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F2" w:rsidRPr="00603CF2" w:rsidRDefault="00603CF2" w:rsidP="00603CF2">
      <w:pPr>
        <w:shd w:val="clear" w:color="auto" w:fill="FFFFFF"/>
        <w:spacing w:after="0" w:line="240" w:lineRule="auto"/>
        <w:jc w:val="both"/>
        <w:rPr>
          <w:rFonts w:ascii="Times New Roman" w:hAnsi="Times New Roman" w:cs="Times New Roman"/>
          <w:bCs/>
          <w:color w:val="000000"/>
          <w:spacing w:val="-2"/>
          <w:sz w:val="24"/>
          <w:szCs w:val="24"/>
        </w:rPr>
      </w:pPr>
    </w:p>
    <w:tbl>
      <w:tblPr>
        <w:tblW w:w="0" w:type="auto"/>
        <w:tblLook w:val="04A0"/>
      </w:tblPr>
      <w:tblGrid>
        <w:gridCol w:w="5495"/>
        <w:gridCol w:w="4076"/>
      </w:tblGrid>
      <w:tr w:rsidR="00603CF2" w:rsidRPr="00603CF2" w:rsidTr="00AA0A4D">
        <w:tc>
          <w:tcPr>
            <w:tcW w:w="5495" w:type="dxa"/>
          </w:tcPr>
          <w:p w:rsidR="00603CF2" w:rsidRPr="00603CF2" w:rsidRDefault="00603CF2" w:rsidP="00603CF2">
            <w:pPr>
              <w:spacing w:after="0" w:line="240" w:lineRule="auto"/>
              <w:jc w:val="center"/>
              <w:rPr>
                <w:rFonts w:ascii="Times New Roman" w:hAnsi="Times New Roman" w:cs="Times New Roman"/>
                <w:bCs/>
                <w:color w:val="000000"/>
                <w:spacing w:val="-2"/>
                <w:sz w:val="24"/>
                <w:szCs w:val="24"/>
              </w:rPr>
            </w:pPr>
          </w:p>
        </w:tc>
        <w:tc>
          <w:tcPr>
            <w:tcW w:w="4076" w:type="dxa"/>
          </w:tcPr>
          <w:p w:rsidR="00603CF2" w:rsidRPr="00603CF2" w:rsidRDefault="00603CF2" w:rsidP="00603CF2">
            <w:pPr>
              <w:shd w:val="clear" w:color="auto" w:fill="FFFFFF"/>
              <w:spacing w:after="0" w:line="240" w:lineRule="auto"/>
              <w:jc w:val="both"/>
              <w:rPr>
                <w:rFonts w:ascii="Times New Roman" w:hAnsi="Times New Roman" w:cs="Times New Roman"/>
                <w:bCs/>
                <w:color w:val="000000"/>
                <w:spacing w:val="-2"/>
                <w:sz w:val="24"/>
                <w:szCs w:val="24"/>
              </w:rPr>
            </w:pPr>
            <w:r w:rsidRPr="00603CF2">
              <w:rPr>
                <w:rFonts w:ascii="Times New Roman" w:hAnsi="Times New Roman" w:cs="Times New Roman"/>
                <w:bCs/>
                <w:color w:val="000000"/>
                <w:spacing w:val="-2"/>
                <w:sz w:val="24"/>
                <w:szCs w:val="24"/>
              </w:rPr>
              <w:t xml:space="preserve">Приложение к постановлению                                                       главы МО «Нельхай» </w:t>
            </w:r>
          </w:p>
          <w:p w:rsidR="00603CF2" w:rsidRPr="00603CF2" w:rsidRDefault="00603CF2" w:rsidP="00603CF2">
            <w:pPr>
              <w:shd w:val="clear" w:color="auto" w:fill="FFFFFF"/>
              <w:spacing w:after="0" w:line="240" w:lineRule="auto"/>
              <w:jc w:val="both"/>
              <w:rPr>
                <w:rFonts w:ascii="Times New Roman" w:hAnsi="Times New Roman" w:cs="Times New Roman"/>
                <w:bCs/>
                <w:color w:val="000000"/>
                <w:spacing w:val="-2"/>
                <w:sz w:val="24"/>
                <w:szCs w:val="24"/>
              </w:rPr>
            </w:pPr>
            <w:r w:rsidRPr="00603CF2">
              <w:rPr>
                <w:rFonts w:ascii="Times New Roman" w:hAnsi="Times New Roman" w:cs="Times New Roman"/>
                <w:bCs/>
                <w:color w:val="000000"/>
                <w:spacing w:val="-2"/>
                <w:sz w:val="24"/>
                <w:szCs w:val="24"/>
              </w:rPr>
              <w:t>от «___» __________  2012г.</w:t>
            </w:r>
          </w:p>
        </w:tc>
      </w:tr>
    </w:tbl>
    <w:p w:rsidR="00603CF2" w:rsidRPr="00603CF2" w:rsidRDefault="00603CF2" w:rsidP="00603CF2">
      <w:pPr>
        <w:shd w:val="clear" w:color="auto" w:fill="FFFFFF"/>
        <w:spacing w:after="0" w:line="240" w:lineRule="auto"/>
        <w:jc w:val="both"/>
        <w:rPr>
          <w:rFonts w:ascii="Times New Roman" w:hAnsi="Times New Roman" w:cs="Times New Roman"/>
          <w:bCs/>
          <w:color w:val="000000"/>
          <w:spacing w:val="-2"/>
          <w:sz w:val="24"/>
          <w:szCs w:val="24"/>
        </w:rPr>
      </w:pPr>
      <w:r w:rsidRPr="00603CF2">
        <w:rPr>
          <w:rFonts w:ascii="Times New Roman" w:hAnsi="Times New Roman" w:cs="Times New Roman"/>
          <w:bCs/>
          <w:color w:val="000000"/>
          <w:spacing w:val="-2"/>
          <w:sz w:val="24"/>
          <w:szCs w:val="24"/>
        </w:rPr>
        <w:t xml:space="preserve">                                                               </w:t>
      </w:r>
    </w:p>
    <w:p w:rsidR="00603CF2" w:rsidRPr="000D54A3" w:rsidRDefault="00603CF2" w:rsidP="00603CF2">
      <w:pPr>
        <w:spacing w:after="0" w:line="240" w:lineRule="auto"/>
        <w:jc w:val="both"/>
        <w:rPr>
          <w:rFonts w:ascii="Times New Roman" w:hAnsi="Times New Roman" w:cs="Times New Roman"/>
          <w:b/>
          <w:sz w:val="28"/>
          <w:szCs w:val="24"/>
        </w:rPr>
      </w:pPr>
    </w:p>
    <w:p w:rsidR="00603CF2" w:rsidRPr="000D54A3" w:rsidRDefault="007A2063" w:rsidP="00603CF2">
      <w:pPr>
        <w:spacing w:after="0" w:line="240" w:lineRule="auto"/>
        <w:jc w:val="center"/>
        <w:rPr>
          <w:rFonts w:ascii="Times New Roman" w:hAnsi="Times New Roman" w:cs="Times New Roman"/>
          <w:b/>
          <w:sz w:val="28"/>
          <w:szCs w:val="24"/>
        </w:rPr>
      </w:pPr>
      <w:r>
        <w:rPr>
          <w:rFonts w:ascii="Times New Roman" w:hAnsi="Times New Roman" w:cs="Times New Roman"/>
          <w:b/>
          <w:sz w:val="28"/>
          <w:szCs w:val="24"/>
        </w:rPr>
        <w:t xml:space="preserve">ПРОЕКТ </w:t>
      </w:r>
      <w:r w:rsidR="00603CF2" w:rsidRPr="000D54A3">
        <w:rPr>
          <w:rFonts w:ascii="Times New Roman" w:hAnsi="Times New Roman" w:cs="Times New Roman"/>
          <w:b/>
          <w:sz w:val="28"/>
          <w:szCs w:val="24"/>
        </w:rPr>
        <w:t>АДМИНИСТРАТИВН</w:t>
      </w:r>
      <w:r>
        <w:rPr>
          <w:rFonts w:ascii="Times New Roman" w:hAnsi="Times New Roman" w:cs="Times New Roman"/>
          <w:b/>
          <w:sz w:val="28"/>
          <w:szCs w:val="24"/>
        </w:rPr>
        <w:t>ОГО</w:t>
      </w:r>
      <w:r w:rsidR="00603CF2" w:rsidRPr="000D54A3">
        <w:rPr>
          <w:rFonts w:ascii="Times New Roman" w:hAnsi="Times New Roman" w:cs="Times New Roman"/>
          <w:b/>
          <w:sz w:val="28"/>
          <w:szCs w:val="24"/>
        </w:rPr>
        <w:t xml:space="preserve"> РЕГЛАМЕНТ</w:t>
      </w:r>
      <w:r>
        <w:rPr>
          <w:rFonts w:ascii="Times New Roman" w:hAnsi="Times New Roman" w:cs="Times New Roman"/>
          <w:b/>
          <w:sz w:val="28"/>
          <w:szCs w:val="24"/>
        </w:rPr>
        <w:t>А</w:t>
      </w:r>
    </w:p>
    <w:p w:rsidR="00603CF2" w:rsidRPr="000D54A3" w:rsidRDefault="00603CF2" w:rsidP="00603CF2">
      <w:pPr>
        <w:spacing w:after="0" w:line="240" w:lineRule="auto"/>
        <w:jc w:val="center"/>
        <w:rPr>
          <w:rFonts w:ascii="Times New Roman" w:hAnsi="Times New Roman" w:cs="Times New Roman"/>
          <w:sz w:val="28"/>
          <w:szCs w:val="24"/>
        </w:rPr>
      </w:pPr>
      <w:r w:rsidRPr="000D54A3">
        <w:rPr>
          <w:rFonts w:ascii="Times New Roman" w:hAnsi="Times New Roman" w:cs="Times New Roman"/>
          <w:sz w:val="28"/>
          <w:szCs w:val="24"/>
        </w:rPr>
        <w:t>по предоставлению муниципальной услуги</w:t>
      </w:r>
    </w:p>
    <w:p w:rsidR="00603CF2" w:rsidRPr="000D54A3" w:rsidRDefault="00603CF2" w:rsidP="00603CF2">
      <w:pPr>
        <w:spacing w:after="0" w:line="240" w:lineRule="auto"/>
        <w:jc w:val="center"/>
        <w:rPr>
          <w:rFonts w:ascii="Times New Roman" w:hAnsi="Times New Roman" w:cs="Times New Roman"/>
          <w:sz w:val="28"/>
          <w:szCs w:val="24"/>
        </w:rPr>
      </w:pPr>
      <w:r w:rsidRPr="000D54A3">
        <w:rPr>
          <w:rFonts w:ascii="Times New Roman" w:hAnsi="Times New Roman" w:cs="Times New Roman"/>
          <w:sz w:val="28"/>
          <w:szCs w:val="24"/>
        </w:rPr>
        <w:t>«Организация досуга жителей на базе культурно-досуговых учреждений.  Проведение  культурно-массовых мероприятий»</w:t>
      </w:r>
    </w:p>
    <w:p w:rsidR="00603CF2" w:rsidRPr="000D54A3" w:rsidRDefault="00603CF2" w:rsidP="00603CF2">
      <w:pPr>
        <w:spacing w:after="0" w:line="240" w:lineRule="auto"/>
        <w:jc w:val="center"/>
        <w:rPr>
          <w:rFonts w:ascii="Times New Roman" w:hAnsi="Times New Roman" w:cs="Times New Roman"/>
          <w:sz w:val="28"/>
          <w:szCs w:val="24"/>
        </w:rPr>
      </w:pPr>
    </w:p>
    <w:p w:rsidR="00603CF2" w:rsidRPr="000D54A3" w:rsidRDefault="007B09E0" w:rsidP="00603CF2">
      <w:pPr>
        <w:spacing w:after="0" w:line="240" w:lineRule="auto"/>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1</w:t>
      </w:r>
      <w:r w:rsidR="00603CF2" w:rsidRPr="000D54A3">
        <w:rPr>
          <w:rFonts w:ascii="Times New Roman" w:hAnsi="Times New Roman" w:cs="Times New Roman"/>
          <w:b/>
          <w:bCs/>
          <w:sz w:val="28"/>
          <w:szCs w:val="24"/>
          <w:u w:val="single"/>
        </w:rPr>
        <w:t>. Общие положения</w:t>
      </w:r>
    </w:p>
    <w:p w:rsidR="00603CF2" w:rsidRPr="000D54A3" w:rsidRDefault="00603CF2" w:rsidP="00603CF2">
      <w:pPr>
        <w:spacing w:after="0" w:line="240" w:lineRule="auto"/>
        <w:ind w:firstLine="720"/>
        <w:jc w:val="both"/>
        <w:rPr>
          <w:rFonts w:ascii="Times New Roman" w:hAnsi="Times New Roman" w:cs="Times New Roman"/>
          <w:sz w:val="28"/>
          <w:szCs w:val="24"/>
        </w:rPr>
      </w:pPr>
    </w:p>
    <w:p w:rsidR="00603CF2" w:rsidRPr="000D54A3" w:rsidRDefault="00603CF2" w:rsidP="00603CF2">
      <w:pPr>
        <w:spacing w:after="0" w:line="240" w:lineRule="auto"/>
        <w:ind w:firstLine="709"/>
        <w:jc w:val="both"/>
        <w:rPr>
          <w:rFonts w:ascii="Times New Roman" w:hAnsi="Times New Roman" w:cs="Times New Roman"/>
          <w:sz w:val="28"/>
          <w:szCs w:val="24"/>
        </w:rPr>
      </w:pPr>
      <w:r w:rsidRPr="000D54A3">
        <w:rPr>
          <w:rFonts w:ascii="Times New Roman" w:hAnsi="Times New Roman" w:cs="Times New Roman"/>
          <w:b/>
          <w:bCs/>
          <w:sz w:val="28"/>
          <w:szCs w:val="24"/>
        </w:rPr>
        <w:t xml:space="preserve">1.1. Административный регламент по </w:t>
      </w:r>
      <w:r w:rsidRPr="000D54A3">
        <w:rPr>
          <w:rFonts w:ascii="Times New Roman" w:hAnsi="Times New Roman" w:cs="Times New Roman"/>
          <w:sz w:val="28"/>
          <w:szCs w:val="24"/>
        </w:rPr>
        <w:t xml:space="preserve">предоставлению муниципальной услуги </w:t>
      </w:r>
      <w:r w:rsidRPr="000D54A3">
        <w:rPr>
          <w:rFonts w:ascii="Times New Roman" w:hAnsi="Times New Roman" w:cs="Times New Roman"/>
          <w:bCs/>
          <w:sz w:val="28"/>
          <w:szCs w:val="24"/>
        </w:rPr>
        <w:t xml:space="preserve">«Организация досуга жителей на базе культурно-досуговых учреждений. Проведение культурно-массовых мероприятий» </w:t>
      </w:r>
      <w:r w:rsidRPr="000D54A3">
        <w:rPr>
          <w:rFonts w:ascii="Times New Roman" w:hAnsi="Times New Roman" w:cs="Times New Roman"/>
          <w:sz w:val="28"/>
          <w:szCs w:val="24"/>
        </w:rPr>
        <w:t xml:space="preserve">(далее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w:t>
      </w:r>
      <w:r w:rsidRPr="000D54A3">
        <w:rPr>
          <w:rFonts w:ascii="Times New Roman" w:hAnsi="Times New Roman" w:cs="Times New Roman"/>
          <w:bCs/>
          <w:sz w:val="28"/>
          <w:szCs w:val="24"/>
        </w:rPr>
        <w:t>«Организация досуга жителей на базе культурно-досуговых учреждений. Проведение культурно-массовых мероприятий» (далее – Муниципальная услуга)</w:t>
      </w:r>
      <w:r w:rsidRPr="000D54A3">
        <w:rPr>
          <w:rFonts w:ascii="Times New Roman" w:hAnsi="Times New Roman" w:cs="Times New Roman"/>
          <w:sz w:val="28"/>
          <w:szCs w:val="24"/>
        </w:rPr>
        <w:t xml:space="preserve"> и определяет сроки и последовательность действий (административные процедуры) при предоставлении Муниципальной услуги.</w:t>
      </w:r>
    </w:p>
    <w:p w:rsidR="00603CF2" w:rsidRPr="000D54A3" w:rsidRDefault="00603CF2" w:rsidP="00603CF2">
      <w:pPr>
        <w:spacing w:after="0" w:line="240" w:lineRule="auto"/>
        <w:ind w:firstLine="720"/>
        <w:jc w:val="both"/>
        <w:rPr>
          <w:rFonts w:ascii="Times New Roman" w:hAnsi="Times New Roman" w:cs="Times New Roman"/>
          <w:b/>
          <w:color w:val="000000"/>
          <w:sz w:val="28"/>
          <w:szCs w:val="24"/>
        </w:rPr>
      </w:pPr>
    </w:p>
    <w:p w:rsidR="00603CF2" w:rsidRPr="000D54A3" w:rsidRDefault="00603CF2" w:rsidP="00603CF2">
      <w:pPr>
        <w:spacing w:after="0" w:line="240" w:lineRule="auto"/>
        <w:jc w:val="center"/>
        <w:rPr>
          <w:rFonts w:ascii="Times New Roman" w:hAnsi="Times New Roman" w:cs="Times New Roman"/>
          <w:b/>
          <w:color w:val="000000"/>
          <w:sz w:val="28"/>
          <w:szCs w:val="24"/>
        </w:rPr>
      </w:pPr>
      <w:r w:rsidRPr="000D54A3">
        <w:rPr>
          <w:rFonts w:ascii="Times New Roman" w:hAnsi="Times New Roman" w:cs="Times New Roman"/>
          <w:b/>
          <w:color w:val="000000"/>
          <w:sz w:val="28"/>
          <w:szCs w:val="24"/>
        </w:rPr>
        <w:t>1.2. Нормативные правовые акты, регулирующие предоставление Муниципальной услуги</w:t>
      </w:r>
    </w:p>
    <w:p w:rsidR="00603CF2" w:rsidRPr="000D54A3" w:rsidRDefault="00603CF2" w:rsidP="00603CF2">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xml:space="preserve"> Полномочия по предоставлению Муниципальной услуги осуществляются в соответствии со следующими нормативными документами:</w:t>
      </w:r>
    </w:p>
    <w:p w:rsidR="00603CF2" w:rsidRPr="000D54A3" w:rsidRDefault="00603CF2" w:rsidP="00603CF2">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xml:space="preserve">- Конституция Российской Федерации ст. 44; </w:t>
      </w:r>
    </w:p>
    <w:p w:rsidR="00603CF2" w:rsidRPr="000D54A3" w:rsidRDefault="00603CF2" w:rsidP="00603CF2">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xml:space="preserve">- Федеральный закон от 6  октября 2003 года № 131-ФЗ «Об общих принципах организации местного самоуправления в РФ»; </w:t>
      </w:r>
    </w:p>
    <w:p w:rsidR="00603CF2" w:rsidRPr="000D54A3" w:rsidRDefault="00603CF2" w:rsidP="00603CF2">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xml:space="preserve">- Основы законодательства РФ о культуре: Закон № 3612-1 от 9 октября 1992 года ст. 40; </w:t>
      </w:r>
    </w:p>
    <w:p w:rsidR="00603CF2" w:rsidRPr="000D54A3" w:rsidRDefault="00603CF2" w:rsidP="00603CF2">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Приказ министерства культуры и массовых коммуникаций Российской Федерации от 20 февраля 2008 года № 32 «Об утверждении нормативов минимального ресурсного обеспечения услуг сельских учреждений культуры (общедоступных библиотек и культурно-досуговых учреждений)»;</w:t>
      </w:r>
    </w:p>
    <w:p w:rsidR="00603CF2" w:rsidRPr="000D54A3" w:rsidRDefault="00603CF2" w:rsidP="00603CF2">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xml:space="preserve">- Модельные  стандарты  </w:t>
      </w:r>
      <w:proofErr w:type="gramStart"/>
      <w:r w:rsidRPr="000D54A3">
        <w:rPr>
          <w:rFonts w:ascii="Times New Roman" w:hAnsi="Times New Roman" w:cs="Times New Roman"/>
          <w:sz w:val="28"/>
          <w:szCs w:val="24"/>
        </w:rPr>
        <w:t>деятельности учреждений  культуры  муниципальных  образований Иркутской области</w:t>
      </w:r>
      <w:proofErr w:type="gramEnd"/>
      <w:r w:rsidRPr="000D54A3">
        <w:rPr>
          <w:rFonts w:ascii="Times New Roman" w:hAnsi="Times New Roman" w:cs="Times New Roman"/>
          <w:sz w:val="28"/>
          <w:szCs w:val="24"/>
        </w:rPr>
        <w:t>;</w:t>
      </w:r>
    </w:p>
    <w:p w:rsidR="00603CF2" w:rsidRPr="000D54A3" w:rsidRDefault="00603CF2" w:rsidP="00603CF2">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xml:space="preserve">-Устав МО «Нельхай» от  14.01.2006г; </w:t>
      </w:r>
    </w:p>
    <w:p w:rsidR="00603CF2" w:rsidRPr="000D54A3" w:rsidRDefault="00603CF2" w:rsidP="00603CF2">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-Устав муниципального бюджетного учреждения культуры «Информационно-культурный центр» МО «Нельхай»  от 05.09.2011г</w:t>
      </w:r>
    </w:p>
    <w:p w:rsidR="00603CF2" w:rsidRPr="000D54A3" w:rsidRDefault="00603CF2" w:rsidP="00603CF2">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Локальные акты МО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 xml:space="preserve">» регламентирующие </w:t>
      </w:r>
      <w:proofErr w:type="spellStart"/>
      <w:r w:rsidRPr="000D54A3">
        <w:rPr>
          <w:rFonts w:ascii="Times New Roman" w:hAnsi="Times New Roman" w:cs="Times New Roman"/>
          <w:sz w:val="28"/>
          <w:szCs w:val="24"/>
        </w:rPr>
        <w:t>культурно-досуговую</w:t>
      </w:r>
      <w:proofErr w:type="spellEnd"/>
      <w:r w:rsidRPr="000D54A3">
        <w:rPr>
          <w:rFonts w:ascii="Times New Roman" w:hAnsi="Times New Roman" w:cs="Times New Roman"/>
          <w:sz w:val="28"/>
          <w:szCs w:val="24"/>
        </w:rPr>
        <w:t xml:space="preserve"> деятельность: Постановление главы МО «Нельхай» от 13.01.2012 № 1-П «Об </w:t>
      </w:r>
      <w:r w:rsidRPr="000D54A3">
        <w:rPr>
          <w:rFonts w:ascii="Times New Roman" w:hAnsi="Times New Roman" w:cs="Times New Roman"/>
          <w:sz w:val="28"/>
          <w:szCs w:val="24"/>
        </w:rPr>
        <w:lastRenderedPageBreak/>
        <w:t>утверждении реестра муниципальных услуг муниципального образования «Нельхай».</w:t>
      </w:r>
    </w:p>
    <w:p w:rsidR="00C577E2" w:rsidRDefault="00C577E2" w:rsidP="000D54A3">
      <w:pPr>
        <w:jc w:val="both"/>
        <w:rPr>
          <w:sz w:val="28"/>
        </w:rPr>
      </w:pPr>
    </w:p>
    <w:p w:rsidR="000D54A3" w:rsidRPr="00345B53" w:rsidRDefault="000D54A3" w:rsidP="000D54A3">
      <w:pPr>
        <w:jc w:val="both"/>
        <w:rPr>
          <w:b/>
          <w:sz w:val="32"/>
          <w:szCs w:val="28"/>
        </w:rPr>
      </w:pPr>
      <w:r>
        <w:rPr>
          <w:sz w:val="28"/>
        </w:rPr>
        <w:t xml:space="preserve"> </w:t>
      </w:r>
      <w:r w:rsidRPr="00345B53">
        <w:rPr>
          <w:b/>
          <w:sz w:val="28"/>
        </w:rPr>
        <w:t>1.3. Описание заявителей</w:t>
      </w:r>
    </w:p>
    <w:p w:rsidR="000D54A3" w:rsidRDefault="000D54A3" w:rsidP="000D54A3">
      <w:pPr>
        <w:pStyle w:val="10"/>
        <w:tabs>
          <w:tab w:val="left" w:pos="420"/>
          <w:tab w:val="left" w:pos="709"/>
          <w:tab w:val="left" w:pos="18321"/>
        </w:tabs>
        <w:spacing w:before="0" w:after="0"/>
        <w:rPr>
          <w:sz w:val="28"/>
          <w:szCs w:val="28"/>
        </w:rPr>
      </w:pPr>
      <w:r>
        <w:rPr>
          <w:sz w:val="28"/>
          <w:szCs w:val="28"/>
        </w:rPr>
        <w:t xml:space="preserve">1. Заявителями, имеющими право на получение Муниципальной услуги, могут являться: </w:t>
      </w:r>
    </w:p>
    <w:p w:rsidR="000D54A3" w:rsidRDefault="000D54A3" w:rsidP="004704C6">
      <w:pPr>
        <w:pStyle w:val="1"/>
        <w:tabs>
          <w:tab w:val="clear" w:pos="360"/>
          <w:tab w:val="left" w:pos="3545"/>
          <w:tab w:val="left" w:pos="3970"/>
          <w:tab w:val="left" w:pos="4254"/>
        </w:tabs>
        <w:spacing w:before="0" w:after="0"/>
        <w:rPr>
          <w:sz w:val="28"/>
          <w:szCs w:val="28"/>
        </w:rPr>
      </w:pPr>
      <w:r>
        <w:rPr>
          <w:sz w:val="28"/>
          <w:szCs w:val="28"/>
        </w:rPr>
        <w:t>- граждане Российской Федерации;</w:t>
      </w:r>
    </w:p>
    <w:p w:rsidR="000D54A3" w:rsidRDefault="000D54A3" w:rsidP="004704C6">
      <w:pPr>
        <w:pStyle w:val="1"/>
        <w:tabs>
          <w:tab w:val="clear" w:pos="360"/>
          <w:tab w:val="left" w:pos="3545"/>
          <w:tab w:val="left" w:pos="3970"/>
          <w:tab w:val="left" w:pos="4254"/>
        </w:tabs>
        <w:spacing w:before="0" w:after="0"/>
        <w:rPr>
          <w:sz w:val="28"/>
          <w:szCs w:val="28"/>
        </w:rPr>
      </w:pPr>
      <w:r>
        <w:rPr>
          <w:sz w:val="28"/>
          <w:szCs w:val="28"/>
        </w:rPr>
        <w:t>- иностранные граждане и лица без гражданства;</w:t>
      </w:r>
    </w:p>
    <w:p w:rsidR="004704C6" w:rsidRDefault="000D54A3" w:rsidP="004704C6">
      <w:pPr>
        <w:pStyle w:val="1"/>
        <w:tabs>
          <w:tab w:val="clear" w:pos="360"/>
          <w:tab w:val="left" w:pos="3545"/>
          <w:tab w:val="left" w:pos="3970"/>
          <w:tab w:val="left" w:pos="4254"/>
        </w:tabs>
        <w:spacing w:before="0" w:after="0"/>
        <w:rPr>
          <w:sz w:val="28"/>
          <w:szCs w:val="28"/>
        </w:rPr>
      </w:pPr>
      <w:r>
        <w:rPr>
          <w:sz w:val="28"/>
          <w:szCs w:val="28"/>
        </w:rPr>
        <w:t xml:space="preserve">- российские и иностранные юридические лица.        </w:t>
      </w:r>
    </w:p>
    <w:p w:rsidR="000D54A3" w:rsidRDefault="000D54A3" w:rsidP="004704C6">
      <w:pPr>
        <w:pStyle w:val="1"/>
        <w:tabs>
          <w:tab w:val="clear" w:pos="360"/>
          <w:tab w:val="left" w:pos="3545"/>
          <w:tab w:val="left" w:pos="3970"/>
          <w:tab w:val="left" w:pos="4254"/>
        </w:tabs>
        <w:spacing w:before="0" w:after="0"/>
        <w:rPr>
          <w:sz w:val="28"/>
          <w:szCs w:val="28"/>
        </w:rPr>
      </w:pPr>
      <w:r>
        <w:rPr>
          <w:sz w:val="28"/>
          <w:szCs w:val="28"/>
        </w:rPr>
        <w:t>- юридические лица, действующие в соответствии с законом, иными правовыми актами и учредительными документами.</w:t>
      </w:r>
    </w:p>
    <w:p w:rsidR="000D54A3" w:rsidRDefault="000D54A3" w:rsidP="000D54A3">
      <w:pPr>
        <w:rPr>
          <w:rFonts w:ascii="Times New Roman" w:hAnsi="Times New Roman" w:cs="Times New Roman"/>
          <w:sz w:val="24"/>
          <w:szCs w:val="24"/>
        </w:rPr>
      </w:pPr>
    </w:p>
    <w:p w:rsidR="000D54A3" w:rsidRPr="000D54A3" w:rsidRDefault="000D54A3" w:rsidP="000D54A3">
      <w:pPr>
        <w:pStyle w:val="3"/>
        <w:tabs>
          <w:tab w:val="clear" w:pos="720"/>
          <w:tab w:val="clear" w:pos="1440"/>
          <w:tab w:val="left" w:pos="2976"/>
        </w:tabs>
        <w:suppressAutoHyphens w:val="0"/>
        <w:spacing w:before="0" w:after="0"/>
        <w:ind w:left="0" w:firstLine="0"/>
        <w:rPr>
          <w:rFonts w:ascii="Times New Roman" w:hAnsi="Times New Roman"/>
          <w:sz w:val="28"/>
          <w:szCs w:val="28"/>
        </w:rPr>
      </w:pPr>
      <w:r w:rsidRPr="000D54A3">
        <w:rPr>
          <w:rFonts w:ascii="Times New Roman" w:hAnsi="Times New Roman"/>
          <w:sz w:val="28"/>
          <w:szCs w:val="28"/>
        </w:rPr>
        <w:t xml:space="preserve">1.4. Порядок информирования потенциальных потребителей о предоставлении муниципальной услуги </w:t>
      </w:r>
    </w:p>
    <w:p w:rsidR="000D54A3" w:rsidRDefault="000D54A3" w:rsidP="000D54A3">
      <w:pPr>
        <w:pStyle w:val="10"/>
        <w:tabs>
          <w:tab w:val="left" w:pos="420"/>
          <w:tab w:val="left" w:pos="709"/>
          <w:tab w:val="left" w:pos="18321"/>
        </w:tabs>
        <w:spacing w:before="0" w:after="0"/>
        <w:rPr>
          <w:sz w:val="28"/>
          <w:szCs w:val="28"/>
        </w:rPr>
      </w:pPr>
    </w:p>
    <w:p w:rsidR="000D54A3" w:rsidRDefault="000D54A3" w:rsidP="000D54A3">
      <w:pPr>
        <w:pStyle w:val="10"/>
        <w:tabs>
          <w:tab w:val="left" w:pos="420"/>
          <w:tab w:val="left" w:pos="709"/>
          <w:tab w:val="left" w:pos="18321"/>
        </w:tabs>
        <w:spacing w:before="0" w:after="0"/>
        <w:rPr>
          <w:sz w:val="28"/>
          <w:szCs w:val="28"/>
        </w:rPr>
      </w:pPr>
      <w:r>
        <w:rPr>
          <w:sz w:val="28"/>
          <w:szCs w:val="28"/>
        </w:rPr>
        <w:t>1. Информация о порядке предоставлен</w:t>
      </w:r>
      <w:r w:rsidR="009550F8">
        <w:rPr>
          <w:sz w:val="28"/>
          <w:szCs w:val="28"/>
        </w:rPr>
        <w:t>ия Муниципальной услуги предоставляется</w:t>
      </w:r>
      <w:r>
        <w:rPr>
          <w:sz w:val="28"/>
          <w:szCs w:val="28"/>
        </w:rPr>
        <w:t xml:space="preserve">: </w:t>
      </w:r>
    </w:p>
    <w:p w:rsidR="000D54A3" w:rsidRPr="00373C1C" w:rsidRDefault="009550F8" w:rsidP="000D54A3">
      <w:pPr>
        <w:pStyle w:val="1"/>
        <w:tabs>
          <w:tab w:val="clear" w:pos="360"/>
          <w:tab w:val="left" w:pos="3545"/>
          <w:tab w:val="left" w:pos="3970"/>
          <w:tab w:val="left" w:pos="4254"/>
        </w:tabs>
        <w:spacing w:before="0" w:after="0"/>
        <w:ind w:firstLine="709"/>
        <w:rPr>
          <w:sz w:val="28"/>
          <w:szCs w:val="28"/>
        </w:rPr>
      </w:pPr>
      <w:r>
        <w:rPr>
          <w:sz w:val="28"/>
          <w:szCs w:val="28"/>
        </w:rPr>
        <w:t xml:space="preserve">- </w:t>
      </w:r>
      <w:r w:rsidR="000D54A3">
        <w:rPr>
          <w:sz w:val="28"/>
          <w:szCs w:val="28"/>
        </w:rPr>
        <w:t xml:space="preserve">в учреждениях культуры, </w:t>
      </w:r>
      <w:r w:rsidR="000D54A3" w:rsidRPr="00373C1C">
        <w:rPr>
          <w:sz w:val="28"/>
          <w:szCs w:val="24"/>
        </w:rPr>
        <w:t>на информационных стендах</w:t>
      </w:r>
    </w:p>
    <w:p w:rsidR="000D54A3" w:rsidRDefault="000D54A3" w:rsidP="000D54A3">
      <w:pPr>
        <w:pStyle w:val="1"/>
        <w:tabs>
          <w:tab w:val="clear" w:pos="360"/>
          <w:tab w:val="left" w:pos="2977"/>
          <w:tab w:val="left" w:pos="3402"/>
        </w:tabs>
        <w:spacing w:before="0" w:after="0"/>
        <w:ind w:firstLine="709"/>
        <w:rPr>
          <w:sz w:val="28"/>
          <w:szCs w:val="28"/>
        </w:rPr>
      </w:pPr>
      <w:r>
        <w:rPr>
          <w:sz w:val="28"/>
          <w:szCs w:val="28"/>
        </w:rPr>
        <w:t xml:space="preserve">- с использованием средств телефонной связи </w:t>
      </w:r>
    </w:p>
    <w:p w:rsidR="000D54A3" w:rsidRDefault="000D54A3" w:rsidP="000D54A3">
      <w:pPr>
        <w:pStyle w:val="1"/>
        <w:tabs>
          <w:tab w:val="clear" w:pos="360"/>
          <w:tab w:val="left" w:pos="2977"/>
          <w:tab w:val="left" w:pos="3402"/>
          <w:tab w:val="left" w:pos="3686"/>
        </w:tabs>
        <w:spacing w:before="0" w:after="0"/>
        <w:ind w:firstLine="709"/>
        <w:rPr>
          <w:sz w:val="28"/>
          <w:szCs w:val="28"/>
        </w:rPr>
      </w:pPr>
      <w:r>
        <w:rPr>
          <w:sz w:val="28"/>
          <w:szCs w:val="28"/>
        </w:rPr>
        <w:t>- посредством публикации в средствах массовой информации, издания информационных материалов (брошюр, буклетов и т.д.).</w:t>
      </w:r>
    </w:p>
    <w:p w:rsidR="000D54A3" w:rsidRPr="005F0B56" w:rsidRDefault="000D54A3" w:rsidP="000D54A3">
      <w:pPr>
        <w:pStyle w:val="1"/>
        <w:tabs>
          <w:tab w:val="clear" w:pos="360"/>
          <w:tab w:val="left" w:pos="2977"/>
          <w:tab w:val="left" w:pos="3402"/>
          <w:tab w:val="left" w:pos="3686"/>
        </w:tabs>
        <w:spacing w:before="0" w:after="0"/>
        <w:ind w:firstLine="709"/>
        <w:rPr>
          <w:sz w:val="32"/>
          <w:szCs w:val="28"/>
        </w:rPr>
      </w:pPr>
      <w:r w:rsidRPr="005F0B56">
        <w:rPr>
          <w:sz w:val="32"/>
          <w:szCs w:val="28"/>
        </w:rPr>
        <w:t>-</w:t>
      </w:r>
      <w:r w:rsidRPr="005F0B56">
        <w:rPr>
          <w:sz w:val="28"/>
          <w:szCs w:val="24"/>
        </w:rPr>
        <w:t xml:space="preserve"> посредством личного обращения</w:t>
      </w:r>
    </w:p>
    <w:p w:rsidR="000D54A3" w:rsidRPr="005F0B56" w:rsidRDefault="000D54A3" w:rsidP="000D54A3">
      <w:pPr>
        <w:pStyle w:val="10"/>
        <w:tabs>
          <w:tab w:val="left" w:pos="420"/>
          <w:tab w:val="left" w:pos="709"/>
          <w:tab w:val="left" w:pos="18321"/>
        </w:tabs>
        <w:spacing w:before="0" w:after="0"/>
        <w:ind w:firstLine="708"/>
        <w:rPr>
          <w:sz w:val="28"/>
          <w:szCs w:val="24"/>
        </w:rPr>
      </w:pPr>
      <w:r w:rsidRPr="005F0B56">
        <w:rPr>
          <w:sz w:val="32"/>
          <w:szCs w:val="28"/>
        </w:rPr>
        <w:t xml:space="preserve">- </w:t>
      </w:r>
      <w:r w:rsidRPr="00765F5A">
        <w:rPr>
          <w:sz w:val="28"/>
          <w:szCs w:val="28"/>
        </w:rPr>
        <w:t>посредством</w:t>
      </w:r>
      <w:r w:rsidRPr="005F0B56">
        <w:rPr>
          <w:sz w:val="32"/>
          <w:szCs w:val="28"/>
        </w:rPr>
        <w:t xml:space="preserve"> </w:t>
      </w:r>
      <w:r w:rsidRPr="005F0B56">
        <w:rPr>
          <w:sz w:val="28"/>
          <w:szCs w:val="24"/>
        </w:rPr>
        <w:t>письменного запроса на почтовый адрес</w:t>
      </w:r>
    </w:p>
    <w:p w:rsidR="000D54A3" w:rsidRPr="005F0B56" w:rsidRDefault="000D54A3" w:rsidP="000D54A3">
      <w:pPr>
        <w:pStyle w:val="10"/>
        <w:tabs>
          <w:tab w:val="left" w:pos="420"/>
          <w:tab w:val="left" w:pos="709"/>
          <w:tab w:val="left" w:pos="18321"/>
        </w:tabs>
        <w:spacing w:before="0" w:after="0"/>
        <w:ind w:firstLine="708"/>
        <w:rPr>
          <w:sz w:val="28"/>
          <w:szCs w:val="24"/>
        </w:rPr>
      </w:pPr>
      <w:r w:rsidRPr="005F0B56">
        <w:rPr>
          <w:sz w:val="28"/>
          <w:szCs w:val="24"/>
        </w:rPr>
        <w:t>- с использованием внешней рекламы на территории МО «Нельхай».</w:t>
      </w:r>
    </w:p>
    <w:p w:rsidR="000D54A3" w:rsidRPr="000D54A3" w:rsidRDefault="009550F8" w:rsidP="000D54A3">
      <w:pPr>
        <w:pStyle w:val="10"/>
        <w:tabs>
          <w:tab w:val="left" w:pos="420"/>
          <w:tab w:val="left" w:pos="709"/>
          <w:tab w:val="left" w:pos="18321"/>
        </w:tabs>
        <w:spacing w:before="0" w:after="0"/>
        <w:ind w:firstLine="708"/>
        <w:rPr>
          <w:sz w:val="28"/>
          <w:szCs w:val="24"/>
        </w:rPr>
      </w:pPr>
      <w:r>
        <w:rPr>
          <w:sz w:val="28"/>
          <w:szCs w:val="28"/>
        </w:rPr>
        <w:t>-</w:t>
      </w:r>
      <w:r w:rsidR="000D54A3" w:rsidRPr="000D54A3">
        <w:rPr>
          <w:sz w:val="28"/>
          <w:szCs w:val="28"/>
        </w:rPr>
        <w:t>посредством</w:t>
      </w:r>
      <w:r w:rsidR="000D54A3" w:rsidRPr="000D54A3">
        <w:rPr>
          <w:sz w:val="32"/>
          <w:szCs w:val="28"/>
        </w:rPr>
        <w:t xml:space="preserve"> </w:t>
      </w:r>
      <w:r w:rsidR="000D54A3" w:rsidRPr="000D54A3">
        <w:rPr>
          <w:sz w:val="28"/>
          <w:szCs w:val="28"/>
        </w:rPr>
        <w:t xml:space="preserve">электронного </w:t>
      </w:r>
      <w:r w:rsidR="000D54A3" w:rsidRPr="000D54A3">
        <w:rPr>
          <w:sz w:val="28"/>
          <w:szCs w:val="24"/>
        </w:rPr>
        <w:t>запроса на электронный адрес</w:t>
      </w:r>
      <w:r w:rsidR="000D54A3">
        <w:rPr>
          <w:sz w:val="28"/>
          <w:szCs w:val="24"/>
        </w:rPr>
        <w:t xml:space="preserve">: </w:t>
      </w:r>
      <w:hyperlink r:id="rId5" w:history="1">
        <w:r w:rsidR="000D54A3" w:rsidRPr="001D2A90">
          <w:rPr>
            <w:rStyle w:val="a3"/>
            <w:sz w:val="28"/>
            <w:szCs w:val="24"/>
            <w:lang w:val="en-US"/>
          </w:rPr>
          <w:t>Zaladm</w:t>
        </w:r>
        <w:r w:rsidR="000D54A3" w:rsidRPr="001D2A90">
          <w:rPr>
            <w:rStyle w:val="a3"/>
            <w:sz w:val="28"/>
            <w:szCs w:val="24"/>
          </w:rPr>
          <w:t>@</w:t>
        </w:r>
        <w:r w:rsidR="000D54A3" w:rsidRPr="001D2A90">
          <w:rPr>
            <w:rStyle w:val="a3"/>
            <w:sz w:val="28"/>
            <w:szCs w:val="24"/>
            <w:lang w:val="en-US"/>
          </w:rPr>
          <w:t>irmail</w:t>
        </w:r>
        <w:r w:rsidR="000D54A3" w:rsidRPr="001D2A90">
          <w:rPr>
            <w:rStyle w:val="a3"/>
            <w:sz w:val="28"/>
            <w:szCs w:val="24"/>
          </w:rPr>
          <w:t>.</w:t>
        </w:r>
        <w:r w:rsidR="000D54A3" w:rsidRPr="001D2A90">
          <w:rPr>
            <w:rStyle w:val="a3"/>
            <w:sz w:val="28"/>
            <w:szCs w:val="24"/>
            <w:lang w:val="en-US"/>
          </w:rPr>
          <w:t>ru</w:t>
        </w:r>
      </w:hyperlink>
      <w:r w:rsidR="000D54A3">
        <w:rPr>
          <w:sz w:val="28"/>
          <w:szCs w:val="24"/>
        </w:rPr>
        <w:t xml:space="preserve">  и (или</w:t>
      </w:r>
      <w:proofErr w:type="gramStart"/>
      <w:r w:rsidR="000D54A3">
        <w:rPr>
          <w:sz w:val="28"/>
          <w:szCs w:val="24"/>
        </w:rPr>
        <w:t xml:space="preserve">)  </w:t>
      </w:r>
      <w:proofErr w:type="gramEnd"/>
      <w:r w:rsidR="00BC1133">
        <w:rPr>
          <w:sz w:val="28"/>
          <w:szCs w:val="24"/>
          <w:lang w:val="en-US"/>
        </w:rPr>
        <w:fldChar w:fldCharType="begin"/>
      </w:r>
      <w:r w:rsidR="000D54A3" w:rsidRPr="000D54A3">
        <w:rPr>
          <w:sz w:val="28"/>
          <w:szCs w:val="24"/>
        </w:rPr>
        <w:instrText xml:space="preserve"> </w:instrText>
      </w:r>
      <w:r w:rsidR="000D54A3">
        <w:rPr>
          <w:sz w:val="28"/>
          <w:szCs w:val="24"/>
          <w:lang w:val="en-US"/>
        </w:rPr>
        <w:instrText>HYPERLINK</w:instrText>
      </w:r>
      <w:r w:rsidR="000D54A3" w:rsidRPr="000D54A3">
        <w:rPr>
          <w:sz w:val="28"/>
          <w:szCs w:val="24"/>
        </w:rPr>
        <w:instrText xml:space="preserve"> "</w:instrText>
      </w:r>
      <w:r w:rsidR="000D54A3">
        <w:rPr>
          <w:sz w:val="28"/>
          <w:szCs w:val="24"/>
          <w:lang w:val="en-US"/>
        </w:rPr>
        <w:instrText>mailto</w:instrText>
      </w:r>
      <w:r w:rsidR="000D54A3" w:rsidRPr="000D54A3">
        <w:rPr>
          <w:sz w:val="28"/>
          <w:szCs w:val="24"/>
        </w:rPr>
        <w:instrText>:</w:instrText>
      </w:r>
      <w:r w:rsidR="000D54A3">
        <w:rPr>
          <w:sz w:val="28"/>
          <w:szCs w:val="24"/>
          <w:lang w:val="en-US"/>
        </w:rPr>
        <w:instrText>nelhaimo</w:instrText>
      </w:r>
      <w:r w:rsidR="000D54A3" w:rsidRPr="000D54A3">
        <w:rPr>
          <w:sz w:val="28"/>
          <w:szCs w:val="24"/>
        </w:rPr>
        <w:instrText>.</w:instrText>
      </w:r>
      <w:r w:rsidR="000D54A3">
        <w:rPr>
          <w:sz w:val="28"/>
          <w:szCs w:val="24"/>
          <w:lang w:val="en-US"/>
        </w:rPr>
        <w:instrText>egorova</w:instrText>
      </w:r>
      <w:r w:rsidR="000D54A3" w:rsidRPr="000D54A3">
        <w:rPr>
          <w:sz w:val="28"/>
          <w:szCs w:val="24"/>
        </w:rPr>
        <w:instrText>@</w:instrText>
      </w:r>
      <w:r w:rsidR="000D54A3">
        <w:rPr>
          <w:sz w:val="28"/>
          <w:szCs w:val="24"/>
          <w:lang w:val="en-US"/>
        </w:rPr>
        <w:instrText>yandex</w:instrText>
      </w:r>
      <w:r w:rsidR="000D54A3" w:rsidRPr="000D54A3">
        <w:rPr>
          <w:sz w:val="28"/>
          <w:szCs w:val="24"/>
        </w:rPr>
        <w:instrText>.</w:instrText>
      </w:r>
      <w:r w:rsidR="000D54A3">
        <w:rPr>
          <w:sz w:val="28"/>
          <w:szCs w:val="24"/>
          <w:lang w:val="en-US"/>
        </w:rPr>
        <w:instrText>ru</w:instrText>
      </w:r>
      <w:r w:rsidR="000D54A3" w:rsidRPr="000D54A3">
        <w:rPr>
          <w:sz w:val="28"/>
          <w:szCs w:val="24"/>
        </w:rPr>
        <w:instrText xml:space="preserve">" </w:instrText>
      </w:r>
      <w:r w:rsidR="00BC1133">
        <w:rPr>
          <w:sz w:val="28"/>
          <w:szCs w:val="24"/>
          <w:lang w:val="en-US"/>
        </w:rPr>
        <w:fldChar w:fldCharType="separate"/>
      </w:r>
      <w:r w:rsidR="000D54A3" w:rsidRPr="001D2A90">
        <w:rPr>
          <w:rStyle w:val="a3"/>
          <w:sz w:val="28"/>
          <w:szCs w:val="24"/>
          <w:lang w:val="en-US"/>
        </w:rPr>
        <w:t>nelhaimo</w:t>
      </w:r>
      <w:r w:rsidR="000D54A3" w:rsidRPr="000D54A3">
        <w:rPr>
          <w:rStyle w:val="a3"/>
          <w:sz w:val="28"/>
          <w:szCs w:val="24"/>
        </w:rPr>
        <w:t>.</w:t>
      </w:r>
      <w:r w:rsidR="000D54A3" w:rsidRPr="001D2A90">
        <w:rPr>
          <w:rStyle w:val="a3"/>
          <w:sz w:val="28"/>
          <w:szCs w:val="24"/>
          <w:lang w:val="en-US"/>
        </w:rPr>
        <w:t>egorova</w:t>
      </w:r>
      <w:r w:rsidR="000D54A3" w:rsidRPr="000D54A3">
        <w:rPr>
          <w:rStyle w:val="a3"/>
          <w:sz w:val="28"/>
          <w:szCs w:val="24"/>
        </w:rPr>
        <w:t>@</w:t>
      </w:r>
      <w:r w:rsidR="000D54A3" w:rsidRPr="001D2A90">
        <w:rPr>
          <w:rStyle w:val="a3"/>
          <w:sz w:val="28"/>
          <w:szCs w:val="24"/>
          <w:lang w:val="en-US"/>
        </w:rPr>
        <w:t>yandex</w:t>
      </w:r>
      <w:r w:rsidR="000D54A3" w:rsidRPr="000D54A3">
        <w:rPr>
          <w:rStyle w:val="a3"/>
          <w:sz w:val="28"/>
          <w:szCs w:val="24"/>
        </w:rPr>
        <w:t>.</w:t>
      </w:r>
      <w:proofErr w:type="spellStart"/>
      <w:r w:rsidR="000D54A3" w:rsidRPr="001D2A90">
        <w:rPr>
          <w:rStyle w:val="a3"/>
          <w:sz w:val="28"/>
          <w:szCs w:val="24"/>
          <w:lang w:val="en-US"/>
        </w:rPr>
        <w:t>ru</w:t>
      </w:r>
      <w:proofErr w:type="spellEnd"/>
      <w:r w:rsidR="00BC1133">
        <w:rPr>
          <w:sz w:val="28"/>
          <w:szCs w:val="24"/>
          <w:lang w:val="en-US"/>
        </w:rPr>
        <w:fldChar w:fldCharType="end"/>
      </w:r>
      <w:r w:rsidR="000D54A3" w:rsidRPr="000D54A3">
        <w:rPr>
          <w:sz w:val="28"/>
          <w:szCs w:val="24"/>
        </w:rPr>
        <w:t xml:space="preserve"> </w:t>
      </w:r>
    </w:p>
    <w:p w:rsidR="000D54A3" w:rsidRPr="00373C1C" w:rsidRDefault="000D54A3" w:rsidP="000D54A3">
      <w:pPr>
        <w:pStyle w:val="10"/>
        <w:tabs>
          <w:tab w:val="left" w:pos="420"/>
          <w:tab w:val="left" w:pos="709"/>
          <w:tab w:val="left" w:pos="18321"/>
        </w:tabs>
        <w:spacing w:before="0" w:after="0"/>
        <w:ind w:firstLine="708"/>
        <w:rPr>
          <w:sz w:val="28"/>
          <w:szCs w:val="28"/>
        </w:rPr>
      </w:pPr>
    </w:p>
    <w:p w:rsidR="001E0AC7" w:rsidRPr="00A354BA" w:rsidRDefault="001E0AC7" w:rsidP="001E0AC7">
      <w:pPr>
        <w:pStyle w:val="a5"/>
        <w:tabs>
          <w:tab w:val="left" w:pos="360"/>
          <w:tab w:val="left" w:pos="420"/>
          <w:tab w:val="left" w:pos="709"/>
          <w:tab w:val="left" w:pos="18321"/>
        </w:tabs>
        <w:suppressAutoHyphens w:val="0"/>
        <w:spacing w:after="0" w:line="200" w:lineRule="atLeast"/>
        <w:ind w:left="0"/>
        <w:jc w:val="both"/>
        <w:rPr>
          <w:sz w:val="28"/>
          <w:szCs w:val="28"/>
        </w:rPr>
      </w:pPr>
      <w:r>
        <w:rPr>
          <w:sz w:val="28"/>
          <w:szCs w:val="28"/>
        </w:rPr>
        <w:t>2</w:t>
      </w:r>
      <w:r w:rsidRPr="00A354BA">
        <w:rPr>
          <w:sz w:val="28"/>
          <w:szCs w:val="28"/>
        </w:rPr>
        <w:t>. Прием и консультирование граждан по вопросам связанным с предоставлением Муниципальной услуги,  осуществляется в соответствии со следующим графиком:</w:t>
      </w:r>
    </w:p>
    <w:p w:rsidR="001E0AC7" w:rsidRPr="001E0AC7" w:rsidRDefault="001E0AC7" w:rsidP="001E0AC7">
      <w:pPr>
        <w:spacing w:after="0"/>
        <w:jc w:val="both"/>
        <w:rPr>
          <w:rFonts w:ascii="Times New Roman" w:hAnsi="Times New Roman" w:cs="Times New Roman"/>
          <w:sz w:val="28"/>
          <w:szCs w:val="28"/>
        </w:rPr>
      </w:pPr>
      <w:r w:rsidRPr="001E0AC7">
        <w:rPr>
          <w:rFonts w:ascii="Times New Roman" w:hAnsi="Times New Roman" w:cs="Times New Roman"/>
          <w:sz w:val="28"/>
          <w:szCs w:val="28"/>
        </w:rPr>
        <w:t xml:space="preserve"> График работы администрации МБУК ИКЦ муниципального образования  «Нельхай»: </w:t>
      </w:r>
    </w:p>
    <w:p w:rsidR="001E0AC7" w:rsidRPr="001E0AC7" w:rsidRDefault="001E0AC7" w:rsidP="001E0AC7">
      <w:pPr>
        <w:spacing w:after="0"/>
        <w:jc w:val="both"/>
        <w:rPr>
          <w:rFonts w:ascii="Times New Roman" w:hAnsi="Times New Roman" w:cs="Times New Roman"/>
          <w:sz w:val="28"/>
          <w:szCs w:val="28"/>
        </w:rPr>
      </w:pPr>
      <w:r w:rsidRPr="001E0AC7">
        <w:rPr>
          <w:rFonts w:ascii="Times New Roman" w:hAnsi="Times New Roman" w:cs="Times New Roman"/>
          <w:sz w:val="28"/>
          <w:szCs w:val="28"/>
        </w:rPr>
        <w:t xml:space="preserve">понедельник – пятница: </w:t>
      </w:r>
      <w:proofErr w:type="spellStart"/>
      <w:r w:rsidRPr="001E0AC7">
        <w:rPr>
          <w:rFonts w:ascii="Times New Roman" w:hAnsi="Times New Roman" w:cs="Times New Roman"/>
          <w:sz w:val="28"/>
          <w:szCs w:val="28"/>
        </w:rPr>
        <w:t>c</w:t>
      </w:r>
      <w:proofErr w:type="spellEnd"/>
      <w:r w:rsidRPr="001E0AC7">
        <w:rPr>
          <w:rFonts w:ascii="Times New Roman" w:hAnsi="Times New Roman" w:cs="Times New Roman"/>
          <w:sz w:val="28"/>
          <w:szCs w:val="28"/>
        </w:rPr>
        <w:t xml:space="preserve"> 09:00 – 17.00. (перерыв на обед 13.00-14.00).</w:t>
      </w:r>
    </w:p>
    <w:p w:rsidR="001E0AC7" w:rsidRDefault="001E0AC7" w:rsidP="001E0AC7">
      <w:pPr>
        <w:spacing w:after="0"/>
        <w:jc w:val="both"/>
        <w:rPr>
          <w:rFonts w:ascii="Times New Roman" w:hAnsi="Times New Roman" w:cs="Times New Roman"/>
          <w:sz w:val="28"/>
          <w:szCs w:val="28"/>
        </w:rPr>
      </w:pPr>
      <w:r w:rsidRPr="001E0AC7">
        <w:rPr>
          <w:rFonts w:ascii="Times New Roman" w:hAnsi="Times New Roman" w:cs="Times New Roman"/>
          <w:sz w:val="28"/>
          <w:szCs w:val="28"/>
        </w:rPr>
        <w:t>суббота и воскресенье – выходные дни.</w:t>
      </w:r>
    </w:p>
    <w:p w:rsidR="001E0AC7" w:rsidRPr="001E0AC7" w:rsidRDefault="001E0AC7" w:rsidP="001E0AC7">
      <w:pPr>
        <w:spacing w:after="0"/>
        <w:jc w:val="both"/>
        <w:rPr>
          <w:rFonts w:ascii="Times New Roman" w:hAnsi="Times New Roman" w:cs="Times New Roman"/>
          <w:sz w:val="28"/>
          <w:szCs w:val="28"/>
        </w:rPr>
      </w:pPr>
      <w:r w:rsidRPr="001E0AC7">
        <w:rPr>
          <w:rFonts w:ascii="Times New Roman" w:hAnsi="Times New Roman" w:cs="Times New Roman"/>
          <w:sz w:val="28"/>
          <w:szCs w:val="28"/>
        </w:rPr>
        <w:t xml:space="preserve"> График работы    учреждений культуры   МБУК ИКЦ:</w:t>
      </w:r>
    </w:p>
    <w:p w:rsidR="001E0AC7" w:rsidRPr="001E0AC7" w:rsidRDefault="001E0AC7" w:rsidP="001E0AC7">
      <w:pPr>
        <w:spacing w:after="0"/>
        <w:jc w:val="both"/>
        <w:rPr>
          <w:rFonts w:ascii="Times New Roman" w:hAnsi="Times New Roman" w:cs="Times New Roman"/>
          <w:sz w:val="28"/>
          <w:szCs w:val="28"/>
        </w:rPr>
      </w:pPr>
      <w:r w:rsidRPr="001E0AC7">
        <w:rPr>
          <w:rFonts w:ascii="Times New Roman" w:hAnsi="Times New Roman" w:cs="Times New Roman"/>
          <w:sz w:val="28"/>
          <w:szCs w:val="28"/>
        </w:rPr>
        <w:t>Вторник, среда – 10:00 – 13:00, 14:00 – 18:00; четверг, -  09:00 – 13:00, 14:00 – 18:00; пятница, суббота  12:00 – 15:00, 19:30 – 23:30  воскресенье,  понедельник – выходной день.</w:t>
      </w:r>
    </w:p>
    <w:p w:rsidR="009E3426" w:rsidRDefault="001E0AC7" w:rsidP="001E0AC7">
      <w:pPr>
        <w:pStyle w:val="10"/>
        <w:tabs>
          <w:tab w:val="left" w:pos="420"/>
          <w:tab w:val="left" w:pos="709"/>
          <w:tab w:val="left" w:pos="18321"/>
        </w:tabs>
        <w:spacing w:before="0" w:after="0"/>
        <w:rPr>
          <w:sz w:val="28"/>
          <w:szCs w:val="28"/>
        </w:rPr>
      </w:pPr>
      <w:r>
        <w:rPr>
          <w:sz w:val="28"/>
          <w:szCs w:val="28"/>
        </w:rPr>
        <w:t>3</w:t>
      </w:r>
      <w:r w:rsidR="000D54A3" w:rsidRPr="009550F8">
        <w:rPr>
          <w:sz w:val="28"/>
          <w:szCs w:val="28"/>
        </w:rPr>
        <w:t xml:space="preserve">. </w:t>
      </w:r>
      <w:r w:rsidR="009E3426">
        <w:rPr>
          <w:sz w:val="28"/>
          <w:szCs w:val="28"/>
        </w:rPr>
        <w:t xml:space="preserve">Информацию о порядке предоставления Муниципальной услуги </w:t>
      </w:r>
      <w:r w:rsidR="00C577E2">
        <w:rPr>
          <w:sz w:val="28"/>
          <w:szCs w:val="28"/>
        </w:rPr>
        <w:t>предоставляется по следующим адресам:</w:t>
      </w:r>
      <w:r w:rsidR="009E3426">
        <w:rPr>
          <w:sz w:val="28"/>
          <w:szCs w:val="28"/>
        </w:rPr>
        <w:t xml:space="preserve"> </w:t>
      </w:r>
    </w:p>
    <w:p w:rsidR="009E3426" w:rsidRDefault="00C577E2" w:rsidP="00C577E2">
      <w:pPr>
        <w:widowControl w:val="0"/>
        <w:tabs>
          <w:tab w:val="left" w:pos="360"/>
          <w:tab w:val="left" w:pos="420"/>
          <w:tab w:val="left" w:pos="18321"/>
        </w:tabs>
        <w:spacing w:after="0" w:line="200" w:lineRule="atLeast"/>
        <w:jc w:val="both"/>
        <w:rPr>
          <w:sz w:val="28"/>
          <w:szCs w:val="28"/>
        </w:rPr>
      </w:pPr>
      <w:r>
        <w:rPr>
          <w:sz w:val="28"/>
          <w:szCs w:val="28"/>
        </w:rPr>
        <w:t xml:space="preserve">-Администрация МО «Нельхай» (учредитель)- </w:t>
      </w:r>
      <w:r w:rsidR="009E3426">
        <w:rPr>
          <w:sz w:val="28"/>
          <w:szCs w:val="28"/>
        </w:rPr>
        <w:t xml:space="preserve">669467, Иркутская область, </w:t>
      </w:r>
      <w:proofErr w:type="spellStart"/>
      <w:r w:rsidR="009E3426">
        <w:rPr>
          <w:sz w:val="28"/>
          <w:szCs w:val="28"/>
        </w:rPr>
        <w:lastRenderedPageBreak/>
        <w:t>Аларский</w:t>
      </w:r>
      <w:proofErr w:type="spellEnd"/>
      <w:r w:rsidR="009E3426">
        <w:rPr>
          <w:sz w:val="28"/>
          <w:szCs w:val="28"/>
        </w:rPr>
        <w:t xml:space="preserve"> район, </w:t>
      </w:r>
      <w:proofErr w:type="spellStart"/>
      <w:r w:rsidR="009E3426">
        <w:rPr>
          <w:sz w:val="28"/>
          <w:szCs w:val="28"/>
        </w:rPr>
        <w:t>с</w:t>
      </w:r>
      <w:proofErr w:type="gramStart"/>
      <w:r w:rsidR="009E3426">
        <w:rPr>
          <w:sz w:val="28"/>
          <w:szCs w:val="28"/>
        </w:rPr>
        <w:t>.А</w:t>
      </w:r>
      <w:proofErr w:type="gramEnd"/>
      <w:r w:rsidR="009E3426">
        <w:rPr>
          <w:sz w:val="28"/>
          <w:szCs w:val="28"/>
        </w:rPr>
        <w:t>пхульта</w:t>
      </w:r>
      <w:proofErr w:type="spellEnd"/>
      <w:r w:rsidR="009E3426">
        <w:rPr>
          <w:sz w:val="28"/>
          <w:szCs w:val="28"/>
        </w:rPr>
        <w:t xml:space="preserve">, ул.Гагарина, </w:t>
      </w:r>
      <w:proofErr w:type="spellStart"/>
      <w:r w:rsidR="009E3426">
        <w:rPr>
          <w:sz w:val="28"/>
          <w:szCs w:val="28"/>
        </w:rPr>
        <w:t>д</w:t>
      </w:r>
      <w:proofErr w:type="spellEnd"/>
      <w:r w:rsidR="009E3426" w:rsidRPr="009E3426">
        <w:rPr>
          <w:sz w:val="28"/>
          <w:szCs w:val="28"/>
        </w:rPr>
        <w:t xml:space="preserve"> </w:t>
      </w:r>
      <w:r w:rsidR="009E3426" w:rsidRPr="004A1031">
        <w:rPr>
          <w:sz w:val="28"/>
          <w:szCs w:val="28"/>
        </w:rPr>
        <w:t xml:space="preserve">6. </w:t>
      </w:r>
      <w:r w:rsidR="009E3426">
        <w:rPr>
          <w:sz w:val="28"/>
          <w:szCs w:val="28"/>
        </w:rPr>
        <w:t xml:space="preserve">Тел. </w:t>
      </w:r>
      <w:r w:rsidR="009E3426" w:rsidRPr="004A1031">
        <w:rPr>
          <w:sz w:val="28"/>
          <w:szCs w:val="28"/>
        </w:rPr>
        <w:t xml:space="preserve">(8-395-64) 900-75. </w:t>
      </w:r>
    </w:p>
    <w:p w:rsidR="000037EA" w:rsidRDefault="000037EA" w:rsidP="000037EA">
      <w:pPr>
        <w:spacing w:after="0"/>
        <w:jc w:val="both"/>
        <w:rPr>
          <w:rFonts w:ascii="Times New Roman" w:hAnsi="Times New Roman" w:cs="Times New Roman"/>
          <w:sz w:val="28"/>
          <w:szCs w:val="28"/>
        </w:rPr>
      </w:pPr>
      <w:r>
        <w:rPr>
          <w:rFonts w:ascii="Times New Roman" w:hAnsi="Times New Roman" w:cs="Times New Roman"/>
          <w:spacing w:val="-9"/>
          <w:sz w:val="28"/>
          <w:szCs w:val="28"/>
        </w:rPr>
        <w:t>-</w:t>
      </w:r>
      <w:proofErr w:type="spellStart"/>
      <w:r w:rsidRPr="000037EA">
        <w:rPr>
          <w:rFonts w:ascii="Times New Roman" w:hAnsi="Times New Roman" w:cs="Times New Roman"/>
          <w:spacing w:val="-9"/>
          <w:sz w:val="28"/>
          <w:szCs w:val="28"/>
        </w:rPr>
        <w:t>Апхультинский</w:t>
      </w:r>
      <w:proofErr w:type="spellEnd"/>
      <w:r w:rsidRPr="000037EA">
        <w:rPr>
          <w:rFonts w:ascii="Times New Roman" w:hAnsi="Times New Roman" w:cs="Times New Roman"/>
          <w:spacing w:val="-9"/>
          <w:sz w:val="28"/>
          <w:szCs w:val="28"/>
        </w:rPr>
        <w:t xml:space="preserve"> сельский Дом культуры </w:t>
      </w:r>
      <w:r w:rsidRPr="000037EA">
        <w:rPr>
          <w:rFonts w:ascii="Times New Roman" w:hAnsi="Times New Roman" w:cs="Times New Roman"/>
          <w:sz w:val="28"/>
          <w:szCs w:val="28"/>
        </w:rPr>
        <w:t xml:space="preserve">– 669467, Иркутская область, </w:t>
      </w:r>
      <w:proofErr w:type="spellStart"/>
      <w:r w:rsidRPr="000037EA">
        <w:rPr>
          <w:rFonts w:ascii="Times New Roman" w:hAnsi="Times New Roman" w:cs="Times New Roman"/>
          <w:sz w:val="28"/>
          <w:szCs w:val="28"/>
        </w:rPr>
        <w:t>Аларский</w:t>
      </w:r>
      <w:proofErr w:type="spellEnd"/>
      <w:r w:rsidRPr="000037EA">
        <w:rPr>
          <w:rFonts w:ascii="Times New Roman" w:hAnsi="Times New Roman" w:cs="Times New Roman"/>
          <w:sz w:val="28"/>
          <w:szCs w:val="28"/>
        </w:rPr>
        <w:t xml:space="preserve"> район, </w:t>
      </w:r>
      <w:proofErr w:type="spellStart"/>
      <w:r w:rsidRPr="000037EA">
        <w:rPr>
          <w:rFonts w:ascii="Times New Roman" w:hAnsi="Times New Roman" w:cs="Times New Roman"/>
          <w:sz w:val="28"/>
          <w:szCs w:val="28"/>
        </w:rPr>
        <w:t>с</w:t>
      </w:r>
      <w:proofErr w:type="gramStart"/>
      <w:r w:rsidRPr="000037EA">
        <w:rPr>
          <w:rFonts w:ascii="Times New Roman" w:hAnsi="Times New Roman" w:cs="Times New Roman"/>
          <w:sz w:val="28"/>
          <w:szCs w:val="28"/>
        </w:rPr>
        <w:t>.А</w:t>
      </w:r>
      <w:proofErr w:type="gramEnd"/>
      <w:r w:rsidRPr="000037EA">
        <w:rPr>
          <w:rFonts w:ascii="Times New Roman" w:hAnsi="Times New Roman" w:cs="Times New Roman"/>
          <w:sz w:val="28"/>
          <w:szCs w:val="28"/>
        </w:rPr>
        <w:t>пхульта</w:t>
      </w:r>
      <w:proofErr w:type="spellEnd"/>
      <w:r w:rsidRPr="000037EA">
        <w:rPr>
          <w:rFonts w:ascii="Times New Roman" w:hAnsi="Times New Roman" w:cs="Times New Roman"/>
          <w:sz w:val="28"/>
          <w:szCs w:val="28"/>
        </w:rPr>
        <w:t>,</w:t>
      </w:r>
      <w:r w:rsidR="009E3426" w:rsidRPr="009E3426">
        <w:rPr>
          <w:rFonts w:ascii="Times New Roman" w:hAnsi="Times New Roman" w:cs="Times New Roman"/>
          <w:sz w:val="28"/>
          <w:szCs w:val="28"/>
        </w:rPr>
        <w:t xml:space="preserve"> </w:t>
      </w:r>
      <w:r w:rsidR="009E3426" w:rsidRPr="000037EA">
        <w:rPr>
          <w:rFonts w:ascii="Times New Roman" w:hAnsi="Times New Roman" w:cs="Times New Roman"/>
          <w:sz w:val="28"/>
          <w:szCs w:val="28"/>
        </w:rPr>
        <w:t>ул.Октябрьская, д17а</w:t>
      </w:r>
      <w:r w:rsidRPr="000037EA">
        <w:rPr>
          <w:rFonts w:ascii="Times New Roman" w:hAnsi="Times New Roman" w:cs="Times New Roman"/>
          <w:sz w:val="28"/>
          <w:szCs w:val="28"/>
        </w:rPr>
        <w:t>.</w:t>
      </w:r>
      <w:r>
        <w:rPr>
          <w:rFonts w:ascii="Times New Roman" w:hAnsi="Times New Roman" w:cs="Times New Roman"/>
          <w:sz w:val="28"/>
          <w:szCs w:val="28"/>
        </w:rPr>
        <w:t xml:space="preserve"> (центральное  базовое подразделение МБУК ИКЦ МО «Нельхай»);</w:t>
      </w:r>
    </w:p>
    <w:p w:rsidR="000037EA" w:rsidRPr="000037EA" w:rsidRDefault="000037EA" w:rsidP="000037EA">
      <w:pPr>
        <w:spacing w:after="0"/>
        <w:jc w:val="both"/>
        <w:rPr>
          <w:rFonts w:ascii="Times New Roman" w:hAnsi="Times New Roman" w:cs="Times New Roman"/>
          <w:sz w:val="28"/>
          <w:szCs w:val="28"/>
        </w:rPr>
      </w:pPr>
      <w:r w:rsidRPr="000037EA">
        <w:rPr>
          <w:rFonts w:ascii="Times New Roman" w:hAnsi="Times New Roman" w:cs="Times New Roman"/>
          <w:spacing w:val="-6"/>
          <w:sz w:val="28"/>
        </w:rPr>
        <w:t xml:space="preserve"> -</w:t>
      </w:r>
      <w:proofErr w:type="spellStart"/>
      <w:r w:rsidRPr="000037EA">
        <w:rPr>
          <w:rFonts w:ascii="Times New Roman" w:hAnsi="Times New Roman" w:cs="Times New Roman"/>
          <w:spacing w:val="-6"/>
          <w:sz w:val="28"/>
        </w:rPr>
        <w:t>Нельхайский</w:t>
      </w:r>
      <w:proofErr w:type="spellEnd"/>
      <w:r w:rsidRPr="000037EA">
        <w:rPr>
          <w:rFonts w:ascii="Times New Roman" w:hAnsi="Times New Roman" w:cs="Times New Roman"/>
          <w:spacing w:val="-6"/>
          <w:sz w:val="28"/>
        </w:rPr>
        <w:t xml:space="preserve"> сельский Дом культуры – 669467, Иркутская область, Аларский район, д. Нельхай, ул. Школьная, 2а;</w:t>
      </w:r>
    </w:p>
    <w:p w:rsidR="000037EA" w:rsidRDefault="000037EA" w:rsidP="000037EA">
      <w:pPr>
        <w:spacing w:after="0"/>
        <w:jc w:val="both"/>
        <w:rPr>
          <w:rFonts w:ascii="Times New Roman" w:hAnsi="Times New Roman" w:cs="Times New Roman"/>
          <w:spacing w:val="-6"/>
          <w:sz w:val="28"/>
          <w:szCs w:val="28"/>
        </w:rPr>
      </w:pPr>
      <w:r w:rsidRPr="000037EA">
        <w:rPr>
          <w:rFonts w:ascii="Times New Roman" w:hAnsi="Times New Roman" w:cs="Times New Roman"/>
          <w:spacing w:val="-6"/>
          <w:sz w:val="28"/>
          <w:szCs w:val="28"/>
        </w:rPr>
        <w:t xml:space="preserve">- </w:t>
      </w:r>
      <w:proofErr w:type="spellStart"/>
      <w:r w:rsidRPr="000037EA">
        <w:rPr>
          <w:rFonts w:ascii="Times New Roman" w:hAnsi="Times New Roman" w:cs="Times New Roman"/>
          <w:spacing w:val="-6"/>
          <w:sz w:val="28"/>
          <w:szCs w:val="28"/>
        </w:rPr>
        <w:t>Мольтинский</w:t>
      </w:r>
      <w:proofErr w:type="spellEnd"/>
      <w:r w:rsidRPr="000037EA">
        <w:rPr>
          <w:rFonts w:ascii="Times New Roman" w:hAnsi="Times New Roman" w:cs="Times New Roman"/>
          <w:spacing w:val="-6"/>
          <w:sz w:val="28"/>
          <w:szCs w:val="28"/>
        </w:rPr>
        <w:t xml:space="preserve"> сельский клуб – 669467, Иркутская область, Аларский район, д. </w:t>
      </w:r>
      <w:proofErr w:type="spellStart"/>
      <w:r w:rsidRPr="000037EA">
        <w:rPr>
          <w:rFonts w:ascii="Times New Roman" w:hAnsi="Times New Roman" w:cs="Times New Roman"/>
          <w:spacing w:val="-6"/>
          <w:sz w:val="28"/>
          <w:szCs w:val="28"/>
        </w:rPr>
        <w:t>Мольта</w:t>
      </w:r>
      <w:proofErr w:type="spellEnd"/>
      <w:r w:rsidRPr="000037EA">
        <w:rPr>
          <w:rFonts w:ascii="Times New Roman" w:hAnsi="Times New Roman" w:cs="Times New Roman"/>
          <w:spacing w:val="-6"/>
          <w:sz w:val="28"/>
          <w:szCs w:val="28"/>
        </w:rPr>
        <w:t>, ул. Трактовая, 29 а.</w:t>
      </w:r>
    </w:p>
    <w:p w:rsidR="009E3426" w:rsidRPr="000037EA" w:rsidRDefault="009E3426" w:rsidP="000037EA">
      <w:pPr>
        <w:spacing w:after="0"/>
        <w:jc w:val="both"/>
        <w:rPr>
          <w:rFonts w:ascii="Times New Roman" w:hAnsi="Times New Roman" w:cs="Times New Roman"/>
          <w:spacing w:val="-6"/>
          <w:sz w:val="28"/>
          <w:szCs w:val="28"/>
        </w:rPr>
      </w:pPr>
    </w:p>
    <w:p w:rsidR="000D54A3" w:rsidRPr="009550F8" w:rsidRDefault="001E0AC7" w:rsidP="000D54A3">
      <w:pPr>
        <w:pStyle w:val="10"/>
        <w:tabs>
          <w:tab w:val="left" w:pos="420"/>
          <w:tab w:val="left" w:pos="709"/>
          <w:tab w:val="left" w:pos="18321"/>
        </w:tabs>
        <w:spacing w:before="0" w:after="0"/>
        <w:rPr>
          <w:sz w:val="28"/>
          <w:szCs w:val="28"/>
        </w:rPr>
      </w:pPr>
      <w:r>
        <w:rPr>
          <w:sz w:val="28"/>
          <w:szCs w:val="28"/>
        </w:rPr>
        <w:t>4</w:t>
      </w:r>
      <w:r w:rsidR="000D54A3">
        <w:rPr>
          <w:sz w:val="28"/>
          <w:szCs w:val="28"/>
        </w:rPr>
        <w:t>. На информационных стендах в помещении, предназначенном для приема документов для предоставления Муниципальной услуги, и Интернет-сайте администрации муниципального образования размещается следующая информация:</w:t>
      </w:r>
    </w:p>
    <w:p w:rsidR="000D54A3" w:rsidRDefault="000D54A3" w:rsidP="000D54A3">
      <w:pPr>
        <w:pStyle w:val="1"/>
        <w:tabs>
          <w:tab w:val="clear" w:pos="360"/>
          <w:tab w:val="left" w:pos="2977"/>
          <w:tab w:val="left" w:pos="3402"/>
        </w:tabs>
        <w:spacing w:before="0" w:after="0"/>
        <w:ind w:firstLine="709"/>
        <w:rPr>
          <w:sz w:val="28"/>
          <w:szCs w:val="28"/>
        </w:rPr>
      </w:pPr>
      <w:r>
        <w:rPr>
          <w:sz w:val="28"/>
          <w:szCs w:val="28"/>
        </w:rPr>
        <w:t>- извлечения из законодательных и иных нормативных правовых актов, содержащих нормы, регулирующие деятельность по оказанию Муниципальной услуги;</w:t>
      </w:r>
    </w:p>
    <w:p w:rsidR="000D54A3" w:rsidRDefault="000D54A3" w:rsidP="000D54A3">
      <w:pPr>
        <w:pStyle w:val="1"/>
        <w:tabs>
          <w:tab w:val="clear" w:pos="360"/>
          <w:tab w:val="left" w:pos="2977"/>
          <w:tab w:val="left" w:pos="3402"/>
        </w:tabs>
        <w:spacing w:before="0" w:after="0"/>
        <w:ind w:firstLine="709"/>
        <w:rPr>
          <w:sz w:val="28"/>
          <w:szCs w:val="28"/>
        </w:rPr>
      </w:pPr>
      <w:r>
        <w:rPr>
          <w:sz w:val="28"/>
          <w:szCs w:val="28"/>
        </w:rPr>
        <w:t>- месторасположение, график (режим) работы, номера телефонов, адреса Интернет-сайтов и электронной почты органов, в которых заявители могут получить информацию о предоставлении Муниципальной услуги;</w:t>
      </w:r>
    </w:p>
    <w:p w:rsidR="000D54A3" w:rsidRDefault="000D54A3" w:rsidP="000D54A3">
      <w:pPr>
        <w:pStyle w:val="1"/>
        <w:tabs>
          <w:tab w:val="clear" w:pos="360"/>
          <w:tab w:val="left" w:pos="3545"/>
          <w:tab w:val="left" w:pos="3970"/>
          <w:tab w:val="left" w:pos="4254"/>
        </w:tabs>
        <w:spacing w:before="0" w:after="0"/>
        <w:ind w:firstLine="709"/>
        <w:rPr>
          <w:sz w:val="28"/>
          <w:szCs w:val="28"/>
        </w:rPr>
      </w:pPr>
      <w:r>
        <w:rPr>
          <w:sz w:val="28"/>
          <w:szCs w:val="28"/>
        </w:rPr>
        <w:t>- основания отказа в предоставлении Муниципальной услуги;</w:t>
      </w:r>
    </w:p>
    <w:p w:rsidR="000D54A3" w:rsidRDefault="000D54A3" w:rsidP="000D54A3">
      <w:pPr>
        <w:pStyle w:val="10"/>
        <w:tabs>
          <w:tab w:val="left" w:pos="420"/>
          <w:tab w:val="left" w:pos="709"/>
          <w:tab w:val="left" w:pos="18321"/>
        </w:tabs>
        <w:spacing w:before="0" w:after="0"/>
        <w:rPr>
          <w:sz w:val="28"/>
          <w:szCs w:val="28"/>
        </w:rPr>
      </w:pPr>
    </w:p>
    <w:p w:rsidR="000D54A3" w:rsidRDefault="001E0AC7" w:rsidP="000D54A3">
      <w:pPr>
        <w:pStyle w:val="10"/>
        <w:tabs>
          <w:tab w:val="left" w:pos="420"/>
          <w:tab w:val="left" w:pos="709"/>
          <w:tab w:val="left" w:pos="18321"/>
        </w:tabs>
        <w:spacing w:before="0" w:after="0"/>
        <w:rPr>
          <w:sz w:val="28"/>
          <w:szCs w:val="28"/>
        </w:rPr>
      </w:pPr>
      <w:r>
        <w:rPr>
          <w:sz w:val="28"/>
          <w:szCs w:val="28"/>
        </w:rPr>
        <w:t>5.</w:t>
      </w:r>
      <w:r w:rsidR="000D54A3">
        <w:rPr>
          <w:sz w:val="28"/>
          <w:szCs w:val="28"/>
        </w:rPr>
        <w:t xml:space="preserve"> При ответах на телефонные звонки и устные обращения специалисты МБУК ИКЦ МО «Нельхай»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МБУК ИКЦ, в который позвонил гражданин, фамилии, имени, отчестве и должности специалиста, принявшего телефонный звонок.</w:t>
      </w:r>
    </w:p>
    <w:p w:rsidR="000D54A3" w:rsidRDefault="000D54A3" w:rsidP="000D54A3">
      <w:pPr>
        <w:pStyle w:val="10"/>
        <w:tabs>
          <w:tab w:val="left" w:pos="420"/>
          <w:tab w:val="left" w:pos="709"/>
          <w:tab w:val="left" w:pos="18321"/>
        </w:tabs>
        <w:spacing w:before="0" w:after="0"/>
        <w:rPr>
          <w:sz w:val="28"/>
          <w:szCs w:val="28"/>
        </w:rPr>
      </w:pPr>
    </w:p>
    <w:p w:rsidR="000D54A3" w:rsidRDefault="000D54A3" w:rsidP="000D54A3">
      <w:pPr>
        <w:pStyle w:val="10"/>
        <w:tabs>
          <w:tab w:val="left" w:pos="420"/>
          <w:tab w:val="left" w:pos="709"/>
          <w:tab w:val="left" w:pos="18321"/>
        </w:tabs>
        <w:spacing w:before="0" w:after="0"/>
        <w:rPr>
          <w:sz w:val="28"/>
          <w:szCs w:val="28"/>
        </w:rPr>
      </w:pPr>
      <w:r>
        <w:rPr>
          <w:sz w:val="28"/>
          <w:szCs w:val="28"/>
        </w:rPr>
        <w:t xml:space="preserve">6.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 </w:t>
      </w:r>
    </w:p>
    <w:p w:rsidR="000D54A3" w:rsidRDefault="000D54A3" w:rsidP="000D54A3">
      <w:pPr>
        <w:pStyle w:val="10"/>
        <w:tabs>
          <w:tab w:val="left" w:pos="420"/>
          <w:tab w:val="left" w:pos="709"/>
          <w:tab w:val="left" w:pos="18321"/>
        </w:tabs>
        <w:spacing w:before="0" w:after="0"/>
        <w:rPr>
          <w:sz w:val="28"/>
          <w:szCs w:val="28"/>
        </w:rPr>
      </w:pPr>
    </w:p>
    <w:p w:rsidR="000D54A3" w:rsidRDefault="000D54A3" w:rsidP="000D54A3">
      <w:pPr>
        <w:pStyle w:val="10"/>
        <w:tabs>
          <w:tab w:val="left" w:pos="420"/>
          <w:tab w:val="left" w:pos="709"/>
          <w:tab w:val="left" w:pos="18321"/>
        </w:tabs>
        <w:spacing w:before="0" w:after="0"/>
        <w:rPr>
          <w:sz w:val="28"/>
          <w:szCs w:val="28"/>
        </w:rPr>
      </w:pPr>
      <w:r>
        <w:rPr>
          <w:sz w:val="28"/>
          <w:szCs w:val="28"/>
        </w:rPr>
        <w:t>7. Заявители, обратившиеся за предоставлением услуги, в обязательном порядке информируются специалистами:</w:t>
      </w:r>
    </w:p>
    <w:p w:rsidR="000D54A3" w:rsidRDefault="000D54A3" w:rsidP="000D54A3">
      <w:pPr>
        <w:pStyle w:val="1"/>
        <w:tabs>
          <w:tab w:val="clear" w:pos="360"/>
          <w:tab w:val="left" w:pos="3545"/>
          <w:tab w:val="left" w:pos="3970"/>
          <w:tab w:val="left" w:pos="4254"/>
        </w:tabs>
        <w:spacing w:before="0" w:after="0"/>
        <w:ind w:firstLine="709"/>
        <w:rPr>
          <w:sz w:val="28"/>
          <w:szCs w:val="28"/>
        </w:rPr>
      </w:pPr>
      <w:r>
        <w:rPr>
          <w:sz w:val="28"/>
          <w:szCs w:val="28"/>
        </w:rPr>
        <w:t>- о порядке предоставления Муниципальной услуги;</w:t>
      </w:r>
    </w:p>
    <w:p w:rsidR="000D54A3" w:rsidRDefault="000D54A3" w:rsidP="000D54A3">
      <w:pPr>
        <w:pStyle w:val="1"/>
        <w:tabs>
          <w:tab w:val="clear" w:pos="360"/>
          <w:tab w:val="left" w:pos="3545"/>
          <w:tab w:val="left" w:pos="3970"/>
          <w:tab w:val="left" w:pos="4254"/>
        </w:tabs>
        <w:spacing w:before="0" w:after="0"/>
        <w:ind w:firstLine="709"/>
        <w:rPr>
          <w:sz w:val="28"/>
          <w:szCs w:val="28"/>
        </w:rPr>
      </w:pPr>
      <w:r>
        <w:rPr>
          <w:sz w:val="28"/>
          <w:szCs w:val="28"/>
        </w:rPr>
        <w:t>- об отказе в предоставлении Муниципальной услуги.</w:t>
      </w:r>
    </w:p>
    <w:p w:rsidR="00C577E2" w:rsidRDefault="00C577E2" w:rsidP="00C577E2">
      <w:pPr>
        <w:pStyle w:val="3"/>
        <w:tabs>
          <w:tab w:val="clear" w:pos="720"/>
          <w:tab w:val="clear" w:pos="1440"/>
          <w:tab w:val="left" w:pos="2976"/>
        </w:tabs>
        <w:suppressAutoHyphens w:val="0"/>
        <w:spacing w:before="0" w:after="0"/>
        <w:ind w:left="0" w:firstLine="0"/>
        <w:rPr>
          <w:rFonts w:ascii="Times New Roman" w:hAnsi="Times New Roman"/>
          <w:b w:val="0"/>
          <w:sz w:val="28"/>
          <w:szCs w:val="28"/>
        </w:rPr>
      </w:pPr>
    </w:p>
    <w:p w:rsidR="00C577E2" w:rsidRPr="00C577E2" w:rsidRDefault="00C577E2" w:rsidP="00C577E2">
      <w:pPr>
        <w:pStyle w:val="3"/>
        <w:tabs>
          <w:tab w:val="clear" w:pos="720"/>
          <w:tab w:val="clear" w:pos="1440"/>
          <w:tab w:val="left" w:pos="2976"/>
        </w:tabs>
        <w:suppressAutoHyphens w:val="0"/>
        <w:spacing w:before="0" w:after="0"/>
        <w:ind w:left="0" w:firstLine="0"/>
        <w:rPr>
          <w:rFonts w:ascii="Times New Roman" w:hAnsi="Times New Roman"/>
          <w:b w:val="0"/>
          <w:sz w:val="28"/>
          <w:szCs w:val="28"/>
        </w:rPr>
      </w:pPr>
      <w:r>
        <w:rPr>
          <w:rFonts w:ascii="Times New Roman" w:hAnsi="Times New Roman"/>
          <w:b w:val="0"/>
          <w:sz w:val="28"/>
          <w:szCs w:val="28"/>
        </w:rPr>
        <w:t xml:space="preserve">8. </w:t>
      </w:r>
      <w:r w:rsidRPr="00C577E2">
        <w:rPr>
          <w:rFonts w:ascii="Times New Roman" w:hAnsi="Times New Roman"/>
          <w:b w:val="0"/>
          <w:sz w:val="28"/>
          <w:szCs w:val="28"/>
        </w:rPr>
        <w:t xml:space="preserve"> Порядок информирования о ходе предоставления Муниципальной услуги</w:t>
      </w:r>
    </w:p>
    <w:p w:rsidR="00C577E2" w:rsidRPr="003B7005" w:rsidRDefault="00C577E2" w:rsidP="00C577E2"/>
    <w:p w:rsidR="00C577E2" w:rsidRPr="00C577E2" w:rsidRDefault="00C577E2" w:rsidP="00C577E2">
      <w:pPr>
        <w:pStyle w:val="10"/>
        <w:tabs>
          <w:tab w:val="left" w:pos="420"/>
          <w:tab w:val="left" w:pos="709"/>
          <w:tab w:val="left" w:pos="18321"/>
        </w:tabs>
        <w:spacing w:before="0" w:after="0"/>
        <w:rPr>
          <w:sz w:val="28"/>
          <w:szCs w:val="28"/>
        </w:rPr>
      </w:pPr>
      <w:r>
        <w:rPr>
          <w:sz w:val="28"/>
          <w:szCs w:val="28"/>
        </w:rPr>
        <w:t xml:space="preserve">- информирование о ходе предоставления Муниципальной услуги осуществляется специалистами при личном контакте с заявителями, с </w:t>
      </w:r>
      <w:r>
        <w:rPr>
          <w:sz w:val="28"/>
          <w:szCs w:val="28"/>
        </w:rPr>
        <w:lastRenderedPageBreak/>
        <w:t xml:space="preserve">использованием средств Интернет, почтовой, телефонной связи, </w:t>
      </w:r>
      <w:r w:rsidRPr="00C577E2">
        <w:rPr>
          <w:sz w:val="28"/>
          <w:szCs w:val="28"/>
        </w:rPr>
        <w:t>посредством электронной почты.</w:t>
      </w:r>
    </w:p>
    <w:p w:rsidR="00C577E2" w:rsidRDefault="00C577E2" w:rsidP="00C577E2">
      <w:pPr>
        <w:pStyle w:val="10"/>
        <w:tabs>
          <w:tab w:val="left" w:pos="420"/>
          <w:tab w:val="left" w:pos="709"/>
          <w:tab w:val="left" w:pos="18321"/>
        </w:tabs>
        <w:spacing w:before="0" w:after="0"/>
        <w:rPr>
          <w:sz w:val="28"/>
          <w:szCs w:val="28"/>
        </w:rPr>
      </w:pPr>
      <w:r>
        <w:rPr>
          <w:sz w:val="28"/>
          <w:szCs w:val="28"/>
        </w:rPr>
        <w:t xml:space="preserve">-  информация о приостановлении предоставления Муниципальной услуги или об отказе в ее предоставлении направляется непосредственно заявителю лично или по телефону, </w:t>
      </w:r>
      <w:r w:rsidRPr="00C577E2">
        <w:rPr>
          <w:sz w:val="28"/>
          <w:szCs w:val="28"/>
        </w:rPr>
        <w:t>электронной почте</w:t>
      </w:r>
      <w:r>
        <w:rPr>
          <w:sz w:val="28"/>
          <w:szCs w:val="28"/>
        </w:rPr>
        <w:t xml:space="preserve">, </w:t>
      </w:r>
      <w:proofErr w:type="gramStart"/>
      <w:r>
        <w:rPr>
          <w:sz w:val="28"/>
          <w:szCs w:val="28"/>
        </w:rPr>
        <w:t>указанным</w:t>
      </w:r>
      <w:proofErr w:type="gramEnd"/>
      <w:r>
        <w:rPr>
          <w:sz w:val="28"/>
          <w:szCs w:val="28"/>
        </w:rPr>
        <w:t xml:space="preserve"> в обращении (при наличии соответствующих данных в обращении).</w:t>
      </w:r>
    </w:p>
    <w:p w:rsidR="00C577E2" w:rsidRPr="00EA088C" w:rsidRDefault="00C577E2" w:rsidP="00C577E2">
      <w:pPr>
        <w:pStyle w:val="10"/>
        <w:tabs>
          <w:tab w:val="left" w:pos="420"/>
          <w:tab w:val="left" w:pos="709"/>
          <w:tab w:val="left" w:pos="18321"/>
        </w:tabs>
        <w:spacing w:before="0" w:after="0"/>
        <w:rPr>
          <w:color w:val="FF0000"/>
          <w:sz w:val="28"/>
          <w:szCs w:val="28"/>
        </w:rPr>
      </w:pPr>
      <w:r>
        <w:rPr>
          <w:sz w:val="28"/>
          <w:szCs w:val="28"/>
        </w:rPr>
        <w:t xml:space="preserve">-  информация о сроках предоставления Муниципальной услуги сообщается при </w:t>
      </w:r>
      <w:r w:rsidR="007B09E0">
        <w:rPr>
          <w:sz w:val="28"/>
          <w:szCs w:val="28"/>
        </w:rPr>
        <w:t xml:space="preserve">личном </w:t>
      </w:r>
      <w:r>
        <w:rPr>
          <w:sz w:val="28"/>
          <w:szCs w:val="28"/>
        </w:rPr>
        <w:t>обращении или по указанно</w:t>
      </w:r>
      <w:r w:rsidR="007B09E0">
        <w:rPr>
          <w:sz w:val="28"/>
          <w:szCs w:val="28"/>
        </w:rPr>
        <w:t>му в обращении телефону и (</w:t>
      </w:r>
      <w:r>
        <w:rPr>
          <w:sz w:val="28"/>
          <w:szCs w:val="28"/>
        </w:rPr>
        <w:t>или</w:t>
      </w:r>
      <w:r w:rsidR="007B09E0">
        <w:rPr>
          <w:sz w:val="28"/>
          <w:szCs w:val="28"/>
        </w:rPr>
        <w:t>)</w:t>
      </w:r>
      <w:r>
        <w:rPr>
          <w:sz w:val="28"/>
          <w:szCs w:val="28"/>
        </w:rPr>
        <w:t xml:space="preserve"> </w:t>
      </w:r>
      <w:r w:rsidR="007B09E0">
        <w:rPr>
          <w:sz w:val="28"/>
          <w:szCs w:val="28"/>
        </w:rPr>
        <w:t xml:space="preserve">по  </w:t>
      </w:r>
      <w:r w:rsidRPr="007B09E0">
        <w:rPr>
          <w:sz w:val="28"/>
          <w:szCs w:val="28"/>
        </w:rPr>
        <w:t>электронной почте.</w:t>
      </w:r>
    </w:p>
    <w:p w:rsidR="00C577E2" w:rsidRDefault="007B09E0" w:rsidP="00C577E2">
      <w:pPr>
        <w:pStyle w:val="10"/>
        <w:tabs>
          <w:tab w:val="left" w:pos="420"/>
          <w:tab w:val="left" w:pos="709"/>
          <w:tab w:val="left" w:pos="18321"/>
        </w:tabs>
        <w:spacing w:before="0" w:after="0"/>
        <w:rPr>
          <w:sz w:val="28"/>
          <w:szCs w:val="28"/>
        </w:rPr>
      </w:pPr>
      <w:r>
        <w:rPr>
          <w:sz w:val="28"/>
          <w:szCs w:val="28"/>
        </w:rPr>
        <w:t xml:space="preserve">- </w:t>
      </w:r>
      <w:r w:rsidR="00C577E2">
        <w:rPr>
          <w:sz w:val="28"/>
          <w:szCs w:val="28"/>
        </w:rPr>
        <w:t xml:space="preserve"> </w:t>
      </w:r>
      <w:r>
        <w:rPr>
          <w:sz w:val="28"/>
          <w:szCs w:val="28"/>
        </w:rPr>
        <w:t>в</w:t>
      </w:r>
      <w:r w:rsidR="00C577E2">
        <w:rPr>
          <w:sz w:val="28"/>
          <w:szCs w:val="28"/>
        </w:rPr>
        <w:t xml:space="preserve"> любое время с момента приема обращения заявитель имеет право на получение сведений о прохождении процедур по предоставлению Муниципальной услуги при помощи телефона, средств Интернета, </w:t>
      </w:r>
      <w:r w:rsidR="00C577E2" w:rsidRPr="007B09E0">
        <w:rPr>
          <w:sz w:val="28"/>
          <w:szCs w:val="28"/>
        </w:rPr>
        <w:t>электронной почты</w:t>
      </w:r>
      <w:r w:rsidR="00C577E2">
        <w:rPr>
          <w:sz w:val="28"/>
          <w:szCs w:val="28"/>
        </w:rPr>
        <w:t xml:space="preserve">, или посредством личного посещения </w:t>
      </w:r>
      <w:r>
        <w:rPr>
          <w:sz w:val="28"/>
          <w:szCs w:val="28"/>
        </w:rPr>
        <w:t>учреждений</w:t>
      </w:r>
      <w:r w:rsidR="00C577E2">
        <w:rPr>
          <w:sz w:val="28"/>
          <w:szCs w:val="28"/>
        </w:rPr>
        <w:t xml:space="preserve"> культуры.</w:t>
      </w:r>
    </w:p>
    <w:p w:rsidR="007B09E0" w:rsidRDefault="007B09E0" w:rsidP="007B09E0">
      <w:pPr>
        <w:spacing w:after="0" w:line="240" w:lineRule="auto"/>
        <w:jc w:val="both"/>
        <w:rPr>
          <w:rFonts w:ascii="Times New Roman" w:hAnsi="Times New Roman" w:cs="Times New Roman"/>
          <w:sz w:val="28"/>
          <w:szCs w:val="28"/>
        </w:rPr>
      </w:pPr>
      <w:r w:rsidRPr="007B09E0">
        <w:rPr>
          <w:rFonts w:ascii="Times New Roman" w:hAnsi="Times New Roman" w:cs="Times New Roman"/>
          <w:sz w:val="28"/>
          <w:szCs w:val="28"/>
        </w:rPr>
        <w:t>- т</w:t>
      </w:r>
      <w:r w:rsidR="00C577E2" w:rsidRPr="007B09E0">
        <w:rPr>
          <w:rFonts w:ascii="Times New Roman" w:hAnsi="Times New Roman" w:cs="Times New Roman"/>
          <w:sz w:val="28"/>
          <w:szCs w:val="28"/>
        </w:rPr>
        <w:t>ребования при предоставлении информации об оказании Муниципальных услуг населению: ответ на обращение должен быть полный, точный и оперативный, в вежливой форме, реклама должна соответствовать установленным нормам и содержать полную информацию о предоставляемой услуге.</w:t>
      </w:r>
    </w:p>
    <w:p w:rsidR="00C577E2" w:rsidRPr="007B09E0" w:rsidRDefault="007B09E0" w:rsidP="007B09E0">
      <w:pPr>
        <w:spacing w:after="0" w:line="240" w:lineRule="auto"/>
        <w:jc w:val="both"/>
        <w:rPr>
          <w:rFonts w:ascii="Times New Roman" w:hAnsi="Times New Roman" w:cs="Times New Roman"/>
          <w:sz w:val="28"/>
          <w:szCs w:val="28"/>
        </w:rPr>
      </w:pPr>
      <w:r w:rsidRPr="007B09E0">
        <w:rPr>
          <w:rFonts w:ascii="Times New Roman" w:hAnsi="Times New Roman" w:cs="Times New Roman"/>
          <w:sz w:val="28"/>
          <w:szCs w:val="28"/>
        </w:rPr>
        <w:t>- и</w:t>
      </w:r>
      <w:r w:rsidR="00C577E2" w:rsidRPr="007B09E0">
        <w:rPr>
          <w:rFonts w:ascii="Times New Roman" w:hAnsi="Times New Roman" w:cs="Times New Roman"/>
          <w:sz w:val="28"/>
          <w:szCs w:val="28"/>
        </w:rPr>
        <w:t>нформация о процедуре предоставления Муниципальной услуги предоставляется бесплатно.</w:t>
      </w:r>
    </w:p>
    <w:p w:rsidR="00C577E2" w:rsidRPr="007B09E0" w:rsidRDefault="00C577E2" w:rsidP="007B09E0">
      <w:pPr>
        <w:widowControl w:val="0"/>
        <w:tabs>
          <w:tab w:val="left" w:pos="-26860"/>
          <w:tab w:val="left" w:pos="-20055"/>
          <w:tab w:val="left" w:pos="-13250"/>
          <w:tab w:val="left" w:pos="-6445"/>
          <w:tab w:val="left" w:pos="360"/>
          <w:tab w:val="left" w:pos="4651"/>
          <w:tab w:val="left" w:pos="4711"/>
          <w:tab w:val="left" w:pos="11456"/>
          <w:tab w:val="left" w:pos="18261"/>
          <w:tab w:val="left" w:pos="18321"/>
          <w:tab w:val="left" w:pos="25066"/>
        </w:tabs>
        <w:suppressAutoHyphens/>
        <w:spacing w:after="0" w:line="240" w:lineRule="auto"/>
        <w:jc w:val="both"/>
        <w:rPr>
          <w:rFonts w:ascii="Times New Roman" w:hAnsi="Times New Roman" w:cs="Times New Roman"/>
          <w:sz w:val="28"/>
          <w:szCs w:val="28"/>
        </w:rPr>
      </w:pPr>
      <w:r w:rsidRPr="007B09E0">
        <w:rPr>
          <w:rFonts w:ascii="Times New Roman" w:hAnsi="Times New Roman" w:cs="Times New Roman"/>
          <w:sz w:val="28"/>
          <w:szCs w:val="28"/>
        </w:rPr>
        <w:t xml:space="preserve"> </w:t>
      </w:r>
      <w:r w:rsidR="007B09E0" w:rsidRPr="007B09E0">
        <w:rPr>
          <w:rFonts w:ascii="Times New Roman" w:hAnsi="Times New Roman" w:cs="Times New Roman"/>
          <w:sz w:val="28"/>
          <w:szCs w:val="28"/>
        </w:rPr>
        <w:t>- н</w:t>
      </w:r>
      <w:r w:rsidRPr="007B09E0">
        <w:rPr>
          <w:rFonts w:ascii="Times New Roman" w:hAnsi="Times New Roman" w:cs="Times New Roman"/>
          <w:sz w:val="28"/>
          <w:szCs w:val="28"/>
        </w:rPr>
        <w:t xml:space="preserve">е подлежат рассмотрению запросы и </w:t>
      </w:r>
      <w:proofErr w:type="spellStart"/>
      <w:proofErr w:type="gramStart"/>
      <w:r w:rsidRPr="007B09E0">
        <w:rPr>
          <w:rFonts w:ascii="Times New Roman" w:hAnsi="Times New Roman" w:cs="Times New Roman"/>
          <w:sz w:val="28"/>
          <w:szCs w:val="28"/>
        </w:rPr>
        <w:t>Интернет-обращения</w:t>
      </w:r>
      <w:proofErr w:type="spellEnd"/>
      <w:proofErr w:type="gramEnd"/>
      <w:r w:rsidRPr="007B09E0">
        <w:rPr>
          <w:rFonts w:ascii="Times New Roman" w:hAnsi="Times New Roman" w:cs="Times New Roman"/>
          <w:sz w:val="28"/>
          <w:szCs w:val="28"/>
        </w:rPr>
        <w:t>, не содержащие фамилии, почтового и/или электронного адреса заявителя. Также не принимаются к рассмотрению запросы, содержащие ненормативную лексику и оскорбительные высказывания.</w:t>
      </w:r>
    </w:p>
    <w:p w:rsidR="000B27E7" w:rsidRDefault="000B27E7" w:rsidP="007B09E0">
      <w:pPr>
        <w:spacing w:after="0"/>
        <w:rPr>
          <w:rFonts w:ascii="Times New Roman" w:hAnsi="Times New Roman" w:cs="Times New Roman"/>
          <w:sz w:val="24"/>
          <w:szCs w:val="24"/>
        </w:rPr>
      </w:pPr>
    </w:p>
    <w:p w:rsidR="007B09E0" w:rsidRDefault="007B09E0" w:rsidP="007B09E0">
      <w:pPr>
        <w:spacing w:after="0"/>
        <w:jc w:val="center"/>
        <w:rPr>
          <w:rFonts w:ascii="Times New Roman" w:hAnsi="Times New Roman" w:cs="Times New Roman"/>
          <w:b/>
          <w:sz w:val="28"/>
          <w:szCs w:val="28"/>
          <w:u w:val="single"/>
        </w:rPr>
      </w:pPr>
      <w:r w:rsidRPr="007B09E0">
        <w:rPr>
          <w:rFonts w:ascii="Times New Roman" w:hAnsi="Times New Roman" w:cs="Times New Roman"/>
          <w:b/>
          <w:sz w:val="28"/>
          <w:szCs w:val="28"/>
          <w:u w:val="single"/>
        </w:rPr>
        <w:t>2. Стандарт предоставления муниципальной услуги</w:t>
      </w:r>
    </w:p>
    <w:p w:rsidR="007B09E0" w:rsidRDefault="007B09E0" w:rsidP="007B09E0">
      <w:pPr>
        <w:spacing w:after="0"/>
        <w:jc w:val="center"/>
        <w:rPr>
          <w:rFonts w:ascii="Times New Roman" w:hAnsi="Times New Roman" w:cs="Times New Roman"/>
          <w:b/>
          <w:sz w:val="28"/>
          <w:szCs w:val="28"/>
          <w:u w:val="single"/>
        </w:rPr>
      </w:pPr>
    </w:p>
    <w:p w:rsidR="007B09E0" w:rsidRDefault="007B09E0" w:rsidP="007B09E0">
      <w:pPr>
        <w:spacing w:after="0"/>
        <w:rPr>
          <w:rFonts w:ascii="Times New Roman" w:hAnsi="Times New Roman" w:cs="Times New Roman"/>
          <w:b/>
          <w:sz w:val="28"/>
          <w:szCs w:val="28"/>
        </w:rPr>
      </w:pPr>
      <w:r w:rsidRPr="007B09E0">
        <w:rPr>
          <w:rFonts w:ascii="Times New Roman" w:hAnsi="Times New Roman" w:cs="Times New Roman"/>
          <w:b/>
          <w:sz w:val="28"/>
          <w:szCs w:val="28"/>
        </w:rPr>
        <w:t>2.1.</w:t>
      </w:r>
      <w:r>
        <w:rPr>
          <w:rFonts w:ascii="Times New Roman" w:hAnsi="Times New Roman" w:cs="Times New Roman"/>
          <w:b/>
          <w:sz w:val="28"/>
          <w:szCs w:val="28"/>
        </w:rPr>
        <w:t xml:space="preserve"> Наименование муниципальной услуги</w:t>
      </w:r>
    </w:p>
    <w:p w:rsidR="00C96D26" w:rsidRDefault="007B09E0" w:rsidP="007B09E0">
      <w:pPr>
        <w:spacing w:after="0"/>
        <w:rPr>
          <w:rFonts w:ascii="Times New Roman" w:hAnsi="Times New Roman" w:cs="Times New Roman"/>
          <w:sz w:val="28"/>
          <w:szCs w:val="28"/>
        </w:rPr>
      </w:pPr>
      <w:r w:rsidRPr="000D54A3">
        <w:rPr>
          <w:rFonts w:ascii="Times New Roman" w:hAnsi="Times New Roman" w:cs="Times New Roman"/>
          <w:sz w:val="28"/>
          <w:szCs w:val="24"/>
        </w:rPr>
        <w:t>Организация досуга жителей на базе культурно-досуговых учреждений.  Проведение  культурно-массовых мероприятий</w:t>
      </w:r>
      <w:r w:rsidR="00C96D26">
        <w:rPr>
          <w:rFonts w:ascii="Times New Roman" w:hAnsi="Times New Roman" w:cs="Times New Roman"/>
          <w:sz w:val="28"/>
          <w:szCs w:val="24"/>
        </w:rPr>
        <w:t>.</w:t>
      </w:r>
    </w:p>
    <w:p w:rsidR="00C96D26" w:rsidRDefault="00C96D26" w:rsidP="00C96D26">
      <w:pPr>
        <w:rPr>
          <w:rFonts w:ascii="Times New Roman" w:hAnsi="Times New Roman" w:cs="Times New Roman"/>
          <w:b/>
          <w:sz w:val="28"/>
          <w:szCs w:val="28"/>
        </w:rPr>
      </w:pPr>
    </w:p>
    <w:p w:rsidR="007B09E0" w:rsidRDefault="00C96D26" w:rsidP="00C96D26">
      <w:pPr>
        <w:spacing w:after="0"/>
        <w:rPr>
          <w:rFonts w:ascii="Times New Roman" w:hAnsi="Times New Roman" w:cs="Times New Roman"/>
          <w:b/>
          <w:sz w:val="28"/>
          <w:szCs w:val="28"/>
        </w:rPr>
      </w:pPr>
      <w:r w:rsidRPr="00C96D26">
        <w:rPr>
          <w:rFonts w:ascii="Times New Roman" w:hAnsi="Times New Roman" w:cs="Times New Roman"/>
          <w:b/>
          <w:sz w:val="28"/>
          <w:szCs w:val="28"/>
        </w:rPr>
        <w:t>2.2</w:t>
      </w:r>
      <w:r>
        <w:rPr>
          <w:rFonts w:ascii="Times New Roman" w:hAnsi="Times New Roman" w:cs="Times New Roman"/>
          <w:b/>
          <w:sz w:val="28"/>
          <w:szCs w:val="28"/>
        </w:rPr>
        <w:t xml:space="preserve"> Наименование учреждения, непосредственно предоставляющего муниципальную услугу</w:t>
      </w:r>
    </w:p>
    <w:p w:rsidR="00C96D26" w:rsidRDefault="00C96D26" w:rsidP="00C96D26">
      <w:pPr>
        <w:spacing w:after="0"/>
        <w:rPr>
          <w:rFonts w:ascii="Times New Roman" w:hAnsi="Times New Roman" w:cs="Times New Roman"/>
          <w:sz w:val="28"/>
          <w:szCs w:val="28"/>
        </w:rPr>
      </w:pPr>
      <w:r>
        <w:rPr>
          <w:rFonts w:ascii="Times New Roman" w:hAnsi="Times New Roman" w:cs="Times New Roman"/>
          <w:sz w:val="28"/>
          <w:szCs w:val="28"/>
        </w:rPr>
        <w:t>Муниципальное бюджетное учреждение культуры «Информационно-культурный центр» МО «Нельхай»</w:t>
      </w:r>
    </w:p>
    <w:p w:rsidR="00C96D26" w:rsidRDefault="00C96D26" w:rsidP="00C96D26">
      <w:pPr>
        <w:pStyle w:val="a4"/>
        <w:spacing w:line="200" w:lineRule="atLeast"/>
        <w:rPr>
          <w:sz w:val="28"/>
          <w:szCs w:val="28"/>
        </w:rPr>
      </w:pPr>
    </w:p>
    <w:p w:rsidR="00C96D26" w:rsidRDefault="00C96D26" w:rsidP="00C96D26">
      <w:pPr>
        <w:pStyle w:val="a4"/>
        <w:spacing w:line="200" w:lineRule="atLeast"/>
        <w:rPr>
          <w:b/>
          <w:sz w:val="28"/>
          <w:szCs w:val="28"/>
        </w:rPr>
      </w:pPr>
      <w:r w:rsidRPr="00C96D26">
        <w:rPr>
          <w:b/>
          <w:sz w:val="28"/>
          <w:szCs w:val="28"/>
        </w:rPr>
        <w:t xml:space="preserve">2.4 </w:t>
      </w:r>
      <w:r>
        <w:rPr>
          <w:b/>
          <w:sz w:val="28"/>
          <w:szCs w:val="28"/>
        </w:rPr>
        <w:t>Сведения о конечном результате предоставления Муниципальной услуги</w:t>
      </w:r>
    </w:p>
    <w:p w:rsidR="00C96D26" w:rsidRPr="00BF248D" w:rsidRDefault="00C96D26" w:rsidP="00C96D26">
      <w:pPr>
        <w:tabs>
          <w:tab w:val="left" w:pos="1260"/>
        </w:tabs>
        <w:spacing w:after="0"/>
        <w:jc w:val="both"/>
        <w:rPr>
          <w:rFonts w:ascii="Times New Roman" w:hAnsi="Times New Roman" w:cs="Times New Roman"/>
          <w:sz w:val="28"/>
          <w:szCs w:val="28"/>
        </w:rPr>
      </w:pPr>
      <w:r w:rsidRPr="00BF248D">
        <w:rPr>
          <w:rFonts w:ascii="Times New Roman" w:hAnsi="Times New Roman" w:cs="Times New Roman"/>
          <w:sz w:val="28"/>
          <w:szCs w:val="28"/>
        </w:rPr>
        <w:t>1. Конечным результатом предоставления Муниципальной услуги могут являться:</w:t>
      </w:r>
    </w:p>
    <w:p w:rsidR="00C96D26" w:rsidRPr="00BF248D" w:rsidRDefault="00C96D26" w:rsidP="00C96D26">
      <w:pPr>
        <w:widowControl w:val="0"/>
        <w:tabs>
          <w:tab w:val="left" w:pos="1260"/>
        </w:tabs>
        <w:suppressAutoHyphens/>
        <w:spacing w:after="0" w:line="240" w:lineRule="auto"/>
        <w:jc w:val="both"/>
        <w:rPr>
          <w:rFonts w:ascii="Times New Roman" w:hAnsi="Times New Roman" w:cs="Times New Roman"/>
          <w:bCs/>
          <w:sz w:val="28"/>
          <w:szCs w:val="28"/>
        </w:rPr>
      </w:pPr>
      <w:r w:rsidRPr="00BF248D">
        <w:rPr>
          <w:rFonts w:ascii="Times New Roman" w:hAnsi="Times New Roman" w:cs="Times New Roman"/>
          <w:sz w:val="28"/>
          <w:szCs w:val="28"/>
        </w:rPr>
        <w:t>- о</w:t>
      </w:r>
      <w:r w:rsidRPr="00BF248D">
        <w:rPr>
          <w:rFonts w:ascii="Times New Roman" w:hAnsi="Times New Roman" w:cs="Times New Roman"/>
          <w:bCs/>
          <w:sz w:val="28"/>
          <w:szCs w:val="28"/>
        </w:rPr>
        <w:t>рганизация досуга жителей на базе культурно-досуговых учреждений,</w:t>
      </w:r>
    </w:p>
    <w:p w:rsidR="00C96D26" w:rsidRPr="00BF248D" w:rsidRDefault="00C96D26" w:rsidP="00C96D26">
      <w:pPr>
        <w:widowControl w:val="0"/>
        <w:tabs>
          <w:tab w:val="left" w:pos="1260"/>
        </w:tabs>
        <w:suppressAutoHyphens/>
        <w:spacing w:after="0" w:line="240" w:lineRule="auto"/>
        <w:jc w:val="both"/>
        <w:rPr>
          <w:rFonts w:ascii="Times New Roman" w:hAnsi="Times New Roman" w:cs="Times New Roman"/>
          <w:bCs/>
          <w:sz w:val="28"/>
          <w:szCs w:val="28"/>
        </w:rPr>
      </w:pPr>
      <w:r w:rsidRPr="00BF248D">
        <w:rPr>
          <w:rFonts w:ascii="Times New Roman" w:hAnsi="Times New Roman" w:cs="Times New Roman"/>
          <w:bCs/>
          <w:sz w:val="28"/>
          <w:szCs w:val="28"/>
        </w:rPr>
        <w:lastRenderedPageBreak/>
        <w:t>- проведение культурно-массовых мероприятий,</w:t>
      </w:r>
    </w:p>
    <w:p w:rsidR="00C96D26" w:rsidRPr="00BF248D" w:rsidRDefault="00C96D26" w:rsidP="00C96D26">
      <w:pPr>
        <w:widowControl w:val="0"/>
        <w:tabs>
          <w:tab w:val="left" w:pos="1260"/>
        </w:tabs>
        <w:suppressAutoHyphens/>
        <w:spacing w:after="0" w:line="240" w:lineRule="auto"/>
        <w:jc w:val="both"/>
        <w:rPr>
          <w:rFonts w:ascii="Times New Roman" w:hAnsi="Times New Roman" w:cs="Times New Roman"/>
          <w:bCs/>
          <w:sz w:val="28"/>
          <w:szCs w:val="28"/>
        </w:rPr>
      </w:pPr>
      <w:r w:rsidRPr="00BF248D">
        <w:rPr>
          <w:rFonts w:ascii="Times New Roman" w:hAnsi="Times New Roman" w:cs="Times New Roman"/>
          <w:bCs/>
          <w:sz w:val="28"/>
          <w:szCs w:val="28"/>
        </w:rPr>
        <w:t>- развитие творческих способностей в клубных фо</w:t>
      </w:r>
      <w:r w:rsidR="0003678A" w:rsidRPr="00BF248D">
        <w:rPr>
          <w:rFonts w:ascii="Times New Roman" w:hAnsi="Times New Roman" w:cs="Times New Roman"/>
          <w:bCs/>
          <w:sz w:val="28"/>
          <w:szCs w:val="28"/>
        </w:rPr>
        <w:t>рмированиях учреждений культуры,</w:t>
      </w:r>
    </w:p>
    <w:p w:rsidR="0003678A" w:rsidRPr="00BF248D" w:rsidRDefault="0003678A" w:rsidP="00C96D26">
      <w:pPr>
        <w:widowControl w:val="0"/>
        <w:tabs>
          <w:tab w:val="left" w:pos="1260"/>
        </w:tabs>
        <w:suppressAutoHyphens/>
        <w:spacing w:after="0" w:line="240" w:lineRule="auto"/>
        <w:jc w:val="both"/>
        <w:rPr>
          <w:rFonts w:ascii="Times New Roman" w:hAnsi="Times New Roman" w:cs="Times New Roman"/>
          <w:bCs/>
          <w:sz w:val="28"/>
          <w:szCs w:val="28"/>
        </w:rPr>
      </w:pPr>
      <w:r w:rsidRPr="00BF248D">
        <w:rPr>
          <w:rFonts w:ascii="Times New Roman" w:hAnsi="Times New Roman" w:cs="Times New Roman"/>
          <w:bCs/>
          <w:sz w:val="28"/>
          <w:szCs w:val="28"/>
        </w:rPr>
        <w:t>- отказ в предоставлении муниципальной услуги,</w:t>
      </w:r>
    </w:p>
    <w:p w:rsidR="0003678A" w:rsidRPr="00BF248D" w:rsidRDefault="0003678A" w:rsidP="00C96D26">
      <w:pPr>
        <w:widowControl w:val="0"/>
        <w:tabs>
          <w:tab w:val="left" w:pos="1260"/>
        </w:tabs>
        <w:suppressAutoHyphens/>
        <w:spacing w:after="0" w:line="240" w:lineRule="auto"/>
        <w:jc w:val="both"/>
        <w:rPr>
          <w:rFonts w:ascii="Times New Roman" w:hAnsi="Times New Roman" w:cs="Times New Roman"/>
          <w:bCs/>
          <w:sz w:val="28"/>
          <w:szCs w:val="28"/>
        </w:rPr>
      </w:pPr>
      <w:r w:rsidRPr="00BF248D">
        <w:rPr>
          <w:rFonts w:ascii="Times New Roman" w:hAnsi="Times New Roman" w:cs="Times New Roman"/>
          <w:bCs/>
          <w:sz w:val="28"/>
          <w:szCs w:val="28"/>
        </w:rPr>
        <w:t>- жалоба со стороны потребителя муниципальной услуги,</w:t>
      </w:r>
    </w:p>
    <w:p w:rsidR="0003678A" w:rsidRPr="00BF248D" w:rsidRDefault="0003678A" w:rsidP="00C96D26">
      <w:pPr>
        <w:widowControl w:val="0"/>
        <w:tabs>
          <w:tab w:val="left" w:pos="1260"/>
        </w:tabs>
        <w:suppressAutoHyphens/>
        <w:spacing w:after="0" w:line="240" w:lineRule="auto"/>
        <w:jc w:val="both"/>
        <w:rPr>
          <w:rFonts w:ascii="Times New Roman" w:hAnsi="Times New Roman" w:cs="Times New Roman"/>
          <w:bCs/>
          <w:sz w:val="28"/>
          <w:szCs w:val="28"/>
        </w:rPr>
      </w:pPr>
      <w:r w:rsidRPr="00BF248D">
        <w:rPr>
          <w:rFonts w:ascii="Times New Roman" w:hAnsi="Times New Roman" w:cs="Times New Roman"/>
          <w:bCs/>
          <w:sz w:val="28"/>
          <w:szCs w:val="28"/>
        </w:rPr>
        <w:t>- рассмотрение жалобы и вынесение решения по устранению возникшей проблемы</w:t>
      </w:r>
    </w:p>
    <w:p w:rsidR="00C96D26" w:rsidRPr="00BF248D" w:rsidRDefault="00C96D26" w:rsidP="00C96D26">
      <w:pPr>
        <w:tabs>
          <w:tab w:val="left" w:pos="1260"/>
        </w:tabs>
        <w:spacing w:after="0"/>
        <w:jc w:val="both"/>
        <w:rPr>
          <w:rFonts w:ascii="Times New Roman" w:hAnsi="Times New Roman" w:cs="Times New Roman"/>
          <w:sz w:val="28"/>
          <w:szCs w:val="28"/>
        </w:rPr>
      </w:pPr>
      <w:r w:rsidRPr="00BF248D">
        <w:rPr>
          <w:rFonts w:ascii="Times New Roman" w:hAnsi="Times New Roman" w:cs="Times New Roman"/>
          <w:sz w:val="28"/>
          <w:szCs w:val="28"/>
        </w:rPr>
        <w:t>2. Процедура предоставления услуги завершается путем участия жителей:</w:t>
      </w:r>
    </w:p>
    <w:p w:rsidR="00C96D26" w:rsidRPr="00BF248D" w:rsidRDefault="00C96D26" w:rsidP="00C96D26">
      <w:pPr>
        <w:spacing w:after="0"/>
        <w:jc w:val="both"/>
        <w:rPr>
          <w:rFonts w:ascii="Times New Roman" w:hAnsi="Times New Roman" w:cs="Times New Roman"/>
          <w:sz w:val="28"/>
          <w:szCs w:val="28"/>
        </w:rPr>
      </w:pPr>
      <w:r w:rsidRPr="00BF248D">
        <w:rPr>
          <w:rFonts w:ascii="Times New Roman" w:hAnsi="Times New Roman" w:cs="Times New Roman"/>
          <w:sz w:val="28"/>
          <w:szCs w:val="28"/>
        </w:rPr>
        <w:t>- в культурно-досуговых мероприятиях;</w:t>
      </w:r>
    </w:p>
    <w:p w:rsidR="00C96D26" w:rsidRPr="00BF248D" w:rsidRDefault="00C96D26" w:rsidP="00C96D26">
      <w:pPr>
        <w:spacing w:after="0"/>
        <w:jc w:val="both"/>
        <w:rPr>
          <w:rFonts w:ascii="Times New Roman" w:hAnsi="Times New Roman" w:cs="Times New Roman"/>
          <w:bCs/>
          <w:sz w:val="28"/>
          <w:szCs w:val="28"/>
        </w:rPr>
      </w:pPr>
      <w:r w:rsidRPr="00BF248D">
        <w:rPr>
          <w:rFonts w:ascii="Times New Roman" w:hAnsi="Times New Roman" w:cs="Times New Roman"/>
          <w:sz w:val="28"/>
          <w:szCs w:val="28"/>
        </w:rPr>
        <w:t xml:space="preserve">- в работе </w:t>
      </w:r>
      <w:r w:rsidRPr="00BF248D">
        <w:rPr>
          <w:rFonts w:ascii="Times New Roman" w:hAnsi="Times New Roman" w:cs="Times New Roman"/>
          <w:bCs/>
          <w:sz w:val="28"/>
          <w:szCs w:val="28"/>
        </w:rPr>
        <w:t>клубных формирований учреждений культуры.</w:t>
      </w:r>
    </w:p>
    <w:p w:rsidR="00C3391B" w:rsidRDefault="00C3391B" w:rsidP="00C3391B">
      <w:pPr>
        <w:rPr>
          <w:b/>
          <w:sz w:val="28"/>
          <w:szCs w:val="28"/>
        </w:rPr>
      </w:pPr>
    </w:p>
    <w:p w:rsidR="00C3391B" w:rsidRPr="00C3391B" w:rsidRDefault="00C3391B" w:rsidP="00C3391B">
      <w:pPr>
        <w:rPr>
          <w:b/>
          <w:sz w:val="28"/>
          <w:szCs w:val="28"/>
        </w:rPr>
      </w:pPr>
      <w:r w:rsidRPr="00C3391B">
        <w:rPr>
          <w:b/>
          <w:sz w:val="28"/>
          <w:szCs w:val="28"/>
        </w:rPr>
        <w:t>2.5. Сроки предоставления муниципальной услуги</w:t>
      </w:r>
    </w:p>
    <w:p w:rsidR="00C3391B" w:rsidRDefault="00C3391B" w:rsidP="00C3391B">
      <w:pPr>
        <w:pStyle w:val="a5"/>
        <w:suppressAutoHyphens w:val="0"/>
        <w:spacing w:after="0"/>
        <w:ind w:left="0"/>
        <w:jc w:val="both"/>
        <w:rPr>
          <w:sz w:val="28"/>
          <w:szCs w:val="28"/>
        </w:rPr>
      </w:pPr>
      <w:r w:rsidRPr="008465C7">
        <w:rPr>
          <w:sz w:val="28"/>
          <w:szCs w:val="28"/>
        </w:rPr>
        <w:t>1. Максимальное время ожидания при обращении для предоставления Муниципальной услуги не должно превышать 30 дней</w:t>
      </w:r>
      <w:r w:rsidR="00B927FB">
        <w:rPr>
          <w:sz w:val="28"/>
          <w:szCs w:val="28"/>
        </w:rPr>
        <w:t>.</w:t>
      </w:r>
    </w:p>
    <w:p w:rsidR="00B927FB" w:rsidRDefault="00B927FB" w:rsidP="00C3391B">
      <w:pPr>
        <w:pStyle w:val="a5"/>
        <w:suppressAutoHyphens w:val="0"/>
        <w:spacing w:after="0"/>
        <w:ind w:left="0"/>
        <w:jc w:val="both"/>
        <w:rPr>
          <w:sz w:val="28"/>
          <w:szCs w:val="28"/>
        </w:rPr>
      </w:pPr>
      <w:r>
        <w:rPr>
          <w:sz w:val="28"/>
          <w:szCs w:val="28"/>
        </w:rPr>
        <w:t>1.1. рассмотрение заявки на услугу</w:t>
      </w:r>
      <w:r w:rsidR="00026F37">
        <w:rPr>
          <w:sz w:val="28"/>
          <w:szCs w:val="28"/>
        </w:rPr>
        <w:t xml:space="preserve"> – 2 </w:t>
      </w:r>
      <w:r>
        <w:rPr>
          <w:sz w:val="28"/>
          <w:szCs w:val="28"/>
        </w:rPr>
        <w:t>дня.</w:t>
      </w:r>
    </w:p>
    <w:p w:rsidR="00B927FB" w:rsidRDefault="00B927FB" w:rsidP="00C3391B">
      <w:pPr>
        <w:pStyle w:val="a5"/>
        <w:suppressAutoHyphens w:val="0"/>
        <w:spacing w:after="0"/>
        <w:ind w:left="0"/>
        <w:jc w:val="both"/>
        <w:rPr>
          <w:sz w:val="28"/>
          <w:szCs w:val="28"/>
        </w:rPr>
      </w:pPr>
      <w:r>
        <w:rPr>
          <w:sz w:val="28"/>
          <w:szCs w:val="28"/>
        </w:rPr>
        <w:t>1.2. ожидание полного перечня необходимых документов</w:t>
      </w:r>
      <w:r w:rsidR="00026F37">
        <w:rPr>
          <w:sz w:val="28"/>
          <w:szCs w:val="28"/>
        </w:rPr>
        <w:t xml:space="preserve"> – 5 </w:t>
      </w:r>
      <w:r>
        <w:rPr>
          <w:sz w:val="28"/>
          <w:szCs w:val="28"/>
        </w:rPr>
        <w:t>дней</w:t>
      </w:r>
    </w:p>
    <w:p w:rsidR="00026F37" w:rsidRPr="00B927FB" w:rsidRDefault="00B927FB" w:rsidP="00026F37">
      <w:pPr>
        <w:pStyle w:val="a5"/>
        <w:suppressAutoHyphens w:val="0"/>
        <w:spacing w:after="0"/>
        <w:ind w:left="0"/>
        <w:jc w:val="both"/>
        <w:rPr>
          <w:sz w:val="28"/>
          <w:szCs w:val="28"/>
        </w:rPr>
      </w:pPr>
      <w:r>
        <w:rPr>
          <w:sz w:val="28"/>
          <w:szCs w:val="28"/>
        </w:rPr>
        <w:t>1.3.</w:t>
      </w:r>
      <w:r w:rsidR="00026F37">
        <w:rPr>
          <w:sz w:val="28"/>
          <w:szCs w:val="28"/>
        </w:rPr>
        <w:t xml:space="preserve"> разработка проектов (эскизов, сценариев и т.д.) – 10 дней (при необходимости время увеличивается, о чём незамедлительно сообщается потребителю услуги)</w:t>
      </w:r>
    </w:p>
    <w:p w:rsidR="00026F37" w:rsidRPr="00B927FB" w:rsidRDefault="00026F37" w:rsidP="00C3391B">
      <w:pPr>
        <w:pStyle w:val="a5"/>
        <w:suppressAutoHyphens w:val="0"/>
        <w:spacing w:after="0"/>
        <w:ind w:left="0"/>
        <w:jc w:val="both"/>
        <w:rPr>
          <w:sz w:val="28"/>
          <w:szCs w:val="28"/>
        </w:rPr>
      </w:pPr>
      <w:r>
        <w:rPr>
          <w:sz w:val="28"/>
          <w:szCs w:val="28"/>
        </w:rPr>
        <w:t>1.4.изучение и подбор необходимого материала  (информации) для предоставления услуги – 10 дней (при необходимости время увеличивается, о чём незамедлительно сообщается потребителю услуги)</w:t>
      </w:r>
    </w:p>
    <w:p w:rsidR="00026F37" w:rsidRDefault="00026F37" w:rsidP="00C3391B">
      <w:pPr>
        <w:pStyle w:val="a5"/>
        <w:tabs>
          <w:tab w:val="left" w:pos="426"/>
          <w:tab w:val="left" w:pos="18321"/>
        </w:tabs>
        <w:suppressAutoHyphens w:val="0"/>
        <w:spacing w:after="0" w:line="200" w:lineRule="atLeast"/>
        <w:ind w:left="0"/>
        <w:jc w:val="both"/>
        <w:rPr>
          <w:sz w:val="28"/>
          <w:szCs w:val="28"/>
        </w:rPr>
      </w:pPr>
    </w:p>
    <w:p w:rsidR="00C3391B" w:rsidRDefault="00C3391B" w:rsidP="00C3391B">
      <w:pPr>
        <w:pStyle w:val="a5"/>
        <w:tabs>
          <w:tab w:val="left" w:pos="426"/>
          <w:tab w:val="left" w:pos="18321"/>
        </w:tabs>
        <w:suppressAutoHyphens w:val="0"/>
        <w:spacing w:after="0" w:line="200" w:lineRule="atLeast"/>
        <w:ind w:left="0"/>
        <w:jc w:val="both"/>
        <w:rPr>
          <w:sz w:val="28"/>
          <w:szCs w:val="28"/>
        </w:rPr>
      </w:pPr>
      <w:r w:rsidRPr="008465C7">
        <w:rPr>
          <w:sz w:val="28"/>
          <w:szCs w:val="28"/>
        </w:rPr>
        <w:t>2. Максимальное время ожид</w:t>
      </w:r>
      <w:r w:rsidR="00641069">
        <w:rPr>
          <w:sz w:val="28"/>
          <w:szCs w:val="28"/>
        </w:rPr>
        <w:t xml:space="preserve">ания для получения консультации, а так же предоставление информации о порядке предоставления муниципальной услуги </w:t>
      </w:r>
      <w:r w:rsidRPr="008465C7">
        <w:rPr>
          <w:sz w:val="28"/>
          <w:szCs w:val="28"/>
        </w:rPr>
        <w:t>не должно превышать 30 минут.</w:t>
      </w:r>
    </w:p>
    <w:p w:rsidR="00026F37" w:rsidRPr="00026F37" w:rsidRDefault="00026F37" w:rsidP="00C3391B">
      <w:pPr>
        <w:pStyle w:val="a5"/>
        <w:tabs>
          <w:tab w:val="left" w:pos="426"/>
          <w:tab w:val="left" w:pos="18321"/>
        </w:tabs>
        <w:suppressAutoHyphens w:val="0"/>
        <w:spacing w:after="0" w:line="200" w:lineRule="atLeast"/>
        <w:ind w:left="0"/>
        <w:jc w:val="both"/>
        <w:rPr>
          <w:sz w:val="28"/>
          <w:szCs w:val="28"/>
        </w:rPr>
      </w:pPr>
      <w:r>
        <w:rPr>
          <w:sz w:val="28"/>
          <w:szCs w:val="28"/>
        </w:rPr>
        <w:t xml:space="preserve">2.1.предоставление </w:t>
      </w:r>
      <w:r w:rsidR="00641069">
        <w:rPr>
          <w:sz w:val="28"/>
          <w:szCs w:val="28"/>
        </w:rPr>
        <w:t>информации в печатном варианте – 5 минут</w:t>
      </w:r>
    </w:p>
    <w:p w:rsidR="00C96D26" w:rsidRDefault="00641069" w:rsidP="00C96D26">
      <w:pPr>
        <w:spacing w:after="0"/>
        <w:rPr>
          <w:rFonts w:ascii="Times New Roman" w:hAnsi="Times New Roman" w:cs="Times New Roman"/>
          <w:sz w:val="28"/>
          <w:szCs w:val="28"/>
        </w:rPr>
      </w:pPr>
      <w:r>
        <w:rPr>
          <w:rFonts w:ascii="Times New Roman" w:hAnsi="Times New Roman" w:cs="Times New Roman"/>
          <w:sz w:val="28"/>
          <w:szCs w:val="28"/>
        </w:rPr>
        <w:t>2.2. устная консультация – 10 минут</w:t>
      </w:r>
    </w:p>
    <w:p w:rsidR="00641069" w:rsidRDefault="00641069" w:rsidP="00C96D26">
      <w:pPr>
        <w:spacing w:after="0"/>
        <w:rPr>
          <w:rFonts w:ascii="Times New Roman" w:hAnsi="Times New Roman" w:cs="Times New Roman"/>
          <w:sz w:val="28"/>
          <w:szCs w:val="28"/>
        </w:rPr>
      </w:pPr>
      <w:r>
        <w:rPr>
          <w:rFonts w:ascii="Times New Roman" w:hAnsi="Times New Roman" w:cs="Times New Roman"/>
          <w:sz w:val="28"/>
          <w:szCs w:val="28"/>
        </w:rPr>
        <w:t xml:space="preserve">2.3.  </w:t>
      </w:r>
      <w:r>
        <w:rPr>
          <w:sz w:val="28"/>
          <w:szCs w:val="28"/>
        </w:rPr>
        <w:t xml:space="preserve">предоставление информации о </w:t>
      </w:r>
      <w:r>
        <w:rPr>
          <w:rFonts w:ascii="Times New Roman" w:hAnsi="Times New Roman" w:cs="Times New Roman"/>
          <w:sz w:val="28"/>
          <w:szCs w:val="28"/>
        </w:rPr>
        <w:t>перечне документов необходимых  для оказания муниципальной услуги – 10 минут</w:t>
      </w:r>
    </w:p>
    <w:p w:rsidR="00641069" w:rsidRDefault="00641069" w:rsidP="00641069">
      <w:pPr>
        <w:pStyle w:val="a5"/>
        <w:tabs>
          <w:tab w:val="left" w:pos="426"/>
          <w:tab w:val="left" w:pos="18321"/>
        </w:tabs>
        <w:suppressAutoHyphens w:val="0"/>
        <w:spacing w:after="0" w:line="200" w:lineRule="atLeast"/>
        <w:ind w:left="0"/>
        <w:jc w:val="both"/>
        <w:rPr>
          <w:sz w:val="28"/>
          <w:szCs w:val="28"/>
        </w:rPr>
      </w:pPr>
    </w:p>
    <w:p w:rsidR="00641069" w:rsidRDefault="00641069" w:rsidP="00641069">
      <w:pPr>
        <w:pStyle w:val="a5"/>
        <w:tabs>
          <w:tab w:val="left" w:pos="426"/>
          <w:tab w:val="left" w:pos="18321"/>
        </w:tabs>
        <w:suppressAutoHyphens w:val="0"/>
        <w:spacing w:after="0" w:line="200" w:lineRule="atLeast"/>
        <w:ind w:left="0"/>
        <w:jc w:val="both"/>
        <w:rPr>
          <w:b/>
          <w:sz w:val="28"/>
          <w:szCs w:val="28"/>
        </w:rPr>
      </w:pPr>
      <w:r w:rsidRPr="00641069">
        <w:rPr>
          <w:b/>
          <w:sz w:val="28"/>
          <w:szCs w:val="28"/>
        </w:rPr>
        <w:t>2.6. Правовые основания</w:t>
      </w:r>
      <w:r>
        <w:rPr>
          <w:b/>
          <w:sz w:val="28"/>
          <w:szCs w:val="28"/>
        </w:rPr>
        <w:t xml:space="preserve"> для предоставления муниципальной услуги.</w:t>
      </w:r>
    </w:p>
    <w:p w:rsidR="00641069" w:rsidRDefault="00641069" w:rsidP="00641069">
      <w:pPr>
        <w:pStyle w:val="a5"/>
        <w:tabs>
          <w:tab w:val="left" w:pos="426"/>
          <w:tab w:val="left" w:pos="18321"/>
        </w:tabs>
        <w:suppressAutoHyphens w:val="0"/>
        <w:spacing w:after="0" w:line="200" w:lineRule="atLeast"/>
        <w:ind w:left="0"/>
        <w:jc w:val="both"/>
        <w:rPr>
          <w:sz w:val="28"/>
          <w:szCs w:val="28"/>
        </w:rPr>
      </w:pPr>
    </w:p>
    <w:p w:rsidR="00641069" w:rsidRPr="000D54A3" w:rsidRDefault="00641069" w:rsidP="00641069">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xml:space="preserve">-Устав МО «Нельхай» от  14.01.2006г; </w:t>
      </w:r>
    </w:p>
    <w:p w:rsidR="00641069" w:rsidRPr="000D54A3" w:rsidRDefault="00641069" w:rsidP="00641069">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-Устав муниципального бюджетного учреждения культуры «Информационно-культурный центр» МО «Нельхай»  от 05.09.2011г</w:t>
      </w:r>
    </w:p>
    <w:p w:rsidR="00641069" w:rsidRPr="000D54A3" w:rsidRDefault="00641069" w:rsidP="00641069">
      <w:pPr>
        <w:spacing w:after="0" w:line="240" w:lineRule="auto"/>
        <w:jc w:val="both"/>
        <w:rPr>
          <w:rFonts w:ascii="Times New Roman" w:hAnsi="Times New Roman" w:cs="Times New Roman"/>
          <w:sz w:val="28"/>
          <w:szCs w:val="24"/>
        </w:rPr>
      </w:pPr>
      <w:r w:rsidRPr="000D54A3">
        <w:rPr>
          <w:rFonts w:ascii="Times New Roman" w:hAnsi="Times New Roman" w:cs="Times New Roman"/>
          <w:sz w:val="28"/>
          <w:szCs w:val="24"/>
        </w:rPr>
        <w:t>- Локальные акты МО «</w:t>
      </w:r>
      <w:proofErr w:type="spellStart"/>
      <w:r w:rsidRPr="000D54A3">
        <w:rPr>
          <w:rFonts w:ascii="Times New Roman" w:hAnsi="Times New Roman" w:cs="Times New Roman"/>
          <w:sz w:val="28"/>
          <w:szCs w:val="24"/>
        </w:rPr>
        <w:t>Нельхай</w:t>
      </w:r>
      <w:proofErr w:type="spellEnd"/>
      <w:r w:rsidRPr="000D54A3">
        <w:rPr>
          <w:rFonts w:ascii="Times New Roman" w:hAnsi="Times New Roman" w:cs="Times New Roman"/>
          <w:sz w:val="28"/>
          <w:szCs w:val="24"/>
        </w:rPr>
        <w:t xml:space="preserve">» регламентирующие </w:t>
      </w:r>
      <w:proofErr w:type="spellStart"/>
      <w:r w:rsidRPr="000D54A3">
        <w:rPr>
          <w:rFonts w:ascii="Times New Roman" w:hAnsi="Times New Roman" w:cs="Times New Roman"/>
          <w:sz w:val="28"/>
          <w:szCs w:val="24"/>
        </w:rPr>
        <w:t>культурно-досуговую</w:t>
      </w:r>
      <w:proofErr w:type="spellEnd"/>
      <w:r w:rsidRPr="000D54A3">
        <w:rPr>
          <w:rFonts w:ascii="Times New Roman" w:hAnsi="Times New Roman" w:cs="Times New Roman"/>
          <w:sz w:val="28"/>
          <w:szCs w:val="24"/>
        </w:rPr>
        <w:t xml:space="preserve"> деятельность: Постановление главы МО «Нельхай» от 13.01.2012 № 1-П «Об утверждении реестра муниципальных услуг муниципального образования «Нельхай».</w:t>
      </w:r>
    </w:p>
    <w:p w:rsidR="00641069" w:rsidRDefault="00641069" w:rsidP="00C96D26">
      <w:pPr>
        <w:spacing w:after="0"/>
        <w:rPr>
          <w:rFonts w:ascii="Times New Roman" w:hAnsi="Times New Roman" w:cs="Times New Roman"/>
          <w:sz w:val="28"/>
          <w:szCs w:val="28"/>
        </w:rPr>
      </w:pPr>
    </w:p>
    <w:p w:rsidR="00D479DC" w:rsidRDefault="00D479DC" w:rsidP="00D479DC">
      <w:pPr>
        <w:pStyle w:val="a5"/>
        <w:tabs>
          <w:tab w:val="left" w:pos="426"/>
          <w:tab w:val="left" w:pos="18321"/>
        </w:tabs>
        <w:suppressAutoHyphens w:val="0"/>
        <w:spacing w:after="0" w:line="200" w:lineRule="atLeast"/>
        <w:ind w:left="0"/>
        <w:jc w:val="both"/>
        <w:rPr>
          <w:sz w:val="28"/>
          <w:szCs w:val="28"/>
        </w:rPr>
      </w:pPr>
      <w:r w:rsidRPr="00D479DC">
        <w:rPr>
          <w:b/>
          <w:sz w:val="28"/>
          <w:szCs w:val="28"/>
        </w:rPr>
        <w:t xml:space="preserve">2.7. </w:t>
      </w:r>
      <w:r w:rsidRPr="006C6F06">
        <w:rPr>
          <w:b/>
          <w:sz w:val="28"/>
          <w:szCs w:val="28"/>
        </w:rPr>
        <w:t>Перечень</w:t>
      </w:r>
      <w:r>
        <w:rPr>
          <w:sz w:val="28"/>
          <w:szCs w:val="28"/>
        </w:rPr>
        <w:t xml:space="preserve"> </w:t>
      </w:r>
      <w:r>
        <w:rPr>
          <w:b/>
          <w:sz w:val="28"/>
          <w:szCs w:val="28"/>
        </w:rPr>
        <w:t>документов</w:t>
      </w:r>
      <w:r w:rsidRPr="00D479DC">
        <w:rPr>
          <w:b/>
          <w:sz w:val="28"/>
          <w:szCs w:val="28"/>
        </w:rPr>
        <w:t xml:space="preserve"> </w:t>
      </w:r>
      <w:r>
        <w:rPr>
          <w:b/>
          <w:sz w:val="28"/>
          <w:szCs w:val="28"/>
        </w:rPr>
        <w:t>необходимых</w:t>
      </w:r>
      <w:r>
        <w:rPr>
          <w:sz w:val="28"/>
          <w:szCs w:val="28"/>
        </w:rPr>
        <w:t xml:space="preserve"> </w:t>
      </w:r>
      <w:r w:rsidRPr="00D479DC">
        <w:rPr>
          <w:b/>
          <w:sz w:val="28"/>
          <w:szCs w:val="28"/>
        </w:rPr>
        <w:t xml:space="preserve">для оказания муниципальной </w:t>
      </w:r>
      <w:r w:rsidRPr="00D479DC">
        <w:rPr>
          <w:b/>
          <w:sz w:val="28"/>
          <w:szCs w:val="28"/>
        </w:rPr>
        <w:lastRenderedPageBreak/>
        <w:t>услуги</w:t>
      </w:r>
      <w:r>
        <w:rPr>
          <w:sz w:val="28"/>
          <w:szCs w:val="28"/>
        </w:rPr>
        <w:t>: (договор, квитанция, счет)</w:t>
      </w:r>
    </w:p>
    <w:p w:rsidR="00D479DC" w:rsidRDefault="00D479DC" w:rsidP="00C96D26">
      <w:pPr>
        <w:spacing w:after="0"/>
        <w:rPr>
          <w:rFonts w:ascii="Times New Roman" w:hAnsi="Times New Roman" w:cs="Times New Roman"/>
          <w:sz w:val="28"/>
          <w:szCs w:val="28"/>
        </w:rPr>
      </w:pPr>
      <w:r>
        <w:rPr>
          <w:rFonts w:ascii="Times New Roman" w:hAnsi="Times New Roman" w:cs="Times New Roman"/>
          <w:sz w:val="28"/>
          <w:szCs w:val="28"/>
        </w:rPr>
        <w:t>- паспорт или иной документ удостоверяющий личность заявителя,</w:t>
      </w:r>
    </w:p>
    <w:p w:rsidR="00D479DC" w:rsidRDefault="00D479DC" w:rsidP="00C96D26">
      <w:pPr>
        <w:spacing w:after="0"/>
        <w:rPr>
          <w:rFonts w:ascii="Times New Roman" w:hAnsi="Times New Roman" w:cs="Times New Roman"/>
          <w:sz w:val="28"/>
          <w:szCs w:val="28"/>
        </w:rPr>
      </w:pPr>
      <w:r>
        <w:rPr>
          <w:rFonts w:ascii="Times New Roman" w:hAnsi="Times New Roman" w:cs="Times New Roman"/>
          <w:sz w:val="28"/>
          <w:szCs w:val="28"/>
        </w:rPr>
        <w:t>- письменное заявление на имя руководителя учреждения с просьбой предоставить ту или иную услугу (в соответствии с перечнем услуг),</w:t>
      </w:r>
    </w:p>
    <w:p w:rsidR="00D479DC" w:rsidRDefault="00D479DC" w:rsidP="00C96D26">
      <w:pPr>
        <w:spacing w:after="0"/>
        <w:rPr>
          <w:rFonts w:ascii="Times New Roman" w:hAnsi="Times New Roman" w:cs="Times New Roman"/>
          <w:sz w:val="28"/>
          <w:szCs w:val="28"/>
        </w:rPr>
      </w:pPr>
      <w:r>
        <w:rPr>
          <w:rFonts w:ascii="Times New Roman" w:hAnsi="Times New Roman" w:cs="Times New Roman"/>
          <w:sz w:val="28"/>
          <w:szCs w:val="28"/>
        </w:rPr>
        <w:t>- договор на предоставление муниципальной услуги,</w:t>
      </w:r>
    </w:p>
    <w:p w:rsidR="00D479DC" w:rsidRDefault="00D479DC" w:rsidP="00C96D26">
      <w:pPr>
        <w:spacing w:after="0"/>
        <w:rPr>
          <w:rFonts w:ascii="Times New Roman" w:hAnsi="Times New Roman" w:cs="Times New Roman"/>
          <w:sz w:val="28"/>
          <w:szCs w:val="28"/>
        </w:rPr>
      </w:pPr>
      <w:r>
        <w:rPr>
          <w:rFonts w:ascii="Times New Roman" w:hAnsi="Times New Roman" w:cs="Times New Roman"/>
          <w:sz w:val="28"/>
          <w:szCs w:val="28"/>
        </w:rPr>
        <w:t>- квитанция, счёт или иной документ подтвержда</w:t>
      </w:r>
      <w:r w:rsidR="00B97EB6">
        <w:rPr>
          <w:rFonts w:ascii="Times New Roman" w:hAnsi="Times New Roman" w:cs="Times New Roman"/>
          <w:sz w:val="28"/>
          <w:szCs w:val="28"/>
        </w:rPr>
        <w:t>ющий оплату услуги (в случае, если услуга платная)</w:t>
      </w:r>
    </w:p>
    <w:p w:rsidR="00B97EB6" w:rsidRDefault="00B97EB6" w:rsidP="00C96D26">
      <w:pPr>
        <w:spacing w:after="0"/>
        <w:rPr>
          <w:rFonts w:ascii="Times New Roman" w:hAnsi="Times New Roman" w:cs="Times New Roman"/>
          <w:sz w:val="28"/>
          <w:szCs w:val="28"/>
        </w:rPr>
      </w:pPr>
      <w:r>
        <w:rPr>
          <w:rFonts w:ascii="Times New Roman" w:hAnsi="Times New Roman" w:cs="Times New Roman"/>
          <w:sz w:val="28"/>
          <w:szCs w:val="28"/>
        </w:rPr>
        <w:t>- в случае отказа в предоставлении муниципальной услуги заявителю сообщается в письменном виде с объяснением причин отказа.</w:t>
      </w:r>
    </w:p>
    <w:p w:rsidR="00B97EB6" w:rsidRDefault="00B97EB6" w:rsidP="00B97EB6">
      <w:pPr>
        <w:pStyle w:val="a5"/>
        <w:tabs>
          <w:tab w:val="left" w:pos="360"/>
          <w:tab w:val="left" w:pos="420"/>
          <w:tab w:val="left" w:pos="709"/>
          <w:tab w:val="left" w:pos="18321"/>
        </w:tabs>
        <w:suppressAutoHyphens w:val="0"/>
        <w:spacing w:after="0" w:line="200" w:lineRule="atLeast"/>
        <w:ind w:left="0"/>
        <w:jc w:val="both"/>
        <w:rPr>
          <w:b/>
          <w:sz w:val="28"/>
          <w:szCs w:val="28"/>
        </w:rPr>
      </w:pPr>
      <w:r w:rsidRPr="00B97EB6">
        <w:rPr>
          <w:b/>
          <w:sz w:val="28"/>
          <w:szCs w:val="28"/>
        </w:rPr>
        <w:t xml:space="preserve">2.8. </w:t>
      </w:r>
      <w:r>
        <w:rPr>
          <w:b/>
          <w:sz w:val="28"/>
          <w:szCs w:val="28"/>
        </w:rPr>
        <w:t>Основания для отказа в приёме документов необходимых для предоставления  м</w:t>
      </w:r>
      <w:r w:rsidRPr="001914FA">
        <w:rPr>
          <w:b/>
          <w:sz w:val="28"/>
          <w:szCs w:val="28"/>
        </w:rPr>
        <w:t>униципальной услуги</w:t>
      </w:r>
      <w:r>
        <w:rPr>
          <w:b/>
          <w:sz w:val="28"/>
          <w:szCs w:val="28"/>
        </w:rPr>
        <w:t>:</w:t>
      </w:r>
    </w:p>
    <w:p w:rsidR="00B97EB6" w:rsidRPr="00B97EB6" w:rsidRDefault="00B97EB6" w:rsidP="00B97EB6">
      <w:pPr>
        <w:pStyle w:val="a5"/>
        <w:tabs>
          <w:tab w:val="left" w:pos="360"/>
          <w:tab w:val="left" w:pos="420"/>
          <w:tab w:val="left" w:pos="709"/>
          <w:tab w:val="left" w:pos="18321"/>
        </w:tabs>
        <w:suppressAutoHyphens w:val="0"/>
        <w:spacing w:after="0" w:line="200" w:lineRule="atLeast"/>
        <w:ind w:left="0"/>
        <w:jc w:val="both"/>
        <w:rPr>
          <w:sz w:val="28"/>
          <w:szCs w:val="28"/>
        </w:rPr>
      </w:pPr>
      <w:r w:rsidRPr="00B97EB6">
        <w:rPr>
          <w:sz w:val="28"/>
          <w:szCs w:val="28"/>
        </w:rPr>
        <w:t>- документы не были предоставлены в положенный срок,</w:t>
      </w:r>
    </w:p>
    <w:p w:rsidR="00B97EB6" w:rsidRPr="00B97EB6" w:rsidRDefault="00B97EB6" w:rsidP="00B97EB6">
      <w:pPr>
        <w:pStyle w:val="a5"/>
        <w:tabs>
          <w:tab w:val="left" w:pos="360"/>
          <w:tab w:val="left" w:pos="420"/>
          <w:tab w:val="left" w:pos="709"/>
          <w:tab w:val="left" w:pos="18321"/>
        </w:tabs>
        <w:suppressAutoHyphens w:val="0"/>
        <w:spacing w:after="0" w:line="200" w:lineRule="atLeast"/>
        <w:ind w:left="0"/>
        <w:jc w:val="both"/>
      </w:pPr>
      <w:r w:rsidRPr="00B97EB6">
        <w:rPr>
          <w:sz w:val="28"/>
          <w:szCs w:val="28"/>
        </w:rPr>
        <w:t>- представленные документы были представлены в ненадлежащем виде (</w:t>
      </w:r>
      <w:r>
        <w:rPr>
          <w:sz w:val="28"/>
          <w:szCs w:val="28"/>
        </w:rPr>
        <w:t>неразборчиво указанны данные заявителя, информация не считывается, не просматриваются реквизиты (для юридических лиц, для  организаций), не ясно изложена просьба</w:t>
      </w:r>
      <w:r w:rsidR="00D23F05">
        <w:rPr>
          <w:sz w:val="28"/>
          <w:szCs w:val="28"/>
        </w:rPr>
        <w:t xml:space="preserve"> на услугу, которую необходимо представить</w:t>
      </w:r>
      <w:r w:rsidRPr="00B97EB6">
        <w:rPr>
          <w:sz w:val="28"/>
          <w:szCs w:val="28"/>
        </w:rPr>
        <w:t>)</w:t>
      </w:r>
      <w:r w:rsidR="00D23F05">
        <w:rPr>
          <w:sz w:val="28"/>
          <w:szCs w:val="28"/>
        </w:rPr>
        <w:t>.</w:t>
      </w:r>
    </w:p>
    <w:p w:rsidR="00B97EB6" w:rsidRPr="00B97EB6" w:rsidRDefault="00B97EB6" w:rsidP="00B97EB6">
      <w:pPr>
        <w:pStyle w:val="a5"/>
        <w:tabs>
          <w:tab w:val="left" w:pos="426"/>
          <w:tab w:val="left" w:pos="18321"/>
        </w:tabs>
        <w:suppressAutoHyphens w:val="0"/>
        <w:spacing w:after="0" w:line="200" w:lineRule="atLeast"/>
        <w:ind w:left="0"/>
        <w:jc w:val="both"/>
        <w:rPr>
          <w:b/>
          <w:sz w:val="28"/>
          <w:szCs w:val="28"/>
        </w:rPr>
      </w:pPr>
    </w:p>
    <w:p w:rsidR="00B97EB6" w:rsidRPr="00A15DE2" w:rsidRDefault="00D23F05" w:rsidP="00B97EB6">
      <w:pPr>
        <w:pStyle w:val="a5"/>
        <w:tabs>
          <w:tab w:val="left" w:pos="360"/>
          <w:tab w:val="left" w:pos="420"/>
          <w:tab w:val="left" w:pos="709"/>
          <w:tab w:val="left" w:pos="18321"/>
        </w:tabs>
        <w:suppressAutoHyphens w:val="0"/>
        <w:spacing w:after="0" w:line="200" w:lineRule="atLeast"/>
        <w:ind w:left="0"/>
        <w:jc w:val="both"/>
      </w:pPr>
      <w:r w:rsidRPr="00D23F05">
        <w:rPr>
          <w:b/>
          <w:sz w:val="28"/>
          <w:szCs w:val="28"/>
        </w:rPr>
        <w:t>2.9.</w:t>
      </w:r>
      <w:r w:rsidR="00B97EB6">
        <w:t xml:space="preserve">   </w:t>
      </w:r>
      <w:r w:rsidR="00B97EB6" w:rsidRPr="001914FA">
        <w:rPr>
          <w:b/>
          <w:sz w:val="28"/>
          <w:szCs w:val="28"/>
        </w:rPr>
        <w:t>Основания для отказа в предоставлении Муниципальной услуги</w:t>
      </w:r>
    </w:p>
    <w:p w:rsidR="00B97EB6" w:rsidRDefault="00B97EB6" w:rsidP="00B97EB6">
      <w:pPr>
        <w:pStyle w:val="10"/>
        <w:numPr>
          <w:ilvl w:val="1"/>
          <w:numId w:val="5"/>
        </w:numPr>
        <w:tabs>
          <w:tab w:val="clear" w:pos="1080"/>
          <w:tab w:val="num" w:pos="0"/>
          <w:tab w:val="left" w:pos="420"/>
          <w:tab w:val="left" w:pos="709"/>
          <w:tab w:val="left" w:pos="18321"/>
        </w:tabs>
        <w:spacing w:before="0" w:after="0"/>
        <w:ind w:left="0" w:firstLine="0"/>
        <w:rPr>
          <w:sz w:val="28"/>
          <w:szCs w:val="28"/>
        </w:rPr>
      </w:pPr>
      <w:r>
        <w:rPr>
          <w:sz w:val="28"/>
          <w:szCs w:val="28"/>
        </w:rPr>
        <w:t>В предоставлении Муниципальной услуги может быть отказано на следующих основаниях:</w:t>
      </w:r>
    </w:p>
    <w:p w:rsidR="00B97EB6" w:rsidRPr="00D23F05" w:rsidRDefault="00B97EB6" w:rsidP="00B97EB6">
      <w:pPr>
        <w:pStyle w:val="10"/>
        <w:tabs>
          <w:tab w:val="left" w:pos="420"/>
          <w:tab w:val="left" w:pos="709"/>
          <w:tab w:val="left" w:pos="18321"/>
        </w:tabs>
        <w:spacing w:before="0" w:after="0"/>
        <w:rPr>
          <w:sz w:val="28"/>
          <w:szCs w:val="28"/>
        </w:rPr>
      </w:pPr>
      <w:r w:rsidRPr="00D23F05">
        <w:rPr>
          <w:sz w:val="28"/>
          <w:szCs w:val="28"/>
        </w:rPr>
        <w:t xml:space="preserve">- обращение за получением Муниципальной услуги лица в ненадлежащем состоянии </w:t>
      </w:r>
      <w:r w:rsidR="00D23F05" w:rsidRPr="00D23F05">
        <w:rPr>
          <w:sz w:val="28"/>
          <w:szCs w:val="28"/>
        </w:rPr>
        <w:t xml:space="preserve">(алкогольное или наркотическое опьянение) </w:t>
      </w:r>
      <w:r w:rsidRPr="00D23F05">
        <w:rPr>
          <w:sz w:val="28"/>
          <w:szCs w:val="28"/>
        </w:rPr>
        <w:t>либо нарушение лицом правил общественного порядка</w:t>
      </w:r>
      <w:r w:rsidR="00D23F05" w:rsidRPr="00D23F05">
        <w:rPr>
          <w:sz w:val="28"/>
          <w:szCs w:val="28"/>
        </w:rPr>
        <w:t xml:space="preserve"> (грубое отношение, агрессивное поведение, нецензурная брань)</w:t>
      </w:r>
      <w:r w:rsidR="00D23F05">
        <w:rPr>
          <w:sz w:val="28"/>
          <w:szCs w:val="28"/>
        </w:rPr>
        <w:t>,</w:t>
      </w:r>
    </w:p>
    <w:p w:rsidR="00D23F05" w:rsidRPr="00D23F05" w:rsidRDefault="00D23F05" w:rsidP="00B97EB6">
      <w:pPr>
        <w:pStyle w:val="10"/>
        <w:tabs>
          <w:tab w:val="left" w:pos="420"/>
          <w:tab w:val="left" w:pos="709"/>
          <w:tab w:val="left" w:pos="18321"/>
        </w:tabs>
        <w:spacing w:before="0" w:after="0"/>
        <w:rPr>
          <w:sz w:val="28"/>
          <w:szCs w:val="28"/>
        </w:rPr>
      </w:pPr>
    </w:p>
    <w:p w:rsidR="00B97EB6" w:rsidRDefault="00D23F05" w:rsidP="00B97EB6">
      <w:pPr>
        <w:rPr>
          <w:b/>
          <w:bCs/>
          <w:sz w:val="28"/>
          <w:szCs w:val="28"/>
        </w:rPr>
      </w:pPr>
      <w:r w:rsidRPr="00D23F05">
        <w:rPr>
          <w:b/>
          <w:sz w:val="28"/>
          <w:szCs w:val="28"/>
        </w:rPr>
        <w:t>2.10</w:t>
      </w:r>
      <w:r w:rsidR="00B97EB6" w:rsidRPr="006068C8">
        <w:rPr>
          <w:sz w:val="28"/>
          <w:szCs w:val="28"/>
        </w:rPr>
        <w:t>.</w:t>
      </w:r>
      <w:r w:rsidR="00B97EB6" w:rsidRPr="00305003">
        <w:rPr>
          <w:b/>
          <w:bCs/>
          <w:sz w:val="28"/>
          <w:szCs w:val="28"/>
        </w:rPr>
        <w:t xml:space="preserve"> </w:t>
      </w:r>
      <w:r w:rsidR="00B97EB6">
        <w:rPr>
          <w:b/>
          <w:bCs/>
          <w:sz w:val="28"/>
          <w:szCs w:val="28"/>
        </w:rPr>
        <w:t>Сведения о стоимости предоставления муниципальной услуги</w:t>
      </w:r>
    </w:p>
    <w:p w:rsidR="00B97EB6" w:rsidRDefault="001E0AC7" w:rsidP="00B97EB6">
      <w:pPr>
        <w:jc w:val="both"/>
        <w:rPr>
          <w:bCs/>
          <w:sz w:val="28"/>
          <w:szCs w:val="28"/>
        </w:rPr>
      </w:pPr>
      <w:r>
        <w:rPr>
          <w:bCs/>
          <w:sz w:val="28"/>
          <w:szCs w:val="28"/>
        </w:rPr>
        <w:t>- м</w:t>
      </w:r>
      <w:r w:rsidR="00B97EB6">
        <w:rPr>
          <w:bCs/>
          <w:sz w:val="28"/>
          <w:szCs w:val="28"/>
        </w:rPr>
        <w:t xml:space="preserve">униципальная услуга </w:t>
      </w:r>
      <w:r w:rsidR="00B97EB6" w:rsidRPr="00403B5F">
        <w:rPr>
          <w:bCs/>
          <w:sz w:val="28"/>
          <w:szCs w:val="28"/>
        </w:rPr>
        <w:t>предоставляется бесплатно</w:t>
      </w:r>
      <w:r w:rsidR="00B97EB6">
        <w:rPr>
          <w:bCs/>
          <w:sz w:val="28"/>
          <w:szCs w:val="28"/>
        </w:rPr>
        <w:t xml:space="preserve"> и (или) частично платно</w:t>
      </w:r>
      <w:r w:rsidR="00B97EB6" w:rsidRPr="00403B5F">
        <w:rPr>
          <w:bCs/>
          <w:sz w:val="28"/>
          <w:szCs w:val="28"/>
        </w:rPr>
        <w:t>.</w:t>
      </w:r>
    </w:p>
    <w:p w:rsidR="00D23F05" w:rsidRDefault="00D23F05" w:rsidP="00D23F05">
      <w:pPr>
        <w:pStyle w:val="10"/>
        <w:tabs>
          <w:tab w:val="left" w:pos="420"/>
          <w:tab w:val="left" w:pos="709"/>
          <w:tab w:val="left" w:pos="18321"/>
        </w:tabs>
        <w:spacing w:before="0" w:after="0"/>
        <w:rPr>
          <w:b/>
          <w:sz w:val="28"/>
          <w:szCs w:val="34"/>
        </w:rPr>
      </w:pPr>
      <w:r w:rsidRPr="001E0AC7">
        <w:rPr>
          <w:b/>
          <w:sz w:val="28"/>
          <w:szCs w:val="34"/>
        </w:rPr>
        <w:t>2.11.</w:t>
      </w:r>
      <w:r>
        <w:rPr>
          <w:sz w:val="28"/>
          <w:szCs w:val="34"/>
        </w:rPr>
        <w:t xml:space="preserve"> </w:t>
      </w:r>
      <w:r w:rsidRPr="001461B8">
        <w:rPr>
          <w:b/>
          <w:sz w:val="28"/>
          <w:szCs w:val="34"/>
        </w:rPr>
        <w:t>Срок ожидания в очереди</w:t>
      </w:r>
      <w:r>
        <w:rPr>
          <w:b/>
          <w:sz w:val="28"/>
          <w:szCs w:val="34"/>
        </w:rPr>
        <w:t xml:space="preserve"> при подаче запроса для предоставления муниципальной услуги</w:t>
      </w:r>
    </w:p>
    <w:p w:rsidR="00D23F05" w:rsidRDefault="00D23F05" w:rsidP="00D23F05">
      <w:pPr>
        <w:pStyle w:val="10"/>
        <w:tabs>
          <w:tab w:val="left" w:pos="420"/>
          <w:tab w:val="left" w:pos="709"/>
          <w:tab w:val="left" w:pos="18321"/>
        </w:tabs>
        <w:spacing w:before="0" w:after="0"/>
        <w:rPr>
          <w:sz w:val="28"/>
          <w:szCs w:val="34"/>
        </w:rPr>
      </w:pPr>
      <w:r>
        <w:rPr>
          <w:sz w:val="28"/>
          <w:szCs w:val="34"/>
        </w:rPr>
        <w:t xml:space="preserve">- </w:t>
      </w:r>
      <w:r w:rsidR="001E0AC7">
        <w:rPr>
          <w:sz w:val="28"/>
          <w:szCs w:val="34"/>
        </w:rPr>
        <w:t>в течени</w:t>
      </w:r>
      <w:proofErr w:type="gramStart"/>
      <w:r w:rsidR="001E0AC7">
        <w:rPr>
          <w:sz w:val="28"/>
          <w:szCs w:val="34"/>
        </w:rPr>
        <w:t>и</w:t>
      </w:r>
      <w:proofErr w:type="gramEnd"/>
      <w:r w:rsidR="001E0AC7">
        <w:rPr>
          <w:sz w:val="28"/>
          <w:szCs w:val="34"/>
        </w:rPr>
        <w:t xml:space="preserve"> двух  </w:t>
      </w:r>
      <w:r>
        <w:rPr>
          <w:sz w:val="28"/>
          <w:szCs w:val="34"/>
        </w:rPr>
        <w:t>дней со дня подачи запроса</w:t>
      </w:r>
      <w:r w:rsidR="001E0AC7">
        <w:rPr>
          <w:sz w:val="28"/>
          <w:szCs w:val="34"/>
        </w:rPr>
        <w:t>.</w:t>
      </w:r>
    </w:p>
    <w:p w:rsidR="001E0AC7" w:rsidRPr="00D23F05" w:rsidRDefault="001E0AC7" w:rsidP="00D23F05">
      <w:pPr>
        <w:pStyle w:val="10"/>
        <w:tabs>
          <w:tab w:val="left" w:pos="420"/>
          <w:tab w:val="left" w:pos="709"/>
          <w:tab w:val="left" w:pos="18321"/>
        </w:tabs>
        <w:spacing w:before="0" w:after="0"/>
        <w:rPr>
          <w:sz w:val="28"/>
          <w:szCs w:val="34"/>
        </w:rPr>
      </w:pPr>
    </w:p>
    <w:p w:rsidR="00D23F05" w:rsidRDefault="00D23F05" w:rsidP="00D23F05">
      <w:pPr>
        <w:pStyle w:val="10"/>
        <w:tabs>
          <w:tab w:val="left" w:pos="420"/>
          <w:tab w:val="left" w:pos="709"/>
          <w:tab w:val="left" w:pos="18321"/>
        </w:tabs>
        <w:spacing w:before="0" w:after="0"/>
        <w:rPr>
          <w:b/>
          <w:sz w:val="28"/>
          <w:szCs w:val="34"/>
        </w:rPr>
      </w:pPr>
      <w:r w:rsidRPr="001E0AC7">
        <w:rPr>
          <w:b/>
          <w:sz w:val="28"/>
          <w:szCs w:val="34"/>
        </w:rPr>
        <w:t>2.12.</w:t>
      </w:r>
      <w:r>
        <w:rPr>
          <w:sz w:val="28"/>
          <w:szCs w:val="34"/>
        </w:rPr>
        <w:t xml:space="preserve"> </w:t>
      </w:r>
      <w:r w:rsidRPr="006068C8">
        <w:rPr>
          <w:b/>
          <w:sz w:val="28"/>
          <w:szCs w:val="34"/>
        </w:rPr>
        <w:t>Срок регистрации запроса</w:t>
      </w:r>
      <w:r>
        <w:rPr>
          <w:b/>
          <w:sz w:val="28"/>
          <w:szCs w:val="34"/>
        </w:rPr>
        <w:t xml:space="preserve"> заявителя о предоставлении муниципальной услуги</w:t>
      </w:r>
    </w:p>
    <w:p w:rsidR="00D23F05" w:rsidRDefault="001E0AC7" w:rsidP="00D23F05">
      <w:pPr>
        <w:pStyle w:val="10"/>
        <w:tabs>
          <w:tab w:val="left" w:pos="420"/>
          <w:tab w:val="left" w:pos="709"/>
          <w:tab w:val="left" w:pos="18321"/>
        </w:tabs>
        <w:spacing w:before="0" w:after="0"/>
        <w:rPr>
          <w:sz w:val="28"/>
          <w:szCs w:val="34"/>
        </w:rPr>
      </w:pPr>
      <w:r>
        <w:rPr>
          <w:sz w:val="28"/>
          <w:szCs w:val="34"/>
        </w:rPr>
        <w:t>- в течени</w:t>
      </w:r>
      <w:proofErr w:type="gramStart"/>
      <w:r>
        <w:rPr>
          <w:sz w:val="28"/>
          <w:szCs w:val="34"/>
        </w:rPr>
        <w:t>и</w:t>
      </w:r>
      <w:proofErr w:type="gramEnd"/>
      <w:r>
        <w:rPr>
          <w:sz w:val="28"/>
          <w:szCs w:val="34"/>
        </w:rPr>
        <w:t xml:space="preserve"> двух дней с момента  подачи запроса</w:t>
      </w:r>
    </w:p>
    <w:p w:rsidR="001E0AC7" w:rsidRDefault="001E0AC7" w:rsidP="00D23F05">
      <w:pPr>
        <w:pStyle w:val="10"/>
        <w:tabs>
          <w:tab w:val="left" w:pos="420"/>
          <w:tab w:val="left" w:pos="709"/>
          <w:tab w:val="left" w:pos="18321"/>
        </w:tabs>
        <w:spacing w:before="0" w:after="0"/>
        <w:rPr>
          <w:sz w:val="28"/>
          <w:szCs w:val="34"/>
        </w:rPr>
      </w:pPr>
    </w:p>
    <w:p w:rsidR="001E0AC7" w:rsidRPr="001D0603" w:rsidRDefault="001E0AC7" w:rsidP="001E0AC7">
      <w:pPr>
        <w:rPr>
          <w:b/>
          <w:color w:val="FF0000"/>
          <w:sz w:val="28"/>
          <w:szCs w:val="28"/>
        </w:rPr>
      </w:pPr>
      <w:r>
        <w:rPr>
          <w:b/>
          <w:sz w:val="28"/>
          <w:szCs w:val="28"/>
        </w:rPr>
        <w:t xml:space="preserve">2.13. </w:t>
      </w:r>
      <w:r w:rsidRPr="001E0AC7">
        <w:rPr>
          <w:b/>
          <w:sz w:val="28"/>
          <w:szCs w:val="28"/>
        </w:rPr>
        <w:t xml:space="preserve">Требования к </w:t>
      </w:r>
      <w:r>
        <w:rPr>
          <w:b/>
          <w:sz w:val="28"/>
          <w:szCs w:val="28"/>
        </w:rPr>
        <w:t>помещениям</w:t>
      </w:r>
      <w:proofErr w:type="gramStart"/>
      <w:r>
        <w:rPr>
          <w:b/>
          <w:sz w:val="28"/>
          <w:szCs w:val="28"/>
        </w:rPr>
        <w:t xml:space="preserve"> ,</w:t>
      </w:r>
      <w:proofErr w:type="gramEnd"/>
      <w:r>
        <w:rPr>
          <w:b/>
          <w:sz w:val="28"/>
          <w:szCs w:val="28"/>
        </w:rPr>
        <w:t xml:space="preserve"> залам ожидания, </w:t>
      </w:r>
      <w:r w:rsidRPr="001E0AC7">
        <w:rPr>
          <w:b/>
          <w:sz w:val="28"/>
          <w:szCs w:val="28"/>
        </w:rPr>
        <w:t xml:space="preserve">оборудованию мест оказания </w:t>
      </w:r>
      <w:r w:rsidRPr="001E0AC7">
        <w:rPr>
          <w:b/>
          <w:bCs/>
          <w:sz w:val="28"/>
          <w:szCs w:val="28"/>
        </w:rPr>
        <w:t xml:space="preserve">Муниципальной </w:t>
      </w:r>
      <w:r w:rsidRPr="001E0AC7">
        <w:rPr>
          <w:b/>
          <w:sz w:val="28"/>
          <w:szCs w:val="28"/>
        </w:rPr>
        <w:t>услуги</w:t>
      </w:r>
    </w:p>
    <w:p w:rsidR="001E0AC7" w:rsidRDefault="001E0AC7" w:rsidP="001E0AC7">
      <w:pPr>
        <w:pStyle w:val="32"/>
        <w:spacing w:after="0"/>
        <w:ind w:left="0"/>
        <w:jc w:val="both"/>
        <w:rPr>
          <w:sz w:val="28"/>
          <w:szCs w:val="28"/>
        </w:rPr>
      </w:pPr>
      <w:r>
        <w:rPr>
          <w:sz w:val="28"/>
          <w:szCs w:val="28"/>
        </w:rPr>
        <w:t>1. Прием граждан для оказания Муниципальной услуги осуществляется согласно графику работы МБУК ИКЦ, указанном в пункте 1.4. настоящего Административного регламента.</w:t>
      </w:r>
    </w:p>
    <w:p w:rsidR="001E0AC7" w:rsidRPr="001E0AC7" w:rsidRDefault="001E0AC7" w:rsidP="001E0AC7">
      <w:pPr>
        <w:pStyle w:val="a4"/>
        <w:shd w:val="clear" w:color="auto" w:fill="FFFFFF"/>
        <w:jc w:val="both"/>
        <w:rPr>
          <w:color w:val="000000"/>
          <w:sz w:val="28"/>
          <w:szCs w:val="28"/>
        </w:rPr>
      </w:pPr>
      <w:r w:rsidRPr="001E0AC7">
        <w:rPr>
          <w:color w:val="000000"/>
          <w:sz w:val="28"/>
          <w:szCs w:val="28"/>
        </w:rPr>
        <w:t xml:space="preserve">2. Помещения, выделенные для предоставления муниципальной услуги, </w:t>
      </w:r>
      <w:r w:rsidRPr="001E0AC7">
        <w:rPr>
          <w:color w:val="000000"/>
          <w:sz w:val="28"/>
          <w:szCs w:val="28"/>
        </w:rPr>
        <w:lastRenderedPageBreak/>
        <w:t>должны:</w:t>
      </w:r>
    </w:p>
    <w:p w:rsidR="001E0AC7" w:rsidRPr="001E0AC7" w:rsidRDefault="001E0AC7" w:rsidP="001E0AC7">
      <w:pPr>
        <w:pStyle w:val="a4"/>
        <w:shd w:val="clear" w:color="auto" w:fill="FFFFFF"/>
        <w:jc w:val="both"/>
        <w:rPr>
          <w:color w:val="000000"/>
          <w:sz w:val="28"/>
          <w:szCs w:val="28"/>
        </w:rPr>
      </w:pPr>
      <w:r w:rsidRPr="001E0AC7">
        <w:rPr>
          <w:color w:val="000000"/>
          <w:sz w:val="28"/>
          <w:szCs w:val="28"/>
        </w:rPr>
        <w:t>- соответствовать санитарно-эпидемиологическим правилам;</w:t>
      </w:r>
    </w:p>
    <w:p w:rsidR="001E0AC7" w:rsidRDefault="001E0AC7" w:rsidP="001E0AC7">
      <w:pPr>
        <w:spacing w:after="0"/>
        <w:jc w:val="both"/>
        <w:rPr>
          <w:rFonts w:ascii="Times New Roman" w:hAnsi="Times New Roman" w:cs="Times New Roman"/>
          <w:sz w:val="28"/>
          <w:szCs w:val="28"/>
        </w:rPr>
      </w:pPr>
      <w:r w:rsidRPr="001E0AC7">
        <w:rPr>
          <w:rFonts w:ascii="Times New Roman" w:hAnsi="Times New Roman" w:cs="Times New Roman"/>
          <w:sz w:val="28"/>
          <w:szCs w:val="28"/>
        </w:rPr>
        <w:t>- обеспечение коммунальными услугами,</w:t>
      </w:r>
    </w:p>
    <w:p w:rsidR="001E0AC7" w:rsidRDefault="001E0AC7" w:rsidP="001E0AC7">
      <w:pPr>
        <w:spacing w:after="0"/>
        <w:jc w:val="both"/>
        <w:rPr>
          <w:rFonts w:ascii="Times New Roman" w:hAnsi="Times New Roman" w:cs="Times New Roman"/>
          <w:sz w:val="28"/>
          <w:szCs w:val="28"/>
        </w:rPr>
      </w:pPr>
      <w:r w:rsidRPr="001E0AC7">
        <w:rPr>
          <w:rFonts w:ascii="Times New Roman" w:hAnsi="Times New Roman" w:cs="Times New Roman"/>
          <w:sz w:val="28"/>
          <w:szCs w:val="28"/>
        </w:rPr>
        <w:t>- оснащение средствами пожаротушения и оповещения о возникновении чрезвычайной ситуации,</w:t>
      </w:r>
    </w:p>
    <w:p w:rsidR="001E0AC7" w:rsidRPr="001E0AC7" w:rsidRDefault="001E0AC7" w:rsidP="001E0AC7">
      <w:pPr>
        <w:spacing w:after="0"/>
        <w:jc w:val="both"/>
        <w:rPr>
          <w:rFonts w:ascii="Times New Roman" w:hAnsi="Times New Roman" w:cs="Times New Roman"/>
          <w:sz w:val="28"/>
          <w:szCs w:val="28"/>
        </w:rPr>
      </w:pPr>
      <w:r w:rsidRPr="001E0AC7">
        <w:rPr>
          <w:rFonts w:ascii="Times New Roman" w:hAnsi="Times New Roman" w:cs="Times New Roman"/>
          <w:color w:val="000000"/>
          <w:sz w:val="28"/>
          <w:szCs w:val="28"/>
        </w:rPr>
        <w:t>- материально-техническое оснащение процесса организации досуга.</w:t>
      </w:r>
    </w:p>
    <w:p w:rsidR="001E0AC7" w:rsidRDefault="001E0AC7" w:rsidP="001E0AC7">
      <w:pPr>
        <w:pStyle w:val="a4"/>
        <w:shd w:val="clear" w:color="auto" w:fill="FFFFFF"/>
        <w:jc w:val="both"/>
        <w:rPr>
          <w:rFonts w:cs="Tahoma"/>
          <w:color w:val="000000"/>
          <w:sz w:val="28"/>
          <w:szCs w:val="28"/>
        </w:rPr>
      </w:pPr>
      <w:r>
        <w:rPr>
          <w:rFonts w:cs="Tahoma"/>
          <w:color w:val="000000"/>
          <w:sz w:val="28"/>
          <w:szCs w:val="28"/>
        </w:rPr>
        <w:t>3.Места для проведения личного приема граждан оборудуются стульями, столами, обеспечиваются канцелярскими принадлежностями для написания письменных обращений, информационными стендами.</w:t>
      </w:r>
    </w:p>
    <w:p w:rsidR="001E0AC7" w:rsidRPr="003B7005" w:rsidRDefault="001E0AC7" w:rsidP="001E0AC7">
      <w:pPr>
        <w:pStyle w:val="32"/>
        <w:spacing w:after="0"/>
        <w:ind w:left="0"/>
        <w:jc w:val="both"/>
        <w:rPr>
          <w:sz w:val="28"/>
          <w:szCs w:val="28"/>
        </w:rPr>
      </w:pPr>
      <w:r>
        <w:rPr>
          <w:rFonts w:cs="Tahoma"/>
          <w:color w:val="000000"/>
          <w:sz w:val="28"/>
          <w:szCs w:val="28"/>
        </w:rPr>
        <w:t>4.</w:t>
      </w:r>
      <w:r>
        <w:rPr>
          <w:sz w:val="28"/>
          <w:szCs w:val="28"/>
        </w:rPr>
        <w:t>Для ожидания гражданам отводится специальное место, оборудованное стульями.</w:t>
      </w:r>
    </w:p>
    <w:p w:rsidR="001E0AC7" w:rsidRDefault="001E0AC7"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5. В местах предоставления муниципальной услуги предусматривается оборудование доступных мест общественного пользования (туалетов).</w:t>
      </w:r>
    </w:p>
    <w:p w:rsidR="001E0AC7" w:rsidRPr="006068C8" w:rsidRDefault="001E0AC7" w:rsidP="00D23F05">
      <w:pPr>
        <w:pStyle w:val="10"/>
        <w:tabs>
          <w:tab w:val="left" w:pos="420"/>
          <w:tab w:val="left" w:pos="709"/>
          <w:tab w:val="left" w:pos="18321"/>
        </w:tabs>
        <w:spacing w:before="0" w:after="0"/>
        <w:rPr>
          <w:sz w:val="28"/>
          <w:szCs w:val="34"/>
        </w:rPr>
      </w:pPr>
    </w:p>
    <w:p w:rsidR="001E0AC7" w:rsidRPr="00541EE6" w:rsidRDefault="001E0AC7" w:rsidP="001E0AC7">
      <w:pPr>
        <w:pStyle w:val="32"/>
        <w:tabs>
          <w:tab w:val="left" w:pos="360"/>
          <w:tab w:val="left" w:pos="420"/>
          <w:tab w:val="left" w:pos="709"/>
          <w:tab w:val="left" w:pos="18321"/>
        </w:tabs>
        <w:suppressAutoHyphens w:val="0"/>
        <w:spacing w:after="0" w:line="200" w:lineRule="atLeast"/>
        <w:ind w:left="0"/>
        <w:jc w:val="center"/>
        <w:rPr>
          <w:b/>
          <w:sz w:val="28"/>
          <w:szCs w:val="28"/>
          <w:u w:val="single"/>
        </w:rPr>
      </w:pPr>
      <w:r w:rsidRPr="00541EE6">
        <w:rPr>
          <w:b/>
          <w:sz w:val="28"/>
          <w:szCs w:val="28"/>
          <w:u w:val="single"/>
        </w:rPr>
        <w:t xml:space="preserve">3. Описание состава последовательности </w:t>
      </w:r>
      <w:r w:rsidRPr="00541EE6">
        <w:rPr>
          <w:b/>
          <w:bCs/>
          <w:sz w:val="28"/>
          <w:szCs w:val="28"/>
          <w:u w:val="single"/>
        </w:rPr>
        <w:t>действий</w:t>
      </w:r>
      <w:r w:rsidRPr="00541EE6">
        <w:rPr>
          <w:b/>
          <w:sz w:val="28"/>
          <w:szCs w:val="28"/>
          <w:u w:val="single"/>
        </w:rPr>
        <w:t xml:space="preserve"> и сроков выполнения муниципальной услуги.</w:t>
      </w:r>
    </w:p>
    <w:p w:rsidR="001E0AC7" w:rsidRPr="001E0AC7" w:rsidRDefault="001E0AC7" w:rsidP="001E0AC7">
      <w:pPr>
        <w:pStyle w:val="32"/>
        <w:tabs>
          <w:tab w:val="left" w:pos="360"/>
          <w:tab w:val="left" w:pos="420"/>
          <w:tab w:val="left" w:pos="709"/>
          <w:tab w:val="left" w:pos="18321"/>
        </w:tabs>
        <w:suppressAutoHyphens w:val="0"/>
        <w:spacing w:after="0" w:line="200" w:lineRule="atLeast"/>
        <w:ind w:left="0"/>
        <w:jc w:val="both"/>
        <w:rPr>
          <w:b/>
          <w:sz w:val="28"/>
          <w:szCs w:val="28"/>
        </w:rPr>
      </w:pPr>
    </w:p>
    <w:p w:rsidR="00541EE6" w:rsidRPr="00541EE6" w:rsidRDefault="001E0AC7" w:rsidP="001E0AC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3.1</w:t>
      </w:r>
      <w:r w:rsidR="00505B03">
        <w:rPr>
          <w:b/>
          <w:sz w:val="28"/>
          <w:szCs w:val="28"/>
        </w:rPr>
        <w:t>.</w:t>
      </w:r>
      <w:r w:rsidR="00541EE6" w:rsidRPr="00541EE6">
        <w:rPr>
          <w:b/>
          <w:sz w:val="28"/>
          <w:szCs w:val="28"/>
        </w:rPr>
        <w:t>юридический факт, являющийся основанием для начала административной процедуры</w:t>
      </w:r>
    </w:p>
    <w:p w:rsidR="00541EE6" w:rsidRDefault="00541EE6"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w:t>
      </w:r>
      <w:r w:rsidR="001E0AC7">
        <w:rPr>
          <w:sz w:val="28"/>
          <w:szCs w:val="28"/>
        </w:rPr>
        <w:t xml:space="preserve">заявление или письменное обращение с просьбой </w:t>
      </w:r>
      <w:r>
        <w:rPr>
          <w:sz w:val="28"/>
          <w:szCs w:val="28"/>
        </w:rPr>
        <w:t>оказания той или иной муниципальной услуги</w:t>
      </w:r>
    </w:p>
    <w:p w:rsidR="00541EE6" w:rsidRDefault="00541EE6" w:rsidP="001E0AC7">
      <w:pPr>
        <w:pStyle w:val="32"/>
        <w:tabs>
          <w:tab w:val="left" w:pos="360"/>
          <w:tab w:val="left" w:pos="420"/>
          <w:tab w:val="left" w:pos="709"/>
          <w:tab w:val="left" w:pos="18321"/>
        </w:tabs>
        <w:suppressAutoHyphens w:val="0"/>
        <w:spacing w:after="0" w:line="200" w:lineRule="atLeast"/>
        <w:ind w:left="0"/>
        <w:jc w:val="both"/>
        <w:rPr>
          <w:sz w:val="28"/>
          <w:szCs w:val="28"/>
        </w:rPr>
      </w:pPr>
    </w:p>
    <w:p w:rsidR="00541EE6" w:rsidRPr="00541EE6" w:rsidRDefault="001E0AC7" w:rsidP="001E0AC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3.2.</w:t>
      </w:r>
      <w:r w:rsidR="00505B03">
        <w:rPr>
          <w:b/>
          <w:sz w:val="28"/>
          <w:szCs w:val="28"/>
        </w:rPr>
        <w:t>д</w:t>
      </w:r>
      <w:r w:rsidR="00541EE6" w:rsidRPr="00541EE6">
        <w:rPr>
          <w:b/>
          <w:sz w:val="28"/>
          <w:szCs w:val="28"/>
        </w:rPr>
        <w:t>олжностные лица ответственные за предоставление  муниципальной услуги.</w:t>
      </w:r>
    </w:p>
    <w:p w:rsidR="001E0AC7" w:rsidRDefault="00541EE6"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руководитель МБУК ИКЦ МО «</w:t>
      </w:r>
      <w:proofErr w:type="spellStart"/>
      <w:r>
        <w:rPr>
          <w:sz w:val="28"/>
          <w:szCs w:val="28"/>
        </w:rPr>
        <w:t>Нельхай</w:t>
      </w:r>
      <w:proofErr w:type="spellEnd"/>
      <w:r>
        <w:rPr>
          <w:sz w:val="28"/>
          <w:szCs w:val="28"/>
        </w:rPr>
        <w:t xml:space="preserve">» - </w:t>
      </w:r>
      <w:proofErr w:type="spellStart"/>
      <w:r>
        <w:rPr>
          <w:sz w:val="28"/>
          <w:szCs w:val="28"/>
        </w:rPr>
        <w:t>Кунгурова</w:t>
      </w:r>
      <w:proofErr w:type="spellEnd"/>
      <w:r>
        <w:rPr>
          <w:sz w:val="28"/>
          <w:szCs w:val="28"/>
        </w:rPr>
        <w:t xml:space="preserve"> Валентина Платоновна</w:t>
      </w:r>
    </w:p>
    <w:p w:rsidR="00541EE6" w:rsidRDefault="00541EE6"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заведующая </w:t>
      </w:r>
      <w:proofErr w:type="spellStart"/>
      <w:r>
        <w:rPr>
          <w:sz w:val="28"/>
          <w:szCs w:val="28"/>
        </w:rPr>
        <w:t>Апхультинским</w:t>
      </w:r>
      <w:proofErr w:type="spellEnd"/>
      <w:r>
        <w:rPr>
          <w:sz w:val="28"/>
          <w:szCs w:val="28"/>
        </w:rPr>
        <w:t xml:space="preserve"> СДК – Базилевич Екатерина Анатольевна</w:t>
      </w:r>
    </w:p>
    <w:p w:rsidR="00541EE6" w:rsidRDefault="00541EE6"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заведующая </w:t>
      </w:r>
      <w:proofErr w:type="spellStart"/>
      <w:r>
        <w:rPr>
          <w:sz w:val="28"/>
          <w:szCs w:val="28"/>
        </w:rPr>
        <w:t>Нельхайским</w:t>
      </w:r>
      <w:proofErr w:type="spellEnd"/>
      <w:r>
        <w:rPr>
          <w:sz w:val="28"/>
          <w:szCs w:val="28"/>
        </w:rPr>
        <w:t xml:space="preserve">  СДК – Егорова Татьяна Афанасьевна</w:t>
      </w:r>
    </w:p>
    <w:p w:rsidR="00541EE6" w:rsidRDefault="00541EE6"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заведующая </w:t>
      </w:r>
      <w:proofErr w:type="spellStart"/>
      <w:r>
        <w:rPr>
          <w:sz w:val="28"/>
          <w:szCs w:val="28"/>
        </w:rPr>
        <w:t>Мольтинским</w:t>
      </w:r>
      <w:proofErr w:type="spellEnd"/>
      <w:r>
        <w:rPr>
          <w:sz w:val="28"/>
          <w:szCs w:val="28"/>
        </w:rPr>
        <w:t xml:space="preserve">  СК – </w:t>
      </w:r>
      <w:proofErr w:type="spellStart"/>
      <w:r>
        <w:rPr>
          <w:sz w:val="28"/>
          <w:szCs w:val="28"/>
        </w:rPr>
        <w:t>Метропольская</w:t>
      </w:r>
      <w:proofErr w:type="spellEnd"/>
      <w:r>
        <w:rPr>
          <w:sz w:val="28"/>
          <w:szCs w:val="28"/>
        </w:rPr>
        <w:t xml:space="preserve"> Надежда Геннадьевна</w:t>
      </w:r>
    </w:p>
    <w:p w:rsidR="00541EE6" w:rsidRDefault="00541EE6" w:rsidP="001E0AC7">
      <w:pPr>
        <w:pStyle w:val="32"/>
        <w:tabs>
          <w:tab w:val="left" w:pos="360"/>
          <w:tab w:val="left" w:pos="420"/>
          <w:tab w:val="left" w:pos="709"/>
          <w:tab w:val="left" w:pos="18321"/>
        </w:tabs>
        <w:suppressAutoHyphens w:val="0"/>
        <w:spacing w:after="0" w:line="200" w:lineRule="atLeast"/>
        <w:ind w:left="0"/>
        <w:jc w:val="both"/>
        <w:rPr>
          <w:b/>
          <w:sz w:val="28"/>
          <w:szCs w:val="28"/>
        </w:rPr>
      </w:pPr>
    </w:p>
    <w:p w:rsidR="001E0AC7" w:rsidRDefault="001E0AC7" w:rsidP="001E0AC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3.3.</w:t>
      </w:r>
      <w:r w:rsidR="00541EE6">
        <w:rPr>
          <w:b/>
          <w:sz w:val="28"/>
          <w:szCs w:val="28"/>
        </w:rPr>
        <w:t xml:space="preserve"> содержание административной процедуры и срок её выполнения</w:t>
      </w:r>
    </w:p>
    <w:p w:rsidR="00541EE6" w:rsidRDefault="00541EE6" w:rsidP="001E0AC7">
      <w:pPr>
        <w:pStyle w:val="32"/>
        <w:tabs>
          <w:tab w:val="left" w:pos="360"/>
          <w:tab w:val="left" w:pos="420"/>
          <w:tab w:val="left" w:pos="709"/>
          <w:tab w:val="left" w:pos="18321"/>
        </w:tabs>
        <w:suppressAutoHyphens w:val="0"/>
        <w:spacing w:after="0" w:line="200" w:lineRule="atLeast"/>
        <w:ind w:left="0"/>
        <w:jc w:val="both"/>
        <w:rPr>
          <w:sz w:val="28"/>
          <w:szCs w:val="28"/>
        </w:rPr>
      </w:pPr>
      <w:r w:rsidRPr="00816F2A">
        <w:rPr>
          <w:sz w:val="28"/>
          <w:szCs w:val="28"/>
        </w:rPr>
        <w:t>-</w:t>
      </w:r>
      <w:r w:rsidR="00816F2A" w:rsidRPr="00816F2A">
        <w:rPr>
          <w:sz w:val="28"/>
          <w:szCs w:val="28"/>
        </w:rPr>
        <w:t>запрос</w:t>
      </w:r>
      <w:r w:rsidR="00816F2A">
        <w:rPr>
          <w:sz w:val="28"/>
          <w:szCs w:val="28"/>
        </w:rPr>
        <w:t xml:space="preserve"> на предоставление муниципальной услуги,</w:t>
      </w:r>
    </w:p>
    <w:p w:rsidR="00816F2A" w:rsidRDefault="00816F2A"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-регистрация и рассмотрение запроса на предоставление муниципальной услуги,</w:t>
      </w:r>
    </w:p>
    <w:p w:rsidR="00541EE6" w:rsidRDefault="00816F2A"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-жалоба или претензия со стороны заявителя в адрес учреждения и (или) лиц ответственных за предоставление услуги </w:t>
      </w:r>
    </w:p>
    <w:p w:rsidR="001357D3" w:rsidRPr="001357D3" w:rsidRDefault="001357D3"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сроки выполнения административной процедуры  соответствуют </w:t>
      </w:r>
      <w:proofErr w:type="gramStart"/>
      <w:r>
        <w:rPr>
          <w:sz w:val="28"/>
          <w:szCs w:val="28"/>
        </w:rPr>
        <w:t>срокам</w:t>
      </w:r>
      <w:proofErr w:type="gramEnd"/>
      <w:r>
        <w:rPr>
          <w:sz w:val="28"/>
          <w:szCs w:val="28"/>
        </w:rPr>
        <w:t xml:space="preserve"> указанным в п.2.5.</w:t>
      </w:r>
    </w:p>
    <w:p w:rsidR="00505B03" w:rsidRDefault="001E0AC7" w:rsidP="001E0AC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 xml:space="preserve">3.4. </w:t>
      </w:r>
      <w:r w:rsidR="00505B03">
        <w:rPr>
          <w:b/>
          <w:sz w:val="28"/>
          <w:szCs w:val="28"/>
        </w:rPr>
        <w:t>критерии принятия решения</w:t>
      </w:r>
    </w:p>
    <w:p w:rsidR="00760D9E" w:rsidRPr="00760D9E" w:rsidRDefault="00760D9E" w:rsidP="001E0AC7">
      <w:pPr>
        <w:pStyle w:val="32"/>
        <w:tabs>
          <w:tab w:val="left" w:pos="360"/>
          <w:tab w:val="left" w:pos="420"/>
          <w:tab w:val="left" w:pos="709"/>
          <w:tab w:val="left" w:pos="18321"/>
        </w:tabs>
        <w:suppressAutoHyphens w:val="0"/>
        <w:spacing w:after="0" w:line="200" w:lineRule="atLeast"/>
        <w:ind w:left="0"/>
        <w:jc w:val="both"/>
        <w:rPr>
          <w:sz w:val="28"/>
          <w:szCs w:val="28"/>
        </w:rPr>
      </w:pPr>
      <w:r w:rsidRPr="00760D9E">
        <w:rPr>
          <w:sz w:val="28"/>
          <w:szCs w:val="28"/>
        </w:rPr>
        <w:t>- правильность формулировки запроса,</w:t>
      </w:r>
    </w:p>
    <w:p w:rsidR="00760D9E" w:rsidRDefault="00760D9E"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-правильность состава услуги,</w:t>
      </w:r>
    </w:p>
    <w:p w:rsidR="00760D9E" w:rsidRDefault="00760D9E"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-правильность обращения в отношении адреса по оказанию услуги,</w:t>
      </w:r>
    </w:p>
    <w:p w:rsidR="001E0AC7" w:rsidRPr="00760D9E" w:rsidRDefault="00760D9E"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-соответствие порядка предоставления документов для оформления запроса по предоставлению услуги.</w:t>
      </w:r>
    </w:p>
    <w:p w:rsidR="00541EE6" w:rsidRPr="00760D9E" w:rsidRDefault="00541EE6" w:rsidP="001E0AC7">
      <w:pPr>
        <w:pStyle w:val="32"/>
        <w:tabs>
          <w:tab w:val="left" w:pos="360"/>
          <w:tab w:val="left" w:pos="420"/>
          <w:tab w:val="left" w:pos="709"/>
          <w:tab w:val="left" w:pos="18321"/>
        </w:tabs>
        <w:suppressAutoHyphens w:val="0"/>
        <w:spacing w:after="0" w:line="200" w:lineRule="atLeast"/>
        <w:ind w:left="0"/>
        <w:jc w:val="both"/>
        <w:rPr>
          <w:b/>
          <w:sz w:val="28"/>
          <w:szCs w:val="28"/>
        </w:rPr>
      </w:pPr>
    </w:p>
    <w:p w:rsidR="001E0AC7" w:rsidRDefault="001E0AC7" w:rsidP="001E0AC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3.5.</w:t>
      </w:r>
      <w:r w:rsidR="00505B03">
        <w:rPr>
          <w:b/>
          <w:sz w:val="28"/>
          <w:szCs w:val="28"/>
        </w:rPr>
        <w:t>результат</w:t>
      </w:r>
      <w:r w:rsidR="00760D9E">
        <w:rPr>
          <w:b/>
          <w:sz w:val="28"/>
          <w:szCs w:val="28"/>
        </w:rPr>
        <w:t xml:space="preserve"> административной процедуры и порядок передачи результата</w:t>
      </w:r>
    </w:p>
    <w:p w:rsidR="00760D9E" w:rsidRDefault="00760D9E"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принятие и рассмотрение запроса,</w:t>
      </w:r>
    </w:p>
    <w:p w:rsidR="00760D9E" w:rsidRDefault="00760D9E"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-проверка правильности порядка и формулировки запроса,</w:t>
      </w:r>
    </w:p>
    <w:p w:rsidR="00760D9E" w:rsidRDefault="00760D9E"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удовлетворительный ответ по запросу услуги,</w:t>
      </w:r>
    </w:p>
    <w:p w:rsidR="00760D9E" w:rsidRDefault="00760D9E"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оформление необходимых документов для оформления и </w:t>
      </w:r>
      <w:r w:rsidR="00C51CA5">
        <w:rPr>
          <w:sz w:val="28"/>
          <w:szCs w:val="28"/>
        </w:rPr>
        <w:t>предоставления услуги с обозначенными сроками предоставления услуги (в соответствии с порядком),</w:t>
      </w:r>
    </w:p>
    <w:p w:rsidR="00760D9E" w:rsidRDefault="00760D9E"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отказ в предоставлении услуги</w:t>
      </w:r>
      <w:r w:rsidR="00C51CA5">
        <w:rPr>
          <w:sz w:val="28"/>
          <w:szCs w:val="28"/>
        </w:rPr>
        <w:t>,</w:t>
      </w:r>
    </w:p>
    <w:p w:rsidR="00C51CA5" w:rsidRDefault="00C51CA5"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письменное сообщение об отказе в предоставлении услуги и его причина</w:t>
      </w:r>
    </w:p>
    <w:p w:rsidR="00760D9E" w:rsidRPr="00760D9E" w:rsidRDefault="00760D9E" w:rsidP="001E0AC7">
      <w:pPr>
        <w:pStyle w:val="32"/>
        <w:tabs>
          <w:tab w:val="left" w:pos="360"/>
          <w:tab w:val="left" w:pos="420"/>
          <w:tab w:val="left" w:pos="709"/>
          <w:tab w:val="left" w:pos="18321"/>
        </w:tabs>
        <w:suppressAutoHyphens w:val="0"/>
        <w:spacing w:after="0" w:line="200" w:lineRule="atLeast"/>
        <w:ind w:left="0"/>
        <w:jc w:val="both"/>
        <w:rPr>
          <w:sz w:val="28"/>
          <w:szCs w:val="28"/>
        </w:rPr>
      </w:pPr>
      <w:r>
        <w:rPr>
          <w:sz w:val="28"/>
          <w:szCs w:val="28"/>
        </w:rPr>
        <w:t xml:space="preserve"> </w:t>
      </w:r>
    </w:p>
    <w:p w:rsidR="00541EE6" w:rsidRDefault="00541EE6" w:rsidP="001E0AC7">
      <w:pPr>
        <w:pStyle w:val="32"/>
        <w:tabs>
          <w:tab w:val="left" w:pos="360"/>
          <w:tab w:val="left" w:pos="420"/>
          <w:tab w:val="left" w:pos="709"/>
          <w:tab w:val="left" w:pos="18321"/>
        </w:tabs>
        <w:suppressAutoHyphens w:val="0"/>
        <w:spacing w:after="0" w:line="200" w:lineRule="atLeast"/>
        <w:ind w:left="0"/>
        <w:jc w:val="both"/>
        <w:rPr>
          <w:b/>
          <w:sz w:val="28"/>
          <w:szCs w:val="28"/>
        </w:rPr>
      </w:pPr>
    </w:p>
    <w:p w:rsidR="00C51CA5" w:rsidRDefault="001E0AC7" w:rsidP="001E0AC7">
      <w:pPr>
        <w:pStyle w:val="32"/>
        <w:tabs>
          <w:tab w:val="left" w:pos="360"/>
          <w:tab w:val="left" w:pos="420"/>
          <w:tab w:val="left" w:pos="709"/>
          <w:tab w:val="left" w:pos="18321"/>
        </w:tabs>
        <w:suppressAutoHyphens w:val="0"/>
        <w:spacing w:after="0" w:line="200" w:lineRule="atLeast"/>
        <w:ind w:left="0"/>
        <w:jc w:val="both"/>
        <w:rPr>
          <w:b/>
          <w:sz w:val="28"/>
          <w:szCs w:val="28"/>
        </w:rPr>
      </w:pPr>
      <w:r w:rsidRPr="00541EE6">
        <w:rPr>
          <w:b/>
          <w:sz w:val="28"/>
          <w:szCs w:val="28"/>
        </w:rPr>
        <w:t>3.6.</w:t>
      </w:r>
      <w:r w:rsidR="00505B03">
        <w:rPr>
          <w:b/>
          <w:sz w:val="28"/>
          <w:szCs w:val="28"/>
        </w:rPr>
        <w:t>способ фиксации</w:t>
      </w:r>
      <w:r w:rsidR="00C51CA5">
        <w:rPr>
          <w:b/>
          <w:sz w:val="28"/>
          <w:szCs w:val="28"/>
        </w:rPr>
        <w:t xml:space="preserve"> выполнения</w:t>
      </w:r>
      <w:r w:rsidR="00C51CA5" w:rsidRPr="00C51CA5">
        <w:rPr>
          <w:b/>
          <w:sz w:val="28"/>
          <w:szCs w:val="28"/>
        </w:rPr>
        <w:t xml:space="preserve"> </w:t>
      </w:r>
      <w:r w:rsidR="00C51CA5">
        <w:rPr>
          <w:b/>
          <w:sz w:val="28"/>
          <w:szCs w:val="28"/>
        </w:rPr>
        <w:t>административной процедуры</w:t>
      </w:r>
    </w:p>
    <w:p w:rsidR="00505B03" w:rsidRDefault="00C51CA5" w:rsidP="001E0AC7">
      <w:pPr>
        <w:pStyle w:val="32"/>
        <w:tabs>
          <w:tab w:val="left" w:pos="360"/>
          <w:tab w:val="left" w:pos="420"/>
          <w:tab w:val="left" w:pos="709"/>
          <w:tab w:val="left" w:pos="18321"/>
        </w:tabs>
        <w:suppressAutoHyphens w:val="0"/>
        <w:spacing w:after="0" w:line="200" w:lineRule="atLeast"/>
        <w:ind w:left="0"/>
        <w:jc w:val="both"/>
        <w:rPr>
          <w:sz w:val="28"/>
          <w:szCs w:val="28"/>
        </w:rPr>
      </w:pPr>
      <w:r w:rsidRPr="00C51CA5">
        <w:rPr>
          <w:sz w:val="28"/>
          <w:szCs w:val="28"/>
        </w:rPr>
        <w:t xml:space="preserve">- журнал   </w:t>
      </w:r>
      <w:r>
        <w:rPr>
          <w:sz w:val="28"/>
          <w:szCs w:val="28"/>
        </w:rPr>
        <w:t>учёта и регистрации запросов по предоставлению услуги (печатный и электронный формат)</w:t>
      </w:r>
    </w:p>
    <w:p w:rsidR="00D23F05" w:rsidRPr="00730B4F" w:rsidRDefault="00D23F05" w:rsidP="00B97EB6">
      <w:pPr>
        <w:jc w:val="both"/>
        <w:rPr>
          <w:bCs/>
          <w:sz w:val="28"/>
          <w:szCs w:val="28"/>
        </w:rPr>
      </w:pPr>
    </w:p>
    <w:p w:rsidR="001E0AC7" w:rsidRPr="00505B03" w:rsidRDefault="001E0AC7" w:rsidP="001E0AC7">
      <w:pPr>
        <w:pStyle w:val="32"/>
        <w:tabs>
          <w:tab w:val="left" w:pos="360"/>
          <w:tab w:val="left" w:pos="420"/>
          <w:tab w:val="left" w:pos="709"/>
          <w:tab w:val="left" w:pos="18321"/>
        </w:tabs>
        <w:suppressAutoHyphens w:val="0"/>
        <w:spacing w:after="0" w:line="200" w:lineRule="atLeast"/>
        <w:ind w:left="0"/>
        <w:jc w:val="center"/>
        <w:rPr>
          <w:b/>
          <w:sz w:val="28"/>
          <w:szCs w:val="28"/>
          <w:u w:val="single"/>
        </w:rPr>
      </w:pPr>
      <w:r w:rsidRPr="00505B03">
        <w:rPr>
          <w:sz w:val="28"/>
          <w:szCs w:val="28"/>
          <w:u w:val="single"/>
        </w:rPr>
        <w:tab/>
      </w:r>
      <w:r w:rsidRPr="00505B03">
        <w:rPr>
          <w:b/>
          <w:sz w:val="28"/>
          <w:szCs w:val="28"/>
          <w:u w:val="single"/>
        </w:rPr>
        <w:t xml:space="preserve">4Формы </w:t>
      </w:r>
      <w:proofErr w:type="gramStart"/>
      <w:r w:rsidRPr="00505B03">
        <w:rPr>
          <w:b/>
          <w:sz w:val="28"/>
          <w:szCs w:val="28"/>
          <w:u w:val="single"/>
        </w:rPr>
        <w:t>контроля за</w:t>
      </w:r>
      <w:proofErr w:type="gramEnd"/>
      <w:r w:rsidRPr="00505B03">
        <w:rPr>
          <w:b/>
          <w:sz w:val="28"/>
          <w:szCs w:val="28"/>
          <w:u w:val="single"/>
        </w:rPr>
        <w:t xml:space="preserve"> выполнением муниципальной услуги</w:t>
      </w:r>
    </w:p>
    <w:p w:rsidR="001E0AC7" w:rsidRPr="001E0AC7" w:rsidRDefault="001E0AC7" w:rsidP="001E0AC7">
      <w:pPr>
        <w:pStyle w:val="32"/>
        <w:tabs>
          <w:tab w:val="left" w:pos="360"/>
          <w:tab w:val="left" w:pos="420"/>
          <w:tab w:val="left" w:pos="709"/>
          <w:tab w:val="left" w:pos="18321"/>
        </w:tabs>
        <w:suppressAutoHyphens w:val="0"/>
        <w:spacing w:after="0" w:line="200" w:lineRule="atLeast"/>
        <w:ind w:left="0"/>
        <w:jc w:val="center"/>
        <w:rPr>
          <w:b/>
          <w:sz w:val="28"/>
          <w:szCs w:val="28"/>
        </w:rPr>
      </w:pPr>
    </w:p>
    <w:p w:rsidR="001E0AC7" w:rsidRPr="001E0AC7" w:rsidRDefault="001E0AC7" w:rsidP="001E0AC7">
      <w:pPr>
        <w:pStyle w:val="10"/>
        <w:spacing w:before="0" w:after="0"/>
        <w:rPr>
          <w:sz w:val="28"/>
          <w:szCs w:val="28"/>
        </w:rPr>
      </w:pPr>
      <w:r w:rsidRPr="007A2063">
        <w:rPr>
          <w:b/>
          <w:sz w:val="28"/>
          <w:szCs w:val="28"/>
        </w:rPr>
        <w:t xml:space="preserve">4.1. Текущий </w:t>
      </w:r>
      <w:proofErr w:type="gramStart"/>
      <w:r w:rsidRPr="007A2063">
        <w:rPr>
          <w:b/>
          <w:sz w:val="28"/>
          <w:szCs w:val="28"/>
        </w:rPr>
        <w:t>контроль за</w:t>
      </w:r>
      <w:proofErr w:type="gramEnd"/>
      <w:r w:rsidRPr="007A2063">
        <w:rPr>
          <w:b/>
          <w:sz w:val="28"/>
          <w:szCs w:val="28"/>
        </w:rPr>
        <w:t xml:space="preserve"> соблюдением последовательности действий</w:t>
      </w:r>
      <w:r>
        <w:rPr>
          <w:sz w:val="28"/>
          <w:szCs w:val="28"/>
        </w:rPr>
        <w:t xml:space="preserve">, определенных административными процедурами по предоставлению Муниципальной услуги, и принятием решений работниками МБУК ИКЦ, осуществляется руководителем, </w:t>
      </w:r>
      <w:r w:rsidRPr="001E0AC7">
        <w:rPr>
          <w:sz w:val="28"/>
          <w:szCs w:val="28"/>
        </w:rPr>
        <w:t>ответственным за организацию работы по предоставлению Муниципальной услуги, а также должностными лицами, участвующими в предоставлении Муниципальной услуги.</w:t>
      </w:r>
    </w:p>
    <w:p w:rsidR="001E0AC7" w:rsidRDefault="001E0AC7" w:rsidP="001E0AC7">
      <w:pPr>
        <w:pStyle w:val="10"/>
        <w:spacing w:before="0" w:after="0"/>
        <w:rPr>
          <w:sz w:val="28"/>
          <w:szCs w:val="28"/>
        </w:rPr>
      </w:pPr>
      <w:r w:rsidRPr="007A2063">
        <w:rPr>
          <w:b/>
          <w:sz w:val="28"/>
          <w:szCs w:val="28"/>
        </w:rPr>
        <w:t>4.2. Текущий контроль осуществляется путем проведения</w:t>
      </w:r>
      <w:r>
        <w:rPr>
          <w:sz w:val="28"/>
          <w:szCs w:val="28"/>
        </w:rPr>
        <w:t xml:space="preserve"> руководителем, ответственным за организацию работы по предоставлению Муниципальной услуги, проверок соблюдения и исполнения положений настоящего административного регламента, иных правовых актов.</w:t>
      </w:r>
    </w:p>
    <w:p w:rsidR="001E0AC7" w:rsidRPr="0063663D" w:rsidRDefault="001E0AC7" w:rsidP="001E0AC7">
      <w:pPr>
        <w:pStyle w:val="10"/>
        <w:spacing w:before="0" w:after="0"/>
        <w:rPr>
          <w:sz w:val="28"/>
          <w:szCs w:val="28"/>
        </w:rPr>
      </w:pPr>
      <w:r w:rsidRPr="007A2063">
        <w:rPr>
          <w:b/>
          <w:sz w:val="28"/>
          <w:szCs w:val="28"/>
        </w:rPr>
        <w:t>4.3. Периодичность осуществления</w:t>
      </w:r>
      <w:r w:rsidRPr="0063663D">
        <w:rPr>
          <w:sz w:val="28"/>
          <w:szCs w:val="28"/>
        </w:rPr>
        <w:t xml:space="preserve"> текущего контроля устанавливается  учредителем.</w:t>
      </w:r>
    </w:p>
    <w:p w:rsidR="001E0AC7" w:rsidRDefault="001E0AC7" w:rsidP="001E0AC7">
      <w:pPr>
        <w:pStyle w:val="10"/>
        <w:spacing w:before="0" w:after="0"/>
        <w:rPr>
          <w:sz w:val="28"/>
          <w:szCs w:val="28"/>
        </w:rPr>
      </w:pPr>
      <w:r w:rsidRPr="007A2063">
        <w:rPr>
          <w:b/>
          <w:sz w:val="28"/>
          <w:szCs w:val="28"/>
        </w:rPr>
        <w:t>4.4. Контроль за полнотой и качеством</w:t>
      </w:r>
      <w:r>
        <w:rPr>
          <w:sz w:val="28"/>
          <w:szCs w:val="28"/>
        </w:rPr>
        <w:t xml:space="preserve"> предоставления Муниципальной услуги включает в себя проведение проверок, выявление и устранение </w:t>
      </w:r>
      <w:proofErr w:type="gramStart"/>
      <w:r>
        <w:rPr>
          <w:sz w:val="28"/>
          <w:szCs w:val="28"/>
        </w:rPr>
        <w:t>нарушений прав потребителей результатов предоставления Муниципальной</w:t>
      </w:r>
      <w:proofErr w:type="gramEnd"/>
      <w:r>
        <w:rPr>
          <w:sz w:val="28"/>
          <w:szCs w:val="28"/>
        </w:rPr>
        <w:t xml:space="preserve"> услуги, рассмотрение, принятие решений и подготовку ответов на обращения потребителей результатов предоставления Муниципальной услуги, содержащих жалобы на решения, действия (бездействие) работников МБУК ИКЦ МО «Нельхай»</w:t>
      </w:r>
    </w:p>
    <w:p w:rsidR="001E0AC7" w:rsidRDefault="001E0AC7" w:rsidP="001E0AC7">
      <w:pPr>
        <w:pStyle w:val="10"/>
        <w:spacing w:before="0" w:after="0"/>
        <w:rPr>
          <w:sz w:val="28"/>
          <w:szCs w:val="28"/>
        </w:rPr>
      </w:pPr>
      <w:r w:rsidRPr="007A2063">
        <w:rPr>
          <w:b/>
          <w:sz w:val="28"/>
          <w:szCs w:val="28"/>
        </w:rPr>
        <w:t>4.5. По результатам проведенных проверок,</w:t>
      </w:r>
      <w:r>
        <w:rPr>
          <w:sz w:val="28"/>
          <w:szCs w:val="28"/>
        </w:rPr>
        <w:t xml:space="preserve"> в случае </w:t>
      </w:r>
      <w:proofErr w:type="gramStart"/>
      <w:r>
        <w:rPr>
          <w:sz w:val="28"/>
          <w:szCs w:val="28"/>
        </w:rPr>
        <w:t>выявления  нарушений прав потребителей результатов предоставления Муниципальной</w:t>
      </w:r>
      <w:proofErr w:type="gramEnd"/>
      <w:r>
        <w:rPr>
          <w:sz w:val="28"/>
          <w:szCs w:val="28"/>
        </w:rPr>
        <w:t xml:space="preserve"> услуги, осуществляется привлечение виновных лиц к ответственности в соответствии с законодательством Российской Федерации.</w:t>
      </w:r>
    </w:p>
    <w:p w:rsidR="007A2063" w:rsidRDefault="007A2063" w:rsidP="007A2063">
      <w:pPr>
        <w:pStyle w:val="10"/>
        <w:tabs>
          <w:tab w:val="left" w:pos="142"/>
        </w:tabs>
        <w:spacing w:before="0" w:after="0"/>
        <w:rPr>
          <w:sz w:val="28"/>
          <w:szCs w:val="28"/>
        </w:rPr>
      </w:pPr>
      <w:r w:rsidRPr="007A2063">
        <w:rPr>
          <w:b/>
          <w:sz w:val="28"/>
          <w:szCs w:val="28"/>
        </w:rPr>
        <w:t>4.6.</w:t>
      </w:r>
      <w:r w:rsidR="001E0AC7" w:rsidRPr="007A2063">
        <w:rPr>
          <w:b/>
          <w:sz w:val="28"/>
          <w:szCs w:val="28"/>
        </w:rPr>
        <w:t>Проведение проверок может носить плановый характер</w:t>
      </w:r>
      <w:r w:rsidR="001E0AC7" w:rsidRPr="001E0AC7">
        <w:rPr>
          <w:sz w:val="28"/>
          <w:szCs w:val="28"/>
        </w:rPr>
        <w:t xml:space="preserve"> (осуществляться на основании  годовых планов работы), тематический </w:t>
      </w:r>
      <w:r w:rsidR="001E0AC7" w:rsidRPr="001E0AC7">
        <w:rPr>
          <w:sz w:val="28"/>
          <w:szCs w:val="28"/>
        </w:rPr>
        <w:lastRenderedPageBreak/>
        <w:t>характер (проверка предоставления Муниципальной услуги по отдельным видам прав и сделок, отдельным категориям потребителей) и внеплановый характер (по конкретному обращению потребителя результатов предоставления Муниципальной услуги).</w:t>
      </w:r>
    </w:p>
    <w:p w:rsidR="001E0AC7" w:rsidRDefault="007A2063" w:rsidP="007A2063">
      <w:pPr>
        <w:pStyle w:val="10"/>
        <w:tabs>
          <w:tab w:val="left" w:pos="142"/>
        </w:tabs>
        <w:spacing w:before="0" w:after="0"/>
        <w:rPr>
          <w:sz w:val="28"/>
          <w:szCs w:val="28"/>
        </w:rPr>
      </w:pPr>
      <w:r w:rsidRPr="007A2063">
        <w:rPr>
          <w:b/>
          <w:sz w:val="28"/>
          <w:szCs w:val="28"/>
        </w:rPr>
        <w:t>4.7.</w:t>
      </w:r>
      <w:r w:rsidR="001E0AC7" w:rsidRPr="007A2063">
        <w:rPr>
          <w:b/>
          <w:sz w:val="28"/>
          <w:szCs w:val="28"/>
        </w:rPr>
        <w:t>Ответственность должностных лиц</w:t>
      </w:r>
      <w:r>
        <w:rPr>
          <w:b/>
          <w:sz w:val="28"/>
          <w:szCs w:val="28"/>
        </w:rPr>
        <w:t xml:space="preserve"> </w:t>
      </w:r>
      <w:r>
        <w:rPr>
          <w:sz w:val="28"/>
          <w:szCs w:val="28"/>
        </w:rPr>
        <w:t>за решения и действия (</w:t>
      </w:r>
      <w:r w:rsidR="00274FAC">
        <w:rPr>
          <w:sz w:val="28"/>
          <w:szCs w:val="28"/>
        </w:rPr>
        <w:t>бездействие</w:t>
      </w:r>
      <w:r>
        <w:rPr>
          <w:sz w:val="28"/>
          <w:szCs w:val="28"/>
        </w:rPr>
        <w:t>)</w:t>
      </w:r>
      <w:r w:rsidR="00274FAC">
        <w:rPr>
          <w:sz w:val="28"/>
          <w:szCs w:val="28"/>
        </w:rPr>
        <w:t>, принимаемые в ходе предоставления муниципальной услуги:</w:t>
      </w:r>
    </w:p>
    <w:p w:rsidR="00274FAC" w:rsidRDefault="00274FAC" w:rsidP="007A2063">
      <w:pPr>
        <w:pStyle w:val="10"/>
        <w:tabs>
          <w:tab w:val="left" w:pos="142"/>
        </w:tabs>
        <w:spacing w:before="0" w:after="0"/>
        <w:rPr>
          <w:sz w:val="28"/>
          <w:szCs w:val="28"/>
        </w:rPr>
      </w:pPr>
      <w:r>
        <w:rPr>
          <w:sz w:val="28"/>
          <w:szCs w:val="28"/>
        </w:rPr>
        <w:t>- приём заявки,</w:t>
      </w:r>
    </w:p>
    <w:p w:rsidR="00274FAC" w:rsidRDefault="00274FAC" w:rsidP="007A2063">
      <w:pPr>
        <w:pStyle w:val="10"/>
        <w:tabs>
          <w:tab w:val="left" w:pos="142"/>
        </w:tabs>
        <w:spacing w:before="0" w:after="0"/>
        <w:rPr>
          <w:sz w:val="28"/>
          <w:szCs w:val="28"/>
        </w:rPr>
      </w:pPr>
      <w:r>
        <w:rPr>
          <w:sz w:val="28"/>
          <w:szCs w:val="28"/>
        </w:rPr>
        <w:t>-приём документов,</w:t>
      </w:r>
    </w:p>
    <w:p w:rsidR="00274FAC" w:rsidRDefault="00274FAC" w:rsidP="007A2063">
      <w:pPr>
        <w:pStyle w:val="10"/>
        <w:tabs>
          <w:tab w:val="left" w:pos="142"/>
        </w:tabs>
        <w:spacing w:before="0" w:after="0"/>
        <w:rPr>
          <w:sz w:val="28"/>
          <w:szCs w:val="28"/>
        </w:rPr>
      </w:pPr>
      <w:r>
        <w:rPr>
          <w:sz w:val="28"/>
          <w:szCs w:val="28"/>
        </w:rPr>
        <w:t>- оформление заявки,</w:t>
      </w:r>
    </w:p>
    <w:p w:rsidR="00274FAC" w:rsidRDefault="00274FAC" w:rsidP="007A2063">
      <w:pPr>
        <w:pStyle w:val="10"/>
        <w:tabs>
          <w:tab w:val="left" w:pos="142"/>
        </w:tabs>
        <w:spacing w:before="0" w:after="0"/>
        <w:rPr>
          <w:sz w:val="28"/>
          <w:szCs w:val="28"/>
        </w:rPr>
      </w:pPr>
      <w:r>
        <w:rPr>
          <w:sz w:val="28"/>
          <w:szCs w:val="28"/>
        </w:rPr>
        <w:t>- отказ в приёме документов,</w:t>
      </w:r>
    </w:p>
    <w:p w:rsidR="00274FAC" w:rsidRDefault="00274FAC" w:rsidP="007A2063">
      <w:pPr>
        <w:pStyle w:val="10"/>
        <w:tabs>
          <w:tab w:val="left" w:pos="142"/>
        </w:tabs>
        <w:spacing w:before="0" w:after="0"/>
        <w:rPr>
          <w:sz w:val="28"/>
          <w:szCs w:val="28"/>
        </w:rPr>
      </w:pPr>
      <w:r>
        <w:rPr>
          <w:sz w:val="28"/>
          <w:szCs w:val="28"/>
        </w:rPr>
        <w:t>-отказ в оказании услуги,</w:t>
      </w:r>
    </w:p>
    <w:p w:rsidR="00274FAC" w:rsidRDefault="00274FAC" w:rsidP="007A2063">
      <w:pPr>
        <w:pStyle w:val="10"/>
        <w:tabs>
          <w:tab w:val="left" w:pos="142"/>
        </w:tabs>
        <w:spacing w:before="0" w:after="0"/>
        <w:rPr>
          <w:sz w:val="28"/>
          <w:szCs w:val="28"/>
        </w:rPr>
      </w:pPr>
      <w:r>
        <w:rPr>
          <w:sz w:val="28"/>
          <w:szCs w:val="28"/>
        </w:rPr>
        <w:t>- соблюдение порядка предоставления информации об услуге и самой услуги,</w:t>
      </w:r>
    </w:p>
    <w:p w:rsidR="00274FAC" w:rsidRDefault="00274FAC" w:rsidP="007A2063">
      <w:pPr>
        <w:pStyle w:val="10"/>
        <w:tabs>
          <w:tab w:val="left" w:pos="142"/>
        </w:tabs>
        <w:spacing w:before="0" w:after="0"/>
        <w:rPr>
          <w:sz w:val="28"/>
          <w:szCs w:val="28"/>
        </w:rPr>
      </w:pPr>
      <w:r>
        <w:rPr>
          <w:sz w:val="28"/>
          <w:szCs w:val="28"/>
        </w:rPr>
        <w:t>- соблюдение сроков предоставления информации об услуге и самой услуги.</w:t>
      </w:r>
    </w:p>
    <w:p w:rsidR="00274FAC" w:rsidRDefault="00274FAC" w:rsidP="007A2063">
      <w:pPr>
        <w:pStyle w:val="10"/>
        <w:tabs>
          <w:tab w:val="left" w:pos="142"/>
        </w:tabs>
        <w:spacing w:before="0" w:after="0"/>
        <w:rPr>
          <w:sz w:val="28"/>
          <w:szCs w:val="28"/>
        </w:rPr>
      </w:pPr>
      <w:r>
        <w:rPr>
          <w:sz w:val="28"/>
          <w:szCs w:val="28"/>
        </w:rPr>
        <w:t>-соблюдение правил и норм поведения в работе с заявителем, установленных в положении о правилах норм поведения в  учреждении.</w:t>
      </w:r>
    </w:p>
    <w:p w:rsidR="001E0AC7" w:rsidRDefault="007A2063" w:rsidP="007A2063">
      <w:pPr>
        <w:pStyle w:val="10"/>
        <w:tabs>
          <w:tab w:val="left" w:pos="142"/>
        </w:tabs>
        <w:spacing w:before="0" w:after="0"/>
        <w:rPr>
          <w:b/>
          <w:sz w:val="28"/>
          <w:szCs w:val="28"/>
        </w:rPr>
      </w:pPr>
      <w:r w:rsidRPr="007A2063">
        <w:rPr>
          <w:b/>
          <w:sz w:val="28"/>
          <w:szCs w:val="28"/>
        </w:rPr>
        <w:t>4.8.</w:t>
      </w:r>
      <w:r w:rsidR="00274FAC">
        <w:rPr>
          <w:b/>
          <w:sz w:val="28"/>
          <w:szCs w:val="28"/>
        </w:rPr>
        <w:t xml:space="preserve"> </w:t>
      </w:r>
      <w:r w:rsidR="00274FAC" w:rsidRPr="00274FAC">
        <w:rPr>
          <w:b/>
          <w:sz w:val="28"/>
          <w:szCs w:val="28"/>
        </w:rPr>
        <w:t>Положени</w:t>
      </w:r>
      <w:r w:rsidR="008A5EFB">
        <w:rPr>
          <w:b/>
          <w:sz w:val="28"/>
          <w:szCs w:val="28"/>
        </w:rPr>
        <w:t xml:space="preserve">я, характеризующие требования к порядку и формам </w:t>
      </w:r>
      <w:proofErr w:type="gramStart"/>
      <w:r w:rsidR="008A5EFB">
        <w:rPr>
          <w:b/>
          <w:sz w:val="28"/>
          <w:szCs w:val="28"/>
        </w:rPr>
        <w:t>контроля за</w:t>
      </w:r>
      <w:proofErr w:type="gramEnd"/>
      <w:r w:rsidR="008A5EFB">
        <w:rPr>
          <w:b/>
          <w:sz w:val="28"/>
          <w:szCs w:val="28"/>
        </w:rPr>
        <w:t xml:space="preserve"> исполнением административного регламента.</w:t>
      </w:r>
    </w:p>
    <w:p w:rsidR="008A5EFB" w:rsidRDefault="008A5EFB" w:rsidP="007A2063">
      <w:pPr>
        <w:pStyle w:val="10"/>
        <w:tabs>
          <w:tab w:val="left" w:pos="142"/>
        </w:tabs>
        <w:spacing w:before="0" w:after="0"/>
        <w:rPr>
          <w:sz w:val="28"/>
          <w:szCs w:val="28"/>
        </w:rPr>
      </w:pPr>
      <w:r>
        <w:rPr>
          <w:sz w:val="28"/>
          <w:szCs w:val="28"/>
        </w:rPr>
        <w:t>- Порядок разработки и утверждения Административных регламентов предоставления муниципальных услуг от 15.12.2011.,</w:t>
      </w:r>
    </w:p>
    <w:p w:rsidR="008A5EFB" w:rsidRDefault="008A5EFB" w:rsidP="007A2063">
      <w:pPr>
        <w:pStyle w:val="10"/>
        <w:tabs>
          <w:tab w:val="left" w:pos="142"/>
        </w:tabs>
        <w:spacing w:before="0" w:after="0"/>
        <w:rPr>
          <w:sz w:val="28"/>
          <w:szCs w:val="28"/>
        </w:rPr>
      </w:pPr>
      <w:r>
        <w:rPr>
          <w:sz w:val="28"/>
          <w:szCs w:val="28"/>
        </w:rPr>
        <w:t>- О  правилах и нормах поведения в учреждениях культуры,</w:t>
      </w:r>
    </w:p>
    <w:p w:rsidR="008A5EFB" w:rsidRPr="008A5EFB" w:rsidRDefault="008A5EFB" w:rsidP="007A2063">
      <w:pPr>
        <w:pStyle w:val="10"/>
        <w:tabs>
          <w:tab w:val="left" w:pos="142"/>
        </w:tabs>
        <w:spacing w:before="0" w:after="0"/>
        <w:rPr>
          <w:sz w:val="28"/>
          <w:szCs w:val="28"/>
        </w:rPr>
      </w:pPr>
      <w:r>
        <w:rPr>
          <w:sz w:val="28"/>
          <w:szCs w:val="28"/>
        </w:rPr>
        <w:t xml:space="preserve"> </w:t>
      </w:r>
    </w:p>
    <w:p w:rsidR="001E0AC7" w:rsidRDefault="001E0AC7" w:rsidP="001E0AC7">
      <w:pPr>
        <w:widowControl w:val="0"/>
        <w:suppressAutoHyphens/>
        <w:spacing w:after="0" w:line="240" w:lineRule="auto"/>
        <w:jc w:val="center"/>
        <w:rPr>
          <w:b/>
          <w:bCs/>
          <w:sz w:val="28"/>
          <w:szCs w:val="28"/>
          <w:u w:val="single"/>
        </w:rPr>
      </w:pPr>
    </w:p>
    <w:p w:rsidR="001E0AC7" w:rsidRDefault="001E0AC7" w:rsidP="001E0AC7">
      <w:pPr>
        <w:widowControl w:val="0"/>
        <w:suppressAutoHyphens/>
        <w:spacing w:after="0" w:line="240" w:lineRule="auto"/>
        <w:jc w:val="center"/>
        <w:rPr>
          <w:b/>
          <w:bCs/>
          <w:sz w:val="28"/>
          <w:szCs w:val="28"/>
          <w:u w:val="single"/>
        </w:rPr>
      </w:pPr>
    </w:p>
    <w:p w:rsidR="001E0AC7" w:rsidRPr="008A5EFB" w:rsidRDefault="00505B03" w:rsidP="001E0AC7">
      <w:pPr>
        <w:widowControl w:val="0"/>
        <w:suppressAutoHyphens/>
        <w:spacing w:after="0" w:line="240" w:lineRule="auto"/>
        <w:jc w:val="center"/>
        <w:rPr>
          <w:rFonts w:ascii="Times New Roman" w:hAnsi="Times New Roman" w:cs="Times New Roman"/>
          <w:b/>
          <w:bCs/>
          <w:sz w:val="28"/>
          <w:szCs w:val="28"/>
          <w:u w:val="single"/>
        </w:rPr>
      </w:pPr>
      <w:r w:rsidRPr="008A5EFB">
        <w:rPr>
          <w:rFonts w:ascii="Times New Roman" w:hAnsi="Times New Roman" w:cs="Times New Roman"/>
          <w:b/>
          <w:bCs/>
          <w:sz w:val="28"/>
          <w:szCs w:val="28"/>
          <w:u w:val="single"/>
        </w:rPr>
        <w:t>5.</w:t>
      </w:r>
      <w:r w:rsidR="001E0AC7" w:rsidRPr="008A5EFB">
        <w:rPr>
          <w:rFonts w:ascii="Times New Roman" w:hAnsi="Times New Roman" w:cs="Times New Roman"/>
          <w:b/>
          <w:bCs/>
          <w:sz w:val="28"/>
          <w:szCs w:val="28"/>
          <w:u w:val="single"/>
        </w:rPr>
        <w:t>Порядок обжалования действий (бездействия) и решений, осуществляемых (принятых) в ходе предоставления Муниципальной услуги.</w:t>
      </w:r>
    </w:p>
    <w:p w:rsidR="001E0AC7" w:rsidRPr="008A5EFB" w:rsidRDefault="001E0AC7" w:rsidP="001E0AC7">
      <w:pPr>
        <w:jc w:val="both"/>
        <w:rPr>
          <w:rFonts w:ascii="Times New Roman" w:hAnsi="Times New Roman" w:cs="Times New Roman"/>
          <w:sz w:val="16"/>
          <w:szCs w:val="16"/>
        </w:rPr>
      </w:pPr>
    </w:p>
    <w:p w:rsidR="001E0AC7" w:rsidRPr="008A5EFB" w:rsidRDefault="001E0AC7" w:rsidP="001E0AC7">
      <w:pPr>
        <w:pStyle w:val="10"/>
        <w:spacing w:before="0" w:after="0"/>
        <w:rPr>
          <w:sz w:val="28"/>
          <w:szCs w:val="28"/>
        </w:rPr>
      </w:pPr>
      <w:r w:rsidRPr="008A5EFB">
        <w:rPr>
          <w:b/>
          <w:sz w:val="28"/>
          <w:szCs w:val="28"/>
        </w:rPr>
        <w:t>5.1.</w:t>
      </w:r>
      <w:r w:rsidRPr="008A5EFB">
        <w:rPr>
          <w:sz w:val="28"/>
          <w:szCs w:val="28"/>
        </w:rPr>
        <w:t xml:space="preserve"> Потребители результатов предоставления Муниципальной услуги имеют право на  обжалование действий или бездействия работников органов, участвующих в предоставлении Муниципальной услуги, в вышестоящие органы в досудебном и судебном порядке. Обжалование решений, принятых в ходе предоставления Муниципальной услуги, возможно только в судебном порядке.</w:t>
      </w:r>
    </w:p>
    <w:p w:rsidR="001E0AC7" w:rsidRPr="008A5EFB" w:rsidRDefault="001E0AC7" w:rsidP="001E0AC7">
      <w:pPr>
        <w:pStyle w:val="10"/>
        <w:spacing w:before="0" w:after="0"/>
        <w:rPr>
          <w:sz w:val="28"/>
          <w:szCs w:val="28"/>
        </w:rPr>
      </w:pPr>
      <w:r w:rsidRPr="008A5EFB">
        <w:rPr>
          <w:b/>
          <w:sz w:val="28"/>
          <w:szCs w:val="28"/>
        </w:rPr>
        <w:t>5.2.</w:t>
      </w:r>
      <w:r w:rsidRPr="008A5EFB">
        <w:rPr>
          <w:sz w:val="28"/>
          <w:szCs w:val="28"/>
        </w:rPr>
        <w:t xml:space="preserve"> Потребители результатов предоставления Муниципальной услуги имеют право обратиться с жалобой лично или направить письменное обращение, жалобу (претензию)</w:t>
      </w:r>
      <w:r w:rsidR="00C51CA5">
        <w:rPr>
          <w:sz w:val="28"/>
          <w:szCs w:val="28"/>
        </w:rPr>
        <w:t xml:space="preserve"> по адресам  (почтовый, электронный) указанным в п.1.4</w:t>
      </w:r>
      <w:r w:rsidRPr="008A5EFB">
        <w:rPr>
          <w:sz w:val="28"/>
          <w:szCs w:val="28"/>
        </w:rPr>
        <w:t>.</w:t>
      </w:r>
      <w:r w:rsidR="00C51CA5">
        <w:rPr>
          <w:sz w:val="28"/>
          <w:szCs w:val="28"/>
        </w:rPr>
        <w:t xml:space="preserve"> на имя руководителя учреждения. </w:t>
      </w:r>
    </w:p>
    <w:p w:rsidR="001E0AC7" w:rsidRPr="008A5EFB" w:rsidRDefault="001E0AC7" w:rsidP="001E0AC7">
      <w:pPr>
        <w:pStyle w:val="10"/>
        <w:spacing w:before="0" w:after="0"/>
        <w:rPr>
          <w:sz w:val="28"/>
          <w:szCs w:val="28"/>
        </w:rPr>
      </w:pPr>
      <w:r w:rsidRPr="008A5EFB">
        <w:rPr>
          <w:b/>
          <w:sz w:val="28"/>
          <w:szCs w:val="28"/>
        </w:rPr>
        <w:t>5.3</w:t>
      </w:r>
      <w:r w:rsidRPr="008A5EFB">
        <w:rPr>
          <w:sz w:val="28"/>
          <w:szCs w:val="28"/>
        </w:rPr>
        <w:t xml:space="preserve">. Заявитель в своей жалобе в обязательном порядке указывает: </w:t>
      </w:r>
    </w:p>
    <w:p w:rsidR="001E0AC7" w:rsidRPr="008A5EFB" w:rsidRDefault="001E0AC7" w:rsidP="00505B03">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фамилию, имя, отчество; </w:t>
      </w:r>
    </w:p>
    <w:p w:rsidR="001E0AC7" w:rsidRPr="008A5EFB" w:rsidRDefault="001E0AC7" w:rsidP="00505B03">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почтовый адрес, по которому должен быть направлен ответ; </w:t>
      </w:r>
    </w:p>
    <w:p w:rsidR="001E0AC7" w:rsidRPr="008A5EFB" w:rsidRDefault="001E0AC7" w:rsidP="00505B03">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изложение сути жалобы; </w:t>
      </w:r>
    </w:p>
    <w:p w:rsidR="001E0AC7" w:rsidRPr="008A5EFB" w:rsidRDefault="001E0AC7" w:rsidP="00505B03">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личную подпись и дату. </w:t>
      </w:r>
    </w:p>
    <w:p w:rsidR="001E0AC7" w:rsidRPr="008A5EFB" w:rsidRDefault="001E0AC7" w:rsidP="00505B03">
      <w:pPr>
        <w:pStyle w:val="10"/>
        <w:spacing w:before="0" w:after="0"/>
        <w:rPr>
          <w:sz w:val="28"/>
          <w:szCs w:val="28"/>
        </w:rPr>
      </w:pPr>
      <w:r w:rsidRPr="008A5EFB">
        <w:rPr>
          <w:b/>
          <w:sz w:val="28"/>
          <w:szCs w:val="28"/>
        </w:rPr>
        <w:t>5.4.</w:t>
      </w:r>
      <w:r w:rsidRPr="008A5EFB">
        <w:rPr>
          <w:sz w:val="28"/>
          <w:szCs w:val="28"/>
        </w:rPr>
        <w:t xml:space="preserve"> Должностные лица, ответственные или уполномоченные работники органов, участвующих в предоставлении Муниципальной услуги, проводят </w:t>
      </w:r>
      <w:r w:rsidRPr="008A5EFB">
        <w:rPr>
          <w:sz w:val="28"/>
          <w:szCs w:val="28"/>
        </w:rPr>
        <w:lastRenderedPageBreak/>
        <w:t>личный прием потребителей результатов предоставления Муниципальной услуги:</w:t>
      </w:r>
    </w:p>
    <w:p w:rsidR="001E0AC7" w:rsidRPr="008A5EFB" w:rsidRDefault="001E0AC7" w:rsidP="00405E39">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обеспечивает объективное, всестороннее и своевременное рассмотрение обращения, в случае необходимости с участием заявителя, направившего жалобу, или его законного представителя; </w:t>
      </w:r>
    </w:p>
    <w:p w:rsidR="001E0AC7" w:rsidRPr="008A5EFB" w:rsidRDefault="001E0AC7" w:rsidP="00405E39">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вправе запрашивать необходимые для рассмотрения жалобы документы и материалы в других муниципальных органах, органах местного самоуправления, у иных должностных лиц, за исключением судов, органов дознания и органов предварительного следствия; </w:t>
      </w:r>
    </w:p>
    <w:p w:rsidR="001E0AC7" w:rsidRPr="008A5EFB" w:rsidRDefault="001E0AC7" w:rsidP="00405E39">
      <w:pPr>
        <w:spacing w:after="0"/>
        <w:jc w:val="both"/>
        <w:rPr>
          <w:rFonts w:ascii="Times New Roman" w:hAnsi="Times New Roman" w:cs="Times New Roman"/>
          <w:sz w:val="28"/>
          <w:szCs w:val="28"/>
        </w:rPr>
      </w:pPr>
      <w:r w:rsidRPr="008A5EFB">
        <w:rPr>
          <w:rFonts w:ascii="Times New Roman" w:hAnsi="Times New Roman" w:cs="Times New Roman"/>
          <w:sz w:val="28"/>
          <w:szCs w:val="28"/>
        </w:rPr>
        <w:t xml:space="preserve">- по результатам рассмотрения жалобы принимает меры, направленные на восстановление или защиту нарушенных прав, свобод и законных интересов заявителя, дает письменный ответ по существу поставленных в жалобе вопросов. </w:t>
      </w:r>
    </w:p>
    <w:p w:rsidR="001E0AC7" w:rsidRPr="008A5EFB" w:rsidRDefault="001E0AC7" w:rsidP="00405E39">
      <w:pPr>
        <w:pStyle w:val="10"/>
        <w:tabs>
          <w:tab w:val="clear" w:pos="360"/>
          <w:tab w:val="left" w:pos="15"/>
        </w:tabs>
        <w:spacing w:before="0" w:after="0"/>
        <w:ind w:firstLine="30"/>
        <w:rPr>
          <w:sz w:val="28"/>
          <w:szCs w:val="28"/>
        </w:rPr>
      </w:pPr>
      <w:r w:rsidRPr="008A5EFB">
        <w:rPr>
          <w:b/>
          <w:sz w:val="28"/>
          <w:szCs w:val="28"/>
        </w:rPr>
        <w:t>5.5</w:t>
      </w:r>
      <w:r w:rsidRPr="008A5EFB">
        <w:rPr>
          <w:sz w:val="28"/>
          <w:szCs w:val="28"/>
        </w:rPr>
        <w:t xml:space="preserve">. При обращении потребителей результатов предоставления муниципальной услуги в письменной форме срок рассмотрения жалобы не должен превышать 30 дней с момента получения обращения. </w:t>
      </w:r>
    </w:p>
    <w:p w:rsidR="00405E39" w:rsidRDefault="001E0AC7" w:rsidP="00405E39">
      <w:pPr>
        <w:spacing w:after="0"/>
        <w:jc w:val="both"/>
        <w:rPr>
          <w:rFonts w:ascii="Times New Roman" w:hAnsi="Times New Roman" w:cs="Times New Roman"/>
          <w:sz w:val="28"/>
          <w:szCs w:val="28"/>
        </w:rPr>
      </w:pPr>
      <w:r w:rsidRPr="008A5EFB">
        <w:rPr>
          <w:rFonts w:ascii="Times New Roman" w:hAnsi="Times New Roman" w:cs="Times New Roman"/>
          <w:b/>
          <w:sz w:val="28"/>
          <w:szCs w:val="28"/>
        </w:rPr>
        <w:t>5.6.</w:t>
      </w:r>
      <w:r w:rsidRPr="008A5EFB">
        <w:rPr>
          <w:rFonts w:ascii="Times New Roman" w:hAnsi="Times New Roman" w:cs="Times New Roman"/>
          <w:sz w:val="28"/>
          <w:szCs w:val="28"/>
        </w:rPr>
        <w:t xml:space="preserve"> Если в письменной жалобе не указаны фамилия инициатора жалобы и почтовый адрес, по которому должен быть направлен ответ, ответ на жалобу не дается. </w:t>
      </w:r>
    </w:p>
    <w:p w:rsidR="001E0AC7" w:rsidRPr="00405E39" w:rsidRDefault="001E0AC7" w:rsidP="00405E39">
      <w:pPr>
        <w:spacing w:after="0"/>
        <w:jc w:val="both"/>
        <w:rPr>
          <w:rFonts w:ascii="Times New Roman" w:hAnsi="Times New Roman" w:cs="Times New Roman"/>
          <w:sz w:val="28"/>
          <w:szCs w:val="28"/>
        </w:rPr>
      </w:pPr>
      <w:r w:rsidRPr="00405E39">
        <w:rPr>
          <w:rFonts w:ascii="Times New Roman" w:hAnsi="Times New Roman" w:cs="Times New Roman"/>
          <w:b/>
          <w:sz w:val="28"/>
          <w:szCs w:val="28"/>
        </w:rPr>
        <w:t>5.7.</w:t>
      </w:r>
      <w:r w:rsidRPr="00405E39">
        <w:rPr>
          <w:rFonts w:ascii="Times New Roman" w:hAnsi="Times New Roman" w:cs="Times New Roman"/>
          <w:sz w:val="28"/>
          <w:szCs w:val="28"/>
        </w:rPr>
        <w:t xml:space="preserve"> К жалобе могут быть приложены копии документов, подтверждающих изложенные в жалобе обстоятельства. В таком случае в жалобе приводится перечень прилагаемых к ней документов.</w:t>
      </w:r>
    </w:p>
    <w:p w:rsidR="001E0AC7" w:rsidRPr="008A5EFB" w:rsidRDefault="001E0AC7" w:rsidP="00405E39">
      <w:pPr>
        <w:pStyle w:val="10"/>
        <w:spacing w:before="0" w:after="0"/>
        <w:rPr>
          <w:sz w:val="28"/>
          <w:szCs w:val="28"/>
        </w:rPr>
      </w:pPr>
      <w:r w:rsidRPr="008A5EFB">
        <w:rPr>
          <w:b/>
          <w:sz w:val="28"/>
          <w:szCs w:val="28"/>
        </w:rPr>
        <w:t>5.8.</w:t>
      </w:r>
      <w:r w:rsidRPr="008A5EFB">
        <w:rPr>
          <w:sz w:val="28"/>
          <w:szCs w:val="28"/>
        </w:rPr>
        <w:t xml:space="preserve"> Если документы, имеющие существенное значение для рассмотрения жалобы, отсутствуют или не приложены к обращению, решение принимается без учета доводов, в подтверждение которых документы не представлены.</w:t>
      </w:r>
    </w:p>
    <w:p w:rsidR="001E0AC7" w:rsidRPr="008A5EFB" w:rsidRDefault="001E0AC7" w:rsidP="00405E39">
      <w:pPr>
        <w:pStyle w:val="10"/>
        <w:spacing w:before="0" w:after="0"/>
        <w:rPr>
          <w:sz w:val="28"/>
          <w:szCs w:val="28"/>
        </w:rPr>
      </w:pPr>
      <w:r w:rsidRPr="008A5EFB">
        <w:rPr>
          <w:b/>
          <w:sz w:val="28"/>
          <w:szCs w:val="28"/>
        </w:rPr>
        <w:t>5.9.</w:t>
      </w:r>
      <w:r w:rsidRPr="008A5EFB">
        <w:rPr>
          <w:sz w:val="28"/>
          <w:szCs w:val="28"/>
        </w:rPr>
        <w:t xml:space="preserve"> Жалоба подписывается подавшим ее потребителем результатов предоставления Муниципальной услуги. </w:t>
      </w:r>
    </w:p>
    <w:p w:rsidR="001E0AC7" w:rsidRPr="008A5EFB" w:rsidRDefault="001E0AC7" w:rsidP="00405E39">
      <w:pPr>
        <w:pStyle w:val="10"/>
        <w:spacing w:before="0" w:after="0"/>
        <w:rPr>
          <w:sz w:val="28"/>
          <w:szCs w:val="28"/>
        </w:rPr>
      </w:pPr>
      <w:r w:rsidRPr="008A5EFB">
        <w:rPr>
          <w:b/>
          <w:sz w:val="28"/>
          <w:szCs w:val="28"/>
        </w:rPr>
        <w:t>5.10</w:t>
      </w:r>
      <w:r w:rsidRPr="008A5EFB">
        <w:rPr>
          <w:sz w:val="28"/>
          <w:szCs w:val="28"/>
        </w:rPr>
        <w:t xml:space="preserve">. По результатам рассмотрения жалобы должностное лицо, ответственный или уполномоченный работник принимает решение об удовлетворении требований потребителя результатов предоставления Муниципальной услуги и о признании неправомерным действия (бездействия) либо об отказе в удовлетворении жалобы. </w:t>
      </w:r>
    </w:p>
    <w:p w:rsidR="001E0AC7" w:rsidRPr="008A5EFB" w:rsidRDefault="001E0AC7" w:rsidP="001E0AC7">
      <w:pPr>
        <w:pStyle w:val="10"/>
        <w:spacing w:before="0" w:after="0"/>
        <w:rPr>
          <w:sz w:val="28"/>
          <w:szCs w:val="28"/>
        </w:rPr>
      </w:pPr>
      <w:r w:rsidRPr="008A5EFB">
        <w:rPr>
          <w:b/>
          <w:sz w:val="28"/>
          <w:szCs w:val="28"/>
        </w:rPr>
        <w:t>5.11.</w:t>
      </w:r>
      <w:r w:rsidRPr="008A5EFB">
        <w:rPr>
          <w:sz w:val="28"/>
          <w:szCs w:val="28"/>
        </w:rPr>
        <w:t xml:space="preserve"> Письменный ответ, содержащий результаты рассмотрения обращения, направляется потребителю результатов предоставления Муниципальной услуги.</w:t>
      </w:r>
    </w:p>
    <w:p w:rsidR="001E0AC7" w:rsidRPr="008A5EFB" w:rsidRDefault="001E0AC7" w:rsidP="001E0AC7">
      <w:pPr>
        <w:pStyle w:val="10"/>
        <w:spacing w:before="0" w:after="0"/>
        <w:rPr>
          <w:sz w:val="28"/>
          <w:szCs w:val="28"/>
        </w:rPr>
      </w:pPr>
      <w:r w:rsidRPr="008A5EFB">
        <w:rPr>
          <w:b/>
          <w:sz w:val="28"/>
          <w:szCs w:val="28"/>
        </w:rPr>
        <w:t>5.12</w:t>
      </w:r>
      <w:r w:rsidRPr="008A5EFB">
        <w:rPr>
          <w:sz w:val="28"/>
          <w:szCs w:val="28"/>
        </w:rPr>
        <w:t>. Обращение потребителя результатов предоставления Муниципальной услуги не рассматривается в следующих случаях:</w:t>
      </w:r>
    </w:p>
    <w:p w:rsidR="00405E39" w:rsidRDefault="001E0AC7" w:rsidP="00405E39">
      <w:pPr>
        <w:pStyle w:val="1"/>
        <w:tabs>
          <w:tab w:val="left" w:pos="1494"/>
        </w:tabs>
        <w:spacing w:before="0" w:after="0"/>
        <w:rPr>
          <w:sz w:val="28"/>
          <w:szCs w:val="28"/>
        </w:rPr>
      </w:pPr>
      <w:proofErr w:type="gramStart"/>
      <w:r w:rsidRPr="008A5EFB">
        <w:rPr>
          <w:sz w:val="28"/>
          <w:szCs w:val="28"/>
        </w:rPr>
        <w:t>- отсутствия сведений об обжалуемом решении, действии, бездействии (в чем выразилось, кем принято), о лице, обратившемся с жалобой (фамилия, имя, отчество физического лица, наименование юридического лица);</w:t>
      </w:r>
      <w:proofErr w:type="gramEnd"/>
    </w:p>
    <w:p w:rsidR="001E0AC7" w:rsidRPr="008A5EFB" w:rsidRDefault="00405E39" w:rsidP="00405E39">
      <w:pPr>
        <w:pStyle w:val="1"/>
        <w:tabs>
          <w:tab w:val="left" w:pos="1494"/>
        </w:tabs>
        <w:spacing w:before="0" w:after="0"/>
        <w:rPr>
          <w:sz w:val="28"/>
          <w:szCs w:val="28"/>
        </w:rPr>
      </w:pPr>
      <w:r>
        <w:rPr>
          <w:sz w:val="28"/>
          <w:szCs w:val="28"/>
        </w:rPr>
        <w:t>-</w:t>
      </w:r>
      <w:r w:rsidR="001E0AC7" w:rsidRPr="008A5EFB">
        <w:rPr>
          <w:sz w:val="28"/>
          <w:szCs w:val="28"/>
        </w:rPr>
        <w:t xml:space="preserve">отсутствия </w:t>
      </w:r>
      <w:proofErr w:type="gramStart"/>
      <w:r w:rsidR="001E0AC7" w:rsidRPr="008A5EFB">
        <w:rPr>
          <w:sz w:val="28"/>
          <w:szCs w:val="28"/>
        </w:rPr>
        <w:t>подписи потребителя результатов предоставления муниципальной услуги</w:t>
      </w:r>
      <w:proofErr w:type="gramEnd"/>
      <w:r w:rsidR="001E0AC7" w:rsidRPr="008A5EFB">
        <w:rPr>
          <w:sz w:val="28"/>
          <w:szCs w:val="28"/>
        </w:rPr>
        <w:t>;</w:t>
      </w:r>
    </w:p>
    <w:p w:rsidR="001E0AC7" w:rsidRPr="008A5EFB" w:rsidRDefault="00405E39" w:rsidP="00405E39">
      <w:pPr>
        <w:pStyle w:val="1"/>
        <w:tabs>
          <w:tab w:val="left" w:pos="1494"/>
        </w:tabs>
        <w:spacing w:before="0" w:after="0"/>
        <w:rPr>
          <w:sz w:val="28"/>
          <w:szCs w:val="28"/>
        </w:rPr>
      </w:pPr>
      <w:r>
        <w:rPr>
          <w:sz w:val="28"/>
          <w:szCs w:val="28"/>
        </w:rPr>
        <w:lastRenderedPageBreak/>
        <w:t>-</w:t>
      </w:r>
      <w:r w:rsidR="001E0AC7" w:rsidRPr="008A5EFB">
        <w:rPr>
          <w:sz w:val="28"/>
          <w:szCs w:val="28"/>
        </w:rPr>
        <w:t>если предметом жалобы является решение, принятое в ходе предоставления Муниципальной услуги, в судебном или досудебном порядке.</w:t>
      </w:r>
    </w:p>
    <w:p w:rsidR="001E0AC7" w:rsidRPr="008A5EFB" w:rsidRDefault="001E0AC7" w:rsidP="001E0AC7">
      <w:pPr>
        <w:pStyle w:val="10"/>
        <w:spacing w:before="0" w:after="0"/>
        <w:rPr>
          <w:sz w:val="28"/>
          <w:szCs w:val="28"/>
        </w:rPr>
      </w:pPr>
      <w:r w:rsidRPr="008A5EFB">
        <w:rPr>
          <w:b/>
          <w:sz w:val="28"/>
          <w:szCs w:val="28"/>
        </w:rPr>
        <w:t>5.13</w:t>
      </w:r>
      <w:r w:rsidRPr="008A5EFB">
        <w:rPr>
          <w:sz w:val="28"/>
          <w:szCs w:val="28"/>
        </w:rPr>
        <w:t>. Письменный ответ с указанием причин отказа в рассмотрении жалобы направляется заявителю не позднее 15 дней с момента ее получения.</w:t>
      </w:r>
    </w:p>
    <w:p w:rsidR="001E0AC7" w:rsidRPr="008A5EFB" w:rsidRDefault="001E0AC7" w:rsidP="001E0AC7">
      <w:pPr>
        <w:pStyle w:val="10"/>
        <w:spacing w:before="0" w:after="0"/>
        <w:rPr>
          <w:sz w:val="28"/>
          <w:szCs w:val="28"/>
        </w:rPr>
      </w:pPr>
      <w:r w:rsidRPr="008A5EFB">
        <w:rPr>
          <w:b/>
          <w:sz w:val="28"/>
          <w:szCs w:val="28"/>
        </w:rPr>
        <w:t>5.14</w:t>
      </w:r>
      <w:r w:rsidRPr="008A5EFB">
        <w:rPr>
          <w:sz w:val="28"/>
          <w:szCs w:val="28"/>
        </w:rPr>
        <w:t>. Потребители результатов предоставления Муниципальной услуги вправе обжаловать решения, принятые в ходе предоставления Муниципальной услуги, действия или бездействия должностных лиц, ответственных или уполномоченных работников, работников, участвующих в предоставлении Муниципальной услуги, в судебном порядке.</w:t>
      </w:r>
    </w:p>
    <w:p w:rsidR="001E0AC7" w:rsidRPr="008A5EFB" w:rsidRDefault="001E0AC7" w:rsidP="001E0AC7">
      <w:pPr>
        <w:pStyle w:val="10"/>
        <w:spacing w:before="0" w:after="0"/>
        <w:rPr>
          <w:sz w:val="28"/>
          <w:szCs w:val="28"/>
        </w:rPr>
      </w:pPr>
      <w:r w:rsidRPr="008A5EFB">
        <w:rPr>
          <w:b/>
          <w:sz w:val="28"/>
          <w:szCs w:val="28"/>
        </w:rPr>
        <w:t>5.15</w:t>
      </w:r>
      <w:r w:rsidRPr="008A5EFB">
        <w:rPr>
          <w:sz w:val="28"/>
          <w:szCs w:val="28"/>
        </w:rPr>
        <w:t>. В суде могут быть обжалованы решения, действия или бездействия, в результате которых:</w:t>
      </w:r>
    </w:p>
    <w:p w:rsidR="001E0AC7" w:rsidRPr="008A5EFB" w:rsidRDefault="00405E39" w:rsidP="00405E39">
      <w:pPr>
        <w:pStyle w:val="1"/>
        <w:tabs>
          <w:tab w:val="left" w:pos="1494"/>
        </w:tabs>
        <w:spacing w:before="0" w:after="0"/>
        <w:rPr>
          <w:sz w:val="28"/>
          <w:szCs w:val="28"/>
        </w:rPr>
      </w:pPr>
      <w:r>
        <w:rPr>
          <w:sz w:val="28"/>
          <w:szCs w:val="28"/>
        </w:rPr>
        <w:t>-</w:t>
      </w:r>
      <w:r w:rsidR="001E0AC7" w:rsidRPr="008A5EFB">
        <w:rPr>
          <w:sz w:val="28"/>
          <w:szCs w:val="28"/>
        </w:rPr>
        <w:t>нарушены права и свободы потребителя результатов предоставления Муниципальной услуги;</w:t>
      </w:r>
    </w:p>
    <w:p w:rsidR="001E0AC7" w:rsidRPr="008A5EFB" w:rsidRDefault="00405E39" w:rsidP="00405E39">
      <w:pPr>
        <w:pStyle w:val="1"/>
        <w:tabs>
          <w:tab w:val="left" w:pos="1494"/>
        </w:tabs>
        <w:spacing w:before="0" w:after="0"/>
        <w:rPr>
          <w:sz w:val="28"/>
          <w:szCs w:val="28"/>
        </w:rPr>
      </w:pPr>
      <w:r>
        <w:rPr>
          <w:sz w:val="28"/>
          <w:szCs w:val="28"/>
        </w:rPr>
        <w:t>-</w:t>
      </w:r>
      <w:r w:rsidR="001E0AC7" w:rsidRPr="008A5EFB">
        <w:rPr>
          <w:sz w:val="28"/>
          <w:szCs w:val="28"/>
        </w:rPr>
        <w:t>созданы препятствия к осуществлению потребителем результатов предоставления Муниципальной услуги его прав и свобод;</w:t>
      </w:r>
    </w:p>
    <w:p w:rsidR="001E0AC7" w:rsidRPr="008A5EFB" w:rsidRDefault="00405E39" w:rsidP="00405E39">
      <w:pPr>
        <w:pStyle w:val="1"/>
        <w:tabs>
          <w:tab w:val="left" w:pos="1494"/>
        </w:tabs>
        <w:spacing w:before="0" w:after="0"/>
        <w:rPr>
          <w:sz w:val="28"/>
          <w:szCs w:val="28"/>
        </w:rPr>
      </w:pPr>
      <w:r>
        <w:rPr>
          <w:sz w:val="28"/>
          <w:szCs w:val="28"/>
        </w:rPr>
        <w:t>-</w:t>
      </w:r>
      <w:r w:rsidR="001E0AC7" w:rsidRPr="008A5EFB">
        <w:rPr>
          <w:sz w:val="28"/>
          <w:szCs w:val="28"/>
        </w:rPr>
        <w:t>незаконно на потребителя результатов предоставления Муниципальной услуги возложена какая-либо обязанность,</w:t>
      </w:r>
      <w:r>
        <w:rPr>
          <w:sz w:val="28"/>
          <w:szCs w:val="28"/>
        </w:rPr>
        <w:t xml:space="preserve"> </w:t>
      </w:r>
      <w:r w:rsidR="001E0AC7" w:rsidRPr="008A5EFB">
        <w:rPr>
          <w:sz w:val="28"/>
          <w:szCs w:val="28"/>
        </w:rPr>
        <w:t>или он незаконно привлечен к какой-либо ответственности.</w:t>
      </w:r>
    </w:p>
    <w:p w:rsidR="001E0AC7" w:rsidRPr="008A5EFB" w:rsidRDefault="001E0AC7" w:rsidP="001E0AC7">
      <w:pPr>
        <w:pStyle w:val="10"/>
        <w:spacing w:before="0" w:after="0"/>
        <w:rPr>
          <w:sz w:val="28"/>
          <w:szCs w:val="28"/>
        </w:rPr>
      </w:pPr>
      <w:r w:rsidRPr="008A5EFB">
        <w:rPr>
          <w:b/>
          <w:sz w:val="28"/>
          <w:szCs w:val="28"/>
        </w:rPr>
        <w:t>5.16</w:t>
      </w:r>
      <w:r w:rsidRPr="008A5EFB">
        <w:rPr>
          <w:sz w:val="28"/>
          <w:szCs w:val="28"/>
        </w:rPr>
        <w:t>. Потребитель результатов предоставления Муниципальной услуги вправе обжаловать как вышеназванные решения, действия или бездействие, так и послужившую основанием для их принятия или совершения информацию либо то и другое одновременно.</w:t>
      </w:r>
    </w:p>
    <w:p w:rsidR="00B97EB6" w:rsidRPr="001E0AC7" w:rsidRDefault="00B97EB6" w:rsidP="001E0AC7">
      <w:pPr>
        <w:tabs>
          <w:tab w:val="left" w:pos="3555"/>
        </w:tabs>
        <w:spacing w:after="0"/>
        <w:rPr>
          <w:rFonts w:ascii="Times New Roman" w:hAnsi="Times New Roman" w:cs="Times New Roman"/>
          <w:sz w:val="28"/>
          <w:szCs w:val="28"/>
        </w:rPr>
      </w:pPr>
    </w:p>
    <w:sectPr w:rsidR="00B97EB6" w:rsidRPr="001E0AC7" w:rsidSect="000B27E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CC"/>
    <w:family w:val="auto"/>
    <w:pitch w:val="default"/>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E8C1296"/>
    <w:multiLevelType w:val="hybridMultilevel"/>
    <w:tmpl w:val="D7906C4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6513502"/>
    <w:multiLevelType w:val="multilevel"/>
    <w:tmpl w:val="1D1281FE"/>
    <w:lvl w:ilvl="0">
      <w:start w:val="4"/>
      <w:numFmt w:val="decimal"/>
      <w:lvlText w:val="%1."/>
      <w:lvlJc w:val="left"/>
      <w:pPr>
        <w:tabs>
          <w:tab w:val="num" w:pos="420"/>
        </w:tabs>
        <w:ind w:left="420" w:hanging="420"/>
      </w:pPr>
      <w:rPr>
        <w:rFonts w:hint="default"/>
      </w:rPr>
    </w:lvl>
    <w:lvl w:ilvl="1">
      <w:start w:val="6"/>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
    <w:nsid w:val="5FB61D13"/>
    <w:multiLevelType w:val="hybridMultilevel"/>
    <w:tmpl w:val="6F28BDD2"/>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6DE11732"/>
    <w:multiLevelType w:val="hybridMultilevel"/>
    <w:tmpl w:val="5DC261EC"/>
    <w:lvl w:ilvl="0" w:tplc="FADC58C0">
      <w:start w:val="3"/>
      <w:numFmt w:val="decimal"/>
      <w:lvlText w:val="%1."/>
      <w:lvlJc w:val="left"/>
      <w:pPr>
        <w:tabs>
          <w:tab w:val="num" w:pos="720"/>
        </w:tabs>
        <w:ind w:left="720" w:hanging="360"/>
      </w:pPr>
      <w:rPr>
        <w:rFonts w:hint="default"/>
      </w:rPr>
    </w:lvl>
    <w:lvl w:ilvl="1" w:tplc="52D4FC88">
      <w:numFmt w:val="none"/>
      <w:lvlText w:val=""/>
      <w:lvlJc w:val="left"/>
      <w:pPr>
        <w:tabs>
          <w:tab w:val="num" w:pos="360"/>
        </w:tabs>
      </w:pPr>
    </w:lvl>
    <w:lvl w:ilvl="2" w:tplc="B86C829E">
      <w:numFmt w:val="none"/>
      <w:lvlText w:val=""/>
      <w:lvlJc w:val="left"/>
      <w:pPr>
        <w:tabs>
          <w:tab w:val="num" w:pos="360"/>
        </w:tabs>
      </w:pPr>
    </w:lvl>
    <w:lvl w:ilvl="3" w:tplc="727C9AC2">
      <w:numFmt w:val="none"/>
      <w:lvlText w:val=""/>
      <w:lvlJc w:val="left"/>
      <w:pPr>
        <w:tabs>
          <w:tab w:val="num" w:pos="360"/>
        </w:tabs>
      </w:pPr>
    </w:lvl>
    <w:lvl w:ilvl="4" w:tplc="A0382FEA">
      <w:numFmt w:val="none"/>
      <w:lvlText w:val=""/>
      <w:lvlJc w:val="left"/>
      <w:pPr>
        <w:tabs>
          <w:tab w:val="num" w:pos="360"/>
        </w:tabs>
      </w:pPr>
    </w:lvl>
    <w:lvl w:ilvl="5" w:tplc="9EDCF3F6">
      <w:numFmt w:val="none"/>
      <w:lvlText w:val=""/>
      <w:lvlJc w:val="left"/>
      <w:pPr>
        <w:tabs>
          <w:tab w:val="num" w:pos="360"/>
        </w:tabs>
      </w:pPr>
    </w:lvl>
    <w:lvl w:ilvl="6" w:tplc="D2F82B0C">
      <w:numFmt w:val="none"/>
      <w:lvlText w:val=""/>
      <w:lvlJc w:val="left"/>
      <w:pPr>
        <w:tabs>
          <w:tab w:val="num" w:pos="360"/>
        </w:tabs>
      </w:pPr>
    </w:lvl>
    <w:lvl w:ilvl="7" w:tplc="CE924D98">
      <w:numFmt w:val="none"/>
      <w:lvlText w:val=""/>
      <w:lvlJc w:val="left"/>
      <w:pPr>
        <w:tabs>
          <w:tab w:val="num" w:pos="360"/>
        </w:tabs>
      </w:pPr>
    </w:lvl>
    <w:lvl w:ilvl="8" w:tplc="29CE2566">
      <w:numFmt w:val="none"/>
      <w:lvlText w:val=""/>
      <w:lvlJc w:val="left"/>
      <w:pPr>
        <w:tabs>
          <w:tab w:val="num" w:pos="360"/>
        </w:tabs>
      </w:pPr>
    </w:lvl>
  </w:abstractNum>
  <w:num w:numId="1">
    <w:abstractNumId w:val="0"/>
  </w:num>
  <w:num w:numId="2">
    <w:abstractNumId w:val="3"/>
  </w:num>
  <w:num w:numId="3">
    <w:abstractNumId w:val="5"/>
  </w:num>
  <w:num w:numId="4">
    <w:abstractNumId w:val="1"/>
  </w:num>
  <w:num w:numId="5">
    <w:abstractNumId w:val="2"/>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03CF2"/>
    <w:rsid w:val="000037EA"/>
    <w:rsid w:val="00026F37"/>
    <w:rsid w:val="0003678A"/>
    <w:rsid w:val="000B27E7"/>
    <w:rsid w:val="000D54A3"/>
    <w:rsid w:val="001357D3"/>
    <w:rsid w:val="001E0AC7"/>
    <w:rsid w:val="00274FAC"/>
    <w:rsid w:val="00405E39"/>
    <w:rsid w:val="004704C6"/>
    <w:rsid w:val="00505B03"/>
    <w:rsid w:val="00541EE6"/>
    <w:rsid w:val="00603CF2"/>
    <w:rsid w:val="00641069"/>
    <w:rsid w:val="00760D9E"/>
    <w:rsid w:val="007A2063"/>
    <w:rsid w:val="007B09E0"/>
    <w:rsid w:val="00816F2A"/>
    <w:rsid w:val="008A5EFB"/>
    <w:rsid w:val="009550F8"/>
    <w:rsid w:val="009E3426"/>
    <w:rsid w:val="00B7045B"/>
    <w:rsid w:val="00B927FB"/>
    <w:rsid w:val="00B97EB6"/>
    <w:rsid w:val="00BC1133"/>
    <w:rsid w:val="00BF248D"/>
    <w:rsid w:val="00C3391B"/>
    <w:rsid w:val="00C51CA5"/>
    <w:rsid w:val="00C577E2"/>
    <w:rsid w:val="00C96D26"/>
    <w:rsid w:val="00D23F05"/>
    <w:rsid w:val="00D479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27E7"/>
  </w:style>
  <w:style w:type="paragraph" w:styleId="3">
    <w:name w:val="heading 3"/>
    <w:basedOn w:val="a"/>
    <w:next w:val="a"/>
    <w:link w:val="30"/>
    <w:qFormat/>
    <w:rsid w:val="000D54A3"/>
    <w:pPr>
      <w:keepNext/>
      <w:widowControl w:val="0"/>
      <w:tabs>
        <w:tab w:val="left" w:pos="720"/>
        <w:tab w:val="left" w:pos="1440"/>
      </w:tabs>
      <w:suppressAutoHyphens/>
      <w:spacing w:before="240" w:after="60" w:line="240" w:lineRule="auto"/>
      <w:ind w:left="720" w:hanging="720"/>
      <w:outlineLvl w:val="2"/>
    </w:pPr>
    <w:rPr>
      <w:rFonts w:ascii="Arial" w:eastAsia="Andale Sans UI" w:hAnsi="Arial" w:cs="Times New Roman"/>
      <w:b/>
      <w:bCs/>
      <w:kern w:val="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марк список 1"/>
    <w:basedOn w:val="a"/>
    <w:rsid w:val="000D54A3"/>
    <w:pPr>
      <w:widowControl w:val="0"/>
      <w:tabs>
        <w:tab w:val="left" w:pos="360"/>
      </w:tabs>
      <w:spacing w:before="120" w:after="120" w:line="240" w:lineRule="auto"/>
      <w:jc w:val="both"/>
    </w:pPr>
    <w:rPr>
      <w:rFonts w:ascii="Times New Roman" w:eastAsia="Andale Sans UI" w:hAnsi="Times New Roman" w:cs="Times New Roman"/>
      <w:kern w:val="1"/>
      <w:sz w:val="24"/>
      <w:szCs w:val="20"/>
    </w:rPr>
  </w:style>
  <w:style w:type="paragraph" w:customStyle="1" w:styleId="10">
    <w:name w:val="нум список 1"/>
    <w:basedOn w:val="1"/>
    <w:rsid w:val="000D54A3"/>
  </w:style>
  <w:style w:type="character" w:customStyle="1" w:styleId="30">
    <w:name w:val="Заголовок 3 Знак"/>
    <w:basedOn w:val="a0"/>
    <w:link w:val="3"/>
    <w:rsid w:val="000D54A3"/>
    <w:rPr>
      <w:rFonts w:ascii="Arial" w:eastAsia="Andale Sans UI" w:hAnsi="Arial" w:cs="Times New Roman"/>
      <w:b/>
      <w:bCs/>
      <w:kern w:val="1"/>
      <w:sz w:val="26"/>
      <w:szCs w:val="26"/>
    </w:rPr>
  </w:style>
  <w:style w:type="character" w:styleId="a3">
    <w:name w:val="Hyperlink"/>
    <w:basedOn w:val="a0"/>
    <w:uiPriority w:val="99"/>
    <w:unhideWhenUsed/>
    <w:rsid w:val="000D54A3"/>
    <w:rPr>
      <w:color w:val="0000FF" w:themeColor="hyperlink"/>
      <w:u w:val="single"/>
    </w:rPr>
  </w:style>
  <w:style w:type="paragraph" w:customStyle="1" w:styleId="a4">
    <w:name w:val="Содержимое таблицы"/>
    <w:basedOn w:val="a"/>
    <w:rsid w:val="00C96D26"/>
    <w:pPr>
      <w:widowControl w:val="0"/>
      <w:suppressLineNumbers/>
      <w:suppressAutoHyphens/>
      <w:spacing w:after="0" w:line="240" w:lineRule="auto"/>
    </w:pPr>
    <w:rPr>
      <w:rFonts w:ascii="Times New Roman" w:eastAsia="Andale Sans UI" w:hAnsi="Times New Roman" w:cs="Times New Roman"/>
      <w:kern w:val="1"/>
      <w:sz w:val="24"/>
      <w:szCs w:val="24"/>
    </w:rPr>
  </w:style>
  <w:style w:type="paragraph" w:styleId="a5">
    <w:name w:val="Body Text Indent"/>
    <w:basedOn w:val="a"/>
    <w:link w:val="a6"/>
    <w:rsid w:val="00C3391B"/>
    <w:pPr>
      <w:widowControl w:val="0"/>
      <w:suppressAutoHyphens/>
      <w:spacing w:after="120" w:line="240" w:lineRule="auto"/>
      <w:ind w:left="283"/>
    </w:pPr>
    <w:rPr>
      <w:rFonts w:ascii="Times New Roman" w:eastAsia="Andale Sans UI" w:hAnsi="Times New Roman" w:cs="Times New Roman"/>
      <w:kern w:val="1"/>
      <w:sz w:val="24"/>
      <w:szCs w:val="24"/>
    </w:rPr>
  </w:style>
  <w:style w:type="character" w:customStyle="1" w:styleId="a6">
    <w:name w:val="Основной текст с отступом Знак"/>
    <w:basedOn w:val="a0"/>
    <w:link w:val="a5"/>
    <w:rsid w:val="00C3391B"/>
    <w:rPr>
      <w:rFonts w:ascii="Times New Roman" w:eastAsia="Andale Sans UI" w:hAnsi="Times New Roman" w:cs="Times New Roman"/>
      <w:kern w:val="1"/>
      <w:sz w:val="24"/>
      <w:szCs w:val="24"/>
    </w:rPr>
  </w:style>
  <w:style w:type="paragraph" w:customStyle="1" w:styleId="32">
    <w:name w:val="Основной текст с отступом 32"/>
    <w:basedOn w:val="a"/>
    <w:rsid w:val="001E0AC7"/>
    <w:pPr>
      <w:widowControl w:val="0"/>
      <w:suppressAutoHyphens/>
      <w:spacing w:after="120" w:line="240" w:lineRule="auto"/>
      <w:ind w:left="283"/>
    </w:pPr>
    <w:rPr>
      <w:rFonts w:ascii="Times New Roman" w:eastAsia="Andale Sans UI" w:hAnsi="Times New Roman" w:cs="Times New Roman"/>
      <w:kern w:val="1"/>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Zaladm@ir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226</TotalTime>
  <Pages>11</Pages>
  <Words>3290</Words>
  <Characters>18756</Characters>
  <Application>Microsoft Office Word</Application>
  <DocSecurity>0</DocSecurity>
  <Lines>156</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кунгурова </dc:creator>
  <cp:keywords/>
  <dc:description/>
  <cp:lastModifiedBy>Админ</cp:lastModifiedBy>
  <cp:revision>5</cp:revision>
  <dcterms:created xsi:type="dcterms:W3CDTF">2012-03-29T12:06:00Z</dcterms:created>
  <dcterms:modified xsi:type="dcterms:W3CDTF">2012-03-30T03:57:00Z</dcterms:modified>
</cp:coreProperties>
</file>