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87" w:rsidRPr="00392D6A" w:rsidRDefault="00E85987" w:rsidP="00E85987">
      <w:pPr>
        <w:spacing w:after="0" w:line="240" w:lineRule="auto"/>
        <w:jc w:val="center"/>
        <w:rPr>
          <w:rFonts w:ascii="Times New Roman" w:eastAsia="Times New Roman" w:hAnsi="Times New Roman" w:cs="Times New Roman"/>
          <w:b/>
          <w:color w:val="000000"/>
          <w:sz w:val="16"/>
          <w:szCs w:val="16"/>
          <w:lang w:eastAsia="ru-RU"/>
        </w:rPr>
      </w:pPr>
      <w:r w:rsidRPr="00392D6A">
        <w:rPr>
          <w:rFonts w:ascii="Times New Roman" w:eastAsia="Times New Roman" w:hAnsi="Times New Roman" w:cs="Times New Roman"/>
          <w:b/>
          <w:color w:val="000000"/>
          <w:sz w:val="16"/>
          <w:szCs w:val="16"/>
          <w:lang w:eastAsia="ru-RU"/>
        </w:rPr>
        <w:t xml:space="preserve">ПЕЧАТНОЕ </w:t>
      </w:r>
      <w:proofErr w:type="gramStart"/>
      <w:r w:rsidRPr="00392D6A">
        <w:rPr>
          <w:rFonts w:ascii="Times New Roman" w:eastAsia="Times New Roman" w:hAnsi="Times New Roman" w:cs="Times New Roman"/>
          <w:b/>
          <w:color w:val="000000"/>
          <w:sz w:val="16"/>
          <w:szCs w:val="16"/>
          <w:lang w:eastAsia="ru-RU"/>
        </w:rPr>
        <w:t>СРЕДСТВО  МАССОВОЙ</w:t>
      </w:r>
      <w:proofErr w:type="gramEnd"/>
      <w:r w:rsidRPr="00392D6A">
        <w:rPr>
          <w:rFonts w:ascii="Times New Roman" w:eastAsia="Times New Roman" w:hAnsi="Times New Roman" w:cs="Times New Roman"/>
          <w:b/>
          <w:color w:val="000000"/>
          <w:sz w:val="16"/>
          <w:szCs w:val="16"/>
          <w:lang w:eastAsia="ru-RU"/>
        </w:rPr>
        <w:t xml:space="preserve">  ИНФОРМАЦИИ</w:t>
      </w:r>
    </w:p>
    <w:p w:rsidR="00E85987" w:rsidRPr="00392D6A" w:rsidRDefault="00E85987" w:rsidP="00E85987">
      <w:pPr>
        <w:tabs>
          <w:tab w:val="left" w:pos="5060"/>
        </w:tabs>
        <w:spacing w:after="0" w:line="240" w:lineRule="auto"/>
        <w:jc w:val="center"/>
        <w:rPr>
          <w:rFonts w:ascii="Times New Roman" w:eastAsia="Times New Roman" w:hAnsi="Times New Roman" w:cs="Times New Roman"/>
          <w:b/>
          <w:color w:val="000000"/>
          <w:sz w:val="16"/>
          <w:szCs w:val="16"/>
          <w:lang w:eastAsia="ru-RU"/>
        </w:rPr>
      </w:pPr>
      <w:r w:rsidRPr="00392D6A">
        <w:rPr>
          <w:rFonts w:ascii="Times New Roman" w:eastAsia="Times New Roman" w:hAnsi="Times New Roman" w:cs="Times New Roman"/>
          <w:b/>
          <w:color w:val="000000"/>
          <w:sz w:val="16"/>
          <w:szCs w:val="16"/>
          <w:lang w:eastAsia="ru-RU"/>
        </w:rPr>
        <w:t>«</w:t>
      </w:r>
      <w:proofErr w:type="gramStart"/>
      <w:r w:rsidRPr="00392D6A">
        <w:rPr>
          <w:rFonts w:ascii="Times New Roman" w:eastAsia="Times New Roman" w:hAnsi="Times New Roman" w:cs="Times New Roman"/>
          <w:b/>
          <w:color w:val="000000"/>
          <w:sz w:val="16"/>
          <w:szCs w:val="16"/>
          <w:lang w:eastAsia="ru-RU"/>
        </w:rPr>
        <w:t>АЛЕКСАНДРОВСКИЙ  ВЕСТНИК</w:t>
      </w:r>
      <w:proofErr w:type="gramEnd"/>
      <w:r w:rsidRPr="00392D6A">
        <w:rPr>
          <w:rFonts w:ascii="Times New Roman" w:eastAsia="Times New Roman" w:hAnsi="Times New Roman" w:cs="Times New Roman"/>
          <w:b/>
          <w:color w:val="000000"/>
          <w:sz w:val="16"/>
          <w:szCs w:val="16"/>
          <w:lang w:eastAsia="ru-RU"/>
        </w:rPr>
        <w:t>»</w:t>
      </w:r>
    </w:p>
    <w:p w:rsidR="00E85987" w:rsidRPr="00392D6A" w:rsidRDefault="00E85987" w:rsidP="00E85987">
      <w:pPr>
        <w:spacing w:after="0" w:line="240" w:lineRule="auto"/>
        <w:jc w:val="center"/>
        <w:rPr>
          <w:rFonts w:ascii="Times New Roman" w:eastAsia="Times New Roman" w:hAnsi="Times New Roman" w:cs="Times New Roman"/>
          <w:b/>
          <w:color w:val="000000"/>
          <w:sz w:val="16"/>
          <w:szCs w:val="16"/>
          <w:lang w:eastAsia="ru-RU"/>
        </w:rPr>
      </w:pPr>
      <w:proofErr w:type="gramStart"/>
      <w:r>
        <w:rPr>
          <w:rFonts w:ascii="Times New Roman" w:eastAsia="Times New Roman" w:hAnsi="Times New Roman" w:cs="Times New Roman"/>
          <w:b/>
          <w:color w:val="000000"/>
          <w:sz w:val="16"/>
          <w:szCs w:val="16"/>
          <w:lang w:eastAsia="ru-RU"/>
        </w:rPr>
        <w:t>30</w:t>
      </w:r>
      <w:r w:rsidRPr="00392D6A">
        <w:rPr>
          <w:rFonts w:ascii="Times New Roman" w:eastAsia="Times New Roman" w:hAnsi="Times New Roman" w:cs="Times New Roman"/>
          <w:b/>
          <w:color w:val="000000"/>
          <w:sz w:val="16"/>
          <w:szCs w:val="16"/>
          <w:lang w:eastAsia="ru-RU"/>
        </w:rPr>
        <w:t>.0</w:t>
      </w:r>
      <w:r w:rsidR="001345C8">
        <w:rPr>
          <w:rFonts w:ascii="Times New Roman" w:eastAsia="Times New Roman" w:hAnsi="Times New Roman" w:cs="Times New Roman"/>
          <w:b/>
          <w:color w:val="000000"/>
          <w:sz w:val="16"/>
          <w:szCs w:val="16"/>
          <w:lang w:eastAsia="ru-RU"/>
        </w:rPr>
        <w:t>4.2018г  №</w:t>
      </w:r>
      <w:proofErr w:type="gramEnd"/>
      <w:r w:rsidR="001345C8">
        <w:rPr>
          <w:rFonts w:ascii="Times New Roman" w:eastAsia="Times New Roman" w:hAnsi="Times New Roman" w:cs="Times New Roman"/>
          <w:b/>
          <w:color w:val="000000"/>
          <w:sz w:val="16"/>
          <w:szCs w:val="16"/>
          <w:lang w:eastAsia="ru-RU"/>
        </w:rPr>
        <w:t xml:space="preserve">  189</w:t>
      </w:r>
      <w:r w:rsidRPr="00392D6A">
        <w:rPr>
          <w:rFonts w:ascii="Times New Roman" w:eastAsia="Times New Roman" w:hAnsi="Times New Roman" w:cs="Times New Roman"/>
          <w:b/>
          <w:color w:val="000000"/>
          <w:sz w:val="16"/>
          <w:szCs w:val="16"/>
          <w:lang w:eastAsia="ru-RU"/>
        </w:rPr>
        <w:t>(1</w:t>
      </w:r>
      <w:r w:rsidR="001345C8">
        <w:rPr>
          <w:rFonts w:ascii="Times New Roman" w:eastAsia="Times New Roman" w:hAnsi="Times New Roman" w:cs="Times New Roman"/>
          <w:b/>
          <w:color w:val="000000"/>
          <w:sz w:val="16"/>
          <w:szCs w:val="16"/>
          <w:lang w:eastAsia="ru-RU"/>
        </w:rPr>
        <w:t>31</w:t>
      </w:r>
      <w:r w:rsidRPr="00392D6A">
        <w:rPr>
          <w:rFonts w:ascii="Times New Roman" w:eastAsia="Times New Roman" w:hAnsi="Times New Roman" w:cs="Times New Roman"/>
          <w:b/>
          <w:color w:val="000000"/>
          <w:sz w:val="16"/>
          <w:szCs w:val="16"/>
          <w:lang w:eastAsia="ru-RU"/>
        </w:rPr>
        <w:t>)</w:t>
      </w:r>
    </w:p>
    <w:p w:rsidR="00E85987" w:rsidRPr="0006120A" w:rsidRDefault="00E85987" w:rsidP="00E85987">
      <w:pPr>
        <w:tabs>
          <w:tab w:val="left" w:pos="426"/>
        </w:tabs>
        <w:spacing w:after="0" w:line="240" w:lineRule="auto"/>
        <w:rPr>
          <w:rFonts w:ascii="Times New Roman" w:eastAsia="Times New Roman" w:hAnsi="Times New Roman" w:cs="Times New Roman"/>
          <w:sz w:val="16"/>
          <w:szCs w:val="16"/>
          <w:lang w:eastAsia="ru-RU"/>
        </w:rPr>
      </w:pPr>
      <w:r w:rsidRPr="0006120A">
        <w:rPr>
          <w:rFonts w:ascii="Times New Roman" w:eastAsia="Times New Roman" w:hAnsi="Times New Roman" w:cs="Times New Roman"/>
          <w:sz w:val="16"/>
          <w:szCs w:val="16"/>
          <w:lang w:eastAsia="ru-RU"/>
        </w:rPr>
        <w:t xml:space="preserve">Уважаемые жители МО «Александровск» </w:t>
      </w:r>
      <w:proofErr w:type="gramStart"/>
      <w:r w:rsidRPr="0006120A">
        <w:rPr>
          <w:rFonts w:ascii="Times New Roman" w:eastAsia="Times New Roman" w:hAnsi="Times New Roman" w:cs="Times New Roman"/>
          <w:sz w:val="16"/>
          <w:szCs w:val="16"/>
          <w:lang w:eastAsia="ru-RU"/>
        </w:rPr>
        <w:t>сообщаем  всем</w:t>
      </w:r>
      <w:proofErr w:type="gramEnd"/>
      <w:r w:rsidRPr="0006120A">
        <w:rPr>
          <w:rFonts w:ascii="Times New Roman" w:eastAsia="Times New Roman" w:hAnsi="Times New Roman" w:cs="Times New Roman"/>
          <w:sz w:val="16"/>
          <w:szCs w:val="16"/>
          <w:lang w:eastAsia="ru-RU"/>
        </w:rPr>
        <w:t xml:space="preserve">, что администрацией МО «Александровск» в </w:t>
      </w:r>
      <w:r w:rsidR="0006120A" w:rsidRPr="0006120A">
        <w:rPr>
          <w:rFonts w:ascii="Times New Roman" w:eastAsia="Times New Roman" w:hAnsi="Times New Roman" w:cs="Times New Roman"/>
          <w:sz w:val="16"/>
          <w:szCs w:val="16"/>
          <w:lang w:eastAsia="ru-RU"/>
        </w:rPr>
        <w:t xml:space="preserve">апреле </w:t>
      </w:r>
      <w:r w:rsidRPr="0006120A">
        <w:rPr>
          <w:rFonts w:ascii="Times New Roman" w:eastAsia="Times New Roman" w:hAnsi="Times New Roman" w:cs="Times New Roman"/>
          <w:sz w:val="16"/>
          <w:szCs w:val="16"/>
          <w:lang w:eastAsia="ru-RU"/>
        </w:rPr>
        <w:t>месяце  2018  года  были  приняты  следующие  нормативно- правовые  акты:</w:t>
      </w:r>
    </w:p>
    <w:p w:rsidR="00E85987" w:rsidRPr="0006120A" w:rsidRDefault="00E85987" w:rsidP="00E85987">
      <w:pPr>
        <w:shd w:val="clear" w:color="auto" w:fill="FFFFFF"/>
        <w:spacing w:after="0" w:line="240" w:lineRule="auto"/>
        <w:rPr>
          <w:rFonts w:ascii="Times New Roman" w:eastAsia="Times New Roman" w:hAnsi="Times New Roman" w:cs="Times New Roman"/>
          <w:sz w:val="16"/>
          <w:szCs w:val="16"/>
          <w:lang w:eastAsia="ru-RU"/>
        </w:rPr>
      </w:pPr>
    </w:p>
    <w:p w:rsidR="00477F9A" w:rsidRPr="0006120A" w:rsidRDefault="00E85987" w:rsidP="00E85987">
      <w:pPr>
        <w:shd w:val="clear" w:color="auto" w:fill="FFFFFF"/>
        <w:spacing w:after="0" w:line="240" w:lineRule="auto"/>
        <w:rPr>
          <w:rFonts w:ascii="Times New Roman" w:eastAsia="Times New Roman" w:hAnsi="Times New Roman" w:cs="Times New Roman"/>
          <w:sz w:val="16"/>
          <w:szCs w:val="16"/>
          <w:lang w:eastAsia="ru-RU"/>
        </w:rPr>
      </w:pPr>
      <w:r w:rsidRPr="0006120A">
        <w:rPr>
          <w:rFonts w:ascii="Times New Roman" w:eastAsia="Times New Roman" w:hAnsi="Times New Roman" w:cs="Times New Roman"/>
          <w:sz w:val="16"/>
          <w:szCs w:val="16"/>
          <w:lang w:eastAsia="ru-RU"/>
        </w:rPr>
        <w:t xml:space="preserve">1. </w:t>
      </w:r>
      <w:r w:rsidR="00DF56DB" w:rsidRPr="0006120A">
        <w:rPr>
          <w:rFonts w:ascii="Times New Roman" w:eastAsia="Times New Roman" w:hAnsi="Times New Roman" w:cs="Times New Roman"/>
          <w:sz w:val="16"/>
          <w:szCs w:val="16"/>
          <w:lang w:eastAsia="ru-RU"/>
        </w:rPr>
        <w:t>Решение Думы МО</w:t>
      </w:r>
      <w:r w:rsidR="00231658" w:rsidRPr="0006120A">
        <w:rPr>
          <w:rFonts w:ascii="Times New Roman" w:eastAsia="Times New Roman" w:hAnsi="Times New Roman" w:cs="Times New Roman"/>
          <w:sz w:val="16"/>
          <w:szCs w:val="16"/>
          <w:lang w:eastAsia="ru-RU"/>
        </w:rPr>
        <w:t xml:space="preserve"> «Александровск» от 16.04.2018г №3/161-дмо «О внесении изменений в решение Думы муниципального образования «Александровск» от 07.12.2016г №3/112-дмо «О </w:t>
      </w:r>
      <w:proofErr w:type="gramStart"/>
      <w:r w:rsidR="00231658" w:rsidRPr="0006120A">
        <w:rPr>
          <w:rFonts w:ascii="Times New Roman" w:eastAsia="Times New Roman" w:hAnsi="Times New Roman" w:cs="Times New Roman"/>
          <w:sz w:val="16"/>
          <w:szCs w:val="16"/>
          <w:lang w:eastAsia="ru-RU"/>
        </w:rPr>
        <w:t>Положении  «</w:t>
      </w:r>
      <w:proofErr w:type="gramEnd"/>
      <w:r w:rsidR="00231658" w:rsidRPr="0006120A">
        <w:rPr>
          <w:rFonts w:ascii="Times New Roman" w:eastAsia="Times New Roman" w:hAnsi="Times New Roman" w:cs="Times New Roman"/>
          <w:sz w:val="16"/>
          <w:szCs w:val="16"/>
          <w:lang w:eastAsia="ru-RU"/>
        </w:rPr>
        <w:t>О порядке списания муниципального имущества  муниципального образования «Александровск».</w:t>
      </w:r>
    </w:p>
    <w:p w:rsidR="00A15F87" w:rsidRPr="0006120A" w:rsidRDefault="00A15F87" w:rsidP="00E85987">
      <w:pPr>
        <w:shd w:val="clear" w:color="auto" w:fill="FFFFFF"/>
        <w:spacing w:after="0" w:line="240" w:lineRule="auto"/>
        <w:rPr>
          <w:rFonts w:ascii="Times New Roman" w:eastAsia="Times New Roman" w:hAnsi="Times New Roman" w:cs="Times New Roman"/>
          <w:sz w:val="16"/>
          <w:szCs w:val="16"/>
          <w:lang w:eastAsia="ru-RU"/>
        </w:rPr>
      </w:pPr>
      <w:r w:rsidRPr="0006120A">
        <w:rPr>
          <w:rFonts w:ascii="Times New Roman" w:eastAsia="Times New Roman" w:hAnsi="Times New Roman" w:cs="Times New Roman"/>
          <w:sz w:val="16"/>
          <w:szCs w:val="16"/>
          <w:lang w:eastAsia="ru-RU"/>
        </w:rPr>
        <w:t>2.Решен</w:t>
      </w:r>
      <w:r w:rsidR="009579A9" w:rsidRPr="0006120A">
        <w:rPr>
          <w:rFonts w:ascii="Times New Roman" w:eastAsia="Times New Roman" w:hAnsi="Times New Roman" w:cs="Times New Roman"/>
          <w:sz w:val="16"/>
          <w:szCs w:val="16"/>
          <w:lang w:eastAsia="ru-RU"/>
        </w:rPr>
        <w:t xml:space="preserve">ие Думы МО «Александровск» от 16.04.2018г №3/162-дмо «Об утверждении Положения о порядке приватизации муниципального </w:t>
      </w:r>
      <w:proofErr w:type="gramStart"/>
      <w:r w:rsidR="009579A9" w:rsidRPr="0006120A">
        <w:rPr>
          <w:rFonts w:ascii="Times New Roman" w:eastAsia="Times New Roman" w:hAnsi="Times New Roman" w:cs="Times New Roman"/>
          <w:sz w:val="16"/>
          <w:szCs w:val="16"/>
          <w:lang w:eastAsia="ru-RU"/>
        </w:rPr>
        <w:t>имущества  муниципального</w:t>
      </w:r>
      <w:proofErr w:type="gramEnd"/>
      <w:r w:rsidR="009579A9" w:rsidRPr="0006120A">
        <w:rPr>
          <w:rFonts w:ascii="Times New Roman" w:eastAsia="Times New Roman" w:hAnsi="Times New Roman" w:cs="Times New Roman"/>
          <w:sz w:val="16"/>
          <w:szCs w:val="16"/>
          <w:lang w:eastAsia="ru-RU"/>
        </w:rPr>
        <w:t xml:space="preserve"> образования «Александровск».</w:t>
      </w:r>
    </w:p>
    <w:p w:rsidR="005F2D2F" w:rsidRPr="0006120A" w:rsidRDefault="005F2D2F" w:rsidP="005F2D2F">
      <w:pPr>
        <w:shd w:val="clear" w:color="auto" w:fill="FFFFFF"/>
        <w:spacing w:after="0" w:line="240" w:lineRule="auto"/>
        <w:rPr>
          <w:rFonts w:ascii="Times New Roman" w:eastAsia="Times New Roman" w:hAnsi="Times New Roman" w:cs="Times New Roman"/>
          <w:sz w:val="16"/>
          <w:szCs w:val="16"/>
          <w:lang w:eastAsia="ru-RU"/>
        </w:rPr>
      </w:pPr>
      <w:r w:rsidRPr="0006120A">
        <w:rPr>
          <w:rFonts w:ascii="Times New Roman" w:eastAsia="Times New Roman" w:hAnsi="Times New Roman" w:cs="Times New Roman"/>
          <w:sz w:val="16"/>
          <w:szCs w:val="16"/>
          <w:lang w:eastAsia="ru-RU"/>
        </w:rPr>
        <w:t xml:space="preserve">3.Решение Думы МО «Александровск» от 19.04.2018г №3/163-дмо «Об утверждении   </w:t>
      </w:r>
      <w:proofErr w:type="gramStart"/>
      <w:r w:rsidRPr="0006120A">
        <w:rPr>
          <w:rFonts w:ascii="Times New Roman" w:eastAsia="Times New Roman" w:hAnsi="Times New Roman" w:cs="Times New Roman"/>
          <w:sz w:val="16"/>
          <w:szCs w:val="16"/>
          <w:lang w:eastAsia="ru-RU"/>
        </w:rPr>
        <w:t>Положения  о</w:t>
      </w:r>
      <w:proofErr w:type="gramEnd"/>
      <w:r w:rsidRPr="0006120A">
        <w:rPr>
          <w:rFonts w:ascii="Times New Roman" w:eastAsia="Times New Roman" w:hAnsi="Times New Roman" w:cs="Times New Roman"/>
          <w:sz w:val="16"/>
          <w:szCs w:val="16"/>
          <w:lang w:eastAsia="ru-RU"/>
        </w:rPr>
        <w:t xml:space="preserve"> порядке определения  размера арендной платы, условиях и сроках внесения арендной платы в отношении земельных  участков, находящихся в муниципальной собственности муниципального образования  «Александровск».</w:t>
      </w:r>
    </w:p>
    <w:p w:rsidR="00C85C05" w:rsidRPr="0006120A" w:rsidRDefault="009F0F25" w:rsidP="00C85C05">
      <w:pPr>
        <w:shd w:val="clear" w:color="auto" w:fill="FFFFFF"/>
        <w:spacing w:after="0" w:line="240" w:lineRule="auto"/>
        <w:rPr>
          <w:rFonts w:ascii="Times New Roman" w:eastAsia="Times New Roman" w:hAnsi="Times New Roman" w:cs="Times New Roman"/>
          <w:sz w:val="16"/>
          <w:szCs w:val="16"/>
          <w:lang w:eastAsia="ru-RU"/>
        </w:rPr>
      </w:pPr>
      <w:r w:rsidRPr="0006120A">
        <w:rPr>
          <w:rFonts w:ascii="Times New Roman" w:eastAsia="Times New Roman" w:hAnsi="Times New Roman" w:cs="Times New Roman"/>
          <w:sz w:val="16"/>
          <w:szCs w:val="16"/>
          <w:lang w:eastAsia="ru-RU"/>
        </w:rPr>
        <w:t>4</w:t>
      </w:r>
      <w:r w:rsidR="00C85C05" w:rsidRPr="0006120A">
        <w:rPr>
          <w:rFonts w:ascii="Times New Roman" w:eastAsia="Times New Roman" w:hAnsi="Times New Roman" w:cs="Times New Roman"/>
          <w:sz w:val="16"/>
          <w:szCs w:val="16"/>
          <w:lang w:eastAsia="ru-RU"/>
        </w:rPr>
        <w:t>.Решение Думы МО «Александровск» от 19.04.2018г №3/16</w:t>
      </w:r>
      <w:r w:rsidRPr="0006120A">
        <w:rPr>
          <w:rFonts w:ascii="Times New Roman" w:eastAsia="Times New Roman" w:hAnsi="Times New Roman" w:cs="Times New Roman"/>
          <w:sz w:val="16"/>
          <w:szCs w:val="16"/>
          <w:lang w:eastAsia="ru-RU"/>
        </w:rPr>
        <w:t xml:space="preserve">4-дмо «Об утверждении </w:t>
      </w:r>
      <w:proofErr w:type="gramStart"/>
      <w:r w:rsidRPr="0006120A">
        <w:rPr>
          <w:rFonts w:ascii="Times New Roman" w:eastAsia="Times New Roman" w:hAnsi="Times New Roman" w:cs="Times New Roman"/>
          <w:sz w:val="16"/>
          <w:szCs w:val="16"/>
          <w:lang w:eastAsia="ru-RU"/>
        </w:rPr>
        <w:t>Положения  о</w:t>
      </w:r>
      <w:proofErr w:type="gramEnd"/>
      <w:r w:rsidRPr="0006120A">
        <w:rPr>
          <w:rFonts w:ascii="Times New Roman" w:eastAsia="Times New Roman" w:hAnsi="Times New Roman" w:cs="Times New Roman"/>
          <w:sz w:val="16"/>
          <w:szCs w:val="16"/>
          <w:lang w:eastAsia="ru-RU"/>
        </w:rPr>
        <w:t xml:space="preserve"> порядке управления и распоряжения  муниципальным имуществом муниципального образования «Александровск».</w:t>
      </w:r>
    </w:p>
    <w:p w:rsidR="009342CC" w:rsidRPr="0006120A" w:rsidRDefault="009342CC" w:rsidP="009342CC">
      <w:pPr>
        <w:shd w:val="clear" w:color="auto" w:fill="FFFFFF"/>
        <w:spacing w:after="0" w:line="240" w:lineRule="auto"/>
        <w:rPr>
          <w:rFonts w:ascii="Times New Roman" w:eastAsia="Times New Roman" w:hAnsi="Times New Roman" w:cs="Times New Roman"/>
          <w:sz w:val="16"/>
          <w:szCs w:val="16"/>
          <w:lang w:eastAsia="ru-RU"/>
        </w:rPr>
      </w:pPr>
      <w:r w:rsidRPr="0006120A">
        <w:rPr>
          <w:rFonts w:ascii="Times New Roman" w:eastAsia="Times New Roman" w:hAnsi="Times New Roman" w:cs="Times New Roman"/>
          <w:sz w:val="16"/>
          <w:szCs w:val="16"/>
          <w:lang w:eastAsia="ru-RU"/>
        </w:rPr>
        <w:t xml:space="preserve">5.Решение Думы МО «Александровск» от 19.04.2018г №3/165-дмо «Об </w:t>
      </w:r>
      <w:proofErr w:type="gramStart"/>
      <w:r w:rsidRPr="0006120A">
        <w:rPr>
          <w:rFonts w:ascii="Times New Roman" w:eastAsia="Times New Roman" w:hAnsi="Times New Roman" w:cs="Times New Roman"/>
          <w:sz w:val="16"/>
          <w:szCs w:val="16"/>
          <w:lang w:eastAsia="ru-RU"/>
        </w:rPr>
        <w:t>утверждении  Положения</w:t>
      </w:r>
      <w:proofErr w:type="gramEnd"/>
      <w:r w:rsidRPr="0006120A">
        <w:rPr>
          <w:rFonts w:ascii="Times New Roman" w:eastAsia="Times New Roman" w:hAnsi="Times New Roman" w:cs="Times New Roman"/>
          <w:sz w:val="16"/>
          <w:szCs w:val="16"/>
          <w:lang w:eastAsia="ru-RU"/>
        </w:rPr>
        <w:t xml:space="preserve"> о  порядке предоставления в аренду и безвозмездное пользование объектов недвижимого и движимого имущества, находящихся в собственности  муниципального образования «Александровск».</w:t>
      </w:r>
    </w:p>
    <w:p w:rsidR="003D3B51" w:rsidRPr="0006120A" w:rsidRDefault="003D3B51" w:rsidP="003D3B51">
      <w:pPr>
        <w:shd w:val="clear" w:color="auto" w:fill="FFFFFF"/>
        <w:spacing w:after="0" w:line="240" w:lineRule="auto"/>
        <w:rPr>
          <w:rFonts w:ascii="Times New Roman" w:eastAsia="Times New Roman" w:hAnsi="Times New Roman" w:cs="Times New Roman"/>
          <w:sz w:val="16"/>
          <w:szCs w:val="16"/>
          <w:lang w:eastAsia="ru-RU"/>
        </w:rPr>
      </w:pPr>
      <w:r w:rsidRPr="0006120A">
        <w:rPr>
          <w:rFonts w:ascii="Times New Roman" w:eastAsia="Times New Roman" w:hAnsi="Times New Roman" w:cs="Times New Roman"/>
          <w:sz w:val="16"/>
          <w:szCs w:val="16"/>
          <w:lang w:eastAsia="ru-RU"/>
        </w:rPr>
        <w:t>6. Решение Думы МО «Александровск» от 19.04.2018г №3/166-дмо «О внесении изменений в правила землепользования и застройки муниципального образования «</w:t>
      </w:r>
      <w:proofErr w:type="gramStart"/>
      <w:r w:rsidRPr="0006120A">
        <w:rPr>
          <w:rFonts w:ascii="Times New Roman" w:eastAsia="Times New Roman" w:hAnsi="Times New Roman" w:cs="Times New Roman"/>
          <w:sz w:val="16"/>
          <w:szCs w:val="16"/>
          <w:lang w:eastAsia="ru-RU"/>
        </w:rPr>
        <w:t xml:space="preserve">Александровск»  </w:t>
      </w:r>
      <w:proofErr w:type="spellStart"/>
      <w:r w:rsidRPr="0006120A">
        <w:rPr>
          <w:rFonts w:ascii="Times New Roman" w:eastAsia="Times New Roman" w:hAnsi="Times New Roman" w:cs="Times New Roman"/>
          <w:sz w:val="16"/>
          <w:szCs w:val="16"/>
          <w:lang w:eastAsia="ru-RU"/>
        </w:rPr>
        <w:t>Аларского</w:t>
      </w:r>
      <w:proofErr w:type="spellEnd"/>
      <w:proofErr w:type="gramEnd"/>
      <w:r w:rsidR="00166037" w:rsidRPr="0006120A">
        <w:rPr>
          <w:rFonts w:ascii="Times New Roman" w:eastAsia="Times New Roman" w:hAnsi="Times New Roman" w:cs="Times New Roman"/>
          <w:sz w:val="16"/>
          <w:szCs w:val="16"/>
          <w:lang w:eastAsia="ru-RU"/>
        </w:rPr>
        <w:t xml:space="preserve"> </w:t>
      </w:r>
      <w:r w:rsidRPr="0006120A">
        <w:rPr>
          <w:rFonts w:ascii="Times New Roman" w:eastAsia="Times New Roman" w:hAnsi="Times New Roman" w:cs="Times New Roman"/>
          <w:sz w:val="16"/>
          <w:szCs w:val="16"/>
          <w:lang w:eastAsia="ru-RU"/>
        </w:rPr>
        <w:t xml:space="preserve"> района Иркутской области.</w:t>
      </w:r>
    </w:p>
    <w:p w:rsidR="007B7A60" w:rsidRPr="0006120A" w:rsidRDefault="00A512D5" w:rsidP="007B7A60">
      <w:pPr>
        <w:shd w:val="clear" w:color="auto" w:fill="FFFFFF"/>
        <w:spacing w:after="0" w:line="240" w:lineRule="auto"/>
        <w:rPr>
          <w:rFonts w:ascii="Times New Roman" w:eastAsia="Times New Roman" w:hAnsi="Times New Roman" w:cs="Times New Roman"/>
          <w:sz w:val="16"/>
          <w:szCs w:val="16"/>
          <w:lang w:eastAsia="ru-RU"/>
        </w:rPr>
      </w:pPr>
      <w:r w:rsidRPr="0006120A">
        <w:rPr>
          <w:rFonts w:ascii="Times New Roman" w:eastAsia="Times New Roman" w:hAnsi="Times New Roman" w:cs="Times New Roman"/>
          <w:sz w:val="16"/>
          <w:szCs w:val="16"/>
          <w:lang w:eastAsia="ru-RU"/>
        </w:rPr>
        <w:t xml:space="preserve">7. </w:t>
      </w:r>
      <w:r w:rsidR="007B7A60" w:rsidRPr="0006120A">
        <w:rPr>
          <w:rFonts w:ascii="Times New Roman" w:eastAsia="Times New Roman" w:hAnsi="Times New Roman" w:cs="Times New Roman"/>
          <w:sz w:val="16"/>
          <w:szCs w:val="16"/>
          <w:lang w:eastAsia="ru-RU"/>
        </w:rPr>
        <w:t>Решен</w:t>
      </w:r>
      <w:r w:rsidRPr="0006120A">
        <w:rPr>
          <w:rFonts w:ascii="Times New Roman" w:eastAsia="Times New Roman" w:hAnsi="Times New Roman" w:cs="Times New Roman"/>
          <w:sz w:val="16"/>
          <w:szCs w:val="16"/>
          <w:lang w:eastAsia="ru-RU"/>
        </w:rPr>
        <w:t xml:space="preserve">ие Думы МО «Александровск» </w:t>
      </w:r>
      <w:proofErr w:type="gramStart"/>
      <w:r w:rsidRPr="0006120A">
        <w:rPr>
          <w:rFonts w:ascii="Times New Roman" w:eastAsia="Times New Roman" w:hAnsi="Times New Roman" w:cs="Times New Roman"/>
          <w:sz w:val="16"/>
          <w:szCs w:val="16"/>
          <w:lang w:eastAsia="ru-RU"/>
        </w:rPr>
        <w:t>от  27</w:t>
      </w:r>
      <w:r w:rsidR="007B7A60" w:rsidRPr="0006120A">
        <w:rPr>
          <w:rFonts w:ascii="Times New Roman" w:eastAsia="Times New Roman" w:hAnsi="Times New Roman" w:cs="Times New Roman"/>
          <w:sz w:val="16"/>
          <w:szCs w:val="16"/>
          <w:lang w:eastAsia="ru-RU"/>
        </w:rPr>
        <w:t>.04.2018г</w:t>
      </w:r>
      <w:proofErr w:type="gramEnd"/>
      <w:r w:rsidR="007B7A60" w:rsidRPr="0006120A">
        <w:rPr>
          <w:rFonts w:ascii="Times New Roman" w:eastAsia="Times New Roman" w:hAnsi="Times New Roman" w:cs="Times New Roman"/>
          <w:sz w:val="16"/>
          <w:szCs w:val="16"/>
          <w:lang w:eastAsia="ru-RU"/>
        </w:rPr>
        <w:t xml:space="preserve"> №3/16</w:t>
      </w:r>
      <w:r w:rsidRPr="0006120A">
        <w:rPr>
          <w:rFonts w:ascii="Times New Roman" w:eastAsia="Times New Roman" w:hAnsi="Times New Roman" w:cs="Times New Roman"/>
          <w:sz w:val="16"/>
          <w:szCs w:val="16"/>
          <w:lang w:eastAsia="ru-RU"/>
        </w:rPr>
        <w:t>7-дмо «О внесении изменений в Устав  муниципального образования «Александровск».</w:t>
      </w:r>
    </w:p>
    <w:p w:rsidR="00075290" w:rsidRPr="0006120A" w:rsidRDefault="000C2C0F" w:rsidP="00E85987">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r w:rsidR="00075290" w:rsidRPr="0006120A">
        <w:rPr>
          <w:rFonts w:ascii="Times New Roman" w:eastAsia="Times New Roman" w:hAnsi="Times New Roman" w:cs="Times New Roman"/>
          <w:sz w:val="16"/>
          <w:szCs w:val="16"/>
          <w:lang w:eastAsia="ru-RU"/>
        </w:rPr>
        <w:t>.</w:t>
      </w:r>
      <w:r w:rsidR="005E5CF5" w:rsidRPr="0006120A">
        <w:rPr>
          <w:rFonts w:ascii="Times New Roman" w:eastAsia="Times New Roman" w:hAnsi="Times New Roman" w:cs="Times New Roman"/>
          <w:sz w:val="16"/>
          <w:szCs w:val="16"/>
          <w:lang w:eastAsia="ru-RU"/>
        </w:rPr>
        <w:t xml:space="preserve"> </w:t>
      </w:r>
      <w:r w:rsidR="00075290" w:rsidRPr="0006120A">
        <w:rPr>
          <w:rFonts w:ascii="Times New Roman" w:eastAsia="Times New Roman" w:hAnsi="Times New Roman" w:cs="Times New Roman"/>
          <w:sz w:val="16"/>
          <w:szCs w:val="16"/>
          <w:lang w:eastAsia="ru-RU"/>
        </w:rPr>
        <w:t>Постановление главы  МО «Але</w:t>
      </w:r>
      <w:r w:rsidR="00166037" w:rsidRPr="0006120A">
        <w:rPr>
          <w:rFonts w:ascii="Times New Roman" w:eastAsia="Times New Roman" w:hAnsi="Times New Roman" w:cs="Times New Roman"/>
          <w:sz w:val="16"/>
          <w:szCs w:val="16"/>
          <w:lang w:eastAsia="ru-RU"/>
        </w:rPr>
        <w:t>ксандровск» от  12</w:t>
      </w:r>
      <w:r w:rsidR="00075290" w:rsidRPr="0006120A">
        <w:rPr>
          <w:rFonts w:ascii="Times New Roman" w:eastAsia="Times New Roman" w:hAnsi="Times New Roman" w:cs="Times New Roman"/>
          <w:sz w:val="16"/>
          <w:szCs w:val="16"/>
          <w:lang w:eastAsia="ru-RU"/>
        </w:rPr>
        <w:t>.0</w:t>
      </w:r>
      <w:r w:rsidR="00166037" w:rsidRPr="0006120A">
        <w:rPr>
          <w:rFonts w:ascii="Times New Roman" w:eastAsia="Times New Roman" w:hAnsi="Times New Roman" w:cs="Times New Roman"/>
          <w:sz w:val="16"/>
          <w:szCs w:val="16"/>
          <w:lang w:eastAsia="ru-RU"/>
        </w:rPr>
        <w:t>4.2018г. №13</w:t>
      </w:r>
      <w:r w:rsidR="00075290" w:rsidRPr="0006120A">
        <w:rPr>
          <w:rFonts w:ascii="Times New Roman" w:eastAsia="Times New Roman" w:hAnsi="Times New Roman" w:cs="Times New Roman"/>
          <w:sz w:val="16"/>
          <w:szCs w:val="16"/>
          <w:lang w:eastAsia="ru-RU"/>
        </w:rPr>
        <w:t>-п</w:t>
      </w:r>
      <w:r w:rsidR="00166037" w:rsidRPr="0006120A">
        <w:rPr>
          <w:rFonts w:ascii="Times New Roman" w:eastAsia="Times New Roman" w:hAnsi="Times New Roman" w:cs="Times New Roman"/>
          <w:sz w:val="16"/>
          <w:szCs w:val="16"/>
          <w:lang w:eastAsia="ru-RU"/>
        </w:rPr>
        <w:t xml:space="preserve"> «О признании утратившим силу  постановления администрации муниципального образования «Александровск» от  08.12.2016г №96-п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муниципального образования «</w:t>
      </w:r>
      <w:r w:rsidR="0035230F" w:rsidRPr="0006120A">
        <w:rPr>
          <w:rFonts w:ascii="Times New Roman" w:eastAsia="Times New Roman" w:hAnsi="Times New Roman" w:cs="Times New Roman"/>
          <w:sz w:val="16"/>
          <w:szCs w:val="16"/>
          <w:lang w:eastAsia="ru-RU"/>
        </w:rPr>
        <w:t>Александровск» и предоставления этих сведений общероссийским СМИ для опубликования»</w:t>
      </w:r>
      <w:r w:rsidR="00166037" w:rsidRPr="0006120A">
        <w:rPr>
          <w:rFonts w:ascii="Times New Roman" w:eastAsia="Times New Roman" w:hAnsi="Times New Roman" w:cs="Times New Roman"/>
          <w:sz w:val="16"/>
          <w:szCs w:val="16"/>
          <w:lang w:eastAsia="ru-RU"/>
        </w:rPr>
        <w:t xml:space="preserve"> </w:t>
      </w:r>
      <w:r w:rsidR="00075290" w:rsidRPr="0006120A">
        <w:rPr>
          <w:rFonts w:ascii="Times New Roman" w:eastAsia="Times New Roman" w:hAnsi="Times New Roman" w:cs="Times New Roman"/>
          <w:sz w:val="16"/>
          <w:szCs w:val="16"/>
          <w:lang w:eastAsia="ru-RU"/>
        </w:rPr>
        <w:t>.</w:t>
      </w:r>
    </w:p>
    <w:p w:rsidR="00E85987" w:rsidRPr="0006120A" w:rsidRDefault="000C2C0F" w:rsidP="00E85987">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r w:rsidR="00E85987" w:rsidRPr="0006120A">
        <w:rPr>
          <w:rFonts w:ascii="Times New Roman" w:eastAsia="Times New Roman" w:hAnsi="Times New Roman" w:cs="Times New Roman"/>
          <w:sz w:val="16"/>
          <w:szCs w:val="16"/>
          <w:lang w:eastAsia="ru-RU"/>
        </w:rPr>
        <w:t>.  Постановление</w:t>
      </w:r>
      <w:r w:rsidR="005E5CF5" w:rsidRPr="0006120A">
        <w:rPr>
          <w:rFonts w:ascii="Times New Roman" w:eastAsia="Times New Roman" w:hAnsi="Times New Roman" w:cs="Times New Roman"/>
          <w:sz w:val="16"/>
          <w:szCs w:val="16"/>
          <w:lang w:eastAsia="ru-RU"/>
        </w:rPr>
        <w:t xml:space="preserve"> </w:t>
      </w:r>
      <w:proofErr w:type="gramStart"/>
      <w:r w:rsidR="005E5CF5" w:rsidRPr="0006120A">
        <w:rPr>
          <w:rFonts w:ascii="Times New Roman" w:eastAsia="Times New Roman" w:hAnsi="Times New Roman" w:cs="Times New Roman"/>
          <w:sz w:val="16"/>
          <w:szCs w:val="16"/>
          <w:lang w:eastAsia="ru-RU"/>
        </w:rPr>
        <w:t>главы  МО</w:t>
      </w:r>
      <w:proofErr w:type="gramEnd"/>
      <w:r w:rsidR="005E5CF5" w:rsidRPr="0006120A">
        <w:rPr>
          <w:rFonts w:ascii="Times New Roman" w:eastAsia="Times New Roman" w:hAnsi="Times New Roman" w:cs="Times New Roman"/>
          <w:sz w:val="16"/>
          <w:szCs w:val="16"/>
          <w:lang w:eastAsia="ru-RU"/>
        </w:rPr>
        <w:t xml:space="preserve"> «Александровск» от  12</w:t>
      </w:r>
      <w:r w:rsidR="00E85987" w:rsidRPr="0006120A">
        <w:rPr>
          <w:rFonts w:ascii="Times New Roman" w:eastAsia="Times New Roman" w:hAnsi="Times New Roman" w:cs="Times New Roman"/>
          <w:sz w:val="16"/>
          <w:szCs w:val="16"/>
          <w:lang w:eastAsia="ru-RU"/>
        </w:rPr>
        <w:t>.0</w:t>
      </w:r>
      <w:r w:rsidR="005E5CF5" w:rsidRPr="0006120A">
        <w:rPr>
          <w:rFonts w:ascii="Times New Roman" w:eastAsia="Times New Roman" w:hAnsi="Times New Roman" w:cs="Times New Roman"/>
          <w:sz w:val="16"/>
          <w:szCs w:val="16"/>
          <w:lang w:eastAsia="ru-RU"/>
        </w:rPr>
        <w:t>4</w:t>
      </w:r>
      <w:r w:rsidR="00E85987" w:rsidRPr="0006120A">
        <w:rPr>
          <w:rFonts w:ascii="Times New Roman" w:eastAsia="Times New Roman" w:hAnsi="Times New Roman" w:cs="Times New Roman"/>
          <w:sz w:val="16"/>
          <w:szCs w:val="16"/>
          <w:lang w:eastAsia="ru-RU"/>
        </w:rPr>
        <w:t>.2</w:t>
      </w:r>
      <w:r w:rsidR="005E5CF5" w:rsidRPr="0006120A">
        <w:rPr>
          <w:rFonts w:ascii="Times New Roman" w:eastAsia="Times New Roman" w:hAnsi="Times New Roman" w:cs="Times New Roman"/>
          <w:sz w:val="16"/>
          <w:szCs w:val="16"/>
          <w:lang w:eastAsia="ru-RU"/>
        </w:rPr>
        <w:t>018г. №14</w:t>
      </w:r>
      <w:r w:rsidR="00E85987" w:rsidRPr="0006120A">
        <w:rPr>
          <w:rFonts w:ascii="Times New Roman" w:eastAsia="Times New Roman" w:hAnsi="Times New Roman" w:cs="Times New Roman"/>
          <w:sz w:val="16"/>
          <w:szCs w:val="16"/>
          <w:lang w:eastAsia="ru-RU"/>
        </w:rPr>
        <w:t>-п «О</w:t>
      </w:r>
      <w:r w:rsidR="005E5CF5" w:rsidRPr="0006120A">
        <w:rPr>
          <w:rFonts w:ascii="Times New Roman" w:eastAsia="Times New Roman" w:hAnsi="Times New Roman" w:cs="Times New Roman"/>
          <w:sz w:val="16"/>
          <w:szCs w:val="16"/>
          <w:lang w:eastAsia="ru-RU"/>
        </w:rPr>
        <w:t>б утверждении положения о ненормированном рабочем дне».</w:t>
      </w:r>
    </w:p>
    <w:p w:rsidR="005E5CF5" w:rsidRPr="0006120A" w:rsidRDefault="000C2C0F" w:rsidP="00E85987">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r w:rsidR="005E5CF5" w:rsidRPr="0006120A">
        <w:rPr>
          <w:rFonts w:ascii="Times New Roman" w:eastAsia="Times New Roman" w:hAnsi="Times New Roman" w:cs="Times New Roman"/>
          <w:sz w:val="16"/>
          <w:szCs w:val="16"/>
          <w:lang w:eastAsia="ru-RU"/>
        </w:rPr>
        <w:t xml:space="preserve">.  Постановление </w:t>
      </w:r>
      <w:proofErr w:type="gramStart"/>
      <w:r w:rsidR="005E5CF5" w:rsidRPr="0006120A">
        <w:rPr>
          <w:rFonts w:ascii="Times New Roman" w:eastAsia="Times New Roman" w:hAnsi="Times New Roman" w:cs="Times New Roman"/>
          <w:sz w:val="16"/>
          <w:szCs w:val="16"/>
          <w:lang w:eastAsia="ru-RU"/>
        </w:rPr>
        <w:t>главы  МО</w:t>
      </w:r>
      <w:proofErr w:type="gramEnd"/>
      <w:r w:rsidR="005E5CF5" w:rsidRPr="0006120A">
        <w:rPr>
          <w:rFonts w:ascii="Times New Roman" w:eastAsia="Times New Roman" w:hAnsi="Times New Roman" w:cs="Times New Roman"/>
          <w:sz w:val="16"/>
          <w:szCs w:val="16"/>
          <w:lang w:eastAsia="ru-RU"/>
        </w:rPr>
        <w:t xml:space="preserve"> «Александровск» от  12.04.2018г. №15</w:t>
      </w:r>
      <w:r w:rsidR="0060029B" w:rsidRPr="0006120A">
        <w:rPr>
          <w:rFonts w:ascii="Times New Roman" w:eastAsia="Times New Roman" w:hAnsi="Times New Roman" w:cs="Times New Roman"/>
          <w:sz w:val="16"/>
          <w:szCs w:val="16"/>
          <w:lang w:eastAsia="ru-RU"/>
        </w:rPr>
        <w:t>-п «О внесении изменений в постановление  «Об утверждении плана закупок товаров, работ, услуг для обеспечения муниципальных нужд на 2018 финансовый год и плановый период 2019 и 2020 годов»</w:t>
      </w:r>
    </w:p>
    <w:p w:rsidR="00AB37F0" w:rsidRPr="0006120A" w:rsidRDefault="000C2C0F" w:rsidP="00AB37F0">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r w:rsidR="00AB37F0" w:rsidRPr="0006120A">
        <w:rPr>
          <w:rFonts w:ascii="Times New Roman" w:eastAsia="Times New Roman" w:hAnsi="Times New Roman" w:cs="Times New Roman"/>
          <w:sz w:val="16"/>
          <w:szCs w:val="16"/>
          <w:lang w:eastAsia="ru-RU"/>
        </w:rPr>
        <w:t xml:space="preserve">. Постановление </w:t>
      </w:r>
      <w:proofErr w:type="gramStart"/>
      <w:r w:rsidR="00AB37F0" w:rsidRPr="0006120A">
        <w:rPr>
          <w:rFonts w:ascii="Times New Roman" w:eastAsia="Times New Roman" w:hAnsi="Times New Roman" w:cs="Times New Roman"/>
          <w:sz w:val="16"/>
          <w:szCs w:val="16"/>
          <w:lang w:eastAsia="ru-RU"/>
        </w:rPr>
        <w:t>главы  МО</w:t>
      </w:r>
      <w:proofErr w:type="gramEnd"/>
      <w:r w:rsidR="00AB37F0" w:rsidRPr="0006120A">
        <w:rPr>
          <w:rFonts w:ascii="Times New Roman" w:eastAsia="Times New Roman" w:hAnsi="Times New Roman" w:cs="Times New Roman"/>
          <w:sz w:val="16"/>
          <w:szCs w:val="16"/>
          <w:lang w:eastAsia="ru-RU"/>
        </w:rPr>
        <w:t xml:space="preserve"> «Александровск» от  12.04.2</w:t>
      </w:r>
      <w:r w:rsidR="0060029B" w:rsidRPr="0006120A">
        <w:rPr>
          <w:rFonts w:ascii="Times New Roman" w:eastAsia="Times New Roman" w:hAnsi="Times New Roman" w:cs="Times New Roman"/>
          <w:sz w:val="16"/>
          <w:szCs w:val="16"/>
          <w:lang w:eastAsia="ru-RU"/>
        </w:rPr>
        <w:t>018г. №16</w:t>
      </w:r>
      <w:r w:rsidR="00AB37F0" w:rsidRPr="0006120A">
        <w:rPr>
          <w:rFonts w:ascii="Times New Roman" w:eastAsia="Times New Roman" w:hAnsi="Times New Roman" w:cs="Times New Roman"/>
          <w:sz w:val="16"/>
          <w:szCs w:val="16"/>
          <w:lang w:eastAsia="ru-RU"/>
        </w:rPr>
        <w:t>-п «О внесении  изменений в постановление «Об утверждении  плана –графика закупок  товаров, работ, услуг для обеспечения муниципальных нужд на 2018 год»</w:t>
      </w:r>
    </w:p>
    <w:p w:rsidR="00F5779D" w:rsidRPr="0006120A" w:rsidRDefault="000C2C0F" w:rsidP="00F5779D">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r w:rsidR="00F5779D" w:rsidRPr="0006120A">
        <w:rPr>
          <w:rFonts w:ascii="Times New Roman" w:eastAsia="Times New Roman" w:hAnsi="Times New Roman" w:cs="Times New Roman"/>
          <w:sz w:val="16"/>
          <w:szCs w:val="16"/>
          <w:lang w:eastAsia="ru-RU"/>
        </w:rPr>
        <w:t xml:space="preserve">. Постановление </w:t>
      </w:r>
      <w:proofErr w:type="gramStart"/>
      <w:r w:rsidR="00F5779D" w:rsidRPr="0006120A">
        <w:rPr>
          <w:rFonts w:ascii="Times New Roman" w:eastAsia="Times New Roman" w:hAnsi="Times New Roman" w:cs="Times New Roman"/>
          <w:sz w:val="16"/>
          <w:szCs w:val="16"/>
          <w:lang w:eastAsia="ru-RU"/>
        </w:rPr>
        <w:t>главы  МО</w:t>
      </w:r>
      <w:proofErr w:type="gramEnd"/>
      <w:r w:rsidR="00F5779D" w:rsidRPr="0006120A">
        <w:rPr>
          <w:rFonts w:ascii="Times New Roman" w:eastAsia="Times New Roman" w:hAnsi="Times New Roman" w:cs="Times New Roman"/>
          <w:sz w:val="16"/>
          <w:szCs w:val="16"/>
          <w:lang w:eastAsia="ru-RU"/>
        </w:rPr>
        <w:t xml:space="preserve"> «Александровск» от  12.04.2018г. №17-п «Об утверждении  мероприятий перечня проектов народных инициатив, порядка организации работы по его реализации и  расходования бюджетных средств»</w:t>
      </w:r>
    </w:p>
    <w:p w:rsidR="00F5779D" w:rsidRPr="0006120A" w:rsidRDefault="000C2C0F" w:rsidP="00F5779D">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r w:rsidR="00F5779D" w:rsidRPr="0006120A">
        <w:rPr>
          <w:rFonts w:ascii="Times New Roman" w:eastAsia="Times New Roman" w:hAnsi="Times New Roman" w:cs="Times New Roman"/>
          <w:sz w:val="16"/>
          <w:szCs w:val="16"/>
          <w:lang w:eastAsia="ru-RU"/>
        </w:rPr>
        <w:t xml:space="preserve">. Постановление </w:t>
      </w:r>
      <w:proofErr w:type="gramStart"/>
      <w:r w:rsidR="00F5779D" w:rsidRPr="0006120A">
        <w:rPr>
          <w:rFonts w:ascii="Times New Roman" w:eastAsia="Times New Roman" w:hAnsi="Times New Roman" w:cs="Times New Roman"/>
          <w:sz w:val="16"/>
          <w:szCs w:val="16"/>
          <w:lang w:eastAsia="ru-RU"/>
        </w:rPr>
        <w:t>главы  МО</w:t>
      </w:r>
      <w:proofErr w:type="gramEnd"/>
      <w:r w:rsidR="00F5779D" w:rsidRPr="0006120A">
        <w:rPr>
          <w:rFonts w:ascii="Times New Roman" w:eastAsia="Times New Roman" w:hAnsi="Times New Roman" w:cs="Times New Roman"/>
          <w:sz w:val="16"/>
          <w:szCs w:val="16"/>
          <w:lang w:eastAsia="ru-RU"/>
        </w:rPr>
        <w:t xml:space="preserve"> «Александровск» от  19.04.2018г. №18-п «О признании утратившим силу  постановления администрации муниципального образования «Александровск» от 10.11.2016г № 62-п «Об утверждении положения о порядке </w:t>
      </w:r>
      <w:r w:rsidR="00F5779D" w:rsidRPr="0006120A">
        <w:rPr>
          <w:rFonts w:ascii="Times New Roman" w:eastAsia="Times New Roman" w:hAnsi="Times New Roman" w:cs="Times New Roman"/>
          <w:sz w:val="16"/>
          <w:szCs w:val="16"/>
          <w:lang w:eastAsia="ru-RU"/>
        </w:rPr>
        <w:lastRenderedPageBreak/>
        <w:t>определения размера арендной платы, условиях и сроках внесения арендной платы в отношении земельных участков , находящихся в собственности муниципального образования «Александровск».</w:t>
      </w:r>
    </w:p>
    <w:p w:rsidR="00CC607A" w:rsidRPr="0006120A" w:rsidRDefault="000C2C0F" w:rsidP="00CC607A">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w:t>
      </w:r>
      <w:r w:rsidR="00CC607A" w:rsidRPr="0006120A">
        <w:rPr>
          <w:rFonts w:ascii="Times New Roman" w:eastAsia="Times New Roman" w:hAnsi="Times New Roman" w:cs="Times New Roman"/>
          <w:sz w:val="16"/>
          <w:szCs w:val="16"/>
          <w:lang w:eastAsia="ru-RU"/>
        </w:rPr>
        <w:t xml:space="preserve">. Постановление </w:t>
      </w:r>
      <w:proofErr w:type="gramStart"/>
      <w:r w:rsidR="00CC607A" w:rsidRPr="0006120A">
        <w:rPr>
          <w:rFonts w:ascii="Times New Roman" w:eastAsia="Times New Roman" w:hAnsi="Times New Roman" w:cs="Times New Roman"/>
          <w:sz w:val="16"/>
          <w:szCs w:val="16"/>
          <w:lang w:eastAsia="ru-RU"/>
        </w:rPr>
        <w:t>главы  МО</w:t>
      </w:r>
      <w:proofErr w:type="gramEnd"/>
      <w:r w:rsidR="00CC607A" w:rsidRPr="0006120A">
        <w:rPr>
          <w:rFonts w:ascii="Times New Roman" w:eastAsia="Times New Roman" w:hAnsi="Times New Roman" w:cs="Times New Roman"/>
          <w:sz w:val="16"/>
          <w:szCs w:val="16"/>
          <w:lang w:eastAsia="ru-RU"/>
        </w:rPr>
        <w:t xml:space="preserve"> «Александровск» от  25.04.2018г. №19-п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166BBA" w:rsidRPr="0006120A" w:rsidRDefault="000C2C0F" w:rsidP="00166BBA">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w:t>
      </w:r>
      <w:r w:rsidR="00166BBA" w:rsidRPr="0006120A">
        <w:rPr>
          <w:rFonts w:ascii="Times New Roman" w:eastAsia="Times New Roman" w:hAnsi="Times New Roman" w:cs="Times New Roman"/>
          <w:sz w:val="16"/>
          <w:szCs w:val="16"/>
          <w:lang w:eastAsia="ru-RU"/>
        </w:rPr>
        <w:t xml:space="preserve"> Постановление </w:t>
      </w:r>
      <w:proofErr w:type="gramStart"/>
      <w:r w:rsidR="00166BBA" w:rsidRPr="0006120A">
        <w:rPr>
          <w:rFonts w:ascii="Times New Roman" w:eastAsia="Times New Roman" w:hAnsi="Times New Roman" w:cs="Times New Roman"/>
          <w:sz w:val="16"/>
          <w:szCs w:val="16"/>
          <w:lang w:eastAsia="ru-RU"/>
        </w:rPr>
        <w:t>главы  МО</w:t>
      </w:r>
      <w:proofErr w:type="gramEnd"/>
      <w:r w:rsidR="00166BBA" w:rsidRPr="0006120A">
        <w:rPr>
          <w:rFonts w:ascii="Times New Roman" w:eastAsia="Times New Roman" w:hAnsi="Times New Roman" w:cs="Times New Roman"/>
          <w:sz w:val="16"/>
          <w:szCs w:val="16"/>
          <w:lang w:eastAsia="ru-RU"/>
        </w:rPr>
        <w:t xml:space="preserve"> «Александровск» от  25.04.2018г. №20-п «О создании  патрульной и патрульно-маневренной группы на территории  муниципального образования «Александровск».</w:t>
      </w:r>
    </w:p>
    <w:p w:rsidR="00166BBA" w:rsidRPr="0006120A" w:rsidRDefault="00166BBA" w:rsidP="00CC607A">
      <w:pPr>
        <w:shd w:val="clear" w:color="auto" w:fill="FFFFFF"/>
        <w:spacing w:after="0" w:line="240" w:lineRule="auto"/>
        <w:rPr>
          <w:rFonts w:ascii="Times New Roman" w:eastAsia="Times New Roman" w:hAnsi="Times New Roman" w:cs="Times New Roman"/>
          <w:sz w:val="16"/>
          <w:szCs w:val="16"/>
          <w:lang w:eastAsia="ru-RU"/>
        </w:rPr>
      </w:pPr>
    </w:p>
    <w:p w:rsidR="0070266C" w:rsidRPr="002E3C42" w:rsidRDefault="0070266C" w:rsidP="0070266C">
      <w:pPr>
        <w:pStyle w:val="12"/>
        <w:rPr>
          <w:rFonts w:ascii="Arial" w:hAnsi="Arial" w:cs="Arial"/>
          <w:b/>
          <w:sz w:val="18"/>
          <w:szCs w:val="18"/>
        </w:rPr>
      </w:pPr>
      <w:r w:rsidRPr="002E3C42">
        <w:rPr>
          <w:rFonts w:ascii="Arial" w:hAnsi="Arial" w:cs="Arial"/>
          <w:b/>
          <w:sz w:val="18"/>
          <w:szCs w:val="18"/>
        </w:rPr>
        <w:t>16.04.2018Г №3/161-ДМО</w:t>
      </w:r>
    </w:p>
    <w:p w:rsidR="0070266C" w:rsidRPr="002E3C42" w:rsidRDefault="0070266C" w:rsidP="0070266C">
      <w:pPr>
        <w:pStyle w:val="12"/>
        <w:rPr>
          <w:rFonts w:ascii="Arial" w:hAnsi="Arial" w:cs="Arial"/>
          <w:b/>
          <w:sz w:val="18"/>
          <w:szCs w:val="18"/>
        </w:rPr>
      </w:pPr>
      <w:r w:rsidRPr="002E3C42">
        <w:rPr>
          <w:rFonts w:ascii="Arial" w:hAnsi="Arial" w:cs="Arial"/>
          <w:b/>
          <w:sz w:val="18"/>
          <w:szCs w:val="18"/>
        </w:rPr>
        <w:t>РОССИЙСКАЯ ФЕДЕРАЦИЯ</w:t>
      </w:r>
    </w:p>
    <w:p w:rsidR="0070266C" w:rsidRPr="002E3C42" w:rsidRDefault="0070266C" w:rsidP="0070266C">
      <w:pPr>
        <w:pStyle w:val="12"/>
        <w:ind w:left="-426"/>
        <w:rPr>
          <w:rFonts w:ascii="Arial" w:hAnsi="Arial" w:cs="Arial"/>
          <w:b/>
          <w:sz w:val="18"/>
          <w:szCs w:val="18"/>
        </w:rPr>
      </w:pPr>
      <w:r w:rsidRPr="002E3C42">
        <w:rPr>
          <w:rFonts w:ascii="Arial" w:hAnsi="Arial" w:cs="Arial"/>
          <w:b/>
          <w:sz w:val="18"/>
          <w:szCs w:val="18"/>
        </w:rPr>
        <w:t>ИРКУТСКАЯ ОБЛАСТ Ь</w:t>
      </w:r>
    </w:p>
    <w:p w:rsidR="0070266C" w:rsidRPr="002E3C42" w:rsidRDefault="0070266C" w:rsidP="0070266C">
      <w:pPr>
        <w:pStyle w:val="12"/>
        <w:ind w:left="-426"/>
        <w:rPr>
          <w:rFonts w:ascii="Arial" w:hAnsi="Arial" w:cs="Arial"/>
          <w:b/>
          <w:sz w:val="18"/>
          <w:szCs w:val="18"/>
        </w:rPr>
      </w:pPr>
      <w:r w:rsidRPr="002E3C42">
        <w:rPr>
          <w:rFonts w:ascii="Arial" w:hAnsi="Arial" w:cs="Arial"/>
          <w:b/>
          <w:sz w:val="18"/>
          <w:szCs w:val="18"/>
        </w:rPr>
        <w:t>АЛАРСКИЙ МУНИЦИПАЛЬНЫЙ РАЙОН</w:t>
      </w:r>
    </w:p>
    <w:p w:rsidR="0070266C" w:rsidRPr="002E3C42" w:rsidRDefault="0070266C" w:rsidP="0070266C">
      <w:pPr>
        <w:pStyle w:val="21"/>
        <w:jc w:val="center"/>
        <w:rPr>
          <w:rFonts w:ascii="Arial" w:hAnsi="Arial" w:cs="Arial"/>
          <w:b/>
          <w:sz w:val="18"/>
          <w:szCs w:val="18"/>
        </w:rPr>
      </w:pPr>
      <w:r w:rsidRPr="002E3C42">
        <w:rPr>
          <w:rFonts w:ascii="Arial" w:hAnsi="Arial" w:cs="Arial"/>
          <w:b/>
          <w:sz w:val="18"/>
          <w:szCs w:val="18"/>
        </w:rPr>
        <w:t>МУНИЦИПАЛЬНОГО ОБРАЗОВАНИЯ «АЛЕКСАНДРОВСК»</w:t>
      </w:r>
    </w:p>
    <w:p w:rsidR="0070266C" w:rsidRPr="002E3C42" w:rsidRDefault="0070266C" w:rsidP="0070266C">
      <w:pPr>
        <w:pStyle w:val="21"/>
        <w:jc w:val="center"/>
        <w:rPr>
          <w:rFonts w:ascii="Arial" w:hAnsi="Arial" w:cs="Arial"/>
          <w:b/>
          <w:sz w:val="18"/>
          <w:szCs w:val="18"/>
        </w:rPr>
      </w:pPr>
      <w:r w:rsidRPr="002E3C42">
        <w:rPr>
          <w:rFonts w:ascii="Arial" w:hAnsi="Arial" w:cs="Arial"/>
          <w:b/>
          <w:sz w:val="18"/>
          <w:szCs w:val="18"/>
        </w:rPr>
        <w:t>ДУМА</w:t>
      </w:r>
    </w:p>
    <w:p w:rsidR="0070266C" w:rsidRPr="002E3C42" w:rsidRDefault="0070266C" w:rsidP="0070266C">
      <w:pPr>
        <w:pStyle w:val="21"/>
        <w:jc w:val="center"/>
        <w:rPr>
          <w:rFonts w:ascii="Arial" w:hAnsi="Arial" w:cs="Arial"/>
          <w:b/>
          <w:sz w:val="18"/>
          <w:szCs w:val="18"/>
        </w:rPr>
      </w:pPr>
      <w:r w:rsidRPr="002E3C42">
        <w:rPr>
          <w:rFonts w:ascii="Arial" w:hAnsi="Arial" w:cs="Arial"/>
          <w:b/>
          <w:sz w:val="18"/>
          <w:szCs w:val="18"/>
        </w:rPr>
        <w:t>РЕШЕНИЕ</w:t>
      </w:r>
    </w:p>
    <w:p w:rsidR="0070266C" w:rsidRPr="002E3C42" w:rsidRDefault="0070266C" w:rsidP="0070266C">
      <w:pPr>
        <w:pStyle w:val="21"/>
        <w:jc w:val="center"/>
        <w:rPr>
          <w:rFonts w:ascii="Arial" w:hAnsi="Arial" w:cs="Arial"/>
          <w:b/>
          <w:sz w:val="18"/>
          <w:szCs w:val="18"/>
        </w:rPr>
      </w:pPr>
    </w:p>
    <w:p w:rsidR="0070266C" w:rsidRPr="002E3C42" w:rsidRDefault="0070266C" w:rsidP="0070266C">
      <w:pPr>
        <w:pStyle w:val="21"/>
        <w:jc w:val="center"/>
        <w:rPr>
          <w:rFonts w:ascii="Arial" w:hAnsi="Arial" w:cs="Arial"/>
          <w:b/>
          <w:sz w:val="18"/>
          <w:szCs w:val="18"/>
        </w:rPr>
      </w:pPr>
      <w:r w:rsidRPr="002E3C42">
        <w:rPr>
          <w:rFonts w:ascii="Arial" w:hAnsi="Arial" w:cs="Arial"/>
          <w:b/>
          <w:sz w:val="18"/>
          <w:szCs w:val="18"/>
        </w:rPr>
        <w:t xml:space="preserve">О ВНЕСЕНИИ ИЗМЕНЕНИЙ В РЕШЕНИЕ ДУМЫ МУНИЦИПАЛЬНОГО ОБРАЗОВАНИЯ «АЛЕКСАНДРОВСК» ОТ 07.12.2016Г №3/112-ДМО </w:t>
      </w:r>
      <w:proofErr w:type="gramStart"/>
      <w:r w:rsidRPr="002E3C42">
        <w:rPr>
          <w:rFonts w:ascii="Arial" w:hAnsi="Arial" w:cs="Arial"/>
          <w:b/>
          <w:sz w:val="18"/>
          <w:szCs w:val="18"/>
        </w:rPr>
        <w:t>« О</w:t>
      </w:r>
      <w:proofErr w:type="gramEnd"/>
      <w:r w:rsidRPr="002E3C42">
        <w:rPr>
          <w:rFonts w:ascii="Arial" w:hAnsi="Arial" w:cs="Arial"/>
          <w:b/>
          <w:sz w:val="18"/>
          <w:szCs w:val="18"/>
        </w:rPr>
        <w:t xml:space="preserve"> ПОЛОЖЕНИИ «О ПОРЯДКЕ СПИСАНИЯ МУНИЦИПАЛЬНОГО ИМУЩЕСТВА МУНИЦИПАЛЬНОГО ОБРАЗОВАНИЯ «АЛЕКСАНДРОВСК»</w:t>
      </w:r>
    </w:p>
    <w:p w:rsidR="0070266C" w:rsidRPr="002E3C42" w:rsidRDefault="0070266C" w:rsidP="0070266C">
      <w:pPr>
        <w:pStyle w:val="21"/>
        <w:jc w:val="center"/>
        <w:rPr>
          <w:rFonts w:ascii="Arial" w:hAnsi="Arial" w:cs="Arial"/>
          <w:sz w:val="18"/>
          <w:szCs w:val="18"/>
        </w:rPr>
      </w:pPr>
    </w:p>
    <w:p w:rsidR="0070266C" w:rsidRPr="002E3C42" w:rsidRDefault="0070266C" w:rsidP="0070266C">
      <w:pPr>
        <w:pStyle w:val="21"/>
        <w:ind w:firstLine="720"/>
        <w:jc w:val="both"/>
        <w:rPr>
          <w:rFonts w:ascii="Arial" w:hAnsi="Arial" w:cs="Arial"/>
          <w:sz w:val="18"/>
          <w:szCs w:val="18"/>
        </w:rPr>
      </w:pPr>
      <w:r w:rsidRPr="002E3C42">
        <w:rPr>
          <w:rFonts w:ascii="Arial" w:hAnsi="Arial" w:cs="Arial"/>
          <w:sz w:val="18"/>
          <w:szCs w:val="18"/>
        </w:rPr>
        <w:t xml:space="preserve"> В целях обеспечения единого порядка списания  муниципального имущества, в соответствии с Гражданским кодексом Российской Федерации, Федеральным законом Российской Федерации от 06.10. </w:t>
      </w:r>
      <w:smartTag w:uri="urn:schemas-microsoft-com:office:smarttags" w:element="metricconverter">
        <w:smartTagPr>
          <w:attr w:name="ProductID" w:val="2003 г"/>
        </w:smartTagPr>
        <w:r w:rsidRPr="002E3C42">
          <w:rPr>
            <w:rFonts w:ascii="Arial" w:hAnsi="Arial" w:cs="Arial"/>
            <w:sz w:val="18"/>
            <w:szCs w:val="18"/>
          </w:rPr>
          <w:t>2003 г</w:t>
        </w:r>
      </w:smartTag>
      <w:r w:rsidRPr="002E3C42">
        <w:rPr>
          <w:rFonts w:ascii="Arial" w:hAnsi="Arial" w:cs="Arial"/>
          <w:sz w:val="18"/>
          <w:szCs w:val="18"/>
        </w:rPr>
        <w:t>. № 131- ФЗ « Об общих принципах организации местного самоуправления в Российской Федерации», Федеральным законом от 14.11.2002 № 161-ФЗ «О государственных и муниципальных унитарных предприятиях», Федеральным</w:t>
      </w:r>
      <w:r w:rsidRPr="002E3C42">
        <w:rPr>
          <w:rStyle w:val="apple-converted-space"/>
          <w:rFonts w:ascii="Arial" w:eastAsiaTheme="majorEastAsia" w:hAnsi="Arial" w:cs="Arial"/>
          <w:b/>
          <w:sz w:val="18"/>
          <w:szCs w:val="18"/>
        </w:rPr>
        <w:t> </w:t>
      </w:r>
      <w:hyperlink r:id="rId6" w:history="1">
        <w:r w:rsidRPr="002E3C42">
          <w:rPr>
            <w:rStyle w:val="a6"/>
            <w:rFonts w:ascii="Arial" w:hAnsi="Arial" w:cs="Arial"/>
            <w:sz w:val="18"/>
            <w:szCs w:val="18"/>
          </w:rPr>
          <w:t>законом</w:t>
        </w:r>
      </w:hyperlink>
      <w:r w:rsidRPr="002E3C42">
        <w:rPr>
          <w:rStyle w:val="apple-converted-space"/>
          <w:rFonts w:ascii="Arial" w:eastAsiaTheme="majorEastAsia" w:hAnsi="Arial" w:cs="Arial"/>
          <w:sz w:val="18"/>
          <w:szCs w:val="18"/>
        </w:rPr>
        <w:t> </w:t>
      </w:r>
      <w:r w:rsidRPr="002E3C42">
        <w:rPr>
          <w:rFonts w:ascii="Arial" w:hAnsi="Arial" w:cs="Arial"/>
          <w:sz w:val="18"/>
          <w:szCs w:val="18"/>
        </w:rPr>
        <w:t>от 21.11.1996 N 129-ФЗ «О бухгалтерском учете»,</w:t>
      </w:r>
      <w:r w:rsidRPr="002E3C42">
        <w:rPr>
          <w:rStyle w:val="apple-converted-space"/>
          <w:rFonts w:ascii="Arial" w:eastAsiaTheme="majorEastAsia" w:hAnsi="Arial" w:cs="Arial"/>
          <w:b/>
          <w:sz w:val="18"/>
          <w:szCs w:val="18"/>
        </w:rPr>
        <w:t> </w:t>
      </w:r>
      <w:hyperlink r:id="rId7" w:history="1">
        <w:r w:rsidRPr="002E3C42">
          <w:rPr>
            <w:rStyle w:val="a6"/>
            <w:rFonts w:ascii="Arial" w:hAnsi="Arial" w:cs="Arial"/>
            <w:sz w:val="18"/>
            <w:szCs w:val="18"/>
          </w:rPr>
          <w:t>приказом</w:t>
        </w:r>
      </w:hyperlink>
      <w:r w:rsidRPr="002E3C42">
        <w:rPr>
          <w:rFonts w:ascii="Arial" w:hAnsi="Arial" w:cs="Arial"/>
          <w:sz w:val="18"/>
          <w:szCs w:val="18"/>
        </w:rPr>
        <w:t xml:space="preserve"> Министерства финансов РФ от 13.10.2003 N 91н «Об утверждении методических указаний по бухгалтерскому учету основных средств»,</w:t>
      </w:r>
      <w:r w:rsidRPr="002E3C42">
        <w:rPr>
          <w:rStyle w:val="apple-converted-space"/>
          <w:rFonts w:ascii="Arial" w:eastAsiaTheme="majorEastAsia" w:hAnsi="Arial" w:cs="Arial"/>
          <w:b/>
          <w:sz w:val="18"/>
          <w:szCs w:val="18"/>
        </w:rPr>
        <w:t> </w:t>
      </w:r>
      <w:hyperlink r:id="rId8" w:history="1">
        <w:r w:rsidRPr="002E3C42">
          <w:rPr>
            <w:rStyle w:val="a6"/>
            <w:rFonts w:ascii="Arial" w:hAnsi="Arial" w:cs="Arial"/>
            <w:sz w:val="18"/>
            <w:szCs w:val="18"/>
          </w:rPr>
          <w:t>приказом</w:t>
        </w:r>
      </w:hyperlink>
      <w:r w:rsidRPr="002E3C42">
        <w:rPr>
          <w:rStyle w:val="apple-converted-space"/>
          <w:rFonts w:ascii="Arial" w:eastAsiaTheme="majorEastAsia" w:hAnsi="Arial" w:cs="Arial"/>
          <w:b/>
          <w:sz w:val="18"/>
          <w:szCs w:val="18"/>
        </w:rPr>
        <w:t> </w:t>
      </w:r>
      <w:r w:rsidRPr="002E3C42">
        <w:rPr>
          <w:rFonts w:ascii="Arial" w:hAnsi="Arial" w:cs="Arial"/>
          <w:sz w:val="18"/>
          <w:szCs w:val="18"/>
        </w:rPr>
        <w:t>Минфина РФ от 30.12.2008 N148 н «Об утверждении Инструкции по бюджетному учету»</w:t>
      </w:r>
      <w:r w:rsidRPr="002E3C42">
        <w:rPr>
          <w:rFonts w:ascii="Arial" w:hAnsi="Arial" w:cs="Arial"/>
          <w:b/>
          <w:sz w:val="18"/>
          <w:szCs w:val="18"/>
        </w:rPr>
        <w:t xml:space="preserve"> ,</w:t>
      </w:r>
      <w:r w:rsidRPr="002E3C42">
        <w:rPr>
          <w:rFonts w:ascii="Arial" w:hAnsi="Arial" w:cs="Arial"/>
          <w:sz w:val="18"/>
          <w:szCs w:val="18"/>
        </w:rPr>
        <w:t>Дума  муниципального образования «Александровск»</w:t>
      </w:r>
    </w:p>
    <w:p w:rsidR="0070266C" w:rsidRPr="002E3C42" w:rsidRDefault="0070266C" w:rsidP="0070266C">
      <w:pPr>
        <w:pStyle w:val="21"/>
        <w:ind w:firstLine="720"/>
        <w:jc w:val="center"/>
        <w:rPr>
          <w:rFonts w:ascii="Arial" w:hAnsi="Arial" w:cs="Arial"/>
          <w:sz w:val="18"/>
          <w:szCs w:val="18"/>
        </w:rPr>
      </w:pPr>
    </w:p>
    <w:p w:rsidR="0070266C" w:rsidRPr="002E3C42" w:rsidRDefault="0070266C" w:rsidP="0070266C">
      <w:pPr>
        <w:pStyle w:val="3"/>
        <w:spacing w:before="0"/>
        <w:jc w:val="center"/>
        <w:rPr>
          <w:rFonts w:ascii="Arial" w:hAnsi="Arial" w:cs="Arial"/>
          <w:sz w:val="18"/>
          <w:szCs w:val="18"/>
        </w:rPr>
      </w:pPr>
      <w:r w:rsidRPr="002E3C42">
        <w:rPr>
          <w:rFonts w:ascii="Arial" w:hAnsi="Arial" w:cs="Arial"/>
          <w:sz w:val="18"/>
          <w:szCs w:val="18"/>
        </w:rPr>
        <w:t>РЕШИЛА:</w:t>
      </w:r>
    </w:p>
    <w:p w:rsidR="0070266C" w:rsidRPr="002E3C42" w:rsidRDefault="0070266C" w:rsidP="0070266C">
      <w:pPr>
        <w:pStyle w:val="3"/>
        <w:spacing w:before="0"/>
        <w:jc w:val="center"/>
        <w:rPr>
          <w:rFonts w:ascii="Arial" w:hAnsi="Arial" w:cs="Arial"/>
          <w:b/>
          <w:sz w:val="18"/>
          <w:szCs w:val="18"/>
        </w:rPr>
      </w:pPr>
    </w:p>
    <w:p w:rsidR="0070266C" w:rsidRPr="002E3C42" w:rsidRDefault="0070266C" w:rsidP="0070266C">
      <w:pPr>
        <w:pStyle w:val="a7"/>
        <w:spacing w:before="0" w:beforeAutospacing="0" w:after="0" w:afterAutospacing="0"/>
        <w:ind w:firstLine="709"/>
        <w:jc w:val="both"/>
        <w:rPr>
          <w:rFonts w:ascii="Arial" w:hAnsi="Arial" w:cs="Arial"/>
          <w:sz w:val="18"/>
          <w:szCs w:val="18"/>
        </w:rPr>
      </w:pPr>
      <w:r w:rsidRPr="002E3C42">
        <w:rPr>
          <w:rFonts w:ascii="Arial" w:hAnsi="Arial" w:cs="Arial"/>
          <w:sz w:val="18"/>
          <w:szCs w:val="18"/>
        </w:rPr>
        <w:t>1.Внести в решение Думы муниципального образования «Александровск» от 07.12.2016г №3/112-дмо «О Положении «О порядке списания муниципального имущества муниципального образования «Александровск» следующие изменения:</w:t>
      </w:r>
    </w:p>
    <w:p w:rsidR="0070266C" w:rsidRPr="002E3C42" w:rsidRDefault="0070266C" w:rsidP="0070266C">
      <w:pPr>
        <w:pStyle w:val="a7"/>
        <w:numPr>
          <w:ilvl w:val="1"/>
          <w:numId w:val="4"/>
        </w:numPr>
        <w:spacing w:before="0" w:beforeAutospacing="0" w:after="0" w:afterAutospacing="0"/>
        <w:jc w:val="both"/>
        <w:rPr>
          <w:rFonts w:ascii="Arial" w:hAnsi="Arial" w:cs="Arial"/>
          <w:sz w:val="18"/>
          <w:szCs w:val="18"/>
        </w:rPr>
      </w:pPr>
      <w:r w:rsidRPr="002E3C42">
        <w:rPr>
          <w:rFonts w:ascii="Arial" w:hAnsi="Arial" w:cs="Arial"/>
          <w:sz w:val="18"/>
          <w:szCs w:val="18"/>
        </w:rPr>
        <w:t xml:space="preserve"> абзац 3 пункта 6 после слова «14» дополнить словом «календарных»;</w:t>
      </w:r>
    </w:p>
    <w:p w:rsidR="0070266C" w:rsidRPr="002E3C42" w:rsidRDefault="0070266C" w:rsidP="0070266C">
      <w:pPr>
        <w:pStyle w:val="a7"/>
        <w:numPr>
          <w:ilvl w:val="1"/>
          <w:numId w:val="4"/>
        </w:numPr>
        <w:spacing w:before="0" w:beforeAutospacing="0" w:after="0" w:afterAutospacing="0"/>
        <w:jc w:val="both"/>
        <w:rPr>
          <w:rFonts w:ascii="Arial" w:hAnsi="Arial" w:cs="Arial"/>
          <w:sz w:val="18"/>
          <w:szCs w:val="18"/>
        </w:rPr>
      </w:pPr>
      <w:r w:rsidRPr="002E3C42">
        <w:rPr>
          <w:rFonts w:ascii="Arial" w:hAnsi="Arial" w:cs="Arial"/>
          <w:sz w:val="18"/>
          <w:szCs w:val="18"/>
        </w:rPr>
        <w:t xml:space="preserve"> Пункт 12 Положения изложить в новой редакции:</w:t>
      </w:r>
    </w:p>
    <w:p w:rsidR="0070266C" w:rsidRPr="002E3C42" w:rsidRDefault="0070266C" w:rsidP="0070266C">
      <w:pPr>
        <w:pStyle w:val="a7"/>
        <w:spacing w:before="0" w:beforeAutospacing="0" w:after="0" w:afterAutospacing="0"/>
        <w:jc w:val="both"/>
        <w:rPr>
          <w:rFonts w:ascii="Arial" w:hAnsi="Arial" w:cs="Arial"/>
          <w:color w:val="442E19"/>
          <w:sz w:val="18"/>
          <w:szCs w:val="18"/>
        </w:rPr>
      </w:pPr>
      <w:r w:rsidRPr="002E3C42">
        <w:rPr>
          <w:rFonts w:ascii="Arial" w:hAnsi="Arial" w:cs="Arial"/>
          <w:sz w:val="18"/>
          <w:szCs w:val="18"/>
        </w:rPr>
        <w:lastRenderedPageBreak/>
        <w:t xml:space="preserve">«12) </w:t>
      </w:r>
      <w:r w:rsidRPr="002E3C42">
        <w:rPr>
          <w:rFonts w:ascii="Arial" w:hAnsi="Arial" w:cs="Arial"/>
          <w:color w:val="442E19"/>
          <w:sz w:val="18"/>
          <w:szCs w:val="18"/>
        </w:rPr>
        <w:t>После завершения мероприятий, предусмотренных актом о списании, утвержденный руководителем организации один подлинный экземпляр акта о списании, а также документы, представление которых предусмотрено</w:t>
      </w:r>
      <w:r w:rsidRPr="002E3C42">
        <w:rPr>
          <w:rStyle w:val="apple-converted-space"/>
          <w:rFonts w:ascii="Arial" w:eastAsiaTheme="majorEastAsia" w:hAnsi="Arial" w:cs="Arial"/>
          <w:color w:val="442E19"/>
          <w:sz w:val="18"/>
          <w:szCs w:val="18"/>
        </w:rPr>
        <w:t> </w:t>
      </w:r>
      <w:r w:rsidRPr="002E3C42">
        <w:rPr>
          <w:rFonts w:ascii="Arial" w:hAnsi="Arial" w:cs="Arial"/>
          <w:color w:val="442E19"/>
          <w:sz w:val="18"/>
          <w:szCs w:val="18"/>
        </w:rPr>
        <w:t>пунктами 2</w:t>
      </w:r>
      <w:r w:rsidRPr="002E3C42">
        <w:rPr>
          <w:rStyle w:val="apple-converted-space"/>
          <w:rFonts w:ascii="Arial" w:eastAsiaTheme="majorEastAsia" w:hAnsi="Arial" w:cs="Arial"/>
          <w:color w:val="442E19"/>
          <w:sz w:val="18"/>
          <w:szCs w:val="18"/>
        </w:rPr>
        <w:t> </w:t>
      </w:r>
      <w:r w:rsidRPr="002E3C42">
        <w:rPr>
          <w:rFonts w:ascii="Arial" w:hAnsi="Arial" w:cs="Arial"/>
          <w:color w:val="442E19"/>
          <w:sz w:val="18"/>
          <w:szCs w:val="18"/>
        </w:rPr>
        <w:t>и</w:t>
      </w:r>
      <w:r w:rsidRPr="002E3C42">
        <w:rPr>
          <w:rStyle w:val="apple-converted-space"/>
          <w:rFonts w:ascii="Arial" w:eastAsiaTheme="majorEastAsia" w:hAnsi="Arial" w:cs="Arial"/>
          <w:color w:val="442E19"/>
          <w:sz w:val="18"/>
          <w:szCs w:val="18"/>
        </w:rPr>
        <w:t> </w:t>
      </w:r>
      <w:r w:rsidRPr="002E3C42">
        <w:rPr>
          <w:rFonts w:ascii="Arial" w:hAnsi="Arial" w:cs="Arial"/>
          <w:color w:val="442E19"/>
          <w:sz w:val="18"/>
          <w:szCs w:val="18"/>
        </w:rPr>
        <w:t xml:space="preserve">3 раздела </w:t>
      </w:r>
      <w:r w:rsidRPr="002E3C42">
        <w:rPr>
          <w:rFonts w:ascii="Arial" w:hAnsi="Arial" w:cs="Arial"/>
          <w:color w:val="442E19"/>
          <w:sz w:val="18"/>
          <w:szCs w:val="18"/>
          <w:lang w:val="en-US"/>
        </w:rPr>
        <w:t>III</w:t>
      </w:r>
      <w:r w:rsidRPr="002E3C42">
        <w:rPr>
          <w:rStyle w:val="apple-converted-space"/>
          <w:rFonts w:ascii="Arial" w:eastAsiaTheme="majorEastAsia" w:hAnsi="Arial" w:cs="Arial"/>
          <w:color w:val="442E19"/>
          <w:sz w:val="18"/>
          <w:szCs w:val="18"/>
        </w:rPr>
        <w:t> </w:t>
      </w:r>
      <w:r w:rsidRPr="002E3C42">
        <w:rPr>
          <w:rFonts w:ascii="Arial" w:hAnsi="Arial" w:cs="Arial"/>
          <w:color w:val="442E19"/>
          <w:sz w:val="18"/>
          <w:szCs w:val="18"/>
        </w:rPr>
        <w:t>настоящего Положения, направляются в течение 14 календарных дней в администрацию для внесения соответствующих сведений в реестр муниципального имущества.</w:t>
      </w:r>
    </w:p>
    <w:p w:rsidR="0070266C" w:rsidRPr="002E3C42" w:rsidRDefault="0070266C" w:rsidP="0070266C">
      <w:pPr>
        <w:pStyle w:val="a7"/>
        <w:spacing w:before="0" w:beforeAutospacing="0" w:after="0" w:afterAutospacing="0"/>
        <w:jc w:val="both"/>
        <w:rPr>
          <w:rFonts w:ascii="Arial" w:hAnsi="Arial" w:cs="Arial"/>
          <w:sz w:val="18"/>
          <w:szCs w:val="18"/>
        </w:rPr>
      </w:pPr>
      <w:r w:rsidRPr="002E3C42">
        <w:rPr>
          <w:rFonts w:ascii="Arial" w:hAnsi="Arial" w:cs="Arial"/>
          <w:sz w:val="18"/>
          <w:szCs w:val="18"/>
        </w:rPr>
        <w:t>2. Настоящее решение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70266C" w:rsidRPr="002E3C42" w:rsidRDefault="0070266C" w:rsidP="0070266C">
      <w:pPr>
        <w:pStyle w:val="a7"/>
        <w:spacing w:before="0" w:beforeAutospacing="0" w:after="0" w:afterAutospacing="0"/>
        <w:jc w:val="both"/>
        <w:rPr>
          <w:rFonts w:ascii="Arial" w:hAnsi="Arial" w:cs="Arial"/>
          <w:sz w:val="18"/>
          <w:szCs w:val="18"/>
        </w:rPr>
      </w:pPr>
      <w:r w:rsidRPr="002E3C42">
        <w:rPr>
          <w:rFonts w:ascii="Arial" w:hAnsi="Arial" w:cs="Arial"/>
          <w:sz w:val="18"/>
          <w:szCs w:val="18"/>
        </w:rPr>
        <w:t>2. Настоящее решение вступает в силу после обнародования его в средстве массовой информации «Александровский вестник».</w:t>
      </w:r>
    </w:p>
    <w:p w:rsidR="0070266C" w:rsidRPr="002E3C42" w:rsidRDefault="0070266C" w:rsidP="0070266C">
      <w:pPr>
        <w:pStyle w:val="a7"/>
        <w:spacing w:before="0" w:beforeAutospacing="0" w:after="0" w:afterAutospacing="0"/>
        <w:jc w:val="both"/>
        <w:rPr>
          <w:rFonts w:ascii="Arial" w:hAnsi="Arial" w:cs="Arial"/>
          <w:sz w:val="18"/>
          <w:szCs w:val="18"/>
        </w:rPr>
      </w:pPr>
      <w:r w:rsidRPr="002E3C42">
        <w:rPr>
          <w:rFonts w:ascii="Arial" w:hAnsi="Arial" w:cs="Arial"/>
          <w:sz w:val="18"/>
          <w:szCs w:val="18"/>
        </w:rPr>
        <w:t xml:space="preserve">3. Контроль за исполнением настоящего решения возложить на начальника финансового отдела муниципального образования «Александровск» В.А </w:t>
      </w:r>
      <w:proofErr w:type="spellStart"/>
      <w:r w:rsidRPr="002E3C42">
        <w:rPr>
          <w:rFonts w:ascii="Arial" w:hAnsi="Arial" w:cs="Arial"/>
          <w:sz w:val="18"/>
          <w:szCs w:val="18"/>
        </w:rPr>
        <w:t>Агафилову</w:t>
      </w:r>
      <w:proofErr w:type="spellEnd"/>
    </w:p>
    <w:p w:rsidR="0070266C" w:rsidRPr="002E3C42" w:rsidRDefault="0070266C" w:rsidP="0070266C">
      <w:pPr>
        <w:pStyle w:val="a7"/>
        <w:spacing w:before="0" w:beforeAutospacing="0" w:after="0" w:afterAutospacing="0"/>
        <w:jc w:val="both"/>
        <w:rPr>
          <w:rFonts w:ascii="Arial" w:hAnsi="Arial" w:cs="Arial"/>
          <w:sz w:val="18"/>
          <w:szCs w:val="18"/>
        </w:rPr>
      </w:pPr>
    </w:p>
    <w:p w:rsidR="0070266C" w:rsidRPr="002E3C42" w:rsidRDefault="0070266C" w:rsidP="0070266C">
      <w:pPr>
        <w:pStyle w:val="a7"/>
        <w:spacing w:before="0" w:beforeAutospacing="0" w:after="0" w:afterAutospacing="0"/>
        <w:rPr>
          <w:rFonts w:ascii="Arial" w:hAnsi="Arial" w:cs="Arial"/>
          <w:sz w:val="18"/>
          <w:szCs w:val="18"/>
        </w:rPr>
      </w:pPr>
      <w:r w:rsidRPr="002E3C42">
        <w:rPr>
          <w:rFonts w:ascii="Arial" w:hAnsi="Arial" w:cs="Arial"/>
          <w:sz w:val="18"/>
          <w:szCs w:val="18"/>
        </w:rPr>
        <w:t>Председатель Думы,</w:t>
      </w:r>
    </w:p>
    <w:p w:rsidR="0070266C" w:rsidRPr="002E3C42" w:rsidRDefault="0070266C" w:rsidP="0070266C">
      <w:pPr>
        <w:pStyle w:val="a7"/>
        <w:spacing w:before="0" w:beforeAutospacing="0" w:after="0" w:afterAutospacing="0"/>
        <w:rPr>
          <w:rFonts w:ascii="Arial" w:hAnsi="Arial" w:cs="Arial"/>
          <w:sz w:val="18"/>
          <w:szCs w:val="18"/>
        </w:rPr>
      </w:pPr>
      <w:r w:rsidRPr="002E3C42">
        <w:rPr>
          <w:rFonts w:ascii="Arial" w:hAnsi="Arial" w:cs="Arial"/>
          <w:sz w:val="18"/>
          <w:szCs w:val="18"/>
        </w:rPr>
        <w:t>Глава муниципального образования «Александровск»                  Т.В. Мелещенко</w:t>
      </w:r>
    </w:p>
    <w:p w:rsidR="00F5779D" w:rsidRDefault="00F5779D" w:rsidP="00F5779D">
      <w:pPr>
        <w:shd w:val="clear" w:color="auto" w:fill="FFFFFF"/>
        <w:spacing w:after="0" w:line="240" w:lineRule="auto"/>
        <w:rPr>
          <w:rFonts w:ascii="Times New Roman" w:eastAsia="Times New Roman" w:hAnsi="Times New Roman" w:cs="Times New Roman"/>
          <w:sz w:val="16"/>
          <w:szCs w:val="16"/>
          <w:lang w:eastAsia="ru-RU"/>
        </w:rPr>
      </w:pPr>
    </w:p>
    <w:p w:rsidR="001C2E66" w:rsidRPr="002A7C1A" w:rsidRDefault="001C2E66" w:rsidP="001C2E66">
      <w:pPr>
        <w:spacing w:after="0" w:line="240" w:lineRule="auto"/>
        <w:jc w:val="center"/>
        <w:rPr>
          <w:rFonts w:ascii="Arial" w:hAnsi="Arial" w:cs="Arial"/>
          <w:b/>
          <w:sz w:val="18"/>
          <w:szCs w:val="18"/>
        </w:rPr>
      </w:pPr>
      <w:r w:rsidRPr="002A7C1A">
        <w:rPr>
          <w:rFonts w:ascii="Arial" w:hAnsi="Arial" w:cs="Arial"/>
          <w:b/>
          <w:sz w:val="18"/>
          <w:szCs w:val="18"/>
        </w:rPr>
        <w:t xml:space="preserve">16.04.2018г. №3/162-дмо  </w:t>
      </w:r>
    </w:p>
    <w:p w:rsidR="001C2E66" w:rsidRPr="002A7C1A" w:rsidRDefault="001C2E66" w:rsidP="001C2E66">
      <w:pPr>
        <w:spacing w:after="0" w:line="240" w:lineRule="auto"/>
        <w:jc w:val="center"/>
        <w:rPr>
          <w:rFonts w:ascii="Arial" w:hAnsi="Arial" w:cs="Arial"/>
          <w:b/>
          <w:sz w:val="18"/>
          <w:szCs w:val="18"/>
        </w:rPr>
      </w:pPr>
      <w:r w:rsidRPr="002A7C1A">
        <w:rPr>
          <w:rFonts w:ascii="Arial" w:hAnsi="Arial" w:cs="Arial"/>
          <w:b/>
          <w:sz w:val="18"/>
          <w:szCs w:val="18"/>
        </w:rPr>
        <w:t>РОССИЙСКАЯ ФЕДЕРАЦИЯ</w:t>
      </w:r>
    </w:p>
    <w:p w:rsidR="001C2E66" w:rsidRPr="002A7C1A" w:rsidRDefault="001C2E66" w:rsidP="001C2E66">
      <w:pPr>
        <w:spacing w:after="0" w:line="240" w:lineRule="auto"/>
        <w:jc w:val="center"/>
        <w:rPr>
          <w:rFonts w:ascii="Arial" w:hAnsi="Arial" w:cs="Arial"/>
          <w:b/>
          <w:sz w:val="18"/>
          <w:szCs w:val="18"/>
        </w:rPr>
      </w:pPr>
      <w:r w:rsidRPr="002A7C1A">
        <w:rPr>
          <w:rFonts w:ascii="Arial" w:hAnsi="Arial" w:cs="Arial"/>
          <w:b/>
          <w:sz w:val="18"/>
          <w:szCs w:val="18"/>
        </w:rPr>
        <w:t>ИРКУТСКАЯ ОБЛАСТЬ</w:t>
      </w:r>
    </w:p>
    <w:p w:rsidR="001C2E66" w:rsidRPr="002A7C1A" w:rsidRDefault="001C2E66" w:rsidP="001C2E66">
      <w:pPr>
        <w:spacing w:after="0" w:line="240" w:lineRule="auto"/>
        <w:jc w:val="center"/>
        <w:rPr>
          <w:rFonts w:ascii="Arial" w:hAnsi="Arial" w:cs="Arial"/>
          <w:b/>
          <w:sz w:val="18"/>
          <w:szCs w:val="18"/>
        </w:rPr>
      </w:pPr>
      <w:r w:rsidRPr="002A7C1A">
        <w:rPr>
          <w:rFonts w:ascii="Arial" w:hAnsi="Arial" w:cs="Arial"/>
          <w:b/>
          <w:sz w:val="18"/>
          <w:szCs w:val="18"/>
        </w:rPr>
        <w:t>АЛАРСКИЙ МУНИЦИПАЛЬНЫЙ РАЙОН</w:t>
      </w:r>
    </w:p>
    <w:p w:rsidR="001C2E66" w:rsidRPr="002A7C1A" w:rsidRDefault="001C2E66" w:rsidP="001C2E66">
      <w:pPr>
        <w:spacing w:after="0" w:line="240" w:lineRule="auto"/>
        <w:jc w:val="center"/>
        <w:rPr>
          <w:rFonts w:ascii="Arial" w:hAnsi="Arial" w:cs="Arial"/>
          <w:b/>
          <w:sz w:val="18"/>
          <w:szCs w:val="18"/>
        </w:rPr>
      </w:pPr>
      <w:r w:rsidRPr="002A7C1A">
        <w:rPr>
          <w:rFonts w:ascii="Arial" w:hAnsi="Arial" w:cs="Arial"/>
          <w:b/>
          <w:sz w:val="18"/>
          <w:szCs w:val="18"/>
        </w:rPr>
        <w:t>МУНИЦИПАЛЬНОЕ ОБРАЗОВАНИЕ «АЛЕКСАНДРОВСК»</w:t>
      </w:r>
    </w:p>
    <w:p w:rsidR="001C2E66" w:rsidRPr="002A7C1A" w:rsidRDefault="001C2E66" w:rsidP="001C2E66">
      <w:pPr>
        <w:spacing w:after="0" w:line="240" w:lineRule="auto"/>
        <w:jc w:val="center"/>
        <w:rPr>
          <w:rFonts w:ascii="Arial" w:hAnsi="Arial" w:cs="Arial"/>
          <w:b/>
          <w:sz w:val="18"/>
          <w:szCs w:val="18"/>
        </w:rPr>
      </w:pPr>
      <w:r w:rsidRPr="002A7C1A">
        <w:rPr>
          <w:rFonts w:ascii="Arial" w:hAnsi="Arial" w:cs="Arial"/>
          <w:b/>
          <w:sz w:val="18"/>
          <w:szCs w:val="18"/>
        </w:rPr>
        <w:t>ДУМА</w:t>
      </w:r>
    </w:p>
    <w:p w:rsidR="001C2E66" w:rsidRPr="002A7C1A" w:rsidRDefault="001C2E66" w:rsidP="001C2E66">
      <w:pPr>
        <w:spacing w:after="0" w:line="240" w:lineRule="auto"/>
        <w:jc w:val="center"/>
        <w:rPr>
          <w:rFonts w:ascii="Arial" w:hAnsi="Arial" w:cs="Arial"/>
          <w:b/>
          <w:sz w:val="18"/>
          <w:szCs w:val="18"/>
        </w:rPr>
      </w:pPr>
      <w:r w:rsidRPr="002A7C1A">
        <w:rPr>
          <w:rFonts w:ascii="Arial" w:hAnsi="Arial" w:cs="Arial"/>
          <w:b/>
          <w:sz w:val="18"/>
          <w:szCs w:val="18"/>
        </w:rPr>
        <w:t>РЕШЕНИЕ</w:t>
      </w:r>
    </w:p>
    <w:p w:rsidR="001C2E66" w:rsidRPr="002A7C1A" w:rsidRDefault="001C2E66" w:rsidP="001C2E66">
      <w:pPr>
        <w:spacing w:after="0" w:line="240" w:lineRule="auto"/>
        <w:jc w:val="center"/>
        <w:rPr>
          <w:rFonts w:ascii="Arial" w:hAnsi="Arial" w:cs="Arial"/>
          <w:b/>
          <w:sz w:val="18"/>
          <w:szCs w:val="18"/>
        </w:rPr>
      </w:pPr>
    </w:p>
    <w:p w:rsidR="001C2E66" w:rsidRPr="002A7C1A" w:rsidRDefault="001C2E66" w:rsidP="001C2E66">
      <w:pPr>
        <w:spacing w:after="0" w:line="240" w:lineRule="auto"/>
        <w:jc w:val="center"/>
        <w:rPr>
          <w:rFonts w:ascii="Arial" w:hAnsi="Arial" w:cs="Arial"/>
          <w:b/>
          <w:sz w:val="18"/>
          <w:szCs w:val="18"/>
        </w:rPr>
      </w:pPr>
      <w:r w:rsidRPr="002A7C1A">
        <w:rPr>
          <w:rFonts w:ascii="Arial" w:hAnsi="Arial" w:cs="Arial"/>
          <w:b/>
          <w:sz w:val="18"/>
          <w:szCs w:val="18"/>
        </w:rPr>
        <w:t>ОБ УТВЕРЖДЕНИИ ПОЛОЖЕНИЯ О ПОРЯДКЕ ПРИВАТИЗАЦИИ МУНИЦИПАЛЬНОГО ИМУЩЕСТВА МУНИЦИПАЛЬНОГО ОБРАЗОВАНИЯ «АЛЕКСАНДРОВСК»</w:t>
      </w:r>
    </w:p>
    <w:p w:rsidR="001C2E66" w:rsidRPr="002A7C1A" w:rsidRDefault="001C2E66" w:rsidP="001C2E66">
      <w:pPr>
        <w:spacing w:after="0" w:line="240" w:lineRule="auto"/>
        <w:jc w:val="center"/>
        <w:rPr>
          <w:rFonts w:ascii="Arial" w:hAnsi="Arial" w:cs="Arial"/>
          <w:b/>
          <w:sz w:val="18"/>
          <w:szCs w:val="18"/>
        </w:rPr>
      </w:pPr>
    </w:p>
    <w:p w:rsidR="001C2E66" w:rsidRPr="002A7C1A" w:rsidRDefault="001C2E66" w:rsidP="001C2E66">
      <w:pPr>
        <w:spacing w:after="0" w:line="240" w:lineRule="auto"/>
        <w:jc w:val="both"/>
        <w:rPr>
          <w:rFonts w:ascii="Times New Roman" w:hAnsi="Times New Roman"/>
          <w:b/>
          <w:sz w:val="18"/>
          <w:szCs w:val="18"/>
        </w:rPr>
      </w:pPr>
    </w:p>
    <w:p w:rsidR="001C2E66" w:rsidRPr="002A7C1A" w:rsidRDefault="001C2E66" w:rsidP="001C2E66">
      <w:pPr>
        <w:pStyle w:val="a7"/>
        <w:spacing w:before="0" w:beforeAutospacing="0" w:after="0" w:afterAutospacing="0"/>
        <w:ind w:firstLine="567"/>
        <w:jc w:val="both"/>
        <w:rPr>
          <w:rFonts w:ascii="Arial" w:hAnsi="Arial" w:cs="Arial"/>
          <w:sz w:val="18"/>
          <w:szCs w:val="18"/>
        </w:rPr>
      </w:pPr>
      <w:r w:rsidRPr="002A7C1A">
        <w:rPr>
          <w:sz w:val="18"/>
          <w:szCs w:val="18"/>
        </w:rPr>
        <w:tab/>
      </w:r>
      <w:r w:rsidRPr="002A7C1A">
        <w:rPr>
          <w:rFonts w:ascii="Arial" w:hAnsi="Arial" w:cs="Arial"/>
          <w:sz w:val="18"/>
          <w:szCs w:val="18"/>
        </w:rPr>
        <w:t xml:space="preserve">        В соответствии с Федеральным законом от 6 октября </w:t>
      </w:r>
      <w:smartTag w:uri="urn:schemas-microsoft-com:office:smarttags" w:element="metricconverter">
        <w:smartTagPr>
          <w:attr w:name="ProductID" w:val="2003 г"/>
        </w:smartTagPr>
        <w:r w:rsidRPr="002A7C1A">
          <w:rPr>
            <w:rFonts w:ascii="Arial" w:hAnsi="Arial" w:cs="Arial"/>
            <w:sz w:val="18"/>
            <w:szCs w:val="18"/>
          </w:rPr>
          <w:t>2003 г</w:t>
        </w:r>
      </w:smartTag>
      <w:r w:rsidRPr="002A7C1A">
        <w:rPr>
          <w:rFonts w:ascii="Arial" w:hAnsi="Arial" w:cs="Arial"/>
          <w:sz w:val="18"/>
          <w:szCs w:val="18"/>
        </w:rPr>
        <w:t xml:space="preserve">. № 131-ФЗ «Об общих принципах организации местного самоуправления в Российской Федерации»,(далее- Федеральный закон №131-ФЗ), Гражданским кодексом Российской Федерации, Федеральным законом от 21 декабря 2001 года №178-ФЗ «О приватизации государственного и муниципального имущества»(далее-Федеральный закон №178-ФЗ), постановлением Правительства Российской Федерации от 22 июля 2002 года № 549- «Об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 постановления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w:t>
      </w:r>
      <w:r w:rsidRPr="002A7C1A">
        <w:rPr>
          <w:rFonts w:ascii="Arial" w:hAnsi="Arial" w:cs="Arial"/>
          <w:sz w:val="18"/>
          <w:szCs w:val="18"/>
        </w:rPr>
        <w:lastRenderedPageBreak/>
        <w:t>в государственной или муниципальной собственности акций открытых акционерных обществ на специализированном аукционе», руководствуясь ст.38 Устава муниципального образования «Александровск», Дума муниципального образования «Александровск»</w:t>
      </w:r>
    </w:p>
    <w:p w:rsidR="001C2E66" w:rsidRPr="002A7C1A" w:rsidRDefault="001C2E66" w:rsidP="001C2E66">
      <w:pPr>
        <w:pStyle w:val="a7"/>
        <w:spacing w:before="0" w:beforeAutospacing="0" w:after="0" w:afterAutospacing="0"/>
        <w:ind w:firstLine="567"/>
        <w:jc w:val="both"/>
        <w:rPr>
          <w:rFonts w:ascii="Arial" w:hAnsi="Arial" w:cs="Arial"/>
          <w:sz w:val="18"/>
          <w:szCs w:val="18"/>
        </w:rPr>
      </w:pPr>
    </w:p>
    <w:p w:rsidR="001C2E66" w:rsidRPr="002A7C1A" w:rsidRDefault="001C2E66" w:rsidP="001C2E66">
      <w:pPr>
        <w:pStyle w:val="a7"/>
        <w:spacing w:before="0" w:beforeAutospacing="0" w:after="0" w:afterAutospacing="0"/>
        <w:ind w:firstLine="567"/>
        <w:jc w:val="center"/>
        <w:rPr>
          <w:rFonts w:ascii="Arial" w:hAnsi="Arial" w:cs="Arial"/>
          <w:b/>
          <w:sz w:val="18"/>
          <w:szCs w:val="18"/>
        </w:rPr>
      </w:pPr>
      <w:r w:rsidRPr="002A7C1A">
        <w:rPr>
          <w:rFonts w:ascii="Arial" w:hAnsi="Arial" w:cs="Arial"/>
          <w:b/>
          <w:sz w:val="18"/>
          <w:szCs w:val="18"/>
        </w:rPr>
        <w:t>РЕШИЛА:</w:t>
      </w:r>
    </w:p>
    <w:p w:rsidR="001C2E66" w:rsidRPr="002A7C1A" w:rsidRDefault="001C2E66" w:rsidP="001C2E66">
      <w:pPr>
        <w:pStyle w:val="a7"/>
        <w:spacing w:before="0" w:beforeAutospacing="0" w:after="0" w:afterAutospacing="0"/>
        <w:ind w:firstLine="567"/>
        <w:jc w:val="center"/>
        <w:rPr>
          <w:rFonts w:ascii="Arial" w:hAnsi="Arial" w:cs="Arial"/>
          <w:b/>
          <w:sz w:val="18"/>
          <w:szCs w:val="18"/>
        </w:rPr>
      </w:pPr>
    </w:p>
    <w:p w:rsidR="001C2E66" w:rsidRPr="002A7C1A" w:rsidRDefault="001C2E66" w:rsidP="001C2E66">
      <w:pPr>
        <w:numPr>
          <w:ilvl w:val="0"/>
          <w:numId w:val="5"/>
        </w:numPr>
        <w:tabs>
          <w:tab w:val="left" w:pos="851"/>
          <w:tab w:val="left" w:pos="1134"/>
        </w:tabs>
        <w:spacing w:after="0" w:line="240" w:lineRule="auto"/>
        <w:ind w:left="0" w:firstLine="705"/>
        <w:jc w:val="both"/>
        <w:outlineLvl w:val="0"/>
        <w:rPr>
          <w:rFonts w:ascii="Arial" w:hAnsi="Arial" w:cs="Arial"/>
          <w:sz w:val="18"/>
          <w:szCs w:val="18"/>
        </w:rPr>
      </w:pPr>
      <w:bookmarkStart w:id="0" w:name="sub_1"/>
      <w:r w:rsidRPr="002A7C1A">
        <w:rPr>
          <w:rFonts w:ascii="Arial" w:hAnsi="Arial" w:cs="Arial"/>
          <w:sz w:val="18"/>
          <w:szCs w:val="18"/>
        </w:rPr>
        <w:t xml:space="preserve">Утвердить </w:t>
      </w:r>
      <w:bookmarkStart w:id="1" w:name="sub_2"/>
      <w:bookmarkEnd w:id="0"/>
      <w:r w:rsidRPr="002A7C1A">
        <w:rPr>
          <w:rFonts w:ascii="Arial" w:hAnsi="Arial" w:cs="Arial"/>
          <w:sz w:val="18"/>
          <w:szCs w:val="18"/>
        </w:rPr>
        <w:t>прилагаемое Положение о порядке приватизации муниципального имущества муниципального образования «Александровск»</w:t>
      </w:r>
    </w:p>
    <w:p w:rsidR="001C2E66" w:rsidRPr="002A7C1A" w:rsidRDefault="001C2E66" w:rsidP="001C2E66">
      <w:pPr>
        <w:numPr>
          <w:ilvl w:val="0"/>
          <w:numId w:val="5"/>
        </w:numPr>
        <w:tabs>
          <w:tab w:val="left" w:pos="851"/>
          <w:tab w:val="left" w:pos="1134"/>
        </w:tabs>
        <w:spacing w:after="0" w:line="240" w:lineRule="auto"/>
        <w:ind w:left="0" w:firstLine="705"/>
        <w:jc w:val="both"/>
        <w:outlineLvl w:val="0"/>
        <w:rPr>
          <w:rFonts w:ascii="Arial" w:hAnsi="Arial" w:cs="Arial"/>
          <w:sz w:val="18"/>
          <w:szCs w:val="18"/>
        </w:rPr>
      </w:pPr>
      <w:r w:rsidRPr="002A7C1A">
        <w:rPr>
          <w:rFonts w:ascii="Arial" w:hAnsi="Arial" w:cs="Arial"/>
          <w:sz w:val="18"/>
          <w:szCs w:val="18"/>
        </w:rPr>
        <w:t>Решение Думы муниципального образования «Александровск» от 07.12.2016г №3/113-дмо «Об утверждении Положения  о порядке приватизации муниципального имущества муниципального образования «Александровск» считать утратившим силу.</w:t>
      </w:r>
    </w:p>
    <w:p w:rsidR="001C2E66" w:rsidRPr="002A7C1A" w:rsidRDefault="001C2E66" w:rsidP="001C2E66">
      <w:pPr>
        <w:numPr>
          <w:ilvl w:val="0"/>
          <w:numId w:val="5"/>
        </w:numPr>
        <w:tabs>
          <w:tab w:val="left" w:pos="851"/>
          <w:tab w:val="left" w:pos="1134"/>
        </w:tabs>
        <w:spacing w:after="0" w:line="240" w:lineRule="auto"/>
        <w:ind w:left="0" w:firstLine="705"/>
        <w:jc w:val="both"/>
        <w:outlineLvl w:val="0"/>
        <w:rPr>
          <w:rFonts w:ascii="Arial" w:hAnsi="Arial" w:cs="Arial"/>
          <w:sz w:val="18"/>
          <w:szCs w:val="18"/>
        </w:rPr>
      </w:pPr>
      <w:r w:rsidRPr="002A7C1A">
        <w:rPr>
          <w:rFonts w:ascii="Arial" w:hAnsi="Arial" w:cs="Arial"/>
          <w:sz w:val="18"/>
          <w:szCs w:val="18"/>
        </w:rPr>
        <w:t>Опубликовать настоящее решение в периодическом средстве массовой информации «Александровский вестник»</w:t>
      </w:r>
      <w:bookmarkEnd w:id="1"/>
      <w:r w:rsidRPr="002A7C1A">
        <w:rPr>
          <w:rFonts w:ascii="Arial" w:hAnsi="Arial" w:cs="Arial"/>
          <w:sz w:val="18"/>
          <w:szCs w:val="18"/>
        </w:rPr>
        <w:t xml:space="preserve">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1C2E66" w:rsidRPr="002A7C1A" w:rsidRDefault="001C2E66" w:rsidP="001C2E66">
      <w:pPr>
        <w:numPr>
          <w:ilvl w:val="0"/>
          <w:numId w:val="5"/>
        </w:numPr>
        <w:tabs>
          <w:tab w:val="left" w:pos="851"/>
          <w:tab w:val="left" w:pos="1134"/>
        </w:tabs>
        <w:spacing w:after="0" w:line="240" w:lineRule="auto"/>
        <w:ind w:left="0" w:firstLine="705"/>
        <w:jc w:val="both"/>
        <w:outlineLvl w:val="0"/>
        <w:rPr>
          <w:rFonts w:ascii="Arial" w:hAnsi="Arial" w:cs="Arial"/>
          <w:sz w:val="18"/>
          <w:szCs w:val="18"/>
        </w:rPr>
      </w:pPr>
      <w:r w:rsidRPr="002A7C1A">
        <w:rPr>
          <w:rFonts w:ascii="Arial" w:hAnsi="Arial" w:cs="Arial"/>
          <w:sz w:val="18"/>
          <w:szCs w:val="18"/>
        </w:rPr>
        <w:t>Настоящее решение вступает в силу после его официального опубликования (обнародования).</w:t>
      </w:r>
    </w:p>
    <w:p w:rsidR="001C2E66" w:rsidRPr="002A7C1A" w:rsidRDefault="001C2E66" w:rsidP="001C2E66">
      <w:pPr>
        <w:numPr>
          <w:ilvl w:val="0"/>
          <w:numId w:val="5"/>
        </w:numPr>
        <w:tabs>
          <w:tab w:val="left" w:pos="851"/>
          <w:tab w:val="left" w:pos="1134"/>
        </w:tabs>
        <w:spacing w:after="0" w:line="240" w:lineRule="auto"/>
        <w:jc w:val="both"/>
        <w:outlineLvl w:val="0"/>
        <w:rPr>
          <w:rFonts w:ascii="Arial" w:hAnsi="Arial" w:cs="Arial"/>
          <w:sz w:val="18"/>
          <w:szCs w:val="18"/>
        </w:rPr>
      </w:pPr>
      <w:r w:rsidRPr="002A7C1A">
        <w:rPr>
          <w:rFonts w:ascii="Arial" w:hAnsi="Arial" w:cs="Arial"/>
          <w:sz w:val="18"/>
          <w:szCs w:val="18"/>
        </w:rPr>
        <w:t>Контроль за исполнение настоящего решения оставляю за собой.</w:t>
      </w:r>
    </w:p>
    <w:p w:rsidR="001C2E66" w:rsidRPr="002A7C1A" w:rsidRDefault="001C2E66" w:rsidP="001C2E66">
      <w:pPr>
        <w:tabs>
          <w:tab w:val="left" w:pos="851"/>
          <w:tab w:val="left" w:pos="1134"/>
        </w:tabs>
        <w:spacing w:after="0" w:line="240" w:lineRule="auto"/>
        <w:jc w:val="both"/>
        <w:outlineLvl w:val="0"/>
        <w:rPr>
          <w:rFonts w:ascii="Arial" w:hAnsi="Arial" w:cs="Arial"/>
          <w:sz w:val="18"/>
          <w:szCs w:val="18"/>
        </w:rPr>
      </w:pPr>
    </w:p>
    <w:p w:rsidR="001C2E66" w:rsidRPr="002A7C1A" w:rsidRDefault="001C2E66" w:rsidP="001C2E66">
      <w:pPr>
        <w:tabs>
          <w:tab w:val="left" w:pos="851"/>
          <w:tab w:val="left" w:pos="1134"/>
        </w:tabs>
        <w:spacing w:after="0" w:line="240" w:lineRule="auto"/>
        <w:jc w:val="both"/>
        <w:outlineLvl w:val="0"/>
        <w:rPr>
          <w:rFonts w:ascii="Arial" w:hAnsi="Arial" w:cs="Arial"/>
          <w:sz w:val="18"/>
          <w:szCs w:val="18"/>
        </w:rPr>
      </w:pPr>
    </w:p>
    <w:p w:rsidR="001C2E66" w:rsidRPr="002A7C1A" w:rsidRDefault="001C2E66" w:rsidP="001C2E66">
      <w:pPr>
        <w:tabs>
          <w:tab w:val="left" w:pos="851"/>
          <w:tab w:val="left" w:pos="1134"/>
        </w:tabs>
        <w:spacing w:after="0" w:line="240" w:lineRule="auto"/>
        <w:ind w:left="703"/>
        <w:jc w:val="both"/>
        <w:outlineLvl w:val="0"/>
        <w:rPr>
          <w:rFonts w:ascii="Arial" w:hAnsi="Arial" w:cs="Arial"/>
          <w:sz w:val="18"/>
          <w:szCs w:val="18"/>
        </w:rPr>
      </w:pPr>
      <w:r w:rsidRPr="002A7C1A">
        <w:rPr>
          <w:rFonts w:ascii="Arial" w:hAnsi="Arial" w:cs="Arial"/>
          <w:sz w:val="18"/>
          <w:szCs w:val="18"/>
        </w:rPr>
        <w:t>Председатель Думы,</w:t>
      </w:r>
    </w:p>
    <w:p w:rsidR="001C2E66" w:rsidRPr="002A7C1A" w:rsidRDefault="001C2E66" w:rsidP="001C2E66">
      <w:pPr>
        <w:tabs>
          <w:tab w:val="left" w:pos="851"/>
          <w:tab w:val="left" w:pos="1134"/>
        </w:tabs>
        <w:spacing w:after="0" w:line="240" w:lineRule="auto"/>
        <w:ind w:left="703"/>
        <w:jc w:val="both"/>
        <w:outlineLvl w:val="0"/>
        <w:rPr>
          <w:rFonts w:ascii="Arial" w:hAnsi="Arial" w:cs="Arial"/>
          <w:sz w:val="18"/>
          <w:szCs w:val="18"/>
        </w:rPr>
      </w:pPr>
      <w:r w:rsidRPr="002A7C1A">
        <w:rPr>
          <w:rFonts w:ascii="Arial" w:hAnsi="Arial" w:cs="Arial"/>
          <w:sz w:val="18"/>
          <w:szCs w:val="18"/>
        </w:rPr>
        <w:t xml:space="preserve">Глава муниципального </w:t>
      </w:r>
    </w:p>
    <w:p w:rsidR="001C2E66" w:rsidRPr="002A7C1A" w:rsidRDefault="001C2E66" w:rsidP="001C2E66">
      <w:pPr>
        <w:tabs>
          <w:tab w:val="left" w:pos="851"/>
          <w:tab w:val="left" w:pos="1134"/>
        </w:tabs>
        <w:spacing w:after="0" w:line="240" w:lineRule="auto"/>
        <w:ind w:left="703"/>
        <w:jc w:val="both"/>
        <w:outlineLvl w:val="0"/>
        <w:rPr>
          <w:rFonts w:ascii="Arial" w:hAnsi="Arial" w:cs="Arial"/>
          <w:sz w:val="18"/>
          <w:szCs w:val="18"/>
        </w:rPr>
      </w:pPr>
      <w:r w:rsidRPr="002A7C1A">
        <w:rPr>
          <w:rFonts w:ascii="Arial" w:hAnsi="Arial" w:cs="Arial"/>
          <w:sz w:val="18"/>
          <w:szCs w:val="18"/>
        </w:rPr>
        <w:t xml:space="preserve">образования «Александровск»  </w:t>
      </w:r>
    </w:p>
    <w:p w:rsidR="001C2E66" w:rsidRPr="002A7C1A" w:rsidRDefault="001C2E66" w:rsidP="001C2E66">
      <w:pPr>
        <w:tabs>
          <w:tab w:val="left" w:pos="851"/>
          <w:tab w:val="left" w:pos="1134"/>
        </w:tabs>
        <w:spacing w:after="0" w:line="240" w:lineRule="auto"/>
        <w:ind w:left="703"/>
        <w:jc w:val="both"/>
        <w:outlineLvl w:val="0"/>
        <w:rPr>
          <w:rFonts w:ascii="Arial" w:hAnsi="Arial" w:cs="Arial"/>
          <w:sz w:val="18"/>
          <w:szCs w:val="18"/>
        </w:rPr>
      </w:pPr>
      <w:r w:rsidRPr="002A7C1A">
        <w:rPr>
          <w:rFonts w:ascii="Arial" w:hAnsi="Arial" w:cs="Arial"/>
          <w:sz w:val="18"/>
          <w:szCs w:val="18"/>
        </w:rPr>
        <w:t>Т.В. Мелещенко</w:t>
      </w:r>
    </w:p>
    <w:p w:rsidR="001C2E66" w:rsidRPr="002A7C1A" w:rsidRDefault="001C2E66" w:rsidP="001C2E66">
      <w:pPr>
        <w:spacing w:after="0" w:line="240" w:lineRule="auto"/>
        <w:jc w:val="right"/>
        <w:outlineLvl w:val="0"/>
        <w:rPr>
          <w:rFonts w:ascii="Courier New" w:hAnsi="Courier New" w:cs="Courier New"/>
          <w:sz w:val="18"/>
          <w:szCs w:val="18"/>
        </w:rPr>
      </w:pPr>
    </w:p>
    <w:p w:rsidR="001C2E66" w:rsidRPr="002A7C1A" w:rsidRDefault="001C2E66" w:rsidP="001C2E66">
      <w:pPr>
        <w:spacing w:after="0" w:line="240" w:lineRule="auto"/>
        <w:jc w:val="right"/>
        <w:outlineLvl w:val="0"/>
        <w:rPr>
          <w:rFonts w:ascii="Courier New" w:hAnsi="Courier New" w:cs="Courier New"/>
          <w:sz w:val="18"/>
          <w:szCs w:val="18"/>
        </w:rPr>
      </w:pPr>
      <w:r w:rsidRPr="002A7C1A">
        <w:rPr>
          <w:rFonts w:ascii="Courier New" w:hAnsi="Courier New" w:cs="Courier New"/>
          <w:sz w:val="18"/>
          <w:szCs w:val="18"/>
        </w:rPr>
        <w:t>Приложение к решению Думы</w:t>
      </w:r>
    </w:p>
    <w:p w:rsidR="001C2E66" w:rsidRPr="002A7C1A" w:rsidRDefault="001C2E66" w:rsidP="001C2E66">
      <w:pPr>
        <w:spacing w:after="0" w:line="240" w:lineRule="auto"/>
        <w:jc w:val="right"/>
        <w:outlineLvl w:val="0"/>
        <w:rPr>
          <w:rFonts w:ascii="Arial" w:hAnsi="Arial" w:cs="Arial"/>
          <w:sz w:val="18"/>
          <w:szCs w:val="18"/>
        </w:rPr>
      </w:pPr>
      <w:r w:rsidRPr="002A7C1A">
        <w:rPr>
          <w:rFonts w:ascii="Courier New" w:hAnsi="Courier New" w:cs="Courier New"/>
          <w:sz w:val="18"/>
          <w:szCs w:val="18"/>
        </w:rPr>
        <w:t>Муниципального образования «Александровск»                                                                                   от 16.04. 2018 г. №3/162-дмо</w:t>
      </w:r>
    </w:p>
    <w:p w:rsidR="001C2E66" w:rsidRPr="002A7C1A" w:rsidRDefault="001C2E66" w:rsidP="001C2E66">
      <w:pPr>
        <w:pStyle w:val="ConsPlusTitle"/>
        <w:widowControl/>
        <w:jc w:val="right"/>
        <w:outlineLvl w:val="0"/>
        <w:rPr>
          <w:sz w:val="18"/>
          <w:szCs w:val="18"/>
        </w:rPr>
      </w:pPr>
    </w:p>
    <w:p w:rsidR="001C2E66" w:rsidRPr="002A7C1A" w:rsidRDefault="001C2E66" w:rsidP="001C2E66">
      <w:pPr>
        <w:pStyle w:val="ConsPlusTitle"/>
        <w:widowControl/>
        <w:jc w:val="center"/>
        <w:outlineLvl w:val="0"/>
        <w:rPr>
          <w:sz w:val="18"/>
          <w:szCs w:val="18"/>
        </w:rPr>
      </w:pPr>
    </w:p>
    <w:p w:rsidR="001C2E66" w:rsidRPr="002A7C1A" w:rsidRDefault="001C2E66" w:rsidP="001C2E66">
      <w:pPr>
        <w:pStyle w:val="ConsPlusNormal"/>
        <w:jc w:val="center"/>
        <w:rPr>
          <w:b/>
          <w:bCs/>
          <w:sz w:val="18"/>
          <w:szCs w:val="18"/>
        </w:rPr>
      </w:pPr>
    </w:p>
    <w:p w:rsidR="001C2E66" w:rsidRPr="002A7C1A" w:rsidRDefault="001C2E66" w:rsidP="001C2E66">
      <w:pPr>
        <w:pStyle w:val="ConsPlusNormal"/>
        <w:jc w:val="center"/>
        <w:rPr>
          <w:b/>
          <w:bCs/>
          <w:sz w:val="18"/>
          <w:szCs w:val="18"/>
        </w:rPr>
      </w:pPr>
      <w:r w:rsidRPr="002A7C1A">
        <w:rPr>
          <w:b/>
          <w:bCs/>
          <w:sz w:val="18"/>
          <w:szCs w:val="18"/>
        </w:rPr>
        <w:t>ПОЛОЖЕНИЕ</w:t>
      </w:r>
    </w:p>
    <w:p w:rsidR="001C2E66" w:rsidRPr="002A7C1A" w:rsidRDefault="001C2E66" w:rsidP="001C2E66">
      <w:pPr>
        <w:pStyle w:val="ConsPlusNormal"/>
        <w:jc w:val="center"/>
        <w:rPr>
          <w:b/>
          <w:bCs/>
          <w:sz w:val="18"/>
          <w:szCs w:val="18"/>
        </w:rPr>
      </w:pPr>
      <w:r w:rsidRPr="002A7C1A">
        <w:rPr>
          <w:b/>
          <w:bCs/>
          <w:sz w:val="18"/>
          <w:szCs w:val="18"/>
        </w:rPr>
        <w:t>О ПОРЯДКЕ ПРИВАТИЗАЦИИ МУНИЦИПАЛЬНОГО ИМУЩЕСТВА МУНИЦИПАЛЬНОГО ОБРАЗОВАНИЯ «АЛЕКСАГНДРОВСК»</w:t>
      </w:r>
    </w:p>
    <w:p w:rsidR="001C2E66" w:rsidRPr="002A7C1A" w:rsidRDefault="001C2E66" w:rsidP="001C2E66">
      <w:pPr>
        <w:pStyle w:val="ConsPlusNormal"/>
        <w:jc w:val="center"/>
        <w:rPr>
          <w:sz w:val="18"/>
          <w:szCs w:val="18"/>
        </w:rPr>
      </w:pPr>
    </w:p>
    <w:p w:rsidR="001C2E66" w:rsidRPr="002A7C1A" w:rsidRDefault="001C2E66" w:rsidP="001C2E66">
      <w:pPr>
        <w:pStyle w:val="ConsPlusNormal"/>
        <w:ind w:firstLine="540"/>
        <w:jc w:val="both"/>
        <w:rPr>
          <w:sz w:val="18"/>
          <w:szCs w:val="18"/>
        </w:rPr>
      </w:pPr>
    </w:p>
    <w:p w:rsidR="001C2E66" w:rsidRPr="002A7C1A" w:rsidRDefault="001C2E66" w:rsidP="001C2E66">
      <w:pPr>
        <w:pStyle w:val="ConsPlusNormal"/>
        <w:jc w:val="center"/>
        <w:outlineLvl w:val="1"/>
        <w:rPr>
          <w:sz w:val="18"/>
          <w:szCs w:val="18"/>
        </w:rPr>
      </w:pPr>
      <w:bookmarkStart w:id="2" w:name="Par38"/>
      <w:bookmarkEnd w:id="2"/>
      <w:r w:rsidRPr="002A7C1A">
        <w:rPr>
          <w:sz w:val="18"/>
          <w:szCs w:val="18"/>
        </w:rPr>
        <w:t>Глава 1. ОБЩИЕ ПОЛОЖЕНИЯ</w:t>
      </w:r>
    </w:p>
    <w:p w:rsidR="001C2E66" w:rsidRPr="002A7C1A" w:rsidRDefault="001C2E66" w:rsidP="001C2E66">
      <w:pPr>
        <w:pStyle w:val="ConsPlusNormal"/>
        <w:ind w:firstLine="540"/>
        <w:jc w:val="both"/>
        <w:rPr>
          <w:sz w:val="18"/>
          <w:szCs w:val="18"/>
        </w:rPr>
      </w:pPr>
    </w:p>
    <w:p w:rsidR="001C2E66" w:rsidRPr="002A7C1A" w:rsidRDefault="001C2E66" w:rsidP="001C2E66">
      <w:pPr>
        <w:pStyle w:val="a7"/>
        <w:spacing w:before="0" w:beforeAutospacing="0" w:after="0" w:afterAutospacing="0"/>
        <w:ind w:firstLine="567"/>
        <w:jc w:val="both"/>
        <w:rPr>
          <w:rFonts w:ascii="Arial" w:hAnsi="Arial" w:cs="Arial"/>
          <w:sz w:val="18"/>
          <w:szCs w:val="18"/>
        </w:rPr>
      </w:pPr>
      <w:r w:rsidRPr="002A7C1A">
        <w:rPr>
          <w:rFonts w:ascii="Arial" w:hAnsi="Arial" w:cs="Arial"/>
          <w:sz w:val="18"/>
          <w:szCs w:val="18"/>
        </w:rPr>
        <w:lastRenderedPageBreak/>
        <w:t xml:space="preserve">1.1. Настоящее Положение разработано в соответствии с Федеральным законом от 6 октября </w:t>
      </w:r>
      <w:smartTag w:uri="urn:schemas-microsoft-com:office:smarttags" w:element="metricconverter">
        <w:smartTagPr>
          <w:attr w:name="ProductID" w:val="2003 г"/>
        </w:smartTagPr>
        <w:r w:rsidRPr="002A7C1A">
          <w:rPr>
            <w:rFonts w:ascii="Arial" w:hAnsi="Arial" w:cs="Arial"/>
            <w:sz w:val="18"/>
            <w:szCs w:val="18"/>
          </w:rPr>
          <w:t>2003 г</w:t>
        </w:r>
      </w:smartTag>
      <w:r w:rsidRPr="002A7C1A">
        <w:rPr>
          <w:rFonts w:ascii="Arial" w:hAnsi="Arial" w:cs="Arial"/>
          <w:sz w:val="18"/>
          <w:szCs w:val="18"/>
        </w:rPr>
        <w:t>. № 131-ФЗ «Об общих принципах организации местного самоуправления в Российской Федерации»,(далее- Федеральный закон №131-ФЗ), Гражданским кодексом Российской Федерации, Федеральным законом от 21 декабря 2001 года №178-ФЗ «О приватизации государственного и муниципального имущества»(далее-Федеральный закон №178-ФЗ), постановлением Правительства Российской Федерации от 22 июля 2002 года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постановления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Уставом муниципального образования «Александровск», Дума муниципального образования «Александровск»</w:t>
      </w:r>
    </w:p>
    <w:p w:rsidR="001C2E66" w:rsidRPr="002A7C1A" w:rsidRDefault="001C2E66" w:rsidP="001C2E66">
      <w:pPr>
        <w:pStyle w:val="ConsPlusNormal"/>
        <w:ind w:firstLine="540"/>
        <w:jc w:val="both"/>
        <w:rPr>
          <w:sz w:val="18"/>
          <w:szCs w:val="18"/>
        </w:rPr>
      </w:pPr>
      <w:r w:rsidRPr="002A7C1A">
        <w:rPr>
          <w:sz w:val="18"/>
          <w:szCs w:val="18"/>
        </w:rPr>
        <w:t>1.2. Положение регулирует отношения, возникающие при приватизации имущества, находящегося в собственности муниципального образования «Александровск»</w:t>
      </w:r>
    </w:p>
    <w:p w:rsidR="001C2E66" w:rsidRPr="002A7C1A" w:rsidRDefault="001C2E66" w:rsidP="001C2E66">
      <w:pPr>
        <w:pStyle w:val="ConsPlusNormal"/>
        <w:ind w:firstLine="540"/>
        <w:jc w:val="both"/>
        <w:rPr>
          <w:sz w:val="18"/>
          <w:szCs w:val="18"/>
        </w:rPr>
      </w:pPr>
      <w:r w:rsidRPr="002A7C1A">
        <w:rPr>
          <w:sz w:val="18"/>
          <w:szCs w:val="18"/>
        </w:rPr>
        <w:t>1.3. Под приватизацией муниципального имущества понимается возмездное отчуждение имущества, находящегося в муниципальной собственности, в собственность физических и (или) юридических лиц.</w:t>
      </w:r>
    </w:p>
    <w:p w:rsidR="001C2E66" w:rsidRPr="002A7C1A" w:rsidRDefault="001C2E66" w:rsidP="001C2E66">
      <w:pPr>
        <w:pStyle w:val="ConsPlusNormal"/>
        <w:ind w:firstLine="540"/>
        <w:jc w:val="both"/>
        <w:rPr>
          <w:sz w:val="18"/>
          <w:szCs w:val="18"/>
        </w:rPr>
      </w:pPr>
      <w:r w:rsidRPr="002A7C1A">
        <w:rPr>
          <w:sz w:val="18"/>
          <w:szCs w:val="18"/>
        </w:rPr>
        <w:t xml:space="preserve">Начальная цена подлежащего приватизации муниципального имущества устанавливается в случаях, предусмотренных Федеральным </w:t>
      </w:r>
      <w:hyperlink r:id="rId9" w:tooltip="Федеральный закон от 21.12.2001 N 178-ФЗ (ред. от 21.07.2014) &quot;О приватизации государственного и муниципального имущества&quot;{КонсультантПлюс}" w:history="1">
        <w:r w:rsidRPr="002A7C1A">
          <w:rPr>
            <w:sz w:val="18"/>
            <w:szCs w:val="18"/>
          </w:rPr>
          <w:t>законом</w:t>
        </w:r>
      </w:hyperlink>
      <w:r w:rsidRPr="002A7C1A">
        <w:rPr>
          <w:sz w:val="18"/>
          <w:szCs w:val="18"/>
        </w:rPr>
        <w:t xml:space="preserve"> от 21.12.2001 N 178-ФЗ "О приватизации государственного и муниципального имущества", в соответствии с </w:t>
      </w:r>
      <w:hyperlink r:id="rId10" w:tooltip="Федеральный закон от 29.07.1998 N 135-ФЗ (ред. от 21.07.2014) &quot;Об оценочной деятельности в Российской Федерации&quot;{КонсультантПлюс}" w:history="1">
        <w:r w:rsidRPr="002A7C1A">
          <w:rPr>
            <w:sz w:val="18"/>
            <w:szCs w:val="18"/>
          </w:rPr>
          <w:t>законодательством</w:t>
        </w:r>
      </w:hyperlink>
      <w:r w:rsidRPr="002A7C1A">
        <w:rPr>
          <w:sz w:val="18"/>
          <w:szCs w:val="18"/>
        </w:rPr>
        <w:t xml:space="preserve"> Российской Федерации, регулирующим оценочную деятельность.</w:t>
      </w:r>
    </w:p>
    <w:p w:rsidR="001C2E66" w:rsidRPr="002A7C1A" w:rsidRDefault="001C2E66" w:rsidP="001C2E66">
      <w:pPr>
        <w:pStyle w:val="ConsPlusNormal"/>
        <w:ind w:firstLine="540"/>
        <w:jc w:val="both"/>
        <w:rPr>
          <w:sz w:val="18"/>
          <w:szCs w:val="18"/>
        </w:rPr>
      </w:pPr>
      <w:r w:rsidRPr="002A7C1A">
        <w:rPr>
          <w:sz w:val="18"/>
          <w:szCs w:val="18"/>
        </w:rPr>
        <w:t>1.4. Действие настоящего Положения не распространяется на отношения, возникающие при отчуждении:</w:t>
      </w:r>
    </w:p>
    <w:p w:rsidR="001C2E66" w:rsidRPr="002A7C1A" w:rsidRDefault="001C2E66" w:rsidP="001C2E66">
      <w:pPr>
        <w:pStyle w:val="ConsPlusNormal"/>
        <w:ind w:firstLine="540"/>
        <w:jc w:val="both"/>
        <w:rPr>
          <w:sz w:val="18"/>
          <w:szCs w:val="18"/>
        </w:rPr>
      </w:pPr>
      <w:r w:rsidRPr="002A7C1A">
        <w:rPr>
          <w:sz w:val="18"/>
          <w:szCs w:val="18"/>
        </w:rPr>
        <w:t>1) земли, за исключением отчуждения земельных участков, на которых расположены приватизируемые отдельно стоящие объекты недвижимости, в том числе имущественные комплексы;</w:t>
      </w:r>
    </w:p>
    <w:p w:rsidR="001C2E66" w:rsidRPr="002A7C1A" w:rsidRDefault="001C2E66" w:rsidP="001C2E66">
      <w:pPr>
        <w:pStyle w:val="ConsPlusNormal"/>
        <w:ind w:firstLine="540"/>
        <w:jc w:val="both"/>
        <w:rPr>
          <w:sz w:val="18"/>
          <w:szCs w:val="18"/>
        </w:rPr>
      </w:pPr>
      <w:r w:rsidRPr="002A7C1A">
        <w:rPr>
          <w:sz w:val="18"/>
          <w:szCs w:val="18"/>
        </w:rPr>
        <w:t>2) муниципального жилищного фонда;</w:t>
      </w:r>
    </w:p>
    <w:p w:rsidR="001C2E66" w:rsidRPr="002A7C1A" w:rsidRDefault="001C2E66" w:rsidP="001C2E66">
      <w:pPr>
        <w:pStyle w:val="ConsPlusNormal"/>
        <w:ind w:firstLine="540"/>
        <w:jc w:val="both"/>
        <w:rPr>
          <w:sz w:val="18"/>
          <w:szCs w:val="18"/>
        </w:rPr>
      </w:pPr>
      <w:r w:rsidRPr="002A7C1A">
        <w:rPr>
          <w:sz w:val="18"/>
          <w:szCs w:val="18"/>
        </w:rPr>
        <w:t>3)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1C2E66" w:rsidRPr="002A7C1A" w:rsidRDefault="001C2E66" w:rsidP="001C2E66">
      <w:pPr>
        <w:pStyle w:val="ConsPlusNormal"/>
        <w:ind w:firstLine="540"/>
        <w:jc w:val="both"/>
        <w:rPr>
          <w:sz w:val="18"/>
          <w:szCs w:val="18"/>
        </w:rPr>
      </w:pPr>
      <w:r w:rsidRPr="002A7C1A">
        <w:rPr>
          <w:sz w:val="18"/>
          <w:szCs w:val="18"/>
        </w:rPr>
        <w:t>4) муниципального имущества в собственность некоммерческих организаций, созданных при преобразовании муниципальных учреждений;</w:t>
      </w:r>
    </w:p>
    <w:p w:rsidR="001C2E66" w:rsidRPr="002A7C1A" w:rsidRDefault="001C2E66" w:rsidP="001C2E66">
      <w:pPr>
        <w:pStyle w:val="ConsPlusNormal"/>
        <w:ind w:firstLine="540"/>
        <w:jc w:val="both"/>
        <w:rPr>
          <w:sz w:val="18"/>
          <w:szCs w:val="18"/>
        </w:rPr>
      </w:pPr>
      <w:r w:rsidRPr="002A7C1A">
        <w:rPr>
          <w:sz w:val="18"/>
          <w:szCs w:val="18"/>
        </w:rPr>
        <w:lastRenderedPageBreak/>
        <w:t>5)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1C2E66" w:rsidRPr="002A7C1A" w:rsidRDefault="001C2E66" w:rsidP="001C2E66">
      <w:pPr>
        <w:pStyle w:val="ConsPlusNormal"/>
        <w:ind w:firstLine="540"/>
        <w:jc w:val="both"/>
        <w:rPr>
          <w:sz w:val="18"/>
          <w:szCs w:val="18"/>
        </w:rPr>
      </w:pPr>
      <w:r w:rsidRPr="002A7C1A">
        <w:rPr>
          <w:sz w:val="18"/>
          <w:szCs w:val="18"/>
        </w:rPr>
        <w:t>6) муниципального имущества на основании судебного решения.</w:t>
      </w:r>
    </w:p>
    <w:p w:rsidR="001C2E66" w:rsidRPr="002A7C1A" w:rsidRDefault="001C2E66" w:rsidP="001C2E66">
      <w:pPr>
        <w:pStyle w:val="ConsPlusNormal"/>
        <w:ind w:firstLine="540"/>
        <w:jc w:val="both"/>
        <w:rPr>
          <w:sz w:val="18"/>
          <w:szCs w:val="18"/>
        </w:rPr>
      </w:pPr>
      <w:r w:rsidRPr="002A7C1A">
        <w:rPr>
          <w:sz w:val="18"/>
          <w:szCs w:val="18"/>
        </w:rPr>
        <w:t>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w:t>
      </w:r>
    </w:p>
    <w:p w:rsidR="001C2E66" w:rsidRPr="002A7C1A" w:rsidRDefault="001C2E66" w:rsidP="001C2E66">
      <w:pPr>
        <w:pStyle w:val="ConsPlusNormal"/>
        <w:ind w:firstLine="540"/>
        <w:jc w:val="both"/>
        <w:rPr>
          <w:sz w:val="18"/>
          <w:szCs w:val="18"/>
        </w:rPr>
      </w:pPr>
      <w:r w:rsidRPr="002A7C1A">
        <w:rPr>
          <w:sz w:val="18"/>
          <w:szCs w:val="18"/>
        </w:rPr>
        <w:t>1.6. Приватизации не подлежит муниципальное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1C2E66" w:rsidRPr="002A7C1A" w:rsidRDefault="001C2E66" w:rsidP="001C2E66">
      <w:pPr>
        <w:pStyle w:val="ConsPlusNormal"/>
        <w:ind w:firstLine="540"/>
        <w:jc w:val="both"/>
        <w:rPr>
          <w:sz w:val="18"/>
          <w:szCs w:val="18"/>
        </w:rPr>
      </w:pPr>
    </w:p>
    <w:p w:rsidR="001C2E66" w:rsidRPr="002A7C1A" w:rsidRDefault="001C2E66" w:rsidP="001C2E66">
      <w:pPr>
        <w:pStyle w:val="ConsPlusNormal"/>
        <w:jc w:val="center"/>
        <w:outlineLvl w:val="1"/>
        <w:rPr>
          <w:sz w:val="18"/>
          <w:szCs w:val="18"/>
        </w:rPr>
      </w:pPr>
      <w:bookmarkStart w:id="3" w:name="Par68"/>
      <w:bookmarkEnd w:id="3"/>
      <w:r w:rsidRPr="002A7C1A">
        <w:rPr>
          <w:sz w:val="18"/>
          <w:szCs w:val="18"/>
        </w:rPr>
        <w:t>Глава 2. ПЛАНИРОВАНИЕ ПРИВАТИЗАЦИИ</w:t>
      </w:r>
    </w:p>
    <w:p w:rsidR="001C2E66" w:rsidRPr="002A7C1A" w:rsidRDefault="001C2E66" w:rsidP="001C2E66">
      <w:pPr>
        <w:pStyle w:val="ConsPlusNormal"/>
        <w:jc w:val="center"/>
        <w:rPr>
          <w:sz w:val="18"/>
          <w:szCs w:val="18"/>
        </w:rPr>
      </w:pPr>
      <w:r w:rsidRPr="002A7C1A">
        <w:rPr>
          <w:sz w:val="18"/>
          <w:szCs w:val="18"/>
        </w:rPr>
        <w:t>МУНИЦИПАЛЬНОГО ИМУЩЕСТВА</w:t>
      </w:r>
    </w:p>
    <w:p w:rsidR="001C2E66" w:rsidRPr="002A7C1A" w:rsidRDefault="001C2E66" w:rsidP="001C2E66">
      <w:pPr>
        <w:pStyle w:val="ConsPlusNormal"/>
        <w:jc w:val="center"/>
        <w:rPr>
          <w:sz w:val="18"/>
          <w:szCs w:val="18"/>
        </w:rPr>
      </w:pPr>
    </w:p>
    <w:p w:rsidR="001C2E66" w:rsidRPr="002A7C1A" w:rsidRDefault="001C2E66" w:rsidP="001C2E66">
      <w:pPr>
        <w:pStyle w:val="ConsPlusNormal"/>
        <w:ind w:firstLine="540"/>
        <w:jc w:val="both"/>
        <w:rPr>
          <w:sz w:val="18"/>
          <w:szCs w:val="18"/>
        </w:rPr>
      </w:pPr>
      <w:r w:rsidRPr="002A7C1A">
        <w:rPr>
          <w:sz w:val="18"/>
          <w:szCs w:val="18"/>
        </w:rPr>
        <w:t>2.1. Приватизация муниципального имущества производится на основе прогнозного плана приватизации имущества, находящегося в собственности муниципального образования «Александровск». Прогнозный план приватизации муниципального имущества составляется сроком на 1 год и утверждается Думой  муниципального образования «Александровск» (далее - Дума).</w:t>
      </w:r>
    </w:p>
    <w:p w:rsidR="001C2E66" w:rsidRPr="002A7C1A" w:rsidRDefault="001C2E66" w:rsidP="001C2E66">
      <w:pPr>
        <w:pStyle w:val="ConsPlusNormal"/>
        <w:ind w:firstLine="540"/>
        <w:jc w:val="both"/>
        <w:rPr>
          <w:sz w:val="18"/>
          <w:szCs w:val="18"/>
        </w:rPr>
      </w:pPr>
      <w:r w:rsidRPr="002A7C1A">
        <w:rPr>
          <w:sz w:val="18"/>
          <w:szCs w:val="18"/>
        </w:rPr>
        <w:t>2.2. Разработка проекта прогнозного плана приватизации муниципального имущества на плановый период осуществляется администрацией муниципального образования «Александровск».</w:t>
      </w:r>
    </w:p>
    <w:p w:rsidR="001C2E66" w:rsidRPr="002A7C1A" w:rsidRDefault="001C2E66" w:rsidP="001C2E66">
      <w:pPr>
        <w:pStyle w:val="ConsPlusNormal"/>
        <w:ind w:firstLine="540"/>
        <w:jc w:val="both"/>
        <w:rPr>
          <w:sz w:val="18"/>
          <w:szCs w:val="18"/>
        </w:rPr>
      </w:pPr>
      <w:r w:rsidRPr="002A7C1A">
        <w:rPr>
          <w:sz w:val="18"/>
          <w:szCs w:val="18"/>
        </w:rPr>
        <w:t>2.3. Физические и юридические лица вправе направлять в администрацию свои предложения о приватизации муниципального имущества на очередной плановый период не позднее 15 октября текущего года.</w:t>
      </w:r>
    </w:p>
    <w:p w:rsidR="001C2E66" w:rsidRPr="002A7C1A" w:rsidRDefault="001C2E66" w:rsidP="001C2E66">
      <w:pPr>
        <w:pStyle w:val="ConsPlusNormal"/>
        <w:ind w:firstLine="540"/>
        <w:jc w:val="both"/>
        <w:rPr>
          <w:sz w:val="18"/>
          <w:szCs w:val="18"/>
        </w:rPr>
      </w:pPr>
      <w:r w:rsidRPr="002A7C1A">
        <w:rPr>
          <w:sz w:val="18"/>
          <w:szCs w:val="18"/>
        </w:rPr>
        <w:t xml:space="preserve">Администрация направляет в Думу муниципального образования «Александровск»  предложения о приватизации муниципального имущества на очередной плановый период не позднее 01 ноября текущего года. </w:t>
      </w:r>
    </w:p>
    <w:p w:rsidR="001C2E66" w:rsidRPr="002A7C1A" w:rsidRDefault="001C2E66" w:rsidP="001C2E66">
      <w:pPr>
        <w:pStyle w:val="ConsPlusNormal"/>
        <w:ind w:firstLine="540"/>
        <w:jc w:val="both"/>
        <w:rPr>
          <w:sz w:val="18"/>
          <w:szCs w:val="18"/>
        </w:rPr>
      </w:pPr>
      <w:r w:rsidRPr="002A7C1A">
        <w:rPr>
          <w:sz w:val="18"/>
          <w:szCs w:val="18"/>
        </w:rPr>
        <w:t>2.4. Прогнозный план приватизации муниципального имущества содержит перечень муниципального имущества, которое планируется приватизировать в соответствующем плановом периоде. В прогнозном плане приватизации указываются характеристики муниципального имущества (наименование, местоположение, площадь, назначение, площадь земельного участка, на котором расположено муниципальное имущество), которое планируется приватизировать, предполагаемые сроки его приватизации.</w:t>
      </w:r>
    </w:p>
    <w:p w:rsidR="001C2E66" w:rsidRPr="002A7C1A" w:rsidRDefault="001C2E66" w:rsidP="001C2E66">
      <w:pPr>
        <w:pStyle w:val="ConsPlusNormal"/>
        <w:ind w:firstLine="540"/>
        <w:jc w:val="both"/>
        <w:rPr>
          <w:sz w:val="18"/>
          <w:szCs w:val="18"/>
        </w:rPr>
      </w:pPr>
      <w:r w:rsidRPr="002A7C1A">
        <w:rPr>
          <w:sz w:val="18"/>
          <w:szCs w:val="18"/>
        </w:rPr>
        <w:t>2.5. Приватизация объектов муниципальной собственности, не включенных в прогнозный план приватизации муниципального имущества, не допускается, за исключением случаев, установленных действующим законодательством Российской Федерации.</w:t>
      </w:r>
    </w:p>
    <w:p w:rsidR="001C2E66" w:rsidRPr="002A7C1A" w:rsidRDefault="001C2E66" w:rsidP="001C2E66">
      <w:pPr>
        <w:pStyle w:val="ConsPlusNormal"/>
        <w:ind w:firstLine="540"/>
        <w:jc w:val="both"/>
        <w:rPr>
          <w:sz w:val="18"/>
          <w:szCs w:val="18"/>
        </w:rPr>
      </w:pPr>
      <w:r w:rsidRPr="002A7C1A">
        <w:rPr>
          <w:sz w:val="18"/>
          <w:szCs w:val="18"/>
        </w:rPr>
        <w:t xml:space="preserve">2.6. Ежегодно до 30 марта администрация муниципального </w:t>
      </w:r>
      <w:r w:rsidRPr="002A7C1A">
        <w:rPr>
          <w:sz w:val="18"/>
          <w:szCs w:val="18"/>
        </w:rPr>
        <w:lastRenderedPageBreak/>
        <w:t>образования «Александровск»  представляет Думе муниципального образования «Александровск» отчет о результатах приватизации муниципального имущества за прошедший год, который содержит перечень приватизированных в прошедшем году муниципального имущества с указанием способа, срока и цены сделки приватизации.</w:t>
      </w:r>
    </w:p>
    <w:p w:rsidR="001C2E66" w:rsidRPr="002A7C1A" w:rsidRDefault="001C2E66" w:rsidP="001C2E66">
      <w:pPr>
        <w:pStyle w:val="ConsPlusNormal"/>
        <w:ind w:firstLine="540"/>
        <w:jc w:val="both"/>
        <w:rPr>
          <w:sz w:val="18"/>
          <w:szCs w:val="18"/>
        </w:rPr>
      </w:pPr>
      <w:r w:rsidRPr="002A7C1A">
        <w:rPr>
          <w:sz w:val="18"/>
          <w:szCs w:val="18"/>
        </w:rPr>
        <w:t>2.7. Прогнозный план приватизации муниципального имущества подлежит официальному опубликованию в печатном средстве массовой  информации «Александровский вестник» и размещению на официальном сайте в информационно-телекоммуникационной сети «Интернет», определенных администрацией муниципального образования «Александровск» (далее соответственно -  печатное средство массовой информации и официальный сайт в информационно-телекоммуникационной сети Интернет).</w:t>
      </w:r>
    </w:p>
    <w:p w:rsidR="001C2E66" w:rsidRPr="002A7C1A" w:rsidRDefault="001C2E66" w:rsidP="001C2E66">
      <w:pPr>
        <w:pStyle w:val="ConsPlusNormal"/>
        <w:ind w:firstLine="540"/>
        <w:jc w:val="both"/>
        <w:rPr>
          <w:sz w:val="18"/>
          <w:szCs w:val="18"/>
        </w:rPr>
      </w:pPr>
    </w:p>
    <w:p w:rsidR="001C2E66" w:rsidRPr="002A7C1A" w:rsidRDefault="001C2E66" w:rsidP="001C2E66">
      <w:pPr>
        <w:pStyle w:val="ConsPlusNormal"/>
        <w:jc w:val="center"/>
        <w:outlineLvl w:val="1"/>
        <w:rPr>
          <w:sz w:val="18"/>
          <w:szCs w:val="18"/>
        </w:rPr>
      </w:pPr>
      <w:bookmarkStart w:id="4" w:name="Par83"/>
      <w:bookmarkEnd w:id="4"/>
      <w:r w:rsidRPr="002A7C1A">
        <w:rPr>
          <w:sz w:val="18"/>
          <w:szCs w:val="18"/>
        </w:rPr>
        <w:t>Глава 3. СПОСОБЫ И ПОРЯДОК ПРИВАТИЗАЦИИ</w:t>
      </w:r>
    </w:p>
    <w:p w:rsidR="001C2E66" w:rsidRPr="002A7C1A" w:rsidRDefault="001C2E66" w:rsidP="001C2E66">
      <w:pPr>
        <w:pStyle w:val="ConsPlusNormal"/>
        <w:jc w:val="center"/>
        <w:rPr>
          <w:sz w:val="18"/>
          <w:szCs w:val="18"/>
        </w:rPr>
      </w:pPr>
      <w:r w:rsidRPr="002A7C1A">
        <w:rPr>
          <w:sz w:val="18"/>
          <w:szCs w:val="18"/>
        </w:rPr>
        <w:t>МУНИЦИПАЛЬНОГО ИМУЩЕСТВА</w:t>
      </w:r>
    </w:p>
    <w:p w:rsidR="001C2E66" w:rsidRPr="002A7C1A" w:rsidRDefault="001C2E66" w:rsidP="001C2E66">
      <w:pPr>
        <w:pStyle w:val="ConsPlusNormal"/>
        <w:ind w:firstLine="540"/>
        <w:jc w:val="both"/>
        <w:rPr>
          <w:sz w:val="18"/>
          <w:szCs w:val="18"/>
        </w:rPr>
      </w:pPr>
    </w:p>
    <w:p w:rsidR="001C2E66" w:rsidRPr="002A7C1A" w:rsidRDefault="001C2E66" w:rsidP="001C2E66">
      <w:pPr>
        <w:pStyle w:val="ConsPlusNormal"/>
        <w:ind w:firstLine="540"/>
        <w:jc w:val="both"/>
        <w:rPr>
          <w:sz w:val="18"/>
          <w:szCs w:val="18"/>
        </w:rPr>
      </w:pPr>
      <w:bookmarkStart w:id="5" w:name="Par86"/>
      <w:bookmarkEnd w:id="5"/>
      <w:r w:rsidRPr="002A7C1A">
        <w:rPr>
          <w:sz w:val="18"/>
          <w:szCs w:val="18"/>
        </w:rPr>
        <w:t>3.1. Используются следующие способы приватизации муниципального имущества:</w:t>
      </w:r>
    </w:p>
    <w:p w:rsidR="001C2E66" w:rsidRPr="002A7C1A" w:rsidRDefault="001C2E66" w:rsidP="001C2E66">
      <w:pPr>
        <w:pStyle w:val="ConsPlusNormal"/>
        <w:ind w:firstLine="540"/>
        <w:jc w:val="both"/>
        <w:rPr>
          <w:sz w:val="18"/>
          <w:szCs w:val="18"/>
        </w:rPr>
      </w:pPr>
      <w:r w:rsidRPr="002A7C1A">
        <w:rPr>
          <w:sz w:val="18"/>
          <w:szCs w:val="18"/>
        </w:rPr>
        <w:t>1) отчуждение в соответствии с действующим законодательством недвижимого имущества, находящегося в муниципальной собственности и арендуемого субъектами малого и среднего предпринимательства;</w:t>
      </w:r>
    </w:p>
    <w:p w:rsidR="001C2E66" w:rsidRPr="002A7C1A" w:rsidRDefault="001C2E66" w:rsidP="001C2E66">
      <w:pPr>
        <w:pStyle w:val="ConsPlusNormal"/>
        <w:ind w:firstLine="540"/>
        <w:jc w:val="both"/>
        <w:rPr>
          <w:sz w:val="18"/>
          <w:szCs w:val="18"/>
        </w:rPr>
      </w:pPr>
      <w:r w:rsidRPr="002A7C1A">
        <w:rPr>
          <w:sz w:val="18"/>
          <w:szCs w:val="18"/>
        </w:rPr>
        <w:t>2) продажа муниципального имущества на аукционе;</w:t>
      </w:r>
    </w:p>
    <w:p w:rsidR="001C2E66" w:rsidRPr="002A7C1A" w:rsidRDefault="001C2E66" w:rsidP="001C2E66">
      <w:pPr>
        <w:pStyle w:val="ConsPlusNormal"/>
        <w:ind w:firstLine="540"/>
        <w:jc w:val="both"/>
        <w:rPr>
          <w:sz w:val="18"/>
          <w:szCs w:val="18"/>
        </w:rPr>
      </w:pPr>
      <w:r w:rsidRPr="002A7C1A">
        <w:rPr>
          <w:sz w:val="18"/>
          <w:szCs w:val="18"/>
        </w:rPr>
        <w:t>3) продажа муниципального имущества на конкурсе;</w:t>
      </w:r>
    </w:p>
    <w:p w:rsidR="001C2E66" w:rsidRPr="002A7C1A" w:rsidRDefault="001C2E66" w:rsidP="001C2E66">
      <w:pPr>
        <w:pStyle w:val="ConsPlusNormal"/>
        <w:ind w:firstLine="540"/>
        <w:jc w:val="both"/>
        <w:rPr>
          <w:sz w:val="18"/>
          <w:szCs w:val="18"/>
        </w:rPr>
      </w:pPr>
      <w:r w:rsidRPr="002A7C1A">
        <w:rPr>
          <w:sz w:val="18"/>
          <w:szCs w:val="18"/>
        </w:rPr>
        <w:t>4) продажа муниципального имущества посредством публичного предложения;</w:t>
      </w:r>
    </w:p>
    <w:p w:rsidR="001C2E66" w:rsidRPr="002A7C1A" w:rsidRDefault="001C2E66" w:rsidP="001C2E66">
      <w:pPr>
        <w:pStyle w:val="ConsPlusNormal"/>
        <w:ind w:firstLine="540"/>
        <w:jc w:val="both"/>
        <w:rPr>
          <w:sz w:val="18"/>
          <w:szCs w:val="18"/>
        </w:rPr>
      </w:pPr>
      <w:r w:rsidRPr="002A7C1A">
        <w:rPr>
          <w:sz w:val="18"/>
          <w:szCs w:val="18"/>
        </w:rPr>
        <w:t>5) продажа муниципального имущества без объявления цены;</w:t>
      </w:r>
    </w:p>
    <w:p w:rsidR="001C2E66" w:rsidRPr="002A7C1A" w:rsidRDefault="001C2E66" w:rsidP="001C2E66">
      <w:pPr>
        <w:pStyle w:val="ConsPlusNormal"/>
        <w:ind w:firstLine="540"/>
        <w:jc w:val="both"/>
        <w:rPr>
          <w:sz w:val="18"/>
          <w:szCs w:val="18"/>
        </w:rPr>
      </w:pPr>
      <w:r w:rsidRPr="002A7C1A">
        <w:rPr>
          <w:sz w:val="18"/>
          <w:szCs w:val="18"/>
        </w:rPr>
        <w:t xml:space="preserve">3.2. Реализация преимущественного права субъектами малого и среднего предпринимательства на приобретение арендуемого имущества осуществляется в соответствии с Федеральным </w:t>
      </w:r>
      <w:hyperlink r:id="rId11"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 w:history="1">
        <w:r w:rsidRPr="002A7C1A">
          <w:rPr>
            <w:sz w:val="18"/>
            <w:szCs w:val="18"/>
          </w:rPr>
          <w:t>законом</w:t>
        </w:r>
      </w:hyperlink>
      <w:r w:rsidRPr="002A7C1A">
        <w:rPr>
          <w:sz w:val="18"/>
          <w:szCs w:val="18"/>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C2E66" w:rsidRPr="002A7C1A" w:rsidRDefault="001C2E66" w:rsidP="001C2E66">
      <w:pPr>
        <w:pStyle w:val="ConsPlusNormal"/>
        <w:ind w:firstLine="540"/>
        <w:jc w:val="both"/>
        <w:rPr>
          <w:sz w:val="18"/>
          <w:szCs w:val="18"/>
        </w:rPr>
      </w:pPr>
      <w:bookmarkStart w:id="6" w:name="Par98"/>
      <w:bookmarkEnd w:id="6"/>
      <w:r w:rsidRPr="002A7C1A">
        <w:rPr>
          <w:sz w:val="18"/>
          <w:szCs w:val="18"/>
        </w:rPr>
        <w:t>3.3. На аукционе продается муниципальное имущество в случае, если его покупатели не должны выполнять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1C2E66" w:rsidRPr="002A7C1A" w:rsidRDefault="001C2E66" w:rsidP="001C2E66">
      <w:pPr>
        <w:pStyle w:val="ConsPlusNormal"/>
        <w:ind w:firstLine="540"/>
        <w:jc w:val="both"/>
        <w:rPr>
          <w:sz w:val="18"/>
          <w:szCs w:val="18"/>
        </w:rPr>
      </w:pPr>
      <w:r w:rsidRPr="002A7C1A">
        <w:rPr>
          <w:sz w:val="18"/>
          <w:szCs w:val="18"/>
        </w:rPr>
        <w:t xml:space="preserve">3.4. На конкурсе могут продаваться предприятие как имущественный комплекс, если в отношении указанного имущества его покупателю необходимо выполнить определенные условия.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 </w:t>
      </w:r>
      <w:r w:rsidRPr="002A7C1A">
        <w:rPr>
          <w:sz w:val="18"/>
          <w:szCs w:val="18"/>
        </w:rPr>
        <w:lastRenderedPageBreak/>
        <w:t xml:space="preserve">Продажа муниципального имущества на конкурсе осуществляется с учетом ограничений, установленных Федеральным </w:t>
      </w:r>
      <w:hyperlink r:id="rId12" w:tooltip="Федеральный закон от 21.12.2001 N 178-ФЗ (ред. от 21.07.2014) &quot;О приватизации государственного и муниципального имущества&quot;{КонсультантПлюс}" w:history="1">
        <w:r w:rsidRPr="002A7C1A">
          <w:rPr>
            <w:sz w:val="18"/>
            <w:szCs w:val="18"/>
          </w:rPr>
          <w:t>законом</w:t>
        </w:r>
      </w:hyperlink>
      <w:r w:rsidRPr="002A7C1A">
        <w:rPr>
          <w:sz w:val="18"/>
          <w:szCs w:val="18"/>
        </w:rPr>
        <w:t xml:space="preserve"> от 21.12.2001 N 178-ФЗ "О приватизации государственного и муниципального имущества".</w:t>
      </w:r>
    </w:p>
    <w:p w:rsidR="001C2E66" w:rsidRPr="002A7C1A" w:rsidRDefault="001C2E66" w:rsidP="001C2E66">
      <w:pPr>
        <w:pStyle w:val="ConsPlusNormal"/>
        <w:ind w:firstLine="540"/>
        <w:jc w:val="both"/>
        <w:rPr>
          <w:sz w:val="18"/>
          <w:szCs w:val="18"/>
        </w:rPr>
      </w:pPr>
      <w:r w:rsidRPr="002A7C1A">
        <w:rPr>
          <w:sz w:val="18"/>
          <w:szCs w:val="18"/>
        </w:rPr>
        <w:t>3.5.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1C2E66" w:rsidRPr="002A7C1A" w:rsidRDefault="001C2E66" w:rsidP="001C2E66">
      <w:pPr>
        <w:pStyle w:val="ConsPlusNormal"/>
        <w:shd w:val="clear" w:color="auto" w:fill="FFFFFF"/>
        <w:ind w:firstLine="540"/>
        <w:jc w:val="both"/>
        <w:rPr>
          <w:sz w:val="18"/>
          <w:szCs w:val="18"/>
        </w:rPr>
      </w:pPr>
      <w:r w:rsidRPr="002A7C1A">
        <w:rPr>
          <w:sz w:val="18"/>
          <w:szCs w:val="18"/>
        </w:rPr>
        <w:t>Цена первоначального предложения устанавливается не ниже начальной цены, указанной в информационном сообщении о продаже муниципального имущества на аукционе, который был признан несостоявшимся, а цена отсечения (минимальная цена предложения, по которой может быть продано муниципальное имущество) составляет 50 процентов начальной цены такого аукциона.</w:t>
      </w:r>
    </w:p>
    <w:p w:rsidR="001C2E66" w:rsidRPr="002A7C1A" w:rsidRDefault="001C2E66" w:rsidP="001C2E66">
      <w:pPr>
        <w:pStyle w:val="ConsPlusNormal"/>
        <w:ind w:firstLine="540"/>
        <w:jc w:val="both"/>
        <w:rPr>
          <w:sz w:val="18"/>
          <w:szCs w:val="18"/>
        </w:rPr>
      </w:pPr>
      <w:r w:rsidRPr="002A7C1A">
        <w:rPr>
          <w:sz w:val="18"/>
          <w:szCs w:val="18"/>
        </w:rPr>
        <w:t>Продолжительность приема заявок должна быть не менее чем 25 дней. Одно лицо имеет право подать только одну заявку.</w:t>
      </w:r>
    </w:p>
    <w:p w:rsidR="001C2E66" w:rsidRPr="002A7C1A" w:rsidRDefault="001C2E66" w:rsidP="001C2E66">
      <w:pPr>
        <w:pStyle w:val="ConsPlusNormal"/>
        <w:ind w:firstLine="540"/>
        <w:jc w:val="both"/>
        <w:rPr>
          <w:sz w:val="18"/>
          <w:szCs w:val="18"/>
        </w:rPr>
      </w:pPr>
      <w:r w:rsidRPr="002A7C1A">
        <w:rPr>
          <w:sz w:val="18"/>
          <w:szCs w:val="1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1C2E66" w:rsidRPr="002A7C1A" w:rsidRDefault="001C2E66" w:rsidP="001C2E66">
      <w:pPr>
        <w:pStyle w:val="ConsPlusNormal"/>
        <w:ind w:firstLine="540"/>
        <w:jc w:val="both"/>
        <w:rPr>
          <w:sz w:val="18"/>
          <w:szCs w:val="18"/>
        </w:rPr>
      </w:pPr>
      <w:r w:rsidRPr="002A7C1A">
        <w:rPr>
          <w:sz w:val="18"/>
          <w:szCs w:val="18"/>
        </w:rPr>
        <w:t xml:space="preserve">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случае если несколько участников продажи посредством публичного предложения подтверждает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w:t>
      </w:r>
      <w:hyperlink r:id="rId13" w:tooltip="Федеральный закон от 21.12.2001 N 178-ФЗ (ред. от 21.07.2014) &quot;О приватизации государственного и муниципального имущества&quot;{КонсультантПлюс}" w:history="1">
        <w:r w:rsidRPr="002A7C1A">
          <w:rPr>
            <w:sz w:val="18"/>
            <w:szCs w:val="18"/>
          </w:rPr>
          <w:t>законом</w:t>
        </w:r>
      </w:hyperlink>
      <w:r w:rsidRPr="002A7C1A">
        <w:rPr>
          <w:sz w:val="18"/>
          <w:szCs w:val="18"/>
        </w:rPr>
        <w:t xml:space="preserve"> от 21.12.2001 N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1C2E66" w:rsidRPr="002A7C1A" w:rsidRDefault="001C2E66" w:rsidP="001C2E66">
      <w:pPr>
        <w:pStyle w:val="ConsPlusNormal"/>
        <w:ind w:firstLine="540"/>
        <w:jc w:val="both"/>
        <w:rPr>
          <w:sz w:val="18"/>
          <w:szCs w:val="18"/>
        </w:rPr>
      </w:pPr>
      <w:r w:rsidRPr="002A7C1A">
        <w:rPr>
          <w:sz w:val="18"/>
          <w:szCs w:val="18"/>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30 дней после дня полной оплаты имущества.</w:t>
      </w:r>
    </w:p>
    <w:p w:rsidR="001C2E66" w:rsidRPr="002A7C1A" w:rsidRDefault="001C2E66" w:rsidP="001C2E66">
      <w:pPr>
        <w:pStyle w:val="ConsPlusNormal"/>
        <w:ind w:firstLine="540"/>
        <w:jc w:val="both"/>
        <w:rPr>
          <w:sz w:val="18"/>
          <w:szCs w:val="18"/>
        </w:rPr>
      </w:pPr>
      <w:r w:rsidRPr="002A7C1A">
        <w:rPr>
          <w:sz w:val="18"/>
          <w:szCs w:val="18"/>
        </w:rPr>
        <w:t xml:space="preserve">Порядок продажи муниципального имущества посредством публичного предложения в части, не урегулированной Федеральным </w:t>
      </w:r>
      <w:hyperlink r:id="rId14" w:tooltip="Федеральный закон от 21.12.2001 N 178-ФЗ (ред. от 21.07.2014) &quot;О приватизации государственного и муниципального имущества&quot;{КонсультантПлюс}" w:history="1">
        <w:r w:rsidRPr="002A7C1A">
          <w:rPr>
            <w:sz w:val="18"/>
            <w:szCs w:val="18"/>
          </w:rPr>
          <w:t>законом</w:t>
        </w:r>
      </w:hyperlink>
      <w:r w:rsidRPr="002A7C1A">
        <w:rPr>
          <w:sz w:val="18"/>
          <w:szCs w:val="18"/>
        </w:rPr>
        <w:t xml:space="preserve"> от 21.12.2001 N 178-ФЗ "О приватизации государственного и муниципального имущества", устанавливается Правительством Российской Федерации.</w:t>
      </w:r>
    </w:p>
    <w:p w:rsidR="001C2E66" w:rsidRPr="002A7C1A" w:rsidRDefault="001C2E66" w:rsidP="001C2E66">
      <w:pPr>
        <w:pStyle w:val="ConsPlusNormal"/>
        <w:ind w:firstLine="540"/>
        <w:jc w:val="both"/>
        <w:rPr>
          <w:sz w:val="18"/>
          <w:szCs w:val="18"/>
        </w:rPr>
      </w:pPr>
      <w:bookmarkStart w:id="7" w:name="Par109"/>
      <w:bookmarkEnd w:id="7"/>
      <w:r w:rsidRPr="002A7C1A">
        <w:rPr>
          <w:sz w:val="18"/>
          <w:szCs w:val="18"/>
        </w:rPr>
        <w:t>3.6.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1C2E66" w:rsidRPr="002A7C1A" w:rsidRDefault="001C2E66" w:rsidP="001C2E66">
      <w:pPr>
        <w:pStyle w:val="ConsPlusNormal"/>
        <w:ind w:firstLine="540"/>
        <w:jc w:val="both"/>
        <w:rPr>
          <w:sz w:val="18"/>
          <w:szCs w:val="18"/>
        </w:rPr>
      </w:pPr>
      <w:r w:rsidRPr="002A7C1A">
        <w:rPr>
          <w:sz w:val="18"/>
          <w:szCs w:val="18"/>
        </w:rPr>
        <w:lastRenderedPageBreak/>
        <w:t>При продаже муниципального имущества без объявления цены его начальная цена не определяется.</w:t>
      </w:r>
    </w:p>
    <w:p w:rsidR="001C2E66" w:rsidRPr="002A7C1A" w:rsidRDefault="001C2E66" w:rsidP="001C2E66">
      <w:pPr>
        <w:pStyle w:val="ConsPlusNormal"/>
        <w:ind w:firstLine="540"/>
        <w:jc w:val="both"/>
        <w:rPr>
          <w:sz w:val="18"/>
          <w:szCs w:val="18"/>
        </w:rPr>
      </w:pPr>
      <w:r w:rsidRPr="002A7C1A">
        <w:rPr>
          <w:sz w:val="18"/>
          <w:szCs w:val="18"/>
        </w:rPr>
        <w:t>Срок приема заявок должен составлять не менее 25 рабочих дней. Определенная продавцом дата подведения итогов продажи имущества указывается в информационном сообщении.</w:t>
      </w:r>
    </w:p>
    <w:p w:rsidR="001C2E66" w:rsidRPr="002A7C1A" w:rsidRDefault="001C2E66" w:rsidP="001C2E66">
      <w:pPr>
        <w:pStyle w:val="ConsPlusNormal"/>
        <w:ind w:firstLine="540"/>
        <w:jc w:val="both"/>
        <w:rPr>
          <w:sz w:val="18"/>
          <w:szCs w:val="18"/>
        </w:rPr>
      </w:pPr>
      <w:r w:rsidRPr="002A7C1A">
        <w:rPr>
          <w:sz w:val="18"/>
          <w:szCs w:val="18"/>
        </w:rPr>
        <w:t>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1C2E66" w:rsidRPr="002A7C1A" w:rsidRDefault="001C2E66" w:rsidP="001C2E66">
      <w:pPr>
        <w:pStyle w:val="ConsPlusNormal"/>
        <w:ind w:firstLine="540"/>
        <w:jc w:val="both"/>
        <w:rPr>
          <w:sz w:val="18"/>
          <w:szCs w:val="18"/>
        </w:rPr>
      </w:pPr>
      <w:r w:rsidRPr="002A7C1A">
        <w:rPr>
          <w:sz w:val="18"/>
          <w:szCs w:val="18"/>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1C2E66" w:rsidRPr="002A7C1A" w:rsidRDefault="001C2E66" w:rsidP="001C2E66">
      <w:pPr>
        <w:pStyle w:val="ConsPlusNormal"/>
        <w:ind w:firstLine="540"/>
        <w:jc w:val="both"/>
        <w:rPr>
          <w:sz w:val="18"/>
          <w:szCs w:val="18"/>
        </w:rPr>
      </w:pPr>
      <w:r w:rsidRPr="002A7C1A">
        <w:rPr>
          <w:sz w:val="18"/>
          <w:szCs w:val="18"/>
        </w:rPr>
        <w:t>Информационное сообщение о продаже муниципального имущества без объявления цены подлежит опубликованию в порядке, предусмотренном пунктом 3.11 настоящего Положения.</w:t>
      </w:r>
    </w:p>
    <w:p w:rsidR="001C2E66" w:rsidRPr="002A7C1A" w:rsidRDefault="001C2E66" w:rsidP="001C2E66">
      <w:pPr>
        <w:pStyle w:val="ConsPlusNormal"/>
        <w:ind w:firstLine="540"/>
        <w:jc w:val="both"/>
        <w:rPr>
          <w:sz w:val="18"/>
          <w:szCs w:val="18"/>
        </w:rPr>
      </w:pPr>
      <w:r w:rsidRPr="002A7C1A">
        <w:rPr>
          <w:sz w:val="18"/>
          <w:szCs w:val="18"/>
        </w:rPr>
        <w:t>3.7. В качестве продавца муниципального имущества (далее - продавец) выступает администрация муниципального образования «Александровск».</w:t>
      </w:r>
    </w:p>
    <w:p w:rsidR="001C2E66" w:rsidRPr="002A7C1A" w:rsidRDefault="001C2E66" w:rsidP="001C2E66">
      <w:pPr>
        <w:pStyle w:val="ConsPlusNormal"/>
        <w:ind w:firstLine="540"/>
        <w:jc w:val="both"/>
        <w:rPr>
          <w:sz w:val="18"/>
          <w:szCs w:val="18"/>
        </w:rPr>
      </w:pPr>
      <w:r w:rsidRPr="002A7C1A">
        <w:rPr>
          <w:sz w:val="18"/>
          <w:szCs w:val="18"/>
        </w:rPr>
        <w:t xml:space="preserve">3.8. Покупателями муниципального имущества могут быть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5" w:tooltip="Федеральный закон от 21.12.2001 N 178-ФЗ (ред. от 21.07.2014) &quot;О приватизации государственного и муниципального имущества&quot;{КонсультантПлюс}" w:history="1">
        <w:r w:rsidRPr="002A7C1A">
          <w:rPr>
            <w:sz w:val="18"/>
            <w:szCs w:val="18"/>
          </w:rPr>
          <w:t>статьей 25</w:t>
        </w:r>
      </w:hyperlink>
      <w:r w:rsidRPr="002A7C1A">
        <w:rPr>
          <w:sz w:val="18"/>
          <w:szCs w:val="18"/>
        </w:rPr>
        <w:t xml:space="preserve"> Федерального закона от 21.12.2001 N 178-ФЗ "О приватизации государственного и муниципального имущества".</w:t>
      </w:r>
    </w:p>
    <w:p w:rsidR="001C2E66" w:rsidRPr="002A7C1A" w:rsidRDefault="001C2E66" w:rsidP="001C2E66">
      <w:pPr>
        <w:pStyle w:val="ConsPlusNormal"/>
        <w:ind w:firstLine="540"/>
        <w:jc w:val="both"/>
        <w:rPr>
          <w:sz w:val="18"/>
          <w:szCs w:val="18"/>
        </w:rPr>
      </w:pPr>
      <w:r w:rsidRPr="002A7C1A">
        <w:rPr>
          <w:sz w:val="18"/>
          <w:szCs w:val="1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1C2E66" w:rsidRPr="002A7C1A" w:rsidRDefault="001C2E66" w:rsidP="001C2E66">
      <w:pPr>
        <w:pStyle w:val="ConsPlusNormal"/>
        <w:ind w:firstLine="540"/>
        <w:jc w:val="both"/>
        <w:rPr>
          <w:sz w:val="18"/>
          <w:szCs w:val="18"/>
        </w:rPr>
      </w:pPr>
      <w:r w:rsidRPr="002A7C1A">
        <w:rPr>
          <w:sz w:val="18"/>
          <w:szCs w:val="18"/>
        </w:rPr>
        <w:t>Установленные федеральными законами ограничения участия в гражданских отношениях отдельных категорий физических и юридических лиц обязательны при приватизации муниципального имущества.</w:t>
      </w:r>
    </w:p>
    <w:p w:rsidR="001C2E66" w:rsidRPr="002A7C1A" w:rsidRDefault="001C2E66" w:rsidP="001C2E66">
      <w:pPr>
        <w:pStyle w:val="ConsPlusNormal"/>
        <w:ind w:firstLine="540"/>
        <w:jc w:val="both"/>
        <w:rPr>
          <w:sz w:val="18"/>
          <w:szCs w:val="18"/>
        </w:rPr>
      </w:pPr>
      <w:r w:rsidRPr="002A7C1A">
        <w:rPr>
          <w:sz w:val="18"/>
          <w:szCs w:val="18"/>
        </w:rPr>
        <w:t>3.9. Решение об условиях приватизации муниципального имущества или их изменениях принимается главой администрации муниципального образования в соответствии с прогнозным планом приватизации муниципального имущества в форме постановления.</w:t>
      </w:r>
    </w:p>
    <w:p w:rsidR="001C2E66" w:rsidRPr="002A7C1A" w:rsidRDefault="001C2E66" w:rsidP="001C2E66">
      <w:pPr>
        <w:pStyle w:val="ConsPlusNormal"/>
        <w:ind w:firstLine="540"/>
        <w:jc w:val="both"/>
        <w:rPr>
          <w:sz w:val="18"/>
          <w:szCs w:val="18"/>
        </w:rPr>
      </w:pPr>
      <w:r w:rsidRPr="002A7C1A">
        <w:rPr>
          <w:sz w:val="18"/>
          <w:szCs w:val="18"/>
        </w:rPr>
        <w:t>В постановлении об условиях приватизации муниципального имущества должны содержаться следующие сведения:</w:t>
      </w:r>
    </w:p>
    <w:p w:rsidR="001C2E66" w:rsidRPr="002A7C1A" w:rsidRDefault="001C2E66" w:rsidP="001C2E66">
      <w:pPr>
        <w:pStyle w:val="ConsPlusNormal"/>
        <w:ind w:firstLine="540"/>
        <w:jc w:val="both"/>
        <w:rPr>
          <w:sz w:val="18"/>
          <w:szCs w:val="18"/>
        </w:rPr>
      </w:pPr>
      <w:r w:rsidRPr="002A7C1A">
        <w:rPr>
          <w:sz w:val="18"/>
          <w:szCs w:val="18"/>
        </w:rPr>
        <w:t>1) наименование имущества и иные позволяющие его индивидуализировать данные (характеристика имущества);</w:t>
      </w:r>
    </w:p>
    <w:p w:rsidR="001C2E66" w:rsidRPr="002A7C1A" w:rsidRDefault="001C2E66" w:rsidP="001C2E66">
      <w:pPr>
        <w:pStyle w:val="ConsPlusNormal"/>
        <w:ind w:firstLine="540"/>
        <w:jc w:val="both"/>
        <w:rPr>
          <w:sz w:val="18"/>
          <w:szCs w:val="18"/>
        </w:rPr>
      </w:pPr>
      <w:r w:rsidRPr="002A7C1A">
        <w:rPr>
          <w:sz w:val="18"/>
          <w:szCs w:val="18"/>
        </w:rPr>
        <w:t>2)   способ приватизации имущества;</w:t>
      </w:r>
    </w:p>
    <w:p w:rsidR="001C2E66" w:rsidRPr="002A7C1A" w:rsidRDefault="001C2E66" w:rsidP="001C2E66">
      <w:pPr>
        <w:pStyle w:val="ConsPlusNormal"/>
        <w:ind w:firstLine="540"/>
        <w:jc w:val="both"/>
        <w:rPr>
          <w:sz w:val="18"/>
          <w:szCs w:val="18"/>
        </w:rPr>
      </w:pPr>
      <w:r w:rsidRPr="002A7C1A">
        <w:rPr>
          <w:sz w:val="18"/>
          <w:szCs w:val="18"/>
        </w:rPr>
        <w:t>3) начальная цена по результатам проведения оценки муниципального имущества, подлежащего приватизации;</w:t>
      </w:r>
    </w:p>
    <w:p w:rsidR="001C2E66" w:rsidRPr="002A7C1A" w:rsidRDefault="001C2E66" w:rsidP="001C2E66">
      <w:pPr>
        <w:pStyle w:val="ConsPlusNormal"/>
        <w:ind w:firstLine="540"/>
        <w:jc w:val="both"/>
        <w:rPr>
          <w:sz w:val="18"/>
          <w:szCs w:val="18"/>
        </w:rPr>
      </w:pPr>
      <w:r w:rsidRPr="002A7C1A">
        <w:rPr>
          <w:sz w:val="18"/>
          <w:szCs w:val="18"/>
        </w:rPr>
        <w:t>4) форма подачи предложений о цене муниципального имущества (при продаже муниципального имущества на аукционе);</w:t>
      </w:r>
    </w:p>
    <w:p w:rsidR="001C2E66" w:rsidRPr="002A7C1A" w:rsidRDefault="001C2E66" w:rsidP="001C2E66">
      <w:pPr>
        <w:pStyle w:val="ConsPlusNormal"/>
        <w:ind w:firstLine="540"/>
        <w:jc w:val="both"/>
        <w:rPr>
          <w:sz w:val="18"/>
          <w:szCs w:val="18"/>
        </w:rPr>
      </w:pPr>
      <w:r w:rsidRPr="002A7C1A">
        <w:rPr>
          <w:sz w:val="18"/>
          <w:szCs w:val="18"/>
        </w:rPr>
        <w:lastRenderedPageBreak/>
        <w:t>6) иные сведения, необходимые для приватизации имущества.</w:t>
      </w:r>
    </w:p>
    <w:p w:rsidR="001C2E66" w:rsidRPr="002A7C1A" w:rsidRDefault="001C2E66" w:rsidP="001C2E66">
      <w:pPr>
        <w:pStyle w:val="ConsPlusNormal"/>
        <w:ind w:firstLine="540"/>
        <w:jc w:val="both"/>
        <w:rPr>
          <w:sz w:val="18"/>
          <w:szCs w:val="18"/>
        </w:rPr>
      </w:pPr>
      <w:r w:rsidRPr="002A7C1A">
        <w:rPr>
          <w:sz w:val="18"/>
          <w:szCs w:val="18"/>
        </w:rPr>
        <w:t>3.10. Постановление об условиях приватизации муниципального имущества подлежит опубликованию в печатном средстве массовой информации «Александровский вестник" и на официальном сайте Российской Федерации в информационно-телекоммуникационной сети «Интернет.»</w:t>
      </w:r>
    </w:p>
    <w:p w:rsidR="001C2E66" w:rsidRPr="002A7C1A" w:rsidRDefault="001C2E66" w:rsidP="001C2E66">
      <w:pPr>
        <w:pStyle w:val="ConsPlusNormal"/>
        <w:ind w:firstLine="540"/>
        <w:jc w:val="both"/>
        <w:rPr>
          <w:sz w:val="18"/>
          <w:szCs w:val="18"/>
        </w:rPr>
      </w:pPr>
      <w:bookmarkStart w:id="8" w:name="Par136"/>
      <w:bookmarkEnd w:id="8"/>
      <w:r w:rsidRPr="002A7C1A">
        <w:rPr>
          <w:sz w:val="18"/>
          <w:szCs w:val="18"/>
        </w:rPr>
        <w:t xml:space="preserve">3.11. Информационное сообщение о продаже муниципального имущества подлежит опубликованию в официальном печатном издании и на официальном сайте Российской Федерации в информационно-телекоммуникационной сети «Интернет» для размещения информации о проведении торгов, сайте сельского поселения в информационно-телекоммуникационной сети Интернет (далее - сайты в сети Интернет) не менее чем за 30 дней до дня осуществления продажи указанного имущества, если иное не предусмотрено Федеральным </w:t>
      </w:r>
      <w:hyperlink r:id="rId16" w:tooltip="Федеральный закон от 21.12.2001 N 178-ФЗ (ред. от 21.07.2014) &quot;О приватизации государственного и муниципального имущества&quot;{КонсультантПлюс}" w:history="1">
        <w:r w:rsidRPr="002A7C1A">
          <w:rPr>
            <w:sz w:val="18"/>
            <w:szCs w:val="18"/>
          </w:rPr>
          <w:t>законом</w:t>
        </w:r>
      </w:hyperlink>
      <w:r w:rsidRPr="002A7C1A">
        <w:rPr>
          <w:sz w:val="18"/>
          <w:szCs w:val="18"/>
        </w:rPr>
        <w:t xml:space="preserve"> от 21.12.2001 N 178-ФЗ "О приватизации государственного и муниципального имущества".</w:t>
      </w:r>
    </w:p>
    <w:p w:rsidR="001C2E66" w:rsidRPr="002A7C1A" w:rsidRDefault="001C2E66" w:rsidP="001C2E66">
      <w:pPr>
        <w:pStyle w:val="ConsPlusNormal"/>
        <w:ind w:firstLine="540"/>
        <w:jc w:val="both"/>
        <w:rPr>
          <w:sz w:val="18"/>
          <w:szCs w:val="18"/>
        </w:rPr>
      </w:pPr>
      <w:r w:rsidRPr="002A7C1A">
        <w:rPr>
          <w:sz w:val="18"/>
          <w:szCs w:val="18"/>
        </w:rPr>
        <w:t xml:space="preserve">Информационное сообщение о продаже муниципального имущества, подлежащее опубликованию, должно содержать, за исключением случаев, предусмотренных Федеральным </w:t>
      </w:r>
      <w:hyperlink r:id="rId17" w:tooltip="Федеральный закон от 21.12.2001 N 178-ФЗ (ред. от 21.07.2014) &quot;О приватизации государственного и муниципального имущества&quot;{КонсультантПлюс}" w:history="1">
        <w:r w:rsidRPr="002A7C1A">
          <w:rPr>
            <w:sz w:val="18"/>
            <w:szCs w:val="18"/>
          </w:rPr>
          <w:t>законом</w:t>
        </w:r>
      </w:hyperlink>
      <w:r w:rsidRPr="002A7C1A">
        <w:rPr>
          <w:sz w:val="18"/>
          <w:szCs w:val="18"/>
        </w:rPr>
        <w:t xml:space="preserve"> от 21.12.2001 N 178-ФЗ "О приватизации государственного и муниципального имущества", следующие сведения:</w:t>
      </w:r>
    </w:p>
    <w:p w:rsidR="001C2E66" w:rsidRPr="002A7C1A" w:rsidRDefault="001C2E66" w:rsidP="001C2E66">
      <w:pPr>
        <w:pStyle w:val="ConsPlusNormal"/>
        <w:ind w:firstLine="540"/>
        <w:jc w:val="both"/>
        <w:rPr>
          <w:sz w:val="18"/>
          <w:szCs w:val="18"/>
        </w:rPr>
      </w:pPr>
      <w:r w:rsidRPr="002A7C1A">
        <w:rPr>
          <w:sz w:val="18"/>
          <w:szCs w:val="18"/>
        </w:rPr>
        <w:t>1) наименование органа местного самоуправления, принявшего решение об условиях приватизации имущества, реквизиты соответствующего постановления;</w:t>
      </w:r>
    </w:p>
    <w:p w:rsidR="001C2E66" w:rsidRPr="002A7C1A" w:rsidRDefault="001C2E66" w:rsidP="001C2E66">
      <w:pPr>
        <w:pStyle w:val="ConsPlusNormal"/>
        <w:ind w:firstLine="540"/>
        <w:jc w:val="both"/>
        <w:rPr>
          <w:sz w:val="18"/>
          <w:szCs w:val="18"/>
        </w:rPr>
      </w:pPr>
      <w:r w:rsidRPr="002A7C1A">
        <w:rPr>
          <w:sz w:val="18"/>
          <w:szCs w:val="18"/>
        </w:rPr>
        <w:t>2) наименование такого имущества и иные позволяющие его индивидуализировать сведения (характеристика имущества);</w:t>
      </w:r>
    </w:p>
    <w:p w:rsidR="001C2E66" w:rsidRPr="002A7C1A" w:rsidRDefault="001C2E66" w:rsidP="001C2E66">
      <w:pPr>
        <w:pStyle w:val="ConsPlusNormal"/>
        <w:ind w:firstLine="540"/>
        <w:jc w:val="both"/>
        <w:rPr>
          <w:sz w:val="18"/>
          <w:szCs w:val="18"/>
        </w:rPr>
      </w:pPr>
      <w:r w:rsidRPr="002A7C1A">
        <w:rPr>
          <w:sz w:val="18"/>
          <w:szCs w:val="18"/>
        </w:rPr>
        <w:t>3) способ приватизации такого имущества;</w:t>
      </w:r>
    </w:p>
    <w:p w:rsidR="001C2E66" w:rsidRPr="002A7C1A" w:rsidRDefault="001C2E66" w:rsidP="001C2E66">
      <w:pPr>
        <w:pStyle w:val="ConsPlusNormal"/>
        <w:ind w:firstLine="540"/>
        <w:jc w:val="both"/>
        <w:rPr>
          <w:sz w:val="18"/>
          <w:szCs w:val="18"/>
        </w:rPr>
      </w:pPr>
      <w:r w:rsidRPr="002A7C1A">
        <w:rPr>
          <w:sz w:val="18"/>
          <w:szCs w:val="18"/>
        </w:rPr>
        <w:t>4) начальная цена продажи такого имущества (за исключением случаев продажи муниципального имущества посредством публичного предложения);</w:t>
      </w:r>
    </w:p>
    <w:p w:rsidR="001C2E66" w:rsidRPr="002A7C1A" w:rsidRDefault="001C2E66" w:rsidP="001C2E66">
      <w:pPr>
        <w:pStyle w:val="ConsPlusNormal"/>
        <w:ind w:firstLine="540"/>
        <w:jc w:val="both"/>
        <w:rPr>
          <w:sz w:val="18"/>
          <w:szCs w:val="18"/>
        </w:rPr>
      </w:pPr>
      <w:r w:rsidRPr="002A7C1A">
        <w:rPr>
          <w:sz w:val="18"/>
          <w:szCs w:val="18"/>
        </w:rPr>
        <w:t>5) форма подачи предложений о цене такого имущества;</w:t>
      </w:r>
    </w:p>
    <w:p w:rsidR="001C2E66" w:rsidRPr="002A7C1A" w:rsidRDefault="001C2E66" w:rsidP="001C2E66">
      <w:pPr>
        <w:pStyle w:val="ConsPlusNormal"/>
        <w:ind w:firstLine="540"/>
        <w:jc w:val="both"/>
        <w:rPr>
          <w:sz w:val="18"/>
          <w:szCs w:val="18"/>
        </w:rPr>
      </w:pPr>
      <w:r w:rsidRPr="002A7C1A">
        <w:rPr>
          <w:sz w:val="18"/>
          <w:szCs w:val="18"/>
        </w:rPr>
        <w:t>6) условия и сроки платежа, необходимые реквизиты счетов;</w:t>
      </w:r>
    </w:p>
    <w:p w:rsidR="001C2E66" w:rsidRPr="002A7C1A" w:rsidRDefault="001C2E66" w:rsidP="001C2E66">
      <w:pPr>
        <w:pStyle w:val="ConsPlusNormal"/>
        <w:ind w:firstLine="540"/>
        <w:jc w:val="both"/>
        <w:rPr>
          <w:sz w:val="18"/>
          <w:szCs w:val="18"/>
        </w:rPr>
      </w:pPr>
      <w:r w:rsidRPr="002A7C1A">
        <w:rPr>
          <w:sz w:val="18"/>
          <w:szCs w:val="18"/>
        </w:rPr>
        <w:t xml:space="preserve">7) размер задатка, срок и порядок его внесения, необходимые реквизиты </w:t>
      </w:r>
    </w:p>
    <w:p w:rsidR="001C2E66" w:rsidRPr="002A7C1A" w:rsidRDefault="001C2E66" w:rsidP="001C2E66">
      <w:pPr>
        <w:pStyle w:val="ConsPlusNormal"/>
        <w:ind w:firstLine="540"/>
        <w:jc w:val="both"/>
        <w:rPr>
          <w:sz w:val="18"/>
          <w:szCs w:val="18"/>
        </w:rPr>
      </w:pPr>
      <w:r w:rsidRPr="002A7C1A">
        <w:rPr>
          <w:sz w:val="18"/>
          <w:szCs w:val="18"/>
        </w:rPr>
        <w:t>счетов;</w:t>
      </w:r>
    </w:p>
    <w:p w:rsidR="001C2E66" w:rsidRPr="002A7C1A" w:rsidRDefault="001C2E66" w:rsidP="001C2E66">
      <w:pPr>
        <w:pStyle w:val="ConsPlusNormal"/>
        <w:ind w:firstLine="540"/>
        <w:jc w:val="both"/>
        <w:rPr>
          <w:sz w:val="18"/>
          <w:szCs w:val="18"/>
        </w:rPr>
      </w:pPr>
      <w:r w:rsidRPr="002A7C1A">
        <w:rPr>
          <w:sz w:val="18"/>
          <w:szCs w:val="18"/>
        </w:rPr>
        <w:t>8) порядок, место, даты начала и окончания подачи заявок, предложений;</w:t>
      </w:r>
    </w:p>
    <w:p w:rsidR="001C2E66" w:rsidRPr="002A7C1A" w:rsidRDefault="001C2E66" w:rsidP="001C2E66">
      <w:pPr>
        <w:pStyle w:val="ConsPlusNormal"/>
        <w:ind w:firstLine="540"/>
        <w:jc w:val="both"/>
        <w:rPr>
          <w:sz w:val="18"/>
          <w:szCs w:val="18"/>
        </w:rPr>
      </w:pPr>
      <w:r w:rsidRPr="002A7C1A">
        <w:rPr>
          <w:sz w:val="18"/>
          <w:szCs w:val="18"/>
        </w:rPr>
        <w:t>9) исчерпывающий перечень представляемых покупателями документов;</w:t>
      </w:r>
    </w:p>
    <w:p w:rsidR="001C2E66" w:rsidRPr="002A7C1A" w:rsidRDefault="001C2E66" w:rsidP="001C2E66">
      <w:pPr>
        <w:pStyle w:val="ConsPlusNormal"/>
        <w:ind w:firstLine="540"/>
        <w:jc w:val="both"/>
        <w:rPr>
          <w:sz w:val="18"/>
          <w:szCs w:val="18"/>
        </w:rPr>
      </w:pPr>
      <w:r w:rsidRPr="002A7C1A">
        <w:rPr>
          <w:sz w:val="18"/>
          <w:szCs w:val="18"/>
        </w:rPr>
        <w:t>10) срок заключения договора купли-продажи такого имущества;</w:t>
      </w:r>
    </w:p>
    <w:p w:rsidR="001C2E66" w:rsidRPr="002A7C1A" w:rsidRDefault="001C2E66" w:rsidP="001C2E66">
      <w:pPr>
        <w:pStyle w:val="ConsPlusNormal"/>
        <w:ind w:firstLine="540"/>
        <w:jc w:val="both"/>
        <w:rPr>
          <w:sz w:val="18"/>
          <w:szCs w:val="18"/>
        </w:rPr>
      </w:pPr>
      <w:r w:rsidRPr="002A7C1A">
        <w:rPr>
          <w:sz w:val="18"/>
          <w:szCs w:val="18"/>
        </w:rPr>
        <w:t>11) порядок ознакомления покупателей с иной информацией, условиями договора купли-продажи такого имущества;</w:t>
      </w:r>
    </w:p>
    <w:p w:rsidR="001C2E66" w:rsidRPr="002A7C1A" w:rsidRDefault="001C2E66" w:rsidP="001C2E66">
      <w:pPr>
        <w:pStyle w:val="ConsPlusNormal"/>
        <w:ind w:firstLine="540"/>
        <w:jc w:val="both"/>
        <w:rPr>
          <w:sz w:val="18"/>
          <w:szCs w:val="18"/>
        </w:rPr>
      </w:pPr>
      <w:r w:rsidRPr="002A7C1A">
        <w:rPr>
          <w:sz w:val="18"/>
          <w:szCs w:val="18"/>
        </w:rPr>
        <w:t>12) ограничения участия отдельных категорий физических и юридических лиц в приватизации такого имущества;</w:t>
      </w:r>
    </w:p>
    <w:p w:rsidR="001C2E66" w:rsidRPr="002A7C1A" w:rsidRDefault="001C2E66" w:rsidP="001C2E66">
      <w:pPr>
        <w:pStyle w:val="ConsPlusNormal"/>
        <w:ind w:firstLine="540"/>
        <w:jc w:val="both"/>
        <w:rPr>
          <w:sz w:val="18"/>
          <w:szCs w:val="18"/>
        </w:rPr>
      </w:pPr>
      <w:r w:rsidRPr="002A7C1A">
        <w:rPr>
          <w:sz w:val="18"/>
          <w:szCs w:val="18"/>
        </w:rPr>
        <w:t xml:space="preserve">13) порядок определения победителей (при проведении аукциона, специализированного аукциона, конкурса) либо лиц, имеющих право </w:t>
      </w:r>
      <w:r w:rsidRPr="002A7C1A">
        <w:rPr>
          <w:sz w:val="18"/>
          <w:szCs w:val="18"/>
        </w:rPr>
        <w:lastRenderedPageBreak/>
        <w:t>приобретения муниципального имущества (при проведении его продажи посредством публичного предложения и без объявления цены);</w:t>
      </w:r>
    </w:p>
    <w:p w:rsidR="001C2E66" w:rsidRPr="002A7C1A" w:rsidRDefault="001C2E66" w:rsidP="001C2E66">
      <w:pPr>
        <w:pStyle w:val="ConsPlusNormal"/>
        <w:ind w:firstLine="540"/>
        <w:jc w:val="both"/>
        <w:rPr>
          <w:sz w:val="18"/>
          <w:szCs w:val="18"/>
        </w:rPr>
      </w:pPr>
      <w:r w:rsidRPr="002A7C1A">
        <w:rPr>
          <w:sz w:val="18"/>
          <w:szCs w:val="18"/>
        </w:rPr>
        <w:t>14) место и срок подведения итогов продажи муниципального имущества.</w:t>
      </w:r>
    </w:p>
    <w:p w:rsidR="001C2E66" w:rsidRPr="002A7C1A" w:rsidRDefault="001C2E66" w:rsidP="001C2E66">
      <w:pPr>
        <w:pStyle w:val="ConsPlusNormal"/>
        <w:ind w:firstLine="540"/>
        <w:jc w:val="both"/>
        <w:rPr>
          <w:sz w:val="18"/>
          <w:szCs w:val="18"/>
        </w:rPr>
      </w:pPr>
      <w:r w:rsidRPr="002A7C1A">
        <w:rPr>
          <w:sz w:val="18"/>
          <w:szCs w:val="18"/>
        </w:rPr>
        <w:t>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1C2E66" w:rsidRPr="002A7C1A" w:rsidRDefault="001C2E66" w:rsidP="001C2E66">
      <w:pPr>
        <w:pStyle w:val="ConsPlusNormal"/>
        <w:ind w:firstLine="540"/>
        <w:jc w:val="both"/>
        <w:rPr>
          <w:sz w:val="18"/>
          <w:szCs w:val="18"/>
        </w:rPr>
      </w:pPr>
      <w:r w:rsidRPr="002A7C1A">
        <w:rPr>
          <w:sz w:val="18"/>
          <w:szCs w:val="18"/>
        </w:rPr>
        <w:t>В администрации поселения и на сайте продавца муниципального имущества в информационно-телекоммуникационной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1C2E66" w:rsidRPr="002A7C1A" w:rsidRDefault="001C2E66" w:rsidP="001C2E66">
      <w:pPr>
        <w:pStyle w:val="ConsPlusNormal"/>
        <w:ind w:firstLine="540"/>
        <w:jc w:val="both"/>
        <w:rPr>
          <w:sz w:val="18"/>
          <w:szCs w:val="18"/>
        </w:rPr>
      </w:pPr>
      <w:r w:rsidRPr="002A7C1A">
        <w:rPr>
          <w:sz w:val="18"/>
          <w:szCs w:val="18"/>
        </w:rPr>
        <w:t>3.12. Претенденты на покупку муниципального имущества представляют в администрацию следующие документы:</w:t>
      </w:r>
    </w:p>
    <w:p w:rsidR="001C2E66" w:rsidRPr="002A7C1A" w:rsidRDefault="001C2E66" w:rsidP="001C2E66">
      <w:pPr>
        <w:pStyle w:val="ConsPlusNormal"/>
        <w:ind w:firstLine="540"/>
        <w:jc w:val="both"/>
        <w:rPr>
          <w:sz w:val="18"/>
          <w:szCs w:val="18"/>
        </w:rPr>
      </w:pPr>
      <w:r w:rsidRPr="002A7C1A">
        <w:rPr>
          <w:sz w:val="18"/>
          <w:szCs w:val="18"/>
        </w:rPr>
        <w:t>1) заявку в 2 экземплярах, на которых сотрудником администрации делается отметка о принятии заявки с указанием ее номера, даты и времени принятия. Один экземпляр заявки остается в администрации, другой - у претендента;</w:t>
      </w:r>
    </w:p>
    <w:p w:rsidR="001C2E66" w:rsidRPr="002A7C1A" w:rsidRDefault="001C2E66" w:rsidP="001C2E66">
      <w:pPr>
        <w:pStyle w:val="ConsPlusNormal"/>
        <w:ind w:firstLine="540"/>
        <w:jc w:val="both"/>
        <w:rPr>
          <w:sz w:val="18"/>
          <w:szCs w:val="18"/>
        </w:rPr>
      </w:pPr>
      <w:r w:rsidRPr="002A7C1A">
        <w:rPr>
          <w:sz w:val="18"/>
          <w:szCs w:val="18"/>
        </w:rPr>
        <w:t xml:space="preserve">2) платежный документ с отметкой банка об исполнении, подтверждающий внесение соответствующих денежных средств в установленных Федеральным </w:t>
      </w:r>
      <w:hyperlink r:id="rId18" w:tooltip="Федеральный закон от 21.12.2001 N 178-ФЗ (ред. от 21.07.2014) &quot;О приватизации государственного и муниципального имущества&quot;{КонсультантПлюс}" w:history="1">
        <w:r w:rsidRPr="002A7C1A">
          <w:rPr>
            <w:sz w:val="18"/>
            <w:szCs w:val="18"/>
          </w:rPr>
          <w:t>законом</w:t>
        </w:r>
      </w:hyperlink>
      <w:r w:rsidRPr="002A7C1A">
        <w:rPr>
          <w:sz w:val="18"/>
          <w:szCs w:val="18"/>
        </w:rPr>
        <w:t xml:space="preserve"> от 21.12.2001 N 178-ФЗ "О приватизации государственного и муниципального имущества" случаях;</w:t>
      </w:r>
    </w:p>
    <w:p w:rsidR="001C2E66" w:rsidRPr="002A7C1A" w:rsidRDefault="001C2E66" w:rsidP="001C2E66">
      <w:pPr>
        <w:pStyle w:val="ConsPlusNormal"/>
        <w:ind w:firstLine="540"/>
        <w:jc w:val="both"/>
        <w:rPr>
          <w:sz w:val="18"/>
          <w:szCs w:val="18"/>
        </w:rPr>
      </w:pPr>
      <w:r w:rsidRPr="002A7C1A">
        <w:rPr>
          <w:sz w:val="18"/>
          <w:szCs w:val="18"/>
        </w:rPr>
        <w:t>3)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муниципальное имущество в соответствии с антимонопольным законодательством Российской Федерации.</w:t>
      </w:r>
    </w:p>
    <w:p w:rsidR="001C2E66" w:rsidRPr="002A7C1A" w:rsidRDefault="001C2E66" w:rsidP="001C2E66">
      <w:pPr>
        <w:pStyle w:val="ConsPlusNormal"/>
        <w:ind w:firstLine="540"/>
        <w:jc w:val="both"/>
        <w:rPr>
          <w:sz w:val="18"/>
          <w:szCs w:val="18"/>
        </w:rPr>
      </w:pPr>
      <w:r w:rsidRPr="002A7C1A">
        <w:rPr>
          <w:sz w:val="18"/>
          <w:szCs w:val="18"/>
        </w:rPr>
        <w:t>Физические лица предъявляют документ, удостоверяющий личность.</w:t>
      </w:r>
    </w:p>
    <w:p w:rsidR="001C2E66" w:rsidRPr="002A7C1A" w:rsidRDefault="001C2E66" w:rsidP="001C2E66">
      <w:pPr>
        <w:pStyle w:val="ConsPlusNormal"/>
        <w:ind w:firstLine="540"/>
        <w:jc w:val="both"/>
        <w:rPr>
          <w:sz w:val="18"/>
          <w:szCs w:val="18"/>
        </w:rPr>
      </w:pPr>
      <w:r w:rsidRPr="002A7C1A">
        <w:rPr>
          <w:sz w:val="18"/>
          <w:szCs w:val="18"/>
        </w:rPr>
        <w:t>Юридические лица дополнительно представляют следующие документы:</w:t>
      </w:r>
    </w:p>
    <w:p w:rsidR="001C2E66" w:rsidRPr="002A7C1A" w:rsidRDefault="001C2E66" w:rsidP="001C2E66">
      <w:pPr>
        <w:pStyle w:val="ConsPlusNormal"/>
        <w:ind w:firstLine="540"/>
        <w:jc w:val="both"/>
        <w:rPr>
          <w:sz w:val="18"/>
          <w:szCs w:val="18"/>
        </w:rPr>
      </w:pPr>
      <w:r w:rsidRPr="002A7C1A">
        <w:rPr>
          <w:sz w:val="18"/>
          <w:szCs w:val="18"/>
        </w:rPr>
        <w:t>1)  копии учредительных документов;</w:t>
      </w:r>
    </w:p>
    <w:p w:rsidR="001C2E66" w:rsidRPr="002A7C1A" w:rsidRDefault="001C2E66" w:rsidP="001C2E66">
      <w:pPr>
        <w:pStyle w:val="ConsPlusNormal"/>
        <w:ind w:firstLine="540"/>
        <w:jc w:val="both"/>
        <w:rPr>
          <w:sz w:val="18"/>
          <w:szCs w:val="18"/>
        </w:rPr>
      </w:pPr>
      <w:r w:rsidRPr="002A7C1A">
        <w:rPr>
          <w:sz w:val="18"/>
          <w:szCs w:val="18"/>
        </w:rPr>
        <w:t>2) документ, который подтверждает полномочия руководителя юридического лица на осуществление действий от имени юридического лица(копия решения о назначении этого лица или о его избрании)и в соответствии с которым руководитель юридического лица обладает правом действовать от имени юридического лица без доверенности.</w:t>
      </w:r>
    </w:p>
    <w:p w:rsidR="001C2E66" w:rsidRPr="002A7C1A" w:rsidRDefault="001C2E66" w:rsidP="001C2E66">
      <w:pPr>
        <w:pStyle w:val="ConsPlusNormal"/>
        <w:ind w:firstLine="540"/>
        <w:jc w:val="both"/>
        <w:rPr>
          <w:sz w:val="18"/>
          <w:szCs w:val="18"/>
        </w:rPr>
      </w:pPr>
      <w:r w:rsidRPr="002A7C1A">
        <w:rPr>
          <w:sz w:val="18"/>
          <w:szCs w:val="18"/>
        </w:rPr>
        <w:t>3) сведения о доле Российской Федерации, субъекта Российской Федерации, муниципальных образований в уставном капитале юридического лица;</w:t>
      </w:r>
    </w:p>
    <w:p w:rsidR="001C2E66" w:rsidRPr="002A7C1A" w:rsidRDefault="001C2E66" w:rsidP="001C2E66">
      <w:pPr>
        <w:pStyle w:val="ConsPlusNormal"/>
        <w:ind w:firstLine="540"/>
        <w:jc w:val="both"/>
        <w:rPr>
          <w:sz w:val="18"/>
          <w:szCs w:val="18"/>
        </w:rPr>
      </w:pPr>
      <w:r w:rsidRPr="002A7C1A">
        <w:rPr>
          <w:sz w:val="18"/>
          <w:szCs w:val="18"/>
        </w:rPr>
        <w:t>4) иные документы, требование к представлению которых может быть установлено действующим законодательством Российской Федерации;</w:t>
      </w:r>
    </w:p>
    <w:p w:rsidR="001C2E66" w:rsidRPr="002A7C1A" w:rsidRDefault="001C2E66" w:rsidP="001C2E66">
      <w:pPr>
        <w:pStyle w:val="ConsPlusNormal"/>
        <w:ind w:firstLine="540"/>
        <w:jc w:val="both"/>
        <w:rPr>
          <w:sz w:val="18"/>
          <w:szCs w:val="18"/>
        </w:rPr>
      </w:pPr>
      <w:r w:rsidRPr="002A7C1A">
        <w:rPr>
          <w:sz w:val="18"/>
          <w:szCs w:val="18"/>
        </w:rPr>
        <w:t>5) опись представленных документов в 2 экземплярах, один из которых остается в администрации, другой - у претендента.</w:t>
      </w:r>
    </w:p>
    <w:p w:rsidR="001C2E66" w:rsidRPr="002A7C1A" w:rsidRDefault="001C2E66" w:rsidP="001C2E66">
      <w:pPr>
        <w:pStyle w:val="ConsPlusNormal"/>
        <w:ind w:firstLine="540"/>
        <w:jc w:val="both"/>
        <w:rPr>
          <w:sz w:val="18"/>
          <w:szCs w:val="18"/>
        </w:rPr>
      </w:pPr>
      <w:r w:rsidRPr="002A7C1A">
        <w:rPr>
          <w:sz w:val="18"/>
          <w:szCs w:val="18"/>
        </w:rPr>
        <w:t xml:space="preserve">В случае если впоследствии будет установлено, что покупатель муниципального имущества не имел законное право на его приобретение, </w:t>
      </w:r>
      <w:r w:rsidRPr="002A7C1A">
        <w:rPr>
          <w:sz w:val="18"/>
          <w:szCs w:val="18"/>
        </w:rPr>
        <w:lastRenderedPageBreak/>
        <w:t>соответствующая сделка признается ничтожной.</w:t>
      </w:r>
    </w:p>
    <w:p w:rsidR="001C2E66" w:rsidRPr="002A7C1A" w:rsidRDefault="001C2E66" w:rsidP="001C2E66">
      <w:pPr>
        <w:pStyle w:val="ConsPlusNormal"/>
        <w:ind w:firstLine="540"/>
        <w:jc w:val="both"/>
        <w:rPr>
          <w:sz w:val="18"/>
          <w:szCs w:val="18"/>
        </w:rPr>
      </w:pPr>
      <w:r w:rsidRPr="002A7C1A">
        <w:rPr>
          <w:sz w:val="18"/>
          <w:szCs w:val="18"/>
        </w:rPr>
        <w:t>3.13. Расходование средств бюджета муниципального образования «Александровск» на организацию и проведение приватизации муниципального имущества может осуществляться по следующим видам затрат:</w:t>
      </w:r>
    </w:p>
    <w:p w:rsidR="001C2E66" w:rsidRPr="002A7C1A" w:rsidRDefault="001C2E66" w:rsidP="001C2E66">
      <w:pPr>
        <w:pStyle w:val="ConsPlusNormal"/>
        <w:ind w:firstLine="540"/>
        <w:jc w:val="both"/>
        <w:rPr>
          <w:sz w:val="18"/>
          <w:szCs w:val="18"/>
        </w:rPr>
      </w:pPr>
      <w:r w:rsidRPr="002A7C1A">
        <w:rPr>
          <w:sz w:val="18"/>
          <w:szCs w:val="18"/>
        </w:rPr>
        <w:t>1) оформление необходимой документации;</w:t>
      </w:r>
    </w:p>
    <w:p w:rsidR="001C2E66" w:rsidRPr="002A7C1A" w:rsidRDefault="001C2E66" w:rsidP="001C2E66">
      <w:pPr>
        <w:pStyle w:val="ConsPlusNormal"/>
        <w:ind w:firstLine="540"/>
        <w:jc w:val="both"/>
        <w:rPr>
          <w:sz w:val="18"/>
          <w:szCs w:val="18"/>
        </w:rPr>
      </w:pPr>
      <w:r w:rsidRPr="002A7C1A">
        <w:rPr>
          <w:sz w:val="18"/>
          <w:szCs w:val="18"/>
        </w:rPr>
        <w:t>2) оценка имущества для определения начальной цены;</w:t>
      </w:r>
    </w:p>
    <w:p w:rsidR="001C2E66" w:rsidRPr="002A7C1A" w:rsidRDefault="001C2E66" w:rsidP="001C2E66">
      <w:pPr>
        <w:pStyle w:val="ConsPlusNormal"/>
        <w:ind w:firstLine="540"/>
        <w:jc w:val="both"/>
        <w:rPr>
          <w:sz w:val="18"/>
          <w:szCs w:val="18"/>
        </w:rPr>
      </w:pPr>
      <w:r w:rsidRPr="002A7C1A">
        <w:rPr>
          <w:sz w:val="18"/>
          <w:szCs w:val="18"/>
        </w:rPr>
        <w:t>3) публикация информационных сообщений о продаже и результатах сделок приватизации в средствах массовой информации.</w:t>
      </w:r>
    </w:p>
    <w:p w:rsidR="001C2E66" w:rsidRPr="002A7C1A" w:rsidRDefault="001C2E66" w:rsidP="001C2E66">
      <w:pPr>
        <w:pStyle w:val="ConsPlusNormal"/>
        <w:ind w:firstLine="540"/>
        <w:jc w:val="both"/>
        <w:rPr>
          <w:sz w:val="18"/>
          <w:szCs w:val="18"/>
        </w:rPr>
      </w:pPr>
      <w:r w:rsidRPr="002A7C1A">
        <w:rPr>
          <w:sz w:val="18"/>
          <w:szCs w:val="18"/>
        </w:rPr>
        <w:t xml:space="preserve">3.16. Особенности приватизации муниципального имущества иными способами, указанными в </w:t>
      </w:r>
      <w:hyperlink w:anchor="Par86" w:tooltip="Ссылка на текущий документ" w:history="1">
        <w:r w:rsidRPr="002A7C1A">
          <w:rPr>
            <w:sz w:val="18"/>
            <w:szCs w:val="18"/>
          </w:rPr>
          <w:t>пункте 3.1</w:t>
        </w:r>
      </w:hyperlink>
      <w:r w:rsidRPr="002A7C1A">
        <w:rPr>
          <w:sz w:val="18"/>
          <w:szCs w:val="18"/>
        </w:rPr>
        <w:t xml:space="preserve"> настоящего Положения, определяются в соответствии с Федеральным </w:t>
      </w:r>
      <w:hyperlink r:id="rId19" w:tooltip="Федеральный закон от 21.12.2001 N 178-ФЗ (ред. от 21.07.2014) &quot;О приватизации государственного и муниципального имущества&quot;{КонсультантПлюс}" w:history="1">
        <w:r w:rsidRPr="002A7C1A">
          <w:rPr>
            <w:sz w:val="18"/>
            <w:szCs w:val="18"/>
          </w:rPr>
          <w:t>законом</w:t>
        </w:r>
      </w:hyperlink>
      <w:r w:rsidRPr="002A7C1A">
        <w:rPr>
          <w:sz w:val="18"/>
          <w:szCs w:val="18"/>
        </w:rPr>
        <w:t xml:space="preserve"> от 21.12.2001 N 178-ФЗ "О приватизации государственного и муниципального имущества".</w:t>
      </w:r>
    </w:p>
    <w:p w:rsidR="001C2E66" w:rsidRPr="002A7C1A" w:rsidRDefault="001C2E66" w:rsidP="001C2E66">
      <w:pPr>
        <w:pStyle w:val="ConsPlusNormal"/>
        <w:ind w:firstLine="540"/>
        <w:jc w:val="both"/>
        <w:rPr>
          <w:sz w:val="18"/>
          <w:szCs w:val="18"/>
        </w:rPr>
      </w:pPr>
      <w:r w:rsidRPr="002A7C1A">
        <w:rPr>
          <w:sz w:val="18"/>
          <w:szCs w:val="18"/>
        </w:rPr>
        <w:t>3.17. Для подготовки и проведения приватизации муниципального имущества постановлением  администрации муниципального образования «Александровск» создается постоянно действующая Комиссия по приватизации муниципального имущества поселения.</w:t>
      </w:r>
    </w:p>
    <w:p w:rsidR="001C2E66" w:rsidRPr="002A7C1A" w:rsidRDefault="001C2E66" w:rsidP="001C2E66">
      <w:pPr>
        <w:pStyle w:val="ConsPlusNormal"/>
        <w:ind w:firstLine="540"/>
        <w:jc w:val="both"/>
        <w:rPr>
          <w:sz w:val="18"/>
          <w:szCs w:val="18"/>
        </w:rPr>
      </w:pPr>
    </w:p>
    <w:p w:rsidR="001C2E66" w:rsidRPr="002A7C1A" w:rsidRDefault="001C2E66" w:rsidP="001C2E66">
      <w:pPr>
        <w:pStyle w:val="ConsPlusNormal"/>
        <w:jc w:val="center"/>
        <w:outlineLvl w:val="1"/>
        <w:rPr>
          <w:sz w:val="18"/>
          <w:szCs w:val="18"/>
        </w:rPr>
      </w:pPr>
      <w:bookmarkStart w:id="9" w:name="Par190"/>
      <w:bookmarkEnd w:id="9"/>
      <w:r w:rsidRPr="002A7C1A">
        <w:rPr>
          <w:sz w:val="18"/>
          <w:szCs w:val="18"/>
        </w:rPr>
        <w:t>Глава 4. ОФОРМЛЕНИЕ СДЕЛОК ПРИВАТИЗАЦИИ</w:t>
      </w:r>
    </w:p>
    <w:p w:rsidR="001C2E66" w:rsidRPr="002A7C1A" w:rsidRDefault="001C2E66" w:rsidP="001C2E66">
      <w:pPr>
        <w:pStyle w:val="ConsPlusNormal"/>
        <w:jc w:val="center"/>
        <w:rPr>
          <w:sz w:val="18"/>
          <w:szCs w:val="18"/>
        </w:rPr>
      </w:pPr>
      <w:r w:rsidRPr="002A7C1A">
        <w:rPr>
          <w:sz w:val="18"/>
          <w:szCs w:val="18"/>
        </w:rPr>
        <w:t>МУНИЦИПАЛЬНОГО ИМУЩЕСТВА</w:t>
      </w:r>
    </w:p>
    <w:p w:rsidR="001C2E66" w:rsidRPr="002A7C1A" w:rsidRDefault="001C2E66" w:rsidP="001C2E66">
      <w:pPr>
        <w:pStyle w:val="ConsPlusNormal"/>
        <w:ind w:firstLine="540"/>
        <w:jc w:val="both"/>
        <w:rPr>
          <w:sz w:val="18"/>
          <w:szCs w:val="18"/>
        </w:rPr>
      </w:pPr>
    </w:p>
    <w:p w:rsidR="001C2E66" w:rsidRPr="002A7C1A" w:rsidRDefault="001C2E66" w:rsidP="001C2E66">
      <w:pPr>
        <w:pStyle w:val="ConsPlusNormal"/>
        <w:ind w:firstLine="540"/>
        <w:jc w:val="both"/>
        <w:rPr>
          <w:sz w:val="18"/>
          <w:szCs w:val="18"/>
        </w:rPr>
      </w:pPr>
      <w:r w:rsidRPr="002A7C1A">
        <w:rPr>
          <w:sz w:val="18"/>
          <w:szCs w:val="18"/>
        </w:rPr>
        <w:t>4.1. Продажа муниципального имущества оформляется договором купли-продажи, подписываемым главой муниципального образования «Александровск»  и Покупателем муниципального имущества.</w:t>
      </w:r>
    </w:p>
    <w:p w:rsidR="001C2E66" w:rsidRPr="002A7C1A" w:rsidRDefault="001C2E66" w:rsidP="001C2E66">
      <w:pPr>
        <w:pStyle w:val="ConsPlusNormal"/>
        <w:ind w:firstLine="540"/>
        <w:jc w:val="both"/>
        <w:rPr>
          <w:sz w:val="18"/>
          <w:szCs w:val="18"/>
        </w:rPr>
      </w:pPr>
      <w:r w:rsidRPr="002A7C1A">
        <w:rPr>
          <w:sz w:val="18"/>
          <w:szCs w:val="18"/>
        </w:rPr>
        <w:t>4.2. Обязательными условиями договора купли-продажи муниципального имущества являются:</w:t>
      </w:r>
    </w:p>
    <w:p w:rsidR="001C2E66" w:rsidRPr="002A7C1A" w:rsidRDefault="001C2E66" w:rsidP="001C2E66">
      <w:pPr>
        <w:pStyle w:val="ConsPlusNormal"/>
        <w:ind w:firstLine="540"/>
        <w:jc w:val="both"/>
        <w:rPr>
          <w:sz w:val="18"/>
          <w:szCs w:val="18"/>
        </w:rPr>
      </w:pPr>
      <w:r w:rsidRPr="002A7C1A">
        <w:rPr>
          <w:sz w:val="18"/>
          <w:szCs w:val="18"/>
        </w:rPr>
        <w:t>1) сведения о сторонах договора;</w:t>
      </w:r>
    </w:p>
    <w:p w:rsidR="001C2E66" w:rsidRPr="002A7C1A" w:rsidRDefault="001C2E66" w:rsidP="001C2E66">
      <w:pPr>
        <w:pStyle w:val="ConsPlusNormal"/>
        <w:ind w:firstLine="540"/>
        <w:jc w:val="both"/>
        <w:rPr>
          <w:sz w:val="18"/>
          <w:szCs w:val="18"/>
        </w:rPr>
      </w:pPr>
      <w:r w:rsidRPr="002A7C1A">
        <w:rPr>
          <w:sz w:val="18"/>
          <w:szCs w:val="18"/>
        </w:rPr>
        <w:t>2) наименование муниципального имущества, место его нахождения, состав и цена муниципального имущества;</w:t>
      </w:r>
    </w:p>
    <w:p w:rsidR="001C2E66" w:rsidRPr="002A7C1A" w:rsidRDefault="001C2E66" w:rsidP="001C2E66">
      <w:pPr>
        <w:pStyle w:val="ConsPlusNormal"/>
        <w:ind w:firstLine="540"/>
        <w:jc w:val="both"/>
        <w:rPr>
          <w:sz w:val="18"/>
          <w:szCs w:val="18"/>
        </w:rPr>
      </w:pPr>
      <w:r w:rsidRPr="002A7C1A">
        <w:rPr>
          <w:sz w:val="18"/>
          <w:szCs w:val="18"/>
        </w:rPr>
        <w:t>3) порядок и срок передачи муниципального имущества в собственность покупателя;</w:t>
      </w:r>
    </w:p>
    <w:p w:rsidR="001C2E66" w:rsidRPr="002A7C1A" w:rsidRDefault="001C2E66" w:rsidP="001C2E66">
      <w:pPr>
        <w:pStyle w:val="ConsPlusNormal"/>
        <w:ind w:firstLine="540"/>
        <w:jc w:val="both"/>
        <w:rPr>
          <w:sz w:val="18"/>
          <w:szCs w:val="18"/>
        </w:rPr>
      </w:pPr>
      <w:r w:rsidRPr="002A7C1A">
        <w:rPr>
          <w:sz w:val="18"/>
          <w:szCs w:val="18"/>
        </w:rPr>
        <w:t>4) форма и сроки платежа за приобретенное имущество;</w:t>
      </w:r>
    </w:p>
    <w:p w:rsidR="001C2E66" w:rsidRPr="002A7C1A" w:rsidRDefault="001C2E66" w:rsidP="001C2E66">
      <w:pPr>
        <w:pStyle w:val="ConsPlusNormal"/>
        <w:ind w:firstLine="540"/>
        <w:jc w:val="both"/>
        <w:rPr>
          <w:sz w:val="18"/>
          <w:szCs w:val="18"/>
        </w:rPr>
      </w:pPr>
      <w:r w:rsidRPr="002A7C1A">
        <w:rPr>
          <w:sz w:val="18"/>
          <w:szCs w:val="18"/>
        </w:rPr>
        <w:t>5) условия, в соответствии с которыми указанное имущество было приобретено покупателем;</w:t>
      </w:r>
    </w:p>
    <w:p w:rsidR="001C2E66" w:rsidRPr="002A7C1A" w:rsidRDefault="001C2E66" w:rsidP="001C2E66">
      <w:pPr>
        <w:pStyle w:val="ConsPlusNormal"/>
        <w:ind w:firstLine="540"/>
        <w:jc w:val="both"/>
        <w:rPr>
          <w:sz w:val="18"/>
          <w:szCs w:val="18"/>
        </w:rPr>
      </w:pPr>
      <w:r w:rsidRPr="002A7C1A">
        <w:rPr>
          <w:sz w:val="18"/>
          <w:szCs w:val="18"/>
        </w:rPr>
        <w:t>6)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1C2E66" w:rsidRPr="002A7C1A" w:rsidRDefault="001C2E66" w:rsidP="001C2E66">
      <w:pPr>
        <w:pStyle w:val="ConsPlusNormal"/>
        <w:ind w:firstLine="540"/>
        <w:jc w:val="both"/>
        <w:rPr>
          <w:sz w:val="18"/>
          <w:szCs w:val="18"/>
        </w:rPr>
      </w:pPr>
      <w:r w:rsidRPr="002A7C1A">
        <w:rPr>
          <w:sz w:val="18"/>
          <w:szCs w:val="18"/>
        </w:rPr>
        <w:t>7) сведения о наличии в отношении продаваемого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1C2E66" w:rsidRPr="002A7C1A" w:rsidRDefault="001C2E66" w:rsidP="001C2E66">
      <w:pPr>
        <w:pStyle w:val="ConsPlusNormal"/>
        <w:ind w:firstLine="540"/>
        <w:jc w:val="both"/>
        <w:rPr>
          <w:sz w:val="18"/>
          <w:szCs w:val="18"/>
        </w:rPr>
      </w:pPr>
      <w:r w:rsidRPr="002A7C1A">
        <w:rPr>
          <w:sz w:val="18"/>
          <w:szCs w:val="18"/>
        </w:rPr>
        <w:t>8) иные условия, установленные сторонами такого договора по взаимному соглашению.</w:t>
      </w:r>
    </w:p>
    <w:p w:rsidR="001C2E66" w:rsidRPr="002A7C1A" w:rsidRDefault="001C2E66" w:rsidP="001C2E66">
      <w:pPr>
        <w:pStyle w:val="ConsPlusNormal"/>
        <w:ind w:firstLine="540"/>
        <w:jc w:val="both"/>
        <w:rPr>
          <w:sz w:val="18"/>
          <w:szCs w:val="18"/>
        </w:rPr>
      </w:pPr>
      <w:r w:rsidRPr="002A7C1A">
        <w:rPr>
          <w:sz w:val="18"/>
          <w:szCs w:val="18"/>
        </w:rPr>
        <w:t xml:space="preserve">4.3. Информация о результатах сделок приватизации муниципального имущества подлежит опубликованию в официальном печатном издании и размещению на сайтах в информационно-телекоммуникационной  сети «Интернет» в течение тридцати дней со дня </w:t>
      </w:r>
      <w:r w:rsidRPr="002A7C1A">
        <w:rPr>
          <w:sz w:val="18"/>
          <w:szCs w:val="18"/>
        </w:rPr>
        <w:lastRenderedPageBreak/>
        <w:t>совершения указанных сделок.</w:t>
      </w:r>
    </w:p>
    <w:p w:rsidR="001C2E66" w:rsidRPr="002A7C1A" w:rsidRDefault="001C2E66" w:rsidP="001C2E66">
      <w:pPr>
        <w:pStyle w:val="ConsPlusNormal"/>
        <w:ind w:firstLine="540"/>
        <w:jc w:val="both"/>
        <w:rPr>
          <w:sz w:val="18"/>
          <w:szCs w:val="18"/>
        </w:rPr>
      </w:pPr>
      <w:r w:rsidRPr="002A7C1A">
        <w:rPr>
          <w:sz w:val="18"/>
          <w:szCs w:val="18"/>
        </w:rPr>
        <w:t>Информационное сообщение должно содержать следующие сведения:</w:t>
      </w:r>
    </w:p>
    <w:p w:rsidR="001C2E66" w:rsidRPr="002A7C1A" w:rsidRDefault="001C2E66" w:rsidP="001C2E66">
      <w:pPr>
        <w:pStyle w:val="ConsPlusNormal"/>
        <w:ind w:firstLine="540"/>
        <w:jc w:val="both"/>
        <w:rPr>
          <w:sz w:val="18"/>
          <w:szCs w:val="18"/>
        </w:rPr>
      </w:pPr>
      <w:r w:rsidRPr="002A7C1A">
        <w:rPr>
          <w:sz w:val="18"/>
          <w:szCs w:val="18"/>
        </w:rPr>
        <w:t>1) наименование такого имущества и иные позволяющие его индивидуализировать сведения (характеристика имущества);</w:t>
      </w:r>
    </w:p>
    <w:p w:rsidR="001C2E66" w:rsidRPr="002A7C1A" w:rsidRDefault="001C2E66" w:rsidP="001C2E66">
      <w:pPr>
        <w:pStyle w:val="ConsPlusNormal"/>
        <w:ind w:firstLine="540"/>
        <w:jc w:val="both"/>
        <w:rPr>
          <w:sz w:val="18"/>
          <w:szCs w:val="18"/>
        </w:rPr>
      </w:pPr>
      <w:r w:rsidRPr="002A7C1A">
        <w:rPr>
          <w:sz w:val="18"/>
          <w:szCs w:val="18"/>
        </w:rPr>
        <w:t>2) дата и место проведения торгов;</w:t>
      </w:r>
    </w:p>
    <w:p w:rsidR="001C2E66" w:rsidRPr="002A7C1A" w:rsidRDefault="001C2E66" w:rsidP="001C2E66">
      <w:pPr>
        <w:pStyle w:val="ConsPlusNormal"/>
        <w:ind w:firstLine="540"/>
        <w:jc w:val="both"/>
        <w:rPr>
          <w:sz w:val="18"/>
          <w:szCs w:val="18"/>
        </w:rPr>
      </w:pPr>
      <w:r w:rsidRPr="002A7C1A">
        <w:rPr>
          <w:sz w:val="18"/>
          <w:szCs w:val="18"/>
        </w:rPr>
        <w:t>3) наименование продавца такого имущества;</w:t>
      </w:r>
    </w:p>
    <w:p w:rsidR="001C2E66" w:rsidRPr="002A7C1A" w:rsidRDefault="001C2E66" w:rsidP="001C2E66">
      <w:pPr>
        <w:pStyle w:val="ConsPlusNormal"/>
        <w:ind w:firstLine="540"/>
        <w:jc w:val="both"/>
        <w:rPr>
          <w:sz w:val="18"/>
          <w:szCs w:val="18"/>
        </w:rPr>
      </w:pPr>
      <w:r w:rsidRPr="002A7C1A">
        <w:rPr>
          <w:sz w:val="18"/>
          <w:szCs w:val="18"/>
        </w:rPr>
        <w:t>4) количество поданных заявок;</w:t>
      </w:r>
    </w:p>
    <w:p w:rsidR="001C2E66" w:rsidRPr="002A7C1A" w:rsidRDefault="001C2E66" w:rsidP="001C2E66">
      <w:pPr>
        <w:pStyle w:val="ConsPlusNormal"/>
        <w:ind w:firstLine="540"/>
        <w:jc w:val="both"/>
        <w:rPr>
          <w:sz w:val="18"/>
          <w:szCs w:val="18"/>
        </w:rPr>
      </w:pPr>
      <w:r w:rsidRPr="002A7C1A">
        <w:rPr>
          <w:sz w:val="18"/>
          <w:szCs w:val="18"/>
        </w:rPr>
        <w:t>5) лица, признанные участниками торгов;</w:t>
      </w:r>
    </w:p>
    <w:p w:rsidR="001C2E66" w:rsidRPr="002A7C1A" w:rsidRDefault="001C2E66" w:rsidP="001C2E66">
      <w:pPr>
        <w:pStyle w:val="ConsPlusNormal"/>
        <w:ind w:firstLine="540"/>
        <w:jc w:val="both"/>
        <w:rPr>
          <w:sz w:val="18"/>
          <w:szCs w:val="18"/>
        </w:rPr>
      </w:pPr>
      <w:r w:rsidRPr="002A7C1A">
        <w:rPr>
          <w:sz w:val="18"/>
          <w:szCs w:val="18"/>
        </w:rPr>
        <w:t>6) цена сделки приватизации;</w:t>
      </w:r>
    </w:p>
    <w:p w:rsidR="001C2E66" w:rsidRPr="002A7C1A" w:rsidRDefault="001C2E66" w:rsidP="001C2E66">
      <w:pPr>
        <w:pStyle w:val="ConsPlusNormal"/>
        <w:ind w:firstLine="540"/>
        <w:jc w:val="both"/>
        <w:rPr>
          <w:sz w:val="18"/>
          <w:szCs w:val="18"/>
        </w:rPr>
      </w:pPr>
      <w:r w:rsidRPr="002A7C1A">
        <w:rPr>
          <w:sz w:val="18"/>
          <w:szCs w:val="18"/>
        </w:rPr>
        <w:t>7) имя физического лица или наименование юридического лица - покупателя.</w:t>
      </w:r>
    </w:p>
    <w:p w:rsidR="001C2E66" w:rsidRPr="002A7C1A" w:rsidRDefault="001C2E66" w:rsidP="001C2E66">
      <w:pPr>
        <w:pStyle w:val="ConsPlusNormal"/>
        <w:ind w:firstLine="540"/>
        <w:jc w:val="both"/>
        <w:rPr>
          <w:sz w:val="18"/>
          <w:szCs w:val="18"/>
        </w:rPr>
      </w:pPr>
      <w:r w:rsidRPr="002A7C1A">
        <w:rPr>
          <w:sz w:val="18"/>
          <w:szCs w:val="18"/>
        </w:rPr>
        <w:t>4.4.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связанные с государственной регистрацией договора купли-продажи недвижимого имущества, возлагаются на покупателя.</w:t>
      </w:r>
    </w:p>
    <w:p w:rsidR="001C2E66" w:rsidRPr="002A7C1A" w:rsidRDefault="001C2E66" w:rsidP="001C2E66">
      <w:pPr>
        <w:pStyle w:val="ConsPlusNormal"/>
        <w:ind w:firstLine="540"/>
        <w:jc w:val="both"/>
        <w:rPr>
          <w:sz w:val="18"/>
          <w:szCs w:val="18"/>
        </w:rPr>
      </w:pPr>
      <w:r w:rsidRPr="002A7C1A">
        <w:rPr>
          <w:sz w:val="18"/>
          <w:szCs w:val="18"/>
        </w:rPr>
        <w:t xml:space="preserve">4.5. Продажа муниципального имущества способами, указанными в </w:t>
      </w:r>
      <w:hyperlink w:anchor="Par98" w:tooltip="Ссылка на текущий документ" w:history="1">
        <w:r w:rsidRPr="002A7C1A">
          <w:rPr>
            <w:sz w:val="18"/>
            <w:szCs w:val="18"/>
          </w:rPr>
          <w:t>пунктах 3.3</w:t>
        </w:r>
      </w:hyperlink>
      <w:r w:rsidRPr="002A7C1A">
        <w:rPr>
          <w:sz w:val="18"/>
          <w:szCs w:val="18"/>
        </w:rPr>
        <w:t>-</w:t>
      </w:r>
      <w:hyperlink w:anchor="Par109" w:tooltip="Ссылка на текущий документ" w:history="1">
        <w:r w:rsidRPr="002A7C1A">
          <w:rPr>
            <w:sz w:val="18"/>
            <w:szCs w:val="18"/>
          </w:rPr>
          <w:t>3.7</w:t>
        </w:r>
      </w:hyperlink>
      <w:r w:rsidRPr="002A7C1A">
        <w:rPr>
          <w:sz w:val="18"/>
          <w:szCs w:val="18"/>
        </w:rPr>
        <w:t xml:space="preserve"> настоящего Положения, может осуществляться в электронной форме. Сведения о проведении продажи имущества в электронной форме должны содержаться в постановлении об условиях приватизации такого имущества.</w:t>
      </w:r>
    </w:p>
    <w:p w:rsidR="001C2E66" w:rsidRPr="002A7C1A" w:rsidRDefault="001C2E66" w:rsidP="001C2E66">
      <w:pPr>
        <w:pStyle w:val="ConsPlusNormal"/>
        <w:ind w:firstLine="540"/>
        <w:jc w:val="both"/>
        <w:rPr>
          <w:sz w:val="18"/>
          <w:szCs w:val="18"/>
        </w:rPr>
      </w:pPr>
      <w:r w:rsidRPr="002A7C1A">
        <w:rPr>
          <w:sz w:val="18"/>
          <w:szCs w:val="18"/>
        </w:rPr>
        <w:t>Привлечение юридического лица для организации продажи муниципального имущества в электронной форме (далее - организатор) осуществляется администрацией поселения муниципального имущества.</w:t>
      </w:r>
    </w:p>
    <w:p w:rsidR="001C2E66" w:rsidRPr="002A7C1A" w:rsidRDefault="001C2E66" w:rsidP="001C2E66">
      <w:pPr>
        <w:pStyle w:val="ConsPlusNormal"/>
        <w:ind w:firstLine="540"/>
        <w:jc w:val="both"/>
        <w:rPr>
          <w:sz w:val="18"/>
          <w:szCs w:val="18"/>
        </w:rPr>
      </w:pPr>
      <w:r w:rsidRPr="002A7C1A">
        <w:rPr>
          <w:sz w:val="18"/>
          <w:szCs w:val="18"/>
        </w:rPr>
        <w:t>Для проведения продажи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1C2E66" w:rsidRPr="002A7C1A" w:rsidRDefault="001C2E66" w:rsidP="001C2E66">
      <w:pPr>
        <w:pStyle w:val="ConsPlusNormal"/>
        <w:ind w:firstLine="540"/>
        <w:jc w:val="both"/>
        <w:rPr>
          <w:sz w:val="18"/>
          <w:szCs w:val="18"/>
        </w:rPr>
      </w:pPr>
      <w:r w:rsidRPr="002A7C1A">
        <w:rPr>
          <w:sz w:val="18"/>
          <w:szCs w:val="18"/>
        </w:rP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1C2E66" w:rsidRPr="002A7C1A" w:rsidRDefault="001C2E66" w:rsidP="001C2E66">
      <w:pPr>
        <w:pStyle w:val="ConsPlusNormal"/>
        <w:ind w:firstLine="540"/>
        <w:jc w:val="both"/>
        <w:rPr>
          <w:sz w:val="18"/>
          <w:szCs w:val="18"/>
        </w:rPr>
      </w:pPr>
      <w:r w:rsidRPr="002A7C1A">
        <w:rPr>
          <w:sz w:val="18"/>
          <w:szCs w:val="18"/>
        </w:rPr>
        <w:t>2) возможность представления претендентами заявок и прилагаемых к ним документов в форме электронных документов;</w:t>
      </w:r>
    </w:p>
    <w:p w:rsidR="001C2E66" w:rsidRPr="002A7C1A" w:rsidRDefault="001C2E66" w:rsidP="001C2E66">
      <w:pPr>
        <w:pStyle w:val="ConsPlusNormal"/>
        <w:ind w:firstLine="540"/>
        <w:jc w:val="both"/>
        <w:rPr>
          <w:sz w:val="18"/>
          <w:szCs w:val="18"/>
        </w:rPr>
      </w:pPr>
      <w:r w:rsidRPr="002A7C1A">
        <w:rPr>
          <w:sz w:val="18"/>
          <w:szCs w:val="18"/>
        </w:rPr>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1C2E66" w:rsidRPr="002A7C1A" w:rsidRDefault="001C2E66" w:rsidP="001C2E66">
      <w:pPr>
        <w:pStyle w:val="ConsPlusNormal"/>
        <w:ind w:firstLine="540"/>
        <w:jc w:val="both"/>
        <w:rPr>
          <w:sz w:val="18"/>
          <w:szCs w:val="18"/>
        </w:rPr>
      </w:pPr>
      <w:r w:rsidRPr="002A7C1A">
        <w:rPr>
          <w:sz w:val="18"/>
          <w:szCs w:val="18"/>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1C2E66" w:rsidRPr="002A7C1A" w:rsidRDefault="001C2E66" w:rsidP="001C2E66">
      <w:pPr>
        <w:pStyle w:val="ConsPlusNormal"/>
        <w:ind w:firstLine="540"/>
        <w:jc w:val="both"/>
        <w:rPr>
          <w:sz w:val="18"/>
          <w:szCs w:val="18"/>
        </w:rPr>
      </w:pPr>
      <w:r w:rsidRPr="002A7C1A">
        <w:rPr>
          <w:sz w:val="18"/>
          <w:szCs w:val="18"/>
        </w:rPr>
        <w:t xml:space="preserve">5) создание, обработку, хранение и представление в электронной форме информации и документов, в том числе об итогах продажи в </w:t>
      </w:r>
      <w:r w:rsidRPr="002A7C1A">
        <w:rPr>
          <w:sz w:val="18"/>
          <w:szCs w:val="18"/>
        </w:rPr>
        <w:lastRenderedPageBreak/>
        <w:t>электронной форме;</w:t>
      </w:r>
    </w:p>
    <w:p w:rsidR="001C2E66" w:rsidRPr="002A7C1A" w:rsidRDefault="001C2E66" w:rsidP="001C2E66">
      <w:pPr>
        <w:pStyle w:val="ConsPlusNormal"/>
        <w:ind w:firstLine="540"/>
        <w:jc w:val="both"/>
        <w:rPr>
          <w:sz w:val="18"/>
          <w:szCs w:val="18"/>
        </w:rPr>
      </w:pPr>
      <w:r w:rsidRPr="002A7C1A">
        <w:rPr>
          <w:sz w:val="18"/>
          <w:szCs w:val="18"/>
        </w:rP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1C2E66" w:rsidRPr="002A7C1A" w:rsidRDefault="001C2E66" w:rsidP="001C2E66">
      <w:pPr>
        <w:pStyle w:val="ConsPlusNormal"/>
        <w:ind w:firstLine="540"/>
        <w:jc w:val="both"/>
        <w:rPr>
          <w:sz w:val="18"/>
          <w:szCs w:val="18"/>
        </w:rPr>
      </w:pPr>
      <w:r w:rsidRPr="002A7C1A">
        <w:rPr>
          <w:sz w:val="18"/>
          <w:szCs w:val="18"/>
        </w:rPr>
        <w:t xml:space="preserve">Запрещается взимать с участников продажи в электронной форме не предусмотренную Федеральным </w:t>
      </w:r>
      <w:hyperlink r:id="rId20" w:tooltip="Федеральный закон от 21.12.2001 N 178-ФЗ (ред. от 21.07.2014) &quot;О приватизации государственного и муниципального имущества&quot;{КонсультантПлюс}" w:history="1">
        <w:r w:rsidRPr="002A7C1A">
          <w:rPr>
            <w:sz w:val="18"/>
            <w:szCs w:val="18"/>
          </w:rPr>
          <w:t>законом</w:t>
        </w:r>
      </w:hyperlink>
      <w:r w:rsidRPr="002A7C1A">
        <w:rPr>
          <w:sz w:val="18"/>
          <w:szCs w:val="18"/>
        </w:rPr>
        <w:t xml:space="preserve"> от 21.12.2001 N 178-ФЗ "О приватизации государственного и муниципального имущества" дополнительную плату.</w:t>
      </w:r>
    </w:p>
    <w:p w:rsidR="001C2E66" w:rsidRPr="002A7C1A" w:rsidRDefault="001C2E66" w:rsidP="001C2E66">
      <w:pPr>
        <w:pStyle w:val="ConsPlusNormal"/>
        <w:ind w:firstLine="540"/>
        <w:jc w:val="both"/>
        <w:rPr>
          <w:sz w:val="18"/>
          <w:szCs w:val="18"/>
        </w:rPr>
      </w:pPr>
      <w:r w:rsidRPr="002A7C1A">
        <w:rPr>
          <w:sz w:val="18"/>
          <w:szCs w:val="18"/>
        </w:rPr>
        <w:t xml:space="preserve">Опубликование и размещение информационного сообщения о проведении продажи в электронной форме осуществляются в порядке, установленном </w:t>
      </w:r>
      <w:hyperlink w:anchor="Par136" w:tooltip="Ссылка на текущий документ" w:history="1">
        <w:r w:rsidRPr="002A7C1A">
          <w:rPr>
            <w:sz w:val="18"/>
            <w:szCs w:val="18"/>
          </w:rPr>
          <w:t>п.</w:t>
        </w:r>
      </w:hyperlink>
      <w:r w:rsidRPr="002A7C1A">
        <w:rPr>
          <w:sz w:val="18"/>
          <w:szCs w:val="18"/>
        </w:rPr>
        <w:t xml:space="preserve"> 3.11 настоящего Положения.</w:t>
      </w:r>
    </w:p>
    <w:p w:rsidR="001C2E66" w:rsidRPr="002A7C1A" w:rsidRDefault="001C2E66" w:rsidP="001C2E66">
      <w:pPr>
        <w:pStyle w:val="ConsPlusNormal"/>
        <w:ind w:firstLine="540"/>
        <w:jc w:val="both"/>
        <w:rPr>
          <w:sz w:val="18"/>
          <w:szCs w:val="18"/>
        </w:rPr>
      </w:pPr>
      <w:r w:rsidRPr="002A7C1A">
        <w:rPr>
          <w:sz w:val="18"/>
          <w:szCs w:val="18"/>
        </w:rPr>
        <w:t>В информационном сообщении о проведении продажи в электронной форме, подлежащем опубликованию, должны быть указаны сведения, предусмотренные пунктом 3.11 настоящего Положения, а также сведения о сайтах в информационно-телекоммуникационной сети «Интернет», на которых размещается такое информационное сообщение.</w:t>
      </w:r>
    </w:p>
    <w:p w:rsidR="001C2E66" w:rsidRPr="002A7C1A" w:rsidRDefault="001C2E66" w:rsidP="001C2E66">
      <w:pPr>
        <w:pStyle w:val="ConsPlusNormal"/>
        <w:ind w:firstLine="540"/>
        <w:jc w:val="both"/>
        <w:rPr>
          <w:sz w:val="18"/>
          <w:szCs w:val="18"/>
        </w:rPr>
      </w:pPr>
      <w:r w:rsidRPr="002A7C1A">
        <w:rPr>
          <w:sz w:val="18"/>
          <w:szCs w:val="18"/>
        </w:rPr>
        <w:t>В информационном сообщении о проведении продажи в электронной форме, размещаемом на сайтах в информационно-телекоммуникационной сети «Интернет», наряду со сведениями, предусмотренными пунктом 3.11 настоящего Положения, указываются сайт в информационно-телекоммуникационной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 и время ее проведения.</w:t>
      </w:r>
    </w:p>
    <w:p w:rsidR="001C2E66" w:rsidRPr="002A7C1A" w:rsidRDefault="001C2E66" w:rsidP="001C2E66">
      <w:pPr>
        <w:pStyle w:val="ConsPlusNormal"/>
        <w:ind w:firstLine="540"/>
        <w:jc w:val="both"/>
        <w:rPr>
          <w:sz w:val="18"/>
          <w:szCs w:val="18"/>
        </w:rPr>
      </w:pPr>
      <w:r w:rsidRPr="002A7C1A">
        <w:rPr>
          <w:sz w:val="18"/>
          <w:szCs w:val="18"/>
        </w:rPr>
        <w:t>Сведения, указанные в информационном сообщении о проведении продажи в электронной форме, размещаемом на сайтах в информационно-телекоммуникационной сети «Интернет», должны соответствовать аналогичным сведениям, указанным в информационном сообщении о проведении продажи в электронной форме, опубликованном в официальном печатном издании.</w:t>
      </w:r>
    </w:p>
    <w:p w:rsidR="001C2E66" w:rsidRPr="002A7C1A" w:rsidRDefault="001C2E66" w:rsidP="001C2E66">
      <w:pPr>
        <w:pStyle w:val="ConsPlusNormal"/>
        <w:ind w:firstLine="540"/>
        <w:jc w:val="both"/>
        <w:rPr>
          <w:sz w:val="18"/>
          <w:szCs w:val="18"/>
        </w:rPr>
      </w:pPr>
      <w:r w:rsidRPr="002A7C1A">
        <w:rPr>
          <w:sz w:val="18"/>
          <w:szCs w:val="18"/>
        </w:rPr>
        <w:t>Для участия в продаже в электронной форме претенденты должны зарегистрироваться на сайте в информационно-телекоммуникационной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1C2E66" w:rsidRPr="002A7C1A" w:rsidRDefault="001C2E66" w:rsidP="001C2E66">
      <w:pPr>
        <w:pStyle w:val="ConsPlusNormal"/>
        <w:ind w:firstLine="540"/>
        <w:jc w:val="both"/>
        <w:rPr>
          <w:sz w:val="18"/>
          <w:szCs w:val="18"/>
        </w:rPr>
      </w:pPr>
      <w:r w:rsidRPr="002A7C1A">
        <w:rPr>
          <w:sz w:val="18"/>
          <w:szCs w:val="18"/>
        </w:rPr>
        <w:t>Решение о признании претендентов участниками продажи в электронной форме или об отказе в допуске к участию в такой продаже принимается администрацией поселения муниципального имущества.</w:t>
      </w:r>
    </w:p>
    <w:p w:rsidR="001C2E66" w:rsidRPr="002A7C1A" w:rsidRDefault="001C2E66" w:rsidP="001C2E66">
      <w:pPr>
        <w:pStyle w:val="ConsPlusNormal"/>
        <w:ind w:firstLine="540"/>
        <w:jc w:val="both"/>
        <w:rPr>
          <w:sz w:val="18"/>
          <w:szCs w:val="18"/>
        </w:rPr>
      </w:pPr>
      <w:r w:rsidRPr="002A7C1A">
        <w:rPr>
          <w:sz w:val="18"/>
          <w:szCs w:val="18"/>
        </w:rPr>
        <w:t>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1C2E66" w:rsidRPr="002A7C1A" w:rsidRDefault="001C2E66" w:rsidP="001C2E66">
      <w:pPr>
        <w:pStyle w:val="ConsPlusNormal"/>
        <w:ind w:firstLine="540"/>
        <w:jc w:val="both"/>
        <w:rPr>
          <w:sz w:val="18"/>
          <w:szCs w:val="18"/>
        </w:rPr>
      </w:pPr>
      <w:r w:rsidRPr="002A7C1A">
        <w:rPr>
          <w:sz w:val="18"/>
          <w:szCs w:val="18"/>
        </w:rPr>
        <w:t>С даты и со времени начала процедуры проведения продажи в электронной форме на сайте в информационно-телекоммуникационной сети «Интернет», на котором проводится данная процедура, должны быть указаны:</w:t>
      </w:r>
    </w:p>
    <w:p w:rsidR="001C2E66" w:rsidRPr="002A7C1A" w:rsidRDefault="001C2E66" w:rsidP="001C2E66">
      <w:pPr>
        <w:pStyle w:val="ConsPlusNormal"/>
        <w:ind w:firstLine="540"/>
        <w:jc w:val="both"/>
        <w:rPr>
          <w:sz w:val="18"/>
          <w:szCs w:val="18"/>
        </w:rPr>
      </w:pPr>
      <w:r w:rsidRPr="002A7C1A">
        <w:rPr>
          <w:sz w:val="18"/>
          <w:szCs w:val="18"/>
        </w:rPr>
        <w:t xml:space="preserve">1) наименование муниципального имущества и иные позволяющие </w:t>
      </w:r>
      <w:r w:rsidRPr="002A7C1A">
        <w:rPr>
          <w:sz w:val="18"/>
          <w:szCs w:val="18"/>
        </w:rPr>
        <w:lastRenderedPageBreak/>
        <w:t>его индивидуализировать сведения (спецификация лота);</w:t>
      </w:r>
    </w:p>
    <w:p w:rsidR="001C2E66" w:rsidRPr="002A7C1A" w:rsidRDefault="001C2E66" w:rsidP="001C2E66">
      <w:pPr>
        <w:pStyle w:val="ConsPlusNormal"/>
        <w:ind w:firstLine="540"/>
        <w:jc w:val="both"/>
        <w:rPr>
          <w:sz w:val="18"/>
          <w:szCs w:val="18"/>
        </w:rPr>
      </w:pPr>
      <w:r w:rsidRPr="002A7C1A">
        <w:rPr>
          <w:sz w:val="18"/>
          <w:szCs w:val="18"/>
        </w:rPr>
        <w:t>2) начальная цена, величина повышения начальной цены ("шаг аукциона") - в случае проведения продажи на аукционе;</w:t>
      </w:r>
    </w:p>
    <w:p w:rsidR="001C2E66" w:rsidRPr="002A7C1A" w:rsidRDefault="001C2E66" w:rsidP="001C2E66">
      <w:pPr>
        <w:pStyle w:val="ConsPlusNormal"/>
        <w:ind w:firstLine="540"/>
        <w:jc w:val="both"/>
        <w:rPr>
          <w:sz w:val="18"/>
          <w:szCs w:val="18"/>
        </w:rPr>
      </w:pPr>
      <w:r w:rsidRPr="002A7C1A">
        <w:rPr>
          <w:sz w:val="18"/>
          <w:szCs w:val="18"/>
        </w:rPr>
        <w:t xml:space="preserve">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w:t>
      </w:r>
      <w:hyperlink r:id="rId21" w:tooltip="Федеральный закон от 21.12.2001 N 178-ФЗ (ред. от 21.07.2014) &quot;О приватизации государственного и муниципального имущества&quot;{КонсультантПлюс}" w:history="1">
        <w:r w:rsidRPr="002A7C1A">
          <w:rPr>
            <w:sz w:val="18"/>
            <w:szCs w:val="18"/>
          </w:rPr>
          <w:t>законом</w:t>
        </w:r>
      </w:hyperlink>
      <w:r w:rsidRPr="002A7C1A">
        <w:rPr>
          <w:sz w:val="18"/>
          <w:szCs w:val="18"/>
        </w:rPr>
        <w:t xml:space="preserve"> от 21.12.2001 N 178-ФЗ "О приватизации государственного и муниципального имущества" ("шаг аукциона"), - в случае продажи посредством публичного предложения;</w:t>
      </w:r>
    </w:p>
    <w:p w:rsidR="001C2E66" w:rsidRPr="002A7C1A" w:rsidRDefault="001C2E66" w:rsidP="001C2E66">
      <w:pPr>
        <w:pStyle w:val="ConsPlusNormal"/>
        <w:ind w:firstLine="540"/>
        <w:jc w:val="both"/>
        <w:rPr>
          <w:sz w:val="18"/>
          <w:szCs w:val="18"/>
        </w:rPr>
      </w:pPr>
      <w:r w:rsidRPr="002A7C1A">
        <w:rPr>
          <w:sz w:val="18"/>
          <w:szCs w:val="18"/>
        </w:rPr>
        <w:t>4) последнее предложение о цене  муниципального имущества и время его поступления в режиме реального времени.</w:t>
      </w:r>
    </w:p>
    <w:p w:rsidR="001C2E66" w:rsidRPr="002A7C1A" w:rsidRDefault="001C2E66" w:rsidP="001C2E66">
      <w:pPr>
        <w:pStyle w:val="ConsPlusNormal"/>
        <w:ind w:firstLine="540"/>
        <w:jc w:val="both"/>
        <w:rPr>
          <w:sz w:val="18"/>
          <w:szCs w:val="18"/>
        </w:rPr>
      </w:pPr>
      <w:r w:rsidRPr="002A7C1A">
        <w:rPr>
          <w:sz w:val="18"/>
          <w:szCs w:val="18"/>
        </w:rPr>
        <w:t>В случае проведения продажи муниципального имущества без объявления цены его начальная цена не указывается.</w:t>
      </w:r>
    </w:p>
    <w:p w:rsidR="001C2E66" w:rsidRPr="002A7C1A" w:rsidRDefault="001C2E66" w:rsidP="001C2E66">
      <w:pPr>
        <w:pStyle w:val="ConsPlusNormal"/>
        <w:ind w:firstLine="540"/>
        <w:jc w:val="both"/>
        <w:rPr>
          <w:sz w:val="18"/>
          <w:szCs w:val="18"/>
        </w:rPr>
      </w:pPr>
      <w:r w:rsidRPr="002A7C1A">
        <w:rPr>
          <w:sz w:val="18"/>
          <w:szCs w:val="18"/>
        </w:rPr>
        <w:t>В течение одного часа с момента окончания процедуры проведения продажи в электронной форме на сайте в информационно-телекоммуникационной сети «Интернет», на котором проводилась продажа в электронной форме, размещаются:</w:t>
      </w:r>
    </w:p>
    <w:p w:rsidR="001C2E66" w:rsidRPr="002A7C1A" w:rsidRDefault="001C2E66" w:rsidP="001C2E66">
      <w:pPr>
        <w:pStyle w:val="ConsPlusNormal"/>
        <w:ind w:firstLine="540"/>
        <w:jc w:val="both"/>
        <w:rPr>
          <w:sz w:val="18"/>
          <w:szCs w:val="18"/>
        </w:rPr>
      </w:pPr>
      <w:r w:rsidRPr="002A7C1A">
        <w:rPr>
          <w:sz w:val="18"/>
          <w:szCs w:val="18"/>
        </w:rPr>
        <w:t>1) наименование имущества и иные позволяющие его индивидуализировать сведения (спецификация лота);</w:t>
      </w:r>
    </w:p>
    <w:p w:rsidR="001C2E66" w:rsidRPr="002A7C1A" w:rsidRDefault="001C2E66" w:rsidP="001C2E66">
      <w:pPr>
        <w:pStyle w:val="ConsPlusNormal"/>
        <w:ind w:firstLine="540"/>
        <w:jc w:val="both"/>
        <w:rPr>
          <w:sz w:val="18"/>
          <w:szCs w:val="18"/>
        </w:rPr>
      </w:pPr>
      <w:r w:rsidRPr="002A7C1A">
        <w:rPr>
          <w:sz w:val="18"/>
          <w:szCs w:val="18"/>
        </w:rPr>
        <w:t>2) цена сделки приватизации;</w:t>
      </w:r>
    </w:p>
    <w:p w:rsidR="001C2E66" w:rsidRPr="002A7C1A" w:rsidRDefault="001C2E66" w:rsidP="001C2E66">
      <w:pPr>
        <w:pStyle w:val="ConsPlusNormal"/>
        <w:ind w:firstLine="540"/>
        <w:jc w:val="both"/>
        <w:rPr>
          <w:sz w:val="18"/>
          <w:szCs w:val="18"/>
        </w:rPr>
      </w:pPr>
      <w:r w:rsidRPr="002A7C1A">
        <w:rPr>
          <w:sz w:val="18"/>
          <w:szCs w:val="18"/>
        </w:rPr>
        <w:t>3) имя физического лица или наименование юридического лица - победителя торгов.</w:t>
      </w:r>
    </w:p>
    <w:p w:rsidR="001C2E66" w:rsidRPr="002A7C1A" w:rsidRDefault="001C2E66" w:rsidP="001C2E66">
      <w:pPr>
        <w:pStyle w:val="ConsPlusNormal"/>
        <w:ind w:firstLine="540"/>
        <w:jc w:val="both"/>
        <w:rPr>
          <w:sz w:val="18"/>
          <w:szCs w:val="18"/>
        </w:rPr>
      </w:pPr>
      <w:r w:rsidRPr="002A7C1A">
        <w:rPr>
          <w:sz w:val="18"/>
          <w:szCs w:val="18"/>
        </w:rPr>
        <w:t>Результаты процедуры проведения продажи в электронной форме оформляются протоколом, который размещается на официальном сайте в информационно-телекоммуникационной сети Интернет, на котором проводилась продажа в электронной форме, в течение дня, следующего после дня подписания указанного протокола.</w:t>
      </w:r>
    </w:p>
    <w:p w:rsidR="001C2E66" w:rsidRPr="002A7C1A" w:rsidRDefault="001C2E66" w:rsidP="001C2E66">
      <w:pPr>
        <w:pStyle w:val="ConsPlusNormal"/>
        <w:ind w:firstLine="540"/>
        <w:jc w:val="both"/>
        <w:rPr>
          <w:sz w:val="18"/>
          <w:szCs w:val="18"/>
        </w:rPr>
      </w:pPr>
      <w:r w:rsidRPr="002A7C1A">
        <w:rPr>
          <w:sz w:val="18"/>
          <w:szCs w:val="18"/>
        </w:rPr>
        <w:t>Требования к технологическим, программным, лингвистическим, правовым и организационным средствам обеспечения пользования сайтом в информационно-телекоммуникационной сети Интернет, на котором будет проводиться продажа в электронной форме, утверждаются уполномоченным Правительством Российской Федерации федеральным органом исполнительной власти.</w:t>
      </w:r>
    </w:p>
    <w:p w:rsidR="001C2E66" w:rsidRPr="002A7C1A" w:rsidRDefault="001C2E66" w:rsidP="001C2E66">
      <w:pPr>
        <w:pStyle w:val="ConsPlusNormal"/>
        <w:ind w:firstLine="540"/>
        <w:jc w:val="both"/>
        <w:rPr>
          <w:sz w:val="18"/>
          <w:szCs w:val="18"/>
        </w:rPr>
      </w:pPr>
      <w:r w:rsidRPr="002A7C1A">
        <w:rPr>
          <w:sz w:val="18"/>
          <w:szCs w:val="18"/>
        </w:rPr>
        <w:t>Порядок организации и проведения продажи в электронной форме устанавливается Правительством Российской Федерации.</w:t>
      </w:r>
    </w:p>
    <w:p w:rsidR="001C2E66" w:rsidRPr="002A7C1A" w:rsidRDefault="001C2E66" w:rsidP="001C2E66">
      <w:pPr>
        <w:pStyle w:val="ConsPlusNormal"/>
        <w:ind w:firstLine="540"/>
        <w:jc w:val="both"/>
        <w:rPr>
          <w:sz w:val="18"/>
          <w:szCs w:val="18"/>
        </w:rPr>
      </w:pPr>
    </w:p>
    <w:p w:rsidR="001C2E66" w:rsidRPr="002A7C1A" w:rsidRDefault="001C2E66" w:rsidP="001C2E66">
      <w:pPr>
        <w:pStyle w:val="ConsPlusNormal"/>
        <w:jc w:val="center"/>
        <w:outlineLvl w:val="1"/>
        <w:rPr>
          <w:sz w:val="18"/>
          <w:szCs w:val="18"/>
        </w:rPr>
      </w:pPr>
      <w:bookmarkStart w:id="10" w:name="Par249"/>
      <w:bookmarkEnd w:id="10"/>
      <w:r w:rsidRPr="002A7C1A">
        <w:rPr>
          <w:sz w:val="18"/>
          <w:szCs w:val="18"/>
        </w:rPr>
        <w:t>Глава 5. ОПЛАТА И РАСПРЕДЕЛЕНИЕ ДЕНЕЖНЫХ СРЕДСТВ</w:t>
      </w:r>
    </w:p>
    <w:p w:rsidR="001C2E66" w:rsidRPr="002A7C1A" w:rsidRDefault="001C2E66" w:rsidP="001C2E66">
      <w:pPr>
        <w:pStyle w:val="ConsPlusNormal"/>
        <w:jc w:val="center"/>
        <w:rPr>
          <w:sz w:val="18"/>
          <w:szCs w:val="18"/>
        </w:rPr>
      </w:pPr>
      <w:r w:rsidRPr="002A7C1A">
        <w:rPr>
          <w:sz w:val="18"/>
          <w:szCs w:val="18"/>
        </w:rPr>
        <w:t>ОТ ПРОДАЖИ МУНИЦИПАЛЬНОГО ИМУЩЕСТВА</w:t>
      </w:r>
    </w:p>
    <w:p w:rsidR="001C2E66" w:rsidRPr="002A7C1A" w:rsidRDefault="001C2E66" w:rsidP="001C2E66">
      <w:pPr>
        <w:pStyle w:val="ConsPlusNormal"/>
        <w:ind w:firstLine="540"/>
        <w:jc w:val="both"/>
        <w:rPr>
          <w:sz w:val="18"/>
          <w:szCs w:val="18"/>
        </w:rPr>
      </w:pPr>
    </w:p>
    <w:p w:rsidR="001C2E66" w:rsidRPr="002A7C1A" w:rsidRDefault="001C2E66" w:rsidP="001C2E66">
      <w:pPr>
        <w:pStyle w:val="ConsPlusNormal"/>
        <w:ind w:firstLine="540"/>
        <w:jc w:val="both"/>
        <w:rPr>
          <w:sz w:val="18"/>
          <w:szCs w:val="18"/>
        </w:rPr>
      </w:pPr>
      <w:r w:rsidRPr="002A7C1A">
        <w:rPr>
          <w:sz w:val="18"/>
          <w:szCs w:val="18"/>
        </w:rPr>
        <w:t>5.1. Денежные средства, полученные от продажи муниципального имущества, подлежат перечислению в бюджет поселения.</w:t>
      </w:r>
    </w:p>
    <w:p w:rsidR="001C2E66" w:rsidRPr="002A7C1A" w:rsidRDefault="001C2E66" w:rsidP="001C2E66">
      <w:pPr>
        <w:pStyle w:val="ConsPlusNormal"/>
        <w:ind w:firstLine="540"/>
        <w:jc w:val="both"/>
        <w:rPr>
          <w:sz w:val="18"/>
          <w:szCs w:val="18"/>
        </w:rPr>
      </w:pPr>
      <w:r w:rsidRPr="002A7C1A">
        <w:rPr>
          <w:sz w:val="18"/>
          <w:szCs w:val="18"/>
        </w:rPr>
        <w:t>5.2. Оплата приобретаемого покупателем муниципального имущества производится единовременно или в рассрочку в соответствии с действующим законодательством.</w:t>
      </w:r>
    </w:p>
    <w:p w:rsidR="001C2E66" w:rsidRPr="002A7C1A" w:rsidRDefault="001C2E66" w:rsidP="001C2E66">
      <w:pPr>
        <w:pStyle w:val="ConsPlusNormal"/>
        <w:ind w:firstLine="540"/>
        <w:jc w:val="both"/>
        <w:rPr>
          <w:sz w:val="18"/>
          <w:szCs w:val="18"/>
        </w:rPr>
      </w:pPr>
    </w:p>
    <w:p w:rsidR="001C2E66" w:rsidRPr="002A7C1A" w:rsidRDefault="001C2E66" w:rsidP="001C2E66">
      <w:pPr>
        <w:pStyle w:val="ConsPlusNormal"/>
        <w:jc w:val="center"/>
        <w:outlineLvl w:val="1"/>
        <w:rPr>
          <w:sz w:val="18"/>
          <w:szCs w:val="18"/>
        </w:rPr>
      </w:pPr>
      <w:bookmarkStart w:id="11" w:name="Par256"/>
      <w:bookmarkEnd w:id="11"/>
      <w:r w:rsidRPr="002A7C1A">
        <w:rPr>
          <w:sz w:val="18"/>
          <w:szCs w:val="18"/>
        </w:rPr>
        <w:lastRenderedPageBreak/>
        <w:t>Глава 6. ЗАКЛЮЧИТЕЛЬНЫЕ ПОЛОЖЕНИЯ</w:t>
      </w:r>
    </w:p>
    <w:p w:rsidR="001C2E66" w:rsidRPr="002A7C1A" w:rsidRDefault="001C2E66" w:rsidP="001C2E66">
      <w:pPr>
        <w:pStyle w:val="ConsPlusNormal"/>
        <w:ind w:firstLine="540"/>
        <w:jc w:val="both"/>
        <w:rPr>
          <w:sz w:val="18"/>
          <w:szCs w:val="18"/>
        </w:rPr>
      </w:pPr>
    </w:p>
    <w:p w:rsidR="001C2E66" w:rsidRPr="002A7C1A" w:rsidRDefault="001C2E66" w:rsidP="001C2E66">
      <w:pPr>
        <w:pStyle w:val="ConsPlusNormal"/>
        <w:ind w:firstLine="540"/>
        <w:jc w:val="both"/>
        <w:rPr>
          <w:sz w:val="18"/>
          <w:szCs w:val="18"/>
        </w:rPr>
      </w:pPr>
      <w:r w:rsidRPr="002A7C1A">
        <w:rPr>
          <w:sz w:val="18"/>
          <w:szCs w:val="18"/>
        </w:rPr>
        <w:t>6.1. Вопросы, не урегулированные настоящим Положением, регулируются действующим законодательством.</w:t>
      </w:r>
    </w:p>
    <w:p w:rsidR="001C2E66" w:rsidRPr="002A7C1A" w:rsidRDefault="001C2E66" w:rsidP="001C2E66">
      <w:pPr>
        <w:pStyle w:val="ConsPlusNormal"/>
        <w:ind w:firstLine="540"/>
        <w:jc w:val="both"/>
        <w:rPr>
          <w:sz w:val="18"/>
          <w:szCs w:val="18"/>
        </w:rPr>
      </w:pPr>
      <w:r w:rsidRPr="002A7C1A">
        <w:rPr>
          <w:sz w:val="18"/>
          <w:szCs w:val="18"/>
        </w:rPr>
        <w:t>6.2. Настоящее Положение вступает в силу после его официального опубликования (обнародования).</w:t>
      </w:r>
    </w:p>
    <w:p w:rsidR="00807939" w:rsidRPr="000A2653" w:rsidRDefault="00807939" w:rsidP="00807939">
      <w:pPr>
        <w:spacing w:after="0" w:line="240" w:lineRule="auto"/>
        <w:jc w:val="center"/>
        <w:rPr>
          <w:rFonts w:ascii="Arial" w:hAnsi="Arial" w:cs="Arial"/>
          <w:b/>
          <w:sz w:val="18"/>
          <w:szCs w:val="18"/>
        </w:rPr>
      </w:pPr>
      <w:r w:rsidRPr="000A2653">
        <w:rPr>
          <w:rFonts w:ascii="Arial" w:hAnsi="Arial" w:cs="Arial"/>
          <w:b/>
          <w:sz w:val="18"/>
          <w:szCs w:val="18"/>
        </w:rPr>
        <w:t>19.04.2018г№ 3/163-ДМО</w:t>
      </w:r>
    </w:p>
    <w:p w:rsidR="00807939" w:rsidRPr="000A2653" w:rsidRDefault="00807939" w:rsidP="00807939">
      <w:pPr>
        <w:spacing w:after="0" w:line="240" w:lineRule="auto"/>
        <w:jc w:val="center"/>
        <w:rPr>
          <w:rFonts w:ascii="Arial" w:hAnsi="Arial" w:cs="Arial"/>
          <w:b/>
          <w:sz w:val="18"/>
          <w:szCs w:val="18"/>
        </w:rPr>
      </w:pPr>
      <w:r w:rsidRPr="000A2653">
        <w:rPr>
          <w:rFonts w:ascii="Arial" w:hAnsi="Arial" w:cs="Arial"/>
          <w:b/>
          <w:sz w:val="18"/>
          <w:szCs w:val="18"/>
        </w:rPr>
        <w:t>РОССИЙСКАЯ ФЕДЕРАЦИЯ</w:t>
      </w:r>
    </w:p>
    <w:p w:rsidR="00807939" w:rsidRPr="000A2653" w:rsidRDefault="00807939" w:rsidP="00807939">
      <w:pPr>
        <w:spacing w:after="0" w:line="240" w:lineRule="auto"/>
        <w:jc w:val="center"/>
        <w:rPr>
          <w:rFonts w:ascii="Arial" w:hAnsi="Arial" w:cs="Arial"/>
          <w:b/>
          <w:sz w:val="18"/>
          <w:szCs w:val="18"/>
        </w:rPr>
      </w:pPr>
      <w:r w:rsidRPr="000A2653">
        <w:rPr>
          <w:rFonts w:ascii="Arial" w:hAnsi="Arial" w:cs="Arial"/>
          <w:b/>
          <w:sz w:val="18"/>
          <w:szCs w:val="18"/>
        </w:rPr>
        <w:t>ИРКУТСКАЯ ОБЛАСТЬ</w:t>
      </w:r>
    </w:p>
    <w:p w:rsidR="00807939" w:rsidRPr="000A2653" w:rsidRDefault="00807939" w:rsidP="00807939">
      <w:pPr>
        <w:spacing w:after="0" w:line="240" w:lineRule="auto"/>
        <w:jc w:val="center"/>
        <w:rPr>
          <w:rFonts w:ascii="Arial" w:hAnsi="Arial" w:cs="Arial"/>
          <w:b/>
          <w:sz w:val="18"/>
          <w:szCs w:val="18"/>
        </w:rPr>
      </w:pPr>
      <w:r w:rsidRPr="000A2653">
        <w:rPr>
          <w:rFonts w:ascii="Arial" w:hAnsi="Arial" w:cs="Arial"/>
          <w:b/>
          <w:sz w:val="18"/>
          <w:szCs w:val="18"/>
        </w:rPr>
        <w:t>АЛАРСКИЙ МУНИЦИПАЛЬНЫЙ РАЙОН</w:t>
      </w:r>
    </w:p>
    <w:p w:rsidR="00807939" w:rsidRPr="000A2653" w:rsidRDefault="00807939" w:rsidP="00807939">
      <w:pPr>
        <w:spacing w:after="0" w:line="240" w:lineRule="auto"/>
        <w:jc w:val="center"/>
        <w:rPr>
          <w:rFonts w:ascii="Arial" w:hAnsi="Arial" w:cs="Arial"/>
          <w:b/>
          <w:sz w:val="18"/>
          <w:szCs w:val="18"/>
        </w:rPr>
      </w:pPr>
      <w:r w:rsidRPr="000A2653">
        <w:rPr>
          <w:rFonts w:ascii="Arial" w:hAnsi="Arial" w:cs="Arial"/>
          <w:b/>
          <w:sz w:val="18"/>
          <w:szCs w:val="18"/>
        </w:rPr>
        <w:t>МУНИЦИПАЛЬНОЕ ОБРАЗОВАНИЕ «АЛЕКСАНДРОВСК»</w:t>
      </w:r>
    </w:p>
    <w:p w:rsidR="00807939" w:rsidRPr="000A2653" w:rsidRDefault="00807939" w:rsidP="00807939">
      <w:pPr>
        <w:spacing w:after="0" w:line="240" w:lineRule="auto"/>
        <w:jc w:val="center"/>
        <w:rPr>
          <w:rFonts w:ascii="Arial" w:hAnsi="Arial" w:cs="Arial"/>
          <w:b/>
          <w:sz w:val="18"/>
          <w:szCs w:val="18"/>
        </w:rPr>
      </w:pPr>
      <w:r w:rsidRPr="000A2653">
        <w:rPr>
          <w:rFonts w:ascii="Arial" w:hAnsi="Arial" w:cs="Arial"/>
          <w:b/>
          <w:sz w:val="18"/>
          <w:szCs w:val="18"/>
        </w:rPr>
        <w:t>ДУМА</w:t>
      </w:r>
    </w:p>
    <w:p w:rsidR="00807939" w:rsidRPr="000A2653" w:rsidRDefault="00807939" w:rsidP="00807939">
      <w:pPr>
        <w:spacing w:after="0" w:line="240" w:lineRule="auto"/>
        <w:jc w:val="center"/>
        <w:rPr>
          <w:rFonts w:ascii="Arial" w:hAnsi="Arial" w:cs="Arial"/>
          <w:b/>
          <w:sz w:val="18"/>
          <w:szCs w:val="18"/>
        </w:rPr>
      </w:pPr>
      <w:r w:rsidRPr="000A2653">
        <w:rPr>
          <w:rFonts w:ascii="Arial" w:hAnsi="Arial" w:cs="Arial"/>
          <w:b/>
          <w:sz w:val="18"/>
          <w:szCs w:val="18"/>
        </w:rPr>
        <w:t>РЕШЕНИЕ</w:t>
      </w:r>
    </w:p>
    <w:p w:rsidR="00807939" w:rsidRPr="000A2653" w:rsidRDefault="00807939" w:rsidP="00807939">
      <w:pPr>
        <w:spacing w:after="0" w:line="240" w:lineRule="auto"/>
        <w:jc w:val="center"/>
        <w:rPr>
          <w:rFonts w:ascii="Arial" w:hAnsi="Arial" w:cs="Arial"/>
          <w:sz w:val="18"/>
          <w:szCs w:val="18"/>
        </w:rPr>
      </w:pPr>
    </w:p>
    <w:p w:rsidR="00807939" w:rsidRPr="000A2653" w:rsidRDefault="00807939" w:rsidP="00807939">
      <w:pPr>
        <w:spacing w:after="0" w:line="240" w:lineRule="auto"/>
        <w:jc w:val="center"/>
        <w:rPr>
          <w:rFonts w:ascii="Times New Roman" w:hAnsi="Times New Roman" w:cs="Times New Roman"/>
          <w:sz w:val="18"/>
          <w:szCs w:val="18"/>
        </w:rPr>
      </w:pPr>
      <w:r w:rsidRPr="000A2653">
        <w:rPr>
          <w:rFonts w:ascii="Arial" w:hAnsi="Arial" w:cs="Arial"/>
          <w:b/>
          <w:sz w:val="18"/>
          <w:szCs w:val="18"/>
        </w:rPr>
        <w:t>«ОБ УТВЕРЖДЕНИИ ПОЛОЖЕНИЯ О ПОРЯДКЕ ОПРЕДЕЛЕНИЯ РАЗМЕРА АРЕНДНОЙ ПЛАТЫ, УСЛОВИЯХ И СРОКАХ ВНЕСЕНИЯ АРЕНДНОЙ ПЛАТЫ В ОТНОШЕНИИ ЗЕМЕЛЬНЫХ УЧАСТКОВ, НАХОДЯЩИХСЯ В МУНИЦИПАЛЬНОЙ СОБСТВЕННОСТИ МУНИЦИПАЛЬНОГО ОБРАЗОВАНИЯ «АЛЕКСАНДРОВСК»</w:t>
      </w:r>
    </w:p>
    <w:p w:rsidR="00807939" w:rsidRPr="000A2653" w:rsidRDefault="00807939" w:rsidP="00807939">
      <w:pPr>
        <w:spacing w:after="0" w:line="240" w:lineRule="auto"/>
        <w:jc w:val="center"/>
        <w:rPr>
          <w:rFonts w:ascii="Arial" w:hAnsi="Arial" w:cs="Arial"/>
          <w:b/>
          <w:sz w:val="18"/>
          <w:szCs w:val="18"/>
        </w:rPr>
      </w:pPr>
    </w:p>
    <w:p w:rsidR="00807939" w:rsidRPr="000A2653" w:rsidRDefault="00807939" w:rsidP="00807939">
      <w:pPr>
        <w:spacing w:after="0" w:line="240" w:lineRule="auto"/>
        <w:jc w:val="both"/>
        <w:rPr>
          <w:rFonts w:ascii="Arial" w:hAnsi="Arial" w:cs="Arial"/>
          <w:sz w:val="18"/>
          <w:szCs w:val="18"/>
        </w:rPr>
      </w:pPr>
      <w:r w:rsidRPr="000A2653">
        <w:rPr>
          <w:rFonts w:ascii="Arial" w:hAnsi="Arial" w:cs="Arial"/>
          <w:sz w:val="18"/>
          <w:szCs w:val="18"/>
        </w:rPr>
        <w:t xml:space="preserve">        В соответствии  со статьями 39.2 и 39.7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со  статьёй 14 Федерального закона № 131-ФЗ от 6 октября 2003 года «Об общих принципах организации органов местного самоуправлении в Российской Федерации»,   руководствуясь Уставом муниципального образования «Александровск», Дума муниципального образования «Александровск» </w:t>
      </w:r>
    </w:p>
    <w:p w:rsidR="00807939" w:rsidRPr="000A2653" w:rsidRDefault="00807939" w:rsidP="00807939">
      <w:pPr>
        <w:spacing w:after="0" w:line="240" w:lineRule="auto"/>
        <w:jc w:val="center"/>
        <w:rPr>
          <w:rFonts w:ascii="Arial" w:hAnsi="Arial" w:cs="Arial"/>
          <w:sz w:val="18"/>
          <w:szCs w:val="18"/>
        </w:rPr>
      </w:pPr>
    </w:p>
    <w:p w:rsidR="00807939" w:rsidRPr="000A2653" w:rsidRDefault="00807939" w:rsidP="00807939">
      <w:pPr>
        <w:spacing w:after="0" w:line="240" w:lineRule="auto"/>
        <w:jc w:val="center"/>
        <w:rPr>
          <w:rFonts w:ascii="Arial" w:hAnsi="Arial" w:cs="Arial"/>
          <w:sz w:val="18"/>
          <w:szCs w:val="18"/>
        </w:rPr>
      </w:pPr>
      <w:r w:rsidRPr="000A2653">
        <w:rPr>
          <w:rFonts w:ascii="Arial" w:hAnsi="Arial" w:cs="Arial"/>
          <w:sz w:val="18"/>
          <w:szCs w:val="18"/>
        </w:rPr>
        <w:t>РЕШИЛА:</w:t>
      </w:r>
    </w:p>
    <w:p w:rsidR="00807939" w:rsidRPr="000A2653" w:rsidRDefault="00807939" w:rsidP="00807939">
      <w:pPr>
        <w:spacing w:after="0" w:line="240" w:lineRule="auto"/>
        <w:jc w:val="center"/>
        <w:rPr>
          <w:rFonts w:ascii="Arial" w:hAnsi="Arial" w:cs="Arial"/>
          <w:sz w:val="18"/>
          <w:szCs w:val="18"/>
        </w:rPr>
      </w:pPr>
    </w:p>
    <w:p w:rsidR="00807939" w:rsidRPr="000A2653" w:rsidRDefault="00807939" w:rsidP="00807939">
      <w:pPr>
        <w:spacing w:after="0" w:line="240" w:lineRule="auto"/>
        <w:ind w:firstLine="709"/>
        <w:jc w:val="both"/>
        <w:rPr>
          <w:rFonts w:ascii="Arial" w:hAnsi="Arial" w:cs="Arial"/>
          <w:sz w:val="18"/>
          <w:szCs w:val="18"/>
        </w:rPr>
      </w:pPr>
      <w:r w:rsidRPr="000A2653">
        <w:rPr>
          <w:rFonts w:ascii="Arial" w:hAnsi="Arial" w:cs="Arial"/>
          <w:sz w:val="18"/>
          <w:szCs w:val="18"/>
        </w:rPr>
        <w:t>1.  Утвердить Положение о порядке определения размера арендной платы, условиях и сроках внесения арендной платы в отношении земельных участков, находящихся в муниципальной собственности муниципального образования «Александровск» (Приложение № 1);</w:t>
      </w:r>
    </w:p>
    <w:p w:rsidR="00807939" w:rsidRPr="000A2653" w:rsidRDefault="00807939" w:rsidP="00807939">
      <w:pPr>
        <w:spacing w:after="0" w:line="240" w:lineRule="auto"/>
        <w:ind w:firstLine="709"/>
        <w:jc w:val="both"/>
        <w:rPr>
          <w:rFonts w:ascii="Arial" w:hAnsi="Arial" w:cs="Arial"/>
          <w:sz w:val="18"/>
          <w:szCs w:val="18"/>
        </w:rPr>
      </w:pPr>
      <w:r w:rsidRPr="000A2653">
        <w:rPr>
          <w:rFonts w:ascii="Arial" w:hAnsi="Arial" w:cs="Arial"/>
          <w:sz w:val="18"/>
          <w:szCs w:val="18"/>
        </w:rPr>
        <w:t>2.Установить, что данное решение вступает в силу после его официального опубликования.</w:t>
      </w:r>
    </w:p>
    <w:p w:rsidR="00807939" w:rsidRPr="000A2653" w:rsidRDefault="00807939" w:rsidP="00807939">
      <w:pPr>
        <w:spacing w:after="0" w:line="240" w:lineRule="auto"/>
        <w:ind w:firstLine="709"/>
        <w:jc w:val="both"/>
        <w:rPr>
          <w:rFonts w:ascii="Arial" w:hAnsi="Arial" w:cs="Arial"/>
          <w:sz w:val="18"/>
          <w:szCs w:val="18"/>
        </w:rPr>
      </w:pPr>
      <w:r w:rsidRPr="000A2653">
        <w:rPr>
          <w:rFonts w:ascii="Arial" w:hAnsi="Arial" w:cs="Arial"/>
          <w:sz w:val="18"/>
          <w:szCs w:val="18"/>
        </w:rPr>
        <w:t>3.  Опубликовать настоящее решение в печатном средстве массовой информации «Александровский вестник» и разместить его на официальном сайте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807939" w:rsidRPr="000A2653" w:rsidRDefault="00807939" w:rsidP="00807939">
      <w:pPr>
        <w:spacing w:after="0" w:line="240" w:lineRule="auto"/>
        <w:ind w:firstLine="709"/>
        <w:rPr>
          <w:rFonts w:ascii="Arial" w:hAnsi="Arial" w:cs="Arial"/>
          <w:sz w:val="18"/>
          <w:szCs w:val="18"/>
        </w:rPr>
      </w:pPr>
      <w:r w:rsidRPr="000A2653">
        <w:rPr>
          <w:rFonts w:ascii="Arial" w:hAnsi="Arial" w:cs="Arial"/>
          <w:sz w:val="18"/>
          <w:szCs w:val="18"/>
        </w:rPr>
        <w:t xml:space="preserve">3.  Контроль за исполнением настоящего решения оставляю за собой.    </w:t>
      </w:r>
      <w:r w:rsidRPr="000A2653">
        <w:rPr>
          <w:rFonts w:ascii="Arial" w:hAnsi="Arial" w:cs="Arial"/>
          <w:sz w:val="18"/>
          <w:szCs w:val="18"/>
        </w:rPr>
        <w:br/>
        <w:t> </w:t>
      </w:r>
    </w:p>
    <w:p w:rsidR="00807939" w:rsidRPr="000A2653" w:rsidRDefault="00807939" w:rsidP="00807939">
      <w:pPr>
        <w:spacing w:after="0" w:line="240" w:lineRule="auto"/>
        <w:jc w:val="right"/>
        <w:rPr>
          <w:rFonts w:ascii="Arial" w:hAnsi="Arial" w:cs="Arial"/>
          <w:iCs/>
          <w:sz w:val="18"/>
          <w:szCs w:val="18"/>
        </w:rPr>
      </w:pPr>
    </w:p>
    <w:p w:rsidR="00807939" w:rsidRPr="000A2653" w:rsidRDefault="00807939" w:rsidP="00807939">
      <w:pPr>
        <w:spacing w:after="0" w:line="240" w:lineRule="auto"/>
        <w:rPr>
          <w:rFonts w:ascii="Arial" w:hAnsi="Arial" w:cs="Arial"/>
          <w:sz w:val="18"/>
          <w:szCs w:val="18"/>
        </w:rPr>
      </w:pPr>
      <w:r w:rsidRPr="000A2653">
        <w:rPr>
          <w:rFonts w:ascii="Arial" w:hAnsi="Arial" w:cs="Arial"/>
          <w:sz w:val="18"/>
          <w:szCs w:val="18"/>
        </w:rPr>
        <w:lastRenderedPageBreak/>
        <w:t> Председатель Думы муниципального образования «Александровск»,</w:t>
      </w:r>
    </w:p>
    <w:p w:rsidR="00807939" w:rsidRPr="000A2653" w:rsidRDefault="00807939" w:rsidP="00807939">
      <w:pPr>
        <w:spacing w:after="0" w:line="240" w:lineRule="auto"/>
        <w:rPr>
          <w:rFonts w:ascii="Arial" w:hAnsi="Arial" w:cs="Arial"/>
          <w:sz w:val="18"/>
          <w:szCs w:val="18"/>
        </w:rPr>
      </w:pPr>
      <w:r w:rsidRPr="000A2653">
        <w:rPr>
          <w:rFonts w:ascii="Arial" w:hAnsi="Arial" w:cs="Arial"/>
          <w:sz w:val="18"/>
          <w:szCs w:val="18"/>
        </w:rPr>
        <w:t>Глава муниципального образования «Александровск»</w:t>
      </w:r>
    </w:p>
    <w:p w:rsidR="00807939" w:rsidRPr="000A2653" w:rsidRDefault="00807939" w:rsidP="00807939">
      <w:pPr>
        <w:spacing w:after="0" w:line="240" w:lineRule="auto"/>
        <w:rPr>
          <w:rFonts w:ascii="Arial" w:hAnsi="Arial" w:cs="Arial"/>
          <w:sz w:val="18"/>
          <w:szCs w:val="18"/>
        </w:rPr>
      </w:pPr>
      <w:r w:rsidRPr="000A2653">
        <w:rPr>
          <w:rFonts w:ascii="Arial" w:hAnsi="Arial" w:cs="Arial"/>
          <w:sz w:val="18"/>
          <w:szCs w:val="18"/>
        </w:rPr>
        <w:t>Т.В. Мелещенко  </w:t>
      </w:r>
    </w:p>
    <w:p w:rsidR="00807939" w:rsidRPr="000A2653" w:rsidRDefault="00807939" w:rsidP="00807939">
      <w:pPr>
        <w:spacing w:after="0" w:line="240" w:lineRule="auto"/>
        <w:rPr>
          <w:rFonts w:ascii="Times New Roman" w:hAnsi="Times New Roman" w:cs="Times New Roman"/>
          <w:sz w:val="18"/>
          <w:szCs w:val="18"/>
        </w:rPr>
      </w:pPr>
    </w:p>
    <w:p w:rsidR="00807939" w:rsidRPr="000A2653" w:rsidRDefault="00807939" w:rsidP="00807939">
      <w:pPr>
        <w:spacing w:after="0" w:line="240" w:lineRule="auto"/>
        <w:jc w:val="right"/>
        <w:rPr>
          <w:rFonts w:ascii="Courier New" w:hAnsi="Courier New" w:cs="Courier New"/>
          <w:sz w:val="18"/>
          <w:szCs w:val="18"/>
        </w:rPr>
      </w:pPr>
      <w:r w:rsidRPr="000A2653">
        <w:rPr>
          <w:rFonts w:ascii="Courier New" w:hAnsi="Courier New" w:cs="Courier New"/>
          <w:sz w:val="18"/>
          <w:szCs w:val="18"/>
        </w:rPr>
        <w:t xml:space="preserve">                                                                                   Приложение № 1                                                                                            к решению Думы муниципального </w:t>
      </w:r>
    </w:p>
    <w:p w:rsidR="00807939" w:rsidRPr="000A2653" w:rsidRDefault="00807939" w:rsidP="00807939">
      <w:pPr>
        <w:spacing w:after="0" w:line="240" w:lineRule="auto"/>
        <w:jc w:val="right"/>
        <w:rPr>
          <w:rFonts w:ascii="Courier New" w:hAnsi="Courier New" w:cs="Courier New"/>
          <w:sz w:val="18"/>
          <w:szCs w:val="18"/>
        </w:rPr>
      </w:pPr>
      <w:r w:rsidRPr="000A2653">
        <w:rPr>
          <w:rFonts w:ascii="Courier New" w:hAnsi="Courier New" w:cs="Courier New"/>
          <w:sz w:val="18"/>
          <w:szCs w:val="18"/>
        </w:rPr>
        <w:t xml:space="preserve">образования «Александровск»                                                                                                                                                                                                                      от 19.04.2018г№3/163-дмо </w:t>
      </w:r>
    </w:p>
    <w:p w:rsidR="00807939" w:rsidRPr="000A2653" w:rsidRDefault="00807939" w:rsidP="00807939">
      <w:pPr>
        <w:spacing w:after="0" w:line="240" w:lineRule="auto"/>
        <w:rPr>
          <w:rFonts w:ascii="Times New Roman" w:hAnsi="Times New Roman" w:cs="Times New Roman"/>
          <w:sz w:val="18"/>
          <w:szCs w:val="18"/>
        </w:rPr>
      </w:pPr>
      <w:r w:rsidRPr="000A2653">
        <w:rPr>
          <w:rFonts w:ascii="Times New Roman" w:hAnsi="Times New Roman" w:cs="Times New Roman"/>
          <w:sz w:val="18"/>
          <w:szCs w:val="18"/>
        </w:rPr>
        <w:t> </w:t>
      </w:r>
    </w:p>
    <w:p w:rsidR="00807939" w:rsidRPr="000A2653" w:rsidRDefault="00807939" w:rsidP="00807939">
      <w:pPr>
        <w:spacing w:after="0" w:line="240" w:lineRule="auto"/>
        <w:jc w:val="center"/>
        <w:rPr>
          <w:rFonts w:ascii="Arial" w:hAnsi="Arial" w:cs="Arial"/>
          <w:b/>
          <w:sz w:val="18"/>
          <w:szCs w:val="18"/>
        </w:rPr>
      </w:pPr>
      <w:r w:rsidRPr="000A2653">
        <w:rPr>
          <w:rFonts w:ascii="Arial" w:hAnsi="Arial" w:cs="Arial"/>
          <w:b/>
          <w:sz w:val="18"/>
          <w:szCs w:val="18"/>
        </w:rPr>
        <w:t>Положение о порядке определения размера арендной платы, условиях и сроках внесения арендной платы в отношении земельных участков, находящихся в муниципальной собственности муниципального образования «Александровск»</w:t>
      </w:r>
    </w:p>
    <w:p w:rsidR="00807939" w:rsidRPr="000A2653" w:rsidRDefault="00807939" w:rsidP="00807939">
      <w:pPr>
        <w:spacing w:after="0" w:line="240" w:lineRule="auto"/>
        <w:jc w:val="center"/>
        <w:rPr>
          <w:rFonts w:ascii="Arial" w:hAnsi="Arial" w:cs="Arial"/>
          <w:b/>
          <w:sz w:val="18"/>
          <w:szCs w:val="18"/>
        </w:rPr>
      </w:pPr>
    </w:p>
    <w:p w:rsidR="00807939" w:rsidRPr="000A2653" w:rsidRDefault="00807939" w:rsidP="00807939">
      <w:pPr>
        <w:spacing w:after="0" w:line="240" w:lineRule="auto"/>
        <w:ind w:firstLine="709"/>
        <w:jc w:val="center"/>
        <w:rPr>
          <w:rFonts w:ascii="Arial" w:hAnsi="Arial" w:cs="Arial"/>
          <w:sz w:val="18"/>
          <w:szCs w:val="18"/>
        </w:rPr>
      </w:pPr>
      <w:r w:rsidRPr="000A2653">
        <w:rPr>
          <w:rFonts w:ascii="Arial" w:hAnsi="Arial" w:cs="Arial"/>
          <w:sz w:val="18"/>
          <w:szCs w:val="18"/>
        </w:rPr>
        <w:t>I. Общие положения</w:t>
      </w:r>
    </w:p>
    <w:p w:rsidR="00807939" w:rsidRPr="000A2653" w:rsidRDefault="00807939" w:rsidP="00807939">
      <w:pPr>
        <w:spacing w:after="0" w:line="240" w:lineRule="auto"/>
        <w:ind w:firstLine="709"/>
        <w:rPr>
          <w:rFonts w:ascii="Times New Roman" w:hAnsi="Times New Roman" w:cs="Times New Roman"/>
          <w:sz w:val="18"/>
          <w:szCs w:val="18"/>
        </w:rPr>
      </w:pPr>
      <w:r w:rsidRPr="000A2653">
        <w:rPr>
          <w:rFonts w:ascii="Times New Roman" w:hAnsi="Times New Roman" w:cs="Times New Roman"/>
          <w:sz w:val="18"/>
          <w:szCs w:val="18"/>
        </w:rPr>
        <w:t> </w:t>
      </w:r>
    </w:p>
    <w:p w:rsidR="00807939" w:rsidRPr="000A2653" w:rsidRDefault="00807939" w:rsidP="00807939">
      <w:pPr>
        <w:spacing w:after="0" w:line="240" w:lineRule="auto"/>
        <w:ind w:firstLine="709"/>
        <w:jc w:val="both"/>
        <w:rPr>
          <w:rFonts w:ascii="Arial" w:hAnsi="Arial" w:cs="Arial"/>
          <w:sz w:val="18"/>
          <w:szCs w:val="18"/>
        </w:rPr>
      </w:pPr>
      <w:r w:rsidRPr="000A2653">
        <w:rPr>
          <w:rFonts w:ascii="Arial" w:hAnsi="Arial" w:cs="Arial"/>
          <w:sz w:val="18"/>
          <w:szCs w:val="18"/>
        </w:rPr>
        <w:t>1. Настоящее Положение в соответствии с Земельным кодексом Российской Федерации, 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устанавливает порядок определения размера арендной платы, а также порядок, условия и сроки внесения арендной платы за использование земельных участков, находящихся в муниципальной собственности муниципального образования «Александровск» (далее - земельные участки, земельный участок).</w:t>
      </w:r>
    </w:p>
    <w:p w:rsidR="00807939" w:rsidRPr="000A2653" w:rsidRDefault="00807939" w:rsidP="00807939">
      <w:pPr>
        <w:spacing w:after="0" w:line="240" w:lineRule="auto"/>
        <w:ind w:firstLine="709"/>
        <w:jc w:val="both"/>
        <w:rPr>
          <w:rFonts w:ascii="Arial" w:hAnsi="Arial" w:cs="Arial"/>
          <w:sz w:val="18"/>
          <w:szCs w:val="18"/>
        </w:rPr>
      </w:pPr>
      <w:r w:rsidRPr="000A2653">
        <w:rPr>
          <w:rFonts w:ascii="Arial" w:hAnsi="Arial" w:cs="Arial"/>
          <w:sz w:val="18"/>
          <w:szCs w:val="18"/>
        </w:rPr>
        <w:t>Настоящее Положение не применяется при определении размера арендной платы за использование земельных участков, продажа права на заключение договоров аренды которых осуществляется на торгах (конкурсах, аукционах), а также в случае, если порядок определения размера арендной платы за использование земельных участков установлен федеральными и областными законами.</w:t>
      </w:r>
    </w:p>
    <w:p w:rsidR="00807939" w:rsidRPr="000A2653" w:rsidRDefault="00807939" w:rsidP="00807939">
      <w:pPr>
        <w:spacing w:after="0" w:line="240" w:lineRule="auto"/>
        <w:ind w:firstLine="709"/>
        <w:rPr>
          <w:rFonts w:ascii="Arial" w:hAnsi="Arial" w:cs="Arial"/>
          <w:sz w:val="18"/>
          <w:szCs w:val="18"/>
        </w:rPr>
      </w:pPr>
      <w:r w:rsidRPr="000A2653">
        <w:rPr>
          <w:rFonts w:ascii="Arial" w:hAnsi="Arial" w:cs="Arial"/>
          <w:sz w:val="18"/>
          <w:szCs w:val="18"/>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807939" w:rsidRPr="000A2653" w:rsidRDefault="00807939" w:rsidP="00807939">
      <w:pPr>
        <w:spacing w:after="0" w:line="240" w:lineRule="auto"/>
        <w:ind w:firstLine="709"/>
        <w:rPr>
          <w:rFonts w:ascii="Arial" w:hAnsi="Arial" w:cs="Arial"/>
          <w:sz w:val="18"/>
          <w:szCs w:val="18"/>
        </w:rPr>
      </w:pPr>
      <w:r w:rsidRPr="000A2653">
        <w:rPr>
          <w:rFonts w:ascii="Arial" w:hAnsi="Arial" w:cs="Arial"/>
          <w:sz w:val="18"/>
          <w:szCs w:val="18"/>
        </w:rPr>
        <w:t> </w:t>
      </w:r>
    </w:p>
    <w:p w:rsidR="00807939" w:rsidRPr="000A2653" w:rsidRDefault="00807939" w:rsidP="00807939">
      <w:pPr>
        <w:spacing w:after="0" w:line="240" w:lineRule="auto"/>
        <w:ind w:firstLine="709"/>
        <w:jc w:val="center"/>
        <w:rPr>
          <w:rFonts w:ascii="Arial" w:hAnsi="Arial" w:cs="Arial"/>
          <w:sz w:val="18"/>
          <w:szCs w:val="18"/>
        </w:rPr>
      </w:pPr>
      <w:r w:rsidRPr="000A2653">
        <w:rPr>
          <w:rFonts w:ascii="Arial" w:hAnsi="Arial" w:cs="Arial"/>
          <w:sz w:val="18"/>
          <w:szCs w:val="18"/>
        </w:rPr>
        <w:t>II. Порядок определения размера арендной платы </w:t>
      </w:r>
    </w:p>
    <w:p w:rsidR="00807939" w:rsidRPr="000A2653" w:rsidRDefault="00807939" w:rsidP="00807939">
      <w:pPr>
        <w:spacing w:after="0" w:line="240" w:lineRule="auto"/>
        <w:ind w:firstLine="709"/>
        <w:jc w:val="center"/>
        <w:rPr>
          <w:rFonts w:ascii="Arial" w:hAnsi="Arial" w:cs="Arial"/>
          <w:sz w:val="18"/>
          <w:szCs w:val="18"/>
        </w:rPr>
      </w:pPr>
      <w:r w:rsidRPr="000A2653">
        <w:rPr>
          <w:rFonts w:ascii="Arial" w:hAnsi="Arial" w:cs="Arial"/>
          <w:sz w:val="18"/>
          <w:szCs w:val="18"/>
        </w:rPr>
        <w:t>за использование земельного участка</w:t>
      </w:r>
    </w:p>
    <w:p w:rsidR="00807939" w:rsidRPr="000A2653" w:rsidRDefault="00807939" w:rsidP="00807939">
      <w:pPr>
        <w:spacing w:after="0" w:line="240" w:lineRule="auto"/>
        <w:ind w:firstLine="709"/>
        <w:rPr>
          <w:rFonts w:ascii="Arial" w:hAnsi="Arial" w:cs="Arial"/>
          <w:sz w:val="18"/>
          <w:szCs w:val="18"/>
        </w:rPr>
      </w:pPr>
      <w:r w:rsidRPr="000A2653">
        <w:rPr>
          <w:rFonts w:ascii="Arial" w:hAnsi="Arial" w:cs="Arial"/>
          <w:sz w:val="18"/>
          <w:szCs w:val="18"/>
        </w:rPr>
        <w:t> </w:t>
      </w:r>
    </w:p>
    <w:p w:rsidR="00807939" w:rsidRPr="000A2653" w:rsidRDefault="00807939" w:rsidP="00807939">
      <w:pPr>
        <w:spacing w:after="0" w:line="240" w:lineRule="auto"/>
        <w:ind w:firstLine="709"/>
        <w:jc w:val="both"/>
        <w:rPr>
          <w:rFonts w:ascii="Arial" w:hAnsi="Arial" w:cs="Arial"/>
          <w:sz w:val="18"/>
          <w:szCs w:val="18"/>
        </w:rPr>
      </w:pPr>
      <w:r w:rsidRPr="000A2653">
        <w:rPr>
          <w:rFonts w:ascii="Arial" w:hAnsi="Arial" w:cs="Arial"/>
          <w:sz w:val="18"/>
          <w:szCs w:val="18"/>
        </w:rPr>
        <w:t xml:space="preserve">3. Арендная плата в год за использование земельного участка устанавливается в размере налоговой ставки земельного налога за соответствующий земельный участок либо в ином размере в соответствии с пунктом 5 настоящего Положения и определяется в договоре аренды </w:t>
      </w:r>
      <w:r w:rsidRPr="000A2653">
        <w:rPr>
          <w:rFonts w:ascii="Arial" w:hAnsi="Arial" w:cs="Arial"/>
          <w:sz w:val="18"/>
          <w:szCs w:val="18"/>
        </w:rPr>
        <w:lastRenderedPageBreak/>
        <w:t>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807939" w:rsidRPr="000A2653" w:rsidRDefault="00807939" w:rsidP="00807939">
      <w:pPr>
        <w:spacing w:after="0" w:line="240" w:lineRule="auto"/>
        <w:ind w:firstLine="709"/>
        <w:jc w:val="both"/>
        <w:rPr>
          <w:rFonts w:ascii="Arial" w:hAnsi="Arial" w:cs="Arial"/>
          <w:sz w:val="18"/>
          <w:szCs w:val="18"/>
        </w:rPr>
      </w:pPr>
      <w:r w:rsidRPr="000A2653">
        <w:rPr>
          <w:rFonts w:ascii="Arial" w:hAnsi="Arial" w:cs="Arial"/>
          <w:sz w:val="18"/>
          <w:szCs w:val="18"/>
        </w:rPr>
        <w:t>4. В случае, если на стороне арендатора земельного участка выступают несколько лиц, являющихся правообладателями помещений в зданиях, строениях, сооружениях, расположенных на неделимом земельном участке, арендная плата за использование земельного участка рассчитывается для каждого из них пропорционально площади принадлежащих им помещений (размеру принадлежащей им доли) в указанных объектах недвижимого имущества.</w:t>
      </w:r>
    </w:p>
    <w:p w:rsidR="00807939" w:rsidRPr="000A2653" w:rsidRDefault="00807939" w:rsidP="00807939">
      <w:pPr>
        <w:spacing w:after="0" w:line="240" w:lineRule="auto"/>
        <w:ind w:firstLine="709"/>
        <w:jc w:val="both"/>
        <w:rPr>
          <w:rFonts w:ascii="Arial" w:hAnsi="Arial" w:cs="Arial"/>
          <w:sz w:val="18"/>
          <w:szCs w:val="18"/>
        </w:rPr>
      </w:pPr>
      <w:r w:rsidRPr="000A2653">
        <w:rPr>
          <w:rFonts w:ascii="Arial" w:hAnsi="Arial" w:cs="Arial"/>
          <w:sz w:val="18"/>
          <w:szCs w:val="18"/>
        </w:rPr>
        <w:t>5. Установить арендную плату в год за использование земельного участка, право аренды на который возникло в результате переоформления юридическим лицом права постоянного (бессрочного) пользования, в размере:</w:t>
      </w:r>
    </w:p>
    <w:p w:rsidR="00807939" w:rsidRPr="000A2653" w:rsidRDefault="00807939" w:rsidP="00807939">
      <w:pPr>
        <w:spacing w:after="0" w:line="240" w:lineRule="auto"/>
        <w:ind w:firstLine="709"/>
        <w:jc w:val="both"/>
        <w:rPr>
          <w:rFonts w:ascii="Arial" w:hAnsi="Arial" w:cs="Arial"/>
          <w:sz w:val="18"/>
          <w:szCs w:val="18"/>
        </w:rPr>
      </w:pPr>
      <w:r w:rsidRPr="000A2653">
        <w:rPr>
          <w:rFonts w:ascii="Arial" w:hAnsi="Arial" w:cs="Arial"/>
          <w:sz w:val="18"/>
          <w:szCs w:val="18"/>
        </w:rPr>
        <w:t>1) двух процентов кадастровой стоимости арендуемых земельных участков;</w:t>
      </w:r>
    </w:p>
    <w:p w:rsidR="00807939" w:rsidRPr="000A2653" w:rsidRDefault="00807939" w:rsidP="00807939">
      <w:pPr>
        <w:spacing w:after="0" w:line="240" w:lineRule="auto"/>
        <w:ind w:firstLine="709"/>
        <w:jc w:val="both"/>
        <w:rPr>
          <w:rFonts w:ascii="Arial" w:hAnsi="Arial" w:cs="Arial"/>
          <w:sz w:val="18"/>
          <w:szCs w:val="18"/>
        </w:rPr>
      </w:pPr>
      <w:r w:rsidRPr="000A2653">
        <w:rPr>
          <w:rFonts w:ascii="Arial" w:hAnsi="Arial" w:cs="Arial"/>
          <w:sz w:val="18"/>
          <w:szCs w:val="18"/>
        </w:rPr>
        <w:t>2) трех десятых процента кадастровой стоимости арендуемых земельных участков из земель сельскохозяйственного назначения;</w:t>
      </w:r>
    </w:p>
    <w:p w:rsidR="00807939" w:rsidRPr="000A2653" w:rsidRDefault="00807939" w:rsidP="00807939">
      <w:pPr>
        <w:spacing w:after="0" w:line="240" w:lineRule="auto"/>
        <w:ind w:firstLine="709"/>
        <w:jc w:val="both"/>
        <w:rPr>
          <w:rFonts w:ascii="Arial" w:hAnsi="Arial" w:cs="Arial"/>
          <w:sz w:val="18"/>
          <w:szCs w:val="18"/>
        </w:rPr>
      </w:pPr>
      <w:r w:rsidRPr="000A2653">
        <w:rPr>
          <w:rFonts w:ascii="Arial" w:hAnsi="Arial" w:cs="Arial"/>
          <w:sz w:val="18"/>
          <w:szCs w:val="18"/>
        </w:rPr>
        <w:t>3) полутора процентов кадастровой стоимости арендуемых земельных участков, изъятых из оборота или ограниченных в обороте.</w:t>
      </w:r>
    </w:p>
    <w:p w:rsidR="00807939" w:rsidRPr="000A2653" w:rsidRDefault="00807939" w:rsidP="00807939">
      <w:pPr>
        <w:spacing w:after="0" w:line="240" w:lineRule="auto"/>
        <w:ind w:firstLine="709"/>
        <w:jc w:val="both"/>
        <w:rPr>
          <w:rFonts w:ascii="Arial" w:hAnsi="Arial" w:cs="Arial"/>
          <w:sz w:val="18"/>
          <w:szCs w:val="18"/>
        </w:rPr>
      </w:pPr>
      <w:r w:rsidRPr="000A2653">
        <w:rPr>
          <w:rFonts w:ascii="Arial" w:hAnsi="Arial" w:cs="Arial"/>
          <w:sz w:val="18"/>
          <w:szCs w:val="18"/>
        </w:rPr>
        <w:t>Настоящий пункт не применяется при определении размера арендной платы за использование земельных участков для осуществления уставной деятельности 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807939" w:rsidRPr="000A2653" w:rsidRDefault="00807939" w:rsidP="00807939">
      <w:pPr>
        <w:spacing w:after="0" w:line="240" w:lineRule="auto"/>
        <w:ind w:firstLine="709"/>
        <w:jc w:val="both"/>
        <w:rPr>
          <w:rFonts w:ascii="Arial" w:hAnsi="Arial" w:cs="Arial"/>
          <w:sz w:val="18"/>
          <w:szCs w:val="18"/>
        </w:rPr>
      </w:pPr>
      <w:r w:rsidRPr="000A2653">
        <w:rPr>
          <w:rFonts w:ascii="Arial" w:hAnsi="Arial" w:cs="Arial"/>
          <w:sz w:val="18"/>
          <w:szCs w:val="18"/>
        </w:rPr>
        <w:t>5.1. Если размер арендной платы за использование земельного участка, определяемый в соответствии с пунктом 5 настоящего Положения, превышает более чем в два раза размер земельного налога в отношении этого земельного участка, то арендная плата за использование земельного участка устанавливается в двукратном размере земельного налога.</w:t>
      </w:r>
    </w:p>
    <w:p w:rsidR="00807939" w:rsidRPr="000A2653" w:rsidRDefault="00807939" w:rsidP="00807939">
      <w:pPr>
        <w:spacing w:after="0" w:line="240" w:lineRule="auto"/>
        <w:ind w:firstLine="709"/>
        <w:jc w:val="both"/>
        <w:rPr>
          <w:rFonts w:ascii="Arial" w:hAnsi="Arial" w:cs="Arial"/>
          <w:sz w:val="18"/>
          <w:szCs w:val="18"/>
        </w:rPr>
      </w:pPr>
      <w:r w:rsidRPr="000A2653">
        <w:rPr>
          <w:rFonts w:ascii="Arial" w:hAnsi="Arial" w:cs="Arial"/>
          <w:sz w:val="18"/>
          <w:szCs w:val="18"/>
        </w:rPr>
        <w:t>6.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пунктом 5 настоящего Положения, не может быть менее налоговой ставки земельного налога за соответствующий земельный участок в отношении передаваемого в аренду земельного участка.</w:t>
      </w:r>
    </w:p>
    <w:p w:rsidR="00807939" w:rsidRPr="000A2653" w:rsidRDefault="00807939" w:rsidP="00807939">
      <w:pPr>
        <w:spacing w:after="0" w:line="240" w:lineRule="auto"/>
        <w:ind w:firstLine="709"/>
        <w:jc w:val="both"/>
        <w:rPr>
          <w:rFonts w:ascii="Arial" w:hAnsi="Arial" w:cs="Arial"/>
          <w:sz w:val="18"/>
          <w:szCs w:val="18"/>
        </w:rPr>
      </w:pPr>
      <w:r w:rsidRPr="000A2653">
        <w:rPr>
          <w:rFonts w:ascii="Arial" w:hAnsi="Arial" w:cs="Arial"/>
          <w:sz w:val="18"/>
          <w:szCs w:val="18"/>
        </w:rPr>
        <w:t>7.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807939" w:rsidRPr="000A2653" w:rsidRDefault="00807939" w:rsidP="00807939">
      <w:pPr>
        <w:spacing w:after="0" w:line="240" w:lineRule="auto"/>
        <w:ind w:firstLine="709"/>
        <w:jc w:val="both"/>
        <w:rPr>
          <w:rFonts w:ascii="Arial" w:hAnsi="Arial" w:cs="Arial"/>
          <w:sz w:val="18"/>
          <w:szCs w:val="18"/>
        </w:rPr>
      </w:pPr>
      <w:r w:rsidRPr="000A2653">
        <w:rPr>
          <w:rFonts w:ascii="Arial" w:hAnsi="Arial" w:cs="Arial"/>
          <w:sz w:val="18"/>
          <w:szCs w:val="18"/>
        </w:rPr>
        <w:t xml:space="preserve"> 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w:t>
      </w:r>
      <w:r w:rsidRPr="000A2653">
        <w:rPr>
          <w:rFonts w:ascii="Arial" w:hAnsi="Arial" w:cs="Arial"/>
          <w:sz w:val="18"/>
          <w:szCs w:val="18"/>
        </w:rPr>
        <w:lastRenderedPageBreak/>
        <w:t>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или до момента прекращения договора аренды земельного участка.</w:t>
      </w:r>
    </w:p>
    <w:p w:rsidR="00807939" w:rsidRPr="000A2653" w:rsidRDefault="00807939" w:rsidP="00807939">
      <w:pPr>
        <w:spacing w:after="0" w:line="240" w:lineRule="auto"/>
        <w:ind w:firstLine="709"/>
        <w:jc w:val="both"/>
        <w:rPr>
          <w:rFonts w:ascii="Arial" w:hAnsi="Arial" w:cs="Arial"/>
          <w:sz w:val="18"/>
          <w:szCs w:val="18"/>
        </w:rPr>
      </w:pPr>
      <w:r w:rsidRPr="000A2653">
        <w:rPr>
          <w:rFonts w:ascii="Arial" w:hAnsi="Arial" w:cs="Arial"/>
          <w:sz w:val="18"/>
          <w:szCs w:val="18"/>
        </w:rPr>
        <w:t>8. При заключении договора аренды земельного участка органы местного самоуправления поселения  в этом договоре предусматривают случаи и периодичность изменения арендной платы за использование земельного участка.</w:t>
      </w:r>
    </w:p>
    <w:p w:rsidR="00807939" w:rsidRPr="000A2653" w:rsidRDefault="00807939" w:rsidP="00807939">
      <w:pPr>
        <w:spacing w:after="0" w:line="240" w:lineRule="auto"/>
        <w:ind w:firstLine="709"/>
        <w:jc w:val="both"/>
        <w:rPr>
          <w:rFonts w:ascii="Arial" w:hAnsi="Arial" w:cs="Arial"/>
          <w:sz w:val="18"/>
          <w:szCs w:val="18"/>
        </w:rPr>
      </w:pPr>
      <w:r w:rsidRPr="000A2653">
        <w:rPr>
          <w:rFonts w:ascii="Arial" w:hAnsi="Arial" w:cs="Arial"/>
          <w:sz w:val="18"/>
          <w:szCs w:val="18"/>
        </w:rPr>
        <w:t>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принято решение о предоставлении земельного участка в аренду.</w:t>
      </w:r>
    </w:p>
    <w:p w:rsidR="00807939" w:rsidRPr="000A2653" w:rsidRDefault="00807939" w:rsidP="00807939">
      <w:pPr>
        <w:spacing w:after="0" w:line="240" w:lineRule="auto"/>
        <w:ind w:firstLine="709"/>
        <w:jc w:val="both"/>
        <w:rPr>
          <w:rFonts w:ascii="Arial" w:hAnsi="Arial" w:cs="Arial"/>
          <w:sz w:val="18"/>
          <w:szCs w:val="18"/>
        </w:rPr>
      </w:pPr>
      <w:r w:rsidRPr="000A2653">
        <w:rPr>
          <w:rFonts w:ascii="Arial" w:hAnsi="Arial" w:cs="Arial"/>
          <w:sz w:val="18"/>
          <w:szCs w:val="18"/>
        </w:rPr>
        <w:t>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807939" w:rsidRPr="000A2653" w:rsidRDefault="00807939" w:rsidP="00807939">
      <w:pPr>
        <w:spacing w:after="0" w:line="240" w:lineRule="auto"/>
        <w:ind w:firstLine="709"/>
        <w:jc w:val="both"/>
        <w:rPr>
          <w:rFonts w:ascii="Arial" w:hAnsi="Arial" w:cs="Arial"/>
          <w:sz w:val="18"/>
          <w:szCs w:val="18"/>
        </w:rPr>
      </w:pPr>
      <w:r w:rsidRPr="000A2653">
        <w:rPr>
          <w:rFonts w:ascii="Arial" w:hAnsi="Arial" w:cs="Arial"/>
          <w:sz w:val="18"/>
          <w:szCs w:val="18"/>
        </w:rPr>
        <w:t>Арендная плата за использование земельного участка изменяется в одностороннем порядке по требованию арендодателя в случае  изменения в установленном законодательством порядке налоговых ставок земельного налога.</w:t>
      </w:r>
    </w:p>
    <w:p w:rsidR="00807939" w:rsidRPr="000A2653" w:rsidRDefault="00807939" w:rsidP="00807939">
      <w:pPr>
        <w:spacing w:after="0" w:line="240" w:lineRule="auto"/>
        <w:ind w:firstLine="709"/>
        <w:rPr>
          <w:rFonts w:ascii="Arial" w:hAnsi="Arial" w:cs="Arial"/>
          <w:sz w:val="18"/>
          <w:szCs w:val="18"/>
        </w:rPr>
      </w:pPr>
      <w:r w:rsidRPr="000A2653">
        <w:rPr>
          <w:rFonts w:ascii="Arial" w:hAnsi="Arial" w:cs="Arial"/>
          <w:sz w:val="18"/>
          <w:szCs w:val="18"/>
        </w:rPr>
        <w:t> </w:t>
      </w:r>
    </w:p>
    <w:p w:rsidR="00807939" w:rsidRPr="000A2653" w:rsidRDefault="00807939" w:rsidP="00807939">
      <w:pPr>
        <w:spacing w:after="0" w:line="240" w:lineRule="auto"/>
        <w:ind w:firstLine="709"/>
        <w:rPr>
          <w:rFonts w:ascii="Arial" w:hAnsi="Arial" w:cs="Arial"/>
          <w:sz w:val="18"/>
          <w:szCs w:val="18"/>
        </w:rPr>
      </w:pPr>
    </w:p>
    <w:p w:rsidR="00807939" w:rsidRPr="000A2653" w:rsidRDefault="00807939" w:rsidP="00807939">
      <w:pPr>
        <w:spacing w:after="0" w:line="240" w:lineRule="auto"/>
        <w:ind w:firstLine="709"/>
        <w:rPr>
          <w:rFonts w:ascii="Arial" w:hAnsi="Arial" w:cs="Arial"/>
          <w:sz w:val="18"/>
          <w:szCs w:val="18"/>
        </w:rPr>
      </w:pPr>
    </w:p>
    <w:p w:rsidR="00807939" w:rsidRPr="000A2653" w:rsidRDefault="00807939" w:rsidP="00807939">
      <w:pPr>
        <w:spacing w:after="0" w:line="240" w:lineRule="auto"/>
        <w:ind w:firstLine="709"/>
        <w:rPr>
          <w:rFonts w:ascii="Arial" w:hAnsi="Arial" w:cs="Arial"/>
          <w:sz w:val="18"/>
          <w:szCs w:val="18"/>
        </w:rPr>
      </w:pPr>
    </w:p>
    <w:p w:rsidR="00807939" w:rsidRPr="000A2653" w:rsidRDefault="00807939" w:rsidP="00807939">
      <w:pPr>
        <w:spacing w:after="0" w:line="240" w:lineRule="auto"/>
        <w:ind w:firstLine="709"/>
        <w:rPr>
          <w:rFonts w:ascii="Arial" w:hAnsi="Arial" w:cs="Arial"/>
          <w:sz w:val="18"/>
          <w:szCs w:val="18"/>
        </w:rPr>
      </w:pPr>
    </w:p>
    <w:p w:rsidR="00807939" w:rsidRPr="000A2653" w:rsidRDefault="00807939" w:rsidP="00807939">
      <w:pPr>
        <w:spacing w:after="0" w:line="240" w:lineRule="auto"/>
        <w:ind w:firstLine="709"/>
        <w:jc w:val="center"/>
        <w:rPr>
          <w:rFonts w:ascii="Arial" w:hAnsi="Arial" w:cs="Arial"/>
          <w:sz w:val="18"/>
          <w:szCs w:val="18"/>
        </w:rPr>
      </w:pPr>
      <w:r w:rsidRPr="000A2653">
        <w:rPr>
          <w:rFonts w:ascii="Arial" w:hAnsi="Arial" w:cs="Arial"/>
          <w:sz w:val="18"/>
          <w:szCs w:val="18"/>
        </w:rPr>
        <w:t>III. Порядок, условия и сроки внесения арендной платы </w:t>
      </w:r>
    </w:p>
    <w:p w:rsidR="00807939" w:rsidRPr="000A2653" w:rsidRDefault="00807939" w:rsidP="00807939">
      <w:pPr>
        <w:spacing w:after="0" w:line="240" w:lineRule="auto"/>
        <w:ind w:firstLine="709"/>
        <w:jc w:val="center"/>
        <w:rPr>
          <w:rFonts w:ascii="Arial" w:hAnsi="Arial" w:cs="Arial"/>
          <w:sz w:val="18"/>
          <w:szCs w:val="18"/>
        </w:rPr>
      </w:pPr>
      <w:r w:rsidRPr="000A2653">
        <w:rPr>
          <w:rFonts w:ascii="Arial" w:hAnsi="Arial" w:cs="Arial"/>
          <w:sz w:val="18"/>
          <w:szCs w:val="18"/>
        </w:rPr>
        <w:t>за использование земельных участков</w:t>
      </w:r>
    </w:p>
    <w:p w:rsidR="00807939" w:rsidRPr="000A2653" w:rsidRDefault="00807939" w:rsidP="00807939">
      <w:pPr>
        <w:spacing w:after="0" w:line="240" w:lineRule="auto"/>
        <w:ind w:firstLine="709"/>
        <w:rPr>
          <w:rFonts w:ascii="Arial" w:hAnsi="Arial" w:cs="Arial"/>
          <w:sz w:val="18"/>
          <w:szCs w:val="18"/>
        </w:rPr>
      </w:pPr>
      <w:r w:rsidRPr="000A2653">
        <w:rPr>
          <w:rFonts w:ascii="Arial" w:hAnsi="Arial" w:cs="Arial"/>
          <w:sz w:val="18"/>
          <w:szCs w:val="18"/>
        </w:rPr>
        <w:t> </w:t>
      </w:r>
    </w:p>
    <w:p w:rsidR="00807939" w:rsidRPr="000A2653" w:rsidRDefault="00807939" w:rsidP="00807939">
      <w:pPr>
        <w:spacing w:after="0" w:line="240" w:lineRule="auto"/>
        <w:ind w:firstLine="709"/>
        <w:jc w:val="both"/>
        <w:rPr>
          <w:rFonts w:ascii="Arial" w:hAnsi="Arial" w:cs="Arial"/>
          <w:sz w:val="18"/>
          <w:szCs w:val="18"/>
        </w:rPr>
      </w:pPr>
      <w:r w:rsidRPr="000A2653">
        <w:rPr>
          <w:rFonts w:ascii="Arial" w:hAnsi="Arial" w:cs="Arial"/>
          <w:sz w:val="18"/>
          <w:szCs w:val="18"/>
        </w:rPr>
        <w:t>9. Внесение арендной платы за использование земельных участков осуществляется ежеквартально не позднее 10 числа второго месяца каждого квартала.</w:t>
      </w:r>
    </w:p>
    <w:p w:rsidR="00807939" w:rsidRPr="000A2653" w:rsidRDefault="00807939" w:rsidP="00807939">
      <w:pPr>
        <w:spacing w:after="0" w:line="240" w:lineRule="auto"/>
        <w:ind w:firstLine="709"/>
        <w:jc w:val="both"/>
        <w:rPr>
          <w:rFonts w:ascii="Arial" w:hAnsi="Arial" w:cs="Arial"/>
          <w:sz w:val="18"/>
          <w:szCs w:val="18"/>
        </w:rPr>
      </w:pPr>
      <w:r w:rsidRPr="000A2653">
        <w:rPr>
          <w:rFonts w:ascii="Arial" w:hAnsi="Arial" w:cs="Arial"/>
          <w:sz w:val="18"/>
          <w:szCs w:val="18"/>
        </w:rPr>
        <w:t>В случае заключения договора аренды земельного участка после 10 числа второго месяца квартала, арендная плата за использование земельного участка в указанном квартале вносится не позднее 10 числа второго месяца следующего квартала.</w:t>
      </w:r>
    </w:p>
    <w:p w:rsidR="00807939" w:rsidRPr="000A2653" w:rsidRDefault="00807939" w:rsidP="00807939">
      <w:pPr>
        <w:spacing w:after="0" w:line="240" w:lineRule="auto"/>
        <w:ind w:firstLine="709"/>
        <w:jc w:val="both"/>
        <w:rPr>
          <w:rFonts w:ascii="Arial" w:hAnsi="Arial" w:cs="Arial"/>
          <w:sz w:val="18"/>
          <w:szCs w:val="18"/>
        </w:rPr>
      </w:pPr>
      <w:r w:rsidRPr="000A2653">
        <w:rPr>
          <w:rFonts w:ascii="Arial" w:hAnsi="Arial" w:cs="Arial"/>
          <w:sz w:val="18"/>
          <w:szCs w:val="18"/>
        </w:rPr>
        <w:t xml:space="preserve">В случае, если договор аренды земельного участка прекратит свое действие до 10 числа второго месяца квартала, арендная плата за </w:t>
      </w:r>
      <w:r w:rsidRPr="000A2653">
        <w:rPr>
          <w:rFonts w:ascii="Arial" w:hAnsi="Arial" w:cs="Arial"/>
          <w:sz w:val="18"/>
          <w:szCs w:val="18"/>
        </w:rPr>
        <w:lastRenderedPageBreak/>
        <w:t>использование земельного участка в указанном квартале вносится не позднее последнего дня действия договора аренды земельного участка.</w:t>
      </w:r>
    </w:p>
    <w:p w:rsidR="00807939" w:rsidRPr="000A2653" w:rsidRDefault="00807939" w:rsidP="00807939">
      <w:pPr>
        <w:spacing w:after="0" w:line="240" w:lineRule="auto"/>
        <w:ind w:firstLine="709"/>
        <w:jc w:val="both"/>
        <w:rPr>
          <w:rFonts w:ascii="Arial" w:hAnsi="Arial" w:cs="Arial"/>
          <w:sz w:val="18"/>
          <w:szCs w:val="18"/>
        </w:rPr>
      </w:pPr>
      <w:r w:rsidRPr="000A2653">
        <w:rPr>
          <w:rFonts w:ascii="Arial" w:hAnsi="Arial" w:cs="Arial"/>
          <w:sz w:val="18"/>
          <w:szCs w:val="18"/>
        </w:rPr>
        <w:t>10. Арендная плата за использование земельных участков вносится путем перечисления денежных средств на счет администрации муниципального образования  «Александровск».</w:t>
      </w:r>
    </w:p>
    <w:p w:rsidR="00807939" w:rsidRPr="000A2653" w:rsidRDefault="00807939" w:rsidP="00807939">
      <w:pPr>
        <w:spacing w:after="0" w:line="240" w:lineRule="auto"/>
        <w:jc w:val="center"/>
        <w:rPr>
          <w:rFonts w:ascii="Arial" w:hAnsi="Arial" w:cs="Arial"/>
          <w:sz w:val="18"/>
          <w:szCs w:val="18"/>
        </w:rPr>
      </w:pPr>
    </w:p>
    <w:p w:rsidR="00A83A69" w:rsidRPr="00AA51EF" w:rsidRDefault="00A83A69" w:rsidP="00A83A69">
      <w:pPr>
        <w:spacing w:after="0" w:line="240" w:lineRule="auto"/>
        <w:jc w:val="center"/>
        <w:rPr>
          <w:rFonts w:cs="Arial"/>
          <w:b/>
          <w:sz w:val="18"/>
          <w:szCs w:val="18"/>
        </w:rPr>
      </w:pPr>
      <w:r w:rsidRPr="00AA51EF">
        <w:rPr>
          <w:rFonts w:cs="Arial"/>
          <w:b/>
          <w:sz w:val="18"/>
          <w:szCs w:val="18"/>
        </w:rPr>
        <w:t>19.04.2018г. №3/164-дмо</w:t>
      </w:r>
    </w:p>
    <w:p w:rsidR="00A83A69" w:rsidRPr="00AA51EF" w:rsidRDefault="00A83A69" w:rsidP="00A83A69">
      <w:pPr>
        <w:spacing w:after="0" w:line="240" w:lineRule="auto"/>
        <w:jc w:val="center"/>
        <w:rPr>
          <w:rFonts w:cs="Arial"/>
          <w:b/>
          <w:sz w:val="18"/>
          <w:szCs w:val="18"/>
        </w:rPr>
      </w:pPr>
      <w:r w:rsidRPr="00AA51EF">
        <w:rPr>
          <w:rFonts w:cs="Arial"/>
          <w:b/>
          <w:sz w:val="18"/>
          <w:szCs w:val="18"/>
        </w:rPr>
        <w:t>РОССИЙСКАЯ ФЕДЕРАЦИЯ</w:t>
      </w:r>
    </w:p>
    <w:p w:rsidR="00A83A69" w:rsidRPr="00AA51EF" w:rsidRDefault="00A83A69" w:rsidP="00A83A69">
      <w:pPr>
        <w:spacing w:after="0" w:line="240" w:lineRule="auto"/>
        <w:jc w:val="center"/>
        <w:rPr>
          <w:rFonts w:cs="Arial"/>
          <w:b/>
          <w:sz w:val="18"/>
          <w:szCs w:val="18"/>
        </w:rPr>
      </w:pPr>
      <w:r w:rsidRPr="00AA51EF">
        <w:rPr>
          <w:rFonts w:cs="Arial"/>
          <w:b/>
          <w:sz w:val="18"/>
          <w:szCs w:val="18"/>
        </w:rPr>
        <w:t>ИРКУТСКАЯ ОБЛАСТЬ</w:t>
      </w:r>
    </w:p>
    <w:p w:rsidR="00A83A69" w:rsidRPr="00AA51EF" w:rsidRDefault="00A83A69" w:rsidP="00A83A69">
      <w:pPr>
        <w:spacing w:after="0" w:line="240" w:lineRule="auto"/>
        <w:jc w:val="center"/>
        <w:rPr>
          <w:rFonts w:cs="Arial"/>
          <w:b/>
          <w:sz w:val="18"/>
          <w:szCs w:val="18"/>
        </w:rPr>
      </w:pPr>
      <w:r w:rsidRPr="00AA51EF">
        <w:rPr>
          <w:rFonts w:cs="Arial"/>
          <w:b/>
          <w:sz w:val="18"/>
          <w:szCs w:val="18"/>
        </w:rPr>
        <w:t>АЛАРСКИЙ МУНИЦИПАДЛЬНЫЙ РАЙОН</w:t>
      </w:r>
    </w:p>
    <w:p w:rsidR="00A83A69" w:rsidRPr="00AA51EF" w:rsidRDefault="00A83A69" w:rsidP="00A83A69">
      <w:pPr>
        <w:spacing w:after="0" w:line="240" w:lineRule="auto"/>
        <w:jc w:val="center"/>
        <w:rPr>
          <w:rFonts w:cs="Arial"/>
          <w:b/>
          <w:sz w:val="18"/>
          <w:szCs w:val="18"/>
        </w:rPr>
      </w:pPr>
      <w:r w:rsidRPr="00AA51EF">
        <w:rPr>
          <w:rFonts w:cs="Arial"/>
          <w:b/>
          <w:sz w:val="18"/>
          <w:szCs w:val="18"/>
        </w:rPr>
        <w:t>МУНИЦИПАЛЬНОЕ ОБРАЗОВАНИЕ «АЛЕКСАНДРОВСК»</w:t>
      </w:r>
    </w:p>
    <w:p w:rsidR="00A83A69" w:rsidRPr="00AA51EF" w:rsidRDefault="00A83A69" w:rsidP="00A83A69">
      <w:pPr>
        <w:spacing w:after="0" w:line="240" w:lineRule="auto"/>
        <w:jc w:val="center"/>
        <w:rPr>
          <w:rFonts w:cs="Arial"/>
          <w:b/>
          <w:sz w:val="18"/>
          <w:szCs w:val="18"/>
        </w:rPr>
      </w:pPr>
      <w:r w:rsidRPr="00AA51EF">
        <w:rPr>
          <w:rFonts w:cs="Arial"/>
          <w:b/>
          <w:sz w:val="18"/>
          <w:szCs w:val="18"/>
        </w:rPr>
        <w:t>ДУМА</w:t>
      </w:r>
    </w:p>
    <w:p w:rsidR="00A83A69" w:rsidRPr="00AA51EF" w:rsidRDefault="00A83A69" w:rsidP="00A83A69">
      <w:pPr>
        <w:spacing w:after="0" w:line="240" w:lineRule="auto"/>
        <w:jc w:val="center"/>
        <w:rPr>
          <w:rFonts w:cs="Arial"/>
          <w:b/>
          <w:sz w:val="18"/>
          <w:szCs w:val="18"/>
        </w:rPr>
      </w:pPr>
      <w:r w:rsidRPr="00AA51EF">
        <w:rPr>
          <w:rFonts w:cs="Arial"/>
          <w:b/>
          <w:sz w:val="18"/>
          <w:szCs w:val="18"/>
        </w:rPr>
        <w:t>РЕШЕНИЕ</w:t>
      </w:r>
    </w:p>
    <w:p w:rsidR="00A83A69" w:rsidRPr="00A83A69" w:rsidRDefault="00A83A69" w:rsidP="00A83A69">
      <w:pPr>
        <w:spacing w:after="0" w:line="240" w:lineRule="auto"/>
        <w:jc w:val="center"/>
        <w:rPr>
          <w:rFonts w:cs="Arial"/>
          <w:b/>
          <w:sz w:val="18"/>
          <w:szCs w:val="18"/>
        </w:rPr>
      </w:pPr>
      <w:r w:rsidRPr="00AA51EF">
        <w:rPr>
          <w:rFonts w:cs="Arial"/>
          <w:b/>
          <w:sz w:val="18"/>
          <w:szCs w:val="18"/>
        </w:rPr>
        <w:t>ОБ УТВЕРЖДЕНИИ ПОЛОЖЕНИЯ О ПОРЯДКЕ УПРАВЛЕНИЯ И РАСПОРЯЖЕНИЯ МУНИЦИПАЛЬНЫМ ИМУЩЕСТВОМ  МУНИЦИПАЛЬНОГО ОБРАЗОВАНИЯ «АЛЕКСАНДРОВСК»</w:t>
      </w:r>
    </w:p>
    <w:p w:rsidR="00A83A69" w:rsidRPr="00AA51EF" w:rsidRDefault="00A83A69" w:rsidP="00A83A69">
      <w:pPr>
        <w:pStyle w:val="a7"/>
        <w:spacing w:after="0"/>
        <w:rPr>
          <w:rFonts w:cs="Arial"/>
          <w:sz w:val="18"/>
          <w:szCs w:val="18"/>
        </w:rPr>
      </w:pPr>
      <w:r w:rsidRPr="00AA51EF">
        <w:rPr>
          <w:sz w:val="18"/>
          <w:szCs w:val="18"/>
        </w:rPr>
        <w:tab/>
      </w:r>
      <w:r w:rsidRPr="00AA51EF">
        <w:rPr>
          <w:rFonts w:cs="Arial"/>
          <w:sz w:val="18"/>
          <w:szCs w:val="18"/>
        </w:rPr>
        <w:t xml:space="preserve">        В соответствии с Федеральным законом от 6 октября </w:t>
      </w:r>
      <w:smartTag w:uri="urn:schemas-microsoft-com:office:smarttags" w:element="metricconverter">
        <w:smartTagPr>
          <w:attr w:name="ProductID" w:val="2003 г"/>
        </w:smartTagPr>
        <w:r w:rsidRPr="00AA51EF">
          <w:rPr>
            <w:rFonts w:cs="Arial"/>
            <w:sz w:val="18"/>
            <w:szCs w:val="18"/>
          </w:rPr>
          <w:t>2003 г</w:t>
        </w:r>
      </w:smartTag>
      <w:r w:rsidRPr="00AA51EF">
        <w:rPr>
          <w:rFonts w:cs="Arial"/>
          <w:sz w:val="18"/>
          <w:szCs w:val="18"/>
        </w:rPr>
        <w:t>. № 131-ФЗ «Об общих принципах организации местного самоуправления в Российской Федерации»,(далее- Федеральный закон №131-ФЗ), Гражданским кодексом Российской Федерации (далее-Гражданский кодекс), Федеральным законом от 14 ноября  2002 года №161-ФЗ «О государственных и муниципальных предприятиях»,(далее-Федеральный закон № 161-ФЗ),  со ст.6 Устава муниципального образования «Александровск», Дума муниципального образования «Александровск»</w:t>
      </w:r>
    </w:p>
    <w:p w:rsidR="00A83A69" w:rsidRPr="00AA51EF" w:rsidRDefault="00A83A69" w:rsidP="00A83A69">
      <w:pPr>
        <w:pStyle w:val="a7"/>
        <w:spacing w:before="0" w:beforeAutospacing="0" w:after="0" w:afterAutospacing="0"/>
        <w:rPr>
          <w:rFonts w:cs="Arial"/>
          <w:sz w:val="18"/>
          <w:szCs w:val="18"/>
        </w:rPr>
      </w:pPr>
    </w:p>
    <w:p w:rsidR="00A83A69" w:rsidRPr="00AA51EF" w:rsidRDefault="00A83A69" w:rsidP="00A83A69">
      <w:pPr>
        <w:pStyle w:val="a7"/>
        <w:spacing w:before="0" w:beforeAutospacing="0" w:after="0" w:afterAutospacing="0"/>
        <w:jc w:val="center"/>
        <w:rPr>
          <w:rFonts w:cs="Arial"/>
          <w:b/>
          <w:sz w:val="18"/>
          <w:szCs w:val="18"/>
        </w:rPr>
      </w:pPr>
      <w:r w:rsidRPr="00AA51EF">
        <w:rPr>
          <w:rFonts w:cs="Arial"/>
          <w:b/>
          <w:sz w:val="18"/>
          <w:szCs w:val="18"/>
        </w:rPr>
        <w:t>РЕШИЛА:</w:t>
      </w:r>
    </w:p>
    <w:p w:rsidR="00A83A69" w:rsidRPr="00AA51EF" w:rsidRDefault="00A83A69" w:rsidP="00A83A69">
      <w:pPr>
        <w:pStyle w:val="a7"/>
        <w:spacing w:before="0" w:beforeAutospacing="0" w:after="0" w:afterAutospacing="0"/>
        <w:rPr>
          <w:rFonts w:cs="Arial"/>
          <w:b/>
          <w:sz w:val="18"/>
          <w:szCs w:val="18"/>
        </w:rPr>
      </w:pPr>
    </w:p>
    <w:p w:rsidR="00A83A69" w:rsidRPr="00AA51EF" w:rsidRDefault="00A83A69" w:rsidP="00A83A69">
      <w:pPr>
        <w:numPr>
          <w:ilvl w:val="0"/>
          <w:numId w:val="6"/>
        </w:numPr>
        <w:tabs>
          <w:tab w:val="left" w:pos="851"/>
          <w:tab w:val="left" w:pos="1134"/>
        </w:tabs>
        <w:spacing w:after="0" w:line="240" w:lineRule="auto"/>
        <w:jc w:val="both"/>
        <w:outlineLvl w:val="0"/>
        <w:rPr>
          <w:rFonts w:cs="Arial"/>
          <w:sz w:val="18"/>
          <w:szCs w:val="18"/>
        </w:rPr>
      </w:pPr>
      <w:r w:rsidRPr="00AA51EF">
        <w:rPr>
          <w:rFonts w:cs="Arial"/>
          <w:sz w:val="18"/>
          <w:szCs w:val="18"/>
        </w:rPr>
        <w:t>Утвердить прилагаемое Положение о порядке управления и распоряжения муниципальным имуществом муниципального образования «Александровск»</w:t>
      </w:r>
    </w:p>
    <w:p w:rsidR="00A83A69" w:rsidRPr="00AA51EF" w:rsidRDefault="00A83A69" w:rsidP="00A83A69">
      <w:pPr>
        <w:numPr>
          <w:ilvl w:val="0"/>
          <w:numId w:val="6"/>
        </w:numPr>
        <w:tabs>
          <w:tab w:val="left" w:pos="851"/>
          <w:tab w:val="left" w:pos="1134"/>
        </w:tabs>
        <w:spacing w:after="0" w:line="240" w:lineRule="auto"/>
        <w:ind w:left="0" w:firstLine="705"/>
        <w:jc w:val="both"/>
        <w:outlineLvl w:val="0"/>
        <w:rPr>
          <w:rFonts w:cs="Arial"/>
          <w:sz w:val="18"/>
          <w:szCs w:val="18"/>
        </w:rPr>
      </w:pPr>
      <w:r w:rsidRPr="00AA51EF">
        <w:rPr>
          <w:rFonts w:cs="Arial"/>
          <w:sz w:val="18"/>
          <w:szCs w:val="18"/>
        </w:rPr>
        <w:t>Решение Думы муниципального образования «Александровск» от 07.12.2016г №3/114-дмо «Об утверждении Положения  о порядке управления и распоряжения муниципальным имуществом в муниципальном образовании «Александровск» считать утратившим силу.</w:t>
      </w:r>
    </w:p>
    <w:p w:rsidR="00A83A69" w:rsidRPr="00AA51EF" w:rsidRDefault="00A83A69" w:rsidP="00A83A69">
      <w:pPr>
        <w:numPr>
          <w:ilvl w:val="0"/>
          <w:numId w:val="6"/>
        </w:numPr>
        <w:tabs>
          <w:tab w:val="left" w:pos="851"/>
          <w:tab w:val="left" w:pos="1134"/>
        </w:tabs>
        <w:spacing w:after="0" w:line="240" w:lineRule="auto"/>
        <w:ind w:left="0" w:firstLine="705"/>
        <w:jc w:val="both"/>
        <w:outlineLvl w:val="0"/>
        <w:rPr>
          <w:rFonts w:cs="Arial"/>
          <w:sz w:val="18"/>
          <w:szCs w:val="18"/>
        </w:rPr>
      </w:pPr>
      <w:r w:rsidRPr="00AA51EF">
        <w:rPr>
          <w:rFonts w:cs="Arial"/>
          <w:sz w:val="18"/>
          <w:szCs w:val="18"/>
        </w:rPr>
        <w:t>Опубликовать настоящее решение в периодическом средстве массовой информации «Александровский вестник» и разместить на официальном сайте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A83A69" w:rsidRPr="00AA51EF" w:rsidRDefault="00A83A69" w:rsidP="00A83A69">
      <w:pPr>
        <w:numPr>
          <w:ilvl w:val="0"/>
          <w:numId w:val="6"/>
        </w:numPr>
        <w:tabs>
          <w:tab w:val="left" w:pos="851"/>
          <w:tab w:val="left" w:pos="1134"/>
        </w:tabs>
        <w:spacing w:after="0" w:line="240" w:lineRule="auto"/>
        <w:ind w:left="0" w:firstLine="705"/>
        <w:jc w:val="both"/>
        <w:outlineLvl w:val="0"/>
        <w:rPr>
          <w:rFonts w:cs="Arial"/>
          <w:sz w:val="18"/>
          <w:szCs w:val="18"/>
        </w:rPr>
      </w:pPr>
      <w:r w:rsidRPr="00AA51EF">
        <w:rPr>
          <w:rFonts w:cs="Arial"/>
          <w:sz w:val="18"/>
          <w:szCs w:val="18"/>
        </w:rPr>
        <w:t>Настоящее решение вступает в силу после его официального опубликования.</w:t>
      </w:r>
    </w:p>
    <w:p w:rsidR="00A83A69" w:rsidRPr="00AA51EF" w:rsidRDefault="00A83A69" w:rsidP="00A83A69">
      <w:pPr>
        <w:tabs>
          <w:tab w:val="left" w:pos="851"/>
          <w:tab w:val="left" w:pos="1134"/>
        </w:tabs>
        <w:spacing w:after="0" w:line="240" w:lineRule="auto"/>
        <w:ind w:left="705"/>
        <w:outlineLvl w:val="0"/>
        <w:rPr>
          <w:rFonts w:cs="Arial"/>
          <w:sz w:val="18"/>
          <w:szCs w:val="18"/>
        </w:rPr>
      </w:pPr>
    </w:p>
    <w:p w:rsidR="00A83A69" w:rsidRPr="00AA51EF" w:rsidRDefault="00A83A69" w:rsidP="00A83A69">
      <w:pPr>
        <w:tabs>
          <w:tab w:val="left" w:pos="851"/>
          <w:tab w:val="left" w:pos="1134"/>
        </w:tabs>
        <w:spacing w:after="0" w:line="240" w:lineRule="auto"/>
        <w:ind w:left="703"/>
        <w:outlineLvl w:val="0"/>
        <w:rPr>
          <w:rFonts w:cs="Arial"/>
          <w:sz w:val="18"/>
          <w:szCs w:val="18"/>
        </w:rPr>
      </w:pPr>
      <w:r w:rsidRPr="00AA51EF">
        <w:rPr>
          <w:rFonts w:cs="Arial"/>
          <w:sz w:val="18"/>
          <w:szCs w:val="18"/>
        </w:rPr>
        <w:lastRenderedPageBreak/>
        <w:t>Председатель Думы,</w:t>
      </w:r>
    </w:p>
    <w:p w:rsidR="00A83A69" w:rsidRPr="00AA51EF" w:rsidRDefault="00A83A69" w:rsidP="00A83A69">
      <w:pPr>
        <w:tabs>
          <w:tab w:val="left" w:pos="851"/>
          <w:tab w:val="left" w:pos="1134"/>
        </w:tabs>
        <w:spacing w:after="0" w:line="240" w:lineRule="auto"/>
        <w:ind w:left="703"/>
        <w:outlineLvl w:val="0"/>
        <w:rPr>
          <w:rFonts w:cs="Arial"/>
          <w:sz w:val="18"/>
          <w:szCs w:val="18"/>
        </w:rPr>
      </w:pPr>
      <w:r w:rsidRPr="00AA51EF">
        <w:rPr>
          <w:rFonts w:cs="Arial"/>
          <w:sz w:val="18"/>
          <w:szCs w:val="18"/>
        </w:rPr>
        <w:t>Глава муниципального образования «Александровск»</w:t>
      </w:r>
    </w:p>
    <w:p w:rsidR="00A83A69" w:rsidRPr="00AA51EF" w:rsidRDefault="00A83A69" w:rsidP="00A83A69">
      <w:pPr>
        <w:tabs>
          <w:tab w:val="left" w:pos="851"/>
          <w:tab w:val="left" w:pos="1134"/>
        </w:tabs>
        <w:spacing w:after="0" w:line="240" w:lineRule="auto"/>
        <w:ind w:left="703"/>
        <w:outlineLvl w:val="0"/>
        <w:rPr>
          <w:rFonts w:cs="Arial"/>
          <w:sz w:val="18"/>
          <w:szCs w:val="18"/>
        </w:rPr>
      </w:pPr>
      <w:r w:rsidRPr="00AA51EF">
        <w:rPr>
          <w:rFonts w:cs="Arial"/>
          <w:sz w:val="18"/>
          <w:szCs w:val="18"/>
        </w:rPr>
        <w:t xml:space="preserve">  Т.В. Мелещенко</w:t>
      </w:r>
    </w:p>
    <w:p w:rsidR="00A83A69" w:rsidRPr="00AA51EF" w:rsidRDefault="00A83A69" w:rsidP="00A83A69">
      <w:pPr>
        <w:spacing w:after="0" w:line="240" w:lineRule="auto"/>
        <w:rPr>
          <w:rFonts w:ascii="Times New Roman" w:hAnsi="Times New Roman"/>
          <w:sz w:val="18"/>
          <w:szCs w:val="18"/>
        </w:rPr>
      </w:pPr>
    </w:p>
    <w:p w:rsidR="00A83A69" w:rsidRPr="00AA51EF" w:rsidRDefault="00A83A69" w:rsidP="00A83A69">
      <w:pPr>
        <w:spacing w:after="0" w:line="240" w:lineRule="auto"/>
        <w:rPr>
          <w:rFonts w:ascii="Courier New" w:hAnsi="Courier New" w:cs="Courier New"/>
          <w:sz w:val="18"/>
          <w:szCs w:val="18"/>
        </w:rPr>
      </w:pPr>
      <w:r w:rsidRPr="00AA51EF">
        <w:rPr>
          <w:rFonts w:ascii="Courier New" w:hAnsi="Courier New" w:cs="Courier New"/>
          <w:sz w:val="18"/>
          <w:szCs w:val="18"/>
        </w:rPr>
        <w:t>Утверждено</w:t>
      </w:r>
    </w:p>
    <w:p w:rsidR="00A83A69" w:rsidRPr="00AA51EF" w:rsidRDefault="00A83A69" w:rsidP="00A83A69">
      <w:pPr>
        <w:spacing w:after="0" w:line="240" w:lineRule="auto"/>
        <w:rPr>
          <w:rFonts w:ascii="Courier New" w:hAnsi="Courier New" w:cs="Courier New"/>
          <w:sz w:val="18"/>
          <w:szCs w:val="18"/>
        </w:rPr>
      </w:pPr>
      <w:r w:rsidRPr="00AA51EF">
        <w:rPr>
          <w:rFonts w:ascii="Courier New" w:hAnsi="Courier New" w:cs="Courier New"/>
          <w:sz w:val="18"/>
          <w:szCs w:val="18"/>
        </w:rPr>
        <w:t>решением Думы муниципального образования «Александровск» от 19.04.2018 №3/164-дмо</w:t>
      </w:r>
    </w:p>
    <w:p w:rsidR="00A83A69" w:rsidRPr="00AA51EF" w:rsidRDefault="00A83A69" w:rsidP="00A83A69">
      <w:pPr>
        <w:spacing w:after="0" w:line="240" w:lineRule="auto"/>
        <w:rPr>
          <w:rFonts w:ascii="Courier New" w:hAnsi="Courier New" w:cs="Courier New"/>
          <w:sz w:val="18"/>
          <w:szCs w:val="18"/>
        </w:rPr>
      </w:pPr>
    </w:p>
    <w:p w:rsidR="00A83A69" w:rsidRPr="00AA51EF" w:rsidRDefault="00A83A69" w:rsidP="00A83A69">
      <w:pPr>
        <w:spacing w:after="0" w:line="240" w:lineRule="auto"/>
        <w:rPr>
          <w:rFonts w:ascii="Times New Roman" w:hAnsi="Times New Roman"/>
          <w:sz w:val="18"/>
          <w:szCs w:val="18"/>
        </w:rPr>
      </w:pPr>
    </w:p>
    <w:p w:rsidR="00A83A69" w:rsidRPr="00AA51EF" w:rsidRDefault="00A83A69" w:rsidP="00A83A69">
      <w:pPr>
        <w:spacing w:after="0" w:line="240" w:lineRule="auto"/>
        <w:jc w:val="center"/>
        <w:rPr>
          <w:rFonts w:ascii="Times New Roman" w:hAnsi="Times New Roman"/>
          <w:sz w:val="18"/>
          <w:szCs w:val="18"/>
        </w:rPr>
      </w:pPr>
      <w:r w:rsidRPr="00AA51EF">
        <w:rPr>
          <w:rFonts w:ascii="Times New Roman" w:hAnsi="Times New Roman"/>
          <w:sz w:val="18"/>
          <w:szCs w:val="18"/>
        </w:rPr>
        <w:t>ПОЛОЖЕНИЕ</w:t>
      </w:r>
    </w:p>
    <w:p w:rsidR="00A83A69" w:rsidRPr="00AA51EF" w:rsidRDefault="00A83A69" w:rsidP="00A83A69">
      <w:pPr>
        <w:spacing w:after="0" w:line="240" w:lineRule="auto"/>
        <w:jc w:val="center"/>
        <w:rPr>
          <w:rFonts w:ascii="Times New Roman" w:hAnsi="Times New Roman"/>
          <w:b/>
          <w:sz w:val="18"/>
          <w:szCs w:val="18"/>
        </w:rPr>
      </w:pPr>
      <w:r w:rsidRPr="00AA51EF">
        <w:rPr>
          <w:rFonts w:ascii="Times New Roman" w:hAnsi="Times New Roman"/>
          <w:sz w:val="18"/>
          <w:szCs w:val="18"/>
        </w:rPr>
        <w:t>О ПОРЯДКЕ УПРАВЛЕНИЯ И РАСПОРЯЖЕНИЯ МУНИЦИПАЛЬНЫМ ИМУЩЕСТВОМ МУНИЦИПАЛЬНОГО ОБРАЗОВАНИЯ «АЛЕКСАНДРОВСК</w:t>
      </w:r>
      <w:r w:rsidRPr="00AA51EF">
        <w:rPr>
          <w:rFonts w:ascii="Times New Roman" w:hAnsi="Times New Roman"/>
          <w:b/>
          <w:sz w:val="18"/>
          <w:szCs w:val="18"/>
        </w:rPr>
        <w:t>»</w:t>
      </w:r>
    </w:p>
    <w:p w:rsidR="00A83A69" w:rsidRPr="00AA51EF" w:rsidRDefault="00A83A69" w:rsidP="00A83A69">
      <w:pPr>
        <w:spacing w:after="0" w:line="240" w:lineRule="auto"/>
        <w:jc w:val="center"/>
        <w:rPr>
          <w:rFonts w:ascii="Times New Roman" w:hAnsi="Times New Roman"/>
          <w:sz w:val="18"/>
          <w:szCs w:val="18"/>
        </w:rPr>
      </w:pPr>
    </w:p>
    <w:p w:rsidR="00A83A69" w:rsidRPr="00AA51EF" w:rsidRDefault="00A83A69" w:rsidP="00A83A69">
      <w:pPr>
        <w:pStyle w:val="a3"/>
        <w:spacing w:after="0" w:line="240" w:lineRule="auto"/>
        <w:ind w:left="927"/>
        <w:jc w:val="center"/>
        <w:rPr>
          <w:rFonts w:cs="Arial"/>
          <w:sz w:val="18"/>
          <w:szCs w:val="18"/>
        </w:rPr>
      </w:pPr>
      <w:r w:rsidRPr="00AA51EF">
        <w:rPr>
          <w:rFonts w:cs="Arial"/>
          <w:sz w:val="18"/>
          <w:szCs w:val="18"/>
        </w:rPr>
        <w:t>1.Общие положения</w:t>
      </w:r>
    </w:p>
    <w:p w:rsidR="00A83A69" w:rsidRPr="00AA51EF" w:rsidRDefault="00A83A69" w:rsidP="00A83A69">
      <w:pPr>
        <w:pStyle w:val="a3"/>
        <w:spacing w:after="0" w:line="240" w:lineRule="auto"/>
        <w:ind w:left="927"/>
        <w:rPr>
          <w:rFonts w:cs="Arial"/>
          <w:b/>
          <w:sz w:val="18"/>
          <w:szCs w:val="18"/>
        </w:rPr>
      </w:pPr>
    </w:p>
    <w:p w:rsidR="00A83A69" w:rsidRPr="00AA51EF" w:rsidRDefault="00A83A69" w:rsidP="00A83A69">
      <w:pPr>
        <w:spacing w:after="0" w:line="240" w:lineRule="auto"/>
        <w:rPr>
          <w:rFonts w:cs="Arial"/>
          <w:sz w:val="18"/>
          <w:szCs w:val="18"/>
        </w:rPr>
      </w:pPr>
      <w:r w:rsidRPr="00AA51EF">
        <w:rPr>
          <w:rFonts w:cs="Arial"/>
          <w:sz w:val="18"/>
          <w:szCs w:val="18"/>
        </w:rPr>
        <w:t xml:space="preserve">1.1. Положение о порядке управления и распоряжения муниципальным имуществом муниципального образования «Александровск» (далее - Положение) разработано в соответствии с Федеральным законом от 6 октября </w:t>
      </w:r>
      <w:smartTag w:uri="urn:schemas-microsoft-com:office:smarttags" w:element="metricconverter">
        <w:smartTagPr>
          <w:attr w:name="ProductID" w:val="2003 г"/>
        </w:smartTagPr>
        <w:r w:rsidRPr="00AA51EF">
          <w:rPr>
            <w:rFonts w:cs="Arial"/>
            <w:sz w:val="18"/>
            <w:szCs w:val="18"/>
          </w:rPr>
          <w:t>2003 г</w:t>
        </w:r>
      </w:smartTag>
      <w:r w:rsidRPr="00AA51EF">
        <w:rPr>
          <w:rFonts w:cs="Arial"/>
          <w:sz w:val="18"/>
          <w:szCs w:val="18"/>
        </w:rPr>
        <w:t>. № 131-ФЗ «Об общих принципах организации местного самоуправления в Российской Федерации»,(далее- Федеральный закон №131-ФЗ), Гражданским кодексом Российской Федерации (далее-Гражданский кодекс), Федеральным законом от 14 ноября  2002 года №161-ФЗ «О государственных и муниципальных предприятиях»,(далее-Федеральный закон № 161-ФЗ),  со ст.6 Устава муниципального образования «Александровск».</w:t>
      </w:r>
    </w:p>
    <w:p w:rsidR="00A83A69" w:rsidRPr="00AA51EF" w:rsidRDefault="00A83A69" w:rsidP="00A83A69">
      <w:pPr>
        <w:spacing w:after="0" w:line="240" w:lineRule="auto"/>
        <w:rPr>
          <w:rFonts w:cs="Arial"/>
          <w:sz w:val="18"/>
          <w:szCs w:val="18"/>
        </w:rPr>
      </w:pPr>
      <w:r w:rsidRPr="00AA51EF">
        <w:rPr>
          <w:rFonts w:cs="Arial"/>
          <w:sz w:val="18"/>
          <w:szCs w:val="18"/>
        </w:rPr>
        <w:t>1.2. Положение устанавливает основные цели и задачи управления и распоряжения имуществом, находящимся в собственности муниципального образования  (далее - муниципальное имущество, муниципальная собственность), порядок приобретения и прекращения прав на муниципальную собственность, формирования муниципальной казны муниципального образования «Александровск», создания юридических лиц, порядок осуществления права собственника в отношении муниципального имущества, ведения реестра муниципального имущества, определяет порядок управления и распоряжения муниципальным имуществом, осуществления контроля за соблюдением порядка управления и распоряжения муниципальным имуществом.</w:t>
      </w:r>
    </w:p>
    <w:p w:rsidR="00A83A69" w:rsidRPr="00AA51EF" w:rsidRDefault="00A83A69" w:rsidP="00A83A69">
      <w:pPr>
        <w:spacing w:after="0" w:line="240" w:lineRule="auto"/>
        <w:rPr>
          <w:rFonts w:cs="Arial"/>
          <w:sz w:val="18"/>
          <w:szCs w:val="18"/>
        </w:rPr>
      </w:pPr>
      <w:r w:rsidRPr="00AA51EF">
        <w:rPr>
          <w:rFonts w:cs="Arial"/>
          <w:sz w:val="18"/>
          <w:szCs w:val="18"/>
        </w:rPr>
        <w:t>1.3. Действие настоящего Положения не распространяется на правоотношения по изъятию объектов недвижимости для муниципальных нужд, по управлению и распоряжению жилыми помещениями, землей, природными ресурсами, средствами бюджета муниципального образования «Александровск».</w:t>
      </w:r>
    </w:p>
    <w:p w:rsidR="00A83A69" w:rsidRPr="00AA51EF" w:rsidRDefault="00A83A69" w:rsidP="00A83A69">
      <w:pPr>
        <w:spacing w:after="0" w:line="240" w:lineRule="auto"/>
        <w:rPr>
          <w:rFonts w:cs="Arial"/>
          <w:sz w:val="18"/>
          <w:szCs w:val="18"/>
        </w:rPr>
      </w:pPr>
    </w:p>
    <w:p w:rsidR="00A83A69" w:rsidRPr="00AA51EF" w:rsidRDefault="00A83A69" w:rsidP="00A83A69">
      <w:pPr>
        <w:spacing w:after="0" w:line="240" w:lineRule="auto"/>
        <w:jc w:val="center"/>
        <w:rPr>
          <w:rFonts w:cs="Arial"/>
          <w:sz w:val="18"/>
          <w:szCs w:val="18"/>
        </w:rPr>
      </w:pPr>
      <w:r w:rsidRPr="00AA51EF">
        <w:rPr>
          <w:rFonts w:cs="Arial"/>
          <w:sz w:val="18"/>
          <w:szCs w:val="18"/>
        </w:rPr>
        <w:t>2. Цели и задачи управления и распоряжения муниципальным имуществом</w:t>
      </w:r>
    </w:p>
    <w:p w:rsidR="00A83A69" w:rsidRPr="00AA51EF" w:rsidRDefault="00A83A69" w:rsidP="00A83A69">
      <w:pPr>
        <w:spacing w:after="0" w:line="240" w:lineRule="auto"/>
        <w:rPr>
          <w:rFonts w:cs="Arial"/>
          <w:b/>
          <w:sz w:val="18"/>
          <w:szCs w:val="18"/>
        </w:rPr>
      </w:pPr>
    </w:p>
    <w:p w:rsidR="00A83A69" w:rsidRPr="00AA51EF" w:rsidRDefault="00A83A69" w:rsidP="00A83A69">
      <w:pPr>
        <w:spacing w:after="0" w:line="240" w:lineRule="auto"/>
        <w:rPr>
          <w:rFonts w:cs="Arial"/>
          <w:sz w:val="18"/>
          <w:szCs w:val="18"/>
        </w:rPr>
      </w:pPr>
      <w:r w:rsidRPr="00AA51EF">
        <w:rPr>
          <w:rFonts w:cs="Arial"/>
          <w:sz w:val="18"/>
          <w:szCs w:val="18"/>
        </w:rPr>
        <w:t>2.1. Управление и распоряжение муниципальным имуществом осуществляется в целях:</w:t>
      </w:r>
    </w:p>
    <w:p w:rsidR="00A83A69" w:rsidRPr="00AA51EF" w:rsidRDefault="00A83A69" w:rsidP="00A83A69">
      <w:pPr>
        <w:spacing w:after="0" w:line="240" w:lineRule="auto"/>
        <w:rPr>
          <w:rFonts w:cs="Arial"/>
          <w:sz w:val="18"/>
          <w:szCs w:val="18"/>
        </w:rPr>
      </w:pPr>
      <w:r w:rsidRPr="00AA51EF">
        <w:rPr>
          <w:rFonts w:cs="Arial"/>
          <w:sz w:val="18"/>
          <w:szCs w:val="18"/>
        </w:rPr>
        <w:lastRenderedPageBreak/>
        <w:t>2.1.1. Обеспечения решения вопросов местного значения;</w:t>
      </w:r>
    </w:p>
    <w:p w:rsidR="00A83A69" w:rsidRPr="00AA51EF" w:rsidRDefault="00A83A69" w:rsidP="00A83A69">
      <w:pPr>
        <w:spacing w:after="0" w:line="240" w:lineRule="auto"/>
        <w:rPr>
          <w:rFonts w:cs="Arial"/>
          <w:sz w:val="18"/>
          <w:szCs w:val="18"/>
        </w:rPr>
      </w:pPr>
      <w:r w:rsidRPr="00AA51EF">
        <w:rPr>
          <w:rFonts w:cs="Arial"/>
          <w:sz w:val="18"/>
          <w:szCs w:val="18"/>
        </w:rPr>
        <w:t>2.1.2. Обеспечения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83A69" w:rsidRPr="00AA51EF" w:rsidRDefault="00A83A69" w:rsidP="00A83A69">
      <w:pPr>
        <w:spacing w:after="0" w:line="240" w:lineRule="auto"/>
        <w:rPr>
          <w:rFonts w:cs="Arial"/>
          <w:sz w:val="18"/>
          <w:szCs w:val="18"/>
        </w:rPr>
      </w:pPr>
      <w:r w:rsidRPr="00AA51EF">
        <w:rPr>
          <w:rFonts w:cs="Arial"/>
          <w:sz w:val="18"/>
          <w:szCs w:val="18"/>
        </w:rPr>
        <w:t>2.1.3. Укрепления экономической основы местного самоуправления;</w:t>
      </w:r>
    </w:p>
    <w:p w:rsidR="00A83A69" w:rsidRPr="00AA51EF" w:rsidRDefault="00A83A69" w:rsidP="00A83A69">
      <w:pPr>
        <w:spacing w:after="0" w:line="240" w:lineRule="auto"/>
        <w:rPr>
          <w:rFonts w:cs="Arial"/>
          <w:sz w:val="18"/>
          <w:szCs w:val="18"/>
        </w:rPr>
      </w:pPr>
      <w:r w:rsidRPr="00AA51EF">
        <w:rPr>
          <w:rFonts w:cs="Arial"/>
          <w:sz w:val="18"/>
          <w:szCs w:val="18"/>
        </w:rPr>
        <w:t>2.1.4. Увеличения доходов бюджета муниципального образования «Александровск»;</w:t>
      </w:r>
    </w:p>
    <w:p w:rsidR="00A83A69" w:rsidRPr="00AA51EF" w:rsidRDefault="00A83A69" w:rsidP="00A83A69">
      <w:pPr>
        <w:spacing w:after="0" w:line="240" w:lineRule="auto"/>
        <w:rPr>
          <w:rFonts w:cs="Arial"/>
          <w:sz w:val="18"/>
          <w:szCs w:val="18"/>
        </w:rPr>
      </w:pPr>
      <w:r w:rsidRPr="00AA51EF">
        <w:rPr>
          <w:rFonts w:cs="Arial"/>
          <w:sz w:val="18"/>
          <w:szCs w:val="18"/>
        </w:rPr>
        <w:t>2.1.5. Привлечения инвестиций и стимулирования предпринимательской деятельности в муниципальном образовании «Александровск».</w:t>
      </w:r>
    </w:p>
    <w:p w:rsidR="00A83A69" w:rsidRPr="00AA51EF" w:rsidRDefault="00A83A69" w:rsidP="00A83A69">
      <w:pPr>
        <w:spacing w:after="0" w:line="240" w:lineRule="auto"/>
        <w:rPr>
          <w:rFonts w:cs="Arial"/>
          <w:sz w:val="18"/>
          <w:szCs w:val="18"/>
        </w:rPr>
      </w:pPr>
      <w:r w:rsidRPr="00AA51EF">
        <w:rPr>
          <w:rFonts w:cs="Arial"/>
          <w:sz w:val="18"/>
          <w:szCs w:val="18"/>
        </w:rPr>
        <w:t>2.2. Для достижения указанных целей в процессе управления и распоряжения муниципальным имуществом решаются следующие задачи:</w:t>
      </w:r>
    </w:p>
    <w:p w:rsidR="00A83A69" w:rsidRPr="00AA51EF" w:rsidRDefault="00A83A69" w:rsidP="00A83A69">
      <w:pPr>
        <w:spacing w:after="0" w:line="240" w:lineRule="auto"/>
        <w:rPr>
          <w:rFonts w:cs="Arial"/>
          <w:sz w:val="18"/>
          <w:szCs w:val="18"/>
        </w:rPr>
      </w:pPr>
      <w:r w:rsidRPr="00AA51EF">
        <w:rPr>
          <w:rFonts w:cs="Arial"/>
          <w:sz w:val="18"/>
          <w:szCs w:val="18"/>
        </w:rPr>
        <w:t>2.2.1. Организация учета муниципального имущества и его движения;</w:t>
      </w:r>
    </w:p>
    <w:p w:rsidR="00A83A69" w:rsidRPr="00AA51EF" w:rsidRDefault="00A83A69" w:rsidP="00A83A69">
      <w:pPr>
        <w:spacing w:after="0" w:line="240" w:lineRule="auto"/>
        <w:rPr>
          <w:rFonts w:cs="Arial"/>
          <w:sz w:val="18"/>
          <w:szCs w:val="18"/>
        </w:rPr>
      </w:pPr>
      <w:r w:rsidRPr="00AA51EF">
        <w:rPr>
          <w:rFonts w:cs="Arial"/>
          <w:sz w:val="18"/>
          <w:szCs w:val="18"/>
        </w:rPr>
        <w:t>2.2.2. Выявление и применение наиболее эффективных способов использования муниципального имущества;</w:t>
      </w:r>
    </w:p>
    <w:p w:rsidR="00A83A69" w:rsidRPr="00AA51EF" w:rsidRDefault="00A83A69" w:rsidP="00A83A69">
      <w:pPr>
        <w:spacing w:after="0" w:line="240" w:lineRule="auto"/>
        <w:rPr>
          <w:rFonts w:cs="Arial"/>
          <w:sz w:val="18"/>
          <w:szCs w:val="18"/>
        </w:rPr>
      </w:pPr>
      <w:r w:rsidRPr="00AA51EF">
        <w:rPr>
          <w:rFonts w:cs="Arial"/>
          <w:sz w:val="18"/>
          <w:szCs w:val="18"/>
        </w:rPr>
        <w:t>2.2.3. Обеспечение сохранности и эффективного использования муниципального имущества;</w:t>
      </w:r>
    </w:p>
    <w:p w:rsidR="00A83A69" w:rsidRPr="00AA51EF" w:rsidRDefault="00A83A69" w:rsidP="00A83A69">
      <w:pPr>
        <w:spacing w:after="0" w:line="240" w:lineRule="auto"/>
        <w:rPr>
          <w:rFonts w:cs="Arial"/>
          <w:sz w:val="18"/>
          <w:szCs w:val="18"/>
        </w:rPr>
      </w:pPr>
      <w:r w:rsidRPr="00AA51EF">
        <w:rPr>
          <w:rFonts w:cs="Arial"/>
          <w:sz w:val="18"/>
          <w:szCs w:val="18"/>
        </w:rPr>
        <w:t>2.2.4. Контроль за управлением и распоряжением муниципальным имуществом.</w:t>
      </w:r>
    </w:p>
    <w:p w:rsidR="00A83A69" w:rsidRPr="00AA51EF" w:rsidRDefault="00A83A69" w:rsidP="00A83A69">
      <w:pPr>
        <w:spacing w:after="0" w:line="240" w:lineRule="auto"/>
        <w:rPr>
          <w:rFonts w:cs="Arial"/>
          <w:sz w:val="18"/>
          <w:szCs w:val="18"/>
        </w:rPr>
      </w:pPr>
    </w:p>
    <w:p w:rsidR="00A83A69" w:rsidRPr="00AA51EF" w:rsidRDefault="00A83A69" w:rsidP="00A83A69">
      <w:pPr>
        <w:spacing w:after="0" w:line="240" w:lineRule="auto"/>
        <w:jc w:val="center"/>
        <w:rPr>
          <w:rFonts w:cs="Arial"/>
          <w:sz w:val="18"/>
          <w:szCs w:val="18"/>
        </w:rPr>
      </w:pPr>
      <w:r w:rsidRPr="00AA51EF">
        <w:rPr>
          <w:rFonts w:cs="Arial"/>
          <w:sz w:val="18"/>
          <w:szCs w:val="18"/>
        </w:rPr>
        <w:t>3. Способы распоряжения муниципальным имуществом</w:t>
      </w:r>
    </w:p>
    <w:p w:rsidR="00A83A69" w:rsidRPr="00AA51EF" w:rsidRDefault="00A83A69" w:rsidP="00A83A69">
      <w:pPr>
        <w:spacing w:after="0" w:line="240" w:lineRule="auto"/>
        <w:rPr>
          <w:rFonts w:cs="Arial"/>
          <w:b/>
          <w:sz w:val="18"/>
          <w:szCs w:val="18"/>
        </w:rPr>
      </w:pPr>
    </w:p>
    <w:p w:rsidR="00A83A69" w:rsidRPr="00AA51EF" w:rsidRDefault="00A83A69" w:rsidP="00A83A69">
      <w:pPr>
        <w:spacing w:after="0" w:line="240" w:lineRule="auto"/>
        <w:rPr>
          <w:rFonts w:cs="Arial"/>
          <w:sz w:val="18"/>
          <w:szCs w:val="18"/>
        </w:rPr>
      </w:pPr>
      <w:r w:rsidRPr="00AA51EF">
        <w:rPr>
          <w:rFonts w:cs="Arial"/>
          <w:sz w:val="18"/>
          <w:szCs w:val="18"/>
        </w:rPr>
        <w:t>3.1. Способами распоряжения муниципальным имуществом являются:</w:t>
      </w:r>
    </w:p>
    <w:p w:rsidR="00A83A69" w:rsidRPr="00AA51EF" w:rsidRDefault="00A83A69" w:rsidP="00A83A69">
      <w:pPr>
        <w:spacing w:after="0" w:line="240" w:lineRule="auto"/>
        <w:rPr>
          <w:rFonts w:cs="Arial"/>
          <w:sz w:val="18"/>
          <w:szCs w:val="18"/>
        </w:rPr>
      </w:pPr>
      <w:r w:rsidRPr="00AA51EF">
        <w:rPr>
          <w:rFonts w:cs="Arial"/>
          <w:sz w:val="18"/>
          <w:szCs w:val="18"/>
        </w:rPr>
        <w:t>3.1.1. Закрепление муниципального имущества на праве хозяйственного ведения за муниципальными предприятиями;</w:t>
      </w:r>
    </w:p>
    <w:p w:rsidR="00A83A69" w:rsidRPr="00AA51EF" w:rsidRDefault="00A83A69" w:rsidP="00A83A69">
      <w:pPr>
        <w:spacing w:after="0" w:line="240" w:lineRule="auto"/>
        <w:rPr>
          <w:rFonts w:cs="Arial"/>
          <w:sz w:val="18"/>
          <w:szCs w:val="18"/>
        </w:rPr>
      </w:pPr>
      <w:r w:rsidRPr="00AA51EF">
        <w:rPr>
          <w:rFonts w:cs="Arial"/>
          <w:sz w:val="18"/>
          <w:szCs w:val="18"/>
        </w:rPr>
        <w:t>3.1.2. Закрепление муниципального имущества на праве оперативного управления за муниципальными учреждениями и предприятиями;</w:t>
      </w:r>
    </w:p>
    <w:p w:rsidR="00A83A69" w:rsidRPr="00AA51EF" w:rsidRDefault="00A83A69" w:rsidP="00A83A69">
      <w:pPr>
        <w:spacing w:after="0" w:line="240" w:lineRule="auto"/>
        <w:rPr>
          <w:rFonts w:cs="Arial"/>
          <w:sz w:val="18"/>
          <w:szCs w:val="18"/>
        </w:rPr>
      </w:pPr>
      <w:r w:rsidRPr="00AA51EF">
        <w:rPr>
          <w:rFonts w:cs="Arial"/>
          <w:sz w:val="18"/>
          <w:szCs w:val="18"/>
        </w:rPr>
        <w:t>3.1.3. Изъятие муниципального имущества из хозяйственного ведения, оперативного управления в случаях и в порядке, предусмотренном законодательством Российской Федерации, исключение муниципального имущества из состава имущества, закрепленного на праве хозяйственного ведения, на праве оперативного управления и его включение в состав муниципальной казны муниципального образования «Александровск»;</w:t>
      </w:r>
    </w:p>
    <w:p w:rsidR="00A83A69" w:rsidRPr="00AA51EF" w:rsidRDefault="00A83A69" w:rsidP="00A83A69">
      <w:pPr>
        <w:spacing w:after="0" w:line="240" w:lineRule="auto"/>
        <w:rPr>
          <w:rFonts w:cs="Arial"/>
          <w:sz w:val="18"/>
          <w:szCs w:val="18"/>
        </w:rPr>
      </w:pPr>
      <w:r w:rsidRPr="00AA51EF">
        <w:rPr>
          <w:rFonts w:cs="Arial"/>
          <w:sz w:val="18"/>
          <w:szCs w:val="18"/>
        </w:rPr>
        <w:t>3.1.4. Передача муниципального имущества по договорам аренды, безвозмездного пользования, доверительного управления муниципальным имуществом, иным договорам, предусматривающим переход прав владения и (или) пользования в отношении муниципального имущества;</w:t>
      </w:r>
    </w:p>
    <w:p w:rsidR="00A83A69" w:rsidRPr="00AA51EF" w:rsidRDefault="00A83A69" w:rsidP="00A83A69">
      <w:pPr>
        <w:spacing w:after="0" w:line="240" w:lineRule="auto"/>
        <w:rPr>
          <w:rFonts w:cs="Arial"/>
          <w:sz w:val="18"/>
          <w:szCs w:val="18"/>
        </w:rPr>
      </w:pPr>
      <w:r w:rsidRPr="00AA51EF">
        <w:rPr>
          <w:rFonts w:cs="Arial"/>
          <w:sz w:val="18"/>
          <w:szCs w:val="18"/>
        </w:rPr>
        <w:t>3.1.5. Привлечение инвестиций в отношении муниципального имущества в рамках инвестиционной деятельности;</w:t>
      </w:r>
    </w:p>
    <w:p w:rsidR="00A83A69" w:rsidRPr="00AA51EF" w:rsidRDefault="00A83A69" w:rsidP="00A83A69">
      <w:pPr>
        <w:spacing w:after="0" w:line="240" w:lineRule="auto"/>
        <w:rPr>
          <w:rFonts w:cs="Arial"/>
          <w:sz w:val="18"/>
          <w:szCs w:val="18"/>
        </w:rPr>
      </w:pPr>
      <w:r w:rsidRPr="00AA51EF">
        <w:rPr>
          <w:rFonts w:cs="Arial"/>
          <w:sz w:val="18"/>
          <w:szCs w:val="18"/>
        </w:rPr>
        <w:t>3.1.6. Отчуждение муниципального имущества - переход права собственности муниципального образования «Александровск» к другому лицу.</w:t>
      </w:r>
    </w:p>
    <w:p w:rsidR="00A83A69" w:rsidRPr="00AA51EF" w:rsidRDefault="00A83A69" w:rsidP="00A83A69">
      <w:pPr>
        <w:spacing w:after="0" w:line="240" w:lineRule="auto"/>
        <w:rPr>
          <w:rFonts w:cs="Arial"/>
          <w:sz w:val="18"/>
          <w:szCs w:val="18"/>
        </w:rPr>
      </w:pPr>
      <w:r w:rsidRPr="00AA51EF">
        <w:rPr>
          <w:rFonts w:cs="Arial"/>
          <w:sz w:val="18"/>
          <w:szCs w:val="18"/>
        </w:rPr>
        <w:t>3.2. Распоряжение муниципальным имуществом может быть осуществлено иными способами, предусмотренными законодательством Российской Федерации.</w:t>
      </w:r>
    </w:p>
    <w:p w:rsidR="00A83A69" w:rsidRPr="00AA51EF" w:rsidRDefault="00A83A69" w:rsidP="00A83A69">
      <w:pPr>
        <w:spacing w:after="0" w:line="240" w:lineRule="auto"/>
        <w:rPr>
          <w:rFonts w:cs="Arial"/>
          <w:sz w:val="18"/>
          <w:szCs w:val="18"/>
        </w:rPr>
      </w:pPr>
    </w:p>
    <w:p w:rsidR="00A83A69" w:rsidRPr="00AA51EF" w:rsidRDefault="00A83A69" w:rsidP="00A83A69">
      <w:pPr>
        <w:spacing w:after="0" w:line="240" w:lineRule="auto"/>
        <w:jc w:val="center"/>
        <w:rPr>
          <w:rFonts w:cs="Arial"/>
          <w:sz w:val="18"/>
          <w:szCs w:val="18"/>
        </w:rPr>
      </w:pPr>
      <w:r w:rsidRPr="00AA51EF">
        <w:rPr>
          <w:rFonts w:cs="Arial"/>
          <w:sz w:val="18"/>
          <w:szCs w:val="18"/>
        </w:rPr>
        <w:lastRenderedPageBreak/>
        <w:t>4. Полномочия органов местного самоуправления муниципального образования «Александровск» в отношении муниципального имущества</w:t>
      </w:r>
    </w:p>
    <w:p w:rsidR="00A83A69" w:rsidRPr="00AA51EF" w:rsidRDefault="00A83A69" w:rsidP="00A83A69">
      <w:pPr>
        <w:spacing w:after="0" w:line="240" w:lineRule="auto"/>
        <w:rPr>
          <w:rFonts w:cs="Arial"/>
          <w:sz w:val="18"/>
          <w:szCs w:val="18"/>
        </w:rPr>
      </w:pPr>
    </w:p>
    <w:p w:rsidR="00A83A69" w:rsidRPr="00AA51EF" w:rsidRDefault="00A83A69" w:rsidP="00A83A69">
      <w:pPr>
        <w:spacing w:after="0" w:line="240" w:lineRule="auto"/>
        <w:rPr>
          <w:rFonts w:cs="Arial"/>
          <w:sz w:val="18"/>
          <w:szCs w:val="18"/>
        </w:rPr>
      </w:pPr>
      <w:r w:rsidRPr="00AA51EF">
        <w:rPr>
          <w:rFonts w:cs="Arial"/>
          <w:sz w:val="18"/>
          <w:szCs w:val="18"/>
        </w:rPr>
        <w:t>4.1. Муниципальное образование «Александровск»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законами Иркутской области, Уставом муниципального образования «Александровск» настоящим Положением и иными муниципальными правовыми актами муниципального образования «Александровск».</w:t>
      </w:r>
    </w:p>
    <w:p w:rsidR="00A83A69" w:rsidRPr="00AA51EF" w:rsidRDefault="00A83A69" w:rsidP="00A83A69">
      <w:pPr>
        <w:spacing w:after="0" w:line="240" w:lineRule="auto"/>
        <w:rPr>
          <w:rFonts w:cs="Arial"/>
          <w:sz w:val="18"/>
          <w:szCs w:val="18"/>
        </w:rPr>
      </w:pPr>
      <w:r w:rsidRPr="00AA51EF">
        <w:rPr>
          <w:rFonts w:cs="Arial"/>
          <w:sz w:val="18"/>
          <w:szCs w:val="18"/>
        </w:rPr>
        <w:t>4.2. От имени муниципального образования «Александровск»  права собственника в отношении муниципального имущества, осуществляет администрация муниципального образования «Александровск» (далее – администрация муниципального образования) в соответствии с Уставом муниципального образования «Александровск» и муниципальными правовыми актами органов местного самоуправления муниципального образования «Александровск».</w:t>
      </w:r>
    </w:p>
    <w:p w:rsidR="00A83A69" w:rsidRPr="00AA51EF" w:rsidRDefault="00A83A69" w:rsidP="00A83A69">
      <w:pPr>
        <w:spacing w:after="0" w:line="240" w:lineRule="auto"/>
        <w:rPr>
          <w:rFonts w:cs="Arial"/>
          <w:sz w:val="18"/>
          <w:szCs w:val="18"/>
        </w:rPr>
      </w:pPr>
      <w:r w:rsidRPr="00AA51EF">
        <w:rPr>
          <w:rFonts w:cs="Arial"/>
          <w:sz w:val="18"/>
          <w:szCs w:val="18"/>
        </w:rPr>
        <w:t>4.3. Администрация муниципального образования «Александровск», в пределах установленных полномочий, несет ответственность за нецелевое и неэффективное использование объектов муниципального имущества.</w:t>
      </w:r>
    </w:p>
    <w:p w:rsidR="00A83A69" w:rsidRPr="00AA51EF" w:rsidRDefault="00A83A69" w:rsidP="00A83A69">
      <w:pPr>
        <w:spacing w:after="0" w:line="240" w:lineRule="auto"/>
        <w:rPr>
          <w:rFonts w:cs="Arial"/>
          <w:sz w:val="18"/>
          <w:szCs w:val="18"/>
        </w:rPr>
      </w:pPr>
      <w:r w:rsidRPr="00AA51EF">
        <w:rPr>
          <w:rFonts w:cs="Arial"/>
          <w:sz w:val="18"/>
          <w:szCs w:val="18"/>
        </w:rPr>
        <w:t>4.4. Полномочия по управлению и распоряжению муниципальным имуществом осуществляет Дума муниципального образования «Александровск»  и администрация муниципального образования «Александровск».</w:t>
      </w:r>
    </w:p>
    <w:p w:rsidR="00A83A69" w:rsidRPr="00AA51EF" w:rsidRDefault="00A83A69" w:rsidP="00A83A69">
      <w:pPr>
        <w:spacing w:after="0" w:line="240" w:lineRule="auto"/>
        <w:rPr>
          <w:rFonts w:cs="Arial"/>
          <w:sz w:val="18"/>
          <w:szCs w:val="18"/>
        </w:rPr>
      </w:pPr>
      <w:r w:rsidRPr="00AA51EF">
        <w:rPr>
          <w:rFonts w:cs="Arial"/>
          <w:sz w:val="18"/>
          <w:szCs w:val="18"/>
        </w:rPr>
        <w:t>4.5. К полномочиям Думы муниципального образования «Александровск» относится:</w:t>
      </w:r>
    </w:p>
    <w:p w:rsidR="00A83A69" w:rsidRPr="00AA51EF" w:rsidRDefault="00A83A69" w:rsidP="00A83A69">
      <w:pPr>
        <w:spacing w:after="0" w:line="240" w:lineRule="auto"/>
        <w:rPr>
          <w:rFonts w:cs="Arial"/>
          <w:sz w:val="18"/>
          <w:szCs w:val="18"/>
        </w:rPr>
      </w:pPr>
      <w:r w:rsidRPr="00AA51EF">
        <w:rPr>
          <w:rFonts w:cs="Arial"/>
          <w:sz w:val="18"/>
          <w:szCs w:val="18"/>
        </w:rPr>
        <w:t>4.5.1. Определение порядка управления и распоряжения имуществом, находящимся в муниципальной собственности, а также осуществление контроля его исполнения;</w:t>
      </w:r>
    </w:p>
    <w:p w:rsidR="00A83A69" w:rsidRPr="00AA51EF" w:rsidRDefault="00A83A69" w:rsidP="00A83A69">
      <w:pPr>
        <w:spacing w:after="0" w:line="240" w:lineRule="auto"/>
        <w:rPr>
          <w:rFonts w:cs="Arial"/>
          <w:sz w:val="18"/>
          <w:szCs w:val="18"/>
        </w:rPr>
      </w:pPr>
      <w:r w:rsidRPr="00AA51EF">
        <w:rPr>
          <w:rFonts w:cs="Arial"/>
          <w:sz w:val="18"/>
          <w:szCs w:val="18"/>
        </w:rPr>
        <w:t xml:space="preserve">4.5.2. Утверждение порядка и условий приватизации муниципального имущества, плана </w:t>
      </w:r>
      <w:r w:rsidRPr="00AA51EF">
        <w:rPr>
          <w:rFonts w:cs="Arial"/>
          <w:spacing w:val="1"/>
          <w:sz w:val="18"/>
          <w:szCs w:val="18"/>
        </w:rPr>
        <w:t>приватизации муниципального имущест</w:t>
      </w:r>
      <w:r w:rsidRPr="00AA51EF">
        <w:rPr>
          <w:rFonts w:cs="Arial"/>
          <w:spacing w:val="-1"/>
          <w:sz w:val="18"/>
          <w:szCs w:val="18"/>
        </w:rPr>
        <w:t xml:space="preserve">ва </w:t>
      </w:r>
      <w:r w:rsidRPr="00AA51EF">
        <w:rPr>
          <w:rFonts w:cs="Arial"/>
          <w:sz w:val="18"/>
          <w:szCs w:val="18"/>
        </w:rPr>
        <w:t>на плановый период;</w:t>
      </w:r>
    </w:p>
    <w:p w:rsidR="00A83A69" w:rsidRPr="00AA51EF" w:rsidRDefault="00A83A69" w:rsidP="00A83A69">
      <w:pPr>
        <w:spacing w:after="0" w:line="240" w:lineRule="auto"/>
        <w:rPr>
          <w:rFonts w:cs="Arial"/>
          <w:sz w:val="18"/>
          <w:szCs w:val="18"/>
        </w:rPr>
      </w:pPr>
      <w:r w:rsidRPr="00AA51EF">
        <w:rPr>
          <w:rFonts w:cs="Arial"/>
          <w:sz w:val="18"/>
          <w:szCs w:val="18"/>
        </w:rPr>
        <w:t>4.5.3. Утверждение реестра муниципального имущества;</w:t>
      </w:r>
    </w:p>
    <w:p w:rsidR="00A83A69" w:rsidRPr="00AA51EF" w:rsidRDefault="00A83A69" w:rsidP="00A83A69">
      <w:pPr>
        <w:spacing w:after="0" w:line="240" w:lineRule="auto"/>
        <w:rPr>
          <w:rFonts w:cs="Arial"/>
          <w:sz w:val="18"/>
          <w:szCs w:val="18"/>
        </w:rPr>
      </w:pPr>
      <w:r w:rsidRPr="00AA51EF">
        <w:rPr>
          <w:rFonts w:cs="Arial"/>
          <w:sz w:val="18"/>
          <w:szCs w:val="18"/>
        </w:rPr>
        <w:t>4.5.4. Утверждение положения о муниципальной казне муниципального образования «Александровск»;</w:t>
      </w:r>
    </w:p>
    <w:p w:rsidR="00A83A69" w:rsidRPr="00AA51EF" w:rsidRDefault="00A83A69" w:rsidP="00A83A69">
      <w:pPr>
        <w:spacing w:after="0" w:line="240" w:lineRule="auto"/>
        <w:rPr>
          <w:rFonts w:cs="Arial"/>
          <w:sz w:val="18"/>
          <w:szCs w:val="18"/>
        </w:rPr>
      </w:pPr>
      <w:r w:rsidRPr="00AA51EF">
        <w:rPr>
          <w:rFonts w:cs="Arial"/>
          <w:sz w:val="18"/>
          <w:szCs w:val="18"/>
        </w:rPr>
        <w:t>4.5.5. Осуществление иных полномочий, отнесенных федеральным, областным законодательством, Уставом муниципального образования «Александровск» и иными муниципальными нормативными правовыми актами органов местного самоуправления муниципального образования «Александровск» к ведению Думы муниципального образования «Александровск».</w:t>
      </w:r>
    </w:p>
    <w:p w:rsidR="00A83A69" w:rsidRPr="00AA51EF" w:rsidRDefault="00A83A69" w:rsidP="00A83A69">
      <w:pPr>
        <w:spacing w:after="0" w:line="240" w:lineRule="auto"/>
        <w:rPr>
          <w:rFonts w:cs="Arial"/>
          <w:sz w:val="18"/>
          <w:szCs w:val="18"/>
        </w:rPr>
      </w:pPr>
      <w:r w:rsidRPr="00AA51EF">
        <w:rPr>
          <w:rFonts w:cs="Arial"/>
          <w:sz w:val="18"/>
          <w:szCs w:val="18"/>
        </w:rPr>
        <w:t>4.6. К полномочиям администрации муниципального образования «Александровск» относится:</w:t>
      </w:r>
    </w:p>
    <w:p w:rsidR="00A83A69" w:rsidRPr="00AA51EF" w:rsidRDefault="00A83A69" w:rsidP="00A83A69">
      <w:pPr>
        <w:spacing w:after="0" w:line="240" w:lineRule="auto"/>
        <w:rPr>
          <w:rFonts w:cs="Arial"/>
          <w:sz w:val="18"/>
          <w:szCs w:val="18"/>
        </w:rPr>
      </w:pPr>
      <w:r w:rsidRPr="00AA51EF">
        <w:rPr>
          <w:rFonts w:cs="Arial"/>
          <w:sz w:val="18"/>
          <w:szCs w:val="18"/>
        </w:rPr>
        <w:t xml:space="preserve">4.6.1. Управление и распоряжение муниципальной собственностью в соответствии с федеральным, областным законодательством и нормативными правовыми актами органов местного самоуправления муниципального образования «Александровск», в том числе передача находящихся в </w:t>
      </w:r>
      <w:r w:rsidRPr="00AA51EF">
        <w:rPr>
          <w:rFonts w:cs="Arial"/>
          <w:sz w:val="18"/>
          <w:szCs w:val="18"/>
        </w:rPr>
        <w:lastRenderedPageBreak/>
        <w:t xml:space="preserve">муниципальной собственности объектов в аренду, хозяйственное ведение, оперативное управление, безвозмездное пользование, доверительное управление, в залог, обременение его другими способами или отчуждение имущества в собственность других лиц; </w:t>
      </w:r>
    </w:p>
    <w:p w:rsidR="00A83A69" w:rsidRPr="00AA51EF" w:rsidRDefault="00A83A69" w:rsidP="00A83A69">
      <w:pPr>
        <w:spacing w:after="0" w:line="240" w:lineRule="auto"/>
        <w:rPr>
          <w:rFonts w:cs="Arial"/>
          <w:sz w:val="18"/>
          <w:szCs w:val="18"/>
        </w:rPr>
      </w:pPr>
      <w:r w:rsidRPr="00AA51EF">
        <w:rPr>
          <w:rFonts w:cs="Arial"/>
          <w:sz w:val="18"/>
          <w:szCs w:val="18"/>
        </w:rPr>
        <w:t>4.6.2. Принятие имущества в муниципальную собственность в соответствии с федеральным, областным законодательством и нормативными правовыми актами органов местного самоуправления муниципального образования «Александровск»;</w:t>
      </w:r>
    </w:p>
    <w:p w:rsidR="00A83A69" w:rsidRPr="00AA51EF" w:rsidRDefault="00A83A69" w:rsidP="00A83A69">
      <w:pPr>
        <w:spacing w:after="0" w:line="240" w:lineRule="auto"/>
        <w:rPr>
          <w:rFonts w:cs="Arial"/>
          <w:sz w:val="18"/>
          <w:szCs w:val="18"/>
        </w:rPr>
      </w:pPr>
      <w:r w:rsidRPr="00AA51EF">
        <w:rPr>
          <w:rFonts w:cs="Arial"/>
          <w:sz w:val="18"/>
          <w:szCs w:val="18"/>
        </w:rPr>
        <w:t xml:space="preserve">4.6.3. Внесение в соответствующие федеральные органы государственной власти, органы государственной власти Иркутской области и органы местного самоуправления </w:t>
      </w:r>
      <w:proofErr w:type="spellStart"/>
      <w:r w:rsidRPr="00AA51EF">
        <w:rPr>
          <w:rFonts w:cs="Arial"/>
          <w:sz w:val="18"/>
          <w:szCs w:val="18"/>
        </w:rPr>
        <w:t>Аларского</w:t>
      </w:r>
      <w:proofErr w:type="spellEnd"/>
      <w:r w:rsidRPr="00AA51EF">
        <w:rPr>
          <w:rFonts w:cs="Arial"/>
          <w:sz w:val="18"/>
          <w:szCs w:val="18"/>
        </w:rPr>
        <w:t xml:space="preserve"> муниципального района Иркутской области предложений о передаче объектов федеральной собственности, государственной собственности Иркутской области и муниципальной собственности </w:t>
      </w:r>
      <w:proofErr w:type="spellStart"/>
      <w:r w:rsidRPr="00AA51EF">
        <w:rPr>
          <w:rFonts w:cs="Arial"/>
          <w:sz w:val="18"/>
          <w:szCs w:val="18"/>
        </w:rPr>
        <w:t>Аларского</w:t>
      </w:r>
      <w:proofErr w:type="spellEnd"/>
      <w:r w:rsidRPr="00AA51EF">
        <w:rPr>
          <w:rFonts w:cs="Arial"/>
          <w:sz w:val="18"/>
          <w:szCs w:val="18"/>
        </w:rPr>
        <w:t xml:space="preserve"> муниципального района Иркутской области, находящихся на территории муниципального образования «Александровск», в муниципальную собственность муниципального образования «Александровск»;</w:t>
      </w:r>
    </w:p>
    <w:p w:rsidR="00A83A69" w:rsidRPr="00AA51EF" w:rsidRDefault="00A83A69" w:rsidP="00A83A69">
      <w:pPr>
        <w:spacing w:after="0" w:line="240" w:lineRule="auto"/>
        <w:rPr>
          <w:rFonts w:cs="Arial"/>
          <w:sz w:val="18"/>
          <w:szCs w:val="18"/>
        </w:rPr>
      </w:pPr>
      <w:r w:rsidRPr="00AA51EF">
        <w:rPr>
          <w:rFonts w:cs="Arial"/>
          <w:sz w:val="18"/>
          <w:szCs w:val="18"/>
        </w:rPr>
        <w:t>4.6.4. Принятие решения о создании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определение размера и формы внесения имущественного вклада;</w:t>
      </w:r>
    </w:p>
    <w:p w:rsidR="00A83A69" w:rsidRPr="00AA51EF" w:rsidRDefault="00A83A69" w:rsidP="00A83A69">
      <w:pPr>
        <w:spacing w:after="0" w:line="240" w:lineRule="auto"/>
        <w:rPr>
          <w:rFonts w:cs="Arial"/>
          <w:sz w:val="18"/>
          <w:szCs w:val="18"/>
        </w:rPr>
      </w:pPr>
      <w:r w:rsidRPr="00AA51EF">
        <w:rPr>
          <w:rFonts w:cs="Arial"/>
          <w:sz w:val="18"/>
          <w:szCs w:val="18"/>
        </w:rPr>
        <w:t>4.6.5. Осуществление полномочий учредителя муниципальных учреждений и предприятий;</w:t>
      </w:r>
    </w:p>
    <w:p w:rsidR="00A83A69" w:rsidRPr="00AA51EF" w:rsidRDefault="00A83A69" w:rsidP="00A83A69">
      <w:pPr>
        <w:spacing w:after="0" w:line="240" w:lineRule="auto"/>
        <w:rPr>
          <w:rFonts w:cs="Arial"/>
          <w:sz w:val="18"/>
          <w:szCs w:val="18"/>
        </w:rPr>
      </w:pPr>
      <w:r w:rsidRPr="00AA51EF">
        <w:rPr>
          <w:rFonts w:cs="Arial"/>
          <w:sz w:val="18"/>
          <w:szCs w:val="18"/>
        </w:rPr>
        <w:t>4.6.6. Осуществление полномочий собственника имущества в отношении муниципальных учреждений и предприятий;</w:t>
      </w:r>
    </w:p>
    <w:p w:rsidR="00A83A69" w:rsidRPr="00AA51EF" w:rsidRDefault="00A83A69" w:rsidP="00A83A69">
      <w:pPr>
        <w:spacing w:after="0" w:line="240" w:lineRule="auto"/>
        <w:rPr>
          <w:rFonts w:cs="Arial"/>
          <w:sz w:val="18"/>
          <w:szCs w:val="18"/>
        </w:rPr>
      </w:pPr>
      <w:r w:rsidRPr="00AA51EF">
        <w:rPr>
          <w:rFonts w:cs="Arial"/>
          <w:sz w:val="18"/>
          <w:szCs w:val="18"/>
        </w:rPr>
        <w:t>4.6.7. Утверждение учредительных документов хозяйственных обществ, уставов акционерных обществ, созданных путем приватизации имущественного комплекса муниципальных унитарных предприятий;</w:t>
      </w:r>
    </w:p>
    <w:p w:rsidR="00A83A69" w:rsidRPr="00AA51EF" w:rsidRDefault="00A83A69" w:rsidP="00A83A69">
      <w:pPr>
        <w:spacing w:after="0" w:line="240" w:lineRule="auto"/>
        <w:rPr>
          <w:rFonts w:cs="Arial"/>
          <w:sz w:val="18"/>
          <w:szCs w:val="18"/>
        </w:rPr>
      </w:pPr>
      <w:r w:rsidRPr="00AA51EF">
        <w:rPr>
          <w:rFonts w:cs="Arial"/>
          <w:sz w:val="18"/>
          <w:szCs w:val="18"/>
        </w:rPr>
        <w:t>4.6.8. Осуществление в соответствии с действующим законодательством прав акционера (участника) хозяйственных обществ, акции (доли) которых принадлежат муниципальному образованию «Александровск»;</w:t>
      </w:r>
    </w:p>
    <w:p w:rsidR="00A83A69" w:rsidRPr="00AA51EF" w:rsidRDefault="00A83A69" w:rsidP="00A83A69">
      <w:pPr>
        <w:spacing w:after="0" w:line="240" w:lineRule="auto"/>
        <w:rPr>
          <w:rFonts w:cs="Arial"/>
          <w:sz w:val="18"/>
          <w:szCs w:val="18"/>
        </w:rPr>
      </w:pPr>
      <w:r w:rsidRPr="00AA51EF">
        <w:rPr>
          <w:rFonts w:cs="Arial"/>
          <w:sz w:val="18"/>
          <w:szCs w:val="18"/>
        </w:rPr>
        <w:t>4.6.9. Организация разработки плана приватизации муниципального имущества и обеспечение его выполнения;</w:t>
      </w:r>
    </w:p>
    <w:p w:rsidR="00A83A69" w:rsidRPr="00AA51EF" w:rsidRDefault="00A83A69" w:rsidP="00A83A69">
      <w:pPr>
        <w:spacing w:after="0" w:line="240" w:lineRule="auto"/>
        <w:rPr>
          <w:rFonts w:cs="Arial"/>
          <w:sz w:val="18"/>
          <w:szCs w:val="18"/>
        </w:rPr>
      </w:pPr>
      <w:r w:rsidRPr="00AA51EF">
        <w:rPr>
          <w:rFonts w:cs="Arial"/>
          <w:sz w:val="18"/>
          <w:szCs w:val="18"/>
        </w:rPr>
        <w:t>4.6.10. Осуществление учета и контроля за поступлением денежных средств от приватизации и аренды муниципального имущества;</w:t>
      </w:r>
    </w:p>
    <w:p w:rsidR="00A83A69" w:rsidRPr="00AA51EF" w:rsidRDefault="00A83A69" w:rsidP="00A83A69">
      <w:pPr>
        <w:spacing w:after="0" w:line="240" w:lineRule="auto"/>
        <w:rPr>
          <w:rFonts w:cs="Arial"/>
          <w:sz w:val="18"/>
          <w:szCs w:val="18"/>
        </w:rPr>
      </w:pPr>
      <w:r w:rsidRPr="00AA51EF">
        <w:rPr>
          <w:rFonts w:cs="Arial"/>
          <w:sz w:val="18"/>
          <w:szCs w:val="18"/>
        </w:rPr>
        <w:t>4.6.11. Обеспечение проведения инвентаризации муниципального имущества в порядке, установленном муниципальным правовым актом органов местного самоуправления муниципального образования «Александровск»;</w:t>
      </w:r>
    </w:p>
    <w:p w:rsidR="00A83A69" w:rsidRPr="00AA51EF" w:rsidRDefault="00A83A69" w:rsidP="00A83A69">
      <w:pPr>
        <w:spacing w:after="0" w:line="240" w:lineRule="auto"/>
        <w:rPr>
          <w:rFonts w:cs="Arial"/>
          <w:sz w:val="18"/>
          <w:szCs w:val="18"/>
        </w:rPr>
      </w:pPr>
      <w:r w:rsidRPr="00AA51EF">
        <w:rPr>
          <w:rFonts w:cs="Arial"/>
          <w:sz w:val="18"/>
          <w:szCs w:val="18"/>
        </w:rPr>
        <w:t>4.6.12. Представление муниципального образования «Александровск» по вопросам, связанным с государственной регистрацией, переходом, прекращением прав собственности в отношении муниципального имущества в органах, осуществляющих государственную регистрацию прав на недвижимое имущество и сделок с ним;</w:t>
      </w:r>
    </w:p>
    <w:p w:rsidR="00A83A69" w:rsidRPr="00AA51EF" w:rsidRDefault="00A83A69" w:rsidP="00A83A69">
      <w:pPr>
        <w:spacing w:after="0" w:line="240" w:lineRule="auto"/>
        <w:rPr>
          <w:rFonts w:cs="Arial"/>
          <w:sz w:val="18"/>
          <w:szCs w:val="18"/>
        </w:rPr>
      </w:pPr>
      <w:r w:rsidRPr="00AA51EF">
        <w:rPr>
          <w:rFonts w:cs="Arial"/>
          <w:sz w:val="18"/>
          <w:szCs w:val="18"/>
        </w:rPr>
        <w:lastRenderedPageBreak/>
        <w:t xml:space="preserve">4.6.13.  Осуществление учета объектов муниципальной собственности и ведение реестра муниципального имущества в соответствии </w:t>
      </w:r>
      <w:r w:rsidRPr="00AA51EF">
        <w:rPr>
          <w:rFonts w:cs="Arial"/>
          <w:color w:val="000000"/>
          <w:sz w:val="18"/>
          <w:szCs w:val="18"/>
        </w:rPr>
        <w:t>с действующем законодательством РФ</w:t>
      </w:r>
      <w:r w:rsidRPr="00AA51EF">
        <w:rPr>
          <w:rFonts w:cs="Arial"/>
          <w:sz w:val="18"/>
          <w:szCs w:val="18"/>
        </w:rPr>
        <w:t>;</w:t>
      </w:r>
    </w:p>
    <w:p w:rsidR="00A83A69" w:rsidRPr="00AA51EF" w:rsidRDefault="00A83A69" w:rsidP="00A83A69">
      <w:pPr>
        <w:spacing w:after="0" w:line="240" w:lineRule="auto"/>
        <w:rPr>
          <w:rFonts w:cs="Arial"/>
          <w:sz w:val="18"/>
          <w:szCs w:val="18"/>
        </w:rPr>
      </w:pPr>
      <w:r w:rsidRPr="00AA51EF">
        <w:rPr>
          <w:rFonts w:cs="Arial"/>
          <w:sz w:val="18"/>
          <w:szCs w:val="18"/>
        </w:rPr>
        <w:t>4.6.14. Списание муниципального имущества осуществляется в порядке, установленном муниципальным правовым актом органов местного самоуправления муниципального образования «Александровск» ;</w:t>
      </w:r>
    </w:p>
    <w:p w:rsidR="00A83A69" w:rsidRPr="00AA51EF" w:rsidRDefault="00A83A69" w:rsidP="00A83A69">
      <w:pPr>
        <w:spacing w:after="0" w:line="240" w:lineRule="auto"/>
        <w:rPr>
          <w:rFonts w:cs="Arial"/>
          <w:sz w:val="18"/>
          <w:szCs w:val="18"/>
        </w:rPr>
      </w:pPr>
      <w:r w:rsidRPr="00AA51EF">
        <w:rPr>
          <w:rFonts w:cs="Arial"/>
          <w:sz w:val="18"/>
          <w:szCs w:val="18"/>
        </w:rPr>
        <w:t>4.6.15. Изъятие в соответствии с действующим законодательством и настоящим Положением у муниципальных учреждений и предприятий излишнего, неиспользуемого или используемого не по назначению муниципального имущества;</w:t>
      </w:r>
    </w:p>
    <w:p w:rsidR="00A83A69" w:rsidRPr="00AA51EF" w:rsidRDefault="00A83A69" w:rsidP="00A83A69">
      <w:pPr>
        <w:spacing w:after="0" w:line="240" w:lineRule="auto"/>
        <w:rPr>
          <w:rFonts w:cs="Arial"/>
          <w:sz w:val="18"/>
          <w:szCs w:val="18"/>
        </w:rPr>
      </w:pPr>
      <w:r w:rsidRPr="00AA51EF">
        <w:rPr>
          <w:rFonts w:cs="Arial"/>
          <w:sz w:val="18"/>
          <w:szCs w:val="18"/>
        </w:rPr>
        <w:t>4.6.16. Осуществление контроля полноты и своевременности поступления в бюджет муниципального образования «Александровске» средств от приватизации и использования муниципального имущества, принятие необходимых мер для обеспечения данных поступлений в отношении лиц, на которых возложена обязанность перечисления в бюджет муниципального образования «Александровск» соответствующих платежей;</w:t>
      </w:r>
    </w:p>
    <w:p w:rsidR="00A83A69" w:rsidRPr="00AA51EF" w:rsidRDefault="00A83A69" w:rsidP="00A83A69">
      <w:pPr>
        <w:spacing w:after="0" w:line="240" w:lineRule="auto"/>
        <w:rPr>
          <w:rFonts w:cs="Arial"/>
          <w:sz w:val="18"/>
          <w:szCs w:val="18"/>
        </w:rPr>
      </w:pPr>
      <w:r w:rsidRPr="00AA51EF">
        <w:rPr>
          <w:rFonts w:cs="Arial"/>
          <w:sz w:val="18"/>
          <w:szCs w:val="18"/>
        </w:rPr>
        <w:t>4.6.17. Осуществление контроля за сохранностью и использованием по назначению муниципального имущества, закрепленного за муниципальными учреждениями и предприятиями, а также за переданным, в установленном порядке, имуществом иным лицам. В случае нарушения установленного порядка управления и распоряжения муниципальным имуществом принятие необходимых мер в соответствии с действующим законодательством РФ;</w:t>
      </w:r>
    </w:p>
    <w:p w:rsidR="00A83A69" w:rsidRPr="00AA51EF" w:rsidRDefault="00A83A69" w:rsidP="00A83A69">
      <w:pPr>
        <w:spacing w:after="0" w:line="240" w:lineRule="auto"/>
        <w:rPr>
          <w:rFonts w:cs="Arial"/>
          <w:sz w:val="18"/>
          <w:szCs w:val="18"/>
        </w:rPr>
      </w:pPr>
      <w:r w:rsidRPr="00AA51EF">
        <w:rPr>
          <w:rFonts w:cs="Arial"/>
          <w:sz w:val="18"/>
          <w:szCs w:val="18"/>
        </w:rPr>
        <w:t>4.6.18. Осуществление иных полномочий, отнесенных федеральным и областным законодательством, Уставом муниципального образования «Александровск», иными муниципальными правовыми актами органов местного самоуправления муниципального образования «Александровск» к компетенции органов местного самоуправления муниципального образования «Александровск».</w:t>
      </w:r>
    </w:p>
    <w:p w:rsidR="00A83A69" w:rsidRPr="00AA51EF" w:rsidRDefault="00A83A69" w:rsidP="00A83A69">
      <w:pPr>
        <w:spacing w:after="0" w:line="240" w:lineRule="auto"/>
        <w:rPr>
          <w:rFonts w:cs="Arial"/>
          <w:sz w:val="18"/>
          <w:szCs w:val="18"/>
        </w:rPr>
      </w:pPr>
    </w:p>
    <w:p w:rsidR="00A83A69" w:rsidRPr="00AA51EF" w:rsidRDefault="00A83A69" w:rsidP="00A83A69">
      <w:pPr>
        <w:spacing w:after="0" w:line="240" w:lineRule="auto"/>
        <w:jc w:val="center"/>
        <w:rPr>
          <w:rFonts w:cs="Arial"/>
          <w:color w:val="000000"/>
          <w:sz w:val="18"/>
          <w:szCs w:val="18"/>
        </w:rPr>
      </w:pPr>
      <w:r w:rsidRPr="00AA51EF">
        <w:rPr>
          <w:rFonts w:cs="Arial"/>
          <w:sz w:val="18"/>
          <w:szCs w:val="18"/>
        </w:rPr>
        <w:t xml:space="preserve">5. </w:t>
      </w:r>
      <w:r w:rsidRPr="00AA51EF">
        <w:rPr>
          <w:rFonts w:cs="Arial"/>
          <w:color w:val="000000"/>
          <w:sz w:val="18"/>
          <w:szCs w:val="18"/>
        </w:rPr>
        <w:t>Основания возникновения права муниципальной собственности</w:t>
      </w:r>
    </w:p>
    <w:p w:rsidR="00A83A69" w:rsidRPr="00AA51EF" w:rsidRDefault="00A83A69" w:rsidP="00A83A69">
      <w:pPr>
        <w:spacing w:after="0" w:line="240" w:lineRule="auto"/>
        <w:rPr>
          <w:rFonts w:cs="Arial"/>
          <w:color w:val="000000"/>
          <w:sz w:val="18"/>
          <w:szCs w:val="18"/>
        </w:rPr>
      </w:pPr>
    </w:p>
    <w:p w:rsidR="00A83A69" w:rsidRPr="00AA51EF" w:rsidRDefault="00A83A69" w:rsidP="00A83A69">
      <w:pPr>
        <w:spacing w:after="0" w:line="240" w:lineRule="auto"/>
        <w:rPr>
          <w:rFonts w:cs="Arial"/>
          <w:sz w:val="18"/>
          <w:szCs w:val="18"/>
        </w:rPr>
      </w:pPr>
      <w:r w:rsidRPr="00AA51EF">
        <w:rPr>
          <w:rFonts w:cs="Arial"/>
          <w:sz w:val="18"/>
          <w:szCs w:val="18"/>
        </w:rPr>
        <w:t>5.1. В собственности муниципального образования «Александровск» может находиться имущество, определенное статьей 50 Федерального закона от 06.10.2003 №131-ФЗ «Об общих принципах организации местного самоуправления в Российской Федерации» и Уставом муниципального образования «Александровск».</w:t>
      </w:r>
    </w:p>
    <w:p w:rsidR="00A83A69" w:rsidRPr="00AA51EF" w:rsidRDefault="00A83A69" w:rsidP="00A83A69">
      <w:pPr>
        <w:spacing w:after="0" w:line="240" w:lineRule="auto"/>
        <w:rPr>
          <w:rFonts w:cs="Arial"/>
          <w:color w:val="000000"/>
          <w:sz w:val="18"/>
          <w:szCs w:val="18"/>
        </w:rPr>
      </w:pPr>
      <w:r w:rsidRPr="00AA51EF">
        <w:rPr>
          <w:rFonts w:cs="Arial"/>
          <w:color w:val="000000"/>
          <w:sz w:val="18"/>
          <w:szCs w:val="18"/>
        </w:rPr>
        <w:t>5.2. Муниципальная собственность формируется следующими способами:</w:t>
      </w:r>
    </w:p>
    <w:p w:rsidR="00A83A69" w:rsidRPr="00AA51EF" w:rsidRDefault="00A83A69" w:rsidP="00A83A69">
      <w:pPr>
        <w:spacing w:after="0" w:line="240" w:lineRule="auto"/>
        <w:rPr>
          <w:rFonts w:cs="Arial"/>
          <w:sz w:val="18"/>
          <w:szCs w:val="18"/>
        </w:rPr>
      </w:pPr>
      <w:r w:rsidRPr="00AA51EF">
        <w:rPr>
          <w:rFonts w:cs="Arial"/>
          <w:sz w:val="18"/>
          <w:szCs w:val="18"/>
        </w:rPr>
        <w:t>-при разграничении государственной собственности в Российской Федерации на федеральную собственность, государственную собственность Иркутской области и муниципальную собственность в порядке, установленном действующим законодательством Российской Федерации и Иркутской области;</w:t>
      </w:r>
    </w:p>
    <w:p w:rsidR="00A83A69" w:rsidRPr="00AA51EF" w:rsidRDefault="00A83A69" w:rsidP="00A83A69">
      <w:pPr>
        <w:spacing w:after="0" w:line="240" w:lineRule="auto"/>
        <w:rPr>
          <w:rFonts w:cs="Arial"/>
          <w:color w:val="000000"/>
          <w:sz w:val="18"/>
          <w:szCs w:val="18"/>
        </w:rPr>
      </w:pPr>
      <w:r w:rsidRPr="00AA51EF">
        <w:rPr>
          <w:rFonts w:cs="Arial"/>
          <w:color w:val="000000"/>
          <w:sz w:val="18"/>
          <w:szCs w:val="18"/>
        </w:rPr>
        <w:t>-при передаче объектов государственной собственности Иркутской области (далее по тексту - областная собственность) в муниципальную собственность в соответствии с законодательством Иркутской области;</w:t>
      </w:r>
    </w:p>
    <w:p w:rsidR="00A83A69" w:rsidRPr="00AA51EF" w:rsidRDefault="00A83A69" w:rsidP="00A83A69">
      <w:pPr>
        <w:spacing w:after="0" w:line="240" w:lineRule="auto"/>
        <w:rPr>
          <w:rFonts w:cs="Arial"/>
          <w:color w:val="000000"/>
          <w:sz w:val="18"/>
          <w:szCs w:val="18"/>
        </w:rPr>
      </w:pPr>
      <w:r w:rsidRPr="00AA51EF">
        <w:rPr>
          <w:rFonts w:cs="Arial"/>
          <w:color w:val="000000"/>
          <w:sz w:val="18"/>
          <w:szCs w:val="18"/>
        </w:rPr>
        <w:lastRenderedPageBreak/>
        <w:t>-при передаче объектов в муниципальную собственность от иного муниципального образования;</w:t>
      </w:r>
    </w:p>
    <w:p w:rsidR="00A83A69" w:rsidRPr="00AA51EF" w:rsidRDefault="00A83A69" w:rsidP="00A83A69">
      <w:pPr>
        <w:spacing w:after="0" w:line="240" w:lineRule="auto"/>
        <w:rPr>
          <w:rFonts w:cs="Arial"/>
          <w:color w:val="000000"/>
          <w:sz w:val="18"/>
          <w:szCs w:val="18"/>
        </w:rPr>
      </w:pPr>
      <w:r w:rsidRPr="00AA51EF">
        <w:rPr>
          <w:rFonts w:cs="Arial"/>
          <w:color w:val="000000"/>
          <w:sz w:val="18"/>
          <w:szCs w:val="18"/>
        </w:rPr>
        <w:t>-при вводе в эксплуатацию вновь возведенных объектов за счет средств местного бюджета;</w:t>
      </w:r>
    </w:p>
    <w:p w:rsidR="00A83A69" w:rsidRPr="00AA51EF" w:rsidRDefault="00A83A69" w:rsidP="00A83A69">
      <w:pPr>
        <w:spacing w:after="0" w:line="240" w:lineRule="auto"/>
        <w:rPr>
          <w:rFonts w:cs="Arial"/>
          <w:color w:val="000000"/>
          <w:sz w:val="18"/>
          <w:szCs w:val="18"/>
        </w:rPr>
      </w:pPr>
      <w:r w:rsidRPr="00AA51EF">
        <w:rPr>
          <w:rFonts w:cs="Arial"/>
          <w:color w:val="000000"/>
          <w:sz w:val="18"/>
          <w:szCs w:val="18"/>
        </w:rPr>
        <w:t>-при приобретении имущества на основании договора купли-продажи, мены, дарения или иной сделки, предусмотренной действующим законодательством Российской Федерации;</w:t>
      </w:r>
    </w:p>
    <w:p w:rsidR="00A83A69" w:rsidRPr="00AA51EF" w:rsidRDefault="00A83A69" w:rsidP="00A83A69">
      <w:pPr>
        <w:spacing w:after="0" w:line="240" w:lineRule="auto"/>
        <w:rPr>
          <w:rFonts w:cs="Arial"/>
          <w:color w:val="000000"/>
          <w:sz w:val="18"/>
          <w:szCs w:val="18"/>
        </w:rPr>
      </w:pPr>
      <w:r w:rsidRPr="00AA51EF">
        <w:rPr>
          <w:rFonts w:cs="Arial"/>
          <w:color w:val="000000"/>
          <w:sz w:val="18"/>
          <w:szCs w:val="18"/>
        </w:rPr>
        <w:t>-путем получения продукции и доходов в результате использования муниципальной собственности;</w:t>
      </w:r>
    </w:p>
    <w:p w:rsidR="00A83A69" w:rsidRPr="00AA51EF" w:rsidRDefault="00A83A69" w:rsidP="00A83A69">
      <w:pPr>
        <w:spacing w:after="0" w:line="240" w:lineRule="auto"/>
        <w:rPr>
          <w:rFonts w:cs="Arial"/>
          <w:color w:val="000000"/>
          <w:sz w:val="18"/>
          <w:szCs w:val="18"/>
        </w:rPr>
      </w:pPr>
      <w:r w:rsidRPr="00AA51EF">
        <w:rPr>
          <w:rFonts w:cs="Arial"/>
          <w:color w:val="000000"/>
          <w:sz w:val="18"/>
          <w:szCs w:val="18"/>
        </w:rPr>
        <w:t>-по иным основаниям, предусмотренным действующим законодательством.</w:t>
      </w:r>
    </w:p>
    <w:p w:rsidR="00A83A69" w:rsidRPr="00AA51EF" w:rsidRDefault="00A83A69" w:rsidP="00A83A69">
      <w:pPr>
        <w:spacing w:after="0" w:line="240" w:lineRule="auto"/>
        <w:rPr>
          <w:rFonts w:cs="Arial"/>
          <w:sz w:val="18"/>
          <w:szCs w:val="18"/>
        </w:rPr>
      </w:pPr>
    </w:p>
    <w:p w:rsidR="00A83A69" w:rsidRPr="00AA51EF" w:rsidRDefault="00A83A69" w:rsidP="00A83A69">
      <w:pPr>
        <w:spacing w:after="0" w:line="240" w:lineRule="auto"/>
        <w:jc w:val="center"/>
        <w:rPr>
          <w:rFonts w:cs="Arial"/>
          <w:color w:val="000000"/>
          <w:sz w:val="18"/>
          <w:szCs w:val="18"/>
        </w:rPr>
      </w:pPr>
      <w:r w:rsidRPr="00AA51EF">
        <w:rPr>
          <w:rFonts w:cs="Arial"/>
          <w:color w:val="000000"/>
          <w:sz w:val="18"/>
          <w:szCs w:val="18"/>
        </w:rPr>
        <w:t>6. Учет муниципальной собственности</w:t>
      </w:r>
    </w:p>
    <w:p w:rsidR="00A83A69" w:rsidRPr="00AA51EF" w:rsidRDefault="00A83A69" w:rsidP="00A83A69">
      <w:pPr>
        <w:spacing w:after="0" w:line="240" w:lineRule="auto"/>
        <w:rPr>
          <w:rFonts w:cs="Arial"/>
          <w:color w:val="000000"/>
          <w:sz w:val="18"/>
          <w:szCs w:val="18"/>
        </w:rPr>
      </w:pPr>
    </w:p>
    <w:p w:rsidR="00A83A69" w:rsidRPr="00AA51EF" w:rsidRDefault="00A83A69" w:rsidP="00A83A69">
      <w:pPr>
        <w:spacing w:after="0" w:line="240" w:lineRule="auto"/>
        <w:rPr>
          <w:rFonts w:cs="Arial"/>
          <w:color w:val="000000"/>
          <w:sz w:val="18"/>
          <w:szCs w:val="18"/>
        </w:rPr>
      </w:pPr>
      <w:r w:rsidRPr="00AA51EF">
        <w:rPr>
          <w:rFonts w:cs="Arial"/>
          <w:color w:val="000000"/>
          <w:sz w:val="18"/>
          <w:szCs w:val="18"/>
        </w:rPr>
        <w:t>6.1. В целях формирования полной и достоверной информации, необходимой для исполнения полномочий по управлению и распоряжению муниципальной собственностью, администрацией муниципального образования «Александровск» ведется Реестр муниципального имущества (далее по тексту - Реестр).</w:t>
      </w:r>
    </w:p>
    <w:p w:rsidR="00A83A69" w:rsidRPr="00AA51EF" w:rsidRDefault="00A83A69" w:rsidP="00A83A69">
      <w:pPr>
        <w:spacing w:after="0" w:line="240" w:lineRule="auto"/>
        <w:rPr>
          <w:rFonts w:cs="Arial"/>
          <w:color w:val="000000"/>
          <w:sz w:val="18"/>
          <w:szCs w:val="18"/>
        </w:rPr>
      </w:pPr>
      <w:r w:rsidRPr="00AA51EF">
        <w:rPr>
          <w:rFonts w:cs="Arial"/>
          <w:color w:val="000000"/>
          <w:sz w:val="18"/>
          <w:szCs w:val="18"/>
        </w:rPr>
        <w:t>6.2. Реестр представляет собой банк данных о составе муниципальной собственности, формирующийся на основе нормативно-правовых актов органов местного самоуправления муниципального образования «Александровск», данных, представляемых муниципальными предприятиями и муниципальными учреждениями.</w:t>
      </w:r>
    </w:p>
    <w:p w:rsidR="00A83A69" w:rsidRPr="00AA51EF" w:rsidRDefault="00A83A69" w:rsidP="00A83A69">
      <w:pPr>
        <w:spacing w:after="0" w:line="240" w:lineRule="auto"/>
        <w:rPr>
          <w:rFonts w:cs="Arial"/>
          <w:color w:val="000000"/>
          <w:sz w:val="18"/>
          <w:szCs w:val="18"/>
        </w:rPr>
      </w:pPr>
      <w:r w:rsidRPr="00AA51EF">
        <w:rPr>
          <w:rFonts w:cs="Arial"/>
          <w:color w:val="000000"/>
          <w:sz w:val="18"/>
          <w:szCs w:val="18"/>
        </w:rPr>
        <w:t>6.3. Формирование и ведение Реестра осуществляется в порядке, установленном уполномоченным Правительством Российской Федерации федеральным органом исполнительной власти.</w:t>
      </w:r>
    </w:p>
    <w:p w:rsidR="00A83A69" w:rsidRPr="00AA51EF" w:rsidRDefault="00A83A69" w:rsidP="00A83A69">
      <w:pPr>
        <w:spacing w:after="0" w:line="240" w:lineRule="auto"/>
        <w:rPr>
          <w:rFonts w:cs="Arial"/>
          <w:color w:val="000000"/>
          <w:sz w:val="18"/>
          <w:szCs w:val="18"/>
        </w:rPr>
      </w:pPr>
      <w:r w:rsidRPr="00AA51EF">
        <w:rPr>
          <w:rFonts w:cs="Arial"/>
          <w:color w:val="000000"/>
          <w:sz w:val="18"/>
          <w:szCs w:val="18"/>
        </w:rPr>
        <w:t>6.4. Основаниями для включения или исключения объектов муниципальной собственности из Реестра являются:</w:t>
      </w:r>
    </w:p>
    <w:p w:rsidR="00A83A69" w:rsidRPr="00AA51EF" w:rsidRDefault="00A83A69" w:rsidP="00A83A69">
      <w:pPr>
        <w:spacing w:after="0" w:line="240" w:lineRule="auto"/>
        <w:rPr>
          <w:rFonts w:cs="Arial"/>
          <w:color w:val="000000"/>
          <w:sz w:val="18"/>
          <w:szCs w:val="18"/>
        </w:rPr>
      </w:pPr>
      <w:r w:rsidRPr="00AA51EF">
        <w:rPr>
          <w:rFonts w:cs="Arial"/>
          <w:color w:val="000000"/>
          <w:sz w:val="18"/>
          <w:szCs w:val="18"/>
        </w:rPr>
        <w:t>- решение Думы муниципального образования «Александровск»;</w:t>
      </w:r>
    </w:p>
    <w:p w:rsidR="00A83A69" w:rsidRPr="00AA51EF" w:rsidRDefault="00A83A69" w:rsidP="00A83A69">
      <w:pPr>
        <w:spacing w:after="0" w:line="240" w:lineRule="auto"/>
        <w:rPr>
          <w:rFonts w:cs="Arial"/>
          <w:color w:val="000000"/>
          <w:sz w:val="18"/>
          <w:szCs w:val="18"/>
        </w:rPr>
      </w:pPr>
      <w:r w:rsidRPr="00AA51EF">
        <w:rPr>
          <w:rFonts w:cs="Arial"/>
          <w:color w:val="000000"/>
          <w:sz w:val="18"/>
          <w:szCs w:val="18"/>
        </w:rPr>
        <w:t>- постановление администрации муниципального образования «Александровск»;</w:t>
      </w:r>
    </w:p>
    <w:p w:rsidR="00A83A69" w:rsidRPr="00AA51EF" w:rsidRDefault="00A83A69" w:rsidP="00A83A69">
      <w:pPr>
        <w:spacing w:after="0" w:line="240" w:lineRule="auto"/>
        <w:rPr>
          <w:rFonts w:cs="Arial"/>
          <w:color w:val="000000"/>
          <w:sz w:val="18"/>
          <w:szCs w:val="18"/>
        </w:rPr>
      </w:pPr>
      <w:r w:rsidRPr="00AA51EF">
        <w:rPr>
          <w:rFonts w:cs="Arial"/>
          <w:color w:val="000000"/>
          <w:sz w:val="18"/>
          <w:szCs w:val="18"/>
        </w:rPr>
        <w:t>- соответствующий гражданско-правовой договор;</w:t>
      </w:r>
    </w:p>
    <w:p w:rsidR="00A83A69" w:rsidRPr="00AA51EF" w:rsidRDefault="00A83A69" w:rsidP="00A83A69">
      <w:pPr>
        <w:spacing w:after="0" w:line="240" w:lineRule="auto"/>
        <w:rPr>
          <w:rFonts w:cs="Arial"/>
          <w:color w:val="000000"/>
          <w:sz w:val="18"/>
          <w:szCs w:val="18"/>
        </w:rPr>
      </w:pPr>
      <w:r w:rsidRPr="00AA51EF">
        <w:rPr>
          <w:rFonts w:cs="Arial"/>
          <w:color w:val="000000"/>
          <w:sz w:val="18"/>
          <w:szCs w:val="18"/>
        </w:rPr>
        <w:t>- решение суда;</w:t>
      </w:r>
    </w:p>
    <w:p w:rsidR="00A83A69" w:rsidRPr="00AA51EF" w:rsidRDefault="00A83A69" w:rsidP="00A83A69">
      <w:pPr>
        <w:spacing w:after="0" w:line="240" w:lineRule="auto"/>
        <w:rPr>
          <w:rFonts w:cs="Arial"/>
          <w:color w:val="000000"/>
          <w:sz w:val="18"/>
          <w:szCs w:val="18"/>
        </w:rPr>
      </w:pPr>
      <w:r w:rsidRPr="00AA51EF">
        <w:rPr>
          <w:rFonts w:cs="Arial"/>
          <w:color w:val="000000"/>
          <w:sz w:val="18"/>
          <w:szCs w:val="18"/>
        </w:rPr>
        <w:t>- иные основания, установленные законодательством РФ.</w:t>
      </w:r>
    </w:p>
    <w:p w:rsidR="00A83A69" w:rsidRPr="00AA51EF" w:rsidRDefault="00A83A69" w:rsidP="00A83A69">
      <w:pPr>
        <w:spacing w:after="0" w:line="240" w:lineRule="auto"/>
        <w:rPr>
          <w:rFonts w:cs="Arial"/>
          <w:color w:val="000000"/>
          <w:sz w:val="18"/>
          <w:szCs w:val="18"/>
        </w:rPr>
      </w:pPr>
    </w:p>
    <w:p w:rsidR="00A83A69" w:rsidRPr="00AA51EF" w:rsidRDefault="00A83A69" w:rsidP="00A83A69">
      <w:pPr>
        <w:spacing w:after="0" w:line="240" w:lineRule="auto"/>
        <w:jc w:val="center"/>
        <w:rPr>
          <w:rFonts w:cs="Arial"/>
          <w:sz w:val="18"/>
          <w:szCs w:val="18"/>
        </w:rPr>
      </w:pPr>
      <w:r w:rsidRPr="00AA51EF">
        <w:rPr>
          <w:rFonts w:cs="Arial"/>
          <w:sz w:val="18"/>
          <w:szCs w:val="18"/>
        </w:rPr>
        <w:t>7. Управление и распоряжение муниципальной собственностью, закрепленной на праве хозяйственного ведения</w:t>
      </w:r>
    </w:p>
    <w:p w:rsidR="00A83A69" w:rsidRPr="00AA51EF" w:rsidRDefault="00A83A69" w:rsidP="00A83A69">
      <w:pPr>
        <w:spacing w:after="0" w:line="240" w:lineRule="auto"/>
        <w:rPr>
          <w:rFonts w:cs="Arial"/>
          <w:sz w:val="18"/>
          <w:szCs w:val="18"/>
        </w:rPr>
      </w:pPr>
    </w:p>
    <w:p w:rsidR="00A83A69" w:rsidRPr="00AA51EF" w:rsidRDefault="00A83A69" w:rsidP="00A83A69">
      <w:pPr>
        <w:spacing w:after="0" w:line="240" w:lineRule="auto"/>
        <w:rPr>
          <w:rFonts w:cs="Arial"/>
          <w:sz w:val="18"/>
          <w:szCs w:val="18"/>
        </w:rPr>
      </w:pPr>
      <w:r w:rsidRPr="00AA51EF">
        <w:rPr>
          <w:rFonts w:cs="Arial"/>
          <w:sz w:val="18"/>
          <w:szCs w:val="18"/>
        </w:rPr>
        <w:t>7.1. Муниципальная собственность может быть закреплена без изменения вида или статуса собственности на праве хозяйственного ведения строго целевым назначением за муниципальными предприятиями на основании постановления администрации муниципального образования «Александровск».</w:t>
      </w:r>
    </w:p>
    <w:p w:rsidR="00A83A69" w:rsidRPr="00AA51EF" w:rsidRDefault="00A83A69" w:rsidP="00A83A69">
      <w:pPr>
        <w:spacing w:after="0" w:line="240" w:lineRule="auto"/>
        <w:rPr>
          <w:rFonts w:cs="Arial"/>
          <w:sz w:val="18"/>
          <w:szCs w:val="18"/>
        </w:rPr>
      </w:pPr>
      <w:r w:rsidRPr="00AA51EF">
        <w:rPr>
          <w:rFonts w:cs="Arial"/>
          <w:sz w:val="18"/>
          <w:szCs w:val="18"/>
        </w:rPr>
        <w:t xml:space="preserve">7.2. Муниципальное предприятие вправе пользоваться и распоряжаться принадлежащей ему на праве хозяйственного ведения муниципальной </w:t>
      </w:r>
      <w:r w:rsidRPr="00AA51EF">
        <w:rPr>
          <w:rFonts w:cs="Arial"/>
          <w:sz w:val="18"/>
          <w:szCs w:val="18"/>
        </w:rPr>
        <w:lastRenderedPageBreak/>
        <w:t>собственностью в пределах его компетенции в соответствии с Гражданским кодексом Российской Федерации и другими нормативными правовыми актами.</w:t>
      </w:r>
    </w:p>
    <w:p w:rsidR="00A83A69" w:rsidRPr="00AA51EF" w:rsidRDefault="00A83A69" w:rsidP="00A83A69">
      <w:pPr>
        <w:spacing w:after="0" w:line="240" w:lineRule="auto"/>
        <w:rPr>
          <w:rFonts w:cs="Arial"/>
          <w:sz w:val="18"/>
          <w:szCs w:val="18"/>
        </w:rPr>
      </w:pPr>
      <w:r w:rsidRPr="00AA51EF">
        <w:rPr>
          <w:rFonts w:cs="Arial"/>
          <w:sz w:val="18"/>
          <w:szCs w:val="18"/>
        </w:rPr>
        <w:t>7.3. Администрация муниципального образования «Александровск» на основании постановления администрации муниципального образования «Александровск»  вправе изъять излишнее, неиспользуемое либо используемое не по назначению имущество, находящееся в хозяйственном ведении, и распорядиться им в соответствии с установленным настоящим Положением порядком и законодательством РФ.</w:t>
      </w:r>
    </w:p>
    <w:p w:rsidR="00A83A69" w:rsidRPr="00AA51EF" w:rsidRDefault="00A83A69" w:rsidP="00A83A69">
      <w:pPr>
        <w:spacing w:after="0" w:line="240" w:lineRule="auto"/>
        <w:rPr>
          <w:rFonts w:cs="Arial"/>
          <w:sz w:val="18"/>
          <w:szCs w:val="18"/>
        </w:rPr>
      </w:pPr>
      <w:r w:rsidRPr="00AA51EF">
        <w:rPr>
          <w:rFonts w:cs="Arial"/>
          <w:sz w:val="18"/>
          <w:szCs w:val="18"/>
        </w:rPr>
        <w:t>7.4. Муниципальная собственность, закрепленная за муниципальными предприятиями на праве хозяйственного ведения, учитывается на балансе предприятий.</w:t>
      </w:r>
    </w:p>
    <w:p w:rsidR="00A83A69" w:rsidRPr="00AA51EF" w:rsidRDefault="00A83A69" w:rsidP="00A83A69">
      <w:pPr>
        <w:spacing w:after="0" w:line="240" w:lineRule="auto"/>
        <w:rPr>
          <w:rFonts w:cs="Arial"/>
          <w:sz w:val="18"/>
          <w:szCs w:val="18"/>
        </w:rPr>
      </w:pPr>
      <w:r w:rsidRPr="00AA51EF">
        <w:rPr>
          <w:rFonts w:cs="Arial"/>
          <w:sz w:val="18"/>
          <w:szCs w:val="18"/>
        </w:rPr>
        <w:t>7.5. Продукция и доходы от использования имущества, находящегося в хозяйственном ведении, а также имущество, приобретенное муниципальными предприятиями по сделкам или иным основаниям, поступают в хозяйственное ведение предприятия и являются муниципальной собственностью.</w:t>
      </w:r>
    </w:p>
    <w:p w:rsidR="00A83A69" w:rsidRPr="00AA51EF" w:rsidRDefault="00A83A69" w:rsidP="00A83A69">
      <w:pPr>
        <w:spacing w:after="0" w:line="240" w:lineRule="auto"/>
        <w:rPr>
          <w:rFonts w:cs="Arial"/>
          <w:sz w:val="18"/>
          <w:szCs w:val="18"/>
        </w:rPr>
      </w:pPr>
      <w:r w:rsidRPr="00AA51EF">
        <w:rPr>
          <w:rFonts w:cs="Arial"/>
          <w:sz w:val="18"/>
          <w:szCs w:val="18"/>
        </w:rPr>
        <w:t>7.6. Муниципальное образование «Александровск» имеет право на получение части прибыли от использования имущества, находящегося в хозяйственном ведении муниципального предприятия, остающейся после уплаты налогов и сборов в соответствии с действующим законодательством.</w:t>
      </w:r>
    </w:p>
    <w:p w:rsidR="00A83A69" w:rsidRPr="00AA51EF" w:rsidRDefault="00A83A69" w:rsidP="00A83A69">
      <w:pPr>
        <w:spacing w:after="0" w:line="240" w:lineRule="auto"/>
        <w:rPr>
          <w:rFonts w:cs="Arial"/>
          <w:sz w:val="18"/>
          <w:szCs w:val="18"/>
        </w:rPr>
      </w:pPr>
      <w:r w:rsidRPr="00AA51EF">
        <w:rPr>
          <w:rFonts w:cs="Arial"/>
          <w:sz w:val="18"/>
          <w:szCs w:val="18"/>
        </w:rPr>
        <w:t>7.7. Контроль за использованием по назначению и сохранностью имущества, закрепленного за муниципальными предприятиями на праве хозяйственного ведения, осуществляет администрация муниципального образования «Александровск».</w:t>
      </w:r>
    </w:p>
    <w:p w:rsidR="00A83A69" w:rsidRPr="00AA51EF" w:rsidRDefault="00A83A69" w:rsidP="00A83A69">
      <w:pPr>
        <w:spacing w:after="0" w:line="240" w:lineRule="auto"/>
        <w:rPr>
          <w:rFonts w:cs="Arial"/>
          <w:sz w:val="18"/>
          <w:szCs w:val="18"/>
        </w:rPr>
      </w:pPr>
      <w:r w:rsidRPr="00AA51EF">
        <w:rPr>
          <w:rFonts w:cs="Arial"/>
          <w:sz w:val="18"/>
          <w:szCs w:val="18"/>
        </w:rPr>
        <w:t>7.8. Муниципальные предприятия ежегодно, обязаны направлять в администрацию муниципального образования «Александровск» сведения об имуществе, находящемся на балансе муниципального предприятия.</w:t>
      </w:r>
    </w:p>
    <w:p w:rsidR="00A83A69" w:rsidRPr="00AA51EF" w:rsidRDefault="00A83A69" w:rsidP="00A83A69">
      <w:pPr>
        <w:spacing w:after="0" w:line="240" w:lineRule="auto"/>
        <w:rPr>
          <w:rFonts w:cs="Arial"/>
          <w:sz w:val="18"/>
          <w:szCs w:val="18"/>
        </w:rPr>
      </w:pPr>
      <w:r w:rsidRPr="00AA51EF">
        <w:rPr>
          <w:rFonts w:cs="Arial"/>
          <w:sz w:val="18"/>
          <w:szCs w:val="18"/>
        </w:rPr>
        <w:t>7.9. Изъятие или наделение имуществом муниципального предприятия осуществляется на основании правового акта администрации муниципального образования «Александровск».</w:t>
      </w:r>
    </w:p>
    <w:p w:rsidR="00A83A69" w:rsidRPr="00AA51EF" w:rsidRDefault="00A83A69" w:rsidP="00A83A69">
      <w:pPr>
        <w:spacing w:after="0" w:line="240" w:lineRule="auto"/>
        <w:jc w:val="center"/>
        <w:rPr>
          <w:rFonts w:cs="Arial"/>
          <w:sz w:val="18"/>
          <w:szCs w:val="18"/>
        </w:rPr>
      </w:pPr>
    </w:p>
    <w:p w:rsidR="00A83A69" w:rsidRPr="00AA51EF" w:rsidRDefault="00A83A69" w:rsidP="00A83A69">
      <w:pPr>
        <w:spacing w:after="0" w:line="240" w:lineRule="auto"/>
        <w:jc w:val="center"/>
        <w:rPr>
          <w:rFonts w:cs="Arial"/>
          <w:sz w:val="18"/>
          <w:szCs w:val="18"/>
        </w:rPr>
      </w:pPr>
      <w:r w:rsidRPr="00AA51EF">
        <w:rPr>
          <w:rFonts w:cs="Arial"/>
          <w:sz w:val="18"/>
          <w:szCs w:val="18"/>
        </w:rPr>
        <w:t>8. Управление и распоряжение муниципальной собственностью, закрепленной на праве оперативного управления</w:t>
      </w:r>
    </w:p>
    <w:p w:rsidR="00A83A69" w:rsidRPr="00AA51EF" w:rsidRDefault="00A83A69" w:rsidP="00A83A69">
      <w:pPr>
        <w:spacing w:after="0" w:line="240" w:lineRule="auto"/>
        <w:rPr>
          <w:rFonts w:cs="Arial"/>
          <w:sz w:val="18"/>
          <w:szCs w:val="18"/>
        </w:rPr>
      </w:pPr>
    </w:p>
    <w:p w:rsidR="00A83A69" w:rsidRPr="00AA51EF" w:rsidRDefault="00A83A69" w:rsidP="00A83A69">
      <w:pPr>
        <w:spacing w:after="0" w:line="240" w:lineRule="auto"/>
        <w:rPr>
          <w:rFonts w:cs="Arial"/>
          <w:sz w:val="18"/>
          <w:szCs w:val="18"/>
        </w:rPr>
      </w:pPr>
      <w:r w:rsidRPr="00AA51EF">
        <w:rPr>
          <w:rFonts w:cs="Arial"/>
          <w:sz w:val="18"/>
          <w:szCs w:val="18"/>
        </w:rPr>
        <w:t>8.1. Муниципальная собственность может быть закреплена без изменения вида (статуса) собственности на праве оперативного управления за муниципальным учреждением на основании постановления администрации муниципального образования «Александровск».</w:t>
      </w:r>
    </w:p>
    <w:p w:rsidR="00A83A69" w:rsidRPr="00AA51EF" w:rsidRDefault="00A83A69" w:rsidP="00A83A69">
      <w:pPr>
        <w:spacing w:after="0" w:line="240" w:lineRule="auto"/>
        <w:rPr>
          <w:rFonts w:cs="Arial"/>
          <w:sz w:val="18"/>
          <w:szCs w:val="18"/>
        </w:rPr>
      </w:pPr>
      <w:r w:rsidRPr="00AA51EF">
        <w:rPr>
          <w:rFonts w:cs="Arial"/>
          <w:sz w:val="18"/>
          <w:szCs w:val="18"/>
        </w:rPr>
        <w:t>8.2. Муниципальная собственность, закрепленная на праве оперативного управления, учитывается на балансе муниципального учреждения.</w:t>
      </w:r>
    </w:p>
    <w:p w:rsidR="00A83A69" w:rsidRPr="00AA51EF" w:rsidRDefault="00A83A69" w:rsidP="00A83A69">
      <w:pPr>
        <w:spacing w:after="0" w:line="240" w:lineRule="auto"/>
        <w:rPr>
          <w:rFonts w:cs="Arial"/>
          <w:sz w:val="18"/>
          <w:szCs w:val="18"/>
        </w:rPr>
      </w:pPr>
      <w:r w:rsidRPr="00AA51EF">
        <w:rPr>
          <w:rFonts w:cs="Arial"/>
          <w:sz w:val="18"/>
          <w:szCs w:val="18"/>
        </w:rPr>
        <w:t>8.3. Муниципальное учреждение вправе пользоваться и распоряжаться принадлежащей ему на праве оперативного управления муниципальной собственностью в пределах его компетенции в соответствии с Гражданским кодексом Российской Федерации и другими нормативными правовыми актами.</w:t>
      </w:r>
    </w:p>
    <w:p w:rsidR="00A83A69" w:rsidRPr="00AA51EF" w:rsidRDefault="00A83A69" w:rsidP="00A83A69">
      <w:pPr>
        <w:spacing w:after="0" w:line="240" w:lineRule="auto"/>
        <w:rPr>
          <w:rFonts w:cs="Arial"/>
          <w:sz w:val="18"/>
          <w:szCs w:val="18"/>
        </w:rPr>
      </w:pPr>
      <w:r w:rsidRPr="00AA51EF">
        <w:rPr>
          <w:rFonts w:cs="Arial"/>
          <w:sz w:val="18"/>
          <w:szCs w:val="18"/>
        </w:rPr>
        <w:lastRenderedPageBreak/>
        <w:t>8.4. Администрация муниципального образования «Александровск» на основании постановления администрации муниципального образования «Александровск» вправе изъять излишнее, неиспользуемое либо используемое не по назначению имущество, переданное в оперативное управление муниципальному учреждению, и распорядиться им в соответствии с настоящим Положением.</w:t>
      </w:r>
    </w:p>
    <w:p w:rsidR="00A83A69" w:rsidRPr="00AA51EF" w:rsidRDefault="00A83A69" w:rsidP="00A83A69">
      <w:pPr>
        <w:spacing w:after="0" w:line="240" w:lineRule="auto"/>
        <w:rPr>
          <w:rFonts w:cs="Arial"/>
          <w:sz w:val="18"/>
          <w:szCs w:val="18"/>
        </w:rPr>
      </w:pPr>
      <w:r w:rsidRPr="00AA51EF">
        <w:rPr>
          <w:rFonts w:cs="Arial"/>
          <w:sz w:val="18"/>
          <w:szCs w:val="18"/>
        </w:rPr>
        <w:t xml:space="preserve">8.5. Автономное учреждение без предварительного письменного согласования администрации муниципального образования «Александровск», оформленного в виде постановления администрации муниципального образования «Александровск»,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 </w:t>
      </w:r>
    </w:p>
    <w:p w:rsidR="00A83A69" w:rsidRPr="00AA51EF" w:rsidRDefault="00A83A69" w:rsidP="00A83A69">
      <w:pPr>
        <w:spacing w:after="0" w:line="240" w:lineRule="auto"/>
        <w:rPr>
          <w:rFonts w:cs="Arial"/>
          <w:sz w:val="18"/>
          <w:szCs w:val="18"/>
        </w:rPr>
      </w:pPr>
    </w:p>
    <w:p w:rsidR="00A83A69" w:rsidRPr="00AA51EF" w:rsidRDefault="00A83A69" w:rsidP="00A83A69">
      <w:pPr>
        <w:spacing w:after="0" w:line="240" w:lineRule="auto"/>
        <w:rPr>
          <w:rFonts w:cs="Arial"/>
          <w:sz w:val="18"/>
          <w:szCs w:val="18"/>
        </w:rPr>
      </w:pPr>
      <w:r w:rsidRPr="00AA51EF">
        <w:rPr>
          <w:rFonts w:cs="Arial"/>
          <w:sz w:val="18"/>
          <w:szCs w:val="18"/>
        </w:rPr>
        <w:t xml:space="preserve">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 </w:t>
      </w:r>
    </w:p>
    <w:p w:rsidR="00A83A69" w:rsidRPr="00AA51EF" w:rsidRDefault="00A83A69" w:rsidP="00A83A69">
      <w:pPr>
        <w:spacing w:after="0" w:line="240" w:lineRule="auto"/>
        <w:rPr>
          <w:rFonts w:cs="Arial"/>
          <w:sz w:val="18"/>
          <w:szCs w:val="18"/>
        </w:rPr>
      </w:pPr>
      <w:r w:rsidRPr="00AA51EF">
        <w:rPr>
          <w:rFonts w:cs="Arial"/>
          <w:sz w:val="18"/>
          <w:szCs w:val="18"/>
        </w:rPr>
        <w:t xml:space="preserve">Бюджетное учреждение без предварительного письменного согласования администрации муниципального образования «Александровск», оформленного в виде постановления администрации муниципального образования «Александровск»,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 </w:t>
      </w:r>
    </w:p>
    <w:p w:rsidR="00A83A69" w:rsidRPr="00AA51EF" w:rsidRDefault="00A83A69" w:rsidP="00A83A69">
      <w:pPr>
        <w:spacing w:after="0" w:line="240" w:lineRule="auto"/>
        <w:rPr>
          <w:rFonts w:cs="Arial"/>
          <w:sz w:val="18"/>
          <w:szCs w:val="18"/>
        </w:rPr>
      </w:pPr>
      <w:r w:rsidRPr="00AA51EF">
        <w:rPr>
          <w:rFonts w:cs="Arial"/>
          <w:sz w:val="18"/>
          <w:szCs w:val="18"/>
        </w:rPr>
        <w:t xml:space="preserve">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 </w:t>
      </w:r>
    </w:p>
    <w:p w:rsidR="00A83A69" w:rsidRPr="00AA51EF" w:rsidRDefault="00A83A69" w:rsidP="00A83A69">
      <w:pPr>
        <w:spacing w:after="0" w:line="240" w:lineRule="auto"/>
        <w:rPr>
          <w:rFonts w:cs="Arial"/>
          <w:sz w:val="18"/>
          <w:szCs w:val="18"/>
        </w:rPr>
      </w:pPr>
      <w:r w:rsidRPr="00AA51EF">
        <w:rPr>
          <w:rFonts w:cs="Arial"/>
          <w:sz w:val="18"/>
          <w:szCs w:val="18"/>
        </w:rPr>
        <w:t xml:space="preserve">Казенное учреждение не вправе отчуждать либо иным способом распоряжаться имуществом без предварительного письменного согласования администрации муниципального образования «Александровск», оформленного в виде постановления администрации муниципального образования «Александровск». </w:t>
      </w:r>
      <w:r w:rsidRPr="00AA51EF">
        <w:rPr>
          <w:rFonts w:cs="Arial"/>
          <w:sz w:val="18"/>
          <w:szCs w:val="18"/>
        </w:rPr>
        <w:lastRenderedPageBreak/>
        <w:t xml:space="preserve">Казенное учреждение может осуществлять приносящую доход деятельность в соответствии со своими учредительными документами. </w:t>
      </w:r>
    </w:p>
    <w:p w:rsidR="00A83A69" w:rsidRPr="00AA51EF" w:rsidRDefault="00A83A69" w:rsidP="00A83A69">
      <w:pPr>
        <w:spacing w:after="0" w:line="240" w:lineRule="auto"/>
        <w:rPr>
          <w:rFonts w:cs="Arial"/>
          <w:sz w:val="18"/>
          <w:szCs w:val="18"/>
        </w:rPr>
      </w:pPr>
      <w:r w:rsidRPr="00AA51EF">
        <w:rPr>
          <w:rFonts w:cs="Arial"/>
          <w:sz w:val="18"/>
          <w:szCs w:val="18"/>
        </w:rPr>
        <w:t>8.6. Денежные средства, имущество и другие объекты собственности, переданные муниципальному учреждению физическими и (или) юридическими лицами в форме дара, пожертвования или по завещанию, продукты интеллектуального и творческого труда, являющиеся результатом деятельности муниципального учреждения, а также доходы от собственной деятельности муниципального учреждения и приобретенные на эти доходы объекты собственности, подлежат обязательному учету и являются муниципальной собственностью муниципального образования «Александровск».</w:t>
      </w:r>
    </w:p>
    <w:p w:rsidR="00A83A69" w:rsidRPr="00AA51EF" w:rsidRDefault="00A83A69" w:rsidP="00A83A69">
      <w:pPr>
        <w:spacing w:after="0" w:line="240" w:lineRule="auto"/>
        <w:rPr>
          <w:rFonts w:cs="Arial"/>
          <w:sz w:val="18"/>
          <w:szCs w:val="18"/>
        </w:rPr>
      </w:pPr>
      <w:r w:rsidRPr="00AA51EF">
        <w:rPr>
          <w:rFonts w:cs="Arial"/>
          <w:sz w:val="18"/>
          <w:szCs w:val="18"/>
        </w:rPr>
        <w:t>8.7. Контроль за использованием по назначению и сохранностью имущества, закрепленного за муниципальным учреждением на праве оперативного управления, осуществляет администрация муниципального образования «Александровск».</w:t>
      </w:r>
    </w:p>
    <w:p w:rsidR="00A83A69" w:rsidRPr="00AA51EF" w:rsidRDefault="00A83A69" w:rsidP="00A83A69">
      <w:pPr>
        <w:spacing w:after="0" w:line="240" w:lineRule="auto"/>
        <w:rPr>
          <w:rFonts w:cs="Arial"/>
          <w:sz w:val="18"/>
          <w:szCs w:val="18"/>
        </w:rPr>
      </w:pPr>
      <w:r w:rsidRPr="00AA51EF">
        <w:rPr>
          <w:rFonts w:cs="Arial"/>
          <w:sz w:val="18"/>
          <w:szCs w:val="18"/>
        </w:rPr>
        <w:t>8.8. Муниципальные учреждения ежеквартально не позднее 15 числа месяца, следующего за отчетным кварталом, обязаны направлять в администрацию муниципального образования «Александровск» сведения об имуществе, находящемся на балансе муниципального учреждения.</w:t>
      </w:r>
    </w:p>
    <w:p w:rsidR="00A83A69" w:rsidRPr="00AA51EF" w:rsidRDefault="00A83A69" w:rsidP="00A83A69">
      <w:pPr>
        <w:spacing w:after="0" w:line="240" w:lineRule="auto"/>
        <w:rPr>
          <w:rFonts w:cs="Arial"/>
          <w:sz w:val="18"/>
          <w:szCs w:val="18"/>
        </w:rPr>
      </w:pPr>
    </w:p>
    <w:p w:rsidR="00A83A69" w:rsidRPr="00AA51EF" w:rsidRDefault="00A83A69" w:rsidP="00A83A69">
      <w:pPr>
        <w:spacing w:after="0" w:line="240" w:lineRule="auto"/>
        <w:jc w:val="center"/>
        <w:rPr>
          <w:rFonts w:cs="Arial"/>
          <w:sz w:val="18"/>
          <w:szCs w:val="18"/>
        </w:rPr>
      </w:pPr>
      <w:r w:rsidRPr="00AA51EF">
        <w:rPr>
          <w:rFonts w:cs="Arial"/>
          <w:sz w:val="18"/>
          <w:szCs w:val="18"/>
        </w:rPr>
        <w:t>9. Порядок управления акциями (долями) хозяйственных обществ, в составе которых находятся акции (доля) муниципальной собственности</w:t>
      </w:r>
    </w:p>
    <w:p w:rsidR="00A83A69" w:rsidRPr="00AA51EF" w:rsidRDefault="00A83A69" w:rsidP="00A83A69">
      <w:pPr>
        <w:spacing w:after="0" w:line="240" w:lineRule="auto"/>
        <w:rPr>
          <w:rFonts w:cs="Arial"/>
          <w:sz w:val="18"/>
          <w:szCs w:val="18"/>
        </w:rPr>
      </w:pPr>
    </w:p>
    <w:p w:rsidR="00A83A69" w:rsidRPr="00AA51EF" w:rsidRDefault="00A83A69" w:rsidP="00A83A69">
      <w:pPr>
        <w:spacing w:after="0" w:line="240" w:lineRule="auto"/>
        <w:rPr>
          <w:rFonts w:cs="Arial"/>
          <w:sz w:val="18"/>
          <w:szCs w:val="18"/>
        </w:rPr>
      </w:pPr>
      <w:r w:rsidRPr="00AA51EF">
        <w:rPr>
          <w:rFonts w:cs="Arial"/>
          <w:sz w:val="18"/>
          <w:szCs w:val="18"/>
        </w:rPr>
        <w:t>9.1. Права акционеров и участников хозяйственных обществ, акции и доли, в уставных капиталах обществ, которые находятся в собственности муниципального образования «Александровск», осуществляет администрация муниципального образования «Александровск».</w:t>
      </w:r>
    </w:p>
    <w:p w:rsidR="00A83A69" w:rsidRPr="00AA51EF" w:rsidRDefault="00A83A69" w:rsidP="00A83A69">
      <w:pPr>
        <w:spacing w:after="0" w:line="240" w:lineRule="auto"/>
        <w:rPr>
          <w:rFonts w:cs="Arial"/>
          <w:sz w:val="18"/>
          <w:szCs w:val="18"/>
        </w:rPr>
      </w:pPr>
      <w:r w:rsidRPr="00AA51EF">
        <w:rPr>
          <w:rFonts w:cs="Arial"/>
          <w:sz w:val="18"/>
          <w:szCs w:val="18"/>
        </w:rPr>
        <w:t>9.2. Управление принадлежащими муниципальному образованию «Александровск»  долями (паями, вкладами, акциями) хозяйственных обществ от имени муниципального образования «Александровск» осуществляет администрация муниципального образования «Александровск».</w:t>
      </w:r>
    </w:p>
    <w:p w:rsidR="00A83A69" w:rsidRPr="00AA51EF" w:rsidRDefault="00A83A69" w:rsidP="00A83A69">
      <w:pPr>
        <w:spacing w:after="0" w:line="240" w:lineRule="auto"/>
        <w:rPr>
          <w:rFonts w:cs="Arial"/>
          <w:sz w:val="18"/>
          <w:szCs w:val="18"/>
        </w:rPr>
      </w:pPr>
      <w:r w:rsidRPr="00AA51EF">
        <w:rPr>
          <w:rFonts w:cs="Arial"/>
          <w:sz w:val="18"/>
          <w:szCs w:val="18"/>
        </w:rPr>
        <w:t>9.3. В обществах, где часть голосующих акций или доли в уставном капитале находятся в собственности муниципального образования «Александровск», администрация муниципального образования «Александровск» в соответствии с настоящим Положением в праве:</w:t>
      </w:r>
    </w:p>
    <w:p w:rsidR="00A83A69" w:rsidRPr="00AA51EF" w:rsidRDefault="00A83A69" w:rsidP="00A83A69">
      <w:pPr>
        <w:spacing w:after="0" w:line="240" w:lineRule="auto"/>
        <w:rPr>
          <w:rFonts w:cs="Arial"/>
          <w:sz w:val="18"/>
          <w:szCs w:val="18"/>
        </w:rPr>
      </w:pPr>
      <w:r w:rsidRPr="00AA51EF">
        <w:rPr>
          <w:rFonts w:cs="Arial"/>
          <w:sz w:val="18"/>
          <w:szCs w:val="18"/>
        </w:rPr>
        <w:t>- вносить вопросы в повестку дня общего собрания акционеров (участников) общества;</w:t>
      </w:r>
    </w:p>
    <w:p w:rsidR="00A83A69" w:rsidRPr="00AA51EF" w:rsidRDefault="00A83A69" w:rsidP="00A83A69">
      <w:pPr>
        <w:spacing w:after="0" w:line="240" w:lineRule="auto"/>
        <w:rPr>
          <w:rFonts w:cs="Arial"/>
          <w:sz w:val="18"/>
          <w:szCs w:val="18"/>
        </w:rPr>
      </w:pPr>
      <w:r w:rsidRPr="00AA51EF">
        <w:rPr>
          <w:rFonts w:cs="Arial"/>
          <w:sz w:val="18"/>
          <w:szCs w:val="18"/>
        </w:rPr>
        <w:t xml:space="preserve">- выдвигать кандидатов для избрания в органы управления, ревизионную и счетную комиссии общества; </w:t>
      </w:r>
    </w:p>
    <w:p w:rsidR="00A83A69" w:rsidRPr="00AA51EF" w:rsidRDefault="00A83A69" w:rsidP="00A83A69">
      <w:pPr>
        <w:spacing w:after="0" w:line="240" w:lineRule="auto"/>
        <w:rPr>
          <w:rFonts w:cs="Arial"/>
          <w:sz w:val="18"/>
          <w:szCs w:val="18"/>
        </w:rPr>
      </w:pPr>
      <w:r w:rsidRPr="00AA51EF">
        <w:rPr>
          <w:rFonts w:cs="Arial"/>
          <w:sz w:val="18"/>
          <w:szCs w:val="18"/>
        </w:rPr>
        <w:t>- предъявлять требования о проведении внеочередного общего собрания акционеров (участников) общества;</w:t>
      </w:r>
    </w:p>
    <w:p w:rsidR="00A83A69" w:rsidRPr="00AA51EF" w:rsidRDefault="00A83A69" w:rsidP="00A83A69">
      <w:pPr>
        <w:spacing w:after="0" w:line="240" w:lineRule="auto"/>
        <w:rPr>
          <w:rFonts w:cs="Arial"/>
          <w:sz w:val="18"/>
          <w:szCs w:val="18"/>
        </w:rPr>
      </w:pPr>
      <w:r w:rsidRPr="00AA51EF">
        <w:rPr>
          <w:rFonts w:cs="Arial"/>
          <w:sz w:val="18"/>
          <w:szCs w:val="18"/>
        </w:rPr>
        <w:t xml:space="preserve">- созывать внеочередное общее собрание акционеров (участников) общества; </w:t>
      </w:r>
    </w:p>
    <w:p w:rsidR="00A83A69" w:rsidRPr="00AA51EF" w:rsidRDefault="00A83A69" w:rsidP="00A83A69">
      <w:pPr>
        <w:spacing w:after="0" w:line="240" w:lineRule="auto"/>
        <w:rPr>
          <w:rFonts w:cs="Arial"/>
          <w:sz w:val="18"/>
          <w:szCs w:val="18"/>
        </w:rPr>
      </w:pPr>
      <w:r w:rsidRPr="00AA51EF">
        <w:rPr>
          <w:rFonts w:cs="Arial"/>
          <w:sz w:val="18"/>
          <w:szCs w:val="18"/>
        </w:rPr>
        <w:t>- определять позицию акционера (участника) по вопросам повестки дня общего собрания акционеров (участников) общества;</w:t>
      </w:r>
    </w:p>
    <w:p w:rsidR="00A83A69" w:rsidRPr="00AA51EF" w:rsidRDefault="00A83A69" w:rsidP="00A83A69">
      <w:pPr>
        <w:spacing w:after="0" w:line="240" w:lineRule="auto"/>
        <w:rPr>
          <w:rFonts w:cs="Arial"/>
          <w:sz w:val="18"/>
          <w:szCs w:val="18"/>
        </w:rPr>
      </w:pPr>
      <w:r w:rsidRPr="00AA51EF">
        <w:rPr>
          <w:rFonts w:cs="Arial"/>
          <w:sz w:val="18"/>
          <w:szCs w:val="18"/>
        </w:rPr>
        <w:lastRenderedPageBreak/>
        <w:t>- осуществлять иные права акционера (участника) общества, в соответствии с действующим законодательством.</w:t>
      </w:r>
    </w:p>
    <w:p w:rsidR="00A83A69" w:rsidRPr="00AA51EF" w:rsidRDefault="00A83A69" w:rsidP="00A83A69">
      <w:pPr>
        <w:spacing w:after="0" w:line="240" w:lineRule="auto"/>
        <w:rPr>
          <w:rFonts w:cs="Arial"/>
          <w:sz w:val="18"/>
          <w:szCs w:val="18"/>
        </w:rPr>
      </w:pPr>
      <w:r w:rsidRPr="00AA51EF">
        <w:rPr>
          <w:rFonts w:cs="Arial"/>
          <w:sz w:val="18"/>
          <w:szCs w:val="18"/>
        </w:rPr>
        <w:t>9.4. Участие в управлении хозяйственными обществами осуществляется через представителя администрации муниципального образования «Александровск», который назначается правовым актом администрации муниципального образования «Александровск».</w:t>
      </w:r>
    </w:p>
    <w:p w:rsidR="00A83A69" w:rsidRPr="00AA51EF" w:rsidRDefault="00A83A69" w:rsidP="00A83A69">
      <w:pPr>
        <w:spacing w:after="0" w:line="240" w:lineRule="auto"/>
        <w:rPr>
          <w:rFonts w:cs="Arial"/>
          <w:sz w:val="18"/>
          <w:szCs w:val="18"/>
        </w:rPr>
      </w:pPr>
      <w:r w:rsidRPr="00AA51EF">
        <w:rPr>
          <w:rFonts w:cs="Arial"/>
          <w:sz w:val="18"/>
          <w:szCs w:val="18"/>
        </w:rPr>
        <w:t>9.5. Представитель администрации муниципального образования «Александровск» обязан лично участвовать в работе соответствующего органа управления общества, голосовать по вопросам повестки дня общих собраний акционеров (участников) общества,  и не может делегировать свои полномочия иным лицам. В случае временной невозможности представителя администрации муниципального образования «Александровск» осуществлять свои полномочия, глава муниципального образования «Александровск» принимает решение о назначении временного представителя администрации муниципального образования «Александровск».</w:t>
      </w:r>
    </w:p>
    <w:p w:rsidR="00A83A69" w:rsidRPr="00AA51EF" w:rsidRDefault="00A83A69" w:rsidP="00A83A69">
      <w:pPr>
        <w:spacing w:after="0" w:line="240" w:lineRule="auto"/>
        <w:rPr>
          <w:rFonts w:cs="Arial"/>
          <w:sz w:val="18"/>
          <w:szCs w:val="18"/>
        </w:rPr>
      </w:pPr>
      <w:r w:rsidRPr="00AA51EF">
        <w:rPr>
          <w:rFonts w:cs="Arial"/>
          <w:sz w:val="18"/>
          <w:szCs w:val="18"/>
        </w:rPr>
        <w:t>9.6. Полномочия представителя администрации муниципального образования «Александровск» прекращаются: по истечении срока действия доверенности, договора о представлении интересов администрации муниципального образования «Александровск» или его расторжения, в случае замены представителя, а также в случаях перехода права собственности на соответствующие акции (доли в уставном капитале) и ликвидации акционерного общества.</w:t>
      </w:r>
    </w:p>
    <w:p w:rsidR="00A83A69" w:rsidRPr="00AA51EF" w:rsidRDefault="00A83A69" w:rsidP="00A83A69">
      <w:pPr>
        <w:spacing w:after="0" w:line="240" w:lineRule="auto"/>
        <w:rPr>
          <w:rFonts w:cs="Arial"/>
          <w:sz w:val="18"/>
          <w:szCs w:val="18"/>
        </w:rPr>
      </w:pPr>
      <w:r w:rsidRPr="00AA51EF">
        <w:rPr>
          <w:rFonts w:cs="Arial"/>
          <w:sz w:val="18"/>
          <w:szCs w:val="18"/>
        </w:rPr>
        <w:t>9.7. Дивиденды по акциям или часть чистой прибыли от доли, принадлежащей муниципальному образованию «Александровск» в хозяйственных обществах, перечисляются в бюджет муниципального образования «Александровск» в установленном порядке.</w:t>
      </w:r>
    </w:p>
    <w:p w:rsidR="00A83A69" w:rsidRPr="00AA51EF" w:rsidRDefault="00A83A69" w:rsidP="00A83A69">
      <w:pPr>
        <w:spacing w:after="0" w:line="240" w:lineRule="auto"/>
        <w:rPr>
          <w:rFonts w:cs="Arial"/>
          <w:color w:val="000000"/>
          <w:sz w:val="18"/>
          <w:szCs w:val="18"/>
        </w:rPr>
      </w:pPr>
    </w:p>
    <w:p w:rsidR="00A83A69" w:rsidRPr="00AA51EF" w:rsidRDefault="00A83A69" w:rsidP="00A83A69">
      <w:pPr>
        <w:spacing w:after="0" w:line="240" w:lineRule="auto"/>
        <w:jc w:val="center"/>
        <w:rPr>
          <w:rFonts w:cs="Arial"/>
          <w:color w:val="000000"/>
          <w:sz w:val="18"/>
          <w:szCs w:val="18"/>
        </w:rPr>
      </w:pPr>
      <w:r w:rsidRPr="00AA51EF">
        <w:rPr>
          <w:rFonts w:cs="Arial"/>
          <w:color w:val="000000"/>
          <w:sz w:val="18"/>
          <w:szCs w:val="18"/>
        </w:rPr>
        <w:t>10. Приватизация муниципальной собственности</w:t>
      </w:r>
    </w:p>
    <w:p w:rsidR="00A83A69" w:rsidRPr="00AA51EF" w:rsidRDefault="00A83A69" w:rsidP="00A83A69">
      <w:pPr>
        <w:spacing w:after="0" w:line="240" w:lineRule="auto"/>
        <w:rPr>
          <w:rFonts w:cs="Arial"/>
          <w:color w:val="000000"/>
          <w:sz w:val="18"/>
          <w:szCs w:val="18"/>
        </w:rPr>
      </w:pPr>
    </w:p>
    <w:p w:rsidR="00A83A69" w:rsidRPr="00AA51EF" w:rsidRDefault="00A83A69" w:rsidP="00A83A69">
      <w:pPr>
        <w:spacing w:after="0" w:line="240" w:lineRule="auto"/>
        <w:rPr>
          <w:rFonts w:cs="Arial"/>
          <w:sz w:val="18"/>
          <w:szCs w:val="18"/>
        </w:rPr>
      </w:pPr>
      <w:r w:rsidRPr="00AA51EF">
        <w:rPr>
          <w:rFonts w:cs="Arial"/>
          <w:sz w:val="18"/>
          <w:szCs w:val="18"/>
        </w:rPr>
        <w:t>10.1. Имущество, находящееся в муниципальной собственности, может быть передано в собственность физических и (или) юридических лиц в порядке, предусмотренном федеральным законодательством РФ и настоящим Положением.</w:t>
      </w:r>
    </w:p>
    <w:p w:rsidR="00A83A69" w:rsidRPr="00AA51EF" w:rsidRDefault="00A83A69" w:rsidP="00A83A69">
      <w:pPr>
        <w:spacing w:after="0" w:line="240" w:lineRule="auto"/>
        <w:rPr>
          <w:rFonts w:cs="Arial"/>
          <w:sz w:val="18"/>
          <w:szCs w:val="18"/>
        </w:rPr>
      </w:pPr>
      <w:r w:rsidRPr="00AA51EF">
        <w:rPr>
          <w:rFonts w:cs="Arial"/>
          <w:sz w:val="18"/>
          <w:szCs w:val="18"/>
        </w:rPr>
        <w:t>10.2.Дума муниципального образования «Александровск» утверждает Положение о порядке и условиях приватизации и План приватизации муниципальной собственности.</w:t>
      </w:r>
    </w:p>
    <w:p w:rsidR="00A83A69" w:rsidRPr="00AA51EF" w:rsidRDefault="00A83A69" w:rsidP="00A83A69">
      <w:pPr>
        <w:spacing w:after="0" w:line="240" w:lineRule="auto"/>
        <w:rPr>
          <w:rFonts w:cs="Arial"/>
          <w:sz w:val="18"/>
          <w:szCs w:val="18"/>
        </w:rPr>
      </w:pPr>
      <w:r w:rsidRPr="00AA51EF">
        <w:rPr>
          <w:rFonts w:cs="Arial"/>
          <w:sz w:val="18"/>
          <w:szCs w:val="18"/>
        </w:rPr>
        <w:t>10.3. Администрация муниципального образования «Александровск» в соответствии с федеральным законодательством РФ и правовыми актами органов местного самоуправления  муниципального образования «Александровск» осуществляет процедуру приватизации муниципального имущества.</w:t>
      </w:r>
    </w:p>
    <w:p w:rsidR="00A83A69" w:rsidRPr="00AA51EF" w:rsidRDefault="00A83A69" w:rsidP="00A83A69">
      <w:pPr>
        <w:spacing w:after="0" w:line="240" w:lineRule="auto"/>
        <w:rPr>
          <w:rFonts w:cs="Arial"/>
          <w:sz w:val="18"/>
          <w:szCs w:val="18"/>
        </w:rPr>
      </w:pPr>
    </w:p>
    <w:p w:rsidR="00A83A69" w:rsidRPr="00AA51EF" w:rsidRDefault="00A83A69" w:rsidP="00A83A69">
      <w:pPr>
        <w:spacing w:after="0" w:line="240" w:lineRule="auto"/>
        <w:jc w:val="center"/>
        <w:rPr>
          <w:rFonts w:cs="Arial"/>
          <w:sz w:val="18"/>
          <w:szCs w:val="18"/>
        </w:rPr>
      </w:pPr>
      <w:r w:rsidRPr="00AA51EF">
        <w:rPr>
          <w:rFonts w:cs="Arial"/>
          <w:sz w:val="18"/>
          <w:szCs w:val="18"/>
        </w:rPr>
        <w:t>11. Передача муниципального имущества в доверительное управление</w:t>
      </w:r>
    </w:p>
    <w:p w:rsidR="00A83A69" w:rsidRPr="00AA51EF" w:rsidRDefault="00A83A69" w:rsidP="00A83A69">
      <w:pPr>
        <w:spacing w:after="0" w:line="240" w:lineRule="auto"/>
        <w:rPr>
          <w:rFonts w:cs="Arial"/>
          <w:sz w:val="18"/>
          <w:szCs w:val="18"/>
        </w:rPr>
      </w:pPr>
    </w:p>
    <w:p w:rsidR="00A83A69" w:rsidRPr="00AA51EF" w:rsidRDefault="00A83A69" w:rsidP="00A83A69">
      <w:pPr>
        <w:spacing w:after="0" w:line="240" w:lineRule="auto"/>
        <w:rPr>
          <w:rFonts w:cs="Arial"/>
          <w:sz w:val="18"/>
          <w:szCs w:val="18"/>
        </w:rPr>
      </w:pPr>
      <w:r w:rsidRPr="00AA51EF">
        <w:rPr>
          <w:rFonts w:cs="Arial"/>
          <w:sz w:val="18"/>
          <w:szCs w:val="18"/>
        </w:rPr>
        <w:lastRenderedPageBreak/>
        <w:t>11.1. Объекты муниципальной собственности, в том числе пакеты акций, доли, паи, не находящиеся в хозяйственном ведении, оперативном управлении, могут быть переданы администрацией муниципального образования «Александровск» в доверительное управление другим лицам (доверительным управляющим) в соответствии с главой 53 Гражданского кодекса Российской Федерации.</w:t>
      </w:r>
    </w:p>
    <w:p w:rsidR="00A83A69" w:rsidRPr="00AA51EF" w:rsidRDefault="00A83A69" w:rsidP="00A83A69">
      <w:pPr>
        <w:spacing w:after="0" w:line="240" w:lineRule="auto"/>
        <w:rPr>
          <w:rFonts w:cs="Arial"/>
          <w:sz w:val="18"/>
          <w:szCs w:val="18"/>
        </w:rPr>
      </w:pPr>
      <w:r w:rsidRPr="00AA51EF">
        <w:rPr>
          <w:rFonts w:cs="Arial"/>
          <w:sz w:val="18"/>
          <w:szCs w:val="18"/>
        </w:rPr>
        <w:t>11.2. Доверительные управляющие обязаны осуществлять управление имуществом, переданным в доверительное управление, в интересах собственника имущества муниципального образования «Александровск».</w:t>
      </w:r>
    </w:p>
    <w:p w:rsidR="00A83A69" w:rsidRPr="00AA51EF" w:rsidRDefault="00A83A69" w:rsidP="00A83A69">
      <w:pPr>
        <w:spacing w:after="0" w:line="240" w:lineRule="auto"/>
        <w:rPr>
          <w:rFonts w:cs="Arial"/>
          <w:sz w:val="18"/>
          <w:szCs w:val="18"/>
        </w:rPr>
      </w:pPr>
      <w:r w:rsidRPr="00AA51EF">
        <w:rPr>
          <w:rFonts w:cs="Arial"/>
          <w:sz w:val="18"/>
          <w:szCs w:val="18"/>
        </w:rPr>
        <w:t>11.3. Решение о передаче объектов муниципальной собственности в доверительное управление принимается постановлением администрации муниципального образования «Александровск» в исключительных случаях, предусмотренных федеральным законодательством РФ. Договор доверительного управления заключается в порядке, предусмотренном действующим законодательством по результатам проведения конкурсов или аукционов на право заключения таких договоров, проводимых в порядке, установленном федеральным законодательством РФ, за исключением случаев, предусмотренных статьей 17.1 Федерального закона от 26.07.2006 № 135-ФЗ «О защите конкуренции».</w:t>
      </w:r>
    </w:p>
    <w:p w:rsidR="00A83A69" w:rsidRPr="00AA51EF" w:rsidRDefault="00A83A69" w:rsidP="00A83A69">
      <w:pPr>
        <w:spacing w:after="0" w:line="240" w:lineRule="auto"/>
        <w:rPr>
          <w:rFonts w:cs="Arial"/>
          <w:sz w:val="18"/>
          <w:szCs w:val="18"/>
        </w:rPr>
      </w:pPr>
      <w:r w:rsidRPr="00AA51EF">
        <w:rPr>
          <w:rFonts w:cs="Arial"/>
          <w:sz w:val="18"/>
          <w:szCs w:val="18"/>
        </w:rPr>
        <w:t>11.4. Договор о передаче объектов муниципальной собственности в доверительное управление заключается администрацией муниципального образования «Александровск».</w:t>
      </w:r>
    </w:p>
    <w:p w:rsidR="00A83A69" w:rsidRPr="00AA51EF" w:rsidRDefault="00A83A69" w:rsidP="00A83A69">
      <w:pPr>
        <w:spacing w:after="0" w:line="240" w:lineRule="auto"/>
        <w:rPr>
          <w:rFonts w:cs="Arial"/>
          <w:sz w:val="18"/>
          <w:szCs w:val="18"/>
        </w:rPr>
      </w:pPr>
      <w:r w:rsidRPr="00AA51EF">
        <w:rPr>
          <w:rFonts w:cs="Arial"/>
          <w:sz w:val="18"/>
          <w:szCs w:val="18"/>
        </w:rPr>
        <w:t>11.5. В договоре о передаче объектов муниципальной собственности в доверительное управление предусматривается:</w:t>
      </w:r>
    </w:p>
    <w:p w:rsidR="00A83A69" w:rsidRPr="00AA51EF" w:rsidRDefault="00A83A69" w:rsidP="00A83A69">
      <w:pPr>
        <w:spacing w:after="0" w:line="240" w:lineRule="auto"/>
        <w:rPr>
          <w:rFonts w:cs="Arial"/>
          <w:sz w:val="18"/>
          <w:szCs w:val="18"/>
        </w:rPr>
      </w:pPr>
      <w:r w:rsidRPr="00AA51EF">
        <w:rPr>
          <w:rFonts w:cs="Arial"/>
          <w:sz w:val="18"/>
          <w:szCs w:val="18"/>
        </w:rPr>
        <w:t xml:space="preserve">- объем полномочий доверительного управляющего по управлению объектами муниципальной собственности; </w:t>
      </w:r>
    </w:p>
    <w:p w:rsidR="00A83A69" w:rsidRPr="00AA51EF" w:rsidRDefault="00A83A69" w:rsidP="00A83A69">
      <w:pPr>
        <w:spacing w:after="0" w:line="240" w:lineRule="auto"/>
        <w:rPr>
          <w:rFonts w:cs="Arial"/>
          <w:sz w:val="18"/>
          <w:szCs w:val="18"/>
        </w:rPr>
      </w:pPr>
      <w:r w:rsidRPr="00AA51EF">
        <w:rPr>
          <w:rFonts w:cs="Arial"/>
          <w:sz w:val="18"/>
          <w:szCs w:val="18"/>
        </w:rPr>
        <w:t>- условия содержания и обеспечения их сохранности;</w:t>
      </w:r>
    </w:p>
    <w:p w:rsidR="00A83A69" w:rsidRPr="00AA51EF" w:rsidRDefault="00A83A69" w:rsidP="00A83A69">
      <w:pPr>
        <w:spacing w:after="0" w:line="240" w:lineRule="auto"/>
        <w:rPr>
          <w:rFonts w:cs="Arial"/>
          <w:sz w:val="18"/>
          <w:szCs w:val="18"/>
        </w:rPr>
      </w:pPr>
      <w:r w:rsidRPr="00AA51EF">
        <w:rPr>
          <w:rFonts w:cs="Arial"/>
          <w:sz w:val="18"/>
          <w:szCs w:val="18"/>
        </w:rPr>
        <w:t xml:space="preserve">- условия вознаграждения доверительного управляющего и имущественной ответственности сторон; </w:t>
      </w:r>
    </w:p>
    <w:p w:rsidR="00A83A69" w:rsidRPr="00AA51EF" w:rsidRDefault="00A83A69" w:rsidP="00A83A69">
      <w:pPr>
        <w:spacing w:after="0" w:line="240" w:lineRule="auto"/>
        <w:rPr>
          <w:rFonts w:cs="Arial"/>
          <w:sz w:val="18"/>
          <w:szCs w:val="18"/>
        </w:rPr>
      </w:pPr>
      <w:r w:rsidRPr="00AA51EF">
        <w:rPr>
          <w:rFonts w:cs="Arial"/>
          <w:sz w:val="18"/>
          <w:szCs w:val="18"/>
        </w:rPr>
        <w:t xml:space="preserve">- основания досрочного расторжения договора; </w:t>
      </w:r>
    </w:p>
    <w:p w:rsidR="00A83A69" w:rsidRPr="00AA51EF" w:rsidRDefault="00A83A69" w:rsidP="00A83A69">
      <w:pPr>
        <w:spacing w:after="0" w:line="240" w:lineRule="auto"/>
        <w:rPr>
          <w:rFonts w:cs="Arial"/>
          <w:sz w:val="18"/>
          <w:szCs w:val="18"/>
        </w:rPr>
      </w:pPr>
      <w:r w:rsidRPr="00AA51EF">
        <w:rPr>
          <w:rFonts w:cs="Arial"/>
          <w:sz w:val="18"/>
          <w:szCs w:val="18"/>
        </w:rPr>
        <w:t>- иные условия в соответствии с действующим законодательством.</w:t>
      </w:r>
    </w:p>
    <w:p w:rsidR="00A83A69" w:rsidRPr="00AA51EF" w:rsidRDefault="00A83A69" w:rsidP="00A83A69">
      <w:pPr>
        <w:spacing w:after="0" w:line="240" w:lineRule="auto"/>
        <w:rPr>
          <w:rFonts w:cs="Arial"/>
          <w:sz w:val="18"/>
          <w:szCs w:val="18"/>
        </w:rPr>
      </w:pPr>
      <w:r w:rsidRPr="00AA51EF">
        <w:rPr>
          <w:rFonts w:cs="Arial"/>
          <w:sz w:val="18"/>
          <w:szCs w:val="18"/>
        </w:rPr>
        <w:t>11.6. Учредителем доверительного управления от имени муниципального образования «Александровск» выступает администрация муниципального образования «Александровск» .</w:t>
      </w:r>
    </w:p>
    <w:p w:rsidR="00A83A69" w:rsidRPr="00AA51EF" w:rsidRDefault="00A83A69" w:rsidP="00A83A69">
      <w:pPr>
        <w:spacing w:after="0" w:line="240" w:lineRule="auto"/>
        <w:rPr>
          <w:rFonts w:cs="Arial"/>
          <w:sz w:val="18"/>
          <w:szCs w:val="18"/>
        </w:rPr>
      </w:pPr>
    </w:p>
    <w:p w:rsidR="00A83A69" w:rsidRPr="00AA51EF" w:rsidRDefault="00A83A69" w:rsidP="00A83A69">
      <w:pPr>
        <w:spacing w:after="0" w:line="240" w:lineRule="auto"/>
        <w:jc w:val="center"/>
        <w:rPr>
          <w:rFonts w:cs="Arial"/>
          <w:sz w:val="18"/>
          <w:szCs w:val="18"/>
        </w:rPr>
      </w:pPr>
      <w:r w:rsidRPr="00AA51EF">
        <w:rPr>
          <w:rFonts w:cs="Arial"/>
          <w:sz w:val="18"/>
          <w:szCs w:val="18"/>
        </w:rPr>
        <w:t>12. Залог объектов муниципальной собственности</w:t>
      </w:r>
    </w:p>
    <w:p w:rsidR="00A83A69" w:rsidRPr="00AA51EF" w:rsidRDefault="00A83A69" w:rsidP="00A83A69">
      <w:pPr>
        <w:spacing w:after="0" w:line="240" w:lineRule="auto"/>
        <w:rPr>
          <w:rFonts w:cs="Arial"/>
          <w:b/>
          <w:sz w:val="18"/>
          <w:szCs w:val="18"/>
        </w:rPr>
      </w:pPr>
    </w:p>
    <w:p w:rsidR="00A83A69" w:rsidRPr="00AA51EF" w:rsidRDefault="00A83A69" w:rsidP="00A83A69">
      <w:pPr>
        <w:spacing w:after="0" w:line="240" w:lineRule="auto"/>
        <w:rPr>
          <w:rFonts w:cs="Arial"/>
          <w:sz w:val="18"/>
          <w:szCs w:val="18"/>
        </w:rPr>
      </w:pPr>
      <w:r w:rsidRPr="00AA51EF">
        <w:rPr>
          <w:rFonts w:cs="Arial"/>
          <w:sz w:val="18"/>
          <w:szCs w:val="18"/>
        </w:rPr>
        <w:t>12.1. Залогодателями муниципального имущества являются:</w:t>
      </w:r>
    </w:p>
    <w:p w:rsidR="00A83A69" w:rsidRPr="00AA51EF" w:rsidRDefault="00A83A69" w:rsidP="00A83A69">
      <w:pPr>
        <w:spacing w:after="0" w:line="240" w:lineRule="auto"/>
        <w:rPr>
          <w:rFonts w:cs="Arial"/>
          <w:sz w:val="18"/>
          <w:szCs w:val="18"/>
        </w:rPr>
      </w:pPr>
      <w:r w:rsidRPr="00AA51EF">
        <w:rPr>
          <w:rFonts w:cs="Arial"/>
          <w:sz w:val="18"/>
          <w:szCs w:val="18"/>
        </w:rPr>
        <w:t>1) администрация муниципального образования «Александровск»;</w:t>
      </w:r>
    </w:p>
    <w:p w:rsidR="00A83A69" w:rsidRPr="00AA51EF" w:rsidRDefault="00A83A69" w:rsidP="00A83A69">
      <w:pPr>
        <w:spacing w:after="0" w:line="240" w:lineRule="auto"/>
        <w:rPr>
          <w:rFonts w:cs="Arial"/>
          <w:sz w:val="18"/>
          <w:szCs w:val="18"/>
        </w:rPr>
      </w:pPr>
      <w:r w:rsidRPr="00AA51EF">
        <w:rPr>
          <w:rFonts w:cs="Arial"/>
          <w:sz w:val="18"/>
          <w:szCs w:val="18"/>
        </w:rPr>
        <w:t>2) муниципальные предприятия, владеющие муниципальным имуществом на праве хозяйственного ведения.</w:t>
      </w:r>
    </w:p>
    <w:p w:rsidR="00A83A69" w:rsidRPr="00AA51EF" w:rsidRDefault="00A83A69" w:rsidP="00A83A69">
      <w:pPr>
        <w:spacing w:after="0" w:line="240" w:lineRule="auto"/>
        <w:rPr>
          <w:rFonts w:cs="Arial"/>
          <w:sz w:val="18"/>
          <w:szCs w:val="18"/>
        </w:rPr>
      </w:pPr>
      <w:r w:rsidRPr="00AA51EF">
        <w:rPr>
          <w:rFonts w:cs="Arial"/>
          <w:sz w:val="18"/>
          <w:szCs w:val="18"/>
        </w:rPr>
        <w:t>12.2. Администрация муниципального образования «Александровск» принимает решение о залоге муниципального имущества, составляющего казну муниципального образования «Александровск».</w:t>
      </w:r>
    </w:p>
    <w:p w:rsidR="00A83A69" w:rsidRPr="00AA51EF" w:rsidRDefault="00A83A69" w:rsidP="00A83A69">
      <w:pPr>
        <w:spacing w:after="0" w:line="240" w:lineRule="auto"/>
        <w:rPr>
          <w:rFonts w:cs="Arial"/>
          <w:sz w:val="18"/>
          <w:szCs w:val="18"/>
        </w:rPr>
      </w:pPr>
      <w:r w:rsidRPr="00AA51EF">
        <w:rPr>
          <w:rFonts w:cs="Arial"/>
          <w:sz w:val="18"/>
          <w:szCs w:val="18"/>
        </w:rPr>
        <w:lastRenderedPageBreak/>
        <w:t>12.3. В качестве предмета залога может быть использовано имущество, указанное в пункте 1 статьи 130 Гражданского кодекса Российской Федерации, принадлежащее муниципальному образованию «Александровск», за исключением муниципальных предприятий в целом, их структурных единиц и подразделений как имущественных комплексов и земельных участков, находящихся в муниципальной собственности.</w:t>
      </w:r>
    </w:p>
    <w:p w:rsidR="00A83A69" w:rsidRPr="00AA51EF" w:rsidRDefault="00A83A69" w:rsidP="00A83A69">
      <w:pPr>
        <w:spacing w:after="0" w:line="240" w:lineRule="auto"/>
        <w:rPr>
          <w:rFonts w:cs="Arial"/>
          <w:sz w:val="18"/>
          <w:szCs w:val="18"/>
        </w:rPr>
      </w:pPr>
      <w:r w:rsidRPr="00AA51EF">
        <w:rPr>
          <w:rFonts w:cs="Arial"/>
          <w:sz w:val="18"/>
          <w:szCs w:val="18"/>
        </w:rPr>
        <w:t>12.4. Предметом залога не может быть имущество, ограниченное в обороте или изъятое из оборота в соответствии с федеральным законодательством РФ.</w:t>
      </w:r>
    </w:p>
    <w:p w:rsidR="00A83A69" w:rsidRPr="00AA51EF" w:rsidRDefault="00A83A69" w:rsidP="00A83A69">
      <w:pPr>
        <w:spacing w:after="0" w:line="240" w:lineRule="auto"/>
        <w:rPr>
          <w:rFonts w:cs="Arial"/>
          <w:sz w:val="18"/>
          <w:szCs w:val="18"/>
        </w:rPr>
      </w:pPr>
      <w:r w:rsidRPr="00AA51EF">
        <w:rPr>
          <w:rFonts w:cs="Arial"/>
          <w:sz w:val="18"/>
          <w:szCs w:val="18"/>
        </w:rPr>
        <w:t>12.5. Порядок предоставления в залог муниципального имущества и перечень объектов муниципальной собственности, которые могут быть предметом залога, утверждаются решением Думы муниципального образования «Александровск».</w:t>
      </w:r>
    </w:p>
    <w:p w:rsidR="00A83A69" w:rsidRPr="00AA51EF" w:rsidRDefault="00A83A69" w:rsidP="00A83A69">
      <w:pPr>
        <w:spacing w:after="0" w:line="240" w:lineRule="auto"/>
        <w:rPr>
          <w:rFonts w:cs="Arial"/>
          <w:sz w:val="18"/>
          <w:szCs w:val="18"/>
        </w:rPr>
      </w:pPr>
      <w:r w:rsidRPr="00AA51EF">
        <w:rPr>
          <w:rFonts w:cs="Arial"/>
          <w:sz w:val="18"/>
          <w:szCs w:val="18"/>
        </w:rPr>
        <w:t>12.6. Оценка муниципального имущества, являющегося предметом залога, производится в соответствии с законодательством Российской Федерации об оценочной деятельности.</w:t>
      </w:r>
    </w:p>
    <w:p w:rsidR="00A83A69" w:rsidRPr="00AA51EF" w:rsidRDefault="00A83A69" w:rsidP="00A83A69">
      <w:pPr>
        <w:spacing w:after="0" w:line="240" w:lineRule="auto"/>
        <w:rPr>
          <w:rFonts w:cs="Arial"/>
          <w:sz w:val="18"/>
          <w:szCs w:val="18"/>
        </w:rPr>
      </w:pPr>
      <w:r w:rsidRPr="00AA51EF">
        <w:rPr>
          <w:rFonts w:cs="Arial"/>
          <w:sz w:val="18"/>
          <w:szCs w:val="18"/>
        </w:rPr>
        <w:t>12.7. Страхование предметов залога от рисков утраты и повреждения осуществляется в соответствии с действующим законодательством и условиями договора о залоге.</w:t>
      </w:r>
    </w:p>
    <w:p w:rsidR="00A83A69" w:rsidRPr="00AA51EF" w:rsidRDefault="00A83A69" w:rsidP="00A83A69">
      <w:pPr>
        <w:spacing w:after="0" w:line="240" w:lineRule="auto"/>
        <w:rPr>
          <w:rFonts w:cs="Arial"/>
          <w:sz w:val="18"/>
          <w:szCs w:val="18"/>
        </w:rPr>
      </w:pPr>
    </w:p>
    <w:p w:rsidR="00A83A69" w:rsidRPr="00AA51EF" w:rsidRDefault="00A83A69" w:rsidP="00A83A69">
      <w:pPr>
        <w:spacing w:after="0" w:line="240" w:lineRule="auto"/>
        <w:jc w:val="center"/>
        <w:rPr>
          <w:rFonts w:cs="Arial"/>
          <w:sz w:val="18"/>
          <w:szCs w:val="18"/>
        </w:rPr>
      </w:pPr>
      <w:r w:rsidRPr="00AA51EF">
        <w:rPr>
          <w:rFonts w:cs="Arial"/>
          <w:sz w:val="18"/>
          <w:szCs w:val="18"/>
        </w:rPr>
        <w:t>13. Привлечение инвестиций в отношении муниципального имущества в рамках инвестиционной деятельности</w:t>
      </w:r>
    </w:p>
    <w:p w:rsidR="00A83A69" w:rsidRPr="00AA51EF" w:rsidRDefault="00A83A69" w:rsidP="00A83A69">
      <w:pPr>
        <w:spacing w:after="0" w:line="240" w:lineRule="auto"/>
        <w:rPr>
          <w:rFonts w:cs="Arial"/>
          <w:sz w:val="18"/>
          <w:szCs w:val="18"/>
        </w:rPr>
      </w:pPr>
    </w:p>
    <w:p w:rsidR="00A83A69" w:rsidRPr="00AA51EF" w:rsidRDefault="00A83A69" w:rsidP="00A83A69">
      <w:pPr>
        <w:spacing w:after="0" w:line="240" w:lineRule="auto"/>
        <w:rPr>
          <w:rFonts w:cs="Arial"/>
          <w:sz w:val="18"/>
          <w:szCs w:val="18"/>
        </w:rPr>
      </w:pPr>
      <w:r w:rsidRPr="00AA51EF">
        <w:rPr>
          <w:rFonts w:cs="Arial"/>
          <w:sz w:val="18"/>
          <w:szCs w:val="18"/>
        </w:rPr>
        <w:t xml:space="preserve"> В целях создания благоприятных условий для развития инвестиционной деятельности в муниципальном образовании «Александровск» муниципальное имущество может выступать предметом капитальных вложений, а также являться объектом концессионных соглашений в соответствии с Федеральным законом от 25.02.1999 № 39-ФЗ «Об инвестиционной деятельности в Российской Федерации, осуществляемой в форме капитальных вложений»,  и иными правовыми актами Российской Федерации, Иркутской  области и муниципальными правовыми актами органов местного самоуправления муниципального образования «Александровск».</w:t>
      </w:r>
    </w:p>
    <w:p w:rsidR="00A83A69" w:rsidRPr="00AA51EF" w:rsidRDefault="00A83A69" w:rsidP="00A83A69">
      <w:pPr>
        <w:spacing w:after="0" w:line="240" w:lineRule="auto"/>
        <w:rPr>
          <w:rFonts w:cs="Arial"/>
          <w:color w:val="000000"/>
          <w:sz w:val="18"/>
          <w:szCs w:val="18"/>
        </w:rPr>
      </w:pPr>
    </w:p>
    <w:p w:rsidR="00A83A69" w:rsidRPr="00AA51EF" w:rsidRDefault="00A83A69" w:rsidP="00A83A69">
      <w:pPr>
        <w:spacing w:after="0" w:line="240" w:lineRule="auto"/>
        <w:jc w:val="center"/>
        <w:rPr>
          <w:rFonts w:cs="Arial"/>
          <w:sz w:val="18"/>
          <w:szCs w:val="18"/>
        </w:rPr>
      </w:pPr>
      <w:r w:rsidRPr="00AA51EF">
        <w:rPr>
          <w:rFonts w:cs="Arial"/>
          <w:sz w:val="18"/>
          <w:szCs w:val="18"/>
        </w:rPr>
        <w:t>14. Передача муниципального имущества муниципального образования «Александровск» в аренду или безвозмездное пользование</w:t>
      </w:r>
    </w:p>
    <w:p w:rsidR="00A83A69" w:rsidRPr="00AA51EF" w:rsidRDefault="00A83A69" w:rsidP="00A83A69">
      <w:pPr>
        <w:spacing w:after="0" w:line="240" w:lineRule="auto"/>
        <w:rPr>
          <w:rFonts w:cs="Arial"/>
          <w:sz w:val="18"/>
          <w:szCs w:val="18"/>
        </w:rPr>
      </w:pPr>
    </w:p>
    <w:p w:rsidR="00A83A69" w:rsidRPr="00AA51EF" w:rsidRDefault="00A83A69" w:rsidP="00A83A69">
      <w:pPr>
        <w:spacing w:after="0" w:line="240" w:lineRule="auto"/>
        <w:rPr>
          <w:rFonts w:cs="Arial"/>
          <w:sz w:val="18"/>
          <w:szCs w:val="18"/>
        </w:rPr>
      </w:pPr>
      <w:r w:rsidRPr="00AA51EF">
        <w:rPr>
          <w:rFonts w:cs="Arial"/>
          <w:sz w:val="18"/>
          <w:szCs w:val="18"/>
        </w:rPr>
        <w:t>14.1. Объектами аренды или безвозмездного пользования являются недвижимое имущество (отдельно стоящие нежилые здания, строения, сооружения, встроенные, пристроенные, встроенно-пристроенные нежилые помещения и др.) и движимое имущество, находящееся в муниципальной собственности или переданное в хозяйственное ведение и оперативное управление муниципальным предприятиям и учреждениям, за исключением земельных участков, объектов жилищного фонда и обособленных природных объектов, находящихся в муниципальной собственности.</w:t>
      </w:r>
    </w:p>
    <w:p w:rsidR="00A83A69" w:rsidRPr="00AA51EF" w:rsidRDefault="00A83A69" w:rsidP="00A83A69">
      <w:pPr>
        <w:spacing w:after="0" w:line="240" w:lineRule="auto"/>
        <w:rPr>
          <w:rFonts w:cs="Arial"/>
          <w:sz w:val="18"/>
          <w:szCs w:val="18"/>
        </w:rPr>
      </w:pPr>
      <w:r w:rsidRPr="00AA51EF">
        <w:rPr>
          <w:rFonts w:cs="Arial"/>
          <w:sz w:val="18"/>
          <w:szCs w:val="18"/>
        </w:rPr>
        <w:t>14.2.1. Арендодателями муниципального имущества являются:</w:t>
      </w:r>
    </w:p>
    <w:p w:rsidR="00A83A69" w:rsidRPr="00AA51EF" w:rsidRDefault="00A83A69" w:rsidP="00A83A69">
      <w:pPr>
        <w:spacing w:after="0" w:line="240" w:lineRule="auto"/>
        <w:rPr>
          <w:rFonts w:cs="Arial"/>
          <w:sz w:val="18"/>
          <w:szCs w:val="18"/>
        </w:rPr>
      </w:pPr>
      <w:r w:rsidRPr="00AA51EF">
        <w:rPr>
          <w:rFonts w:cs="Arial"/>
          <w:sz w:val="18"/>
          <w:szCs w:val="18"/>
        </w:rPr>
        <w:lastRenderedPageBreak/>
        <w:t>Администрация муниципального образования «Александровск», муниципальные учреждения и предприятия муниципального образования «Александровск» в отношении закрепленного за ними муниципального имущества;</w:t>
      </w:r>
    </w:p>
    <w:p w:rsidR="00A83A69" w:rsidRPr="00AA51EF" w:rsidRDefault="00A83A69" w:rsidP="00A83A69">
      <w:pPr>
        <w:spacing w:after="0" w:line="240" w:lineRule="auto"/>
        <w:rPr>
          <w:rFonts w:cs="Arial"/>
          <w:sz w:val="18"/>
          <w:szCs w:val="18"/>
        </w:rPr>
      </w:pPr>
      <w:r w:rsidRPr="00AA51EF">
        <w:rPr>
          <w:rFonts w:cs="Arial"/>
          <w:sz w:val="18"/>
          <w:szCs w:val="18"/>
        </w:rPr>
        <w:t>14.2.2. Ссудодателем муниципального имущества является администрация муниципального образования «Александровск».</w:t>
      </w:r>
    </w:p>
    <w:p w:rsidR="00A83A69" w:rsidRPr="00AA51EF" w:rsidRDefault="00A83A69" w:rsidP="00A83A69">
      <w:pPr>
        <w:spacing w:after="0" w:line="240" w:lineRule="auto"/>
        <w:rPr>
          <w:rFonts w:cs="Arial"/>
          <w:sz w:val="18"/>
          <w:szCs w:val="18"/>
        </w:rPr>
      </w:pPr>
      <w:r w:rsidRPr="00AA51EF">
        <w:rPr>
          <w:rFonts w:cs="Arial"/>
          <w:sz w:val="18"/>
          <w:szCs w:val="18"/>
        </w:rPr>
        <w:t>14.3. Арендаторами или ссудополучателями муниципального имущества могут быть физические и юридические лица, зарегистрированные в установленном порядке.</w:t>
      </w:r>
    </w:p>
    <w:p w:rsidR="00A83A69" w:rsidRPr="00AA51EF" w:rsidRDefault="00A83A69" w:rsidP="00A83A69">
      <w:pPr>
        <w:spacing w:after="0" w:line="240" w:lineRule="auto"/>
        <w:rPr>
          <w:rFonts w:cs="Arial"/>
          <w:sz w:val="18"/>
          <w:szCs w:val="18"/>
        </w:rPr>
      </w:pPr>
      <w:r w:rsidRPr="00AA51EF">
        <w:rPr>
          <w:rFonts w:cs="Arial"/>
          <w:sz w:val="18"/>
          <w:szCs w:val="18"/>
        </w:rPr>
        <w:t>14.4. Не допускается предоставление муниципального имущества в безвозмездное пользование для ведения ссудополучателями коммерческой деятельности, за исключением случаев предоставления муниципального имущества муниципальным предприятиям и государственным или муниципальным учреждениям.</w:t>
      </w:r>
    </w:p>
    <w:p w:rsidR="00A83A69" w:rsidRPr="00AA51EF" w:rsidRDefault="00A83A69" w:rsidP="00A83A69">
      <w:pPr>
        <w:spacing w:after="0" w:line="240" w:lineRule="auto"/>
        <w:rPr>
          <w:rFonts w:cs="Arial"/>
          <w:sz w:val="18"/>
          <w:szCs w:val="18"/>
        </w:rPr>
      </w:pPr>
      <w:r w:rsidRPr="00AA51EF">
        <w:rPr>
          <w:rFonts w:cs="Arial"/>
          <w:sz w:val="18"/>
          <w:szCs w:val="18"/>
        </w:rPr>
        <w:t>14.5. Заключение договоров аренды или безвозмездного пользования в отношении муниципального имущества осуществляется только по результатам проведения конкурсов или аукционов (далее - торги), за исключением случаев, предусмотренных статьей 17.1 Федерального закона от 26.07.2006 № 135-ФЗ «О защите конкуренции», когда имущество может быть предоставлено в аренду или безвозмездное пользование без проведения торгов, а также в иных случаях, предусмотренных действующим законодательством.</w:t>
      </w:r>
    </w:p>
    <w:p w:rsidR="00A83A69" w:rsidRPr="00AA51EF" w:rsidRDefault="00A83A69" w:rsidP="00A83A69">
      <w:pPr>
        <w:spacing w:after="0" w:line="240" w:lineRule="auto"/>
        <w:rPr>
          <w:rFonts w:cs="Arial"/>
          <w:sz w:val="18"/>
          <w:szCs w:val="18"/>
        </w:rPr>
      </w:pPr>
      <w:r w:rsidRPr="00AA51EF">
        <w:rPr>
          <w:rFonts w:cs="Arial"/>
          <w:sz w:val="18"/>
          <w:szCs w:val="18"/>
        </w:rPr>
        <w:t>14.6. Форма и порядок проведения торгов определяются в соответствии с положениями Приказа ФАС России от 10.02.2010 №67 и другими нормативными правовыми актами РФ.</w:t>
      </w:r>
    </w:p>
    <w:p w:rsidR="00A83A69" w:rsidRPr="00AA51EF" w:rsidRDefault="00A83A69" w:rsidP="00A83A69">
      <w:pPr>
        <w:spacing w:after="0" w:line="240" w:lineRule="auto"/>
        <w:rPr>
          <w:rFonts w:cs="Arial"/>
          <w:sz w:val="18"/>
          <w:szCs w:val="18"/>
        </w:rPr>
      </w:pPr>
      <w:r w:rsidRPr="00AA51EF">
        <w:rPr>
          <w:rFonts w:cs="Arial"/>
          <w:sz w:val="18"/>
          <w:szCs w:val="18"/>
        </w:rPr>
        <w:t xml:space="preserve">14.7. Договор аренды или безвозмездного пользования муниципальным имуществом заключается на основании правового акта администрации муниципального образования «Александровск», в котором указан срок предоставления муниципального имущества в аренду или безвозмездное пользование, вид, назначение передаваемого имущества, наименование арендатора или ссудополучателя имущества и иные условия в соответствии с действующим законодательством. </w:t>
      </w:r>
    </w:p>
    <w:p w:rsidR="00A83A69" w:rsidRPr="00AA51EF" w:rsidRDefault="00A83A69" w:rsidP="00A83A69">
      <w:pPr>
        <w:spacing w:after="0" w:line="240" w:lineRule="auto"/>
        <w:rPr>
          <w:rFonts w:cs="Arial"/>
          <w:sz w:val="18"/>
          <w:szCs w:val="18"/>
        </w:rPr>
      </w:pPr>
    </w:p>
    <w:p w:rsidR="00A83A69" w:rsidRPr="00AA51EF" w:rsidRDefault="00A83A69" w:rsidP="00A83A69">
      <w:pPr>
        <w:spacing w:after="0" w:line="240" w:lineRule="auto"/>
        <w:jc w:val="center"/>
        <w:rPr>
          <w:rFonts w:cs="Arial"/>
          <w:sz w:val="18"/>
          <w:szCs w:val="18"/>
        </w:rPr>
      </w:pPr>
      <w:r w:rsidRPr="00AA51EF">
        <w:rPr>
          <w:rFonts w:cs="Arial"/>
          <w:sz w:val="18"/>
          <w:szCs w:val="18"/>
        </w:rPr>
        <w:t>15. Контроль за использованием и сохранностью муниципального имущества</w:t>
      </w:r>
    </w:p>
    <w:p w:rsidR="00A83A69" w:rsidRPr="00AA51EF" w:rsidRDefault="00A83A69" w:rsidP="00A83A69">
      <w:pPr>
        <w:spacing w:after="0" w:line="240" w:lineRule="auto"/>
        <w:rPr>
          <w:rFonts w:cs="Arial"/>
          <w:sz w:val="18"/>
          <w:szCs w:val="18"/>
        </w:rPr>
      </w:pPr>
    </w:p>
    <w:p w:rsidR="00A83A69" w:rsidRPr="00AA51EF" w:rsidRDefault="00A83A69" w:rsidP="00A83A69">
      <w:pPr>
        <w:spacing w:after="0" w:line="240" w:lineRule="auto"/>
        <w:rPr>
          <w:rFonts w:cs="Arial"/>
          <w:sz w:val="18"/>
          <w:szCs w:val="18"/>
        </w:rPr>
      </w:pPr>
      <w:r w:rsidRPr="00AA51EF">
        <w:rPr>
          <w:rFonts w:cs="Arial"/>
          <w:sz w:val="18"/>
          <w:szCs w:val="18"/>
        </w:rPr>
        <w:t xml:space="preserve">15.1. </w:t>
      </w:r>
      <w:proofErr w:type="spellStart"/>
      <w:r w:rsidRPr="00AA51EF">
        <w:rPr>
          <w:rFonts w:cs="Arial"/>
          <w:sz w:val="18"/>
          <w:szCs w:val="18"/>
        </w:rPr>
        <w:t>Контрольно</w:t>
      </w:r>
      <w:proofErr w:type="spellEnd"/>
      <w:r w:rsidRPr="00AA51EF">
        <w:rPr>
          <w:rFonts w:cs="Arial"/>
          <w:sz w:val="18"/>
          <w:szCs w:val="18"/>
        </w:rPr>
        <w:t xml:space="preserve"> – ревизионная комиссия </w:t>
      </w:r>
      <w:proofErr w:type="spellStart"/>
      <w:r w:rsidRPr="00AA51EF">
        <w:rPr>
          <w:rFonts w:cs="Arial"/>
          <w:sz w:val="18"/>
          <w:szCs w:val="18"/>
        </w:rPr>
        <w:t>Аларского</w:t>
      </w:r>
      <w:proofErr w:type="spellEnd"/>
      <w:r w:rsidRPr="00AA51EF">
        <w:rPr>
          <w:rFonts w:cs="Arial"/>
          <w:sz w:val="18"/>
          <w:szCs w:val="18"/>
        </w:rPr>
        <w:t xml:space="preserve"> муниципального района Иркутской области может осуществлять контроль за исполнением настоящего Положения при условии заключения органами местного самоуправления муниципального образования «Александровск» соглашений о передаче осуществления соответствующего полномочия.</w:t>
      </w:r>
    </w:p>
    <w:p w:rsidR="00A83A69" w:rsidRPr="00AA51EF" w:rsidRDefault="00A83A69" w:rsidP="00A83A69">
      <w:pPr>
        <w:spacing w:after="0" w:line="240" w:lineRule="auto"/>
        <w:rPr>
          <w:rFonts w:cs="Arial"/>
          <w:sz w:val="18"/>
          <w:szCs w:val="18"/>
        </w:rPr>
      </w:pPr>
      <w:r w:rsidRPr="00AA51EF">
        <w:rPr>
          <w:rFonts w:cs="Arial"/>
          <w:sz w:val="18"/>
          <w:szCs w:val="18"/>
        </w:rPr>
        <w:t>15.2. Администрация муниципального образования «Александровск» осуществляет контроль за сохранностью и использованием муниципального имущества по назначению, полнотой и своевременностью внесения платежей в бюджет муниципального образования «Александровск», за пользование им.</w:t>
      </w:r>
    </w:p>
    <w:p w:rsidR="00A83A69" w:rsidRPr="00AA51EF" w:rsidRDefault="00A83A69" w:rsidP="00A83A69">
      <w:pPr>
        <w:spacing w:after="0" w:line="240" w:lineRule="auto"/>
        <w:rPr>
          <w:rFonts w:cs="Arial"/>
          <w:sz w:val="18"/>
          <w:szCs w:val="18"/>
        </w:rPr>
      </w:pPr>
      <w:r w:rsidRPr="00AA51EF">
        <w:rPr>
          <w:rFonts w:cs="Arial"/>
          <w:sz w:val="18"/>
          <w:szCs w:val="18"/>
        </w:rPr>
        <w:lastRenderedPageBreak/>
        <w:t>15.3. Администрация муниципального образования «Александровск» осуществляет контроль за использованием и сохранностью муниципального имущества посредством:</w:t>
      </w:r>
    </w:p>
    <w:p w:rsidR="00A83A69" w:rsidRPr="00AA51EF" w:rsidRDefault="00A83A69" w:rsidP="00A83A69">
      <w:pPr>
        <w:spacing w:after="0" w:line="240" w:lineRule="auto"/>
        <w:rPr>
          <w:rFonts w:cs="Arial"/>
          <w:sz w:val="18"/>
          <w:szCs w:val="18"/>
        </w:rPr>
      </w:pPr>
      <w:r w:rsidRPr="00AA51EF">
        <w:rPr>
          <w:rFonts w:cs="Arial"/>
          <w:sz w:val="18"/>
          <w:szCs w:val="18"/>
        </w:rPr>
        <w:t>15.3.1. Учета муниципального имущества;</w:t>
      </w:r>
    </w:p>
    <w:p w:rsidR="00A83A69" w:rsidRPr="00AA51EF" w:rsidRDefault="00A83A69" w:rsidP="00A83A69">
      <w:pPr>
        <w:spacing w:after="0" w:line="240" w:lineRule="auto"/>
        <w:rPr>
          <w:rFonts w:cs="Arial"/>
          <w:sz w:val="18"/>
          <w:szCs w:val="18"/>
        </w:rPr>
      </w:pPr>
      <w:r w:rsidRPr="00AA51EF">
        <w:rPr>
          <w:rFonts w:cs="Arial"/>
          <w:sz w:val="18"/>
          <w:szCs w:val="18"/>
        </w:rPr>
        <w:t>15.3.2. Проверок сохранности, использования по назначению и эффективности использования имущества, закрепленного за муниципальными учреждениями и предприятиями на праве хозяйственного ведения и оперативного управления;</w:t>
      </w:r>
    </w:p>
    <w:p w:rsidR="00A83A69" w:rsidRPr="00AA51EF" w:rsidRDefault="00A83A69" w:rsidP="00A83A69">
      <w:pPr>
        <w:spacing w:after="0" w:line="240" w:lineRule="auto"/>
        <w:rPr>
          <w:rFonts w:cs="Arial"/>
          <w:sz w:val="18"/>
          <w:szCs w:val="18"/>
        </w:rPr>
      </w:pPr>
      <w:r w:rsidRPr="00AA51EF">
        <w:rPr>
          <w:rFonts w:cs="Arial"/>
          <w:sz w:val="18"/>
          <w:szCs w:val="18"/>
        </w:rPr>
        <w:t>15.3.3. Проверок соблюдения условий использования имущества муниципальной казны, переданного по гражданско-правовым договорам юридическим и физическим лицам во владение и (или) пользование;</w:t>
      </w:r>
    </w:p>
    <w:p w:rsidR="00A83A69" w:rsidRPr="00AA51EF" w:rsidRDefault="00A83A69" w:rsidP="00A83A69">
      <w:pPr>
        <w:spacing w:after="0" w:line="240" w:lineRule="auto"/>
        <w:rPr>
          <w:rFonts w:cs="Arial"/>
          <w:sz w:val="18"/>
          <w:szCs w:val="18"/>
        </w:rPr>
      </w:pPr>
      <w:r w:rsidRPr="00AA51EF">
        <w:rPr>
          <w:rFonts w:cs="Arial"/>
          <w:sz w:val="18"/>
          <w:szCs w:val="18"/>
        </w:rPr>
        <w:t>15.3.4. Мониторинга поступления платы за пользование муниципальным имуществом в бюджет муниципального образования «Александровск».</w:t>
      </w:r>
    </w:p>
    <w:p w:rsidR="00A83A69" w:rsidRPr="00AA51EF" w:rsidRDefault="00A83A69" w:rsidP="00A83A69">
      <w:pPr>
        <w:spacing w:after="0" w:line="240" w:lineRule="auto"/>
        <w:rPr>
          <w:rFonts w:cs="Arial"/>
          <w:sz w:val="18"/>
          <w:szCs w:val="18"/>
        </w:rPr>
      </w:pPr>
      <w:r w:rsidRPr="00AA51EF">
        <w:rPr>
          <w:rFonts w:cs="Arial"/>
          <w:sz w:val="18"/>
          <w:szCs w:val="18"/>
        </w:rPr>
        <w:t>15.4. Руководители муниципальных учреждений и предприятий несут ответственность за сохранность и эффективность использования имущества, закрепленного за ними на праве хозяйственного ведения или оперативного управления.</w:t>
      </w:r>
    </w:p>
    <w:p w:rsidR="00A83A69" w:rsidRPr="00AA51EF" w:rsidRDefault="00A83A69" w:rsidP="00A83A69">
      <w:pPr>
        <w:spacing w:after="0" w:line="240" w:lineRule="auto"/>
        <w:rPr>
          <w:rFonts w:cs="Arial"/>
          <w:sz w:val="18"/>
          <w:szCs w:val="18"/>
        </w:rPr>
      </w:pPr>
      <w:r w:rsidRPr="00AA51EF">
        <w:rPr>
          <w:rFonts w:cs="Arial"/>
          <w:sz w:val="18"/>
          <w:szCs w:val="18"/>
        </w:rPr>
        <w:t xml:space="preserve">15.5. Администрация муниципального образования «Александровск» по запросам депутатов Думы муниципального образования «Александровск», контрольно-ревизионной комиссии </w:t>
      </w:r>
      <w:proofErr w:type="spellStart"/>
      <w:r w:rsidRPr="00AA51EF">
        <w:rPr>
          <w:rFonts w:cs="Arial"/>
          <w:sz w:val="18"/>
          <w:szCs w:val="18"/>
        </w:rPr>
        <w:t>Аларского</w:t>
      </w:r>
      <w:proofErr w:type="spellEnd"/>
      <w:r w:rsidRPr="00AA51EF">
        <w:rPr>
          <w:rFonts w:cs="Arial"/>
          <w:sz w:val="18"/>
          <w:szCs w:val="18"/>
        </w:rPr>
        <w:t xml:space="preserve"> муниципального района Иркутской области представляет всю необходимую информацию о своей деятельности по управлению и распоряжению муниципальным имуществом.</w:t>
      </w:r>
    </w:p>
    <w:p w:rsidR="00807939" w:rsidRPr="000A2653" w:rsidRDefault="00807939" w:rsidP="00A83A69">
      <w:pPr>
        <w:spacing w:after="0" w:line="240" w:lineRule="auto"/>
        <w:rPr>
          <w:rFonts w:ascii="Arial" w:hAnsi="Arial" w:cs="Arial"/>
          <w:sz w:val="18"/>
          <w:szCs w:val="18"/>
        </w:rPr>
      </w:pPr>
    </w:p>
    <w:p w:rsidR="00E03DA9" w:rsidRPr="004C2137" w:rsidRDefault="00E03DA9" w:rsidP="00E03DA9">
      <w:pPr>
        <w:jc w:val="center"/>
        <w:rPr>
          <w:rFonts w:ascii="Arial" w:hAnsi="Arial" w:cs="Arial"/>
          <w:b/>
          <w:iCs/>
          <w:sz w:val="16"/>
          <w:szCs w:val="16"/>
        </w:rPr>
      </w:pPr>
      <w:r w:rsidRPr="004C2137">
        <w:rPr>
          <w:rFonts w:ascii="Arial" w:hAnsi="Arial" w:cs="Arial"/>
          <w:b/>
          <w:iCs/>
          <w:sz w:val="16"/>
          <w:szCs w:val="16"/>
        </w:rPr>
        <w:t>19.04.2018Г № 3/165-ДМО</w:t>
      </w:r>
    </w:p>
    <w:p w:rsidR="00E03DA9" w:rsidRPr="004C2137" w:rsidRDefault="00E03DA9" w:rsidP="00E03DA9">
      <w:pPr>
        <w:jc w:val="center"/>
        <w:rPr>
          <w:rFonts w:ascii="Arial" w:hAnsi="Arial" w:cs="Arial"/>
          <w:b/>
          <w:iCs/>
          <w:sz w:val="16"/>
          <w:szCs w:val="16"/>
        </w:rPr>
      </w:pPr>
      <w:r w:rsidRPr="004C2137">
        <w:rPr>
          <w:rFonts w:ascii="Arial" w:hAnsi="Arial" w:cs="Arial"/>
          <w:b/>
          <w:iCs/>
          <w:sz w:val="16"/>
          <w:szCs w:val="16"/>
        </w:rPr>
        <w:t>РОССИЙСКАЯ ФЕДЕРАЦИЯ</w:t>
      </w:r>
    </w:p>
    <w:p w:rsidR="00E03DA9" w:rsidRPr="004C2137" w:rsidRDefault="00E03DA9" w:rsidP="00E03DA9">
      <w:pPr>
        <w:jc w:val="center"/>
        <w:rPr>
          <w:rFonts w:ascii="Arial" w:hAnsi="Arial" w:cs="Arial"/>
          <w:b/>
          <w:iCs/>
          <w:sz w:val="16"/>
          <w:szCs w:val="16"/>
        </w:rPr>
      </w:pPr>
      <w:r w:rsidRPr="004C2137">
        <w:rPr>
          <w:rFonts w:ascii="Arial" w:hAnsi="Arial" w:cs="Arial"/>
          <w:b/>
          <w:iCs/>
          <w:sz w:val="16"/>
          <w:szCs w:val="16"/>
        </w:rPr>
        <w:t>ИРКУТСКАЯ ОБЛАСТЬ</w:t>
      </w:r>
    </w:p>
    <w:p w:rsidR="00E03DA9" w:rsidRPr="004C2137" w:rsidRDefault="00E03DA9" w:rsidP="00E03DA9">
      <w:pPr>
        <w:jc w:val="center"/>
        <w:rPr>
          <w:rFonts w:ascii="Arial" w:hAnsi="Arial" w:cs="Arial"/>
          <w:b/>
          <w:bCs/>
          <w:sz w:val="16"/>
          <w:szCs w:val="16"/>
        </w:rPr>
      </w:pPr>
      <w:r w:rsidRPr="004C2137">
        <w:rPr>
          <w:rFonts w:ascii="Arial" w:hAnsi="Arial" w:cs="Arial"/>
          <w:b/>
          <w:bCs/>
          <w:sz w:val="16"/>
          <w:szCs w:val="16"/>
        </w:rPr>
        <w:t>АЛАРСКИЙ МУНИЦИПАЛЬНЫЙ РАЙОН</w:t>
      </w:r>
    </w:p>
    <w:p w:rsidR="00E03DA9" w:rsidRPr="004C2137" w:rsidRDefault="00E03DA9" w:rsidP="00E03DA9">
      <w:pPr>
        <w:jc w:val="center"/>
        <w:rPr>
          <w:rFonts w:ascii="Arial" w:hAnsi="Arial" w:cs="Arial"/>
          <w:b/>
          <w:bCs/>
          <w:sz w:val="16"/>
          <w:szCs w:val="16"/>
        </w:rPr>
      </w:pPr>
      <w:r w:rsidRPr="004C2137">
        <w:rPr>
          <w:rFonts w:ascii="Arial" w:hAnsi="Arial" w:cs="Arial"/>
          <w:b/>
          <w:bCs/>
          <w:sz w:val="16"/>
          <w:szCs w:val="16"/>
        </w:rPr>
        <w:t>МУНИЦИПАЛЬНОЕ ОБРАЗОВАНИЕ «АЛЕКСАНДРОВСК»</w:t>
      </w:r>
    </w:p>
    <w:p w:rsidR="00E03DA9" w:rsidRPr="004C2137" w:rsidRDefault="00E03DA9" w:rsidP="00E03DA9">
      <w:pPr>
        <w:jc w:val="center"/>
        <w:rPr>
          <w:rFonts w:ascii="Arial" w:hAnsi="Arial" w:cs="Arial"/>
          <w:b/>
          <w:bCs/>
          <w:sz w:val="16"/>
          <w:szCs w:val="16"/>
        </w:rPr>
      </w:pPr>
      <w:r w:rsidRPr="004C2137">
        <w:rPr>
          <w:rFonts w:ascii="Arial" w:hAnsi="Arial" w:cs="Arial"/>
          <w:b/>
          <w:bCs/>
          <w:sz w:val="16"/>
          <w:szCs w:val="16"/>
        </w:rPr>
        <w:t>ДУМА</w:t>
      </w:r>
    </w:p>
    <w:p w:rsidR="00E03DA9" w:rsidRPr="004C2137" w:rsidRDefault="00E03DA9" w:rsidP="00E03DA9">
      <w:pPr>
        <w:jc w:val="center"/>
        <w:rPr>
          <w:rFonts w:ascii="Arial" w:hAnsi="Arial" w:cs="Arial"/>
          <w:b/>
          <w:bCs/>
          <w:sz w:val="16"/>
          <w:szCs w:val="16"/>
        </w:rPr>
      </w:pPr>
      <w:r w:rsidRPr="004C2137">
        <w:rPr>
          <w:rFonts w:ascii="Arial" w:hAnsi="Arial" w:cs="Arial"/>
          <w:b/>
          <w:bCs/>
          <w:sz w:val="16"/>
          <w:szCs w:val="16"/>
        </w:rPr>
        <w:t>РЕШЕНИЕ</w:t>
      </w:r>
    </w:p>
    <w:p w:rsidR="00E03DA9" w:rsidRPr="004C2137" w:rsidRDefault="00E03DA9" w:rsidP="00E03DA9">
      <w:pPr>
        <w:jc w:val="center"/>
        <w:rPr>
          <w:rFonts w:ascii="Arial" w:hAnsi="Arial" w:cs="Arial"/>
          <w:sz w:val="16"/>
          <w:szCs w:val="16"/>
        </w:rPr>
      </w:pPr>
    </w:p>
    <w:p w:rsidR="00E03DA9" w:rsidRPr="004C2137" w:rsidRDefault="00E03DA9" w:rsidP="00E03DA9">
      <w:pPr>
        <w:jc w:val="center"/>
        <w:rPr>
          <w:rFonts w:ascii="Arial" w:hAnsi="Arial" w:cs="Arial"/>
          <w:b/>
          <w:sz w:val="16"/>
          <w:szCs w:val="16"/>
        </w:rPr>
      </w:pPr>
      <w:r w:rsidRPr="004C2137">
        <w:rPr>
          <w:rFonts w:ascii="Arial" w:hAnsi="Arial" w:cs="Arial"/>
          <w:b/>
          <w:sz w:val="16"/>
          <w:szCs w:val="16"/>
        </w:rPr>
        <w:t>ОБ УТВЕРЖДЕНИИ ПОЛОЖЕНИЯ О ПОРЯДКЕ ПРЕДОСТАВЛЕНИЯ В АРЕНДУ И БЕЗВОЗМЕЗДНОЕ ПОЛЬЗОВАНИЕ ОБЪЕКТОВ НЕДВИЖИМОГО И ДВИЖИМОГО ИМУЩЕСТВА, НАХОДЯЩИХСЯ В СОБСТВЕННОСТИ МУНИЦИПАЛЬНОГО ОБРАЗОВАНИЯ «АЛЕКСАНДРОВСК»</w:t>
      </w:r>
    </w:p>
    <w:p w:rsidR="00E03DA9" w:rsidRPr="004C2137" w:rsidRDefault="00E03DA9" w:rsidP="00E03DA9">
      <w:pPr>
        <w:jc w:val="center"/>
        <w:rPr>
          <w:rFonts w:ascii="Arial" w:hAnsi="Arial" w:cs="Arial"/>
          <w:b/>
          <w:sz w:val="16"/>
          <w:szCs w:val="16"/>
        </w:rPr>
      </w:pPr>
    </w:p>
    <w:p w:rsidR="00E03DA9" w:rsidRPr="004C2137" w:rsidRDefault="00E03DA9" w:rsidP="00E03DA9">
      <w:pPr>
        <w:pStyle w:val="ad"/>
        <w:ind w:firstLine="709"/>
        <w:jc w:val="both"/>
        <w:rPr>
          <w:rFonts w:ascii="Arial" w:hAnsi="Arial" w:cs="Arial"/>
          <w:sz w:val="16"/>
          <w:szCs w:val="16"/>
        </w:rPr>
      </w:pPr>
      <w:r w:rsidRPr="004C2137">
        <w:rPr>
          <w:rFonts w:ascii="Arial" w:hAnsi="Arial" w:cs="Arial"/>
          <w:sz w:val="16"/>
          <w:szCs w:val="16"/>
        </w:rPr>
        <w:t xml:space="preserve">В соответствии с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21.07.1997 № 122-ФЗ "О </w:t>
      </w:r>
      <w:r w:rsidRPr="004C2137">
        <w:rPr>
          <w:rFonts w:ascii="Arial" w:hAnsi="Arial" w:cs="Arial"/>
          <w:sz w:val="16"/>
          <w:szCs w:val="16"/>
        </w:rPr>
        <w:lastRenderedPageBreak/>
        <w:t>государственной регистрации прав на недвижимое имущество и сделок с ним", от 26.07.2006 № 135-ФЗ "О защите конкуренции", руководствуясь Уставом муниципального образования «Александровск», Дума муниципального образования «Александровск»</w:t>
      </w:r>
    </w:p>
    <w:p w:rsidR="00E03DA9" w:rsidRPr="004C2137" w:rsidRDefault="00E03DA9" w:rsidP="00E03DA9">
      <w:pPr>
        <w:pStyle w:val="ad"/>
        <w:ind w:firstLine="709"/>
        <w:jc w:val="both"/>
        <w:rPr>
          <w:rFonts w:ascii="Arial" w:hAnsi="Arial" w:cs="Arial"/>
          <w:sz w:val="16"/>
          <w:szCs w:val="16"/>
        </w:rPr>
      </w:pPr>
    </w:p>
    <w:p w:rsidR="00E03DA9" w:rsidRPr="004C2137" w:rsidRDefault="00E03DA9" w:rsidP="00E03DA9">
      <w:pPr>
        <w:pStyle w:val="ad"/>
        <w:ind w:firstLine="709"/>
        <w:jc w:val="center"/>
        <w:rPr>
          <w:rFonts w:ascii="Arial" w:hAnsi="Arial" w:cs="Arial"/>
          <w:sz w:val="16"/>
          <w:szCs w:val="16"/>
        </w:rPr>
      </w:pPr>
      <w:r w:rsidRPr="004C2137">
        <w:rPr>
          <w:rFonts w:ascii="Arial" w:hAnsi="Arial" w:cs="Arial"/>
          <w:sz w:val="16"/>
          <w:szCs w:val="16"/>
        </w:rPr>
        <w:t>РЕШИЛА:</w:t>
      </w:r>
    </w:p>
    <w:p w:rsidR="00E03DA9" w:rsidRPr="004C2137" w:rsidRDefault="00E03DA9" w:rsidP="00E03DA9">
      <w:pPr>
        <w:pStyle w:val="ad"/>
        <w:ind w:firstLine="709"/>
        <w:jc w:val="both"/>
        <w:rPr>
          <w:rFonts w:ascii="Arial" w:hAnsi="Arial" w:cs="Arial"/>
          <w:sz w:val="16"/>
          <w:szCs w:val="16"/>
        </w:rPr>
      </w:pPr>
    </w:p>
    <w:p w:rsidR="00E03DA9" w:rsidRPr="004C2137" w:rsidRDefault="00E03DA9" w:rsidP="00E03DA9">
      <w:pPr>
        <w:pStyle w:val="ad"/>
        <w:ind w:firstLine="709"/>
        <w:jc w:val="both"/>
        <w:rPr>
          <w:rFonts w:ascii="Arial" w:hAnsi="Arial" w:cs="Arial"/>
          <w:sz w:val="16"/>
          <w:szCs w:val="16"/>
        </w:rPr>
      </w:pPr>
      <w:r w:rsidRPr="004C2137">
        <w:rPr>
          <w:rFonts w:ascii="Arial" w:hAnsi="Arial" w:cs="Arial"/>
          <w:sz w:val="16"/>
          <w:szCs w:val="16"/>
        </w:rPr>
        <w:t xml:space="preserve">1. Утвердить Положение о порядке предоставления в аренду и безвозмездное пользование объектов </w:t>
      </w:r>
      <w:r w:rsidRPr="004C2137">
        <w:rPr>
          <w:rStyle w:val="ac"/>
          <w:rFonts w:ascii="Arial" w:eastAsiaTheme="majorEastAsia" w:hAnsi="Arial" w:cs="Arial"/>
          <w:b w:val="0"/>
          <w:sz w:val="16"/>
          <w:szCs w:val="16"/>
        </w:rPr>
        <w:t>недвижимого и движимого имущества, находящихся в собственности муниципального образования «Александровск», согласно прил</w:t>
      </w:r>
      <w:r w:rsidRPr="004C2137">
        <w:rPr>
          <w:rFonts w:ascii="Arial" w:hAnsi="Arial" w:cs="Arial"/>
          <w:sz w:val="16"/>
          <w:szCs w:val="16"/>
        </w:rPr>
        <w:t>ожению.</w:t>
      </w:r>
    </w:p>
    <w:p w:rsidR="00E03DA9" w:rsidRPr="004C2137" w:rsidRDefault="00E03DA9" w:rsidP="00E03DA9">
      <w:pPr>
        <w:jc w:val="both"/>
        <w:rPr>
          <w:rFonts w:ascii="Arial" w:hAnsi="Arial" w:cs="Arial"/>
          <w:sz w:val="16"/>
          <w:szCs w:val="16"/>
        </w:rPr>
      </w:pPr>
      <w:r w:rsidRPr="004C2137">
        <w:rPr>
          <w:rFonts w:ascii="Arial" w:hAnsi="Arial" w:cs="Arial"/>
          <w:sz w:val="16"/>
          <w:szCs w:val="16"/>
        </w:rPr>
        <w:t xml:space="preserve">           2. Решение Думы муниципального образования «Александровск» от 07.12.2016 года №3/115-дмо «Об утверждении Положения о порядке предоставления в аренду и безвозмездное пользование объектов </w:t>
      </w:r>
      <w:r w:rsidRPr="004C2137">
        <w:rPr>
          <w:rStyle w:val="ac"/>
          <w:rFonts w:ascii="Arial" w:hAnsi="Arial" w:cs="Arial"/>
          <w:b w:val="0"/>
          <w:sz w:val="16"/>
          <w:szCs w:val="16"/>
        </w:rPr>
        <w:t>недвижимого и движимого имущества, находящихся в собственности муниципального образования «Александровск» считать утратившим силу.</w:t>
      </w:r>
    </w:p>
    <w:p w:rsidR="00E03DA9" w:rsidRPr="004C2137" w:rsidRDefault="00E03DA9" w:rsidP="00E03DA9">
      <w:pPr>
        <w:jc w:val="both"/>
        <w:rPr>
          <w:rFonts w:ascii="Arial" w:hAnsi="Arial" w:cs="Arial"/>
          <w:sz w:val="16"/>
          <w:szCs w:val="16"/>
        </w:rPr>
      </w:pPr>
      <w:r w:rsidRPr="004C2137">
        <w:rPr>
          <w:rFonts w:ascii="Arial" w:hAnsi="Arial" w:cs="Arial"/>
          <w:sz w:val="16"/>
          <w:szCs w:val="16"/>
        </w:rPr>
        <w:t xml:space="preserve">        3. Установить, что данное решение вступает в силу после его официального опубликования. </w:t>
      </w:r>
    </w:p>
    <w:p w:rsidR="00E03DA9" w:rsidRPr="004C2137" w:rsidRDefault="00E03DA9" w:rsidP="00E03DA9">
      <w:pPr>
        <w:jc w:val="both"/>
        <w:rPr>
          <w:rFonts w:ascii="Arial" w:hAnsi="Arial" w:cs="Arial"/>
          <w:sz w:val="16"/>
          <w:szCs w:val="16"/>
        </w:rPr>
      </w:pPr>
      <w:r w:rsidRPr="004C2137">
        <w:rPr>
          <w:rFonts w:ascii="Arial" w:hAnsi="Arial" w:cs="Arial"/>
          <w:sz w:val="16"/>
          <w:szCs w:val="16"/>
        </w:rPr>
        <w:t xml:space="preserve">        4.Настоящее Решение опубликовать в печатном средстве массовой информации «Александровский вестник» и на официальном сайте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r w:rsidRPr="004C2137">
        <w:rPr>
          <w:rFonts w:ascii="Arial" w:hAnsi="Arial" w:cs="Arial"/>
          <w:sz w:val="16"/>
          <w:szCs w:val="16"/>
        </w:rPr>
        <w:tab/>
      </w:r>
    </w:p>
    <w:p w:rsidR="00E03DA9" w:rsidRPr="004C2137" w:rsidRDefault="00E03DA9" w:rsidP="00E03DA9">
      <w:pPr>
        <w:jc w:val="both"/>
        <w:rPr>
          <w:rFonts w:ascii="Arial" w:hAnsi="Arial" w:cs="Arial"/>
          <w:sz w:val="16"/>
          <w:szCs w:val="16"/>
        </w:rPr>
      </w:pPr>
      <w:r w:rsidRPr="004C2137">
        <w:rPr>
          <w:rFonts w:ascii="Arial" w:hAnsi="Arial" w:cs="Arial"/>
          <w:sz w:val="16"/>
          <w:szCs w:val="16"/>
        </w:rPr>
        <w:t xml:space="preserve">       </w:t>
      </w:r>
    </w:p>
    <w:p w:rsidR="00E03DA9" w:rsidRPr="004C2137" w:rsidRDefault="00E03DA9" w:rsidP="00E03DA9">
      <w:pPr>
        <w:spacing w:after="0" w:line="240" w:lineRule="auto"/>
        <w:jc w:val="both"/>
        <w:rPr>
          <w:rFonts w:ascii="Arial" w:hAnsi="Arial" w:cs="Arial"/>
          <w:sz w:val="16"/>
          <w:szCs w:val="16"/>
        </w:rPr>
      </w:pPr>
    </w:p>
    <w:p w:rsidR="00E03DA9" w:rsidRPr="004C2137" w:rsidRDefault="00E03DA9" w:rsidP="00E03DA9">
      <w:pPr>
        <w:spacing w:after="0" w:line="240" w:lineRule="auto"/>
        <w:ind w:firstLine="284"/>
        <w:jc w:val="both"/>
        <w:rPr>
          <w:rFonts w:ascii="Arial" w:hAnsi="Arial" w:cs="Arial"/>
          <w:color w:val="000000"/>
          <w:sz w:val="16"/>
          <w:szCs w:val="16"/>
        </w:rPr>
      </w:pPr>
      <w:r w:rsidRPr="004C2137">
        <w:rPr>
          <w:rFonts w:ascii="Arial" w:hAnsi="Arial" w:cs="Arial"/>
          <w:color w:val="000000"/>
          <w:sz w:val="16"/>
          <w:szCs w:val="16"/>
        </w:rPr>
        <w:t>Председатель Думы,</w:t>
      </w:r>
    </w:p>
    <w:p w:rsidR="00E03DA9" w:rsidRPr="004C2137" w:rsidRDefault="00E03DA9" w:rsidP="00E03DA9">
      <w:pPr>
        <w:spacing w:after="0" w:line="240" w:lineRule="auto"/>
        <w:ind w:firstLine="284"/>
        <w:jc w:val="both"/>
        <w:rPr>
          <w:rFonts w:ascii="Arial" w:hAnsi="Arial" w:cs="Arial"/>
          <w:sz w:val="16"/>
          <w:szCs w:val="16"/>
        </w:rPr>
      </w:pPr>
      <w:r w:rsidRPr="004C2137">
        <w:rPr>
          <w:rFonts w:ascii="Arial" w:hAnsi="Arial" w:cs="Arial"/>
          <w:color w:val="000000"/>
          <w:sz w:val="16"/>
          <w:szCs w:val="16"/>
        </w:rPr>
        <w:t xml:space="preserve">Глава </w:t>
      </w:r>
      <w:r w:rsidRPr="004C2137">
        <w:rPr>
          <w:rFonts w:ascii="Arial" w:hAnsi="Arial" w:cs="Arial"/>
          <w:sz w:val="16"/>
          <w:szCs w:val="16"/>
        </w:rPr>
        <w:t>муниципального</w:t>
      </w:r>
    </w:p>
    <w:p w:rsidR="00E03DA9" w:rsidRPr="004C2137" w:rsidRDefault="00E03DA9" w:rsidP="00E03DA9">
      <w:pPr>
        <w:spacing w:after="0" w:line="240" w:lineRule="auto"/>
        <w:jc w:val="both"/>
        <w:rPr>
          <w:rFonts w:ascii="Arial" w:hAnsi="Arial" w:cs="Arial"/>
          <w:sz w:val="16"/>
          <w:szCs w:val="16"/>
        </w:rPr>
      </w:pPr>
      <w:r w:rsidRPr="004C2137">
        <w:rPr>
          <w:rFonts w:ascii="Arial" w:hAnsi="Arial" w:cs="Arial"/>
          <w:sz w:val="16"/>
          <w:szCs w:val="16"/>
        </w:rPr>
        <w:t xml:space="preserve">    образования «Александровск»</w:t>
      </w:r>
    </w:p>
    <w:p w:rsidR="00E03DA9" w:rsidRPr="004C2137" w:rsidRDefault="00E03DA9" w:rsidP="00E03DA9">
      <w:pPr>
        <w:spacing w:after="0" w:line="240" w:lineRule="auto"/>
        <w:jc w:val="both"/>
        <w:rPr>
          <w:rFonts w:ascii="Arial" w:hAnsi="Arial" w:cs="Arial"/>
          <w:color w:val="000000"/>
          <w:sz w:val="16"/>
          <w:szCs w:val="16"/>
        </w:rPr>
      </w:pPr>
      <w:r w:rsidRPr="004C2137">
        <w:rPr>
          <w:rFonts w:ascii="Arial" w:hAnsi="Arial" w:cs="Arial"/>
          <w:sz w:val="16"/>
          <w:szCs w:val="16"/>
        </w:rPr>
        <w:t xml:space="preserve">    Т.В. Мелещенко                                                                                            </w:t>
      </w:r>
    </w:p>
    <w:p w:rsidR="00E03DA9" w:rsidRPr="004C2137" w:rsidRDefault="00E03DA9" w:rsidP="00E03DA9">
      <w:pPr>
        <w:pStyle w:val="ad"/>
        <w:ind w:firstLine="709"/>
        <w:jc w:val="right"/>
        <w:rPr>
          <w:rFonts w:ascii="Courier New" w:hAnsi="Courier New" w:cs="Courier New"/>
          <w:sz w:val="16"/>
          <w:szCs w:val="16"/>
        </w:rPr>
      </w:pPr>
      <w:r w:rsidRPr="004C2137">
        <w:rPr>
          <w:rFonts w:ascii="Courier New" w:hAnsi="Courier New" w:cs="Courier New"/>
          <w:sz w:val="16"/>
          <w:szCs w:val="16"/>
        </w:rPr>
        <w:t>Приложение</w:t>
      </w:r>
    </w:p>
    <w:p w:rsidR="00E03DA9" w:rsidRPr="004C2137" w:rsidRDefault="00E03DA9" w:rsidP="00E03DA9">
      <w:pPr>
        <w:pStyle w:val="ad"/>
        <w:ind w:firstLine="709"/>
        <w:jc w:val="right"/>
        <w:rPr>
          <w:rFonts w:ascii="Courier New" w:hAnsi="Courier New" w:cs="Courier New"/>
          <w:sz w:val="16"/>
          <w:szCs w:val="16"/>
        </w:rPr>
      </w:pPr>
      <w:r w:rsidRPr="004C2137">
        <w:rPr>
          <w:rFonts w:ascii="Courier New" w:hAnsi="Courier New" w:cs="Courier New"/>
          <w:sz w:val="16"/>
          <w:szCs w:val="16"/>
        </w:rPr>
        <w:t xml:space="preserve">         к решению Думы муниципального</w:t>
      </w:r>
    </w:p>
    <w:p w:rsidR="00E03DA9" w:rsidRPr="004C2137" w:rsidRDefault="00E03DA9" w:rsidP="00E03DA9">
      <w:pPr>
        <w:pStyle w:val="ad"/>
        <w:ind w:firstLine="709"/>
        <w:jc w:val="right"/>
        <w:rPr>
          <w:rFonts w:ascii="Courier New" w:hAnsi="Courier New" w:cs="Courier New"/>
          <w:sz w:val="16"/>
          <w:szCs w:val="16"/>
        </w:rPr>
      </w:pPr>
      <w:r w:rsidRPr="004C2137">
        <w:rPr>
          <w:rFonts w:ascii="Courier New" w:hAnsi="Courier New" w:cs="Courier New"/>
          <w:sz w:val="16"/>
          <w:szCs w:val="16"/>
        </w:rPr>
        <w:t xml:space="preserve">                 образования «Александровск»</w:t>
      </w:r>
    </w:p>
    <w:p w:rsidR="00E03DA9" w:rsidRPr="004C2137" w:rsidRDefault="00E03DA9" w:rsidP="00E03DA9">
      <w:pPr>
        <w:pStyle w:val="ad"/>
        <w:ind w:firstLine="709"/>
        <w:jc w:val="right"/>
        <w:rPr>
          <w:rFonts w:ascii="Courier New" w:hAnsi="Courier New" w:cs="Courier New"/>
          <w:sz w:val="16"/>
          <w:szCs w:val="16"/>
        </w:rPr>
      </w:pPr>
      <w:r w:rsidRPr="004C2137">
        <w:rPr>
          <w:rFonts w:ascii="Courier New" w:hAnsi="Courier New" w:cs="Courier New"/>
          <w:sz w:val="16"/>
          <w:szCs w:val="16"/>
        </w:rPr>
        <w:t xml:space="preserve">от 19.04.2018г.№3/165-дмо </w:t>
      </w:r>
    </w:p>
    <w:p w:rsidR="00E03DA9" w:rsidRPr="004C2137" w:rsidRDefault="00E03DA9" w:rsidP="00E03DA9">
      <w:pPr>
        <w:pStyle w:val="ad"/>
        <w:ind w:firstLine="709"/>
        <w:rPr>
          <w:sz w:val="16"/>
          <w:szCs w:val="16"/>
        </w:rPr>
      </w:pPr>
    </w:p>
    <w:p w:rsidR="00E03DA9" w:rsidRPr="004C2137" w:rsidRDefault="00E03DA9" w:rsidP="00E03DA9">
      <w:pPr>
        <w:pStyle w:val="ad"/>
        <w:ind w:firstLine="709"/>
        <w:jc w:val="center"/>
        <w:rPr>
          <w:sz w:val="16"/>
          <w:szCs w:val="16"/>
        </w:rPr>
      </w:pPr>
      <w:r w:rsidRPr="004C2137">
        <w:rPr>
          <w:rStyle w:val="ac"/>
          <w:rFonts w:eastAsiaTheme="majorEastAsia"/>
          <w:b w:val="0"/>
          <w:spacing w:val="2"/>
          <w:sz w:val="16"/>
          <w:szCs w:val="16"/>
        </w:rPr>
        <w:t>ПОЛОЖЕНИЕ</w:t>
      </w:r>
    </w:p>
    <w:p w:rsidR="00E03DA9" w:rsidRPr="004C2137" w:rsidRDefault="00E03DA9" w:rsidP="00E03DA9">
      <w:pPr>
        <w:pStyle w:val="ad"/>
        <w:ind w:firstLine="709"/>
        <w:jc w:val="center"/>
        <w:rPr>
          <w:rStyle w:val="ac"/>
          <w:rFonts w:ascii="Arial" w:eastAsiaTheme="majorEastAsia" w:hAnsi="Arial" w:cs="Arial"/>
          <w:b w:val="0"/>
          <w:spacing w:val="2"/>
          <w:sz w:val="16"/>
          <w:szCs w:val="16"/>
        </w:rPr>
      </w:pPr>
      <w:r w:rsidRPr="004C2137">
        <w:rPr>
          <w:rStyle w:val="ac"/>
          <w:rFonts w:ascii="Arial" w:eastAsiaTheme="majorEastAsia" w:hAnsi="Arial" w:cs="Arial"/>
          <w:b w:val="0"/>
          <w:spacing w:val="2"/>
          <w:sz w:val="16"/>
          <w:szCs w:val="16"/>
        </w:rPr>
        <w:t xml:space="preserve">о порядке предоставления в аренду и безвозмездное пользование объектов недвижимого и движимого имущества, находящихся в собственности </w:t>
      </w:r>
      <w:r w:rsidRPr="004C2137">
        <w:rPr>
          <w:rFonts w:ascii="Arial" w:hAnsi="Arial" w:cs="Arial"/>
          <w:color w:val="000000"/>
          <w:sz w:val="16"/>
          <w:szCs w:val="16"/>
        </w:rPr>
        <w:t xml:space="preserve"> </w:t>
      </w:r>
      <w:r w:rsidRPr="004C2137">
        <w:rPr>
          <w:rStyle w:val="ac"/>
          <w:rFonts w:ascii="Arial" w:eastAsiaTheme="majorEastAsia" w:hAnsi="Arial" w:cs="Arial"/>
          <w:b w:val="0"/>
          <w:spacing w:val="2"/>
          <w:sz w:val="16"/>
          <w:szCs w:val="16"/>
        </w:rPr>
        <w:t>муниципального образования «Александровск»</w:t>
      </w:r>
    </w:p>
    <w:p w:rsidR="00E03DA9" w:rsidRPr="004C2137" w:rsidRDefault="00E03DA9" w:rsidP="00E03DA9">
      <w:pPr>
        <w:pStyle w:val="ad"/>
        <w:ind w:firstLine="709"/>
        <w:rPr>
          <w:rFonts w:ascii="Arial" w:hAnsi="Arial" w:cs="Arial"/>
          <w:color w:val="000000"/>
          <w:sz w:val="16"/>
          <w:szCs w:val="16"/>
        </w:rPr>
      </w:pPr>
    </w:p>
    <w:p w:rsidR="00E03DA9" w:rsidRPr="004C2137" w:rsidRDefault="00E03DA9" w:rsidP="00E03DA9">
      <w:pPr>
        <w:pStyle w:val="ad"/>
        <w:numPr>
          <w:ilvl w:val="0"/>
          <w:numId w:val="13"/>
        </w:numPr>
        <w:jc w:val="center"/>
        <w:rPr>
          <w:rFonts w:ascii="Arial" w:hAnsi="Arial" w:cs="Arial"/>
          <w:sz w:val="16"/>
          <w:szCs w:val="16"/>
        </w:rPr>
      </w:pPr>
      <w:r w:rsidRPr="004C2137">
        <w:rPr>
          <w:rFonts w:ascii="Arial" w:hAnsi="Arial" w:cs="Arial"/>
          <w:sz w:val="16"/>
          <w:szCs w:val="16"/>
        </w:rPr>
        <w:t>Общие положения</w:t>
      </w:r>
    </w:p>
    <w:p w:rsidR="00E03DA9" w:rsidRPr="004C2137" w:rsidRDefault="00E03DA9" w:rsidP="00E03DA9">
      <w:pPr>
        <w:pStyle w:val="ad"/>
        <w:ind w:left="709"/>
        <w:jc w:val="center"/>
        <w:rPr>
          <w:rFonts w:ascii="Arial" w:hAnsi="Arial" w:cs="Arial"/>
          <w:sz w:val="16"/>
          <w:szCs w:val="16"/>
        </w:rPr>
      </w:pP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1.1. Настоящий порядок разработан в соответствии с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21.07.1997 № 122-ФЗ "О государственной регистрации прав на недвижимое имущество и сделок с ним", от 26.07.2006 № 135-ФЗ "О защите конкуренции".</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1.2. Порядок определяет:</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lastRenderedPageBreak/>
        <w:t>- основные принципы и правила  распоряжения и управления муниципальным имуществом и объектами муниципальной собственности в случае предоставления их в аренду и безвозмездное пользование;</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порядок заключения договоров аренды и безвозмездного пользования объектов недвижимого и движимого имущества, являющихся собственностью</w:t>
      </w:r>
      <w:r w:rsidRPr="004C2137">
        <w:rPr>
          <w:rFonts w:ascii="Arial" w:hAnsi="Arial" w:cs="Arial"/>
          <w:color w:val="000000"/>
          <w:sz w:val="16"/>
          <w:szCs w:val="16"/>
        </w:rPr>
        <w:t xml:space="preserve"> </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xml:space="preserve"> муниципального образования «Александровск».</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1.3. К имуществу  муниципального образования «Александровск»  (далее - имущество), относительно которого совершаются действия по передаче в аренду, относятся нежилые здания, строения, сооружения, помещения, в том числе встроенные, находящиеся в жилых домах, а также инженерные сооружения и коммуникации, оборудование и транспортные средства, принадлежащие</w:t>
      </w:r>
      <w:r w:rsidRPr="004C2137">
        <w:rPr>
          <w:rFonts w:ascii="Arial" w:hAnsi="Arial" w:cs="Arial"/>
          <w:color w:val="000000"/>
          <w:sz w:val="16"/>
          <w:szCs w:val="16"/>
        </w:rPr>
        <w:t xml:space="preserve"> </w:t>
      </w:r>
      <w:r w:rsidRPr="004C2137">
        <w:rPr>
          <w:rFonts w:ascii="Arial" w:hAnsi="Arial" w:cs="Arial"/>
          <w:sz w:val="16"/>
          <w:szCs w:val="16"/>
        </w:rPr>
        <w:t xml:space="preserve"> муниципальному образованию  «Александровск» на праве собственности;</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к имуществу муниципального образования «Александровск» (далее - имущество), относительно которого совершаются действия по передаче в безвозмездное пользование, относятся нежилые здания, строения, сооружения, помещения, в том числе встроенные, находящиеся в жилых домах, а также инженерные сооружения и коммуникации, оборудование, принадлежащие</w:t>
      </w:r>
      <w:r w:rsidRPr="004C2137">
        <w:rPr>
          <w:rFonts w:ascii="Arial" w:hAnsi="Arial" w:cs="Arial"/>
          <w:color w:val="000000"/>
          <w:sz w:val="16"/>
          <w:szCs w:val="16"/>
        </w:rPr>
        <w:t xml:space="preserve"> </w:t>
      </w:r>
      <w:r w:rsidRPr="004C2137">
        <w:rPr>
          <w:rFonts w:ascii="Arial" w:hAnsi="Arial" w:cs="Arial"/>
          <w:sz w:val="16"/>
          <w:szCs w:val="16"/>
        </w:rPr>
        <w:t>муниципальному образованию «Александровск» на праве собственности;</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1.4. Заключение договоров аренды муниципального имущества осуществляет администрация</w:t>
      </w:r>
      <w:r w:rsidRPr="004C2137">
        <w:rPr>
          <w:rFonts w:ascii="Arial" w:hAnsi="Arial" w:cs="Arial"/>
          <w:color w:val="000000"/>
          <w:sz w:val="16"/>
          <w:szCs w:val="16"/>
        </w:rPr>
        <w:t xml:space="preserve"> </w:t>
      </w:r>
      <w:r w:rsidRPr="004C2137">
        <w:rPr>
          <w:rFonts w:ascii="Arial" w:hAnsi="Arial" w:cs="Arial"/>
          <w:sz w:val="16"/>
          <w:szCs w:val="16"/>
        </w:rPr>
        <w:t>муниципального образования «Александровск»  (далее - Администрация).</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1.5. Арендодателем при передаче в аренду имущества и Ссудодателем при передаче имущества в безвозмездное пользование независимо от балансовой принадлежности имущества выступает Администрация.</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1.6. Оформление договоров аренды имущества, закрепленного на праве оперативного управления или хозяйственного ведения за муниципальными учреждениями и за муниципальными предприятиями, осуществляет Администрация.</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1.7. Оформление арендных отношений между Арендодателем и Арендатором, а также Ссудодателем и Ссудополучателем производится на основании договора аренды, договора безвозмездного пользования (ссуды) имуществом.</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1.8. Контроль за использованием Арендаторами и Ссудополучателями предоставленного в аренду и безвозмездное пользование имущества осуществляется Администрацией и балансодержателями имущества в соответствии с договорами, их уставами (положениями).</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1.9. Передача имущества в аренду или в безвозмездное пользование юридическому или физическому лицу (далее - Арендатор, Ссудополучатель) осуществляется целевым назначением под определенный вид деятельности в соответствии с назначением передаваемого имущества.</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1.10. Договора аренды и договора безвозмездного пользования имуществом подлежат обязательному учету в реестре договоров администрации</w:t>
      </w:r>
      <w:r w:rsidRPr="004C2137">
        <w:rPr>
          <w:rFonts w:ascii="Arial" w:hAnsi="Arial" w:cs="Arial"/>
          <w:color w:val="000000"/>
          <w:sz w:val="16"/>
          <w:szCs w:val="16"/>
        </w:rPr>
        <w:t xml:space="preserve">  </w:t>
      </w:r>
      <w:r w:rsidRPr="004C2137">
        <w:rPr>
          <w:rFonts w:ascii="Arial" w:hAnsi="Arial" w:cs="Arial"/>
          <w:sz w:val="16"/>
          <w:szCs w:val="16"/>
        </w:rPr>
        <w:t>муниципального образования «Александровск».</w:t>
      </w:r>
    </w:p>
    <w:p w:rsidR="00E03DA9" w:rsidRPr="004C2137" w:rsidRDefault="00E03DA9" w:rsidP="00E03DA9">
      <w:pPr>
        <w:pStyle w:val="ad"/>
        <w:ind w:firstLine="709"/>
        <w:jc w:val="center"/>
        <w:rPr>
          <w:rFonts w:ascii="Arial" w:hAnsi="Arial" w:cs="Arial"/>
          <w:sz w:val="16"/>
          <w:szCs w:val="16"/>
        </w:rPr>
      </w:pPr>
    </w:p>
    <w:p w:rsidR="00E03DA9" w:rsidRPr="004C2137" w:rsidRDefault="00E03DA9" w:rsidP="00E03DA9">
      <w:pPr>
        <w:pStyle w:val="ad"/>
        <w:numPr>
          <w:ilvl w:val="0"/>
          <w:numId w:val="13"/>
        </w:numPr>
        <w:jc w:val="center"/>
        <w:rPr>
          <w:rFonts w:ascii="Arial" w:hAnsi="Arial" w:cs="Arial"/>
          <w:sz w:val="16"/>
          <w:szCs w:val="16"/>
        </w:rPr>
      </w:pPr>
      <w:r w:rsidRPr="004C2137">
        <w:rPr>
          <w:rFonts w:ascii="Arial" w:hAnsi="Arial" w:cs="Arial"/>
          <w:sz w:val="16"/>
          <w:szCs w:val="16"/>
        </w:rPr>
        <w:t xml:space="preserve">Порядок предоставления </w:t>
      </w:r>
      <w:r w:rsidRPr="004C2137">
        <w:rPr>
          <w:rStyle w:val="ac"/>
          <w:rFonts w:ascii="Arial" w:eastAsiaTheme="majorEastAsia" w:hAnsi="Arial" w:cs="Arial"/>
          <w:b w:val="0"/>
          <w:spacing w:val="2"/>
          <w:sz w:val="16"/>
          <w:szCs w:val="16"/>
        </w:rPr>
        <w:t>объектов недвижимого и движимого имущества, находящихся в собственности</w:t>
      </w:r>
      <w:r w:rsidRPr="004C2137">
        <w:rPr>
          <w:rFonts w:ascii="Arial" w:hAnsi="Arial" w:cs="Arial"/>
          <w:b/>
          <w:color w:val="000000"/>
          <w:sz w:val="16"/>
          <w:szCs w:val="16"/>
        </w:rPr>
        <w:t xml:space="preserve"> </w:t>
      </w:r>
      <w:r w:rsidRPr="004C2137">
        <w:rPr>
          <w:rStyle w:val="ac"/>
          <w:rFonts w:ascii="Arial" w:eastAsiaTheme="majorEastAsia" w:hAnsi="Arial" w:cs="Arial"/>
          <w:b w:val="0"/>
          <w:spacing w:val="2"/>
          <w:sz w:val="16"/>
          <w:szCs w:val="16"/>
        </w:rPr>
        <w:t>муниципального образования «Александровск»</w:t>
      </w:r>
      <w:r w:rsidRPr="004C2137">
        <w:rPr>
          <w:rFonts w:ascii="Arial" w:hAnsi="Arial" w:cs="Arial"/>
          <w:b/>
          <w:sz w:val="16"/>
          <w:szCs w:val="16"/>
        </w:rPr>
        <w:t xml:space="preserve"> </w:t>
      </w:r>
      <w:r w:rsidRPr="004C2137">
        <w:rPr>
          <w:rFonts w:ascii="Arial" w:hAnsi="Arial" w:cs="Arial"/>
          <w:sz w:val="16"/>
          <w:szCs w:val="16"/>
        </w:rPr>
        <w:t>в аренду</w:t>
      </w:r>
    </w:p>
    <w:p w:rsidR="00E03DA9" w:rsidRPr="004C2137" w:rsidRDefault="00E03DA9" w:rsidP="00E03DA9">
      <w:pPr>
        <w:pStyle w:val="ad"/>
        <w:jc w:val="center"/>
        <w:rPr>
          <w:rFonts w:ascii="Arial" w:hAnsi="Arial" w:cs="Arial"/>
          <w:b/>
          <w:sz w:val="16"/>
          <w:szCs w:val="16"/>
        </w:rPr>
      </w:pPr>
    </w:p>
    <w:p w:rsidR="00E03DA9" w:rsidRPr="004C2137" w:rsidRDefault="00E03DA9" w:rsidP="00E03DA9">
      <w:pPr>
        <w:pStyle w:val="ad"/>
        <w:ind w:firstLine="709"/>
        <w:rPr>
          <w:rFonts w:ascii="Arial" w:hAnsi="Arial" w:cs="Arial"/>
          <w:color w:val="000000"/>
          <w:sz w:val="16"/>
          <w:szCs w:val="16"/>
        </w:rPr>
      </w:pPr>
      <w:r w:rsidRPr="004C2137">
        <w:rPr>
          <w:rFonts w:ascii="Arial" w:hAnsi="Arial" w:cs="Arial"/>
          <w:sz w:val="16"/>
          <w:szCs w:val="16"/>
        </w:rPr>
        <w:t xml:space="preserve">2.1. Предоставление в аренду </w:t>
      </w:r>
      <w:r w:rsidRPr="004C2137">
        <w:rPr>
          <w:rStyle w:val="ac"/>
          <w:rFonts w:ascii="Arial" w:eastAsiaTheme="majorEastAsia" w:hAnsi="Arial" w:cs="Arial"/>
          <w:b w:val="0"/>
          <w:spacing w:val="2"/>
          <w:sz w:val="16"/>
          <w:szCs w:val="16"/>
        </w:rPr>
        <w:t>объектов недвижимого и движимого имущества</w:t>
      </w:r>
      <w:r w:rsidRPr="004C2137">
        <w:rPr>
          <w:rFonts w:ascii="Arial" w:hAnsi="Arial" w:cs="Arial"/>
          <w:sz w:val="16"/>
          <w:szCs w:val="16"/>
        </w:rPr>
        <w:t>, находящихся в собственности</w:t>
      </w:r>
      <w:r w:rsidRPr="004C2137">
        <w:rPr>
          <w:rFonts w:ascii="Arial" w:hAnsi="Arial" w:cs="Arial"/>
          <w:color w:val="000000"/>
          <w:sz w:val="16"/>
          <w:szCs w:val="16"/>
        </w:rPr>
        <w:t xml:space="preserve">  </w:t>
      </w:r>
      <w:r w:rsidRPr="004C2137">
        <w:rPr>
          <w:rFonts w:ascii="Arial" w:hAnsi="Arial" w:cs="Arial"/>
          <w:sz w:val="16"/>
          <w:szCs w:val="16"/>
        </w:rPr>
        <w:t>муниципального образования «Александровск»  осуществляется следующими способами:</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lastRenderedPageBreak/>
        <w:t>- путем продажи права на заключение договора аренды муниципального имущества по результатам проведения конкурсов или аукционов в порядке, установленным ст. 17.1. Федерального закона от 26.07.2006 г. № 135-ФЗ «О защите конкуренции»;</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путем заключения договоров аренды без проведения торгов, в случаях предусмотренных ст. 17.1. Федерального закона от 26.07.2006 г. № 135-ФЗ «О защите конкуренции»;</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путем заключения договоров аренды без проведения торгов, в порядке предоставления муниципальной преференции, установленной главой 5 Федерального закона от26.07.2006 г. № 135-ФЗ «О защите конкуренции».</w:t>
      </w:r>
    </w:p>
    <w:p w:rsidR="00E03DA9" w:rsidRPr="004C2137" w:rsidRDefault="00E03DA9" w:rsidP="00E03DA9">
      <w:pPr>
        <w:pStyle w:val="ad"/>
        <w:ind w:firstLine="709"/>
        <w:rPr>
          <w:rFonts w:ascii="Arial" w:hAnsi="Arial" w:cs="Arial"/>
          <w:sz w:val="16"/>
          <w:szCs w:val="16"/>
        </w:rPr>
      </w:pPr>
    </w:p>
    <w:p w:rsidR="00E03DA9" w:rsidRPr="004C2137" w:rsidRDefault="00E03DA9" w:rsidP="00E03DA9">
      <w:pPr>
        <w:pStyle w:val="ad"/>
        <w:numPr>
          <w:ilvl w:val="0"/>
          <w:numId w:val="13"/>
        </w:numPr>
        <w:jc w:val="center"/>
        <w:rPr>
          <w:rFonts w:ascii="Arial" w:hAnsi="Arial" w:cs="Arial"/>
          <w:sz w:val="16"/>
          <w:szCs w:val="16"/>
        </w:rPr>
      </w:pPr>
      <w:r w:rsidRPr="004C2137">
        <w:rPr>
          <w:rFonts w:ascii="Arial" w:hAnsi="Arial" w:cs="Arial"/>
          <w:sz w:val="16"/>
          <w:szCs w:val="16"/>
        </w:rPr>
        <w:t>Порядок заключения договоров аренды недвижимого и движимого имущества, находящегося в собственности</w:t>
      </w:r>
      <w:r w:rsidRPr="004C2137">
        <w:rPr>
          <w:rFonts w:ascii="Arial" w:hAnsi="Arial" w:cs="Arial"/>
          <w:color w:val="000000"/>
          <w:sz w:val="16"/>
          <w:szCs w:val="16"/>
        </w:rPr>
        <w:t xml:space="preserve"> </w:t>
      </w:r>
      <w:r w:rsidRPr="004C2137">
        <w:rPr>
          <w:rFonts w:ascii="Arial" w:hAnsi="Arial" w:cs="Arial"/>
          <w:sz w:val="16"/>
          <w:szCs w:val="16"/>
        </w:rPr>
        <w:t>муниципального образования «Александровск»</w:t>
      </w:r>
    </w:p>
    <w:p w:rsidR="00E03DA9" w:rsidRPr="004C2137" w:rsidRDefault="00E03DA9" w:rsidP="00E03DA9">
      <w:pPr>
        <w:pStyle w:val="ad"/>
        <w:jc w:val="center"/>
        <w:rPr>
          <w:rFonts w:ascii="Arial" w:hAnsi="Arial" w:cs="Arial"/>
          <w:b/>
          <w:sz w:val="16"/>
          <w:szCs w:val="16"/>
        </w:rPr>
      </w:pP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3.1 Порядок предоставления муниципального имущества в аренду по результатам торгов (конкурса или аукциона):</w:t>
      </w:r>
    </w:p>
    <w:p w:rsidR="00E03DA9" w:rsidRPr="004C2137" w:rsidRDefault="00E03DA9" w:rsidP="00E03DA9">
      <w:pPr>
        <w:pStyle w:val="ad"/>
        <w:ind w:firstLine="709"/>
        <w:rPr>
          <w:rFonts w:ascii="Arial" w:hAnsi="Arial" w:cs="Arial"/>
          <w:color w:val="000000"/>
          <w:sz w:val="16"/>
          <w:szCs w:val="16"/>
        </w:rPr>
      </w:pPr>
      <w:r w:rsidRPr="004C2137">
        <w:rPr>
          <w:rFonts w:ascii="Arial" w:hAnsi="Arial" w:cs="Arial"/>
          <w:sz w:val="16"/>
          <w:szCs w:val="16"/>
        </w:rPr>
        <w:t>3.1.1. Глава администрации</w:t>
      </w:r>
      <w:r w:rsidRPr="004C2137">
        <w:rPr>
          <w:rFonts w:ascii="Arial" w:hAnsi="Arial" w:cs="Arial"/>
          <w:color w:val="000000"/>
          <w:sz w:val="16"/>
          <w:szCs w:val="16"/>
        </w:rPr>
        <w:t xml:space="preserve"> </w:t>
      </w:r>
      <w:r w:rsidRPr="004C2137">
        <w:rPr>
          <w:rFonts w:ascii="Arial" w:hAnsi="Arial" w:cs="Arial"/>
          <w:sz w:val="16"/>
          <w:szCs w:val="16"/>
        </w:rPr>
        <w:t xml:space="preserve"> муниципального образования «Александровск» заключает договор аренды с победителем торгов на срок, указанный в конкурсной (аукционной) документации. Победитель торгов для заключения договора аренды представляет следующие документы:</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протокол заседания конкурсной (аукционной) комиссии, в результате заседания которой определен победитель;</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документ, подтверждающий правоспособность представителя победителя торгов (конкурса или аукциона) заключать договор от имени юридического лица.</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xml:space="preserve">3.2. Порядок предоставления муниципального имущества в аренду без проведения торгов: </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3.2.1. Решение о предоставлении имущества в аренду принимается Арендодателем на основании заявления заинтересованных лиц, имеющих права на основании ст. 17.1. Федерального закона от 26.07.2006 г. № 135-ФЗ «О защите конкуренции». К заявлению прилагаются следующие документы:</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-заверенные копии учредительных документов со всеми действующими изменениями и дополнениями (для юридических лиц);</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копии удостоверения личности (паспорт) - для физических лиц;</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копии свидетельств о государственной регистрации заявителя;</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для предприятий малого и среднего предпринимательства - справку о том, что заявитель относится к субъектам малого предпринимательства;</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выписка из ЕГРЮЛ или ЕГРИП;</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справки из налогового органа об отсутствии задолженности по платежам в бюджет;</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информационное письмо с банковскими реквизитами;</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документ, подтверждающий правоспособность представителя заявителя заключать договор от имени юридического лица.</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xml:space="preserve">Заявление, поданное без приложения указанных документов, рассмотрению не подлежит. </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Указанные документы возврату не подлежат.</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3.2.2. Срок рассмотрения заявления Комиссией по вопросам распоряжения имуществом (далее – Комиссия) составляет не более 30 дней со дня принятия заявления.</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3.2.3. По результатам рассмотрения заявления Комиссией, принимается одно из следующих решений:</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lastRenderedPageBreak/>
        <w:t>- о возможности предоставления имущества в аренду;</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об отказе в предоставлении имущества в аренду.</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Решение Комиссии оформляется протоколом. О принятом решении заявитель письменно уведомляется в срок не позднее 10 дней.</w:t>
      </w:r>
    </w:p>
    <w:p w:rsidR="00E03DA9" w:rsidRPr="004C2137" w:rsidRDefault="00E03DA9" w:rsidP="00E03DA9">
      <w:pPr>
        <w:pStyle w:val="ad"/>
        <w:numPr>
          <w:ilvl w:val="2"/>
          <w:numId w:val="13"/>
        </w:numPr>
        <w:rPr>
          <w:rFonts w:ascii="Arial" w:hAnsi="Arial" w:cs="Arial"/>
          <w:sz w:val="16"/>
          <w:szCs w:val="16"/>
        </w:rPr>
      </w:pPr>
      <w:r w:rsidRPr="004C2137">
        <w:rPr>
          <w:rFonts w:ascii="Arial" w:hAnsi="Arial" w:cs="Arial"/>
          <w:sz w:val="16"/>
          <w:szCs w:val="16"/>
        </w:rPr>
        <w:t>После принятия Комиссией решения о возможности предоставления имущества в аренду издается постановление главы администрации о заключении договора аренды.</w:t>
      </w:r>
    </w:p>
    <w:p w:rsidR="00E03DA9" w:rsidRPr="004C2137" w:rsidRDefault="00E03DA9" w:rsidP="00E03DA9">
      <w:pPr>
        <w:pStyle w:val="ad"/>
        <w:jc w:val="center"/>
        <w:rPr>
          <w:rFonts w:ascii="Arial" w:hAnsi="Arial" w:cs="Arial"/>
          <w:sz w:val="16"/>
          <w:szCs w:val="16"/>
        </w:rPr>
      </w:pPr>
    </w:p>
    <w:p w:rsidR="00E03DA9" w:rsidRPr="004C2137" w:rsidRDefault="00E03DA9" w:rsidP="00E03DA9">
      <w:pPr>
        <w:pStyle w:val="ad"/>
        <w:numPr>
          <w:ilvl w:val="0"/>
          <w:numId w:val="13"/>
        </w:numPr>
        <w:jc w:val="center"/>
        <w:rPr>
          <w:rFonts w:ascii="Arial" w:hAnsi="Arial" w:cs="Arial"/>
          <w:sz w:val="16"/>
          <w:szCs w:val="16"/>
        </w:rPr>
      </w:pPr>
      <w:r w:rsidRPr="004C2137">
        <w:rPr>
          <w:rFonts w:ascii="Arial" w:hAnsi="Arial" w:cs="Arial"/>
          <w:sz w:val="16"/>
          <w:szCs w:val="16"/>
        </w:rPr>
        <w:t>Оформление договора аренды недвижимого и движимого имущества,  находящегося в собственности</w:t>
      </w:r>
      <w:r w:rsidRPr="004C2137">
        <w:rPr>
          <w:rFonts w:ascii="Arial" w:hAnsi="Arial" w:cs="Arial"/>
          <w:color w:val="000000"/>
          <w:sz w:val="16"/>
          <w:szCs w:val="16"/>
        </w:rPr>
        <w:t xml:space="preserve">  </w:t>
      </w:r>
      <w:r w:rsidRPr="004C2137">
        <w:rPr>
          <w:rFonts w:ascii="Arial" w:hAnsi="Arial" w:cs="Arial"/>
          <w:sz w:val="16"/>
          <w:szCs w:val="16"/>
        </w:rPr>
        <w:t>муниципального образования «Александровск»</w:t>
      </w:r>
    </w:p>
    <w:p w:rsidR="00E03DA9" w:rsidRPr="004C2137" w:rsidRDefault="00E03DA9" w:rsidP="00E03DA9">
      <w:pPr>
        <w:pStyle w:val="ad"/>
        <w:ind w:left="709"/>
        <w:jc w:val="center"/>
        <w:rPr>
          <w:rFonts w:ascii="Arial" w:hAnsi="Arial" w:cs="Arial"/>
          <w:b/>
          <w:sz w:val="16"/>
          <w:szCs w:val="16"/>
        </w:rPr>
      </w:pP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4.1. Договор аренды имущества заключается в порядке, установленном Гражданским кодексом РФ.</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xml:space="preserve">4.2. Договор аренды недвижимого имущества, заключенный на срок один год и более, подлежит государственной регистрации. Оплата расходов по проведению государственной регистрации договора аренды производится Арендатором. </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4.3. При сдаче в аренду имущества, отнесенного к памятникам истории и культуры, между Арендодателем, балансодержателем имущества и Арендатором подписывается охранное обязательство об охране и использовании памятника, являющееся неотъемлемой частью договора аренды имущества.</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4.4. На основании подписанного сторонами договора аренды составляется акт приема-передачи имущества. (приложение 2 к настоящему Положению)</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4.5. После заключения договора аренды Арендатор обязан заключить договора на коммунальные услуги и техническое обслуживание арендуемого объекта.</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xml:space="preserve">Арендатор оплачивает предоставленные ему коммунальные услуги и затраты, связанные с содержанием помещения (строения, здания), по отдельным договорам заключенным с </w:t>
      </w:r>
      <w:proofErr w:type="spellStart"/>
      <w:r w:rsidRPr="004C2137">
        <w:rPr>
          <w:rFonts w:ascii="Arial" w:hAnsi="Arial" w:cs="Arial"/>
          <w:sz w:val="16"/>
          <w:szCs w:val="16"/>
        </w:rPr>
        <w:t>энергоснабжающими</w:t>
      </w:r>
      <w:proofErr w:type="spellEnd"/>
      <w:r w:rsidRPr="004C2137">
        <w:rPr>
          <w:rFonts w:ascii="Arial" w:hAnsi="Arial" w:cs="Arial"/>
          <w:sz w:val="16"/>
          <w:szCs w:val="16"/>
        </w:rPr>
        <w:t xml:space="preserve"> организациями и несет в полном объеме ответственность за эксплуатацию коммуникаций и электрооборудования, расположенных в арендуемых помещениях (строениях, зданиях).</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4.6. Изменение условий договора аренды, его расторжение и прекращение допускается только по соглашению сторон.</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xml:space="preserve"> 4.7. Договор аренды может быть расторгнут:</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по соглашению сторон;</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в судебном порядке по требованию одной из сторон при существенном нарушении условий договора.</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Договор аренды может быть досрочно расторгнут в одностороннем порядке по требованию Арендодателя в случаях, когда арендатор:</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пользуется имуществом с существенным нарушением условий договора или использует имущество не по целевому назначению;</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xml:space="preserve">- осуществил действия по реконструкции или капитальному ремонту имущества без письменного согласия Арендодателя; </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в случае передачи Арендатором имущества в субаренду или пользование третьим лицам, либо передачи право аренды в качестве предмета залога или вклада без письменного разрешения Арендодателя;</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xml:space="preserve">- более двух раз подряд по истечении установленного договором срока платежа не вносит арендную плату; </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не выполняет условия конкурса, по результатам которого заключен договор аренды.</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lastRenderedPageBreak/>
        <w:t>Договором аренды могут быть установлены и другие основания досрочного расторжения договора по требованию Арендодателя.</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4.8. Фактическая передача арендованного имущества при расторжении договора аренды осуществляется по акту приема-передачи. Имущество считается возвращенным с момента подписания сторонами передаточного акта.</w:t>
      </w:r>
    </w:p>
    <w:p w:rsidR="00E03DA9" w:rsidRPr="004C2137" w:rsidRDefault="00E03DA9" w:rsidP="00E03DA9">
      <w:pPr>
        <w:pStyle w:val="ad"/>
        <w:ind w:firstLine="709"/>
        <w:rPr>
          <w:rFonts w:ascii="Arial" w:hAnsi="Arial" w:cs="Arial"/>
          <w:sz w:val="16"/>
          <w:szCs w:val="16"/>
        </w:rPr>
      </w:pPr>
    </w:p>
    <w:p w:rsidR="00E03DA9" w:rsidRPr="004C2137" w:rsidRDefault="00E03DA9" w:rsidP="00E03DA9">
      <w:pPr>
        <w:pStyle w:val="ad"/>
        <w:numPr>
          <w:ilvl w:val="0"/>
          <w:numId w:val="13"/>
        </w:numPr>
        <w:jc w:val="center"/>
        <w:rPr>
          <w:rStyle w:val="ac"/>
          <w:rFonts w:ascii="Arial" w:eastAsiaTheme="majorEastAsia" w:hAnsi="Arial" w:cs="Arial"/>
          <w:b w:val="0"/>
          <w:spacing w:val="2"/>
          <w:sz w:val="16"/>
          <w:szCs w:val="16"/>
        </w:rPr>
      </w:pPr>
      <w:r w:rsidRPr="004C2137">
        <w:rPr>
          <w:rFonts w:ascii="Arial" w:hAnsi="Arial" w:cs="Arial"/>
          <w:sz w:val="16"/>
          <w:szCs w:val="16"/>
        </w:rPr>
        <w:t xml:space="preserve">Порядок осуществления расчетов по арендной плате за </w:t>
      </w:r>
      <w:r w:rsidRPr="004C2137">
        <w:rPr>
          <w:rStyle w:val="ac"/>
          <w:rFonts w:ascii="Arial" w:eastAsiaTheme="majorEastAsia" w:hAnsi="Arial" w:cs="Arial"/>
          <w:b w:val="0"/>
          <w:spacing w:val="2"/>
          <w:sz w:val="16"/>
          <w:szCs w:val="16"/>
        </w:rPr>
        <w:t>объекты недвижимого и движимого имущества, находящиеся в собственности муниципального образования «Александровск»</w:t>
      </w:r>
    </w:p>
    <w:p w:rsidR="00E03DA9" w:rsidRPr="004C2137" w:rsidRDefault="00E03DA9" w:rsidP="00E03DA9">
      <w:pPr>
        <w:pStyle w:val="ad"/>
        <w:jc w:val="center"/>
        <w:rPr>
          <w:rFonts w:ascii="Arial" w:hAnsi="Arial" w:cs="Arial"/>
          <w:b/>
          <w:sz w:val="16"/>
          <w:szCs w:val="16"/>
        </w:rPr>
      </w:pPr>
    </w:p>
    <w:p w:rsidR="00E03DA9" w:rsidRPr="004C2137" w:rsidRDefault="00E03DA9" w:rsidP="00E03DA9">
      <w:pPr>
        <w:pStyle w:val="ad"/>
        <w:ind w:firstLine="709"/>
        <w:rPr>
          <w:rFonts w:ascii="Arial" w:hAnsi="Arial" w:cs="Arial"/>
          <w:color w:val="000000"/>
          <w:sz w:val="16"/>
          <w:szCs w:val="16"/>
        </w:rPr>
      </w:pPr>
      <w:r w:rsidRPr="004C2137">
        <w:rPr>
          <w:rFonts w:ascii="Arial" w:hAnsi="Arial" w:cs="Arial"/>
          <w:sz w:val="16"/>
          <w:szCs w:val="16"/>
        </w:rPr>
        <w:t xml:space="preserve">5.1. Арендная плата за пользование </w:t>
      </w:r>
      <w:r w:rsidRPr="004C2137">
        <w:rPr>
          <w:rStyle w:val="ac"/>
          <w:rFonts w:ascii="Arial" w:eastAsiaTheme="majorEastAsia" w:hAnsi="Arial" w:cs="Arial"/>
          <w:b w:val="0"/>
          <w:spacing w:val="2"/>
          <w:sz w:val="16"/>
          <w:szCs w:val="16"/>
        </w:rPr>
        <w:t>объектами недвижимого имущества, находящихся в собственности</w:t>
      </w:r>
      <w:r w:rsidRPr="004C2137">
        <w:rPr>
          <w:rFonts w:ascii="Arial" w:hAnsi="Arial" w:cs="Arial"/>
          <w:color w:val="000000"/>
          <w:sz w:val="16"/>
          <w:szCs w:val="16"/>
        </w:rPr>
        <w:t xml:space="preserve">  </w:t>
      </w:r>
      <w:r w:rsidRPr="004C2137">
        <w:rPr>
          <w:rStyle w:val="ac"/>
          <w:rFonts w:ascii="Arial" w:eastAsiaTheme="majorEastAsia" w:hAnsi="Arial" w:cs="Arial"/>
          <w:b w:val="0"/>
          <w:spacing w:val="2"/>
          <w:sz w:val="16"/>
          <w:szCs w:val="16"/>
        </w:rPr>
        <w:t>муниципального образования  «Александровск» рассчитывается</w:t>
      </w:r>
      <w:r w:rsidRPr="004C2137">
        <w:rPr>
          <w:rFonts w:ascii="Arial" w:hAnsi="Arial" w:cs="Arial"/>
          <w:sz w:val="16"/>
          <w:szCs w:val="16"/>
        </w:rPr>
        <w:t xml:space="preserve"> на основании отчета об оценке.</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5.2. Размер арендной платы пересматривается в случае переоценки основных фондов по решению</w:t>
      </w:r>
      <w:r w:rsidRPr="004C2137">
        <w:rPr>
          <w:rFonts w:ascii="Arial" w:hAnsi="Arial" w:cs="Arial"/>
          <w:color w:val="000000"/>
          <w:sz w:val="16"/>
          <w:szCs w:val="16"/>
        </w:rPr>
        <w:t xml:space="preserve"> </w:t>
      </w:r>
      <w:r w:rsidRPr="004C2137">
        <w:rPr>
          <w:rFonts w:ascii="Arial" w:hAnsi="Arial" w:cs="Arial"/>
          <w:sz w:val="16"/>
          <w:szCs w:val="16"/>
        </w:rPr>
        <w:t>муниципального образования  «Александровск» и изменяется Арендодателем в одностороннем порядке.</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xml:space="preserve"> Об изменении размера арендной платы Арендодатель извещает Арендатора письменным уведомлением.</w:t>
      </w:r>
    </w:p>
    <w:p w:rsidR="00E03DA9" w:rsidRPr="004C2137" w:rsidRDefault="00E03DA9" w:rsidP="00E03DA9">
      <w:pPr>
        <w:pStyle w:val="ad"/>
        <w:ind w:firstLine="709"/>
        <w:rPr>
          <w:rFonts w:ascii="Arial" w:hAnsi="Arial" w:cs="Arial"/>
          <w:color w:val="000000"/>
          <w:sz w:val="16"/>
          <w:szCs w:val="16"/>
        </w:rPr>
      </w:pPr>
      <w:r w:rsidRPr="004C2137">
        <w:rPr>
          <w:rFonts w:ascii="Arial" w:hAnsi="Arial" w:cs="Arial"/>
          <w:sz w:val="16"/>
          <w:szCs w:val="16"/>
        </w:rPr>
        <w:t>Расчет производится со дня введения в действие новых ставок арендной платы.</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5.3. Арендная плата за пользование имуществом перечисляется Арендатором в полном объеме в бюджет</w:t>
      </w:r>
      <w:r w:rsidRPr="004C2137">
        <w:rPr>
          <w:rFonts w:ascii="Arial" w:hAnsi="Arial" w:cs="Arial"/>
          <w:color w:val="000000"/>
          <w:sz w:val="16"/>
          <w:szCs w:val="16"/>
        </w:rPr>
        <w:t xml:space="preserve"> </w:t>
      </w:r>
      <w:r w:rsidRPr="004C2137">
        <w:rPr>
          <w:rFonts w:ascii="Arial" w:hAnsi="Arial" w:cs="Arial"/>
          <w:sz w:val="16"/>
          <w:szCs w:val="16"/>
        </w:rPr>
        <w:t xml:space="preserve"> муниципального образования «Александровск». Расчет арендной платы оформляется в виде приложения и является неотъемлемой частью договора аренды имущества. (Приложение 1)</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5.4. Налог на добавленную стоимость с арендной платы перечисляется Арендатором самостоятельно в соответствующий бюджет в соответствии с действующим законодательством и не включается в сумму арендной платы.</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5.5. В случае несвоевременной уплаты арендных платежей Арендатору начисляются пени и штрафы в соответствии с условиями договора аренды.</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5.6. Контроль за соблюдением условий договоров аренды, полноты и своевременности поступления арендной платы осуществляет Администрация</w:t>
      </w:r>
    </w:p>
    <w:p w:rsidR="00E03DA9" w:rsidRPr="004C2137" w:rsidRDefault="00E03DA9" w:rsidP="00E03DA9">
      <w:pPr>
        <w:pStyle w:val="ad"/>
        <w:ind w:firstLine="709"/>
        <w:rPr>
          <w:rFonts w:ascii="Arial" w:hAnsi="Arial" w:cs="Arial"/>
          <w:color w:val="000000"/>
          <w:sz w:val="16"/>
          <w:szCs w:val="16"/>
        </w:rPr>
      </w:pPr>
    </w:p>
    <w:p w:rsidR="00E03DA9" w:rsidRPr="004C2137" w:rsidRDefault="00E03DA9" w:rsidP="00E03DA9">
      <w:pPr>
        <w:pStyle w:val="ad"/>
        <w:ind w:firstLine="709"/>
        <w:jc w:val="center"/>
        <w:rPr>
          <w:rStyle w:val="ac"/>
          <w:rFonts w:ascii="Arial" w:eastAsiaTheme="majorEastAsia" w:hAnsi="Arial" w:cs="Arial"/>
          <w:b w:val="0"/>
          <w:spacing w:val="2"/>
          <w:sz w:val="16"/>
          <w:szCs w:val="16"/>
        </w:rPr>
      </w:pPr>
      <w:r w:rsidRPr="004C2137">
        <w:rPr>
          <w:rFonts w:ascii="Arial" w:hAnsi="Arial" w:cs="Arial"/>
          <w:sz w:val="16"/>
          <w:szCs w:val="16"/>
        </w:rPr>
        <w:t xml:space="preserve">6. Предоставление </w:t>
      </w:r>
      <w:r w:rsidRPr="004C2137">
        <w:rPr>
          <w:rStyle w:val="ac"/>
          <w:rFonts w:ascii="Arial" w:eastAsiaTheme="majorEastAsia" w:hAnsi="Arial" w:cs="Arial"/>
          <w:b w:val="0"/>
          <w:spacing w:val="2"/>
          <w:sz w:val="16"/>
          <w:szCs w:val="16"/>
        </w:rPr>
        <w:t>объектов недвижимого и движимого</w:t>
      </w:r>
    </w:p>
    <w:p w:rsidR="00E03DA9" w:rsidRPr="004C2137" w:rsidRDefault="00E03DA9" w:rsidP="00E03DA9">
      <w:pPr>
        <w:pStyle w:val="ad"/>
        <w:ind w:firstLine="709"/>
        <w:jc w:val="center"/>
        <w:rPr>
          <w:rFonts w:ascii="Arial" w:hAnsi="Arial" w:cs="Arial"/>
          <w:color w:val="000000"/>
          <w:sz w:val="16"/>
          <w:szCs w:val="16"/>
        </w:rPr>
      </w:pPr>
      <w:r w:rsidRPr="004C2137">
        <w:rPr>
          <w:rStyle w:val="ac"/>
          <w:rFonts w:ascii="Arial" w:eastAsiaTheme="majorEastAsia" w:hAnsi="Arial" w:cs="Arial"/>
          <w:b w:val="0"/>
          <w:spacing w:val="2"/>
          <w:sz w:val="16"/>
          <w:szCs w:val="16"/>
        </w:rPr>
        <w:t>имущества, находящихся в собственности</w:t>
      </w:r>
      <w:r w:rsidRPr="004C2137">
        <w:rPr>
          <w:rFonts w:ascii="Arial" w:hAnsi="Arial" w:cs="Arial"/>
          <w:color w:val="000000"/>
          <w:sz w:val="16"/>
          <w:szCs w:val="16"/>
        </w:rPr>
        <w:t xml:space="preserve"> </w:t>
      </w:r>
      <w:r w:rsidRPr="004C2137">
        <w:rPr>
          <w:rStyle w:val="ac"/>
          <w:rFonts w:ascii="Arial" w:eastAsiaTheme="majorEastAsia" w:hAnsi="Arial" w:cs="Arial"/>
          <w:b w:val="0"/>
          <w:spacing w:val="2"/>
          <w:sz w:val="16"/>
          <w:szCs w:val="16"/>
        </w:rPr>
        <w:t xml:space="preserve"> муниципального образования  «Александровск» </w:t>
      </w:r>
      <w:r w:rsidRPr="004C2137">
        <w:rPr>
          <w:rFonts w:ascii="Arial" w:hAnsi="Arial" w:cs="Arial"/>
          <w:sz w:val="16"/>
          <w:szCs w:val="16"/>
        </w:rPr>
        <w:t>в безвозмездное временное пользования</w:t>
      </w:r>
    </w:p>
    <w:p w:rsidR="00E03DA9" w:rsidRPr="004C2137" w:rsidRDefault="00E03DA9" w:rsidP="00E03DA9">
      <w:pPr>
        <w:pStyle w:val="ad"/>
        <w:rPr>
          <w:rFonts w:ascii="Arial" w:hAnsi="Arial" w:cs="Arial"/>
          <w:sz w:val="16"/>
          <w:szCs w:val="16"/>
        </w:rPr>
      </w:pPr>
    </w:p>
    <w:p w:rsidR="00E03DA9" w:rsidRPr="004C2137" w:rsidRDefault="00E03DA9" w:rsidP="00E03DA9">
      <w:pPr>
        <w:pStyle w:val="ad"/>
        <w:rPr>
          <w:rFonts w:ascii="Arial" w:hAnsi="Arial" w:cs="Arial"/>
          <w:sz w:val="16"/>
          <w:szCs w:val="16"/>
        </w:rPr>
      </w:pPr>
      <w:r w:rsidRPr="004C2137">
        <w:rPr>
          <w:rFonts w:ascii="Arial" w:hAnsi="Arial" w:cs="Arial"/>
          <w:sz w:val="16"/>
          <w:szCs w:val="16"/>
        </w:rPr>
        <w:t xml:space="preserve">6.1. Предоставление в безвозмездное пользование </w:t>
      </w:r>
      <w:r w:rsidRPr="004C2137">
        <w:rPr>
          <w:rStyle w:val="ac"/>
          <w:rFonts w:ascii="Arial" w:eastAsiaTheme="majorEastAsia" w:hAnsi="Arial" w:cs="Arial"/>
          <w:b w:val="0"/>
          <w:spacing w:val="2"/>
          <w:sz w:val="16"/>
          <w:szCs w:val="16"/>
        </w:rPr>
        <w:t>объектов недвижимого и движимого имущества, находящегося в собственности</w:t>
      </w:r>
      <w:r w:rsidRPr="004C2137">
        <w:rPr>
          <w:rFonts w:ascii="Arial" w:hAnsi="Arial" w:cs="Arial"/>
          <w:color w:val="000000"/>
          <w:sz w:val="16"/>
          <w:szCs w:val="16"/>
        </w:rPr>
        <w:t xml:space="preserve"> </w:t>
      </w:r>
      <w:r w:rsidRPr="004C2137">
        <w:rPr>
          <w:rStyle w:val="ac"/>
          <w:rFonts w:ascii="Arial" w:eastAsiaTheme="majorEastAsia" w:hAnsi="Arial" w:cs="Arial"/>
          <w:b w:val="0"/>
          <w:spacing w:val="2"/>
          <w:sz w:val="16"/>
          <w:szCs w:val="16"/>
        </w:rPr>
        <w:t xml:space="preserve"> муниципального образования «Александровск»</w:t>
      </w:r>
      <w:r w:rsidRPr="004C2137">
        <w:rPr>
          <w:rFonts w:ascii="Arial" w:hAnsi="Arial" w:cs="Arial"/>
          <w:sz w:val="16"/>
          <w:szCs w:val="16"/>
        </w:rPr>
        <w:t xml:space="preserve"> может осуществляться на основании решения Комиссии, в случаях предусмотренных ст. 17.1. Федерального закона от 26.07.2006 г. № 135-ФЗ «О защите конкуренции»:</w:t>
      </w:r>
    </w:p>
    <w:p w:rsidR="00E03DA9" w:rsidRPr="004C2137" w:rsidRDefault="00E03DA9" w:rsidP="00E03DA9">
      <w:pPr>
        <w:pStyle w:val="ad"/>
        <w:ind w:firstLine="709"/>
        <w:rPr>
          <w:rFonts w:ascii="Arial" w:hAnsi="Arial" w:cs="Arial"/>
          <w:color w:val="000000"/>
          <w:sz w:val="16"/>
          <w:szCs w:val="16"/>
        </w:rPr>
      </w:pPr>
      <w:r w:rsidRPr="004C2137">
        <w:rPr>
          <w:rFonts w:ascii="Arial" w:hAnsi="Arial" w:cs="Arial"/>
          <w:sz w:val="16"/>
          <w:szCs w:val="16"/>
        </w:rPr>
        <w:t xml:space="preserve">6.2. Комиссия рассматривает заявление о предоставлении в безвозмездное пользование </w:t>
      </w:r>
      <w:r w:rsidRPr="004C2137">
        <w:rPr>
          <w:rStyle w:val="ac"/>
          <w:rFonts w:ascii="Arial" w:eastAsiaTheme="majorEastAsia" w:hAnsi="Arial" w:cs="Arial"/>
          <w:b w:val="0"/>
          <w:spacing w:val="2"/>
          <w:sz w:val="16"/>
          <w:szCs w:val="16"/>
        </w:rPr>
        <w:t>объектов недвижимого и движимого имущества</w:t>
      </w:r>
      <w:r w:rsidRPr="004C2137">
        <w:rPr>
          <w:rFonts w:ascii="Arial" w:hAnsi="Arial" w:cs="Arial"/>
          <w:sz w:val="16"/>
          <w:szCs w:val="16"/>
        </w:rPr>
        <w:t xml:space="preserve"> и принимает одно из следующих решений:</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xml:space="preserve">- о подготовке проекта постановления главы администрации о предоставлении в безвозмездное пользование </w:t>
      </w:r>
      <w:r w:rsidRPr="004C2137">
        <w:rPr>
          <w:rStyle w:val="ac"/>
          <w:rFonts w:ascii="Arial" w:eastAsiaTheme="majorEastAsia" w:hAnsi="Arial" w:cs="Arial"/>
          <w:b w:val="0"/>
          <w:spacing w:val="2"/>
          <w:sz w:val="16"/>
          <w:szCs w:val="16"/>
        </w:rPr>
        <w:t>объектов недвижимого и движимого имущества</w:t>
      </w:r>
      <w:r w:rsidRPr="004C2137">
        <w:rPr>
          <w:rFonts w:ascii="Arial" w:hAnsi="Arial" w:cs="Arial"/>
          <w:sz w:val="16"/>
          <w:szCs w:val="16"/>
        </w:rPr>
        <w:t>;</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xml:space="preserve">- об отказе в предоставлении </w:t>
      </w:r>
      <w:r w:rsidRPr="004C2137">
        <w:rPr>
          <w:rStyle w:val="ac"/>
          <w:rFonts w:ascii="Arial" w:eastAsiaTheme="majorEastAsia" w:hAnsi="Arial" w:cs="Arial"/>
          <w:b w:val="0"/>
          <w:spacing w:val="2"/>
          <w:sz w:val="16"/>
          <w:szCs w:val="16"/>
        </w:rPr>
        <w:t>объектов недвижимого и движимого имущества</w:t>
      </w:r>
      <w:r w:rsidRPr="004C2137">
        <w:rPr>
          <w:rFonts w:ascii="Arial" w:hAnsi="Arial" w:cs="Arial"/>
          <w:sz w:val="16"/>
          <w:szCs w:val="16"/>
        </w:rPr>
        <w:t xml:space="preserve"> в безвозмездное пользование.</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xml:space="preserve">О принятом решении заявитель извещается письменно в срок не позднее 10 дней. </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lastRenderedPageBreak/>
        <w:t xml:space="preserve">Заявление на получение права безвозмездного пользования </w:t>
      </w:r>
      <w:r w:rsidRPr="004C2137">
        <w:rPr>
          <w:rStyle w:val="ac"/>
          <w:rFonts w:ascii="Arial" w:eastAsiaTheme="majorEastAsia" w:hAnsi="Arial" w:cs="Arial"/>
          <w:b w:val="0"/>
          <w:spacing w:val="2"/>
          <w:sz w:val="16"/>
          <w:szCs w:val="16"/>
        </w:rPr>
        <w:t>объекта недвижимого и движимого имущества</w:t>
      </w:r>
      <w:r w:rsidRPr="004C2137">
        <w:rPr>
          <w:rFonts w:ascii="Arial" w:hAnsi="Arial" w:cs="Arial"/>
          <w:sz w:val="16"/>
          <w:szCs w:val="16"/>
        </w:rPr>
        <w:t xml:space="preserve"> подается Ссудополучателем в произвольной форме с приложением:</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заверенных копий учредительных документов со всеми действующими изменениями и дополнениями (для юридических лиц);</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копий удостоверения личности (паспорт) (для физических лиц);</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выписки из Единого государственного реестра юридических лиц и индивидуальных предпринимателей;</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копий свидетельства о государственной регистрации.</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xml:space="preserve">6.3. </w:t>
      </w:r>
      <w:r w:rsidRPr="004C2137">
        <w:rPr>
          <w:rStyle w:val="ac"/>
          <w:rFonts w:ascii="Arial" w:eastAsiaTheme="majorEastAsia" w:hAnsi="Arial" w:cs="Arial"/>
          <w:b w:val="0"/>
          <w:spacing w:val="2"/>
          <w:sz w:val="16"/>
          <w:szCs w:val="16"/>
        </w:rPr>
        <w:t>Объекты недвижимого и движимого имущества</w:t>
      </w:r>
      <w:r w:rsidRPr="004C2137">
        <w:rPr>
          <w:rFonts w:ascii="Arial" w:hAnsi="Arial" w:cs="Arial"/>
          <w:sz w:val="16"/>
          <w:szCs w:val="16"/>
        </w:rPr>
        <w:t>, переданные в безвозмездное пользование, не могут быть предоставлены в субаренду.</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6.4. Предоставление объектов недвижимого и движимого имущества в безвозмездное пользование осуществляется на срок, не более года. В случае необходимости продление договора безвозмездного пользования осуществляется путем заключения дополнительного соглашения по решению Комиссии.</w:t>
      </w:r>
    </w:p>
    <w:p w:rsidR="00E03DA9" w:rsidRPr="004C2137" w:rsidRDefault="00E03DA9" w:rsidP="00E03DA9">
      <w:pPr>
        <w:pStyle w:val="ad"/>
        <w:ind w:firstLine="709"/>
        <w:rPr>
          <w:rFonts w:ascii="Arial" w:hAnsi="Arial" w:cs="Arial"/>
          <w:sz w:val="16"/>
          <w:szCs w:val="16"/>
        </w:rPr>
      </w:pPr>
    </w:p>
    <w:p w:rsidR="00E03DA9" w:rsidRPr="004C2137" w:rsidRDefault="00E03DA9" w:rsidP="00E03DA9">
      <w:pPr>
        <w:pStyle w:val="ad"/>
        <w:ind w:left="709"/>
        <w:jc w:val="center"/>
        <w:rPr>
          <w:rFonts w:ascii="Arial" w:hAnsi="Arial" w:cs="Arial"/>
          <w:sz w:val="16"/>
          <w:szCs w:val="16"/>
        </w:rPr>
      </w:pPr>
      <w:r w:rsidRPr="004C2137">
        <w:rPr>
          <w:rFonts w:ascii="Arial" w:hAnsi="Arial" w:cs="Arial"/>
          <w:sz w:val="16"/>
          <w:szCs w:val="16"/>
        </w:rPr>
        <w:t xml:space="preserve">7.Порядок заключения, внесения изменений и расторжения договора безвозмездного пользования </w:t>
      </w:r>
      <w:r w:rsidRPr="004C2137">
        <w:rPr>
          <w:rStyle w:val="ac"/>
          <w:rFonts w:ascii="Arial" w:eastAsiaTheme="majorEastAsia" w:hAnsi="Arial" w:cs="Arial"/>
          <w:b w:val="0"/>
          <w:spacing w:val="2"/>
          <w:sz w:val="16"/>
          <w:szCs w:val="16"/>
        </w:rPr>
        <w:t>объектов недвижимого и движимого имущества, находящихся в собственности</w:t>
      </w:r>
      <w:r w:rsidRPr="004C2137">
        <w:rPr>
          <w:rFonts w:ascii="Arial" w:hAnsi="Arial" w:cs="Arial"/>
          <w:color w:val="000000"/>
          <w:sz w:val="16"/>
          <w:szCs w:val="16"/>
        </w:rPr>
        <w:t xml:space="preserve"> </w:t>
      </w:r>
      <w:r w:rsidRPr="004C2137">
        <w:rPr>
          <w:rStyle w:val="ac"/>
          <w:rFonts w:ascii="Arial" w:eastAsiaTheme="majorEastAsia" w:hAnsi="Arial" w:cs="Arial"/>
          <w:b w:val="0"/>
          <w:spacing w:val="2"/>
          <w:sz w:val="16"/>
          <w:szCs w:val="16"/>
        </w:rPr>
        <w:t>муниципального образования «Александровск»</w:t>
      </w:r>
      <w:r w:rsidRPr="004C2137">
        <w:rPr>
          <w:rFonts w:ascii="Arial" w:hAnsi="Arial" w:cs="Arial"/>
          <w:sz w:val="16"/>
          <w:szCs w:val="16"/>
        </w:rPr>
        <w:t>.</w:t>
      </w:r>
    </w:p>
    <w:p w:rsidR="00E03DA9" w:rsidRPr="004C2137" w:rsidRDefault="00E03DA9" w:rsidP="00E03DA9">
      <w:pPr>
        <w:pStyle w:val="ad"/>
        <w:rPr>
          <w:rFonts w:ascii="Arial" w:hAnsi="Arial" w:cs="Arial"/>
          <w:b/>
          <w:color w:val="000000"/>
          <w:sz w:val="16"/>
          <w:szCs w:val="16"/>
        </w:rPr>
      </w:pP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xml:space="preserve">       7.1. Договор безвозмездного пользования </w:t>
      </w:r>
      <w:r w:rsidRPr="004C2137">
        <w:rPr>
          <w:rStyle w:val="ac"/>
          <w:rFonts w:ascii="Arial" w:eastAsiaTheme="majorEastAsia" w:hAnsi="Arial" w:cs="Arial"/>
          <w:b w:val="0"/>
          <w:spacing w:val="2"/>
          <w:sz w:val="16"/>
          <w:szCs w:val="16"/>
        </w:rPr>
        <w:t>объектов недвижимого и движимого имущества, находящихся в собственности</w:t>
      </w:r>
      <w:r w:rsidRPr="004C2137">
        <w:rPr>
          <w:rFonts w:ascii="Arial" w:hAnsi="Arial" w:cs="Arial"/>
          <w:color w:val="000000"/>
          <w:sz w:val="16"/>
          <w:szCs w:val="16"/>
        </w:rPr>
        <w:t xml:space="preserve"> </w:t>
      </w:r>
      <w:r w:rsidRPr="004C2137">
        <w:rPr>
          <w:rStyle w:val="ac"/>
          <w:rFonts w:ascii="Arial" w:eastAsiaTheme="majorEastAsia" w:hAnsi="Arial" w:cs="Arial"/>
          <w:b w:val="0"/>
          <w:spacing w:val="2"/>
          <w:sz w:val="16"/>
          <w:szCs w:val="16"/>
        </w:rPr>
        <w:t>муниципального образования</w:t>
      </w:r>
      <w:r w:rsidRPr="004C2137">
        <w:rPr>
          <w:rFonts w:ascii="Arial" w:hAnsi="Arial" w:cs="Arial"/>
          <w:sz w:val="16"/>
          <w:szCs w:val="16"/>
        </w:rPr>
        <w:t xml:space="preserve"> «Александровск» заключается на основании постановления главы администрации.</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xml:space="preserve">       7.2. На основании подписанного сторонами договора безвозмездного пользования составляется акт приема-передачи имущества.</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Фактическая передача имущества Ссудополучателю осуществляется Ссудодателем после подписания акта приема-передачи.</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xml:space="preserve">      7.3. После заключения договора безвозмездного пользования Ссудополучатель обязан заключить договора на коммунальные услуги и техническое обслуживание объекта.</w:t>
      </w:r>
    </w:p>
    <w:p w:rsidR="00E03DA9" w:rsidRPr="004C2137" w:rsidRDefault="00E03DA9" w:rsidP="00E03DA9">
      <w:pPr>
        <w:pStyle w:val="ad"/>
        <w:ind w:firstLine="709"/>
        <w:rPr>
          <w:rFonts w:ascii="Arial" w:hAnsi="Arial" w:cs="Arial"/>
          <w:color w:val="000000"/>
          <w:sz w:val="16"/>
          <w:szCs w:val="16"/>
        </w:rPr>
      </w:pPr>
      <w:r w:rsidRPr="004C2137">
        <w:rPr>
          <w:rFonts w:ascii="Arial" w:hAnsi="Arial" w:cs="Arial"/>
          <w:sz w:val="16"/>
          <w:szCs w:val="16"/>
        </w:rPr>
        <w:t xml:space="preserve">             Ссудополучатель оплачивает предоставленные ему коммунальные услуги и затраты, связанные с содержанием помещения (строения, здания), по отдельным договорам заключенным с </w:t>
      </w:r>
      <w:proofErr w:type="spellStart"/>
      <w:r w:rsidRPr="004C2137">
        <w:rPr>
          <w:rFonts w:ascii="Arial" w:hAnsi="Arial" w:cs="Arial"/>
          <w:sz w:val="16"/>
          <w:szCs w:val="16"/>
        </w:rPr>
        <w:t>энергоснабжающими</w:t>
      </w:r>
      <w:proofErr w:type="spellEnd"/>
      <w:r w:rsidRPr="004C2137">
        <w:rPr>
          <w:rFonts w:ascii="Arial" w:hAnsi="Arial" w:cs="Arial"/>
          <w:sz w:val="16"/>
          <w:szCs w:val="16"/>
        </w:rPr>
        <w:t xml:space="preserve"> организациями и несет в полном объеме ответственность за эксплуатацию коммуникаций и электрооборудования, расположенных в переданных в безвозмездное пользование помещениях (строениях, зданиях).</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xml:space="preserve">           7.4. Ссудополучатель не вправе продавать, отдавать в залог, вносить в качестве вклада в уставной капитал хозяйствующих субъектов предоставленное ему в безвозмездное пользование </w:t>
      </w:r>
      <w:r w:rsidRPr="004C2137">
        <w:rPr>
          <w:rStyle w:val="ac"/>
          <w:rFonts w:ascii="Arial" w:eastAsiaTheme="majorEastAsia" w:hAnsi="Arial" w:cs="Arial"/>
          <w:b w:val="0"/>
          <w:spacing w:val="2"/>
          <w:sz w:val="16"/>
          <w:szCs w:val="16"/>
        </w:rPr>
        <w:t>недвижимое и движимое имущество</w:t>
      </w:r>
      <w:r w:rsidRPr="004C2137">
        <w:rPr>
          <w:rFonts w:ascii="Arial" w:hAnsi="Arial" w:cs="Arial"/>
          <w:sz w:val="16"/>
          <w:szCs w:val="16"/>
        </w:rPr>
        <w:t>, передавать третьим лицам свои права и обязанности по договору.</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7.5. Изменение условий договора безвозмездного пользования допускается путем оформления сторонами дополнительного соглашения.</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xml:space="preserve">7.6. Договор безвозмездного пользования </w:t>
      </w:r>
      <w:r w:rsidRPr="004C2137">
        <w:rPr>
          <w:rStyle w:val="ac"/>
          <w:rFonts w:ascii="Arial" w:eastAsiaTheme="majorEastAsia" w:hAnsi="Arial" w:cs="Arial"/>
          <w:b w:val="0"/>
          <w:spacing w:val="2"/>
          <w:sz w:val="16"/>
          <w:szCs w:val="16"/>
        </w:rPr>
        <w:t>объектов недвижимого и движимого имущества</w:t>
      </w:r>
      <w:r w:rsidRPr="004C2137">
        <w:rPr>
          <w:rFonts w:ascii="Arial" w:hAnsi="Arial" w:cs="Arial"/>
          <w:sz w:val="16"/>
          <w:szCs w:val="16"/>
        </w:rPr>
        <w:t xml:space="preserve"> может быть расторгнут:</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по соглашению сторон;</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в судебном порядке по требованию одной из сторон при существенном нарушении условий договора</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Ссудодатель вправе потребовать от Ссудополучателя досрочного расторжения договора, возврату переданного имущества и возмещения убытков в порядке, установленном законодательством, в случаях:</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lastRenderedPageBreak/>
        <w:t>- установления фактов распоряжения переданным Ссудополучателю муниципальным имуществом, в том числе предоставления его в аренду или в безвозмездное временное пользование третьим лицам, а также передачи своих прав и обязанностей по договору другим лицам, передачи имущества в залог или использования их в качестве вкладов в уставной капитал;</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xml:space="preserve">- невыполнения обязанностей по поддержанию </w:t>
      </w:r>
      <w:r w:rsidRPr="004C2137">
        <w:rPr>
          <w:rStyle w:val="ac"/>
          <w:rFonts w:ascii="Arial" w:eastAsiaTheme="majorEastAsia" w:hAnsi="Arial" w:cs="Arial"/>
          <w:b w:val="0"/>
          <w:spacing w:val="2"/>
          <w:sz w:val="16"/>
          <w:szCs w:val="16"/>
        </w:rPr>
        <w:t>объектов недвижимого и движимого имущества</w:t>
      </w:r>
      <w:r w:rsidRPr="004C2137">
        <w:rPr>
          <w:rFonts w:ascii="Arial" w:hAnsi="Arial" w:cs="Arial"/>
          <w:sz w:val="16"/>
          <w:szCs w:val="16"/>
        </w:rPr>
        <w:t xml:space="preserve"> в исправном состоянии и по его содержанию;</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xml:space="preserve">- существенного ухудшения состояния переданных </w:t>
      </w:r>
      <w:r w:rsidRPr="004C2137">
        <w:rPr>
          <w:rStyle w:val="ac"/>
          <w:rFonts w:ascii="Arial" w:eastAsiaTheme="majorEastAsia" w:hAnsi="Arial" w:cs="Arial"/>
          <w:b w:val="0"/>
          <w:spacing w:val="2"/>
          <w:sz w:val="16"/>
          <w:szCs w:val="16"/>
        </w:rPr>
        <w:t>объектов недвижимого и движимого имущества</w:t>
      </w:r>
      <w:r w:rsidRPr="004C2137">
        <w:rPr>
          <w:rFonts w:ascii="Arial" w:hAnsi="Arial" w:cs="Arial"/>
          <w:sz w:val="16"/>
          <w:szCs w:val="16"/>
        </w:rPr>
        <w:t>;</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 xml:space="preserve">- иных случаях использования переданных </w:t>
      </w:r>
      <w:r w:rsidRPr="004C2137">
        <w:rPr>
          <w:rStyle w:val="ac"/>
          <w:rFonts w:ascii="Arial" w:eastAsiaTheme="majorEastAsia" w:hAnsi="Arial" w:cs="Arial"/>
          <w:b w:val="0"/>
          <w:spacing w:val="2"/>
          <w:sz w:val="16"/>
          <w:szCs w:val="16"/>
        </w:rPr>
        <w:t>объектов недвижимого и движимого имущества</w:t>
      </w:r>
      <w:r w:rsidRPr="004C2137">
        <w:rPr>
          <w:rFonts w:ascii="Arial" w:hAnsi="Arial" w:cs="Arial"/>
          <w:sz w:val="16"/>
          <w:szCs w:val="16"/>
        </w:rPr>
        <w:t xml:space="preserve"> с нарушением условий договора и гражданского законодательства Российской Федерации.</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Договором безвозмездного пользования могут быть установлены и другие основания досрочного расторжения договора в соответствии с действующим законодательством.</w:t>
      </w:r>
    </w:p>
    <w:p w:rsidR="00E03DA9" w:rsidRPr="004C2137" w:rsidRDefault="00E03DA9" w:rsidP="00E03DA9">
      <w:pPr>
        <w:pStyle w:val="ad"/>
        <w:ind w:firstLine="709"/>
        <w:rPr>
          <w:rFonts w:ascii="Arial" w:hAnsi="Arial" w:cs="Arial"/>
          <w:sz w:val="16"/>
          <w:szCs w:val="16"/>
        </w:rPr>
      </w:pPr>
      <w:r w:rsidRPr="004C2137">
        <w:rPr>
          <w:rFonts w:ascii="Arial" w:hAnsi="Arial" w:cs="Arial"/>
          <w:sz w:val="16"/>
          <w:szCs w:val="16"/>
        </w:rPr>
        <w:t>7.7. При прекращении (расторжении) договора безвозмездного пользования Ссудополучатель обязан передать имущество Ссудодателю по акту приема-передачи.</w:t>
      </w:r>
    </w:p>
    <w:p w:rsidR="00E03DA9" w:rsidRPr="004C2137" w:rsidRDefault="00E03DA9" w:rsidP="00E03DA9">
      <w:pPr>
        <w:widowControl w:val="0"/>
        <w:autoSpaceDE w:val="0"/>
        <w:autoSpaceDN w:val="0"/>
        <w:adjustRightInd w:val="0"/>
        <w:jc w:val="right"/>
        <w:outlineLvl w:val="1"/>
        <w:rPr>
          <w:rFonts w:ascii="Arial" w:hAnsi="Arial" w:cs="Arial"/>
          <w:sz w:val="16"/>
          <w:szCs w:val="16"/>
        </w:rPr>
      </w:pPr>
      <w:r w:rsidRPr="004C2137">
        <w:rPr>
          <w:rFonts w:ascii="Arial" w:hAnsi="Arial" w:cs="Arial"/>
          <w:sz w:val="16"/>
          <w:szCs w:val="16"/>
        </w:rPr>
        <w:t>Приложение 1</w:t>
      </w:r>
    </w:p>
    <w:p w:rsidR="00E03DA9" w:rsidRPr="004C2137" w:rsidRDefault="00E03DA9" w:rsidP="00E03DA9">
      <w:pPr>
        <w:widowControl w:val="0"/>
        <w:autoSpaceDE w:val="0"/>
        <w:autoSpaceDN w:val="0"/>
        <w:adjustRightInd w:val="0"/>
        <w:jc w:val="right"/>
        <w:rPr>
          <w:rFonts w:ascii="Arial" w:hAnsi="Arial" w:cs="Arial"/>
          <w:sz w:val="16"/>
          <w:szCs w:val="16"/>
        </w:rPr>
      </w:pPr>
      <w:r w:rsidRPr="004C2137">
        <w:rPr>
          <w:rFonts w:ascii="Arial" w:hAnsi="Arial" w:cs="Arial"/>
          <w:sz w:val="16"/>
          <w:szCs w:val="16"/>
        </w:rPr>
        <w:t>к Положению</w:t>
      </w:r>
    </w:p>
    <w:p w:rsidR="00E03DA9" w:rsidRPr="004C2137" w:rsidRDefault="00E03DA9" w:rsidP="00E03DA9">
      <w:pPr>
        <w:jc w:val="center"/>
        <w:rPr>
          <w:rFonts w:ascii="Arial" w:hAnsi="Arial" w:cs="Arial"/>
          <w:sz w:val="16"/>
          <w:szCs w:val="16"/>
        </w:rPr>
      </w:pPr>
      <w:bookmarkStart w:id="12" w:name="Par210"/>
      <w:bookmarkEnd w:id="12"/>
      <w:r w:rsidRPr="004C2137">
        <w:rPr>
          <w:rFonts w:ascii="Arial" w:hAnsi="Arial" w:cs="Arial"/>
          <w:sz w:val="16"/>
          <w:szCs w:val="16"/>
        </w:rPr>
        <w:t>Примерный ДОГОВОР № _____</w:t>
      </w:r>
    </w:p>
    <w:p w:rsidR="00E03DA9" w:rsidRPr="004C2137" w:rsidRDefault="00E03DA9" w:rsidP="00E03DA9">
      <w:pPr>
        <w:jc w:val="center"/>
        <w:rPr>
          <w:rFonts w:ascii="Arial" w:hAnsi="Arial" w:cs="Arial"/>
          <w:sz w:val="16"/>
          <w:szCs w:val="16"/>
        </w:rPr>
      </w:pPr>
      <w:r w:rsidRPr="004C2137">
        <w:rPr>
          <w:rFonts w:ascii="Arial" w:hAnsi="Arial" w:cs="Arial"/>
          <w:sz w:val="16"/>
          <w:szCs w:val="16"/>
        </w:rPr>
        <w:t xml:space="preserve">аренды движимого имущества </w:t>
      </w:r>
    </w:p>
    <w:p w:rsidR="00E03DA9" w:rsidRPr="004C2137" w:rsidRDefault="00E03DA9" w:rsidP="00E03DA9">
      <w:pPr>
        <w:ind w:left="851" w:right="-1" w:hanging="851"/>
        <w:jc w:val="both"/>
        <w:rPr>
          <w:rFonts w:ascii="Arial" w:hAnsi="Arial" w:cs="Arial"/>
          <w:sz w:val="16"/>
          <w:szCs w:val="16"/>
        </w:rPr>
      </w:pPr>
      <w:r w:rsidRPr="004C2137">
        <w:rPr>
          <w:rFonts w:ascii="Arial" w:hAnsi="Arial" w:cs="Arial"/>
          <w:sz w:val="16"/>
          <w:szCs w:val="16"/>
        </w:rPr>
        <w:t xml:space="preserve">  с. Александровск</w:t>
      </w:r>
      <w:r w:rsidRPr="004C2137">
        <w:rPr>
          <w:rFonts w:ascii="Arial" w:hAnsi="Arial" w:cs="Arial"/>
          <w:sz w:val="16"/>
          <w:szCs w:val="16"/>
        </w:rPr>
        <w:tab/>
      </w:r>
      <w:r w:rsidRPr="004C2137">
        <w:rPr>
          <w:rFonts w:ascii="Arial" w:hAnsi="Arial" w:cs="Arial"/>
          <w:sz w:val="16"/>
          <w:szCs w:val="16"/>
        </w:rPr>
        <w:tab/>
      </w:r>
      <w:r w:rsidRPr="004C2137">
        <w:rPr>
          <w:rFonts w:ascii="Arial" w:hAnsi="Arial" w:cs="Arial"/>
          <w:sz w:val="16"/>
          <w:szCs w:val="16"/>
        </w:rPr>
        <w:tab/>
      </w:r>
      <w:r w:rsidRPr="004C2137">
        <w:rPr>
          <w:rFonts w:ascii="Arial" w:hAnsi="Arial" w:cs="Arial"/>
          <w:sz w:val="16"/>
          <w:szCs w:val="16"/>
        </w:rPr>
        <w:tab/>
      </w:r>
      <w:r w:rsidRPr="004C2137">
        <w:rPr>
          <w:rFonts w:ascii="Arial" w:hAnsi="Arial" w:cs="Arial"/>
          <w:sz w:val="16"/>
          <w:szCs w:val="16"/>
        </w:rPr>
        <w:tab/>
        <w:t xml:space="preserve">                         _____ ____________ 20____ года</w:t>
      </w:r>
    </w:p>
    <w:p w:rsidR="00E03DA9" w:rsidRPr="004C2137" w:rsidRDefault="00E03DA9" w:rsidP="00E03DA9">
      <w:pPr>
        <w:pStyle w:val="af"/>
        <w:spacing w:after="0"/>
        <w:ind w:firstLine="726"/>
        <w:jc w:val="both"/>
        <w:rPr>
          <w:rFonts w:ascii="Arial" w:hAnsi="Arial" w:cs="Arial"/>
          <w:sz w:val="16"/>
          <w:szCs w:val="16"/>
        </w:rPr>
      </w:pPr>
      <w:r w:rsidRPr="004C2137">
        <w:rPr>
          <w:rFonts w:ascii="Arial" w:hAnsi="Arial" w:cs="Arial"/>
          <w:sz w:val="16"/>
          <w:szCs w:val="16"/>
        </w:rPr>
        <w:t>__________________________________________, именуемый (</w:t>
      </w:r>
      <w:proofErr w:type="spellStart"/>
      <w:r w:rsidRPr="004C2137">
        <w:rPr>
          <w:rFonts w:ascii="Arial" w:hAnsi="Arial" w:cs="Arial"/>
          <w:sz w:val="16"/>
          <w:szCs w:val="16"/>
        </w:rPr>
        <w:t>ое</w:t>
      </w:r>
      <w:proofErr w:type="spellEnd"/>
      <w:r w:rsidRPr="004C2137">
        <w:rPr>
          <w:rFonts w:ascii="Arial" w:hAnsi="Arial" w:cs="Arial"/>
          <w:sz w:val="16"/>
          <w:szCs w:val="16"/>
        </w:rPr>
        <w:t>) в дальнейшем «Арендодатель», в лице ________________________________, действующего (ей) на основании ______________, с одной стороны, и _____________________________</w:t>
      </w:r>
      <w:r w:rsidRPr="004C2137">
        <w:rPr>
          <w:rFonts w:ascii="Arial" w:hAnsi="Arial" w:cs="Arial"/>
          <w:color w:val="000000"/>
          <w:sz w:val="16"/>
          <w:szCs w:val="16"/>
        </w:rPr>
        <w:t>, именуемый (</w:t>
      </w:r>
      <w:proofErr w:type="spellStart"/>
      <w:r w:rsidRPr="004C2137">
        <w:rPr>
          <w:rFonts w:ascii="Arial" w:hAnsi="Arial" w:cs="Arial"/>
          <w:color w:val="000000"/>
          <w:sz w:val="16"/>
          <w:szCs w:val="16"/>
        </w:rPr>
        <w:t>ое</w:t>
      </w:r>
      <w:proofErr w:type="spellEnd"/>
      <w:r w:rsidRPr="004C2137">
        <w:rPr>
          <w:rFonts w:ascii="Arial" w:hAnsi="Arial" w:cs="Arial"/>
          <w:color w:val="000000"/>
          <w:sz w:val="16"/>
          <w:szCs w:val="16"/>
        </w:rPr>
        <w:t>) в дальнейшем «Арендатор», в лице ________________________________, действующего(ей) на основании ________________,</w:t>
      </w:r>
      <w:r w:rsidRPr="004C2137">
        <w:rPr>
          <w:rFonts w:ascii="Arial" w:hAnsi="Arial" w:cs="Arial"/>
          <w:sz w:val="16"/>
          <w:szCs w:val="16"/>
        </w:rPr>
        <w:t xml:space="preserve"> c другой стороны, а вместе именуемые «Стороны», заключили настоящий договор о нижеследующем:</w:t>
      </w:r>
    </w:p>
    <w:p w:rsidR="00E03DA9" w:rsidRPr="004C2137" w:rsidRDefault="00E03DA9" w:rsidP="00E03DA9">
      <w:pPr>
        <w:pStyle w:val="af"/>
        <w:spacing w:after="0"/>
        <w:ind w:firstLine="726"/>
        <w:jc w:val="both"/>
        <w:rPr>
          <w:rFonts w:ascii="Arial" w:hAnsi="Arial" w:cs="Arial"/>
          <w:sz w:val="16"/>
          <w:szCs w:val="16"/>
        </w:rPr>
      </w:pPr>
    </w:p>
    <w:p w:rsidR="00E03DA9" w:rsidRPr="004C2137" w:rsidRDefault="00E03DA9" w:rsidP="00E03DA9">
      <w:pPr>
        <w:pStyle w:val="af"/>
        <w:numPr>
          <w:ilvl w:val="0"/>
          <w:numId w:val="8"/>
        </w:numPr>
        <w:spacing w:after="0"/>
        <w:jc w:val="center"/>
        <w:rPr>
          <w:rFonts w:ascii="Arial" w:hAnsi="Arial" w:cs="Arial"/>
          <w:b/>
          <w:sz w:val="16"/>
          <w:szCs w:val="16"/>
        </w:rPr>
      </w:pPr>
      <w:r w:rsidRPr="004C2137">
        <w:rPr>
          <w:rFonts w:ascii="Arial" w:hAnsi="Arial" w:cs="Arial"/>
          <w:b/>
          <w:sz w:val="16"/>
          <w:szCs w:val="16"/>
        </w:rPr>
        <w:t>ПРЕДМЕТ ДОГОВОРА</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1.1. Арендодатель обязуется передать, а Арендатор принять во временное владение и пользование без права выкупа движимое имущество (далее по тексту – Имущество), расположенное по адресу: ___________________________________.</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1.2. Характеристика Объекта, передаваемого по настоящему договору:</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 xml:space="preserve">- </w:t>
      </w:r>
      <w:r w:rsidRPr="004C2137">
        <w:rPr>
          <w:rFonts w:ascii="Arial" w:hAnsi="Arial" w:cs="Arial"/>
          <w:i/>
          <w:sz w:val="16"/>
          <w:szCs w:val="16"/>
        </w:rPr>
        <w:t>(наименование, перечень, количество, единица измерения, стоимость передаваемого Имущества, в случае передачи транспортного средства характеристика Имущества указывается на основании паспорта транспортного средства)</w:t>
      </w:r>
      <w:r w:rsidRPr="004C2137">
        <w:rPr>
          <w:rFonts w:ascii="Arial" w:hAnsi="Arial" w:cs="Arial"/>
          <w:sz w:val="16"/>
          <w:szCs w:val="16"/>
        </w:rPr>
        <w:t xml:space="preserve">.  </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1.3. Имущество предназначается для использования в целях: ____________________.</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1.4. Арендатор обязан лично использовать Имущество.</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1.5. Передаваемое в аренду Имущество является собственностью _______________, что подтверждается ___________________.</w:t>
      </w:r>
    </w:p>
    <w:p w:rsidR="00E03DA9" w:rsidRPr="004C2137" w:rsidRDefault="00E03DA9" w:rsidP="00E03DA9">
      <w:pPr>
        <w:suppressAutoHyphens/>
        <w:ind w:left="-57" w:firstLine="709"/>
        <w:jc w:val="both"/>
        <w:rPr>
          <w:rFonts w:ascii="Arial" w:hAnsi="Arial" w:cs="Arial"/>
          <w:b/>
          <w:sz w:val="16"/>
          <w:szCs w:val="16"/>
        </w:rPr>
      </w:pPr>
      <w:r w:rsidRPr="004C2137">
        <w:rPr>
          <w:rFonts w:ascii="Arial" w:hAnsi="Arial" w:cs="Arial"/>
          <w:sz w:val="16"/>
          <w:szCs w:val="16"/>
        </w:rPr>
        <w:lastRenderedPageBreak/>
        <w:t>1.6. Балансовая стоимость Имущества составляет</w:t>
      </w:r>
      <w:r w:rsidRPr="004C2137">
        <w:rPr>
          <w:rFonts w:ascii="Arial" w:hAnsi="Arial" w:cs="Arial"/>
          <w:b/>
          <w:sz w:val="16"/>
          <w:szCs w:val="16"/>
        </w:rPr>
        <w:t xml:space="preserve"> __________________</w:t>
      </w:r>
      <w:r w:rsidRPr="004C2137">
        <w:rPr>
          <w:rFonts w:ascii="Arial" w:hAnsi="Arial" w:cs="Arial"/>
          <w:sz w:val="16"/>
          <w:szCs w:val="16"/>
        </w:rPr>
        <w:t xml:space="preserve"> руб.</w:t>
      </w:r>
    </w:p>
    <w:p w:rsidR="00E03DA9" w:rsidRPr="004C2137" w:rsidRDefault="00E03DA9" w:rsidP="00E03DA9">
      <w:pPr>
        <w:suppressAutoHyphens/>
        <w:ind w:firstLine="652"/>
        <w:jc w:val="both"/>
        <w:rPr>
          <w:rFonts w:ascii="Arial" w:hAnsi="Arial" w:cs="Arial"/>
          <w:sz w:val="16"/>
          <w:szCs w:val="16"/>
        </w:rPr>
      </w:pPr>
      <w:r w:rsidRPr="004C2137">
        <w:rPr>
          <w:rFonts w:ascii="Arial" w:hAnsi="Arial" w:cs="Arial"/>
          <w:sz w:val="16"/>
          <w:szCs w:val="16"/>
        </w:rPr>
        <w:t>1.7. Передаваемое в аренду Имущество находится в исправном состоянии, отвечающем требованиям в соответствии с конструктивным назначением арендуемого Имущества.</w:t>
      </w:r>
    </w:p>
    <w:p w:rsidR="00E03DA9" w:rsidRPr="004C2137" w:rsidRDefault="00E03DA9" w:rsidP="00E03DA9">
      <w:pPr>
        <w:suppressAutoHyphens/>
        <w:ind w:firstLine="652"/>
        <w:jc w:val="both"/>
        <w:rPr>
          <w:rFonts w:ascii="Arial" w:hAnsi="Arial" w:cs="Arial"/>
          <w:sz w:val="16"/>
          <w:szCs w:val="16"/>
        </w:rPr>
      </w:pPr>
      <w:r w:rsidRPr="004C2137">
        <w:rPr>
          <w:rFonts w:ascii="Arial" w:hAnsi="Arial" w:cs="Arial"/>
          <w:sz w:val="16"/>
          <w:szCs w:val="16"/>
        </w:rPr>
        <w:t>1.8. Арендодатель гарантирует, что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rsidR="00E03DA9" w:rsidRPr="004C2137" w:rsidRDefault="00E03DA9" w:rsidP="00E03DA9">
      <w:pPr>
        <w:numPr>
          <w:ilvl w:val="0"/>
          <w:numId w:val="8"/>
        </w:numPr>
        <w:suppressAutoHyphens/>
        <w:spacing w:after="0" w:line="240" w:lineRule="auto"/>
        <w:jc w:val="center"/>
        <w:rPr>
          <w:rFonts w:ascii="Arial" w:hAnsi="Arial" w:cs="Arial"/>
          <w:b/>
          <w:sz w:val="16"/>
          <w:szCs w:val="16"/>
        </w:rPr>
      </w:pPr>
      <w:r w:rsidRPr="004C2137">
        <w:rPr>
          <w:rFonts w:ascii="Arial" w:hAnsi="Arial" w:cs="Arial"/>
          <w:b/>
          <w:sz w:val="16"/>
          <w:szCs w:val="16"/>
        </w:rPr>
        <w:t>СРОК ДЕЙСТВИЯ ДОГОВОРА</w:t>
      </w:r>
    </w:p>
    <w:p w:rsidR="00E03DA9" w:rsidRPr="004C2137" w:rsidRDefault="00E03DA9" w:rsidP="00E03DA9">
      <w:pPr>
        <w:suppressAutoHyphens/>
        <w:ind w:left="720"/>
        <w:jc w:val="both"/>
        <w:rPr>
          <w:rFonts w:ascii="Arial" w:hAnsi="Arial" w:cs="Arial"/>
          <w:sz w:val="16"/>
          <w:szCs w:val="16"/>
        </w:rPr>
      </w:pPr>
      <w:r w:rsidRPr="004C2137">
        <w:rPr>
          <w:rFonts w:ascii="Arial" w:hAnsi="Arial" w:cs="Arial"/>
          <w:sz w:val="16"/>
          <w:szCs w:val="16"/>
        </w:rPr>
        <w:t>2.1. Срок аренды по настоящему договору устанавливается с _______по _______.</w:t>
      </w:r>
    </w:p>
    <w:p w:rsidR="00E03DA9" w:rsidRPr="004C2137" w:rsidRDefault="00E03DA9" w:rsidP="00E03DA9">
      <w:pPr>
        <w:suppressAutoHyphens/>
        <w:ind w:firstLine="709"/>
        <w:jc w:val="both"/>
        <w:rPr>
          <w:rFonts w:ascii="Arial" w:hAnsi="Arial" w:cs="Arial"/>
          <w:sz w:val="16"/>
          <w:szCs w:val="16"/>
        </w:rPr>
      </w:pPr>
      <w:r w:rsidRPr="004C2137">
        <w:rPr>
          <w:rFonts w:ascii="Arial" w:hAnsi="Arial" w:cs="Arial"/>
          <w:sz w:val="16"/>
          <w:szCs w:val="16"/>
        </w:rPr>
        <w:t>2.2. По истечении срока действия настоящего договора Арендатор не имеет преимущественного права на заключение договора аренды на новый срок и обязан передать Имущество Арендодателю по акту приема-передачи.</w:t>
      </w:r>
    </w:p>
    <w:p w:rsidR="00E03DA9" w:rsidRPr="004C2137" w:rsidRDefault="00E03DA9" w:rsidP="00E03DA9">
      <w:pPr>
        <w:numPr>
          <w:ilvl w:val="0"/>
          <w:numId w:val="8"/>
        </w:numPr>
        <w:suppressAutoHyphens/>
        <w:spacing w:after="0" w:line="240" w:lineRule="auto"/>
        <w:jc w:val="center"/>
        <w:rPr>
          <w:rFonts w:ascii="Arial" w:hAnsi="Arial" w:cs="Arial"/>
          <w:b/>
          <w:sz w:val="16"/>
          <w:szCs w:val="16"/>
        </w:rPr>
      </w:pPr>
      <w:r w:rsidRPr="004C2137">
        <w:rPr>
          <w:rFonts w:ascii="Arial" w:hAnsi="Arial" w:cs="Arial"/>
          <w:b/>
          <w:sz w:val="16"/>
          <w:szCs w:val="16"/>
        </w:rPr>
        <w:t>ПРАВА И ОБЯЗАННОСТИ</w:t>
      </w:r>
    </w:p>
    <w:p w:rsidR="00E03DA9" w:rsidRPr="004C2137" w:rsidRDefault="00E03DA9" w:rsidP="00E03DA9">
      <w:pPr>
        <w:suppressAutoHyphens/>
        <w:ind w:firstLine="709"/>
        <w:jc w:val="both"/>
        <w:rPr>
          <w:rFonts w:ascii="Arial" w:hAnsi="Arial" w:cs="Arial"/>
          <w:b/>
          <w:sz w:val="16"/>
          <w:szCs w:val="16"/>
        </w:rPr>
      </w:pPr>
      <w:r w:rsidRPr="004C2137">
        <w:rPr>
          <w:rFonts w:ascii="Arial" w:hAnsi="Arial" w:cs="Arial"/>
          <w:b/>
          <w:sz w:val="16"/>
          <w:szCs w:val="16"/>
        </w:rPr>
        <w:t>3.1. Права и обязанности Арендодателя:</w:t>
      </w:r>
    </w:p>
    <w:p w:rsidR="00E03DA9" w:rsidRPr="004C2137" w:rsidRDefault="00E03DA9" w:rsidP="00E03DA9">
      <w:pPr>
        <w:suppressAutoHyphens/>
        <w:ind w:firstLine="709"/>
        <w:jc w:val="both"/>
        <w:rPr>
          <w:rFonts w:ascii="Arial" w:hAnsi="Arial" w:cs="Arial"/>
          <w:sz w:val="16"/>
          <w:szCs w:val="16"/>
        </w:rPr>
      </w:pPr>
      <w:r w:rsidRPr="004C2137">
        <w:rPr>
          <w:rFonts w:ascii="Arial" w:hAnsi="Arial" w:cs="Arial"/>
          <w:sz w:val="16"/>
          <w:szCs w:val="16"/>
        </w:rPr>
        <w:t xml:space="preserve">3.1.1. Передать Имущество по акту приема-передачи (Приложение № 2) в течение 5 дней со дня подписания договора. </w:t>
      </w:r>
    </w:p>
    <w:p w:rsidR="00E03DA9" w:rsidRPr="004C2137" w:rsidRDefault="00E03DA9" w:rsidP="00E03DA9">
      <w:pPr>
        <w:suppressAutoHyphens/>
        <w:ind w:firstLine="709"/>
        <w:jc w:val="both"/>
        <w:rPr>
          <w:rFonts w:ascii="Arial" w:hAnsi="Arial" w:cs="Arial"/>
          <w:i/>
          <w:sz w:val="16"/>
          <w:szCs w:val="16"/>
        </w:rPr>
      </w:pPr>
      <w:r w:rsidRPr="004C2137">
        <w:rPr>
          <w:rFonts w:ascii="Arial" w:hAnsi="Arial" w:cs="Arial"/>
          <w:sz w:val="16"/>
          <w:szCs w:val="16"/>
        </w:rPr>
        <w:t xml:space="preserve">3.1.2. Передать Арендатору вместе со сдаваемым в аренду Имуществом  все его принадлежности и необходимую для использования документацию </w:t>
      </w:r>
      <w:r w:rsidRPr="004C2137">
        <w:rPr>
          <w:rFonts w:ascii="Arial" w:hAnsi="Arial" w:cs="Arial"/>
          <w:i/>
          <w:sz w:val="16"/>
          <w:szCs w:val="16"/>
        </w:rPr>
        <w:t>(инструкции по эксплуатации, сертификаты, паспорт транспортного средства (в случае передачи транспортного средства) и т.д.).</w:t>
      </w:r>
    </w:p>
    <w:p w:rsidR="00E03DA9" w:rsidRPr="004C2137" w:rsidRDefault="00E03DA9" w:rsidP="00E03DA9">
      <w:pPr>
        <w:suppressAutoHyphens/>
        <w:ind w:firstLine="709"/>
        <w:jc w:val="both"/>
        <w:rPr>
          <w:rFonts w:ascii="Arial" w:hAnsi="Arial" w:cs="Arial"/>
          <w:sz w:val="16"/>
          <w:szCs w:val="16"/>
        </w:rPr>
      </w:pPr>
      <w:r w:rsidRPr="004C2137">
        <w:rPr>
          <w:rFonts w:ascii="Arial" w:hAnsi="Arial" w:cs="Arial"/>
          <w:sz w:val="16"/>
          <w:szCs w:val="16"/>
        </w:rPr>
        <w:t>3.1.3. При необходимости оказывать Арендатору содействие в монтаже, наладке и вводе Имущества в эксплуатацию, а также соответствующую консультационную и информационную помощь.</w:t>
      </w:r>
    </w:p>
    <w:p w:rsidR="00E03DA9" w:rsidRPr="004C2137" w:rsidRDefault="00E03DA9" w:rsidP="00E03DA9">
      <w:pPr>
        <w:suppressAutoHyphens/>
        <w:ind w:firstLine="709"/>
        <w:jc w:val="both"/>
        <w:rPr>
          <w:rFonts w:ascii="Arial" w:hAnsi="Arial" w:cs="Arial"/>
          <w:sz w:val="16"/>
          <w:szCs w:val="16"/>
        </w:rPr>
      </w:pPr>
      <w:r w:rsidRPr="004C2137">
        <w:rPr>
          <w:rFonts w:ascii="Arial" w:hAnsi="Arial" w:cs="Arial"/>
          <w:sz w:val="16"/>
          <w:szCs w:val="16"/>
        </w:rPr>
        <w:t>3.1.4. Осуществлять контроль за состоянием и целевым использованием сданного в аренду  Имущества. Аналогичным правом обладает и Министерство.</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 xml:space="preserve">3.1.5. Письменно уведомить Арендатора о предстоящем изменении арендной платы за пользование Имуществом. </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3.1.6. Принять Имущество в течение пяти календарных дней по акту приема-передачи по окончании срока действия договора, либо при его досрочном расторжении.</w:t>
      </w:r>
    </w:p>
    <w:p w:rsidR="00E03DA9" w:rsidRPr="004C2137" w:rsidRDefault="00E03DA9" w:rsidP="00E03DA9">
      <w:pPr>
        <w:suppressAutoHyphens/>
        <w:jc w:val="both"/>
        <w:rPr>
          <w:rFonts w:ascii="Arial" w:hAnsi="Arial" w:cs="Arial"/>
          <w:b/>
          <w:sz w:val="16"/>
          <w:szCs w:val="16"/>
        </w:rPr>
      </w:pPr>
      <w:r w:rsidRPr="004C2137">
        <w:rPr>
          <w:rFonts w:ascii="Arial" w:hAnsi="Arial" w:cs="Arial"/>
          <w:b/>
          <w:sz w:val="16"/>
          <w:szCs w:val="16"/>
        </w:rPr>
        <w:t>3.2. Права и обязанности Арендатора:</w:t>
      </w:r>
    </w:p>
    <w:p w:rsidR="00E03DA9" w:rsidRPr="004C2137" w:rsidRDefault="00E03DA9" w:rsidP="00E03DA9">
      <w:pPr>
        <w:suppressAutoHyphens/>
        <w:ind w:firstLine="709"/>
        <w:jc w:val="both"/>
        <w:rPr>
          <w:rFonts w:ascii="Arial" w:hAnsi="Arial" w:cs="Arial"/>
          <w:sz w:val="16"/>
          <w:szCs w:val="16"/>
        </w:rPr>
      </w:pPr>
      <w:r w:rsidRPr="004C2137">
        <w:rPr>
          <w:rFonts w:ascii="Arial" w:hAnsi="Arial" w:cs="Arial"/>
          <w:sz w:val="16"/>
          <w:szCs w:val="16"/>
        </w:rPr>
        <w:t>3.2.1. Перед подписанием акта приема-передачи Имущества осмотреть Имущество и проверить его состояние.</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3.2.2. Принять Имущество в пользование по акту приема-передачи в течение пяти календарных дней с даты подписания настоящего договора.</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 xml:space="preserve">3.2.3. В установленные договором сроки производить расчеты по арендной плате, в соответствии с условиями, указанными в разделе 4 настоящего договора. По </w:t>
      </w:r>
      <w:r w:rsidRPr="004C2137">
        <w:rPr>
          <w:rFonts w:ascii="Arial" w:hAnsi="Arial" w:cs="Arial"/>
          <w:sz w:val="16"/>
          <w:szCs w:val="16"/>
        </w:rPr>
        <w:lastRenderedPageBreak/>
        <w:t>требованию Арендодателя производить сверку расчетов по арендной плате и предоставлять Арендодателю доказательства внесения арендной платы.</w:t>
      </w:r>
    </w:p>
    <w:p w:rsidR="00E03DA9" w:rsidRPr="004C2137" w:rsidRDefault="00E03DA9" w:rsidP="00E03DA9">
      <w:pPr>
        <w:suppressAutoHyphens/>
        <w:ind w:firstLine="709"/>
        <w:jc w:val="both"/>
        <w:rPr>
          <w:rFonts w:ascii="Arial" w:hAnsi="Arial" w:cs="Arial"/>
          <w:sz w:val="16"/>
          <w:szCs w:val="16"/>
        </w:rPr>
      </w:pPr>
      <w:r w:rsidRPr="004C2137">
        <w:rPr>
          <w:rFonts w:ascii="Arial" w:hAnsi="Arial" w:cs="Arial"/>
          <w:sz w:val="16"/>
          <w:szCs w:val="16"/>
        </w:rPr>
        <w:t>3.2.4. Использовать Имущество по целевому назначению, указанному в п. 1.3 настоящего договора.</w:t>
      </w:r>
    </w:p>
    <w:p w:rsidR="00E03DA9" w:rsidRPr="004C2137" w:rsidRDefault="00E03DA9" w:rsidP="00E03DA9">
      <w:pPr>
        <w:suppressAutoHyphens/>
        <w:ind w:firstLine="709"/>
        <w:jc w:val="both"/>
        <w:rPr>
          <w:rFonts w:ascii="Arial" w:hAnsi="Arial" w:cs="Arial"/>
          <w:sz w:val="16"/>
          <w:szCs w:val="16"/>
        </w:rPr>
      </w:pPr>
      <w:r w:rsidRPr="004C2137">
        <w:rPr>
          <w:rFonts w:ascii="Arial" w:hAnsi="Arial" w:cs="Arial"/>
          <w:sz w:val="16"/>
          <w:szCs w:val="16"/>
        </w:rPr>
        <w:t>3.2.5. За свой счет застраховать Имущество от рисков случайной утраты (гибели) или случайного повреждения. Выгодно приобретателем по договору страхования Имущества является собственник Имущества.</w:t>
      </w:r>
    </w:p>
    <w:p w:rsidR="00E03DA9" w:rsidRPr="004C2137" w:rsidRDefault="00E03DA9" w:rsidP="00E03DA9">
      <w:pPr>
        <w:suppressAutoHyphens/>
        <w:ind w:firstLine="709"/>
        <w:jc w:val="both"/>
        <w:rPr>
          <w:rFonts w:ascii="Arial" w:hAnsi="Arial" w:cs="Arial"/>
          <w:sz w:val="16"/>
          <w:szCs w:val="16"/>
        </w:rPr>
      </w:pPr>
      <w:r w:rsidRPr="004C2137">
        <w:rPr>
          <w:rFonts w:ascii="Arial" w:hAnsi="Arial" w:cs="Arial"/>
          <w:sz w:val="16"/>
          <w:szCs w:val="16"/>
        </w:rPr>
        <w:t>3.2.6. Нести риск случайной гибели или случайного повреждения Имущества вследствие пожара, поджога, стихийных бедствий, противоправных действий третьих лиц.</w:t>
      </w:r>
    </w:p>
    <w:p w:rsidR="00E03DA9" w:rsidRPr="004C2137" w:rsidRDefault="00E03DA9" w:rsidP="00E03DA9">
      <w:pPr>
        <w:suppressAutoHyphens/>
        <w:ind w:firstLine="709"/>
        <w:jc w:val="both"/>
        <w:rPr>
          <w:rFonts w:ascii="Arial" w:hAnsi="Arial" w:cs="Arial"/>
          <w:sz w:val="16"/>
          <w:szCs w:val="16"/>
        </w:rPr>
      </w:pPr>
      <w:r w:rsidRPr="004C2137">
        <w:rPr>
          <w:rFonts w:ascii="Arial" w:hAnsi="Arial" w:cs="Arial"/>
          <w:sz w:val="16"/>
          <w:szCs w:val="16"/>
        </w:rPr>
        <w:t>3.2.7. Соблюдать технические, санитарные и противопожарные нормы, предъявляемые к эксплуатации Имущества.</w:t>
      </w:r>
    </w:p>
    <w:p w:rsidR="00E03DA9" w:rsidRPr="004C2137" w:rsidRDefault="00E03DA9" w:rsidP="00E03DA9">
      <w:pPr>
        <w:suppressAutoHyphens/>
        <w:ind w:firstLine="709"/>
        <w:jc w:val="both"/>
        <w:rPr>
          <w:rFonts w:ascii="Arial" w:hAnsi="Arial" w:cs="Arial"/>
          <w:sz w:val="16"/>
          <w:szCs w:val="16"/>
        </w:rPr>
      </w:pPr>
      <w:r w:rsidRPr="004C2137">
        <w:rPr>
          <w:rFonts w:ascii="Arial" w:hAnsi="Arial" w:cs="Arial"/>
          <w:sz w:val="16"/>
          <w:szCs w:val="16"/>
        </w:rPr>
        <w:t>3.2.8. Нести возникающие в связи с эксплуатацией Имущества расходы, в том числе на оплату текущего ремонта и расходуемых в процессе эксплуатации материалов, поддерживает Имущество в исправном состоянии. Производить за свой счет сервисное обслуживание и капитальный ремонт.</w:t>
      </w:r>
    </w:p>
    <w:p w:rsidR="00E03DA9" w:rsidRPr="004C2137" w:rsidRDefault="00E03DA9" w:rsidP="00E03DA9">
      <w:pPr>
        <w:suppressAutoHyphens/>
        <w:ind w:firstLine="680"/>
        <w:jc w:val="both"/>
        <w:rPr>
          <w:rFonts w:ascii="Arial" w:hAnsi="Arial" w:cs="Arial"/>
          <w:sz w:val="16"/>
          <w:szCs w:val="16"/>
        </w:rPr>
      </w:pPr>
      <w:r w:rsidRPr="004C2137">
        <w:rPr>
          <w:rFonts w:ascii="Arial" w:hAnsi="Arial" w:cs="Arial"/>
          <w:sz w:val="16"/>
          <w:szCs w:val="16"/>
        </w:rPr>
        <w:t>3.2.9. Возмещать Арендодателю убытки, причиненные в случае гибели или повреждения арендованного Имущества.</w:t>
      </w:r>
    </w:p>
    <w:p w:rsidR="00E03DA9" w:rsidRPr="004C2137" w:rsidRDefault="00E03DA9" w:rsidP="00E03DA9">
      <w:pPr>
        <w:suppressAutoHyphens/>
        <w:ind w:firstLine="680"/>
        <w:jc w:val="both"/>
        <w:rPr>
          <w:rFonts w:ascii="Arial" w:hAnsi="Arial" w:cs="Arial"/>
          <w:sz w:val="16"/>
          <w:szCs w:val="16"/>
        </w:rPr>
      </w:pPr>
      <w:r w:rsidRPr="004C2137">
        <w:rPr>
          <w:rFonts w:ascii="Arial" w:hAnsi="Arial" w:cs="Arial"/>
          <w:sz w:val="16"/>
          <w:szCs w:val="16"/>
        </w:rPr>
        <w:t>3.2.10. До подписания акта приема-передачи Имущества  Арендатор обязан пройти сверку расчетов по настоящему договору у Арендодателя.</w:t>
      </w:r>
    </w:p>
    <w:p w:rsidR="00E03DA9" w:rsidRPr="004C2137" w:rsidRDefault="00E03DA9" w:rsidP="00E03DA9">
      <w:pPr>
        <w:suppressAutoHyphens/>
        <w:ind w:firstLine="709"/>
        <w:jc w:val="both"/>
        <w:rPr>
          <w:rFonts w:ascii="Arial" w:hAnsi="Arial" w:cs="Arial"/>
          <w:sz w:val="16"/>
          <w:szCs w:val="16"/>
        </w:rPr>
      </w:pPr>
      <w:r w:rsidRPr="004C2137">
        <w:rPr>
          <w:rFonts w:ascii="Arial" w:hAnsi="Arial" w:cs="Arial"/>
          <w:sz w:val="16"/>
          <w:szCs w:val="16"/>
        </w:rPr>
        <w:t>3.2.11. При получении уведомления о повышении арендной платы производить оплату с момента, указанного в уведомлении.</w:t>
      </w:r>
    </w:p>
    <w:p w:rsidR="00E03DA9" w:rsidRPr="004C2137" w:rsidRDefault="00E03DA9" w:rsidP="00E03DA9">
      <w:pPr>
        <w:suppressAutoHyphens/>
        <w:ind w:firstLine="709"/>
        <w:jc w:val="both"/>
        <w:rPr>
          <w:rFonts w:ascii="Arial" w:hAnsi="Arial" w:cs="Arial"/>
          <w:sz w:val="16"/>
          <w:szCs w:val="16"/>
        </w:rPr>
      </w:pPr>
      <w:r w:rsidRPr="004C2137">
        <w:rPr>
          <w:rFonts w:ascii="Arial" w:hAnsi="Arial" w:cs="Arial"/>
          <w:sz w:val="16"/>
          <w:szCs w:val="16"/>
        </w:rPr>
        <w:t>3.2.12. Не заключать договоры и не вступать в сделки, следствием которых, является или может являться какое – либо обременение предоставленных Арендатору по настоящему договору прав, в частности, переход их к иному лицу (договоры залога, субаренды, безвозмездного пользования, залога и др.) без письменного согласия Арендодателя и Министерства.</w:t>
      </w:r>
    </w:p>
    <w:p w:rsidR="00E03DA9" w:rsidRPr="004C2137" w:rsidRDefault="00E03DA9" w:rsidP="00E03DA9">
      <w:pPr>
        <w:suppressAutoHyphens/>
        <w:ind w:firstLine="709"/>
        <w:jc w:val="both"/>
        <w:rPr>
          <w:rFonts w:ascii="Arial" w:hAnsi="Arial" w:cs="Arial"/>
          <w:sz w:val="16"/>
          <w:szCs w:val="16"/>
        </w:rPr>
      </w:pPr>
      <w:r w:rsidRPr="004C2137">
        <w:rPr>
          <w:rFonts w:ascii="Arial" w:hAnsi="Arial" w:cs="Arial"/>
          <w:sz w:val="16"/>
          <w:szCs w:val="16"/>
        </w:rPr>
        <w:t>3.2.13. За свой счет подготовить Имущество к возврату и передать Арендодателю в течение пяти календарных дней Имущество по акту приема-передачи вместе со всеми принадлежностями и документами в том состоянии, в котором о него получил, с учетом нормального износа.</w:t>
      </w:r>
    </w:p>
    <w:p w:rsidR="00E03DA9" w:rsidRPr="004C2137" w:rsidRDefault="00E03DA9" w:rsidP="00E03DA9">
      <w:pPr>
        <w:numPr>
          <w:ilvl w:val="0"/>
          <w:numId w:val="8"/>
        </w:numPr>
        <w:suppressAutoHyphens/>
        <w:spacing w:after="0" w:line="240" w:lineRule="auto"/>
        <w:jc w:val="center"/>
        <w:rPr>
          <w:rFonts w:ascii="Arial" w:hAnsi="Arial" w:cs="Arial"/>
          <w:b/>
          <w:sz w:val="16"/>
          <w:szCs w:val="16"/>
        </w:rPr>
      </w:pPr>
      <w:r w:rsidRPr="004C2137">
        <w:rPr>
          <w:rFonts w:ascii="Arial" w:hAnsi="Arial" w:cs="Arial"/>
          <w:b/>
          <w:sz w:val="16"/>
          <w:szCs w:val="16"/>
        </w:rPr>
        <w:t>ПЛАТЕЖИ И РАСЧЕТЫ ПО ДОГОВОРУ</w:t>
      </w:r>
    </w:p>
    <w:p w:rsidR="00E03DA9" w:rsidRPr="004C2137" w:rsidRDefault="00E03DA9" w:rsidP="00E03DA9">
      <w:pPr>
        <w:suppressAutoHyphens/>
        <w:ind w:firstLine="709"/>
        <w:jc w:val="both"/>
        <w:rPr>
          <w:rFonts w:ascii="Arial" w:hAnsi="Arial" w:cs="Arial"/>
          <w:sz w:val="16"/>
          <w:szCs w:val="16"/>
        </w:rPr>
      </w:pPr>
      <w:r w:rsidRPr="004C2137">
        <w:rPr>
          <w:rFonts w:ascii="Arial" w:hAnsi="Arial" w:cs="Arial"/>
          <w:sz w:val="16"/>
          <w:szCs w:val="16"/>
        </w:rPr>
        <w:t>4.1. Арендная плата рассчитывается в соответствии с Приложением № 1, являющемся неотъемлемой частью договора.</w:t>
      </w:r>
    </w:p>
    <w:p w:rsidR="00E03DA9" w:rsidRPr="004C2137" w:rsidRDefault="00E03DA9" w:rsidP="00E03DA9">
      <w:pPr>
        <w:suppressAutoHyphens/>
        <w:ind w:firstLine="709"/>
        <w:jc w:val="both"/>
        <w:rPr>
          <w:rFonts w:ascii="Arial" w:hAnsi="Arial" w:cs="Arial"/>
          <w:sz w:val="16"/>
          <w:szCs w:val="16"/>
        </w:rPr>
      </w:pPr>
      <w:r w:rsidRPr="004C2137">
        <w:rPr>
          <w:rFonts w:ascii="Arial" w:hAnsi="Arial" w:cs="Arial"/>
          <w:sz w:val="16"/>
          <w:szCs w:val="16"/>
        </w:rPr>
        <w:t>4.2. За первый месяц Арендатор производит 100% оплату в течение 3-х рабочих дней с момента подписания договора.</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Далее арендная плата вносится Арендатором ежемесячно до 5 числа текущего месяца на лицевой счет Арендодателя в размере 100%.</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lastRenderedPageBreak/>
        <w:t xml:space="preserve"> В платежном поручении Арендатор обязан указывать: «№ договора, лицевой счет, ИНН, КПП, ОКАТО Арендодателя».</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Несвоевременный прием Имущества, произошедший не по вине Арендодателя, не освобождает Арендатора от обязанности внесения арендных платежей за все время просрочки осуществления приема-передачи Имущества.</w:t>
      </w:r>
    </w:p>
    <w:p w:rsidR="00E03DA9" w:rsidRPr="004C2137" w:rsidRDefault="00E03DA9" w:rsidP="00E03DA9">
      <w:pPr>
        <w:pStyle w:val="af1"/>
        <w:ind w:firstLine="709"/>
        <w:jc w:val="both"/>
        <w:rPr>
          <w:rFonts w:ascii="Arial" w:hAnsi="Arial" w:cs="Arial"/>
          <w:b w:val="0"/>
          <w:sz w:val="16"/>
          <w:szCs w:val="16"/>
        </w:rPr>
      </w:pPr>
      <w:r w:rsidRPr="004C2137">
        <w:rPr>
          <w:rFonts w:ascii="Arial" w:hAnsi="Arial" w:cs="Arial"/>
          <w:b w:val="0"/>
          <w:sz w:val="16"/>
          <w:szCs w:val="16"/>
        </w:rPr>
        <w:t xml:space="preserve">4.3. С 1 января очередного года размер арендной платы может быть увеличен Арендодателем в одностороннем порядке, в соответствии с действующим законодательством Российской Федерации. </w:t>
      </w:r>
    </w:p>
    <w:p w:rsidR="00E03DA9" w:rsidRPr="004C2137" w:rsidRDefault="00E03DA9" w:rsidP="00E03DA9">
      <w:pPr>
        <w:pStyle w:val="af1"/>
        <w:ind w:firstLine="709"/>
        <w:jc w:val="both"/>
        <w:rPr>
          <w:rFonts w:ascii="Arial" w:hAnsi="Arial" w:cs="Arial"/>
          <w:b w:val="0"/>
          <w:sz w:val="16"/>
          <w:szCs w:val="16"/>
        </w:rPr>
      </w:pPr>
      <w:r w:rsidRPr="004C2137">
        <w:rPr>
          <w:rFonts w:ascii="Arial" w:hAnsi="Arial" w:cs="Arial"/>
          <w:b w:val="0"/>
          <w:iCs/>
          <w:sz w:val="16"/>
          <w:szCs w:val="16"/>
        </w:rPr>
        <w:t>Арендодатель сообщает об изменении арендной платы Арендатору за 10 календарных дней до даты изменения арендной платы.</w:t>
      </w:r>
    </w:p>
    <w:p w:rsidR="00E03DA9" w:rsidRPr="004C2137" w:rsidRDefault="00E03DA9" w:rsidP="00E03DA9">
      <w:pPr>
        <w:pStyle w:val="af1"/>
        <w:ind w:firstLine="709"/>
        <w:jc w:val="both"/>
        <w:rPr>
          <w:rFonts w:ascii="Arial" w:hAnsi="Arial" w:cs="Arial"/>
          <w:b w:val="0"/>
          <w:sz w:val="16"/>
          <w:szCs w:val="16"/>
        </w:rPr>
      </w:pPr>
      <w:r w:rsidRPr="004C2137">
        <w:rPr>
          <w:rFonts w:ascii="Arial" w:hAnsi="Arial" w:cs="Arial"/>
          <w:b w:val="0"/>
          <w:sz w:val="16"/>
          <w:szCs w:val="16"/>
        </w:rPr>
        <w:t xml:space="preserve">В случае невозможности получения нового расчета арендной платы лично, уведомление о размере арендной платы направляется Арендатору заказным письмом по почтовому адресу, указанному в реквизитах договора. </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По истечении 10 календарных дней с момента отправки уведомления, Арендатор считается надлежаще извещенным об изменении арендной платы.</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4.4. Днем оплаты считается день поступления денежных средств на лицевой счет Арендодателя.</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1) на погашение пени и штрафов;</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2) на погашение основной задолженности прошлых периодов;</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3) на погашение текущей задолженности.</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4.5. Арендатор производит платеж за пользование Имуществом с момента его передачи по акту приема-передачи исходя из размера арендной платы, установленной условиями настоящего договора.</w:t>
      </w:r>
    </w:p>
    <w:p w:rsidR="00E03DA9" w:rsidRPr="004C2137" w:rsidRDefault="00E03DA9" w:rsidP="00E03DA9">
      <w:pPr>
        <w:numPr>
          <w:ilvl w:val="0"/>
          <w:numId w:val="8"/>
        </w:numPr>
        <w:suppressAutoHyphens/>
        <w:spacing w:after="0" w:line="240" w:lineRule="auto"/>
        <w:jc w:val="center"/>
        <w:rPr>
          <w:rFonts w:ascii="Arial" w:hAnsi="Arial" w:cs="Arial"/>
          <w:b/>
          <w:sz w:val="16"/>
          <w:szCs w:val="16"/>
        </w:rPr>
      </w:pPr>
      <w:r w:rsidRPr="004C2137">
        <w:rPr>
          <w:rFonts w:ascii="Arial" w:hAnsi="Arial" w:cs="Arial"/>
          <w:b/>
          <w:sz w:val="16"/>
          <w:szCs w:val="16"/>
        </w:rPr>
        <w:t>ОТВЕТСТВЕННОСТЬ СТОРОН</w:t>
      </w:r>
    </w:p>
    <w:p w:rsidR="00E03DA9" w:rsidRPr="004C2137" w:rsidRDefault="00E03DA9" w:rsidP="00E03DA9">
      <w:pPr>
        <w:suppressAutoHyphens/>
        <w:ind w:firstLine="709"/>
        <w:jc w:val="both"/>
        <w:rPr>
          <w:rFonts w:ascii="Arial" w:hAnsi="Arial" w:cs="Arial"/>
          <w:sz w:val="16"/>
          <w:szCs w:val="16"/>
        </w:rPr>
      </w:pPr>
      <w:r w:rsidRPr="004C2137">
        <w:rPr>
          <w:rFonts w:ascii="Arial" w:hAnsi="Arial" w:cs="Arial"/>
          <w:sz w:val="16"/>
          <w:szCs w:val="16"/>
        </w:rPr>
        <w:t>5.1.В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E03DA9" w:rsidRPr="004C2137" w:rsidRDefault="00E03DA9" w:rsidP="00E03DA9">
      <w:pPr>
        <w:suppressAutoHyphens/>
        <w:ind w:firstLine="709"/>
        <w:jc w:val="both"/>
        <w:rPr>
          <w:rFonts w:ascii="Arial" w:hAnsi="Arial" w:cs="Arial"/>
          <w:sz w:val="16"/>
          <w:szCs w:val="16"/>
        </w:rPr>
      </w:pPr>
      <w:r w:rsidRPr="004C2137">
        <w:rPr>
          <w:rFonts w:ascii="Arial" w:hAnsi="Arial" w:cs="Arial"/>
          <w:sz w:val="16"/>
          <w:szCs w:val="16"/>
        </w:rPr>
        <w:t>5.2. Арендодатель не отвечает за недостатки с данного в аренду Имущества, которые были заранее известны Арендатору либо должны были быть обнаружены Арендатором вовремя осмотра Имущества при передаче его в  аренду.</w:t>
      </w:r>
    </w:p>
    <w:p w:rsidR="00E03DA9" w:rsidRPr="004C2137" w:rsidRDefault="00E03DA9" w:rsidP="00E03DA9">
      <w:pPr>
        <w:suppressAutoHyphens/>
        <w:ind w:firstLine="709"/>
        <w:jc w:val="both"/>
        <w:rPr>
          <w:rFonts w:ascii="Arial" w:hAnsi="Arial" w:cs="Arial"/>
          <w:sz w:val="16"/>
          <w:szCs w:val="16"/>
        </w:rPr>
      </w:pPr>
      <w:r w:rsidRPr="004C2137">
        <w:rPr>
          <w:rFonts w:ascii="Arial" w:hAnsi="Arial" w:cs="Arial"/>
          <w:sz w:val="16"/>
          <w:szCs w:val="16"/>
        </w:rPr>
        <w:t>5.3. За нарушение сроков внесения арендной платы, предусмотренных п. 4.2 настоящего договора, Арендатор оплачивает пени в размере 0,1 % от просроченной суммы арендной платы за каждый день просрочки до момента полного исполнения обязательств.</w:t>
      </w:r>
    </w:p>
    <w:p w:rsidR="00E03DA9" w:rsidRPr="004C2137" w:rsidRDefault="00E03DA9" w:rsidP="00E03DA9">
      <w:pPr>
        <w:suppressAutoHyphens/>
        <w:ind w:firstLine="709"/>
        <w:jc w:val="both"/>
        <w:rPr>
          <w:rFonts w:ascii="Arial" w:hAnsi="Arial" w:cs="Arial"/>
          <w:sz w:val="16"/>
          <w:szCs w:val="16"/>
        </w:rPr>
      </w:pPr>
      <w:r w:rsidRPr="004C2137">
        <w:rPr>
          <w:rFonts w:ascii="Arial" w:hAnsi="Arial" w:cs="Arial"/>
          <w:sz w:val="16"/>
          <w:szCs w:val="16"/>
        </w:rPr>
        <w:t xml:space="preserve">5.4. За неисполнение или ненадлежащее исполнение обязательств, установленных </w:t>
      </w:r>
      <w:proofErr w:type="spellStart"/>
      <w:r w:rsidRPr="004C2137">
        <w:rPr>
          <w:rFonts w:ascii="Arial" w:hAnsi="Arial" w:cs="Arial"/>
          <w:sz w:val="16"/>
          <w:szCs w:val="16"/>
        </w:rPr>
        <w:t>п.п</w:t>
      </w:r>
      <w:proofErr w:type="spellEnd"/>
      <w:r w:rsidRPr="004C2137">
        <w:rPr>
          <w:rFonts w:ascii="Arial" w:hAnsi="Arial" w:cs="Arial"/>
          <w:sz w:val="16"/>
          <w:szCs w:val="16"/>
        </w:rPr>
        <w:t>. 3.2.2, 3.2.5, 3.2.6, 3.2.7, 3.2.8, 3.2.12, 3.2.13 Арендатор уплачивает штраф в размере 5% от суммы годовой арендной платы.</w:t>
      </w:r>
    </w:p>
    <w:p w:rsidR="00E03DA9" w:rsidRPr="004C2137" w:rsidRDefault="00E03DA9" w:rsidP="00E03DA9">
      <w:pPr>
        <w:suppressAutoHyphens/>
        <w:ind w:firstLine="709"/>
        <w:jc w:val="both"/>
        <w:rPr>
          <w:rFonts w:ascii="Arial" w:hAnsi="Arial" w:cs="Arial"/>
          <w:sz w:val="16"/>
          <w:szCs w:val="16"/>
        </w:rPr>
      </w:pPr>
      <w:r w:rsidRPr="004C2137">
        <w:rPr>
          <w:rFonts w:ascii="Arial" w:hAnsi="Arial" w:cs="Arial"/>
          <w:sz w:val="16"/>
          <w:szCs w:val="16"/>
        </w:rPr>
        <w:t>5.5.В случае, если по вине Арендатора, Имущество будет приведено в состояние непригодное к эксплуатации, Арендатор обязан по выбору Арендодателя:</w:t>
      </w:r>
    </w:p>
    <w:p w:rsidR="00E03DA9" w:rsidRPr="004C2137" w:rsidRDefault="00E03DA9" w:rsidP="00E03DA9">
      <w:pPr>
        <w:suppressAutoHyphens/>
        <w:ind w:firstLine="709"/>
        <w:jc w:val="both"/>
        <w:rPr>
          <w:rFonts w:ascii="Arial" w:hAnsi="Arial" w:cs="Arial"/>
          <w:sz w:val="16"/>
          <w:szCs w:val="16"/>
        </w:rPr>
      </w:pPr>
      <w:r w:rsidRPr="004C2137">
        <w:rPr>
          <w:rFonts w:ascii="Arial" w:hAnsi="Arial" w:cs="Arial"/>
          <w:sz w:val="16"/>
          <w:szCs w:val="16"/>
        </w:rPr>
        <w:tab/>
        <w:t>1) привести Имущество в состояние, в котором оно находилось в момент его передачи Арендатору;</w:t>
      </w:r>
    </w:p>
    <w:p w:rsidR="00E03DA9" w:rsidRPr="004C2137" w:rsidRDefault="00E03DA9" w:rsidP="00E03DA9">
      <w:pPr>
        <w:suppressAutoHyphens/>
        <w:ind w:firstLine="709"/>
        <w:jc w:val="both"/>
        <w:rPr>
          <w:rFonts w:ascii="Arial" w:hAnsi="Arial" w:cs="Arial"/>
          <w:sz w:val="16"/>
          <w:szCs w:val="16"/>
        </w:rPr>
      </w:pPr>
      <w:r w:rsidRPr="004C2137">
        <w:rPr>
          <w:rFonts w:ascii="Arial" w:hAnsi="Arial" w:cs="Arial"/>
          <w:sz w:val="16"/>
          <w:szCs w:val="16"/>
        </w:rPr>
        <w:lastRenderedPageBreak/>
        <w:tab/>
        <w:t>2) возместить Арендодателю в полном объеме его расходы по приведению Имущества в состояние, в котором оно находилось в момент его передачи Арендатору.</w:t>
      </w:r>
    </w:p>
    <w:p w:rsidR="00E03DA9" w:rsidRPr="004C2137" w:rsidRDefault="00E03DA9" w:rsidP="00E03DA9">
      <w:pPr>
        <w:suppressAutoHyphens/>
        <w:ind w:firstLine="709"/>
        <w:jc w:val="both"/>
        <w:rPr>
          <w:rFonts w:ascii="Arial" w:hAnsi="Arial" w:cs="Arial"/>
          <w:sz w:val="16"/>
          <w:szCs w:val="16"/>
        </w:rPr>
      </w:pPr>
      <w:r w:rsidRPr="004C2137">
        <w:rPr>
          <w:rFonts w:ascii="Arial" w:hAnsi="Arial" w:cs="Arial"/>
          <w:sz w:val="16"/>
          <w:szCs w:val="16"/>
        </w:rPr>
        <w:t>При этом Арендатор не освобождается от обязанности внесения арендной платы в соответствии с условиями договора.</w:t>
      </w:r>
    </w:p>
    <w:p w:rsidR="00E03DA9" w:rsidRPr="004C2137" w:rsidRDefault="00E03DA9" w:rsidP="00E03DA9">
      <w:pPr>
        <w:suppressAutoHyphens/>
        <w:ind w:firstLine="709"/>
        <w:jc w:val="both"/>
        <w:rPr>
          <w:rFonts w:ascii="Arial" w:hAnsi="Arial" w:cs="Arial"/>
          <w:sz w:val="16"/>
          <w:szCs w:val="16"/>
        </w:rPr>
      </w:pPr>
      <w:r w:rsidRPr="004C2137">
        <w:rPr>
          <w:rFonts w:ascii="Arial" w:hAnsi="Arial" w:cs="Arial"/>
          <w:sz w:val="16"/>
          <w:szCs w:val="16"/>
        </w:rPr>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суд по месту нахождения Арендодателя.</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5.6. В случае нарушения Арендатором сроков передачи Имущества,</w:t>
      </w:r>
      <w:r w:rsidRPr="004C2137">
        <w:rPr>
          <w:rFonts w:ascii="Arial" w:eastAsia="MS Mincho" w:hAnsi="Arial" w:cs="Arial"/>
          <w:sz w:val="16"/>
          <w:szCs w:val="16"/>
        </w:rPr>
        <w:t xml:space="preserve"> необоснованного не подписания и (или) невозвращения Арендодателю подписанного со своей стороны акта приема-передачи, </w:t>
      </w:r>
      <w:r w:rsidRPr="004C2137">
        <w:rPr>
          <w:rFonts w:ascii="Arial" w:hAnsi="Arial" w:cs="Arial"/>
          <w:sz w:val="16"/>
          <w:szCs w:val="16"/>
        </w:rPr>
        <w:t>при прекращении действия договора, он обязан произвести платеж за пользование Имуществом, исходя из суммы арендной платы, подлежащей к оплате, за весь период неосновательного пользования Имуществом, с выплатой процентов в соответствии со статьей 395 Гражданского кодекса Российской Федерации.</w:t>
      </w:r>
    </w:p>
    <w:p w:rsidR="00E03DA9" w:rsidRPr="004C2137" w:rsidRDefault="00E03DA9" w:rsidP="00E03DA9">
      <w:pPr>
        <w:ind w:firstLine="720"/>
        <w:jc w:val="both"/>
        <w:rPr>
          <w:rFonts w:ascii="Arial" w:eastAsia="MS Mincho" w:hAnsi="Arial" w:cs="Arial"/>
          <w:sz w:val="16"/>
          <w:szCs w:val="16"/>
        </w:rPr>
      </w:pPr>
      <w:r w:rsidRPr="004C2137">
        <w:rPr>
          <w:rFonts w:ascii="Arial" w:eastAsia="MS Mincho" w:hAnsi="Arial" w:cs="Arial"/>
          <w:sz w:val="16"/>
          <w:szCs w:val="16"/>
        </w:rPr>
        <w:t>5.7. Уплата неустойки, установленной настоящим договором, не освобождает Сторон от исполнения принятых на себя обязательств или устранения нарушений, а также возмещения причиненных ими убытков.</w:t>
      </w:r>
    </w:p>
    <w:p w:rsidR="00E03DA9" w:rsidRPr="004C2137" w:rsidRDefault="00E03DA9" w:rsidP="00E03DA9">
      <w:pPr>
        <w:ind w:firstLine="720"/>
        <w:jc w:val="both"/>
        <w:rPr>
          <w:rFonts w:ascii="Arial" w:eastAsia="MS Mincho" w:hAnsi="Arial" w:cs="Arial"/>
          <w:sz w:val="16"/>
          <w:szCs w:val="16"/>
        </w:rPr>
      </w:pPr>
      <w:r w:rsidRPr="004C2137">
        <w:rPr>
          <w:rFonts w:ascii="Arial" w:eastAsia="MS Mincho" w:hAnsi="Arial" w:cs="Arial"/>
          <w:sz w:val="16"/>
          <w:szCs w:val="16"/>
        </w:rPr>
        <w:t xml:space="preserve">5.8. </w:t>
      </w:r>
      <w:r w:rsidRPr="004C2137">
        <w:rPr>
          <w:rFonts w:ascii="Arial" w:hAnsi="Arial" w:cs="Arial"/>
          <w:sz w:val="16"/>
          <w:szCs w:val="16"/>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E03DA9" w:rsidRPr="004C2137" w:rsidRDefault="00E03DA9" w:rsidP="00E03DA9">
      <w:pPr>
        <w:numPr>
          <w:ilvl w:val="0"/>
          <w:numId w:val="8"/>
        </w:numPr>
        <w:suppressAutoHyphens/>
        <w:spacing w:after="0" w:line="240" w:lineRule="auto"/>
        <w:jc w:val="center"/>
        <w:rPr>
          <w:rFonts w:ascii="Arial" w:hAnsi="Arial" w:cs="Arial"/>
          <w:b/>
          <w:sz w:val="16"/>
          <w:szCs w:val="16"/>
        </w:rPr>
      </w:pPr>
      <w:r w:rsidRPr="004C2137">
        <w:rPr>
          <w:rFonts w:ascii="Arial" w:hAnsi="Arial" w:cs="Arial"/>
          <w:b/>
          <w:sz w:val="16"/>
          <w:szCs w:val="16"/>
        </w:rPr>
        <w:t>ИЗМЕНЕНИЕ, ПРОДЛЕНИЕ И РАСТОРЖЕНИЕ  ДОГОВОРА</w:t>
      </w:r>
    </w:p>
    <w:p w:rsidR="00E03DA9" w:rsidRPr="004C2137" w:rsidRDefault="00E03DA9" w:rsidP="00E03DA9">
      <w:pPr>
        <w:suppressAutoHyphens/>
        <w:ind w:firstLine="709"/>
        <w:jc w:val="both"/>
        <w:rPr>
          <w:rFonts w:ascii="Arial" w:hAnsi="Arial" w:cs="Arial"/>
          <w:sz w:val="16"/>
          <w:szCs w:val="16"/>
        </w:rPr>
      </w:pPr>
      <w:r w:rsidRPr="004C2137">
        <w:rPr>
          <w:rFonts w:ascii="Arial" w:hAnsi="Arial" w:cs="Arial"/>
          <w:sz w:val="16"/>
          <w:szCs w:val="16"/>
        </w:rPr>
        <w:t>6.1.Настоящий договор аренды прекращает свое действие, а Имущество подлежит передачи в связи с истечением срока действия договора.</w:t>
      </w:r>
    </w:p>
    <w:p w:rsidR="00E03DA9" w:rsidRPr="004C2137" w:rsidRDefault="00E03DA9" w:rsidP="00E03DA9">
      <w:pPr>
        <w:suppressAutoHyphens/>
        <w:ind w:firstLine="709"/>
        <w:jc w:val="both"/>
        <w:rPr>
          <w:rFonts w:ascii="Arial" w:hAnsi="Arial" w:cs="Arial"/>
          <w:sz w:val="16"/>
          <w:szCs w:val="16"/>
        </w:rPr>
      </w:pPr>
      <w:r w:rsidRPr="004C2137">
        <w:rPr>
          <w:rFonts w:ascii="Arial" w:hAnsi="Arial" w:cs="Arial"/>
          <w:sz w:val="16"/>
          <w:szCs w:val="16"/>
        </w:rPr>
        <w:t>6.2.Настоящий договор подлежит досрочному расторжению по требованию Арендодателя в случаях, предусмотренных статьей 619 Гражданского кодекса Российской Федерации, а также последующим дополнительным основаниям, признаваемым сторонами существенными нарушениями условий договора:</w:t>
      </w:r>
    </w:p>
    <w:p w:rsidR="00E03DA9" w:rsidRPr="004C2137" w:rsidRDefault="00E03DA9" w:rsidP="00E03DA9">
      <w:pPr>
        <w:suppressAutoHyphens/>
        <w:ind w:firstLine="709"/>
        <w:jc w:val="both"/>
        <w:rPr>
          <w:rFonts w:ascii="Arial" w:hAnsi="Arial" w:cs="Arial"/>
          <w:sz w:val="16"/>
          <w:szCs w:val="16"/>
        </w:rPr>
      </w:pPr>
      <w:r w:rsidRPr="004C2137">
        <w:rPr>
          <w:rFonts w:ascii="Arial" w:hAnsi="Arial" w:cs="Arial"/>
          <w:sz w:val="16"/>
          <w:szCs w:val="16"/>
        </w:rPr>
        <w:t>-невыполнение обязанности по страхованию Имущества;</w:t>
      </w:r>
    </w:p>
    <w:p w:rsidR="00E03DA9" w:rsidRPr="004C2137" w:rsidRDefault="00E03DA9" w:rsidP="00E03DA9">
      <w:pPr>
        <w:suppressAutoHyphens/>
        <w:ind w:firstLine="709"/>
        <w:jc w:val="both"/>
        <w:rPr>
          <w:rFonts w:ascii="Arial" w:hAnsi="Arial" w:cs="Arial"/>
          <w:sz w:val="16"/>
          <w:szCs w:val="16"/>
        </w:rPr>
      </w:pPr>
      <w:r w:rsidRPr="004C2137">
        <w:rPr>
          <w:rFonts w:ascii="Arial" w:hAnsi="Arial" w:cs="Arial"/>
          <w:sz w:val="16"/>
          <w:szCs w:val="16"/>
        </w:rPr>
        <w:t>Сдача Арендатором Имущества в субаренду без согласия Арендодателя и Министерства;</w:t>
      </w:r>
    </w:p>
    <w:p w:rsidR="00E03DA9" w:rsidRPr="004C2137" w:rsidRDefault="00E03DA9" w:rsidP="00E03DA9">
      <w:pPr>
        <w:suppressAutoHyphens/>
        <w:ind w:firstLine="709"/>
        <w:jc w:val="both"/>
        <w:rPr>
          <w:rFonts w:ascii="Arial" w:hAnsi="Arial" w:cs="Arial"/>
          <w:sz w:val="16"/>
          <w:szCs w:val="16"/>
        </w:rPr>
      </w:pPr>
      <w:r w:rsidRPr="004C2137">
        <w:rPr>
          <w:rFonts w:ascii="Arial" w:hAnsi="Arial" w:cs="Arial"/>
          <w:sz w:val="16"/>
          <w:szCs w:val="16"/>
        </w:rPr>
        <w:t>–изменение целевого использования Имущества, предусмотренного п. 1.3 настоящего договора без согласия Арендодателя.</w:t>
      </w:r>
    </w:p>
    <w:p w:rsidR="00E03DA9" w:rsidRPr="004C2137" w:rsidRDefault="00E03DA9" w:rsidP="00E03DA9">
      <w:pPr>
        <w:suppressAutoHyphens/>
        <w:ind w:firstLine="709"/>
        <w:jc w:val="both"/>
        <w:rPr>
          <w:rFonts w:ascii="Arial" w:hAnsi="Arial" w:cs="Arial"/>
          <w:sz w:val="16"/>
          <w:szCs w:val="16"/>
        </w:rPr>
      </w:pPr>
      <w:r w:rsidRPr="004C2137">
        <w:rPr>
          <w:rFonts w:ascii="Arial" w:hAnsi="Arial" w:cs="Arial"/>
          <w:sz w:val="16"/>
          <w:szCs w:val="16"/>
        </w:rPr>
        <w:t xml:space="preserve">6.3. Арендодатель вправе требовать досрочного расторжения договора в случаях, определенных пунктом 6.2 настоящего договора, только после направления Арендатору письменного предупреждения о необходимости исполнения договорных </w:t>
      </w:r>
      <w:r w:rsidRPr="004C2137">
        <w:rPr>
          <w:rFonts w:ascii="Arial" w:hAnsi="Arial" w:cs="Arial"/>
          <w:sz w:val="16"/>
          <w:szCs w:val="16"/>
        </w:rPr>
        <w:lastRenderedPageBreak/>
        <w:t>обязательств с установлением срока для устранения нарушений, в течение 1 месяца со дня направления предупреждения.</w:t>
      </w:r>
    </w:p>
    <w:p w:rsidR="00E03DA9" w:rsidRPr="004C2137" w:rsidRDefault="00E03DA9" w:rsidP="00E03DA9">
      <w:pPr>
        <w:suppressAutoHyphens/>
        <w:ind w:firstLine="709"/>
        <w:jc w:val="both"/>
        <w:rPr>
          <w:rFonts w:ascii="Arial" w:hAnsi="Arial" w:cs="Arial"/>
          <w:sz w:val="16"/>
          <w:szCs w:val="16"/>
        </w:rPr>
      </w:pPr>
      <w:r w:rsidRPr="004C2137">
        <w:rPr>
          <w:rFonts w:ascii="Arial" w:hAnsi="Arial" w:cs="Arial"/>
          <w:sz w:val="16"/>
          <w:szCs w:val="16"/>
        </w:rPr>
        <w:t>В случае не устранения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w:t>
      </w:r>
    </w:p>
    <w:p w:rsidR="00E03DA9" w:rsidRPr="004C2137" w:rsidRDefault="00E03DA9" w:rsidP="00E03DA9">
      <w:pPr>
        <w:suppressAutoHyphens/>
        <w:ind w:firstLine="709"/>
        <w:jc w:val="both"/>
        <w:rPr>
          <w:rFonts w:ascii="Arial" w:hAnsi="Arial" w:cs="Arial"/>
          <w:sz w:val="16"/>
          <w:szCs w:val="16"/>
        </w:rPr>
      </w:pPr>
      <w:r w:rsidRPr="004C2137">
        <w:rPr>
          <w:rFonts w:ascii="Arial" w:hAnsi="Arial" w:cs="Arial"/>
          <w:sz w:val="16"/>
          <w:szCs w:val="16"/>
        </w:rPr>
        <w:t xml:space="preserve">Договор считается расторгнутым со срока, указанного в уведомлении. </w:t>
      </w:r>
    </w:p>
    <w:p w:rsidR="00E03DA9" w:rsidRPr="004C2137" w:rsidRDefault="00E03DA9" w:rsidP="00E03DA9">
      <w:pPr>
        <w:suppressAutoHyphens/>
        <w:ind w:firstLine="709"/>
        <w:jc w:val="both"/>
        <w:rPr>
          <w:rFonts w:ascii="Arial" w:hAnsi="Arial" w:cs="Arial"/>
          <w:sz w:val="16"/>
          <w:szCs w:val="16"/>
        </w:rPr>
      </w:pPr>
      <w:r w:rsidRPr="004C2137">
        <w:rPr>
          <w:rFonts w:ascii="Arial" w:hAnsi="Arial" w:cs="Arial"/>
          <w:sz w:val="16"/>
          <w:szCs w:val="16"/>
        </w:rPr>
        <w:t>Арендатор обязан передать Имущество в срок, указанный в уведомлении.</w:t>
      </w:r>
    </w:p>
    <w:p w:rsidR="00E03DA9" w:rsidRPr="004C2137" w:rsidRDefault="00E03DA9" w:rsidP="00E03DA9">
      <w:pPr>
        <w:suppressAutoHyphens/>
        <w:ind w:firstLine="709"/>
        <w:jc w:val="both"/>
        <w:rPr>
          <w:rFonts w:ascii="Arial" w:hAnsi="Arial" w:cs="Arial"/>
          <w:sz w:val="16"/>
          <w:szCs w:val="16"/>
        </w:rPr>
      </w:pPr>
      <w:r w:rsidRPr="004C2137">
        <w:rPr>
          <w:rFonts w:ascii="Arial" w:hAnsi="Arial" w:cs="Arial"/>
          <w:sz w:val="16"/>
          <w:szCs w:val="16"/>
        </w:rPr>
        <w:t xml:space="preserve">6.4. Дополнения и изменения, вносимые в период действия договора, рассматриваются в месячный сроки оформляются дополнительным соглашением (за исключением </w:t>
      </w:r>
      <w:proofErr w:type="spellStart"/>
      <w:r w:rsidRPr="004C2137">
        <w:rPr>
          <w:rFonts w:ascii="Arial" w:hAnsi="Arial" w:cs="Arial"/>
          <w:sz w:val="16"/>
          <w:szCs w:val="16"/>
        </w:rPr>
        <w:t>п.п</w:t>
      </w:r>
      <w:proofErr w:type="spellEnd"/>
      <w:r w:rsidRPr="004C2137">
        <w:rPr>
          <w:rFonts w:ascii="Arial" w:hAnsi="Arial" w:cs="Arial"/>
          <w:sz w:val="16"/>
          <w:szCs w:val="16"/>
        </w:rPr>
        <w:t>. 4.1, 4.2, 4.3).</w:t>
      </w:r>
    </w:p>
    <w:p w:rsidR="00E03DA9" w:rsidRPr="004C2137" w:rsidRDefault="00E03DA9" w:rsidP="00E03DA9">
      <w:pPr>
        <w:numPr>
          <w:ilvl w:val="0"/>
          <w:numId w:val="7"/>
        </w:numPr>
        <w:spacing w:after="0" w:line="240" w:lineRule="auto"/>
        <w:jc w:val="center"/>
        <w:rPr>
          <w:rFonts w:ascii="Arial" w:hAnsi="Arial" w:cs="Arial"/>
          <w:b/>
          <w:sz w:val="16"/>
          <w:szCs w:val="16"/>
        </w:rPr>
      </w:pPr>
      <w:r w:rsidRPr="004C2137">
        <w:rPr>
          <w:rFonts w:ascii="Arial" w:hAnsi="Arial" w:cs="Arial"/>
          <w:b/>
          <w:sz w:val="16"/>
          <w:szCs w:val="16"/>
        </w:rPr>
        <w:t>ОСОБЫЕ УСЛОВИЯ</w:t>
      </w:r>
    </w:p>
    <w:p w:rsidR="00E03DA9" w:rsidRPr="004C2137" w:rsidRDefault="00E03DA9" w:rsidP="00E03DA9">
      <w:pPr>
        <w:ind w:firstLine="709"/>
        <w:jc w:val="both"/>
        <w:rPr>
          <w:rFonts w:ascii="Arial" w:hAnsi="Arial" w:cs="Arial"/>
          <w:sz w:val="16"/>
          <w:szCs w:val="16"/>
        </w:rPr>
      </w:pPr>
      <w:r w:rsidRPr="004C2137">
        <w:rPr>
          <w:rFonts w:ascii="Arial" w:hAnsi="Arial" w:cs="Arial"/>
          <w:sz w:val="16"/>
          <w:szCs w:val="16"/>
        </w:rPr>
        <w:t>7.1.Все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E03DA9" w:rsidRPr="004C2137" w:rsidRDefault="00E03DA9" w:rsidP="00E03DA9">
      <w:pPr>
        <w:ind w:firstLine="709"/>
        <w:jc w:val="both"/>
        <w:rPr>
          <w:rFonts w:ascii="Arial" w:hAnsi="Arial" w:cs="Arial"/>
          <w:sz w:val="16"/>
          <w:szCs w:val="16"/>
        </w:rPr>
      </w:pPr>
      <w:r w:rsidRPr="004C2137">
        <w:rPr>
          <w:rFonts w:ascii="Arial" w:hAnsi="Arial" w:cs="Arial"/>
          <w:sz w:val="16"/>
          <w:szCs w:val="16"/>
        </w:rPr>
        <w:t xml:space="preserve"> 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Иркутской области.</w:t>
      </w:r>
    </w:p>
    <w:p w:rsidR="00E03DA9" w:rsidRPr="004C2137" w:rsidRDefault="00E03DA9" w:rsidP="00E03DA9">
      <w:pPr>
        <w:numPr>
          <w:ilvl w:val="0"/>
          <w:numId w:val="7"/>
        </w:numPr>
        <w:spacing w:after="0" w:line="240" w:lineRule="auto"/>
        <w:jc w:val="center"/>
        <w:rPr>
          <w:rFonts w:ascii="Arial" w:hAnsi="Arial" w:cs="Arial"/>
          <w:b/>
          <w:sz w:val="16"/>
          <w:szCs w:val="16"/>
        </w:rPr>
      </w:pPr>
      <w:r w:rsidRPr="004C2137">
        <w:rPr>
          <w:rFonts w:ascii="Arial" w:hAnsi="Arial" w:cs="Arial"/>
          <w:b/>
          <w:sz w:val="16"/>
          <w:szCs w:val="16"/>
        </w:rPr>
        <w:t>ПРОЧИЕ УСЛОВИЯ</w:t>
      </w:r>
    </w:p>
    <w:p w:rsidR="00E03DA9" w:rsidRPr="004C2137" w:rsidRDefault="00E03DA9" w:rsidP="00E03DA9">
      <w:pPr>
        <w:autoSpaceDE w:val="0"/>
        <w:autoSpaceDN w:val="0"/>
        <w:adjustRightInd w:val="0"/>
        <w:ind w:firstLine="709"/>
        <w:jc w:val="both"/>
        <w:rPr>
          <w:rFonts w:ascii="Arial" w:hAnsi="Arial" w:cs="Arial"/>
          <w:iCs/>
          <w:sz w:val="16"/>
          <w:szCs w:val="16"/>
        </w:rPr>
      </w:pPr>
      <w:r w:rsidRPr="004C2137">
        <w:rPr>
          <w:rFonts w:ascii="Arial" w:hAnsi="Arial" w:cs="Arial"/>
          <w:sz w:val="16"/>
          <w:szCs w:val="16"/>
        </w:rPr>
        <w:t>8.1. Договор составлен в 3-х экземплярах</w:t>
      </w:r>
      <w:r w:rsidRPr="004C2137">
        <w:rPr>
          <w:rFonts w:ascii="Arial" w:hAnsi="Arial" w:cs="Arial"/>
          <w:iCs/>
          <w:sz w:val="16"/>
          <w:szCs w:val="16"/>
        </w:rPr>
        <w:t xml:space="preserve"> (соответствующим образом прошитых, пронумерованных и заверенных Арендодателем)</w:t>
      </w:r>
      <w:r w:rsidRPr="004C2137">
        <w:rPr>
          <w:rFonts w:ascii="Arial" w:hAnsi="Arial" w:cs="Arial"/>
          <w:sz w:val="16"/>
          <w:szCs w:val="16"/>
        </w:rPr>
        <w:t>, по одному для Арендодателя, Арендатора, Министерства.</w:t>
      </w:r>
    </w:p>
    <w:p w:rsidR="00E03DA9" w:rsidRPr="004C2137" w:rsidRDefault="00E03DA9" w:rsidP="00E03DA9">
      <w:pPr>
        <w:ind w:firstLine="709"/>
        <w:jc w:val="both"/>
        <w:rPr>
          <w:rFonts w:ascii="Arial" w:hAnsi="Arial" w:cs="Arial"/>
          <w:sz w:val="16"/>
          <w:szCs w:val="16"/>
        </w:rPr>
      </w:pPr>
      <w:r w:rsidRPr="004C2137">
        <w:rPr>
          <w:rFonts w:ascii="Arial" w:hAnsi="Arial" w:cs="Arial"/>
          <w:sz w:val="16"/>
          <w:szCs w:val="16"/>
        </w:rPr>
        <w:t xml:space="preserve">8.2.  Отношения сторон, не урегулированные настоящим договором, регулируются действующим законодательством РФ, нормативными актами Иркутской области. </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8.3. Все неотъемлемые улучшения, произведенные Арендатором в отношении Имущества, являются собственностью Иркутской области и возмещению не подлежат.</w:t>
      </w:r>
    </w:p>
    <w:p w:rsidR="00E03DA9" w:rsidRPr="004C2137" w:rsidRDefault="00E03DA9" w:rsidP="00E03DA9">
      <w:pPr>
        <w:ind w:firstLine="709"/>
        <w:jc w:val="both"/>
        <w:rPr>
          <w:rFonts w:ascii="Arial" w:hAnsi="Arial" w:cs="Arial"/>
          <w:sz w:val="16"/>
          <w:szCs w:val="16"/>
        </w:rPr>
      </w:pPr>
      <w:r w:rsidRPr="004C2137">
        <w:rPr>
          <w:rFonts w:ascii="Arial" w:hAnsi="Arial" w:cs="Arial"/>
          <w:sz w:val="16"/>
          <w:szCs w:val="16"/>
        </w:rPr>
        <w:t>8.4. Все уведомления, извещения направляются по реквизитам сторон, указанным в настоящем договоре.</w:t>
      </w:r>
    </w:p>
    <w:p w:rsidR="00E03DA9" w:rsidRPr="004C2137" w:rsidRDefault="00E03DA9" w:rsidP="00E03DA9">
      <w:pPr>
        <w:ind w:firstLine="709"/>
        <w:jc w:val="both"/>
        <w:rPr>
          <w:rFonts w:ascii="Arial" w:hAnsi="Arial" w:cs="Arial"/>
          <w:sz w:val="16"/>
          <w:szCs w:val="16"/>
        </w:rPr>
      </w:pPr>
      <w:r w:rsidRPr="004C2137">
        <w:rPr>
          <w:rFonts w:ascii="Arial" w:hAnsi="Arial" w:cs="Arial"/>
          <w:sz w:val="16"/>
          <w:szCs w:val="16"/>
        </w:rPr>
        <w:t>В случае изменения любого из указанных реквизитов Сторона, чьи реквизиты были изменены, обязана уведомить об этом другую Сторону в течение 3-х календарных дней с момента изменения. В случае не уведомления Сторона, чьи реквизиты изменились, несет риск всех связанных с этим неблагоприятных последствий.</w:t>
      </w:r>
    </w:p>
    <w:p w:rsidR="00E03DA9" w:rsidRPr="004C2137" w:rsidRDefault="00E03DA9" w:rsidP="00E03DA9">
      <w:pPr>
        <w:ind w:firstLine="709"/>
        <w:jc w:val="center"/>
        <w:rPr>
          <w:rFonts w:ascii="Arial" w:hAnsi="Arial" w:cs="Arial"/>
          <w:sz w:val="16"/>
          <w:szCs w:val="16"/>
        </w:rPr>
      </w:pPr>
      <w:r w:rsidRPr="004C2137">
        <w:rPr>
          <w:rFonts w:ascii="Arial" w:hAnsi="Arial" w:cs="Arial"/>
          <w:b/>
          <w:sz w:val="16"/>
          <w:szCs w:val="16"/>
        </w:rPr>
        <w:t>9. АДРЕСА И РЕКВИЗИТЫ</w:t>
      </w:r>
    </w:p>
    <w:p w:rsidR="00E03DA9" w:rsidRPr="004C2137" w:rsidRDefault="00E03DA9" w:rsidP="00E03DA9">
      <w:pPr>
        <w:ind w:firstLine="709"/>
        <w:jc w:val="both"/>
        <w:rPr>
          <w:rFonts w:ascii="Arial" w:hAnsi="Arial" w:cs="Arial"/>
          <w:b/>
          <w:i/>
          <w:sz w:val="16"/>
          <w:szCs w:val="16"/>
        </w:rPr>
      </w:pPr>
      <w:r w:rsidRPr="004C2137">
        <w:rPr>
          <w:rFonts w:ascii="Arial" w:hAnsi="Arial" w:cs="Arial"/>
          <w:sz w:val="16"/>
          <w:szCs w:val="16"/>
        </w:rPr>
        <w:t>9.1.</w:t>
      </w:r>
      <w:r w:rsidRPr="004C2137">
        <w:rPr>
          <w:rFonts w:ascii="Arial" w:hAnsi="Arial" w:cs="Arial"/>
          <w:b/>
          <w:i/>
          <w:sz w:val="16"/>
          <w:szCs w:val="16"/>
        </w:rPr>
        <w:t xml:space="preserve"> АРЕНДОДАТЕЛЬ:</w:t>
      </w:r>
    </w:p>
    <w:p w:rsidR="00E03DA9" w:rsidRPr="004C2137" w:rsidRDefault="00E03DA9" w:rsidP="00E03DA9">
      <w:pPr>
        <w:jc w:val="both"/>
        <w:rPr>
          <w:rFonts w:ascii="Arial" w:hAnsi="Arial" w:cs="Arial"/>
          <w:sz w:val="16"/>
          <w:szCs w:val="16"/>
        </w:rPr>
      </w:pPr>
      <w:r w:rsidRPr="004C2137">
        <w:rPr>
          <w:rFonts w:ascii="Arial" w:hAnsi="Arial" w:cs="Arial"/>
          <w:sz w:val="16"/>
          <w:szCs w:val="16"/>
        </w:rPr>
        <w:lastRenderedPageBreak/>
        <w:t xml:space="preserve">Наименование: ___________________________________ </w:t>
      </w:r>
    </w:p>
    <w:p w:rsidR="00E03DA9" w:rsidRPr="004C2137" w:rsidRDefault="00E03DA9" w:rsidP="00E03DA9">
      <w:pPr>
        <w:jc w:val="both"/>
        <w:rPr>
          <w:rFonts w:ascii="Arial" w:hAnsi="Arial" w:cs="Arial"/>
          <w:sz w:val="16"/>
          <w:szCs w:val="16"/>
        </w:rPr>
      </w:pPr>
      <w:r w:rsidRPr="004C2137">
        <w:rPr>
          <w:rFonts w:ascii="Arial" w:hAnsi="Arial" w:cs="Arial"/>
          <w:sz w:val="16"/>
          <w:szCs w:val="16"/>
        </w:rPr>
        <w:t>Юридический адрес________________________________</w:t>
      </w:r>
    </w:p>
    <w:p w:rsidR="00E03DA9" w:rsidRPr="004C2137" w:rsidRDefault="00E03DA9" w:rsidP="00E03DA9">
      <w:pPr>
        <w:jc w:val="both"/>
        <w:rPr>
          <w:rFonts w:ascii="Arial" w:hAnsi="Arial" w:cs="Arial"/>
          <w:sz w:val="16"/>
          <w:szCs w:val="16"/>
        </w:rPr>
      </w:pPr>
      <w:r w:rsidRPr="004C2137">
        <w:rPr>
          <w:rFonts w:ascii="Arial" w:hAnsi="Arial" w:cs="Arial"/>
          <w:sz w:val="16"/>
          <w:szCs w:val="16"/>
        </w:rPr>
        <w:t>Банковские реквизиты:___________________________________</w:t>
      </w:r>
    </w:p>
    <w:p w:rsidR="00E03DA9" w:rsidRPr="004C2137" w:rsidRDefault="00E03DA9" w:rsidP="00E03DA9">
      <w:pPr>
        <w:jc w:val="both"/>
        <w:rPr>
          <w:rFonts w:ascii="Arial" w:hAnsi="Arial" w:cs="Arial"/>
          <w:sz w:val="16"/>
          <w:szCs w:val="16"/>
        </w:rPr>
      </w:pPr>
      <w:r w:rsidRPr="004C2137">
        <w:rPr>
          <w:rFonts w:ascii="Arial" w:hAnsi="Arial" w:cs="Arial"/>
          <w:sz w:val="16"/>
          <w:szCs w:val="16"/>
        </w:rPr>
        <w:t>Тел.</w:t>
      </w:r>
    </w:p>
    <w:p w:rsidR="00E03DA9" w:rsidRPr="004C2137" w:rsidRDefault="00E03DA9" w:rsidP="00E03DA9">
      <w:pPr>
        <w:ind w:firstLine="709"/>
        <w:jc w:val="both"/>
        <w:rPr>
          <w:rFonts w:ascii="Arial" w:hAnsi="Arial" w:cs="Arial"/>
          <w:b/>
          <w:i/>
          <w:sz w:val="16"/>
          <w:szCs w:val="16"/>
        </w:rPr>
      </w:pPr>
      <w:r w:rsidRPr="004C2137">
        <w:rPr>
          <w:rFonts w:ascii="Arial" w:hAnsi="Arial" w:cs="Arial"/>
          <w:sz w:val="16"/>
          <w:szCs w:val="16"/>
        </w:rPr>
        <w:t>9.2.</w:t>
      </w:r>
      <w:r w:rsidRPr="004C2137">
        <w:rPr>
          <w:rFonts w:ascii="Arial" w:hAnsi="Arial" w:cs="Arial"/>
          <w:b/>
          <w:i/>
          <w:sz w:val="16"/>
          <w:szCs w:val="16"/>
        </w:rPr>
        <w:t xml:space="preserve"> АРЕНДАТОР:</w:t>
      </w:r>
    </w:p>
    <w:p w:rsidR="00E03DA9" w:rsidRPr="004C2137" w:rsidRDefault="00E03DA9" w:rsidP="00E03DA9">
      <w:pPr>
        <w:jc w:val="both"/>
        <w:rPr>
          <w:rFonts w:ascii="Arial" w:hAnsi="Arial" w:cs="Arial"/>
          <w:sz w:val="16"/>
          <w:szCs w:val="16"/>
        </w:rPr>
      </w:pPr>
      <w:r w:rsidRPr="004C2137">
        <w:rPr>
          <w:rFonts w:ascii="Arial" w:hAnsi="Arial" w:cs="Arial"/>
          <w:sz w:val="16"/>
          <w:szCs w:val="16"/>
        </w:rPr>
        <w:t>Наименование: __________________________________</w:t>
      </w:r>
    </w:p>
    <w:p w:rsidR="00E03DA9" w:rsidRPr="004C2137" w:rsidRDefault="00E03DA9" w:rsidP="00E03DA9">
      <w:pPr>
        <w:jc w:val="both"/>
        <w:rPr>
          <w:rFonts w:ascii="Arial" w:hAnsi="Arial" w:cs="Arial"/>
          <w:sz w:val="16"/>
          <w:szCs w:val="16"/>
        </w:rPr>
      </w:pPr>
      <w:r w:rsidRPr="004C2137">
        <w:rPr>
          <w:rFonts w:ascii="Arial" w:hAnsi="Arial" w:cs="Arial"/>
          <w:sz w:val="16"/>
          <w:szCs w:val="16"/>
        </w:rPr>
        <w:t>Юридический адрес: ____________________________________</w:t>
      </w:r>
    </w:p>
    <w:p w:rsidR="00E03DA9" w:rsidRPr="004C2137" w:rsidRDefault="00E03DA9" w:rsidP="00E03DA9">
      <w:pPr>
        <w:jc w:val="both"/>
        <w:rPr>
          <w:rFonts w:ascii="Arial" w:hAnsi="Arial" w:cs="Arial"/>
          <w:sz w:val="16"/>
          <w:szCs w:val="16"/>
        </w:rPr>
      </w:pPr>
      <w:r w:rsidRPr="004C2137">
        <w:rPr>
          <w:rFonts w:ascii="Arial" w:hAnsi="Arial" w:cs="Arial"/>
          <w:sz w:val="16"/>
          <w:szCs w:val="16"/>
        </w:rPr>
        <w:t>Банковские реквизиты:_____________________________________</w:t>
      </w:r>
    </w:p>
    <w:p w:rsidR="00E03DA9" w:rsidRPr="004C2137" w:rsidRDefault="00E03DA9" w:rsidP="00E03DA9">
      <w:pPr>
        <w:jc w:val="both"/>
        <w:rPr>
          <w:rFonts w:ascii="Arial" w:hAnsi="Arial" w:cs="Arial"/>
          <w:sz w:val="16"/>
          <w:szCs w:val="16"/>
        </w:rPr>
      </w:pPr>
      <w:r w:rsidRPr="004C2137">
        <w:rPr>
          <w:rFonts w:ascii="Arial" w:hAnsi="Arial" w:cs="Arial"/>
          <w:sz w:val="16"/>
          <w:szCs w:val="16"/>
        </w:rPr>
        <w:t>Тел.</w:t>
      </w:r>
    </w:p>
    <w:p w:rsidR="00E03DA9" w:rsidRPr="004C2137" w:rsidRDefault="00E03DA9" w:rsidP="00E03DA9">
      <w:pPr>
        <w:ind w:firstLine="709"/>
        <w:jc w:val="both"/>
        <w:rPr>
          <w:rFonts w:ascii="Arial" w:hAnsi="Arial" w:cs="Arial"/>
          <w:b/>
          <w:sz w:val="16"/>
          <w:szCs w:val="16"/>
        </w:rPr>
      </w:pPr>
      <w:r w:rsidRPr="004C2137">
        <w:rPr>
          <w:rFonts w:ascii="Arial" w:hAnsi="Arial" w:cs="Arial"/>
          <w:b/>
          <w:sz w:val="16"/>
          <w:szCs w:val="16"/>
        </w:rPr>
        <w:t>Перечень приложений, являющихся неотъемлемой частью настоящего договора:</w:t>
      </w:r>
    </w:p>
    <w:p w:rsidR="00E03DA9" w:rsidRPr="004C2137" w:rsidRDefault="00E03DA9" w:rsidP="00E03DA9">
      <w:pPr>
        <w:numPr>
          <w:ilvl w:val="0"/>
          <w:numId w:val="9"/>
        </w:numPr>
        <w:spacing w:after="0" w:line="240" w:lineRule="auto"/>
        <w:ind w:firstLine="349"/>
        <w:jc w:val="both"/>
        <w:rPr>
          <w:rFonts w:ascii="Arial" w:hAnsi="Arial" w:cs="Arial"/>
          <w:sz w:val="16"/>
          <w:szCs w:val="16"/>
        </w:rPr>
      </w:pPr>
      <w:r w:rsidRPr="004C2137">
        <w:rPr>
          <w:rFonts w:ascii="Arial" w:hAnsi="Arial" w:cs="Arial"/>
          <w:sz w:val="16"/>
          <w:szCs w:val="16"/>
        </w:rPr>
        <w:t>Расчет арендной платы (Приложение № 1).</w:t>
      </w:r>
    </w:p>
    <w:p w:rsidR="00E03DA9" w:rsidRPr="004C2137" w:rsidRDefault="00E03DA9" w:rsidP="00E03DA9">
      <w:pPr>
        <w:numPr>
          <w:ilvl w:val="0"/>
          <w:numId w:val="9"/>
        </w:numPr>
        <w:spacing w:after="0" w:line="240" w:lineRule="auto"/>
        <w:ind w:firstLine="349"/>
        <w:jc w:val="both"/>
        <w:rPr>
          <w:rFonts w:ascii="Arial" w:hAnsi="Arial" w:cs="Arial"/>
          <w:sz w:val="16"/>
          <w:szCs w:val="16"/>
        </w:rPr>
      </w:pPr>
      <w:r w:rsidRPr="004C2137">
        <w:rPr>
          <w:rFonts w:ascii="Arial" w:hAnsi="Arial" w:cs="Arial"/>
          <w:sz w:val="16"/>
          <w:szCs w:val="16"/>
        </w:rPr>
        <w:t>Акт приема-передачи (Приложение № 2).</w:t>
      </w:r>
    </w:p>
    <w:p w:rsidR="00E03DA9" w:rsidRPr="004C2137" w:rsidRDefault="00E03DA9" w:rsidP="00E03DA9">
      <w:pPr>
        <w:jc w:val="center"/>
        <w:rPr>
          <w:rFonts w:ascii="Arial" w:hAnsi="Arial" w:cs="Arial"/>
          <w:b/>
          <w:sz w:val="16"/>
          <w:szCs w:val="16"/>
        </w:rPr>
      </w:pPr>
      <w:r w:rsidRPr="004C2137">
        <w:rPr>
          <w:rFonts w:ascii="Arial" w:hAnsi="Arial" w:cs="Arial"/>
          <w:b/>
          <w:sz w:val="16"/>
          <w:szCs w:val="16"/>
        </w:rPr>
        <w:t>ПОДПИСИ СТОРОН:</w:t>
      </w:r>
    </w:p>
    <w:p w:rsidR="00E03DA9" w:rsidRPr="004C2137" w:rsidRDefault="00E03DA9" w:rsidP="00E03DA9">
      <w:pPr>
        <w:jc w:val="both"/>
        <w:rPr>
          <w:rFonts w:ascii="Arial" w:hAnsi="Arial" w:cs="Arial"/>
          <w:b/>
          <w:sz w:val="16"/>
          <w:szCs w:val="16"/>
        </w:rPr>
      </w:pPr>
      <w:r w:rsidRPr="004C2137">
        <w:rPr>
          <w:rFonts w:ascii="Arial" w:hAnsi="Arial" w:cs="Arial"/>
          <w:b/>
          <w:sz w:val="16"/>
          <w:szCs w:val="16"/>
        </w:rPr>
        <w:t>Арендодатель_____________________</w:t>
      </w:r>
      <w:r w:rsidRPr="004C2137">
        <w:rPr>
          <w:rFonts w:ascii="Arial" w:hAnsi="Arial" w:cs="Arial"/>
          <w:b/>
          <w:sz w:val="16"/>
          <w:szCs w:val="16"/>
        </w:rPr>
        <w:tab/>
      </w:r>
      <w:r w:rsidRPr="004C2137">
        <w:rPr>
          <w:rFonts w:ascii="Arial" w:hAnsi="Arial" w:cs="Arial"/>
          <w:b/>
          <w:sz w:val="16"/>
          <w:szCs w:val="16"/>
        </w:rPr>
        <w:tab/>
      </w:r>
      <w:r w:rsidRPr="004C2137">
        <w:rPr>
          <w:rFonts w:ascii="Arial" w:hAnsi="Arial" w:cs="Arial"/>
          <w:b/>
          <w:sz w:val="16"/>
          <w:szCs w:val="16"/>
        </w:rPr>
        <w:tab/>
      </w:r>
      <w:r w:rsidRPr="004C2137">
        <w:rPr>
          <w:rFonts w:ascii="Arial" w:hAnsi="Arial" w:cs="Arial"/>
          <w:b/>
          <w:sz w:val="16"/>
          <w:szCs w:val="16"/>
        </w:rPr>
        <w:tab/>
        <w:t>Арендатор_____________</w:t>
      </w:r>
    </w:p>
    <w:p w:rsidR="00E03DA9" w:rsidRPr="004C2137" w:rsidRDefault="00E03DA9" w:rsidP="00E03DA9">
      <w:pPr>
        <w:jc w:val="right"/>
        <w:rPr>
          <w:rFonts w:ascii="Arial" w:hAnsi="Arial" w:cs="Arial"/>
          <w:sz w:val="16"/>
          <w:szCs w:val="16"/>
        </w:rPr>
      </w:pPr>
      <w:r w:rsidRPr="004C2137">
        <w:rPr>
          <w:rFonts w:ascii="Arial" w:hAnsi="Arial" w:cs="Arial"/>
          <w:sz w:val="16"/>
          <w:szCs w:val="16"/>
        </w:rPr>
        <w:t xml:space="preserve">                                                                                                                             Приложение № 1</w:t>
      </w:r>
    </w:p>
    <w:p w:rsidR="00E03DA9" w:rsidRPr="004C2137" w:rsidRDefault="00E03DA9" w:rsidP="00E03DA9">
      <w:pPr>
        <w:ind w:left="1572" w:hanging="58"/>
        <w:jc w:val="right"/>
        <w:rPr>
          <w:rFonts w:ascii="Arial" w:hAnsi="Arial" w:cs="Arial"/>
          <w:sz w:val="16"/>
          <w:szCs w:val="16"/>
        </w:rPr>
      </w:pPr>
      <w:r w:rsidRPr="004C2137">
        <w:rPr>
          <w:rFonts w:ascii="Arial" w:hAnsi="Arial" w:cs="Arial"/>
          <w:sz w:val="16"/>
          <w:szCs w:val="16"/>
        </w:rPr>
        <w:t>к договору аренды _______</w:t>
      </w:r>
    </w:p>
    <w:p w:rsidR="00E03DA9" w:rsidRPr="004C2137" w:rsidRDefault="00E03DA9" w:rsidP="00E03DA9">
      <w:pPr>
        <w:pStyle w:val="8"/>
        <w:spacing w:before="0"/>
        <w:jc w:val="center"/>
        <w:rPr>
          <w:rFonts w:ascii="Arial" w:hAnsi="Arial" w:cs="Arial"/>
          <w:b/>
          <w:i/>
          <w:sz w:val="16"/>
          <w:szCs w:val="16"/>
        </w:rPr>
      </w:pPr>
      <w:r w:rsidRPr="004C2137">
        <w:rPr>
          <w:rFonts w:ascii="Arial" w:hAnsi="Arial" w:cs="Arial"/>
          <w:b/>
          <w:sz w:val="16"/>
          <w:szCs w:val="16"/>
        </w:rPr>
        <w:t>РАСЧЕТ АРЕНДНОЙ ПЛАТЫ</w:t>
      </w:r>
    </w:p>
    <w:p w:rsidR="00E03DA9" w:rsidRPr="004C2137" w:rsidRDefault="00E03DA9" w:rsidP="00E03DA9">
      <w:pPr>
        <w:jc w:val="center"/>
        <w:rPr>
          <w:rFonts w:ascii="Arial" w:hAnsi="Arial" w:cs="Arial"/>
          <w:sz w:val="16"/>
          <w:szCs w:val="16"/>
        </w:rPr>
      </w:pPr>
      <w:r w:rsidRPr="004C2137">
        <w:rPr>
          <w:rFonts w:ascii="Arial" w:hAnsi="Arial" w:cs="Arial"/>
          <w:sz w:val="16"/>
          <w:szCs w:val="16"/>
        </w:rPr>
        <w:t xml:space="preserve">К ДОГОВОРУ АРЕНДЫ ОБЪЕКТА НЕДВИЖИМОСТИ </w:t>
      </w:r>
    </w:p>
    <w:p w:rsidR="00E03DA9" w:rsidRPr="004C2137" w:rsidRDefault="00E03DA9" w:rsidP="00E03DA9">
      <w:pPr>
        <w:jc w:val="center"/>
        <w:rPr>
          <w:rFonts w:ascii="Arial" w:hAnsi="Arial" w:cs="Arial"/>
          <w:sz w:val="16"/>
          <w:szCs w:val="16"/>
        </w:rPr>
      </w:pPr>
      <w:r w:rsidRPr="004C2137">
        <w:rPr>
          <w:rFonts w:ascii="Arial" w:hAnsi="Arial" w:cs="Arial"/>
          <w:sz w:val="16"/>
          <w:szCs w:val="16"/>
        </w:rPr>
        <w:t>ОТ ________ 201___ ГОДА № ___.</w:t>
      </w:r>
    </w:p>
    <w:p w:rsidR="00E03DA9" w:rsidRPr="004C2137" w:rsidRDefault="00E03DA9" w:rsidP="00E03DA9">
      <w:pPr>
        <w:jc w:val="center"/>
        <w:rPr>
          <w:rFonts w:ascii="Arial" w:hAnsi="Arial" w:cs="Arial"/>
          <w:b/>
          <w:sz w:val="16"/>
          <w:szCs w:val="16"/>
        </w:rPr>
      </w:pPr>
      <w:r w:rsidRPr="004C2137">
        <w:rPr>
          <w:rFonts w:ascii="Arial" w:hAnsi="Arial" w:cs="Arial"/>
          <w:b/>
          <w:sz w:val="16"/>
          <w:szCs w:val="16"/>
        </w:rPr>
        <w:t>ДЕЙСТВУЕТ С _________ ПО _________</w:t>
      </w:r>
    </w:p>
    <w:p w:rsidR="00E03DA9" w:rsidRPr="004C2137" w:rsidRDefault="00E03DA9" w:rsidP="00E03DA9">
      <w:pPr>
        <w:rPr>
          <w:rFonts w:ascii="Arial" w:hAnsi="Arial" w:cs="Arial"/>
          <w:sz w:val="16"/>
          <w:szCs w:val="16"/>
        </w:rPr>
      </w:pPr>
      <w:r w:rsidRPr="004C2137">
        <w:rPr>
          <w:rFonts w:ascii="Arial" w:hAnsi="Arial" w:cs="Arial"/>
          <w:sz w:val="16"/>
          <w:szCs w:val="16"/>
        </w:rPr>
        <w:t>АДРЕС: ____________</w:t>
      </w:r>
    </w:p>
    <w:p w:rsidR="00E03DA9" w:rsidRPr="004C2137" w:rsidRDefault="00E03DA9" w:rsidP="00E03DA9">
      <w:pPr>
        <w:rPr>
          <w:rFonts w:ascii="Arial" w:hAnsi="Arial" w:cs="Arial"/>
          <w:sz w:val="16"/>
          <w:szCs w:val="16"/>
        </w:rPr>
      </w:pPr>
      <w:r w:rsidRPr="004C2137">
        <w:rPr>
          <w:rFonts w:ascii="Arial" w:hAnsi="Arial" w:cs="Arial"/>
          <w:sz w:val="16"/>
          <w:szCs w:val="16"/>
        </w:rPr>
        <w:t>АРЕНДАТОР: ________________-</w:t>
      </w:r>
    </w:p>
    <w:p w:rsidR="00E03DA9" w:rsidRPr="004C2137" w:rsidRDefault="00E03DA9" w:rsidP="00E03DA9">
      <w:pPr>
        <w:jc w:val="both"/>
        <w:rPr>
          <w:rFonts w:ascii="Arial" w:hAnsi="Arial" w:cs="Arial"/>
          <w:sz w:val="16"/>
          <w:szCs w:val="16"/>
        </w:rPr>
      </w:pPr>
      <w:r w:rsidRPr="004C2137">
        <w:rPr>
          <w:rFonts w:ascii="Arial" w:hAnsi="Arial" w:cs="Arial"/>
          <w:sz w:val="16"/>
          <w:szCs w:val="16"/>
        </w:rPr>
        <w:t>На основании Отчета об оценке от ___________ № _____</w:t>
      </w:r>
      <w:r w:rsidRPr="004C2137">
        <w:rPr>
          <w:rFonts w:ascii="Arial" w:hAnsi="Arial" w:cs="Arial"/>
          <w:i/>
          <w:sz w:val="16"/>
          <w:szCs w:val="16"/>
        </w:rPr>
        <w:t>(в случае проведения торгов, на основании протокола аукциона от _________ №____)</w:t>
      </w:r>
      <w:r w:rsidRPr="004C2137">
        <w:rPr>
          <w:rFonts w:ascii="Arial" w:hAnsi="Arial" w:cs="Arial"/>
          <w:sz w:val="16"/>
          <w:szCs w:val="16"/>
        </w:rPr>
        <w:t xml:space="preserve"> размер арендной платы составляет:</w:t>
      </w:r>
    </w:p>
    <w:p w:rsidR="00E03DA9" w:rsidRPr="004C2137" w:rsidRDefault="00E03DA9" w:rsidP="00E03DA9">
      <w:pPr>
        <w:rPr>
          <w:rFonts w:ascii="Arial" w:hAnsi="Arial" w:cs="Arial"/>
          <w:sz w:val="16"/>
          <w:szCs w:val="16"/>
        </w:rPr>
      </w:pPr>
      <w:r w:rsidRPr="004C2137">
        <w:rPr>
          <w:rFonts w:ascii="Arial" w:hAnsi="Arial" w:cs="Arial"/>
          <w:sz w:val="16"/>
          <w:szCs w:val="16"/>
        </w:rPr>
        <w:t>Размер арендной платы в месяц:</w:t>
      </w:r>
    </w:p>
    <w:p w:rsidR="00E03DA9" w:rsidRPr="004C2137" w:rsidRDefault="00E03DA9" w:rsidP="00E03DA9">
      <w:pPr>
        <w:rPr>
          <w:rFonts w:ascii="Arial" w:hAnsi="Arial" w:cs="Arial"/>
          <w:b/>
          <w:sz w:val="16"/>
          <w:szCs w:val="16"/>
        </w:rPr>
      </w:pPr>
      <w:r w:rsidRPr="004C2137">
        <w:rPr>
          <w:rFonts w:ascii="Arial" w:hAnsi="Arial" w:cs="Arial"/>
          <w:b/>
          <w:sz w:val="16"/>
          <w:szCs w:val="16"/>
        </w:rPr>
        <w:t xml:space="preserve">Ап  </w:t>
      </w:r>
      <w:proofErr w:type="spellStart"/>
      <w:r w:rsidRPr="004C2137">
        <w:rPr>
          <w:rFonts w:ascii="Arial" w:hAnsi="Arial" w:cs="Arial"/>
          <w:b/>
          <w:sz w:val="16"/>
          <w:szCs w:val="16"/>
        </w:rPr>
        <w:t>мес</w:t>
      </w:r>
      <w:proofErr w:type="spellEnd"/>
      <w:r w:rsidRPr="004C2137">
        <w:rPr>
          <w:rFonts w:ascii="Arial" w:hAnsi="Arial" w:cs="Arial"/>
          <w:b/>
          <w:sz w:val="16"/>
          <w:szCs w:val="16"/>
        </w:rPr>
        <w:t xml:space="preserve"> = </w:t>
      </w:r>
      <w:proofErr w:type="spellStart"/>
      <w:r w:rsidRPr="004C2137">
        <w:rPr>
          <w:rFonts w:ascii="Arial" w:hAnsi="Arial" w:cs="Arial"/>
          <w:b/>
          <w:sz w:val="16"/>
          <w:szCs w:val="16"/>
        </w:rPr>
        <w:t>Ст</w:t>
      </w:r>
      <w:proofErr w:type="spellEnd"/>
      <w:r w:rsidRPr="004C2137">
        <w:rPr>
          <w:rFonts w:ascii="Arial" w:hAnsi="Arial" w:cs="Arial"/>
          <w:b/>
          <w:sz w:val="16"/>
          <w:szCs w:val="16"/>
        </w:rPr>
        <w:t xml:space="preserve"> *</w:t>
      </w:r>
      <w:r w:rsidRPr="004C2137">
        <w:rPr>
          <w:rFonts w:ascii="Arial" w:hAnsi="Arial" w:cs="Arial"/>
          <w:sz w:val="16"/>
          <w:szCs w:val="16"/>
        </w:rPr>
        <w:t xml:space="preserve"> S</w:t>
      </w:r>
      <w:r w:rsidRPr="004C2137">
        <w:rPr>
          <w:rFonts w:ascii="Arial" w:hAnsi="Arial" w:cs="Arial"/>
          <w:b/>
          <w:sz w:val="16"/>
          <w:szCs w:val="16"/>
        </w:rPr>
        <w:t xml:space="preserve">, </w:t>
      </w:r>
    </w:p>
    <w:p w:rsidR="00E03DA9" w:rsidRPr="004C2137" w:rsidRDefault="00E03DA9" w:rsidP="00E03DA9">
      <w:pPr>
        <w:rPr>
          <w:rFonts w:ascii="Arial" w:hAnsi="Arial" w:cs="Arial"/>
          <w:i/>
          <w:sz w:val="16"/>
          <w:szCs w:val="16"/>
        </w:rPr>
      </w:pPr>
      <w:r w:rsidRPr="004C2137">
        <w:rPr>
          <w:rFonts w:ascii="Arial" w:hAnsi="Arial" w:cs="Arial"/>
          <w:sz w:val="16"/>
          <w:szCs w:val="16"/>
        </w:rPr>
        <w:lastRenderedPageBreak/>
        <w:t xml:space="preserve">где </w:t>
      </w:r>
      <w:proofErr w:type="spellStart"/>
      <w:r w:rsidRPr="004C2137">
        <w:rPr>
          <w:rFonts w:ascii="Arial" w:hAnsi="Arial" w:cs="Arial"/>
          <w:sz w:val="16"/>
          <w:szCs w:val="16"/>
        </w:rPr>
        <w:t>Ст</w:t>
      </w:r>
      <w:proofErr w:type="spellEnd"/>
      <w:r w:rsidRPr="004C2137">
        <w:rPr>
          <w:rFonts w:ascii="Arial" w:hAnsi="Arial" w:cs="Arial"/>
          <w:sz w:val="16"/>
          <w:szCs w:val="16"/>
        </w:rPr>
        <w:t xml:space="preserve"> – ставка арендной платы за 1 </w:t>
      </w:r>
      <w:proofErr w:type="spellStart"/>
      <w:r w:rsidRPr="004C2137">
        <w:rPr>
          <w:rFonts w:ascii="Arial" w:hAnsi="Arial" w:cs="Arial"/>
          <w:sz w:val="16"/>
          <w:szCs w:val="16"/>
        </w:rPr>
        <w:t>кв.м</w:t>
      </w:r>
      <w:proofErr w:type="spellEnd"/>
      <w:r w:rsidRPr="004C2137">
        <w:rPr>
          <w:rFonts w:ascii="Arial" w:hAnsi="Arial" w:cs="Arial"/>
          <w:sz w:val="16"/>
          <w:szCs w:val="16"/>
        </w:rPr>
        <w:t xml:space="preserve"> в месяц </w:t>
      </w:r>
      <w:r w:rsidRPr="004C2137">
        <w:rPr>
          <w:rFonts w:ascii="Arial" w:hAnsi="Arial" w:cs="Arial"/>
          <w:i/>
          <w:sz w:val="16"/>
          <w:szCs w:val="16"/>
        </w:rPr>
        <w:t>(без учета НДС на основании отчета об оценке);</w:t>
      </w:r>
    </w:p>
    <w:p w:rsidR="00E03DA9" w:rsidRPr="004C2137" w:rsidRDefault="00E03DA9" w:rsidP="00E03DA9">
      <w:pPr>
        <w:rPr>
          <w:rFonts w:ascii="Arial" w:hAnsi="Arial" w:cs="Arial"/>
          <w:sz w:val="16"/>
          <w:szCs w:val="16"/>
        </w:rPr>
      </w:pPr>
      <w:r w:rsidRPr="004C2137">
        <w:rPr>
          <w:rFonts w:ascii="Arial" w:hAnsi="Arial" w:cs="Arial"/>
          <w:sz w:val="16"/>
          <w:szCs w:val="16"/>
        </w:rPr>
        <w:t>S – площадь объекта (</w:t>
      </w:r>
      <w:proofErr w:type="spellStart"/>
      <w:r w:rsidRPr="004C2137">
        <w:rPr>
          <w:rFonts w:ascii="Arial" w:hAnsi="Arial" w:cs="Arial"/>
          <w:sz w:val="16"/>
          <w:szCs w:val="16"/>
        </w:rPr>
        <w:t>кв.м</w:t>
      </w:r>
      <w:proofErr w:type="spellEnd"/>
      <w:r w:rsidRPr="004C2137">
        <w:rPr>
          <w:rFonts w:ascii="Arial" w:hAnsi="Arial" w:cs="Arial"/>
          <w:sz w:val="16"/>
          <w:szCs w:val="16"/>
        </w:rPr>
        <w:t>)</w:t>
      </w:r>
    </w:p>
    <w:p w:rsidR="00E03DA9" w:rsidRPr="004C2137" w:rsidRDefault="00E03DA9" w:rsidP="00E03DA9">
      <w:pPr>
        <w:rPr>
          <w:rFonts w:ascii="Arial" w:hAnsi="Arial" w:cs="Arial"/>
          <w:sz w:val="16"/>
          <w:szCs w:val="16"/>
        </w:rPr>
      </w:pPr>
      <w:r w:rsidRPr="004C2137">
        <w:rPr>
          <w:rFonts w:ascii="Arial" w:hAnsi="Arial" w:cs="Arial"/>
          <w:sz w:val="16"/>
          <w:szCs w:val="16"/>
        </w:rPr>
        <w:t>Размер арендной платы в год:</w:t>
      </w:r>
    </w:p>
    <w:p w:rsidR="00E03DA9" w:rsidRPr="004C2137" w:rsidRDefault="00E03DA9" w:rsidP="00E03DA9">
      <w:pPr>
        <w:rPr>
          <w:rFonts w:ascii="Arial" w:hAnsi="Arial" w:cs="Arial"/>
          <w:b/>
          <w:sz w:val="16"/>
          <w:szCs w:val="16"/>
        </w:rPr>
      </w:pPr>
      <w:r w:rsidRPr="004C2137">
        <w:rPr>
          <w:rFonts w:ascii="Arial" w:hAnsi="Arial" w:cs="Arial"/>
          <w:b/>
          <w:sz w:val="16"/>
          <w:szCs w:val="16"/>
        </w:rPr>
        <w:t xml:space="preserve">Ап год = Ап </w:t>
      </w:r>
      <w:proofErr w:type="spellStart"/>
      <w:r w:rsidRPr="004C2137">
        <w:rPr>
          <w:rFonts w:ascii="Arial" w:hAnsi="Arial" w:cs="Arial"/>
          <w:b/>
          <w:sz w:val="16"/>
          <w:szCs w:val="16"/>
        </w:rPr>
        <w:t>мес</w:t>
      </w:r>
      <w:proofErr w:type="spellEnd"/>
      <w:r w:rsidRPr="004C2137">
        <w:rPr>
          <w:rFonts w:ascii="Arial" w:hAnsi="Arial" w:cs="Arial"/>
          <w:b/>
          <w:sz w:val="16"/>
          <w:szCs w:val="16"/>
        </w:rPr>
        <w:t xml:space="preserve"> * 12</w:t>
      </w:r>
    </w:p>
    <w:p w:rsidR="00E03DA9" w:rsidRPr="004C2137" w:rsidRDefault="00E03DA9" w:rsidP="00E03DA9">
      <w:pPr>
        <w:jc w:val="both"/>
        <w:rPr>
          <w:rFonts w:ascii="Arial" w:hAnsi="Arial" w:cs="Arial"/>
          <w:sz w:val="16"/>
          <w:szCs w:val="16"/>
        </w:rPr>
      </w:pPr>
      <w:r w:rsidRPr="004C2137">
        <w:rPr>
          <w:rFonts w:ascii="Arial" w:hAnsi="Arial" w:cs="Arial"/>
          <w:b/>
          <w:sz w:val="16"/>
          <w:szCs w:val="16"/>
        </w:rPr>
        <w:t>ВНИМАНИЕ</w:t>
      </w:r>
      <w:r w:rsidRPr="004C2137">
        <w:rPr>
          <w:rFonts w:ascii="Arial" w:hAnsi="Arial" w:cs="Arial"/>
          <w:sz w:val="16"/>
          <w:szCs w:val="16"/>
        </w:rPr>
        <w:t xml:space="preserve">: Арендная плата вносится Арендатором ежемесячно и подлежит оплате до 5-го числа текущего месяца на счет _____________ в размере 100 %, в </w:t>
      </w:r>
      <w:proofErr w:type="spellStart"/>
      <w:r w:rsidRPr="004C2137">
        <w:rPr>
          <w:rFonts w:ascii="Arial" w:hAnsi="Arial" w:cs="Arial"/>
          <w:sz w:val="16"/>
          <w:szCs w:val="16"/>
        </w:rPr>
        <w:t>т.ч</w:t>
      </w:r>
      <w:proofErr w:type="spellEnd"/>
      <w:r w:rsidRPr="004C2137">
        <w:rPr>
          <w:rFonts w:ascii="Arial" w:hAnsi="Arial" w:cs="Arial"/>
          <w:sz w:val="16"/>
          <w:szCs w:val="16"/>
        </w:rPr>
        <w:t>. НДС – 18 %. В платежном поручении (квитанции) следует указывать номер, дату договора аренды.</w:t>
      </w:r>
    </w:p>
    <w:p w:rsidR="00E03DA9" w:rsidRPr="004C2137" w:rsidRDefault="00E03DA9" w:rsidP="00E03DA9">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2070"/>
        <w:gridCol w:w="2082"/>
      </w:tblGrid>
      <w:tr w:rsidR="00E03DA9" w:rsidRPr="004C2137" w:rsidTr="00735285">
        <w:tc>
          <w:tcPr>
            <w:tcW w:w="3473" w:type="dxa"/>
          </w:tcPr>
          <w:p w:rsidR="00E03DA9" w:rsidRPr="004C2137" w:rsidRDefault="00E03DA9" w:rsidP="00735285">
            <w:pPr>
              <w:jc w:val="center"/>
              <w:rPr>
                <w:rFonts w:ascii="Arial" w:hAnsi="Arial" w:cs="Arial"/>
                <w:b/>
                <w:sz w:val="16"/>
                <w:szCs w:val="16"/>
              </w:rPr>
            </w:pPr>
            <w:r w:rsidRPr="004C2137">
              <w:rPr>
                <w:rFonts w:ascii="Arial" w:hAnsi="Arial" w:cs="Arial"/>
                <w:b/>
                <w:sz w:val="16"/>
                <w:szCs w:val="16"/>
              </w:rPr>
              <w:t>Наименование</w:t>
            </w:r>
          </w:p>
        </w:tc>
        <w:tc>
          <w:tcPr>
            <w:tcW w:w="3474" w:type="dxa"/>
          </w:tcPr>
          <w:p w:rsidR="00E03DA9" w:rsidRPr="004C2137" w:rsidRDefault="00E03DA9" w:rsidP="00735285">
            <w:pPr>
              <w:jc w:val="center"/>
              <w:rPr>
                <w:rFonts w:ascii="Arial" w:hAnsi="Arial" w:cs="Arial"/>
                <w:b/>
                <w:sz w:val="16"/>
                <w:szCs w:val="16"/>
              </w:rPr>
            </w:pPr>
            <w:r w:rsidRPr="004C2137">
              <w:rPr>
                <w:rFonts w:ascii="Arial" w:hAnsi="Arial" w:cs="Arial"/>
                <w:b/>
                <w:sz w:val="16"/>
                <w:szCs w:val="16"/>
              </w:rPr>
              <w:t>Банковские реквизиты</w:t>
            </w:r>
          </w:p>
        </w:tc>
        <w:tc>
          <w:tcPr>
            <w:tcW w:w="3474" w:type="dxa"/>
          </w:tcPr>
          <w:p w:rsidR="00E03DA9" w:rsidRPr="004C2137" w:rsidRDefault="00E03DA9" w:rsidP="00735285">
            <w:pPr>
              <w:jc w:val="center"/>
              <w:rPr>
                <w:rFonts w:ascii="Arial" w:hAnsi="Arial" w:cs="Arial"/>
                <w:b/>
                <w:sz w:val="16"/>
                <w:szCs w:val="16"/>
              </w:rPr>
            </w:pPr>
            <w:r w:rsidRPr="004C2137">
              <w:rPr>
                <w:rFonts w:ascii="Arial" w:hAnsi="Arial" w:cs="Arial"/>
                <w:b/>
                <w:sz w:val="16"/>
                <w:szCs w:val="16"/>
              </w:rPr>
              <w:t>Получатель</w:t>
            </w:r>
          </w:p>
        </w:tc>
      </w:tr>
      <w:tr w:rsidR="00E03DA9" w:rsidRPr="004C2137" w:rsidTr="00735285">
        <w:tc>
          <w:tcPr>
            <w:tcW w:w="3473" w:type="dxa"/>
          </w:tcPr>
          <w:p w:rsidR="00E03DA9" w:rsidRPr="004C2137" w:rsidRDefault="00E03DA9" w:rsidP="00735285">
            <w:pPr>
              <w:rPr>
                <w:rFonts w:ascii="Arial" w:hAnsi="Arial" w:cs="Arial"/>
                <w:sz w:val="16"/>
                <w:szCs w:val="16"/>
              </w:rPr>
            </w:pPr>
            <w:r w:rsidRPr="004C2137">
              <w:rPr>
                <w:rFonts w:ascii="Arial" w:hAnsi="Arial" w:cs="Arial"/>
                <w:sz w:val="16"/>
                <w:szCs w:val="16"/>
              </w:rPr>
              <w:t>Арендная плата за нежилое помещение ____________</w:t>
            </w:r>
          </w:p>
          <w:p w:rsidR="00E03DA9" w:rsidRPr="004C2137" w:rsidRDefault="00E03DA9" w:rsidP="00735285">
            <w:pPr>
              <w:rPr>
                <w:rFonts w:ascii="Arial" w:hAnsi="Arial" w:cs="Arial"/>
                <w:sz w:val="16"/>
                <w:szCs w:val="16"/>
              </w:rPr>
            </w:pPr>
            <w:r w:rsidRPr="004C2137">
              <w:rPr>
                <w:rFonts w:ascii="Arial" w:hAnsi="Arial" w:cs="Arial"/>
                <w:sz w:val="16"/>
                <w:szCs w:val="16"/>
              </w:rPr>
              <w:t xml:space="preserve">Договор от ___________ в размере _________ руб. в месяц, в </w:t>
            </w:r>
            <w:proofErr w:type="spellStart"/>
            <w:r w:rsidRPr="004C2137">
              <w:rPr>
                <w:rFonts w:ascii="Arial" w:hAnsi="Arial" w:cs="Arial"/>
                <w:sz w:val="16"/>
                <w:szCs w:val="16"/>
              </w:rPr>
              <w:t>т.ч</w:t>
            </w:r>
            <w:proofErr w:type="spellEnd"/>
            <w:r w:rsidRPr="004C2137">
              <w:rPr>
                <w:rFonts w:ascii="Arial" w:hAnsi="Arial" w:cs="Arial"/>
                <w:sz w:val="16"/>
                <w:szCs w:val="16"/>
              </w:rPr>
              <w:t>. НДС 18 %.</w:t>
            </w:r>
          </w:p>
        </w:tc>
        <w:tc>
          <w:tcPr>
            <w:tcW w:w="3474" w:type="dxa"/>
          </w:tcPr>
          <w:p w:rsidR="00E03DA9" w:rsidRPr="004C2137" w:rsidRDefault="00E03DA9" w:rsidP="00735285">
            <w:pPr>
              <w:rPr>
                <w:rFonts w:ascii="Arial" w:hAnsi="Arial" w:cs="Arial"/>
                <w:sz w:val="16"/>
                <w:szCs w:val="16"/>
              </w:rPr>
            </w:pPr>
          </w:p>
        </w:tc>
        <w:tc>
          <w:tcPr>
            <w:tcW w:w="3474" w:type="dxa"/>
          </w:tcPr>
          <w:p w:rsidR="00E03DA9" w:rsidRPr="004C2137" w:rsidRDefault="00E03DA9" w:rsidP="00735285">
            <w:pPr>
              <w:rPr>
                <w:rFonts w:ascii="Arial" w:hAnsi="Arial" w:cs="Arial"/>
                <w:sz w:val="16"/>
                <w:szCs w:val="16"/>
              </w:rPr>
            </w:pPr>
          </w:p>
        </w:tc>
      </w:tr>
    </w:tbl>
    <w:p w:rsidR="00E03DA9" w:rsidRPr="004C2137" w:rsidRDefault="00E03DA9" w:rsidP="00E03DA9">
      <w:pPr>
        <w:rPr>
          <w:rFonts w:ascii="Arial" w:hAnsi="Arial" w:cs="Arial"/>
          <w:sz w:val="16"/>
          <w:szCs w:val="16"/>
        </w:rPr>
      </w:pPr>
    </w:p>
    <w:p w:rsidR="00E03DA9" w:rsidRPr="004C2137" w:rsidRDefault="00E03DA9" w:rsidP="00E03DA9">
      <w:pPr>
        <w:rPr>
          <w:rFonts w:ascii="Arial" w:hAnsi="Arial" w:cs="Arial"/>
          <w:sz w:val="16"/>
          <w:szCs w:val="16"/>
        </w:rPr>
      </w:pPr>
      <w:r w:rsidRPr="004C2137">
        <w:rPr>
          <w:rFonts w:ascii="Arial" w:hAnsi="Arial" w:cs="Arial"/>
          <w:sz w:val="16"/>
          <w:szCs w:val="16"/>
        </w:rPr>
        <w:t>Арендодатель:                                                                                           Арендатор:</w:t>
      </w:r>
    </w:p>
    <w:p w:rsidR="00E03DA9" w:rsidRPr="004C2137" w:rsidRDefault="00E03DA9" w:rsidP="00E03DA9">
      <w:pPr>
        <w:rPr>
          <w:rFonts w:ascii="Arial" w:hAnsi="Arial" w:cs="Arial"/>
          <w:sz w:val="16"/>
          <w:szCs w:val="16"/>
        </w:rPr>
      </w:pPr>
      <w:r w:rsidRPr="004C2137">
        <w:rPr>
          <w:rFonts w:ascii="Arial" w:hAnsi="Arial" w:cs="Arial"/>
          <w:sz w:val="16"/>
          <w:szCs w:val="16"/>
        </w:rPr>
        <w:t>_____________                                                                                 ______________</w:t>
      </w:r>
    </w:p>
    <w:p w:rsidR="00E03DA9" w:rsidRPr="004C2137" w:rsidRDefault="00E03DA9" w:rsidP="00E03DA9">
      <w:pPr>
        <w:jc w:val="right"/>
        <w:rPr>
          <w:rFonts w:ascii="Arial" w:hAnsi="Arial" w:cs="Arial"/>
          <w:sz w:val="16"/>
          <w:szCs w:val="16"/>
        </w:rPr>
      </w:pPr>
    </w:p>
    <w:p w:rsidR="00E03DA9" w:rsidRPr="004C2137" w:rsidRDefault="00E03DA9" w:rsidP="00E03DA9">
      <w:pPr>
        <w:jc w:val="right"/>
        <w:rPr>
          <w:rFonts w:ascii="Arial" w:hAnsi="Arial" w:cs="Arial"/>
          <w:sz w:val="16"/>
          <w:szCs w:val="16"/>
        </w:rPr>
      </w:pPr>
    </w:p>
    <w:p w:rsidR="00E03DA9" w:rsidRPr="004C2137" w:rsidRDefault="00E03DA9" w:rsidP="00E03DA9">
      <w:pPr>
        <w:jc w:val="right"/>
        <w:rPr>
          <w:rFonts w:ascii="Arial" w:hAnsi="Arial" w:cs="Arial"/>
          <w:sz w:val="16"/>
          <w:szCs w:val="16"/>
        </w:rPr>
      </w:pPr>
    </w:p>
    <w:p w:rsidR="00E03DA9" w:rsidRPr="004C2137" w:rsidRDefault="00E03DA9" w:rsidP="00E03DA9">
      <w:pPr>
        <w:jc w:val="right"/>
        <w:rPr>
          <w:rFonts w:ascii="Arial" w:hAnsi="Arial" w:cs="Arial"/>
          <w:sz w:val="16"/>
          <w:szCs w:val="16"/>
        </w:rPr>
      </w:pPr>
    </w:p>
    <w:p w:rsidR="00E03DA9" w:rsidRPr="004C2137" w:rsidRDefault="00E03DA9" w:rsidP="00E03DA9">
      <w:pPr>
        <w:jc w:val="right"/>
        <w:rPr>
          <w:rFonts w:ascii="Arial" w:hAnsi="Arial" w:cs="Arial"/>
          <w:sz w:val="16"/>
          <w:szCs w:val="16"/>
        </w:rPr>
      </w:pPr>
    </w:p>
    <w:p w:rsidR="00E03DA9" w:rsidRPr="004C2137" w:rsidRDefault="00E03DA9" w:rsidP="00E03DA9">
      <w:pPr>
        <w:jc w:val="right"/>
        <w:rPr>
          <w:rFonts w:ascii="Arial" w:hAnsi="Arial" w:cs="Arial"/>
          <w:sz w:val="16"/>
          <w:szCs w:val="16"/>
        </w:rPr>
      </w:pPr>
    </w:p>
    <w:p w:rsidR="00E03DA9" w:rsidRPr="004C2137" w:rsidRDefault="00E03DA9" w:rsidP="00E03DA9">
      <w:pPr>
        <w:jc w:val="right"/>
        <w:rPr>
          <w:rFonts w:ascii="Arial" w:hAnsi="Arial" w:cs="Arial"/>
          <w:sz w:val="16"/>
          <w:szCs w:val="16"/>
        </w:rPr>
      </w:pPr>
    </w:p>
    <w:p w:rsidR="00E03DA9" w:rsidRPr="004C2137" w:rsidRDefault="00E03DA9" w:rsidP="00E03DA9">
      <w:pPr>
        <w:jc w:val="right"/>
        <w:rPr>
          <w:rFonts w:ascii="Arial" w:hAnsi="Arial" w:cs="Arial"/>
          <w:sz w:val="16"/>
          <w:szCs w:val="16"/>
        </w:rPr>
      </w:pPr>
      <w:r w:rsidRPr="004C2137">
        <w:rPr>
          <w:rFonts w:ascii="Arial" w:hAnsi="Arial" w:cs="Arial"/>
          <w:sz w:val="16"/>
          <w:szCs w:val="16"/>
        </w:rPr>
        <w:t>Приложение № 2</w:t>
      </w:r>
    </w:p>
    <w:p w:rsidR="00E03DA9" w:rsidRPr="004C2137" w:rsidRDefault="00E03DA9" w:rsidP="00E03DA9">
      <w:pPr>
        <w:jc w:val="right"/>
        <w:rPr>
          <w:rFonts w:ascii="Arial" w:hAnsi="Arial" w:cs="Arial"/>
          <w:sz w:val="16"/>
          <w:szCs w:val="16"/>
        </w:rPr>
      </w:pPr>
      <w:r w:rsidRPr="004C2137">
        <w:rPr>
          <w:rFonts w:ascii="Arial" w:hAnsi="Arial" w:cs="Arial"/>
          <w:sz w:val="16"/>
          <w:szCs w:val="16"/>
        </w:rPr>
        <w:t xml:space="preserve">к договору аренды _______  </w:t>
      </w:r>
    </w:p>
    <w:p w:rsidR="00E03DA9" w:rsidRPr="004C2137" w:rsidRDefault="00E03DA9" w:rsidP="00E03DA9">
      <w:pPr>
        <w:pStyle w:val="8"/>
        <w:jc w:val="center"/>
        <w:rPr>
          <w:rFonts w:ascii="Arial" w:hAnsi="Arial" w:cs="Arial"/>
          <w:b/>
          <w:sz w:val="16"/>
          <w:szCs w:val="16"/>
        </w:rPr>
      </w:pPr>
      <w:r w:rsidRPr="004C2137">
        <w:rPr>
          <w:rFonts w:ascii="Arial" w:hAnsi="Arial" w:cs="Arial"/>
          <w:b/>
          <w:sz w:val="16"/>
          <w:szCs w:val="16"/>
        </w:rPr>
        <w:lastRenderedPageBreak/>
        <w:t>АКТ ПРИЕМА – ПЕРЕДАЧИ</w:t>
      </w:r>
    </w:p>
    <w:p w:rsidR="00E03DA9" w:rsidRPr="004C2137" w:rsidRDefault="00E03DA9" w:rsidP="00E03DA9">
      <w:pPr>
        <w:jc w:val="both"/>
        <w:rPr>
          <w:rFonts w:ascii="Arial" w:hAnsi="Arial" w:cs="Arial"/>
          <w:sz w:val="16"/>
          <w:szCs w:val="16"/>
        </w:rPr>
      </w:pPr>
      <w:r w:rsidRPr="004C2137">
        <w:rPr>
          <w:rFonts w:ascii="Arial" w:hAnsi="Arial" w:cs="Arial"/>
          <w:sz w:val="16"/>
          <w:szCs w:val="16"/>
        </w:rPr>
        <w:t>с. Александровск</w:t>
      </w:r>
      <w:r w:rsidRPr="004C2137">
        <w:rPr>
          <w:rFonts w:ascii="Arial" w:hAnsi="Arial" w:cs="Arial"/>
          <w:sz w:val="16"/>
          <w:szCs w:val="16"/>
        </w:rPr>
        <w:tab/>
      </w:r>
      <w:r w:rsidRPr="004C2137">
        <w:rPr>
          <w:rFonts w:ascii="Arial" w:hAnsi="Arial" w:cs="Arial"/>
          <w:sz w:val="16"/>
          <w:szCs w:val="16"/>
        </w:rPr>
        <w:tab/>
      </w:r>
      <w:r w:rsidRPr="004C2137">
        <w:rPr>
          <w:rFonts w:ascii="Arial" w:hAnsi="Arial" w:cs="Arial"/>
          <w:sz w:val="16"/>
          <w:szCs w:val="16"/>
        </w:rPr>
        <w:tab/>
      </w:r>
      <w:r w:rsidRPr="004C2137">
        <w:rPr>
          <w:rFonts w:ascii="Arial" w:hAnsi="Arial" w:cs="Arial"/>
          <w:sz w:val="16"/>
          <w:szCs w:val="16"/>
        </w:rPr>
        <w:tab/>
      </w:r>
      <w:r w:rsidRPr="004C2137">
        <w:rPr>
          <w:rFonts w:ascii="Arial" w:hAnsi="Arial" w:cs="Arial"/>
          <w:sz w:val="16"/>
          <w:szCs w:val="16"/>
        </w:rPr>
        <w:tab/>
      </w:r>
      <w:r w:rsidRPr="004C2137">
        <w:rPr>
          <w:rFonts w:ascii="Arial" w:hAnsi="Arial" w:cs="Arial"/>
          <w:sz w:val="16"/>
          <w:szCs w:val="16"/>
        </w:rPr>
        <w:tab/>
        <w:t>«___» ___________ 20____года</w:t>
      </w:r>
    </w:p>
    <w:p w:rsidR="00E03DA9" w:rsidRPr="004C2137" w:rsidRDefault="00E03DA9" w:rsidP="00E03DA9">
      <w:pPr>
        <w:ind w:firstLine="720"/>
        <w:jc w:val="both"/>
        <w:rPr>
          <w:rFonts w:ascii="Arial" w:hAnsi="Arial" w:cs="Arial"/>
          <w:sz w:val="16"/>
          <w:szCs w:val="16"/>
        </w:rPr>
      </w:pPr>
      <w:r w:rsidRPr="004C2137">
        <w:rPr>
          <w:rFonts w:ascii="Arial" w:hAnsi="Arial" w:cs="Arial"/>
          <w:sz w:val="16"/>
          <w:szCs w:val="16"/>
        </w:rPr>
        <w:t xml:space="preserve">Мы, нижеподписавшиеся, «Арендодатель» _________________________, в лице _________________, действующего (ей) на основании _____________, с одной стороны,  и «Арендатор» _______________________, в лице ______________________,   действующего (ей)  на основании ______________, с другой стороны, на основании договора аренды от «____» ________ 20_________ года № ______,  произвели прием - передачу Объекта: </w:t>
      </w:r>
    </w:p>
    <w:p w:rsidR="00E03DA9" w:rsidRPr="004C2137" w:rsidRDefault="00E03DA9" w:rsidP="00E03DA9">
      <w:pPr>
        <w:numPr>
          <w:ilvl w:val="0"/>
          <w:numId w:val="10"/>
        </w:numPr>
        <w:spacing w:after="0" w:line="240" w:lineRule="auto"/>
        <w:ind w:firstLine="349"/>
        <w:jc w:val="both"/>
        <w:rPr>
          <w:rFonts w:ascii="Arial" w:hAnsi="Arial" w:cs="Arial"/>
          <w:sz w:val="16"/>
          <w:szCs w:val="16"/>
        </w:rPr>
      </w:pPr>
      <w:r w:rsidRPr="004C2137">
        <w:rPr>
          <w:rFonts w:ascii="Arial" w:hAnsi="Arial" w:cs="Arial"/>
          <w:sz w:val="16"/>
          <w:szCs w:val="16"/>
        </w:rPr>
        <w:t xml:space="preserve">Местоположение Объекта: с. _____________, ул. _____, д. ___, лит. _____. </w:t>
      </w:r>
    </w:p>
    <w:p w:rsidR="00E03DA9" w:rsidRPr="004C2137" w:rsidRDefault="00E03DA9" w:rsidP="00E03DA9">
      <w:pPr>
        <w:numPr>
          <w:ilvl w:val="0"/>
          <w:numId w:val="10"/>
        </w:numPr>
        <w:spacing w:after="0" w:line="240" w:lineRule="auto"/>
        <w:ind w:firstLine="349"/>
        <w:jc w:val="both"/>
        <w:rPr>
          <w:rFonts w:ascii="Arial" w:hAnsi="Arial" w:cs="Arial"/>
          <w:sz w:val="16"/>
          <w:szCs w:val="16"/>
        </w:rPr>
      </w:pPr>
      <w:r w:rsidRPr="004C2137">
        <w:rPr>
          <w:rFonts w:ascii="Arial" w:hAnsi="Arial" w:cs="Arial"/>
          <w:sz w:val="16"/>
          <w:szCs w:val="16"/>
        </w:rPr>
        <w:t>Характеристика Объекта: - _________________________________</w:t>
      </w:r>
    </w:p>
    <w:p w:rsidR="00E03DA9" w:rsidRPr="004C2137" w:rsidRDefault="00E03DA9" w:rsidP="00E03DA9">
      <w:pPr>
        <w:numPr>
          <w:ilvl w:val="0"/>
          <w:numId w:val="10"/>
        </w:numPr>
        <w:spacing w:after="0" w:line="240" w:lineRule="auto"/>
        <w:ind w:firstLine="349"/>
        <w:jc w:val="both"/>
        <w:rPr>
          <w:rFonts w:ascii="Arial" w:hAnsi="Arial" w:cs="Arial"/>
          <w:sz w:val="16"/>
          <w:szCs w:val="16"/>
        </w:rPr>
      </w:pPr>
      <w:r w:rsidRPr="004C2137">
        <w:rPr>
          <w:rFonts w:ascii="Arial" w:hAnsi="Arial" w:cs="Arial"/>
          <w:sz w:val="16"/>
          <w:szCs w:val="16"/>
        </w:rPr>
        <w:t>Имущество передается для использования Арендатором в целях: _________________;</w:t>
      </w:r>
    </w:p>
    <w:p w:rsidR="00E03DA9" w:rsidRPr="004C2137" w:rsidRDefault="00E03DA9" w:rsidP="00E03DA9">
      <w:pPr>
        <w:numPr>
          <w:ilvl w:val="0"/>
          <w:numId w:val="10"/>
        </w:numPr>
        <w:spacing w:after="0" w:line="240" w:lineRule="auto"/>
        <w:ind w:firstLine="349"/>
        <w:jc w:val="both"/>
        <w:rPr>
          <w:rFonts w:ascii="Arial" w:hAnsi="Arial" w:cs="Arial"/>
          <w:sz w:val="16"/>
          <w:szCs w:val="16"/>
        </w:rPr>
      </w:pPr>
      <w:r w:rsidRPr="004C2137">
        <w:rPr>
          <w:rFonts w:ascii="Arial" w:hAnsi="Arial" w:cs="Arial"/>
          <w:sz w:val="16"/>
          <w:szCs w:val="16"/>
        </w:rPr>
        <w:t>Характеристика технического состояния Имущества: _____________________________ (</w:t>
      </w:r>
      <w:r w:rsidRPr="004C2137">
        <w:rPr>
          <w:rFonts w:ascii="Arial" w:hAnsi="Arial" w:cs="Arial"/>
          <w:i/>
          <w:sz w:val="16"/>
          <w:szCs w:val="16"/>
        </w:rPr>
        <w:t>технически исправное, пригодное для эксплуатации, при выявлении в ходе осмотра Имущества недостатков указывается их характеристика</w:t>
      </w:r>
      <w:r w:rsidRPr="004C2137">
        <w:rPr>
          <w:rFonts w:ascii="Arial" w:hAnsi="Arial" w:cs="Arial"/>
          <w:sz w:val="16"/>
          <w:szCs w:val="16"/>
        </w:rPr>
        <w:t>).</w:t>
      </w:r>
    </w:p>
    <w:p w:rsidR="00E03DA9" w:rsidRPr="004C2137" w:rsidRDefault="00E03DA9" w:rsidP="00E03DA9">
      <w:pPr>
        <w:numPr>
          <w:ilvl w:val="0"/>
          <w:numId w:val="10"/>
        </w:numPr>
        <w:spacing w:after="0" w:line="240" w:lineRule="auto"/>
        <w:ind w:firstLine="349"/>
        <w:jc w:val="both"/>
        <w:rPr>
          <w:rFonts w:ascii="Arial" w:hAnsi="Arial" w:cs="Arial"/>
          <w:sz w:val="16"/>
          <w:szCs w:val="16"/>
        </w:rPr>
      </w:pPr>
      <w:r w:rsidRPr="004C2137">
        <w:rPr>
          <w:rFonts w:ascii="Arial" w:hAnsi="Arial" w:cs="Arial"/>
          <w:sz w:val="16"/>
          <w:szCs w:val="16"/>
        </w:rPr>
        <w:t>Настоящий Акт составлен в 2 (трех) экземплярах, по одному для Арендодателя, Арендатора.</w:t>
      </w:r>
    </w:p>
    <w:p w:rsidR="00E03DA9" w:rsidRPr="004C2137" w:rsidRDefault="00E03DA9" w:rsidP="00E03DA9">
      <w:pPr>
        <w:ind w:left="75" w:firstLine="492"/>
        <w:jc w:val="both"/>
        <w:rPr>
          <w:rFonts w:ascii="Arial" w:hAnsi="Arial" w:cs="Arial"/>
          <w:sz w:val="16"/>
          <w:szCs w:val="16"/>
        </w:rPr>
      </w:pPr>
      <w:r w:rsidRPr="004C2137">
        <w:rPr>
          <w:rFonts w:ascii="Arial" w:hAnsi="Arial" w:cs="Arial"/>
          <w:sz w:val="16"/>
          <w:szCs w:val="16"/>
        </w:rPr>
        <w:t xml:space="preserve">      СДАЛ:                                                                   </w:t>
      </w:r>
      <w:r w:rsidRPr="004C2137">
        <w:rPr>
          <w:rFonts w:ascii="Arial" w:hAnsi="Arial" w:cs="Arial"/>
          <w:sz w:val="16"/>
          <w:szCs w:val="16"/>
        </w:rPr>
        <w:tab/>
        <w:t>ПРИНЯЛ:</w:t>
      </w:r>
    </w:p>
    <w:p w:rsidR="00E03DA9" w:rsidRPr="004C2137" w:rsidRDefault="00E03DA9" w:rsidP="00E03DA9">
      <w:pPr>
        <w:ind w:left="75" w:firstLine="492"/>
        <w:jc w:val="both"/>
        <w:rPr>
          <w:rFonts w:ascii="Arial" w:hAnsi="Arial" w:cs="Arial"/>
          <w:sz w:val="16"/>
          <w:szCs w:val="16"/>
        </w:rPr>
      </w:pPr>
      <w:r w:rsidRPr="004C2137">
        <w:rPr>
          <w:rFonts w:ascii="Arial" w:hAnsi="Arial" w:cs="Arial"/>
          <w:sz w:val="16"/>
          <w:szCs w:val="16"/>
        </w:rPr>
        <w:t xml:space="preserve"> «Арендодатель»  _____________                                             «Арендатор»__________________</w:t>
      </w:r>
    </w:p>
    <w:p w:rsidR="00E03DA9" w:rsidRPr="004C2137" w:rsidRDefault="00E03DA9" w:rsidP="00E03DA9">
      <w:pPr>
        <w:jc w:val="center"/>
        <w:rPr>
          <w:rFonts w:ascii="Arial" w:hAnsi="Arial" w:cs="Arial"/>
          <w:b/>
          <w:sz w:val="16"/>
          <w:szCs w:val="16"/>
        </w:rPr>
      </w:pPr>
      <w:r w:rsidRPr="004C2137">
        <w:rPr>
          <w:rFonts w:ascii="Arial" w:hAnsi="Arial" w:cs="Arial"/>
          <w:b/>
          <w:sz w:val="16"/>
          <w:szCs w:val="16"/>
        </w:rPr>
        <w:t>Примерный ДОГОВОР № _____</w:t>
      </w:r>
    </w:p>
    <w:p w:rsidR="00E03DA9" w:rsidRPr="004C2137" w:rsidRDefault="00E03DA9" w:rsidP="00E03DA9">
      <w:pPr>
        <w:jc w:val="center"/>
        <w:rPr>
          <w:rFonts w:ascii="Arial" w:hAnsi="Arial" w:cs="Arial"/>
          <w:b/>
          <w:sz w:val="16"/>
          <w:szCs w:val="16"/>
        </w:rPr>
      </w:pPr>
      <w:r w:rsidRPr="004C2137">
        <w:rPr>
          <w:rFonts w:ascii="Arial" w:hAnsi="Arial" w:cs="Arial"/>
          <w:b/>
          <w:sz w:val="16"/>
          <w:szCs w:val="16"/>
        </w:rPr>
        <w:t>аренды недвижимого объекта муниципальной собственности</w:t>
      </w:r>
    </w:p>
    <w:p w:rsidR="00E03DA9" w:rsidRPr="004C2137" w:rsidRDefault="00E03DA9" w:rsidP="00E03DA9">
      <w:pPr>
        <w:ind w:left="851" w:right="-1" w:hanging="851"/>
        <w:jc w:val="both"/>
        <w:rPr>
          <w:rFonts w:ascii="Arial" w:hAnsi="Arial" w:cs="Arial"/>
          <w:sz w:val="16"/>
          <w:szCs w:val="16"/>
        </w:rPr>
      </w:pPr>
      <w:r w:rsidRPr="004C2137">
        <w:rPr>
          <w:rFonts w:ascii="Arial" w:hAnsi="Arial" w:cs="Arial"/>
          <w:sz w:val="16"/>
          <w:szCs w:val="16"/>
        </w:rPr>
        <w:t>с. Александровск</w:t>
      </w:r>
      <w:r w:rsidRPr="004C2137">
        <w:rPr>
          <w:rFonts w:ascii="Arial" w:hAnsi="Arial" w:cs="Arial"/>
          <w:sz w:val="16"/>
          <w:szCs w:val="16"/>
        </w:rPr>
        <w:tab/>
      </w:r>
      <w:r w:rsidRPr="004C2137">
        <w:rPr>
          <w:rFonts w:ascii="Arial" w:hAnsi="Arial" w:cs="Arial"/>
          <w:sz w:val="16"/>
          <w:szCs w:val="16"/>
        </w:rPr>
        <w:tab/>
      </w:r>
      <w:r w:rsidRPr="004C2137">
        <w:rPr>
          <w:rFonts w:ascii="Arial" w:hAnsi="Arial" w:cs="Arial"/>
          <w:sz w:val="16"/>
          <w:szCs w:val="16"/>
        </w:rPr>
        <w:tab/>
      </w:r>
      <w:r w:rsidRPr="004C2137">
        <w:rPr>
          <w:rFonts w:ascii="Arial" w:hAnsi="Arial" w:cs="Arial"/>
          <w:sz w:val="16"/>
          <w:szCs w:val="16"/>
        </w:rPr>
        <w:tab/>
        <w:t>_____ ____________ 20____ года</w:t>
      </w:r>
    </w:p>
    <w:p w:rsidR="00E03DA9" w:rsidRPr="004C2137" w:rsidRDefault="00E03DA9" w:rsidP="00E03DA9">
      <w:pPr>
        <w:pStyle w:val="af"/>
        <w:spacing w:after="0"/>
        <w:ind w:firstLine="726"/>
        <w:jc w:val="both"/>
        <w:rPr>
          <w:rFonts w:ascii="Arial" w:hAnsi="Arial" w:cs="Arial"/>
          <w:sz w:val="16"/>
          <w:szCs w:val="16"/>
        </w:rPr>
      </w:pPr>
      <w:r w:rsidRPr="004C2137">
        <w:rPr>
          <w:rFonts w:ascii="Arial" w:hAnsi="Arial" w:cs="Arial"/>
          <w:sz w:val="16"/>
          <w:szCs w:val="16"/>
        </w:rPr>
        <w:t>__________________________________________, именуемый (</w:t>
      </w:r>
      <w:proofErr w:type="spellStart"/>
      <w:r w:rsidRPr="004C2137">
        <w:rPr>
          <w:rFonts w:ascii="Arial" w:hAnsi="Arial" w:cs="Arial"/>
          <w:sz w:val="16"/>
          <w:szCs w:val="16"/>
        </w:rPr>
        <w:t>ое</w:t>
      </w:r>
      <w:proofErr w:type="spellEnd"/>
      <w:r w:rsidRPr="004C2137">
        <w:rPr>
          <w:rFonts w:ascii="Arial" w:hAnsi="Arial" w:cs="Arial"/>
          <w:sz w:val="16"/>
          <w:szCs w:val="16"/>
        </w:rPr>
        <w:t>) в дальнейшем «Арендодатель», в лице ________________________________, действующего(ей) на основании ______________, с одной стороны, и _____________________________</w:t>
      </w:r>
      <w:r w:rsidRPr="004C2137">
        <w:rPr>
          <w:rFonts w:ascii="Arial" w:hAnsi="Arial" w:cs="Arial"/>
          <w:color w:val="000000"/>
          <w:sz w:val="16"/>
          <w:szCs w:val="16"/>
        </w:rPr>
        <w:t>, именуемый(</w:t>
      </w:r>
      <w:proofErr w:type="spellStart"/>
      <w:r w:rsidRPr="004C2137">
        <w:rPr>
          <w:rFonts w:ascii="Arial" w:hAnsi="Arial" w:cs="Arial"/>
          <w:color w:val="000000"/>
          <w:sz w:val="16"/>
          <w:szCs w:val="16"/>
        </w:rPr>
        <w:t>ое</w:t>
      </w:r>
      <w:proofErr w:type="spellEnd"/>
      <w:r w:rsidRPr="004C2137">
        <w:rPr>
          <w:rFonts w:ascii="Arial" w:hAnsi="Arial" w:cs="Arial"/>
          <w:color w:val="000000"/>
          <w:sz w:val="16"/>
          <w:szCs w:val="16"/>
        </w:rPr>
        <w:t>) в дальнейшем «Арендатор», в лице ________________________________, действующего(ей) на основании ________________,</w:t>
      </w:r>
      <w:r w:rsidRPr="004C2137">
        <w:rPr>
          <w:rFonts w:ascii="Arial" w:hAnsi="Arial" w:cs="Arial"/>
          <w:sz w:val="16"/>
          <w:szCs w:val="16"/>
        </w:rPr>
        <w:t xml:space="preserve"> c другой стороны, а вместе именуемые «Стороны» заключили настоящий договор о нижеследующем:</w:t>
      </w:r>
    </w:p>
    <w:p w:rsidR="00E03DA9" w:rsidRPr="004C2137" w:rsidRDefault="00E03DA9" w:rsidP="00E03DA9">
      <w:pPr>
        <w:pStyle w:val="af"/>
        <w:numPr>
          <w:ilvl w:val="0"/>
          <w:numId w:val="12"/>
        </w:numPr>
        <w:spacing w:after="0"/>
        <w:jc w:val="center"/>
        <w:rPr>
          <w:rFonts w:ascii="Arial" w:hAnsi="Arial" w:cs="Arial"/>
          <w:b/>
          <w:sz w:val="16"/>
          <w:szCs w:val="16"/>
        </w:rPr>
      </w:pPr>
      <w:r w:rsidRPr="004C2137">
        <w:rPr>
          <w:rFonts w:ascii="Arial" w:hAnsi="Arial" w:cs="Arial"/>
          <w:b/>
          <w:sz w:val="16"/>
          <w:szCs w:val="16"/>
        </w:rPr>
        <w:t>ПРЕДМЕТ ДОГОВОРА</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1.1. Арендодатель обязуется передать, а Арендатор принять во временное владение и пользование без права выкупа объект недвижимости (далее по тексту – Объект), расположенный по адресу: ___________________________________.</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Поэтажный план Объекта содержится в приложении № 3, являющемся неотъемлемой частью настоящего договора.</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1.2. Характеристика Объекта, передаваемого по настоящему договору:</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w:t>
      </w:r>
      <w:r w:rsidRPr="004C2137">
        <w:rPr>
          <w:rFonts w:ascii="Arial" w:hAnsi="Arial" w:cs="Arial"/>
          <w:sz w:val="16"/>
          <w:szCs w:val="16"/>
        </w:rPr>
        <w:tab/>
        <w:t>описание Объекта (</w:t>
      </w:r>
      <w:r w:rsidRPr="004C2137">
        <w:rPr>
          <w:rFonts w:ascii="Arial" w:hAnsi="Arial" w:cs="Arial"/>
          <w:i/>
          <w:sz w:val="16"/>
          <w:szCs w:val="16"/>
        </w:rPr>
        <w:t>здание (часть здания, помещения), этаж (литера), кадастровый номер, площадь, номера позиций по техническому паспорту, принадлежность к памятникам</w:t>
      </w:r>
      <w:r w:rsidRPr="004C2137">
        <w:rPr>
          <w:rFonts w:ascii="Arial" w:hAnsi="Arial" w:cs="Arial"/>
          <w:sz w:val="16"/>
          <w:szCs w:val="16"/>
        </w:rPr>
        <w:t>);</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w:t>
      </w:r>
      <w:r w:rsidRPr="004C2137">
        <w:rPr>
          <w:rFonts w:ascii="Arial" w:hAnsi="Arial" w:cs="Arial"/>
          <w:sz w:val="16"/>
          <w:szCs w:val="16"/>
        </w:rPr>
        <w:tab/>
        <w:t>материал стен: __________________________________;</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w:t>
      </w:r>
      <w:r w:rsidRPr="004C2137">
        <w:rPr>
          <w:rFonts w:ascii="Arial" w:hAnsi="Arial" w:cs="Arial"/>
          <w:sz w:val="16"/>
          <w:szCs w:val="16"/>
        </w:rPr>
        <w:tab/>
        <w:t>этажность: __________________;</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lastRenderedPageBreak/>
        <w:t>-</w:t>
      </w:r>
      <w:r w:rsidRPr="004C2137">
        <w:rPr>
          <w:rFonts w:ascii="Arial" w:hAnsi="Arial" w:cs="Arial"/>
          <w:sz w:val="16"/>
          <w:szCs w:val="16"/>
        </w:rPr>
        <w:tab/>
        <w:t>износ: ______%;</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w:t>
      </w:r>
      <w:r w:rsidRPr="004C2137">
        <w:rPr>
          <w:rFonts w:ascii="Arial" w:hAnsi="Arial" w:cs="Arial"/>
          <w:sz w:val="16"/>
          <w:szCs w:val="16"/>
        </w:rPr>
        <w:tab/>
        <w:t>благоустройство: _________________________;</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w:t>
      </w:r>
      <w:r w:rsidRPr="004C2137">
        <w:rPr>
          <w:rFonts w:ascii="Arial" w:hAnsi="Arial" w:cs="Arial"/>
          <w:sz w:val="16"/>
          <w:szCs w:val="16"/>
        </w:rPr>
        <w:tab/>
        <w:t>рыночная или балансовая стоимость Объекта: ________________ рублей.</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1.3. Объект передается для использования Арендатором в целях: _______________________.</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1.4. Объект является государственной собственностью Иркутской области и закреплен за Арендодателем на праве (собственности, оперативного управления или хозяйственного ведения), что подтверждается свидетельством о государственной регистрации права от «__»______ ____ года № ______.</w:t>
      </w:r>
    </w:p>
    <w:p w:rsidR="00E03DA9" w:rsidRPr="004C2137" w:rsidRDefault="00E03DA9" w:rsidP="00E03DA9">
      <w:pPr>
        <w:pStyle w:val="af"/>
        <w:numPr>
          <w:ilvl w:val="0"/>
          <w:numId w:val="12"/>
        </w:numPr>
        <w:spacing w:after="0"/>
        <w:jc w:val="center"/>
        <w:rPr>
          <w:rFonts w:ascii="Arial" w:hAnsi="Arial" w:cs="Arial"/>
          <w:b/>
          <w:sz w:val="16"/>
          <w:szCs w:val="16"/>
        </w:rPr>
      </w:pPr>
      <w:r w:rsidRPr="004C2137">
        <w:rPr>
          <w:rFonts w:ascii="Arial" w:hAnsi="Arial" w:cs="Arial"/>
          <w:b/>
          <w:sz w:val="16"/>
          <w:szCs w:val="16"/>
        </w:rPr>
        <w:t>СРОК ДЕЙСТВИЯ ДОГОВОРА</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2.1. Срок аренды по настоящему договору устанавливается с _______ по _______.</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bCs/>
          <w:sz w:val="16"/>
          <w:szCs w:val="16"/>
        </w:rPr>
        <w:t>2.2.</w:t>
      </w:r>
      <w:r w:rsidRPr="004C2137">
        <w:rPr>
          <w:rFonts w:ascii="Arial" w:hAnsi="Arial" w:cs="Arial"/>
          <w:sz w:val="16"/>
          <w:szCs w:val="16"/>
        </w:rPr>
        <w:t xml:space="preserve"> 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 передав его Арендодателю по акту приема-передачи.</w:t>
      </w:r>
    </w:p>
    <w:p w:rsidR="00E03DA9" w:rsidRPr="004C2137" w:rsidRDefault="00E03DA9" w:rsidP="00E03DA9">
      <w:pPr>
        <w:pStyle w:val="af"/>
        <w:numPr>
          <w:ilvl w:val="0"/>
          <w:numId w:val="12"/>
        </w:numPr>
        <w:spacing w:after="0"/>
        <w:jc w:val="center"/>
        <w:rPr>
          <w:rFonts w:ascii="Arial" w:hAnsi="Arial" w:cs="Arial"/>
          <w:b/>
          <w:sz w:val="16"/>
          <w:szCs w:val="16"/>
        </w:rPr>
      </w:pPr>
      <w:r w:rsidRPr="004C2137">
        <w:rPr>
          <w:rFonts w:ascii="Arial" w:hAnsi="Arial" w:cs="Arial"/>
          <w:b/>
          <w:sz w:val="16"/>
          <w:szCs w:val="16"/>
        </w:rPr>
        <w:t>ПРАВА И ОБЯЗАННОСТИ СТОРОН</w:t>
      </w:r>
    </w:p>
    <w:p w:rsidR="00E03DA9" w:rsidRPr="004C2137" w:rsidRDefault="00E03DA9" w:rsidP="00E03DA9">
      <w:pPr>
        <w:pStyle w:val="af"/>
        <w:spacing w:after="0"/>
        <w:ind w:firstLine="709"/>
        <w:jc w:val="both"/>
        <w:rPr>
          <w:rFonts w:ascii="Arial" w:hAnsi="Arial" w:cs="Arial"/>
          <w:b/>
          <w:sz w:val="16"/>
          <w:szCs w:val="16"/>
        </w:rPr>
      </w:pPr>
      <w:r w:rsidRPr="004C2137">
        <w:rPr>
          <w:rFonts w:ascii="Arial" w:hAnsi="Arial" w:cs="Arial"/>
          <w:b/>
          <w:sz w:val="16"/>
          <w:szCs w:val="16"/>
        </w:rPr>
        <w:t>3.1. Арендодатель обязуется:</w:t>
      </w:r>
    </w:p>
    <w:p w:rsidR="00E03DA9" w:rsidRPr="004C2137" w:rsidRDefault="00E03DA9" w:rsidP="00E03DA9">
      <w:pPr>
        <w:autoSpaceDE w:val="0"/>
        <w:autoSpaceDN w:val="0"/>
        <w:adjustRightInd w:val="0"/>
        <w:ind w:firstLine="709"/>
        <w:jc w:val="both"/>
        <w:rPr>
          <w:rFonts w:ascii="Arial" w:hAnsi="Arial" w:cs="Arial"/>
          <w:sz w:val="16"/>
          <w:szCs w:val="16"/>
        </w:rPr>
      </w:pPr>
      <w:r w:rsidRPr="004C2137">
        <w:rPr>
          <w:rFonts w:ascii="Arial" w:hAnsi="Arial" w:cs="Arial"/>
          <w:sz w:val="16"/>
          <w:szCs w:val="16"/>
        </w:rPr>
        <w:t>3.1.1. Передать Объект Арендатору по акту приема-передачи (приложение № 2) в течение пяти календарных  дней с даты подписания настоящего договора.</w:t>
      </w:r>
    </w:p>
    <w:p w:rsidR="00E03DA9" w:rsidRPr="004C2137" w:rsidRDefault="00E03DA9" w:rsidP="00E03DA9">
      <w:pPr>
        <w:autoSpaceDE w:val="0"/>
        <w:autoSpaceDN w:val="0"/>
        <w:adjustRightInd w:val="0"/>
        <w:ind w:firstLine="709"/>
        <w:jc w:val="both"/>
        <w:rPr>
          <w:rFonts w:ascii="Arial" w:hAnsi="Arial" w:cs="Arial"/>
          <w:iCs/>
          <w:sz w:val="16"/>
          <w:szCs w:val="16"/>
        </w:rPr>
      </w:pPr>
      <w:r w:rsidRPr="004C2137">
        <w:rPr>
          <w:rFonts w:ascii="Arial" w:hAnsi="Arial" w:cs="Arial"/>
          <w:iCs/>
          <w:sz w:val="16"/>
          <w:szCs w:val="16"/>
        </w:rPr>
        <w:t xml:space="preserve"> В случае уклонения Арендатора от подписания акта приема-передачи в течение 1 (одного) месяца с момента подписания настоящего договора настоящий договор на регистрацию не направляется и считается не заключенным.</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 xml:space="preserve">3.1.2. Письменно уведомить Арендатора о предстоящем изменении арендной платы за пользование Объектом. </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3.1.3. Принять Объект в течение пяти календарных дней по акту приема-передачи по окончании срока действия договора, либо при его досрочном расторжении.</w:t>
      </w:r>
    </w:p>
    <w:p w:rsidR="00E03DA9" w:rsidRPr="004C2137" w:rsidRDefault="00E03DA9" w:rsidP="00E03DA9">
      <w:pPr>
        <w:pStyle w:val="af"/>
        <w:spacing w:after="0"/>
        <w:ind w:firstLine="709"/>
        <w:jc w:val="both"/>
        <w:rPr>
          <w:rFonts w:ascii="Arial" w:hAnsi="Arial" w:cs="Arial"/>
          <w:b/>
          <w:sz w:val="16"/>
          <w:szCs w:val="16"/>
        </w:rPr>
      </w:pPr>
      <w:r w:rsidRPr="004C2137">
        <w:rPr>
          <w:rFonts w:ascii="Arial" w:hAnsi="Arial" w:cs="Arial"/>
          <w:b/>
          <w:sz w:val="16"/>
          <w:szCs w:val="16"/>
        </w:rPr>
        <w:t>3.2. Арендодатель имеет право:</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3.2.1. Беспрепятственного доступа в арендуемые помещения с целью осуществления контроля за состоянием Объекта и его целевым использованием. Аналогичным правом обладает и Министерство.</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 xml:space="preserve">3.2.2. Требовать от Арендатора исполнения обязательств, возложенных настоящим договором. </w:t>
      </w:r>
    </w:p>
    <w:p w:rsidR="00E03DA9" w:rsidRPr="004C2137" w:rsidRDefault="00E03DA9" w:rsidP="00E03DA9">
      <w:pPr>
        <w:pStyle w:val="af"/>
        <w:spacing w:after="0"/>
        <w:ind w:firstLine="709"/>
        <w:jc w:val="both"/>
        <w:rPr>
          <w:rFonts w:ascii="Arial" w:hAnsi="Arial" w:cs="Arial"/>
          <w:b/>
          <w:sz w:val="16"/>
          <w:szCs w:val="16"/>
        </w:rPr>
      </w:pPr>
      <w:r w:rsidRPr="004C2137">
        <w:rPr>
          <w:rFonts w:ascii="Arial" w:hAnsi="Arial" w:cs="Arial"/>
          <w:b/>
          <w:sz w:val="16"/>
          <w:szCs w:val="16"/>
        </w:rPr>
        <w:t>3.3. Арендатор обязуется:</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3.3.1. Принять Объект в пользование по акту приема-передачи</w:t>
      </w:r>
      <w:r w:rsidRPr="004C2137">
        <w:rPr>
          <w:rFonts w:ascii="Arial" w:hAnsi="Arial" w:cs="Arial"/>
          <w:i/>
          <w:sz w:val="16"/>
          <w:szCs w:val="16"/>
        </w:rPr>
        <w:t xml:space="preserve"> </w:t>
      </w:r>
      <w:r w:rsidRPr="004C2137">
        <w:rPr>
          <w:rFonts w:ascii="Arial" w:hAnsi="Arial" w:cs="Arial"/>
          <w:sz w:val="16"/>
          <w:szCs w:val="16"/>
        </w:rPr>
        <w:t xml:space="preserve">в течение пяти </w:t>
      </w:r>
      <w:r w:rsidRPr="004C2137">
        <w:rPr>
          <w:rFonts w:ascii="Arial" w:hAnsi="Arial" w:cs="Arial"/>
          <w:i/>
          <w:sz w:val="16"/>
          <w:szCs w:val="16"/>
        </w:rPr>
        <w:t>календарных</w:t>
      </w:r>
      <w:r w:rsidRPr="004C2137">
        <w:rPr>
          <w:rFonts w:ascii="Arial" w:hAnsi="Arial" w:cs="Arial"/>
          <w:sz w:val="16"/>
          <w:szCs w:val="16"/>
        </w:rPr>
        <w:t xml:space="preserve"> дней с даты подписания настоящего договора.</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3.3.2. В установленные договором сроки производить расчеты по арендной плате, в соответствии с условиями, указанными в разделе 4 настоящего договора. По требованию Арендодателя производить сверку расчетов по арендной плате и предоставлять Арендодателю доказательства внесения арендной платы.</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3.3.3. Соблюдать технические, санитарные и противопожарные и иные нормы, предъявляемые к эксплуатации Объекта, соблюдать распорядок, режим охраны Объекта.</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3.3.4.  Устранять своими средствами и за свой счет аварии на коммуникациях, находящихся внутри Объекта.</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 xml:space="preserve">3.3.5. Нести расходы по оплате коммунальных услуг и эксплуатационных расходов и заключить с организацией, осуществляющей обслуживание Объекта, соглашение в течение пяти календарных дней с даты подписания настоящего договора. </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lastRenderedPageBreak/>
        <w:t xml:space="preserve">3.3.6. Производить своими средствами и за свой счет текущий ремонт Объекта по согласованию с Арендодателем. </w:t>
      </w:r>
    </w:p>
    <w:p w:rsidR="00E03DA9" w:rsidRPr="004C2137" w:rsidRDefault="00E03DA9" w:rsidP="00E03DA9">
      <w:pPr>
        <w:pStyle w:val="af"/>
        <w:spacing w:after="0"/>
        <w:ind w:firstLine="709"/>
        <w:jc w:val="both"/>
        <w:rPr>
          <w:rFonts w:ascii="Arial" w:hAnsi="Arial" w:cs="Arial"/>
          <w:i/>
          <w:sz w:val="16"/>
          <w:szCs w:val="16"/>
        </w:rPr>
      </w:pPr>
      <w:r w:rsidRPr="004C2137">
        <w:rPr>
          <w:rFonts w:ascii="Arial" w:hAnsi="Arial" w:cs="Arial"/>
          <w:sz w:val="16"/>
          <w:szCs w:val="16"/>
        </w:rPr>
        <w:t xml:space="preserve">Производить ремонтно-реставрационные работы за свой счет, своими средствами и материалами не реже одного раза в 5 лет. Сроки ремонтно-реставрационных работ Объекта должны быть утверждены Министерством и согласованы уполномоченным органом по охране и использованию памятников истории и культуры </w:t>
      </w:r>
      <w:r w:rsidRPr="004C2137">
        <w:rPr>
          <w:rFonts w:ascii="Arial" w:hAnsi="Arial" w:cs="Arial"/>
          <w:i/>
          <w:sz w:val="16"/>
          <w:szCs w:val="16"/>
        </w:rPr>
        <w:t>(в случае, если передаваемый Объект принадлежит к памятникам истории и культуры).</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3.3.7. Участвовать в расходах по проведению ремонта фасада здания, в котором расположен Объект аренды, пропорционально площади, занимаемой им. Перечислять соответствующие средства, предусмотренные в расчете эксплуатационных расходов, на расчетный счет Арендодателя.</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3.3.8. Нести расходы по страхованию Объекта в период действия настоящего договора. За свой счет в течение десяти календарных дней с даты подписания договора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Выгодно приобретателем по договору страхования является собственник Объекта.</w:t>
      </w:r>
    </w:p>
    <w:p w:rsidR="00E03DA9" w:rsidRPr="004C2137" w:rsidRDefault="00E03DA9" w:rsidP="00E03DA9">
      <w:pPr>
        <w:autoSpaceDE w:val="0"/>
        <w:autoSpaceDN w:val="0"/>
        <w:adjustRightInd w:val="0"/>
        <w:ind w:firstLine="709"/>
        <w:jc w:val="both"/>
        <w:rPr>
          <w:rFonts w:ascii="Arial" w:hAnsi="Arial" w:cs="Arial"/>
          <w:iCs/>
          <w:sz w:val="16"/>
          <w:szCs w:val="16"/>
        </w:rPr>
      </w:pPr>
      <w:r w:rsidRPr="004C2137">
        <w:rPr>
          <w:rFonts w:ascii="Arial" w:hAnsi="Arial" w:cs="Arial"/>
          <w:iCs/>
          <w:sz w:val="16"/>
          <w:szCs w:val="16"/>
        </w:rP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за счет собственных средств.</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 xml:space="preserve">3.3.9. Не производить </w:t>
      </w:r>
      <w:r w:rsidRPr="004C2137">
        <w:rPr>
          <w:rFonts w:ascii="Arial" w:eastAsia="MS Mincho" w:hAnsi="Arial" w:cs="Arial"/>
          <w:sz w:val="16"/>
          <w:szCs w:val="16"/>
        </w:rPr>
        <w:t>прокладок скрытых и открытых проводок и коммуникаций,</w:t>
      </w:r>
      <w:r w:rsidRPr="004C2137">
        <w:rPr>
          <w:rFonts w:ascii="Arial" w:hAnsi="Arial" w:cs="Arial"/>
          <w:sz w:val="16"/>
          <w:szCs w:val="16"/>
        </w:rPr>
        <w:t xml:space="preserve"> перепланировку, переоборудование Объекта без письменного разрешения Арендодателя и Министерства, с внесением соответствующих дополнений в настоящий договор.</w:t>
      </w:r>
    </w:p>
    <w:p w:rsidR="00E03DA9" w:rsidRPr="004C2137" w:rsidRDefault="00E03DA9" w:rsidP="00E03DA9">
      <w:pPr>
        <w:pStyle w:val="af"/>
        <w:spacing w:after="0"/>
        <w:ind w:firstLine="709"/>
        <w:jc w:val="both"/>
        <w:rPr>
          <w:rFonts w:ascii="Arial" w:hAnsi="Arial" w:cs="Arial"/>
          <w:sz w:val="16"/>
          <w:szCs w:val="16"/>
        </w:rPr>
      </w:pPr>
      <w:r w:rsidRPr="004C2137">
        <w:rPr>
          <w:rFonts w:ascii="Arial" w:eastAsia="MS Mincho" w:hAnsi="Arial" w:cs="Arial"/>
          <w:sz w:val="16"/>
          <w:szCs w:val="16"/>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нежилого помещения, таковые должны быть ликвидированы А</w:t>
      </w:r>
      <w:r w:rsidRPr="004C2137">
        <w:rPr>
          <w:rFonts w:ascii="Arial" w:hAnsi="Arial" w:cs="Arial"/>
          <w:sz w:val="16"/>
          <w:szCs w:val="16"/>
        </w:rPr>
        <w:t>рендатором</w:t>
      </w:r>
      <w:r w:rsidRPr="004C2137">
        <w:rPr>
          <w:rFonts w:ascii="Arial" w:eastAsia="MS Mincho" w:hAnsi="Arial" w:cs="Arial"/>
          <w:sz w:val="16"/>
          <w:szCs w:val="16"/>
        </w:rPr>
        <w:t>, а арендуемое нежилое помещение приведено в прежний вид за его счет в срок, определяемый односторонним предписанием Арендодателя.</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3.3.10. Не заключать договоры и не вступать в сделки, следствием которых, является или может являться какое – 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 и Министерства.</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3.3.11.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нанесшим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3.3.12. Освободить Объект, в связи с его аварийным состоянием, постановкой Объекта на капитальный ремонт, его сносом или реконструкцией.</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3.3.13. Использовать Объект по целевому назначению, предусмотренному п.1.3 настоящего договора.</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lastRenderedPageBreak/>
        <w:t>3.3.14. Письменно, не позднее, чем за 30 календарных дней, уведомить Арендодателя о предстоящем освобождении Объекта, как в связи с окончанием срока действия настоящего договора, так и при досрочном его расторжении.</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 xml:space="preserve">3.3.15. По истечении срока действия настоящего договора, или при досрочном его прекращении, передать Арендодателю в течение пяти календарных дней </w:t>
      </w:r>
      <w:r w:rsidRPr="004C2137">
        <w:rPr>
          <w:rFonts w:ascii="Arial" w:eastAsia="MS Mincho" w:hAnsi="Arial" w:cs="Arial"/>
          <w:sz w:val="16"/>
          <w:szCs w:val="16"/>
        </w:rPr>
        <w:t xml:space="preserve">Объект </w:t>
      </w:r>
      <w:r w:rsidRPr="004C2137">
        <w:rPr>
          <w:rFonts w:ascii="Arial" w:hAnsi="Arial" w:cs="Arial"/>
          <w:sz w:val="16"/>
          <w:szCs w:val="16"/>
        </w:rPr>
        <w:t xml:space="preserve">по акту приема-передачи в состоянии не хуже, чем то, в котором </w:t>
      </w:r>
      <w:r w:rsidRPr="004C2137">
        <w:rPr>
          <w:rFonts w:ascii="Arial" w:eastAsia="MS Mincho" w:hAnsi="Arial" w:cs="Arial"/>
          <w:sz w:val="16"/>
          <w:szCs w:val="16"/>
        </w:rPr>
        <w:t>Объект</w:t>
      </w:r>
      <w:r w:rsidRPr="004C2137">
        <w:rPr>
          <w:rFonts w:ascii="Arial" w:hAnsi="Arial" w:cs="Arial"/>
          <w:sz w:val="16"/>
          <w:szCs w:val="16"/>
        </w:rPr>
        <w:t xml:space="preserve"> был получен Арендатором, с учетом нормального износа, и освободить </w:t>
      </w:r>
      <w:r w:rsidRPr="004C2137">
        <w:rPr>
          <w:rFonts w:ascii="Arial" w:eastAsia="MS Mincho" w:hAnsi="Arial" w:cs="Arial"/>
          <w:sz w:val="16"/>
          <w:szCs w:val="16"/>
        </w:rPr>
        <w:t>Объект</w:t>
      </w:r>
      <w:r w:rsidRPr="004C2137">
        <w:rPr>
          <w:rFonts w:ascii="Arial" w:hAnsi="Arial" w:cs="Arial"/>
          <w:sz w:val="16"/>
          <w:szCs w:val="16"/>
        </w:rPr>
        <w:t xml:space="preserve">, включая освобождение </w:t>
      </w:r>
      <w:r w:rsidRPr="004C2137">
        <w:rPr>
          <w:rFonts w:ascii="Arial" w:eastAsia="MS Mincho" w:hAnsi="Arial" w:cs="Arial"/>
          <w:sz w:val="16"/>
          <w:szCs w:val="16"/>
        </w:rPr>
        <w:t>Объекта</w:t>
      </w:r>
      <w:r w:rsidRPr="004C2137">
        <w:rPr>
          <w:rFonts w:ascii="Arial" w:hAnsi="Arial" w:cs="Arial"/>
          <w:sz w:val="16"/>
          <w:szCs w:val="16"/>
        </w:rPr>
        <w:t xml:space="preserve"> от сотрудников. </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 xml:space="preserve">3.3.16. До подписания </w:t>
      </w:r>
      <w:hyperlink r:id="rId22" w:history="1">
        <w:r w:rsidRPr="004C2137">
          <w:rPr>
            <w:rFonts w:ascii="Arial" w:hAnsi="Arial" w:cs="Arial"/>
            <w:sz w:val="16"/>
            <w:szCs w:val="16"/>
          </w:rPr>
          <w:t>акта</w:t>
        </w:r>
      </w:hyperlink>
      <w:r w:rsidRPr="004C2137">
        <w:rPr>
          <w:rFonts w:ascii="Arial" w:hAnsi="Arial" w:cs="Arial"/>
          <w:sz w:val="16"/>
          <w:szCs w:val="16"/>
        </w:rPr>
        <w:t xml:space="preserve"> приема-передачи Объекта Арендатор обязан пройти сверку расчетов по настоящему договору у Арендодателя.</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3.3.17. Арендатор обязуется в течение двух месяцев со дня подписания настоящего договора аренды осуществить необходимые действия по государственной регистрации настоящего договора (</w:t>
      </w:r>
      <w:r w:rsidRPr="004C2137">
        <w:rPr>
          <w:rFonts w:ascii="Arial" w:hAnsi="Arial" w:cs="Arial"/>
          <w:i/>
          <w:sz w:val="16"/>
          <w:szCs w:val="16"/>
        </w:rPr>
        <w:t>если договор подлежит государственной регистрации в соответствии с действующим законодательством Российской Федерации</w:t>
      </w:r>
      <w:r w:rsidRPr="004C2137">
        <w:rPr>
          <w:rFonts w:ascii="Arial" w:hAnsi="Arial" w:cs="Arial"/>
          <w:sz w:val="16"/>
          <w:szCs w:val="16"/>
        </w:rPr>
        <w:t>).</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3.3.18. Соблюдать правила охранного обязательства, выданного Арендодателем уполномоченному органу по охране памятников истории и культуры, исполнять обязательства в доле, пропорционально занимаемой Арендатором площади (</w:t>
      </w:r>
      <w:r w:rsidRPr="004C2137">
        <w:rPr>
          <w:rFonts w:ascii="Arial" w:hAnsi="Arial" w:cs="Arial"/>
          <w:i/>
          <w:sz w:val="16"/>
          <w:szCs w:val="16"/>
        </w:rPr>
        <w:t>в случае, если передаваемый Объект принадлежит к памятникам истории и культуры</w:t>
      </w:r>
      <w:r w:rsidRPr="004C2137">
        <w:rPr>
          <w:rFonts w:ascii="Arial" w:hAnsi="Arial" w:cs="Arial"/>
          <w:sz w:val="16"/>
          <w:szCs w:val="16"/>
        </w:rPr>
        <w:t>).</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3.3.19. Соблюдать правила по охране и использованию памятников истории и культуры, предусмотренные законодательством (</w:t>
      </w:r>
      <w:r w:rsidRPr="004C2137">
        <w:rPr>
          <w:rFonts w:ascii="Arial" w:hAnsi="Arial" w:cs="Arial"/>
          <w:i/>
          <w:sz w:val="16"/>
          <w:szCs w:val="16"/>
        </w:rPr>
        <w:t>в случае, если передаваемый Объект принадлежит к памятникам истории и культуры)</w:t>
      </w:r>
      <w:r w:rsidRPr="004C2137">
        <w:rPr>
          <w:rFonts w:ascii="Arial" w:hAnsi="Arial" w:cs="Arial"/>
          <w:sz w:val="16"/>
          <w:szCs w:val="16"/>
        </w:rPr>
        <w:t>.</w:t>
      </w:r>
    </w:p>
    <w:p w:rsidR="00E03DA9" w:rsidRPr="004C2137" w:rsidRDefault="00E03DA9" w:rsidP="00E03DA9">
      <w:pPr>
        <w:pStyle w:val="af"/>
        <w:spacing w:after="0"/>
        <w:ind w:firstLine="709"/>
        <w:jc w:val="both"/>
        <w:rPr>
          <w:rFonts w:ascii="Arial" w:hAnsi="Arial" w:cs="Arial"/>
          <w:b/>
          <w:i/>
          <w:sz w:val="16"/>
          <w:szCs w:val="16"/>
        </w:rPr>
      </w:pPr>
      <w:r w:rsidRPr="004C2137">
        <w:rPr>
          <w:rFonts w:ascii="Arial" w:hAnsi="Arial" w:cs="Arial"/>
          <w:b/>
          <w:i/>
          <w:sz w:val="16"/>
          <w:szCs w:val="16"/>
        </w:rPr>
        <w:t>3.4. Арендатор имеет право:</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3.4.1. Производить капитальный ремонт Объекта с разрешения Арендодателя, по согласованию с Администрацией муниципального образования «Александровск», на условиях, определенных дополнительным соглашением к настоящему договору.</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3.4.2. Досрочно расторгнуть настоящий договор, уведомив Арендодателя о предстоящем расторжении.</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b/>
          <w:sz w:val="16"/>
          <w:szCs w:val="16"/>
        </w:rPr>
        <w:t>4.АРЕНДНАЯ ПЛАТА, ИНЫЕ ПЛАТЕЖИ</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 xml:space="preserve">4.1. За пользование Объектом Арендатор уплачивает арендную плату, размер которой рассчитывается в соответствии с Приложением № 1, являющемся неотъемлемой частью настоящего договора. </w:t>
      </w:r>
    </w:p>
    <w:p w:rsidR="00E03DA9" w:rsidRPr="004C2137" w:rsidRDefault="00E03DA9" w:rsidP="00E03DA9">
      <w:pPr>
        <w:ind w:firstLine="284"/>
        <w:jc w:val="both"/>
        <w:rPr>
          <w:rFonts w:ascii="Arial" w:hAnsi="Arial" w:cs="Arial"/>
          <w:color w:val="000000"/>
          <w:sz w:val="16"/>
          <w:szCs w:val="16"/>
        </w:rPr>
      </w:pPr>
      <w:r w:rsidRPr="004C2137">
        <w:rPr>
          <w:rFonts w:ascii="Arial" w:hAnsi="Arial" w:cs="Arial"/>
          <w:sz w:val="16"/>
          <w:szCs w:val="16"/>
        </w:rPr>
        <w:t xml:space="preserve">Арендная плата за пользование Объектом не включает плату за пользование земельным участком, на котором он расположен </w:t>
      </w:r>
      <w:r w:rsidRPr="004C2137">
        <w:rPr>
          <w:rFonts w:ascii="Arial" w:hAnsi="Arial" w:cs="Arial"/>
          <w:i/>
          <w:sz w:val="16"/>
          <w:szCs w:val="16"/>
        </w:rPr>
        <w:t>(в случае, если земельный участок на котором расположен Объект находится в муниципальной собственности</w:t>
      </w:r>
      <w:r w:rsidRPr="004C2137">
        <w:rPr>
          <w:rFonts w:ascii="Arial" w:hAnsi="Arial" w:cs="Arial"/>
          <w:color w:val="000000"/>
          <w:sz w:val="16"/>
          <w:szCs w:val="16"/>
        </w:rPr>
        <w:t xml:space="preserve"> </w:t>
      </w:r>
      <w:r w:rsidRPr="004C2137">
        <w:rPr>
          <w:rFonts w:ascii="Arial" w:hAnsi="Arial" w:cs="Arial"/>
          <w:i/>
          <w:sz w:val="16"/>
          <w:szCs w:val="16"/>
        </w:rPr>
        <w:t>муниципального образования «Александровск»).</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4.2. Помимо арендной платы Арендатор возмещает Арендодателю, осуществляющему обслуживание Объекта, стоимость коммунальных услуг и эксплуатационных расходов, устанавливаемую соглашением между Арендодателем и Арендатором, а также несет иные расходы, предусмотренные настоящим договором.</w:t>
      </w:r>
    </w:p>
    <w:p w:rsidR="00E03DA9" w:rsidRPr="004C2137" w:rsidRDefault="00E03DA9" w:rsidP="00E03DA9">
      <w:pPr>
        <w:ind w:firstLine="708"/>
        <w:jc w:val="both"/>
        <w:rPr>
          <w:rFonts w:ascii="Arial" w:hAnsi="Arial" w:cs="Arial"/>
          <w:sz w:val="16"/>
          <w:szCs w:val="16"/>
        </w:rPr>
      </w:pPr>
      <w:r w:rsidRPr="004C2137">
        <w:rPr>
          <w:rFonts w:ascii="Arial" w:hAnsi="Arial" w:cs="Arial"/>
          <w:sz w:val="16"/>
          <w:szCs w:val="16"/>
        </w:rPr>
        <w:t>4.3. За первый месяц Арендатор производит 100% оплату в течение 3-х рабочих дней с момента подписания договора.</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Далее арендная плата вносится Арендатором ежемесячно до 5 числа текущего месяца на</w:t>
      </w:r>
      <w:r w:rsidRPr="004C2137">
        <w:rPr>
          <w:rFonts w:ascii="Arial" w:hAnsi="Arial" w:cs="Arial"/>
          <w:b/>
          <w:sz w:val="16"/>
          <w:szCs w:val="16"/>
        </w:rPr>
        <w:t xml:space="preserve"> </w:t>
      </w:r>
      <w:r w:rsidRPr="004C2137">
        <w:rPr>
          <w:rFonts w:ascii="Arial" w:hAnsi="Arial" w:cs="Arial"/>
          <w:sz w:val="16"/>
          <w:szCs w:val="16"/>
        </w:rPr>
        <w:t>лицевой счет Арендодателя в размере 100%.</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 xml:space="preserve"> В платежном поручении Арендатор обязан указывать: «адрес объекта, № договора, лицевой счет, ИНН, КПП, ОКАТО Арендодателя».</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lastRenderedPageBreak/>
        <w:t>Несвоевременный прием Объекта, произошедший не по вине Арендодателя, не освобождает Арендатора от обязанности внесения арендных платежей за все время просрочки осуществления приема-передачи Объекта.</w:t>
      </w:r>
    </w:p>
    <w:p w:rsidR="00E03DA9" w:rsidRPr="004C2137" w:rsidRDefault="00E03DA9" w:rsidP="00E03DA9">
      <w:pPr>
        <w:pStyle w:val="af1"/>
        <w:ind w:firstLine="709"/>
        <w:jc w:val="both"/>
        <w:rPr>
          <w:rFonts w:ascii="Arial" w:hAnsi="Arial" w:cs="Arial"/>
          <w:b w:val="0"/>
          <w:sz w:val="16"/>
          <w:szCs w:val="16"/>
        </w:rPr>
      </w:pPr>
      <w:r w:rsidRPr="004C2137">
        <w:rPr>
          <w:rFonts w:ascii="Arial" w:hAnsi="Arial" w:cs="Arial"/>
          <w:b w:val="0"/>
          <w:sz w:val="16"/>
          <w:szCs w:val="16"/>
        </w:rPr>
        <w:t xml:space="preserve">4.4. С 1 января очередного года размер арендной платы может быть увеличен Арендодателем в одностороннем порядке, в соответствии с действующим законодательством Российской Федерации. </w:t>
      </w:r>
    </w:p>
    <w:p w:rsidR="00E03DA9" w:rsidRPr="004C2137" w:rsidRDefault="00E03DA9" w:rsidP="00E03DA9">
      <w:pPr>
        <w:pStyle w:val="af1"/>
        <w:ind w:firstLine="709"/>
        <w:jc w:val="both"/>
        <w:rPr>
          <w:rFonts w:ascii="Arial" w:hAnsi="Arial" w:cs="Arial"/>
          <w:b w:val="0"/>
          <w:sz w:val="16"/>
          <w:szCs w:val="16"/>
        </w:rPr>
      </w:pPr>
      <w:r w:rsidRPr="004C2137">
        <w:rPr>
          <w:rFonts w:ascii="Arial" w:hAnsi="Arial" w:cs="Arial"/>
          <w:b w:val="0"/>
          <w:iCs/>
          <w:sz w:val="16"/>
          <w:szCs w:val="16"/>
        </w:rPr>
        <w:t>Арендодатель сообщает об изменении арендной платы Арендатору за 10 календарных дней до даты изменения арендной платы.</w:t>
      </w:r>
    </w:p>
    <w:p w:rsidR="00E03DA9" w:rsidRPr="004C2137" w:rsidRDefault="00E03DA9" w:rsidP="00E03DA9">
      <w:pPr>
        <w:pStyle w:val="af1"/>
        <w:ind w:firstLine="709"/>
        <w:jc w:val="both"/>
        <w:rPr>
          <w:rFonts w:ascii="Arial" w:hAnsi="Arial" w:cs="Arial"/>
          <w:b w:val="0"/>
          <w:sz w:val="16"/>
          <w:szCs w:val="16"/>
        </w:rPr>
      </w:pPr>
      <w:r w:rsidRPr="004C2137">
        <w:rPr>
          <w:rFonts w:ascii="Arial" w:hAnsi="Arial" w:cs="Arial"/>
          <w:b w:val="0"/>
          <w:sz w:val="16"/>
          <w:szCs w:val="16"/>
        </w:rPr>
        <w:t xml:space="preserve">В случае невозможности получения нового расчета арендной платы лично, уведомление о размере арендной платы направляется Арендатору заказным письмом по почтовому адресу, указанному в реквизитах договора. </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По истечении 10 календарных дней с момента отправки уведомления, Арендатор считается надлежаще извещенным об изменении арендной платы.</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4.5. Днем оплаты считается день поступления денежных средств на лицевой счет Арендодателя.</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1) на погашение пени и штрафов;</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2) на погашение основной задолженности прошлых периодов;</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3) на погашение текущей задолженности.</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4.6. Арендатор производит платеж за пользование Объектом с момента его передачи по акту приема-передачи исходя из размера арендной платы, установленной условиями настоящего договора</w:t>
      </w:r>
      <w:r w:rsidRPr="004C2137">
        <w:rPr>
          <w:rFonts w:ascii="Arial" w:hAnsi="Arial" w:cs="Arial"/>
          <w:b/>
          <w:sz w:val="16"/>
          <w:szCs w:val="16"/>
        </w:rPr>
        <w:t xml:space="preserve">, </w:t>
      </w:r>
      <w:r w:rsidRPr="004C2137">
        <w:rPr>
          <w:rFonts w:ascii="Arial" w:hAnsi="Arial" w:cs="Arial"/>
          <w:sz w:val="16"/>
          <w:szCs w:val="16"/>
        </w:rPr>
        <w:t>оплачивает коммунальные услуги и эксплуатационные расходы согласно условиям, предусмотренным соглашением.</w:t>
      </w:r>
    </w:p>
    <w:p w:rsidR="00E03DA9" w:rsidRPr="004C2137" w:rsidRDefault="00E03DA9" w:rsidP="00E03DA9">
      <w:pPr>
        <w:pStyle w:val="af"/>
        <w:numPr>
          <w:ilvl w:val="0"/>
          <w:numId w:val="12"/>
        </w:numPr>
        <w:spacing w:after="0"/>
        <w:jc w:val="center"/>
        <w:rPr>
          <w:rFonts w:ascii="Arial" w:hAnsi="Arial" w:cs="Arial"/>
          <w:b/>
          <w:sz w:val="16"/>
          <w:szCs w:val="16"/>
        </w:rPr>
      </w:pPr>
      <w:r w:rsidRPr="004C2137">
        <w:rPr>
          <w:rFonts w:ascii="Arial" w:hAnsi="Arial" w:cs="Arial"/>
          <w:b/>
          <w:sz w:val="16"/>
          <w:szCs w:val="16"/>
        </w:rPr>
        <w:t>ОТВЕТСТВЕННОСТЬ СТОРОН</w:t>
      </w:r>
    </w:p>
    <w:p w:rsidR="00E03DA9" w:rsidRPr="004C2137" w:rsidRDefault="00E03DA9" w:rsidP="00E03DA9">
      <w:pPr>
        <w:ind w:firstLine="720"/>
        <w:jc w:val="both"/>
        <w:rPr>
          <w:rFonts w:ascii="Arial" w:hAnsi="Arial" w:cs="Arial"/>
          <w:sz w:val="16"/>
          <w:szCs w:val="16"/>
        </w:rPr>
      </w:pPr>
      <w:r w:rsidRPr="004C2137">
        <w:rPr>
          <w:rFonts w:ascii="Arial" w:hAnsi="Arial" w:cs="Arial"/>
          <w:sz w:val="16"/>
          <w:szCs w:val="16"/>
        </w:rPr>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 xml:space="preserve">5.2. </w:t>
      </w:r>
      <w:r w:rsidRPr="004C2137">
        <w:rPr>
          <w:rFonts w:ascii="Arial" w:hAnsi="Arial" w:cs="Arial"/>
          <w:color w:val="000000"/>
          <w:sz w:val="16"/>
          <w:szCs w:val="16"/>
        </w:rPr>
        <w:t xml:space="preserve">Арендодатель не отвечает за недостатки сданного в аренду </w:t>
      </w:r>
      <w:r w:rsidRPr="004C2137">
        <w:rPr>
          <w:rFonts w:ascii="Arial" w:hAnsi="Arial" w:cs="Arial"/>
          <w:sz w:val="16"/>
          <w:szCs w:val="16"/>
        </w:rPr>
        <w:t>Объекта</w:t>
      </w:r>
      <w:r w:rsidRPr="004C2137">
        <w:rPr>
          <w:rFonts w:ascii="Arial" w:hAnsi="Arial" w:cs="Arial"/>
          <w:color w:val="000000"/>
          <w:sz w:val="16"/>
          <w:szCs w:val="16"/>
        </w:rPr>
        <w:t>, которые были заранее известны А</w:t>
      </w:r>
      <w:r w:rsidRPr="004C2137">
        <w:rPr>
          <w:rFonts w:ascii="Arial" w:hAnsi="Arial" w:cs="Arial"/>
          <w:sz w:val="16"/>
          <w:szCs w:val="16"/>
        </w:rPr>
        <w:t xml:space="preserve">рендатору </w:t>
      </w:r>
      <w:r w:rsidRPr="004C2137">
        <w:rPr>
          <w:rFonts w:ascii="Arial" w:hAnsi="Arial" w:cs="Arial"/>
          <w:color w:val="000000"/>
          <w:sz w:val="16"/>
          <w:szCs w:val="16"/>
        </w:rPr>
        <w:t>либо должны были быть обнаружены А</w:t>
      </w:r>
      <w:r w:rsidRPr="004C2137">
        <w:rPr>
          <w:rFonts w:ascii="Arial" w:hAnsi="Arial" w:cs="Arial"/>
          <w:sz w:val="16"/>
          <w:szCs w:val="16"/>
        </w:rPr>
        <w:t xml:space="preserve">рендатором </w:t>
      </w:r>
      <w:r w:rsidRPr="004C2137">
        <w:rPr>
          <w:rFonts w:ascii="Arial" w:hAnsi="Arial" w:cs="Arial"/>
          <w:color w:val="000000"/>
          <w:sz w:val="16"/>
          <w:szCs w:val="16"/>
        </w:rPr>
        <w:t xml:space="preserve">во время осмотра и проверки пригодности </w:t>
      </w:r>
      <w:r w:rsidRPr="004C2137">
        <w:rPr>
          <w:rFonts w:ascii="Arial" w:hAnsi="Arial" w:cs="Arial"/>
          <w:sz w:val="16"/>
          <w:szCs w:val="16"/>
        </w:rPr>
        <w:t>Объекта</w:t>
      </w:r>
      <w:r w:rsidRPr="004C2137">
        <w:rPr>
          <w:rFonts w:ascii="Arial" w:hAnsi="Arial" w:cs="Arial"/>
          <w:color w:val="000000"/>
          <w:sz w:val="16"/>
          <w:szCs w:val="16"/>
        </w:rPr>
        <w:t xml:space="preserve"> при передаче ее в аренду.</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5.3. За нарушение сроков внесения арендной платы, предусмотренных п. 4.3 настоящего договора, Арендатор уплачивает пеню в размере 0,1% от суммы невнесенной арендной платы за каждый день просрочки с даты начала просрочки внесения платежа до даты внесения платежа в полном объеме.</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 xml:space="preserve">5.4. За неисполнение или ненадлежащее исполнение обязательств, установленных </w:t>
      </w:r>
      <w:proofErr w:type="spellStart"/>
      <w:r w:rsidRPr="004C2137">
        <w:rPr>
          <w:rFonts w:ascii="Arial" w:hAnsi="Arial" w:cs="Arial"/>
          <w:sz w:val="16"/>
          <w:szCs w:val="16"/>
        </w:rPr>
        <w:t>п.п</w:t>
      </w:r>
      <w:proofErr w:type="spellEnd"/>
      <w:r w:rsidRPr="004C2137">
        <w:rPr>
          <w:rFonts w:ascii="Arial" w:hAnsi="Arial" w:cs="Arial"/>
          <w:sz w:val="16"/>
          <w:szCs w:val="16"/>
        </w:rPr>
        <w:t>. 3.3.1, 3.3.3, 3.3.6, 3.3.7, 3.3.8, 3.3.9, 3.3.10, 3.3.11, 3.3.15, 3.3.17  Арендатор уплачивает штраф в размере 5% от суммы годовой арендной платы.</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5.5. В случае, если по вине Арендатора, Объект будет приведен в состояние непригодное к эксплуатации, Арендатор обязан по выбору Арендодателя:</w:t>
      </w:r>
    </w:p>
    <w:p w:rsidR="00E03DA9" w:rsidRPr="004C2137" w:rsidRDefault="00E03DA9" w:rsidP="00E03DA9">
      <w:pPr>
        <w:jc w:val="both"/>
        <w:rPr>
          <w:rFonts w:ascii="Arial" w:hAnsi="Arial" w:cs="Arial"/>
          <w:sz w:val="16"/>
          <w:szCs w:val="16"/>
        </w:rPr>
      </w:pPr>
      <w:r w:rsidRPr="004C2137">
        <w:rPr>
          <w:rFonts w:ascii="Arial" w:hAnsi="Arial" w:cs="Arial"/>
          <w:sz w:val="16"/>
          <w:szCs w:val="16"/>
        </w:rPr>
        <w:tab/>
        <w:t>1) привести Объект в состояние, в котором он находился в момент его передачи Арендатору;</w:t>
      </w:r>
    </w:p>
    <w:p w:rsidR="00E03DA9" w:rsidRPr="004C2137" w:rsidRDefault="00E03DA9" w:rsidP="00E03DA9">
      <w:pPr>
        <w:jc w:val="both"/>
        <w:rPr>
          <w:rFonts w:ascii="Arial" w:hAnsi="Arial" w:cs="Arial"/>
          <w:sz w:val="16"/>
          <w:szCs w:val="16"/>
        </w:rPr>
      </w:pPr>
      <w:r w:rsidRPr="004C2137">
        <w:rPr>
          <w:rFonts w:ascii="Arial" w:hAnsi="Arial" w:cs="Arial"/>
          <w:sz w:val="16"/>
          <w:szCs w:val="16"/>
        </w:rPr>
        <w:tab/>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E03DA9" w:rsidRPr="004C2137" w:rsidRDefault="00E03DA9" w:rsidP="00E03DA9">
      <w:pPr>
        <w:jc w:val="both"/>
        <w:rPr>
          <w:rFonts w:ascii="Arial" w:hAnsi="Arial" w:cs="Arial"/>
          <w:sz w:val="16"/>
          <w:szCs w:val="16"/>
        </w:rPr>
      </w:pPr>
      <w:r w:rsidRPr="004C2137">
        <w:rPr>
          <w:rFonts w:ascii="Arial" w:hAnsi="Arial" w:cs="Arial"/>
          <w:sz w:val="16"/>
          <w:szCs w:val="16"/>
        </w:rPr>
        <w:tab/>
        <w:t>При этом Арендатор не освобождается от обязанности внесения арендной платы в соответствии с условиями договора.</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lastRenderedPageBreak/>
        <w:t>5.6. В случае нарушения Арендатором сроков освобождения и передачи Объекта,</w:t>
      </w:r>
      <w:r w:rsidRPr="004C2137">
        <w:rPr>
          <w:rFonts w:ascii="Arial" w:eastAsia="MS Mincho" w:hAnsi="Arial" w:cs="Arial"/>
          <w:sz w:val="16"/>
          <w:szCs w:val="16"/>
        </w:rPr>
        <w:t xml:space="preserve"> необоснованного не подписания и (или) невозвращения Арендодателю подписанного со своей стороны акта приема-передачи, </w:t>
      </w:r>
      <w:r w:rsidRPr="004C2137">
        <w:rPr>
          <w:rFonts w:ascii="Arial" w:hAnsi="Arial" w:cs="Arial"/>
          <w:sz w:val="16"/>
          <w:szCs w:val="16"/>
        </w:rPr>
        <w:t>при прекращении действия договора, он обязан произвести платеж за пользование Объектом, исходя из суммы арендной платы, подлежащей к оплате, за весь период неосновательного пользования Объектом, с выплатой процентов в соответствии со статьей 395 Гражданского кодекса Российской Федерации.</w:t>
      </w:r>
    </w:p>
    <w:p w:rsidR="00E03DA9" w:rsidRPr="004C2137" w:rsidRDefault="00E03DA9" w:rsidP="00E03DA9">
      <w:pPr>
        <w:ind w:firstLine="720"/>
        <w:jc w:val="both"/>
        <w:rPr>
          <w:rFonts w:ascii="Arial" w:eastAsia="MS Mincho" w:hAnsi="Arial" w:cs="Arial"/>
          <w:sz w:val="16"/>
          <w:szCs w:val="16"/>
        </w:rPr>
      </w:pPr>
      <w:r w:rsidRPr="004C2137">
        <w:rPr>
          <w:rFonts w:ascii="Arial" w:eastAsia="MS Mincho" w:hAnsi="Arial" w:cs="Arial"/>
          <w:sz w:val="16"/>
          <w:szCs w:val="16"/>
        </w:rPr>
        <w:t>5.7. Уплата неустойки, установленной настоящим договором, не освобождает Сторон от исполнения принятых на себя обязательств или устранения нарушений, а также возмещения причиненных ими убытков.</w:t>
      </w:r>
    </w:p>
    <w:p w:rsidR="00E03DA9" w:rsidRPr="004C2137" w:rsidRDefault="00E03DA9" w:rsidP="00E03DA9">
      <w:pPr>
        <w:ind w:firstLine="720"/>
        <w:jc w:val="both"/>
        <w:rPr>
          <w:rFonts w:ascii="Arial" w:eastAsia="MS Mincho" w:hAnsi="Arial" w:cs="Arial"/>
          <w:sz w:val="16"/>
          <w:szCs w:val="16"/>
        </w:rPr>
      </w:pPr>
      <w:r w:rsidRPr="004C2137">
        <w:rPr>
          <w:rFonts w:ascii="Arial" w:eastAsia="MS Mincho" w:hAnsi="Arial" w:cs="Arial"/>
          <w:sz w:val="16"/>
          <w:szCs w:val="16"/>
        </w:rPr>
        <w:t xml:space="preserve">5.8. </w:t>
      </w:r>
      <w:r w:rsidRPr="004C2137">
        <w:rPr>
          <w:rFonts w:ascii="Arial" w:hAnsi="Arial" w:cs="Arial"/>
          <w:sz w:val="16"/>
          <w:szCs w:val="16"/>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E03DA9" w:rsidRPr="004C2137" w:rsidRDefault="00E03DA9" w:rsidP="00E03DA9">
      <w:pPr>
        <w:pStyle w:val="af"/>
        <w:numPr>
          <w:ilvl w:val="0"/>
          <w:numId w:val="12"/>
        </w:numPr>
        <w:spacing w:after="0"/>
        <w:jc w:val="center"/>
        <w:rPr>
          <w:rFonts w:ascii="Arial" w:hAnsi="Arial" w:cs="Arial"/>
          <w:b/>
          <w:sz w:val="16"/>
          <w:szCs w:val="16"/>
        </w:rPr>
      </w:pPr>
      <w:r w:rsidRPr="004C2137">
        <w:rPr>
          <w:rFonts w:ascii="Arial" w:hAnsi="Arial" w:cs="Arial"/>
          <w:b/>
          <w:sz w:val="16"/>
          <w:szCs w:val="16"/>
        </w:rPr>
        <w:t>ИЗМЕНЕНИЕ, РАСТОРЖЕНИЕ, ПРЕКРАЩЕНИЕ ДОГОВОРА</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6.1. Настоящий договор аренды прекращает свое действие, а объект аренды подлежит освобождению Арендатором в связи с истечением  срока действия договора.</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6.2. Настоящий договор подлежит досрочному расторжению по требованию Арендодателя в случаях, предусмотренных статьей 619 Гражданского кодекса Российской Федерации, а также по следующим дополнительным основаниям, признаваемым сторонами существенными нарушениями условий договора:</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 не выполнение обязанности по страхованию Объекта;</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 не внесение платы за коммунальные услуги и эксплуатационные расходы, в сроки, предусмотренные соглашением;</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 не заключение соглашения об оплате за коммунальные услуги и эксплуатационные расходы в установленные настоящим договором сроки;</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 сдача Арендатором Объекта в субаренду или перепланировка Объекта без согласия Арендодателя;</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 изменение целевого использования Объекта, предусмотренного п. 1.3 настоящего договора без согласия Арендодателя;</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 заключение договоров и вступление в сделки арендатором, следствием которых является или может являться какое – 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Арендодателя;</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 xml:space="preserve"> – несоблюдение условий охранного обязательства по сохранению памятников истории и культуры на Объект (</w:t>
      </w:r>
      <w:r w:rsidRPr="004C2137">
        <w:rPr>
          <w:rFonts w:ascii="Arial" w:hAnsi="Arial" w:cs="Arial"/>
          <w:i/>
          <w:sz w:val="16"/>
          <w:szCs w:val="16"/>
        </w:rPr>
        <w:t>в случае, если передаваемый Объект принадлежит к памятникам истории и культуры).</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6.3. Арендодатель вправе требовать досрочного расторжения договора в случаях, определенных пунктом 6.2 настоящего договора,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lastRenderedPageBreak/>
        <w:t>В случае не устранения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 xml:space="preserve">Договор считается расторгнутым со срока, указанного в уведомлении. </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Арендатор обязан освободить Объект в срок, указанный в уведомлении.</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6.4. Арендодатель вправе отказаться от исполнения договора в одностороннем (внесудебном) порядке, предварительно уведомив об этом Арендатора, в случае:</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 признания Объекта аварийным, ветхим;</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 постановки Объекта на капитальный ремонт или реконструкцию.</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6.5. Дополнения и изменения, вносимые в период действия договора, рассматриваются в месячный срок и оформляются дополнительным соглашением (за исключением  п.п.4.1, 4.2, 4.3, 4.4).</w:t>
      </w:r>
    </w:p>
    <w:p w:rsidR="00E03DA9" w:rsidRPr="004C2137" w:rsidRDefault="00E03DA9" w:rsidP="00E03DA9">
      <w:pPr>
        <w:pStyle w:val="af"/>
        <w:numPr>
          <w:ilvl w:val="0"/>
          <w:numId w:val="12"/>
        </w:numPr>
        <w:spacing w:after="0"/>
        <w:jc w:val="center"/>
        <w:rPr>
          <w:rFonts w:ascii="Arial" w:hAnsi="Arial" w:cs="Arial"/>
          <w:b/>
          <w:sz w:val="16"/>
          <w:szCs w:val="16"/>
        </w:rPr>
      </w:pPr>
      <w:r w:rsidRPr="004C2137">
        <w:rPr>
          <w:rFonts w:ascii="Arial" w:hAnsi="Arial" w:cs="Arial"/>
          <w:b/>
          <w:sz w:val="16"/>
          <w:szCs w:val="16"/>
        </w:rPr>
        <w:t>ОСОБЫЕ УСЛОВИЯ</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7.1.Условия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7.2. 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 xml:space="preserve"> 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Иркутской области.</w:t>
      </w:r>
    </w:p>
    <w:p w:rsidR="00E03DA9" w:rsidRPr="004C2137" w:rsidRDefault="00E03DA9" w:rsidP="00E03DA9">
      <w:pPr>
        <w:pStyle w:val="af"/>
        <w:numPr>
          <w:ilvl w:val="0"/>
          <w:numId w:val="12"/>
        </w:numPr>
        <w:spacing w:after="0"/>
        <w:jc w:val="center"/>
        <w:rPr>
          <w:rFonts w:ascii="Arial" w:hAnsi="Arial" w:cs="Arial"/>
          <w:b/>
          <w:sz w:val="16"/>
          <w:szCs w:val="16"/>
        </w:rPr>
      </w:pPr>
      <w:r w:rsidRPr="004C2137">
        <w:rPr>
          <w:rFonts w:ascii="Arial" w:hAnsi="Arial" w:cs="Arial"/>
          <w:b/>
          <w:sz w:val="16"/>
          <w:szCs w:val="16"/>
        </w:rPr>
        <w:t>ПРОЧИЕ УСЛОВИЯ</w:t>
      </w:r>
    </w:p>
    <w:p w:rsidR="00E03DA9" w:rsidRPr="004C2137" w:rsidRDefault="00E03DA9" w:rsidP="00E03DA9">
      <w:pPr>
        <w:autoSpaceDE w:val="0"/>
        <w:autoSpaceDN w:val="0"/>
        <w:adjustRightInd w:val="0"/>
        <w:ind w:firstLine="540"/>
        <w:jc w:val="both"/>
        <w:rPr>
          <w:rFonts w:ascii="Arial" w:hAnsi="Arial" w:cs="Arial"/>
          <w:i/>
          <w:iCs/>
          <w:sz w:val="16"/>
          <w:szCs w:val="16"/>
        </w:rPr>
      </w:pPr>
      <w:r w:rsidRPr="004C2137">
        <w:rPr>
          <w:rFonts w:ascii="Arial" w:hAnsi="Arial" w:cs="Arial"/>
          <w:sz w:val="16"/>
          <w:szCs w:val="16"/>
        </w:rPr>
        <w:t>8.1. Договор составлен в 4-х экземплярах</w:t>
      </w:r>
      <w:r w:rsidRPr="004C2137">
        <w:rPr>
          <w:rFonts w:ascii="Arial" w:hAnsi="Arial" w:cs="Arial"/>
          <w:iCs/>
          <w:sz w:val="16"/>
          <w:szCs w:val="16"/>
        </w:rPr>
        <w:t xml:space="preserve"> (соответствующим образом прошитых, пронумерованных и заверенных Арендодателем)</w:t>
      </w:r>
      <w:r w:rsidRPr="004C2137">
        <w:rPr>
          <w:rFonts w:ascii="Arial" w:hAnsi="Arial" w:cs="Arial"/>
          <w:sz w:val="16"/>
          <w:szCs w:val="16"/>
        </w:rPr>
        <w:t>, по одному для Арендодателя, Арендатора, Министерства и Управления Федеральной службы государственной регистрации, кадастра и картографии по Иркутской области (</w:t>
      </w:r>
      <w:r w:rsidRPr="004C2137">
        <w:rPr>
          <w:rFonts w:ascii="Arial" w:hAnsi="Arial" w:cs="Arial"/>
          <w:i/>
          <w:sz w:val="16"/>
          <w:szCs w:val="16"/>
        </w:rPr>
        <w:t>если договор подлежит государственной регистрации в соответствии с действующим законодательством Российской Федерации).</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8.2. Настоящий договор не дает право Арендатору на размещение рекламы на наружной части арендуемого Объекта.</w:t>
      </w:r>
    </w:p>
    <w:p w:rsidR="00E03DA9" w:rsidRPr="004C2137" w:rsidRDefault="00E03DA9" w:rsidP="00E03DA9">
      <w:pPr>
        <w:ind w:firstLine="284"/>
        <w:jc w:val="both"/>
        <w:rPr>
          <w:rFonts w:ascii="Arial" w:hAnsi="Arial" w:cs="Arial"/>
          <w:color w:val="000000"/>
          <w:sz w:val="16"/>
          <w:szCs w:val="16"/>
        </w:rPr>
      </w:pPr>
      <w:r w:rsidRPr="004C2137">
        <w:rPr>
          <w:rFonts w:ascii="Arial" w:hAnsi="Arial" w:cs="Arial"/>
          <w:sz w:val="16"/>
          <w:szCs w:val="16"/>
        </w:rPr>
        <w:t>8.3. Отношения сторон, не урегулированные настоящим договором, регулируются действующим законодательством РФ, Иркутской области, муниципальным образованием «Александровск».</w:t>
      </w:r>
    </w:p>
    <w:p w:rsidR="00E03DA9" w:rsidRPr="004C2137" w:rsidRDefault="00E03DA9" w:rsidP="00E03DA9">
      <w:pPr>
        <w:ind w:firstLine="284"/>
        <w:jc w:val="both"/>
        <w:rPr>
          <w:rFonts w:ascii="Arial" w:hAnsi="Arial" w:cs="Arial"/>
          <w:color w:val="000000"/>
          <w:sz w:val="16"/>
          <w:szCs w:val="16"/>
        </w:rPr>
      </w:pPr>
      <w:r w:rsidRPr="004C2137">
        <w:rPr>
          <w:rFonts w:ascii="Arial" w:hAnsi="Arial" w:cs="Arial"/>
          <w:sz w:val="16"/>
          <w:szCs w:val="16"/>
        </w:rPr>
        <w:t>8.4. Все неотъемлемые улучшения, произведенные Арендатором в отношении Объекта, являются собственностью</w:t>
      </w:r>
      <w:r w:rsidRPr="004C2137">
        <w:rPr>
          <w:rFonts w:ascii="Arial" w:hAnsi="Arial" w:cs="Arial"/>
          <w:color w:val="000000"/>
          <w:sz w:val="16"/>
          <w:szCs w:val="16"/>
        </w:rPr>
        <w:t xml:space="preserve">  </w:t>
      </w:r>
      <w:r w:rsidRPr="004C2137">
        <w:rPr>
          <w:rFonts w:ascii="Arial" w:hAnsi="Arial" w:cs="Arial"/>
          <w:sz w:val="16"/>
          <w:szCs w:val="16"/>
        </w:rPr>
        <w:t xml:space="preserve">муниципального образования  «Александровск» и возмещению не подлежат. </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8.5. Все уведомления, извещения направляются по реквизитам сторон, указанным в настоящем договоре.</w:t>
      </w:r>
    </w:p>
    <w:p w:rsidR="00E03DA9" w:rsidRPr="004C2137" w:rsidRDefault="00E03DA9" w:rsidP="00E03DA9">
      <w:pPr>
        <w:ind w:firstLine="709"/>
        <w:jc w:val="both"/>
        <w:rPr>
          <w:rFonts w:ascii="Arial" w:hAnsi="Arial" w:cs="Arial"/>
          <w:sz w:val="16"/>
          <w:szCs w:val="16"/>
        </w:rPr>
      </w:pPr>
      <w:r w:rsidRPr="004C2137">
        <w:rPr>
          <w:rFonts w:ascii="Arial" w:hAnsi="Arial" w:cs="Arial"/>
          <w:sz w:val="16"/>
          <w:szCs w:val="16"/>
        </w:rPr>
        <w:t>В случае изменения любого из указанных реквизитов Сторона, чьи реквизиты были изменены, обязана уведомить об этом другую Сторону в течение 3-х календарных дней с момента изменения. В случае не уведомления Сторона, чьи реквизиты изменились, несет риск всех связанных с этим неблагоприятных последствий.</w:t>
      </w:r>
    </w:p>
    <w:p w:rsidR="00E03DA9" w:rsidRPr="004C2137" w:rsidRDefault="00E03DA9" w:rsidP="00E03DA9">
      <w:pPr>
        <w:pStyle w:val="af"/>
        <w:spacing w:after="0"/>
        <w:jc w:val="center"/>
        <w:rPr>
          <w:rFonts w:ascii="Arial" w:hAnsi="Arial" w:cs="Arial"/>
          <w:b/>
          <w:sz w:val="16"/>
          <w:szCs w:val="16"/>
        </w:rPr>
      </w:pPr>
      <w:r w:rsidRPr="004C2137">
        <w:rPr>
          <w:rFonts w:ascii="Arial" w:hAnsi="Arial" w:cs="Arial"/>
          <w:b/>
          <w:sz w:val="16"/>
          <w:szCs w:val="16"/>
        </w:rPr>
        <w:lastRenderedPageBreak/>
        <w:t>9. АДРЕСА И РЕКВИЗИТЫ</w:t>
      </w:r>
    </w:p>
    <w:p w:rsidR="00E03DA9" w:rsidRPr="004C2137" w:rsidRDefault="00E03DA9" w:rsidP="00E03DA9">
      <w:pPr>
        <w:pStyle w:val="af"/>
        <w:spacing w:after="0"/>
        <w:ind w:firstLine="709"/>
        <w:jc w:val="both"/>
        <w:rPr>
          <w:rFonts w:ascii="Arial" w:hAnsi="Arial" w:cs="Arial"/>
          <w:b/>
          <w:i/>
          <w:sz w:val="16"/>
          <w:szCs w:val="16"/>
        </w:rPr>
      </w:pPr>
      <w:r w:rsidRPr="004C2137">
        <w:rPr>
          <w:rFonts w:ascii="Arial" w:hAnsi="Arial" w:cs="Arial"/>
          <w:sz w:val="16"/>
          <w:szCs w:val="16"/>
        </w:rPr>
        <w:t>9.1.</w:t>
      </w:r>
      <w:r w:rsidRPr="004C2137">
        <w:rPr>
          <w:rFonts w:ascii="Arial" w:hAnsi="Arial" w:cs="Arial"/>
          <w:b/>
          <w:i/>
          <w:sz w:val="16"/>
          <w:szCs w:val="16"/>
        </w:rPr>
        <w:t xml:space="preserve"> АРЕНДОДАТЕЛЬ:</w:t>
      </w:r>
    </w:p>
    <w:p w:rsidR="00E03DA9" w:rsidRPr="004C2137" w:rsidRDefault="00E03DA9" w:rsidP="00E03DA9">
      <w:pPr>
        <w:pStyle w:val="af"/>
        <w:spacing w:after="0"/>
        <w:jc w:val="both"/>
        <w:rPr>
          <w:rFonts w:ascii="Arial" w:hAnsi="Arial" w:cs="Arial"/>
          <w:sz w:val="16"/>
          <w:szCs w:val="16"/>
        </w:rPr>
      </w:pPr>
      <w:r w:rsidRPr="004C2137">
        <w:rPr>
          <w:rFonts w:ascii="Arial" w:hAnsi="Arial" w:cs="Arial"/>
          <w:sz w:val="16"/>
          <w:szCs w:val="16"/>
        </w:rPr>
        <w:t xml:space="preserve">Наименование: ___________________________________ </w:t>
      </w:r>
    </w:p>
    <w:p w:rsidR="00E03DA9" w:rsidRPr="004C2137" w:rsidRDefault="00E03DA9" w:rsidP="00E03DA9">
      <w:pPr>
        <w:pStyle w:val="af"/>
        <w:spacing w:after="0"/>
        <w:jc w:val="both"/>
        <w:rPr>
          <w:rFonts w:ascii="Arial" w:hAnsi="Arial" w:cs="Arial"/>
          <w:sz w:val="16"/>
          <w:szCs w:val="16"/>
        </w:rPr>
      </w:pPr>
      <w:r w:rsidRPr="004C2137">
        <w:rPr>
          <w:rFonts w:ascii="Arial" w:hAnsi="Arial" w:cs="Arial"/>
          <w:sz w:val="16"/>
          <w:szCs w:val="16"/>
        </w:rPr>
        <w:t>Юридический адрес________________________________</w:t>
      </w:r>
    </w:p>
    <w:p w:rsidR="00E03DA9" w:rsidRPr="004C2137" w:rsidRDefault="00E03DA9" w:rsidP="00E03DA9">
      <w:pPr>
        <w:pStyle w:val="af"/>
        <w:spacing w:after="0"/>
        <w:jc w:val="both"/>
        <w:rPr>
          <w:rFonts w:ascii="Arial" w:hAnsi="Arial" w:cs="Arial"/>
          <w:sz w:val="16"/>
          <w:szCs w:val="16"/>
        </w:rPr>
      </w:pPr>
      <w:r w:rsidRPr="004C2137">
        <w:rPr>
          <w:rFonts w:ascii="Arial" w:hAnsi="Arial" w:cs="Arial"/>
          <w:sz w:val="16"/>
          <w:szCs w:val="16"/>
        </w:rPr>
        <w:t>Банковские реквизиты:___________________________________</w:t>
      </w:r>
    </w:p>
    <w:p w:rsidR="00E03DA9" w:rsidRPr="004C2137" w:rsidRDefault="00E03DA9" w:rsidP="00E03DA9">
      <w:pPr>
        <w:pStyle w:val="af"/>
        <w:spacing w:after="0"/>
        <w:jc w:val="both"/>
        <w:rPr>
          <w:rFonts w:ascii="Arial" w:hAnsi="Arial" w:cs="Arial"/>
          <w:sz w:val="16"/>
          <w:szCs w:val="16"/>
        </w:rPr>
      </w:pPr>
      <w:r w:rsidRPr="004C2137">
        <w:rPr>
          <w:rFonts w:ascii="Arial" w:hAnsi="Arial" w:cs="Arial"/>
          <w:sz w:val="16"/>
          <w:szCs w:val="16"/>
        </w:rPr>
        <w:t>Тел.</w:t>
      </w:r>
    </w:p>
    <w:p w:rsidR="00E03DA9" w:rsidRPr="004C2137" w:rsidRDefault="00E03DA9" w:rsidP="00E03DA9">
      <w:pPr>
        <w:pStyle w:val="af"/>
        <w:spacing w:after="0"/>
        <w:ind w:firstLine="709"/>
        <w:jc w:val="both"/>
        <w:rPr>
          <w:rFonts w:ascii="Arial" w:hAnsi="Arial" w:cs="Arial"/>
          <w:b/>
          <w:i/>
          <w:sz w:val="16"/>
          <w:szCs w:val="16"/>
        </w:rPr>
      </w:pPr>
      <w:r w:rsidRPr="004C2137">
        <w:rPr>
          <w:rFonts w:ascii="Arial" w:hAnsi="Arial" w:cs="Arial"/>
          <w:sz w:val="16"/>
          <w:szCs w:val="16"/>
        </w:rPr>
        <w:t>9.2.</w:t>
      </w:r>
      <w:r w:rsidRPr="004C2137">
        <w:rPr>
          <w:rFonts w:ascii="Arial" w:hAnsi="Arial" w:cs="Arial"/>
          <w:b/>
          <w:i/>
          <w:sz w:val="16"/>
          <w:szCs w:val="16"/>
        </w:rPr>
        <w:t xml:space="preserve"> АРЕНДАТОР:</w:t>
      </w:r>
    </w:p>
    <w:p w:rsidR="00E03DA9" w:rsidRPr="004C2137" w:rsidRDefault="00E03DA9" w:rsidP="00E03DA9">
      <w:pPr>
        <w:pStyle w:val="af"/>
        <w:spacing w:after="0"/>
        <w:jc w:val="both"/>
        <w:rPr>
          <w:rFonts w:ascii="Arial" w:hAnsi="Arial" w:cs="Arial"/>
          <w:sz w:val="16"/>
          <w:szCs w:val="16"/>
        </w:rPr>
      </w:pPr>
      <w:r w:rsidRPr="004C2137">
        <w:rPr>
          <w:rFonts w:ascii="Arial" w:hAnsi="Arial" w:cs="Arial"/>
          <w:sz w:val="16"/>
          <w:szCs w:val="16"/>
        </w:rPr>
        <w:t>Наименование: __________________________________</w:t>
      </w:r>
    </w:p>
    <w:p w:rsidR="00E03DA9" w:rsidRPr="004C2137" w:rsidRDefault="00E03DA9" w:rsidP="00E03DA9">
      <w:pPr>
        <w:pStyle w:val="af"/>
        <w:spacing w:after="0"/>
        <w:jc w:val="both"/>
        <w:rPr>
          <w:rFonts w:ascii="Arial" w:hAnsi="Arial" w:cs="Arial"/>
          <w:sz w:val="16"/>
          <w:szCs w:val="16"/>
        </w:rPr>
      </w:pPr>
      <w:r w:rsidRPr="004C2137">
        <w:rPr>
          <w:rFonts w:ascii="Arial" w:hAnsi="Arial" w:cs="Arial"/>
          <w:sz w:val="16"/>
          <w:szCs w:val="16"/>
        </w:rPr>
        <w:t>Юридический адрес: ____________________________________</w:t>
      </w:r>
    </w:p>
    <w:p w:rsidR="00E03DA9" w:rsidRPr="004C2137" w:rsidRDefault="00E03DA9" w:rsidP="00E03DA9">
      <w:pPr>
        <w:pStyle w:val="af"/>
        <w:spacing w:after="0"/>
        <w:jc w:val="both"/>
        <w:rPr>
          <w:rFonts w:ascii="Arial" w:hAnsi="Arial" w:cs="Arial"/>
          <w:sz w:val="16"/>
          <w:szCs w:val="16"/>
        </w:rPr>
      </w:pPr>
      <w:r w:rsidRPr="004C2137">
        <w:rPr>
          <w:rFonts w:ascii="Arial" w:hAnsi="Arial" w:cs="Arial"/>
          <w:sz w:val="16"/>
          <w:szCs w:val="16"/>
        </w:rPr>
        <w:t>Банковские реквизиты:_____________________________________</w:t>
      </w:r>
    </w:p>
    <w:p w:rsidR="00E03DA9" w:rsidRPr="004C2137" w:rsidRDefault="00E03DA9" w:rsidP="00E03DA9">
      <w:pPr>
        <w:pStyle w:val="af"/>
        <w:spacing w:after="0"/>
        <w:jc w:val="both"/>
        <w:rPr>
          <w:rFonts w:ascii="Arial" w:hAnsi="Arial" w:cs="Arial"/>
          <w:sz w:val="16"/>
          <w:szCs w:val="16"/>
        </w:rPr>
      </w:pPr>
      <w:r w:rsidRPr="004C2137">
        <w:rPr>
          <w:rFonts w:ascii="Arial" w:hAnsi="Arial" w:cs="Arial"/>
          <w:sz w:val="16"/>
          <w:szCs w:val="16"/>
        </w:rPr>
        <w:t>Тел.</w:t>
      </w:r>
    </w:p>
    <w:p w:rsidR="00E03DA9" w:rsidRPr="004C2137" w:rsidRDefault="00E03DA9" w:rsidP="00E03DA9">
      <w:pPr>
        <w:pStyle w:val="af"/>
        <w:spacing w:after="0"/>
        <w:ind w:firstLine="709"/>
        <w:jc w:val="both"/>
        <w:rPr>
          <w:rFonts w:ascii="Arial" w:hAnsi="Arial" w:cs="Arial"/>
          <w:b/>
          <w:sz w:val="16"/>
          <w:szCs w:val="16"/>
        </w:rPr>
      </w:pPr>
      <w:r w:rsidRPr="004C2137">
        <w:rPr>
          <w:rFonts w:ascii="Arial" w:hAnsi="Arial" w:cs="Arial"/>
          <w:b/>
          <w:sz w:val="16"/>
          <w:szCs w:val="16"/>
        </w:rPr>
        <w:t>Перечень приложений, являющихся неотъемлемой частью настоящего договора:</w:t>
      </w:r>
    </w:p>
    <w:p w:rsidR="00E03DA9" w:rsidRPr="004C2137" w:rsidRDefault="00E03DA9" w:rsidP="00E03DA9">
      <w:pPr>
        <w:pStyle w:val="af"/>
        <w:numPr>
          <w:ilvl w:val="0"/>
          <w:numId w:val="11"/>
        </w:numPr>
        <w:tabs>
          <w:tab w:val="clear" w:pos="720"/>
          <w:tab w:val="num" w:pos="284"/>
        </w:tabs>
        <w:spacing w:after="0"/>
        <w:ind w:hanging="720"/>
        <w:jc w:val="both"/>
        <w:rPr>
          <w:rFonts w:ascii="Arial" w:hAnsi="Arial" w:cs="Arial"/>
          <w:sz w:val="16"/>
          <w:szCs w:val="16"/>
        </w:rPr>
      </w:pPr>
      <w:r w:rsidRPr="004C2137">
        <w:rPr>
          <w:rFonts w:ascii="Arial" w:hAnsi="Arial" w:cs="Arial"/>
          <w:sz w:val="16"/>
          <w:szCs w:val="16"/>
        </w:rPr>
        <w:t>Расчет арендной платы (Приложение № 1).</w:t>
      </w:r>
    </w:p>
    <w:p w:rsidR="00E03DA9" w:rsidRPr="004C2137" w:rsidRDefault="00E03DA9" w:rsidP="00E03DA9">
      <w:pPr>
        <w:pStyle w:val="af"/>
        <w:numPr>
          <w:ilvl w:val="0"/>
          <w:numId w:val="11"/>
        </w:numPr>
        <w:tabs>
          <w:tab w:val="clear" w:pos="720"/>
          <w:tab w:val="num" w:pos="284"/>
        </w:tabs>
        <w:spacing w:after="0"/>
        <w:ind w:hanging="720"/>
        <w:jc w:val="both"/>
        <w:rPr>
          <w:rFonts w:ascii="Arial" w:hAnsi="Arial" w:cs="Arial"/>
          <w:sz w:val="16"/>
          <w:szCs w:val="16"/>
        </w:rPr>
      </w:pPr>
      <w:r w:rsidRPr="004C2137">
        <w:rPr>
          <w:rFonts w:ascii="Arial" w:hAnsi="Arial" w:cs="Arial"/>
          <w:sz w:val="16"/>
          <w:szCs w:val="16"/>
        </w:rPr>
        <w:t>Акт приема-передачи (Приложение № 2).</w:t>
      </w:r>
    </w:p>
    <w:p w:rsidR="00E03DA9" w:rsidRPr="004C2137" w:rsidRDefault="00E03DA9" w:rsidP="00E03DA9">
      <w:pPr>
        <w:pStyle w:val="af"/>
        <w:tabs>
          <w:tab w:val="num" w:pos="720"/>
        </w:tabs>
        <w:spacing w:after="0"/>
        <w:ind w:left="720"/>
        <w:jc w:val="both"/>
        <w:rPr>
          <w:rFonts w:ascii="Arial" w:hAnsi="Arial" w:cs="Arial"/>
          <w:sz w:val="16"/>
          <w:szCs w:val="16"/>
        </w:rPr>
      </w:pPr>
    </w:p>
    <w:p w:rsidR="00E03DA9" w:rsidRPr="004C2137" w:rsidRDefault="00E03DA9" w:rsidP="00E03DA9">
      <w:pPr>
        <w:pStyle w:val="af"/>
        <w:spacing w:after="0"/>
        <w:jc w:val="center"/>
        <w:rPr>
          <w:rFonts w:ascii="Arial" w:hAnsi="Arial" w:cs="Arial"/>
          <w:b/>
          <w:sz w:val="16"/>
          <w:szCs w:val="16"/>
        </w:rPr>
      </w:pPr>
      <w:r w:rsidRPr="004C2137">
        <w:rPr>
          <w:rFonts w:ascii="Arial" w:hAnsi="Arial" w:cs="Arial"/>
          <w:b/>
          <w:sz w:val="16"/>
          <w:szCs w:val="16"/>
        </w:rPr>
        <w:t>ПОДПИСИ СТОРОН:</w:t>
      </w:r>
    </w:p>
    <w:p w:rsidR="00E03DA9" w:rsidRPr="004C2137" w:rsidRDefault="00E03DA9" w:rsidP="00E03DA9">
      <w:pPr>
        <w:pStyle w:val="af"/>
        <w:spacing w:after="0"/>
        <w:jc w:val="both"/>
        <w:rPr>
          <w:rFonts w:ascii="Arial" w:hAnsi="Arial" w:cs="Arial"/>
          <w:b/>
          <w:sz w:val="16"/>
          <w:szCs w:val="16"/>
        </w:rPr>
      </w:pPr>
      <w:r w:rsidRPr="004C2137">
        <w:rPr>
          <w:rFonts w:ascii="Arial" w:hAnsi="Arial" w:cs="Arial"/>
          <w:b/>
          <w:sz w:val="16"/>
          <w:szCs w:val="16"/>
        </w:rPr>
        <w:t>Арендодатель</w:t>
      </w:r>
      <w:r w:rsidRPr="004C2137">
        <w:rPr>
          <w:rFonts w:ascii="Arial" w:hAnsi="Arial" w:cs="Arial"/>
          <w:b/>
          <w:sz w:val="16"/>
          <w:szCs w:val="16"/>
        </w:rPr>
        <w:tab/>
      </w:r>
      <w:r w:rsidRPr="004C2137">
        <w:rPr>
          <w:rFonts w:ascii="Arial" w:hAnsi="Arial" w:cs="Arial"/>
          <w:b/>
          <w:sz w:val="16"/>
          <w:szCs w:val="16"/>
        </w:rPr>
        <w:tab/>
      </w:r>
      <w:r w:rsidRPr="004C2137">
        <w:rPr>
          <w:rFonts w:ascii="Arial" w:hAnsi="Arial" w:cs="Arial"/>
          <w:b/>
          <w:sz w:val="16"/>
          <w:szCs w:val="16"/>
        </w:rPr>
        <w:tab/>
      </w:r>
      <w:r w:rsidRPr="004C2137">
        <w:rPr>
          <w:rFonts w:ascii="Arial" w:hAnsi="Arial" w:cs="Arial"/>
          <w:b/>
          <w:sz w:val="16"/>
          <w:szCs w:val="16"/>
        </w:rPr>
        <w:tab/>
      </w:r>
      <w:r w:rsidRPr="004C2137">
        <w:rPr>
          <w:rFonts w:ascii="Arial" w:hAnsi="Arial" w:cs="Arial"/>
          <w:b/>
          <w:sz w:val="16"/>
          <w:szCs w:val="16"/>
        </w:rPr>
        <w:tab/>
      </w:r>
      <w:r w:rsidRPr="004C2137">
        <w:rPr>
          <w:rFonts w:ascii="Arial" w:hAnsi="Arial" w:cs="Arial"/>
          <w:b/>
          <w:sz w:val="16"/>
          <w:szCs w:val="16"/>
        </w:rPr>
        <w:tab/>
        <w:t xml:space="preserve"> </w:t>
      </w:r>
      <w:r w:rsidRPr="004C2137">
        <w:rPr>
          <w:rFonts w:ascii="Arial" w:hAnsi="Arial" w:cs="Arial"/>
          <w:b/>
          <w:sz w:val="16"/>
          <w:szCs w:val="16"/>
        </w:rPr>
        <w:tab/>
      </w:r>
      <w:r w:rsidRPr="004C2137">
        <w:rPr>
          <w:rFonts w:ascii="Arial" w:hAnsi="Arial" w:cs="Arial"/>
          <w:b/>
          <w:sz w:val="16"/>
          <w:szCs w:val="16"/>
        </w:rPr>
        <w:tab/>
        <w:t>Арендатор</w:t>
      </w:r>
    </w:p>
    <w:p w:rsidR="00E03DA9" w:rsidRPr="004C2137" w:rsidRDefault="00E03DA9" w:rsidP="00E03DA9">
      <w:pPr>
        <w:pStyle w:val="af"/>
        <w:spacing w:after="0"/>
        <w:jc w:val="both"/>
        <w:rPr>
          <w:rFonts w:ascii="Arial" w:hAnsi="Arial" w:cs="Arial"/>
          <w:b/>
          <w:sz w:val="16"/>
          <w:szCs w:val="16"/>
        </w:rPr>
      </w:pPr>
      <w:r w:rsidRPr="004C2137">
        <w:rPr>
          <w:rFonts w:ascii="Arial" w:hAnsi="Arial" w:cs="Arial"/>
          <w:b/>
          <w:sz w:val="16"/>
          <w:szCs w:val="16"/>
        </w:rPr>
        <w:t xml:space="preserve">___________________ </w:t>
      </w:r>
      <w:r w:rsidRPr="004C2137">
        <w:rPr>
          <w:rFonts w:ascii="Arial" w:hAnsi="Arial" w:cs="Arial"/>
          <w:b/>
          <w:sz w:val="16"/>
          <w:szCs w:val="16"/>
        </w:rPr>
        <w:tab/>
      </w:r>
      <w:r w:rsidRPr="004C2137">
        <w:rPr>
          <w:rFonts w:ascii="Arial" w:hAnsi="Arial" w:cs="Arial"/>
          <w:b/>
          <w:sz w:val="16"/>
          <w:szCs w:val="16"/>
        </w:rPr>
        <w:tab/>
      </w:r>
      <w:r w:rsidRPr="004C2137">
        <w:rPr>
          <w:rFonts w:ascii="Arial" w:hAnsi="Arial" w:cs="Arial"/>
          <w:b/>
          <w:sz w:val="16"/>
          <w:szCs w:val="16"/>
        </w:rPr>
        <w:tab/>
      </w:r>
      <w:r w:rsidRPr="004C2137">
        <w:rPr>
          <w:rFonts w:ascii="Arial" w:hAnsi="Arial" w:cs="Arial"/>
          <w:b/>
          <w:sz w:val="16"/>
          <w:szCs w:val="16"/>
        </w:rPr>
        <w:tab/>
      </w:r>
      <w:r w:rsidRPr="004C2137">
        <w:rPr>
          <w:rFonts w:ascii="Arial" w:hAnsi="Arial" w:cs="Arial"/>
          <w:b/>
          <w:sz w:val="16"/>
          <w:szCs w:val="16"/>
        </w:rPr>
        <w:tab/>
      </w:r>
      <w:r w:rsidRPr="004C2137">
        <w:rPr>
          <w:rFonts w:ascii="Arial" w:hAnsi="Arial" w:cs="Arial"/>
          <w:b/>
          <w:sz w:val="16"/>
          <w:szCs w:val="16"/>
        </w:rPr>
        <w:tab/>
        <w:t>___________________</w:t>
      </w:r>
    </w:p>
    <w:p w:rsidR="00E03DA9" w:rsidRPr="004C2137" w:rsidRDefault="00E03DA9" w:rsidP="00E03DA9">
      <w:pPr>
        <w:jc w:val="right"/>
        <w:rPr>
          <w:rFonts w:ascii="Courier New" w:hAnsi="Courier New" w:cs="Courier New"/>
          <w:sz w:val="16"/>
          <w:szCs w:val="16"/>
        </w:rPr>
      </w:pPr>
    </w:p>
    <w:p w:rsidR="00E03DA9" w:rsidRPr="004C2137" w:rsidRDefault="00E03DA9" w:rsidP="00E03DA9">
      <w:pPr>
        <w:jc w:val="right"/>
        <w:rPr>
          <w:rFonts w:ascii="Courier New" w:hAnsi="Courier New" w:cs="Courier New"/>
          <w:sz w:val="16"/>
          <w:szCs w:val="16"/>
        </w:rPr>
      </w:pPr>
    </w:p>
    <w:p w:rsidR="00E03DA9" w:rsidRPr="004C2137" w:rsidRDefault="00E03DA9" w:rsidP="00E03DA9">
      <w:pPr>
        <w:jc w:val="right"/>
        <w:rPr>
          <w:rFonts w:ascii="Arial" w:hAnsi="Arial" w:cs="Arial"/>
          <w:sz w:val="16"/>
          <w:szCs w:val="16"/>
        </w:rPr>
      </w:pPr>
      <w:r w:rsidRPr="004C2137">
        <w:rPr>
          <w:rFonts w:ascii="Courier New" w:hAnsi="Courier New" w:cs="Courier New"/>
          <w:sz w:val="16"/>
          <w:szCs w:val="16"/>
        </w:rPr>
        <w:t xml:space="preserve">                                                                                                                       </w:t>
      </w:r>
      <w:r w:rsidRPr="004C2137">
        <w:rPr>
          <w:rFonts w:ascii="Arial" w:hAnsi="Arial" w:cs="Arial"/>
          <w:sz w:val="16"/>
          <w:szCs w:val="16"/>
        </w:rPr>
        <w:t>Приложение № 1</w:t>
      </w:r>
    </w:p>
    <w:p w:rsidR="00E03DA9" w:rsidRPr="004C2137" w:rsidRDefault="00E03DA9" w:rsidP="00E03DA9">
      <w:pPr>
        <w:ind w:left="1572" w:hanging="58"/>
        <w:jc w:val="right"/>
        <w:rPr>
          <w:rFonts w:ascii="Arial" w:hAnsi="Arial" w:cs="Arial"/>
          <w:sz w:val="16"/>
          <w:szCs w:val="16"/>
        </w:rPr>
      </w:pPr>
      <w:r w:rsidRPr="004C2137">
        <w:rPr>
          <w:rFonts w:ascii="Arial" w:hAnsi="Arial" w:cs="Arial"/>
          <w:sz w:val="16"/>
          <w:szCs w:val="16"/>
        </w:rPr>
        <w:t>к договору аренды _______</w:t>
      </w:r>
    </w:p>
    <w:p w:rsidR="00E03DA9" w:rsidRPr="004C2137" w:rsidRDefault="00E03DA9" w:rsidP="00E03DA9">
      <w:pPr>
        <w:pStyle w:val="8"/>
        <w:spacing w:before="0"/>
        <w:jc w:val="center"/>
        <w:rPr>
          <w:rFonts w:ascii="Arial" w:hAnsi="Arial" w:cs="Arial"/>
          <w:b/>
          <w:i/>
          <w:sz w:val="16"/>
          <w:szCs w:val="16"/>
        </w:rPr>
      </w:pPr>
    </w:p>
    <w:p w:rsidR="00E03DA9" w:rsidRPr="004C2137" w:rsidRDefault="00E03DA9" w:rsidP="00E03DA9">
      <w:pPr>
        <w:pStyle w:val="8"/>
        <w:spacing w:before="0"/>
        <w:jc w:val="center"/>
        <w:rPr>
          <w:rFonts w:ascii="Arial" w:hAnsi="Arial" w:cs="Arial"/>
          <w:b/>
          <w:i/>
          <w:sz w:val="16"/>
          <w:szCs w:val="16"/>
        </w:rPr>
      </w:pPr>
      <w:r w:rsidRPr="004C2137">
        <w:rPr>
          <w:rFonts w:ascii="Arial" w:hAnsi="Arial" w:cs="Arial"/>
          <w:b/>
          <w:sz w:val="16"/>
          <w:szCs w:val="16"/>
        </w:rPr>
        <w:t>РАСЧЕТ АРЕНДНОЙ ПЛАТЫ</w:t>
      </w:r>
    </w:p>
    <w:p w:rsidR="00E03DA9" w:rsidRPr="004C2137" w:rsidRDefault="00E03DA9" w:rsidP="00E03DA9">
      <w:pPr>
        <w:jc w:val="center"/>
        <w:rPr>
          <w:rFonts w:ascii="Arial" w:hAnsi="Arial" w:cs="Arial"/>
          <w:sz w:val="16"/>
          <w:szCs w:val="16"/>
        </w:rPr>
      </w:pPr>
      <w:r w:rsidRPr="004C2137">
        <w:rPr>
          <w:rFonts w:ascii="Arial" w:hAnsi="Arial" w:cs="Arial"/>
          <w:sz w:val="16"/>
          <w:szCs w:val="16"/>
        </w:rPr>
        <w:t xml:space="preserve">К ДОГОВОРУ АРЕНДЫ ОБЪЕКТА НЕДВИЖИМОСТИ </w:t>
      </w:r>
      <w:bookmarkStart w:id="13" w:name="_GoBack"/>
      <w:bookmarkEnd w:id="13"/>
    </w:p>
    <w:p w:rsidR="00E03DA9" w:rsidRPr="004C2137" w:rsidRDefault="00E03DA9" w:rsidP="00E03DA9">
      <w:pPr>
        <w:jc w:val="center"/>
        <w:rPr>
          <w:rFonts w:ascii="Arial" w:hAnsi="Arial" w:cs="Arial"/>
          <w:sz w:val="16"/>
          <w:szCs w:val="16"/>
        </w:rPr>
      </w:pPr>
      <w:r w:rsidRPr="004C2137">
        <w:rPr>
          <w:rFonts w:ascii="Arial" w:hAnsi="Arial" w:cs="Arial"/>
          <w:sz w:val="16"/>
          <w:szCs w:val="16"/>
        </w:rPr>
        <w:t>ОТ ________ 201___ ГОДА № ___.</w:t>
      </w:r>
    </w:p>
    <w:p w:rsidR="00E03DA9" w:rsidRPr="004C2137" w:rsidRDefault="00E03DA9" w:rsidP="00E03DA9">
      <w:pPr>
        <w:jc w:val="center"/>
        <w:rPr>
          <w:rFonts w:ascii="Arial" w:hAnsi="Arial" w:cs="Arial"/>
          <w:b/>
          <w:sz w:val="16"/>
          <w:szCs w:val="16"/>
        </w:rPr>
      </w:pPr>
      <w:r w:rsidRPr="004C2137">
        <w:rPr>
          <w:rFonts w:ascii="Arial" w:hAnsi="Arial" w:cs="Arial"/>
          <w:b/>
          <w:sz w:val="16"/>
          <w:szCs w:val="16"/>
        </w:rPr>
        <w:t>ДЕЙСТВУЕТ С _________ ПО _________</w:t>
      </w:r>
    </w:p>
    <w:p w:rsidR="00E03DA9" w:rsidRPr="004C2137" w:rsidRDefault="00E03DA9" w:rsidP="00E03DA9">
      <w:pPr>
        <w:rPr>
          <w:rFonts w:ascii="Arial" w:hAnsi="Arial" w:cs="Arial"/>
          <w:sz w:val="16"/>
          <w:szCs w:val="16"/>
        </w:rPr>
      </w:pPr>
    </w:p>
    <w:p w:rsidR="00E03DA9" w:rsidRPr="004C2137" w:rsidRDefault="00E03DA9" w:rsidP="00E03DA9">
      <w:pPr>
        <w:rPr>
          <w:rFonts w:ascii="Arial" w:hAnsi="Arial" w:cs="Arial"/>
          <w:sz w:val="16"/>
          <w:szCs w:val="16"/>
        </w:rPr>
      </w:pPr>
      <w:r w:rsidRPr="004C2137">
        <w:rPr>
          <w:rFonts w:ascii="Arial" w:hAnsi="Arial" w:cs="Arial"/>
          <w:sz w:val="16"/>
          <w:szCs w:val="16"/>
        </w:rPr>
        <w:t>АДРЕС: ____________</w:t>
      </w:r>
    </w:p>
    <w:p w:rsidR="00E03DA9" w:rsidRPr="004C2137" w:rsidRDefault="00E03DA9" w:rsidP="00E03DA9">
      <w:pPr>
        <w:rPr>
          <w:rFonts w:ascii="Arial" w:hAnsi="Arial" w:cs="Arial"/>
          <w:sz w:val="16"/>
          <w:szCs w:val="16"/>
        </w:rPr>
      </w:pPr>
      <w:r w:rsidRPr="004C2137">
        <w:rPr>
          <w:rFonts w:ascii="Arial" w:hAnsi="Arial" w:cs="Arial"/>
          <w:sz w:val="16"/>
          <w:szCs w:val="16"/>
        </w:rPr>
        <w:t>АРЕНДАТОР: ________________-</w:t>
      </w:r>
    </w:p>
    <w:p w:rsidR="00E03DA9" w:rsidRPr="004C2137" w:rsidRDefault="00E03DA9" w:rsidP="00E03DA9">
      <w:pPr>
        <w:jc w:val="both"/>
        <w:rPr>
          <w:rFonts w:ascii="Arial" w:hAnsi="Arial" w:cs="Arial"/>
          <w:sz w:val="16"/>
          <w:szCs w:val="16"/>
        </w:rPr>
      </w:pPr>
      <w:r w:rsidRPr="004C2137">
        <w:rPr>
          <w:rFonts w:ascii="Arial" w:hAnsi="Arial" w:cs="Arial"/>
          <w:sz w:val="16"/>
          <w:szCs w:val="16"/>
        </w:rPr>
        <w:t xml:space="preserve">На основании Отчета об оценке от ___________ № _____ </w:t>
      </w:r>
      <w:r w:rsidRPr="004C2137">
        <w:rPr>
          <w:rFonts w:ascii="Arial" w:hAnsi="Arial" w:cs="Arial"/>
          <w:i/>
          <w:sz w:val="16"/>
          <w:szCs w:val="16"/>
        </w:rPr>
        <w:t xml:space="preserve">(в случае проведения торгов, на основании протокола аукциона от _________ №____) </w:t>
      </w:r>
      <w:r w:rsidRPr="004C2137">
        <w:rPr>
          <w:rFonts w:ascii="Arial" w:hAnsi="Arial" w:cs="Arial"/>
          <w:sz w:val="16"/>
          <w:szCs w:val="16"/>
        </w:rPr>
        <w:t>размер арендной платы  составляет:</w:t>
      </w:r>
    </w:p>
    <w:p w:rsidR="00E03DA9" w:rsidRPr="004C2137" w:rsidRDefault="00E03DA9" w:rsidP="00E03DA9">
      <w:pPr>
        <w:rPr>
          <w:rFonts w:ascii="Arial" w:hAnsi="Arial" w:cs="Arial"/>
          <w:sz w:val="16"/>
          <w:szCs w:val="16"/>
        </w:rPr>
      </w:pPr>
      <w:r w:rsidRPr="004C2137">
        <w:rPr>
          <w:rFonts w:ascii="Arial" w:hAnsi="Arial" w:cs="Arial"/>
          <w:sz w:val="16"/>
          <w:szCs w:val="16"/>
        </w:rPr>
        <w:t>Размер арендной платы в месяц:</w:t>
      </w:r>
    </w:p>
    <w:p w:rsidR="00E03DA9" w:rsidRPr="004C2137" w:rsidRDefault="00E03DA9" w:rsidP="00E03DA9">
      <w:pPr>
        <w:rPr>
          <w:rFonts w:ascii="Arial" w:hAnsi="Arial" w:cs="Arial"/>
          <w:b/>
          <w:sz w:val="16"/>
          <w:szCs w:val="16"/>
        </w:rPr>
      </w:pPr>
      <w:r w:rsidRPr="004C2137">
        <w:rPr>
          <w:rFonts w:ascii="Arial" w:hAnsi="Arial" w:cs="Arial"/>
          <w:b/>
          <w:sz w:val="16"/>
          <w:szCs w:val="16"/>
        </w:rPr>
        <w:t xml:space="preserve">Ап </w:t>
      </w:r>
      <w:proofErr w:type="spellStart"/>
      <w:r w:rsidRPr="004C2137">
        <w:rPr>
          <w:rFonts w:ascii="Arial" w:hAnsi="Arial" w:cs="Arial"/>
          <w:b/>
          <w:sz w:val="16"/>
          <w:szCs w:val="16"/>
        </w:rPr>
        <w:t>мес</w:t>
      </w:r>
      <w:proofErr w:type="spellEnd"/>
      <w:r w:rsidRPr="004C2137">
        <w:rPr>
          <w:rFonts w:ascii="Arial" w:hAnsi="Arial" w:cs="Arial"/>
          <w:b/>
          <w:sz w:val="16"/>
          <w:szCs w:val="16"/>
        </w:rPr>
        <w:t xml:space="preserve"> = </w:t>
      </w:r>
      <w:proofErr w:type="spellStart"/>
      <w:r w:rsidRPr="004C2137">
        <w:rPr>
          <w:rFonts w:ascii="Arial" w:hAnsi="Arial" w:cs="Arial"/>
          <w:b/>
          <w:sz w:val="16"/>
          <w:szCs w:val="16"/>
        </w:rPr>
        <w:t>Ст</w:t>
      </w:r>
      <w:proofErr w:type="spellEnd"/>
      <w:r w:rsidRPr="004C2137">
        <w:rPr>
          <w:rFonts w:ascii="Arial" w:hAnsi="Arial" w:cs="Arial"/>
          <w:b/>
          <w:sz w:val="16"/>
          <w:szCs w:val="16"/>
        </w:rPr>
        <w:t xml:space="preserve"> *</w:t>
      </w:r>
      <w:r w:rsidRPr="004C2137">
        <w:rPr>
          <w:rFonts w:ascii="Arial" w:hAnsi="Arial" w:cs="Arial"/>
          <w:sz w:val="16"/>
          <w:szCs w:val="16"/>
        </w:rPr>
        <w:t xml:space="preserve"> S</w:t>
      </w:r>
      <w:r w:rsidRPr="004C2137">
        <w:rPr>
          <w:rFonts w:ascii="Arial" w:hAnsi="Arial" w:cs="Arial"/>
          <w:b/>
          <w:sz w:val="16"/>
          <w:szCs w:val="16"/>
        </w:rPr>
        <w:t xml:space="preserve">, </w:t>
      </w:r>
    </w:p>
    <w:p w:rsidR="00E03DA9" w:rsidRPr="004C2137" w:rsidRDefault="00E03DA9" w:rsidP="00E03DA9">
      <w:pPr>
        <w:rPr>
          <w:rFonts w:ascii="Arial" w:hAnsi="Arial" w:cs="Arial"/>
          <w:i/>
          <w:sz w:val="16"/>
          <w:szCs w:val="16"/>
        </w:rPr>
      </w:pPr>
      <w:r w:rsidRPr="004C2137">
        <w:rPr>
          <w:rFonts w:ascii="Arial" w:hAnsi="Arial" w:cs="Arial"/>
          <w:sz w:val="16"/>
          <w:szCs w:val="16"/>
        </w:rPr>
        <w:lastRenderedPageBreak/>
        <w:t xml:space="preserve">где </w:t>
      </w:r>
      <w:proofErr w:type="spellStart"/>
      <w:r w:rsidRPr="004C2137">
        <w:rPr>
          <w:rFonts w:ascii="Arial" w:hAnsi="Arial" w:cs="Arial"/>
          <w:sz w:val="16"/>
          <w:szCs w:val="16"/>
        </w:rPr>
        <w:t>Ст</w:t>
      </w:r>
      <w:proofErr w:type="spellEnd"/>
      <w:r w:rsidRPr="004C2137">
        <w:rPr>
          <w:rFonts w:ascii="Arial" w:hAnsi="Arial" w:cs="Arial"/>
          <w:sz w:val="16"/>
          <w:szCs w:val="16"/>
        </w:rPr>
        <w:t xml:space="preserve"> – ставка арендной платы за 1 </w:t>
      </w:r>
      <w:proofErr w:type="spellStart"/>
      <w:r w:rsidRPr="004C2137">
        <w:rPr>
          <w:rFonts w:ascii="Arial" w:hAnsi="Arial" w:cs="Arial"/>
          <w:sz w:val="16"/>
          <w:szCs w:val="16"/>
        </w:rPr>
        <w:t>кв.м</w:t>
      </w:r>
      <w:proofErr w:type="spellEnd"/>
      <w:r w:rsidRPr="004C2137">
        <w:rPr>
          <w:rFonts w:ascii="Arial" w:hAnsi="Arial" w:cs="Arial"/>
          <w:sz w:val="16"/>
          <w:szCs w:val="16"/>
        </w:rPr>
        <w:t xml:space="preserve"> в месяц </w:t>
      </w:r>
      <w:r w:rsidRPr="004C2137">
        <w:rPr>
          <w:rFonts w:ascii="Arial" w:hAnsi="Arial" w:cs="Arial"/>
          <w:i/>
          <w:sz w:val="16"/>
          <w:szCs w:val="16"/>
        </w:rPr>
        <w:t>(без учета НДС на основании отчета об оценке);</w:t>
      </w:r>
    </w:p>
    <w:p w:rsidR="00E03DA9" w:rsidRPr="004C2137" w:rsidRDefault="00E03DA9" w:rsidP="00E03DA9">
      <w:pPr>
        <w:rPr>
          <w:rFonts w:ascii="Arial" w:hAnsi="Arial" w:cs="Arial"/>
          <w:sz w:val="16"/>
          <w:szCs w:val="16"/>
        </w:rPr>
      </w:pPr>
      <w:r w:rsidRPr="004C2137">
        <w:rPr>
          <w:rFonts w:ascii="Arial" w:hAnsi="Arial" w:cs="Arial"/>
          <w:sz w:val="16"/>
          <w:szCs w:val="16"/>
        </w:rPr>
        <w:t>S – площадь объекта (</w:t>
      </w:r>
      <w:proofErr w:type="spellStart"/>
      <w:r w:rsidRPr="004C2137">
        <w:rPr>
          <w:rFonts w:ascii="Arial" w:hAnsi="Arial" w:cs="Arial"/>
          <w:sz w:val="16"/>
          <w:szCs w:val="16"/>
        </w:rPr>
        <w:t>кв.м</w:t>
      </w:r>
      <w:proofErr w:type="spellEnd"/>
      <w:r w:rsidRPr="004C2137">
        <w:rPr>
          <w:rFonts w:ascii="Arial" w:hAnsi="Arial" w:cs="Arial"/>
          <w:sz w:val="16"/>
          <w:szCs w:val="16"/>
        </w:rPr>
        <w:t>)</w:t>
      </w:r>
    </w:p>
    <w:p w:rsidR="00E03DA9" w:rsidRPr="004C2137" w:rsidRDefault="00E03DA9" w:rsidP="00E03DA9">
      <w:pPr>
        <w:rPr>
          <w:rFonts w:ascii="Arial" w:hAnsi="Arial" w:cs="Arial"/>
          <w:sz w:val="16"/>
          <w:szCs w:val="16"/>
        </w:rPr>
      </w:pPr>
      <w:r w:rsidRPr="004C2137">
        <w:rPr>
          <w:rFonts w:ascii="Arial" w:hAnsi="Arial" w:cs="Arial"/>
          <w:sz w:val="16"/>
          <w:szCs w:val="16"/>
        </w:rPr>
        <w:t>Размер арендной платы в год:</w:t>
      </w:r>
    </w:p>
    <w:p w:rsidR="00E03DA9" w:rsidRPr="004C2137" w:rsidRDefault="00E03DA9" w:rsidP="00E03DA9">
      <w:pPr>
        <w:rPr>
          <w:rFonts w:ascii="Arial" w:hAnsi="Arial" w:cs="Arial"/>
          <w:b/>
          <w:sz w:val="16"/>
          <w:szCs w:val="16"/>
        </w:rPr>
      </w:pPr>
      <w:r w:rsidRPr="004C2137">
        <w:rPr>
          <w:rFonts w:ascii="Arial" w:hAnsi="Arial" w:cs="Arial"/>
          <w:b/>
          <w:sz w:val="16"/>
          <w:szCs w:val="16"/>
        </w:rPr>
        <w:t xml:space="preserve">Ап год = Ап </w:t>
      </w:r>
      <w:proofErr w:type="spellStart"/>
      <w:r w:rsidRPr="004C2137">
        <w:rPr>
          <w:rFonts w:ascii="Arial" w:hAnsi="Arial" w:cs="Arial"/>
          <w:b/>
          <w:sz w:val="16"/>
          <w:szCs w:val="16"/>
        </w:rPr>
        <w:t>мес</w:t>
      </w:r>
      <w:proofErr w:type="spellEnd"/>
      <w:r w:rsidRPr="004C2137">
        <w:rPr>
          <w:rFonts w:ascii="Arial" w:hAnsi="Arial" w:cs="Arial"/>
          <w:b/>
          <w:sz w:val="16"/>
          <w:szCs w:val="16"/>
        </w:rPr>
        <w:t xml:space="preserve"> * 12</w:t>
      </w:r>
    </w:p>
    <w:p w:rsidR="00E03DA9" w:rsidRPr="004C2137" w:rsidRDefault="00E03DA9" w:rsidP="00E03DA9">
      <w:pPr>
        <w:jc w:val="both"/>
        <w:rPr>
          <w:rFonts w:ascii="Arial" w:hAnsi="Arial" w:cs="Arial"/>
          <w:sz w:val="16"/>
          <w:szCs w:val="16"/>
        </w:rPr>
      </w:pPr>
      <w:r w:rsidRPr="004C2137">
        <w:rPr>
          <w:rFonts w:ascii="Arial" w:hAnsi="Arial" w:cs="Arial"/>
          <w:b/>
          <w:sz w:val="16"/>
          <w:szCs w:val="16"/>
        </w:rPr>
        <w:t>ВНИМАНИЕ</w:t>
      </w:r>
      <w:r w:rsidRPr="004C2137">
        <w:rPr>
          <w:rFonts w:ascii="Arial" w:hAnsi="Arial" w:cs="Arial"/>
          <w:sz w:val="16"/>
          <w:szCs w:val="16"/>
        </w:rPr>
        <w:t xml:space="preserve">: Арендная плата вносится Арендатором ежемесячно и подлежит оплате до 5-го числа текущего месяца на счет _____________ в размере 100 %, в </w:t>
      </w:r>
      <w:proofErr w:type="spellStart"/>
      <w:r w:rsidRPr="004C2137">
        <w:rPr>
          <w:rFonts w:ascii="Arial" w:hAnsi="Arial" w:cs="Arial"/>
          <w:sz w:val="16"/>
          <w:szCs w:val="16"/>
        </w:rPr>
        <w:t>т.ч</w:t>
      </w:r>
      <w:proofErr w:type="spellEnd"/>
      <w:r w:rsidRPr="004C2137">
        <w:rPr>
          <w:rFonts w:ascii="Arial" w:hAnsi="Arial" w:cs="Arial"/>
          <w:sz w:val="16"/>
          <w:szCs w:val="16"/>
        </w:rPr>
        <w:t>. НДС – 18 %. В платежном поручении (квитанции) следует указывать номер, дату договора аренды.</w:t>
      </w:r>
    </w:p>
    <w:p w:rsidR="00E03DA9" w:rsidRPr="004C2137" w:rsidRDefault="00E03DA9" w:rsidP="00E03DA9">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2070"/>
        <w:gridCol w:w="2082"/>
      </w:tblGrid>
      <w:tr w:rsidR="00E03DA9" w:rsidRPr="004C2137" w:rsidTr="00735285">
        <w:tc>
          <w:tcPr>
            <w:tcW w:w="3473" w:type="dxa"/>
          </w:tcPr>
          <w:p w:rsidR="00E03DA9" w:rsidRPr="004C2137" w:rsidRDefault="00E03DA9" w:rsidP="00735285">
            <w:pPr>
              <w:jc w:val="center"/>
              <w:rPr>
                <w:rFonts w:ascii="Arial" w:hAnsi="Arial" w:cs="Arial"/>
                <w:b/>
                <w:sz w:val="16"/>
                <w:szCs w:val="16"/>
              </w:rPr>
            </w:pPr>
            <w:r w:rsidRPr="004C2137">
              <w:rPr>
                <w:rFonts w:ascii="Arial" w:hAnsi="Arial" w:cs="Arial"/>
                <w:b/>
                <w:sz w:val="16"/>
                <w:szCs w:val="16"/>
              </w:rPr>
              <w:t>Наименование</w:t>
            </w:r>
          </w:p>
        </w:tc>
        <w:tc>
          <w:tcPr>
            <w:tcW w:w="3474" w:type="dxa"/>
          </w:tcPr>
          <w:p w:rsidR="00E03DA9" w:rsidRPr="004C2137" w:rsidRDefault="00E03DA9" w:rsidP="00735285">
            <w:pPr>
              <w:jc w:val="center"/>
              <w:rPr>
                <w:rFonts w:ascii="Arial" w:hAnsi="Arial" w:cs="Arial"/>
                <w:b/>
                <w:sz w:val="16"/>
                <w:szCs w:val="16"/>
              </w:rPr>
            </w:pPr>
            <w:r w:rsidRPr="004C2137">
              <w:rPr>
                <w:rFonts w:ascii="Arial" w:hAnsi="Arial" w:cs="Arial"/>
                <w:b/>
                <w:sz w:val="16"/>
                <w:szCs w:val="16"/>
              </w:rPr>
              <w:t>Банковские реквизиты</w:t>
            </w:r>
          </w:p>
        </w:tc>
        <w:tc>
          <w:tcPr>
            <w:tcW w:w="3474" w:type="dxa"/>
          </w:tcPr>
          <w:p w:rsidR="00E03DA9" w:rsidRPr="004C2137" w:rsidRDefault="00E03DA9" w:rsidP="00735285">
            <w:pPr>
              <w:jc w:val="center"/>
              <w:rPr>
                <w:rFonts w:ascii="Arial" w:hAnsi="Arial" w:cs="Arial"/>
                <w:b/>
                <w:sz w:val="16"/>
                <w:szCs w:val="16"/>
              </w:rPr>
            </w:pPr>
            <w:r w:rsidRPr="004C2137">
              <w:rPr>
                <w:rFonts w:ascii="Arial" w:hAnsi="Arial" w:cs="Arial"/>
                <w:b/>
                <w:sz w:val="16"/>
                <w:szCs w:val="16"/>
              </w:rPr>
              <w:t>Получатель</w:t>
            </w:r>
          </w:p>
        </w:tc>
      </w:tr>
      <w:tr w:rsidR="00E03DA9" w:rsidRPr="004C2137" w:rsidTr="00735285">
        <w:tc>
          <w:tcPr>
            <w:tcW w:w="3473" w:type="dxa"/>
          </w:tcPr>
          <w:p w:rsidR="00E03DA9" w:rsidRPr="004C2137" w:rsidRDefault="00E03DA9" w:rsidP="00735285">
            <w:pPr>
              <w:rPr>
                <w:rFonts w:ascii="Arial" w:hAnsi="Arial" w:cs="Arial"/>
                <w:sz w:val="16"/>
                <w:szCs w:val="16"/>
              </w:rPr>
            </w:pPr>
            <w:r w:rsidRPr="004C2137">
              <w:rPr>
                <w:rFonts w:ascii="Arial" w:hAnsi="Arial" w:cs="Arial"/>
                <w:sz w:val="16"/>
                <w:szCs w:val="16"/>
              </w:rPr>
              <w:t>Арендная плата за нежилое помещение ____________</w:t>
            </w:r>
          </w:p>
          <w:p w:rsidR="00E03DA9" w:rsidRPr="004C2137" w:rsidRDefault="00E03DA9" w:rsidP="00735285">
            <w:pPr>
              <w:rPr>
                <w:rFonts w:ascii="Arial" w:hAnsi="Arial" w:cs="Arial"/>
                <w:sz w:val="16"/>
                <w:szCs w:val="16"/>
              </w:rPr>
            </w:pPr>
            <w:r w:rsidRPr="004C2137">
              <w:rPr>
                <w:rFonts w:ascii="Arial" w:hAnsi="Arial" w:cs="Arial"/>
                <w:sz w:val="16"/>
                <w:szCs w:val="16"/>
              </w:rPr>
              <w:t xml:space="preserve">Договор от ___________ в размере _________ руб. в месяц, в </w:t>
            </w:r>
            <w:proofErr w:type="spellStart"/>
            <w:r w:rsidRPr="004C2137">
              <w:rPr>
                <w:rFonts w:ascii="Arial" w:hAnsi="Arial" w:cs="Arial"/>
                <w:sz w:val="16"/>
                <w:szCs w:val="16"/>
              </w:rPr>
              <w:t>т.ч</w:t>
            </w:r>
            <w:proofErr w:type="spellEnd"/>
            <w:r w:rsidRPr="004C2137">
              <w:rPr>
                <w:rFonts w:ascii="Arial" w:hAnsi="Arial" w:cs="Arial"/>
                <w:sz w:val="16"/>
                <w:szCs w:val="16"/>
              </w:rPr>
              <w:t>. НДС 18 %.</w:t>
            </w:r>
          </w:p>
        </w:tc>
        <w:tc>
          <w:tcPr>
            <w:tcW w:w="3474" w:type="dxa"/>
          </w:tcPr>
          <w:p w:rsidR="00E03DA9" w:rsidRPr="004C2137" w:rsidRDefault="00E03DA9" w:rsidP="00735285">
            <w:pPr>
              <w:rPr>
                <w:rFonts w:ascii="Arial" w:hAnsi="Arial" w:cs="Arial"/>
                <w:sz w:val="16"/>
                <w:szCs w:val="16"/>
              </w:rPr>
            </w:pPr>
          </w:p>
        </w:tc>
        <w:tc>
          <w:tcPr>
            <w:tcW w:w="3474" w:type="dxa"/>
          </w:tcPr>
          <w:p w:rsidR="00E03DA9" w:rsidRPr="004C2137" w:rsidRDefault="00E03DA9" w:rsidP="00735285">
            <w:pPr>
              <w:rPr>
                <w:rFonts w:ascii="Arial" w:hAnsi="Arial" w:cs="Arial"/>
                <w:sz w:val="16"/>
                <w:szCs w:val="16"/>
              </w:rPr>
            </w:pPr>
          </w:p>
        </w:tc>
      </w:tr>
    </w:tbl>
    <w:p w:rsidR="00E03DA9" w:rsidRPr="004C2137" w:rsidRDefault="00E03DA9" w:rsidP="00E03DA9">
      <w:pPr>
        <w:rPr>
          <w:rFonts w:ascii="Arial" w:hAnsi="Arial" w:cs="Arial"/>
          <w:sz w:val="16"/>
          <w:szCs w:val="16"/>
        </w:rPr>
      </w:pPr>
    </w:p>
    <w:p w:rsidR="00E03DA9" w:rsidRPr="004C2137" w:rsidRDefault="00E03DA9" w:rsidP="00E03DA9">
      <w:pPr>
        <w:rPr>
          <w:rFonts w:ascii="Arial" w:hAnsi="Arial" w:cs="Arial"/>
          <w:sz w:val="16"/>
          <w:szCs w:val="16"/>
        </w:rPr>
      </w:pPr>
      <w:r w:rsidRPr="004C2137">
        <w:rPr>
          <w:rFonts w:ascii="Arial" w:hAnsi="Arial" w:cs="Arial"/>
          <w:sz w:val="16"/>
          <w:szCs w:val="16"/>
        </w:rPr>
        <w:t xml:space="preserve">Арендодатель: ___________                                                                                          Арендатор:   _____________                                                                                                                                                                                                                       </w:t>
      </w:r>
    </w:p>
    <w:p w:rsidR="00E03DA9" w:rsidRPr="004C2137" w:rsidRDefault="00E03DA9" w:rsidP="00E03DA9">
      <w:pPr>
        <w:jc w:val="right"/>
        <w:rPr>
          <w:rFonts w:ascii="Arial" w:hAnsi="Arial" w:cs="Arial"/>
          <w:sz w:val="16"/>
          <w:szCs w:val="16"/>
        </w:rPr>
      </w:pPr>
    </w:p>
    <w:p w:rsidR="00E03DA9" w:rsidRPr="004C2137" w:rsidRDefault="00E03DA9" w:rsidP="00E03DA9">
      <w:pPr>
        <w:jc w:val="right"/>
        <w:rPr>
          <w:rFonts w:ascii="Arial" w:hAnsi="Arial" w:cs="Arial"/>
          <w:sz w:val="16"/>
          <w:szCs w:val="16"/>
        </w:rPr>
      </w:pPr>
    </w:p>
    <w:p w:rsidR="00E03DA9" w:rsidRPr="004C2137" w:rsidRDefault="00E03DA9" w:rsidP="00E03DA9">
      <w:pPr>
        <w:jc w:val="right"/>
        <w:rPr>
          <w:rFonts w:ascii="Arial" w:hAnsi="Arial" w:cs="Arial"/>
          <w:sz w:val="16"/>
          <w:szCs w:val="16"/>
        </w:rPr>
      </w:pPr>
    </w:p>
    <w:p w:rsidR="00E03DA9" w:rsidRPr="004C2137" w:rsidRDefault="00E03DA9" w:rsidP="00E03DA9">
      <w:pPr>
        <w:jc w:val="right"/>
        <w:rPr>
          <w:rFonts w:ascii="Arial" w:hAnsi="Arial" w:cs="Arial"/>
          <w:sz w:val="16"/>
          <w:szCs w:val="16"/>
        </w:rPr>
      </w:pPr>
      <w:r w:rsidRPr="004C2137">
        <w:rPr>
          <w:rFonts w:ascii="Arial" w:hAnsi="Arial" w:cs="Arial"/>
          <w:sz w:val="16"/>
          <w:szCs w:val="16"/>
        </w:rPr>
        <w:t>Приложение № 2</w:t>
      </w:r>
    </w:p>
    <w:p w:rsidR="00E03DA9" w:rsidRPr="004C2137" w:rsidRDefault="00E03DA9" w:rsidP="00E03DA9">
      <w:pPr>
        <w:jc w:val="right"/>
        <w:rPr>
          <w:rFonts w:ascii="Arial" w:hAnsi="Arial" w:cs="Arial"/>
          <w:sz w:val="16"/>
          <w:szCs w:val="16"/>
        </w:rPr>
      </w:pPr>
      <w:r w:rsidRPr="004C2137">
        <w:rPr>
          <w:rFonts w:ascii="Arial" w:hAnsi="Arial" w:cs="Arial"/>
          <w:sz w:val="16"/>
          <w:szCs w:val="16"/>
        </w:rPr>
        <w:t xml:space="preserve">к договору аренды _______  </w:t>
      </w:r>
    </w:p>
    <w:p w:rsidR="00E03DA9" w:rsidRPr="004C2137" w:rsidRDefault="00E03DA9" w:rsidP="00E03DA9">
      <w:pPr>
        <w:pStyle w:val="8"/>
        <w:jc w:val="center"/>
        <w:rPr>
          <w:rFonts w:ascii="Arial" w:hAnsi="Arial" w:cs="Arial"/>
          <w:b/>
          <w:sz w:val="16"/>
          <w:szCs w:val="16"/>
        </w:rPr>
      </w:pPr>
      <w:r w:rsidRPr="004C2137">
        <w:rPr>
          <w:rFonts w:ascii="Arial" w:hAnsi="Arial" w:cs="Arial"/>
          <w:b/>
          <w:sz w:val="16"/>
          <w:szCs w:val="16"/>
        </w:rPr>
        <w:t>АКТ ПРИЕМА – ПЕРЕДАЧИ</w:t>
      </w:r>
    </w:p>
    <w:p w:rsidR="00E03DA9" w:rsidRPr="004C2137" w:rsidRDefault="00E03DA9" w:rsidP="00E03DA9">
      <w:pPr>
        <w:jc w:val="both"/>
        <w:rPr>
          <w:rFonts w:ascii="Arial" w:hAnsi="Arial" w:cs="Arial"/>
          <w:sz w:val="16"/>
          <w:szCs w:val="16"/>
        </w:rPr>
      </w:pPr>
      <w:r w:rsidRPr="004C2137">
        <w:rPr>
          <w:rFonts w:ascii="Arial" w:hAnsi="Arial" w:cs="Arial"/>
          <w:sz w:val="16"/>
          <w:szCs w:val="16"/>
        </w:rPr>
        <w:t>с. Александровск</w:t>
      </w:r>
      <w:r w:rsidRPr="004C2137">
        <w:rPr>
          <w:rFonts w:ascii="Arial" w:hAnsi="Arial" w:cs="Arial"/>
          <w:sz w:val="16"/>
          <w:szCs w:val="16"/>
        </w:rPr>
        <w:tab/>
      </w:r>
      <w:r w:rsidRPr="004C2137">
        <w:rPr>
          <w:rFonts w:ascii="Arial" w:hAnsi="Arial" w:cs="Arial"/>
          <w:sz w:val="16"/>
          <w:szCs w:val="16"/>
        </w:rPr>
        <w:tab/>
      </w:r>
      <w:r w:rsidRPr="004C2137">
        <w:rPr>
          <w:rFonts w:ascii="Arial" w:hAnsi="Arial" w:cs="Arial"/>
          <w:sz w:val="16"/>
          <w:szCs w:val="16"/>
        </w:rPr>
        <w:tab/>
      </w:r>
      <w:r w:rsidRPr="004C2137">
        <w:rPr>
          <w:rFonts w:ascii="Arial" w:hAnsi="Arial" w:cs="Arial"/>
          <w:sz w:val="16"/>
          <w:szCs w:val="16"/>
        </w:rPr>
        <w:tab/>
      </w:r>
      <w:r w:rsidRPr="004C2137">
        <w:rPr>
          <w:rFonts w:ascii="Arial" w:hAnsi="Arial" w:cs="Arial"/>
          <w:sz w:val="16"/>
          <w:szCs w:val="16"/>
        </w:rPr>
        <w:tab/>
      </w:r>
      <w:r w:rsidRPr="004C2137">
        <w:rPr>
          <w:rFonts w:ascii="Arial" w:hAnsi="Arial" w:cs="Arial"/>
          <w:sz w:val="16"/>
          <w:szCs w:val="16"/>
        </w:rPr>
        <w:tab/>
      </w:r>
      <w:r w:rsidRPr="004C2137">
        <w:rPr>
          <w:rFonts w:ascii="Arial" w:hAnsi="Arial" w:cs="Arial"/>
          <w:sz w:val="16"/>
          <w:szCs w:val="16"/>
        </w:rPr>
        <w:tab/>
        <w:t>«___» ________ 20____года</w:t>
      </w:r>
    </w:p>
    <w:p w:rsidR="00E03DA9" w:rsidRPr="004C2137" w:rsidRDefault="00E03DA9" w:rsidP="00E03DA9">
      <w:pPr>
        <w:ind w:firstLine="720"/>
        <w:jc w:val="both"/>
        <w:rPr>
          <w:rFonts w:ascii="Arial" w:hAnsi="Arial" w:cs="Arial"/>
          <w:sz w:val="16"/>
          <w:szCs w:val="16"/>
        </w:rPr>
      </w:pPr>
      <w:r w:rsidRPr="004C2137">
        <w:rPr>
          <w:rFonts w:ascii="Arial" w:hAnsi="Arial" w:cs="Arial"/>
          <w:sz w:val="16"/>
          <w:szCs w:val="16"/>
        </w:rPr>
        <w:t xml:space="preserve">Мы, нижеподписавшиеся, «Арендодатель» _________________________, в лице _________________, действующего (ей) на основании _____________, с одной стороны, и «Арендатор» _______________________, в лице ______________________, действующего (ей) на основании ______________, с другой стороны, на основании договора аренды от «____» ________ 20_________ года № ______, произвели прием - передачу Объекта: </w:t>
      </w:r>
    </w:p>
    <w:p w:rsidR="00E03DA9" w:rsidRPr="004C2137" w:rsidRDefault="00E03DA9" w:rsidP="00E03DA9">
      <w:pPr>
        <w:ind w:left="709"/>
        <w:jc w:val="both"/>
        <w:rPr>
          <w:rFonts w:ascii="Arial" w:hAnsi="Arial" w:cs="Arial"/>
          <w:sz w:val="16"/>
          <w:szCs w:val="16"/>
        </w:rPr>
      </w:pPr>
      <w:r w:rsidRPr="004C2137">
        <w:rPr>
          <w:rFonts w:ascii="Arial" w:hAnsi="Arial" w:cs="Arial"/>
          <w:sz w:val="16"/>
          <w:szCs w:val="16"/>
        </w:rPr>
        <w:lastRenderedPageBreak/>
        <w:t xml:space="preserve">1.Местоположение Объекта: с. _____________, ул. _____, д. ___, лит. _____. </w:t>
      </w:r>
    </w:p>
    <w:p w:rsidR="00E03DA9" w:rsidRPr="004C2137" w:rsidRDefault="00E03DA9" w:rsidP="00E03DA9">
      <w:pPr>
        <w:ind w:left="709"/>
        <w:jc w:val="both"/>
        <w:rPr>
          <w:rFonts w:ascii="Arial" w:hAnsi="Arial" w:cs="Arial"/>
          <w:sz w:val="16"/>
          <w:szCs w:val="16"/>
        </w:rPr>
      </w:pPr>
      <w:r w:rsidRPr="004C2137">
        <w:rPr>
          <w:rFonts w:ascii="Arial" w:hAnsi="Arial" w:cs="Arial"/>
          <w:sz w:val="16"/>
          <w:szCs w:val="16"/>
        </w:rPr>
        <w:t xml:space="preserve">2.Площадь Объекта: _______ </w:t>
      </w:r>
      <w:proofErr w:type="spellStart"/>
      <w:r w:rsidRPr="004C2137">
        <w:rPr>
          <w:rFonts w:ascii="Arial" w:hAnsi="Arial" w:cs="Arial"/>
          <w:sz w:val="16"/>
          <w:szCs w:val="16"/>
        </w:rPr>
        <w:t>кв.м</w:t>
      </w:r>
      <w:proofErr w:type="spellEnd"/>
      <w:r w:rsidRPr="004C2137">
        <w:rPr>
          <w:rFonts w:ascii="Arial" w:hAnsi="Arial" w:cs="Arial"/>
          <w:sz w:val="16"/>
          <w:szCs w:val="16"/>
        </w:rPr>
        <w:t>.</w:t>
      </w:r>
    </w:p>
    <w:p w:rsidR="00E03DA9" w:rsidRPr="004C2137" w:rsidRDefault="00E03DA9" w:rsidP="00E03DA9">
      <w:pPr>
        <w:ind w:left="709"/>
        <w:jc w:val="both"/>
        <w:rPr>
          <w:rFonts w:ascii="Arial" w:hAnsi="Arial" w:cs="Arial"/>
          <w:sz w:val="16"/>
          <w:szCs w:val="16"/>
        </w:rPr>
      </w:pPr>
      <w:r w:rsidRPr="004C2137">
        <w:rPr>
          <w:rFonts w:ascii="Arial" w:hAnsi="Arial" w:cs="Arial"/>
          <w:sz w:val="16"/>
          <w:szCs w:val="16"/>
        </w:rPr>
        <w:t xml:space="preserve">3.Характеристика Объекта: </w:t>
      </w:r>
    </w:p>
    <w:p w:rsidR="00E03DA9" w:rsidRPr="004C2137" w:rsidRDefault="00E03DA9" w:rsidP="00E03DA9">
      <w:pPr>
        <w:ind w:firstLine="709"/>
        <w:jc w:val="both"/>
        <w:rPr>
          <w:rFonts w:ascii="Arial" w:hAnsi="Arial" w:cs="Arial"/>
          <w:sz w:val="16"/>
          <w:szCs w:val="16"/>
        </w:rPr>
      </w:pPr>
      <w:r w:rsidRPr="004C2137">
        <w:rPr>
          <w:rFonts w:ascii="Arial" w:hAnsi="Arial" w:cs="Arial"/>
          <w:sz w:val="16"/>
          <w:szCs w:val="16"/>
        </w:rPr>
        <w:t>- описание Объекта (здание (часть здания), этаж (литера), кадастровый номер, площадь, номера позиций по техническому паспорту, принадлежность к памятникам);</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w:t>
      </w:r>
      <w:r w:rsidRPr="004C2137">
        <w:rPr>
          <w:rFonts w:ascii="Arial" w:hAnsi="Arial" w:cs="Arial"/>
          <w:sz w:val="16"/>
          <w:szCs w:val="16"/>
        </w:rPr>
        <w:tab/>
        <w:t>материал стен: __________________________________;</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w:t>
      </w:r>
      <w:r w:rsidRPr="004C2137">
        <w:rPr>
          <w:rFonts w:ascii="Arial" w:hAnsi="Arial" w:cs="Arial"/>
          <w:sz w:val="16"/>
          <w:szCs w:val="16"/>
        </w:rPr>
        <w:tab/>
        <w:t>этажность: __________________;</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w:t>
      </w:r>
      <w:r w:rsidRPr="004C2137">
        <w:rPr>
          <w:rFonts w:ascii="Arial" w:hAnsi="Arial" w:cs="Arial"/>
          <w:sz w:val="16"/>
          <w:szCs w:val="16"/>
        </w:rPr>
        <w:tab/>
        <w:t>износ: ______%;</w:t>
      </w:r>
    </w:p>
    <w:p w:rsidR="00E03DA9" w:rsidRPr="004C2137" w:rsidRDefault="00E03DA9" w:rsidP="00E03DA9">
      <w:pPr>
        <w:pStyle w:val="af"/>
        <w:spacing w:after="0"/>
        <w:ind w:firstLine="709"/>
        <w:jc w:val="both"/>
        <w:rPr>
          <w:rFonts w:ascii="Arial" w:hAnsi="Arial" w:cs="Arial"/>
          <w:sz w:val="16"/>
          <w:szCs w:val="16"/>
        </w:rPr>
      </w:pPr>
      <w:r w:rsidRPr="004C2137">
        <w:rPr>
          <w:rFonts w:ascii="Arial" w:hAnsi="Arial" w:cs="Arial"/>
          <w:sz w:val="16"/>
          <w:szCs w:val="16"/>
        </w:rPr>
        <w:t>-</w:t>
      </w:r>
      <w:r w:rsidRPr="004C2137">
        <w:rPr>
          <w:rFonts w:ascii="Arial" w:hAnsi="Arial" w:cs="Arial"/>
          <w:sz w:val="16"/>
          <w:szCs w:val="16"/>
        </w:rPr>
        <w:tab/>
        <w:t>благоустройство: _________________________.</w:t>
      </w:r>
    </w:p>
    <w:p w:rsidR="00E03DA9" w:rsidRPr="004C2137" w:rsidRDefault="00E03DA9" w:rsidP="00E03DA9">
      <w:pPr>
        <w:pStyle w:val="af"/>
        <w:spacing w:after="0"/>
        <w:jc w:val="both"/>
        <w:rPr>
          <w:rFonts w:ascii="Arial" w:hAnsi="Arial" w:cs="Arial"/>
          <w:sz w:val="16"/>
          <w:szCs w:val="16"/>
        </w:rPr>
      </w:pPr>
      <w:r w:rsidRPr="004C2137">
        <w:rPr>
          <w:rFonts w:ascii="Arial" w:hAnsi="Arial" w:cs="Arial"/>
          <w:sz w:val="16"/>
          <w:szCs w:val="16"/>
        </w:rPr>
        <w:t xml:space="preserve">            4.Объект передается для использования Арендатором в целях:   _________________;</w:t>
      </w:r>
    </w:p>
    <w:p w:rsidR="00E03DA9" w:rsidRPr="004C2137" w:rsidRDefault="00E03DA9" w:rsidP="00E03DA9">
      <w:pPr>
        <w:jc w:val="both"/>
        <w:rPr>
          <w:rFonts w:ascii="Arial" w:hAnsi="Arial" w:cs="Arial"/>
          <w:sz w:val="16"/>
          <w:szCs w:val="16"/>
        </w:rPr>
      </w:pPr>
      <w:r w:rsidRPr="004C2137">
        <w:rPr>
          <w:rFonts w:ascii="Arial" w:hAnsi="Arial" w:cs="Arial"/>
          <w:sz w:val="16"/>
          <w:szCs w:val="16"/>
        </w:rPr>
        <w:t xml:space="preserve">            5.Санитарно-техническое состояние Объекта – удовлетворительное, </w:t>
      </w:r>
    </w:p>
    <w:p w:rsidR="00E03DA9" w:rsidRPr="004C2137" w:rsidRDefault="00E03DA9" w:rsidP="00E03DA9">
      <w:pPr>
        <w:numPr>
          <w:ilvl w:val="0"/>
          <w:numId w:val="7"/>
        </w:numPr>
        <w:tabs>
          <w:tab w:val="clear" w:pos="360"/>
          <w:tab w:val="num" w:pos="0"/>
        </w:tabs>
        <w:spacing w:after="0" w:line="240" w:lineRule="auto"/>
        <w:ind w:left="0" w:firstLine="709"/>
        <w:jc w:val="both"/>
        <w:rPr>
          <w:rFonts w:ascii="Arial" w:hAnsi="Arial" w:cs="Arial"/>
          <w:sz w:val="16"/>
          <w:szCs w:val="16"/>
        </w:rPr>
      </w:pPr>
      <w:r w:rsidRPr="004C2137">
        <w:rPr>
          <w:rFonts w:ascii="Arial" w:hAnsi="Arial" w:cs="Arial"/>
          <w:sz w:val="16"/>
          <w:szCs w:val="16"/>
        </w:rPr>
        <w:t>Необходимость капитального ремонта - не требуется.</w:t>
      </w:r>
    </w:p>
    <w:p w:rsidR="00E03DA9" w:rsidRPr="004C2137" w:rsidRDefault="00E03DA9" w:rsidP="00E03DA9">
      <w:pPr>
        <w:ind w:left="75" w:firstLine="492"/>
        <w:jc w:val="both"/>
        <w:rPr>
          <w:rFonts w:ascii="Arial" w:hAnsi="Arial" w:cs="Arial"/>
          <w:sz w:val="16"/>
          <w:szCs w:val="16"/>
        </w:rPr>
      </w:pPr>
      <w:r w:rsidRPr="004C2137">
        <w:rPr>
          <w:rFonts w:ascii="Arial" w:hAnsi="Arial" w:cs="Arial"/>
          <w:sz w:val="16"/>
          <w:szCs w:val="16"/>
        </w:rPr>
        <w:t xml:space="preserve">СДАЛ:                                                                                        </w:t>
      </w:r>
      <w:r w:rsidRPr="004C2137">
        <w:rPr>
          <w:rFonts w:ascii="Arial" w:hAnsi="Arial" w:cs="Arial"/>
          <w:sz w:val="16"/>
          <w:szCs w:val="16"/>
        </w:rPr>
        <w:tab/>
        <w:t>ПРИНЯЛ:</w:t>
      </w:r>
    </w:p>
    <w:p w:rsidR="00E03DA9" w:rsidRPr="004C2137" w:rsidRDefault="00E03DA9" w:rsidP="00E03DA9">
      <w:pPr>
        <w:ind w:left="75" w:firstLine="492"/>
        <w:jc w:val="both"/>
        <w:rPr>
          <w:rFonts w:ascii="Arial" w:hAnsi="Arial" w:cs="Arial"/>
          <w:sz w:val="16"/>
          <w:szCs w:val="16"/>
        </w:rPr>
      </w:pPr>
      <w:r w:rsidRPr="004C2137">
        <w:rPr>
          <w:rFonts w:ascii="Arial" w:hAnsi="Arial" w:cs="Arial"/>
          <w:sz w:val="16"/>
          <w:szCs w:val="16"/>
        </w:rPr>
        <w:t xml:space="preserve"> «Арендодатель»                                                                               «Арендатор»</w:t>
      </w:r>
    </w:p>
    <w:p w:rsidR="00E03DA9" w:rsidRPr="004C2137" w:rsidRDefault="00E03DA9" w:rsidP="00E03DA9">
      <w:pPr>
        <w:ind w:left="75" w:firstLine="492"/>
        <w:jc w:val="both"/>
        <w:rPr>
          <w:rFonts w:ascii="Arial" w:hAnsi="Arial" w:cs="Arial"/>
          <w:sz w:val="16"/>
          <w:szCs w:val="16"/>
        </w:rPr>
      </w:pPr>
    </w:p>
    <w:p w:rsidR="00E03DA9" w:rsidRPr="004C2137" w:rsidRDefault="00E03DA9" w:rsidP="00E03DA9">
      <w:pPr>
        <w:ind w:left="75" w:firstLine="492"/>
        <w:jc w:val="both"/>
        <w:rPr>
          <w:rFonts w:ascii="Arial" w:hAnsi="Arial" w:cs="Arial"/>
          <w:sz w:val="16"/>
          <w:szCs w:val="16"/>
        </w:rPr>
      </w:pPr>
      <w:r w:rsidRPr="004C2137">
        <w:rPr>
          <w:rFonts w:ascii="Arial" w:hAnsi="Arial" w:cs="Arial"/>
          <w:sz w:val="16"/>
          <w:szCs w:val="16"/>
        </w:rPr>
        <w:t>__________________                                                                       _________________</w:t>
      </w:r>
    </w:p>
    <w:p w:rsidR="00E03DA9" w:rsidRPr="004C2137" w:rsidRDefault="00E03DA9" w:rsidP="00E03DA9">
      <w:pPr>
        <w:spacing w:after="120"/>
        <w:ind w:firstLine="726"/>
        <w:rPr>
          <w:rFonts w:ascii="Arial" w:hAnsi="Arial" w:cs="Arial"/>
          <w:b/>
          <w:sz w:val="16"/>
          <w:szCs w:val="16"/>
        </w:rPr>
      </w:pPr>
    </w:p>
    <w:p w:rsidR="00010049" w:rsidRPr="00674CD3" w:rsidRDefault="00010049" w:rsidP="00010049">
      <w:pPr>
        <w:pStyle w:val="ConsPlusNormal"/>
        <w:widowControl/>
        <w:jc w:val="center"/>
        <w:rPr>
          <w:b/>
          <w:sz w:val="18"/>
          <w:szCs w:val="18"/>
        </w:rPr>
      </w:pPr>
      <w:r w:rsidRPr="00674CD3">
        <w:rPr>
          <w:b/>
          <w:sz w:val="18"/>
          <w:szCs w:val="18"/>
        </w:rPr>
        <w:t>ОТ 19.04.2018г  №  166-ДМО</w:t>
      </w:r>
    </w:p>
    <w:p w:rsidR="00010049" w:rsidRPr="00674CD3" w:rsidRDefault="00010049" w:rsidP="00010049">
      <w:pPr>
        <w:pStyle w:val="ConsPlusNormal"/>
        <w:widowControl/>
        <w:jc w:val="center"/>
        <w:rPr>
          <w:b/>
          <w:sz w:val="18"/>
          <w:szCs w:val="18"/>
        </w:rPr>
      </w:pPr>
      <w:r w:rsidRPr="00674CD3">
        <w:rPr>
          <w:b/>
          <w:sz w:val="18"/>
          <w:szCs w:val="18"/>
        </w:rPr>
        <w:t>РОССИЙСКАЯ ФЕДЕРАЦИЯ</w:t>
      </w:r>
    </w:p>
    <w:p w:rsidR="00010049" w:rsidRPr="00674CD3" w:rsidRDefault="00010049" w:rsidP="00010049">
      <w:pPr>
        <w:pStyle w:val="ConsPlusNormal"/>
        <w:widowControl/>
        <w:jc w:val="center"/>
        <w:rPr>
          <w:b/>
          <w:sz w:val="18"/>
          <w:szCs w:val="18"/>
        </w:rPr>
      </w:pPr>
      <w:r w:rsidRPr="00674CD3">
        <w:rPr>
          <w:b/>
          <w:sz w:val="18"/>
          <w:szCs w:val="18"/>
        </w:rPr>
        <w:t>ИРКУТСКАЯ ОБЛАСТЬ</w:t>
      </w:r>
    </w:p>
    <w:p w:rsidR="00010049" w:rsidRPr="00674CD3" w:rsidRDefault="00010049" w:rsidP="00010049">
      <w:pPr>
        <w:pStyle w:val="ConsPlusNormal"/>
        <w:widowControl/>
        <w:jc w:val="center"/>
        <w:rPr>
          <w:b/>
          <w:sz w:val="18"/>
          <w:szCs w:val="18"/>
        </w:rPr>
      </w:pPr>
      <w:r w:rsidRPr="00674CD3">
        <w:rPr>
          <w:b/>
          <w:sz w:val="18"/>
          <w:szCs w:val="18"/>
        </w:rPr>
        <w:t>АЛАРСКИЙ МУНИЦИПАЛЬНЫЙ РАЙОН</w:t>
      </w:r>
    </w:p>
    <w:p w:rsidR="00010049" w:rsidRPr="00674CD3" w:rsidRDefault="00010049" w:rsidP="00010049">
      <w:pPr>
        <w:pStyle w:val="ConsPlusNormal"/>
        <w:widowControl/>
        <w:jc w:val="center"/>
        <w:rPr>
          <w:b/>
          <w:sz w:val="18"/>
          <w:szCs w:val="18"/>
        </w:rPr>
      </w:pPr>
      <w:r w:rsidRPr="00674CD3">
        <w:rPr>
          <w:b/>
          <w:sz w:val="18"/>
          <w:szCs w:val="18"/>
        </w:rPr>
        <w:t>ДУМА МУНИЦИПАЛЬНОГО ОБРАЗОВАНИЯ «АЛЕКСАНДРОВСК»</w:t>
      </w:r>
    </w:p>
    <w:p w:rsidR="00010049" w:rsidRPr="00674CD3" w:rsidRDefault="00010049" w:rsidP="00010049">
      <w:pPr>
        <w:pStyle w:val="ConsPlusNormal"/>
        <w:widowControl/>
        <w:jc w:val="center"/>
        <w:rPr>
          <w:b/>
          <w:sz w:val="18"/>
          <w:szCs w:val="18"/>
        </w:rPr>
      </w:pPr>
      <w:r w:rsidRPr="00674CD3">
        <w:rPr>
          <w:b/>
          <w:sz w:val="18"/>
          <w:szCs w:val="18"/>
        </w:rPr>
        <w:t>РЕШЕНИЕ</w:t>
      </w:r>
    </w:p>
    <w:p w:rsidR="00010049" w:rsidRPr="00674CD3" w:rsidRDefault="00010049" w:rsidP="00010049">
      <w:pPr>
        <w:pStyle w:val="ConsPlusNormal"/>
        <w:widowControl/>
        <w:tabs>
          <w:tab w:val="left" w:pos="9355"/>
        </w:tabs>
        <w:jc w:val="center"/>
        <w:rPr>
          <w:sz w:val="18"/>
          <w:szCs w:val="18"/>
        </w:rPr>
      </w:pPr>
    </w:p>
    <w:p w:rsidR="00010049" w:rsidRPr="00674CD3" w:rsidRDefault="00010049" w:rsidP="00010049">
      <w:pPr>
        <w:pStyle w:val="ConsPlusNormal"/>
        <w:widowControl/>
        <w:tabs>
          <w:tab w:val="left" w:pos="9355"/>
        </w:tabs>
        <w:jc w:val="center"/>
        <w:rPr>
          <w:b/>
          <w:sz w:val="18"/>
          <w:szCs w:val="18"/>
        </w:rPr>
      </w:pPr>
      <w:r w:rsidRPr="00674CD3">
        <w:rPr>
          <w:b/>
          <w:sz w:val="18"/>
          <w:szCs w:val="18"/>
        </w:rPr>
        <w:t>О ВНЕСЕНИИ ИЗМЕНЕНИЙ В ПРАВИЛА ЗЕМЛЕПОЛЬЗОВАНИЯ И ЗАСТРОЙКИ МУНИЦИПАЛЬНОГО ОБРАЗОВАНИЯ «АЛЕКСАНДРОВСК» АЛАРСКОГО РАЙОНА ИРКУТСКОЙ ОБЛАСТИ</w:t>
      </w:r>
    </w:p>
    <w:p w:rsidR="00010049" w:rsidRPr="00674CD3" w:rsidRDefault="00010049" w:rsidP="00010049">
      <w:pPr>
        <w:spacing w:after="0" w:line="240" w:lineRule="auto"/>
        <w:ind w:firstLine="709"/>
        <w:jc w:val="both"/>
        <w:rPr>
          <w:rFonts w:ascii="Arial" w:hAnsi="Arial" w:cs="Arial"/>
          <w:bCs/>
          <w:sz w:val="18"/>
          <w:szCs w:val="18"/>
        </w:rPr>
      </w:pPr>
    </w:p>
    <w:p w:rsidR="00010049" w:rsidRPr="00674CD3" w:rsidRDefault="00010049" w:rsidP="00010049">
      <w:pPr>
        <w:spacing w:after="0" w:line="240" w:lineRule="auto"/>
        <w:ind w:firstLine="709"/>
        <w:jc w:val="both"/>
        <w:rPr>
          <w:rFonts w:ascii="Arial" w:hAnsi="Arial" w:cs="Arial"/>
          <w:bCs/>
          <w:sz w:val="18"/>
          <w:szCs w:val="18"/>
        </w:rPr>
      </w:pPr>
      <w:r w:rsidRPr="00674CD3">
        <w:rPr>
          <w:rFonts w:ascii="Arial" w:hAnsi="Arial" w:cs="Arial"/>
          <w:bCs/>
          <w:sz w:val="18"/>
          <w:szCs w:val="18"/>
        </w:rPr>
        <w:t xml:space="preserve">В целях создания условий для устойчивого развития о муниципального образования «Александровск», эффективного землепользования и застройки, планировки территории сельского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w:t>
      </w:r>
      <w:r w:rsidRPr="00674CD3">
        <w:rPr>
          <w:rFonts w:ascii="Arial" w:hAnsi="Arial" w:cs="Arial"/>
          <w:bCs/>
          <w:sz w:val="18"/>
          <w:szCs w:val="18"/>
        </w:rPr>
        <w:lastRenderedPageBreak/>
        <w:t>Федерации», руководствуясь Уставом, Дума муниципального образования «Александровск»</w:t>
      </w:r>
    </w:p>
    <w:p w:rsidR="00010049" w:rsidRPr="00674CD3" w:rsidRDefault="00010049" w:rsidP="00010049">
      <w:pPr>
        <w:spacing w:after="0" w:line="240" w:lineRule="auto"/>
        <w:jc w:val="center"/>
        <w:rPr>
          <w:rFonts w:ascii="Arial" w:hAnsi="Arial" w:cs="Arial"/>
          <w:bCs/>
          <w:sz w:val="18"/>
          <w:szCs w:val="18"/>
        </w:rPr>
      </w:pPr>
    </w:p>
    <w:p w:rsidR="00010049" w:rsidRPr="00674CD3" w:rsidRDefault="00010049" w:rsidP="00010049">
      <w:pPr>
        <w:spacing w:after="0" w:line="240" w:lineRule="auto"/>
        <w:jc w:val="center"/>
        <w:rPr>
          <w:rFonts w:ascii="Arial" w:hAnsi="Arial" w:cs="Arial"/>
          <w:b/>
          <w:bCs/>
          <w:sz w:val="18"/>
          <w:szCs w:val="18"/>
        </w:rPr>
      </w:pPr>
      <w:r w:rsidRPr="00674CD3">
        <w:rPr>
          <w:rFonts w:ascii="Arial" w:hAnsi="Arial" w:cs="Arial"/>
          <w:b/>
          <w:bCs/>
          <w:sz w:val="18"/>
          <w:szCs w:val="18"/>
        </w:rPr>
        <w:t>РЕШИЛА:</w:t>
      </w:r>
    </w:p>
    <w:p w:rsidR="00010049" w:rsidRPr="00674CD3" w:rsidRDefault="00010049" w:rsidP="00010049">
      <w:pPr>
        <w:spacing w:after="0" w:line="240" w:lineRule="auto"/>
        <w:jc w:val="center"/>
        <w:rPr>
          <w:rFonts w:ascii="Arial" w:hAnsi="Arial" w:cs="Arial"/>
          <w:bCs/>
          <w:sz w:val="18"/>
          <w:szCs w:val="18"/>
        </w:rPr>
      </w:pPr>
    </w:p>
    <w:p w:rsidR="00010049" w:rsidRPr="00674CD3" w:rsidRDefault="00010049" w:rsidP="00010049">
      <w:pPr>
        <w:spacing w:after="0" w:line="240" w:lineRule="auto"/>
        <w:ind w:firstLine="709"/>
        <w:jc w:val="both"/>
        <w:rPr>
          <w:rFonts w:ascii="Arial" w:hAnsi="Arial" w:cs="Arial"/>
          <w:bCs/>
          <w:sz w:val="18"/>
          <w:szCs w:val="18"/>
        </w:rPr>
      </w:pPr>
      <w:r w:rsidRPr="00674CD3">
        <w:rPr>
          <w:rFonts w:ascii="Arial" w:hAnsi="Arial" w:cs="Arial"/>
          <w:bCs/>
          <w:sz w:val="18"/>
          <w:szCs w:val="18"/>
        </w:rPr>
        <w:t>1. Внести в Правила землепользования и застройки муниципального образования «Александровск» утвержденные решением Думы МО «Александровск» № 3/4-дмо от 21.10.2013г. «Об утверждении Правил землепользования и застройки МО «Александровск» (в редакции решений Думы МО «Александровск» № 3/121-дмо от 16.01.2017г.; № 3/143-дмо от 08.09.2017г.) следующие изменения:</w:t>
      </w:r>
    </w:p>
    <w:p w:rsidR="00010049" w:rsidRPr="00674CD3" w:rsidRDefault="00010049" w:rsidP="00010049">
      <w:pPr>
        <w:spacing w:after="0" w:line="240" w:lineRule="auto"/>
        <w:ind w:firstLine="709"/>
        <w:jc w:val="both"/>
        <w:rPr>
          <w:rFonts w:ascii="Arial" w:hAnsi="Arial" w:cs="Arial"/>
          <w:bCs/>
          <w:sz w:val="18"/>
          <w:szCs w:val="18"/>
        </w:rPr>
      </w:pPr>
      <w:r w:rsidRPr="00674CD3">
        <w:rPr>
          <w:rFonts w:ascii="Arial" w:hAnsi="Arial" w:cs="Arial"/>
          <w:bCs/>
          <w:sz w:val="18"/>
          <w:szCs w:val="18"/>
        </w:rPr>
        <w:t>1.1.</w:t>
      </w:r>
      <w:bookmarkStart w:id="14" w:name="_Toc369700488"/>
      <w:bookmarkStart w:id="15" w:name="_Toc341790107"/>
      <w:r w:rsidRPr="00674CD3">
        <w:rPr>
          <w:rFonts w:ascii="Arial" w:hAnsi="Arial" w:cs="Arial"/>
          <w:bCs/>
          <w:sz w:val="18"/>
          <w:szCs w:val="18"/>
        </w:rPr>
        <w:t xml:space="preserve"> Статья 35. Зоны застройки индивидуальными жилыми домами (1-3 этажа) (Ж-1).</w:t>
      </w:r>
    </w:p>
    <w:p w:rsidR="00010049" w:rsidRPr="00674CD3" w:rsidRDefault="00010049" w:rsidP="00010049">
      <w:pPr>
        <w:spacing w:after="0" w:line="240" w:lineRule="auto"/>
        <w:ind w:firstLine="709"/>
        <w:jc w:val="both"/>
        <w:rPr>
          <w:rFonts w:ascii="Arial" w:hAnsi="Arial" w:cs="Arial"/>
          <w:bCs/>
          <w:sz w:val="18"/>
          <w:szCs w:val="18"/>
        </w:rPr>
      </w:pPr>
      <w:r w:rsidRPr="00674CD3">
        <w:rPr>
          <w:rFonts w:ascii="Arial" w:hAnsi="Arial" w:cs="Arial"/>
          <w:bCs/>
          <w:sz w:val="18"/>
          <w:szCs w:val="18"/>
        </w:rPr>
        <w:t xml:space="preserve">1.1.1. Часть 1 главы </w:t>
      </w:r>
      <w:r w:rsidRPr="00674CD3">
        <w:rPr>
          <w:rFonts w:ascii="Arial" w:hAnsi="Arial" w:cs="Arial"/>
          <w:bCs/>
          <w:sz w:val="18"/>
          <w:szCs w:val="18"/>
          <w:lang w:val="en-US"/>
        </w:rPr>
        <w:t>IX</w:t>
      </w:r>
      <w:r w:rsidRPr="00674CD3">
        <w:rPr>
          <w:rFonts w:ascii="Arial" w:hAnsi="Arial" w:cs="Arial"/>
          <w:bCs/>
          <w:sz w:val="18"/>
          <w:szCs w:val="18"/>
        </w:rPr>
        <w:t xml:space="preserve"> ст.35 после слов «Индивидуальные жилые дома с приусадебными участками» дополнить словами «Ведение личного подсобного хозяйства».</w:t>
      </w:r>
    </w:p>
    <w:p w:rsidR="00010049" w:rsidRPr="00674CD3" w:rsidRDefault="00010049" w:rsidP="00010049">
      <w:pPr>
        <w:spacing w:after="0" w:line="240" w:lineRule="auto"/>
        <w:jc w:val="both"/>
        <w:rPr>
          <w:rFonts w:ascii="Arial" w:hAnsi="Arial" w:cs="Arial"/>
          <w:bCs/>
          <w:sz w:val="18"/>
          <w:szCs w:val="18"/>
        </w:rPr>
      </w:pPr>
    </w:p>
    <w:p w:rsidR="00010049" w:rsidRPr="00674CD3" w:rsidRDefault="00010049" w:rsidP="00010049">
      <w:pPr>
        <w:spacing w:after="0" w:line="240" w:lineRule="auto"/>
        <w:jc w:val="both"/>
        <w:rPr>
          <w:rFonts w:ascii="Arial" w:hAnsi="Arial" w:cs="Arial"/>
          <w:bCs/>
          <w:sz w:val="18"/>
          <w:szCs w:val="18"/>
        </w:rPr>
      </w:pPr>
    </w:p>
    <w:p w:rsidR="00010049" w:rsidRPr="00674CD3" w:rsidRDefault="00010049" w:rsidP="00010049">
      <w:pPr>
        <w:spacing w:after="0" w:line="240" w:lineRule="auto"/>
        <w:jc w:val="both"/>
        <w:rPr>
          <w:rFonts w:ascii="Arial" w:hAnsi="Arial" w:cs="Arial"/>
          <w:bCs/>
          <w:sz w:val="18"/>
          <w:szCs w:val="18"/>
        </w:rPr>
      </w:pPr>
      <w:r w:rsidRPr="00674CD3">
        <w:rPr>
          <w:rFonts w:ascii="Arial" w:hAnsi="Arial" w:cs="Arial"/>
          <w:bCs/>
          <w:sz w:val="18"/>
          <w:szCs w:val="18"/>
        </w:rPr>
        <w:t>Председатель Думы,</w:t>
      </w:r>
    </w:p>
    <w:p w:rsidR="00010049" w:rsidRPr="00674CD3" w:rsidRDefault="00010049" w:rsidP="00010049">
      <w:pPr>
        <w:spacing w:after="0" w:line="240" w:lineRule="auto"/>
        <w:jc w:val="both"/>
        <w:rPr>
          <w:rFonts w:ascii="Arial" w:hAnsi="Arial" w:cs="Arial"/>
          <w:bCs/>
          <w:sz w:val="18"/>
          <w:szCs w:val="18"/>
        </w:rPr>
      </w:pPr>
      <w:r w:rsidRPr="00674CD3">
        <w:rPr>
          <w:rFonts w:ascii="Arial" w:hAnsi="Arial" w:cs="Arial"/>
          <w:bCs/>
          <w:sz w:val="18"/>
          <w:szCs w:val="18"/>
        </w:rPr>
        <w:t>Глава МО «Александровск»</w:t>
      </w:r>
    </w:p>
    <w:p w:rsidR="00010049" w:rsidRPr="00674CD3" w:rsidRDefault="00010049" w:rsidP="00010049">
      <w:pPr>
        <w:spacing w:after="0" w:line="240" w:lineRule="auto"/>
        <w:jc w:val="both"/>
        <w:rPr>
          <w:rFonts w:ascii="Arial" w:hAnsi="Arial" w:cs="Arial"/>
          <w:bCs/>
          <w:sz w:val="18"/>
          <w:szCs w:val="18"/>
        </w:rPr>
      </w:pPr>
      <w:r w:rsidRPr="00674CD3">
        <w:rPr>
          <w:rFonts w:ascii="Arial" w:hAnsi="Arial" w:cs="Arial"/>
          <w:bCs/>
          <w:sz w:val="18"/>
          <w:szCs w:val="18"/>
        </w:rPr>
        <w:t>Т.В. Мелещенко</w:t>
      </w:r>
    </w:p>
    <w:bookmarkEnd w:id="14"/>
    <w:bookmarkEnd w:id="15"/>
    <w:p w:rsidR="00010049" w:rsidRPr="00674CD3" w:rsidRDefault="00010049" w:rsidP="00010049">
      <w:pPr>
        <w:pStyle w:val="ad"/>
        <w:jc w:val="both"/>
        <w:rPr>
          <w:rFonts w:ascii="Arial" w:hAnsi="Arial" w:cs="Arial"/>
          <w:i/>
          <w:sz w:val="18"/>
          <w:szCs w:val="18"/>
        </w:rPr>
      </w:pPr>
    </w:p>
    <w:p w:rsidR="00AF21B6" w:rsidRPr="00FB187E" w:rsidRDefault="00AF21B6" w:rsidP="00AF21B6">
      <w:pPr>
        <w:spacing w:after="0" w:line="240" w:lineRule="auto"/>
        <w:rPr>
          <w:rFonts w:ascii="Arial" w:eastAsia="Times New Roman" w:hAnsi="Arial" w:cs="Arial"/>
          <w:b/>
          <w:color w:val="000000"/>
          <w:sz w:val="18"/>
          <w:szCs w:val="18"/>
          <w:lang w:eastAsia="ru-RU"/>
        </w:rPr>
      </w:pPr>
      <w:r w:rsidRPr="00FB187E">
        <w:rPr>
          <w:rFonts w:ascii="Arial" w:eastAsia="Times New Roman" w:hAnsi="Arial" w:cs="Arial"/>
          <w:b/>
          <w:color w:val="000000"/>
          <w:sz w:val="18"/>
          <w:szCs w:val="18"/>
          <w:lang w:eastAsia="ru-RU"/>
        </w:rPr>
        <w:t xml:space="preserve">                                         27.04.2018Г №3/167 -ДМО</w:t>
      </w:r>
    </w:p>
    <w:p w:rsidR="00AF21B6" w:rsidRPr="00FB187E" w:rsidRDefault="00AF21B6" w:rsidP="00AF21B6">
      <w:pPr>
        <w:spacing w:after="0" w:line="240" w:lineRule="auto"/>
        <w:jc w:val="center"/>
        <w:rPr>
          <w:rFonts w:ascii="Arial" w:eastAsia="Times New Roman" w:hAnsi="Arial" w:cs="Arial"/>
          <w:b/>
          <w:color w:val="000000"/>
          <w:sz w:val="18"/>
          <w:szCs w:val="18"/>
          <w:lang w:eastAsia="ru-RU"/>
        </w:rPr>
      </w:pPr>
      <w:r w:rsidRPr="00FB187E">
        <w:rPr>
          <w:rFonts w:ascii="Arial" w:eastAsia="Times New Roman" w:hAnsi="Arial" w:cs="Arial"/>
          <w:b/>
          <w:color w:val="000000"/>
          <w:sz w:val="18"/>
          <w:szCs w:val="18"/>
          <w:lang w:eastAsia="ru-RU"/>
        </w:rPr>
        <w:t>РОССИЙСКАЯ ФЕДЕРАЦИЯ</w:t>
      </w:r>
    </w:p>
    <w:p w:rsidR="00AF21B6" w:rsidRPr="00FB187E" w:rsidRDefault="00AF21B6" w:rsidP="00AF21B6">
      <w:pPr>
        <w:keepNext/>
        <w:spacing w:after="0" w:line="240" w:lineRule="auto"/>
        <w:jc w:val="center"/>
        <w:outlineLvl w:val="0"/>
        <w:rPr>
          <w:rFonts w:ascii="Arial" w:eastAsia="Times New Roman" w:hAnsi="Arial" w:cs="Arial"/>
          <w:b/>
          <w:color w:val="000000"/>
          <w:spacing w:val="28"/>
          <w:sz w:val="18"/>
          <w:szCs w:val="18"/>
          <w:lang w:eastAsia="ru-RU"/>
        </w:rPr>
      </w:pPr>
      <w:r w:rsidRPr="00FB187E">
        <w:rPr>
          <w:rFonts w:ascii="Arial" w:eastAsia="Times New Roman" w:hAnsi="Arial" w:cs="Arial"/>
          <w:b/>
          <w:color w:val="000000"/>
          <w:spacing w:val="28"/>
          <w:sz w:val="18"/>
          <w:szCs w:val="18"/>
          <w:lang w:eastAsia="ru-RU"/>
        </w:rPr>
        <w:t>ИРКУТСКАЯ ОБЛАСТЬ</w:t>
      </w:r>
    </w:p>
    <w:p w:rsidR="00AF21B6" w:rsidRPr="00FB187E" w:rsidRDefault="00AF21B6" w:rsidP="00AF21B6">
      <w:pPr>
        <w:spacing w:after="0" w:line="240" w:lineRule="auto"/>
        <w:jc w:val="center"/>
        <w:rPr>
          <w:rFonts w:ascii="Arial" w:eastAsia="Times New Roman" w:hAnsi="Arial" w:cs="Arial"/>
          <w:b/>
          <w:sz w:val="18"/>
          <w:szCs w:val="18"/>
          <w:lang w:eastAsia="ru-RU"/>
        </w:rPr>
      </w:pPr>
      <w:r w:rsidRPr="00FB187E">
        <w:rPr>
          <w:rFonts w:ascii="Arial" w:eastAsia="Times New Roman" w:hAnsi="Arial" w:cs="Arial"/>
          <w:b/>
          <w:sz w:val="18"/>
          <w:szCs w:val="18"/>
          <w:lang w:eastAsia="ru-RU"/>
        </w:rPr>
        <w:t>АЛАРСКИЙ МУНИЦИПАЛЬНЫЙ РАЙОН</w:t>
      </w:r>
    </w:p>
    <w:p w:rsidR="00AF21B6" w:rsidRPr="00FB187E" w:rsidRDefault="00AF21B6" w:rsidP="00AF21B6">
      <w:pPr>
        <w:spacing w:after="0" w:line="240" w:lineRule="auto"/>
        <w:jc w:val="center"/>
        <w:rPr>
          <w:rFonts w:ascii="Arial" w:eastAsia="Times New Roman" w:hAnsi="Arial" w:cs="Arial"/>
          <w:b/>
          <w:sz w:val="18"/>
          <w:szCs w:val="18"/>
          <w:lang w:eastAsia="ru-RU"/>
        </w:rPr>
      </w:pPr>
      <w:r w:rsidRPr="00FB187E">
        <w:rPr>
          <w:rFonts w:ascii="Arial" w:eastAsia="Times New Roman" w:hAnsi="Arial" w:cs="Arial"/>
          <w:b/>
          <w:color w:val="000000"/>
          <w:spacing w:val="20"/>
          <w:sz w:val="18"/>
          <w:szCs w:val="18"/>
          <w:lang w:eastAsia="ru-RU"/>
        </w:rPr>
        <w:t>МУНИЦИПАЛЬНОЕ ОБРАЗОВАНИЕ «АЛЕКСАНДРОВСК»</w:t>
      </w:r>
    </w:p>
    <w:p w:rsidR="00AF21B6" w:rsidRPr="00FB187E" w:rsidRDefault="00AF21B6" w:rsidP="00AF21B6">
      <w:pPr>
        <w:tabs>
          <w:tab w:val="center" w:pos="4153"/>
          <w:tab w:val="right" w:pos="8306"/>
        </w:tabs>
        <w:spacing w:after="0" w:line="240" w:lineRule="auto"/>
        <w:jc w:val="center"/>
        <w:rPr>
          <w:rFonts w:ascii="Arial" w:eastAsia="Times New Roman" w:hAnsi="Arial" w:cs="Arial"/>
          <w:b/>
          <w:spacing w:val="20"/>
          <w:sz w:val="18"/>
          <w:szCs w:val="18"/>
          <w:lang w:eastAsia="ru-RU"/>
        </w:rPr>
      </w:pPr>
      <w:r w:rsidRPr="00FB187E">
        <w:rPr>
          <w:rFonts w:ascii="Arial" w:eastAsia="Times New Roman" w:hAnsi="Arial" w:cs="Arial"/>
          <w:b/>
          <w:spacing w:val="20"/>
          <w:sz w:val="18"/>
          <w:szCs w:val="18"/>
          <w:lang w:eastAsia="ru-RU"/>
        </w:rPr>
        <w:t>ДУМА</w:t>
      </w:r>
    </w:p>
    <w:p w:rsidR="00AF21B6" w:rsidRPr="00FB187E" w:rsidRDefault="00AF21B6" w:rsidP="00AF21B6">
      <w:pPr>
        <w:tabs>
          <w:tab w:val="center" w:pos="4153"/>
          <w:tab w:val="right" w:pos="8306"/>
        </w:tabs>
        <w:spacing w:after="0" w:line="240" w:lineRule="auto"/>
        <w:jc w:val="center"/>
        <w:rPr>
          <w:rFonts w:ascii="Arial" w:eastAsia="Times New Roman" w:hAnsi="Arial" w:cs="Arial"/>
          <w:b/>
          <w:spacing w:val="20"/>
          <w:sz w:val="18"/>
          <w:szCs w:val="18"/>
          <w:lang w:eastAsia="ru-RU"/>
        </w:rPr>
      </w:pPr>
      <w:r w:rsidRPr="00FB187E">
        <w:rPr>
          <w:rFonts w:ascii="Arial" w:eastAsia="Times New Roman" w:hAnsi="Arial" w:cs="Arial"/>
          <w:b/>
          <w:spacing w:val="20"/>
          <w:sz w:val="18"/>
          <w:szCs w:val="18"/>
          <w:lang w:eastAsia="ru-RU"/>
        </w:rPr>
        <w:t xml:space="preserve">              РЕШЕНИЕ/ПРОЕКТ/</w:t>
      </w:r>
    </w:p>
    <w:p w:rsidR="00AF21B6" w:rsidRPr="00FB187E" w:rsidRDefault="00AF21B6" w:rsidP="00AF21B6">
      <w:pPr>
        <w:tabs>
          <w:tab w:val="center" w:pos="4153"/>
          <w:tab w:val="right" w:pos="8306"/>
        </w:tabs>
        <w:spacing w:after="0" w:line="240" w:lineRule="auto"/>
        <w:jc w:val="center"/>
        <w:rPr>
          <w:rFonts w:ascii="Arial" w:eastAsia="Times New Roman" w:hAnsi="Arial" w:cs="Arial"/>
          <w:b/>
          <w:spacing w:val="20"/>
          <w:sz w:val="18"/>
          <w:szCs w:val="18"/>
          <w:lang w:eastAsia="ru-RU"/>
        </w:rPr>
      </w:pPr>
    </w:p>
    <w:p w:rsidR="00AF21B6" w:rsidRPr="00FB187E" w:rsidRDefault="00AF21B6" w:rsidP="00AF21B6">
      <w:pPr>
        <w:spacing w:after="0" w:line="240" w:lineRule="auto"/>
        <w:jc w:val="center"/>
        <w:rPr>
          <w:rFonts w:ascii="Arial" w:eastAsia="Times New Roman" w:hAnsi="Arial" w:cs="Arial"/>
          <w:b/>
          <w:color w:val="000000"/>
          <w:sz w:val="18"/>
          <w:szCs w:val="18"/>
          <w:lang w:eastAsia="ru-RU"/>
        </w:rPr>
      </w:pPr>
      <w:r w:rsidRPr="00FB187E">
        <w:rPr>
          <w:rFonts w:ascii="Arial" w:eastAsia="Times New Roman" w:hAnsi="Arial" w:cs="Arial"/>
          <w:b/>
          <w:color w:val="000000"/>
          <w:sz w:val="18"/>
          <w:szCs w:val="18"/>
          <w:lang w:eastAsia="ru-RU"/>
        </w:rPr>
        <w:t>О ВНЕСЕНИИ ИЗМЕНЕНИЙ В УСТАВ МУНИЦИПАЛЬНОГО ОБРАЗОВАНИЯ «АЛЕКСАНДРОВСК»</w:t>
      </w:r>
    </w:p>
    <w:p w:rsidR="00AF21B6" w:rsidRPr="00FB187E" w:rsidRDefault="00AF21B6" w:rsidP="00AF21B6">
      <w:pPr>
        <w:spacing w:after="0" w:line="240" w:lineRule="auto"/>
        <w:jc w:val="center"/>
        <w:rPr>
          <w:rFonts w:ascii="Arial" w:eastAsia="Times New Roman" w:hAnsi="Arial" w:cs="Arial"/>
          <w:b/>
          <w:color w:val="000000"/>
          <w:sz w:val="18"/>
          <w:szCs w:val="18"/>
          <w:lang w:eastAsia="ru-RU"/>
        </w:rPr>
      </w:pP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Times New Roman" w:eastAsia="Times New Roman" w:hAnsi="Times New Roman" w:cs="Times New Roman"/>
          <w:color w:val="000000"/>
          <w:sz w:val="18"/>
          <w:szCs w:val="18"/>
          <w:lang w:eastAsia="ru-RU"/>
        </w:rPr>
        <w:t xml:space="preserve"> </w:t>
      </w:r>
      <w:r w:rsidRPr="00FB187E">
        <w:rPr>
          <w:rFonts w:ascii="Arial" w:eastAsia="Times New Roman" w:hAnsi="Arial" w:cs="Arial"/>
          <w:color w:val="000000"/>
          <w:sz w:val="18"/>
          <w:szCs w:val="18"/>
          <w:lang w:eastAsia="ru-RU"/>
        </w:rPr>
        <w:t xml:space="preserve">В соответствии со ст.7,35, 44 Федерального закона от 06.10.2003 года № 131-ФЗ «Об общих принципах организации местного самоуправления в Российской Федерации», Дума муниципального образования </w:t>
      </w:r>
      <w:r w:rsidRPr="00FB187E">
        <w:rPr>
          <w:rFonts w:ascii="Arial" w:eastAsia="Times New Roman" w:hAnsi="Arial" w:cs="Arial"/>
          <w:sz w:val="18"/>
          <w:szCs w:val="18"/>
          <w:lang w:eastAsia="ru-RU"/>
        </w:rPr>
        <w:t>«Александровск»</w:t>
      </w:r>
    </w:p>
    <w:p w:rsidR="00AF21B6" w:rsidRPr="00FB187E" w:rsidRDefault="00AF21B6" w:rsidP="00AF21B6">
      <w:pPr>
        <w:spacing w:after="0" w:line="240" w:lineRule="auto"/>
        <w:ind w:firstLine="709"/>
        <w:jc w:val="center"/>
        <w:rPr>
          <w:rFonts w:ascii="Arial" w:eastAsia="Times New Roman" w:hAnsi="Arial" w:cs="Arial"/>
          <w:color w:val="000000"/>
          <w:sz w:val="18"/>
          <w:szCs w:val="18"/>
          <w:lang w:eastAsia="ru-RU"/>
        </w:rPr>
      </w:pPr>
    </w:p>
    <w:p w:rsidR="00AF21B6" w:rsidRPr="00FB187E" w:rsidRDefault="00AF21B6" w:rsidP="00AF21B6">
      <w:pPr>
        <w:spacing w:after="0" w:line="240" w:lineRule="auto"/>
        <w:jc w:val="center"/>
        <w:rPr>
          <w:rFonts w:ascii="Arial" w:eastAsia="Times New Roman" w:hAnsi="Arial" w:cs="Arial"/>
          <w:b/>
          <w:color w:val="000000"/>
          <w:sz w:val="18"/>
          <w:szCs w:val="18"/>
          <w:lang w:eastAsia="ru-RU"/>
        </w:rPr>
      </w:pPr>
      <w:r w:rsidRPr="00FB187E">
        <w:rPr>
          <w:rFonts w:ascii="Arial" w:eastAsia="Times New Roman" w:hAnsi="Arial" w:cs="Arial"/>
          <w:b/>
          <w:color w:val="000000"/>
          <w:sz w:val="18"/>
          <w:szCs w:val="18"/>
          <w:lang w:eastAsia="ru-RU"/>
        </w:rPr>
        <w:t>РЕШИЛА:</w:t>
      </w:r>
    </w:p>
    <w:p w:rsidR="00AF21B6" w:rsidRPr="00FB187E" w:rsidRDefault="00AF21B6" w:rsidP="00AF21B6">
      <w:pPr>
        <w:spacing w:after="0" w:line="240" w:lineRule="auto"/>
        <w:jc w:val="center"/>
        <w:rPr>
          <w:rFonts w:ascii="Arial" w:eastAsia="Times New Roman" w:hAnsi="Arial" w:cs="Arial"/>
          <w:color w:val="000000"/>
          <w:sz w:val="18"/>
          <w:szCs w:val="18"/>
          <w:lang w:eastAsia="ru-RU"/>
        </w:rPr>
      </w:pPr>
    </w:p>
    <w:p w:rsidR="00AF21B6" w:rsidRPr="00FB187E" w:rsidRDefault="00AF21B6" w:rsidP="00AF21B6">
      <w:pPr>
        <w:spacing w:after="0" w:line="240" w:lineRule="auto"/>
        <w:ind w:firstLine="709"/>
        <w:jc w:val="both"/>
        <w:rPr>
          <w:rFonts w:ascii="Arial" w:eastAsia="Times New Roman" w:hAnsi="Arial" w:cs="Arial"/>
          <w:sz w:val="18"/>
          <w:szCs w:val="18"/>
          <w:lang w:eastAsia="ru-RU"/>
        </w:rPr>
      </w:pPr>
      <w:r w:rsidRPr="00FB187E">
        <w:rPr>
          <w:rFonts w:ascii="Arial" w:eastAsia="Times New Roman" w:hAnsi="Arial" w:cs="Arial"/>
          <w:sz w:val="18"/>
          <w:szCs w:val="18"/>
          <w:lang w:eastAsia="ru-RU"/>
        </w:rPr>
        <w:t>1. Внести в Устав муниципального образования «Александровск» следующие изменения:</w:t>
      </w:r>
    </w:p>
    <w:p w:rsidR="00AF21B6" w:rsidRPr="00FB187E" w:rsidRDefault="00AF21B6" w:rsidP="00AF21B6">
      <w:pPr>
        <w:spacing w:after="0" w:line="240" w:lineRule="auto"/>
        <w:ind w:firstLine="709"/>
        <w:jc w:val="both"/>
        <w:rPr>
          <w:rFonts w:ascii="Arial" w:eastAsia="Times New Roman" w:hAnsi="Arial" w:cs="Arial"/>
          <w:sz w:val="18"/>
          <w:szCs w:val="18"/>
          <w:lang w:eastAsia="ru-RU"/>
        </w:rPr>
      </w:pPr>
      <w:r w:rsidRPr="00FB187E">
        <w:rPr>
          <w:rFonts w:ascii="Arial" w:eastAsia="Times New Roman" w:hAnsi="Arial" w:cs="Arial"/>
          <w:sz w:val="18"/>
          <w:szCs w:val="18"/>
          <w:lang w:eastAsia="ru-RU"/>
        </w:rPr>
        <w:t>1.1 Статья 6.Вопросы местного значения Поселения</w:t>
      </w:r>
    </w:p>
    <w:p w:rsidR="00AF21B6" w:rsidRPr="00FB187E" w:rsidRDefault="00AF21B6" w:rsidP="00AF21B6">
      <w:pPr>
        <w:spacing w:after="0" w:line="240" w:lineRule="auto"/>
        <w:ind w:firstLine="709"/>
        <w:jc w:val="both"/>
        <w:rPr>
          <w:rFonts w:ascii="Arial" w:eastAsia="Times New Roman" w:hAnsi="Arial" w:cs="Arial"/>
          <w:sz w:val="18"/>
          <w:szCs w:val="18"/>
          <w:lang w:eastAsia="ru-RU"/>
        </w:rPr>
      </w:pPr>
      <w:r w:rsidRPr="00FB187E">
        <w:rPr>
          <w:rFonts w:ascii="Arial" w:eastAsia="Times New Roman" w:hAnsi="Arial" w:cs="Arial"/>
          <w:sz w:val="18"/>
          <w:szCs w:val="18"/>
          <w:lang w:eastAsia="ru-RU"/>
        </w:rPr>
        <w:t>1.1.1 пункт 5 части 1 Устава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AF21B6" w:rsidRPr="00FB187E" w:rsidRDefault="00AF21B6" w:rsidP="00AF21B6">
      <w:pPr>
        <w:spacing w:after="0" w:line="240" w:lineRule="auto"/>
        <w:ind w:firstLine="709"/>
        <w:jc w:val="both"/>
        <w:rPr>
          <w:rFonts w:ascii="Arial" w:eastAsia="Times New Roman" w:hAnsi="Arial" w:cs="Arial"/>
          <w:sz w:val="18"/>
          <w:szCs w:val="18"/>
          <w:lang w:eastAsia="ru-RU"/>
        </w:rPr>
      </w:pPr>
      <w:r w:rsidRPr="00FB187E">
        <w:rPr>
          <w:rFonts w:ascii="Arial" w:eastAsia="Times New Roman" w:hAnsi="Arial" w:cs="Arial"/>
          <w:sz w:val="18"/>
          <w:szCs w:val="18"/>
          <w:lang w:eastAsia="ru-RU"/>
        </w:rPr>
        <w:lastRenderedPageBreak/>
        <w:t>1.1.2 пункт 19 части 1 изложить в следующей редакции:</w:t>
      </w:r>
    </w:p>
    <w:p w:rsidR="00AF21B6" w:rsidRPr="00FB187E" w:rsidRDefault="00AF21B6" w:rsidP="00AF21B6">
      <w:pPr>
        <w:spacing w:after="0" w:line="240" w:lineRule="auto"/>
        <w:ind w:firstLine="709"/>
        <w:jc w:val="both"/>
        <w:rPr>
          <w:rFonts w:ascii="Arial" w:eastAsia="Times New Roman" w:hAnsi="Arial" w:cs="Arial"/>
          <w:sz w:val="18"/>
          <w:szCs w:val="18"/>
          <w:lang w:eastAsia="ru-RU"/>
        </w:rPr>
      </w:pPr>
      <w:r w:rsidRPr="00FB187E">
        <w:rPr>
          <w:rFonts w:ascii="Arial" w:eastAsia="Times New Roman" w:hAnsi="Arial" w:cs="Arial"/>
          <w:sz w:val="18"/>
          <w:szCs w:val="18"/>
          <w:lang w:eastAsia="ru-RU"/>
        </w:rPr>
        <w:t>«19) участие в организации деятельности по накоплению(в том числе раздельному накоплению) и транспортированию твердых коммунальных отходов»;</w:t>
      </w:r>
    </w:p>
    <w:p w:rsidR="00AF21B6" w:rsidRPr="00FB187E" w:rsidRDefault="00AF21B6" w:rsidP="00AF21B6">
      <w:pPr>
        <w:spacing w:after="0" w:line="240" w:lineRule="auto"/>
        <w:ind w:firstLine="709"/>
        <w:jc w:val="both"/>
        <w:rPr>
          <w:rFonts w:ascii="Arial" w:eastAsia="Times New Roman" w:hAnsi="Arial" w:cs="Arial"/>
          <w:sz w:val="18"/>
          <w:szCs w:val="18"/>
          <w:lang w:eastAsia="ru-RU"/>
        </w:rPr>
      </w:pPr>
      <w:r w:rsidRPr="00FB187E">
        <w:rPr>
          <w:rFonts w:ascii="Arial" w:eastAsia="Times New Roman" w:hAnsi="Arial" w:cs="Arial"/>
          <w:sz w:val="18"/>
          <w:szCs w:val="18"/>
          <w:lang w:eastAsia="ru-RU"/>
        </w:rPr>
        <w:t>1.1.3 пункт 20 части 1 изложить в следующей редакции:</w:t>
      </w:r>
    </w:p>
    <w:p w:rsidR="00AF21B6" w:rsidRPr="00FB187E" w:rsidRDefault="00AF21B6" w:rsidP="00AF21B6">
      <w:pPr>
        <w:spacing w:after="0" w:line="240" w:lineRule="auto"/>
        <w:ind w:firstLine="709"/>
        <w:jc w:val="both"/>
        <w:rPr>
          <w:rFonts w:ascii="Arial" w:eastAsia="Times New Roman" w:hAnsi="Arial" w:cs="Arial"/>
          <w:sz w:val="18"/>
          <w:szCs w:val="18"/>
          <w:lang w:eastAsia="ru-RU"/>
        </w:rPr>
      </w:pPr>
      <w:r w:rsidRPr="00FB187E">
        <w:rPr>
          <w:rFonts w:ascii="Arial" w:eastAsia="Times New Roman" w:hAnsi="Arial" w:cs="Arial"/>
          <w:sz w:val="18"/>
          <w:szCs w:val="18"/>
          <w:lang w:eastAsia="ru-RU"/>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AF21B6" w:rsidRPr="00FB187E" w:rsidRDefault="00AF21B6" w:rsidP="00AF21B6">
      <w:pPr>
        <w:spacing w:after="0" w:line="240" w:lineRule="auto"/>
        <w:ind w:firstLine="709"/>
        <w:jc w:val="both"/>
        <w:rPr>
          <w:rFonts w:ascii="Arial" w:eastAsia="Times New Roman" w:hAnsi="Arial" w:cs="Arial"/>
          <w:sz w:val="18"/>
          <w:szCs w:val="18"/>
          <w:lang w:eastAsia="ru-RU"/>
        </w:rPr>
      </w:pPr>
      <w:r w:rsidRPr="00FB187E">
        <w:rPr>
          <w:rFonts w:ascii="Arial" w:eastAsia="Times New Roman" w:hAnsi="Arial" w:cs="Arial"/>
          <w:sz w:val="18"/>
          <w:szCs w:val="18"/>
          <w:lang w:eastAsia="ru-RU"/>
        </w:rPr>
        <w:t>1.2 Статья 6.1 Права органов местного самоуправления сельского Поселения на решение вопросов, не отнесенных к вопросам местного значения</w:t>
      </w:r>
    </w:p>
    <w:p w:rsidR="00AF21B6" w:rsidRPr="00FB187E" w:rsidRDefault="00AF21B6" w:rsidP="00AF21B6">
      <w:pPr>
        <w:spacing w:after="0" w:line="240" w:lineRule="auto"/>
        <w:ind w:firstLine="709"/>
        <w:jc w:val="both"/>
        <w:rPr>
          <w:rFonts w:ascii="Arial" w:eastAsia="Times New Roman" w:hAnsi="Arial" w:cs="Arial"/>
          <w:sz w:val="18"/>
          <w:szCs w:val="18"/>
          <w:lang w:eastAsia="ru-RU"/>
        </w:rPr>
      </w:pPr>
      <w:r w:rsidRPr="00FB187E">
        <w:rPr>
          <w:rFonts w:ascii="Arial" w:eastAsia="Times New Roman" w:hAnsi="Arial" w:cs="Arial"/>
          <w:sz w:val="18"/>
          <w:szCs w:val="18"/>
          <w:lang w:eastAsia="ru-RU"/>
        </w:rPr>
        <w:t>1.2.1 пункт 12 части 1 исключить;</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sz w:val="18"/>
          <w:szCs w:val="18"/>
          <w:lang w:eastAsia="ru-RU"/>
        </w:rPr>
        <w:t xml:space="preserve">1.3 Статья 16 </w:t>
      </w:r>
      <w:r w:rsidRPr="00FB187E">
        <w:rPr>
          <w:rFonts w:ascii="Arial" w:eastAsia="Times New Roman" w:hAnsi="Arial" w:cs="Arial"/>
          <w:color w:val="000000"/>
          <w:sz w:val="18"/>
          <w:szCs w:val="18"/>
          <w:lang w:eastAsia="ru-RU"/>
        </w:rPr>
        <w:t>Публичные слушания</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1.3.1 Наименование статьи изложить в следующей редакции:</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 xml:space="preserve"> «Статья 16. Публичные слушания, общественные обсуждения»;</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1.3.2 пункт 3 части 3 исключить;</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1.3.3 дополнить частью 4.1 следующего содержания:</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«4.1.По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AF21B6" w:rsidRPr="00FB187E" w:rsidRDefault="00AF21B6" w:rsidP="00AF21B6">
      <w:pPr>
        <w:spacing w:after="0" w:line="240" w:lineRule="auto"/>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 xml:space="preserve">         1.3.4 в части 7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указанном в части 3 настоящей статьи,»</w:t>
      </w:r>
    </w:p>
    <w:p w:rsidR="00AF21B6" w:rsidRPr="00FB187E" w:rsidRDefault="00AF21B6" w:rsidP="00AF21B6">
      <w:pPr>
        <w:spacing w:after="0" w:line="240" w:lineRule="auto"/>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 xml:space="preserve">           1.4 Статья 21. Структура и наименования органов местного самоуправления </w:t>
      </w:r>
    </w:p>
    <w:p w:rsidR="00AF21B6" w:rsidRPr="00FB187E" w:rsidRDefault="00AF21B6" w:rsidP="00AF21B6">
      <w:pPr>
        <w:spacing w:after="0" w:line="240" w:lineRule="auto"/>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 xml:space="preserve">           1.4.1 абзац 1 части 4 изложить в следующей редакции:</w:t>
      </w:r>
    </w:p>
    <w:p w:rsidR="00AF21B6" w:rsidRPr="00FB187E" w:rsidRDefault="00AF21B6" w:rsidP="00AF21B6">
      <w:pPr>
        <w:spacing w:after="0" w:line="240" w:lineRule="auto"/>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 xml:space="preserve">            «Изменения и дополнения, внесенные в устав муниципального образования и имеющие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w:t>
      </w:r>
      <w:r w:rsidRPr="00FB187E">
        <w:rPr>
          <w:rFonts w:ascii="Arial" w:eastAsia="Times New Roman" w:hAnsi="Arial" w:cs="Arial"/>
          <w:color w:val="000000"/>
          <w:sz w:val="18"/>
          <w:szCs w:val="18"/>
          <w:lang w:eastAsia="ru-RU"/>
        </w:rPr>
        <w:lastRenderedPageBreak/>
        <w:t>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AF21B6" w:rsidRPr="00FB187E" w:rsidRDefault="00AF21B6" w:rsidP="00AF21B6">
      <w:pPr>
        <w:spacing w:after="0" w:line="240" w:lineRule="auto"/>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 xml:space="preserve">          1.5 Статья 22. Глава Поселения</w:t>
      </w:r>
    </w:p>
    <w:p w:rsidR="00AF21B6" w:rsidRPr="00FB187E" w:rsidRDefault="00AF21B6" w:rsidP="00AF21B6">
      <w:pPr>
        <w:spacing w:after="0" w:line="240" w:lineRule="auto"/>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 xml:space="preserve">          1.5.1 часть 5 изложить в следующей редакции:</w:t>
      </w:r>
    </w:p>
    <w:p w:rsidR="00AF21B6" w:rsidRPr="00FB187E" w:rsidRDefault="00AF21B6" w:rsidP="00AF21B6">
      <w:pPr>
        <w:spacing w:after="0" w:line="240" w:lineRule="auto"/>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 xml:space="preserve">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21B6" w:rsidRPr="00FB187E" w:rsidRDefault="00AF21B6" w:rsidP="00AF21B6">
      <w:pPr>
        <w:spacing w:after="0" w:line="240" w:lineRule="auto"/>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 xml:space="preserve">          1.6 Статья 26 Досрочное прекращение полномочий Главы Поселения</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1.6.1 часть 3 изложить в следующей редакции:</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«3.В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данный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1.7 Статья 31 Полномочия Думы Поселения</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1.7.1 часть 1 дополнить пунктом 12 следующего содержания:</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«12) утверждение правил благоустройства территории Поселения.»;</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1.8 Статья 38. Администрация  Поселения</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1.8.1 пункт 4 части 4 изложить в следующей редакции:</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«разработка стратегии социально-экономического развития муниципального образования»;</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1.9 Статья 43.1 Ограничения для депутатов, членов выборного органа местного самоуправления, должностных лиц местного самоуправления</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1.9.1 в пункте 2 части  слова «садоводческого, огороднического, дачного потребительских кооперативов,» исключить;</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1.10 Статья 45. Внесение изменений и дополнений в Устав</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1.10.1 абзац 2 части 1 исключить;</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 xml:space="preserve">1.11Статья 47 Правовые акты Главы Поселения </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1.11.1 часть 4 изложить в следующей редакции:</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 xml:space="preserve">«4.Постановления  Главы, затрагивающие права, свободы и обязанности человека  и гражданина, устанавливающие правовой статус </w:t>
      </w:r>
      <w:r w:rsidRPr="00FB187E">
        <w:rPr>
          <w:rFonts w:ascii="Arial" w:eastAsia="Times New Roman" w:hAnsi="Arial" w:cs="Arial"/>
          <w:color w:val="000000"/>
          <w:sz w:val="18"/>
          <w:szCs w:val="18"/>
          <w:lang w:eastAsia="ru-RU"/>
        </w:rPr>
        <w:lastRenderedPageBreak/>
        <w:t>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1.12 Статья 53.1 Основные квалификационные требования для замещения должностей муниципальной службы</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1.12.1 часть 1 изложить в следующей редакции:</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 </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1.12.2 часть 1 изложить в следующей редакции:</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«2.Квалификационные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1.13 Статья 65 исполнение бюджета</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1.13.1 в абзаце 2 части 7 слова «закрыт на их  денежное содержание» заменить словами «расходов на оплату их труда»;</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1.14 Статья 67 Средства самообложения граждан</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1.14.1 в абзаце 1 после слов «жителей Поселения» дополнить словами «(населенного пункта, входящего в состав Поселения)»;</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 xml:space="preserve">1.14.2 абзац 2 изложить в следующей редакции: </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131-ФЗ, на сходе граждан.»;</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1.15 Статья 78.</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1.15.1 наименование статьи изложить в следующей редакции:</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«Статья 78. Контроль и надзор за деятельностью органов местного самоуправления и должностных лиц местного самоуправления»</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 xml:space="preserve">1.15.2 в части 2 слова « и осуществлении полномочий по решению указанных вопросов и иных полномочий» заменить словами «, </w:t>
      </w:r>
      <w:r w:rsidRPr="00FB187E">
        <w:rPr>
          <w:rFonts w:ascii="Arial" w:eastAsia="Times New Roman" w:hAnsi="Arial" w:cs="Arial"/>
          <w:color w:val="000000"/>
          <w:sz w:val="18"/>
          <w:szCs w:val="18"/>
          <w:lang w:eastAsia="ru-RU"/>
        </w:rPr>
        <w:lastRenderedPageBreak/>
        <w:t>осуществлении полномочий по решению указанных вопросов, иных  полномочий и реализации прав».</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2.В порядке, установленном Федеральным законом от 21.07.2005 № 97-ФЗ «О государственной регистрации Уставов муниципальных образований», представить муниципальный правовой акт о внесении изменений в Устав муниципального образования «Александровск» на государственную регистрацию в Управление Министерства юстиции Российской Федерации по Иркутской области в течение 15 дней.</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3. Главе муниципального образования «Александровск» опубликовать муниципальный правовой акт муниципального образования «Александровск»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«Александровск» для включения указанных сведений в государственный реестр уставов муниципальных образований Иркутской области в 10-дневный срок.</w:t>
      </w:r>
    </w:p>
    <w:p w:rsidR="00AF21B6" w:rsidRPr="00FB187E" w:rsidRDefault="00AF21B6" w:rsidP="00AF21B6">
      <w:pPr>
        <w:spacing w:after="0" w:line="240" w:lineRule="auto"/>
        <w:ind w:firstLine="709"/>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4.   Установить, что данное решение вступает в силу после государственной регистрации изменений и дополнений в Устав муниципального образования «Александровск» и последующего опубликования решения в   «Александровском вестнике» за исключением п.1.1.1 (вступает в силу с 30.12.2018г); п.1.1.2 (вступает в силу с 01.01.2019г);п.1.9.1(вступает в силу с 01.01.2019г).</w:t>
      </w:r>
    </w:p>
    <w:p w:rsidR="00AF21B6" w:rsidRPr="00FB187E" w:rsidRDefault="00AF21B6" w:rsidP="00AF21B6">
      <w:pPr>
        <w:spacing w:after="0" w:line="240" w:lineRule="auto"/>
        <w:jc w:val="both"/>
        <w:rPr>
          <w:rFonts w:ascii="Arial" w:eastAsia="Times New Roman" w:hAnsi="Arial" w:cs="Arial"/>
          <w:color w:val="000000"/>
          <w:sz w:val="18"/>
          <w:szCs w:val="18"/>
          <w:lang w:eastAsia="ru-RU"/>
        </w:rPr>
      </w:pPr>
    </w:p>
    <w:p w:rsidR="00AF21B6" w:rsidRPr="00FB187E" w:rsidRDefault="00AF21B6" w:rsidP="00AF21B6">
      <w:pPr>
        <w:spacing w:after="0" w:line="240" w:lineRule="auto"/>
        <w:jc w:val="both"/>
        <w:rPr>
          <w:rFonts w:ascii="Arial" w:eastAsia="Times New Roman" w:hAnsi="Arial" w:cs="Arial"/>
          <w:color w:val="000000"/>
          <w:sz w:val="18"/>
          <w:szCs w:val="18"/>
          <w:lang w:eastAsia="ru-RU"/>
        </w:rPr>
      </w:pPr>
    </w:p>
    <w:p w:rsidR="00AF21B6" w:rsidRPr="00FB187E" w:rsidRDefault="00AF21B6" w:rsidP="00AF21B6">
      <w:pPr>
        <w:spacing w:after="0" w:line="240" w:lineRule="auto"/>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Председатель Думы,</w:t>
      </w:r>
    </w:p>
    <w:p w:rsidR="00AF21B6" w:rsidRPr="00FB187E" w:rsidRDefault="00AF21B6" w:rsidP="00AF21B6">
      <w:pPr>
        <w:spacing w:after="0" w:line="240" w:lineRule="auto"/>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Глава МО «Александровск»</w:t>
      </w:r>
    </w:p>
    <w:p w:rsidR="00AF21B6" w:rsidRPr="00FB187E" w:rsidRDefault="00AF21B6" w:rsidP="00AF21B6">
      <w:pPr>
        <w:spacing w:after="0" w:line="240" w:lineRule="auto"/>
        <w:jc w:val="both"/>
        <w:rPr>
          <w:rFonts w:ascii="Arial" w:eastAsia="Times New Roman" w:hAnsi="Arial" w:cs="Arial"/>
          <w:color w:val="000000"/>
          <w:sz w:val="18"/>
          <w:szCs w:val="18"/>
          <w:lang w:eastAsia="ru-RU"/>
        </w:rPr>
      </w:pPr>
      <w:r w:rsidRPr="00FB187E">
        <w:rPr>
          <w:rFonts w:ascii="Arial" w:eastAsia="Times New Roman" w:hAnsi="Arial" w:cs="Arial"/>
          <w:color w:val="000000"/>
          <w:sz w:val="18"/>
          <w:szCs w:val="18"/>
          <w:lang w:eastAsia="ru-RU"/>
        </w:rPr>
        <w:t>Т.В. Мелещенко</w:t>
      </w:r>
    </w:p>
    <w:p w:rsidR="002410F6" w:rsidRPr="003338F8" w:rsidRDefault="002410F6" w:rsidP="002410F6">
      <w:pPr>
        <w:pStyle w:val="21"/>
        <w:ind w:left="-426" w:right="-6080"/>
        <w:rPr>
          <w:sz w:val="18"/>
          <w:szCs w:val="18"/>
        </w:rPr>
      </w:pPr>
      <w:r w:rsidRPr="003338F8">
        <w:rPr>
          <w:sz w:val="18"/>
          <w:szCs w:val="18"/>
        </w:rPr>
        <w:t xml:space="preserve">                                                                                              </w:t>
      </w:r>
      <w:r w:rsidRPr="003338F8">
        <w:rPr>
          <w:sz w:val="18"/>
          <w:szCs w:val="18"/>
        </w:rPr>
        <w:tab/>
        <w:t xml:space="preserve">         </w:t>
      </w:r>
    </w:p>
    <w:p w:rsidR="00834154" w:rsidRDefault="002410F6" w:rsidP="000C2C0F">
      <w:pPr>
        <w:autoSpaceDE w:val="0"/>
        <w:autoSpaceDN w:val="0"/>
        <w:adjustRightInd w:val="0"/>
        <w:spacing w:after="0" w:line="240" w:lineRule="auto"/>
        <w:ind w:firstLine="540"/>
        <w:jc w:val="center"/>
        <w:outlineLvl w:val="0"/>
        <w:rPr>
          <w:rFonts w:ascii="Courier New" w:hAnsi="Courier New" w:cs="Courier New"/>
          <w:sz w:val="18"/>
          <w:szCs w:val="18"/>
        </w:rPr>
      </w:pPr>
      <w:r w:rsidRPr="003338F8">
        <w:rPr>
          <w:rFonts w:ascii="Arial" w:hAnsi="Arial" w:cs="Arial"/>
          <w:b/>
          <w:sz w:val="18"/>
          <w:szCs w:val="18"/>
          <w:u w:val="single"/>
        </w:rPr>
        <w:t xml:space="preserve"> </w:t>
      </w:r>
    </w:p>
    <w:p w:rsidR="00834154" w:rsidRDefault="00834154" w:rsidP="00BC3545">
      <w:pPr>
        <w:spacing w:after="0" w:line="240" w:lineRule="auto"/>
        <w:rPr>
          <w:rFonts w:ascii="Courier New" w:hAnsi="Courier New" w:cs="Courier New"/>
          <w:sz w:val="18"/>
          <w:szCs w:val="18"/>
        </w:rPr>
      </w:pPr>
    </w:p>
    <w:p w:rsidR="00834154" w:rsidRDefault="00834154" w:rsidP="00BC3545">
      <w:pPr>
        <w:spacing w:after="0" w:line="240" w:lineRule="auto"/>
        <w:rPr>
          <w:rFonts w:ascii="Courier New" w:hAnsi="Courier New" w:cs="Courier New"/>
          <w:sz w:val="18"/>
          <w:szCs w:val="18"/>
        </w:rPr>
      </w:pPr>
    </w:p>
    <w:p w:rsidR="006C2C19" w:rsidRPr="006C2C19" w:rsidRDefault="006C2C19" w:rsidP="006C2C19">
      <w:pPr>
        <w:spacing w:after="0" w:line="240" w:lineRule="auto"/>
        <w:jc w:val="center"/>
        <w:rPr>
          <w:rFonts w:ascii="Arial" w:eastAsia="Times New Roman" w:hAnsi="Arial" w:cs="Arial"/>
          <w:b/>
          <w:sz w:val="16"/>
          <w:szCs w:val="16"/>
          <w:lang w:eastAsia="ru-RU"/>
        </w:rPr>
      </w:pPr>
      <w:r w:rsidRPr="006C2C19">
        <w:rPr>
          <w:rFonts w:ascii="Arial" w:eastAsia="Times New Roman" w:hAnsi="Arial" w:cs="Arial"/>
          <w:b/>
          <w:sz w:val="16"/>
          <w:szCs w:val="16"/>
          <w:lang w:eastAsia="ru-RU"/>
        </w:rPr>
        <w:t>12.04.2018г №13-п</w:t>
      </w:r>
    </w:p>
    <w:p w:rsidR="006C2C19" w:rsidRPr="006C2C19" w:rsidRDefault="006C2C19" w:rsidP="006C2C19">
      <w:pPr>
        <w:spacing w:after="0" w:line="240" w:lineRule="auto"/>
        <w:jc w:val="center"/>
        <w:rPr>
          <w:rFonts w:ascii="Arial" w:eastAsia="Times New Roman" w:hAnsi="Arial" w:cs="Arial"/>
          <w:b/>
          <w:sz w:val="16"/>
          <w:szCs w:val="16"/>
          <w:lang w:eastAsia="ru-RU"/>
        </w:rPr>
      </w:pPr>
      <w:r w:rsidRPr="006C2C19">
        <w:rPr>
          <w:rFonts w:ascii="Arial" w:eastAsia="Times New Roman" w:hAnsi="Arial" w:cs="Arial"/>
          <w:b/>
          <w:sz w:val="16"/>
          <w:szCs w:val="16"/>
          <w:lang w:eastAsia="ru-RU"/>
        </w:rPr>
        <w:t>РОССИЙСКАЯ ФЕДЕРАЦИЯ</w:t>
      </w:r>
    </w:p>
    <w:p w:rsidR="006C2C19" w:rsidRPr="006C2C19" w:rsidRDefault="006C2C19" w:rsidP="006C2C19">
      <w:pPr>
        <w:spacing w:after="0" w:line="240" w:lineRule="auto"/>
        <w:jc w:val="center"/>
        <w:rPr>
          <w:rFonts w:ascii="Arial" w:eastAsia="Times New Roman" w:hAnsi="Arial" w:cs="Arial"/>
          <w:b/>
          <w:sz w:val="16"/>
          <w:szCs w:val="16"/>
          <w:lang w:eastAsia="ru-RU"/>
        </w:rPr>
      </w:pPr>
      <w:r w:rsidRPr="006C2C19">
        <w:rPr>
          <w:rFonts w:ascii="Arial" w:eastAsia="Times New Roman" w:hAnsi="Arial" w:cs="Arial"/>
          <w:b/>
          <w:sz w:val="16"/>
          <w:szCs w:val="16"/>
          <w:lang w:eastAsia="ru-RU"/>
        </w:rPr>
        <w:t>ИРКУТСКАЯ ОБЛАСТЬ</w:t>
      </w:r>
    </w:p>
    <w:p w:rsidR="006C2C19" w:rsidRPr="006C2C19" w:rsidRDefault="006C2C19" w:rsidP="006C2C19">
      <w:pPr>
        <w:spacing w:after="0" w:line="240" w:lineRule="auto"/>
        <w:jc w:val="center"/>
        <w:rPr>
          <w:rFonts w:ascii="Arial" w:eastAsia="Times New Roman" w:hAnsi="Arial" w:cs="Arial"/>
          <w:b/>
          <w:sz w:val="16"/>
          <w:szCs w:val="16"/>
          <w:lang w:eastAsia="ru-RU"/>
        </w:rPr>
      </w:pPr>
      <w:r w:rsidRPr="006C2C19">
        <w:rPr>
          <w:rFonts w:ascii="Arial" w:eastAsia="Times New Roman" w:hAnsi="Arial" w:cs="Arial"/>
          <w:b/>
          <w:sz w:val="16"/>
          <w:szCs w:val="16"/>
          <w:lang w:eastAsia="ru-RU"/>
        </w:rPr>
        <w:t>АЛАРСКИЙ МУНИЦИПАЛЬНОЙ РАЙОН</w:t>
      </w:r>
    </w:p>
    <w:p w:rsidR="006C2C19" w:rsidRPr="006C2C19" w:rsidRDefault="006C2C19" w:rsidP="006C2C19">
      <w:pPr>
        <w:spacing w:after="0" w:line="240" w:lineRule="auto"/>
        <w:jc w:val="center"/>
        <w:rPr>
          <w:rFonts w:ascii="Arial" w:eastAsia="Times New Roman" w:hAnsi="Arial" w:cs="Arial"/>
          <w:b/>
          <w:sz w:val="16"/>
          <w:szCs w:val="16"/>
          <w:lang w:eastAsia="ru-RU"/>
        </w:rPr>
      </w:pPr>
      <w:r w:rsidRPr="006C2C19">
        <w:rPr>
          <w:rFonts w:ascii="Arial" w:eastAsia="Times New Roman" w:hAnsi="Arial" w:cs="Arial"/>
          <w:b/>
          <w:sz w:val="16"/>
          <w:szCs w:val="16"/>
          <w:lang w:eastAsia="ru-RU"/>
        </w:rPr>
        <w:t>МУНИЦИПАЛЬНОГО ОБРАЗОВАНИЯ «АЛЕКСАНДРОВСК»</w:t>
      </w:r>
    </w:p>
    <w:p w:rsidR="006C2C19" w:rsidRPr="006C2C19" w:rsidRDefault="006C2C19" w:rsidP="006C2C19">
      <w:pPr>
        <w:spacing w:after="0" w:line="240" w:lineRule="auto"/>
        <w:jc w:val="center"/>
        <w:rPr>
          <w:rFonts w:ascii="Arial" w:eastAsia="Times New Roman" w:hAnsi="Arial" w:cs="Arial"/>
          <w:b/>
          <w:sz w:val="16"/>
          <w:szCs w:val="16"/>
          <w:lang w:eastAsia="ru-RU"/>
        </w:rPr>
      </w:pPr>
      <w:r w:rsidRPr="006C2C19">
        <w:rPr>
          <w:rFonts w:ascii="Arial" w:eastAsia="Times New Roman" w:hAnsi="Arial" w:cs="Arial"/>
          <w:b/>
          <w:sz w:val="16"/>
          <w:szCs w:val="16"/>
          <w:lang w:eastAsia="ru-RU"/>
        </w:rPr>
        <w:t>АДМИНИСТРАЦИЯ</w:t>
      </w:r>
    </w:p>
    <w:p w:rsidR="006C2C19" w:rsidRPr="006C2C19" w:rsidRDefault="006C2C19" w:rsidP="006C2C19">
      <w:pPr>
        <w:spacing w:after="0" w:line="240" w:lineRule="auto"/>
        <w:jc w:val="center"/>
        <w:rPr>
          <w:rFonts w:ascii="Arial" w:eastAsia="Times New Roman" w:hAnsi="Arial" w:cs="Arial"/>
          <w:b/>
          <w:sz w:val="16"/>
          <w:szCs w:val="16"/>
          <w:lang w:eastAsia="ru-RU"/>
        </w:rPr>
      </w:pPr>
      <w:r w:rsidRPr="006C2C19">
        <w:rPr>
          <w:rFonts w:ascii="Arial" w:eastAsia="Times New Roman" w:hAnsi="Arial" w:cs="Arial"/>
          <w:b/>
          <w:sz w:val="16"/>
          <w:szCs w:val="16"/>
          <w:lang w:eastAsia="ru-RU"/>
        </w:rPr>
        <w:t>ПОСТАНОВЛЕНИЕ</w:t>
      </w:r>
    </w:p>
    <w:p w:rsidR="006C2C19" w:rsidRPr="006C2C19" w:rsidRDefault="006C2C19" w:rsidP="006C2C19">
      <w:pPr>
        <w:spacing w:after="0" w:line="240" w:lineRule="auto"/>
        <w:jc w:val="center"/>
        <w:rPr>
          <w:rFonts w:ascii="Arial" w:eastAsia="Times New Roman" w:hAnsi="Arial" w:cs="Arial"/>
          <w:b/>
          <w:sz w:val="16"/>
          <w:szCs w:val="16"/>
          <w:lang w:eastAsia="ru-RU"/>
        </w:rPr>
      </w:pPr>
    </w:p>
    <w:p w:rsidR="006C2C19" w:rsidRPr="006C2C19" w:rsidRDefault="006C2C19" w:rsidP="006C2C19">
      <w:pPr>
        <w:spacing w:after="0" w:line="240" w:lineRule="auto"/>
        <w:ind w:firstLine="720"/>
        <w:jc w:val="center"/>
        <w:rPr>
          <w:rFonts w:ascii="Arial" w:eastAsia="Times New Roman" w:hAnsi="Arial" w:cs="Arial"/>
          <w:b/>
          <w:sz w:val="16"/>
          <w:szCs w:val="16"/>
          <w:lang w:eastAsia="ru-RU"/>
        </w:rPr>
      </w:pPr>
      <w:r w:rsidRPr="006C2C19">
        <w:rPr>
          <w:rFonts w:ascii="Arial" w:eastAsia="Times New Roman" w:hAnsi="Arial" w:cs="Arial"/>
          <w:b/>
          <w:sz w:val="16"/>
          <w:szCs w:val="16"/>
          <w:lang w:eastAsia="ru-RU"/>
        </w:rPr>
        <w:t>О ПРИЗНАНИИ УТРАТИВШИМ СИЛУ ПОСТАНОВЛЕНИЯ АДМИНИСТРАЦИИ МУНИЦИПАЛЬНОГО ОБРАЗОВАНИЯ «АЛЕКСАНДРОВСК» ОТ 08.12.2016Г №96-п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МУНИЦИПАЛЬНОГО ОБРАЗОВАНИЯ «АЛЕКСАНДРОВСК» И ПРЕДОСТАВЛЕНИЯ ЭТИХ СВЕДЕНИЙ ОБЩЕРОССИЙСКИМ СМИ ДЛЯ ОПУБЛИКОВАНИЯ»</w:t>
      </w:r>
    </w:p>
    <w:p w:rsidR="006C2C19" w:rsidRPr="006C2C19" w:rsidRDefault="006C2C19" w:rsidP="006C2C19">
      <w:pPr>
        <w:spacing w:after="0" w:line="240" w:lineRule="auto"/>
        <w:ind w:firstLine="720"/>
        <w:jc w:val="center"/>
        <w:rPr>
          <w:rFonts w:ascii="Arial" w:eastAsia="Times New Roman" w:hAnsi="Arial" w:cs="Arial"/>
          <w:b/>
          <w:sz w:val="16"/>
          <w:szCs w:val="16"/>
          <w:lang w:eastAsia="ru-RU"/>
        </w:rPr>
      </w:pPr>
    </w:p>
    <w:p w:rsidR="006C2C19" w:rsidRPr="006C2C19" w:rsidRDefault="006C2C19" w:rsidP="006C2C19">
      <w:pPr>
        <w:spacing w:after="0" w:line="240" w:lineRule="auto"/>
        <w:ind w:firstLine="720"/>
        <w:jc w:val="both"/>
        <w:rPr>
          <w:rFonts w:ascii="Arial" w:eastAsia="Times New Roman" w:hAnsi="Arial" w:cs="Arial"/>
          <w:sz w:val="16"/>
          <w:szCs w:val="16"/>
          <w:lang w:eastAsia="ru-RU"/>
        </w:rPr>
      </w:pPr>
      <w:r w:rsidRPr="006C2C19">
        <w:rPr>
          <w:rFonts w:ascii="Arial" w:eastAsia="Times New Roman" w:hAnsi="Arial" w:cs="Arial"/>
          <w:sz w:val="16"/>
          <w:szCs w:val="16"/>
          <w:lang w:eastAsia="ru-RU"/>
        </w:rPr>
        <w:t>В соответствии с Федеральным законом от 6 октября 2003 года №131-ФЗ «Об общих принципах организации местного самоуправления в Российской Федерации(далее-Федеральный закон №131-ФЗ),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08 июля 2013 года № 613 «Вопросы противодействия коррупции», Уставом муниципального образования «Александровск»</w:t>
      </w:r>
    </w:p>
    <w:p w:rsidR="006C2C19" w:rsidRPr="006C2C19" w:rsidRDefault="006C2C19" w:rsidP="006C2C19">
      <w:pPr>
        <w:spacing w:after="0" w:line="240" w:lineRule="auto"/>
        <w:ind w:firstLine="720"/>
        <w:jc w:val="center"/>
        <w:rPr>
          <w:rFonts w:ascii="Arial" w:eastAsia="Times New Roman" w:hAnsi="Arial" w:cs="Arial"/>
          <w:sz w:val="16"/>
          <w:szCs w:val="16"/>
          <w:lang w:eastAsia="ru-RU"/>
        </w:rPr>
      </w:pPr>
    </w:p>
    <w:p w:rsidR="006C2C19" w:rsidRPr="006C2C19" w:rsidRDefault="006C2C19" w:rsidP="006C2C19">
      <w:pPr>
        <w:spacing w:after="0" w:line="240" w:lineRule="auto"/>
        <w:jc w:val="center"/>
        <w:rPr>
          <w:rFonts w:ascii="Arial" w:eastAsia="Times New Roman" w:hAnsi="Arial" w:cs="Arial"/>
          <w:b/>
          <w:sz w:val="16"/>
          <w:szCs w:val="16"/>
          <w:lang w:eastAsia="ru-RU"/>
        </w:rPr>
      </w:pPr>
      <w:r w:rsidRPr="006C2C19">
        <w:rPr>
          <w:rFonts w:ascii="Arial" w:eastAsia="Times New Roman" w:hAnsi="Arial" w:cs="Arial"/>
          <w:b/>
          <w:sz w:val="16"/>
          <w:szCs w:val="16"/>
          <w:lang w:eastAsia="ru-RU"/>
        </w:rPr>
        <w:t>ПОСТАНОВЛЯЕТ:</w:t>
      </w:r>
    </w:p>
    <w:p w:rsidR="006C2C19" w:rsidRPr="006C2C19" w:rsidRDefault="006C2C19" w:rsidP="006C2C19">
      <w:pPr>
        <w:spacing w:after="0" w:line="240" w:lineRule="auto"/>
        <w:jc w:val="center"/>
        <w:rPr>
          <w:rFonts w:ascii="Arial" w:eastAsia="Times New Roman" w:hAnsi="Arial" w:cs="Arial"/>
          <w:sz w:val="16"/>
          <w:szCs w:val="16"/>
          <w:lang w:eastAsia="ru-RU"/>
        </w:rPr>
      </w:pPr>
    </w:p>
    <w:p w:rsidR="006C2C19" w:rsidRPr="006C2C19" w:rsidRDefault="006C2C19" w:rsidP="006C2C19">
      <w:pPr>
        <w:spacing w:after="0" w:line="240" w:lineRule="auto"/>
        <w:ind w:firstLine="708"/>
        <w:jc w:val="both"/>
        <w:rPr>
          <w:rFonts w:ascii="Times New Roman" w:eastAsia="Times New Roman" w:hAnsi="Times New Roman" w:cs="Times New Roman"/>
          <w:b/>
          <w:sz w:val="16"/>
          <w:szCs w:val="16"/>
          <w:lang w:eastAsia="ru-RU"/>
        </w:rPr>
      </w:pPr>
      <w:r w:rsidRPr="006C2C19">
        <w:rPr>
          <w:rFonts w:ascii="Arial" w:eastAsia="Times New Roman" w:hAnsi="Arial" w:cs="Arial"/>
          <w:sz w:val="16"/>
          <w:szCs w:val="16"/>
          <w:lang w:eastAsia="ru-RU"/>
        </w:rPr>
        <w:t>1. Признать утратившим силу постановление администрации муниципального образования «Александровск» от 08.12.2016 г №96-п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муниципального образования «Александровск» и предоставления этих сведений общероссийским СМИ для опубликования»</w:t>
      </w:r>
    </w:p>
    <w:p w:rsidR="006C2C19" w:rsidRPr="006C2C19" w:rsidRDefault="006C2C19" w:rsidP="006C2C19">
      <w:pPr>
        <w:autoSpaceDE w:val="0"/>
        <w:autoSpaceDN w:val="0"/>
        <w:adjustRightInd w:val="0"/>
        <w:spacing w:after="0" w:line="240" w:lineRule="auto"/>
        <w:ind w:firstLine="708"/>
        <w:jc w:val="both"/>
        <w:rPr>
          <w:rFonts w:ascii="Arial" w:eastAsia="Times New Roman" w:hAnsi="Arial" w:cs="Arial"/>
          <w:bCs/>
          <w:sz w:val="16"/>
          <w:szCs w:val="16"/>
          <w:lang w:eastAsia="ru-RU"/>
        </w:rPr>
      </w:pPr>
      <w:r w:rsidRPr="006C2C19">
        <w:rPr>
          <w:rFonts w:ascii="Arial" w:eastAsia="Times New Roman" w:hAnsi="Arial" w:cs="Arial"/>
          <w:bCs/>
          <w:sz w:val="16"/>
          <w:szCs w:val="16"/>
          <w:lang w:eastAsia="ru-RU"/>
        </w:rPr>
        <w:t>2. Опубликовать данное постановление в печатном средстве массовой информации «Александровский  вестник» и разместить на официальном сайте администрации МО «Аларский район» на страничке МО «Александровск»  в информационно- телекоммуникационной сети «Интернет».</w:t>
      </w:r>
    </w:p>
    <w:p w:rsidR="006C2C19" w:rsidRPr="006C2C19" w:rsidRDefault="006C2C19" w:rsidP="006C2C19">
      <w:pPr>
        <w:autoSpaceDE w:val="0"/>
        <w:autoSpaceDN w:val="0"/>
        <w:adjustRightInd w:val="0"/>
        <w:spacing w:after="0" w:line="240" w:lineRule="auto"/>
        <w:ind w:firstLine="708"/>
        <w:jc w:val="both"/>
        <w:rPr>
          <w:rFonts w:ascii="Arial" w:eastAsia="Times New Roman" w:hAnsi="Arial" w:cs="Arial"/>
          <w:bCs/>
          <w:sz w:val="16"/>
          <w:szCs w:val="16"/>
          <w:lang w:eastAsia="ru-RU"/>
        </w:rPr>
      </w:pPr>
      <w:r w:rsidRPr="006C2C19">
        <w:rPr>
          <w:rFonts w:ascii="Arial" w:eastAsia="Times New Roman" w:hAnsi="Arial" w:cs="Arial"/>
          <w:bCs/>
          <w:sz w:val="16"/>
          <w:szCs w:val="16"/>
          <w:lang w:eastAsia="ru-RU"/>
        </w:rPr>
        <w:t>3. Настоящее постановление вступает в силу после его официального опубликования.</w:t>
      </w:r>
    </w:p>
    <w:p w:rsidR="006C2C19" w:rsidRPr="006C2C19" w:rsidRDefault="006C2C19" w:rsidP="006C2C19">
      <w:pPr>
        <w:autoSpaceDE w:val="0"/>
        <w:autoSpaceDN w:val="0"/>
        <w:adjustRightInd w:val="0"/>
        <w:spacing w:after="0" w:line="240" w:lineRule="auto"/>
        <w:ind w:firstLine="708"/>
        <w:jc w:val="both"/>
        <w:rPr>
          <w:rFonts w:ascii="Arial" w:eastAsia="Times New Roman" w:hAnsi="Arial" w:cs="Arial"/>
          <w:b/>
          <w:bCs/>
          <w:sz w:val="16"/>
          <w:szCs w:val="16"/>
          <w:lang w:eastAsia="ru-RU"/>
        </w:rPr>
      </w:pPr>
      <w:r w:rsidRPr="006C2C19">
        <w:rPr>
          <w:rFonts w:ascii="Arial" w:eastAsia="Times New Roman" w:hAnsi="Arial" w:cs="Arial"/>
          <w:bCs/>
          <w:sz w:val="16"/>
          <w:szCs w:val="16"/>
          <w:lang w:eastAsia="ru-RU"/>
        </w:rPr>
        <w:t>4. Контроль за исполнением данного постановления возложить на главу муниципального образования «Александровск» Т.В. Мелещенко.</w:t>
      </w:r>
    </w:p>
    <w:p w:rsidR="006C2C19" w:rsidRPr="006C2C19" w:rsidRDefault="006C2C19" w:rsidP="006C2C19">
      <w:pPr>
        <w:autoSpaceDE w:val="0"/>
        <w:autoSpaceDN w:val="0"/>
        <w:adjustRightInd w:val="0"/>
        <w:spacing w:after="0" w:line="240" w:lineRule="auto"/>
        <w:ind w:firstLine="708"/>
        <w:jc w:val="both"/>
        <w:rPr>
          <w:rFonts w:ascii="Arial" w:eastAsia="Times New Roman" w:hAnsi="Arial" w:cs="Arial"/>
          <w:bCs/>
          <w:sz w:val="16"/>
          <w:szCs w:val="16"/>
          <w:lang w:eastAsia="ru-RU"/>
        </w:rPr>
      </w:pPr>
    </w:p>
    <w:p w:rsidR="006C2C19" w:rsidRPr="006C2C19" w:rsidRDefault="006C2C19" w:rsidP="006C2C19">
      <w:pPr>
        <w:autoSpaceDE w:val="0"/>
        <w:autoSpaceDN w:val="0"/>
        <w:adjustRightInd w:val="0"/>
        <w:spacing w:after="0" w:line="240" w:lineRule="auto"/>
        <w:ind w:firstLine="708"/>
        <w:jc w:val="both"/>
        <w:rPr>
          <w:rFonts w:ascii="Arial" w:eastAsia="Times New Roman" w:hAnsi="Arial" w:cs="Arial"/>
          <w:bCs/>
          <w:sz w:val="16"/>
          <w:szCs w:val="16"/>
          <w:lang w:eastAsia="ru-RU"/>
        </w:rPr>
      </w:pPr>
    </w:p>
    <w:p w:rsidR="006C2C19" w:rsidRPr="006C2C19" w:rsidRDefault="006C2C19" w:rsidP="006C2C19">
      <w:pPr>
        <w:autoSpaceDE w:val="0"/>
        <w:autoSpaceDN w:val="0"/>
        <w:adjustRightInd w:val="0"/>
        <w:spacing w:after="0" w:line="240" w:lineRule="auto"/>
        <w:jc w:val="both"/>
        <w:rPr>
          <w:rFonts w:ascii="Arial" w:eastAsia="Times New Roman" w:hAnsi="Arial" w:cs="Arial"/>
          <w:sz w:val="16"/>
          <w:szCs w:val="16"/>
          <w:lang w:eastAsia="ru-RU"/>
        </w:rPr>
      </w:pPr>
      <w:r w:rsidRPr="006C2C19">
        <w:rPr>
          <w:rFonts w:ascii="Arial" w:eastAsia="Times New Roman" w:hAnsi="Arial" w:cs="Arial"/>
          <w:sz w:val="16"/>
          <w:szCs w:val="16"/>
          <w:lang w:eastAsia="ru-RU"/>
        </w:rPr>
        <w:t>Глава муниципального</w:t>
      </w:r>
    </w:p>
    <w:p w:rsidR="006C2C19" w:rsidRPr="006C2C19" w:rsidRDefault="006C2C19" w:rsidP="006C2C19">
      <w:pPr>
        <w:autoSpaceDE w:val="0"/>
        <w:autoSpaceDN w:val="0"/>
        <w:adjustRightInd w:val="0"/>
        <w:spacing w:after="0" w:line="240" w:lineRule="auto"/>
        <w:jc w:val="both"/>
        <w:rPr>
          <w:rFonts w:ascii="Arial" w:eastAsia="Times New Roman" w:hAnsi="Arial" w:cs="Arial"/>
          <w:sz w:val="16"/>
          <w:szCs w:val="16"/>
          <w:lang w:eastAsia="ru-RU"/>
        </w:rPr>
      </w:pPr>
      <w:r w:rsidRPr="006C2C19">
        <w:rPr>
          <w:rFonts w:ascii="Arial" w:eastAsia="Times New Roman" w:hAnsi="Arial" w:cs="Arial"/>
          <w:sz w:val="16"/>
          <w:szCs w:val="16"/>
          <w:lang w:eastAsia="ru-RU"/>
        </w:rPr>
        <w:t>образования «Александровск»</w:t>
      </w:r>
    </w:p>
    <w:p w:rsidR="006C2C19" w:rsidRPr="006C2C19" w:rsidRDefault="006C2C19" w:rsidP="006C2C19">
      <w:pPr>
        <w:autoSpaceDE w:val="0"/>
        <w:autoSpaceDN w:val="0"/>
        <w:adjustRightInd w:val="0"/>
        <w:spacing w:after="0" w:line="240" w:lineRule="auto"/>
        <w:jc w:val="both"/>
        <w:rPr>
          <w:rFonts w:ascii="Arial" w:eastAsia="Times New Roman" w:hAnsi="Arial" w:cs="Arial"/>
          <w:sz w:val="16"/>
          <w:szCs w:val="16"/>
          <w:lang w:eastAsia="ru-RU"/>
        </w:rPr>
      </w:pPr>
      <w:r w:rsidRPr="006C2C19">
        <w:rPr>
          <w:rFonts w:ascii="Arial" w:eastAsia="Times New Roman" w:hAnsi="Arial" w:cs="Arial"/>
          <w:sz w:val="16"/>
          <w:szCs w:val="16"/>
          <w:lang w:eastAsia="ru-RU"/>
        </w:rPr>
        <w:t xml:space="preserve"> Т.В. Мелещенко</w:t>
      </w:r>
    </w:p>
    <w:p w:rsidR="006C2C19" w:rsidRPr="006C2C19" w:rsidRDefault="006C2C19" w:rsidP="006C2C19">
      <w:pPr>
        <w:spacing w:after="0" w:line="240" w:lineRule="auto"/>
        <w:rPr>
          <w:rFonts w:ascii="Times New Roman" w:eastAsia="Times New Roman" w:hAnsi="Times New Roman" w:cs="Times New Roman"/>
          <w:sz w:val="16"/>
          <w:szCs w:val="16"/>
          <w:lang w:eastAsia="ru-RU"/>
        </w:rPr>
      </w:pPr>
    </w:p>
    <w:p w:rsidR="006C2C19" w:rsidRPr="006C2C19" w:rsidRDefault="006C2C19" w:rsidP="006C2C19">
      <w:pPr>
        <w:spacing w:after="0" w:line="240" w:lineRule="auto"/>
        <w:rPr>
          <w:rFonts w:ascii="Times New Roman" w:eastAsia="Times New Roman" w:hAnsi="Times New Roman" w:cs="Times New Roman"/>
          <w:sz w:val="16"/>
          <w:szCs w:val="16"/>
          <w:lang w:eastAsia="ru-RU"/>
        </w:rPr>
      </w:pPr>
    </w:p>
    <w:p w:rsidR="002B3CB6" w:rsidRPr="00931843" w:rsidRDefault="002B3CB6" w:rsidP="002B3CB6">
      <w:pPr>
        <w:spacing w:after="0" w:line="240" w:lineRule="auto"/>
        <w:jc w:val="center"/>
        <w:rPr>
          <w:rFonts w:ascii="Arial" w:hAnsi="Arial" w:cs="Arial"/>
          <w:b/>
          <w:sz w:val="16"/>
          <w:szCs w:val="16"/>
        </w:rPr>
      </w:pPr>
      <w:r w:rsidRPr="00931843">
        <w:rPr>
          <w:rFonts w:ascii="Arial" w:hAnsi="Arial" w:cs="Arial"/>
          <w:b/>
          <w:sz w:val="16"/>
          <w:szCs w:val="16"/>
        </w:rPr>
        <w:t>12.04.2018 г. № 14-П</w:t>
      </w:r>
    </w:p>
    <w:p w:rsidR="002B3CB6" w:rsidRPr="00931843" w:rsidRDefault="002B3CB6" w:rsidP="002B3CB6">
      <w:pPr>
        <w:spacing w:after="0" w:line="240" w:lineRule="auto"/>
        <w:jc w:val="center"/>
        <w:rPr>
          <w:rFonts w:ascii="Arial" w:hAnsi="Arial" w:cs="Arial"/>
          <w:b/>
          <w:sz w:val="16"/>
          <w:szCs w:val="16"/>
        </w:rPr>
      </w:pPr>
      <w:r w:rsidRPr="00931843">
        <w:rPr>
          <w:rFonts w:ascii="Arial" w:hAnsi="Arial" w:cs="Arial"/>
          <w:b/>
          <w:sz w:val="16"/>
          <w:szCs w:val="16"/>
        </w:rPr>
        <w:t>РОССИЙСКАЯ ФЕДЕРАЦИЯ</w:t>
      </w:r>
    </w:p>
    <w:p w:rsidR="002B3CB6" w:rsidRPr="00931843" w:rsidRDefault="002B3CB6" w:rsidP="002B3CB6">
      <w:pPr>
        <w:spacing w:after="0" w:line="240" w:lineRule="auto"/>
        <w:jc w:val="center"/>
        <w:rPr>
          <w:rFonts w:ascii="Arial" w:hAnsi="Arial" w:cs="Arial"/>
          <w:b/>
          <w:sz w:val="16"/>
          <w:szCs w:val="16"/>
        </w:rPr>
      </w:pPr>
      <w:r w:rsidRPr="00931843">
        <w:rPr>
          <w:rFonts w:ascii="Arial" w:hAnsi="Arial" w:cs="Arial"/>
          <w:b/>
          <w:sz w:val="16"/>
          <w:szCs w:val="16"/>
        </w:rPr>
        <w:t>ИРКУТСКАЯ ОБЛАСТЬ</w:t>
      </w:r>
    </w:p>
    <w:p w:rsidR="002B3CB6" w:rsidRPr="00931843" w:rsidRDefault="002B3CB6" w:rsidP="002B3CB6">
      <w:pPr>
        <w:spacing w:after="0" w:line="240" w:lineRule="auto"/>
        <w:jc w:val="center"/>
        <w:rPr>
          <w:rFonts w:ascii="Arial" w:hAnsi="Arial" w:cs="Arial"/>
          <w:b/>
          <w:sz w:val="16"/>
          <w:szCs w:val="16"/>
        </w:rPr>
      </w:pPr>
      <w:r w:rsidRPr="00931843">
        <w:rPr>
          <w:rFonts w:ascii="Arial" w:hAnsi="Arial" w:cs="Arial"/>
          <w:b/>
          <w:sz w:val="16"/>
          <w:szCs w:val="16"/>
        </w:rPr>
        <w:t>АЛАРСКИЙ МУНИЦИПАЛЬНЫЙ РАЙОН</w:t>
      </w:r>
    </w:p>
    <w:p w:rsidR="002B3CB6" w:rsidRPr="00931843" w:rsidRDefault="002B3CB6" w:rsidP="002B3CB6">
      <w:pPr>
        <w:spacing w:after="0" w:line="240" w:lineRule="auto"/>
        <w:jc w:val="center"/>
        <w:rPr>
          <w:rFonts w:ascii="Arial" w:hAnsi="Arial" w:cs="Arial"/>
          <w:b/>
          <w:sz w:val="16"/>
          <w:szCs w:val="16"/>
        </w:rPr>
      </w:pPr>
      <w:r w:rsidRPr="00931843">
        <w:rPr>
          <w:rFonts w:ascii="Arial" w:hAnsi="Arial" w:cs="Arial"/>
          <w:b/>
          <w:sz w:val="16"/>
          <w:szCs w:val="16"/>
        </w:rPr>
        <w:t>МУНИЦИПАЛЬНОЕ ОБРАЗОВАНИЕ «АЛЕКСАНДРОВСК»</w:t>
      </w:r>
    </w:p>
    <w:p w:rsidR="002B3CB6" w:rsidRPr="00931843" w:rsidRDefault="002B3CB6" w:rsidP="002B3CB6">
      <w:pPr>
        <w:spacing w:after="0" w:line="240" w:lineRule="auto"/>
        <w:jc w:val="center"/>
        <w:rPr>
          <w:rFonts w:ascii="Arial" w:hAnsi="Arial" w:cs="Arial"/>
          <w:b/>
          <w:sz w:val="16"/>
          <w:szCs w:val="16"/>
        </w:rPr>
      </w:pPr>
      <w:r w:rsidRPr="00931843">
        <w:rPr>
          <w:rFonts w:ascii="Arial" w:hAnsi="Arial" w:cs="Arial"/>
          <w:b/>
          <w:sz w:val="16"/>
          <w:szCs w:val="16"/>
        </w:rPr>
        <w:t xml:space="preserve">АДМИНИСТРАЦИЯ </w:t>
      </w:r>
    </w:p>
    <w:p w:rsidR="002B3CB6" w:rsidRPr="00931843" w:rsidRDefault="002B3CB6" w:rsidP="002B3CB6">
      <w:pPr>
        <w:spacing w:after="0" w:line="240" w:lineRule="auto"/>
        <w:jc w:val="center"/>
        <w:rPr>
          <w:rFonts w:ascii="Arial" w:hAnsi="Arial" w:cs="Arial"/>
          <w:b/>
          <w:sz w:val="16"/>
          <w:szCs w:val="16"/>
        </w:rPr>
      </w:pPr>
      <w:r w:rsidRPr="00931843">
        <w:rPr>
          <w:rFonts w:ascii="Arial" w:hAnsi="Arial" w:cs="Arial"/>
          <w:b/>
          <w:sz w:val="16"/>
          <w:szCs w:val="16"/>
        </w:rPr>
        <w:t>ПОСТАНОВЛЕНИЕ</w:t>
      </w:r>
    </w:p>
    <w:p w:rsidR="002B3CB6" w:rsidRPr="00931843" w:rsidRDefault="002B3CB6" w:rsidP="002B3CB6">
      <w:pPr>
        <w:spacing w:after="0" w:line="240" w:lineRule="auto"/>
        <w:jc w:val="center"/>
        <w:rPr>
          <w:rFonts w:ascii="Arial" w:hAnsi="Arial" w:cs="Arial"/>
          <w:b/>
          <w:sz w:val="16"/>
          <w:szCs w:val="16"/>
        </w:rPr>
      </w:pPr>
    </w:p>
    <w:p w:rsidR="002B3CB6" w:rsidRPr="00931843" w:rsidRDefault="002B3CB6" w:rsidP="002B3CB6">
      <w:pPr>
        <w:spacing w:after="0" w:line="240" w:lineRule="auto"/>
        <w:jc w:val="center"/>
        <w:rPr>
          <w:rFonts w:ascii="Arial" w:hAnsi="Arial" w:cs="Arial"/>
          <w:b/>
          <w:sz w:val="16"/>
          <w:szCs w:val="16"/>
        </w:rPr>
      </w:pPr>
      <w:r w:rsidRPr="00931843">
        <w:rPr>
          <w:rFonts w:ascii="Arial" w:hAnsi="Arial" w:cs="Arial"/>
          <w:b/>
          <w:sz w:val="16"/>
          <w:szCs w:val="16"/>
        </w:rPr>
        <w:t>ОБ УТВЕРЖДЕНИИ ПОЛОЖЕНИЯ О НЕНОРМИРОВАННОМ РАБОЧЕМ ДНЕ</w:t>
      </w:r>
    </w:p>
    <w:p w:rsidR="002B3CB6" w:rsidRPr="00931843" w:rsidRDefault="002B3CB6" w:rsidP="002B3CB6">
      <w:pPr>
        <w:spacing w:after="0" w:line="240" w:lineRule="auto"/>
        <w:jc w:val="center"/>
        <w:rPr>
          <w:rFonts w:ascii="Arial" w:hAnsi="Arial" w:cs="Arial"/>
          <w:b/>
          <w:color w:val="000000"/>
          <w:sz w:val="16"/>
          <w:szCs w:val="16"/>
        </w:rPr>
      </w:pPr>
    </w:p>
    <w:p w:rsidR="002B3CB6" w:rsidRPr="00931843" w:rsidRDefault="002B3CB6" w:rsidP="002B3CB6">
      <w:pPr>
        <w:spacing w:after="0" w:line="240" w:lineRule="auto"/>
        <w:ind w:firstLine="720"/>
        <w:jc w:val="both"/>
        <w:rPr>
          <w:rFonts w:ascii="Arial" w:hAnsi="Arial" w:cs="Arial"/>
          <w:color w:val="2C2C2C"/>
          <w:sz w:val="16"/>
          <w:szCs w:val="16"/>
        </w:rPr>
      </w:pPr>
      <w:r w:rsidRPr="00931843">
        <w:rPr>
          <w:rFonts w:ascii="Arial" w:hAnsi="Arial" w:cs="Arial"/>
          <w:color w:val="000000"/>
          <w:sz w:val="16"/>
          <w:szCs w:val="16"/>
        </w:rPr>
        <w:t>На основании Трудового Кодекса Российской Федерации, в соответствии с Правилами внутреннего трудового распорядка администрации муниципального образования «Александровск»,</w:t>
      </w:r>
      <w:r w:rsidRPr="00931843">
        <w:rPr>
          <w:rFonts w:ascii="Arial" w:hAnsi="Arial" w:cs="Arial"/>
          <w:sz w:val="16"/>
          <w:szCs w:val="16"/>
        </w:rPr>
        <w:t xml:space="preserve"> администрация муниципального образования,</w:t>
      </w:r>
    </w:p>
    <w:p w:rsidR="002B3CB6" w:rsidRPr="00931843" w:rsidRDefault="002B3CB6" w:rsidP="002B3CB6">
      <w:pPr>
        <w:spacing w:after="0" w:line="240" w:lineRule="auto"/>
        <w:jc w:val="center"/>
        <w:rPr>
          <w:rFonts w:ascii="Arial" w:hAnsi="Arial" w:cs="Arial"/>
          <w:color w:val="2C2C2C"/>
          <w:sz w:val="16"/>
          <w:szCs w:val="16"/>
        </w:rPr>
      </w:pPr>
    </w:p>
    <w:p w:rsidR="002B3CB6" w:rsidRPr="00931843" w:rsidRDefault="002B3CB6" w:rsidP="002B3CB6">
      <w:pPr>
        <w:spacing w:after="0" w:line="240" w:lineRule="auto"/>
        <w:jc w:val="center"/>
        <w:rPr>
          <w:rFonts w:ascii="Arial" w:hAnsi="Arial" w:cs="Arial"/>
          <w:b/>
          <w:color w:val="2C2C2C"/>
          <w:sz w:val="16"/>
          <w:szCs w:val="16"/>
        </w:rPr>
      </w:pPr>
      <w:r w:rsidRPr="00931843">
        <w:rPr>
          <w:rFonts w:ascii="Arial" w:hAnsi="Arial" w:cs="Arial"/>
          <w:b/>
          <w:color w:val="2C2C2C"/>
          <w:sz w:val="16"/>
          <w:szCs w:val="16"/>
        </w:rPr>
        <w:t>ПОСТАНОВЛЯЕТ:</w:t>
      </w:r>
    </w:p>
    <w:p w:rsidR="002B3CB6" w:rsidRPr="00931843" w:rsidRDefault="002B3CB6" w:rsidP="002B3CB6">
      <w:pPr>
        <w:spacing w:after="0" w:line="240" w:lineRule="auto"/>
        <w:jc w:val="center"/>
        <w:rPr>
          <w:rFonts w:ascii="Arial" w:hAnsi="Arial" w:cs="Arial"/>
          <w:color w:val="2C2C2C"/>
          <w:sz w:val="16"/>
          <w:szCs w:val="16"/>
        </w:rPr>
      </w:pPr>
    </w:p>
    <w:p w:rsidR="002B3CB6" w:rsidRPr="00931843" w:rsidRDefault="002B3CB6" w:rsidP="002B3CB6">
      <w:pPr>
        <w:numPr>
          <w:ilvl w:val="0"/>
          <w:numId w:val="14"/>
        </w:numPr>
        <w:spacing w:after="0" w:line="240" w:lineRule="auto"/>
        <w:jc w:val="both"/>
        <w:rPr>
          <w:rFonts w:ascii="Arial" w:hAnsi="Arial" w:cs="Arial"/>
          <w:sz w:val="16"/>
          <w:szCs w:val="16"/>
        </w:rPr>
      </w:pPr>
      <w:r w:rsidRPr="00931843">
        <w:rPr>
          <w:rFonts w:ascii="Arial" w:hAnsi="Arial" w:cs="Arial"/>
          <w:sz w:val="16"/>
          <w:szCs w:val="16"/>
        </w:rPr>
        <w:lastRenderedPageBreak/>
        <w:t>Утвердить Положение о ненормированном рабочем дне (приложение № 1) .</w:t>
      </w:r>
    </w:p>
    <w:p w:rsidR="002B3CB6" w:rsidRPr="00931843" w:rsidRDefault="002B3CB6" w:rsidP="002B3CB6">
      <w:pPr>
        <w:numPr>
          <w:ilvl w:val="0"/>
          <w:numId w:val="14"/>
        </w:numPr>
        <w:spacing w:after="0" w:line="240" w:lineRule="auto"/>
        <w:jc w:val="both"/>
        <w:rPr>
          <w:rFonts w:ascii="Arial" w:hAnsi="Arial" w:cs="Arial"/>
          <w:sz w:val="16"/>
          <w:szCs w:val="16"/>
        </w:rPr>
      </w:pPr>
      <w:r w:rsidRPr="00931843">
        <w:rPr>
          <w:rFonts w:ascii="Arial" w:hAnsi="Arial" w:cs="Arial"/>
          <w:sz w:val="16"/>
          <w:szCs w:val="16"/>
        </w:rPr>
        <w:t xml:space="preserve"> Специалисту </w:t>
      </w:r>
      <w:r w:rsidRPr="00931843">
        <w:rPr>
          <w:rFonts w:ascii="Arial" w:hAnsi="Arial" w:cs="Arial"/>
          <w:sz w:val="16"/>
          <w:szCs w:val="16"/>
          <w:lang w:val="en-US"/>
        </w:rPr>
        <w:t>II</w:t>
      </w:r>
      <w:r w:rsidRPr="00931843">
        <w:rPr>
          <w:rFonts w:ascii="Arial" w:hAnsi="Arial" w:cs="Arial"/>
          <w:sz w:val="16"/>
          <w:szCs w:val="16"/>
        </w:rPr>
        <w:t xml:space="preserve"> категории(</w:t>
      </w:r>
      <w:proofErr w:type="spellStart"/>
      <w:r w:rsidRPr="00931843">
        <w:rPr>
          <w:rFonts w:ascii="Arial" w:hAnsi="Arial" w:cs="Arial"/>
          <w:sz w:val="16"/>
          <w:szCs w:val="16"/>
        </w:rPr>
        <w:t>Завгородней</w:t>
      </w:r>
      <w:proofErr w:type="spellEnd"/>
      <w:r w:rsidRPr="00931843">
        <w:rPr>
          <w:rFonts w:ascii="Arial" w:hAnsi="Arial" w:cs="Arial"/>
          <w:sz w:val="16"/>
          <w:szCs w:val="16"/>
        </w:rPr>
        <w:t xml:space="preserve"> А.П.)  до 01.04.2018 г. внести в трудовые договора работников указанных в Положении условия о ненормированном рабочем дне.</w:t>
      </w:r>
    </w:p>
    <w:p w:rsidR="002B3CB6" w:rsidRPr="00931843" w:rsidRDefault="002B3CB6" w:rsidP="002B3CB6">
      <w:pPr>
        <w:numPr>
          <w:ilvl w:val="0"/>
          <w:numId w:val="14"/>
        </w:numPr>
        <w:spacing w:after="0" w:line="240" w:lineRule="auto"/>
        <w:jc w:val="both"/>
        <w:rPr>
          <w:rFonts w:ascii="Arial" w:hAnsi="Arial" w:cs="Arial"/>
          <w:color w:val="2C2C2C"/>
          <w:sz w:val="16"/>
          <w:szCs w:val="16"/>
        </w:rPr>
      </w:pPr>
      <w:r w:rsidRPr="00931843">
        <w:rPr>
          <w:rFonts w:ascii="Arial" w:hAnsi="Arial" w:cs="Arial"/>
          <w:sz w:val="16"/>
          <w:szCs w:val="16"/>
        </w:rPr>
        <w:t xml:space="preserve">Опубликовать настоящее постановление в информационном бюллетене «Александровский вестник (официальная информация)» и на официальном сайте муниципального образования </w:t>
      </w:r>
      <w:r w:rsidRPr="00931843">
        <w:rPr>
          <w:rFonts w:ascii="Arial" w:hAnsi="Arial" w:cs="Arial"/>
          <w:bCs/>
          <w:color w:val="26282F"/>
          <w:sz w:val="16"/>
          <w:szCs w:val="16"/>
        </w:rPr>
        <w:t>«Аларский район» на страничке муниципального образования «Александровск»</w:t>
      </w:r>
      <w:r w:rsidRPr="00931843">
        <w:rPr>
          <w:rFonts w:ascii="Arial" w:hAnsi="Arial" w:cs="Arial"/>
          <w:color w:val="2C2C2C"/>
          <w:sz w:val="16"/>
          <w:szCs w:val="16"/>
        </w:rPr>
        <w:t xml:space="preserve"> в информационно-телекоммуникационной сети «Интернет».</w:t>
      </w:r>
    </w:p>
    <w:p w:rsidR="002B3CB6" w:rsidRPr="00931843" w:rsidRDefault="002B3CB6" w:rsidP="002B3CB6">
      <w:pPr>
        <w:numPr>
          <w:ilvl w:val="0"/>
          <w:numId w:val="14"/>
        </w:numPr>
        <w:spacing w:after="0" w:line="240" w:lineRule="auto"/>
        <w:jc w:val="both"/>
        <w:rPr>
          <w:rFonts w:ascii="Arial" w:hAnsi="Arial" w:cs="Arial"/>
          <w:sz w:val="16"/>
          <w:szCs w:val="16"/>
        </w:rPr>
      </w:pPr>
      <w:r w:rsidRPr="00931843">
        <w:rPr>
          <w:rFonts w:ascii="Arial" w:hAnsi="Arial" w:cs="Arial"/>
          <w:sz w:val="16"/>
          <w:szCs w:val="16"/>
        </w:rPr>
        <w:t>Настоящее постановление  вступает в силу после его официального опубликования.</w:t>
      </w:r>
    </w:p>
    <w:p w:rsidR="002B3CB6" w:rsidRPr="00931843" w:rsidRDefault="002B3CB6" w:rsidP="002B3CB6">
      <w:pPr>
        <w:numPr>
          <w:ilvl w:val="0"/>
          <w:numId w:val="14"/>
        </w:numPr>
        <w:spacing w:after="0" w:line="240" w:lineRule="auto"/>
        <w:jc w:val="both"/>
        <w:rPr>
          <w:rFonts w:ascii="Arial" w:hAnsi="Arial" w:cs="Arial"/>
          <w:color w:val="2C2C2C"/>
          <w:sz w:val="16"/>
          <w:szCs w:val="16"/>
        </w:rPr>
      </w:pPr>
      <w:r w:rsidRPr="00931843">
        <w:rPr>
          <w:rFonts w:ascii="Arial" w:hAnsi="Arial" w:cs="Arial"/>
          <w:color w:val="2C2C2C"/>
          <w:sz w:val="16"/>
          <w:szCs w:val="16"/>
        </w:rPr>
        <w:t>Контроль за исполнением настоящего постановления возложить на главу муниципального образования «Александровск» Т,В. Мелещенко.</w:t>
      </w:r>
    </w:p>
    <w:p w:rsidR="002B3CB6" w:rsidRPr="00931843" w:rsidRDefault="002B3CB6" w:rsidP="002B3CB6">
      <w:pPr>
        <w:spacing w:after="0" w:line="240" w:lineRule="auto"/>
        <w:jc w:val="both"/>
        <w:rPr>
          <w:rFonts w:ascii="Arial" w:hAnsi="Arial" w:cs="Arial"/>
          <w:color w:val="2C2C2C"/>
          <w:sz w:val="16"/>
          <w:szCs w:val="16"/>
        </w:rPr>
      </w:pPr>
    </w:p>
    <w:p w:rsidR="002B3CB6" w:rsidRPr="00931843" w:rsidRDefault="002B3CB6" w:rsidP="002B3CB6">
      <w:pPr>
        <w:spacing w:after="0" w:line="240" w:lineRule="auto"/>
        <w:jc w:val="both"/>
        <w:rPr>
          <w:rFonts w:ascii="Arial" w:hAnsi="Arial" w:cs="Arial"/>
          <w:color w:val="2C2C2C"/>
          <w:sz w:val="16"/>
          <w:szCs w:val="16"/>
        </w:rPr>
      </w:pPr>
    </w:p>
    <w:p w:rsidR="002B3CB6" w:rsidRPr="00931843" w:rsidRDefault="002B3CB6" w:rsidP="002B3CB6">
      <w:pPr>
        <w:spacing w:after="0" w:line="240" w:lineRule="auto"/>
        <w:jc w:val="both"/>
        <w:rPr>
          <w:rFonts w:ascii="Arial" w:hAnsi="Arial" w:cs="Arial"/>
          <w:color w:val="2C2C2C"/>
          <w:sz w:val="16"/>
          <w:szCs w:val="16"/>
        </w:rPr>
      </w:pPr>
      <w:r w:rsidRPr="00931843">
        <w:rPr>
          <w:rFonts w:ascii="Arial" w:hAnsi="Arial" w:cs="Arial"/>
          <w:color w:val="2C2C2C"/>
          <w:sz w:val="16"/>
          <w:szCs w:val="16"/>
        </w:rPr>
        <w:t>Глава муниципального</w:t>
      </w:r>
    </w:p>
    <w:p w:rsidR="002B3CB6" w:rsidRPr="00931843" w:rsidRDefault="002B3CB6" w:rsidP="002B3CB6">
      <w:pPr>
        <w:spacing w:after="0" w:line="240" w:lineRule="auto"/>
        <w:jc w:val="both"/>
        <w:rPr>
          <w:rFonts w:ascii="Arial" w:hAnsi="Arial" w:cs="Arial"/>
          <w:color w:val="2C2C2C"/>
          <w:sz w:val="16"/>
          <w:szCs w:val="16"/>
        </w:rPr>
      </w:pPr>
      <w:r w:rsidRPr="00931843">
        <w:rPr>
          <w:rFonts w:ascii="Arial" w:hAnsi="Arial" w:cs="Arial"/>
          <w:color w:val="2C2C2C"/>
          <w:sz w:val="16"/>
          <w:szCs w:val="16"/>
        </w:rPr>
        <w:t>образования «Александровск»</w:t>
      </w:r>
    </w:p>
    <w:p w:rsidR="002B3CB6" w:rsidRPr="00931843" w:rsidRDefault="002B3CB6" w:rsidP="002B3CB6">
      <w:pPr>
        <w:spacing w:after="0" w:line="240" w:lineRule="auto"/>
        <w:jc w:val="both"/>
        <w:rPr>
          <w:rFonts w:ascii="Arial" w:hAnsi="Arial" w:cs="Arial"/>
          <w:color w:val="2C2C2C"/>
          <w:sz w:val="16"/>
          <w:szCs w:val="16"/>
        </w:rPr>
      </w:pPr>
      <w:r w:rsidRPr="00931843">
        <w:rPr>
          <w:rFonts w:ascii="Arial" w:hAnsi="Arial" w:cs="Arial"/>
          <w:color w:val="2C2C2C"/>
          <w:sz w:val="16"/>
          <w:szCs w:val="16"/>
        </w:rPr>
        <w:t xml:space="preserve">Т.В. Мелещенко </w:t>
      </w:r>
      <w:r w:rsidRPr="00931843">
        <w:rPr>
          <w:rFonts w:ascii="Arial" w:hAnsi="Arial" w:cs="Arial"/>
          <w:iCs/>
          <w:color w:val="2C2C2C"/>
          <w:sz w:val="16"/>
          <w:szCs w:val="16"/>
        </w:rPr>
        <w:tab/>
      </w:r>
      <w:r w:rsidRPr="00931843">
        <w:rPr>
          <w:rFonts w:ascii="Arial" w:hAnsi="Arial" w:cs="Arial"/>
          <w:iCs/>
          <w:color w:val="2C2C2C"/>
          <w:sz w:val="16"/>
          <w:szCs w:val="16"/>
        </w:rPr>
        <w:tab/>
      </w:r>
      <w:r w:rsidRPr="00931843">
        <w:rPr>
          <w:rFonts w:ascii="Arial" w:hAnsi="Arial" w:cs="Arial"/>
          <w:iCs/>
          <w:color w:val="2C2C2C"/>
          <w:sz w:val="16"/>
          <w:szCs w:val="16"/>
        </w:rPr>
        <w:tab/>
      </w:r>
      <w:r w:rsidRPr="00931843">
        <w:rPr>
          <w:rFonts w:ascii="Arial" w:hAnsi="Arial" w:cs="Arial"/>
          <w:iCs/>
          <w:color w:val="2C2C2C"/>
          <w:sz w:val="16"/>
          <w:szCs w:val="16"/>
        </w:rPr>
        <w:tab/>
      </w:r>
      <w:r w:rsidRPr="00931843">
        <w:rPr>
          <w:rFonts w:ascii="Arial" w:hAnsi="Arial" w:cs="Arial"/>
          <w:iCs/>
          <w:color w:val="2C2C2C"/>
          <w:sz w:val="16"/>
          <w:szCs w:val="16"/>
        </w:rPr>
        <w:tab/>
      </w:r>
    </w:p>
    <w:p w:rsidR="002B3CB6" w:rsidRPr="00931843" w:rsidRDefault="002B3CB6" w:rsidP="002B3CB6">
      <w:pPr>
        <w:spacing w:after="0" w:line="240" w:lineRule="auto"/>
        <w:jc w:val="both"/>
        <w:rPr>
          <w:rFonts w:ascii="Arial" w:hAnsi="Arial" w:cs="Arial"/>
          <w:iCs/>
          <w:color w:val="2C2C2C"/>
          <w:sz w:val="16"/>
          <w:szCs w:val="16"/>
        </w:rPr>
      </w:pPr>
    </w:p>
    <w:p w:rsidR="002B3CB6" w:rsidRPr="00931843" w:rsidRDefault="002B3CB6" w:rsidP="002B3CB6">
      <w:pPr>
        <w:pStyle w:val="a7"/>
        <w:shd w:val="clear" w:color="auto" w:fill="FFFFFF"/>
        <w:spacing w:before="0" w:beforeAutospacing="0" w:after="0" w:afterAutospacing="0"/>
        <w:jc w:val="right"/>
        <w:rPr>
          <w:rFonts w:ascii="Courier New" w:hAnsi="Courier New" w:cs="Courier New"/>
          <w:color w:val="2C2C2C"/>
          <w:sz w:val="16"/>
          <w:szCs w:val="16"/>
        </w:rPr>
      </w:pPr>
      <w:r w:rsidRPr="00931843">
        <w:rPr>
          <w:rFonts w:ascii="Courier New" w:hAnsi="Courier New" w:cs="Courier New"/>
          <w:iCs/>
          <w:color w:val="2C2C2C"/>
          <w:sz w:val="16"/>
          <w:szCs w:val="16"/>
        </w:rPr>
        <w:t xml:space="preserve">                                                        Пр</w:t>
      </w:r>
      <w:r w:rsidRPr="00931843">
        <w:rPr>
          <w:rFonts w:ascii="Courier New" w:hAnsi="Courier New" w:cs="Courier New"/>
          <w:color w:val="2C2C2C"/>
          <w:sz w:val="16"/>
          <w:szCs w:val="16"/>
        </w:rPr>
        <w:t>иложение № 1</w:t>
      </w:r>
    </w:p>
    <w:p w:rsidR="002B3CB6" w:rsidRPr="00931843" w:rsidRDefault="002B3CB6" w:rsidP="002B3CB6">
      <w:pPr>
        <w:pStyle w:val="a7"/>
        <w:shd w:val="clear" w:color="auto" w:fill="FFFFFF"/>
        <w:spacing w:before="0" w:beforeAutospacing="0" w:after="0" w:afterAutospacing="0"/>
        <w:jc w:val="right"/>
        <w:rPr>
          <w:rFonts w:ascii="Courier New" w:hAnsi="Courier New" w:cs="Courier New"/>
          <w:color w:val="2C2C2C"/>
          <w:sz w:val="16"/>
          <w:szCs w:val="16"/>
        </w:rPr>
      </w:pPr>
      <w:r w:rsidRPr="00931843">
        <w:rPr>
          <w:rFonts w:ascii="Courier New" w:hAnsi="Courier New" w:cs="Courier New"/>
          <w:color w:val="2C2C2C"/>
          <w:sz w:val="16"/>
          <w:szCs w:val="16"/>
        </w:rPr>
        <w:t> к Постановлению администрации</w:t>
      </w:r>
    </w:p>
    <w:p w:rsidR="002B3CB6" w:rsidRPr="00931843" w:rsidRDefault="002B3CB6" w:rsidP="002B3CB6">
      <w:pPr>
        <w:shd w:val="clear" w:color="auto" w:fill="FFFFFF"/>
        <w:spacing w:after="0" w:line="240" w:lineRule="auto"/>
        <w:jc w:val="right"/>
        <w:rPr>
          <w:rFonts w:ascii="Courier New" w:hAnsi="Courier New" w:cs="Courier New"/>
          <w:bCs/>
          <w:color w:val="26282F"/>
          <w:sz w:val="16"/>
          <w:szCs w:val="16"/>
        </w:rPr>
      </w:pPr>
      <w:r w:rsidRPr="00931843">
        <w:rPr>
          <w:rFonts w:ascii="Courier New" w:hAnsi="Courier New" w:cs="Courier New"/>
          <w:color w:val="2C2C2C"/>
          <w:sz w:val="16"/>
          <w:szCs w:val="16"/>
        </w:rPr>
        <w:t xml:space="preserve">муниципального образования </w:t>
      </w:r>
      <w:r w:rsidRPr="00931843">
        <w:rPr>
          <w:rFonts w:ascii="Courier New" w:hAnsi="Courier New" w:cs="Courier New"/>
          <w:bCs/>
          <w:color w:val="26282F"/>
          <w:sz w:val="16"/>
          <w:szCs w:val="16"/>
        </w:rPr>
        <w:t>«</w:t>
      </w:r>
      <w:proofErr w:type="spellStart"/>
      <w:r w:rsidRPr="00931843">
        <w:rPr>
          <w:rFonts w:ascii="Courier New" w:hAnsi="Courier New" w:cs="Courier New"/>
          <w:bCs/>
          <w:color w:val="26282F"/>
          <w:sz w:val="16"/>
          <w:szCs w:val="16"/>
        </w:rPr>
        <w:t>Нельхай</w:t>
      </w:r>
      <w:proofErr w:type="spellEnd"/>
      <w:r w:rsidRPr="00931843">
        <w:rPr>
          <w:rFonts w:ascii="Courier New" w:hAnsi="Courier New" w:cs="Courier New"/>
          <w:bCs/>
          <w:color w:val="26282F"/>
          <w:sz w:val="16"/>
          <w:szCs w:val="16"/>
        </w:rPr>
        <w:t>»</w:t>
      </w:r>
    </w:p>
    <w:p w:rsidR="002B3CB6" w:rsidRPr="00931843" w:rsidRDefault="002B3CB6" w:rsidP="002B3CB6">
      <w:pPr>
        <w:shd w:val="clear" w:color="auto" w:fill="FFFFFF"/>
        <w:spacing w:after="0" w:line="240" w:lineRule="auto"/>
        <w:jc w:val="right"/>
        <w:rPr>
          <w:rFonts w:ascii="Courier New" w:hAnsi="Courier New" w:cs="Courier New"/>
          <w:color w:val="2C2C2C"/>
          <w:sz w:val="16"/>
          <w:szCs w:val="16"/>
        </w:rPr>
      </w:pPr>
      <w:r w:rsidRPr="00931843">
        <w:rPr>
          <w:rFonts w:ascii="Courier New" w:hAnsi="Courier New" w:cs="Courier New"/>
          <w:bCs/>
          <w:color w:val="26282F"/>
          <w:sz w:val="16"/>
          <w:szCs w:val="16"/>
        </w:rPr>
        <w:t>от 12.04.2018 г. №14-П</w:t>
      </w:r>
    </w:p>
    <w:p w:rsidR="002B3CB6" w:rsidRPr="00931843" w:rsidRDefault="002B3CB6" w:rsidP="002B3CB6">
      <w:pPr>
        <w:tabs>
          <w:tab w:val="num" w:pos="1440"/>
          <w:tab w:val="left" w:pos="5103"/>
          <w:tab w:val="left" w:pos="5670"/>
        </w:tabs>
        <w:spacing w:after="0" w:line="240" w:lineRule="auto"/>
        <w:jc w:val="center"/>
        <w:rPr>
          <w:rFonts w:ascii="Arial" w:hAnsi="Arial" w:cs="Arial"/>
          <w:sz w:val="16"/>
          <w:szCs w:val="16"/>
        </w:rPr>
      </w:pPr>
    </w:p>
    <w:p w:rsidR="002B3CB6" w:rsidRPr="00931843" w:rsidRDefault="002B3CB6" w:rsidP="002B3CB6">
      <w:pPr>
        <w:tabs>
          <w:tab w:val="left" w:pos="6120"/>
          <w:tab w:val="left" w:pos="7380"/>
        </w:tabs>
        <w:spacing w:after="0" w:line="240" w:lineRule="auto"/>
        <w:jc w:val="center"/>
        <w:rPr>
          <w:b/>
          <w:sz w:val="16"/>
          <w:szCs w:val="16"/>
        </w:rPr>
      </w:pPr>
      <w:r w:rsidRPr="00931843">
        <w:rPr>
          <w:b/>
          <w:sz w:val="16"/>
          <w:szCs w:val="16"/>
        </w:rPr>
        <w:t>ПОЛОЖЕНИЕ</w:t>
      </w:r>
    </w:p>
    <w:p w:rsidR="002B3CB6" w:rsidRPr="00931843" w:rsidRDefault="002B3CB6" w:rsidP="002B3CB6">
      <w:pPr>
        <w:tabs>
          <w:tab w:val="left" w:pos="6120"/>
          <w:tab w:val="left" w:pos="7380"/>
        </w:tabs>
        <w:spacing w:after="0" w:line="240" w:lineRule="auto"/>
        <w:jc w:val="center"/>
        <w:rPr>
          <w:b/>
          <w:sz w:val="16"/>
          <w:szCs w:val="16"/>
        </w:rPr>
      </w:pPr>
      <w:r w:rsidRPr="00931843">
        <w:rPr>
          <w:b/>
          <w:sz w:val="16"/>
          <w:szCs w:val="16"/>
        </w:rPr>
        <w:t>О НЕНОРМИРОВАННОМ РАБОЧЕМ ДНЕ</w:t>
      </w:r>
    </w:p>
    <w:p w:rsidR="002B3CB6" w:rsidRPr="00931843" w:rsidRDefault="002B3CB6" w:rsidP="002B3CB6">
      <w:pPr>
        <w:tabs>
          <w:tab w:val="left" w:pos="6120"/>
          <w:tab w:val="left" w:pos="7380"/>
        </w:tabs>
        <w:spacing w:after="0" w:line="240" w:lineRule="auto"/>
        <w:jc w:val="center"/>
        <w:rPr>
          <w:rFonts w:ascii="Arial" w:hAnsi="Arial" w:cs="Arial"/>
          <w:sz w:val="16"/>
          <w:szCs w:val="16"/>
        </w:rPr>
      </w:pPr>
    </w:p>
    <w:p w:rsidR="002B3CB6" w:rsidRPr="00931843" w:rsidRDefault="002B3CB6" w:rsidP="002B3CB6">
      <w:pPr>
        <w:autoSpaceDE w:val="0"/>
        <w:autoSpaceDN w:val="0"/>
        <w:adjustRightInd w:val="0"/>
        <w:spacing w:after="0" w:line="240" w:lineRule="auto"/>
        <w:jc w:val="center"/>
        <w:outlineLvl w:val="0"/>
        <w:rPr>
          <w:bCs/>
          <w:sz w:val="16"/>
          <w:szCs w:val="16"/>
        </w:rPr>
      </w:pPr>
      <w:r w:rsidRPr="00931843">
        <w:rPr>
          <w:sz w:val="16"/>
          <w:szCs w:val="16"/>
        </w:rPr>
        <w:t xml:space="preserve"> </w:t>
      </w:r>
      <w:r w:rsidRPr="00931843">
        <w:rPr>
          <w:bCs/>
          <w:sz w:val="16"/>
          <w:szCs w:val="16"/>
        </w:rPr>
        <w:t>1. Общие положения</w:t>
      </w:r>
    </w:p>
    <w:p w:rsidR="002B3CB6" w:rsidRPr="00931843" w:rsidRDefault="002B3CB6" w:rsidP="002B3CB6">
      <w:pPr>
        <w:autoSpaceDE w:val="0"/>
        <w:autoSpaceDN w:val="0"/>
        <w:adjustRightInd w:val="0"/>
        <w:spacing w:after="0" w:line="240" w:lineRule="auto"/>
        <w:jc w:val="center"/>
        <w:rPr>
          <w:bCs/>
          <w:sz w:val="16"/>
          <w:szCs w:val="16"/>
        </w:rPr>
      </w:pPr>
    </w:p>
    <w:p w:rsidR="002B3CB6" w:rsidRPr="00931843" w:rsidRDefault="002B3CB6" w:rsidP="002B3CB6">
      <w:pPr>
        <w:autoSpaceDE w:val="0"/>
        <w:autoSpaceDN w:val="0"/>
        <w:adjustRightInd w:val="0"/>
        <w:spacing w:after="0" w:line="240" w:lineRule="auto"/>
        <w:ind w:firstLine="540"/>
        <w:jc w:val="both"/>
        <w:rPr>
          <w:rFonts w:ascii="Arial" w:hAnsi="Arial" w:cs="Arial"/>
          <w:bCs/>
          <w:sz w:val="16"/>
          <w:szCs w:val="16"/>
        </w:rPr>
      </w:pPr>
      <w:r w:rsidRPr="00931843">
        <w:rPr>
          <w:rFonts w:ascii="Arial" w:hAnsi="Arial" w:cs="Arial"/>
          <w:bCs/>
          <w:sz w:val="16"/>
          <w:szCs w:val="16"/>
        </w:rPr>
        <w:t>1.1. Настоящее Положение о ненормированном рабочем дне в соответствии с действующим законодательством (</w:t>
      </w:r>
      <w:hyperlink r:id="rId23" w:history="1">
        <w:r w:rsidRPr="00931843">
          <w:rPr>
            <w:rFonts w:ascii="Arial" w:hAnsi="Arial" w:cs="Arial"/>
            <w:bCs/>
            <w:color w:val="0000FF"/>
            <w:sz w:val="16"/>
            <w:szCs w:val="16"/>
          </w:rPr>
          <w:t>ст. ст. 97</w:t>
        </w:r>
      </w:hyperlink>
      <w:r w:rsidRPr="00931843">
        <w:rPr>
          <w:rFonts w:ascii="Arial" w:hAnsi="Arial" w:cs="Arial"/>
          <w:bCs/>
          <w:sz w:val="16"/>
          <w:szCs w:val="16"/>
        </w:rPr>
        <w:t xml:space="preserve">, </w:t>
      </w:r>
      <w:hyperlink r:id="rId24" w:history="1">
        <w:r w:rsidRPr="00931843">
          <w:rPr>
            <w:rFonts w:ascii="Arial" w:hAnsi="Arial" w:cs="Arial"/>
            <w:bCs/>
            <w:color w:val="0000FF"/>
            <w:sz w:val="16"/>
            <w:szCs w:val="16"/>
          </w:rPr>
          <w:t>101</w:t>
        </w:r>
      </w:hyperlink>
      <w:r w:rsidRPr="00931843">
        <w:rPr>
          <w:rFonts w:ascii="Arial" w:hAnsi="Arial" w:cs="Arial"/>
          <w:bCs/>
          <w:sz w:val="16"/>
          <w:szCs w:val="16"/>
        </w:rPr>
        <w:t xml:space="preserve">, </w:t>
      </w:r>
      <w:hyperlink r:id="rId25" w:history="1">
        <w:r w:rsidRPr="00931843">
          <w:rPr>
            <w:rFonts w:ascii="Arial" w:hAnsi="Arial" w:cs="Arial"/>
            <w:bCs/>
            <w:color w:val="0000FF"/>
            <w:sz w:val="16"/>
            <w:szCs w:val="16"/>
          </w:rPr>
          <w:t>116</w:t>
        </w:r>
      </w:hyperlink>
      <w:r w:rsidRPr="00931843">
        <w:rPr>
          <w:rFonts w:ascii="Arial" w:hAnsi="Arial" w:cs="Arial"/>
          <w:bCs/>
          <w:sz w:val="16"/>
          <w:szCs w:val="16"/>
        </w:rPr>
        <w:t xml:space="preserve">, </w:t>
      </w:r>
      <w:hyperlink r:id="rId26" w:history="1">
        <w:r w:rsidRPr="00931843">
          <w:rPr>
            <w:rFonts w:ascii="Arial" w:hAnsi="Arial" w:cs="Arial"/>
            <w:bCs/>
            <w:color w:val="0000FF"/>
            <w:sz w:val="16"/>
            <w:szCs w:val="16"/>
          </w:rPr>
          <w:t>119</w:t>
        </w:r>
      </w:hyperlink>
      <w:r w:rsidRPr="00931843">
        <w:rPr>
          <w:rFonts w:ascii="Arial" w:hAnsi="Arial" w:cs="Arial"/>
          <w:bCs/>
          <w:sz w:val="16"/>
          <w:szCs w:val="16"/>
        </w:rPr>
        <w:t xml:space="preserve">, </w:t>
      </w:r>
      <w:hyperlink r:id="rId27" w:history="1">
        <w:r w:rsidRPr="00931843">
          <w:rPr>
            <w:rFonts w:ascii="Arial" w:hAnsi="Arial" w:cs="Arial"/>
            <w:bCs/>
            <w:color w:val="0000FF"/>
            <w:sz w:val="16"/>
            <w:szCs w:val="16"/>
          </w:rPr>
          <w:t>126</w:t>
        </w:r>
      </w:hyperlink>
      <w:r w:rsidRPr="00931843">
        <w:rPr>
          <w:rFonts w:ascii="Arial" w:hAnsi="Arial" w:cs="Arial"/>
          <w:bCs/>
          <w:sz w:val="16"/>
          <w:szCs w:val="16"/>
        </w:rPr>
        <w:t xml:space="preserve"> ТК РФ) устанавливает порядок привлечения работников с ненормированным рабочим днем к работе за пределами нормальной продолжительности рабочего времени, установленной для данной категории работников, перечень должностей работников, которым может быть установлен ненормированный рабочий день, а также порядок и условия предоставления ежегодного дополнительного отпуска за ненормированный рабочий день.</w:t>
      </w:r>
    </w:p>
    <w:p w:rsidR="002B3CB6" w:rsidRPr="00931843" w:rsidRDefault="002B3CB6" w:rsidP="002B3CB6">
      <w:pPr>
        <w:autoSpaceDE w:val="0"/>
        <w:autoSpaceDN w:val="0"/>
        <w:adjustRightInd w:val="0"/>
        <w:spacing w:after="0" w:line="240" w:lineRule="auto"/>
        <w:jc w:val="center"/>
        <w:rPr>
          <w:rFonts w:ascii="Arial" w:hAnsi="Arial" w:cs="Arial"/>
          <w:bCs/>
          <w:sz w:val="16"/>
          <w:szCs w:val="16"/>
        </w:rPr>
      </w:pPr>
    </w:p>
    <w:p w:rsidR="002B3CB6" w:rsidRPr="00931843" w:rsidRDefault="002B3CB6" w:rsidP="002B3CB6">
      <w:pPr>
        <w:autoSpaceDE w:val="0"/>
        <w:autoSpaceDN w:val="0"/>
        <w:adjustRightInd w:val="0"/>
        <w:spacing w:after="0" w:line="240" w:lineRule="auto"/>
        <w:jc w:val="center"/>
        <w:outlineLvl w:val="0"/>
        <w:rPr>
          <w:rFonts w:ascii="Arial" w:hAnsi="Arial" w:cs="Arial"/>
          <w:bCs/>
          <w:sz w:val="16"/>
          <w:szCs w:val="16"/>
        </w:rPr>
      </w:pPr>
      <w:r w:rsidRPr="00931843">
        <w:rPr>
          <w:rFonts w:ascii="Arial" w:hAnsi="Arial" w:cs="Arial"/>
          <w:bCs/>
          <w:sz w:val="16"/>
          <w:szCs w:val="16"/>
        </w:rPr>
        <w:t>2. Установление ненормированного рабочего дня</w:t>
      </w:r>
    </w:p>
    <w:p w:rsidR="002B3CB6" w:rsidRPr="00931843" w:rsidRDefault="002B3CB6" w:rsidP="002B3CB6">
      <w:pPr>
        <w:autoSpaceDE w:val="0"/>
        <w:autoSpaceDN w:val="0"/>
        <w:adjustRightInd w:val="0"/>
        <w:spacing w:after="0" w:line="240" w:lineRule="auto"/>
        <w:jc w:val="center"/>
        <w:rPr>
          <w:rFonts w:ascii="Arial" w:hAnsi="Arial" w:cs="Arial"/>
          <w:bCs/>
          <w:sz w:val="16"/>
          <w:szCs w:val="16"/>
        </w:rPr>
      </w:pPr>
    </w:p>
    <w:p w:rsidR="002B3CB6" w:rsidRPr="00931843" w:rsidRDefault="002B3CB6" w:rsidP="002B3CB6">
      <w:pPr>
        <w:autoSpaceDE w:val="0"/>
        <w:autoSpaceDN w:val="0"/>
        <w:adjustRightInd w:val="0"/>
        <w:spacing w:after="0" w:line="240" w:lineRule="auto"/>
        <w:ind w:firstLine="540"/>
        <w:jc w:val="both"/>
        <w:rPr>
          <w:rFonts w:ascii="Arial" w:hAnsi="Arial" w:cs="Arial"/>
          <w:bCs/>
          <w:sz w:val="16"/>
          <w:szCs w:val="16"/>
        </w:rPr>
      </w:pPr>
      <w:r w:rsidRPr="00931843">
        <w:rPr>
          <w:rFonts w:ascii="Arial" w:hAnsi="Arial" w:cs="Arial"/>
          <w:bCs/>
          <w:sz w:val="16"/>
          <w:szCs w:val="16"/>
        </w:rPr>
        <w:t>2.1. Ненормированный рабочий день как особый режим работы, в соответствии с которым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может быть установлен работникам, занимающим следующие должности:</w:t>
      </w:r>
    </w:p>
    <w:p w:rsidR="002B3CB6" w:rsidRPr="00931843" w:rsidRDefault="002B3CB6" w:rsidP="002B3CB6">
      <w:pPr>
        <w:autoSpaceDE w:val="0"/>
        <w:autoSpaceDN w:val="0"/>
        <w:adjustRightInd w:val="0"/>
        <w:spacing w:after="0" w:line="240" w:lineRule="auto"/>
        <w:ind w:firstLine="540"/>
        <w:jc w:val="both"/>
        <w:rPr>
          <w:rFonts w:ascii="Arial" w:hAnsi="Arial" w:cs="Arial"/>
          <w:bCs/>
          <w:sz w:val="16"/>
          <w:szCs w:val="16"/>
        </w:rPr>
      </w:pPr>
      <w:r w:rsidRPr="00931843">
        <w:rPr>
          <w:rFonts w:ascii="Arial" w:hAnsi="Arial" w:cs="Arial"/>
          <w:bCs/>
          <w:sz w:val="16"/>
          <w:szCs w:val="16"/>
        </w:rPr>
        <w:t>- глава администрации поселения;</w:t>
      </w:r>
    </w:p>
    <w:p w:rsidR="002B3CB6" w:rsidRPr="00931843" w:rsidRDefault="002B3CB6" w:rsidP="002B3CB6">
      <w:pPr>
        <w:autoSpaceDE w:val="0"/>
        <w:autoSpaceDN w:val="0"/>
        <w:adjustRightInd w:val="0"/>
        <w:spacing w:after="0" w:line="240" w:lineRule="auto"/>
        <w:ind w:firstLine="540"/>
        <w:jc w:val="both"/>
        <w:rPr>
          <w:rFonts w:ascii="Arial" w:hAnsi="Arial" w:cs="Arial"/>
          <w:bCs/>
          <w:sz w:val="16"/>
          <w:szCs w:val="16"/>
        </w:rPr>
      </w:pPr>
      <w:r w:rsidRPr="00931843">
        <w:rPr>
          <w:rFonts w:ascii="Arial" w:hAnsi="Arial" w:cs="Arial"/>
          <w:bCs/>
          <w:sz w:val="16"/>
          <w:szCs w:val="16"/>
        </w:rPr>
        <w:t>- специалист 1 категории;</w:t>
      </w:r>
    </w:p>
    <w:p w:rsidR="002B3CB6" w:rsidRPr="00931843" w:rsidRDefault="002B3CB6" w:rsidP="002B3CB6">
      <w:pPr>
        <w:autoSpaceDE w:val="0"/>
        <w:autoSpaceDN w:val="0"/>
        <w:adjustRightInd w:val="0"/>
        <w:spacing w:after="0" w:line="240" w:lineRule="auto"/>
        <w:ind w:firstLine="540"/>
        <w:jc w:val="both"/>
        <w:rPr>
          <w:rFonts w:ascii="Arial" w:hAnsi="Arial" w:cs="Arial"/>
          <w:bCs/>
          <w:sz w:val="16"/>
          <w:szCs w:val="16"/>
        </w:rPr>
      </w:pPr>
      <w:r w:rsidRPr="00931843">
        <w:rPr>
          <w:rFonts w:ascii="Arial" w:hAnsi="Arial" w:cs="Arial"/>
          <w:bCs/>
          <w:sz w:val="16"/>
          <w:szCs w:val="16"/>
        </w:rPr>
        <w:t>- специалист 2 категории;</w:t>
      </w:r>
    </w:p>
    <w:p w:rsidR="002B3CB6" w:rsidRPr="00931843" w:rsidRDefault="002B3CB6" w:rsidP="002B3CB6">
      <w:pPr>
        <w:autoSpaceDE w:val="0"/>
        <w:autoSpaceDN w:val="0"/>
        <w:adjustRightInd w:val="0"/>
        <w:spacing w:after="0" w:line="240" w:lineRule="auto"/>
        <w:ind w:firstLine="540"/>
        <w:jc w:val="both"/>
        <w:rPr>
          <w:rFonts w:ascii="Arial" w:hAnsi="Arial" w:cs="Arial"/>
          <w:bCs/>
          <w:sz w:val="16"/>
          <w:szCs w:val="16"/>
        </w:rPr>
      </w:pPr>
      <w:r w:rsidRPr="00931843">
        <w:rPr>
          <w:rFonts w:ascii="Arial" w:hAnsi="Arial" w:cs="Arial"/>
          <w:bCs/>
          <w:sz w:val="16"/>
          <w:szCs w:val="16"/>
        </w:rPr>
        <w:t>- начальник финансового отдела;</w:t>
      </w:r>
    </w:p>
    <w:p w:rsidR="002B3CB6" w:rsidRPr="00931843" w:rsidRDefault="002B3CB6" w:rsidP="002B3CB6">
      <w:pPr>
        <w:autoSpaceDE w:val="0"/>
        <w:autoSpaceDN w:val="0"/>
        <w:adjustRightInd w:val="0"/>
        <w:spacing w:after="0" w:line="240" w:lineRule="auto"/>
        <w:ind w:firstLine="540"/>
        <w:jc w:val="both"/>
        <w:rPr>
          <w:rFonts w:ascii="Arial" w:hAnsi="Arial" w:cs="Arial"/>
          <w:bCs/>
          <w:sz w:val="16"/>
          <w:szCs w:val="16"/>
        </w:rPr>
      </w:pPr>
      <w:r w:rsidRPr="00931843">
        <w:rPr>
          <w:rFonts w:ascii="Arial" w:hAnsi="Arial" w:cs="Arial"/>
          <w:bCs/>
          <w:sz w:val="16"/>
          <w:szCs w:val="16"/>
        </w:rPr>
        <w:t>- бухгалтер:</w:t>
      </w:r>
    </w:p>
    <w:p w:rsidR="002B3CB6" w:rsidRPr="00931843" w:rsidRDefault="002B3CB6" w:rsidP="002B3CB6">
      <w:pPr>
        <w:autoSpaceDE w:val="0"/>
        <w:autoSpaceDN w:val="0"/>
        <w:adjustRightInd w:val="0"/>
        <w:spacing w:after="0" w:line="240" w:lineRule="auto"/>
        <w:ind w:firstLine="540"/>
        <w:jc w:val="both"/>
        <w:rPr>
          <w:rFonts w:ascii="Arial" w:hAnsi="Arial" w:cs="Arial"/>
          <w:bCs/>
          <w:sz w:val="16"/>
          <w:szCs w:val="16"/>
        </w:rPr>
      </w:pPr>
      <w:r w:rsidRPr="00931843">
        <w:rPr>
          <w:rFonts w:ascii="Arial" w:hAnsi="Arial" w:cs="Arial"/>
          <w:bCs/>
          <w:sz w:val="16"/>
          <w:szCs w:val="16"/>
        </w:rPr>
        <w:lastRenderedPageBreak/>
        <w:t>- водитель.</w:t>
      </w:r>
    </w:p>
    <w:p w:rsidR="002B3CB6" w:rsidRPr="00931843" w:rsidRDefault="002B3CB6" w:rsidP="002B3CB6">
      <w:pPr>
        <w:autoSpaceDE w:val="0"/>
        <w:autoSpaceDN w:val="0"/>
        <w:adjustRightInd w:val="0"/>
        <w:spacing w:after="0" w:line="240" w:lineRule="auto"/>
        <w:ind w:firstLine="540"/>
        <w:jc w:val="both"/>
        <w:rPr>
          <w:rFonts w:ascii="Arial" w:hAnsi="Arial" w:cs="Arial"/>
          <w:bCs/>
          <w:sz w:val="16"/>
          <w:szCs w:val="16"/>
        </w:rPr>
      </w:pPr>
      <w:r w:rsidRPr="00931843">
        <w:rPr>
          <w:rFonts w:ascii="Arial" w:hAnsi="Arial" w:cs="Arial"/>
          <w:bCs/>
          <w:sz w:val="16"/>
          <w:szCs w:val="16"/>
        </w:rPr>
        <w:t>2.2. Установление режима ненормированного рабочего дня конкретному работнику производится на основании внесенного в его трудовой договор условия о ненормированном рабочем дне.</w:t>
      </w:r>
    </w:p>
    <w:p w:rsidR="002B3CB6" w:rsidRPr="00931843" w:rsidRDefault="002B3CB6" w:rsidP="002B3CB6">
      <w:pPr>
        <w:autoSpaceDE w:val="0"/>
        <w:autoSpaceDN w:val="0"/>
        <w:adjustRightInd w:val="0"/>
        <w:spacing w:after="0" w:line="240" w:lineRule="auto"/>
        <w:ind w:firstLine="540"/>
        <w:jc w:val="both"/>
        <w:rPr>
          <w:rFonts w:ascii="Arial" w:hAnsi="Arial" w:cs="Arial"/>
          <w:bCs/>
          <w:sz w:val="16"/>
          <w:szCs w:val="16"/>
        </w:rPr>
      </w:pPr>
      <w:r w:rsidRPr="00931843">
        <w:rPr>
          <w:rFonts w:ascii="Arial" w:hAnsi="Arial" w:cs="Arial"/>
          <w:bCs/>
          <w:sz w:val="16"/>
          <w:szCs w:val="16"/>
        </w:rPr>
        <w:t>2.3. На работников, работающих в режиме ненормированного рабочего дня, распространяются Правила внутреннего трудового распорядка, касающиеся времени начала и окончания рабочего дня, однако на основании распоряжения работодателя (в том числе и в устной форме) данные работники могут эпизодически привлекаться к работе за пределами установленной для них продолжительности рабочего дня, как до его начала, так и после его окончания.</w:t>
      </w:r>
    </w:p>
    <w:p w:rsidR="002B3CB6" w:rsidRPr="00931843" w:rsidRDefault="002B3CB6" w:rsidP="002B3CB6">
      <w:pPr>
        <w:autoSpaceDE w:val="0"/>
        <w:autoSpaceDN w:val="0"/>
        <w:adjustRightInd w:val="0"/>
        <w:spacing w:after="0" w:line="240" w:lineRule="auto"/>
        <w:ind w:firstLine="540"/>
        <w:jc w:val="both"/>
        <w:rPr>
          <w:rFonts w:ascii="Arial" w:hAnsi="Arial" w:cs="Arial"/>
          <w:bCs/>
          <w:sz w:val="16"/>
          <w:szCs w:val="16"/>
        </w:rPr>
      </w:pPr>
      <w:r w:rsidRPr="00931843">
        <w:rPr>
          <w:rFonts w:ascii="Arial" w:hAnsi="Arial" w:cs="Arial"/>
          <w:bCs/>
          <w:sz w:val="16"/>
          <w:szCs w:val="16"/>
        </w:rPr>
        <w:t xml:space="preserve">2.4. Запрещается привлечение работников с ненормированным рабочим днем к работе в выходные и нерабочие дни, за исключением случаев, предусмотренных </w:t>
      </w:r>
      <w:hyperlink r:id="rId28" w:history="1">
        <w:r w:rsidRPr="00931843">
          <w:rPr>
            <w:rFonts w:ascii="Arial" w:hAnsi="Arial" w:cs="Arial"/>
            <w:bCs/>
            <w:color w:val="0000FF"/>
            <w:sz w:val="16"/>
            <w:szCs w:val="16"/>
          </w:rPr>
          <w:t>ТК</w:t>
        </w:r>
      </w:hyperlink>
      <w:r w:rsidRPr="00931843">
        <w:rPr>
          <w:rFonts w:ascii="Arial" w:hAnsi="Arial" w:cs="Arial"/>
          <w:bCs/>
          <w:sz w:val="16"/>
          <w:szCs w:val="16"/>
        </w:rPr>
        <w:t xml:space="preserve"> РФ, и в порядке, установленном </w:t>
      </w:r>
      <w:hyperlink r:id="rId29" w:history="1">
        <w:r w:rsidRPr="00931843">
          <w:rPr>
            <w:rFonts w:ascii="Arial" w:hAnsi="Arial" w:cs="Arial"/>
            <w:bCs/>
            <w:color w:val="0000FF"/>
            <w:sz w:val="16"/>
            <w:szCs w:val="16"/>
          </w:rPr>
          <w:t>ст. ст. 113</w:t>
        </w:r>
      </w:hyperlink>
      <w:r w:rsidRPr="00931843">
        <w:rPr>
          <w:rFonts w:ascii="Arial" w:hAnsi="Arial" w:cs="Arial"/>
          <w:bCs/>
          <w:sz w:val="16"/>
          <w:szCs w:val="16"/>
        </w:rPr>
        <w:t xml:space="preserve">, </w:t>
      </w:r>
      <w:hyperlink r:id="rId30" w:history="1">
        <w:r w:rsidRPr="00931843">
          <w:rPr>
            <w:rFonts w:ascii="Arial" w:hAnsi="Arial" w:cs="Arial"/>
            <w:bCs/>
            <w:color w:val="0000FF"/>
            <w:sz w:val="16"/>
            <w:szCs w:val="16"/>
          </w:rPr>
          <w:t>153</w:t>
        </w:r>
      </w:hyperlink>
      <w:r w:rsidRPr="00931843">
        <w:rPr>
          <w:rFonts w:ascii="Arial" w:hAnsi="Arial" w:cs="Arial"/>
          <w:bCs/>
          <w:sz w:val="16"/>
          <w:szCs w:val="16"/>
        </w:rPr>
        <w:t xml:space="preserve"> ТК РФ.</w:t>
      </w:r>
    </w:p>
    <w:p w:rsidR="002B3CB6" w:rsidRPr="00931843" w:rsidRDefault="002B3CB6" w:rsidP="002B3CB6">
      <w:pPr>
        <w:autoSpaceDE w:val="0"/>
        <w:autoSpaceDN w:val="0"/>
        <w:adjustRightInd w:val="0"/>
        <w:spacing w:after="0" w:line="240" w:lineRule="auto"/>
        <w:ind w:firstLine="540"/>
        <w:jc w:val="both"/>
        <w:rPr>
          <w:rFonts w:ascii="Arial" w:hAnsi="Arial" w:cs="Arial"/>
          <w:bCs/>
          <w:sz w:val="16"/>
          <w:szCs w:val="16"/>
        </w:rPr>
      </w:pPr>
    </w:p>
    <w:p w:rsidR="002B3CB6" w:rsidRPr="00931843" w:rsidRDefault="002B3CB6" w:rsidP="002B3CB6">
      <w:pPr>
        <w:autoSpaceDE w:val="0"/>
        <w:autoSpaceDN w:val="0"/>
        <w:adjustRightInd w:val="0"/>
        <w:spacing w:after="0" w:line="240" w:lineRule="auto"/>
        <w:jc w:val="center"/>
        <w:outlineLvl w:val="0"/>
        <w:rPr>
          <w:rFonts w:ascii="Arial" w:hAnsi="Arial" w:cs="Arial"/>
          <w:bCs/>
          <w:sz w:val="16"/>
          <w:szCs w:val="16"/>
        </w:rPr>
      </w:pPr>
      <w:r w:rsidRPr="00931843">
        <w:rPr>
          <w:rFonts w:ascii="Arial" w:hAnsi="Arial" w:cs="Arial"/>
          <w:bCs/>
          <w:sz w:val="16"/>
          <w:szCs w:val="16"/>
        </w:rPr>
        <w:t>3. Порядок предоставления ежегодного дополнительного</w:t>
      </w:r>
    </w:p>
    <w:p w:rsidR="002B3CB6" w:rsidRPr="00931843" w:rsidRDefault="002B3CB6" w:rsidP="002B3CB6">
      <w:pPr>
        <w:autoSpaceDE w:val="0"/>
        <w:autoSpaceDN w:val="0"/>
        <w:adjustRightInd w:val="0"/>
        <w:spacing w:after="0" w:line="240" w:lineRule="auto"/>
        <w:jc w:val="center"/>
        <w:rPr>
          <w:rFonts w:ascii="Arial" w:hAnsi="Arial" w:cs="Arial"/>
          <w:bCs/>
          <w:sz w:val="16"/>
          <w:szCs w:val="16"/>
        </w:rPr>
      </w:pPr>
      <w:r w:rsidRPr="00931843">
        <w:rPr>
          <w:rFonts w:ascii="Arial" w:hAnsi="Arial" w:cs="Arial"/>
          <w:bCs/>
          <w:sz w:val="16"/>
          <w:szCs w:val="16"/>
        </w:rPr>
        <w:t>отпуска за ненормированный рабочий день</w:t>
      </w:r>
    </w:p>
    <w:p w:rsidR="002B3CB6" w:rsidRPr="00931843" w:rsidRDefault="002B3CB6" w:rsidP="002B3CB6">
      <w:pPr>
        <w:autoSpaceDE w:val="0"/>
        <w:autoSpaceDN w:val="0"/>
        <w:adjustRightInd w:val="0"/>
        <w:spacing w:after="0" w:line="240" w:lineRule="auto"/>
        <w:jc w:val="center"/>
        <w:rPr>
          <w:rFonts w:ascii="Arial" w:hAnsi="Arial" w:cs="Arial"/>
          <w:bCs/>
          <w:sz w:val="16"/>
          <w:szCs w:val="16"/>
        </w:rPr>
      </w:pPr>
    </w:p>
    <w:p w:rsidR="002B3CB6" w:rsidRPr="00931843" w:rsidRDefault="002B3CB6" w:rsidP="002B3CB6">
      <w:pPr>
        <w:autoSpaceDE w:val="0"/>
        <w:autoSpaceDN w:val="0"/>
        <w:adjustRightInd w:val="0"/>
        <w:spacing w:after="0" w:line="240" w:lineRule="auto"/>
        <w:ind w:firstLine="540"/>
        <w:jc w:val="both"/>
        <w:rPr>
          <w:rFonts w:ascii="Arial" w:hAnsi="Arial" w:cs="Arial"/>
          <w:bCs/>
          <w:sz w:val="16"/>
          <w:szCs w:val="16"/>
        </w:rPr>
      </w:pPr>
      <w:r w:rsidRPr="00931843">
        <w:rPr>
          <w:rFonts w:ascii="Arial" w:hAnsi="Arial" w:cs="Arial"/>
          <w:bCs/>
          <w:sz w:val="16"/>
          <w:szCs w:val="16"/>
        </w:rPr>
        <w:t>3.1. Работа в режиме ненормированного рабочего дня компенсируется предоставлением ежегодного дополнительного оплачиваемого отпуска.</w:t>
      </w:r>
    </w:p>
    <w:p w:rsidR="002B3CB6" w:rsidRPr="00931843" w:rsidRDefault="002B3CB6" w:rsidP="002B3CB6">
      <w:pPr>
        <w:autoSpaceDE w:val="0"/>
        <w:autoSpaceDN w:val="0"/>
        <w:adjustRightInd w:val="0"/>
        <w:spacing w:after="0" w:line="240" w:lineRule="auto"/>
        <w:ind w:firstLine="540"/>
        <w:jc w:val="both"/>
        <w:rPr>
          <w:rFonts w:ascii="Arial" w:hAnsi="Arial" w:cs="Arial"/>
          <w:bCs/>
          <w:sz w:val="16"/>
          <w:szCs w:val="16"/>
        </w:rPr>
      </w:pPr>
      <w:r w:rsidRPr="00931843">
        <w:rPr>
          <w:rFonts w:ascii="Arial" w:hAnsi="Arial" w:cs="Arial"/>
          <w:bCs/>
          <w:sz w:val="16"/>
          <w:szCs w:val="16"/>
        </w:rPr>
        <w:t>3.1.1. Денежная компенсация времени, отработанного за пределами продолжительности рабочего времени в режиме ненормированного рабочего дня, не устанавливается.</w:t>
      </w:r>
    </w:p>
    <w:p w:rsidR="002B3CB6" w:rsidRPr="00931843" w:rsidRDefault="002B3CB6" w:rsidP="002B3CB6">
      <w:pPr>
        <w:autoSpaceDE w:val="0"/>
        <w:autoSpaceDN w:val="0"/>
        <w:adjustRightInd w:val="0"/>
        <w:spacing w:after="0" w:line="240" w:lineRule="auto"/>
        <w:ind w:firstLine="540"/>
        <w:jc w:val="both"/>
        <w:rPr>
          <w:rFonts w:ascii="Arial" w:hAnsi="Arial" w:cs="Arial"/>
          <w:bCs/>
          <w:sz w:val="16"/>
          <w:szCs w:val="16"/>
        </w:rPr>
      </w:pPr>
      <w:r w:rsidRPr="00931843">
        <w:rPr>
          <w:rFonts w:ascii="Arial" w:hAnsi="Arial" w:cs="Arial"/>
          <w:bCs/>
          <w:sz w:val="16"/>
          <w:szCs w:val="16"/>
        </w:rPr>
        <w:t>3.2. Продолжительность ежегодного дополнительного оплачиваемого отпуска устанавливается с учетом объема работы, степени напряженности труда и составляет:</w:t>
      </w:r>
    </w:p>
    <w:p w:rsidR="002B3CB6" w:rsidRPr="00931843" w:rsidRDefault="002B3CB6" w:rsidP="002B3CB6">
      <w:pPr>
        <w:autoSpaceDE w:val="0"/>
        <w:autoSpaceDN w:val="0"/>
        <w:adjustRightInd w:val="0"/>
        <w:spacing w:after="0" w:line="240" w:lineRule="auto"/>
        <w:ind w:firstLine="540"/>
        <w:jc w:val="both"/>
        <w:rPr>
          <w:rFonts w:ascii="Arial" w:hAnsi="Arial" w:cs="Arial"/>
          <w:bCs/>
          <w:sz w:val="16"/>
          <w:szCs w:val="16"/>
        </w:rPr>
      </w:pPr>
    </w:p>
    <w:p w:rsidR="002B3CB6" w:rsidRPr="00931843" w:rsidRDefault="002B3CB6" w:rsidP="002B3CB6">
      <w:pPr>
        <w:autoSpaceDE w:val="0"/>
        <w:autoSpaceDN w:val="0"/>
        <w:adjustRightInd w:val="0"/>
        <w:spacing w:after="0" w:line="240" w:lineRule="auto"/>
        <w:ind w:firstLine="540"/>
        <w:jc w:val="both"/>
        <w:rPr>
          <w:rFonts w:ascii="Arial" w:hAnsi="Arial" w:cs="Arial"/>
          <w:bCs/>
          <w:sz w:val="16"/>
          <w:szCs w:val="16"/>
        </w:rPr>
      </w:pPr>
    </w:p>
    <w:p w:rsidR="002B3CB6" w:rsidRPr="00931843" w:rsidRDefault="002B3CB6" w:rsidP="002B3CB6">
      <w:pPr>
        <w:autoSpaceDE w:val="0"/>
        <w:autoSpaceDN w:val="0"/>
        <w:adjustRightInd w:val="0"/>
        <w:spacing w:after="0" w:line="240" w:lineRule="auto"/>
        <w:ind w:firstLine="540"/>
        <w:jc w:val="both"/>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3291"/>
      </w:tblGrid>
      <w:tr w:rsidR="002B3CB6" w:rsidRPr="00931843" w:rsidTr="00927F18">
        <w:tc>
          <w:tcPr>
            <w:tcW w:w="4767" w:type="dxa"/>
            <w:shd w:val="clear" w:color="auto" w:fill="auto"/>
          </w:tcPr>
          <w:p w:rsidR="002B3CB6" w:rsidRPr="00931843" w:rsidRDefault="002B3CB6" w:rsidP="002B3CB6">
            <w:pPr>
              <w:autoSpaceDE w:val="0"/>
              <w:autoSpaceDN w:val="0"/>
              <w:adjustRightInd w:val="0"/>
              <w:spacing w:after="0" w:line="240" w:lineRule="auto"/>
              <w:jc w:val="center"/>
              <w:rPr>
                <w:rFonts w:ascii="Courier New" w:hAnsi="Courier New" w:cs="Courier New"/>
                <w:sz w:val="16"/>
                <w:szCs w:val="16"/>
              </w:rPr>
            </w:pPr>
            <w:r w:rsidRPr="00931843">
              <w:rPr>
                <w:rFonts w:ascii="Courier New" w:hAnsi="Courier New" w:cs="Courier New"/>
                <w:sz w:val="16"/>
                <w:szCs w:val="16"/>
              </w:rPr>
              <w:t xml:space="preserve">Наименование должности </w:t>
            </w:r>
          </w:p>
        </w:tc>
        <w:tc>
          <w:tcPr>
            <w:tcW w:w="4804" w:type="dxa"/>
            <w:shd w:val="clear" w:color="auto" w:fill="auto"/>
          </w:tcPr>
          <w:p w:rsidR="002B3CB6" w:rsidRPr="00931843" w:rsidRDefault="002B3CB6" w:rsidP="002B3CB6">
            <w:pPr>
              <w:autoSpaceDE w:val="0"/>
              <w:autoSpaceDN w:val="0"/>
              <w:adjustRightInd w:val="0"/>
              <w:spacing w:after="0" w:line="240" w:lineRule="auto"/>
              <w:jc w:val="center"/>
              <w:rPr>
                <w:rFonts w:ascii="Courier New" w:hAnsi="Courier New" w:cs="Courier New"/>
                <w:sz w:val="16"/>
                <w:szCs w:val="16"/>
              </w:rPr>
            </w:pPr>
            <w:r w:rsidRPr="00931843">
              <w:rPr>
                <w:rFonts w:ascii="Courier New" w:hAnsi="Courier New" w:cs="Courier New"/>
                <w:sz w:val="16"/>
                <w:szCs w:val="16"/>
              </w:rPr>
              <w:t xml:space="preserve">Продолжительность (календарные дни) </w:t>
            </w:r>
          </w:p>
        </w:tc>
      </w:tr>
      <w:tr w:rsidR="002B3CB6" w:rsidRPr="00931843" w:rsidTr="00927F18">
        <w:tc>
          <w:tcPr>
            <w:tcW w:w="4767" w:type="dxa"/>
            <w:shd w:val="clear" w:color="auto" w:fill="auto"/>
          </w:tcPr>
          <w:p w:rsidR="002B3CB6" w:rsidRPr="00931843" w:rsidRDefault="002B3CB6" w:rsidP="002B3CB6">
            <w:pPr>
              <w:autoSpaceDE w:val="0"/>
              <w:autoSpaceDN w:val="0"/>
              <w:adjustRightInd w:val="0"/>
              <w:spacing w:after="0" w:line="240" w:lineRule="auto"/>
              <w:jc w:val="both"/>
              <w:rPr>
                <w:rFonts w:ascii="Courier New" w:hAnsi="Courier New" w:cs="Courier New"/>
                <w:bCs/>
                <w:sz w:val="16"/>
                <w:szCs w:val="16"/>
              </w:rPr>
            </w:pPr>
            <w:r w:rsidRPr="00931843">
              <w:rPr>
                <w:rFonts w:ascii="Courier New" w:hAnsi="Courier New" w:cs="Courier New"/>
                <w:bCs/>
                <w:sz w:val="16"/>
                <w:szCs w:val="16"/>
              </w:rPr>
              <w:t>Глава администрации поселения</w:t>
            </w:r>
          </w:p>
        </w:tc>
        <w:tc>
          <w:tcPr>
            <w:tcW w:w="4804" w:type="dxa"/>
            <w:shd w:val="clear" w:color="auto" w:fill="auto"/>
          </w:tcPr>
          <w:p w:rsidR="002B3CB6" w:rsidRPr="00931843" w:rsidRDefault="002B3CB6" w:rsidP="002B3CB6">
            <w:pPr>
              <w:autoSpaceDE w:val="0"/>
              <w:autoSpaceDN w:val="0"/>
              <w:adjustRightInd w:val="0"/>
              <w:spacing w:after="0" w:line="240" w:lineRule="auto"/>
              <w:jc w:val="center"/>
              <w:rPr>
                <w:rFonts w:ascii="Courier New" w:hAnsi="Courier New" w:cs="Courier New"/>
                <w:bCs/>
                <w:sz w:val="16"/>
                <w:szCs w:val="16"/>
              </w:rPr>
            </w:pPr>
            <w:r w:rsidRPr="00931843">
              <w:rPr>
                <w:rFonts w:ascii="Courier New" w:hAnsi="Courier New" w:cs="Courier New"/>
                <w:bCs/>
                <w:sz w:val="16"/>
                <w:szCs w:val="16"/>
              </w:rPr>
              <w:t>3</w:t>
            </w:r>
          </w:p>
        </w:tc>
      </w:tr>
      <w:tr w:rsidR="002B3CB6" w:rsidRPr="00931843" w:rsidTr="00927F18">
        <w:tc>
          <w:tcPr>
            <w:tcW w:w="4767" w:type="dxa"/>
            <w:shd w:val="clear" w:color="auto" w:fill="auto"/>
          </w:tcPr>
          <w:p w:rsidR="002B3CB6" w:rsidRPr="00931843" w:rsidRDefault="002B3CB6" w:rsidP="002B3CB6">
            <w:pPr>
              <w:autoSpaceDE w:val="0"/>
              <w:autoSpaceDN w:val="0"/>
              <w:adjustRightInd w:val="0"/>
              <w:spacing w:after="0" w:line="240" w:lineRule="auto"/>
              <w:jc w:val="both"/>
              <w:rPr>
                <w:rFonts w:ascii="Courier New" w:hAnsi="Courier New" w:cs="Courier New"/>
                <w:bCs/>
                <w:sz w:val="16"/>
                <w:szCs w:val="16"/>
              </w:rPr>
            </w:pPr>
            <w:r w:rsidRPr="00931843">
              <w:rPr>
                <w:rFonts w:ascii="Courier New" w:hAnsi="Courier New" w:cs="Courier New"/>
                <w:bCs/>
                <w:sz w:val="16"/>
                <w:szCs w:val="16"/>
              </w:rPr>
              <w:t>специалист 1 категории;</w:t>
            </w:r>
          </w:p>
        </w:tc>
        <w:tc>
          <w:tcPr>
            <w:tcW w:w="4804" w:type="dxa"/>
            <w:shd w:val="clear" w:color="auto" w:fill="auto"/>
          </w:tcPr>
          <w:p w:rsidR="002B3CB6" w:rsidRPr="00931843" w:rsidRDefault="002B3CB6" w:rsidP="002B3CB6">
            <w:pPr>
              <w:autoSpaceDE w:val="0"/>
              <w:autoSpaceDN w:val="0"/>
              <w:adjustRightInd w:val="0"/>
              <w:spacing w:after="0" w:line="240" w:lineRule="auto"/>
              <w:jc w:val="center"/>
              <w:rPr>
                <w:rFonts w:ascii="Courier New" w:hAnsi="Courier New" w:cs="Courier New"/>
                <w:bCs/>
                <w:sz w:val="16"/>
                <w:szCs w:val="16"/>
              </w:rPr>
            </w:pPr>
            <w:r w:rsidRPr="00931843">
              <w:rPr>
                <w:rFonts w:ascii="Courier New" w:hAnsi="Courier New" w:cs="Courier New"/>
                <w:bCs/>
                <w:sz w:val="16"/>
                <w:szCs w:val="16"/>
              </w:rPr>
              <w:t>3</w:t>
            </w:r>
          </w:p>
        </w:tc>
      </w:tr>
      <w:tr w:rsidR="002B3CB6" w:rsidRPr="00931843" w:rsidTr="00927F18">
        <w:tc>
          <w:tcPr>
            <w:tcW w:w="4767" w:type="dxa"/>
            <w:shd w:val="clear" w:color="auto" w:fill="auto"/>
          </w:tcPr>
          <w:p w:rsidR="002B3CB6" w:rsidRPr="00931843" w:rsidRDefault="002B3CB6" w:rsidP="002B3CB6">
            <w:pPr>
              <w:autoSpaceDE w:val="0"/>
              <w:autoSpaceDN w:val="0"/>
              <w:adjustRightInd w:val="0"/>
              <w:spacing w:after="0" w:line="240" w:lineRule="auto"/>
              <w:jc w:val="both"/>
              <w:rPr>
                <w:rFonts w:ascii="Courier New" w:hAnsi="Courier New" w:cs="Courier New"/>
                <w:bCs/>
                <w:sz w:val="16"/>
                <w:szCs w:val="16"/>
              </w:rPr>
            </w:pPr>
            <w:r w:rsidRPr="00931843">
              <w:rPr>
                <w:rFonts w:ascii="Courier New" w:hAnsi="Courier New" w:cs="Courier New"/>
                <w:bCs/>
                <w:sz w:val="16"/>
                <w:szCs w:val="16"/>
              </w:rPr>
              <w:t>специалист 2 категории;</w:t>
            </w:r>
          </w:p>
        </w:tc>
        <w:tc>
          <w:tcPr>
            <w:tcW w:w="4804" w:type="dxa"/>
            <w:shd w:val="clear" w:color="auto" w:fill="auto"/>
          </w:tcPr>
          <w:p w:rsidR="002B3CB6" w:rsidRPr="00931843" w:rsidRDefault="002B3CB6" w:rsidP="002B3CB6">
            <w:pPr>
              <w:autoSpaceDE w:val="0"/>
              <w:autoSpaceDN w:val="0"/>
              <w:adjustRightInd w:val="0"/>
              <w:spacing w:after="0" w:line="240" w:lineRule="auto"/>
              <w:jc w:val="center"/>
              <w:rPr>
                <w:rFonts w:ascii="Courier New" w:hAnsi="Courier New" w:cs="Courier New"/>
                <w:bCs/>
                <w:sz w:val="16"/>
                <w:szCs w:val="16"/>
              </w:rPr>
            </w:pPr>
            <w:r w:rsidRPr="00931843">
              <w:rPr>
                <w:rFonts w:ascii="Courier New" w:hAnsi="Courier New" w:cs="Courier New"/>
                <w:bCs/>
                <w:sz w:val="16"/>
                <w:szCs w:val="16"/>
              </w:rPr>
              <w:t>3</w:t>
            </w:r>
          </w:p>
        </w:tc>
      </w:tr>
      <w:tr w:rsidR="002B3CB6" w:rsidRPr="00931843" w:rsidTr="00927F18">
        <w:tc>
          <w:tcPr>
            <w:tcW w:w="4767" w:type="dxa"/>
            <w:shd w:val="clear" w:color="auto" w:fill="auto"/>
          </w:tcPr>
          <w:p w:rsidR="002B3CB6" w:rsidRPr="00931843" w:rsidRDefault="002B3CB6" w:rsidP="002B3CB6">
            <w:pPr>
              <w:autoSpaceDE w:val="0"/>
              <w:autoSpaceDN w:val="0"/>
              <w:adjustRightInd w:val="0"/>
              <w:spacing w:after="0" w:line="240" w:lineRule="auto"/>
              <w:jc w:val="both"/>
              <w:rPr>
                <w:rFonts w:ascii="Courier New" w:hAnsi="Courier New" w:cs="Courier New"/>
                <w:bCs/>
                <w:sz w:val="16"/>
                <w:szCs w:val="16"/>
              </w:rPr>
            </w:pPr>
            <w:r w:rsidRPr="00931843">
              <w:rPr>
                <w:rFonts w:ascii="Courier New" w:hAnsi="Courier New" w:cs="Courier New"/>
                <w:bCs/>
                <w:sz w:val="16"/>
                <w:szCs w:val="16"/>
              </w:rPr>
              <w:t>начальник финансового отдела;</w:t>
            </w:r>
          </w:p>
        </w:tc>
        <w:tc>
          <w:tcPr>
            <w:tcW w:w="4804" w:type="dxa"/>
            <w:shd w:val="clear" w:color="auto" w:fill="auto"/>
          </w:tcPr>
          <w:p w:rsidR="002B3CB6" w:rsidRPr="00931843" w:rsidRDefault="002B3CB6" w:rsidP="002B3CB6">
            <w:pPr>
              <w:autoSpaceDE w:val="0"/>
              <w:autoSpaceDN w:val="0"/>
              <w:adjustRightInd w:val="0"/>
              <w:spacing w:after="0" w:line="240" w:lineRule="auto"/>
              <w:jc w:val="center"/>
              <w:rPr>
                <w:rFonts w:ascii="Courier New" w:hAnsi="Courier New" w:cs="Courier New"/>
                <w:bCs/>
                <w:sz w:val="16"/>
                <w:szCs w:val="16"/>
              </w:rPr>
            </w:pPr>
            <w:r w:rsidRPr="00931843">
              <w:rPr>
                <w:rFonts w:ascii="Courier New" w:hAnsi="Courier New" w:cs="Courier New"/>
                <w:bCs/>
                <w:sz w:val="16"/>
                <w:szCs w:val="16"/>
              </w:rPr>
              <w:t>3</w:t>
            </w:r>
          </w:p>
        </w:tc>
      </w:tr>
      <w:tr w:rsidR="002B3CB6" w:rsidRPr="00931843" w:rsidTr="00927F18">
        <w:tc>
          <w:tcPr>
            <w:tcW w:w="4767" w:type="dxa"/>
            <w:shd w:val="clear" w:color="auto" w:fill="auto"/>
          </w:tcPr>
          <w:p w:rsidR="002B3CB6" w:rsidRPr="00931843" w:rsidRDefault="002B3CB6" w:rsidP="002B3CB6">
            <w:pPr>
              <w:autoSpaceDE w:val="0"/>
              <w:autoSpaceDN w:val="0"/>
              <w:adjustRightInd w:val="0"/>
              <w:spacing w:after="0" w:line="240" w:lineRule="auto"/>
              <w:jc w:val="both"/>
              <w:rPr>
                <w:rFonts w:ascii="Courier New" w:hAnsi="Courier New" w:cs="Courier New"/>
                <w:bCs/>
                <w:sz w:val="16"/>
                <w:szCs w:val="16"/>
              </w:rPr>
            </w:pPr>
            <w:r w:rsidRPr="00931843">
              <w:rPr>
                <w:rFonts w:ascii="Courier New" w:hAnsi="Courier New" w:cs="Courier New"/>
                <w:bCs/>
                <w:sz w:val="16"/>
                <w:szCs w:val="16"/>
              </w:rPr>
              <w:t>Бухгалтер;</w:t>
            </w:r>
          </w:p>
        </w:tc>
        <w:tc>
          <w:tcPr>
            <w:tcW w:w="4804" w:type="dxa"/>
            <w:shd w:val="clear" w:color="auto" w:fill="auto"/>
          </w:tcPr>
          <w:p w:rsidR="002B3CB6" w:rsidRPr="00931843" w:rsidRDefault="002B3CB6" w:rsidP="002B3CB6">
            <w:pPr>
              <w:autoSpaceDE w:val="0"/>
              <w:autoSpaceDN w:val="0"/>
              <w:adjustRightInd w:val="0"/>
              <w:spacing w:after="0" w:line="240" w:lineRule="auto"/>
              <w:jc w:val="center"/>
              <w:rPr>
                <w:rFonts w:ascii="Courier New" w:hAnsi="Courier New" w:cs="Courier New"/>
                <w:bCs/>
                <w:sz w:val="16"/>
                <w:szCs w:val="16"/>
              </w:rPr>
            </w:pPr>
            <w:r w:rsidRPr="00931843">
              <w:rPr>
                <w:rFonts w:ascii="Courier New" w:hAnsi="Courier New" w:cs="Courier New"/>
                <w:bCs/>
                <w:sz w:val="16"/>
                <w:szCs w:val="16"/>
              </w:rPr>
              <w:t>3</w:t>
            </w:r>
          </w:p>
        </w:tc>
      </w:tr>
      <w:tr w:rsidR="002B3CB6" w:rsidRPr="00931843" w:rsidTr="00927F18">
        <w:tc>
          <w:tcPr>
            <w:tcW w:w="4767" w:type="dxa"/>
            <w:shd w:val="clear" w:color="auto" w:fill="auto"/>
          </w:tcPr>
          <w:p w:rsidR="002B3CB6" w:rsidRPr="00931843" w:rsidRDefault="002B3CB6" w:rsidP="002B3CB6">
            <w:pPr>
              <w:autoSpaceDE w:val="0"/>
              <w:autoSpaceDN w:val="0"/>
              <w:adjustRightInd w:val="0"/>
              <w:spacing w:after="0" w:line="240" w:lineRule="auto"/>
              <w:jc w:val="both"/>
              <w:rPr>
                <w:rFonts w:ascii="Courier New" w:hAnsi="Courier New" w:cs="Courier New"/>
                <w:bCs/>
                <w:sz w:val="16"/>
                <w:szCs w:val="16"/>
              </w:rPr>
            </w:pPr>
            <w:r w:rsidRPr="00931843">
              <w:rPr>
                <w:rFonts w:ascii="Courier New" w:hAnsi="Courier New" w:cs="Courier New"/>
                <w:bCs/>
                <w:sz w:val="16"/>
                <w:szCs w:val="16"/>
              </w:rPr>
              <w:t>водитель</w:t>
            </w:r>
          </w:p>
        </w:tc>
        <w:tc>
          <w:tcPr>
            <w:tcW w:w="4804" w:type="dxa"/>
            <w:shd w:val="clear" w:color="auto" w:fill="auto"/>
          </w:tcPr>
          <w:p w:rsidR="002B3CB6" w:rsidRPr="00931843" w:rsidRDefault="002B3CB6" w:rsidP="002B3CB6">
            <w:pPr>
              <w:autoSpaceDE w:val="0"/>
              <w:autoSpaceDN w:val="0"/>
              <w:adjustRightInd w:val="0"/>
              <w:spacing w:after="0" w:line="240" w:lineRule="auto"/>
              <w:jc w:val="center"/>
              <w:rPr>
                <w:rFonts w:ascii="Courier New" w:hAnsi="Courier New" w:cs="Courier New"/>
                <w:bCs/>
                <w:sz w:val="16"/>
                <w:szCs w:val="16"/>
              </w:rPr>
            </w:pPr>
            <w:r w:rsidRPr="00931843">
              <w:rPr>
                <w:rFonts w:ascii="Courier New" w:hAnsi="Courier New" w:cs="Courier New"/>
                <w:bCs/>
                <w:sz w:val="16"/>
                <w:szCs w:val="16"/>
              </w:rPr>
              <w:t>3</w:t>
            </w:r>
          </w:p>
        </w:tc>
      </w:tr>
    </w:tbl>
    <w:p w:rsidR="002B3CB6" w:rsidRPr="00931843" w:rsidRDefault="002B3CB6" w:rsidP="002B3CB6">
      <w:pPr>
        <w:autoSpaceDE w:val="0"/>
        <w:autoSpaceDN w:val="0"/>
        <w:adjustRightInd w:val="0"/>
        <w:spacing w:after="0" w:line="240" w:lineRule="auto"/>
        <w:jc w:val="both"/>
        <w:rPr>
          <w:rFonts w:ascii="Arial" w:hAnsi="Arial" w:cs="Arial"/>
          <w:bCs/>
          <w:sz w:val="16"/>
          <w:szCs w:val="16"/>
        </w:rPr>
      </w:pPr>
    </w:p>
    <w:p w:rsidR="002B3CB6" w:rsidRPr="00931843" w:rsidRDefault="002B3CB6" w:rsidP="002B3CB6">
      <w:pPr>
        <w:autoSpaceDE w:val="0"/>
        <w:autoSpaceDN w:val="0"/>
        <w:adjustRightInd w:val="0"/>
        <w:spacing w:after="0" w:line="240" w:lineRule="auto"/>
        <w:ind w:firstLine="540"/>
        <w:jc w:val="both"/>
        <w:rPr>
          <w:rFonts w:ascii="Arial" w:hAnsi="Arial" w:cs="Arial"/>
          <w:sz w:val="16"/>
          <w:szCs w:val="16"/>
        </w:rPr>
      </w:pPr>
      <w:r w:rsidRPr="00931843">
        <w:rPr>
          <w:rFonts w:ascii="Arial" w:hAnsi="Arial" w:cs="Arial"/>
          <w:sz w:val="16"/>
          <w:szCs w:val="16"/>
        </w:rPr>
        <w:t>3.3. Ежегодный дополнительный оплачиваемый отпуск за ненормированный день предоставляется работнику ежегодно (каждый рабочий год) независимо от фактической продолжительности его работы в условиях ненормированного рабочего дня. Перенос дополнительного отпуска на следующий год не допускается.</w:t>
      </w:r>
    </w:p>
    <w:p w:rsidR="002B3CB6" w:rsidRPr="00931843" w:rsidRDefault="002B3CB6" w:rsidP="002B3CB6">
      <w:pPr>
        <w:autoSpaceDE w:val="0"/>
        <w:autoSpaceDN w:val="0"/>
        <w:adjustRightInd w:val="0"/>
        <w:spacing w:after="0" w:line="240" w:lineRule="auto"/>
        <w:ind w:firstLine="540"/>
        <w:jc w:val="both"/>
        <w:rPr>
          <w:rFonts w:ascii="Arial" w:hAnsi="Arial" w:cs="Arial"/>
          <w:sz w:val="16"/>
          <w:szCs w:val="16"/>
        </w:rPr>
      </w:pPr>
      <w:r w:rsidRPr="00931843">
        <w:rPr>
          <w:rFonts w:ascii="Arial" w:hAnsi="Arial" w:cs="Arial"/>
          <w:sz w:val="16"/>
          <w:szCs w:val="16"/>
        </w:rPr>
        <w:t>3.4. Ежегодный дополнительный оплачиваемый отпуск предоставляется работникам путем присоединения его к ежегодному оплачиваемому отпуску или по желанию работника, на основании его письменного заявления, в другое время в соответствии с графиком отпусков.</w:t>
      </w:r>
    </w:p>
    <w:p w:rsidR="002B3CB6" w:rsidRPr="00931843" w:rsidRDefault="002B3CB6" w:rsidP="002B3CB6">
      <w:pPr>
        <w:autoSpaceDE w:val="0"/>
        <w:autoSpaceDN w:val="0"/>
        <w:adjustRightInd w:val="0"/>
        <w:spacing w:after="0" w:line="240" w:lineRule="auto"/>
        <w:ind w:firstLine="540"/>
        <w:jc w:val="both"/>
        <w:rPr>
          <w:rFonts w:ascii="Arial" w:hAnsi="Arial" w:cs="Arial"/>
          <w:sz w:val="16"/>
          <w:szCs w:val="16"/>
        </w:rPr>
      </w:pPr>
      <w:r w:rsidRPr="00931843">
        <w:rPr>
          <w:rFonts w:ascii="Arial" w:hAnsi="Arial" w:cs="Arial"/>
          <w:sz w:val="16"/>
          <w:szCs w:val="16"/>
        </w:rPr>
        <w:t>3.5. При увольнении право на неиспользованный ежегодный дополнительный оплачиваемый отпуск за ненормированный рабочий день реализуется в порядке, установленном трудовым законодательством Российской Федерации для ежегодных оплачиваемых отпусков.</w:t>
      </w:r>
    </w:p>
    <w:p w:rsidR="002B3CB6" w:rsidRPr="00931843" w:rsidRDefault="002B3CB6" w:rsidP="002B3CB6">
      <w:pPr>
        <w:tabs>
          <w:tab w:val="num" w:pos="1440"/>
          <w:tab w:val="left" w:pos="5103"/>
          <w:tab w:val="left" w:pos="5670"/>
        </w:tabs>
        <w:spacing w:after="0" w:line="240" w:lineRule="auto"/>
        <w:jc w:val="center"/>
        <w:rPr>
          <w:rFonts w:ascii="Arial" w:hAnsi="Arial" w:cs="Arial"/>
          <w:sz w:val="16"/>
          <w:szCs w:val="16"/>
        </w:rPr>
      </w:pPr>
    </w:p>
    <w:p w:rsidR="002B3CB6" w:rsidRPr="00931843" w:rsidRDefault="002B3CB6" w:rsidP="002B3CB6">
      <w:pPr>
        <w:spacing w:after="0" w:line="240" w:lineRule="auto"/>
        <w:rPr>
          <w:rFonts w:ascii="Arial" w:hAnsi="Arial" w:cs="Arial"/>
          <w:sz w:val="16"/>
          <w:szCs w:val="16"/>
        </w:rPr>
      </w:pPr>
    </w:p>
    <w:p w:rsidR="00F43741" w:rsidRPr="00D62EF1" w:rsidRDefault="00F43741" w:rsidP="00F43741">
      <w:pPr>
        <w:autoSpaceDE w:val="0"/>
        <w:autoSpaceDN w:val="0"/>
        <w:adjustRightInd w:val="0"/>
        <w:spacing w:after="0" w:line="240" w:lineRule="auto"/>
        <w:ind w:firstLine="540"/>
        <w:jc w:val="center"/>
        <w:outlineLvl w:val="0"/>
        <w:rPr>
          <w:rFonts w:ascii="Arial" w:hAnsi="Arial" w:cs="Arial"/>
          <w:b/>
          <w:sz w:val="16"/>
          <w:szCs w:val="16"/>
        </w:rPr>
      </w:pPr>
      <w:r w:rsidRPr="00D62EF1">
        <w:rPr>
          <w:rFonts w:ascii="Arial" w:hAnsi="Arial" w:cs="Arial"/>
          <w:b/>
          <w:sz w:val="16"/>
          <w:szCs w:val="16"/>
        </w:rPr>
        <w:t xml:space="preserve">12.04.2018г № 15-п            </w:t>
      </w:r>
    </w:p>
    <w:p w:rsidR="00F43741" w:rsidRPr="00D62EF1" w:rsidRDefault="00F43741" w:rsidP="00F43741">
      <w:pPr>
        <w:spacing w:after="0" w:line="240" w:lineRule="auto"/>
        <w:ind w:left="720"/>
        <w:jc w:val="center"/>
        <w:rPr>
          <w:rFonts w:ascii="Arial" w:hAnsi="Arial" w:cs="Arial"/>
          <w:b/>
          <w:color w:val="000000"/>
          <w:sz w:val="16"/>
          <w:szCs w:val="16"/>
        </w:rPr>
      </w:pPr>
      <w:r w:rsidRPr="00D62EF1">
        <w:rPr>
          <w:rFonts w:ascii="Arial" w:hAnsi="Arial" w:cs="Arial"/>
          <w:b/>
          <w:color w:val="000000"/>
          <w:sz w:val="16"/>
          <w:szCs w:val="16"/>
        </w:rPr>
        <w:lastRenderedPageBreak/>
        <w:t>РОССИЙСКАЯ ФЕДЕРАЦИЯ</w:t>
      </w:r>
    </w:p>
    <w:p w:rsidR="00F43741" w:rsidRPr="00D62EF1" w:rsidRDefault="00F43741" w:rsidP="00F43741">
      <w:pPr>
        <w:spacing w:after="0" w:line="240" w:lineRule="auto"/>
        <w:ind w:left="720"/>
        <w:jc w:val="center"/>
        <w:rPr>
          <w:rFonts w:ascii="Arial" w:hAnsi="Arial" w:cs="Arial"/>
          <w:b/>
          <w:color w:val="000000"/>
          <w:sz w:val="16"/>
          <w:szCs w:val="16"/>
        </w:rPr>
      </w:pPr>
      <w:r w:rsidRPr="00D62EF1">
        <w:rPr>
          <w:rFonts w:ascii="Arial" w:hAnsi="Arial" w:cs="Arial"/>
          <w:b/>
          <w:color w:val="000000"/>
          <w:sz w:val="16"/>
          <w:szCs w:val="16"/>
        </w:rPr>
        <w:t xml:space="preserve"> ИРКУТСКАЯ ОБЛАСТЬ</w:t>
      </w:r>
    </w:p>
    <w:p w:rsidR="00F43741" w:rsidRPr="00D62EF1" w:rsidRDefault="00F43741" w:rsidP="00F43741">
      <w:pPr>
        <w:spacing w:after="0" w:line="240" w:lineRule="auto"/>
        <w:ind w:left="720"/>
        <w:jc w:val="center"/>
        <w:rPr>
          <w:rFonts w:ascii="Arial" w:hAnsi="Arial" w:cs="Arial"/>
          <w:b/>
          <w:color w:val="000000"/>
          <w:sz w:val="16"/>
          <w:szCs w:val="16"/>
        </w:rPr>
      </w:pPr>
      <w:r w:rsidRPr="00D62EF1">
        <w:rPr>
          <w:rFonts w:ascii="Arial" w:hAnsi="Arial" w:cs="Arial"/>
          <w:b/>
          <w:color w:val="000000"/>
          <w:sz w:val="16"/>
          <w:szCs w:val="16"/>
        </w:rPr>
        <w:t>АЛАРСКИЙ МУНИЦИПАЛЬНЫЙ РАЙОНРАЙОН</w:t>
      </w:r>
    </w:p>
    <w:p w:rsidR="00F43741" w:rsidRPr="00D62EF1" w:rsidRDefault="00F43741" w:rsidP="00F43741">
      <w:pPr>
        <w:spacing w:after="0" w:line="240" w:lineRule="auto"/>
        <w:ind w:left="720"/>
        <w:jc w:val="center"/>
        <w:rPr>
          <w:rFonts w:ascii="Arial" w:hAnsi="Arial" w:cs="Arial"/>
          <w:b/>
          <w:color w:val="000000"/>
          <w:sz w:val="16"/>
          <w:szCs w:val="16"/>
        </w:rPr>
      </w:pPr>
      <w:r w:rsidRPr="00D62EF1">
        <w:rPr>
          <w:rFonts w:ascii="Arial" w:hAnsi="Arial" w:cs="Arial"/>
          <w:b/>
          <w:color w:val="000000"/>
          <w:sz w:val="16"/>
          <w:szCs w:val="16"/>
        </w:rPr>
        <w:t>МУНИЦИПАЛЬНОЕ ОБРАЗОВАНИЕ «АЛЕКСАНДРОВСК»</w:t>
      </w:r>
    </w:p>
    <w:p w:rsidR="00F43741" w:rsidRPr="00D62EF1" w:rsidRDefault="00F43741" w:rsidP="00F43741">
      <w:pPr>
        <w:spacing w:after="0" w:line="240" w:lineRule="auto"/>
        <w:ind w:left="720"/>
        <w:jc w:val="center"/>
        <w:rPr>
          <w:rFonts w:ascii="Arial" w:hAnsi="Arial" w:cs="Arial"/>
          <w:b/>
          <w:color w:val="000000"/>
          <w:sz w:val="16"/>
          <w:szCs w:val="16"/>
        </w:rPr>
      </w:pPr>
      <w:r w:rsidRPr="00D62EF1">
        <w:rPr>
          <w:rFonts w:ascii="Arial" w:hAnsi="Arial" w:cs="Arial"/>
          <w:b/>
          <w:color w:val="000000"/>
          <w:sz w:val="16"/>
          <w:szCs w:val="16"/>
        </w:rPr>
        <w:t>АДМИНИСТРАЦИЯ </w:t>
      </w:r>
    </w:p>
    <w:p w:rsidR="00F43741" w:rsidRPr="00D62EF1" w:rsidRDefault="00F43741" w:rsidP="00F43741">
      <w:pPr>
        <w:spacing w:after="0" w:line="240" w:lineRule="auto"/>
        <w:ind w:left="720"/>
        <w:jc w:val="center"/>
        <w:rPr>
          <w:rFonts w:ascii="Arial" w:hAnsi="Arial" w:cs="Arial"/>
          <w:b/>
          <w:color w:val="000000"/>
          <w:sz w:val="16"/>
          <w:szCs w:val="16"/>
        </w:rPr>
      </w:pPr>
      <w:r w:rsidRPr="00D62EF1">
        <w:rPr>
          <w:rFonts w:ascii="Arial" w:hAnsi="Arial" w:cs="Arial"/>
          <w:b/>
          <w:color w:val="000000"/>
          <w:sz w:val="16"/>
          <w:szCs w:val="16"/>
        </w:rPr>
        <w:t>ПОСТАНОВЛЕНИЕ</w:t>
      </w:r>
    </w:p>
    <w:p w:rsidR="00F43741" w:rsidRPr="00D62EF1" w:rsidRDefault="00F43741" w:rsidP="00F43741">
      <w:pPr>
        <w:spacing w:after="0" w:line="240" w:lineRule="auto"/>
        <w:ind w:left="720"/>
        <w:jc w:val="center"/>
        <w:rPr>
          <w:rFonts w:ascii="Arial" w:hAnsi="Arial" w:cs="Arial"/>
          <w:b/>
          <w:color w:val="000000"/>
          <w:sz w:val="16"/>
          <w:szCs w:val="16"/>
        </w:rPr>
      </w:pPr>
    </w:p>
    <w:p w:rsidR="00F43741" w:rsidRPr="00D62EF1" w:rsidRDefault="00F43741" w:rsidP="00F43741">
      <w:pPr>
        <w:spacing w:after="0" w:line="240" w:lineRule="auto"/>
        <w:ind w:left="720"/>
        <w:jc w:val="center"/>
        <w:rPr>
          <w:rFonts w:ascii="Arial" w:hAnsi="Arial" w:cs="Arial"/>
          <w:b/>
          <w:color w:val="000000"/>
          <w:sz w:val="16"/>
          <w:szCs w:val="16"/>
        </w:rPr>
      </w:pPr>
      <w:r w:rsidRPr="00D62EF1">
        <w:rPr>
          <w:rFonts w:ascii="Arial" w:hAnsi="Arial" w:cs="Arial"/>
          <w:b/>
          <w:color w:val="000000"/>
          <w:sz w:val="16"/>
          <w:szCs w:val="16"/>
        </w:rPr>
        <w:t>О ВНЕСЕНИИ ИЗМЕНЕНИЙ В ПОСТАНОВЛЕНИЕ «ОБ УТВЕРЖДЕНИИ ПЛАНА ЗАКУПОК ТОВАРОВ, РАБОТ, УСЛУГ ДЛЯ ОБЕСПЕЧЕНИЯ МУНИЦИПАЛЬНЫХ НУЖД НА 2018 ФИНАНСОВЫЙ ГОД И ПЛАНОВЫЙ ПЕРИОД 2019 И 2020 ГОДОВ»</w:t>
      </w:r>
    </w:p>
    <w:p w:rsidR="00F43741" w:rsidRPr="00D62EF1" w:rsidRDefault="00F43741" w:rsidP="00F43741">
      <w:pPr>
        <w:spacing w:after="0" w:line="240" w:lineRule="auto"/>
        <w:ind w:left="720"/>
        <w:jc w:val="center"/>
        <w:rPr>
          <w:rFonts w:ascii="Arial" w:hAnsi="Arial" w:cs="Arial"/>
          <w:b/>
          <w:color w:val="000000"/>
          <w:sz w:val="16"/>
          <w:szCs w:val="16"/>
        </w:rPr>
      </w:pPr>
    </w:p>
    <w:p w:rsidR="00F43741" w:rsidRPr="00D62EF1" w:rsidRDefault="00F43741" w:rsidP="00F43741">
      <w:pPr>
        <w:spacing w:after="0" w:line="240" w:lineRule="auto"/>
        <w:jc w:val="both"/>
        <w:rPr>
          <w:rFonts w:ascii="Arial" w:hAnsi="Arial" w:cs="Arial"/>
          <w:sz w:val="16"/>
          <w:szCs w:val="16"/>
        </w:rPr>
      </w:pPr>
      <w:r w:rsidRPr="00D62EF1">
        <w:rPr>
          <w:rFonts w:ascii="Arial" w:hAnsi="Arial" w:cs="Arial"/>
          <w:sz w:val="16"/>
          <w:szCs w:val="16"/>
        </w:rPr>
        <w:t xml:space="preserve">        В целях реализации Федерального закона   от  05.04.2013 г. г. № 44 – ФЗ «О  контрактной системе в сфере закупок товаров, работ, услуг для обеспечения государственных и муниципальных нужд»,</w:t>
      </w:r>
    </w:p>
    <w:p w:rsidR="00F43741" w:rsidRPr="00D62EF1" w:rsidRDefault="00F43741" w:rsidP="00F43741">
      <w:pPr>
        <w:jc w:val="center"/>
        <w:rPr>
          <w:rFonts w:ascii="Arial" w:hAnsi="Arial" w:cs="Arial"/>
          <w:sz w:val="16"/>
          <w:szCs w:val="16"/>
        </w:rPr>
      </w:pPr>
    </w:p>
    <w:p w:rsidR="00F43741" w:rsidRPr="00D62EF1" w:rsidRDefault="00F43741" w:rsidP="00F43741">
      <w:pPr>
        <w:tabs>
          <w:tab w:val="left" w:pos="709"/>
        </w:tabs>
        <w:ind w:firstLine="709"/>
        <w:jc w:val="center"/>
        <w:rPr>
          <w:rFonts w:ascii="Arial" w:hAnsi="Arial" w:cs="Arial"/>
          <w:b/>
          <w:sz w:val="16"/>
          <w:szCs w:val="16"/>
        </w:rPr>
      </w:pPr>
      <w:r w:rsidRPr="00D62EF1">
        <w:rPr>
          <w:rFonts w:ascii="Arial" w:hAnsi="Arial" w:cs="Arial"/>
          <w:b/>
          <w:sz w:val="16"/>
          <w:szCs w:val="16"/>
        </w:rPr>
        <w:t>ПОСТАНОВЛЯЕТ:</w:t>
      </w:r>
    </w:p>
    <w:p w:rsidR="00F43741" w:rsidRPr="00D62EF1" w:rsidRDefault="00F43741" w:rsidP="00F43741">
      <w:pPr>
        <w:ind w:firstLine="900"/>
        <w:jc w:val="center"/>
        <w:rPr>
          <w:rFonts w:ascii="Arial" w:hAnsi="Arial" w:cs="Arial"/>
          <w:b/>
          <w:sz w:val="16"/>
          <w:szCs w:val="16"/>
        </w:rPr>
      </w:pPr>
    </w:p>
    <w:p w:rsidR="00F43741" w:rsidRPr="00D62EF1" w:rsidRDefault="00F43741" w:rsidP="00F43741">
      <w:pPr>
        <w:tabs>
          <w:tab w:val="left" w:pos="2280"/>
        </w:tabs>
        <w:ind w:firstLine="709"/>
        <w:jc w:val="both"/>
        <w:rPr>
          <w:rFonts w:ascii="Arial" w:hAnsi="Arial" w:cs="Arial"/>
          <w:sz w:val="16"/>
          <w:szCs w:val="16"/>
        </w:rPr>
      </w:pPr>
      <w:r w:rsidRPr="00D62EF1">
        <w:rPr>
          <w:rFonts w:ascii="Arial" w:hAnsi="Arial" w:cs="Arial"/>
          <w:sz w:val="16"/>
          <w:szCs w:val="16"/>
        </w:rPr>
        <w:t xml:space="preserve">1. Утвердить План закупок товаров, работ, услуг для обеспечения  нужд администрации муниципального образования «Александровск»  на 2018 финансовый год и плановый период 2019 и 2020 годов. </w:t>
      </w:r>
    </w:p>
    <w:p w:rsidR="00F43741" w:rsidRPr="00D62EF1" w:rsidRDefault="00F43741" w:rsidP="00F43741">
      <w:pPr>
        <w:tabs>
          <w:tab w:val="left" w:pos="2280"/>
        </w:tabs>
        <w:spacing w:after="0" w:line="240" w:lineRule="auto"/>
        <w:ind w:firstLine="709"/>
        <w:jc w:val="both"/>
        <w:rPr>
          <w:rFonts w:ascii="Arial" w:hAnsi="Arial" w:cs="Arial"/>
          <w:sz w:val="16"/>
          <w:szCs w:val="16"/>
        </w:rPr>
      </w:pPr>
      <w:r w:rsidRPr="00D62EF1">
        <w:rPr>
          <w:rFonts w:ascii="Arial" w:hAnsi="Arial" w:cs="Arial"/>
          <w:sz w:val="16"/>
          <w:szCs w:val="16"/>
        </w:rPr>
        <w:t xml:space="preserve">2. Разместить План закупок товаров, работ, услуг для обеспечения  нужд администрации муниципального образования «Александровск»  на 2018 финансовый год и плановый период 2019 и 2020 годов на официальном сайте Российской Федерации в информационно-телекоммуникационной сети «Интернет» по адресу: </w:t>
      </w:r>
      <w:hyperlink r:id="rId31" w:history="1">
        <w:r w:rsidRPr="00D62EF1">
          <w:rPr>
            <w:rStyle w:val="a6"/>
            <w:rFonts w:ascii="Arial" w:hAnsi="Arial" w:cs="Arial"/>
            <w:sz w:val="16"/>
            <w:szCs w:val="16"/>
            <w:lang w:val="en-US"/>
          </w:rPr>
          <w:t>www</w:t>
        </w:r>
        <w:r w:rsidRPr="00D62EF1">
          <w:rPr>
            <w:rStyle w:val="a6"/>
            <w:rFonts w:ascii="Arial" w:hAnsi="Arial" w:cs="Arial"/>
            <w:sz w:val="16"/>
            <w:szCs w:val="16"/>
          </w:rPr>
          <w:t>.</w:t>
        </w:r>
        <w:proofErr w:type="spellStart"/>
        <w:r w:rsidRPr="00D62EF1">
          <w:rPr>
            <w:rStyle w:val="a6"/>
            <w:rFonts w:ascii="Arial" w:hAnsi="Arial" w:cs="Arial"/>
            <w:sz w:val="16"/>
            <w:szCs w:val="16"/>
            <w:lang w:val="en-US"/>
          </w:rPr>
          <w:t>zakupki</w:t>
        </w:r>
        <w:proofErr w:type="spellEnd"/>
        <w:r w:rsidRPr="00D62EF1">
          <w:rPr>
            <w:rStyle w:val="a6"/>
            <w:rFonts w:ascii="Arial" w:hAnsi="Arial" w:cs="Arial"/>
            <w:sz w:val="16"/>
            <w:szCs w:val="16"/>
          </w:rPr>
          <w:t>.</w:t>
        </w:r>
        <w:proofErr w:type="spellStart"/>
        <w:r w:rsidRPr="00D62EF1">
          <w:rPr>
            <w:rStyle w:val="a6"/>
            <w:rFonts w:ascii="Arial" w:hAnsi="Arial" w:cs="Arial"/>
            <w:sz w:val="16"/>
            <w:szCs w:val="16"/>
            <w:lang w:val="en-US"/>
          </w:rPr>
          <w:t>gov</w:t>
        </w:r>
        <w:proofErr w:type="spellEnd"/>
        <w:r w:rsidRPr="00D62EF1">
          <w:rPr>
            <w:rStyle w:val="a6"/>
            <w:rFonts w:ascii="Arial" w:hAnsi="Arial" w:cs="Arial"/>
            <w:sz w:val="16"/>
            <w:szCs w:val="16"/>
          </w:rPr>
          <w:t>.</w:t>
        </w:r>
        <w:proofErr w:type="spellStart"/>
        <w:r w:rsidRPr="00D62EF1">
          <w:rPr>
            <w:rStyle w:val="a6"/>
            <w:rFonts w:ascii="Arial" w:hAnsi="Arial" w:cs="Arial"/>
            <w:sz w:val="16"/>
            <w:szCs w:val="16"/>
            <w:lang w:val="en-US"/>
          </w:rPr>
          <w:t>ru</w:t>
        </w:r>
        <w:proofErr w:type="spellEnd"/>
      </w:hyperlink>
      <w:r w:rsidRPr="00D62EF1">
        <w:rPr>
          <w:rFonts w:ascii="Arial" w:hAnsi="Arial" w:cs="Arial"/>
          <w:sz w:val="16"/>
          <w:szCs w:val="16"/>
        </w:rPr>
        <w:t xml:space="preserve"> </w:t>
      </w:r>
    </w:p>
    <w:p w:rsidR="00F43741" w:rsidRPr="00D62EF1" w:rsidRDefault="00F43741" w:rsidP="00F43741">
      <w:pPr>
        <w:spacing w:after="0" w:line="240" w:lineRule="auto"/>
        <w:ind w:firstLine="708"/>
        <w:jc w:val="both"/>
        <w:rPr>
          <w:rFonts w:ascii="Arial" w:hAnsi="Arial" w:cs="Arial"/>
          <w:color w:val="FF6600"/>
          <w:sz w:val="16"/>
          <w:szCs w:val="16"/>
        </w:rPr>
      </w:pPr>
      <w:r w:rsidRPr="00D62EF1">
        <w:rPr>
          <w:rFonts w:ascii="Arial" w:hAnsi="Arial" w:cs="Arial"/>
          <w:sz w:val="16"/>
          <w:szCs w:val="16"/>
        </w:rPr>
        <w:t>3. Опубликовать настоящее постановление в периодическом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F43741" w:rsidRPr="00D62EF1" w:rsidRDefault="00F43741" w:rsidP="00F43741">
      <w:pPr>
        <w:spacing w:after="0" w:line="240" w:lineRule="auto"/>
        <w:ind w:firstLine="708"/>
        <w:jc w:val="both"/>
        <w:rPr>
          <w:rFonts w:ascii="Arial" w:hAnsi="Arial" w:cs="Arial"/>
          <w:sz w:val="16"/>
          <w:szCs w:val="16"/>
        </w:rPr>
      </w:pPr>
      <w:r w:rsidRPr="00D62EF1">
        <w:rPr>
          <w:rFonts w:ascii="Arial" w:hAnsi="Arial" w:cs="Arial"/>
          <w:sz w:val="16"/>
          <w:szCs w:val="16"/>
        </w:rPr>
        <w:t>4. Контроль за исполнением данного постановления возложить на главу муниципального образования «Александровск»</w:t>
      </w:r>
    </w:p>
    <w:p w:rsidR="00F43741" w:rsidRPr="00D62EF1" w:rsidRDefault="00F43741" w:rsidP="00F43741">
      <w:pPr>
        <w:spacing w:after="0" w:line="240" w:lineRule="auto"/>
        <w:ind w:firstLine="708"/>
        <w:jc w:val="both"/>
        <w:rPr>
          <w:rFonts w:ascii="Arial" w:hAnsi="Arial" w:cs="Arial"/>
          <w:sz w:val="16"/>
          <w:szCs w:val="16"/>
        </w:rPr>
      </w:pPr>
    </w:p>
    <w:p w:rsidR="00F43741" w:rsidRPr="00D62EF1" w:rsidRDefault="00F43741" w:rsidP="00F43741">
      <w:pPr>
        <w:spacing w:after="0" w:line="240" w:lineRule="auto"/>
        <w:ind w:firstLine="708"/>
        <w:jc w:val="both"/>
        <w:rPr>
          <w:rFonts w:ascii="Arial" w:hAnsi="Arial" w:cs="Arial"/>
          <w:sz w:val="16"/>
          <w:szCs w:val="16"/>
        </w:rPr>
      </w:pPr>
    </w:p>
    <w:p w:rsidR="00F43741" w:rsidRPr="00D62EF1" w:rsidRDefault="00F43741" w:rsidP="00F43741">
      <w:pPr>
        <w:spacing w:after="0" w:line="240" w:lineRule="auto"/>
        <w:jc w:val="both"/>
        <w:rPr>
          <w:rFonts w:ascii="Arial" w:hAnsi="Arial" w:cs="Arial"/>
          <w:sz w:val="16"/>
          <w:szCs w:val="16"/>
        </w:rPr>
      </w:pPr>
      <w:r w:rsidRPr="00D62EF1">
        <w:rPr>
          <w:rFonts w:ascii="Arial" w:hAnsi="Arial" w:cs="Arial"/>
          <w:sz w:val="16"/>
          <w:szCs w:val="16"/>
        </w:rPr>
        <w:t>Глава муниципального</w:t>
      </w:r>
    </w:p>
    <w:p w:rsidR="00F43741" w:rsidRPr="00D62EF1" w:rsidRDefault="00F43741" w:rsidP="00F43741">
      <w:pPr>
        <w:spacing w:after="0" w:line="240" w:lineRule="auto"/>
        <w:jc w:val="both"/>
        <w:rPr>
          <w:rFonts w:ascii="Arial" w:hAnsi="Arial" w:cs="Arial"/>
          <w:sz w:val="16"/>
          <w:szCs w:val="16"/>
        </w:rPr>
      </w:pPr>
      <w:r w:rsidRPr="00D62EF1">
        <w:rPr>
          <w:rFonts w:ascii="Arial" w:hAnsi="Arial" w:cs="Arial"/>
          <w:sz w:val="16"/>
          <w:szCs w:val="16"/>
        </w:rPr>
        <w:t>Образования «Александровск»</w:t>
      </w:r>
    </w:p>
    <w:p w:rsidR="00BF4580" w:rsidRPr="003F65A1" w:rsidRDefault="003F65A1" w:rsidP="003F65A1">
      <w:pPr>
        <w:spacing w:after="0" w:line="240" w:lineRule="auto"/>
        <w:jc w:val="both"/>
        <w:rPr>
          <w:rFonts w:ascii="Arial" w:hAnsi="Arial" w:cs="Arial"/>
          <w:b/>
          <w:sz w:val="16"/>
          <w:szCs w:val="16"/>
        </w:rPr>
      </w:pPr>
      <w:r>
        <w:rPr>
          <w:rFonts w:ascii="Arial" w:hAnsi="Arial" w:cs="Arial"/>
          <w:sz w:val="16"/>
          <w:szCs w:val="16"/>
        </w:rPr>
        <w:t>Т.В. Мелещенко</w:t>
      </w:r>
    </w:p>
    <w:p w:rsidR="00BF4580" w:rsidRPr="00AC35D3" w:rsidRDefault="00BF4580" w:rsidP="00BF4580">
      <w:pPr>
        <w:autoSpaceDE w:val="0"/>
        <w:autoSpaceDN w:val="0"/>
        <w:adjustRightInd w:val="0"/>
        <w:spacing w:after="0" w:line="240" w:lineRule="auto"/>
        <w:ind w:firstLine="540"/>
        <w:jc w:val="center"/>
        <w:outlineLvl w:val="0"/>
        <w:rPr>
          <w:rFonts w:ascii="Arial" w:hAnsi="Arial" w:cs="Arial"/>
          <w:b/>
          <w:sz w:val="16"/>
          <w:szCs w:val="16"/>
        </w:rPr>
      </w:pPr>
      <w:r w:rsidRPr="00AC35D3">
        <w:rPr>
          <w:rFonts w:ascii="Arial" w:hAnsi="Arial" w:cs="Arial"/>
          <w:b/>
          <w:sz w:val="16"/>
          <w:szCs w:val="16"/>
        </w:rPr>
        <w:t xml:space="preserve">12.04.2018г № 16-п            </w:t>
      </w:r>
    </w:p>
    <w:p w:rsidR="00BF4580" w:rsidRPr="00AC35D3" w:rsidRDefault="00BF4580" w:rsidP="00BF4580">
      <w:pPr>
        <w:spacing w:after="0" w:line="240" w:lineRule="auto"/>
        <w:ind w:left="720"/>
        <w:jc w:val="center"/>
        <w:rPr>
          <w:rFonts w:ascii="Arial" w:hAnsi="Arial" w:cs="Arial"/>
          <w:b/>
          <w:color w:val="000000"/>
          <w:sz w:val="16"/>
          <w:szCs w:val="16"/>
        </w:rPr>
      </w:pPr>
      <w:r w:rsidRPr="00AC35D3">
        <w:rPr>
          <w:rFonts w:ascii="Arial" w:hAnsi="Arial" w:cs="Arial"/>
          <w:b/>
          <w:color w:val="000000"/>
          <w:sz w:val="16"/>
          <w:szCs w:val="16"/>
        </w:rPr>
        <w:t>РОССИЙСКАЯ ФЕДЕРАЦИЯ</w:t>
      </w:r>
    </w:p>
    <w:p w:rsidR="00BF4580" w:rsidRPr="00AC35D3" w:rsidRDefault="00BF4580" w:rsidP="00BF4580">
      <w:pPr>
        <w:spacing w:after="0" w:line="240" w:lineRule="auto"/>
        <w:ind w:left="720"/>
        <w:jc w:val="center"/>
        <w:rPr>
          <w:rFonts w:ascii="Arial" w:hAnsi="Arial" w:cs="Arial"/>
          <w:b/>
          <w:color w:val="000000"/>
          <w:sz w:val="16"/>
          <w:szCs w:val="16"/>
        </w:rPr>
      </w:pPr>
      <w:r w:rsidRPr="00AC35D3">
        <w:rPr>
          <w:rFonts w:ascii="Arial" w:hAnsi="Arial" w:cs="Arial"/>
          <w:b/>
          <w:color w:val="000000"/>
          <w:sz w:val="16"/>
          <w:szCs w:val="16"/>
        </w:rPr>
        <w:t xml:space="preserve"> ИРКУТСКАЯ ОБЛАСТЬ</w:t>
      </w:r>
    </w:p>
    <w:p w:rsidR="00BF4580" w:rsidRPr="00AC35D3" w:rsidRDefault="00BF4580" w:rsidP="00BF4580">
      <w:pPr>
        <w:spacing w:after="0" w:line="240" w:lineRule="auto"/>
        <w:ind w:left="720"/>
        <w:jc w:val="center"/>
        <w:rPr>
          <w:rFonts w:ascii="Arial" w:hAnsi="Arial" w:cs="Arial"/>
          <w:b/>
          <w:color w:val="000000"/>
          <w:sz w:val="16"/>
          <w:szCs w:val="16"/>
        </w:rPr>
      </w:pPr>
      <w:r w:rsidRPr="00AC35D3">
        <w:rPr>
          <w:rFonts w:ascii="Arial" w:hAnsi="Arial" w:cs="Arial"/>
          <w:b/>
          <w:color w:val="000000"/>
          <w:sz w:val="16"/>
          <w:szCs w:val="16"/>
        </w:rPr>
        <w:t>АЛАРСКИЙ МУНИЦИПАЛЬНЫЙ  РАЙОН</w:t>
      </w:r>
    </w:p>
    <w:p w:rsidR="00BF4580" w:rsidRPr="00AC35D3" w:rsidRDefault="00BF4580" w:rsidP="00BF4580">
      <w:pPr>
        <w:spacing w:after="0" w:line="240" w:lineRule="auto"/>
        <w:rPr>
          <w:rFonts w:ascii="Arial" w:hAnsi="Arial" w:cs="Arial"/>
          <w:b/>
          <w:color w:val="000000"/>
          <w:sz w:val="16"/>
          <w:szCs w:val="16"/>
        </w:rPr>
      </w:pPr>
      <w:r w:rsidRPr="00AC35D3">
        <w:rPr>
          <w:rFonts w:ascii="Arial" w:hAnsi="Arial" w:cs="Arial"/>
          <w:b/>
          <w:color w:val="000000"/>
          <w:sz w:val="16"/>
          <w:szCs w:val="16"/>
        </w:rPr>
        <w:t>МУНИЦИПАЛЬНОЕ ОБРАЗОВАНИЕ «АЛЕКСАНДРОВСК»</w:t>
      </w:r>
    </w:p>
    <w:p w:rsidR="00BF4580" w:rsidRPr="00AC35D3" w:rsidRDefault="00BF4580" w:rsidP="00BF4580">
      <w:pPr>
        <w:spacing w:after="0" w:line="240" w:lineRule="auto"/>
        <w:jc w:val="center"/>
        <w:rPr>
          <w:rFonts w:ascii="Arial" w:hAnsi="Arial" w:cs="Arial"/>
          <w:b/>
          <w:color w:val="000000"/>
          <w:sz w:val="16"/>
          <w:szCs w:val="16"/>
        </w:rPr>
      </w:pPr>
      <w:r w:rsidRPr="00AC35D3">
        <w:rPr>
          <w:rFonts w:ascii="Arial" w:hAnsi="Arial" w:cs="Arial"/>
          <w:b/>
          <w:color w:val="000000"/>
          <w:sz w:val="16"/>
          <w:szCs w:val="16"/>
        </w:rPr>
        <w:t>АДМИНИСТРАЦИЯ</w:t>
      </w:r>
    </w:p>
    <w:p w:rsidR="00BF4580" w:rsidRPr="00AC35D3" w:rsidRDefault="00BF4580" w:rsidP="00BF4580">
      <w:pPr>
        <w:spacing w:after="0" w:line="240" w:lineRule="auto"/>
        <w:ind w:left="720"/>
        <w:rPr>
          <w:rFonts w:ascii="Arial" w:hAnsi="Arial" w:cs="Arial"/>
          <w:b/>
          <w:color w:val="000000"/>
          <w:sz w:val="16"/>
          <w:szCs w:val="16"/>
        </w:rPr>
      </w:pPr>
      <w:r w:rsidRPr="00AC35D3">
        <w:rPr>
          <w:rFonts w:ascii="Arial" w:hAnsi="Arial" w:cs="Arial"/>
          <w:b/>
          <w:color w:val="000000"/>
          <w:sz w:val="16"/>
          <w:szCs w:val="16"/>
        </w:rPr>
        <w:t xml:space="preserve">                           </w:t>
      </w:r>
      <w:r>
        <w:rPr>
          <w:rFonts w:ascii="Arial" w:hAnsi="Arial" w:cs="Arial"/>
          <w:b/>
          <w:color w:val="000000"/>
          <w:sz w:val="16"/>
          <w:szCs w:val="16"/>
        </w:rPr>
        <w:t xml:space="preserve">             </w:t>
      </w:r>
      <w:r w:rsidRPr="00AC35D3">
        <w:rPr>
          <w:rFonts w:ascii="Arial" w:hAnsi="Arial" w:cs="Arial"/>
          <w:b/>
          <w:color w:val="000000"/>
          <w:sz w:val="16"/>
          <w:szCs w:val="16"/>
        </w:rPr>
        <w:t xml:space="preserve"> ПОСТАНОВЛЕНИЕ</w:t>
      </w:r>
    </w:p>
    <w:p w:rsidR="00BF4580" w:rsidRPr="00AC35D3" w:rsidRDefault="00BF4580" w:rsidP="00BF4580">
      <w:pPr>
        <w:spacing w:after="0" w:line="240" w:lineRule="auto"/>
        <w:ind w:left="720"/>
        <w:jc w:val="center"/>
        <w:rPr>
          <w:rFonts w:ascii="Arial" w:hAnsi="Arial" w:cs="Arial"/>
          <w:color w:val="000000"/>
          <w:sz w:val="16"/>
          <w:szCs w:val="16"/>
        </w:rPr>
      </w:pPr>
    </w:p>
    <w:p w:rsidR="00BF4580" w:rsidRPr="00AC35D3" w:rsidRDefault="00BF4580" w:rsidP="00BF4580">
      <w:pPr>
        <w:spacing w:after="0" w:line="240" w:lineRule="auto"/>
        <w:ind w:left="720"/>
        <w:jc w:val="center"/>
        <w:rPr>
          <w:rFonts w:ascii="Arial" w:hAnsi="Arial" w:cs="Arial"/>
          <w:b/>
          <w:color w:val="000000"/>
          <w:sz w:val="16"/>
          <w:szCs w:val="16"/>
        </w:rPr>
      </w:pPr>
      <w:r w:rsidRPr="00AC35D3">
        <w:rPr>
          <w:rFonts w:ascii="Arial" w:hAnsi="Arial" w:cs="Arial"/>
          <w:b/>
          <w:color w:val="000000"/>
          <w:sz w:val="16"/>
          <w:szCs w:val="16"/>
        </w:rPr>
        <w:lastRenderedPageBreak/>
        <w:t>О ВНЕСЕНИИ ИЗМЕНЕНИЙ В ПОСТАНОВЛЕНИЕ «ОБ УТВЕРЖДЕНИИ ПЛАНА-ГРАФИКА ЗАКУПОК ТОВАРОВ, РАБОТ, УСЛУГ ДЛЯ ОБЕСПЕЧЕНИЯ МУНИЦИПАЛЬНЫХ НУЖД НА 2018 ГОД»</w:t>
      </w:r>
    </w:p>
    <w:p w:rsidR="00BF4580" w:rsidRPr="00AC35D3" w:rsidRDefault="00BF4580" w:rsidP="00BF4580">
      <w:pPr>
        <w:ind w:left="720"/>
        <w:jc w:val="center"/>
        <w:rPr>
          <w:rFonts w:ascii="Arial" w:hAnsi="Arial" w:cs="Arial"/>
          <w:b/>
          <w:color w:val="000000"/>
          <w:sz w:val="16"/>
          <w:szCs w:val="16"/>
        </w:rPr>
      </w:pPr>
    </w:p>
    <w:p w:rsidR="00BF4580" w:rsidRPr="00AC35D3" w:rsidRDefault="00BF4580" w:rsidP="00BF4580">
      <w:pPr>
        <w:jc w:val="both"/>
        <w:rPr>
          <w:rFonts w:ascii="Arial" w:hAnsi="Arial" w:cs="Arial"/>
          <w:sz w:val="16"/>
          <w:szCs w:val="16"/>
        </w:rPr>
      </w:pPr>
      <w:r w:rsidRPr="00AC35D3">
        <w:rPr>
          <w:rFonts w:ascii="Arial" w:hAnsi="Arial" w:cs="Arial"/>
          <w:sz w:val="16"/>
          <w:szCs w:val="16"/>
        </w:rPr>
        <w:t xml:space="preserve">             В целях реализации Федерального закона   от  05.04.2013 г. г. № 44 – ФЗ «О  контрактной системе в сфере закупок товаров, работ, услуг для обеспечения государственных и муниципальных нужд»</w:t>
      </w:r>
    </w:p>
    <w:p w:rsidR="00BF4580" w:rsidRPr="00AC35D3" w:rsidRDefault="00BF4580" w:rsidP="00BF4580">
      <w:pPr>
        <w:jc w:val="center"/>
        <w:rPr>
          <w:rFonts w:ascii="Arial" w:hAnsi="Arial" w:cs="Arial"/>
          <w:sz w:val="16"/>
          <w:szCs w:val="16"/>
        </w:rPr>
      </w:pPr>
    </w:p>
    <w:p w:rsidR="00BF4580" w:rsidRPr="00AC35D3" w:rsidRDefault="00BF4580" w:rsidP="00BF4580">
      <w:pPr>
        <w:jc w:val="center"/>
        <w:rPr>
          <w:rFonts w:ascii="Arial" w:hAnsi="Arial" w:cs="Arial"/>
          <w:b/>
          <w:sz w:val="16"/>
          <w:szCs w:val="16"/>
        </w:rPr>
      </w:pPr>
      <w:r w:rsidRPr="00AC35D3">
        <w:rPr>
          <w:rFonts w:ascii="Arial" w:hAnsi="Arial" w:cs="Arial"/>
          <w:b/>
          <w:sz w:val="16"/>
          <w:szCs w:val="16"/>
        </w:rPr>
        <w:t>ПОСТАНОВЛЯЕТ:</w:t>
      </w:r>
    </w:p>
    <w:p w:rsidR="00BF4580" w:rsidRPr="00AC35D3" w:rsidRDefault="00BF4580" w:rsidP="00BF4580">
      <w:pPr>
        <w:ind w:firstLine="900"/>
        <w:jc w:val="center"/>
        <w:rPr>
          <w:rFonts w:ascii="Arial" w:hAnsi="Arial" w:cs="Arial"/>
          <w:sz w:val="16"/>
          <w:szCs w:val="16"/>
        </w:rPr>
      </w:pPr>
    </w:p>
    <w:p w:rsidR="00BF4580" w:rsidRPr="00AC35D3" w:rsidRDefault="00BF4580" w:rsidP="00BF4580">
      <w:pPr>
        <w:tabs>
          <w:tab w:val="left" w:pos="2280"/>
        </w:tabs>
        <w:ind w:firstLine="709"/>
        <w:jc w:val="both"/>
        <w:rPr>
          <w:rFonts w:ascii="Arial" w:hAnsi="Arial" w:cs="Arial"/>
          <w:sz w:val="16"/>
          <w:szCs w:val="16"/>
        </w:rPr>
      </w:pPr>
      <w:r w:rsidRPr="00AC35D3">
        <w:rPr>
          <w:rFonts w:ascii="Arial" w:hAnsi="Arial" w:cs="Arial"/>
          <w:sz w:val="16"/>
          <w:szCs w:val="16"/>
        </w:rPr>
        <w:t xml:space="preserve">1. Утвердить План-график закупок товаров, работ, услуг для обеспечения  нужд администрации муниципального образования «Александровск»  на 2018 год. </w:t>
      </w:r>
    </w:p>
    <w:p w:rsidR="00BF4580" w:rsidRPr="00AC35D3" w:rsidRDefault="00BF4580" w:rsidP="00BF4580">
      <w:pPr>
        <w:tabs>
          <w:tab w:val="left" w:pos="2280"/>
        </w:tabs>
        <w:ind w:firstLine="709"/>
        <w:jc w:val="both"/>
        <w:rPr>
          <w:rFonts w:ascii="Arial" w:hAnsi="Arial" w:cs="Arial"/>
          <w:sz w:val="16"/>
          <w:szCs w:val="16"/>
        </w:rPr>
      </w:pPr>
      <w:r w:rsidRPr="00AC35D3">
        <w:rPr>
          <w:rFonts w:ascii="Arial" w:hAnsi="Arial" w:cs="Arial"/>
          <w:sz w:val="16"/>
          <w:szCs w:val="16"/>
        </w:rPr>
        <w:t xml:space="preserve">2. Разместить План-график закупок товаров, работ, услуг для обеспечения  нужд администрации муниципального образования «Александровск»  на 2018 год на официальном сайте Российской Федерации в информационно-телекоммуникационной сети «Интернет» по адресу: </w:t>
      </w:r>
      <w:hyperlink r:id="rId32" w:history="1">
        <w:r w:rsidRPr="00AC35D3">
          <w:rPr>
            <w:rStyle w:val="a6"/>
            <w:rFonts w:ascii="Arial" w:hAnsi="Arial" w:cs="Arial"/>
            <w:sz w:val="16"/>
            <w:szCs w:val="16"/>
            <w:lang w:val="en-US"/>
          </w:rPr>
          <w:t>www</w:t>
        </w:r>
        <w:r w:rsidRPr="00AC35D3">
          <w:rPr>
            <w:rStyle w:val="a6"/>
            <w:rFonts w:ascii="Arial" w:hAnsi="Arial" w:cs="Arial"/>
            <w:sz w:val="16"/>
            <w:szCs w:val="16"/>
          </w:rPr>
          <w:t>.</w:t>
        </w:r>
        <w:proofErr w:type="spellStart"/>
        <w:r w:rsidRPr="00AC35D3">
          <w:rPr>
            <w:rStyle w:val="a6"/>
            <w:rFonts w:ascii="Arial" w:hAnsi="Arial" w:cs="Arial"/>
            <w:sz w:val="16"/>
            <w:szCs w:val="16"/>
            <w:lang w:val="en-US"/>
          </w:rPr>
          <w:t>zakupki</w:t>
        </w:r>
        <w:proofErr w:type="spellEnd"/>
        <w:r w:rsidRPr="00AC35D3">
          <w:rPr>
            <w:rStyle w:val="a6"/>
            <w:rFonts w:ascii="Arial" w:hAnsi="Arial" w:cs="Arial"/>
            <w:sz w:val="16"/>
            <w:szCs w:val="16"/>
          </w:rPr>
          <w:t>.</w:t>
        </w:r>
        <w:proofErr w:type="spellStart"/>
        <w:r w:rsidRPr="00AC35D3">
          <w:rPr>
            <w:rStyle w:val="a6"/>
            <w:rFonts w:ascii="Arial" w:hAnsi="Arial" w:cs="Arial"/>
            <w:sz w:val="16"/>
            <w:szCs w:val="16"/>
            <w:lang w:val="en-US"/>
          </w:rPr>
          <w:t>gov</w:t>
        </w:r>
        <w:proofErr w:type="spellEnd"/>
        <w:r w:rsidRPr="00AC35D3">
          <w:rPr>
            <w:rStyle w:val="a6"/>
            <w:rFonts w:ascii="Arial" w:hAnsi="Arial" w:cs="Arial"/>
            <w:sz w:val="16"/>
            <w:szCs w:val="16"/>
          </w:rPr>
          <w:t>.</w:t>
        </w:r>
        <w:proofErr w:type="spellStart"/>
        <w:r w:rsidRPr="00AC35D3">
          <w:rPr>
            <w:rStyle w:val="a6"/>
            <w:rFonts w:ascii="Arial" w:hAnsi="Arial" w:cs="Arial"/>
            <w:sz w:val="16"/>
            <w:szCs w:val="16"/>
            <w:lang w:val="en-US"/>
          </w:rPr>
          <w:t>ru</w:t>
        </w:r>
        <w:proofErr w:type="spellEnd"/>
      </w:hyperlink>
      <w:r w:rsidRPr="00AC35D3">
        <w:rPr>
          <w:rFonts w:ascii="Arial" w:hAnsi="Arial" w:cs="Arial"/>
          <w:sz w:val="16"/>
          <w:szCs w:val="16"/>
        </w:rPr>
        <w:t xml:space="preserve"> </w:t>
      </w:r>
    </w:p>
    <w:p w:rsidR="00BF4580" w:rsidRPr="00AC35D3" w:rsidRDefault="00BF4580" w:rsidP="00BF4580">
      <w:pPr>
        <w:ind w:firstLine="708"/>
        <w:jc w:val="both"/>
        <w:rPr>
          <w:rFonts w:ascii="Arial" w:hAnsi="Arial" w:cs="Arial"/>
          <w:color w:val="FF6600"/>
          <w:sz w:val="16"/>
          <w:szCs w:val="16"/>
        </w:rPr>
      </w:pPr>
      <w:r w:rsidRPr="00AC35D3">
        <w:rPr>
          <w:rFonts w:ascii="Arial" w:hAnsi="Arial" w:cs="Arial"/>
          <w:sz w:val="16"/>
          <w:szCs w:val="16"/>
        </w:rPr>
        <w:t>3. Опубликовать настоящее постановление в периодическом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BF4580" w:rsidRPr="00AC35D3" w:rsidRDefault="00BF4580" w:rsidP="00BF4580">
      <w:pPr>
        <w:spacing w:after="0" w:line="240" w:lineRule="auto"/>
        <w:ind w:firstLine="708"/>
        <w:jc w:val="both"/>
        <w:rPr>
          <w:rFonts w:ascii="Arial" w:hAnsi="Arial" w:cs="Arial"/>
          <w:sz w:val="16"/>
          <w:szCs w:val="16"/>
        </w:rPr>
      </w:pPr>
      <w:r w:rsidRPr="00AC35D3">
        <w:rPr>
          <w:rFonts w:ascii="Arial" w:hAnsi="Arial" w:cs="Arial"/>
          <w:sz w:val="16"/>
          <w:szCs w:val="16"/>
        </w:rPr>
        <w:t>4. Контроль за исполнением данного постановления возложить на главу муниципального образования «Александровск» Т.В. Мелещенко.</w:t>
      </w:r>
    </w:p>
    <w:p w:rsidR="00BF4580" w:rsidRPr="00AC35D3" w:rsidRDefault="00BF4580" w:rsidP="00BF4580">
      <w:pPr>
        <w:spacing w:after="0" w:line="240" w:lineRule="auto"/>
        <w:ind w:firstLine="708"/>
        <w:jc w:val="both"/>
        <w:rPr>
          <w:rFonts w:ascii="Arial" w:hAnsi="Arial" w:cs="Arial"/>
          <w:sz w:val="16"/>
          <w:szCs w:val="16"/>
        </w:rPr>
      </w:pPr>
    </w:p>
    <w:p w:rsidR="00BF4580" w:rsidRPr="00AC35D3" w:rsidRDefault="00BF4580" w:rsidP="00BF4580">
      <w:pPr>
        <w:spacing w:after="0" w:line="240" w:lineRule="auto"/>
        <w:rPr>
          <w:rFonts w:ascii="Arial" w:hAnsi="Arial" w:cs="Arial"/>
          <w:sz w:val="16"/>
          <w:szCs w:val="16"/>
        </w:rPr>
      </w:pPr>
      <w:r w:rsidRPr="00AC35D3">
        <w:rPr>
          <w:rFonts w:ascii="Arial" w:hAnsi="Arial" w:cs="Arial"/>
          <w:sz w:val="16"/>
          <w:szCs w:val="16"/>
        </w:rPr>
        <w:t>Глава  муниципального</w:t>
      </w:r>
    </w:p>
    <w:p w:rsidR="00BF4580" w:rsidRPr="00AC35D3" w:rsidRDefault="00BF4580" w:rsidP="00BF4580">
      <w:pPr>
        <w:spacing w:after="0" w:line="240" w:lineRule="auto"/>
        <w:rPr>
          <w:rFonts w:ascii="Arial" w:hAnsi="Arial" w:cs="Arial"/>
          <w:sz w:val="16"/>
          <w:szCs w:val="16"/>
        </w:rPr>
      </w:pPr>
      <w:r w:rsidRPr="00AC35D3">
        <w:rPr>
          <w:rFonts w:ascii="Arial" w:hAnsi="Arial" w:cs="Arial"/>
          <w:sz w:val="16"/>
          <w:szCs w:val="16"/>
        </w:rPr>
        <w:t>образования  «Александровск»</w:t>
      </w:r>
    </w:p>
    <w:p w:rsidR="00BF4580" w:rsidRPr="00AC35D3" w:rsidRDefault="00BF4580" w:rsidP="00BF4580">
      <w:pPr>
        <w:spacing w:after="0" w:line="240" w:lineRule="auto"/>
        <w:rPr>
          <w:rFonts w:ascii="Arial" w:hAnsi="Arial" w:cs="Arial"/>
          <w:sz w:val="16"/>
          <w:szCs w:val="16"/>
        </w:rPr>
      </w:pPr>
      <w:r w:rsidRPr="00AC35D3">
        <w:rPr>
          <w:rFonts w:ascii="Arial" w:hAnsi="Arial" w:cs="Arial"/>
          <w:sz w:val="16"/>
          <w:szCs w:val="16"/>
        </w:rPr>
        <w:t>Т.В. Мелещенко</w:t>
      </w:r>
    </w:p>
    <w:p w:rsidR="00834154" w:rsidRDefault="00834154" w:rsidP="00BF4580">
      <w:pPr>
        <w:spacing w:after="0" w:line="240" w:lineRule="auto"/>
        <w:rPr>
          <w:rFonts w:ascii="Courier New" w:hAnsi="Courier New" w:cs="Courier New"/>
          <w:sz w:val="18"/>
          <w:szCs w:val="18"/>
        </w:rPr>
      </w:pPr>
    </w:p>
    <w:p w:rsidR="003F65A1" w:rsidRPr="003F65A1" w:rsidRDefault="003F65A1" w:rsidP="003F65A1">
      <w:pPr>
        <w:spacing w:after="0" w:line="240" w:lineRule="auto"/>
        <w:jc w:val="center"/>
        <w:rPr>
          <w:rFonts w:ascii="Arial" w:eastAsia="Calibri" w:hAnsi="Arial" w:cs="Arial"/>
          <w:b/>
          <w:sz w:val="16"/>
          <w:szCs w:val="16"/>
          <w:lang w:eastAsia="ru-RU"/>
        </w:rPr>
      </w:pPr>
      <w:r w:rsidRPr="003F65A1">
        <w:rPr>
          <w:rFonts w:ascii="Arial" w:eastAsia="Calibri" w:hAnsi="Arial" w:cs="Arial"/>
          <w:b/>
          <w:sz w:val="16"/>
          <w:szCs w:val="16"/>
          <w:lang w:eastAsia="ru-RU"/>
        </w:rPr>
        <w:t>12.04.2018Г №17-П</w:t>
      </w:r>
    </w:p>
    <w:p w:rsidR="003F65A1" w:rsidRPr="003F65A1" w:rsidRDefault="003F65A1" w:rsidP="003F65A1">
      <w:pPr>
        <w:spacing w:after="0" w:line="240" w:lineRule="auto"/>
        <w:jc w:val="center"/>
        <w:rPr>
          <w:rFonts w:ascii="Arial" w:eastAsia="Calibri" w:hAnsi="Arial" w:cs="Arial"/>
          <w:b/>
          <w:sz w:val="16"/>
          <w:szCs w:val="16"/>
          <w:lang w:eastAsia="ru-RU"/>
        </w:rPr>
      </w:pPr>
      <w:r w:rsidRPr="003F65A1">
        <w:rPr>
          <w:rFonts w:ascii="Arial" w:eastAsia="Calibri" w:hAnsi="Arial" w:cs="Arial"/>
          <w:b/>
          <w:sz w:val="16"/>
          <w:szCs w:val="16"/>
          <w:lang w:eastAsia="ru-RU"/>
        </w:rPr>
        <w:t>РОССИЙСКАЯ ФЕДЕРАЦИЯ</w:t>
      </w:r>
    </w:p>
    <w:p w:rsidR="003F65A1" w:rsidRPr="003F65A1" w:rsidRDefault="003F65A1" w:rsidP="003F65A1">
      <w:pPr>
        <w:spacing w:after="0" w:line="240" w:lineRule="auto"/>
        <w:jc w:val="center"/>
        <w:rPr>
          <w:rFonts w:ascii="Arial" w:eastAsia="Calibri" w:hAnsi="Arial" w:cs="Arial"/>
          <w:b/>
          <w:sz w:val="16"/>
          <w:szCs w:val="16"/>
          <w:lang w:eastAsia="ru-RU"/>
        </w:rPr>
      </w:pPr>
      <w:r w:rsidRPr="003F65A1">
        <w:rPr>
          <w:rFonts w:ascii="Arial" w:eastAsia="Calibri" w:hAnsi="Arial" w:cs="Arial"/>
          <w:b/>
          <w:sz w:val="16"/>
          <w:szCs w:val="16"/>
          <w:lang w:eastAsia="ru-RU"/>
        </w:rPr>
        <w:t>ИРКУТСКАЯ ОБЛАСТЬ</w:t>
      </w:r>
    </w:p>
    <w:p w:rsidR="003F65A1" w:rsidRPr="003F65A1" w:rsidRDefault="003F65A1" w:rsidP="003F65A1">
      <w:pPr>
        <w:spacing w:after="0" w:line="240" w:lineRule="auto"/>
        <w:jc w:val="center"/>
        <w:rPr>
          <w:rFonts w:ascii="Arial" w:eastAsia="Calibri" w:hAnsi="Arial" w:cs="Arial"/>
          <w:b/>
          <w:sz w:val="16"/>
          <w:szCs w:val="16"/>
          <w:lang w:eastAsia="ru-RU"/>
        </w:rPr>
      </w:pPr>
      <w:r w:rsidRPr="003F65A1">
        <w:rPr>
          <w:rFonts w:ascii="Arial" w:eastAsia="Calibri" w:hAnsi="Arial" w:cs="Arial"/>
          <w:b/>
          <w:sz w:val="16"/>
          <w:szCs w:val="16"/>
          <w:lang w:eastAsia="ru-RU"/>
        </w:rPr>
        <w:t>АЛАРСКИЙ МУНИЦИПАЛЬНЫЙ РАЙОН</w:t>
      </w:r>
    </w:p>
    <w:p w:rsidR="003F65A1" w:rsidRPr="003F65A1" w:rsidRDefault="003F65A1" w:rsidP="003F65A1">
      <w:pPr>
        <w:spacing w:after="0" w:line="240" w:lineRule="auto"/>
        <w:jc w:val="center"/>
        <w:rPr>
          <w:rFonts w:ascii="Arial" w:eastAsia="Calibri" w:hAnsi="Arial" w:cs="Arial"/>
          <w:b/>
          <w:sz w:val="16"/>
          <w:szCs w:val="16"/>
          <w:lang w:eastAsia="ru-RU"/>
        </w:rPr>
      </w:pPr>
      <w:r w:rsidRPr="003F65A1">
        <w:rPr>
          <w:rFonts w:ascii="Arial" w:eastAsia="Calibri" w:hAnsi="Arial" w:cs="Arial"/>
          <w:b/>
          <w:sz w:val="16"/>
          <w:szCs w:val="16"/>
          <w:lang w:eastAsia="ru-RU"/>
        </w:rPr>
        <w:t>МУНИЦИПАЛЬНОЕ ОБРАЗОВАНИЕ «АЛЕКСАНДРОВСК»</w:t>
      </w:r>
    </w:p>
    <w:p w:rsidR="003F65A1" w:rsidRPr="003F65A1" w:rsidRDefault="003F65A1" w:rsidP="003F65A1">
      <w:pPr>
        <w:spacing w:after="0" w:line="240" w:lineRule="auto"/>
        <w:jc w:val="center"/>
        <w:rPr>
          <w:rFonts w:ascii="Arial" w:eastAsia="Calibri" w:hAnsi="Arial" w:cs="Arial"/>
          <w:b/>
          <w:sz w:val="16"/>
          <w:szCs w:val="16"/>
          <w:lang w:eastAsia="ru-RU"/>
        </w:rPr>
      </w:pPr>
      <w:r w:rsidRPr="003F65A1">
        <w:rPr>
          <w:rFonts w:ascii="Arial" w:eastAsia="Calibri" w:hAnsi="Arial" w:cs="Arial"/>
          <w:b/>
          <w:sz w:val="16"/>
          <w:szCs w:val="16"/>
          <w:lang w:eastAsia="ru-RU"/>
        </w:rPr>
        <w:t>АДМИНИСТРАЦИЯ</w:t>
      </w:r>
    </w:p>
    <w:p w:rsidR="003F65A1" w:rsidRPr="003F65A1" w:rsidRDefault="003F65A1" w:rsidP="003F65A1">
      <w:pPr>
        <w:spacing w:after="0" w:line="240" w:lineRule="auto"/>
        <w:jc w:val="center"/>
        <w:rPr>
          <w:rFonts w:ascii="Arial" w:eastAsia="Calibri" w:hAnsi="Arial" w:cs="Arial"/>
          <w:b/>
          <w:sz w:val="16"/>
          <w:szCs w:val="16"/>
          <w:lang w:eastAsia="ru-RU"/>
        </w:rPr>
      </w:pPr>
      <w:r w:rsidRPr="003F65A1">
        <w:rPr>
          <w:rFonts w:ascii="Arial" w:eastAsia="Calibri" w:hAnsi="Arial" w:cs="Arial"/>
          <w:b/>
          <w:sz w:val="16"/>
          <w:szCs w:val="16"/>
          <w:lang w:eastAsia="ru-RU"/>
        </w:rPr>
        <w:t>ПОСТАНОВЛЕНИЕ</w:t>
      </w:r>
    </w:p>
    <w:p w:rsidR="003F65A1" w:rsidRPr="003F65A1" w:rsidRDefault="003F65A1" w:rsidP="003F65A1">
      <w:pPr>
        <w:spacing w:after="0" w:line="240" w:lineRule="auto"/>
        <w:ind w:firstLine="540"/>
        <w:rPr>
          <w:rFonts w:ascii="Arial" w:eastAsia="Calibri" w:hAnsi="Arial" w:cs="Arial"/>
          <w:b/>
          <w:sz w:val="16"/>
          <w:szCs w:val="16"/>
          <w:lang w:eastAsia="ru-RU"/>
        </w:rPr>
      </w:pPr>
    </w:p>
    <w:p w:rsidR="003F65A1" w:rsidRPr="003F65A1" w:rsidRDefault="003F65A1" w:rsidP="003F65A1">
      <w:pPr>
        <w:spacing w:after="0" w:line="276" w:lineRule="auto"/>
        <w:jc w:val="center"/>
        <w:rPr>
          <w:rFonts w:ascii="Arial" w:eastAsia="Calibri" w:hAnsi="Arial" w:cs="Arial"/>
          <w:sz w:val="16"/>
          <w:szCs w:val="16"/>
          <w:lang w:eastAsia="ru-RU"/>
        </w:rPr>
      </w:pPr>
      <w:r w:rsidRPr="003F65A1">
        <w:rPr>
          <w:rFonts w:ascii="Arial" w:eastAsia="Calibri" w:hAnsi="Arial" w:cs="Arial"/>
          <w:b/>
          <w:sz w:val="16"/>
          <w:szCs w:val="16"/>
          <w:lang w:eastAsia="ru-RU"/>
        </w:rPr>
        <w:t>ОБ УТВЕРЖДЕНИИ МЕРОПРИЯТИЙ ПЕРЕЧНЯ ПРОЕКТОВ НАРОДНЫХ ИНИЦИАТИВ, ПОРЯДКА ОРГАНИЗАЦИИ РАБОТЫ ПО ЕГО РЕАЛИЗАЦИИ И РАСХОДОВАНИЯ БЮДЖЕТНЫХ СРЕДСТВ.</w:t>
      </w:r>
    </w:p>
    <w:p w:rsidR="003F65A1" w:rsidRPr="003F65A1" w:rsidRDefault="003F65A1" w:rsidP="003F65A1">
      <w:pPr>
        <w:spacing w:after="0" w:line="240" w:lineRule="auto"/>
        <w:rPr>
          <w:rFonts w:ascii="Arial" w:eastAsia="Calibri" w:hAnsi="Arial" w:cs="Arial"/>
          <w:b/>
          <w:sz w:val="16"/>
          <w:szCs w:val="16"/>
          <w:lang w:eastAsia="ru-RU"/>
        </w:rPr>
      </w:pPr>
    </w:p>
    <w:p w:rsidR="003F65A1" w:rsidRPr="003F65A1" w:rsidRDefault="003F65A1" w:rsidP="003F65A1">
      <w:pPr>
        <w:spacing w:after="0" w:line="240" w:lineRule="auto"/>
        <w:ind w:firstLine="709"/>
        <w:jc w:val="both"/>
        <w:rPr>
          <w:rFonts w:ascii="Arial" w:eastAsia="Calibri" w:hAnsi="Arial" w:cs="Arial"/>
          <w:sz w:val="16"/>
          <w:szCs w:val="16"/>
          <w:lang w:eastAsia="ru-RU"/>
        </w:rPr>
      </w:pPr>
      <w:r w:rsidRPr="003F65A1">
        <w:rPr>
          <w:rFonts w:ascii="Arial" w:eastAsia="Calibri" w:hAnsi="Arial" w:cs="Arial"/>
          <w:sz w:val="16"/>
          <w:szCs w:val="16"/>
          <w:lang w:eastAsia="ru-RU"/>
        </w:rPr>
        <w:t xml:space="preserve">В целях эффективной реализации в 2018 году мероприятий перечня проектов народных инициатив, сформированных на сходе граждан населения муниципального образования «Александровск» в обсуждении проектов народных </w:t>
      </w:r>
      <w:r w:rsidRPr="003F65A1">
        <w:rPr>
          <w:rFonts w:ascii="Arial" w:eastAsia="Calibri" w:hAnsi="Arial" w:cs="Arial"/>
          <w:sz w:val="16"/>
          <w:szCs w:val="16"/>
          <w:lang w:eastAsia="ru-RU"/>
        </w:rPr>
        <w:lastRenderedPageBreak/>
        <w:t xml:space="preserve">инициатив 16.01.2018 года, в соответствии с Положением о предоставлении и расходовании в 2018 году субсидий из областного бюджета местным бюджетам в целях </w:t>
      </w:r>
      <w:proofErr w:type="spellStart"/>
      <w:r w:rsidRPr="003F65A1">
        <w:rPr>
          <w:rFonts w:ascii="Arial" w:eastAsia="Calibri" w:hAnsi="Arial" w:cs="Arial"/>
          <w:sz w:val="16"/>
          <w:szCs w:val="16"/>
          <w:lang w:eastAsia="ru-RU"/>
        </w:rPr>
        <w:t>софинансирования</w:t>
      </w:r>
      <w:proofErr w:type="spellEnd"/>
      <w:r w:rsidRPr="003F65A1">
        <w:rPr>
          <w:rFonts w:ascii="Arial" w:eastAsia="Calibri" w:hAnsi="Arial" w:cs="Arial"/>
          <w:sz w:val="16"/>
          <w:szCs w:val="16"/>
          <w:lang w:eastAsia="ru-RU"/>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30 января 2018 года № 45-пп, руководствуясь пунктом 1 статьи 78.1, пунктом 1 статьи 89, статьей 161 Бюджетного кодекса Российской Федерации, Уставом муниципального образования «Александровск»,</w:t>
      </w:r>
    </w:p>
    <w:p w:rsidR="003F65A1" w:rsidRPr="003F65A1" w:rsidRDefault="003F65A1" w:rsidP="003F65A1">
      <w:pPr>
        <w:spacing w:after="0" w:line="240" w:lineRule="auto"/>
        <w:jc w:val="both"/>
        <w:rPr>
          <w:rFonts w:ascii="Arial" w:eastAsia="Calibri" w:hAnsi="Arial" w:cs="Arial"/>
          <w:sz w:val="16"/>
          <w:szCs w:val="16"/>
          <w:lang w:eastAsia="ru-RU"/>
        </w:rPr>
      </w:pPr>
    </w:p>
    <w:p w:rsidR="003F65A1" w:rsidRPr="003F65A1" w:rsidRDefault="003F65A1" w:rsidP="003F65A1">
      <w:pPr>
        <w:spacing w:after="0" w:line="240" w:lineRule="auto"/>
        <w:jc w:val="center"/>
        <w:rPr>
          <w:rFonts w:ascii="Arial" w:eastAsia="Calibri" w:hAnsi="Arial" w:cs="Arial"/>
          <w:b/>
          <w:sz w:val="16"/>
          <w:szCs w:val="16"/>
          <w:lang w:eastAsia="ru-RU"/>
        </w:rPr>
      </w:pPr>
      <w:r w:rsidRPr="003F65A1">
        <w:rPr>
          <w:rFonts w:ascii="Arial" w:eastAsia="Calibri" w:hAnsi="Arial" w:cs="Arial"/>
          <w:b/>
          <w:sz w:val="16"/>
          <w:szCs w:val="16"/>
          <w:lang w:eastAsia="ru-RU"/>
        </w:rPr>
        <w:t>ПОСТАНОВЛЯЕТ:</w:t>
      </w:r>
    </w:p>
    <w:p w:rsidR="003F65A1" w:rsidRPr="003F65A1" w:rsidRDefault="003F65A1" w:rsidP="003F65A1">
      <w:pPr>
        <w:spacing w:after="0" w:line="240" w:lineRule="auto"/>
        <w:jc w:val="both"/>
        <w:rPr>
          <w:rFonts w:ascii="Arial" w:eastAsia="Calibri" w:hAnsi="Arial" w:cs="Arial"/>
          <w:sz w:val="16"/>
          <w:szCs w:val="16"/>
          <w:lang w:eastAsia="ru-RU"/>
        </w:rPr>
      </w:pPr>
    </w:p>
    <w:p w:rsidR="003F65A1" w:rsidRPr="003F65A1" w:rsidRDefault="003F65A1" w:rsidP="003F65A1">
      <w:pPr>
        <w:spacing w:after="0" w:line="240" w:lineRule="auto"/>
        <w:ind w:firstLine="709"/>
        <w:contextualSpacing/>
        <w:jc w:val="both"/>
        <w:rPr>
          <w:rFonts w:ascii="Arial" w:eastAsia="Calibri" w:hAnsi="Arial" w:cs="Arial"/>
          <w:sz w:val="16"/>
          <w:szCs w:val="16"/>
          <w:lang w:eastAsia="ru-RU"/>
        </w:rPr>
      </w:pPr>
      <w:r w:rsidRPr="003F65A1">
        <w:rPr>
          <w:rFonts w:ascii="Arial" w:eastAsia="Calibri" w:hAnsi="Arial" w:cs="Arial"/>
          <w:sz w:val="16"/>
          <w:szCs w:val="16"/>
          <w:lang w:eastAsia="ru-RU"/>
        </w:rPr>
        <w:t xml:space="preserve">1.Утвердить мероприятия перечня проектов народных инициатив, реализация которых в 2018 году осуществляется за счет средств местного бюджета в объеме 1779,00 рубля и субсидии из областного бюджета, предоставляемой в целях </w:t>
      </w:r>
      <w:proofErr w:type="spellStart"/>
      <w:r w:rsidRPr="003F65A1">
        <w:rPr>
          <w:rFonts w:ascii="Arial" w:eastAsia="Calibri" w:hAnsi="Arial" w:cs="Arial"/>
          <w:sz w:val="16"/>
          <w:szCs w:val="16"/>
          <w:lang w:eastAsia="ru-RU"/>
        </w:rPr>
        <w:t>софинансирования</w:t>
      </w:r>
      <w:proofErr w:type="spellEnd"/>
      <w:r w:rsidRPr="003F65A1">
        <w:rPr>
          <w:rFonts w:ascii="Arial" w:eastAsia="Calibri" w:hAnsi="Arial" w:cs="Arial"/>
          <w:sz w:val="16"/>
          <w:szCs w:val="16"/>
          <w:lang w:eastAsia="ru-RU"/>
        </w:rPr>
        <w:t xml:space="preserve"> расходных обязательств муниципального образования, в объеме 176 100,00 рублей:</w:t>
      </w:r>
    </w:p>
    <w:p w:rsidR="003F65A1" w:rsidRPr="003F65A1" w:rsidRDefault="003F65A1" w:rsidP="003F65A1">
      <w:pPr>
        <w:spacing w:after="0" w:line="240" w:lineRule="auto"/>
        <w:ind w:left="720"/>
        <w:contextualSpacing/>
        <w:jc w:val="both"/>
        <w:rPr>
          <w:rFonts w:ascii="Arial" w:eastAsia="Calibri" w:hAnsi="Arial" w:cs="Arial"/>
          <w:sz w:val="16"/>
          <w:szCs w:val="16"/>
          <w:lang w:eastAsia="ru-RU"/>
        </w:rPr>
      </w:pPr>
      <w:r w:rsidRPr="003F65A1">
        <w:rPr>
          <w:rFonts w:ascii="Arial" w:eastAsia="Calibri" w:hAnsi="Arial" w:cs="Arial"/>
          <w:sz w:val="16"/>
          <w:szCs w:val="16"/>
          <w:lang w:eastAsia="ru-RU"/>
        </w:rPr>
        <w:t xml:space="preserve">- ограждение кладбища д. Угольная, ул. Первомайская,8 местный бюджет - 778,98 рублей, областной бюджет – 77 110, 02 рублей; </w:t>
      </w:r>
    </w:p>
    <w:p w:rsidR="003F65A1" w:rsidRPr="003F65A1" w:rsidRDefault="003F65A1" w:rsidP="003F65A1">
      <w:pPr>
        <w:spacing w:after="0" w:line="240" w:lineRule="auto"/>
        <w:ind w:left="720"/>
        <w:contextualSpacing/>
        <w:jc w:val="both"/>
        <w:rPr>
          <w:rFonts w:ascii="Arial" w:eastAsia="Calibri" w:hAnsi="Arial" w:cs="Arial"/>
          <w:sz w:val="16"/>
          <w:szCs w:val="16"/>
          <w:lang w:eastAsia="ru-RU"/>
        </w:rPr>
      </w:pPr>
      <w:r w:rsidRPr="003F65A1">
        <w:rPr>
          <w:rFonts w:ascii="Arial" w:eastAsia="Calibri" w:hAnsi="Arial" w:cs="Arial"/>
          <w:sz w:val="16"/>
          <w:szCs w:val="16"/>
          <w:lang w:eastAsia="ru-RU"/>
        </w:rPr>
        <w:t>-организация оснащения спортивным луком со стрелами МБКУ «ИКЦ» МО «Александровск», местный бюджет-222,03 рублей, областной бюджет-21 977,97 рублей;</w:t>
      </w:r>
    </w:p>
    <w:p w:rsidR="003F65A1" w:rsidRPr="003F65A1" w:rsidRDefault="003F65A1" w:rsidP="003F65A1">
      <w:pPr>
        <w:spacing w:after="0" w:line="240" w:lineRule="auto"/>
        <w:ind w:left="720"/>
        <w:contextualSpacing/>
        <w:jc w:val="both"/>
        <w:rPr>
          <w:rFonts w:ascii="Arial" w:eastAsia="Calibri" w:hAnsi="Arial" w:cs="Arial"/>
          <w:sz w:val="16"/>
          <w:szCs w:val="16"/>
          <w:lang w:eastAsia="ru-RU"/>
        </w:rPr>
      </w:pPr>
      <w:r w:rsidRPr="003F65A1">
        <w:rPr>
          <w:rFonts w:ascii="Arial" w:eastAsia="Calibri" w:hAnsi="Arial" w:cs="Arial"/>
          <w:sz w:val="16"/>
          <w:szCs w:val="16"/>
          <w:lang w:eastAsia="ru-RU"/>
        </w:rPr>
        <w:t>-организация оснащения мелким спортивным инвентарем (мячи, лыжные палки, лыжные ботинки, палки для скандинавской ходьбы, коньки, клюшки для хоккея с мячом) МБУК «ИКЦ» МО «Александровск», местный бюджет-777,99 рублей, областной бюджет-77 012,01 рублей;</w:t>
      </w:r>
    </w:p>
    <w:p w:rsidR="003F65A1" w:rsidRPr="003F65A1" w:rsidRDefault="003F65A1" w:rsidP="003F65A1">
      <w:pPr>
        <w:spacing w:after="0" w:line="240" w:lineRule="auto"/>
        <w:ind w:firstLine="709"/>
        <w:contextualSpacing/>
        <w:jc w:val="both"/>
        <w:rPr>
          <w:rFonts w:ascii="Arial" w:eastAsia="Calibri" w:hAnsi="Arial" w:cs="Arial"/>
          <w:sz w:val="16"/>
          <w:szCs w:val="16"/>
          <w:lang w:eastAsia="ru-RU"/>
        </w:rPr>
      </w:pPr>
      <w:r w:rsidRPr="003F65A1">
        <w:rPr>
          <w:rFonts w:ascii="Arial" w:eastAsia="Calibri" w:hAnsi="Arial" w:cs="Arial"/>
          <w:sz w:val="16"/>
          <w:szCs w:val="16"/>
          <w:lang w:eastAsia="ru-RU"/>
        </w:rPr>
        <w:t>Подготовка отчета об использовании субсидии из областного бюджета и представление его в срок до 1 февраля 2019 года в министерство экономического развития Иркутской области возлагается на главу муниципального образования «Александровск» Т.В. Мелещенко</w:t>
      </w:r>
    </w:p>
    <w:p w:rsidR="003F65A1" w:rsidRPr="003F65A1" w:rsidRDefault="003F65A1" w:rsidP="003F65A1">
      <w:pPr>
        <w:spacing w:after="0" w:line="240" w:lineRule="auto"/>
        <w:ind w:firstLine="709"/>
        <w:contextualSpacing/>
        <w:jc w:val="both"/>
        <w:rPr>
          <w:rFonts w:ascii="Arial" w:eastAsia="Calibri" w:hAnsi="Arial" w:cs="Arial"/>
          <w:sz w:val="16"/>
          <w:szCs w:val="16"/>
          <w:lang w:eastAsia="ru-RU"/>
        </w:rPr>
      </w:pPr>
      <w:r w:rsidRPr="003F65A1">
        <w:rPr>
          <w:rFonts w:ascii="Arial" w:eastAsia="Calibri" w:hAnsi="Arial" w:cs="Arial"/>
          <w:sz w:val="16"/>
          <w:szCs w:val="16"/>
          <w:lang w:eastAsia="ru-RU"/>
        </w:rPr>
        <w:t xml:space="preserve">2.Утвердить порядок организации работы по реализации мероприятий перечня проектов народных инициатив и расходования бюджетных средств (прилагается). </w:t>
      </w:r>
    </w:p>
    <w:p w:rsidR="003F65A1" w:rsidRPr="003F65A1" w:rsidRDefault="003F65A1" w:rsidP="003F65A1">
      <w:pPr>
        <w:spacing w:after="0" w:line="240" w:lineRule="auto"/>
        <w:ind w:firstLine="709"/>
        <w:contextualSpacing/>
        <w:jc w:val="both"/>
        <w:rPr>
          <w:rFonts w:ascii="Arial" w:eastAsia="Calibri" w:hAnsi="Arial" w:cs="Arial"/>
          <w:sz w:val="16"/>
          <w:szCs w:val="16"/>
          <w:lang w:eastAsia="ru-RU"/>
        </w:rPr>
      </w:pPr>
      <w:r w:rsidRPr="003F65A1">
        <w:rPr>
          <w:rFonts w:ascii="Arial" w:eastAsia="Calibri" w:hAnsi="Arial" w:cs="Arial"/>
          <w:sz w:val="16"/>
          <w:szCs w:val="16"/>
          <w:lang w:eastAsia="ru-RU"/>
        </w:rPr>
        <w:t>3.Начальнику финансового отдела муниципального образования «Александровск» обеспечить внесение изменение в Решение о бюджете на 2018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3F65A1" w:rsidRPr="003F65A1" w:rsidRDefault="003F65A1" w:rsidP="003F65A1">
      <w:pPr>
        <w:spacing w:after="0" w:line="240" w:lineRule="auto"/>
        <w:ind w:firstLine="709"/>
        <w:contextualSpacing/>
        <w:jc w:val="both"/>
        <w:rPr>
          <w:rFonts w:ascii="Arial" w:eastAsia="Calibri" w:hAnsi="Arial" w:cs="Arial"/>
          <w:sz w:val="16"/>
          <w:szCs w:val="16"/>
          <w:lang w:eastAsia="ru-RU"/>
        </w:rPr>
      </w:pPr>
      <w:r w:rsidRPr="003F65A1">
        <w:rPr>
          <w:rFonts w:ascii="Arial" w:eastAsia="Calibri" w:hAnsi="Arial" w:cs="Arial"/>
          <w:sz w:val="16"/>
          <w:szCs w:val="16"/>
          <w:lang w:eastAsia="ru-RU"/>
        </w:rPr>
        <w:t>4.Настоящее постановление подлежит опубликованию в информационном бюллетене «Александровский вестник» и размещению на официальном сайте муниципального образования «Аларский район» на страничке МО «Александровск» в информационно-телекоммуникационной сети «Интернет»</w:t>
      </w:r>
    </w:p>
    <w:p w:rsidR="003F65A1" w:rsidRPr="003F65A1" w:rsidRDefault="003F65A1" w:rsidP="003F65A1">
      <w:pPr>
        <w:spacing w:after="0" w:line="240" w:lineRule="auto"/>
        <w:ind w:firstLine="709"/>
        <w:contextualSpacing/>
        <w:jc w:val="both"/>
        <w:rPr>
          <w:rFonts w:ascii="Arial" w:eastAsia="Calibri" w:hAnsi="Arial" w:cs="Arial"/>
          <w:sz w:val="16"/>
          <w:szCs w:val="16"/>
          <w:lang w:eastAsia="ru-RU"/>
        </w:rPr>
      </w:pPr>
      <w:r w:rsidRPr="003F65A1">
        <w:rPr>
          <w:rFonts w:ascii="Arial" w:eastAsia="Calibri" w:hAnsi="Arial" w:cs="Arial"/>
          <w:sz w:val="16"/>
          <w:szCs w:val="16"/>
          <w:lang w:eastAsia="ru-RU"/>
        </w:rPr>
        <w:t>5.Контроль за исполнением настоящего постановления возложить на главу муниципального образования «Александровск» Т.В. Мелещенко.</w:t>
      </w:r>
    </w:p>
    <w:p w:rsidR="003F65A1" w:rsidRPr="003F65A1" w:rsidRDefault="003F65A1" w:rsidP="003F65A1">
      <w:pPr>
        <w:spacing w:after="0" w:line="240" w:lineRule="auto"/>
        <w:ind w:left="142" w:firstLine="567"/>
        <w:jc w:val="both"/>
        <w:rPr>
          <w:rFonts w:ascii="Arial" w:eastAsia="Calibri" w:hAnsi="Arial" w:cs="Arial"/>
          <w:sz w:val="16"/>
          <w:szCs w:val="16"/>
          <w:lang w:eastAsia="ru-RU"/>
        </w:rPr>
      </w:pPr>
    </w:p>
    <w:p w:rsidR="003F65A1" w:rsidRPr="003F65A1" w:rsidRDefault="003F65A1" w:rsidP="003F65A1">
      <w:pPr>
        <w:spacing w:after="0" w:line="240" w:lineRule="auto"/>
        <w:ind w:left="142" w:firstLine="567"/>
        <w:jc w:val="both"/>
        <w:rPr>
          <w:rFonts w:ascii="Arial" w:eastAsia="Calibri" w:hAnsi="Arial" w:cs="Arial"/>
          <w:sz w:val="16"/>
          <w:szCs w:val="16"/>
          <w:lang w:eastAsia="ru-RU"/>
        </w:rPr>
      </w:pPr>
    </w:p>
    <w:p w:rsidR="003F65A1" w:rsidRPr="003F65A1" w:rsidRDefault="003F65A1" w:rsidP="003F65A1">
      <w:pPr>
        <w:spacing w:after="0" w:line="240" w:lineRule="auto"/>
        <w:jc w:val="both"/>
        <w:rPr>
          <w:rFonts w:ascii="Arial" w:eastAsia="Calibri" w:hAnsi="Arial" w:cs="Arial"/>
          <w:sz w:val="16"/>
          <w:szCs w:val="16"/>
          <w:lang w:eastAsia="ru-RU"/>
        </w:rPr>
      </w:pPr>
      <w:r w:rsidRPr="003F65A1">
        <w:rPr>
          <w:rFonts w:ascii="Arial" w:eastAsia="Calibri" w:hAnsi="Arial" w:cs="Arial"/>
          <w:sz w:val="16"/>
          <w:szCs w:val="16"/>
          <w:lang w:eastAsia="ru-RU"/>
        </w:rPr>
        <w:t>Глава муниципального</w:t>
      </w:r>
    </w:p>
    <w:p w:rsidR="003F65A1" w:rsidRPr="003F65A1" w:rsidRDefault="003F65A1" w:rsidP="003F65A1">
      <w:pPr>
        <w:spacing w:after="0" w:line="240" w:lineRule="auto"/>
        <w:jc w:val="both"/>
        <w:rPr>
          <w:rFonts w:ascii="Arial" w:eastAsia="Calibri" w:hAnsi="Arial" w:cs="Arial"/>
          <w:sz w:val="16"/>
          <w:szCs w:val="16"/>
          <w:lang w:eastAsia="ru-RU"/>
        </w:rPr>
      </w:pPr>
      <w:r w:rsidRPr="003F65A1">
        <w:rPr>
          <w:rFonts w:ascii="Arial" w:eastAsia="Calibri" w:hAnsi="Arial" w:cs="Arial"/>
          <w:sz w:val="16"/>
          <w:szCs w:val="16"/>
          <w:lang w:eastAsia="ru-RU"/>
        </w:rPr>
        <w:t>образования «Александровск»</w:t>
      </w:r>
    </w:p>
    <w:p w:rsidR="003F65A1" w:rsidRPr="003F65A1" w:rsidRDefault="003F65A1" w:rsidP="003F65A1">
      <w:pPr>
        <w:spacing w:after="0" w:line="240" w:lineRule="auto"/>
        <w:jc w:val="both"/>
        <w:rPr>
          <w:rFonts w:ascii="Arial" w:eastAsia="Calibri" w:hAnsi="Arial" w:cs="Arial"/>
          <w:sz w:val="16"/>
          <w:szCs w:val="16"/>
          <w:lang w:eastAsia="ru-RU"/>
        </w:rPr>
      </w:pPr>
      <w:r w:rsidRPr="003F65A1">
        <w:rPr>
          <w:rFonts w:ascii="Arial" w:eastAsia="Calibri" w:hAnsi="Arial" w:cs="Arial"/>
          <w:sz w:val="16"/>
          <w:szCs w:val="16"/>
          <w:lang w:eastAsia="ru-RU"/>
        </w:rPr>
        <w:t>Т.В. Мелещенко</w:t>
      </w:r>
    </w:p>
    <w:p w:rsidR="00834154" w:rsidRDefault="00834154" w:rsidP="00F43741">
      <w:pPr>
        <w:spacing w:after="0" w:line="240" w:lineRule="auto"/>
        <w:rPr>
          <w:rFonts w:ascii="Courier New" w:hAnsi="Courier New" w:cs="Courier New"/>
          <w:sz w:val="18"/>
          <w:szCs w:val="18"/>
        </w:rPr>
      </w:pPr>
    </w:p>
    <w:p w:rsidR="003E5A37" w:rsidRPr="003E5A37" w:rsidRDefault="003E5A37" w:rsidP="003E5A37">
      <w:pPr>
        <w:spacing w:after="0" w:line="240" w:lineRule="auto"/>
        <w:jc w:val="center"/>
        <w:rPr>
          <w:rFonts w:ascii="Arial" w:eastAsia="Times New Roman" w:hAnsi="Arial" w:cs="Arial"/>
          <w:b/>
          <w:sz w:val="16"/>
          <w:szCs w:val="16"/>
          <w:lang w:eastAsia="ru-RU"/>
        </w:rPr>
      </w:pPr>
      <w:r w:rsidRPr="003E5A37">
        <w:rPr>
          <w:rFonts w:ascii="Arial" w:eastAsia="Times New Roman" w:hAnsi="Arial" w:cs="Arial"/>
          <w:b/>
          <w:sz w:val="16"/>
          <w:szCs w:val="16"/>
          <w:lang w:eastAsia="ru-RU"/>
        </w:rPr>
        <w:t>19.04.2018г№18-п</w:t>
      </w:r>
    </w:p>
    <w:p w:rsidR="003E5A37" w:rsidRPr="003E5A37" w:rsidRDefault="003E5A37" w:rsidP="003E5A37">
      <w:pPr>
        <w:spacing w:after="0" w:line="240" w:lineRule="auto"/>
        <w:jc w:val="center"/>
        <w:rPr>
          <w:rFonts w:ascii="Arial" w:eastAsia="Times New Roman" w:hAnsi="Arial" w:cs="Arial"/>
          <w:b/>
          <w:sz w:val="16"/>
          <w:szCs w:val="16"/>
          <w:lang w:eastAsia="ru-RU"/>
        </w:rPr>
      </w:pPr>
      <w:r w:rsidRPr="003E5A37">
        <w:rPr>
          <w:rFonts w:ascii="Arial" w:eastAsia="Times New Roman" w:hAnsi="Arial" w:cs="Arial"/>
          <w:b/>
          <w:sz w:val="16"/>
          <w:szCs w:val="16"/>
          <w:lang w:eastAsia="ru-RU"/>
        </w:rPr>
        <w:t>РОССИЙСКАЯ ФЕДЕРАЦИЯ</w:t>
      </w:r>
    </w:p>
    <w:p w:rsidR="003E5A37" w:rsidRPr="003E5A37" w:rsidRDefault="003E5A37" w:rsidP="003E5A37">
      <w:pPr>
        <w:spacing w:after="0" w:line="240" w:lineRule="auto"/>
        <w:jc w:val="center"/>
        <w:rPr>
          <w:rFonts w:ascii="Arial" w:eastAsia="Times New Roman" w:hAnsi="Arial" w:cs="Arial"/>
          <w:b/>
          <w:sz w:val="16"/>
          <w:szCs w:val="16"/>
          <w:lang w:eastAsia="ru-RU"/>
        </w:rPr>
      </w:pPr>
      <w:r w:rsidRPr="003E5A37">
        <w:rPr>
          <w:rFonts w:ascii="Arial" w:eastAsia="Times New Roman" w:hAnsi="Arial" w:cs="Arial"/>
          <w:b/>
          <w:sz w:val="16"/>
          <w:szCs w:val="16"/>
          <w:lang w:eastAsia="ru-RU"/>
        </w:rPr>
        <w:t>ИРКУТСКАЯ ОБЛАСТЬ</w:t>
      </w:r>
    </w:p>
    <w:p w:rsidR="003E5A37" w:rsidRPr="003E5A37" w:rsidRDefault="003E5A37" w:rsidP="003E5A37">
      <w:pPr>
        <w:spacing w:after="0" w:line="240" w:lineRule="auto"/>
        <w:jc w:val="center"/>
        <w:rPr>
          <w:rFonts w:ascii="Arial" w:eastAsia="Times New Roman" w:hAnsi="Arial" w:cs="Arial"/>
          <w:b/>
          <w:sz w:val="16"/>
          <w:szCs w:val="16"/>
          <w:lang w:eastAsia="ru-RU"/>
        </w:rPr>
      </w:pPr>
      <w:r w:rsidRPr="003E5A37">
        <w:rPr>
          <w:rFonts w:ascii="Arial" w:eastAsia="Times New Roman" w:hAnsi="Arial" w:cs="Arial"/>
          <w:b/>
          <w:sz w:val="16"/>
          <w:szCs w:val="16"/>
          <w:lang w:eastAsia="ru-RU"/>
        </w:rPr>
        <w:lastRenderedPageBreak/>
        <w:t>АЛАРСКИЙ МУНИЦИПАЛЬНЫЙ РАЙОН</w:t>
      </w:r>
    </w:p>
    <w:p w:rsidR="003E5A37" w:rsidRPr="003E5A37" w:rsidRDefault="003E5A37" w:rsidP="003E5A37">
      <w:pPr>
        <w:spacing w:after="0" w:line="240" w:lineRule="auto"/>
        <w:jc w:val="center"/>
        <w:rPr>
          <w:rFonts w:ascii="Arial" w:eastAsia="Times New Roman" w:hAnsi="Arial" w:cs="Arial"/>
          <w:b/>
          <w:sz w:val="16"/>
          <w:szCs w:val="16"/>
          <w:lang w:eastAsia="ru-RU"/>
        </w:rPr>
      </w:pPr>
      <w:r w:rsidRPr="003E5A37">
        <w:rPr>
          <w:rFonts w:ascii="Arial" w:eastAsia="Times New Roman" w:hAnsi="Arial" w:cs="Arial"/>
          <w:b/>
          <w:sz w:val="16"/>
          <w:szCs w:val="16"/>
          <w:lang w:eastAsia="ru-RU"/>
        </w:rPr>
        <w:t>МУНИЦИПАЛЬНОЕ ОБРАЗОВАНИЕ «АЛЕКСАНДРОВСК»</w:t>
      </w:r>
    </w:p>
    <w:p w:rsidR="003E5A37" w:rsidRPr="003E5A37" w:rsidRDefault="003E5A37" w:rsidP="003E5A37">
      <w:pPr>
        <w:spacing w:after="0" w:line="240" w:lineRule="auto"/>
        <w:jc w:val="center"/>
        <w:rPr>
          <w:rFonts w:ascii="Arial" w:eastAsia="Times New Roman" w:hAnsi="Arial" w:cs="Arial"/>
          <w:b/>
          <w:sz w:val="16"/>
          <w:szCs w:val="16"/>
          <w:lang w:eastAsia="ru-RU"/>
        </w:rPr>
      </w:pPr>
      <w:r w:rsidRPr="003E5A37">
        <w:rPr>
          <w:rFonts w:ascii="Arial" w:eastAsia="Times New Roman" w:hAnsi="Arial" w:cs="Arial"/>
          <w:b/>
          <w:sz w:val="16"/>
          <w:szCs w:val="16"/>
          <w:lang w:eastAsia="ru-RU"/>
        </w:rPr>
        <w:t xml:space="preserve">ПОСТАНОВЛЕНИЕ </w:t>
      </w:r>
    </w:p>
    <w:p w:rsidR="003E5A37" w:rsidRPr="003E5A37" w:rsidRDefault="003E5A37" w:rsidP="003E5A37">
      <w:pPr>
        <w:spacing w:after="0" w:line="240" w:lineRule="auto"/>
        <w:jc w:val="center"/>
        <w:rPr>
          <w:rFonts w:ascii="Arial" w:eastAsia="Times New Roman" w:hAnsi="Arial" w:cs="Arial"/>
          <w:b/>
          <w:sz w:val="16"/>
          <w:szCs w:val="16"/>
          <w:lang w:eastAsia="ru-RU"/>
        </w:rPr>
      </w:pPr>
      <w:r w:rsidRPr="003E5A37">
        <w:rPr>
          <w:rFonts w:ascii="Arial" w:eastAsia="Times New Roman" w:hAnsi="Arial" w:cs="Arial"/>
          <w:b/>
          <w:sz w:val="16"/>
          <w:szCs w:val="16"/>
          <w:lang w:eastAsia="ru-RU"/>
        </w:rPr>
        <w:t>АДМИНИСТРАЦИЯ</w:t>
      </w:r>
    </w:p>
    <w:p w:rsidR="003E5A37" w:rsidRPr="003E5A37" w:rsidRDefault="003E5A37" w:rsidP="003E5A37">
      <w:pPr>
        <w:spacing w:after="0" w:line="240" w:lineRule="auto"/>
        <w:jc w:val="center"/>
        <w:rPr>
          <w:rFonts w:ascii="Arial" w:eastAsia="Times New Roman" w:hAnsi="Arial" w:cs="Arial"/>
          <w:sz w:val="16"/>
          <w:szCs w:val="16"/>
          <w:lang w:eastAsia="ru-RU"/>
        </w:rPr>
      </w:pPr>
    </w:p>
    <w:p w:rsidR="003E5A37" w:rsidRPr="003E5A37" w:rsidRDefault="003E5A37" w:rsidP="003E5A37">
      <w:pPr>
        <w:spacing w:after="0" w:line="240" w:lineRule="auto"/>
        <w:jc w:val="center"/>
        <w:rPr>
          <w:rFonts w:ascii="Arial" w:eastAsia="Times New Roman" w:hAnsi="Arial" w:cs="Arial"/>
          <w:b/>
          <w:sz w:val="16"/>
          <w:szCs w:val="16"/>
          <w:lang w:eastAsia="ru-RU"/>
        </w:rPr>
      </w:pPr>
      <w:r w:rsidRPr="003E5A37">
        <w:rPr>
          <w:rFonts w:ascii="Arial" w:eastAsia="Times New Roman" w:hAnsi="Arial" w:cs="Arial"/>
          <w:b/>
          <w:sz w:val="16"/>
          <w:szCs w:val="16"/>
          <w:lang w:eastAsia="ru-RU"/>
        </w:rPr>
        <w:t>«О ПРИЗНАНИИ УТРАТИВШИМ СИЛУ ПОСТАНОВЛЕНИЯ АДМИНИСТРАЦИИ МУНИЦИПАЛЬНОГО ОБРАЗОВАНИЯ «АЛЕКСАНДРОВСК» ОТ 10.11.2016Г №62-П «ОБ УТВЕРЖДЕНИИ ПОЛОЖЕНИЯ О ПОРЯДКЕ ОПРЕДЕЛЕНИЯ РАЗМЕРА АРЕНДНОЙ ПЛАТЫ, УСЛОВИЯХ И СРОКАХ ВНЕСЕНИЯ АРЕНДНОЙ ПЛАТЫ В ОТНОШЕНИИ ЗЕМЕЛЬНЫХ УЧАСТКОВ, НАХОДЯЩИХСЯ В СОБСТВЕННОСТИ МУНИЦИПАЛЬНОГО ОБРАЗОВАНИЯ «АЛЕКСАНДРОВСК»</w:t>
      </w:r>
    </w:p>
    <w:p w:rsidR="003E5A37" w:rsidRPr="003E5A37" w:rsidRDefault="003E5A37" w:rsidP="003E5A37">
      <w:pPr>
        <w:spacing w:after="0" w:line="240" w:lineRule="auto"/>
        <w:jc w:val="center"/>
        <w:rPr>
          <w:rFonts w:ascii="Arial" w:eastAsia="Times New Roman" w:hAnsi="Arial" w:cs="Arial"/>
          <w:b/>
          <w:sz w:val="16"/>
          <w:szCs w:val="16"/>
          <w:lang w:eastAsia="ru-RU"/>
        </w:rPr>
      </w:pPr>
    </w:p>
    <w:p w:rsidR="003E5A37" w:rsidRPr="003E5A37" w:rsidRDefault="003E5A37" w:rsidP="003E5A37">
      <w:pPr>
        <w:spacing w:after="0" w:line="240" w:lineRule="auto"/>
        <w:jc w:val="both"/>
        <w:rPr>
          <w:rFonts w:ascii="Arial" w:eastAsia="Times New Roman" w:hAnsi="Arial" w:cs="Arial"/>
          <w:sz w:val="16"/>
          <w:szCs w:val="16"/>
          <w:lang w:eastAsia="ru-RU"/>
        </w:rPr>
      </w:pPr>
      <w:r w:rsidRPr="003E5A37">
        <w:rPr>
          <w:rFonts w:ascii="Arial" w:eastAsia="Times New Roman" w:hAnsi="Arial" w:cs="Arial"/>
          <w:sz w:val="16"/>
          <w:szCs w:val="16"/>
          <w:lang w:eastAsia="ru-RU"/>
        </w:rPr>
        <w:t xml:space="preserve">        В соответствии  со статьями 39.2 и 39.7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со  статьёй 14 Федерального закона № 131-ФЗ от 6 октября 2003 года «Об общих принципах организации органов местного самоуправлении в Российской Федерации», постановлением Правительства  РФ от 16.07.2009 года №582 «Об основных принципах определения арендной платы при аренде земельных участков, находящихся в государственной или в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руководствуясь Уставом  муниципального образования «Александровск»</w:t>
      </w:r>
    </w:p>
    <w:p w:rsidR="003E5A37" w:rsidRPr="003E5A37" w:rsidRDefault="003E5A37" w:rsidP="003E5A37">
      <w:pPr>
        <w:spacing w:after="0" w:line="240" w:lineRule="auto"/>
        <w:jc w:val="center"/>
        <w:rPr>
          <w:rFonts w:ascii="Arial" w:eastAsia="Times New Roman" w:hAnsi="Arial" w:cs="Arial"/>
          <w:sz w:val="16"/>
          <w:szCs w:val="16"/>
          <w:lang w:eastAsia="ru-RU"/>
        </w:rPr>
      </w:pPr>
    </w:p>
    <w:p w:rsidR="003E5A37" w:rsidRPr="003E5A37" w:rsidRDefault="003E5A37" w:rsidP="003E5A37">
      <w:pPr>
        <w:spacing w:after="0" w:line="240" w:lineRule="auto"/>
        <w:jc w:val="center"/>
        <w:rPr>
          <w:rFonts w:ascii="Arial" w:eastAsia="Times New Roman" w:hAnsi="Arial" w:cs="Arial"/>
          <w:b/>
          <w:sz w:val="16"/>
          <w:szCs w:val="16"/>
          <w:lang w:eastAsia="ru-RU"/>
        </w:rPr>
      </w:pPr>
      <w:r w:rsidRPr="003E5A37">
        <w:rPr>
          <w:rFonts w:ascii="Arial" w:eastAsia="Times New Roman" w:hAnsi="Arial" w:cs="Arial"/>
          <w:b/>
          <w:sz w:val="16"/>
          <w:szCs w:val="16"/>
          <w:lang w:eastAsia="ru-RU"/>
        </w:rPr>
        <w:t>ПОСТАНОВЛЯЕТ:</w:t>
      </w:r>
    </w:p>
    <w:p w:rsidR="003E5A37" w:rsidRPr="003E5A37" w:rsidRDefault="003E5A37" w:rsidP="003E5A37">
      <w:pPr>
        <w:spacing w:after="0" w:line="240" w:lineRule="auto"/>
        <w:jc w:val="both"/>
        <w:rPr>
          <w:rFonts w:ascii="Arial" w:eastAsia="Times New Roman" w:hAnsi="Arial" w:cs="Arial"/>
          <w:sz w:val="16"/>
          <w:szCs w:val="16"/>
          <w:lang w:eastAsia="ru-RU"/>
        </w:rPr>
      </w:pPr>
      <w:r w:rsidRPr="003E5A37">
        <w:rPr>
          <w:rFonts w:ascii="Arial" w:eastAsia="Times New Roman" w:hAnsi="Arial" w:cs="Arial"/>
          <w:sz w:val="16"/>
          <w:szCs w:val="16"/>
          <w:lang w:eastAsia="ru-RU"/>
        </w:rPr>
        <w:t> </w:t>
      </w:r>
    </w:p>
    <w:p w:rsidR="003E5A37" w:rsidRPr="003E5A37" w:rsidRDefault="003E5A37" w:rsidP="003E5A37">
      <w:pPr>
        <w:spacing w:after="0" w:line="240" w:lineRule="auto"/>
        <w:ind w:firstLine="709"/>
        <w:jc w:val="both"/>
        <w:rPr>
          <w:rFonts w:ascii="Arial" w:eastAsia="Times New Roman" w:hAnsi="Arial" w:cs="Arial"/>
          <w:sz w:val="16"/>
          <w:szCs w:val="16"/>
          <w:lang w:eastAsia="ru-RU"/>
        </w:rPr>
      </w:pPr>
      <w:r w:rsidRPr="003E5A37">
        <w:rPr>
          <w:rFonts w:ascii="Arial" w:eastAsia="Times New Roman" w:hAnsi="Arial" w:cs="Arial"/>
          <w:sz w:val="16"/>
          <w:szCs w:val="16"/>
          <w:lang w:eastAsia="ru-RU"/>
        </w:rPr>
        <w:t>1. Признать утратившим силу постановление администрации муниципального образования «Александровск» от 10.11.2016г №62-п «Об утверждении Положения о порядке определения размера арендной платы, условиях и сроках внесения арендной платы в отношении земельных участков, находящихся в собственности муниципального образования «Александровск».</w:t>
      </w:r>
    </w:p>
    <w:p w:rsidR="003E5A37" w:rsidRPr="003E5A37" w:rsidRDefault="003E5A37" w:rsidP="003E5A37">
      <w:pPr>
        <w:spacing w:after="0" w:line="240" w:lineRule="auto"/>
        <w:ind w:firstLine="709"/>
        <w:jc w:val="both"/>
        <w:rPr>
          <w:rFonts w:ascii="Arial" w:eastAsia="Times New Roman" w:hAnsi="Arial" w:cs="Arial"/>
          <w:sz w:val="16"/>
          <w:szCs w:val="16"/>
          <w:lang w:eastAsia="ru-RU"/>
        </w:rPr>
      </w:pPr>
      <w:r w:rsidRPr="003E5A37">
        <w:rPr>
          <w:rFonts w:ascii="Arial" w:eastAsia="Times New Roman" w:hAnsi="Arial" w:cs="Arial"/>
          <w:sz w:val="16"/>
          <w:szCs w:val="16"/>
          <w:lang w:eastAsia="ru-RU"/>
        </w:rPr>
        <w:t>2.  Опубликовать данное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3E5A37" w:rsidRPr="003E5A37" w:rsidRDefault="003E5A37" w:rsidP="003E5A37">
      <w:pPr>
        <w:spacing w:after="0" w:line="240" w:lineRule="auto"/>
        <w:ind w:firstLine="709"/>
        <w:jc w:val="both"/>
        <w:rPr>
          <w:rFonts w:ascii="Arial" w:eastAsia="Times New Roman" w:hAnsi="Arial" w:cs="Arial"/>
          <w:sz w:val="16"/>
          <w:szCs w:val="16"/>
          <w:lang w:eastAsia="ru-RU"/>
        </w:rPr>
      </w:pPr>
      <w:r w:rsidRPr="003E5A37">
        <w:rPr>
          <w:rFonts w:ascii="Arial" w:eastAsia="Times New Roman" w:hAnsi="Arial" w:cs="Arial"/>
          <w:sz w:val="16"/>
          <w:szCs w:val="16"/>
          <w:lang w:eastAsia="ru-RU"/>
        </w:rPr>
        <w:t>3.Настоящее  постановление вступает в силу после его официального опубликования.</w:t>
      </w:r>
    </w:p>
    <w:p w:rsidR="003E5A37" w:rsidRPr="003E5A37" w:rsidRDefault="003E5A37" w:rsidP="003E5A37">
      <w:pPr>
        <w:spacing w:after="0" w:line="240" w:lineRule="auto"/>
        <w:ind w:firstLine="709"/>
        <w:rPr>
          <w:rFonts w:ascii="Arial" w:eastAsia="Times New Roman" w:hAnsi="Arial" w:cs="Arial"/>
          <w:sz w:val="16"/>
          <w:szCs w:val="16"/>
          <w:lang w:eastAsia="ru-RU"/>
        </w:rPr>
      </w:pPr>
      <w:r w:rsidRPr="003E5A37">
        <w:rPr>
          <w:rFonts w:ascii="Arial" w:eastAsia="Times New Roman" w:hAnsi="Arial" w:cs="Arial"/>
          <w:sz w:val="16"/>
          <w:szCs w:val="16"/>
          <w:lang w:eastAsia="ru-RU"/>
        </w:rPr>
        <w:t xml:space="preserve">4.  Контроль за исполнением настоящего постановления возложить на главу муниципального образования «Александровск» Т.В. Мелещенко.    </w:t>
      </w:r>
      <w:r w:rsidRPr="003E5A37">
        <w:rPr>
          <w:rFonts w:ascii="Arial" w:eastAsia="Times New Roman" w:hAnsi="Arial" w:cs="Arial"/>
          <w:sz w:val="16"/>
          <w:szCs w:val="16"/>
          <w:lang w:eastAsia="ru-RU"/>
        </w:rPr>
        <w:br/>
      </w:r>
    </w:p>
    <w:p w:rsidR="003E5A37" w:rsidRPr="003E5A37" w:rsidRDefault="003E5A37" w:rsidP="003E5A37">
      <w:pPr>
        <w:spacing w:after="0" w:line="240" w:lineRule="auto"/>
        <w:rPr>
          <w:rFonts w:ascii="Arial" w:eastAsia="Times New Roman" w:hAnsi="Arial" w:cs="Arial"/>
          <w:sz w:val="16"/>
          <w:szCs w:val="16"/>
          <w:lang w:eastAsia="ru-RU"/>
        </w:rPr>
      </w:pPr>
      <w:r w:rsidRPr="003E5A37">
        <w:rPr>
          <w:rFonts w:ascii="Arial" w:eastAsia="Times New Roman" w:hAnsi="Arial" w:cs="Arial"/>
          <w:sz w:val="16"/>
          <w:szCs w:val="16"/>
          <w:lang w:eastAsia="ru-RU"/>
        </w:rPr>
        <w:t xml:space="preserve">           Глава  муниципального </w:t>
      </w:r>
    </w:p>
    <w:p w:rsidR="003E5A37" w:rsidRPr="003E5A37" w:rsidRDefault="003E5A37" w:rsidP="003E5A37">
      <w:pPr>
        <w:spacing w:after="0" w:line="240" w:lineRule="auto"/>
        <w:ind w:firstLine="709"/>
        <w:rPr>
          <w:rFonts w:ascii="Arial" w:eastAsia="Times New Roman" w:hAnsi="Arial" w:cs="Arial"/>
          <w:sz w:val="16"/>
          <w:szCs w:val="16"/>
          <w:lang w:eastAsia="ru-RU"/>
        </w:rPr>
      </w:pPr>
      <w:r w:rsidRPr="003E5A37">
        <w:rPr>
          <w:rFonts w:ascii="Arial" w:eastAsia="Times New Roman" w:hAnsi="Arial" w:cs="Arial"/>
          <w:sz w:val="16"/>
          <w:szCs w:val="16"/>
          <w:lang w:eastAsia="ru-RU"/>
        </w:rPr>
        <w:t xml:space="preserve">образования «Александровск»                                   </w:t>
      </w:r>
    </w:p>
    <w:p w:rsidR="003E5A37" w:rsidRPr="003E5A37" w:rsidRDefault="003E5A37" w:rsidP="003E5A37">
      <w:pPr>
        <w:spacing w:after="0" w:line="240" w:lineRule="auto"/>
        <w:ind w:firstLine="709"/>
        <w:rPr>
          <w:rFonts w:ascii="Arial" w:eastAsia="Times New Roman" w:hAnsi="Arial" w:cs="Arial"/>
          <w:sz w:val="16"/>
          <w:szCs w:val="16"/>
          <w:lang w:eastAsia="ru-RU"/>
        </w:rPr>
      </w:pPr>
      <w:r w:rsidRPr="003E5A37">
        <w:rPr>
          <w:rFonts w:ascii="Arial" w:eastAsia="Times New Roman" w:hAnsi="Arial" w:cs="Arial"/>
          <w:sz w:val="16"/>
          <w:szCs w:val="16"/>
          <w:lang w:eastAsia="ru-RU"/>
        </w:rPr>
        <w:t>Т.В. Мелещенко</w:t>
      </w:r>
    </w:p>
    <w:p w:rsidR="003E5A37" w:rsidRPr="003E5A37" w:rsidRDefault="003E5A37" w:rsidP="003E5A37">
      <w:pPr>
        <w:spacing w:after="0" w:line="240" w:lineRule="auto"/>
        <w:rPr>
          <w:rFonts w:ascii="Arial" w:eastAsia="Times New Roman" w:hAnsi="Arial" w:cs="Arial"/>
          <w:sz w:val="16"/>
          <w:szCs w:val="16"/>
          <w:lang w:eastAsia="ru-RU"/>
        </w:rPr>
      </w:pPr>
      <w:r w:rsidRPr="003E5A37">
        <w:rPr>
          <w:rFonts w:ascii="Arial" w:eastAsia="Times New Roman" w:hAnsi="Arial" w:cs="Arial"/>
          <w:sz w:val="16"/>
          <w:szCs w:val="16"/>
          <w:lang w:eastAsia="ru-RU"/>
        </w:rPr>
        <w:t> </w:t>
      </w:r>
    </w:p>
    <w:p w:rsidR="003E5A37" w:rsidRPr="003E5A37" w:rsidRDefault="003E5A37" w:rsidP="003E5A37">
      <w:pPr>
        <w:spacing w:after="0" w:line="240" w:lineRule="auto"/>
        <w:rPr>
          <w:rFonts w:ascii="Arial" w:eastAsia="Times New Roman" w:hAnsi="Arial" w:cs="Arial"/>
          <w:sz w:val="16"/>
          <w:szCs w:val="16"/>
          <w:lang w:eastAsia="ru-RU"/>
        </w:rPr>
      </w:pPr>
    </w:p>
    <w:p w:rsidR="00FE44EB" w:rsidRPr="00F160D8" w:rsidRDefault="00FE44EB" w:rsidP="00FE44EB">
      <w:pPr>
        <w:spacing w:after="0" w:line="240" w:lineRule="auto"/>
        <w:ind w:right="-1"/>
        <w:jc w:val="center"/>
        <w:rPr>
          <w:rFonts w:ascii="Arial" w:hAnsi="Arial" w:cs="Arial"/>
          <w:b/>
          <w:sz w:val="16"/>
          <w:szCs w:val="16"/>
        </w:rPr>
      </w:pPr>
      <w:r w:rsidRPr="00F160D8">
        <w:rPr>
          <w:rFonts w:ascii="Arial" w:hAnsi="Arial" w:cs="Arial"/>
          <w:b/>
          <w:sz w:val="16"/>
          <w:szCs w:val="16"/>
        </w:rPr>
        <w:t>25.04.2018г №19-п</w:t>
      </w:r>
    </w:p>
    <w:p w:rsidR="00FE44EB" w:rsidRPr="00F160D8" w:rsidRDefault="00FE44EB" w:rsidP="00FE44EB">
      <w:pPr>
        <w:spacing w:after="0" w:line="240" w:lineRule="auto"/>
        <w:ind w:right="-1"/>
        <w:jc w:val="center"/>
        <w:rPr>
          <w:rFonts w:ascii="Arial" w:hAnsi="Arial" w:cs="Arial"/>
          <w:b/>
          <w:sz w:val="16"/>
          <w:szCs w:val="16"/>
        </w:rPr>
      </w:pPr>
      <w:r w:rsidRPr="00F160D8">
        <w:rPr>
          <w:rFonts w:ascii="Arial" w:hAnsi="Arial" w:cs="Arial"/>
          <w:b/>
          <w:sz w:val="16"/>
          <w:szCs w:val="16"/>
        </w:rPr>
        <w:t>РОССИЙСКАЯ ФЕДЕРАЦИЯ</w:t>
      </w:r>
    </w:p>
    <w:p w:rsidR="00FE44EB" w:rsidRPr="00F160D8" w:rsidRDefault="00FE44EB" w:rsidP="00FE44EB">
      <w:pPr>
        <w:spacing w:after="0" w:line="240" w:lineRule="auto"/>
        <w:ind w:right="-1"/>
        <w:jc w:val="center"/>
        <w:rPr>
          <w:rFonts w:ascii="Arial" w:hAnsi="Arial" w:cs="Arial"/>
          <w:b/>
          <w:sz w:val="16"/>
          <w:szCs w:val="16"/>
        </w:rPr>
      </w:pPr>
      <w:r w:rsidRPr="00F160D8">
        <w:rPr>
          <w:rFonts w:ascii="Arial" w:hAnsi="Arial" w:cs="Arial"/>
          <w:b/>
          <w:sz w:val="16"/>
          <w:szCs w:val="16"/>
        </w:rPr>
        <w:t>ИРКУТСКАЯ ОБЛАСТЬ</w:t>
      </w:r>
    </w:p>
    <w:p w:rsidR="00FE44EB" w:rsidRPr="00F160D8" w:rsidRDefault="00FE44EB" w:rsidP="00FE44EB">
      <w:pPr>
        <w:spacing w:after="0" w:line="240" w:lineRule="auto"/>
        <w:ind w:right="-1"/>
        <w:jc w:val="center"/>
        <w:rPr>
          <w:rFonts w:ascii="Arial" w:hAnsi="Arial" w:cs="Arial"/>
          <w:b/>
          <w:sz w:val="16"/>
          <w:szCs w:val="16"/>
        </w:rPr>
      </w:pPr>
      <w:r w:rsidRPr="00F160D8">
        <w:rPr>
          <w:rFonts w:ascii="Arial" w:hAnsi="Arial" w:cs="Arial"/>
          <w:b/>
          <w:sz w:val="16"/>
          <w:szCs w:val="16"/>
        </w:rPr>
        <w:t>АЛАРСКИЙ МУНИЦИПАЛЬНЫЙ РАЙОН</w:t>
      </w:r>
    </w:p>
    <w:p w:rsidR="00FE44EB" w:rsidRPr="00F160D8" w:rsidRDefault="00FE44EB" w:rsidP="00FE44EB">
      <w:pPr>
        <w:spacing w:after="0" w:line="240" w:lineRule="auto"/>
        <w:rPr>
          <w:rFonts w:ascii="Arial" w:hAnsi="Arial" w:cs="Arial"/>
          <w:b/>
          <w:sz w:val="16"/>
          <w:szCs w:val="16"/>
        </w:rPr>
      </w:pPr>
      <w:r w:rsidRPr="00F160D8">
        <w:rPr>
          <w:rFonts w:ascii="Arial" w:hAnsi="Arial" w:cs="Arial"/>
          <w:b/>
          <w:sz w:val="16"/>
          <w:szCs w:val="16"/>
        </w:rPr>
        <w:t>МУНИЦИПАЛЬНОЕ ОБРАЗОВАНИЕ «АЛЕКСАНДРОВСК»</w:t>
      </w:r>
    </w:p>
    <w:p w:rsidR="00FE44EB" w:rsidRPr="00F160D8" w:rsidRDefault="00FE44EB" w:rsidP="00FE44EB">
      <w:pPr>
        <w:spacing w:after="0" w:line="240" w:lineRule="auto"/>
        <w:ind w:firstLine="540"/>
        <w:jc w:val="center"/>
        <w:rPr>
          <w:rFonts w:ascii="Arial" w:hAnsi="Arial" w:cs="Arial"/>
          <w:b/>
          <w:sz w:val="16"/>
          <w:szCs w:val="16"/>
        </w:rPr>
      </w:pPr>
      <w:r w:rsidRPr="00F160D8">
        <w:rPr>
          <w:rFonts w:ascii="Arial" w:hAnsi="Arial" w:cs="Arial"/>
          <w:b/>
          <w:sz w:val="16"/>
          <w:szCs w:val="16"/>
        </w:rPr>
        <w:t>АДМИНИСТРАЦИЯ</w:t>
      </w:r>
    </w:p>
    <w:p w:rsidR="00FE44EB" w:rsidRPr="00F160D8" w:rsidRDefault="00FE44EB" w:rsidP="00FE44EB">
      <w:pPr>
        <w:tabs>
          <w:tab w:val="left" w:pos="2295"/>
        </w:tabs>
        <w:spacing w:after="0" w:line="240" w:lineRule="auto"/>
        <w:ind w:firstLine="540"/>
        <w:jc w:val="center"/>
        <w:rPr>
          <w:rFonts w:ascii="Arial" w:hAnsi="Arial" w:cs="Arial"/>
          <w:b/>
          <w:sz w:val="16"/>
          <w:szCs w:val="16"/>
        </w:rPr>
      </w:pPr>
      <w:r w:rsidRPr="00F160D8">
        <w:rPr>
          <w:rFonts w:ascii="Arial" w:hAnsi="Arial" w:cs="Arial"/>
          <w:b/>
          <w:sz w:val="16"/>
          <w:szCs w:val="16"/>
        </w:rPr>
        <w:lastRenderedPageBreak/>
        <w:t>ПОСТАНОВЛЕНИЕ</w:t>
      </w:r>
    </w:p>
    <w:p w:rsidR="00FE44EB" w:rsidRPr="00F160D8" w:rsidRDefault="00FE44EB" w:rsidP="00FE44EB">
      <w:pPr>
        <w:tabs>
          <w:tab w:val="left" w:pos="2295"/>
        </w:tabs>
        <w:spacing w:after="0" w:line="240" w:lineRule="auto"/>
        <w:jc w:val="center"/>
        <w:rPr>
          <w:rFonts w:ascii="Arial" w:hAnsi="Arial" w:cs="Arial"/>
          <w:sz w:val="16"/>
          <w:szCs w:val="16"/>
        </w:rPr>
      </w:pPr>
    </w:p>
    <w:p w:rsidR="00FE44EB" w:rsidRPr="00F160D8" w:rsidRDefault="00FE44EB" w:rsidP="00FE44EB">
      <w:pPr>
        <w:tabs>
          <w:tab w:val="left" w:pos="2295"/>
        </w:tabs>
        <w:spacing w:after="0" w:line="240" w:lineRule="auto"/>
        <w:ind w:firstLine="540"/>
        <w:jc w:val="center"/>
        <w:rPr>
          <w:rFonts w:ascii="Arial" w:hAnsi="Arial" w:cs="Arial"/>
          <w:b/>
          <w:sz w:val="16"/>
          <w:szCs w:val="16"/>
        </w:rPr>
      </w:pPr>
      <w:r w:rsidRPr="00F160D8">
        <w:rPr>
          <w:rFonts w:ascii="Arial" w:hAnsi="Arial" w:cs="Arial"/>
          <w:b/>
          <w:sz w:val="16"/>
          <w:szCs w:val="16"/>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FE44EB" w:rsidRPr="00F160D8" w:rsidRDefault="00FE44EB" w:rsidP="00FE44EB">
      <w:pPr>
        <w:tabs>
          <w:tab w:val="left" w:pos="2295"/>
        </w:tabs>
        <w:spacing w:after="0" w:line="240" w:lineRule="auto"/>
        <w:ind w:firstLine="540"/>
        <w:jc w:val="center"/>
        <w:rPr>
          <w:rFonts w:ascii="Arial" w:hAnsi="Arial" w:cs="Arial"/>
          <w:b/>
          <w:sz w:val="16"/>
          <w:szCs w:val="16"/>
        </w:rPr>
      </w:pPr>
      <w:r w:rsidRPr="00F160D8">
        <w:rPr>
          <w:rFonts w:ascii="Arial" w:hAnsi="Arial" w:cs="Arial"/>
          <w:b/>
          <w:sz w:val="16"/>
          <w:szCs w:val="16"/>
        </w:rPr>
        <w:t xml:space="preserve"> </w:t>
      </w:r>
    </w:p>
    <w:p w:rsidR="00FE44EB" w:rsidRPr="00F160D8" w:rsidRDefault="00FE44EB" w:rsidP="00FE44EB">
      <w:pPr>
        <w:spacing w:after="0" w:line="240" w:lineRule="auto"/>
        <w:ind w:firstLine="709"/>
        <w:jc w:val="both"/>
        <w:rPr>
          <w:rFonts w:ascii="Arial" w:hAnsi="Arial" w:cs="Arial"/>
          <w:sz w:val="16"/>
          <w:szCs w:val="16"/>
        </w:rPr>
      </w:pPr>
      <w:r w:rsidRPr="00F160D8">
        <w:rPr>
          <w:rFonts w:ascii="Arial" w:hAnsi="Arial" w:cs="Arial"/>
          <w:sz w:val="16"/>
          <w:szCs w:val="16"/>
        </w:rPr>
        <w:t xml:space="preserve">В соответствии с «Земельным кодексом Российской Федерации» от 25.10.2001 № 136-ФЗ, Федеральным законом от 25.10.2001 № 137-ФЗ «О введении в действие Земельного кодекса Российской Федерации»(далее –Федеральный закон №137-ФЗ), Федеральным </w:t>
      </w:r>
      <w:hyperlink r:id="rId33" w:history="1">
        <w:r w:rsidRPr="00F160D8">
          <w:rPr>
            <w:rFonts w:ascii="Arial" w:hAnsi="Arial" w:cs="Arial"/>
            <w:sz w:val="16"/>
            <w:szCs w:val="16"/>
          </w:rPr>
          <w:t>законом</w:t>
        </w:r>
      </w:hyperlink>
      <w:r w:rsidRPr="00F160D8">
        <w:rPr>
          <w:rFonts w:ascii="Arial" w:hAnsi="Arial" w:cs="Arial"/>
          <w:sz w:val="16"/>
          <w:szCs w:val="16"/>
        </w:rPr>
        <w:t xml:space="preserve"> от 6.10.2003 года № 131-ФЗ «Об общих принципах организации местного самоуправления в Российской Федерации»(далее-Федеральный закон №131-ФЗ, Федеральным законом от 27.07.2010 года № 210-ФЗ «Об организации предоставления государственных и муниципальных услуг»(далее-Федеральный закон № 210-ФЗ),Законом Иркутской области от 21 12.2006 года №99-оз «Об отдельных вопросах использования и охраны земель в Иркутской области»(далее-Закон Иркутской области №99-оз),Уставом муниципального образования «Александровск»</w:t>
      </w:r>
    </w:p>
    <w:p w:rsidR="00FE44EB" w:rsidRPr="00F160D8" w:rsidRDefault="00FE44EB" w:rsidP="00FE44EB">
      <w:pPr>
        <w:tabs>
          <w:tab w:val="left" w:pos="0"/>
        </w:tabs>
        <w:spacing w:after="0" w:line="240" w:lineRule="auto"/>
        <w:jc w:val="center"/>
        <w:rPr>
          <w:rFonts w:ascii="Arial" w:hAnsi="Arial" w:cs="Arial"/>
          <w:sz w:val="16"/>
          <w:szCs w:val="16"/>
        </w:rPr>
      </w:pPr>
    </w:p>
    <w:p w:rsidR="00FE44EB" w:rsidRPr="00F160D8" w:rsidRDefault="00FE44EB" w:rsidP="00FE44EB">
      <w:pPr>
        <w:tabs>
          <w:tab w:val="left" w:pos="0"/>
        </w:tabs>
        <w:spacing w:after="0" w:line="240" w:lineRule="auto"/>
        <w:jc w:val="center"/>
        <w:rPr>
          <w:rFonts w:ascii="Arial" w:hAnsi="Arial" w:cs="Arial"/>
          <w:b/>
          <w:sz w:val="16"/>
          <w:szCs w:val="16"/>
        </w:rPr>
      </w:pPr>
      <w:r w:rsidRPr="00F160D8">
        <w:rPr>
          <w:rFonts w:ascii="Arial" w:hAnsi="Arial" w:cs="Arial"/>
          <w:b/>
          <w:sz w:val="16"/>
          <w:szCs w:val="16"/>
        </w:rPr>
        <w:t>ПОСТАНОВЛЯЕТ:</w:t>
      </w:r>
    </w:p>
    <w:p w:rsidR="00FE44EB" w:rsidRPr="00F160D8" w:rsidRDefault="00FE44EB" w:rsidP="00FE44EB">
      <w:pPr>
        <w:tabs>
          <w:tab w:val="left" w:pos="0"/>
        </w:tabs>
        <w:spacing w:after="0" w:line="240" w:lineRule="auto"/>
        <w:jc w:val="center"/>
        <w:rPr>
          <w:rFonts w:ascii="Arial" w:hAnsi="Arial" w:cs="Arial"/>
          <w:sz w:val="16"/>
          <w:szCs w:val="16"/>
        </w:rPr>
      </w:pPr>
    </w:p>
    <w:p w:rsidR="00FE44EB" w:rsidRPr="00F160D8" w:rsidRDefault="00FE44EB" w:rsidP="00FE44EB">
      <w:pPr>
        <w:numPr>
          <w:ilvl w:val="0"/>
          <w:numId w:val="15"/>
        </w:numPr>
        <w:tabs>
          <w:tab w:val="left" w:pos="851"/>
        </w:tabs>
        <w:spacing w:after="0" w:line="240" w:lineRule="auto"/>
        <w:ind w:left="0" w:firstLine="567"/>
        <w:jc w:val="both"/>
        <w:rPr>
          <w:rFonts w:ascii="Arial" w:hAnsi="Arial" w:cs="Arial"/>
          <w:sz w:val="16"/>
          <w:szCs w:val="16"/>
        </w:rPr>
      </w:pPr>
      <w:r w:rsidRPr="00F160D8">
        <w:rPr>
          <w:rFonts w:ascii="Arial" w:hAnsi="Arial" w:cs="Arial"/>
          <w:sz w:val="16"/>
          <w:szCs w:val="16"/>
        </w:rPr>
        <w:t xml:space="preserve">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(приложение).  </w:t>
      </w:r>
    </w:p>
    <w:p w:rsidR="00FE44EB" w:rsidRPr="00F160D8" w:rsidRDefault="00FE44EB" w:rsidP="00FE44EB">
      <w:pPr>
        <w:numPr>
          <w:ilvl w:val="0"/>
          <w:numId w:val="15"/>
        </w:numPr>
        <w:tabs>
          <w:tab w:val="left" w:pos="851"/>
        </w:tabs>
        <w:spacing w:after="0" w:line="240" w:lineRule="auto"/>
        <w:ind w:left="0" w:firstLine="567"/>
        <w:jc w:val="both"/>
        <w:rPr>
          <w:rFonts w:ascii="Arial" w:hAnsi="Arial" w:cs="Arial"/>
          <w:sz w:val="16"/>
          <w:szCs w:val="16"/>
        </w:rPr>
      </w:pPr>
      <w:r w:rsidRPr="00F160D8">
        <w:rPr>
          <w:rFonts w:ascii="Arial" w:hAnsi="Arial" w:cs="Arial"/>
          <w:sz w:val="16"/>
          <w:szCs w:val="16"/>
        </w:rPr>
        <w:t>Признать утратившим силу постановление администрации муниципального образования «Александровск» от 11.102016г №41-п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FE44EB" w:rsidRPr="00F160D8" w:rsidRDefault="00FE44EB" w:rsidP="00FE44EB">
      <w:pPr>
        <w:numPr>
          <w:ilvl w:val="0"/>
          <w:numId w:val="15"/>
        </w:numPr>
        <w:tabs>
          <w:tab w:val="left" w:pos="851"/>
        </w:tabs>
        <w:spacing w:after="0" w:line="240" w:lineRule="auto"/>
        <w:ind w:left="0" w:firstLine="567"/>
        <w:jc w:val="both"/>
        <w:rPr>
          <w:rFonts w:ascii="Arial" w:hAnsi="Arial" w:cs="Arial"/>
          <w:sz w:val="16"/>
          <w:szCs w:val="16"/>
        </w:rPr>
      </w:pPr>
      <w:r w:rsidRPr="00F160D8">
        <w:rPr>
          <w:rFonts w:ascii="Arial" w:hAnsi="Arial" w:cs="Arial"/>
          <w:sz w:val="16"/>
          <w:szCs w:val="16"/>
        </w:rPr>
        <w:t>Опубликовать  настоящее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 телекоммуникационной сети  «Интернет».</w:t>
      </w:r>
    </w:p>
    <w:p w:rsidR="00FE44EB" w:rsidRPr="00F160D8" w:rsidRDefault="00FE44EB" w:rsidP="00FE44EB">
      <w:pPr>
        <w:numPr>
          <w:ilvl w:val="0"/>
          <w:numId w:val="15"/>
        </w:numPr>
        <w:tabs>
          <w:tab w:val="left" w:pos="851"/>
        </w:tabs>
        <w:spacing w:after="0" w:line="240" w:lineRule="auto"/>
        <w:ind w:left="0" w:firstLine="567"/>
        <w:jc w:val="both"/>
        <w:rPr>
          <w:rFonts w:ascii="Arial" w:hAnsi="Arial" w:cs="Arial"/>
          <w:sz w:val="16"/>
          <w:szCs w:val="16"/>
        </w:rPr>
      </w:pPr>
      <w:r w:rsidRPr="00F160D8">
        <w:rPr>
          <w:rFonts w:ascii="Arial" w:hAnsi="Arial" w:cs="Arial"/>
          <w:sz w:val="16"/>
          <w:szCs w:val="16"/>
        </w:rPr>
        <w:t>Постановление вступает в силу после его официального опубликования.</w:t>
      </w:r>
    </w:p>
    <w:p w:rsidR="00FE44EB" w:rsidRPr="00F160D8" w:rsidRDefault="00FE44EB" w:rsidP="00FE44EB">
      <w:pPr>
        <w:numPr>
          <w:ilvl w:val="0"/>
          <w:numId w:val="15"/>
        </w:numPr>
        <w:tabs>
          <w:tab w:val="left" w:pos="851"/>
        </w:tabs>
        <w:spacing w:after="0" w:line="240" w:lineRule="auto"/>
        <w:ind w:left="0" w:firstLine="567"/>
        <w:jc w:val="both"/>
        <w:rPr>
          <w:rFonts w:ascii="Arial" w:hAnsi="Arial" w:cs="Arial"/>
          <w:sz w:val="16"/>
          <w:szCs w:val="16"/>
        </w:rPr>
      </w:pPr>
      <w:r w:rsidRPr="00F160D8">
        <w:rPr>
          <w:rFonts w:ascii="Arial" w:hAnsi="Arial" w:cs="Arial"/>
          <w:sz w:val="16"/>
          <w:szCs w:val="16"/>
        </w:rPr>
        <w:t>Контроль за  исполнением данного постановления возложить на главы муниципального образования «Александровск» Т.В. Мелещенко.</w:t>
      </w:r>
    </w:p>
    <w:p w:rsidR="00FE44EB" w:rsidRPr="00F160D8" w:rsidRDefault="00FE44EB" w:rsidP="00FE44EB">
      <w:pPr>
        <w:tabs>
          <w:tab w:val="left" w:pos="851"/>
        </w:tabs>
        <w:spacing w:after="0" w:line="240" w:lineRule="auto"/>
        <w:jc w:val="both"/>
        <w:rPr>
          <w:rFonts w:ascii="Arial" w:hAnsi="Arial" w:cs="Arial"/>
          <w:sz w:val="16"/>
          <w:szCs w:val="16"/>
        </w:rPr>
      </w:pPr>
    </w:p>
    <w:p w:rsidR="00FE44EB" w:rsidRPr="00F160D8" w:rsidRDefault="00FE44EB" w:rsidP="00FE44EB">
      <w:pPr>
        <w:tabs>
          <w:tab w:val="left" w:pos="851"/>
        </w:tabs>
        <w:spacing w:after="0" w:line="240" w:lineRule="auto"/>
        <w:jc w:val="both"/>
        <w:rPr>
          <w:rFonts w:ascii="Arial" w:hAnsi="Arial" w:cs="Arial"/>
          <w:sz w:val="16"/>
          <w:szCs w:val="16"/>
        </w:rPr>
      </w:pPr>
    </w:p>
    <w:p w:rsidR="00FE44EB" w:rsidRPr="00F160D8" w:rsidRDefault="00FE44EB" w:rsidP="00FE44EB">
      <w:pPr>
        <w:tabs>
          <w:tab w:val="left" w:pos="851"/>
        </w:tabs>
        <w:spacing w:after="0" w:line="240" w:lineRule="auto"/>
        <w:jc w:val="both"/>
        <w:rPr>
          <w:rFonts w:ascii="Arial" w:hAnsi="Arial" w:cs="Arial"/>
          <w:sz w:val="16"/>
          <w:szCs w:val="16"/>
        </w:rPr>
      </w:pPr>
    </w:p>
    <w:p w:rsidR="00FE44EB" w:rsidRPr="00F160D8" w:rsidRDefault="00FE44EB" w:rsidP="00FE44EB">
      <w:pPr>
        <w:spacing w:after="0" w:line="240" w:lineRule="auto"/>
        <w:jc w:val="both"/>
        <w:rPr>
          <w:rFonts w:ascii="Arial" w:hAnsi="Arial" w:cs="Arial"/>
          <w:sz w:val="16"/>
          <w:szCs w:val="16"/>
        </w:rPr>
      </w:pPr>
      <w:r w:rsidRPr="00F160D8">
        <w:rPr>
          <w:rFonts w:ascii="Arial" w:hAnsi="Arial" w:cs="Arial"/>
          <w:sz w:val="16"/>
          <w:szCs w:val="16"/>
        </w:rPr>
        <w:t>Глава муниципального</w:t>
      </w:r>
    </w:p>
    <w:p w:rsidR="00FE44EB" w:rsidRPr="00F160D8" w:rsidRDefault="00FE44EB" w:rsidP="00FE44EB">
      <w:pPr>
        <w:spacing w:after="0" w:line="240" w:lineRule="auto"/>
        <w:jc w:val="both"/>
        <w:rPr>
          <w:rFonts w:ascii="Arial" w:hAnsi="Arial" w:cs="Arial"/>
          <w:sz w:val="16"/>
          <w:szCs w:val="16"/>
        </w:rPr>
      </w:pPr>
      <w:r w:rsidRPr="00F160D8">
        <w:rPr>
          <w:rFonts w:ascii="Arial" w:hAnsi="Arial" w:cs="Arial"/>
          <w:sz w:val="16"/>
          <w:szCs w:val="16"/>
        </w:rPr>
        <w:t>образования «Александровск»</w:t>
      </w:r>
    </w:p>
    <w:p w:rsidR="00FE44EB" w:rsidRPr="00F160D8" w:rsidRDefault="00FE44EB" w:rsidP="00FE44EB">
      <w:pPr>
        <w:spacing w:after="0" w:line="240" w:lineRule="auto"/>
        <w:jc w:val="both"/>
        <w:rPr>
          <w:rFonts w:ascii="Arial" w:hAnsi="Arial" w:cs="Arial"/>
          <w:sz w:val="16"/>
          <w:szCs w:val="16"/>
        </w:rPr>
      </w:pPr>
      <w:r w:rsidRPr="00F160D8">
        <w:rPr>
          <w:rFonts w:ascii="Arial" w:hAnsi="Arial" w:cs="Arial"/>
          <w:sz w:val="16"/>
          <w:szCs w:val="16"/>
        </w:rPr>
        <w:t>Т.В. Мелещенко</w:t>
      </w:r>
    </w:p>
    <w:p w:rsidR="00FE44EB" w:rsidRPr="00F160D8" w:rsidRDefault="00FE44EB" w:rsidP="00FE44EB">
      <w:pPr>
        <w:spacing w:after="0" w:line="240" w:lineRule="auto"/>
        <w:jc w:val="right"/>
        <w:rPr>
          <w:rFonts w:ascii="Arial" w:hAnsi="Arial" w:cs="Arial"/>
          <w:sz w:val="16"/>
          <w:szCs w:val="16"/>
        </w:rPr>
      </w:pPr>
    </w:p>
    <w:p w:rsidR="00FE44EB" w:rsidRPr="00F160D8" w:rsidRDefault="00FE44EB" w:rsidP="00FE44EB">
      <w:pPr>
        <w:spacing w:after="0" w:line="240" w:lineRule="auto"/>
        <w:jc w:val="right"/>
        <w:rPr>
          <w:rFonts w:ascii="Courier New" w:hAnsi="Courier New" w:cs="Courier New"/>
          <w:sz w:val="16"/>
          <w:szCs w:val="16"/>
        </w:rPr>
      </w:pPr>
      <w:r w:rsidRPr="00F160D8">
        <w:rPr>
          <w:rFonts w:ascii="Courier New" w:hAnsi="Courier New" w:cs="Courier New"/>
          <w:sz w:val="16"/>
          <w:szCs w:val="16"/>
        </w:rPr>
        <w:t xml:space="preserve">Приложение к постановлению </w:t>
      </w:r>
    </w:p>
    <w:p w:rsidR="00FE44EB" w:rsidRPr="00F160D8" w:rsidRDefault="00FE44EB" w:rsidP="00FE44EB">
      <w:pPr>
        <w:spacing w:after="0" w:line="240" w:lineRule="auto"/>
        <w:jc w:val="right"/>
        <w:rPr>
          <w:rFonts w:ascii="Courier New" w:hAnsi="Courier New" w:cs="Courier New"/>
          <w:sz w:val="16"/>
          <w:szCs w:val="16"/>
        </w:rPr>
      </w:pPr>
      <w:r w:rsidRPr="00F160D8">
        <w:rPr>
          <w:rFonts w:ascii="Courier New" w:hAnsi="Courier New" w:cs="Courier New"/>
          <w:sz w:val="16"/>
          <w:szCs w:val="16"/>
        </w:rPr>
        <w:t xml:space="preserve">администрации муниципального </w:t>
      </w:r>
    </w:p>
    <w:p w:rsidR="00FE44EB" w:rsidRPr="00F160D8" w:rsidRDefault="00FE44EB" w:rsidP="00FE44EB">
      <w:pPr>
        <w:spacing w:after="0" w:line="240" w:lineRule="auto"/>
        <w:jc w:val="right"/>
        <w:rPr>
          <w:rFonts w:ascii="Courier New" w:hAnsi="Courier New" w:cs="Courier New"/>
          <w:sz w:val="16"/>
          <w:szCs w:val="16"/>
        </w:rPr>
      </w:pPr>
      <w:r w:rsidRPr="00F160D8">
        <w:rPr>
          <w:rFonts w:ascii="Courier New" w:hAnsi="Courier New" w:cs="Courier New"/>
          <w:sz w:val="16"/>
          <w:szCs w:val="16"/>
        </w:rPr>
        <w:t>образования «Александровск»</w:t>
      </w:r>
    </w:p>
    <w:p w:rsidR="00FE44EB" w:rsidRPr="00F160D8" w:rsidRDefault="00FE44EB" w:rsidP="00FE44EB">
      <w:pPr>
        <w:spacing w:after="0" w:line="240" w:lineRule="auto"/>
        <w:jc w:val="both"/>
        <w:rPr>
          <w:rFonts w:ascii="Arial" w:hAnsi="Arial" w:cs="Arial"/>
          <w:sz w:val="16"/>
          <w:szCs w:val="16"/>
        </w:rPr>
      </w:pPr>
    </w:p>
    <w:p w:rsidR="00FE44EB" w:rsidRPr="00F160D8" w:rsidRDefault="00FE44EB" w:rsidP="00FE44EB">
      <w:pPr>
        <w:spacing w:after="0" w:line="240" w:lineRule="auto"/>
        <w:jc w:val="center"/>
        <w:rPr>
          <w:rFonts w:ascii="Arial" w:hAnsi="Arial" w:cs="Arial"/>
          <w:sz w:val="16"/>
          <w:szCs w:val="16"/>
        </w:rPr>
      </w:pPr>
      <w:r w:rsidRPr="00F160D8">
        <w:rPr>
          <w:rFonts w:ascii="Arial" w:hAnsi="Arial" w:cs="Arial"/>
          <w:sz w:val="16"/>
          <w:szCs w:val="16"/>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FE44EB" w:rsidRPr="00F160D8" w:rsidRDefault="00FE44EB" w:rsidP="00FE44EB">
      <w:pPr>
        <w:spacing w:after="0" w:line="240" w:lineRule="auto"/>
        <w:jc w:val="both"/>
        <w:rPr>
          <w:rFonts w:ascii="Arial" w:hAnsi="Arial" w:cs="Arial"/>
          <w:sz w:val="16"/>
          <w:szCs w:val="16"/>
        </w:rPr>
      </w:pPr>
    </w:p>
    <w:p w:rsidR="00FE44EB" w:rsidRPr="00F160D8" w:rsidRDefault="00FE44EB" w:rsidP="00FE44EB">
      <w:pPr>
        <w:widowControl w:val="0"/>
        <w:numPr>
          <w:ilvl w:val="0"/>
          <w:numId w:val="26"/>
        </w:numPr>
        <w:tabs>
          <w:tab w:val="left" w:pos="720"/>
        </w:tabs>
        <w:suppressAutoHyphens/>
        <w:spacing w:after="0" w:line="240" w:lineRule="auto"/>
        <w:jc w:val="center"/>
        <w:rPr>
          <w:rFonts w:ascii="Arial" w:hAnsi="Arial" w:cs="Arial"/>
          <w:bCs/>
          <w:i/>
          <w:sz w:val="16"/>
          <w:szCs w:val="16"/>
          <w:lang w:eastAsia="ar-SA"/>
        </w:rPr>
      </w:pPr>
      <w:r w:rsidRPr="00F160D8">
        <w:rPr>
          <w:rFonts w:ascii="Arial" w:hAnsi="Arial" w:cs="Arial"/>
          <w:bCs/>
          <w:i/>
          <w:sz w:val="16"/>
          <w:szCs w:val="16"/>
          <w:lang w:eastAsia="ar-SA"/>
        </w:rPr>
        <w:lastRenderedPageBreak/>
        <w:t>Общие положения</w:t>
      </w:r>
    </w:p>
    <w:p w:rsidR="00FE44EB" w:rsidRPr="00F160D8" w:rsidRDefault="00FE44EB" w:rsidP="00FE44EB">
      <w:pPr>
        <w:tabs>
          <w:tab w:val="left" w:pos="1196"/>
        </w:tabs>
        <w:spacing w:after="0" w:line="240" w:lineRule="auto"/>
        <w:ind w:firstLine="851"/>
        <w:jc w:val="both"/>
        <w:rPr>
          <w:rFonts w:ascii="Arial" w:hAnsi="Arial" w:cs="Arial"/>
          <w:sz w:val="16"/>
          <w:szCs w:val="16"/>
          <w:lang w:val="ru"/>
        </w:rPr>
      </w:pPr>
      <w:r w:rsidRPr="00F160D8">
        <w:rPr>
          <w:rFonts w:ascii="Arial" w:hAnsi="Arial" w:cs="Arial"/>
          <w:sz w:val="16"/>
          <w:szCs w:val="16"/>
        </w:rPr>
        <w:t xml:space="preserve">1.1. </w:t>
      </w:r>
      <w:r w:rsidRPr="00F160D8">
        <w:rPr>
          <w:rFonts w:ascii="Arial" w:hAnsi="Arial" w:cs="Arial"/>
          <w:sz w:val="16"/>
          <w:szCs w:val="16"/>
          <w:lang w:val="ru"/>
        </w:rPr>
        <w:t>Предмет регулирования Административного регламента.</w:t>
      </w:r>
    </w:p>
    <w:p w:rsidR="00FE44EB" w:rsidRPr="00F160D8" w:rsidRDefault="00FE44EB" w:rsidP="00FE44EB">
      <w:pPr>
        <w:spacing w:after="0" w:line="240" w:lineRule="auto"/>
        <w:ind w:left="20" w:right="20" w:firstLine="831"/>
        <w:jc w:val="both"/>
        <w:rPr>
          <w:rFonts w:ascii="Arial" w:hAnsi="Arial" w:cs="Arial"/>
          <w:sz w:val="16"/>
          <w:szCs w:val="16"/>
        </w:rPr>
      </w:pPr>
      <w:r w:rsidRPr="00F160D8">
        <w:rPr>
          <w:rFonts w:ascii="Arial" w:hAnsi="Arial" w:cs="Arial"/>
          <w:sz w:val="16"/>
          <w:szCs w:val="16"/>
        </w:rPr>
        <w:t xml:space="preserve">Настоящий административный регламент предоставления муниципальной услуги </w:t>
      </w:r>
      <w:r w:rsidRPr="00F160D8">
        <w:rPr>
          <w:rFonts w:ascii="Arial" w:hAnsi="Arial" w:cs="Arial"/>
          <w:bCs/>
          <w:sz w:val="16"/>
          <w:szCs w:val="16"/>
        </w:rPr>
        <w:t>«</w:t>
      </w:r>
      <w:r w:rsidRPr="00F160D8">
        <w:rPr>
          <w:rFonts w:ascii="Arial" w:hAnsi="Arial" w:cs="Arial"/>
          <w:sz w:val="16"/>
          <w:szCs w:val="16"/>
        </w:rPr>
        <w:t>Утверждение схемы расположения земельного участка или земельных участков на кадастровом плане территории</w:t>
      </w:r>
      <w:r w:rsidRPr="00F160D8">
        <w:rPr>
          <w:rFonts w:ascii="Arial" w:hAnsi="Arial" w:cs="Arial"/>
          <w:bCs/>
          <w:sz w:val="16"/>
          <w:szCs w:val="16"/>
        </w:rPr>
        <w:t>»</w:t>
      </w:r>
      <w:r w:rsidRPr="00F160D8">
        <w:rPr>
          <w:rFonts w:ascii="Arial" w:hAnsi="Arial" w:cs="Arial"/>
          <w:sz w:val="16"/>
          <w:szCs w:val="16"/>
        </w:rPr>
        <w:t xml:space="preserve"> (далее соответственно – Регламент, услуга) разработан в целях повышения качества предоставления и доступности услуги и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E44EB" w:rsidRPr="00F160D8" w:rsidRDefault="00FE44EB" w:rsidP="00FE44EB">
      <w:pPr>
        <w:spacing w:after="0" w:line="240" w:lineRule="auto"/>
        <w:ind w:left="20" w:right="20" w:firstLine="831"/>
        <w:jc w:val="both"/>
        <w:rPr>
          <w:rFonts w:ascii="Arial" w:hAnsi="Arial" w:cs="Arial"/>
          <w:sz w:val="16"/>
          <w:szCs w:val="16"/>
        </w:rPr>
      </w:pPr>
      <w:r w:rsidRPr="00F160D8">
        <w:rPr>
          <w:rFonts w:ascii="Arial" w:hAnsi="Arial" w:cs="Arial"/>
          <w:sz w:val="16"/>
          <w:szCs w:val="16"/>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FE44EB" w:rsidRPr="00F160D8" w:rsidRDefault="00FE44EB" w:rsidP="00FE44EB">
      <w:pPr>
        <w:tabs>
          <w:tab w:val="left" w:pos="1206"/>
        </w:tabs>
        <w:spacing w:after="0" w:line="240" w:lineRule="auto"/>
        <w:ind w:firstLine="851"/>
        <w:jc w:val="center"/>
        <w:rPr>
          <w:rFonts w:ascii="Arial" w:hAnsi="Arial" w:cs="Arial"/>
          <w:sz w:val="16"/>
          <w:szCs w:val="16"/>
          <w:lang w:val="ru"/>
        </w:rPr>
      </w:pPr>
      <w:r w:rsidRPr="00F160D8">
        <w:rPr>
          <w:rFonts w:ascii="Arial" w:hAnsi="Arial" w:cs="Arial"/>
          <w:sz w:val="16"/>
          <w:szCs w:val="16"/>
        </w:rPr>
        <w:t>1.2. Круг</w:t>
      </w:r>
      <w:r w:rsidRPr="00F160D8">
        <w:rPr>
          <w:rFonts w:ascii="Arial" w:hAnsi="Arial" w:cs="Arial"/>
          <w:sz w:val="16"/>
          <w:szCs w:val="16"/>
          <w:lang w:val="ru"/>
        </w:rPr>
        <w:t xml:space="preserve"> заявителей.</w:t>
      </w:r>
    </w:p>
    <w:p w:rsidR="00FE44EB" w:rsidRPr="00F160D8" w:rsidRDefault="00FE44EB" w:rsidP="00FE44EB">
      <w:pPr>
        <w:tabs>
          <w:tab w:val="left" w:pos="1206"/>
        </w:tabs>
        <w:spacing w:after="0" w:line="240" w:lineRule="auto"/>
        <w:ind w:firstLine="851"/>
        <w:jc w:val="center"/>
        <w:rPr>
          <w:rFonts w:ascii="Arial" w:hAnsi="Arial" w:cs="Arial"/>
          <w:sz w:val="16"/>
          <w:szCs w:val="16"/>
          <w:lang w:val="ru"/>
        </w:rPr>
      </w:pPr>
    </w:p>
    <w:p w:rsidR="00FE44EB" w:rsidRPr="00F160D8" w:rsidRDefault="00FE44EB" w:rsidP="00FE44EB">
      <w:pPr>
        <w:spacing w:after="0" w:line="240" w:lineRule="auto"/>
        <w:ind w:left="20" w:right="20" w:firstLine="831"/>
        <w:jc w:val="both"/>
        <w:rPr>
          <w:rFonts w:ascii="Arial" w:hAnsi="Arial" w:cs="Arial"/>
          <w:sz w:val="16"/>
          <w:szCs w:val="16"/>
        </w:rPr>
      </w:pPr>
      <w:r w:rsidRPr="00F160D8">
        <w:rPr>
          <w:rFonts w:ascii="Arial" w:hAnsi="Arial" w:cs="Arial"/>
          <w:sz w:val="16"/>
          <w:szCs w:val="16"/>
        </w:rPr>
        <w:t xml:space="preserve">1.2.1. В качестве заявителей могут выступать физические лица, индивидуальные предприниматели, юридические лица (далее – заявители), обратившиеся в администрацию муниципального образования «Александровск» </w:t>
      </w:r>
      <w:proofErr w:type="spellStart"/>
      <w:r w:rsidRPr="00F160D8">
        <w:rPr>
          <w:rFonts w:ascii="Arial" w:hAnsi="Arial" w:cs="Arial"/>
          <w:sz w:val="16"/>
          <w:szCs w:val="16"/>
        </w:rPr>
        <w:t>Аларского</w:t>
      </w:r>
      <w:proofErr w:type="spellEnd"/>
      <w:r w:rsidRPr="00F160D8">
        <w:rPr>
          <w:rFonts w:ascii="Arial" w:hAnsi="Arial" w:cs="Arial"/>
          <w:sz w:val="16"/>
          <w:szCs w:val="16"/>
        </w:rPr>
        <w:t xml:space="preserve"> муниципального района Иркутской области (далее – администрация) с запросом о предоставлении муниципальной услуги.</w:t>
      </w:r>
    </w:p>
    <w:p w:rsidR="00FE44EB" w:rsidRPr="00F160D8" w:rsidRDefault="00FE44EB" w:rsidP="00FE44EB">
      <w:pPr>
        <w:spacing w:after="0" w:line="240" w:lineRule="auto"/>
        <w:ind w:left="20" w:right="20" w:firstLine="831"/>
        <w:jc w:val="both"/>
        <w:rPr>
          <w:rFonts w:ascii="Arial" w:hAnsi="Arial" w:cs="Arial"/>
          <w:sz w:val="16"/>
          <w:szCs w:val="16"/>
        </w:rPr>
      </w:pPr>
      <w:r w:rsidRPr="00F160D8">
        <w:rPr>
          <w:rFonts w:ascii="Arial" w:hAnsi="Arial" w:cs="Arial"/>
          <w:sz w:val="16"/>
          <w:szCs w:val="16"/>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установленным законодательством Российской Федерации.</w:t>
      </w:r>
    </w:p>
    <w:p w:rsidR="00FE44EB" w:rsidRPr="00F160D8" w:rsidRDefault="00FE44EB" w:rsidP="00FE44EB">
      <w:pPr>
        <w:spacing w:after="0" w:line="240" w:lineRule="auto"/>
        <w:ind w:left="20" w:right="20" w:firstLine="831"/>
        <w:jc w:val="both"/>
        <w:rPr>
          <w:rFonts w:ascii="Arial" w:hAnsi="Arial" w:cs="Arial"/>
          <w:sz w:val="16"/>
          <w:szCs w:val="16"/>
        </w:rPr>
      </w:pPr>
    </w:p>
    <w:p w:rsidR="00FE44EB" w:rsidRPr="00F160D8" w:rsidRDefault="00FE44EB" w:rsidP="00FE44EB">
      <w:pPr>
        <w:spacing w:after="0" w:line="240" w:lineRule="auto"/>
        <w:ind w:left="20" w:firstLine="831"/>
        <w:jc w:val="center"/>
        <w:rPr>
          <w:rFonts w:ascii="Arial" w:hAnsi="Arial" w:cs="Arial"/>
          <w:color w:val="000000"/>
          <w:sz w:val="16"/>
          <w:szCs w:val="16"/>
        </w:rPr>
      </w:pPr>
      <w:r w:rsidRPr="00F160D8">
        <w:rPr>
          <w:rFonts w:ascii="Arial" w:hAnsi="Arial" w:cs="Arial"/>
          <w:color w:val="000000"/>
          <w:sz w:val="16"/>
          <w:szCs w:val="16"/>
        </w:rPr>
        <w:t>1.3. Требования к информированию о порядке предоставления муниципальной услуги</w:t>
      </w:r>
    </w:p>
    <w:p w:rsidR="00FE44EB" w:rsidRPr="00F160D8" w:rsidRDefault="00FE44EB" w:rsidP="00FE44EB">
      <w:pPr>
        <w:spacing w:after="0" w:line="240" w:lineRule="auto"/>
        <w:ind w:left="20" w:firstLine="831"/>
        <w:jc w:val="center"/>
        <w:rPr>
          <w:rFonts w:ascii="Arial" w:hAnsi="Arial" w:cs="Arial"/>
          <w:color w:val="000000"/>
          <w:sz w:val="16"/>
          <w:szCs w:val="16"/>
        </w:rPr>
      </w:pPr>
    </w:p>
    <w:p w:rsidR="00FE44EB" w:rsidRPr="00F160D8" w:rsidRDefault="00FE44EB" w:rsidP="00FE44EB">
      <w:pPr>
        <w:spacing w:after="0" w:line="240" w:lineRule="auto"/>
        <w:ind w:left="20" w:firstLine="831"/>
        <w:jc w:val="both"/>
        <w:rPr>
          <w:rFonts w:ascii="Arial" w:hAnsi="Arial" w:cs="Arial"/>
          <w:sz w:val="16"/>
          <w:szCs w:val="16"/>
        </w:rPr>
      </w:pPr>
      <w:r w:rsidRPr="00F160D8">
        <w:rPr>
          <w:rFonts w:ascii="Arial" w:hAnsi="Arial" w:cs="Arial"/>
          <w:color w:val="000000"/>
          <w:sz w:val="16"/>
          <w:szCs w:val="16"/>
        </w:rPr>
        <w:t xml:space="preserve">1.3.1. </w:t>
      </w:r>
      <w:r w:rsidRPr="00F160D8">
        <w:rPr>
          <w:rFonts w:ascii="Arial" w:hAnsi="Arial" w:cs="Arial"/>
          <w:sz w:val="16"/>
          <w:szCs w:val="16"/>
        </w:rPr>
        <w:t>Сведения о местонахождении, контактных телефонах</w:t>
      </w:r>
      <w:r w:rsidRPr="00F160D8">
        <w:rPr>
          <w:rFonts w:ascii="Arial" w:hAnsi="Arial" w:cs="Arial"/>
          <w:i/>
          <w:color w:val="0000FF"/>
          <w:sz w:val="16"/>
          <w:szCs w:val="16"/>
        </w:rPr>
        <w:t xml:space="preserve"> </w:t>
      </w:r>
      <w:r w:rsidRPr="00F160D8">
        <w:rPr>
          <w:rFonts w:ascii="Arial" w:hAnsi="Arial" w:cs="Arial"/>
          <w:sz w:val="16"/>
          <w:szCs w:val="16"/>
        </w:rPr>
        <w:t>органа местного самоуправления, предоставляющего муниципальную услугу.</w:t>
      </w:r>
    </w:p>
    <w:p w:rsidR="00FE44EB" w:rsidRPr="00F160D8" w:rsidRDefault="00FE44EB" w:rsidP="00FE44EB">
      <w:pPr>
        <w:spacing w:after="0" w:line="240" w:lineRule="auto"/>
        <w:ind w:left="20" w:firstLine="547"/>
        <w:jc w:val="both"/>
        <w:rPr>
          <w:rFonts w:ascii="Arial" w:eastAsia="Arial Unicode MS" w:hAnsi="Arial" w:cs="Arial"/>
          <w:color w:val="000000"/>
          <w:spacing w:val="-5"/>
          <w:sz w:val="16"/>
          <w:szCs w:val="16"/>
        </w:rPr>
      </w:pPr>
      <w:r w:rsidRPr="00F160D8">
        <w:rPr>
          <w:rFonts w:ascii="Arial" w:eastAsia="Arial Unicode MS" w:hAnsi="Arial" w:cs="Arial"/>
          <w:color w:val="000000"/>
          <w:sz w:val="16"/>
          <w:szCs w:val="16"/>
          <w:lang w:val="ru"/>
        </w:rPr>
        <w:t xml:space="preserve">Администрация муниципального образования «Александровск» </w:t>
      </w:r>
      <w:r w:rsidRPr="00F160D8">
        <w:rPr>
          <w:rFonts w:ascii="Arial" w:eastAsia="Arial Unicode MS" w:hAnsi="Arial" w:cs="Arial"/>
          <w:color w:val="000000"/>
          <w:spacing w:val="-5"/>
          <w:sz w:val="16"/>
          <w:szCs w:val="16"/>
          <w:lang w:val="ru"/>
        </w:rPr>
        <w:t>расположена по адресу: ул. Центральная, д.50, с. Александровск, Аларский район, Иркутская область, 669457</w:t>
      </w:r>
    </w:p>
    <w:tbl>
      <w:tblPr>
        <w:tblW w:w="102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5152"/>
      </w:tblGrid>
      <w:tr w:rsidR="00FE44EB" w:rsidRPr="00F160D8" w:rsidTr="00927F18">
        <w:tc>
          <w:tcPr>
            <w:tcW w:w="5114" w:type="dxa"/>
            <w:shd w:val="clear" w:color="auto" w:fill="auto"/>
            <w:vAlign w:val="center"/>
          </w:tcPr>
          <w:p w:rsidR="00FE44EB" w:rsidRPr="00F160D8" w:rsidRDefault="00FE44EB" w:rsidP="00FE44EB">
            <w:pPr>
              <w:spacing w:after="0" w:line="240" w:lineRule="auto"/>
              <w:jc w:val="both"/>
              <w:rPr>
                <w:rFonts w:ascii="Arial" w:hAnsi="Arial" w:cs="Arial"/>
                <w:color w:val="000000"/>
                <w:sz w:val="16"/>
                <w:szCs w:val="16"/>
              </w:rPr>
            </w:pPr>
            <w:r w:rsidRPr="00F160D8">
              <w:rPr>
                <w:rFonts w:ascii="Arial" w:hAnsi="Arial" w:cs="Arial"/>
                <w:color w:val="000000"/>
                <w:sz w:val="16"/>
                <w:szCs w:val="16"/>
              </w:rPr>
              <w:t>График работы администрации</w:t>
            </w:r>
          </w:p>
        </w:tc>
        <w:tc>
          <w:tcPr>
            <w:tcW w:w="5152" w:type="dxa"/>
            <w:shd w:val="clear" w:color="auto" w:fill="auto"/>
            <w:vAlign w:val="center"/>
          </w:tcPr>
          <w:p w:rsidR="00FE44EB" w:rsidRPr="00F160D8" w:rsidRDefault="00FE44EB" w:rsidP="00FE44EB">
            <w:pPr>
              <w:spacing w:after="0" w:line="240" w:lineRule="auto"/>
              <w:jc w:val="both"/>
              <w:rPr>
                <w:rFonts w:ascii="Arial" w:hAnsi="Arial" w:cs="Arial"/>
                <w:color w:val="000000"/>
                <w:sz w:val="16"/>
                <w:szCs w:val="16"/>
              </w:rPr>
            </w:pPr>
            <w:r w:rsidRPr="00F160D8">
              <w:rPr>
                <w:rFonts w:ascii="Arial" w:hAnsi="Arial" w:cs="Arial"/>
                <w:color w:val="000000"/>
                <w:sz w:val="16"/>
                <w:szCs w:val="16"/>
              </w:rPr>
              <w:t>График приема граждан</w:t>
            </w:r>
          </w:p>
        </w:tc>
      </w:tr>
      <w:tr w:rsidR="00FE44EB" w:rsidRPr="00F160D8" w:rsidTr="00927F18">
        <w:tc>
          <w:tcPr>
            <w:tcW w:w="5114" w:type="dxa"/>
            <w:shd w:val="clear" w:color="auto" w:fill="auto"/>
          </w:tcPr>
          <w:p w:rsidR="00FE44EB" w:rsidRPr="00F160D8" w:rsidRDefault="00FE44EB" w:rsidP="00FE44EB">
            <w:pPr>
              <w:spacing w:after="0" w:line="240" w:lineRule="auto"/>
              <w:jc w:val="both"/>
              <w:rPr>
                <w:rFonts w:ascii="Arial" w:hAnsi="Arial" w:cs="Arial"/>
                <w:color w:val="000000"/>
                <w:sz w:val="16"/>
                <w:szCs w:val="16"/>
              </w:rPr>
            </w:pPr>
            <w:r w:rsidRPr="00F160D8">
              <w:rPr>
                <w:rFonts w:ascii="Arial" w:hAnsi="Arial" w:cs="Arial"/>
                <w:color w:val="000000"/>
                <w:sz w:val="16"/>
                <w:szCs w:val="16"/>
              </w:rPr>
              <w:t>Понедельник – пятница с 09:00 до 17:30</w:t>
            </w:r>
          </w:p>
        </w:tc>
        <w:tc>
          <w:tcPr>
            <w:tcW w:w="5152" w:type="dxa"/>
            <w:shd w:val="clear" w:color="auto" w:fill="auto"/>
          </w:tcPr>
          <w:p w:rsidR="00FE44EB" w:rsidRPr="00F160D8" w:rsidRDefault="00FE44EB" w:rsidP="00FE44EB">
            <w:pPr>
              <w:spacing w:after="0" w:line="240" w:lineRule="auto"/>
              <w:jc w:val="both"/>
              <w:rPr>
                <w:rFonts w:ascii="Arial" w:hAnsi="Arial" w:cs="Arial"/>
                <w:color w:val="000000"/>
                <w:sz w:val="16"/>
                <w:szCs w:val="16"/>
              </w:rPr>
            </w:pPr>
            <w:r w:rsidRPr="00F160D8">
              <w:rPr>
                <w:rFonts w:ascii="Arial" w:hAnsi="Arial" w:cs="Arial"/>
                <w:color w:val="000000"/>
                <w:sz w:val="16"/>
                <w:szCs w:val="16"/>
              </w:rPr>
              <w:t>Понедельник – пятница с 09:00 до 16:00</w:t>
            </w:r>
          </w:p>
        </w:tc>
      </w:tr>
      <w:tr w:rsidR="00FE44EB" w:rsidRPr="00F160D8" w:rsidTr="00927F18">
        <w:tc>
          <w:tcPr>
            <w:tcW w:w="10266" w:type="dxa"/>
            <w:gridSpan w:val="2"/>
            <w:shd w:val="clear" w:color="auto" w:fill="auto"/>
            <w:vAlign w:val="center"/>
          </w:tcPr>
          <w:p w:rsidR="00FE44EB" w:rsidRPr="00F160D8" w:rsidRDefault="00FE44EB" w:rsidP="00FE44EB">
            <w:pPr>
              <w:spacing w:after="0" w:line="240" w:lineRule="auto"/>
              <w:jc w:val="both"/>
              <w:rPr>
                <w:rFonts w:ascii="Arial" w:hAnsi="Arial" w:cs="Arial"/>
                <w:color w:val="000000"/>
                <w:sz w:val="16"/>
                <w:szCs w:val="16"/>
              </w:rPr>
            </w:pPr>
            <w:r w:rsidRPr="00F160D8">
              <w:rPr>
                <w:rFonts w:ascii="Arial" w:hAnsi="Arial" w:cs="Arial"/>
                <w:color w:val="000000"/>
                <w:sz w:val="16"/>
                <w:szCs w:val="16"/>
              </w:rPr>
              <w:t>Обеденный перерыв с 13:00 до 14:00</w:t>
            </w:r>
          </w:p>
        </w:tc>
      </w:tr>
      <w:tr w:rsidR="00FE44EB" w:rsidRPr="00F160D8" w:rsidTr="00927F18">
        <w:tc>
          <w:tcPr>
            <w:tcW w:w="10266" w:type="dxa"/>
            <w:gridSpan w:val="2"/>
            <w:shd w:val="clear" w:color="auto" w:fill="auto"/>
            <w:vAlign w:val="center"/>
          </w:tcPr>
          <w:p w:rsidR="00FE44EB" w:rsidRPr="00F160D8" w:rsidRDefault="00FE44EB" w:rsidP="00FE44EB">
            <w:pPr>
              <w:spacing w:after="0" w:line="240" w:lineRule="auto"/>
              <w:jc w:val="both"/>
              <w:rPr>
                <w:rFonts w:ascii="Arial" w:hAnsi="Arial" w:cs="Arial"/>
                <w:color w:val="000000"/>
                <w:sz w:val="16"/>
                <w:szCs w:val="16"/>
              </w:rPr>
            </w:pPr>
            <w:r w:rsidRPr="00F160D8">
              <w:rPr>
                <w:rFonts w:ascii="Arial" w:hAnsi="Arial" w:cs="Arial"/>
                <w:color w:val="000000"/>
                <w:sz w:val="16"/>
                <w:szCs w:val="16"/>
              </w:rPr>
              <w:t>Выходной: суббота, воскресенье</w:t>
            </w:r>
          </w:p>
        </w:tc>
      </w:tr>
    </w:tbl>
    <w:p w:rsidR="00FE44EB" w:rsidRPr="00F160D8" w:rsidRDefault="00FE44EB" w:rsidP="00FE44EB">
      <w:pPr>
        <w:spacing w:after="0" w:line="240" w:lineRule="auto"/>
        <w:ind w:left="20" w:firstLine="831"/>
        <w:jc w:val="both"/>
        <w:rPr>
          <w:rFonts w:ascii="Arial" w:eastAsia="Arial Unicode MS" w:hAnsi="Arial" w:cs="Arial"/>
          <w:color w:val="000000"/>
          <w:sz w:val="16"/>
          <w:szCs w:val="16"/>
        </w:rPr>
      </w:pPr>
    </w:p>
    <w:p w:rsidR="00FE44EB" w:rsidRPr="00F160D8" w:rsidRDefault="00FE44EB" w:rsidP="00FE44EB">
      <w:pPr>
        <w:spacing w:after="0" w:line="240" w:lineRule="auto"/>
        <w:ind w:left="20" w:firstLine="831"/>
        <w:jc w:val="both"/>
        <w:rPr>
          <w:rFonts w:ascii="Arial" w:eastAsia="Arial Unicode MS" w:hAnsi="Arial" w:cs="Arial"/>
          <w:color w:val="000000"/>
          <w:sz w:val="16"/>
          <w:szCs w:val="16"/>
        </w:rPr>
      </w:pPr>
    </w:p>
    <w:p w:rsidR="00FE44EB" w:rsidRPr="00F160D8" w:rsidRDefault="00FE44EB" w:rsidP="00FE44EB">
      <w:pPr>
        <w:spacing w:after="0" w:line="240" w:lineRule="auto"/>
        <w:ind w:left="20" w:firstLine="831"/>
        <w:jc w:val="both"/>
        <w:rPr>
          <w:rFonts w:ascii="Arial" w:eastAsia="Arial Unicode MS" w:hAnsi="Arial" w:cs="Arial"/>
          <w:color w:val="000000"/>
          <w:sz w:val="16"/>
          <w:szCs w:val="16"/>
        </w:rPr>
      </w:pPr>
      <w:r w:rsidRPr="00F160D8">
        <w:rPr>
          <w:rFonts w:ascii="Arial" w:eastAsia="Arial Unicode MS" w:hAnsi="Arial" w:cs="Arial"/>
          <w:color w:val="000000"/>
          <w:sz w:val="16"/>
          <w:szCs w:val="16"/>
        </w:rPr>
        <w:t>Официальный сайт муниципального образования «Александровск» раздел «Сельские поселения», подраздел «Александровское сельское поселение»</w:t>
      </w:r>
      <w:r w:rsidRPr="00F160D8">
        <w:rPr>
          <w:rFonts w:ascii="Arial" w:eastAsia="Arial Unicode MS" w:hAnsi="Arial" w:cs="Arial"/>
          <w:color w:val="000000"/>
          <w:sz w:val="16"/>
          <w:szCs w:val="16"/>
          <w:lang w:val="en-US"/>
        </w:rPr>
        <w:t>www</w:t>
      </w:r>
      <w:r w:rsidRPr="00F160D8">
        <w:rPr>
          <w:rFonts w:ascii="Arial" w:eastAsia="Arial Unicode MS" w:hAnsi="Arial" w:cs="Arial"/>
          <w:color w:val="000000"/>
          <w:sz w:val="16"/>
          <w:szCs w:val="16"/>
        </w:rPr>
        <w:t>.</w:t>
      </w:r>
      <w:r w:rsidRPr="00F160D8">
        <w:rPr>
          <w:rFonts w:ascii="Arial" w:eastAsia="Arial Unicode MS" w:hAnsi="Arial" w:cs="Arial"/>
          <w:color w:val="000000"/>
          <w:sz w:val="16"/>
          <w:szCs w:val="16"/>
          <w:lang w:val="en-US"/>
        </w:rPr>
        <w:t>alar</w:t>
      </w:r>
      <w:r w:rsidRPr="00F160D8">
        <w:rPr>
          <w:rFonts w:ascii="Arial" w:eastAsia="Arial Unicode MS" w:hAnsi="Arial" w:cs="Arial"/>
          <w:color w:val="000000"/>
          <w:sz w:val="16"/>
          <w:szCs w:val="16"/>
        </w:rPr>
        <w:t>.</w:t>
      </w:r>
      <w:proofErr w:type="spellStart"/>
      <w:r w:rsidRPr="00F160D8">
        <w:rPr>
          <w:rFonts w:ascii="Arial" w:eastAsia="Arial Unicode MS" w:hAnsi="Arial" w:cs="Arial"/>
          <w:color w:val="000000"/>
          <w:sz w:val="16"/>
          <w:szCs w:val="16"/>
          <w:lang w:val="en-US"/>
        </w:rPr>
        <w:t>irkobl</w:t>
      </w:r>
      <w:proofErr w:type="spellEnd"/>
      <w:r w:rsidRPr="00F160D8">
        <w:rPr>
          <w:rFonts w:ascii="Arial" w:eastAsia="Arial Unicode MS" w:hAnsi="Arial" w:cs="Arial"/>
          <w:color w:val="000000"/>
          <w:sz w:val="16"/>
          <w:szCs w:val="16"/>
        </w:rPr>
        <w:t>.</w:t>
      </w:r>
      <w:proofErr w:type="spellStart"/>
      <w:r w:rsidRPr="00F160D8">
        <w:rPr>
          <w:rFonts w:ascii="Arial" w:eastAsia="Arial Unicode MS" w:hAnsi="Arial" w:cs="Arial"/>
          <w:color w:val="000000"/>
          <w:sz w:val="16"/>
          <w:szCs w:val="16"/>
          <w:lang w:val="en-US"/>
        </w:rPr>
        <w:t>ru</w:t>
      </w:r>
      <w:proofErr w:type="spellEnd"/>
    </w:p>
    <w:p w:rsidR="00FE44EB" w:rsidRPr="00F160D8" w:rsidRDefault="00FE44EB" w:rsidP="00FE44EB">
      <w:pPr>
        <w:spacing w:after="0" w:line="240" w:lineRule="auto"/>
        <w:ind w:left="20" w:firstLine="831"/>
        <w:jc w:val="both"/>
        <w:rPr>
          <w:rFonts w:ascii="Arial" w:eastAsia="Arial Unicode MS" w:hAnsi="Arial" w:cs="Arial"/>
          <w:b/>
          <w:color w:val="000000"/>
          <w:sz w:val="16"/>
          <w:szCs w:val="16"/>
        </w:rPr>
      </w:pPr>
      <w:r w:rsidRPr="00F160D8">
        <w:rPr>
          <w:rFonts w:ascii="Arial" w:eastAsia="Arial Unicode MS" w:hAnsi="Arial" w:cs="Arial"/>
          <w:color w:val="000000"/>
          <w:sz w:val="16"/>
          <w:szCs w:val="16"/>
        </w:rPr>
        <w:t>Адрес электронной почты для направления обращений по вопросам предоставления муниципальной услуги:</w:t>
      </w:r>
      <w:r w:rsidRPr="00F160D8">
        <w:rPr>
          <w:rFonts w:ascii="Arial" w:eastAsia="Arial Unicode MS" w:hAnsi="Arial" w:cs="Arial"/>
          <w:sz w:val="16"/>
          <w:szCs w:val="16"/>
          <w:lang w:val="ru"/>
        </w:rPr>
        <w:t xml:space="preserve"> </w:t>
      </w:r>
      <w:proofErr w:type="spellStart"/>
      <w:r w:rsidRPr="00F160D8">
        <w:rPr>
          <w:rFonts w:ascii="Arial" w:eastAsia="Arial Unicode MS" w:hAnsi="Arial" w:cs="Arial"/>
          <w:sz w:val="16"/>
          <w:szCs w:val="16"/>
          <w:lang w:val="en-US"/>
        </w:rPr>
        <w:t>mo</w:t>
      </w:r>
      <w:proofErr w:type="spellEnd"/>
      <w:r w:rsidRPr="00F160D8">
        <w:rPr>
          <w:rFonts w:ascii="Arial" w:eastAsia="Arial Unicode MS" w:hAnsi="Arial" w:cs="Arial"/>
          <w:sz w:val="16"/>
          <w:szCs w:val="16"/>
        </w:rPr>
        <w:t>_</w:t>
      </w:r>
      <w:proofErr w:type="spellStart"/>
      <w:r w:rsidRPr="00F160D8">
        <w:rPr>
          <w:rFonts w:ascii="Arial" w:eastAsia="Arial Unicode MS" w:hAnsi="Arial" w:cs="Arial"/>
          <w:sz w:val="16"/>
          <w:szCs w:val="16"/>
          <w:lang w:val="en-US"/>
        </w:rPr>
        <w:t>aleks</w:t>
      </w:r>
      <w:proofErr w:type="spellEnd"/>
      <w:r w:rsidRPr="00F160D8">
        <w:rPr>
          <w:rFonts w:ascii="Arial" w:eastAsia="Arial Unicode MS" w:hAnsi="Arial" w:cs="Arial"/>
          <w:sz w:val="16"/>
          <w:szCs w:val="16"/>
        </w:rPr>
        <w:t>@</w:t>
      </w:r>
      <w:proofErr w:type="spellStart"/>
      <w:r w:rsidRPr="00F160D8">
        <w:rPr>
          <w:rFonts w:ascii="Arial" w:eastAsia="Arial Unicode MS" w:hAnsi="Arial" w:cs="Arial"/>
          <w:sz w:val="16"/>
          <w:szCs w:val="16"/>
          <w:lang w:val="en-US"/>
        </w:rPr>
        <w:t>bk</w:t>
      </w:r>
      <w:proofErr w:type="spellEnd"/>
      <w:r w:rsidRPr="00F160D8">
        <w:rPr>
          <w:rFonts w:ascii="Arial" w:eastAsia="Arial Unicode MS" w:hAnsi="Arial" w:cs="Arial"/>
          <w:sz w:val="16"/>
          <w:szCs w:val="16"/>
        </w:rPr>
        <w:t>.</w:t>
      </w:r>
      <w:proofErr w:type="spellStart"/>
      <w:r w:rsidRPr="00F160D8">
        <w:rPr>
          <w:rFonts w:ascii="Arial" w:eastAsia="Arial Unicode MS" w:hAnsi="Arial" w:cs="Arial"/>
          <w:sz w:val="16"/>
          <w:szCs w:val="16"/>
          <w:lang w:val="en-US"/>
        </w:rPr>
        <w:t>ru</w:t>
      </w:r>
      <w:proofErr w:type="spellEnd"/>
    </w:p>
    <w:p w:rsidR="00FE44EB" w:rsidRPr="00F160D8" w:rsidRDefault="00FE44EB" w:rsidP="00FE44EB">
      <w:pPr>
        <w:spacing w:after="0" w:line="240" w:lineRule="auto"/>
        <w:ind w:left="20" w:firstLine="831"/>
        <w:jc w:val="both"/>
        <w:rPr>
          <w:rFonts w:ascii="Arial" w:eastAsia="Arial Unicode MS" w:hAnsi="Arial" w:cs="Arial"/>
          <w:sz w:val="16"/>
          <w:szCs w:val="16"/>
        </w:rPr>
      </w:pPr>
      <w:r w:rsidRPr="00F160D8">
        <w:rPr>
          <w:rFonts w:ascii="Arial" w:eastAsia="Arial Unicode MS" w:hAnsi="Arial" w:cs="Arial"/>
          <w:sz w:val="16"/>
          <w:szCs w:val="16"/>
        </w:rPr>
        <w:t>1.3.2. 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w:t>
      </w:r>
    </w:p>
    <w:p w:rsidR="00FE44EB" w:rsidRPr="00F160D8" w:rsidRDefault="00FE44EB" w:rsidP="00FE44EB">
      <w:pPr>
        <w:spacing w:after="0" w:line="240" w:lineRule="auto"/>
        <w:ind w:left="20" w:firstLine="831"/>
        <w:jc w:val="both"/>
        <w:rPr>
          <w:rFonts w:ascii="Arial" w:eastAsia="Arial Unicode MS" w:hAnsi="Arial" w:cs="Arial"/>
          <w:sz w:val="16"/>
          <w:szCs w:val="16"/>
        </w:rPr>
      </w:pPr>
      <w:r w:rsidRPr="00F160D8">
        <w:rPr>
          <w:rFonts w:ascii="Arial" w:eastAsia="Arial Unicode MS" w:hAnsi="Arial" w:cs="Arial"/>
          <w:sz w:val="16"/>
          <w:szCs w:val="16"/>
        </w:rPr>
        <w:t xml:space="preserve">Заявители вправе получить муниципальную услугу через государственное автономное учреждение «Многофункциональный центр по предоставлению государственных и муниципальных услуг» </w:t>
      </w:r>
      <w:proofErr w:type="spellStart"/>
      <w:r w:rsidRPr="00F160D8">
        <w:rPr>
          <w:rFonts w:ascii="Arial" w:eastAsia="Arial Unicode MS" w:hAnsi="Arial" w:cs="Arial"/>
          <w:sz w:val="16"/>
          <w:szCs w:val="16"/>
        </w:rPr>
        <w:t>п.Кутулик</w:t>
      </w:r>
      <w:proofErr w:type="spellEnd"/>
      <w:r w:rsidRPr="00F160D8">
        <w:rPr>
          <w:rFonts w:ascii="Arial" w:eastAsia="Arial Unicode MS" w:hAnsi="Arial" w:cs="Arial"/>
          <w:sz w:val="16"/>
          <w:szCs w:val="16"/>
        </w:rPr>
        <w:t xml:space="preserve"> (далее – МФЦ) в соответствии с соглашением о взаимодействии, заключенным между МФЦ и </w:t>
      </w:r>
      <w:r w:rsidRPr="00F160D8">
        <w:rPr>
          <w:rFonts w:ascii="Arial" w:eastAsia="Arial Unicode MS" w:hAnsi="Arial" w:cs="Arial"/>
          <w:sz w:val="16"/>
          <w:szCs w:val="16"/>
        </w:rPr>
        <w:lastRenderedPageBreak/>
        <w:t>органом, предоставляющим муниципальную услугу (далее – соглашение о взаимодействии), с момента вступления в силу соглашения о взаимодействии.</w:t>
      </w:r>
    </w:p>
    <w:p w:rsidR="00FE44EB" w:rsidRPr="00F160D8" w:rsidRDefault="00FE44EB" w:rsidP="00FE44EB">
      <w:pPr>
        <w:spacing w:after="0" w:line="240" w:lineRule="auto"/>
        <w:ind w:left="20" w:firstLine="831"/>
        <w:jc w:val="both"/>
        <w:rPr>
          <w:rFonts w:ascii="Arial" w:eastAsia="Arial Unicode MS" w:hAnsi="Arial" w:cs="Arial"/>
          <w:sz w:val="16"/>
          <w:szCs w:val="16"/>
        </w:rPr>
      </w:pPr>
      <w:r w:rsidRPr="00F160D8">
        <w:rPr>
          <w:rFonts w:ascii="Arial" w:eastAsia="Arial Unicode MS" w:hAnsi="Arial" w:cs="Arial"/>
          <w:sz w:val="16"/>
          <w:szCs w:val="16"/>
        </w:rPr>
        <w:t>Информация о местонахождении, справочных телефонах и графиках работы филиалов МФЦ содержится на официальном сайте Портал МФЦ Иркутской области: https://uslugi-mfc.ru/irkutskaja-oblast/mfc-kutulik-poselok/</w:t>
      </w:r>
    </w:p>
    <w:p w:rsidR="00FE44EB" w:rsidRPr="00F160D8" w:rsidRDefault="00FE44EB" w:rsidP="00FE44EB">
      <w:pPr>
        <w:spacing w:after="0" w:line="240" w:lineRule="auto"/>
        <w:ind w:left="20" w:firstLine="831"/>
        <w:jc w:val="both"/>
        <w:rPr>
          <w:rFonts w:ascii="Arial" w:eastAsia="Arial Unicode MS" w:hAnsi="Arial" w:cs="Arial"/>
          <w:sz w:val="16"/>
          <w:szCs w:val="16"/>
        </w:rPr>
      </w:pPr>
      <w:r w:rsidRPr="00F160D8">
        <w:rPr>
          <w:rFonts w:ascii="Arial" w:eastAsia="Arial Unicode MS" w:hAnsi="Arial" w:cs="Arial"/>
          <w:sz w:val="16"/>
          <w:szCs w:val="16"/>
          <w:lang w:val="ru"/>
        </w:rPr>
        <w:t>1.3.</w:t>
      </w:r>
      <w:r w:rsidRPr="00F160D8">
        <w:rPr>
          <w:rFonts w:ascii="Arial" w:eastAsia="Arial Unicode MS" w:hAnsi="Arial" w:cs="Arial"/>
          <w:sz w:val="16"/>
          <w:szCs w:val="16"/>
        </w:rPr>
        <w:t>3</w:t>
      </w:r>
      <w:r w:rsidRPr="00F160D8">
        <w:rPr>
          <w:rFonts w:ascii="Arial" w:eastAsia="Arial Unicode MS" w:hAnsi="Arial" w:cs="Arial"/>
          <w:sz w:val="16"/>
          <w:szCs w:val="16"/>
          <w:lang w:val="ru"/>
        </w:rPr>
        <w:t xml:space="preserve">. </w:t>
      </w:r>
      <w:r w:rsidRPr="00F160D8">
        <w:rPr>
          <w:rFonts w:ascii="Arial" w:eastAsia="Arial Unicode MS" w:hAnsi="Arial" w:cs="Arial"/>
          <w:sz w:val="16"/>
          <w:szCs w:val="16"/>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w:t>
      </w:r>
    </w:p>
    <w:p w:rsidR="00FE44EB" w:rsidRPr="00F160D8" w:rsidRDefault="00FE44EB" w:rsidP="00FE44EB">
      <w:pPr>
        <w:spacing w:after="0" w:line="240" w:lineRule="auto"/>
        <w:ind w:left="20" w:firstLine="831"/>
        <w:jc w:val="both"/>
        <w:rPr>
          <w:rFonts w:ascii="Arial" w:eastAsia="Arial Unicode MS" w:hAnsi="Arial" w:cs="Arial"/>
          <w:sz w:val="16"/>
          <w:szCs w:val="16"/>
        </w:rPr>
      </w:pPr>
      <w:r w:rsidRPr="00F160D8">
        <w:rPr>
          <w:rFonts w:ascii="Arial" w:eastAsia="Arial Unicode MS" w:hAnsi="Arial" w:cs="Arial"/>
          <w:sz w:val="16"/>
          <w:szCs w:val="16"/>
        </w:rPr>
        <w:t>- на информационном стенде в здании администрации;</w:t>
      </w:r>
    </w:p>
    <w:p w:rsidR="00FE44EB" w:rsidRPr="00F160D8" w:rsidRDefault="00FE44EB" w:rsidP="00FE44EB">
      <w:pPr>
        <w:spacing w:after="0" w:line="240" w:lineRule="auto"/>
        <w:ind w:left="20" w:firstLine="831"/>
        <w:jc w:val="both"/>
        <w:rPr>
          <w:rFonts w:ascii="Arial" w:eastAsia="Arial Unicode MS" w:hAnsi="Arial" w:cs="Arial"/>
          <w:sz w:val="16"/>
          <w:szCs w:val="16"/>
        </w:rPr>
      </w:pPr>
      <w:r w:rsidRPr="00F160D8">
        <w:rPr>
          <w:rFonts w:ascii="Arial" w:eastAsia="Arial Unicode MS" w:hAnsi="Arial" w:cs="Arial"/>
          <w:sz w:val="16"/>
          <w:szCs w:val="16"/>
        </w:rPr>
        <w:t>- на официальном сайте поселения;</w:t>
      </w:r>
    </w:p>
    <w:p w:rsidR="00FE44EB" w:rsidRPr="00F160D8" w:rsidRDefault="00FE44EB" w:rsidP="00FE44EB">
      <w:pPr>
        <w:spacing w:after="0" w:line="240" w:lineRule="auto"/>
        <w:ind w:left="20" w:firstLine="831"/>
        <w:jc w:val="both"/>
        <w:rPr>
          <w:rFonts w:ascii="Arial" w:eastAsia="Arial Unicode MS" w:hAnsi="Arial" w:cs="Arial"/>
          <w:sz w:val="16"/>
          <w:szCs w:val="16"/>
        </w:rPr>
      </w:pPr>
      <w:r w:rsidRPr="00F160D8">
        <w:rPr>
          <w:rFonts w:ascii="Arial" w:eastAsia="Arial Unicode MS" w:hAnsi="Arial" w:cs="Arial"/>
          <w:sz w:val="16"/>
          <w:szCs w:val="16"/>
        </w:rPr>
        <w:t>- на Едином портале;</w:t>
      </w:r>
    </w:p>
    <w:p w:rsidR="00FE44EB" w:rsidRPr="00F160D8" w:rsidRDefault="00FE44EB" w:rsidP="00FE44EB">
      <w:pPr>
        <w:spacing w:after="0" w:line="240" w:lineRule="auto"/>
        <w:ind w:left="20" w:firstLine="831"/>
        <w:jc w:val="both"/>
        <w:rPr>
          <w:rFonts w:ascii="Arial" w:eastAsia="Arial Unicode MS" w:hAnsi="Arial" w:cs="Arial"/>
          <w:sz w:val="16"/>
          <w:szCs w:val="16"/>
        </w:rPr>
      </w:pPr>
      <w:r w:rsidRPr="00F160D8">
        <w:rPr>
          <w:rFonts w:ascii="Arial" w:eastAsia="Arial Unicode MS" w:hAnsi="Arial" w:cs="Arial"/>
          <w:sz w:val="16"/>
          <w:szCs w:val="16"/>
        </w:rPr>
        <w:t>- на Региональном портале;</w:t>
      </w:r>
    </w:p>
    <w:p w:rsidR="00FE44EB" w:rsidRPr="00F160D8" w:rsidRDefault="00FE44EB" w:rsidP="00FE44EB">
      <w:pPr>
        <w:spacing w:after="0" w:line="240" w:lineRule="auto"/>
        <w:ind w:left="20" w:firstLine="831"/>
        <w:jc w:val="both"/>
        <w:rPr>
          <w:rFonts w:ascii="Arial" w:eastAsia="Arial Unicode MS" w:hAnsi="Arial" w:cs="Arial"/>
          <w:sz w:val="16"/>
          <w:szCs w:val="16"/>
        </w:rPr>
      </w:pPr>
      <w:r w:rsidRPr="00F160D8">
        <w:rPr>
          <w:rFonts w:ascii="Arial" w:eastAsia="Arial Unicode MS" w:hAnsi="Arial" w:cs="Arial"/>
          <w:sz w:val="16"/>
          <w:szCs w:val="16"/>
        </w:rPr>
        <w:t>- посредством публикации в средствах массовой информации;</w:t>
      </w:r>
    </w:p>
    <w:p w:rsidR="00FE44EB" w:rsidRPr="00F160D8" w:rsidRDefault="00FE44EB" w:rsidP="00FE44EB">
      <w:pPr>
        <w:spacing w:after="0" w:line="240" w:lineRule="auto"/>
        <w:ind w:left="20" w:firstLine="831"/>
        <w:jc w:val="both"/>
        <w:rPr>
          <w:rFonts w:ascii="Arial" w:eastAsia="Arial Unicode MS" w:hAnsi="Arial" w:cs="Arial"/>
          <w:sz w:val="16"/>
          <w:szCs w:val="16"/>
        </w:rPr>
      </w:pPr>
      <w:r w:rsidRPr="00F160D8">
        <w:rPr>
          <w:rFonts w:ascii="Arial" w:eastAsia="Arial Unicode MS" w:hAnsi="Arial" w:cs="Arial"/>
          <w:sz w:val="16"/>
          <w:szCs w:val="16"/>
        </w:rPr>
        <w:t>Также информацию можно получить:</w:t>
      </w:r>
    </w:p>
    <w:p w:rsidR="00FE44EB" w:rsidRPr="00F160D8" w:rsidRDefault="00FE44EB" w:rsidP="00FE44EB">
      <w:pPr>
        <w:spacing w:after="0" w:line="240" w:lineRule="auto"/>
        <w:ind w:left="20" w:firstLine="831"/>
        <w:jc w:val="both"/>
        <w:rPr>
          <w:rFonts w:ascii="Arial" w:eastAsia="Arial Unicode MS" w:hAnsi="Arial" w:cs="Arial"/>
          <w:sz w:val="16"/>
          <w:szCs w:val="16"/>
        </w:rPr>
      </w:pPr>
      <w:r w:rsidRPr="00F160D8">
        <w:rPr>
          <w:rFonts w:ascii="Arial" w:eastAsia="Arial Unicode MS" w:hAnsi="Arial" w:cs="Arial"/>
          <w:sz w:val="16"/>
          <w:szCs w:val="16"/>
        </w:rPr>
        <w:t>- посредством телефонной связи;</w:t>
      </w:r>
    </w:p>
    <w:p w:rsidR="00FE44EB" w:rsidRPr="00F160D8" w:rsidRDefault="00FE44EB" w:rsidP="00FE44EB">
      <w:pPr>
        <w:spacing w:after="0" w:line="240" w:lineRule="auto"/>
        <w:ind w:left="20" w:firstLine="831"/>
        <w:jc w:val="both"/>
        <w:rPr>
          <w:rFonts w:ascii="Arial" w:eastAsia="Arial Unicode MS" w:hAnsi="Arial" w:cs="Arial"/>
          <w:sz w:val="16"/>
          <w:szCs w:val="16"/>
        </w:rPr>
      </w:pPr>
      <w:r w:rsidRPr="00F160D8">
        <w:rPr>
          <w:rFonts w:ascii="Arial" w:eastAsia="Arial Unicode MS" w:hAnsi="Arial" w:cs="Arial"/>
          <w:sz w:val="16"/>
          <w:szCs w:val="16"/>
        </w:rPr>
        <w:t>- при личном обращении в администрацию, в МФЦ.</w:t>
      </w:r>
    </w:p>
    <w:p w:rsidR="00FE44EB" w:rsidRPr="00F160D8" w:rsidRDefault="00FE44EB" w:rsidP="00FE44EB">
      <w:pPr>
        <w:spacing w:after="0" w:line="240" w:lineRule="auto"/>
        <w:ind w:left="20" w:firstLine="831"/>
        <w:jc w:val="both"/>
        <w:rPr>
          <w:rFonts w:ascii="Arial" w:eastAsia="Arial Unicode MS" w:hAnsi="Arial" w:cs="Arial"/>
          <w:sz w:val="16"/>
          <w:szCs w:val="16"/>
        </w:rPr>
      </w:pPr>
      <w:r w:rsidRPr="00F160D8">
        <w:rPr>
          <w:rFonts w:ascii="Arial" w:eastAsia="Arial Unicode MS" w:hAnsi="Arial" w:cs="Arial"/>
          <w:sz w:val="16"/>
          <w:szCs w:val="16"/>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или Регионального порталов.</w:t>
      </w:r>
    </w:p>
    <w:p w:rsidR="00FE44EB" w:rsidRPr="00F160D8" w:rsidRDefault="00FE44EB" w:rsidP="00FE44EB">
      <w:pPr>
        <w:spacing w:after="0" w:line="240" w:lineRule="auto"/>
        <w:ind w:left="20" w:firstLine="831"/>
        <w:jc w:val="both"/>
        <w:rPr>
          <w:rFonts w:ascii="Arial" w:eastAsia="Arial Unicode MS" w:hAnsi="Arial" w:cs="Arial"/>
          <w:sz w:val="16"/>
          <w:szCs w:val="16"/>
        </w:rPr>
      </w:pPr>
      <w:r w:rsidRPr="00F160D8">
        <w:rPr>
          <w:rFonts w:ascii="Arial" w:eastAsia="Arial Unicode MS" w:hAnsi="Arial" w:cs="Arial"/>
          <w:sz w:val="16"/>
          <w:szCs w:val="16"/>
        </w:rPr>
        <w:t>1.3.4. На информационном стенде в здании администрации муниципального образования «Александровск» размещается следующая информация:</w:t>
      </w:r>
    </w:p>
    <w:p w:rsidR="00FE44EB" w:rsidRPr="00F160D8" w:rsidRDefault="00FE44EB" w:rsidP="00FE44EB">
      <w:pPr>
        <w:spacing w:after="0" w:line="240" w:lineRule="auto"/>
        <w:ind w:left="20" w:firstLine="831"/>
        <w:jc w:val="both"/>
        <w:rPr>
          <w:rFonts w:ascii="Arial" w:eastAsia="Arial Unicode MS" w:hAnsi="Arial" w:cs="Arial"/>
          <w:sz w:val="16"/>
          <w:szCs w:val="16"/>
        </w:rPr>
      </w:pPr>
      <w:r w:rsidRPr="00F160D8">
        <w:rPr>
          <w:rFonts w:ascii="Arial" w:eastAsia="Arial Unicode MS" w:hAnsi="Arial" w:cs="Arial"/>
          <w:sz w:val="16"/>
          <w:szCs w:val="16"/>
        </w:rPr>
        <w:t>- перечни документов, необходимых для предоставления муниципальной услуги;</w:t>
      </w:r>
    </w:p>
    <w:p w:rsidR="00FE44EB" w:rsidRPr="00F160D8" w:rsidRDefault="00FE44EB" w:rsidP="00FE44EB">
      <w:pPr>
        <w:spacing w:after="0" w:line="240" w:lineRule="auto"/>
        <w:ind w:left="20" w:firstLine="831"/>
        <w:jc w:val="both"/>
        <w:rPr>
          <w:rFonts w:ascii="Arial" w:eastAsia="Arial Unicode MS" w:hAnsi="Arial" w:cs="Arial"/>
          <w:sz w:val="16"/>
          <w:szCs w:val="16"/>
        </w:rPr>
      </w:pPr>
      <w:r w:rsidRPr="00F160D8">
        <w:rPr>
          <w:rFonts w:ascii="Arial" w:eastAsia="Arial Unicode MS" w:hAnsi="Arial" w:cs="Arial"/>
          <w:sz w:val="16"/>
          <w:szCs w:val="16"/>
        </w:rPr>
        <w:t>- перечень услуг, которые являются необходимыми и обязательными для предоставления муниципальной услуги;</w:t>
      </w:r>
    </w:p>
    <w:p w:rsidR="00FE44EB" w:rsidRPr="00F160D8" w:rsidRDefault="00FE44EB" w:rsidP="00FE44EB">
      <w:pPr>
        <w:spacing w:after="0" w:line="240" w:lineRule="auto"/>
        <w:ind w:left="20" w:firstLine="831"/>
        <w:jc w:val="both"/>
        <w:rPr>
          <w:rFonts w:ascii="Arial" w:eastAsia="Arial Unicode MS" w:hAnsi="Arial" w:cs="Arial"/>
          <w:sz w:val="16"/>
          <w:szCs w:val="16"/>
        </w:rPr>
      </w:pPr>
      <w:r w:rsidRPr="00F160D8">
        <w:rPr>
          <w:rFonts w:ascii="Arial" w:eastAsia="Arial Unicode MS" w:hAnsi="Arial" w:cs="Arial"/>
          <w:sz w:val="16"/>
          <w:szCs w:val="16"/>
        </w:rPr>
        <w:t>- образцы оформления документов, необходимых для предоставления муниципальной услуги, требования к ним;</w:t>
      </w:r>
    </w:p>
    <w:p w:rsidR="00FE44EB" w:rsidRPr="00F160D8" w:rsidRDefault="00FE44EB" w:rsidP="00FE44EB">
      <w:pPr>
        <w:spacing w:after="0" w:line="240" w:lineRule="auto"/>
        <w:ind w:left="20" w:firstLine="831"/>
        <w:jc w:val="both"/>
        <w:rPr>
          <w:rFonts w:ascii="Arial" w:eastAsia="Arial Unicode MS" w:hAnsi="Arial" w:cs="Arial"/>
          <w:sz w:val="16"/>
          <w:szCs w:val="16"/>
        </w:rPr>
      </w:pPr>
      <w:r w:rsidRPr="00F160D8">
        <w:rPr>
          <w:rFonts w:ascii="Arial" w:eastAsia="Arial Unicode MS" w:hAnsi="Arial" w:cs="Arial"/>
          <w:sz w:val="16"/>
          <w:szCs w:val="16"/>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FE44EB" w:rsidRPr="00F160D8" w:rsidRDefault="00FE44EB" w:rsidP="00FE44EB">
      <w:pPr>
        <w:spacing w:after="0" w:line="240" w:lineRule="auto"/>
        <w:ind w:left="20" w:firstLine="831"/>
        <w:jc w:val="both"/>
        <w:rPr>
          <w:rFonts w:ascii="Arial" w:eastAsia="Arial Unicode MS" w:hAnsi="Arial" w:cs="Arial"/>
          <w:sz w:val="16"/>
          <w:szCs w:val="16"/>
        </w:rPr>
      </w:pPr>
      <w:r w:rsidRPr="00F160D8">
        <w:rPr>
          <w:rFonts w:ascii="Arial" w:eastAsia="Arial Unicode MS" w:hAnsi="Arial" w:cs="Arial"/>
          <w:sz w:val="16"/>
          <w:szCs w:val="16"/>
        </w:rPr>
        <w:t>- график приема заявителей должностными лицами, служащими органа, предоставляющего муниципальную услугу;</w:t>
      </w:r>
    </w:p>
    <w:p w:rsidR="00FE44EB" w:rsidRPr="00F160D8" w:rsidRDefault="00FE44EB" w:rsidP="00FE44EB">
      <w:pPr>
        <w:spacing w:after="0" w:line="240" w:lineRule="auto"/>
        <w:ind w:left="20" w:firstLine="831"/>
        <w:jc w:val="both"/>
        <w:rPr>
          <w:rFonts w:ascii="Arial" w:eastAsia="Arial Unicode MS" w:hAnsi="Arial" w:cs="Arial"/>
          <w:sz w:val="16"/>
          <w:szCs w:val="16"/>
        </w:rPr>
      </w:pPr>
      <w:r w:rsidRPr="00F160D8">
        <w:rPr>
          <w:rFonts w:ascii="Arial" w:eastAsia="Arial Unicode MS" w:hAnsi="Arial" w:cs="Arial"/>
          <w:sz w:val="16"/>
          <w:szCs w:val="16"/>
        </w:rPr>
        <w:t>- иная информация, необходимая для предоставления муниципальной услуги.</w:t>
      </w:r>
    </w:p>
    <w:p w:rsidR="00FE44EB" w:rsidRPr="00F160D8" w:rsidRDefault="00FE44EB" w:rsidP="00FE44EB">
      <w:pPr>
        <w:spacing w:after="0" w:line="240" w:lineRule="auto"/>
        <w:ind w:left="20" w:firstLine="831"/>
        <w:jc w:val="both"/>
        <w:rPr>
          <w:rFonts w:ascii="Arial" w:eastAsia="Arial Unicode MS" w:hAnsi="Arial" w:cs="Arial"/>
          <w:color w:val="000000"/>
          <w:sz w:val="16"/>
          <w:szCs w:val="16"/>
        </w:rPr>
      </w:pPr>
      <w:r w:rsidRPr="00F160D8">
        <w:rPr>
          <w:rFonts w:ascii="Arial" w:eastAsia="Arial Unicode MS" w:hAnsi="Arial" w:cs="Arial"/>
          <w:color w:val="000000"/>
          <w:sz w:val="16"/>
          <w:szCs w:val="16"/>
          <w:lang w:val="ru"/>
        </w:rPr>
        <w:t>1.3.</w:t>
      </w:r>
      <w:r w:rsidRPr="00F160D8">
        <w:rPr>
          <w:rFonts w:ascii="Arial" w:eastAsia="Arial Unicode MS" w:hAnsi="Arial" w:cs="Arial"/>
          <w:color w:val="000000"/>
          <w:sz w:val="16"/>
          <w:szCs w:val="16"/>
        </w:rPr>
        <w:t>5</w:t>
      </w:r>
      <w:r w:rsidRPr="00F160D8">
        <w:rPr>
          <w:rFonts w:ascii="Arial" w:eastAsia="Arial Unicode MS" w:hAnsi="Arial" w:cs="Arial"/>
          <w:color w:val="000000"/>
          <w:sz w:val="16"/>
          <w:szCs w:val="16"/>
          <w:lang w:val="ru"/>
        </w:rPr>
        <w:t>.</w:t>
      </w:r>
      <w:r w:rsidRPr="00F160D8">
        <w:rPr>
          <w:rFonts w:ascii="Arial" w:eastAsia="Arial Unicode MS" w:hAnsi="Arial" w:cs="Arial"/>
          <w:color w:val="000000"/>
          <w:sz w:val="16"/>
          <w:szCs w:val="16"/>
        </w:rPr>
        <w:t xml:space="preserve"> </w:t>
      </w:r>
      <w:r w:rsidRPr="00F160D8">
        <w:rPr>
          <w:rFonts w:ascii="Arial" w:eastAsia="Arial Unicode MS" w:hAnsi="Arial" w:cs="Arial"/>
          <w:color w:val="000000"/>
          <w:sz w:val="16"/>
          <w:szCs w:val="16"/>
          <w:lang w:val="ru"/>
        </w:rPr>
        <w:t>Консультации (справки) по вопросам предоставления муниципальной услуги</w:t>
      </w:r>
      <w:r w:rsidRPr="00F160D8">
        <w:rPr>
          <w:rFonts w:ascii="Arial" w:eastAsia="Arial Unicode MS" w:hAnsi="Arial" w:cs="Arial"/>
          <w:color w:val="000000"/>
          <w:sz w:val="16"/>
          <w:szCs w:val="16"/>
        </w:rPr>
        <w:t>.</w:t>
      </w:r>
    </w:p>
    <w:p w:rsidR="00FE44EB" w:rsidRPr="00F160D8" w:rsidRDefault="00FE44EB" w:rsidP="00FE44EB">
      <w:pPr>
        <w:spacing w:after="0" w:line="240" w:lineRule="auto"/>
        <w:ind w:left="20" w:firstLine="831"/>
        <w:jc w:val="both"/>
        <w:rPr>
          <w:rFonts w:ascii="Arial" w:eastAsia="Arial Unicode MS" w:hAnsi="Arial" w:cs="Arial"/>
          <w:color w:val="000000"/>
          <w:sz w:val="16"/>
          <w:szCs w:val="16"/>
          <w:lang w:val="ru"/>
        </w:rPr>
      </w:pPr>
      <w:r w:rsidRPr="00F160D8">
        <w:rPr>
          <w:rFonts w:ascii="Arial" w:eastAsia="Arial Unicode MS" w:hAnsi="Arial" w:cs="Arial"/>
          <w:color w:val="000000"/>
          <w:sz w:val="16"/>
          <w:szCs w:val="16"/>
          <w:lang w:val="ru"/>
        </w:rPr>
        <w:t>Консультации (справки) по вопросам предоставления муниципальной услуги оказывает специалист администрации муниципального образования «Александровск» (далее – специалист):</w:t>
      </w:r>
    </w:p>
    <w:p w:rsidR="00FE44EB" w:rsidRPr="00F160D8" w:rsidRDefault="00FE44EB" w:rsidP="00FE44EB">
      <w:pPr>
        <w:numPr>
          <w:ilvl w:val="0"/>
          <w:numId w:val="25"/>
        </w:numPr>
        <w:tabs>
          <w:tab w:val="left" w:pos="993"/>
        </w:tabs>
        <w:suppressAutoHyphens/>
        <w:spacing w:after="0" w:line="240" w:lineRule="auto"/>
        <w:ind w:left="20" w:firstLine="831"/>
        <w:jc w:val="both"/>
        <w:rPr>
          <w:rFonts w:ascii="Arial" w:eastAsia="Arial Unicode MS" w:hAnsi="Arial" w:cs="Arial"/>
          <w:color w:val="000000"/>
          <w:sz w:val="16"/>
          <w:szCs w:val="16"/>
          <w:lang w:val="ru"/>
        </w:rPr>
      </w:pPr>
      <w:r w:rsidRPr="00F160D8">
        <w:rPr>
          <w:rFonts w:ascii="Arial" w:eastAsia="Arial Unicode MS" w:hAnsi="Arial" w:cs="Arial"/>
          <w:color w:val="000000"/>
          <w:sz w:val="16"/>
          <w:szCs w:val="16"/>
          <w:lang w:val="ru"/>
        </w:rPr>
        <w:t>при личном обращении;</w:t>
      </w:r>
    </w:p>
    <w:p w:rsidR="00FE44EB" w:rsidRPr="00F160D8" w:rsidRDefault="00FE44EB" w:rsidP="00FE44EB">
      <w:pPr>
        <w:numPr>
          <w:ilvl w:val="0"/>
          <w:numId w:val="25"/>
        </w:numPr>
        <w:tabs>
          <w:tab w:val="left" w:pos="993"/>
        </w:tabs>
        <w:suppressAutoHyphens/>
        <w:spacing w:after="0" w:line="240" w:lineRule="auto"/>
        <w:ind w:left="20" w:firstLine="831"/>
        <w:jc w:val="both"/>
        <w:rPr>
          <w:rFonts w:ascii="Arial" w:eastAsia="Arial Unicode MS" w:hAnsi="Arial" w:cs="Arial"/>
          <w:color w:val="000000"/>
          <w:sz w:val="16"/>
          <w:szCs w:val="16"/>
          <w:lang w:val="ru"/>
        </w:rPr>
      </w:pPr>
      <w:r w:rsidRPr="00F160D8">
        <w:rPr>
          <w:rFonts w:ascii="Arial" w:eastAsia="Arial Unicode MS" w:hAnsi="Arial" w:cs="Arial"/>
          <w:color w:val="000000"/>
          <w:sz w:val="16"/>
          <w:szCs w:val="16"/>
          <w:lang w:val="ru"/>
        </w:rPr>
        <w:t>по телефону: 89041150609;</w:t>
      </w:r>
    </w:p>
    <w:p w:rsidR="00FE44EB" w:rsidRPr="00F160D8" w:rsidRDefault="00FE44EB" w:rsidP="00FE44EB">
      <w:pPr>
        <w:numPr>
          <w:ilvl w:val="0"/>
          <w:numId w:val="25"/>
        </w:numPr>
        <w:tabs>
          <w:tab w:val="left" w:pos="993"/>
        </w:tabs>
        <w:suppressAutoHyphens/>
        <w:spacing w:after="0" w:line="240" w:lineRule="auto"/>
        <w:ind w:left="20" w:firstLine="831"/>
        <w:jc w:val="both"/>
        <w:rPr>
          <w:rFonts w:ascii="Arial" w:eastAsia="Arial Unicode MS" w:hAnsi="Arial" w:cs="Arial"/>
          <w:color w:val="000000"/>
          <w:sz w:val="16"/>
          <w:szCs w:val="16"/>
          <w:lang w:val="ru"/>
        </w:rPr>
      </w:pPr>
      <w:r w:rsidRPr="00F160D8">
        <w:rPr>
          <w:rFonts w:ascii="Arial" w:eastAsia="Arial Unicode MS" w:hAnsi="Arial" w:cs="Arial"/>
          <w:color w:val="000000"/>
          <w:sz w:val="16"/>
          <w:szCs w:val="16"/>
          <w:lang w:val="ru"/>
        </w:rPr>
        <w:t>в письменном виде при поступлении соответствующих запросов;</w:t>
      </w:r>
    </w:p>
    <w:p w:rsidR="00FE44EB" w:rsidRPr="00F160D8" w:rsidRDefault="00FE44EB" w:rsidP="00FE44EB">
      <w:pPr>
        <w:numPr>
          <w:ilvl w:val="0"/>
          <w:numId w:val="25"/>
        </w:numPr>
        <w:tabs>
          <w:tab w:val="left" w:pos="993"/>
        </w:tabs>
        <w:suppressAutoHyphens/>
        <w:spacing w:after="0" w:line="240" w:lineRule="auto"/>
        <w:ind w:left="20" w:firstLine="831"/>
        <w:jc w:val="both"/>
        <w:rPr>
          <w:rFonts w:ascii="Arial" w:eastAsia="Arial Unicode MS" w:hAnsi="Arial" w:cs="Arial"/>
          <w:sz w:val="16"/>
          <w:szCs w:val="16"/>
          <w:lang w:val="ru"/>
        </w:rPr>
      </w:pPr>
      <w:r w:rsidRPr="00F160D8">
        <w:rPr>
          <w:rFonts w:ascii="Arial" w:eastAsia="Arial Unicode MS" w:hAnsi="Arial" w:cs="Arial"/>
          <w:color w:val="000000"/>
          <w:sz w:val="16"/>
          <w:szCs w:val="16"/>
          <w:lang w:val="ru"/>
        </w:rPr>
        <w:t>на официальном Интернет-</w:t>
      </w:r>
      <w:r w:rsidRPr="00F160D8">
        <w:rPr>
          <w:rFonts w:ascii="Arial" w:eastAsia="Arial Unicode MS" w:hAnsi="Arial" w:cs="Arial"/>
          <w:sz w:val="16"/>
          <w:szCs w:val="16"/>
          <w:lang w:val="ru"/>
        </w:rPr>
        <w:t xml:space="preserve">сайте </w:t>
      </w:r>
      <w:hyperlink r:id="rId34" w:history="1">
        <w:r w:rsidRPr="00F160D8">
          <w:rPr>
            <w:rStyle w:val="a6"/>
            <w:rFonts w:ascii="Arial" w:eastAsia="Arial Unicode MS" w:hAnsi="Arial" w:cs="Arial"/>
            <w:sz w:val="16"/>
            <w:szCs w:val="16"/>
            <w:lang w:val="en-US"/>
          </w:rPr>
          <w:t>www</w:t>
        </w:r>
        <w:r w:rsidRPr="00F160D8">
          <w:rPr>
            <w:rStyle w:val="a6"/>
            <w:rFonts w:ascii="Arial" w:eastAsia="Arial Unicode MS" w:hAnsi="Arial" w:cs="Arial"/>
            <w:sz w:val="16"/>
            <w:szCs w:val="16"/>
          </w:rPr>
          <w:t>.</w:t>
        </w:r>
        <w:r w:rsidRPr="00F160D8">
          <w:rPr>
            <w:rStyle w:val="a6"/>
            <w:rFonts w:ascii="Arial" w:eastAsia="Arial Unicode MS" w:hAnsi="Arial" w:cs="Arial"/>
            <w:sz w:val="16"/>
            <w:szCs w:val="16"/>
            <w:lang w:val="en-US"/>
          </w:rPr>
          <w:t>alar</w:t>
        </w:r>
        <w:r w:rsidRPr="00F160D8">
          <w:rPr>
            <w:rStyle w:val="a6"/>
            <w:rFonts w:ascii="Arial" w:eastAsia="Arial Unicode MS" w:hAnsi="Arial" w:cs="Arial"/>
            <w:sz w:val="16"/>
            <w:szCs w:val="16"/>
          </w:rPr>
          <w:t>.</w:t>
        </w:r>
        <w:proofErr w:type="spellStart"/>
        <w:r w:rsidRPr="00F160D8">
          <w:rPr>
            <w:rStyle w:val="a6"/>
            <w:rFonts w:ascii="Arial" w:eastAsia="Arial Unicode MS" w:hAnsi="Arial" w:cs="Arial"/>
            <w:sz w:val="16"/>
            <w:szCs w:val="16"/>
            <w:lang w:val="en-US"/>
          </w:rPr>
          <w:t>irkobl</w:t>
        </w:r>
        <w:proofErr w:type="spellEnd"/>
        <w:r w:rsidRPr="00F160D8">
          <w:rPr>
            <w:rStyle w:val="a6"/>
            <w:rFonts w:ascii="Arial" w:eastAsia="Arial Unicode MS" w:hAnsi="Arial" w:cs="Arial"/>
            <w:sz w:val="16"/>
            <w:szCs w:val="16"/>
          </w:rPr>
          <w:t>.</w:t>
        </w:r>
        <w:proofErr w:type="spellStart"/>
        <w:r w:rsidRPr="00F160D8">
          <w:rPr>
            <w:rStyle w:val="a6"/>
            <w:rFonts w:ascii="Arial" w:eastAsia="Arial Unicode MS" w:hAnsi="Arial" w:cs="Arial"/>
            <w:sz w:val="16"/>
            <w:szCs w:val="16"/>
            <w:lang w:val="en-US"/>
          </w:rPr>
          <w:t>ru</w:t>
        </w:r>
        <w:proofErr w:type="spellEnd"/>
      </w:hyperlink>
      <w:r w:rsidRPr="00F160D8">
        <w:rPr>
          <w:rFonts w:ascii="Arial" w:eastAsia="Arial Unicode MS" w:hAnsi="Arial" w:cs="Arial"/>
          <w:sz w:val="16"/>
          <w:szCs w:val="16"/>
        </w:rPr>
        <w:t xml:space="preserve"> </w:t>
      </w:r>
      <w:r w:rsidRPr="00F160D8">
        <w:rPr>
          <w:rFonts w:ascii="Arial" w:eastAsia="Arial Unicode MS" w:hAnsi="Arial" w:cs="Arial"/>
          <w:sz w:val="16"/>
          <w:szCs w:val="16"/>
          <w:lang w:val="ru"/>
        </w:rPr>
        <w:t>(раздел: Обращения);</w:t>
      </w:r>
    </w:p>
    <w:p w:rsidR="00FE44EB" w:rsidRPr="00F160D8" w:rsidRDefault="00FE44EB" w:rsidP="00FE44EB">
      <w:pPr>
        <w:spacing w:after="0" w:line="240" w:lineRule="auto"/>
        <w:ind w:left="20" w:firstLine="831"/>
        <w:jc w:val="both"/>
        <w:rPr>
          <w:rFonts w:ascii="Arial" w:eastAsia="Arial Unicode MS" w:hAnsi="Arial" w:cs="Arial"/>
          <w:b/>
          <w:color w:val="000000"/>
          <w:sz w:val="16"/>
          <w:szCs w:val="16"/>
        </w:rPr>
      </w:pPr>
      <w:r w:rsidRPr="00F160D8">
        <w:rPr>
          <w:rFonts w:ascii="Arial" w:eastAsia="Arial Unicode MS" w:hAnsi="Arial" w:cs="Arial"/>
          <w:sz w:val="16"/>
          <w:szCs w:val="16"/>
          <w:lang w:val="ru"/>
        </w:rPr>
        <w:t>почтовым отправлением по адресу: ул.</w:t>
      </w:r>
      <w:r w:rsidRPr="00F160D8">
        <w:rPr>
          <w:rFonts w:ascii="Arial" w:eastAsia="Arial Unicode MS" w:hAnsi="Arial" w:cs="Arial"/>
          <w:sz w:val="16"/>
          <w:szCs w:val="16"/>
        </w:rPr>
        <w:t>Центральная</w:t>
      </w:r>
      <w:r w:rsidRPr="00F160D8">
        <w:rPr>
          <w:rFonts w:ascii="Arial" w:eastAsia="Arial Unicode MS" w:hAnsi="Arial" w:cs="Arial"/>
          <w:sz w:val="16"/>
          <w:szCs w:val="16"/>
          <w:lang w:val="ru"/>
        </w:rPr>
        <w:t>, д.50,</w:t>
      </w:r>
      <w:r w:rsidRPr="00F160D8">
        <w:rPr>
          <w:rFonts w:ascii="Arial" w:eastAsia="Arial Unicode MS" w:hAnsi="Arial" w:cs="Arial"/>
          <w:iCs/>
          <w:sz w:val="16"/>
          <w:szCs w:val="16"/>
          <w:lang w:val="ru"/>
        </w:rPr>
        <w:t xml:space="preserve"> </w:t>
      </w:r>
      <w:r w:rsidRPr="00F160D8">
        <w:rPr>
          <w:rFonts w:ascii="Arial" w:eastAsia="Arial Unicode MS" w:hAnsi="Arial" w:cs="Arial"/>
          <w:sz w:val="16"/>
          <w:szCs w:val="16"/>
          <w:lang w:val="ru"/>
        </w:rPr>
        <w:t>с. Александровск, Аларский район, Иркутская область 669457 (в том числе через электронную почту по адресу:</w:t>
      </w:r>
      <w:r w:rsidRPr="00F160D8">
        <w:rPr>
          <w:rFonts w:ascii="Arial" w:eastAsia="Arial Unicode MS" w:hAnsi="Arial" w:cs="Arial"/>
          <w:sz w:val="16"/>
          <w:szCs w:val="16"/>
        </w:rPr>
        <w:t xml:space="preserve"> </w:t>
      </w:r>
      <w:proofErr w:type="spellStart"/>
      <w:r w:rsidRPr="00F160D8">
        <w:rPr>
          <w:rFonts w:ascii="Arial" w:eastAsia="Arial Unicode MS" w:hAnsi="Arial" w:cs="Arial"/>
          <w:sz w:val="16"/>
          <w:szCs w:val="16"/>
          <w:lang w:val="en-US"/>
        </w:rPr>
        <w:t>mo</w:t>
      </w:r>
      <w:proofErr w:type="spellEnd"/>
      <w:r w:rsidRPr="00F160D8">
        <w:rPr>
          <w:rFonts w:ascii="Arial" w:eastAsia="Arial Unicode MS" w:hAnsi="Arial" w:cs="Arial"/>
          <w:sz w:val="16"/>
          <w:szCs w:val="16"/>
        </w:rPr>
        <w:t>_</w:t>
      </w:r>
      <w:proofErr w:type="spellStart"/>
      <w:r w:rsidRPr="00F160D8">
        <w:rPr>
          <w:rFonts w:ascii="Arial" w:eastAsia="Arial Unicode MS" w:hAnsi="Arial" w:cs="Arial"/>
          <w:sz w:val="16"/>
          <w:szCs w:val="16"/>
          <w:lang w:val="en-US"/>
        </w:rPr>
        <w:t>aleks</w:t>
      </w:r>
      <w:proofErr w:type="spellEnd"/>
      <w:r w:rsidRPr="00F160D8">
        <w:rPr>
          <w:rFonts w:ascii="Arial" w:eastAsia="Arial Unicode MS" w:hAnsi="Arial" w:cs="Arial"/>
          <w:sz w:val="16"/>
          <w:szCs w:val="16"/>
        </w:rPr>
        <w:t>@</w:t>
      </w:r>
      <w:proofErr w:type="spellStart"/>
      <w:r w:rsidRPr="00F160D8">
        <w:rPr>
          <w:rFonts w:ascii="Arial" w:eastAsia="Arial Unicode MS" w:hAnsi="Arial" w:cs="Arial"/>
          <w:sz w:val="16"/>
          <w:szCs w:val="16"/>
          <w:lang w:val="en-US"/>
        </w:rPr>
        <w:t>bk</w:t>
      </w:r>
      <w:proofErr w:type="spellEnd"/>
      <w:r w:rsidRPr="00F160D8">
        <w:rPr>
          <w:rFonts w:ascii="Arial" w:eastAsia="Arial Unicode MS" w:hAnsi="Arial" w:cs="Arial"/>
          <w:sz w:val="16"/>
          <w:szCs w:val="16"/>
        </w:rPr>
        <w:t>.</w:t>
      </w:r>
      <w:proofErr w:type="spellStart"/>
      <w:r w:rsidRPr="00F160D8">
        <w:rPr>
          <w:rFonts w:ascii="Arial" w:eastAsia="Arial Unicode MS" w:hAnsi="Arial" w:cs="Arial"/>
          <w:sz w:val="16"/>
          <w:szCs w:val="16"/>
          <w:lang w:val="en-US"/>
        </w:rPr>
        <w:t>ru</w:t>
      </w:r>
      <w:proofErr w:type="spellEnd"/>
    </w:p>
    <w:p w:rsidR="00FE44EB" w:rsidRPr="00F160D8" w:rsidRDefault="00FE44EB" w:rsidP="00FE44EB">
      <w:pPr>
        <w:suppressAutoHyphens/>
        <w:spacing w:after="0" w:line="240" w:lineRule="auto"/>
        <w:ind w:left="20" w:firstLine="831"/>
        <w:jc w:val="both"/>
        <w:rPr>
          <w:rFonts w:ascii="Arial" w:eastAsia="Arial Unicode MS" w:hAnsi="Arial" w:cs="Arial"/>
          <w:sz w:val="16"/>
          <w:szCs w:val="16"/>
          <w:lang w:val="ru"/>
        </w:rPr>
      </w:pPr>
      <w:r w:rsidRPr="00F160D8">
        <w:rPr>
          <w:rFonts w:ascii="Arial" w:eastAsia="Arial Unicode MS" w:hAnsi="Arial" w:cs="Arial"/>
          <w:sz w:val="16"/>
          <w:szCs w:val="16"/>
          <w:lang w:val="ru"/>
        </w:rPr>
        <w:t>Информирование заявителей о порядке предоставления муниципальной услуги осуществляется в виде:</w:t>
      </w:r>
    </w:p>
    <w:p w:rsidR="00FE44EB" w:rsidRPr="00F160D8" w:rsidRDefault="00FE44EB" w:rsidP="00FE44EB">
      <w:pPr>
        <w:numPr>
          <w:ilvl w:val="1"/>
          <w:numId w:val="23"/>
        </w:numPr>
        <w:tabs>
          <w:tab w:val="left" w:pos="0"/>
        </w:tabs>
        <w:suppressAutoHyphens/>
        <w:autoSpaceDE w:val="0"/>
        <w:spacing w:after="0" w:line="240" w:lineRule="auto"/>
        <w:ind w:left="20" w:firstLine="831"/>
        <w:jc w:val="both"/>
        <w:rPr>
          <w:rFonts w:ascii="Arial" w:eastAsia="Arial Unicode MS" w:hAnsi="Arial" w:cs="Arial"/>
          <w:color w:val="000000"/>
          <w:sz w:val="16"/>
          <w:szCs w:val="16"/>
          <w:lang w:val="ru"/>
        </w:rPr>
      </w:pPr>
      <w:r w:rsidRPr="00F160D8">
        <w:rPr>
          <w:rFonts w:ascii="Arial" w:eastAsia="Arial Unicode MS" w:hAnsi="Arial" w:cs="Arial"/>
          <w:color w:val="000000"/>
          <w:sz w:val="16"/>
          <w:szCs w:val="16"/>
          <w:lang w:val="ru"/>
        </w:rPr>
        <w:t>индивидуального информирования;</w:t>
      </w:r>
    </w:p>
    <w:p w:rsidR="00FE44EB" w:rsidRPr="00F160D8" w:rsidRDefault="00FE44EB" w:rsidP="00FE44EB">
      <w:pPr>
        <w:numPr>
          <w:ilvl w:val="1"/>
          <w:numId w:val="23"/>
        </w:numPr>
        <w:tabs>
          <w:tab w:val="left" w:pos="0"/>
        </w:tabs>
        <w:suppressAutoHyphens/>
        <w:autoSpaceDE w:val="0"/>
        <w:spacing w:after="0" w:line="240" w:lineRule="auto"/>
        <w:ind w:left="20" w:firstLine="831"/>
        <w:jc w:val="both"/>
        <w:rPr>
          <w:rFonts w:ascii="Arial" w:eastAsia="Arial Unicode MS" w:hAnsi="Arial" w:cs="Arial"/>
          <w:color w:val="000000"/>
          <w:sz w:val="16"/>
          <w:szCs w:val="16"/>
          <w:lang w:val="ru"/>
        </w:rPr>
      </w:pPr>
      <w:r w:rsidRPr="00F160D8">
        <w:rPr>
          <w:rFonts w:ascii="Arial" w:eastAsia="Arial Unicode MS" w:hAnsi="Arial" w:cs="Arial"/>
          <w:color w:val="000000"/>
          <w:sz w:val="16"/>
          <w:szCs w:val="16"/>
          <w:lang w:val="ru"/>
        </w:rPr>
        <w:t>публичного информирования.</w:t>
      </w:r>
    </w:p>
    <w:p w:rsidR="00FE44EB" w:rsidRPr="00F160D8" w:rsidRDefault="00FE44EB" w:rsidP="00FE44EB">
      <w:pPr>
        <w:spacing w:after="0" w:line="240" w:lineRule="auto"/>
        <w:ind w:left="20" w:firstLine="831"/>
        <w:jc w:val="both"/>
        <w:rPr>
          <w:rFonts w:ascii="Arial" w:eastAsia="Arial Unicode MS" w:hAnsi="Arial" w:cs="Arial"/>
          <w:color w:val="000000"/>
          <w:sz w:val="16"/>
          <w:szCs w:val="16"/>
          <w:lang w:val="ru"/>
        </w:rPr>
      </w:pPr>
      <w:r w:rsidRPr="00F160D8">
        <w:rPr>
          <w:rFonts w:ascii="Arial" w:eastAsia="Arial Unicode MS" w:hAnsi="Arial" w:cs="Arial"/>
          <w:color w:val="000000"/>
          <w:sz w:val="16"/>
          <w:szCs w:val="16"/>
          <w:lang w:val="ru"/>
        </w:rPr>
        <w:lastRenderedPageBreak/>
        <w:t>Информирование проводится в форме:</w:t>
      </w:r>
    </w:p>
    <w:p w:rsidR="00FE44EB" w:rsidRPr="00F160D8" w:rsidRDefault="00FE44EB" w:rsidP="00FE44EB">
      <w:pPr>
        <w:numPr>
          <w:ilvl w:val="1"/>
          <w:numId w:val="23"/>
        </w:numPr>
        <w:tabs>
          <w:tab w:val="left" w:pos="0"/>
        </w:tabs>
        <w:suppressAutoHyphens/>
        <w:autoSpaceDE w:val="0"/>
        <w:spacing w:after="0" w:line="240" w:lineRule="auto"/>
        <w:ind w:left="20" w:firstLine="831"/>
        <w:jc w:val="both"/>
        <w:rPr>
          <w:rFonts w:ascii="Arial" w:eastAsia="Arial Unicode MS" w:hAnsi="Arial" w:cs="Arial"/>
          <w:color w:val="000000"/>
          <w:sz w:val="16"/>
          <w:szCs w:val="16"/>
          <w:lang w:val="ru"/>
        </w:rPr>
      </w:pPr>
      <w:r w:rsidRPr="00F160D8">
        <w:rPr>
          <w:rFonts w:ascii="Arial" w:eastAsia="Arial Unicode MS" w:hAnsi="Arial" w:cs="Arial"/>
          <w:color w:val="000000"/>
          <w:sz w:val="16"/>
          <w:szCs w:val="16"/>
          <w:lang w:val="ru"/>
        </w:rPr>
        <w:t>устного информирования;</w:t>
      </w:r>
    </w:p>
    <w:p w:rsidR="00FE44EB" w:rsidRPr="00F160D8" w:rsidRDefault="00FE44EB" w:rsidP="00FE44EB">
      <w:pPr>
        <w:numPr>
          <w:ilvl w:val="1"/>
          <w:numId w:val="23"/>
        </w:numPr>
        <w:tabs>
          <w:tab w:val="left" w:pos="0"/>
        </w:tabs>
        <w:suppressAutoHyphens/>
        <w:autoSpaceDE w:val="0"/>
        <w:spacing w:after="0" w:line="240" w:lineRule="auto"/>
        <w:ind w:left="20" w:firstLine="831"/>
        <w:jc w:val="both"/>
        <w:rPr>
          <w:rFonts w:ascii="Arial" w:eastAsia="Arial Unicode MS" w:hAnsi="Arial" w:cs="Arial"/>
          <w:color w:val="000000"/>
          <w:sz w:val="16"/>
          <w:szCs w:val="16"/>
          <w:lang w:val="ru"/>
        </w:rPr>
      </w:pPr>
      <w:r w:rsidRPr="00F160D8">
        <w:rPr>
          <w:rFonts w:ascii="Arial" w:eastAsia="Arial Unicode MS" w:hAnsi="Arial" w:cs="Arial"/>
          <w:color w:val="000000"/>
          <w:sz w:val="16"/>
          <w:szCs w:val="16"/>
          <w:lang w:val="ru"/>
        </w:rPr>
        <w:t>письменного информирования.</w:t>
      </w:r>
    </w:p>
    <w:p w:rsidR="00FE44EB" w:rsidRPr="00F160D8" w:rsidRDefault="00FE44EB" w:rsidP="00FE44EB">
      <w:pPr>
        <w:tabs>
          <w:tab w:val="left" w:pos="1620"/>
        </w:tabs>
        <w:spacing w:after="0" w:line="240" w:lineRule="auto"/>
        <w:ind w:left="20" w:firstLine="831"/>
        <w:jc w:val="both"/>
        <w:rPr>
          <w:rFonts w:ascii="Arial" w:eastAsia="Arial Unicode MS" w:hAnsi="Arial" w:cs="Arial"/>
          <w:color w:val="000000"/>
          <w:sz w:val="16"/>
          <w:szCs w:val="16"/>
          <w:lang w:val="ru"/>
        </w:rPr>
      </w:pPr>
      <w:r w:rsidRPr="00F160D8">
        <w:rPr>
          <w:rFonts w:ascii="Arial" w:eastAsia="Arial Unicode MS" w:hAnsi="Arial" w:cs="Arial"/>
          <w:color w:val="000000"/>
          <w:sz w:val="16"/>
          <w:szCs w:val="16"/>
          <w:lang w:val="ru"/>
        </w:rPr>
        <w:t>Индивидуальное устное информирование о порядке предоставления муниципальной услуги обеспечивается специалистами лично либо по телефону.</w:t>
      </w:r>
    </w:p>
    <w:p w:rsidR="00FE44EB" w:rsidRPr="00F160D8" w:rsidRDefault="00FE44EB" w:rsidP="00FE44EB">
      <w:pPr>
        <w:tabs>
          <w:tab w:val="left" w:pos="1620"/>
        </w:tabs>
        <w:spacing w:after="0" w:line="240" w:lineRule="auto"/>
        <w:ind w:left="20" w:firstLine="831"/>
        <w:jc w:val="both"/>
        <w:rPr>
          <w:rFonts w:ascii="Arial" w:eastAsia="Arial Unicode MS" w:hAnsi="Arial" w:cs="Arial"/>
          <w:color w:val="000000"/>
          <w:sz w:val="16"/>
          <w:szCs w:val="16"/>
          <w:lang w:val="ru"/>
        </w:rPr>
      </w:pPr>
      <w:r w:rsidRPr="00F160D8">
        <w:rPr>
          <w:rFonts w:ascii="Arial" w:eastAsia="Arial Unicode MS" w:hAnsi="Arial" w:cs="Arial"/>
          <w:color w:val="000000"/>
          <w:sz w:val="16"/>
          <w:szCs w:val="16"/>
          <w:lang w:val="ru"/>
        </w:rPr>
        <w:t>При информировании заявителя о порядке предоставления муниципальной услуги специалист сообщает информацию по следующим вопросам:</w:t>
      </w:r>
    </w:p>
    <w:p w:rsidR="00FE44EB" w:rsidRPr="00F160D8" w:rsidRDefault="00FE44EB" w:rsidP="00FE44EB">
      <w:pPr>
        <w:numPr>
          <w:ilvl w:val="0"/>
          <w:numId w:val="24"/>
        </w:numPr>
        <w:tabs>
          <w:tab w:val="left" w:pos="0"/>
          <w:tab w:val="left" w:pos="1260"/>
        </w:tabs>
        <w:suppressAutoHyphens/>
        <w:autoSpaceDE w:val="0"/>
        <w:spacing w:after="0" w:line="240" w:lineRule="auto"/>
        <w:ind w:left="20" w:firstLine="831"/>
        <w:jc w:val="both"/>
        <w:rPr>
          <w:rFonts w:ascii="Arial" w:eastAsia="Arial Unicode MS" w:hAnsi="Arial" w:cs="Arial"/>
          <w:color w:val="000000"/>
          <w:sz w:val="16"/>
          <w:szCs w:val="16"/>
          <w:lang w:val="ru"/>
        </w:rPr>
      </w:pPr>
      <w:r w:rsidRPr="00F160D8">
        <w:rPr>
          <w:rFonts w:ascii="Arial" w:eastAsia="Arial Unicode MS" w:hAnsi="Arial" w:cs="Arial"/>
          <w:color w:val="000000"/>
          <w:sz w:val="16"/>
          <w:szCs w:val="16"/>
          <w:lang w:val="ru"/>
        </w:rPr>
        <w:t>нормативные правовые акты, регламентирующие порядок оказания муниципальной услуги;</w:t>
      </w:r>
    </w:p>
    <w:p w:rsidR="00FE44EB" w:rsidRPr="00F160D8" w:rsidRDefault="00FE44EB" w:rsidP="00FE44EB">
      <w:pPr>
        <w:numPr>
          <w:ilvl w:val="0"/>
          <w:numId w:val="24"/>
        </w:numPr>
        <w:tabs>
          <w:tab w:val="left" w:pos="0"/>
          <w:tab w:val="left" w:pos="1260"/>
        </w:tabs>
        <w:suppressAutoHyphens/>
        <w:autoSpaceDE w:val="0"/>
        <w:spacing w:after="0" w:line="240" w:lineRule="auto"/>
        <w:ind w:left="20" w:firstLine="831"/>
        <w:jc w:val="both"/>
        <w:rPr>
          <w:rFonts w:ascii="Arial" w:eastAsia="Arial Unicode MS" w:hAnsi="Arial" w:cs="Arial"/>
          <w:color w:val="000000"/>
          <w:sz w:val="16"/>
          <w:szCs w:val="16"/>
          <w:lang w:val="ru"/>
        </w:rPr>
      </w:pPr>
      <w:r w:rsidRPr="00F160D8">
        <w:rPr>
          <w:rFonts w:ascii="Arial" w:eastAsia="Arial Unicode MS" w:hAnsi="Arial" w:cs="Arial"/>
          <w:color w:val="000000"/>
          <w:sz w:val="16"/>
          <w:szCs w:val="16"/>
          <w:lang w:val="ru"/>
        </w:rPr>
        <w:t>категории заявителей, имеющих право на получение муниципальной услуги;</w:t>
      </w:r>
    </w:p>
    <w:p w:rsidR="00FE44EB" w:rsidRPr="00F160D8" w:rsidRDefault="00FE44EB" w:rsidP="00FE44EB">
      <w:pPr>
        <w:numPr>
          <w:ilvl w:val="0"/>
          <w:numId w:val="24"/>
        </w:numPr>
        <w:tabs>
          <w:tab w:val="left" w:pos="0"/>
          <w:tab w:val="left" w:pos="1260"/>
        </w:tabs>
        <w:suppressAutoHyphens/>
        <w:autoSpaceDE w:val="0"/>
        <w:spacing w:after="0" w:line="240" w:lineRule="auto"/>
        <w:ind w:left="20" w:firstLine="831"/>
        <w:jc w:val="both"/>
        <w:rPr>
          <w:rFonts w:ascii="Arial" w:eastAsia="Arial Unicode MS" w:hAnsi="Arial" w:cs="Arial"/>
          <w:color w:val="000000"/>
          <w:sz w:val="16"/>
          <w:szCs w:val="16"/>
          <w:lang w:val="ru"/>
        </w:rPr>
      </w:pPr>
      <w:r w:rsidRPr="00F160D8">
        <w:rPr>
          <w:rFonts w:ascii="Arial" w:eastAsia="Arial Unicode MS" w:hAnsi="Arial" w:cs="Arial"/>
          <w:color w:val="000000"/>
          <w:sz w:val="16"/>
          <w:szCs w:val="16"/>
          <w:lang w:val="ru"/>
        </w:rPr>
        <w:t>исчерпывающий перечень документов, необходимых для получения муниципальной услуги;</w:t>
      </w:r>
    </w:p>
    <w:p w:rsidR="00FE44EB" w:rsidRPr="00F160D8" w:rsidRDefault="00FE44EB" w:rsidP="00FE44EB">
      <w:pPr>
        <w:numPr>
          <w:ilvl w:val="0"/>
          <w:numId w:val="24"/>
        </w:numPr>
        <w:tabs>
          <w:tab w:val="left" w:pos="0"/>
          <w:tab w:val="left" w:pos="1260"/>
        </w:tabs>
        <w:suppressAutoHyphens/>
        <w:autoSpaceDE w:val="0"/>
        <w:spacing w:after="0" w:line="240" w:lineRule="auto"/>
        <w:ind w:left="20" w:firstLine="831"/>
        <w:jc w:val="both"/>
        <w:rPr>
          <w:rFonts w:ascii="Arial" w:eastAsia="Arial Unicode MS" w:hAnsi="Arial" w:cs="Arial"/>
          <w:color w:val="000000"/>
          <w:sz w:val="16"/>
          <w:szCs w:val="16"/>
          <w:lang w:val="ru"/>
        </w:rPr>
      </w:pPr>
      <w:r w:rsidRPr="00F160D8">
        <w:rPr>
          <w:rFonts w:ascii="Arial" w:eastAsia="Arial Unicode MS" w:hAnsi="Arial" w:cs="Arial"/>
          <w:color w:val="000000"/>
          <w:sz w:val="16"/>
          <w:szCs w:val="16"/>
          <w:lang w:val="ru"/>
        </w:rPr>
        <w:t>способы подачи документов для получения муниципальной услуги;</w:t>
      </w:r>
    </w:p>
    <w:p w:rsidR="00FE44EB" w:rsidRPr="00F160D8" w:rsidRDefault="00FE44EB" w:rsidP="00FE44EB">
      <w:pPr>
        <w:numPr>
          <w:ilvl w:val="0"/>
          <w:numId w:val="24"/>
        </w:numPr>
        <w:tabs>
          <w:tab w:val="left" w:pos="0"/>
          <w:tab w:val="left" w:pos="1260"/>
        </w:tabs>
        <w:suppressAutoHyphens/>
        <w:autoSpaceDE w:val="0"/>
        <w:spacing w:after="0" w:line="240" w:lineRule="auto"/>
        <w:ind w:left="20" w:firstLine="831"/>
        <w:jc w:val="both"/>
        <w:rPr>
          <w:rFonts w:ascii="Arial" w:eastAsia="Arial Unicode MS" w:hAnsi="Arial" w:cs="Arial"/>
          <w:color w:val="000000"/>
          <w:sz w:val="16"/>
          <w:szCs w:val="16"/>
          <w:lang w:val="ru"/>
        </w:rPr>
      </w:pPr>
      <w:r w:rsidRPr="00F160D8">
        <w:rPr>
          <w:rFonts w:ascii="Arial" w:eastAsia="Arial Unicode MS" w:hAnsi="Arial" w:cs="Arial"/>
          <w:color w:val="000000"/>
          <w:sz w:val="16"/>
          <w:szCs w:val="16"/>
          <w:lang w:val="ru"/>
        </w:rPr>
        <w:t>способы получения результата услуги;</w:t>
      </w:r>
    </w:p>
    <w:p w:rsidR="00FE44EB" w:rsidRPr="00F160D8" w:rsidRDefault="00FE44EB" w:rsidP="00FE44EB">
      <w:pPr>
        <w:numPr>
          <w:ilvl w:val="0"/>
          <w:numId w:val="24"/>
        </w:numPr>
        <w:tabs>
          <w:tab w:val="left" w:pos="0"/>
          <w:tab w:val="left" w:pos="1260"/>
        </w:tabs>
        <w:suppressAutoHyphens/>
        <w:autoSpaceDE w:val="0"/>
        <w:spacing w:after="0" w:line="240" w:lineRule="auto"/>
        <w:ind w:left="20" w:firstLine="831"/>
        <w:jc w:val="both"/>
        <w:rPr>
          <w:rFonts w:ascii="Arial" w:eastAsia="Arial Unicode MS" w:hAnsi="Arial" w:cs="Arial"/>
          <w:color w:val="000000"/>
          <w:sz w:val="16"/>
          <w:szCs w:val="16"/>
          <w:lang w:val="ru"/>
        </w:rPr>
      </w:pPr>
      <w:r w:rsidRPr="00F160D8">
        <w:rPr>
          <w:rFonts w:ascii="Arial" w:eastAsia="Arial Unicode MS" w:hAnsi="Arial" w:cs="Arial"/>
          <w:color w:val="000000"/>
          <w:sz w:val="16"/>
          <w:szCs w:val="16"/>
          <w:lang w:val="ru"/>
        </w:rPr>
        <w:t>сроки предоставления муниципальной услуги;</w:t>
      </w:r>
    </w:p>
    <w:p w:rsidR="00FE44EB" w:rsidRPr="00F160D8" w:rsidRDefault="00FE44EB" w:rsidP="00FE44EB">
      <w:pPr>
        <w:numPr>
          <w:ilvl w:val="0"/>
          <w:numId w:val="24"/>
        </w:numPr>
        <w:tabs>
          <w:tab w:val="left" w:pos="0"/>
          <w:tab w:val="left" w:pos="1260"/>
        </w:tabs>
        <w:suppressAutoHyphens/>
        <w:autoSpaceDE w:val="0"/>
        <w:spacing w:after="0" w:line="240" w:lineRule="auto"/>
        <w:ind w:left="20" w:firstLine="831"/>
        <w:jc w:val="both"/>
        <w:rPr>
          <w:rFonts w:ascii="Arial" w:eastAsia="Arial Unicode MS" w:hAnsi="Arial" w:cs="Arial"/>
          <w:color w:val="000000"/>
          <w:sz w:val="16"/>
          <w:szCs w:val="16"/>
          <w:lang w:val="ru"/>
        </w:rPr>
      </w:pPr>
      <w:r w:rsidRPr="00F160D8">
        <w:rPr>
          <w:rFonts w:ascii="Arial" w:eastAsia="Arial Unicode MS" w:hAnsi="Arial" w:cs="Arial"/>
          <w:color w:val="000000"/>
          <w:sz w:val="16"/>
          <w:szCs w:val="16"/>
          <w:lang w:val="ru"/>
        </w:rPr>
        <w:t>результат оказания муниципальной услуги;</w:t>
      </w:r>
    </w:p>
    <w:p w:rsidR="00FE44EB" w:rsidRPr="00F160D8" w:rsidRDefault="00FE44EB" w:rsidP="00FE44EB">
      <w:pPr>
        <w:numPr>
          <w:ilvl w:val="0"/>
          <w:numId w:val="24"/>
        </w:numPr>
        <w:tabs>
          <w:tab w:val="left" w:pos="0"/>
          <w:tab w:val="left" w:pos="1260"/>
        </w:tabs>
        <w:suppressAutoHyphens/>
        <w:autoSpaceDE w:val="0"/>
        <w:spacing w:after="0" w:line="240" w:lineRule="auto"/>
        <w:ind w:left="20" w:firstLine="831"/>
        <w:jc w:val="both"/>
        <w:rPr>
          <w:rFonts w:ascii="Arial" w:eastAsia="Arial Unicode MS" w:hAnsi="Arial" w:cs="Arial"/>
          <w:color w:val="000000"/>
          <w:sz w:val="16"/>
          <w:szCs w:val="16"/>
          <w:lang w:val="ru"/>
        </w:rPr>
      </w:pPr>
      <w:r w:rsidRPr="00F160D8">
        <w:rPr>
          <w:rFonts w:ascii="Arial" w:eastAsia="Arial Unicode MS" w:hAnsi="Arial" w:cs="Arial"/>
          <w:color w:val="000000"/>
          <w:sz w:val="16"/>
          <w:szCs w:val="16"/>
          <w:lang w:val="ru"/>
        </w:rPr>
        <w:t>основания для отказа в оказании муниципальной услуги;</w:t>
      </w:r>
    </w:p>
    <w:p w:rsidR="00FE44EB" w:rsidRPr="00F160D8" w:rsidRDefault="00FE44EB" w:rsidP="00FE44EB">
      <w:pPr>
        <w:numPr>
          <w:ilvl w:val="0"/>
          <w:numId w:val="24"/>
        </w:numPr>
        <w:tabs>
          <w:tab w:val="left" w:pos="0"/>
          <w:tab w:val="left" w:pos="1260"/>
        </w:tabs>
        <w:suppressAutoHyphens/>
        <w:autoSpaceDE w:val="0"/>
        <w:spacing w:after="0" w:line="240" w:lineRule="auto"/>
        <w:ind w:left="20" w:firstLine="831"/>
        <w:jc w:val="both"/>
        <w:rPr>
          <w:rFonts w:ascii="Arial" w:eastAsia="Arial Unicode MS" w:hAnsi="Arial" w:cs="Arial"/>
          <w:color w:val="000000"/>
          <w:sz w:val="16"/>
          <w:szCs w:val="16"/>
          <w:lang w:val="ru"/>
        </w:rPr>
      </w:pPr>
      <w:r w:rsidRPr="00F160D8">
        <w:rPr>
          <w:rFonts w:ascii="Arial" w:eastAsia="Arial Unicode MS" w:hAnsi="Arial" w:cs="Arial"/>
          <w:color w:val="000000"/>
          <w:sz w:val="16"/>
          <w:szCs w:val="16"/>
          <w:lang w:val="ru"/>
        </w:rPr>
        <w:t>способы обжалования действий (бездействия) должностных лиц и специалистов, участвующих в предоставлении муниципальной услуги;</w:t>
      </w:r>
    </w:p>
    <w:p w:rsidR="00FE44EB" w:rsidRPr="00F160D8" w:rsidRDefault="00FE44EB" w:rsidP="00FE44EB">
      <w:pPr>
        <w:numPr>
          <w:ilvl w:val="0"/>
          <w:numId w:val="24"/>
        </w:numPr>
        <w:tabs>
          <w:tab w:val="left" w:pos="0"/>
          <w:tab w:val="left" w:pos="1260"/>
        </w:tabs>
        <w:suppressAutoHyphens/>
        <w:autoSpaceDE w:val="0"/>
        <w:spacing w:after="0" w:line="240" w:lineRule="auto"/>
        <w:ind w:left="20" w:firstLine="831"/>
        <w:jc w:val="both"/>
        <w:rPr>
          <w:rFonts w:ascii="Arial" w:eastAsia="Arial Unicode MS" w:hAnsi="Arial" w:cs="Arial"/>
          <w:color w:val="000000"/>
          <w:sz w:val="16"/>
          <w:szCs w:val="16"/>
          <w:lang w:val="ru"/>
        </w:rPr>
      </w:pPr>
      <w:r w:rsidRPr="00F160D8">
        <w:rPr>
          <w:rFonts w:ascii="Arial" w:eastAsia="Arial Unicode MS" w:hAnsi="Arial" w:cs="Arial"/>
          <w:color w:val="000000"/>
          <w:sz w:val="16"/>
          <w:szCs w:val="16"/>
          <w:lang w:val="ru"/>
        </w:rPr>
        <w:t>требования к заверению документов и сведений;</w:t>
      </w:r>
    </w:p>
    <w:p w:rsidR="00FE44EB" w:rsidRPr="00F160D8" w:rsidRDefault="00FE44EB" w:rsidP="00FE44EB">
      <w:pPr>
        <w:numPr>
          <w:ilvl w:val="0"/>
          <w:numId w:val="24"/>
        </w:numPr>
        <w:tabs>
          <w:tab w:val="left" w:pos="0"/>
          <w:tab w:val="left" w:pos="1260"/>
        </w:tabs>
        <w:suppressAutoHyphens/>
        <w:autoSpaceDE w:val="0"/>
        <w:spacing w:after="0" w:line="240" w:lineRule="auto"/>
        <w:ind w:left="20" w:firstLine="831"/>
        <w:jc w:val="both"/>
        <w:rPr>
          <w:rFonts w:ascii="Arial" w:eastAsia="Arial Unicode MS" w:hAnsi="Arial" w:cs="Arial"/>
          <w:color w:val="000000"/>
          <w:sz w:val="16"/>
          <w:szCs w:val="16"/>
          <w:lang w:val="ru"/>
        </w:rPr>
      </w:pPr>
      <w:r w:rsidRPr="00F160D8">
        <w:rPr>
          <w:rFonts w:ascii="Arial" w:eastAsia="Arial Unicode MS" w:hAnsi="Arial" w:cs="Arial"/>
          <w:color w:val="000000"/>
          <w:sz w:val="16"/>
          <w:szCs w:val="16"/>
        </w:rPr>
        <w:t>входящий</w:t>
      </w:r>
      <w:r w:rsidRPr="00F160D8">
        <w:rPr>
          <w:rFonts w:ascii="Arial" w:eastAsia="Arial Unicode MS" w:hAnsi="Arial" w:cs="Arial"/>
          <w:color w:val="000000"/>
          <w:sz w:val="16"/>
          <w:szCs w:val="16"/>
          <w:lang w:val="ru"/>
        </w:rPr>
        <w:t xml:space="preserve"> номер, под которым зарегистрирован</w:t>
      </w:r>
      <w:r w:rsidRPr="00F160D8">
        <w:rPr>
          <w:rFonts w:ascii="Arial" w:eastAsia="Arial Unicode MS" w:hAnsi="Arial" w:cs="Arial"/>
          <w:color w:val="000000"/>
          <w:sz w:val="16"/>
          <w:szCs w:val="16"/>
        </w:rPr>
        <w:t xml:space="preserve">о </w:t>
      </w:r>
      <w:r w:rsidRPr="00F160D8">
        <w:rPr>
          <w:rFonts w:ascii="Arial" w:eastAsia="Arial Unicode MS" w:hAnsi="Arial" w:cs="Arial"/>
          <w:color w:val="000000"/>
          <w:sz w:val="16"/>
          <w:szCs w:val="16"/>
          <w:lang w:val="ru"/>
        </w:rPr>
        <w:t xml:space="preserve">в системе делопроизводства </w:t>
      </w:r>
      <w:r w:rsidRPr="00F160D8">
        <w:rPr>
          <w:rFonts w:ascii="Arial" w:eastAsia="Arial Unicode MS" w:hAnsi="Arial" w:cs="Arial"/>
          <w:color w:val="000000"/>
          <w:sz w:val="16"/>
          <w:szCs w:val="16"/>
        </w:rPr>
        <w:t>заявление и прилагающийся</w:t>
      </w:r>
      <w:r w:rsidRPr="00F160D8">
        <w:rPr>
          <w:rFonts w:ascii="Arial" w:eastAsia="Arial Unicode MS" w:hAnsi="Arial" w:cs="Arial"/>
          <w:color w:val="000000"/>
          <w:sz w:val="16"/>
          <w:szCs w:val="16"/>
          <w:lang w:val="ru"/>
        </w:rPr>
        <w:t xml:space="preserve"> к н</w:t>
      </w:r>
      <w:r w:rsidRPr="00F160D8">
        <w:rPr>
          <w:rFonts w:ascii="Arial" w:eastAsia="Arial Unicode MS" w:hAnsi="Arial" w:cs="Arial"/>
          <w:color w:val="000000"/>
          <w:sz w:val="16"/>
          <w:szCs w:val="16"/>
        </w:rPr>
        <w:t>ему</w:t>
      </w:r>
      <w:r w:rsidRPr="00F160D8">
        <w:rPr>
          <w:rFonts w:ascii="Arial" w:eastAsia="Arial Unicode MS" w:hAnsi="Arial" w:cs="Arial"/>
          <w:color w:val="000000"/>
          <w:sz w:val="16"/>
          <w:szCs w:val="16"/>
          <w:lang w:val="ru"/>
        </w:rPr>
        <w:t xml:space="preserve"> материалы.</w:t>
      </w:r>
    </w:p>
    <w:p w:rsidR="00FE44EB" w:rsidRPr="00F160D8" w:rsidRDefault="00FE44EB" w:rsidP="00FE44EB">
      <w:pPr>
        <w:spacing w:after="0" w:line="240" w:lineRule="auto"/>
        <w:ind w:left="20" w:firstLine="831"/>
        <w:jc w:val="both"/>
        <w:rPr>
          <w:rFonts w:ascii="Arial" w:eastAsia="Arial Unicode MS" w:hAnsi="Arial" w:cs="Arial"/>
          <w:color w:val="000000"/>
          <w:sz w:val="16"/>
          <w:szCs w:val="16"/>
          <w:lang w:val="ru"/>
        </w:rPr>
      </w:pPr>
      <w:r w:rsidRPr="00F160D8">
        <w:rPr>
          <w:rFonts w:ascii="Arial" w:eastAsia="Arial Unicode MS" w:hAnsi="Arial" w:cs="Arial"/>
          <w:color w:val="000000"/>
          <w:sz w:val="16"/>
          <w:szCs w:val="16"/>
          <w:lang w:val="ru"/>
        </w:rPr>
        <w:t xml:space="preserve">Заявитель имеет право на получение сведений о ходе предоставления услуги. Специалист осуществляет информирование заявителя о ходе предоставления услуги в момент обращения либо сообщает срок предоставления информации </w:t>
      </w:r>
      <w:r w:rsidRPr="00F160D8">
        <w:rPr>
          <w:rFonts w:ascii="Arial" w:eastAsia="Arial Unicode MS" w:hAnsi="Arial" w:cs="Arial"/>
          <w:color w:val="000000"/>
          <w:sz w:val="16"/>
          <w:szCs w:val="16"/>
        </w:rPr>
        <w:t>в</w:t>
      </w:r>
      <w:r w:rsidRPr="00F160D8">
        <w:rPr>
          <w:rFonts w:ascii="Arial" w:eastAsia="Arial Unicode MS" w:hAnsi="Arial" w:cs="Arial"/>
          <w:color w:val="000000"/>
          <w:sz w:val="16"/>
          <w:szCs w:val="16"/>
          <w:lang w:val="ru"/>
        </w:rPr>
        <w:t xml:space="preserve"> ходе предоставления услуги.</w:t>
      </w:r>
    </w:p>
    <w:p w:rsidR="00FE44EB" w:rsidRPr="00F160D8" w:rsidRDefault="00FE44EB" w:rsidP="00FE44EB">
      <w:pPr>
        <w:tabs>
          <w:tab w:val="left" w:pos="0"/>
          <w:tab w:val="left" w:pos="1620"/>
        </w:tabs>
        <w:spacing w:after="0" w:line="240" w:lineRule="auto"/>
        <w:ind w:left="20" w:firstLine="831"/>
        <w:jc w:val="both"/>
        <w:rPr>
          <w:rFonts w:ascii="Arial" w:eastAsia="Arial Unicode MS" w:hAnsi="Arial" w:cs="Arial"/>
          <w:color w:val="000000"/>
          <w:sz w:val="16"/>
          <w:szCs w:val="16"/>
          <w:lang w:val="ru"/>
        </w:rPr>
      </w:pPr>
      <w:r w:rsidRPr="00F160D8">
        <w:rPr>
          <w:rFonts w:ascii="Arial" w:eastAsia="Arial Unicode MS" w:hAnsi="Arial" w:cs="Arial"/>
          <w:color w:val="000000"/>
          <w:sz w:val="16"/>
          <w:szCs w:val="16"/>
          <w:lang w:val="ru"/>
        </w:rPr>
        <w:t>Информирование по иным вопросам осуществляется только на основании письменного обращения.</w:t>
      </w:r>
    </w:p>
    <w:p w:rsidR="00FE44EB" w:rsidRPr="00F160D8" w:rsidRDefault="00FE44EB" w:rsidP="00FE44EB">
      <w:pPr>
        <w:tabs>
          <w:tab w:val="left" w:pos="0"/>
        </w:tabs>
        <w:spacing w:after="0" w:line="240" w:lineRule="auto"/>
        <w:ind w:left="20" w:firstLine="831"/>
        <w:jc w:val="both"/>
        <w:rPr>
          <w:rFonts w:ascii="Arial" w:eastAsia="Arial Unicode MS" w:hAnsi="Arial" w:cs="Arial"/>
          <w:color w:val="000000"/>
          <w:sz w:val="16"/>
          <w:szCs w:val="16"/>
          <w:lang w:val="ru"/>
        </w:rPr>
      </w:pPr>
      <w:r w:rsidRPr="00F160D8">
        <w:rPr>
          <w:rFonts w:ascii="Arial" w:eastAsia="Arial Unicode MS" w:hAnsi="Arial" w:cs="Arial"/>
          <w:color w:val="000000"/>
          <w:sz w:val="16"/>
          <w:szCs w:val="16"/>
          <w:lang w:val="ru"/>
        </w:rPr>
        <w:t>При ответе на телефонные звонки специалист должен назвать фамилию, имя, отчество, занимаемую должность, предложить гражданину представиться и изложить суть вопроса.</w:t>
      </w:r>
    </w:p>
    <w:p w:rsidR="00FE44EB" w:rsidRPr="00F160D8" w:rsidRDefault="00FE44EB" w:rsidP="00FE44EB">
      <w:pPr>
        <w:tabs>
          <w:tab w:val="left" w:pos="0"/>
        </w:tabs>
        <w:spacing w:after="0" w:line="240" w:lineRule="auto"/>
        <w:ind w:left="20" w:firstLine="831"/>
        <w:jc w:val="both"/>
        <w:rPr>
          <w:rFonts w:ascii="Arial" w:eastAsia="Arial Unicode MS" w:hAnsi="Arial" w:cs="Arial"/>
          <w:color w:val="000000"/>
          <w:sz w:val="16"/>
          <w:szCs w:val="16"/>
          <w:lang w:val="ru"/>
        </w:rPr>
      </w:pPr>
      <w:r w:rsidRPr="00F160D8">
        <w:rPr>
          <w:rFonts w:ascii="Arial" w:eastAsia="Arial Unicode MS" w:hAnsi="Arial" w:cs="Arial"/>
          <w:color w:val="000000"/>
          <w:sz w:val="16"/>
          <w:szCs w:val="16"/>
          <w:lang w:val="ru"/>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rsidR="00FE44EB" w:rsidRPr="00F160D8" w:rsidRDefault="00FE44EB" w:rsidP="00FE44EB">
      <w:pPr>
        <w:tabs>
          <w:tab w:val="left" w:pos="0"/>
        </w:tabs>
        <w:spacing w:after="0" w:line="240" w:lineRule="auto"/>
        <w:ind w:left="20" w:firstLine="831"/>
        <w:jc w:val="both"/>
        <w:rPr>
          <w:rFonts w:ascii="Arial" w:eastAsia="Arial Unicode MS" w:hAnsi="Arial" w:cs="Arial"/>
          <w:color w:val="000000"/>
          <w:sz w:val="16"/>
          <w:szCs w:val="16"/>
          <w:lang w:val="ru"/>
        </w:rPr>
      </w:pPr>
      <w:r w:rsidRPr="00F160D8">
        <w:rPr>
          <w:rFonts w:ascii="Arial" w:eastAsia="Arial Unicode MS" w:hAnsi="Arial" w:cs="Arial"/>
          <w:color w:val="000000"/>
          <w:sz w:val="16"/>
          <w:szCs w:val="16"/>
          <w:lang w:val="ru"/>
        </w:rPr>
        <w:t xml:space="preserve">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w:t>
      </w:r>
      <w:r w:rsidRPr="00F160D8">
        <w:rPr>
          <w:rFonts w:ascii="Arial" w:eastAsia="Arial Unicode MS" w:hAnsi="Arial" w:cs="Arial"/>
          <w:color w:val="000000"/>
          <w:sz w:val="16"/>
          <w:szCs w:val="16"/>
        </w:rPr>
        <w:t>заявителя</w:t>
      </w:r>
      <w:r w:rsidRPr="00F160D8">
        <w:rPr>
          <w:rFonts w:ascii="Arial" w:eastAsia="Arial Unicode MS" w:hAnsi="Arial" w:cs="Arial"/>
          <w:color w:val="000000"/>
          <w:sz w:val="16"/>
          <w:szCs w:val="16"/>
          <w:lang w:val="ru"/>
        </w:rPr>
        <w:t>.</w:t>
      </w:r>
    </w:p>
    <w:p w:rsidR="00FE44EB" w:rsidRPr="00F160D8" w:rsidRDefault="00FE44EB" w:rsidP="00FE44EB">
      <w:pPr>
        <w:tabs>
          <w:tab w:val="left" w:pos="0"/>
        </w:tabs>
        <w:spacing w:after="0" w:line="240" w:lineRule="auto"/>
        <w:ind w:left="20" w:firstLine="831"/>
        <w:jc w:val="both"/>
        <w:rPr>
          <w:rFonts w:ascii="Arial" w:eastAsia="Arial Unicode MS" w:hAnsi="Arial" w:cs="Arial"/>
          <w:color w:val="000000"/>
          <w:sz w:val="16"/>
          <w:szCs w:val="16"/>
          <w:lang w:val="ru"/>
        </w:rPr>
      </w:pPr>
      <w:r w:rsidRPr="00F160D8">
        <w:rPr>
          <w:rFonts w:ascii="Arial" w:eastAsia="Arial Unicode MS" w:hAnsi="Arial" w:cs="Arial"/>
          <w:color w:val="000000"/>
          <w:sz w:val="16"/>
          <w:szCs w:val="16"/>
          <w:lang w:val="ru"/>
        </w:rPr>
        <w:t xml:space="preserve">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w:t>
      </w:r>
      <w:r w:rsidRPr="00F160D8">
        <w:rPr>
          <w:rFonts w:ascii="Arial" w:eastAsia="Arial Unicode MS" w:hAnsi="Arial" w:cs="Arial"/>
          <w:color w:val="000000"/>
          <w:sz w:val="16"/>
          <w:szCs w:val="16"/>
        </w:rPr>
        <w:t>заявителю</w:t>
      </w:r>
      <w:r w:rsidRPr="00F160D8">
        <w:rPr>
          <w:rFonts w:ascii="Arial" w:eastAsia="Arial Unicode MS" w:hAnsi="Arial" w:cs="Arial"/>
          <w:color w:val="000000"/>
          <w:sz w:val="16"/>
          <w:szCs w:val="16"/>
          <w:lang w:val="ru"/>
        </w:rPr>
        <w:t xml:space="preserve">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FE44EB" w:rsidRPr="00F160D8" w:rsidRDefault="00FE44EB" w:rsidP="00FE44EB">
      <w:pPr>
        <w:tabs>
          <w:tab w:val="left" w:pos="1620"/>
        </w:tabs>
        <w:spacing w:after="0" w:line="240" w:lineRule="auto"/>
        <w:ind w:left="20" w:firstLine="831"/>
        <w:jc w:val="both"/>
        <w:rPr>
          <w:rFonts w:ascii="Arial" w:eastAsia="Arial Unicode MS" w:hAnsi="Arial" w:cs="Arial"/>
          <w:color w:val="000000"/>
          <w:sz w:val="16"/>
          <w:szCs w:val="16"/>
          <w:lang w:val="ru"/>
        </w:rPr>
      </w:pPr>
      <w:r w:rsidRPr="00F160D8">
        <w:rPr>
          <w:rFonts w:ascii="Arial" w:eastAsia="Arial Unicode MS" w:hAnsi="Arial" w:cs="Arial"/>
          <w:color w:val="000000"/>
          <w:sz w:val="16"/>
          <w:szCs w:val="16"/>
          <w:lang w:val="ru"/>
        </w:rPr>
        <w:t xml:space="preserve">Индивидуальное письменное информирование о порядке предоставления муниципальной услуги при письменном обращении </w:t>
      </w:r>
      <w:r w:rsidRPr="00F160D8">
        <w:rPr>
          <w:rFonts w:ascii="Arial" w:eastAsia="Arial Unicode MS" w:hAnsi="Arial" w:cs="Arial"/>
          <w:color w:val="000000"/>
          <w:sz w:val="16"/>
          <w:szCs w:val="16"/>
        </w:rPr>
        <w:t>заявителя</w:t>
      </w:r>
      <w:r w:rsidRPr="00F160D8">
        <w:rPr>
          <w:rFonts w:ascii="Arial" w:eastAsia="Arial Unicode MS" w:hAnsi="Arial" w:cs="Arial"/>
          <w:color w:val="000000"/>
          <w:sz w:val="16"/>
          <w:szCs w:val="16"/>
          <w:lang w:val="ru"/>
        </w:rPr>
        <w:t xml:space="preserve"> в </w:t>
      </w:r>
      <w:r w:rsidRPr="00F160D8">
        <w:rPr>
          <w:rFonts w:ascii="Arial" w:eastAsia="Arial Unicode MS" w:hAnsi="Arial" w:cs="Arial"/>
          <w:color w:val="000000"/>
          <w:sz w:val="16"/>
          <w:szCs w:val="16"/>
          <w:lang w:val="ru"/>
        </w:rPr>
        <w:lastRenderedPageBreak/>
        <w:t>орган, предоставляющий муниципальную услугу, осуществляется путем направления ответов почтовым отправлением, а также электронной почтой.</w:t>
      </w:r>
    </w:p>
    <w:p w:rsidR="00FE44EB" w:rsidRPr="00F160D8" w:rsidRDefault="00FE44EB" w:rsidP="00FE44EB">
      <w:pPr>
        <w:spacing w:after="0" w:line="240" w:lineRule="auto"/>
        <w:ind w:left="20" w:firstLine="831"/>
        <w:jc w:val="both"/>
        <w:rPr>
          <w:rFonts w:ascii="Arial" w:eastAsia="Arial Unicode MS" w:hAnsi="Arial" w:cs="Arial"/>
          <w:color w:val="000000"/>
          <w:sz w:val="16"/>
          <w:szCs w:val="16"/>
          <w:lang w:val="ru"/>
        </w:rPr>
      </w:pPr>
      <w:r w:rsidRPr="00F160D8">
        <w:rPr>
          <w:rFonts w:ascii="Arial" w:eastAsia="Arial Unicode MS" w:hAnsi="Arial" w:cs="Arial"/>
          <w:color w:val="000000"/>
          <w:sz w:val="16"/>
          <w:szCs w:val="16"/>
          <w:lang w:val="ru"/>
        </w:rPr>
        <w:t>Ответ на письменное обращение и обращения, поступившие в электронном виде, дается в срок, не превышающий 30 (тридцать) дней со дня регистрации обращения.</w:t>
      </w:r>
    </w:p>
    <w:p w:rsidR="00FE44EB" w:rsidRPr="00F160D8" w:rsidRDefault="00FE44EB" w:rsidP="00FE44EB">
      <w:pPr>
        <w:spacing w:after="0" w:line="240" w:lineRule="auto"/>
        <w:ind w:left="20" w:firstLine="831"/>
        <w:jc w:val="both"/>
        <w:rPr>
          <w:rFonts w:ascii="Arial" w:eastAsia="Arial Unicode MS" w:hAnsi="Arial" w:cs="Arial"/>
          <w:color w:val="000000"/>
          <w:sz w:val="16"/>
          <w:szCs w:val="16"/>
          <w:lang w:val="ru"/>
        </w:rPr>
      </w:pPr>
      <w:r w:rsidRPr="00F160D8">
        <w:rPr>
          <w:rFonts w:ascii="Arial" w:eastAsia="Arial Unicode MS" w:hAnsi="Arial" w:cs="Arial"/>
          <w:color w:val="000000"/>
          <w:sz w:val="16"/>
          <w:szCs w:val="16"/>
          <w:lang w:val="ru"/>
        </w:rPr>
        <w:t>Время, отведенное на одну консультацию по телефону, составляет не более 10 минут.</w:t>
      </w:r>
    </w:p>
    <w:p w:rsidR="00FE44EB" w:rsidRPr="00F160D8" w:rsidRDefault="00FE44EB" w:rsidP="00FE44EB">
      <w:pPr>
        <w:spacing w:after="0" w:line="240" w:lineRule="auto"/>
        <w:ind w:left="20" w:firstLine="831"/>
        <w:jc w:val="both"/>
        <w:rPr>
          <w:rFonts w:ascii="Arial" w:eastAsia="Arial Unicode MS" w:hAnsi="Arial" w:cs="Arial"/>
          <w:color w:val="000000"/>
          <w:sz w:val="16"/>
          <w:szCs w:val="16"/>
          <w:lang w:val="ru"/>
        </w:rPr>
      </w:pPr>
      <w:r w:rsidRPr="00F160D8">
        <w:rPr>
          <w:rFonts w:ascii="Arial" w:eastAsia="Arial Unicode MS" w:hAnsi="Arial" w:cs="Arial"/>
          <w:color w:val="000000"/>
          <w:sz w:val="16"/>
          <w:szCs w:val="16"/>
          <w:lang w:val="ru"/>
        </w:rPr>
        <w:t>Консультирование осуществляется безвозмездно как в устной, так и в письменной форме.</w:t>
      </w:r>
    </w:p>
    <w:p w:rsidR="00FE44EB" w:rsidRPr="00F160D8" w:rsidRDefault="00FE44EB" w:rsidP="00FE44EB">
      <w:pPr>
        <w:spacing w:after="0" w:line="240" w:lineRule="auto"/>
        <w:ind w:left="20" w:firstLine="831"/>
        <w:jc w:val="both"/>
        <w:rPr>
          <w:rFonts w:ascii="Arial" w:eastAsia="Arial Unicode MS" w:hAnsi="Arial" w:cs="Arial"/>
          <w:color w:val="000000"/>
          <w:sz w:val="16"/>
          <w:szCs w:val="16"/>
        </w:rPr>
      </w:pPr>
    </w:p>
    <w:p w:rsidR="00FE44EB" w:rsidRPr="00F160D8" w:rsidRDefault="00FE44EB" w:rsidP="00FE44EB">
      <w:pPr>
        <w:spacing w:after="0" w:line="240" w:lineRule="auto"/>
        <w:jc w:val="center"/>
        <w:rPr>
          <w:rFonts w:ascii="Arial" w:hAnsi="Arial" w:cs="Arial"/>
          <w:b/>
          <w:sz w:val="16"/>
          <w:szCs w:val="16"/>
          <w:lang w:val="ru"/>
        </w:rPr>
      </w:pPr>
      <w:r w:rsidRPr="00F160D8">
        <w:rPr>
          <w:rFonts w:ascii="Arial" w:hAnsi="Arial" w:cs="Arial"/>
          <w:sz w:val="16"/>
          <w:szCs w:val="16"/>
        </w:rPr>
        <w:t xml:space="preserve">1.4. </w:t>
      </w:r>
      <w:r w:rsidRPr="00F160D8">
        <w:rPr>
          <w:rFonts w:ascii="Arial" w:hAnsi="Arial" w:cs="Arial"/>
          <w:sz w:val="16"/>
          <w:szCs w:val="16"/>
          <w:lang w:val="ru"/>
        </w:rPr>
        <w:t>Термины и определения</w:t>
      </w:r>
      <w:r w:rsidRPr="00F160D8">
        <w:rPr>
          <w:rFonts w:ascii="Arial" w:hAnsi="Arial" w:cs="Arial"/>
          <w:b/>
          <w:sz w:val="16"/>
          <w:szCs w:val="16"/>
          <w:lang w:val="ru"/>
        </w:rPr>
        <w:t>.</w:t>
      </w:r>
    </w:p>
    <w:p w:rsidR="00FE44EB" w:rsidRPr="00F160D8" w:rsidRDefault="00FE44EB" w:rsidP="00FE44EB">
      <w:pPr>
        <w:spacing w:after="0" w:line="240" w:lineRule="auto"/>
        <w:jc w:val="center"/>
        <w:rPr>
          <w:rFonts w:ascii="Arial" w:hAnsi="Arial" w:cs="Arial"/>
          <w:b/>
          <w:sz w:val="16"/>
          <w:szCs w:val="16"/>
          <w:lang w:val="ru"/>
        </w:rPr>
      </w:pPr>
    </w:p>
    <w:p w:rsidR="00FE44EB" w:rsidRPr="00F160D8" w:rsidRDefault="00FE44EB" w:rsidP="00FE44EB">
      <w:pPr>
        <w:spacing w:after="0" w:line="240" w:lineRule="auto"/>
        <w:ind w:firstLine="709"/>
        <w:contextualSpacing/>
        <w:jc w:val="both"/>
        <w:rPr>
          <w:rFonts w:ascii="Arial" w:hAnsi="Arial" w:cs="Arial"/>
          <w:sz w:val="16"/>
          <w:szCs w:val="16"/>
          <w:lang w:eastAsia="ar-SA"/>
        </w:rPr>
      </w:pPr>
      <w:r w:rsidRPr="00F160D8">
        <w:rPr>
          <w:rFonts w:ascii="Arial" w:hAnsi="Arial" w:cs="Arial"/>
          <w:sz w:val="16"/>
          <w:szCs w:val="16"/>
          <w:lang w:val="ru"/>
        </w:rPr>
        <w:t>Используемые в настоящем регламенте термины и определения подлежат толкованию в соответствии с их значением, определенным действующим законодательством.</w:t>
      </w:r>
    </w:p>
    <w:p w:rsidR="00FE44EB" w:rsidRPr="00F160D8" w:rsidRDefault="00FE44EB" w:rsidP="00FE44EB">
      <w:pPr>
        <w:spacing w:after="0" w:line="240" w:lineRule="auto"/>
        <w:contextualSpacing/>
        <w:jc w:val="center"/>
        <w:rPr>
          <w:rFonts w:ascii="Arial" w:hAnsi="Arial" w:cs="Arial"/>
          <w:sz w:val="16"/>
          <w:szCs w:val="16"/>
          <w:lang w:eastAsia="ar-SA"/>
        </w:rPr>
      </w:pPr>
    </w:p>
    <w:p w:rsidR="00FE44EB" w:rsidRPr="00F160D8" w:rsidRDefault="00FE44EB" w:rsidP="00FE44EB">
      <w:pPr>
        <w:widowControl w:val="0"/>
        <w:numPr>
          <w:ilvl w:val="0"/>
          <w:numId w:val="26"/>
        </w:numPr>
        <w:suppressAutoHyphens/>
        <w:spacing w:after="0" w:line="240" w:lineRule="auto"/>
        <w:contextualSpacing/>
        <w:jc w:val="center"/>
        <w:rPr>
          <w:rFonts w:ascii="Arial" w:hAnsi="Arial" w:cs="Arial"/>
          <w:bCs/>
          <w:sz w:val="16"/>
          <w:szCs w:val="16"/>
          <w:lang w:eastAsia="ar-SA"/>
        </w:rPr>
      </w:pPr>
      <w:r w:rsidRPr="00F160D8">
        <w:rPr>
          <w:rFonts w:ascii="Arial" w:hAnsi="Arial" w:cs="Arial"/>
          <w:bCs/>
          <w:sz w:val="16"/>
          <w:szCs w:val="16"/>
          <w:lang w:eastAsia="ar-SA"/>
        </w:rPr>
        <w:t>Стандарт предоставления муниципальной услуги</w:t>
      </w:r>
    </w:p>
    <w:p w:rsidR="00FE44EB" w:rsidRPr="00F160D8" w:rsidRDefault="00FE44EB" w:rsidP="00FE44EB">
      <w:pPr>
        <w:widowControl w:val="0"/>
        <w:suppressAutoHyphens/>
        <w:spacing w:after="0" w:line="240" w:lineRule="auto"/>
        <w:ind w:left="284"/>
        <w:contextualSpacing/>
        <w:jc w:val="center"/>
        <w:rPr>
          <w:rFonts w:ascii="Arial" w:hAnsi="Arial" w:cs="Arial"/>
          <w:bCs/>
          <w:i/>
          <w:sz w:val="16"/>
          <w:szCs w:val="16"/>
          <w:lang w:eastAsia="ar-SA"/>
        </w:rPr>
      </w:pPr>
    </w:p>
    <w:p w:rsidR="00FE44EB" w:rsidRPr="00F160D8" w:rsidRDefault="00FE44EB" w:rsidP="00FE44EB">
      <w:pPr>
        <w:spacing w:after="0" w:line="240" w:lineRule="auto"/>
        <w:ind w:firstLine="709"/>
        <w:contextualSpacing/>
        <w:jc w:val="center"/>
        <w:rPr>
          <w:rFonts w:ascii="Arial" w:hAnsi="Arial" w:cs="Arial"/>
          <w:bCs/>
          <w:sz w:val="16"/>
          <w:szCs w:val="16"/>
        </w:rPr>
      </w:pPr>
      <w:r w:rsidRPr="00F160D8">
        <w:rPr>
          <w:rFonts w:ascii="Arial" w:hAnsi="Arial" w:cs="Arial"/>
          <w:bCs/>
          <w:sz w:val="16"/>
          <w:szCs w:val="16"/>
        </w:rPr>
        <w:t>2.1.Наименование муниципальной услуги.</w:t>
      </w:r>
    </w:p>
    <w:p w:rsidR="00FE44EB" w:rsidRPr="00F160D8" w:rsidRDefault="00FE44EB" w:rsidP="00FE44EB">
      <w:pPr>
        <w:spacing w:after="0" w:line="240" w:lineRule="auto"/>
        <w:ind w:firstLine="709"/>
        <w:contextualSpacing/>
        <w:jc w:val="center"/>
        <w:rPr>
          <w:rFonts w:ascii="Arial" w:hAnsi="Arial" w:cs="Arial"/>
          <w:bCs/>
          <w:sz w:val="16"/>
          <w:szCs w:val="16"/>
        </w:rPr>
      </w:pPr>
    </w:p>
    <w:p w:rsidR="00FE44EB" w:rsidRPr="00F160D8" w:rsidRDefault="00FE44EB" w:rsidP="00FE44EB">
      <w:pPr>
        <w:spacing w:after="0" w:line="240" w:lineRule="auto"/>
        <w:ind w:firstLine="709"/>
        <w:contextualSpacing/>
        <w:jc w:val="both"/>
        <w:rPr>
          <w:rFonts w:ascii="Arial" w:hAnsi="Arial" w:cs="Arial"/>
          <w:sz w:val="16"/>
          <w:szCs w:val="16"/>
          <w:lang w:eastAsia="ar-SA"/>
        </w:rPr>
      </w:pPr>
      <w:r w:rsidRPr="00F160D8">
        <w:rPr>
          <w:rFonts w:ascii="Arial" w:hAnsi="Arial" w:cs="Arial"/>
          <w:sz w:val="16"/>
          <w:szCs w:val="16"/>
          <w:lang w:eastAsia="ar-SA"/>
        </w:rPr>
        <w:t>2.1.1. «</w:t>
      </w:r>
      <w:r w:rsidRPr="00F160D8">
        <w:rPr>
          <w:rFonts w:ascii="Arial" w:hAnsi="Arial" w:cs="Arial"/>
          <w:sz w:val="16"/>
          <w:szCs w:val="16"/>
        </w:rPr>
        <w:t>Утверждение схемы расположения земельного участка или земельных участков на кадастровом плане территории</w:t>
      </w:r>
      <w:r w:rsidRPr="00F160D8">
        <w:rPr>
          <w:rFonts w:ascii="Arial" w:hAnsi="Arial" w:cs="Arial"/>
          <w:sz w:val="16"/>
          <w:szCs w:val="16"/>
          <w:lang w:eastAsia="ar-SA"/>
        </w:rPr>
        <w:t>».</w:t>
      </w:r>
    </w:p>
    <w:p w:rsidR="00FE44EB" w:rsidRPr="00F160D8" w:rsidRDefault="00FE44EB" w:rsidP="00FE44EB">
      <w:pPr>
        <w:spacing w:after="0" w:line="240" w:lineRule="auto"/>
        <w:ind w:firstLine="709"/>
        <w:contextualSpacing/>
        <w:jc w:val="center"/>
        <w:rPr>
          <w:rFonts w:ascii="Arial" w:hAnsi="Arial" w:cs="Arial"/>
          <w:sz w:val="16"/>
          <w:szCs w:val="16"/>
          <w:lang w:eastAsia="ar-SA"/>
        </w:rPr>
      </w:pPr>
    </w:p>
    <w:p w:rsidR="00FE44EB" w:rsidRPr="00F160D8" w:rsidRDefault="00FE44EB" w:rsidP="00FE44EB">
      <w:pPr>
        <w:spacing w:after="0" w:line="240" w:lineRule="auto"/>
        <w:ind w:firstLine="709"/>
        <w:contextualSpacing/>
        <w:jc w:val="both"/>
        <w:rPr>
          <w:rFonts w:ascii="Arial" w:hAnsi="Arial" w:cs="Arial"/>
          <w:bCs/>
          <w:sz w:val="16"/>
          <w:szCs w:val="16"/>
          <w:lang w:eastAsia="ar-SA"/>
        </w:rPr>
      </w:pPr>
      <w:r w:rsidRPr="00F160D8">
        <w:rPr>
          <w:rFonts w:ascii="Arial" w:hAnsi="Arial" w:cs="Arial"/>
          <w:bCs/>
          <w:sz w:val="16"/>
          <w:szCs w:val="16"/>
          <w:lang w:eastAsia="ar-SA"/>
        </w:rPr>
        <w:t>2.2. Наименование органа, предоставляющего муниципальную услугу.</w:t>
      </w:r>
    </w:p>
    <w:p w:rsidR="00FE44EB" w:rsidRPr="00F160D8" w:rsidRDefault="00FE44EB" w:rsidP="00FE44EB">
      <w:pPr>
        <w:spacing w:after="0" w:line="240" w:lineRule="auto"/>
        <w:ind w:firstLine="709"/>
        <w:contextualSpacing/>
        <w:jc w:val="center"/>
        <w:rPr>
          <w:rFonts w:ascii="Arial" w:hAnsi="Arial" w:cs="Arial"/>
          <w:bCs/>
          <w:sz w:val="16"/>
          <w:szCs w:val="16"/>
          <w:lang w:eastAsia="ar-SA"/>
        </w:rPr>
      </w:pPr>
    </w:p>
    <w:p w:rsidR="00FE44EB" w:rsidRPr="00F160D8" w:rsidRDefault="00FE44EB" w:rsidP="00FE44EB">
      <w:pPr>
        <w:spacing w:after="0" w:line="240" w:lineRule="auto"/>
        <w:ind w:firstLine="709"/>
        <w:contextualSpacing/>
        <w:jc w:val="both"/>
        <w:rPr>
          <w:rFonts w:ascii="Arial" w:hAnsi="Arial" w:cs="Arial"/>
          <w:sz w:val="16"/>
          <w:szCs w:val="16"/>
          <w:lang w:eastAsia="ar-SA"/>
        </w:rPr>
      </w:pPr>
      <w:r w:rsidRPr="00F160D8">
        <w:rPr>
          <w:rFonts w:ascii="Arial" w:hAnsi="Arial" w:cs="Arial"/>
          <w:sz w:val="16"/>
          <w:szCs w:val="16"/>
          <w:lang w:eastAsia="ar-SA"/>
        </w:rPr>
        <w:t>2.2.1. Предоставление муниципальной услуги «</w:t>
      </w:r>
      <w:r w:rsidRPr="00F160D8">
        <w:rPr>
          <w:rFonts w:ascii="Arial" w:hAnsi="Arial" w:cs="Arial"/>
          <w:sz w:val="16"/>
          <w:szCs w:val="16"/>
        </w:rPr>
        <w:t>Утверждение схемы расположения земельного участка или земельных участков на кадастровом плане территории</w:t>
      </w:r>
      <w:r w:rsidRPr="00F160D8">
        <w:rPr>
          <w:rFonts w:ascii="Arial" w:hAnsi="Arial" w:cs="Arial"/>
          <w:sz w:val="16"/>
          <w:szCs w:val="16"/>
          <w:lang w:eastAsia="ar-SA"/>
        </w:rPr>
        <w:t>» осуществляется администрацией непосредственно, либо с использованием средств почтовой, телефонной связи, электронного информирования (в том числе в информационно-телекоммуникационной сети Интернет); в средствах массовой информации.</w:t>
      </w:r>
    </w:p>
    <w:p w:rsidR="00FE44EB" w:rsidRPr="00F160D8" w:rsidRDefault="00FE44EB" w:rsidP="00FE44EB">
      <w:pPr>
        <w:spacing w:after="0" w:line="240" w:lineRule="auto"/>
        <w:ind w:firstLine="709"/>
        <w:contextualSpacing/>
        <w:jc w:val="both"/>
        <w:rPr>
          <w:rFonts w:ascii="Arial" w:hAnsi="Arial" w:cs="Arial"/>
          <w:sz w:val="16"/>
          <w:szCs w:val="16"/>
          <w:lang w:eastAsia="ar-SA"/>
        </w:rPr>
      </w:pPr>
      <w:r w:rsidRPr="00F160D8">
        <w:rPr>
          <w:rFonts w:ascii="Arial" w:hAnsi="Arial" w:cs="Arial"/>
          <w:sz w:val="16"/>
          <w:szCs w:val="16"/>
          <w:lang w:eastAsia="ar-SA"/>
        </w:rPr>
        <w:t>2.2.2. Для получения сведений, необходимых для предоставления муниципальной услуги осуществляется информационное взаимодействие с Управлением Федеральной службы государственной регистрации кадастра и картографии Иркутской области</w:t>
      </w:r>
    </w:p>
    <w:p w:rsidR="00FE44EB" w:rsidRPr="00F160D8" w:rsidRDefault="00FE44EB" w:rsidP="00FE44EB">
      <w:pPr>
        <w:spacing w:after="0" w:line="240" w:lineRule="auto"/>
        <w:ind w:firstLine="709"/>
        <w:contextualSpacing/>
        <w:jc w:val="both"/>
        <w:rPr>
          <w:rFonts w:ascii="Arial" w:hAnsi="Arial" w:cs="Arial"/>
          <w:sz w:val="16"/>
          <w:szCs w:val="16"/>
          <w:lang w:eastAsia="ar-SA"/>
        </w:rPr>
      </w:pPr>
    </w:p>
    <w:p w:rsidR="00FE44EB" w:rsidRPr="00F160D8" w:rsidRDefault="00FE44EB" w:rsidP="00FE44EB">
      <w:pPr>
        <w:pStyle w:val="af"/>
        <w:spacing w:after="0"/>
        <w:ind w:firstLine="709"/>
        <w:contextualSpacing/>
        <w:jc w:val="center"/>
        <w:rPr>
          <w:rFonts w:cs="Arial"/>
          <w:bCs/>
          <w:sz w:val="16"/>
          <w:szCs w:val="16"/>
          <w:lang w:eastAsia="ar-SA"/>
        </w:rPr>
      </w:pPr>
      <w:r w:rsidRPr="00F160D8">
        <w:rPr>
          <w:rFonts w:cs="Arial"/>
          <w:bCs/>
          <w:sz w:val="16"/>
          <w:szCs w:val="16"/>
          <w:lang w:eastAsia="ar-SA"/>
        </w:rPr>
        <w:t>2.3.Результат предоставления муниципальной услуги.</w:t>
      </w:r>
    </w:p>
    <w:p w:rsidR="00FE44EB" w:rsidRPr="00F160D8" w:rsidRDefault="00FE44EB" w:rsidP="00FE44EB">
      <w:pPr>
        <w:spacing w:after="0" w:line="240" w:lineRule="auto"/>
        <w:ind w:firstLine="709"/>
        <w:contextualSpacing/>
        <w:jc w:val="both"/>
        <w:rPr>
          <w:rFonts w:ascii="Arial" w:hAnsi="Arial" w:cs="Arial"/>
          <w:sz w:val="16"/>
          <w:szCs w:val="16"/>
          <w:lang w:eastAsia="ar-SA"/>
        </w:rPr>
      </w:pPr>
      <w:r w:rsidRPr="00F160D8">
        <w:rPr>
          <w:rFonts w:ascii="Arial" w:hAnsi="Arial" w:cs="Arial"/>
          <w:sz w:val="16"/>
          <w:szCs w:val="16"/>
          <w:lang w:eastAsia="ar-SA"/>
        </w:rPr>
        <w:t>2.3.1.Конечным результатом исполнения муниципальной услуги является:</w:t>
      </w:r>
    </w:p>
    <w:p w:rsidR="00FE44EB" w:rsidRPr="00F160D8" w:rsidRDefault="00FE44EB" w:rsidP="00FE44EB">
      <w:pPr>
        <w:spacing w:after="0" w:line="240" w:lineRule="auto"/>
        <w:ind w:firstLine="709"/>
        <w:contextualSpacing/>
        <w:jc w:val="both"/>
        <w:rPr>
          <w:rFonts w:ascii="Arial" w:hAnsi="Arial" w:cs="Arial"/>
          <w:sz w:val="16"/>
          <w:szCs w:val="16"/>
          <w:lang w:eastAsia="ar-SA"/>
        </w:rPr>
      </w:pPr>
      <w:r w:rsidRPr="00F160D8">
        <w:rPr>
          <w:rFonts w:ascii="Arial" w:hAnsi="Arial" w:cs="Arial"/>
          <w:sz w:val="16"/>
          <w:szCs w:val="16"/>
          <w:lang w:eastAsia="ar-SA"/>
        </w:rPr>
        <w:t>- утверждение схемы расположения земельного участка на кадастровом плане территории муниципального образования «Александровск»;</w:t>
      </w:r>
    </w:p>
    <w:p w:rsidR="00FE44EB" w:rsidRPr="00F160D8" w:rsidRDefault="00FE44EB" w:rsidP="00FE44EB">
      <w:pPr>
        <w:spacing w:after="0" w:line="240" w:lineRule="auto"/>
        <w:ind w:firstLine="709"/>
        <w:contextualSpacing/>
        <w:jc w:val="both"/>
        <w:rPr>
          <w:rFonts w:ascii="Arial" w:hAnsi="Arial" w:cs="Arial"/>
          <w:sz w:val="16"/>
          <w:szCs w:val="16"/>
          <w:lang w:eastAsia="ar-SA"/>
        </w:rPr>
      </w:pPr>
      <w:r w:rsidRPr="00F160D8">
        <w:rPr>
          <w:rFonts w:ascii="Arial" w:hAnsi="Arial" w:cs="Arial"/>
          <w:sz w:val="16"/>
          <w:szCs w:val="16"/>
          <w:lang w:eastAsia="ar-SA"/>
        </w:rPr>
        <w:t>- мотивированный отказ в предоставления муниципальной услуги, подписанный главой муниципального образования «Александровск»</w:t>
      </w:r>
    </w:p>
    <w:p w:rsidR="00FE44EB" w:rsidRPr="00F160D8" w:rsidRDefault="00FE44EB" w:rsidP="00FE44EB">
      <w:pPr>
        <w:spacing w:after="0" w:line="240" w:lineRule="auto"/>
        <w:ind w:firstLine="709"/>
        <w:contextualSpacing/>
        <w:jc w:val="center"/>
        <w:rPr>
          <w:rFonts w:ascii="Arial" w:hAnsi="Arial" w:cs="Arial"/>
          <w:b/>
          <w:sz w:val="16"/>
          <w:szCs w:val="16"/>
          <w:lang w:eastAsia="ar-SA"/>
        </w:rPr>
      </w:pPr>
    </w:p>
    <w:p w:rsidR="00FE44EB" w:rsidRPr="00F160D8" w:rsidRDefault="00FE44EB" w:rsidP="00FE44EB">
      <w:pPr>
        <w:spacing w:after="0" w:line="240" w:lineRule="auto"/>
        <w:ind w:firstLine="709"/>
        <w:contextualSpacing/>
        <w:jc w:val="center"/>
        <w:rPr>
          <w:rFonts w:ascii="Arial" w:hAnsi="Arial" w:cs="Arial"/>
          <w:bCs/>
          <w:sz w:val="16"/>
          <w:szCs w:val="16"/>
          <w:lang w:eastAsia="ar-SA"/>
        </w:rPr>
      </w:pPr>
      <w:r w:rsidRPr="00F160D8">
        <w:rPr>
          <w:rFonts w:ascii="Arial" w:hAnsi="Arial" w:cs="Arial"/>
          <w:bCs/>
          <w:sz w:val="16"/>
          <w:szCs w:val="16"/>
          <w:lang w:eastAsia="ar-SA"/>
        </w:rPr>
        <w:t>2.4.Срок предоставления муниципальной услуги.</w:t>
      </w:r>
    </w:p>
    <w:p w:rsidR="00FE44EB" w:rsidRPr="00F160D8" w:rsidRDefault="00FE44EB" w:rsidP="00FE44EB">
      <w:pPr>
        <w:spacing w:after="0" w:line="240" w:lineRule="auto"/>
        <w:ind w:firstLine="709"/>
        <w:contextualSpacing/>
        <w:jc w:val="center"/>
        <w:rPr>
          <w:rFonts w:ascii="Arial" w:hAnsi="Arial" w:cs="Arial"/>
          <w:b/>
          <w:bCs/>
          <w:sz w:val="16"/>
          <w:szCs w:val="16"/>
          <w:lang w:eastAsia="ar-SA"/>
        </w:rPr>
      </w:pPr>
    </w:p>
    <w:p w:rsidR="00FE44EB" w:rsidRPr="00F160D8" w:rsidRDefault="00FE44EB" w:rsidP="00FE44EB">
      <w:pPr>
        <w:spacing w:after="0" w:line="240" w:lineRule="auto"/>
        <w:ind w:firstLine="709"/>
        <w:contextualSpacing/>
        <w:jc w:val="both"/>
        <w:rPr>
          <w:rFonts w:ascii="Arial" w:hAnsi="Arial" w:cs="Arial"/>
          <w:sz w:val="16"/>
          <w:szCs w:val="16"/>
          <w:lang w:eastAsia="ar-SA"/>
        </w:rPr>
      </w:pPr>
      <w:r w:rsidRPr="00F160D8">
        <w:rPr>
          <w:rFonts w:ascii="Arial" w:hAnsi="Arial" w:cs="Arial"/>
          <w:sz w:val="16"/>
          <w:szCs w:val="16"/>
          <w:lang w:eastAsia="ar-SA"/>
        </w:rPr>
        <w:t>2.4.1. Общий срок оказания муниципальной услуги:</w:t>
      </w:r>
    </w:p>
    <w:p w:rsidR="00FE44EB" w:rsidRPr="00F160D8" w:rsidRDefault="00FE44EB" w:rsidP="00FE44EB">
      <w:pPr>
        <w:spacing w:after="0" w:line="240" w:lineRule="auto"/>
        <w:ind w:firstLine="709"/>
        <w:contextualSpacing/>
        <w:jc w:val="both"/>
        <w:rPr>
          <w:rFonts w:ascii="Arial" w:hAnsi="Arial" w:cs="Arial"/>
          <w:sz w:val="16"/>
          <w:szCs w:val="16"/>
          <w:lang w:eastAsia="ar-SA"/>
        </w:rPr>
      </w:pPr>
      <w:r w:rsidRPr="00F160D8">
        <w:rPr>
          <w:rFonts w:ascii="Arial" w:hAnsi="Arial" w:cs="Arial"/>
          <w:sz w:val="16"/>
          <w:szCs w:val="16"/>
          <w:lang w:eastAsia="ar-SA"/>
        </w:rPr>
        <w:t>- общий срок оказания муниципальной услуги в соответствии с законодательством не должен превышать 30 календарных дней, в том числе включая срок выдачи документов;</w:t>
      </w:r>
    </w:p>
    <w:p w:rsidR="00FE44EB" w:rsidRPr="00F160D8" w:rsidRDefault="00FE44EB" w:rsidP="00FE44EB">
      <w:pPr>
        <w:spacing w:after="0" w:line="240" w:lineRule="auto"/>
        <w:ind w:firstLine="709"/>
        <w:contextualSpacing/>
        <w:jc w:val="both"/>
        <w:rPr>
          <w:rFonts w:ascii="Arial" w:hAnsi="Arial" w:cs="Arial"/>
          <w:sz w:val="16"/>
          <w:szCs w:val="16"/>
          <w:lang w:eastAsia="ar-SA"/>
        </w:rPr>
      </w:pPr>
      <w:r w:rsidRPr="00F160D8">
        <w:rPr>
          <w:rFonts w:ascii="Arial" w:hAnsi="Arial" w:cs="Arial"/>
          <w:sz w:val="16"/>
          <w:szCs w:val="16"/>
          <w:lang w:eastAsia="ar-SA"/>
        </w:rPr>
        <w:t>2.4.2. Прием заявителей у специалиста администрации, предоставляющего муниципальную услугу, осуществляется в порядке живой очереди.</w:t>
      </w:r>
    </w:p>
    <w:p w:rsidR="00FE44EB" w:rsidRPr="00F160D8" w:rsidRDefault="00FE44EB" w:rsidP="00FE44EB">
      <w:pPr>
        <w:spacing w:after="0" w:line="240" w:lineRule="auto"/>
        <w:ind w:firstLine="709"/>
        <w:contextualSpacing/>
        <w:jc w:val="both"/>
        <w:rPr>
          <w:rFonts w:ascii="Arial" w:hAnsi="Arial" w:cs="Arial"/>
          <w:sz w:val="16"/>
          <w:szCs w:val="16"/>
          <w:lang w:eastAsia="ar-SA"/>
        </w:rPr>
      </w:pPr>
    </w:p>
    <w:p w:rsidR="00FE44EB" w:rsidRPr="00F160D8" w:rsidRDefault="00FE44EB" w:rsidP="00FE44EB">
      <w:pPr>
        <w:spacing w:after="0" w:line="240" w:lineRule="auto"/>
        <w:ind w:firstLine="709"/>
        <w:contextualSpacing/>
        <w:jc w:val="center"/>
        <w:rPr>
          <w:rFonts w:ascii="Arial" w:hAnsi="Arial" w:cs="Arial"/>
          <w:bCs/>
          <w:sz w:val="16"/>
          <w:szCs w:val="16"/>
          <w:lang w:eastAsia="ar-SA"/>
        </w:rPr>
      </w:pPr>
      <w:r w:rsidRPr="00F160D8">
        <w:rPr>
          <w:rFonts w:ascii="Arial" w:hAnsi="Arial" w:cs="Arial"/>
          <w:bCs/>
          <w:sz w:val="16"/>
          <w:szCs w:val="16"/>
          <w:lang w:eastAsia="ar-SA"/>
        </w:rPr>
        <w:lastRenderedPageBreak/>
        <w:t>2.5. Правовые основания для предоставления муниципальной услуги.</w:t>
      </w:r>
    </w:p>
    <w:p w:rsidR="00FE44EB" w:rsidRPr="00F160D8" w:rsidRDefault="00FE44EB" w:rsidP="00FE44EB">
      <w:pPr>
        <w:spacing w:after="0" w:line="240" w:lineRule="auto"/>
        <w:ind w:firstLine="709"/>
        <w:contextualSpacing/>
        <w:jc w:val="center"/>
        <w:rPr>
          <w:rFonts w:ascii="Arial" w:hAnsi="Arial" w:cs="Arial"/>
          <w:bCs/>
          <w:sz w:val="16"/>
          <w:szCs w:val="16"/>
          <w:lang w:eastAsia="ar-SA"/>
        </w:rPr>
      </w:pPr>
    </w:p>
    <w:p w:rsidR="00FE44EB" w:rsidRPr="00F160D8" w:rsidRDefault="00FE44EB" w:rsidP="00FE44EB">
      <w:pPr>
        <w:spacing w:after="0" w:line="240" w:lineRule="auto"/>
        <w:ind w:firstLine="709"/>
        <w:contextualSpacing/>
        <w:jc w:val="both"/>
        <w:rPr>
          <w:rFonts w:ascii="Arial" w:hAnsi="Arial" w:cs="Arial"/>
          <w:sz w:val="16"/>
          <w:szCs w:val="16"/>
          <w:lang w:eastAsia="ar-SA"/>
        </w:rPr>
      </w:pPr>
      <w:r w:rsidRPr="00F160D8">
        <w:rPr>
          <w:rFonts w:ascii="Arial" w:hAnsi="Arial" w:cs="Arial"/>
          <w:sz w:val="16"/>
          <w:szCs w:val="16"/>
          <w:lang w:eastAsia="ar-SA"/>
        </w:rPr>
        <w:t>2.5.1.Предоставление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осуществляется в соответствии с:</w:t>
      </w:r>
    </w:p>
    <w:p w:rsidR="00FE44EB" w:rsidRPr="00F160D8" w:rsidRDefault="00FE44EB" w:rsidP="00FE44EB">
      <w:pPr>
        <w:autoSpaceDE w:val="0"/>
        <w:autoSpaceDN w:val="0"/>
        <w:adjustRightInd w:val="0"/>
        <w:spacing w:after="0" w:line="240" w:lineRule="auto"/>
        <w:ind w:right="-1" w:firstLine="709"/>
        <w:contextualSpacing/>
        <w:jc w:val="both"/>
        <w:rPr>
          <w:rFonts w:ascii="Arial" w:hAnsi="Arial" w:cs="Arial"/>
          <w:kern w:val="1"/>
          <w:sz w:val="16"/>
          <w:szCs w:val="16"/>
          <w:lang w:eastAsia="ar-SA"/>
        </w:rPr>
      </w:pPr>
      <w:r w:rsidRPr="00F160D8">
        <w:rPr>
          <w:rFonts w:ascii="Arial" w:hAnsi="Arial" w:cs="Arial"/>
          <w:kern w:val="1"/>
          <w:sz w:val="16"/>
          <w:szCs w:val="16"/>
          <w:lang w:eastAsia="ar-SA"/>
        </w:rPr>
        <w:t>- Конституцией Российской Федерации;</w:t>
      </w:r>
    </w:p>
    <w:p w:rsidR="00FE44EB" w:rsidRPr="00F160D8" w:rsidRDefault="00FE44EB" w:rsidP="00FE44EB">
      <w:pPr>
        <w:autoSpaceDE w:val="0"/>
        <w:autoSpaceDN w:val="0"/>
        <w:adjustRightInd w:val="0"/>
        <w:spacing w:after="0" w:line="240" w:lineRule="auto"/>
        <w:ind w:right="-1" w:firstLine="709"/>
        <w:contextualSpacing/>
        <w:jc w:val="both"/>
        <w:rPr>
          <w:rFonts w:ascii="Arial" w:hAnsi="Arial" w:cs="Arial"/>
          <w:kern w:val="1"/>
          <w:sz w:val="16"/>
          <w:szCs w:val="16"/>
          <w:lang w:eastAsia="ar-SA"/>
        </w:rPr>
      </w:pPr>
      <w:r w:rsidRPr="00F160D8">
        <w:rPr>
          <w:rFonts w:ascii="Arial" w:hAnsi="Arial" w:cs="Arial"/>
          <w:bCs/>
          <w:iCs/>
          <w:kern w:val="1"/>
          <w:sz w:val="16"/>
          <w:szCs w:val="16"/>
          <w:lang w:eastAsia="ar-SA"/>
        </w:rPr>
        <w:t>- Земельным кодексом Российской Федерации;</w:t>
      </w:r>
    </w:p>
    <w:p w:rsidR="00FE44EB" w:rsidRPr="00F160D8" w:rsidRDefault="00FE44EB" w:rsidP="00FE44EB">
      <w:pPr>
        <w:autoSpaceDE w:val="0"/>
        <w:autoSpaceDN w:val="0"/>
        <w:adjustRightInd w:val="0"/>
        <w:spacing w:after="0" w:line="240" w:lineRule="auto"/>
        <w:ind w:right="-1" w:firstLine="709"/>
        <w:contextualSpacing/>
        <w:jc w:val="both"/>
        <w:rPr>
          <w:rFonts w:ascii="Arial" w:hAnsi="Arial" w:cs="Arial"/>
          <w:kern w:val="1"/>
          <w:sz w:val="16"/>
          <w:szCs w:val="16"/>
          <w:lang w:eastAsia="ar-SA"/>
        </w:rPr>
      </w:pPr>
      <w:r w:rsidRPr="00F160D8">
        <w:rPr>
          <w:rFonts w:ascii="Arial" w:hAnsi="Arial" w:cs="Arial"/>
          <w:kern w:val="1"/>
          <w:sz w:val="16"/>
          <w:szCs w:val="16"/>
          <w:lang w:eastAsia="ar-SA"/>
        </w:rPr>
        <w:t>- Градостроительным кодексом Российской Федерации;</w:t>
      </w:r>
    </w:p>
    <w:p w:rsidR="00FE44EB" w:rsidRPr="00F160D8" w:rsidRDefault="00FE44EB" w:rsidP="00FE44EB">
      <w:pPr>
        <w:autoSpaceDE w:val="0"/>
        <w:autoSpaceDN w:val="0"/>
        <w:adjustRightInd w:val="0"/>
        <w:spacing w:after="0" w:line="240" w:lineRule="auto"/>
        <w:ind w:right="-1" w:firstLine="709"/>
        <w:contextualSpacing/>
        <w:jc w:val="both"/>
        <w:rPr>
          <w:rFonts w:ascii="Arial" w:hAnsi="Arial" w:cs="Arial"/>
          <w:kern w:val="1"/>
          <w:sz w:val="16"/>
          <w:szCs w:val="16"/>
          <w:lang w:eastAsia="ar-SA"/>
        </w:rPr>
      </w:pPr>
      <w:r w:rsidRPr="00F160D8">
        <w:rPr>
          <w:rFonts w:ascii="Arial" w:hAnsi="Arial" w:cs="Arial"/>
          <w:kern w:val="1"/>
          <w:sz w:val="16"/>
          <w:szCs w:val="16"/>
          <w:lang w:eastAsia="ar-SA"/>
        </w:rPr>
        <w:t>- Федеральным законом от 29.12.2004 № 191-ФЗ «О введении в действие Градостроительного кодекса Российской Федерации»;</w:t>
      </w:r>
    </w:p>
    <w:p w:rsidR="00FE44EB" w:rsidRPr="00F160D8" w:rsidRDefault="00FE44EB" w:rsidP="00FE44EB">
      <w:pPr>
        <w:autoSpaceDE w:val="0"/>
        <w:autoSpaceDN w:val="0"/>
        <w:adjustRightInd w:val="0"/>
        <w:spacing w:after="0" w:line="240" w:lineRule="auto"/>
        <w:ind w:right="-1" w:firstLine="709"/>
        <w:contextualSpacing/>
        <w:jc w:val="both"/>
        <w:rPr>
          <w:rFonts w:ascii="Arial" w:hAnsi="Arial" w:cs="Arial"/>
          <w:kern w:val="1"/>
          <w:sz w:val="16"/>
          <w:szCs w:val="16"/>
          <w:lang w:eastAsia="ar-SA"/>
        </w:rPr>
      </w:pPr>
      <w:r w:rsidRPr="00F160D8">
        <w:rPr>
          <w:rFonts w:ascii="Arial" w:hAnsi="Arial" w:cs="Arial"/>
          <w:bCs/>
          <w:iCs/>
          <w:kern w:val="1"/>
          <w:sz w:val="16"/>
          <w:szCs w:val="16"/>
          <w:lang w:eastAsia="ar-SA"/>
        </w:rPr>
        <w:t>- Федеральным законом от 06.10.2003 № 131-ФЗ «Об общих принципах организации местного самоуправления в Российской Федерации»;</w:t>
      </w:r>
    </w:p>
    <w:p w:rsidR="00FE44EB" w:rsidRPr="00F160D8" w:rsidRDefault="00FE44EB" w:rsidP="00FE44EB">
      <w:pPr>
        <w:autoSpaceDE w:val="0"/>
        <w:autoSpaceDN w:val="0"/>
        <w:adjustRightInd w:val="0"/>
        <w:spacing w:after="0" w:line="240" w:lineRule="auto"/>
        <w:ind w:right="-1" w:firstLine="709"/>
        <w:contextualSpacing/>
        <w:jc w:val="both"/>
        <w:rPr>
          <w:rFonts w:ascii="Arial" w:hAnsi="Arial" w:cs="Arial"/>
          <w:kern w:val="1"/>
          <w:sz w:val="16"/>
          <w:szCs w:val="16"/>
          <w:lang w:eastAsia="ar-SA"/>
        </w:rPr>
      </w:pPr>
      <w:r w:rsidRPr="00F160D8">
        <w:rPr>
          <w:rFonts w:ascii="Arial" w:hAnsi="Arial" w:cs="Arial"/>
          <w:bCs/>
          <w:iCs/>
          <w:kern w:val="1"/>
          <w:sz w:val="16"/>
          <w:szCs w:val="16"/>
          <w:lang w:eastAsia="ar-SA"/>
        </w:rPr>
        <w:t>- Федеральным законом от 25.10.2001 № 137-ФЗ «О введении в действие Земельного кодекса Российской Федерации»;</w:t>
      </w:r>
    </w:p>
    <w:p w:rsidR="00FE44EB" w:rsidRPr="00F160D8" w:rsidRDefault="00FE44EB" w:rsidP="00FE44EB">
      <w:pPr>
        <w:autoSpaceDE w:val="0"/>
        <w:autoSpaceDN w:val="0"/>
        <w:adjustRightInd w:val="0"/>
        <w:spacing w:after="0" w:line="240" w:lineRule="auto"/>
        <w:ind w:right="-1" w:firstLine="709"/>
        <w:contextualSpacing/>
        <w:jc w:val="both"/>
        <w:rPr>
          <w:rFonts w:ascii="Arial" w:hAnsi="Arial" w:cs="Arial"/>
          <w:kern w:val="1"/>
          <w:sz w:val="16"/>
          <w:szCs w:val="16"/>
          <w:lang w:eastAsia="ar-SA"/>
        </w:rPr>
      </w:pPr>
      <w:r w:rsidRPr="00F160D8">
        <w:rPr>
          <w:rFonts w:ascii="Arial" w:hAnsi="Arial" w:cs="Arial"/>
          <w:b/>
          <w:bCs/>
          <w:iCs/>
          <w:kern w:val="1"/>
          <w:sz w:val="16"/>
          <w:szCs w:val="16"/>
          <w:lang w:eastAsia="ar-SA"/>
        </w:rPr>
        <w:t xml:space="preserve">- </w:t>
      </w:r>
      <w:r w:rsidRPr="00F160D8">
        <w:rPr>
          <w:rFonts w:ascii="Arial" w:hAnsi="Arial" w:cs="Arial"/>
          <w:bCs/>
          <w:iCs/>
          <w:kern w:val="1"/>
          <w:sz w:val="16"/>
          <w:szCs w:val="16"/>
          <w:lang w:eastAsia="ar-SA"/>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FE44EB" w:rsidRPr="00F160D8" w:rsidRDefault="00FE44EB" w:rsidP="00FE44EB">
      <w:pPr>
        <w:autoSpaceDE w:val="0"/>
        <w:autoSpaceDN w:val="0"/>
        <w:adjustRightInd w:val="0"/>
        <w:spacing w:after="0" w:line="240" w:lineRule="auto"/>
        <w:ind w:right="-1" w:firstLine="709"/>
        <w:contextualSpacing/>
        <w:jc w:val="both"/>
        <w:rPr>
          <w:rFonts w:ascii="Arial" w:hAnsi="Arial" w:cs="Arial"/>
          <w:kern w:val="1"/>
          <w:sz w:val="16"/>
          <w:szCs w:val="16"/>
          <w:lang w:eastAsia="ar-SA"/>
        </w:rPr>
      </w:pPr>
      <w:r w:rsidRPr="00F160D8">
        <w:rPr>
          <w:rFonts w:ascii="Arial" w:hAnsi="Arial" w:cs="Arial"/>
          <w:kern w:val="1"/>
          <w:sz w:val="16"/>
          <w:szCs w:val="16"/>
          <w:lang w:eastAsia="ar-SA"/>
        </w:rPr>
        <w:t>- Федеральным законом Российской Федерации от 27.07.2010 г. № 210-ФЗ «Об организации предоставления государственных и муниципальных услуг»;</w:t>
      </w:r>
    </w:p>
    <w:p w:rsidR="00FE44EB" w:rsidRPr="00F160D8" w:rsidRDefault="00FE44EB" w:rsidP="00FE44EB">
      <w:pPr>
        <w:autoSpaceDE w:val="0"/>
        <w:autoSpaceDN w:val="0"/>
        <w:adjustRightInd w:val="0"/>
        <w:spacing w:after="0" w:line="240" w:lineRule="auto"/>
        <w:ind w:right="-1" w:firstLine="709"/>
        <w:contextualSpacing/>
        <w:jc w:val="both"/>
        <w:rPr>
          <w:rFonts w:ascii="Arial" w:hAnsi="Arial" w:cs="Arial"/>
          <w:kern w:val="1"/>
          <w:sz w:val="16"/>
          <w:szCs w:val="16"/>
          <w:lang w:eastAsia="ar-SA"/>
        </w:rPr>
      </w:pPr>
      <w:r w:rsidRPr="00F160D8">
        <w:rPr>
          <w:rFonts w:ascii="Arial" w:hAnsi="Arial" w:cs="Arial"/>
          <w:kern w:val="1"/>
          <w:sz w:val="16"/>
          <w:szCs w:val="16"/>
          <w:lang w:eastAsia="ar-SA"/>
        </w:rPr>
        <w:t>- Федеральным законом от 27.07.2006 № 152-ФЗ «О персональных данных»;</w:t>
      </w:r>
    </w:p>
    <w:p w:rsidR="00FE44EB" w:rsidRPr="00F160D8" w:rsidRDefault="00FE44EB" w:rsidP="00FE44EB">
      <w:pPr>
        <w:autoSpaceDE w:val="0"/>
        <w:autoSpaceDN w:val="0"/>
        <w:adjustRightInd w:val="0"/>
        <w:spacing w:after="0" w:line="240" w:lineRule="auto"/>
        <w:ind w:right="-1" w:firstLine="709"/>
        <w:contextualSpacing/>
        <w:jc w:val="both"/>
        <w:rPr>
          <w:rFonts w:ascii="Arial" w:hAnsi="Arial" w:cs="Arial"/>
          <w:kern w:val="1"/>
          <w:sz w:val="16"/>
          <w:szCs w:val="16"/>
          <w:lang w:eastAsia="ar-SA"/>
        </w:rPr>
      </w:pPr>
      <w:r w:rsidRPr="00F160D8">
        <w:rPr>
          <w:rFonts w:ascii="Arial" w:hAnsi="Arial" w:cs="Arial"/>
          <w:b/>
          <w:kern w:val="1"/>
          <w:sz w:val="16"/>
          <w:szCs w:val="16"/>
          <w:lang w:eastAsia="ar-SA"/>
        </w:rPr>
        <w:t xml:space="preserve">- </w:t>
      </w:r>
      <w:r w:rsidRPr="00F160D8">
        <w:rPr>
          <w:rFonts w:ascii="Arial" w:hAnsi="Arial" w:cs="Arial"/>
          <w:kern w:val="1"/>
          <w:sz w:val="16"/>
          <w:szCs w:val="16"/>
          <w:lang w:eastAsia="ar-SA"/>
        </w:rPr>
        <w:t>Федеральным законом от 27.07.2006 № 149-ФЗ «Об информации, информационных технологиях и о защите информации»;</w:t>
      </w:r>
    </w:p>
    <w:p w:rsidR="00FE44EB" w:rsidRPr="00F160D8" w:rsidRDefault="00FE44EB" w:rsidP="00FE44EB">
      <w:pPr>
        <w:autoSpaceDE w:val="0"/>
        <w:autoSpaceDN w:val="0"/>
        <w:adjustRightInd w:val="0"/>
        <w:spacing w:after="0" w:line="240" w:lineRule="auto"/>
        <w:ind w:right="-1" w:firstLine="709"/>
        <w:contextualSpacing/>
        <w:jc w:val="both"/>
        <w:rPr>
          <w:rFonts w:ascii="Arial" w:hAnsi="Arial" w:cs="Arial"/>
          <w:kern w:val="1"/>
          <w:sz w:val="16"/>
          <w:szCs w:val="16"/>
          <w:lang w:eastAsia="ar-SA"/>
        </w:rPr>
      </w:pPr>
      <w:r w:rsidRPr="00F160D8">
        <w:rPr>
          <w:rFonts w:ascii="Arial" w:hAnsi="Arial" w:cs="Arial"/>
          <w:kern w:val="1"/>
          <w:sz w:val="16"/>
          <w:szCs w:val="16"/>
          <w:lang w:eastAsia="ar-SA"/>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E44EB" w:rsidRPr="00F160D8" w:rsidRDefault="00FE44EB" w:rsidP="00FE44EB">
      <w:pPr>
        <w:autoSpaceDE w:val="0"/>
        <w:autoSpaceDN w:val="0"/>
        <w:adjustRightInd w:val="0"/>
        <w:spacing w:after="0" w:line="240" w:lineRule="auto"/>
        <w:ind w:right="-1" w:firstLine="709"/>
        <w:contextualSpacing/>
        <w:jc w:val="both"/>
        <w:rPr>
          <w:rFonts w:ascii="Arial" w:hAnsi="Arial" w:cs="Arial"/>
          <w:kern w:val="1"/>
          <w:sz w:val="16"/>
          <w:szCs w:val="16"/>
          <w:lang w:eastAsia="ar-SA"/>
        </w:rPr>
      </w:pPr>
      <w:r w:rsidRPr="00F160D8">
        <w:rPr>
          <w:rFonts w:ascii="Arial" w:hAnsi="Arial" w:cs="Arial"/>
          <w:kern w:val="1"/>
          <w:sz w:val="16"/>
          <w:szCs w:val="16"/>
          <w:lang w:eastAsia="ar-SA"/>
        </w:rPr>
        <w:t>-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FE44EB" w:rsidRPr="00F160D8" w:rsidRDefault="00FE44EB" w:rsidP="00FE44EB">
      <w:pPr>
        <w:autoSpaceDE w:val="0"/>
        <w:autoSpaceDN w:val="0"/>
        <w:adjustRightInd w:val="0"/>
        <w:spacing w:after="0" w:line="240" w:lineRule="auto"/>
        <w:ind w:right="-1" w:firstLine="709"/>
        <w:contextualSpacing/>
        <w:jc w:val="both"/>
        <w:rPr>
          <w:rFonts w:ascii="Arial" w:hAnsi="Arial" w:cs="Arial"/>
          <w:sz w:val="16"/>
          <w:szCs w:val="16"/>
        </w:rPr>
      </w:pPr>
      <w:r w:rsidRPr="00F160D8">
        <w:rPr>
          <w:rFonts w:ascii="Arial" w:hAnsi="Arial" w:cs="Arial"/>
          <w:sz w:val="16"/>
          <w:szCs w:val="16"/>
        </w:rPr>
        <w:t>- иными правовыми актами Российской Федерации, Иркутской области, регламентирующими правоотношения в сфере земельных правоотношений и другими нормативными актами муниципального образования «Александровск;</w:t>
      </w:r>
    </w:p>
    <w:p w:rsidR="00FE44EB" w:rsidRPr="00F160D8" w:rsidRDefault="00FE44EB" w:rsidP="00FE44EB">
      <w:pPr>
        <w:autoSpaceDE w:val="0"/>
        <w:autoSpaceDN w:val="0"/>
        <w:adjustRightInd w:val="0"/>
        <w:spacing w:after="0" w:line="240" w:lineRule="auto"/>
        <w:ind w:firstLine="709"/>
        <w:jc w:val="both"/>
        <w:rPr>
          <w:rFonts w:ascii="Arial" w:hAnsi="Arial" w:cs="Arial"/>
          <w:sz w:val="16"/>
          <w:szCs w:val="16"/>
        </w:rPr>
      </w:pPr>
      <w:r w:rsidRPr="00F160D8">
        <w:rPr>
          <w:rFonts w:ascii="Arial" w:hAnsi="Arial" w:cs="Arial"/>
          <w:sz w:val="16"/>
          <w:szCs w:val="16"/>
        </w:rPr>
        <w:t xml:space="preserve">- </w:t>
      </w:r>
      <w:hyperlink r:id="rId35" w:history="1">
        <w:r w:rsidRPr="00F160D8">
          <w:rPr>
            <w:rFonts w:ascii="Arial" w:hAnsi="Arial" w:cs="Arial"/>
            <w:sz w:val="16"/>
            <w:szCs w:val="16"/>
          </w:rPr>
          <w:t>Уставом</w:t>
        </w:r>
      </w:hyperlink>
      <w:r w:rsidRPr="00F160D8">
        <w:rPr>
          <w:rFonts w:ascii="Arial" w:hAnsi="Arial" w:cs="Arial"/>
          <w:sz w:val="16"/>
          <w:szCs w:val="16"/>
        </w:rPr>
        <w:t xml:space="preserve"> муниципального образования «Александровск»</w:t>
      </w:r>
    </w:p>
    <w:p w:rsidR="00FE44EB" w:rsidRPr="00F160D8" w:rsidRDefault="00FE44EB" w:rsidP="00FE44EB">
      <w:pPr>
        <w:spacing w:after="0" w:line="240" w:lineRule="auto"/>
        <w:ind w:firstLine="709"/>
        <w:jc w:val="both"/>
        <w:rPr>
          <w:rFonts w:ascii="Arial" w:hAnsi="Arial" w:cs="Arial"/>
          <w:color w:val="000000"/>
          <w:sz w:val="16"/>
          <w:szCs w:val="16"/>
        </w:rPr>
      </w:pPr>
      <w:r w:rsidRPr="00F160D8">
        <w:rPr>
          <w:rFonts w:ascii="Arial" w:hAnsi="Arial" w:cs="Arial"/>
          <w:color w:val="000000"/>
          <w:sz w:val="16"/>
          <w:szCs w:val="16"/>
        </w:rPr>
        <w:t>- настоящим регламентом.</w:t>
      </w:r>
    </w:p>
    <w:p w:rsidR="00FE44EB" w:rsidRPr="00F160D8" w:rsidRDefault="00FE44EB" w:rsidP="00FE44EB">
      <w:pPr>
        <w:pStyle w:val="af"/>
        <w:spacing w:after="0"/>
        <w:ind w:firstLine="709"/>
        <w:contextualSpacing/>
        <w:jc w:val="center"/>
        <w:rPr>
          <w:rFonts w:cs="Arial"/>
          <w:bCs/>
          <w:sz w:val="16"/>
          <w:szCs w:val="16"/>
          <w:lang w:eastAsia="ar-SA"/>
        </w:rPr>
      </w:pPr>
      <w:r w:rsidRPr="00F160D8">
        <w:rPr>
          <w:rFonts w:cs="Arial"/>
          <w:bCs/>
          <w:sz w:val="16"/>
          <w:szCs w:val="16"/>
          <w:lang w:eastAsia="ar-SA"/>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FE44EB" w:rsidRPr="00F160D8" w:rsidRDefault="00FE44EB" w:rsidP="00FE44EB">
      <w:pPr>
        <w:pStyle w:val="af"/>
        <w:spacing w:after="0"/>
        <w:ind w:firstLine="709"/>
        <w:contextualSpacing/>
        <w:jc w:val="center"/>
        <w:rPr>
          <w:rFonts w:cs="Arial"/>
          <w:bCs/>
          <w:sz w:val="16"/>
          <w:szCs w:val="16"/>
          <w:lang w:eastAsia="ar-SA"/>
        </w:rPr>
      </w:pP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2.6.1. Для получения муниципальной услуги заявитель обращается в администрацию муниципального образования «Александровск» с заявлением по форме, согласно приложению №1 к настоящему административному регламенту о предоставлении муниципальной услуги с приложением необходимых документов.</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xml:space="preserve">Заявление о предоставлении муниципальной услуги может быть подано через многофункциональный центр в соответствии с соглашением о взаимодействии между многофункциональным центром и администрацией муниципального образования «Александровск». </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Документы предоставляются в двух экземплярах, один из которых является оригиналом и возвращается заявителю после завершения приема и регистрации заявления.</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2.6.2. К указанному заявлению прилагаются следующие документы:</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1) копия паспорта заявителя, либо представителя заявителя;</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lastRenderedPageBreak/>
        <w:t>2) копия документа, удостоверяющего полномочия представителя заявителя, если с заявлением обращается представитель заявителя;</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3) учредительные документы для юридического лица;</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4) правоустанавливающие документы на здание, строение, сооружение, находящиеся на земельном участке;</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5) правоустанавливающие документы на земельный участок (если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6) два экземпляра схемы расположения земельного участка (земельных участков) на кадастровом плане или кадастровой карте соответствующей территории в пределах границ муниципального образования, выполненных в соответствии с приложением №2, на бумаге формата А4 (документ изготавливается лицензированными коммерческими организациями);</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7) технический паспорт на имеющиеся объекты капитального строительства в границах земельного участка;</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8) исполнительная геодезическая съемка земельного участка в масштабе 1:500 (документ не является обязательным и может быть представлен заявителем по собственной инициативе. Документ изготавливается лицензированными коммерческими организациями);</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9) акт согласования границ земельного участка.</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В документах не должно быть подчисток, приписок, зачеркнутых слов и иных не оговоренных в них исправлений.</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xml:space="preserve">Тексты на документах, полученных посредством ксерокопирования, должны быть разборчивы. </w:t>
      </w:r>
    </w:p>
    <w:p w:rsidR="00FE44EB" w:rsidRPr="00F160D8" w:rsidRDefault="00FE44EB" w:rsidP="00FE44EB">
      <w:pPr>
        <w:pStyle w:val="af"/>
        <w:spacing w:after="0"/>
        <w:ind w:firstLine="709"/>
        <w:contextualSpacing/>
        <w:jc w:val="both"/>
        <w:rPr>
          <w:rFonts w:cs="Arial"/>
          <w:sz w:val="16"/>
          <w:szCs w:val="16"/>
          <w:lang w:eastAsia="ar-SA"/>
        </w:rPr>
      </w:pPr>
    </w:p>
    <w:p w:rsidR="00FE44EB" w:rsidRPr="00F160D8" w:rsidRDefault="00FE44EB" w:rsidP="00FE44EB">
      <w:pPr>
        <w:pStyle w:val="af"/>
        <w:spacing w:after="0"/>
        <w:ind w:firstLine="709"/>
        <w:contextualSpacing/>
        <w:jc w:val="center"/>
        <w:rPr>
          <w:rFonts w:cs="Arial"/>
          <w:bCs/>
          <w:sz w:val="16"/>
          <w:szCs w:val="16"/>
          <w:lang w:eastAsia="ar-SA"/>
        </w:rPr>
      </w:pPr>
      <w:r w:rsidRPr="00F160D8">
        <w:rPr>
          <w:rFonts w:cs="Arial"/>
          <w:bCs/>
          <w:sz w:val="16"/>
          <w:szCs w:val="16"/>
          <w:lang w:eastAsia="ar-SA"/>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E44EB" w:rsidRPr="00F160D8" w:rsidRDefault="00FE44EB" w:rsidP="00FE44EB">
      <w:pPr>
        <w:pStyle w:val="af"/>
        <w:spacing w:after="0"/>
        <w:ind w:firstLine="709"/>
        <w:contextualSpacing/>
        <w:jc w:val="center"/>
        <w:rPr>
          <w:rFonts w:cs="Arial"/>
          <w:bCs/>
          <w:sz w:val="16"/>
          <w:szCs w:val="16"/>
          <w:lang w:eastAsia="ar-SA"/>
        </w:rPr>
      </w:pPr>
    </w:p>
    <w:p w:rsidR="00FE44EB" w:rsidRPr="00F160D8" w:rsidRDefault="00FE44EB" w:rsidP="00FE44EB">
      <w:pPr>
        <w:pStyle w:val="af"/>
        <w:spacing w:after="0"/>
        <w:ind w:firstLine="709"/>
        <w:contextualSpacing/>
        <w:jc w:val="both"/>
        <w:rPr>
          <w:rFonts w:cs="Arial"/>
          <w:bCs/>
          <w:sz w:val="16"/>
          <w:szCs w:val="16"/>
          <w:lang w:eastAsia="ar-SA"/>
        </w:rPr>
      </w:pPr>
      <w:r w:rsidRPr="00F160D8">
        <w:rPr>
          <w:rFonts w:cs="Arial"/>
          <w:bCs/>
          <w:sz w:val="16"/>
          <w:szCs w:val="16"/>
          <w:lang w:eastAsia="ar-SA"/>
        </w:rPr>
        <w:t>2.7.1. Для предоставления муниципальной услуги в рамках межведомственного информационного взаимодействия запрашиваются документы, находящиеся в распоряжении государственных органов, органов местного самоуправления:</w:t>
      </w:r>
    </w:p>
    <w:p w:rsidR="00FE44EB" w:rsidRPr="00F160D8" w:rsidRDefault="00FE44EB" w:rsidP="00FE44EB">
      <w:pPr>
        <w:pStyle w:val="af"/>
        <w:spacing w:after="0"/>
        <w:ind w:firstLine="709"/>
        <w:contextualSpacing/>
        <w:jc w:val="both"/>
        <w:rPr>
          <w:rFonts w:cs="Arial"/>
          <w:bCs/>
          <w:sz w:val="16"/>
          <w:szCs w:val="16"/>
          <w:lang w:eastAsia="ar-SA"/>
        </w:rPr>
      </w:pPr>
      <w:r w:rsidRPr="00F160D8">
        <w:rPr>
          <w:rFonts w:cs="Arial"/>
          <w:bCs/>
          <w:sz w:val="16"/>
          <w:szCs w:val="16"/>
          <w:lang w:eastAsia="ar-SA"/>
        </w:rPr>
        <w:t>1) Выписка из Единого государственного реестра прав на недвижимое имущество и сделок с ним на земельный участок;</w:t>
      </w:r>
    </w:p>
    <w:p w:rsidR="00FE44EB" w:rsidRPr="00F160D8" w:rsidRDefault="00FE44EB" w:rsidP="00FE44EB">
      <w:pPr>
        <w:pStyle w:val="af"/>
        <w:spacing w:after="0"/>
        <w:ind w:firstLine="709"/>
        <w:contextualSpacing/>
        <w:jc w:val="both"/>
        <w:rPr>
          <w:rFonts w:cs="Arial"/>
          <w:bCs/>
          <w:sz w:val="16"/>
          <w:szCs w:val="16"/>
          <w:lang w:eastAsia="ar-SA"/>
        </w:rPr>
      </w:pPr>
      <w:r w:rsidRPr="00F160D8">
        <w:rPr>
          <w:rFonts w:cs="Arial"/>
          <w:bCs/>
          <w:sz w:val="16"/>
          <w:szCs w:val="16"/>
          <w:lang w:eastAsia="ar-SA"/>
        </w:rPr>
        <w:t>2) Выписка из Единого государственного реестра прав на недвижимое имущество и сделок с ним на здание, строение, сооружение, находящееся на земельном участке;</w:t>
      </w:r>
    </w:p>
    <w:p w:rsidR="00FE44EB" w:rsidRPr="00F160D8" w:rsidRDefault="00FE44EB" w:rsidP="00FE44EB">
      <w:pPr>
        <w:pStyle w:val="af"/>
        <w:spacing w:after="0"/>
        <w:ind w:firstLine="709"/>
        <w:contextualSpacing/>
        <w:jc w:val="both"/>
        <w:rPr>
          <w:rFonts w:cs="Arial"/>
          <w:bCs/>
          <w:sz w:val="16"/>
          <w:szCs w:val="16"/>
          <w:lang w:eastAsia="ar-SA"/>
        </w:rPr>
      </w:pPr>
      <w:r w:rsidRPr="00F160D8">
        <w:rPr>
          <w:rFonts w:cs="Arial"/>
          <w:bCs/>
          <w:sz w:val="16"/>
          <w:szCs w:val="16"/>
          <w:lang w:eastAsia="ar-SA"/>
        </w:rPr>
        <w:t>3) копия решения об утверждении проекта межевания территории (подлежит предоставлению при формировании земельного участка под многоквартирные жилые дома и для строительства линейных объектов);</w:t>
      </w:r>
    </w:p>
    <w:p w:rsidR="00FE44EB" w:rsidRPr="00F160D8" w:rsidRDefault="00FE44EB" w:rsidP="00FE44EB">
      <w:pPr>
        <w:pStyle w:val="af"/>
        <w:spacing w:after="0"/>
        <w:ind w:firstLine="709"/>
        <w:contextualSpacing/>
        <w:jc w:val="both"/>
        <w:rPr>
          <w:rFonts w:cs="Arial"/>
          <w:bCs/>
          <w:sz w:val="16"/>
          <w:szCs w:val="16"/>
          <w:lang w:eastAsia="ar-SA"/>
        </w:rPr>
      </w:pPr>
      <w:r w:rsidRPr="00F160D8">
        <w:rPr>
          <w:rFonts w:cs="Arial"/>
          <w:bCs/>
          <w:sz w:val="16"/>
          <w:szCs w:val="16"/>
          <w:lang w:eastAsia="ar-SA"/>
        </w:rPr>
        <w:t>4) кадастровая выписка о земельном участке;</w:t>
      </w:r>
    </w:p>
    <w:p w:rsidR="00FE44EB" w:rsidRPr="00F160D8" w:rsidRDefault="00FE44EB" w:rsidP="00FE44EB">
      <w:pPr>
        <w:pStyle w:val="af"/>
        <w:spacing w:after="0"/>
        <w:ind w:firstLine="709"/>
        <w:contextualSpacing/>
        <w:jc w:val="both"/>
        <w:rPr>
          <w:rFonts w:cs="Arial"/>
          <w:bCs/>
          <w:sz w:val="16"/>
          <w:szCs w:val="16"/>
          <w:lang w:eastAsia="ar-SA"/>
        </w:rPr>
      </w:pPr>
      <w:r w:rsidRPr="00F160D8">
        <w:rPr>
          <w:rFonts w:cs="Arial"/>
          <w:bCs/>
          <w:sz w:val="16"/>
          <w:szCs w:val="16"/>
          <w:lang w:eastAsia="ar-SA"/>
        </w:rPr>
        <w:t>2.7.2. 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муниципальной услуги.</w:t>
      </w:r>
    </w:p>
    <w:p w:rsidR="00FE44EB" w:rsidRPr="00F160D8" w:rsidRDefault="00FE44EB" w:rsidP="00FE44EB">
      <w:pPr>
        <w:pStyle w:val="af"/>
        <w:spacing w:after="0"/>
        <w:ind w:firstLine="709"/>
        <w:contextualSpacing/>
        <w:jc w:val="both"/>
        <w:rPr>
          <w:rFonts w:cs="Arial"/>
          <w:sz w:val="16"/>
          <w:szCs w:val="16"/>
          <w:lang w:eastAsia="ar-SA"/>
        </w:rPr>
      </w:pPr>
    </w:p>
    <w:p w:rsidR="00FE44EB" w:rsidRPr="00F160D8" w:rsidRDefault="00FE44EB" w:rsidP="00FE44EB">
      <w:pPr>
        <w:pStyle w:val="af"/>
        <w:spacing w:after="0"/>
        <w:ind w:firstLine="709"/>
        <w:contextualSpacing/>
        <w:jc w:val="center"/>
        <w:rPr>
          <w:rFonts w:cs="Arial"/>
          <w:bCs/>
          <w:sz w:val="16"/>
          <w:szCs w:val="16"/>
          <w:lang w:eastAsia="ar-SA"/>
        </w:rPr>
      </w:pPr>
      <w:r w:rsidRPr="00F160D8">
        <w:rPr>
          <w:rFonts w:cs="Arial"/>
          <w:bCs/>
          <w:sz w:val="16"/>
          <w:szCs w:val="16"/>
          <w:lang w:eastAsia="ar-SA"/>
        </w:rPr>
        <w:t>2.8. Указание на запрет требовать от заявителя</w:t>
      </w:r>
    </w:p>
    <w:p w:rsidR="00FE44EB" w:rsidRPr="00F160D8" w:rsidRDefault="00FE44EB" w:rsidP="00FE44EB">
      <w:pPr>
        <w:pStyle w:val="af"/>
        <w:spacing w:after="0"/>
        <w:ind w:firstLine="709"/>
        <w:contextualSpacing/>
        <w:jc w:val="both"/>
        <w:rPr>
          <w:rFonts w:cs="Arial"/>
          <w:b/>
          <w:bCs/>
          <w:sz w:val="16"/>
          <w:szCs w:val="16"/>
          <w:lang w:eastAsia="ar-SA"/>
        </w:rPr>
      </w:pPr>
    </w:p>
    <w:p w:rsidR="00FE44EB" w:rsidRPr="00F160D8" w:rsidRDefault="00FE44EB" w:rsidP="00FE44EB">
      <w:pPr>
        <w:pStyle w:val="af"/>
        <w:spacing w:after="0"/>
        <w:ind w:firstLine="709"/>
        <w:contextualSpacing/>
        <w:jc w:val="both"/>
        <w:rPr>
          <w:rFonts w:cs="Arial"/>
          <w:bCs/>
          <w:sz w:val="16"/>
          <w:szCs w:val="16"/>
          <w:lang w:eastAsia="ar-SA"/>
        </w:rPr>
      </w:pPr>
      <w:r w:rsidRPr="00F160D8">
        <w:rPr>
          <w:rFonts w:cs="Arial"/>
          <w:bCs/>
          <w:sz w:val="16"/>
          <w:szCs w:val="16"/>
          <w:lang w:eastAsia="ar-SA"/>
        </w:rPr>
        <w:t>Не допускается требовать от заявителя:</w:t>
      </w:r>
    </w:p>
    <w:p w:rsidR="00FE44EB" w:rsidRPr="00F160D8" w:rsidRDefault="00FE44EB" w:rsidP="00FE44EB">
      <w:pPr>
        <w:pStyle w:val="af"/>
        <w:spacing w:after="0"/>
        <w:ind w:firstLine="709"/>
        <w:contextualSpacing/>
        <w:jc w:val="both"/>
        <w:rPr>
          <w:rFonts w:cs="Arial"/>
          <w:bCs/>
          <w:sz w:val="16"/>
          <w:szCs w:val="16"/>
          <w:lang w:eastAsia="ar-SA"/>
        </w:rPr>
      </w:pPr>
      <w:r w:rsidRPr="00F160D8">
        <w:rPr>
          <w:rFonts w:cs="Arial"/>
          <w:bCs/>
          <w:sz w:val="16"/>
          <w:szCs w:val="16"/>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bCs/>
          <w:sz w:val="16"/>
          <w:szCs w:val="16"/>
          <w:lang w:eastAsia="ar-SA"/>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 г. № 210-ФЗ»</w:t>
      </w:r>
      <w:r w:rsidRPr="00F160D8">
        <w:rPr>
          <w:rFonts w:cs="Arial"/>
          <w:sz w:val="16"/>
          <w:szCs w:val="16"/>
          <w:lang w:eastAsia="ar-SA"/>
        </w:rPr>
        <w:t>.</w:t>
      </w:r>
    </w:p>
    <w:p w:rsidR="00FE44EB" w:rsidRPr="00F160D8" w:rsidRDefault="00FE44EB" w:rsidP="00FE44EB">
      <w:pPr>
        <w:pStyle w:val="af"/>
        <w:spacing w:after="0"/>
        <w:ind w:firstLine="709"/>
        <w:contextualSpacing/>
        <w:jc w:val="both"/>
        <w:rPr>
          <w:rFonts w:cs="Arial"/>
          <w:sz w:val="16"/>
          <w:szCs w:val="16"/>
          <w:lang w:eastAsia="ar-SA"/>
        </w:rPr>
      </w:pPr>
    </w:p>
    <w:p w:rsidR="00FE44EB" w:rsidRPr="00F160D8" w:rsidRDefault="00FE44EB" w:rsidP="00FE44EB">
      <w:pPr>
        <w:pStyle w:val="af"/>
        <w:spacing w:after="0"/>
        <w:ind w:firstLine="709"/>
        <w:contextualSpacing/>
        <w:jc w:val="center"/>
        <w:rPr>
          <w:rFonts w:cs="Arial"/>
          <w:bCs/>
          <w:sz w:val="16"/>
          <w:szCs w:val="16"/>
          <w:lang w:eastAsia="ar-SA"/>
        </w:rPr>
      </w:pPr>
      <w:r w:rsidRPr="00F160D8">
        <w:rPr>
          <w:rFonts w:cs="Arial"/>
          <w:bCs/>
          <w:sz w:val="16"/>
          <w:szCs w:val="16"/>
          <w:lang w:eastAsia="ar-SA"/>
        </w:rPr>
        <w:t>2.9. Исчерпывающий перечень оснований для отказа в приеме документов, необходимых для предоставления услуги</w:t>
      </w:r>
    </w:p>
    <w:p w:rsidR="00FE44EB" w:rsidRPr="00F160D8" w:rsidRDefault="00FE44EB" w:rsidP="00FE44EB">
      <w:pPr>
        <w:pStyle w:val="af"/>
        <w:spacing w:after="0"/>
        <w:ind w:firstLine="709"/>
        <w:contextualSpacing/>
        <w:jc w:val="center"/>
        <w:rPr>
          <w:rFonts w:cs="Arial"/>
          <w:bCs/>
          <w:sz w:val="16"/>
          <w:szCs w:val="16"/>
          <w:lang w:eastAsia="ar-SA"/>
        </w:rPr>
      </w:pPr>
    </w:p>
    <w:p w:rsidR="00FE44EB" w:rsidRPr="00F160D8" w:rsidRDefault="00FE44EB" w:rsidP="00FE44EB">
      <w:pPr>
        <w:pStyle w:val="af"/>
        <w:spacing w:after="0"/>
        <w:ind w:firstLine="709"/>
        <w:contextualSpacing/>
        <w:jc w:val="both"/>
        <w:rPr>
          <w:rFonts w:cs="Arial"/>
          <w:bCs/>
          <w:sz w:val="16"/>
          <w:szCs w:val="16"/>
          <w:lang w:eastAsia="ar-SA"/>
        </w:rPr>
      </w:pPr>
      <w:r w:rsidRPr="00F160D8">
        <w:rPr>
          <w:rFonts w:cs="Arial"/>
          <w:bCs/>
          <w:sz w:val="16"/>
          <w:szCs w:val="16"/>
          <w:lang w:eastAsia="ar-SA"/>
        </w:rPr>
        <w:t>- заявление подано лицом, не уполномоченным совершать такого рода действия;</w:t>
      </w:r>
    </w:p>
    <w:p w:rsidR="00FE44EB" w:rsidRPr="00F160D8" w:rsidRDefault="00FE44EB" w:rsidP="00FE44EB">
      <w:pPr>
        <w:pStyle w:val="af"/>
        <w:spacing w:after="0"/>
        <w:ind w:firstLine="709"/>
        <w:contextualSpacing/>
        <w:jc w:val="both"/>
        <w:rPr>
          <w:rFonts w:cs="Arial"/>
          <w:bCs/>
          <w:sz w:val="16"/>
          <w:szCs w:val="16"/>
          <w:lang w:eastAsia="ar-SA"/>
        </w:rPr>
      </w:pPr>
      <w:r w:rsidRPr="00F160D8">
        <w:rPr>
          <w:rFonts w:cs="Arial"/>
          <w:bCs/>
          <w:sz w:val="16"/>
          <w:szCs w:val="16"/>
          <w:lang w:eastAsia="ar-SA"/>
        </w:rPr>
        <w:t>- документы исполнены карандашом;</w:t>
      </w:r>
    </w:p>
    <w:p w:rsidR="00FE44EB" w:rsidRPr="00F160D8" w:rsidRDefault="00FE44EB" w:rsidP="00FE44EB">
      <w:pPr>
        <w:pStyle w:val="af"/>
        <w:spacing w:after="0"/>
        <w:ind w:firstLine="709"/>
        <w:contextualSpacing/>
        <w:jc w:val="both"/>
        <w:rPr>
          <w:rFonts w:cs="Arial"/>
          <w:bCs/>
          <w:sz w:val="16"/>
          <w:szCs w:val="16"/>
          <w:lang w:eastAsia="ar-SA"/>
        </w:rPr>
      </w:pPr>
      <w:r w:rsidRPr="00F160D8">
        <w:rPr>
          <w:rFonts w:cs="Arial"/>
          <w:bCs/>
          <w:sz w:val="16"/>
          <w:szCs w:val="16"/>
          <w:lang w:eastAsia="ar-SA"/>
        </w:rPr>
        <w:t>- представленные документы не поддаются прочтению;</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bCs/>
          <w:sz w:val="16"/>
          <w:szCs w:val="16"/>
          <w:lang w:eastAsia="ar-SA"/>
        </w:rPr>
        <w:t>- не представлены документы, указанные в пункте 2.6 настоящего Административного регламента</w:t>
      </w:r>
      <w:r w:rsidRPr="00F160D8">
        <w:rPr>
          <w:rFonts w:cs="Arial"/>
          <w:sz w:val="16"/>
          <w:szCs w:val="16"/>
          <w:lang w:eastAsia="ar-SA"/>
        </w:rPr>
        <w:t>.</w:t>
      </w:r>
    </w:p>
    <w:p w:rsidR="00FE44EB" w:rsidRPr="00F160D8" w:rsidRDefault="00FE44EB" w:rsidP="00FE44EB">
      <w:pPr>
        <w:pStyle w:val="af"/>
        <w:spacing w:after="0"/>
        <w:ind w:firstLine="709"/>
        <w:contextualSpacing/>
        <w:jc w:val="both"/>
        <w:rPr>
          <w:rFonts w:cs="Arial"/>
          <w:sz w:val="16"/>
          <w:szCs w:val="16"/>
          <w:lang w:eastAsia="ar-SA"/>
        </w:rPr>
      </w:pPr>
    </w:p>
    <w:p w:rsidR="00FE44EB" w:rsidRPr="00F160D8" w:rsidRDefault="00FE44EB" w:rsidP="00FE44EB">
      <w:pPr>
        <w:pStyle w:val="af"/>
        <w:spacing w:after="0"/>
        <w:ind w:firstLine="709"/>
        <w:contextualSpacing/>
        <w:jc w:val="center"/>
        <w:rPr>
          <w:rFonts w:cs="Arial"/>
          <w:bCs/>
          <w:sz w:val="16"/>
          <w:szCs w:val="16"/>
          <w:lang w:eastAsia="ar-SA"/>
        </w:rPr>
      </w:pPr>
      <w:r w:rsidRPr="00F160D8">
        <w:rPr>
          <w:rFonts w:cs="Arial"/>
          <w:bCs/>
          <w:sz w:val="16"/>
          <w:szCs w:val="16"/>
          <w:lang w:eastAsia="ar-SA"/>
        </w:rPr>
        <w:t>2.10. Исчерпывающий перечень оснований для приостановления или отказа в предоставлении услуги</w:t>
      </w:r>
    </w:p>
    <w:p w:rsidR="00FE44EB" w:rsidRPr="00F160D8" w:rsidRDefault="00FE44EB" w:rsidP="00FE44EB">
      <w:pPr>
        <w:pStyle w:val="af"/>
        <w:spacing w:after="0"/>
        <w:ind w:firstLine="709"/>
        <w:contextualSpacing/>
        <w:jc w:val="both"/>
        <w:rPr>
          <w:rFonts w:cs="Arial"/>
          <w:b/>
          <w:bCs/>
          <w:sz w:val="16"/>
          <w:szCs w:val="16"/>
          <w:lang w:eastAsia="ar-SA"/>
        </w:rPr>
      </w:pPr>
    </w:p>
    <w:p w:rsidR="00FE44EB" w:rsidRPr="00F160D8" w:rsidRDefault="00FE44EB" w:rsidP="00FE44EB">
      <w:pPr>
        <w:pStyle w:val="af"/>
        <w:spacing w:after="0"/>
        <w:ind w:firstLine="709"/>
        <w:contextualSpacing/>
        <w:jc w:val="both"/>
        <w:rPr>
          <w:rFonts w:cs="Arial"/>
          <w:bCs/>
          <w:sz w:val="16"/>
          <w:szCs w:val="16"/>
          <w:lang w:eastAsia="ar-SA"/>
        </w:rPr>
      </w:pPr>
      <w:r w:rsidRPr="00F160D8">
        <w:rPr>
          <w:rFonts w:cs="Arial"/>
          <w:bCs/>
          <w:sz w:val="16"/>
          <w:szCs w:val="16"/>
          <w:lang w:eastAsia="ar-SA"/>
        </w:rPr>
        <w:t>2.10.1. Основанием для приостановления предоставления услуги является:</w:t>
      </w:r>
    </w:p>
    <w:p w:rsidR="00FE44EB" w:rsidRPr="00F160D8" w:rsidRDefault="00FE44EB" w:rsidP="00FE44EB">
      <w:pPr>
        <w:pStyle w:val="af"/>
        <w:spacing w:after="0"/>
        <w:ind w:firstLine="709"/>
        <w:contextualSpacing/>
        <w:jc w:val="both"/>
        <w:rPr>
          <w:rFonts w:cs="Arial"/>
          <w:bCs/>
          <w:sz w:val="16"/>
          <w:szCs w:val="16"/>
          <w:lang w:eastAsia="ar-SA"/>
        </w:rPr>
      </w:pPr>
      <w:r w:rsidRPr="00F160D8">
        <w:rPr>
          <w:rFonts w:cs="Arial"/>
          <w:bCs/>
          <w:sz w:val="16"/>
          <w:szCs w:val="16"/>
          <w:lang w:eastAsia="ar-SA"/>
        </w:rPr>
        <w:t>- наличие в представленных документах повреждений, не позволяющих однозначно истолковать их содержание.</w:t>
      </w:r>
    </w:p>
    <w:p w:rsidR="00FE44EB" w:rsidRPr="00F160D8" w:rsidRDefault="00FE44EB" w:rsidP="00FE44EB">
      <w:pPr>
        <w:pStyle w:val="af"/>
        <w:spacing w:after="0"/>
        <w:ind w:firstLine="709"/>
        <w:contextualSpacing/>
        <w:jc w:val="both"/>
        <w:rPr>
          <w:rFonts w:cs="Arial"/>
          <w:bCs/>
          <w:sz w:val="16"/>
          <w:szCs w:val="16"/>
          <w:lang w:eastAsia="ar-SA"/>
        </w:rPr>
      </w:pPr>
      <w:r w:rsidRPr="00F160D8">
        <w:rPr>
          <w:rFonts w:cs="Arial"/>
          <w:bCs/>
          <w:sz w:val="16"/>
          <w:szCs w:val="16"/>
          <w:lang w:eastAsia="ar-SA"/>
        </w:rPr>
        <w:t>2.10.2. Основаниями для отказа в предоставлении муниципальной услуги являются:</w:t>
      </w:r>
    </w:p>
    <w:p w:rsidR="00FE44EB" w:rsidRPr="00F160D8" w:rsidRDefault="00FE44EB" w:rsidP="00FE44EB">
      <w:pPr>
        <w:pStyle w:val="af"/>
        <w:spacing w:after="0"/>
        <w:ind w:firstLine="709"/>
        <w:contextualSpacing/>
        <w:jc w:val="both"/>
        <w:rPr>
          <w:rFonts w:cs="Arial"/>
          <w:bCs/>
          <w:sz w:val="16"/>
          <w:szCs w:val="16"/>
          <w:lang w:eastAsia="ar-SA"/>
        </w:rPr>
      </w:pPr>
      <w:r w:rsidRPr="00F160D8">
        <w:rPr>
          <w:rFonts w:cs="Arial"/>
          <w:bCs/>
          <w:sz w:val="16"/>
          <w:szCs w:val="16"/>
          <w:lang w:eastAsia="ar-SA"/>
        </w:rPr>
        <w:t>- представление неполного пакета документов, необходимых для предоставления услуги в соответствии с настоящим регламентом;</w:t>
      </w:r>
    </w:p>
    <w:p w:rsidR="00FE44EB" w:rsidRPr="00F160D8" w:rsidRDefault="00FE44EB" w:rsidP="00FE44EB">
      <w:pPr>
        <w:pStyle w:val="af"/>
        <w:spacing w:after="0"/>
        <w:ind w:firstLine="709"/>
        <w:contextualSpacing/>
        <w:jc w:val="both"/>
        <w:rPr>
          <w:rFonts w:cs="Arial"/>
          <w:bCs/>
          <w:sz w:val="16"/>
          <w:szCs w:val="16"/>
          <w:lang w:eastAsia="ar-SA"/>
        </w:rPr>
      </w:pPr>
      <w:r w:rsidRPr="00F160D8">
        <w:rPr>
          <w:rFonts w:cs="Arial"/>
          <w:bCs/>
          <w:sz w:val="16"/>
          <w:szCs w:val="16"/>
          <w:lang w:eastAsia="ar-SA"/>
        </w:rPr>
        <w:t>- отсутствие в представленном пакете документов необходимой в соответствии с настоящим регламентом для предоставления услуги информации или (и) наличие в таких документах неполной, недостоверной, искаженной информации (данных);</w:t>
      </w:r>
    </w:p>
    <w:p w:rsidR="00FE44EB" w:rsidRPr="00F160D8" w:rsidRDefault="00FE44EB" w:rsidP="00FE44EB">
      <w:pPr>
        <w:pStyle w:val="af"/>
        <w:spacing w:after="0"/>
        <w:ind w:firstLine="709"/>
        <w:contextualSpacing/>
        <w:jc w:val="both"/>
        <w:rPr>
          <w:rFonts w:cs="Arial"/>
          <w:bCs/>
          <w:sz w:val="16"/>
          <w:szCs w:val="16"/>
          <w:lang w:eastAsia="ar-SA"/>
        </w:rPr>
      </w:pPr>
      <w:r w:rsidRPr="00F160D8">
        <w:rPr>
          <w:rFonts w:cs="Arial"/>
          <w:bCs/>
          <w:sz w:val="16"/>
          <w:szCs w:val="16"/>
          <w:lang w:eastAsia="ar-SA"/>
        </w:rPr>
        <w:t>- несвоевременное поступление (не поступление) ответов на межведомственные запросы, направленные специалистом администрации для получения документов (информации) которые находятся в распоряжении иных органов (организаций).</w:t>
      </w:r>
    </w:p>
    <w:p w:rsidR="00FE44EB" w:rsidRPr="00F160D8" w:rsidRDefault="00FE44EB" w:rsidP="00FE44EB">
      <w:pPr>
        <w:pStyle w:val="af"/>
        <w:spacing w:after="0"/>
        <w:ind w:firstLine="709"/>
        <w:contextualSpacing/>
        <w:jc w:val="both"/>
        <w:rPr>
          <w:rFonts w:cs="Arial"/>
          <w:bCs/>
          <w:sz w:val="16"/>
          <w:szCs w:val="16"/>
          <w:lang w:eastAsia="ar-SA"/>
        </w:rPr>
      </w:pPr>
      <w:r w:rsidRPr="00F160D8">
        <w:rPr>
          <w:rFonts w:cs="Arial"/>
          <w:bCs/>
          <w:sz w:val="16"/>
          <w:szCs w:val="16"/>
          <w:lang w:eastAsia="ar-SA"/>
        </w:rPr>
        <w:t>- несоответствие обращения содержанию услуги.</w:t>
      </w:r>
    </w:p>
    <w:p w:rsidR="00FE44EB" w:rsidRPr="00F160D8" w:rsidRDefault="00FE44EB" w:rsidP="00FE44EB">
      <w:pPr>
        <w:pStyle w:val="af"/>
        <w:spacing w:after="0"/>
        <w:ind w:firstLine="709"/>
        <w:contextualSpacing/>
        <w:jc w:val="both"/>
        <w:rPr>
          <w:rFonts w:cs="Arial"/>
          <w:bCs/>
          <w:sz w:val="16"/>
          <w:szCs w:val="16"/>
          <w:lang w:eastAsia="ar-SA"/>
        </w:rPr>
      </w:pPr>
      <w:r w:rsidRPr="00F160D8">
        <w:rPr>
          <w:rFonts w:cs="Arial"/>
          <w:bCs/>
          <w:sz w:val="16"/>
          <w:szCs w:val="16"/>
          <w:lang w:eastAsia="ar-SA"/>
        </w:rPr>
        <w:t>2.10.3. Отказ в предоставлении муниципальной услуги оформляется уведомлением</w:t>
      </w:r>
    </w:p>
    <w:p w:rsidR="00FE44EB" w:rsidRPr="00F160D8" w:rsidRDefault="00FE44EB" w:rsidP="00FE44EB">
      <w:pPr>
        <w:pStyle w:val="af"/>
        <w:spacing w:after="0"/>
        <w:ind w:firstLine="709"/>
        <w:contextualSpacing/>
        <w:jc w:val="both"/>
        <w:rPr>
          <w:rFonts w:cs="Arial"/>
          <w:bCs/>
          <w:sz w:val="16"/>
          <w:szCs w:val="16"/>
          <w:lang w:eastAsia="ar-SA"/>
        </w:rPr>
      </w:pPr>
    </w:p>
    <w:p w:rsidR="00FE44EB" w:rsidRPr="00F160D8" w:rsidRDefault="00FE44EB" w:rsidP="00FE44EB">
      <w:pPr>
        <w:pStyle w:val="af"/>
        <w:spacing w:after="0"/>
        <w:ind w:firstLine="709"/>
        <w:contextualSpacing/>
        <w:jc w:val="center"/>
        <w:rPr>
          <w:rFonts w:cs="Arial"/>
          <w:bCs/>
          <w:sz w:val="16"/>
          <w:szCs w:val="16"/>
          <w:lang w:eastAsia="ar-SA"/>
        </w:rPr>
      </w:pPr>
      <w:r w:rsidRPr="00F160D8">
        <w:rPr>
          <w:rFonts w:cs="Arial"/>
          <w:bCs/>
          <w:sz w:val="16"/>
          <w:szCs w:val="16"/>
          <w:lang w:eastAsia="ar-SA"/>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FE44EB" w:rsidRPr="00F160D8" w:rsidRDefault="00FE44EB" w:rsidP="00FE44EB">
      <w:pPr>
        <w:pStyle w:val="af"/>
        <w:spacing w:after="0"/>
        <w:ind w:firstLine="709"/>
        <w:contextualSpacing/>
        <w:jc w:val="both"/>
        <w:rPr>
          <w:rFonts w:cs="Arial"/>
          <w:b/>
          <w:bCs/>
          <w:sz w:val="16"/>
          <w:szCs w:val="16"/>
          <w:lang w:eastAsia="ar-SA"/>
        </w:rPr>
      </w:pP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xml:space="preserve">- изготовление схемы расположения земельного участка; </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подготовка и выдача материалов действующей топографической съемки земельного участка в М 1:500;</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подготовка и выдача технического паспорта на объект капитального строительства (при наличии в границах участков объектов капитального строительства).</w:t>
      </w:r>
    </w:p>
    <w:p w:rsidR="00FE44EB" w:rsidRPr="00F160D8" w:rsidRDefault="00FE44EB" w:rsidP="00FE44EB">
      <w:pPr>
        <w:pStyle w:val="af"/>
        <w:spacing w:after="0"/>
        <w:ind w:firstLine="709"/>
        <w:contextualSpacing/>
        <w:jc w:val="both"/>
        <w:rPr>
          <w:rFonts w:cs="Arial"/>
          <w:sz w:val="16"/>
          <w:szCs w:val="16"/>
          <w:lang w:eastAsia="ar-SA"/>
        </w:rPr>
      </w:pPr>
    </w:p>
    <w:p w:rsidR="00FE44EB" w:rsidRPr="00F160D8" w:rsidRDefault="00FE44EB" w:rsidP="00FE44EB">
      <w:pPr>
        <w:pStyle w:val="af"/>
        <w:spacing w:after="0"/>
        <w:ind w:firstLine="709"/>
        <w:contextualSpacing/>
        <w:jc w:val="center"/>
        <w:rPr>
          <w:rFonts w:cs="Arial"/>
          <w:sz w:val="16"/>
          <w:szCs w:val="16"/>
          <w:lang w:eastAsia="ar-SA"/>
        </w:rPr>
      </w:pPr>
      <w:r w:rsidRPr="00F160D8">
        <w:rPr>
          <w:rFonts w:cs="Arial"/>
          <w:sz w:val="16"/>
          <w:szCs w:val="16"/>
          <w:lang w:eastAsia="ar-SA"/>
        </w:rPr>
        <w:lastRenderedPageBreak/>
        <w:t>2.12. Порядок, размер и основания взимания государственной пошлины или иной платы, взимаемой за предоставление услуги</w:t>
      </w:r>
    </w:p>
    <w:p w:rsidR="00FE44EB" w:rsidRPr="00F160D8" w:rsidRDefault="00FE44EB" w:rsidP="00FE44EB">
      <w:pPr>
        <w:pStyle w:val="af"/>
        <w:spacing w:after="0"/>
        <w:ind w:firstLine="709"/>
        <w:contextualSpacing/>
        <w:jc w:val="both"/>
        <w:rPr>
          <w:rFonts w:cs="Arial"/>
          <w:b/>
          <w:sz w:val="16"/>
          <w:szCs w:val="16"/>
          <w:lang w:eastAsia="ar-SA"/>
        </w:rPr>
      </w:pP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Муниципальная услуга предоставляется бесплатно.</w:t>
      </w:r>
    </w:p>
    <w:p w:rsidR="00FE44EB" w:rsidRPr="00F160D8" w:rsidRDefault="00FE44EB" w:rsidP="00FE44EB">
      <w:pPr>
        <w:pStyle w:val="af"/>
        <w:spacing w:after="0"/>
        <w:ind w:firstLine="709"/>
        <w:contextualSpacing/>
        <w:jc w:val="both"/>
        <w:rPr>
          <w:rFonts w:cs="Arial"/>
          <w:sz w:val="16"/>
          <w:szCs w:val="16"/>
          <w:lang w:eastAsia="ar-SA"/>
        </w:rPr>
      </w:pPr>
    </w:p>
    <w:p w:rsidR="00FE44EB" w:rsidRPr="00F160D8" w:rsidRDefault="00FE44EB" w:rsidP="00FE44EB">
      <w:pPr>
        <w:pStyle w:val="af"/>
        <w:spacing w:after="0"/>
        <w:ind w:firstLine="708"/>
        <w:contextualSpacing/>
        <w:jc w:val="center"/>
        <w:rPr>
          <w:rFonts w:cs="Arial"/>
          <w:sz w:val="16"/>
          <w:szCs w:val="16"/>
          <w:lang w:eastAsia="ar-SA"/>
        </w:rPr>
      </w:pPr>
      <w:r w:rsidRPr="00F160D8">
        <w:rPr>
          <w:rFonts w:cs="Arial"/>
          <w:sz w:val="16"/>
          <w:szCs w:val="16"/>
          <w:lang w:eastAsia="ar-SA"/>
        </w:rPr>
        <w:t>2.13. Максимальный срок ожидания в очереди при подаче запроса (заявления) о предоставлении услуги и при получении результата предоставления услуги</w:t>
      </w:r>
    </w:p>
    <w:p w:rsidR="00FE44EB" w:rsidRPr="00F160D8" w:rsidRDefault="00FE44EB" w:rsidP="00FE44EB">
      <w:pPr>
        <w:pStyle w:val="af"/>
        <w:spacing w:after="0"/>
        <w:ind w:firstLine="708"/>
        <w:contextualSpacing/>
        <w:jc w:val="center"/>
        <w:rPr>
          <w:rFonts w:cs="Arial"/>
          <w:b/>
          <w:sz w:val="16"/>
          <w:szCs w:val="16"/>
          <w:lang w:eastAsia="ar-SA"/>
        </w:rPr>
      </w:pP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Максимальный срок ожидания в очереди при подаче запроса (заявления) о предоставлении услуги и при получении результата предоставления услуги не может превышать 15 минут</w:t>
      </w:r>
    </w:p>
    <w:p w:rsidR="00FE44EB" w:rsidRPr="00F160D8" w:rsidRDefault="00FE44EB" w:rsidP="00FE44EB">
      <w:pPr>
        <w:pStyle w:val="af"/>
        <w:spacing w:after="0"/>
        <w:ind w:firstLine="709"/>
        <w:contextualSpacing/>
        <w:jc w:val="both"/>
        <w:rPr>
          <w:rFonts w:cs="Arial"/>
          <w:sz w:val="16"/>
          <w:szCs w:val="16"/>
          <w:lang w:eastAsia="ar-SA"/>
        </w:rPr>
      </w:pPr>
    </w:p>
    <w:p w:rsidR="00FE44EB" w:rsidRPr="00F160D8" w:rsidRDefault="00FE44EB" w:rsidP="00FE44EB">
      <w:pPr>
        <w:pStyle w:val="af"/>
        <w:spacing w:after="0"/>
        <w:ind w:firstLine="709"/>
        <w:contextualSpacing/>
        <w:jc w:val="center"/>
        <w:rPr>
          <w:rFonts w:cs="Arial"/>
          <w:sz w:val="16"/>
          <w:szCs w:val="16"/>
          <w:lang w:eastAsia="ar-SA"/>
        </w:rPr>
      </w:pPr>
      <w:r w:rsidRPr="00F160D8">
        <w:rPr>
          <w:rFonts w:cs="Arial"/>
          <w:sz w:val="16"/>
          <w:szCs w:val="16"/>
          <w:lang w:eastAsia="ar-SA"/>
        </w:rPr>
        <w:t>2.14. Срок и порядок регистрации запроса заявителя о предоставлении услуги, в том числе в электронной форме</w:t>
      </w:r>
    </w:p>
    <w:p w:rsidR="00FE44EB" w:rsidRPr="00F160D8" w:rsidRDefault="00FE44EB" w:rsidP="00FE44EB">
      <w:pPr>
        <w:pStyle w:val="af"/>
        <w:spacing w:after="0"/>
        <w:ind w:firstLine="709"/>
        <w:contextualSpacing/>
        <w:jc w:val="both"/>
        <w:rPr>
          <w:rFonts w:cs="Arial"/>
          <w:b/>
          <w:sz w:val="16"/>
          <w:szCs w:val="16"/>
          <w:lang w:eastAsia="ar-SA"/>
        </w:rPr>
      </w:pP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2.14.1 Срок регистрации заявления о предоставлении услуги при личном обращении заявителя – в течение 15 минут</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2.14.2. 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2.14.3.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проверяет (сличает) документы согласно представленной описи;</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ставит на экземпляр заявления заявителя (при наличии) отметку с номером и датой регистрации заявления;</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сообщает заявителю о предварительной дате предоставления услуги</w:t>
      </w:r>
    </w:p>
    <w:p w:rsidR="00FE44EB" w:rsidRPr="00F160D8" w:rsidRDefault="00FE44EB" w:rsidP="00FE44EB">
      <w:pPr>
        <w:pStyle w:val="af"/>
        <w:spacing w:after="0"/>
        <w:ind w:firstLine="709"/>
        <w:contextualSpacing/>
        <w:jc w:val="both"/>
        <w:rPr>
          <w:rFonts w:cs="Arial"/>
          <w:sz w:val="16"/>
          <w:szCs w:val="16"/>
          <w:lang w:eastAsia="ar-SA"/>
        </w:rPr>
      </w:pPr>
    </w:p>
    <w:p w:rsidR="00FE44EB" w:rsidRPr="00F160D8" w:rsidRDefault="00FE44EB" w:rsidP="00FE44EB">
      <w:pPr>
        <w:pStyle w:val="af"/>
        <w:spacing w:after="0"/>
        <w:ind w:firstLine="709"/>
        <w:contextualSpacing/>
        <w:jc w:val="center"/>
        <w:rPr>
          <w:rFonts w:cs="Arial"/>
          <w:bCs/>
          <w:sz w:val="16"/>
          <w:szCs w:val="16"/>
          <w:lang w:eastAsia="ar-SA"/>
        </w:rPr>
      </w:pPr>
      <w:r w:rsidRPr="00F160D8">
        <w:rPr>
          <w:rFonts w:cs="Arial"/>
          <w:bCs/>
          <w:sz w:val="16"/>
          <w:szCs w:val="16"/>
          <w:lang w:eastAsia="ar-SA"/>
        </w:rPr>
        <w:t>2.15. Требования к помещению, в котором предоставляется муниципальная услуга, местам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w:t>
      </w:r>
    </w:p>
    <w:p w:rsidR="00FE44EB" w:rsidRPr="00F160D8" w:rsidRDefault="00FE44EB" w:rsidP="00FE44EB">
      <w:pPr>
        <w:pStyle w:val="af"/>
        <w:spacing w:after="0"/>
        <w:ind w:firstLine="709"/>
        <w:contextualSpacing/>
        <w:jc w:val="both"/>
        <w:rPr>
          <w:rFonts w:cs="Arial"/>
          <w:b/>
          <w:bCs/>
          <w:sz w:val="16"/>
          <w:szCs w:val="16"/>
          <w:lang w:eastAsia="ar-SA"/>
        </w:rPr>
      </w:pP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2.15.1. 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2.15.2. 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2.15.3 Помещение администрации предоставляющей муниципальную услугу, оборудовано:</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противопожарной системой и средствами пожаротушения;</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средствами оказания первой медицинской помощи (аптечки).</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2.15.4. Для обслуживания инвалидов помещение оборудуется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2.15.5.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xml:space="preserve">2.15.6. Места для получения информации и заполнения документов оборудуются информационными стендами. </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lastRenderedPageBreak/>
        <w:t>2.15.7. Помещения для непосредственного взаимодействия специалиста администрации с заявителями соответствуют комфортным условиям для заявителей и оптимальным условиям труда специалиста администрации.</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2.15.8. Каждое рабочее место  специалиста  оборудовано персональным компьютером с возможностью доступа к необходимым информационным базам данных, печатающим устройством.</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2.15.9.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FE44EB" w:rsidRPr="00F160D8" w:rsidRDefault="00FE44EB" w:rsidP="00FE44EB">
      <w:pPr>
        <w:pStyle w:val="af"/>
        <w:spacing w:after="0"/>
        <w:ind w:firstLine="709"/>
        <w:contextualSpacing/>
        <w:jc w:val="both"/>
        <w:rPr>
          <w:rFonts w:cs="Arial"/>
          <w:sz w:val="16"/>
          <w:szCs w:val="16"/>
          <w:lang w:eastAsia="ar-SA"/>
        </w:rPr>
      </w:pPr>
    </w:p>
    <w:p w:rsidR="00FE44EB" w:rsidRPr="00F160D8" w:rsidRDefault="00FE44EB" w:rsidP="00FE44EB">
      <w:pPr>
        <w:pStyle w:val="af"/>
        <w:spacing w:after="0"/>
        <w:ind w:firstLine="709"/>
        <w:contextualSpacing/>
        <w:jc w:val="center"/>
        <w:rPr>
          <w:rFonts w:cs="Arial"/>
          <w:bCs/>
          <w:sz w:val="16"/>
          <w:szCs w:val="16"/>
          <w:lang w:eastAsia="ar-SA"/>
        </w:rPr>
      </w:pPr>
      <w:r w:rsidRPr="00F160D8">
        <w:rPr>
          <w:rFonts w:cs="Arial"/>
          <w:bCs/>
          <w:sz w:val="16"/>
          <w:szCs w:val="16"/>
          <w:lang w:eastAsia="ar-SA"/>
        </w:rPr>
        <w:t>2.16. Показатели доступности и качества муниципальной услуги.</w:t>
      </w:r>
    </w:p>
    <w:p w:rsidR="00FE44EB" w:rsidRPr="00F160D8" w:rsidRDefault="00FE44EB" w:rsidP="00FE44EB">
      <w:pPr>
        <w:pStyle w:val="af"/>
        <w:spacing w:after="0"/>
        <w:ind w:firstLine="709"/>
        <w:contextualSpacing/>
        <w:jc w:val="both"/>
        <w:rPr>
          <w:rFonts w:cs="Arial"/>
          <w:b/>
          <w:bCs/>
          <w:sz w:val="16"/>
          <w:szCs w:val="16"/>
          <w:lang w:eastAsia="ar-SA"/>
        </w:rPr>
      </w:pP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2.16.1. Показатели доступности и качества услуги:</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соблюдение сроков предоставления услуги и условий ожидания при предоставлении услуги;</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достоверность информации о предоставлении услуги;</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своевременное полное информирование об услуге посредством различных форм информирования, предусмотренных настоящим регламентом;</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четкость, простота и ясность в изложении информации;</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обоснованность отказов в предоставлении услуги;</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отсутствие обоснованных жалоб по предоставлению услуги;</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культура обслуживания заявителей;</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xml:space="preserve">- возможность подачи заявления о предоставлении муниципальной услуги через ГАУ «МФЦ». </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ресурсное обеспечение исполнения регламента.</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2.16.2. Основные требования к качеству предоставления услуги:</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своевременность предоставления услуги;</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достоверность и полнота информирования гражданина о ходе рассмотрения его обращения;</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удобство и доступность получения гражданином информации о порядке предоставления услуги;</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количество взаимодействий заявителя со специалистом при предоставлении услуги, не превышающее 2 раза, с их общей продолжительностью, не превышающей 30 минут.</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2.16.3. Показателями качества предоставления услуги являются:</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соблюдение срока рассмотрения заявления;</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отсутствие обоснованных жалоб на действия (бездействия) должностного лица администрации, ответственного за предоставление услуги.</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xml:space="preserve">2.16.4. На стадии рассмотрения документов получателя услуги в администрации муниципального образования «Александровск» заявитель имеет право: </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представлять дополнительные документы и материалы, либо обращаться с просьбой об их истребовании, в том числе в электронной форме;</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xml:space="preserve">- знакомиться с документами и материалами, касающимися предоставления услуги,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получать информацию о ходе предоставления услуги, в том числе с использованием информационно-коммуникационных технологий;</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xml:space="preserve">- обращаться с жалобой на действие (бездействие) специалиста  в связи с рассмотрением заявления в административном и (или) судебном порядке в соответствии с законодательством Российской Федерации; </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lastRenderedPageBreak/>
        <w:t>- обращаться с заявлением о прекращении предоставления услуги.</w:t>
      </w:r>
    </w:p>
    <w:p w:rsidR="00FE44EB" w:rsidRPr="00F160D8" w:rsidRDefault="00FE44EB" w:rsidP="00FE44EB">
      <w:pPr>
        <w:pStyle w:val="af"/>
        <w:spacing w:after="0"/>
        <w:ind w:firstLine="709"/>
        <w:contextualSpacing/>
        <w:jc w:val="both"/>
        <w:rPr>
          <w:rFonts w:cs="Arial"/>
          <w:sz w:val="16"/>
          <w:szCs w:val="16"/>
          <w:lang w:eastAsia="ar-SA"/>
        </w:rPr>
      </w:pPr>
    </w:p>
    <w:p w:rsidR="00FE44EB" w:rsidRPr="00F160D8" w:rsidRDefault="00FE44EB" w:rsidP="00FE44EB">
      <w:pPr>
        <w:pStyle w:val="af"/>
        <w:spacing w:after="0"/>
        <w:ind w:firstLine="709"/>
        <w:contextualSpacing/>
        <w:jc w:val="center"/>
        <w:rPr>
          <w:rFonts w:cs="Arial"/>
          <w:bCs/>
          <w:sz w:val="16"/>
          <w:szCs w:val="16"/>
          <w:lang w:eastAsia="ar-SA"/>
        </w:rPr>
      </w:pPr>
      <w:r w:rsidRPr="00F160D8">
        <w:rPr>
          <w:rFonts w:cs="Arial"/>
          <w:bCs/>
          <w:sz w:val="16"/>
          <w:szCs w:val="16"/>
          <w:lang w:eastAsia="ar-SA"/>
        </w:rPr>
        <w:t>2.17. Иные требования, в том числе учитывающие особенность предоставления муниципальной услуги в многофункциональных центрах и особенности предоставления муниципальной услуги в электронной форме.</w:t>
      </w:r>
    </w:p>
    <w:p w:rsidR="00FE44EB" w:rsidRPr="00F160D8" w:rsidRDefault="00FE44EB" w:rsidP="00FE44EB">
      <w:pPr>
        <w:pStyle w:val="af"/>
        <w:spacing w:after="0"/>
        <w:ind w:firstLine="709"/>
        <w:contextualSpacing/>
        <w:jc w:val="both"/>
        <w:rPr>
          <w:rFonts w:cs="Arial"/>
          <w:b/>
          <w:bCs/>
          <w:sz w:val="16"/>
          <w:szCs w:val="16"/>
          <w:lang w:eastAsia="ar-SA"/>
        </w:rPr>
      </w:pPr>
    </w:p>
    <w:p w:rsidR="00FE44EB" w:rsidRPr="00F160D8" w:rsidRDefault="00FE44EB" w:rsidP="00FE44EB">
      <w:pPr>
        <w:pStyle w:val="af"/>
        <w:spacing w:after="0"/>
        <w:ind w:firstLine="709"/>
        <w:contextualSpacing/>
        <w:jc w:val="center"/>
        <w:rPr>
          <w:rFonts w:cs="Arial"/>
          <w:sz w:val="16"/>
          <w:szCs w:val="16"/>
          <w:lang w:eastAsia="ar-SA"/>
        </w:rPr>
      </w:pPr>
      <w:r w:rsidRPr="00F160D8">
        <w:rPr>
          <w:rFonts w:cs="Arial"/>
          <w:sz w:val="16"/>
          <w:szCs w:val="16"/>
          <w:lang w:eastAsia="ar-SA"/>
        </w:rPr>
        <w:t>2.17.1. Особенности предоставления муниципальной услуги в «МФЦ».</w:t>
      </w:r>
    </w:p>
    <w:p w:rsidR="00FE44EB" w:rsidRPr="00F160D8" w:rsidRDefault="00FE44EB" w:rsidP="00FE44EB">
      <w:pPr>
        <w:pStyle w:val="af"/>
        <w:spacing w:after="0"/>
        <w:ind w:firstLine="709"/>
        <w:contextualSpacing/>
        <w:jc w:val="center"/>
        <w:rPr>
          <w:rFonts w:cs="Arial"/>
          <w:sz w:val="16"/>
          <w:szCs w:val="16"/>
          <w:lang w:eastAsia="ar-SA"/>
        </w:rPr>
      </w:pP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xml:space="preserve">2.17.1.1. 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xml:space="preserve">2.17.1.2. 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xml:space="preserve">2.17.1.3. Взаимодействие МФЦ с администрацией  осуществляется без участия заявителя в соответствии с нормативными правовыми актами и соглашением о взаимодействии. </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xml:space="preserve">2.17.1.4. 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2.17.2. Особенности предоставления муниципальной услуги в электронной форме.</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2.17.2.1. 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2.17.2.2. 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2.17.2.3. Для получения муниципальной услуги в электронном виде необходимо заполнить заявление о предоставлении муниципальной услуги «Утверждение схемы расположения земельного участка или земельных участков на кадастровом плане территории».</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xml:space="preserve">2.17.2.4. 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2.17.2.5. Заявление в электронном виде поступит в администрацию муниципального образования «Александровск».</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2.17.2.6. Уточнить текущее состояние заявления можно в разделе «Мои заявки».</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2.17.2.7. 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2.17.2.8. Подача заявления на предоставление муниципальной услуги в электронном виде осуществляется с применением простой электронной подписи.</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2.17.2.9. 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FE44EB" w:rsidRPr="00F160D8" w:rsidRDefault="00FE44EB" w:rsidP="00FE44EB">
      <w:pPr>
        <w:pStyle w:val="af"/>
        <w:spacing w:after="0"/>
        <w:ind w:firstLine="709"/>
        <w:contextualSpacing/>
        <w:jc w:val="both"/>
        <w:rPr>
          <w:rFonts w:cs="Arial"/>
          <w:sz w:val="16"/>
          <w:szCs w:val="16"/>
          <w:lang w:eastAsia="ar-SA"/>
        </w:rPr>
      </w:pPr>
      <w:r w:rsidRPr="00F160D8">
        <w:rPr>
          <w:rFonts w:cs="Arial"/>
          <w:sz w:val="16"/>
          <w:szCs w:val="16"/>
          <w:lang w:eastAsia="ar-SA"/>
        </w:rPr>
        <w:t xml:space="preserve">2.17.2.10.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w:t>
      </w:r>
      <w:r w:rsidRPr="00F160D8">
        <w:rPr>
          <w:rFonts w:cs="Arial"/>
          <w:sz w:val="16"/>
          <w:szCs w:val="16"/>
          <w:lang w:eastAsia="ar-SA"/>
        </w:rPr>
        <w:lastRenderedPageBreak/>
        <w:t>оригиналу должно быть засвидетельствовано усиленной квалифицированной электронной подписью нотариуса.</w:t>
      </w:r>
    </w:p>
    <w:p w:rsidR="00FE44EB" w:rsidRPr="00F160D8" w:rsidRDefault="00FE44EB" w:rsidP="00FE44EB">
      <w:pPr>
        <w:pStyle w:val="af"/>
        <w:spacing w:after="0"/>
        <w:contextualSpacing/>
        <w:jc w:val="both"/>
        <w:rPr>
          <w:rFonts w:cs="Arial"/>
          <w:sz w:val="16"/>
          <w:szCs w:val="16"/>
          <w:lang w:eastAsia="ar-SA"/>
        </w:rPr>
      </w:pPr>
    </w:p>
    <w:p w:rsidR="00FE44EB" w:rsidRPr="00F160D8" w:rsidRDefault="00FE44EB" w:rsidP="00FE44EB">
      <w:pPr>
        <w:numPr>
          <w:ilvl w:val="0"/>
          <w:numId w:val="26"/>
        </w:numPr>
        <w:autoSpaceDE w:val="0"/>
        <w:autoSpaceDN w:val="0"/>
        <w:adjustRightInd w:val="0"/>
        <w:spacing w:after="0" w:line="240" w:lineRule="auto"/>
        <w:contextualSpacing/>
        <w:jc w:val="both"/>
        <w:outlineLvl w:val="1"/>
        <w:rPr>
          <w:rFonts w:ascii="Arial" w:hAnsi="Arial" w:cs="Arial"/>
          <w:bCs/>
          <w:sz w:val="16"/>
          <w:szCs w:val="16"/>
        </w:rPr>
      </w:pPr>
      <w:r w:rsidRPr="00F160D8">
        <w:rPr>
          <w:rFonts w:ascii="Arial" w:hAnsi="Arial" w:cs="Arial"/>
          <w:bCs/>
          <w:sz w:val="16"/>
          <w:szCs w:val="1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44EB" w:rsidRPr="00F160D8" w:rsidRDefault="00FE44EB" w:rsidP="00FE44EB">
      <w:pPr>
        <w:autoSpaceDE w:val="0"/>
        <w:autoSpaceDN w:val="0"/>
        <w:adjustRightInd w:val="0"/>
        <w:spacing w:after="0" w:line="240" w:lineRule="auto"/>
        <w:ind w:left="360"/>
        <w:contextualSpacing/>
        <w:jc w:val="both"/>
        <w:outlineLvl w:val="1"/>
        <w:rPr>
          <w:rFonts w:ascii="Arial" w:hAnsi="Arial" w:cs="Arial"/>
          <w:bCs/>
          <w:sz w:val="16"/>
          <w:szCs w:val="16"/>
        </w:rPr>
      </w:pP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3.1. Последовательность административных действий (процедур).</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3.1.1. Исчерпывающий перечень административных процедур:</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 прием и регистрация заявления о предоставлении муниципальной услуги и документов, необходимых для предоставления муниципальной услуги;</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 формирование и направление межведомственных запросов в органы (организации), участвующие в предоставлении муниципальной услуги.</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 рассмотрение представленных документов;</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 подготовка проекта документа, являющегося результатом предоставления муниципальной услуги;</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 xml:space="preserve"> - выдача (направление) заявителю результата предоставления муниципальной услуги.</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3.1.2. Последовательность административных процедур предоставления муниципальной услуги представлена в блок-схеме (приложение № 3 к настоящему административному регламенту).</w:t>
      </w:r>
    </w:p>
    <w:p w:rsidR="00FE44EB" w:rsidRPr="00F160D8" w:rsidRDefault="00FE44EB" w:rsidP="00FE44EB">
      <w:pPr>
        <w:spacing w:after="0" w:line="240" w:lineRule="auto"/>
        <w:ind w:firstLine="709"/>
        <w:contextualSpacing/>
        <w:jc w:val="both"/>
        <w:rPr>
          <w:rFonts w:ascii="Arial" w:hAnsi="Arial" w:cs="Arial"/>
          <w:sz w:val="16"/>
          <w:szCs w:val="16"/>
        </w:rPr>
      </w:pPr>
    </w:p>
    <w:p w:rsidR="00FE44EB" w:rsidRPr="00F160D8" w:rsidRDefault="00FE44EB" w:rsidP="00FE44EB">
      <w:pPr>
        <w:spacing w:after="0" w:line="240" w:lineRule="auto"/>
        <w:ind w:firstLine="709"/>
        <w:contextualSpacing/>
        <w:jc w:val="center"/>
        <w:rPr>
          <w:rFonts w:ascii="Arial" w:hAnsi="Arial" w:cs="Arial"/>
          <w:sz w:val="16"/>
          <w:szCs w:val="16"/>
        </w:rPr>
      </w:pPr>
      <w:r w:rsidRPr="00F160D8">
        <w:rPr>
          <w:rFonts w:ascii="Arial" w:hAnsi="Arial" w:cs="Arial"/>
          <w:sz w:val="16"/>
          <w:szCs w:val="16"/>
        </w:rPr>
        <w:t>3.2. Прием и регистрация заявления о предоставлении муниципальной услуги и документов</w:t>
      </w:r>
    </w:p>
    <w:p w:rsidR="00FE44EB" w:rsidRPr="00F160D8" w:rsidRDefault="00FE44EB" w:rsidP="00FE44EB">
      <w:pPr>
        <w:spacing w:after="0" w:line="240" w:lineRule="auto"/>
        <w:ind w:firstLine="709"/>
        <w:contextualSpacing/>
        <w:jc w:val="both"/>
        <w:rPr>
          <w:rFonts w:ascii="Arial" w:hAnsi="Arial" w:cs="Arial"/>
          <w:b/>
          <w:sz w:val="16"/>
          <w:szCs w:val="16"/>
        </w:rPr>
      </w:pP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3.2.1. 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настоящего административного регламента.</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Заявление о предоставлении муниципальной услуги и документы, указанные в пункте 2.6 административного регламента, могут быть направлены в администрацию муниципального образования «Александровск» или ГАУ Иркутской области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При получении заявления администрация или ГАУ Иркутской области  «МФЦ» проверяет:</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1) правильность оформления заявления.</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При наличии в представленных документах оснований для отказа в приеме документов, указанных в пункте 2.10 настоящего регламента,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 xml:space="preserve">Если при установлении фактов наличия в представленных документах оснований для отказа в приеме документов, содержащихся в пункте 2.6 настоящего </w:t>
      </w:r>
      <w:r w:rsidRPr="00F160D8">
        <w:rPr>
          <w:rFonts w:ascii="Arial" w:hAnsi="Arial" w:cs="Arial"/>
          <w:sz w:val="16"/>
          <w:szCs w:val="16"/>
        </w:rPr>
        <w:lastRenderedPageBreak/>
        <w:t>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и оформление личного дела заявителя,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3) заполняет расписку о приеме (регистрации) заявления заявителя;</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4) вносит запись о приеме заявления в журнал регистрации заявлений.</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10 минут с момента обращения заявителя.</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Результатом исполнения данной административной процедуры является:</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 прием документов и внесение записи в журнал входящей корреспонденции;</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 отказ в приеме документов.</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Фиксацией результата является регистрация заявления в журнале регистрации заявлений.</w:t>
      </w:r>
    </w:p>
    <w:p w:rsidR="00FE44EB" w:rsidRPr="00F160D8" w:rsidRDefault="00FE44EB" w:rsidP="00FE44EB">
      <w:pPr>
        <w:spacing w:after="0" w:line="240" w:lineRule="auto"/>
        <w:ind w:firstLine="709"/>
        <w:contextualSpacing/>
        <w:jc w:val="both"/>
        <w:rPr>
          <w:rFonts w:ascii="Arial" w:hAnsi="Arial" w:cs="Arial"/>
          <w:sz w:val="16"/>
          <w:szCs w:val="16"/>
        </w:rPr>
      </w:pPr>
    </w:p>
    <w:p w:rsidR="00FE44EB" w:rsidRPr="00F160D8" w:rsidRDefault="00FE44EB" w:rsidP="00FE44EB">
      <w:pPr>
        <w:spacing w:after="0" w:line="240" w:lineRule="auto"/>
        <w:ind w:firstLine="709"/>
        <w:contextualSpacing/>
        <w:jc w:val="center"/>
        <w:rPr>
          <w:rFonts w:ascii="Arial" w:hAnsi="Arial" w:cs="Arial"/>
          <w:sz w:val="16"/>
          <w:szCs w:val="16"/>
        </w:rPr>
      </w:pPr>
      <w:r w:rsidRPr="00F160D8">
        <w:rPr>
          <w:rFonts w:ascii="Arial" w:hAnsi="Arial" w:cs="Arial"/>
          <w:sz w:val="16"/>
          <w:szCs w:val="16"/>
        </w:rPr>
        <w:t>3.3. Формирование и направление межведомственных запросов в органы (организации), участвующие в предоставлении муниципальных услуг</w:t>
      </w:r>
    </w:p>
    <w:p w:rsidR="00FE44EB" w:rsidRPr="00F160D8" w:rsidRDefault="00FE44EB" w:rsidP="00FE44EB">
      <w:pPr>
        <w:spacing w:after="0" w:line="240" w:lineRule="auto"/>
        <w:ind w:firstLine="709"/>
        <w:contextualSpacing/>
        <w:jc w:val="center"/>
        <w:rPr>
          <w:rFonts w:ascii="Arial" w:hAnsi="Arial" w:cs="Arial"/>
          <w:sz w:val="16"/>
          <w:szCs w:val="16"/>
        </w:rPr>
      </w:pP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Основанием начала административной процедуры является непредставление заявителем самостоятельно документов, указанных в пункте 2.7 настоящего регламента.</w:t>
      </w:r>
    </w:p>
    <w:p w:rsidR="00FE44EB" w:rsidRPr="00F160D8" w:rsidRDefault="00FE44EB" w:rsidP="00FE44EB">
      <w:pPr>
        <w:spacing w:after="0" w:line="240" w:lineRule="auto"/>
        <w:contextualSpacing/>
        <w:jc w:val="both"/>
        <w:rPr>
          <w:rFonts w:ascii="Arial" w:hAnsi="Arial" w:cs="Arial"/>
          <w:sz w:val="16"/>
          <w:szCs w:val="16"/>
        </w:rPr>
      </w:pPr>
      <w:r w:rsidRPr="00F160D8">
        <w:rPr>
          <w:rFonts w:ascii="Arial" w:hAnsi="Arial" w:cs="Arial"/>
          <w:sz w:val="16"/>
          <w:szCs w:val="16"/>
        </w:rPr>
        <w:t xml:space="preserve"> Специалист  или ГАУ Иркутской области «МФЦ» в течение трех рабочих дней с момента получения заявления с пакетом необходимых документов, формирует и направляет запросы в государственные органы, организации, участвующие в предоставлении муниципальной услуги.</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Направление межведомственного запроса осуществляется следующими способами:</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 почтовым отправлением;</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 курьером, под расписку;</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 с использованием единой системы межведомственного электронного взаимодействия;</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 иными способами, не противоречащими законодательству.</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Администрация, предоставляющая услугу, определяет способ направления запроса и осуществляет его направление.</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специалиста.</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специалиста и заверяется печатью (штампом) администрации, оказывающей услугу, в соответствии с правилами делопроизводства и документооборота.</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Максимально допустимый срок осуществления административной процедуры, связанной с запросом документов, составляет 5 рабочих дней с момента регистрации заявления в администрации  или МФЦ.</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Ответ на запрос регистрируется в установленном порядке.</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lastRenderedPageBreak/>
        <w:t>При получении ответа на запрос, специалист , приобщает полученный ответ к документам, представленным заявителем.</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 xml:space="preserve">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 </w:t>
      </w:r>
    </w:p>
    <w:p w:rsidR="00FE44EB" w:rsidRPr="00F160D8" w:rsidRDefault="00FE44EB" w:rsidP="00FE44EB">
      <w:pPr>
        <w:spacing w:after="0" w:line="240" w:lineRule="auto"/>
        <w:ind w:firstLine="709"/>
        <w:contextualSpacing/>
        <w:jc w:val="both"/>
        <w:rPr>
          <w:rFonts w:ascii="Arial" w:hAnsi="Arial" w:cs="Arial"/>
          <w:sz w:val="16"/>
          <w:szCs w:val="16"/>
        </w:rPr>
      </w:pPr>
    </w:p>
    <w:p w:rsidR="00FE44EB" w:rsidRPr="00F160D8" w:rsidRDefault="00FE44EB" w:rsidP="00FE44EB">
      <w:pPr>
        <w:spacing w:after="0" w:line="240" w:lineRule="auto"/>
        <w:ind w:firstLine="709"/>
        <w:contextualSpacing/>
        <w:jc w:val="center"/>
        <w:rPr>
          <w:rFonts w:ascii="Arial" w:hAnsi="Arial" w:cs="Arial"/>
          <w:sz w:val="16"/>
          <w:szCs w:val="16"/>
        </w:rPr>
      </w:pPr>
      <w:r w:rsidRPr="00F160D8">
        <w:rPr>
          <w:rFonts w:ascii="Arial" w:hAnsi="Arial" w:cs="Arial"/>
          <w:sz w:val="16"/>
          <w:szCs w:val="16"/>
        </w:rPr>
        <w:t>3.4. Рассмотрение представленных документов</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3.4.1. Основанием для начала процедуры рассмотрения документов, представленных заявителем, является их получение зарегистрированного заявления с полным пакетом документов специалистом  ответственным за подготовку результата предоставления муниципальной услуги (далее по тексту – специалист).</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3.4.2. Специалист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пунктом 2.6 настоящего регламента, устанавливает наличие или отсутствие оснований для отказа в предоставлении муниципальной услуги, перечисленных в пункте 2.10.2 настоящего административного регламента.</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3.4.3. Максимальный срок выполнения указанных административных процедур не должен превышать 3 рабочих дней.</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3.4.4. Результат административной процедуры – выводы о соответствии предоставленных документов на оказание муниципальной услуги или об отказе в предоставлении муниципальной услуги.</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3.4.5. Результат административной процедуры не фиксируется.</w:t>
      </w:r>
    </w:p>
    <w:p w:rsidR="00FE44EB" w:rsidRPr="00F160D8" w:rsidRDefault="00FE44EB" w:rsidP="00FE44EB">
      <w:pPr>
        <w:spacing w:after="0" w:line="240" w:lineRule="auto"/>
        <w:ind w:firstLine="709"/>
        <w:contextualSpacing/>
        <w:jc w:val="both"/>
        <w:rPr>
          <w:rFonts w:ascii="Arial" w:hAnsi="Arial" w:cs="Arial"/>
          <w:sz w:val="16"/>
          <w:szCs w:val="16"/>
        </w:rPr>
      </w:pPr>
    </w:p>
    <w:p w:rsidR="00FE44EB" w:rsidRPr="00F160D8" w:rsidRDefault="00FE44EB" w:rsidP="00FE44EB">
      <w:pPr>
        <w:spacing w:after="0" w:line="240" w:lineRule="auto"/>
        <w:ind w:firstLine="709"/>
        <w:contextualSpacing/>
        <w:jc w:val="center"/>
        <w:rPr>
          <w:rFonts w:ascii="Arial" w:hAnsi="Arial" w:cs="Arial"/>
          <w:sz w:val="16"/>
          <w:szCs w:val="16"/>
        </w:rPr>
      </w:pPr>
      <w:r w:rsidRPr="00F160D8">
        <w:rPr>
          <w:rFonts w:ascii="Arial" w:hAnsi="Arial" w:cs="Arial"/>
          <w:sz w:val="16"/>
          <w:szCs w:val="16"/>
        </w:rPr>
        <w:t>3.5. Подготовка проекта документа, являющегося результатом предоставления муниципальной услуги, и его подписание.</w:t>
      </w:r>
    </w:p>
    <w:p w:rsidR="00FE44EB" w:rsidRPr="00F160D8" w:rsidRDefault="00FE44EB" w:rsidP="00FE44EB">
      <w:pPr>
        <w:spacing w:after="0" w:line="240" w:lineRule="auto"/>
        <w:ind w:firstLine="709"/>
        <w:contextualSpacing/>
        <w:jc w:val="center"/>
        <w:rPr>
          <w:rFonts w:ascii="Arial" w:hAnsi="Arial" w:cs="Arial"/>
          <w:sz w:val="16"/>
          <w:szCs w:val="16"/>
        </w:rPr>
      </w:pP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3.5.1. Основанием для начала административной процедуры являются выводы специалиста администрации по итогам экспертизы.</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 xml:space="preserve">На основании выводов принимается решение о предоставлении муниципальной услуги и готовится проект постановления администрации муниципального образования «Александровск» об утверждение схемы расположения земельного участка или земельных участков на кадастровом плане территории. Если в предоставлении муниципальной услуги отказывается, то готовится уведомление с указанием оснований отказа в предоставлении муниципальной услуги. </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3.5.2. Подготовленный специалистом проект документа, являющегося результатом предоставления муниципальной услуги, согласовывается с главой.</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3.5.3. Максимальный срок выполнения указанной административной процедуры не должен превышать 3 рабочих дней.</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3.5.4. После согласования проекта специалистом , он передается на подпись главе.</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3.5.5. Максимальный срок выполнения указанной административной процедуры составляет 3 рабочих дня.</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3.5.6.  Результат административной процедуры:</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 xml:space="preserve"> - подготовка постановления администрации  об утверждении схемы расположения земельного участка на кадастровом плане территории;</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 в случае отказа в предоставлении муниципальной услуги – уведомление об отказе.</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 xml:space="preserve">3.5.7. Постановление администрации муниципального образования «Александровск» об утверждении схемы расположения земельного участка на кадастровом плане территории или уведомление об отказе регистрируется в </w:t>
      </w:r>
      <w:r w:rsidRPr="00F160D8">
        <w:rPr>
          <w:rFonts w:ascii="Arial" w:hAnsi="Arial" w:cs="Arial"/>
          <w:sz w:val="16"/>
          <w:szCs w:val="16"/>
        </w:rPr>
        <w:lastRenderedPageBreak/>
        <w:t>регистрационном журнале администрации муниципального образования «Александровск».</w:t>
      </w:r>
    </w:p>
    <w:p w:rsidR="00FE44EB" w:rsidRPr="00F160D8" w:rsidRDefault="00FE44EB" w:rsidP="00FE44EB">
      <w:pPr>
        <w:spacing w:after="0" w:line="240" w:lineRule="auto"/>
        <w:ind w:firstLine="709"/>
        <w:contextualSpacing/>
        <w:jc w:val="both"/>
        <w:rPr>
          <w:rFonts w:ascii="Arial" w:hAnsi="Arial" w:cs="Arial"/>
          <w:sz w:val="16"/>
          <w:szCs w:val="16"/>
        </w:rPr>
      </w:pPr>
    </w:p>
    <w:p w:rsidR="00FE44EB" w:rsidRPr="00F160D8" w:rsidRDefault="00FE44EB" w:rsidP="00FE44EB">
      <w:pPr>
        <w:spacing w:after="0" w:line="240" w:lineRule="auto"/>
        <w:ind w:firstLine="709"/>
        <w:contextualSpacing/>
        <w:jc w:val="center"/>
        <w:rPr>
          <w:rFonts w:ascii="Arial" w:hAnsi="Arial" w:cs="Arial"/>
          <w:sz w:val="16"/>
          <w:szCs w:val="16"/>
        </w:rPr>
      </w:pPr>
      <w:r w:rsidRPr="00F160D8">
        <w:rPr>
          <w:rFonts w:ascii="Arial" w:hAnsi="Arial" w:cs="Arial"/>
          <w:sz w:val="16"/>
          <w:szCs w:val="16"/>
        </w:rPr>
        <w:t>3.6. Выдача (направление) заявителю результата предоставления муниципальной услуги</w:t>
      </w:r>
    </w:p>
    <w:p w:rsidR="00FE44EB" w:rsidRPr="00F160D8" w:rsidRDefault="00FE44EB" w:rsidP="00FE44EB">
      <w:pPr>
        <w:spacing w:after="0" w:line="240" w:lineRule="auto"/>
        <w:ind w:firstLine="709"/>
        <w:contextualSpacing/>
        <w:jc w:val="center"/>
        <w:rPr>
          <w:rFonts w:ascii="Arial" w:hAnsi="Arial" w:cs="Arial"/>
          <w:sz w:val="16"/>
          <w:szCs w:val="16"/>
        </w:rPr>
      </w:pP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3.6.1. Основанием для начала административной процедуры является подписанное главой постановление,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3.6.2. Специалист  по телефону (почтой) или посредствам федеральной государственной информационной системы «Единый портал государственных и муниципальных услуг (функций)» приглашает его в администрацию для получения результата предоставления муниципальной услуги.</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3.6.3. При направлении результата предоставления муниципальной услуги почтой, специалист  вносит в журнал регистрации заявлений и решений администрации запись о дате принятия решения о предоставлении (отказе в предоставлении) муниципальной услуги и дате направления.</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В случае если решение о предоставлении (отказе в предоставлении) муниципальной услуги выдается заявителю на руки, запись о дате получения решения в журнал регистрации заявлений и решений администрации осуществляет специалист , ответственный за прием и регистрацию документов.</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 xml:space="preserve">3.6.5. Максимальный срок выполнения указанной административной процедуры составляет три рабочих дня. </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 xml:space="preserve">3.6.6. Результатом административной процедуры является выдача (направление) постановления администрации муниципального образования «Александровск» об утверждении схемы расположения земельного участка или земельных участков на кадастровом плане территории или уведомление об отказе в предоставлении муниципальной услуги. </w:t>
      </w:r>
    </w:p>
    <w:p w:rsidR="00FE44EB" w:rsidRPr="00F160D8" w:rsidRDefault="00FE44EB" w:rsidP="00FE44EB">
      <w:pPr>
        <w:spacing w:after="0" w:line="240" w:lineRule="auto"/>
        <w:ind w:firstLine="709"/>
        <w:contextualSpacing/>
        <w:jc w:val="both"/>
        <w:rPr>
          <w:rFonts w:ascii="Arial" w:hAnsi="Arial" w:cs="Arial"/>
          <w:sz w:val="16"/>
          <w:szCs w:val="16"/>
        </w:rPr>
      </w:pPr>
      <w:r w:rsidRPr="00F160D8">
        <w:rPr>
          <w:rFonts w:ascii="Arial" w:hAnsi="Arial" w:cs="Arial"/>
          <w:sz w:val="16"/>
          <w:szCs w:val="16"/>
        </w:rPr>
        <w:t>3.6.7. Способ фиксации результата – запись в журнале регистрации заявлений и решений администрации.</w:t>
      </w:r>
    </w:p>
    <w:p w:rsidR="00FE44EB" w:rsidRPr="00F160D8" w:rsidRDefault="00FE44EB" w:rsidP="00FE44EB">
      <w:pPr>
        <w:spacing w:after="0" w:line="240" w:lineRule="auto"/>
        <w:contextualSpacing/>
        <w:jc w:val="both"/>
        <w:rPr>
          <w:rFonts w:ascii="Arial" w:hAnsi="Arial" w:cs="Arial"/>
          <w:b/>
          <w:bCs/>
          <w:sz w:val="16"/>
          <w:szCs w:val="16"/>
          <w:lang w:eastAsia="ar-SA"/>
        </w:rPr>
      </w:pPr>
    </w:p>
    <w:p w:rsidR="00FE44EB" w:rsidRPr="00F160D8" w:rsidRDefault="00FE44EB" w:rsidP="00FE44EB">
      <w:pPr>
        <w:spacing w:after="0" w:line="240" w:lineRule="auto"/>
        <w:contextualSpacing/>
        <w:jc w:val="center"/>
        <w:rPr>
          <w:rFonts w:ascii="Arial" w:hAnsi="Arial" w:cs="Arial"/>
          <w:bCs/>
          <w:sz w:val="16"/>
          <w:szCs w:val="16"/>
          <w:lang w:eastAsia="ar-SA"/>
        </w:rPr>
      </w:pPr>
      <w:r w:rsidRPr="00F160D8">
        <w:rPr>
          <w:rFonts w:ascii="Arial" w:hAnsi="Arial" w:cs="Arial"/>
          <w:bCs/>
          <w:sz w:val="16"/>
          <w:szCs w:val="16"/>
          <w:lang w:eastAsia="ar-SA"/>
        </w:rPr>
        <w:t>4.Формы контроля за предоставлением муниципальной услуги.</w:t>
      </w:r>
    </w:p>
    <w:p w:rsidR="00FE44EB" w:rsidRPr="00F160D8" w:rsidRDefault="00FE44EB" w:rsidP="00FE44EB">
      <w:pPr>
        <w:spacing w:after="0" w:line="240" w:lineRule="auto"/>
        <w:contextualSpacing/>
        <w:jc w:val="center"/>
        <w:rPr>
          <w:rFonts w:ascii="Arial" w:hAnsi="Arial" w:cs="Arial"/>
          <w:bCs/>
          <w:sz w:val="16"/>
          <w:szCs w:val="16"/>
          <w:lang w:eastAsia="ar-SA"/>
        </w:rPr>
      </w:pPr>
    </w:p>
    <w:p w:rsidR="00FE44EB" w:rsidRPr="00F160D8" w:rsidRDefault="00FE44EB" w:rsidP="00FE44EB">
      <w:pPr>
        <w:spacing w:after="0" w:line="240" w:lineRule="auto"/>
        <w:ind w:firstLine="709"/>
        <w:contextualSpacing/>
        <w:jc w:val="center"/>
        <w:rPr>
          <w:rFonts w:ascii="Arial" w:hAnsi="Arial" w:cs="Arial"/>
          <w:sz w:val="16"/>
          <w:szCs w:val="16"/>
          <w:lang w:eastAsia="ar-SA"/>
        </w:rPr>
      </w:pPr>
      <w:r w:rsidRPr="00F160D8">
        <w:rPr>
          <w:rFonts w:ascii="Arial" w:hAnsi="Arial" w:cs="Arial"/>
          <w:sz w:val="16"/>
          <w:szCs w:val="16"/>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FE44EB" w:rsidRPr="00F160D8" w:rsidRDefault="00FE44EB" w:rsidP="00FE44EB">
      <w:pPr>
        <w:spacing w:after="0" w:line="240" w:lineRule="auto"/>
        <w:ind w:firstLine="709"/>
        <w:contextualSpacing/>
        <w:jc w:val="both"/>
        <w:rPr>
          <w:rFonts w:ascii="Arial" w:hAnsi="Arial" w:cs="Arial"/>
          <w:b/>
          <w:sz w:val="16"/>
          <w:szCs w:val="16"/>
          <w:lang w:eastAsia="ar-SA"/>
        </w:rPr>
      </w:pPr>
    </w:p>
    <w:p w:rsidR="00FE44EB" w:rsidRPr="00F160D8" w:rsidRDefault="00FE44EB" w:rsidP="00FE44EB">
      <w:pPr>
        <w:spacing w:after="0" w:line="240" w:lineRule="auto"/>
        <w:ind w:firstLine="709"/>
        <w:contextualSpacing/>
        <w:jc w:val="both"/>
        <w:rPr>
          <w:rFonts w:ascii="Arial" w:hAnsi="Arial" w:cs="Arial"/>
          <w:sz w:val="16"/>
          <w:szCs w:val="16"/>
          <w:lang w:eastAsia="ar-SA"/>
        </w:rPr>
      </w:pPr>
      <w:r w:rsidRPr="00F160D8">
        <w:rPr>
          <w:rFonts w:ascii="Arial" w:hAnsi="Arial" w:cs="Arial"/>
          <w:sz w:val="16"/>
          <w:szCs w:val="16"/>
          <w:lang w:eastAsia="ar-SA"/>
        </w:rPr>
        <w:t>Контроль полноты и качества предоставления услуги, а также текущий контроль за исполнением регламента осуществляет глава.</w:t>
      </w:r>
    </w:p>
    <w:p w:rsidR="00FE44EB" w:rsidRPr="00F160D8" w:rsidRDefault="00FE44EB" w:rsidP="00FE44EB">
      <w:pPr>
        <w:spacing w:after="0" w:line="240" w:lineRule="auto"/>
        <w:ind w:firstLine="709"/>
        <w:contextualSpacing/>
        <w:jc w:val="both"/>
        <w:rPr>
          <w:rFonts w:ascii="Arial" w:hAnsi="Arial" w:cs="Arial"/>
          <w:sz w:val="16"/>
          <w:szCs w:val="16"/>
          <w:lang w:eastAsia="ar-SA"/>
        </w:rPr>
      </w:pPr>
      <w:r w:rsidRPr="00F160D8">
        <w:rPr>
          <w:rFonts w:ascii="Arial" w:hAnsi="Arial" w:cs="Arial"/>
          <w:sz w:val="16"/>
          <w:szCs w:val="16"/>
          <w:lang w:eastAsia="ar-SA"/>
        </w:rPr>
        <w:t>Контроль включает в себя:</w:t>
      </w:r>
    </w:p>
    <w:p w:rsidR="00FE44EB" w:rsidRPr="00F160D8" w:rsidRDefault="00FE44EB" w:rsidP="00FE44EB">
      <w:pPr>
        <w:spacing w:after="0" w:line="240" w:lineRule="auto"/>
        <w:ind w:firstLine="709"/>
        <w:contextualSpacing/>
        <w:jc w:val="both"/>
        <w:rPr>
          <w:rFonts w:ascii="Arial" w:hAnsi="Arial" w:cs="Arial"/>
          <w:sz w:val="16"/>
          <w:szCs w:val="16"/>
          <w:lang w:eastAsia="ar-SA"/>
        </w:rPr>
      </w:pPr>
      <w:r w:rsidRPr="00F160D8">
        <w:rPr>
          <w:rFonts w:ascii="Arial" w:hAnsi="Arial" w:cs="Arial"/>
          <w:sz w:val="16"/>
          <w:szCs w:val="16"/>
          <w:lang w:eastAsia="ar-SA"/>
        </w:rPr>
        <w:t>-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специалиста администрации.</w:t>
      </w:r>
    </w:p>
    <w:p w:rsidR="00FE44EB" w:rsidRPr="00F160D8" w:rsidRDefault="00FE44EB" w:rsidP="00FE44EB">
      <w:pPr>
        <w:spacing w:after="0" w:line="240" w:lineRule="auto"/>
        <w:ind w:firstLine="709"/>
        <w:contextualSpacing/>
        <w:jc w:val="both"/>
        <w:rPr>
          <w:rFonts w:ascii="Arial" w:hAnsi="Arial" w:cs="Arial"/>
          <w:sz w:val="16"/>
          <w:szCs w:val="16"/>
          <w:lang w:eastAsia="ar-SA"/>
        </w:rPr>
      </w:pPr>
    </w:p>
    <w:p w:rsidR="00FE44EB" w:rsidRPr="00F160D8" w:rsidRDefault="00FE44EB" w:rsidP="00FE44EB">
      <w:pPr>
        <w:spacing w:after="0" w:line="240" w:lineRule="auto"/>
        <w:ind w:firstLine="709"/>
        <w:contextualSpacing/>
        <w:jc w:val="center"/>
        <w:rPr>
          <w:rFonts w:ascii="Arial" w:hAnsi="Arial" w:cs="Arial"/>
          <w:sz w:val="16"/>
          <w:szCs w:val="16"/>
          <w:lang w:eastAsia="ar-SA"/>
        </w:rPr>
      </w:pPr>
      <w:r w:rsidRPr="00F160D8">
        <w:rPr>
          <w:rFonts w:ascii="Arial" w:hAnsi="Arial" w:cs="Arial"/>
          <w:sz w:val="16"/>
          <w:szCs w:val="16"/>
          <w:lang w:eastAsia="ar-SA"/>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FE44EB" w:rsidRPr="00F160D8" w:rsidRDefault="00FE44EB" w:rsidP="00FE44EB">
      <w:pPr>
        <w:spacing w:after="0" w:line="240" w:lineRule="auto"/>
        <w:ind w:firstLine="709"/>
        <w:contextualSpacing/>
        <w:jc w:val="center"/>
        <w:rPr>
          <w:rFonts w:ascii="Arial" w:hAnsi="Arial" w:cs="Arial"/>
          <w:sz w:val="16"/>
          <w:szCs w:val="16"/>
          <w:lang w:eastAsia="ar-SA"/>
        </w:rPr>
      </w:pPr>
    </w:p>
    <w:p w:rsidR="00FE44EB" w:rsidRPr="00F160D8" w:rsidRDefault="00FE44EB" w:rsidP="00FE44EB">
      <w:pPr>
        <w:spacing w:after="0" w:line="240" w:lineRule="auto"/>
        <w:ind w:firstLine="709"/>
        <w:contextualSpacing/>
        <w:jc w:val="both"/>
        <w:rPr>
          <w:rFonts w:ascii="Arial" w:hAnsi="Arial" w:cs="Arial"/>
          <w:sz w:val="16"/>
          <w:szCs w:val="16"/>
          <w:lang w:eastAsia="ar-SA"/>
        </w:rPr>
      </w:pPr>
      <w:r w:rsidRPr="00F160D8">
        <w:rPr>
          <w:rFonts w:ascii="Arial" w:hAnsi="Arial" w:cs="Arial"/>
          <w:sz w:val="16"/>
          <w:szCs w:val="16"/>
          <w:lang w:eastAsia="ar-SA"/>
        </w:rPr>
        <w:lastRenderedPageBreak/>
        <w:t xml:space="preserve">Плановые проверки проводятся в соответствии с планом работы администрации , но не чаще одного раза в 3 года. </w:t>
      </w:r>
    </w:p>
    <w:p w:rsidR="00FE44EB" w:rsidRPr="00F160D8" w:rsidRDefault="00FE44EB" w:rsidP="00FE44EB">
      <w:pPr>
        <w:spacing w:after="0" w:line="240" w:lineRule="auto"/>
        <w:ind w:firstLine="709"/>
        <w:contextualSpacing/>
        <w:jc w:val="both"/>
        <w:rPr>
          <w:rFonts w:ascii="Arial" w:hAnsi="Arial" w:cs="Arial"/>
          <w:sz w:val="16"/>
          <w:szCs w:val="16"/>
          <w:lang w:eastAsia="ar-SA"/>
        </w:rPr>
      </w:pPr>
      <w:r w:rsidRPr="00F160D8">
        <w:rPr>
          <w:rFonts w:ascii="Arial" w:hAnsi="Arial" w:cs="Arial"/>
          <w:sz w:val="16"/>
          <w:szCs w:val="16"/>
          <w:lang w:eastAsia="ar-SA"/>
        </w:rPr>
        <w:t>Внеплановые проверки полноты и качества предоставления муниципальной услуги проводятся на основании жалоб (претензий) на решения и действия (бездействие) специалиста, принятые или осуществлённые в ходе предоставления муниципальной услуги.</w:t>
      </w:r>
    </w:p>
    <w:p w:rsidR="00FE44EB" w:rsidRPr="00F160D8" w:rsidRDefault="00FE44EB" w:rsidP="00FE44EB">
      <w:pPr>
        <w:spacing w:after="0" w:line="240" w:lineRule="auto"/>
        <w:ind w:firstLine="709"/>
        <w:contextualSpacing/>
        <w:jc w:val="both"/>
        <w:rPr>
          <w:rFonts w:ascii="Arial" w:hAnsi="Arial" w:cs="Arial"/>
          <w:sz w:val="16"/>
          <w:szCs w:val="16"/>
          <w:lang w:eastAsia="ar-SA"/>
        </w:rPr>
      </w:pPr>
      <w:r w:rsidRPr="00F160D8">
        <w:rPr>
          <w:rFonts w:ascii="Arial" w:hAnsi="Arial" w:cs="Arial"/>
          <w:sz w:val="16"/>
          <w:szCs w:val="16"/>
          <w:lang w:eastAsia="ar-SA"/>
        </w:rPr>
        <w:t>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FE44EB" w:rsidRPr="00F160D8" w:rsidRDefault="00FE44EB" w:rsidP="00FE44EB">
      <w:pPr>
        <w:spacing w:after="0" w:line="240" w:lineRule="auto"/>
        <w:ind w:firstLine="709"/>
        <w:contextualSpacing/>
        <w:jc w:val="both"/>
        <w:rPr>
          <w:rFonts w:ascii="Arial" w:hAnsi="Arial" w:cs="Arial"/>
          <w:sz w:val="16"/>
          <w:szCs w:val="16"/>
          <w:lang w:eastAsia="ar-SA"/>
        </w:rPr>
      </w:pPr>
      <w:r w:rsidRPr="00F160D8">
        <w:rPr>
          <w:rFonts w:ascii="Arial" w:hAnsi="Arial" w:cs="Arial"/>
          <w:sz w:val="16"/>
          <w:szCs w:val="16"/>
          <w:lang w:eastAsia="ar-SA"/>
        </w:rPr>
        <w:t>По результатам проведенных проверок в случае выявления нарушений исполнения регламента и (или) прав заявителей осуществляется привлечение виновного лица к дисциплинарной ответственности в установленном законом порядке.</w:t>
      </w:r>
    </w:p>
    <w:p w:rsidR="00FE44EB" w:rsidRPr="00F160D8" w:rsidRDefault="00FE44EB" w:rsidP="00FE44EB">
      <w:pPr>
        <w:spacing w:after="0" w:line="240" w:lineRule="auto"/>
        <w:ind w:firstLine="709"/>
        <w:contextualSpacing/>
        <w:jc w:val="center"/>
        <w:rPr>
          <w:rFonts w:ascii="Arial" w:hAnsi="Arial" w:cs="Arial"/>
          <w:sz w:val="16"/>
          <w:szCs w:val="16"/>
          <w:lang w:eastAsia="ar-SA"/>
        </w:rPr>
      </w:pPr>
      <w:r w:rsidRPr="00F160D8">
        <w:rPr>
          <w:rFonts w:ascii="Arial" w:hAnsi="Arial" w:cs="Arial"/>
          <w:sz w:val="16"/>
          <w:szCs w:val="16"/>
          <w:lang w:eastAsia="ar-SA"/>
        </w:rPr>
        <w:t>4.3. Ответственность должностных лиц за решения и действия (бездействие), принимаемые (осуществляемые) ими в ходе предоставления услуги</w:t>
      </w:r>
    </w:p>
    <w:p w:rsidR="00FE44EB" w:rsidRPr="00F160D8" w:rsidRDefault="00FE44EB" w:rsidP="00FE44EB">
      <w:pPr>
        <w:spacing w:after="0" w:line="240" w:lineRule="auto"/>
        <w:ind w:firstLine="709"/>
        <w:contextualSpacing/>
        <w:jc w:val="center"/>
        <w:rPr>
          <w:rFonts w:ascii="Arial" w:hAnsi="Arial" w:cs="Arial"/>
          <w:sz w:val="16"/>
          <w:szCs w:val="16"/>
          <w:lang w:eastAsia="ar-SA"/>
        </w:rPr>
      </w:pPr>
    </w:p>
    <w:p w:rsidR="00FE44EB" w:rsidRPr="00F160D8" w:rsidRDefault="00FE44EB" w:rsidP="00FE44EB">
      <w:pPr>
        <w:spacing w:after="0" w:line="240" w:lineRule="auto"/>
        <w:ind w:firstLine="709"/>
        <w:contextualSpacing/>
        <w:jc w:val="both"/>
        <w:rPr>
          <w:rFonts w:ascii="Arial" w:hAnsi="Arial" w:cs="Arial"/>
          <w:sz w:val="16"/>
          <w:szCs w:val="16"/>
          <w:lang w:eastAsia="ar-SA"/>
        </w:rPr>
      </w:pPr>
      <w:r w:rsidRPr="00F160D8">
        <w:rPr>
          <w:rFonts w:ascii="Arial" w:hAnsi="Arial" w:cs="Arial"/>
          <w:sz w:val="16"/>
          <w:szCs w:val="16"/>
          <w:lang w:eastAsia="ar-SA"/>
        </w:rPr>
        <w:t>Глава и специалист, ответственные за предоставление услуги, в установленном законом порядке несут ответственность:</w:t>
      </w:r>
    </w:p>
    <w:p w:rsidR="00FE44EB" w:rsidRPr="00F160D8" w:rsidRDefault="00FE44EB" w:rsidP="00FE44EB">
      <w:pPr>
        <w:spacing w:after="0" w:line="240" w:lineRule="auto"/>
        <w:ind w:firstLine="709"/>
        <w:contextualSpacing/>
        <w:jc w:val="both"/>
        <w:rPr>
          <w:rFonts w:ascii="Arial" w:hAnsi="Arial" w:cs="Arial"/>
          <w:sz w:val="16"/>
          <w:szCs w:val="16"/>
          <w:lang w:eastAsia="ar-SA"/>
        </w:rPr>
      </w:pPr>
      <w:r w:rsidRPr="00F160D8">
        <w:rPr>
          <w:rFonts w:ascii="Arial" w:hAnsi="Arial" w:cs="Arial"/>
          <w:sz w:val="16"/>
          <w:szCs w:val="16"/>
          <w:lang w:eastAsia="ar-SA"/>
        </w:rPr>
        <w:t>- за выполнение административных действий (административных процедур) в соответствии с настоящим регламентом;</w:t>
      </w:r>
    </w:p>
    <w:p w:rsidR="00FE44EB" w:rsidRPr="00F160D8" w:rsidRDefault="00FE44EB" w:rsidP="00FE44EB">
      <w:pPr>
        <w:spacing w:after="0" w:line="240" w:lineRule="auto"/>
        <w:ind w:firstLine="709"/>
        <w:contextualSpacing/>
        <w:jc w:val="both"/>
        <w:rPr>
          <w:rFonts w:ascii="Arial" w:hAnsi="Arial" w:cs="Arial"/>
          <w:sz w:val="16"/>
          <w:szCs w:val="16"/>
          <w:lang w:eastAsia="ar-SA"/>
        </w:rPr>
      </w:pPr>
      <w:r w:rsidRPr="00F160D8">
        <w:rPr>
          <w:rFonts w:ascii="Arial" w:hAnsi="Arial" w:cs="Arial"/>
          <w:sz w:val="16"/>
          <w:szCs w:val="16"/>
          <w:lang w:eastAsia="ar-SA"/>
        </w:rPr>
        <w:t>- за несоблюдение последовательности административных действий (административных процедур) и сроков их выполнения, установленных настоящим регламентом;</w:t>
      </w:r>
    </w:p>
    <w:p w:rsidR="00FE44EB" w:rsidRPr="00F160D8" w:rsidRDefault="00FE44EB" w:rsidP="00FE44EB">
      <w:pPr>
        <w:spacing w:after="0" w:line="240" w:lineRule="auto"/>
        <w:ind w:firstLine="709"/>
        <w:contextualSpacing/>
        <w:jc w:val="both"/>
        <w:rPr>
          <w:rFonts w:ascii="Arial" w:hAnsi="Arial" w:cs="Arial"/>
          <w:sz w:val="16"/>
          <w:szCs w:val="16"/>
          <w:lang w:eastAsia="ar-SA"/>
        </w:rPr>
      </w:pPr>
      <w:r w:rsidRPr="00F160D8">
        <w:rPr>
          <w:rFonts w:ascii="Arial" w:hAnsi="Arial" w:cs="Arial"/>
          <w:sz w:val="16"/>
          <w:szCs w:val="16"/>
          <w:lang w:eastAsia="ar-SA"/>
        </w:rPr>
        <w:t>- за достоверность информации, представляемой в ходе предоставления услуги;</w:t>
      </w:r>
    </w:p>
    <w:p w:rsidR="00FE44EB" w:rsidRPr="00F160D8" w:rsidRDefault="00FE44EB" w:rsidP="00FE44EB">
      <w:pPr>
        <w:spacing w:after="0" w:line="240" w:lineRule="auto"/>
        <w:ind w:firstLine="709"/>
        <w:contextualSpacing/>
        <w:jc w:val="both"/>
        <w:rPr>
          <w:rFonts w:ascii="Arial" w:hAnsi="Arial" w:cs="Arial"/>
          <w:sz w:val="16"/>
          <w:szCs w:val="16"/>
          <w:lang w:eastAsia="ar-SA"/>
        </w:rPr>
      </w:pPr>
      <w:r w:rsidRPr="00F160D8">
        <w:rPr>
          <w:rFonts w:ascii="Arial" w:hAnsi="Arial" w:cs="Arial"/>
          <w:sz w:val="16"/>
          <w:szCs w:val="16"/>
          <w:lang w:eastAsia="ar-SA"/>
        </w:rPr>
        <w:t>- за решения и действия (бездействие), принимаемые (осуществляемые) ими в ходе предоставления услуги;</w:t>
      </w:r>
    </w:p>
    <w:p w:rsidR="00FE44EB" w:rsidRPr="00F160D8" w:rsidRDefault="00FE44EB" w:rsidP="00FE44EB">
      <w:pPr>
        <w:spacing w:after="0" w:line="240" w:lineRule="auto"/>
        <w:ind w:firstLine="709"/>
        <w:contextualSpacing/>
        <w:jc w:val="both"/>
        <w:rPr>
          <w:rFonts w:ascii="Arial" w:hAnsi="Arial" w:cs="Arial"/>
          <w:sz w:val="16"/>
          <w:szCs w:val="16"/>
          <w:lang w:eastAsia="ar-SA"/>
        </w:rPr>
      </w:pPr>
      <w:r w:rsidRPr="00F160D8">
        <w:rPr>
          <w:rFonts w:ascii="Arial" w:hAnsi="Arial" w:cs="Arial"/>
          <w:sz w:val="16"/>
          <w:szCs w:val="16"/>
          <w:lang w:eastAsia="ar-SA"/>
        </w:rPr>
        <w:t>- за качество предоставления услуги.</w:t>
      </w:r>
    </w:p>
    <w:p w:rsidR="00FE44EB" w:rsidRPr="00F160D8" w:rsidRDefault="00FE44EB" w:rsidP="00FE44EB">
      <w:pPr>
        <w:spacing w:after="0" w:line="240" w:lineRule="auto"/>
        <w:ind w:firstLine="709"/>
        <w:contextualSpacing/>
        <w:jc w:val="center"/>
        <w:rPr>
          <w:rFonts w:ascii="Arial" w:hAnsi="Arial" w:cs="Arial"/>
          <w:sz w:val="16"/>
          <w:szCs w:val="16"/>
          <w:lang w:eastAsia="ar-SA"/>
        </w:rPr>
      </w:pPr>
    </w:p>
    <w:p w:rsidR="00FE44EB" w:rsidRPr="00F160D8" w:rsidRDefault="00FE44EB" w:rsidP="00FE44EB">
      <w:pPr>
        <w:spacing w:after="0" w:line="240" w:lineRule="auto"/>
        <w:ind w:firstLine="709"/>
        <w:contextualSpacing/>
        <w:jc w:val="center"/>
        <w:rPr>
          <w:rFonts w:ascii="Arial" w:hAnsi="Arial" w:cs="Arial"/>
          <w:sz w:val="16"/>
          <w:szCs w:val="16"/>
          <w:lang w:eastAsia="ar-SA"/>
        </w:rPr>
      </w:pPr>
      <w:r w:rsidRPr="00F160D8">
        <w:rPr>
          <w:rFonts w:ascii="Arial" w:hAnsi="Arial" w:cs="Arial"/>
          <w:sz w:val="16"/>
          <w:szCs w:val="16"/>
          <w:lang w:eastAsia="ar-SA"/>
        </w:rPr>
        <w:t>4.4.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FE44EB" w:rsidRPr="00F160D8" w:rsidRDefault="00FE44EB" w:rsidP="00FE44EB">
      <w:pPr>
        <w:spacing w:after="0" w:line="240" w:lineRule="auto"/>
        <w:ind w:firstLine="709"/>
        <w:contextualSpacing/>
        <w:jc w:val="both"/>
        <w:rPr>
          <w:rFonts w:ascii="Arial" w:hAnsi="Arial" w:cs="Arial"/>
          <w:b/>
          <w:sz w:val="16"/>
          <w:szCs w:val="16"/>
          <w:lang w:eastAsia="ar-SA"/>
        </w:rPr>
      </w:pPr>
    </w:p>
    <w:p w:rsidR="00FE44EB" w:rsidRPr="00F160D8" w:rsidRDefault="00FE44EB" w:rsidP="00FE44EB">
      <w:pPr>
        <w:spacing w:after="0" w:line="240" w:lineRule="auto"/>
        <w:ind w:firstLine="709"/>
        <w:contextualSpacing/>
        <w:jc w:val="both"/>
        <w:rPr>
          <w:rFonts w:ascii="Arial" w:hAnsi="Arial" w:cs="Arial"/>
          <w:sz w:val="16"/>
          <w:szCs w:val="16"/>
          <w:lang w:eastAsia="ar-SA"/>
        </w:rPr>
      </w:pPr>
      <w:r w:rsidRPr="00F160D8">
        <w:rPr>
          <w:rFonts w:ascii="Arial" w:hAnsi="Arial" w:cs="Arial"/>
          <w:sz w:val="16"/>
          <w:szCs w:val="16"/>
          <w:lang w:eastAsia="ar-SA"/>
        </w:rPr>
        <w:t>Контроль за исполнением предоставления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 а также путем обжалования действий (бездействия) и решений, осуществляемых (принятых) в ходе исполнения регламента в вышестоящий орган (в порядке подчиненности).</w:t>
      </w:r>
    </w:p>
    <w:p w:rsidR="00FE44EB" w:rsidRPr="00F160D8" w:rsidRDefault="00FE44EB" w:rsidP="00FE44EB">
      <w:pPr>
        <w:spacing w:after="0" w:line="240" w:lineRule="auto"/>
        <w:ind w:firstLine="709"/>
        <w:contextualSpacing/>
        <w:jc w:val="both"/>
        <w:rPr>
          <w:rFonts w:ascii="Arial" w:hAnsi="Arial" w:cs="Arial"/>
          <w:sz w:val="16"/>
          <w:szCs w:val="16"/>
          <w:lang w:eastAsia="ar-SA"/>
        </w:rPr>
      </w:pPr>
      <w:r w:rsidRPr="00F160D8">
        <w:rPr>
          <w:rFonts w:ascii="Arial" w:hAnsi="Arial" w:cs="Arial"/>
          <w:sz w:val="16"/>
          <w:szCs w:val="16"/>
          <w:lang w:eastAsia="ar-SA"/>
        </w:rPr>
        <w:t>Граждане, их объединения и организации вправе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E44EB" w:rsidRPr="00F160D8" w:rsidRDefault="00FE44EB" w:rsidP="00FE44EB">
      <w:pPr>
        <w:spacing w:after="0" w:line="240" w:lineRule="auto"/>
        <w:ind w:firstLine="709"/>
        <w:contextualSpacing/>
        <w:jc w:val="both"/>
        <w:rPr>
          <w:rFonts w:ascii="Arial" w:hAnsi="Arial" w:cs="Arial"/>
          <w:sz w:val="16"/>
          <w:szCs w:val="16"/>
          <w:lang w:eastAsia="ar-SA"/>
        </w:rPr>
      </w:pPr>
      <w:r w:rsidRPr="00F160D8">
        <w:rPr>
          <w:rFonts w:ascii="Arial" w:hAnsi="Arial" w:cs="Arial"/>
          <w:sz w:val="16"/>
          <w:szCs w:val="16"/>
          <w:lang w:eastAsia="ar-SA"/>
        </w:rPr>
        <w:t>Граждане, их объединения и организации также вправе:</w:t>
      </w:r>
    </w:p>
    <w:p w:rsidR="00FE44EB" w:rsidRPr="00F160D8" w:rsidRDefault="00FE44EB" w:rsidP="00FE44EB">
      <w:pPr>
        <w:spacing w:after="0" w:line="240" w:lineRule="auto"/>
        <w:ind w:firstLine="709"/>
        <w:contextualSpacing/>
        <w:jc w:val="both"/>
        <w:rPr>
          <w:rFonts w:ascii="Arial" w:hAnsi="Arial" w:cs="Arial"/>
          <w:sz w:val="16"/>
          <w:szCs w:val="16"/>
          <w:lang w:eastAsia="ar-SA"/>
        </w:rPr>
      </w:pPr>
      <w:r w:rsidRPr="00F160D8">
        <w:rPr>
          <w:rFonts w:ascii="Arial" w:hAnsi="Arial" w:cs="Arial"/>
          <w:sz w:val="16"/>
          <w:szCs w:val="16"/>
          <w:lang w:eastAsia="ar-SA"/>
        </w:rPr>
        <w:t>- направлять замечания и предложения по улучшению доступности и качества предоставления услуги;</w:t>
      </w:r>
    </w:p>
    <w:p w:rsidR="00FE44EB" w:rsidRPr="00F160D8" w:rsidRDefault="00FE44EB" w:rsidP="00FE44EB">
      <w:pPr>
        <w:spacing w:after="0" w:line="240" w:lineRule="auto"/>
        <w:ind w:firstLine="709"/>
        <w:contextualSpacing/>
        <w:jc w:val="both"/>
        <w:rPr>
          <w:rFonts w:ascii="Arial" w:hAnsi="Arial" w:cs="Arial"/>
          <w:sz w:val="16"/>
          <w:szCs w:val="16"/>
          <w:lang w:eastAsia="ar-SA"/>
        </w:rPr>
      </w:pPr>
      <w:r w:rsidRPr="00F160D8">
        <w:rPr>
          <w:rFonts w:ascii="Arial" w:hAnsi="Arial" w:cs="Arial"/>
          <w:sz w:val="16"/>
          <w:szCs w:val="16"/>
          <w:lang w:eastAsia="ar-SA"/>
        </w:rPr>
        <w:t>- вносить предложения о мерах по устранению нарушений регламента.</w:t>
      </w:r>
    </w:p>
    <w:p w:rsidR="00FE44EB" w:rsidRPr="00F160D8" w:rsidRDefault="00FE44EB" w:rsidP="00FE44EB">
      <w:pPr>
        <w:spacing w:after="0" w:line="240" w:lineRule="auto"/>
        <w:ind w:firstLine="709"/>
        <w:contextualSpacing/>
        <w:jc w:val="both"/>
        <w:rPr>
          <w:rFonts w:ascii="Arial" w:hAnsi="Arial" w:cs="Arial"/>
          <w:b/>
          <w:bCs/>
          <w:sz w:val="16"/>
          <w:szCs w:val="16"/>
          <w:lang w:eastAsia="ar-SA"/>
        </w:rPr>
      </w:pPr>
    </w:p>
    <w:p w:rsidR="00FE44EB" w:rsidRPr="00F160D8" w:rsidRDefault="00FE44EB" w:rsidP="00FE44EB">
      <w:pPr>
        <w:autoSpaceDE w:val="0"/>
        <w:autoSpaceDN w:val="0"/>
        <w:adjustRightInd w:val="0"/>
        <w:spacing w:after="0" w:line="240" w:lineRule="auto"/>
        <w:ind w:left="284"/>
        <w:contextualSpacing/>
        <w:jc w:val="center"/>
        <w:outlineLvl w:val="1"/>
        <w:rPr>
          <w:rFonts w:ascii="Arial" w:hAnsi="Arial" w:cs="Arial"/>
          <w:bCs/>
          <w:sz w:val="16"/>
          <w:szCs w:val="16"/>
          <w:lang w:eastAsia="ar-SA"/>
        </w:rPr>
      </w:pPr>
      <w:r w:rsidRPr="00F160D8">
        <w:rPr>
          <w:rFonts w:ascii="Arial" w:hAnsi="Arial" w:cs="Arial"/>
          <w:bCs/>
          <w:sz w:val="16"/>
          <w:szCs w:val="16"/>
          <w:lang w:eastAsia="ar-SA"/>
        </w:rPr>
        <w:t>5.Досудебный</w:t>
      </w:r>
      <w:r w:rsidRPr="00F160D8">
        <w:rPr>
          <w:rFonts w:ascii="Arial" w:hAnsi="Arial" w:cs="Arial"/>
          <w:bCs/>
          <w:sz w:val="16"/>
          <w:szCs w:val="16"/>
        </w:rPr>
        <w:t xml:space="preserve"> (внесудебный) </w:t>
      </w:r>
      <w:r w:rsidRPr="00F160D8">
        <w:rPr>
          <w:rFonts w:ascii="Arial" w:hAnsi="Arial" w:cs="Arial"/>
          <w:bCs/>
          <w:sz w:val="16"/>
          <w:szCs w:val="16"/>
          <w:lang w:eastAsia="ar-SA"/>
        </w:rPr>
        <w:t>порядок обжалования действий (бездействия) и решений, осуществляемых (принятых) в ходе предоставления муниципальной услуги.</w:t>
      </w:r>
    </w:p>
    <w:p w:rsidR="00FE44EB" w:rsidRPr="00F160D8" w:rsidRDefault="00FE44EB" w:rsidP="00FE44EB">
      <w:pPr>
        <w:autoSpaceDE w:val="0"/>
        <w:autoSpaceDN w:val="0"/>
        <w:adjustRightInd w:val="0"/>
        <w:spacing w:after="0" w:line="240" w:lineRule="auto"/>
        <w:contextualSpacing/>
        <w:jc w:val="center"/>
        <w:outlineLvl w:val="1"/>
        <w:rPr>
          <w:rFonts w:ascii="Arial" w:hAnsi="Arial" w:cs="Arial"/>
          <w:bCs/>
          <w:sz w:val="16"/>
          <w:szCs w:val="16"/>
        </w:rPr>
      </w:pPr>
    </w:p>
    <w:p w:rsidR="00FE44EB" w:rsidRPr="00F160D8" w:rsidRDefault="00FE44EB" w:rsidP="00FE44EB">
      <w:pPr>
        <w:spacing w:after="0" w:line="240" w:lineRule="auto"/>
        <w:ind w:right="20" w:firstLine="709"/>
        <w:jc w:val="both"/>
        <w:rPr>
          <w:rFonts w:ascii="Arial" w:hAnsi="Arial" w:cs="Arial"/>
          <w:sz w:val="16"/>
          <w:szCs w:val="16"/>
          <w:lang w:val="ru"/>
        </w:rPr>
      </w:pPr>
      <w:r w:rsidRPr="00F160D8">
        <w:rPr>
          <w:rFonts w:ascii="Arial" w:hAnsi="Arial" w:cs="Arial"/>
          <w:sz w:val="16"/>
          <w:szCs w:val="16"/>
          <w:lang w:val="ru"/>
        </w:rPr>
        <w:lastRenderedPageBreak/>
        <w:t>5.1. Получатели муниципальной услуги (заявители) вправе обжаловать действия (бездействие) специалистов и решения должностных лиц, осуществляемых (принятых) в ходе предоставления муниципальной услуги.</w:t>
      </w:r>
    </w:p>
    <w:p w:rsidR="00FE44EB" w:rsidRPr="00F160D8" w:rsidRDefault="00FE44EB" w:rsidP="00FE44EB">
      <w:pPr>
        <w:tabs>
          <w:tab w:val="left" w:pos="1402"/>
        </w:tabs>
        <w:spacing w:after="0" w:line="240" w:lineRule="auto"/>
        <w:ind w:right="20" w:firstLine="709"/>
        <w:jc w:val="both"/>
        <w:rPr>
          <w:rFonts w:ascii="Arial" w:hAnsi="Arial" w:cs="Arial"/>
          <w:sz w:val="16"/>
          <w:szCs w:val="16"/>
          <w:lang w:val="ru"/>
        </w:rPr>
      </w:pPr>
      <w:r w:rsidRPr="00F160D8">
        <w:rPr>
          <w:rFonts w:ascii="Arial" w:hAnsi="Arial" w:cs="Arial"/>
          <w:sz w:val="16"/>
          <w:szCs w:val="16"/>
        </w:rPr>
        <w:t xml:space="preserve">5.2. </w:t>
      </w:r>
      <w:r w:rsidRPr="00F160D8">
        <w:rPr>
          <w:rFonts w:ascii="Arial" w:hAnsi="Arial" w:cs="Arial"/>
          <w:sz w:val="16"/>
          <w:szCs w:val="16"/>
          <w:lang w:val="ru"/>
        </w:rPr>
        <w:t xml:space="preserve">Жалоба на действия (бездействие) специалиста и решения должностных лиц (далее – жалоба) подается в письменной форме на бумажном носителе, в электронной форме </w:t>
      </w:r>
      <w:r w:rsidRPr="00F160D8">
        <w:rPr>
          <w:rFonts w:ascii="Arial" w:hAnsi="Arial" w:cs="Arial"/>
          <w:sz w:val="16"/>
          <w:szCs w:val="16"/>
        </w:rPr>
        <w:t>главе .</w:t>
      </w:r>
    </w:p>
    <w:p w:rsidR="00FE44EB" w:rsidRPr="00F160D8" w:rsidRDefault="00FE44EB" w:rsidP="00FE44EB">
      <w:pPr>
        <w:spacing w:after="0" w:line="240" w:lineRule="auto"/>
        <w:ind w:firstLine="709"/>
        <w:jc w:val="both"/>
        <w:rPr>
          <w:rFonts w:ascii="Arial" w:hAnsi="Arial" w:cs="Arial"/>
          <w:sz w:val="16"/>
          <w:szCs w:val="16"/>
          <w:lang w:val="ru"/>
        </w:rPr>
      </w:pPr>
      <w:r w:rsidRPr="00F160D8">
        <w:rPr>
          <w:rFonts w:ascii="Arial" w:hAnsi="Arial" w:cs="Arial"/>
          <w:sz w:val="16"/>
          <w:szCs w:val="16"/>
          <w:lang w:val="ru"/>
        </w:rPr>
        <w:t>Жалоба может быть направлена в виде:</w:t>
      </w:r>
    </w:p>
    <w:p w:rsidR="00FE44EB" w:rsidRPr="00F160D8" w:rsidRDefault="00FE44EB" w:rsidP="00FE44EB">
      <w:pPr>
        <w:spacing w:after="0" w:line="240" w:lineRule="auto"/>
        <w:ind w:right="20" w:firstLine="709"/>
        <w:jc w:val="both"/>
        <w:rPr>
          <w:rFonts w:ascii="Arial" w:hAnsi="Arial" w:cs="Arial"/>
          <w:sz w:val="16"/>
          <w:szCs w:val="16"/>
        </w:rPr>
      </w:pPr>
      <w:r w:rsidRPr="00F160D8">
        <w:rPr>
          <w:rFonts w:ascii="Arial" w:hAnsi="Arial" w:cs="Arial"/>
          <w:sz w:val="16"/>
          <w:szCs w:val="16"/>
          <w:lang w:val="ru"/>
        </w:rPr>
        <w:t xml:space="preserve">- почтового отправления по адресу: ул. </w:t>
      </w:r>
      <w:r w:rsidRPr="00F160D8">
        <w:rPr>
          <w:rFonts w:ascii="Arial" w:hAnsi="Arial" w:cs="Arial"/>
          <w:sz w:val="16"/>
          <w:szCs w:val="16"/>
        </w:rPr>
        <w:t>Центральная, д.50, с. Александровск, Аларский район, Иркутская область,669457</w:t>
      </w:r>
    </w:p>
    <w:p w:rsidR="00FE44EB" w:rsidRPr="00F160D8" w:rsidRDefault="00FE44EB" w:rsidP="00FE44EB">
      <w:pPr>
        <w:spacing w:after="0" w:line="240" w:lineRule="auto"/>
        <w:ind w:firstLine="709"/>
        <w:jc w:val="both"/>
        <w:rPr>
          <w:rFonts w:ascii="Arial" w:hAnsi="Arial" w:cs="Arial"/>
          <w:sz w:val="16"/>
          <w:szCs w:val="16"/>
        </w:rPr>
      </w:pPr>
      <w:r w:rsidRPr="00F160D8">
        <w:rPr>
          <w:rFonts w:ascii="Arial" w:eastAsia="Arial Unicode MS" w:hAnsi="Arial" w:cs="Arial"/>
          <w:sz w:val="16"/>
          <w:szCs w:val="16"/>
        </w:rPr>
        <w:t xml:space="preserve">- </w:t>
      </w:r>
      <w:r w:rsidRPr="00F160D8">
        <w:rPr>
          <w:rFonts w:ascii="Arial" w:eastAsia="Arial Unicode MS" w:hAnsi="Arial" w:cs="Arial"/>
          <w:sz w:val="16"/>
          <w:szCs w:val="16"/>
          <w:lang w:val="ru"/>
        </w:rPr>
        <w:t>электронного сообщения, направленного по электронной почте:</w:t>
      </w:r>
      <w:r w:rsidRPr="00F160D8">
        <w:rPr>
          <w:rFonts w:ascii="Arial" w:eastAsia="Arial Unicode MS" w:hAnsi="Arial" w:cs="Arial"/>
          <w:sz w:val="16"/>
          <w:szCs w:val="16"/>
        </w:rPr>
        <w:t xml:space="preserve"> </w:t>
      </w:r>
      <w:r w:rsidRPr="00F160D8">
        <w:rPr>
          <w:rFonts w:ascii="Arial" w:eastAsia="Arial Unicode MS" w:hAnsi="Arial" w:cs="Arial"/>
          <w:sz w:val="16"/>
          <w:szCs w:val="16"/>
          <w:lang w:val="ru"/>
        </w:rPr>
        <w:t xml:space="preserve">адрес электронной почты: </w:t>
      </w:r>
      <w:hyperlink r:id="rId36" w:history="1">
        <w:r w:rsidRPr="00F160D8">
          <w:rPr>
            <w:rStyle w:val="a6"/>
            <w:rFonts w:ascii="Arial" w:eastAsia="Arial Unicode MS" w:hAnsi="Arial" w:cs="Arial"/>
            <w:sz w:val="16"/>
            <w:szCs w:val="16"/>
            <w:lang w:val="en-US"/>
          </w:rPr>
          <w:t>mo</w:t>
        </w:r>
        <w:r w:rsidRPr="00F160D8">
          <w:rPr>
            <w:rStyle w:val="a6"/>
            <w:rFonts w:ascii="Arial" w:eastAsia="Arial Unicode MS" w:hAnsi="Arial" w:cs="Arial"/>
            <w:sz w:val="16"/>
            <w:szCs w:val="16"/>
          </w:rPr>
          <w:t>_</w:t>
        </w:r>
        <w:r w:rsidRPr="00F160D8">
          <w:rPr>
            <w:rStyle w:val="a6"/>
            <w:rFonts w:ascii="Arial" w:eastAsia="Arial Unicode MS" w:hAnsi="Arial" w:cs="Arial"/>
            <w:sz w:val="16"/>
            <w:szCs w:val="16"/>
            <w:lang w:val="en-US"/>
          </w:rPr>
          <w:t>aleks</w:t>
        </w:r>
        <w:r w:rsidRPr="00F160D8">
          <w:rPr>
            <w:rStyle w:val="a6"/>
            <w:rFonts w:ascii="Arial" w:eastAsia="Arial Unicode MS" w:hAnsi="Arial" w:cs="Arial"/>
            <w:sz w:val="16"/>
            <w:szCs w:val="16"/>
          </w:rPr>
          <w:t>@</w:t>
        </w:r>
        <w:r w:rsidRPr="00F160D8">
          <w:rPr>
            <w:rStyle w:val="a6"/>
            <w:rFonts w:ascii="Arial" w:eastAsia="Arial Unicode MS" w:hAnsi="Arial" w:cs="Arial"/>
            <w:sz w:val="16"/>
            <w:szCs w:val="16"/>
            <w:lang w:val="en-US"/>
          </w:rPr>
          <w:t>bk</w:t>
        </w:r>
        <w:r w:rsidRPr="00F160D8">
          <w:rPr>
            <w:rStyle w:val="a6"/>
            <w:rFonts w:ascii="Arial" w:eastAsia="Arial Unicode MS" w:hAnsi="Arial" w:cs="Arial"/>
            <w:sz w:val="16"/>
            <w:szCs w:val="16"/>
          </w:rPr>
          <w:t>.</w:t>
        </w:r>
        <w:r w:rsidRPr="00F160D8">
          <w:rPr>
            <w:rStyle w:val="a6"/>
            <w:rFonts w:ascii="Arial" w:eastAsia="Arial Unicode MS" w:hAnsi="Arial" w:cs="Arial"/>
            <w:sz w:val="16"/>
            <w:szCs w:val="16"/>
            <w:lang w:val="en-US"/>
          </w:rPr>
          <w:t>ru</w:t>
        </w:r>
      </w:hyperlink>
      <w:r w:rsidRPr="00F160D8">
        <w:rPr>
          <w:rFonts w:ascii="Arial" w:eastAsia="Arial Unicode MS" w:hAnsi="Arial" w:cs="Arial"/>
          <w:sz w:val="16"/>
          <w:szCs w:val="16"/>
        </w:rPr>
        <w:t xml:space="preserve"> </w:t>
      </w:r>
      <w:r w:rsidRPr="00F160D8">
        <w:rPr>
          <w:rFonts w:ascii="Arial" w:eastAsia="Arial Unicode MS" w:hAnsi="Arial" w:cs="Arial"/>
          <w:sz w:val="16"/>
          <w:szCs w:val="16"/>
          <w:lang w:val="ru"/>
        </w:rPr>
        <w:t xml:space="preserve">или размещенного на официальном Интернет сайте </w:t>
      </w:r>
      <w:r w:rsidRPr="00F160D8">
        <w:rPr>
          <w:rFonts w:ascii="Arial" w:eastAsia="Arial Unicode MS" w:hAnsi="Arial" w:cs="Arial"/>
          <w:sz w:val="16"/>
          <w:szCs w:val="16"/>
        </w:rPr>
        <w:t>администрации :</w:t>
      </w:r>
      <w:r w:rsidRPr="00F160D8">
        <w:rPr>
          <w:rFonts w:ascii="Arial" w:eastAsia="Arial Unicode MS" w:hAnsi="Arial" w:cs="Arial"/>
          <w:sz w:val="16"/>
          <w:szCs w:val="16"/>
          <w:lang w:val="ru"/>
        </w:rPr>
        <w:t xml:space="preserve"> </w:t>
      </w:r>
      <w:hyperlink r:id="rId37" w:history="1">
        <w:r w:rsidRPr="00F160D8">
          <w:rPr>
            <w:rStyle w:val="a6"/>
            <w:rFonts w:ascii="Arial" w:eastAsia="Arial Unicode MS" w:hAnsi="Arial" w:cs="Arial"/>
            <w:sz w:val="16"/>
            <w:szCs w:val="16"/>
            <w:lang w:val="en-US"/>
          </w:rPr>
          <w:t>www</w:t>
        </w:r>
        <w:r w:rsidRPr="00F160D8">
          <w:rPr>
            <w:rStyle w:val="a6"/>
            <w:rFonts w:ascii="Arial" w:eastAsia="Arial Unicode MS" w:hAnsi="Arial" w:cs="Arial"/>
            <w:sz w:val="16"/>
            <w:szCs w:val="16"/>
          </w:rPr>
          <w:t>.</w:t>
        </w:r>
        <w:r w:rsidRPr="00F160D8">
          <w:rPr>
            <w:rStyle w:val="a6"/>
            <w:rFonts w:ascii="Arial" w:eastAsia="Arial Unicode MS" w:hAnsi="Arial" w:cs="Arial"/>
            <w:sz w:val="16"/>
            <w:szCs w:val="16"/>
            <w:lang w:val="en-US"/>
          </w:rPr>
          <w:t>alar</w:t>
        </w:r>
        <w:r w:rsidRPr="00F160D8">
          <w:rPr>
            <w:rStyle w:val="a6"/>
            <w:rFonts w:ascii="Arial" w:eastAsia="Arial Unicode MS" w:hAnsi="Arial" w:cs="Arial"/>
            <w:sz w:val="16"/>
            <w:szCs w:val="16"/>
          </w:rPr>
          <w:t>.</w:t>
        </w:r>
        <w:r w:rsidRPr="00F160D8">
          <w:rPr>
            <w:rStyle w:val="a6"/>
            <w:rFonts w:ascii="Arial" w:eastAsia="Arial Unicode MS" w:hAnsi="Arial" w:cs="Arial"/>
            <w:sz w:val="16"/>
            <w:szCs w:val="16"/>
            <w:lang w:val="en-US"/>
          </w:rPr>
          <w:t>irkobl</w:t>
        </w:r>
        <w:r w:rsidRPr="00F160D8">
          <w:rPr>
            <w:rStyle w:val="a6"/>
            <w:rFonts w:ascii="Arial" w:eastAsia="Arial Unicode MS" w:hAnsi="Arial" w:cs="Arial"/>
            <w:sz w:val="16"/>
            <w:szCs w:val="16"/>
          </w:rPr>
          <w:t>.</w:t>
        </w:r>
        <w:r w:rsidRPr="00F160D8">
          <w:rPr>
            <w:rStyle w:val="a6"/>
            <w:rFonts w:ascii="Arial" w:eastAsia="Arial Unicode MS" w:hAnsi="Arial" w:cs="Arial"/>
            <w:sz w:val="16"/>
            <w:szCs w:val="16"/>
            <w:lang w:val="en-US"/>
          </w:rPr>
          <w:t>ru</w:t>
        </w:r>
      </w:hyperlink>
      <w:r w:rsidRPr="00F160D8">
        <w:rPr>
          <w:rFonts w:ascii="Arial" w:eastAsia="Arial Unicode MS" w:hAnsi="Arial" w:cs="Arial"/>
          <w:sz w:val="16"/>
          <w:szCs w:val="16"/>
          <w:lang w:val="ru"/>
        </w:rPr>
        <w:t xml:space="preserve"> (раздел Обращения); на официальном Интернет сайте единого портала государственных и муниципальных услуг </w:t>
      </w:r>
      <w:hyperlink r:id="rId38" w:history="1">
        <w:r w:rsidRPr="00F160D8">
          <w:rPr>
            <w:rFonts w:ascii="Arial" w:eastAsia="Arial Unicode MS" w:hAnsi="Arial" w:cs="Arial"/>
            <w:sz w:val="16"/>
            <w:szCs w:val="16"/>
            <w:lang w:val="en-US"/>
          </w:rPr>
          <w:t>www</w:t>
        </w:r>
        <w:r w:rsidRPr="00F160D8">
          <w:rPr>
            <w:rFonts w:ascii="Arial" w:eastAsia="Arial Unicode MS" w:hAnsi="Arial" w:cs="Arial"/>
            <w:sz w:val="16"/>
            <w:szCs w:val="16"/>
          </w:rPr>
          <w:t>.</w:t>
        </w:r>
        <w:r w:rsidRPr="00F160D8">
          <w:rPr>
            <w:rFonts w:ascii="Arial" w:eastAsia="Arial Unicode MS" w:hAnsi="Arial" w:cs="Arial"/>
            <w:sz w:val="16"/>
            <w:szCs w:val="16"/>
            <w:lang w:val="en-US"/>
          </w:rPr>
          <w:t>gosuslugi</w:t>
        </w:r>
        <w:r w:rsidRPr="00F160D8">
          <w:rPr>
            <w:rFonts w:ascii="Arial" w:eastAsia="Arial Unicode MS" w:hAnsi="Arial" w:cs="Arial"/>
            <w:sz w:val="16"/>
            <w:szCs w:val="16"/>
          </w:rPr>
          <w:t>.</w:t>
        </w:r>
        <w:proofErr w:type="spellStart"/>
        <w:r w:rsidRPr="00F160D8">
          <w:rPr>
            <w:rFonts w:ascii="Arial" w:eastAsia="Arial Unicode MS" w:hAnsi="Arial" w:cs="Arial"/>
            <w:sz w:val="16"/>
            <w:szCs w:val="16"/>
            <w:lang w:val="en-US"/>
          </w:rPr>
          <w:t>ru</w:t>
        </w:r>
        <w:proofErr w:type="spellEnd"/>
      </w:hyperlink>
      <w:r w:rsidRPr="00F160D8">
        <w:rPr>
          <w:rFonts w:ascii="Arial" w:eastAsia="Arial Unicode MS" w:hAnsi="Arial" w:cs="Arial"/>
          <w:sz w:val="16"/>
          <w:szCs w:val="16"/>
        </w:rPr>
        <w:t>.</w:t>
      </w:r>
      <w:r w:rsidRPr="00F160D8">
        <w:rPr>
          <w:rFonts w:ascii="Arial" w:hAnsi="Arial" w:cs="Arial"/>
          <w:sz w:val="16"/>
          <w:szCs w:val="16"/>
        </w:rPr>
        <w:t xml:space="preserve"> </w:t>
      </w:r>
    </w:p>
    <w:p w:rsidR="00FE44EB" w:rsidRPr="00F160D8" w:rsidRDefault="00FE44EB" w:rsidP="00FE44EB">
      <w:pPr>
        <w:spacing w:after="0" w:line="240" w:lineRule="auto"/>
        <w:ind w:right="20" w:firstLine="709"/>
        <w:jc w:val="both"/>
        <w:rPr>
          <w:rFonts w:ascii="Arial" w:hAnsi="Arial" w:cs="Arial"/>
          <w:sz w:val="16"/>
          <w:szCs w:val="16"/>
        </w:rPr>
      </w:pPr>
      <w:r w:rsidRPr="00F160D8">
        <w:rPr>
          <w:rFonts w:ascii="Arial" w:hAnsi="Arial" w:cs="Arial"/>
          <w:sz w:val="16"/>
          <w:szCs w:val="16"/>
          <w:lang w:val="ru"/>
        </w:rPr>
        <w:t xml:space="preserve">- в форме устного личного обращения к </w:t>
      </w:r>
      <w:r w:rsidRPr="00F160D8">
        <w:rPr>
          <w:rFonts w:ascii="Arial" w:hAnsi="Arial" w:cs="Arial"/>
          <w:sz w:val="16"/>
          <w:szCs w:val="16"/>
        </w:rPr>
        <w:t xml:space="preserve">главе </w:t>
      </w:r>
      <w:r w:rsidRPr="00F160D8">
        <w:rPr>
          <w:rFonts w:ascii="Arial" w:hAnsi="Arial" w:cs="Arial"/>
          <w:sz w:val="16"/>
          <w:szCs w:val="16"/>
          <w:lang w:val="ru"/>
        </w:rPr>
        <w:t xml:space="preserve"> на личном приеме.</w:t>
      </w:r>
      <w:r w:rsidRPr="00F160D8">
        <w:rPr>
          <w:rFonts w:ascii="Arial" w:hAnsi="Arial" w:cs="Arial"/>
          <w:sz w:val="16"/>
          <w:szCs w:val="16"/>
        </w:rPr>
        <w:t xml:space="preserve"> </w:t>
      </w:r>
    </w:p>
    <w:p w:rsidR="00FE44EB" w:rsidRPr="00F160D8" w:rsidRDefault="00FE44EB" w:rsidP="00FE44EB">
      <w:pPr>
        <w:spacing w:after="0" w:line="240" w:lineRule="auto"/>
        <w:ind w:right="20" w:firstLine="709"/>
        <w:jc w:val="both"/>
        <w:rPr>
          <w:rFonts w:ascii="Arial" w:hAnsi="Arial" w:cs="Arial"/>
          <w:sz w:val="16"/>
          <w:szCs w:val="16"/>
        </w:rPr>
      </w:pPr>
      <w:r w:rsidRPr="00F160D8">
        <w:rPr>
          <w:rFonts w:ascii="Arial" w:hAnsi="Arial" w:cs="Arial"/>
          <w:sz w:val="16"/>
          <w:szCs w:val="16"/>
        </w:rPr>
        <w:t xml:space="preserve">Уточнить график приема и записаться на личный прием можно по телефону </w:t>
      </w:r>
      <w:r w:rsidRPr="00F160D8">
        <w:rPr>
          <w:rFonts w:ascii="Arial" w:hAnsi="Arial" w:cs="Arial"/>
          <w:sz w:val="16"/>
          <w:szCs w:val="16"/>
          <w:lang w:val="ru"/>
        </w:rPr>
        <w:t>89041150609</w:t>
      </w:r>
      <w:r w:rsidRPr="00F160D8">
        <w:rPr>
          <w:rFonts w:ascii="Arial" w:hAnsi="Arial" w:cs="Arial"/>
          <w:sz w:val="16"/>
          <w:szCs w:val="16"/>
        </w:rPr>
        <w:t>.</w:t>
      </w:r>
    </w:p>
    <w:p w:rsidR="00FE44EB" w:rsidRPr="00F160D8" w:rsidRDefault="00FE44EB" w:rsidP="00FE44EB">
      <w:pPr>
        <w:spacing w:after="0" w:line="240" w:lineRule="auto"/>
        <w:ind w:right="20" w:firstLine="709"/>
        <w:jc w:val="both"/>
        <w:rPr>
          <w:rFonts w:ascii="Arial" w:hAnsi="Arial" w:cs="Arial"/>
          <w:sz w:val="16"/>
          <w:szCs w:val="16"/>
          <w:lang w:val="ru"/>
        </w:rPr>
      </w:pPr>
      <w:r w:rsidRPr="00F160D8">
        <w:rPr>
          <w:rFonts w:ascii="Arial" w:hAnsi="Arial" w:cs="Arial"/>
          <w:sz w:val="16"/>
          <w:szCs w:val="16"/>
          <w:lang w:val="ru"/>
        </w:rPr>
        <w:t xml:space="preserve">Информацию о порядке подачи жалобы можно получить по телефону: 89041299364. </w:t>
      </w:r>
    </w:p>
    <w:p w:rsidR="00FE44EB" w:rsidRPr="00F160D8" w:rsidRDefault="00FE44EB" w:rsidP="00FE44EB">
      <w:pPr>
        <w:tabs>
          <w:tab w:val="left" w:pos="142"/>
        </w:tabs>
        <w:spacing w:after="0" w:line="240" w:lineRule="auto"/>
        <w:ind w:right="20" w:firstLine="709"/>
        <w:jc w:val="both"/>
        <w:rPr>
          <w:rFonts w:ascii="Arial" w:hAnsi="Arial" w:cs="Arial"/>
          <w:sz w:val="16"/>
          <w:szCs w:val="16"/>
          <w:lang w:val="ru"/>
        </w:rPr>
      </w:pPr>
      <w:r w:rsidRPr="00F160D8">
        <w:rPr>
          <w:rFonts w:ascii="Arial" w:hAnsi="Arial" w:cs="Arial"/>
          <w:sz w:val="16"/>
          <w:szCs w:val="16"/>
        </w:rPr>
        <w:t xml:space="preserve">5.3. </w:t>
      </w:r>
      <w:r w:rsidRPr="00F160D8">
        <w:rPr>
          <w:rFonts w:ascii="Arial" w:hAnsi="Arial" w:cs="Arial"/>
          <w:sz w:val="16"/>
          <w:szCs w:val="16"/>
          <w:lang w:val="ru"/>
        </w:rPr>
        <w:t>В соответствии со статьей 11.1. Федерального закона от 27.07.2010 № 210-ФЗ заявитель может обратиться с жалобой</w:t>
      </w:r>
      <w:r w:rsidRPr="00F160D8">
        <w:rPr>
          <w:rFonts w:ascii="Arial" w:hAnsi="Arial" w:cs="Arial"/>
          <w:sz w:val="16"/>
          <w:szCs w:val="16"/>
        </w:rPr>
        <w:t>,</w:t>
      </w:r>
      <w:r w:rsidRPr="00F160D8">
        <w:rPr>
          <w:rFonts w:ascii="Arial" w:hAnsi="Arial" w:cs="Arial"/>
          <w:sz w:val="16"/>
          <w:szCs w:val="16"/>
          <w:lang w:val="ru"/>
        </w:rPr>
        <w:t xml:space="preserve"> в том числе в следующих случаях:</w:t>
      </w:r>
    </w:p>
    <w:p w:rsidR="00FE44EB" w:rsidRPr="00F160D8" w:rsidRDefault="00FE44EB" w:rsidP="00FE44EB">
      <w:pPr>
        <w:tabs>
          <w:tab w:val="left" w:pos="142"/>
          <w:tab w:val="left" w:pos="1110"/>
        </w:tabs>
        <w:spacing w:after="0" w:line="240" w:lineRule="auto"/>
        <w:ind w:right="20" w:firstLine="709"/>
        <w:jc w:val="both"/>
        <w:rPr>
          <w:rFonts w:ascii="Arial" w:hAnsi="Arial" w:cs="Arial"/>
          <w:sz w:val="16"/>
          <w:szCs w:val="16"/>
          <w:lang w:val="ru"/>
        </w:rPr>
      </w:pPr>
      <w:r w:rsidRPr="00F160D8">
        <w:rPr>
          <w:rFonts w:ascii="Arial" w:hAnsi="Arial" w:cs="Arial"/>
          <w:sz w:val="16"/>
          <w:szCs w:val="16"/>
        </w:rPr>
        <w:t xml:space="preserve">- </w:t>
      </w:r>
      <w:r w:rsidRPr="00F160D8">
        <w:rPr>
          <w:rFonts w:ascii="Arial" w:hAnsi="Arial" w:cs="Arial"/>
          <w:sz w:val="16"/>
          <w:szCs w:val="16"/>
          <w:lang w:val="ru"/>
        </w:rPr>
        <w:t>нарушение срока регистрации запроса заявителя о предоставлении муниципальной услуги;</w:t>
      </w:r>
    </w:p>
    <w:p w:rsidR="00FE44EB" w:rsidRPr="00F160D8" w:rsidRDefault="00FE44EB" w:rsidP="00FE44EB">
      <w:pPr>
        <w:tabs>
          <w:tab w:val="left" w:pos="142"/>
          <w:tab w:val="left" w:pos="1042"/>
        </w:tabs>
        <w:spacing w:after="0" w:line="240" w:lineRule="auto"/>
        <w:ind w:firstLine="709"/>
        <w:jc w:val="both"/>
        <w:rPr>
          <w:rFonts w:ascii="Arial" w:hAnsi="Arial" w:cs="Arial"/>
          <w:sz w:val="16"/>
          <w:szCs w:val="16"/>
          <w:lang w:val="ru"/>
        </w:rPr>
      </w:pPr>
      <w:r w:rsidRPr="00F160D8">
        <w:rPr>
          <w:rFonts w:ascii="Arial" w:hAnsi="Arial" w:cs="Arial"/>
          <w:sz w:val="16"/>
          <w:szCs w:val="16"/>
        </w:rPr>
        <w:t xml:space="preserve">- </w:t>
      </w:r>
      <w:r w:rsidRPr="00F160D8">
        <w:rPr>
          <w:rFonts w:ascii="Arial" w:hAnsi="Arial" w:cs="Arial"/>
          <w:sz w:val="16"/>
          <w:szCs w:val="16"/>
          <w:lang w:val="ru"/>
        </w:rPr>
        <w:t>нарушение срока предоставления муниципальной услуги;</w:t>
      </w:r>
    </w:p>
    <w:p w:rsidR="00FE44EB" w:rsidRPr="00F160D8" w:rsidRDefault="00FE44EB" w:rsidP="00FE44EB">
      <w:pPr>
        <w:tabs>
          <w:tab w:val="left" w:pos="142"/>
        </w:tabs>
        <w:spacing w:after="0" w:line="240" w:lineRule="auto"/>
        <w:ind w:right="20" w:firstLine="709"/>
        <w:jc w:val="both"/>
        <w:rPr>
          <w:rFonts w:ascii="Arial" w:hAnsi="Arial" w:cs="Arial"/>
          <w:sz w:val="16"/>
          <w:szCs w:val="16"/>
          <w:lang w:val="ru"/>
        </w:rPr>
      </w:pPr>
      <w:r w:rsidRPr="00F160D8">
        <w:rPr>
          <w:rFonts w:ascii="Arial" w:hAnsi="Arial" w:cs="Arial"/>
          <w:sz w:val="16"/>
          <w:szCs w:val="16"/>
        </w:rPr>
        <w:t xml:space="preserve">- </w:t>
      </w:r>
      <w:r w:rsidRPr="00F160D8">
        <w:rPr>
          <w:rFonts w:ascii="Arial" w:hAnsi="Arial" w:cs="Arial"/>
          <w:sz w:val="16"/>
          <w:szCs w:val="16"/>
          <w:lang w:val="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44EB" w:rsidRPr="00F160D8" w:rsidRDefault="00FE44EB" w:rsidP="00FE44EB">
      <w:pPr>
        <w:tabs>
          <w:tab w:val="left" w:pos="142"/>
          <w:tab w:val="left" w:pos="1095"/>
        </w:tabs>
        <w:spacing w:after="0" w:line="240" w:lineRule="auto"/>
        <w:ind w:right="20" w:firstLine="709"/>
        <w:jc w:val="both"/>
        <w:rPr>
          <w:rFonts w:ascii="Arial" w:hAnsi="Arial" w:cs="Arial"/>
          <w:sz w:val="16"/>
          <w:szCs w:val="16"/>
          <w:lang w:val="ru"/>
        </w:rPr>
      </w:pPr>
      <w:r w:rsidRPr="00F160D8">
        <w:rPr>
          <w:rFonts w:ascii="Arial" w:hAnsi="Arial" w:cs="Arial"/>
          <w:sz w:val="16"/>
          <w:szCs w:val="16"/>
        </w:rPr>
        <w:t xml:space="preserve">- </w:t>
      </w:r>
      <w:r w:rsidRPr="00F160D8">
        <w:rPr>
          <w:rFonts w:ascii="Arial" w:hAnsi="Arial" w:cs="Arial"/>
          <w:sz w:val="16"/>
          <w:szCs w:val="16"/>
          <w:lang w:val="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E44EB" w:rsidRPr="00F160D8" w:rsidRDefault="00FE44EB" w:rsidP="00FE44EB">
      <w:pPr>
        <w:tabs>
          <w:tab w:val="left" w:pos="142"/>
          <w:tab w:val="left" w:pos="1076"/>
        </w:tabs>
        <w:spacing w:after="0" w:line="240" w:lineRule="auto"/>
        <w:ind w:right="20" w:firstLine="709"/>
        <w:jc w:val="both"/>
        <w:rPr>
          <w:rFonts w:ascii="Arial" w:hAnsi="Arial" w:cs="Arial"/>
          <w:sz w:val="16"/>
          <w:szCs w:val="16"/>
          <w:lang w:val="ru"/>
        </w:rPr>
      </w:pPr>
      <w:r w:rsidRPr="00F160D8">
        <w:rPr>
          <w:rFonts w:ascii="Arial" w:hAnsi="Arial" w:cs="Arial"/>
          <w:sz w:val="16"/>
          <w:szCs w:val="16"/>
        </w:rPr>
        <w:t xml:space="preserve">- </w:t>
      </w:r>
      <w:r w:rsidRPr="00F160D8">
        <w:rPr>
          <w:rFonts w:ascii="Arial" w:hAnsi="Arial" w:cs="Arial"/>
          <w:sz w:val="16"/>
          <w:szCs w:val="16"/>
          <w:lang w:val="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44EB" w:rsidRPr="00F160D8" w:rsidRDefault="00FE44EB" w:rsidP="00FE44EB">
      <w:pPr>
        <w:tabs>
          <w:tab w:val="left" w:pos="142"/>
          <w:tab w:val="left" w:pos="1062"/>
        </w:tabs>
        <w:spacing w:after="0" w:line="240" w:lineRule="auto"/>
        <w:ind w:right="20" w:firstLine="709"/>
        <w:jc w:val="both"/>
        <w:rPr>
          <w:rFonts w:ascii="Arial" w:hAnsi="Arial" w:cs="Arial"/>
          <w:sz w:val="16"/>
          <w:szCs w:val="16"/>
        </w:rPr>
      </w:pPr>
      <w:r w:rsidRPr="00F160D8">
        <w:rPr>
          <w:rFonts w:ascii="Arial" w:hAnsi="Arial" w:cs="Arial"/>
          <w:sz w:val="16"/>
          <w:szCs w:val="16"/>
        </w:rPr>
        <w:t xml:space="preserve">- </w:t>
      </w:r>
      <w:r w:rsidRPr="00F160D8">
        <w:rPr>
          <w:rFonts w:ascii="Arial" w:hAnsi="Arial" w:cs="Arial"/>
          <w:sz w:val="16"/>
          <w:szCs w:val="16"/>
          <w:lang w:val="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44EB" w:rsidRPr="00F160D8" w:rsidRDefault="00FE44EB" w:rsidP="00FE44EB">
      <w:pPr>
        <w:tabs>
          <w:tab w:val="left" w:pos="142"/>
        </w:tabs>
        <w:spacing w:after="0" w:line="240" w:lineRule="auto"/>
        <w:ind w:right="20" w:firstLine="709"/>
        <w:jc w:val="both"/>
        <w:rPr>
          <w:rFonts w:ascii="Arial" w:hAnsi="Arial" w:cs="Arial"/>
          <w:sz w:val="16"/>
          <w:szCs w:val="16"/>
          <w:lang w:val="ru"/>
        </w:rPr>
      </w:pPr>
      <w:r w:rsidRPr="00F160D8">
        <w:rPr>
          <w:rFonts w:ascii="Arial" w:hAnsi="Arial" w:cs="Arial"/>
          <w:sz w:val="16"/>
          <w:szCs w:val="16"/>
        </w:rPr>
        <w:t xml:space="preserve">- </w:t>
      </w:r>
      <w:r w:rsidRPr="00F160D8">
        <w:rPr>
          <w:rFonts w:ascii="Arial" w:hAnsi="Arial" w:cs="Arial"/>
          <w:sz w:val="16"/>
          <w:szCs w:val="16"/>
          <w:lang w:val="ru"/>
        </w:rPr>
        <w:t>отказ администрации, предоставляющей муниципальную услугу или специалиста ,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44EB" w:rsidRPr="00F160D8" w:rsidRDefault="00FE44EB" w:rsidP="00FE44EB">
      <w:pPr>
        <w:tabs>
          <w:tab w:val="left" w:pos="0"/>
        </w:tabs>
        <w:spacing w:after="0" w:line="240" w:lineRule="auto"/>
        <w:ind w:right="20" w:firstLine="709"/>
        <w:jc w:val="both"/>
        <w:rPr>
          <w:rFonts w:ascii="Arial" w:hAnsi="Arial" w:cs="Arial"/>
          <w:sz w:val="16"/>
          <w:szCs w:val="16"/>
          <w:lang w:val="ru"/>
        </w:rPr>
      </w:pPr>
      <w:r w:rsidRPr="00F160D8">
        <w:rPr>
          <w:rFonts w:ascii="Arial" w:hAnsi="Arial" w:cs="Arial"/>
          <w:sz w:val="16"/>
          <w:szCs w:val="16"/>
        </w:rPr>
        <w:t xml:space="preserve">5.4. </w:t>
      </w:r>
      <w:r w:rsidRPr="00F160D8">
        <w:rPr>
          <w:rFonts w:ascii="Arial" w:hAnsi="Arial" w:cs="Arial"/>
          <w:sz w:val="16"/>
          <w:szCs w:val="16"/>
          <w:lang w:val="ru"/>
        </w:rPr>
        <w:t>В соответствии с пунктом 5 статьи 11.2. Федерального закона Российской Федерации от 27.07.2010 № 210-ФЗ «Об организации предоставления государственных и муниципальных услуг» в жалобе указываются:</w:t>
      </w:r>
    </w:p>
    <w:p w:rsidR="00FE44EB" w:rsidRPr="00F160D8" w:rsidRDefault="00FE44EB" w:rsidP="00FE44EB">
      <w:pPr>
        <w:spacing w:after="0" w:line="240" w:lineRule="auto"/>
        <w:ind w:right="20" w:firstLine="709"/>
        <w:jc w:val="both"/>
        <w:rPr>
          <w:rFonts w:ascii="Arial" w:hAnsi="Arial" w:cs="Arial"/>
          <w:sz w:val="16"/>
          <w:szCs w:val="16"/>
          <w:lang w:val="ru"/>
        </w:rPr>
      </w:pPr>
      <w:r w:rsidRPr="00F160D8">
        <w:rPr>
          <w:rFonts w:ascii="Arial" w:hAnsi="Arial" w:cs="Arial"/>
          <w:sz w:val="16"/>
          <w:szCs w:val="16"/>
          <w:lang w:val="ru"/>
        </w:rPr>
        <w:t>- наименование органа, предоставляющего муниципальную услугу, специалиста администрации, предоставляющего муниципальную услугу, решения и действия (бездействие) которых обжалуются;</w:t>
      </w:r>
    </w:p>
    <w:p w:rsidR="00FE44EB" w:rsidRPr="00F160D8" w:rsidRDefault="00FE44EB" w:rsidP="00FE44EB">
      <w:pPr>
        <w:spacing w:after="0" w:line="240" w:lineRule="auto"/>
        <w:ind w:right="20" w:firstLine="709"/>
        <w:jc w:val="both"/>
        <w:rPr>
          <w:rFonts w:ascii="Arial" w:hAnsi="Arial" w:cs="Arial"/>
          <w:sz w:val="16"/>
          <w:szCs w:val="16"/>
          <w:lang w:val="ru"/>
        </w:rPr>
      </w:pPr>
      <w:r w:rsidRPr="00F160D8">
        <w:rPr>
          <w:rFonts w:ascii="Arial" w:hAnsi="Arial" w:cs="Arial"/>
          <w:sz w:val="16"/>
          <w:szCs w:val="16"/>
          <w:lang w:val="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44EB" w:rsidRPr="00F160D8" w:rsidRDefault="00FE44EB" w:rsidP="00FE44EB">
      <w:pPr>
        <w:spacing w:after="0" w:line="240" w:lineRule="auto"/>
        <w:ind w:right="20" w:firstLine="709"/>
        <w:jc w:val="both"/>
        <w:rPr>
          <w:rFonts w:ascii="Arial" w:hAnsi="Arial" w:cs="Arial"/>
          <w:sz w:val="16"/>
          <w:szCs w:val="16"/>
          <w:lang w:val="ru"/>
        </w:rPr>
      </w:pPr>
      <w:r w:rsidRPr="00F160D8">
        <w:rPr>
          <w:rFonts w:ascii="Arial" w:hAnsi="Arial" w:cs="Arial"/>
          <w:sz w:val="16"/>
          <w:szCs w:val="16"/>
          <w:lang w:val="ru"/>
        </w:rPr>
        <w:t>- сведения об обжалуемых решениях и действиях (бездействии) администрации, предоставляющей муниципальную услугу, специалиста, предоставляющего муниципальную услугу;</w:t>
      </w:r>
    </w:p>
    <w:p w:rsidR="00FE44EB" w:rsidRPr="00F160D8" w:rsidRDefault="00FE44EB" w:rsidP="00FE44EB">
      <w:pPr>
        <w:spacing w:after="0" w:line="240" w:lineRule="auto"/>
        <w:ind w:right="20" w:firstLine="709"/>
        <w:jc w:val="both"/>
        <w:rPr>
          <w:rFonts w:ascii="Arial" w:hAnsi="Arial" w:cs="Arial"/>
          <w:sz w:val="16"/>
          <w:szCs w:val="16"/>
          <w:lang w:val="ru"/>
        </w:rPr>
      </w:pPr>
      <w:r w:rsidRPr="00F160D8">
        <w:rPr>
          <w:rFonts w:ascii="Arial" w:hAnsi="Arial" w:cs="Arial"/>
          <w:sz w:val="16"/>
          <w:szCs w:val="16"/>
          <w:lang w:val="ru"/>
        </w:rPr>
        <w:t>- доводы, на основании которых заявитель не согласен с решением и действием (бездействием) администрации, предоставляющей муниципальную услугу, доводы заявителя, либо их копии.</w:t>
      </w:r>
    </w:p>
    <w:p w:rsidR="00FE44EB" w:rsidRPr="00F160D8" w:rsidRDefault="00FE44EB" w:rsidP="00FE44EB">
      <w:pPr>
        <w:spacing w:after="0" w:line="240" w:lineRule="auto"/>
        <w:ind w:right="20" w:firstLine="709"/>
        <w:jc w:val="both"/>
        <w:rPr>
          <w:rFonts w:ascii="Arial" w:hAnsi="Arial" w:cs="Arial"/>
          <w:sz w:val="16"/>
          <w:szCs w:val="16"/>
          <w:lang w:val="ru"/>
        </w:rPr>
      </w:pPr>
      <w:r w:rsidRPr="00F160D8">
        <w:rPr>
          <w:rFonts w:ascii="Arial" w:hAnsi="Arial" w:cs="Arial"/>
          <w:sz w:val="16"/>
          <w:szCs w:val="16"/>
          <w:lang w:val="ru"/>
        </w:rPr>
        <w:t>Заявитель имеет право на получение информации и документов, необходимых для обоснования и рассмотрения жалобы.</w:t>
      </w:r>
    </w:p>
    <w:p w:rsidR="00FE44EB" w:rsidRPr="00F160D8" w:rsidRDefault="00FE44EB" w:rsidP="00FE44EB">
      <w:pPr>
        <w:tabs>
          <w:tab w:val="left" w:pos="1609"/>
        </w:tabs>
        <w:spacing w:after="0" w:line="240" w:lineRule="auto"/>
        <w:ind w:right="20" w:firstLine="709"/>
        <w:jc w:val="both"/>
        <w:rPr>
          <w:rFonts w:ascii="Arial" w:hAnsi="Arial" w:cs="Arial"/>
          <w:sz w:val="16"/>
          <w:szCs w:val="16"/>
          <w:lang w:val="ru"/>
        </w:rPr>
      </w:pPr>
      <w:r w:rsidRPr="00F160D8">
        <w:rPr>
          <w:rFonts w:ascii="Arial" w:hAnsi="Arial" w:cs="Arial"/>
          <w:sz w:val="16"/>
          <w:szCs w:val="16"/>
        </w:rPr>
        <w:t xml:space="preserve">5.5. </w:t>
      </w:r>
      <w:r w:rsidRPr="00F160D8">
        <w:rPr>
          <w:rFonts w:ascii="Arial" w:hAnsi="Arial" w:cs="Arial"/>
          <w:sz w:val="16"/>
          <w:szCs w:val="16"/>
          <w:lang w:val="ru"/>
        </w:rPr>
        <w:t>Жалоба, поступившая в администрацию , подлежит рассмотрению в течение 15 (пятнадцати) рабочих дней со дня ее регистрации, а в случае обжалования отказа администрации, предоставляющей муниципальную услугу, специалиста ,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FE44EB" w:rsidRPr="00F160D8" w:rsidRDefault="00FE44EB" w:rsidP="00FE44EB">
      <w:pPr>
        <w:tabs>
          <w:tab w:val="left" w:pos="1441"/>
        </w:tabs>
        <w:spacing w:after="0" w:line="240" w:lineRule="auto"/>
        <w:ind w:right="20" w:firstLine="709"/>
        <w:jc w:val="both"/>
        <w:rPr>
          <w:rFonts w:ascii="Arial" w:hAnsi="Arial" w:cs="Arial"/>
          <w:sz w:val="16"/>
          <w:szCs w:val="16"/>
          <w:lang w:val="ru"/>
        </w:rPr>
      </w:pPr>
      <w:r w:rsidRPr="00F160D8">
        <w:rPr>
          <w:rFonts w:ascii="Arial" w:hAnsi="Arial" w:cs="Arial"/>
          <w:sz w:val="16"/>
          <w:szCs w:val="16"/>
        </w:rPr>
        <w:t>5.6. По результатам рассмотрения жалобы специалистом, принимается решение об удовлетворении (признании неправомерным действия (бездействия) либо об отказе в удовлетворении жалобы. Письменный ответ, содержащий результаты рассмотрения обращения, направляется заявителю в письменном виде, на электронные –в электронном виде.</w:t>
      </w:r>
    </w:p>
    <w:p w:rsidR="00FE44EB" w:rsidRPr="00F160D8" w:rsidRDefault="00FE44EB" w:rsidP="00FE44EB">
      <w:pPr>
        <w:tabs>
          <w:tab w:val="left" w:pos="1417"/>
        </w:tabs>
        <w:spacing w:after="0" w:line="240" w:lineRule="auto"/>
        <w:ind w:right="20" w:firstLine="709"/>
        <w:jc w:val="both"/>
        <w:rPr>
          <w:rFonts w:ascii="Arial" w:hAnsi="Arial" w:cs="Arial"/>
          <w:sz w:val="16"/>
          <w:szCs w:val="16"/>
          <w:lang w:val="ru"/>
        </w:rPr>
      </w:pPr>
      <w:r w:rsidRPr="00F160D8">
        <w:rPr>
          <w:rFonts w:ascii="Arial" w:hAnsi="Arial" w:cs="Arial"/>
          <w:sz w:val="16"/>
          <w:szCs w:val="16"/>
        </w:rPr>
        <w:t>5.7. Если</w:t>
      </w:r>
      <w:r w:rsidRPr="00F160D8">
        <w:rPr>
          <w:rFonts w:ascii="Arial" w:hAnsi="Arial" w:cs="Arial"/>
          <w:sz w:val="16"/>
          <w:szCs w:val="16"/>
          <w:lang w:val="ru"/>
        </w:rPr>
        <w:t xml:space="preserve">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специалисту , ответственному за действия (бездействие) и принятые (осуществляемые) решения в ходе предоставления муниципальной услуги на основании административного регламента и повлекшие за собой жалобу заинтересованного лица.</w:t>
      </w:r>
    </w:p>
    <w:p w:rsidR="00FE44EB" w:rsidRPr="00F160D8" w:rsidRDefault="00FE44EB" w:rsidP="00FE44EB">
      <w:pPr>
        <w:tabs>
          <w:tab w:val="left" w:pos="1426"/>
        </w:tabs>
        <w:spacing w:after="0" w:line="240" w:lineRule="auto"/>
        <w:ind w:right="20" w:firstLine="709"/>
        <w:jc w:val="both"/>
        <w:rPr>
          <w:rFonts w:ascii="Arial" w:hAnsi="Arial" w:cs="Arial"/>
          <w:sz w:val="16"/>
          <w:szCs w:val="16"/>
          <w:lang w:val="ru"/>
        </w:rPr>
      </w:pPr>
      <w:r w:rsidRPr="00F160D8">
        <w:rPr>
          <w:rFonts w:ascii="Arial" w:hAnsi="Arial" w:cs="Arial"/>
          <w:sz w:val="16"/>
          <w:szCs w:val="16"/>
        </w:rPr>
        <w:t xml:space="preserve">5.8. </w:t>
      </w:r>
      <w:r w:rsidRPr="00F160D8">
        <w:rPr>
          <w:rFonts w:ascii="Arial" w:hAnsi="Arial" w:cs="Arial"/>
          <w:sz w:val="16"/>
          <w:szCs w:val="16"/>
          <w:lang w:val="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наделенный полномочиями по рассмотрению жалоб, незамедлительно направляет имеющиеся материалы в органы прокуратуры.</w:t>
      </w:r>
    </w:p>
    <w:p w:rsidR="00FE44EB" w:rsidRPr="00F160D8" w:rsidRDefault="00FE44EB" w:rsidP="00FE44EB">
      <w:pPr>
        <w:tabs>
          <w:tab w:val="left" w:pos="1369"/>
        </w:tabs>
        <w:spacing w:after="0" w:line="240" w:lineRule="auto"/>
        <w:ind w:right="20" w:firstLine="709"/>
        <w:jc w:val="both"/>
        <w:rPr>
          <w:rFonts w:ascii="Arial" w:hAnsi="Arial" w:cs="Arial"/>
          <w:sz w:val="16"/>
          <w:szCs w:val="16"/>
          <w:lang w:val="ru"/>
        </w:rPr>
      </w:pPr>
      <w:r w:rsidRPr="00F160D8">
        <w:rPr>
          <w:rFonts w:ascii="Arial" w:hAnsi="Arial" w:cs="Arial"/>
          <w:sz w:val="16"/>
          <w:szCs w:val="16"/>
        </w:rPr>
        <w:t xml:space="preserve">5.9. </w:t>
      </w:r>
      <w:r w:rsidRPr="00F160D8">
        <w:rPr>
          <w:rFonts w:ascii="Arial" w:hAnsi="Arial" w:cs="Arial"/>
          <w:sz w:val="16"/>
          <w:szCs w:val="16"/>
          <w:lang w:val="ru"/>
        </w:rPr>
        <w:t xml:space="preserve">Заявитель имеет право обратиться с жалобой в органы прокуратуры и вышестоящие органы государственной власти </w:t>
      </w:r>
      <w:proofErr w:type="spellStart"/>
      <w:r w:rsidRPr="00F160D8">
        <w:rPr>
          <w:rFonts w:ascii="Arial" w:hAnsi="Arial" w:cs="Arial"/>
          <w:sz w:val="16"/>
          <w:szCs w:val="16"/>
          <w:lang w:val="ru"/>
        </w:rPr>
        <w:t>Аларского</w:t>
      </w:r>
      <w:proofErr w:type="spellEnd"/>
      <w:r w:rsidRPr="00F160D8">
        <w:rPr>
          <w:rFonts w:ascii="Arial" w:hAnsi="Arial" w:cs="Arial"/>
          <w:sz w:val="16"/>
          <w:szCs w:val="16"/>
          <w:lang w:val="ru"/>
        </w:rPr>
        <w:t xml:space="preserve"> района, Иркутской области в досудебном (внесудебном) порядке.</w:t>
      </w:r>
    </w:p>
    <w:p w:rsidR="00FE44EB" w:rsidRPr="00F160D8" w:rsidRDefault="00FE44EB" w:rsidP="00FE44EB">
      <w:pPr>
        <w:tabs>
          <w:tab w:val="left" w:pos="1369"/>
        </w:tabs>
        <w:spacing w:after="0" w:line="240" w:lineRule="auto"/>
        <w:ind w:right="20" w:firstLine="709"/>
        <w:jc w:val="both"/>
        <w:rPr>
          <w:rFonts w:ascii="Arial" w:hAnsi="Arial" w:cs="Arial"/>
          <w:sz w:val="16"/>
          <w:szCs w:val="16"/>
          <w:lang w:val="ru"/>
        </w:rPr>
      </w:pPr>
      <w:r w:rsidRPr="00F160D8">
        <w:rPr>
          <w:rFonts w:ascii="Arial" w:hAnsi="Arial" w:cs="Arial"/>
          <w:sz w:val="16"/>
          <w:szCs w:val="16"/>
        </w:rPr>
        <w:t xml:space="preserve">5.10. </w:t>
      </w:r>
      <w:r w:rsidRPr="00F160D8">
        <w:rPr>
          <w:rFonts w:ascii="Arial" w:hAnsi="Arial" w:cs="Arial"/>
          <w:sz w:val="16"/>
          <w:szCs w:val="16"/>
          <w:lang w:val="ru"/>
        </w:rPr>
        <w:t>Перечень</w:t>
      </w:r>
      <w:r w:rsidRPr="00F160D8">
        <w:rPr>
          <w:rFonts w:ascii="Arial" w:hAnsi="Arial" w:cs="Arial"/>
          <w:sz w:val="16"/>
          <w:szCs w:val="16"/>
        </w:rPr>
        <w:t xml:space="preserve"> </w:t>
      </w:r>
      <w:r w:rsidRPr="00F160D8">
        <w:rPr>
          <w:rFonts w:ascii="Arial" w:hAnsi="Arial" w:cs="Arial"/>
          <w:sz w:val="16"/>
          <w:szCs w:val="16"/>
          <w:lang w:val="ru"/>
        </w:rPr>
        <w:t>оснований для отказа в рассмотрении жалобы:</w:t>
      </w:r>
    </w:p>
    <w:p w:rsidR="00FE44EB" w:rsidRPr="00F160D8" w:rsidRDefault="00FE44EB" w:rsidP="00FE44EB">
      <w:pPr>
        <w:spacing w:after="0" w:line="240" w:lineRule="auto"/>
        <w:ind w:right="20" w:firstLine="709"/>
        <w:jc w:val="both"/>
        <w:rPr>
          <w:rFonts w:ascii="Arial" w:hAnsi="Arial" w:cs="Arial"/>
          <w:sz w:val="16"/>
          <w:szCs w:val="16"/>
          <w:lang w:val="ru"/>
        </w:rPr>
      </w:pPr>
      <w:r w:rsidRPr="00F160D8">
        <w:rPr>
          <w:rFonts w:ascii="Arial" w:hAnsi="Arial" w:cs="Arial"/>
          <w:sz w:val="16"/>
          <w:szCs w:val="16"/>
        </w:rPr>
        <w:t xml:space="preserve">- </w:t>
      </w:r>
      <w:r w:rsidRPr="00F160D8">
        <w:rPr>
          <w:rFonts w:ascii="Arial" w:hAnsi="Arial" w:cs="Arial"/>
          <w:sz w:val="16"/>
          <w:szCs w:val="16"/>
          <w:lang w:val="ru"/>
        </w:rPr>
        <w:t>в обращении не указаны фамилия заявителя и почтовый адрес, по которому должен быть направлен ответ;</w:t>
      </w:r>
    </w:p>
    <w:p w:rsidR="00FE44EB" w:rsidRPr="00F160D8" w:rsidRDefault="00FE44EB" w:rsidP="00FE44EB">
      <w:pPr>
        <w:spacing w:after="0" w:line="240" w:lineRule="auto"/>
        <w:ind w:firstLine="709"/>
        <w:jc w:val="both"/>
        <w:rPr>
          <w:rFonts w:ascii="Arial" w:hAnsi="Arial" w:cs="Arial"/>
          <w:sz w:val="16"/>
          <w:szCs w:val="16"/>
          <w:lang w:val="ru"/>
        </w:rPr>
      </w:pPr>
      <w:r w:rsidRPr="00F160D8">
        <w:rPr>
          <w:rFonts w:ascii="Arial" w:hAnsi="Arial" w:cs="Arial"/>
          <w:sz w:val="16"/>
          <w:szCs w:val="16"/>
        </w:rPr>
        <w:t xml:space="preserve">- </w:t>
      </w:r>
      <w:r w:rsidRPr="00F160D8">
        <w:rPr>
          <w:rFonts w:ascii="Arial" w:hAnsi="Arial" w:cs="Arial"/>
          <w:sz w:val="16"/>
          <w:szCs w:val="16"/>
          <w:lang w:val="ru"/>
        </w:rPr>
        <w:t>текст письменного обращения не поддается прочтению;</w:t>
      </w:r>
    </w:p>
    <w:p w:rsidR="00FE44EB" w:rsidRPr="00F160D8" w:rsidRDefault="00FE44EB" w:rsidP="00FE44EB">
      <w:pPr>
        <w:spacing w:after="0" w:line="240" w:lineRule="auto"/>
        <w:ind w:right="20" w:firstLine="709"/>
        <w:jc w:val="both"/>
        <w:rPr>
          <w:rFonts w:ascii="Arial" w:hAnsi="Arial" w:cs="Arial"/>
          <w:sz w:val="16"/>
          <w:szCs w:val="16"/>
        </w:rPr>
      </w:pPr>
      <w:r w:rsidRPr="00F160D8">
        <w:rPr>
          <w:rFonts w:ascii="Arial" w:hAnsi="Arial" w:cs="Arial"/>
          <w:sz w:val="16"/>
          <w:szCs w:val="16"/>
        </w:rPr>
        <w:t xml:space="preserve">- </w:t>
      </w:r>
      <w:r w:rsidRPr="00F160D8">
        <w:rPr>
          <w:rFonts w:ascii="Arial" w:hAnsi="Arial" w:cs="Arial"/>
          <w:sz w:val="16"/>
          <w:szCs w:val="16"/>
          <w:lang w:val="ru"/>
        </w:rPr>
        <w:t>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FE44EB" w:rsidRPr="00F160D8" w:rsidRDefault="00FE44EB" w:rsidP="00FE44EB">
      <w:pPr>
        <w:spacing w:after="0" w:line="240" w:lineRule="auto"/>
        <w:ind w:right="20" w:firstLine="709"/>
        <w:jc w:val="both"/>
        <w:rPr>
          <w:rFonts w:ascii="Arial" w:hAnsi="Arial" w:cs="Arial"/>
          <w:sz w:val="16"/>
          <w:szCs w:val="16"/>
        </w:rPr>
      </w:pPr>
      <w:r w:rsidRPr="00F160D8">
        <w:rPr>
          <w:rFonts w:ascii="Arial" w:hAnsi="Arial" w:cs="Arial"/>
          <w:sz w:val="16"/>
          <w:szCs w:val="16"/>
        </w:rPr>
        <w:t>- в письменной жалобе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w:t>
      </w:r>
    </w:p>
    <w:p w:rsidR="00FE44EB" w:rsidRPr="00F160D8" w:rsidRDefault="00FE44EB" w:rsidP="00FE44EB">
      <w:pPr>
        <w:spacing w:after="0" w:line="240" w:lineRule="auto"/>
        <w:ind w:right="20" w:firstLine="709"/>
        <w:jc w:val="both"/>
        <w:rPr>
          <w:rFonts w:ascii="Arial" w:hAnsi="Arial" w:cs="Arial"/>
          <w:sz w:val="16"/>
          <w:szCs w:val="16"/>
        </w:rPr>
      </w:pPr>
      <w:r w:rsidRPr="00F160D8">
        <w:rPr>
          <w:rFonts w:ascii="Arial" w:hAnsi="Arial" w:cs="Arial"/>
          <w:sz w:val="16"/>
          <w:szCs w:val="16"/>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FE44EB" w:rsidRPr="00F160D8" w:rsidRDefault="00FE44EB" w:rsidP="00FE44EB">
      <w:pPr>
        <w:spacing w:after="0" w:line="240" w:lineRule="auto"/>
        <w:ind w:right="20" w:firstLine="709"/>
        <w:jc w:val="both"/>
        <w:rPr>
          <w:rFonts w:ascii="Arial" w:hAnsi="Arial" w:cs="Arial"/>
          <w:sz w:val="16"/>
          <w:szCs w:val="16"/>
        </w:rPr>
      </w:pPr>
      <w:r w:rsidRPr="00F160D8">
        <w:rPr>
          <w:rFonts w:ascii="Arial" w:hAnsi="Arial" w:cs="Arial"/>
          <w:sz w:val="16"/>
          <w:szCs w:val="16"/>
        </w:rPr>
        <w:lastRenderedPageBreak/>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FE44EB" w:rsidRPr="00F160D8" w:rsidRDefault="00FE44EB" w:rsidP="00FE44EB">
      <w:pPr>
        <w:spacing w:after="0" w:line="240" w:lineRule="auto"/>
        <w:ind w:right="20" w:firstLine="709"/>
        <w:jc w:val="both"/>
        <w:rPr>
          <w:rFonts w:ascii="Arial" w:hAnsi="Arial" w:cs="Arial"/>
          <w:sz w:val="16"/>
          <w:szCs w:val="16"/>
        </w:rPr>
      </w:pPr>
      <w:r w:rsidRPr="00F160D8">
        <w:rPr>
          <w:rFonts w:ascii="Arial" w:hAnsi="Arial" w:cs="Arial"/>
          <w:sz w:val="16"/>
          <w:szCs w:val="16"/>
        </w:rPr>
        <w:t>- ответ по существу жалобы не может быть дан без разглашения сведений, составляющих государственную или иную охраняемую федеральным законом тайну.</w:t>
      </w:r>
    </w:p>
    <w:p w:rsidR="00FE44EB" w:rsidRPr="00F160D8" w:rsidRDefault="00FE44EB" w:rsidP="00FE44EB">
      <w:pPr>
        <w:spacing w:after="0" w:line="240" w:lineRule="auto"/>
        <w:ind w:right="20" w:firstLine="709"/>
        <w:jc w:val="both"/>
        <w:rPr>
          <w:rFonts w:ascii="Arial" w:hAnsi="Arial" w:cs="Arial"/>
          <w:sz w:val="16"/>
          <w:szCs w:val="16"/>
        </w:rPr>
      </w:pPr>
      <w:r w:rsidRPr="00F160D8">
        <w:rPr>
          <w:rFonts w:ascii="Arial" w:hAnsi="Arial" w:cs="Arial"/>
          <w:sz w:val="16"/>
          <w:szCs w:val="16"/>
        </w:rPr>
        <w:t>5.11. Заявитель вправе обжаловать решения, принятые в ходе предоставления муниципальной услуги, действия или бездействие специалиста  в судебном порядке в соответствии с гражданским процессуальным законодательством Российской Федерации.</w:t>
      </w:r>
    </w:p>
    <w:p w:rsidR="00FE44EB" w:rsidRPr="00F160D8" w:rsidRDefault="00FE44EB" w:rsidP="00FE44EB">
      <w:pPr>
        <w:spacing w:after="0" w:line="240" w:lineRule="auto"/>
        <w:ind w:right="20" w:firstLine="709"/>
        <w:jc w:val="both"/>
        <w:rPr>
          <w:rFonts w:ascii="Arial" w:hAnsi="Arial" w:cs="Arial"/>
          <w:sz w:val="16"/>
          <w:szCs w:val="16"/>
        </w:rPr>
      </w:pPr>
      <w:r w:rsidRPr="00F160D8">
        <w:rPr>
          <w:rFonts w:ascii="Arial" w:hAnsi="Arial" w:cs="Arial"/>
          <w:sz w:val="16"/>
          <w:szCs w:val="16"/>
        </w:rPr>
        <w:t>Согласно Кодексу административного судопроизводства, гражданин вправе обратиться в суд с заявлением об оспаривании решений, действий (бездействия) администрации, специалиста администрации в течение трех месяцев со дня, когда ему стало известно о нарушении его прав и свобод.</w:t>
      </w:r>
    </w:p>
    <w:p w:rsidR="00FE44EB" w:rsidRPr="00F160D8" w:rsidRDefault="00FE44EB" w:rsidP="00FE44EB">
      <w:pPr>
        <w:autoSpaceDE w:val="0"/>
        <w:autoSpaceDN w:val="0"/>
        <w:adjustRightInd w:val="0"/>
        <w:spacing w:after="0" w:line="240" w:lineRule="auto"/>
        <w:ind w:firstLine="709"/>
        <w:jc w:val="both"/>
        <w:outlineLvl w:val="1"/>
        <w:rPr>
          <w:rFonts w:ascii="Arial" w:hAnsi="Arial" w:cs="Arial"/>
          <w:sz w:val="16"/>
          <w:szCs w:val="16"/>
        </w:rPr>
      </w:pPr>
      <w:r w:rsidRPr="00F160D8">
        <w:rPr>
          <w:rFonts w:ascii="Arial" w:hAnsi="Arial" w:cs="Arial"/>
          <w:sz w:val="16"/>
          <w:szCs w:val="16"/>
        </w:rPr>
        <w:t>5.12. Порядок подачи, порядок рассмотрения и порядок разрешения жалоб, направляемых в суды, определяется законодательством Российской Федерации.</w:t>
      </w:r>
    </w:p>
    <w:p w:rsidR="00FE44EB" w:rsidRPr="00F160D8" w:rsidRDefault="00FE44EB" w:rsidP="00FE44EB">
      <w:pPr>
        <w:spacing w:after="0" w:line="240" w:lineRule="auto"/>
        <w:jc w:val="both"/>
        <w:rPr>
          <w:rFonts w:ascii="Arial" w:hAnsi="Arial" w:cs="Arial"/>
          <w:sz w:val="16"/>
          <w:szCs w:val="16"/>
          <w:lang w:eastAsia="ar-SA"/>
        </w:rPr>
      </w:pPr>
    </w:p>
    <w:p w:rsidR="00FE44EB" w:rsidRPr="00F160D8" w:rsidRDefault="00FE44EB" w:rsidP="00FE44EB">
      <w:pPr>
        <w:spacing w:after="0" w:line="240" w:lineRule="auto"/>
        <w:rPr>
          <w:rFonts w:ascii="Courier New" w:hAnsi="Courier New" w:cs="Courier New"/>
          <w:sz w:val="16"/>
          <w:szCs w:val="16"/>
          <w:lang w:eastAsia="ar-SA"/>
        </w:rPr>
      </w:pPr>
      <w:r w:rsidRPr="00F160D8">
        <w:rPr>
          <w:rFonts w:ascii="Courier New" w:hAnsi="Courier New" w:cs="Courier New"/>
          <w:sz w:val="16"/>
          <w:szCs w:val="16"/>
          <w:lang w:eastAsia="ar-SA"/>
        </w:rPr>
        <w:t>Приложение № 1</w:t>
      </w:r>
    </w:p>
    <w:p w:rsidR="00FE44EB" w:rsidRPr="00F160D8" w:rsidRDefault="00FE44EB" w:rsidP="00FE44EB">
      <w:pPr>
        <w:spacing w:after="0" w:line="240" w:lineRule="auto"/>
        <w:rPr>
          <w:rFonts w:ascii="Courier New" w:hAnsi="Courier New" w:cs="Courier New"/>
          <w:sz w:val="16"/>
          <w:szCs w:val="16"/>
          <w:lang w:eastAsia="ar-SA"/>
        </w:rPr>
      </w:pPr>
      <w:r w:rsidRPr="00F160D8">
        <w:rPr>
          <w:rFonts w:ascii="Courier New" w:hAnsi="Courier New" w:cs="Courier New"/>
          <w:sz w:val="16"/>
          <w:szCs w:val="16"/>
          <w:lang w:eastAsia="ar-SA"/>
        </w:rPr>
        <w:t>к административному регламенту предоставления муниципальной услуги «Утверждения схемы расположения земельного участка или земельных участков на кадастром плане территории»</w:t>
      </w:r>
    </w:p>
    <w:p w:rsidR="00FE44EB" w:rsidRPr="00F160D8" w:rsidRDefault="00FE44EB" w:rsidP="00FE44EB">
      <w:pPr>
        <w:spacing w:after="0" w:line="240" w:lineRule="auto"/>
        <w:rPr>
          <w:rFonts w:ascii="Arial" w:hAnsi="Arial" w:cs="Arial"/>
          <w:sz w:val="16"/>
          <w:szCs w:val="16"/>
        </w:rPr>
      </w:pPr>
      <w:r w:rsidRPr="00F160D8">
        <w:rPr>
          <w:rFonts w:ascii="Arial" w:hAnsi="Arial" w:cs="Arial"/>
          <w:sz w:val="16"/>
          <w:szCs w:val="16"/>
        </w:rPr>
        <w:t xml:space="preserve">Главе муниципального образования «Александровск» </w:t>
      </w:r>
    </w:p>
    <w:p w:rsidR="00FE44EB" w:rsidRPr="00F160D8" w:rsidRDefault="00FE44EB" w:rsidP="00FE44EB">
      <w:pPr>
        <w:spacing w:after="0" w:line="240" w:lineRule="auto"/>
        <w:ind w:left="5529"/>
        <w:rPr>
          <w:rFonts w:ascii="Arial" w:hAnsi="Arial" w:cs="Arial"/>
          <w:sz w:val="16"/>
          <w:szCs w:val="16"/>
        </w:rPr>
      </w:pPr>
    </w:p>
    <w:p w:rsidR="00FE44EB" w:rsidRPr="00F160D8" w:rsidRDefault="00FE44EB" w:rsidP="00FE44EB">
      <w:pPr>
        <w:spacing w:after="0" w:line="240" w:lineRule="auto"/>
        <w:ind w:left="5529"/>
        <w:rPr>
          <w:sz w:val="16"/>
          <w:szCs w:val="16"/>
        </w:rPr>
      </w:pPr>
      <w:r w:rsidRPr="00F160D8">
        <w:rPr>
          <w:rFonts w:ascii="Arial" w:hAnsi="Arial" w:cs="Arial"/>
          <w:sz w:val="16"/>
          <w:szCs w:val="16"/>
        </w:rPr>
        <w:t>_____________________________ от</w:t>
      </w:r>
      <w:r w:rsidRPr="00F160D8">
        <w:rPr>
          <w:sz w:val="16"/>
          <w:szCs w:val="16"/>
        </w:rPr>
        <w:t xml:space="preserve"> __________________________ _____________________________ </w:t>
      </w:r>
    </w:p>
    <w:p w:rsidR="00FE44EB" w:rsidRPr="00F160D8" w:rsidRDefault="00FE44EB" w:rsidP="00FE44EB">
      <w:pPr>
        <w:spacing w:after="0" w:line="240" w:lineRule="auto"/>
        <w:ind w:left="5529"/>
        <w:jc w:val="center"/>
        <w:rPr>
          <w:sz w:val="16"/>
          <w:szCs w:val="16"/>
          <w:vertAlign w:val="superscript"/>
        </w:rPr>
      </w:pPr>
      <w:r w:rsidRPr="00F160D8">
        <w:rPr>
          <w:sz w:val="16"/>
          <w:szCs w:val="16"/>
          <w:vertAlign w:val="superscript"/>
        </w:rPr>
        <w:t>(Ф.И.О. гражданина / полное наименование юридического лица)</w:t>
      </w:r>
    </w:p>
    <w:p w:rsidR="00FE44EB" w:rsidRPr="00F160D8" w:rsidRDefault="00FE44EB" w:rsidP="00FE44EB">
      <w:pPr>
        <w:spacing w:after="0" w:line="240" w:lineRule="auto"/>
        <w:ind w:left="5529"/>
        <w:rPr>
          <w:sz w:val="16"/>
          <w:szCs w:val="16"/>
        </w:rPr>
      </w:pPr>
      <w:r w:rsidRPr="00F160D8">
        <w:rPr>
          <w:sz w:val="16"/>
          <w:szCs w:val="16"/>
        </w:rPr>
        <w:t xml:space="preserve">_____________________________ _____________________________ </w:t>
      </w:r>
    </w:p>
    <w:p w:rsidR="00FE44EB" w:rsidRPr="00F160D8" w:rsidRDefault="00FE44EB" w:rsidP="00FE44EB">
      <w:pPr>
        <w:spacing w:after="0" w:line="240" w:lineRule="auto"/>
        <w:ind w:left="5529"/>
        <w:jc w:val="center"/>
        <w:rPr>
          <w:sz w:val="16"/>
          <w:szCs w:val="16"/>
          <w:vertAlign w:val="superscript"/>
        </w:rPr>
      </w:pPr>
      <w:r w:rsidRPr="00F160D8">
        <w:rPr>
          <w:sz w:val="16"/>
          <w:szCs w:val="16"/>
          <w:vertAlign w:val="superscript"/>
        </w:rPr>
        <w:t>(данные паспорта / адрес регистрации)</w:t>
      </w:r>
    </w:p>
    <w:p w:rsidR="00FE44EB" w:rsidRPr="00F160D8" w:rsidRDefault="00FE44EB" w:rsidP="00FE44EB">
      <w:pPr>
        <w:spacing w:after="0" w:line="240" w:lineRule="auto"/>
        <w:ind w:left="5529"/>
        <w:rPr>
          <w:sz w:val="16"/>
          <w:szCs w:val="16"/>
        </w:rPr>
      </w:pPr>
      <w:r w:rsidRPr="00F160D8">
        <w:rPr>
          <w:sz w:val="16"/>
          <w:szCs w:val="16"/>
        </w:rPr>
        <w:t xml:space="preserve">_____________________________ </w:t>
      </w:r>
    </w:p>
    <w:p w:rsidR="00FE44EB" w:rsidRPr="00F160D8" w:rsidRDefault="00FE44EB" w:rsidP="00FE44EB">
      <w:pPr>
        <w:spacing w:after="0" w:line="240" w:lineRule="auto"/>
        <w:ind w:left="5529"/>
        <w:jc w:val="center"/>
        <w:rPr>
          <w:sz w:val="16"/>
          <w:szCs w:val="16"/>
          <w:vertAlign w:val="superscript"/>
        </w:rPr>
      </w:pPr>
      <w:r w:rsidRPr="00F160D8">
        <w:rPr>
          <w:sz w:val="16"/>
          <w:szCs w:val="16"/>
          <w:vertAlign w:val="superscript"/>
        </w:rPr>
        <w:t xml:space="preserve">(контактный телефон) </w:t>
      </w:r>
    </w:p>
    <w:p w:rsidR="00FE44EB" w:rsidRPr="00F160D8" w:rsidRDefault="00FE44EB" w:rsidP="00FE44EB">
      <w:pPr>
        <w:spacing w:after="0" w:line="240" w:lineRule="auto"/>
        <w:jc w:val="center"/>
        <w:rPr>
          <w:sz w:val="16"/>
          <w:szCs w:val="16"/>
        </w:rPr>
      </w:pPr>
    </w:p>
    <w:p w:rsidR="00FE44EB" w:rsidRPr="00F160D8" w:rsidRDefault="00FE44EB" w:rsidP="00FE44EB">
      <w:pPr>
        <w:spacing w:after="0" w:line="240" w:lineRule="auto"/>
        <w:jc w:val="center"/>
        <w:rPr>
          <w:rFonts w:ascii="Arial" w:hAnsi="Arial" w:cs="Arial"/>
          <w:sz w:val="16"/>
          <w:szCs w:val="16"/>
        </w:rPr>
      </w:pPr>
      <w:r w:rsidRPr="00F160D8">
        <w:rPr>
          <w:rFonts w:ascii="Arial" w:hAnsi="Arial" w:cs="Arial"/>
          <w:sz w:val="16"/>
          <w:szCs w:val="16"/>
        </w:rPr>
        <w:lastRenderedPageBreak/>
        <w:t xml:space="preserve">Заявление </w:t>
      </w:r>
    </w:p>
    <w:p w:rsidR="00FE44EB" w:rsidRPr="00F160D8" w:rsidRDefault="00FE44EB" w:rsidP="00FE44EB">
      <w:pPr>
        <w:spacing w:after="0" w:line="240" w:lineRule="auto"/>
        <w:jc w:val="center"/>
        <w:rPr>
          <w:rFonts w:ascii="Arial" w:hAnsi="Arial" w:cs="Arial"/>
          <w:sz w:val="16"/>
          <w:szCs w:val="16"/>
        </w:rPr>
      </w:pPr>
      <w:r w:rsidRPr="00F160D8">
        <w:rPr>
          <w:rFonts w:ascii="Arial" w:hAnsi="Arial" w:cs="Arial"/>
          <w:sz w:val="16"/>
          <w:szCs w:val="16"/>
        </w:rPr>
        <w:tab/>
      </w:r>
    </w:p>
    <w:p w:rsidR="00FE44EB" w:rsidRPr="00F160D8" w:rsidRDefault="00FE44EB" w:rsidP="00FE44EB">
      <w:pPr>
        <w:spacing w:after="0" w:line="240" w:lineRule="auto"/>
        <w:jc w:val="both"/>
        <w:rPr>
          <w:rFonts w:ascii="Arial" w:hAnsi="Arial" w:cs="Arial"/>
          <w:sz w:val="16"/>
          <w:szCs w:val="16"/>
        </w:rPr>
      </w:pPr>
      <w:r w:rsidRPr="00F160D8">
        <w:rPr>
          <w:rFonts w:ascii="Arial" w:hAnsi="Arial" w:cs="Arial"/>
          <w:sz w:val="16"/>
          <w:szCs w:val="16"/>
        </w:rPr>
        <w:tab/>
        <w:t xml:space="preserve">Прошу Вас утвердить схему расположения земельного участка (земельных участков), общей площадью __________ </w:t>
      </w:r>
      <w:proofErr w:type="spellStart"/>
      <w:r w:rsidRPr="00F160D8">
        <w:rPr>
          <w:rFonts w:ascii="Arial" w:hAnsi="Arial" w:cs="Arial"/>
          <w:sz w:val="16"/>
          <w:szCs w:val="16"/>
        </w:rPr>
        <w:t>кв.м</w:t>
      </w:r>
      <w:proofErr w:type="spellEnd"/>
      <w:r w:rsidRPr="00F160D8">
        <w:rPr>
          <w:rFonts w:ascii="Arial" w:hAnsi="Arial" w:cs="Arial"/>
          <w:sz w:val="16"/>
          <w:szCs w:val="16"/>
        </w:rPr>
        <w:t xml:space="preserve">. по адресу ________________ ____________________________________________________________________ на кадастровом плане территории в кадастровом квартале  _______: ____. </w:t>
      </w:r>
    </w:p>
    <w:p w:rsidR="00FE44EB" w:rsidRPr="00F160D8" w:rsidRDefault="00FE44EB" w:rsidP="00FE44EB">
      <w:pPr>
        <w:spacing w:after="0" w:line="240" w:lineRule="auto"/>
        <w:jc w:val="both"/>
        <w:rPr>
          <w:rFonts w:ascii="Arial" w:hAnsi="Arial" w:cs="Arial"/>
          <w:sz w:val="16"/>
          <w:szCs w:val="16"/>
        </w:rPr>
      </w:pPr>
      <w:r w:rsidRPr="00F160D8">
        <w:rPr>
          <w:rFonts w:ascii="Arial" w:hAnsi="Arial" w:cs="Arial"/>
          <w:sz w:val="16"/>
          <w:szCs w:val="16"/>
        </w:rPr>
        <w:t xml:space="preserve">Цель использования земельного участка _________________________________ ____________________________________________________________________ </w:t>
      </w:r>
    </w:p>
    <w:p w:rsidR="00FE44EB" w:rsidRPr="00F160D8" w:rsidRDefault="00FE44EB" w:rsidP="00FE44EB">
      <w:pPr>
        <w:spacing w:after="0" w:line="240" w:lineRule="auto"/>
        <w:jc w:val="both"/>
        <w:rPr>
          <w:rFonts w:ascii="Arial" w:hAnsi="Arial" w:cs="Arial"/>
          <w:sz w:val="16"/>
          <w:szCs w:val="16"/>
        </w:rPr>
      </w:pPr>
    </w:p>
    <w:p w:rsidR="00FE44EB" w:rsidRPr="00F160D8" w:rsidRDefault="00FE44EB" w:rsidP="00FE44EB">
      <w:pPr>
        <w:spacing w:after="0" w:line="240" w:lineRule="auto"/>
        <w:jc w:val="both"/>
        <w:rPr>
          <w:rFonts w:ascii="Arial" w:hAnsi="Arial" w:cs="Arial"/>
          <w:sz w:val="16"/>
          <w:szCs w:val="16"/>
        </w:rPr>
      </w:pPr>
    </w:p>
    <w:p w:rsidR="00FE44EB" w:rsidRPr="00F160D8" w:rsidRDefault="00FE44EB" w:rsidP="00FE44EB">
      <w:pPr>
        <w:spacing w:after="0" w:line="240" w:lineRule="auto"/>
        <w:jc w:val="both"/>
        <w:rPr>
          <w:rFonts w:ascii="Arial" w:hAnsi="Arial" w:cs="Arial"/>
          <w:sz w:val="16"/>
          <w:szCs w:val="16"/>
        </w:rPr>
      </w:pPr>
      <w:r w:rsidRPr="00F160D8">
        <w:rPr>
          <w:rFonts w:ascii="Arial" w:hAnsi="Arial" w:cs="Arial"/>
          <w:sz w:val="16"/>
          <w:szCs w:val="16"/>
        </w:rPr>
        <w:t xml:space="preserve">Приложение: </w:t>
      </w:r>
    </w:p>
    <w:p w:rsidR="00FE44EB" w:rsidRPr="00F160D8" w:rsidRDefault="00FE44EB" w:rsidP="00FE44EB">
      <w:pPr>
        <w:spacing w:after="0" w:line="240" w:lineRule="auto"/>
        <w:jc w:val="both"/>
        <w:rPr>
          <w:sz w:val="16"/>
          <w:szCs w:val="16"/>
        </w:rPr>
      </w:pPr>
    </w:p>
    <w:p w:rsidR="00FE44EB" w:rsidRPr="00F160D8" w:rsidRDefault="00FE44EB" w:rsidP="00FE44EB">
      <w:pPr>
        <w:spacing w:after="0" w:line="240" w:lineRule="auto"/>
        <w:jc w:val="both"/>
        <w:rPr>
          <w:sz w:val="16"/>
          <w:szCs w:val="16"/>
        </w:rPr>
      </w:pPr>
    </w:p>
    <w:p w:rsidR="00FE44EB" w:rsidRPr="00F160D8" w:rsidRDefault="00FE44EB" w:rsidP="00FE44EB">
      <w:pPr>
        <w:spacing w:after="0" w:line="240" w:lineRule="auto"/>
        <w:jc w:val="both"/>
        <w:rPr>
          <w:sz w:val="16"/>
          <w:szCs w:val="16"/>
        </w:rPr>
      </w:pPr>
      <w:r w:rsidRPr="00F160D8">
        <w:rPr>
          <w:sz w:val="16"/>
          <w:szCs w:val="16"/>
        </w:rPr>
        <w:tab/>
      </w:r>
      <w:r w:rsidRPr="00F160D8">
        <w:rPr>
          <w:sz w:val="16"/>
          <w:szCs w:val="16"/>
        </w:rPr>
        <w:tab/>
        <w:t xml:space="preserve">____________________ </w:t>
      </w:r>
      <w:r w:rsidRPr="00F160D8">
        <w:rPr>
          <w:sz w:val="16"/>
          <w:szCs w:val="16"/>
        </w:rPr>
        <w:tab/>
      </w:r>
      <w:r w:rsidRPr="00F160D8">
        <w:rPr>
          <w:sz w:val="16"/>
          <w:szCs w:val="16"/>
        </w:rPr>
        <w:tab/>
        <w:t>_________________________</w:t>
      </w:r>
    </w:p>
    <w:p w:rsidR="00FE44EB" w:rsidRPr="00F160D8" w:rsidRDefault="00FE44EB" w:rsidP="00FE44EB">
      <w:pPr>
        <w:spacing w:after="0" w:line="240" w:lineRule="auto"/>
        <w:jc w:val="both"/>
        <w:rPr>
          <w:sz w:val="16"/>
          <w:szCs w:val="16"/>
          <w:vertAlign w:val="superscript"/>
        </w:rPr>
      </w:pPr>
      <w:r w:rsidRPr="00F160D8">
        <w:rPr>
          <w:sz w:val="16"/>
          <w:szCs w:val="16"/>
        </w:rPr>
        <w:tab/>
      </w:r>
      <w:r w:rsidRPr="00F160D8">
        <w:rPr>
          <w:sz w:val="16"/>
          <w:szCs w:val="16"/>
        </w:rPr>
        <w:tab/>
      </w:r>
      <w:r w:rsidRPr="00F160D8">
        <w:rPr>
          <w:sz w:val="16"/>
          <w:szCs w:val="16"/>
          <w:vertAlign w:val="superscript"/>
        </w:rPr>
        <w:tab/>
        <w:t>(подпись)</w:t>
      </w:r>
      <w:r w:rsidRPr="00F160D8">
        <w:rPr>
          <w:sz w:val="16"/>
          <w:szCs w:val="16"/>
          <w:vertAlign w:val="superscript"/>
        </w:rPr>
        <w:tab/>
      </w:r>
      <w:r w:rsidRPr="00F160D8">
        <w:rPr>
          <w:sz w:val="16"/>
          <w:szCs w:val="16"/>
          <w:vertAlign w:val="superscript"/>
        </w:rPr>
        <w:tab/>
      </w:r>
      <w:r w:rsidRPr="00F160D8">
        <w:rPr>
          <w:sz w:val="16"/>
          <w:szCs w:val="16"/>
          <w:vertAlign w:val="superscript"/>
        </w:rPr>
        <w:tab/>
      </w:r>
      <w:r w:rsidRPr="00F160D8">
        <w:rPr>
          <w:sz w:val="16"/>
          <w:szCs w:val="16"/>
          <w:vertAlign w:val="superscript"/>
        </w:rPr>
        <w:tab/>
      </w:r>
      <w:r w:rsidRPr="00F160D8">
        <w:rPr>
          <w:sz w:val="16"/>
          <w:szCs w:val="16"/>
          <w:vertAlign w:val="superscript"/>
        </w:rPr>
        <w:tab/>
      </w:r>
      <w:r w:rsidRPr="00F160D8">
        <w:rPr>
          <w:sz w:val="16"/>
          <w:szCs w:val="16"/>
          <w:vertAlign w:val="superscript"/>
        </w:rPr>
        <w:tab/>
        <w:t>(фамилия, инициалы)</w:t>
      </w:r>
    </w:p>
    <w:p w:rsidR="00FE44EB" w:rsidRPr="00F160D8" w:rsidRDefault="00FE44EB" w:rsidP="00FE44EB">
      <w:pPr>
        <w:spacing w:after="0" w:line="240" w:lineRule="auto"/>
        <w:jc w:val="both"/>
        <w:rPr>
          <w:sz w:val="16"/>
          <w:szCs w:val="16"/>
        </w:rPr>
      </w:pPr>
    </w:p>
    <w:p w:rsidR="00FE44EB" w:rsidRPr="00F160D8" w:rsidRDefault="00FE44EB" w:rsidP="00FE44EB">
      <w:pPr>
        <w:spacing w:after="0" w:line="240" w:lineRule="auto"/>
        <w:jc w:val="both"/>
        <w:rPr>
          <w:sz w:val="16"/>
          <w:szCs w:val="16"/>
        </w:rPr>
      </w:pPr>
      <w:r w:rsidRPr="00F160D8">
        <w:rPr>
          <w:sz w:val="16"/>
          <w:szCs w:val="16"/>
        </w:rPr>
        <w:t>«____» ___________ 20 ___ г.</w:t>
      </w:r>
    </w:p>
    <w:p w:rsidR="00FE44EB" w:rsidRPr="00F160D8" w:rsidRDefault="00FE44EB" w:rsidP="00FE44EB">
      <w:pPr>
        <w:spacing w:after="0" w:line="240" w:lineRule="auto"/>
        <w:rPr>
          <w:sz w:val="16"/>
          <w:szCs w:val="16"/>
          <w:lang w:eastAsia="ar-SA"/>
        </w:rPr>
      </w:pPr>
    </w:p>
    <w:p w:rsidR="00FE44EB" w:rsidRPr="00F160D8" w:rsidRDefault="00FE44EB" w:rsidP="00FE44EB">
      <w:pPr>
        <w:spacing w:after="0" w:line="240" w:lineRule="auto"/>
        <w:ind w:left="4536"/>
        <w:rPr>
          <w:sz w:val="16"/>
          <w:szCs w:val="16"/>
          <w:lang w:eastAsia="ar-SA"/>
        </w:rPr>
      </w:pPr>
    </w:p>
    <w:p w:rsidR="00FE44EB" w:rsidRPr="00F160D8" w:rsidRDefault="00FE44EB" w:rsidP="00FE44EB">
      <w:pPr>
        <w:spacing w:after="0" w:line="240" w:lineRule="auto"/>
        <w:ind w:left="4536"/>
        <w:jc w:val="right"/>
        <w:rPr>
          <w:rFonts w:ascii="Courier New" w:hAnsi="Courier New" w:cs="Courier New"/>
          <w:sz w:val="16"/>
          <w:szCs w:val="16"/>
          <w:lang w:eastAsia="ar-SA"/>
        </w:rPr>
      </w:pPr>
    </w:p>
    <w:p w:rsidR="00FE44EB" w:rsidRPr="00F160D8" w:rsidRDefault="00FE44EB" w:rsidP="00FE44EB">
      <w:pPr>
        <w:spacing w:after="0" w:line="240" w:lineRule="auto"/>
        <w:ind w:left="4536"/>
        <w:jc w:val="right"/>
        <w:rPr>
          <w:rFonts w:ascii="Courier New" w:hAnsi="Courier New" w:cs="Courier New"/>
          <w:sz w:val="16"/>
          <w:szCs w:val="16"/>
          <w:lang w:eastAsia="ar-SA"/>
        </w:rPr>
      </w:pPr>
      <w:r w:rsidRPr="00F160D8">
        <w:rPr>
          <w:rFonts w:ascii="Courier New" w:hAnsi="Courier New" w:cs="Courier New"/>
          <w:sz w:val="16"/>
          <w:szCs w:val="16"/>
          <w:lang w:eastAsia="ar-SA"/>
        </w:rPr>
        <w:t>Приложение № 2</w:t>
      </w:r>
    </w:p>
    <w:p w:rsidR="00FE44EB" w:rsidRPr="00F160D8" w:rsidRDefault="00FE44EB" w:rsidP="00FE44EB">
      <w:pPr>
        <w:spacing w:after="0" w:line="240" w:lineRule="auto"/>
        <w:ind w:left="4536"/>
        <w:jc w:val="right"/>
        <w:rPr>
          <w:rFonts w:ascii="Courier New" w:hAnsi="Courier New" w:cs="Courier New"/>
          <w:sz w:val="16"/>
          <w:szCs w:val="16"/>
          <w:lang w:eastAsia="ar-SA"/>
        </w:rPr>
      </w:pPr>
      <w:r w:rsidRPr="00F160D8">
        <w:rPr>
          <w:rFonts w:ascii="Courier New" w:hAnsi="Courier New" w:cs="Courier New"/>
          <w:sz w:val="16"/>
          <w:szCs w:val="16"/>
          <w:lang w:eastAsia="ar-SA"/>
        </w:rPr>
        <w:t>к административному регламенту предоставления муниципальной услуги «Утверждения схемы расположения земельного участка или земельных участков на кадастром плане территории»</w:t>
      </w:r>
    </w:p>
    <w:p w:rsidR="00FE44EB" w:rsidRPr="00F160D8" w:rsidRDefault="00FE44EB" w:rsidP="00FE44EB">
      <w:pPr>
        <w:spacing w:after="0" w:line="240" w:lineRule="auto"/>
        <w:jc w:val="right"/>
        <w:rPr>
          <w:rFonts w:ascii="Courier New" w:hAnsi="Courier New" w:cs="Courier New"/>
          <w:sz w:val="16"/>
          <w:szCs w:val="16"/>
          <w:lang w:eastAsia="ar-SA"/>
        </w:rPr>
      </w:pPr>
    </w:p>
    <w:p w:rsidR="00FE44EB" w:rsidRPr="00F160D8" w:rsidRDefault="00FE44EB" w:rsidP="00FE44EB">
      <w:pPr>
        <w:spacing w:after="0" w:line="240" w:lineRule="auto"/>
        <w:jc w:val="center"/>
        <w:rPr>
          <w:rFonts w:ascii="Arial" w:hAnsi="Arial" w:cs="Arial"/>
          <w:sz w:val="16"/>
          <w:szCs w:val="16"/>
          <w:lang w:eastAsia="ar-SA"/>
        </w:rPr>
      </w:pPr>
      <w:r w:rsidRPr="00F160D8">
        <w:rPr>
          <w:rFonts w:ascii="Arial" w:hAnsi="Arial" w:cs="Arial"/>
          <w:sz w:val="16"/>
          <w:szCs w:val="16"/>
          <w:lang w:eastAsia="ar-SA"/>
        </w:rPr>
        <w:t xml:space="preserve">Форма </w:t>
      </w:r>
    </w:p>
    <w:p w:rsidR="00FE44EB" w:rsidRPr="00F160D8" w:rsidRDefault="00FE44EB" w:rsidP="00FE44EB">
      <w:pPr>
        <w:spacing w:after="0" w:line="240" w:lineRule="auto"/>
        <w:jc w:val="center"/>
        <w:rPr>
          <w:rFonts w:ascii="Arial" w:hAnsi="Arial" w:cs="Arial"/>
          <w:sz w:val="16"/>
          <w:szCs w:val="16"/>
          <w:lang w:eastAsia="ar-SA"/>
        </w:rPr>
      </w:pPr>
      <w:r w:rsidRPr="00F160D8">
        <w:rPr>
          <w:rFonts w:ascii="Arial" w:hAnsi="Arial" w:cs="Arial"/>
          <w:sz w:val="16"/>
          <w:szCs w:val="16"/>
          <w:lang w:eastAsia="ar-SA"/>
        </w:rPr>
        <w:t>схемы расположения земельного участка или земельных участков на кадастровом плане территории (подготовка которой осуществляется в форма документа на бумажном носителе)</w:t>
      </w:r>
    </w:p>
    <w:p w:rsidR="00FE44EB" w:rsidRPr="00F160D8" w:rsidRDefault="00FE44EB" w:rsidP="00FE44EB">
      <w:pPr>
        <w:spacing w:after="0" w:line="240" w:lineRule="auto"/>
        <w:jc w:val="center"/>
        <w:rPr>
          <w:rFonts w:ascii="Arial" w:hAnsi="Arial" w:cs="Arial"/>
          <w:sz w:val="16"/>
          <w:szCs w:val="16"/>
          <w:lang w:eastAsia="ar-SA"/>
        </w:rPr>
      </w:pPr>
    </w:p>
    <w:p w:rsidR="00FE44EB" w:rsidRPr="00F160D8" w:rsidRDefault="00FE44EB" w:rsidP="00FE44EB">
      <w:pPr>
        <w:spacing w:after="0" w:line="240" w:lineRule="auto"/>
        <w:jc w:val="center"/>
        <w:rPr>
          <w:rFonts w:ascii="Arial" w:hAnsi="Arial" w:cs="Arial"/>
          <w:sz w:val="16"/>
          <w:szCs w:val="16"/>
          <w:lang w:eastAsia="ar-SA"/>
        </w:rPr>
      </w:pPr>
      <w:r w:rsidRPr="00F160D8">
        <w:rPr>
          <w:rFonts w:ascii="Arial" w:hAnsi="Arial" w:cs="Arial"/>
          <w:sz w:val="16"/>
          <w:szCs w:val="16"/>
          <w:lang w:eastAsia="ar-SA"/>
        </w:rPr>
        <w:t>Утверждена</w:t>
      </w:r>
    </w:p>
    <w:p w:rsidR="00FE44EB" w:rsidRPr="00F160D8" w:rsidRDefault="00FE44EB" w:rsidP="00FE44EB">
      <w:pPr>
        <w:spacing w:after="0" w:line="240" w:lineRule="auto"/>
        <w:jc w:val="center"/>
        <w:rPr>
          <w:sz w:val="16"/>
          <w:szCs w:val="16"/>
          <w:lang w:eastAsia="ar-SA"/>
        </w:rPr>
      </w:pPr>
      <w:r w:rsidRPr="00F160D8">
        <w:rPr>
          <w:sz w:val="16"/>
          <w:szCs w:val="16"/>
          <w:lang w:eastAsia="ar-SA"/>
        </w:rPr>
        <w:t xml:space="preserve">________________________________________________________________________________ </w:t>
      </w:r>
    </w:p>
    <w:p w:rsidR="00FE44EB" w:rsidRPr="00F160D8" w:rsidRDefault="00FE44EB" w:rsidP="00FE44EB">
      <w:pPr>
        <w:spacing w:after="0" w:line="240" w:lineRule="auto"/>
        <w:jc w:val="center"/>
        <w:rPr>
          <w:sz w:val="16"/>
          <w:szCs w:val="16"/>
          <w:vertAlign w:val="superscript"/>
        </w:rPr>
      </w:pPr>
      <w:r w:rsidRPr="00F160D8">
        <w:rPr>
          <w:sz w:val="16"/>
          <w:szCs w:val="16"/>
          <w:vertAlign w:val="superscript"/>
          <w:lang w:eastAsia="ar-SA"/>
        </w:rPr>
        <w:t xml:space="preserve">(наименование документа об утверждении, включая наименование органов государственной власти или органов местного </w:t>
      </w:r>
      <w:r w:rsidRPr="00F160D8">
        <w:rPr>
          <w:sz w:val="16"/>
          <w:szCs w:val="16"/>
          <w:vertAlign w:val="superscript"/>
        </w:rPr>
        <w:t>самоуправления, принявших решение об</w:t>
      </w:r>
    </w:p>
    <w:p w:rsidR="00FE44EB" w:rsidRPr="00F160D8" w:rsidRDefault="00FE44EB" w:rsidP="00FE44EB">
      <w:pPr>
        <w:spacing w:after="0" w:line="240" w:lineRule="auto"/>
        <w:jc w:val="center"/>
        <w:rPr>
          <w:sz w:val="16"/>
          <w:szCs w:val="16"/>
        </w:rPr>
      </w:pPr>
      <w:r w:rsidRPr="00F160D8">
        <w:rPr>
          <w:sz w:val="16"/>
          <w:szCs w:val="16"/>
          <w:vertAlign w:val="superscript"/>
        </w:rPr>
        <w:t xml:space="preserve"> </w:t>
      </w:r>
      <w:r w:rsidRPr="00F160D8">
        <w:rPr>
          <w:sz w:val="16"/>
          <w:szCs w:val="16"/>
        </w:rPr>
        <w:t xml:space="preserve">________________________________________________________________________________ </w:t>
      </w:r>
    </w:p>
    <w:p w:rsidR="00FE44EB" w:rsidRPr="00F160D8" w:rsidRDefault="00FE44EB" w:rsidP="00FE44EB">
      <w:pPr>
        <w:spacing w:after="0" w:line="240" w:lineRule="auto"/>
        <w:jc w:val="center"/>
        <w:rPr>
          <w:sz w:val="16"/>
          <w:szCs w:val="16"/>
          <w:vertAlign w:val="superscript"/>
        </w:rPr>
      </w:pPr>
      <w:r w:rsidRPr="00F160D8">
        <w:rPr>
          <w:sz w:val="16"/>
          <w:szCs w:val="16"/>
          <w:vertAlign w:val="superscript"/>
        </w:rPr>
        <w:t>утверждении схемы или подписавших соглашение о перераспределении земельных участков)</w:t>
      </w:r>
    </w:p>
    <w:p w:rsidR="00FE44EB" w:rsidRPr="00F160D8" w:rsidRDefault="00FE44EB" w:rsidP="00FE44EB">
      <w:pPr>
        <w:spacing w:after="0" w:line="240" w:lineRule="auto"/>
        <w:jc w:val="center"/>
        <w:rPr>
          <w:sz w:val="16"/>
          <w:szCs w:val="16"/>
        </w:rPr>
      </w:pPr>
      <w:r w:rsidRPr="00F160D8">
        <w:rPr>
          <w:sz w:val="16"/>
          <w:szCs w:val="16"/>
        </w:rPr>
        <w:t>от «____» ____________ 20 ____ г. № _____</w:t>
      </w:r>
    </w:p>
    <w:p w:rsidR="00FE44EB" w:rsidRPr="00F160D8" w:rsidRDefault="00FE44EB" w:rsidP="00FE44EB">
      <w:pPr>
        <w:spacing w:after="0" w:line="240" w:lineRule="auto"/>
        <w:jc w:val="center"/>
        <w:rPr>
          <w:sz w:val="16"/>
          <w:szCs w:val="16"/>
        </w:rPr>
      </w:pPr>
    </w:p>
    <w:p w:rsidR="00FE44EB" w:rsidRPr="00F160D8" w:rsidRDefault="00FE44EB" w:rsidP="00FE44EB">
      <w:pPr>
        <w:spacing w:after="0" w:line="240" w:lineRule="auto"/>
        <w:jc w:val="center"/>
        <w:rPr>
          <w:rFonts w:ascii="Arial" w:hAnsi="Arial" w:cs="Arial"/>
          <w:b/>
          <w:sz w:val="16"/>
          <w:szCs w:val="16"/>
        </w:rPr>
      </w:pPr>
      <w:r w:rsidRPr="00F160D8">
        <w:rPr>
          <w:rFonts w:ascii="Arial" w:hAnsi="Arial" w:cs="Arial"/>
          <w:b/>
          <w:sz w:val="16"/>
          <w:szCs w:val="16"/>
        </w:rPr>
        <w:t xml:space="preserve">СХЕМА </w:t>
      </w:r>
    </w:p>
    <w:p w:rsidR="00FE44EB" w:rsidRPr="00F160D8" w:rsidRDefault="00FE44EB" w:rsidP="00FE44EB">
      <w:pPr>
        <w:spacing w:after="0" w:line="240" w:lineRule="auto"/>
        <w:jc w:val="center"/>
        <w:rPr>
          <w:rFonts w:ascii="Arial" w:hAnsi="Arial" w:cs="Arial"/>
          <w:b/>
          <w:sz w:val="16"/>
          <w:szCs w:val="16"/>
        </w:rPr>
      </w:pPr>
      <w:r w:rsidRPr="00F160D8">
        <w:rPr>
          <w:rFonts w:ascii="Arial" w:hAnsi="Arial" w:cs="Arial"/>
          <w:b/>
          <w:sz w:val="16"/>
          <w:szCs w:val="16"/>
        </w:rPr>
        <w:t>расположения земельного участка или земельных участков</w:t>
      </w:r>
    </w:p>
    <w:p w:rsidR="00FE44EB" w:rsidRPr="00F160D8" w:rsidRDefault="00FE44EB" w:rsidP="00FE44EB">
      <w:pPr>
        <w:spacing w:after="0" w:line="240" w:lineRule="auto"/>
        <w:jc w:val="center"/>
        <w:rPr>
          <w:rFonts w:ascii="Arial" w:hAnsi="Arial" w:cs="Arial"/>
          <w:b/>
          <w:sz w:val="16"/>
          <w:szCs w:val="16"/>
        </w:rPr>
      </w:pPr>
      <w:r w:rsidRPr="00F160D8">
        <w:rPr>
          <w:rFonts w:ascii="Arial" w:hAnsi="Arial" w:cs="Arial"/>
          <w:b/>
          <w:sz w:val="16"/>
          <w:szCs w:val="16"/>
        </w:rPr>
        <w:t xml:space="preserve"> на кадастровом плане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6"/>
        <w:gridCol w:w="1150"/>
        <w:gridCol w:w="1122"/>
      </w:tblGrid>
      <w:tr w:rsidR="00FE44EB" w:rsidRPr="00F160D8" w:rsidTr="00927F18">
        <w:tc>
          <w:tcPr>
            <w:tcW w:w="9854" w:type="dxa"/>
            <w:gridSpan w:val="3"/>
            <w:shd w:val="clear" w:color="auto" w:fill="auto"/>
          </w:tcPr>
          <w:p w:rsidR="00FE44EB" w:rsidRPr="00F160D8" w:rsidRDefault="00FE44EB" w:rsidP="00FE44EB">
            <w:pPr>
              <w:spacing w:after="0" w:line="240" w:lineRule="auto"/>
              <w:rPr>
                <w:rFonts w:ascii="Courier New" w:hAnsi="Courier New" w:cs="Courier New"/>
                <w:sz w:val="16"/>
                <w:szCs w:val="16"/>
              </w:rPr>
            </w:pPr>
            <w:r w:rsidRPr="00F160D8">
              <w:rPr>
                <w:rFonts w:ascii="Courier New" w:hAnsi="Courier New" w:cs="Courier New"/>
                <w:sz w:val="16"/>
                <w:szCs w:val="16"/>
              </w:rPr>
              <w:lastRenderedPageBreak/>
              <w:t>Условный номер земельного участка</w:t>
            </w:r>
            <w:r w:rsidRPr="00F160D8">
              <w:rPr>
                <w:rFonts w:ascii="Courier New" w:hAnsi="Courier New" w:cs="Courier New"/>
                <w:sz w:val="16"/>
                <w:szCs w:val="16"/>
                <w:vertAlign w:val="superscript"/>
              </w:rPr>
              <w:t>*</w:t>
            </w:r>
            <w:r w:rsidRPr="00F160D8">
              <w:rPr>
                <w:rFonts w:ascii="Courier New" w:hAnsi="Courier New" w:cs="Courier New"/>
                <w:sz w:val="16"/>
                <w:szCs w:val="16"/>
              </w:rPr>
              <w:t xml:space="preserve"> _______________________________________________ </w:t>
            </w:r>
          </w:p>
        </w:tc>
      </w:tr>
      <w:tr w:rsidR="00FE44EB" w:rsidRPr="00F160D8" w:rsidTr="00927F18">
        <w:tc>
          <w:tcPr>
            <w:tcW w:w="9854" w:type="dxa"/>
            <w:gridSpan w:val="3"/>
            <w:shd w:val="clear" w:color="auto" w:fill="auto"/>
          </w:tcPr>
          <w:p w:rsidR="00FE44EB" w:rsidRPr="00F160D8" w:rsidRDefault="00FE44EB" w:rsidP="00FE44EB">
            <w:pPr>
              <w:spacing w:after="0" w:line="240" w:lineRule="auto"/>
              <w:rPr>
                <w:rFonts w:ascii="Courier New" w:hAnsi="Courier New" w:cs="Courier New"/>
                <w:sz w:val="16"/>
                <w:szCs w:val="16"/>
              </w:rPr>
            </w:pPr>
            <w:r w:rsidRPr="00F160D8">
              <w:rPr>
                <w:rFonts w:ascii="Courier New" w:hAnsi="Courier New" w:cs="Courier New"/>
                <w:sz w:val="16"/>
                <w:szCs w:val="16"/>
              </w:rPr>
              <w:t>Площадь земельного участка</w:t>
            </w:r>
            <w:r w:rsidRPr="00F160D8">
              <w:rPr>
                <w:rFonts w:ascii="Courier New" w:hAnsi="Courier New" w:cs="Courier New"/>
                <w:sz w:val="16"/>
                <w:szCs w:val="16"/>
                <w:vertAlign w:val="superscript"/>
              </w:rPr>
              <w:t>**</w:t>
            </w:r>
            <w:r w:rsidRPr="00F160D8">
              <w:rPr>
                <w:rFonts w:ascii="Courier New" w:hAnsi="Courier New" w:cs="Courier New"/>
                <w:sz w:val="16"/>
                <w:szCs w:val="16"/>
              </w:rPr>
              <w:t xml:space="preserve"> ________________ м</w:t>
            </w:r>
            <w:r w:rsidRPr="00F160D8">
              <w:rPr>
                <w:rFonts w:ascii="Courier New" w:hAnsi="Courier New" w:cs="Courier New"/>
                <w:sz w:val="16"/>
                <w:szCs w:val="16"/>
                <w:vertAlign w:val="superscript"/>
              </w:rPr>
              <w:t>2</w:t>
            </w:r>
            <w:r w:rsidRPr="00F160D8">
              <w:rPr>
                <w:rFonts w:ascii="Courier New" w:hAnsi="Courier New" w:cs="Courier New"/>
                <w:sz w:val="16"/>
                <w:szCs w:val="16"/>
              </w:rPr>
              <w:t xml:space="preserve"> </w:t>
            </w:r>
          </w:p>
        </w:tc>
      </w:tr>
      <w:tr w:rsidR="00FE44EB" w:rsidRPr="00F160D8" w:rsidTr="00927F18">
        <w:tc>
          <w:tcPr>
            <w:tcW w:w="5912" w:type="dxa"/>
            <w:vMerge w:val="restart"/>
            <w:shd w:val="clear" w:color="auto" w:fill="auto"/>
            <w:vAlign w:val="center"/>
          </w:tcPr>
          <w:p w:rsidR="00FE44EB" w:rsidRPr="00F160D8" w:rsidRDefault="00FE44EB" w:rsidP="00FE44EB">
            <w:pPr>
              <w:spacing w:after="0" w:line="240" w:lineRule="auto"/>
              <w:jc w:val="center"/>
              <w:rPr>
                <w:rFonts w:ascii="Courier New" w:hAnsi="Courier New" w:cs="Courier New"/>
                <w:sz w:val="16"/>
                <w:szCs w:val="16"/>
              </w:rPr>
            </w:pPr>
            <w:r w:rsidRPr="00F160D8">
              <w:rPr>
                <w:rFonts w:ascii="Courier New" w:hAnsi="Courier New" w:cs="Courier New"/>
                <w:sz w:val="16"/>
                <w:szCs w:val="16"/>
              </w:rPr>
              <w:t>Обозначение характерных точек границ</w:t>
            </w:r>
          </w:p>
        </w:tc>
        <w:tc>
          <w:tcPr>
            <w:tcW w:w="3942" w:type="dxa"/>
            <w:gridSpan w:val="2"/>
            <w:shd w:val="clear" w:color="auto" w:fill="auto"/>
            <w:vAlign w:val="center"/>
          </w:tcPr>
          <w:p w:rsidR="00FE44EB" w:rsidRPr="00F160D8" w:rsidRDefault="00FE44EB" w:rsidP="00FE44EB">
            <w:pPr>
              <w:spacing w:after="0" w:line="240" w:lineRule="auto"/>
              <w:jc w:val="center"/>
              <w:rPr>
                <w:rFonts w:ascii="Courier New" w:hAnsi="Courier New" w:cs="Courier New"/>
                <w:sz w:val="16"/>
                <w:szCs w:val="16"/>
              </w:rPr>
            </w:pPr>
            <w:r w:rsidRPr="00F160D8">
              <w:rPr>
                <w:rFonts w:ascii="Courier New" w:hAnsi="Courier New" w:cs="Courier New"/>
                <w:sz w:val="16"/>
                <w:szCs w:val="16"/>
              </w:rPr>
              <w:t>Координаты</w:t>
            </w:r>
            <w:r w:rsidRPr="00F160D8">
              <w:rPr>
                <w:rFonts w:ascii="Courier New" w:hAnsi="Courier New" w:cs="Courier New"/>
                <w:sz w:val="16"/>
                <w:szCs w:val="16"/>
                <w:vertAlign w:val="superscript"/>
              </w:rPr>
              <w:t>***</w:t>
            </w:r>
            <w:r w:rsidRPr="00F160D8">
              <w:rPr>
                <w:rFonts w:ascii="Courier New" w:hAnsi="Courier New" w:cs="Courier New"/>
                <w:sz w:val="16"/>
                <w:szCs w:val="16"/>
              </w:rPr>
              <w:t>, м</w:t>
            </w:r>
          </w:p>
        </w:tc>
      </w:tr>
      <w:tr w:rsidR="00FE44EB" w:rsidRPr="00F160D8" w:rsidTr="00927F18">
        <w:tc>
          <w:tcPr>
            <w:tcW w:w="5912" w:type="dxa"/>
            <w:vMerge/>
            <w:shd w:val="clear" w:color="auto" w:fill="auto"/>
            <w:vAlign w:val="center"/>
          </w:tcPr>
          <w:p w:rsidR="00FE44EB" w:rsidRPr="00F160D8" w:rsidRDefault="00FE44EB" w:rsidP="00FE44EB">
            <w:pPr>
              <w:spacing w:after="0" w:line="240" w:lineRule="auto"/>
              <w:jc w:val="center"/>
              <w:rPr>
                <w:rFonts w:ascii="Courier New" w:hAnsi="Courier New" w:cs="Courier New"/>
                <w:sz w:val="16"/>
                <w:szCs w:val="16"/>
              </w:rPr>
            </w:pPr>
          </w:p>
        </w:tc>
        <w:tc>
          <w:tcPr>
            <w:tcW w:w="1971" w:type="dxa"/>
            <w:shd w:val="clear" w:color="auto" w:fill="auto"/>
            <w:vAlign w:val="center"/>
          </w:tcPr>
          <w:p w:rsidR="00FE44EB" w:rsidRPr="00F160D8" w:rsidRDefault="00FE44EB" w:rsidP="00FE44EB">
            <w:pPr>
              <w:spacing w:after="0" w:line="240" w:lineRule="auto"/>
              <w:jc w:val="center"/>
              <w:rPr>
                <w:rFonts w:ascii="Courier New" w:hAnsi="Courier New" w:cs="Courier New"/>
                <w:sz w:val="16"/>
                <w:szCs w:val="16"/>
                <w:lang w:val="en-US"/>
              </w:rPr>
            </w:pPr>
            <w:r w:rsidRPr="00F160D8">
              <w:rPr>
                <w:rFonts w:ascii="Courier New" w:hAnsi="Courier New" w:cs="Courier New"/>
                <w:sz w:val="16"/>
                <w:szCs w:val="16"/>
                <w:lang w:val="en-US"/>
              </w:rPr>
              <w:t>X</w:t>
            </w:r>
          </w:p>
        </w:tc>
        <w:tc>
          <w:tcPr>
            <w:tcW w:w="1971" w:type="dxa"/>
            <w:shd w:val="clear" w:color="auto" w:fill="auto"/>
            <w:vAlign w:val="center"/>
          </w:tcPr>
          <w:p w:rsidR="00FE44EB" w:rsidRPr="00F160D8" w:rsidRDefault="00FE44EB" w:rsidP="00FE44EB">
            <w:pPr>
              <w:spacing w:after="0" w:line="240" w:lineRule="auto"/>
              <w:jc w:val="center"/>
              <w:rPr>
                <w:rFonts w:ascii="Courier New" w:hAnsi="Courier New" w:cs="Courier New"/>
                <w:sz w:val="16"/>
                <w:szCs w:val="16"/>
              </w:rPr>
            </w:pPr>
            <w:r w:rsidRPr="00F160D8">
              <w:rPr>
                <w:rFonts w:ascii="Courier New" w:hAnsi="Courier New" w:cs="Courier New"/>
                <w:sz w:val="16"/>
                <w:szCs w:val="16"/>
                <w:lang w:val="en-US"/>
              </w:rPr>
              <w:t>Y</w:t>
            </w:r>
          </w:p>
        </w:tc>
      </w:tr>
      <w:tr w:rsidR="00FE44EB" w:rsidRPr="00F160D8" w:rsidTr="00927F18">
        <w:tc>
          <w:tcPr>
            <w:tcW w:w="5912" w:type="dxa"/>
            <w:shd w:val="clear" w:color="auto" w:fill="auto"/>
            <w:vAlign w:val="center"/>
          </w:tcPr>
          <w:p w:rsidR="00FE44EB" w:rsidRPr="00F160D8" w:rsidRDefault="00FE44EB" w:rsidP="00FE44EB">
            <w:pPr>
              <w:spacing w:after="0" w:line="240" w:lineRule="auto"/>
              <w:jc w:val="center"/>
              <w:rPr>
                <w:rFonts w:ascii="Courier New" w:hAnsi="Courier New" w:cs="Courier New"/>
                <w:sz w:val="16"/>
                <w:szCs w:val="16"/>
              </w:rPr>
            </w:pPr>
            <w:r w:rsidRPr="00F160D8">
              <w:rPr>
                <w:rFonts w:ascii="Courier New" w:hAnsi="Courier New" w:cs="Courier New"/>
                <w:sz w:val="16"/>
                <w:szCs w:val="16"/>
              </w:rPr>
              <w:t>1</w:t>
            </w:r>
          </w:p>
        </w:tc>
        <w:tc>
          <w:tcPr>
            <w:tcW w:w="1971" w:type="dxa"/>
            <w:shd w:val="clear" w:color="auto" w:fill="auto"/>
            <w:vAlign w:val="center"/>
          </w:tcPr>
          <w:p w:rsidR="00FE44EB" w:rsidRPr="00F160D8" w:rsidRDefault="00FE44EB" w:rsidP="00FE44EB">
            <w:pPr>
              <w:spacing w:after="0" w:line="240" w:lineRule="auto"/>
              <w:jc w:val="center"/>
              <w:rPr>
                <w:rFonts w:ascii="Courier New" w:hAnsi="Courier New" w:cs="Courier New"/>
                <w:sz w:val="16"/>
                <w:szCs w:val="16"/>
              </w:rPr>
            </w:pPr>
            <w:r w:rsidRPr="00F160D8">
              <w:rPr>
                <w:rFonts w:ascii="Courier New" w:hAnsi="Courier New" w:cs="Courier New"/>
                <w:sz w:val="16"/>
                <w:szCs w:val="16"/>
              </w:rPr>
              <w:t>2</w:t>
            </w:r>
          </w:p>
        </w:tc>
        <w:tc>
          <w:tcPr>
            <w:tcW w:w="1971" w:type="dxa"/>
            <w:shd w:val="clear" w:color="auto" w:fill="auto"/>
            <w:vAlign w:val="center"/>
          </w:tcPr>
          <w:p w:rsidR="00FE44EB" w:rsidRPr="00F160D8" w:rsidRDefault="00FE44EB" w:rsidP="00FE44EB">
            <w:pPr>
              <w:spacing w:after="0" w:line="240" w:lineRule="auto"/>
              <w:jc w:val="center"/>
              <w:rPr>
                <w:rFonts w:ascii="Courier New" w:hAnsi="Courier New" w:cs="Courier New"/>
                <w:sz w:val="16"/>
                <w:szCs w:val="16"/>
              </w:rPr>
            </w:pPr>
            <w:r w:rsidRPr="00F160D8">
              <w:rPr>
                <w:rFonts w:ascii="Courier New" w:hAnsi="Courier New" w:cs="Courier New"/>
                <w:sz w:val="16"/>
                <w:szCs w:val="16"/>
              </w:rPr>
              <w:t>3</w:t>
            </w:r>
          </w:p>
        </w:tc>
      </w:tr>
      <w:tr w:rsidR="00FE44EB" w:rsidRPr="00F160D8" w:rsidTr="00927F18">
        <w:tc>
          <w:tcPr>
            <w:tcW w:w="5912" w:type="dxa"/>
            <w:shd w:val="clear" w:color="auto" w:fill="auto"/>
            <w:vAlign w:val="center"/>
          </w:tcPr>
          <w:p w:rsidR="00FE44EB" w:rsidRPr="00F160D8" w:rsidRDefault="00FE44EB" w:rsidP="00FE44EB">
            <w:pPr>
              <w:spacing w:after="0" w:line="240" w:lineRule="auto"/>
              <w:jc w:val="center"/>
              <w:rPr>
                <w:rFonts w:ascii="Courier New" w:hAnsi="Courier New" w:cs="Courier New"/>
                <w:sz w:val="16"/>
                <w:szCs w:val="16"/>
              </w:rPr>
            </w:pPr>
          </w:p>
        </w:tc>
        <w:tc>
          <w:tcPr>
            <w:tcW w:w="1971" w:type="dxa"/>
            <w:shd w:val="clear" w:color="auto" w:fill="auto"/>
            <w:vAlign w:val="center"/>
          </w:tcPr>
          <w:p w:rsidR="00FE44EB" w:rsidRPr="00F160D8" w:rsidRDefault="00FE44EB" w:rsidP="00FE44EB">
            <w:pPr>
              <w:spacing w:after="0" w:line="240" w:lineRule="auto"/>
              <w:jc w:val="center"/>
              <w:rPr>
                <w:rFonts w:ascii="Courier New" w:hAnsi="Courier New" w:cs="Courier New"/>
                <w:sz w:val="16"/>
                <w:szCs w:val="16"/>
              </w:rPr>
            </w:pPr>
          </w:p>
        </w:tc>
        <w:tc>
          <w:tcPr>
            <w:tcW w:w="1971" w:type="dxa"/>
            <w:shd w:val="clear" w:color="auto" w:fill="auto"/>
            <w:vAlign w:val="center"/>
          </w:tcPr>
          <w:p w:rsidR="00FE44EB" w:rsidRPr="00F160D8" w:rsidRDefault="00FE44EB" w:rsidP="00FE44EB">
            <w:pPr>
              <w:spacing w:after="0" w:line="240" w:lineRule="auto"/>
              <w:jc w:val="center"/>
              <w:rPr>
                <w:rFonts w:ascii="Courier New" w:hAnsi="Courier New" w:cs="Courier New"/>
                <w:sz w:val="16"/>
                <w:szCs w:val="16"/>
              </w:rPr>
            </w:pPr>
          </w:p>
        </w:tc>
      </w:tr>
      <w:tr w:rsidR="00FE44EB" w:rsidRPr="00F160D8" w:rsidTr="00927F18">
        <w:tc>
          <w:tcPr>
            <w:tcW w:w="5912" w:type="dxa"/>
            <w:shd w:val="clear" w:color="auto" w:fill="auto"/>
            <w:vAlign w:val="center"/>
          </w:tcPr>
          <w:p w:rsidR="00FE44EB" w:rsidRPr="00F160D8" w:rsidRDefault="00FE44EB" w:rsidP="00FE44EB">
            <w:pPr>
              <w:spacing w:after="0" w:line="240" w:lineRule="auto"/>
              <w:jc w:val="center"/>
              <w:rPr>
                <w:rFonts w:ascii="Courier New" w:hAnsi="Courier New" w:cs="Courier New"/>
                <w:sz w:val="16"/>
                <w:szCs w:val="16"/>
              </w:rPr>
            </w:pPr>
          </w:p>
        </w:tc>
        <w:tc>
          <w:tcPr>
            <w:tcW w:w="1971" w:type="dxa"/>
            <w:shd w:val="clear" w:color="auto" w:fill="auto"/>
            <w:vAlign w:val="center"/>
          </w:tcPr>
          <w:p w:rsidR="00FE44EB" w:rsidRPr="00F160D8" w:rsidRDefault="00FE44EB" w:rsidP="00FE44EB">
            <w:pPr>
              <w:spacing w:after="0" w:line="240" w:lineRule="auto"/>
              <w:jc w:val="center"/>
              <w:rPr>
                <w:rFonts w:ascii="Courier New" w:hAnsi="Courier New" w:cs="Courier New"/>
                <w:sz w:val="16"/>
                <w:szCs w:val="16"/>
              </w:rPr>
            </w:pPr>
          </w:p>
        </w:tc>
        <w:tc>
          <w:tcPr>
            <w:tcW w:w="1971" w:type="dxa"/>
            <w:shd w:val="clear" w:color="auto" w:fill="auto"/>
            <w:vAlign w:val="center"/>
          </w:tcPr>
          <w:p w:rsidR="00FE44EB" w:rsidRPr="00F160D8" w:rsidRDefault="00FE44EB" w:rsidP="00FE44EB">
            <w:pPr>
              <w:spacing w:after="0" w:line="240" w:lineRule="auto"/>
              <w:jc w:val="center"/>
              <w:rPr>
                <w:rFonts w:ascii="Courier New" w:hAnsi="Courier New" w:cs="Courier New"/>
                <w:sz w:val="16"/>
                <w:szCs w:val="16"/>
              </w:rPr>
            </w:pPr>
          </w:p>
        </w:tc>
      </w:tr>
    </w:tbl>
    <w:p w:rsidR="00FE44EB" w:rsidRPr="00F160D8" w:rsidRDefault="00FE44EB" w:rsidP="00FE44EB">
      <w:pPr>
        <w:spacing w:after="0" w:line="240" w:lineRule="auto"/>
        <w:rPr>
          <w:b/>
          <w:sz w:val="16"/>
          <w:szCs w:val="16"/>
        </w:rPr>
      </w:pPr>
    </w:p>
    <w:p w:rsidR="00FE44EB" w:rsidRPr="00F160D8" w:rsidRDefault="00FE44EB" w:rsidP="00FE44EB">
      <w:pPr>
        <w:spacing w:after="0" w:line="240" w:lineRule="auto"/>
        <w:rPr>
          <w:b/>
          <w:sz w:val="16"/>
          <w:szCs w:val="16"/>
        </w:rPr>
      </w:pPr>
      <w:r w:rsidRPr="00F160D8">
        <w:rPr>
          <w:b/>
          <w:sz w:val="16"/>
          <w:szCs w:val="16"/>
        </w:rPr>
        <w:tab/>
        <w:t>Масштаб 1: ___________</w:t>
      </w:r>
    </w:p>
    <w:p w:rsidR="00FE44EB" w:rsidRPr="00F160D8" w:rsidRDefault="00FE44EB" w:rsidP="00FE44EB">
      <w:pPr>
        <w:spacing w:after="0" w:line="240" w:lineRule="auto"/>
        <w:rPr>
          <w:b/>
          <w:sz w:val="16"/>
          <w:szCs w:val="16"/>
        </w:rPr>
      </w:pPr>
    </w:p>
    <w:p w:rsidR="00FE44EB" w:rsidRPr="00F160D8" w:rsidRDefault="00FE44EB" w:rsidP="00FE44EB">
      <w:pPr>
        <w:spacing w:after="0" w:line="240" w:lineRule="auto"/>
        <w:jc w:val="both"/>
        <w:rPr>
          <w:sz w:val="16"/>
          <w:szCs w:val="16"/>
        </w:rPr>
      </w:pPr>
      <w:bookmarkStart w:id="16" w:name="sub_24"/>
    </w:p>
    <w:p w:rsidR="00FE44EB" w:rsidRPr="00F160D8" w:rsidRDefault="00FE44EB" w:rsidP="00FE44EB">
      <w:pPr>
        <w:spacing w:after="0" w:line="240" w:lineRule="auto"/>
        <w:ind w:firstLine="708"/>
        <w:jc w:val="both"/>
        <w:rPr>
          <w:rFonts w:ascii="Arial" w:hAnsi="Arial" w:cs="Arial"/>
          <w:sz w:val="16"/>
          <w:szCs w:val="16"/>
        </w:rPr>
      </w:pPr>
      <w:r w:rsidRPr="00F160D8">
        <w:rPr>
          <w:rFonts w:ascii="Arial" w:hAnsi="Arial" w:cs="Arial"/>
          <w:sz w:val="16"/>
          <w:szCs w:val="16"/>
        </w:rPr>
        <w:t>* Указывается в случае, если предусматривается образование двух и более земельных участков.</w:t>
      </w:r>
    </w:p>
    <w:p w:rsidR="00FE44EB" w:rsidRPr="00F160D8" w:rsidRDefault="00FE44EB" w:rsidP="00FE44EB">
      <w:pPr>
        <w:spacing w:after="0" w:line="240" w:lineRule="auto"/>
        <w:ind w:firstLine="708"/>
        <w:jc w:val="both"/>
        <w:rPr>
          <w:rFonts w:ascii="Arial" w:hAnsi="Arial" w:cs="Arial"/>
          <w:sz w:val="16"/>
          <w:szCs w:val="16"/>
        </w:rPr>
      </w:pPr>
      <w:bookmarkStart w:id="17" w:name="sub_25"/>
      <w:bookmarkEnd w:id="16"/>
      <w:r w:rsidRPr="00F160D8">
        <w:rPr>
          <w:rFonts w:ascii="Arial" w:hAnsi="Arial" w:cs="Arial"/>
          <w:sz w:val="16"/>
          <w:szCs w:val="16"/>
        </w:rPr>
        <w:t>** Указывается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w:t>
      </w:r>
    </w:p>
    <w:bookmarkEnd w:id="17"/>
    <w:p w:rsidR="00FE44EB" w:rsidRPr="00F160D8" w:rsidRDefault="00FE44EB" w:rsidP="00FE44EB">
      <w:pPr>
        <w:spacing w:after="0" w:line="240" w:lineRule="auto"/>
        <w:ind w:firstLine="708"/>
        <w:jc w:val="both"/>
        <w:rPr>
          <w:rFonts w:ascii="Arial" w:hAnsi="Arial" w:cs="Arial"/>
          <w:sz w:val="16"/>
          <w:szCs w:val="16"/>
        </w:rPr>
      </w:pPr>
      <w:r w:rsidRPr="00F160D8">
        <w:rPr>
          <w:rFonts w:ascii="Arial" w:hAnsi="Arial" w:cs="Arial"/>
          <w:sz w:val="16"/>
          <w:szCs w:val="16"/>
        </w:rPr>
        <w:t>*** Указываются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1 метра.</w:t>
      </w:r>
    </w:p>
    <w:p w:rsidR="00FE44EB" w:rsidRPr="00F160D8" w:rsidRDefault="00FE44EB" w:rsidP="00FE44EB">
      <w:pPr>
        <w:spacing w:after="0" w:line="240" w:lineRule="auto"/>
        <w:ind w:left="4536"/>
        <w:jc w:val="both"/>
        <w:rPr>
          <w:sz w:val="16"/>
          <w:szCs w:val="16"/>
        </w:rPr>
      </w:pPr>
    </w:p>
    <w:p w:rsidR="00FE44EB" w:rsidRPr="00F160D8" w:rsidRDefault="00FE44EB" w:rsidP="00FE44EB">
      <w:pPr>
        <w:spacing w:after="0" w:line="240" w:lineRule="auto"/>
        <w:ind w:left="4536"/>
        <w:jc w:val="both"/>
        <w:rPr>
          <w:sz w:val="16"/>
          <w:szCs w:val="16"/>
        </w:rPr>
      </w:pPr>
    </w:p>
    <w:p w:rsidR="00FE44EB" w:rsidRPr="00F160D8" w:rsidRDefault="00FE44EB" w:rsidP="00FE44EB">
      <w:pPr>
        <w:spacing w:after="0" w:line="240" w:lineRule="auto"/>
        <w:ind w:left="4536"/>
        <w:jc w:val="both"/>
        <w:rPr>
          <w:sz w:val="16"/>
          <w:szCs w:val="16"/>
        </w:rPr>
      </w:pPr>
    </w:p>
    <w:p w:rsidR="00FE44EB" w:rsidRDefault="00FE44EB" w:rsidP="00FE44EB">
      <w:pPr>
        <w:spacing w:after="0" w:line="240" w:lineRule="auto"/>
        <w:rPr>
          <w:rFonts w:ascii="Courier New" w:hAnsi="Courier New" w:cs="Courier New"/>
          <w:sz w:val="16"/>
          <w:szCs w:val="16"/>
        </w:rPr>
      </w:pPr>
      <w:r w:rsidRPr="00F160D8">
        <w:rPr>
          <w:rFonts w:ascii="Courier New" w:hAnsi="Courier New" w:cs="Courier New"/>
          <w:sz w:val="16"/>
          <w:szCs w:val="16"/>
        </w:rPr>
        <w:t>Приложение № 3</w:t>
      </w:r>
    </w:p>
    <w:p w:rsidR="00FE44EB" w:rsidRPr="00F160D8" w:rsidRDefault="00FE44EB" w:rsidP="00FE44EB">
      <w:pPr>
        <w:spacing w:after="0" w:line="240" w:lineRule="auto"/>
        <w:rPr>
          <w:rFonts w:ascii="Courier New" w:hAnsi="Courier New" w:cs="Courier New"/>
          <w:sz w:val="16"/>
          <w:szCs w:val="16"/>
        </w:rPr>
      </w:pPr>
      <w:r w:rsidRPr="00F160D8">
        <w:rPr>
          <w:rFonts w:ascii="Courier New" w:hAnsi="Courier New" w:cs="Courier New"/>
          <w:sz w:val="16"/>
          <w:szCs w:val="16"/>
        </w:rPr>
        <w:t>к административному регламенту предоставления муниципальной услуги «Утверждения схемы расположения земельного участка или земельных участков на кадастром плане территории»</w:t>
      </w:r>
    </w:p>
    <w:p w:rsidR="00FE44EB" w:rsidRPr="00F160D8" w:rsidRDefault="00FE44EB" w:rsidP="00FE44EB">
      <w:pPr>
        <w:spacing w:after="0" w:line="240" w:lineRule="auto"/>
        <w:jc w:val="both"/>
        <w:rPr>
          <w:sz w:val="16"/>
          <w:szCs w:val="16"/>
        </w:rPr>
      </w:pPr>
    </w:p>
    <w:p w:rsidR="00FE44EB" w:rsidRPr="00F160D8" w:rsidRDefault="00FE44EB" w:rsidP="00FE44EB">
      <w:pPr>
        <w:spacing w:after="0" w:line="240" w:lineRule="auto"/>
        <w:jc w:val="center"/>
        <w:rPr>
          <w:rFonts w:ascii="Arial" w:hAnsi="Arial" w:cs="Arial"/>
          <w:b/>
          <w:sz w:val="16"/>
          <w:szCs w:val="16"/>
        </w:rPr>
      </w:pPr>
      <w:r w:rsidRPr="00F160D8">
        <w:rPr>
          <w:rFonts w:ascii="Arial" w:hAnsi="Arial" w:cs="Arial"/>
          <w:b/>
          <w:sz w:val="16"/>
          <w:szCs w:val="16"/>
        </w:rPr>
        <w:t xml:space="preserve">БЛОК-СХЕМА </w:t>
      </w:r>
    </w:p>
    <w:p w:rsidR="00FE44EB" w:rsidRPr="00F160D8" w:rsidRDefault="00FE44EB" w:rsidP="00FE44EB">
      <w:pPr>
        <w:spacing w:after="0" w:line="240" w:lineRule="auto"/>
        <w:jc w:val="center"/>
        <w:rPr>
          <w:rFonts w:ascii="Arial" w:hAnsi="Arial" w:cs="Arial"/>
          <w:sz w:val="16"/>
          <w:szCs w:val="16"/>
        </w:rPr>
      </w:pPr>
      <w:r w:rsidRPr="00F160D8">
        <w:rPr>
          <w:rFonts w:ascii="Arial" w:hAnsi="Arial" w:cs="Arial"/>
          <w:sz w:val="16"/>
          <w:szCs w:val="16"/>
        </w:rPr>
        <w:t xml:space="preserve">последовательности действий при утверждении схемы расположения земельного участка на кадастровом плане территории </w:t>
      </w:r>
    </w:p>
    <w:p w:rsidR="00FE44EB" w:rsidRPr="00F160D8" w:rsidRDefault="00FE44EB" w:rsidP="00FE44EB">
      <w:pPr>
        <w:spacing w:after="0" w:line="240" w:lineRule="auto"/>
        <w:jc w:val="center"/>
        <w:rPr>
          <w:rFonts w:ascii="Arial" w:hAnsi="Arial" w:cs="Arial"/>
          <w:sz w:val="16"/>
          <w:szCs w:val="16"/>
        </w:rPr>
      </w:pPr>
    </w:p>
    <w:p w:rsidR="00FE44EB" w:rsidRPr="00F160D8" w:rsidRDefault="00FE44EB" w:rsidP="00FE44EB">
      <w:pPr>
        <w:autoSpaceDE w:val="0"/>
        <w:autoSpaceDN w:val="0"/>
        <w:adjustRightInd w:val="0"/>
        <w:spacing w:after="0" w:line="240" w:lineRule="auto"/>
        <w:ind w:left="-567"/>
        <w:jc w:val="center"/>
        <w:rPr>
          <w:rFonts w:ascii="Arial" w:hAnsi="Arial" w:cs="Arial"/>
          <w:b/>
          <w:sz w:val="16"/>
          <w:szCs w:val="16"/>
        </w:rPr>
      </w:pPr>
      <w:r w:rsidRPr="00F160D8">
        <w:rPr>
          <w:rFonts w:ascii="Arial" w:hAnsi="Arial" w:cs="Arial"/>
          <w:noProof/>
          <w:sz w:val="16"/>
          <w:szCs w:val="16"/>
          <w:lang w:eastAsia="ru-RU"/>
        </w:rPr>
        <mc:AlternateContent>
          <mc:Choice Requires="wps">
            <w:drawing>
              <wp:anchor distT="0" distB="0" distL="114300" distR="114300" simplePos="0" relativeHeight="251660288" behindDoc="0" locked="0" layoutInCell="1" allowOverlap="1">
                <wp:simplePos x="0" y="0"/>
                <wp:positionH relativeFrom="column">
                  <wp:posOffset>484505</wp:posOffset>
                </wp:positionH>
                <wp:positionV relativeFrom="paragraph">
                  <wp:posOffset>125730</wp:posOffset>
                </wp:positionV>
                <wp:extent cx="5372100" cy="441325"/>
                <wp:effectExtent l="12065" t="8255" r="6985" b="762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41325"/>
                        </a:xfrm>
                        <a:prstGeom prst="rect">
                          <a:avLst/>
                        </a:prstGeom>
                        <a:solidFill>
                          <a:srgbClr val="FFFFFF"/>
                        </a:solidFill>
                        <a:ln w="9525">
                          <a:solidFill>
                            <a:srgbClr val="000000"/>
                          </a:solidFill>
                          <a:miter lim="800000"/>
                          <a:headEnd/>
                          <a:tailEnd/>
                        </a:ln>
                      </wps:spPr>
                      <wps:txbx>
                        <w:txbxContent>
                          <w:p w:rsidR="000C2C0F" w:rsidRPr="006505BD" w:rsidRDefault="000C2C0F" w:rsidP="00FE44EB">
                            <w:pPr>
                              <w:jc w:val="center"/>
                              <w:rPr>
                                <w:rFonts w:ascii="Courier New" w:hAnsi="Courier New" w:cs="Courier New"/>
                              </w:rPr>
                            </w:pPr>
                            <w:r w:rsidRPr="006505BD">
                              <w:rPr>
                                <w:rFonts w:ascii="Courier New" w:hAnsi="Courier New" w:cs="Courier New"/>
                              </w:rPr>
                              <w:t>Обращение заявителя с заявлением и документами, необходимыми для предоставления муниципальной услуги</w:t>
                            </w:r>
                          </w:p>
                          <w:p w:rsidR="000C2C0F" w:rsidRPr="006505BD" w:rsidRDefault="000C2C0F" w:rsidP="00FE44EB">
                            <w:pPr>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left:0;text-align:left;margin-left:38.15pt;margin-top:9.9pt;width:423pt;height: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">
                <v:textbox>
                  <w:txbxContent>
                    <w:p w:rsidR="000C2C0F" w:rsidRPr="006505BD" w:rsidRDefault="000C2C0F" w:rsidP="00FE44EB">
                      <w:pPr>
                        <w:jc w:val="center"/>
                        <w:rPr>
                          <w:rFonts w:ascii="Courier New" w:hAnsi="Courier New" w:cs="Courier New"/>
                        </w:rPr>
                      </w:pPr>
                      <w:r w:rsidRPr="006505BD">
                        <w:rPr>
                          <w:rFonts w:ascii="Courier New" w:hAnsi="Courier New" w:cs="Courier New"/>
                        </w:rPr>
                        <w:t>Обращение заявителя с заявлением и документами, необходимыми для предоставления муниципальной услуги</w:t>
                      </w:r>
                    </w:p>
                    <w:p w:rsidR="000C2C0F" w:rsidRPr="006505BD" w:rsidRDefault="000C2C0F" w:rsidP="00FE44EB">
                      <w:pPr>
                        <w:rPr>
                          <w:rFonts w:ascii="Courier New" w:hAnsi="Courier New" w:cs="Courier New"/>
                        </w:rPr>
                      </w:pPr>
                    </w:p>
                  </w:txbxContent>
                </v:textbox>
              </v:rect>
            </w:pict>
          </mc:Fallback>
        </mc:AlternateContent>
      </w:r>
    </w:p>
    <w:p w:rsidR="00FE44EB" w:rsidRPr="00F160D8" w:rsidRDefault="00FE44EB" w:rsidP="00FE44EB">
      <w:pPr>
        <w:autoSpaceDE w:val="0"/>
        <w:autoSpaceDN w:val="0"/>
        <w:adjustRightInd w:val="0"/>
        <w:spacing w:after="0" w:line="240" w:lineRule="auto"/>
        <w:ind w:left="5387"/>
        <w:jc w:val="center"/>
        <w:rPr>
          <w:rFonts w:ascii="Arial" w:hAnsi="Arial" w:cs="Arial"/>
          <w:b/>
          <w:sz w:val="16"/>
          <w:szCs w:val="16"/>
        </w:rPr>
      </w:pPr>
    </w:p>
    <w:p w:rsidR="00FE44EB" w:rsidRPr="00F160D8" w:rsidRDefault="00FE44EB" w:rsidP="00FE44EB">
      <w:pPr>
        <w:autoSpaceDE w:val="0"/>
        <w:autoSpaceDN w:val="0"/>
        <w:adjustRightInd w:val="0"/>
        <w:spacing w:after="0" w:line="240" w:lineRule="auto"/>
        <w:ind w:left="5387"/>
        <w:jc w:val="center"/>
        <w:rPr>
          <w:rFonts w:ascii="Arial" w:hAnsi="Arial" w:cs="Arial"/>
          <w:b/>
          <w:sz w:val="16"/>
          <w:szCs w:val="16"/>
        </w:rPr>
      </w:pP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r w:rsidRPr="00F160D8">
        <w:rPr>
          <w:rFonts w:ascii="Arial" w:hAnsi="Arial" w:cs="Arial"/>
          <w:noProof/>
          <w:sz w:val="16"/>
          <w:szCs w:val="16"/>
          <w:lang w:eastAsia="ru-RU"/>
        </w:rPr>
        <mc:AlternateContent>
          <mc:Choice Requires="wps">
            <w:drawing>
              <wp:anchor distT="0" distB="0" distL="114300" distR="114300" simplePos="0" relativeHeight="251666432" behindDoc="0" locked="0" layoutInCell="1" allowOverlap="1">
                <wp:simplePos x="0" y="0"/>
                <wp:positionH relativeFrom="column">
                  <wp:posOffset>1889125</wp:posOffset>
                </wp:positionH>
                <wp:positionV relativeFrom="paragraph">
                  <wp:posOffset>70485</wp:posOffset>
                </wp:positionV>
                <wp:extent cx="635" cy="289560"/>
                <wp:effectExtent l="73660" t="9525" r="78105" b="1524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7E9DEB" id="_x0000_t32" coordsize="21600,21600" o:spt="32" o:oned="t" path="m,l21600,21600e" filled="f">
                <v:path arrowok="t" fillok="f" o:connecttype="none"/>
                <o:lock v:ext="edit" shapetype="t"/>
              </v:shapetype>
              <v:shape id="Прямая со стрелкой 32" o:spid="_x0000_s1026" type="#_x0000_t32" style="position:absolute;margin-left:148.75pt;margin-top:5.55pt;width:.05pt;height: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">
                <v:stroke endarrow="open"/>
              </v:shape>
            </w:pict>
          </mc:Fallback>
        </mc:AlternateContent>
      </w:r>
      <w:r w:rsidRPr="00F160D8">
        <w:rPr>
          <w:rFonts w:ascii="Arial" w:hAnsi="Arial" w:cs="Arial"/>
          <w:noProof/>
          <w:sz w:val="16"/>
          <w:szCs w:val="16"/>
          <w:lang w:eastAsia="ru-RU"/>
        </w:rPr>
        <mc:AlternateContent>
          <mc:Choice Requires="wps">
            <w:drawing>
              <wp:anchor distT="0" distB="0" distL="114300" distR="114300" simplePos="0" relativeHeight="251667456" behindDoc="0" locked="0" layoutInCell="1" allowOverlap="1">
                <wp:simplePos x="0" y="0"/>
                <wp:positionH relativeFrom="column">
                  <wp:posOffset>4815840</wp:posOffset>
                </wp:positionH>
                <wp:positionV relativeFrom="paragraph">
                  <wp:posOffset>70485</wp:posOffset>
                </wp:positionV>
                <wp:extent cx="635" cy="289560"/>
                <wp:effectExtent l="76200" t="9525" r="75565" b="1524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A60B7" id="Прямая со стрелкой 31" o:spid="_x0000_s1026" type="#_x0000_t32" style="position:absolute;margin-left:379.2pt;margin-top:5.55pt;width:.05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">
                <v:stroke endarrow="open"/>
              </v:shape>
            </w:pict>
          </mc:Fallback>
        </mc:AlternateContent>
      </w: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r w:rsidRPr="00F160D8">
        <w:rPr>
          <w:rFonts w:ascii="Arial" w:hAnsi="Arial" w:cs="Arial"/>
          <w:noProof/>
          <w:sz w:val="16"/>
          <w:szCs w:val="16"/>
          <w:lang w:eastAsia="ru-RU"/>
        </w:rPr>
        <mc:AlternateContent>
          <mc:Choice Requires="wps">
            <w:drawing>
              <wp:anchor distT="0" distB="0" distL="114300" distR="114300" simplePos="0" relativeHeight="251669504" behindDoc="0" locked="0" layoutInCell="1" allowOverlap="1">
                <wp:simplePos x="0" y="0"/>
                <wp:positionH relativeFrom="column">
                  <wp:posOffset>484505</wp:posOffset>
                </wp:positionH>
                <wp:positionV relativeFrom="paragraph">
                  <wp:posOffset>72390</wp:posOffset>
                </wp:positionV>
                <wp:extent cx="5372100" cy="457200"/>
                <wp:effectExtent l="12065" t="6985" r="6985" b="1206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solidFill>
                          <a:srgbClr val="FFFFFF"/>
                        </a:solidFill>
                        <a:ln w="9525">
                          <a:solidFill>
                            <a:srgbClr val="000000"/>
                          </a:solidFill>
                          <a:miter lim="800000"/>
                          <a:headEnd/>
                          <a:tailEnd/>
                        </a:ln>
                      </wps:spPr>
                      <wps:txbx>
                        <w:txbxContent>
                          <w:p w:rsidR="000C2C0F" w:rsidRPr="006505BD" w:rsidRDefault="000C2C0F" w:rsidP="00FE44EB">
                            <w:pPr>
                              <w:jc w:val="center"/>
                              <w:rPr>
                                <w:rFonts w:ascii="Courier New" w:hAnsi="Courier New" w:cs="Courier New"/>
                              </w:rPr>
                            </w:pPr>
                            <w:r w:rsidRPr="006505BD">
                              <w:rPr>
                                <w:rFonts w:ascii="Courier New" w:hAnsi="Courier New" w:cs="Courier New"/>
                              </w:rPr>
                              <w:t xml:space="preserve">Проверка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7" style="position:absolute;left:0;text-align:left;margin-left:38.15pt;margin-top:5.7pt;width:423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">
                <v:textbox>
                  <w:txbxContent>
                    <w:p w:rsidR="000C2C0F" w:rsidRPr="006505BD" w:rsidRDefault="000C2C0F" w:rsidP="00FE44EB">
                      <w:pPr>
                        <w:jc w:val="center"/>
                        <w:rPr>
                          <w:rFonts w:ascii="Courier New" w:hAnsi="Courier New" w:cs="Courier New"/>
                        </w:rPr>
                      </w:pPr>
                      <w:r w:rsidRPr="006505BD">
                        <w:rPr>
                          <w:rFonts w:ascii="Courier New" w:hAnsi="Courier New" w:cs="Courier New"/>
                        </w:rPr>
                        <w:t xml:space="preserve">Проверка документов </w:t>
                      </w:r>
                    </w:p>
                  </w:txbxContent>
                </v:textbox>
              </v:rect>
            </w:pict>
          </mc:Fallback>
        </mc:AlternateContent>
      </w: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r w:rsidRPr="00F160D8">
        <w:rPr>
          <w:rFonts w:ascii="Arial" w:hAnsi="Arial" w:cs="Arial"/>
          <w:noProof/>
          <w:sz w:val="16"/>
          <w:szCs w:val="16"/>
          <w:lang w:eastAsia="ru-RU"/>
        </w:rPr>
        <mc:AlternateContent>
          <mc:Choice Requires="wps">
            <w:drawing>
              <wp:anchor distT="0" distB="0" distL="114300" distR="114300" simplePos="0" relativeHeight="251671552" behindDoc="0" locked="0" layoutInCell="1" allowOverlap="1">
                <wp:simplePos x="0" y="0"/>
                <wp:positionH relativeFrom="column">
                  <wp:posOffset>1889760</wp:posOffset>
                </wp:positionH>
                <wp:positionV relativeFrom="paragraph">
                  <wp:posOffset>91440</wp:posOffset>
                </wp:positionV>
                <wp:extent cx="635" cy="289560"/>
                <wp:effectExtent l="74295" t="5080" r="77470" b="1968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05C8C" id="Прямая со стрелкой 29" o:spid="_x0000_s1026" type="#_x0000_t32" style="position:absolute;margin-left:148.8pt;margin-top:7.2pt;width:.05pt;height:2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MQZAIAAHY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">
                <v:stroke endarrow="open"/>
              </v:shape>
            </w:pict>
          </mc:Fallback>
        </mc:AlternateContent>
      </w: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r w:rsidRPr="00F160D8">
        <w:rPr>
          <w:rFonts w:ascii="Arial" w:hAnsi="Arial" w:cs="Arial"/>
          <w:noProof/>
          <w:sz w:val="16"/>
          <w:szCs w:val="16"/>
          <w:lang w:eastAsia="ru-RU"/>
        </w:rPr>
        <mc:AlternateContent>
          <mc:Choice Requires="wps">
            <w:drawing>
              <wp:anchor distT="0" distB="0" distL="114300" distR="114300" simplePos="0" relativeHeight="251664384" behindDoc="0" locked="0" layoutInCell="1" allowOverlap="1">
                <wp:simplePos x="0" y="0"/>
                <wp:positionH relativeFrom="column">
                  <wp:posOffset>419100</wp:posOffset>
                </wp:positionH>
                <wp:positionV relativeFrom="paragraph">
                  <wp:posOffset>83820</wp:posOffset>
                </wp:positionV>
                <wp:extent cx="2895600" cy="457200"/>
                <wp:effectExtent l="13335" t="12065" r="5715" b="698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57200"/>
                        </a:xfrm>
                        <a:prstGeom prst="rect">
                          <a:avLst/>
                        </a:prstGeom>
                        <a:solidFill>
                          <a:srgbClr val="FFFFFF"/>
                        </a:solidFill>
                        <a:ln w="9525">
                          <a:solidFill>
                            <a:srgbClr val="000000"/>
                          </a:solidFill>
                          <a:miter lim="800000"/>
                          <a:headEnd/>
                          <a:tailEnd/>
                        </a:ln>
                      </wps:spPr>
                      <wps:txbx>
                        <w:txbxContent>
                          <w:p w:rsidR="000C2C0F" w:rsidRPr="006505BD" w:rsidRDefault="000C2C0F" w:rsidP="00FE44EB">
                            <w:pPr>
                              <w:jc w:val="center"/>
                              <w:rPr>
                                <w:rFonts w:ascii="Courier New" w:hAnsi="Courier New" w:cs="Courier New"/>
                              </w:rPr>
                            </w:pPr>
                            <w:r w:rsidRPr="006505BD">
                              <w:rPr>
                                <w:rFonts w:ascii="Courier New" w:hAnsi="Courier New" w:cs="Courier New"/>
                              </w:rPr>
                              <w:t>Имеются 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8" style="position:absolute;left:0;text-align:left;margin-left:33pt;margin-top:6.6pt;width:22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">
                <v:textbox>
                  <w:txbxContent>
                    <w:p w:rsidR="000C2C0F" w:rsidRPr="006505BD" w:rsidRDefault="000C2C0F" w:rsidP="00FE44EB">
                      <w:pPr>
                        <w:jc w:val="center"/>
                        <w:rPr>
                          <w:rFonts w:ascii="Courier New" w:hAnsi="Courier New" w:cs="Courier New"/>
                        </w:rPr>
                      </w:pPr>
                      <w:r w:rsidRPr="006505BD">
                        <w:rPr>
                          <w:rFonts w:ascii="Courier New" w:hAnsi="Courier New" w:cs="Courier New"/>
                        </w:rPr>
                        <w:t>Имеются основания для отказа в приеме документов</w:t>
                      </w:r>
                    </w:p>
                  </w:txbxContent>
                </v:textbox>
              </v:rect>
            </w:pict>
          </mc:Fallback>
        </mc:AlternateContent>
      </w:r>
      <w:r w:rsidRPr="00F160D8">
        <w:rPr>
          <w:rFonts w:ascii="Arial" w:hAnsi="Arial" w:cs="Arial"/>
          <w:noProof/>
          <w:sz w:val="16"/>
          <w:szCs w:val="16"/>
          <w:lang w:eastAsia="ru-RU"/>
        </w:rPr>
        <mc:AlternateContent>
          <mc:Choice Requires="wps">
            <w:drawing>
              <wp:anchor distT="0" distB="0" distL="114300" distR="114300" simplePos="0" relativeHeight="251672576" behindDoc="0" locked="0" layoutInCell="1" allowOverlap="1">
                <wp:simplePos x="0" y="0"/>
                <wp:positionH relativeFrom="column">
                  <wp:posOffset>3314700</wp:posOffset>
                </wp:positionH>
                <wp:positionV relativeFrom="paragraph">
                  <wp:posOffset>88900</wp:posOffset>
                </wp:positionV>
                <wp:extent cx="457200" cy="342900"/>
                <wp:effectExtent l="3810" t="0" r="0" b="190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C0F" w:rsidRPr="006505BD" w:rsidRDefault="000C2C0F" w:rsidP="00FE44EB">
                            <w:pPr>
                              <w:rPr>
                                <w:rFonts w:ascii="Courier New" w:hAnsi="Courier New" w:cs="Courier New"/>
                              </w:rPr>
                            </w:pPr>
                            <w:r w:rsidRPr="006505BD">
                              <w:rPr>
                                <w:rFonts w:ascii="Courier New" w:hAnsi="Courier New" w:cs="Courier New"/>
                              </w:rPr>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7" o:spid="_x0000_s1029" type="#_x0000_t202" style="position:absolute;left:0;text-align:left;margin-left:261pt;margin-top:7pt;width:36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" filled="f" stroked="f">
                <v:textbox>
                  <w:txbxContent>
                    <w:p w:rsidR="000C2C0F" w:rsidRPr="006505BD" w:rsidRDefault="000C2C0F" w:rsidP="00FE44EB">
                      <w:pPr>
                        <w:rPr>
                          <w:rFonts w:ascii="Courier New" w:hAnsi="Courier New" w:cs="Courier New"/>
                        </w:rPr>
                      </w:pPr>
                      <w:r w:rsidRPr="006505BD">
                        <w:rPr>
                          <w:rFonts w:ascii="Courier New" w:hAnsi="Courier New" w:cs="Courier New"/>
                        </w:rPr>
                        <w:t>да</w:t>
                      </w:r>
                    </w:p>
                  </w:txbxContent>
                </v:textbox>
              </v:shape>
            </w:pict>
          </mc:Fallback>
        </mc:AlternateContent>
      </w:r>
      <w:r w:rsidRPr="00F160D8">
        <w:rPr>
          <w:rFonts w:ascii="Arial" w:hAnsi="Arial" w:cs="Arial"/>
          <w:noProof/>
          <w:sz w:val="16"/>
          <w:szCs w:val="16"/>
          <w:lang w:eastAsia="ru-RU"/>
        </w:rPr>
        <mc:AlternateContent>
          <mc:Choice Requires="wps">
            <w:drawing>
              <wp:anchor distT="0" distB="0" distL="114300" distR="114300" simplePos="0" relativeHeight="251665408" behindDoc="0" locked="0" layoutInCell="1" allowOverlap="1">
                <wp:simplePos x="0" y="0"/>
                <wp:positionH relativeFrom="column">
                  <wp:posOffset>3873500</wp:posOffset>
                </wp:positionH>
                <wp:positionV relativeFrom="paragraph">
                  <wp:posOffset>83820</wp:posOffset>
                </wp:positionV>
                <wp:extent cx="2039620" cy="457200"/>
                <wp:effectExtent l="10160" t="12065" r="7620" b="698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9620" cy="457200"/>
                        </a:xfrm>
                        <a:prstGeom prst="rect">
                          <a:avLst/>
                        </a:prstGeom>
                        <a:solidFill>
                          <a:srgbClr val="FFFFFF"/>
                        </a:solidFill>
                        <a:ln w="9525">
                          <a:solidFill>
                            <a:srgbClr val="000000"/>
                          </a:solidFill>
                          <a:miter lim="800000"/>
                          <a:headEnd/>
                          <a:tailEnd/>
                        </a:ln>
                      </wps:spPr>
                      <wps:txbx>
                        <w:txbxContent>
                          <w:p w:rsidR="000C2C0F" w:rsidRPr="006505BD" w:rsidRDefault="000C2C0F" w:rsidP="00FE44EB">
                            <w:pPr>
                              <w:jc w:val="center"/>
                              <w:rPr>
                                <w:rFonts w:ascii="Courier New" w:hAnsi="Courier New" w:cs="Courier New"/>
                              </w:rPr>
                            </w:pPr>
                            <w:r w:rsidRPr="006505BD">
                              <w:rPr>
                                <w:rFonts w:ascii="Courier New" w:hAnsi="Courier New" w:cs="Courier New"/>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0" style="position:absolute;left:0;text-align:left;margin-left:305pt;margin-top:6.6pt;width:160.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">
                <v:textbox>
                  <w:txbxContent>
                    <w:p w:rsidR="000C2C0F" w:rsidRPr="006505BD" w:rsidRDefault="000C2C0F" w:rsidP="00FE44EB">
                      <w:pPr>
                        <w:jc w:val="center"/>
                        <w:rPr>
                          <w:rFonts w:ascii="Courier New" w:hAnsi="Courier New" w:cs="Courier New"/>
                        </w:rPr>
                      </w:pPr>
                      <w:r w:rsidRPr="006505BD">
                        <w:rPr>
                          <w:rFonts w:ascii="Courier New" w:hAnsi="Courier New" w:cs="Courier New"/>
                        </w:rPr>
                        <w:t>Отказ в приеме документов</w:t>
                      </w:r>
                    </w:p>
                  </w:txbxContent>
                </v:textbox>
              </v:rect>
            </w:pict>
          </mc:Fallback>
        </mc:AlternateContent>
      </w: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r w:rsidRPr="00F160D8">
        <w:rPr>
          <w:rFonts w:ascii="Arial" w:hAnsi="Arial" w:cs="Arial"/>
          <w:noProof/>
          <w:sz w:val="16"/>
          <w:szCs w:val="16"/>
          <w:lang w:eastAsia="ru-RU"/>
        </w:rPr>
        <mc:AlternateContent>
          <mc:Choice Requires="wps">
            <w:drawing>
              <wp:anchor distT="0" distB="0" distL="114300" distR="114300" simplePos="0" relativeHeight="251670528" behindDoc="0" locked="0" layoutInCell="1" allowOverlap="1">
                <wp:simplePos x="0" y="0"/>
                <wp:positionH relativeFrom="column">
                  <wp:posOffset>3314700</wp:posOffset>
                </wp:positionH>
                <wp:positionV relativeFrom="paragraph">
                  <wp:posOffset>137160</wp:posOffset>
                </wp:positionV>
                <wp:extent cx="571500" cy="0"/>
                <wp:effectExtent l="13335" t="77470" r="15240" b="7493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C0300" id="Прямая со стрелкой 25" o:spid="_x0000_s1026" type="#_x0000_t32" style="position:absolute;margin-left:261pt;margin-top:10.8pt;width: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">
                <v:stroke endarrow="open"/>
              </v:shape>
            </w:pict>
          </mc:Fallback>
        </mc:AlternateContent>
      </w: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r w:rsidRPr="00F160D8">
        <w:rPr>
          <w:rFonts w:ascii="Arial" w:hAnsi="Arial" w:cs="Arial"/>
          <w:noProof/>
          <w:sz w:val="16"/>
          <w:szCs w:val="16"/>
          <w:lang w:eastAsia="ru-RU"/>
        </w:rPr>
        <mc:AlternateContent>
          <mc:Choice Requires="wps">
            <w:drawing>
              <wp:anchor distT="0" distB="0" distL="114300" distR="114300" simplePos="0" relativeHeight="251661312" behindDoc="0" locked="0" layoutInCell="1" allowOverlap="1">
                <wp:simplePos x="0" y="0"/>
                <wp:positionH relativeFrom="column">
                  <wp:posOffset>1889125</wp:posOffset>
                </wp:positionH>
                <wp:positionV relativeFrom="paragraph">
                  <wp:posOffset>102870</wp:posOffset>
                </wp:positionV>
                <wp:extent cx="1270" cy="343535"/>
                <wp:effectExtent l="73660" t="10160" r="77470" b="177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435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1B91E" id="Прямая со стрелкой 24" o:spid="_x0000_s1026" type="#_x0000_t32" style="position:absolute;margin-left:148.75pt;margin-top:8.1pt;width:.1pt;height:2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">
                <v:stroke endarrow="open"/>
              </v:shape>
            </w:pict>
          </mc:Fallback>
        </mc:AlternateContent>
      </w:r>
      <w:r w:rsidRPr="00F160D8">
        <w:rPr>
          <w:rFonts w:ascii="Arial" w:hAnsi="Arial" w:cs="Arial"/>
          <w:noProof/>
          <w:sz w:val="16"/>
          <w:szCs w:val="16"/>
          <w:lang w:eastAsia="ru-RU"/>
        </w:rPr>
        <mc:AlternateContent>
          <mc:Choice Requires="wps">
            <w:drawing>
              <wp:anchor distT="0" distB="0" distL="114300" distR="114300" simplePos="0" relativeHeight="251673600" behindDoc="0" locked="0" layoutInCell="1" allowOverlap="1">
                <wp:simplePos x="0" y="0"/>
                <wp:positionH relativeFrom="column">
                  <wp:posOffset>1351915</wp:posOffset>
                </wp:positionH>
                <wp:positionV relativeFrom="paragraph">
                  <wp:posOffset>65405</wp:posOffset>
                </wp:positionV>
                <wp:extent cx="457200" cy="381000"/>
                <wp:effectExtent l="3175" t="1270" r="0" b="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C0F" w:rsidRPr="00335819" w:rsidRDefault="000C2C0F" w:rsidP="00FE44EB">
                            <w:r>
                              <w:t xml:space="preserve"> </w:t>
                            </w:r>
                            <w:r w:rsidRPr="006505BD">
                              <w:rPr>
                                <w:rFonts w:ascii="Courier New" w:hAnsi="Courier New" w:cs="Courier New"/>
                              </w:rPr>
                              <w:t>н</w:t>
                            </w:r>
                            <w:r w:rsidRPr="00335819">
                              <w:t>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23" o:spid="_x0000_s1031" type="#_x0000_t202" style="position:absolute;left:0;text-align:left;margin-left:106.45pt;margin-top:5.15pt;width:36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" filled="f" stroked="f">
                <v:textbox>
                  <w:txbxContent>
                    <w:p w:rsidR="000C2C0F" w:rsidRPr="00335819" w:rsidRDefault="000C2C0F" w:rsidP="00FE44EB">
                      <w:r>
                        <w:t xml:space="preserve"> </w:t>
                      </w:r>
                      <w:r w:rsidRPr="006505BD">
                        <w:rPr>
                          <w:rFonts w:ascii="Courier New" w:hAnsi="Courier New" w:cs="Courier New"/>
                        </w:rPr>
                        <w:t>н</w:t>
                      </w:r>
                      <w:r w:rsidRPr="00335819">
                        <w:t>ет</w:t>
                      </w:r>
                    </w:p>
                  </w:txbxContent>
                </v:textbox>
              </v:shape>
            </w:pict>
          </mc:Fallback>
        </mc:AlternateContent>
      </w: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r w:rsidRPr="00F160D8">
        <w:rPr>
          <w:rFonts w:ascii="Arial" w:hAnsi="Arial" w:cs="Arial"/>
          <w:noProof/>
          <w:sz w:val="16"/>
          <w:szCs w:val="16"/>
          <w:lang w:eastAsia="ru-RU"/>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ragraph">
                  <wp:posOffset>8890</wp:posOffset>
                </wp:positionV>
                <wp:extent cx="2857500" cy="457200"/>
                <wp:effectExtent l="13335" t="9525" r="5715" b="95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0C2C0F" w:rsidRPr="006505BD" w:rsidRDefault="000C2C0F" w:rsidP="00FE44EB">
                            <w:pPr>
                              <w:jc w:val="center"/>
                              <w:rPr>
                                <w:rFonts w:ascii="Courier New" w:hAnsi="Courier New" w:cs="Courier New"/>
                              </w:rPr>
                            </w:pPr>
                            <w:r w:rsidRPr="006505BD">
                              <w:rPr>
                                <w:rFonts w:ascii="Courier New" w:hAnsi="Courier New" w:cs="Courier New"/>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2" style="position:absolute;left:0;text-align:left;margin-left:33pt;margin-top:.7pt;width: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">
                <v:textbox>
                  <w:txbxContent>
                    <w:p w:rsidR="000C2C0F" w:rsidRPr="006505BD" w:rsidRDefault="000C2C0F" w:rsidP="00FE44EB">
                      <w:pPr>
                        <w:jc w:val="center"/>
                        <w:rPr>
                          <w:rFonts w:ascii="Courier New" w:hAnsi="Courier New" w:cs="Courier New"/>
                        </w:rPr>
                      </w:pPr>
                      <w:r w:rsidRPr="006505BD">
                        <w:rPr>
                          <w:rFonts w:ascii="Courier New" w:hAnsi="Courier New" w:cs="Courier New"/>
                        </w:rPr>
                        <w:t>Прием и регистрация документов</w:t>
                      </w:r>
                    </w:p>
                  </w:txbxContent>
                </v:textbox>
              </v:rect>
            </w:pict>
          </mc:Fallback>
        </mc:AlternateContent>
      </w: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r w:rsidRPr="00F160D8">
        <w:rPr>
          <w:rFonts w:ascii="Arial" w:hAnsi="Arial" w:cs="Arial"/>
          <w:noProof/>
          <w:sz w:val="16"/>
          <w:szCs w:val="16"/>
          <w:lang w:eastAsia="ru-RU"/>
        </w:rPr>
        <mc:AlternateContent>
          <mc:Choice Requires="wps">
            <w:drawing>
              <wp:anchor distT="0" distB="0" distL="114300" distR="114300" simplePos="0" relativeHeight="251674624" behindDoc="0" locked="0" layoutInCell="1" allowOverlap="1">
                <wp:simplePos x="0" y="0"/>
                <wp:positionH relativeFrom="column">
                  <wp:posOffset>4029710</wp:posOffset>
                </wp:positionH>
                <wp:positionV relativeFrom="paragraph">
                  <wp:posOffset>12065</wp:posOffset>
                </wp:positionV>
                <wp:extent cx="2091690" cy="739775"/>
                <wp:effectExtent l="13970" t="10795" r="8890" b="1143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690" cy="739775"/>
                        </a:xfrm>
                        <a:prstGeom prst="rect">
                          <a:avLst/>
                        </a:prstGeom>
                        <a:solidFill>
                          <a:srgbClr val="FFFFFF"/>
                        </a:solidFill>
                        <a:ln w="9525">
                          <a:solidFill>
                            <a:srgbClr val="000000"/>
                          </a:solidFill>
                          <a:miter lim="800000"/>
                          <a:headEnd/>
                          <a:tailEnd/>
                        </a:ln>
                      </wps:spPr>
                      <wps:txbx>
                        <w:txbxContent>
                          <w:p w:rsidR="000C2C0F" w:rsidRDefault="000C2C0F" w:rsidP="00FE44EB">
                            <w:pPr>
                              <w:jc w:val="center"/>
                              <w:rPr>
                                <w:rFonts w:ascii="Courier New" w:hAnsi="Courier New" w:cs="Courier New"/>
                              </w:rPr>
                            </w:pPr>
                            <w:r w:rsidRPr="006505BD">
                              <w:rPr>
                                <w:rFonts w:ascii="Courier New" w:hAnsi="Courier New" w:cs="Courier New"/>
                              </w:rPr>
                              <w:t>Формирование и направление межведомственных запросов, получение ответов</w:t>
                            </w:r>
                          </w:p>
                          <w:p w:rsidR="000C2C0F" w:rsidRPr="006505BD" w:rsidRDefault="000C2C0F" w:rsidP="00FE44EB">
                            <w:pPr>
                              <w:jc w:val="center"/>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3" style="position:absolute;left:0;text-align:left;margin-left:317.3pt;margin-top:.95pt;width:164.7pt;height:5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">
                <v:textbox>
                  <w:txbxContent>
                    <w:p w:rsidR="000C2C0F" w:rsidRDefault="000C2C0F" w:rsidP="00FE44EB">
                      <w:pPr>
                        <w:jc w:val="center"/>
                        <w:rPr>
                          <w:rFonts w:ascii="Courier New" w:hAnsi="Courier New" w:cs="Courier New"/>
                        </w:rPr>
                      </w:pPr>
                      <w:r w:rsidRPr="006505BD">
                        <w:rPr>
                          <w:rFonts w:ascii="Courier New" w:hAnsi="Courier New" w:cs="Courier New"/>
                        </w:rPr>
                        <w:t>Формирование и направление межведомственных запросов, получение ответов</w:t>
                      </w:r>
                    </w:p>
                    <w:p w:rsidR="000C2C0F" w:rsidRPr="006505BD" w:rsidRDefault="000C2C0F" w:rsidP="00FE44EB">
                      <w:pPr>
                        <w:jc w:val="center"/>
                        <w:rPr>
                          <w:rFonts w:ascii="Courier New" w:hAnsi="Courier New" w:cs="Courier New"/>
                        </w:rPr>
                      </w:pPr>
                    </w:p>
                  </w:txbxContent>
                </v:textbox>
              </v:rect>
            </w:pict>
          </mc:Fallback>
        </mc:AlternateContent>
      </w:r>
      <w:r w:rsidRPr="00F160D8">
        <w:rPr>
          <w:rFonts w:ascii="Arial" w:hAnsi="Arial" w:cs="Arial"/>
          <w:noProof/>
          <w:sz w:val="16"/>
          <w:szCs w:val="16"/>
          <w:lang w:eastAsia="ru-RU"/>
        </w:rPr>
        <mc:AlternateContent>
          <mc:Choice Requires="wps">
            <w:drawing>
              <wp:anchor distT="0" distB="0" distL="114300" distR="114300" simplePos="0" relativeHeight="251677696" behindDoc="0" locked="0" layoutInCell="1" allowOverlap="1">
                <wp:simplePos x="0" y="0"/>
                <wp:positionH relativeFrom="column">
                  <wp:posOffset>3429000</wp:posOffset>
                </wp:positionH>
                <wp:positionV relativeFrom="paragraph">
                  <wp:posOffset>97790</wp:posOffset>
                </wp:positionV>
                <wp:extent cx="457200" cy="342900"/>
                <wp:effectExtent l="3810" t="1270" r="0"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C0F" w:rsidRPr="006505BD" w:rsidRDefault="000C2C0F" w:rsidP="00FE44EB">
                            <w:pPr>
                              <w:rPr>
                                <w:rFonts w:ascii="Courier New" w:hAnsi="Courier New" w:cs="Courier New"/>
                              </w:rPr>
                            </w:pPr>
                            <w:r w:rsidRPr="006505BD">
                              <w:rPr>
                                <w:rFonts w:ascii="Courier New" w:hAnsi="Courier New" w:cs="Courier New"/>
                              </w:rPr>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20" o:spid="_x0000_s1034" type="#_x0000_t202" style="position:absolute;left:0;text-align:left;margin-left:270pt;margin-top:7.7pt;width:36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" filled="f" stroked="f">
                <v:textbox>
                  <w:txbxContent>
                    <w:p w:rsidR="000C2C0F" w:rsidRPr="006505BD" w:rsidRDefault="000C2C0F" w:rsidP="00FE44EB">
                      <w:pPr>
                        <w:rPr>
                          <w:rFonts w:ascii="Courier New" w:hAnsi="Courier New" w:cs="Courier New"/>
                        </w:rPr>
                      </w:pPr>
                      <w:r w:rsidRPr="006505BD">
                        <w:rPr>
                          <w:rFonts w:ascii="Courier New" w:hAnsi="Courier New" w:cs="Courier New"/>
                        </w:rPr>
                        <w:t>да</w:t>
                      </w:r>
                    </w:p>
                  </w:txbxContent>
                </v:textbox>
              </v:shape>
            </w:pict>
          </mc:Fallback>
        </mc:AlternateContent>
      </w:r>
      <w:r w:rsidRPr="00F160D8">
        <w:rPr>
          <w:rFonts w:ascii="Arial" w:hAnsi="Arial" w:cs="Arial"/>
          <w:noProof/>
          <w:sz w:val="16"/>
          <w:szCs w:val="16"/>
          <w:lang w:eastAsia="ru-RU"/>
        </w:rPr>
        <mc:AlternateContent>
          <mc:Choice Requires="wps">
            <w:drawing>
              <wp:anchor distT="0" distB="0" distL="114300" distR="114300" simplePos="0" relativeHeight="251663360" behindDoc="0" locked="0" layoutInCell="1" allowOverlap="1">
                <wp:simplePos x="0" y="0"/>
                <wp:positionH relativeFrom="column">
                  <wp:posOffset>1948180</wp:posOffset>
                </wp:positionH>
                <wp:positionV relativeFrom="paragraph">
                  <wp:posOffset>27940</wp:posOffset>
                </wp:positionV>
                <wp:extent cx="0" cy="228600"/>
                <wp:effectExtent l="75565" t="7620" r="76835" b="2095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3F36E" id="Прямая со стрелкой 19" o:spid="_x0000_s1026" type="#_x0000_t32" style="position:absolute;margin-left:153.4pt;margin-top:2.2pt;width:0;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">
                <v:stroke endarrow="open"/>
              </v:shape>
            </w:pict>
          </mc:Fallback>
        </mc:AlternateContent>
      </w: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r w:rsidRPr="00F160D8">
        <w:rPr>
          <w:rFonts w:ascii="Arial" w:hAnsi="Arial" w:cs="Arial"/>
          <w:noProof/>
          <w:sz w:val="16"/>
          <w:szCs w:val="16"/>
          <w:lang w:eastAsia="ru-RU"/>
        </w:rPr>
        <mc:AlternateContent>
          <mc:Choice Requires="wps">
            <w:drawing>
              <wp:anchor distT="0" distB="0" distL="114300" distR="114300" simplePos="0" relativeHeight="251675648" behindDoc="0" locked="0" layoutInCell="1" allowOverlap="1">
                <wp:simplePos x="0" y="0"/>
                <wp:positionH relativeFrom="column">
                  <wp:posOffset>419100</wp:posOffset>
                </wp:positionH>
                <wp:positionV relativeFrom="paragraph">
                  <wp:posOffset>110490</wp:posOffset>
                </wp:positionV>
                <wp:extent cx="2971800" cy="457200"/>
                <wp:effectExtent l="13335" t="6985" r="5715" b="1206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0C2C0F" w:rsidRPr="00335819" w:rsidRDefault="000C2C0F" w:rsidP="00FE44EB">
                            <w:pPr>
                              <w:jc w:val="center"/>
                            </w:pPr>
                            <w:r w:rsidRPr="006505BD">
                              <w:rPr>
                                <w:rFonts w:ascii="Courier New" w:hAnsi="Courier New" w:cs="Courier New"/>
                              </w:rPr>
                              <w:t>Имеется необходимость получения дополнительных документов (сведений</w:t>
                            </w:r>
                            <w:r w:rsidRPr="0033581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5" style="position:absolute;left:0;text-align:left;margin-left:33pt;margin-top:8.7pt;width:234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">
                <v:textbox>
                  <w:txbxContent>
                    <w:p w:rsidR="000C2C0F" w:rsidRPr="00335819" w:rsidRDefault="000C2C0F" w:rsidP="00FE44EB">
                      <w:pPr>
                        <w:jc w:val="center"/>
                      </w:pPr>
                      <w:r w:rsidRPr="006505BD">
                        <w:rPr>
                          <w:rFonts w:ascii="Courier New" w:hAnsi="Courier New" w:cs="Courier New"/>
                        </w:rPr>
                        <w:t>Имеется необходимость получения дополнительных документов (сведений</w:t>
                      </w:r>
                      <w:r w:rsidRPr="00335819">
                        <w:t>)</w:t>
                      </w:r>
                    </w:p>
                  </w:txbxContent>
                </v:textbox>
              </v:rect>
            </w:pict>
          </mc:Fallback>
        </mc:AlternateContent>
      </w: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r w:rsidRPr="00F160D8">
        <w:rPr>
          <w:rFonts w:ascii="Arial" w:hAnsi="Arial" w:cs="Arial"/>
          <w:noProof/>
          <w:sz w:val="16"/>
          <w:szCs w:val="16"/>
          <w:lang w:eastAsia="ru-RU"/>
        </w:rPr>
        <mc:AlternateContent>
          <mc:Choice Requires="wps">
            <w:drawing>
              <wp:anchor distT="0" distB="0" distL="114300" distR="114300" simplePos="0" relativeHeight="251676672" behindDoc="0" locked="0" layoutInCell="1" allowOverlap="1">
                <wp:simplePos x="0" y="0"/>
                <wp:positionH relativeFrom="column">
                  <wp:posOffset>3373120</wp:posOffset>
                </wp:positionH>
                <wp:positionV relativeFrom="paragraph">
                  <wp:posOffset>148590</wp:posOffset>
                </wp:positionV>
                <wp:extent cx="618490" cy="0"/>
                <wp:effectExtent l="5080" t="76200" r="14605" b="7620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3FA8F" id="Прямая со стрелкой 17" o:spid="_x0000_s1026" type="#_x0000_t32" style="position:absolute;margin-left:265.6pt;margin-top:11.7pt;width:48.7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">
                <v:stroke endarrow="open"/>
              </v:shape>
            </w:pict>
          </mc:Fallback>
        </mc:AlternateContent>
      </w: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r w:rsidRPr="00F160D8">
        <w:rPr>
          <w:rFonts w:ascii="Arial" w:hAnsi="Arial" w:cs="Arial"/>
          <w:noProof/>
          <w:sz w:val="16"/>
          <w:szCs w:val="16"/>
          <w:lang w:eastAsia="ru-RU"/>
        </w:rPr>
        <mc:AlternateContent>
          <mc:Choice Requires="wps">
            <w:drawing>
              <wp:anchor distT="0" distB="0" distL="114300" distR="114300" simplePos="0" relativeHeight="251679744" behindDoc="0" locked="0" layoutInCell="1" allowOverlap="1">
                <wp:simplePos x="0" y="0"/>
                <wp:positionH relativeFrom="column">
                  <wp:posOffset>1098550</wp:posOffset>
                </wp:positionH>
                <wp:positionV relativeFrom="paragraph">
                  <wp:posOffset>144780</wp:posOffset>
                </wp:positionV>
                <wp:extent cx="457200" cy="381000"/>
                <wp:effectExtent l="0" t="1270" r="254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C0F" w:rsidRPr="006505BD" w:rsidRDefault="000C2C0F" w:rsidP="00FE44EB">
                            <w:pPr>
                              <w:rPr>
                                <w:rFonts w:ascii="Courier New" w:hAnsi="Courier New" w:cs="Courier New"/>
                              </w:rPr>
                            </w:pPr>
                            <w:r w:rsidRPr="006505BD">
                              <w:rPr>
                                <w:rFonts w:ascii="Courier New" w:hAnsi="Courier New" w:cs="Courier New"/>
                              </w:rPr>
                              <w:t xml:space="preserve"> 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16" o:spid="_x0000_s1036" type="#_x0000_t202" style="position:absolute;left:0;text-align:left;margin-left:86.5pt;margin-top:11.4pt;width:36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" filled="f" stroked="f">
                <v:textbox>
                  <w:txbxContent>
                    <w:p w:rsidR="000C2C0F" w:rsidRPr="006505BD" w:rsidRDefault="000C2C0F" w:rsidP="00FE44EB">
                      <w:pPr>
                        <w:rPr>
                          <w:rFonts w:ascii="Courier New" w:hAnsi="Courier New" w:cs="Courier New"/>
                        </w:rPr>
                      </w:pPr>
                      <w:r w:rsidRPr="006505BD">
                        <w:rPr>
                          <w:rFonts w:ascii="Courier New" w:hAnsi="Courier New" w:cs="Courier New"/>
                        </w:rPr>
                        <w:t xml:space="preserve"> нет</w:t>
                      </w:r>
                    </w:p>
                  </w:txbxContent>
                </v:textbox>
              </v:shape>
            </w:pict>
          </mc:Fallback>
        </mc:AlternateContent>
      </w:r>
      <w:r w:rsidRPr="00F160D8">
        <w:rPr>
          <w:rFonts w:ascii="Arial" w:hAnsi="Arial" w:cs="Arial"/>
          <w:noProof/>
          <w:sz w:val="16"/>
          <w:szCs w:val="16"/>
          <w:lang w:eastAsia="ru-RU"/>
        </w:rPr>
        <mc:AlternateContent>
          <mc:Choice Requires="wps">
            <w:drawing>
              <wp:anchor distT="0" distB="0" distL="114300" distR="114300" simplePos="0" relativeHeight="251678720" behindDoc="0" locked="0" layoutInCell="1" allowOverlap="1">
                <wp:simplePos x="0" y="0"/>
                <wp:positionH relativeFrom="column">
                  <wp:posOffset>1555115</wp:posOffset>
                </wp:positionH>
                <wp:positionV relativeFrom="paragraph">
                  <wp:posOffset>144780</wp:posOffset>
                </wp:positionV>
                <wp:extent cx="635" cy="377190"/>
                <wp:effectExtent l="6350" t="10795" r="12065" b="1206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7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52ACF" id="Прямая со стрелкой 15" o:spid="_x0000_s1026" type="#_x0000_t32" style="position:absolute;margin-left:122.45pt;margin-top:11.4pt;width:.05pt;height:2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"/>
            </w:pict>
          </mc:Fallback>
        </mc:AlternateContent>
      </w:r>
      <w:r w:rsidRPr="00F160D8">
        <w:rPr>
          <w:rFonts w:ascii="Arial" w:hAnsi="Arial" w:cs="Arial"/>
          <w:noProof/>
          <w:sz w:val="16"/>
          <w:szCs w:val="16"/>
          <w:lang w:eastAsia="ru-RU"/>
        </w:rPr>
        <mc:AlternateContent>
          <mc:Choice Requires="wps">
            <w:drawing>
              <wp:anchor distT="0" distB="0" distL="114300" distR="114300" simplePos="0" relativeHeight="251680768" behindDoc="0" locked="0" layoutInCell="1" allowOverlap="1">
                <wp:simplePos x="0" y="0"/>
                <wp:positionH relativeFrom="column">
                  <wp:posOffset>4906010</wp:posOffset>
                </wp:positionH>
                <wp:positionV relativeFrom="paragraph">
                  <wp:posOffset>129540</wp:posOffset>
                </wp:positionV>
                <wp:extent cx="0" cy="228600"/>
                <wp:effectExtent l="80645" t="5080" r="71755" b="234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0C110" id="Прямая со стрелкой 14" o:spid="_x0000_s1026" type="#_x0000_t32" style="position:absolute;margin-left:386.3pt;margin-top:10.2pt;width:0;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">
                <v:stroke endarrow="open"/>
              </v:shape>
            </w:pict>
          </mc:Fallback>
        </mc:AlternateContent>
      </w: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r w:rsidRPr="00F160D8">
        <w:rPr>
          <w:rFonts w:ascii="Arial" w:hAnsi="Arial" w:cs="Arial"/>
          <w:noProof/>
          <w:sz w:val="16"/>
          <w:szCs w:val="16"/>
          <w:lang w:eastAsia="ru-RU"/>
        </w:rPr>
        <mc:AlternateContent>
          <mc:Choice Requires="wps">
            <w:drawing>
              <wp:anchor distT="0" distB="0" distL="114300" distR="114300" simplePos="0" relativeHeight="251681792" behindDoc="0" locked="0" layoutInCell="1" allowOverlap="1">
                <wp:simplePos x="0" y="0"/>
                <wp:positionH relativeFrom="column">
                  <wp:posOffset>3726180</wp:posOffset>
                </wp:positionH>
                <wp:positionV relativeFrom="paragraph">
                  <wp:posOffset>83820</wp:posOffset>
                </wp:positionV>
                <wp:extent cx="2357120" cy="457200"/>
                <wp:effectExtent l="5715" t="12065" r="8890" b="698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7120" cy="457200"/>
                        </a:xfrm>
                        <a:prstGeom prst="rect">
                          <a:avLst/>
                        </a:prstGeom>
                        <a:solidFill>
                          <a:srgbClr val="FFFFFF"/>
                        </a:solidFill>
                        <a:ln w="9525">
                          <a:solidFill>
                            <a:srgbClr val="000000"/>
                          </a:solidFill>
                          <a:miter lim="800000"/>
                          <a:headEnd/>
                          <a:tailEnd/>
                        </a:ln>
                      </wps:spPr>
                      <wps:txbx>
                        <w:txbxContent>
                          <w:p w:rsidR="000C2C0F" w:rsidRPr="00FB633E" w:rsidRDefault="000C2C0F" w:rsidP="00FE44EB">
                            <w:pPr>
                              <w:jc w:val="center"/>
                              <w:rPr>
                                <w:rFonts w:ascii="Courier New" w:hAnsi="Courier New" w:cs="Courier New"/>
                              </w:rPr>
                            </w:pPr>
                            <w:r w:rsidRPr="00FB633E">
                              <w:rPr>
                                <w:rFonts w:ascii="Courier New" w:hAnsi="Courier New" w:cs="Courier New"/>
                              </w:rPr>
                              <w:t>Рассмотрение материалов с учетом полученных данных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7" style="position:absolute;left:0;text-align:left;margin-left:293.4pt;margin-top:6.6pt;width:185.6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">
                <v:textbox>
                  <w:txbxContent>
                    <w:p w:rsidR="000C2C0F" w:rsidRPr="00FB633E" w:rsidRDefault="000C2C0F" w:rsidP="00FE44EB">
                      <w:pPr>
                        <w:jc w:val="center"/>
                        <w:rPr>
                          <w:rFonts w:ascii="Courier New" w:hAnsi="Courier New" w:cs="Courier New"/>
                        </w:rPr>
                      </w:pPr>
                      <w:r w:rsidRPr="00FB633E">
                        <w:rPr>
                          <w:rFonts w:ascii="Courier New" w:hAnsi="Courier New" w:cs="Courier New"/>
                        </w:rPr>
                        <w:t>Рассмотрение материалов с учетом полученных данных</w:t>
                      </w:r>
                    </w:p>
                  </w:txbxContent>
                </v:textbox>
              </v:rect>
            </w:pict>
          </mc:Fallback>
        </mc:AlternateContent>
      </w: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r w:rsidRPr="00F160D8">
        <w:rPr>
          <w:rFonts w:ascii="Arial" w:hAnsi="Arial" w:cs="Arial"/>
          <w:noProof/>
          <w:sz w:val="16"/>
          <w:szCs w:val="16"/>
          <w:lang w:eastAsia="ru-RU"/>
        </w:rPr>
        <mc:AlternateContent>
          <mc:Choice Requires="wps">
            <w:drawing>
              <wp:anchor distT="0" distB="0" distL="114300" distR="114300" simplePos="0" relativeHeight="251668480" behindDoc="0" locked="0" layoutInCell="1" allowOverlap="1">
                <wp:simplePos x="0" y="0"/>
                <wp:positionH relativeFrom="column">
                  <wp:posOffset>2183765</wp:posOffset>
                </wp:positionH>
                <wp:positionV relativeFrom="paragraph">
                  <wp:posOffset>78740</wp:posOffset>
                </wp:positionV>
                <wp:extent cx="0" cy="685800"/>
                <wp:effectExtent l="73025" t="9525" r="79375"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DB255" id="Прямая со стрелкой 12" o:spid="_x0000_s1026" type="#_x0000_t32" style="position:absolute;margin-left:171.95pt;margin-top:6.2pt;width:0;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">
                <v:stroke endarrow="open"/>
              </v:shape>
            </w:pict>
          </mc:Fallback>
        </mc:AlternateContent>
      </w:r>
      <w:r w:rsidRPr="00F160D8">
        <w:rPr>
          <w:rFonts w:ascii="Arial" w:hAnsi="Arial" w:cs="Arial"/>
          <w:noProof/>
          <w:sz w:val="16"/>
          <w:szCs w:val="16"/>
          <w:lang w:eastAsia="ru-RU"/>
        </w:rPr>
        <mc:AlternateContent>
          <mc:Choice Requires="wps">
            <w:drawing>
              <wp:anchor distT="0" distB="0" distL="114300" distR="114300" simplePos="0" relativeHeight="251692032" behindDoc="0" locked="0" layoutInCell="1" allowOverlap="1">
                <wp:simplePos x="0" y="0"/>
                <wp:positionH relativeFrom="column">
                  <wp:posOffset>1555115</wp:posOffset>
                </wp:positionH>
                <wp:positionV relativeFrom="paragraph">
                  <wp:posOffset>83820</wp:posOffset>
                </wp:positionV>
                <wp:extent cx="2171065" cy="0"/>
                <wp:effectExtent l="6350" t="71755" r="22860" b="806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88E8E" id="Прямая со стрелкой 11" o:spid="_x0000_s1026" type="#_x0000_t32" style="position:absolute;margin-left:122.45pt;margin-top:6.6pt;width:170.9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">
                <v:stroke endarrow="open"/>
              </v:shape>
            </w:pict>
          </mc:Fallback>
        </mc:AlternateContent>
      </w: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r w:rsidRPr="00F160D8">
        <w:rPr>
          <w:rFonts w:ascii="Arial" w:hAnsi="Arial" w:cs="Arial"/>
          <w:noProof/>
          <w:sz w:val="16"/>
          <w:szCs w:val="16"/>
          <w:lang w:eastAsia="ru-RU"/>
        </w:rPr>
        <mc:AlternateContent>
          <mc:Choice Requires="wps">
            <w:drawing>
              <wp:anchor distT="0" distB="0" distL="114300" distR="114300" simplePos="0" relativeHeight="251662336" behindDoc="0" locked="0" layoutInCell="1" allowOverlap="1">
                <wp:simplePos x="0" y="0"/>
                <wp:positionH relativeFrom="column">
                  <wp:posOffset>254000</wp:posOffset>
                </wp:positionH>
                <wp:positionV relativeFrom="paragraph">
                  <wp:posOffset>34290</wp:posOffset>
                </wp:positionV>
                <wp:extent cx="5829300" cy="457200"/>
                <wp:effectExtent l="10160" t="6350" r="889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0C2C0F" w:rsidRPr="006505BD" w:rsidRDefault="000C2C0F" w:rsidP="00FE44EB">
                            <w:pPr>
                              <w:jc w:val="center"/>
                              <w:rPr>
                                <w:rFonts w:ascii="Courier New" w:hAnsi="Courier New" w:cs="Courier New"/>
                              </w:rPr>
                            </w:pPr>
                            <w:r w:rsidRPr="006505BD">
                              <w:rPr>
                                <w:rFonts w:ascii="Courier New" w:hAnsi="Courier New" w:cs="Courier New"/>
                              </w:rPr>
                              <w:t>Имеются основания для отказа в предоставлении муниципальной услуги</w:t>
                            </w:r>
                          </w:p>
                          <w:p w:rsidR="000C2C0F" w:rsidRPr="006505BD" w:rsidRDefault="000C2C0F" w:rsidP="00FE44EB">
                            <w:pPr>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8" style="position:absolute;left:0;text-align:left;margin-left:20pt;margin-top:2.7pt;width:45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">
                <v:textbox>
                  <w:txbxContent>
                    <w:p w:rsidR="000C2C0F" w:rsidRPr="006505BD" w:rsidRDefault="000C2C0F" w:rsidP="00FE44EB">
                      <w:pPr>
                        <w:jc w:val="center"/>
                        <w:rPr>
                          <w:rFonts w:ascii="Courier New" w:hAnsi="Courier New" w:cs="Courier New"/>
                        </w:rPr>
                      </w:pPr>
                      <w:r w:rsidRPr="006505BD">
                        <w:rPr>
                          <w:rFonts w:ascii="Courier New" w:hAnsi="Courier New" w:cs="Courier New"/>
                        </w:rPr>
                        <w:t>Имеются основания для отказа в предоставлении муниципальной услуги</w:t>
                      </w:r>
                    </w:p>
                    <w:p w:rsidR="000C2C0F" w:rsidRPr="006505BD" w:rsidRDefault="000C2C0F" w:rsidP="00FE44EB">
                      <w:pPr>
                        <w:rPr>
                          <w:rFonts w:ascii="Courier New" w:hAnsi="Courier New" w:cs="Courier New"/>
                        </w:rPr>
                      </w:pPr>
                    </w:p>
                  </w:txbxContent>
                </v:textbox>
              </v:rect>
            </w:pict>
          </mc:Fallback>
        </mc:AlternateContent>
      </w: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r w:rsidRPr="00F160D8">
        <w:rPr>
          <w:rFonts w:ascii="Arial" w:hAnsi="Arial" w:cs="Arial"/>
          <w:noProof/>
          <w:sz w:val="16"/>
          <w:szCs w:val="16"/>
          <w:lang w:eastAsia="ru-RU"/>
        </w:rPr>
        <mc:AlternateContent>
          <mc:Choice Requires="wps">
            <w:drawing>
              <wp:anchor distT="0" distB="0" distL="114300" distR="114300" simplePos="0" relativeHeight="251685888" behindDoc="0" locked="0" layoutInCell="1" allowOverlap="1">
                <wp:simplePos x="0" y="0"/>
                <wp:positionH relativeFrom="column">
                  <wp:posOffset>1028700</wp:posOffset>
                </wp:positionH>
                <wp:positionV relativeFrom="paragraph">
                  <wp:posOffset>112395</wp:posOffset>
                </wp:positionV>
                <wp:extent cx="457200" cy="342900"/>
                <wp:effectExtent l="3810" t="0" r="0" b="317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C0F" w:rsidRPr="006505BD" w:rsidRDefault="000C2C0F" w:rsidP="00FE44EB">
                            <w:pPr>
                              <w:rPr>
                                <w:rFonts w:ascii="Courier New" w:hAnsi="Courier New" w:cs="Courier New"/>
                              </w:rPr>
                            </w:pPr>
                            <w:r w:rsidRPr="006505BD">
                              <w:rPr>
                                <w:rFonts w:ascii="Courier New" w:hAnsi="Courier New" w:cs="Courier New"/>
                              </w:rPr>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9" o:spid="_x0000_s1039" type="#_x0000_t202" style="position:absolute;left:0;text-align:left;margin-left:81pt;margin-top:8.85pt;width:36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" filled="f" stroked="f">
                <v:textbox>
                  <w:txbxContent>
                    <w:p w:rsidR="000C2C0F" w:rsidRPr="006505BD" w:rsidRDefault="000C2C0F" w:rsidP="00FE44EB">
                      <w:pPr>
                        <w:rPr>
                          <w:rFonts w:ascii="Courier New" w:hAnsi="Courier New" w:cs="Courier New"/>
                        </w:rPr>
                      </w:pPr>
                      <w:r w:rsidRPr="006505BD">
                        <w:rPr>
                          <w:rFonts w:ascii="Courier New" w:hAnsi="Courier New" w:cs="Courier New"/>
                        </w:rPr>
                        <w:t>да</w:t>
                      </w:r>
                    </w:p>
                  </w:txbxContent>
                </v:textbox>
              </v:shape>
            </w:pict>
          </mc:Fallback>
        </mc:AlternateContent>
      </w:r>
      <w:r w:rsidRPr="00F160D8">
        <w:rPr>
          <w:rFonts w:ascii="Arial" w:hAnsi="Arial" w:cs="Arial"/>
          <w:noProof/>
          <w:sz w:val="16"/>
          <w:szCs w:val="16"/>
          <w:lang w:eastAsia="ru-RU"/>
        </w:rPr>
        <mc:AlternateContent>
          <mc:Choice Requires="wps">
            <w:drawing>
              <wp:anchor distT="0" distB="0" distL="114300" distR="114300" simplePos="0" relativeHeight="251682816" behindDoc="0" locked="0" layoutInCell="1" allowOverlap="1">
                <wp:simplePos x="0" y="0"/>
                <wp:positionH relativeFrom="column">
                  <wp:posOffset>1485900</wp:posOffset>
                </wp:positionH>
                <wp:positionV relativeFrom="paragraph">
                  <wp:posOffset>74295</wp:posOffset>
                </wp:positionV>
                <wp:extent cx="0" cy="457200"/>
                <wp:effectExtent l="80010" t="6350" r="72390"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05B90" id="Прямая со стрелкой 8" o:spid="_x0000_s1026" type="#_x0000_t32" style="position:absolute;margin-left:117pt;margin-top:5.85pt;width:0;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KmXAIAAHI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">
                <v:stroke endarrow="open"/>
              </v:shape>
            </w:pict>
          </mc:Fallback>
        </mc:AlternateContent>
      </w:r>
      <w:r w:rsidRPr="00F160D8">
        <w:rPr>
          <w:rFonts w:ascii="Arial" w:hAnsi="Arial" w:cs="Arial"/>
          <w:noProof/>
          <w:sz w:val="16"/>
          <w:szCs w:val="16"/>
          <w:lang w:eastAsia="ru-RU"/>
        </w:rPr>
        <mc:AlternateContent>
          <mc:Choice Requires="wps">
            <w:drawing>
              <wp:anchor distT="0" distB="0" distL="114300" distR="114300" simplePos="0" relativeHeight="251684864" behindDoc="0" locked="0" layoutInCell="1" allowOverlap="1">
                <wp:simplePos x="0" y="0"/>
                <wp:positionH relativeFrom="column">
                  <wp:posOffset>4114800</wp:posOffset>
                </wp:positionH>
                <wp:positionV relativeFrom="paragraph">
                  <wp:posOffset>74295</wp:posOffset>
                </wp:positionV>
                <wp:extent cx="457200" cy="381000"/>
                <wp:effectExtent l="3810" t="0" r="0" b="317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C0F" w:rsidRPr="006505BD" w:rsidRDefault="000C2C0F" w:rsidP="00FE44EB">
                            <w:pPr>
                              <w:rPr>
                                <w:rFonts w:ascii="Courier New" w:hAnsi="Courier New" w:cs="Courier New"/>
                              </w:rPr>
                            </w:pPr>
                            <w:r w:rsidRPr="00335819">
                              <w:t xml:space="preserve"> </w:t>
                            </w:r>
                            <w:r w:rsidRPr="006505BD">
                              <w:rPr>
                                <w:rFonts w:ascii="Courier New" w:hAnsi="Courier New" w:cs="Courier New"/>
                              </w:rPr>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7" o:spid="_x0000_s1040" type="#_x0000_t202" style="position:absolute;left:0;text-align:left;margin-left:324pt;margin-top:5.85pt;width:36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" filled="f" stroked="f">
                <v:textbox>
                  <w:txbxContent>
                    <w:p w:rsidR="000C2C0F" w:rsidRPr="006505BD" w:rsidRDefault="000C2C0F" w:rsidP="00FE44EB">
                      <w:pPr>
                        <w:rPr>
                          <w:rFonts w:ascii="Courier New" w:hAnsi="Courier New" w:cs="Courier New"/>
                        </w:rPr>
                      </w:pPr>
                      <w:r w:rsidRPr="00335819">
                        <w:t xml:space="preserve"> </w:t>
                      </w:r>
                      <w:r w:rsidRPr="006505BD">
                        <w:rPr>
                          <w:rFonts w:ascii="Courier New" w:hAnsi="Courier New" w:cs="Courier New"/>
                        </w:rPr>
                        <w:t>нет</w:t>
                      </w:r>
                    </w:p>
                  </w:txbxContent>
                </v:textbox>
              </v:shape>
            </w:pict>
          </mc:Fallback>
        </mc:AlternateContent>
      </w:r>
      <w:r w:rsidRPr="00F160D8">
        <w:rPr>
          <w:rFonts w:ascii="Arial" w:hAnsi="Arial" w:cs="Arial"/>
          <w:noProof/>
          <w:sz w:val="16"/>
          <w:szCs w:val="16"/>
          <w:lang w:eastAsia="ru-RU"/>
        </w:rPr>
        <mc:AlternateContent>
          <mc:Choice Requires="wps">
            <w:drawing>
              <wp:anchor distT="0" distB="0" distL="114300" distR="114300" simplePos="0" relativeHeight="251683840" behindDoc="0" locked="0" layoutInCell="1" allowOverlap="1">
                <wp:simplePos x="0" y="0"/>
                <wp:positionH relativeFrom="column">
                  <wp:posOffset>3991610</wp:posOffset>
                </wp:positionH>
                <wp:positionV relativeFrom="paragraph">
                  <wp:posOffset>74295</wp:posOffset>
                </wp:positionV>
                <wp:extent cx="0" cy="457200"/>
                <wp:effectExtent l="80645" t="6350" r="71755" b="222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16180" id="Прямая со стрелкой 6" o:spid="_x0000_s1026" type="#_x0000_t32" style="position:absolute;margin-left:314.3pt;margin-top:5.85pt;width:0;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7olXAIAAHIEAAAOAAAAZHJzL2Uyb0RvYy54bWysVE2O0zAU3iNxB8v7TpqSd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">
                <v:stroke endarrow="open"/>
              </v:shape>
            </w:pict>
          </mc:Fallback>
        </mc:AlternateContent>
      </w: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p>
    <w:p w:rsidR="00FE44EB" w:rsidRPr="00F160D8" w:rsidRDefault="00FE44EB" w:rsidP="00FE44EB">
      <w:pPr>
        <w:autoSpaceDE w:val="0"/>
        <w:autoSpaceDN w:val="0"/>
        <w:adjustRightInd w:val="0"/>
        <w:spacing w:after="0" w:line="240" w:lineRule="auto"/>
        <w:ind w:left="5387"/>
        <w:jc w:val="center"/>
        <w:rPr>
          <w:rFonts w:ascii="Arial" w:hAnsi="Arial" w:cs="Arial"/>
          <w:sz w:val="16"/>
          <w:szCs w:val="16"/>
        </w:rPr>
      </w:pPr>
      <w:r w:rsidRPr="00F160D8">
        <w:rPr>
          <w:rFonts w:ascii="Arial" w:hAnsi="Arial" w:cs="Arial"/>
          <w:noProof/>
          <w:sz w:val="16"/>
          <w:szCs w:val="16"/>
          <w:lang w:eastAsia="ru-RU"/>
        </w:rPr>
        <mc:AlternateContent>
          <mc:Choice Requires="wps">
            <w:drawing>
              <wp:anchor distT="0" distB="0" distL="114300" distR="114300" simplePos="0" relativeHeight="251687936" behindDoc="0" locked="0" layoutInCell="1" allowOverlap="1">
                <wp:simplePos x="0" y="0"/>
                <wp:positionH relativeFrom="column">
                  <wp:posOffset>3200400</wp:posOffset>
                </wp:positionH>
                <wp:positionV relativeFrom="paragraph">
                  <wp:posOffset>93345</wp:posOffset>
                </wp:positionV>
                <wp:extent cx="2823209" cy="457834"/>
                <wp:effectExtent l="0" t="0" r="1587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209" cy="457834"/>
                        </a:xfrm>
                        <a:prstGeom prst="rect">
                          <a:avLst/>
                        </a:prstGeom>
                        <a:solidFill>
                          <a:srgbClr val="FFFFFF"/>
                        </a:solidFill>
                        <a:ln w="9525">
                          <a:solidFill>
                            <a:srgbClr val="000000"/>
                          </a:solidFill>
                          <a:miter lim="800000"/>
                          <a:headEnd/>
                          <a:tailEnd/>
                        </a:ln>
                      </wps:spPr>
                      <wps:txbx>
                        <w:txbxContent>
                          <w:p w:rsidR="000C2C0F" w:rsidRPr="006505BD" w:rsidRDefault="000C2C0F" w:rsidP="00FE44EB">
                            <w:pPr>
                              <w:jc w:val="center"/>
                              <w:rPr>
                                <w:rFonts w:ascii="Courier New" w:hAnsi="Courier New" w:cs="Courier New"/>
                              </w:rPr>
                            </w:pPr>
                            <w:r w:rsidRPr="006505BD">
                              <w:rPr>
                                <w:rFonts w:ascii="Courier New" w:hAnsi="Courier New" w:cs="Courier New"/>
                              </w:rPr>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1" style="position:absolute;left:0;text-align:left;margin-left:252pt;margin-top:7.35pt;width:222.3pt;height:3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">
                <v:textbox>
                  <w:txbxContent>
                    <w:p w:rsidR="000C2C0F" w:rsidRPr="006505BD" w:rsidRDefault="000C2C0F" w:rsidP="00FE44EB">
                      <w:pPr>
                        <w:jc w:val="center"/>
                        <w:rPr>
                          <w:rFonts w:ascii="Courier New" w:hAnsi="Courier New" w:cs="Courier New"/>
                        </w:rPr>
                      </w:pPr>
                      <w:r w:rsidRPr="006505BD">
                        <w:rPr>
                          <w:rFonts w:ascii="Courier New" w:hAnsi="Courier New" w:cs="Courier New"/>
                        </w:rPr>
                        <w:t>Предоставление муниципальной услуги</w:t>
                      </w:r>
                    </w:p>
                  </w:txbxContent>
                </v:textbox>
              </v:rect>
            </w:pict>
          </mc:Fallback>
        </mc:AlternateContent>
      </w:r>
      <w:r w:rsidRPr="00F160D8">
        <w:rPr>
          <w:rFonts w:ascii="Arial" w:hAnsi="Arial" w:cs="Arial"/>
          <w:noProof/>
          <w:sz w:val="16"/>
          <w:szCs w:val="16"/>
          <w:lang w:eastAsia="ru-RU"/>
        </w:rPr>
        <mc:AlternateContent>
          <mc:Choice Requires="wps">
            <w:drawing>
              <wp:anchor distT="0" distB="0" distL="114300" distR="114300" simplePos="0" relativeHeight="251686912" behindDoc="0" locked="0" layoutInCell="1" allowOverlap="1">
                <wp:simplePos x="0" y="0"/>
                <wp:positionH relativeFrom="column">
                  <wp:posOffset>85090</wp:posOffset>
                </wp:positionH>
                <wp:positionV relativeFrom="paragraph">
                  <wp:posOffset>93345</wp:posOffset>
                </wp:positionV>
                <wp:extent cx="2980689" cy="457834"/>
                <wp:effectExtent l="0" t="0" r="1079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689" cy="457834"/>
                        </a:xfrm>
                        <a:prstGeom prst="rect">
                          <a:avLst/>
                        </a:prstGeom>
                        <a:solidFill>
                          <a:srgbClr val="FFFFFF"/>
                        </a:solidFill>
                        <a:ln w="9525">
                          <a:solidFill>
                            <a:srgbClr val="000000"/>
                          </a:solidFill>
                          <a:miter lim="800000"/>
                          <a:headEnd/>
                          <a:tailEnd/>
                        </a:ln>
                      </wps:spPr>
                      <wps:txbx>
                        <w:txbxContent>
                          <w:p w:rsidR="000C2C0F" w:rsidRPr="006505BD" w:rsidRDefault="000C2C0F" w:rsidP="00FE44EB">
                            <w:pPr>
                              <w:jc w:val="center"/>
                              <w:rPr>
                                <w:rFonts w:ascii="Courier New" w:hAnsi="Courier New" w:cs="Courier New"/>
                              </w:rPr>
                            </w:pPr>
                            <w:r w:rsidRPr="006505BD">
                              <w:rPr>
                                <w:rFonts w:ascii="Courier New" w:hAnsi="Courier New" w:cs="Courier New"/>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2" style="position:absolute;left:0;text-align:left;margin-left:6.7pt;margin-top:7.35pt;width:234.7pt;height:3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">
                <v:textbox>
                  <w:txbxContent>
                    <w:p w:rsidR="000C2C0F" w:rsidRPr="006505BD" w:rsidRDefault="000C2C0F" w:rsidP="00FE44EB">
                      <w:pPr>
                        <w:jc w:val="center"/>
                        <w:rPr>
                          <w:rFonts w:ascii="Courier New" w:hAnsi="Courier New" w:cs="Courier New"/>
                        </w:rPr>
                      </w:pPr>
                      <w:r w:rsidRPr="006505BD">
                        <w:rPr>
                          <w:rFonts w:ascii="Courier New" w:hAnsi="Courier New" w:cs="Courier New"/>
                        </w:rPr>
                        <w:t>Отказ в предоставлении муниципальной услуги</w:t>
                      </w:r>
                    </w:p>
                  </w:txbxContent>
                </v:textbox>
              </v:rect>
            </w:pict>
          </mc:Fallback>
        </mc:AlternateContent>
      </w:r>
    </w:p>
    <w:p w:rsidR="00FE44EB" w:rsidRPr="00F160D8" w:rsidRDefault="00FE44EB" w:rsidP="00FE44EB">
      <w:pPr>
        <w:spacing w:after="0" w:line="240" w:lineRule="auto"/>
        <w:ind w:left="2832" w:firstLine="708"/>
        <w:jc w:val="right"/>
        <w:rPr>
          <w:rFonts w:ascii="Arial" w:hAnsi="Arial" w:cs="Arial"/>
          <w:sz w:val="16"/>
          <w:szCs w:val="16"/>
        </w:rPr>
      </w:pPr>
    </w:p>
    <w:p w:rsidR="00FE44EB" w:rsidRPr="00F160D8" w:rsidRDefault="00FE44EB" w:rsidP="00FE44EB">
      <w:pPr>
        <w:spacing w:after="0" w:line="240" w:lineRule="auto"/>
        <w:ind w:left="2832" w:firstLine="708"/>
        <w:jc w:val="right"/>
        <w:rPr>
          <w:rFonts w:ascii="Arial" w:hAnsi="Arial" w:cs="Arial"/>
          <w:sz w:val="16"/>
          <w:szCs w:val="16"/>
        </w:rPr>
      </w:pPr>
      <w:r w:rsidRPr="00F160D8">
        <w:rPr>
          <w:rFonts w:ascii="Arial" w:hAnsi="Arial" w:cs="Arial"/>
          <w:noProof/>
          <w:sz w:val="16"/>
          <w:szCs w:val="16"/>
          <w:lang w:eastAsia="ru-RU"/>
        </w:rPr>
        <mc:AlternateContent>
          <mc:Choice Requires="wps">
            <w:drawing>
              <wp:anchor distT="0" distB="0" distL="114300" distR="114300" simplePos="0" relativeHeight="251689984" behindDoc="0" locked="0" layoutInCell="1" allowOverlap="1">
                <wp:simplePos x="0" y="0"/>
                <wp:positionH relativeFrom="column">
                  <wp:posOffset>2120265</wp:posOffset>
                </wp:positionH>
                <wp:positionV relativeFrom="paragraph">
                  <wp:posOffset>200025</wp:posOffset>
                </wp:positionV>
                <wp:extent cx="306070" cy="329565"/>
                <wp:effectExtent l="9525" t="10795" r="65405" b="596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32956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BB26B" id="Прямая со стрелкой 3" o:spid="_x0000_s1026" type="#_x0000_t32" style="position:absolute;margin-left:166.95pt;margin-top:15.75pt;width:24.1pt;height:25.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">
                <v:stroke endarrow="open"/>
              </v:shape>
            </w:pict>
          </mc:Fallback>
        </mc:AlternateContent>
      </w:r>
      <w:r w:rsidRPr="00F160D8">
        <w:rPr>
          <w:rFonts w:ascii="Arial" w:hAnsi="Arial" w:cs="Arial"/>
          <w:noProof/>
          <w:sz w:val="16"/>
          <w:szCs w:val="16"/>
          <w:lang w:eastAsia="ru-RU"/>
        </w:rPr>
        <mc:AlternateContent>
          <mc:Choice Requires="wps">
            <w:drawing>
              <wp:anchor distT="0" distB="0" distL="114300" distR="114300" simplePos="0" relativeHeight="251691008" behindDoc="0" locked="0" layoutInCell="1" allowOverlap="1">
                <wp:simplePos x="0" y="0"/>
                <wp:positionH relativeFrom="column">
                  <wp:posOffset>3726180</wp:posOffset>
                </wp:positionH>
                <wp:positionV relativeFrom="paragraph">
                  <wp:posOffset>200025</wp:posOffset>
                </wp:positionV>
                <wp:extent cx="360045" cy="329565"/>
                <wp:effectExtent l="62865" t="10795" r="5715" b="692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32956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0021D" id="Прямая со стрелкой 2" o:spid="_x0000_s1026" type="#_x0000_t32" style="position:absolute;margin-left:293.4pt;margin-top:15.75pt;width:28.35pt;height:25.9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">
                <v:stroke endarrow="open"/>
              </v:shape>
            </w:pict>
          </mc:Fallback>
        </mc:AlternateContent>
      </w:r>
    </w:p>
    <w:p w:rsidR="00FE44EB" w:rsidRPr="00F160D8" w:rsidRDefault="00FE44EB" w:rsidP="00FE44EB">
      <w:pPr>
        <w:spacing w:after="0" w:line="240" w:lineRule="auto"/>
        <w:ind w:left="2832" w:firstLine="708"/>
        <w:jc w:val="right"/>
        <w:rPr>
          <w:rFonts w:ascii="Arial" w:hAnsi="Arial" w:cs="Arial"/>
          <w:sz w:val="16"/>
          <w:szCs w:val="16"/>
        </w:rPr>
      </w:pPr>
    </w:p>
    <w:p w:rsidR="00FE44EB" w:rsidRPr="00F160D8" w:rsidRDefault="00FE44EB" w:rsidP="00FE44EB">
      <w:pPr>
        <w:spacing w:after="0" w:line="240" w:lineRule="auto"/>
        <w:jc w:val="center"/>
        <w:rPr>
          <w:sz w:val="16"/>
          <w:szCs w:val="16"/>
        </w:rPr>
      </w:pPr>
      <w:r w:rsidRPr="00F160D8">
        <w:rPr>
          <w:rFonts w:ascii="Arial" w:hAnsi="Arial" w:cs="Arial"/>
          <w:noProof/>
          <w:sz w:val="16"/>
          <w:szCs w:val="16"/>
          <w:lang w:eastAsia="ru-RU"/>
        </w:rPr>
        <mc:AlternateContent>
          <mc:Choice Requires="wps">
            <w:drawing>
              <wp:anchor distT="0" distB="0" distL="114300" distR="114300" simplePos="0" relativeHeight="251688960" behindDoc="0" locked="0" layoutInCell="1" allowOverlap="1">
                <wp:simplePos x="0" y="0"/>
                <wp:positionH relativeFrom="column">
                  <wp:posOffset>1714500</wp:posOffset>
                </wp:positionH>
                <wp:positionV relativeFrom="paragraph">
                  <wp:posOffset>120650</wp:posOffset>
                </wp:positionV>
                <wp:extent cx="2857500" cy="457200"/>
                <wp:effectExtent l="13335" t="12700" r="5715"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0C2C0F" w:rsidRPr="006505BD" w:rsidRDefault="000C2C0F" w:rsidP="00FE44EB">
                            <w:pPr>
                              <w:jc w:val="center"/>
                              <w:rPr>
                                <w:rFonts w:ascii="Courier New" w:hAnsi="Courier New" w:cs="Courier New"/>
                              </w:rPr>
                            </w:pPr>
                            <w:r w:rsidRPr="006505BD">
                              <w:rPr>
                                <w:rFonts w:ascii="Courier New" w:hAnsi="Courier New" w:cs="Courier New"/>
                              </w:rPr>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3" style="position:absolute;left:0;text-align:left;margin-left:135pt;margin-top:9.5pt;width:22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">
                <v:textbox>
                  <w:txbxContent>
                    <w:p w:rsidR="000C2C0F" w:rsidRPr="006505BD" w:rsidRDefault="000C2C0F" w:rsidP="00FE44EB">
                      <w:pPr>
                        <w:jc w:val="center"/>
                        <w:rPr>
                          <w:rFonts w:ascii="Courier New" w:hAnsi="Courier New" w:cs="Courier New"/>
                        </w:rPr>
                      </w:pPr>
                      <w:r w:rsidRPr="006505BD">
                        <w:rPr>
                          <w:rFonts w:ascii="Courier New" w:hAnsi="Courier New" w:cs="Courier New"/>
                        </w:rPr>
                        <w:t>Выдача результатов муниципальной услуги</w:t>
                      </w:r>
                    </w:p>
                  </w:txbxContent>
                </v:textbox>
              </v:rect>
            </w:pict>
          </mc:Fallback>
        </mc:AlternateContent>
      </w:r>
    </w:p>
    <w:p w:rsidR="00834154" w:rsidRDefault="00834154" w:rsidP="00FE44EB">
      <w:pPr>
        <w:spacing w:after="0" w:line="240" w:lineRule="auto"/>
        <w:rPr>
          <w:rFonts w:ascii="Courier New" w:hAnsi="Courier New" w:cs="Courier New"/>
          <w:sz w:val="18"/>
          <w:szCs w:val="18"/>
        </w:rPr>
      </w:pPr>
    </w:p>
    <w:p w:rsidR="00834154" w:rsidRDefault="00834154" w:rsidP="00FE44EB">
      <w:pPr>
        <w:spacing w:after="0" w:line="240" w:lineRule="auto"/>
        <w:rPr>
          <w:rFonts w:ascii="Courier New" w:hAnsi="Courier New" w:cs="Courier New"/>
          <w:sz w:val="18"/>
          <w:szCs w:val="18"/>
        </w:rPr>
      </w:pPr>
    </w:p>
    <w:p w:rsidR="00834154" w:rsidRDefault="00834154" w:rsidP="00FE44EB">
      <w:pPr>
        <w:spacing w:after="0" w:line="240" w:lineRule="auto"/>
        <w:rPr>
          <w:rFonts w:ascii="Courier New" w:hAnsi="Courier New" w:cs="Courier New"/>
          <w:sz w:val="18"/>
          <w:szCs w:val="18"/>
        </w:rPr>
      </w:pPr>
    </w:p>
    <w:p w:rsidR="00834154" w:rsidRDefault="00834154" w:rsidP="00FE44EB">
      <w:pPr>
        <w:spacing w:after="0" w:line="240" w:lineRule="auto"/>
        <w:rPr>
          <w:rFonts w:ascii="Courier New" w:hAnsi="Courier New" w:cs="Courier New"/>
          <w:sz w:val="18"/>
          <w:szCs w:val="18"/>
        </w:rPr>
      </w:pPr>
    </w:p>
    <w:p w:rsidR="00834154" w:rsidRDefault="00834154" w:rsidP="00FE44EB">
      <w:pPr>
        <w:spacing w:after="0" w:line="240" w:lineRule="auto"/>
        <w:rPr>
          <w:rFonts w:ascii="Courier New" w:hAnsi="Courier New" w:cs="Courier New"/>
          <w:sz w:val="18"/>
          <w:szCs w:val="18"/>
        </w:rPr>
      </w:pPr>
    </w:p>
    <w:p w:rsidR="00834154" w:rsidRDefault="00834154" w:rsidP="00FE44EB">
      <w:pPr>
        <w:spacing w:after="0" w:line="240" w:lineRule="auto"/>
        <w:rPr>
          <w:rFonts w:ascii="Courier New" w:hAnsi="Courier New" w:cs="Courier New"/>
          <w:sz w:val="18"/>
          <w:szCs w:val="18"/>
        </w:rPr>
      </w:pPr>
    </w:p>
    <w:p w:rsidR="00834154" w:rsidRDefault="00834154" w:rsidP="00FE44EB">
      <w:pPr>
        <w:spacing w:after="0" w:line="240" w:lineRule="auto"/>
        <w:rPr>
          <w:rFonts w:ascii="Courier New" w:hAnsi="Courier New" w:cs="Courier New"/>
          <w:sz w:val="18"/>
          <w:szCs w:val="18"/>
        </w:rPr>
      </w:pPr>
    </w:p>
    <w:p w:rsidR="00834154" w:rsidRDefault="00834154" w:rsidP="00FE44EB">
      <w:pPr>
        <w:spacing w:after="0" w:line="240" w:lineRule="auto"/>
        <w:rPr>
          <w:rFonts w:ascii="Courier New" w:hAnsi="Courier New" w:cs="Courier New"/>
          <w:sz w:val="18"/>
          <w:szCs w:val="18"/>
        </w:rPr>
      </w:pPr>
    </w:p>
    <w:p w:rsidR="00D54C65" w:rsidRPr="00B93B11" w:rsidRDefault="00D54C65" w:rsidP="00D54C65">
      <w:pPr>
        <w:spacing w:after="0" w:line="240" w:lineRule="auto"/>
        <w:jc w:val="center"/>
        <w:rPr>
          <w:rFonts w:ascii="Arial" w:hAnsi="Arial" w:cs="Arial"/>
          <w:b/>
          <w:sz w:val="16"/>
          <w:szCs w:val="16"/>
        </w:rPr>
      </w:pPr>
      <w:r w:rsidRPr="00B93B11">
        <w:rPr>
          <w:rFonts w:ascii="Arial" w:hAnsi="Arial" w:cs="Arial"/>
          <w:b/>
          <w:sz w:val="16"/>
          <w:szCs w:val="16"/>
        </w:rPr>
        <w:t>25.04.2018 Г. №20-П</w:t>
      </w:r>
    </w:p>
    <w:p w:rsidR="00D54C65" w:rsidRPr="00B93B11" w:rsidRDefault="00D54C65" w:rsidP="00D54C65">
      <w:pPr>
        <w:spacing w:after="0" w:line="240" w:lineRule="auto"/>
        <w:jc w:val="center"/>
        <w:rPr>
          <w:rFonts w:ascii="Arial" w:hAnsi="Arial" w:cs="Arial"/>
          <w:b/>
          <w:sz w:val="16"/>
          <w:szCs w:val="16"/>
        </w:rPr>
      </w:pPr>
      <w:r w:rsidRPr="00B93B11">
        <w:rPr>
          <w:rFonts w:ascii="Arial" w:hAnsi="Arial" w:cs="Arial"/>
          <w:b/>
          <w:sz w:val="16"/>
          <w:szCs w:val="16"/>
        </w:rPr>
        <w:t>РОССИЙСКАЯ ФЕДЕРАЦИЯ</w:t>
      </w:r>
    </w:p>
    <w:p w:rsidR="00D54C65" w:rsidRPr="00B93B11" w:rsidRDefault="00D54C65" w:rsidP="00D54C65">
      <w:pPr>
        <w:spacing w:after="0" w:line="240" w:lineRule="auto"/>
        <w:jc w:val="center"/>
        <w:rPr>
          <w:rFonts w:ascii="Arial" w:hAnsi="Arial" w:cs="Arial"/>
          <w:b/>
          <w:sz w:val="16"/>
          <w:szCs w:val="16"/>
        </w:rPr>
      </w:pPr>
      <w:r w:rsidRPr="00B93B11">
        <w:rPr>
          <w:rFonts w:ascii="Arial" w:hAnsi="Arial" w:cs="Arial"/>
          <w:b/>
          <w:sz w:val="16"/>
          <w:szCs w:val="16"/>
        </w:rPr>
        <w:t>ИРКУТСКАЯ ОБЛАСТЬ</w:t>
      </w:r>
    </w:p>
    <w:p w:rsidR="00D54C65" w:rsidRPr="00B93B11" w:rsidRDefault="00D54C65" w:rsidP="00D54C65">
      <w:pPr>
        <w:spacing w:after="0" w:line="240" w:lineRule="auto"/>
        <w:jc w:val="center"/>
        <w:rPr>
          <w:rFonts w:ascii="Arial" w:hAnsi="Arial" w:cs="Arial"/>
          <w:b/>
          <w:sz w:val="16"/>
          <w:szCs w:val="16"/>
        </w:rPr>
      </w:pPr>
      <w:r w:rsidRPr="00B93B11">
        <w:rPr>
          <w:rFonts w:ascii="Arial" w:hAnsi="Arial" w:cs="Arial"/>
          <w:b/>
          <w:sz w:val="16"/>
          <w:szCs w:val="16"/>
        </w:rPr>
        <w:t>АЛАРСКИЙ МУНИЦИПАЛЬНЫЙ РАЙОН</w:t>
      </w:r>
    </w:p>
    <w:p w:rsidR="00D54C65" w:rsidRPr="00B93B11" w:rsidRDefault="00D54C65" w:rsidP="00D54C65">
      <w:pPr>
        <w:spacing w:after="0" w:line="240" w:lineRule="auto"/>
        <w:jc w:val="center"/>
        <w:rPr>
          <w:rFonts w:ascii="Arial" w:hAnsi="Arial" w:cs="Arial"/>
          <w:b/>
          <w:sz w:val="16"/>
          <w:szCs w:val="16"/>
        </w:rPr>
      </w:pPr>
      <w:r w:rsidRPr="00B93B11">
        <w:rPr>
          <w:rFonts w:ascii="Arial" w:hAnsi="Arial" w:cs="Arial"/>
          <w:b/>
          <w:sz w:val="16"/>
          <w:szCs w:val="16"/>
        </w:rPr>
        <w:t>МУНИЦИПАЛЬНОЕ ОБРАЗОВАНИЕ «НЕЛЬХАЙ»</w:t>
      </w:r>
    </w:p>
    <w:p w:rsidR="00D54C65" w:rsidRPr="00B93B11" w:rsidRDefault="00D54C65" w:rsidP="00D54C65">
      <w:pPr>
        <w:spacing w:after="0" w:line="240" w:lineRule="auto"/>
        <w:jc w:val="center"/>
        <w:rPr>
          <w:rFonts w:ascii="Arial" w:hAnsi="Arial" w:cs="Arial"/>
          <w:b/>
          <w:sz w:val="16"/>
          <w:szCs w:val="16"/>
        </w:rPr>
      </w:pPr>
      <w:r w:rsidRPr="00B93B11">
        <w:rPr>
          <w:rFonts w:ascii="Arial" w:hAnsi="Arial" w:cs="Arial"/>
          <w:b/>
          <w:sz w:val="16"/>
          <w:szCs w:val="16"/>
        </w:rPr>
        <w:t>АДМИНИСТРАЦИЯ</w:t>
      </w:r>
    </w:p>
    <w:p w:rsidR="00D54C65" w:rsidRPr="00B93B11" w:rsidRDefault="00D54C65" w:rsidP="00D54C65">
      <w:pPr>
        <w:spacing w:after="0" w:line="240" w:lineRule="auto"/>
        <w:jc w:val="center"/>
        <w:rPr>
          <w:rFonts w:ascii="Arial" w:hAnsi="Arial" w:cs="Arial"/>
          <w:b/>
          <w:sz w:val="16"/>
          <w:szCs w:val="16"/>
        </w:rPr>
      </w:pPr>
      <w:r w:rsidRPr="00B93B11">
        <w:rPr>
          <w:rFonts w:ascii="Arial" w:hAnsi="Arial" w:cs="Arial"/>
          <w:b/>
          <w:sz w:val="16"/>
          <w:szCs w:val="16"/>
        </w:rPr>
        <w:t>ПОСТАНОВЛЕНИЕ</w:t>
      </w:r>
    </w:p>
    <w:p w:rsidR="00D54C65" w:rsidRPr="00B93B11" w:rsidRDefault="00D54C65" w:rsidP="00D54C65">
      <w:pPr>
        <w:jc w:val="center"/>
        <w:rPr>
          <w:b/>
          <w:sz w:val="16"/>
          <w:szCs w:val="16"/>
          <w:lang w:eastAsia="ru-RU"/>
        </w:rPr>
      </w:pPr>
    </w:p>
    <w:p w:rsidR="00D54C65" w:rsidRPr="00B93B11" w:rsidRDefault="00D54C65" w:rsidP="00D54C65">
      <w:pPr>
        <w:pStyle w:val="Standard"/>
        <w:jc w:val="center"/>
        <w:rPr>
          <w:rFonts w:ascii="Times New Roman" w:hAnsi="Times New Roman"/>
          <w:b/>
          <w:bCs/>
          <w:sz w:val="16"/>
          <w:szCs w:val="16"/>
        </w:rPr>
      </w:pPr>
      <w:r w:rsidRPr="00B93B11">
        <w:rPr>
          <w:rFonts w:cs="Arial"/>
          <w:b/>
          <w:bCs/>
          <w:sz w:val="16"/>
          <w:szCs w:val="16"/>
        </w:rPr>
        <w:t>О СОЗДАНИИ ПАТРУЛЬНОЙ И ПАТРУЛЬНО-МАНЕВРЕННОЙ ГРУППЫ НА ТЕРРИТОРИИ МУНИЦИПАЛЬНОГО ОБРАЗОВАНИЯ «АЛЕКСАНДРОВСК»</w:t>
      </w:r>
    </w:p>
    <w:p w:rsidR="00D54C65" w:rsidRPr="00B93B11" w:rsidRDefault="00D54C65" w:rsidP="00D54C65">
      <w:pPr>
        <w:jc w:val="both"/>
        <w:rPr>
          <w:sz w:val="16"/>
          <w:szCs w:val="16"/>
        </w:rPr>
      </w:pPr>
    </w:p>
    <w:p w:rsidR="00D54C65" w:rsidRPr="00B93B11" w:rsidRDefault="00D54C65" w:rsidP="00D54C65">
      <w:pPr>
        <w:autoSpaceDE w:val="0"/>
        <w:autoSpaceDN w:val="0"/>
        <w:adjustRightInd w:val="0"/>
        <w:ind w:firstLine="709"/>
        <w:jc w:val="both"/>
        <w:rPr>
          <w:rFonts w:ascii="Arial" w:hAnsi="Arial" w:cs="Arial"/>
          <w:sz w:val="16"/>
          <w:szCs w:val="16"/>
        </w:rPr>
      </w:pPr>
      <w:r w:rsidRPr="00B93B11">
        <w:rPr>
          <w:rFonts w:ascii="Arial" w:hAnsi="Arial" w:cs="Arial"/>
          <w:sz w:val="16"/>
          <w:szCs w:val="16"/>
        </w:rPr>
        <w:lastRenderedPageBreak/>
        <w:t>В целях повышения эффективности работы по выявлению, предупреждению и ликвидации очагов природных пожаров на ранней стадии их развития, а также проведения профилактической работы среди населения по недопущению сжигания растительности в период действия весенне-летнего, осеннего пожароопасного периода 2018 года, руководствуясь Уставом муниципального образования «Александровск», администрация муниципального образования «Александровск»</w:t>
      </w:r>
    </w:p>
    <w:p w:rsidR="00D54C65" w:rsidRPr="00B93B11" w:rsidRDefault="00D54C65" w:rsidP="00D54C65">
      <w:pPr>
        <w:autoSpaceDE w:val="0"/>
        <w:autoSpaceDN w:val="0"/>
        <w:adjustRightInd w:val="0"/>
        <w:jc w:val="both"/>
        <w:rPr>
          <w:sz w:val="16"/>
          <w:szCs w:val="16"/>
        </w:rPr>
      </w:pPr>
    </w:p>
    <w:p w:rsidR="00D54C65" w:rsidRPr="00B93B11" w:rsidRDefault="00D54C65" w:rsidP="00D54C65">
      <w:pPr>
        <w:autoSpaceDE w:val="0"/>
        <w:autoSpaceDN w:val="0"/>
        <w:adjustRightInd w:val="0"/>
        <w:ind w:firstLine="709"/>
        <w:jc w:val="center"/>
        <w:rPr>
          <w:rFonts w:ascii="Arial" w:hAnsi="Arial" w:cs="Arial"/>
          <w:b/>
          <w:sz w:val="16"/>
          <w:szCs w:val="16"/>
        </w:rPr>
      </w:pPr>
      <w:r w:rsidRPr="00B93B11">
        <w:rPr>
          <w:rFonts w:ascii="Arial" w:hAnsi="Arial" w:cs="Arial"/>
          <w:b/>
          <w:sz w:val="16"/>
          <w:szCs w:val="16"/>
        </w:rPr>
        <w:t>ПОСТАНОВЛЯЕТ:</w:t>
      </w:r>
    </w:p>
    <w:p w:rsidR="00D54C65" w:rsidRPr="00B93B11" w:rsidRDefault="00D54C65" w:rsidP="00D54C65">
      <w:pPr>
        <w:autoSpaceDE w:val="0"/>
        <w:autoSpaceDN w:val="0"/>
        <w:adjustRightInd w:val="0"/>
        <w:ind w:firstLine="709"/>
        <w:jc w:val="center"/>
        <w:rPr>
          <w:rFonts w:ascii="Arial" w:hAnsi="Arial" w:cs="Arial"/>
          <w:b/>
          <w:sz w:val="16"/>
          <w:szCs w:val="16"/>
        </w:rPr>
      </w:pPr>
    </w:p>
    <w:p w:rsidR="00D54C65" w:rsidRPr="00B93B11" w:rsidRDefault="00D54C65" w:rsidP="00D54C65">
      <w:pPr>
        <w:autoSpaceDE w:val="0"/>
        <w:autoSpaceDN w:val="0"/>
        <w:adjustRightInd w:val="0"/>
        <w:ind w:firstLine="708"/>
        <w:jc w:val="both"/>
        <w:rPr>
          <w:rFonts w:ascii="Arial" w:hAnsi="Arial" w:cs="Arial"/>
          <w:color w:val="000000"/>
          <w:sz w:val="16"/>
          <w:szCs w:val="16"/>
        </w:rPr>
      </w:pPr>
      <w:r w:rsidRPr="00B93B11">
        <w:rPr>
          <w:rFonts w:ascii="Arial" w:hAnsi="Arial" w:cs="Arial"/>
          <w:color w:val="000000"/>
          <w:sz w:val="16"/>
          <w:szCs w:val="16"/>
        </w:rPr>
        <w:t xml:space="preserve">1. </w:t>
      </w:r>
      <w:r w:rsidRPr="00B93B11">
        <w:rPr>
          <w:rFonts w:ascii="Arial" w:hAnsi="Arial" w:cs="Arial"/>
          <w:sz w:val="16"/>
          <w:szCs w:val="16"/>
        </w:rPr>
        <w:t>Создать на территории  муниципального образования «Александровск» патрульную и патрульно-маневренную группу.</w:t>
      </w:r>
    </w:p>
    <w:p w:rsidR="00D54C65" w:rsidRPr="00B93B11" w:rsidRDefault="00D54C65" w:rsidP="00D54C65">
      <w:pPr>
        <w:ind w:firstLine="709"/>
        <w:jc w:val="both"/>
        <w:rPr>
          <w:rFonts w:ascii="Arial" w:hAnsi="Arial" w:cs="Arial"/>
          <w:color w:val="000000"/>
          <w:sz w:val="16"/>
          <w:szCs w:val="16"/>
        </w:rPr>
      </w:pPr>
      <w:r w:rsidRPr="00B93B11">
        <w:rPr>
          <w:rFonts w:ascii="Arial" w:hAnsi="Arial" w:cs="Arial"/>
          <w:color w:val="000000"/>
          <w:sz w:val="16"/>
          <w:szCs w:val="16"/>
        </w:rPr>
        <w:t>2. Утвердить состав патрульной и патрульно-маневренной группы на территории муниципального образования «Александровск» (приложение №1)</w:t>
      </w:r>
    </w:p>
    <w:p w:rsidR="00D54C65" w:rsidRPr="00B93B11" w:rsidRDefault="00D54C65" w:rsidP="00D54C65">
      <w:pPr>
        <w:ind w:firstLine="709"/>
        <w:jc w:val="both"/>
        <w:rPr>
          <w:rFonts w:ascii="Arial" w:hAnsi="Arial" w:cs="Arial"/>
          <w:sz w:val="16"/>
          <w:szCs w:val="16"/>
        </w:rPr>
      </w:pPr>
      <w:r w:rsidRPr="00B93B11">
        <w:rPr>
          <w:rFonts w:ascii="Arial" w:hAnsi="Arial" w:cs="Arial"/>
          <w:color w:val="000000"/>
          <w:sz w:val="16"/>
          <w:szCs w:val="16"/>
        </w:rPr>
        <w:t xml:space="preserve">3. </w:t>
      </w:r>
      <w:r w:rsidRPr="00B93B11">
        <w:rPr>
          <w:rFonts w:ascii="Arial" w:hAnsi="Arial" w:cs="Arial"/>
          <w:sz w:val="16"/>
          <w:szCs w:val="16"/>
        </w:rPr>
        <w:t>Основные задачи патрульной и патрульно-маневренной группы (далее – группы):</w:t>
      </w:r>
    </w:p>
    <w:p w:rsidR="00D54C65" w:rsidRPr="00B93B11" w:rsidRDefault="00D54C65" w:rsidP="00D54C65">
      <w:pPr>
        <w:pStyle w:val="13"/>
        <w:ind w:firstLine="709"/>
        <w:jc w:val="both"/>
        <w:rPr>
          <w:rFonts w:ascii="Arial" w:hAnsi="Arial" w:cs="Arial"/>
          <w:sz w:val="16"/>
          <w:szCs w:val="16"/>
        </w:rPr>
      </w:pPr>
      <w:r w:rsidRPr="00B93B11">
        <w:rPr>
          <w:rFonts w:ascii="Arial" w:hAnsi="Arial" w:cs="Arial"/>
          <w:sz w:val="16"/>
          <w:szCs w:val="16"/>
        </w:rPr>
        <w:t>- выявление фактов сжигания населением мусора на территории населенных пунктов поселения, загораний (горения) травы, стерни на территории поселения;</w:t>
      </w:r>
    </w:p>
    <w:p w:rsidR="00D54C65" w:rsidRPr="00B93B11" w:rsidRDefault="00D54C65" w:rsidP="00D54C65">
      <w:pPr>
        <w:pStyle w:val="13"/>
        <w:ind w:firstLine="709"/>
        <w:jc w:val="both"/>
        <w:rPr>
          <w:rFonts w:ascii="Arial" w:hAnsi="Arial" w:cs="Arial"/>
          <w:sz w:val="16"/>
          <w:szCs w:val="16"/>
        </w:rPr>
      </w:pPr>
      <w:r w:rsidRPr="00B93B11">
        <w:rPr>
          <w:rFonts w:ascii="Arial" w:hAnsi="Arial" w:cs="Arial"/>
          <w:sz w:val="16"/>
          <w:szCs w:val="16"/>
        </w:rPr>
        <w:t>- проведение профилактических мероприятий среди населения по соблюдению правил противопожарного режима;</w:t>
      </w:r>
    </w:p>
    <w:p w:rsidR="00D54C65" w:rsidRPr="00B93B11" w:rsidRDefault="00D54C65" w:rsidP="00D54C65">
      <w:pPr>
        <w:pStyle w:val="13"/>
        <w:ind w:firstLine="709"/>
        <w:jc w:val="both"/>
        <w:rPr>
          <w:rFonts w:ascii="Arial" w:hAnsi="Arial" w:cs="Arial"/>
          <w:sz w:val="16"/>
          <w:szCs w:val="16"/>
        </w:rPr>
      </w:pPr>
      <w:r w:rsidRPr="00B93B11">
        <w:rPr>
          <w:rFonts w:ascii="Arial" w:hAnsi="Arial" w:cs="Arial"/>
          <w:sz w:val="16"/>
          <w:szCs w:val="16"/>
        </w:rPr>
        <w:t>- принятие мер по локализации и ликвидации выявленных загораний и сжигания мусора до прибытия дополнительных сил;</w:t>
      </w:r>
    </w:p>
    <w:p w:rsidR="00D54C65" w:rsidRPr="00B93B11" w:rsidRDefault="00D54C65" w:rsidP="00D54C65">
      <w:pPr>
        <w:pStyle w:val="13"/>
        <w:ind w:firstLine="709"/>
        <w:jc w:val="both"/>
        <w:rPr>
          <w:rFonts w:ascii="Arial" w:hAnsi="Arial" w:cs="Arial"/>
          <w:sz w:val="16"/>
          <w:szCs w:val="16"/>
        </w:rPr>
      </w:pPr>
      <w:r w:rsidRPr="00B93B11">
        <w:rPr>
          <w:rFonts w:ascii="Arial" w:hAnsi="Arial" w:cs="Arial"/>
          <w:sz w:val="16"/>
          <w:szCs w:val="16"/>
        </w:rPr>
        <w:t>- идентификации термических точек, определение площади пожара, направления и скорости распространения огня;</w:t>
      </w:r>
    </w:p>
    <w:p w:rsidR="00D54C65" w:rsidRPr="00B93B11" w:rsidRDefault="00D54C65" w:rsidP="00D54C65">
      <w:pPr>
        <w:pStyle w:val="13"/>
        <w:ind w:firstLine="709"/>
        <w:jc w:val="both"/>
        <w:rPr>
          <w:rFonts w:ascii="Arial" w:hAnsi="Arial" w:cs="Arial"/>
          <w:sz w:val="16"/>
          <w:szCs w:val="16"/>
        </w:rPr>
      </w:pPr>
      <w:r w:rsidRPr="00B93B11">
        <w:rPr>
          <w:rFonts w:ascii="Arial" w:hAnsi="Arial" w:cs="Arial"/>
          <w:sz w:val="16"/>
          <w:szCs w:val="16"/>
        </w:rPr>
        <w:t>- принятие решения о необходимости привлечения дополнительных сил и средств;</w:t>
      </w:r>
    </w:p>
    <w:p w:rsidR="00D54C65" w:rsidRPr="00B93B11" w:rsidRDefault="00D54C65" w:rsidP="00D54C65">
      <w:pPr>
        <w:pStyle w:val="13"/>
        <w:ind w:firstLine="709"/>
        <w:jc w:val="both"/>
        <w:rPr>
          <w:rFonts w:ascii="Arial" w:hAnsi="Arial" w:cs="Arial"/>
          <w:sz w:val="16"/>
          <w:szCs w:val="16"/>
        </w:rPr>
      </w:pPr>
      <w:r w:rsidRPr="00B93B11">
        <w:rPr>
          <w:rFonts w:ascii="Arial" w:hAnsi="Arial" w:cs="Arial"/>
          <w:sz w:val="16"/>
          <w:szCs w:val="16"/>
        </w:rPr>
        <w:t>- передача информации в ЕДДС района;</w:t>
      </w:r>
    </w:p>
    <w:p w:rsidR="00D54C65" w:rsidRPr="00B93B11" w:rsidRDefault="00D54C65" w:rsidP="00D54C65">
      <w:pPr>
        <w:pStyle w:val="13"/>
        <w:ind w:firstLine="709"/>
        <w:jc w:val="both"/>
        <w:rPr>
          <w:rFonts w:ascii="Arial" w:hAnsi="Arial" w:cs="Arial"/>
          <w:sz w:val="16"/>
          <w:szCs w:val="16"/>
        </w:rPr>
      </w:pPr>
      <w:r w:rsidRPr="00B93B11">
        <w:rPr>
          <w:rFonts w:ascii="Arial" w:hAnsi="Arial" w:cs="Arial"/>
          <w:sz w:val="16"/>
          <w:szCs w:val="16"/>
        </w:rPr>
        <w:t>- актирование факта возгорания, первичное определение возможной причины его возникновения и выявление лиц виновных в совершении правонарушения, с дальнейшей передачей информации в компетентные органы.</w:t>
      </w:r>
    </w:p>
    <w:p w:rsidR="00D54C65" w:rsidRPr="00B93B11" w:rsidRDefault="00D54C65" w:rsidP="00D54C65">
      <w:pPr>
        <w:pStyle w:val="13"/>
        <w:ind w:firstLine="709"/>
        <w:jc w:val="both"/>
        <w:rPr>
          <w:rFonts w:ascii="Arial" w:hAnsi="Arial" w:cs="Arial"/>
          <w:sz w:val="16"/>
          <w:szCs w:val="16"/>
        </w:rPr>
      </w:pPr>
      <w:r w:rsidRPr="00B93B11">
        <w:rPr>
          <w:rFonts w:ascii="Arial" w:hAnsi="Arial" w:cs="Arial"/>
          <w:sz w:val="16"/>
          <w:szCs w:val="16"/>
        </w:rPr>
        <w:t>4. При повышенной вероятности возникновения природных пожаров (ландшафтных пожаров, сжигания прошлогодней травы и пр.) работа групп организуется ежедневно. Состав, маршрут движения и время работы групп планируется заранее, на следующие сутки. Информация передается в ЕДДС района.</w:t>
      </w:r>
    </w:p>
    <w:p w:rsidR="00D54C65" w:rsidRPr="00B93B11" w:rsidRDefault="00D54C65" w:rsidP="00D54C65">
      <w:pPr>
        <w:pStyle w:val="13"/>
        <w:ind w:firstLine="709"/>
        <w:jc w:val="both"/>
        <w:rPr>
          <w:rFonts w:ascii="Arial" w:hAnsi="Arial" w:cs="Arial"/>
          <w:sz w:val="16"/>
          <w:szCs w:val="16"/>
        </w:rPr>
      </w:pPr>
      <w:r w:rsidRPr="00B93B11">
        <w:rPr>
          <w:rFonts w:ascii="Arial" w:hAnsi="Arial" w:cs="Arial"/>
          <w:sz w:val="16"/>
          <w:szCs w:val="16"/>
        </w:rPr>
        <w:t>к5. При получении сведений о нескольких термических точках, реагирование осуществляется на каждую из них, в первую очередь проверяются термические точки, расположенные в 5-ти километровой зоне от населенных пунктов (объектов экономики).</w:t>
      </w:r>
    </w:p>
    <w:p w:rsidR="00D54C65" w:rsidRPr="00B93B11" w:rsidRDefault="00D54C65" w:rsidP="00D54C65">
      <w:pPr>
        <w:pStyle w:val="13"/>
        <w:ind w:firstLine="709"/>
        <w:jc w:val="both"/>
        <w:rPr>
          <w:rFonts w:ascii="Arial" w:hAnsi="Arial" w:cs="Arial"/>
          <w:sz w:val="16"/>
          <w:szCs w:val="16"/>
        </w:rPr>
      </w:pPr>
      <w:r w:rsidRPr="00B93B11">
        <w:rPr>
          <w:rFonts w:ascii="Arial" w:hAnsi="Arial" w:cs="Arial"/>
          <w:sz w:val="16"/>
          <w:szCs w:val="16"/>
        </w:rPr>
        <w:t>Выезд групп осуществляется по решению главы поселения не позднее 10 минут с момента получения информации о выявленной термической точке.</w:t>
      </w:r>
    </w:p>
    <w:p w:rsidR="00D54C65" w:rsidRPr="00B93B11" w:rsidRDefault="00D54C65" w:rsidP="00D54C65">
      <w:pPr>
        <w:pStyle w:val="13"/>
        <w:ind w:firstLine="709"/>
        <w:jc w:val="both"/>
        <w:rPr>
          <w:rFonts w:ascii="Arial" w:hAnsi="Arial" w:cs="Arial"/>
          <w:sz w:val="16"/>
          <w:szCs w:val="16"/>
        </w:rPr>
      </w:pPr>
      <w:r w:rsidRPr="00B93B11">
        <w:rPr>
          <w:rFonts w:ascii="Arial" w:hAnsi="Arial" w:cs="Arial"/>
          <w:sz w:val="16"/>
          <w:szCs w:val="16"/>
        </w:rPr>
        <w:t>6. По результатам отработки термических точек, руководители групп проводят анализ реагирования (с приложением актов, фотоматериалов) и направляет материалы в ЕДДС района.</w:t>
      </w:r>
    </w:p>
    <w:p w:rsidR="00D54C65" w:rsidRPr="00B93B11" w:rsidRDefault="00D54C65" w:rsidP="00D54C65">
      <w:pPr>
        <w:pStyle w:val="13"/>
        <w:ind w:firstLine="709"/>
        <w:jc w:val="both"/>
        <w:rPr>
          <w:rFonts w:ascii="Arial" w:hAnsi="Arial" w:cs="Arial"/>
          <w:sz w:val="16"/>
          <w:szCs w:val="16"/>
        </w:rPr>
      </w:pPr>
      <w:r w:rsidRPr="00B93B11">
        <w:rPr>
          <w:rFonts w:ascii="Arial" w:hAnsi="Arial" w:cs="Arial"/>
          <w:sz w:val="16"/>
          <w:szCs w:val="16"/>
        </w:rPr>
        <w:lastRenderedPageBreak/>
        <w:t>7. Контроль исполнения настоящего постановления возложить на главу муниципального образования «Александровск» Т.В. Мелещенко</w:t>
      </w:r>
    </w:p>
    <w:p w:rsidR="00D54C65" w:rsidRPr="00B93B11" w:rsidRDefault="00D54C65" w:rsidP="00D54C65">
      <w:pPr>
        <w:ind w:left="709"/>
        <w:rPr>
          <w:rFonts w:ascii="Arial" w:hAnsi="Arial" w:cs="Arial"/>
          <w:sz w:val="16"/>
          <w:szCs w:val="16"/>
        </w:rPr>
      </w:pPr>
    </w:p>
    <w:p w:rsidR="00D54C65" w:rsidRPr="00B93B11" w:rsidRDefault="00D54C65" w:rsidP="00D54C65">
      <w:pPr>
        <w:ind w:left="709"/>
        <w:rPr>
          <w:rFonts w:ascii="Arial" w:hAnsi="Arial" w:cs="Arial"/>
          <w:sz w:val="16"/>
          <w:szCs w:val="16"/>
        </w:rPr>
      </w:pPr>
    </w:p>
    <w:p w:rsidR="00D54C65" w:rsidRPr="00B93B11" w:rsidRDefault="00D54C65" w:rsidP="00D54C65">
      <w:pPr>
        <w:pStyle w:val="a7"/>
        <w:tabs>
          <w:tab w:val="left" w:pos="5520"/>
        </w:tabs>
        <w:spacing w:before="0" w:beforeAutospacing="0" w:after="0" w:afterAutospacing="0"/>
        <w:rPr>
          <w:rFonts w:ascii="Arial" w:hAnsi="Arial" w:cs="Arial"/>
          <w:sz w:val="16"/>
          <w:szCs w:val="16"/>
        </w:rPr>
      </w:pPr>
      <w:r w:rsidRPr="00B93B11">
        <w:rPr>
          <w:rFonts w:ascii="Arial" w:hAnsi="Arial" w:cs="Arial"/>
          <w:sz w:val="16"/>
          <w:szCs w:val="16"/>
        </w:rPr>
        <w:t xml:space="preserve">Глава муниципального </w:t>
      </w:r>
    </w:p>
    <w:p w:rsidR="00D54C65" w:rsidRPr="00B93B11" w:rsidRDefault="00D54C65" w:rsidP="00D54C65">
      <w:pPr>
        <w:pStyle w:val="a7"/>
        <w:tabs>
          <w:tab w:val="left" w:pos="5520"/>
        </w:tabs>
        <w:spacing w:before="0" w:beforeAutospacing="0" w:after="0" w:afterAutospacing="0"/>
        <w:rPr>
          <w:rFonts w:ascii="Arial" w:hAnsi="Arial" w:cs="Arial"/>
          <w:sz w:val="16"/>
          <w:szCs w:val="16"/>
        </w:rPr>
      </w:pPr>
      <w:r w:rsidRPr="00B93B11">
        <w:rPr>
          <w:rFonts w:ascii="Arial" w:hAnsi="Arial" w:cs="Arial"/>
          <w:sz w:val="16"/>
          <w:szCs w:val="16"/>
        </w:rPr>
        <w:t>образования «Александровск»</w:t>
      </w:r>
    </w:p>
    <w:p w:rsidR="00D54C65" w:rsidRPr="00B93B11" w:rsidRDefault="00D54C65" w:rsidP="00D54C65">
      <w:pPr>
        <w:pStyle w:val="a7"/>
        <w:tabs>
          <w:tab w:val="left" w:pos="5520"/>
        </w:tabs>
        <w:spacing w:before="0" w:beforeAutospacing="0" w:after="0" w:afterAutospacing="0"/>
        <w:rPr>
          <w:rFonts w:ascii="Arial" w:hAnsi="Arial" w:cs="Arial"/>
          <w:sz w:val="16"/>
          <w:szCs w:val="16"/>
        </w:rPr>
      </w:pPr>
      <w:r w:rsidRPr="00B93B11">
        <w:rPr>
          <w:rFonts w:ascii="Arial" w:hAnsi="Arial" w:cs="Arial"/>
          <w:sz w:val="16"/>
          <w:szCs w:val="16"/>
        </w:rPr>
        <w:t>Т.В. Мелещенко</w:t>
      </w:r>
    </w:p>
    <w:p w:rsidR="00D54C65" w:rsidRPr="00B93B11" w:rsidRDefault="00D54C65" w:rsidP="00D54C65">
      <w:pPr>
        <w:jc w:val="center"/>
        <w:rPr>
          <w:color w:val="333333"/>
          <w:sz w:val="16"/>
          <w:szCs w:val="16"/>
        </w:rPr>
      </w:pPr>
    </w:p>
    <w:p w:rsidR="00D54C65" w:rsidRPr="00B93B11" w:rsidRDefault="00D54C65" w:rsidP="00D54C65">
      <w:pPr>
        <w:jc w:val="right"/>
        <w:rPr>
          <w:color w:val="333333"/>
          <w:sz w:val="16"/>
          <w:szCs w:val="16"/>
        </w:rPr>
      </w:pPr>
    </w:p>
    <w:p w:rsidR="00D54C65" w:rsidRPr="00B93B11" w:rsidRDefault="00D54C65" w:rsidP="00D54C65">
      <w:pPr>
        <w:jc w:val="right"/>
        <w:rPr>
          <w:rFonts w:ascii="Courier New" w:hAnsi="Courier New" w:cs="Courier New"/>
          <w:b/>
          <w:color w:val="333333"/>
          <w:sz w:val="16"/>
          <w:szCs w:val="16"/>
        </w:rPr>
      </w:pPr>
      <w:r w:rsidRPr="00B93B11">
        <w:rPr>
          <w:rFonts w:ascii="Courier New" w:hAnsi="Courier New" w:cs="Courier New"/>
          <w:b/>
          <w:color w:val="333333"/>
          <w:sz w:val="16"/>
          <w:szCs w:val="16"/>
        </w:rPr>
        <w:t xml:space="preserve">Приложение №1 </w:t>
      </w:r>
    </w:p>
    <w:p w:rsidR="00D54C65" w:rsidRPr="00B93B11" w:rsidRDefault="00D54C65" w:rsidP="00D54C65">
      <w:pPr>
        <w:jc w:val="right"/>
        <w:rPr>
          <w:rFonts w:ascii="Courier New" w:hAnsi="Courier New" w:cs="Courier New"/>
          <w:b/>
          <w:color w:val="333333"/>
          <w:sz w:val="16"/>
          <w:szCs w:val="16"/>
        </w:rPr>
      </w:pPr>
      <w:r w:rsidRPr="00B93B11">
        <w:rPr>
          <w:rFonts w:ascii="Courier New" w:hAnsi="Courier New" w:cs="Courier New"/>
          <w:b/>
          <w:color w:val="333333"/>
          <w:sz w:val="16"/>
          <w:szCs w:val="16"/>
        </w:rPr>
        <w:t>к постановлению администрации муниципального</w:t>
      </w:r>
    </w:p>
    <w:p w:rsidR="00D54C65" w:rsidRPr="00B93B11" w:rsidRDefault="00D54C65" w:rsidP="00D54C65">
      <w:pPr>
        <w:jc w:val="right"/>
        <w:rPr>
          <w:rFonts w:ascii="Courier New" w:hAnsi="Courier New" w:cs="Courier New"/>
          <w:b/>
          <w:color w:val="333333"/>
          <w:sz w:val="16"/>
          <w:szCs w:val="16"/>
        </w:rPr>
      </w:pPr>
      <w:r w:rsidRPr="00B93B11">
        <w:rPr>
          <w:rFonts w:ascii="Courier New" w:hAnsi="Courier New" w:cs="Courier New"/>
          <w:b/>
          <w:color w:val="333333"/>
          <w:sz w:val="16"/>
          <w:szCs w:val="16"/>
        </w:rPr>
        <w:t xml:space="preserve"> образования «Александровск» от 25.04.2018 г. № 20-п</w:t>
      </w:r>
    </w:p>
    <w:p w:rsidR="00D54C65" w:rsidRPr="00B93B11" w:rsidRDefault="00D54C65" w:rsidP="00D54C65">
      <w:pPr>
        <w:jc w:val="right"/>
        <w:rPr>
          <w:rFonts w:ascii="Arial" w:hAnsi="Arial" w:cs="Arial"/>
          <w:b/>
          <w:color w:val="333333"/>
          <w:sz w:val="16"/>
          <w:szCs w:val="16"/>
        </w:rPr>
      </w:pPr>
    </w:p>
    <w:p w:rsidR="00D54C65" w:rsidRPr="00B93B11" w:rsidRDefault="00D54C65" w:rsidP="00D54C65">
      <w:pPr>
        <w:autoSpaceDE w:val="0"/>
        <w:autoSpaceDN w:val="0"/>
        <w:adjustRightInd w:val="0"/>
        <w:jc w:val="center"/>
        <w:rPr>
          <w:rFonts w:ascii="Arial" w:hAnsi="Arial" w:cs="Arial"/>
          <w:b/>
          <w:bCs/>
          <w:sz w:val="16"/>
          <w:szCs w:val="16"/>
        </w:rPr>
      </w:pPr>
      <w:r w:rsidRPr="00B93B11">
        <w:rPr>
          <w:rFonts w:ascii="Arial" w:hAnsi="Arial" w:cs="Arial"/>
          <w:b/>
          <w:bCs/>
          <w:sz w:val="16"/>
          <w:szCs w:val="16"/>
        </w:rPr>
        <w:t>СОСТАВ ПАТРУЛЬНОЙ И ПАТРУЛЬНО-МАНЕВРЕННОЙ ГРУППЫ МУНИЦИПАЛЬНОГО ОБРАЗОВАНИЯ «АЛЕКСАНДРОВСК»</w:t>
      </w:r>
    </w:p>
    <w:p w:rsidR="00D54C65" w:rsidRPr="00B93B11" w:rsidRDefault="00D54C65" w:rsidP="00D54C65">
      <w:pPr>
        <w:rPr>
          <w:rFonts w:ascii="Times New Roman,Bold" w:hAnsi="Times New Roman,Bold" w:cs="Times New Roman,Bold"/>
          <w:b/>
          <w:bCs/>
          <w:sz w:val="16"/>
          <w:szCs w:val="16"/>
        </w:rPr>
      </w:pPr>
    </w:p>
    <w:tbl>
      <w:tblPr>
        <w:tblW w:w="7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708"/>
        <w:gridCol w:w="1134"/>
        <w:gridCol w:w="720"/>
        <w:gridCol w:w="1690"/>
        <w:gridCol w:w="1276"/>
        <w:gridCol w:w="1135"/>
      </w:tblGrid>
      <w:tr w:rsidR="00D54C65" w:rsidRPr="00B93B11" w:rsidTr="00D54C65">
        <w:tc>
          <w:tcPr>
            <w:tcW w:w="421" w:type="dxa"/>
            <w:tcBorders>
              <w:top w:val="single" w:sz="4" w:space="0" w:color="auto"/>
              <w:left w:val="single" w:sz="4" w:space="0" w:color="auto"/>
              <w:bottom w:val="single" w:sz="4" w:space="0" w:color="auto"/>
              <w:right w:val="single" w:sz="4" w:space="0" w:color="auto"/>
            </w:tcBorders>
          </w:tcPr>
          <w:p w:rsidR="00D54C65" w:rsidRPr="00B93B11" w:rsidRDefault="00D54C65" w:rsidP="00927F18">
            <w:pPr>
              <w:jc w:val="center"/>
              <w:rPr>
                <w:rFonts w:ascii="Courier New" w:eastAsia="Calibri" w:hAnsi="Courier New" w:cs="Courier New"/>
                <w:color w:val="333333"/>
                <w:sz w:val="16"/>
                <w:szCs w:val="16"/>
              </w:rPr>
            </w:pPr>
            <w:r w:rsidRPr="00B93B11">
              <w:rPr>
                <w:rFonts w:ascii="Courier New" w:eastAsia="Calibri" w:hAnsi="Courier New" w:cs="Courier New"/>
                <w:color w:val="333333"/>
                <w:sz w:val="16"/>
                <w:szCs w:val="16"/>
              </w:rPr>
              <w:t>№  п/п</w:t>
            </w:r>
          </w:p>
        </w:tc>
        <w:tc>
          <w:tcPr>
            <w:tcW w:w="708" w:type="dxa"/>
            <w:tcBorders>
              <w:top w:val="single" w:sz="4" w:space="0" w:color="auto"/>
              <w:left w:val="single" w:sz="4" w:space="0" w:color="auto"/>
              <w:bottom w:val="single" w:sz="4" w:space="0" w:color="auto"/>
              <w:right w:val="single" w:sz="4" w:space="0" w:color="auto"/>
            </w:tcBorders>
          </w:tcPr>
          <w:p w:rsidR="00D54C65" w:rsidRPr="00B93B11" w:rsidRDefault="00D54C65" w:rsidP="00927F18">
            <w:pPr>
              <w:jc w:val="center"/>
              <w:rPr>
                <w:rFonts w:ascii="Courier New" w:eastAsia="Calibri" w:hAnsi="Courier New" w:cs="Courier New"/>
                <w:color w:val="333333"/>
                <w:sz w:val="16"/>
                <w:szCs w:val="16"/>
              </w:rPr>
            </w:pPr>
            <w:r w:rsidRPr="00B93B11">
              <w:rPr>
                <w:rFonts w:ascii="Courier New" w:eastAsia="Calibri" w:hAnsi="Courier New" w:cs="Courier New"/>
                <w:color w:val="333333"/>
                <w:sz w:val="16"/>
                <w:szCs w:val="16"/>
              </w:rPr>
              <w:t>Номер группы</w:t>
            </w:r>
          </w:p>
        </w:tc>
        <w:tc>
          <w:tcPr>
            <w:tcW w:w="1134" w:type="dxa"/>
            <w:tcBorders>
              <w:top w:val="single" w:sz="4" w:space="0" w:color="auto"/>
              <w:left w:val="single" w:sz="4" w:space="0" w:color="auto"/>
              <w:bottom w:val="single" w:sz="4" w:space="0" w:color="auto"/>
              <w:right w:val="single" w:sz="4" w:space="0" w:color="auto"/>
            </w:tcBorders>
          </w:tcPr>
          <w:p w:rsidR="00D54C65" w:rsidRPr="00B93B11" w:rsidRDefault="00D54C65" w:rsidP="00927F18">
            <w:pPr>
              <w:jc w:val="center"/>
              <w:rPr>
                <w:rFonts w:ascii="Courier New" w:eastAsia="Calibri" w:hAnsi="Courier New" w:cs="Courier New"/>
                <w:color w:val="333333"/>
                <w:sz w:val="16"/>
                <w:szCs w:val="16"/>
              </w:rPr>
            </w:pPr>
            <w:r w:rsidRPr="00B93B11">
              <w:rPr>
                <w:rFonts w:ascii="Courier New" w:eastAsia="Calibri" w:hAnsi="Courier New" w:cs="Courier New"/>
                <w:color w:val="333333"/>
                <w:sz w:val="16"/>
                <w:szCs w:val="16"/>
              </w:rPr>
              <w:t>Назначение группы</w:t>
            </w:r>
          </w:p>
          <w:p w:rsidR="00D54C65" w:rsidRPr="00B93B11" w:rsidRDefault="00D54C65" w:rsidP="00927F18">
            <w:pPr>
              <w:jc w:val="center"/>
              <w:rPr>
                <w:rFonts w:ascii="Courier New" w:eastAsia="Calibri" w:hAnsi="Courier New" w:cs="Courier New"/>
                <w:color w:val="333333"/>
                <w:sz w:val="16"/>
                <w:szCs w:val="16"/>
              </w:rPr>
            </w:pPr>
            <w:r w:rsidRPr="00B93B11">
              <w:rPr>
                <w:rFonts w:ascii="Courier New" w:eastAsia="Calibri" w:hAnsi="Courier New" w:cs="Courier New"/>
                <w:color w:val="333333"/>
                <w:sz w:val="16"/>
                <w:szCs w:val="16"/>
              </w:rPr>
              <w:t>(ПГ,ПМГ,МГ)</w:t>
            </w:r>
          </w:p>
        </w:tc>
        <w:tc>
          <w:tcPr>
            <w:tcW w:w="720" w:type="dxa"/>
            <w:tcBorders>
              <w:top w:val="single" w:sz="4" w:space="0" w:color="auto"/>
              <w:left w:val="single" w:sz="4" w:space="0" w:color="auto"/>
              <w:bottom w:val="single" w:sz="4" w:space="0" w:color="auto"/>
              <w:right w:val="single" w:sz="4" w:space="0" w:color="auto"/>
            </w:tcBorders>
          </w:tcPr>
          <w:p w:rsidR="00D54C65" w:rsidRPr="00B93B11" w:rsidRDefault="00D54C65" w:rsidP="00927F18">
            <w:pPr>
              <w:jc w:val="center"/>
              <w:rPr>
                <w:rFonts w:ascii="Courier New" w:eastAsia="Calibri" w:hAnsi="Courier New" w:cs="Courier New"/>
                <w:color w:val="333333"/>
                <w:sz w:val="16"/>
                <w:szCs w:val="16"/>
              </w:rPr>
            </w:pPr>
            <w:r w:rsidRPr="00B93B11">
              <w:rPr>
                <w:rFonts w:ascii="Courier New" w:eastAsia="Calibri" w:hAnsi="Courier New" w:cs="Courier New"/>
                <w:color w:val="333333"/>
                <w:sz w:val="16"/>
                <w:szCs w:val="16"/>
              </w:rPr>
              <w:t>Численный состав (количество людей)</w:t>
            </w:r>
          </w:p>
        </w:tc>
        <w:tc>
          <w:tcPr>
            <w:tcW w:w="1690" w:type="dxa"/>
            <w:tcBorders>
              <w:top w:val="single" w:sz="4" w:space="0" w:color="auto"/>
              <w:left w:val="single" w:sz="4" w:space="0" w:color="auto"/>
              <w:bottom w:val="single" w:sz="4" w:space="0" w:color="auto"/>
              <w:right w:val="single" w:sz="4" w:space="0" w:color="auto"/>
            </w:tcBorders>
          </w:tcPr>
          <w:p w:rsidR="00D54C65" w:rsidRPr="00B93B11" w:rsidRDefault="00D54C65" w:rsidP="00927F18">
            <w:pPr>
              <w:jc w:val="center"/>
              <w:rPr>
                <w:rFonts w:ascii="Courier New" w:eastAsia="Calibri" w:hAnsi="Courier New" w:cs="Courier New"/>
                <w:color w:val="333333"/>
                <w:sz w:val="16"/>
                <w:szCs w:val="16"/>
              </w:rPr>
            </w:pPr>
            <w:r w:rsidRPr="00B93B11">
              <w:rPr>
                <w:rFonts w:ascii="Courier New" w:eastAsia="Calibri" w:hAnsi="Courier New" w:cs="Courier New"/>
                <w:color w:val="333333"/>
                <w:sz w:val="16"/>
                <w:szCs w:val="16"/>
              </w:rPr>
              <w:t>Руководитель группы (ФИО, должность, тел.)</w:t>
            </w:r>
          </w:p>
        </w:tc>
        <w:tc>
          <w:tcPr>
            <w:tcW w:w="1276" w:type="dxa"/>
            <w:tcBorders>
              <w:top w:val="single" w:sz="4" w:space="0" w:color="auto"/>
              <w:left w:val="single" w:sz="4" w:space="0" w:color="auto"/>
              <w:bottom w:val="single" w:sz="4" w:space="0" w:color="auto"/>
              <w:right w:val="single" w:sz="4" w:space="0" w:color="auto"/>
            </w:tcBorders>
          </w:tcPr>
          <w:p w:rsidR="00D54C65" w:rsidRPr="00B93B11" w:rsidRDefault="00D54C65" w:rsidP="00927F18">
            <w:pPr>
              <w:jc w:val="center"/>
              <w:rPr>
                <w:rFonts w:ascii="Courier New" w:eastAsia="Calibri" w:hAnsi="Courier New" w:cs="Courier New"/>
                <w:color w:val="333333"/>
                <w:sz w:val="16"/>
                <w:szCs w:val="16"/>
              </w:rPr>
            </w:pPr>
            <w:r w:rsidRPr="00B93B11">
              <w:rPr>
                <w:rFonts w:ascii="Courier New" w:eastAsia="Calibri" w:hAnsi="Courier New" w:cs="Courier New"/>
                <w:color w:val="333333"/>
                <w:sz w:val="16"/>
                <w:szCs w:val="16"/>
              </w:rPr>
              <w:t>Состав группы (ФИО, тел.)</w:t>
            </w:r>
          </w:p>
        </w:tc>
        <w:tc>
          <w:tcPr>
            <w:tcW w:w="1135" w:type="dxa"/>
            <w:tcBorders>
              <w:top w:val="single" w:sz="4" w:space="0" w:color="auto"/>
              <w:left w:val="single" w:sz="4" w:space="0" w:color="auto"/>
              <w:bottom w:val="single" w:sz="4" w:space="0" w:color="auto"/>
              <w:right w:val="single" w:sz="4" w:space="0" w:color="auto"/>
            </w:tcBorders>
          </w:tcPr>
          <w:p w:rsidR="00D54C65" w:rsidRPr="00B93B11" w:rsidRDefault="00D54C65" w:rsidP="00927F18">
            <w:pPr>
              <w:jc w:val="center"/>
              <w:rPr>
                <w:rFonts w:ascii="Courier New" w:eastAsia="Calibri" w:hAnsi="Courier New" w:cs="Courier New"/>
                <w:color w:val="333333"/>
                <w:sz w:val="16"/>
                <w:szCs w:val="16"/>
              </w:rPr>
            </w:pPr>
            <w:r w:rsidRPr="00B93B11">
              <w:rPr>
                <w:rFonts w:ascii="Courier New" w:eastAsia="Calibri" w:hAnsi="Courier New" w:cs="Courier New"/>
                <w:color w:val="333333"/>
                <w:sz w:val="16"/>
                <w:szCs w:val="16"/>
              </w:rPr>
              <w:t>Район ответственности (наименование населенных пунктов)</w:t>
            </w:r>
          </w:p>
        </w:tc>
      </w:tr>
      <w:tr w:rsidR="00D54C65" w:rsidRPr="00B93B11" w:rsidTr="00D54C65">
        <w:tc>
          <w:tcPr>
            <w:tcW w:w="421" w:type="dxa"/>
            <w:tcBorders>
              <w:top w:val="single" w:sz="4" w:space="0" w:color="auto"/>
              <w:left w:val="single" w:sz="4" w:space="0" w:color="auto"/>
              <w:bottom w:val="single" w:sz="4" w:space="0" w:color="auto"/>
              <w:right w:val="single" w:sz="4" w:space="0" w:color="auto"/>
            </w:tcBorders>
          </w:tcPr>
          <w:p w:rsidR="00D54C65" w:rsidRPr="00B93B11" w:rsidRDefault="00D54C65" w:rsidP="00927F18">
            <w:pPr>
              <w:jc w:val="center"/>
              <w:rPr>
                <w:rFonts w:ascii="Courier New" w:eastAsia="Calibri" w:hAnsi="Courier New" w:cs="Courier New"/>
                <w:color w:val="333333"/>
                <w:sz w:val="16"/>
                <w:szCs w:val="16"/>
              </w:rPr>
            </w:pPr>
            <w:r w:rsidRPr="00B93B11">
              <w:rPr>
                <w:rFonts w:ascii="Courier New" w:eastAsia="Calibri" w:hAnsi="Courier New" w:cs="Courier New"/>
                <w:color w:val="333333"/>
                <w:sz w:val="16"/>
                <w:szCs w:val="16"/>
              </w:rPr>
              <w:t>1.</w:t>
            </w:r>
          </w:p>
        </w:tc>
        <w:tc>
          <w:tcPr>
            <w:tcW w:w="708" w:type="dxa"/>
            <w:tcBorders>
              <w:top w:val="single" w:sz="4" w:space="0" w:color="auto"/>
              <w:left w:val="single" w:sz="4" w:space="0" w:color="auto"/>
              <w:bottom w:val="single" w:sz="4" w:space="0" w:color="auto"/>
              <w:right w:val="single" w:sz="4" w:space="0" w:color="auto"/>
            </w:tcBorders>
          </w:tcPr>
          <w:p w:rsidR="00D54C65" w:rsidRPr="00B93B11" w:rsidRDefault="00D54C65" w:rsidP="00927F18">
            <w:pPr>
              <w:jc w:val="center"/>
              <w:rPr>
                <w:rFonts w:ascii="Courier New" w:eastAsia="Calibri" w:hAnsi="Courier New" w:cs="Courier New"/>
                <w:color w:val="333333"/>
                <w:sz w:val="16"/>
                <w:szCs w:val="16"/>
              </w:rPr>
            </w:pPr>
            <w:r w:rsidRPr="00B93B11">
              <w:rPr>
                <w:rFonts w:ascii="Courier New" w:eastAsia="Calibri" w:hAnsi="Courier New" w:cs="Courier New"/>
                <w:color w:val="333333"/>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D54C65" w:rsidRPr="00B93B11" w:rsidRDefault="00D54C65" w:rsidP="00927F18">
            <w:pPr>
              <w:jc w:val="center"/>
              <w:rPr>
                <w:rFonts w:ascii="Courier New" w:eastAsia="Calibri" w:hAnsi="Courier New" w:cs="Courier New"/>
                <w:color w:val="333333"/>
                <w:sz w:val="16"/>
                <w:szCs w:val="16"/>
              </w:rPr>
            </w:pPr>
            <w:r w:rsidRPr="00B93B11">
              <w:rPr>
                <w:rFonts w:ascii="Courier New" w:eastAsia="Calibri" w:hAnsi="Courier New" w:cs="Courier New"/>
                <w:color w:val="333333"/>
                <w:sz w:val="16"/>
                <w:szCs w:val="16"/>
              </w:rPr>
              <w:t>Патрульная группа</w:t>
            </w:r>
          </w:p>
        </w:tc>
        <w:tc>
          <w:tcPr>
            <w:tcW w:w="720" w:type="dxa"/>
            <w:tcBorders>
              <w:top w:val="single" w:sz="4" w:space="0" w:color="auto"/>
              <w:left w:val="single" w:sz="4" w:space="0" w:color="auto"/>
              <w:bottom w:val="single" w:sz="4" w:space="0" w:color="auto"/>
              <w:right w:val="single" w:sz="4" w:space="0" w:color="auto"/>
            </w:tcBorders>
          </w:tcPr>
          <w:p w:rsidR="00D54C65" w:rsidRPr="00B93B11" w:rsidRDefault="00D54C65" w:rsidP="00927F18">
            <w:pPr>
              <w:jc w:val="center"/>
              <w:rPr>
                <w:rFonts w:ascii="Courier New" w:eastAsia="Calibri" w:hAnsi="Courier New" w:cs="Courier New"/>
                <w:color w:val="333333"/>
                <w:sz w:val="16"/>
                <w:szCs w:val="16"/>
              </w:rPr>
            </w:pPr>
            <w:r w:rsidRPr="00B93B11">
              <w:rPr>
                <w:rFonts w:ascii="Courier New" w:eastAsia="Calibri" w:hAnsi="Courier New" w:cs="Courier New"/>
                <w:color w:val="333333"/>
                <w:sz w:val="16"/>
                <w:szCs w:val="16"/>
              </w:rPr>
              <w:t>2</w:t>
            </w:r>
          </w:p>
        </w:tc>
        <w:tc>
          <w:tcPr>
            <w:tcW w:w="1690" w:type="dxa"/>
            <w:tcBorders>
              <w:top w:val="single" w:sz="4" w:space="0" w:color="auto"/>
              <w:left w:val="single" w:sz="4" w:space="0" w:color="auto"/>
              <w:bottom w:val="single" w:sz="4" w:space="0" w:color="auto"/>
              <w:right w:val="single" w:sz="4" w:space="0" w:color="auto"/>
            </w:tcBorders>
          </w:tcPr>
          <w:p w:rsidR="00D54C65" w:rsidRPr="00B93B11" w:rsidRDefault="00D54C65" w:rsidP="00927F18">
            <w:pPr>
              <w:jc w:val="center"/>
              <w:rPr>
                <w:rFonts w:ascii="Courier New" w:eastAsia="Calibri" w:hAnsi="Courier New" w:cs="Courier New"/>
                <w:color w:val="333333"/>
                <w:sz w:val="16"/>
                <w:szCs w:val="16"/>
              </w:rPr>
            </w:pPr>
            <w:r w:rsidRPr="00B93B11">
              <w:rPr>
                <w:rFonts w:ascii="Courier New" w:eastAsia="Calibri" w:hAnsi="Courier New" w:cs="Courier New"/>
                <w:color w:val="333333"/>
                <w:sz w:val="16"/>
                <w:szCs w:val="16"/>
              </w:rPr>
              <w:t>Мелещенко Т.В. – глава, 89041299364</w:t>
            </w:r>
          </w:p>
        </w:tc>
        <w:tc>
          <w:tcPr>
            <w:tcW w:w="1276" w:type="dxa"/>
            <w:tcBorders>
              <w:top w:val="single" w:sz="4" w:space="0" w:color="auto"/>
              <w:left w:val="single" w:sz="4" w:space="0" w:color="auto"/>
              <w:bottom w:val="single" w:sz="4" w:space="0" w:color="auto"/>
              <w:right w:val="single" w:sz="4" w:space="0" w:color="auto"/>
            </w:tcBorders>
          </w:tcPr>
          <w:p w:rsidR="00D54C65" w:rsidRPr="00B93B11" w:rsidRDefault="00D54C65" w:rsidP="00927F18">
            <w:pPr>
              <w:jc w:val="center"/>
              <w:rPr>
                <w:rFonts w:ascii="Courier New" w:eastAsia="Calibri" w:hAnsi="Courier New" w:cs="Courier New"/>
                <w:color w:val="333333"/>
                <w:sz w:val="16"/>
                <w:szCs w:val="16"/>
              </w:rPr>
            </w:pPr>
            <w:r w:rsidRPr="00B93B11">
              <w:rPr>
                <w:rFonts w:ascii="Courier New" w:eastAsia="Calibri" w:hAnsi="Courier New" w:cs="Courier New"/>
                <w:color w:val="333333"/>
                <w:sz w:val="16"/>
                <w:szCs w:val="16"/>
              </w:rPr>
              <w:t>Мелещенко В.А.</w:t>
            </w:r>
          </w:p>
          <w:p w:rsidR="00D54C65" w:rsidRPr="00B93B11" w:rsidRDefault="00D54C65" w:rsidP="00927F18">
            <w:pPr>
              <w:jc w:val="center"/>
              <w:rPr>
                <w:rFonts w:ascii="Courier New" w:eastAsia="Calibri" w:hAnsi="Courier New" w:cs="Courier New"/>
                <w:color w:val="333333"/>
                <w:sz w:val="16"/>
                <w:szCs w:val="16"/>
              </w:rPr>
            </w:pPr>
            <w:r w:rsidRPr="00B93B11">
              <w:rPr>
                <w:rFonts w:ascii="Courier New" w:eastAsia="Calibri" w:hAnsi="Courier New" w:cs="Courier New"/>
                <w:color w:val="333333"/>
                <w:sz w:val="16"/>
                <w:szCs w:val="16"/>
              </w:rPr>
              <w:t xml:space="preserve">89526293031 </w:t>
            </w:r>
          </w:p>
        </w:tc>
        <w:tc>
          <w:tcPr>
            <w:tcW w:w="1135" w:type="dxa"/>
            <w:tcBorders>
              <w:top w:val="single" w:sz="4" w:space="0" w:color="auto"/>
              <w:left w:val="single" w:sz="4" w:space="0" w:color="auto"/>
              <w:bottom w:val="single" w:sz="4" w:space="0" w:color="auto"/>
              <w:right w:val="single" w:sz="4" w:space="0" w:color="auto"/>
            </w:tcBorders>
          </w:tcPr>
          <w:p w:rsidR="00D54C65" w:rsidRPr="00B93B11" w:rsidRDefault="00D54C65" w:rsidP="00927F18">
            <w:pPr>
              <w:jc w:val="center"/>
              <w:rPr>
                <w:rFonts w:ascii="Courier New" w:eastAsia="Calibri" w:hAnsi="Courier New" w:cs="Courier New"/>
                <w:color w:val="333333"/>
                <w:sz w:val="16"/>
                <w:szCs w:val="16"/>
              </w:rPr>
            </w:pPr>
            <w:proofErr w:type="spellStart"/>
            <w:r w:rsidRPr="00B93B11">
              <w:rPr>
                <w:rFonts w:ascii="Courier New" w:eastAsia="Calibri" w:hAnsi="Courier New" w:cs="Courier New"/>
                <w:color w:val="333333"/>
                <w:sz w:val="16"/>
                <w:szCs w:val="16"/>
              </w:rPr>
              <w:t>с.Александровск</w:t>
            </w:r>
            <w:proofErr w:type="spellEnd"/>
            <w:r w:rsidRPr="00B93B11">
              <w:rPr>
                <w:rFonts w:ascii="Courier New" w:eastAsia="Calibri" w:hAnsi="Courier New" w:cs="Courier New"/>
                <w:color w:val="333333"/>
                <w:sz w:val="16"/>
                <w:szCs w:val="16"/>
              </w:rPr>
              <w:t xml:space="preserve">, </w:t>
            </w:r>
            <w:proofErr w:type="spellStart"/>
            <w:r w:rsidRPr="00B93B11">
              <w:rPr>
                <w:rFonts w:ascii="Courier New" w:eastAsia="Calibri" w:hAnsi="Courier New" w:cs="Courier New"/>
                <w:color w:val="333333"/>
                <w:sz w:val="16"/>
                <w:szCs w:val="16"/>
              </w:rPr>
              <w:t>д.Шапшалтуй</w:t>
            </w:r>
            <w:proofErr w:type="spellEnd"/>
            <w:r w:rsidRPr="00B93B11">
              <w:rPr>
                <w:rFonts w:ascii="Courier New" w:eastAsia="Calibri" w:hAnsi="Courier New" w:cs="Courier New"/>
                <w:color w:val="333333"/>
                <w:sz w:val="16"/>
                <w:szCs w:val="16"/>
              </w:rPr>
              <w:t>, д. Угольная</w:t>
            </w:r>
          </w:p>
        </w:tc>
      </w:tr>
      <w:tr w:rsidR="00D54C65" w:rsidRPr="00B93B11" w:rsidTr="00D54C65">
        <w:tc>
          <w:tcPr>
            <w:tcW w:w="421" w:type="dxa"/>
            <w:tcBorders>
              <w:top w:val="single" w:sz="4" w:space="0" w:color="auto"/>
              <w:left w:val="single" w:sz="4" w:space="0" w:color="auto"/>
              <w:bottom w:val="single" w:sz="4" w:space="0" w:color="auto"/>
              <w:right w:val="single" w:sz="4" w:space="0" w:color="auto"/>
            </w:tcBorders>
          </w:tcPr>
          <w:p w:rsidR="00D54C65" w:rsidRPr="00B93B11" w:rsidRDefault="00D54C65" w:rsidP="00927F18">
            <w:pPr>
              <w:jc w:val="center"/>
              <w:rPr>
                <w:rFonts w:ascii="Courier New" w:eastAsia="Calibri" w:hAnsi="Courier New" w:cs="Courier New"/>
                <w:color w:val="333333"/>
                <w:sz w:val="16"/>
                <w:szCs w:val="16"/>
              </w:rPr>
            </w:pPr>
            <w:r w:rsidRPr="00B93B11">
              <w:rPr>
                <w:rFonts w:ascii="Courier New" w:eastAsia="Calibri" w:hAnsi="Courier New" w:cs="Courier New"/>
                <w:color w:val="333333"/>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D54C65" w:rsidRPr="00B93B11" w:rsidRDefault="00D54C65" w:rsidP="00927F18">
            <w:pPr>
              <w:jc w:val="center"/>
              <w:rPr>
                <w:rFonts w:ascii="Courier New" w:eastAsia="Calibri" w:hAnsi="Courier New" w:cs="Courier New"/>
                <w:color w:val="333333"/>
                <w:sz w:val="16"/>
                <w:szCs w:val="16"/>
              </w:rPr>
            </w:pPr>
            <w:r w:rsidRPr="00B93B11">
              <w:rPr>
                <w:rFonts w:ascii="Courier New" w:eastAsia="Calibri" w:hAnsi="Courier New" w:cs="Courier New"/>
                <w:color w:val="333333"/>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D54C65" w:rsidRPr="00B93B11" w:rsidRDefault="00D54C65" w:rsidP="00927F18">
            <w:pPr>
              <w:jc w:val="center"/>
              <w:rPr>
                <w:rFonts w:ascii="Courier New" w:eastAsia="Calibri" w:hAnsi="Courier New" w:cs="Courier New"/>
                <w:color w:val="333333"/>
                <w:sz w:val="16"/>
                <w:szCs w:val="16"/>
              </w:rPr>
            </w:pPr>
            <w:r w:rsidRPr="00B93B11">
              <w:rPr>
                <w:rFonts w:ascii="Courier New" w:eastAsia="Calibri" w:hAnsi="Courier New" w:cs="Courier New"/>
                <w:color w:val="333333"/>
                <w:sz w:val="16"/>
                <w:szCs w:val="16"/>
              </w:rPr>
              <w:t>Патрульно-маневренная группа</w:t>
            </w:r>
          </w:p>
        </w:tc>
        <w:tc>
          <w:tcPr>
            <w:tcW w:w="720" w:type="dxa"/>
            <w:tcBorders>
              <w:top w:val="single" w:sz="4" w:space="0" w:color="auto"/>
              <w:left w:val="single" w:sz="4" w:space="0" w:color="auto"/>
              <w:bottom w:val="single" w:sz="4" w:space="0" w:color="auto"/>
              <w:right w:val="single" w:sz="4" w:space="0" w:color="auto"/>
            </w:tcBorders>
          </w:tcPr>
          <w:p w:rsidR="00D54C65" w:rsidRPr="00B93B11" w:rsidRDefault="00D54C65" w:rsidP="00927F18">
            <w:pPr>
              <w:jc w:val="center"/>
              <w:rPr>
                <w:rFonts w:ascii="Courier New" w:eastAsia="Calibri" w:hAnsi="Courier New" w:cs="Courier New"/>
                <w:color w:val="333333"/>
                <w:sz w:val="16"/>
                <w:szCs w:val="16"/>
              </w:rPr>
            </w:pPr>
            <w:r w:rsidRPr="00B93B11">
              <w:rPr>
                <w:rFonts w:ascii="Courier New" w:eastAsia="Calibri" w:hAnsi="Courier New" w:cs="Courier New"/>
                <w:color w:val="333333"/>
                <w:sz w:val="16"/>
                <w:szCs w:val="16"/>
              </w:rPr>
              <w:t>4</w:t>
            </w:r>
          </w:p>
        </w:tc>
        <w:tc>
          <w:tcPr>
            <w:tcW w:w="1690" w:type="dxa"/>
            <w:tcBorders>
              <w:top w:val="single" w:sz="4" w:space="0" w:color="auto"/>
              <w:left w:val="single" w:sz="4" w:space="0" w:color="auto"/>
              <w:bottom w:val="single" w:sz="4" w:space="0" w:color="auto"/>
              <w:right w:val="single" w:sz="4" w:space="0" w:color="auto"/>
            </w:tcBorders>
          </w:tcPr>
          <w:p w:rsidR="00D54C65" w:rsidRPr="00B93B11" w:rsidRDefault="00D54C65" w:rsidP="00927F18">
            <w:pPr>
              <w:rPr>
                <w:rFonts w:ascii="Courier New" w:eastAsia="Calibri" w:hAnsi="Courier New" w:cs="Courier New"/>
                <w:color w:val="333333"/>
                <w:sz w:val="16"/>
                <w:szCs w:val="16"/>
              </w:rPr>
            </w:pPr>
            <w:proofErr w:type="spellStart"/>
            <w:r w:rsidRPr="00B93B11">
              <w:rPr>
                <w:rFonts w:ascii="Courier New" w:eastAsia="Calibri" w:hAnsi="Courier New" w:cs="Courier New"/>
                <w:color w:val="333333"/>
                <w:sz w:val="16"/>
                <w:szCs w:val="16"/>
              </w:rPr>
              <w:t>Завгородняя</w:t>
            </w:r>
            <w:proofErr w:type="spellEnd"/>
            <w:r w:rsidRPr="00B93B11">
              <w:rPr>
                <w:rFonts w:ascii="Courier New" w:eastAsia="Calibri" w:hAnsi="Courier New" w:cs="Courier New"/>
                <w:color w:val="333333"/>
                <w:sz w:val="16"/>
                <w:szCs w:val="16"/>
              </w:rPr>
              <w:t xml:space="preserve"> А.П. –специалист 2 категории, 89500718302</w:t>
            </w:r>
          </w:p>
        </w:tc>
        <w:tc>
          <w:tcPr>
            <w:tcW w:w="1276" w:type="dxa"/>
            <w:tcBorders>
              <w:top w:val="single" w:sz="4" w:space="0" w:color="auto"/>
              <w:left w:val="single" w:sz="4" w:space="0" w:color="auto"/>
              <w:bottom w:val="single" w:sz="4" w:space="0" w:color="auto"/>
              <w:right w:val="single" w:sz="4" w:space="0" w:color="auto"/>
            </w:tcBorders>
          </w:tcPr>
          <w:p w:rsidR="00D54C65" w:rsidRPr="00B93B11" w:rsidRDefault="00D54C65" w:rsidP="00927F18">
            <w:pPr>
              <w:jc w:val="center"/>
              <w:rPr>
                <w:rFonts w:ascii="Courier New" w:eastAsia="Calibri" w:hAnsi="Courier New" w:cs="Courier New"/>
                <w:color w:val="333333"/>
                <w:sz w:val="16"/>
                <w:szCs w:val="16"/>
              </w:rPr>
            </w:pPr>
            <w:r w:rsidRPr="00B93B11">
              <w:rPr>
                <w:rFonts w:ascii="Courier New" w:eastAsia="Calibri" w:hAnsi="Courier New" w:cs="Courier New"/>
                <w:color w:val="333333"/>
                <w:sz w:val="16"/>
                <w:szCs w:val="16"/>
              </w:rPr>
              <w:t xml:space="preserve">Мелещенко В.А. </w:t>
            </w:r>
          </w:p>
          <w:p w:rsidR="00D54C65" w:rsidRPr="00B93B11" w:rsidRDefault="00D54C65" w:rsidP="00927F18">
            <w:pPr>
              <w:rPr>
                <w:rFonts w:ascii="Courier New" w:eastAsia="Calibri" w:hAnsi="Courier New" w:cs="Courier New"/>
                <w:color w:val="333333"/>
                <w:sz w:val="16"/>
                <w:szCs w:val="16"/>
              </w:rPr>
            </w:pPr>
            <w:r w:rsidRPr="00B93B11">
              <w:rPr>
                <w:rFonts w:ascii="Courier New" w:eastAsia="Calibri" w:hAnsi="Courier New" w:cs="Courier New"/>
                <w:color w:val="333333"/>
                <w:sz w:val="16"/>
                <w:szCs w:val="16"/>
              </w:rPr>
              <w:t xml:space="preserve"> 89526293031, </w:t>
            </w:r>
            <w:proofErr w:type="spellStart"/>
            <w:r w:rsidRPr="00B93B11">
              <w:rPr>
                <w:rFonts w:ascii="Courier New" w:eastAsia="Calibri" w:hAnsi="Courier New" w:cs="Courier New"/>
                <w:color w:val="333333"/>
                <w:sz w:val="16"/>
                <w:szCs w:val="16"/>
              </w:rPr>
              <w:t>Ганеев</w:t>
            </w:r>
            <w:proofErr w:type="spellEnd"/>
            <w:r w:rsidRPr="00B93B11">
              <w:rPr>
                <w:rFonts w:ascii="Courier New" w:eastAsia="Calibri" w:hAnsi="Courier New" w:cs="Courier New"/>
                <w:color w:val="333333"/>
                <w:sz w:val="16"/>
                <w:szCs w:val="16"/>
              </w:rPr>
              <w:t xml:space="preserve"> Р.Ф -89500979868,  </w:t>
            </w:r>
            <w:proofErr w:type="spellStart"/>
            <w:r w:rsidRPr="00B93B11">
              <w:rPr>
                <w:rFonts w:ascii="Courier New" w:eastAsia="Calibri" w:hAnsi="Courier New" w:cs="Courier New"/>
                <w:color w:val="333333"/>
                <w:sz w:val="16"/>
                <w:szCs w:val="16"/>
              </w:rPr>
              <w:lastRenderedPageBreak/>
              <w:t>Рысьмятов</w:t>
            </w:r>
            <w:proofErr w:type="spellEnd"/>
            <w:r w:rsidRPr="00B93B11">
              <w:rPr>
                <w:rFonts w:ascii="Courier New" w:eastAsia="Calibri" w:hAnsi="Courier New" w:cs="Courier New"/>
                <w:color w:val="333333"/>
                <w:sz w:val="16"/>
                <w:szCs w:val="16"/>
              </w:rPr>
              <w:t xml:space="preserve"> Р.Г.–89086501728 </w:t>
            </w:r>
          </w:p>
        </w:tc>
        <w:tc>
          <w:tcPr>
            <w:tcW w:w="1135" w:type="dxa"/>
            <w:tcBorders>
              <w:top w:val="single" w:sz="4" w:space="0" w:color="auto"/>
              <w:left w:val="single" w:sz="4" w:space="0" w:color="auto"/>
              <w:bottom w:val="single" w:sz="4" w:space="0" w:color="auto"/>
              <w:right w:val="single" w:sz="4" w:space="0" w:color="auto"/>
            </w:tcBorders>
          </w:tcPr>
          <w:p w:rsidR="00D54C65" w:rsidRPr="00B93B11" w:rsidRDefault="00D54C65" w:rsidP="00927F18">
            <w:pPr>
              <w:jc w:val="center"/>
              <w:rPr>
                <w:rFonts w:ascii="Courier New" w:eastAsia="Calibri" w:hAnsi="Courier New" w:cs="Courier New"/>
                <w:color w:val="333333"/>
                <w:sz w:val="16"/>
                <w:szCs w:val="16"/>
              </w:rPr>
            </w:pPr>
            <w:proofErr w:type="spellStart"/>
            <w:r w:rsidRPr="00B93B11">
              <w:rPr>
                <w:rFonts w:ascii="Courier New" w:eastAsia="Calibri" w:hAnsi="Courier New" w:cs="Courier New"/>
                <w:color w:val="333333"/>
                <w:sz w:val="16"/>
                <w:szCs w:val="16"/>
              </w:rPr>
              <w:lastRenderedPageBreak/>
              <w:t>с.Александровск</w:t>
            </w:r>
            <w:proofErr w:type="spellEnd"/>
            <w:r w:rsidRPr="00B93B11">
              <w:rPr>
                <w:rFonts w:ascii="Courier New" w:eastAsia="Calibri" w:hAnsi="Courier New" w:cs="Courier New"/>
                <w:color w:val="333333"/>
                <w:sz w:val="16"/>
                <w:szCs w:val="16"/>
              </w:rPr>
              <w:t xml:space="preserve">, </w:t>
            </w:r>
            <w:proofErr w:type="spellStart"/>
            <w:r w:rsidRPr="00B93B11">
              <w:rPr>
                <w:rFonts w:ascii="Courier New" w:eastAsia="Calibri" w:hAnsi="Courier New" w:cs="Courier New"/>
                <w:color w:val="333333"/>
                <w:sz w:val="16"/>
                <w:szCs w:val="16"/>
              </w:rPr>
              <w:t>д.Шапшалтуй</w:t>
            </w:r>
            <w:proofErr w:type="spellEnd"/>
            <w:r w:rsidRPr="00B93B11">
              <w:rPr>
                <w:rFonts w:ascii="Courier New" w:eastAsia="Calibri" w:hAnsi="Courier New" w:cs="Courier New"/>
                <w:color w:val="333333"/>
                <w:sz w:val="16"/>
                <w:szCs w:val="16"/>
              </w:rPr>
              <w:t>, д. Угольная</w:t>
            </w:r>
          </w:p>
        </w:tc>
      </w:tr>
    </w:tbl>
    <w:p w:rsidR="00D54C65" w:rsidRPr="00B93B11" w:rsidRDefault="00D54C65" w:rsidP="00D54C65">
      <w:pPr>
        <w:jc w:val="both"/>
        <w:rPr>
          <w:sz w:val="16"/>
          <w:szCs w:val="16"/>
          <w:lang w:eastAsia="ru-RU"/>
        </w:rPr>
      </w:pPr>
    </w:p>
    <w:p w:rsidR="00BC3545" w:rsidRDefault="00BC3545" w:rsidP="00FE44EB">
      <w:pPr>
        <w:spacing w:after="0" w:line="240" w:lineRule="auto"/>
        <w:rPr>
          <w:rFonts w:ascii="Courier New" w:hAnsi="Courier New" w:cs="Courier New"/>
          <w:sz w:val="18"/>
          <w:szCs w:val="18"/>
        </w:rPr>
      </w:pPr>
    </w:p>
    <w:p w:rsidR="00BC3545" w:rsidRDefault="00BC3545" w:rsidP="00FE44EB">
      <w:pPr>
        <w:spacing w:after="0" w:line="240" w:lineRule="auto"/>
        <w:rPr>
          <w:rFonts w:ascii="Courier New" w:hAnsi="Courier New" w:cs="Courier New"/>
          <w:sz w:val="18"/>
          <w:szCs w:val="18"/>
        </w:rPr>
      </w:pPr>
    </w:p>
    <w:p w:rsidR="00834154" w:rsidRPr="002E124D" w:rsidRDefault="00834154" w:rsidP="00FE44EB">
      <w:pPr>
        <w:spacing w:after="0" w:line="240" w:lineRule="auto"/>
        <w:rPr>
          <w:rFonts w:ascii="Courier New" w:hAnsi="Courier New" w:cs="Courier New"/>
          <w:sz w:val="18"/>
          <w:szCs w:val="18"/>
        </w:rPr>
      </w:pPr>
    </w:p>
    <w:p w:rsidR="00E85987" w:rsidRDefault="00E85987" w:rsidP="00FE44EB">
      <w:pPr>
        <w:spacing w:after="0" w:line="240" w:lineRule="auto"/>
      </w:pPr>
    </w:p>
    <w:p w:rsidR="00E85987" w:rsidRPr="00392D6A"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Дума  МО «Александровск»</w:t>
      </w:r>
    </w:p>
    <w:p w:rsidR="00E85987" w:rsidRPr="00392D6A"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Главный  редактор –  Председатель Думы МО </w:t>
      </w:r>
    </w:p>
    <w:p w:rsidR="00E85987" w:rsidRPr="00392D6A"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«Александровск», глава МО «Александровск»</w:t>
      </w:r>
    </w:p>
    <w:p w:rsidR="00E85987" w:rsidRPr="00392D6A"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Мелещенко Т.В.</w:t>
      </w:r>
    </w:p>
    <w:p w:rsidR="00E85987" w:rsidRPr="00392D6A"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Тираж -10 экземпляров </w:t>
      </w:r>
    </w:p>
    <w:p w:rsidR="00E85987" w:rsidRPr="00392D6A"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Распространяется  бесплатно.</w:t>
      </w:r>
    </w:p>
    <w:p w:rsidR="00E85987" w:rsidRPr="00392D6A"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Адрес  редакции с. Александровск, ул. Центральная,50</w:t>
      </w:r>
    </w:p>
    <w:p w:rsidR="00E85987"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Номер подписан  в печ</w:t>
      </w:r>
      <w:r>
        <w:rPr>
          <w:rFonts w:ascii="Times New Roman" w:eastAsia="Times New Roman" w:hAnsi="Times New Roman" w:cs="Times New Roman"/>
          <w:sz w:val="16"/>
          <w:szCs w:val="16"/>
          <w:lang w:eastAsia="ru-RU"/>
        </w:rPr>
        <w:t>ать  30</w:t>
      </w:r>
      <w:r w:rsidRPr="00392D6A">
        <w:rPr>
          <w:rFonts w:ascii="Times New Roman" w:eastAsia="Times New Roman" w:hAnsi="Times New Roman" w:cs="Times New Roman"/>
          <w:sz w:val="16"/>
          <w:szCs w:val="16"/>
          <w:lang w:eastAsia="ru-RU"/>
        </w:rPr>
        <w:t>.0</w:t>
      </w:r>
      <w:r w:rsidR="0006120A">
        <w:rPr>
          <w:rFonts w:ascii="Times New Roman" w:eastAsia="Times New Roman" w:hAnsi="Times New Roman" w:cs="Times New Roman"/>
          <w:sz w:val="16"/>
          <w:szCs w:val="16"/>
          <w:lang w:eastAsia="ru-RU"/>
        </w:rPr>
        <w:t>4</w:t>
      </w:r>
      <w:r w:rsidRPr="00392D6A">
        <w:rPr>
          <w:rFonts w:ascii="Times New Roman" w:eastAsia="Times New Roman" w:hAnsi="Times New Roman" w:cs="Times New Roman"/>
          <w:sz w:val="16"/>
          <w:szCs w:val="16"/>
          <w:lang w:eastAsia="ru-RU"/>
        </w:rPr>
        <w:t>.2018г.</w:t>
      </w:r>
    </w:p>
    <w:p w:rsidR="00E85987" w:rsidRDefault="00E85987" w:rsidP="00FE44EB">
      <w:pPr>
        <w:spacing w:after="0" w:line="240" w:lineRule="auto"/>
      </w:pPr>
    </w:p>
    <w:p w:rsidR="00E85987" w:rsidRDefault="00E85987" w:rsidP="00FE44EB">
      <w:pPr>
        <w:spacing w:after="0" w:line="240" w:lineRule="auto"/>
      </w:pPr>
    </w:p>
    <w:p w:rsidR="00E85987" w:rsidRDefault="00E85987" w:rsidP="00FE44EB">
      <w:pPr>
        <w:spacing w:after="0" w:line="240" w:lineRule="auto"/>
      </w:pPr>
    </w:p>
    <w:p w:rsidR="00E85987" w:rsidRDefault="00E85987" w:rsidP="00FE44EB">
      <w:pPr>
        <w:spacing w:after="0" w:line="240" w:lineRule="auto"/>
      </w:pPr>
    </w:p>
    <w:p w:rsidR="00E85987" w:rsidRDefault="00E85987" w:rsidP="00FE44EB">
      <w:pPr>
        <w:spacing w:after="0" w:line="240" w:lineRule="auto"/>
      </w:pPr>
    </w:p>
    <w:sectPr w:rsidR="00E85987" w:rsidSect="00927F18">
      <w:pgSz w:w="8419" w:h="11906" w:orient="landscape" w:code="9"/>
      <w:pgMar w:top="1134" w:right="1049"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4">
    <w:nsid w:val="0949647D"/>
    <w:multiLevelType w:val="hybridMultilevel"/>
    <w:tmpl w:val="1B0CF92A"/>
    <w:lvl w:ilvl="0" w:tplc="E542A518">
      <w:start w:val="7"/>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BC265D"/>
    <w:multiLevelType w:val="hybridMultilevel"/>
    <w:tmpl w:val="3CC25450"/>
    <w:lvl w:ilvl="0" w:tplc="11FC5C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8C8657A"/>
    <w:multiLevelType w:val="multilevel"/>
    <w:tmpl w:val="A98C0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8128CE"/>
    <w:multiLevelType w:val="hybridMultilevel"/>
    <w:tmpl w:val="1480D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2A77CB"/>
    <w:multiLevelType w:val="hybridMultilevel"/>
    <w:tmpl w:val="85E88FE6"/>
    <w:lvl w:ilvl="0" w:tplc="F43A1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FEF441D"/>
    <w:multiLevelType w:val="hybridMultilevel"/>
    <w:tmpl w:val="BD422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E52153"/>
    <w:multiLevelType w:val="hybridMultilevel"/>
    <w:tmpl w:val="5554E5D8"/>
    <w:lvl w:ilvl="0" w:tplc="04190001">
      <w:start w:val="1"/>
      <w:numFmt w:val="bullet"/>
      <w:lvlText w:val=""/>
      <w:lvlJc w:val="left"/>
      <w:pPr>
        <w:tabs>
          <w:tab w:val="num" w:pos="1230"/>
        </w:tabs>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51667E1"/>
    <w:multiLevelType w:val="hybridMultilevel"/>
    <w:tmpl w:val="3A403A2E"/>
    <w:lvl w:ilvl="0" w:tplc="4BF2DB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5D210A0"/>
    <w:multiLevelType w:val="hybridMultilevel"/>
    <w:tmpl w:val="F82A1256"/>
    <w:lvl w:ilvl="0" w:tplc="0784BA1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404E9F"/>
    <w:multiLevelType w:val="hybridMultilevel"/>
    <w:tmpl w:val="44666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9A78E5"/>
    <w:multiLevelType w:val="multilevel"/>
    <w:tmpl w:val="A9688D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1CA5370"/>
    <w:multiLevelType w:val="hybridMultilevel"/>
    <w:tmpl w:val="6F2415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BD5C3D"/>
    <w:multiLevelType w:val="hybridMultilevel"/>
    <w:tmpl w:val="3A403A2E"/>
    <w:lvl w:ilvl="0" w:tplc="4BF2DB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A9123AF"/>
    <w:multiLevelType w:val="hybridMultilevel"/>
    <w:tmpl w:val="DEDC3134"/>
    <w:lvl w:ilvl="0" w:tplc="5BB0CD10">
      <w:start w:val="1"/>
      <w:numFmt w:val="decimal"/>
      <w:lvlText w:val="%1."/>
      <w:lvlJc w:val="left"/>
      <w:pPr>
        <w:tabs>
          <w:tab w:val="num" w:pos="720"/>
        </w:tabs>
        <w:ind w:left="720" w:hanging="360"/>
      </w:pPr>
      <w:rPr>
        <w:rFonts w:hint="default"/>
        <w:color w:val="2C2C2C"/>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1D023EE"/>
    <w:multiLevelType w:val="multilevel"/>
    <w:tmpl w:val="4DA63FD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639E6D7B"/>
    <w:multiLevelType w:val="multilevel"/>
    <w:tmpl w:val="6D328DF4"/>
    <w:lvl w:ilvl="0">
      <w:start w:val="1"/>
      <w:numFmt w:val="decimal"/>
      <w:lvlText w:val="%1."/>
      <w:lvlJc w:val="left"/>
      <w:pPr>
        <w:ind w:left="795" w:hanging="435"/>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6D4957A2"/>
    <w:multiLevelType w:val="hybridMultilevel"/>
    <w:tmpl w:val="6D20BB7A"/>
    <w:lvl w:ilvl="0" w:tplc="B7467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7BC3096"/>
    <w:multiLevelType w:val="hybridMultilevel"/>
    <w:tmpl w:val="31ACE764"/>
    <w:lvl w:ilvl="0" w:tplc="847AA4C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5"/>
  </w:num>
  <w:num w:numId="4">
    <w:abstractNumId w:val="21"/>
  </w:num>
  <w:num w:numId="5">
    <w:abstractNumId w:val="18"/>
  </w:num>
  <w:num w:numId="6">
    <w:abstractNumId w:val="12"/>
  </w:num>
  <w:num w:numId="7">
    <w:abstractNumId w:val="15"/>
  </w:num>
  <w:num w:numId="8">
    <w:abstractNumId w:val="14"/>
  </w:num>
  <w:num w:numId="9">
    <w:abstractNumId w:val="15"/>
    <w:lvlOverride w:ilvl="0">
      <w:startOverride w:val="1"/>
    </w:lvlOverride>
  </w:num>
  <w:num w:numId="10">
    <w:abstractNumId w:val="15"/>
    <w:lvlOverride w:ilvl="0">
      <w:startOverride w:val="1"/>
    </w:lvlOverride>
  </w:num>
  <w:num w:numId="11">
    <w:abstractNumId w:val="17"/>
  </w:num>
  <w:num w:numId="12">
    <w:abstractNumId w:val="7"/>
  </w:num>
  <w:num w:numId="13">
    <w:abstractNumId w:val="20"/>
  </w:num>
  <w:num w:numId="14">
    <w:abstractNumId w:val="19"/>
  </w:num>
  <w:num w:numId="15">
    <w:abstractNumId w:val="9"/>
  </w:num>
  <w:num w:numId="16">
    <w:abstractNumId w:val="23"/>
  </w:num>
  <w:num w:numId="17">
    <w:abstractNumId w:val="13"/>
  </w:num>
  <w:num w:numId="18">
    <w:abstractNumId w:val="16"/>
  </w:num>
  <w:num w:numId="19">
    <w:abstractNumId w:val="10"/>
  </w:num>
  <w:num w:numId="20">
    <w:abstractNumId w:val="6"/>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10049"/>
    <w:rsid w:val="0006120A"/>
    <w:rsid w:val="00075290"/>
    <w:rsid w:val="000C2C0F"/>
    <w:rsid w:val="000C6D5D"/>
    <w:rsid w:val="000C6EBA"/>
    <w:rsid w:val="001345C8"/>
    <w:rsid w:val="00141ED7"/>
    <w:rsid w:val="00166037"/>
    <w:rsid w:val="00166BBA"/>
    <w:rsid w:val="001C2E66"/>
    <w:rsid w:val="00231658"/>
    <w:rsid w:val="002410F6"/>
    <w:rsid w:val="002B3CB6"/>
    <w:rsid w:val="002C32AD"/>
    <w:rsid w:val="0030581A"/>
    <w:rsid w:val="0035230F"/>
    <w:rsid w:val="00396D7D"/>
    <w:rsid w:val="003D3B51"/>
    <w:rsid w:val="003E5A37"/>
    <w:rsid w:val="003F65A1"/>
    <w:rsid w:val="00476790"/>
    <w:rsid w:val="00477F9A"/>
    <w:rsid w:val="004F5F0D"/>
    <w:rsid w:val="005510B0"/>
    <w:rsid w:val="005C1130"/>
    <w:rsid w:val="005E5CF5"/>
    <w:rsid w:val="005F2D2F"/>
    <w:rsid w:val="0060029B"/>
    <w:rsid w:val="006C2C19"/>
    <w:rsid w:val="006E0D30"/>
    <w:rsid w:val="006F4C3F"/>
    <w:rsid w:val="0070266C"/>
    <w:rsid w:val="00703B66"/>
    <w:rsid w:val="00735285"/>
    <w:rsid w:val="007A51CE"/>
    <w:rsid w:val="007B471B"/>
    <w:rsid w:val="007B7A60"/>
    <w:rsid w:val="007E1D47"/>
    <w:rsid w:val="007F3F33"/>
    <w:rsid w:val="008054A9"/>
    <w:rsid w:val="00807939"/>
    <w:rsid w:val="00834154"/>
    <w:rsid w:val="008378C4"/>
    <w:rsid w:val="008A6D6B"/>
    <w:rsid w:val="008B3A26"/>
    <w:rsid w:val="008D1C76"/>
    <w:rsid w:val="008D5FE0"/>
    <w:rsid w:val="008E64F9"/>
    <w:rsid w:val="008E7370"/>
    <w:rsid w:val="00927F18"/>
    <w:rsid w:val="009342CC"/>
    <w:rsid w:val="009579A9"/>
    <w:rsid w:val="00985F07"/>
    <w:rsid w:val="009E4E98"/>
    <w:rsid w:val="009F0F25"/>
    <w:rsid w:val="00A15F87"/>
    <w:rsid w:val="00A44E37"/>
    <w:rsid w:val="00A512D5"/>
    <w:rsid w:val="00A70E58"/>
    <w:rsid w:val="00A83A69"/>
    <w:rsid w:val="00A9694B"/>
    <w:rsid w:val="00AB37F0"/>
    <w:rsid w:val="00AF21B6"/>
    <w:rsid w:val="00B20EC8"/>
    <w:rsid w:val="00B65DF5"/>
    <w:rsid w:val="00BC3545"/>
    <w:rsid w:val="00BD20F6"/>
    <w:rsid w:val="00BF4580"/>
    <w:rsid w:val="00C85C05"/>
    <w:rsid w:val="00CC607A"/>
    <w:rsid w:val="00D54C65"/>
    <w:rsid w:val="00DF559F"/>
    <w:rsid w:val="00DF56DB"/>
    <w:rsid w:val="00E01E68"/>
    <w:rsid w:val="00E03DA9"/>
    <w:rsid w:val="00E85987"/>
    <w:rsid w:val="00EC10F8"/>
    <w:rsid w:val="00ED1AAB"/>
    <w:rsid w:val="00F113A7"/>
    <w:rsid w:val="00F43741"/>
    <w:rsid w:val="00F532A6"/>
    <w:rsid w:val="00F5779D"/>
    <w:rsid w:val="00F8401D"/>
    <w:rsid w:val="00FE4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987"/>
  </w:style>
  <w:style w:type="paragraph" w:styleId="1">
    <w:name w:val="heading 1"/>
    <w:basedOn w:val="a"/>
    <w:next w:val="a"/>
    <w:link w:val="10"/>
    <w:uiPriority w:val="9"/>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8">
    <w:name w:val="heading 8"/>
    <w:basedOn w:val="a"/>
    <w:next w:val="a"/>
    <w:link w:val="80"/>
    <w:uiPriority w:val="9"/>
    <w:semiHidden/>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5F87"/>
    <w:pPr>
      <w:ind w:left="720"/>
      <w:contextualSpacing/>
    </w:pPr>
  </w:style>
  <w:style w:type="paragraph" w:customStyle="1" w:styleId="11">
    <w:name w:val="Обычный1"/>
    <w:rsid w:val="00BD20F6"/>
    <w:pPr>
      <w:spacing w:after="0" w:line="240" w:lineRule="auto"/>
    </w:pPr>
    <w:rPr>
      <w:rFonts w:ascii="Times New Roman" w:eastAsia="Calibri" w:hAnsi="Times New Roman" w:cs="Times New Roman"/>
      <w:sz w:val="20"/>
      <w:szCs w:val="20"/>
      <w:lang w:eastAsia="ru-RU"/>
    </w:rPr>
  </w:style>
  <w:style w:type="paragraph" w:styleId="a4">
    <w:name w:val="Balloon Text"/>
    <w:basedOn w:val="a"/>
    <w:link w:val="a5"/>
    <w:rsid w:val="006F4C3F"/>
    <w:pPr>
      <w:spacing w:after="0" w:line="240" w:lineRule="auto"/>
    </w:pPr>
    <w:rPr>
      <w:rFonts w:ascii="Segoe UI" w:eastAsia="Calibri" w:hAnsi="Segoe UI" w:cs="Segoe UI"/>
      <w:sz w:val="18"/>
      <w:szCs w:val="18"/>
      <w:lang w:eastAsia="ru-RU"/>
    </w:rPr>
  </w:style>
  <w:style w:type="character" w:customStyle="1" w:styleId="a5">
    <w:name w:val="Текст выноски Знак"/>
    <w:basedOn w:val="a0"/>
    <w:link w:val="a4"/>
    <w:rsid w:val="006F4C3F"/>
    <w:rPr>
      <w:rFonts w:ascii="Segoe UI" w:eastAsia="Calibri" w:hAnsi="Segoe UI" w:cs="Segoe UI"/>
      <w:sz w:val="18"/>
      <w:szCs w:val="18"/>
      <w:lang w:eastAsia="ru-RU"/>
    </w:rPr>
  </w:style>
  <w:style w:type="character" w:customStyle="1" w:styleId="20">
    <w:name w:val="Заголовок 2 Знак"/>
    <w:basedOn w:val="a0"/>
    <w:link w:val="2"/>
    <w:uiPriority w:val="9"/>
    <w:semiHidden/>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8054A9"/>
    <w:rPr>
      <w:rFonts w:asciiTheme="majorHAnsi" w:eastAsiaTheme="majorEastAsia" w:hAnsiTheme="majorHAnsi" w:cstheme="majorBidi"/>
      <w:color w:val="2E74B5" w:themeColor="accent1" w:themeShade="BF"/>
      <w:sz w:val="32"/>
      <w:szCs w:val="32"/>
    </w:rPr>
  </w:style>
  <w:style w:type="character" w:styleId="a6">
    <w:name w:val="Hyperlink"/>
    <w:unhideWhenUsed/>
    <w:rsid w:val="008054A9"/>
    <w:rPr>
      <w:color w:val="0000FF"/>
      <w:u w:val="single"/>
    </w:rPr>
  </w:style>
  <w:style w:type="paragraph" w:styleId="a7">
    <w:name w:val="Normal (Web)"/>
    <w:basedOn w:val="a"/>
    <w:link w:val="a8"/>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caption"/>
    <w:basedOn w:val="a"/>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b">
    <w:name w:val="Верхний колонтитул Знак"/>
    <w:basedOn w:val="a0"/>
    <w:link w:val="aa"/>
    <w:rsid w:val="008378C4"/>
    <w:rPr>
      <w:rFonts w:ascii="Calibri" w:eastAsia="Calibri" w:hAnsi="Calibri" w:cs="Calibri"/>
      <w:sz w:val="20"/>
      <w:szCs w:val="20"/>
      <w:lang w:eastAsia="ru-RU"/>
    </w:rPr>
  </w:style>
  <w:style w:type="paragraph" w:styleId="HTML">
    <w:name w:val="HTML Preformatted"/>
    <w:basedOn w:val="a"/>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378C4"/>
    <w:rPr>
      <w:rFonts w:ascii="Courier New" w:eastAsia="Times New Roman" w:hAnsi="Courier New" w:cs="Courier New"/>
      <w:sz w:val="20"/>
      <w:szCs w:val="20"/>
      <w:lang w:eastAsia="ru-RU"/>
    </w:rPr>
  </w:style>
  <w:style w:type="paragraph" w:customStyle="1" w:styleId="s3">
    <w:name w:val="s_3"/>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0"/>
    <w:link w:val="8"/>
    <w:uiPriority w:val="9"/>
    <w:semiHidden/>
    <w:rsid w:val="00E03DA9"/>
    <w:rPr>
      <w:rFonts w:asciiTheme="majorHAnsi" w:eastAsiaTheme="majorEastAsia" w:hAnsiTheme="majorHAnsi" w:cstheme="majorBidi"/>
      <w:color w:val="272727" w:themeColor="text1" w:themeTint="D8"/>
      <w:sz w:val="21"/>
      <w:szCs w:val="21"/>
    </w:rPr>
  </w:style>
  <w:style w:type="character" w:styleId="ac">
    <w:name w:val="Strong"/>
    <w:basedOn w:val="a0"/>
    <w:qFormat/>
    <w:rsid w:val="00E03DA9"/>
    <w:rPr>
      <w:rFonts w:cs="Times New Roman"/>
      <w:b/>
      <w:bCs/>
    </w:rPr>
  </w:style>
  <w:style w:type="paragraph" w:styleId="ad">
    <w:name w:val="No Spacing"/>
    <w:link w:val="ae"/>
    <w:uiPriority w:val="1"/>
    <w:qFormat/>
    <w:rsid w:val="00E03DA9"/>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E03DA9"/>
    <w:pPr>
      <w:spacing w:after="120" w:line="240" w:lineRule="auto"/>
    </w:pPr>
    <w:rPr>
      <w:rFonts w:ascii="Tms Rmn" w:eastAsia="Times New Roman" w:hAnsi="Tms Rmn" w:cs="Times New Roman"/>
      <w:sz w:val="20"/>
      <w:szCs w:val="20"/>
      <w:lang w:eastAsia="ru-RU"/>
    </w:rPr>
  </w:style>
  <w:style w:type="character" w:customStyle="1" w:styleId="af0">
    <w:name w:val="Основной текст Знак"/>
    <w:basedOn w:val="a0"/>
    <w:link w:val="af"/>
    <w:rsid w:val="00E03DA9"/>
    <w:rPr>
      <w:rFonts w:ascii="Tms Rmn" w:eastAsia="Times New Roman" w:hAnsi="Tms Rmn" w:cs="Times New Roman"/>
      <w:sz w:val="20"/>
      <w:szCs w:val="20"/>
      <w:lang w:eastAsia="ru-RU"/>
    </w:rPr>
  </w:style>
  <w:style w:type="paragraph" w:styleId="af1">
    <w:name w:val="Title"/>
    <w:basedOn w:val="a"/>
    <w:link w:val="af2"/>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E03DA9"/>
    <w:rPr>
      <w:rFonts w:ascii="Times New Roman" w:eastAsia="Times New Roman" w:hAnsi="Times New Roman" w:cs="Times New Roman"/>
      <w:b/>
      <w:bCs/>
      <w:sz w:val="28"/>
      <w:szCs w:val="28"/>
      <w:lang w:eastAsia="ru-RU"/>
    </w:rPr>
  </w:style>
  <w:style w:type="character" w:customStyle="1" w:styleId="ae">
    <w:name w:val="Без интервала Знак"/>
    <w:link w:val="ad"/>
    <w:uiPriority w:val="1"/>
    <w:locked/>
    <w:rsid w:val="00010049"/>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F532A6"/>
    <w:rPr>
      <w:color w:val="800080"/>
      <w:u w:val="single"/>
    </w:rPr>
  </w:style>
  <w:style w:type="paragraph" w:customStyle="1" w:styleId="xl68">
    <w:name w:val="xl68"/>
    <w:basedOn w:val="a"/>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4">
    <w:name w:val="Table Grid"/>
    <w:basedOn w:val="a1"/>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5">
    <w:name w:val="Body Text Indent"/>
    <w:basedOn w:val="a"/>
    <w:link w:val="af6"/>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FE44EB"/>
    <w:rPr>
      <w:rFonts w:ascii="Times New Roman" w:eastAsia="Times New Roman" w:hAnsi="Times New Roman" w:cs="Times New Roman"/>
      <w:sz w:val="24"/>
      <w:szCs w:val="24"/>
      <w:lang w:eastAsia="ru-RU"/>
    </w:rPr>
  </w:style>
  <w:style w:type="character" w:styleId="af7">
    <w:name w:val="Emphasis"/>
    <w:uiPriority w:val="20"/>
    <w:qFormat/>
    <w:rsid w:val="00FE44EB"/>
    <w:rPr>
      <w:i/>
      <w:iCs/>
    </w:rPr>
  </w:style>
  <w:style w:type="paragraph" w:styleId="af8">
    <w:name w:val="footer"/>
    <w:basedOn w:val="a"/>
    <w:link w:val="af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rsid w:val="00FE44EB"/>
    <w:rPr>
      <w:rFonts w:ascii="Times New Roman" w:eastAsia="Times New Roman" w:hAnsi="Times New Roman" w:cs="Times New Roman"/>
      <w:sz w:val="24"/>
      <w:szCs w:val="24"/>
      <w:lang w:eastAsia="ru-RU"/>
    </w:rPr>
  </w:style>
  <w:style w:type="character" w:customStyle="1" w:styleId="a8">
    <w:name w:val="Обычный (веб) Знак"/>
    <w:link w:val="a7"/>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
    <w:rsid w:val="00D54C65"/>
    <w:pPr>
      <w:spacing w:after="0" w:line="240" w:lineRule="auto"/>
    </w:pPr>
    <w:rPr>
      <w:rFonts w:ascii="Tahoma" w:eastAsia="Times New Roman" w:hAnsi="Tahoma" w:cs="Tahoma"/>
      <w:color w:val="000000"/>
      <w:sz w:val="14"/>
      <w:szCs w:val="1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26A3AF8C3C492B0AD37EB39BCAE5E7E38F5827095CACA18CF7BEC0C5AAH" TargetMode="External"/><Relationship Id="rId13" Type="http://schemas.openxmlformats.org/officeDocument/2006/relationships/hyperlink" Target="consultantplus://offline/ref=38180E62593989D7E5377956197AF3D75DAF26D322F89943C3CDD97110r7x0H" TargetMode="External"/><Relationship Id="rId18" Type="http://schemas.openxmlformats.org/officeDocument/2006/relationships/hyperlink" Target="consultantplus://offline/ref=38180E62593989D7E5377956197AF3D75DAF26D322F89943C3CDD97110r7x0H" TargetMode="External"/><Relationship Id="rId26" Type="http://schemas.openxmlformats.org/officeDocument/2006/relationships/hyperlink" Target="consultantplus://offline/ref=5F86EE0E9E799DC768D747ABBA12E6203A2DE89B4B3EE76B04F7A1B6B6361551CC956966BD6130CEj1UD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8180E62593989D7E5377956197AF3D75DAF26D322F89943C3CDD97110r7x0H" TargetMode="External"/><Relationship Id="rId34" Type="http://schemas.openxmlformats.org/officeDocument/2006/relationships/hyperlink" Target="http://www.alar.irkobl.ru" TargetMode="External"/><Relationship Id="rId7" Type="http://schemas.openxmlformats.org/officeDocument/2006/relationships/hyperlink" Target="consultantplus://offline/ref=2526A3AF8C3C492B0AD37EB39BCAE5E7EB895D220D52F1AB84AEB2C25DCFA6H" TargetMode="External"/><Relationship Id="rId12" Type="http://schemas.openxmlformats.org/officeDocument/2006/relationships/hyperlink" Target="consultantplus://offline/ref=38180E62593989D7E5377956197AF3D75DAF26D322F89943C3CDD97110r7x0H" TargetMode="External"/><Relationship Id="rId17" Type="http://schemas.openxmlformats.org/officeDocument/2006/relationships/hyperlink" Target="consultantplus://offline/ref=38180E62593989D7E5377956197AF3D75DAF26D322F89943C3CDD97110r7x0H" TargetMode="External"/><Relationship Id="rId25" Type="http://schemas.openxmlformats.org/officeDocument/2006/relationships/hyperlink" Target="consultantplus://offline/ref=5F86EE0E9E799DC768D747ABBA12E6203A2DE89B4B3EE76B04F7A1B6B6361551CC956966BD6130CFj1UCJ" TargetMode="External"/><Relationship Id="rId33" Type="http://schemas.openxmlformats.org/officeDocument/2006/relationships/hyperlink" Target="consultantplus://offline/ref=D753C2DB2FB9D11EFF2B9E81EFDA76162C355F6D0F1206B45D72D270DB16426EDC2F5A7B32CE07660EZ5O" TargetMode="External"/><Relationship Id="rId38"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38180E62593989D7E5377956197AF3D75DAF26D322F89943C3CDD97110r7x0H" TargetMode="External"/><Relationship Id="rId20" Type="http://schemas.openxmlformats.org/officeDocument/2006/relationships/hyperlink" Target="consultantplus://offline/ref=38180E62593989D7E5377956197AF3D75DAF26D322F89943C3CDD97110r7x0H" TargetMode="External"/><Relationship Id="rId29" Type="http://schemas.openxmlformats.org/officeDocument/2006/relationships/hyperlink" Target="consultantplus://offline/ref=5F86EE0E9E799DC768D747ABBA12E6203A2DE89B4B3EE76B04F7A1B6B6361551CC956962B4j6U6J" TargetMode="External"/><Relationship Id="rId1" Type="http://schemas.openxmlformats.org/officeDocument/2006/relationships/customXml" Target="../customXml/item1.xml"/><Relationship Id="rId6" Type="http://schemas.openxmlformats.org/officeDocument/2006/relationships/hyperlink" Target="consultantplus://offline/ref=2526A3AF8C3C492B0AD37EB39BCAE5E7EB8A5E200A50F1AB84AEB2C25DCFA6H" TargetMode="External"/><Relationship Id="rId11" Type="http://schemas.openxmlformats.org/officeDocument/2006/relationships/hyperlink" Target="consultantplus://offline/ref=38180E62593989D7E5377956197AF3D75DAD23DF2DFE9943C3CDD97110r7x0H" TargetMode="External"/><Relationship Id="rId24" Type="http://schemas.openxmlformats.org/officeDocument/2006/relationships/hyperlink" Target="consultantplus://offline/ref=5F86EE0E9E799DC768D747ABBA12E6203A2DE89B4B3EE76B04F7A1B6B6361551CC956966BD613FCCj1UDJ" TargetMode="External"/><Relationship Id="rId32" Type="http://schemas.openxmlformats.org/officeDocument/2006/relationships/hyperlink" Target="http://www.zakupki.gov.ru/" TargetMode="External"/><Relationship Id="rId37" Type="http://schemas.openxmlformats.org/officeDocument/2006/relationships/hyperlink" Target="http://www.alar.irkobl.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8180E62593989D7E5377956197AF3D75DAF26D322F89943C3CDD97110700253ACFDA047FA444CF3rExBH" TargetMode="External"/><Relationship Id="rId23" Type="http://schemas.openxmlformats.org/officeDocument/2006/relationships/hyperlink" Target="consultantplus://offline/ref=5F86EE0E9E799DC768D747ABBA12E6203A2DE89B4B3EE76B04F7A1B6B6361551CC956962BBj6U3J" TargetMode="External"/><Relationship Id="rId28" Type="http://schemas.openxmlformats.org/officeDocument/2006/relationships/hyperlink" Target="consultantplus://offline/ref=5F86EE0E9E799DC768D747ABBA12E6203A2DE89B4B3EE76B04F7A1B6B6j3U6J" TargetMode="External"/><Relationship Id="rId36" Type="http://schemas.openxmlformats.org/officeDocument/2006/relationships/hyperlink" Target="mailto:mo_aleks@bk.ru" TargetMode="External"/><Relationship Id="rId10" Type="http://schemas.openxmlformats.org/officeDocument/2006/relationships/hyperlink" Target="consultantplus://offline/ref=38180E62593989D7E5377956197AF3D75DAF20D32DFA9943C3CDD97110r7x0H" TargetMode="External"/><Relationship Id="rId19" Type="http://schemas.openxmlformats.org/officeDocument/2006/relationships/hyperlink" Target="consultantplus://offline/ref=38180E62593989D7E5377956197AF3D75DAF26D322F89943C3CDD97110r7x0H" TargetMode="External"/><Relationship Id="rId31"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consultantplus://offline/ref=14DF662FE287304F0B7C7D4DC06BD40DB6D78E0FE93F43F89C88FE6E6Dq4xAH" TargetMode="External"/><Relationship Id="rId14" Type="http://schemas.openxmlformats.org/officeDocument/2006/relationships/hyperlink" Target="consultantplus://offline/ref=38180E62593989D7E5377956197AF3D75DAF26D322F89943C3CDD97110r7x0H" TargetMode="External"/><Relationship Id="rId22" Type="http://schemas.openxmlformats.org/officeDocument/2006/relationships/hyperlink" Target="consultantplus://offline/ref=EDE59CE7B6A55DE62D13F7F73FE144F2665D86F96ABFB203C717243Dd1SAB" TargetMode="External"/><Relationship Id="rId27" Type="http://schemas.openxmlformats.org/officeDocument/2006/relationships/hyperlink" Target="consultantplus://offline/ref=5F86EE0E9E799DC768D747ABBA12E6203A2DE89B4B3EE76B04F7A1B6B6361551CC956961BEj6U3J" TargetMode="External"/><Relationship Id="rId30" Type="http://schemas.openxmlformats.org/officeDocument/2006/relationships/hyperlink" Target="consultantplus://offline/ref=5F86EE0E9E799DC768D747ABBA12E6203A2DE89B4B3EE76B04F7A1B6B6361551CC956960BCj6U4J" TargetMode="External"/><Relationship Id="rId35" Type="http://schemas.openxmlformats.org/officeDocument/2006/relationships/hyperlink" Target="consultantplus://offline/ref=B90EC412806538DF3D1535F101AC93273D280DADDCC94EAB4697C523DA306F7DM7T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D23A0-3BA2-4375-9796-3A3190B1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34200</Words>
  <Characters>194943</Characters>
  <Application>Microsoft Office Word</Application>
  <DocSecurity>0</DocSecurity>
  <Lines>1624</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74</cp:revision>
  <cp:lastPrinted>2018-05-07T07:09:00Z</cp:lastPrinted>
  <dcterms:created xsi:type="dcterms:W3CDTF">2018-04-09T01:09:00Z</dcterms:created>
  <dcterms:modified xsi:type="dcterms:W3CDTF">2018-05-07T07:17:00Z</dcterms:modified>
</cp:coreProperties>
</file>