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7" w:rsidRPr="00392D6A" w:rsidRDefault="00E8598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ПЕЧАТНОЕ СРЕДСТВО  МАССОВОЙ  ИНФОРМАЦИИ</w:t>
      </w:r>
    </w:p>
    <w:p w:rsidR="00E85987" w:rsidRPr="00392D6A" w:rsidRDefault="00E85987" w:rsidP="00E85987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«АЛЕКСАНДРОВСКИЙ  ВЕСТНИК»</w:t>
      </w:r>
    </w:p>
    <w:p w:rsidR="00E85987" w:rsidRPr="00392D6A" w:rsidRDefault="007C76F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31.07.2019г  №  218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60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85987" w:rsidRPr="0006120A" w:rsidRDefault="00E85987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Уважаемые жители МО «Александровск» сообщаем  всем, что администрацией МО «Александровск» в </w:t>
      </w:r>
      <w:r w:rsidR="00DB6D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ию</w:t>
      </w:r>
      <w:r w:rsidR="007C76F7"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r w:rsidR="00DB6D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 </w:t>
      </w:r>
      <w:r w:rsidR="00BC7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  2019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года  были  приняты  следующие  нормативно- правовые  акты:</w:t>
      </w:r>
    </w:p>
    <w:p w:rsidR="00E85987" w:rsidRDefault="00E859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084" w:rsidRDefault="00002084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1.Решен</w:t>
      </w:r>
      <w:r w:rsidR="005C6B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ие </w:t>
      </w:r>
      <w:r w:rsidR="00D952DF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Думы МО «Але</w:t>
      </w:r>
      <w:r w:rsidR="007C76F7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31.07.2019г №4/26</w:t>
      </w:r>
      <w:r w:rsidR="00D952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-дмо </w:t>
      </w:r>
      <w:r w:rsidR="00DB6DE1">
        <w:rPr>
          <w:rFonts w:ascii="Times New Roman" w:eastAsia="Times New Roman" w:hAnsi="Times New Roman" w:cs="Times New Roman"/>
          <w:sz w:val="16"/>
          <w:szCs w:val="16"/>
          <w:lang w:eastAsia="ru-RU"/>
        </w:rPr>
        <w:t>«О внесении изменений  в Устав муниципального образования «Александровск»</w:t>
      </w:r>
    </w:p>
    <w:p w:rsidR="00CB4269" w:rsidRDefault="00CB4269" w:rsidP="0084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31.07.2019Г №4/26-ДМО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 xml:space="preserve">РОССИЙСКАЯ ФЕДЕРАЦИЯ 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ИРКУТСКАЯ ОБЛАСТЬ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АЛАРСКИЙ МУНИЦИПАЛЬНЫЙ РАЙОН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МУНИЦИПАЛЬНОЕ ОБРАЗОВАНИЕ «АЛЕКСАНДРОВСК»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 xml:space="preserve">ДУМА 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РЕШЕНИЕ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«О ВНЕСЕНИИ ИЗМЕНЕНИЙ В УСТАВ МУНИЦИПАЛЬНОГО   ОБРАЗОВАНИЯ «АЛЕКСАНДРОВСК»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 xml:space="preserve"> 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В целях приведения Устава муниципального образования «Александровск»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«Александровск», Дума муниципального образования «Александровск»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РЕШИЛА: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 xml:space="preserve"> 1.Внести в Устав муниципального образования «Александровск» следующие изменения: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1.1 пункт 4 части 1 статьи 7 исключить;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1.2 части 4,5,6 статьи 16 исключить;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1.2.1 часть 7 статьи 16 изложить в следующей редакции: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«7.Порядок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опубликование(обнародование) результатов публичных слушаний, включая мотивированное обоснование принятых решений.»;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 xml:space="preserve">1.3.дополнить часть 4 статьи 45 абзацем следующего содержания: 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http://право-минюст.рф, регистрация в качестве сетевого издания: Эл № ФС77-72471 от 05.03.2018). Решение Думы Поселения о внесении изменений и </w:t>
      </w: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lastRenderedPageBreak/>
        <w:t>дополнений в Устав  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2. Установить, что настоящее решение вступает в силу после государственной регистрации изменений и дополнений, внесенных в Устав муниципального образования «Александровск», и последующего опубликования в периодическом печатном средстве массовой информации «Александровский вестник».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Председатель Думы,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rPr>
          <w:rFonts w:ascii="Times New Roman" w:hAnsi="Times New Roman" w:cs="Times New Roman"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Глава муниципального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rPr>
          <w:rFonts w:ascii="Times New Roman" w:hAnsi="Times New Roman" w:cs="Times New Roman"/>
          <w:b/>
          <w:bCs/>
          <w:iCs/>
          <w:spacing w:val="-10"/>
          <w:sz w:val="18"/>
          <w:szCs w:val="18"/>
        </w:rPr>
      </w:pPr>
      <w:r w:rsidRPr="007C76F7">
        <w:rPr>
          <w:rFonts w:ascii="Times New Roman" w:hAnsi="Times New Roman" w:cs="Times New Roman"/>
          <w:bCs/>
          <w:iCs/>
          <w:spacing w:val="-10"/>
          <w:sz w:val="18"/>
          <w:szCs w:val="18"/>
        </w:rPr>
        <w:t>образования «Александровск»                                       Т.В. Мелещенко</w:t>
      </w:r>
      <w:r w:rsidRPr="007C76F7">
        <w:rPr>
          <w:rFonts w:ascii="Times New Roman" w:hAnsi="Times New Roman" w:cs="Times New Roman"/>
          <w:b/>
          <w:bCs/>
          <w:iCs/>
          <w:spacing w:val="-10"/>
          <w:sz w:val="18"/>
          <w:szCs w:val="18"/>
        </w:rPr>
        <w:t xml:space="preserve">  </w:t>
      </w:r>
    </w:p>
    <w:p w:rsidR="007C76F7" w:rsidRPr="007C76F7" w:rsidRDefault="007C76F7" w:rsidP="007C76F7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10"/>
          <w:sz w:val="18"/>
          <w:szCs w:val="18"/>
        </w:rPr>
      </w:pPr>
    </w:p>
    <w:p w:rsidR="00956482" w:rsidRPr="007C76F7" w:rsidRDefault="00956482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P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bookmarkStart w:id="0" w:name="_GoBack"/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7C76F7" w:rsidRDefault="007C76F7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Pr="00156E75" w:rsidRDefault="00956482" w:rsidP="005E7A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 «Александровск»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 редактор –  Председатель Думы МО 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бесплатно.</w:t>
      </w:r>
    </w:p>
    <w:p w:rsidR="00E85987" w:rsidRPr="00392D6A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 с. Александровск, ул. Центральная,50</w:t>
      </w:r>
    </w:p>
    <w:p w:rsidR="00E85987" w:rsidRDefault="00E85987" w:rsidP="00C84D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подписан  в печ</w:t>
      </w:r>
      <w:r w:rsidR="007C76F7">
        <w:rPr>
          <w:rFonts w:ascii="Times New Roman" w:eastAsia="Times New Roman" w:hAnsi="Times New Roman" w:cs="Times New Roman"/>
          <w:sz w:val="16"/>
          <w:szCs w:val="16"/>
          <w:lang w:eastAsia="ru-RU"/>
        </w:rPr>
        <w:t>ать  31.07</w:t>
      </w:r>
      <w:r w:rsidR="005656D8">
        <w:rPr>
          <w:rFonts w:ascii="Times New Roman" w:eastAsia="Times New Roman" w:hAnsi="Times New Roman" w:cs="Times New Roman"/>
          <w:sz w:val="16"/>
          <w:szCs w:val="16"/>
          <w:lang w:eastAsia="ru-RU"/>
        </w:rPr>
        <w:t>.2019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Default="00E85987" w:rsidP="00C84DAA">
      <w:pPr>
        <w:spacing w:after="0" w:line="240" w:lineRule="auto"/>
      </w:pPr>
    </w:p>
    <w:bookmarkEnd w:id="0"/>
    <w:p w:rsidR="00E85987" w:rsidRDefault="00E85987" w:rsidP="00C84DAA">
      <w:pPr>
        <w:spacing w:after="0" w:line="240" w:lineRule="auto"/>
      </w:pPr>
    </w:p>
    <w:p w:rsidR="00E85987" w:rsidRDefault="00E85987" w:rsidP="00C84DAA">
      <w:pPr>
        <w:spacing w:after="0" w:line="240" w:lineRule="auto"/>
      </w:pPr>
    </w:p>
    <w:p w:rsidR="00E85987" w:rsidRDefault="00E85987" w:rsidP="00C84DAA">
      <w:pPr>
        <w:spacing w:after="0" w:line="240" w:lineRule="auto"/>
      </w:pPr>
    </w:p>
    <w:p w:rsidR="00E85987" w:rsidRDefault="00E85987" w:rsidP="00C84DAA">
      <w:pPr>
        <w:spacing w:after="0" w:line="240" w:lineRule="auto"/>
      </w:pPr>
    </w:p>
    <w:p w:rsidR="00967414" w:rsidRDefault="00967414" w:rsidP="00C84DAA">
      <w:pPr>
        <w:spacing w:after="0" w:line="240" w:lineRule="auto"/>
      </w:pPr>
    </w:p>
    <w:sectPr w:rsidR="00967414" w:rsidSect="007C76F7">
      <w:pgSz w:w="8419" w:h="11906" w:orient="landscape" w:code="9"/>
      <w:pgMar w:top="1134" w:right="90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01" w:rsidRDefault="00704B01" w:rsidP="001B08DD">
      <w:pPr>
        <w:spacing w:after="0" w:line="240" w:lineRule="auto"/>
      </w:pPr>
      <w:r>
        <w:separator/>
      </w:r>
    </w:p>
  </w:endnote>
  <w:endnote w:type="continuationSeparator" w:id="0">
    <w:p w:rsidR="00704B01" w:rsidRDefault="00704B01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01" w:rsidRDefault="00704B01" w:rsidP="001B08DD">
      <w:pPr>
        <w:spacing w:after="0" w:line="240" w:lineRule="auto"/>
      </w:pPr>
      <w:r>
        <w:separator/>
      </w:r>
    </w:p>
  </w:footnote>
  <w:footnote w:type="continuationSeparator" w:id="0">
    <w:p w:rsidR="00704B01" w:rsidRDefault="00704B01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9"/>
  </w:num>
  <w:num w:numId="11">
    <w:abstractNumId w:val="25"/>
  </w:num>
  <w:num w:numId="12">
    <w:abstractNumId w:val="28"/>
  </w:num>
  <w:num w:numId="13">
    <w:abstractNumId w:val="2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10049"/>
    <w:rsid w:val="000101A2"/>
    <w:rsid w:val="00012AE3"/>
    <w:rsid w:val="00013145"/>
    <w:rsid w:val="00021628"/>
    <w:rsid w:val="00044E51"/>
    <w:rsid w:val="000450EE"/>
    <w:rsid w:val="000459CF"/>
    <w:rsid w:val="0004604A"/>
    <w:rsid w:val="00047A15"/>
    <w:rsid w:val="00052D9A"/>
    <w:rsid w:val="00054D57"/>
    <w:rsid w:val="00055127"/>
    <w:rsid w:val="0006120A"/>
    <w:rsid w:val="00072501"/>
    <w:rsid w:val="00072D67"/>
    <w:rsid w:val="00075290"/>
    <w:rsid w:val="00085378"/>
    <w:rsid w:val="000913B2"/>
    <w:rsid w:val="000A6148"/>
    <w:rsid w:val="000A7006"/>
    <w:rsid w:val="000B39FE"/>
    <w:rsid w:val="000B450B"/>
    <w:rsid w:val="000B65D7"/>
    <w:rsid w:val="000C2C0F"/>
    <w:rsid w:val="000C6D5D"/>
    <w:rsid w:val="000C6EBA"/>
    <w:rsid w:val="000C74D6"/>
    <w:rsid w:val="000D453D"/>
    <w:rsid w:val="000E16B4"/>
    <w:rsid w:val="000E611A"/>
    <w:rsid w:val="000F14DB"/>
    <w:rsid w:val="000F394F"/>
    <w:rsid w:val="000F430A"/>
    <w:rsid w:val="000F4ADE"/>
    <w:rsid w:val="000F52F3"/>
    <w:rsid w:val="000F57FB"/>
    <w:rsid w:val="001030C8"/>
    <w:rsid w:val="001232C2"/>
    <w:rsid w:val="00126020"/>
    <w:rsid w:val="001304F4"/>
    <w:rsid w:val="00131021"/>
    <w:rsid w:val="0013265F"/>
    <w:rsid w:val="00132734"/>
    <w:rsid w:val="001345C8"/>
    <w:rsid w:val="00140B4F"/>
    <w:rsid w:val="00141ED7"/>
    <w:rsid w:val="001529EB"/>
    <w:rsid w:val="00154F47"/>
    <w:rsid w:val="00156E75"/>
    <w:rsid w:val="00166037"/>
    <w:rsid w:val="00166BBA"/>
    <w:rsid w:val="00172A3D"/>
    <w:rsid w:val="00176297"/>
    <w:rsid w:val="00181D58"/>
    <w:rsid w:val="001831BA"/>
    <w:rsid w:val="0018642E"/>
    <w:rsid w:val="00186FE5"/>
    <w:rsid w:val="001874F7"/>
    <w:rsid w:val="001B08DD"/>
    <w:rsid w:val="001B0A75"/>
    <w:rsid w:val="001B294B"/>
    <w:rsid w:val="001C2E66"/>
    <w:rsid w:val="001C4112"/>
    <w:rsid w:val="001C64FD"/>
    <w:rsid w:val="001C7AFC"/>
    <w:rsid w:val="001D3A04"/>
    <w:rsid w:val="001D6852"/>
    <w:rsid w:val="001D746E"/>
    <w:rsid w:val="001E1E71"/>
    <w:rsid w:val="001F2119"/>
    <w:rsid w:val="001F50D3"/>
    <w:rsid w:val="00224389"/>
    <w:rsid w:val="00227EB1"/>
    <w:rsid w:val="0023117A"/>
    <w:rsid w:val="00231658"/>
    <w:rsid w:val="00236456"/>
    <w:rsid w:val="002410F6"/>
    <w:rsid w:val="00243521"/>
    <w:rsid w:val="00243DFB"/>
    <w:rsid w:val="0024560E"/>
    <w:rsid w:val="00246021"/>
    <w:rsid w:val="002530E6"/>
    <w:rsid w:val="00265E86"/>
    <w:rsid w:val="0027183B"/>
    <w:rsid w:val="00274340"/>
    <w:rsid w:val="00281823"/>
    <w:rsid w:val="00290600"/>
    <w:rsid w:val="002914BF"/>
    <w:rsid w:val="00293AE6"/>
    <w:rsid w:val="00295086"/>
    <w:rsid w:val="002A179E"/>
    <w:rsid w:val="002A22B4"/>
    <w:rsid w:val="002A71EA"/>
    <w:rsid w:val="002A7AB1"/>
    <w:rsid w:val="002B3CB6"/>
    <w:rsid w:val="002C232B"/>
    <w:rsid w:val="002C2CF6"/>
    <w:rsid w:val="002C32AD"/>
    <w:rsid w:val="002C4DA4"/>
    <w:rsid w:val="002C7759"/>
    <w:rsid w:val="002C7EA5"/>
    <w:rsid w:val="002D7897"/>
    <w:rsid w:val="002E3F60"/>
    <w:rsid w:val="002E5285"/>
    <w:rsid w:val="002E58CD"/>
    <w:rsid w:val="002F2F50"/>
    <w:rsid w:val="002F4EC0"/>
    <w:rsid w:val="00301A23"/>
    <w:rsid w:val="00304D63"/>
    <w:rsid w:val="0030505D"/>
    <w:rsid w:val="0030581A"/>
    <w:rsid w:val="003114DB"/>
    <w:rsid w:val="00317DBD"/>
    <w:rsid w:val="00323D9A"/>
    <w:rsid w:val="00336495"/>
    <w:rsid w:val="00343E40"/>
    <w:rsid w:val="00343EDF"/>
    <w:rsid w:val="0035230F"/>
    <w:rsid w:val="00352BD6"/>
    <w:rsid w:val="00352FE3"/>
    <w:rsid w:val="00353C7B"/>
    <w:rsid w:val="00361665"/>
    <w:rsid w:val="00365989"/>
    <w:rsid w:val="003678C0"/>
    <w:rsid w:val="00372F9B"/>
    <w:rsid w:val="0037300E"/>
    <w:rsid w:val="00374502"/>
    <w:rsid w:val="003753B7"/>
    <w:rsid w:val="00382AF0"/>
    <w:rsid w:val="00387BF1"/>
    <w:rsid w:val="003914AE"/>
    <w:rsid w:val="00396D7D"/>
    <w:rsid w:val="003A330B"/>
    <w:rsid w:val="003A4C3C"/>
    <w:rsid w:val="003B0443"/>
    <w:rsid w:val="003B4033"/>
    <w:rsid w:val="003B5063"/>
    <w:rsid w:val="003B584A"/>
    <w:rsid w:val="003C4C11"/>
    <w:rsid w:val="003C5C4D"/>
    <w:rsid w:val="003D212A"/>
    <w:rsid w:val="003D3B51"/>
    <w:rsid w:val="003D3EC8"/>
    <w:rsid w:val="003D5AC3"/>
    <w:rsid w:val="003E00C8"/>
    <w:rsid w:val="003E067C"/>
    <w:rsid w:val="003E5A37"/>
    <w:rsid w:val="003F1551"/>
    <w:rsid w:val="003F5232"/>
    <w:rsid w:val="003F65A1"/>
    <w:rsid w:val="00401379"/>
    <w:rsid w:val="00403719"/>
    <w:rsid w:val="00411625"/>
    <w:rsid w:val="00412A9C"/>
    <w:rsid w:val="00413E21"/>
    <w:rsid w:val="00417BC3"/>
    <w:rsid w:val="00435D2A"/>
    <w:rsid w:val="004362B0"/>
    <w:rsid w:val="00436B5E"/>
    <w:rsid w:val="00437590"/>
    <w:rsid w:val="00440EC9"/>
    <w:rsid w:val="00442315"/>
    <w:rsid w:val="00450B4A"/>
    <w:rsid w:val="00454418"/>
    <w:rsid w:val="00463C45"/>
    <w:rsid w:val="00464966"/>
    <w:rsid w:val="00466A90"/>
    <w:rsid w:val="00471A9A"/>
    <w:rsid w:val="00472DDB"/>
    <w:rsid w:val="0047435B"/>
    <w:rsid w:val="00474459"/>
    <w:rsid w:val="004745A0"/>
    <w:rsid w:val="0047607E"/>
    <w:rsid w:val="00476790"/>
    <w:rsid w:val="00477F9A"/>
    <w:rsid w:val="0048198E"/>
    <w:rsid w:val="00485E16"/>
    <w:rsid w:val="004872E9"/>
    <w:rsid w:val="00497404"/>
    <w:rsid w:val="004A3605"/>
    <w:rsid w:val="004A67DC"/>
    <w:rsid w:val="004A7A57"/>
    <w:rsid w:val="004C04DF"/>
    <w:rsid w:val="004C2704"/>
    <w:rsid w:val="004C4451"/>
    <w:rsid w:val="004C7F53"/>
    <w:rsid w:val="004D37B2"/>
    <w:rsid w:val="004D43F9"/>
    <w:rsid w:val="004E5637"/>
    <w:rsid w:val="004F0355"/>
    <w:rsid w:val="004F1ED6"/>
    <w:rsid w:val="004F5F0D"/>
    <w:rsid w:val="00504CE0"/>
    <w:rsid w:val="00507C6C"/>
    <w:rsid w:val="00510C9D"/>
    <w:rsid w:val="00515026"/>
    <w:rsid w:val="005151D3"/>
    <w:rsid w:val="005167C5"/>
    <w:rsid w:val="00517C13"/>
    <w:rsid w:val="005216AF"/>
    <w:rsid w:val="0053697D"/>
    <w:rsid w:val="0054468E"/>
    <w:rsid w:val="00546B8E"/>
    <w:rsid w:val="005510B0"/>
    <w:rsid w:val="00557CC7"/>
    <w:rsid w:val="005656D8"/>
    <w:rsid w:val="00567EEB"/>
    <w:rsid w:val="005725BC"/>
    <w:rsid w:val="00573026"/>
    <w:rsid w:val="00574FD3"/>
    <w:rsid w:val="00575548"/>
    <w:rsid w:val="00577C8C"/>
    <w:rsid w:val="00583BF2"/>
    <w:rsid w:val="00586548"/>
    <w:rsid w:val="00586C1D"/>
    <w:rsid w:val="005924B1"/>
    <w:rsid w:val="00594390"/>
    <w:rsid w:val="00596D7B"/>
    <w:rsid w:val="005A4A98"/>
    <w:rsid w:val="005B29AA"/>
    <w:rsid w:val="005B5B16"/>
    <w:rsid w:val="005B7496"/>
    <w:rsid w:val="005C1130"/>
    <w:rsid w:val="005C6518"/>
    <w:rsid w:val="005C6B9F"/>
    <w:rsid w:val="005E0D35"/>
    <w:rsid w:val="005E1D9E"/>
    <w:rsid w:val="005E36D1"/>
    <w:rsid w:val="005E5CF5"/>
    <w:rsid w:val="005E7A93"/>
    <w:rsid w:val="005F2D2F"/>
    <w:rsid w:val="005F34C5"/>
    <w:rsid w:val="005F65F0"/>
    <w:rsid w:val="0060029B"/>
    <w:rsid w:val="00600319"/>
    <w:rsid w:val="0060337D"/>
    <w:rsid w:val="0061019D"/>
    <w:rsid w:val="00610BD2"/>
    <w:rsid w:val="006172ED"/>
    <w:rsid w:val="006211B9"/>
    <w:rsid w:val="0063523A"/>
    <w:rsid w:val="0063743D"/>
    <w:rsid w:val="00641032"/>
    <w:rsid w:val="00641D3F"/>
    <w:rsid w:val="00642E5F"/>
    <w:rsid w:val="006439F4"/>
    <w:rsid w:val="006524F4"/>
    <w:rsid w:val="0065375F"/>
    <w:rsid w:val="00654B9B"/>
    <w:rsid w:val="00661164"/>
    <w:rsid w:val="00661236"/>
    <w:rsid w:val="0066397E"/>
    <w:rsid w:val="00665472"/>
    <w:rsid w:val="00670045"/>
    <w:rsid w:val="00673C35"/>
    <w:rsid w:val="0067479C"/>
    <w:rsid w:val="00675807"/>
    <w:rsid w:val="006809DD"/>
    <w:rsid w:val="006823A6"/>
    <w:rsid w:val="006927A2"/>
    <w:rsid w:val="00692A77"/>
    <w:rsid w:val="006969A2"/>
    <w:rsid w:val="006A2253"/>
    <w:rsid w:val="006A652B"/>
    <w:rsid w:val="006B2419"/>
    <w:rsid w:val="006B2982"/>
    <w:rsid w:val="006B45BA"/>
    <w:rsid w:val="006C0FDC"/>
    <w:rsid w:val="006C2C19"/>
    <w:rsid w:val="006C76D2"/>
    <w:rsid w:val="006D1DFC"/>
    <w:rsid w:val="006E0BA2"/>
    <w:rsid w:val="006E0D30"/>
    <w:rsid w:val="006E5456"/>
    <w:rsid w:val="006E5B39"/>
    <w:rsid w:val="006F01BB"/>
    <w:rsid w:val="006F1F4E"/>
    <w:rsid w:val="006F4C3F"/>
    <w:rsid w:val="006F504D"/>
    <w:rsid w:val="0070266C"/>
    <w:rsid w:val="00703B66"/>
    <w:rsid w:val="00704B01"/>
    <w:rsid w:val="00711415"/>
    <w:rsid w:val="00715CB4"/>
    <w:rsid w:val="0071623F"/>
    <w:rsid w:val="007164E6"/>
    <w:rsid w:val="007245EE"/>
    <w:rsid w:val="00727735"/>
    <w:rsid w:val="00730E36"/>
    <w:rsid w:val="00735074"/>
    <w:rsid w:val="00735285"/>
    <w:rsid w:val="007533A4"/>
    <w:rsid w:val="007631BE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97AF1"/>
    <w:rsid w:val="00797D90"/>
    <w:rsid w:val="007A12B8"/>
    <w:rsid w:val="007A26A6"/>
    <w:rsid w:val="007A2FF0"/>
    <w:rsid w:val="007A51CE"/>
    <w:rsid w:val="007A5B7C"/>
    <w:rsid w:val="007B471B"/>
    <w:rsid w:val="007B7A60"/>
    <w:rsid w:val="007C2326"/>
    <w:rsid w:val="007C67D4"/>
    <w:rsid w:val="007C76F7"/>
    <w:rsid w:val="007D1BEC"/>
    <w:rsid w:val="007D2DE0"/>
    <w:rsid w:val="007D7F72"/>
    <w:rsid w:val="007E1D47"/>
    <w:rsid w:val="007E324C"/>
    <w:rsid w:val="007E41D6"/>
    <w:rsid w:val="007E7E39"/>
    <w:rsid w:val="007F010D"/>
    <w:rsid w:val="007F3F33"/>
    <w:rsid w:val="007F7894"/>
    <w:rsid w:val="008054A9"/>
    <w:rsid w:val="00807193"/>
    <w:rsid w:val="00807939"/>
    <w:rsid w:val="00811017"/>
    <w:rsid w:val="0081333C"/>
    <w:rsid w:val="008217B7"/>
    <w:rsid w:val="00824336"/>
    <w:rsid w:val="0082461E"/>
    <w:rsid w:val="00826105"/>
    <w:rsid w:val="008274C5"/>
    <w:rsid w:val="00834154"/>
    <w:rsid w:val="00834D78"/>
    <w:rsid w:val="008378C4"/>
    <w:rsid w:val="008429C0"/>
    <w:rsid w:val="008435CF"/>
    <w:rsid w:val="00844EDF"/>
    <w:rsid w:val="00850EE1"/>
    <w:rsid w:val="0085109A"/>
    <w:rsid w:val="00860C2C"/>
    <w:rsid w:val="00862504"/>
    <w:rsid w:val="00862590"/>
    <w:rsid w:val="00865177"/>
    <w:rsid w:val="0087036D"/>
    <w:rsid w:val="0087126E"/>
    <w:rsid w:val="00873C91"/>
    <w:rsid w:val="00876F94"/>
    <w:rsid w:val="00885A4E"/>
    <w:rsid w:val="00887B88"/>
    <w:rsid w:val="00890F3C"/>
    <w:rsid w:val="00891FFC"/>
    <w:rsid w:val="008928CA"/>
    <w:rsid w:val="008A34AC"/>
    <w:rsid w:val="008A3F26"/>
    <w:rsid w:val="008A4A9B"/>
    <w:rsid w:val="008A6D6B"/>
    <w:rsid w:val="008B3A26"/>
    <w:rsid w:val="008B5FDC"/>
    <w:rsid w:val="008C7F19"/>
    <w:rsid w:val="008D1C48"/>
    <w:rsid w:val="008D1C76"/>
    <w:rsid w:val="008D5FE0"/>
    <w:rsid w:val="008E23D7"/>
    <w:rsid w:val="008E56A4"/>
    <w:rsid w:val="008E64F9"/>
    <w:rsid w:val="008E69A3"/>
    <w:rsid w:val="008E7215"/>
    <w:rsid w:val="008E7370"/>
    <w:rsid w:val="008E7E18"/>
    <w:rsid w:val="008F4F1B"/>
    <w:rsid w:val="00901263"/>
    <w:rsid w:val="00903451"/>
    <w:rsid w:val="0091452B"/>
    <w:rsid w:val="00920A4A"/>
    <w:rsid w:val="0092392A"/>
    <w:rsid w:val="00925B0E"/>
    <w:rsid w:val="00927F18"/>
    <w:rsid w:val="009342CC"/>
    <w:rsid w:val="009358ED"/>
    <w:rsid w:val="00945324"/>
    <w:rsid w:val="009457B4"/>
    <w:rsid w:val="009478F5"/>
    <w:rsid w:val="009512D6"/>
    <w:rsid w:val="0095265A"/>
    <w:rsid w:val="00952765"/>
    <w:rsid w:val="00955865"/>
    <w:rsid w:val="00956482"/>
    <w:rsid w:val="009577D8"/>
    <w:rsid w:val="009579A9"/>
    <w:rsid w:val="0096214D"/>
    <w:rsid w:val="00967414"/>
    <w:rsid w:val="009709F4"/>
    <w:rsid w:val="00975527"/>
    <w:rsid w:val="00983797"/>
    <w:rsid w:val="00985F07"/>
    <w:rsid w:val="0099182F"/>
    <w:rsid w:val="009A4774"/>
    <w:rsid w:val="009B63DB"/>
    <w:rsid w:val="009C1359"/>
    <w:rsid w:val="009C4FAE"/>
    <w:rsid w:val="009C53BE"/>
    <w:rsid w:val="009D0C20"/>
    <w:rsid w:val="009D15BC"/>
    <w:rsid w:val="009E1AE1"/>
    <w:rsid w:val="009E2E64"/>
    <w:rsid w:val="009E4E98"/>
    <w:rsid w:val="009E6FA6"/>
    <w:rsid w:val="009F0F25"/>
    <w:rsid w:val="009F325E"/>
    <w:rsid w:val="00A00E45"/>
    <w:rsid w:val="00A00EEA"/>
    <w:rsid w:val="00A151C4"/>
    <w:rsid w:val="00A15F87"/>
    <w:rsid w:val="00A16484"/>
    <w:rsid w:val="00A23A86"/>
    <w:rsid w:val="00A42DA2"/>
    <w:rsid w:val="00A43654"/>
    <w:rsid w:val="00A44E37"/>
    <w:rsid w:val="00A45ED3"/>
    <w:rsid w:val="00A463B8"/>
    <w:rsid w:val="00A512D5"/>
    <w:rsid w:val="00A54B28"/>
    <w:rsid w:val="00A61181"/>
    <w:rsid w:val="00A70E58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6730"/>
    <w:rsid w:val="00A87BAE"/>
    <w:rsid w:val="00A87E56"/>
    <w:rsid w:val="00A9694B"/>
    <w:rsid w:val="00AA2AED"/>
    <w:rsid w:val="00AB2D8D"/>
    <w:rsid w:val="00AB2DF1"/>
    <w:rsid w:val="00AB37F0"/>
    <w:rsid w:val="00AB4C1F"/>
    <w:rsid w:val="00AB789D"/>
    <w:rsid w:val="00AC2908"/>
    <w:rsid w:val="00AC36AA"/>
    <w:rsid w:val="00AD0FE6"/>
    <w:rsid w:val="00AD5C37"/>
    <w:rsid w:val="00AD5FA7"/>
    <w:rsid w:val="00AE2DC8"/>
    <w:rsid w:val="00AE39E8"/>
    <w:rsid w:val="00AE50C1"/>
    <w:rsid w:val="00AF21B6"/>
    <w:rsid w:val="00AF39A4"/>
    <w:rsid w:val="00B02701"/>
    <w:rsid w:val="00B050EE"/>
    <w:rsid w:val="00B05235"/>
    <w:rsid w:val="00B121E0"/>
    <w:rsid w:val="00B20EC8"/>
    <w:rsid w:val="00B211FD"/>
    <w:rsid w:val="00B22A05"/>
    <w:rsid w:val="00B3438E"/>
    <w:rsid w:val="00B402DD"/>
    <w:rsid w:val="00B40653"/>
    <w:rsid w:val="00B4185E"/>
    <w:rsid w:val="00B47A0D"/>
    <w:rsid w:val="00B52F4E"/>
    <w:rsid w:val="00B540B3"/>
    <w:rsid w:val="00B54226"/>
    <w:rsid w:val="00B60235"/>
    <w:rsid w:val="00B65DF5"/>
    <w:rsid w:val="00B70616"/>
    <w:rsid w:val="00B70EE7"/>
    <w:rsid w:val="00B8227B"/>
    <w:rsid w:val="00B8577D"/>
    <w:rsid w:val="00B85BE7"/>
    <w:rsid w:val="00B86BC8"/>
    <w:rsid w:val="00B91868"/>
    <w:rsid w:val="00B92DC2"/>
    <w:rsid w:val="00B93557"/>
    <w:rsid w:val="00BA6009"/>
    <w:rsid w:val="00BB3683"/>
    <w:rsid w:val="00BB5926"/>
    <w:rsid w:val="00BC1690"/>
    <w:rsid w:val="00BC2802"/>
    <w:rsid w:val="00BC3545"/>
    <w:rsid w:val="00BC60EB"/>
    <w:rsid w:val="00BC75EF"/>
    <w:rsid w:val="00BD20F6"/>
    <w:rsid w:val="00BD358F"/>
    <w:rsid w:val="00BE3029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C0016E"/>
    <w:rsid w:val="00C048AF"/>
    <w:rsid w:val="00C053B0"/>
    <w:rsid w:val="00C2798F"/>
    <w:rsid w:val="00C30980"/>
    <w:rsid w:val="00C31378"/>
    <w:rsid w:val="00C41996"/>
    <w:rsid w:val="00C41E3C"/>
    <w:rsid w:val="00C456E1"/>
    <w:rsid w:val="00C51FE7"/>
    <w:rsid w:val="00C525A7"/>
    <w:rsid w:val="00C5274A"/>
    <w:rsid w:val="00C639D0"/>
    <w:rsid w:val="00C70645"/>
    <w:rsid w:val="00C70A90"/>
    <w:rsid w:val="00C73AF6"/>
    <w:rsid w:val="00C777D7"/>
    <w:rsid w:val="00C84DAA"/>
    <w:rsid w:val="00C85C05"/>
    <w:rsid w:val="00CA0DD6"/>
    <w:rsid w:val="00CB0F14"/>
    <w:rsid w:val="00CB4269"/>
    <w:rsid w:val="00CB52BF"/>
    <w:rsid w:val="00CC607A"/>
    <w:rsid w:val="00CD0A95"/>
    <w:rsid w:val="00CD5504"/>
    <w:rsid w:val="00CE0713"/>
    <w:rsid w:val="00CE0EF9"/>
    <w:rsid w:val="00CE6142"/>
    <w:rsid w:val="00CF0207"/>
    <w:rsid w:val="00CF3531"/>
    <w:rsid w:val="00CF3C42"/>
    <w:rsid w:val="00CF4121"/>
    <w:rsid w:val="00CF511F"/>
    <w:rsid w:val="00D07BF0"/>
    <w:rsid w:val="00D13D1B"/>
    <w:rsid w:val="00D142C9"/>
    <w:rsid w:val="00D15195"/>
    <w:rsid w:val="00D23992"/>
    <w:rsid w:val="00D24E19"/>
    <w:rsid w:val="00D251E3"/>
    <w:rsid w:val="00D26613"/>
    <w:rsid w:val="00D33AC6"/>
    <w:rsid w:val="00D35B88"/>
    <w:rsid w:val="00D35F70"/>
    <w:rsid w:val="00D4538D"/>
    <w:rsid w:val="00D462A5"/>
    <w:rsid w:val="00D54C65"/>
    <w:rsid w:val="00D654C5"/>
    <w:rsid w:val="00D667D3"/>
    <w:rsid w:val="00D67C41"/>
    <w:rsid w:val="00D71EC0"/>
    <w:rsid w:val="00D81A95"/>
    <w:rsid w:val="00D81B62"/>
    <w:rsid w:val="00D8322B"/>
    <w:rsid w:val="00D83C95"/>
    <w:rsid w:val="00D917FF"/>
    <w:rsid w:val="00D952DF"/>
    <w:rsid w:val="00D9638B"/>
    <w:rsid w:val="00D964FE"/>
    <w:rsid w:val="00DA0F0F"/>
    <w:rsid w:val="00DA2C5D"/>
    <w:rsid w:val="00DA3CC9"/>
    <w:rsid w:val="00DB26B2"/>
    <w:rsid w:val="00DB3A9E"/>
    <w:rsid w:val="00DB6DE1"/>
    <w:rsid w:val="00DB784D"/>
    <w:rsid w:val="00DB7E19"/>
    <w:rsid w:val="00DC0A0E"/>
    <w:rsid w:val="00DC0B41"/>
    <w:rsid w:val="00DC0D23"/>
    <w:rsid w:val="00DC5706"/>
    <w:rsid w:val="00DC7476"/>
    <w:rsid w:val="00DD2B07"/>
    <w:rsid w:val="00DD3FDC"/>
    <w:rsid w:val="00DD65A7"/>
    <w:rsid w:val="00DE515F"/>
    <w:rsid w:val="00DF047D"/>
    <w:rsid w:val="00DF27B3"/>
    <w:rsid w:val="00DF559F"/>
    <w:rsid w:val="00DF56DB"/>
    <w:rsid w:val="00E01E64"/>
    <w:rsid w:val="00E01E68"/>
    <w:rsid w:val="00E03BE1"/>
    <w:rsid w:val="00E03DA9"/>
    <w:rsid w:val="00E0641E"/>
    <w:rsid w:val="00E0651D"/>
    <w:rsid w:val="00E1052A"/>
    <w:rsid w:val="00E11301"/>
    <w:rsid w:val="00E135EF"/>
    <w:rsid w:val="00E16559"/>
    <w:rsid w:val="00E21854"/>
    <w:rsid w:val="00E226E3"/>
    <w:rsid w:val="00E25B5F"/>
    <w:rsid w:val="00E3582F"/>
    <w:rsid w:val="00E47851"/>
    <w:rsid w:val="00E566BF"/>
    <w:rsid w:val="00E573B5"/>
    <w:rsid w:val="00E630CF"/>
    <w:rsid w:val="00E73FA9"/>
    <w:rsid w:val="00E7492C"/>
    <w:rsid w:val="00E77CE1"/>
    <w:rsid w:val="00E80EA2"/>
    <w:rsid w:val="00E81244"/>
    <w:rsid w:val="00E85987"/>
    <w:rsid w:val="00E90059"/>
    <w:rsid w:val="00E901C8"/>
    <w:rsid w:val="00E916A5"/>
    <w:rsid w:val="00EA6E1F"/>
    <w:rsid w:val="00EB0D92"/>
    <w:rsid w:val="00EC0049"/>
    <w:rsid w:val="00EC0716"/>
    <w:rsid w:val="00EC10F8"/>
    <w:rsid w:val="00EC5207"/>
    <w:rsid w:val="00EC64B9"/>
    <w:rsid w:val="00ED1AAB"/>
    <w:rsid w:val="00ED3599"/>
    <w:rsid w:val="00ED5B34"/>
    <w:rsid w:val="00ED7FD3"/>
    <w:rsid w:val="00EE0CD0"/>
    <w:rsid w:val="00EE1236"/>
    <w:rsid w:val="00EE40D3"/>
    <w:rsid w:val="00EE62B0"/>
    <w:rsid w:val="00EF10B4"/>
    <w:rsid w:val="00EF33DC"/>
    <w:rsid w:val="00EF3464"/>
    <w:rsid w:val="00EF5DAD"/>
    <w:rsid w:val="00F05D84"/>
    <w:rsid w:val="00F0680F"/>
    <w:rsid w:val="00F1031E"/>
    <w:rsid w:val="00F113A7"/>
    <w:rsid w:val="00F24F47"/>
    <w:rsid w:val="00F25028"/>
    <w:rsid w:val="00F37A45"/>
    <w:rsid w:val="00F43741"/>
    <w:rsid w:val="00F532A6"/>
    <w:rsid w:val="00F5779D"/>
    <w:rsid w:val="00F653F4"/>
    <w:rsid w:val="00F677C1"/>
    <w:rsid w:val="00F72056"/>
    <w:rsid w:val="00F75510"/>
    <w:rsid w:val="00F758E4"/>
    <w:rsid w:val="00F83BD4"/>
    <w:rsid w:val="00F8401D"/>
    <w:rsid w:val="00F91168"/>
    <w:rsid w:val="00F93FB1"/>
    <w:rsid w:val="00F96076"/>
    <w:rsid w:val="00F976BD"/>
    <w:rsid w:val="00FA0477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5DEF"/>
    <w:rsid w:val="00FD0478"/>
    <w:rsid w:val="00FD3CB7"/>
    <w:rsid w:val="00FE44EB"/>
    <w:rsid w:val="00FE5E25"/>
    <w:rsid w:val="00FF0E4B"/>
    <w:rsid w:val="00FF1479"/>
    <w:rsid w:val="00FF3965"/>
    <w:rsid w:val="00FF65D3"/>
    <w:rsid w:val="00FF6AF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uiPriority w:val="99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99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uiPriority w:val="99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basedOn w:val="a"/>
    <w:link w:val="aff4"/>
    <w:uiPriority w:val="99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F409-E5CC-4E68-9BE1-3E840BF9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591</cp:revision>
  <cp:lastPrinted>2019-08-08T02:28:00Z</cp:lastPrinted>
  <dcterms:created xsi:type="dcterms:W3CDTF">2018-04-09T01:09:00Z</dcterms:created>
  <dcterms:modified xsi:type="dcterms:W3CDTF">2019-08-08T02:28:00Z</dcterms:modified>
</cp:coreProperties>
</file>