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987" w:rsidRPr="00392D6A" w:rsidRDefault="00E85987" w:rsidP="00E85987">
      <w:pPr>
        <w:spacing w:after="0" w:line="240" w:lineRule="auto"/>
        <w:jc w:val="center"/>
        <w:rPr>
          <w:rFonts w:ascii="Times New Roman" w:eastAsia="Times New Roman" w:hAnsi="Times New Roman" w:cs="Times New Roman"/>
          <w:b/>
          <w:color w:val="000000"/>
          <w:sz w:val="16"/>
          <w:szCs w:val="16"/>
          <w:lang w:eastAsia="ru-RU"/>
        </w:rPr>
      </w:pPr>
      <w:r w:rsidRPr="00392D6A">
        <w:rPr>
          <w:rFonts w:ascii="Times New Roman" w:eastAsia="Times New Roman" w:hAnsi="Times New Roman" w:cs="Times New Roman"/>
          <w:b/>
          <w:color w:val="000000"/>
          <w:sz w:val="16"/>
          <w:szCs w:val="16"/>
          <w:lang w:eastAsia="ru-RU"/>
        </w:rPr>
        <w:t>ПЕЧАТНОЕ СРЕДСТВО  МАССОВОЙ  ИНФОРМАЦИИ</w:t>
      </w:r>
    </w:p>
    <w:p w:rsidR="00E85987" w:rsidRPr="00392D6A" w:rsidRDefault="00E85987" w:rsidP="00E85987">
      <w:pPr>
        <w:tabs>
          <w:tab w:val="left" w:pos="5060"/>
        </w:tabs>
        <w:spacing w:after="0" w:line="240" w:lineRule="auto"/>
        <w:jc w:val="center"/>
        <w:rPr>
          <w:rFonts w:ascii="Times New Roman" w:eastAsia="Times New Roman" w:hAnsi="Times New Roman" w:cs="Times New Roman"/>
          <w:b/>
          <w:color w:val="000000"/>
          <w:sz w:val="16"/>
          <w:szCs w:val="16"/>
          <w:lang w:eastAsia="ru-RU"/>
        </w:rPr>
      </w:pPr>
      <w:r w:rsidRPr="00392D6A">
        <w:rPr>
          <w:rFonts w:ascii="Times New Roman" w:eastAsia="Times New Roman" w:hAnsi="Times New Roman" w:cs="Times New Roman"/>
          <w:b/>
          <w:color w:val="000000"/>
          <w:sz w:val="16"/>
          <w:szCs w:val="16"/>
          <w:lang w:eastAsia="ru-RU"/>
        </w:rPr>
        <w:t>«АЛЕКСАНДРОВСКИЙ  ВЕСТНИК»</w:t>
      </w:r>
    </w:p>
    <w:p w:rsidR="00E85987" w:rsidRPr="00392D6A" w:rsidRDefault="00F51F1A" w:rsidP="00E85987">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30.09.2019г  №  221</w:t>
      </w:r>
      <w:r w:rsidR="00E85987" w:rsidRPr="00392D6A">
        <w:rPr>
          <w:rFonts w:ascii="Times New Roman" w:eastAsia="Times New Roman" w:hAnsi="Times New Roman" w:cs="Times New Roman"/>
          <w:b/>
          <w:color w:val="000000"/>
          <w:sz w:val="16"/>
          <w:szCs w:val="16"/>
          <w:lang w:eastAsia="ru-RU"/>
        </w:rPr>
        <w:t>(1</w:t>
      </w:r>
      <w:r>
        <w:rPr>
          <w:rFonts w:ascii="Times New Roman" w:eastAsia="Times New Roman" w:hAnsi="Times New Roman" w:cs="Times New Roman"/>
          <w:b/>
          <w:color w:val="000000"/>
          <w:sz w:val="16"/>
          <w:szCs w:val="16"/>
          <w:lang w:eastAsia="ru-RU"/>
        </w:rPr>
        <w:t>63</w:t>
      </w:r>
      <w:r w:rsidR="00E85987" w:rsidRPr="00392D6A">
        <w:rPr>
          <w:rFonts w:ascii="Times New Roman" w:eastAsia="Times New Roman" w:hAnsi="Times New Roman" w:cs="Times New Roman"/>
          <w:b/>
          <w:color w:val="000000"/>
          <w:sz w:val="16"/>
          <w:szCs w:val="16"/>
          <w:lang w:eastAsia="ru-RU"/>
        </w:rPr>
        <w:t>)</w:t>
      </w:r>
    </w:p>
    <w:p w:rsidR="00E85987" w:rsidRDefault="00E85987" w:rsidP="00E85987">
      <w:pPr>
        <w:tabs>
          <w:tab w:val="left" w:pos="426"/>
        </w:tabs>
        <w:spacing w:after="0" w:line="240" w:lineRule="auto"/>
        <w:rPr>
          <w:rFonts w:ascii="Times New Roman" w:eastAsia="Times New Roman" w:hAnsi="Times New Roman" w:cs="Times New Roman"/>
          <w:sz w:val="16"/>
          <w:szCs w:val="16"/>
          <w:lang w:eastAsia="ru-RU"/>
        </w:rPr>
      </w:pPr>
      <w:r w:rsidRPr="0006120A">
        <w:rPr>
          <w:rFonts w:ascii="Times New Roman" w:eastAsia="Times New Roman" w:hAnsi="Times New Roman" w:cs="Times New Roman"/>
          <w:sz w:val="16"/>
          <w:szCs w:val="16"/>
          <w:lang w:eastAsia="ru-RU"/>
        </w:rPr>
        <w:t xml:space="preserve">Уважаемые жители МО «Александровск» сообщаем  всем, что администрацией МО «Александровск» в </w:t>
      </w:r>
      <w:r w:rsidR="00F51F1A">
        <w:rPr>
          <w:rFonts w:ascii="Times New Roman" w:eastAsia="Times New Roman" w:hAnsi="Times New Roman" w:cs="Times New Roman"/>
          <w:sz w:val="16"/>
          <w:szCs w:val="16"/>
          <w:lang w:eastAsia="ru-RU"/>
        </w:rPr>
        <w:t xml:space="preserve"> сентябрь</w:t>
      </w:r>
      <w:r w:rsidR="003074B7">
        <w:rPr>
          <w:rFonts w:ascii="Times New Roman" w:eastAsia="Times New Roman" w:hAnsi="Times New Roman" w:cs="Times New Roman"/>
          <w:sz w:val="16"/>
          <w:szCs w:val="16"/>
          <w:lang w:eastAsia="ru-RU"/>
        </w:rPr>
        <w:t xml:space="preserve"> </w:t>
      </w:r>
      <w:r w:rsidR="00BC75EF">
        <w:rPr>
          <w:rFonts w:ascii="Times New Roman" w:eastAsia="Times New Roman" w:hAnsi="Times New Roman" w:cs="Times New Roman"/>
          <w:sz w:val="16"/>
          <w:szCs w:val="16"/>
          <w:lang w:eastAsia="ru-RU"/>
        </w:rPr>
        <w:t xml:space="preserve"> </w:t>
      </w:r>
      <w:r w:rsidR="003B584A">
        <w:rPr>
          <w:rFonts w:ascii="Times New Roman" w:eastAsia="Times New Roman" w:hAnsi="Times New Roman" w:cs="Times New Roman"/>
          <w:sz w:val="16"/>
          <w:szCs w:val="16"/>
          <w:lang w:eastAsia="ru-RU"/>
        </w:rPr>
        <w:t>месяце  2019</w:t>
      </w:r>
      <w:r w:rsidRPr="0006120A">
        <w:rPr>
          <w:rFonts w:ascii="Times New Roman" w:eastAsia="Times New Roman" w:hAnsi="Times New Roman" w:cs="Times New Roman"/>
          <w:sz w:val="16"/>
          <w:szCs w:val="16"/>
          <w:lang w:eastAsia="ru-RU"/>
        </w:rPr>
        <w:t xml:space="preserve">  года  были  приняты  следующие  нормативно- правовые  акты:</w:t>
      </w:r>
    </w:p>
    <w:p w:rsidR="00F51F1A" w:rsidRDefault="00F51F1A" w:rsidP="00E85987">
      <w:pPr>
        <w:tabs>
          <w:tab w:val="left" w:pos="426"/>
        </w:tabs>
        <w:spacing w:after="0" w:line="240" w:lineRule="auto"/>
        <w:rPr>
          <w:rFonts w:ascii="Times New Roman" w:eastAsia="Times New Roman" w:hAnsi="Times New Roman" w:cs="Times New Roman"/>
          <w:sz w:val="16"/>
          <w:szCs w:val="16"/>
          <w:lang w:eastAsia="ru-RU"/>
        </w:rPr>
      </w:pPr>
    </w:p>
    <w:p w:rsidR="00F51F1A" w:rsidRDefault="00F51F1A" w:rsidP="00E85987">
      <w:pPr>
        <w:tabs>
          <w:tab w:val="left" w:pos="426"/>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Решение Думы МО «Александровск» от  27.09.2019г №4/27-дмо «Об утверждении Порядка назначения и проведения опроса граждан в муниципальном образовании «Александровск».</w:t>
      </w:r>
    </w:p>
    <w:p w:rsidR="00F51F1A" w:rsidRDefault="00F51F1A" w:rsidP="00E85987">
      <w:pPr>
        <w:tabs>
          <w:tab w:val="left" w:pos="426"/>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r w:rsidR="00996316">
        <w:rPr>
          <w:rFonts w:ascii="Times New Roman" w:eastAsia="Times New Roman" w:hAnsi="Times New Roman" w:cs="Times New Roman"/>
          <w:sz w:val="16"/>
          <w:szCs w:val="16"/>
          <w:lang w:eastAsia="ru-RU"/>
        </w:rPr>
        <w:t xml:space="preserve"> решение Думы МО «Александровск» от 27.09.2019г № 4/28-дмо «</w:t>
      </w:r>
      <w:r>
        <w:rPr>
          <w:rFonts w:ascii="Times New Roman" w:eastAsia="Times New Roman" w:hAnsi="Times New Roman" w:cs="Times New Roman"/>
          <w:sz w:val="16"/>
          <w:szCs w:val="16"/>
          <w:lang w:eastAsia="ru-RU"/>
        </w:rPr>
        <w:t>Об утверждении Порядка реализации  правотворческой инициативы граждан в муниципальном образовании «Александровск».</w:t>
      </w:r>
    </w:p>
    <w:p w:rsidR="00F51F1A" w:rsidRDefault="00F51F1A" w:rsidP="00E85987">
      <w:pPr>
        <w:tabs>
          <w:tab w:val="left" w:pos="426"/>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r w:rsidR="00996316">
        <w:rPr>
          <w:rFonts w:ascii="Times New Roman" w:eastAsia="Times New Roman" w:hAnsi="Times New Roman" w:cs="Times New Roman"/>
          <w:sz w:val="16"/>
          <w:szCs w:val="16"/>
          <w:lang w:eastAsia="ru-RU"/>
        </w:rPr>
        <w:t xml:space="preserve"> Решение Думы МО «Александровск» от 27.09.2019г № 4/29-дмо «Об утверждении размера должностного оклада главы муниципального образования «Александровск».</w:t>
      </w:r>
    </w:p>
    <w:p w:rsidR="00E85987" w:rsidRDefault="00996316" w:rsidP="00613C66">
      <w:pPr>
        <w:tabs>
          <w:tab w:val="left" w:pos="426"/>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r w:rsidR="005D2372">
        <w:rPr>
          <w:rFonts w:ascii="Times New Roman" w:eastAsia="Times New Roman" w:hAnsi="Times New Roman" w:cs="Times New Roman"/>
          <w:sz w:val="16"/>
          <w:szCs w:val="16"/>
          <w:lang w:eastAsia="ru-RU"/>
        </w:rPr>
        <w:t>Решение Думы МО «Александровск» от 27.09.2019г №4/30-дмо «Об утверждении Порядка обмена земельного участка, находящегося в собственности муниципального образования «Александровск», на земельный участок, находящийся в частной собственности».</w:t>
      </w:r>
    </w:p>
    <w:p w:rsidR="003074B7" w:rsidRDefault="00613C66" w:rsidP="003074B7">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r w:rsidR="003074B7">
        <w:rPr>
          <w:rFonts w:ascii="Times New Roman" w:eastAsia="Times New Roman" w:hAnsi="Times New Roman" w:cs="Times New Roman"/>
          <w:sz w:val="16"/>
          <w:szCs w:val="16"/>
          <w:lang w:eastAsia="ru-RU"/>
        </w:rPr>
        <w:t>.</w:t>
      </w:r>
      <w:r w:rsidR="003074B7" w:rsidRPr="003074B7">
        <w:rPr>
          <w:rFonts w:ascii="Times New Roman" w:eastAsia="Times New Roman" w:hAnsi="Times New Roman" w:cs="Times New Roman"/>
          <w:sz w:val="16"/>
          <w:szCs w:val="16"/>
          <w:lang w:eastAsia="ru-RU"/>
        </w:rPr>
        <w:t xml:space="preserve"> </w:t>
      </w:r>
      <w:r w:rsidR="003074B7" w:rsidRPr="0006120A">
        <w:rPr>
          <w:rFonts w:ascii="Times New Roman" w:eastAsia="Times New Roman" w:hAnsi="Times New Roman" w:cs="Times New Roman"/>
          <w:sz w:val="16"/>
          <w:szCs w:val="16"/>
          <w:lang w:eastAsia="ru-RU"/>
        </w:rPr>
        <w:t>Постановление главы  МО «Але</w:t>
      </w:r>
      <w:r>
        <w:rPr>
          <w:rFonts w:ascii="Times New Roman" w:eastAsia="Times New Roman" w:hAnsi="Times New Roman" w:cs="Times New Roman"/>
          <w:sz w:val="16"/>
          <w:szCs w:val="16"/>
          <w:lang w:eastAsia="ru-RU"/>
        </w:rPr>
        <w:t>ксандровск» от  13.09.2019г. №54</w:t>
      </w:r>
      <w:r w:rsidR="003074B7" w:rsidRPr="0006120A">
        <w:rPr>
          <w:rFonts w:ascii="Times New Roman" w:eastAsia="Times New Roman" w:hAnsi="Times New Roman" w:cs="Times New Roman"/>
          <w:sz w:val="16"/>
          <w:szCs w:val="16"/>
          <w:lang w:eastAsia="ru-RU"/>
        </w:rPr>
        <w:t>-п</w:t>
      </w:r>
      <w:r>
        <w:rPr>
          <w:rFonts w:ascii="Times New Roman" w:eastAsia="Times New Roman" w:hAnsi="Times New Roman" w:cs="Times New Roman"/>
          <w:sz w:val="16"/>
          <w:szCs w:val="16"/>
          <w:lang w:eastAsia="ru-RU"/>
        </w:rPr>
        <w:t xml:space="preserve"> «О присвоении почтового адреса земельному участку.</w:t>
      </w:r>
    </w:p>
    <w:p w:rsidR="00791DB6" w:rsidRDefault="00613C66" w:rsidP="003074B7">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r w:rsidR="00791DB6">
        <w:rPr>
          <w:rFonts w:ascii="Times New Roman" w:eastAsia="Times New Roman" w:hAnsi="Times New Roman" w:cs="Times New Roman"/>
          <w:sz w:val="16"/>
          <w:szCs w:val="16"/>
          <w:lang w:eastAsia="ru-RU"/>
        </w:rPr>
        <w:t>.</w:t>
      </w:r>
      <w:r w:rsidR="00791DB6" w:rsidRPr="00791DB6">
        <w:rPr>
          <w:rFonts w:ascii="Times New Roman" w:eastAsia="Times New Roman" w:hAnsi="Times New Roman" w:cs="Times New Roman"/>
          <w:sz w:val="16"/>
          <w:szCs w:val="16"/>
          <w:lang w:eastAsia="ru-RU"/>
        </w:rPr>
        <w:t xml:space="preserve"> </w:t>
      </w:r>
      <w:r w:rsidR="00791DB6" w:rsidRPr="0006120A">
        <w:rPr>
          <w:rFonts w:ascii="Times New Roman" w:eastAsia="Times New Roman" w:hAnsi="Times New Roman" w:cs="Times New Roman"/>
          <w:sz w:val="16"/>
          <w:szCs w:val="16"/>
          <w:lang w:eastAsia="ru-RU"/>
        </w:rPr>
        <w:t>Постановление главы  МО «Але</w:t>
      </w:r>
      <w:r>
        <w:rPr>
          <w:rFonts w:ascii="Times New Roman" w:eastAsia="Times New Roman" w:hAnsi="Times New Roman" w:cs="Times New Roman"/>
          <w:sz w:val="16"/>
          <w:szCs w:val="16"/>
          <w:lang w:eastAsia="ru-RU"/>
        </w:rPr>
        <w:t>ксандровск» от  25.09.2019г. №55</w:t>
      </w:r>
      <w:r w:rsidR="00791DB6" w:rsidRPr="0006120A">
        <w:rPr>
          <w:rFonts w:ascii="Times New Roman" w:eastAsia="Times New Roman" w:hAnsi="Times New Roman" w:cs="Times New Roman"/>
          <w:sz w:val="16"/>
          <w:szCs w:val="16"/>
          <w:lang w:eastAsia="ru-RU"/>
        </w:rPr>
        <w:t>-п</w:t>
      </w:r>
      <w:r>
        <w:rPr>
          <w:rFonts w:ascii="Times New Roman" w:eastAsia="Times New Roman" w:hAnsi="Times New Roman" w:cs="Times New Roman"/>
          <w:sz w:val="16"/>
          <w:szCs w:val="16"/>
          <w:lang w:eastAsia="ru-RU"/>
        </w:rPr>
        <w:t xml:space="preserve"> «Об отмене постановления администрации муниципального образования «Александровск» от 14.12.2018г №73-п «Об утверждении Порядка обмена земельного участка, находящегося в собственности  муниципального образования «Александровск», на земельный участок, находящийся в частной собственности».</w:t>
      </w:r>
    </w:p>
    <w:p w:rsidR="00791DB6" w:rsidRDefault="00F3698F" w:rsidP="003074B7">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r w:rsidR="00791DB6">
        <w:rPr>
          <w:rFonts w:ascii="Times New Roman" w:eastAsia="Times New Roman" w:hAnsi="Times New Roman" w:cs="Times New Roman"/>
          <w:sz w:val="16"/>
          <w:szCs w:val="16"/>
          <w:lang w:eastAsia="ru-RU"/>
        </w:rPr>
        <w:t xml:space="preserve">. </w:t>
      </w:r>
      <w:r w:rsidR="00C56292" w:rsidRPr="0006120A">
        <w:rPr>
          <w:rFonts w:ascii="Times New Roman" w:eastAsia="Times New Roman" w:hAnsi="Times New Roman" w:cs="Times New Roman"/>
          <w:sz w:val="16"/>
          <w:szCs w:val="16"/>
          <w:lang w:eastAsia="ru-RU"/>
        </w:rPr>
        <w:t>Постановление главы  МО «Але</w:t>
      </w:r>
      <w:r>
        <w:rPr>
          <w:rFonts w:ascii="Times New Roman" w:eastAsia="Times New Roman" w:hAnsi="Times New Roman" w:cs="Times New Roman"/>
          <w:sz w:val="16"/>
          <w:szCs w:val="16"/>
          <w:lang w:eastAsia="ru-RU"/>
        </w:rPr>
        <w:t>ксандровск» от  25.09.2019г. №56</w:t>
      </w:r>
      <w:r w:rsidR="00C56292" w:rsidRPr="0006120A">
        <w:rPr>
          <w:rFonts w:ascii="Times New Roman" w:eastAsia="Times New Roman" w:hAnsi="Times New Roman" w:cs="Times New Roman"/>
          <w:sz w:val="16"/>
          <w:szCs w:val="16"/>
          <w:lang w:eastAsia="ru-RU"/>
        </w:rPr>
        <w:t>-п</w:t>
      </w:r>
      <w:r>
        <w:rPr>
          <w:rFonts w:ascii="Times New Roman" w:eastAsia="Times New Roman" w:hAnsi="Times New Roman" w:cs="Times New Roman"/>
          <w:sz w:val="16"/>
          <w:szCs w:val="16"/>
          <w:lang w:eastAsia="ru-RU"/>
        </w:rPr>
        <w:t xml:space="preserve"> «О  присвоении почтового адреса земельному участку».</w:t>
      </w:r>
    </w:p>
    <w:p w:rsidR="00CD4DC9" w:rsidRDefault="00F3698F" w:rsidP="00CD4DC9">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r w:rsidR="00CD4DC9">
        <w:rPr>
          <w:rFonts w:ascii="Times New Roman" w:eastAsia="Times New Roman" w:hAnsi="Times New Roman" w:cs="Times New Roman"/>
          <w:sz w:val="16"/>
          <w:szCs w:val="16"/>
          <w:lang w:eastAsia="ru-RU"/>
        </w:rPr>
        <w:t>.</w:t>
      </w:r>
      <w:r w:rsidR="00CD4DC9" w:rsidRPr="00CD4DC9">
        <w:rPr>
          <w:rFonts w:ascii="Times New Roman" w:eastAsia="Times New Roman" w:hAnsi="Times New Roman" w:cs="Times New Roman"/>
          <w:sz w:val="16"/>
          <w:szCs w:val="16"/>
          <w:lang w:eastAsia="ru-RU"/>
        </w:rPr>
        <w:t xml:space="preserve"> </w:t>
      </w:r>
      <w:r w:rsidR="00CD4DC9" w:rsidRPr="0006120A">
        <w:rPr>
          <w:rFonts w:ascii="Times New Roman" w:eastAsia="Times New Roman" w:hAnsi="Times New Roman" w:cs="Times New Roman"/>
          <w:sz w:val="16"/>
          <w:szCs w:val="16"/>
          <w:lang w:eastAsia="ru-RU"/>
        </w:rPr>
        <w:t>Постановление главы  МО «Але</w:t>
      </w:r>
      <w:r>
        <w:rPr>
          <w:rFonts w:ascii="Times New Roman" w:eastAsia="Times New Roman" w:hAnsi="Times New Roman" w:cs="Times New Roman"/>
          <w:sz w:val="16"/>
          <w:szCs w:val="16"/>
          <w:lang w:eastAsia="ru-RU"/>
        </w:rPr>
        <w:t>ксандровск» от  25.09.2019г. №57</w:t>
      </w:r>
      <w:r w:rsidR="00CD4DC9" w:rsidRPr="0006120A">
        <w:rPr>
          <w:rFonts w:ascii="Times New Roman" w:eastAsia="Times New Roman" w:hAnsi="Times New Roman" w:cs="Times New Roman"/>
          <w:sz w:val="16"/>
          <w:szCs w:val="16"/>
          <w:lang w:eastAsia="ru-RU"/>
        </w:rPr>
        <w:t>-п</w:t>
      </w:r>
      <w:r>
        <w:rPr>
          <w:rFonts w:ascii="Times New Roman" w:eastAsia="Times New Roman" w:hAnsi="Times New Roman" w:cs="Times New Roman"/>
          <w:sz w:val="16"/>
          <w:szCs w:val="16"/>
          <w:lang w:eastAsia="ru-RU"/>
        </w:rPr>
        <w:t xml:space="preserve"> «О присвоении почтового адреса жилому дому».</w:t>
      </w:r>
    </w:p>
    <w:p w:rsidR="00404203" w:rsidRPr="00851A6C" w:rsidRDefault="00404203" w:rsidP="00404203">
      <w:pPr>
        <w:spacing w:after="0" w:line="240" w:lineRule="auto"/>
        <w:rPr>
          <w:b/>
          <w:sz w:val="24"/>
          <w:szCs w:val="24"/>
        </w:rPr>
      </w:pPr>
    </w:p>
    <w:p w:rsidR="00404203" w:rsidRPr="00CB0723" w:rsidRDefault="00404203" w:rsidP="00404203">
      <w:pPr>
        <w:spacing w:after="0" w:line="240" w:lineRule="auto"/>
        <w:ind w:right="567"/>
        <w:jc w:val="center"/>
        <w:rPr>
          <w:rFonts w:ascii="Arial" w:hAnsi="Arial" w:cs="Arial"/>
          <w:b/>
          <w:sz w:val="18"/>
          <w:szCs w:val="18"/>
        </w:rPr>
      </w:pPr>
      <w:r>
        <w:rPr>
          <w:rFonts w:ascii="Arial" w:hAnsi="Arial" w:cs="Arial"/>
          <w:b/>
          <w:sz w:val="18"/>
          <w:szCs w:val="18"/>
        </w:rPr>
        <w:t xml:space="preserve">                         </w:t>
      </w:r>
      <w:r w:rsidRPr="00CB0723">
        <w:rPr>
          <w:rFonts w:ascii="Arial" w:hAnsi="Arial" w:cs="Arial"/>
          <w:b/>
          <w:sz w:val="18"/>
          <w:szCs w:val="18"/>
        </w:rPr>
        <w:t>27.09.2019г №4/27-дмо</w:t>
      </w:r>
    </w:p>
    <w:p w:rsidR="00404203" w:rsidRPr="00CB0723" w:rsidRDefault="00404203" w:rsidP="00404203">
      <w:pPr>
        <w:spacing w:after="0" w:line="240" w:lineRule="auto"/>
        <w:jc w:val="center"/>
        <w:rPr>
          <w:rFonts w:ascii="Arial" w:hAnsi="Arial" w:cs="Arial"/>
          <w:b/>
          <w:sz w:val="18"/>
          <w:szCs w:val="18"/>
        </w:rPr>
      </w:pPr>
      <w:r w:rsidRPr="00CB0723">
        <w:rPr>
          <w:rFonts w:ascii="Arial" w:hAnsi="Arial" w:cs="Arial"/>
          <w:b/>
          <w:sz w:val="18"/>
          <w:szCs w:val="18"/>
        </w:rPr>
        <w:t>РОССИЙСКАЯ ФЕДЕРАЦИЯ</w:t>
      </w:r>
    </w:p>
    <w:p w:rsidR="00404203" w:rsidRPr="00CB0723" w:rsidRDefault="00404203" w:rsidP="00404203">
      <w:pPr>
        <w:spacing w:after="0" w:line="240" w:lineRule="auto"/>
        <w:jc w:val="center"/>
        <w:rPr>
          <w:rFonts w:ascii="Arial" w:hAnsi="Arial" w:cs="Arial"/>
          <w:b/>
          <w:sz w:val="18"/>
          <w:szCs w:val="18"/>
        </w:rPr>
      </w:pPr>
      <w:r w:rsidRPr="00CB0723">
        <w:rPr>
          <w:rFonts w:ascii="Arial" w:hAnsi="Arial" w:cs="Arial"/>
          <w:b/>
          <w:sz w:val="18"/>
          <w:szCs w:val="18"/>
        </w:rPr>
        <w:t>ИРКУТСКАЯ ОБЛАСТЬ</w:t>
      </w:r>
    </w:p>
    <w:p w:rsidR="00404203" w:rsidRPr="00CB0723" w:rsidRDefault="00404203" w:rsidP="00404203">
      <w:pPr>
        <w:spacing w:after="0" w:line="240" w:lineRule="auto"/>
        <w:jc w:val="center"/>
        <w:rPr>
          <w:rFonts w:ascii="Arial" w:hAnsi="Arial" w:cs="Arial"/>
          <w:b/>
          <w:sz w:val="18"/>
          <w:szCs w:val="18"/>
        </w:rPr>
      </w:pPr>
      <w:r w:rsidRPr="00CB0723">
        <w:rPr>
          <w:rFonts w:ascii="Arial" w:hAnsi="Arial" w:cs="Arial"/>
          <w:b/>
          <w:sz w:val="18"/>
          <w:szCs w:val="18"/>
        </w:rPr>
        <w:t>АЛАРСКИЙ МУНИЦИПАЛЬНЫЙ РАЙОН</w:t>
      </w:r>
    </w:p>
    <w:p w:rsidR="00404203" w:rsidRPr="00CB0723" w:rsidRDefault="00404203" w:rsidP="00404203">
      <w:pPr>
        <w:spacing w:after="0" w:line="240" w:lineRule="auto"/>
        <w:jc w:val="center"/>
        <w:rPr>
          <w:rFonts w:ascii="Arial" w:hAnsi="Arial" w:cs="Arial"/>
          <w:b/>
          <w:sz w:val="18"/>
          <w:szCs w:val="18"/>
        </w:rPr>
      </w:pPr>
      <w:r w:rsidRPr="00CB0723">
        <w:rPr>
          <w:rFonts w:ascii="Arial" w:hAnsi="Arial" w:cs="Arial"/>
          <w:b/>
          <w:sz w:val="18"/>
          <w:szCs w:val="18"/>
        </w:rPr>
        <w:t>МУНИЦИПАЛЬНОЕ ОБРАЗОВАНИЕ «АЛЕКСАНДРОВСК»</w:t>
      </w:r>
    </w:p>
    <w:p w:rsidR="00404203" w:rsidRPr="00CB0723" w:rsidRDefault="00404203" w:rsidP="00404203">
      <w:pPr>
        <w:autoSpaceDE w:val="0"/>
        <w:autoSpaceDN w:val="0"/>
        <w:adjustRightInd w:val="0"/>
        <w:spacing w:after="0" w:line="240" w:lineRule="auto"/>
        <w:jc w:val="center"/>
        <w:rPr>
          <w:rFonts w:ascii="Arial" w:hAnsi="Arial" w:cs="Arial"/>
          <w:b/>
          <w:bCs/>
          <w:kern w:val="2"/>
          <w:sz w:val="18"/>
          <w:szCs w:val="18"/>
        </w:rPr>
      </w:pPr>
      <w:r w:rsidRPr="00CB0723">
        <w:rPr>
          <w:rFonts w:ascii="Arial" w:hAnsi="Arial" w:cs="Arial"/>
          <w:b/>
          <w:sz w:val="18"/>
          <w:szCs w:val="18"/>
        </w:rPr>
        <w:t>ДУМА</w:t>
      </w:r>
    </w:p>
    <w:p w:rsidR="00404203" w:rsidRPr="00CB0723" w:rsidRDefault="00404203" w:rsidP="00404203">
      <w:pPr>
        <w:autoSpaceDE w:val="0"/>
        <w:autoSpaceDN w:val="0"/>
        <w:adjustRightInd w:val="0"/>
        <w:spacing w:after="0" w:line="240" w:lineRule="auto"/>
        <w:jc w:val="center"/>
        <w:rPr>
          <w:rFonts w:ascii="Arial" w:hAnsi="Arial" w:cs="Arial"/>
          <w:b/>
          <w:bCs/>
          <w:kern w:val="2"/>
          <w:sz w:val="18"/>
          <w:szCs w:val="18"/>
        </w:rPr>
      </w:pPr>
      <w:r w:rsidRPr="00CB0723">
        <w:rPr>
          <w:rFonts w:ascii="Arial" w:hAnsi="Arial" w:cs="Arial"/>
          <w:b/>
          <w:bCs/>
          <w:kern w:val="2"/>
          <w:sz w:val="18"/>
          <w:szCs w:val="18"/>
        </w:rPr>
        <w:t xml:space="preserve">  РЕШЕНИЕ </w:t>
      </w:r>
    </w:p>
    <w:p w:rsidR="00404203" w:rsidRPr="00CB0723" w:rsidRDefault="00404203" w:rsidP="00404203">
      <w:pPr>
        <w:autoSpaceDE w:val="0"/>
        <w:autoSpaceDN w:val="0"/>
        <w:adjustRightInd w:val="0"/>
        <w:spacing w:after="0" w:line="240" w:lineRule="auto"/>
        <w:jc w:val="center"/>
        <w:rPr>
          <w:rFonts w:ascii="Arial" w:hAnsi="Arial" w:cs="Arial"/>
          <w:b/>
          <w:bCs/>
          <w:kern w:val="2"/>
          <w:sz w:val="18"/>
          <w:szCs w:val="18"/>
        </w:rPr>
      </w:pPr>
    </w:p>
    <w:p w:rsidR="00404203" w:rsidRPr="00CB0723" w:rsidRDefault="00404203" w:rsidP="00404203">
      <w:pPr>
        <w:pStyle w:val="ConsPlusTitle"/>
        <w:widowControl/>
        <w:jc w:val="center"/>
        <w:rPr>
          <w:kern w:val="2"/>
          <w:sz w:val="18"/>
          <w:szCs w:val="18"/>
        </w:rPr>
      </w:pPr>
      <w:r w:rsidRPr="00CB0723">
        <w:rPr>
          <w:kern w:val="2"/>
          <w:sz w:val="18"/>
          <w:szCs w:val="18"/>
        </w:rPr>
        <w:t>ОБ УТВЕРЖДЕНИИ ПОРЯДКА</w:t>
      </w:r>
    </w:p>
    <w:p w:rsidR="00404203" w:rsidRPr="00CB0723" w:rsidRDefault="00404203" w:rsidP="00404203">
      <w:pPr>
        <w:pStyle w:val="ConsPlusTitle"/>
        <w:widowControl/>
        <w:jc w:val="center"/>
        <w:rPr>
          <w:kern w:val="2"/>
          <w:sz w:val="18"/>
          <w:szCs w:val="18"/>
        </w:rPr>
      </w:pPr>
      <w:r w:rsidRPr="00CB0723">
        <w:rPr>
          <w:kern w:val="2"/>
          <w:sz w:val="18"/>
          <w:szCs w:val="18"/>
        </w:rPr>
        <w:t>НАЗНАЧЕНИЯ И ПРОВЕДЕНИЯ ОПРОСА ГРАЖДАН</w:t>
      </w:r>
    </w:p>
    <w:p w:rsidR="00404203" w:rsidRPr="00404203" w:rsidRDefault="00404203" w:rsidP="00404203">
      <w:pPr>
        <w:pStyle w:val="ConsPlusTitle"/>
        <w:widowControl/>
        <w:jc w:val="center"/>
        <w:rPr>
          <w:b w:val="0"/>
          <w:kern w:val="2"/>
          <w:sz w:val="18"/>
          <w:szCs w:val="18"/>
        </w:rPr>
      </w:pPr>
      <w:r w:rsidRPr="00CB0723">
        <w:rPr>
          <w:kern w:val="2"/>
          <w:sz w:val="18"/>
          <w:szCs w:val="18"/>
        </w:rPr>
        <w:t>В МУНИЦИПАЛЬНОМ ОБРАЗОВАНИИ</w:t>
      </w:r>
      <w:r w:rsidRPr="00CB0723">
        <w:rPr>
          <w:b w:val="0"/>
          <w:i/>
          <w:kern w:val="2"/>
          <w:sz w:val="18"/>
          <w:szCs w:val="18"/>
        </w:rPr>
        <w:t xml:space="preserve"> </w:t>
      </w:r>
      <w:r w:rsidRPr="00CB0723">
        <w:rPr>
          <w:kern w:val="2"/>
          <w:sz w:val="18"/>
          <w:szCs w:val="18"/>
        </w:rPr>
        <w:t>«АЛЕКСАНДРОВСК</w:t>
      </w:r>
      <w:r w:rsidRPr="00CB0723">
        <w:rPr>
          <w:b w:val="0"/>
          <w:kern w:val="2"/>
          <w:sz w:val="18"/>
          <w:szCs w:val="18"/>
        </w:rPr>
        <w:t>»</w:t>
      </w:r>
    </w:p>
    <w:p w:rsidR="007C76F7" w:rsidRDefault="007C76F7" w:rsidP="005E7A93">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p>
    <w:p w:rsidR="00404203" w:rsidRDefault="00404203" w:rsidP="00404203">
      <w:pPr>
        <w:pStyle w:val="ConsPlusNormal1"/>
        <w:ind w:firstLine="709"/>
        <w:jc w:val="both"/>
        <w:rPr>
          <w:kern w:val="2"/>
          <w:sz w:val="18"/>
          <w:szCs w:val="18"/>
        </w:rPr>
      </w:pPr>
      <w:r w:rsidRPr="00CB0723">
        <w:rPr>
          <w:kern w:val="2"/>
          <w:sz w:val="18"/>
          <w:szCs w:val="18"/>
        </w:rPr>
        <w:t>В соответствии со статьей 31 Федерального закона от 6 октября 2003 года №</w:t>
      </w:r>
      <w:r w:rsidRPr="00CB0723">
        <w:rPr>
          <w:kern w:val="2"/>
          <w:sz w:val="18"/>
          <w:szCs w:val="18"/>
          <w:lang w:val="en-US"/>
        </w:rPr>
        <w:t> </w:t>
      </w:r>
      <w:r w:rsidRPr="00CB0723">
        <w:rPr>
          <w:kern w:val="2"/>
          <w:sz w:val="18"/>
          <w:szCs w:val="18"/>
        </w:rPr>
        <w:t>131-ФЗ «Об общих принципах организации местного самоуправления в Российской Федерации», Законом Иркутской области от 2 марта 2016 года № 7-ОЗ «Об основах назначения и проведения опроса граждан в муниципальных образованиях Иркутской области», статьями 19,20 Устава муниципального образования «Александровск», Дума муниципального образования «Александровск»</w:t>
      </w:r>
    </w:p>
    <w:p w:rsidR="00404203" w:rsidRPr="00404203" w:rsidRDefault="00404203" w:rsidP="00404203">
      <w:pPr>
        <w:pStyle w:val="ConsPlusNormal1"/>
        <w:ind w:firstLine="709"/>
        <w:jc w:val="both"/>
        <w:rPr>
          <w:kern w:val="2"/>
          <w:sz w:val="18"/>
          <w:szCs w:val="18"/>
        </w:rPr>
      </w:pPr>
      <w:r w:rsidRPr="00CB0723">
        <w:rPr>
          <w:b/>
          <w:kern w:val="2"/>
          <w:sz w:val="18"/>
          <w:szCs w:val="18"/>
        </w:rPr>
        <w:t>РЕШИЛА:</w:t>
      </w:r>
    </w:p>
    <w:p w:rsidR="00404203" w:rsidRPr="00CB0723" w:rsidRDefault="00404203" w:rsidP="00404203">
      <w:pPr>
        <w:pStyle w:val="ConsPlusNormal1"/>
        <w:jc w:val="center"/>
        <w:rPr>
          <w:kern w:val="2"/>
          <w:sz w:val="18"/>
          <w:szCs w:val="18"/>
        </w:rPr>
      </w:pPr>
    </w:p>
    <w:p w:rsidR="00404203" w:rsidRPr="00CB0723" w:rsidRDefault="00404203" w:rsidP="00404203">
      <w:pPr>
        <w:pStyle w:val="ConsPlusNormal1"/>
        <w:jc w:val="both"/>
        <w:rPr>
          <w:kern w:val="2"/>
          <w:sz w:val="18"/>
          <w:szCs w:val="18"/>
        </w:rPr>
      </w:pPr>
      <w:r w:rsidRPr="00CB0723">
        <w:rPr>
          <w:kern w:val="2"/>
          <w:sz w:val="18"/>
          <w:szCs w:val="18"/>
        </w:rPr>
        <w:t>1.Утвердить Порядок назначения и проведения опроса граждан в муниципальном образовании «Александровск».</w:t>
      </w:r>
    </w:p>
    <w:p w:rsidR="00404203" w:rsidRPr="00CB0723" w:rsidRDefault="00404203" w:rsidP="00404203">
      <w:pPr>
        <w:pStyle w:val="ConsPlusNormal1"/>
        <w:jc w:val="both"/>
        <w:rPr>
          <w:kern w:val="2"/>
          <w:sz w:val="18"/>
          <w:szCs w:val="18"/>
        </w:rPr>
      </w:pPr>
      <w:r w:rsidRPr="00CB0723">
        <w:rPr>
          <w:kern w:val="2"/>
          <w:sz w:val="18"/>
          <w:szCs w:val="18"/>
        </w:rPr>
        <w:t xml:space="preserve">2.Признать утратившим силу решение Думы муниципального образования «Александровск» от 29.07.2006г № 1/27  «Об утверждении Положения об опросе граждан, об обращениях граждан в орган местного самоуправления».                 </w:t>
      </w:r>
    </w:p>
    <w:p w:rsidR="00404203" w:rsidRPr="00CB0723" w:rsidRDefault="00404203" w:rsidP="00404203">
      <w:pPr>
        <w:pStyle w:val="ConsPlusNormal1"/>
        <w:jc w:val="both"/>
        <w:rPr>
          <w:kern w:val="2"/>
          <w:sz w:val="18"/>
          <w:szCs w:val="18"/>
        </w:rPr>
      </w:pPr>
      <w:r w:rsidRPr="00CB0723">
        <w:rPr>
          <w:kern w:val="2"/>
          <w:sz w:val="18"/>
          <w:szCs w:val="18"/>
        </w:rPr>
        <w:t>3.Настоящее решение вступает в силу через десять календарных дней после дня его официального опубликования.</w:t>
      </w:r>
    </w:p>
    <w:p w:rsidR="007C76F7" w:rsidRDefault="007C76F7" w:rsidP="005E7A93">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p>
    <w:p w:rsidR="00A84302" w:rsidRPr="00CB0723" w:rsidRDefault="00A84302" w:rsidP="00A84302">
      <w:pPr>
        <w:spacing w:after="0" w:line="240" w:lineRule="auto"/>
        <w:rPr>
          <w:rFonts w:ascii="Arial" w:hAnsi="Arial" w:cs="Arial"/>
          <w:kern w:val="2"/>
          <w:sz w:val="18"/>
          <w:szCs w:val="18"/>
        </w:rPr>
      </w:pPr>
      <w:r w:rsidRPr="00CB0723">
        <w:rPr>
          <w:rFonts w:ascii="Arial" w:hAnsi="Arial" w:cs="Arial"/>
          <w:kern w:val="2"/>
          <w:sz w:val="18"/>
          <w:szCs w:val="18"/>
        </w:rPr>
        <w:t>Председатель Думы,</w:t>
      </w:r>
    </w:p>
    <w:p w:rsidR="00A84302" w:rsidRPr="00CB0723" w:rsidRDefault="00A84302" w:rsidP="00A84302">
      <w:pPr>
        <w:spacing w:after="0" w:line="240" w:lineRule="auto"/>
        <w:rPr>
          <w:rFonts w:ascii="Arial" w:hAnsi="Arial" w:cs="Arial"/>
          <w:kern w:val="2"/>
          <w:sz w:val="18"/>
          <w:szCs w:val="18"/>
        </w:rPr>
      </w:pPr>
      <w:r w:rsidRPr="00CB0723">
        <w:rPr>
          <w:rFonts w:ascii="Arial" w:hAnsi="Arial" w:cs="Arial"/>
          <w:kern w:val="2"/>
          <w:sz w:val="18"/>
          <w:szCs w:val="18"/>
        </w:rPr>
        <w:t>Глава муниципального</w:t>
      </w:r>
    </w:p>
    <w:p w:rsidR="00A84302" w:rsidRPr="00CB0723" w:rsidRDefault="00A84302" w:rsidP="00A84302">
      <w:pPr>
        <w:spacing w:after="0" w:line="240" w:lineRule="auto"/>
        <w:rPr>
          <w:rFonts w:ascii="Arial" w:hAnsi="Arial" w:cs="Arial"/>
          <w:kern w:val="2"/>
          <w:sz w:val="18"/>
          <w:szCs w:val="18"/>
        </w:rPr>
      </w:pPr>
      <w:r w:rsidRPr="00CB0723">
        <w:rPr>
          <w:rFonts w:ascii="Arial" w:hAnsi="Arial" w:cs="Arial"/>
          <w:kern w:val="2"/>
          <w:sz w:val="18"/>
          <w:szCs w:val="18"/>
        </w:rPr>
        <w:t>образования «Александровск»</w:t>
      </w:r>
    </w:p>
    <w:p w:rsidR="00AC7067" w:rsidRDefault="00A84302" w:rsidP="00A8430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CB0723">
        <w:rPr>
          <w:rFonts w:ascii="Arial" w:hAnsi="Arial" w:cs="Arial"/>
          <w:kern w:val="2"/>
          <w:sz w:val="18"/>
          <w:szCs w:val="18"/>
        </w:rPr>
        <w:t xml:space="preserve">Т.В. Мелещенко                                  </w:t>
      </w:r>
    </w:p>
    <w:p w:rsidR="00AC7067" w:rsidRDefault="00AC7067" w:rsidP="00A8430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p>
    <w:p w:rsidR="00F14890" w:rsidRPr="00CB0723" w:rsidRDefault="00F14890" w:rsidP="00F14890">
      <w:pPr>
        <w:keepNext/>
        <w:autoSpaceDE w:val="0"/>
        <w:autoSpaceDN w:val="0"/>
        <w:adjustRightInd w:val="0"/>
        <w:spacing w:after="0" w:line="240" w:lineRule="auto"/>
        <w:rPr>
          <w:rFonts w:ascii="Arial" w:eastAsia="Times New Roman" w:hAnsi="Arial" w:cs="Arial"/>
          <w:b/>
          <w:bCs/>
          <w:kern w:val="2"/>
          <w:sz w:val="18"/>
          <w:szCs w:val="18"/>
        </w:rPr>
      </w:pPr>
    </w:p>
    <w:p w:rsidR="00F14890" w:rsidRPr="00CB0723" w:rsidRDefault="00F14890" w:rsidP="00F14890">
      <w:pPr>
        <w:keepNext/>
        <w:autoSpaceDE w:val="0"/>
        <w:autoSpaceDN w:val="0"/>
        <w:adjustRightInd w:val="0"/>
        <w:spacing w:after="0" w:line="240" w:lineRule="auto"/>
        <w:jc w:val="center"/>
        <w:rPr>
          <w:rFonts w:ascii="Arial" w:eastAsia="Times New Roman" w:hAnsi="Arial" w:cs="Arial"/>
          <w:b/>
          <w:bCs/>
          <w:kern w:val="2"/>
          <w:sz w:val="18"/>
          <w:szCs w:val="18"/>
        </w:rPr>
      </w:pPr>
      <w:r w:rsidRPr="00CB0723">
        <w:rPr>
          <w:rFonts w:ascii="Arial" w:eastAsia="Times New Roman" w:hAnsi="Arial" w:cs="Arial"/>
          <w:b/>
          <w:bCs/>
          <w:kern w:val="2"/>
          <w:sz w:val="18"/>
          <w:szCs w:val="18"/>
        </w:rPr>
        <w:t xml:space="preserve">ПОРЯДОК </w:t>
      </w:r>
    </w:p>
    <w:p w:rsidR="00F14890" w:rsidRPr="00CB0723" w:rsidRDefault="00F14890" w:rsidP="00F14890">
      <w:pPr>
        <w:keepNext/>
        <w:autoSpaceDE w:val="0"/>
        <w:autoSpaceDN w:val="0"/>
        <w:adjustRightInd w:val="0"/>
        <w:spacing w:after="0" w:line="240" w:lineRule="auto"/>
        <w:jc w:val="center"/>
        <w:rPr>
          <w:rFonts w:ascii="Arial" w:eastAsia="Times New Roman" w:hAnsi="Arial" w:cs="Arial"/>
          <w:b/>
          <w:bCs/>
          <w:kern w:val="2"/>
          <w:sz w:val="18"/>
          <w:szCs w:val="18"/>
        </w:rPr>
      </w:pPr>
      <w:r w:rsidRPr="00CB0723">
        <w:rPr>
          <w:rFonts w:ascii="Arial" w:eastAsia="Times New Roman" w:hAnsi="Arial" w:cs="Arial"/>
          <w:b/>
          <w:bCs/>
          <w:kern w:val="2"/>
          <w:sz w:val="18"/>
          <w:szCs w:val="18"/>
        </w:rPr>
        <w:t>НАЗНАЧЕНИЯ И ПРОВЕДЕНИЯ ОПРОСА ГРАЖДАН</w:t>
      </w:r>
    </w:p>
    <w:p w:rsidR="00F14890" w:rsidRPr="00CB0723" w:rsidRDefault="00F14890" w:rsidP="00F14890">
      <w:pPr>
        <w:keepNext/>
        <w:autoSpaceDE w:val="0"/>
        <w:autoSpaceDN w:val="0"/>
        <w:adjustRightInd w:val="0"/>
        <w:spacing w:after="0" w:line="240" w:lineRule="auto"/>
        <w:jc w:val="center"/>
        <w:rPr>
          <w:rFonts w:ascii="Arial" w:hAnsi="Arial" w:cs="Arial"/>
          <w:b/>
          <w:kern w:val="2"/>
          <w:sz w:val="18"/>
          <w:szCs w:val="18"/>
        </w:rPr>
      </w:pPr>
      <w:r w:rsidRPr="00CB0723">
        <w:rPr>
          <w:rFonts w:ascii="Arial" w:eastAsia="Times New Roman" w:hAnsi="Arial" w:cs="Arial"/>
          <w:b/>
          <w:bCs/>
          <w:kern w:val="2"/>
          <w:sz w:val="18"/>
          <w:szCs w:val="18"/>
        </w:rPr>
        <w:t xml:space="preserve">В МУНИЦИПАЛЬНОМ ОБРАЗОВАНИИ </w:t>
      </w:r>
      <w:r w:rsidRPr="00CB0723">
        <w:rPr>
          <w:rFonts w:ascii="Arial" w:hAnsi="Arial" w:cs="Arial"/>
          <w:b/>
          <w:kern w:val="2"/>
          <w:sz w:val="18"/>
          <w:szCs w:val="18"/>
        </w:rPr>
        <w:t>«АЛЕКСАНДРОВСК»</w:t>
      </w:r>
    </w:p>
    <w:p w:rsidR="00F14890" w:rsidRPr="00CB0723" w:rsidRDefault="00F14890" w:rsidP="00F14890">
      <w:pPr>
        <w:keepNext/>
        <w:autoSpaceDE w:val="0"/>
        <w:autoSpaceDN w:val="0"/>
        <w:adjustRightInd w:val="0"/>
        <w:spacing w:after="0" w:line="240" w:lineRule="auto"/>
        <w:jc w:val="center"/>
        <w:rPr>
          <w:rFonts w:ascii="Arial" w:eastAsia="Times New Roman" w:hAnsi="Arial" w:cs="Arial"/>
          <w:kern w:val="2"/>
          <w:sz w:val="18"/>
          <w:szCs w:val="18"/>
        </w:rPr>
      </w:pPr>
    </w:p>
    <w:p w:rsidR="00AC7067" w:rsidRDefault="00AC7067" w:rsidP="00A8430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p>
    <w:p w:rsidR="00F14890" w:rsidRPr="00F14890" w:rsidRDefault="00F14890" w:rsidP="00F14890">
      <w:pPr>
        <w:keepNext/>
        <w:autoSpaceDE w:val="0"/>
        <w:autoSpaceDN w:val="0"/>
        <w:adjustRightInd w:val="0"/>
        <w:jc w:val="center"/>
        <w:outlineLvl w:val="1"/>
        <w:rPr>
          <w:rFonts w:ascii="Arial" w:eastAsia="Times New Roman" w:hAnsi="Arial" w:cs="Arial"/>
          <w:kern w:val="2"/>
          <w:sz w:val="18"/>
          <w:szCs w:val="18"/>
        </w:rPr>
      </w:pPr>
      <w:r>
        <w:rPr>
          <w:rFonts w:ascii="Arial" w:eastAsia="Times New Roman" w:hAnsi="Arial" w:cs="Arial"/>
          <w:kern w:val="2"/>
          <w:sz w:val="18"/>
          <w:szCs w:val="18"/>
        </w:rPr>
        <w:t>Глава 1. Общие положения</w:t>
      </w:r>
    </w:p>
    <w:p w:rsidR="00F14890" w:rsidRPr="00CB0723" w:rsidRDefault="00F14890" w:rsidP="00F14890">
      <w:pPr>
        <w:pStyle w:val="ConsPlusNormal1"/>
        <w:ind w:firstLine="709"/>
        <w:jc w:val="both"/>
        <w:rPr>
          <w:kern w:val="2"/>
          <w:sz w:val="18"/>
          <w:szCs w:val="18"/>
        </w:rPr>
      </w:pPr>
      <w:r w:rsidRPr="00CB0723">
        <w:rPr>
          <w:kern w:val="2"/>
          <w:sz w:val="18"/>
          <w:szCs w:val="18"/>
        </w:rPr>
        <w:t>1.Настоящий Порядок 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(далее – Федеральный закон), Законом Иркутской области от 2 марта 2016 года № 7-ОЗ «Об основах назначения и проведения опроса граждан в муниципальных образованиях Иркутской области» (далее – Закон Иркутской области), Уставом муниципального образования «Александровск» регулирует процедуру назначения и проведения опроса граждан на территории (части территории) муниципального образования «Александровск» (далее – местный опрос) в части, не урегулированной Федеральным законом, Законом Иркутской области.</w:t>
      </w:r>
    </w:p>
    <w:p w:rsidR="00F14890" w:rsidRPr="00CB0723" w:rsidRDefault="00F14890" w:rsidP="00F14890">
      <w:pPr>
        <w:autoSpaceDE w:val="0"/>
        <w:autoSpaceDN w:val="0"/>
        <w:adjustRightInd w:val="0"/>
        <w:spacing w:after="0" w:line="240" w:lineRule="auto"/>
        <w:rPr>
          <w:rFonts w:ascii="Arial" w:eastAsia="Times New Roman" w:hAnsi="Arial" w:cs="Arial"/>
          <w:kern w:val="2"/>
          <w:sz w:val="18"/>
          <w:szCs w:val="18"/>
        </w:rPr>
      </w:pPr>
      <w:r w:rsidRPr="00CB0723">
        <w:rPr>
          <w:rFonts w:ascii="Arial" w:eastAsia="Times New Roman" w:hAnsi="Arial" w:cs="Arial"/>
          <w:kern w:val="2"/>
          <w:sz w:val="18"/>
          <w:szCs w:val="18"/>
        </w:rPr>
        <w:t>2. Правом на участие в местном опросе имеют граждане, обладающие избирательным правом, место жительства которых расположено в пределах территории муниципального образования «Александровск» (далее-муниципальное образование), а в случае проведения местного опроса на части территории муниципального образования – место жительства которых расположено на соответствующей части</w:t>
      </w:r>
      <w:r w:rsidRPr="00CB0723">
        <w:rPr>
          <w:rFonts w:ascii="Arial" w:eastAsia="Times New Roman" w:hAnsi="Arial" w:cs="Arial"/>
          <w:i/>
          <w:kern w:val="2"/>
          <w:sz w:val="18"/>
          <w:szCs w:val="18"/>
        </w:rPr>
        <w:t xml:space="preserve"> </w:t>
      </w:r>
      <w:r w:rsidRPr="00CB0723">
        <w:rPr>
          <w:rFonts w:ascii="Arial" w:eastAsia="Times New Roman" w:hAnsi="Arial" w:cs="Arial"/>
          <w:kern w:val="2"/>
          <w:sz w:val="18"/>
          <w:szCs w:val="18"/>
        </w:rPr>
        <w:t>территории муниципального образования</w:t>
      </w:r>
      <w:r w:rsidRPr="00CB0723">
        <w:rPr>
          <w:rFonts w:ascii="Arial" w:eastAsia="Times New Roman" w:hAnsi="Arial" w:cs="Arial"/>
          <w:i/>
          <w:kern w:val="2"/>
          <w:sz w:val="18"/>
          <w:szCs w:val="18"/>
        </w:rPr>
        <w:t>.</w:t>
      </w:r>
    </w:p>
    <w:p w:rsidR="00F14890" w:rsidRPr="00CB0723" w:rsidRDefault="00F14890" w:rsidP="00F14890">
      <w:pPr>
        <w:autoSpaceDE w:val="0"/>
        <w:autoSpaceDN w:val="0"/>
        <w:adjustRightInd w:val="0"/>
        <w:spacing w:after="0" w:line="240" w:lineRule="auto"/>
        <w:jc w:val="center"/>
        <w:rPr>
          <w:rFonts w:ascii="Arial" w:eastAsia="Times New Roman" w:hAnsi="Arial" w:cs="Arial"/>
          <w:kern w:val="2"/>
          <w:sz w:val="18"/>
          <w:szCs w:val="18"/>
        </w:rPr>
      </w:pPr>
    </w:p>
    <w:p w:rsidR="00F14890" w:rsidRPr="00CB0723" w:rsidRDefault="00F14890" w:rsidP="00F14890">
      <w:pPr>
        <w:autoSpaceDE w:val="0"/>
        <w:autoSpaceDN w:val="0"/>
        <w:adjustRightInd w:val="0"/>
        <w:spacing w:after="0" w:line="240" w:lineRule="auto"/>
        <w:jc w:val="center"/>
        <w:rPr>
          <w:rFonts w:ascii="Arial" w:eastAsia="Times New Roman" w:hAnsi="Arial" w:cs="Arial"/>
          <w:kern w:val="2"/>
          <w:sz w:val="18"/>
          <w:szCs w:val="18"/>
        </w:rPr>
      </w:pPr>
      <w:r w:rsidRPr="00CB0723">
        <w:rPr>
          <w:rFonts w:ascii="Arial" w:eastAsia="Times New Roman" w:hAnsi="Arial" w:cs="Arial"/>
          <w:kern w:val="2"/>
          <w:sz w:val="18"/>
          <w:szCs w:val="18"/>
        </w:rPr>
        <w:t>Глава 2. Порядок формирования комиссий, осуществляющих</w:t>
      </w:r>
      <w:r w:rsidRPr="00CB0723">
        <w:rPr>
          <w:rFonts w:ascii="Arial" w:eastAsia="Times New Roman" w:hAnsi="Arial" w:cs="Arial"/>
          <w:kern w:val="2"/>
          <w:sz w:val="18"/>
          <w:szCs w:val="18"/>
        </w:rPr>
        <w:br/>
        <w:t>подготовку и проведение местного опроса</w:t>
      </w:r>
    </w:p>
    <w:p w:rsidR="00F14890" w:rsidRPr="00CB0723" w:rsidRDefault="00F14890" w:rsidP="00F14890">
      <w:pPr>
        <w:autoSpaceDE w:val="0"/>
        <w:autoSpaceDN w:val="0"/>
        <w:adjustRightInd w:val="0"/>
        <w:spacing w:after="0" w:line="240" w:lineRule="auto"/>
        <w:rPr>
          <w:rFonts w:ascii="Arial" w:eastAsia="Times New Roman" w:hAnsi="Arial" w:cs="Arial"/>
          <w:kern w:val="2"/>
          <w:sz w:val="18"/>
          <w:szCs w:val="18"/>
        </w:rPr>
      </w:pPr>
    </w:p>
    <w:p w:rsidR="00F14890" w:rsidRPr="00CB0723" w:rsidRDefault="00F14890" w:rsidP="00F14890">
      <w:pPr>
        <w:autoSpaceDE w:val="0"/>
        <w:autoSpaceDN w:val="0"/>
        <w:adjustRightInd w:val="0"/>
        <w:spacing w:after="0" w:line="240" w:lineRule="auto"/>
        <w:rPr>
          <w:rFonts w:ascii="Arial" w:eastAsia="Times New Roman" w:hAnsi="Arial" w:cs="Arial"/>
          <w:kern w:val="2"/>
          <w:sz w:val="18"/>
          <w:szCs w:val="18"/>
        </w:rPr>
      </w:pPr>
      <w:r w:rsidRPr="00CB0723">
        <w:rPr>
          <w:rFonts w:ascii="Arial" w:eastAsia="Times New Roman" w:hAnsi="Arial" w:cs="Arial"/>
          <w:kern w:val="2"/>
          <w:sz w:val="18"/>
          <w:szCs w:val="18"/>
        </w:rPr>
        <w:t xml:space="preserve">3. Членом комиссии местного опроса, членом участковой комиссии местного опроса вправе быть житель муниципального образования, достигший </w:t>
      </w:r>
      <w:r w:rsidRPr="00CB0723">
        <w:rPr>
          <w:rFonts w:ascii="Arial" w:eastAsia="Times New Roman" w:hAnsi="Arial" w:cs="Arial"/>
          <w:kern w:val="2"/>
          <w:sz w:val="18"/>
          <w:szCs w:val="18"/>
        </w:rPr>
        <w:lastRenderedPageBreak/>
        <w:t>возраста 18 лет или который достигнет возраста 18 лет на день проведения местного опроса (в случае проведения местного опроса в течение нескольких дней – на первый день проведения местного опроса).</w:t>
      </w:r>
    </w:p>
    <w:p w:rsidR="00F14890" w:rsidRPr="00CB0723" w:rsidRDefault="00F14890" w:rsidP="00F14890">
      <w:pPr>
        <w:autoSpaceDE w:val="0"/>
        <w:autoSpaceDN w:val="0"/>
        <w:adjustRightInd w:val="0"/>
        <w:spacing w:after="0" w:line="240" w:lineRule="auto"/>
        <w:rPr>
          <w:rFonts w:ascii="Arial" w:eastAsia="Times New Roman" w:hAnsi="Arial" w:cs="Arial"/>
          <w:kern w:val="2"/>
          <w:sz w:val="18"/>
          <w:szCs w:val="18"/>
        </w:rPr>
      </w:pPr>
      <w:r w:rsidRPr="00CB0723">
        <w:rPr>
          <w:rFonts w:ascii="Arial" w:eastAsia="Times New Roman" w:hAnsi="Arial" w:cs="Arial"/>
          <w:kern w:val="2"/>
          <w:sz w:val="18"/>
          <w:szCs w:val="18"/>
        </w:rPr>
        <w:t>4. Комиссия местного опроса формируется (за исключением случая, предусмотренного пунктом 2 части 1 статьи 11 Закона Иркутской области) постановлением местной администрации муниципального образования (далее – местная администрация) на основании предложений органов территориального общественного самоуправления, предприятий, учреждений и общественных организаций, действующих на территории местного опроса, политических партий, а также собраний граждан по месту жительства, работы, службы, учебы на территории местного опроса.</w:t>
      </w:r>
    </w:p>
    <w:p w:rsidR="00F14890" w:rsidRPr="00CB0723" w:rsidRDefault="00F14890" w:rsidP="00F14890">
      <w:pPr>
        <w:autoSpaceDE w:val="0"/>
        <w:autoSpaceDN w:val="0"/>
        <w:adjustRightInd w:val="0"/>
        <w:spacing w:after="0" w:line="240" w:lineRule="auto"/>
        <w:rPr>
          <w:rFonts w:ascii="Arial" w:eastAsia="Times New Roman" w:hAnsi="Arial" w:cs="Arial"/>
          <w:kern w:val="2"/>
          <w:sz w:val="18"/>
          <w:szCs w:val="18"/>
        </w:rPr>
      </w:pPr>
      <w:bookmarkStart w:id="0" w:name="Par126"/>
      <w:bookmarkEnd w:id="0"/>
      <w:r w:rsidRPr="00CB0723">
        <w:rPr>
          <w:rFonts w:ascii="Arial" w:eastAsia="Times New Roman" w:hAnsi="Arial" w:cs="Arial"/>
          <w:kern w:val="2"/>
          <w:sz w:val="18"/>
          <w:szCs w:val="18"/>
        </w:rPr>
        <w:t>5. Местная администрация в течение 10 календарных дней со дня принятия решения о назначении местного опроса, но не позднее чем за 35 календарных дней до дня начала проведения местного опроса размещает на официальном сайте муниципального образования, а также в средствах массовой информации сообщение о предстоящем формировании комиссии местного опроса и (или) участковых комиссий местного опроса, в котором указывается следующее:</w:t>
      </w:r>
    </w:p>
    <w:p w:rsidR="00F14890" w:rsidRPr="00CB0723" w:rsidRDefault="00F14890" w:rsidP="00F14890">
      <w:pPr>
        <w:autoSpaceDE w:val="0"/>
        <w:autoSpaceDN w:val="0"/>
        <w:adjustRightInd w:val="0"/>
        <w:spacing w:after="0" w:line="240" w:lineRule="auto"/>
        <w:rPr>
          <w:rFonts w:ascii="Arial" w:eastAsia="Times New Roman" w:hAnsi="Arial" w:cs="Arial"/>
          <w:kern w:val="2"/>
          <w:sz w:val="18"/>
          <w:szCs w:val="18"/>
        </w:rPr>
      </w:pPr>
      <w:r w:rsidRPr="00CB0723">
        <w:rPr>
          <w:rFonts w:ascii="Arial" w:eastAsia="Times New Roman" w:hAnsi="Arial" w:cs="Arial"/>
          <w:kern w:val="2"/>
          <w:sz w:val="18"/>
          <w:szCs w:val="18"/>
        </w:rPr>
        <w:t>1) сроки, время и место приема предложений по кандидатурам в состав комиссии местного опроса, участковых комиссий местного опроса;</w:t>
      </w:r>
    </w:p>
    <w:p w:rsidR="00F14890" w:rsidRPr="00CB0723" w:rsidRDefault="00F14890" w:rsidP="00F14890">
      <w:pPr>
        <w:autoSpaceDE w:val="0"/>
        <w:autoSpaceDN w:val="0"/>
        <w:adjustRightInd w:val="0"/>
        <w:spacing w:after="0" w:line="240" w:lineRule="auto"/>
        <w:rPr>
          <w:rFonts w:ascii="Arial" w:eastAsia="Times New Roman" w:hAnsi="Arial" w:cs="Arial"/>
          <w:kern w:val="2"/>
          <w:sz w:val="18"/>
          <w:szCs w:val="18"/>
        </w:rPr>
      </w:pPr>
      <w:r w:rsidRPr="00CB0723">
        <w:rPr>
          <w:rFonts w:ascii="Arial" w:eastAsia="Times New Roman" w:hAnsi="Arial" w:cs="Arial"/>
          <w:kern w:val="2"/>
          <w:sz w:val="18"/>
          <w:szCs w:val="18"/>
        </w:rPr>
        <w:t>2) количество членов формируемой комиссии местного опроса, участковых комиссий местного опроса;</w:t>
      </w:r>
    </w:p>
    <w:p w:rsidR="00F14890" w:rsidRPr="00CB0723" w:rsidRDefault="00F14890" w:rsidP="00F14890">
      <w:pPr>
        <w:autoSpaceDE w:val="0"/>
        <w:autoSpaceDN w:val="0"/>
        <w:adjustRightInd w:val="0"/>
        <w:spacing w:after="0" w:line="240" w:lineRule="auto"/>
        <w:rPr>
          <w:rFonts w:ascii="Arial" w:eastAsia="Times New Roman" w:hAnsi="Arial" w:cs="Arial"/>
          <w:kern w:val="2"/>
          <w:sz w:val="18"/>
          <w:szCs w:val="18"/>
        </w:rPr>
      </w:pPr>
      <w:r w:rsidRPr="00CB0723">
        <w:rPr>
          <w:rFonts w:ascii="Arial" w:eastAsia="Times New Roman" w:hAnsi="Arial" w:cs="Arial"/>
          <w:kern w:val="2"/>
          <w:sz w:val="18"/>
          <w:szCs w:val="18"/>
        </w:rPr>
        <w:t>3) перечень документов, которые должны быть представлены, а также перечень сведений о кандидатуре в состав комиссии местного опроса, участковой комиссии местного опроса, которые должны содержаться в этих документах.</w:t>
      </w:r>
    </w:p>
    <w:p w:rsidR="00F14890" w:rsidRPr="00CB0723" w:rsidRDefault="00F14890" w:rsidP="00F14890">
      <w:pPr>
        <w:autoSpaceDE w:val="0"/>
        <w:autoSpaceDN w:val="0"/>
        <w:adjustRightInd w:val="0"/>
        <w:spacing w:after="0" w:line="240" w:lineRule="auto"/>
        <w:rPr>
          <w:rFonts w:ascii="Arial" w:eastAsia="Times New Roman" w:hAnsi="Arial" w:cs="Arial"/>
          <w:kern w:val="2"/>
          <w:sz w:val="18"/>
          <w:szCs w:val="18"/>
        </w:rPr>
      </w:pPr>
      <w:r w:rsidRPr="00CB0723">
        <w:rPr>
          <w:rFonts w:ascii="Arial" w:eastAsia="Times New Roman" w:hAnsi="Arial" w:cs="Arial"/>
          <w:kern w:val="2"/>
          <w:sz w:val="18"/>
          <w:szCs w:val="18"/>
        </w:rPr>
        <w:t>6. По каждой кандидатуре в состав комиссии местного опроса, участковой комиссии местного опроса должны предоставляться следующие документы:</w:t>
      </w:r>
    </w:p>
    <w:p w:rsidR="00F14890" w:rsidRPr="00CB0723" w:rsidRDefault="00F14890" w:rsidP="00F14890">
      <w:pPr>
        <w:autoSpaceDE w:val="0"/>
        <w:autoSpaceDN w:val="0"/>
        <w:adjustRightInd w:val="0"/>
        <w:spacing w:after="0" w:line="240" w:lineRule="auto"/>
        <w:rPr>
          <w:rFonts w:ascii="Arial" w:eastAsia="Times New Roman" w:hAnsi="Arial" w:cs="Arial"/>
          <w:kern w:val="2"/>
          <w:sz w:val="18"/>
          <w:szCs w:val="18"/>
        </w:rPr>
      </w:pPr>
      <w:r w:rsidRPr="00CB0723">
        <w:rPr>
          <w:rFonts w:ascii="Arial" w:eastAsia="Times New Roman" w:hAnsi="Arial" w:cs="Arial"/>
          <w:kern w:val="2"/>
          <w:sz w:val="18"/>
          <w:szCs w:val="18"/>
        </w:rPr>
        <w:t>1) заявление гражданина о согласии быть назначенным членом соответствующей комиссии местного опроса;</w:t>
      </w:r>
    </w:p>
    <w:p w:rsidR="00F14890" w:rsidRPr="00CB0723" w:rsidRDefault="00F14890" w:rsidP="00F14890">
      <w:pPr>
        <w:autoSpaceDE w:val="0"/>
        <w:autoSpaceDN w:val="0"/>
        <w:adjustRightInd w:val="0"/>
        <w:spacing w:after="0" w:line="240" w:lineRule="auto"/>
        <w:rPr>
          <w:rFonts w:ascii="Arial" w:eastAsia="Times New Roman" w:hAnsi="Arial" w:cs="Arial"/>
          <w:kern w:val="2"/>
          <w:sz w:val="18"/>
          <w:szCs w:val="18"/>
        </w:rPr>
      </w:pPr>
      <w:r w:rsidRPr="00CB0723">
        <w:rPr>
          <w:rFonts w:ascii="Arial" w:eastAsia="Times New Roman" w:hAnsi="Arial" w:cs="Arial"/>
          <w:kern w:val="2"/>
          <w:sz w:val="18"/>
          <w:szCs w:val="18"/>
        </w:rPr>
        <w:t>2) копию документа гражданина, удостоверяющего его личность;</w:t>
      </w:r>
    </w:p>
    <w:p w:rsidR="00F14890" w:rsidRPr="00CB0723" w:rsidRDefault="00F14890" w:rsidP="00F14890">
      <w:pPr>
        <w:autoSpaceDE w:val="0"/>
        <w:autoSpaceDN w:val="0"/>
        <w:adjustRightInd w:val="0"/>
        <w:spacing w:after="0" w:line="240" w:lineRule="auto"/>
        <w:rPr>
          <w:rFonts w:ascii="Arial" w:eastAsia="Times New Roman" w:hAnsi="Arial" w:cs="Arial"/>
          <w:kern w:val="2"/>
          <w:sz w:val="18"/>
          <w:szCs w:val="18"/>
        </w:rPr>
      </w:pPr>
      <w:r w:rsidRPr="00CB0723">
        <w:rPr>
          <w:rFonts w:ascii="Arial" w:eastAsia="Times New Roman" w:hAnsi="Arial" w:cs="Arial"/>
          <w:kern w:val="2"/>
          <w:sz w:val="18"/>
          <w:szCs w:val="18"/>
        </w:rPr>
        <w:t>3) решение органа территориального общественного самоуправления, предприятия, учреждения, общественной организации, политической партии о выдвижении лица в качестве кандидатуры в состав комиссии местного опроса, участковой комиссии местного опроса или заверенная копия указанного решения, либо протокол собрания граждан по месту жительства, работы, службы, учебы о выдвижении лица в качестве кандидатуры в состав комиссии местного опроса, участковой комиссии местного опроса.</w:t>
      </w:r>
    </w:p>
    <w:p w:rsidR="00F14890" w:rsidRPr="00CB0723" w:rsidRDefault="00F14890" w:rsidP="00F14890">
      <w:pPr>
        <w:autoSpaceDE w:val="0"/>
        <w:autoSpaceDN w:val="0"/>
        <w:adjustRightInd w:val="0"/>
        <w:spacing w:after="0" w:line="240" w:lineRule="auto"/>
        <w:rPr>
          <w:rFonts w:ascii="Arial" w:eastAsia="Times New Roman" w:hAnsi="Arial" w:cs="Arial"/>
          <w:kern w:val="2"/>
          <w:sz w:val="18"/>
          <w:szCs w:val="18"/>
        </w:rPr>
      </w:pPr>
      <w:r w:rsidRPr="00CB0723">
        <w:rPr>
          <w:rFonts w:ascii="Arial" w:eastAsia="Times New Roman" w:hAnsi="Arial" w:cs="Arial"/>
          <w:kern w:val="2"/>
          <w:sz w:val="18"/>
          <w:szCs w:val="18"/>
        </w:rPr>
        <w:t xml:space="preserve">7. В заявлении, предусмотренном подпунктом 1 пункта 6 настоящего Порядка, указывается: </w:t>
      </w:r>
    </w:p>
    <w:p w:rsidR="00F14890" w:rsidRPr="00CB0723" w:rsidRDefault="00F14890" w:rsidP="00F14890">
      <w:pPr>
        <w:autoSpaceDE w:val="0"/>
        <w:autoSpaceDN w:val="0"/>
        <w:adjustRightInd w:val="0"/>
        <w:spacing w:after="0" w:line="240" w:lineRule="auto"/>
        <w:rPr>
          <w:rFonts w:ascii="Arial" w:eastAsia="Times New Roman" w:hAnsi="Arial" w:cs="Arial"/>
          <w:kern w:val="2"/>
          <w:sz w:val="18"/>
          <w:szCs w:val="18"/>
        </w:rPr>
      </w:pPr>
      <w:r w:rsidRPr="00CB0723">
        <w:rPr>
          <w:rFonts w:ascii="Arial" w:eastAsia="Times New Roman" w:hAnsi="Arial" w:cs="Arial"/>
          <w:kern w:val="2"/>
          <w:sz w:val="18"/>
          <w:szCs w:val="18"/>
        </w:rPr>
        <w:t>1) фамилия, имя, отчество (последнее – при наличии);</w:t>
      </w:r>
    </w:p>
    <w:p w:rsidR="00F14890" w:rsidRPr="00CB0723" w:rsidRDefault="00F14890" w:rsidP="00F14890">
      <w:pPr>
        <w:autoSpaceDE w:val="0"/>
        <w:autoSpaceDN w:val="0"/>
        <w:adjustRightInd w:val="0"/>
        <w:spacing w:after="0" w:line="240" w:lineRule="auto"/>
        <w:rPr>
          <w:rFonts w:ascii="Arial" w:eastAsia="Times New Roman" w:hAnsi="Arial" w:cs="Arial"/>
          <w:kern w:val="2"/>
          <w:sz w:val="18"/>
          <w:szCs w:val="18"/>
        </w:rPr>
      </w:pPr>
      <w:r w:rsidRPr="00CB0723">
        <w:rPr>
          <w:rFonts w:ascii="Arial" w:eastAsia="Times New Roman" w:hAnsi="Arial" w:cs="Arial"/>
          <w:kern w:val="2"/>
          <w:sz w:val="18"/>
          <w:szCs w:val="18"/>
        </w:rPr>
        <w:t>2) год рождения (в возрасте 18 лет – дополнительно день и месяц рождения);</w:t>
      </w:r>
    </w:p>
    <w:p w:rsidR="00F14890" w:rsidRPr="00CB0723" w:rsidRDefault="00F14890" w:rsidP="00F14890">
      <w:pPr>
        <w:autoSpaceDE w:val="0"/>
        <w:autoSpaceDN w:val="0"/>
        <w:adjustRightInd w:val="0"/>
        <w:spacing w:after="0" w:line="240" w:lineRule="auto"/>
        <w:rPr>
          <w:rFonts w:ascii="Arial" w:eastAsia="Times New Roman" w:hAnsi="Arial" w:cs="Arial"/>
          <w:kern w:val="2"/>
          <w:sz w:val="18"/>
          <w:szCs w:val="18"/>
        </w:rPr>
      </w:pPr>
      <w:r w:rsidRPr="00CB0723">
        <w:rPr>
          <w:rFonts w:ascii="Arial" w:eastAsia="Times New Roman" w:hAnsi="Arial" w:cs="Arial"/>
          <w:kern w:val="2"/>
          <w:sz w:val="18"/>
          <w:szCs w:val="18"/>
        </w:rPr>
        <w:t>3) адрес места жительства;</w:t>
      </w:r>
    </w:p>
    <w:p w:rsidR="00F14890" w:rsidRPr="00CB0723" w:rsidRDefault="00F14890" w:rsidP="00F14890">
      <w:pPr>
        <w:autoSpaceDE w:val="0"/>
        <w:autoSpaceDN w:val="0"/>
        <w:adjustRightInd w:val="0"/>
        <w:spacing w:after="0" w:line="240" w:lineRule="auto"/>
        <w:rPr>
          <w:rFonts w:ascii="Arial" w:eastAsia="Times New Roman" w:hAnsi="Arial" w:cs="Arial"/>
          <w:kern w:val="2"/>
          <w:sz w:val="18"/>
          <w:szCs w:val="18"/>
        </w:rPr>
      </w:pPr>
      <w:r w:rsidRPr="00CB0723">
        <w:rPr>
          <w:rFonts w:ascii="Arial" w:eastAsia="Times New Roman" w:hAnsi="Arial" w:cs="Arial"/>
          <w:kern w:val="2"/>
          <w:sz w:val="18"/>
          <w:szCs w:val="18"/>
        </w:rPr>
        <w:lastRenderedPageBreak/>
        <w:t>4) серия и номер паспорта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w:t>
      </w:r>
    </w:p>
    <w:p w:rsidR="00F14890" w:rsidRPr="00CB0723" w:rsidRDefault="00F14890" w:rsidP="00F14890">
      <w:pPr>
        <w:autoSpaceDE w:val="0"/>
        <w:autoSpaceDN w:val="0"/>
        <w:adjustRightInd w:val="0"/>
        <w:spacing w:after="0" w:line="240" w:lineRule="auto"/>
        <w:rPr>
          <w:rFonts w:ascii="Arial" w:eastAsia="Times New Roman" w:hAnsi="Arial" w:cs="Arial"/>
          <w:kern w:val="2"/>
          <w:sz w:val="18"/>
          <w:szCs w:val="18"/>
        </w:rPr>
      </w:pPr>
      <w:r w:rsidRPr="00CB0723">
        <w:rPr>
          <w:rFonts w:ascii="Arial" w:eastAsia="Times New Roman" w:hAnsi="Arial" w:cs="Arial"/>
          <w:kern w:val="2"/>
          <w:sz w:val="18"/>
          <w:szCs w:val="18"/>
        </w:rPr>
        <w:t>5) сведения о гражданстве;</w:t>
      </w:r>
    </w:p>
    <w:p w:rsidR="00AC7067" w:rsidRPr="008B61D7" w:rsidRDefault="00F14890" w:rsidP="008B61D7">
      <w:pPr>
        <w:autoSpaceDE w:val="0"/>
        <w:autoSpaceDN w:val="0"/>
        <w:adjustRightInd w:val="0"/>
        <w:spacing w:after="0" w:line="240" w:lineRule="auto"/>
        <w:rPr>
          <w:rFonts w:ascii="Arial" w:eastAsia="Times New Roman" w:hAnsi="Arial" w:cs="Arial"/>
          <w:kern w:val="2"/>
          <w:sz w:val="18"/>
          <w:szCs w:val="18"/>
        </w:rPr>
      </w:pPr>
      <w:r w:rsidRPr="00CB0723">
        <w:rPr>
          <w:rFonts w:ascii="Arial" w:eastAsia="Times New Roman" w:hAnsi="Arial" w:cs="Arial"/>
          <w:kern w:val="2"/>
          <w:sz w:val="18"/>
          <w:szCs w:val="18"/>
        </w:rPr>
        <w:t>6) согласие быть членом комиссии местного опроса;</w:t>
      </w:r>
    </w:p>
    <w:p w:rsidR="008B61D7" w:rsidRPr="00CB0723" w:rsidRDefault="008B61D7" w:rsidP="008B61D7">
      <w:pPr>
        <w:autoSpaceDE w:val="0"/>
        <w:autoSpaceDN w:val="0"/>
        <w:adjustRightInd w:val="0"/>
        <w:spacing w:after="0" w:line="240" w:lineRule="auto"/>
        <w:rPr>
          <w:rFonts w:ascii="Arial" w:eastAsia="Times New Roman" w:hAnsi="Arial" w:cs="Arial"/>
          <w:kern w:val="2"/>
          <w:sz w:val="18"/>
          <w:szCs w:val="18"/>
        </w:rPr>
      </w:pPr>
      <w:r w:rsidRPr="00CB0723">
        <w:rPr>
          <w:rFonts w:ascii="Arial" w:eastAsia="Times New Roman" w:hAnsi="Arial" w:cs="Arial"/>
          <w:kern w:val="2"/>
          <w:sz w:val="18"/>
          <w:szCs w:val="18"/>
        </w:rPr>
        <w:t>7) наименование комиссии местного опроса, на осуществление функций члена которой дается согласие;</w:t>
      </w:r>
    </w:p>
    <w:p w:rsidR="008B61D7" w:rsidRPr="00CB0723" w:rsidRDefault="008B61D7" w:rsidP="008B61D7">
      <w:pPr>
        <w:autoSpaceDE w:val="0"/>
        <w:autoSpaceDN w:val="0"/>
        <w:adjustRightInd w:val="0"/>
        <w:spacing w:after="0" w:line="240" w:lineRule="auto"/>
        <w:rPr>
          <w:rFonts w:ascii="Arial" w:eastAsia="Times New Roman" w:hAnsi="Arial" w:cs="Arial"/>
          <w:kern w:val="2"/>
          <w:sz w:val="18"/>
          <w:szCs w:val="18"/>
        </w:rPr>
      </w:pPr>
      <w:r w:rsidRPr="00CB0723">
        <w:rPr>
          <w:rFonts w:ascii="Arial" w:eastAsia="Times New Roman" w:hAnsi="Arial" w:cs="Arial"/>
          <w:kern w:val="2"/>
          <w:sz w:val="18"/>
          <w:szCs w:val="18"/>
        </w:rPr>
        <w:t>8) согласие лица на обработку персональных данных в соответствии с требованиями Федерального закона от 27 июля 2006 года № 152-ФЗ «О персональных данных» (далее – Федеральный закон «О персональных данных»);</w:t>
      </w:r>
    </w:p>
    <w:p w:rsidR="008B61D7" w:rsidRPr="00CB0723" w:rsidRDefault="008B61D7" w:rsidP="008B61D7">
      <w:pPr>
        <w:autoSpaceDE w:val="0"/>
        <w:autoSpaceDN w:val="0"/>
        <w:adjustRightInd w:val="0"/>
        <w:spacing w:after="0" w:line="240" w:lineRule="auto"/>
        <w:rPr>
          <w:rFonts w:ascii="Arial" w:eastAsia="Times New Roman" w:hAnsi="Arial" w:cs="Arial"/>
          <w:kern w:val="2"/>
          <w:sz w:val="18"/>
          <w:szCs w:val="18"/>
        </w:rPr>
      </w:pPr>
      <w:r w:rsidRPr="00CB0723">
        <w:rPr>
          <w:rFonts w:ascii="Arial" w:eastAsia="Times New Roman" w:hAnsi="Arial" w:cs="Arial"/>
          <w:kern w:val="2"/>
          <w:sz w:val="18"/>
          <w:szCs w:val="18"/>
        </w:rPr>
        <w:t>9) подпись заявителя и дата ее проставления.</w:t>
      </w:r>
    </w:p>
    <w:p w:rsidR="008B61D7" w:rsidRPr="00CB0723" w:rsidRDefault="008B61D7" w:rsidP="008B61D7">
      <w:pPr>
        <w:autoSpaceDE w:val="0"/>
        <w:autoSpaceDN w:val="0"/>
        <w:adjustRightInd w:val="0"/>
        <w:spacing w:after="0" w:line="240" w:lineRule="auto"/>
        <w:rPr>
          <w:rFonts w:ascii="Arial" w:eastAsia="Times New Roman" w:hAnsi="Arial" w:cs="Arial"/>
          <w:kern w:val="2"/>
          <w:sz w:val="18"/>
          <w:szCs w:val="18"/>
        </w:rPr>
      </w:pPr>
      <w:r w:rsidRPr="00CB0723">
        <w:rPr>
          <w:rFonts w:ascii="Arial" w:eastAsia="Times New Roman" w:hAnsi="Arial" w:cs="Arial"/>
          <w:kern w:val="2"/>
          <w:sz w:val="18"/>
          <w:szCs w:val="18"/>
        </w:rPr>
        <w:t>8. Период приема предложений по составу комиссии местного опроса, участковых комиссий местного опроса должен составлять не менее 7 календарных дней со дня опубликования сообщения, предусмотренного пунктом 5 настоящего Порядка.</w:t>
      </w:r>
    </w:p>
    <w:p w:rsidR="008B61D7" w:rsidRPr="00CB0723" w:rsidRDefault="008B61D7" w:rsidP="008B61D7">
      <w:pPr>
        <w:autoSpaceDE w:val="0"/>
        <w:autoSpaceDN w:val="0"/>
        <w:adjustRightInd w:val="0"/>
        <w:spacing w:after="0" w:line="240" w:lineRule="auto"/>
        <w:rPr>
          <w:rFonts w:ascii="Arial" w:eastAsia="Times New Roman" w:hAnsi="Arial" w:cs="Arial"/>
          <w:color w:val="000000" w:themeColor="text1"/>
          <w:kern w:val="2"/>
          <w:sz w:val="18"/>
          <w:szCs w:val="18"/>
        </w:rPr>
      </w:pPr>
      <w:r w:rsidRPr="00CB0723">
        <w:rPr>
          <w:rFonts w:ascii="Arial" w:eastAsia="Times New Roman" w:hAnsi="Arial" w:cs="Arial"/>
          <w:color w:val="000000" w:themeColor="text1"/>
          <w:kern w:val="2"/>
          <w:sz w:val="18"/>
          <w:szCs w:val="18"/>
        </w:rPr>
        <w:t>9. Документы, предусмотренные пунктом 6 настоящего Порядка, поступившие в местную администрацию, регистрируются должностным лицом местной администрации, ответственным за ведение делопроизводства, в порядке, предусмотренном правовым актом местной администрации, устанавливающим порядок делопроизводства в указанном органе местного самоуправления.</w:t>
      </w:r>
    </w:p>
    <w:p w:rsidR="008B61D7" w:rsidRPr="00CB0723" w:rsidRDefault="008B61D7" w:rsidP="008B61D7">
      <w:pPr>
        <w:autoSpaceDE w:val="0"/>
        <w:autoSpaceDN w:val="0"/>
        <w:adjustRightInd w:val="0"/>
        <w:spacing w:after="0" w:line="240" w:lineRule="auto"/>
        <w:rPr>
          <w:rFonts w:ascii="Arial" w:eastAsia="Times New Roman" w:hAnsi="Arial" w:cs="Arial"/>
          <w:kern w:val="2"/>
          <w:sz w:val="18"/>
          <w:szCs w:val="18"/>
        </w:rPr>
      </w:pPr>
      <w:r w:rsidRPr="00CB0723">
        <w:rPr>
          <w:rFonts w:ascii="Arial" w:eastAsia="Times New Roman" w:hAnsi="Arial" w:cs="Arial"/>
          <w:kern w:val="2"/>
          <w:sz w:val="18"/>
          <w:szCs w:val="18"/>
        </w:rPr>
        <w:t>10. Постановление местной администрации о формировании комиссии местного опроса издается не позднее, чем за 25 календарных дней до дня начала проведения местного опроса.</w:t>
      </w:r>
    </w:p>
    <w:p w:rsidR="008B61D7" w:rsidRPr="00CB0723" w:rsidRDefault="008B61D7" w:rsidP="008B61D7">
      <w:pPr>
        <w:autoSpaceDE w:val="0"/>
        <w:autoSpaceDN w:val="0"/>
        <w:adjustRightInd w:val="0"/>
        <w:spacing w:after="0" w:line="240" w:lineRule="auto"/>
        <w:rPr>
          <w:rFonts w:ascii="Arial" w:eastAsia="Times New Roman" w:hAnsi="Arial" w:cs="Arial"/>
          <w:kern w:val="2"/>
          <w:sz w:val="18"/>
          <w:szCs w:val="18"/>
        </w:rPr>
      </w:pPr>
      <w:r w:rsidRPr="00CB0723">
        <w:rPr>
          <w:rFonts w:ascii="Arial" w:eastAsia="Times New Roman" w:hAnsi="Arial" w:cs="Arial"/>
          <w:kern w:val="2"/>
          <w:sz w:val="18"/>
          <w:szCs w:val="18"/>
        </w:rPr>
        <w:t>Решения комиссии, осуществляющей подготовку и проведение местного опроса на всей территории местного опроса (далее – комиссия, организующая местный опрос) о формировании участковых комиссий местного опроса принимаются не позднее, чем за 20 календарных дней до дня начала проведения местного опроса.</w:t>
      </w:r>
    </w:p>
    <w:p w:rsidR="008B61D7" w:rsidRPr="00CB0723" w:rsidRDefault="008B61D7" w:rsidP="008B61D7">
      <w:pPr>
        <w:autoSpaceDE w:val="0"/>
        <w:autoSpaceDN w:val="0"/>
        <w:adjustRightInd w:val="0"/>
        <w:spacing w:after="0" w:line="240" w:lineRule="auto"/>
        <w:rPr>
          <w:rFonts w:ascii="Arial" w:eastAsia="Times New Roman" w:hAnsi="Arial" w:cs="Arial"/>
          <w:kern w:val="2"/>
          <w:sz w:val="18"/>
          <w:szCs w:val="18"/>
        </w:rPr>
      </w:pPr>
      <w:r w:rsidRPr="00CB0723">
        <w:rPr>
          <w:rFonts w:ascii="Arial" w:eastAsia="Times New Roman" w:hAnsi="Arial" w:cs="Arial"/>
          <w:kern w:val="2"/>
          <w:sz w:val="18"/>
          <w:szCs w:val="18"/>
        </w:rPr>
        <w:t>11. Постановлением местной администрации из состава комиссии местного опроса определяется председатель соответствующей комиссии, который организует ее деятельность.</w:t>
      </w:r>
    </w:p>
    <w:p w:rsidR="008B61D7" w:rsidRPr="00CB0723" w:rsidRDefault="008B61D7" w:rsidP="008B61D7">
      <w:pPr>
        <w:autoSpaceDE w:val="0"/>
        <w:autoSpaceDN w:val="0"/>
        <w:adjustRightInd w:val="0"/>
        <w:spacing w:after="0" w:line="240" w:lineRule="auto"/>
        <w:rPr>
          <w:rFonts w:ascii="Arial" w:eastAsia="Times New Roman" w:hAnsi="Arial" w:cs="Arial"/>
          <w:kern w:val="2"/>
          <w:sz w:val="18"/>
          <w:szCs w:val="18"/>
        </w:rPr>
      </w:pPr>
      <w:r w:rsidRPr="00CB0723">
        <w:rPr>
          <w:rFonts w:ascii="Arial" w:eastAsia="Times New Roman" w:hAnsi="Arial" w:cs="Arial"/>
          <w:kern w:val="2"/>
          <w:sz w:val="18"/>
          <w:szCs w:val="18"/>
        </w:rPr>
        <w:t>Решением комиссии, организующей местный опрос, из состава участковой комиссии местного опроса определяется председатель соответствующей комиссии, который организует ее деятельность.</w:t>
      </w:r>
    </w:p>
    <w:p w:rsidR="008B61D7" w:rsidRPr="00CB0723" w:rsidRDefault="008B61D7" w:rsidP="008B61D7">
      <w:pPr>
        <w:autoSpaceDE w:val="0"/>
        <w:autoSpaceDN w:val="0"/>
        <w:adjustRightInd w:val="0"/>
        <w:spacing w:after="0" w:line="240" w:lineRule="auto"/>
        <w:rPr>
          <w:rFonts w:ascii="Arial" w:eastAsia="Times New Roman" w:hAnsi="Arial" w:cs="Arial"/>
          <w:kern w:val="2"/>
          <w:sz w:val="18"/>
          <w:szCs w:val="18"/>
        </w:rPr>
      </w:pPr>
      <w:r w:rsidRPr="00CB0723">
        <w:rPr>
          <w:rFonts w:ascii="Arial" w:eastAsia="Times New Roman" w:hAnsi="Arial" w:cs="Arial"/>
          <w:kern w:val="2"/>
          <w:sz w:val="18"/>
          <w:szCs w:val="18"/>
        </w:rPr>
        <w:t>12. Деятельность комиссии местного опроса, участковой комиссии местного опроса осуществляется на основе коллегиальности.</w:t>
      </w:r>
    </w:p>
    <w:p w:rsidR="008B61D7" w:rsidRPr="00CB0723" w:rsidRDefault="008B61D7" w:rsidP="008B61D7">
      <w:pPr>
        <w:autoSpaceDE w:val="0"/>
        <w:autoSpaceDN w:val="0"/>
        <w:adjustRightInd w:val="0"/>
        <w:spacing w:after="0" w:line="240" w:lineRule="auto"/>
        <w:rPr>
          <w:rFonts w:ascii="Arial" w:eastAsia="Times New Roman" w:hAnsi="Arial" w:cs="Arial"/>
          <w:kern w:val="2"/>
          <w:sz w:val="18"/>
          <w:szCs w:val="18"/>
        </w:rPr>
      </w:pPr>
      <w:r w:rsidRPr="00CB0723">
        <w:rPr>
          <w:rFonts w:ascii="Arial" w:eastAsia="Times New Roman" w:hAnsi="Arial" w:cs="Arial"/>
          <w:kern w:val="2"/>
          <w:sz w:val="18"/>
          <w:szCs w:val="18"/>
        </w:rPr>
        <w:t>Заседание комиссии местного опроса, участковой комиссии местного опроса считается правомочным, если в нем принимает участие более половины от установленного числа членов соответствующей комиссии.</w:t>
      </w:r>
    </w:p>
    <w:p w:rsidR="008B61D7" w:rsidRPr="00CB0723" w:rsidRDefault="008B61D7" w:rsidP="008B61D7">
      <w:pPr>
        <w:autoSpaceDE w:val="0"/>
        <w:autoSpaceDN w:val="0"/>
        <w:adjustRightInd w:val="0"/>
        <w:spacing w:after="0" w:line="240" w:lineRule="auto"/>
        <w:rPr>
          <w:rFonts w:ascii="Arial" w:eastAsia="Times New Roman" w:hAnsi="Arial" w:cs="Arial"/>
          <w:kern w:val="2"/>
          <w:sz w:val="18"/>
          <w:szCs w:val="18"/>
        </w:rPr>
      </w:pPr>
      <w:r w:rsidRPr="00CB0723">
        <w:rPr>
          <w:rFonts w:ascii="Arial" w:eastAsia="Times New Roman" w:hAnsi="Arial" w:cs="Arial"/>
          <w:kern w:val="2"/>
          <w:sz w:val="18"/>
          <w:szCs w:val="18"/>
        </w:rPr>
        <w:t>Решения комиссии местного опроса, участковой комиссии местного опроса принимаются большинством голосов от числа присутствующих членов соответствующей комиссии и подписываются председателем соответствующей комиссии.</w:t>
      </w:r>
    </w:p>
    <w:p w:rsidR="008B61D7" w:rsidRPr="00CB0723" w:rsidRDefault="008B61D7" w:rsidP="008B61D7">
      <w:pPr>
        <w:autoSpaceDE w:val="0"/>
        <w:autoSpaceDN w:val="0"/>
        <w:adjustRightInd w:val="0"/>
        <w:spacing w:after="0" w:line="240" w:lineRule="auto"/>
        <w:rPr>
          <w:rFonts w:ascii="Arial" w:eastAsia="Times New Roman" w:hAnsi="Arial" w:cs="Arial"/>
          <w:kern w:val="2"/>
          <w:sz w:val="18"/>
          <w:szCs w:val="18"/>
        </w:rPr>
      </w:pPr>
    </w:p>
    <w:p w:rsidR="008B61D7" w:rsidRPr="00CB0723" w:rsidRDefault="008B61D7" w:rsidP="008B61D7">
      <w:pPr>
        <w:keepNext/>
        <w:autoSpaceDE w:val="0"/>
        <w:autoSpaceDN w:val="0"/>
        <w:adjustRightInd w:val="0"/>
        <w:spacing w:after="0" w:line="240" w:lineRule="auto"/>
        <w:jc w:val="center"/>
        <w:rPr>
          <w:rFonts w:ascii="Arial" w:eastAsia="Times New Roman" w:hAnsi="Arial" w:cs="Arial"/>
          <w:kern w:val="2"/>
          <w:sz w:val="18"/>
          <w:szCs w:val="18"/>
        </w:rPr>
      </w:pPr>
      <w:r w:rsidRPr="00CB0723">
        <w:rPr>
          <w:rFonts w:ascii="Arial" w:eastAsia="Times New Roman" w:hAnsi="Arial" w:cs="Arial"/>
          <w:kern w:val="2"/>
          <w:sz w:val="18"/>
          <w:szCs w:val="18"/>
        </w:rPr>
        <w:lastRenderedPageBreak/>
        <w:t>Глава 3. Назначение местного опроса</w:t>
      </w:r>
    </w:p>
    <w:p w:rsidR="008B61D7" w:rsidRPr="00CB0723" w:rsidRDefault="008B61D7" w:rsidP="008B61D7">
      <w:pPr>
        <w:keepNext/>
        <w:autoSpaceDE w:val="0"/>
        <w:autoSpaceDN w:val="0"/>
        <w:adjustRightInd w:val="0"/>
        <w:spacing w:after="0" w:line="240" w:lineRule="auto"/>
        <w:rPr>
          <w:rFonts w:ascii="Arial" w:eastAsia="Times New Roman" w:hAnsi="Arial" w:cs="Arial"/>
          <w:kern w:val="2"/>
          <w:sz w:val="18"/>
          <w:szCs w:val="18"/>
        </w:rPr>
      </w:pPr>
    </w:p>
    <w:p w:rsidR="008B61D7" w:rsidRPr="00CB0723" w:rsidRDefault="008B61D7" w:rsidP="008B61D7">
      <w:pPr>
        <w:autoSpaceDE w:val="0"/>
        <w:autoSpaceDN w:val="0"/>
        <w:adjustRightInd w:val="0"/>
        <w:spacing w:after="0" w:line="240" w:lineRule="auto"/>
        <w:rPr>
          <w:rFonts w:ascii="Arial" w:eastAsia="Times New Roman" w:hAnsi="Arial" w:cs="Arial"/>
          <w:kern w:val="2"/>
          <w:sz w:val="18"/>
          <w:szCs w:val="18"/>
        </w:rPr>
      </w:pPr>
      <w:bookmarkStart w:id="1" w:name="Par165"/>
      <w:bookmarkEnd w:id="1"/>
      <w:r w:rsidRPr="00CB0723">
        <w:rPr>
          <w:rFonts w:ascii="Arial" w:eastAsia="Times New Roman" w:hAnsi="Arial" w:cs="Arial"/>
          <w:kern w:val="2"/>
          <w:sz w:val="18"/>
          <w:szCs w:val="18"/>
        </w:rPr>
        <w:t>13. Представительный орган муниципального образования (далее – представительный орган) вправе выдвинуть инициативу проведения местного опроса на основании обращения о проведении местного опроса:</w:t>
      </w:r>
    </w:p>
    <w:p w:rsidR="008B61D7" w:rsidRPr="00CB0723" w:rsidRDefault="008B61D7" w:rsidP="008B61D7">
      <w:pPr>
        <w:autoSpaceDE w:val="0"/>
        <w:autoSpaceDN w:val="0"/>
        <w:adjustRightInd w:val="0"/>
        <w:spacing w:after="0" w:line="240" w:lineRule="auto"/>
        <w:rPr>
          <w:rFonts w:ascii="Arial" w:eastAsia="Times New Roman" w:hAnsi="Arial" w:cs="Arial"/>
          <w:kern w:val="2"/>
          <w:sz w:val="18"/>
          <w:szCs w:val="18"/>
        </w:rPr>
      </w:pPr>
      <w:r w:rsidRPr="00CB0723">
        <w:rPr>
          <w:rFonts w:ascii="Arial" w:eastAsia="Times New Roman" w:hAnsi="Arial" w:cs="Arial"/>
          <w:kern w:val="2"/>
          <w:sz w:val="18"/>
          <w:szCs w:val="18"/>
        </w:rPr>
        <w:t>1) жителей муниципального образования в количестве не менее 4 человек, обладающих избирательных правом;</w:t>
      </w:r>
    </w:p>
    <w:p w:rsidR="008B61D7" w:rsidRPr="00CB0723" w:rsidRDefault="008B61D7" w:rsidP="008B61D7">
      <w:pPr>
        <w:autoSpaceDE w:val="0"/>
        <w:autoSpaceDN w:val="0"/>
        <w:adjustRightInd w:val="0"/>
        <w:spacing w:after="0" w:line="240" w:lineRule="auto"/>
        <w:rPr>
          <w:rFonts w:ascii="Arial" w:eastAsia="Times New Roman" w:hAnsi="Arial" w:cs="Arial"/>
          <w:kern w:val="2"/>
          <w:sz w:val="18"/>
          <w:szCs w:val="18"/>
        </w:rPr>
      </w:pPr>
      <w:r w:rsidRPr="00CB0723">
        <w:rPr>
          <w:rFonts w:ascii="Arial" w:eastAsia="Times New Roman" w:hAnsi="Arial" w:cs="Arial"/>
          <w:kern w:val="2"/>
          <w:sz w:val="18"/>
          <w:szCs w:val="18"/>
        </w:rPr>
        <w:t>2) группы депутатов представительного органа в количестве не менее 3 депутатов;</w:t>
      </w:r>
    </w:p>
    <w:p w:rsidR="008B61D7" w:rsidRPr="00CB0723" w:rsidRDefault="008B61D7" w:rsidP="008B61D7">
      <w:pPr>
        <w:autoSpaceDE w:val="0"/>
        <w:autoSpaceDN w:val="0"/>
        <w:adjustRightInd w:val="0"/>
        <w:spacing w:after="0" w:line="240" w:lineRule="auto"/>
        <w:rPr>
          <w:rFonts w:ascii="Arial" w:eastAsia="Times New Roman" w:hAnsi="Arial" w:cs="Arial"/>
          <w:kern w:val="2"/>
          <w:sz w:val="18"/>
          <w:szCs w:val="18"/>
        </w:rPr>
      </w:pPr>
      <w:r w:rsidRPr="00CB0723">
        <w:rPr>
          <w:rFonts w:ascii="Arial" w:eastAsia="Times New Roman" w:hAnsi="Arial" w:cs="Arial"/>
          <w:kern w:val="2"/>
          <w:sz w:val="18"/>
          <w:szCs w:val="18"/>
        </w:rPr>
        <w:t>3) органов территориального общественного самоуправления, которое осуществляется на территории муниципального образования.</w:t>
      </w:r>
    </w:p>
    <w:p w:rsidR="008B61D7" w:rsidRPr="00CB0723" w:rsidRDefault="008B61D7" w:rsidP="008B61D7">
      <w:pPr>
        <w:pStyle w:val="ConsPlusNormal1"/>
        <w:ind w:firstLine="709"/>
        <w:jc w:val="both"/>
        <w:rPr>
          <w:kern w:val="2"/>
          <w:sz w:val="18"/>
          <w:szCs w:val="18"/>
        </w:rPr>
      </w:pPr>
      <w:bookmarkStart w:id="2" w:name="Par170"/>
      <w:bookmarkStart w:id="3" w:name="Par172"/>
      <w:bookmarkEnd w:id="2"/>
      <w:bookmarkEnd w:id="3"/>
      <w:r w:rsidRPr="00CB0723">
        <w:rPr>
          <w:kern w:val="2"/>
          <w:sz w:val="18"/>
          <w:szCs w:val="18"/>
        </w:rPr>
        <w:t>14. Решение представительного органа об инициативе проведения местного опроса не позднее 3 календарных дней со дня его принятия подлежит размещению на официальном сайте муниципального образования,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w:t>
      </w:r>
    </w:p>
    <w:p w:rsidR="008B61D7" w:rsidRPr="00CB0723" w:rsidRDefault="008B61D7" w:rsidP="008B61D7">
      <w:pPr>
        <w:autoSpaceDE w:val="0"/>
        <w:autoSpaceDN w:val="0"/>
        <w:adjustRightInd w:val="0"/>
        <w:spacing w:after="0" w:line="240" w:lineRule="auto"/>
        <w:rPr>
          <w:rFonts w:ascii="Arial" w:eastAsia="Times New Roman" w:hAnsi="Arial" w:cs="Arial"/>
          <w:kern w:val="2"/>
          <w:sz w:val="18"/>
          <w:szCs w:val="18"/>
        </w:rPr>
      </w:pPr>
      <w:r w:rsidRPr="00CB0723">
        <w:rPr>
          <w:rFonts w:ascii="Arial" w:eastAsia="Times New Roman" w:hAnsi="Arial" w:cs="Arial"/>
          <w:kern w:val="2"/>
          <w:sz w:val="18"/>
          <w:szCs w:val="18"/>
        </w:rPr>
        <w:t>15. Инициатива главы муниципального образования о проведении местного опроса осуществляется в форме издания постановления главы муниципального образования.</w:t>
      </w:r>
    </w:p>
    <w:p w:rsidR="008B61D7" w:rsidRPr="00CB0723" w:rsidRDefault="008B61D7" w:rsidP="008B61D7">
      <w:pPr>
        <w:autoSpaceDE w:val="0"/>
        <w:autoSpaceDN w:val="0"/>
        <w:adjustRightInd w:val="0"/>
        <w:spacing w:after="0" w:line="240" w:lineRule="auto"/>
        <w:rPr>
          <w:rFonts w:ascii="Arial" w:eastAsia="Times New Roman" w:hAnsi="Arial" w:cs="Arial"/>
          <w:kern w:val="2"/>
          <w:sz w:val="18"/>
          <w:szCs w:val="18"/>
        </w:rPr>
      </w:pPr>
      <w:r w:rsidRPr="00CB0723">
        <w:rPr>
          <w:rFonts w:ascii="Arial" w:eastAsia="Times New Roman" w:hAnsi="Arial" w:cs="Arial"/>
          <w:kern w:val="2"/>
          <w:sz w:val="18"/>
          <w:szCs w:val="18"/>
        </w:rPr>
        <w:t>16. Постановление главы муниципального образования об инициативе проведения местного опроса не позднее 3 календарных дней со дня его издания подлежит размещению на официальном сайте местной администрации,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w:t>
      </w:r>
    </w:p>
    <w:p w:rsidR="008B61D7" w:rsidRPr="00CB0723" w:rsidRDefault="008B61D7" w:rsidP="008B61D7">
      <w:pPr>
        <w:autoSpaceDE w:val="0"/>
        <w:autoSpaceDN w:val="0"/>
        <w:adjustRightInd w:val="0"/>
        <w:spacing w:after="0" w:line="240" w:lineRule="auto"/>
        <w:rPr>
          <w:rFonts w:ascii="Arial" w:eastAsia="Times New Roman" w:hAnsi="Arial" w:cs="Arial"/>
          <w:kern w:val="2"/>
          <w:sz w:val="18"/>
          <w:szCs w:val="18"/>
        </w:rPr>
      </w:pPr>
      <w:r w:rsidRPr="00CB0723">
        <w:rPr>
          <w:rFonts w:ascii="Arial" w:eastAsia="Times New Roman" w:hAnsi="Arial" w:cs="Arial"/>
          <w:kern w:val="2"/>
          <w:sz w:val="18"/>
          <w:szCs w:val="18"/>
        </w:rPr>
        <w:t>17. Поступление обращений о проведении местного опроса, предусмотренных пунктом 13 настоящего Порядка, поступление постановления главы муниципального образования, постановления Правительства Иркутской области об инициативе проведения местного опроса регистрируется в представительном органе в порядке, предусмотренном регламентом деятельности представительного органа.</w:t>
      </w:r>
    </w:p>
    <w:p w:rsidR="008B61D7" w:rsidRPr="00CB0723" w:rsidRDefault="008B61D7" w:rsidP="008B61D7">
      <w:pPr>
        <w:autoSpaceDE w:val="0"/>
        <w:autoSpaceDN w:val="0"/>
        <w:adjustRightInd w:val="0"/>
        <w:spacing w:after="0" w:line="240" w:lineRule="auto"/>
        <w:rPr>
          <w:rFonts w:ascii="Arial" w:eastAsia="Times New Roman" w:hAnsi="Arial" w:cs="Arial"/>
          <w:kern w:val="2"/>
          <w:sz w:val="18"/>
          <w:szCs w:val="18"/>
        </w:rPr>
      </w:pPr>
      <w:r w:rsidRPr="00CB0723">
        <w:rPr>
          <w:rFonts w:ascii="Arial" w:eastAsia="Times New Roman" w:hAnsi="Arial" w:cs="Arial"/>
          <w:kern w:val="2"/>
          <w:sz w:val="18"/>
          <w:szCs w:val="18"/>
        </w:rPr>
        <w:t>18. Решение о назначении местного опроса принимает представительный орган в порядке и сроки, установленные Законом Иркутской области.</w:t>
      </w:r>
    </w:p>
    <w:p w:rsidR="008B61D7" w:rsidRPr="00CB0723" w:rsidRDefault="008B61D7" w:rsidP="008B61D7">
      <w:pPr>
        <w:autoSpaceDE w:val="0"/>
        <w:autoSpaceDN w:val="0"/>
        <w:adjustRightInd w:val="0"/>
        <w:spacing w:after="0" w:line="240" w:lineRule="auto"/>
        <w:rPr>
          <w:rFonts w:ascii="Arial" w:eastAsia="Times New Roman" w:hAnsi="Arial" w:cs="Arial"/>
          <w:kern w:val="2"/>
          <w:sz w:val="18"/>
          <w:szCs w:val="18"/>
        </w:rPr>
      </w:pPr>
      <w:r w:rsidRPr="00CB0723">
        <w:rPr>
          <w:rFonts w:ascii="Arial" w:eastAsia="Times New Roman" w:hAnsi="Arial" w:cs="Arial"/>
          <w:kern w:val="2"/>
          <w:sz w:val="18"/>
          <w:szCs w:val="18"/>
        </w:rPr>
        <w:t xml:space="preserve">19. Решение представительного органа о назначении местного опроса или об отказе в назначении местного опроса подлежит размещению на официальном сайте </w:t>
      </w:r>
      <w:r w:rsidRPr="00CB0723">
        <w:rPr>
          <w:rFonts w:ascii="Arial" w:hAnsi="Arial" w:cs="Arial"/>
          <w:kern w:val="2"/>
          <w:sz w:val="18"/>
          <w:szCs w:val="18"/>
        </w:rPr>
        <w:t>муниципального образования</w:t>
      </w:r>
      <w:r w:rsidRPr="00CB0723">
        <w:rPr>
          <w:rFonts w:ascii="Arial" w:eastAsia="Times New Roman" w:hAnsi="Arial" w:cs="Arial"/>
          <w:kern w:val="2"/>
          <w:sz w:val="18"/>
          <w:szCs w:val="18"/>
        </w:rPr>
        <w:t>,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 не позднее десяти календарных дней после дня его принятия.</w:t>
      </w:r>
    </w:p>
    <w:p w:rsidR="008B61D7" w:rsidRPr="00CB0723" w:rsidRDefault="008B61D7" w:rsidP="008B61D7">
      <w:pPr>
        <w:autoSpaceDE w:val="0"/>
        <w:autoSpaceDN w:val="0"/>
        <w:adjustRightInd w:val="0"/>
        <w:spacing w:after="0" w:line="240" w:lineRule="auto"/>
        <w:rPr>
          <w:rFonts w:ascii="Arial" w:eastAsia="Times New Roman" w:hAnsi="Arial" w:cs="Arial"/>
          <w:kern w:val="2"/>
          <w:sz w:val="18"/>
          <w:szCs w:val="18"/>
        </w:rPr>
      </w:pPr>
    </w:p>
    <w:p w:rsidR="008B61D7" w:rsidRPr="00CB0723" w:rsidRDefault="008B61D7" w:rsidP="008B61D7">
      <w:pPr>
        <w:keepNext/>
        <w:autoSpaceDE w:val="0"/>
        <w:autoSpaceDN w:val="0"/>
        <w:adjustRightInd w:val="0"/>
        <w:spacing w:after="0" w:line="240" w:lineRule="auto"/>
        <w:jc w:val="center"/>
        <w:outlineLvl w:val="1"/>
        <w:rPr>
          <w:rFonts w:ascii="Arial" w:eastAsia="Times New Roman" w:hAnsi="Arial" w:cs="Arial"/>
          <w:kern w:val="2"/>
          <w:sz w:val="18"/>
          <w:szCs w:val="18"/>
        </w:rPr>
      </w:pPr>
      <w:r w:rsidRPr="00CB0723">
        <w:rPr>
          <w:rFonts w:ascii="Arial" w:eastAsia="Times New Roman" w:hAnsi="Arial" w:cs="Arial"/>
          <w:kern w:val="2"/>
          <w:sz w:val="18"/>
          <w:szCs w:val="18"/>
        </w:rPr>
        <w:t>Глава 4. Списки участков местного опроса,</w:t>
      </w:r>
    </w:p>
    <w:p w:rsidR="008B61D7" w:rsidRPr="00CB0723" w:rsidRDefault="008B61D7" w:rsidP="008B61D7">
      <w:pPr>
        <w:keepNext/>
        <w:autoSpaceDE w:val="0"/>
        <w:autoSpaceDN w:val="0"/>
        <w:adjustRightInd w:val="0"/>
        <w:spacing w:after="0" w:line="240" w:lineRule="auto"/>
        <w:jc w:val="center"/>
        <w:outlineLvl w:val="1"/>
        <w:rPr>
          <w:rFonts w:ascii="Arial" w:eastAsia="Times New Roman" w:hAnsi="Arial" w:cs="Arial"/>
          <w:kern w:val="2"/>
          <w:sz w:val="18"/>
          <w:szCs w:val="18"/>
        </w:rPr>
      </w:pPr>
      <w:r w:rsidRPr="00CB0723">
        <w:rPr>
          <w:rFonts w:ascii="Arial" w:eastAsia="Times New Roman" w:hAnsi="Arial" w:cs="Arial"/>
          <w:kern w:val="2"/>
          <w:sz w:val="18"/>
          <w:szCs w:val="18"/>
        </w:rPr>
        <w:t>списки участников местного опроса, опросные листы</w:t>
      </w:r>
    </w:p>
    <w:p w:rsidR="008B61D7" w:rsidRPr="00CB0723" w:rsidRDefault="008B61D7" w:rsidP="008B61D7">
      <w:pPr>
        <w:keepNext/>
        <w:autoSpaceDE w:val="0"/>
        <w:autoSpaceDN w:val="0"/>
        <w:adjustRightInd w:val="0"/>
        <w:spacing w:after="0" w:line="240" w:lineRule="auto"/>
        <w:jc w:val="center"/>
        <w:rPr>
          <w:rFonts w:ascii="Arial" w:eastAsia="Times New Roman" w:hAnsi="Arial" w:cs="Arial"/>
          <w:kern w:val="2"/>
          <w:sz w:val="18"/>
          <w:szCs w:val="18"/>
        </w:rPr>
      </w:pPr>
    </w:p>
    <w:p w:rsidR="008B61D7" w:rsidRPr="00CB0723" w:rsidRDefault="008B61D7" w:rsidP="008B61D7">
      <w:pPr>
        <w:autoSpaceDE w:val="0"/>
        <w:autoSpaceDN w:val="0"/>
        <w:adjustRightInd w:val="0"/>
        <w:spacing w:after="0" w:line="240" w:lineRule="auto"/>
        <w:rPr>
          <w:rFonts w:ascii="Arial" w:eastAsia="Times New Roman" w:hAnsi="Arial" w:cs="Arial"/>
          <w:kern w:val="2"/>
          <w:sz w:val="18"/>
          <w:szCs w:val="18"/>
        </w:rPr>
      </w:pPr>
      <w:r w:rsidRPr="00CB0723">
        <w:rPr>
          <w:rFonts w:ascii="Arial" w:eastAsia="Times New Roman" w:hAnsi="Arial" w:cs="Arial"/>
          <w:kern w:val="2"/>
          <w:sz w:val="18"/>
          <w:szCs w:val="18"/>
        </w:rPr>
        <w:t xml:space="preserve">20. Списки участков местного опроса в случае их образования (с указанием их границ и номеров, мест нахождения участковых комиссий местного </w:t>
      </w:r>
      <w:r w:rsidRPr="00CB0723">
        <w:rPr>
          <w:rFonts w:ascii="Arial" w:eastAsia="Times New Roman" w:hAnsi="Arial" w:cs="Arial"/>
          <w:kern w:val="2"/>
          <w:sz w:val="18"/>
          <w:szCs w:val="18"/>
        </w:rPr>
        <w:lastRenderedPageBreak/>
        <w:t>опроса) размещаются комиссией, организующей местный опрос, на официальном сайте муниципального образования не позднее чем за 25 календарных дней до дня начала проведения местного опроса.</w:t>
      </w:r>
    </w:p>
    <w:p w:rsidR="008B61D7" w:rsidRPr="00CB0723" w:rsidRDefault="008B61D7" w:rsidP="008B61D7">
      <w:pPr>
        <w:autoSpaceDE w:val="0"/>
        <w:autoSpaceDN w:val="0"/>
        <w:adjustRightInd w:val="0"/>
        <w:spacing w:after="0" w:line="240" w:lineRule="auto"/>
        <w:rPr>
          <w:rFonts w:ascii="Arial" w:eastAsia="Times New Roman" w:hAnsi="Arial" w:cs="Arial"/>
          <w:kern w:val="2"/>
          <w:sz w:val="18"/>
          <w:szCs w:val="18"/>
        </w:rPr>
      </w:pPr>
      <w:r w:rsidRPr="00CB0723">
        <w:rPr>
          <w:rFonts w:ascii="Arial" w:eastAsia="Times New Roman" w:hAnsi="Arial" w:cs="Arial"/>
          <w:kern w:val="2"/>
          <w:sz w:val="18"/>
          <w:szCs w:val="18"/>
        </w:rPr>
        <w:t>21. Список участников местного опроса изготавливается в одном экземпляре по форме, установленной приложением к настоящему Порядку. В случае образования участков местного опроса список участников местного опроса составляется по каждому участку местного опроса отдельно.</w:t>
      </w:r>
    </w:p>
    <w:p w:rsidR="008B61D7" w:rsidRPr="00CB0723" w:rsidRDefault="008B61D7" w:rsidP="008B61D7">
      <w:pPr>
        <w:autoSpaceDE w:val="0"/>
        <w:autoSpaceDN w:val="0"/>
        <w:adjustRightInd w:val="0"/>
        <w:spacing w:after="0" w:line="240" w:lineRule="auto"/>
        <w:rPr>
          <w:rFonts w:ascii="Arial" w:eastAsia="Times New Roman" w:hAnsi="Arial" w:cs="Arial"/>
          <w:kern w:val="2"/>
          <w:sz w:val="18"/>
          <w:szCs w:val="18"/>
        </w:rPr>
      </w:pPr>
      <w:r w:rsidRPr="00CB0723">
        <w:rPr>
          <w:rFonts w:ascii="Arial" w:eastAsia="Times New Roman" w:hAnsi="Arial" w:cs="Arial"/>
          <w:kern w:val="2"/>
          <w:sz w:val="18"/>
          <w:szCs w:val="18"/>
        </w:rPr>
        <w:t>Количество листов списка участников местного опроса определяется по числу участников местного опроса, проживающих на соответствующей территории, с возможностью увеличения указанного количества не более чем на 10 процентов.</w:t>
      </w:r>
    </w:p>
    <w:p w:rsidR="008B61D7" w:rsidRPr="00CB0723" w:rsidRDefault="008B61D7" w:rsidP="008B61D7">
      <w:pPr>
        <w:autoSpaceDE w:val="0"/>
        <w:autoSpaceDN w:val="0"/>
        <w:adjustRightInd w:val="0"/>
        <w:spacing w:after="0" w:line="240" w:lineRule="auto"/>
        <w:rPr>
          <w:rFonts w:ascii="Arial" w:eastAsia="Times New Roman" w:hAnsi="Arial" w:cs="Arial"/>
          <w:kern w:val="2"/>
          <w:sz w:val="18"/>
          <w:szCs w:val="18"/>
        </w:rPr>
      </w:pPr>
      <w:r w:rsidRPr="00CB0723">
        <w:rPr>
          <w:rFonts w:ascii="Arial" w:eastAsia="Times New Roman" w:hAnsi="Arial" w:cs="Arial"/>
          <w:kern w:val="2"/>
          <w:sz w:val="18"/>
          <w:szCs w:val="18"/>
        </w:rPr>
        <w:t>22. Список участников местного опроса не позднее, чем в день, предшествующий дню начала проведения местного опроса, сшивается комиссией, организующей местный опрос, или соответствующей участковой комиссией местного опроса, в книгу (книги) и место сшития скрепляется подписью председателя и иных членов комиссии, сшивших список участников местного опроса.</w:t>
      </w:r>
    </w:p>
    <w:p w:rsidR="008B61D7" w:rsidRPr="00CB0723" w:rsidRDefault="008B61D7" w:rsidP="008B61D7">
      <w:pPr>
        <w:autoSpaceDE w:val="0"/>
        <w:autoSpaceDN w:val="0"/>
        <w:adjustRightInd w:val="0"/>
        <w:spacing w:after="0" w:line="240" w:lineRule="auto"/>
        <w:rPr>
          <w:rFonts w:ascii="Arial" w:eastAsia="Times New Roman" w:hAnsi="Arial" w:cs="Arial"/>
          <w:kern w:val="2"/>
          <w:sz w:val="18"/>
          <w:szCs w:val="18"/>
        </w:rPr>
      </w:pPr>
      <w:r w:rsidRPr="00CB0723">
        <w:rPr>
          <w:rFonts w:ascii="Arial" w:eastAsia="Times New Roman" w:hAnsi="Arial" w:cs="Arial"/>
          <w:kern w:val="2"/>
          <w:sz w:val="18"/>
          <w:szCs w:val="18"/>
        </w:rPr>
        <w:t>23. В случае вынесения на местный опрос нескольких вопросов по каждому из вопросов составляется отдельный список участников местного опроса с соблюдением требований пунктов 21, 22 настоящего Порядка.</w:t>
      </w:r>
    </w:p>
    <w:p w:rsidR="008B61D7" w:rsidRPr="00CB0723" w:rsidRDefault="008B61D7" w:rsidP="008B61D7">
      <w:pPr>
        <w:autoSpaceDE w:val="0"/>
        <w:autoSpaceDN w:val="0"/>
        <w:adjustRightInd w:val="0"/>
        <w:spacing w:after="0" w:line="240" w:lineRule="auto"/>
        <w:rPr>
          <w:rFonts w:ascii="Arial" w:eastAsia="Times New Roman" w:hAnsi="Arial" w:cs="Arial"/>
          <w:kern w:val="2"/>
          <w:sz w:val="18"/>
          <w:szCs w:val="18"/>
        </w:rPr>
      </w:pPr>
      <w:r w:rsidRPr="00CB0723">
        <w:rPr>
          <w:rFonts w:ascii="Arial" w:eastAsia="Times New Roman" w:hAnsi="Arial" w:cs="Arial"/>
          <w:kern w:val="2"/>
          <w:sz w:val="18"/>
          <w:szCs w:val="18"/>
        </w:rPr>
        <w:t>24. Изготовление списков участников местного опроса осуществляет комиссия, организующая местный опрос, не позднее, чем за 10 календарных дней до дня начала проведения местного опроса.</w:t>
      </w:r>
    </w:p>
    <w:p w:rsidR="008B61D7" w:rsidRPr="00CB0723" w:rsidRDefault="008B61D7" w:rsidP="008B61D7">
      <w:pPr>
        <w:autoSpaceDE w:val="0"/>
        <w:autoSpaceDN w:val="0"/>
        <w:adjustRightInd w:val="0"/>
        <w:spacing w:after="0" w:line="240" w:lineRule="auto"/>
        <w:rPr>
          <w:rFonts w:ascii="Arial" w:eastAsia="Times New Roman" w:hAnsi="Arial" w:cs="Arial"/>
          <w:kern w:val="2"/>
          <w:sz w:val="18"/>
          <w:szCs w:val="18"/>
        </w:rPr>
      </w:pPr>
      <w:r w:rsidRPr="00CB0723">
        <w:rPr>
          <w:rFonts w:ascii="Arial" w:eastAsia="Times New Roman" w:hAnsi="Arial" w:cs="Arial"/>
          <w:kern w:val="2"/>
          <w:sz w:val="18"/>
          <w:szCs w:val="18"/>
        </w:rPr>
        <w:t>25. Внесение сведений в список участников местного опроса осуществляется участником местного опроса при получении опросного листа. С согласия участника местного опроса или по его просьбе данные об участнике местного опроса, за исключением даты голосования и подписи участника местного опроса, могут быть внесены в список участников местного опроса членом комиссии, организующей местный опрос, или членом соответствующей участковой комиссии местного опроса.</w:t>
      </w:r>
    </w:p>
    <w:p w:rsidR="008B61D7" w:rsidRPr="00CB0723" w:rsidRDefault="008B61D7" w:rsidP="008B61D7">
      <w:pPr>
        <w:autoSpaceDE w:val="0"/>
        <w:autoSpaceDN w:val="0"/>
        <w:adjustRightInd w:val="0"/>
        <w:spacing w:after="0" w:line="240" w:lineRule="auto"/>
        <w:rPr>
          <w:rFonts w:ascii="Arial" w:eastAsia="Times New Roman" w:hAnsi="Arial" w:cs="Arial"/>
          <w:kern w:val="2"/>
          <w:sz w:val="18"/>
          <w:szCs w:val="18"/>
        </w:rPr>
      </w:pPr>
      <w:r w:rsidRPr="00CB0723">
        <w:rPr>
          <w:rFonts w:ascii="Arial" w:eastAsia="Times New Roman" w:hAnsi="Arial" w:cs="Arial"/>
          <w:kern w:val="2"/>
          <w:sz w:val="18"/>
          <w:szCs w:val="18"/>
        </w:rPr>
        <w:t>26. При вынесении на местный опрос одновременно нескольких вопросов опросные листы, предназначенные для выражения мнения участника местного опроса по каждому из вопросов, должны различаться по размеру и (или) по цвету надписей и (или) по цвету фона.</w:t>
      </w:r>
    </w:p>
    <w:p w:rsidR="008B61D7" w:rsidRPr="00CB0723" w:rsidRDefault="008B61D7" w:rsidP="008B61D7">
      <w:pPr>
        <w:autoSpaceDE w:val="0"/>
        <w:autoSpaceDN w:val="0"/>
        <w:adjustRightInd w:val="0"/>
        <w:spacing w:after="0" w:line="240" w:lineRule="auto"/>
        <w:rPr>
          <w:rFonts w:ascii="Arial" w:eastAsia="Times New Roman" w:hAnsi="Arial" w:cs="Arial"/>
          <w:kern w:val="2"/>
          <w:sz w:val="18"/>
          <w:szCs w:val="18"/>
        </w:rPr>
      </w:pPr>
      <w:bookmarkStart w:id="4" w:name="Par252"/>
      <w:bookmarkEnd w:id="4"/>
      <w:r w:rsidRPr="00CB0723">
        <w:rPr>
          <w:rFonts w:ascii="Arial" w:eastAsia="Times New Roman" w:hAnsi="Arial" w:cs="Arial"/>
          <w:kern w:val="2"/>
          <w:sz w:val="18"/>
          <w:szCs w:val="18"/>
        </w:rPr>
        <w:t>27. Опросный лист должен содержать:</w:t>
      </w:r>
    </w:p>
    <w:p w:rsidR="008B61D7" w:rsidRPr="00CB0723" w:rsidRDefault="008B61D7" w:rsidP="008B61D7">
      <w:pPr>
        <w:autoSpaceDE w:val="0"/>
        <w:autoSpaceDN w:val="0"/>
        <w:adjustRightInd w:val="0"/>
        <w:spacing w:after="0" w:line="240" w:lineRule="auto"/>
        <w:rPr>
          <w:rFonts w:ascii="Arial" w:eastAsia="Times New Roman" w:hAnsi="Arial" w:cs="Arial"/>
          <w:kern w:val="2"/>
          <w:sz w:val="18"/>
          <w:szCs w:val="18"/>
        </w:rPr>
      </w:pPr>
      <w:r w:rsidRPr="00CB0723">
        <w:rPr>
          <w:rFonts w:ascii="Arial" w:eastAsia="Times New Roman" w:hAnsi="Arial" w:cs="Arial"/>
          <w:kern w:val="2"/>
          <w:sz w:val="18"/>
          <w:szCs w:val="18"/>
        </w:rPr>
        <w:t>1) текст вопроса местного опроса, предлагаемого при проведении местного опроса, и варианты ответа на него;</w:t>
      </w:r>
    </w:p>
    <w:p w:rsidR="008B61D7" w:rsidRPr="00CB0723" w:rsidRDefault="008B61D7" w:rsidP="008B61D7">
      <w:pPr>
        <w:autoSpaceDE w:val="0"/>
        <w:autoSpaceDN w:val="0"/>
        <w:adjustRightInd w:val="0"/>
        <w:spacing w:after="0" w:line="240" w:lineRule="auto"/>
        <w:rPr>
          <w:rFonts w:ascii="Arial" w:eastAsia="Times New Roman" w:hAnsi="Arial" w:cs="Arial"/>
          <w:kern w:val="2"/>
          <w:sz w:val="18"/>
          <w:szCs w:val="18"/>
        </w:rPr>
      </w:pPr>
      <w:r w:rsidRPr="00CB0723">
        <w:rPr>
          <w:rFonts w:ascii="Arial" w:eastAsia="Times New Roman" w:hAnsi="Arial" w:cs="Arial"/>
          <w:kern w:val="2"/>
          <w:sz w:val="18"/>
          <w:szCs w:val="18"/>
        </w:rPr>
        <w:t>2) разъяснение о порядке заполнения опросного листа;</w:t>
      </w:r>
    </w:p>
    <w:p w:rsidR="008B61D7" w:rsidRPr="00CB0723" w:rsidRDefault="008B61D7" w:rsidP="008B61D7">
      <w:pPr>
        <w:autoSpaceDE w:val="0"/>
        <w:autoSpaceDN w:val="0"/>
        <w:adjustRightInd w:val="0"/>
        <w:spacing w:after="0" w:line="240" w:lineRule="auto"/>
        <w:rPr>
          <w:rFonts w:ascii="Arial" w:eastAsia="Times New Roman" w:hAnsi="Arial" w:cs="Arial"/>
          <w:kern w:val="2"/>
          <w:sz w:val="18"/>
          <w:szCs w:val="18"/>
        </w:rPr>
      </w:pPr>
      <w:r w:rsidRPr="00CB0723">
        <w:rPr>
          <w:rFonts w:ascii="Arial" w:eastAsia="Times New Roman" w:hAnsi="Arial" w:cs="Arial"/>
          <w:kern w:val="2"/>
          <w:sz w:val="18"/>
          <w:szCs w:val="18"/>
        </w:rPr>
        <w:t>3) в отношении местного опроса, проводимого в форме поквартирного (подомового) обхода, – место для заполнения следующей информации об участнике (участниках) местного опроса: фамилия, имя, отчество, дата рождения (в возрасте 18 лет – дополнительно день и месяц рождения), адрес места жительства, серия и номер паспорта или заменяющего его документа, дата его выдачи, подпись участника местного опроса и дата ее проставления;</w:t>
      </w:r>
    </w:p>
    <w:p w:rsidR="008B61D7" w:rsidRPr="00CB0723" w:rsidRDefault="008B61D7" w:rsidP="008B61D7">
      <w:pPr>
        <w:autoSpaceDE w:val="0"/>
        <w:autoSpaceDN w:val="0"/>
        <w:adjustRightInd w:val="0"/>
        <w:spacing w:after="0" w:line="240" w:lineRule="auto"/>
        <w:rPr>
          <w:rFonts w:ascii="Arial" w:eastAsia="Times New Roman" w:hAnsi="Arial" w:cs="Arial"/>
          <w:kern w:val="2"/>
          <w:sz w:val="18"/>
          <w:szCs w:val="18"/>
        </w:rPr>
      </w:pPr>
      <w:bookmarkStart w:id="5" w:name="Par257"/>
      <w:bookmarkEnd w:id="5"/>
      <w:r w:rsidRPr="00CB0723">
        <w:rPr>
          <w:rFonts w:ascii="Arial" w:eastAsia="Times New Roman" w:hAnsi="Arial" w:cs="Arial"/>
          <w:kern w:val="2"/>
          <w:sz w:val="18"/>
          <w:szCs w:val="18"/>
        </w:rPr>
        <w:lastRenderedPageBreak/>
        <w:t xml:space="preserve">4) согласие участника местного опроса на обработку его персональных данных в соответствии с Федеральным </w:t>
      </w:r>
      <w:hyperlink r:id="rId8" w:tooltip="Федеральный закон от 27.07.2006 N 152-ФЗ (ред. от 31.12.2017) &quot;О персональных данных&quot;{КонсультантПлюс}" w:history="1">
        <w:r w:rsidRPr="00CB0723">
          <w:rPr>
            <w:rFonts w:ascii="Arial" w:eastAsia="Times New Roman" w:hAnsi="Arial" w:cs="Arial"/>
            <w:kern w:val="2"/>
            <w:sz w:val="18"/>
            <w:szCs w:val="18"/>
          </w:rPr>
          <w:t>законом</w:t>
        </w:r>
      </w:hyperlink>
      <w:r w:rsidRPr="00CB0723">
        <w:rPr>
          <w:rFonts w:ascii="Arial" w:eastAsia="Times New Roman" w:hAnsi="Arial" w:cs="Arial"/>
          <w:kern w:val="2"/>
          <w:sz w:val="18"/>
          <w:szCs w:val="18"/>
        </w:rPr>
        <w:t xml:space="preserve"> «О персональных данных» в целях проведения местного опроса, установления его итогов и определения его результатов.</w:t>
      </w:r>
    </w:p>
    <w:p w:rsidR="008B61D7" w:rsidRPr="00CB0723" w:rsidRDefault="008B61D7" w:rsidP="008B61D7">
      <w:pPr>
        <w:autoSpaceDE w:val="0"/>
        <w:autoSpaceDN w:val="0"/>
        <w:adjustRightInd w:val="0"/>
        <w:spacing w:after="0" w:line="240" w:lineRule="auto"/>
        <w:rPr>
          <w:rFonts w:ascii="Arial" w:eastAsia="Times New Roman" w:hAnsi="Arial" w:cs="Arial"/>
          <w:kern w:val="2"/>
          <w:sz w:val="18"/>
          <w:szCs w:val="18"/>
        </w:rPr>
      </w:pPr>
      <w:r w:rsidRPr="00CB0723">
        <w:rPr>
          <w:rFonts w:ascii="Arial" w:eastAsia="Times New Roman" w:hAnsi="Arial" w:cs="Arial"/>
          <w:kern w:val="2"/>
          <w:sz w:val="18"/>
          <w:szCs w:val="18"/>
        </w:rPr>
        <w:t>28. Форма опросного листа по вопросу, вынесенному на местный опрос (по каждому из вопросов, вынесенных на местный опрос), утверждается решением комиссии, организующей местный опрос, не позднее чем за 20 календарных дней до дня начала проведения местного опроса.</w:t>
      </w:r>
    </w:p>
    <w:p w:rsidR="008B61D7" w:rsidRPr="00CB0723" w:rsidRDefault="008B61D7" w:rsidP="008B61D7">
      <w:pPr>
        <w:autoSpaceDE w:val="0"/>
        <w:autoSpaceDN w:val="0"/>
        <w:adjustRightInd w:val="0"/>
        <w:spacing w:after="0" w:line="240" w:lineRule="auto"/>
        <w:rPr>
          <w:rFonts w:ascii="Arial" w:eastAsia="Times New Roman" w:hAnsi="Arial" w:cs="Arial"/>
          <w:kern w:val="2"/>
          <w:sz w:val="18"/>
          <w:szCs w:val="18"/>
        </w:rPr>
      </w:pPr>
    </w:p>
    <w:p w:rsidR="008B61D7" w:rsidRPr="00CB0723" w:rsidRDefault="008B61D7" w:rsidP="008B61D7">
      <w:pPr>
        <w:autoSpaceDE w:val="0"/>
        <w:autoSpaceDN w:val="0"/>
        <w:adjustRightInd w:val="0"/>
        <w:spacing w:after="0" w:line="240" w:lineRule="auto"/>
        <w:jc w:val="center"/>
        <w:rPr>
          <w:rFonts w:ascii="Arial" w:eastAsia="Times New Roman" w:hAnsi="Arial" w:cs="Arial"/>
          <w:kern w:val="2"/>
          <w:sz w:val="18"/>
          <w:szCs w:val="18"/>
        </w:rPr>
      </w:pPr>
      <w:r w:rsidRPr="00CB0723">
        <w:rPr>
          <w:rFonts w:ascii="Arial" w:eastAsia="Times New Roman" w:hAnsi="Arial" w:cs="Arial"/>
          <w:kern w:val="2"/>
          <w:sz w:val="18"/>
          <w:szCs w:val="18"/>
        </w:rPr>
        <w:t>Глава 5. Проведение местного опроса, установление</w:t>
      </w:r>
    </w:p>
    <w:p w:rsidR="008B61D7" w:rsidRPr="00CB0723" w:rsidRDefault="008B61D7" w:rsidP="008B61D7">
      <w:pPr>
        <w:autoSpaceDE w:val="0"/>
        <w:autoSpaceDN w:val="0"/>
        <w:adjustRightInd w:val="0"/>
        <w:spacing w:after="0" w:line="240" w:lineRule="auto"/>
        <w:jc w:val="center"/>
        <w:rPr>
          <w:rFonts w:ascii="Arial" w:eastAsia="Times New Roman" w:hAnsi="Arial" w:cs="Arial"/>
          <w:kern w:val="2"/>
          <w:sz w:val="18"/>
          <w:szCs w:val="18"/>
        </w:rPr>
      </w:pPr>
      <w:r w:rsidRPr="00CB0723">
        <w:rPr>
          <w:rFonts w:ascii="Arial" w:eastAsia="Times New Roman" w:hAnsi="Arial" w:cs="Arial"/>
          <w:kern w:val="2"/>
          <w:sz w:val="18"/>
          <w:szCs w:val="18"/>
        </w:rPr>
        <w:t>итогов голосования и результатов местного опроса</w:t>
      </w:r>
    </w:p>
    <w:p w:rsidR="008B61D7" w:rsidRPr="00CB0723" w:rsidRDefault="008B61D7" w:rsidP="008B61D7">
      <w:pPr>
        <w:autoSpaceDE w:val="0"/>
        <w:autoSpaceDN w:val="0"/>
        <w:adjustRightInd w:val="0"/>
        <w:spacing w:after="0" w:line="240" w:lineRule="auto"/>
        <w:jc w:val="center"/>
        <w:rPr>
          <w:rFonts w:ascii="Arial" w:eastAsia="Times New Roman" w:hAnsi="Arial" w:cs="Arial"/>
          <w:kern w:val="2"/>
          <w:sz w:val="18"/>
          <w:szCs w:val="18"/>
        </w:rPr>
      </w:pPr>
    </w:p>
    <w:p w:rsidR="008B61D7" w:rsidRPr="00CB0723" w:rsidRDefault="008B61D7" w:rsidP="008B61D7">
      <w:pPr>
        <w:autoSpaceDE w:val="0"/>
        <w:autoSpaceDN w:val="0"/>
        <w:adjustRightInd w:val="0"/>
        <w:spacing w:after="0" w:line="240" w:lineRule="auto"/>
        <w:rPr>
          <w:rFonts w:ascii="Arial" w:eastAsia="Times New Roman" w:hAnsi="Arial" w:cs="Arial"/>
          <w:kern w:val="2"/>
          <w:sz w:val="18"/>
          <w:szCs w:val="18"/>
        </w:rPr>
      </w:pPr>
      <w:r w:rsidRPr="00CB0723">
        <w:rPr>
          <w:rFonts w:ascii="Arial" w:eastAsia="Times New Roman" w:hAnsi="Arial" w:cs="Arial"/>
          <w:kern w:val="2"/>
          <w:sz w:val="18"/>
          <w:szCs w:val="18"/>
        </w:rPr>
        <w:t>29. Особенности порядка проведения местного опроса в форме консультативного местного референдума, поквартирного (подомового) обхода, в форме опросного собрания определяются решениями комиссии, организующей местный опрос, с учетом требований в Закона Иркутской области, настоящего Порядка.</w:t>
      </w:r>
    </w:p>
    <w:p w:rsidR="008B61D7" w:rsidRPr="00CB0723" w:rsidRDefault="008B61D7" w:rsidP="008B61D7">
      <w:pPr>
        <w:autoSpaceDE w:val="0"/>
        <w:autoSpaceDN w:val="0"/>
        <w:adjustRightInd w:val="0"/>
        <w:spacing w:after="0" w:line="240" w:lineRule="auto"/>
        <w:rPr>
          <w:rFonts w:ascii="Arial" w:eastAsia="Times New Roman" w:hAnsi="Arial" w:cs="Arial"/>
          <w:kern w:val="2"/>
          <w:sz w:val="18"/>
          <w:szCs w:val="18"/>
        </w:rPr>
      </w:pPr>
      <w:r w:rsidRPr="00CB0723">
        <w:rPr>
          <w:rFonts w:ascii="Arial" w:eastAsia="Times New Roman" w:hAnsi="Arial" w:cs="Arial"/>
          <w:kern w:val="2"/>
          <w:sz w:val="18"/>
          <w:szCs w:val="18"/>
        </w:rPr>
        <w:t>30. Форма протокола об итогах голосования на участке местного опроса (в случае образования участков местного опроса), а также форма протокола о результатах местного опроса утверждаются решением комиссии, организующей местный опрос, не позднее чем за 20 календарных дней до дня начала проведения местного опроса.</w:t>
      </w:r>
    </w:p>
    <w:p w:rsidR="008B61D7" w:rsidRPr="00CB0723" w:rsidRDefault="008B61D7" w:rsidP="008B61D7">
      <w:pPr>
        <w:autoSpaceDE w:val="0"/>
        <w:autoSpaceDN w:val="0"/>
        <w:adjustRightInd w:val="0"/>
        <w:spacing w:after="0" w:line="240" w:lineRule="auto"/>
        <w:rPr>
          <w:rFonts w:ascii="Arial" w:eastAsia="Times New Roman" w:hAnsi="Arial" w:cs="Arial"/>
          <w:kern w:val="2"/>
          <w:sz w:val="18"/>
          <w:szCs w:val="18"/>
        </w:rPr>
      </w:pPr>
      <w:r w:rsidRPr="00CB0723">
        <w:rPr>
          <w:rFonts w:ascii="Arial" w:eastAsia="Times New Roman" w:hAnsi="Arial" w:cs="Arial"/>
          <w:kern w:val="2"/>
          <w:sz w:val="18"/>
          <w:szCs w:val="18"/>
        </w:rPr>
        <w:t>31. Участковая комиссия местного опроса до подписания протокола об итогах голосования на участке местного опроса обязана рассмотреть все жалобы (заявления), поступившие в указанную комиссию в ходе проведения голосования и установления его итогов, и принять по ним мотивированные решения. Копия решения, принятого участковой комиссией местного опроса по жалобе (заявлению), направляется лицу, подавшему жалобу (заявление), не позднее дня, следующего за днем принятия указанного решения.</w:t>
      </w:r>
    </w:p>
    <w:p w:rsidR="008B61D7" w:rsidRPr="00CB0723" w:rsidRDefault="008B61D7" w:rsidP="008B61D7">
      <w:pPr>
        <w:autoSpaceDE w:val="0"/>
        <w:autoSpaceDN w:val="0"/>
        <w:adjustRightInd w:val="0"/>
        <w:spacing w:after="0" w:line="240" w:lineRule="auto"/>
        <w:rPr>
          <w:rFonts w:ascii="Arial" w:eastAsia="Times New Roman" w:hAnsi="Arial" w:cs="Arial"/>
          <w:kern w:val="2"/>
          <w:sz w:val="18"/>
          <w:szCs w:val="18"/>
        </w:rPr>
      </w:pPr>
      <w:r w:rsidRPr="00CB0723">
        <w:rPr>
          <w:rFonts w:ascii="Arial" w:eastAsia="Times New Roman" w:hAnsi="Arial" w:cs="Arial"/>
          <w:kern w:val="2"/>
          <w:sz w:val="18"/>
          <w:szCs w:val="18"/>
        </w:rPr>
        <w:t>Жалобы (заявления), поступившие в участковую комиссию местного опроса, и решения, принятые участковой комиссией местного опроса по ним, прилагаются к протоколу об итогах голосования на соответствующем участке местного опроса.</w:t>
      </w:r>
    </w:p>
    <w:p w:rsidR="00AC7067" w:rsidRPr="00C41A2B" w:rsidRDefault="008B61D7" w:rsidP="00C41A2B">
      <w:pPr>
        <w:autoSpaceDE w:val="0"/>
        <w:autoSpaceDN w:val="0"/>
        <w:adjustRightInd w:val="0"/>
        <w:spacing w:after="0" w:line="240" w:lineRule="auto"/>
        <w:rPr>
          <w:rFonts w:ascii="Arial" w:eastAsia="Times New Roman" w:hAnsi="Arial" w:cs="Arial"/>
          <w:kern w:val="2"/>
          <w:sz w:val="18"/>
          <w:szCs w:val="18"/>
        </w:rPr>
      </w:pPr>
      <w:r w:rsidRPr="00CB0723">
        <w:rPr>
          <w:rFonts w:ascii="Arial" w:eastAsia="Times New Roman" w:hAnsi="Arial" w:cs="Arial"/>
          <w:kern w:val="2"/>
          <w:sz w:val="18"/>
          <w:szCs w:val="18"/>
        </w:rPr>
        <w:t>32. Протокол об итогах голосования на участке местного опроса подписывается всеми членами соответствующей участковой комиссии местного опроса (за исключением членов комиссии, в связи с болезнью или по иной уважительной причине не присутствовавшими при установлении итогов голосования на участке местного опроса).</w:t>
      </w:r>
    </w:p>
    <w:p w:rsidR="00AC7067" w:rsidRPr="00700911" w:rsidRDefault="00C41A2B" w:rsidP="00700911">
      <w:pPr>
        <w:autoSpaceDE w:val="0"/>
        <w:autoSpaceDN w:val="0"/>
        <w:adjustRightInd w:val="0"/>
        <w:rPr>
          <w:rFonts w:ascii="Arial" w:eastAsia="Times New Roman" w:hAnsi="Arial" w:cs="Arial"/>
          <w:kern w:val="2"/>
          <w:sz w:val="18"/>
          <w:szCs w:val="18"/>
        </w:rPr>
      </w:pPr>
      <w:r w:rsidRPr="00CB0723">
        <w:rPr>
          <w:rFonts w:ascii="Arial" w:eastAsia="Times New Roman" w:hAnsi="Arial" w:cs="Arial"/>
          <w:kern w:val="2"/>
          <w:sz w:val="18"/>
          <w:szCs w:val="18"/>
        </w:rPr>
        <w:t>33. Комиссия, организующая местный опрос, до подписания протокола о результатах местного опроса обязана рассмотреть все жалобы (заявления), поступившие в указанную комиссию в ходе проведения голосования, установления его итогов, определения его результатов и принять по ним мотивированные решения. Копия решения, принятого комиссией, организующей местный опрос, по жалобе (заявлению) направляется лицу, подавшему жалобу (заявление), не позднее дня, следующего за д</w:t>
      </w:r>
      <w:r w:rsidR="00700911">
        <w:rPr>
          <w:rFonts w:ascii="Arial" w:eastAsia="Times New Roman" w:hAnsi="Arial" w:cs="Arial"/>
          <w:kern w:val="2"/>
          <w:sz w:val="18"/>
          <w:szCs w:val="18"/>
        </w:rPr>
        <w:t>нем принятия указанного решения.</w:t>
      </w:r>
    </w:p>
    <w:p w:rsidR="00AC7067" w:rsidRDefault="00AC7067" w:rsidP="00700911">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p>
    <w:p w:rsidR="00700911" w:rsidRPr="00CB0723" w:rsidRDefault="00700911" w:rsidP="00700911">
      <w:pPr>
        <w:autoSpaceDE w:val="0"/>
        <w:autoSpaceDN w:val="0"/>
        <w:adjustRightInd w:val="0"/>
        <w:spacing w:after="0" w:line="240" w:lineRule="auto"/>
        <w:rPr>
          <w:rFonts w:ascii="Arial" w:eastAsia="Times New Roman" w:hAnsi="Arial" w:cs="Arial"/>
          <w:kern w:val="2"/>
          <w:sz w:val="18"/>
          <w:szCs w:val="18"/>
        </w:rPr>
      </w:pPr>
      <w:r w:rsidRPr="00CB0723">
        <w:rPr>
          <w:rFonts w:ascii="Arial" w:eastAsia="Times New Roman" w:hAnsi="Arial" w:cs="Arial"/>
          <w:kern w:val="2"/>
          <w:sz w:val="18"/>
          <w:szCs w:val="18"/>
        </w:rPr>
        <w:t>Жалобы (заявления), поступившие в комиссию, организующую местный опрос, и (или) в участковые комиссии местного опроса, и решения, принятые по ним, прилагаются к протоколу о результатах местного опроса.</w:t>
      </w:r>
    </w:p>
    <w:p w:rsidR="00700911" w:rsidRPr="00CB0723" w:rsidRDefault="00700911" w:rsidP="00700911">
      <w:pPr>
        <w:autoSpaceDE w:val="0"/>
        <w:autoSpaceDN w:val="0"/>
        <w:adjustRightInd w:val="0"/>
        <w:spacing w:after="0" w:line="240" w:lineRule="auto"/>
        <w:rPr>
          <w:rFonts w:ascii="Arial" w:eastAsia="Times New Roman" w:hAnsi="Arial" w:cs="Arial"/>
          <w:kern w:val="2"/>
          <w:sz w:val="18"/>
          <w:szCs w:val="18"/>
        </w:rPr>
      </w:pPr>
      <w:r w:rsidRPr="00CB0723">
        <w:rPr>
          <w:rFonts w:ascii="Arial" w:eastAsia="Times New Roman" w:hAnsi="Arial" w:cs="Arial"/>
          <w:kern w:val="2"/>
          <w:sz w:val="18"/>
          <w:szCs w:val="18"/>
        </w:rPr>
        <w:t>34. Определение результатов местного опроса производится комиссией, организующей местный опрос, не позднее 14 календарных дней со дня окончания проведения местного опроса.</w:t>
      </w:r>
    </w:p>
    <w:p w:rsidR="00700911" w:rsidRPr="00CB0723" w:rsidRDefault="00700911" w:rsidP="00700911">
      <w:pPr>
        <w:autoSpaceDE w:val="0"/>
        <w:autoSpaceDN w:val="0"/>
        <w:adjustRightInd w:val="0"/>
        <w:spacing w:after="0" w:line="240" w:lineRule="auto"/>
        <w:rPr>
          <w:rFonts w:ascii="Arial" w:eastAsia="Times New Roman" w:hAnsi="Arial" w:cs="Arial"/>
          <w:kern w:val="2"/>
          <w:sz w:val="18"/>
          <w:szCs w:val="18"/>
        </w:rPr>
      </w:pPr>
      <w:r w:rsidRPr="00CB0723">
        <w:rPr>
          <w:rFonts w:ascii="Arial" w:eastAsia="Times New Roman" w:hAnsi="Arial" w:cs="Arial"/>
          <w:kern w:val="2"/>
          <w:sz w:val="18"/>
          <w:szCs w:val="18"/>
        </w:rPr>
        <w:t>35. Официальное опубликование результатов местного опроса осуществляется на официальном сайте муниципального образования, а также в средстве массовой информации, в котором подлежат официальному опубликованию (обнародованию) правовые акты муниципального образования.</w:t>
      </w:r>
    </w:p>
    <w:p w:rsidR="00700911" w:rsidRPr="00CB0723" w:rsidRDefault="00700911" w:rsidP="006F1B3E">
      <w:pPr>
        <w:autoSpaceDE w:val="0"/>
        <w:autoSpaceDN w:val="0"/>
        <w:adjustRightInd w:val="0"/>
        <w:spacing w:after="0" w:line="240" w:lineRule="auto"/>
        <w:rPr>
          <w:rFonts w:ascii="Arial" w:eastAsia="Times New Roman" w:hAnsi="Arial" w:cs="Arial"/>
          <w:kern w:val="2"/>
          <w:sz w:val="18"/>
          <w:szCs w:val="18"/>
        </w:rPr>
      </w:pPr>
      <w:r w:rsidRPr="00CB0723">
        <w:rPr>
          <w:rFonts w:ascii="Arial" w:eastAsia="Times New Roman" w:hAnsi="Arial" w:cs="Arial"/>
          <w:kern w:val="2"/>
          <w:sz w:val="18"/>
          <w:szCs w:val="18"/>
        </w:rPr>
        <w:t>Официальное опубликование данных о количестве голосов участников местного опроса, поданных за различные варианты ответа на вопрос (вопросы) местного опроса, а также опубликование данных, содержащихся в протоколах об итогах голосования на участках местного опроса (в случае, если местный опрос проводился на участках местного опроса) осуществляется на официальном сайте муниципального образования и (или) в средстве массовой информации, в котором подлежат официальному опубликованию (обнародованию) правовые акты муниципального образования.</w:t>
      </w:r>
    </w:p>
    <w:p w:rsidR="00AC7067" w:rsidRDefault="006F1B3E" w:rsidP="006F1B3E">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CB0723">
        <w:rPr>
          <w:rFonts w:ascii="Arial" w:eastAsia="Times New Roman" w:hAnsi="Arial" w:cs="Arial"/>
          <w:kern w:val="2"/>
          <w:sz w:val="18"/>
          <w:szCs w:val="18"/>
        </w:rPr>
        <w:t>Вся документация комиссии, организующей местный опрос, и участковых комиссий местного опроса (в случае, если местный опрос проводился на участках местного опроса),</w:t>
      </w:r>
    </w:p>
    <w:p w:rsidR="00AC7067" w:rsidRDefault="008655D8" w:rsidP="006F1B3E">
      <w:pPr>
        <w:shd w:val="clear" w:color="auto" w:fill="FFFFFF"/>
        <w:spacing w:after="0" w:line="240" w:lineRule="auto"/>
        <w:textAlignment w:val="baseline"/>
        <w:rPr>
          <w:rFonts w:ascii="Arial" w:eastAsia="Times New Roman" w:hAnsi="Arial" w:cs="Arial"/>
          <w:kern w:val="2"/>
          <w:sz w:val="18"/>
          <w:szCs w:val="18"/>
        </w:rPr>
      </w:pPr>
      <w:r w:rsidRPr="00CB0723">
        <w:rPr>
          <w:rFonts w:ascii="Arial" w:eastAsia="Times New Roman" w:hAnsi="Arial" w:cs="Arial"/>
          <w:kern w:val="2"/>
          <w:sz w:val="18"/>
          <w:szCs w:val="18"/>
        </w:rPr>
        <w:t>относящаяся к проведению местного опроса, передается по акту комиссией, организующей местный</w:t>
      </w:r>
      <w:r>
        <w:rPr>
          <w:rFonts w:ascii="Arial" w:eastAsia="Times New Roman" w:hAnsi="Arial" w:cs="Arial"/>
          <w:kern w:val="2"/>
          <w:sz w:val="18"/>
          <w:szCs w:val="18"/>
        </w:rPr>
        <w:t xml:space="preserve"> </w:t>
      </w:r>
      <w:r w:rsidR="00EE010B" w:rsidRPr="00CB0723">
        <w:rPr>
          <w:rFonts w:ascii="Arial" w:eastAsia="Times New Roman" w:hAnsi="Arial" w:cs="Arial"/>
          <w:kern w:val="2"/>
          <w:sz w:val="18"/>
          <w:szCs w:val="18"/>
        </w:rPr>
        <w:t>опрос, в представительный орган не позднее 10 календарных дней со дня официального опубликования результатов местного опроса.</w:t>
      </w:r>
    </w:p>
    <w:p w:rsidR="00A01DC5" w:rsidRDefault="00A01DC5" w:rsidP="006F1B3E">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p>
    <w:p w:rsidR="00A01DC5" w:rsidRDefault="00A01DC5" w:rsidP="006F1B3E">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p>
    <w:p w:rsidR="00A01DC5" w:rsidRPr="00727B57" w:rsidRDefault="00A01DC5" w:rsidP="00A01DC5">
      <w:pPr>
        <w:spacing w:after="0" w:line="240" w:lineRule="auto"/>
        <w:jc w:val="center"/>
        <w:rPr>
          <w:rFonts w:ascii="Arial" w:hAnsi="Arial" w:cs="Arial"/>
          <w:b/>
          <w:sz w:val="18"/>
          <w:szCs w:val="18"/>
        </w:rPr>
      </w:pPr>
      <w:r w:rsidRPr="00727B57">
        <w:rPr>
          <w:rFonts w:ascii="Arial" w:hAnsi="Arial" w:cs="Arial"/>
          <w:b/>
          <w:sz w:val="18"/>
          <w:szCs w:val="18"/>
        </w:rPr>
        <w:t>27.09.2019г №4/28-дмо</w:t>
      </w:r>
    </w:p>
    <w:p w:rsidR="00A01DC5" w:rsidRPr="00727B57" w:rsidRDefault="00A01DC5" w:rsidP="00A01DC5">
      <w:pPr>
        <w:spacing w:after="0" w:line="240" w:lineRule="auto"/>
        <w:jc w:val="center"/>
        <w:rPr>
          <w:rFonts w:ascii="Arial" w:hAnsi="Arial" w:cs="Arial"/>
          <w:b/>
          <w:sz w:val="18"/>
          <w:szCs w:val="18"/>
        </w:rPr>
      </w:pPr>
      <w:r w:rsidRPr="00727B57">
        <w:rPr>
          <w:rFonts w:ascii="Arial" w:hAnsi="Arial" w:cs="Arial"/>
          <w:b/>
          <w:sz w:val="18"/>
          <w:szCs w:val="18"/>
        </w:rPr>
        <w:t>РОССИЙСКАЯ ФЕДЕРАЦИЯ</w:t>
      </w:r>
    </w:p>
    <w:p w:rsidR="00A01DC5" w:rsidRPr="00727B57" w:rsidRDefault="00A01DC5" w:rsidP="00A01DC5">
      <w:pPr>
        <w:spacing w:after="0" w:line="240" w:lineRule="auto"/>
        <w:jc w:val="center"/>
        <w:rPr>
          <w:rFonts w:ascii="Arial" w:hAnsi="Arial" w:cs="Arial"/>
          <w:b/>
          <w:sz w:val="18"/>
          <w:szCs w:val="18"/>
        </w:rPr>
      </w:pPr>
      <w:r w:rsidRPr="00727B57">
        <w:rPr>
          <w:rFonts w:ascii="Arial" w:hAnsi="Arial" w:cs="Arial"/>
          <w:b/>
          <w:sz w:val="18"/>
          <w:szCs w:val="18"/>
        </w:rPr>
        <w:t>ИРКУТСКАЯ ОБЛАСТЬ</w:t>
      </w:r>
    </w:p>
    <w:p w:rsidR="00A01DC5" w:rsidRPr="00727B57" w:rsidRDefault="00A01DC5" w:rsidP="00A01DC5">
      <w:pPr>
        <w:spacing w:after="0" w:line="240" w:lineRule="auto"/>
        <w:jc w:val="center"/>
        <w:rPr>
          <w:rFonts w:ascii="Arial" w:hAnsi="Arial" w:cs="Arial"/>
          <w:b/>
          <w:sz w:val="18"/>
          <w:szCs w:val="18"/>
        </w:rPr>
      </w:pPr>
      <w:r w:rsidRPr="00727B57">
        <w:rPr>
          <w:rFonts w:ascii="Arial" w:hAnsi="Arial" w:cs="Arial"/>
          <w:b/>
          <w:sz w:val="18"/>
          <w:szCs w:val="18"/>
        </w:rPr>
        <w:t>АЛАРСКИЙ МУНИЦИПАЛЬНЫЙ РАЙОН</w:t>
      </w:r>
    </w:p>
    <w:p w:rsidR="00A01DC5" w:rsidRPr="00727B57" w:rsidRDefault="00A01DC5" w:rsidP="00A01DC5">
      <w:pPr>
        <w:spacing w:after="0" w:line="240" w:lineRule="auto"/>
        <w:jc w:val="center"/>
        <w:rPr>
          <w:rFonts w:ascii="Arial" w:hAnsi="Arial" w:cs="Arial"/>
          <w:b/>
          <w:sz w:val="18"/>
          <w:szCs w:val="18"/>
        </w:rPr>
      </w:pPr>
      <w:r w:rsidRPr="00727B57">
        <w:rPr>
          <w:rFonts w:ascii="Arial" w:hAnsi="Arial" w:cs="Arial"/>
          <w:b/>
          <w:sz w:val="18"/>
          <w:szCs w:val="18"/>
        </w:rPr>
        <w:t>МУНИЦИПАЛЬНОЕ ОБРАЗОВАНИЕ «АЛЕКСАНДРОВСК»</w:t>
      </w:r>
    </w:p>
    <w:p w:rsidR="00A01DC5" w:rsidRPr="00727B57" w:rsidRDefault="00A01DC5" w:rsidP="00A01DC5">
      <w:pPr>
        <w:autoSpaceDE w:val="0"/>
        <w:autoSpaceDN w:val="0"/>
        <w:adjustRightInd w:val="0"/>
        <w:spacing w:after="0" w:line="240" w:lineRule="auto"/>
        <w:jc w:val="center"/>
        <w:rPr>
          <w:rFonts w:ascii="Arial" w:hAnsi="Arial" w:cs="Arial"/>
          <w:b/>
          <w:bCs/>
          <w:kern w:val="2"/>
          <w:sz w:val="18"/>
          <w:szCs w:val="18"/>
        </w:rPr>
      </w:pPr>
      <w:r w:rsidRPr="00727B57">
        <w:rPr>
          <w:rFonts w:ascii="Arial" w:hAnsi="Arial" w:cs="Arial"/>
          <w:b/>
          <w:sz w:val="18"/>
          <w:szCs w:val="18"/>
        </w:rPr>
        <w:t>ДУМА</w:t>
      </w:r>
    </w:p>
    <w:p w:rsidR="00A01DC5" w:rsidRPr="00727B57" w:rsidRDefault="00A01DC5" w:rsidP="00A01DC5">
      <w:pPr>
        <w:autoSpaceDE w:val="0"/>
        <w:autoSpaceDN w:val="0"/>
        <w:adjustRightInd w:val="0"/>
        <w:spacing w:after="0" w:line="240" w:lineRule="auto"/>
        <w:jc w:val="center"/>
        <w:rPr>
          <w:rFonts w:ascii="Arial" w:hAnsi="Arial" w:cs="Arial"/>
          <w:b/>
          <w:bCs/>
          <w:kern w:val="2"/>
          <w:sz w:val="18"/>
          <w:szCs w:val="18"/>
        </w:rPr>
      </w:pPr>
      <w:r w:rsidRPr="00727B57">
        <w:rPr>
          <w:rFonts w:ascii="Arial" w:hAnsi="Arial" w:cs="Arial"/>
          <w:b/>
          <w:bCs/>
          <w:kern w:val="2"/>
          <w:sz w:val="18"/>
          <w:szCs w:val="18"/>
        </w:rPr>
        <w:t>РЕШЕНИЕ</w:t>
      </w:r>
    </w:p>
    <w:p w:rsidR="00A01DC5" w:rsidRPr="00727B57" w:rsidRDefault="00A01DC5" w:rsidP="00A01DC5">
      <w:pPr>
        <w:autoSpaceDE w:val="0"/>
        <w:autoSpaceDN w:val="0"/>
        <w:adjustRightInd w:val="0"/>
        <w:spacing w:after="0" w:line="240" w:lineRule="auto"/>
        <w:jc w:val="center"/>
        <w:rPr>
          <w:rFonts w:ascii="Arial" w:hAnsi="Arial" w:cs="Arial"/>
          <w:b/>
          <w:bCs/>
          <w:kern w:val="2"/>
          <w:sz w:val="18"/>
          <w:szCs w:val="18"/>
        </w:rPr>
      </w:pPr>
    </w:p>
    <w:p w:rsidR="00A01DC5" w:rsidRPr="00727B57" w:rsidRDefault="00A01DC5" w:rsidP="00A01DC5">
      <w:pPr>
        <w:pStyle w:val="ConsPlusTitle"/>
        <w:widowControl/>
        <w:jc w:val="center"/>
        <w:rPr>
          <w:kern w:val="2"/>
          <w:sz w:val="18"/>
          <w:szCs w:val="18"/>
        </w:rPr>
      </w:pPr>
      <w:r w:rsidRPr="00727B57">
        <w:rPr>
          <w:kern w:val="2"/>
          <w:sz w:val="18"/>
          <w:szCs w:val="18"/>
        </w:rPr>
        <w:t>ОБ УТВЕРЖДЕНИИ ПОРЯДКА</w:t>
      </w:r>
    </w:p>
    <w:p w:rsidR="00A01DC5" w:rsidRPr="00727B57" w:rsidRDefault="00A01DC5" w:rsidP="00A01DC5">
      <w:pPr>
        <w:pStyle w:val="ConsPlusTitle"/>
        <w:widowControl/>
        <w:jc w:val="center"/>
        <w:rPr>
          <w:kern w:val="2"/>
          <w:sz w:val="18"/>
          <w:szCs w:val="18"/>
        </w:rPr>
      </w:pPr>
      <w:r w:rsidRPr="00727B57">
        <w:rPr>
          <w:kern w:val="2"/>
          <w:sz w:val="18"/>
          <w:szCs w:val="18"/>
        </w:rPr>
        <w:t>РЕАЛИЗАЦИИ ПРАВОТВОРЧЕСКОЙ ИНИЦИАТИВЫ ГРАЖДАН</w:t>
      </w:r>
    </w:p>
    <w:p w:rsidR="00A01DC5" w:rsidRPr="00727B57" w:rsidRDefault="00A01DC5" w:rsidP="00A01DC5">
      <w:pPr>
        <w:pStyle w:val="ConsPlusTitle"/>
        <w:widowControl/>
        <w:jc w:val="center"/>
        <w:rPr>
          <w:kern w:val="2"/>
          <w:sz w:val="18"/>
          <w:szCs w:val="18"/>
        </w:rPr>
      </w:pPr>
      <w:r w:rsidRPr="00727B57">
        <w:rPr>
          <w:kern w:val="2"/>
          <w:sz w:val="18"/>
          <w:szCs w:val="18"/>
        </w:rPr>
        <w:t>В МУНИЦИПАЛЬНОМ ОБРАЗОВАНИИ</w:t>
      </w:r>
      <w:r w:rsidRPr="00727B57">
        <w:rPr>
          <w:b w:val="0"/>
          <w:kern w:val="2"/>
          <w:sz w:val="18"/>
          <w:szCs w:val="18"/>
        </w:rPr>
        <w:t xml:space="preserve"> </w:t>
      </w:r>
      <w:r w:rsidRPr="00727B57">
        <w:rPr>
          <w:kern w:val="2"/>
          <w:sz w:val="18"/>
          <w:szCs w:val="18"/>
        </w:rPr>
        <w:t>«АЛЕКСАНДРОВСК»</w:t>
      </w:r>
    </w:p>
    <w:p w:rsidR="00A01DC5" w:rsidRPr="00727B57" w:rsidRDefault="00A01DC5" w:rsidP="00A01DC5">
      <w:pPr>
        <w:pStyle w:val="ConsPlusTitle"/>
        <w:widowControl/>
        <w:jc w:val="center"/>
        <w:rPr>
          <w:kern w:val="2"/>
          <w:sz w:val="18"/>
          <w:szCs w:val="18"/>
        </w:rPr>
      </w:pPr>
    </w:p>
    <w:p w:rsidR="00A01DC5" w:rsidRPr="00727B57" w:rsidRDefault="00A01DC5" w:rsidP="00A01DC5">
      <w:pPr>
        <w:pStyle w:val="ConsPlusNormal1"/>
        <w:ind w:firstLine="709"/>
        <w:jc w:val="both"/>
        <w:rPr>
          <w:rFonts w:cs="Arial"/>
          <w:kern w:val="2"/>
          <w:sz w:val="18"/>
          <w:szCs w:val="18"/>
        </w:rPr>
      </w:pPr>
      <w:r w:rsidRPr="00727B57">
        <w:rPr>
          <w:rFonts w:cs="Arial"/>
          <w:sz w:val="18"/>
          <w:szCs w:val="18"/>
        </w:rPr>
        <w:t xml:space="preserve">В целях обеспечения права граждан Российской Федерации на участие в осуществлении местного самоуправления, в соответствии </w:t>
      </w:r>
      <w:r w:rsidRPr="00727B57">
        <w:rPr>
          <w:rFonts w:cs="Arial"/>
          <w:bCs/>
          <w:sz w:val="18"/>
          <w:szCs w:val="18"/>
        </w:rPr>
        <w:t>со статьей 26 Федерального закона от 6 октября 2003 года № 131</w:t>
      </w:r>
      <w:r w:rsidRPr="00727B57">
        <w:rPr>
          <w:rFonts w:cs="Arial"/>
          <w:bCs/>
          <w:sz w:val="18"/>
          <w:szCs w:val="18"/>
        </w:rPr>
        <w:noBreakHyphen/>
        <w:t xml:space="preserve">ФЗ «Об общих принципах организации местного самоуправления в Российской Федерации», </w:t>
      </w:r>
      <w:r w:rsidRPr="00727B57">
        <w:rPr>
          <w:rFonts w:cs="Arial"/>
          <w:bCs/>
          <w:sz w:val="18"/>
          <w:szCs w:val="18"/>
        </w:rPr>
        <w:lastRenderedPageBreak/>
        <w:t xml:space="preserve">руководствуясь статьей 14 Устава </w:t>
      </w:r>
      <w:r w:rsidRPr="00727B57">
        <w:rPr>
          <w:rFonts w:cs="Arial"/>
          <w:kern w:val="2"/>
          <w:sz w:val="18"/>
          <w:szCs w:val="18"/>
        </w:rPr>
        <w:t>муниципального образования «Александровск», Дума муниципального образования «Александровск»</w:t>
      </w:r>
    </w:p>
    <w:p w:rsidR="00A01DC5" w:rsidRPr="00727B57" w:rsidRDefault="00A01DC5" w:rsidP="00A01DC5">
      <w:pPr>
        <w:pStyle w:val="ConsPlusNormal1"/>
        <w:jc w:val="both"/>
        <w:rPr>
          <w:rFonts w:cs="Arial"/>
          <w:kern w:val="2"/>
          <w:sz w:val="18"/>
          <w:szCs w:val="18"/>
        </w:rPr>
      </w:pPr>
    </w:p>
    <w:p w:rsidR="00A01DC5" w:rsidRPr="00727B57" w:rsidRDefault="00A01DC5" w:rsidP="00A01DC5">
      <w:pPr>
        <w:autoSpaceDE w:val="0"/>
        <w:autoSpaceDN w:val="0"/>
        <w:adjustRightInd w:val="0"/>
        <w:spacing w:after="0" w:line="240" w:lineRule="auto"/>
        <w:ind w:firstLine="709"/>
        <w:jc w:val="center"/>
        <w:rPr>
          <w:rFonts w:ascii="Arial" w:hAnsi="Arial" w:cs="Arial"/>
          <w:b/>
          <w:sz w:val="18"/>
          <w:szCs w:val="18"/>
        </w:rPr>
      </w:pPr>
      <w:r w:rsidRPr="00727B57">
        <w:rPr>
          <w:rFonts w:ascii="Arial" w:hAnsi="Arial" w:cs="Arial"/>
          <w:b/>
          <w:sz w:val="18"/>
          <w:szCs w:val="18"/>
        </w:rPr>
        <w:t>РЕШИЛА:</w:t>
      </w:r>
    </w:p>
    <w:p w:rsidR="00A01DC5" w:rsidRPr="00727B57" w:rsidRDefault="00A01DC5" w:rsidP="00A01DC5">
      <w:pPr>
        <w:autoSpaceDE w:val="0"/>
        <w:autoSpaceDN w:val="0"/>
        <w:adjustRightInd w:val="0"/>
        <w:spacing w:after="0" w:line="240" w:lineRule="auto"/>
        <w:ind w:firstLine="709"/>
        <w:jc w:val="center"/>
        <w:rPr>
          <w:rFonts w:ascii="Arial" w:hAnsi="Arial" w:cs="Arial"/>
          <w:b/>
          <w:sz w:val="18"/>
          <w:szCs w:val="18"/>
        </w:rPr>
      </w:pPr>
    </w:p>
    <w:p w:rsidR="00A01DC5" w:rsidRPr="00727B57" w:rsidRDefault="00A01DC5" w:rsidP="00A01DC5">
      <w:pPr>
        <w:spacing w:after="0" w:line="240" w:lineRule="auto"/>
        <w:jc w:val="both"/>
        <w:rPr>
          <w:rFonts w:ascii="Arial" w:hAnsi="Arial" w:cs="Arial"/>
          <w:sz w:val="18"/>
          <w:szCs w:val="18"/>
        </w:rPr>
      </w:pPr>
      <w:r w:rsidRPr="00727B57">
        <w:rPr>
          <w:rFonts w:ascii="Arial" w:hAnsi="Arial" w:cs="Arial"/>
          <w:bCs/>
          <w:sz w:val="18"/>
          <w:szCs w:val="18"/>
        </w:rPr>
        <w:t>1.Утвердить П</w:t>
      </w:r>
      <w:r w:rsidRPr="00727B57">
        <w:rPr>
          <w:rFonts w:ascii="Arial" w:hAnsi="Arial" w:cs="Arial"/>
          <w:sz w:val="18"/>
          <w:szCs w:val="18"/>
        </w:rPr>
        <w:t>орядок реализации правотворческой инициативы граждан в муниципальном образовании «Александровск» (прилагается).</w:t>
      </w:r>
    </w:p>
    <w:p w:rsidR="00A01DC5" w:rsidRPr="00727B57" w:rsidRDefault="00A01DC5" w:rsidP="00A01DC5">
      <w:pPr>
        <w:spacing w:after="0" w:line="240" w:lineRule="auto"/>
        <w:jc w:val="both"/>
        <w:rPr>
          <w:rFonts w:ascii="Arial" w:hAnsi="Arial" w:cs="Arial"/>
          <w:sz w:val="18"/>
          <w:szCs w:val="18"/>
        </w:rPr>
      </w:pPr>
      <w:r w:rsidRPr="00727B57">
        <w:rPr>
          <w:rFonts w:ascii="Arial" w:hAnsi="Arial" w:cs="Arial"/>
          <w:kern w:val="2"/>
          <w:sz w:val="18"/>
          <w:szCs w:val="18"/>
        </w:rPr>
        <w:t xml:space="preserve">2.Признать утратившим силу решение Думы муниципального образования «Александровск» от 29.08.2006г №1/30 «Об утверждении Положения о правотворческой инициативе граждан».                </w:t>
      </w:r>
    </w:p>
    <w:p w:rsidR="00A01DC5" w:rsidRPr="00A01DC5" w:rsidRDefault="00A01DC5" w:rsidP="00A01DC5">
      <w:pPr>
        <w:pStyle w:val="ConsPlusNormal1"/>
        <w:adjustRightInd w:val="0"/>
        <w:jc w:val="both"/>
        <w:rPr>
          <w:rFonts w:cs="Arial"/>
          <w:sz w:val="18"/>
          <w:szCs w:val="18"/>
        </w:rPr>
      </w:pPr>
      <w:r w:rsidRPr="00727B57">
        <w:rPr>
          <w:rFonts w:cs="Arial"/>
          <w:bCs/>
          <w:sz w:val="18"/>
          <w:szCs w:val="18"/>
        </w:rPr>
        <w:t xml:space="preserve">3. Настоящее </w:t>
      </w:r>
      <w:r w:rsidRPr="00727B57">
        <w:rPr>
          <w:rFonts w:cs="Arial"/>
          <w:sz w:val="18"/>
          <w:szCs w:val="18"/>
        </w:rPr>
        <w:t>решение вступает в силу после дня его официального опубликования.</w:t>
      </w:r>
    </w:p>
    <w:p w:rsidR="00A01DC5" w:rsidRPr="00727B57" w:rsidRDefault="00A01DC5" w:rsidP="00A01DC5">
      <w:pPr>
        <w:pStyle w:val="ConsPlusTitle"/>
        <w:widowControl/>
        <w:jc w:val="both"/>
        <w:rPr>
          <w:b w:val="0"/>
          <w:kern w:val="2"/>
          <w:sz w:val="18"/>
          <w:szCs w:val="18"/>
        </w:rPr>
      </w:pPr>
    </w:p>
    <w:p w:rsidR="00A01DC5" w:rsidRPr="00727B57" w:rsidRDefault="00A01DC5" w:rsidP="00A01DC5">
      <w:pPr>
        <w:pStyle w:val="ConsPlusTitle"/>
        <w:widowControl/>
        <w:jc w:val="both"/>
        <w:rPr>
          <w:b w:val="0"/>
          <w:kern w:val="2"/>
          <w:sz w:val="18"/>
          <w:szCs w:val="18"/>
        </w:rPr>
      </w:pPr>
      <w:r w:rsidRPr="00727B57">
        <w:rPr>
          <w:b w:val="0"/>
          <w:kern w:val="2"/>
          <w:sz w:val="18"/>
          <w:szCs w:val="18"/>
        </w:rPr>
        <w:t>Председатель Думы,</w:t>
      </w:r>
    </w:p>
    <w:p w:rsidR="00A01DC5" w:rsidRPr="00727B57" w:rsidRDefault="00A01DC5" w:rsidP="00A01DC5">
      <w:pPr>
        <w:pStyle w:val="ConsPlusTitle"/>
        <w:widowControl/>
        <w:jc w:val="both"/>
        <w:rPr>
          <w:b w:val="0"/>
          <w:kern w:val="2"/>
          <w:sz w:val="18"/>
          <w:szCs w:val="18"/>
        </w:rPr>
      </w:pPr>
      <w:r w:rsidRPr="00727B57">
        <w:rPr>
          <w:b w:val="0"/>
          <w:kern w:val="2"/>
          <w:sz w:val="18"/>
          <w:szCs w:val="18"/>
        </w:rPr>
        <w:t>Глава муниципального</w:t>
      </w:r>
    </w:p>
    <w:p w:rsidR="00A01DC5" w:rsidRPr="00727B57" w:rsidRDefault="00A01DC5" w:rsidP="00A01DC5">
      <w:pPr>
        <w:pStyle w:val="ConsPlusTitle"/>
        <w:widowControl/>
        <w:jc w:val="both"/>
        <w:rPr>
          <w:b w:val="0"/>
          <w:kern w:val="2"/>
          <w:sz w:val="18"/>
          <w:szCs w:val="18"/>
        </w:rPr>
      </w:pPr>
      <w:r w:rsidRPr="00727B57">
        <w:rPr>
          <w:b w:val="0"/>
          <w:kern w:val="2"/>
          <w:sz w:val="18"/>
          <w:szCs w:val="18"/>
        </w:rPr>
        <w:t>образования «Александровск»</w:t>
      </w:r>
    </w:p>
    <w:p w:rsidR="00A01DC5" w:rsidRPr="00727B57" w:rsidRDefault="00A01DC5" w:rsidP="00A01DC5">
      <w:pPr>
        <w:pStyle w:val="ConsPlusTitle"/>
        <w:widowControl/>
        <w:jc w:val="both"/>
        <w:rPr>
          <w:b w:val="0"/>
          <w:kern w:val="2"/>
          <w:sz w:val="18"/>
          <w:szCs w:val="18"/>
        </w:rPr>
      </w:pPr>
      <w:r w:rsidRPr="00727B57">
        <w:rPr>
          <w:b w:val="0"/>
          <w:kern w:val="2"/>
          <w:sz w:val="18"/>
          <w:szCs w:val="18"/>
        </w:rPr>
        <w:t xml:space="preserve">Т.В. Мелещенко </w:t>
      </w:r>
    </w:p>
    <w:p w:rsidR="00A01DC5" w:rsidRPr="00727B57" w:rsidRDefault="00A01DC5" w:rsidP="00211931">
      <w:pPr>
        <w:pStyle w:val="ConsPlusTitle"/>
        <w:widowControl/>
        <w:jc w:val="both"/>
        <w:rPr>
          <w:kern w:val="2"/>
          <w:sz w:val="18"/>
          <w:szCs w:val="18"/>
        </w:rPr>
      </w:pPr>
    </w:p>
    <w:p w:rsidR="00211931" w:rsidRPr="00727B57" w:rsidRDefault="00211931" w:rsidP="00211931">
      <w:pPr>
        <w:spacing w:after="0" w:line="240" w:lineRule="auto"/>
        <w:jc w:val="right"/>
        <w:rPr>
          <w:rFonts w:ascii="Courier New" w:hAnsi="Courier New" w:cs="Courier New"/>
          <w:kern w:val="2"/>
          <w:sz w:val="18"/>
          <w:szCs w:val="18"/>
        </w:rPr>
      </w:pPr>
      <w:r w:rsidRPr="00727B57">
        <w:rPr>
          <w:rFonts w:ascii="Courier New" w:hAnsi="Courier New" w:cs="Courier New"/>
          <w:kern w:val="2"/>
          <w:sz w:val="18"/>
          <w:szCs w:val="18"/>
        </w:rPr>
        <w:t xml:space="preserve">                                                                       УТВЕРЖДЕН</w:t>
      </w:r>
    </w:p>
    <w:p w:rsidR="00211931" w:rsidRPr="00727B57" w:rsidRDefault="00211931" w:rsidP="00211931">
      <w:pPr>
        <w:spacing w:after="0" w:line="240" w:lineRule="auto"/>
        <w:ind w:left="2977"/>
        <w:jc w:val="right"/>
        <w:rPr>
          <w:rFonts w:ascii="Courier New" w:hAnsi="Courier New" w:cs="Courier New"/>
          <w:kern w:val="2"/>
          <w:sz w:val="18"/>
          <w:szCs w:val="18"/>
        </w:rPr>
      </w:pPr>
      <w:r w:rsidRPr="00727B57">
        <w:rPr>
          <w:rFonts w:ascii="Courier New" w:hAnsi="Courier New" w:cs="Courier New"/>
          <w:kern w:val="2"/>
          <w:sz w:val="18"/>
          <w:szCs w:val="18"/>
        </w:rPr>
        <w:t xml:space="preserve">                       решением Думы муниципального образования </w:t>
      </w:r>
    </w:p>
    <w:p w:rsidR="00211931" w:rsidRPr="00727B57" w:rsidRDefault="00211931" w:rsidP="00211931">
      <w:pPr>
        <w:spacing w:after="0" w:line="240" w:lineRule="auto"/>
        <w:jc w:val="right"/>
        <w:rPr>
          <w:rFonts w:ascii="Courier New" w:hAnsi="Courier New" w:cs="Courier New"/>
          <w:bCs/>
          <w:kern w:val="2"/>
          <w:sz w:val="18"/>
          <w:szCs w:val="18"/>
        </w:rPr>
      </w:pPr>
      <w:r w:rsidRPr="00727B57">
        <w:rPr>
          <w:rFonts w:ascii="Courier New" w:hAnsi="Courier New" w:cs="Courier New"/>
          <w:i/>
          <w:kern w:val="2"/>
          <w:sz w:val="18"/>
          <w:szCs w:val="18"/>
        </w:rPr>
        <w:t xml:space="preserve">                     «</w:t>
      </w:r>
      <w:r w:rsidRPr="00727B57">
        <w:rPr>
          <w:rFonts w:ascii="Courier New" w:hAnsi="Courier New" w:cs="Courier New"/>
          <w:kern w:val="2"/>
          <w:sz w:val="18"/>
          <w:szCs w:val="18"/>
        </w:rPr>
        <w:t>Александровск</w:t>
      </w:r>
      <w:r w:rsidRPr="00727B57">
        <w:rPr>
          <w:rFonts w:ascii="Courier New" w:hAnsi="Courier New" w:cs="Courier New"/>
          <w:i/>
          <w:kern w:val="2"/>
          <w:sz w:val="18"/>
          <w:szCs w:val="18"/>
        </w:rPr>
        <w:t xml:space="preserve">» </w:t>
      </w:r>
      <w:r w:rsidRPr="00727B57">
        <w:rPr>
          <w:rFonts w:ascii="Courier New" w:hAnsi="Courier New" w:cs="Courier New"/>
          <w:bCs/>
          <w:kern w:val="2"/>
          <w:sz w:val="18"/>
          <w:szCs w:val="18"/>
        </w:rPr>
        <w:t>от «27»сентября 2019г.№4/28-дмо</w:t>
      </w:r>
    </w:p>
    <w:p w:rsidR="00211931" w:rsidRPr="00727B57" w:rsidRDefault="00211931" w:rsidP="00211931">
      <w:pPr>
        <w:spacing w:after="0" w:line="240" w:lineRule="auto"/>
        <w:ind w:left="2977"/>
        <w:jc w:val="right"/>
        <w:rPr>
          <w:rFonts w:ascii="Arial" w:hAnsi="Arial" w:cs="Arial"/>
          <w:b/>
          <w:caps/>
          <w:sz w:val="18"/>
          <w:szCs w:val="18"/>
        </w:rPr>
      </w:pPr>
    </w:p>
    <w:p w:rsidR="00211931" w:rsidRPr="00727B57" w:rsidRDefault="00211931" w:rsidP="00211931">
      <w:pPr>
        <w:keepNext/>
        <w:spacing w:after="0" w:line="240" w:lineRule="auto"/>
        <w:jc w:val="center"/>
        <w:rPr>
          <w:rFonts w:ascii="Arial" w:hAnsi="Arial" w:cs="Arial"/>
          <w:b/>
          <w:caps/>
          <w:sz w:val="18"/>
          <w:szCs w:val="18"/>
        </w:rPr>
      </w:pPr>
      <w:r w:rsidRPr="00727B57">
        <w:rPr>
          <w:rFonts w:ascii="Arial" w:hAnsi="Arial" w:cs="Arial"/>
          <w:b/>
          <w:caps/>
          <w:sz w:val="18"/>
          <w:szCs w:val="18"/>
        </w:rPr>
        <w:t>Порядок</w:t>
      </w:r>
    </w:p>
    <w:p w:rsidR="00211931" w:rsidRPr="00727B57" w:rsidRDefault="00211931" w:rsidP="00211931">
      <w:pPr>
        <w:keepNext/>
        <w:spacing w:after="0" w:line="240" w:lineRule="auto"/>
        <w:jc w:val="center"/>
        <w:rPr>
          <w:rFonts w:ascii="Arial" w:hAnsi="Arial" w:cs="Arial"/>
          <w:b/>
          <w:sz w:val="18"/>
          <w:szCs w:val="18"/>
        </w:rPr>
      </w:pPr>
      <w:r w:rsidRPr="00727B57">
        <w:rPr>
          <w:rFonts w:ascii="Arial" w:hAnsi="Arial" w:cs="Arial"/>
          <w:b/>
          <w:sz w:val="18"/>
          <w:szCs w:val="18"/>
        </w:rPr>
        <w:t>РЕАЛИЗАЦИИ ПРАВОТВОРЧЕСКОЙ ИНИЦИАТИВЫ ГРАЖДАН</w:t>
      </w:r>
      <w:r w:rsidRPr="00727B57">
        <w:rPr>
          <w:rFonts w:ascii="Arial" w:hAnsi="Arial" w:cs="Arial"/>
          <w:b/>
          <w:sz w:val="18"/>
          <w:szCs w:val="18"/>
        </w:rPr>
        <w:br/>
        <w:t xml:space="preserve">В МУНИЦИПАЛЬНОМ ОБРАЗОВАНИИ </w:t>
      </w:r>
      <w:r w:rsidRPr="00727B57">
        <w:rPr>
          <w:rFonts w:ascii="Arial" w:hAnsi="Arial" w:cs="Arial"/>
          <w:b/>
          <w:i/>
          <w:sz w:val="18"/>
          <w:szCs w:val="18"/>
        </w:rPr>
        <w:t>«</w:t>
      </w:r>
      <w:r w:rsidRPr="00727B57">
        <w:rPr>
          <w:rFonts w:ascii="Arial" w:hAnsi="Arial" w:cs="Arial"/>
          <w:b/>
          <w:sz w:val="18"/>
          <w:szCs w:val="18"/>
        </w:rPr>
        <w:t>АЛЕКСАНДРОВСК</w:t>
      </w:r>
      <w:r w:rsidRPr="00727B57">
        <w:rPr>
          <w:rFonts w:ascii="Arial" w:hAnsi="Arial" w:cs="Arial"/>
          <w:b/>
          <w:i/>
          <w:sz w:val="18"/>
          <w:szCs w:val="18"/>
        </w:rPr>
        <w:t>»</w:t>
      </w:r>
    </w:p>
    <w:p w:rsidR="00211931" w:rsidRPr="00727B57" w:rsidRDefault="00211931" w:rsidP="00211931">
      <w:pPr>
        <w:keepNext/>
        <w:keepLines/>
        <w:spacing w:after="0" w:line="240" w:lineRule="auto"/>
        <w:jc w:val="center"/>
        <w:rPr>
          <w:rFonts w:ascii="Arial" w:hAnsi="Arial" w:cs="Arial"/>
          <w:b/>
          <w:sz w:val="18"/>
          <w:szCs w:val="18"/>
        </w:rPr>
      </w:pPr>
    </w:p>
    <w:p w:rsidR="00211931" w:rsidRPr="00727B57" w:rsidRDefault="00211931" w:rsidP="00211931">
      <w:pPr>
        <w:keepNext/>
        <w:keepLines/>
        <w:spacing w:after="0" w:line="240" w:lineRule="auto"/>
        <w:jc w:val="center"/>
        <w:rPr>
          <w:sz w:val="18"/>
          <w:szCs w:val="18"/>
        </w:rPr>
      </w:pPr>
      <w:r w:rsidRPr="00727B57">
        <w:rPr>
          <w:sz w:val="18"/>
          <w:szCs w:val="18"/>
        </w:rPr>
        <w:t>Глава 1. Общие положения</w:t>
      </w:r>
    </w:p>
    <w:p w:rsidR="00A01DC5" w:rsidRPr="00727B57" w:rsidRDefault="00A01DC5" w:rsidP="00211931">
      <w:pPr>
        <w:autoSpaceDE w:val="0"/>
        <w:autoSpaceDN w:val="0"/>
        <w:adjustRightInd w:val="0"/>
        <w:spacing w:after="0" w:line="240" w:lineRule="auto"/>
        <w:jc w:val="both"/>
        <w:rPr>
          <w:rFonts w:ascii="Arial" w:hAnsi="Arial" w:cs="Arial"/>
          <w:kern w:val="2"/>
          <w:sz w:val="18"/>
          <w:szCs w:val="18"/>
        </w:rPr>
      </w:pPr>
    </w:p>
    <w:p w:rsidR="0000184E" w:rsidRPr="00727B57" w:rsidRDefault="0000184E" w:rsidP="0000184E">
      <w:pPr>
        <w:autoSpaceDE w:val="0"/>
        <w:autoSpaceDN w:val="0"/>
        <w:adjustRightInd w:val="0"/>
        <w:spacing w:after="0" w:line="240" w:lineRule="auto"/>
        <w:ind w:firstLine="709"/>
        <w:jc w:val="both"/>
        <w:rPr>
          <w:rFonts w:ascii="Arial" w:hAnsi="Arial" w:cs="Arial"/>
          <w:sz w:val="18"/>
          <w:szCs w:val="18"/>
        </w:rPr>
      </w:pPr>
      <w:r w:rsidRPr="00727B57">
        <w:rPr>
          <w:rFonts w:ascii="Arial" w:hAnsi="Arial" w:cs="Arial"/>
          <w:sz w:val="18"/>
          <w:szCs w:val="18"/>
        </w:rPr>
        <w:t>1. Настоящий Порядок определяет порядок реализации правотворческой инициативы граждан в муниципальном образовании «Александровск» (далее – правотворческая инициатива), в том числе круг муниципальных правовых актов, проекты которых могут быть внесены в порядке реализации правотворческой инициативы, требования к указанным проектам, порядок выдвижения правотворческой инициативы гражданами, а также требования к порядку рассмотрения проектов муниципальных правовых актов, внесенных в порядке реализации правотворческой инициативы, органами местного самоуправления в муниципальном образовании «Александровск» (далее – муниципальное образование).</w:t>
      </w:r>
    </w:p>
    <w:p w:rsidR="0000184E" w:rsidRPr="00727B57" w:rsidRDefault="0000184E" w:rsidP="0000184E">
      <w:pPr>
        <w:autoSpaceDE w:val="0"/>
        <w:autoSpaceDN w:val="0"/>
        <w:adjustRightInd w:val="0"/>
        <w:spacing w:after="0" w:line="240" w:lineRule="auto"/>
        <w:ind w:firstLine="709"/>
        <w:jc w:val="both"/>
        <w:rPr>
          <w:rFonts w:ascii="Arial" w:hAnsi="Arial" w:cs="Arial"/>
          <w:sz w:val="18"/>
          <w:szCs w:val="18"/>
        </w:rPr>
      </w:pPr>
      <w:r w:rsidRPr="00727B57">
        <w:rPr>
          <w:rFonts w:ascii="Arial" w:hAnsi="Arial" w:cs="Arial"/>
          <w:sz w:val="18"/>
          <w:szCs w:val="18"/>
        </w:rPr>
        <w:t xml:space="preserve">2. В порядке реализации правотворческой инициативы могут быть внесены проекты нормативных муниципальных правовых актов муниципального образования по вопросам местного значения муниципального образования и (или) вопросам организации деятельности </w:t>
      </w:r>
      <w:r w:rsidRPr="00727B57">
        <w:rPr>
          <w:rFonts w:ascii="Arial" w:hAnsi="Arial" w:cs="Arial"/>
          <w:sz w:val="18"/>
          <w:szCs w:val="18"/>
        </w:rPr>
        <w:lastRenderedPageBreak/>
        <w:t>органов местного самоуправления (далее – муниципальные правовые акты), предусматривающие:</w:t>
      </w:r>
    </w:p>
    <w:p w:rsidR="0000184E" w:rsidRPr="00727B57" w:rsidRDefault="0000184E" w:rsidP="0000184E">
      <w:pPr>
        <w:autoSpaceDE w:val="0"/>
        <w:autoSpaceDN w:val="0"/>
        <w:adjustRightInd w:val="0"/>
        <w:spacing w:after="0" w:line="240" w:lineRule="auto"/>
        <w:ind w:firstLine="709"/>
        <w:jc w:val="both"/>
        <w:rPr>
          <w:rFonts w:ascii="Arial" w:hAnsi="Arial" w:cs="Arial"/>
          <w:sz w:val="18"/>
          <w:szCs w:val="18"/>
        </w:rPr>
      </w:pPr>
      <w:r w:rsidRPr="00727B57">
        <w:rPr>
          <w:rFonts w:ascii="Arial" w:hAnsi="Arial" w:cs="Arial"/>
          <w:sz w:val="18"/>
          <w:szCs w:val="18"/>
        </w:rPr>
        <w:t>1) установление правового регулирования по вопросам, не урегулированным муниципальными правовыми актами;</w:t>
      </w:r>
    </w:p>
    <w:p w:rsidR="0000184E" w:rsidRPr="00727B57" w:rsidRDefault="0000184E" w:rsidP="0000184E">
      <w:pPr>
        <w:autoSpaceDE w:val="0"/>
        <w:autoSpaceDN w:val="0"/>
        <w:adjustRightInd w:val="0"/>
        <w:spacing w:after="0" w:line="240" w:lineRule="auto"/>
        <w:ind w:firstLine="709"/>
        <w:jc w:val="both"/>
        <w:rPr>
          <w:rFonts w:ascii="Arial" w:hAnsi="Arial" w:cs="Arial"/>
          <w:sz w:val="18"/>
          <w:szCs w:val="18"/>
        </w:rPr>
      </w:pPr>
      <w:r w:rsidRPr="00727B57">
        <w:rPr>
          <w:rFonts w:ascii="Arial" w:hAnsi="Arial" w:cs="Arial"/>
          <w:sz w:val="18"/>
          <w:szCs w:val="18"/>
        </w:rPr>
        <w:t>2) внесение изменений в Устав муниципального образования, иные муниципальные правовые акты;</w:t>
      </w:r>
    </w:p>
    <w:p w:rsidR="0000184E" w:rsidRPr="00727B57" w:rsidRDefault="0000184E" w:rsidP="0000184E">
      <w:pPr>
        <w:autoSpaceDE w:val="0"/>
        <w:autoSpaceDN w:val="0"/>
        <w:adjustRightInd w:val="0"/>
        <w:spacing w:after="0" w:line="240" w:lineRule="auto"/>
        <w:ind w:firstLine="709"/>
        <w:jc w:val="both"/>
        <w:rPr>
          <w:rFonts w:ascii="Arial" w:hAnsi="Arial" w:cs="Arial"/>
          <w:sz w:val="18"/>
          <w:szCs w:val="18"/>
        </w:rPr>
      </w:pPr>
      <w:r w:rsidRPr="00727B57">
        <w:rPr>
          <w:rFonts w:ascii="Arial" w:hAnsi="Arial" w:cs="Arial"/>
          <w:sz w:val="18"/>
          <w:szCs w:val="18"/>
        </w:rPr>
        <w:t>3) отмену муниципальных правовых актов (за исключением Устава муниципального образования), признание утратившими силу отдельных положений Устава муниципального образования и (или) иных муниципальных правовых актов.</w:t>
      </w:r>
    </w:p>
    <w:p w:rsidR="0000184E" w:rsidRPr="00727B57" w:rsidRDefault="0000184E" w:rsidP="0000184E">
      <w:pPr>
        <w:autoSpaceDE w:val="0"/>
        <w:autoSpaceDN w:val="0"/>
        <w:adjustRightInd w:val="0"/>
        <w:spacing w:after="0" w:line="240" w:lineRule="auto"/>
        <w:ind w:firstLine="709"/>
        <w:jc w:val="both"/>
        <w:rPr>
          <w:rFonts w:ascii="Arial" w:hAnsi="Arial" w:cs="Arial"/>
          <w:sz w:val="18"/>
          <w:szCs w:val="18"/>
        </w:rPr>
      </w:pPr>
      <w:r w:rsidRPr="00727B57">
        <w:rPr>
          <w:rFonts w:ascii="Arial" w:hAnsi="Arial" w:cs="Arial"/>
          <w:sz w:val="18"/>
          <w:szCs w:val="18"/>
        </w:rPr>
        <w:t>3. В порядке реализации правотворческой инициативы могут быть внесены проекты:</w:t>
      </w:r>
    </w:p>
    <w:p w:rsidR="0000184E" w:rsidRPr="00727B57" w:rsidRDefault="0000184E" w:rsidP="0000184E">
      <w:pPr>
        <w:autoSpaceDE w:val="0"/>
        <w:autoSpaceDN w:val="0"/>
        <w:adjustRightInd w:val="0"/>
        <w:spacing w:after="0" w:line="240" w:lineRule="auto"/>
        <w:ind w:firstLine="709"/>
        <w:jc w:val="both"/>
        <w:rPr>
          <w:rFonts w:ascii="Arial" w:hAnsi="Arial" w:cs="Arial"/>
          <w:sz w:val="18"/>
          <w:szCs w:val="18"/>
        </w:rPr>
      </w:pPr>
      <w:r w:rsidRPr="00727B57">
        <w:rPr>
          <w:rFonts w:ascii="Arial" w:hAnsi="Arial" w:cs="Arial"/>
          <w:sz w:val="18"/>
          <w:szCs w:val="18"/>
        </w:rPr>
        <w:t xml:space="preserve">1) решений представительного органа муниципального образования </w:t>
      </w:r>
      <w:r w:rsidRPr="00727B57">
        <w:rPr>
          <w:rFonts w:ascii="Arial" w:hAnsi="Arial" w:cs="Arial"/>
          <w:i/>
          <w:sz w:val="18"/>
          <w:szCs w:val="18"/>
        </w:rPr>
        <w:t>«</w:t>
      </w:r>
      <w:r w:rsidRPr="00727B57">
        <w:rPr>
          <w:rFonts w:ascii="Arial" w:hAnsi="Arial" w:cs="Arial"/>
          <w:sz w:val="18"/>
          <w:szCs w:val="18"/>
        </w:rPr>
        <w:t>Александровск</w:t>
      </w:r>
      <w:r w:rsidRPr="00727B57">
        <w:rPr>
          <w:rFonts w:ascii="Arial" w:hAnsi="Arial" w:cs="Arial"/>
          <w:i/>
          <w:sz w:val="18"/>
          <w:szCs w:val="18"/>
        </w:rPr>
        <w:t xml:space="preserve">» </w:t>
      </w:r>
      <w:r w:rsidRPr="00727B57">
        <w:rPr>
          <w:rFonts w:ascii="Arial" w:hAnsi="Arial" w:cs="Arial"/>
          <w:sz w:val="18"/>
          <w:szCs w:val="18"/>
        </w:rPr>
        <w:t>(далее – Дума);</w:t>
      </w:r>
    </w:p>
    <w:p w:rsidR="0000184E" w:rsidRPr="00727B57" w:rsidRDefault="0000184E" w:rsidP="0000184E">
      <w:pPr>
        <w:autoSpaceDE w:val="0"/>
        <w:autoSpaceDN w:val="0"/>
        <w:adjustRightInd w:val="0"/>
        <w:spacing w:after="0" w:line="240" w:lineRule="auto"/>
        <w:ind w:firstLine="709"/>
        <w:jc w:val="both"/>
        <w:rPr>
          <w:rFonts w:ascii="Arial" w:hAnsi="Arial" w:cs="Arial"/>
          <w:sz w:val="18"/>
          <w:szCs w:val="18"/>
        </w:rPr>
      </w:pPr>
      <w:r w:rsidRPr="00727B57">
        <w:rPr>
          <w:rFonts w:ascii="Arial" w:hAnsi="Arial" w:cs="Arial"/>
          <w:sz w:val="18"/>
          <w:szCs w:val="18"/>
        </w:rPr>
        <w:t xml:space="preserve">2) постановлений или распоряжений главы муниципального образования </w:t>
      </w:r>
      <w:r w:rsidRPr="00727B57">
        <w:rPr>
          <w:rFonts w:ascii="Arial" w:hAnsi="Arial" w:cs="Arial"/>
          <w:i/>
          <w:sz w:val="18"/>
          <w:szCs w:val="18"/>
        </w:rPr>
        <w:t>«</w:t>
      </w:r>
      <w:r w:rsidRPr="00727B57">
        <w:rPr>
          <w:rFonts w:ascii="Arial" w:hAnsi="Arial" w:cs="Arial"/>
          <w:sz w:val="18"/>
          <w:szCs w:val="18"/>
        </w:rPr>
        <w:t>Александровск</w:t>
      </w:r>
      <w:r w:rsidRPr="00727B57">
        <w:rPr>
          <w:rFonts w:ascii="Arial" w:hAnsi="Arial" w:cs="Arial"/>
          <w:i/>
          <w:sz w:val="18"/>
          <w:szCs w:val="18"/>
        </w:rPr>
        <w:t>»</w:t>
      </w:r>
      <w:r w:rsidRPr="00727B57">
        <w:rPr>
          <w:rFonts w:ascii="Arial" w:hAnsi="Arial" w:cs="Arial"/>
          <w:sz w:val="18"/>
          <w:szCs w:val="18"/>
        </w:rPr>
        <w:t>;</w:t>
      </w:r>
    </w:p>
    <w:p w:rsidR="0000184E" w:rsidRPr="00727B57" w:rsidRDefault="0000184E" w:rsidP="0000184E">
      <w:pPr>
        <w:autoSpaceDE w:val="0"/>
        <w:autoSpaceDN w:val="0"/>
        <w:adjustRightInd w:val="0"/>
        <w:spacing w:after="0" w:line="240" w:lineRule="auto"/>
        <w:ind w:firstLine="709"/>
        <w:jc w:val="both"/>
        <w:rPr>
          <w:rFonts w:ascii="Arial" w:hAnsi="Arial" w:cs="Arial"/>
          <w:i/>
          <w:sz w:val="18"/>
          <w:szCs w:val="18"/>
        </w:rPr>
      </w:pPr>
      <w:r w:rsidRPr="00727B57">
        <w:rPr>
          <w:rFonts w:ascii="Arial" w:hAnsi="Arial" w:cs="Arial"/>
          <w:sz w:val="18"/>
          <w:szCs w:val="18"/>
        </w:rPr>
        <w:t xml:space="preserve">3) постановлений или распоряжений администрации муниципального образования «Александровск» </w:t>
      </w:r>
      <w:r w:rsidRPr="00727B57">
        <w:rPr>
          <w:rFonts w:ascii="Arial" w:hAnsi="Arial" w:cs="Arial"/>
          <w:i/>
          <w:sz w:val="18"/>
          <w:szCs w:val="18"/>
        </w:rPr>
        <w:t>(далее-</w:t>
      </w:r>
      <w:r w:rsidRPr="00727B57">
        <w:rPr>
          <w:rFonts w:ascii="Arial" w:hAnsi="Arial" w:cs="Arial"/>
          <w:sz w:val="18"/>
          <w:szCs w:val="18"/>
        </w:rPr>
        <w:t>местная администрация)</w:t>
      </w:r>
      <w:r w:rsidRPr="00727B57">
        <w:rPr>
          <w:rFonts w:ascii="Arial" w:hAnsi="Arial" w:cs="Arial"/>
          <w:i/>
          <w:sz w:val="18"/>
          <w:szCs w:val="18"/>
        </w:rPr>
        <w:t xml:space="preserve"> </w:t>
      </w:r>
    </w:p>
    <w:p w:rsidR="0000184E" w:rsidRPr="00727B57" w:rsidRDefault="0000184E" w:rsidP="0000184E">
      <w:pPr>
        <w:autoSpaceDE w:val="0"/>
        <w:autoSpaceDN w:val="0"/>
        <w:adjustRightInd w:val="0"/>
        <w:spacing w:after="0" w:line="240" w:lineRule="auto"/>
        <w:ind w:firstLine="709"/>
        <w:jc w:val="both"/>
        <w:rPr>
          <w:rFonts w:ascii="Arial" w:hAnsi="Arial" w:cs="Arial"/>
          <w:sz w:val="18"/>
          <w:szCs w:val="18"/>
        </w:rPr>
      </w:pPr>
      <w:r w:rsidRPr="00727B57">
        <w:rPr>
          <w:rFonts w:ascii="Arial" w:hAnsi="Arial" w:cs="Arial"/>
          <w:sz w:val="18"/>
          <w:szCs w:val="18"/>
        </w:rPr>
        <w:t>4. Не могут быть внесены в порядке реализации правотворческой инициативы проекты муниципальных правовых актов:</w:t>
      </w:r>
    </w:p>
    <w:p w:rsidR="0000184E" w:rsidRPr="00727B57" w:rsidRDefault="0000184E" w:rsidP="0000184E">
      <w:pPr>
        <w:autoSpaceDE w:val="0"/>
        <w:autoSpaceDN w:val="0"/>
        <w:adjustRightInd w:val="0"/>
        <w:spacing w:after="0" w:line="240" w:lineRule="auto"/>
        <w:ind w:firstLine="709"/>
        <w:jc w:val="both"/>
        <w:rPr>
          <w:rFonts w:ascii="Arial" w:hAnsi="Arial" w:cs="Arial"/>
          <w:sz w:val="18"/>
          <w:szCs w:val="18"/>
        </w:rPr>
      </w:pPr>
      <w:r w:rsidRPr="00727B57">
        <w:rPr>
          <w:rFonts w:ascii="Arial" w:hAnsi="Arial" w:cs="Arial"/>
          <w:sz w:val="18"/>
          <w:szCs w:val="18"/>
        </w:rPr>
        <w:t>1) по вопросам отмены муниципального правового акта, признания утратившими силу его  отдельных положений, внесения изменений в муниципальный правовой акт, если:</w:t>
      </w:r>
    </w:p>
    <w:p w:rsidR="0000184E" w:rsidRPr="00727B57" w:rsidRDefault="0000184E" w:rsidP="0000184E">
      <w:pPr>
        <w:autoSpaceDE w:val="0"/>
        <w:autoSpaceDN w:val="0"/>
        <w:adjustRightInd w:val="0"/>
        <w:spacing w:after="0" w:line="240" w:lineRule="auto"/>
        <w:ind w:firstLine="709"/>
        <w:jc w:val="both"/>
        <w:rPr>
          <w:rFonts w:ascii="Arial" w:hAnsi="Arial" w:cs="Arial"/>
          <w:sz w:val="18"/>
          <w:szCs w:val="18"/>
        </w:rPr>
      </w:pPr>
      <w:r w:rsidRPr="00727B57">
        <w:rPr>
          <w:rFonts w:ascii="Arial" w:hAnsi="Arial" w:cs="Arial"/>
          <w:sz w:val="18"/>
          <w:szCs w:val="18"/>
        </w:rPr>
        <w:t>а) соответствующий муниципальный правовой акт был принят на местном референдуме и не истек срок, предусмотренный пунктом 6 статьи 73 Федерального закона от 12 июня 2002 года № 67-ФЗ «Об основных гарантиях избирательных прав и права на участие в референдуме граждан Российской Федерации», если иное не установлено муниципальным правовым актом, принятым на местном референдуме;</w:t>
      </w:r>
    </w:p>
    <w:p w:rsidR="0000184E" w:rsidRPr="00727B57" w:rsidRDefault="0000184E" w:rsidP="0000184E">
      <w:pPr>
        <w:autoSpaceDE w:val="0"/>
        <w:autoSpaceDN w:val="0"/>
        <w:adjustRightInd w:val="0"/>
        <w:spacing w:after="0" w:line="240" w:lineRule="auto"/>
        <w:ind w:firstLine="709"/>
        <w:jc w:val="both"/>
        <w:rPr>
          <w:rFonts w:ascii="Arial" w:hAnsi="Arial" w:cs="Arial"/>
          <w:sz w:val="18"/>
          <w:szCs w:val="18"/>
        </w:rPr>
      </w:pPr>
      <w:r w:rsidRPr="00727B57">
        <w:rPr>
          <w:rFonts w:ascii="Arial" w:hAnsi="Arial" w:cs="Arial"/>
          <w:sz w:val="18"/>
          <w:szCs w:val="18"/>
        </w:rPr>
        <w:t>б) соответствующий муниципальный правовой акт принят в целях реализации правового акта, принятого на местном референдуме, и не истек срок, предусмотренный пунктом 6 статьи 73 Федерального закона от 12 июня 2002 года № 67-ФЗ «Об основных гарантиях избирательных прав и права на участие в референдуме граждан Российской Федерации», если иное не установлено муниципальным правовым актом, принятым на местном референдуме;</w:t>
      </w:r>
    </w:p>
    <w:p w:rsidR="0000184E" w:rsidRPr="00727B57" w:rsidRDefault="0000184E" w:rsidP="0000184E">
      <w:pPr>
        <w:autoSpaceDE w:val="0"/>
        <w:autoSpaceDN w:val="0"/>
        <w:adjustRightInd w:val="0"/>
        <w:spacing w:after="0" w:line="240" w:lineRule="auto"/>
        <w:ind w:firstLine="709"/>
        <w:jc w:val="both"/>
        <w:rPr>
          <w:rFonts w:ascii="Arial" w:hAnsi="Arial" w:cs="Arial"/>
          <w:sz w:val="18"/>
          <w:szCs w:val="18"/>
        </w:rPr>
      </w:pPr>
      <w:r w:rsidRPr="00727B57">
        <w:rPr>
          <w:rFonts w:ascii="Arial" w:hAnsi="Arial" w:cs="Arial"/>
          <w:sz w:val="18"/>
          <w:szCs w:val="18"/>
        </w:rPr>
        <w:t>2) по вопросам утверждения местного бюджета, внесения в него изменений;</w:t>
      </w:r>
    </w:p>
    <w:p w:rsidR="0000184E" w:rsidRPr="00727B57" w:rsidRDefault="0000184E" w:rsidP="0000184E">
      <w:pPr>
        <w:autoSpaceDE w:val="0"/>
        <w:autoSpaceDN w:val="0"/>
        <w:adjustRightInd w:val="0"/>
        <w:spacing w:after="0" w:line="240" w:lineRule="auto"/>
        <w:ind w:firstLine="709"/>
        <w:jc w:val="both"/>
        <w:rPr>
          <w:rFonts w:ascii="Arial" w:hAnsi="Arial" w:cs="Arial"/>
          <w:sz w:val="18"/>
          <w:szCs w:val="18"/>
        </w:rPr>
      </w:pPr>
      <w:r w:rsidRPr="00727B57">
        <w:rPr>
          <w:rFonts w:ascii="Arial" w:hAnsi="Arial" w:cs="Arial"/>
          <w:sz w:val="18"/>
          <w:szCs w:val="18"/>
        </w:rPr>
        <w:t>3) по вопросам установления, введения в действие, изменения и отмены местных налогов и (или) сборов, порядка исполнения обязанностей по их уплате.</w:t>
      </w:r>
    </w:p>
    <w:p w:rsidR="0000184E" w:rsidRPr="00727B57" w:rsidRDefault="0000184E" w:rsidP="0000184E">
      <w:pPr>
        <w:autoSpaceDE w:val="0"/>
        <w:autoSpaceDN w:val="0"/>
        <w:adjustRightInd w:val="0"/>
        <w:spacing w:after="0" w:line="240" w:lineRule="auto"/>
        <w:ind w:firstLine="709"/>
        <w:jc w:val="both"/>
        <w:rPr>
          <w:rFonts w:ascii="Arial" w:hAnsi="Arial" w:cs="Arial"/>
          <w:sz w:val="18"/>
          <w:szCs w:val="18"/>
        </w:rPr>
      </w:pPr>
      <w:r w:rsidRPr="00727B57">
        <w:rPr>
          <w:rFonts w:ascii="Arial" w:hAnsi="Arial" w:cs="Arial"/>
          <w:sz w:val="18"/>
          <w:szCs w:val="18"/>
        </w:rPr>
        <w:t>5. Содержание проекта муниципального правового акта, вносимого в порядке правотворческой инициативы:</w:t>
      </w:r>
    </w:p>
    <w:p w:rsidR="0000184E" w:rsidRPr="00727B57" w:rsidRDefault="0000184E" w:rsidP="0000184E">
      <w:pPr>
        <w:autoSpaceDE w:val="0"/>
        <w:autoSpaceDN w:val="0"/>
        <w:adjustRightInd w:val="0"/>
        <w:spacing w:after="0" w:line="240" w:lineRule="auto"/>
        <w:ind w:firstLine="709"/>
        <w:jc w:val="both"/>
        <w:rPr>
          <w:rFonts w:ascii="Arial" w:hAnsi="Arial" w:cs="Arial"/>
          <w:sz w:val="18"/>
          <w:szCs w:val="18"/>
        </w:rPr>
      </w:pPr>
      <w:r w:rsidRPr="00727B57">
        <w:rPr>
          <w:rFonts w:ascii="Arial" w:hAnsi="Arial" w:cs="Arial"/>
          <w:sz w:val="18"/>
          <w:szCs w:val="18"/>
        </w:rPr>
        <w:lastRenderedPageBreak/>
        <w:t>1) должно соответствовать правотворческой компетенции органа местного самоуправления, которым вносится проект муниципального правового акта;</w:t>
      </w:r>
    </w:p>
    <w:p w:rsidR="0000184E" w:rsidRPr="00727B57" w:rsidRDefault="0000184E" w:rsidP="0000184E">
      <w:pPr>
        <w:autoSpaceDE w:val="0"/>
        <w:autoSpaceDN w:val="0"/>
        <w:adjustRightInd w:val="0"/>
        <w:spacing w:after="0" w:line="240" w:lineRule="auto"/>
        <w:ind w:firstLine="709"/>
        <w:jc w:val="both"/>
        <w:rPr>
          <w:rFonts w:ascii="Arial" w:hAnsi="Arial" w:cs="Arial"/>
          <w:sz w:val="18"/>
          <w:szCs w:val="18"/>
        </w:rPr>
      </w:pPr>
      <w:r w:rsidRPr="00727B57">
        <w:rPr>
          <w:rFonts w:ascii="Arial" w:hAnsi="Arial" w:cs="Arial"/>
          <w:sz w:val="18"/>
          <w:szCs w:val="18"/>
        </w:rPr>
        <w:t>2) не должно противоречить Конституции Российской Федерации, федеральным законам, иным федеральным нормативным правовым актам, Уставу Иркутской области, законам Иркутской области, иным нормативным правовым актам Иркутской области, Уставу муниципального образования.</w:t>
      </w:r>
    </w:p>
    <w:p w:rsidR="0000184E" w:rsidRPr="00727B57" w:rsidRDefault="0000184E" w:rsidP="0000184E">
      <w:pPr>
        <w:autoSpaceDE w:val="0"/>
        <w:autoSpaceDN w:val="0"/>
        <w:adjustRightInd w:val="0"/>
        <w:spacing w:after="0" w:line="240" w:lineRule="auto"/>
        <w:ind w:firstLine="709"/>
        <w:jc w:val="both"/>
        <w:rPr>
          <w:rFonts w:ascii="Arial" w:hAnsi="Arial" w:cs="Arial"/>
          <w:sz w:val="18"/>
          <w:szCs w:val="18"/>
        </w:rPr>
      </w:pPr>
      <w:r w:rsidRPr="00727B57">
        <w:rPr>
          <w:rFonts w:ascii="Arial" w:hAnsi="Arial" w:cs="Arial"/>
          <w:sz w:val="18"/>
          <w:szCs w:val="18"/>
        </w:rPr>
        <w:t>6. Проект муниципального правового акта, вносимый в порядке правотворческой инициативы, должен соответствовать основным правилам юридической техники нормативных правовых актов (быть изложен в официально-деловом стиле, иметь нормативное содержание, не допускать множественного толкования его положений, не иметь внутренних противоречий).</w:t>
      </w:r>
    </w:p>
    <w:p w:rsidR="0000184E" w:rsidRPr="00727B57" w:rsidRDefault="0000184E" w:rsidP="0000184E">
      <w:pPr>
        <w:autoSpaceDE w:val="0"/>
        <w:autoSpaceDN w:val="0"/>
        <w:adjustRightInd w:val="0"/>
        <w:spacing w:after="0" w:line="240" w:lineRule="auto"/>
        <w:ind w:firstLine="709"/>
        <w:jc w:val="both"/>
        <w:rPr>
          <w:rFonts w:ascii="Arial" w:hAnsi="Arial" w:cs="Arial"/>
          <w:sz w:val="18"/>
          <w:szCs w:val="18"/>
        </w:rPr>
      </w:pPr>
      <w:r w:rsidRPr="00727B57">
        <w:rPr>
          <w:rFonts w:ascii="Arial" w:hAnsi="Arial" w:cs="Arial"/>
          <w:sz w:val="18"/>
          <w:szCs w:val="18"/>
        </w:rPr>
        <w:t>7. Помимо положений, выражающих основное содержание проекта муниципального правового акта, вносимого в порядке правотворческой инициативы, в указанном проекте наличие исчерпывающего перечня иных изменений, вносимых в муниципальные правовые акты, не обязательно.</w:t>
      </w:r>
    </w:p>
    <w:p w:rsidR="0000184E" w:rsidRPr="00727B57" w:rsidRDefault="0000184E" w:rsidP="0000184E">
      <w:pPr>
        <w:autoSpaceDE w:val="0"/>
        <w:autoSpaceDN w:val="0"/>
        <w:adjustRightInd w:val="0"/>
        <w:spacing w:after="0" w:line="240" w:lineRule="auto"/>
        <w:ind w:firstLine="709"/>
        <w:jc w:val="both"/>
        <w:rPr>
          <w:rFonts w:ascii="Arial" w:hAnsi="Arial" w:cs="Arial"/>
          <w:sz w:val="18"/>
          <w:szCs w:val="18"/>
        </w:rPr>
      </w:pPr>
    </w:p>
    <w:p w:rsidR="00A01DC5" w:rsidRPr="00727B57" w:rsidRDefault="00A01DC5" w:rsidP="0000184E">
      <w:pPr>
        <w:autoSpaceDE w:val="0"/>
        <w:autoSpaceDN w:val="0"/>
        <w:adjustRightInd w:val="0"/>
        <w:spacing w:after="0" w:line="240" w:lineRule="auto"/>
        <w:jc w:val="both"/>
        <w:rPr>
          <w:rFonts w:ascii="Arial" w:hAnsi="Arial" w:cs="Arial"/>
          <w:kern w:val="2"/>
          <w:sz w:val="18"/>
          <w:szCs w:val="18"/>
        </w:rPr>
      </w:pPr>
    </w:p>
    <w:p w:rsidR="00C25878" w:rsidRPr="00727B57" w:rsidRDefault="00C25878" w:rsidP="00C25878">
      <w:pPr>
        <w:keepNext/>
        <w:autoSpaceDE w:val="0"/>
        <w:autoSpaceDN w:val="0"/>
        <w:adjustRightInd w:val="0"/>
        <w:spacing w:after="0" w:line="240" w:lineRule="auto"/>
        <w:jc w:val="center"/>
        <w:rPr>
          <w:rFonts w:ascii="Arial" w:hAnsi="Arial" w:cs="Arial"/>
          <w:sz w:val="18"/>
          <w:szCs w:val="18"/>
        </w:rPr>
      </w:pPr>
      <w:r w:rsidRPr="00727B57">
        <w:rPr>
          <w:rFonts w:ascii="Arial" w:hAnsi="Arial" w:cs="Arial"/>
          <w:sz w:val="18"/>
          <w:szCs w:val="18"/>
        </w:rPr>
        <w:t>Глава 2. Порядок выдвижения правотворческой инициативы</w:t>
      </w:r>
    </w:p>
    <w:p w:rsidR="00C25878" w:rsidRPr="00727B57" w:rsidRDefault="00C25878" w:rsidP="00C25878">
      <w:pPr>
        <w:keepNext/>
        <w:autoSpaceDE w:val="0"/>
        <w:autoSpaceDN w:val="0"/>
        <w:adjustRightInd w:val="0"/>
        <w:spacing w:after="0" w:line="240" w:lineRule="auto"/>
        <w:jc w:val="center"/>
        <w:rPr>
          <w:rFonts w:ascii="Arial" w:hAnsi="Arial" w:cs="Arial"/>
          <w:sz w:val="18"/>
          <w:szCs w:val="18"/>
        </w:rPr>
      </w:pPr>
    </w:p>
    <w:p w:rsidR="00C25878" w:rsidRPr="00727B57" w:rsidRDefault="00C25878" w:rsidP="00C25878">
      <w:pPr>
        <w:autoSpaceDE w:val="0"/>
        <w:autoSpaceDN w:val="0"/>
        <w:adjustRightInd w:val="0"/>
        <w:spacing w:after="0" w:line="240" w:lineRule="auto"/>
        <w:ind w:firstLine="709"/>
        <w:jc w:val="both"/>
        <w:rPr>
          <w:rFonts w:ascii="Arial" w:hAnsi="Arial" w:cs="Arial"/>
          <w:sz w:val="18"/>
          <w:szCs w:val="18"/>
        </w:rPr>
      </w:pPr>
      <w:r w:rsidRPr="00727B57">
        <w:rPr>
          <w:rFonts w:ascii="Arial" w:hAnsi="Arial" w:cs="Arial"/>
          <w:sz w:val="18"/>
          <w:szCs w:val="18"/>
        </w:rPr>
        <w:t>8. С правотворческой инициативой может выступить инициативная группа жителей муниципального образования, обладающих активным избирательным правом (далее – инициативная группа).</w:t>
      </w:r>
    </w:p>
    <w:p w:rsidR="00C25878" w:rsidRPr="00727B57" w:rsidRDefault="00C25878" w:rsidP="00C25878">
      <w:pPr>
        <w:autoSpaceDE w:val="0"/>
        <w:autoSpaceDN w:val="0"/>
        <w:adjustRightInd w:val="0"/>
        <w:spacing w:after="0" w:line="240" w:lineRule="auto"/>
        <w:ind w:firstLine="709"/>
        <w:jc w:val="both"/>
        <w:rPr>
          <w:rFonts w:ascii="Arial" w:hAnsi="Arial" w:cs="Arial"/>
          <w:sz w:val="18"/>
          <w:szCs w:val="18"/>
        </w:rPr>
      </w:pPr>
      <w:r w:rsidRPr="00727B57">
        <w:rPr>
          <w:rFonts w:ascii="Arial" w:hAnsi="Arial" w:cs="Arial"/>
          <w:sz w:val="18"/>
          <w:szCs w:val="18"/>
        </w:rPr>
        <w:t>9. Численность инициативной группы, необходимая для выдвижения правотворческой инициативы, должна составлять не менее 14 человек.</w:t>
      </w:r>
    </w:p>
    <w:p w:rsidR="00C25878" w:rsidRPr="00727B57" w:rsidRDefault="00C25878" w:rsidP="00C25878">
      <w:pPr>
        <w:autoSpaceDE w:val="0"/>
        <w:autoSpaceDN w:val="0"/>
        <w:adjustRightInd w:val="0"/>
        <w:spacing w:after="0" w:line="240" w:lineRule="auto"/>
        <w:ind w:firstLine="709"/>
        <w:jc w:val="both"/>
        <w:rPr>
          <w:rFonts w:ascii="Arial" w:hAnsi="Arial" w:cs="Arial"/>
          <w:sz w:val="18"/>
          <w:szCs w:val="18"/>
        </w:rPr>
      </w:pPr>
      <w:r w:rsidRPr="00727B57">
        <w:rPr>
          <w:rFonts w:ascii="Arial" w:hAnsi="Arial" w:cs="Arial"/>
          <w:sz w:val="18"/>
          <w:szCs w:val="18"/>
        </w:rPr>
        <w:t>10. Граждане участвуют в деятельности инициативной группы на основе добровольного волеизъявления. Не допускается участие граждан в деятельности инициативной группы за вознаграждение. Расходы, связанные с участием в деятельности инициативной группы, несут ее члены.</w:t>
      </w:r>
    </w:p>
    <w:p w:rsidR="00C25878" w:rsidRPr="00727B57" w:rsidRDefault="00C25878" w:rsidP="00C25878">
      <w:pPr>
        <w:autoSpaceDE w:val="0"/>
        <w:autoSpaceDN w:val="0"/>
        <w:adjustRightInd w:val="0"/>
        <w:spacing w:after="0" w:line="240" w:lineRule="auto"/>
        <w:ind w:firstLine="709"/>
        <w:jc w:val="both"/>
        <w:rPr>
          <w:rFonts w:ascii="Arial" w:hAnsi="Arial" w:cs="Arial"/>
          <w:sz w:val="18"/>
          <w:szCs w:val="18"/>
        </w:rPr>
      </w:pPr>
      <w:r w:rsidRPr="00727B57">
        <w:rPr>
          <w:rFonts w:ascii="Arial" w:hAnsi="Arial" w:cs="Arial"/>
          <w:sz w:val="18"/>
          <w:szCs w:val="18"/>
        </w:rPr>
        <w:t>11. Создание инициативной группы производится на публичном мероприятии, в котором принимает участие не менее 14 человек.</w:t>
      </w:r>
    </w:p>
    <w:p w:rsidR="00C25878" w:rsidRPr="00727B57" w:rsidRDefault="00C25878" w:rsidP="00C25878">
      <w:pPr>
        <w:autoSpaceDE w:val="0"/>
        <w:autoSpaceDN w:val="0"/>
        <w:adjustRightInd w:val="0"/>
        <w:spacing w:after="0" w:line="240" w:lineRule="auto"/>
        <w:ind w:firstLine="709"/>
        <w:jc w:val="both"/>
        <w:rPr>
          <w:rFonts w:ascii="Arial" w:hAnsi="Arial" w:cs="Arial"/>
          <w:sz w:val="18"/>
          <w:szCs w:val="18"/>
        </w:rPr>
      </w:pPr>
      <w:r w:rsidRPr="00727B57">
        <w:rPr>
          <w:rFonts w:ascii="Arial" w:hAnsi="Arial" w:cs="Arial"/>
          <w:sz w:val="18"/>
          <w:szCs w:val="18"/>
        </w:rPr>
        <w:t>12. Инициативная группа считается созданной с момента принятия решения о ее создании большинством голосов граждан, принимавших участие в публичном мероприятии, предусмотренном пунктом 11 настоящего Порядка (далее – публичное мероприятие).</w:t>
      </w:r>
    </w:p>
    <w:p w:rsidR="00C25878" w:rsidRPr="00727B57" w:rsidRDefault="00C25878" w:rsidP="00C25878">
      <w:pPr>
        <w:autoSpaceDE w:val="0"/>
        <w:autoSpaceDN w:val="0"/>
        <w:adjustRightInd w:val="0"/>
        <w:spacing w:after="0" w:line="240" w:lineRule="auto"/>
        <w:ind w:firstLine="709"/>
        <w:jc w:val="both"/>
        <w:rPr>
          <w:rFonts w:ascii="Arial" w:hAnsi="Arial" w:cs="Arial"/>
          <w:sz w:val="18"/>
          <w:szCs w:val="18"/>
        </w:rPr>
      </w:pPr>
      <w:r w:rsidRPr="00727B57">
        <w:rPr>
          <w:rFonts w:ascii="Arial" w:hAnsi="Arial" w:cs="Arial"/>
          <w:sz w:val="18"/>
          <w:szCs w:val="18"/>
        </w:rPr>
        <w:t>Инициативная группа осуществляет свою деятельность до окончания рассмотрения внесенного ею проекта муниципального правового акта соответствующим органом местного самоуправления.</w:t>
      </w:r>
    </w:p>
    <w:p w:rsidR="00C25878" w:rsidRPr="00727B57" w:rsidRDefault="00C25878" w:rsidP="00C25878">
      <w:pPr>
        <w:autoSpaceDE w:val="0"/>
        <w:autoSpaceDN w:val="0"/>
        <w:adjustRightInd w:val="0"/>
        <w:spacing w:after="0" w:line="240" w:lineRule="auto"/>
        <w:ind w:firstLine="709"/>
        <w:jc w:val="both"/>
        <w:rPr>
          <w:rFonts w:ascii="Arial" w:hAnsi="Arial" w:cs="Arial"/>
          <w:sz w:val="18"/>
          <w:szCs w:val="18"/>
        </w:rPr>
      </w:pPr>
      <w:r w:rsidRPr="00727B57">
        <w:rPr>
          <w:rFonts w:ascii="Arial" w:hAnsi="Arial" w:cs="Arial"/>
          <w:sz w:val="18"/>
          <w:szCs w:val="18"/>
        </w:rPr>
        <w:t>13. Решение о создании инициативной группы оформляется протоколом на бумажном носителе, в котором указываются следующие сведения:</w:t>
      </w:r>
    </w:p>
    <w:p w:rsidR="00C25878" w:rsidRPr="00727B57" w:rsidRDefault="00C25878" w:rsidP="00C25878">
      <w:pPr>
        <w:autoSpaceDE w:val="0"/>
        <w:autoSpaceDN w:val="0"/>
        <w:adjustRightInd w:val="0"/>
        <w:spacing w:after="0" w:line="240" w:lineRule="auto"/>
        <w:ind w:firstLine="709"/>
        <w:jc w:val="both"/>
        <w:rPr>
          <w:rFonts w:ascii="Arial" w:hAnsi="Arial" w:cs="Arial"/>
          <w:sz w:val="18"/>
          <w:szCs w:val="18"/>
        </w:rPr>
      </w:pPr>
      <w:r w:rsidRPr="00727B57">
        <w:rPr>
          <w:rFonts w:ascii="Arial" w:hAnsi="Arial" w:cs="Arial"/>
          <w:sz w:val="18"/>
          <w:szCs w:val="18"/>
        </w:rPr>
        <w:t>1) дата, время и место проведения публичного мероприятия;</w:t>
      </w:r>
    </w:p>
    <w:p w:rsidR="00C25878" w:rsidRPr="00727B57" w:rsidRDefault="00C25878" w:rsidP="00C25878">
      <w:pPr>
        <w:autoSpaceDE w:val="0"/>
        <w:autoSpaceDN w:val="0"/>
        <w:adjustRightInd w:val="0"/>
        <w:spacing w:after="0" w:line="240" w:lineRule="auto"/>
        <w:ind w:firstLine="709"/>
        <w:jc w:val="both"/>
        <w:rPr>
          <w:rFonts w:ascii="Arial" w:hAnsi="Arial" w:cs="Arial"/>
          <w:sz w:val="18"/>
          <w:szCs w:val="18"/>
        </w:rPr>
      </w:pPr>
      <w:r w:rsidRPr="00727B57">
        <w:rPr>
          <w:rFonts w:ascii="Arial" w:hAnsi="Arial" w:cs="Arial"/>
          <w:sz w:val="18"/>
          <w:szCs w:val="18"/>
        </w:rPr>
        <w:t>2) повестка публичного мероприятия;</w:t>
      </w:r>
    </w:p>
    <w:p w:rsidR="00C25878" w:rsidRPr="00727B57" w:rsidRDefault="00C25878" w:rsidP="00C25878">
      <w:pPr>
        <w:autoSpaceDE w:val="0"/>
        <w:autoSpaceDN w:val="0"/>
        <w:adjustRightInd w:val="0"/>
        <w:spacing w:after="0" w:line="240" w:lineRule="auto"/>
        <w:ind w:firstLine="709"/>
        <w:jc w:val="both"/>
        <w:rPr>
          <w:rFonts w:ascii="Arial" w:hAnsi="Arial" w:cs="Arial"/>
          <w:sz w:val="18"/>
          <w:szCs w:val="18"/>
        </w:rPr>
      </w:pPr>
      <w:r w:rsidRPr="00727B57">
        <w:rPr>
          <w:rFonts w:ascii="Arial" w:hAnsi="Arial" w:cs="Arial"/>
          <w:sz w:val="18"/>
          <w:szCs w:val="18"/>
        </w:rPr>
        <w:t>3) решения, принятые по вопросам повестки публичного мероприятия, и результаты голосований по ним;</w:t>
      </w:r>
    </w:p>
    <w:p w:rsidR="00C25878" w:rsidRPr="00727B57" w:rsidRDefault="00C25878" w:rsidP="00C25878">
      <w:pPr>
        <w:autoSpaceDE w:val="0"/>
        <w:autoSpaceDN w:val="0"/>
        <w:adjustRightInd w:val="0"/>
        <w:spacing w:after="0" w:line="240" w:lineRule="auto"/>
        <w:ind w:firstLine="709"/>
        <w:jc w:val="both"/>
        <w:rPr>
          <w:rFonts w:ascii="Arial" w:hAnsi="Arial" w:cs="Arial"/>
          <w:sz w:val="18"/>
          <w:szCs w:val="18"/>
        </w:rPr>
      </w:pPr>
      <w:r w:rsidRPr="00727B57">
        <w:rPr>
          <w:rFonts w:ascii="Arial" w:hAnsi="Arial" w:cs="Arial"/>
          <w:sz w:val="18"/>
          <w:szCs w:val="18"/>
        </w:rPr>
        <w:lastRenderedPageBreak/>
        <w:t>4) количество присутствующих членов инициативной группы;</w:t>
      </w:r>
    </w:p>
    <w:p w:rsidR="00C25878" w:rsidRPr="00727B57" w:rsidRDefault="00C25878" w:rsidP="00C25878">
      <w:pPr>
        <w:autoSpaceDE w:val="0"/>
        <w:autoSpaceDN w:val="0"/>
        <w:adjustRightInd w:val="0"/>
        <w:spacing w:after="0" w:line="240" w:lineRule="auto"/>
        <w:ind w:firstLine="709"/>
        <w:jc w:val="both"/>
        <w:rPr>
          <w:rFonts w:ascii="Arial" w:hAnsi="Arial" w:cs="Arial"/>
          <w:sz w:val="18"/>
          <w:szCs w:val="18"/>
        </w:rPr>
      </w:pPr>
      <w:r w:rsidRPr="00727B57">
        <w:rPr>
          <w:rFonts w:ascii="Arial" w:hAnsi="Arial" w:cs="Arial"/>
          <w:sz w:val="18"/>
          <w:szCs w:val="18"/>
        </w:rPr>
        <w:t>5) фамилию, имя, отчество (последнее – при наличии) лица, избранного председателем инициативной группы с его добровольного согласия;</w:t>
      </w:r>
    </w:p>
    <w:p w:rsidR="00C25878" w:rsidRPr="00727B57" w:rsidRDefault="00C25878" w:rsidP="00C25878">
      <w:pPr>
        <w:autoSpaceDE w:val="0"/>
        <w:autoSpaceDN w:val="0"/>
        <w:adjustRightInd w:val="0"/>
        <w:spacing w:after="0" w:line="240" w:lineRule="auto"/>
        <w:ind w:firstLine="709"/>
        <w:jc w:val="both"/>
        <w:rPr>
          <w:rFonts w:ascii="Arial" w:hAnsi="Arial" w:cs="Arial"/>
          <w:sz w:val="18"/>
          <w:szCs w:val="18"/>
        </w:rPr>
      </w:pPr>
      <w:r w:rsidRPr="00727B57">
        <w:rPr>
          <w:rFonts w:ascii="Arial" w:hAnsi="Arial" w:cs="Arial"/>
          <w:sz w:val="18"/>
          <w:szCs w:val="18"/>
        </w:rPr>
        <w:t>6) количество членов инициативной группы (не более 5 человек), уполномоченных представлять инициативную группу совместно с председателем инициативной группы;</w:t>
      </w:r>
    </w:p>
    <w:p w:rsidR="00C25878" w:rsidRPr="00727B57" w:rsidRDefault="00C25878" w:rsidP="00C25878">
      <w:pPr>
        <w:autoSpaceDE w:val="0"/>
        <w:autoSpaceDN w:val="0"/>
        <w:adjustRightInd w:val="0"/>
        <w:spacing w:after="0" w:line="240" w:lineRule="auto"/>
        <w:ind w:firstLine="709"/>
        <w:jc w:val="both"/>
        <w:rPr>
          <w:rFonts w:ascii="Arial" w:hAnsi="Arial" w:cs="Arial"/>
          <w:sz w:val="18"/>
          <w:szCs w:val="18"/>
        </w:rPr>
      </w:pPr>
      <w:r w:rsidRPr="00727B57">
        <w:rPr>
          <w:rFonts w:ascii="Arial" w:hAnsi="Arial" w:cs="Arial"/>
          <w:sz w:val="18"/>
          <w:szCs w:val="18"/>
        </w:rPr>
        <w:t>7) вид и наименование проекта муниципального правового акта, вносимого на рассмотрение соответствующего органа местного самоуправления в порядке правотворческой инициативы.</w:t>
      </w:r>
    </w:p>
    <w:p w:rsidR="00C25878" w:rsidRPr="00727B57" w:rsidRDefault="00C25878" w:rsidP="00C25878">
      <w:pPr>
        <w:autoSpaceDE w:val="0"/>
        <w:autoSpaceDN w:val="0"/>
        <w:adjustRightInd w:val="0"/>
        <w:spacing w:after="0" w:line="240" w:lineRule="auto"/>
        <w:ind w:firstLine="709"/>
        <w:jc w:val="both"/>
        <w:rPr>
          <w:rFonts w:ascii="Arial" w:hAnsi="Arial" w:cs="Arial"/>
          <w:sz w:val="18"/>
          <w:szCs w:val="18"/>
        </w:rPr>
      </w:pPr>
      <w:r w:rsidRPr="00727B57">
        <w:rPr>
          <w:rFonts w:ascii="Arial" w:hAnsi="Arial" w:cs="Arial"/>
          <w:sz w:val="18"/>
          <w:szCs w:val="18"/>
        </w:rPr>
        <w:t>14. Решение о создании инициативной группы подписывается председателем инициативной группы.</w:t>
      </w:r>
    </w:p>
    <w:p w:rsidR="00C25878" w:rsidRPr="00727B57" w:rsidRDefault="00C25878" w:rsidP="00C25878">
      <w:pPr>
        <w:autoSpaceDE w:val="0"/>
        <w:autoSpaceDN w:val="0"/>
        <w:adjustRightInd w:val="0"/>
        <w:spacing w:after="0" w:line="240" w:lineRule="auto"/>
        <w:ind w:firstLine="709"/>
        <w:jc w:val="both"/>
        <w:rPr>
          <w:rFonts w:ascii="Arial" w:hAnsi="Arial" w:cs="Arial"/>
          <w:sz w:val="18"/>
          <w:szCs w:val="18"/>
        </w:rPr>
      </w:pPr>
      <w:r w:rsidRPr="00727B57">
        <w:rPr>
          <w:rFonts w:ascii="Arial" w:hAnsi="Arial" w:cs="Arial"/>
          <w:sz w:val="18"/>
          <w:szCs w:val="18"/>
        </w:rPr>
        <w:t>15. К решению о создании инициативной группы прилагается список граждан, принимавших участие в публичном мероприятии и проголосовавших за решение о создании инициативной группы, а также иных граждан, поддерживающих соответствующую правотворческую инициативу (далее – список членов инициативной группы), который оформляется на бумажном носителе в соответствии с приложением к настоящему Порядку и заполняется в соответствии с пунктами 16, 17 настоящего Порядка.</w:t>
      </w:r>
    </w:p>
    <w:p w:rsidR="00C25878" w:rsidRPr="00727B57" w:rsidRDefault="00C25878" w:rsidP="00C25878">
      <w:pPr>
        <w:autoSpaceDE w:val="0"/>
        <w:autoSpaceDN w:val="0"/>
        <w:adjustRightInd w:val="0"/>
        <w:spacing w:after="0" w:line="240" w:lineRule="auto"/>
        <w:ind w:firstLine="709"/>
        <w:jc w:val="both"/>
        <w:rPr>
          <w:rFonts w:ascii="Arial" w:hAnsi="Arial" w:cs="Arial"/>
          <w:sz w:val="18"/>
          <w:szCs w:val="18"/>
        </w:rPr>
      </w:pPr>
      <w:r w:rsidRPr="00727B57">
        <w:rPr>
          <w:rFonts w:ascii="Arial" w:hAnsi="Arial" w:cs="Arial"/>
          <w:sz w:val="18"/>
          <w:szCs w:val="18"/>
        </w:rPr>
        <w:t>Список членов инициативной группы может быть выполнен на нескольких листах, каждый из которых соответствует требованиям абзаца первого настоящего пункта.</w:t>
      </w:r>
    </w:p>
    <w:p w:rsidR="00C25878" w:rsidRPr="00727B57" w:rsidRDefault="00C25878" w:rsidP="00C25878">
      <w:pPr>
        <w:autoSpaceDE w:val="0"/>
        <w:autoSpaceDN w:val="0"/>
        <w:adjustRightInd w:val="0"/>
        <w:spacing w:after="0" w:line="240" w:lineRule="auto"/>
        <w:ind w:firstLine="709"/>
        <w:jc w:val="both"/>
        <w:rPr>
          <w:rFonts w:ascii="Arial" w:hAnsi="Arial" w:cs="Arial"/>
          <w:sz w:val="18"/>
          <w:szCs w:val="18"/>
        </w:rPr>
      </w:pPr>
      <w:r w:rsidRPr="00727B57">
        <w:rPr>
          <w:rFonts w:ascii="Arial" w:hAnsi="Arial" w:cs="Arial"/>
          <w:sz w:val="18"/>
          <w:szCs w:val="18"/>
        </w:rPr>
        <w:t>16. В список членов инициативной группы включаются следующие сведения о гражданине: фамилия, имя, отчество (последнее – при наличии), дата рождения, адрес его регистрации по месту жительства. Гражданин собственноручно расписывается в соответствующей графе списка членов инициативной группы и ставит дату внесения подписи.</w:t>
      </w:r>
    </w:p>
    <w:p w:rsidR="00C25878" w:rsidRPr="00727B57" w:rsidRDefault="00C25878" w:rsidP="00C25878">
      <w:pPr>
        <w:autoSpaceDE w:val="0"/>
        <w:autoSpaceDN w:val="0"/>
        <w:adjustRightInd w:val="0"/>
        <w:spacing w:after="0" w:line="240" w:lineRule="auto"/>
        <w:ind w:firstLine="709"/>
        <w:jc w:val="both"/>
        <w:rPr>
          <w:rFonts w:ascii="Arial" w:hAnsi="Arial" w:cs="Arial"/>
          <w:sz w:val="18"/>
          <w:szCs w:val="18"/>
        </w:rPr>
      </w:pPr>
      <w:r w:rsidRPr="00727B57">
        <w:rPr>
          <w:rFonts w:ascii="Arial" w:hAnsi="Arial" w:cs="Arial"/>
          <w:sz w:val="18"/>
          <w:szCs w:val="18"/>
        </w:rPr>
        <w:t>В графе «Примечание» списка членов инициативной группы напротив фамилии уполномоченных представителей инициативной группы (за исключением председателя инициативной группы) с добровольного согласия гражданина делается пометка «Уполномоченный представитель».</w:t>
      </w:r>
    </w:p>
    <w:p w:rsidR="00C25878" w:rsidRPr="00727B57" w:rsidRDefault="00C25878" w:rsidP="00C25878">
      <w:pPr>
        <w:autoSpaceDE w:val="0"/>
        <w:autoSpaceDN w:val="0"/>
        <w:adjustRightInd w:val="0"/>
        <w:spacing w:after="0" w:line="240" w:lineRule="auto"/>
        <w:ind w:firstLine="709"/>
        <w:jc w:val="both"/>
        <w:rPr>
          <w:rFonts w:ascii="Arial" w:hAnsi="Arial" w:cs="Arial"/>
          <w:sz w:val="18"/>
          <w:szCs w:val="18"/>
        </w:rPr>
      </w:pPr>
      <w:r w:rsidRPr="00727B57">
        <w:rPr>
          <w:rFonts w:ascii="Arial" w:hAnsi="Arial" w:cs="Arial"/>
          <w:sz w:val="18"/>
          <w:szCs w:val="18"/>
        </w:rPr>
        <w:t>При заполнении подписного листа использование карандаша не допускается.</w:t>
      </w:r>
    </w:p>
    <w:p w:rsidR="00C25878" w:rsidRPr="00727B57" w:rsidRDefault="00C25878" w:rsidP="00C25878">
      <w:pPr>
        <w:autoSpaceDE w:val="0"/>
        <w:autoSpaceDN w:val="0"/>
        <w:adjustRightInd w:val="0"/>
        <w:spacing w:after="0" w:line="240" w:lineRule="auto"/>
        <w:ind w:firstLine="709"/>
        <w:jc w:val="both"/>
        <w:rPr>
          <w:rFonts w:ascii="Arial" w:hAnsi="Arial" w:cs="Arial"/>
          <w:sz w:val="18"/>
          <w:szCs w:val="18"/>
        </w:rPr>
      </w:pPr>
      <w:r w:rsidRPr="00727B57">
        <w:rPr>
          <w:rFonts w:ascii="Arial" w:hAnsi="Arial" w:cs="Arial"/>
          <w:sz w:val="18"/>
          <w:szCs w:val="18"/>
        </w:rPr>
        <w:t>17. Сбор подписей граждан и последующая обработка полученных персональных данных осуществляются с согласия субъектов персональных данных, полученного в соответствии с требованиями Федерального закона от 27 июля 2006 года № 152-ФЗ «О персональных данных». Гражданин в удостоверение согласия на обработку своих персональных данных проставляет подпись в списке членов инициативной группы.</w:t>
      </w:r>
    </w:p>
    <w:p w:rsidR="00C25878" w:rsidRPr="00727B57" w:rsidRDefault="00C25878" w:rsidP="00C25878">
      <w:pPr>
        <w:autoSpaceDE w:val="0"/>
        <w:autoSpaceDN w:val="0"/>
        <w:adjustRightInd w:val="0"/>
        <w:spacing w:after="0" w:line="240" w:lineRule="auto"/>
        <w:ind w:firstLine="709"/>
        <w:jc w:val="both"/>
        <w:rPr>
          <w:rFonts w:ascii="Arial" w:hAnsi="Arial" w:cs="Arial"/>
          <w:sz w:val="18"/>
          <w:szCs w:val="18"/>
        </w:rPr>
      </w:pPr>
      <w:r w:rsidRPr="00727B57">
        <w:rPr>
          <w:rFonts w:ascii="Arial" w:hAnsi="Arial" w:cs="Arial"/>
          <w:sz w:val="18"/>
          <w:szCs w:val="18"/>
        </w:rPr>
        <w:t>18. К проекту муниципального правового акта, вносимого в порядке реализации правотворческой инициативы, прилагаются следующие дополнительные материалы:</w:t>
      </w:r>
    </w:p>
    <w:p w:rsidR="00C25878" w:rsidRPr="00727B57" w:rsidRDefault="00C25878" w:rsidP="00C25878">
      <w:pPr>
        <w:autoSpaceDE w:val="0"/>
        <w:autoSpaceDN w:val="0"/>
        <w:adjustRightInd w:val="0"/>
        <w:spacing w:after="0" w:line="240" w:lineRule="auto"/>
        <w:ind w:firstLine="709"/>
        <w:jc w:val="both"/>
        <w:rPr>
          <w:rFonts w:ascii="Arial" w:hAnsi="Arial" w:cs="Arial"/>
          <w:sz w:val="18"/>
          <w:szCs w:val="18"/>
        </w:rPr>
      </w:pPr>
      <w:r w:rsidRPr="00727B57">
        <w:rPr>
          <w:rFonts w:ascii="Arial" w:hAnsi="Arial" w:cs="Arial"/>
          <w:sz w:val="18"/>
          <w:szCs w:val="18"/>
        </w:rPr>
        <w:t xml:space="preserve">1) пояснительная записка к проекту муниципального правового акта, которая должна содержать правовые основания принятия предлагаемого муниципального правового акта, обоснование необходимости его принятия, его цели и основные положения, предложения о разработке муниципальных </w:t>
      </w:r>
      <w:r w:rsidRPr="00727B57">
        <w:rPr>
          <w:rFonts w:ascii="Arial" w:hAnsi="Arial" w:cs="Arial"/>
          <w:sz w:val="18"/>
          <w:szCs w:val="18"/>
        </w:rPr>
        <w:lastRenderedPageBreak/>
        <w:t>правовых актов, принятие которых необходимо для реализации предлагаемого муниципального правового акта;</w:t>
      </w:r>
    </w:p>
    <w:p w:rsidR="00C25878" w:rsidRPr="00727B57" w:rsidRDefault="00C25878" w:rsidP="00C25878">
      <w:pPr>
        <w:autoSpaceDE w:val="0"/>
        <w:autoSpaceDN w:val="0"/>
        <w:adjustRightInd w:val="0"/>
        <w:spacing w:after="0" w:line="240" w:lineRule="auto"/>
        <w:ind w:firstLine="709"/>
        <w:jc w:val="both"/>
        <w:rPr>
          <w:rFonts w:ascii="Arial" w:hAnsi="Arial" w:cs="Arial"/>
          <w:sz w:val="18"/>
          <w:szCs w:val="18"/>
        </w:rPr>
      </w:pPr>
      <w:r w:rsidRPr="00727B57">
        <w:rPr>
          <w:rFonts w:ascii="Arial" w:hAnsi="Arial" w:cs="Arial"/>
          <w:sz w:val="18"/>
          <w:szCs w:val="18"/>
        </w:rPr>
        <w:t>2) финансово-экономическое обоснование (в случае внесения проекта муниципального правового акта, реализация которого потребует дополнительных материальных и (или) иных затрат за счет местного бюджета);</w:t>
      </w:r>
    </w:p>
    <w:p w:rsidR="00C25878" w:rsidRPr="00727B57" w:rsidRDefault="00C25878" w:rsidP="00C25878">
      <w:pPr>
        <w:autoSpaceDE w:val="0"/>
        <w:autoSpaceDN w:val="0"/>
        <w:adjustRightInd w:val="0"/>
        <w:spacing w:after="0" w:line="240" w:lineRule="auto"/>
        <w:ind w:firstLine="709"/>
        <w:jc w:val="both"/>
        <w:rPr>
          <w:rFonts w:ascii="Arial" w:hAnsi="Arial" w:cs="Arial"/>
          <w:sz w:val="18"/>
          <w:szCs w:val="18"/>
        </w:rPr>
      </w:pPr>
      <w:r w:rsidRPr="00727B57">
        <w:rPr>
          <w:rFonts w:ascii="Arial" w:hAnsi="Arial" w:cs="Arial"/>
          <w:sz w:val="18"/>
          <w:szCs w:val="18"/>
        </w:rPr>
        <w:t>3) справочные материалы (информация, расчет, статистические сведения и другие аналогичные сведения) по усмотрению членов инициативной группы.</w:t>
      </w:r>
    </w:p>
    <w:p w:rsidR="00C25878" w:rsidRPr="00727B57" w:rsidRDefault="00C25878" w:rsidP="00C25878">
      <w:pPr>
        <w:autoSpaceDE w:val="0"/>
        <w:autoSpaceDN w:val="0"/>
        <w:adjustRightInd w:val="0"/>
        <w:spacing w:after="0" w:line="240" w:lineRule="auto"/>
        <w:ind w:firstLine="709"/>
        <w:jc w:val="both"/>
        <w:rPr>
          <w:rFonts w:ascii="Arial" w:hAnsi="Arial" w:cs="Arial"/>
          <w:sz w:val="18"/>
          <w:szCs w:val="18"/>
        </w:rPr>
      </w:pPr>
      <w:r w:rsidRPr="00727B57">
        <w:rPr>
          <w:rFonts w:ascii="Arial" w:hAnsi="Arial" w:cs="Arial"/>
          <w:sz w:val="18"/>
          <w:szCs w:val="18"/>
        </w:rPr>
        <w:t>19. Инициативная группа направляет в соответствующий орган местного самоуправления следующий комплект документов:</w:t>
      </w:r>
    </w:p>
    <w:p w:rsidR="00C25878" w:rsidRPr="00727B57" w:rsidRDefault="00C25878" w:rsidP="00C25878">
      <w:pPr>
        <w:autoSpaceDE w:val="0"/>
        <w:autoSpaceDN w:val="0"/>
        <w:adjustRightInd w:val="0"/>
        <w:spacing w:after="0" w:line="240" w:lineRule="auto"/>
        <w:ind w:firstLine="709"/>
        <w:jc w:val="both"/>
        <w:rPr>
          <w:rFonts w:ascii="Arial" w:hAnsi="Arial" w:cs="Arial"/>
          <w:sz w:val="18"/>
          <w:szCs w:val="18"/>
        </w:rPr>
      </w:pPr>
      <w:r w:rsidRPr="00727B57">
        <w:rPr>
          <w:rFonts w:ascii="Arial" w:hAnsi="Arial" w:cs="Arial"/>
          <w:sz w:val="18"/>
          <w:szCs w:val="18"/>
        </w:rPr>
        <w:t>1) сопроводительное письмо на имя руководителя органа местного самоуправления на бумажном носителе, подписанное председателем или иным уполномоченным представителем (иными уполномоченными представителями) инициативной группы, содержащее указание на реализацию гражданами правотворческой инициативы, а также контактные данные председателя инициативной группы и иных уполномоченных представителей инициативной группы в целях обеспечения оперативной связи с ними (номера телефонов, адреса электронной почты);</w:t>
      </w:r>
    </w:p>
    <w:p w:rsidR="00A01DC5" w:rsidRPr="00727B57" w:rsidRDefault="00A01DC5" w:rsidP="0000184E">
      <w:pPr>
        <w:autoSpaceDE w:val="0"/>
        <w:autoSpaceDN w:val="0"/>
        <w:adjustRightInd w:val="0"/>
        <w:spacing w:after="0" w:line="240" w:lineRule="auto"/>
        <w:jc w:val="both"/>
        <w:rPr>
          <w:rFonts w:ascii="Arial" w:hAnsi="Arial" w:cs="Arial"/>
          <w:kern w:val="2"/>
          <w:sz w:val="18"/>
          <w:szCs w:val="18"/>
        </w:rPr>
      </w:pPr>
    </w:p>
    <w:p w:rsidR="000958CD" w:rsidRPr="00727B57" w:rsidRDefault="000958CD" w:rsidP="000958CD">
      <w:pPr>
        <w:autoSpaceDE w:val="0"/>
        <w:autoSpaceDN w:val="0"/>
        <w:adjustRightInd w:val="0"/>
        <w:ind w:firstLine="709"/>
        <w:jc w:val="both"/>
        <w:rPr>
          <w:rFonts w:ascii="Arial" w:hAnsi="Arial" w:cs="Arial"/>
          <w:sz w:val="18"/>
          <w:szCs w:val="18"/>
        </w:rPr>
      </w:pPr>
      <w:r w:rsidRPr="00727B57">
        <w:rPr>
          <w:rFonts w:ascii="Arial" w:hAnsi="Arial" w:cs="Arial"/>
          <w:sz w:val="18"/>
          <w:szCs w:val="18"/>
        </w:rPr>
        <w:t>2) подлинные экземпляры решения о создании инициативной группы, а также списка членов инициативной группы, оформленные в соответствии с требованиями пунктов 13–17 настоящего Порядка;</w:t>
      </w:r>
    </w:p>
    <w:p w:rsidR="000958CD" w:rsidRPr="00727B57" w:rsidRDefault="000958CD" w:rsidP="000958CD">
      <w:pPr>
        <w:autoSpaceDE w:val="0"/>
        <w:autoSpaceDN w:val="0"/>
        <w:adjustRightInd w:val="0"/>
        <w:ind w:firstLine="709"/>
        <w:jc w:val="both"/>
        <w:rPr>
          <w:rFonts w:ascii="Arial" w:hAnsi="Arial" w:cs="Arial"/>
          <w:sz w:val="18"/>
          <w:szCs w:val="18"/>
        </w:rPr>
      </w:pPr>
      <w:r w:rsidRPr="00727B57">
        <w:rPr>
          <w:rFonts w:ascii="Arial" w:hAnsi="Arial" w:cs="Arial"/>
          <w:sz w:val="18"/>
          <w:szCs w:val="18"/>
        </w:rPr>
        <w:t>3) проект муниципального правового акта с дополнительными материалами к нему, предусмотренными пунктом 18 настоящего Порядка, на бумажном носителе и на машиночитаемом носителе (в форматах .doc, .docx, .rtf или .odt).</w:t>
      </w:r>
    </w:p>
    <w:p w:rsidR="000958CD" w:rsidRPr="00727B57" w:rsidRDefault="000958CD" w:rsidP="000958CD">
      <w:pPr>
        <w:keepNext/>
        <w:autoSpaceDE w:val="0"/>
        <w:autoSpaceDN w:val="0"/>
        <w:adjustRightInd w:val="0"/>
        <w:spacing w:after="0" w:line="240" w:lineRule="auto"/>
        <w:jc w:val="center"/>
        <w:rPr>
          <w:rFonts w:ascii="Arial" w:hAnsi="Arial" w:cs="Arial"/>
          <w:sz w:val="18"/>
          <w:szCs w:val="18"/>
        </w:rPr>
      </w:pPr>
      <w:r w:rsidRPr="00727B57">
        <w:rPr>
          <w:rFonts w:ascii="Arial" w:hAnsi="Arial" w:cs="Arial"/>
          <w:sz w:val="18"/>
          <w:szCs w:val="18"/>
        </w:rPr>
        <w:t>Глава 3. Требования к порядку рассмотрения</w:t>
      </w:r>
      <w:r w:rsidRPr="00727B57">
        <w:rPr>
          <w:rFonts w:ascii="Arial" w:hAnsi="Arial" w:cs="Arial"/>
          <w:sz w:val="18"/>
          <w:szCs w:val="18"/>
        </w:rPr>
        <w:br/>
        <w:t>проектов муниципальных правовых актов, внесенных</w:t>
      </w:r>
      <w:r w:rsidRPr="00727B57">
        <w:rPr>
          <w:rFonts w:ascii="Arial" w:hAnsi="Arial" w:cs="Arial"/>
          <w:sz w:val="18"/>
          <w:szCs w:val="18"/>
        </w:rPr>
        <w:br/>
        <w:t>в порядке реализации правотворческой инициативы</w:t>
      </w:r>
    </w:p>
    <w:p w:rsidR="000958CD" w:rsidRPr="00727B57" w:rsidRDefault="000958CD" w:rsidP="000958CD">
      <w:pPr>
        <w:keepNext/>
        <w:autoSpaceDE w:val="0"/>
        <w:autoSpaceDN w:val="0"/>
        <w:adjustRightInd w:val="0"/>
        <w:spacing w:after="0" w:line="240" w:lineRule="auto"/>
        <w:jc w:val="center"/>
        <w:rPr>
          <w:rFonts w:ascii="Arial" w:hAnsi="Arial" w:cs="Arial"/>
          <w:b/>
          <w:sz w:val="18"/>
          <w:szCs w:val="18"/>
        </w:rPr>
      </w:pPr>
    </w:p>
    <w:p w:rsidR="000958CD" w:rsidRPr="00727B57" w:rsidRDefault="000958CD" w:rsidP="000958CD">
      <w:pPr>
        <w:autoSpaceDE w:val="0"/>
        <w:autoSpaceDN w:val="0"/>
        <w:adjustRightInd w:val="0"/>
        <w:spacing w:after="0" w:line="240" w:lineRule="auto"/>
        <w:ind w:firstLine="709"/>
        <w:jc w:val="both"/>
        <w:rPr>
          <w:rFonts w:ascii="Arial" w:hAnsi="Arial" w:cs="Arial"/>
          <w:sz w:val="18"/>
          <w:szCs w:val="18"/>
        </w:rPr>
      </w:pPr>
      <w:r w:rsidRPr="00727B57">
        <w:rPr>
          <w:rFonts w:ascii="Arial" w:hAnsi="Arial" w:cs="Arial"/>
          <w:sz w:val="18"/>
          <w:szCs w:val="18"/>
        </w:rPr>
        <w:t>20. Днем внесения проекта муниципального правового акта в порядке реализации правотворческой инициативы считается день регистрации поступления комплекта документов, предусмотренного пунктом 19 настоящего Порядка, в соответствующий орган местного самоуправления.</w:t>
      </w:r>
    </w:p>
    <w:p w:rsidR="000958CD" w:rsidRPr="00727B57" w:rsidRDefault="000958CD" w:rsidP="000958CD">
      <w:pPr>
        <w:autoSpaceDE w:val="0"/>
        <w:autoSpaceDN w:val="0"/>
        <w:adjustRightInd w:val="0"/>
        <w:spacing w:after="0" w:line="240" w:lineRule="auto"/>
        <w:ind w:firstLine="709"/>
        <w:jc w:val="both"/>
        <w:rPr>
          <w:rFonts w:ascii="Arial" w:hAnsi="Arial" w:cs="Arial"/>
          <w:sz w:val="18"/>
          <w:szCs w:val="18"/>
        </w:rPr>
      </w:pPr>
      <w:r w:rsidRPr="00727B57">
        <w:rPr>
          <w:rFonts w:ascii="Arial" w:hAnsi="Arial" w:cs="Arial"/>
          <w:sz w:val="18"/>
          <w:szCs w:val="18"/>
        </w:rPr>
        <w:t>21. Проект муниципального правового акта, внесенный в порядке реализации правотворческой инициативы в соответствии с настоящим Порядком, подлежит обязательному рассмотрению органом местного самоуправления, к компетенции которого относится принятие соответствующего акта, в течение трех месяцев со дня его внесения.</w:t>
      </w:r>
    </w:p>
    <w:p w:rsidR="000958CD" w:rsidRPr="00727B57" w:rsidRDefault="000958CD" w:rsidP="000958CD">
      <w:pPr>
        <w:autoSpaceDE w:val="0"/>
        <w:autoSpaceDN w:val="0"/>
        <w:adjustRightInd w:val="0"/>
        <w:spacing w:after="0" w:line="240" w:lineRule="auto"/>
        <w:ind w:firstLine="709"/>
        <w:jc w:val="both"/>
        <w:rPr>
          <w:rFonts w:ascii="Arial" w:hAnsi="Arial" w:cs="Arial"/>
          <w:sz w:val="18"/>
          <w:szCs w:val="18"/>
        </w:rPr>
      </w:pPr>
      <w:r w:rsidRPr="00727B57">
        <w:rPr>
          <w:rFonts w:ascii="Arial" w:hAnsi="Arial" w:cs="Arial"/>
          <w:sz w:val="18"/>
          <w:szCs w:val="18"/>
        </w:rPr>
        <w:t>22. Проект муниципального правового акта, внесенный в порядке реализации правотворческой инициативы, не подлежит рассмотрению, если правотворческая инициатива выдвинута с нарушением настоящего Порядка.</w:t>
      </w:r>
    </w:p>
    <w:p w:rsidR="000958CD" w:rsidRPr="00727B57" w:rsidRDefault="000958CD" w:rsidP="000958CD">
      <w:pPr>
        <w:autoSpaceDE w:val="0"/>
        <w:autoSpaceDN w:val="0"/>
        <w:adjustRightInd w:val="0"/>
        <w:spacing w:after="0" w:line="240" w:lineRule="auto"/>
        <w:ind w:firstLine="709"/>
        <w:jc w:val="both"/>
        <w:rPr>
          <w:rFonts w:ascii="Arial" w:hAnsi="Arial" w:cs="Arial"/>
          <w:sz w:val="18"/>
          <w:szCs w:val="18"/>
        </w:rPr>
      </w:pPr>
      <w:r w:rsidRPr="00727B57">
        <w:rPr>
          <w:rFonts w:ascii="Arial" w:hAnsi="Arial" w:cs="Arial"/>
          <w:sz w:val="18"/>
          <w:szCs w:val="18"/>
        </w:rPr>
        <w:lastRenderedPageBreak/>
        <w:t>В этом случае уполномоченным представителям инициативной группы в сроки, установленные законодательством для рассмотрения обращений граждан, соответствующим органом местного самоуправления направляется информация об отказе в рассмотрении проекта муниципального правового акта, внесенного в порядке правотворческой инициативы, с указанием причин отказа.</w:t>
      </w:r>
    </w:p>
    <w:p w:rsidR="000958CD" w:rsidRPr="00727B57" w:rsidRDefault="000958CD" w:rsidP="000958CD">
      <w:pPr>
        <w:autoSpaceDE w:val="0"/>
        <w:autoSpaceDN w:val="0"/>
        <w:adjustRightInd w:val="0"/>
        <w:spacing w:after="0" w:line="240" w:lineRule="auto"/>
        <w:ind w:firstLine="709"/>
        <w:jc w:val="both"/>
        <w:rPr>
          <w:rFonts w:ascii="Arial" w:hAnsi="Arial" w:cs="Arial"/>
          <w:sz w:val="18"/>
          <w:szCs w:val="18"/>
        </w:rPr>
      </w:pPr>
      <w:r w:rsidRPr="00727B57">
        <w:rPr>
          <w:rFonts w:ascii="Arial" w:hAnsi="Arial" w:cs="Arial"/>
          <w:sz w:val="18"/>
          <w:szCs w:val="18"/>
        </w:rPr>
        <w:t>23. Не позднее чем за 3 рабочих дня до даты рассмотрения проекта муниципального правового акта соответствующий орган местного самоуправления по телефону и по электронной почте, указанным уполномоченными представителями инициативной группы, уведомляет уполномоченных представителей инициативной группы о дате и времени рассмотрения представленного инициативной группой проекта муниципального правового акта.</w:t>
      </w:r>
    </w:p>
    <w:p w:rsidR="000958CD" w:rsidRPr="00727B57" w:rsidRDefault="000958CD" w:rsidP="000958CD">
      <w:pPr>
        <w:autoSpaceDE w:val="0"/>
        <w:autoSpaceDN w:val="0"/>
        <w:adjustRightInd w:val="0"/>
        <w:spacing w:after="0" w:line="240" w:lineRule="auto"/>
        <w:ind w:firstLine="709"/>
        <w:jc w:val="both"/>
        <w:rPr>
          <w:rFonts w:ascii="Arial" w:hAnsi="Arial" w:cs="Arial"/>
          <w:sz w:val="18"/>
          <w:szCs w:val="18"/>
        </w:rPr>
      </w:pPr>
      <w:r w:rsidRPr="00727B57">
        <w:rPr>
          <w:rFonts w:ascii="Arial" w:hAnsi="Arial" w:cs="Arial"/>
          <w:sz w:val="18"/>
          <w:szCs w:val="18"/>
        </w:rPr>
        <w:t>24. При рассмотрении проекта муниципального правового акта уполномоченным представителям инициативной группы обеспечивается возможность непосредственного участия. Уполномоченные представители инициативной группы имеют право доклада или содоклада по рассматриваемому проекту муниципального правового акта, им предоставляется возможность давать свои пояснения, замечания и предложения.</w:t>
      </w:r>
    </w:p>
    <w:p w:rsidR="000958CD" w:rsidRPr="00727B57" w:rsidRDefault="000958CD" w:rsidP="000958CD">
      <w:pPr>
        <w:autoSpaceDE w:val="0"/>
        <w:autoSpaceDN w:val="0"/>
        <w:adjustRightInd w:val="0"/>
        <w:spacing w:after="0" w:line="240" w:lineRule="auto"/>
        <w:ind w:firstLine="709"/>
        <w:jc w:val="both"/>
        <w:rPr>
          <w:rFonts w:ascii="Arial" w:hAnsi="Arial" w:cs="Arial"/>
          <w:sz w:val="18"/>
          <w:szCs w:val="18"/>
        </w:rPr>
      </w:pPr>
      <w:r w:rsidRPr="00727B57">
        <w:rPr>
          <w:rFonts w:ascii="Arial" w:hAnsi="Arial" w:cs="Arial"/>
          <w:sz w:val="18"/>
          <w:szCs w:val="18"/>
        </w:rPr>
        <w:t>25. В случае если принятие муниципального правового акта, проект которого внесен в порядке реализации правотворческой инициативы, относится к компетенции Думы, указанный проект рассматривается на открытом заседании Думы с участием уполномоченных представителей инициативной группы в соответствии с регламентом Думы.</w:t>
      </w:r>
    </w:p>
    <w:p w:rsidR="000958CD" w:rsidRPr="00727B57" w:rsidRDefault="000958CD" w:rsidP="000958CD">
      <w:pPr>
        <w:autoSpaceDE w:val="0"/>
        <w:autoSpaceDN w:val="0"/>
        <w:adjustRightInd w:val="0"/>
        <w:spacing w:after="0" w:line="240" w:lineRule="auto"/>
        <w:ind w:firstLine="709"/>
        <w:jc w:val="both"/>
        <w:rPr>
          <w:rFonts w:ascii="Arial" w:hAnsi="Arial" w:cs="Arial"/>
          <w:sz w:val="18"/>
          <w:szCs w:val="18"/>
        </w:rPr>
      </w:pPr>
      <w:r w:rsidRPr="00727B57">
        <w:rPr>
          <w:rFonts w:ascii="Arial" w:hAnsi="Arial" w:cs="Arial"/>
          <w:sz w:val="18"/>
          <w:szCs w:val="18"/>
        </w:rPr>
        <w:t>В иных случаях правотворческая инициатива рассматривается на личном приеме уполномоченных представителей инициативной группы руководителем соответствующего органа местного самоуправления.</w:t>
      </w:r>
    </w:p>
    <w:p w:rsidR="00AC7067" w:rsidRDefault="000958CD" w:rsidP="000958CD">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727B57">
        <w:rPr>
          <w:rFonts w:ascii="Arial" w:hAnsi="Arial" w:cs="Arial"/>
          <w:sz w:val="18"/>
          <w:szCs w:val="18"/>
        </w:rPr>
        <w:t>26.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в течение 10 дней со дня указанного рассмотрения доводится официально в письменной форме соответствующим органом местного самоуправления до сведения уполномоченных представителе</w:t>
      </w:r>
    </w:p>
    <w:p w:rsidR="00AC7067" w:rsidRDefault="00AC7067" w:rsidP="000958CD">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p>
    <w:p w:rsidR="00E42661" w:rsidRPr="0092173A" w:rsidRDefault="00E42661" w:rsidP="00E42661">
      <w:pPr>
        <w:autoSpaceDE w:val="0"/>
        <w:autoSpaceDN w:val="0"/>
        <w:adjustRightInd w:val="0"/>
        <w:spacing w:after="0" w:line="240" w:lineRule="auto"/>
        <w:ind w:firstLine="540"/>
        <w:jc w:val="center"/>
        <w:outlineLvl w:val="0"/>
        <w:rPr>
          <w:rFonts w:ascii="Arial" w:hAnsi="Arial" w:cs="Arial"/>
          <w:b/>
          <w:sz w:val="18"/>
          <w:szCs w:val="18"/>
        </w:rPr>
      </w:pPr>
      <w:r w:rsidRPr="0092173A">
        <w:rPr>
          <w:rFonts w:ascii="Arial" w:hAnsi="Arial" w:cs="Arial"/>
          <w:b/>
          <w:sz w:val="18"/>
          <w:szCs w:val="18"/>
        </w:rPr>
        <w:t>27.09.2019г №4/29-дмо</w:t>
      </w:r>
    </w:p>
    <w:p w:rsidR="00E42661" w:rsidRPr="0092173A" w:rsidRDefault="00E42661" w:rsidP="00E42661">
      <w:pPr>
        <w:autoSpaceDE w:val="0"/>
        <w:autoSpaceDN w:val="0"/>
        <w:adjustRightInd w:val="0"/>
        <w:spacing w:after="0" w:line="240" w:lineRule="auto"/>
        <w:ind w:firstLine="540"/>
        <w:jc w:val="center"/>
        <w:outlineLvl w:val="0"/>
        <w:rPr>
          <w:rFonts w:ascii="Arial" w:hAnsi="Arial" w:cs="Arial"/>
          <w:b/>
          <w:sz w:val="18"/>
          <w:szCs w:val="18"/>
        </w:rPr>
      </w:pPr>
      <w:r w:rsidRPr="0092173A">
        <w:rPr>
          <w:rFonts w:ascii="Arial" w:hAnsi="Arial" w:cs="Arial"/>
          <w:b/>
          <w:sz w:val="18"/>
          <w:szCs w:val="18"/>
        </w:rPr>
        <w:t>РОССИЙСКАЯ ФЕДЕРАЦИЯ</w:t>
      </w:r>
    </w:p>
    <w:p w:rsidR="00E42661" w:rsidRPr="0092173A" w:rsidRDefault="00E42661" w:rsidP="00E42661">
      <w:pPr>
        <w:autoSpaceDE w:val="0"/>
        <w:autoSpaceDN w:val="0"/>
        <w:adjustRightInd w:val="0"/>
        <w:spacing w:after="0" w:line="240" w:lineRule="auto"/>
        <w:ind w:firstLine="540"/>
        <w:jc w:val="center"/>
        <w:outlineLvl w:val="0"/>
        <w:rPr>
          <w:rFonts w:ascii="Arial" w:hAnsi="Arial" w:cs="Arial"/>
          <w:b/>
          <w:sz w:val="18"/>
          <w:szCs w:val="18"/>
        </w:rPr>
      </w:pPr>
      <w:r w:rsidRPr="0092173A">
        <w:rPr>
          <w:rFonts w:ascii="Arial" w:hAnsi="Arial" w:cs="Arial"/>
          <w:b/>
          <w:sz w:val="18"/>
          <w:szCs w:val="18"/>
        </w:rPr>
        <w:t>ИРКУТСКАЯ ОБЛАСТЬ</w:t>
      </w:r>
    </w:p>
    <w:p w:rsidR="00E42661" w:rsidRPr="0092173A" w:rsidRDefault="00E42661" w:rsidP="00E42661">
      <w:pPr>
        <w:autoSpaceDE w:val="0"/>
        <w:autoSpaceDN w:val="0"/>
        <w:adjustRightInd w:val="0"/>
        <w:spacing w:after="0" w:line="240" w:lineRule="auto"/>
        <w:ind w:firstLine="540"/>
        <w:jc w:val="center"/>
        <w:outlineLvl w:val="0"/>
        <w:rPr>
          <w:rFonts w:ascii="Arial" w:hAnsi="Arial" w:cs="Arial"/>
          <w:b/>
          <w:sz w:val="18"/>
          <w:szCs w:val="18"/>
        </w:rPr>
      </w:pPr>
      <w:r w:rsidRPr="0092173A">
        <w:rPr>
          <w:rFonts w:ascii="Arial" w:hAnsi="Arial" w:cs="Arial"/>
          <w:b/>
          <w:sz w:val="18"/>
          <w:szCs w:val="18"/>
        </w:rPr>
        <w:t>АЛАРСКИЙ МУНИЦИПАЛЬНЫЙ РАЙОН</w:t>
      </w:r>
    </w:p>
    <w:p w:rsidR="00E42661" w:rsidRPr="0092173A" w:rsidRDefault="00E42661" w:rsidP="00E42661">
      <w:pPr>
        <w:autoSpaceDE w:val="0"/>
        <w:autoSpaceDN w:val="0"/>
        <w:adjustRightInd w:val="0"/>
        <w:spacing w:after="0" w:line="240" w:lineRule="auto"/>
        <w:outlineLvl w:val="0"/>
        <w:rPr>
          <w:rFonts w:ascii="Arial" w:hAnsi="Arial" w:cs="Arial"/>
          <w:b/>
          <w:sz w:val="18"/>
          <w:szCs w:val="18"/>
        </w:rPr>
      </w:pPr>
      <w:r w:rsidRPr="0092173A">
        <w:rPr>
          <w:rFonts w:ascii="Arial" w:hAnsi="Arial" w:cs="Arial"/>
          <w:b/>
          <w:sz w:val="18"/>
          <w:szCs w:val="18"/>
        </w:rPr>
        <w:t>МУНИЦИПАЛЬНОЕ ОБРАЗОВАНИЕ «АЛЕКСАНДРОВСК»</w:t>
      </w:r>
    </w:p>
    <w:p w:rsidR="00E42661" w:rsidRPr="0092173A" w:rsidRDefault="00E42661" w:rsidP="00E42661">
      <w:pPr>
        <w:autoSpaceDE w:val="0"/>
        <w:autoSpaceDN w:val="0"/>
        <w:adjustRightInd w:val="0"/>
        <w:spacing w:after="0" w:line="240" w:lineRule="auto"/>
        <w:jc w:val="center"/>
        <w:outlineLvl w:val="0"/>
        <w:rPr>
          <w:rFonts w:ascii="Arial" w:hAnsi="Arial" w:cs="Arial"/>
          <w:b/>
          <w:sz w:val="18"/>
          <w:szCs w:val="18"/>
        </w:rPr>
      </w:pPr>
      <w:r w:rsidRPr="0092173A">
        <w:rPr>
          <w:rFonts w:ascii="Arial" w:hAnsi="Arial" w:cs="Arial"/>
          <w:b/>
          <w:sz w:val="18"/>
          <w:szCs w:val="18"/>
        </w:rPr>
        <w:t>ДУМА</w:t>
      </w:r>
    </w:p>
    <w:p w:rsidR="00E42661" w:rsidRPr="0092173A" w:rsidRDefault="00E42661" w:rsidP="00E42661">
      <w:pPr>
        <w:autoSpaceDE w:val="0"/>
        <w:autoSpaceDN w:val="0"/>
        <w:adjustRightInd w:val="0"/>
        <w:spacing w:after="0" w:line="240" w:lineRule="auto"/>
        <w:jc w:val="center"/>
        <w:outlineLvl w:val="0"/>
        <w:rPr>
          <w:rFonts w:ascii="Arial" w:hAnsi="Arial" w:cs="Arial"/>
          <w:b/>
          <w:sz w:val="18"/>
          <w:szCs w:val="18"/>
        </w:rPr>
      </w:pPr>
      <w:r w:rsidRPr="0092173A">
        <w:rPr>
          <w:rFonts w:ascii="Arial" w:hAnsi="Arial" w:cs="Arial"/>
          <w:b/>
          <w:sz w:val="18"/>
          <w:szCs w:val="18"/>
        </w:rPr>
        <w:t>РЕШЕНИЕ</w:t>
      </w:r>
    </w:p>
    <w:p w:rsidR="00E42661" w:rsidRPr="0092173A" w:rsidRDefault="00E42661" w:rsidP="00E42661">
      <w:pPr>
        <w:spacing w:after="0" w:line="240" w:lineRule="auto"/>
        <w:jc w:val="center"/>
        <w:rPr>
          <w:rFonts w:ascii="Arial" w:hAnsi="Arial" w:cs="Arial"/>
          <w:b/>
          <w:sz w:val="18"/>
          <w:szCs w:val="18"/>
        </w:rPr>
      </w:pPr>
      <w:r w:rsidRPr="0092173A">
        <w:rPr>
          <w:rFonts w:ascii="Arial" w:hAnsi="Arial" w:cs="Arial"/>
          <w:b/>
          <w:sz w:val="18"/>
          <w:szCs w:val="18"/>
        </w:rPr>
        <w:t>ОБ УТВЕРЖДЕНИИ РАЗМЕРА ДОЛЖНОСТНОГО ОКЛАДА ГЛАВЫ МУНИЦИПАЛЬНОГО ОБРАЗОВАНИЯ «АЛЕКСАНДРОВСК»</w:t>
      </w:r>
    </w:p>
    <w:p w:rsidR="00E42661" w:rsidRPr="0092173A" w:rsidRDefault="00E42661" w:rsidP="00E42661">
      <w:pPr>
        <w:spacing w:after="0" w:line="240" w:lineRule="auto"/>
        <w:jc w:val="center"/>
        <w:rPr>
          <w:rFonts w:ascii="Arial" w:hAnsi="Arial" w:cs="Arial"/>
          <w:b/>
          <w:sz w:val="18"/>
          <w:szCs w:val="18"/>
        </w:rPr>
      </w:pPr>
    </w:p>
    <w:p w:rsidR="00E42661" w:rsidRPr="0092173A" w:rsidRDefault="00E42661" w:rsidP="00E42661">
      <w:pPr>
        <w:spacing w:after="0" w:line="240" w:lineRule="auto"/>
        <w:ind w:left="360" w:firstLine="349"/>
        <w:jc w:val="both"/>
        <w:rPr>
          <w:rFonts w:ascii="Arial" w:hAnsi="Arial" w:cs="Arial"/>
          <w:sz w:val="18"/>
          <w:szCs w:val="18"/>
        </w:rPr>
      </w:pPr>
      <w:r w:rsidRPr="0092173A">
        <w:rPr>
          <w:rFonts w:ascii="Arial" w:hAnsi="Arial" w:cs="Arial"/>
          <w:sz w:val="18"/>
          <w:szCs w:val="18"/>
        </w:rPr>
        <w:lastRenderedPageBreak/>
        <w:t>В целях упорядочения порядка оплаты труда главы муниципального образования «Александровск», в соответствии с п.2 ст.136 БК РФ, руководствуясь ФЗ от 06.10.2003г. № 131-ФЗ «Об общих принципах организации местного самоуправления в Российской Федерации», Постановлением Правительства Иркутской области от 27.11.2014г.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Постановлением Правительства Иркутской области от 19.06.2019г. № 486-пп «О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руководствуясь ст.25 Устава муниципального образования «Александровск», Дума муниципального образования «Александровск»,</w:t>
      </w:r>
    </w:p>
    <w:p w:rsidR="00E42661" w:rsidRPr="0092173A" w:rsidRDefault="00E42661" w:rsidP="00E42661">
      <w:pPr>
        <w:spacing w:after="0" w:line="240" w:lineRule="auto"/>
        <w:ind w:left="360"/>
        <w:jc w:val="center"/>
        <w:rPr>
          <w:rFonts w:ascii="Arial" w:hAnsi="Arial" w:cs="Arial"/>
          <w:sz w:val="18"/>
          <w:szCs w:val="18"/>
        </w:rPr>
      </w:pPr>
    </w:p>
    <w:p w:rsidR="00E42661" w:rsidRPr="0092173A" w:rsidRDefault="00E42661" w:rsidP="00E42661">
      <w:pPr>
        <w:spacing w:after="0" w:line="240" w:lineRule="auto"/>
        <w:ind w:left="360"/>
        <w:jc w:val="center"/>
        <w:rPr>
          <w:rFonts w:ascii="Arial" w:hAnsi="Arial" w:cs="Arial"/>
          <w:b/>
          <w:sz w:val="18"/>
          <w:szCs w:val="18"/>
        </w:rPr>
      </w:pPr>
      <w:r w:rsidRPr="0092173A">
        <w:rPr>
          <w:rFonts w:ascii="Arial" w:hAnsi="Arial" w:cs="Arial"/>
          <w:b/>
          <w:sz w:val="18"/>
          <w:szCs w:val="18"/>
        </w:rPr>
        <w:t>РЕШИЛА:</w:t>
      </w:r>
    </w:p>
    <w:p w:rsidR="00E42661" w:rsidRPr="0092173A" w:rsidRDefault="00E42661" w:rsidP="00E42661">
      <w:pPr>
        <w:spacing w:after="0" w:line="240" w:lineRule="auto"/>
        <w:ind w:left="360" w:firstLine="349"/>
        <w:jc w:val="center"/>
        <w:rPr>
          <w:rFonts w:ascii="Arial" w:hAnsi="Arial" w:cs="Arial"/>
          <w:b/>
          <w:sz w:val="18"/>
          <w:szCs w:val="18"/>
        </w:rPr>
      </w:pPr>
    </w:p>
    <w:p w:rsidR="00E42661" w:rsidRPr="0092173A" w:rsidRDefault="00E42661" w:rsidP="00E42661">
      <w:pPr>
        <w:spacing w:after="0" w:line="240" w:lineRule="auto"/>
        <w:ind w:left="360" w:firstLine="349"/>
        <w:jc w:val="both"/>
        <w:rPr>
          <w:rFonts w:ascii="Arial" w:hAnsi="Arial" w:cs="Arial"/>
          <w:sz w:val="18"/>
          <w:szCs w:val="18"/>
        </w:rPr>
      </w:pPr>
      <w:r w:rsidRPr="0092173A">
        <w:rPr>
          <w:rFonts w:ascii="Arial" w:hAnsi="Arial" w:cs="Arial"/>
          <w:sz w:val="18"/>
          <w:szCs w:val="18"/>
        </w:rPr>
        <w:t>1.Установить  главе муниципального образования «Александровск»:</w:t>
      </w:r>
    </w:p>
    <w:p w:rsidR="00E42661" w:rsidRPr="0092173A" w:rsidRDefault="00E42661" w:rsidP="00E42661">
      <w:pPr>
        <w:spacing w:after="0" w:line="240" w:lineRule="auto"/>
        <w:ind w:left="360"/>
        <w:jc w:val="both"/>
        <w:rPr>
          <w:rFonts w:ascii="Arial" w:hAnsi="Arial" w:cs="Arial"/>
          <w:sz w:val="18"/>
          <w:szCs w:val="18"/>
        </w:rPr>
      </w:pPr>
      <w:r w:rsidRPr="0092173A">
        <w:rPr>
          <w:rFonts w:ascii="Arial" w:hAnsi="Arial" w:cs="Arial"/>
          <w:sz w:val="18"/>
          <w:szCs w:val="18"/>
        </w:rPr>
        <w:t>- должностной оклад в размере 6737 рублей;</w:t>
      </w:r>
    </w:p>
    <w:p w:rsidR="00E42661" w:rsidRPr="0092173A" w:rsidRDefault="00E42661" w:rsidP="00E42661">
      <w:pPr>
        <w:spacing w:after="0" w:line="240" w:lineRule="auto"/>
        <w:ind w:left="360"/>
        <w:jc w:val="both"/>
        <w:rPr>
          <w:rFonts w:ascii="Arial" w:hAnsi="Arial" w:cs="Arial"/>
          <w:sz w:val="18"/>
          <w:szCs w:val="18"/>
        </w:rPr>
      </w:pPr>
      <w:r w:rsidRPr="0092173A">
        <w:rPr>
          <w:rFonts w:ascii="Arial" w:hAnsi="Arial" w:cs="Arial"/>
          <w:sz w:val="18"/>
          <w:szCs w:val="18"/>
        </w:rPr>
        <w:t>- ежемесячное денежное поощрение в размере 18156 руб;</w:t>
      </w:r>
    </w:p>
    <w:p w:rsidR="00E42661" w:rsidRPr="0092173A" w:rsidRDefault="00E42661" w:rsidP="00E42661">
      <w:pPr>
        <w:spacing w:after="0" w:line="240" w:lineRule="auto"/>
        <w:ind w:left="360"/>
        <w:jc w:val="both"/>
        <w:rPr>
          <w:rFonts w:ascii="Arial" w:hAnsi="Arial" w:cs="Arial"/>
          <w:sz w:val="18"/>
          <w:szCs w:val="18"/>
        </w:rPr>
      </w:pPr>
      <w:r w:rsidRPr="0092173A">
        <w:rPr>
          <w:rFonts w:ascii="Arial" w:hAnsi="Arial" w:cs="Arial"/>
          <w:sz w:val="18"/>
          <w:szCs w:val="18"/>
        </w:rPr>
        <w:t>- районный коэффициент – 30% и процентная надбавка к заработной плате за работу в южных районах Иркутской области – 30%.</w:t>
      </w:r>
    </w:p>
    <w:p w:rsidR="00E42661" w:rsidRPr="0092173A" w:rsidRDefault="00E42661" w:rsidP="00E42661">
      <w:pPr>
        <w:spacing w:after="0" w:line="240" w:lineRule="auto"/>
        <w:ind w:left="360" w:firstLine="349"/>
        <w:jc w:val="both"/>
        <w:rPr>
          <w:rFonts w:ascii="Arial" w:hAnsi="Arial" w:cs="Arial"/>
          <w:sz w:val="18"/>
          <w:szCs w:val="18"/>
        </w:rPr>
      </w:pPr>
      <w:r w:rsidRPr="0092173A">
        <w:rPr>
          <w:rFonts w:ascii="Arial" w:hAnsi="Arial" w:cs="Arial"/>
          <w:sz w:val="18"/>
          <w:szCs w:val="18"/>
        </w:rPr>
        <w:t>2.Оплату труда главы муниципального образования «Александровск» осуществлять исходя из установленного должностного оклада.</w:t>
      </w:r>
    </w:p>
    <w:p w:rsidR="00E42661" w:rsidRPr="0092173A" w:rsidRDefault="00E42661" w:rsidP="00E42661">
      <w:pPr>
        <w:spacing w:after="0" w:line="240" w:lineRule="auto"/>
        <w:ind w:left="360" w:firstLine="349"/>
        <w:jc w:val="both"/>
        <w:rPr>
          <w:rFonts w:ascii="Arial" w:hAnsi="Arial" w:cs="Arial"/>
          <w:sz w:val="18"/>
          <w:szCs w:val="18"/>
        </w:rPr>
      </w:pPr>
      <w:r w:rsidRPr="0092173A">
        <w:rPr>
          <w:rFonts w:ascii="Arial" w:hAnsi="Arial" w:cs="Arial"/>
          <w:sz w:val="18"/>
          <w:szCs w:val="18"/>
        </w:rPr>
        <w:t>3.Решение Думы от 12.02.2018г. № 3/158-дмо «Об утверждении размера должностного   оклада главы муниципального образования «Александровск» считать утратившим силу.</w:t>
      </w:r>
    </w:p>
    <w:p w:rsidR="00E42661" w:rsidRPr="0092173A" w:rsidRDefault="00E42661" w:rsidP="00E42661">
      <w:pPr>
        <w:spacing w:after="0" w:line="240" w:lineRule="auto"/>
        <w:ind w:left="360" w:firstLine="349"/>
        <w:jc w:val="both"/>
        <w:rPr>
          <w:rFonts w:ascii="Arial" w:hAnsi="Arial" w:cs="Arial"/>
          <w:sz w:val="18"/>
          <w:szCs w:val="18"/>
        </w:rPr>
      </w:pPr>
      <w:r w:rsidRPr="0092173A">
        <w:rPr>
          <w:rFonts w:ascii="Arial" w:hAnsi="Arial" w:cs="Arial"/>
          <w:sz w:val="18"/>
          <w:szCs w:val="18"/>
        </w:rPr>
        <w:t>4.Опубликовать настоящее Решение в средстве массовой информации «Александровский вестник» и разместить на официальном сайте муниципального образования «Аларский район» на странице МО «Александровск» в информационно-телекоммуникационной сети «Интернет».</w:t>
      </w:r>
    </w:p>
    <w:p w:rsidR="00E42661" w:rsidRPr="0092173A" w:rsidRDefault="00E42661" w:rsidP="00E42661">
      <w:pPr>
        <w:spacing w:after="0" w:line="240" w:lineRule="auto"/>
        <w:ind w:left="360" w:firstLine="349"/>
        <w:jc w:val="both"/>
        <w:rPr>
          <w:rFonts w:ascii="Arial" w:hAnsi="Arial" w:cs="Arial"/>
          <w:sz w:val="18"/>
          <w:szCs w:val="18"/>
        </w:rPr>
      </w:pPr>
      <w:r w:rsidRPr="0092173A">
        <w:rPr>
          <w:rFonts w:ascii="Arial" w:hAnsi="Arial" w:cs="Arial"/>
          <w:sz w:val="18"/>
          <w:szCs w:val="18"/>
        </w:rPr>
        <w:t>5. Решение вступает в силу после его официального опубликования и распространяет свое действие на правоотношения, возникшие с 01.07.2019г.</w:t>
      </w:r>
    </w:p>
    <w:p w:rsidR="00E42661" w:rsidRPr="0092173A" w:rsidRDefault="00E42661" w:rsidP="00E42661">
      <w:pPr>
        <w:spacing w:after="0" w:line="240" w:lineRule="auto"/>
        <w:ind w:left="360"/>
        <w:jc w:val="both"/>
        <w:rPr>
          <w:rFonts w:ascii="Arial" w:hAnsi="Arial" w:cs="Arial"/>
          <w:sz w:val="18"/>
          <w:szCs w:val="18"/>
        </w:rPr>
      </w:pPr>
    </w:p>
    <w:p w:rsidR="00E42661" w:rsidRPr="0092173A" w:rsidRDefault="00E42661" w:rsidP="00E42661">
      <w:pPr>
        <w:spacing w:after="0" w:line="240" w:lineRule="auto"/>
        <w:ind w:left="360"/>
        <w:jc w:val="both"/>
        <w:rPr>
          <w:rFonts w:ascii="Arial" w:hAnsi="Arial" w:cs="Arial"/>
          <w:sz w:val="18"/>
          <w:szCs w:val="18"/>
        </w:rPr>
      </w:pPr>
    </w:p>
    <w:p w:rsidR="00E42661" w:rsidRPr="0092173A" w:rsidRDefault="00E42661" w:rsidP="00E42661">
      <w:pPr>
        <w:spacing w:after="0" w:line="240" w:lineRule="auto"/>
        <w:ind w:left="360"/>
        <w:jc w:val="both"/>
        <w:rPr>
          <w:rFonts w:ascii="Arial" w:hAnsi="Arial" w:cs="Arial"/>
          <w:sz w:val="18"/>
          <w:szCs w:val="18"/>
        </w:rPr>
      </w:pPr>
      <w:r w:rsidRPr="0092173A">
        <w:rPr>
          <w:rFonts w:ascii="Arial" w:hAnsi="Arial" w:cs="Arial"/>
          <w:sz w:val="18"/>
          <w:szCs w:val="18"/>
        </w:rPr>
        <w:t>Председатель Думы,</w:t>
      </w:r>
    </w:p>
    <w:p w:rsidR="00E42661" w:rsidRPr="0092173A" w:rsidRDefault="00E42661" w:rsidP="00E42661">
      <w:pPr>
        <w:spacing w:after="0" w:line="240" w:lineRule="auto"/>
        <w:ind w:left="360"/>
        <w:jc w:val="both"/>
        <w:rPr>
          <w:rFonts w:ascii="Arial" w:hAnsi="Arial" w:cs="Arial"/>
          <w:sz w:val="18"/>
          <w:szCs w:val="18"/>
        </w:rPr>
      </w:pPr>
      <w:r w:rsidRPr="0092173A">
        <w:rPr>
          <w:rFonts w:ascii="Arial" w:hAnsi="Arial" w:cs="Arial"/>
          <w:sz w:val="18"/>
          <w:szCs w:val="18"/>
        </w:rPr>
        <w:t xml:space="preserve">Глава муниципального </w:t>
      </w:r>
    </w:p>
    <w:p w:rsidR="00AC7067" w:rsidRDefault="00E42661" w:rsidP="00E42661">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92173A">
        <w:rPr>
          <w:rFonts w:ascii="Arial" w:hAnsi="Arial" w:cs="Arial"/>
          <w:sz w:val="18"/>
          <w:szCs w:val="18"/>
        </w:rPr>
        <w:t>образования «Александровск»                                                Т.В.Мелещенко</w:t>
      </w:r>
    </w:p>
    <w:p w:rsidR="00AC7067" w:rsidRDefault="00AC7067" w:rsidP="00E42661">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p>
    <w:p w:rsidR="00AC7067" w:rsidRDefault="00AC7067" w:rsidP="00E42661">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p>
    <w:p w:rsidR="00AC7067" w:rsidRDefault="00AC7067" w:rsidP="00E42661">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p>
    <w:p w:rsidR="00076D7B" w:rsidRPr="00076D7B" w:rsidRDefault="00076D7B" w:rsidP="00076D7B">
      <w:pPr>
        <w:shd w:val="clear" w:color="auto" w:fill="FFFFFF"/>
        <w:spacing w:after="0" w:line="240" w:lineRule="auto"/>
        <w:jc w:val="center"/>
        <w:textAlignment w:val="baseline"/>
        <w:rPr>
          <w:rFonts w:ascii="Arial" w:eastAsia="Times New Roman" w:hAnsi="Arial" w:cs="Arial"/>
          <w:b/>
          <w:color w:val="3C3C3C"/>
          <w:spacing w:val="2"/>
          <w:sz w:val="18"/>
          <w:szCs w:val="18"/>
          <w:lang w:eastAsia="ru-RU"/>
        </w:rPr>
      </w:pPr>
      <w:r w:rsidRPr="00076D7B">
        <w:rPr>
          <w:rFonts w:ascii="Arial" w:eastAsia="Times New Roman" w:hAnsi="Arial" w:cs="Arial"/>
          <w:b/>
          <w:color w:val="3C3C3C"/>
          <w:spacing w:val="2"/>
          <w:sz w:val="18"/>
          <w:szCs w:val="18"/>
          <w:lang w:eastAsia="ru-RU"/>
        </w:rPr>
        <w:t>27.09.2019г №4/30-дмо </w:t>
      </w:r>
      <w:r w:rsidRPr="00076D7B">
        <w:rPr>
          <w:rFonts w:ascii="Arial" w:eastAsia="Times New Roman" w:hAnsi="Arial" w:cs="Arial"/>
          <w:b/>
          <w:color w:val="3C3C3C"/>
          <w:spacing w:val="2"/>
          <w:sz w:val="18"/>
          <w:szCs w:val="18"/>
          <w:lang w:eastAsia="ru-RU"/>
        </w:rPr>
        <w:br/>
        <w:t>РОССИЙСКАЯ ФЕДЕРАЦИЯ</w:t>
      </w:r>
    </w:p>
    <w:p w:rsidR="00076D7B" w:rsidRPr="00076D7B" w:rsidRDefault="00076D7B" w:rsidP="00076D7B">
      <w:pPr>
        <w:shd w:val="clear" w:color="auto" w:fill="FFFFFF"/>
        <w:spacing w:after="0" w:line="240" w:lineRule="auto"/>
        <w:jc w:val="center"/>
        <w:textAlignment w:val="baseline"/>
        <w:rPr>
          <w:rFonts w:ascii="Arial" w:eastAsia="Times New Roman" w:hAnsi="Arial" w:cs="Arial"/>
          <w:b/>
          <w:color w:val="3C3C3C"/>
          <w:spacing w:val="2"/>
          <w:sz w:val="18"/>
          <w:szCs w:val="18"/>
          <w:lang w:eastAsia="ru-RU"/>
        </w:rPr>
      </w:pPr>
      <w:r w:rsidRPr="00076D7B">
        <w:rPr>
          <w:rFonts w:ascii="Arial" w:eastAsia="Times New Roman" w:hAnsi="Arial" w:cs="Arial"/>
          <w:b/>
          <w:color w:val="3C3C3C"/>
          <w:spacing w:val="2"/>
          <w:sz w:val="18"/>
          <w:szCs w:val="18"/>
          <w:lang w:eastAsia="ru-RU"/>
        </w:rPr>
        <w:t>ИРКУТСКАЯ ОБЛАСТЬ</w:t>
      </w:r>
    </w:p>
    <w:p w:rsidR="00076D7B" w:rsidRPr="00076D7B" w:rsidRDefault="00076D7B" w:rsidP="00076D7B">
      <w:pPr>
        <w:shd w:val="clear" w:color="auto" w:fill="FFFFFF"/>
        <w:spacing w:after="0" w:line="240" w:lineRule="auto"/>
        <w:jc w:val="center"/>
        <w:textAlignment w:val="baseline"/>
        <w:rPr>
          <w:rFonts w:ascii="Arial" w:eastAsia="Times New Roman" w:hAnsi="Arial" w:cs="Arial"/>
          <w:b/>
          <w:color w:val="3C3C3C"/>
          <w:spacing w:val="2"/>
          <w:sz w:val="18"/>
          <w:szCs w:val="18"/>
          <w:lang w:eastAsia="ru-RU"/>
        </w:rPr>
      </w:pPr>
      <w:r w:rsidRPr="00076D7B">
        <w:rPr>
          <w:rFonts w:ascii="Arial" w:eastAsia="Times New Roman" w:hAnsi="Arial" w:cs="Arial"/>
          <w:b/>
          <w:color w:val="3C3C3C"/>
          <w:spacing w:val="2"/>
          <w:sz w:val="18"/>
          <w:szCs w:val="18"/>
          <w:lang w:eastAsia="ru-RU"/>
        </w:rPr>
        <w:t>АЛАРСКИЙ МУНИЦИПАЛЬНЫЙ РАЙОН</w:t>
      </w:r>
    </w:p>
    <w:p w:rsidR="00076D7B" w:rsidRPr="00076D7B" w:rsidRDefault="00076D7B" w:rsidP="00076D7B">
      <w:pPr>
        <w:shd w:val="clear" w:color="auto" w:fill="FFFFFF"/>
        <w:spacing w:after="0" w:line="240" w:lineRule="auto"/>
        <w:jc w:val="center"/>
        <w:textAlignment w:val="baseline"/>
        <w:rPr>
          <w:rFonts w:ascii="Arial" w:eastAsia="Times New Roman" w:hAnsi="Arial" w:cs="Arial"/>
          <w:b/>
          <w:color w:val="3C3C3C"/>
          <w:spacing w:val="2"/>
          <w:sz w:val="18"/>
          <w:szCs w:val="18"/>
          <w:lang w:eastAsia="ru-RU"/>
        </w:rPr>
      </w:pPr>
      <w:r w:rsidRPr="00076D7B">
        <w:rPr>
          <w:rFonts w:ascii="Arial" w:eastAsia="Times New Roman" w:hAnsi="Arial" w:cs="Arial"/>
          <w:b/>
          <w:color w:val="3C3C3C"/>
          <w:spacing w:val="2"/>
          <w:sz w:val="18"/>
          <w:szCs w:val="18"/>
          <w:lang w:eastAsia="ru-RU"/>
        </w:rPr>
        <w:t>МУНИЦИПАЛЬНОЕ ОБРАЗОВАНИЕ «АЛЕКСАНДРОВСК»</w:t>
      </w:r>
    </w:p>
    <w:p w:rsidR="00076D7B" w:rsidRPr="00076D7B" w:rsidRDefault="00076D7B" w:rsidP="00076D7B">
      <w:pPr>
        <w:shd w:val="clear" w:color="auto" w:fill="FFFFFF"/>
        <w:spacing w:after="0" w:line="240" w:lineRule="auto"/>
        <w:jc w:val="center"/>
        <w:textAlignment w:val="baseline"/>
        <w:rPr>
          <w:rFonts w:ascii="Arial" w:eastAsia="Times New Roman" w:hAnsi="Arial" w:cs="Arial"/>
          <w:b/>
          <w:color w:val="3C3C3C"/>
          <w:spacing w:val="2"/>
          <w:sz w:val="18"/>
          <w:szCs w:val="18"/>
          <w:lang w:eastAsia="ru-RU"/>
        </w:rPr>
      </w:pPr>
      <w:r w:rsidRPr="00076D7B">
        <w:rPr>
          <w:rFonts w:ascii="Arial" w:eastAsia="Times New Roman" w:hAnsi="Arial" w:cs="Arial"/>
          <w:b/>
          <w:color w:val="3C3C3C"/>
          <w:spacing w:val="2"/>
          <w:sz w:val="18"/>
          <w:szCs w:val="18"/>
          <w:lang w:eastAsia="ru-RU"/>
        </w:rPr>
        <w:t>ДУМА</w:t>
      </w:r>
    </w:p>
    <w:p w:rsidR="00076D7B" w:rsidRPr="00076D7B" w:rsidRDefault="00076D7B" w:rsidP="00076D7B">
      <w:pPr>
        <w:shd w:val="clear" w:color="auto" w:fill="FFFFFF"/>
        <w:spacing w:after="0" w:line="240" w:lineRule="auto"/>
        <w:jc w:val="center"/>
        <w:textAlignment w:val="baseline"/>
        <w:rPr>
          <w:rFonts w:ascii="Arial" w:eastAsia="Times New Roman" w:hAnsi="Arial" w:cs="Arial"/>
          <w:b/>
          <w:color w:val="3C3C3C"/>
          <w:spacing w:val="2"/>
          <w:sz w:val="18"/>
          <w:szCs w:val="18"/>
          <w:lang w:eastAsia="ru-RU"/>
        </w:rPr>
      </w:pPr>
      <w:r w:rsidRPr="00076D7B">
        <w:rPr>
          <w:rFonts w:ascii="Arial" w:eastAsia="Times New Roman" w:hAnsi="Arial" w:cs="Arial"/>
          <w:b/>
          <w:color w:val="3C3C3C"/>
          <w:spacing w:val="2"/>
          <w:sz w:val="18"/>
          <w:szCs w:val="18"/>
          <w:lang w:eastAsia="ru-RU"/>
        </w:rPr>
        <w:t>РЕШЕНИЕ</w:t>
      </w:r>
    </w:p>
    <w:p w:rsidR="00076D7B" w:rsidRPr="00076D7B" w:rsidRDefault="00076D7B" w:rsidP="00076D7B">
      <w:pPr>
        <w:shd w:val="clear" w:color="auto" w:fill="FFFFFF"/>
        <w:spacing w:after="0" w:line="240" w:lineRule="auto"/>
        <w:textAlignment w:val="baseline"/>
        <w:rPr>
          <w:rFonts w:ascii="Arial" w:eastAsia="Times New Roman" w:hAnsi="Arial" w:cs="Arial"/>
          <w:b/>
          <w:color w:val="3C3C3C"/>
          <w:spacing w:val="2"/>
          <w:sz w:val="18"/>
          <w:szCs w:val="18"/>
          <w:lang w:eastAsia="ru-RU"/>
        </w:rPr>
      </w:pPr>
    </w:p>
    <w:p w:rsidR="00076D7B" w:rsidRPr="00076D7B" w:rsidRDefault="00076D7B" w:rsidP="00076D7B">
      <w:pPr>
        <w:shd w:val="clear" w:color="auto" w:fill="FFFFFF"/>
        <w:spacing w:after="0" w:line="240" w:lineRule="auto"/>
        <w:jc w:val="center"/>
        <w:textAlignment w:val="baseline"/>
        <w:rPr>
          <w:rFonts w:ascii="Arial" w:eastAsia="Times New Roman" w:hAnsi="Arial" w:cs="Arial"/>
          <w:b/>
          <w:color w:val="3C3C3C"/>
          <w:spacing w:val="2"/>
          <w:sz w:val="18"/>
          <w:szCs w:val="18"/>
          <w:lang w:eastAsia="ru-RU"/>
        </w:rPr>
      </w:pPr>
      <w:r w:rsidRPr="00076D7B">
        <w:rPr>
          <w:rFonts w:ascii="Arial" w:eastAsia="Times New Roman" w:hAnsi="Arial" w:cs="Arial"/>
          <w:b/>
          <w:color w:val="3C3C3C"/>
          <w:spacing w:val="2"/>
          <w:sz w:val="18"/>
          <w:szCs w:val="18"/>
          <w:lang w:eastAsia="ru-RU"/>
        </w:rPr>
        <w:t>ОБ УТВЕРЖДЕНИИ ПОРЯДКА ОБМЕНА ЗЕМЕЛЬНОГО УЧАСТКА, НАХОДЯЩЕГОСЯ В СОБСТВЕННОСТИ МУНИЦИПАЛЬНОГО ОБРАЗОВАНИЯ «АЛЕКСАНДРОВСК», НА ЗЕМЕЛЬНЫЙ УЧАСТОК, НАХОДЯЩИЙСЯ В ЧАСТНОЙ СОБСТВЕННОСТИ</w:t>
      </w:r>
    </w:p>
    <w:p w:rsidR="00076D7B" w:rsidRPr="00076D7B" w:rsidRDefault="00076D7B" w:rsidP="00076D7B">
      <w:pPr>
        <w:shd w:val="clear" w:color="auto" w:fill="FFFFFF"/>
        <w:spacing w:after="0" w:line="240" w:lineRule="auto"/>
        <w:ind w:firstLine="709"/>
        <w:jc w:val="both"/>
        <w:textAlignment w:val="baseline"/>
        <w:rPr>
          <w:rFonts w:ascii="Arial" w:eastAsia="Times New Roman" w:hAnsi="Arial" w:cs="Arial"/>
          <w:color w:val="2D2D2D"/>
          <w:spacing w:val="2"/>
          <w:sz w:val="18"/>
          <w:szCs w:val="18"/>
          <w:lang w:eastAsia="ru-RU"/>
        </w:rPr>
      </w:pPr>
    </w:p>
    <w:p w:rsidR="00076D7B" w:rsidRPr="00076D7B" w:rsidRDefault="00076D7B" w:rsidP="00076D7B">
      <w:pPr>
        <w:shd w:val="clear" w:color="auto" w:fill="FFFFFF"/>
        <w:spacing w:after="0" w:line="240" w:lineRule="auto"/>
        <w:ind w:firstLine="709"/>
        <w:jc w:val="both"/>
        <w:textAlignment w:val="baseline"/>
        <w:rPr>
          <w:rFonts w:ascii="Arial" w:eastAsia="Times New Roman" w:hAnsi="Arial" w:cs="Arial"/>
          <w:color w:val="2D2D2D"/>
          <w:spacing w:val="2"/>
          <w:sz w:val="18"/>
          <w:szCs w:val="18"/>
          <w:lang w:eastAsia="ru-RU"/>
        </w:rPr>
      </w:pPr>
      <w:r w:rsidRPr="00076D7B">
        <w:rPr>
          <w:rFonts w:ascii="Arial" w:eastAsia="Times New Roman" w:hAnsi="Arial" w:cs="Arial"/>
          <w:color w:val="2D2D2D"/>
          <w:spacing w:val="2"/>
          <w:sz w:val="18"/>
          <w:szCs w:val="18"/>
          <w:lang w:eastAsia="ru-RU"/>
        </w:rPr>
        <w:t>Руководствуясь статьями 39.21, 39.22 Земельного кодекса Российской Федерации, нормами Гражданского кодекса Российской Федерации, Федеральным законом от 06.10.2003 №131-ФЗ «Об общих принципах организации местного самоуправления в Российской Федерации,</w:t>
      </w:r>
      <w:r w:rsidRPr="00076D7B">
        <w:rPr>
          <w:rFonts w:ascii="Arial" w:eastAsia="Times New Roman" w:hAnsi="Arial" w:cs="Arial"/>
          <w:color w:val="000000" w:themeColor="text1"/>
          <w:sz w:val="18"/>
          <w:szCs w:val="1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76D7B">
        <w:rPr>
          <w:rFonts w:ascii="Arial" w:eastAsia="Times New Roman" w:hAnsi="Arial" w:cs="Arial"/>
          <w:color w:val="2D2D2D"/>
          <w:spacing w:val="2"/>
          <w:sz w:val="18"/>
          <w:szCs w:val="18"/>
          <w:lang w:eastAsia="ru-RU"/>
        </w:rPr>
        <w:t xml:space="preserve"> статьей 6 Устава муниципального образования «Александровск», Дума муниципального образования «Александровск»</w:t>
      </w:r>
    </w:p>
    <w:p w:rsidR="00076D7B" w:rsidRPr="00076D7B" w:rsidRDefault="00076D7B" w:rsidP="00076D7B">
      <w:pPr>
        <w:shd w:val="clear" w:color="auto" w:fill="FFFFFF"/>
        <w:spacing w:after="0" w:line="240" w:lineRule="auto"/>
        <w:jc w:val="both"/>
        <w:textAlignment w:val="baseline"/>
        <w:rPr>
          <w:rFonts w:ascii="Arial" w:eastAsia="Times New Roman" w:hAnsi="Arial" w:cs="Arial"/>
          <w:color w:val="2D2D2D"/>
          <w:spacing w:val="2"/>
          <w:sz w:val="18"/>
          <w:szCs w:val="18"/>
          <w:lang w:eastAsia="ru-RU"/>
        </w:rPr>
      </w:pPr>
    </w:p>
    <w:p w:rsidR="00076D7B" w:rsidRPr="00076D7B" w:rsidRDefault="00076D7B" w:rsidP="00076D7B">
      <w:pPr>
        <w:shd w:val="clear" w:color="auto" w:fill="FFFFFF"/>
        <w:spacing w:after="0" w:line="240" w:lineRule="auto"/>
        <w:jc w:val="center"/>
        <w:textAlignment w:val="baseline"/>
        <w:rPr>
          <w:rFonts w:ascii="Arial" w:eastAsia="Times New Roman" w:hAnsi="Arial" w:cs="Arial"/>
          <w:b/>
          <w:color w:val="2D2D2D"/>
          <w:spacing w:val="2"/>
          <w:sz w:val="18"/>
          <w:szCs w:val="18"/>
          <w:lang w:eastAsia="ru-RU"/>
        </w:rPr>
      </w:pPr>
      <w:r w:rsidRPr="00076D7B">
        <w:rPr>
          <w:rFonts w:ascii="Arial" w:eastAsia="Times New Roman" w:hAnsi="Arial" w:cs="Arial"/>
          <w:b/>
          <w:color w:val="2D2D2D"/>
          <w:spacing w:val="2"/>
          <w:sz w:val="18"/>
          <w:szCs w:val="18"/>
          <w:lang w:eastAsia="ru-RU"/>
        </w:rPr>
        <w:t>РЕШИЛА:</w:t>
      </w:r>
    </w:p>
    <w:p w:rsidR="00076D7B" w:rsidRPr="00076D7B" w:rsidRDefault="00076D7B" w:rsidP="00076D7B">
      <w:pPr>
        <w:shd w:val="clear" w:color="auto" w:fill="FFFFFF"/>
        <w:spacing w:after="0" w:line="240" w:lineRule="auto"/>
        <w:jc w:val="center"/>
        <w:textAlignment w:val="baseline"/>
        <w:rPr>
          <w:rFonts w:ascii="Arial" w:eastAsia="Times New Roman" w:hAnsi="Arial" w:cs="Arial"/>
          <w:b/>
          <w:color w:val="2D2D2D"/>
          <w:spacing w:val="2"/>
          <w:sz w:val="18"/>
          <w:szCs w:val="18"/>
          <w:lang w:eastAsia="ru-RU"/>
        </w:rPr>
      </w:pPr>
    </w:p>
    <w:p w:rsidR="00076D7B" w:rsidRPr="00076D7B" w:rsidRDefault="00076D7B" w:rsidP="00076D7B">
      <w:pPr>
        <w:shd w:val="clear" w:color="auto" w:fill="FFFFFF"/>
        <w:spacing w:after="0" w:line="240" w:lineRule="auto"/>
        <w:ind w:firstLine="709"/>
        <w:jc w:val="both"/>
        <w:textAlignment w:val="baseline"/>
        <w:rPr>
          <w:rFonts w:ascii="Arial" w:eastAsia="Times New Roman" w:hAnsi="Arial" w:cs="Arial"/>
          <w:color w:val="2D2D2D"/>
          <w:spacing w:val="2"/>
          <w:sz w:val="18"/>
          <w:szCs w:val="18"/>
          <w:lang w:eastAsia="ru-RU"/>
        </w:rPr>
      </w:pPr>
      <w:r w:rsidRPr="00076D7B">
        <w:rPr>
          <w:rFonts w:ascii="Arial" w:eastAsia="Times New Roman" w:hAnsi="Arial" w:cs="Arial"/>
          <w:color w:val="2D2D2D"/>
          <w:spacing w:val="2"/>
          <w:sz w:val="18"/>
          <w:szCs w:val="18"/>
          <w:lang w:eastAsia="ru-RU"/>
        </w:rPr>
        <w:t>1. Утвердить порядок обмена земельного участка, находящегося в собственности муниципального образования «Александровск», на земельный участок, находящийся в частной собственности, согласно приложению к настоящему решению.</w:t>
      </w:r>
    </w:p>
    <w:p w:rsidR="00076D7B" w:rsidRPr="00076D7B" w:rsidRDefault="00076D7B" w:rsidP="00076D7B">
      <w:pPr>
        <w:shd w:val="clear" w:color="auto" w:fill="FFFFFF"/>
        <w:spacing w:after="0" w:line="240" w:lineRule="auto"/>
        <w:ind w:firstLine="709"/>
        <w:jc w:val="both"/>
        <w:textAlignment w:val="baseline"/>
        <w:rPr>
          <w:rFonts w:ascii="Arial" w:eastAsia="Times New Roman" w:hAnsi="Arial" w:cs="Arial"/>
          <w:color w:val="2D2D2D"/>
          <w:spacing w:val="2"/>
          <w:sz w:val="18"/>
          <w:szCs w:val="18"/>
          <w:lang w:eastAsia="ru-RU"/>
        </w:rPr>
      </w:pPr>
      <w:r w:rsidRPr="00076D7B">
        <w:rPr>
          <w:rFonts w:ascii="Arial" w:eastAsia="Times New Roman" w:hAnsi="Arial" w:cs="Arial"/>
          <w:color w:val="2D2D2D"/>
          <w:spacing w:val="2"/>
          <w:sz w:val="18"/>
          <w:szCs w:val="18"/>
          <w:lang w:eastAsia="ru-RU"/>
        </w:rPr>
        <w:t>2.Опубликовать настоящее решение в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076D7B" w:rsidRPr="00076D7B" w:rsidRDefault="00076D7B" w:rsidP="00076D7B">
      <w:pPr>
        <w:shd w:val="clear" w:color="auto" w:fill="FFFFFF"/>
        <w:spacing w:after="0" w:line="240" w:lineRule="auto"/>
        <w:ind w:firstLine="709"/>
        <w:jc w:val="both"/>
        <w:textAlignment w:val="baseline"/>
        <w:rPr>
          <w:rFonts w:ascii="Arial" w:eastAsia="Times New Roman" w:hAnsi="Arial" w:cs="Arial"/>
          <w:color w:val="2D2D2D"/>
          <w:spacing w:val="2"/>
          <w:sz w:val="18"/>
          <w:szCs w:val="18"/>
          <w:lang w:eastAsia="ru-RU"/>
        </w:rPr>
      </w:pPr>
      <w:r w:rsidRPr="00076D7B">
        <w:rPr>
          <w:rFonts w:ascii="Arial" w:eastAsia="Times New Roman" w:hAnsi="Arial" w:cs="Arial"/>
          <w:color w:val="2D2D2D"/>
          <w:spacing w:val="2"/>
          <w:sz w:val="18"/>
          <w:szCs w:val="18"/>
          <w:lang w:eastAsia="ru-RU"/>
        </w:rPr>
        <w:t>3. Настоящее решение  вступает в силу со дня его официального опубликования.</w:t>
      </w:r>
    </w:p>
    <w:p w:rsidR="00076D7B" w:rsidRPr="00076D7B" w:rsidRDefault="00076D7B" w:rsidP="00076D7B">
      <w:pPr>
        <w:shd w:val="clear" w:color="auto" w:fill="FFFFFF"/>
        <w:spacing w:after="0" w:line="240" w:lineRule="auto"/>
        <w:ind w:firstLine="709"/>
        <w:jc w:val="both"/>
        <w:textAlignment w:val="baseline"/>
        <w:rPr>
          <w:rFonts w:ascii="Arial" w:eastAsia="Times New Roman" w:hAnsi="Arial" w:cs="Arial"/>
          <w:color w:val="2D2D2D"/>
          <w:spacing w:val="2"/>
          <w:sz w:val="18"/>
          <w:szCs w:val="18"/>
          <w:lang w:eastAsia="ru-RU"/>
        </w:rPr>
      </w:pPr>
    </w:p>
    <w:p w:rsidR="00076D7B" w:rsidRPr="00076D7B" w:rsidRDefault="00076D7B" w:rsidP="00076D7B">
      <w:pPr>
        <w:shd w:val="clear" w:color="auto" w:fill="FFFFFF"/>
        <w:spacing w:after="0" w:line="240" w:lineRule="auto"/>
        <w:ind w:firstLine="709"/>
        <w:jc w:val="both"/>
        <w:textAlignment w:val="baseline"/>
        <w:rPr>
          <w:rFonts w:ascii="Arial" w:eastAsia="Times New Roman" w:hAnsi="Arial" w:cs="Arial"/>
          <w:color w:val="2D2D2D"/>
          <w:spacing w:val="2"/>
          <w:sz w:val="18"/>
          <w:szCs w:val="18"/>
          <w:lang w:eastAsia="ru-RU"/>
        </w:rPr>
      </w:pPr>
      <w:r w:rsidRPr="00076D7B">
        <w:rPr>
          <w:rFonts w:ascii="Arial" w:eastAsia="Times New Roman" w:hAnsi="Arial" w:cs="Arial"/>
          <w:color w:val="2D2D2D"/>
          <w:spacing w:val="2"/>
          <w:sz w:val="18"/>
          <w:szCs w:val="18"/>
          <w:lang w:eastAsia="ru-RU"/>
        </w:rPr>
        <w:t>Председатель Думы,</w:t>
      </w:r>
    </w:p>
    <w:p w:rsidR="00076D7B" w:rsidRPr="00076D7B" w:rsidRDefault="00076D7B" w:rsidP="00076D7B">
      <w:pPr>
        <w:shd w:val="clear" w:color="auto" w:fill="FFFFFF"/>
        <w:spacing w:after="0" w:line="240" w:lineRule="auto"/>
        <w:ind w:firstLine="709"/>
        <w:jc w:val="both"/>
        <w:textAlignment w:val="baseline"/>
        <w:rPr>
          <w:rFonts w:ascii="Arial" w:eastAsia="Times New Roman" w:hAnsi="Arial" w:cs="Arial"/>
          <w:color w:val="2D2D2D"/>
          <w:spacing w:val="2"/>
          <w:sz w:val="18"/>
          <w:szCs w:val="18"/>
          <w:lang w:eastAsia="ru-RU"/>
        </w:rPr>
      </w:pPr>
      <w:r w:rsidRPr="00076D7B">
        <w:rPr>
          <w:rFonts w:ascii="Arial" w:eastAsia="Times New Roman" w:hAnsi="Arial" w:cs="Arial"/>
          <w:color w:val="2D2D2D"/>
          <w:spacing w:val="2"/>
          <w:sz w:val="18"/>
          <w:szCs w:val="18"/>
          <w:lang w:eastAsia="ru-RU"/>
        </w:rPr>
        <w:t>Глава муниципального</w:t>
      </w:r>
    </w:p>
    <w:p w:rsidR="00076D7B" w:rsidRPr="00076D7B" w:rsidRDefault="00076D7B" w:rsidP="00076D7B">
      <w:pPr>
        <w:shd w:val="clear" w:color="auto" w:fill="FFFFFF"/>
        <w:spacing w:after="0" w:line="240" w:lineRule="auto"/>
        <w:ind w:firstLine="709"/>
        <w:jc w:val="both"/>
        <w:textAlignment w:val="baseline"/>
        <w:rPr>
          <w:rFonts w:ascii="Arial" w:eastAsia="Times New Roman" w:hAnsi="Arial" w:cs="Arial"/>
          <w:color w:val="2D2D2D"/>
          <w:spacing w:val="2"/>
          <w:sz w:val="18"/>
          <w:szCs w:val="18"/>
          <w:lang w:eastAsia="ru-RU"/>
        </w:rPr>
      </w:pPr>
      <w:r w:rsidRPr="00076D7B">
        <w:rPr>
          <w:rFonts w:ascii="Arial" w:eastAsia="Times New Roman" w:hAnsi="Arial" w:cs="Arial"/>
          <w:color w:val="2D2D2D"/>
          <w:spacing w:val="2"/>
          <w:sz w:val="18"/>
          <w:szCs w:val="18"/>
          <w:lang w:eastAsia="ru-RU"/>
        </w:rPr>
        <w:t>образования «Александровск»</w:t>
      </w:r>
    </w:p>
    <w:p w:rsidR="00076D7B" w:rsidRPr="00076D7B" w:rsidRDefault="00076D7B" w:rsidP="00076D7B">
      <w:pPr>
        <w:shd w:val="clear" w:color="auto" w:fill="FFFFFF"/>
        <w:spacing w:after="0" w:line="240" w:lineRule="auto"/>
        <w:ind w:firstLine="709"/>
        <w:jc w:val="both"/>
        <w:textAlignment w:val="baseline"/>
        <w:rPr>
          <w:rFonts w:ascii="Arial" w:eastAsia="Times New Roman" w:hAnsi="Arial" w:cs="Arial"/>
          <w:color w:val="2D2D2D"/>
          <w:spacing w:val="2"/>
          <w:sz w:val="18"/>
          <w:szCs w:val="18"/>
          <w:lang w:eastAsia="ru-RU"/>
        </w:rPr>
      </w:pPr>
      <w:r>
        <w:rPr>
          <w:rFonts w:ascii="Arial" w:eastAsia="Times New Roman" w:hAnsi="Arial" w:cs="Arial"/>
          <w:color w:val="2D2D2D"/>
          <w:spacing w:val="2"/>
          <w:sz w:val="18"/>
          <w:szCs w:val="18"/>
          <w:lang w:eastAsia="ru-RU"/>
        </w:rPr>
        <w:t>Т.В. Мелещенко</w:t>
      </w:r>
    </w:p>
    <w:p w:rsidR="00076D7B" w:rsidRPr="00076D7B" w:rsidRDefault="00076D7B" w:rsidP="00076D7B">
      <w:pPr>
        <w:shd w:val="clear" w:color="auto" w:fill="FFFFFF"/>
        <w:spacing w:after="0" w:line="240" w:lineRule="auto"/>
        <w:ind w:firstLine="709"/>
        <w:jc w:val="right"/>
        <w:textAlignment w:val="baseline"/>
        <w:rPr>
          <w:rFonts w:ascii="Courier New" w:eastAsia="Times New Roman" w:hAnsi="Courier New" w:cs="Courier New"/>
          <w:color w:val="2D2D2D"/>
          <w:spacing w:val="2"/>
          <w:sz w:val="18"/>
          <w:szCs w:val="18"/>
          <w:lang w:eastAsia="ru-RU"/>
        </w:rPr>
      </w:pPr>
      <w:r w:rsidRPr="00076D7B">
        <w:rPr>
          <w:rFonts w:ascii="Arial" w:eastAsia="Times New Roman" w:hAnsi="Arial" w:cs="Arial"/>
          <w:color w:val="2D2D2D"/>
          <w:spacing w:val="2"/>
          <w:sz w:val="18"/>
          <w:szCs w:val="18"/>
          <w:lang w:eastAsia="ru-RU"/>
        </w:rPr>
        <w:br/>
      </w:r>
      <w:r w:rsidRPr="00076D7B">
        <w:rPr>
          <w:rFonts w:ascii="Courier New" w:eastAsia="Times New Roman" w:hAnsi="Courier New" w:cs="Courier New"/>
          <w:color w:val="2D2D2D"/>
          <w:spacing w:val="2"/>
          <w:sz w:val="18"/>
          <w:szCs w:val="18"/>
          <w:lang w:eastAsia="ru-RU"/>
        </w:rPr>
        <w:t>Приложение</w:t>
      </w:r>
      <w:r w:rsidRPr="00076D7B">
        <w:rPr>
          <w:rFonts w:ascii="Courier New" w:eastAsia="Times New Roman" w:hAnsi="Courier New" w:cs="Courier New"/>
          <w:color w:val="2D2D2D"/>
          <w:spacing w:val="2"/>
          <w:sz w:val="18"/>
          <w:szCs w:val="18"/>
          <w:lang w:eastAsia="ru-RU"/>
        </w:rPr>
        <w:br/>
        <w:t>к решению</w:t>
      </w:r>
      <w:r w:rsidRPr="00076D7B">
        <w:rPr>
          <w:rFonts w:ascii="Courier New" w:eastAsia="Times New Roman" w:hAnsi="Courier New" w:cs="Courier New"/>
          <w:color w:val="2D2D2D"/>
          <w:spacing w:val="2"/>
          <w:sz w:val="18"/>
          <w:szCs w:val="18"/>
          <w:lang w:eastAsia="ru-RU"/>
        </w:rPr>
        <w:br/>
        <w:t>Думы муниципального</w:t>
      </w:r>
    </w:p>
    <w:p w:rsidR="00076D7B" w:rsidRPr="00076D7B" w:rsidRDefault="00076D7B" w:rsidP="00076D7B">
      <w:pPr>
        <w:shd w:val="clear" w:color="auto" w:fill="FFFFFF"/>
        <w:spacing w:after="0" w:line="240" w:lineRule="auto"/>
        <w:ind w:firstLine="709"/>
        <w:jc w:val="right"/>
        <w:textAlignment w:val="baseline"/>
        <w:rPr>
          <w:rFonts w:ascii="Courier New" w:eastAsia="Times New Roman" w:hAnsi="Courier New" w:cs="Courier New"/>
          <w:color w:val="2D2D2D"/>
          <w:spacing w:val="2"/>
          <w:sz w:val="18"/>
          <w:szCs w:val="18"/>
          <w:lang w:eastAsia="ru-RU"/>
        </w:rPr>
      </w:pPr>
      <w:r w:rsidRPr="00076D7B">
        <w:rPr>
          <w:rFonts w:ascii="Courier New" w:eastAsia="Times New Roman" w:hAnsi="Courier New" w:cs="Courier New"/>
          <w:color w:val="2D2D2D"/>
          <w:spacing w:val="2"/>
          <w:sz w:val="18"/>
          <w:szCs w:val="18"/>
          <w:lang w:eastAsia="ru-RU"/>
        </w:rPr>
        <w:t xml:space="preserve"> образования «Александровск»</w:t>
      </w:r>
      <w:r w:rsidRPr="00076D7B">
        <w:rPr>
          <w:rFonts w:ascii="Courier New" w:eastAsia="Times New Roman" w:hAnsi="Courier New" w:cs="Courier New"/>
          <w:color w:val="2D2D2D"/>
          <w:spacing w:val="2"/>
          <w:sz w:val="18"/>
          <w:szCs w:val="18"/>
          <w:lang w:eastAsia="ru-RU"/>
        </w:rPr>
        <w:br/>
        <w:t>от 27.09.2019 года N4/30-дмо</w:t>
      </w:r>
    </w:p>
    <w:p w:rsidR="00076D7B" w:rsidRPr="00076D7B" w:rsidRDefault="00076D7B" w:rsidP="00076D7B">
      <w:pPr>
        <w:shd w:val="clear" w:color="auto" w:fill="FFFFFF"/>
        <w:spacing w:after="0" w:line="240" w:lineRule="auto"/>
        <w:jc w:val="right"/>
        <w:textAlignment w:val="baseline"/>
        <w:outlineLvl w:val="2"/>
        <w:rPr>
          <w:rFonts w:ascii="Arial" w:eastAsia="Times New Roman" w:hAnsi="Arial" w:cs="Arial"/>
          <w:color w:val="4C4C4C"/>
          <w:spacing w:val="2"/>
          <w:sz w:val="18"/>
          <w:szCs w:val="18"/>
          <w:lang w:eastAsia="ru-RU"/>
        </w:rPr>
      </w:pPr>
    </w:p>
    <w:p w:rsidR="00076D7B" w:rsidRPr="00076D7B" w:rsidRDefault="00076D7B" w:rsidP="00076D7B">
      <w:pPr>
        <w:shd w:val="clear" w:color="auto" w:fill="FFFFFF"/>
        <w:spacing w:after="0" w:line="240" w:lineRule="auto"/>
        <w:jc w:val="center"/>
        <w:textAlignment w:val="baseline"/>
        <w:outlineLvl w:val="2"/>
        <w:rPr>
          <w:rFonts w:ascii="Arial" w:eastAsia="Times New Roman" w:hAnsi="Arial" w:cs="Arial"/>
          <w:color w:val="4C4C4C"/>
          <w:spacing w:val="2"/>
          <w:sz w:val="18"/>
          <w:szCs w:val="18"/>
          <w:lang w:eastAsia="ru-RU"/>
        </w:rPr>
      </w:pPr>
    </w:p>
    <w:p w:rsidR="00076D7B" w:rsidRPr="00076D7B" w:rsidRDefault="00076D7B" w:rsidP="00076D7B">
      <w:pPr>
        <w:shd w:val="clear" w:color="auto" w:fill="FFFFFF"/>
        <w:spacing w:after="0" w:line="240" w:lineRule="auto"/>
        <w:contextualSpacing/>
        <w:jc w:val="center"/>
        <w:textAlignment w:val="baseline"/>
        <w:rPr>
          <w:rFonts w:ascii="Arial" w:eastAsia="Times New Roman" w:hAnsi="Arial" w:cs="Arial"/>
          <w:b/>
          <w:color w:val="3C3C3C"/>
          <w:spacing w:val="2"/>
          <w:sz w:val="18"/>
          <w:szCs w:val="18"/>
          <w:lang w:eastAsia="ru-RU"/>
        </w:rPr>
      </w:pPr>
      <w:r w:rsidRPr="00076D7B">
        <w:rPr>
          <w:rFonts w:ascii="Arial" w:eastAsia="Times New Roman" w:hAnsi="Arial" w:cs="Arial"/>
          <w:b/>
          <w:color w:val="3C3C3C"/>
          <w:spacing w:val="2"/>
          <w:sz w:val="18"/>
          <w:szCs w:val="18"/>
          <w:lang w:eastAsia="ru-RU"/>
        </w:rPr>
        <w:t>ПОРЯДОК ОБМЕНА ЗЕМЕЛЬНОГО УЧАСТКА, НАХОДЯЩЕГОСЯ В СОБСТВЕННОСТИ МУНИЦИПАЛЬНОГО ОБРАЗОВАНИЯ «АЛЕКСАНДРОВСК», НА ЗЕМЕЛЬНЫЙ УЧАСТОК, НАХОДЯЩИЙСЯ В ЧАСТНОЙ СОБСТВЕННОСТИ</w:t>
      </w:r>
    </w:p>
    <w:p w:rsidR="00076D7B" w:rsidRPr="00076D7B" w:rsidRDefault="00076D7B" w:rsidP="00076D7B">
      <w:pPr>
        <w:shd w:val="clear" w:color="auto" w:fill="FFFFFF"/>
        <w:spacing w:after="0" w:line="240" w:lineRule="auto"/>
        <w:jc w:val="both"/>
        <w:textAlignment w:val="baseline"/>
        <w:rPr>
          <w:rFonts w:ascii="Arial" w:eastAsia="Times New Roman" w:hAnsi="Arial" w:cs="Arial"/>
          <w:b/>
          <w:color w:val="3C3C3C"/>
          <w:spacing w:val="2"/>
          <w:sz w:val="18"/>
          <w:szCs w:val="18"/>
          <w:lang w:eastAsia="ru-RU"/>
        </w:rPr>
      </w:pPr>
    </w:p>
    <w:p w:rsidR="00076D7B" w:rsidRPr="00076D7B" w:rsidRDefault="00076D7B" w:rsidP="00076D7B">
      <w:pPr>
        <w:shd w:val="clear" w:color="auto" w:fill="FFFFFF"/>
        <w:spacing w:after="0" w:line="240" w:lineRule="auto"/>
        <w:jc w:val="center"/>
        <w:textAlignment w:val="baseline"/>
        <w:outlineLvl w:val="2"/>
        <w:rPr>
          <w:rFonts w:ascii="Arial" w:eastAsia="Times New Roman" w:hAnsi="Arial" w:cs="Arial"/>
          <w:color w:val="4C4C4C"/>
          <w:spacing w:val="2"/>
          <w:sz w:val="18"/>
          <w:szCs w:val="18"/>
          <w:lang w:eastAsia="ru-RU"/>
        </w:rPr>
      </w:pPr>
      <w:r w:rsidRPr="00076D7B">
        <w:rPr>
          <w:rFonts w:ascii="Arial" w:eastAsia="Times New Roman" w:hAnsi="Arial" w:cs="Arial"/>
          <w:color w:val="4C4C4C"/>
          <w:spacing w:val="2"/>
          <w:sz w:val="18"/>
          <w:szCs w:val="18"/>
          <w:lang w:eastAsia="ru-RU"/>
        </w:rPr>
        <w:t>1. Общие положения</w:t>
      </w:r>
    </w:p>
    <w:p w:rsidR="00076D7B" w:rsidRPr="00076D7B" w:rsidRDefault="00076D7B" w:rsidP="00076D7B">
      <w:pPr>
        <w:shd w:val="clear" w:color="auto" w:fill="FFFFFF"/>
        <w:spacing w:after="0" w:line="240" w:lineRule="auto"/>
        <w:jc w:val="both"/>
        <w:textAlignment w:val="baseline"/>
        <w:outlineLvl w:val="2"/>
        <w:rPr>
          <w:rFonts w:ascii="Arial" w:eastAsia="Times New Roman" w:hAnsi="Arial" w:cs="Arial"/>
          <w:color w:val="4C4C4C"/>
          <w:spacing w:val="2"/>
          <w:sz w:val="18"/>
          <w:szCs w:val="18"/>
          <w:lang w:eastAsia="ru-RU"/>
        </w:rPr>
      </w:pPr>
    </w:p>
    <w:p w:rsidR="00076D7B" w:rsidRPr="00076D7B" w:rsidRDefault="00076D7B"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r w:rsidRPr="00076D7B">
        <w:rPr>
          <w:rFonts w:ascii="Arial" w:eastAsia="Times New Roman" w:hAnsi="Arial" w:cs="Arial"/>
          <w:color w:val="2D2D2D"/>
          <w:spacing w:val="2"/>
          <w:sz w:val="18"/>
          <w:szCs w:val="18"/>
          <w:lang w:eastAsia="ru-RU"/>
        </w:rPr>
        <w:t>1.1. Порядок обмена земельного участка, находящегося в собственности , муниципального образования «Александровск», на земельный участок, находящийся в частной собственности (далее - Порядок, обмен земельными участками), разработан в соответствии со статьями 39.21, 39.22 Земельного кодекса Российской Федерации,  Федерального закона от 06.10.2003г № 131-ФЗ «Об общих принципах организации местного самоуправления в Российской Федерации, нормами Гражданского кодекса Российской Федерации, статьей 6 Устава муниципального образования «Александровск».</w:t>
      </w:r>
    </w:p>
    <w:p w:rsidR="00076D7B" w:rsidRPr="00076D7B" w:rsidRDefault="00076D7B"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r w:rsidRPr="00076D7B">
        <w:rPr>
          <w:rFonts w:ascii="Arial" w:eastAsia="Times New Roman" w:hAnsi="Arial" w:cs="Arial"/>
          <w:color w:val="2D2D2D"/>
          <w:spacing w:val="2"/>
          <w:sz w:val="18"/>
          <w:szCs w:val="18"/>
          <w:lang w:eastAsia="ru-RU"/>
        </w:rPr>
        <w:t>1.2 Порядок определяет общие условия, организацию работ по обмену земельными участками и финансовое обеспечение расходов, связанных с обменом земельными участками.</w:t>
      </w:r>
    </w:p>
    <w:p w:rsidR="00076D7B" w:rsidRPr="00076D7B" w:rsidRDefault="00076D7B"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r w:rsidRPr="00076D7B">
        <w:rPr>
          <w:rFonts w:ascii="Arial" w:eastAsia="Times New Roman" w:hAnsi="Arial" w:cs="Arial"/>
          <w:color w:val="2D2D2D"/>
          <w:spacing w:val="2"/>
          <w:sz w:val="18"/>
          <w:szCs w:val="18"/>
          <w:lang w:eastAsia="ru-RU"/>
        </w:rPr>
        <w:t>1.3. Порядок применяется в случаях обмена земельного участка, находящегося в собственности муниципального образования «Александровск», на земельный участок, находящийся в частной собственности и предназначенный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076D7B" w:rsidRPr="00076D7B" w:rsidRDefault="00076D7B"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r w:rsidRPr="00076D7B">
        <w:rPr>
          <w:rFonts w:ascii="Arial" w:eastAsia="Times New Roman" w:hAnsi="Arial" w:cs="Arial"/>
          <w:color w:val="2D2D2D"/>
          <w:spacing w:val="2"/>
          <w:sz w:val="18"/>
          <w:szCs w:val="18"/>
          <w:lang w:eastAsia="ru-RU"/>
        </w:rPr>
        <w:t>1.4. Здания, сооружения, расположенные на земельных участках, являющихся предметом договора мены, также должны быть предметом этого договора мены.</w:t>
      </w:r>
    </w:p>
    <w:p w:rsidR="00076D7B" w:rsidRPr="00076D7B" w:rsidRDefault="00076D7B"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r w:rsidRPr="00076D7B">
        <w:rPr>
          <w:rFonts w:ascii="Arial" w:eastAsia="Times New Roman" w:hAnsi="Arial" w:cs="Arial"/>
          <w:color w:val="2D2D2D"/>
          <w:spacing w:val="2"/>
          <w:sz w:val="18"/>
          <w:szCs w:val="18"/>
          <w:lang w:eastAsia="ru-RU"/>
        </w:rPr>
        <w:t>1.5.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муниципальную собственность указанных объектов.</w:t>
      </w:r>
    </w:p>
    <w:p w:rsidR="00076D7B" w:rsidRPr="00076D7B" w:rsidRDefault="00076D7B"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r w:rsidRPr="00076D7B">
        <w:rPr>
          <w:rFonts w:ascii="Arial" w:eastAsia="Times New Roman" w:hAnsi="Arial" w:cs="Arial"/>
          <w:color w:val="2D2D2D"/>
          <w:spacing w:val="2"/>
          <w:sz w:val="18"/>
          <w:szCs w:val="18"/>
          <w:lang w:eastAsia="ru-RU"/>
        </w:rPr>
        <w:t>1.6.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076D7B" w:rsidRPr="00076D7B" w:rsidRDefault="00076D7B"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r w:rsidRPr="00076D7B">
        <w:rPr>
          <w:rFonts w:ascii="Arial" w:eastAsia="Times New Roman" w:hAnsi="Arial" w:cs="Arial"/>
          <w:color w:val="2D2D2D"/>
          <w:spacing w:val="2"/>
          <w:sz w:val="18"/>
          <w:szCs w:val="18"/>
          <w:lang w:eastAsia="ru-RU"/>
        </w:rPr>
        <w:t xml:space="preserve">1.7. При заключении договора мены земельных участков земельные участки и расположенные на них объекты недвижимого имущества, за исключением объектов недвижимого имущества, передаваемых безвозмездно в муниципальную собственность, подлежат </w:t>
      </w:r>
      <w:r w:rsidRPr="00076D7B">
        <w:rPr>
          <w:rFonts w:ascii="Arial" w:eastAsia="Times New Roman" w:hAnsi="Arial" w:cs="Arial"/>
          <w:color w:val="2D2D2D"/>
          <w:spacing w:val="2"/>
          <w:sz w:val="18"/>
          <w:szCs w:val="18"/>
          <w:lang w:eastAsia="ru-RU"/>
        </w:rPr>
        <w:lastRenderedPageBreak/>
        <w:t>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076D7B" w:rsidRPr="00076D7B" w:rsidRDefault="00076D7B" w:rsidP="00076D7B">
      <w:pPr>
        <w:shd w:val="clear" w:color="auto" w:fill="FFFFFF"/>
        <w:spacing w:after="0" w:line="240" w:lineRule="auto"/>
        <w:ind w:firstLine="709"/>
        <w:jc w:val="both"/>
        <w:textAlignment w:val="baseline"/>
        <w:outlineLvl w:val="2"/>
        <w:rPr>
          <w:rFonts w:ascii="Arial" w:eastAsia="Times New Roman" w:hAnsi="Arial" w:cs="Arial"/>
          <w:color w:val="4C4C4C"/>
          <w:spacing w:val="2"/>
          <w:sz w:val="18"/>
          <w:szCs w:val="18"/>
          <w:lang w:eastAsia="ru-RU"/>
        </w:rPr>
      </w:pPr>
      <w:r w:rsidRPr="00076D7B">
        <w:rPr>
          <w:rFonts w:ascii="Arial" w:eastAsia="Times New Roman" w:hAnsi="Arial" w:cs="Arial"/>
          <w:color w:val="2D2D2D"/>
          <w:spacing w:val="2"/>
          <w:sz w:val="18"/>
          <w:szCs w:val="18"/>
          <w:lang w:eastAsia="ru-RU"/>
        </w:rPr>
        <w:t>1.8. При заключении договора мены земельных участков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муниципальную собственность), должна быть равнозначной.</w:t>
      </w:r>
      <w:r w:rsidRPr="00076D7B">
        <w:rPr>
          <w:rFonts w:ascii="Arial" w:eastAsia="Times New Roman" w:hAnsi="Arial" w:cs="Arial"/>
          <w:color w:val="2D2D2D"/>
          <w:spacing w:val="2"/>
          <w:sz w:val="18"/>
          <w:szCs w:val="18"/>
          <w:lang w:eastAsia="ru-RU"/>
        </w:rPr>
        <w:br/>
      </w:r>
    </w:p>
    <w:p w:rsidR="00076D7B" w:rsidRPr="00076D7B" w:rsidRDefault="00076D7B" w:rsidP="00076D7B">
      <w:pPr>
        <w:shd w:val="clear" w:color="auto" w:fill="FFFFFF"/>
        <w:spacing w:after="0" w:line="240" w:lineRule="auto"/>
        <w:jc w:val="center"/>
        <w:textAlignment w:val="baseline"/>
        <w:outlineLvl w:val="2"/>
        <w:rPr>
          <w:rFonts w:ascii="Arial" w:eastAsia="Times New Roman" w:hAnsi="Arial" w:cs="Arial"/>
          <w:color w:val="4C4C4C"/>
          <w:spacing w:val="2"/>
          <w:sz w:val="18"/>
          <w:szCs w:val="18"/>
          <w:lang w:eastAsia="ru-RU"/>
        </w:rPr>
      </w:pPr>
      <w:r w:rsidRPr="00076D7B">
        <w:rPr>
          <w:rFonts w:ascii="Arial" w:eastAsia="Times New Roman" w:hAnsi="Arial" w:cs="Arial"/>
          <w:color w:val="4C4C4C"/>
          <w:spacing w:val="2"/>
          <w:sz w:val="18"/>
          <w:szCs w:val="18"/>
          <w:lang w:eastAsia="ru-RU"/>
        </w:rPr>
        <w:t>2. Порядок подготовки проекта договора мены земельных участков</w:t>
      </w:r>
    </w:p>
    <w:p w:rsidR="00076D7B" w:rsidRPr="00076D7B" w:rsidRDefault="00076D7B" w:rsidP="00076D7B">
      <w:pPr>
        <w:shd w:val="clear" w:color="auto" w:fill="FFFFFF"/>
        <w:spacing w:after="0" w:line="240" w:lineRule="auto"/>
        <w:jc w:val="both"/>
        <w:textAlignment w:val="baseline"/>
        <w:outlineLvl w:val="2"/>
        <w:rPr>
          <w:rFonts w:ascii="Arial" w:eastAsia="Times New Roman" w:hAnsi="Arial" w:cs="Arial"/>
          <w:color w:val="4C4C4C"/>
          <w:spacing w:val="2"/>
          <w:sz w:val="18"/>
          <w:szCs w:val="18"/>
          <w:lang w:eastAsia="ru-RU"/>
        </w:rPr>
      </w:pPr>
      <w:r w:rsidRPr="00076D7B">
        <w:rPr>
          <w:rFonts w:ascii="Arial" w:eastAsia="Times New Roman" w:hAnsi="Arial" w:cs="Arial"/>
          <w:color w:val="4C4C4C"/>
          <w:spacing w:val="2"/>
          <w:sz w:val="18"/>
          <w:szCs w:val="18"/>
          <w:lang w:eastAsia="ru-RU"/>
        </w:rPr>
        <w:t>.</w:t>
      </w:r>
    </w:p>
    <w:p w:rsidR="00076D7B" w:rsidRPr="00076D7B" w:rsidRDefault="00076D7B"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r w:rsidRPr="00076D7B">
        <w:rPr>
          <w:rFonts w:ascii="Arial" w:eastAsia="Times New Roman" w:hAnsi="Arial" w:cs="Arial"/>
          <w:color w:val="2D2D2D"/>
          <w:spacing w:val="2"/>
          <w:sz w:val="18"/>
          <w:szCs w:val="18"/>
          <w:lang w:eastAsia="ru-RU"/>
        </w:rPr>
        <w:t>2.1. Основанием для подготовки проекта договора мены земельных участков в случаях, предусмотренных в пункте 1.3 настоящего Порядка, является постановление главы муниципального образования «Александровск».</w:t>
      </w:r>
    </w:p>
    <w:p w:rsidR="00076D7B" w:rsidRPr="00076D7B" w:rsidRDefault="00076D7B"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r w:rsidRPr="00076D7B">
        <w:rPr>
          <w:rFonts w:ascii="Arial" w:eastAsia="Times New Roman" w:hAnsi="Arial" w:cs="Arial"/>
          <w:color w:val="2D2D2D"/>
          <w:spacing w:val="2"/>
          <w:sz w:val="18"/>
          <w:szCs w:val="18"/>
          <w:lang w:eastAsia="ru-RU"/>
        </w:rPr>
        <w:t xml:space="preserve">2.2. В течение 30 рабочих дней со дня принятия соответствующего постановления главы муниципального образования «Александровск» - администрация муниципального образования «Александровск» организует проведение оценки для установления рыночной стоимости планируемых к обмену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муниципальную собственность), в порядке и соответствии с требованиями Федерального закона от 29.07.1998 № 135-ФЗ «Об оценочной деятельности в Российской Федерации». </w:t>
      </w:r>
    </w:p>
    <w:p w:rsidR="00076D7B" w:rsidRPr="00076D7B" w:rsidRDefault="00076D7B"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r w:rsidRPr="00076D7B">
        <w:rPr>
          <w:rFonts w:ascii="Arial" w:eastAsia="Times New Roman" w:hAnsi="Arial" w:cs="Arial"/>
          <w:color w:val="2D2D2D"/>
          <w:spacing w:val="2"/>
          <w:sz w:val="18"/>
          <w:szCs w:val="18"/>
          <w:lang w:eastAsia="ru-RU"/>
        </w:rPr>
        <w:t>2.3. В течение 20 рабочих дней со дня получения отчета об оценке земельных участков администрация муниципального образования «Александровск» готовит проект договора мены земельных участков.</w:t>
      </w:r>
      <w:r w:rsidRPr="00076D7B">
        <w:rPr>
          <w:rFonts w:ascii="Arial" w:eastAsia="Times New Roman" w:hAnsi="Arial" w:cs="Arial"/>
          <w:color w:val="2D2D2D"/>
          <w:spacing w:val="2"/>
          <w:sz w:val="18"/>
          <w:szCs w:val="18"/>
          <w:lang w:eastAsia="ru-RU"/>
        </w:rPr>
        <w:br/>
        <w:t>Отчет об оценке земельных участков, кадастровые планы (с чертежом границ) земельных участков, подлежащих мене (для исключения неопределенности по месторасположению и границам земельных участков), сводные ведомости оценки объектов недвижимого имущества, расположенных на земельных участках, подлежащих мене (при включении объектов недвижимого имущества в предмет договора мены), требования залогодержателя по обязательствам (в случае, если земельный участок (земельные участки), подлежащие мене, переданы в залог), копии договоров аренды, временного пользования, залога, заключенных с третьими лицами (при наличии) являются неотъемлемой частью проекта договора мены земельных участков.</w:t>
      </w:r>
    </w:p>
    <w:p w:rsidR="00076D7B" w:rsidRPr="00076D7B" w:rsidRDefault="00076D7B"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r w:rsidRPr="00076D7B">
        <w:rPr>
          <w:rFonts w:ascii="Arial" w:eastAsia="Times New Roman" w:hAnsi="Arial" w:cs="Arial"/>
          <w:color w:val="2D2D2D"/>
          <w:spacing w:val="2"/>
          <w:sz w:val="18"/>
          <w:szCs w:val="18"/>
          <w:lang w:eastAsia="ru-RU"/>
        </w:rPr>
        <w:t>2.4. В течение 3 рабочих дней со дня подготовки проекта договора мены земельных участков ответственное должностное лицо администрации муниципального образования «Александровск» направляет главе муниципального образования «Александровск» проект договора мены земельных участков для подписания.</w:t>
      </w:r>
    </w:p>
    <w:p w:rsidR="00851A6C" w:rsidRDefault="00076D7B"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r w:rsidRPr="00076D7B">
        <w:rPr>
          <w:rFonts w:ascii="Arial" w:eastAsia="Times New Roman" w:hAnsi="Arial" w:cs="Arial"/>
          <w:color w:val="2D2D2D"/>
          <w:spacing w:val="2"/>
          <w:sz w:val="18"/>
          <w:szCs w:val="18"/>
          <w:lang w:eastAsia="ru-RU"/>
        </w:rPr>
        <w:t xml:space="preserve">2.5. В течение 3 рабочих дней со дня подписания главой муниципального образования «Александровск» - проекта договора мены </w:t>
      </w:r>
    </w:p>
    <w:p w:rsidR="00851A6C" w:rsidRDefault="00851A6C"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p>
    <w:p w:rsidR="00851A6C" w:rsidRDefault="00851A6C"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p>
    <w:p w:rsidR="00851A6C" w:rsidRDefault="00851A6C"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p>
    <w:p w:rsidR="00851A6C" w:rsidRDefault="00851A6C"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p>
    <w:p w:rsidR="00851A6C" w:rsidRDefault="00851A6C"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p>
    <w:p w:rsidR="00851A6C" w:rsidRDefault="00851A6C"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p>
    <w:p w:rsidR="00851A6C" w:rsidRDefault="00851A6C"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p>
    <w:p w:rsidR="00851A6C" w:rsidRDefault="00851A6C"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p>
    <w:p w:rsidR="00851A6C" w:rsidRDefault="00851A6C"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p>
    <w:p w:rsidR="00851A6C" w:rsidRDefault="00851A6C"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p>
    <w:p w:rsidR="00851A6C" w:rsidRDefault="00851A6C"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p>
    <w:p w:rsidR="00851A6C" w:rsidRDefault="00851A6C"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p>
    <w:p w:rsidR="00851A6C" w:rsidRDefault="00851A6C"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p>
    <w:p w:rsidR="00851A6C" w:rsidRDefault="00851A6C"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p>
    <w:p w:rsidR="00851A6C" w:rsidRDefault="00851A6C"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p>
    <w:p w:rsidR="00851A6C" w:rsidRDefault="00851A6C"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p>
    <w:p w:rsidR="00851A6C" w:rsidRDefault="00851A6C"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p>
    <w:p w:rsidR="00851A6C" w:rsidRDefault="00851A6C"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p>
    <w:p w:rsidR="00851A6C" w:rsidRDefault="00851A6C"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p>
    <w:p w:rsidR="00851A6C" w:rsidRDefault="00851A6C"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p>
    <w:p w:rsidR="00851A6C" w:rsidRDefault="00851A6C"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p>
    <w:p w:rsidR="00851A6C" w:rsidRDefault="00851A6C"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p>
    <w:p w:rsidR="00851A6C" w:rsidRDefault="00851A6C"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p>
    <w:p w:rsidR="00851A6C" w:rsidRDefault="00851A6C"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p>
    <w:p w:rsidR="00851A6C" w:rsidRDefault="00851A6C"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p>
    <w:p w:rsidR="00851A6C" w:rsidRDefault="00851A6C"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p>
    <w:p w:rsidR="00851A6C" w:rsidRDefault="00851A6C"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p>
    <w:p w:rsidR="00851A6C" w:rsidRDefault="00851A6C"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p>
    <w:p w:rsidR="00851A6C" w:rsidRDefault="00851A6C"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p>
    <w:p w:rsidR="00851A6C" w:rsidRDefault="00851A6C"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p>
    <w:p w:rsidR="00851A6C" w:rsidRDefault="00851A6C"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p>
    <w:p w:rsidR="00851A6C" w:rsidRDefault="00851A6C"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p>
    <w:p w:rsidR="00851A6C" w:rsidRDefault="00851A6C"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p>
    <w:p w:rsidR="00851A6C" w:rsidRDefault="00851A6C"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p>
    <w:p w:rsidR="00851A6C" w:rsidRDefault="00851A6C"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p>
    <w:p w:rsidR="00851A6C" w:rsidRDefault="00851A6C"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p>
    <w:p w:rsidR="00851A6C" w:rsidRDefault="00851A6C"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p>
    <w:p w:rsidR="00851A6C" w:rsidRDefault="00851A6C"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p>
    <w:p w:rsidR="00851A6C" w:rsidRDefault="00851A6C"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p>
    <w:p w:rsidR="00851A6C" w:rsidRDefault="00851A6C"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p>
    <w:p w:rsidR="00851A6C" w:rsidRDefault="00851A6C"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p>
    <w:p w:rsidR="00851A6C" w:rsidRDefault="00851A6C"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p>
    <w:p w:rsidR="00851A6C" w:rsidRDefault="00851A6C"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p>
    <w:p w:rsidR="00851A6C" w:rsidRDefault="00851A6C"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p>
    <w:p w:rsidR="00851A6C" w:rsidRDefault="00851A6C"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p>
    <w:p w:rsidR="00851A6C" w:rsidRDefault="00851A6C"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p>
    <w:p w:rsidR="00851A6C" w:rsidRDefault="00851A6C"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p>
    <w:p w:rsidR="00851A6C" w:rsidRDefault="00851A6C"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p>
    <w:p w:rsidR="00851A6C" w:rsidRDefault="00851A6C"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p>
    <w:p w:rsidR="00851A6C" w:rsidRDefault="00851A6C"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p>
    <w:p w:rsidR="00851A6C" w:rsidRDefault="00851A6C"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p>
    <w:p w:rsidR="00851A6C" w:rsidRDefault="00851A6C"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p>
    <w:p w:rsidR="00851A6C" w:rsidRDefault="00851A6C"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p>
    <w:p w:rsidR="00851A6C" w:rsidRDefault="00851A6C"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p>
    <w:p w:rsidR="00851A6C" w:rsidRDefault="00851A6C"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p>
    <w:p w:rsidR="00851A6C" w:rsidRDefault="00851A6C"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p>
    <w:p w:rsidR="00851A6C" w:rsidRDefault="00851A6C"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p>
    <w:p w:rsidR="00851A6C" w:rsidRDefault="00851A6C"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p>
    <w:p w:rsidR="00851A6C" w:rsidRDefault="00851A6C"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p>
    <w:p w:rsidR="00851A6C" w:rsidRDefault="00851A6C"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p>
    <w:p w:rsidR="00851A6C" w:rsidRDefault="00851A6C"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p>
    <w:p w:rsidR="00851A6C" w:rsidRDefault="00851A6C"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p>
    <w:p w:rsidR="00851A6C" w:rsidRDefault="00851A6C"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p>
    <w:p w:rsidR="00851A6C" w:rsidRDefault="00851A6C"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p>
    <w:p w:rsidR="00851A6C" w:rsidRDefault="00851A6C"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p>
    <w:p w:rsidR="00851A6C" w:rsidRDefault="00851A6C"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p>
    <w:p w:rsidR="00851A6C" w:rsidRDefault="00851A6C"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p>
    <w:p w:rsidR="00851A6C" w:rsidRDefault="00851A6C"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p>
    <w:p w:rsidR="00851A6C" w:rsidRDefault="00851A6C"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p>
    <w:p w:rsidR="00851A6C" w:rsidRDefault="00851A6C"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p>
    <w:p w:rsidR="00851A6C" w:rsidRDefault="00851A6C"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p>
    <w:p w:rsidR="00851A6C" w:rsidRDefault="00851A6C"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p>
    <w:p w:rsidR="00851A6C" w:rsidRDefault="00851A6C"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p>
    <w:p w:rsidR="00851A6C" w:rsidRDefault="00851A6C"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p>
    <w:p w:rsidR="00851A6C" w:rsidRDefault="00851A6C"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p>
    <w:p w:rsidR="00851A6C" w:rsidRDefault="00851A6C"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p>
    <w:p w:rsidR="00851A6C" w:rsidRDefault="00851A6C"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p>
    <w:p w:rsidR="00851A6C" w:rsidRDefault="00851A6C"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p>
    <w:p w:rsidR="00851A6C" w:rsidRDefault="00851A6C"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p>
    <w:p w:rsidR="00851A6C" w:rsidRDefault="00851A6C"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p>
    <w:p w:rsidR="00851A6C" w:rsidRDefault="00851A6C"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p>
    <w:p w:rsidR="00851A6C" w:rsidRDefault="00851A6C"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p>
    <w:p w:rsidR="00851A6C" w:rsidRDefault="00851A6C"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p>
    <w:p w:rsidR="00851A6C" w:rsidRDefault="00851A6C"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p>
    <w:p w:rsidR="00851A6C" w:rsidRDefault="00851A6C"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p>
    <w:p w:rsidR="00851A6C" w:rsidRDefault="00851A6C"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p>
    <w:p w:rsidR="00851A6C" w:rsidRDefault="00851A6C"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p>
    <w:p w:rsidR="00851A6C" w:rsidRDefault="00851A6C"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p>
    <w:p w:rsidR="00851A6C" w:rsidRDefault="00851A6C"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p>
    <w:p w:rsidR="00851A6C" w:rsidRDefault="00851A6C"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p>
    <w:p w:rsidR="00851A6C" w:rsidRDefault="00851A6C"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p>
    <w:p w:rsidR="00076D7B" w:rsidRPr="00076D7B" w:rsidRDefault="00076D7B"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r w:rsidRPr="00076D7B">
        <w:rPr>
          <w:rFonts w:ascii="Arial" w:eastAsia="Times New Roman" w:hAnsi="Arial" w:cs="Arial"/>
          <w:color w:val="2D2D2D"/>
          <w:spacing w:val="2"/>
          <w:sz w:val="18"/>
          <w:szCs w:val="18"/>
          <w:lang w:eastAsia="ru-RU"/>
        </w:rPr>
        <w:lastRenderedPageBreak/>
        <w:t>земельных участков ответственное должностное лицо администрации муниципального образования «Александровск» направляет собственнику земельного участка 3 экземпляра проекта договора мены земельных участков и письмо с предложением о заключении договора мены земельных участков.</w:t>
      </w:r>
    </w:p>
    <w:p w:rsidR="00076D7B" w:rsidRPr="00076D7B" w:rsidRDefault="00076D7B"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r w:rsidRPr="00076D7B">
        <w:rPr>
          <w:rFonts w:ascii="Arial" w:eastAsia="Times New Roman" w:hAnsi="Arial" w:cs="Arial"/>
          <w:color w:val="2D2D2D"/>
          <w:spacing w:val="2"/>
          <w:sz w:val="18"/>
          <w:szCs w:val="18"/>
          <w:lang w:eastAsia="ru-RU"/>
        </w:rPr>
        <w:t>2.6. В случае отказа собственника земельного участка от подписания договоров мены земельных участков, процедура мены земельных участков приостанавливается.</w:t>
      </w:r>
      <w:r w:rsidRPr="00076D7B">
        <w:rPr>
          <w:rFonts w:ascii="Arial" w:eastAsia="Times New Roman" w:hAnsi="Arial" w:cs="Arial"/>
          <w:color w:val="2D2D2D"/>
          <w:spacing w:val="2"/>
          <w:sz w:val="18"/>
          <w:szCs w:val="18"/>
          <w:lang w:eastAsia="ru-RU"/>
        </w:rPr>
        <w:br/>
        <w:t>Все разногласия, возникающие в процессе согласования (подписания) договора мены земельных участков, решаются путем переговоров, переписки.</w:t>
      </w:r>
      <w:r w:rsidRPr="00076D7B">
        <w:rPr>
          <w:rFonts w:ascii="Arial" w:eastAsia="Times New Roman" w:hAnsi="Arial" w:cs="Arial"/>
          <w:color w:val="2D2D2D"/>
          <w:spacing w:val="2"/>
          <w:sz w:val="18"/>
          <w:szCs w:val="18"/>
          <w:lang w:eastAsia="ru-RU"/>
        </w:rPr>
        <w:br/>
        <w:t>В случае невозможности разрешить разногласия относительно договора мены земельных участков, окончательного отказа собственника земельного участка от подписания договоров мены земельных участков, процедура мены земельных участков прекращается.</w:t>
      </w:r>
    </w:p>
    <w:p w:rsidR="00076D7B" w:rsidRPr="00076D7B" w:rsidRDefault="00076D7B"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r w:rsidRPr="00076D7B">
        <w:rPr>
          <w:rFonts w:ascii="Arial" w:eastAsia="Times New Roman" w:hAnsi="Arial" w:cs="Arial"/>
          <w:color w:val="2D2D2D"/>
          <w:spacing w:val="2"/>
          <w:sz w:val="18"/>
          <w:szCs w:val="18"/>
          <w:lang w:eastAsia="ru-RU"/>
        </w:rPr>
        <w:t>2.7. В течение 5 рабочих дней со дня получения заключенных договоров мены земельных участков ответственное должностное лицо администрации муниципального образования «Александровск» направляет документы для государственной регистрации перехода права земельного участка, в том числе расположенных на нем объектов недвижимого имущества, в муниципальную собственность в Управление Федеральной службы государственной регистрации, кадастра и картографии по Иркутской области..</w:t>
      </w:r>
    </w:p>
    <w:p w:rsidR="00076D7B" w:rsidRPr="00076D7B" w:rsidRDefault="00076D7B" w:rsidP="00076D7B">
      <w:pPr>
        <w:shd w:val="clear" w:color="auto" w:fill="FFFFFF"/>
        <w:spacing w:after="0" w:line="240" w:lineRule="auto"/>
        <w:ind w:firstLine="709"/>
        <w:jc w:val="both"/>
        <w:textAlignment w:val="baseline"/>
        <w:outlineLvl w:val="2"/>
        <w:rPr>
          <w:rFonts w:ascii="Arial" w:eastAsia="Times New Roman" w:hAnsi="Arial" w:cs="Arial"/>
          <w:color w:val="4C4C4C"/>
          <w:spacing w:val="2"/>
          <w:sz w:val="18"/>
          <w:szCs w:val="18"/>
          <w:lang w:eastAsia="ru-RU"/>
        </w:rPr>
      </w:pPr>
      <w:r w:rsidRPr="00076D7B">
        <w:rPr>
          <w:rFonts w:ascii="Arial" w:eastAsia="Times New Roman" w:hAnsi="Arial" w:cs="Arial"/>
          <w:color w:val="2D2D2D"/>
          <w:spacing w:val="2"/>
          <w:sz w:val="18"/>
          <w:szCs w:val="18"/>
          <w:lang w:eastAsia="ru-RU"/>
        </w:rPr>
        <w:t>2.8. В течение 3 рабочих дней со дня получения документов (сведений) о государственной регистрации перехода права в реестр муниципального имущества муниципального образования «Александровск» вносятся соответствующие изменения (в отношении земельных участков, в отношении объектов недвижимого имущества, расположенных на соответствующих земельных участках).</w:t>
      </w:r>
    </w:p>
    <w:p w:rsidR="00076D7B" w:rsidRPr="00076D7B" w:rsidRDefault="00076D7B" w:rsidP="00076D7B">
      <w:pPr>
        <w:shd w:val="clear" w:color="auto" w:fill="FFFFFF"/>
        <w:spacing w:after="0" w:line="240" w:lineRule="auto"/>
        <w:jc w:val="both"/>
        <w:textAlignment w:val="baseline"/>
        <w:rPr>
          <w:rFonts w:ascii="Arial" w:eastAsia="Times New Roman" w:hAnsi="Arial" w:cs="Arial"/>
          <w:color w:val="2D2D2D"/>
          <w:spacing w:val="2"/>
          <w:sz w:val="18"/>
          <w:szCs w:val="18"/>
          <w:lang w:eastAsia="ru-RU"/>
        </w:rPr>
      </w:pPr>
    </w:p>
    <w:p w:rsidR="00076D7B" w:rsidRPr="00076D7B" w:rsidRDefault="00076D7B" w:rsidP="00076D7B">
      <w:pPr>
        <w:shd w:val="clear" w:color="auto" w:fill="FFFFFF"/>
        <w:spacing w:after="0" w:line="240" w:lineRule="auto"/>
        <w:jc w:val="center"/>
        <w:textAlignment w:val="baseline"/>
        <w:outlineLvl w:val="2"/>
        <w:rPr>
          <w:rFonts w:ascii="Arial" w:eastAsia="Times New Roman" w:hAnsi="Arial" w:cs="Arial"/>
          <w:color w:val="4C4C4C"/>
          <w:spacing w:val="2"/>
          <w:sz w:val="18"/>
          <w:szCs w:val="18"/>
          <w:lang w:eastAsia="ru-RU"/>
        </w:rPr>
      </w:pPr>
      <w:r w:rsidRPr="00076D7B">
        <w:rPr>
          <w:rFonts w:ascii="Arial" w:eastAsia="Times New Roman" w:hAnsi="Arial" w:cs="Arial"/>
          <w:color w:val="4C4C4C"/>
          <w:spacing w:val="2"/>
          <w:sz w:val="18"/>
          <w:szCs w:val="18"/>
          <w:lang w:eastAsia="ru-RU"/>
        </w:rPr>
        <w:t>3. Финансовое обеспечение расходов, связанных с обменом земельными участками</w:t>
      </w:r>
    </w:p>
    <w:p w:rsidR="00076D7B" w:rsidRPr="00076D7B" w:rsidRDefault="00076D7B" w:rsidP="00076D7B">
      <w:pPr>
        <w:shd w:val="clear" w:color="auto" w:fill="FFFFFF"/>
        <w:spacing w:after="0" w:line="240" w:lineRule="auto"/>
        <w:jc w:val="both"/>
        <w:textAlignment w:val="baseline"/>
        <w:outlineLvl w:val="2"/>
        <w:rPr>
          <w:rFonts w:ascii="Arial" w:eastAsia="Times New Roman" w:hAnsi="Arial" w:cs="Arial"/>
          <w:color w:val="4C4C4C"/>
          <w:spacing w:val="2"/>
          <w:sz w:val="18"/>
          <w:szCs w:val="18"/>
          <w:lang w:eastAsia="ru-RU"/>
        </w:rPr>
      </w:pPr>
    </w:p>
    <w:p w:rsidR="00076D7B" w:rsidRPr="00076D7B" w:rsidRDefault="00076D7B" w:rsidP="00076D7B">
      <w:pPr>
        <w:shd w:val="clear" w:color="auto" w:fill="FFFFFF"/>
        <w:spacing w:after="0" w:line="240" w:lineRule="auto"/>
        <w:ind w:firstLine="709"/>
        <w:jc w:val="both"/>
        <w:textAlignment w:val="baseline"/>
        <w:outlineLvl w:val="2"/>
        <w:rPr>
          <w:rFonts w:ascii="Arial" w:eastAsia="Times New Roman" w:hAnsi="Arial" w:cs="Arial"/>
          <w:color w:val="2D2D2D"/>
          <w:spacing w:val="2"/>
          <w:sz w:val="18"/>
          <w:szCs w:val="18"/>
          <w:lang w:eastAsia="ru-RU"/>
        </w:rPr>
      </w:pPr>
      <w:r w:rsidRPr="00076D7B">
        <w:rPr>
          <w:rFonts w:ascii="Arial" w:eastAsia="Times New Roman" w:hAnsi="Arial" w:cs="Arial"/>
          <w:color w:val="2D2D2D"/>
          <w:spacing w:val="2"/>
          <w:sz w:val="18"/>
          <w:szCs w:val="18"/>
          <w:lang w:eastAsia="ru-RU"/>
        </w:rPr>
        <w:t>3.1. Финансовое обеспечение расходов, связанных с выполнением работ по обмену земельными участками осуществляется за счет средств бюджета муниципального образования «Александровск».</w:t>
      </w:r>
    </w:p>
    <w:p w:rsidR="00076D7B" w:rsidRPr="00076D7B" w:rsidRDefault="00076D7B" w:rsidP="00076D7B">
      <w:pPr>
        <w:shd w:val="clear" w:color="auto" w:fill="FFFFFF"/>
        <w:spacing w:after="0" w:line="240" w:lineRule="auto"/>
        <w:ind w:firstLine="709"/>
        <w:jc w:val="both"/>
        <w:textAlignment w:val="baseline"/>
        <w:outlineLvl w:val="2"/>
        <w:rPr>
          <w:rFonts w:ascii="Arial" w:eastAsia="Times New Roman" w:hAnsi="Arial" w:cs="Arial"/>
          <w:color w:val="4C4C4C"/>
          <w:spacing w:val="2"/>
          <w:sz w:val="18"/>
          <w:szCs w:val="18"/>
          <w:lang w:eastAsia="ru-RU"/>
        </w:rPr>
      </w:pPr>
      <w:r w:rsidRPr="00076D7B">
        <w:rPr>
          <w:rFonts w:ascii="Arial" w:eastAsia="Times New Roman" w:hAnsi="Arial" w:cs="Arial"/>
          <w:color w:val="2D2D2D"/>
          <w:spacing w:val="2"/>
          <w:sz w:val="18"/>
          <w:szCs w:val="18"/>
          <w:lang w:eastAsia="ru-RU"/>
        </w:rPr>
        <w:t>3.2. Финансированию за счет средств бюджета муниципального образования «Александровск» в целях такого обмена подлежит стоимость услуг по оценке рыночной стоимости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муниципальную собственность), в соответствии с требованиями Федерального закона от 29.07.1998 №135-ФЗ «Об оценочной деятельности в Российской Федерации».</w:t>
      </w:r>
    </w:p>
    <w:p w:rsidR="00076D7B" w:rsidRPr="00076D7B" w:rsidRDefault="00076D7B" w:rsidP="00076D7B">
      <w:pPr>
        <w:shd w:val="clear" w:color="auto" w:fill="FFFFFF"/>
        <w:spacing w:after="0" w:line="240" w:lineRule="auto"/>
        <w:ind w:firstLine="709"/>
        <w:jc w:val="both"/>
        <w:textAlignment w:val="baseline"/>
        <w:outlineLvl w:val="2"/>
        <w:rPr>
          <w:rFonts w:ascii="Arial" w:eastAsia="Times New Roman" w:hAnsi="Arial" w:cs="Arial"/>
          <w:color w:val="4C4C4C"/>
          <w:spacing w:val="2"/>
          <w:sz w:val="18"/>
          <w:szCs w:val="18"/>
          <w:lang w:eastAsia="ru-RU"/>
        </w:rPr>
      </w:pPr>
      <w:r w:rsidRPr="00076D7B">
        <w:rPr>
          <w:rFonts w:ascii="Arial" w:eastAsia="Times New Roman" w:hAnsi="Arial" w:cs="Arial"/>
          <w:color w:val="2D2D2D"/>
          <w:spacing w:val="2"/>
          <w:sz w:val="18"/>
          <w:szCs w:val="18"/>
          <w:lang w:eastAsia="ru-RU"/>
        </w:rPr>
        <w:t xml:space="preserve">3.3. Главным распорядителем средств бюджета муниципального образования «Александровск», предусмотренных на оплату услуг по оценке </w:t>
      </w:r>
      <w:r w:rsidRPr="00076D7B">
        <w:rPr>
          <w:rFonts w:ascii="Arial" w:eastAsia="Times New Roman" w:hAnsi="Arial" w:cs="Arial"/>
          <w:color w:val="2D2D2D"/>
          <w:spacing w:val="2"/>
          <w:sz w:val="18"/>
          <w:szCs w:val="18"/>
          <w:lang w:eastAsia="ru-RU"/>
        </w:rPr>
        <w:lastRenderedPageBreak/>
        <w:t>рыночной стоимости земельных участков в соответствии с требованиями Федерального закона от 29.07.1998 №135-ФЗ «Об оценочной деятельности в Российской  Федерации», является  финансовый отдел муниципального образования «Александровск».</w:t>
      </w:r>
    </w:p>
    <w:p w:rsidR="00076D7B" w:rsidRPr="00076D7B" w:rsidRDefault="00076D7B" w:rsidP="00076D7B">
      <w:pPr>
        <w:spacing w:after="0" w:line="240" w:lineRule="auto"/>
        <w:jc w:val="both"/>
        <w:rPr>
          <w:sz w:val="18"/>
          <w:szCs w:val="18"/>
        </w:rPr>
      </w:pPr>
    </w:p>
    <w:p w:rsidR="00E73128" w:rsidRPr="00D0681D" w:rsidRDefault="00E73128" w:rsidP="00E73128">
      <w:pPr>
        <w:spacing w:after="0" w:line="240" w:lineRule="auto"/>
        <w:jc w:val="center"/>
        <w:rPr>
          <w:rFonts w:ascii="Arial" w:hAnsi="Arial" w:cs="Arial"/>
          <w:b/>
          <w:sz w:val="18"/>
          <w:szCs w:val="18"/>
        </w:rPr>
      </w:pPr>
      <w:r w:rsidRPr="00D0681D">
        <w:rPr>
          <w:rFonts w:ascii="Arial" w:hAnsi="Arial" w:cs="Arial"/>
          <w:b/>
          <w:sz w:val="18"/>
          <w:szCs w:val="18"/>
        </w:rPr>
        <w:t>13.09.2019 г № 54-п</w:t>
      </w:r>
    </w:p>
    <w:p w:rsidR="00E73128" w:rsidRPr="00D0681D" w:rsidRDefault="00E73128" w:rsidP="00E73128">
      <w:pPr>
        <w:spacing w:after="0" w:line="240" w:lineRule="auto"/>
        <w:jc w:val="center"/>
        <w:rPr>
          <w:rFonts w:ascii="Arial" w:hAnsi="Arial" w:cs="Arial"/>
          <w:b/>
          <w:sz w:val="18"/>
          <w:szCs w:val="18"/>
        </w:rPr>
      </w:pPr>
      <w:r w:rsidRPr="00D0681D">
        <w:rPr>
          <w:rFonts w:ascii="Arial" w:hAnsi="Arial" w:cs="Arial"/>
          <w:b/>
          <w:sz w:val="18"/>
          <w:szCs w:val="18"/>
        </w:rPr>
        <w:t>РОССИЙСКАЯ ФЕДЕРАЦИЯ</w:t>
      </w:r>
    </w:p>
    <w:p w:rsidR="00E73128" w:rsidRPr="00D0681D" w:rsidRDefault="00E73128" w:rsidP="00E73128">
      <w:pPr>
        <w:spacing w:after="0" w:line="240" w:lineRule="auto"/>
        <w:jc w:val="center"/>
        <w:rPr>
          <w:rFonts w:ascii="Arial" w:hAnsi="Arial" w:cs="Arial"/>
          <w:sz w:val="18"/>
          <w:szCs w:val="18"/>
        </w:rPr>
      </w:pPr>
      <w:r w:rsidRPr="00D0681D">
        <w:rPr>
          <w:rFonts w:ascii="Arial" w:hAnsi="Arial" w:cs="Arial"/>
          <w:b/>
          <w:sz w:val="18"/>
          <w:szCs w:val="18"/>
        </w:rPr>
        <w:t>ИРКУТСКАЯ ОБЛАСТЬ</w:t>
      </w:r>
    </w:p>
    <w:p w:rsidR="00E73128" w:rsidRPr="00D0681D" w:rsidRDefault="00E73128" w:rsidP="00E73128">
      <w:pPr>
        <w:tabs>
          <w:tab w:val="left" w:pos="1880"/>
        </w:tabs>
        <w:spacing w:after="0" w:line="240" w:lineRule="auto"/>
        <w:jc w:val="center"/>
        <w:rPr>
          <w:rFonts w:ascii="Arial" w:hAnsi="Arial" w:cs="Arial"/>
          <w:b/>
          <w:sz w:val="18"/>
          <w:szCs w:val="18"/>
        </w:rPr>
      </w:pPr>
      <w:r w:rsidRPr="00D0681D">
        <w:rPr>
          <w:rFonts w:ascii="Arial" w:hAnsi="Arial" w:cs="Arial"/>
          <w:b/>
          <w:sz w:val="18"/>
          <w:szCs w:val="18"/>
        </w:rPr>
        <w:t>АЛАРСКИЙ МУНИЦИПАЛЬНЫЙ РАЙОН</w:t>
      </w:r>
    </w:p>
    <w:p w:rsidR="00E73128" w:rsidRPr="00D0681D" w:rsidRDefault="00E73128" w:rsidP="00E73128">
      <w:pPr>
        <w:spacing w:after="0" w:line="240" w:lineRule="auto"/>
        <w:jc w:val="center"/>
        <w:rPr>
          <w:rFonts w:ascii="Arial" w:hAnsi="Arial" w:cs="Arial"/>
          <w:b/>
          <w:sz w:val="18"/>
          <w:szCs w:val="18"/>
        </w:rPr>
      </w:pPr>
      <w:r w:rsidRPr="00D0681D">
        <w:rPr>
          <w:rFonts w:ascii="Arial" w:hAnsi="Arial" w:cs="Arial"/>
          <w:b/>
          <w:sz w:val="18"/>
          <w:szCs w:val="18"/>
        </w:rPr>
        <w:t>МУНИЦИПАЛЬНОЕ ОБРАЗОВАНИЕ «АЛЕКСАНДРОВСК»</w:t>
      </w:r>
    </w:p>
    <w:p w:rsidR="00E73128" w:rsidRPr="00D0681D" w:rsidRDefault="00E73128" w:rsidP="00E73128">
      <w:pPr>
        <w:spacing w:after="0" w:line="240" w:lineRule="auto"/>
        <w:jc w:val="center"/>
        <w:rPr>
          <w:rFonts w:ascii="Arial" w:hAnsi="Arial" w:cs="Arial"/>
          <w:sz w:val="18"/>
          <w:szCs w:val="18"/>
        </w:rPr>
      </w:pPr>
      <w:r w:rsidRPr="00D0681D">
        <w:rPr>
          <w:rFonts w:ascii="Arial" w:hAnsi="Arial" w:cs="Arial"/>
          <w:b/>
          <w:sz w:val="18"/>
          <w:szCs w:val="18"/>
        </w:rPr>
        <w:t>АДМИНИСТРАЦИЯ</w:t>
      </w:r>
    </w:p>
    <w:p w:rsidR="00E73128" w:rsidRPr="00D0681D" w:rsidRDefault="00E73128" w:rsidP="00E73128">
      <w:pPr>
        <w:spacing w:after="0" w:line="240" w:lineRule="auto"/>
        <w:jc w:val="center"/>
        <w:rPr>
          <w:rFonts w:ascii="Arial" w:hAnsi="Arial" w:cs="Arial"/>
          <w:b/>
          <w:sz w:val="18"/>
          <w:szCs w:val="18"/>
        </w:rPr>
      </w:pPr>
      <w:r w:rsidRPr="00D0681D">
        <w:rPr>
          <w:rFonts w:ascii="Arial" w:hAnsi="Arial" w:cs="Arial"/>
          <w:b/>
          <w:sz w:val="18"/>
          <w:szCs w:val="18"/>
        </w:rPr>
        <w:t>ПОСТАНОВЛЕНИЕ</w:t>
      </w:r>
    </w:p>
    <w:p w:rsidR="00E73128" w:rsidRPr="00D0681D" w:rsidRDefault="00E73128" w:rsidP="00E73128">
      <w:pPr>
        <w:spacing w:after="0" w:line="240" w:lineRule="auto"/>
        <w:jc w:val="center"/>
        <w:rPr>
          <w:rFonts w:ascii="Arial" w:hAnsi="Arial" w:cs="Arial"/>
          <w:b/>
          <w:sz w:val="18"/>
          <w:szCs w:val="18"/>
        </w:rPr>
      </w:pPr>
    </w:p>
    <w:p w:rsidR="00E73128" w:rsidRPr="00D0681D" w:rsidRDefault="00E73128" w:rsidP="00E73128">
      <w:pPr>
        <w:spacing w:after="0" w:line="240" w:lineRule="auto"/>
        <w:jc w:val="center"/>
        <w:rPr>
          <w:rFonts w:ascii="Arial" w:hAnsi="Arial" w:cs="Arial"/>
          <w:b/>
          <w:sz w:val="18"/>
          <w:szCs w:val="18"/>
        </w:rPr>
      </w:pPr>
      <w:r w:rsidRPr="00D0681D">
        <w:rPr>
          <w:rFonts w:ascii="Arial" w:hAnsi="Arial" w:cs="Arial"/>
          <w:b/>
          <w:sz w:val="18"/>
          <w:szCs w:val="18"/>
        </w:rPr>
        <w:t>О ПРИСВОЕНИИ ПОЧТОВОГО АДРЕСА ЗЕМЕЛЬНОМУ УЧАСТКУ</w:t>
      </w:r>
    </w:p>
    <w:p w:rsidR="00E73128" w:rsidRPr="00D0681D" w:rsidRDefault="00E73128" w:rsidP="00E73128">
      <w:pPr>
        <w:tabs>
          <w:tab w:val="left" w:pos="0"/>
        </w:tabs>
        <w:spacing w:after="0" w:line="240" w:lineRule="auto"/>
        <w:jc w:val="both"/>
        <w:rPr>
          <w:rFonts w:ascii="Arial" w:hAnsi="Arial" w:cs="Arial"/>
          <w:sz w:val="18"/>
          <w:szCs w:val="18"/>
        </w:rPr>
      </w:pPr>
    </w:p>
    <w:p w:rsidR="00E73128" w:rsidRPr="00D0681D" w:rsidRDefault="00E73128" w:rsidP="00E73128">
      <w:pPr>
        <w:spacing w:after="0" w:line="240" w:lineRule="auto"/>
        <w:ind w:firstLine="720"/>
        <w:jc w:val="both"/>
        <w:rPr>
          <w:rFonts w:ascii="Arial" w:hAnsi="Arial" w:cs="Arial"/>
          <w:color w:val="000000"/>
          <w:spacing w:val="9"/>
          <w:sz w:val="18"/>
          <w:szCs w:val="18"/>
        </w:rPr>
      </w:pPr>
      <w:r w:rsidRPr="00D0681D">
        <w:rPr>
          <w:rFonts w:ascii="Arial" w:hAnsi="Arial" w:cs="Arial"/>
          <w:color w:val="000000"/>
          <w:spacing w:val="3"/>
          <w:sz w:val="18"/>
          <w:szCs w:val="18"/>
        </w:rPr>
        <w:t>На основании Постановления от 17.03.2009 года № 32 «Об утверждении адресных реестров и картосхем населенных пунктов МО «Александровск», Постановления от 21.09.2017г. №35-п «О внесении изменений и дополнений в адресный реестр МО «Александровск»</w:t>
      </w:r>
    </w:p>
    <w:p w:rsidR="00E73128" w:rsidRPr="00D0681D" w:rsidRDefault="00E73128" w:rsidP="00E73128">
      <w:pPr>
        <w:tabs>
          <w:tab w:val="left" w:pos="2540"/>
        </w:tabs>
        <w:spacing w:after="0" w:line="240" w:lineRule="auto"/>
        <w:jc w:val="both"/>
        <w:rPr>
          <w:rFonts w:ascii="Arial" w:hAnsi="Arial" w:cs="Arial"/>
          <w:sz w:val="18"/>
          <w:szCs w:val="18"/>
        </w:rPr>
      </w:pPr>
    </w:p>
    <w:p w:rsidR="00E73128" w:rsidRPr="00D0681D" w:rsidRDefault="00E73128" w:rsidP="00E73128">
      <w:pPr>
        <w:tabs>
          <w:tab w:val="left" w:pos="2540"/>
        </w:tabs>
        <w:spacing w:after="0" w:line="240" w:lineRule="auto"/>
        <w:jc w:val="center"/>
        <w:rPr>
          <w:rFonts w:ascii="Arial" w:hAnsi="Arial" w:cs="Arial"/>
          <w:b/>
          <w:sz w:val="18"/>
          <w:szCs w:val="18"/>
        </w:rPr>
      </w:pPr>
      <w:r w:rsidRPr="00D0681D">
        <w:rPr>
          <w:rFonts w:ascii="Arial" w:hAnsi="Arial" w:cs="Arial"/>
          <w:b/>
          <w:sz w:val="18"/>
          <w:szCs w:val="18"/>
        </w:rPr>
        <w:t>ПОСТАНОВЛЯЮ</w:t>
      </w:r>
    </w:p>
    <w:p w:rsidR="00E73128" w:rsidRPr="00D0681D" w:rsidRDefault="00E73128" w:rsidP="00E73128">
      <w:pPr>
        <w:spacing w:after="0" w:line="240" w:lineRule="auto"/>
        <w:jc w:val="both"/>
        <w:rPr>
          <w:rFonts w:ascii="Arial" w:hAnsi="Arial" w:cs="Arial"/>
          <w:sz w:val="18"/>
          <w:szCs w:val="18"/>
        </w:rPr>
      </w:pPr>
    </w:p>
    <w:p w:rsidR="00E73128" w:rsidRPr="00D0681D" w:rsidRDefault="00E73128" w:rsidP="00E73128">
      <w:pPr>
        <w:pStyle w:val="a7"/>
        <w:spacing w:before="0" w:beforeAutospacing="0" w:after="0" w:afterAutospacing="0"/>
        <w:ind w:firstLine="720"/>
        <w:jc w:val="both"/>
        <w:rPr>
          <w:rFonts w:ascii="Arial" w:hAnsi="Arial" w:cs="Arial"/>
          <w:sz w:val="18"/>
          <w:szCs w:val="18"/>
        </w:rPr>
      </w:pPr>
      <w:r w:rsidRPr="00D0681D">
        <w:rPr>
          <w:rFonts w:ascii="Arial" w:hAnsi="Arial" w:cs="Arial"/>
          <w:sz w:val="18"/>
          <w:szCs w:val="18"/>
        </w:rPr>
        <w:t>Присвоить адрес земельному участку, расположенному по адресу: Иркутская область, Аларский район, с. Александровск, ул. Центральная, 120 м на северо-восток от участка 2</w:t>
      </w:r>
    </w:p>
    <w:p w:rsidR="00E73128" w:rsidRPr="00D0681D" w:rsidRDefault="00E73128" w:rsidP="00E73128">
      <w:pPr>
        <w:pStyle w:val="a7"/>
        <w:spacing w:before="0" w:beforeAutospacing="0" w:after="0" w:afterAutospacing="0"/>
        <w:ind w:firstLine="720"/>
        <w:jc w:val="both"/>
        <w:rPr>
          <w:rFonts w:ascii="Arial" w:hAnsi="Arial" w:cs="Arial"/>
          <w:sz w:val="18"/>
          <w:szCs w:val="18"/>
        </w:rPr>
      </w:pPr>
      <w:r w:rsidRPr="00D0681D">
        <w:rPr>
          <w:rFonts w:ascii="Arial" w:hAnsi="Arial" w:cs="Arial"/>
          <w:sz w:val="18"/>
          <w:szCs w:val="18"/>
        </w:rPr>
        <w:t>Присвоенным адресом считается следующий адрес: Российская Федерация Иркутская область, Аларский муниципальный район, муниципальное образование «Александровск», с. Александровск, ул. Центральная, участок 2Б</w:t>
      </w:r>
    </w:p>
    <w:p w:rsidR="00E73128" w:rsidRPr="00D0681D" w:rsidRDefault="00E73128" w:rsidP="00E73128">
      <w:pPr>
        <w:spacing w:after="0" w:line="240" w:lineRule="auto"/>
        <w:jc w:val="both"/>
        <w:rPr>
          <w:rFonts w:ascii="Arial" w:hAnsi="Arial" w:cs="Arial"/>
          <w:sz w:val="18"/>
          <w:szCs w:val="18"/>
        </w:rPr>
      </w:pPr>
    </w:p>
    <w:p w:rsidR="00E73128" w:rsidRPr="00D0681D" w:rsidRDefault="00E73128" w:rsidP="00E73128">
      <w:pPr>
        <w:spacing w:after="0" w:line="240" w:lineRule="auto"/>
        <w:jc w:val="both"/>
        <w:rPr>
          <w:rFonts w:ascii="Arial" w:hAnsi="Arial" w:cs="Arial"/>
          <w:sz w:val="18"/>
          <w:szCs w:val="18"/>
        </w:rPr>
      </w:pPr>
      <w:r w:rsidRPr="00D0681D">
        <w:rPr>
          <w:rFonts w:ascii="Arial" w:hAnsi="Arial" w:cs="Arial"/>
          <w:sz w:val="18"/>
          <w:szCs w:val="18"/>
        </w:rPr>
        <w:t xml:space="preserve">Глава муниципального </w:t>
      </w:r>
    </w:p>
    <w:p w:rsidR="00E73128" w:rsidRPr="00D0681D" w:rsidRDefault="00E73128" w:rsidP="00E73128">
      <w:pPr>
        <w:spacing w:after="0" w:line="240" w:lineRule="auto"/>
        <w:jc w:val="both"/>
        <w:rPr>
          <w:rFonts w:ascii="Arial" w:hAnsi="Arial" w:cs="Arial"/>
          <w:sz w:val="18"/>
          <w:szCs w:val="18"/>
        </w:rPr>
      </w:pPr>
      <w:r w:rsidRPr="00D0681D">
        <w:rPr>
          <w:rFonts w:ascii="Arial" w:hAnsi="Arial" w:cs="Arial"/>
          <w:sz w:val="18"/>
          <w:szCs w:val="18"/>
        </w:rPr>
        <w:t xml:space="preserve">образования «Александровск»                                                     </w:t>
      </w:r>
    </w:p>
    <w:p w:rsidR="00E73128" w:rsidRPr="00D0681D" w:rsidRDefault="00E73128" w:rsidP="00E73128">
      <w:pPr>
        <w:spacing w:after="0" w:line="240" w:lineRule="auto"/>
        <w:jc w:val="both"/>
        <w:rPr>
          <w:rFonts w:ascii="Arial" w:hAnsi="Arial" w:cs="Arial"/>
          <w:sz w:val="18"/>
          <w:szCs w:val="18"/>
        </w:rPr>
      </w:pPr>
      <w:r w:rsidRPr="00D0681D">
        <w:rPr>
          <w:rFonts w:ascii="Arial" w:hAnsi="Arial" w:cs="Arial"/>
          <w:sz w:val="18"/>
          <w:szCs w:val="18"/>
        </w:rPr>
        <w:t>Т.В. Мелещенко</w:t>
      </w:r>
    </w:p>
    <w:p w:rsidR="00E73128" w:rsidRPr="00D0681D" w:rsidRDefault="00E73128" w:rsidP="00E73128">
      <w:pPr>
        <w:spacing w:after="0" w:line="240" w:lineRule="auto"/>
        <w:rPr>
          <w:sz w:val="18"/>
          <w:szCs w:val="18"/>
        </w:rPr>
      </w:pPr>
    </w:p>
    <w:p w:rsidR="00FE7A01" w:rsidRPr="00FE7A01" w:rsidRDefault="00FE7A01" w:rsidP="00FE7A01">
      <w:pPr>
        <w:shd w:val="clear" w:color="auto" w:fill="FFFFFF"/>
        <w:spacing w:after="0" w:line="240" w:lineRule="auto"/>
        <w:jc w:val="center"/>
        <w:textAlignment w:val="baseline"/>
        <w:rPr>
          <w:rFonts w:ascii="Arial" w:eastAsia="Times New Roman" w:hAnsi="Arial" w:cs="Arial"/>
          <w:b/>
          <w:color w:val="3C3C3C"/>
          <w:spacing w:val="2"/>
          <w:sz w:val="18"/>
          <w:szCs w:val="18"/>
          <w:lang w:eastAsia="ru-RU"/>
        </w:rPr>
      </w:pPr>
      <w:r w:rsidRPr="00FE7A01">
        <w:rPr>
          <w:rFonts w:ascii="Arial" w:eastAsia="Times New Roman" w:hAnsi="Arial" w:cs="Arial"/>
          <w:b/>
          <w:color w:val="3C3C3C"/>
          <w:spacing w:val="2"/>
          <w:sz w:val="18"/>
          <w:szCs w:val="18"/>
          <w:lang w:eastAsia="ru-RU"/>
        </w:rPr>
        <w:t>25.09.2019г № 55 -п </w:t>
      </w:r>
      <w:r w:rsidRPr="00FE7A01">
        <w:rPr>
          <w:rFonts w:ascii="Arial" w:eastAsia="Times New Roman" w:hAnsi="Arial" w:cs="Arial"/>
          <w:b/>
          <w:color w:val="3C3C3C"/>
          <w:spacing w:val="2"/>
          <w:sz w:val="18"/>
          <w:szCs w:val="18"/>
          <w:lang w:eastAsia="ru-RU"/>
        </w:rPr>
        <w:br/>
        <w:t>РОССИЙСКАЯ ФЕДЕРАЦИЯ</w:t>
      </w:r>
    </w:p>
    <w:p w:rsidR="00FE7A01" w:rsidRPr="00FE7A01" w:rsidRDefault="00FE7A01" w:rsidP="00FE7A01">
      <w:pPr>
        <w:shd w:val="clear" w:color="auto" w:fill="FFFFFF"/>
        <w:spacing w:after="0" w:line="240" w:lineRule="auto"/>
        <w:jc w:val="center"/>
        <w:textAlignment w:val="baseline"/>
        <w:rPr>
          <w:rFonts w:ascii="Arial" w:eastAsia="Times New Roman" w:hAnsi="Arial" w:cs="Arial"/>
          <w:b/>
          <w:color w:val="3C3C3C"/>
          <w:spacing w:val="2"/>
          <w:sz w:val="18"/>
          <w:szCs w:val="18"/>
          <w:lang w:eastAsia="ru-RU"/>
        </w:rPr>
      </w:pPr>
      <w:r w:rsidRPr="00FE7A01">
        <w:rPr>
          <w:rFonts w:ascii="Arial" w:eastAsia="Times New Roman" w:hAnsi="Arial" w:cs="Arial"/>
          <w:b/>
          <w:color w:val="3C3C3C"/>
          <w:spacing w:val="2"/>
          <w:sz w:val="18"/>
          <w:szCs w:val="18"/>
          <w:lang w:eastAsia="ru-RU"/>
        </w:rPr>
        <w:t>ИРКУТСКАЯ ОБЛАСТЬ</w:t>
      </w:r>
    </w:p>
    <w:p w:rsidR="00FE7A01" w:rsidRPr="00FE7A01" w:rsidRDefault="00FE7A01" w:rsidP="00FE7A01">
      <w:pPr>
        <w:shd w:val="clear" w:color="auto" w:fill="FFFFFF"/>
        <w:spacing w:after="0" w:line="240" w:lineRule="auto"/>
        <w:jc w:val="center"/>
        <w:textAlignment w:val="baseline"/>
        <w:rPr>
          <w:rFonts w:ascii="Arial" w:eastAsia="Times New Roman" w:hAnsi="Arial" w:cs="Arial"/>
          <w:b/>
          <w:color w:val="3C3C3C"/>
          <w:spacing w:val="2"/>
          <w:sz w:val="18"/>
          <w:szCs w:val="18"/>
          <w:lang w:eastAsia="ru-RU"/>
        </w:rPr>
      </w:pPr>
      <w:r w:rsidRPr="00FE7A01">
        <w:rPr>
          <w:rFonts w:ascii="Arial" w:eastAsia="Times New Roman" w:hAnsi="Arial" w:cs="Arial"/>
          <w:b/>
          <w:color w:val="3C3C3C"/>
          <w:spacing w:val="2"/>
          <w:sz w:val="18"/>
          <w:szCs w:val="18"/>
          <w:lang w:eastAsia="ru-RU"/>
        </w:rPr>
        <w:t>АЛАРСКИЙ МУНИЦИПАЛЬНЫЙ РАЙОН</w:t>
      </w:r>
    </w:p>
    <w:p w:rsidR="00FE7A01" w:rsidRPr="00FE7A01" w:rsidRDefault="00FE7A01" w:rsidP="00FE7A01">
      <w:pPr>
        <w:shd w:val="clear" w:color="auto" w:fill="FFFFFF"/>
        <w:spacing w:after="0" w:line="240" w:lineRule="auto"/>
        <w:jc w:val="center"/>
        <w:textAlignment w:val="baseline"/>
        <w:rPr>
          <w:rFonts w:ascii="Arial" w:eastAsia="Times New Roman" w:hAnsi="Arial" w:cs="Arial"/>
          <w:b/>
          <w:color w:val="3C3C3C"/>
          <w:spacing w:val="2"/>
          <w:sz w:val="18"/>
          <w:szCs w:val="18"/>
          <w:lang w:eastAsia="ru-RU"/>
        </w:rPr>
      </w:pPr>
      <w:r w:rsidRPr="00FE7A01">
        <w:rPr>
          <w:rFonts w:ascii="Arial" w:eastAsia="Times New Roman" w:hAnsi="Arial" w:cs="Arial"/>
          <w:b/>
          <w:color w:val="3C3C3C"/>
          <w:spacing w:val="2"/>
          <w:sz w:val="18"/>
          <w:szCs w:val="18"/>
          <w:lang w:eastAsia="ru-RU"/>
        </w:rPr>
        <w:t>МУНИЦИПАЛЬНОЕ ОБРАЗОВАНИЕ «АЛЕКСАНДРОВСК»</w:t>
      </w:r>
    </w:p>
    <w:p w:rsidR="00FE7A01" w:rsidRPr="00FE7A01" w:rsidRDefault="00FE7A01" w:rsidP="00FE7A01">
      <w:pPr>
        <w:shd w:val="clear" w:color="auto" w:fill="FFFFFF"/>
        <w:spacing w:after="0" w:line="240" w:lineRule="auto"/>
        <w:jc w:val="center"/>
        <w:textAlignment w:val="baseline"/>
        <w:rPr>
          <w:rFonts w:ascii="Arial" w:eastAsia="Times New Roman" w:hAnsi="Arial" w:cs="Arial"/>
          <w:b/>
          <w:color w:val="3C3C3C"/>
          <w:spacing w:val="2"/>
          <w:sz w:val="18"/>
          <w:szCs w:val="18"/>
          <w:lang w:eastAsia="ru-RU"/>
        </w:rPr>
      </w:pPr>
      <w:r w:rsidRPr="00FE7A01">
        <w:rPr>
          <w:rFonts w:ascii="Arial" w:eastAsia="Times New Roman" w:hAnsi="Arial" w:cs="Arial"/>
          <w:b/>
          <w:color w:val="3C3C3C"/>
          <w:spacing w:val="2"/>
          <w:sz w:val="18"/>
          <w:szCs w:val="18"/>
          <w:lang w:eastAsia="ru-RU"/>
        </w:rPr>
        <w:t xml:space="preserve">АДМИНИСТРАЦИЯ </w:t>
      </w:r>
    </w:p>
    <w:p w:rsidR="00FE7A01" w:rsidRPr="00FE7A01" w:rsidRDefault="00FE7A01" w:rsidP="00FE7A01">
      <w:pPr>
        <w:shd w:val="clear" w:color="auto" w:fill="FFFFFF"/>
        <w:spacing w:after="0" w:line="240" w:lineRule="auto"/>
        <w:jc w:val="center"/>
        <w:textAlignment w:val="baseline"/>
        <w:rPr>
          <w:rFonts w:ascii="Arial" w:eastAsia="Times New Roman" w:hAnsi="Arial" w:cs="Arial"/>
          <w:b/>
          <w:color w:val="3C3C3C"/>
          <w:spacing w:val="2"/>
          <w:sz w:val="18"/>
          <w:szCs w:val="18"/>
          <w:lang w:eastAsia="ru-RU"/>
        </w:rPr>
      </w:pPr>
      <w:r w:rsidRPr="00FE7A01">
        <w:rPr>
          <w:rFonts w:ascii="Arial" w:eastAsia="Times New Roman" w:hAnsi="Arial" w:cs="Arial"/>
          <w:b/>
          <w:color w:val="3C3C3C"/>
          <w:spacing w:val="2"/>
          <w:sz w:val="18"/>
          <w:szCs w:val="18"/>
          <w:lang w:eastAsia="ru-RU"/>
        </w:rPr>
        <w:t>ПОСТАНОВЛЕНИЕ</w:t>
      </w:r>
    </w:p>
    <w:p w:rsidR="00FE7A01" w:rsidRPr="00FE7A01" w:rsidRDefault="00FE7A01" w:rsidP="00FE7A01">
      <w:pPr>
        <w:shd w:val="clear" w:color="auto" w:fill="FFFFFF"/>
        <w:spacing w:after="0" w:line="240" w:lineRule="auto"/>
        <w:jc w:val="center"/>
        <w:textAlignment w:val="baseline"/>
        <w:rPr>
          <w:rFonts w:ascii="Arial" w:eastAsia="Times New Roman" w:hAnsi="Arial" w:cs="Arial"/>
          <w:b/>
          <w:color w:val="3C3C3C"/>
          <w:spacing w:val="2"/>
          <w:sz w:val="18"/>
          <w:szCs w:val="18"/>
          <w:lang w:eastAsia="ru-RU"/>
        </w:rPr>
      </w:pPr>
    </w:p>
    <w:p w:rsidR="00FE7A01" w:rsidRPr="00FE7A01" w:rsidRDefault="00FE7A01" w:rsidP="00FE7A01">
      <w:pPr>
        <w:shd w:val="clear" w:color="auto" w:fill="FFFFFF"/>
        <w:spacing w:after="0" w:line="240" w:lineRule="auto"/>
        <w:jc w:val="center"/>
        <w:textAlignment w:val="baseline"/>
        <w:rPr>
          <w:rFonts w:ascii="Arial" w:eastAsia="Times New Roman" w:hAnsi="Arial" w:cs="Arial"/>
          <w:b/>
          <w:color w:val="3C3C3C"/>
          <w:spacing w:val="2"/>
          <w:sz w:val="18"/>
          <w:szCs w:val="18"/>
          <w:lang w:eastAsia="ru-RU"/>
        </w:rPr>
      </w:pPr>
      <w:r w:rsidRPr="00FE7A01">
        <w:rPr>
          <w:rFonts w:ascii="Arial" w:eastAsia="Times New Roman" w:hAnsi="Arial" w:cs="Arial"/>
          <w:b/>
          <w:color w:val="3C3C3C"/>
          <w:spacing w:val="2"/>
          <w:sz w:val="18"/>
          <w:szCs w:val="18"/>
          <w:lang w:eastAsia="ru-RU"/>
        </w:rPr>
        <w:t xml:space="preserve">ОБ ОТМЕНЕ ПОСТАНОВЛЕНИЯ АДМИНИСТРАЦИИ МУНИЦИПАЛЬНОГО ОБРАЗОВАНИЯ «АЛЕКСАНДРОВСК» ОТ 14.12.2018Г №73-П «ОБ УТВЕРЖДЕНИИ ПОРЯДКА ОБМЕНА ЗЕМЕЛЬНОГО УЧАСТКА, НАХОДЯЩЕГОСЯ В СОБСТВЕННОСТИ МУНИЦИПАЛЬНОГО </w:t>
      </w:r>
      <w:r w:rsidRPr="00FE7A01">
        <w:rPr>
          <w:rFonts w:ascii="Arial" w:eastAsia="Times New Roman" w:hAnsi="Arial" w:cs="Arial"/>
          <w:b/>
          <w:color w:val="3C3C3C"/>
          <w:spacing w:val="2"/>
          <w:sz w:val="18"/>
          <w:szCs w:val="18"/>
          <w:lang w:eastAsia="ru-RU"/>
        </w:rPr>
        <w:lastRenderedPageBreak/>
        <w:t>ОБРАЗОВАНИЯ «АЛЕКСАНДРОВСК», НА ЗЕМЕЛЬНЫЙ УЧАСТОК, НАХОДЯЩИЙСЯ В ЧАСТНОЙ СОБСТВЕННОСТИ</w:t>
      </w:r>
    </w:p>
    <w:p w:rsidR="00FE7A01" w:rsidRPr="00FE7A01" w:rsidRDefault="00FE7A01" w:rsidP="00FE7A01">
      <w:pPr>
        <w:shd w:val="clear" w:color="auto" w:fill="FFFFFF"/>
        <w:spacing w:after="0" w:line="240" w:lineRule="auto"/>
        <w:jc w:val="both"/>
        <w:textAlignment w:val="baseline"/>
        <w:rPr>
          <w:rFonts w:ascii="Arial" w:eastAsia="Times New Roman" w:hAnsi="Arial" w:cs="Arial"/>
          <w:color w:val="2D2D2D"/>
          <w:spacing w:val="2"/>
          <w:sz w:val="18"/>
          <w:szCs w:val="18"/>
          <w:lang w:eastAsia="ru-RU"/>
        </w:rPr>
      </w:pPr>
    </w:p>
    <w:p w:rsidR="00FE7A01" w:rsidRPr="00FE7A01" w:rsidRDefault="00FE7A01" w:rsidP="00FE7A01">
      <w:pPr>
        <w:shd w:val="clear" w:color="auto" w:fill="FFFFFF"/>
        <w:spacing w:after="0" w:line="240" w:lineRule="auto"/>
        <w:ind w:firstLine="709"/>
        <w:jc w:val="both"/>
        <w:textAlignment w:val="baseline"/>
        <w:rPr>
          <w:rFonts w:ascii="Arial" w:eastAsia="Times New Roman" w:hAnsi="Arial" w:cs="Arial"/>
          <w:b/>
          <w:color w:val="3C3C3C"/>
          <w:spacing w:val="2"/>
          <w:sz w:val="18"/>
          <w:szCs w:val="18"/>
          <w:lang w:eastAsia="ru-RU"/>
        </w:rPr>
      </w:pPr>
      <w:r w:rsidRPr="00FE7A01">
        <w:rPr>
          <w:rFonts w:ascii="Arial" w:eastAsia="Times New Roman" w:hAnsi="Arial" w:cs="Arial"/>
          <w:color w:val="2D2D2D"/>
          <w:spacing w:val="2"/>
          <w:sz w:val="18"/>
          <w:szCs w:val="18"/>
          <w:lang w:eastAsia="ru-RU"/>
        </w:rPr>
        <w:t>На основании пункта 5 части 10 статьи 35 Федерального закона от 06.10.2003 №131-ФЗ «Об общих принципах организации местного самоуправления в Российской Федерации,</w:t>
      </w:r>
      <w:r w:rsidRPr="00FE7A01">
        <w:rPr>
          <w:rFonts w:ascii="Arial" w:eastAsia="Times New Roman" w:hAnsi="Arial" w:cs="Arial"/>
          <w:color w:val="000000" w:themeColor="text1"/>
          <w:sz w:val="18"/>
          <w:szCs w:val="1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E7A01">
        <w:rPr>
          <w:rFonts w:ascii="Arial" w:eastAsia="Times New Roman" w:hAnsi="Arial" w:cs="Arial"/>
          <w:color w:val="2D2D2D"/>
          <w:spacing w:val="2"/>
          <w:sz w:val="18"/>
          <w:szCs w:val="18"/>
          <w:lang w:eastAsia="ru-RU"/>
        </w:rPr>
        <w:t xml:space="preserve"> Уставом муниципального образования «Александровск», администрация муниципального образования «Александровск»</w:t>
      </w:r>
    </w:p>
    <w:p w:rsidR="00FE7A01" w:rsidRPr="00FE7A01" w:rsidRDefault="00FE7A01" w:rsidP="00FE7A01">
      <w:pPr>
        <w:shd w:val="clear" w:color="auto" w:fill="FFFFFF"/>
        <w:spacing w:after="0" w:line="240" w:lineRule="auto"/>
        <w:jc w:val="both"/>
        <w:textAlignment w:val="baseline"/>
        <w:rPr>
          <w:rFonts w:ascii="Arial" w:eastAsia="Times New Roman" w:hAnsi="Arial" w:cs="Arial"/>
          <w:color w:val="2D2D2D"/>
          <w:spacing w:val="2"/>
          <w:sz w:val="18"/>
          <w:szCs w:val="18"/>
          <w:lang w:eastAsia="ru-RU"/>
        </w:rPr>
      </w:pPr>
    </w:p>
    <w:p w:rsidR="00FE7A01" w:rsidRPr="00FE7A01" w:rsidRDefault="00FE7A01" w:rsidP="00FE7A01">
      <w:pPr>
        <w:shd w:val="clear" w:color="auto" w:fill="FFFFFF"/>
        <w:spacing w:after="0" w:line="240" w:lineRule="auto"/>
        <w:jc w:val="center"/>
        <w:textAlignment w:val="baseline"/>
        <w:rPr>
          <w:rFonts w:ascii="Arial" w:eastAsia="Times New Roman" w:hAnsi="Arial" w:cs="Arial"/>
          <w:b/>
          <w:color w:val="2D2D2D"/>
          <w:spacing w:val="2"/>
          <w:sz w:val="18"/>
          <w:szCs w:val="18"/>
          <w:lang w:eastAsia="ru-RU"/>
        </w:rPr>
      </w:pPr>
      <w:r w:rsidRPr="00FE7A01">
        <w:rPr>
          <w:rFonts w:ascii="Arial" w:eastAsia="Times New Roman" w:hAnsi="Arial" w:cs="Arial"/>
          <w:b/>
          <w:color w:val="2D2D2D"/>
          <w:spacing w:val="2"/>
          <w:sz w:val="18"/>
          <w:szCs w:val="18"/>
          <w:lang w:eastAsia="ru-RU"/>
        </w:rPr>
        <w:t>ПОСТАНОВЛЯЕТ:</w:t>
      </w:r>
    </w:p>
    <w:p w:rsidR="00FE7A01" w:rsidRPr="00FE7A01" w:rsidRDefault="00FE7A01" w:rsidP="00FE7A01">
      <w:pPr>
        <w:shd w:val="clear" w:color="auto" w:fill="FFFFFF"/>
        <w:spacing w:after="0" w:line="240" w:lineRule="auto"/>
        <w:jc w:val="center"/>
        <w:textAlignment w:val="baseline"/>
        <w:rPr>
          <w:rFonts w:ascii="Arial" w:eastAsia="Times New Roman" w:hAnsi="Arial" w:cs="Arial"/>
          <w:b/>
          <w:color w:val="2D2D2D"/>
          <w:spacing w:val="2"/>
          <w:sz w:val="18"/>
          <w:szCs w:val="18"/>
          <w:lang w:eastAsia="ru-RU"/>
        </w:rPr>
      </w:pPr>
    </w:p>
    <w:p w:rsidR="00FE7A01" w:rsidRPr="00FE7A01" w:rsidRDefault="00FE7A01" w:rsidP="00FE7A01">
      <w:pPr>
        <w:shd w:val="clear" w:color="auto" w:fill="FFFFFF"/>
        <w:spacing w:after="0" w:line="240" w:lineRule="auto"/>
        <w:ind w:firstLine="709"/>
        <w:jc w:val="both"/>
        <w:textAlignment w:val="baseline"/>
        <w:rPr>
          <w:rFonts w:ascii="Arial" w:eastAsia="Times New Roman" w:hAnsi="Arial" w:cs="Arial"/>
          <w:color w:val="2D2D2D"/>
          <w:spacing w:val="2"/>
          <w:sz w:val="18"/>
          <w:szCs w:val="18"/>
          <w:lang w:eastAsia="ru-RU"/>
        </w:rPr>
      </w:pPr>
      <w:r w:rsidRPr="00FE7A01">
        <w:rPr>
          <w:rFonts w:ascii="Arial" w:eastAsia="Times New Roman" w:hAnsi="Arial" w:cs="Arial"/>
          <w:color w:val="2D2D2D"/>
          <w:spacing w:val="2"/>
          <w:sz w:val="18"/>
          <w:szCs w:val="18"/>
          <w:lang w:eastAsia="ru-RU"/>
        </w:rPr>
        <w:t>1. Отменить постановление администрации муниципального образования   «Александровск» от 14.12.2018г №73-п «Об утверждении Порядка обмена земельного участка, находящегося в собственности муниципального образования «Александровск», на земельный участок, находящийся в частной собственности».</w:t>
      </w:r>
    </w:p>
    <w:p w:rsidR="00FE7A01" w:rsidRPr="00FE7A01" w:rsidRDefault="00FE7A01" w:rsidP="00FE7A01">
      <w:pPr>
        <w:shd w:val="clear" w:color="auto" w:fill="FFFFFF"/>
        <w:spacing w:after="0" w:line="240" w:lineRule="auto"/>
        <w:ind w:firstLine="709"/>
        <w:jc w:val="both"/>
        <w:textAlignment w:val="baseline"/>
        <w:rPr>
          <w:rFonts w:ascii="Arial" w:eastAsia="Times New Roman" w:hAnsi="Arial" w:cs="Arial"/>
          <w:color w:val="2D2D2D"/>
          <w:spacing w:val="2"/>
          <w:sz w:val="18"/>
          <w:szCs w:val="18"/>
          <w:lang w:eastAsia="ru-RU"/>
        </w:rPr>
      </w:pPr>
      <w:r w:rsidRPr="00FE7A01">
        <w:rPr>
          <w:rFonts w:ascii="Arial" w:eastAsia="Times New Roman" w:hAnsi="Arial" w:cs="Arial"/>
          <w:color w:val="2D2D2D"/>
          <w:spacing w:val="2"/>
          <w:sz w:val="18"/>
          <w:szCs w:val="18"/>
          <w:lang w:eastAsia="ru-RU"/>
        </w:rPr>
        <w:t>2.Опубликовать настоящее постановление в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FE7A01" w:rsidRPr="00FE7A01" w:rsidRDefault="00FE7A01" w:rsidP="00FE7A01">
      <w:pPr>
        <w:shd w:val="clear" w:color="auto" w:fill="FFFFFF"/>
        <w:spacing w:after="0" w:line="240" w:lineRule="auto"/>
        <w:ind w:firstLine="709"/>
        <w:jc w:val="both"/>
        <w:textAlignment w:val="baseline"/>
        <w:rPr>
          <w:rFonts w:ascii="Arial" w:eastAsia="Times New Roman" w:hAnsi="Arial" w:cs="Arial"/>
          <w:color w:val="2D2D2D"/>
          <w:spacing w:val="2"/>
          <w:sz w:val="18"/>
          <w:szCs w:val="18"/>
          <w:lang w:eastAsia="ru-RU"/>
        </w:rPr>
      </w:pPr>
      <w:r w:rsidRPr="00FE7A01">
        <w:rPr>
          <w:rFonts w:ascii="Arial" w:eastAsia="Times New Roman" w:hAnsi="Arial" w:cs="Arial"/>
          <w:color w:val="2D2D2D"/>
          <w:spacing w:val="2"/>
          <w:sz w:val="18"/>
          <w:szCs w:val="18"/>
          <w:lang w:eastAsia="ru-RU"/>
        </w:rPr>
        <w:t>3. Настоящее постановление вступает в силу со дня его официального опубликования.</w:t>
      </w:r>
    </w:p>
    <w:p w:rsidR="00FE7A01" w:rsidRPr="00FE7A01" w:rsidRDefault="00FE7A01" w:rsidP="00FE7A01">
      <w:pPr>
        <w:shd w:val="clear" w:color="auto" w:fill="FFFFFF"/>
        <w:spacing w:after="0" w:line="240" w:lineRule="auto"/>
        <w:ind w:firstLine="709"/>
        <w:jc w:val="both"/>
        <w:textAlignment w:val="baseline"/>
        <w:rPr>
          <w:rFonts w:ascii="Arial" w:eastAsia="Times New Roman" w:hAnsi="Arial" w:cs="Arial"/>
          <w:color w:val="2D2D2D"/>
          <w:spacing w:val="2"/>
          <w:sz w:val="18"/>
          <w:szCs w:val="18"/>
          <w:lang w:eastAsia="ru-RU"/>
        </w:rPr>
      </w:pPr>
      <w:r w:rsidRPr="00FE7A01">
        <w:rPr>
          <w:rFonts w:ascii="Arial" w:eastAsia="Times New Roman" w:hAnsi="Arial" w:cs="Arial"/>
          <w:color w:val="2D2D2D"/>
          <w:spacing w:val="2"/>
          <w:sz w:val="18"/>
          <w:szCs w:val="18"/>
          <w:lang w:eastAsia="ru-RU"/>
        </w:rPr>
        <w:t>4.Контроль за исполнением настоящего постановления возложить на главу муниципального образования «Александровск» Т.В. Мелещенко</w:t>
      </w:r>
    </w:p>
    <w:p w:rsidR="00FE7A01" w:rsidRPr="00FE7A01" w:rsidRDefault="00FE7A01" w:rsidP="00FE7A01">
      <w:pPr>
        <w:shd w:val="clear" w:color="auto" w:fill="FFFFFF"/>
        <w:spacing w:after="0" w:line="240" w:lineRule="auto"/>
        <w:ind w:firstLine="709"/>
        <w:textAlignment w:val="baseline"/>
        <w:rPr>
          <w:rFonts w:ascii="Arial" w:eastAsia="Times New Roman" w:hAnsi="Arial" w:cs="Arial"/>
          <w:color w:val="2D2D2D"/>
          <w:spacing w:val="2"/>
          <w:sz w:val="18"/>
          <w:szCs w:val="18"/>
          <w:lang w:eastAsia="ru-RU"/>
        </w:rPr>
      </w:pPr>
    </w:p>
    <w:p w:rsidR="00FE7A01" w:rsidRPr="00FE7A01" w:rsidRDefault="00FE7A01" w:rsidP="00FE7A01">
      <w:pPr>
        <w:shd w:val="clear" w:color="auto" w:fill="FFFFFF"/>
        <w:spacing w:after="0" w:line="240" w:lineRule="auto"/>
        <w:ind w:firstLine="709"/>
        <w:textAlignment w:val="baseline"/>
        <w:rPr>
          <w:rFonts w:ascii="Arial" w:eastAsia="Times New Roman" w:hAnsi="Arial" w:cs="Arial"/>
          <w:color w:val="2D2D2D"/>
          <w:spacing w:val="2"/>
          <w:sz w:val="18"/>
          <w:szCs w:val="18"/>
          <w:lang w:eastAsia="ru-RU"/>
        </w:rPr>
      </w:pPr>
    </w:p>
    <w:p w:rsidR="00FE7A01" w:rsidRPr="00FE7A01" w:rsidRDefault="00FE7A01" w:rsidP="00FE7A01">
      <w:pPr>
        <w:shd w:val="clear" w:color="auto" w:fill="FFFFFF"/>
        <w:spacing w:after="0" w:line="240" w:lineRule="auto"/>
        <w:ind w:firstLine="709"/>
        <w:textAlignment w:val="baseline"/>
        <w:rPr>
          <w:rFonts w:ascii="Arial" w:eastAsia="Times New Roman" w:hAnsi="Arial" w:cs="Arial"/>
          <w:color w:val="2D2D2D"/>
          <w:spacing w:val="2"/>
          <w:sz w:val="18"/>
          <w:szCs w:val="18"/>
          <w:lang w:eastAsia="ru-RU"/>
        </w:rPr>
      </w:pPr>
      <w:r w:rsidRPr="00FE7A01">
        <w:rPr>
          <w:rFonts w:ascii="Arial" w:eastAsia="Times New Roman" w:hAnsi="Arial" w:cs="Arial"/>
          <w:color w:val="2D2D2D"/>
          <w:spacing w:val="2"/>
          <w:sz w:val="18"/>
          <w:szCs w:val="18"/>
          <w:lang w:eastAsia="ru-RU"/>
        </w:rPr>
        <w:t>Глава муниципального</w:t>
      </w:r>
    </w:p>
    <w:p w:rsidR="00FE7A01" w:rsidRPr="00FE7A01" w:rsidRDefault="00FE7A01" w:rsidP="00FE7A01">
      <w:pPr>
        <w:shd w:val="clear" w:color="auto" w:fill="FFFFFF"/>
        <w:spacing w:after="0" w:line="240" w:lineRule="auto"/>
        <w:ind w:firstLine="709"/>
        <w:textAlignment w:val="baseline"/>
        <w:rPr>
          <w:rFonts w:ascii="Arial" w:eastAsia="Times New Roman" w:hAnsi="Arial" w:cs="Arial"/>
          <w:color w:val="2D2D2D"/>
          <w:spacing w:val="2"/>
          <w:sz w:val="18"/>
          <w:szCs w:val="18"/>
          <w:lang w:eastAsia="ru-RU"/>
        </w:rPr>
      </w:pPr>
      <w:r w:rsidRPr="00FE7A01">
        <w:rPr>
          <w:rFonts w:ascii="Arial" w:eastAsia="Times New Roman" w:hAnsi="Arial" w:cs="Arial"/>
          <w:color w:val="2D2D2D"/>
          <w:spacing w:val="2"/>
          <w:sz w:val="18"/>
          <w:szCs w:val="18"/>
          <w:lang w:eastAsia="ru-RU"/>
        </w:rPr>
        <w:t>образования «Александровск»</w:t>
      </w:r>
    </w:p>
    <w:p w:rsidR="00FE7A01" w:rsidRPr="00FE7A01" w:rsidRDefault="00FE7A01" w:rsidP="00FE7A01">
      <w:pPr>
        <w:shd w:val="clear" w:color="auto" w:fill="FFFFFF"/>
        <w:spacing w:after="0" w:line="240" w:lineRule="auto"/>
        <w:ind w:firstLine="709"/>
        <w:textAlignment w:val="baseline"/>
        <w:rPr>
          <w:rFonts w:ascii="Arial" w:eastAsia="Times New Roman" w:hAnsi="Arial" w:cs="Arial"/>
          <w:color w:val="2D2D2D"/>
          <w:spacing w:val="2"/>
          <w:sz w:val="18"/>
          <w:szCs w:val="18"/>
          <w:lang w:eastAsia="ru-RU"/>
        </w:rPr>
      </w:pPr>
      <w:r w:rsidRPr="00FE7A01">
        <w:rPr>
          <w:rFonts w:ascii="Arial" w:eastAsia="Times New Roman" w:hAnsi="Arial" w:cs="Arial"/>
          <w:color w:val="2D2D2D"/>
          <w:spacing w:val="2"/>
          <w:sz w:val="18"/>
          <w:szCs w:val="18"/>
          <w:lang w:eastAsia="ru-RU"/>
        </w:rPr>
        <w:t xml:space="preserve">Т.В. Мелещенко </w:t>
      </w:r>
    </w:p>
    <w:p w:rsidR="00FE7A01" w:rsidRPr="00FE7A01" w:rsidRDefault="00FE7A01" w:rsidP="00FE7A01">
      <w:pPr>
        <w:spacing w:after="0" w:line="240" w:lineRule="auto"/>
        <w:jc w:val="both"/>
        <w:rPr>
          <w:sz w:val="18"/>
          <w:szCs w:val="18"/>
        </w:rPr>
      </w:pPr>
    </w:p>
    <w:p w:rsidR="003A0CA6" w:rsidRPr="00FF0FAE" w:rsidRDefault="003A0CA6" w:rsidP="003A0CA6">
      <w:pPr>
        <w:spacing w:after="0" w:line="240" w:lineRule="auto"/>
        <w:jc w:val="center"/>
        <w:rPr>
          <w:rFonts w:ascii="Arial" w:hAnsi="Arial" w:cs="Arial"/>
          <w:b/>
          <w:sz w:val="18"/>
          <w:szCs w:val="18"/>
        </w:rPr>
      </w:pPr>
      <w:r w:rsidRPr="00FF0FAE">
        <w:rPr>
          <w:rFonts w:ascii="Arial" w:hAnsi="Arial" w:cs="Arial"/>
          <w:b/>
          <w:sz w:val="18"/>
          <w:szCs w:val="18"/>
        </w:rPr>
        <w:t>25.09.2019 г № 56-п</w:t>
      </w:r>
    </w:p>
    <w:p w:rsidR="003A0CA6" w:rsidRPr="00FF0FAE" w:rsidRDefault="003A0CA6" w:rsidP="003A0CA6">
      <w:pPr>
        <w:spacing w:after="0" w:line="240" w:lineRule="auto"/>
        <w:jc w:val="center"/>
        <w:rPr>
          <w:rFonts w:ascii="Arial" w:hAnsi="Arial" w:cs="Arial"/>
          <w:b/>
          <w:sz w:val="18"/>
          <w:szCs w:val="18"/>
        </w:rPr>
      </w:pPr>
      <w:r w:rsidRPr="00FF0FAE">
        <w:rPr>
          <w:rFonts w:ascii="Arial" w:hAnsi="Arial" w:cs="Arial"/>
          <w:b/>
          <w:sz w:val="18"/>
          <w:szCs w:val="18"/>
        </w:rPr>
        <w:t>РОССИЙСКАЯ ФЕДЕРАЦИЯ</w:t>
      </w:r>
    </w:p>
    <w:p w:rsidR="003A0CA6" w:rsidRPr="00FF0FAE" w:rsidRDefault="003A0CA6" w:rsidP="003A0CA6">
      <w:pPr>
        <w:spacing w:after="0" w:line="240" w:lineRule="auto"/>
        <w:jc w:val="center"/>
        <w:rPr>
          <w:rFonts w:ascii="Arial" w:hAnsi="Arial" w:cs="Arial"/>
          <w:sz w:val="18"/>
          <w:szCs w:val="18"/>
        </w:rPr>
      </w:pPr>
      <w:r w:rsidRPr="00FF0FAE">
        <w:rPr>
          <w:rFonts w:ascii="Arial" w:hAnsi="Arial" w:cs="Arial"/>
          <w:b/>
          <w:sz w:val="18"/>
          <w:szCs w:val="18"/>
        </w:rPr>
        <w:t>ИРКУТСКАЯ ОБЛАСТЬ</w:t>
      </w:r>
    </w:p>
    <w:p w:rsidR="003A0CA6" w:rsidRPr="00FF0FAE" w:rsidRDefault="003A0CA6" w:rsidP="003A0CA6">
      <w:pPr>
        <w:tabs>
          <w:tab w:val="left" w:pos="1880"/>
        </w:tabs>
        <w:spacing w:after="0" w:line="240" w:lineRule="auto"/>
        <w:jc w:val="center"/>
        <w:rPr>
          <w:rFonts w:ascii="Arial" w:hAnsi="Arial" w:cs="Arial"/>
          <w:b/>
          <w:sz w:val="18"/>
          <w:szCs w:val="18"/>
        </w:rPr>
      </w:pPr>
      <w:r w:rsidRPr="00FF0FAE">
        <w:rPr>
          <w:rFonts w:ascii="Arial" w:hAnsi="Arial" w:cs="Arial"/>
          <w:b/>
          <w:sz w:val="18"/>
          <w:szCs w:val="18"/>
        </w:rPr>
        <w:t>АЛАРСКИЙ МУНИЦИПАЛЬНЫЙ РАЙОН</w:t>
      </w:r>
    </w:p>
    <w:p w:rsidR="003A0CA6" w:rsidRPr="00FF0FAE" w:rsidRDefault="003A0CA6" w:rsidP="003A0CA6">
      <w:pPr>
        <w:spacing w:after="0" w:line="240" w:lineRule="auto"/>
        <w:jc w:val="center"/>
        <w:rPr>
          <w:rFonts w:ascii="Arial" w:hAnsi="Arial" w:cs="Arial"/>
          <w:b/>
          <w:sz w:val="18"/>
          <w:szCs w:val="18"/>
        </w:rPr>
      </w:pPr>
      <w:r w:rsidRPr="00FF0FAE">
        <w:rPr>
          <w:rFonts w:ascii="Arial" w:hAnsi="Arial" w:cs="Arial"/>
          <w:b/>
          <w:sz w:val="18"/>
          <w:szCs w:val="18"/>
        </w:rPr>
        <w:t>МУНИЦИПАЛЬНОЕ ОБРАЗОВАНИЕ «АЛЕКСАНДРОВСК»</w:t>
      </w:r>
    </w:p>
    <w:p w:rsidR="003A0CA6" w:rsidRPr="00FF0FAE" w:rsidRDefault="003A0CA6" w:rsidP="003A0CA6">
      <w:pPr>
        <w:spacing w:after="0" w:line="240" w:lineRule="auto"/>
        <w:jc w:val="center"/>
        <w:rPr>
          <w:rFonts w:ascii="Arial" w:hAnsi="Arial" w:cs="Arial"/>
          <w:sz w:val="18"/>
          <w:szCs w:val="18"/>
        </w:rPr>
      </w:pPr>
      <w:r w:rsidRPr="00FF0FAE">
        <w:rPr>
          <w:rFonts w:ascii="Arial" w:hAnsi="Arial" w:cs="Arial"/>
          <w:b/>
          <w:sz w:val="18"/>
          <w:szCs w:val="18"/>
        </w:rPr>
        <w:t>АДМИНИСТРАЦИЯ</w:t>
      </w:r>
    </w:p>
    <w:p w:rsidR="003A0CA6" w:rsidRPr="00FF0FAE" w:rsidRDefault="003A0CA6" w:rsidP="003A0CA6">
      <w:pPr>
        <w:spacing w:after="0" w:line="240" w:lineRule="auto"/>
        <w:jc w:val="center"/>
        <w:rPr>
          <w:rFonts w:ascii="Arial" w:hAnsi="Arial" w:cs="Arial"/>
          <w:b/>
          <w:sz w:val="18"/>
          <w:szCs w:val="18"/>
        </w:rPr>
      </w:pPr>
      <w:r w:rsidRPr="00FF0FAE">
        <w:rPr>
          <w:rFonts w:ascii="Arial" w:hAnsi="Arial" w:cs="Arial"/>
          <w:b/>
          <w:sz w:val="18"/>
          <w:szCs w:val="18"/>
        </w:rPr>
        <w:t>ПОСТАНОВЛЕНИЕ</w:t>
      </w:r>
    </w:p>
    <w:p w:rsidR="003A0CA6" w:rsidRPr="00FF0FAE" w:rsidRDefault="003A0CA6" w:rsidP="003A0CA6">
      <w:pPr>
        <w:spacing w:after="0" w:line="240" w:lineRule="auto"/>
        <w:jc w:val="center"/>
        <w:rPr>
          <w:rFonts w:ascii="Arial" w:hAnsi="Arial" w:cs="Arial"/>
          <w:b/>
          <w:sz w:val="18"/>
          <w:szCs w:val="18"/>
        </w:rPr>
      </w:pPr>
    </w:p>
    <w:p w:rsidR="003A0CA6" w:rsidRPr="00FF0FAE" w:rsidRDefault="003A0CA6" w:rsidP="003A0CA6">
      <w:pPr>
        <w:spacing w:after="0" w:line="240" w:lineRule="auto"/>
        <w:jc w:val="center"/>
        <w:rPr>
          <w:rFonts w:ascii="Arial" w:hAnsi="Arial" w:cs="Arial"/>
          <w:b/>
          <w:sz w:val="18"/>
          <w:szCs w:val="18"/>
        </w:rPr>
      </w:pPr>
      <w:r w:rsidRPr="00FF0FAE">
        <w:rPr>
          <w:rFonts w:ascii="Arial" w:hAnsi="Arial" w:cs="Arial"/>
          <w:b/>
          <w:sz w:val="18"/>
          <w:szCs w:val="18"/>
        </w:rPr>
        <w:t>О ПРИСВОЕНИИ ПОЧТОВОГО АДРЕСА ЗЕМЕЛЬНОМУ УЧАСТКУ</w:t>
      </w:r>
    </w:p>
    <w:p w:rsidR="003A0CA6" w:rsidRPr="00FF0FAE" w:rsidRDefault="003A0CA6" w:rsidP="003A0CA6">
      <w:pPr>
        <w:tabs>
          <w:tab w:val="left" w:pos="0"/>
        </w:tabs>
        <w:spacing w:after="0" w:line="240" w:lineRule="auto"/>
        <w:jc w:val="both"/>
        <w:rPr>
          <w:rFonts w:ascii="Arial" w:hAnsi="Arial" w:cs="Arial"/>
          <w:sz w:val="18"/>
          <w:szCs w:val="18"/>
        </w:rPr>
      </w:pPr>
    </w:p>
    <w:p w:rsidR="003A0CA6" w:rsidRPr="00FF0FAE" w:rsidRDefault="003A0CA6" w:rsidP="003A0CA6">
      <w:pPr>
        <w:spacing w:after="0" w:line="240" w:lineRule="auto"/>
        <w:ind w:firstLine="720"/>
        <w:jc w:val="both"/>
        <w:rPr>
          <w:rFonts w:ascii="Arial" w:hAnsi="Arial" w:cs="Arial"/>
          <w:color w:val="000000"/>
          <w:spacing w:val="9"/>
          <w:sz w:val="18"/>
          <w:szCs w:val="18"/>
        </w:rPr>
      </w:pPr>
      <w:r w:rsidRPr="00FF0FAE">
        <w:rPr>
          <w:rFonts w:ascii="Arial" w:hAnsi="Arial" w:cs="Arial"/>
          <w:color w:val="000000"/>
          <w:spacing w:val="3"/>
          <w:sz w:val="18"/>
          <w:szCs w:val="18"/>
        </w:rPr>
        <w:t>На основании Постановления от 17.03.2009 года № 32 «Об утверждении адресных реестров и картосхем населенных пунктов МО «Александровск»</w:t>
      </w:r>
    </w:p>
    <w:p w:rsidR="003A0CA6" w:rsidRPr="00FF0FAE" w:rsidRDefault="003A0CA6" w:rsidP="003A0CA6">
      <w:pPr>
        <w:tabs>
          <w:tab w:val="left" w:pos="2540"/>
        </w:tabs>
        <w:spacing w:after="0" w:line="240" w:lineRule="auto"/>
        <w:jc w:val="both"/>
        <w:rPr>
          <w:rFonts w:ascii="Arial" w:hAnsi="Arial" w:cs="Arial"/>
          <w:sz w:val="18"/>
          <w:szCs w:val="18"/>
        </w:rPr>
      </w:pPr>
    </w:p>
    <w:p w:rsidR="003A0CA6" w:rsidRPr="00FF0FAE" w:rsidRDefault="003A0CA6" w:rsidP="003A0CA6">
      <w:pPr>
        <w:tabs>
          <w:tab w:val="left" w:pos="2540"/>
        </w:tabs>
        <w:spacing w:after="0" w:line="240" w:lineRule="auto"/>
        <w:jc w:val="center"/>
        <w:rPr>
          <w:rFonts w:ascii="Arial" w:hAnsi="Arial" w:cs="Arial"/>
          <w:b/>
          <w:sz w:val="18"/>
          <w:szCs w:val="18"/>
        </w:rPr>
      </w:pPr>
      <w:r w:rsidRPr="00FF0FAE">
        <w:rPr>
          <w:rFonts w:ascii="Arial" w:hAnsi="Arial" w:cs="Arial"/>
          <w:b/>
          <w:sz w:val="18"/>
          <w:szCs w:val="18"/>
        </w:rPr>
        <w:lastRenderedPageBreak/>
        <w:t>ПОСТАНОВЛЯЮ</w:t>
      </w:r>
    </w:p>
    <w:p w:rsidR="003A0CA6" w:rsidRPr="00FF0FAE" w:rsidRDefault="003A0CA6" w:rsidP="003A0CA6">
      <w:pPr>
        <w:spacing w:after="0" w:line="240" w:lineRule="auto"/>
        <w:jc w:val="both"/>
        <w:rPr>
          <w:rFonts w:ascii="Arial" w:hAnsi="Arial" w:cs="Arial"/>
          <w:sz w:val="18"/>
          <w:szCs w:val="18"/>
        </w:rPr>
      </w:pPr>
    </w:p>
    <w:p w:rsidR="003A0CA6" w:rsidRPr="00FF0FAE" w:rsidRDefault="003A0CA6" w:rsidP="003A0CA6">
      <w:pPr>
        <w:pStyle w:val="a7"/>
        <w:spacing w:before="0" w:beforeAutospacing="0" w:after="0" w:afterAutospacing="0"/>
        <w:ind w:firstLine="720"/>
        <w:jc w:val="both"/>
        <w:rPr>
          <w:rFonts w:ascii="Arial" w:hAnsi="Arial" w:cs="Arial"/>
          <w:sz w:val="18"/>
          <w:szCs w:val="18"/>
        </w:rPr>
      </w:pPr>
      <w:r w:rsidRPr="00FF0FAE">
        <w:rPr>
          <w:rFonts w:ascii="Arial" w:hAnsi="Arial" w:cs="Arial"/>
          <w:sz w:val="18"/>
          <w:szCs w:val="18"/>
        </w:rPr>
        <w:t>Присвоить адрес земельному участку, расположенному по адресу: Иркутская область, Аларский район, д. Угольная, ул. Центральная, д. 5</w:t>
      </w:r>
    </w:p>
    <w:p w:rsidR="003A0CA6" w:rsidRPr="00FF0FAE" w:rsidRDefault="003A0CA6" w:rsidP="003A0CA6">
      <w:pPr>
        <w:pStyle w:val="a7"/>
        <w:spacing w:before="0" w:beforeAutospacing="0" w:after="0" w:afterAutospacing="0"/>
        <w:ind w:firstLine="720"/>
        <w:jc w:val="both"/>
        <w:rPr>
          <w:rFonts w:ascii="Arial" w:hAnsi="Arial" w:cs="Arial"/>
          <w:sz w:val="18"/>
          <w:szCs w:val="18"/>
        </w:rPr>
      </w:pPr>
      <w:r w:rsidRPr="00FF0FAE">
        <w:rPr>
          <w:rFonts w:ascii="Arial" w:hAnsi="Arial" w:cs="Arial"/>
          <w:sz w:val="18"/>
          <w:szCs w:val="18"/>
        </w:rPr>
        <w:t>Присвоенным адресом считается следующий адрес: Российская Федерация Иркутская область, Аларский муниципальный район, муниципальное образование «Александровск», д. Угольная, ул. Центральная, участок 5</w:t>
      </w:r>
    </w:p>
    <w:p w:rsidR="003A0CA6" w:rsidRPr="00FF0FAE" w:rsidRDefault="003A0CA6" w:rsidP="003A0CA6">
      <w:pPr>
        <w:pStyle w:val="a7"/>
        <w:spacing w:before="0" w:beforeAutospacing="0" w:after="0" w:afterAutospacing="0"/>
        <w:jc w:val="both"/>
        <w:rPr>
          <w:rFonts w:ascii="Arial" w:hAnsi="Arial" w:cs="Arial"/>
          <w:sz w:val="18"/>
          <w:szCs w:val="18"/>
        </w:rPr>
      </w:pPr>
    </w:p>
    <w:p w:rsidR="003A0CA6" w:rsidRPr="00FF0FAE" w:rsidRDefault="003A0CA6" w:rsidP="003A0CA6">
      <w:pPr>
        <w:spacing w:after="0" w:line="240" w:lineRule="auto"/>
        <w:jc w:val="both"/>
        <w:rPr>
          <w:rFonts w:ascii="Arial" w:hAnsi="Arial" w:cs="Arial"/>
          <w:sz w:val="18"/>
          <w:szCs w:val="18"/>
        </w:rPr>
      </w:pPr>
      <w:r w:rsidRPr="00FF0FAE">
        <w:rPr>
          <w:rFonts w:ascii="Arial" w:hAnsi="Arial" w:cs="Arial"/>
          <w:sz w:val="18"/>
          <w:szCs w:val="18"/>
        </w:rPr>
        <w:t xml:space="preserve">         </w:t>
      </w:r>
    </w:p>
    <w:p w:rsidR="003A0CA6" w:rsidRPr="00FF0FAE" w:rsidRDefault="003A0CA6" w:rsidP="003A0CA6">
      <w:pPr>
        <w:spacing w:after="0" w:line="240" w:lineRule="auto"/>
        <w:jc w:val="both"/>
        <w:rPr>
          <w:rFonts w:ascii="Arial" w:hAnsi="Arial" w:cs="Arial"/>
          <w:sz w:val="18"/>
          <w:szCs w:val="18"/>
        </w:rPr>
      </w:pPr>
      <w:r w:rsidRPr="00FF0FAE">
        <w:rPr>
          <w:rFonts w:ascii="Arial" w:hAnsi="Arial" w:cs="Arial"/>
          <w:sz w:val="18"/>
          <w:szCs w:val="18"/>
        </w:rPr>
        <w:t xml:space="preserve">Глава муниципального </w:t>
      </w:r>
    </w:p>
    <w:p w:rsidR="003A0CA6" w:rsidRPr="00FF0FAE" w:rsidRDefault="003A0CA6" w:rsidP="003A0CA6">
      <w:pPr>
        <w:spacing w:after="0" w:line="240" w:lineRule="auto"/>
        <w:jc w:val="both"/>
        <w:rPr>
          <w:rFonts w:ascii="Arial" w:hAnsi="Arial" w:cs="Arial"/>
          <w:sz w:val="18"/>
          <w:szCs w:val="18"/>
        </w:rPr>
      </w:pPr>
      <w:r w:rsidRPr="00FF0FAE">
        <w:rPr>
          <w:rFonts w:ascii="Arial" w:hAnsi="Arial" w:cs="Arial"/>
          <w:sz w:val="18"/>
          <w:szCs w:val="18"/>
        </w:rPr>
        <w:t xml:space="preserve">образования «Александровск»                                                     </w:t>
      </w:r>
    </w:p>
    <w:p w:rsidR="003A0CA6" w:rsidRPr="00FF0FAE" w:rsidRDefault="003A0CA6" w:rsidP="003A0CA6">
      <w:pPr>
        <w:spacing w:after="0" w:line="240" w:lineRule="auto"/>
        <w:jc w:val="both"/>
        <w:rPr>
          <w:rFonts w:ascii="Arial" w:hAnsi="Arial" w:cs="Arial"/>
          <w:sz w:val="18"/>
          <w:szCs w:val="18"/>
        </w:rPr>
      </w:pPr>
      <w:r w:rsidRPr="00FF0FAE">
        <w:rPr>
          <w:rFonts w:ascii="Arial" w:hAnsi="Arial" w:cs="Arial"/>
          <w:sz w:val="18"/>
          <w:szCs w:val="18"/>
        </w:rPr>
        <w:t>Т.В. Мелещенко</w:t>
      </w:r>
    </w:p>
    <w:p w:rsidR="003A0CA6" w:rsidRPr="00FF0FAE" w:rsidRDefault="003A0CA6" w:rsidP="001A656B">
      <w:pPr>
        <w:spacing w:after="0" w:line="240" w:lineRule="auto"/>
        <w:rPr>
          <w:sz w:val="18"/>
          <w:szCs w:val="18"/>
        </w:rPr>
      </w:pPr>
    </w:p>
    <w:p w:rsidR="001A656B" w:rsidRPr="00C60317" w:rsidRDefault="001A656B" w:rsidP="001A656B">
      <w:pPr>
        <w:spacing w:after="0" w:line="240" w:lineRule="auto"/>
        <w:jc w:val="center"/>
        <w:rPr>
          <w:rFonts w:ascii="Arial" w:hAnsi="Arial" w:cs="Arial"/>
          <w:b/>
          <w:sz w:val="18"/>
          <w:szCs w:val="18"/>
        </w:rPr>
      </w:pPr>
      <w:r w:rsidRPr="00C60317">
        <w:rPr>
          <w:rFonts w:ascii="Arial" w:hAnsi="Arial" w:cs="Arial"/>
          <w:b/>
          <w:sz w:val="18"/>
          <w:szCs w:val="18"/>
        </w:rPr>
        <w:t>25.09.2019 г № 57-п</w:t>
      </w:r>
    </w:p>
    <w:p w:rsidR="001A656B" w:rsidRPr="00C60317" w:rsidRDefault="001A656B" w:rsidP="001A656B">
      <w:pPr>
        <w:spacing w:after="0" w:line="240" w:lineRule="auto"/>
        <w:jc w:val="center"/>
        <w:rPr>
          <w:rFonts w:ascii="Arial" w:hAnsi="Arial" w:cs="Arial"/>
          <w:b/>
          <w:sz w:val="18"/>
          <w:szCs w:val="18"/>
        </w:rPr>
      </w:pPr>
      <w:r w:rsidRPr="00C60317">
        <w:rPr>
          <w:rFonts w:ascii="Arial" w:hAnsi="Arial" w:cs="Arial"/>
          <w:b/>
          <w:sz w:val="18"/>
          <w:szCs w:val="18"/>
        </w:rPr>
        <w:t>РОССИЙСКАЯ ФЕДЕРАЦИЯ</w:t>
      </w:r>
    </w:p>
    <w:p w:rsidR="001A656B" w:rsidRPr="00C60317" w:rsidRDefault="001A656B" w:rsidP="001A656B">
      <w:pPr>
        <w:spacing w:after="0" w:line="240" w:lineRule="auto"/>
        <w:jc w:val="center"/>
        <w:rPr>
          <w:rFonts w:ascii="Arial" w:hAnsi="Arial" w:cs="Arial"/>
          <w:sz w:val="18"/>
          <w:szCs w:val="18"/>
        </w:rPr>
      </w:pPr>
      <w:r w:rsidRPr="00C60317">
        <w:rPr>
          <w:rFonts w:ascii="Arial" w:hAnsi="Arial" w:cs="Arial"/>
          <w:b/>
          <w:sz w:val="18"/>
          <w:szCs w:val="18"/>
        </w:rPr>
        <w:t>ИРКУТСКАЯ ОБЛАСТЬ</w:t>
      </w:r>
    </w:p>
    <w:p w:rsidR="001A656B" w:rsidRPr="00C60317" w:rsidRDefault="001A656B" w:rsidP="001A656B">
      <w:pPr>
        <w:tabs>
          <w:tab w:val="left" w:pos="1880"/>
        </w:tabs>
        <w:spacing w:after="0" w:line="240" w:lineRule="auto"/>
        <w:jc w:val="center"/>
        <w:rPr>
          <w:rFonts w:ascii="Arial" w:hAnsi="Arial" w:cs="Arial"/>
          <w:b/>
          <w:sz w:val="18"/>
          <w:szCs w:val="18"/>
        </w:rPr>
      </w:pPr>
      <w:r w:rsidRPr="00C60317">
        <w:rPr>
          <w:rFonts w:ascii="Arial" w:hAnsi="Arial" w:cs="Arial"/>
          <w:b/>
          <w:sz w:val="18"/>
          <w:szCs w:val="18"/>
        </w:rPr>
        <w:t>АЛАРСКИЙ МУНИЦИПАЛЬНЫЙ РАЙОН</w:t>
      </w:r>
    </w:p>
    <w:p w:rsidR="001A656B" w:rsidRPr="00C60317" w:rsidRDefault="001A656B" w:rsidP="001A656B">
      <w:pPr>
        <w:spacing w:after="0" w:line="240" w:lineRule="auto"/>
        <w:jc w:val="center"/>
        <w:rPr>
          <w:rFonts w:ascii="Arial" w:hAnsi="Arial" w:cs="Arial"/>
          <w:b/>
          <w:sz w:val="18"/>
          <w:szCs w:val="18"/>
        </w:rPr>
      </w:pPr>
      <w:r w:rsidRPr="00C60317">
        <w:rPr>
          <w:rFonts w:ascii="Arial" w:hAnsi="Arial" w:cs="Arial"/>
          <w:b/>
          <w:sz w:val="18"/>
          <w:szCs w:val="18"/>
        </w:rPr>
        <w:t>МУНИЦИПАЛЬНОЕ ОБРАЗОВАНИЕ «АЛЕКСАНДРОВСК»</w:t>
      </w:r>
    </w:p>
    <w:p w:rsidR="001A656B" w:rsidRPr="00C60317" w:rsidRDefault="001A656B" w:rsidP="001A656B">
      <w:pPr>
        <w:spacing w:after="0" w:line="240" w:lineRule="auto"/>
        <w:jc w:val="center"/>
        <w:rPr>
          <w:rFonts w:ascii="Arial" w:hAnsi="Arial" w:cs="Arial"/>
          <w:sz w:val="18"/>
          <w:szCs w:val="18"/>
        </w:rPr>
      </w:pPr>
      <w:r w:rsidRPr="00C60317">
        <w:rPr>
          <w:rFonts w:ascii="Arial" w:hAnsi="Arial" w:cs="Arial"/>
          <w:b/>
          <w:sz w:val="18"/>
          <w:szCs w:val="18"/>
        </w:rPr>
        <w:t>АДМИНИСТРАЦИЯ</w:t>
      </w:r>
    </w:p>
    <w:p w:rsidR="001A656B" w:rsidRPr="00C60317" w:rsidRDefault="001A656B" w:rsidP="001A656B">
      <w:pPr>
        <w:spacing w:after="0" w:line="240" w:lineRule="auto"/>
        <w:jc w:val="center"/>
        <w:rPr>
          <w:rFonts w:ascii="Arial" w:hAnsi="Arial" w:cs="Arial"/>
          <w:b/>
          <w:sz w:val="18"/>
          <w:szCs w:val="18"/>
        </w:rPr>
      </w:pPr>
      <w:r w:rsidRPr="00C60317">
        <w:rPr>
          <w:rFonts w:ascii="Arial" w:hAnsi="Arial" w:cs="Arial"/>
          <w:b/>
          <w:sz w:val="18"/>
          <w:szCs w:val="18"/>
        </w:rPr>
        <w:t>ПОСТАНОВЛЕНИЕ</w:t>
      </w:r>
    </w:p>
    <w:p w:rsidR="001A656B" w:rsidRPr="00C60317" w:rsidRDefault="001A656B" w:rsidP="001A656B">
      <w:pPr>
        <w:spacing w:after="0" w:line="240" w:lineRule="auto"/>
        <w:jc w:val="center"/>
        <w:rPr>
          <w:rFonts w:ascii="Arial" w:hAnsi="Arial" w:cs="Arial"/>
          <w:b/>
          <w:sz w:val="18"/>
          <w:szCs w:val="18"/>
        </w:rPr>
      </w:pPr>
    </w:p>
    <w:p w:rsidR="001A656B" w:rsidRPr="00C60317" w:rsidRDefault="001A656B" w:rsidP="001A656B">
      <w:pPr>
        <w:spacing w:after="0" w:line="240" w:lineRule="auto"/>
        <w:jc w:val="center"/>
        <w:rPr>
          <w:rFonts w:ascii="Arial" w:hAnsi="Arial" w:cs="Arial"/>
          <w:b/>
          <w:sz w:val="18"/>
          <w:szCs w:val="18"/>
        </w:rPr>
      </w:pPr>
      <w:r w:rsidRPr="00C60317">
        <w:rPr>
          <w:rFonts w:ascii="Arial" w:hAnsi="Arial" w:cs="Arial"/>
          <w:b/>
          <w:sz w:val="18"/>
          <w:szCs w:val="18"/>
        </w:rPr>
        <w:t>О ПРИСВОЕНИИ ПОЧТОВОГО АДРЕСА ЖИЛОМУ ДОМУ</w:t>
      </w:r>
    </w:p>
    <w:p w:rsidR="001A656B" w:rsidRPr="00C60317" w:rsidRDefault="001A656B" w:rsidP="001A656B">
      <w:pPr>
        <w:tabs>
          <w:tab w:val="left" w:pos="0"/>
        </w:tabs>
        <w:spacing w:after="0" w:line="240" w:lineRule="auto"/>
        <w:jc w:val="both"/>
        <w:rPr>
          <w:rFonts w:ascii="Arial" w:hAnsi="Arial" w:cs="Arial"/>
          <w:sz w:val="18"/>
          <w:szCs w:val="18"/>
        </w:rPr>
      </w:pPr>
    </w:p>
    <w:p w:rsidR="001A656B" w:rsidRPr="00C60317" w:rsidRDefault="001A656B" w:rsidP="001A656B">
      <w:pPr>
        <w:spacing w:after="0" w:line="240" w:lineRule="auto"/>
        <w:ind w:firstLine="720"/>
        <w:jc w:val="both"/>
        <w:rPr>
          <w:rFonts w:ascii="Arial" w:hAnsi="Arial" w:cs="Arial"/>
          <w:color w:val="000000"/>
          <w:spacing w:val="9"/>
          <w:sz w:val="18"/>
          <w:szCs w:val="18"/>
        </w:rPr>
      </w:pPr>
      <w:r w:rsidRPr="00C60317">
        <w:rPr>
          <w:rFonts w:ascii="Arial" w:hAnsi="Arial" w:cs="Arial"/>
          <w:color w:val="000000"/>
          <w:spacing w:val="3"/>
          <w:sz w:val="18"/>
          <w:szCs w:val="18"/>
        </w:rPr>
        <w:t xml:space="preserve">На основании Постановления от 17.03.2009 года № 32 «Об утверждении адресных реестров и картосхем населенных пунктов МО «Александровск», </w:t>
      </w:r>
    </w:p>
    <w:p w:rsidR="001A656B" w:rsidRPr="00C60317" w:rsidRDefault="001A656B" w:rsidP="001A656B">
      <w:pPr>
        <w:tabs>
          <w:tab w:val="left" w:pos="2540"/>
        </w:tabs>
        <w:spacing w:after="0" w:line="240" w:lineRule="auto"/>
        <w:jc w:val="both"/>
        <w:rPr>
          <w:rFonts w:ascii="Arial" w:hAnsi="Arial" w:cs="Arial"/>
          <w:sz w:val="18"/>
          <w:szCs w:val="18"/>
        </w:rPr>
      </w:pPr>
    </w:p>
    <w:p w:rsidR="001A656B" w:rsidRPr="00C60317" w:rsidRDefault="001A656B" w:rsidP="001A656B">
      <w:pPr>
        <w:tabs>
          <w:tab w:val="left" w:pos="2540"/>
        </w:tabs>
        <w:spacing w:after="0" w:line="240" w:lineRule="auto"/>
        <w:jc w:val="center"/>
        <w:rPr>
          <w:rFonts w:ascii="Arial" w:hAnsi="Arial" w:cs="Arial"/>
          <w:b/>
          <w:sz w:val="18"/>
          <w:szCs w:val="18"/>
        </w:rPr>
      </w:pPr>
      <w:r w:rsidRPr="00C60317">
        <w:rPr>
          <w:rFonts w:ascii="Arial" w:hAnsi="Arial" w:cs="Arial"/>
          <w:b/>
          <w:sz w:val="18"/>
          <w:szCs w:val="18"/>
        </w:rPr>
        <w:t>ПОСТАНОВЛЯЮ</w:t>
      </w:r>
    </w:p>
    <w:p w:rsidR="001A656B" w:rsidRPr="00C60317" w:rsidRDefault="001A656B" w:rsidP="001A656B">
      <w:pPr>
        <w:spacing w:after="0" w:line="240" w:lineRule="auto"/>
        <w:jc w:val="both"/>
        <w:rPr>
          <w:rFonts w:ascii="Arial" w:hAnsi="Arial" w:cs="Arial"/>
          <w:sz w:val="18"/>
          <w:szCs w:val="18"/>
        </w:rPr>
      </w:pPr>
    </w:p>
    <w:p w:rsidR="001A656B" w:rsidRPr="00C60317" w:rsidRDefault="001A656B" w:rsidP="001A656B">
      <w:pPr>
        <w:pStyle w:val="a7"/>
        <w:spacing w:before="0" w:beforeAutospacing="0" w:after="0" w:afterAutospacing="0"/>
        <w:ind w:firstLine="720"/>
        <w:jc w:val="both"/>
        <w:rPr>
          <w:rFonts w:ascii="Arial" w:hAnsi="Arial" w:cs="Arial"/>
          <w:sz w:val="18"/>
          <w:szCs w:val="18"/>
        </w:rPr>
      </w:pPr>
      <w:r w:rsidRPr="00C60317">
        <w:rPr>
          <w:rFonts w:ascii="Arial" w:hAnsi="Arial" w:cs="Arial"/>
          <w:sz w:val="18"/>
          <w:szCs w:val="18"/>
        </w:rPr>
        <w:t>Присвоить адрес жилому дому, расположенному по адресу: Иркутская область, Аларский район, д. Угольная, ул. Центральная, д. 5</w:t>
      </w:r>
    </w:p>
    <w:p w:rsidR="001A656B" w:rsidRPr="00C60317" w:rsidRDefault="001A656B" w:rsidP="001A656B">
      <w:pPr>
        <w:pStyle w:val="a7"/>
        <w:spacing w:before="0" w:beforeAutospacing="0" w:after="0" w:afterAutospacing="0"/>
        <w:ind w:firstLine="720"/>
        <w:jc w:val="both"/>
        <w:rPr>
          <w:rFonts w:ascii="Arial" w:hAnsi="Arial" w:cs="Arial"/>
          <w:sz w:val="18"/>
          <w:szCs w:val="18"/>
        </w:rPr>
      </w:pPr>
      <w:r w:rsidRPr="00C60317">
        <w:rPr>
          <w:rFonts w:ascii="Arial" w:hAnsi="Arial" w:cs="Arial"/>
          <w:sz w:val="18"/>
          <w:szCs w:val="18"/>
        </w:rPr>
        <w:t>Присвоенным адресом считается следующий адрес: Российская Федерация Иркутская область, Аларский муниципальный район, муниципальное образование «Александровск», д. Угольная, ул. Центральная, д.5</w:t>
      </w:r>
    </w:p>
    <w:p w:rsidR="001A656B" w:rsidRPr="00C60317" w:rsidRDefault="001A656B" w:rsidP="001A656B">
      <w:pPr>
        <w:spacing w:after="0" w:line="240" w:lineRule="auto"/>
        <w:jc w:val="both"/>
        <w:rPr>
          <w:rFonts w:ascii="Arial" w:hAnsi="Arial" w:cs="Arial"/>
          <w:sz w:val="18"/>
          <w:szCs w:val="18"/>
        </w:rPr>
      </w:pPr>
      <w:r w:rsidRPr="00C60317">
        <w:rPr>
          <w:rFonts w:ascii="Arial" w:hAnsi="Arial" w:cs="Arial"/>
          <w:sz w:val="18"/>
          <w:szCs w:val="18"/>
        </w:rPr>
        <w:t xml:space="preserve">         </w:t>
      </w:r>
    </w:p>
    <w:p w:rsidR="001A656B" w:rsidRPr="00C60317" w:rsidRDefault="001A656B" w:rsidP="001A656B">
      <w:pPr>
        <w:spacing w:after="0" w:line="240" w:lineRule="auto"/>
        <w:jc w:val="both"/>
        <w:rPr>
          <w:rFonts w:ascii="Arial" w:hAnsi="Arial" w:cs="Arial"/>
          <w:sz w:val="18"/>
          <w:szCs w:val="18"/>
        </w:rPr>
      </w:pPr>
      <w:r w:rsidRPr="00C60317">
        <w:rPr>
          <w:rFonts w:ascii="Arial" w:hAnsi="Arial" w:cs="Arial"/>
          <w:sz w:val="18"/>
          <w:szCs w:val="18"/>
        </w:rPr>
        <w:t xml:space="preserve">Глава муниципального </w:t>
      </w:r>
    </w:p>
    <w:p w:rsidR="001A656B" w:rsidRPr="00C60317" w:rsidRDefault="001A656B" w:rsidP="001A656B">
      <w:pPr>
        <w:spacing w:after="0" w:line="240" w:lineRule="auto"/>
        <w:jc w:val="both"/>
        <w:rPr>
          <w:rFonts w:ascii="Arial" w:hAnsi="Arial" w:cs="Arial"/>
          <w:sz w:val="18"/>
          <w:szCs w:val="18"/>
        </w:rPr>
      </w:pPr>
      <w:r w:rsidRPr="00C60317">
        <w:rPr>
          <w:rFonts w:ascii="Arial" w:hAnsi="Arial" w:cs="Arial"/>
          <w:sz w:val="18"/>
          <w:szCs w:val="18"/>
        </w:rPr>
        <w:t xml:space="preserve">образования «Александровск»                                                     </w:t>
      </w:r>
    </w:p>
    <w:p w:rsidR="001A656B" w:rsidRPr="00C60317" w:rsidRDefault="001A656B" w:rsidP="001A656B">
      <w:pPr>
        <w:spacing w:after="0" w:line="240" w:lineRule="auto"/>
        <w:jc w:val="both"/>
        <w:rPr>
          <w:rFonts w:ascii="Arial" w:hAnsi="Arial" w:cs="Arial"/>
          <w:sz w:val="18"/>
          <w:szCs w:val="18"/>
        </w:rPr>
      </w:pPr>
      <w:r w:rsidRPr="00C60317">
        <w:rPr>
          <w:rFonts w:ascii="Arial" w:hAnsi="Arial" w:cs="Arial"/>
          <w:sz w:val="18"/>
          <w:szCs w:val="18"/>
        </w:rPr>
        <w:t>Т.В. Мелещенко</w:t>
      </w:r>
    </w:p>
    <w:p w:rsidR="001A656B" w:rsidRPr="00C60317" w:rsidRDefault="001A656B" w:rsidP="001A656B">
      <w:pPr>
        <w:spacing w:after="0" w:line="240" w:lineRule="auto"/>
        <w:rPr>
          <w:sz w:val="18"/>
          <w:szCs w:val="18"/>
        </w:rPr>
      </w:pPr>
    </w:p>
    <w:p w:rsidR="00AC7067" w:rsidRDefault="00AC7067" w:rsidP="001A656B">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p>
    <w:p w:rsidR="00AC7067" w:rsidRDefault="00AC7067" w:rsidP="001A656B">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p>
    <w:p w:rsidR="00AC7067" w:rsidRDefault="00AC7067" w:rsidP="001A656B">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p>
    <w:p w:rsidR="00AC7067" w:rsidRDefault="00AC7067" w:rsidP="001A656B">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p>
    <w:p w:rsidR="00AC7067" w:rsidRDefault="00AC7067" w:rsidP="001A656B">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p>
    <w:p w:rsidR="00AC7067" w:rsidRDefault="00AC7067" w:rsidP="001A656B">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p>
    <w:p w:rsidR="00AC7067" w:rsidRDefault="00AC7067" w:rsidP="001A656B">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p>
    <w:p w:rsidR="00AC7067" w:rsidRDefault="00AC7067" w:rsidP="001A656B">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p>
    <w:p w:rsidR="00AC7067" w:rsidRDefault="00AC7067" w:rsidP="001A656B">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p>
    <w:p w:rsidR="00AC7067" w:rsidRDefault="00AC7067" w:rsidP="001A656B">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p>
    <w:p w:rsidR="00AC7067" w:rsidRDefault="00AC7067" w:rsidP="001A656B">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bookmarkStart w:id="6" w:name="_GoBack"/>
      <w:bookmarkEnd w:id="6"/>
    </w:p>
    <w:p w:rsidR="00AC7067" w:rsidRDefault="00AC7067" w:rsidP="001A656B">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p>
    <w:p w:rsidR="00AC7067" w:rsidRDefault="00AC7067" w:rsidP="001A656B">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p>
    <w:p w:rsidR="00AC7067" w:rsidRDefault="00AC7067" w:rsidP="001A656B">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p>
    <w:p w:rsidR="00AC7067" w:rsidRDefault="00AC7067" w:rsidP="001A656B">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p>
    <w:p w:rsidR="00AC7067" w:rsidRDefault="00AC7067" w:rsidP="001A656B">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p>
    <w:p w:rsidR="00AC7067" w:rsidRDefault="00AC7067" w:rsidP="001A656B">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p>
    <w:p w:rsidR="00AC7067" w:rsidRDefault="00AC7067" w:rsidP="001A656B">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p>
    <w:p w:rsidR="00AC7067" w:rsidRDefault="00AC7067" w:rsidP="001A656B">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p>
    <w:p w:rsidR="00AC7067" w:rsidRDefault="00AC7067" w:rsidP="001A656B">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p>
    <w:p w:rsidR="00AC7067" w:rsidRDefault="00AC7067" w:rsidP="001A656B">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p>
    <w:p w:rsidR="00956482" w:rsidRPr="00156E75" w:rsidRDefault="00956482" w:rsidP="001A656B">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p>
    <w:p w:rsidR="00E85987" w:rsidRPr="00392D6A" w:rsidRDefault="00E85987" w:rsidP="001A656B">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Дума  МО «Александровск»</w:t>
      </w:r>
    </w:p>
    <w:p w:rsidR="00E85987" w:rsidRPr="00392D6A" w:rsidRDefault="00E85987" w:rsidP="001A656B">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 xml:space="preserve">Главный  редактор –  Председатель Думы МО </w:t>
      </w:r>
    </w:p>
    <w:p w:rsidR="00E85987" w:rsidRPr="00392D6A" w:rsidRDefault="00E85987" w:rsidP="001A656B">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«Александровск», глава МО «Александровск»</w:t>
      </w:r>
    </w:p>
    <w:p w:rsidR="00E85987" w:rsidRPr="00392D6A" w:rsidRDefault="00E85987" w:rsidP="001A656B">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Мелещенко Т.В.</w:t>
      </w:r>
    </w:p>
    <w:p w:rsidR="00E85987" w:rsidRPr="00392D6A" w:rsidRDefault="00E85987" w:rsidP="001A656B">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 xml:space="preserve">Тираж -10 экземпляров </w:t>
      </w:r>
    </w:p>
    <w:p w:rsidR="00E85987" w:rsidRPr="00392D6A" w:rsidRDefault="00E85987" w:rsidP="001A656B">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Распространяется  бесплатно.</w:t>
      </w:r>
    </w:p>
    <w:p w:rsidR="00E85987" w:rsidRPr="00392D6A" w:rsidRDefault="00E85987" w:rsidP="001A656B">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Адрес  редакции с. Александровск, ул. Центральная,50</w:t>
      </w:r>
    </w:p>
    <w:p w:rsidR="00E85987" w:rsidRDefault="00E85987" w:rsidP="001A656B">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Номер подписан  в печ</w:t>
      </w:r>
      <w:r w:rsidR="00AC7067">
        <w:rPr>
          <w:rFonts w:ascii="Times New Roman" w:eastAsia="Times New Roman" w:hAnsi="Times New Roman" w:cs="Times New Roman"/>
          <w:sz w:val="16"/>
          <w:szCs w:val="16"/>
          <w:lang w:eastAsia="ru-RU"/>
        </w:rPr>
        <w:t>ать  30.09</w:t>
      </w:r>
      <w:r w:rsidR="005656D8">
        <w:rPr>
          <w:rFonts w:ascii="Times New Roman" w:eastAsia="Times New Roman" w:hAnsi="Times New Roman" w:cs="Times New Roman"/>
          <w:sz w:val="16"/>
          <w:szCs w:val="16"/>
          <w:lang w:eastAsia="ru-RU"/>
        </w:rPr>
        <w:t>.2019</w:t>
      </w:r>
      <w:r w:rsidRPr="00392D6A">
        <w:rPr>
          <w:rFonts w:ascii="Times New Roman" w:eastAsia="Times New Roman" w:hAnsi="Times New Roman" w:cs="Times New Roman"/>
          <w:sz w:val="16"/>
          <w:szCs w:val="16"/>
          <w:lang w:eastAsia="ru-RU"/>
        </w:rPr>
        <w:t>г.</w:t>
      </w:r>
    </w:p>
    <w:p w:rsidR="00E85987" w:rsidRDefault="00E85987" w:rsidP="001A656B">
      <w:pPr>
        <w:spacing w:after="0" w:line="240" w:lineRule="auto"/>
      </w:pPr>
    </w:p>
    <w:p w:rsidR="00E85987" w:rsidRDefault="00E85987" w:rsidP="001A656B">
      <w:pPr>
        <w:spacing w:after="0" w:line="240" w:lineRule="auto"/>
      </w:pPr>
    </w:p>
    <w:p w:rsidR="00E85987" w:rsidRDefault="00E85987" w:rsidP="001A656B">
      <w:pPr>
        <w:spacing w:after="0" w:line="240" w:lineRule="auto"/>
      </w:pPr>
    </w:p>
    <w:p w:rsidR="00E85987" w:rsidRDefault="00E85987" w:rsidP="001A656B">
      <w:pPr>
        <w:spacing w:after="0" w:line="240" w:lineRule="auto"/>
      </w:pPr>
    </w:p>
    <w:p w:rsidR="00E85987" w:rsidRDefault="00E85987" w:rsidP="001A656B">
      <w:pPr>
        <w:spacing w:after="0" w:line="240" w:lineRule="auto"/>
      </w:pPr>
    </w:p>
    <w:p w:rsidR="00967414" w:rsidRDefault="00967414" w:rsidP="001A656B">
      <w:pPr>
        <w:spacing w:after="0" w:line="240" w:lineRule="auto"/>
      </w:pPr>
    </w:p>
    <w:sectPr w:rsidR="00967414" w:rsidSect="00657CFA">
      <w:pgSz w:w="8419" w:h="11906" w:orient="landscape" w:code="9"/>
      <w:pgMar w:top="1134" w:right="907"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4A1" w:rsidRDefault="00AE64A1" w:rsidP="001B08DD">
      <w:pPr>
        <w:spacing w:after="0" w:line="240" w:lineRule="auto"/>
      </w:pPr>
      <w:r>
        <w:separator/>
      </w:r>
    </w:p>
  </w:endnote>
  <w:endnote w:type="continuationSeparator" w:id="0">
    <w:p w:rsidR="00AE64A1" w:rsidRDefault="00AE64A1" w:rsidP="001B0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4A1" w:rsidRDefault="00AE64A1" w:rsidP="001B08DD">
      <w:pPr>
        <w:spacing w:after="0" w:line="240" w:lineRule="auto"/>
      </w:pPr>
      <w:r>
        <w:separator/>
      </w:r>
    </w:p>
  </w:footnote>
  <w:footnote w:type="continuationSeparator" w:id="0">
    <w:p w:rsidR="00AE64A1" w:rsidRDefault="00AE64A1" w:rsidP="001B08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52.5pt;height:31.5pt;visibility:visible;mso-wrap-style:square" o:bullet="t">
        <v:imagedata r:id="rId1" o:title=""/>
      </v:shape>
    </w:pict>
  </w:numPicBullet>
  <w:abstractNum w:abstractNumId="0">
    <w:nsid w:val="00000001"/>
    <w:multiLevelType w:val="multilevel"/>
    <w:tmpl w:val="00000001"/>
    <w:name w:val="WW8Num1"/>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8Num3"/>
    <w:lvl w:ilvl="0">
      <w:start w:val="1"/>
      <w:numFmt w:val="decimal"/>
      <w:lvlText w:val="3.5.%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4"/>
    <w:multiLevelType w:val="multilevel"/>
    <w:tmpl w:val="00000004"/>
    <w:name w:val="WW8Num4"/>
    <w:lvl w:ilvl="0">
      <w:start w:val="1"/>
      <w:numFmt w:val="decimal"/>
      <w:lvlText w:val="3.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5">
    <w:nsid w:val="00000006"/>
    <w:multiLevelType w:val="multilevel"/>
    <w:tmpl w:val="A38A7154"/>
    <w:name w:val="WW8Num6"/>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nsid w:val="00000007"/>
    <w:multiLevelType w:val="multilevel"/>
    <w:tmpl w:val="00000007"/>
    <w:name w:val="WW8Num7"/>
    <w:lvl w:ilvl="0">
      <w:start w:val="1"/>
      <w:numFmt w:val="decimal"/>
      <w:lvlText w:val="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nsid w:val="00000008"/>
    <w:multiLevelType w:val="multilevel"/>
    <w:tmpl w:val="00000008"/>
    <w:name w:val="WW8Num8"/>
    <w:lvl w:ilvl="0">
      <w:start w:val="1"/>
      <w:numFmt w:val="decimal"/>
      <w:lvlText w:val="1.%1."/>
      <w:lvlJc w:val="left"/>
      <w:pPr>
        <w:tabs>
          <w:tab w:val="num" w:pos="710"/>
        </w:tabs>
        <w:ind w:left="71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710"/>
        </w:tabs>
        <w:ind w:left="710" w:firstLine="0"/>
      </w:pPr>
    </w:lvl>
    <w:lvl w:ilvl="2">
      <w:numFmt w:val="decimal"/>
      <w:lvlText w:val="%3"/>
      <w:lvlJc w:val="left"/>
      <w:pPr>
        <w:tabs>
          <w:tab w:val="num" w:pos="710"/>
        </w:tabs>
        <w:ind w:left="710" w:firstLine="0"/>
      </w:pPr>
    </w:lvl>
    <w:lvl w:ilvl="3">
      <w:numFmt w:val="decimal"/>
      <w:lvlText w:val="%4"/>
      <w:lvlJc w:val="left"/>
      <w:pPr>
        <w:tabs>
          <w:tab w:val="num" w:pos="710"/>
        </w:tabs>
        <w:ind w:left="710" w:firstLine="0"/>
      </w:pPr>
    </w:lvl>
    <w:lvl w:ilvl="4">
      <w:numFmt w:val="decimal"/>
      <w:lvlText w:val="%5"/>
      <w:lvlJc w:val="left"/>
      <w:pPr>
        <w:tabs>
          <w:tab w:val="num" w:pos="710"/>
        </w:tabs>
        <w:ind w:left="710" w:firstLine="0"/>
      </w:pPr>
    </w:lvl>
    <w:lvl w:ilvl="5">
      <w:numFmt w:val="decimal"/>
      <w:lvlText w:val="%6"/>
      <w:lvlJc w:val="left"/>
      <w:pPr>
        <w:tabs>
          <w:tab w:val="num" w:pos="710"/>
        </w:tabs>
        <w:ind w:left="710" w:firstLine="0"/>
      </w:pPr>
    </w:lvl>
    <w:lvl w:ilvl="6">
      <w:numFmt w:val="decimal"/>
      <w:lvlText w:val="%7"/>
      <w:lvlJc w:val="left"/>
      <w:pPr>
        <w:tabs>
          <w:tab w:val="num" w:pos="710"/>
        </w:tabs>
        <w:ind w:left="710" w:firstLine="0"/>
      </w:pPr>
    </w:lvl>
    <w:lvl w:ilvl="7">
      <w:numFmt w:val="decimal"/>
      <w:lvlText w:val="%8"/>
      <w:lvlJc w:val="left"/>
      <w:pPr>
        <w:tabs>
          <w:tab w:val="num" w:pos="710"/>
        </w:tabs>
        <w:ind w:left="710" w:firstLine="0"/>
      </w:pPr>
    </w:lvl>
    <w:lvl w:ilvl="8">
      <w:numFmt w:val="decimal"/>
      <w:lvlText w:val="%9"/>
      <w:lvlJc w:val="left"/>
      <w:pPr>
        <w:tabs>
          <w:tab w:val="num" w:pos="710"/>
        </w:tabs>
        <w:ind w:left="710" w:firstLine="0"/>
      </w:pPr>
    </w:lvl>
  </w:abstractNum>
  <w:abstractNum w:abstractNumId="8">
    <w:nsid w:val="00000009"/>
    <w:multiLevelType w:val="multilevel"/>
    <w:tmpl w:val="00000009"/>
    <w:name w:val="WW8Num9"/>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nsid w:val="0000000A"/>
    <w:multiLevelType w:val="multilevel"/>
    <w:tmpl w:val="0000000A"/>
    <w:name w:val="WW8Num10"/>
    <w:lvl w:ilvl="0">
      <w:start w:val="1"/>
      <w:numFmt w:val="decimal"/>
      <w:lvlText w:val="3.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nsid w:val="0000000B"/>
    <w:multiLevelType w:val="singleLevel"/>
    <w:tmpl w:val="0000000B"/>
    <w:name w:val="WW8Num11"/>
    <w:lvl w:ilvl="0">
      <w:start w:val="2"/>
      <w:numFmt w:val="bullet"/>
      <w:lvlText w:val="-"/>
      <w:lvlJc w:val="left"/>
      <w:pPr>
        <w:tabs>
          <w:tab w:val="num" w:pos="900"/>
        </w:tabs>
        <w:ind w:left="900" w:hanging="360"/>
      </w:pPr>
      <w:rPr>
        <w:rFonts w:ascii="OpenSymbol" w:hAnsi="OpenSymbol"/>
      </w:rPr>
    </w:lvl>
  </w:abstractNum>
  <w:abstractNum w:abstractNumId="11">
    <w:nsid w:val="0000000C"/>
    <w:multiLevelType w:val="multilevel"/>
    <w:tmpl w:val="0000000C"/>
    <w:name w:val="WW8Num12"/>
    <w:lvl w:ilvl="0">
      <w:start w:val="1"/>
      <w:numFmt w:val="decimal"/>
      <w:lvlText w:val="2.1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nsid w:val="0000000D"/>
    <w:multiLevelType w:val="multilevel"/>
    <w:tmpl w:val="0000000D"/>
    <w:name w:val="WW8Num13"/>
    <w:lvl w:ilvl="0">
      <w:start w:val="4"/>
      <w:numFmt w:val="decimal"/>
      <w:lvlText w:val="%1."/>
      <w:lvlJc w:val="left"/>
      <w:pPr>
        <w:tabs>
          <w:tab w:val="num" w:pos="0"/>
        </w:tabs>
        <w:ind w:left="0" w:firstLine="0"/>
      </w:pPr>
      <w:rPr>
        <w:rFonts w:ascii="Times New Roman" w:hAnsi="Times New Roman" w:cs="Times New Roman"/>
        <w:b w:val="0"/>
        <w:bCs w:val="0"/>
        <w:sz w:val="28"/>
        <w:szCs w:val="28"/>
      </w:rPr>
    </w:lvl>
    <w:lvl w:ilvl="1">
      <w:start w:val="3"/>
      <w:numFmt w:val="decimal"/>
      <w:lvlText w:val="%1.%2."/>
      <w:lvlJc w:val="left"/>
      <w:pPr>
        <w:tabs>
          <w:tab w:val="num" w:pos="0"/>
        </w:tabs>
        <w:ind w:left="0" w:firstLine="0"/>
      </w:pPr>
      <w:rPr>
        <w:rFonts w:ascii="Times New Roman" w:hAnsi="Times New Roman" w:cs="Times New Roman"/>
        <w:b w:val="0"/>
        <w:bCs w:val="0"/>
        <w:sz w:val="28"/>
        <w:szCs w:val="28"/>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nsid w:val="02FB7E13"/>
    <w:multiLevelType w:val="multilevel"/>
    <w:tmpl w:val="0344B8F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0376079C"/>
    <w:multiLevelType w:val="multilevel"/>
    <w:tmpl w:val="3EE06B9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0B3A5B79"/>
    <w:multiLevelType w:val="hybridMultilevel"/>
    <w:tmpl w:val="DC880DFC"/>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0FCE71A2"/>
    <w:multiLevelType w:val="hybridMultilevel"/>
    <w:tmpl w:val="AC56CF7A"/>
    <w:lvl w:ilvl="0" w:tplc="DEC84E78">
      <w:start w:val="1"/>
      <w:numFmt w:val="upperRoman"/>
      <w:lvlText w:val="%1."/>
      <w:lvlJc w:val="left"/>
      <w:pPr>
        <w:ind w:left="1080" w:hanging="72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0AF40AE"/>
    <w:multiLevelType w:val="multilevel"/>
    <w:tmpl w:val="362A62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19A916D3"/>
    <w:multiLevelType w:val="multilevel"/>
    <w:tmpl w:val="858CDE2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EEC757D"/>
    <w:multiLevelType w:val="hybridMultilevel"/>
    <w:tmpl w:val="AC56CF7A"/>
    <w:lvl w:ilvl="0" w:tplc="DEC84E78">
      <w:start w:val="1"/>
      <w:numFmt w:val="upperRoman"/>
      <w:lvlText w:val="%1."/>
      <w:lvlJc w:val="left"/>
      <w:pPr>
        <w:ind w:left="1080" w:hanging="72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99622D6"/>
    <w:multiLevelType w:val="multilevel"/>
    <w:tmpl w:val="2B967980"/>
    <w:lvl w:ilvl="0">
      <w:start w:val="1"/>
      <w:numFmt w:val="decimal"/>
      <w:lvlText w:val="%1."/>
      <w:lvlJc w:val="left"/>
      <w:pPr>
        <w:ind w:left="43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2FE52F6B"/>
    <w:multiLevelType w:val="hybridMultilevel"/>
    <w:tmpl w:val="37FE77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18D3D87"/>
    <w:multiLevelType w:val="multilevel"/>
    <w:tmpl w:val="1C3227E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352F7DD8"/>
    <w:multiLevelType w:val="multilevel"/>
    <w:tmpl w:val="5C08314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7DF6757"/>
    <w:multiLevelType w:val="multilevel"/>
    <w:tmpl w:val="7CFEA15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51C3609E"/>
    <w:multiLevelType w:val="multilevel"/>
    <w:tmpl w:val="CF7EB2E6"/>
    <w:lvl w:ilvl="0">
      <w:start w:val="7"/>
      <w:numFmt w:val="decimal"/>
      <w:lvlText w:val="%1."/>
      <w:lvlJc w:val="left"/>
      <w:pPr>
        <w:ind w:left="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690B20D3"/>
    <w:multiLevelType w:val="multilevel"/>
    <w:tmpl w:val="CDB2DFB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75A057DF"/>
    <w:multiLevelType w:val="hybridMultilevel"/>
    <w:tmpl w:val="8B8E303E"/>
    <w:lvl w:ilvl="0" w:tplc="2FC4F30C">
      <w:start w:val="1"/>
      <w:numFmt w:val="bullet"/>
      <w:lvlText w:val=""/>
      <w:lvlPicBulletId w:val="0"/>
      <w:lvlJc w:val="left"/>
      <w:pPr>
        <w:tabs>
          <w:tab w:val="num" w:pos="720"/>
        </w:tabs>
        <w:ind w:left="720" w:hanging="360"/>
      </w:pPr>
      <w:rPr>
        <w:rFonts w:ascii="Symbol" w:hAnsi="Symbol" w:hint="default"/>
      </w:rPr>
    </w:lvl>
    <w:lvl w:ilvl="1" w:tplc="A48ADF2A" w:tentative="1">
      <w:start w:val="1"/>
      <w:numFmt w:val="bullet"/>
      <w:lvlText w:val=""/>
      <w:lvlJc w:val="left"/>
      <w:pPr>
        <w:tabs>
          <w:tab w:val="num" w:pos="1440"/>
        </w:tabs>
        <w:ind w:left="1440" w:hanging="360"/>
      </w:pPr>
      <w:rPr>
        <w:rFonts w:ascii="Symbol" w:hAnsi="Symbol" w:hint="default"/>
      </w:rPr>
    </w:lvl>
    <w:lvl w:ilvl="2" w:tplc="DC22B908" w:tentative="1">
      <w:start w:val="1"/>
      <w:numFmt w:val="bullet"/>
      <w:lvlText w:val=""/>
      <w:lvlJc w:val="left"/>
      <w:pPr>
        <w:tabs>
          <w:tab w:val="num" w:pos="2160"/>
        </w:tabs>
        <w:ind w:left="2160" w:hanging="360"/>
      </w:pPr>
      <w:rPr>
        <w:rFonts w:ascii="Symbol" w:hAnsi="Symbol" w:hint="default"/>
      </w:rPr>
    </w:lvl>
    <w:lvl w:ilvl="3" w:tplc="DDF46404" w:tentative="1">
      <w:start w:val="1"/>
      <w:numFmt w:val="bullet"/>
      <w:lvlText w:val=""/>
      <w:lvlJc w:val="left"/>
      <w:pPr>
        <w:tabs>
          <w:tab w:val="num" w:pos="2880"/>
        </w:tabs>
        <w:ind w:left="2880" w:hanging="360"/>
      </w:pPr>
      <w:rPr>
        <w:rFonts w:ascii="Symbol" w:hAnsi="Symbol" w:hint="default"/>
      </w:rPr>
    </w:lvl>
    <w:lvl w:ilvl="4" w:tplc="45B832D0" w:tentative="1">
      <w:start w:val="1"/>
      <w:numFmt w:val="bullet"/>
      <w:lvlText w:val=""/>
      <w:lvlJc w:val="left"/>
      <w:pPr>
        <w:tabs>
          <w:tab w:val="num" w:pos="3600"/>
        </w:tabs>
        <w:ind w:left="3600" w:hanging="360"/>
      </w:pPr>
      <w:rPr>
        <w:rFonts w:ascii="Symbol" w:hAnsi="Symbol" w:hint="default"/>
      </w:rPr>
    </w:lvl>
    <w:lvl w:ilvl="5" w:tplc="A574D2F4" w:tentative="1">
      <w:start w:val="1"/>
      <w:numFmt w:val="bullet"/>
      <w:lvlText w:val=""/>
      <w:lvlJc w:val="left"/>
      <w:pPr>
        <w:tabs>
          <w:tab w:val="num" w:pos="4320"/>
        </w:tabs>
        <w:ind w:left="4320" w:hanging="360"/>
      </w:pPr>
      <w:rPr>
        <w:rFonts w:ascii="Symbol" w:hAnsi="Symbol" w:hint="default"/>
      </w:rPr>
    </w:lvl>
    <w:lvl w:ilvl="6" w:tplc="92B476BE" w:tentative="1">
      <w:start w:val="1"/>
      <w:numFmt w:val="bullet"/>
      <w:lvlText w:val=""/>
      <w:lvlJc w:val="left"/>
      <w:pPr>
        <w:tabs>
          <w:tab w:val="num" w:pos="5040"/>
        </w:tabs>
        <w:ind w:left="5040" w:hanging="360"/>
      </w:pPr>
      <w:rPr>
        <w:rFonts w:ascii="Symbol" w:hAnsi="Symbol" w:hint="default"/>
      </w:rPr>
    </w:lvl>
    <w:lvl w:ilvl="7" w:tplc="F112D0A2" w:tentative="1">
      <w:start w:val="1"/>
      <w:numFmt w:val="bullet"/>
      <w:lvlText w:val=""/>
      <w:lvlJc w:val="left"/>
      <w:pPr>
        <w:tabs>
          <w:tab w:val="num" w:pos="5760"/>
        </w:tabs>
        <w:ind w:left="5760" w:hanging="360"/>
      </w:pPr>
      <w:rPr>
        <w:rFonts w:ascii="Symbol" w:hAnsi="Symbol" w:hint="default"/>
      </w:rPr>
    </w:lvl>
    <w:lvl w:ilvl="8" w:tplc="8C204DB2" w:tentative="1">
      <w:start w:val="1"/>
      <w:numFmt w:val="bullet"/>
      <w:lvlText w:val=""/>
      <w:lvlJc w:val="left"/>
      <w:pPr>
        <w:tabs>
          <w:tab w:val="num" w:pos="6480"/>
        </w:tabs>
        <w:ind w:left="6480" w:hanging="360"/>
      </w:pPr>
      <w:rPr>
        <w:rFonts w:ascii="Symbol" w:hAnsi="Symbol" w:hint="default"/>
      </w:rPr>
    </w:lvl>
  </w:abstractNum>
  <w:abstractNum w:abstractNumId="29">
    <w:nsid w:val="79714620"/>
    <w:multiLevelType w:val="multilevel"/>
    <w:tmpl w:val="FBE0534A"/>
    <w:lvl w:ilvl="0">
      <w:start w:val="8"/>
      <w:numFmt w:val="decimal"/>
      <w:lvlText w:val="%1."/>
      <w:lvlJc w:val="left"/>
      <w:pPr>
        <w:ind w:left="1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5"/>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23"/>
    <w:lvlOverride w:ilvl="0">
      <w:startOverride w:val="1"/>
    </w:lvlOverride>
    <w:lvlOverride w:ilvl="1"/>
    <w:lvlOverride w:ilvl="2"/>
    <w:lvlOverride w:ilvl="3"/>
    <w:lvlOverride w:ilvl="4"/>
    <w:lvlOverride w:ilvl="5"/>
    <w:lvlOverride w:ilvl="6"/>
    <w:lvlOverride w:ilvl="7"/>
    <w:lvlOverride w:ilvl="8"/>
  </w:num>
  <w:num w:numId="3">
    <w:abstractNumId w:val="13"/>
    <w:lvlOverride w:ilvl="0">
      <w:startOverride w:val="1"/>
    </w:lvlOverride>
    <w:lvlOverride w:ilvl="1"/>
    <w:lvlOverride w:ilvl="2"/>
    <w:lvlOverride w:ilvl="3"/>
    <w:lvlOverride w:ilvl="4"/>
    <w:lvlOverride w:ilvl="5"/>
    <w:lvlOverride w:ilvl="6"/>
    <w:lvlOverride w:ilvl="7"/>
    <w:lvlOverride w:ilvl="8"/>
  </w:num>
  <w:num w:numId="4">
    <w:abstractNumId w:val="14"/>
    <w:lvlOverride w:ilvl="0">
      <w:startOverride w:val="1"/>
    </w:lvlOverride>
    <w:lvlOverride w:ilvl="1"/>
    <w:lvlOverride w:ilvl="2"/>
    <w:lvlOverride w:ilvl="3"/>
    <w:lvlOverride w:ilvl="4"/>
    <w:lvlOverride w:ilvl="5"/>
    <w:lvlOverride w:ilvl="6"/>
    <w:lvlOverride w:ilvl="7"/>
    <w:lvlOverride w:ilvl="8"/>
  </w:num>
  <w:num w:numId="5">
    <w:abstractNumId w:val="18"/>
    <w:lvlOverride w:ilvl="0">
      <w:startOverride w:val="1"/>
    </w:lvlOverride>
    <w:lvlOverride w:ilvl="1"/>
    <w:lvlOverride w:ilvl="2"/>
    <w:lvlOverride w:ilvl="3"/>
    <w:lvlOverride w:ilvl="4"/>
    <w:lvlOverride w:ilvl="5"/>
    <w:lvlOverride w:ilvl="6"/>
    <w:lvlOverride w:ilvl="7"/>
    <w:lvlOverride w:ilvl="8"/>
  </w:num>
  <w:num w:numId="6">
    <w:abstractNumId w:val="25"/>
    <w:lvlOverride w:ilvl="0">
      <w:startOverride w:val="1"/>
    </w:lvlOverride>
    <w:lvlOverride w:ilvl="1"/>
    <w:lvlOverride w:ilvl="2"/>
    <w:lvlOverride w:ilvl="3"/>
    <w:lvlOverride w:ilvl="4"/>
    <w:lvlOverride w:ilvl="5"/>
    <w:lvlOverride w:ilvl="6"/>
    <w:lvlOverride w:ilvl="7"/>
    <w:lvlOverride w:ilvl="8"/>
  </w:num>
  <w:num w:numId="7">
    <w:abstractNumId w:val="24"/>
    <w:lvlOverride w:ilvl="0">
      <w:startOverride w:val="1"/>
    </w:lvlOverride>
    <w:lvlOverride w:ilvl="1"/>
    <w:lvlOverride w:ilvl="2"/>
    <w:lvlOverride w:ilvl="3"/>
    <w:lvlOverride w:ilvl="4"/>
    <w:lvlOverride w:ilvl="5"/>
    <w:lvlOverride w:ilvl="6"/>
    <w:lvlOverride w:ilvl="7"/>
    <w:lvlOverride w:ilvl="8"/>
  </w:num>
  <w:num w:numId="8">
    <w:abstractNumId w:val="27"/>
    <w:lvlOverride w:ilvl="0">
      <w:startOverride w:val="1"/>
    </w:lvlOverride>
    <w:lvlOverride w:ilvl="1"/>
    <w:lvlOverride w:ilvl="2"/>
    <w:lvlOverride w:ilvl="3"/>
    <w:lvlOverride w:ilvl="4"/>
    <w:lvlOverride w:ilvl="5"/>
    <w:lvlOverride w:ilvl="6"/>
    <w:lvlOverride w:ilvl="7"/>
    <w:lvlOverride w:ilvl="8"/>
  </w:num>
  <w:num w:numId="9">
    <w:abstractNumId w:val="17"/>
  </w:num>
  <w:num w:numId="10">
    <w:abstractNumId w:val="20"/>
  </w:num>
  <w:num w:numId="11">
    <w:abstractNumId w:val="26"/>
  </w:num>
  <w:num w:numId="12">
    <w:abstractNumId w:val="29"/>
  </w:num>
  <w:num w:numId="13">
    <w:abstractNumId w:val="28"/>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DF5"/>
    <w:rsid w:val="00000401"/>
    <w:rsid w:val="0000184E"/>
    <w:rsid w:val="00002084"/>
    <w:rsid w:val="00010049"/>
    <w:rsid w:val="000101A2"/>
    <w:rsid w:val="00012AE3"/>
    <w:rsid w:val="00013145"/>
    <w:rsid w:val="00021628"/>
    <w:rsid w:val="00044E51"/>
    <w:rsid w:val="000450EE"/>
    <w:rsid w:val="000459CF"/>
    <w:rsid w:val="0004604A"/>
    <w:rsid w:val="00047A15"/>
    <w:rsid w:val="00052D9A"/>
    <w:rsid w:val="00054D57"/>
    <w:rsid w:val="00055127"/>
    <w:rsid w:val="0006120A"/>
    <w:rsid w:val="00072501"/>
    <w:rsid w:val="00072D67"/>
    <w:rsid w:val="00075290"/>
    <w:rsid w:val="00076D7B"/>
    <w:rsid w:val="00085378"/>
    <w:rsid w:val="000913B2"/>
    <w:rsid w:val="000958CD"/>
    <w:rsid w:val="000A6148"/>
    <w:rsid w:val="000A7006"/>
    <w:rsid w:val="000B39FE"/>
    <w:rsid w:val="000B450B"/>
    <w:rsid w:val="000B65D7"/>
    <w:rsid w:val="000C2C0F"/>
    <w:rsid w:val="000C6D5D"/>
    <w:rsid w:val="000C6EBA"/>
    <w:rsid w:val="000C74D6"/>
    <w:rsid w:val="000D453D"/>
    <w:rsid w:val="000E16B4"/>
    <w:rsid w:val="000E611A"/>
    <w:rsid w:val="000F14DB"/>
    <w:rsid w:val="000F394F"/>
    <w:rsid w:val="000F430A"/>
    <w:rsid w:val="000F4ADE"/>
    <w:rsid w:val="000F52F3"/>
    <w:rsid w:val="000F57FB"/>
    <w:rsid w:val="001030C8"/>
    <w:rsid w:val="001232C2"/>
    <w:rsid w:val="00126020"/>
    <w:rsid w:val="001304F4"/>
    <w:rsid w:val="00131021"/>
    <w:rsid w:val="0013265F"/>
    <w:rsid w:val="00132734"/>
    <w:rsid w:val="001345C8"/>
    <w:rsid w:val="00140B4F"/>
    <w:rsid w:val="00141ED7"/>
    <w:rsid w:val="001529EB"/>
    <w:rsid w:val="00154F47"/>
    <w:rsid w:val="00156E75"/>
    <w:rsid w:val="00166037"/>
    <w:rsid w:val="00166BBA"/>
    <w:rsid w:val="00172A3D"/>
    <w:rsid w:val="00176297"/>
    <w:rsid w:val="00181D58"/>
    <w:rsid w:val="001831BA"/>
    <w:rsid w:val="0018642E"/>
    <w:rsid w:val="00186FE5"/>
    <w:rsid w:val="001874F7"/>
    <w:rsid w:val="001A656B"/>
    <w:rsid w:val="001B08DD"/>
    <w:rsid w:val="001B0A75"/>
    <w:rsid w:val="001B294B"/>
    <w:rsid w:val="001C2E66"/>
    <w:rsid w:val="001C4112"/>
    <w:rsid w:val="001C64FD"/>
    <w:rsid w:val="001C7AFC"/>
    <w:rsid w:val="001D3A04"/>
    <w:rsid w:val="001D6852"/>
    <w:rsid w:val="001D746E"/>
    <w:rsid w:val="001E1E71"/>
    <w:rsid w:val="001F2119"/>
    <w:rsid w:val="001F50D3"/>
    <w:rsid w:val="00211931"/>
    <w:rsid w:val="00224389"/>
    <w:rsid w:val="00227EB1"/>
    <w:rsid w:val="0023117A"/>
    <w:rsid w:val="00231658"/>
    <w:rsid w:val="00236456"/>
    <w:rsid w:val="002410F6"/>
    <w:rsid w:val="00243521"/>
    <w:rsid w:val="00243DFB"/>
    <w:rsid w:val="0024560E"/>
    <w:rsid w:val="00246021"/>
    <w:rsid w:val="002530E6"/>
    <w:rsid w:val="00265E86"/>
    <w:rsid w:val="00267AC0"/>
    <w:rsid w:val="0027183B"/>
    <w:rsid w:val="00274340"/>
    <w:rsid w:val="00281823"/>
    <w:rsid w:val="00290600"/>
    <w:rsid w:val="002914BF"/>
    <w:rsid w:val="00293AE6"/>
    <w:rsid w:val="00295086"/>
    <w:rsid w:val="002A179E"/>
    <w:rsid w:val="002A22B4"/>
    <w:rsid w:val="002A71EA"/>
    <w:rsid w:val="002A7AB1"/>
    <w:rsid w:val="002B3CB6"/>
    <w:rsid w:val="002C232B"/>
    <w:rsid w:val="002C2CF6"/>
    <w:rsid w:val="002C32AD"/>
    <w:rsid w:val="002C4DA4"/>
    <w:rsid w:val="002C7759"/>
    <w:rsid w:val="002C7EA5"/>
    <w:rsid w:val="002D7897"/>
    <w:rsid w:val="002E2C79"/>
    <w:rsid w:val="002E3F60"/>
    <w:rsid w:val="002E5285"/>
    <w:rsid w:val="002E58CD"/>
    <w:rsid w:val="002F2F50"/>
    <w:rsid w:val="002F4EC0"/>
    <w:rsid w:val="00301A23"/>
    <w:rsid w:val="00304D63"/>
    <w:rsid w:val="0030505D"/>
    <w:rsid w:val="0030581A"/>
    <w:rsid w:val="003074B7"/>
    <w:rsid w:val="003114DB"/>
    <w:rsid w:val="00317DBD"/>
    <w:rsid w:val="00323D9A"/>
    <w:rsid w:val="00336495"/>
    <w:rsid w:val="00343E40"/>
    <w:rsid w:val="00343EDF"/>
    <w:rsid w:val="0035230F"/>
    <w:rsid w:val="00352BD6"/>
    <w:rsid w:val="00352FE3"/>
    <w:rsid w:val="00353C7B"/>
    <w:rsid w:val="00361665"/>
    <w:rsid w:val="00365989"/>
    <w:rsid w:val="003678C0"/>
    <w:rsid w:val="00372F9B"/>
    <w:rsid w:val="0037300E"/>
    <w:rsid w:val="003734C8"/>
    <w:rsid w:val="00374502"/>
    <w:rsid w:val="003753B7"/>
    <w:rsid w:val="00382AF0"/>
    <w:rsid w:val="00387BF1"/>
    <w:rsid w:val="003914AE"/>
    <w:rsid w:val="00396D7D"/>
    <w:rsid w:val="003A0CA6"/>
    <w:rsid w:val="003A330B"/>
    <w:rsid w:val="003A4C3C"/>
    <w:rsid w:val="003B0443"/>
    <w:rsid w:val="003B4033"/>
    <w:rsid w:val="003B5063"/>
    <w:rsid w:val="003B584A"/>
    <w:rsid w:val="003C4C11"/>
    <w:rsid w:val="003C5C4D"/>
    <w:rsid w:val="003D212A"/>
    <w:rsid w:val="003D3B51"/>
    <w:rsid w:val="003D3EC8"/>
    <w:rsid w:val="003D5AC3"/>
    <w:rsid w:val="003E00C8"/>
    <w:rsid w:val="003E067C"/>
    <w:rsid w:val="003E5A37"/>
    <w:rsid w:val="003F1551"/>
    <w:rsid w:val="003F5232"/>
    <w:rsid w:val="003F65A1"/>
    <w:rsid w:val="00401379"/>
    <w:rsid w:val="00403719"/>
    <w:rsid w:val="00404203"/>
    <w:rsid w:val="00411625"/>
    <w:rsid w:val="00412A9C"/>
    <w:rsid w:val="00413E21"/>
    <w:rsid w:val="00417BC3"/>
    <w:rsid w:val="00435D2A"/>
    <w:rsid w:val="004362B0"/>
    <w:rsid w:val="00436B5E"/>
    <w:rsid w:val="00437590"/>
    <w:rsid w:val="00440EC9"/>
    <w:rsid w:val="00442315"/>
    <w:rsid w:val="00450B4A"/>
    <w:rsid w:val="00454418"/>
    <w:rsid w:val="00463C45"/>
    <w:rsid w:val="00464966"/>
    <w:rsid w:val="00466A90"/>
    <w:rsid w:val="00471A9A"/>
    <w:rsid w:val="00472DDB"/>
    <w:rsid w:val="0047435B"/>
    <w:rsid w:val="00474459"/>
    <w:rsid w:val="004745A0"/>
    <w:rsid w:val="0047607E"/>
    <w:rsid w:val="00476790"/>
    <w:rsid w:val="00477F9A"/>
    <w:rsid w:val="0048198E"/>
    <w:rsid w:val="00485699"/>
    <w:rsid w:val="00485E16"/>
    <w:rsid w:val="004872E9"/>
    <w:rsid w:val="00497404"/>
    <w:rsid w:val="004A3605"/>
    <w:rsid w:val="004A67DC"/>
    <w:rsid w:val="004A7A57"/>
    <w:rsid w:val="004C04DF"/>
    <w:rsid w:val="004C2704"/>
    <w:rsid w:val="004C4451"/>
    <w:rsid w:val="004C7F53"/>
    <w:rsid w:val="004D37B2"/>
    <w:rsid w:val="004D43F9"/>
    <w:rsid w:val="004E5637"/>
    <w:rsid w:val="004F0355"/>
    <w:rsid w:val="004F1ED6"/>
    <w:rsid w:val="004F5F0D"/>
    <w:rsid w:val="00504CE0"/>
    <w:rsid w:val="00507C6C"/>
    <w:rsid w:val="00510C9D"/>
    <w:rsid w:val="00515026"/>
    <w:rsid w:val="005151D3"/>
    <w:rsid w:val="005167C5"/>
    <w:rsid w:val="00517C13"/>
    <w:rsid w:val="005216AF"/>
    <w:rsid w:val="0053697D"/>
    <w:rsid w:val="0054468E"/>
    <w:rsid w:val="00546B8E"/>
    <w:rsid w:val="005510B0"/>
    <w:rsid w:val="00557CC7"/>
    <w:rsid w:val="005656D8"/>
    <w:rsid w:val="00567EEB"/>
    <w:rsid w:val="005725BC"/>
    <w:rsid w:val="005728B7"/>
    <w:rsid w:val="00573026"/>
    <w:rsid w:val="00574FD3"/>
    <w:rsid w:val="00575548"/>
    <w:rsid w:val="00577C8C"/>
    <w:rsid w:val="00583BF2"/>
    <w:rsid w:val="00586548"/>
    <w:rsid w:val="00586C1D"/>
    <w:rsid w:val="005924B1"/>
    <w:rsid w:val="00594390"/>
    <w:rsid w:val="00596D7B"/>
    <w:rsid w:val="005A4A98"/>
    <w:rsid w:val="005B29AA"/>
    <w:rsid w:val="005B5B16"/>
    <w:rsid w:val="005B7496"/>
    <w:rsid w:val="005C1130"/>
    <w:rsid w:val="005C6518"/>
    <w:rsid w:val="005C6B9F"/>
    <w:rsid w:val="005D2372"/>
    <w:rsid w:val="005E0D35"/>
    <w:rsid w:val="005E1D9E"/>
    <w:rsid w:val="005E36D1"/>
    <w:rsid w:val="005E5CF5"/>
    <w:rsid w:val="005E7A93"/>
    <w:rsid w:val="005F2D2F"/>
    <w:rsid w:val="005F34C5"/>
    <w:rsid w:val="005F65F0"/>
    <w:rsid w:val="0060029B"/>
    <w:rsid w:val="00600319"/>
    <w:rsid w:val="0060337D"/>
    <w:rsid w:val="0061019D"/>
    <w:rsid w:val="00610BD2"/>
    <w:rsid w:val="00613C66"/>
    <w:rsid w:val="006172ED"/>
    <w:rsid w:val="006211B9"/>
    <w:rsid w:val="0063523A"/>
    <w:rsid w:val="0063743D"/>
    <w:rsid w:val="00641032"/>
    <w:rsid w:val="00641D3F"/>
    <w:rsid w:val="00642E5F"/>
    <w:rsid w:val="006439F4"/>
    <w:rsid w:val="006524F4"/>
    <w:rsid w:val="0065375F"/>
    <w:rsid w:val="00654B9B"/>
    <w:rsid w:val="00657CFA"/>
    <w:rsid w:val="00661164"/>
    <w:rsid w:val="00661236"/>
    <w:rsid w:val="0066397E"/>
    <w:rsid w:val="00665472"/>
    <w:rsid w:val="00670045"/>
    <w:rsid w:val="00673C35"/>
    <w:rsid w:val="0067479C"/>
    <w:rsid w:val="00675807"/>
    <w:rsid w:val="006809DD"/>
    <w:rsid w:val="006823A6"/>
    <w:rsid w:val="006927A2"/>
    <w:rsid w:val="00692A77"/>
    <w:rsid w:val="006969A2"/>
    <w:rsid w:val="006A2253"/>
    <w:rsid w:val="006A652B"/>
    <w:rsid w:val="006B2419"/>
    <w:rsid w:val="006B2982"/>
    <w:rsid w:val="006B45BA"/>
    <w:rsid w:val="006C0FDC"/>
    <w:rsid w:val="006C2C19"/>
    <w:rsid w:val="006C76D2"/>
    <w:rsid w:val="006D1DFC"/>
    <w:rsid w:val="006E0BA2"/>
    <w:rsid w:val="006E0D30"/>
    <w:rsid w:val="006E5456"/>
    <w:rsid w:val="006E5B39"/>
    <w:rsid w:val="006F01BB"/>
    <w:rsid w:val="006F1B3E"/>
    <w:rsid w:val="006F1F4E"/>
    <w:rsid w:val="006F4C3F"/>
    <w:rsid w:val="006F504D"/>
    <w:rsid w:val="00700911"/>
    <w:rsid w:val="0070266C"/>
    <w:rsid w:val="00703B66"/>
    <w:rsid w:val="00704B01"/>
    <w:rsid w:val="00711415"/>
    <w:rsid w:val="00715CB4"/>
    <w:rsid w:val="0071623F"/>
    <w:rsid w:val="007164E6"/>
    <w:rsid w:val="007245EE"/>
    <w:rsid w:val="00727735"/>
    <w:rsid w:val="00730E36"/>
    <w:rsid w:val="00735074"/>
    <w:rsid w:val="00735285"/>
    <w:rsid w:val="007533A4"/>
    <w:rsid w:val="007631BE"/>
    <w:rsid w:val="00763814"/>
    <w:rsid w:val="00770C37"/>
    <w:rsid w:val="00773090"/>
    <w:rsid w:val="00773897"/>
    <w:rsid w:val="00774287"/>
    <w:rsid w:val="00774F1D"/>
    <w:rsid w:val="0077602E"/>
    <w:rsid w:val="00780406"/>
    <w:rsid w:val="00783559"/>
    <w:rsid w:val="007837FF"/>
    <w:rsid w:val="00791DB6"/>
    <w:rsid w:val="00797AF1"/>
    <w:rsid w:val="00797D90"/>
    <w:rsid w:val="007A12B8"/>
    <w:rsid w:val="007A26A6"/>
    <w:rsid w:val="007A2FF0"/>
    <w:rsid w:val="007A51CE"/>
    <w:rsid w:val="007A5B7C"/>
    <w:rsid w:val="007B471B"/>
    <w:rsid w:val="007B7A60"/>
    <w:rsid w:val="007C2326"/>
    <w:rsid w:val="007C67D4"/>
    <w:rsid w:val="007C76F7"/>
    <w:rsid w:val="007D1BEC"/>
    <w:rsid w:val="007D2DE0"/>
    <w:rsid w:val="007D7F72"/>
    <w:rsid w:val="007E1D47"/>
    <w:rsid w:val="007E324C"/>
    <w:rsid w:val="007E41D6"/>
    <w:rsid w:val="007E7E39"/>
    <w:rsid w:val="007F010D"/>
    <w:rsid w:val="007F3F33"/>
    <w:rsid w:val="007F7894"/>
    <w:rsid w:val="008054A9"/>
    <w:rsid w:val="00807193"/>
    <w:rsid w:val="00807939"/>
    <w:rsid w:val="00811017"/>
    <w:rsid w:val="0081333C"/>
    <w:rsid w:val="008217B7"/>
    <w:rsid w:val="00824336"/>
    <w:rsid w:val="0082461E"/>
    <w:rsid w:val="00826105"/>
    <w:rsid w:val="008274C5"/>
    <w:rsid w:val="00834154"/>
    <w:rsid w:val="00834D78"/>
    <w:rsid w:val="008378C4"/>
    <w:rsid w:val="008429C0"/>
    <w:rsid w:val="008435CF"/>
    <w:rsid w:val="00844EDF"/>
    <w:rsid w:val="00850EE1"/>
    <w:rsid w:val="0085109A"/>
    <w:rsid w:val="00851A6C"/>
    <w:rsid w:val="00860C2C"/>
    <w:rsid w:val="00862504"/>
    <w:rsid w:val="00862590"/>
    <w:rsid w:val="00865177"/>
    <w:rsid w:val="008655D8"/>
    <w:rsid w:val="0087036D"/>
    <w:rsid w:val="0087126E"/>
    <w:rsid w:val="00873C91"/>
    <w:rsid w:val="00876F94"/>
    <w:rsid w:val="00885A4E"/>
    <w:rsid w:val="00887B88"/>
    <w:rsid w:val="00890F3C"/>
    <w:rsid w:val="00891FFC"/>
    <w:rsid w:val="008928CA"/>
    <w:rsid w:val="008A34AC"/>
    <w:rsid w:val="008A3F26"/>
    <w:rsid w:val="008A4A9B"/>
    <w:rsid w:val="008A6D6B"/>
    <w:rsid w:val="008B3A26"/>
    <w:rsid w:val="008B5FDC"/>
    <w:rsid w:val="008B61D7"/>
    <w:rsid w:val="008C4DB9"/>
    <w:rsid w:val="008C7F19"/>
    <w:rsid w:val="008D1C48"/>
    <w:rsid w:val="008D1C76"/>
    <w:rsid w:val="008D5FE0"/>
    <w:rsid w:val="008E23D7"/>
    <w:rsid w:val="008E56A4"/>
    <w:rsid w:val="008E64F9"/>
    <w:rsid w:val="008E69A3"/>
    <w:rsid w:val="008E7215"/>
    <w:rsid w:val="008E7370"/>
    <w:rsid w:val="008E7E18"/>
    <w:rsid w:val="008F4F1B"/>
    <w:rsid w:val="00901263"/>
    <w:rsid w:val="00903451"/>
    <w:rsid w:val="0091452B"/>
    <w:rsid w:val="00920A4A"/>
    <w:rsid w:val="0092392A"/>
    <w:rsid w:val="00925B0E"/>
    <w:rsid w:val="00927F18"/>
    <w:rsid w:val="009342CC"/>
    <w:rsid w:val="009358ED"/>
    <w:rsid w:val="00945324"/>
    <w:rsid w:val="009457B4"/>
    <w:rsid w:val="009478F5"/>
    <w:rsid w:val="009512D6"/>
    <w:rsid w:val="0095265A"/>
    <w:rsid w:val="00952765"/>
    <w:rsid w:val="00955865"/>
    <w:rsid w:val="00956482"/>
    <w:rsid w:val="009577D8"/>
    <w:rsid w:val="009579A9"/>
    <w:rsid w:val="0096214D"/>
    <w:rsid w:val="00967414"/>
    <w:rsid w:val="009709F4"/>
    <w:rsid w:val="00975527"/>
    <w:rsid w:val="00983797"/>
    <w:rsid w:val="00985F07"/>
    <w:rsid w:val="0099182F"/>
    <w:rsid w:val="00996316"/>
    <w:rsid w:val="009A4774"/>
    <w:rsid w:val="009B63DB"/>
    <w:rsid w:val="009C1359"/>
    <w:rsid w:val="009C4FAE"/>
    <w:rsid w:val="009C53BE"/>
    <w:rsid w:val="009D0C20"/>
    <w:rsid w:val="009D15BC"/>
    <w:rsid w:val="009E1AE1"/>
    <w:rsid w:val="009E2E64"/>
    <w:rsid w:val="009E4E98"/>
    <w:rsid w:val="009E6FA6"/>
    <w:rsid w:val="009F0F25"/>
    <w:rsid w:val="009F325E"/>
    <w:rsid w:val="00A00E45"/>
    <w:rsid w:val="00A00EEA"/>
    <w:rsid w:val="00A01DC5"/>
    <w:rsid w:val="00A151C4"/>
    <w:rsid w:val="00A15F87"/>
    <w:rsid w:val="00A16484"/>
    <w:rsid w:val="00A23A86"/>
    <w:rsid w:val="00A42DA2"/>
    <w:rsid w:val="00A43654"/>
    <w:rsid w:val="00A44E37"/>
    <w:rsid w:val="00A45ED3"/>
    <w:rsid w:val="00A463B8"/>
    <w:rsid w:val="00A512D5"/>
    <w:rsid w:val="00A54B28"/>
    <w:rsid w:val="00A61181"/>
    <w:rsid w:val="00A70E58"/>
    <w:rsid w:val="00A727D0"/>
    <w:rsid w:val="00A74DF3"/>
    <w:rsid w:val="00A7504A"/>
    <w:rsid w:val="00A775D3"/>
    <w:rsid w:val="00A77C4D"/>
    <w:rsid w:val="00A801FB"/>
    <w:rsid w:val="00A808B1"/>
    <w:rsid w:val="00A81B15"/>
    <w:rsid w:val="00A828A1"/>
    <w:rsid w:val="00A83A69"/>
    <w:rsid w:val="00A841A6"/>
    <w:rsid w:val="00A84302"/>
    <w:rsid w:val="00A86730"/>
    <w:rsid w:val="00A87BAE"/>
    <w:rsid w:val="00A87E56"/>
    <w:rsid w:val="00A9694B"/>
    <w:rsid w:val="00AA2AED"/>
    <w:rsid w:val="00AB2D8D"/>
    <w:rsid w:val="00AB2DF1"/>
    <w:rsid w:val="00AB37F0"/>
    <w:rsid w:val="00AB4C1F"/>
    <w:rsid w:val="00AB789D"/>
    <w:rsid w:val="00AC2908"/>
    <w:rsid w:val="00AC36AA"/>
    <w:rsid w:val="00AC7067"/>
    <w:rsid w:val="00AD0FE6"/>
    <w:rsid w:val="00AD5C37"/>
    <w:rsid w:val="00AD5FA7"/>
    <w:rsid w:val="00AE2DC8"/>
    <w:rsid w:val="00AE39E8"/>
    <w:rsid w:val="00AE50C1"/>
    <w:rsid w:val="00AE64A1"/>
    <w:rsid w:val="00AF21B6"/>
    <w:rsid w:val="00AF39A4"/>
    <w:rsid w:val="00B02701"/>
    <w:rsid w:val="00B050EE"/>
    <w:rsid w:val="00B05235"/>
    <w:rsid w:val="00B121E0"/>
    <w:rsid w:val="00B20EC8"/>
    <w:rsid w:val="00B211FD"/>
    <w:rsid w:val="00B22A05"/>
    <w:rsid w:val="00B3438E"/>
    <w:rsid w:val="00B402DD"/>
    <w:rsid w:val="00B40653"/>
    <w:rsid w:val="00B4185E"/>
    <w:rsid w:val="00B47A0D"/>
    <w:rsid w:val="00B52F4E"/>
    <w:rsid w:val="00B540B3"/>
    <w:rsid w:val="00B54226"/>
    <w:rsid w:val="00B60235"/>
    <w:rsid w:val="00B65DF5"/>
    <w:rsid w:val="00B70616"/>
    <w:rsid w:val="00B70EE7"/>
    <w:rsid w:val="00B8227B"/>
    <w:rsid w:val="00B8577D"/>
    <w:rsid w:val="00B85BE7"/>
    <w:rsid w:val="00B86BC8"/>
    <w:rsid w:val="00B91868"/>
    <w:rsid w:val="00B92DC2"/>
    <w:rsid w:val="00B93557"/>
    <w:rsid w:val="00BA6009"/>
    <w:rsid w:val="00BB3683"/>
    <w:rsid w:val="00BB5926"/>
    <w:rsid w:val="00BC1690"/>
    <w:rsid w:val="00BC2802"/>
    <w:rsid w:val="00BC3545"/>
    <w:rsid w:val="00BC60EB"/>
    <w:rsid w:val="00BC75EF"/>
    <w:rsid w:val="00BD20F6"/>
    <w:rsid w:val="00BD358F"/>
    <w:rsid w:val="00BE3029"/>
    <w:rsid w:val="00BE4CAB"/>
    <w:rsid w:val="00BE4E90"/>
    <w:rsid w:val="00BE5DAA"/>
    <w:rsid w:val="00BF18FC"/>
    <w:rsid w:val="00BF193C"/>
    <w:rsid w:val="00BF27D8"/>
    <w:rsid w:val="00BF2BAC"/>
    <w:rsid w:val="00BF4548"/>
    <w:rsid w:val="00BF4580"/>
    <w:rsid w:val="00C0016E"/>
    <w:rsid w:val="00C048AF"/>
    <w:rsid w:val="00C053B0"/>
    <w:rsid w:val="00C25878"/>
    <w:rsid w:val="00C2798F"/>
    <w:rsid w:val="00C30980"/>
    <w:rsid w:val="00C31378"/>
    <w:rsid w:val="00C41996"/>
    <w:rsid w:val="00C41A2B"/>
    <w:rsid w:val="00C41E3C"/>
    <w:rsid w:val="00C456E1"/>
    <w:rsid w:val="00C51FE7"/>
    <w:rsid w:val="00C525A7"/>
    <w:rsid w:val="00C5274A"/>
    <w:rsid w:val="00C56292"/>
    <w:rsid w:val="00C639D0"/>
    <w:rsid w:val="00C70645"/>
    <w:rsid w:val="00C70A90"/>
    <w:rsid w:val="00C73AF6"/>
    <w:rsid w:val="00C777D7"/>
    <w:rsid w:val="00C84DAA"/>
    <w:rsid w:val="00C85C05"/>
    <w:rsid w:val="00C95C83"/>
    <w:rsid w:val="00C97802"/>
    <w:rsid w:val="00CA0DD6"/>
    <w:rsid w:val="00CB0F14"/>
    <w:rsid w:val="00CB4269"/>
    <w:rsid w:val="00CB52BF"/>
    <w:rsid w:val="00CC607A"/>
    <w:rsid w:val="00CD0A95"/>
    <w:rsid w:val="00CD4DC9"/>
    <w:rsid w:val="00CD5504"/>
    <w:rsid w:val="00CE0713"/>
    <w:rsid w:val="00CE0EF9"/>
    <w:rsid w:val="00CE6142"/>
    <w:rsid w:val="00CF0207"/>
    <w:rsid w:val="00CF3531"/>
    <w:rsid w:val="00CF3C42"/>
    <w:rsid w:val="00CF4121"/>
    <w:rsid w:val="00CF511F"/>
    <w:rsid w:val="00D07BF0"/>
    <w:rsid w:val="00D13D1B"/>
    <w:rsid w:val="00D142C9"/>
    <w:rsid w:val="00D15195"/>
    <w:rsid w:val="00D23992"/>
    <w:rsid w:val="00D24E19"/>
    <w:rsid w:val="00D251E3"/>
    <w:rsid w:val="00D26613"/>
    <w:rsid w:val="00D33AC6"/>
    <w:rsid w:val="00D35B88"/>
    <w:rsid w:val="00D35F70"/>
    <w:rsid w:val="00D4538D"/>
    <w:rsid w:val="00D462A5"/>
    <w:rsid w:val="00D54C65"/>
    <w:rsid w:val="00D654C5"/>
    <w:rsid w:val="00D667D3"/>
    <w:rsid w:val="00D67C41"/>
    <w:rsid w:val="00D71EC0"/>
    <w:rsid w:val="00D81A95"/>
    <w:rsid w:val="00D81B62"/>
    <w:rsid w:val="00D8322B"/>
    <w:rsid w:val="00D83C95"/>
    <w:rsid w:val="00D917FF"/>
    <w:rsid w:val="00D952DF"/>
    <w:rsid w:val="00D9638B"/>
    <w:rsid w:val="00D964FE"/>
    <w:rsid w:val="00DA0F0F"/>
    <w:rsid w:val="00DA2C5D"/>
    <w:rsid w:val="00DA3CC9"/>
    <w:rsid w:val="00DB26B2"/>
    <w:rsid w:val="00DB3A9E"/>
    <w:rsid w:val="00DB6DE1"/>
    <w:rsid w:val="00DB784D"/>
    <w:rsid w:val="00DB7E19"/>
    <w:rsid w:val="00DC0A0E"/>
    <w:rsid w:val="00DC0B41"/>
    <w:rsid w:val="00DC0D23"/>
    <w:rsid w:val="00DC5706"/>
    <w:rsid w:val="00DC7476"/>
    <w:rsid w:val="00DD2B07"/>
    <w:rsid w:val="00DD3FDC"/>
    <w:rsid w:val="00DD65A7"/>
    <w:rsid w:val="00DE515F"/>
    <w:rsid w:val="00DF047D"/>
    <w:rsid w:val="00DF27B3"/>
    <w:rsid w:val="00DF559F"/>
    <w:rsid w:val="00DF56DB"/>
    <w:rsid w:val="00E01E64"/>
    <w:rsid w:val="00E01E68"/>
    <w:rsid w:val="00E03BE1"/>
    <w:rsid w:val="00E03DA9"/>
    <w:rsid w:val="00E0641E"/>
    <w:rsid w:val="00E0651D"/>
    <w:rsid w:val="00E1052A"/>
    <w:rsid w:val="00E11301"/>
    <w:rsid w:val="00E135EF"/>
    <w:rsid w:val="00E16559"/>
    <w:rsid w:val="00E21854"/>
    <w:rsid w:val="00E226E3"/>
    <w:rsid w:val="00E25B5F"/>
    <w:rsid w:val="00E3582F"/>
    <w:rsid w:val="00E42661"/>
    <w:rsid w:val="00E47851"/>
    <w:rsid w:val="00E566BF"/>
    <w:rsid w:val="00E573B5"/>
    <w:rsid w:val="00E630CF"/>
    <w:rsid w:val="00E73128"/>
    <w:rsid w:val="00E73FA9"/>
    <w:rsid w:val="00E7492C"/>
    <w:rsid w:val="00E77CE1"/>
    <w:rsid w:val="00E80EA2"/>
    <w:rsid w:val="00E81244"/>
    <w:rsid w:val="00E85987"/>
    <w:rsid w:val="00E90059"/>
    <w:rsid w:val="00E901C8"/>
    <w:rsid w:val="00E916A5"/>
    <w:rsid w:val="00EA6E1F"/>
    <w:rsid w:val="00EB0D92"/>
    <w:rsid w:val="00EC0049"/>
    <w:rsid w:val="00EC0716"/>
    <w:rsid w:val="00EC10F8"/>
    <w:rsid w:val="00EC5207"/>
    <w:rsid w:val="00EC64B9"/>
    <w:rsid w:val="00ED1AAB"/>
    <w:rsid w:val="00ED3599"/>
    <w:rsid w:val="00ED5B34"/>
    <w:rsid w:val="00ED7FD3"/>
    <w:rsid w:val="00EE010B"/>
    <w:rsid w:val="00EE0CD0"/>
    <w:rsid w:val="00EE1236"/>
    <w:rsid w:val="00EE40D3"/>
    <w:rsid w:val="00EE62B0"/>
    <w:rsid w:val="00EF10B4"/>
    <w:rsid w:val="00EF33DC"/>
    <w:rsid w:val="00EF3464"/>
    <w:rsid w:val="00EF5DAD"/>
    <w:rsid w:val="00F05D84"/>
    <w:rsid w:val="00F0680F"/>
    <w:rsid w:val="00F1031E"/>
    <w:rsid w:val="00F113A7"/>
    <w:rsid w:val="00F14890"/>
    <w:rsid w:val="00F24F47"/>
    <w:rsid w:val="00F25028"/>
    <w:rsid w:val="00F3698F"/>
    <w:rsid w:val="00F37A45"/>
    <w:rsid w:val="00F43741"/>
    <w:rsid w:val="00F51F1A"/>
    <w:rsid w:val="00F532A6"/>
    <w:rsid w:val="00F5779D"/>
    <w:rsid w:val="00F653F4"/>
    <w:rsid w:val="00F677C1"/>
    <w:rsid w:val="00F72056"/>
    <w:rsid w:val="00F75510"/>
    <w:rsid w:val="00F758E4"/>
    <w:rsid w:val="00F83BD4"/>
    <w:rsid w:val="00F8401D"/>
    <w:rsid w:val="00F91168"/>
    <w:rsid w:val="00F93FB1"/>
    <w:rsid w:val="00F96076"/>
    <w:rsid w:val="00F976BD"/>
    <w:rsid w:val="00FA0477"/>
    <w:rsid w:val="00FA4F99"/>
    <w:rsid w:val="00FA59C6"/>
    <w:rsid w:val="00FA677F"/>
    <w:rsid w:val="00FA6B59"/>
    <w:rsid w:val="00FA735A"/>
    <w:rsid w:val="00FA7AE3"/>
    <w:rsid w:val="00FB008B"/>
    <w:rsid w:val="00FB02BF"/>
    <w:rsid w:val="00FB10E6"/>
    <w:rsid w:val="00FB53FC"/>
    <w:rsid w:val="00FB715C"/>
    <w:rsid w:val="00FC28BD"/>
    <w:rsid w:val="00FC5DEF"/>
    <w:rsid w:val="00FD0478"/>
    <w:rsid w:val="00FD3CB7"/>
    <w:rsid w:val="00FE44EB"/>
    <w:rsid w:val="00FE5E25"/>
    <w:rsid w:val="00FE7A01"/>
    <w:rsid w:val="00FF0E4B"/>
    <w:rsid w:val="00FF1479"/>
    <w:rsid w:val="00FF3965"/>
    <w:rsid w:val="00FF65D3"/>
    <w:rsid w:val="00FF6AFE"/>
    <w:rsid w:val="00FF6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590C0-6257-48A1-A319-9B30DBB2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987"/>
  </w:style>
  <w:style w:type="paragraph" w:styleId="1">
    <w:name w:val="heading 1"/>
    <w:basedOn w:val="a"/>
    <w:next w:val="a"/>
    <w:link w:val="10"/>
    <w:qFormat/>
    <w:rsid w:val="008054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8E7370"/>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
    <w:next w:val="a"/>
    <w:link w:val="30"/>
    <w:unhideWhenUsed/>
    <w:qFormat/>
    <w:rsid w:val="007B47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nhideWhenUsed/>
    <w:qFormat/>
    <w:rsid w:val="009D0C2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qFormat/>
    <w:rsid w:val="005E36D1"/>
    <w:pPr>
      <w:overflowPunct w:val="0"/>
      <w:autoSpaceDE w:val="0"/>
      <w:autoSpaceDN w:val="0"/>
      <w:adjustRightInd w:val="0"/>
      <w:spacing w:before="240" w:after="60" w:line="240" w:lineRule="auto"/>
      <w:textAlignment w:val="baseline"/>
      <w:outlineLvl w:val="4"/>
    </w:pPr>
    <w:rPr>
      <w:rFonts w:ascii="Calibri" w:eastAsia="Calibri" w:hAnsi="Calibri" w:cs="Times New Roman"/>
      <w:b/>
      <w:bCs/>
      <w:i/>
      <w:iCs/>
      <w:sz w:val="26"/>
      <w:szCs w:val="26"/>
      <w:lang w:eastAsia="ru-RU"/>
    </w:rPr>
  </w:style>
  <w:style w:type="paragraph" w:styleId="7">
    <w:name w:val="heading 7"/>
    <w:basedOn w:val="a"/>
    <w:next w:val="a"/>
    <w:link w:val="70"/>
    <w:qFormat/>
    <w:rsid w:val="005E36D1"/>
    <w:pPr>
      <w:overflowPunct w:val="0"/>
      <w:autoSpaceDE w:val="0"/>
      <w:autoSpaceDN w:val="0"/>
      <w:adjustRightInd w:val="0"/>
      <w:spacing w:before="240" w:after="60" w:line="240" w:lineRule="auto"/>
      <w:textAlignment w:val="baseline"/>
      <w:outlineLvl w:val="6"/>
    </w:pPr>
    <w:rPr>
      <w:rFonts w:ascii="Calibri" w:eastAsia="Calibri" w:hAnsi="Calibri" w:cs="Times New Roman"/>
      <w:sz w:val="24"/>
      <w:szCs w:val="24"/>
      <w:lang w:eastAsia="ru-RU"/>
    </w:rPr>
  </w:style>
  <w:style w:type="paragraph" w:styleId="8">
    <w:name w:val="heading 8"/>
    <w:basedOn w:val="a"/>
    <w:next w:val="a"/>
    <w:link w:val="80"/>
    <w:uiPriority w:val="9"/>
    <w:semiHidden/>
    <w:unhideWhenUsed/>
    <w:qFormat/>
    <w:rsid w:val="00E03DA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5F87"/>
    <w:pPr>
      <w:ind w:left="720"/>
      <w:contextualSpacing/>
    </w:pPr>
  </w:style>
  <w:style w:type="paragraph" w:customStyle="1" w:styleId="11">
    <w:name w:val="Обычный1"/>
    <w:uiPriority w:val="99"/>
    <w:rsid w:val="00BD20F6"/>
    <w:pPr>
      <w:spacing w:after="0" w:line="240" w:lineRule="auto"/>
    </w:pPr>
    <w:rPr>
      <w:rFonts w:ascii="Times New Roman" w:eastAsia="Calibri" w:hAnsi="Times New Roman" w:cs="Times New Roman"/>
      <w:sz w:val="20"/>
      <w:szCs w:val="20"/>
      <w:lang w:eastAsia="ru-RU"/>
    </w:rPr>
  </w:style>
  <w:style w:type="paragraph" w:styleId="a4">
    <w:name w:val="Balloon Text"/>
    <w:basedOn w:val="a"/>
    <w:link w:val="a5"/>
    <w:uiPriority w:val="99"/>
    <w:rsid w:val="006F4C3F"/>
    <w:pPr>
      <w:spacing w:after="0" w:line="240" w:lineRule="auto"/>
    </w:pPr>
    <w:rPr>
      <w:rFonts w:ascii="Segoe UI" w:eastAsia="Calibri" w:hAnsi="Segoe UI" w:cs="Segoe UI"/>
      <w:sz w:val="18"/>
      <w:szCs w:val="18"/>
      <w:lang w:eastAsia="ru-RU"/>
    </w:rPr>
  </w:style>
  <w:style w:type="character" w:customStyle="1" w:styleId="a5">
    <w:name w:val="Текст выноски Знак"/>
    <w:basedOn w:val="a0"/>
    <w:link w:val="a4"/>
    <w:uiPriority w:val="99"/>
    <w:rsid w:val="006F4C3F"/>
    <w:rPr>
      <w:rFonts w:ascii="Segoe UI" w:eastAsia="Calibri" w:hAnsi="Segoe UI" w:cs="Segoe UI"/>
      <w:sz w:val="18"/>
      <w:szCs w:val="18"/>
      <w:lang w:eastAsia="ru-RU"/>
    </w:rPr>
  </w:style>
  <w:style w:type="character" w:customStyle="1" w:styleId="20">
    <w:name w:val="Заголовок 2 Знак"/>
    <w:basedOn w:val="a0"/>
    <w:link w:val="2"/>
    <w:rsid w:val="008E7370"/>
    <w:rPr>
      <w:rFonts w:asciiTheme="majorHAnsi" w:eastAsiaTheme="majorEastAsia" w:hAnsiTheme="majorHAnsi" w:cstheme="majorBidi"/>
      <w:b/>
      <w:bCs/>
      <w:color w:val="5B9BD5" w:themeColor="accent1"/>
      <w:sz w:val="26"/>
      <w:szCs w:val="26"/>
      <w:lang w:eastAsia="ru-RU"/>
    </w:rPr>
  </w:style>
  <w:style w:type="paragraph" w:customStyle="1" w:styleId="Default">
    <w:name w:val="Default"/>
    <w:rsid w:val="008E7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0">
    <w:name w:val="Заголовок 3 Знак"/>
    <w:basedOn w:val="a0"/>
    <w:link w:val="3"/>
    <w:rsid w:val="007B471B"/>
    <w:rPr>
      <w:rFonts w:asciiTheme="majorHAnsi" w:eastAsiaTheme="majorEastAsia" w:hAnsiTheme="majorHAnsi" w:cstheme="majorBidi"/>
      <w:color w:val="1F4D78" w:themeColor="accent1" w:themeShade="7F"/>
      <w:sz w:val="24"/>
      <w:szCs w:val="24"/>
    </w:rPr>
  </w:style>
  <w:style w:type="paragraph" w:customStyle="1" w:styleId="ConsPlusNormal">
    <w:name w:val="ConsPlusNormal"/>
    <w:link w:val="ConsPlusNormal0"/>
    <w:rsid w:val="007B47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8054A9"/>
    <w:rPr>
      <w:rFonts w:asciiTheme="majorHAnsi" w:eastAsiaTheme="majorEastAsia" w:hAnsiTheme="majorHAnsi" w:cstheme="majorBidi"/>
      <w:color w:val="2E74B5" w:themeColor="accent1" w:themeShade="BF"/>
      <w:sz w:val="32"/>
      <w:szCs w:val="32"/>
    </w:rPr>
  </w:style>
  <w:style w:type="character" w:styleId="a6">
    <w:name w:val="Hyperlink"/>
    <w:uiPriority w:val="99"/>
    <w:unhideWhenUsed/>
    <w:rsid w:val="008054A9"/>
    <w:rPr>
      <w:color w:val="0000FF"/>
      <w:u w:val="single"/>
    </w:rPr>
  </w:style>
  <w:style w:type="paragraph" w:styleId="a7">
    <w:name w:val="Normal (Web)"/>
    <w:basedOn w:val="a"/>
    <w:link w:val="a8"/>
    <w:qFormat/>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caption"/>
    <w:basedOn w:val="a"/>
    <w:qFormat/>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rsid w:val="008378C4"/>
    <w:pPr>
      <w:tabs>
        <w:tab w:val="center" w:pos="4153"/>
        <w:tab w:val="right" w:pos="8306"/>
      </w:tabs>
      <w:spacing w:after="0" w:line="240" w:lineRule="auto"/>
    </w:pPr>
    <w:rPr>
      <w:rFonts w:ascii="Calibri" w:eastAsia="Calibri" w:hAnsi="Calibri" w:cs="Calibri"/>
      <w:sz w:val="20"/>
      <w:szCs w:val="20"/>
      <w:lang w:eastAsia="ru-RU"/>
    </w:rPr>
  </w:style>
  <w:style w:type="character" w:customStyle="1" w:styleId="ab">
    <w:name w:val="Верхний колонтитул Знак"/>
    <w:basedOn w:val="a0"/>
    <w:link w:val="aa"/>
    <w:rsid w:val="008378C4"/>
    <w:rPr>
      <w:rFonts w:ascii="Calibri" w:eastAsia="Calibri" w:hAnsi="Calibri" w:cs="Calibri"/>
      <w:sz w:val="20"/>
      <w:szCs w:val="20"/>
      <w:lang w:eastAsia="ru-RU"/>
    </w:rPr>
  </w:style>
  <w:style w:type="paragraph" w:styleId="HTML">
    <w:name w:val="HTML Preformatted"/>
    <w:basedOn w:val="a"/>
    <w:link w:val="HTML0"/>
    <w:rsid w:val="00837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378C4"/>
    <w:rPr>
      <w:rFonts w:ascii="Courier New" w:eastAsia="Times New Roman" w:hAnsi="Courier New" w:cs="Courier New"/>
      <w:sz w:val="20"/>
      <w:szCs w:val="20"/>
      <w:lang w:eastAsia="ru-RU"/>
    </w:rPr>
  </w:style>
  <w:style w:type="paragraph" w:customStyle="1" w:styleId="s3">
    <w:name w:val="s_3"/>
    <w:basedOn w:val="a"/>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0266C"/>
  </w:style>
  <w:style w:type="paragraph" w:customStyle="1" w:styleId="21">
    <w:name w:val="Обычный2"/>
    <w:rsid w:val="0070266C"/>
    <w:pPr>
      <w:spacing w:after="0" w:line="240" w:lineRule="auto"/>
    </w:pPr>
    <w:rPr>
      <w:rFonts w:ascii="Times New Roman" w:eastAsia="Times New Roman" w:hAnsi="Times New Roman" w:cs="Times New Roman"/>
      <w:sz w:val="20"/>
      <w:szCs w:val="20"/>
      <w:lang w:eastAsia="ru-RU"/>
    </w:rPr>
  </w:style>
  <w:style w:type="paragraph" w:customStyle="1" w:styleId="12">
    <w:name w:val="Основной текст1"/>
    <w:basedOn w:val="21"/>
    <w:rsid w:val="0070266C"/>
    <w:pPr>
      <w:ind w:right="-426"/>
      <w:jc w:val="center"/>
    </w:pPr>
    <w:rPr>
      <w:sz w:val="36"/>
    </w:rPr>
  </w:style>
  <w:style w:type="paragraph" w:customStyle="1" w:styleId="ConsPlusTitle">
    <w:name w:val="ConsPlusTitle"/>
    <w:rsid w:val="001C2E6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80">
    <w:name w:val="Заголовок 8 Знак"/>
    <w:basedOn w:val="a0"/>
    <w:link w:val="8"/>
    <w:uiPriority w:val="9"/>
    <w:semiHidden/>
    <w:rsid w:val="00E03DA9"/>
    <w:rPr>
      <w:rFonts w:asciiTheme="majorHAnsi" w:eastAsiaTheme="majorEastAsia" w:hAnsiTheme="majorHAnsi" w:cstheme="majorBidi"/>
      <w:color w:val="272727" w:themeColor="text1" w:themeTint="D8"/>
      <w:sz w:val="21"/>
      <w:szCs w:val="21"/>
    </w:rPr>
  </w:style>
  <w:style w:type="character" w:styleId="ac">
    <w:name w:val="Strong"/>
    <w:basedOn w:val="a0"/>
    <w:qFormat/>
    <w:rsid w:val="00E03DA9"/>
    <w:rPr>
      <w:rFonts w:cs="Times New Roman"/>
      <w:b/>
      <w:bCs/>
    </w:rPr>
  </w:style>
  <w:style w:type="paragraph" w:styleId="ad">
    <w:name w:val="No Spacing"/>
    <w:link w:val="ae"/>
    <w:qFormat/>
    <w:rsid w:val="00E03DA9"/>
    <w:pPr>
      <w:spacing w:after="0" w:line="240" w:lineRule="auto"/>
    </w:pPr>
    <w:rPr>
      <w:rFonts w:ascii="Times New Roman" w:eastAsia="Times New Roman" w:hAnsi="Times New Roman" w:cs="Times New Roman"/>
      <w:sz w:val="24"/>
      <w:szCs w:val="24"/>
      <w:lang w:eastAsia="ru-RU"/>
    </w:rPr>
  </w:style>
  <w:style w:type="paragraph" w:styleId="af">
    <w:name w:val="Body Text"/>
    <w:basedOn w:val="a"/>
    <w:link w:val="af0"/>
    <w:rsid w:val="00E03DA9"/>
    <w:pPr>
      <w:spacing w:after="120" w:line="240" w:lineRule="auto"/>
    </w:pPr>
    <w:rPr>
      <w:rFonts w:ascii="Tms Rmn" w:eastAsia="Times New Roman" w:hAnsi="Tms Rmn" w:cs="Times New Roman"/>
      <w:sz w:val="20"/>
      <w:szCs w:val="20"/>
      <w:lang w:eastAsia="ru-RU"/>
    </w:rPr>
  </w:style>
  <w:style w:type="character" w:customStyle="1" w:styleId="af0">
    <w:name w:val="Основной текст Знак"/>
    <w:basedOn w:val="a0"/>
    <w:link w:val="af"/>
    <w:rsid w:val="00E03DA9"/>
    <w:rPr>
      <w:rFonts w:ascii="Tms Rmn" w:eastAsia="Times New Roman" w:hAnsi="Tms Rmn" w:cs="Times New Roman"/>
      <w:sz w:val="20"/>
      <w:szCs w:val="20"/>
      <w:lang w:eastAsia="ru-RU"/>
    </w:rPr>
  </w:style>
  <w:style w:type="paragraph" w:styleId="af1">
    <w:name w:val="Title"/>
    <w:basedOn w:val="a"/>
    <w:link w:val="af2"/>
    <w:qFormat/>
    <w:rsid w:val="00E03DA9"/>
    <w:pPr>
      <w:spacing w:after="0" w:line="240" w:lineRule="auto"/>
      <w:jc w:val="center"/>
    </w:pPr>
    <w:rPr>
      <w:rFonts w:ascii="Times New Roman" w:eastAsia="Times New Roman" w:hAnsi="Times New Roman" w:cs="Times New Roman"/>
      <w:b/>
      <w:bCs/>
      <w:sz w:val="28"/>
      <w:szCs w:val="28"/>
      <w:lang w:eastAsia="ru-RU"/>
    </w:rPr>
  </w:style>
  <w:style w:type="character" w:customStyle="1" w:styleId="af2">
    <w:name w:val="Название Знак"/>
    <w:basedOn w:val="a0"/>
    <w:link w:val="af1"/>
    <w:rsid w:val="00E03DA9"/>
    <w:rPr>
      <w:rFonts w:ascii="Times New Roman" w:eastAsia="Times New Roman" w:hAnsi="Times New Roman" w:cs="Times New Roman"/>
      <w:b/>
      <w:bCs/>
      <w:sz w:val="28"/>
      <w:szCs w:val="28"/>
      <w:lang w:eastAsia="ru-RU"/>
    </w:rPr>
  </w:style>
  <w:style w:type="character" w:customStyle="1" w:styleId="ae">
    <w:name w:val="Без интервала Знак"/>
    <w:link w:val="ad"/>
    <w:uiPriority w:val="1"/>
    <w:locked/>
    <w:rsid w:val="00010049"/>
    <w:rPr>
      <w:rFonts w:ascii="Times New Roman" w:eastAsia="Times New Roman" w:hAnsi="Times New Roman" w:cs="Times New Roman"/>
      <w:sz w:val="24"/>
      <w:szCs w:val="24"/>
      <w:lang w:eastAsia="ru-RU"/>
    </w:rPr>
  </w:style>
  <w:style w:type="character" w:styleId="af3">
    <w:name w:val="FollowedHyperlink"/>
    <w:basedOn w:val="a0"/>
    <w:uiPriority w:val="99"/>
    <w:semiHidden/>
    <w:unhideWhenUsed/>
    <w:rsid w:val="00F532A6"/>
    <w:rPr>
      <w:color w:val="800080"/>
      <w:u w:val="single"/>
    </w:rPr>
  </w:style>
  <w:style w:type="paragraph" w:customStyle="1" w:styleId="xl68">
    <w:name w:val="xl68"/>
    <w:basedOn w:val="a"/>
    <w:uiPriority w:val="99"/>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uiPriority w:val="99"/>
    <w:rsid w:val="00F532A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1">
    <w:name w:val="xl71"/>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2">
    <w:name w:val="xl72"/>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3">
    <w:name w:val="xl73"/>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4">
    <w:name w:val="xl74"/>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5">
    <w:name w:val="xl75"/>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6">
    <w:name w:val="xl76"/>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uiPriority w:val="99"/>
    <w:rsid w:val="00F532A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8">
    <w:name w:val="xl78"/>
    <w:basedOn w:val="a"/>
    <w:uiPriority w:val="99"/>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1">
    <w:name w:val="xl81"/>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2">
    <w:name w:val="xl82"/>
    <w:basedOn w:val="a"/>
    <w:uiPriority w:val="99"/>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uiPriority w:val="99"/>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4">
    <w:name w:val="xl84"/>
    <w:basedOn w:val="a"/>
    <w:uiPriority w:val="99"/>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
    <w:name w:val="xl85"/>
    <w:basedOn w:val="a"/>
    <w:uiPriority w:val="99"/>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uiPriority w:val="99"/>
    <w:rsid w:val="00F532A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8">
    <w:name w:val="xl88"/>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9">
    <w:name w:val="xl89"/>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0">
    <w:name w:val="xl90"/>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1">
    <w:name w:val="xl91"/>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92">
    <w:name w:val="xl92"/>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93">
    <w:name w:val="xl93"/>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94">
    <w:name w:val="xl94"/>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7">
    <w:name w:val="xl97"/>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8">
    <w:name w:val="xl98"/>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9">
    <w:name w:val="xl99"/>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0">
    <w:name w:val="xl100"/>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2">
    <w:name w:val="xl102"/>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3">
    <w:name w:val="xl103"/>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6">
    <w:name w:val="xl106"/>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7">
    <w:name w:val="xl107"/>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08">
    <w:name w:val="xl108"/>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09">
    <w:name w:val="xl109"/>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11">
    <w:name w:val="xl111"/>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12">
    <w:name w:val="xl112"/>
    <w:basedOn w:val="a"/>
    <w:rsid w:val="00F53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13">
    <w:name w:val="xl113"/>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14">
    <w:name w:val="xl114"/>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115">
    <w:name w:val="xl115"/>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116">
    <w:name w:val="xl116"/>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67">
    <w:name w:val="xl67"/>
    <w:basedOn w:val="a"/>
    <w:uiPriority w:val="99"/>
    <w:rsid w:val="00B20EC8"/>
    <w:pPr>
      <w:spacing w:before="100" w:beforeAutospacing="1" w:after="100" w:afterAutospacing="1" w:line="240" w:lineRule="auto"/>
    </w:pPr>
    <w:rPr>
      <w:rFonts w:ascii="Times New Roman" w:eastAsia="Times New Roman" w:hAnsi="Times New Roman" w:cs="Times New Roman"/>
      <w:sz w:val="16"/>
      <w:szCs w:val="16"/>
      <w:lang w:eastAsia="ru-RU"/>
    </w:rPr>
  </w:style>
  <w:style w:type="table" w:styleId="af4">
    <w:name w:val="Table Grid"/>
    <w:basedOn w:val="a1"/>
    <w:uiPriority w:val="59"/>
    <w:rsid w:val="00FE44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uiPriority w:val="99"/>
    <w:rsid w:val="00FE44EB"/>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23">
    <w:name w:val="Основной текст с отступом 2 Знак"/>
    <w:basedOn w:val="a0"/>
    <w:link w:val="22"/>
    <w:uiPriority w:val="99"/>
    <w:rsid w:val="00FE44EB"/>
    <w:rPr>
      <w:rFonts w:ascii="Times New Roman" w:eastAsia="Times New Roman" w:hAnsi="Times New Roman" w:cs="Times New Roman"/>
      <w:sz w:val="28"/>
      <w:szCs w:val="24"/>
      <w:lang w:eastAsia="ru-RU"/>
    </w:rPr>
  </w:style>
  <w:style w:type="character" w:customStyle="1" w:styleId="ConsPlusNormal0">
    <w:name w:val="ConsPlusNormal Знак"/>
    <w:link w:val="ConsPlusNormal"/>
    <w:rsid w:val="00FE44EB"/>
    <w:rPr>
      <w:rFonts w:ascii="Arial" w:eastAsia="Times New Roman" w:hAnsi="Arial" w:cs="Arial"/>
      <w:sz w:val="20"/>
      <w:szCs w:val="20"/>
      <w:lang w:eastAsia="ru-RU"/>
    </w:rPr>
  </w:style>
  <w:style w:type="paragraph" w:styleId="af5">
    <w:name w:val="Body Text Indent"/>
    <w:basedOn w:val="a"/>
    <w:link w:val="af6"/>
    <w:rsid w:val="00FE44EB"/>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rsid w:val="00FE44EB"/>
    <w:rPr>
      <w:rFonts w:ascii="Times New Roman" w:eastAsia="Times New Roman" w:hAnsi="Times New Roman" w:cs="Times New Roman"/>
      <w:sz w:val="24"/>
      <w:szCs w:val="24"/>
      <w:lang w:eastAsia="ru-RU"/>
    </w:rPr>
  </w:style>
  <w:style w:type="character" w:styleId="af7">
    <w:name w:val="Emphasis"/>
    <w:uiPriority w:val="20"/>
    <w:qFormat/>
    <w:rsid w:val="00FE44EB"/>
    <w:rPr>
      <w:i/>
      <w:iCs/>
    </w:rPr>
  </w:style>
  <w:style w:type="paragraph" w:styleId="af8">
    <w:name w:val="footer"/>
    <w:basedOn w:val="a"/>
    <w:link w:val="af9"/>
    <w:unhideWhenUsed/>
    <w:rsid w:val="00FE44E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Нижний колонтитул Знак"/>
    <w:basedOn w:val="a0"/>
    <w:link w:val="af8"/>
    <w:rsid w:val="00FE44EB"/>
    <w:rPr>
      <w:rFonts w:ascii="Times New Roman" w:eastAsia="Times New Roman" w:hAnsi="Times New Roman" w:cs="Times New Roman"/>
      <w:sz w:val="24"/>
      <w:szCs w:val="24"/>
      <w:lang w:eastAsia="ru-RU"/>
    </w:rPr>
  </w:style>
  <w:style w:type="character" w:customStyle="1" w:styleId="a8">
    <w:name w:val="Обычный (веб) Знак"/>
    <w:link w:val="a7"/>
    <w:rsid w:val="00D54C65"/>
    <w:rPr>
      <w:rFonts w:ascii="Times New Roman" w:eastAsia="Times New Roman" w:hAnsi="Times New Roman" w:cs="Times New Roman"/>
      <w:sz w:val="24"/>
      <w:szCs w:val="24"/>
      <w:lang w:eastAsia="ru-RU"/>
    </w:rPr>
  </w:style>
  <w:style w:type="paragraph" w:customStyle="1" w:styleId="Standard">
    <w:name w:val="Standard"/>
    <w:rsid w:val="00D54C65"/>
    <w:pPr>
      <w:widowControl w:val="0"/>
      <w:suppressAutoHyphens/>
      <w:spacing w:after="0" w:line="240" w:lineRule="auto"/>
    </w:pPr>
    <w:rPr>
      <w:rFonts w:ascii="Arial" w:eastAsia="Arial Unicode MS" w:hAnsi="Arial" w:cs="Tahoma"/>
      <w:sz w:val="24"/>
      <w:szCs w:val="24"/>
      <w:lang w:eastAsia="ru-RU"/>
    </w:rPr>
  </w:style>
  <w:style w:type="paragraph" w:customStyle="1" w:styleId="13">
    <w:name w:val="1"/>
    <w:basedOn w:val="a"/>
    <w:rsid w:val="00D54C65"/>
    <w:pPr>
      <w:spacing w:after="0" w:line="240" w:lineRule="auto"/>
    </w:pPr>
    <w:rPr>
      <w:rFonts w:ascii="Tahoma" w:eastAsia="Times New Roman" w:hAnsi="Tahoma" w:cs="Tahoma"/>
      <w:color w:val="000000"/>
      <w:sz w:val="14"/>
      <w:szCs w:val="14"/>
      <w:lang w:eastAsia="ru-RU"/>
    </w:rPr>
  </w:style>
  <w:style w:type="paragraph" w:customStyle="1" w:styleId="31">
    <w:name w:val="Обычный3"/>
    <w:rsid w:val="00C777D7"/>
    <w:pPr>
      <w:spacing w:after="0" w:line="240" w:lineRule="auto"/>
    </w:pPr>
    <w:rPr>
      <w:rFonts w:ascii="Times New Roman" w:eastAsia="Times New Roman" w:hAnsi="Times New Roman" w:cs="Times New Roman"/>
      <w:sz w:val="20"/>
      <w:szCs w:val="20"/>
      <w:lang w:eastAsia="ru-RU"/>
    </w:rPr>
  </w:style>
  <w:style w:type="character" w:customStyle="1" w:styleId="FontStyle17">
    <w:name w:val="Font Style17"/>
    <w:rsid w:val="002C232B"/>
    <w:rPr>
      <w:rFonts w:ascii="Times New Roman" w:hAnsi="Times New Roman" w:cs="Times New Roman" w:hint="default"/>
      <w:sz w:val="26"/>
      <w:szCs w:val="26"/>
    </w:rPr>
  </w:style>
  <w:style w:type="character" w:customStyle="1" w:styleId="14">
    <w:name w:val="Основной шрифт абзаца1"/>
    <w:rsid w:val="00AA2AED"/>
  </w:style>
  <w:style w:type="paragraph" w:customStyle="1" w:styleId="afa">
    <w:name w:val="Базовый"/>
    <w:rsid w:val="00AA2AED"/>
    <w:pPr>
      <w:tabs>
        <w:tab w:val="left" w:pos="709"/>
      </w:tabs>
      <w:suppressAutoHyphens/>
      <w:spacing w:after="200" w:line="276" w:lineRule="atLeast"/>
    </w:pPr>
    <w:rPr>
      <w:rFonts w:ascii="Calibri" w:eastAsia="SimSun" w:hAnsi="Calibri" w:cs="Times New Roman"/>
      <w:color w:val="00000A"/>
    </w:rPr>
  </w:style>
  <w:style w:type="paragraph" w:customStyle="1" w:styleId="Style9">
    <w:name w:val="Style9"/>
    <w:basedOn w:val="a"/>
    <w:uiPriority w:val="99"/>
    <w:rsid w:val="00AA2AED"/>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AA2AED"/>
    <w:pPr>
      <w:widowControl w:val="0"/>
      <w:autoSpaceDE w:val="0"/>
      <w:autoSpaceDN w:val="0"/>
      <w:adjustRightInd w:val="0"/>
      <w:spacing w:after="0" w:line="274" w:lineRule="exact"/>
      <w:ind w:firstLine="552"/>
    </w:pPr>
    <w:rPr>
      <w:rFonts w:ascii="Times New Roman" w:eastAsia="Times New Roman" w:hAnsi="Times New Roman" w:cs="Times New Roman"/>
      <w:sz w:val="24"/>
      <w:szCs w:val="24"/>
      <w:lang w:eastAsia="ru-RU"/>
    </w:rPr>
  </w:style>
  <w:style w:type="character" w:customStyle="1" w:styleId="FontStyle42">
    <w:name w:val="Font Style42"/>
    <w:uiPriority w:val="99"/>
    <w:rsid w:val="00AA2AED"/>
    <w:rPr>
      <w:rFonts w:ascii="Times New Roman" w:hAnsi="Times New Roman" w:cs="Times New Roman"/>
      <w:sz w:val="22"/>
      <w:szCs w:val="22"/>
    </w:rPr>
  </w:style>
  <w:style w:type="paragraph" w:customStyle="1" w:styleId="Style8">
    <w:name w:val="Style8"/>
    <w:basedOn w:val="a"/>
    <w:uiPriority w:val="99"/>
    <w:rsid w:val="00AA2AED"/>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lang w:eastAsia="ru-RU"/>
    </w:rPr>
  </w:style>
  <w:style w:type="paragraph" w:customStyle="1" w:styleId="Style12">
    <w:name w:val="Style12"/>
    <w:basedOn w:val="a"/>
    <w:rsid w:val="00AA2AED"/>
    <w:pPr>
      <w:widowControl w:val="0"/>
      <w:autoSpaceDE w:val="0"/>
      <w:autoSpaceDN w:val="0"/>
      <w:adjustRightInd w:val="0"/>
      <w:spacing w:after="0" w:line="278" w:lineRule="exact"/>
      <w:ind w:firstLine="562"/>
      <w:jc w:val="both"/>
    </w:pPr>
    <w:rPr>
      <w:rFonts w:ascii="Times New Roman" w:eastAsia="Times New Roman" w:hAnsi="Times New Roman" w:cs="Times New Roman"/>
      <w:sz w:val="24"/>
      <w:szCs w:val="24"/>
      <w:lang w:eastAsia="ru-RU"/>
    </w:rPr>
  </w:style>
  <w:style w:type="paragraph" w:customStyle="1" w:styleId="u">
    <w:name w:val="u"/>
    <w:basedOn w:val="a"/>
    <w:rsid w:val="00AA2A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реквизитПодпись"/>
    <w:basedOn w:val="a"/>
    <w:rsid w:val="007D7F72"/>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customStyle="1" w:styleId="ConsNormal">
    <w:name w:val="ConsNormal"/>
    <w:rsid w:val="007D7F7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c">
    <w:name w:val="Subtitle"/>
    <w:basedOn w:val="a"/>
    <w:link w:val="afd"/>
    <w:qFormat/>
    <w:rsid w:val="00352FE3"/>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2"/>
      <w:szCs w:val="32"/>
      <w:lang w:eastAsia="ru-RU"/>
    </w:rPr>
  </w:style>
  <w:style w:type="character" w:customStyle="1" w:styleId="afd">
    <w:name w:val="Подзаголовок Знак"/>
    <w:basedOn w:val="a0"/>
    <w:link w:val="afc"/>
    <w:rsid w:val="00352FE3"/>
    <w:rPr>
      <w:rFonts w:ascii="Times New Roman" w:eastAsia="Times New Roman" w:hAnsi="Times New Roman" w:cs="Times New Roman"/>
      <w:sz w:val="32"/>
      <w:szCs w:val="32"/>
      <w:lang w:eastAsia="ru-RU"/>
    </w:rPr>
  </w:style>
  <w:style w:type="character" w:customStyle="1" w:styleId="afe">
    <w:name w:val="Основной текст_"/>
    <w:link w:val="17"/>
    <w:locked/>
    <w:rsid w:val="00372F9B"/>
    <w:rPr>
      <w:sz w:val="27"/>
      <w:szCs w:val="27"/>
      <w:shd w:val="clear" w:color="auto" w:fill="FFFFFF"/>
    </w:rPr>
  </w:style>
  <w:style w:type="paragraph" w:customStyle="1" w:styleId="17">
    <w:name w:val="Основной текст17"/>
    <w:basedOn w:val="a"/>
    <w:link w:val="afe"/>
    <w:rsid w:val="00372F9B"/>
    <w:pPr>
      <w:shd w:val="clear" w:color="auto" w:fill="FFFFFF"/>
      <w:spacing w:before="480" w:after="0" w:line="322" w:lineRule="exact"/>
      <w:jc w:val="both"/>
    </w:pPr>
    <w:rPr>
      <w:sz w:val="27"/>
      <w:szCs w:val="27"/>
    </w:rPr>
  </w:style>
  <w:style w:type="character" w:customStyle="1" w:styleId="32">
    <w:name w:val="Основной текст (3)_"/>
    <w:link w:val="33"/>
    <w:locked/>
    <w:rsid w:val="00372F9B"/>
    <w:rPr>
      <w:sz w:val="27"/>
      <w:szCs w:val="27"/>
      <w:shd w:val="clear" w:color="auto" w:fill="FFFFFF"/>
    </w:rPr>
  </w:style>
  <w:style w:type="paragraph" w:customStyle="1" w:styleId="33">
    <w:name w:val="Основной текст (3)"/>
    <w:basedOn w:val="a"/>
    <w:link w:val="32"/>
    <w:rsid w:val="00372F9B"/>
    <w:pPr>
      <w:shd w:val="clear" w:color="auto" w:fill="FFFFFF"/>
      <w:spacing w:before="600" w:after="0" w:line="322" w:lineRule="exact"/>
      <w:jc w:val="center"/>
    </w:pPr>
    <w:rPr>
      <w:sz w:val="27"/>
      <w:szCs w:val="27"/>
    </w:rPr>
  </w:style>
  <w:style w:type="paragraph" w:customStyle="1" w:styleId="ConsPlusCell">
    <w:name w:val="ConsPlusCell"/>
    <w:rsid w:val="00372F9B"/>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5">
    <w:name w:val="Абзац списка1"/>
    <w:basedOn w:val="a"/>
    <w:rsid w:val="00372F9B"/>
    <w:pPr>
      <w:spacing w:after="0" w:line="240" w:lineRule="auto"/>
      <w:ind w:left="720"/>
    </w:pPr>
    <w:rPr>
      <w:rFonts w:ascii="Times New Roman" w:eastAsia="DejaVu Sans" w:hAnsi="Times New Roman" w:cs="Times New Roman"/>
      <w:kern w:val="1"/>
      <w:sz w:val="24"/>
      <w:szCs w:val="24"/>
      <w:lang w:eastAsia="ru-RU"/>
    </w:rPr>
  </w:style>
  <w:style w:type="paragraph" w:styleId="24">
    <w:name w:val="Body Text 2"/>
    <w:basedOn w:val="a"/>
    <w:link w:val="25"/>
    <w:rsid w:val="00372F9B"/>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372F9B"/>
    <w:rPr>
      <w:rFonts w:ascii="Times New Roman" w:eastAsia="Times New Roman" w:hAnsi="Times New Roman" w:cs="Times New Roman"/>
      <w:sz w:val="24"/>
      <w:szCs w:val="24"/>
      <w:lang w:eastAsia="ru-RU"/>
    </w:rPr>
  </w:style>
  <w:style w:type="paragraph" w:styleId="34">
    <w:name w:val="Body Text Indent 3"/>
    <w:basedOn w:val="a"/>
    <w:link w:val="35"/>
    <w:rsid w:val="00372F9B"/>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372F9B"/>
    <w:rPr>
      <w:rFonts w:ascii="Times New Roman" w:eastAsia="Times New Roman" w:hAnsi="Times New Roman" w:cs="Times New Roman"/>
      <w:sz w:val="16"/>
      <w:szCs w:val="16"/>
      <w:lang w:eastAsia="ru-RU"/>
    </w:rPr>
  </w:style>
  <w:style w:type="paragraph" w:customStyle="1" w:styleId="ConsPlusNormal1">
    <w:name w:val="ConsPlusNormal"/>
    <w:rsid w:val="006D1DFC"/>
    <w:pPr>
      <w:suppressAutoHyphens/>
      <w:spacing w:after="0" w:line="240" w:lineRule="auto"/>
    </w:pPr>
    <w:rPr>
      <w:rFonts w:ascii="Arial" w:eastAsia="Arial" w:hAnsi="Arial" w:cs="Tahoma"/>
      <w:kern w:val="1"/>
      <w:sz w:val="20"/>
      <w:szCs w:val="24"/>
      <w:lang w:eastAsia="zh-CN" w:bidi="hi-IN"/>
    </w:rPr>
  </w:style>
  <w:style w:type="paragraph" w:customStyle="1" w:styleId="310">
    <w:name w:val="Список 31"/>
    <w:basedOn w:val="a"/>
    <w:rsid w:val="006D1DFC"/>
    <w:pPr>
      <w:widowControl w:val="0"/>
      <w:suppressAutoHyphens/>
      <w:spacing w:after="0" w:line="240" w:lineRule="auto"/>
      <w:ind w:left="849" w:hanging="283"/>
    </w:pPr>
    <w:rPr>
      <w:rFonts w:ascii="Times New Roman" w:eastAsia="SimSun" w:hAnsi="Times New Roman" w:cs="Mangal"/>
      <w:kern w:val="1"/>
      <w:sz w:val="24"/>
      <w:szCs w:val="24"/>
      <w:lang w:eastAsia="zh-CN" w:bidi="hi-IN"/>
    </w:rPr>
  </w:style>
  <w:style w:type="character" w:styleId="HTML1">
    <w:name w:val="HTML Cite"/>
    <w:rsid w:val="006D1DFC"/>
    <w:rPr>
      <w:i/>
      <w:iCs/>
    </w:rPr>
  </w:style>
  <w:style w:type="paragraph" w:customStyle="1" w:styleId="16">
    <w:name w:val="Заголовок №1"/>
    <w:basedOn w:val="a"/>
    <w:link w:val="18"/>
    <w:rsid w:val="00072D67"/>
    <w:pPr>
      <w:shd w:val="clear" w:color="auto" w:fill="FFFFFF"/>
      <w:suppressAutoHyphens/>
      <w:spacing w:before="600" w:after="480" w:line="322" w:lineRule="exact"/>
      <w:jc w:val="center"/>
    </w:pPr>
    <w:rPr>
      <w:rFonts w:ascii="Times New Roman" w:eastAsia="Times New Roman" w:hAnsi="Times New Roman" w:cs="Times New Roman"/>
      <w:sz w:val="27"/>
      <w:szCs w:val="27"/>
      <w:lang w:eastAsia="zh-CN"/>
    </w:rPr>
  </w:style>
  <w:style w:type="paragraph" w:customStyle="1" w:styleId="Textbody">
    <w:name w:val="Text body"/>
    <w:basedOn w:val="Standard"/>
    <w:rsid w:val="00072D67"/>
    <w:pPr>
      <w:spacing w:after="120"/>
      <w:textAlignment w:val="baseline"/>
    </w:pPr>
    <w:rPr>
      <w:rFonts w:ascii="Times New Roman" w:eastAsia="Lucida Sans Unicode" w:hAnsi="Times New Roman"/>
      <w:kern w:val="1"/>
      <w:sz w:val="28"/>
      <w:lang w:eastAsia="zh-CN"/>
    </w:rPr>
  </w:style>
  <w:style w:type="paragraph" w:customStyle="1" w:styleId="ConsPlusDocList">
    <w:name w:val="ConsPlusDocList"/>
    <w:next w:val="Standard"/>
    <w:rsid w:val="00072D67"/>
    <w:pPr>
      <w:widowControl w:val="0"/>
      <w:suppressAutoHyphens/>
      <w:autoSpaceDE w:val="0"/>
      <w:spacing w:after="0" w:line="240" w:lineRule="auto"/>
      <w:textAlignment w:val="baseline"/>
    </w:pPr>
    <w:rPr>
      <w:rFonts w:ascii="Arial" w:eastAsia="Arial" w:hAnsi="Arial" w:cs="Arial"/>
      <w:kern w:val="1"/>
      <w:sz w:val="20"/>
      <w:szCs w:val="20"/>
      <w:lang w:eastAsia="zh-CN"/>
    </w:rPr>
  </w:style>
  <w:style w:type="paragraph" w:customStyle="1" w:styleId="aff">
    <w:name w:val="Знак Знак Знак Знак Знак Знак Знак"/>
    <w:basedOn w:val="a"/>
    <w:rsid w:val="002E5285"/>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0">
    <w:name w:val="Прижатый влево"/>
    <w:basedOn w:val="a"/>
    <w:next w:val="a"/>
    <w:uiPriority w:val="99"/>
    <w:rsid w:val="002E5285"/>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1">
    <w:name w:val="Знак"/>
    <w:basedOn w:val="a"/>
    <w:uiPriority w:val="99"/>
    <w:rsid w:val="002E5285"/>
    <w:pPr>
      <w:spacing w:before="100" w:beforeAutospacing="1" w:after="100" w:afterAutospacing="1" w:line="240" w:lineRule="auto"/>
    </w:pPr>
    <w:rPr>
      <w:rFonts w:ascii="Tahoma" w:eastAsia="Times New Roman" w:hAnsi="Tahoma" w:cs="Times New Roman"/>
      <w:sz w:val="20"/>
      <w:szCs w:val="20"/>
      <w:lang w:val="en-US"/>
    </w:rPr>
  </w:style>
  <w:style w:type="character" w:styleId="aff2">
    <w:name w:val="page number"/>
    <w:uiPriority w:val="99"/>
    <w:rsid w:val="002E5285"/>
    <w:rPr>
      <w:rFonts w:cs="Times New Roman"/>
    </w:rPr>
  </w:style>
  <w:style w:type="paragraph" w:customStyle="1" w:styleId="TextList">
    <w:name w:val="TextList"/>
    <w:basedOn w:val="a"/>
    <w:uiPriority w:val="99"/>
    <w:rsid w:val="002E5285"/>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TextBas">
    <w:name w:val="TextBas"/>
    <w:basedOn w:val="a"/>
    <w:uiPriority w:val="99"/>
    <w:rsid w:val="002E5285"/>
    <w:pPr>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punct">
    <w:name w:val="punct"/>
    <w:basedOn w:val="a"/>
    <w:rsid w:val="002E5285"/>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2E5285"/>
    <w:pPr>
      <w:numPr>
        <w:ilvl w:val="1"/>
        <w:numId w:val="1"/>
      </w:numPr>
      <w:autoSpaceDE w:val="0"/>
      <w:autoSpaceDN w:val="0"/>
      <w:adjustRightInd w:val="0"/>
      <w:spacing w:after="0" w:line="360" w:lineRule="auto"/>
      <w:jc w:val="both"/>
    </w:pPr>
    <w:rPr>
      <w:rFonts w:ascii="Times New Roman" w:eastAsia="Times New Roman" w:hAnsi="Times New Roman" w:cs="Times New Roman"/>
      <w:sz w:val="26"/>
      <w:szCs w:val="26"/>
      <w:lang w:val="en-US" w:eastAsia="ru-RU"/>
    </w:rPr>
  </w:style>
  <w:style w:type="paragraph" w:customStyle="1" w:styleId="ConsPlusNonformat">
    <w:name w:val="ConsPlusNonformat"/>
    <w:rsid w:val="002E52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3">
    <w:name w:val="annotation text"/>
    <w:basedOn w:val="a"/>
    <w:link w:val="aff4"/>
    <w:uiPriority w:val="99"/>
    <w:rsid w:val="002E5285"/>
    <w:pPr>
      <w:spacing w:after="0" w:line="240" w:lineRule="auto"/>
    </w:pPr>
    <w:rPr>
      <w:rFonts w:ascii="Tms Rmn" w:eastAsia="Times New Roman" w:hAnsi="Tms Rmn" w:cs="Times New Roman"/>
      <w:sz w:val="20"/>
      <w:szCs w:val="20"/>
      <w:lang w:eastAsia="ru-RU"/>
    </w:rPr>
  </w:style>
  <w:style w:type="character" w:customStyle="1" w:styleId="aff4">
    <w:name w:val="Текст примечания Знак"/>
    <w:basedOn w:val="a0"/>
    <w:link w:val="aff3"/>
    <w:uiPriority w:val="99"/>
    <w:rsid w:val="002E5285"/>
    <w:rPr>
      <w:rFonts w:ascii="Tms Rmn" w:eastAsia="Times New Roman" w:hAnsi="Tms Rmn" w:cs="Times New Roman"/>
      <w:sz w:val="20"/>
      <w:szCs w:val="20"/>
      <w:lang w:eastAsia="ru-RU"/>
    </w:rPr>
  </w:style>
  <w:style w:type="paragraph" w:styleId="aff5">
    <w:name w:val="footnote text"/>
    <w:basedOn w:val="a"/>
    <w:link w:val="aff6"/>
    <w:uiPriority w:val="99"/>
    <w:rsid w:val="002E5285"/>
    <w:pPr>
      <w:spacing w:after="0" w:line="240" w:lineRule="auto"/>
    </w:pPr>
    <w:rPr>
      <w:rFonts w:ascii="Times New Roman" w:eastAsia="Times New Roman" w:hAnsi="Times New Roman" w:cs="Times New Roman"/>
      <w:sz w:val="20"/>
      <w:szCs w:val="20"/>
      <w:lang w:eastAsia="ru-RU"/>
    </w:rPr>
  </w:style>
  <w:style w:type="character" w:customStyle="1" w:styleId="aff6">
    <w:name w:val="Текст сноски Знак"/>
    <w:basedOn w:val="a0"/>
    <w:link w:val="aff5"/>
    <w:uiPriority w:val="99"/>
    <w:rsid w:val="002E5285"/>
    <w:rPr>
      <w:rFonts w:ascii="Times New Roman" w:eastAsia="Times New Roman" w:hAnsi="Times New Roman" w:cs="Times New Roman"/>
      <w:sz w:val="20"/>
      <w:szCs w:val="20"/>
      <w:lang w:eastAsia="ru-RU"/>
    </w:rPr>
  </w:style>
  <w:style w:type="character" w:customStyle="1" w:styleId="aff7">
    <w:name w:val="Не вступил в силу"/>
    <w:uiPriority w:val="99"/>
    <w:rsid w:val="002E5285"/>
    <w:rPr>
      <w:rFonts w:cs="Times New Roman"/>
      <w:color w:val="000000"/>
      <w:shd w:val="clear" w:color="auto" w:fill="D8EDE8"/>
    </w:rPr>
  </w:style>
  <w:style w:type="character" w:customStyle="1" w:styleId="13pt">
    <w:name w:val="Основной текст + 13 pt"/>
    <w:rsid w:val="002E5285"/>
    <w:rPr>
      <w:rFonts w:ascii="Times New Roman" w:eastAsia="Times New Roman" w:hAnsi="Times New Roman" w:cs="Times New Roman"/>
      <w:b w:val="0"/>
      <w:bCs w:val="0"/>
      <w:i w:val="0"/>
      <w:iCs w:val="0"/>
      <w:smallCaps w:val="0"/>
      <w:strike w:val="0"/>
      <w:spacing w:val="0"/>
      <w:sz w:val="26"/>
      <w:szCs w:val="26"/>
    </w:rPr>
  </w:style>
  <w:style w:type="paragraph" w:customStyle="1" w:styleId="ConsNonformat">
    <w:name w:val="ConsNonformat"/>
    <w:rsid w:val="002E5285"/>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styleId="aff8">
    <w:name w:val="footnote reference"/>
    <w:uiPriority w:val="99"/>
    <w:unhideWhenUsed/>
    <w:rsid w:val="002E5285"/>
    <w:rPr>
      <w:vertAlign w:val="superscript"/>
    </w:rPr>
  </w:style>
  <w:style w:type="character" w:customStyle="1" w:styleId="130">
    <w:name w:val="Стиль 13 пт"/>
    <w:semiHidden/>
    <w:rsid w:val="002E5285"/>
    <w:rPr>
      <w:rFonts w:ascii="Times New Roman" w:hAnsi="Times New Roman"/>
      <w:sz w:val="26"/>
    </w:rPr>
  </w:style>
  <w:style w:type="paragraph" w:customStyle="1" w:styleId="111">
    <w:name w:val="Стиль приложения 1.1.1."/>
    <w:basedOn w:val="a"/>
    <w:link w:val="1110"/>
    <w:uiPriority w:val="99"/>
    <w:rsid w:val="002E5285"/>
    <w:pPr>
      <w:spacing w:after="0" w:line="240" w:lineRule="auto"/>
      <w:jc w:val="both"/>
    </w:pPr>
    <w:rPr>
      <w:rFonts w:ascii="Times New Roman" w:eastAsia="Times New Roman" w:hAnsi="Times New Roman" w:cs="Times New Roman"/>
      <w:sz w:val="26"/>
      <w:szCs w:val="20"/>
      <w:lang w:eastAsia="ru-RU"/>
    </w:rPr>
  </w:style>
  <w:style w:type="character" w:customStyle="1" w:styleId="1110">
    <w:name w:val="Стиль приложения 1.1.1. Знак"/>
    <w:link w:val="111"/>
    <w:uiPriority w:val="99"/>
    <w:rsid w:val="002E5285"/>
    <w:rPr>
      <w:rFonts w:ascii="Times New Roman" w:eastAsia="Times New Roman" w:hAnsi="Times New Roman" w:cs="Times New Roman"/>
      <w:sz w:val="26"/>
      <w:szCs w:val="20"/>
      <w:lang w:eastAsia="ru-RU"/>
    </w:rPr>
  </w:style>
  <w:style w:type="paragraph" w:customStyle="1" w:styleId="Style3">
    <w:name w:val="Style3"/>
    <w:basedOn w:val="a"/>
    <w:rsid w:val="00AE2DC8"/>
    <w:pPr>
      <w:widowControl w:val="0"/>
      <w:autoSpaceDE w:val="0"/>
      <w:autoSpaceDN w:val="0"/>
      <w:adjustRightInd w:val="0"/>
      <w:spacing w:after="0" w:line="321" w:lineRule="exact"/>
      <w:ind w:firstLine="713"/>
      <w:jc w:val="both"/>
    </w:pPr>
    <w:rPr>
      <w:rFonts w:ascii="Times New Roman" w:eastAsia="Times New Roman" w:hAnsi="Times New Roman" w:cs="Times New Roman"/>
      <w:sz w:val="24"/>
      <w:szCs w:val="24"/>
      <w:lang w:eastAsia="ru-RU"/>
    </w:rPr>
  </w:style>
  <w:style w:type="character" w:customStyle="1" w:styleId="FontStyle11">
    <w:name w:val="Font Style11"/>
    <w:rsid w:val="00AE2DC8"/>
    <w:rPr>
      <w:rFonts w:ascii="Times New Roman" w:hAnsi="Times New Roman" w:cs="Times New Roman" w:hint="default"/>
      <w:sz w:val="26"/>
      <w:szCs w:val="26"/>
    </w:rPr>
  </w:style>
  <w:style w:type="numbering" w:customStyle="1" w:styleId="19">
    <w:name w:val="Нет списка1"/>
    <w:next w:val="a2"/>
    <w:uiPriority w:val="99"/>
    <w:semiHidden/>
    <w:unhideWhenUsed/>
    <w:rsid w:val="00EB0D92"/>
  </w:style>
  <w:style w:type="paragraph" w:customStyle="1" w:styleId="aff9">
    <w:name w:val="Нормальный (таблица)"/>
    <w:basedOn w:val="a"/>
    <w:next w:val="a"/>
    <w:rsid w:val="00F911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2">
    <w:name w:val="Style2"/>
    <w:basedOn w:val="a"/>
    <w:rsid w:val="00F91168"/>
    <w:pPr>
      <w:widowControl w:val="0"/>
      <w:autoSpaceDE w:val="0"/>
      <w:autoSpaceDN w:val="0"/>
      <w:adjustRightInd w:val="0"/>
      <w:spacing w:after="0" w:line="358" w:lineRule="exact"/>
      <w:jc w:val="center"/>
    </w:pPr>
    <w:rPr>
      <w:rFonts w:ascii="Times New Roman" w:eastAsia="Times New Roman" w:hAnsi="Times New Roman" w:cs="Times New Roman"/>
      <w:sz w:val="24"/>
      <w:szCs w:val="24"/>
      <w:lang w:eastAsia="ru-RU"/>
    </w:rPr>
  </w:style>
  <w:style w:type="character" w:customStyle="1" w:styleId="FontStyle37">
    <w:name w:val="Font Style37"/>
    <w:rsid w:val="00F91168"/>
    <w:rPr>
      <w:rFonts w:ascii="Times New Roman" w:hAnsi="Times New Roman" w:cs="Times New Roman"/>
      <w:b/>
      <w:bCs/>
      <w:sz w:val="30"/>
      <w:szCs w:val="30"/>
    </w:rPr>
  </w:style>
  <w:style w:type="numbering" w:customStyle="1" w:styleId="26">
    <w:name w:val="Нет списка2"/>
    <w:next w:val="a2"/>
    <w:uiPriority w:val="99"/>
    <w:semiHidden/>
    <w:unhideWhenUsed/>
    <w:rsid w:val="00FD3CB7"/>
  </w:style>
  <w:style w:type="paragraph" w:customStyle="1" w:styleId="Style16">
    <w:name w:val="Style16"/>
    <w:basedOn w:val="a"/>
    <w:rsid w:val="00641D3F"/>
    <w:pPr>
      <w:widowControl w:val="0"/>
      <w:autoSpaceDE w:val="0"/>
      <w:autoSpaceDN w:val="0"/>
      <w:adjustRightInd w:val="0"/>
      <w:spacing w:after="0" w:line="307" w:lineRule="exact"/>
    </w:pPr>
    <w:rPr>
      <w:rFonts w:ascii="Times New Roman" w:eastAsia="Times New Roman" w:hAnsi="Times New Roman" w:cs="Times New Roman"/>
      <w:sz w:val="24"/>
      <w:szCs w:val="24"/>
      <w:lang w:eastAsia="ru-RU"/>
    </w:rPr>
  </w:style>
  <w:style w:type="character" w:customStyle="1" w:styleId="FontStyle25">
    <w:name w:val="Font Style25"/>
    <w:rsid w:val="00641D3F"/>
    <w:rPr>
      <w:rFonts w:ascii="Times New Roman" w:hAnsi="Times New Roman" w:cs="Times New Roman" w:hint="default"/>
      <w:sz w:val="26"/>
      <w:szCs w:val="26"/>
    </w:rPr>
  </w:style>
  <w:style w:type="paragraph" w:customStyle="1" w:styleId="1a">
    <w:name w:val="Без интервала1"/>
    <w:rsid w:val="002A179E"/>
    <w:pPr>
      <w:spacing w:after="0" w:line="240" w:lineRule="auto"/>
    </w:pPr>
    <w:rPr>
      <w:rFonts w:ascii="Calibri" w:eastAsia="Times New Roman" w:hAnsi="Calibri" w:cs="Calibri"/>
      <w:lang w:eastAsia="ru-RU"/>
    </w:rPr>
  </w:style>
  <w:style w:type="character" w:customStyle="1" w:styleId="40">
    <w:name w:val="Заголовок 4 Знак"/>
    <w:basedOn w:val="a0"/>
    <w:link w:val="4"/>
    <w:rsid w:val="009D0C20"/>
    <w:rPr>
      <w:rFonts w:asciiTheme="majorHAnsi" w:eastAsiaTheme="majorEastAsia" w:hAnsiTheme="majorHAnsi" w:cstheme="majorBidi"/>
      <w:i/>
      <w:iCs/>
      <w:color w:val="2E74B5" w:themeColor="accent1" w:themeShade="BF"/>
    </w:rPr>
  </w:style>
  <w:style w:type="table" w:customStyle="1" w:styleId="TableGrid">
    <w:name w:val="TableGrid"/>
    <w:rsid w:val="009D0C20"/>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210">
    <w:name w:val="Основной текст 21"/>
    <w:basedOn w:val="a"/>
    <w:rsid w:val="009D0C20"/>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character" w:customStyle="1" w:styleId="grame">
    <w:name w:val="grame"/>
    <w:basedOn w:val="a0"/>
    <w:rsid w:val="00CD5504"/>
  </w:style>
  <w:style w:type="paragraph" w:customStyle="1" w:styleId="211">
    <w:name w:val="Заголовок 21"/>
    <w:basedOn w:val="a"/>
    <w:uiPriority w:val="1"/>
    <w:qFormat/>
    <w:rsid w:val="00CD5504"/>
    <w:pPr>
      <w:widowControl w:val="0"/>
      <w:spacing w:after="0" w:line="240" w:lineRule="auto"/>
      <w:ind w:left="2016"/>
      <w:outlineLvl w:val="2"/>
    </w:pPr>
    <w:rPr>
      <w:rFonts w:ascii="Times New Roman" w:eastAsia="Times New Roman" w:hAnsi="Times New Roman" w:cs="Times New Roman"/>
      <w:b/>
      <w:bCs/>
      <w:sz w:val="28"/>
      <w:szCs w:val="28"/>
      <w:lang w:val="en-US"/>
    </w:rPr>
  </w:style>
  <w:style w:type="paragraph" w:customStyle="1" w:styleId="220">
    <w:name w:val="Основной текст 22"/>
    <w:basedOn w:val="a"/>
    <w:rsid w:val="006E5456"/>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character" w:customStyle="1" w:styleId="NoSpacingChar">
    <w:name w:val="No Spacing Char"/>
    <w:link w:val="27"/>
    <w:locked/>
    <w:rsid w:val="005F65F0"/>
    <w:rPr>
      <w:rFonts w:ascii="Calibri" w:eastAsia="Calibri" w:hAnsi="Calibri" w:cs="Calibri"/>
      <w:lang w:eastAsia="zh-CN"/>
    </w:rPr>
  </w:style>
  <w:style w:type="paragraph" w:customStyle="1" w:styleId="27">
    <w:name w:val="Без интервала2"/>
    <w:link w:val="NoSpacingChar"/>
    <w:rsid w:val="005F65F0"/>
    <w:pPr>
      <w:suppressAutoHyphens/>
      <w:spacing w:after="0" w:line="240" w:lineRule="auto"/>
    </w:pPr>
    <w:rPr>
      <w:rFonts w:ascii="Calibri" w:eastAsia="Calibri" w:hAnsi="Calibri" w:cs="Calibri"/>
      <w:lang w:eastAsia="zh-CN"/>
    </w:rPr>
  </w:style>
  <w:style w:type="paragraph" w:customStyle="1" w:styleId="28">
    <w:name w:val="Абзац списка2"/>
    <w:basedOn w:val="a"/>
    <w:rsid w:val="005F65F0"/>
    <w:pPr>
      <w:suppressAutoHyphens/>
      <w:spacing w:after="200" w:line="276" w:lineRule="auto"/>
      <w:ind w:left="720"/>
      <w:contextualSpacing/>
    </w:pPr>
    <w:rPr>
      <w:rFonts w:ascii="Calibri" w:eastAsia="Times New Roman" w:hAnsi="Calibri" w:cs="Calibri"/>
      <w:lang w:eastAsia="zh-CN"/>
    </w:rPr>
  </w:style>
  <w:style w:type="paragraph" w:customStyle="1" w:styleId="36">
    <w:name w:val="Абзац списка3"/>
    <w:basedOn w:val="a"/>
    <w:rsid w:val="007631BE"/>
    <w:pPr>
      <w:spacing w:after="0" w:line="240" w:lineRule="auto"/>
      <w:ind w:left="720"/>
    </w:pPr>
    <w:rPr>
      <w:rFonts w:ascii="Times New Roman" w:eastAsia="DejaVu Sans" w:hAnsi="Times New Roman" w:cs="Times New Roman"/>
      <w:kern w:val="1"/>
      <w:sz w:val="24"/>
      <w:szCs w:val="24"/>
      <w:lang w:eastAsia="ru-RU"/>
    </w:rPr>
  </w:style>
  <w:style w:type="paragraph" w:customStyle="1" w:styleId="37">
    <w:name w:val="Без интервала3"/>
    <w:rsid w:val="00E03BE1"/>
    <w:pPr>
      <w:widowControl w:val="0"/>
      <w:suppressAutoHyphens/>
      <w:autoSpaceDE w:val="0"/>
      <w:spacing w:after="0" w:line="240" w:lineRule="auto"/>
    </w:pPr>
    <w:rPr>
      <w:rFonts w:ascii="Tms Rmn" w:eastAsia="Times New Roman" w:hAnsi="Tms Rmn" w:cs="Tms Rmn"/>
      <w:sz w:val="20"/>
      <w:szCs w:val="20"/>
      <w:lang w:eastAsia="ar-SA"/>
    </w:rPr>
  </w:style>
  <w:style w:type="paragraph" w:customStyle="1" w:styleId="headertext">
    <w:name w:val="headertext"/>
    <w:basedOn w:val="a"/>
    <w:rsid w:val="008E6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Основной текст2"/>
    <w:basedOn w:val="a"/>
    <w:rsid w:val="00C84DAA"/>
    <w:pPr>
      <w:widowControl w:val="0"/>
      <w:shd w:val="clear" w:color="auto" w:fill="FFFFFF"/>
      <w:spacing w:after="0" w:line="240" w:lineRule="exact"/>
      <w:jc w:val="center"/>
    </w:pPr>
    <w:rPr>
      <w:rFonts w:ascii="Times New Roman" w:eastAsia="Times New Roman" w:hAnsi="Times New Roman" w:cs="Times New Roman"/>
      <w:sz w:val="26"/>
      <w:szCs w:val="26"/>
      <w:lang w:eastAsia="ru-RU"/>
    </w:rPr>
  </w:style>
  <w:style w:type="character" w:customStyle="1" w:styleId="2a">
    <w:name w:val="Заголовок №2"/>
    <w:rsid w:val="00C84DAA"/>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ru-RU"/>
    </w:rPr>
  </w:style>
  <w:style w:type="character" w:customStyle="1" w:styleId="51">
    <w:name w:val="Основной текст (5)"/>
    <w:rsid w:val="00C84DAA"/>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character" w:customStyle="1" w:styleId="52">
    <w:name w:val="Основной текст (5) + Не курсив"/>
    <w:rsid w:val="00C84DAA"/>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character" w:customStyle="1" w:styleId="affa">
    <w:name w:val="Основной текст + Курсив"/>
    <w:rsid w:val="00C84DAA"/>
    <w:rPr>
      <w:i/>
      <w:iCs/>
      <w:color w:val="000000"/>
      <w:spacing w:val="0"/>
      <w:w w:val="100"/>
      <w:position w:val="0"/>
      <w:sz w:val="26"/>
      <w:szCs w:val="26"/>
      <w:shd w:val="clear" w:color="auto" w:fill="FFFFFF"/>
      <w:lang w:val="ru-RU"/>
    </w:rPr>
  </w:style>
  <w:style w:type="paragraph" w:customStyle="1" w:styleId="Oaeno">
    <w:name w:val="Oaeno"/>
    <w:basedOn w:val="a"/>
    <w:rsid w:val="00600319"/>
    <w:pPr>
      <w:widowControl w:val="0"/>
      <w:spacing w:after="0" w:line="240" w:lineRule="auto"/>
    </w:pPr>
    <w:rPr>
      <w:rFonts w:ascii="Courier New" w:eastAsia="Times New Roman" w:hAnsi="Courier New" w:cs="Times New Roman"/>
      <w:sz w:val="20"/>
      <w:szCs w:val="20"/>
      <w:lang w:eastAsia="ru-RU"/>
    </w:rPr>
  </w:style>
  <w:style w:type="character" w:customStyle="1" w:styleId="50">
    <w:name w:val="Заголовок 5 Знак"/>
    <w:basedOn w:val="a0"/>
    <w:link w:val="5"/>
    <w:rsid w:val="005E36D1"/>
    <w:rPr>
      <w:rFonts w:ascii="Calibri" w:eastAsia="Calibri" w:hAnsi="Calibri" w:cs="Times New Roman"/>
      <w:b/>
      <w:bCs/>
      <w:i/>
      <w:iCs/>
      <w:sz w:val="26"/>
      <w:szCs w:val="26"/>
      <w:lang w:eastAsia="ru-RU"/>
    </w:rPr>
  </w:style>
  <w:style w:type="character" w:customStyle="1" w:styleId="70">
    <w:name w:val="Заголовок 7 Знак"/>
    <w:basedOn w:val="a0"/>
    <w:link w:val="7"/>
    <w:rsid w:val="005E36D1"/>
    <w:rPr>
      <w:rFonts w:ascii="Calibri" w:eastAsia="Calibri" w:hAnsi="Calibri" w:cs="Times New Roman"/>
      <w:sz w:val="24"/>
      <w:szCs w:val="24"/>
      <w:lang w:eastAsia="ru-RU"/>
    </w:rPr>
  </w:style>
  <w:style w:type="paragraph" w:customStyle="1" w:styleId="affb">
    <w:name w:val="Таблицы (моноширинный)"/>
    <w:basedOn w:val="a"/>
    <w:next w:val="a"/>
    <w:rsid w:val="005E36D1"/>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1b">
    <w:name w:val="Основной текст Знак1"/>
    <w:basedOn w:val="a0"/>
    <w:uiPriority w:val="99"/>
    <w:semiHidden/>
    <w:rsid w:val="005E36D1"/>
    <w:rPr>
      <w:rFonts w:ascii="Times New Roman" w:eastAsia="Times New Roman" w:hAnsi="Times New Roman" w:cs="Times New Roman"/>
      <w:color w:val="000000"/>
      <w:sz w:val="28"/>
    </w:rPr>
  </w:style>
  <w:style w:type="character" w:customStyle="1" w:styleId="18">
    <w:name w:val="Заголовок №1_"/>
    <w:link w:val="16"/>
    <w:locked/>
    <w:rsid w:val="005E36D1"/>
    <w:rPr>
      <w:rFonts w:ascii="Times New Roman" w:eastAsia="Times New Roman" w:hAnsi="Times New Roman" w:cs="Times New Roman"/>
      <w:sz w:val="27"/>
      <w:szCs w:val="27"/>
      <w:shd w:val="clear" w:color="auto" w:fill="FFFFFF"/>
      <w:lang w:eastAsia="zh-CN"/>
    </w:rPr>
  </w:style>
  <w:style w:type="character" w:customStyle="1" w:styleId="2b">
    <w:name w:val="Основной текст (2)_"/>
    <w:link w:val="2c"/>
    <w:locked/>
    <w:rsid w:val="005E36D1"/>
    <w:rPr>
      <w:shd w:val="clear" w:color="auto" w:fill="FFFFFF"/>
    </w:rPr>
  </w:style>
  <w:style w:type="paragraph" w:customStyle="1" w:styleId="2c">
    <w:name w:val="Основной текст (2)"/>
    <w:basedOn w:val="a"/>
    <w:link w:val="2b"/>
    <w:rsid w:val="005E36D1"/>
    <w:pPr>
      <w:shd w:val="clear" w:color="auto" w:fill="FFFFFF"/>
      <w:spacing w:after="0" w:line="240" w:lineRule="atLeast"/>
      <w:jc w:val="both"/>
    </w:pPr>
    <w:rPr>
      <w:shd w:val="clear" w:color="auto" w:fill="FFFFFF"/>
    </w:rPr>
  </w:style>
  <w:style w:type="paragraph" w:customStyle="1" w:styleId="1c">
    <w:name w:val="1 Обычный"/>
    <w:basedOn w:val="a"/>
    <w:rsid w:val="005E36D1"/>
    <w:pPr>
      <w:autoSpaceDE w:val="0"/>
      <w:spacing w:before="120" w:after="120" w:line="360" w:lineRule="auto"/>
      <w:ind w:firstLine="720"/>
      <w:jc w:val="both"/>
    </w:pPr>
    <w:rPr>
      <w:rFonts w:ascii="Arial" w:eastAsia="Calibri" w:hAnsi="Arial" w:cs="Arial"/>
      <w:sz w:val="24"/>
      <w:szCs w:val="24"/>
    </w:rPr>
  </w:style>
  <w:style w:type="paragraph" w:customStyle="1" w:styleId="1d">
    <w:name w:val="заголовок 1"/>
    <w:basedOn w:val="a"/>
    <w:next w:val="a"/>
    <w:rsid w:val="005E36D1"/>
    <w:pPr>
      <w:keepNext/>
      <w:widowControl w:val="0"/>
      <w:overflowPunct w:val="0"/>
      <w:autoSpaceDE w:val="0"/>
      <w:spacing w:after="240" w:line="240" w:lineRule="auto"/>
      <w:ind w:firstLine="425"/>
      <w:jc w:val="center"/>
    </w:pPr>
    <w:rPr>
      <w:rFonts w:ascii="Arial" w:eastAsia="Calibri" w:hAnsi="Arial" w:cs="Times New Roman"/>
      <w:b/>
      <w:caps/>
      <w:sz w:val="56"/>
      <w:szCs w:val="20"/>
      <w:lang w:eastAsia="ar-SA"/>
    </w:rPr>
  </w:style>
  <w:style w:type="paragraph" w:customStyle="1" w:styleId="affc">
    <w:name w:val="Содержание"/>
    <w:basedOn w:val="a"/>
    <w:rsid w:val="005E36D1"/>
    <w:pPr>
      <w:widowControl w:val="0"/>
      <w:tabs>
        <w:tab w:val="decimal" w:leader="dot" w:pos="9072"/>
      </w:tabs>
      <w:overflowPunct w:val="0"/>
      <w:autoSpaceDE w:val="0"/>
      <w:spacing w:before="120" w:after="0" w:line="240" w:lineRule="auto"/>
    </w:pPr>
    <w:rPr>
      <w:rFonts w:ascii="Arial" w:eastAsia="Calibri" w:hAnsi="Arial" w:cs="Times New Roman"/>
      <w:sz w:val="24"/>
      <w:szCs w:val="20"/>
      <w:lang w:eastAsia="ar-SA"/>
    </w:rPr>
  </w:style>
  <w:style w:type="paragraph" w:customStyle="1" w:styleId="affd">
    <w:name w:val="Содержимое таблицы"/>
    <w:basedOn w:val="a"/>
    <w:rsid w:val="00BE3029"/>
    <w:pPr>
      <w:widowControl w:val="0"/>
      <w:suppressLineNumbers/>
      <w:suppressAutoHyphens/>
      <w:spacing w:after="0" w:line="240" w:lineRule="auto"/>
    </w:pPr>
    <w:rPr>
      <w:rFonts w:ascii="Times New Roman" w:eastAsia="Lucida Sans Unicode" w:hAnsi="Times New Roman" w:cs="Times New Roman"/>
      <w:kern w:val="2"/>
      <w:sz w:val="24"/>
      <w:szCs w:val="24"/>
      <w:lang w:eastAsia="ar-SA"/>
    </w:rPr>
  </w:style>
  <w:style w:type="paragraph" w:customStyle="1" w:styleId="affe">
    <w:name w:val="Знак"/>
    <w:basedOn w:val="a"/>
    <w:rsid w:val="00442315"/>
    <w:pPr>
      <w:spacing w:line="240" w:lineRule="exact"/>
    </w:pPr>
    <w:rPr>
      <w:rFonts w:ascii="Verdana" w:eastAsia="Times New Roman" w:hAnsi="Verdana" w:cs="Times New Roman"/>
      <w:sz w:val="20"/>
      <w:szCs w:val="20"/>
      <w:lang w:val="en-US"/>
    </w:rPr>
  </w:style>
  <w:style w:type="character" w:customStyle="1" w:styleId="FontStyle22">
    <w:name w:val="Font Style22"/>
    <w:rsid w:val="003914AE"/>
    <w:rPr>
      <w:rFonts w:ascii="Times New Roman" w:hAnsi="Times New Roman" w:cs="Times New Roman"/>
      <w:sz w:val="26"/>
      <w:szCs w:val="26"/>
    </w:rPr>
  </w:style>
  <w:style w:type="paragraph" w:customStyle="1" w:styleId="Style10">
    <w:name w:val="Style10"/>
    <w:basedOn w:val="a"/>
    <w:rsid w:val="003914AE"/>
    <w:pPr>
      <w:widowControl w:val="0"/>
      <w:autoSpaceDE w:val="0"/>
      <w:autoSpaceDN w:val="0"/>
      <w:adjustRightInd w:val="0"/>
      <w:spacing w:after="0" w:line="322" w:lineRule="exact"/>
      <w:ind w:firstLine="96"/>
      <w:jc w:val="both"/>
    </w:pPr>
    <w:rPr>
      <w:rFonts w:ascii="Times New Roman" w:eastAsia="Calibri" w:hAnsi="Times New Roman" w:cs="Times New Roman"/>
      <w:sz w:val="24"/>
      <w:szCs w:val="24"/>
      <w:lang w:eastAsia="ru-RU"/>
    </w:rPr>
  </w:style>
  <w:style w:type="table" w:customStyle="1" w:styleId="1e">
    <w:name w:val="Сетка таблицы1"/>
    <w:basedOn w:val="a1"/>
    <w:next w:val="af4"/>
    <w:uiPriority w:val="59"/>
    <w:rsid w:val="00B22A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C9780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8102">
      <w:bodyDiv w:val="1"/>
      <w:marLeft w:val="0"/>
      <w:marRight w:val="0"/>
      <w:marTop w:val="0"/>
      <w:marBottom w:val="0"/>
      <w:divBdr>
        <w:top w:val="none" w:sz="0" w:space="0" w:color="auto"/>
        <w:left w:val="none" w:sz="0" w:space="0" w:color="auto"/>
        <w:bottom w:val="none" w:sz="0" w:space="0" w:color="auto"/>
        <w:right w:val="none" w:sz="0" w:space="0" w:color="auto"/>
      </w:divBdr>
    </w:div>
    <w:div w:id="215704168">
      <w:bodyDiv w:val="1"/>
      <w:marLeft w:val="0"/>
      <w:marRight w:val="0"/>
      <w:marTop w:val="0"/>
      <w:marBottom w:val="0"/>
      <w:divBdr>
        <w:top w:val="none" w:sz="0" w:space="0" w:color="auto"/>
        <w:left w:val="none" w:sz="0" w:space="0" w:color="auto"/>
        <w:bottom w:val="none" w:sz="0" w:space="0" w:color="auto"/>
        <w:right w:val="none" w:sz="0" w:space="0" w:color="auto"/>
      </w:divBdr>
    </w:div>
    <w:div w:id="238171412">
      <w:bodyDiv w:val="1"/>
      <w:marLeft w:val="0"/>
      <w:marRight w:val="0"/>
      <w:marTop w:val="0"/>
      <w:marBottom w:val="0"/>
      <w:divBdr>
        <w:top w:val="none" w:sz="0" w:space="0" w:color="auto"/>
        <w:left w:val="none" w:sz="0" w:space="0" w:color="auto"/>
        <w:bottom w:val="none" w:sz="0" w:space="0" w:color="auto"/>
        <w:right w:val="none" w:sz="0" w:space="0" w:color="auto"/>
      </w:divBdr>
    </w:div>
    <w:div w:id="271596220">
      <w:bodyDiv w:val="1"/>
      <w:marLeft w:val="0"/>
      <w:marRight w:val="0"/>
      <w:marTop w:val="0"/>
      <w:marBottom w:val="0"/>
      <w:divBdr>
        <w:top w:val="none" w:sz="0" w:space="0" w:color="auto"/>
        <w:left w:val="none" w:sz="0" w:space="0" w:color="auto"/>
        <w:bottom w:val="none" w:sz="0" w:space="0" w:color="auto"/>
        <w:right w:val="none" w:sz="0" w:space="0" w:color="auto"/>
      </w:divBdr>
    </w:div>
    <w:div w:id="411659400">
      <w:bodyDiv w:val="1"/>
      <w:marLeft w:val="0"/>
      <w:marRight w:val="0"/>
      <w:marTop w:val="0"/>
      <w:marBottom w:val="0"/>
      <w:divBdr>
        <w:top w:val="none" w:sz="0" w:space="0" w:color="auto"/>
        <w:left w:val="none" w:sz="0" w:space="0" w:color="auto"/>
        <w:bottom w:val="none" w:sz="0" w:space="0" w:color="auto"/>
        <w:right w:val="none" w:sz="0" w:space="0" w:color="auto"/>
      </w:divBdr>
    </w:div>
    <w:div w:id="425227670">
      <w:bodyDiv w:val="1"/>
      <w:marLeft w:val="0"/>
      <w:marRight w:val="0"/>
      <w:marTop w:val="0"/>
      <w:marBottom w:val="0"/>
      <w:divBdr>
        <w:top w:val="none" w:sz="0" w:space="0" w:color="auto"/>
        <w:left w:val="none" w:sz="0" w:space="0" w:color="auto"/>
        <w:bottom w:val="none" w:sz="0" w:space="0" w:color="auto"/>
        <w:right w:val="none" w:sz="0" w:space="0" w:color="auto"/>
      </w:divBdr>
    </w:div>
    <w:div w:id="430862047">
      <w:bodyDiv w:val="1"/>
      <w:marLeft w:val="0"/>
      <w:marRight w:val="0"/>
      <w:marTop w:val="0"/>
      <w:marBottom w:val="0"/>
      <w:divBdr>
        <w:top w:val="none" w:sz="0" w:space="0" w:color="auto"/>
        <w:left w:val="none" w:sz="0" w:space="0" w:color="auto"/>
        <w:bottom w:val="none" w:sz="0" w:space="0" w:color="auto"/>
        <w:right w:val="none" w:sz="0" w:space="0" w:color="auto"/>
      </w:divBdr>
    </w:div>
    <w:div w:id="674260055">
      <w:bodyDiv w:val="1"/>
      <w:marLeft w:val="0"/>
      <w:marRight w:val="0"/>
      <w:marTop w:val="0"/>
      <w:marBottom w:val="0"/>
      <w:divBdr>
        <w:top w:val="none" w:sz="0" w:space="0" w:color="auto"/>
        <w:left w:val="none" w:sz="0" w:space="0" w:color="auto"/>
        <w:bottom w:val="none" w:sz="0" w:space="0" w:color="auto"/>
        <w:right w:val="none" w:sz="0" w:space="0" w:color="auto"/>
      </w:divBdr>
    </w:div>
    <w:div w:id="895094069">
      <w:bodyDiv w:val="1"/>
      <w:marLeft w:val="0"/>
      <w:marRight w:val="0"/>
      <w:marTop w:val="0"/>
      <w:marBottom w:val="0"/>
      <w:divBdr>
        <w:top w:val="none" w:sz="0" w:space="0" w:color="auto"/>
        <w:left w:val="none" w:sz="0" w:space="0" w:color="auto"/>
        <w:bottom w:val="none" w:sz="0" w:space="0" w:color="auto"/>
        <w:right w:val="none" w:sz="0" w:space="0" w:color="auto"/>
      </w:divBdr>
    </w:div>
    <w:div w:id="1013149367">
      <w:bodyDiv w:val="1"/>
      <w:marLeft w:val="0"/>
      <w:marRight w:val="0"/>
      <w:marTop w:val="0"/>
      <w:marBottom w:val="0"/>
      <w:divBdr>
        <w:top w:val="none" w:sz="0" w:space="0" w:color="auto"/>
        <w:left w:val="none" w:sz="0" w:space="0" w:color="auto"/>
        <w:bottom w:val="none" w:sz="0" w:space="0" w:color="auto"/>
        <w:right w:val="none" w:sz="0" w:space="0" w:color="auto"/>
      </w:divBdr>
    </w:div>
    <w:div w:id="1728649231">
      <w:bodyDiv w:val="1"/>
      <w:marLeft w:val="0"/>
      <w:marRight w:val="0"/>
      <w:marTop w:val="0"/>
      <w:marBottom w:val="0"/>
      <w:divBdr>
        <w:top w:val="none" w:sz="0" w:space="0" w:color="auto"/>
        <w:left w:val="none" w:sz="0" w:space="0" w:color="auto"/>
        <w:bottom w:val="none" w:sz="0" w:space="0" w:color="auto"/>
        <w:right w:val="none" w:sz="0" w:space="0" w:color="auto"/>
      </w:divBdr>
    </w:div>
    <w:div w:id="1955401000">
      <w:bodyDiv w:val="1"/>
      <w:marLeft w:val="0"/>
      <w:marRight w:val="0"/>
      <w:marTop w:val="0"/>
      <w:marBottom w:val="0"/>
      <w:divBdr>
        <w:top w:val="none" w:sz="0" w:space="0" w:color="auto"/>
        <w:left w:val="none" w:sz="0" w:space="0" w:color="auto"/>
        <w:bottom w:val="none" w:sz="0" w:space="0" w:color="auto"/>
        <w:right w:val="none" w:sz="0" w:space="0" w:color="auto"/>
      </w:divBdr>
    </w:div>
    <w:div w:id="1961110708">
      <w:bodyDiv w:val="1"/>
      <w:marLeft w:val="0"/>
      <w:marRight w:val="0"/>
      <w:marTop w:val="0"/>
      <w:marBottom w:val="0"/>
      <w:divBdr>
        <w:top w:val="none" w:sz="0" w:space="0" w:color="auto"/>
        <w:left w:val="none" w:sz="0" w:space="0" w:color="auto"/>
        <w:bottom w:val="none" w:sz="0" w:space="0" w:color="auto"/>
        <w:right w:val="none" w:sz="0" w:space="0" w:color="auto"/>
      </w:divBdr>
    </w:div>
    <w:div w:id="2013289634">
      <w:bodyDiv w:val="1"/>
      <w:marLeft w:val="0"/>
      <w:marRight w:val="0"/>
      <w:marTop w:val="0"/>
      <w:marBottom w:val="0"/>
      <w:divBdr>
        <w:top w:val="none" w:sz="0" w:space="0" w:color="auto"/>
        <w:left w:val="none" w:sz="0" w:space="0" w:color="auto"/>
        <w:bottom w:val="none" w:sz="0" w:space="0" w:color="auto"/>
        <w:right w:val="none" w:sz="0" w:space="0" w:color="auto"/>
      </w:divBdr>
    </w:div>
    <w:div w:id="2042513609">
      <w:bodyDiv w:val="1"/>
      <w:marLeft w:val="0"/>
      <w:marRight w:val="0"/>
      <w:marTop w:val="0"/>
      <w:marBottom w:val="0"/>
      <w:divBdr>
        <w:top w:val="none" w:sz="0" w:space="0" w:color="auto"/>
        <w:left w:val="none" w:sz="0" w:space="0" w:color="auto"/>
        <w:bottom w:val="none" w:sz="0" w:space="0" w:color="auto"/>
        <w:right w:val="none" w:sz="0" w:space="0" w:color="auto"/>
      </w:divBdr>
    </w:div>
    <w:div w:id="2042626827">
      <w:bodyDiv w:val="1"/>
      <w:marLeft w:val="0"/>
      <w:marRight w:val="0"/>
      <w:marTop w:val="0"/>
      <w:marBottom w:val="0"/>
      <w:divBdr>
        <w:top w:val="none" w:sz="0" w:space="0" w:color="auto"/>
        <w:left w:val="none" w:sz="0" w:space="0" w:color="auto"/>
        <w:bottom w:val="none" w:sz="0" w:space="0" w:color="auto"/>
        <w:right w:val="none" w:sz="0" w:space="0" w:color="auto"/>
      </w:divBdr>
    </w:div>
    <w:div w:id="214403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AAE5AD2BDA8B071B9EAE258F4FBCF1175B0F8E8D44ED8420B2651271kEL4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9F9FC-F76D-4998-89DC-8E3E6D4DF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3622</TotalTime>
  <Pages>1</Pages>
  <Words>7421</Words>
  <Characters>42304</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630</cp:revision>
  <cp:lastPrinted>2019-10-04T06:18:00Z</cp:lastPrinted>
  <dcterms:created xsi:type="dcterms:W3CDTF">2018-04-09T01:09:00Z</dcterms:created>
  <dcterms:modified xsi:type="dcterms:W3CDTF">2019-10-04T06:18:00Z</dcterms:modified>
</cp:coreProperties>
</file>