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7" w:rsidRPr="00392D6A" w:rsidRDefault="00E8598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ПЕЧАТНОЕ СРЕДСТВО  МАССОВОЙ  ИНФОРМАЦИИ</w:t>
      </w:r>
    </w:p>
    <w:p w:rsidR="00E85987" w:rsidRPr="00392D6A" w:rsidRDefault="00E85987" w:rsidP="00E85987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«АЛЕКСАНДРОВСКИЙ  ВЕСТНИК»</w:t>
      </w:r>
    </w:p>
    <w:p w:rsidR="00E85987" w:rsidRPr="00392D6A" w:rsidRDefault="00F55D7C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31.10.2019г  №  222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(1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64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85987" w:rsidRDefault="00E85987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Уважаемые жители МО «Александровск» сообщаем  всем, что администрацией МО «Александровск» в </w:t>
      </w:r>
      <w:r w:rsidR="00F55D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октябре</w:t>
      </w:r>
      <w:r w:rsidR="003074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C75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584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  2019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года  были  приняты  следующие  нормативно- правовые  акты:</w:t>
      </w:r>
    </w:p>
    <w:p w:rsidR="00F51F1A" w:rsidRDefault="00F51F1A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F1A" w:rsidRDefault="00F51F1A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 Решени</w:t>
      </w:r>
      <w:r w:rsidR="00F55D7C">
        <w:rPr>
          <w:rFonts w:ascii="Times New Roman" w:eastAsia="Times New Roman" w:hAnsi="Times New Roman" w:cs="Times New Roman"/>
          <w:sz w:val="16"/>
          <w:szCs w:val="16"/>
          <w:lang w:eastAsia="ru-RU"/>
        </w:rPr>
        <w:t>е Думы МО «Александровск» от  28.10.2019г №4/31-дмо «О внесении изменений в Устав муниципального образования «Александровск»</w:t>
      </w:r>
    </w:p>
    <w:p w:rsidR="00F51F1A" w:rsidRDefault="00F51F1A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2.</w:t>
      </w:r>
      <w:r w:rsidR="009963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решен</w:t>
      </w:r>
      <w:r w:rsidR="00F55D7C">
        <w:rPr>
          <w:rFonts w:ascii="Times New Roman" w:eastAsia="Times New Roman" w:hAnsi="Times New Roman" w:cs="Times New Roman"/>
          <w:sz w:val="16"/>
          <w:szCs w:val="16"/>
          <w:lang w:eastAsia="ru-RU"/>
        </w:rPr>
        <w:t>ие Думы МО «Александровск» от 28.10.2019г № 4/32</w:t>
      </w:r>
      <w:r w:rsidR="00996316">
        <w:rPr>
          <w:rFonts w:ascii="Times New Roman" w:eastAsia="Times New Roman" w:hAnsi="Times New Roman" w:cs="Times New Roman"/>
          <w:sz w:val="16"/>
          <w:szCs w:val="16"/>
          <w:lang w:eastAsia="ru-RU"/>
        </w:rPr>
        <w:t>-дмо «</w:t>
      </w:r>
      <w:r w:rsidR="00F55D7C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Положение о бюджетном процессе в муниципальном образовании «Александровск», утвержденное решением Думы муниципального образования «Александровск» от 08.09.2014г №,/35-дмо.</w:t>
      </w:r>
    </w:p>
    <w:p w:rsidR="003074B7" w:rsidRDefault="005821B3" w:rsidP="0030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3074B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3074B7" w:rsidRPr="003074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074B7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07.10.2019г. №58</w:t>
      </w:r>
      <w:r w:rsidR="003074B7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 внесении изменений в постановление  администрации муниципального образования «Александровск» от 27.08.2019г №53-п «О предоставлении в аренду земельного участка из земель сельскохозяйственного </w:t>
      </w:r>
      <w:r w:rsidR="0095222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назначения».</w:t>
      </w:r>
    </w:p>
    <w:p w:rsidR="00791DB6" w:rsidRDefault="0095222F" w:rsidP="0030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791DB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791DB6" w:rsidRPr="00791D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91DB6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24.10.2019г. №59</w:t>
      </w:r>
      <w:r w:rsidR="00791DB6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межведомственной комиссии по комплексной профилактике правонарушений МО «Александровск»</w:t>
      </w:r>
    </w:p>
    <w:p w:rsidR="00791DB6" w:rsidRDefault="0095222F" w:rsidP="0030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791D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C56292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24.10.2019г. №60</w:t>
      </w:r>
      <w:r w:rsidR="00C56292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утверждении муниципальной программы «Развитие культуры» муниципального образования «Александровск» на 2019-2024 годы».</w:t>
      </w:r>
    </w:p>
    <w:p w:rsidR="00CD4DC9" w:rsidRDefault="0095222F" w:rsidP="00CD4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CD4DC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CD4DC9" w:rsidRPr="00CD4D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D4DC9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30.10.2019г. №61</w:t>
      </w:r>
      <w:r w:rsidR="00CD4DC9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проведении открытого аукциона на право заключения договора аренды земельного участка».</w:t>
      </w:r>
    </w:p>
    <w:p w:rsidR="00404203" w:rsidRPr="00851A6C" w:rsidRDefault="00404203" w:rsidP="00404203">
      <w:pPr>
        <w:spacing w:after="0" w:line="240" w:lineRule="auto"/>
        <w:rPr>
          <w:b/>
          <w:sz w:val="24"/>
          <w:szCs w:val="24"/>
        </w:rPr>
      </w:pPr>
    </w:p>
    <w:p w:rsidR="00AC7067" w:rsidRDefault="00AC7067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Pr="002433A3" w:rsidRDefault="00C1566B" w:rsidP="00C156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28.10.2019Г №4/31-ДМО</w:t>
      </w:r>
    </w:p>
    <w:p w:rsidR="00C1566B" w:rsidRPr="002433A3" w:rsidRDefault="00C1566B" w:rsidP="00C156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РОССИЙСКАЯ ФЕДЕРАЦИЯ</w:t>
      </w:r>
    </w:p>
    <w:p w:rsidR="00C1566B" w:rsidRPr="002433A3" w:rsidRDefault="00C1566B" w:rsidP="00C1566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b/>
          <w:color w:val="000000"/>
          <w:spacing w:val="28"/>
          <w:sz w:val="18"/>
          <w:szCs w:val="18"/>
          <w:lang w:eastAsia="ru-RU"/>
        </w:rPr>
        <w:t>ИРКУТСКАЯ ОБЛАСТЬ</w:t>
      </w:r>
    </w:p>
    <w:p w:rsidR="00C1566B" w:rsidRPr="002433A3" w:rsidRDefault="00C1566B" w:rsidP="00C1566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C1566B" w:rsidRPr="002433A3" w:rsidRDefault="00C1566B" w:rsidP="00C1566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b/>
          <w:color w:val="000000"/>
          <w:spacing w:val="20"/>
          <w:sz w:val="18"/>
          <w:szCs w:val="18"/>
          <w:lang w:eastAsia="ru-RU"/>
        </w:rPr>
        <w:t>УНИЦИПАЛЬНОЕ ОБРАЗОВАНИЕ «АЛЕКСАНДРОВСК»</w:t>
      </w:r>
    </w:p>
    <w:p w:rsidR="00C1566B" w:rsidRPr="002433A3" w:rsidRDefault="00C1566B" w:rsidP="00C1566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>ДУМА</w:t>
      </w:r>
    </w:p>
    <w:p w:rsidR="00C1566B" w:rsidRPr="002433A3" w:rsidRDefault="00C1566B" w:rsidP="00C1566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  <w:t xml:space="preserve">               РЕШЕНИЕ/ПРОЕКТ/</w:t>
      </w:r>
    </w:p>
    <w:p w:rsidR="00C1566B" w:rsidRPr="002433A3" w:rsidRDefault="00C1566B" w:rsidP="00C1566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18"/>
          <w:szCs w:val="18"/>
          <w:lang w:eastAsia="ru-RU"/>
        </w:rPr>
      </w:pPr>
    </w:p>
    <w:p w:rsidR="00C1566B" w:rsidRPr="002433A3" w:rsidRDefault="00C1566B" w:rsidP="00C156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 ВНЕСЕНИИ ИЗМЕНЕНИЙ В УСТАВ МУНИЦИПАЛЬНОГО ОБРАЗОВАНИЯ «АЛЕКСАНДРОВСК»</w:t>
      </w:r>
    </w:p>
    <w:p w:rsidR="00C1566B" w:rsidRPr="002433A3" w:rsidRDefault="00C1566B" w:rsidP="00C156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33A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243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2433A3">
        <w:rPr>
          <w:rFonts w:ascii="Arial" w:eastAsia="Times New Roman" w:hAnsi="Arial" w:cs="Arial"/>
          <w:sz w:val="18"/>
          <w:szCs w:val="18"/>
          <w:lang w:eastAsia="ru-RU"/>
        </w:rPr>
        <w:t>«Александровск»</w:t>
      </w:r>
    </w:p>
    <w:p w:rsidR="00C1566B" w:rsidRPr="002433A3" w:rsidRDefault="00C1566B" w:rsidP="00C1566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66B" w:rsidRPr="002433A3" w:rsidRDefault="00C1566B" w:rsidP="00C1566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РЕШИЛА:</w:t>
      </w:r>
    </w:p>
    <w:p w:rsidR="00C1566B" w:rsidRPr="002433A3" w:rsidRDefault="00C1566B" w:rsidP="00C156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t>1. Внести в Устав муниципального образования «Александровск» следующие изменения: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1.1 п.21 ч.1 статьи 6 после слов «территории, выдача дополнить словами «градостроительного плана земельного участка, расположенного в границах поселения, выдача»;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t>1.2 часть 3 статьи 43.1  устава изложить в следующей редакции: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t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неисполнение обязанностей, установленных законом от 25 декабря 2008 года №273-ФЗ «О противодействии коррупции», Федеральным законом от 3 декабря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 законом от 06.10.2003 года №131-ФЗ «Об общих принципах организации местного самоуправления в Российской Федерации».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t>1.3 дополнить частью 4 следующего содержания: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t>«4.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 имущественного характера, а также сведения о доходах, расходах, 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t>1) предупреждение;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5) запрет исполнять полномочия на постоянной основе до прекращения срока его полномочий».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t>1.4 дополнить частью 5 следующего содержания: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sz w:val="18"/>
          <w:szCs w:val="18"/>
          <w:lang w:eastAsia="ru-RU"/>
        </w:rPr>
        <w:t xml:space="preserve">«5. Порядок принятия решения о применении 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4 настоящей статьи, определяется муниципальным правовым актом в соответствии с законом Иркутской области».  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1566B" w:rsidRPr="002433A3" w:rsidRDefault="00C1566B" w:rsidP="00C1566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 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C1566B" w:rsidRPr="002433A3" w:rsidRDefault="00C1566B" w:rsidP="00C15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66B" w:rsidRPr="002433A3" w:rsidRDefault="00C1566B" w:rsidP="00C15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66B" w:rsidRPr="002433A3" w:rsidRDefault="00C1566B" w:rsidP="00C15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Думы,</w:t>
      </w:r>
    </w:p>
    <w:p w:rsidR="00C1566B" w:rsidRPr="002433A3" w:rsidRDefault="00C1566B" w:rsidP="00C15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Глава МО «Александровск»                             </w:t>
      </w:r>
    </w:p>
    <w:p w:rsidR="00C1566B" w:rsidRPr="00AB7310" w:rsidRDefault="00C1566B" w:rsidP="00AB73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33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Т.В. Мелещенко</w:t>
      </w:r>
    </w:p>
    <w:p w:rsidR="00AB7310" w:rsidRPr="00571A97" w:rsidRDefault="00AB7310" w:rsidP="00AB731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71A97">
        <w:rPr>
          <w:rFonts w:ascii="Arial" w:eastAsia="Calibri" w:hAnsi="Arial" w:cs="Arial"/>
          <w:b/>
          <w:sz w:val="18"/>
          <w:szCs w:val="18"/>
        </w:rPr>
        <w:t>28.10.2019г. №4/32-дмо</w:t>
      </w:r>
    </w:p>
    <w:p w:rsidR="00AB7310" w:rsidRPr="00571A97" w:rsidRDefault="00AB7310" w:rsidP="00AB731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71A97">
        <w:rPr>
          <w:rFonts w:ascii="Arial" w:eastAsia="Calibri" w:hAnsi="Arial" w:cs="Arial"/>
          <w:b/>
          <w:sz w:val="18"/>
          <w:szCs w:val="18"/>
        </w:rPr>
        <w:t>РОССИЙСКАЯ ФЕДЕРАЦИЯ</w:t>
      </w:r>
    </w:p>
    <w:p w:rsidR="00AB7310" w:rsidRPr="00571A97" w:rsidRDefault="00AB7310" w:rsidP="00AB731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71A97">
        <w:rPr>
          <w:rFonts w:ascii="Arial" w:eastAsia="Calibri" w:hAnsi="Arial" w:cs="Arial"/>
          <w:b/>
          <w:sz w:val="18"/>
          <w:szCs w:val="18"/>
        </w:rPr>
        <w:t>ИРКУТСКАЯ ОБЛАСТЬ</w:t>
      </w:r>
    </w:p>
    <w:p w:rsidR="00AB7310" w:rsidRPr="00571A97" w:rsidRDefault="00AB7310" w:rsidP="00AB731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71A97">
        <w:rPr>
          <w:rFonts w:ascii="Arial" w:eastAsia="Calibri" w:hAnsi="Arial" w:cs="Arial"/>
          <w:b/>
          <w:sz w:val="18"/>
          <w:szCs w:val="18"/>
        </w:rPr>
        <w:t>АЛАРСКИЙ МУНИЦИПАЛЬНЫЙ РАЙОН</w:t>
      </w:r>
    </w:p>
    <w:p w:rsidR="00AB7310" w:rsidRPr="00571A97" w:rsidRDefault="00AB7310" w:rsidP="00AB731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71A97">
        <w:rPr>
          <w:rFonts w:ascii="Arial" w:eastAsia="Calibri" w:hAnsi="Arial" w:cs="Arial"/>
          <w:b/>
          <w:sz w:val="18"/>
          <w:szCs w:val="18"/>
        </w:rPr>
        <w:t>МУНИЦИПАЛЬНОЕ ОБРАЗОВАНИЕ «АЛЕКСАНДРОВСК»</w:t>
      </w:r>
    </w:p>
    <w:p w:rsidR="00AB7310" w:rsidRPr="00571A97" w:rsidRDefault="00AB7310" w:rsidP="00AB731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71A97">
        <w:rPr>
          <w:rFonts w:ascii="Arial" w:eastAsia="Calibri" w:hAnsi="Arial" w:cs="Arial"/>
          <w:b/>
          <w:sz w:val="18"/>
          <w:szCs w:val="18"/>
        </w:rPr>
        <w:t>ДУМА</w:t>
      </w:r>
    </w:p>
    <w:p w:rsidR="00AB7310" w:rsidRPr="00571A97" w:rsidRDefault="00AB7310" w:rsidP="00AB731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71A97">
        <w:rPr>
          <w:rFonts w:ascii="Arial" w:eastAsia="Calibri" w:hAnsi="Arial" w:cs="Arial"/>
          <w:b/>
          <w:sz w:val="18"/>
          <w:szCs w:val="18"/>
        </w:rPr>
        <w:t xml:space="preserve"> РЕШЕНИЕ</w:t>
      </w:r>
    </w:p>
    <w:p w:rsidR="00AB7310" w:rsidRPr="00571A97" w:rsidRDefault="00AB7310" w:rsidP="00AB7310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AB7310" w:rsidRPr="00571A97" w:rsidRDefault="00AB7310" w:rsidP="00AB7310">
      <w:pPr>
        <w:tabs>
          <w:tab w:val="left" w:pos="180"/>
          <w:tab w:val="left" w:pos="126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571A97">
        <w:rPr>
          <w:rFonts w:ascii="Arial" w:eastAsia="Calibri" w:hAnsi="Arial" w:cs="Arial"/>
          <w:b/>
          <w:sz w:val="18"/>
          <w:szCs w:val="18"/>
        </w:rPr>
        <w:t xml:space="preserve">О ВНЕСЕНИИ ИЗМЕНЕНИЙ В ПОЛОЖЕНИЕ О БЮДЖЕТНОМ ПРОЦЕССЕ В МУНИЦИПАЛЬНОМ ОБРАЗОВАНИИ «АЛЕКСАНДРОВСК», УТВЕРЖДЕННОЕ РЕШЕНИЕМ ДУМЫ МУНИЦИПАЛЬНОГО ОБРАЗОВАНИЯ «АЛЕКСАНДРОВСК» ОТ 08. 09 2014 ГОДА № 3/35-ДМО </w:t>
      </w:r>
    </w:p>
    <w:p w:rsidR="00AB7310" w:rsidRPr="00571A97" w:rsidRDefault="00AB7310" w:rsidP="00AB7310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B7310" w:rsidRPr="00571A97" w:rsidRDefault="00AB7310" w:rsidP="00AB7310">
      <w:pPr>
        <w:tabs>
          <w:tab w:val="left" w:pos="180"/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571A97">
        <w:rPr>
          <w:rFonts w:ascii="Arial" w:hAnsi="Arial" w:cs="Arial"/>
          <w:color w:val="000000"/>
          <w:sz w:val="18"/>
          <w:szCs w:val="18"/>
        </w:rPr>
        <w:lastRenderedPageBreak/>
        <w:t>В соответствии с Федеральным законом от 26.07.2019г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 руководствуясь Уставом муниципального образования «Александровск», Дума муниципального образования «Александровск»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/>
          <w:bCs/>
          <w:color w:val="000000"/>
          <w:sz w:val="18"/>
          <w:szCs w:val="18"/>
        </w:rPr>
        <w:t>РЕШИЛА: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>1.</w:t>
      </w:r>
      <w:r w:rsidRPr="00571A97">
        <w:rPr>
          <w:rFonts w:ascii="Arial" w:hAnsi="Arial" w:cs="Arial"/>
          <w:color w:val="000000"/>
          <w:sz w:val="18"/>
          <w:szCs w:val="18"/>
        </w:rPr>
        <w:t xml:space="preserve"> Внести в Положение о бюджетном процессе в муниципальном образовании «Александровск»», утвержденное решением Думы муниципального образования «Александровск» от 08.09.2014 года № 3/35-дмо следующие изменения: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71A97">
        <w:rPr>
          <w:rFonts w:ascii="Arial" w:hAnsi="Arial" w:cs="Arial"/>
          <w:color w:val="000000"/>
          <w:sz w:val="18"/>
          <w:szCs w:val="18"/>
        </w:rPr>
        <w:t>1.1 в абзаце седьмом пункта 2 статьи 5 слова «главными администраторами бюджетных средств» заменить словами «главными распорядителями бюджетных средств, главными администраторами  доходов бюджета, главными администраторами источников финансирования дефицита бюджета», слова внутреннего финансового контроля и» исключить;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71A97">
        <w:rPr>
          <w:rFonts w:ascii="Arial" w:hAnsi="Arial" w:cs="Arial"/>
          <w:color w:val="000000"/>
          <w:sz w:val="18"/>
          <w:szCs w:val="18"/>
        </w:rPr>
        <w:t>1.2 стать 9 изложить в следующей редакции: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71A97">
        <w:rPr>
          <w:rFonts w:ascii="Arial" w:hAnsi="Arial" w:cs="Arial"/>
          <w:color w:val="000000"/>
          <w:sz w:val="18"/>
          <w:szCs w:val="18"/>
        </w:rPr>
        <w:t>«Статья 9.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71A97">
        <w:rPr>
          <w:rFonts w:ascii="Arial" w:hAnsi="Arial" w:cs="Arial"/>
          <w:color w:val="000000"/>
          <w:sz w:val="18"/>
          <w:szCs w:val="18"/>
        </w:rPr>
        <w:t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71A97">
        <w:rPr>
          <w:rFonts w:ascii="Arial" w:hAnsi="Arial" w:cs="Arial"/>
          <w:color w:val="000000"/>
          <w:sz w:val="18"/>
          <w:szCs w:val="18"/>
        </w:rPr>
        <w:t>1) информация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дефицита бюджета, главного администратора бюджетных средств, в том числе заключения о достоверности бюджетной отчетности;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71A97">
        <w:rPr>
          <w:rFonts w:ascii="Arial" w:hAnsi="Arial" w:cs="Arial"/>
          <w:color w:val="000000"/>
          <w:sz w:val="18"/>
          <w:szCs w:val="18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71A97">
        <w:rPr>
          <w:rFonts w:ascii="Arial" w:hAnsi="Arial" w:cs="Arial"/>
          <w:color w:val="000000"/>
          <w:sz w:val="18"/>
          <w:szCs w:val="18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71A97">
        <w:rPr>
          <w:rFonts w:ascii="Arial" w:hAnsi="Arial" w:cs="Arial"/>
          <w:color w:val="000000"/>
          <w:sz w:val="18"/>
          <w:szCs w:val="18"/>
        </w:rPr>
        <w:t>2. внутренний финансовый аудит осуществляется в целях: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71A97">
        <w:rPr>
          <w:rFonts w:ascii="Arial" w:hAnsi="Arial" w:cs="Arial"/>
          <w:color w:val="000000"/>
          <w:sz w:val="18"/>
          <w:szCs w:val="18"/>
        </w:rPr>
        <w:t>1) оценки надежности внутреннего процесса главного администратора бюджетных средства,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полномочий, и подготовки предложений об организации внутреннего финансового контроля;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lastRenderedPageBreak/>
        <w:t>2) подтверждения достоверности бюджетной отчетности и соответствия порядка ведения 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актам;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>3) повышения качества финансового менеджмента.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лицами(работниками) главного администратора бюджетных средств, администратора бюджетных средств, наделенными полномочиями по осуществлению внутреннего аудита, а в случаях передачи полномочий, предусмотренных настоящей статьей,- структурными подразделениями или уполномоченными должностными лицами (работниками) главного администратора бюджетных средств(администратора бюджетных средств),которому передаются указанные полномочия.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>4.администратор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от находится, ил другому администратору бюджетных средств, находящемуся в ведении данного- главного администратора бюджетных средств, в соответствии с федеральными стандартами внутреннего финансового аудита.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>5. Внутренний финансовый контроль и внутренний финансовый аудит осуществляются в соответствии с порядком, установленным администрацией МО «Александровск».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>1) финансовым органом в установленном им порядке в отношении главных администраторов средств соответствующего бюджета;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>7. Порядок проведения мониторинга качества финансового менеджмента определяет в том числе: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>1) правила расчета и анализа значений показателей качества финансового менеджмента, формирования информации, необходимой для проведения указанного мониторинга;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 w:cs="Arial"/>
          <w:bCs/>
          <w:color w:val="000000"/>
          <w:sz w:val="18"/>
          <w:szCs w:val="18"/>
        </w:rPr>
        <w:t xml:space="preserve">8.Главный администратор средств соответствующего бюджета вправе внести на рассмотрение финансового предложение о передаче полномочий по проведению мониторинга качества финансового менеджмента в отношении подведомственных ему администраторов </w:t>
      </w:r>
      <w:r w:rsidRPr="00571A97">
        <w:rPr>
          <w:rFonts w:ascii="Arial" w:hAnsi="Arial" w:cs="Arial"/>
          <w:bCs/>
          <w:color w:val="000000"/>
          <w:sz w:val="18"/>
          <w:szCs w:val="18"/>
        </w:rPr>
        <w:lastRenderedPageBreak/>
        <w:t>бюджетных средств и по согласованию с финансовым органом передать этому финансовому органу указанные полномочия.</w:t>
      </w:r>
    </w:p>
    <w:p w:rsidR="00AB7310" w:rsidRPr="00571A97" w:rsidRDefault="00AB7310" w:rsidP="00AB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71A97">
        <w:rPr>
          <w:rFonts w:ascii="Arial" w:hAnsi="Arial"/>
          <w:sz w:val="18"/>
          <w:szCs w:val="18"/>
        </w:rPr>
        <w:t>2. Опубликовать данное решение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«Александровск»» в информационно-телекоммуникационной сети «Интернет».</w:t>
      </w:r>
    </w:p>
    <w:p w:rsidR="00AB7310" w:rsidRPr="00571A97" w:rsidRDefault="00AB7310" w:rsidP="00AB7310">
      <w:pPr>
        <w:pStyle w:val="ad"/>
        <w:ind w:firstLine="708"/>
        <w:jc w:val="both"/>
        <w:rPr>
          <w:rFonts w:ascii="Arial" w:hAnsi="Arial"/>
          <w:sz w:val="18"/>
          <w:szCs w:val="18"/>
        </w:rPr>
      </w:pPr>
      <w:r w:rsidRPr="00571A97">
        <w:rPr>
          <w:rFonts w:ascii="Arial" w:hAnsi="Arial"/>
          <w:sz w:val="18"/>
          <w:szCs w:val="18"/>
        </w:rPr>
        <w:t>3.Настоящее решение вступает в силу после его официального опубликования.</w:t>
      </w:r>
    </w:p>
    <w:p w:rsidR="00AB7310" w:rsidRPr="00571A97" w:rsidRDefault="00AB7310" w:rsidP="00AB7310">
      <w:pPr>
        <w:pStyle w:val="ad"/>
        <w:ind w:firstLine="708"/>
        <w:jc w:val="both"/>
        <w:rPr>
          <w:rFonts w:ascii="Arial" w:hAnsi="Arial"/>
          <w:sz w:val="18"/>
          <w:szCs w:val="18"/>
        </w:rPr>
      </w:pPr>
      <w:r w:rsidRPr="00571A97">
        <w:rPr>
          <w:rFonts w:ascii="Arial" w:hAnsi="Arial"/>
          <w:sz w:val="18"/>
          <w:szCs w:val="18"/>
        </w:rPr>
        <w:t>4.Контроль за исполнением настоящего решения возложить на главу муниципального образования «Александровск» Т.В. Мелещенко</w:t>
      </w:r>
    </w:p>
    <w:p w:rsidR="00AB7310" w:rsidRPr="00AB7310" w:rsidRDefault="00AB7310" w:rsidP="00AB7310">
      <w:pPr>
        <w:pStyle w:val="ad"/>
        <w:jc w:val="both"/>
        <w:rPr>
          <w:rFonts w:ascii="Arial" w:hAnsi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7310" w:rsidRPr="00571A97" w:rsidRDefault="00AB7310" w:rsidP="00AB7310">
      <w:pPr>
        <w:pStyle w:val="ad"/>
        <w:jc w:val="both"/>
        <w:rPr>
          <w:rFonts w:ascii="Arial" w:hAnsi="Arial"/>
          <w:bCs/>
          <w:iCs/>
          <w:sz w:val="18"/>
          <w:szCs w:val="18"/>
        </w:rPr>
      </w:pPr>
    </w:p>
    <w:p w:rsidR="00AB7310" w:rsidRPr="00571A97" w:rsidRDefault="00AB7310" w:rsidP="00AB7310">
      <w:pPr>
        <w:pStyle w:val="ad"/>
        <w:jc w:val="both"/>
        <w:rPr>
          <w:rFonts w:ascii="Arial" w:hAnsi="Arial"/>
          <w:color w:val="000000"/>
          <w:sz w:val="18"/>
          <w:szCs w:val="18"/>
        </w:rPr>
      </w:pPr>
      <w:r w:rsidRPr="00571A97">
        <w:rPr>
          <w:rFonts w:ascii="Arial" w:hAnsi="Arial"/>
          <w:color w:val="000000"/>
          <w:sz w:val="18"/>
          <w:szCs w:val="18"/>
        </w:rPr>
        <w:t>Председатель Думы,</w:t>
      </w:r>
    </w:p>
    <w:p w:rsidR="00AB7310" w:rsidRPr="00571A97" w:rsidRDefault="00AB7310" w:rsidP="00AB7310">
      <w:pPr>
        <w:pStyle w:val="ad"/>
        <w:jc w:val="both"/>
        <w:rPr>
          <w:rFonts w:ascii="Arial" w:hAnsi="Arial"/>
          <w:color w:val="000000"/>
          <w:sz w:val="18"/>
          <w:szCs w:val="18"/>
        </w:rPr>
      </w:pPr>
      <w:r w:rsidRPr="00571A97">
        <w:rPr>
          <w:rFonts w:ascii="Arial" w:hAnsi="Arial"/>
          <w:color w:val="000000"/>
          <w:sz w:val="18"/>
          <w:szCs w:val="18"/>
        </w:rPr>
        <w:t>Глава муниципального образования «Александровск»</w:t>
      </w:r>
    </w:p>
    <w:p w:rsidR="00AB7310" w:rsidRPr="00571A97" w:rsidRDefault="00AB7310" w:rsidP="00AB7310">
      <w:pPr>
        <w:pStyle w:val="ad"/>
        <w:jc w:val="both"/>
        <w:rPr>
          <w:rFonts w:ascii="Arial" w:hAnsi="Arial"/>
          <w:color w:val="000000"/>
          <w:sz w:val="18"/>
          <w:szCs w:val="18"/>
        </w:rPr>
      </w:pPr>
      <w:r w:rsidRPr="00571A97">
        <w:rPr>
          <w:rFonts w:ascii="Arial" w:hAnsi="Arial"/>
          <w:color w:val="000000"/>
          <w:sz w:val="18"/>
          <w:szCs w:val="18"/>
        </w:rPr>
        <w:t>Т.В. Мелещенко</w:t>
      </w:r>
    </w:p>
    <w:p w:rsidR="00AB7310" w:rsidRPr="00571A97" w:rsidRDefault="00AB7310" w:rsidP="00AB7310">
      <w:pPr>
        <w:pStyle w:val="ad"/>
        <w:ind w:firstLine="708"/>
        <w:jc w:val="both"/>
        <w:rPr>
          <w:rFonts w:ascii="Arial" w:hAnsi="Arial" w:cs="Arial"/>
          <w:sz w:val="18"/>
          <w:szCs w:val="18"/>
        </w:rPr>
      </w:pPr>
    </w:p>
    <w:p w:rsidR="00390549" w:rsidRPr="004B43A4" w:rsidRDefault="00390549" w:rsidP="00390549">
      <w:pPr>
        <w:pStyle w:val="33"/>
        <w:shd w:val="clear" w:color="auto" w:fill="auto"/>
        <w:spacing w:before="0" w:line="240" w:lineRule="auto"/>
        <w:ind w:right="40"/>
        <w:rPr>
          <w:sz w:val="18"/>
          <w:szCs w:val="18"/>
        </w:rPr>
      </w:pPr>
      <w:r w:rsidRPr="004B43A4">
        <w:rPr>
          <w:color w:val="000000"/>
          <w:sz w:val="18"/>
          <w:szCs w:val="18"/>
          <w:lang w:eastAsia="ru-RU" w:bidi="ru-RU"/>
        </w:rPr>
        <w:t>07.10.2019г. №58 -п</w:t>
      </w:r>
      <w:r w:rsidRPr="004B43A4">
        <w:rPr>
          <w:color w:val="000000"/>
          <w:sz w:val="18"/>
          <w:szCs w:val="18"/>
          <w:lang w:eastAsia="ru-RU" w:bidi="ru-RU"/>
        </w:rPr>
        <w:br/>
        <w:t>РОССИЙСКАЯ ФЕДЕРАЦИЯ</w:t>
      </w:r>
      <w:r w:rsidRPr="004B43A4">
        <w:rPr>
          <w:color w:val="000000"/>
          <w:sz w:val="18"/>
          <w:szCs w:val="18"/>
          <w:lang w:eastAsia="ru-RU" w:bidi="ru-RU"/>
        </w:rPr>
        <w:br/>
        <w:t>ИРКУТСКАЯ ОБЛАСТЬ</w:t>
      </w:r>
      <w:r w:rsidRPr="004B43A4">
        <w:rPr>
          <w:color w:val="000000"/>
          <w:sz w:val="18"/>
          <w:szCs w:val="18"/>
          <w:lang w:eastAsia="ru-RU" w:bidi="ru-RU"/>
        </w:rPr>
        <w:br/>
        <w:t>МУНИЦИПАЛЬНЫЙ АЛАРСКИЙ РАЙОН</w:t>
      </w:r>
      <w:r w:rsidRPr="004B43A4">
        <w:rPr>
          <w:color w:val="000000"/>
          <w:sz w:val="18"/>
          <w:szCs w:val="18"/>
          <w:lang w:eastAsia="ru-RU" w:bidi="ru-RU"/>
        </w:rPr>
        <w:br/>
        <w:t>МУНИЦИПАЛЬНОЕ ОБРАЗОВАНИЕ «АЛЕКСАНДРОВА»</w:t>
      </w:r>
    </w:p>
    <w:p w:rsidR="00390549" w:rsidRPr="004B43A4" w:rsidRDefault="00390549" w:rsidP="00390549">
      <w:pPr>
        <w:pStyle w:val="33"/>
        <w:shd w:val="clear" w:color="auto" w:fill="auto"/>
        <w:spacing w:before="0" w:line="240" w:lineRule="auto"/>
        <w:ind w:right="40"/>
        <w:rPr>
          <w:sz w:val="18"/>
          <w:szCs w:val="18"/>
        </w:rPr>
      </w:pPr>
      <w:r w:rsidRPr="004B43A4">
        <w:rPr>
          <w:color w:val="000000"/>
          <w:sz w:val="18"/>
          <w:szCs w:val="18"/>
          <w:lang w:eastAsia="ru-RU" w:bidi="ru-RU"/>
        </w:rPr>
        <w:t>АДМИНИСТРАЦИЯ</w:t>
      </w:r>
    </w:p>
    <w:p w:rsidR="00390549" w:rsidRDefault="00390549" w:rsidP="00390549">
      <w:pPr>
        <w:pStyle w:val="33"/>
        <w:shd w:val="clear" w:color="auto" w:fill="auto"/>
        <w:spacing w:before="0" w:line="240" w:lineRule="auto"/>
        <w:ind w:right="40"/>
        <w:rPr>
          <w:color w:val="000000"/>
          <w:sz w:val="18"/>
          <w:szCs w:val="18"/>
          <w:lang w:eastAsia="ru-RU" w:bidi="ru-RU"/>
        </w:rPr>
      </w:pPr>
      <w:r w:rsidRPr="004B43A4">
        <w:rPr>
          <w:color w:val="000000"/>
          <w:sz w:val="18"/>
          <w:szCs w:val="18"/>
          <w:lang w:eastAsia="ru-RU" w:bidi="ru-RU"/>
        </w:rPr>
        <w:t>ПОСТАНОВЛЕНИЕ</w:t>
      </w:r>
    </w:p>
    <w:p w:rsidR="00390549" w:rsidRPr="004B43A4" w:rsidRDefault="00390549" w:rsidP="00390549">
      <w:pPr>
        <w:pStyle w:val="33"/>
        <w:shd w:val="clear" w:color="auto" w:fill="auto"/>
        <w:spacing w:before="0" w:line="240" w:lineRule="auto"/>
        <w:ind w:right="40"/>
        <w:rPr>
          <w:sz w:val="18"/>
          <w:szCs w:val="18"/>
        </w:rPr>
      </w:pPr>
    </w:p>
    <w:p w:rsidR="00390549" w:rsidRDefault="00390549" w:rsidP="00390549">
      <w:pPr>
        <w:pStyle w:val="33"/>
        <w:shd w:val="clear" w:color="auto" w:fill="auto"/>
        <w:spacing w:before="0" w:line="240" w:lineRule="auto"/>
        <w:ind w:right="40"/>
        <w:rPr>
          <w:color w:val="000000"/>
          <w:sz w:val="18"/>
          <w:szCs w:val="18"/>
          <w:lang w:eastAsia="ru-RU" w:bidi="ru-RU"/>
        </w:rPr>
      </w:pPr>
      <w:r w:rsidRPr="004B43A4">
        <w:rPr>
          <w:color w:val="000000"/>
          <w:sz w:val="18"/>
          <w:szCs w:val="18"/>
          <w:lang w:eastAsia="ru-RU" w:bidi="ru-RU"/>
        </w:rPr>
        <w:t>О ВНЕСЕНИИ ИЗМЕНЕНИЙ В ПОСТАНОВЛЕНИЕ АДМИНИСТРАЦИИ МУНИЦИПАЛЬНОГО ОБРАЗОВАНИЯ «АЛЕКСАНДРОВСК» ОТ 27.08.2019Г № 53-П ОТ  «О ПРЕДОСТАВЛЕНИИ В АРЕНДУ ЗЕМЕЛЬНОГО УЧАСТКА</w:t>
      </w:r>
      <w:r w:rsidRPr="004B43A4">
        <w:rPr>
          <w:color w:val="000000"/>
          <w:sz w:val="18"/>
          <w:szCs w:val="18"/>
          <w:lang w:eastAsia="ru-RU" w:bidi="ru-RU"/>
        </w:rPr>
        <w:br/>
        <w:t>ИЗ ЗЕМЕЛЬ СЕЛЬСКОХОЗЯЙСТВЕННОГО НАЗНАЧЕНИЯ»</w:t>
      </w:r>
    </w:p>
    <w:p w:rsidR="00390549" w:rsidRPr="004B43A4" w:rsidRDefault="00390549" w:rsidP="00390549">
      <w:pPr>
        <w:pStyle w:val="33"/>
        <w:shd w:val="clear" w:color="auto" w:fill="auto"/>
        <w:spacing w:before="0" w:line="240" w:lineRule="auto"/>
        <w:ind w:right="40"/>
        <w:rPr>
          <w:sz w:val="18"/>
          <w:szCs w:val="18"/>
        </w:rPr>
      </w:pPr>
    </w:p>
    <w:p w:rsidR="00390549" w:rsidRPr="004B43A4" w:rsidRDefault="00390549" w:rsidP="0039054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8"/>
          <w:szCs w:val="18"/>
          <w:lang w:eastAsia="ru-RU" w:bidi="ru-RU"/>
        </w:rPr>
      </w:pPr>
      <w:r w:rsidRPr="004B43A4">
        <w:rPr>
          <w:rFonts w:ascii="Arial" w:hAnsi="Arial" w:cs="Arial"/>
          <w:color w:val="000000"/>
          <w:sz w:val="18"/>
          <w:szCs w:val="18"/>
          <w:lang w:eastAsia="ru-RU" w:bidi="ru-RU"/>
        </w:rPr>
        <w:t>Руководствуясь ст.ст. 11,22, 39.2, 39.6, 39.8 Земельного кодекса Российской Федерации от 25.10.2001 г. № 136-ФЗ, ст. 3.3 Федерального закона от 25.10.2001 г. № 137-ФЗ «О введении в действие Земельного кодекса Российской Федерации», ст. 10 п.8 Федерального закона от 24.07.2002 г. № 101-ФЗ «Об обороте земель сельскохозяйственного назначения», Уставом муниципального образования «Александровск»</w:t>
      </w:r>
    </w:p>
    <w:p w:rsidR="00390549" w:rsidRDefault="00390549" w:rsidP="00390549">
      <w:pPr>
        <w:pStyle w:val="16"/>
        <w:keepNext/>
        <w:keepLines/>
        <w:shd w:val="clear" w:color="auto" w:fill="auto"/>
        <w:spacing w:before="0" w:after="0" w:line="240" w:lineRule="auto"/>
        <w:jc w:val="left"/>
        <w:rPr>
          <w:rFonts w:ascii="Arial" w:eastAsiaTheme="minorHAnsi" w:hAnsi="Arial" w:cs="Arial"/>
          <w:color w:val="000000"/>
          <w:sz w:val="18"/>
          <w:szCs w:val="18"/>
          <w:lang w:eastAsia="ru-RU" w:bidi="ru-RU"/>
        </w:rPr>
      </w:pPr>
      <w:bookmarkStart w:id="0" w:name="bookmark1"/>
    </w:p>
    <w:p w:rsidR="00390549" w:rsidRPr="004B43A4" w:rsidRDefault="00390549" w:rsidP="00390549">
      <w:pPr>
        <w:pStyle w:val="16"/>
        <w:keepNext/>
        <w:keepLines/>
        <w:shd w:val="clear" w:color="auto" w:fill="auto"/>
        <w:spacing w:before="0" w:after="0" w:line="240" w:lineRule="auto"/>
        <w:jc w:val="left"/>
        <w:rPr>
          <w:color w:val="000000"/>
          <w:sz w:val="18"/>
          <w:szCs w:val="18"/>
          <w:lang w:eastAsia="ru-RU" w:bidi="ru-RU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ru-RU" w:bidi="ru-RU"/>
        </w:rPr>
        <w:t xml:space="preserve">                                                          </w:t>
      </w:r>
      <w:r w:rsidRPr="004B43A4">
        <w:rPr>
          <w:color w:val="000000"/>
          <w:sz w:val="18"/>
          <w:szCs w:val="18"/>
          <w:lang w:eastAsia="ru-RU" w:bidi="ru-RU"/>
        </w:rPr>
        <w:t>ПОСТАНОВЛЯЕТ:</w:t>
      </w:r>
      <w:bookmarkEnd w:id="0"/>
    </w:p>
    <w:p w:rsidR="00390549" w:rsidRPr="004B43A4" w:rsidRDefault="00390549" w:rsidP="00390549">
      <w:pPr>
        <w:pStyle w:val="16"/>
        <w:keepNext/>
        <w:keepLines/>
        <w:shd w:val="clear" w:color="auto" w:fill="auto"/>
        <w:spacing w:before="0" w:after="0" w:line="240" w:lineRule="auto"/>
        <w:rPr>
          <w:sz w:val="18"/>
          <w:szCs w:val="18"/>
        </w:rPr>
      </w:pPr>
    </w:p>
    <w:p w:rsidR="00390549" w:rsidRPr="004B43A4" w:rsidRDefault="00390549" w:rsidP="0039054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B43A4">
        <w:rPr>
          <w:rFonts w:ascii="Arial" w:hAnsi="Arial" w:cs="Arial"/>
          <w:sz w:val="18"/>
          <w:szCs w:val="18"/>
        </w:rPr>
        <w:t>1.Внести в постановление администрации МО «Александровск» № 53-п от 27.08.2019г «О предоставлении в аренду земельного участка из земель сельскохозяйственного назначения» следующие изменения:</w:t>
      </w:r>
    </w:p>
    <w:p w:rsidR="00390549" w:rsidRPr="004B43A4" w:rsidRDefault="00390549" w:rsidP="0039054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4B43A4">
        <w:rPr>
          <w:rFonts w:ascii="Arial" w:hAnsi="Arial" w:cs="Arial"/>
          <w:sz w:val="18"/>
          <w:szCs w:val="18"/>
        </w:rPr>
        <w:t>1.1. п.1. слова «площадью 6 319 979 кв.м» заменить словами «площадью 5 939 979 кв.м».</w:t>
      </w:r>
    </w:p>
    <w:p w:rsidR="00390549" w:rsidRPr="004B43A4" w:rsidRDefault="00390549" w:rsidP="00390549">
      <w:pPr>
        <w:spacing w:after="0" w:line="240" w:lineRule="auto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4B43A4">
        <w:rPr>
          <w:rFonts w:ascii="Arial" w:hAnsi="Arial" w:cs="Arial"/>
          <w:sz w:val="18"/>
          <w:szCs w:val="18"/>
        </w:rPr>
        <w:lastRenderedPageBreak/>
        <w:t xml:space="preserve">2. Опубликовать </w:t>
      </w:r>
      <w:r w:rsidRPr="004B43A4">
        <w:rPr>
          <w:rFonts w:ascii="Arial" w:hAnsi="Arial" w:cs="Arial"/>
          <w:spacing w:val="-1"/>
          <w:sz w:val="18"/>
          <w:szCs w:val="18"/>
        </w:rPr>
        <w:t xml:space="preserve">в печатном средстве массовой информации «Александровский вестник» и </w:t>
      </w:r>
      <w:r w:rsidRPr="004B43A4">
        <w:rPr>
          <w:rFonts w:ascii="Arial" w:hAnsi="Arial" w:cs="Arial"/>
          <w:sz w:val="18"/>
          <w:szCs w:val="18"/>
        </w:rPr>
        <w:t xml:space="preserve">официальном сайте администрации муниципального образования «Аларский район» страничке муниципального образования «Александровск» в информационно-телекоммуникационной сети «Интернет» </w:t>
      </w:r>
    </w:p>
    <w:p w:rsidR="00390549" w:rsidRPr="004B43A4" w:rsidRDefault="00390549" w:rsidP="00390549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18"/>
          <w:szCs w:val="18"/>
        </w:rPr>
      </w:pPr>
      <w:r w:rsidRPr="004B43A4">
        <w:rPr>
          <w:rFonts w:ascii="Arial" w:hAnsi="Arial" w:cs="Arial"/>
          <w:bCs/>
          <w:sz w:val="18"/>
          <w:szCs w:val="18"/>
        </w:rPr>
        <w:t>3.</w:t>
      </w:r>
      <w:r w:rsidRPr="004B43A4">
        <w:rPr>
          <w:rFonts w:ascii="Arial" w:hAnsi="Arial" w:cs="Arial"/>
          <w:spacing w:val="-1"/>
          <w:sz w:val="18"/>
          <w:szCs w:val="18"/>
        </w:rPr>
        <w:t xml:space="preserve"> </w:t>
      </w:r>
      <w:r w:rsidRPr="004B43A4">
        <w:rPr>
          <w:rFonts w:ascii="Arial" w:hAnsi="Arial" w:cs="Arial"/>
          <w:spacing w:val="2"/>
          <w:sz w:val="18"/>
          <w:szCs w:val="18"/>
          <w:shd w:val="clear" w:color="auto" w:fill="FFFFFF"/>
        </w:rPr>
        <w:t>Настоящее постановление вступает в силу со дня, следующего за днем официального опубликования, и распространяется на правоотношения, возникшие с 27.08.2019г.</w:t>
      </w:r>
    </w:p>
    <w:p w:rsidR="00390549" w:rsidRPr="004B43A4" w:rsidRDefault="00390549" w:rsidP="0039054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18"/>
          <w:szCs w:val="18"/>
        </w:rPr>
      </w:pPr>
      <w:r w:rsidRPr="004B43A4">
        <w:rPr>
          <w:rFonts w:ascii="Arial" w:hAnsi="Arial" w:cs="Arial"/>
          <w:bCs/>
          <w:sz w:val="18"/>
          <w:szCs w:val="18"/>
        </w:rPr>
        <w:t xml:space="preserve">4. </w:t>
      </w:r>
      <w:r w:rsidRPr="004B43A4">
        <w:rPr>
          <w:rFonts w:ascii="Arial" w:eastAsia="Times New Roman" w:hAnsi="Arial" w:cs="Arial"/>
          <w:spacing w:val="-1"/>
          <w:sz w:val="18"/>
          <w:szCs w:val="18"/>
        </w:rPr>
        <w:t>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390549" w:rsidRPr="004B43A4" w:rsidRDefault="00390549" w:rsidP="0039054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390549" w:rsidRPr="004B43A4" w:rsidRDefault="00390549" w:rsidP="0039054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390549" w:rsidRPr="004B43A4" w:rsidRDefault="00390549" w:rsidP="00390549">
      <w:pPr>
        <w:pStyle w:val="2c"/>
        <w:shd w:val="clear" w:color="auto" w:fill="auto"/>
        <w:spacing w:line="240" w:lineRule="auto"/>
        <w:rPr>
          <w:color w:val="000000"/>
          <w:sz w:val="18"/>
          <w:szCs w:val="18"/>
          <w:lang w:eastAsia="ru-RU" w:bidi="ru-RU"/>
        </w:rPr>
      </w:pPr>
      <w:r w:rsidRPr="004B43A4">
        <w:rPr>
          <w:color w:val="000000"/>
          <w:sz w:val="18"/>
          <w:szCs w:val="18"/>
          <w:lang w:eastAsia="ru-RU" w:bidi="ru-RU"/>
        </w:rPr>
        <w:t xml:space="preserve">Глава муниципального образования </w:t>
      </w:r>
    </w:p>
    <w:p w:rsidR="00390549" w:rsidRPr="004B43A4" w:rsidRDefault="00390549" w:rsidP="00390549">
      <w:pPr>
        <w:pStyle w:val="2c"/>
        <w:shd w:val="clear" w:color="auto" w:fill="auto"/>
        <w:spacing w:line="240" w:lineRule="auto"/>
        <w:rPr>
          <w:color w:val="000000"/>
          <w:sz w:val="18"/>
          <w:szCs w:val="18"/>
          <w:lang w:eastAsia="ru-RU" w:bidi="ru-RU"/>
        </w:rPr>
      </w:pPr>
      <w:r w:rsidRPr="004B43A4">
        <w:rPr>
          <w:color w:val="000000"/>
          <w:sz w:val="18"/>
          <w:szCs w:val="18"/>
          <w:lang w:eastAsia="ru-RU" w:bidi="ru-RU"/>
        </w:rPr>
        <w:t xml:space="preserve">«Александровск» </w:t>
      </w:r>
    </w:p>
    <w:p w:rsidR="00390549" w:rsidRPr="004B43A4" w:rsidRDefault="00390549" w:rsidP="00390549">
      <w:pPr>
        <w:pStyle w:val="2c"/>
        <w:shd w:val="clear" w:color="auto" w:fill="auto"/>
        <w:spacing w:line="240" w:lineRule="auto"/>
        <w:rPr>
          <w:sz w:val="18"/>
          <w:szCs w:val="18"/>
        </w:rPr>
      </w:pPr>
      <w:r w:rsidRPr="004B43A4">
        <w:rPr>
          <w:color w:val="000000"/>
          <w:sz w:val="18"/>
          <w:szCs w:val="18"/>
          <w:lang w:eastAsia="ru-RU" w:bidi="ru-RU"/>
        </w:rPr>
        <w:t>Т.В. Мелещенко</w:t>
      </w:r>
    </w:p>
    <w:p w:rsidR="00390549" w:rsidRPr="004B43A4" w:rsidRDefault="00390549" w:rsidP="00390549">
      <w:pPr>
        <w:spacing w:after="0" w:line="240" w:lineRule="auto"/>
        <w:rPr>
          <w:sz w:val="18"/>
          <w:szCs w:val="18"/>
        </w:rPr>
      </w:pPr>
    </w:p>
    <w:p w:rsidR="00390549" w:rsidRPr="004B43A4" w:rsidRDefault="00390549" w:rsidP="00901AF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901AF2" w:rsidRPr="00FC38FF" w:rsidRDefault="00901AF2" w:rsidP="00901AF2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C38FF">
        <w:rPr>
          <w:rFonts w:ascii="Arial" w:hAnsi="Arial" w:cs="Arial"/>
          <w:b/>
          <w:sz w:val="18"/>
          <w:szCs w:val="18"/>
        </w:rPr>
        <w:t>24.10.2019г №59 -п</w:t>
      </w:r>
    </w:p>
    <w:p w:rsidR="00901AF2" w:rsidRPr="00FC38FF" w:rsidRDefault="00901AF2" w:rsidP="00901A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C38FF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901AF2" w:rsidRPr="00FC38FF" w:rsidRDefault="00901AF2" w:rsidP="00901A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C38FF">
        <w:rPr>
          <w:rFonts w:ascii="Arial" w:hAnsi="Arial" w:cs="Arial"/>
          <w:b/>
          <w:sz w:val="18"/>
          <w:szCs w:val="18"/>
        </w:rPr>
        <w:t>ИРКУТСКАЯ ОБЛАСТЬ</w:t>
      </w:r>
    </w:p>
    <w:p w:rsidR="00901AF2" w:rsidRPr="00FC38FF" w:rsidRDefault="00901AF2" w:rsidP="00901A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C38FF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901AF2" w:rsidRPr="00FC38FF" w:rsidRDefault="00901AF2" w:rsidP="00901A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C38FF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901AF2" w:rsidRPr="00FC38FF" w:rsidRDefault="00901AF2" w:rsidP="00901A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C38FF">
        <w:rPr>
          <w:rFonts w:ascii="Arial" w:hAnsi="Arial" w:cs="Arial"/>
          <w:b/>
          <w:sz w:val="18"/>
          <w:szCs w:val="18"/>
        </w:rPr>
        <w:t>АДМИНИСТРАЦИЯ</w:t>
      </w:r>
    </w:p>
    <w:p w:rsidR="00901AF2" w:rsidRPr="00FC38FF" w:rsidRDefault="00901AF2" w:rsidP="00901AF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C38FF">
        <w:rPr>
          <w:rFonts w:ascii="Arial" w:hAnsi="Arial" w:cs="Arial"/>
          <w:b/>
          <w:sz w:val="18"/>
          <w:szCs w:val="18"/>
        </w:rPr>
        <w:t xml:space="preserve"> ПОСТАНОВЛЕНИЕ</w:t>
      </w:r>
    </w:p>
    <w:p w:rsidR="00901AF2" w:rsidRPr="00FC38FF" w:rsidRDefault="00901AF2" w:rsidP="00901AF2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901AF2" w:rsidRPr="00FC38FF" w:rsidRDefault="00901AF2" w:rsidP="00901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FC38FF">
        <w:rPr>
          <w:rFonts w:ascii="Arial" w:hAnsi="Arial" w:cs="Arial"/>
          <w:b/>
          <w:sz w:val="18"/>
          <w:szCs w:val="18"/>
        </w:rPr>
        <w:t>О МЕЖВЕДОМСТВЕННОЙ КОМИССИИ ПО КОМПЛЕКСНОЙ ПРОФИЛАКТИКЕ ПРАВОНАРУШЕНИЙ МО «АЛЕКСАНДРОВСК»</w:t>
      </w:r>
    </w:p>
    <w:p w:rsidR="00901AF2" w:rsidRPr="00FC38FF" w:rsidRDefault="00901AF2" w:rsidP="00901A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В соответствии с п.2 ст.12 </w:t>
      </w:r>
      <w:r w:rsidRPr="00FC38FF">
        <w:rPr>
          <w:rFonts w:ascii="Arial" w:hAnsi="Arial" w:cs="Arial"/>
          <w:color w:val="000000"/>
          <w:sz w:val="18"/>
          <w:szCs w:val="18"/>
        </w:rPr>
        <w:t xml:space="preserve">Федерального закона от 23.06.2016 № 182-ФЗ «Об основах системы профилактики правонарушений в Российской Федерации», руководствуясь </w:t>
      </w:r>
      <w:hyperlink r:id="rId8" w:history="1">
        <w:r w:rsidRPr="00FC38FF">
          <w:rPr>
            <w:rFonts w:ascii="Arial" w:hAnsi="Arial" w:cs="Arial"/>
            <w:color w:val="000000"/>
            <w:sz w:val="18"/>
            <w:szCs w:val="18"/>
          </w:rPr>
          <w:t>ст.ст.14</w:t>
        </w:r>
      </w:hyperlink>
      <w:r w:rsidRPr="00FC38FF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9" w:history="1">
        <w:r w:rsidRPr="00FC38FF">
          <w:rPr>
            <w:rFonts w:ascii="Arial" w:hAnsi="Arial" w:cs="Arial"/>
            <w:color w:val="000000"/>
            <w:sz w:val="18"/>
            <w:szCs w:val="18"/>
          </w:rPr>
          <w:t>37</w:t>
        </w:r>
      </w:hyperlink>
      <w:r w:rsidRPr="00FC38FF">
        <w:rPr>
          <w:rFonts w:ascii="Arial" w:hAnsi="Arial" w:cs="Arial"/>
          <w:color w:val="000000"/>
          <w:sz w:val="18"/>
          <w:szCs w:val="18"/>
        </w:rPr>
        <w:t xml:space="preserve"> Федерального</w:t>
      </w:r>
      <w:r w:rsidRPr="00FC38FF">
        <w:rPr>
          <w:rFonts w:ascii="Arial" w:hAnsi="Arial" w:cs="Arial"/>
          <w:sz w:val="18"/>
          <w:szCs w:val="18"/>
        </w:rPr>
        <w:t xml:space="preserve"> закона «Об общих принципах организации местного самоуправления в Российской Федерации», Уставом МО «», </w:t>
      </w:r>
    </w:p>
    <w:p w:rsidR="00901AF2" w:rsidRPr="00FC38FF" w:rsidRDefault="00901AF2" w:rsidP="00901A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1AF2" w:rsidRPr="00FC38FF" w:rsidRDefault="00901AF2" w:rsidP="00901AF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C38FF">
        <w:rPr>
          <w:rFonts w:ascii="Arial" w:hAnsi="Arial" w:cs="Arial"/>
          <w:b/>
          <w:bCs/>
          <w:color w:val="000000"/>
          <w:sz w:val="18"/>
          <w:szCs w:val="18"/>
        </w:rPr>
        <w:t>ПОСТАНОВЛЯЕТ:</w:t>
      </w:r>
    </w:p>
    <w:p w:rsidR="00901AF2" w:rsidRPr="00FC38FF" w:rsidRDefault="00901AF2" w:rsidP="00901AF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1AF2" w:rsidRPr="00FC38FF" w:rsidRDefault="00901AF2" w:rsidP="00901A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1. Утвердить </w:t>
      </w:r>
      <w:hyperlink r:id="rId10" w:anchor="Par73" w:history="1">
        <w:r w:rsidRPr="00FC38FF">
          <w:rPr>
            <w:rStyle w:val="a6"/>
            <w:rFonts w:ascii="Arial" w:hAnsi="Arial" w:cs="Arial"/>
            <w:sz w:val="18"/>
            <w:szCs w:val="18"/>
          </w:rPr>
          <w:t>Положение</w:t>
        </w:r>
      </w:hyperlink>
      <w:r w:rsidRPr="00FC38FF">
        <w:rPr>
          <w:rFonts w:ascii="Arial" w:hAnsi="Arial" w:cs="Arial"/>
          <w:sz w:val="18"/>
          <w:szCs w:val="18"/>
        </w:rPr>
        <w:t xml:space="preserve"> о межведомственной комиссии по комплексной профилактике правонарушений МО «Александровск» (приложение 1).</w:t>
      </w:r>
    </w:p>
    <w:p w:rsidR="00901AF2" w:rsidRPr="00FC38FF" w:rsidRDefault="00901AF2" w:rsidP="00901A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2. Утвердить состав межведомственной комиссии по комплексной профилактике правонарушений МО «Александровск» (приложение 2). </w:t>
      </w:r>
    </w:p>
    <w:p w:rsidR="00901AF2" w:rsidRPr="00FC38FF" w:rsidRDefault="00901AF2" w:rsidP="00901AF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color w:val="000000"/>
          <w:sz w:val="18"/>
          <w:szCs w:val="18"/>
        </w:rPr>
        <w:t xml:space="preserve">3. </w:t>
      </w:r>
      <w:r w:rsidRPr="00FC38FF">
        <w:rPr>
          <w:rFonts w:ascii="Arial" w:hAnsi="Arial" w:cs="Arial"/>
          <w:sz w:val="18"/>
          <w:szCs w:val="18"/>
        </w:rPr>
        <w:t>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МО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901AF2" w:rsidRPr="00FC38FF" w:rsidRDefault="00901AF2" w:rsidP="00901AF2">
      <w:pPr>
        <w:pStyle w:val="ConsPlusNormal1"/>
        <w:ind w:left="131"/>
        <w:jc w:val="both"/>
        <w:rPr>
          <w:sz w:val="18"/>
          <w:szCs w:val="18"/>
        </w:rPr>
      </w:pPr>
      <w:r w:rsidRPr="00FC38FF">
        <w:rPr>
          <w:sz w:val="18"/>
          <w:szCs w:val="18"/>
        </w:rPr>
        <w:lastRenderedPageBreak/>
        <w:t xml:space="preserve">4. Постановление вступает в силу после его официального опубликования.   </w:t>
      </w:r>
    </w:p>
    <w:p w:rsidR="00901AF2" w:rsidRPr="00FC38FF" w:rsidRDefault="00901AF2" w:rsidP="00901AF2">
      <w:pPr>
        <w:pStyle w:val="ConsPlusNormal1"/>
        <w:jc w:val="both"/>
        <w:rPr>
          <w:sz w:val="18"/>
          <w:szCs w:val="18"/>
        </w:rPr>
      </w:pPr>
    </w:p>
    <w:p w:rsidR="00901AF2" w:rsidRPr="00FC38FF" w:rsidRDefault="00901AF2" w:rsidP="00901A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C38FF">
        <w:rPr>
          <w:rFonts w:ascii="Arial" w:hAnsi="Arial" w:cs="Arial"/>
          <w:color w:val="000000"/>
          <w:sz w:val="18"/>
          <w:szCs w:val="18"/>
        </w:rPr>
        <w:t xml:space="preserve">Глава муниципального </w:t>
      </w:r>
    </w:p>
    <w:p w:rsidR="00901AF2" w:rsidRPr="00FC38FF" w:rsidRDefault="00901AF2" w:rsidP="00901A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C38FF">
        <w:rPr>
          <w:rFonts w:ascii="Arial" w:hAnsi="Arial" w:cs="Arial"/>
          <w:color w:val="000000"/>
          <w:sz w:val="18"/>
          <w:szCs w:val="18"/>
        </w:rPr>
        <w:t xml:space="preserve">образования «Александровск» </w:t>
      </w:r>
    </w:p>
    <w:p w:rsidR="00901AF2" w:rsidRPr="00901AF2" w:rsidRDefault="00901AF2" w:rsidP="00901A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C38FF">
        <w:rPr>
          <w:rFonts w:ascii="Arial" w:hAnsi="Arial" w:cs="Arial"/>
          <w:color w:val="000000"/>
          <w:sz w:val="18"/>
          <w:szCs w:val="18"/>
        </w:rPr>
        <w:t xml:space="preserve">Т.В. Мелещенко    </w:t>
      </w:r>
      <w:bookmarkStart w:id="1" w:name="Par73"/>
      <w:bookmarkEnd w:id="1"/>
    </w:p>
    <w:p w:rsidR="00901AF2" w:rsidRPr="00FC38FF" w:rsidRDefault="00901AF2" w:rsidP="00901AF2">
      <w:pPr>
        <w:spacing w:after="0" w:line="240" w:lineRule="auto"/>
        <w:rPr>
          <w:b/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ind w:firstLine="709"/>
        <w:jc w:val="right"/>
        <w:rPr>
          <w:rFonts w:ascii="Courier New" w:hAnsi="Courier New" w:cs="Courier New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                                       </w:t>
      </w:r>
      <w:r w:rsidRPr="00FC38FF">
        <w:rPr>
          <w:rFonts w:ascii="Courier New" w:hAnsi="Courier New" w:cs="Courier New"/>
          <w:sz w:val="18"/>
          <w:szCs w:val="18"/>
        </w:rPr>
        <w:t xml:space="preserve">Приложение 1 к постановлению </w:t>
      </w:r>
    </w:p>
    <w:p w:rsidR="00901AF2" w:rsidRPr="00FC38FF" w:rsidRDefault="00901AF2" w:rsidP="00901AF2">
      <w:pPr>
        <w:spacing w:after="0" w:line="240" w:lineRule="auto"/>
        <w:ind w:firstLine="709"/>
        <w:jc w:val="right"/>
        <w:rPr>
          <w:rFonts w:ascii="Courier New" w:hAnsi="Courier New" w:cs="Courier New"/>
          <w:sz w:val="18"/>
          <w:szCs w:val="18"/>
        </w:rPr>
      </w:pPr>
      <w:r w:rsidRPr="00FC38FF">
        <w:rPr>
          <w:rFonts w:ascii="Courier New" w:hAnsi="Courier New" w:cs="Courier New"/>
          <w:sz w:val="18"/>
          <w:szCs w:val="18"/>
        </w:rPr>
        <w:t xml:space="preserve">                                               администрации МО «Александровск» от 24.10.2019г № 59-п</w:t>
      </w:r>
    </w:p>
    <w:p w:rsidR="00901AF2" w:rsidRPr="00FC38FF" w:rsidRDefault="00901AF2" w:rsidP="00901AF2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C38FF">
        <w:rPr>
          <w:rFonts w:ascii="Arial" w:hAnsi="Arial" w:cs="Arial"/>
          <w:b/>
          <w:sz w:val="18"/>
          <w:szCs w:val="18"/>
        </w:rPr>
        <w:t>ПОЛОЖЕНИЕ</w:t>
      </w:r>
    </w:p>
    <w:p w:rsidR="00901AF2" w:rsidRPr="00FC38FF" w:rsidRDefault="00901AF2" w:rsidP="00901A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C38FF">
        <w:rPr>
          <w:rFonts w:ascii="Arial" w:hAnsi="Arial" w:cs="Arial"/>
          <w:b/>
          <w:sz w:val="18"/>
          <w:szCs w:val="18"/>
        </w:rPr>
        <w:t xml:space="preserve">о межведомственной комиссии по комплексной профилактике правонарушений МО «Александровск» </w:t>
      </w:r>
    </w:p>
    <w:p w:rsidR="00901AF2" w:rsidRPr="00FC38FF" w:rsidRDefault="00901AF2" w:rsidP="00901A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  <w:lang w:val="en-US"/>
        </w:rPr>
        <w:t>I</w:t>
      </w:r>
      <w:r w:rsidRPr="00FC38FF">
        <w:rPr>
          <w:rFonts w:ascii="Arial" w:hAnsi="Arial" w:cs="Arial"/>
          <w:sz w:val="18"/>
          <w:szCs w:val="18"/>
        </w:rPr>
        <w:t>.Общие положения</w:t>
      </w:r>
    </w:p>
    <w:p w:rsidR="00901AF2" w:rsidRPr="00FC38FF" w:rsidRDefault="00901AF2" w:rsidP="00901AF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1.1. Межведомственная комиссия по комплексной профилактике правонарушений в МО «Александровск» (далее - Комиссия) создана для обеспечения согласованных действий администрации МО «Александровск», подведомственных учреждений, Думы МО «Александровск», отдела полиции № 2 МО МВД России «Черемховский», ОГБУЗ Аларская районная больница, общественных организаций, расположенных на территории МО «Александровск», а также иных учреждений и организаций независимо от форм собственности и организационно-правовой формы по вопросам профилактики правонарушений, проведения единой государственной политики при решении вопросов охраны жизни и здоровья людей, обеспечения общественного порядка и сохранности личного имущества граждан.</w:t>
      </w:r>
    </w:p>
    <w:p w:rsidR="00901AF2" w:rsidRPr="00FC38FF" w:rsidRDefault="00901AF2" w:rsidP="00901AF2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1.2. В своей деятельности Комиссия руководствуется законодательством Российской Федерации, законодательством Иркутской области, </w:t>
      </w:r>
      <w:hyperlink r:id="rId11" w:history="1">
        <w:r w:rsidRPr="00FC38FF">
          <w:rPr>
            <w:rFonts w:ascii="Arial" w:hAnsi="Arial" w:cs="Arial"/>
            <w:color w:val="0000FF"/>
            <w:sz w:val="18"/>
            <w:szCs w:val="18"/>
          </w:rPr>
          <w:t>Уставом</w:t>
        </w:r>
      </w:hyperlink>
      <w:r w:rsidRPr="00FC38FF">
        <w:rPr>
          <w:rFonts w:ascii="Arial" w:hAnsi="Arial" w:cs="Arial"/>
          <w:sz w:val="18"/>
          <w:szCs w:val="18"/>
        </w:rPr>
        <w:t xml:space="preserve"> МО «Александровск», муниципальными правовыми актами органов местного самоуправления МО «Александровск», а также настоящим Положением.</w:t>
      </w:r>
    </w:p>
    <w:p w:rsidR="00901AF2" w:rsidRPr="00FC38FF" w:rsidRDefault="00901AF2" w:rsidP="00901AF2">
      <w:pPr>
        <w:spacing w:after="0" w:line="240" w:lineRule="auto"/>
        <w:jc w:val="both"/>
        <w:outlineLvl w:val="0"/>
        <w:rPr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jc w:val="center"/>
        <w:outlineLvl w:val="0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II. ОСНОВНЫЕ ЗАДАЧИ И ФУНКЦИИ КОМИССИИ</w:t>
      </w:r>
    </w:p>
    <w:p w:rsidR="00901AF2" w:rsidRPr="00FC38FF" w:rsidRDefault="00901AF2" w:rsidP="00901AF2">
      <w:pPr>
        <w:spacing w:after="0" w:line="240" w:lineRule="auto"/>
        <w:jc w:val="both"/>
        <w:rPr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2.1. Основными задачами Комиссии являются: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1) определение комплекса мероприятий по профилактике правонарушений;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2) выработка мер по совершенствованию координации деятельности всех субъектов профилактики правонарушений на территории МО «Александровск»;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3) укрепление связи администрации МО «Александровск» с правоохранительными органами, общественными объединениями, населением, учреждениями и организациями независимо от форм </w:t>
      </w:r>
      <w:r w:rsidRPr="00FC38FF">
        <w:rPr>
          <w:rFonts w:ascii="Arial" w:hAnsi="Arial" w:cs="Arial"/>
          <w:sz w:val="18"/>
          <w:szCs w:val="18"/>
        </w:rPr>
        <w:lastRenderedPageBreak/>
        <w:t>собственности и организационно-правовой формы в процессе осуществления профилактики правонарушений;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4) организация работы со средствами массовой информации МО «Александровск» по освещению деятельности администрации МО «Александровск», отдела полиции № 2 МО МВД России «Черемховский», Заларинского МСО СУ СК России по Иркутской области, прокуратуры Аларского района с целью повышения уровня доверия граждан к работе указанных органов.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2.2. С целью реализации поставленных основных задач Комиссия осуществляет следующие функции:</w:t>
      </w:r>
    </w:p>
    <w:p w:rsidR="00901AF2" w:rsidRPr="00FC38FF" w:rsidRDefault="00901AF2" w:rsidP="00901AF2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1) проводит анализ состояния законности на территории МО «Александровск»;</w:t>
      </w:r>
    </w:p>
    <w:p w:rsidR="00901AF2" w:rsidRPr="00FC38FF" w:rsidRDefault="00901AF2" w:rsidP="00901AF2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2) на основании результатов проведенного анализа состояния законности разрабатывает предложения и рекомендации (в форме решений Комиссии) по снижению уровня преступности, предупреждения и пресечения правонарушений, совершаемых на территории МО «Александровск», устранению причин, способствующих их совершению;</w:t>
      </w:r>
    </w:p>
    <w:p w:rsidR="00901AF2" w:rsidRPr="00FC38FF" w:rsidRDefault="00901AF2" w:rsidP="00901AF2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3) назначает ответственных исполнителей по исполнению предложений и рекомендаций, разработанных на основании проведенного анализа состояния законности (в форме решений Комиссии); </w:t>
      </w:r>
    </w:p>
    <w:p w:rsidR="00901AF2" w:rsidRPr="00FC38FF" w:rsidRDefault="00901AF2" w:rsidP="00901AF2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4) устанавливает сроки исполнения разработанных предложений и рекомендаций (в форме решений Комиссии), заслушивает ответственных исполнителей о результатах  проведенной работы;</w:t>
      </w:r>
    </w:p>
    <w:p w:rsidR="00901AF2" w:rsidRPr="00FC38FF" w:rsidRDefault="00901AF2" w:rsidP="00901AF2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5) разрабатывает и принимает меры по организации взаимодействия правоохранительных органов, осуществляющих деятельность на территории МО «Александровск», органов местного самоуправления Аларского района, общественных объединений, организаций всех форм собственности и населения в сфере профилактики правонарушений;</w:t>
      </w:r>
    </w:p>
    <w:p w:rsidR="00901AF2" w:rsidRPr="00FC38FF" w:rsidRDefault="00901AF2" w:rsidP="00901AF2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6) разрабатывает предложения по вопросам организации участия граждан и общественных объединений в поддержании общественного порядка и профилактике правонарушений на территории МО «Александровск»; 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7) готовит предложения по проектам муниципальных правовых актов в сфере профилактики правонарушений;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8) осуществляет другие функции, вытекающие из основных задач Комиссии.</w:t>
      </w:r>
    </w:p>
    <w:p w:rsidR="00901AF2" w:rsidRPr="00FC38FF" w:rsidRDefault="00901AF2" w:rsidP="00901AF2">
      <w:pPr>
        <w:spacing w:after="0" w:line="240" w:lineRule="auto"/>
        <w:jc w:val="both"/>
        <w:rPr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jc w:val="center"/>
        <w:outlineLvl w:val="0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III. ПРАВА КОМИССИИ</w:t>
      </w:r>
    </w:p>
    <w:p w:rsidR="00901AF2" w:rsidRPr="00FC38FF" w:rsidRDefault="00901AF2" w:rsidP="00901AF2">
      <w:pPr>
        <w:spacing w:after="0" w:line="240" w:lineRule="auto"/>
        <w:jc w:val="both"/>
        <w:rPr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3.1. Комиссия для выполнения возложенных на нее задач имеет право: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3.1.1. Запрашивать в установленном порядке от органов, учреждений и организаций независимо от форм собственности и организационно-правовой формы информацию, необходимую для выполнения задач и функций, возложенных на Комиссию;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lastRenderedPageBreak/>
        <w:t>3.1.2. Приглашать на свои заседания представителей органов, предприятий, организаций и учреждений независимо от формы собственности и организационно-правовой формы;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3.1.3. Принимать иные решения по вопросам, отнесенным настоящим Положением к компетенции Комиссии.</w:t>
      </w:r>
    </w:p>
    <w:p w:rsidR="00901AF2" w:rsidRPr="00FC38FF" w:rsidRDefault="00901AF2" w:rsidP="00901AF2">
      <w:pPr>
        <w:spacing w:after="0" w:line="240" w:lineRule="auto"/>
        <w:jc w:val="both"/>
        <w:rPr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jc w:val="center"/>
        <w:outlineLvl w:val="0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IV. ПОРЯДОК ФОРМИРОВАНИЯ, ОРГАНИЗАЦИИ</w:t>
      </w:r>
    </w:p>
    <w:p w:rsidR="00901AF2" w:rsidRPr="00FC38FF" w:rsidRDefault="00901AF2" w:rsidP="00901AF2">
      <w:pPr>
        <w:spacing w:after="0" w:line="240" w:lineRule="auto"/>
        <w:jc w:val="center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И ДЕЯТЕЛЬНОСТИ КОМИССИИ</w:t>
      </w:r>
    </w:p>
    <w:p w:rsidR="00901AF2" w:rsidRPr="00FC38FF" w:rsidRDefault="00901AF2" w:rsidP="00901AF2">
      <w:pPr>
        <w:spacing w:after="0" w:line="240" w:lineRule="auto"/>
        <w:jc w:val="both"/>
        <w:rPr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4.2. Общее руководство Комиссией осуществляет председатель Комиссии, а в случае его отсутствия (или по его поручению) - заместитель председателя Комиссии.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4.3. Состав Комиссии утверждается настоящим постановлением.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4.4. Основной формой работы Комиссии являются заседания, проводимые не реже одного раза в квартал.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4.5. Комиссия правомочна принимать решения, если на ее заседании присутствует не менее половины ее членов.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4.6. Члены Комиссии обладают равными правами при обсуждении рассматриваемых на заседании вопросов. В случае равенства голосов решающим является голос председателя Комиссии.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4.7. Решения Комиссии принимаются путем открытого голосования простым большинством голосов присутствующих на заседании членов Комиссии. Решение считается принятым, если за него проголосует больше половины из присутствующих на заседании членов Комиссии.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4.8. Решения, принимаемые Комиссией, носят рекомендательный характер.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4.9. Решения, принятые по итогам заседания Комиссии, оформляются протоколом, который подписывается председателем и секретарем.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4.10. Подготовка материалов и делопроизводство возлагается на секретаря Комиссии.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4.11. За четыре дня до заседания Комиссии секретарь Комиссии извещает членов комиссии о дате и времени заседания комиссии, представляет всем ее членам перечень рассматриваемых вопросов с приложением необходимых материалов.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4.12. Председатель Комиссии: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4.12.1. Руководит работой Комиссии, распределяет обязанности между ее членами.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4.12.2. Назначает дату и время проведения очередных и внеочередных заседаний Комиссии.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4.12.3. Поручает членам Комиссии выполнение отдельных заданий, связанных с деятельностью Комиссии.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4.12.4. При необходимости вносит на рассмотрение Комиссии внеплановые вопросы.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lastRenderedPageBreak/>
        <w:t>4.12.5. В отсутствие председателя Комиссии его обязанности исполняет его заместитель.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4.9. Члены Комиссии: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4.9.1. Организуют в пределах своей компетенции выполнение решений Комиссии, поручений председателя Комиссии.</w:t>
      </w:r>
    </w:p>
    <w:p w:rsidR="00901AF2" w:rsidRPr="00FC38FF" w:rsidRDefault="00901AF2" w:rsidP="00901AF2">
      <w:pPr>
        <w:spacing w:after="0" w:line="240" w:lineRule="auto"/>
        <w:ind w:firstLine="540"/>
        <w:jc w:val="both"/>
        <w:rPr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4.9.2. Вносят предложения о включении в план работы Комиссии отдельных вопросов, отнесенных к ее компетенции.</w:t>
      </w:r>
    </w:p>
    <w:p w:rsidR="00901AF2" w:rsidRPr="00FC38FF" w:rsidRDefault="00901AF2" w:rsidP="0090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</w:rPr>
      </w:pPr>
      <w:r w:rsidRPr="00FC38FF">
        <w:rPr>
          <w:rFonts w:ascii="Courier New" w:hAnsi="Courier New" w:cs="Courier New"/>
          <w:sz w:val="18"/>
          <w:szCs w:val="18"/>
        </w:rPr>
        <w:t>Приложение 2</w:t>
      </w:r>
    </w:p>
    <w:p w:rsidR="00901AF2" w:rsidRPr="00FC38FF" w:rsidRDefault="00901AF2" w:rsidP="0090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8"/>
          <w:szCs w:val="18"/>
        </w:rPr>
      </w:pPr>
      <w:r w:rsidRPr="00FC38FF">
        <w:rPr>
          <w:rFonts w:ascii="Courier New" w:hAnsi="Courier New" w:cs="Courier New"/>
          <w:sz w:val="18"/>
          <w:szCs w:val="18"/>
        </w:rPr>
        <w:t>к постановлению администрации</w:t>
      </w:r>
    </w:p>
    <w:p w:rsidR="00901AF2" w:rsidRPr="00FC38FF" w:rsidRDefault="00901AF2" w:rsidP="0090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FC38FF">
        <w:rPr>
          <w:rFonts w:ascii="Courier New" w:hAnsi="Courier New" w:cs="Courier New"/>
          <w:sz w:val="18"/>
          <w:szCs w:val="18"/>
        </w:rPr>
        <w:t>МО «Александровск » от 24.10.2019г N 59-п</w:t>
      </w:r>
    </w:p>
    <w:p w:rsidR="00901AF2" w:rsidRPr="00FC38FF" w:rsidRDefault="00901AF2" w:rsidP="00901AF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901AF2" w:rsidRPr="00FC38FF" w:rsidRDefault="00901AF2" w:rsidP="00901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СОСТАВ</w:t>
      </w:r>
    </w:p>
    <w:p w:rsidR="00901AF2" w:rsidRPr="00FC38FF" w:rsidRDefault="00901AF2" w:rsidP="00901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межведомственной комиссии по комплексной профилактике </w:t>
      </w:r>
    </w:p>
    <w:p w:rsidR="00901AF2" w:rsidRPr="00FC38FF" w:rsidRDefault="00901AF2" w:rsidP="00901A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правонарушений в муниципальном образовании «Александровск» </w:t>
      </w:r>
    </w:p>
    <w:p w:rsidR="00901AF2" w:rsidRPr="00FC38FF" w:rsidRDefault="00901AF2" w:rsidP="00901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1AF2" w:rsidRPr="00FC38FF" w:rsidRDefault="00901AF2" w:rsidP="00901A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Председатель комиссии –глава муниципального образования «Александровск» Татьяна  Владимировна  Мелещенко</w:t>
      </w:r>
    </w:p>
    <w:p w:rsidR="00901AF2" w:rsidRPr="00FC38FF" w:rsidRDefault="00901AF2" w:rsidP="00901A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Заместитель председателя комиссии-специалист 1 категории муниципального образования «Александровск» Ирина Дмитриевна  Шпак</w:t>
      </w:r>
    </w:p>
    <w:p w:rsidR="00901AF2" w:rsidRPr="00FC38FF" w:rsidRDefault="00901AF2" w:rsidP="00901A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Секретарь комиссии-специалист 2 категории муниципального образования «Александровск» Анна Павловна  Завгородняя</w:t>
      </w:r>
    </w:p>
    <w:p w:rsidR="00901AF2" w:rsidRPr="00FC38FF" w:rsidRDefault="00901AF2" w:rsidP="00901A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>Члены комиссии – участковый уполномоченный отдела полиции № 2 МО МВД России «Черемховский Аржан Алексеевич Беленов;</w:t>
      </w:r>
    </w:p>
    <w:p w:rsidR="00901AF2" w:rsidRPr="00FC38FF" w:rsidRDefault="00901AF2" w:rsidP="00901A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 - заведующая Александровским фельдшерским акушерским пунктом Оксана Ивановна Богомолова</w:t>
      </w:r>
    </w:p>
    <w:p w:rsidR="00913ED2" w:rsidRPr="00A11228" w:rsidRDefault="00913ED2" w:rsidP="00913ED2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11228">
        <w:rPr>
          <w:rFonts w:ascii="Arial" w:eastAsia="Calibri" w:hAnsi="Arial" w:cs="Arial"/>
          <w:b/>
          <w:sz w:val="18"/>
          <w:szCs w:val="18"/>
        </w:rPr>
        <w:t>от 24.10.2019г. № 60-П</w:t>
      </w:r>
    </w:p>
    <w:p w:rsidR="00913ED2" w:rsidRPr="00A11228" w:rsidRDefault="00913ED2" w:rsidP="00913ED2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11228">
        <w:rPr>
          <w:rFonts w:ascii="Arial" w:eastAsia="Calibri" w:hAnsi="Arial" w:cs="Arial"/>
          <w:b/>
          <w:sz w:val="18"/>
          <w:szCs w:val="18"/>
        </w:rPr>
        <w:t>РОССИЙСКАЯ ФЕДЕРАЦИЯ</w:t>
      </w:r>
    </w:p>
    <w:p w:rsidR="00913ED2" w:rsidRPr="00A11228" w:rsidRDefault="00913ED2" w:rsidP="00913ED2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11228">
        <w:rPr>
          <w:rFonts w:ascii="Arial" w:eastAsia="Calibri" w:hAnsi="Arial" w:cs="Arial"/>
          <w:b/>
          <w:sz w:val="18"/>
          <w:szCs w:val="18"/>
        </w:rPr>
        <w:t>ИРКУТСКАЯ ОБЛАСТЬ</w:t>
      </w:r>
    </w:p>
    <w:p w:rsidR="00913ED2" w:rsidRPr="00A11228" w:rsidRDefault="00913ED2" w:rsidP="00913ED2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11228">
        <w:rPr>
          <w:rFonts w:ascii="Arial" w:eastAsia="Calibri" w:hAnsi="Arial" w:cs="Arial"/>
          <w:b/>
          <w:sz w:val="18"/>
          <w:szCs w:val="18"/>
        </w:rPr>
        <w:t>АЛАРСКИЙ МУНИЦИПАЛЬНЫЙ РАЙОН</w:t>
      </w:r>
    </w:p>
    <w:p w:rsidR="00913ED2" w:rsidRPr="00A11228" w:rsidRDefault="00913ED2" w:rsidP="00913ED2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11228">
        <w:rPr>
          <w:rFonts w:ascii="Arial" w:eastAsia="Calibri" w:hAnsi="Arial" w:cs="Arial"/>
          <w:b/>
          <w:sz w:val="18"/>
          <w:szCs w:val="18"/>
        </w:rPr>
        <w:t>МУНИЦИПАЛЬНОЕ ОБРАЗОВАНИЕ «АЛЕКСАНДРОВСК»</w:t>
      </w:r>
    </w:p>
    <w:p w:rsidR="00913ED2" w:rsidRPr="00A11228" w:rsidRDefault="00913ED2" w:rsidP="00913ED2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11228">
        <w:rPr>
          <w:rFonts w:ascii="Arial" w:eastAsia="Calibri" w:hAnsi="Arial" w:cs="Arial"/>
          <w:b/>
          <w:sz w:val="18"/>
          <w:szCs w:val="18"/>
        </w:rPr>
        <w:t>АДМИНИСТРАЦИЯ</w:t>
      </w:r>
    </w:p>
    <w:p w:rsidR="00913ED2" w:rsidRPr="00A11228" w:rsidRDefault="00913ED2" w:rsidP="00913ED2">
      <w:pPr>
        <w:spacing w:after="0" w:line="240" w:lineRule="auto"/>
        <w:jc w:val="center"/>
        <w:rPr>
          <w:sz w:val="18"/>
          <w:szCs w:val="18"/>
        </w:rPr>
      </w:pPr>
      <w:r w:rsidRPr="00A11228">
        <w:rPr>
          <w:rFonts w:ascii="Arial" w:eastAsia="Calibri" w:hAnsi="Arial" w:cs="Arial"/>
          <w:b/>
          <w:sz w:val="18"/>
          <w:szCs w:val="18"/>
        </w:rPr>
        <w:t>ПОСТАНОВЛЕНИЕ</w:t>
      </w:r>
    </w:p>
    <w:p w:rsidR="00913ED2" w:rsidRPr="00A11228" w:rsidRDefault="00913ED2" w:rsidP="00913E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3ED2" w:rsidRPr="00A11228" w:rsidRDefault="00913ED2" w:rsidP="00913ED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11228">
        <w:rPr>
          <w:rFonts w:ascii="Arial" w:hAnsi="Arial" w:cs="Arial"/>
          <w:b/>
          <w:sz w:val="18"/>
          <w:szCs w:val="18"/>
        </w:rPr>
        <w:t xml:space="preserve">ОБ УТВЕРЖДЕНИИ МУНИЦИПАЛЬНОЙ ПРОГРАММЫ «СОХРАНЕНИЕ И РАЗВИТИЕ НАЦИОНАЛЬНОЙ КУЛЬТУРЫ МУНИЦИПАЛЬНОГО ОБРАЗОВАНИЯ </w:t>
      </w:r>
      <w:r w:rsidR="00F80EB9">
        <w:rPr>
          <w:rFonts w:ascii="Arial" w:hAnsi="Arial" w:cs="Arial"/>
          <w:b/>
          <w:sz w:val="18"/>
          <w:szCs w:val="18"/>
        </w:rPr>
        <w:t>«АЛЕКСАНДРОВСК» НА 2019-2024</w:t>
      </w:r>
      <w:r w:rsidRPr="00A11228">
        <w:rPr>
          <w:rFonts w:ascii="Arial" w:hAnsi="Arial" w:cs="Arial"/>
          <w:b/>
          <w:sz w:val="18"/>
          <w:szCs w:val="18"/>
        </w:rPr>
        <w:t xml:space="preserve"> ГОДЫ»</w:t>
      </w:r>
    </w:p>
    <w:p w:rsidR="00913ED2" w:rsidRPr="00A11228" w:rsidRDefault="00913ED2" w:rsidP="00913E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3ED2" w:rsidRPr="00A11228" w:rsidRDefault="00913ED2" w:rsidP="00913ED2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A11228">
        <w:rPr>
          <w:rFonts w:ascii="Calibri" w:eastAsia="Calibri" w:hAnsi="Calibri"/>
          <w:sz w:val="18"/>
          <w:szCs w:val="18"/>
        </w:rPr>
        <w:t xml:space="preserve"> </w:t>
      </w:r>
      <w:r w:rsidRPr="00A11228">
        <w:rPr>
          <w:rFonts w:ascii="Arial" w:eastAsia="Calibri" w:hAnsi="Arial" w:cs="Arial"/>
          <w:sz w:val="18"/>
          <w:szCs w:val="18"/>
        </w:rPr>
        <w:t xml:space="preserve">Руководствуясь ст. 14 Федерального закона от 06.10.2003 года «Об общих принципах организации местного самоуправления в Российской Федерации» </w:t>
      </w:r>
      <w:r w:rsidRPr="00A11228">
        <w:rPr>
          <w:rFonts w:ascii="Arial" w:eastAsia="Calibri" w:hAnsi="Arial" w:cs="Arial"/>
          <w:sz w:val="18"/>
          <w:szCs w:val="18"/>
          <w:lang w:val="en-US"/>
        </w:rPr>
        <w:t>N</w:t>
      </w:r>
      <w:r w:rsidRPr="00A11228">
        <w:rPr>
          <w:rFonts w:ascii="Arial" w:eastAsia="Calibri" w:hAnsi="Arial" w:cs="Arial"/>
          <w:sz w:val="18"/>
          <w:szCs w:val="18"/>
        </w:rPr>
        <w:t>131-ФЗ, ст. 6 Устава муниципального образования «Александровск»</w:t>
      </w:r>
    </w:p>
    <w:p w:rsidR="00913ED2" w:rsidRPr="00A11228" w:rsidRDefault="00913ED2" w:rsidP="00913ED2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13ED2" w:rsidRPr="00A11228" w:rsidRDefault="00913ED2" w:rsidP="00913ED2">
      <w:pPr>
        <w:tabs>
          <w:tab w:val="left" w:pos="3898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11228">
        <w:rPr>
          <w:rFonts w:ascii="Arial" w:hAnsi="Arial" w:cs="Arial"/>
          <w:b/>
          <w:sz w:val="18"/>
          <w:szCs w:val="18"/>
        </w:rPr>
        <w:t>ПОСТАНОВЛЯЕТ:</w:t>
      </w:r>
    </w:p>
    <w:p w:rsidR="00913ED2" w:rsidRPr="00A11228" w:rsidRDefault="00913ED2" w:rsidP="00913ED2">
      <w:pPr>
        <w:tabs>
          <w:tab w:val="left" w:pos="389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13ED2" w:rsidRPr="00A11228" w:rsidRDefault="00913ED2" w:rsidP="00913ED2">
      <w:pPr>
        <w:tabs>
          <w:tab w:val="left" w:pos="3898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11228">
        <w:rPr>
          <w:rFonts w:ascii="Arial" w:hAnsi="Arial" w:cs="Arial"/>
          <w:sz w:val="18"/>
          <w:szCs w:val="18"/>
        </w:rPr>
        <w:lastRenderedPageBreak/>
        <w:t>1. Утвердить муниципальную программу «Сохранение и развитие национальной культуры муниципального образования «Александровск» на 2019-2022 годы»;</w:t>
      </w:r>
    </w:p>
    <w:p w:rsidR="00913ED2" w:rsidRPr="00A11228" w:rsidRDefault="00913ED2" w:rsidP="00913ED2">
      <w:pPr>
        <w:tabs>
          <w:tab w:val="left" w:pos="3898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11228">
        <w:rPr>
          <w:rFonts w:ascii="Arial" w:hAnsi="Arial" w:cs="Arial"/>
          <w:sz w:val="18"/>
          <w:szCs w:val="18"/>
        </w:rPr>
        <w:t>2. Контроль за исполнением настоящего постановления возложить на директора МБУК ИКЦ МО «Александровск» Коробову С.Ю.</w:t>
      </w:r>
    </w:p>
    <w:p w:rsidR="00913ED2" w:rsidRPr="00A11228" w:rsidRDefault="00913ED2" w:rsidP="00913ED2">
      <w:pPr>
        <w:tabs>
          <w:tab w:val="left" w:pos="3898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11228">
        <w:rPr>
          <w:rFonts w:ascii="Arial" w:eastAsia="Calibri" w:hAnsi="Arial" w:cs="Arial"/>
          <w:sz w:val="18"/>
          <w:szCs w:val="18"/>
        </w:rPr>
        <w:t xml:space="preserve">3. Опубликовать данное постановление в печатном средстве массовой информации «Александровский вестник» и </w:t>
      </w:r>
      <w:r w:rsidRPr="00A11228">
        <w:rPr>
          <w:rFonts w:ascii="Arial" w:hAnsi="Arial" w:cs="Arial"/>
          <w:sz w:val="18"/>
          <w:szCs w:val="18"/>
        </w:rPr>
        <w:t>на официальном сайте муниципального образования «Аларский район», на страничке муниципального образования «Александровск» информационно-телекоммуникационной сети «Интернет».</w:t>
      </w:r>
    </w:p>
    <w:p w:rsidR="00913ED2" w:rsidRPr="00A11228" w:rsidRDefault="00913ED2" w:rsidP="00913ED2">
      <w:pPr>
        <w:tabs>
          <w:tab w:val="left" w:pos="3898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A11228">
        <w:rPr>
          <w:rFonts w:ascii="Arial" w:hAnsi="Arial" w:cs="Arial"/>
          <w:sz w:val="18"/>
          <w:szCs w:val="18"/>
        </w:rPr>
        <w:t>4.</w:t>
      </w:r>
      <w:r w:rsidRPr="00A11228">
        <w:rPr>
          <w:sz w:val="18"/>
          <w:szCs w:val="18"/>
        </w:rPr>
        <w:t xml:space="preserve"> </w:t>
      </w:r>
      <w:r w:rsidRPr="00A11228">
        <w:rPr>
          <w:rFonts w:ascii="Arial" w:hAnsi="Arial" w:cs="Arial"/>
          <w:sz w:val="18"/>
          <w:szCs w:val="18"/>
        </w:rPr>
        <w:t>Настоящее постановление вступает в силу после его официального опубликования.</w:t>
      </w:r>
    </w:p>
    <w:p w:rsidR="00913ED2" w:rsidRPr="00A11228" w:rsidRDefault="00913ED2" w:rsidP="00913ED2">
      <w:pPr>
        <w:tabs>
          <w:tab w:val="left" w:pos="389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13ED2" w:rsidRPr="00A11228" w:rsidRDefault="00913ED2" w:rsidP="00913ED2">
      <w:pPr>
        <w:tabs>
          <w:tab w:val="left" w:pos="3898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13ED2" w:rsidRPr="00A11228" w:rsidRDefault="00913ED2" w:rsidP="00913ED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228">
        <w:rPr>
          <w:rFonts w:ascii="Arial" w:eastAsia="Calibri" w:hAnsi="Arial" w:cs="Arial"/>
          <w:sz w:val="18"/>
          <w:szCs w:val="18"/>
        </w:rPr>
        <w:t xml:space="preserve">Глава муниципального </w:t>
      </w:r>
    </w:p>
    <w:p w:rsidR="00913ED2" w:rsidRPr="00A11228" w:rsidRDefault="00913ED2" w:rsidP="00913ED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228">
        <w:rPr>
          <w:rFonts w:ascii="Arial" w:eastAsia="Calibri" w:hAnsi="Arial" w:cs="Arial"/>
          <w:sz w:val="18"/>
          <w:szCs w:val="18"/>
        </w:rPr>
        <w:t>образования «Александровск»</w:t>
      </w:r>
    </w:p>
    <w:p w:rsidR="00913ED2" w:rsidRPr="00A11228" w:rsidRDefault="00913ED2" w:rsidP="00913ED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228">
        <w:rPr>
          <w:rFonts w:ascii="Arial" w:eastAsia="Calibri" w:hAnsi="Arial" w:cs="Arial"/>
          <w:sz w:val="18"/>
          <w:szCs w:val="18"/>
        </w:rPr>
        <w:t>Т.В. Мелещенко</w:t>
      </w:r>
    </w:p>
    <w:p w:rsidR="00913ED2" w:rsidRPr="00A11228" w:rsidRDefault="00913ED2" w:rsidP="00913ED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F80EB9" w:rsidRPr="00947F60" w:rsidRDefault="00F80EB9" w:rsidP="00F80EB9">
      <w:pPr>
        <w:tabs>
          <w:tab w:val="left" w:pos="2250"/>
        </w:tabs>
        <w:spacing w:after="0" w:line="240" w:lineRule="auto"/>
        <w:jc w:val="center"/>
        <w:rPr>
          <w:sz w:val="18"/>
          <w:szCs w:val="18"/>
        </w:rPr>
      </w:pPr>
      <w:r w:rsidRPr="00947F60">
        <w:rPr>
          <w:sz w:val="18"/>
          <w:szCs w:val="18"/>
        </w:rPr>
        <w:t>ПАСПОРТ</w:t>
      </w:r>
    </w:p>
    <w:p w:rsidR="00F80EB9" w:rsidRPr="00947F60" w:rsidRDefault="00F80EB9" w:rsidP="00F80EB9">
      <w:pPr>
        <w:tabs>
          <w:tab w:val="left" w:pos="2250"/>
        </w:tabs>
        <w:spacing w:after="0" w:line="240" w:lineRule="auto"/>
        <w:jc w:val="center"/>
        <w:rPr>
          <w:sz w:val="18"/>
          <w:szCs w:val="18"/>
        </w:rPr>
      </w:pPr>
      <w:r w:rsidRPr="00947F60">
        <w:rPr>
          <w:sz w:val="18"/>
          <w:szCs w:val="18"/>
        </w:rPr>
        <w:t>МУНИЦИПАЛЬНОЙ ПРОГРАММЫ</w:t>
      </w:r>
    </w:p>
    <w:p w:rsidR="00F80EB9" w:rsidRPr="00947F60" w:rsidRDefault="00F80EB9" w:rsidP="00F80EB9">
      <w:pPr>
        <w:spacing w:after="0" w:line="240" w:lineRule="auto"/>
        <w:jc w:val="center"/>
        <w:rPr>
          <w:sz w:val="18"/>
          <w:szCs w:val="18"/>
        </w:rPr>
      </w:pPr>
      <w:r w:rsidRPr="00947F60">
        <w:rPr>
          <w:sz w:val="18"/>
          <w:szCs w:val="18"/>
        </w:rPr>
        <w:t>«СОХРАНЕНИЕ И РАЗВИТИЕ  НАЦИОНАЛЬНОЙ КУЛЬТУРЫ»</w:t>
      </w:r>
    </w:p>
    <w:p w:rsidR="00F80EB9" w:rsidRPr="00947F60" w:rsidRDefault="00F80EB9" w:rsidP="00F80EB9">
      <w:pPr>
        <w:spacing w:after="0" w:line="240" w:lineRule="auto"/>
        <w:jc w:val="center"/>
        <w:rPr>
          <w:sz w:val="18"/>
          <w:szCs w:val="18"/>
        </w:rPr>
      </w:pPr>
      <w:r w:rsidRPr="00947F60">
        <w:rPr>
          <w:sz w:val="18"/>
          <w:szCs w:val="18"/>
        </w:rPr>
        <w:t>МУНИЦИПАЛЬНОГО ОБРАЗОВАНИЯ «АЛЕКСАНДРОВСК»   НА  2019-2024г.г.»</w:t>
      </w:r>
    </w:p>
    <w:p w:rsidR="00F80EB9" w:rsidRPr="00947F60" w:rsidRDefault="00F80EB9" w:rsidP="00F80EB9">
      <w:pPr>
        <w:tabs>
          <w:tab w:val="left" w:pos="2250"/>
        </w:tabs>
        <w:jc w:val="center"/>
        <w:rPr>
          <w:sz w:val="18"/>
          <w:szCs w:val="18"/>
        </w:rPr>
      </w:pPr>
    </w:p>
    <w:p w:rsidR="00F80EB9" w:rsidRPr="00947F60" w:rsidRDefault="00F80EB9" w:rsidP="00F80EB9">
      <w:pPr>
        <w:tabs>
          <w:tab w:val="left" w:pos="2250"/>
        </w:tabs>
        <w:rPr>
          <w:sz w:val="18"/>
          <w:szCs w:val="18"/>
        </w:rPr>
      </w:pPr>
    </w:p>
    <w:p w:rsidR="00F80EB9" w:rsidRPr="00947F60" w:rsidRDefault="00F80EB9" w:rsidP="00F80EB9">
      <w:pPr>
        <w:tabs>
          <w:tab w:val="left" w:pos="2250"/>
        </w:tabs>
        <w:rPr>
          <w:sz w:val="18"/>
          <w:szCs w:val="18"/>
        </w:rPr>
      </w:pPr>
    </w:p>
    <w:tbl>
      <w:tblPr>
        <w:tblW w:w="75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5103"/>
      </w:tblGrid>
      <w:tr w:rsidR="00F80EB9" w:rsidRPr="00947F60" w:rsidTr="00F80EB9">
        <w:tc>
          <w:tcPr>
            <w:tcW w:w="2439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Наименование  Программы</w:t>
            </w:r>
          </w:p>
        </w:tc>
        <w:tc>
          <w:tcPr>
            <w:tcW w:w="5103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Муниципальная программа «Сохранение и  развитие национальной культуры муниципального образования «Александровск» на 2019-2024г.г .»</w:t>
            </w:r>
          </w:p>
        </w:tc>
      </w:tr>
      <w:tr w:rsidR="00F80EB9" w:rsidRPr="00947F60" w:rsidTr="00F80EB9">
        <w:tc>
          <w:tcPr>
            <w:tcW w:w="2439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Основание  для  разработки  Программы</w:t>
            </w:r>
          </w:p>
        </w:tc>
        <w:tc>
          <w:tcPr>
            <w:tcW w:w="5103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Федеральный  Закон  от 06.10.2003  №  131-ФЗ «Об общих принципах организации  местного  самоуправления  в  Российской  Федерации»;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Закон Российской Федерации от 09.10.19992 № 3612-1 «Основы  законодательства Российской  Федерации о культуре»;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Закон Российской Федерации  от  10.07.1992г. № 3266-1 «Об  образовании»;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Устав МО «Александровск»;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Положение  об отделе культуры от 12.10.2010г. № 581 - п;</w:t>
            </w:r>
          </w:p>
        </w:tc>
      </w:tr>
      <w:tr w:rsidR="00F80EB9" w:rsidRPr="00947F60" w:rsidTr="00F80EB9">
        <w:tc>
          <w:tcPr>
            <w:tcW w:w="2439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Заказчик  Программы</w:t>
            </w:r>
          </w:p>
        </w:tc>
        <w:tc>
          <w:tcPr>
            <w:tcW w:w="5103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Администрация  МО «Александровск»</w:t>
            </w:r>
          </w:p>
        </w:tc>
      </w:tr>
      <w:tr w:rsidR="00F80EB9" w:rsidRPr="00947F60" w:rsidTr="00F80EB9">
        <w:tc>
          <w:tcPr>
            <w:tcW w:w="2439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Основные  разработчики  Программы</w:t>
            </w:r>
          </w:p>
        </w:tc>
        <w:tc>
          <w:tcPr>
            <w:tcW w:w="5103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МБУК ИКЦ МО «Александровск»</w:t>
            </w:r>
          </w:p>
        </w:tc>
      </w:tr>
      <w:tr w:rsidR="00F80EB9" w:rsidRPr="00947F60" w:rsidTr="00F80EB9">
        <w:tc>
          <w:tcPr>
            <w:tcW w:w="2439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Цель  Программы</w:t>
            </w:r>
          </w:p>
        </w:tc>
        <w:tc>
          <w:tcPr>
            <w:tcW w:w="5103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Создание  условий  для обеспечения  населения  МО «Александровск»  услугами  по  организации  досуга различных слоев населения по возрастным, образовательным и другим характеристикам.  Укрепление культурной самобытности и создание условий взаимодействия культур народов.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Проведение мероприятий, связанных с развитием и укреплением материально – технической базы муниципального дома культуры.</w:t>
            </w:r>
          </w:p>
        </w:tc>
      </w:tr>
      <w:tr w:rsidR="00F80EB9" w:rsidRPr="00947F60" w:rsidTr="00F80EB9">
        <w:tc>
          <w:tcPr>
            <w:tcW w:w="2439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Основные  задачи  Программы</w:t>
            </w:r>
          </w:p>
        </w:tc>
        <w:tc>
          <w:tcPr>
            <w:tcW w:w="5103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Повышение  качества  и  доступности  услуг  для  населения  поселения в  сфере  культурно-досуговой  деятельности;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Повышение  национального,  духовного  и  культурного  аспектов  воспитания  подрастающего  поколения;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Выявление  и  поддержка  молодых  талантов  в  сфере  культуры;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Создание условий для развития и участия граждан в культурной жизни поселения; 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Сохранение и укрепление единого культурного пространства;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Совершенствование системы просветительства в целях сохранения преемственности духовно-нравственных ценностей и традиций;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Укрепление материально-технической базы учреждений культуры.</w:t>
            </w:r>
          </w:p>
        </w:tc>
      </w:tr>
      <w:tr w:rsidR="00F80EB9" w:rsidRPr="00947F60" w:rsidTr="00F80EB9">
        <w:tc>
          <w:tcPr>
            <w:tcW w:w="2439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Исполнители  Программы</w:t>
            </w:r>
          </w:p>
        </w:tc>
        <w:tc>
          <w:tcPr>
            <w:tcW w:w="5103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Администрация МО «Александровск»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МБУК «Информационно-культурный центр» МО «Александровск»</w:t>
            </w:r>
          </w:p>
        </w:tc>
      </w:tr>
      <w:tr w:rsidR="00F80EB9" w:rsidRPr="00947F60" w:rsidTr="00F80EB9">
        <w:tc>
          <w:tcPr>
            <w:tcW w:w="2439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Сроки  реализации</w:t>
            </w:r>
          </w:p>
        </w:tc>
        <w:tc>
          <w:tcPr>
            <w:tcW w:w="5103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2019-2024г.г.</w:t>
            </w:r>
          </w:p>
        </w:tc>
      </w:tr>
      <w:tr w:rsidR="00F80EB9" w:rsidRPr="00947F60" w:rsidTr="00F80EB9">
        <w:tc>
          <w:tcPr>
            <w:tcW w:w="2439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Объемы  и  источники  финансирования</w:t>
            </w:r>
          </w:p>
        </w:tc>
        <w:tc>
          <w:tcPr>
            <w:tcW w:w="5103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Бюджет  МО  «  Александровск»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2019 - 30,0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2020 – 30,0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2021 – 30,0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2022 –30,0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2023 – 30,0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2024 – 30,0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Всего: 180,0</w:t>
            </w:r>
          </w:p>
        </w:tc>
      </w:tr>
      <w:tr w:rsidR="00F80EB9" w:rsidRPr="00947F60" w:rsidTr="00F80EB9">
        <w:tc>
          <w:tcPr>
            <w:tcW w:w="2439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Система  организации  контроля  за  исполнением  программы</w:t>
            </w:r>
          </w:p>
        </w:tc>
        <w:tc>
          <w:tcPr>
            <w:tcW w:w="5103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Администрация  МО «Александровск»</w:t>
            </w:r>
          </w:p>
        </w:tc>
      </w:tr>
      <w:tr w:rsidR="00F80EB9" w:rsidRPr="00947F60" w:rsidTr="00F80EB9">
        <w:trPr>
          <w:trHeight w:val="695"/>
        </w:trPr>
        <w:tc>
          <w:tcPr>
            <w:tcW w:w="2439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Ожидаемые  результаты</w:t>
            </w:r>
          </w:p>
        </w:tc>
        <w:tc>
          <w:tcPr>
            <w:tcW w:w="5103" w:type="dxa"/>
          </w:tcPr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Повышение качества услуг оказываемых культурно - досуговым учреждением;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Увеличение посещений культурно - досуговых мероприятий;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Обеспечение сценическими костюмами;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Создание благоприятных условий для работы и  творчества самодеятельных  коллективов МБУК ИКЦ МО «Александровск»;</w:t>
            </w:r>
          </w:p>
          <w:p w:rsidR="00F80EB9" w:rsidRPr="00947F60" w:rsidRDefault="00F80EB9" w:rsidP="00582B11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Достижение улучшения материально-технической базы МБУК ИКЦ МО «Александровск».  </w:t>
            </w:r>
          </w:p>
        </w:tc>
      </w:tr>
    </w:tbl>
    <w:p w:rsidR="00F80EB9" w:rsidRPr="00947F60" w:rsidRDefault="00F80EB9" w:rsidP="00F80EB9">
      <w:pPr>
        <w:tabs>
          <w:tab w:val="left" w:pos="2250"/>
        </w:tabs>
        <w:rPr>
          <w:sz w:val="18"/>
          <w:szCs w:val="18"/>
        </w:rPr>
      </w:pPr>
      <w:r w:rsidRPr="00947F60">
        <w:rPr>
          <w:sz w:val="18"/>
          <w:szCs w:val="18"/>
        </w:rPr>
        <w:t xml:space="preserve">  </w:t>
      </w:r>
    </w:p>
    <w:p w:rsidR="00F80EB9" w:rsidRPr="00947F60" w:rsidRDefault="00F80EB9" w:rsidP="00F80EB9">
      <w:pPr>
        <w:tabs>
          <w:tab w:val="left" w:pos="2250"/>
        </w:tabs>
        <w:jc w:val="center"/>
        <w:rPr>
          <w:b/>
          <w:sz w:val="18"/>
          <w:szCs w:val="18"/>
        </w:rPr>
      </w:pPr>
      <w:r w:rsidRPr="00947F60">
        <w:rPr>
          <w:b/>
          <w:sz w:val="18"/>
          <w:szCs w:val="18"/>
          <w:lang w:val="en-US"/>
        </w:rPr>
        <w:t>I</w:t>
      </w:r>
      <w:r w:rsidRPr="00947F60">
        <w:rPr>
          <w:b/>
          <w:sz w:val="18"/>
          <w:szCs w:val="18"/>
        </w:rPr>
        <w:t>.   Содержание проблемы и обоснование необходимости её решения</w:t>
      </w:r>
    </w:p>
    <w:p w:rsidR="00F80EB9" w:rsidRPr="00947F60" w:rsidRDefault="00F80EB9" w:rsidP="00F80EB9">
      <w:pPr>
        <w:spacing w:after="0" w:line="240" w:lineRule="auto"/>
        <w:rPr>
          <w:sz w:val="18"/>
          <w:szCs w:val="18"/>
        </w:rPr>
      </w:pPr>
    </w:p>
    <w:p w:rsidR="00F80EB9" w:rsidRPr="00947F60" w:rsidRDefault="00F80EB9" w:rsidP="00F80EB9">
      <w:pPr>
        <w:spacing w:after="0" w:line="240" w:lineRule="auto"/>
        <w:ind w:firstLine="709"/>
        <w:jc w:val="both"/>
        <w:rPr>
          <w:sz w:val="18"/>
          <w:szCs w:val="18"/>
        </w:rPr>
      </w:pPr>
      <w:r w:rsidRPr="00947F60">
        <w:rPr>
          <w:sz w:val="18"/>
          <w:szCs w:val="18"/>
        </w:rPr>
        <w:t xml:space="preserve">Для организации досуга, обеспечения услугами организаций культуры и развития народного творчества населения в МО «Александровск» действует «Информационно-культурный центр» в состав которого входят Сельский Дом культуры, сельские клубы и сельские библиотеки, которые востребованы населением.  Государственная поддержка недостаточна для её позитивного </w:t>
      </w:r>
      <w:r w:rsidRPr="00947F60">
        <w:rPr>
          <w:sz w:val="18"/>
          <w:szCs w:val="18"/>
        </w:rPr>
        <w:lastRenderedPageBreak/>
        <w:t xml:space="preserve">развития.  Проблемой для учреждений культуры, является слабая материально-техническая база: отсутствие достаточного количества сценических костюмов, отсутствие народных инструментов, недостаточное оснащение светомузыкальной аппаратурой. Отсутствие автотранспорта препятствует мобильности творческих коллективов для обеспечения доступности   населения к культурным ценностям, качественной  подготовки к  мероприятиям  в  поселениях,  оказания  методической  помощи  работникам  культуры  муниципальных  образований.  </w:t>
      </w:r>
    </w:p>
    <w:p w:rsidR="00F80EB9" w:rsidRPr="00947F60" w:rsidRDefault="00F80EB9" w:rsidP="00F80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8"/>
          <w:szCs w:val="18"/>
        </w:rPr>
      </w:pPr>
      <w:r w:rsidRPr="00947F60">
        <w:rPr>
          <w:sz w:val="18"/>
          <w:szCs w:val="18"/>
        </w:rPr>
        <w:t xml:space="preserve">Стратегия национальной безопасности Российской Федерации до </w:t>
      </w:r>
      <w:r w:rsidRPr="00947F60">
        <w:rPr>
          <w:sz w:val="18"/>
          <w:szCs w:val="18"/>
        </w:rPr>
        <w:br/>
        <w:t>2020 года, утвержденная Указом Президента Российской Федерации от</w:t>
      </w:r>
      <w:r w:rsidRPr="00947F60">
        <w:rPr>
          <w:sz w:val="18"/>
          <w:szCs w:val="18"/>
        </w:rPr>
        <w:br/>
        <w:t>12 мая 2009 года № 537, в качестве цели обеспечения национальной безопасности в сфере культуры определяет</w:t>
      </w:r>
      <w:r w:rsidRPr="00947F60">
        <w:rPr>
          <w:i/>
          <w:sz w:val="18"/>
          <w:szCs w:val="18"/>
        </w:rPr>
        <w:t xml:space="preserve"> </w:t>
      </w:r>
      <w:r w:rsidRPr="00947F60">
        <w:rPr>
          <w:sz w:val="18"/>
          <w:szCs w:val="18"/>
        </w:rPr>
        <w:t>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досуга. Для укрепления национальной безопасности указаны следующие направления деятельности</w:t>
      </w:r>
      <w:r w:rsidRPr="00947F60">
        <w:rPr>
          <w:i/>
          <w:sz w:val="18"/>
          <w:szCs w:val="18"/>
        </w:rPr>
        <w:t>:</w:t>
      </w:r>
      <w:r w:rsidRPr="00947F60">
        <w:rPr>
          <w:sz w:val="18"/>
          <w:szCs w:val="18"/>
        </w:rPr>
        <w:t xml:space="preserve">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F80EB9" w:rsidRPr="00947F60" w:rsidRDefault="00F80EB9" w:rsidP="00F8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947F60">
        <w:rPr>
          <w:sz w:val="18"/>
          <w:szCs w:val="18"/>
        </w:rPr>
        <w:t>Согласно Муниципальной программе «Сохранение и развитие национальной культуры МО «Александровск» на 2019-2024г.г., предусмотрена реализация цели по повышению качества человеческого потенциала, которая включает в себя несколько задач, в том числе создание условий для развития культурного и духовного потенциала личности и общества в целом.</w:t>
      </w:r>
    </w:p>
    <w:p w:rsidR="00F80EB9" w:rsidRPr="00947F60" w:rsidRDefault="00F80EB9" w:rsidP="00F80EB9">
      <w:pPr>
        <w:spacing w:after="0" w:line="240" w:lineRule="auto"/>
        <w:ind w:firstLine="709"/>
        <w:jc w:val="both"/>
        <w:rPr>
          <w:sz w:val="18"/>
          <w:szCs w:val="18"/>
        </w:rPr>
      </w:pPr>
      <w:r w:rsidRPr="00947F60">
        <w:rPr>
          <w:sz w:val="18"/>
          <w:szCs w:val="18"/>
        </w:rPr>
        <w:t>Программа направлена на поддержку профессионального творчества, создание условий для его развития и участия граждан в культурной жизни, сохранение и укрепление единого культурного пространства, сохранение и развитие историко-культурного наследия.</w:t>
      </w:r>
    </w:p>
    <w:p w:rsidR="00F80EB9" w:rsidRPr="00947F60" w:rsidRDefault="00F80EB9" w:rsidP="00F80EB9">
      <w:pPr>
        <w:spacing w:after="0" w:line="240" w:lineRule="auto"/>
        <w:ind w:firstLine="709"/>
        <w:jc w:val="both"/>
        <w:rPr>
          <w:sz w:val="18"/>
          <w:szCs w:val="18"/>
        </w:rPr>
      </w:pPr>
      <w:r w:rsidRPr="00947F60">
        <w:rPr>
          <w:sz w:val="18"/>
          <w:szCs w:val="18"/>
        </w:rPr>
        <w:t>Программа призвана обеспечить улучшение условий труда работников культуры, повышение престижа профессии, закрепление кадров, улучшение материально-технической базы и повышение качества услуг муниципального учреждения культуры, сохранение и повышение творческого потенциала населения МО «Александровск».</w:t>
      </w:r>
    </w:p>
    <w:p w:rsidR="00F80EB9" w:rsidRPr="00947F60" w:rsidRDefault="00F80EB9" w:rsidP="00F80EB9">
      <w:pPr>
        <w:pStyle w:val="ConsPlusNormal1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947F60">
        <w:rPr>
          <w:rFonts w:ascii="Times New Roman" w:hAnsi="Times New Roman" w:cs="Times New Roman"/>
          <w:sz w:val="18"/>
          <w:szCs w:val="18"/>
        </w:rPr>
        <w:t>Реализация мероприятий Программы позволит улучшить качество оказываемых услуг, что в свою очередь, позволит увеличить удельный вес населения, участвующего в культурно - досуговых мероприятиях и в работе любительских объединений в МБУК ИКЦ участвующих в реализации Программы.</w:t>
      </w:r>
    </w:p>
    <w:p w:rsidR="00F80EB9" w:rsidRPr="00947F60" w:rsidRDefault="00F80EB9" w:rsidP="00F80EB9">
      <w:pPr>
        <w:spacing w:after="0" w:line="240" w:lineRule="auto"/>
        <w:ind w:left="360"/>
        <w:jc w:val="center"/>
        <w:rPr>
          <w:b/>
          <w:sz w:val="18"/>
          <w:szCs w:val="18"/>
        </w:rPr>
      </w:pPr>
      <w:r w:rsidRPr="00947F60">
        <w:rPr>
          <w:b/>
          <w:sz w:val="18"/>
          <w:szCs w:val="18"/>
          <w:lang w:val="en-US"/>
        </w:rPr>
        <w:t>II</w:t>
      </w:r>
      <w:r w:rsidRPr="00947F60">
        <w:rPr>
          <w:b/>
          <w:sz w:val="18"/>
          <w:szCs w:val="18"/>
        </w:rPr>
        <w:t>. Цели и задачи Программы</w:t>
      </w:r>
    </w:p>
    <w:p w:rsidR="00F80EB9" w:rsidRPr="00947F60" w:rsidRDefault="00F80EB9" w:rsidP="00F80EB9">
      <w:pPr>
        <w:spacing w:after="0" w:line="240" w:lineRule="auto"/>
        <w:rPr>
          <w:sz w:val="18"/>
          <w:szCs w:val="18"/>
        </w:rPr>
      </w:pPr>
    </w:p>
    <w:p w:rsidR="00F80EB9" w:rsidRPr="00947F60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>Создание условий для обеспечения населения МО «Александровск» услугами по организации досуга и услугами организаций культуры.</w:t>
      </w:r>
    </w:p>
    <w:p w:rsidR="00F80EB9" w:rsidRPr="00947F60" w:rsidRDefault="00F80EB9" w:rsidP="00F80EB9">
      <w:pPr>
        <w:spacing w:after="0" w:line="240" w:lineRule="auto"/>
        <w:jc w:val="both"/>
        <w:rPr>
          <w:b/>
          <w:sz w:val="18"/>
          <w:szCs w:val="18"/>
        </w:rPr>
      </w:pPr>
      <w:r w:rsidRPr="00947F60">
        <w:rPr>
          <w:b/>
          <w:sz w:val="18"/>
          <w:szCs w:val="18"/>
        </w:rPr>
        <w:t>Основные  задачи.</w:t>
      </w:r>
    </w:p>
    <w:p w:rsidR="00F80EB9" w:rsidRPr="00947F60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>- повышение качества и доступности услуг для населения в сфере культурно - досуговой деятельности.</w:t>
      </w:r>
    </w:p>
    <w:p w:rsidR="00F80EB9" w:rsidRPr="00947F60" w:rsidRDefault="00F80EB9" w:rsidP="00F80EB9">
      <w:pPr>
        <w:spacing w:after="0" w:line="240" w:lineRule="auto"/>
        <w:rPr>
          <w:sz w:val="18"/>
          <w:szCs w:val="18"/>
        </w:rPr>
      </w:pPr>
    </w:p>
    <w:p w:rsidR="00F80EB9" w:rsidRPr="00947F60" w:rsidRDefault="00F80EB9" w:rsidP="00F80EB9">
      <w:pPr>
        <w:jc w:val="center"/>
        <w:rPr>
          <w:b/>
          <w:sz w:val="18"/>
          <w:szCs w:val="18"/>
        </w:rPr>
      </w:pPr>
      <w:r w:rsidRPr="00947F60">
        <w:rPr>
          <w:sz w:val="18"/>
          <w:szCs w:val="18"/>
        </w:rPr>
        <w:t xml:space="preserve"> </w:t>
      </w:r>
      <w:r w:rsidRPr="00947F60">
        <w:rPr>
          <w:b/>
          <w:sz w:val="18"/>
          <w:szCs w:val="18"/>
          <w:lang w:val="en-US"/>
        </w:rPr>
        <w:t>III</w:t>
      </w:r>
      <w:r w:rsidRPr="00947F60">
        <w:rPr>
          <w:b/>
          <w:sz w:val="18"/>
          <w:szCs w:val="18"/>
        </w:rPr>
        <w:t>. Система основных мероприятий Программы</w:t>
      </w:r>
    </w:p>
    <w:tbl>
      <w:tblPr>
        <w:tblpPr w:leftFromText="180" w:rightFromText="180" w:vertAnchor="text" w:horzAnchor="margin" w:tblpXSpec="center" w:tblpY="112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843"/>
        <w:gridCol w:w="1081"/>
        <w:gridCol w:w="1081"/>
        <w:gridCol w:w="531"/>
        <w:gridCol w:w="1276"/>
      </w:tblGrid>
      <w:tr w:rsidR="00F80EB9" w:rsidRPr="00947F60" w:rsidTr="00F80EB9">
        <w:trPr>
          <w:trHeight w:val="7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F80EB9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ind w:left="23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Цели  и  задачи  мероприятия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Дополнительная  информация,  характеризующая  мероприятие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Срок  реализации  мероприятий  Программы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Объем  финансирования,  т.р.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Исполнитель  мероприятий</w:t>
            </w:r>
          </w:p>
        </w:tc>
      </w:tr>
      <w:tr w:rsidR="00F80EB9" w:rsidRPr="00947F60" w:rsidTr="00F80EB9">
        <w:trPr>
          <w:trHeight w:val="5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B9" w:rsidRPr="00947F60" w:rsidRDefault="00F80EB9" w:rsidP="00582B1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B9" w:rsidRPr="00947F60" w:rsidRDefault="00F80EB9" w:rsidP="00582B11">
            <w:pPr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B9" w:rsidRPr="00947F60" w:rsidRDefault="00F80EB9" w:rsidP="00582B11">
            <w:pPr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 xml:space="preserve">Финансовые </w:t>
            </w: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средства, всего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В  т.ч.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МБ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B9" w:rsidRPr="00947F60" w:rsidRDefault="00F80EB9" w:rsidP="00582B11">
            <w:pPr>
              <w:rPr>
                <w:b/>
                <w:sz w:val="18"/>
                <w:szCs w:val="18"/>
              </w:rPr>
            </w:pPr>
          </w:p>
        </w:tc>
      </w:tr>
      <w:tr w:rsidR="00F80EB9" w:rsidRPr="00947F60" w:rsidTr="00F80EB9">
        <w:trPr>
          <w:trHeight w:val="3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2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5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Создание условий  для  обеспечения  населения  МО «Александровск» услугами  по  организации  досуга  и  услугами  организаций  культуры.</w:t>
            </w: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Повышение качества и доступности услуг   для населения в сфере культурно-досуговой</w:t>
            </w:r>
            <w:r w:rsidRPr="00947F60">
              <w:rPr>
                <w:b/>
                <w:sz w:val="18"/>
                <w:szCs w:val="18"/>
              </w:rPr>
              <w:t xml:space="preserve"> </w:t>
            </w:r>
            <w:r w:rsidRPr="00947F60">
              <w:rPr>
                <w:sz w:val="18"/>
                <w:szCs w:val="18"/>
              </w:rPr>
              <w:t>деятельности</w:t>
            </w: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Развитие национальной культуры</w:t>
            </w: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Развитие детского творчества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Улучшение материально-технической базы  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Повышение  квалификации работников ИКЦ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Поддержка профессионального творчества, создание условий для развития и участия граждан в культурной жизни:</w:t>
            </w: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Совершенствование системы художественного образования в целях преемственности</w:t>
            </w:r>
            <w:r w:rsidRPr="00947F60">
              <w:rPr>
                <w:b/>
                <w:sz w:val="18"/>
                <w:szCs w:val="18"/>
              </w:rPr>
              <w:t xml:space="preserve"> </w:t>
            </w:r>
            <w:r w:rsidRPr="00947F60">
              <w:rPr>
                <w:sz w:val="18"/>
                <w:szCs w:val="18"/>
              </w:rPr>
              <w:t>духовно-нравственных ценностей и национальных традиций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Приобретение сценических </w:t>
            </w:r>
            <w:r w:rsidRPr="00947F60">
              <w:rPr>
                <w:sz w:val="18"/>
                <w:szCs w:val="18"/>
              </w:rPr>
              <w:lastRenderedPageBreak/>
              <w:t>костюмов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Проведение традиционных национальных праздников проживающих на территории МО народностей (Сагаалган, Масленица, и др.)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Приобретение ткани и фурнитуры на пошив сценических костюмов для хореографических  коллективов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Приобретение оргтехники, музыкального и светового оборудования  для </w:t>
            </w:r>
            <w:r w:rsidRPr="00947F60">
              <w:rPr>
                <w:sz w:val="18"/>
                <w:szCs w:val="18"/>
              </w:rPr>
              <w:lastRenderedPageBreak/>
              <w:t>МБУК ИКЦ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Приобретение мебели: столов, стеллажей (для библиотек), шкафов для МБУК ИКЦ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Текущий ремонт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2019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2021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2022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2023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2024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всего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2019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2021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2022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2023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2024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всего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2019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2021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2022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2023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2024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всего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2019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2021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2022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2023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2024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всего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2019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2020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2021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2022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2023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2024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Всего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2019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2021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2022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2023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2024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 xml:space="preserve">Всего 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2019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2021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2022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2023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2024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 xml:space="preserve">Всего 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2019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2020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2021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2022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2023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2024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6,0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48,0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12,0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21,0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10,0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20,0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26,0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6,0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7,0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41,0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6,0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48,0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12,0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21,</w:t>
            </w:r>
            <w:r w:rsidRPr="00947F60">
              <w:rPr>
                <w:b/>
                <w:sz w:val="18"/>
                <w:szCs w:val="18"/>
              </w:rPr>
              <w:lastRenderedPageBreak/>
              <w:t>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20,0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26,0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8,0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10,</w:t>
            </w:r>
            <w:r w:rsidRPr="00947F60">
              <w:rPr>
                <w:sz w:val="18"/>
                <w:szCs w:val="18"/>
              </w:rPr>
              <w:lastRenderedPageBreak/>
              <w:t>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6,0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7,0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41,0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1,0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47F60"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МБУК ИКЦ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МБУК ИКЦ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МБУК ИКЦ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МБУК ИКЦ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МБУК ИКЦ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МБУК ИКЦ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МБУК ИКЦ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МБУК ИКЦ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МБУК ИКЦ</w:t>
            </w: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80EB9" w:rsidRPr="00947F60" w:rsidRDefault="00F80EB9" w:rsidP="00F80EB9">
      <w:pPr>
        <w:tabs>
          <w:tab w:val="left" w:pos="2220"/>
        </w:tabs>
        <w:rPr>
          <w:sz w:val="18"/>
          <w:szCs w:val="18"/>
        </w:rPr>
      </w:pPr>
    </w:p>
    <w:p w:rsidR="00F80EB9" w:rsidRPr="00947F60" w:rsidRDefault="00F80EB9" w:rsidP="00F80EB9">
      <w:pPr>
        <w:tabs>
          <w:tab w:val="left" w:pos="1545"/>
        </w:tabs>
        <w:jc w:val="center"/>
        <w:rPr>
          <w:b/>
          <w:sz w:val="18"/>
          <w:szCs w:val="18"/>
        </w:rPr>
      </w:pPr>
      <w:r w:rsidRPr="00947F60">
        <w:rPr>
          <w:b/>
          <w:sz w:val="18"/>
          <w:szCs w:val="18"/>
        </w:rPr>
        <w:t>VI. Планируемые  целевые  индикаторы и  показатели</w:t>
      </w:r>
    </w:p>
    <w:p w:rsidR="00F80EB9" w:rsidRPr="00947F60" w:rsidRDefault="00F80EB9" w:rsidP="00F80EB9">
      <w:pPr>
        <w:tabs>
          <w:tab w:val="left" w:pos="1545"/>
        </w:tabs>
        <w:rPr>
          <w:b/>
          <w:sz w:val="18"/>
          <w:szCs w:val="18"/>
        </w:rPr>
      </w:pPr>
      <w:r w:rsidRPr="00947F60">
        <w:rPr>
          <w:b/>
          <w:sz w:val="18"/>
          <w:szCs w:val="18"/>
        </w:rPr>
        <w:t xml:space="preserve">                       результативности  реализации  Программы</w:t>
      </w:r>
    </w:p>
    <w:p w:rsidR="00F80EB9" w:rsidRPr="00947F60" w:rsidRDefault="00F80EB9" w:rsidP="00F80EB9">
      <w:pPr>
        <w:tabs>
          <w:tab w:val="left" w:pos="1545"/>
        </w:tabs>
        <w:rPr>
          <w:b/>
          <w:sz w:val="18"/>
          <w:szCs w:val="18"/>
        </w:rPr>
      </w:pPr>
    </w:p>
    <w:tbl>
      <w:tblPr>
        <w:tblW w:w="7304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85"/>
        <w:gridCol w:w="653"/>
        <w:gridCol w:w="23"/>
        <w:gridCol w:w="746"/>
        <w:gridCol w:w="853"/>
        <w:gridCol w:w="854"/>
        <w:gridCol w:w="459"/>
        <w:gridCol w:w="391"/>
        <w:gridCol w:w="756"/>
        <w:gridCol w:w="8"/>
        <w:gridCol w:w="653"/>
      </w:tblGrid>
      <w:tr w:rsidR="00F80EB9" w:rsidRPr="00947F60" w:rsidTr="00F80EB9">
        <w:trPr>
          <w:trHeight w:val="143"/>
        </w:trPr>
        <w:tc>
          <w:tcPr>
            <w:tcW w:w="423" w:type="dxa"/>
            <w:vMerge w:val="restart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№</w:t>
            </w:r>
          </w:p>
        </w:tc>
        <w:tc>
          <w:tcPr>
            <w:tcW w:w="1485" w:type="dxa"/>
            <w:vMerge w:val="restart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Показатели  результативности  Программы</w:t>
            </w:r>
          </w:p>
        </w:tc>
        <w:tc>
          <w:tcPr>
            <w:tcW w:w="653" w:type="dxa"/>
            <w:vMerge w:val="restart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Ед.  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изм</w:t>
            </w:r>
          </w:p>
        </w:tc>
        <w:tc>
          <w:tcPr>
            <w:tcW w:w="769" w:type="dxa"/>
            <w:gridSpan w:val="2"/>
            <w:vMerge w:val="restart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Величина показателя в базовом году (до начала реализации муниципальн</w:t>
            </w:r>
            <w:r w:rsidRPr="00947F60">
              <w:rPr>
                <w:sz w:val="18"/>
                <w:szCs w:val="18"/>
              </w:rPr>
              <w:lastRenderedPageBreak/>
              <w:t>ой программы)</w:t>
            </w:r>
          </w:p>
        </w:tc>
        <w:tc>
          <w:tcPr>
            <w:tcW w:w="3974" w:type="dxa"/>
            <w:gridSpan w:val="7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Значения  целевых  индикаторов, показателей  результативности  реализации  Программы</w:t>
            </w:r>
          </w:p>
        </w:tc>
      </w:tr>
      <w:tr w:rsidR="00F80EB9" w:rsidRPr="00947F60" w:rsidTr="00F80EB9">
        <w:trPr>
          <w:trHeight w:val="118"/>
        </w:trPr>
        <w:tc>
          <w:tcPr>
            <w:tcW w:w="423" w:type="dxa"/>
            <w:vMerge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vMerge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vMerge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2019</w:t>
            </w:r>
          </w:p>
        </w:tc>
        <w:tc>
          <w:tcPr>
            <w:tcW w:w="854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2020</w:t>
            </w:r>
          </w:p>
        </w:tc>
        <w:tc>
          <w:tcPr>
            <w:tcW w:w="459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2021</w:t>
            </w:r>
          </w:p>
        </w:tc>
        <w:tc>
          <w:tcPr>
            <w:tcW w:w="391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2022</w:t>
            </w:r>
          </w:p>
        </w:tc>
        <w:tc>
          <w:tcPr>
            <w:tcW w:w="764" w:type="dxa"/>
            <w:gridSpan w:val="2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2023</w:t>
            </w:r>
          </w:p>
        </w:tc>
        <w:tc>
          <w:tcPr>
            <w:tcW w:w="65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2024</w:t>
            </w:r>
          </w:p>
        </w:tc>
      </w:tr>
      <w:tr w:rsidR="00F80EB9" w:rsidRPr="00947F60" w:rsidTr="00F80EB9">
        <w:trPr>
          <w:trHeight w:val="117"/>
        </w:trPr>
        <w:tc>
          <w:tcPr>
            <w:tcW w:w="42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1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Увеличение количества клубных формирований</w:t>
            </w:r>
          </w:p>
        </w:tc>
        <w:tc>
          <w:tcPr>
            <w:tcW w:w="65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ед.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5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6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6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7</w:t>
            </w:r>
          </w:p>
        </w:tc>
        <w:tc>
          <w:tcPr>
            <w:tcW w:w="653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7</w:t>
            </w:r>
          </w:p>
        </w:tc>
      </w:tr>
      <w:tr w:rsidR="00F80EB9" w:rsidRPr="00947F60" w:rsidTr="00F80EB9">
        <w:trPr>
          <w:trHeight w:val="127"/>
        </w:trPr>
        <w:tc>
          <w:tcPr>
            <w:tcW w:w="42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2 </w:t>
            </w:r>
          </w:p>
          <w:p w:rsidR="00F80EB9" w:rsidRPr="00947F60" w:rsidRDefault="00F80EB9" w:rsidP="00582B11">
            <w:pPr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b/>
                <w:sz w:val="18"/>
                <w:szCs w:val="18"/>
              </w:rPr>
            </w:pPr>
          </w:p>
        </w:tc>
        <w:tc>
          <w:tcPr>
            <w:tcW w:w="1485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Увеличение количества участников в  клубных формированиях </w:t>
            </w:r>
          </w:p>
        </w:tc>
        <w:tc>
          <w:tcPr>
            <w:tcW w:w="65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чел.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28</w:t>
            </w:r>
          </w:p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35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35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40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40</w:t>
            </w:r>
          </w:p>
          <w:p w:rsidR="00F80EB9" w:rsidRPr="00947F60" w:rsidRDefault="00F80EB9" w:rsidP="00582B11">
            <w:pPr>
              <w:tabs>
                <w:tab w:val="left" w:pos="193"/>
                <w:tab w:val="center" w:pos="267"/>
              </w:tabs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45</w:t>
            </w:r>
          </w:p>
        </w:tc>
        <w:tc>
          <w:tcPr>
            <w:tcW w:w="653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45</w:t>
            </w:r>
          </w:p>
        </w:tc>
      </w:tr>
      <w:tr w:rsidR="00F80EB9" w:rsidRPr="00947F60" w:rsidTr="00F80EB9">
        <w:trPr>
          <w:trHeight w:val="129"/>
        </w:trPr>
        <w:tc>
          <w:tcPr>
            <w:tcW w:w="42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</w:t>
            </w:r>
          </w:p>
          <w:p w:rsidR="00F80EB9" w:rsidRPr="00947F60" w:rsidRDefault="00F80EB9" w:rsidP="00582B11">
            <w:pPr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rFonts w:eastAsia="Calibri"/>
                <w:sz w:val="18"/>
                <w:szCs w:val="18"/>
              </w:rPr>
              <w:t>Увеличение количества культурно-досуговых мероприятий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ед.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120</w:t>
            </w:r>
          </w:p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125</w:t>
            </w:r>
          </w:p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125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135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135</w:t>
            </w:r>
          </w:p>
          <w:p w:rsidR="00F80EB9" w:rsidRPr="00947F60" w:rsidRDefault="00F80EB9" w:rsidP="00582B11">
            <w:pPr>
              <w:tabs>
                <w:tab w:val="left" w:pos="193"/>
                <w:tab w:val="center" w:pos="267"/>
              </w:tabs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140</w:t>
            </w:r>
          </w:p>
        </w:tc>
        <w:tc>
          <w:tcPr>
            <w:tcW w:w="653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140</w:t>
            </w:r>
          </w:p>
        </w:tc>
      </w:tr>
      <w:tr w:rsidR="00F80EB9" w:rsidRPr="00947F60" w:rsidTr="00F80EB9">
        <w:trPr>
          <w:trHeight w:val="852"/>
        </w:trPr>
        <w:tc>
          <w:tcPr>
            <w:tcW w:w="42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4</w:t>
            </w:r>
          </w:p>
          <w:p w:rsidR="00F80EB9" w:rsidRPr="00947F60" w:rsidRDefault="00F80EB9" w:rsidP="00582B11">
            <w:pPr>
              <w:rPr>
                <w:b/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F80EB9" w:rsidRPr="00947F60" w:rsidRDefault="00F80EB9" w:rsidP="00582B11">
            <w:pPr>
              <w:rPr>
                <w:rFonts w:eastAsia="Calibri"/>
                <w:sz w:val="18"/>
                <w:szCs w:val="18"/>
              </w:rPr>
            </w:pPr>
            <w:r w:rsidRPr="00947F60">
              <w:rPr>
                <w:rFonts w:eastAsia="Calibri"/>
                <w:sz w:val="18"/>
                <w:szCs w:val="18"/>
              </w:rPr>
              <w:t xml:space="preserve">Увеличение количества участников мероприятий </w:t>
            </w:r>
          </w:p>
        </w:tc>
        <w:tc>
          <w:tcPr>
            <w:tcW w:w="65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чел.</w:t>
            </w: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2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3399</w:t>
            </w:r>
          </w:p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3500</w:t>
            </w:r>
          </w:p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3500</w:t>
            </w:r>
          </w:p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3550</w:t>
            </w:r>
          </w:p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3550</w:t>
            </w:r>
          </w:p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  <w:p w:rsidR="00F80EB9" w:rsidRPr="00947F60" w:rsidRDefault="00F80EB9" w:rsidP="00582B11">
            <w:pPr>
              <w:tabs>
                <w:tab w:val="left" w:pos="193"/>
                <w:tab w:val="center" w:pos="267"/>
              </w:tabs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</w:tc>
      </w:tr>
      <w:tr w:rsidR="00F80EB9" w:rsidRPr="00947F60" w:rsidTr="00F80EB9">
        <w:trPr>
          <w:trHeight w:val="453"/>
        </w:trPr>
        <w:tc>
          <w:tcPr>
            <w:tcW w:w="5887" w:type="dxa"/>
            <w:gridSpan w:val="9"/>
          </w:tcPr>
          <w:p w:rsidR="00F80EB9" w:rsidRPr="00947F60" w:rsidRDefault="00F80EB9" w:rsidP="00582B11">
            <w:pPr>
              <w:jc w:val="center"/>
              <w:rPr>
                <w:rFonts w:eastAsia="Calibri"/>
                <w:sz w:val="18"/>
                <w:szCs w:val="18"/>
              </w:rPr>
            </w:pPr>
            <w:r w:rsidRPr="00947F60">
              <w:rPr>
                <w:rFonts w:eastAsia="Calibri"/>
                <w:sz w:val="18"/>
                <w:szCs w:val="18"/>
              </w:rPr>
              <w:t>Улучшение материально-технической базы ИКЦ</w:t>
            </w:r>
          </w:p>
        </w:tc>
        <w:tc>
          <w:tcPr>
            <w:tcW w:w="756" w:type="dxa"/>
          </w:tcPr>
          <w:p w:rsidR="00F80EB9" w:rsidRPr="00947F60" w:rsidRDefault="00F80EB9" w:rsidP="00582B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F80EB9" w:rsidRPr="00947F60" w:rsidRDefault="00F80EB9" w:rsidP="00582B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F80EB9" w:rsidRPr="00947F60" w:rsidTr="00F80EB9">
        <w:trPr>
          <w:trHeight w:val="842"/>
        </w:trPr>
        <w:tc>
          <w:tcPr>
            <w:tcW w:w="42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5</w:t>
            </w:r>
          </w:p>
        </w:tc>
        <w:tc>
          <w:tcPr>
            <w:tcW w:w="2161" w:type="dxa"/>
            <w:gridSpan w:val="3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rFonts w:eastAsia="Calibri"/>
                <w:sz w:val="18"/>
                <w:szCs w:val="18"/>
              </w:rPr>
              <w:t>Приобретение костюмов для участников творческих коллективов</w:t>
            </w:r>
          </w:p>
        </w:tc>
        <w:tc>
          <w:tcPr>
            <w:tcW w:w="746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10шт.</w:t>
            </w:r>
          </w:p>
        </w:tc>
        <w:tc>
          <w:tcPr>
            <w:tcW w:w="853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10шт.</w:t>
            </w:r>
          </w:p>
        </w:tc>
        <w:tc>
          <w:tcPr>
            <w:tcW w:w="854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10шт.</w:t>
            </w:r>
          </w:p>
        </w:tc>
        <w:tc>
          <w:tcPr>
            <w:tcW w:w="459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10шт</w:t>
            </w:r>
          </w:p>
        </w:tc>
        <w:tc>
          <w:tcPr>
            <w:tcW w:w="391" w:type="dxa"/>
          </w:tcPr>
          <w:p w:rsidR="00F80EB9" w:rsidRPr="00947F60" w:rsidRDefault="00F80EB9" w:rsidP="00582B11">
            <w:pPr>
              <w:tabs>
                <w:tab w:val="left" w:pos="193"/>
                <w:tab w:val="center" w:pos="267"/>
              </w:tabs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10шт.</w:t>
            </w:r>
          </w:p>
        </w:tc>
        <w:tc>
          <w:tcPr>
            <w:tcW w:w="756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10шт.</w:t>
            </w:r>
          </w:p>
        </w:tc>
        <w:tc>
          <w:tcPr>
            <w:tcW w:w="661" w:type="dxa"/>
            <w:gridSpan w:val="2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10шт.</w:t>
            </w:r>
          </w:p>
        </w:tc>
      </w:tr>
      <w:tr w:rsidR="00F80EB9" w:rsidRPr="00947F60" w:rsidTr="00F80EB9">
        <w:trPr>
          <w:trHeight w:val="817"/>
        </w:trPr>
        <w:tc>
          <w:tcPr>
            <w:tcW w:w="42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6</w:t>
            </w:r>
          </w:p>
        </w:tc>
        <w:tc>
          <w:tcPr>
            <w:tcW w:w="2161" w:type="dxa"/>
            <w:gridSpan w:val="3"/>
          </w:tcPr>
          <w:p w:rsidR="00F80EB9" w:rsidRPr="00947F60" w:rsidRDefault="00F80EB9" w:rsidP="00582B11">
            <w:pPr>
              <w:rPr>
                <w:rFonts w:eastAsia="Calibri"/>
                <w:sz w:val="18"/>
                <w:szCs w:val="18"/>
              </w:rPr>
            </w:pPr>
            <w:r w:rsidRPr="00947F60">
              <w:rPr>
                <w:rFonts w:eastAsia="Calibri"/>
                <w:sz w:val="18"/>
                <w:szCs w:val="18"/>
              </w:rPr>
              <w:t xml:space="preserve">Приобретение оргтехники и </w:t>
            </w:r>
            <w:r w:rsidRPr="00947F60">
              <w:rPr>
                <w:rFonts w:eastAsia="Calibri"/>
                <w:sz w:val="18"/>
                <w:szCs w:val="18"/>
              </w:rPr>
              <w:lastRenderedPageBreak/>
              <w:t>светомузыкального оборудования (тыс.руб)</w:t>
            </w:r>
          </w:p>
        </w:tc>
        <w:tc>
          <w:tcPr>
            <w:tcW w:w="746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3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</w:t>
            </w:r>
          </w:p>
        </w:tc>
        <w:tc>
          <w:tcPr>
            <w:tcW w:w="459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</w:t>
            </w:r>
          </w:p>
        </w:tc>
        <w:tc>
          <w:tcPr>
            <w:tcW w:w="391" w:type="dxa"/>
          </w:tcPr>
          <w:p w:rsidR="00F80EB9" w:rsidRPr="00947F60" w:rsidRDefault="00F80EB9" w:rsidP="00582B11">
            <w:pPr>
              <w:tabs>
                <w:tab w:val="left" w:pos="193"/>
                <w:tab w:val="center" w:pos="267"/>
              </w:tabs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10</w:t>
            </w:r>
          </w:p>
        </w:tc>
        <w:tc>
          <w:tcPr>
            <w:tcW w:w="756" w:type="dxa"/>
          </w:tcPr>
          <w:p w:rsidR="00F80EB9" w:rsidRPr="00947F60" w:rsidRDefault="00F80EB9" w:rsidP="00582B11">
            <w:pPr>
              <w:tabs>
                <w:tab w:val="left" w:pos="193"/>
                <w:tab w:val="center" w:pos="267"/>
              </w:tabs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2"/>
          </w:tcPr>
          <w:p w:rsidR="00F80EB9" w:rsidRPr="00947F60" w:rsidRDefault="00F80EB9" w:rsidP="00582B11">
            <w:pPr>
              <w:tabs>
                <w:tab w:val="left" w:pos="193"/>
                <w:tab w:val="center" w:pos="267"/>
              </w:tabs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0</w:t>
            </w:r>
          </w:p>
        </w:tc>
      </w:tr>
      <w:tr w:rsidR="00F80EB9" w:rsidRPr="00947F60" w:rsidTr="00F80E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87" w:type="dxa"/>
            <w:gridSpan w:val="9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</w:tr>
    </w:tbl>
    <w:p w:rsidR="00F80EB9" w:rsidRPr="00947F60" w:rsidRDefault="00F80EB9" w:rsidP="00F80EB9">
      <w:pPr>
        <w:rPr>
          <w:sz w:val="18"/>
          <w:szCs w:val="18"/>
        </w:rPr>
      </w:pPr>
    </w:p>
    <w:p w:rsidR="00F80EB9" w:rsidRPr="00F80EB9" w:rsidRDefault="00F80EB9" w:rsidP="00F80EB9">
      <w:pPr>
        <w:ind w:firstLine="708"/>
        <w:jc w:val="center"/>
        <w:rPr>
          <w:b/>
          <w:sz w:val="18"/>
          <w:szCs w:val="18"/>
        </w:rPr>
      </w:pPr>
      <w:r w:rsidRPr="00947F60">
        <w:rPr>
          <w:b/>
          <w:sz w:val="18"/>
          <w:szCs w:val="18"/>
        </w:rPr>
        <w:t>V. Направления  и о</w:t>
      </w:r>
      <w:r>
        <w:rPr>
          <w:b/>
          <w:sz w:val="18"/>
          <w:szCs w:val="18"/>
        </w:rPr>
        <w:t>бъемы  финансирования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826"/>
        <w:gridCol w:w="826"/>
        <w:gridCol w:w="826"/>
        <w:gridCol w:w="826"/>
        <w:gridCol w:w="722"/>
        <w:gridCol w:w="752"/>
      </w:tblGrid>
      <w:tr w:rsidR="00F80EB9" w:rsidRPr="00947F60" w:rsidTr="00582B11">
        <w:trPr>
          <w:trHeight w:val="255"/>
        </w:trPr>
        <w:tc>
          <w:tcPr>
            <w:tcW w:w="2030" w:type="dxa"/>
            <w:vMerge w:val="restart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6583" w:type="dxa"/>
            <w:gridSpan w:val="6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                Объем  финансирования, тыс. руб.</w:t>
            </w:r>
          </w:p>
        </w:tc>
      </w:tr>
      <w:tr w:rsidR="00F80EB9" w:rsidRPr="00947F60" w:rsidTr="00582B11">
        <w:trPr>
          <w:trHeight w:val="375"/>
        </w:trPr>
        <w:tc>
          <w:tcPr>
            <w:tcW w:w="2030" w:type="dxa"/>
            <w:vMerge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   2019</w:t>
            </w:r>
          </w:p>
        </w:tc>
        <w:tc>
          <w:tcPr>
            <w:tcW w:w="1168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    2020</w:t>
            </w:r>
          </w:p>
        </w:tc>
        <w:tc>
          <w:tcPr>
            <w:tcW w:w="1168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      2021</w:t>
            </w:r>
          </w:p>
        </w:tc>
        <w:tc>
          <w:tcPr>
            <w:tcW w:w="1169" w:type="dxa"/>
          </w:tcPr>
          <w:p w:rsidR="00F80EB9" w:rsidRPr="00947F60" w:rsidRDefault="00F80EB9" w:rsidP="00582B11">
            <w:pPr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 xml:space="preserve">    2022</w:t>
            </w:r>
          </w:p>
        </w:tc>
        <w:tc>
          <w:tcPr>
            <w:tcW w:w="918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2024</w:t>
            </w:r>
          </w:p>
        </w:tc>
      </w:tr>
      <w:tr w:rsidR="00F80EB9" w:rsidRPr="00947F60" w:rsidTr="00582B11">
        <w:trPr>
          <w:trHeight w:val="404"/>
        </w:trPr>
        <w:tc>
          <w:tcPr>
            <w:tcW w:w="6703" w:type="dxa"/>
            <w:gridSpan w:val="5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За  счет  средств  местного  бюджета</w:t>
            </w:r>
          </w:p>
        </w:tc>
        <w:tc>
          <w:tcPr>
            <w:tcW w:w="918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80EB9" w:rsidRPr="00947F60" w:rsidRDefault="00F80EB9" w:rsidP="00582B11">
            <w:pPr>
              <w:jc w:val="center"/>
              <w:rPr>
                <w:sz w:val="18"/>
                <w:szCs w:val="18"/>
              </w:rPr>
            </w:pPr>
          </w:p>
        </w:tc>
      </w:tr>
      <w:tr w:rsidR="00F80EB9" w:rsidRPr="00947F60" w:rsidTr="00582B11">
        <w:trPr>
          <w:trHeight w:val="752"/>
        </w:trPr>
        <w:tc>
          <w:tcPr>
            <w:tcW w:w="2030" w:type="dxa"/>
          </w:tcPr>
          <w:p w:rsidR="00F80EB9" w:rsidRPr="00947F60" w:rsidRDefault="00F80EB9" w:rsidP="00582B11">
            <w:pPr>
              <w:spacing w:before="240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Местный  бюджет</w:t>
            </w:r>
          </w:p>
        </w:tc>
        <w:tc>
          <w:tcPr>
            <w:tcW w:w="1168" w:type="dxa"/>
          </w:tcPr>
          <w:p w:rsidR="00F80EB9" w:rsidRPr="00947F60" w:rsidRDefault="00F80EB9" w:rsidP="00582B11">
            <w:pPr>
              <w:spacing w:before="24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30,0</w:t>
            </w:r>
          </w:p>
        </w:tc>
        <w:tc>
          <w:tcPr>
            <w:tcW w:w="1168" w:type="dxa"/>
          </w:tcPr>
          <w:p w:rsidR="00F80EB9" w:rsidRPr="00947F60" w:rsidRDefault="00F80EB9" w:rsidP="00582B11">
            <w:pPr>
              <w:spacing w:before="24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30,0</w:t>
            </w:r>
          </w:p>
        </w:tc>
        <w:tc>
          <w:tcPr>
            <w:tcW w:w="1168" w:type="dxa"/>
          </w:tcPr>
          <w:p w:rsidR="00F80EB9" w:rsidRPr="00947F60" w:rsidRDefault="00F80EB9" w:rsidP="00582B11">
            <w:pPr>
              <w:spacing w:before="24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30,0</w:t>
            </w:r>
          </w:p>
        </w:tc>
        <w:tc>
          <w:tcPr>
            <w:tcW w:w="1169" w:type="dxa"/>
          </w:tcPr>
          <w:p w:rsidR="00F80EB9" w:rsidRPr="00947F60" w:rsidRDefault="00F80EB9" w:rsidP="00582B11">
            <w:pPr>
              <w:spacing w:before="24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30,0</w:t>
            </w:r>
          </w:p>
        </w:tc>
        <w:tc>
          <w:tcPr>
            <w:tcW w:w="918" w:type="dxa"/>
          </w:tcPr>
          <w:p w:rsidR="00F80EB9" w:rsidRPr="00947F60" w:rsidRDefault="00F80EB9" w:rsidP="00582B11">
            <w:pPr>
              <w:spacing w:before="24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F80EB9" w:rsidRPr="00947F60" w:rsidRDefault="00F80EB9" w:rsidP="00582B11">
            <w:pPr>
              <w:spacing w:before="240"/>
              <w:jc w:val="center"/>
              <w:rPr>
                <w:sz w:val="18"/>
                <w:szCs w:val="18"/>
              </w:rPr>
            </w:pPr>
            <w:r w:rsidRPr="00947F60">
              <w:rPr>
                <w:sz w:val="18"/>
                <w:szCs w:val="18"/>
              </w:rPr>
              <w:t>30,0</w:t>
            </w:r>
          </w:p>
        </w:tc>
      </w:tr>
    </w:tbl>
    <w:p w:rsidR="00F80EB9" w:rsidRPr="00947F60" w:rsidRDefault="00F80EB9" w:rsidP="00F80EB9">
      <w:pPr>
        <w:spacing w:after="0" w:line="240" w:lineRule="auto"/>
        <w:jc w:val="center"/>
        <w:rPr>
          <w:b/>
          <w:sz w:val="18"/>
          <w:szCs w:val="18"/>
        </w:rPr>
      </w:pPr>
      <w:r w:rsidRPr="00947F60">
        <w:rPr>
          <w:b/>
          <w:sz w:val="18"/>
          <w:szCs w:val="18"/>
        </w:rPr>
        <w:t>VI. Методика оценки эффективности муниципальной программы</w:t>
      </w:r>
    </w:p>
    <w:p w:rsidR="00F80EB9" w:rsidRPr="00947F60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 xml:space="preserve">            Оценка эффективности муниципальной программы будет осуществляться пут</w:t>
      </w:r>
      <w:r w:rsidRPr="00947F60">
        <w:rPr>
          <w:rFonts w:ascii="Cambria Math" w:hAnsi="Cambria Math"/>
          <w:sz w:val="18"/>
          <w:szCs w:val="18"/>
        </w:rPr>
        <w:t>е</w:t>
      </w:r>
      <w:r w:rsidRPr="00947F60">
        <w:rPr>
          <w:sz w:val="18"/>
          <w:szCs w:val="18"/>
        </w:rPr>
        <w:t xml:space="preserve">м ежегодного сопоставления: </w:t>
      </w:r>
    </w:p>
    <w:p w:rsidR="00F80EB9" w:rsidRPr="00947F60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 xml:space="preserve">- числа выполненных и планируемых мероприятий; </w:t>
      </w:r>
    </w:p>
    <w:p w:rsidR="00F80EB9" w:rsidRPr="00947F60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>- фактических и планируемых объ</w:t>
      </w:r>
      <w:r w:rsidRPr="00947F60">
        <w:rPr>
          <w:rFonts w:ascii="Cambria Math" w:hAnsi="Cambria Math"/>
          <w:sz w:val="18"/>
          <w:szCs w:val="18"/>
        </w:rPr>
        <w:t>е</w:t>
      </w:r>
      <w:r w:rsidRPr="00947F60">
        <w:rPr>
          <w:sz w:val="18"/>
          <w:szCs w:val="18"/>
        </w:rPr>
        <w:t xml:space="preserve">мов расходов местного бюджета на реализацию муниципальной программы; </w:t>
      </w:r>
    </w:p>
    <w:p w:rsidR="00F80EB9" w:rsidRPr="00947F60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 xml:space="preserve">           Данные для сравнения показателей предоставляются соисполнителями муниципальной программы на основании статистических годовых отч</w:t>
      </w:r>
      <w:r w:rsidRPr="00947F60">
        <w:rPr>
          <w:rFonts w:ascii="Cambria Math" w:hAnsi="Cambria Math"/>
          <w:sz w:val="18"/>
          <w:szCs w:val="18"/>
        </w:rPr>
        <w:t>е</w:t>
      </w:r>
      <w:r w:rsidRPr="00947F60">
        <w:rPr>
          <w:sz w:val="18"/>
          <w:szCs w:val="18"/>
        </w:rPr>
        <w:t>тов: 6-НК ,7-НК, журнала уч</w:t>
      </w:r>
      <w:r w:rsidRPr="00947F60">
        <w:rPr>
          <w:rFonts w:ascii="Cambria Math" w:hAnsi="Cambria Math"/>
          <w:sz w:val="18"/>
          <w:szCs w:val="18"/>
        </w:rPr>
        <w:t>е</w:t>
      </w:r>
      <w:r w:rsidRPr="00947F60">
        <w:rPr>
          <w:sz w:val="18"/>
          <w:szCs w:val="18"/>
        </w:rPr>
        <w:t>та работы, текстовых отч</w:t>
      </w:r>
      <w:r w:rsidRPr="00947F60">
        <w:rPr>
          <w:rFonts w:ascii="Cambria Math" w:hAnsi="Cambria Math"/>
          <w:sz w:val="18"/>
          <w:szCs w:val="18"/>
        </w:rPr>
        <w:t>ѐ</w:t>
      </w:r>
      <w:r w:rsidRPr="00947F60">
        <w:rPr>
          <w:sz w:val="18"/>
          <w:szCs w:val="18"/>
        </w:rPr>
        <w:t xml:space="preserve">тов учреждений культуры. </w:t>
      </w:r>
    </w:p>
    <w:p w:rsidR="00F80EB9" w:rsidRPr="00947F60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 xml:space="preserve">           Состав и значение целевых показателей определ</w:t>
      </w:r>
      <w:r w:rsidRPr="00947F60">
        <w:rPr>
          <w:rFonts w:ascii="Cambria Math" w:hAnsi="Cambria Math"/>
          <w:sz w:val="18"/>
          <w:szCs w:val="18"/>
        </w:rPr>
        <w:t>е</w:t>
      </w:r>
      <w:r w:rsidRPr="00947F60">
        <w:rPr>
          <w:sz w:val="18"/>
          <w:szCs w:val="18"/>
        </w:rPr>
        <w:t xml:space="preserve">н в соответствии с целями и задачами данной муниципальной программы. </w:t>
      </w:r>
    </w:p>
    <w:p w:rsidR="00F80EB9" w:rsidRPr="00947F60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 xml:space="preserve">           Общественная эффективность Программы заключается в социальной стабильности, позитивном восприятии действительности и, как следствие, в экономической отдаче. </w:t>
      </w:r>
    </w:p>
    <w:p w:rsidR="00F80EB9" w:rsidRPr="00947F60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 xml:space="preserve">           Реализация Программы позволит обеспечить: </w:t>
      </w:r>
    </w:p>
    <w:p w:rsidR="00F80EB9" w:rsidRPr="00947F60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>- дальнейшее развитие учреждения культуры, творческих коллективов, позволяющих организовать досуг и участие граждан в культурной жизни, сохранение и укрепление единого культурного пространства, сохранение и развитие историко-культурного наследия;</w:t>
      </w:r>
    </w:p>
    <w:p w:rsidR="00F80EB9" w:rsidRPr="00947F60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 xml:space="preserve">- повысить качество услуг культуры, комфортность их предоставления и доступность для всех слоев населения; </w:t>
      </w:r>
    </w:p>
    <w:p w:rsidR="00F80EB9" w:rsidRPr="00F80EB9" w:rsidRDefault="00F80EB9" w:rsidP="00F80EB9">
      <w:pPr>
        <w:spacing w:after="0" w:line="240" w:lineRule="auto"/>
        <w:jc w:val="both"/>
        <w:rPr>
          <w:sz w:val="18"/>
          <w:szCs w:val="18"/>
        </w:rPr>
      </w:pPr>
      <w:r w:rsidRPr="00947F60">
        <w:rPr>
          <w:sz w:val="18"/>
          <w:szCs w:val="18"/>
        </w:rPr>
        <w:t>- патриотиче</w:t>
      </w:r>
      <w:r>
        <w:rPr>
          <w:sz w:val="18"/>
          <w:szCs w:val="18"/>
        </w:rPr>
        <w:t>ское воспитание детей и молоде</w:t>
      </w:r>
    </w:p>
    <w:p w:rsidR="00F80EB9" w:rsidRPr="00A11228" w:rsidRDefault="00F80EB9" w:rsidP="00FC56E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F80EB9" w:rsidRDefault="00F80EB9" w:rsidP="00FC56E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18"/>
          <w:szCs w:val="18"/>
        </w:rPr>
      </w:pPr>
    </w:p>
    <w:p w:rsidR="00F80EB9" w:rsidRDefault="00F80EB9" w:rsidP="00FC56E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18"/>
          <w:szCs w:val="18"/>
        </w:rPr>
      </w:pP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18"/>
          <w:szCs w:val="18"/>
        </w:rPr>
      </w:pPr>
      <w:r w:rsidRPr="000569F9">
        <w:rPr>
          <w:rFonts w:ascii="Arial" w:hAnsi="Arial" w:cs="Arial"/>
          <w:b/>
          <w:bCs/>
          <w:color w:val="000000"/>
          <w:kern w:val="28"/>
          <w:sz w:val="18"/>
          <w:szCs w:val="18"/>
        </w:rPr>
        <w:lastRenderedPageBreak/>
        <w:t>30.10.2019Г. №61-П</w:t>
      </w: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69F9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69F9">
        <w:rPr>
          <w:rFonts w:ascii="Arial" w:hAnsi="Arial" w:cs="Arial"/>
          <w:b/>
          <w:sz w:val="18"/>
          <w:szCs w:val="18"/>
        </w:rPr>
        <w:t>ИРКУТСКАЯ ОБЛАСТЬ</w:t>
      </w: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69F9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69F9">
        <w:rPr>
          <w:rFonts w:ascii="Arial" w:hAnsi="Arial" w:cs="Arial"/>
          <w:b/>
          <w:sz w:val="18"/>
          <w:szCs w:val="18"/>
        </w:rPr>
        <w:t>МУНИЦИПАЛЬНОЕ ОБРАЗОВАНИЕ</w:t>
      </w: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69F9">
        <w:rPr>
          <w:rFonts w:ascii="Arial" w:hAnsi="Arial" w:cs="Arial"/>
          <w:b/>
          <w:sz w:val="18"/>
          <w:szCs w:val="18"/>
        </w:rPr>
        <w:t xml:space="preserve"> «АЛЕКСАНДРОВСК»</w:t>
      </w: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69F9">
        <w:rPr>
          <w:rFonts w:ascii="Arial" w:hAnsi="Arial" w:cs="Arial"/>
          <w:b/>
          <w:sz w:val="18"/>
          <w:szCs w:val="18"/>
        </w:rPr>
        <w:t>АДМИНИСТРАЦИЯ</w:t>
      </w:r>
    </w:p>
    <w:p w:rsidR="00FC56E3" w:rsidRPr="000569F9" w:rsidRDefault="00FC56E3" w:rsidP="00FC56E3">
      <w:pPr>
        <w:spacing w:after="0" w:line="240" w:lineRule="auto"/>
        <w:jc w:val="center"/>
        <w:rPr>
          <w:sz w:val="18"/>
          <w:szCs w:val="18"/>
        </w:rPr>
      </w:pPr>
      <w:r w:rsidRPr="000569F9">
        <w:rPr>
          <w:rFonts w:ascii="Arial" w:hAnsi="Arial" w:cs="Arial"/>
          <w:b/>
          <w:sz w:val="18"/>
          <w:szCs w:val="18"/>
        </w:rPr>
        <w:t>ПОСТАНОВЛЕНИЕ</w:t>
      </w: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69F9">
        <w:rPr>
          <w:rFonts w:ascii="Arial" w:hAnsi="Arial" w:cs="Arial"/>
          <w:b/>
          <w:sz w:val="18"/>
          <w:szCs w:val="18"/>
        </w:rPr>
        <w:t>О ПРОВЕДЕНИИ ОТКРЫТОГО АУКЦИОНА НА ПРАВО</w:t>
      </w: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69F9">
        <w:rPr>
          <w:rFonts w:ascii="Arial" w:hAnsi="Arial" w:cs="Arial"/>
          <w:b/>
          <w:sz w:val="18"/>
          <w:szCs w:val="18"/>
        </w:rPr>
        <w:t>ЗАКЛЮЧЕНИЯ ДОГОВОРА АРЕНДЫ</w:t>
      </w: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69F9">
        <w:rPr>
          <w:rFonts w:ascii="Arial" w:hAnsi="Arial" w:cs="Arial"/>
          <w:b/>
          <w:sz w:val="18"/>
          <w:szCs w:val="18"/>
        </w:rPr>
        <w:t xml:space="preserve"> ЗЕМЕЛЬНОГО УЧАСТКА</w:t>
      </w:r>
    </w:p>
    <w:p w:rsidR="00FC56E3" w:rsidRPr="000569F9" w:rsidRDefault="00FC56E3" w:rsidP="00FC56E3">
      <w:pPr>
        <w:jc w:val="center"/>
        <w:rPr>
          <w:rFonts w:ascii="Arial" w:hAnsi="Arial" w:cs="Arial"/>
          <w:b/>
          <w:sz w:val="18"/>
          <w:szCs w:val="18"/>
        </w:rPr>
      </w:pPr>
    </w:p>
    <w:p w:rsidR="00FC56E3" w:rsidRPr="000569F9" w:rsidRDefault="00FC56E3" w:rsidP="00FC56E3">
      <w:pPr>
        <w:pStyle w:val="41"/>
        <w:jc w:val="both"/>
        <w:rPr>
          <w:rFonts w:ascii="Arial" w:hAnsi="Arial"/>
          <w:sz w:val="18"/>
          <w:szCs w:val="18"/>
        </w:rPr>
      </w:pPr>
      <w:r w:rsidRPr="000569F9">
        <w:rPr>
          <w:rFonts w:ascii="Arial" w:hAnsi="Arial"/>
          <w:sz w:val="18"/>
          <w:szCs w:val="18"/>
        </w:rPr>
        <w:tab/>
        <w:t xml:space="preserve">В соответствии </w:t>
      </w:r>
      <w:r w:rsidRPr="000569F9">
        <w:rPr>
          <w:rFonts w:ascii="Arial" w:hAnsi="Arial" w:cs="Arial"/>
          <w:sz w:val="18"/>
          <w:szCs w:val="18"/>
        </w:rPr>
        <w:t>со</w:t>
      </w:r>
      <w:r w:rsidRPr="000569F9">
        <w:rPr>
          <w:rFonts w:ascii="Arial" w:hAnsi="Arial"/>
          <w:sz w:val="18"/>
          <w:szCs w:val="18"/>
        </w:rPr>
        <w:t> ст.ст. 39.11, 39.12 Земельного кодекса Российской Федерации от 25.10.2001 г. № 136-ФЗ, п. 2 ст. 3.3 Федерального закона «О введении в действие Земельного кодекса Российской Федерации» от 25.10.2001 г. № 137-ФЗ, Уставом муниципального образования «Александровск»</w:t>
      </w:r>
    </w:p>
    <w:p w:rsidR="00FC56E3" w:rsidRPr="000569F9" w:rsidRDefault="00FC56E3" w:rsidP="00FC56E3">
      <w:pPr>
        <w:pStyle w:val="41"/>
        <w:jc w:val="both"/>
        <w:rPr>
          <w:rFonts w:ascii="Arial" w:hAnsi="Arial" w:cs="Arial"/>
          <w:sz w:val="18"/>
          <w:szCs w:val="18"/>
        </w:rPr>
      </w:pPr>
    </w:p>
    <w:p w:rsidR="00FC56E3" w:rsidRPr="000569F9" w:rsidRDefault="00FC56E3" w:rsidP="00FC56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569F9">
        <w:rPr>
          <w:rFonts w:ascii="Arial" w:hAnsi="Arial" w:cs="Arial"/>
          <w:b/>
          <w:sz w:val="18"/>
          <w:szCs w:val="18"/>
        </w:rPr>
        <w:t>ПОСТАНОВЛЯЕТ:</w:t>
      </w:r>
    </w:p>
    <w:p w:rsidR="00FC56E3" w:rsidRPr="000569F9" w:rsidRDefault="00FC56E3" w:rsidP="00FC56E3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FC56E3" w:rsidRPr="000569F9" w:rsidRDefault="00FC56E3" w:rsidP="00FC56E3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569F9">
        <w:rPr>
          <w:rFonts w:ascii="Arial" w:hAnsi="Arial" w:cs="Arial"/>
          <w:sz w:val="18"/>
          <w:szCs w:val="18"/>
        </w:rPr>
        <w:t>1. Комиссии по организации и проведению торгов по продаже земельных участков или права на заключение договоров аренды таких земельных участков провести аукцион на право заключения договора аренды земельного участка из земель населенных пунктов с кадастровым номером 85:01:040707:104, с местоположением: Иркутская область, Аларский район, урочище «Лужки-160 га, в 2,5 км на юго-восток от д. Угольная, площадью 86000 кв.м., с разрешенным использованием: для сельскохозяйственного производства.</w:t>
      </w:r>
    </w:p>
    <w:p w:rsidR="00FC56E3" w:rsidRPr="000569F9" w:rsidRDefault="00FC56E3" w:rsidP="00FC56E3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569F9">
        <w:rPr>
          <w:rFonts w:ascii="Arial" w:hAnsi="Arial" w:cs="Arial"/>
          <w:sz w:val="18"/>
          <w:szCs w:val="18"/>
        </w:rPr>
        <w:t>2. Специалисту 2 категории администрации муниципального образования «Александровск» (А.П. Завгородней) обеспечить размещение извещения о проведении аукциона на официальном сайте торгов Российской Федерации.</w:t>
      </w:r>
    </w:p>
    <w:p w:rsidR="00FC56E3" w:rsidRPr="00F80EB9" w:rsidRDefault="00FC56E3" w:rsidP="00F80EB9">
      <w:pPr>
        <w:pStyle w:val="ConsPlusNormal1"/>
        <w:ind w:firstLine="709"/>
        <w:jc w:val="both"/>
        <w:rPr>
          <w:sz w:val="18"/>
          <w:szCs w:val="18"/>
        </w:rPr>
      </w:pPr>
      <w:r w:rsidRPr="000569F9">
        <w:rPr>
          <w:sz w:val="18"/>
          <w:szCs w:val="18"/>
        </w:rPr>
        <w:t>3. Специалисту 2 категории администрации муниципального образования «Александровск» (А.П. Завгородней) обеспечить размещение извещения о проведении аукциона на официальном сайте администрации муниципального образования «Аларский район» страничке муниципального образования «Александровск» в информационно-телекоммуникационной сети «Интернет».</w:t>
      </w:r>
    </w:p>
    <w:p w:rsidR="00FC56E3" w:rsidRPr="000569F9" w:rsidRDefault="00FC56E3" w:rsidP="00F80EB9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569F9">
        <w:rPr>
          <w:rFonts w:ascii="Arial" w:hAnsi="Arial" w:cs="Arial"/>
          <w:sz w:val="18"/>
          <w:szCs w:val="18"/>
        </w:rPr>
        <w:t>4. Контроль за исполнением настоящего постановления возложить на главу муниципального образования «Александровск» Мелещенко Т.В.</w:t>
      </w:r>
    </w:p>
    <w:p w:rsidR="00F80EB9" w:rsidRDefault="00F80EB9" w:rsidP="00FC56E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C56E3" w:rsidRPr="000569F9" w:rsidRDefault="00FC56E3" w:rsidP="00FC56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569F9">
        <w:rPr>
          <w:rFonts w:ascii="Arial" w:hAnsi="Arial" w:cs="Arial"/>
          <w:sz w:val="18"/>
          <w:szCs w:val="18"/>
        </w:rPr>
        <w:t>Глава муниципального</w:t>
      </w:r>
    </w:p>
    <w:p w:rsidR="00FC56E3" w:rsidRPr="000569F9" w:rsidRDefault="00FC56E3" w:rsidP="00FC56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569F9">
        <w:rPr>
          <w:rFonts w:ascii="Arial" w:hAnsi="Arial" w:cs="Arial"/>
          <w:sz w:val="18"/>
          <w:szCs w:val="18"/>
        </w:rPr>
        <w:t xml:space="preserve">образования «Александровск»:                                </w:t>
      </w:r>
    </w:p>
    <w:p w:rsidR="00FC56E3" w:rsidRPr="000569F9" w:rsidRDefault="00FC56E3" w:rsidP="00FC56E3">
      <w:pPr>
        <w:spacing w:after="0" w:line="240" w:lineRule="auto"/>
        <w:rPr>
          <w:sz w:val="18"/>
          <w:szCs w:val="18"/>
        </w:rPr>
      </w:pPr>
      <w:r w:rsidRPr="000569F9">
        <w:rPr>
          <w:rFonts w:ascii="Arial" w:hAnsi="Arial" w:cs="Arial"/>
          <w:sz w:val="18"/>
          <w:szCs w:val="18"/>
        </w:rPr>
        <w:t xml:space="preserve">Т.В. Мелещенко   </w:t>
      </w:r>
    </w:p>
    <w:p w:rsidR="00FC56E3" w:rsidRPr="000569F9" w:rsidRDefault="00FC56E3" w:rsidP="00FC56E3">
      <w:pP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FC56E3" w:rsidRPr="000569F9" w:rsidRDefault="00FC56E3" w:rsidP="00FC56E3">
      <w:pP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FC56E3" w:rsidRPr="000569F9" w:rsidRDefault="00FC56E3" w:rsidP="00FC56E3">
      <w:pPr>
        <w:spacing w:after="0" w:line="240" w:lineRule="auto"/>
        <w:jc w:val="center"/>
        <w:rPr>
          <w:b/>
          <w:color w:val="000000"/>
          <w:sz w:val="18"/>
          <w:szCs w:val="18"/>
        </w:rPr>
      </w:pPr>
    </w:p>
    <w:p w:rsidR="00913ED2" w:rsidRPr="00A11228" w:rsidRDefault="00913ED2" w:rsidP="00FC56E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13ED2" w:rsidRPr="00A11228" w:rsidRDefault="00913ED2" w:rsidP="00FC56E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13ED2" w:rsidRPr="00A11228" w:rsidRDefault="00913ED2" w:rsidP="00FC56E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13ED2" w:rsidRPr="00A11228" w:rsidRDefault="00913ED2" w:rsidP="00FC56E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01AF2" w:rsidRPr="00FC38FF" w:rsidRDefault="00901AF2" w:rsidP="00FC56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38FF">
        <w:rPr>
          <w:rFonts w:ascii="Arial" w:hAnsi="Arial" w:cs="Arial"/>
          <w:sz w:val="18"/>
          <w:szCs w:val="18"/>
        </w:rPr>
        <w:t xml:space="preserve">                             </w:t>
      </w:r>
    </w:p>
    <w:p w:rsidR="00901AF2" w:rsidRPr="00FC38FF" w:rsidRDefault="00901AF2" w:rsidP="00FC56E3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FC56E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C1566B" w:rsidRDefault="00C1566B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AC7067" w:rsidRDefault="00AC7067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956482" w:rsidRPr="00156E75" w:rsidRDefault="00956482" w:rsidP="001A656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0EB9" w:rsidRDefault="00F80EB9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987" w:rsidRPr="00392D6A" w:rsidRDefault="00E85987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_GoBack"/>
      <w:bookmarkEnd w:id="2"/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 «Александровск»</w:t>
      </w:r>
    </w:p>
    <w:p w:rsidR="00E85987" w:rsidRPr="00392D6A" w:rsidRDefault="00E85987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 редактор –  Председатель Думы МО </w:t>
      </w:r>
    </w:p>
    <w:p w:rsidR="00E85987" w:rsidRPr="00392D6A" w:rsidRDefault="00E85987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бесплатно.</w:t>
      </w:r>
    </w:p>
    <w:p w:rsidR="00E85987" w:rsidRPr="00392D6A" w:rsidRDefault="00E85987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 с. Александровск, ул. Центральная,50</w:t>
      </w:r>
    </w:p>
    <w:p w:rsidR="00E85987" w:rsidRDefault="00E85987" w:rsidP="001A65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подписан  в печ</w:t>
      </w:r>
      <w:r w:rsidR="00C1566B">
        <w:rPr>
          <w:rFonts w:ascii="Times New Roman" w:eastAsia="Times New Roman" w:hAnsi="Times New Roman" w:cs="Times New Roman"/>
          <w:sz w:val="16"/>
          <w:szCs w:val="16"/>
          <w:lang w:eastAsia="ru-RU"/>
        </w:rPr>
        <w:t>ать  31.10</w:t>
      </w:r>
      <w:r w:rsidR="005656D8">
        <w:rPr>
          <w:rFonts w:ascii="Times New Roman" w:eastAsia="Times New Roman" w:hAnsi="Times New Roman" w:cs="Times New Roman"/>
          <w:sz w:val="16"/>
          <w:szCs w:val="16"/>
          <w:lang w:eastAsia="ru-RU"/>
        </w:rPr>
        <w:t>.2019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Default="00E85987" w:rsidP="001A656B">
      <w:pPr>
        <w:spacing w:after="0" w:line="240" w:lineRule="auto"/>
      </w:pPr>
    </w:p>
    <w:p w:rsidR="00E85987" w:rsidRDefault="00E85987" w:rsidP="001A656B">
      <w:pPr>
        <w:spacing w:after="0" w:line="240" w:lineRule="auto"/>
      </w:pPr>
    </w:p>
    <w:p w:rsidR="00E85987" w:rsidRDefault="00E85987" w:rsidP="001A656B">
      <w:pPr>
        <w:spacing w:after="0" w:line="240" w:lineRule="auto"/>
      </w:pPr>
    </w:p>
    <w:p w:rsidR="00E85987" w:rsidRDefault="00E85987" w:rsidP="001A656B">
      <w:pPr>
        <w:spacing w:after="0" w:line="240" w:lineRule="auto"/>
      </w:pPr>
    </w:p>
    <w:p w:rsidR="00E85987" w:rsidRDefault="00E85987" w:rsidP="001A656B">
      <w:pPr>
        <w:spacing w:after="0" w:line="240" w:lineRule="auto"/>
      </w:pPr>
    </w:p>
    <w:p w:rsidR="00967414" w:rsidRDefault="00967414" w:rsidP="001A656B">
      <w:pPr>
        <w:spacing w:after="0" w:line="240" w:lineRule="auto"/>
      </w:pPr>
    </w:p>
    <w:sectPr w:rsidR="00967414" w:rsidSect="00657CFA">
      <w:pgSz w:w="8419" w:h="11906" w:orient="landscape" w:code="9"/>
      <w:pgMar w:top="1134" w:right="90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52" w:rsidRDefault="00253A52" w:rsidP="001B08DD">
      <w:pPr>
        <w:spacing w:after="0" w:line="240" w:lineRule="auto"/>
      </w:pPr>
      <w:r>
        <w:separator/>
      </w:r>
    </w:p>
  </w:endnote>
  <w:endnote w:type="continuationSeparator" w:id="0">
    <w:p w:rsidR="00253A52" w:rsidRDefault="00253A52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52" w:rsidRDefault="00253A52" w:rsidP="001B08DD">
      <w:pPr>
        <w:spacing w:after="0" w:line="240" w:lineRule="auto"/>
      </w:pPr>
      <w:r>
        <w:separator/>
      </w:r>
    </w:p>
  </w:footnote>
  <w:footnote w:type="continuationSeparator" w:id="0">
    <w:p w:rsidR="00253A52" w:rsidRDefault="00253A52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19A916D3"/>
    <w:multiLevelType w:val="multilevel"/>
    <w:tmpl w:val="858CDE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20"/>
  </w:num>
  <w:num w:numId="11">
    <w:abstractNumId w:val="26"/>
  </w:num>
  <w:num w:numId="12">
    <w:abstractNumId w:val="29"/>
  </w:num>
  <w:num w:numId="13">
    <w:abstractNumId w:val="2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184E"/>
    <w:rsid w:val="00002084"/>
    <w:rsid w:val="00010049"/>
    <w:rsid w:val="000101A2"/>
    <w:rsid w:val="00012AE3"/>
    <w:rsid w:val="00013145"/>
    <w:rsid w:val="00021628"/>
    <w:rsid w:val="00044E51"/>
    <w:rsid w:val="000450EE"/>
    <w:rsid w:val="000459CF"/>
    <w:rsid w:val="0004604A"/>
    <w:rsid w:val="00047A15"/>
    <w:rsid w:val="00052D9A"/>
    <w:rsid w:val="00054D57"/>
    <w:rsid w:val="00055127"/>
    <w:rsid w:val="0006120A"/>
    <w:rsid w:val="00072501"/>
    <w:rsid w:val="00072D67"/>
    <w:rsid w:val="00075290"/>
    <w:rsid w:val="00076D7B"/>
    <w:rsid w:val="00085378"/>
    <w:rsid w:val="000913B2"/>
    <w:rsid w:val="000958CD"/>
    <w:rsid w:val="000A6148"/>
    <w:rsid w:val="000A7006"/>
    <w:rsid w:val="000B39FE"/>
    <w:rsid w:val="000B450B"/>
    <w:rsid w:val="000B65D7"/>
    <w:rsid w:val="000C2C0F"/>
    <w:rsid w:val="000C6D5D"/>
    <w:rsid w:val="000C6EBA"/>
    <w:rsid w:val="000C74D6"/>
    <w:rsid w:val="000D453D"/>
    <w:rsid w:val="000E16B4"/>
    <w:rsid w:val="000E611A"/>
    <w:rsid w:val="000F14DB"/>
    <w:rsid w:val="000F394F"/>
    <w:rsid w:val="000F430A"/>
    <w:rsid w:val="000F4ADE"/>
    <w:rsid w:val="000F52F3"/>
    <w:rsid w:val="000F57FB"/>
    <w:rsid w:val="001030C8"/>
    <w:rsid w:val="001232C2"/>
    <w:rsid w:val="00126020"/>
    <w:rsid w:val="001304F4"/>
    <w:rsid w:val="00131021"/>
    <w:rsid w:val="0013265F"/>
    <w:rsid w:val="00132734"/>
    <w:rsid w:val="001345C8"/>
    <w:rsid w:val="00140B4F"/>
    <w:rsid w:val="00141ED7"/>
    <w:rsid w:val="001529EB"/>
    <w:rsid w:val="00154F47"/>
    <w:rsid w:val="00156E75"/>
    <w:rsid w:val="00166037"/>
    <w:rsid w:val="00166BBA"/>
    <w:rsid w:val="00172A3D"/>
    <w:rsid w:val="00176297"/>
    <w:rsid w:val="00181D58"/>
    <w:rsid w:val="001831BA"/>
    <w:rsid w:val="0018642E"/>
    <w:rsid w:val="00186FE5"/>
    <w:rsid w:val="001874F7"/>
    <w:rsid w:val="001A656B"/>
    <w:rsid w:val="001B08DD"/>
    <w:rsid w:val="001B0A75"/>
    <w:rsid w:val="001B294B"/>
    <w:rsid w:val="001C2E66"/>
    <w:rsid w:val="001C4112"/>
    <w:rsid w:val="001C64FD"/>
    <w:rsid w:val="001C7AFC"/>
    <w:rsid w:val="001D3A04"/>
    <w:rsid w:val="001D6852"/>
    <w:rsid w:val="001D746E"/>
    <w:rsid w:val="001E1E71"/>
    <w:rsid w:val="001F2119"/>
    <w:rsid w:val="001F50D3"/>
    <w:rsid w:val="00211931"/>
    <w:rsid w:val="00224389"/>
    <w:rsid w:val="00227EB1"/>
    <w:rsid w:val="0023117A"/>
    <w:rsid w:val="00231658"/>
    <w:rsid w:val="00236456"/>
    <w:rsid w:val="002410F6"/>
    <w:rsid w:val="00243521"/>
    <w:rsid w:val="00243DFB"/>
    <w:rsid w:val="0024560E"/>
    <w:rsid w:val="00246021"/>
    <w:rsid w:val="002530E6"/>
    <w:rsid w:val="00253A52"/>
    <w:rsid w:val="00265E86"/>
    <w:rsid w:val="00267AC0"/>
    <w:rsid w:val="0027183B"/>
    <w:rsid w:val="00274340"/>
    <w:rsid w:val="00281823"/>
    <w:rsid w:val="00290600"/>
    <w:rsid w:val="002914BF"/>
    <w:rsid w:val="00293AE6"/>
    <w:rsid w:val="00295086"/>
    <w:rsid w:val="002A179E"/>
    <w:rsid w:val="002A22B4"/>
    <w:rsid w:val="002A71EA"/>
    <w:rsid w:val="002A7AB1"/>
    <w:rsid w:val="002B3CB6"/>
    <w:rsid w:val="002C232B"/>
    <w:rsid w:val="002C2CF6"/>
    <w:rsid w:val="002C32AD"/>
    <w:rsid w:val="002C4DA4"/>
    <w:rsid w:val="002C7759"/>
    <w:rsid w:val="002C7EA5"/>
    <w:rsid w:val="002D7897"/>
    <w:rsid w:val="002E2C79"/>
    <w:rsid w:val="002E3F60"/>
    <w:rsid w:val="002E5285"/>
    <w:rsid w:val="002E58CD"/>
    <w:rsid w:val="002F2F50"/>
    <w:rsid w:val="002F4EC0"/>
    <w:rsid w:val="00301A23"/>
    <w:rsid w:val="00304D63"/>
    <w:rsid w:val="0030505D"/>
    <w:rsid w:val="0030581A"/>
    <w:rsid w:val="003074B7"/>
    <w:rsid w:val="003114DB"/>
    <w:rsid w:val="00317DBD"/>
    <w:rsid w:val="00323D9A"/>
    <w:rsid w:val="00336495"/>
    <w:rsid w:val="00343E40"/>
    <w:rsid w:val="00343EDF"/>
    <w:rsid w:val="0035230F"/>
    <w:rsid w:val="00352BD6"/>
    <w:rsid w:val="00352FE3"/>
    <w:rsid w:val="00353C7B"/>
    <w:rsid w:val="00361665"/>
    <w:rsid w:val="00365989"/>
    <w:rsid w:val="003678C0"/>
    <w:rsid w:val="00372F9B"/>
    <w:rsid w:val="0037300E"/>
    <w:rsid w:val="003734C8"/>
    <w:rsid w:val="00374502"/>
    <w:rsid w:val="003753B7"/>
    <w:rsid w:val="00382AF0"/>
    <w:rsid w:val="00387BF1"/>
    <w:rsid w:val="00390549"/>
    <w:rsid w:val="003914AE"/>
    <w:rsid w:val="00396D7D"/>
    <w:rsid w:val="003A0CA6"/>
    <w:rsid w:val="003A330B"/>
    <w:rsid w:val="003A4C3C"/>
    <w:rsid w:val="003B0443"/>
    <w:rsid w:val="003B4033"/>
    <w:rsid w:val="003B5063"/>
    <w:rsid w:val="003B584A"/>
    <w:rsid w:val="003C4C11"/>
    <w:rsid w:val="003C5C4D"/>
    <w:rsid w:val="003D212A"/>
    <w:rsid w:val="003D3B51"/>
    <w:rsid w:val="003D3EC8"/>
    <w:rsid w:val="003D5AC3"/>
    <w:rsid w:val="003E00C8"/>
    <w:rsid w:val="003E067C"/>
    <w:rsid w:val="003E5A37"/>
    <w:rsid w:val="003F1551"/>
    <w:rsid w:val="003F5232"/>
    <w:rsid w:val="003F65A1"/>
    <w:rsid w:val="00401379"/>
    <w:rsid w:val="00403719"/>
    <w:rsid w:val="00404203"/>
    <w:rsid w:val="00406FBC"/>
    <w:rsid w:val="00411625"/>
    <w:rsid w:val="00412A9C"/>
    <w:rsid w:val="00413E21"/>
    <w:rsid w:val="00417BC3"/>
    <w:rsid w:val="00435D2A"/>
    <w:rsid w:val="004362B0"/>
    <w:rsid w:val="00436B5E"/>
    <w:rsid w:val="00437590"/>
    <w:rsid w:val="00440EC9"/>
    <w:rsid w:val="0044121A"/>
    <w:rsid w:val="00442315"/>
    <w:rsid w:val="00450B4A"/>
    <w:rsid w:val="00454418"/>
    <w:rsid w:val="00463C45"/>
    <w:rsid w:val="00464966"/>
    <w:rsid w:val="00466A90"/>
    <w:rsid w:val="00471A9A"/>
    <w:rsid w:val="00472DDB"/>
    <w:rsid w:val="0047435B"/>
    <w:rsid w:val="00474459"/>
    <w:rsid w:val="004745A0"/>
    <w:rsid w:val="0047607E"/>
    <w:rsid w:val="00476790"/>
    <w:rsid w:val="00477F9A"/>
    <w:rsid w:val="0048198E"/>
    <w:rsid w:val="00485699"/>
    <w:rsid w:val="00485E16"/>
    <w:rsid w:val="004872E9"/>
    <w:rsid w:val="00497404"/>
    <w:rsid w:val="004A3605"/>
    <w:rsid w:val="004A67DC"/>
    <w:rsid w:val="004A7A57"/>
    <w:rsid w:val="004C04DF"/>
    <w:rsid w:val="004C2704"/>
    <w:rsid w:val="004C4451"/>
    <w:rsid w:val="004C7F53"/>
    <w:rsid w:val="004D37B2"/>
    <w:rsid w:val="004D43F9"/>
    <w:rsid w:val="004E5637"/>
    <w:rsid w:val="004F0355"/>
    <w:rsid w:val="004F1ED6"/>
    <w:rsid w:val="004F5F0D"/>
    <w:rsid w:val="00504CE0"/>
    <w:rsid w:val="00507C6C"/>
    <w:rsid w:val="00510C9D"/>
    <w:rsid w:val="00515026"/>
    <w:rsid w:val="005151D3"/>
    <w:rsid w:val="005167C5"/>
    <w:rsid w:val="00517C13"/>
    <w:rsid w:val="005216AF"/>
    <w:rsid w:val="0053697D"/>
    <w:rsid w:val="0054468E"/>
    <w:rsid w:val="00546B8E"/>
    <w:rsid w:val="005510B0"/>
    <w:rsid w:val="00557CC7"/>
    <w:rsid w:val="005656D8"/>
    <w:rsid w:val="00567EEB"/>
    <w:rsid w:val="005725BC"/>
    <w:rsid w:val="005728B7"/>
    <w:rsid w:val="00573026"/>
    <w:rsid w:val="00574FD3"/>
    <w:rsid w:val="00575548"/>
    <w:rsid w:val="00577C8C"/>
    <w:rsid w:val="005821B3"/>
    <w:rsid w:val="00583BF2"/>
    <w:rsid w:val="00586548"/>
    <w:rsid w:val="00586C1D"/>
    <w:rsid w:val="005924B1"/>
    <w:rsid w:val="00594390"/>
    <w:rsid w:val="00596D7B"/>
    <w:rsid w:val="005A4A98"/>
    <w:rsid w:val="005B29AA"/>
    <w:rsid w:val="005B5B16"/>
    <w:rsid w:val="005B7496"/>
    <w:rsid w:val="005C1130"/>
    <w:rsid w:val="005C6518"/>
    <w:rsid w:val="005C6B9F"/>
    <w:rsid w:val="005D2372"/>
    <w:rsid w:val="005E0D35"/>
    <w:rsid w:val="005E1D9E"/>
    <w:rsid w:val="005E36D1"/>
    <w:rsid w:val="005E5CF5"/>
    <w:rsid w:val="005E7A93"/>
    <w:rsid w:val="005F2D2F"/>
    <w:rsid w:val="005F34C5"/>
    <w:rsid w:val="005F65F0"/>
    <w:rsid w:val="0060029B"/>
    <w:rsid w:val="00600319"/>
    <w:rsid w:val="0060337D"/>
    <w:rsid w:val="0061019D"/>
    <w:rsid w:val="00610BD2"/>
    <w:rsid w:val="00613C66"/>
    <w:rsid w:val="006172ED"/>
    <w:rsid w:val="006211B9"/>
    <w:rsid w:val="0063523A"/>
    <w:rsid w:val="0063743D"/>
    <w:rsid w:val="00641032"/>
    <w:rsid w:val="00641D3F"/>
    <w:rsid w:val="00642E5F"/>
    <w:rsid w:val="006439F4"/>
    <w:rsid w:val="006524F4"/>
    <w:rsid w:val="0065375F"/>
    <w:rsid w:val="00654B9B"/>
    <w:rsid w:val="00657CFA"/>
    <w:rsid w:val="00661164"/>
    <w:rsid w:val="00661236"/>
    <w:rsid w:val="0066397E"/>
    <w:rsid w:val="00665472"/>
    <w:rsid w:val="00670045"/>
    <w:rsid w:val="00673C35"/>
    <w:rsid w:val="0067479C"/>
    <w:rsid w:val="00675807"/>
    <w:rsid w:val="006809DD"/>
    <w:rsid w:val="006823A6"/>
    <w:rsid w:val="006927A2"/>
    <w:rsid w:val="00692A77"/>
    <w:rsid w:val="006969A2"/>
    <w:rsid w:val="006A2253"/>
    <w:rsid w:val="006A652B"/>
    <w:rsid w:val="006B2419"/>
    <w:rsid w:val="006B2982"/>
    <w:rsid w:val="006B45BA"/>
    <w:rsid w:val="006C0FDC"/>
    <w:rsid w:val="006C2C19"/>
    <w:rsid w:val="006C76D2"/>
    <w:rsid w:val="006D1DFC"/>
    <w:rsid w:val="006E0BA2"/>
    <w:rsid w:val="006E0D30"/>
    <w:rsid w:val="006E5456"/>
    <w:rsid w:val="006E5B39"/>
    <w:rsid w:val="006F01BB"/>
    <w:rsid w:val="006F1B3E"/>
    <w:rsid w:val="006F1F4E"/>
    <w:rsid w:val="006F4C3F"/>
    <w:rsid w:val="006F504D"/>
    <w:rsid w:val="00700911"/>
    <w:rsid w:val="0070266C"/>
    <w:rsid w:val="00703B66"/>
    <w:rsid w:val="00704B01"/>
    <w:rsid w:val="00711415"/>
    <w:rsid w:val="00715CB4"/>
    <w:rsid w:val="0071623F"/>
    <w:rsid w:val="007164E6"/>
    <w:rsid w:val="007245EE"/>
    <w:rsid w:val="00727735"/>
    <w:rsid w:val="00730E36"/>
    <w:rsid w:val="00735074"/>
    <w:rsid w:val="00735285"/>
    <w:rsid w:val="007533A4"/>
    <w:rsid w:val="007631BE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91DB6"/>
    <w:rsid w:val="00797AF1"/>
    <w:rsid w:val="00797D90"/>
    <w:rsid w:val="007A12B8"/>
    <w:rsid w:val="007A26A6"/>
    <w:rsid w:val="007A2FF0"/>
    <w:rsid w:val="007A51CE"/>
    <w:rsid w:val="007A5B7C"/>
    <w:rsid w:val="007B471B"/>
    <w:rsid w:val="007B7A60"/>
    <w:rsid w:val="007C2326"/>
    <w:rsid w:val="007C67D4"/>
    <w:rsid w:val="007C76F7"/>
    <w:rsid w:val="007D1BEC"/>
    <w:rsid w:val="007D2DE0"/>
    <w:rsid w:val="007D7F72"/>
    <w:rsid w:val="007E1D47"/>
    <w:rsid w:val="007E324C"/>
    <w:rsid w:val="007E41D6"/>
    <w:rsid w:val="007E7E39"/>
    <w:rsid w:val="007F010D"/>
    <w:rsid w:val="007F3F33"/>
    <w:rsid w:val="007F7894"/>
    <w:rsid w:val="008054A9"/>
    <w:rsid w:val="00807193"/>
    <w:rsid w:val="00807939"/>
    <w:rsid w:val="00811017"/>
    <w:rsid w:val="008115E7"/>
    <w:rsid w:val="0081333C"/>
    <w:rsid w:val="008217B7"/>
    <w:rsid w:val="00824336"/>
    <w:rsid w:val="0082461E"/>
    <w:rsid w:val="00826105"/>
    <w:rsid w:val="008274C5"/>
    <w:rsid w:val="00834154"/>
    <w:rsid w:val="00834D78"/>
    <w:rsid w:val="008378C4"/>
    <w:rsid w:val="008429C0"/>
    <w:rsid w:val="008435CF"/>
    <w:rsid w:val="00844EDF"/>
    <w:rsid w:val="00850EE1"/>
    <w:rsid w:val="0085109A"/>
    <w:rsid w:val="00851A6C"/>
    <w:rsid w:val="00860C2C"/>
    <w:rsid w:val="00862504"/>
    <w:rsid w:val="00862590"/>
    <w:rsid w:val="00865177"/>
    <w:rsid w:val="008655D8"/>
    <w:rsid w:val="0087036D"/>
    <w:rsid w:val="0087126E"/>
    <w:rsid w:val="00873C91"/>
    <w:rsid w:val="00876F94"/>
    <w:rsid w:val="00885A4E"/>
    <w:rsid w:val="00887B88"/>
    <w:rsid w:val="00890F3C"/>
    <w:rsid w:val="00891FFC"/>
    <w:rsid w:val="008928CA"/>
    <w:rsid w:val="008A34AC"/>
    <w:rsid w:val="008A3F26"/>
    <w:rsid w:val="008A4A9B"/>
    <w:rsid w:val="008A6D6B"/>
    <w:rsid w:val="008B3A26"/>
    <w:rsid w:val="008B5FDC"/>
    <w:rsid w:val="008B61D7"/>
    <w:rsid w:val="008C4DB9"/>
    <w:rsid w:val="008C7F19"/>
    <w:rsid w:val="008D1C48"/>
    <w:rsid w:val="008D1C76"/>
    <w:rsid w:val="008D5FE0"/>
    <w:rsid w:val="008E23D7"/>
    <w:rsid w:val="008E56A4"/>
    <w:rsid w:val="008E64F9"/>
    <w:rsid w:val="008E69A3"/>
    <w:rsid w:val="008E7215"/>
    <w:rsid w:val="008E7370"/>
    <w:rsid w:val="008E7E18"/>
    <w:rsid w:val="008F4F1B"/>
    <w:rsid w:val="00901263"/>
    <w:rsid w:val="00901AF2"/>
    <w:rsid w:val="00903451"/>
    <w:rsid w:val="00913ED2"/>
    <w:rsid w:val="0091452B"/>
    <w:rsid w:val="00920A4A"/>
    <w:rsid w:val="0092392A"/>
    <w:rsid w:val="00925B0E"/>
    <w:rsid w:val="00927F18"/>
    <w:rsid w:val="009342CC"/>
    <w:rsid w:val="009358ED"/>
    <w:rsid w:val="00945324"/>
    <w:rsid w:val="009457B4"/>
    <w:rsid w:val="009478F5"/>
    <w:rsid w:val="009512D6"/>
    <w:rsid w:val="0095222F"/>
    <w:rsid w:val="0095265A"/>
    <w:rsid w:val="00952765"/>
    <w:rsid w:val="00955865"/>
    <w:rsid w:val="00956482"/>
    <w:rsid w:val="009577D8"/>
    <w:rsid w:val="009579A9"/>
    <w:rsid w:val="0096214D"/>
    <w:rsid w:val="00967414"/>
    <w:rsid w:val="009709F4"/>
    <w:rsid w:val="00975527"/>
    <w:rsid w:val="00983797"/>
    <w:rsid w:val="00985F07"/>
    <w:rsid w:val="0099182F"/>
    <w:rsid w:val="00996316"/>
    <w:rsid w:val="009A4774"/>
    <w:rsid w:val="009B63DB"/>
    <w:rsid w:val="009C1359"/>
    <w:rsid w:val="009C4FAE"/>
    <w:rsid w:val="009C53BE"/>
    <w:rsid w:val="009D0C20"/>
    <w:rsid w:val="009D15BC"/>
    <w:rsid w:val="009E1AE1"/>
    <w:rsid w:val="009E2E64"/>
    <w:rsid w:val="009E4E98"/>
    <w:rsid w:val="009E6FA6"/>
    <w:rsid w:val="009F0F25"/>
    <w:rsid w:val="009F325E"/>
    <w:rsid w:val="00A00E45"/>
    <w:rsid w:val="00A00EEA"/>
    <w:rsid w:val="00A01DC5"/>
    <w:rsid w:val="00A151C4"/>
    <w:rsid w:val="00A15F87"/>
    <w:rsid w:val="00A16484"/>
    <w:rsid w:val="00A23A86"/>
    <w:rsid w:val="00A42DA2"/>
    <w:rsid w:val="00A43654"/>
    <w:rsid w:val="00A446E2"/>
    <w:rsid w:val="00A44E37"/>
    <w:rsid w:val="00A45ED3"/>
    <w:rsid w:val="00A463B8"/>
    <w:rsid w:val="00A512D5"/>
    <w:rsid w:val="00A54B28"/>
    <w:rsid w:val="00A61181"/>
    <w:rsid w:val="00A70E58"/>
    <w:rsid w:val="00A727D0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4302"/>
    <w:rsid w:val="00A86730"/>
    <w:rsid w:val="00A87BAE"/>
    <w:rsid w:val="00A87E56"/>
    <w:rsid w:val="00A9694B"/>
    <w:rsid w:val="00AA2AED"/>
    <w:rsid w:val="00AB2D8D"/>
    <w:rsid w:val="00AB2DF1"/>
    <w:rsid w:val="00AB37F0"/>
    <w:rsid w:val="00AB4C1F"/>
    <w:rsid w:val="00AB7310"/>
    <w:rsid w:val="00AB789D"/>
    <w:rsid w:val="00AC2908"/>
    <w:rsid w:val="00AC36AA"/>
    <w:rsid w:val="00AC7067"/>
    <w:rsid w:val="00AD0FE6"/>
    <w:rsid w:val="00AD5C37"/>
    <w:rsid w:val="00AD5FA7"/>
    <w:rsid w:val="00AE2DC8"/>
    <w:rsid w:val="00AE39E8"/>
    <w:rsid w:val="00AE50C1"/>
    <w:rsid w:val="00AE64A1"/>
    <w:rsid w:val="00AF21B6"/>
    <w:rsid w:val="00AF39A4"/>
    <w:rsid w:val="00B02701"/>
    <w:rsid w:val="00B050EE"/>
    <w:rsid w:val="00B05235"/>
    <w:rsid w:val="00B121E0"/>
    <w:rsid w:val="00B20EC8"/>
    <w:rsid w:val="00B211FD"/>
    <w:rsid w:val="00B22A05"/>
    <w:rsid w:val="00B3438E"/>
    <w:rsid w:val="00B402DD"/>
    <w:rsid w:val="00B40653"/>
    <w:rsid w:val="00B4185E"/>
    <w:rsid w:val="00B47A0D"/>
    <w:rsid w:val="00B52F4E"/>
    <w:rsid w:val="00B540B3"/>
    <w:rsid w:val="00B54226"/>
    <w:rsid w:val="00B60235"/>
    <w:rsid w:val="00B65DF5"/>
    <w:rsid w:val="00B70616"/>
    <w:rsid w:val="00B70EE7"/>
    <w:rsid w:val="00B8227B"/>
    <w:rsid w:val="00B8577D"/>
    <w:rsid w:val="00B85BE7"/>
    <w:rsid w:val="00B86BC8"/>
    <w:rsid w:val="00B91868"/>
    <w:rsid w:val="00B92DC2"/>
    <w:rsid w:val="00B93557"/>
    <w:rsid w:val="00BA6009"/>
    <w:rsid w:val="00BB3683"/>
    <w:rsid w:val="00BB5926"/>
    <w:rsid w:val="00BC1690"/>
    <w:rsid w:val="00BC2802"/>
    <w:rsid w:val="00BC3545"/>
    <w:rsid w:val="00BC60EB"/>
    <w:rsid w:val="00BC75EF"/>
    <w:rsid w:val="00BD20F6"/>
    <w:rsid w:val="00BD358F"/>
    <w:rsid w:val="00BE3029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C0016E"/>
    <w:rsid w:val="00C048AF"/>
    <w:rsid w:val="00C053B0"/>
    <w:rsid w:val="00C1566B"/>
    <w:rsid w:val="00C25878"/>
    <w:rsid w:val="00C2798F"/>
    <w:rsid w:val="00C30980"/>
    <w:rsid w:val="00C31378"/>
    <w:rsid w:val="00C41996"/>
    <w:rsid w:val="00C41A2B"/>
    <w:rsid w:val="00C41E3C"/>
    <w:rsid w:val="00C456E1"/>
    <w:rsid w:val="00C51FE7"/>
    <w:rsid w:val="00C525A7"/>
    <w:rsid w:val="00C5274A"/>
    <w:rsid w:val="00C56292"/>
    <w:rsid w:val="00C639D0"/>
    <w:rsid w:val="00C70645"/>
    <w:rsid w:val="00C70A90"/>
    <w:rsid w:val="00C73AF6"/>
    <w:rsid w:val="00C777D7"/>
    <w:rsid w:val="00C84DAA"/>
    <w:rsid w:val="00C85C05"/>
    <w:rsid w:val="00C95C83"/>
    <w:rsid w:val="00C97802"/>
    <w:rsid w:val="00CA0DD6"/>
    <w:rsid w:val="00CB0F14"/>
    <w:rsid w:val="00CB4269"/>
    <w:rsid w:val="00CB52BF"/>
    <w:rsid w:val="00CC607A"/>
    <w:rsid w:val="00CD0A95"/>
    <w:rsid w:val="00CD4DC9"/>
    <w:rsid w:val="00CD5504"/>
    <w:rsid w:val="00CE0713"/>
    <w:rsid w:val="00CE0EF9"/>
    <w:rsid w:val="00CE6142"/>
    <w:rsid w:val="00CF0207"/>
    <w:rsid w:val="00CF3531"/>
    <w:rsid w:val="00CF3C42"/>
    <w:rsid w:val="00CF4121"/>
    <w:rsid w:val="00CF511F"/>
    <w:rsid w:val="00D07BF0"/>
    <w:rsid w:val="00D13D1B"/>
    <w:rsid w:val="00D142C9"/>
    <w:rsid w:val="00D15195"/>
    <w:rsid w:val="00D23992"/>
    <w:rsid w:val="00D24E19"/>
    <w:rsid w:val="00D251E3"/>
    <w:rsid w:val="00D26613"/>
    <w:rsid w:val="00D33AC6"/>
    <w:rsid w:val="00D35B88"/>
    <w:rsid w:val="00D35F70"/>
    <w:rsid w:val="00D4538D"/>
    <w:rsid w:val="00D462A5"/>
    <w:rsid w:val="00D54C65"/>
    <w:rsid w:val="00D654C5"/>
    <w:rsid w:val="00D667D3"/>
    <w:rsid w:val="00D67C41"/>
    <w:rsid w:val="00D71EC0"/>
    <w:rsid w:val="00D81A95"/>
    <w:rsid w:val="00D81B62"/>
    <w:rsid w:val="00D8322B"/>
    <w:rsid w:val="00D83C95"/>
    <w:rsid w:val="00D917FF"/>
    <w:rsid w:val="00D952DF"/>
    <w:rsid w:val="00D9638B"/>
    <w:rsid w:val="00D964FE"/>
    <w:rsid w:val="00DA0F0F"/>
    <w:rsid w:val="00DA2C5D"/>
    <w:rsid w:val="00DA3CC9"/>
    <w:rsid w:val="00DB26B2"/>
    <w:rsid w:val="00DB3A9E"/>
    <w:rsid w:val="00DB6DE1"/>
    <w:rsid w:val="00DB784D"/>
    <w:rsid w:val="00DB7E19"/>
    <w:rsid w:val="00DC0A0E"/>
    <w:rsid w:val="00DC0B41"/>
    <w:rsid w:val="00DC0D23"/>
    <w:rsid w:val="00DC5706"/>
    <w:rsid w:val="00DC7476"/>
    <w:rsid w:val="00DD2B07"/>
    <w:rsid w:val="00DD3FDC"/>
    <w:rsid w:val="00DD65A7"/>
    <w:rsid w:val="00DE515F"/>
    <w:rsid w:val="00DF047D"/>
    <w:rsid w:val="00DF27B3"/>
    <w:rsid w:val="00DF559F"/>
    <w:rsid w:val="00DF56DB"/>
    <w:rsid w:val="00E01E64"/>
    <w:rsid w:val="00E01E68"/>
    <w:rsid w:val="00E03BE1"/>
    <w:rsid w:val="00E03DA9"/>
    <w:rsid w:val="00E0641E"/>
    <w:rsid w:val="00E0651D"/>
    <w:rsid w:val="00E1052A"/>
    <w:rsid w:val="00E11301"/>
    <w:rsid w:val="00E135EF"/>
    <w:rsid w:val="00E16559"/>
    <w:rsid w:val="00E21854"/>
    <w:rsid w:val="00E226E3"/>
    <w:rsid w:val="00E25B5F"/>
    <w:rsid w:val="00E3582F"/>
    <w:rsid w:val="00E42661"/>
    <w:rsid w:val="00E47851"/>
    <w:rsid w:val="00E566BF"/>
    <w:rsid w:val="00E573B5"/>
    <w:rsid w:val="00E630CF"/>
    <w:rsid w:val="00E73128"/>
    <w:rsid w:val="00E73FA9"/>
    <w:rsid w:val="00E7492C"/>
    <w:rsid w:val="00E77CE1"/>
    <w:rsid w:val="00E80EA2"/>
    <w:rsid w:val="00E81244"/>
    <w:rsid w:val="00E85987"/>
    <w:rsid w:val="00E90059"/>
    <w:rsid w:val="00E901C8"/>
    <w:rsid w:val="00E916A5"/>
    <w:rsid w:val="00EA6E1F"/>
    <w:rsid w:val="00EB0D92"/>
    <w:rsid w:val="00EC0049"/>
    <w:rsid w:val="00EC0716"/>
    <w:rsid w:val="00EC10F8"/>
    <w:rsid w:val="00EC5207"/>
    <w:rsid w:val="00EC64B9"/>
    <w:rsid w:val="00ED1AAB"/>
    <w:rsid w:val="00ED3599"/>
    <w:rsid w:val="00ED5B34"/>
    <w:rsid w:val="00ED7FD3"/>
    <w:rsid w:val="00EE010B"/>
    <w:rsid w:val="00EE0CD0"/>
    <w:rsid w:val="00EE1236"/>
    <w:rsid w:val="00EE40D3"/>
    <w:rsid w:val="00EE62B0"/>
    <w:rsid w:val="00EF10B4"/>
    <w:rsid w:val="00EF33DC"/>
    <w:rsid w:val="00EF3464"/>
    <w:rsid w:val="00EF5DAD"/>
    <w:rsid w:val="00F05D84"/>
    <w:rsid w:val="00F0680F"/>
    <w:rsid w:val="00F1031E"/>
    <w:rsid w:val="00F113A7"/>
    <w:rsid w:val="00F14890"/>
    <w:rsid w:val="00F24F47"/>
    <w:rsid w:val="00F25028"/>
    <w:rsid w:val="00F3698F"/>
    <w:rsid w:val="00F37A45"/>
    <w:rsid w:val="00F43741"/>
    <w:rsid w:val="00F51F1A"/>
    <w:rsid w:val="00F532A6"/>
    <w:rsid w:val="00F55D7C"/>
    <w:rsid w:val="00F5779D"/>
    <w:rsid w:val="00F653F4"/>
    <w:rsid w:val="00F677C1"/>
    <w:rsid w:val="00F72056"/>
    <w:rsid w:val="00F75510"/>
    <w:rsid w:val="00F758E4"/>
    <w:rsid w:val="00F80EB9"/>
    <w:rsid w:val="00F83BD4"/>
    <w:rsid w:val="00F8401D"/>
    <w:rsid w:val="00F91168"/>
    <w:rsid w:val="00F93FB1"/>
    <w:rsid w:val="00F96076"/>
    <w:rsid w:val="00F976BD"/>
    <w:rsid w:val="00FA0477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56E3"/>
    <w:rsid w:val="00FC5DEF"/>
    <w:rsid w:val="00FD0478"/>
    <w:rsid w:val="00FD3CB7"/>
    <w:rsid w:val="00FE44EB"/>
    <w:rsid w:val="00FE5E25"/>
    <w:rsid w:val="00FE7A01"/>
    <w:rsid w:val="00FF0E4B"/>
    <w:rsid w:val="00FF1479"/>
    <w:rsid w:val="00FF3965"/>
    <w:rsid w:val="00FF65D3"/>
    <w:rsid w:val="00FF6AFE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basedOn w:val="a"/>
    <w:next w:val="a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uiPriority w:val="99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uiPriority w:val="99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basedOn w:val="a"/>
    <w:link w:val="aff4"/>
    <w:uiPriority w:val="99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e">
    <w:name w:val="Знак"/>
    <w:basedOn w:val="a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C97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1">
    <w:name w:val="Обычный4"/>
    <w:rsid w:val="00FC5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4EB5FB7D15C02681BDD7605EB5E34D316AEA27725738A2814108D06AC970FD66171F02145397912o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85AA7E584DE730D84EBB4D3D80AB53941285262353E093B78C837DD4D08C6888D3C316051A623E6EDD3C528E7AC9CZFX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A4EB5FB7D15C02681BDD7605EB5E34D316AEA27725738A2814108D06AC970FD66171F021453C7C12oE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0A91-0617-433D-9562-919E1E6E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24</Pages>
  <Words>5582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640</cp:revision>
  <cp:lastPrinted>2019-10-04T06:18:00Z</cp:lastPrinted>
  <dcterms:created xsi:type="dcterms:W3CDTF">2018-04-09T01:09:00Z</dcterms:created>
  <dcterms:modified xsi:type="dcterms:W3CDTF">2019-11-06T07:15:00Z</dcterms:modified>
</cp:coreProperties>
</file>