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40" w:rsidRPr="00742E40" w:rsidRDefault="00742E40" w:rsidP="00742E40">
      <w:pPr>
        <w:spacing w:after="0" w:line="240" w:lineRule="auto"/>
        <w:ind w:right="-1"/>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20.12.2018г. №85</w:t>
      </w:r>
    </w:p>
    <w:p w:rsidR="00742E40" w:rsidRPr="00742E40" w:rsidRDefault="00742E40" w:rsidP="00742E40">
      <w:pPr>
        <w:spacing w:after="0" w:line="240" w:lineRule="auto"/>
        <w:ind w:right="-1"/>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РОССИЙСКАЯ ФЕДЕРАЦИЯ</w:t>
      </w:r>
    </w:p>
    <w:p w:rsidR="00742E40" w:rsidRPr="00742E40" w:rsidRDefault="00742E40" w:rsidP="00742E40">
      <w:pPr>
        <w:spacing w:after="0" w:line="240" w:lineRule="auto"/>
        <w:ind w:right="-1"/>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ИРКУТСКАЯ ОБЛАСТЬ</w:t>
      </w:r>
    </w:p>
    <w:p w:rsidR="00742E40" w:rsidRPr="00742E40" w:rsidRDefault="00742E40" w:rsidP="00742E40">
      <w:pPr>
        <w:spacing w:after="0" w:line="240" w:lineRule="auto"/>
        <w:ind w:right="-1"/>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АЛАРСКИЙ МУНИЦИПАЛЬНЫЙ РАЙОН</w:t>
      </w:r>
    </w:p>
    <w:p w:rsidR="00742E40" w:rsidRPr="00742E40" w:rsidRDefault="00742E40" w:rsidP="00742E40">
      <w:pPr>
        <w:spacing w:after="0" w:line="240" w:lineRule="auto"/>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МУНИЦИПАЛЬНОЕ ОБРАЗОВАНИЕ «БАХТАЙ»</w:t>
      </w:r>
    </w:p>
    <w:p w:rsidR="00742E40" w:rsidRPr="00742E40" w:rsidRDefault="00742E40" w:rsidP="00742E40">
      <w:pPr>
        <w:spacing w:after="0" w:line="240" w:lineRule="auto"/>
        <w:ind w:firstLine="540"/>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АДМИНИСТРАЦИЯ</w:t>
      </w:r>
    </w:p>
    <w:p w:rsidR="00742E40" w:rsidRPr="00742E40" w:rsidRDefault="00742E40" w:rsidP="00742E40">
      <w:pPr>
        <w:tabs>
          <w:tab w:val="left" w:pos="2295"/>
        </w:tabs>
        <w:spacing w:after="0" w:line="240" w:lineRule="auto"/>
        <w:ind w:firstLine="540"/>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ПОСТАНОВЛЕНИЕ</w:t>
      </w:r>
    </w:p>
    <w:p w:rsidR="00742E40" w:rsidRPr="00742E40" w:rsidRDefault="00742E40" w:rsidP="00742E40">
      <w:pPr>
        <w:tabs>
          <w:tab w:val="left" w:pos="2295"/>
        </w:tabs>
        <w:spacing w:after="0" w:line="240" w:lineRule="auto"/>
        <w:jc w:val="center"/>
        <w:rPr>
          <w:rFonts w:ascii="Arial" w:eastAsia="Times New Roman" w:hAnsi="Arial" w:cs="Arial"/>
          <w:sz w:val="32"/>
          <w:szCs w:val="32"/>
          <w:lang w:eastAsia="ru-RU"/>
        </w:rPr>
      </w:pPr>
    </w:p>
    <w:p w:rsidR="00742E40" w:rsidRPr="00742E40" w:rsidRDefault="00742E40" w:rsidP="00742E40">
      <w:pPr>
        <w:tabs>
          <w:tab w:val="left" w:pos="2295"/>
        </w:tabs>
        <w:spacing w:after="0" w:line="240" w:lineRule="auto"/>
        <w:ind w:firstLine="540"/>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w:t>
      </w:r>
    </w:p>
    <w:p w:rsidR="00742E40" w:rsidRPr="00742E40" w:rsidRDefault="00742E40" w:rsidP="00742E40">
      <w:pPr>
        <w:tabs>
          <w:tab w:val="left" w:pos="2295"/>
        </w:tabs>
        <w:spacing w:after="0" w:line="240" w:lineRule="auto"/>
        <w:ind w:firstLine="540"/>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«БАХТАЙ»</w:t>
      </w:r>
    </w:p>
    <w:p w:rsidR="00742E40" w:rsidRPr="00742E40" w:rsidRDefault="00742E40" w:rsidP="00742E40">
      <w:pPr>
        <w:tabs>
          <w:tab w:val="left" w:pos="2295"/>
        </w:tabs>
        <w:spacing w:after="0" w:line="240" w:lineRule="auto"/>
        <w:ind w:firstLine="540"/>
        <w:jc w:val="center"/>
        <w:rPr>
          <w:rFonts w:ascii="Arial" w:eastAsia="Times New Roman" w:hAnsi="Arial" w:cs="Arial"/>
          <w:b/>
          <w:sz w:val="32"/>
          <w:szCs w:val="32"/>
          <w:lang w:eastAsia="ru-RU"/>
        </w:rPr>
      </w:pPr>
      <w:r w:rsidRPr="00742E40">
        <w:rPr>
          <w:rFonts w:ascii="Arial" w:eastAsia="Times New Roman" w:hAnsi="Arial" w:cs="Arial"/>
          <w:b/>
          <w:sz w:val="32"/>
          <w:szCs w:val="32"/>
          <w:lang w:eastAsia="ru-RU"/>
        </w:rPr>
        <w:t xml:space="preserve"> </w:t>
      </w:r>
    </w:p>
    <w:p w:rsidR="00742E40" w:rsidRPr="00742E40" w:rsidRDefault="00742E40" w:rsidP="00742E40">
      <w:pPr>
        <w:spacing w:after="0" w:line="240" w:lineRule="auto"/>
        <w:ind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В соответствии с «Земельным кодексом Российской Федерации» от 25.10.2001 № 136-ФЗ, Федеральным законом от 25.10.2001 № 137-ФЗ «О введении в действие Земельного кодекса Российской Федерации</w:t>
      </w:r>
      <w:proofErr w:type="gramStart"/>
      <w:r w:rsidRPr="00742E40">
        <w:rPr>
          <w:rFonts w:ascii="Arial" w:eastAsia="Times New Roman" w:hAnsi="Arial" w:cs="Arial"/>
          <w:sz w:val="24"/>
          <w:szCs w:val="24"/>
          <w:lang w:eastAsia="ru-RU"/>
        </w:rPr>
        <w:t>»(</w:t>
      </w:r>
      <w:proofErr w:type="gramEnd"/>
      <w:r w:rsidRPr="00742E40">
        <w:rPr>
          <w:rFonts w:ascii="Arial" w:eastAsia="Times New Roman" w:hAnsi="Arial" w:cs="Arial"/>
          <w:sz w:val="24"/>
          <w:szCs w:val="24"/>
          <w:lang w:eastAsia="ru-RU"/>
        </w:rPr>
        <w:t xml:space="preserve">далее –Федеральный закон №137-ФЗ), Федеральным </w:t>
      </w:r>
      <w:hyperlink r:id="rId6" w:history="1">
        <w:r w:rsidRPr="00742E40">
          <w:rPr>
            <w:rFonts w:ascii="Arial" w:eastAsia="Times New Roman" w:hAnsi="Arial" w:cs="Arial"/>
            <w:sz w:val="24"/>
            <w:szCs w:val="24"/>
            <w:lang w:eastAsia="ru-RU"/>
          </w:rPr>
          <w:t>законом</w:t>
        </w:r>
      </w:hyperlink>
      <w:r w:rsidRPr="00742E40">
        <w:rPr>
          <w:rFonts w:ascii="Arial" w:eastAsia="Times New Roman" w:hAnsi="Arial" w:cs="Arial"/>
          <w:sz w:val="24"/>
          <w:szCs w:val="24"/>
          <w:lang w:eastAsia="ru-RU"/>
        </w:rPr>
        <w:t xml:space="preserve"> от 6.10.2003 года № 131-ФЗ «Об общих принципах организации местного самоуправления в Российской Федерации»(далее-Федеральный закон №131-ФЗ, Федеральным законом от 27.07.2010 года № 210-ФЗ «Об организации предоставления государственных и муниципальных услуг»(далее - Федеральный закон № 210-ФЗ), Законом Иркутской области от 21 12.2006 года № 99-оз «Об отдельных вопросах использования и охраны земель в Иркутской области</w:t>
      </w:r>
      <w:proofErr w:type="gramStart"/>
      <w:r w:rsidRPr="00742E40">
        <w:rPr>
          <w:rFonts w:ascii="Arial" w:eastAsia="Times New Roman" w:hAnsi="Arial" w:cs="Arial"/>
          <w:sz w:val="24"/>
          <w:szCs w:val="24"/>
          <w:lang w:eastAsia="ru-RU"/>
        </w:rPr>
        <w:t>»(</w:t>
      </w:r>
      <w:proofErr w:type="gramEnd"/>
      <w:r w:rsidRPr="00742E40">
        <w:rPr>
          <w:rFonts w:ascii="Arial" w:eastAsia="Times New Roman" w:hAnsi="Arial" w:cs="Arial"/>
          <w:sz w:val="24"/>
          <w:szCs w:val="24"/>
          <w:lang w:eastAsia="ru-RU"/>
        </w:rPr>
        <w:t>далее - Закон Иркутской области № 99-оз), Уставом муниципального образования «Бахтай», администрация муниципального образования «Бахтай»</w:t>
      </w:r>
    </w:p>
    <w:p w:rsidR="00742E40" w:rsidRPr="00742E40" w:rsidRDefault="00742E40" w:rsidP="00742E40">
      <w:pPr>
        <w:tabs>
          <w:tab w:val="left" w:pos="0"/>
        </w:tabs>
        <w:spacing w:after="0" w:line="240" w:lineRule="auto"/>
        <w:jc w:val="center"/>
        <w:rPr>
          <w:rFonts w:ascii="Arial" w:eastAsia="Times New Roman" w:hAnsi="Arial" w:cs="Arial"/>
          <w:sz w:val="24"/>
          <w:szCs w:val="24"/>
          <w:lang w:eastAsia="ru-RU"/>
        </w:rPr>
      </w:pPr>
    </w:p>
    <w:p w:rsidR="00742E40" w:rsidRPr="00742E40" w:rsidRDefault="00742E40" w:rsidP="00742E40">
      <w:pPr>
        <w:tabs>
          <w:tab w:val="left" w:pos="0"/>
        </w:tabs>
        <w:spacing w:after="0" w:line="240" w:lineRule="auto"/>
        <w:jc w:val="center"/>
        <w:rPr>
          <w:rFonts w:ascii="Arial" w:eastAsia="Times New Roman" w:hAnsi="Arial" w:cs="Arial"/>
          <w:b/>
          <w:sz w:val="30"/>
          <w:szCs w:val="30"/>
          <w:lang w:eastAsia="ru-RU"/>
        </w:rPr>
      </w:pPr>
      <w:r w:rsidRPr="00742E40">
        <w:rPr>
          <w:rFonts w:ascii="Arial" w:eastAsia="Times New Roman" w:hAnsi="Arial" w:cs="Arial"/>
          <w:b/>
          <w:sz w:val="30"/>
          <w:szCs w:val="30"/>
          <w:lang w:eastAsia="ru-RU"/>
        </w:rPr>
        <w:t>ПОСТАНОВЛЯЕТ:</w:t>
      </w:r>
    </w:p>
    <w:p w:rsidR="00742E40" w:rsidRPr="00742E40" w:rsidRDefault="00742E40" w:rsidP="00742E40">
      <w:pPr>
        <w:tabs>
          <w:tab w:val="left" w:pos="0"/>
        </w:tabs>
        <w:spacing w:after="0" w:line="240" w:lineRule="auto"/>
        <w:jc w:val="center"/>
        <w:rPr>
          <w:rFonts w:ascii="Arial" w:eastAsia="Times New Roman" w:hAnsi="Arial" w:cs="Arial"/>
          <w:sz w:val="24"/>
          <w:szCs w:val="24"/>
          <w:lang w:eastAsia="ru-RU"/>
        </w:rPr>
      </w:pPr>
    </w:p>
    <w:p w:rsidR="00742E40" w:rsidRPr="00742E40" w:rsidRDefault="00742E40" w:rsidP="00742E40">
      <w:pPr>
        <w:tabs>
          <w:tab w:val="left" w:pos="851"/>
        </w:tabs>
        <w:spacing w:after="0" w:line="240" w:lineRule="auto"/>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1. </w:t>
      </w:r>
      <w:r w:rsidRPr="00742E40">
        <w:rPr>
          <w:rFonts w:ascii="Arial" w:eastAsia="Times New Roman" w:hAnsi="Arial" w:cs="Arial"/>
          <w:sz w:val="24"/>
          <w:szCs w:val="24"/>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 (приложение).</w:t>
      </w:r>
    </w:p>
    <w:p w:rsidR="00742E40" w:rsidRPr="00742E40" w:rsidRDefault="00742E40" w:rsidP="00742E40">
      <w:pPr>
        <w:spacing w:after="0" w:line="240" w:lineRule="auto"/>
        <w:jc w:val="both"/>
        <w:rPr>
          <w:rFonts w:ascii="Arial" w:eastAsia="Calibri" w:hAnsi="Arial" w:cs="Arial"/>
          <w:sz w:val="24"/>
          <w:szCs w:val="24"/>
        </w:rPr>
      </w:pPr>
      <w:r w:rsidRPr="00742E40">
        <w:rPr>
          <w:rFonts w:ascii="Arial" w:eastAsia="Calibri" w:hAnsi="Arial" w:cs="Arial"/>
          <w:sz w:val="24"/>
          <w:szCs w:val="24"/>
        </w:rPr>
        <w:t>2. Опубликовать данное постановление в периодическом печатном средстве массовой информации «Бахтайский вестник» и разместить на сайте администрации муниципального образования «Аларский район» на страничке муниципального образования «Бахтай» в информационно-телекоммуникационной сети «Интернет».</w:t>
      </w:r>
    </w:p>
    <w:p w:rsidR="00742E40" w:rsidRPr="00742E40" w:rsidRDefault="00742E40" w:rsidP="00742E40">
      <w:pPr>
        <w:spacing w:after="0" w:line="240" w:lineRule="auto"/>
        <w:jc w:val="both"/>
        <w:rPr>
          <w:rFonts w:ascii="Arial" w:eastAsia="Calibri" w:hAnsi="Arial" w:cs="Arial"/>
          <w:sz w:val="24"/>
          <w:szCs w:val="24"/>
        </w:rPr>
      </w:pPr>
      <w:r w:rsidRPr="00742E40">
        <w:rPr>
          <w:rFonts w:ascii="Arial" w:eastAsia="Calibri" w:hAnsi="Arial" w:cs="Arial"/>
          <w:sz w:val="24"/>
          <w:szCs w:val="24"/>
        </w:rPr>
        <w:t>3. Настоящее постановление вступает в силу после его официального опубликования.</w:t>
      </w:r>
    </w:p>
    <w:p w:rsidR="00742E40" w:rsidRPr="00742E40" w:rsidRDefault="00742E40" w:rsidP="00742E40">
      <w:pPr>
        <w:spacing w:after="0" w:line="240" w:lineRule="auto"/>
        <w:jc w:val="both"/>
        <w:rPr>
          <w:rFonts w:ascii="Arial" w:eastAsia="Calibri" w:hAnsi="Arial" w:cs="Arial"/>
          <w:sz w:val="24"/>
          <w:szCs w:val="24"/>
        </w:rPr>
      </w:pPr>
      <w:r w:rsidRPr="00742E40">
        <w:rPr>
          <w:rFonts w:ascii="Arial" w:eastAsia="Calibri" w:hAnsi="Arial" w:cs="Arial"/>
          <w:sz w:val="24"/>
          <w:szCs w:val="24"/>
        </w:rPr>
        <w:t xml:space="preserve">4. </w:t>
      </w:r>
      <w:proofErr w:type="gramStart"/>
      <w:r w:rsidRPr="00742E40">
        <w:rPr>
          <w:rFonts w:ascii="Arial" w:eastAsia="Calibri" w:hAnsi="Arial" w:cs="Arial"/>
          <w:sz w:val="24"/>
          <w:szCs w:val="24"/>
        </w:rPr>
        <w:t>Контроль за</w:t>
      </w:r>
      <w:proofErr w:type="gramEnd"/>
      <w:r w:rsidRPr="00742E40">
        <w:rPr>
          <w:rFonts w:ascii="Arial" w:eastAsia="Calibri" w:hAnsi="Arial" w:cs="Arial"/>
          <w:sz w:val="24"/>
          <w:szCs w:val="24"/>
        </w:rPr>
        <w:t xml:space="preserve"> исполнением настоящего постановления возложить на главу муниципального образования «Бахтай» </w:t>
      </w:r>
      <w:r>
        <w:rPr>
          <w:rFonts w:ascii="Arial" w:eastAsia="Calibri" w:hAnsi="Arial" w:cs="Arial"/>
          <w:sz w:val="24"/>
          <w:szCs w:val="24"/>
        </w:rPr>
        <w:t>В.П. Бальбурова</w:t>
      </w:r>
    </w:p>
    <w:p w:rsidR="00742E40" w:rsidRPr="00742E40" w:rsidRDefault="00742E40" w:rsidP="00742E40">
      <w:pPr>
        <w:spacing w:after="0" w:line="240" w:lineRule="auto"/>
        <w:jc w:val="both"/>
        <w:rPr>
          <w:rFonts w:ascii="Arial" w:eastAsia="Calibri" w:hAnsi="Arial" w:cs="Arial"/>
          <w:sz w:val="24"/>
          <w:szCs w:val="24"/>
        </w:rPr>
      </w:pPr>
    </w:p>
    <w:p w:rsidR="00742E40" w:rsidRPr="00742E40" w:rsidRDefault="00742E40" w:rsidP="00742E40">
      <w:pPr>
        <w:spacing w:after="0" w:line="240" w:lineRule="auto"/>
        <w:jc w:val="both"/>
        <w:rPr>
          <w:rFonts w:ascii="Arial" w:eastAsia="Calibri" w:hAnsi="Arial" w:cs="Arial"/>
          <w:sz w:val="24"/>
          <w:szCs w:val="24"/>
        </w:rPr>
      </w:pPr>
      <w:r w:rsidRPr="00742E40">
        <w:rPr>
          <w:rFonts w:ascii="Arial" w:eastAsia="Calibri" w:hAnsi="Arial" w:cs="Arial"/>
          <w:sz w:val="24"/>
          <w:szCs w:val="24"/>
        </w:rPr>
        <w:t>Глава муниципального образования «Бахтай»</w:t>
      </w:r>
    </w:p>
    <w:p w:rsidR="00742E40" w:rsidRPr="00742E40" w:rsidRDefault="00742E40" w:rsidP="00742E40">
      <w:pPr>
        <w:spacing w:after="0" w:line="240" w:lineRule="auto"/>
        <w:rPr>
          <w:rFonts w:ascii="Arial" w:eastAsia="Times New Roman" w:hAnsi="Arial" w:cs="Arial"/>
          <w:sz w:val="24"/>
          <w:szCs w:val="24"/>
          <w:lang w:eastAsia="ru-RU"/>
        </w:rPr>
      </w:pPr>
      <w:r>
        <w:rPr>
          <w:rFonts w:ascii="Arial" w:eastAsia="Calibri" w:hAnsi="Arial" w:cs="Arial"/>
          <w:sz w:val="24"/>
          <w:szCs w:val="24"/>
        </w:rPr>
        <w:t>В.П. Бальбурова</w:t>
      </w:r>
      <w:bookmarkStart w:id="0" w:name="_GoBack"/>
      <w:bookmarkEnd w:id="0"/>
    </w:p>
    <w:p w:rsidR="00742E40" w:rsidRPr="00742E40" w:rsidRDefault="00742E40" w:rsidP="00742E40">
      <w:pPr>
        <w:spacing w:after="0" w:line="240" w:lineRule="auto"/>
        <w:jc w:val="right"/>
        <w:rPr>
          <w:rFonts w:ascii="Courier New" w:eastAsia="Times New Roman" w:hAnsi="Courier New" w:cs="Courier New"/>
          <w:lang w:eastAsia="ru-RU"/>
        </w:rPr>
      </w:pPr>
      <w:r w:rsidRPr="00742E40">
        <w:rPr>
          <w:rFonts w:ascii="Courier New" w:eastAsia="Times New Roman" w:hAnsi="Courier New" w:cs="Courier New"/>
          <w:lang w:eastAsia="ru-RU"/>
        </w:rPr>
        <w:lastRenderedPageBreak/>
        <w:t xml:space="preserve">Приложение </w:t>
      </w:r>
    </w:p>
    <w:p w:rsidR="00742E40" w:rsidRPr="00742E40" w:rsidRDefault="00742E40" w:rsidP="00742E40">
      <w:pPr>
        <w:spacing w:after="0" w:line="240" w:lineRule="auto"/>
        <w:jc w:val="right"/>
        <w:rPr>
          <w:rFonts w:ascii="Courier New" w:eastAsia="Times New Roman" w:hAnsi="Courier New" w:cs="Courier New"/>
          <w:lang w:eastAsia="ru-RU"/>
        </w:rPr>
      </w:pPr>
      <w:r w:rsidRPr="00742E40">
        <w:rPr>
          <w:rFonts w:ascii="Courier New" w:eastAsia="Times New Roman" w:hAnsi="Courier New" w:cs="Courier New"/>
          <w:lang w:eastAsia="ru-RU"/>
        </w:rPr>
        <w:t xml:space="preserve">к постановлению </w:t>
      </w:r>
    </w:p>
    <w:p w:rsidR="00742E40" w:rsidRPr="00742E40" w:rsidRDefault="00742E40" w:rsidP="00742E40">
      <w:pPr>
        <w:spacing w:after="0" w:line="240" w:lineRule="auto"/>
        <w:jc w:val="right"/>
        <w:rPr>
          <w:rFonts w:ascii="Courier New" w:eastAsia="Times New Roman" w:hAnsi="Courier New" w:cs="Courier New"/>
          <w:lang w:eastAsia="ru-RU"/>
        </w:rPr>
      </w:pPr>
      <w:r w:rsidRPr="00742E40">
        <w:rPr>
          <w:rFonts w:ascii="Courier New" w:eastAsia="Times New Roman" w:hAnsi="Courier New" w:cs="Courier New"/>
          <w:lang w:eastAsia="ru-RU"/>
        </w:rPr>
        <w:t xml:space="preserve">администрации </w:t>
      </w:r>
      <w:proofErr w:type="gramStart"/>
      <w:r w:rsidRPr="00742E40">
        <w:rPr>
          <w:rFonts w:ascii="Courier New" w:eastAsia="Times New Roman" w:hAnsi="Courier New" w:cs="Courier New"/>
          <w:lang w:eastAsia="ru-RU"/>
        </w:rPr>
        <w:t>муниципального</w:t>
      </w:r>
      <w:proofErr w:type="gramEnd"/>
      <w:r w:rsidRPr="00742E40">
        <w:rPr>
          <w:rFonts w:ascii="Courier New" w:eastAsia="Times New Roman" w:hAnsi="Courier New" w:cs="Courier New"/>
          <w:lang w:eastAsia="ru-RU"/>
        </w:rPr>
        <w:t xml:space="preserve"> </w:t>
      </w:r>
    </w:p>
    <w:p w:rsidR="00742E40" w:rsidRPr="00742E40" w:rsidRDefault="00742E40" w:rsidP="00742E40">
      <w:pPr>
        <w:spacing w:after="0" w:line="240" w:lineRule="auto"/>
        <w:jc w:val="right"/>
        <w:rPr>
          <w:rFonts w:ascii="Courier New" w:eastAsia="Times New Roman" w:hAnsi="Courier New" w:cs="Courier New"/>
          <w:lang w:eastAsia="ru-RU"/>
        </w:rPr>
      </w:pPr>
      <w:r w:rsidRPr="00742E40">
        <w:rPr>
          <w:rFonts w:ascii="Courier New" w:eastAsia="Times New Roman" w:hAnsi="Courier New" w:cs="Courier New"/>
          <w:lang w:eastAsia="ru-RU"/>
        </w:rPr>
        <w:t>образования «Бахтай»</w:t>
      </w:r>
    </w:p>
    <w:p w:rsidR="00742E40" w:rsidRPr="00742E40" w:rsidRDefault="00742E40" w:rsidP="00742E40">
      <w:pPr>
        <w:spacing w:after="0" w:line="240" w:lineRule="auto"/>
        <w:jc w:val="right"/>
        <w:rPr>
          <w:rFonts w:ascii="Courier New" w:eastAsia="Times New Roman" w:hAnsi="Courier New" w:cs="Courier New"/>
          <w:lang w:eastAsia="ru-RU"/>
        </w:rPr>
      </w:pPr>
      <w:r w:rsidRPr="00742E40">
        <w:rPr>
          <w:rFonts w:ascii="Courier New" w:eastAsia="Times New Roman" w:hAnsi="Courier New" w:cs="Courier New"/>
          <w:lang w:eastAsia="ru-RU"/>
        </w:rPr>
        <w:t xml:space="preserve"> от 20.12.2018г. №85</w:t>
      </w:r>
    </w:p>
    <w:p w:rsidR="00742E40" w:rsidRPr="00742E40" w:rsidRDefault="00742E40" w:rsidP="00742E40">
      <w:pPr>
        <w:spacing w:after="0" w:line="240" w:lineRule="auto"/>
        <w:jc w:val="both"/>
        <w:rPr>
          <w:rFonts w:ascii="Arial" w:eastAsia="Times New Roman" w:hAnsi="Arial" w:cs="Arial"/>
          <w:sz w:val="24"/>
          <w:szCs w:val="24"/>
          <w:lang w:eastAsia="ru-RU"/>
        </w:rPr>
      </w:pPr>
    </w:p>
    <w:p w:rsidR="00742E40" w:rsidRPr="00742E40" w:rsidRDefault="00742E40" w:rsidP="00742E40">
      <w:pPr>
        <w:spacing w:after="0" w:line="240" w:lineRule="auto"/>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w:t>
      </w:r>
    </w:p>
    <w:p w:rsidR="00742E40" w:rsidRPr="00742E40" w:rsidRDefault="00742E40" w:rsidP="00742E40">
      <w:pPr>
        <w:spacing w:after="0" w:line="240" w:lineRule="auto"/>
        <w:jc w:val="both"/>
        <w:rPr>
          <w:rFonts w:ascii="Arial" w:eastAsia="Times New Roman" w:hAnsi="Arial" w:cs="Arial"/>
          <w:sz w:val="24"/>
          <w:szCs w:val="24"/>
          <w:lang w:eastAsia="ru-RU"/>
        </w:rPr>
      </w:pPr>
    </w:p>
    <w:p w:rsidR="00742E40" w:rsidRPr="00742E40" w:rsidRDefault="00742E40" w:rsidP="00742E40">
      <w:pPr>
        <w:widowControl w:val="0"/>
        <w:tabs>
          <w:tab w:val="left" w:pos="720"/>
        </w:tabs>
        <w:suppressAutoHyphens/>
        <w:spacing w:after="0" w:line="240" w:lineRule="auto"/>
        <w:ind w:left="284"/>
        <w:jc w:val="center"/>
        <w:rPr>
          <w:rFonts w:ascii="Arial" w:eastAsia="Times New Roman" w:hAnsi="Arial" w:cs="Arial"/>
          <w:bCs/>
          <w:sz w:val="24"/>
          <w:szCs w:val="24"/>
          <w:lang w:eastAsia="ar-SA"/>
        </w:rPr>
      </w:pPr>
      <w:r w:rsidRPr="00742E40">
        <w:rPr>
          <w:rFonts w:ascii="Arial" w:eastAsia="Times New Roman" w:hAnsi="Arial" w:cs="Arial"/>
          <w:bCs/>
          <w:sz w:val="24"/>
          <w:szCs w:val="24"/>
          <w:lang w:eastAsia="ar-SA"/>
        </w:rPr>
        <w:t>1.1. Общие положения</w:t>
      </w:r>
    </w:p>
    <w:p w:rsidR="00742E40" w:rsidRPr="00742E40" w:rsidRDefault="00742E40" w:rsidP="00742E40">
      <w:pPr>
        <w:widowControl w:val="0"/>
        <w:tabs>
          <w:tab w:val="left" w:pos="720"/>
        </w:tabs>
        <w:suppressAutoHyphens/>
        <w:spacing w:after="0" w:line="240" w:lineRule="auto"/>
        <w:ind w:left="644"/>
        <w:rPr>
          <w:rFonts w:ascii="Arial" w:eastAsia="Times New Roman" w:hAnsi="Arial" w:cs="Arial"/>
          <w:bCs/>
          <w:i/>
          <w:sz w:val="24"/>
          <w:szCs w:val="24"/>
          <w:lang w:eastAsia="ar-SA"/>
        </w:rPr>
      </w:pPr>
    </w:p>
    <w:p w:rsidR="00742E40" w:rsidRPr="00742E40" w:rsidRDefault="00742E40" w:rsidP="00742E40">
      <w:pPr>
        <w:tabs>
          <w:tab w:val="left" w:pos="1196"/>
        </w:tabs>
        <w:spacing w:after="0" w:line="322" w:lineRule="exact"/>
        <w:ind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1.1.1. </w:t>
      </w:r>
      <w:r w:rsidRPr="00742E40">
        <w:rPr>
          <w:rFonts w:ascii="Arial" w:eastAsia="Times New Roman" w:hAnsi="Arial" w:cs="Arial"/>
          <w:sz w:val="24"/>
          <w:szCs w:val="24"/>
          <w:lang w:val="ru" w:eastAsia="ru-RU"/>
        </w:rPr>
        <w:t>Предмет регулирования Административного регламента.</w:t>
      </w:r>
    </w:p>
    <w:p w:rsidR="00742E40" w:rsidRPr="00742E40" w:rsidRDefault="00742E40" w:rsidP="00742E40">
      <w:pPr>
        <w:spacing w:after="0" w:line="322" w:lineRule="exact"/>
        <w:ind w:left="20" w:right="20" w:firstLine="689"/>
        <w:jc w:val="both"/>
        <w:rPr>
          <w:rFonts w:ascii="Arial" w:eastAsia="Times New Roman" w:hAnsi="Arial" w:cs="Arial"/>
          <w:sz w:val="24"/>
          <w:szCs w:val="24"/>
          <w:lang w:eastAsia="ru-RU"/>
        </w:rPr>
      </w:pPr>
      <w:proofErr w:type="gramStart"/>
      <w:r w:rsidRPr="00742E40">
        <w:rPr>
          <w:rFonts w:ascii="Arial" w:eastAsia="Times New Roman" w:hAnsi="Arial" w:cs="Arial"/>
          <w:sz w:val="24"/>
          <w:szCs w:val="24"/>
          <w:lang w:eastAsia="ru-RU"/>
        </w:rPr>
        <w:t xml:space="preserve">Настоящий административный регламент предоставления муниципальной услуги </w:t>
      </w:r>
      <w:r w:rsidRPr="00742E40">
        <w:rPr>
          <w:rFonts w:ascii="Arial" w:eastAsia="Times New Roman" w:hAnsi="Arial" w:cs="Arial"/>
          <w:bCs/>
          <w:sz w:val="24"/>
          <w:szCs w:val="24"/>
          <w:lang w:eastAsia="ru-RU"/>
        </w:rPr>
        <w:t>«</w:t>
      </w:r>
      <w:r w:rsidRPr="00742E40">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w:t>
      </w:r>
      <w:r w:rsidRPr="00742E40">
        <w:rPr>
          <w:rFonts w:ascii="Arial" w:eastAsia="Times New Roman" w:hAnsi="Arial" w:cs="Arial"/>
          <w:bCs/>
          <w:sz w:val="24"/>
          <w:szCs w:val="24"/>
          <w:lang w:eastAsia="ru-RU"/>
        </w:rPr>
        <w:t>»</w:t>
      </w:r>
      <w:r w:rsidRPr="00742E40">
        <w:rPr>
          <w:rFonts w:ascii="Arial" w:eastAsia="Times New Roman" w:hAnsi="Arial" w:cs="Arial"/>
          <w:sz w:val="24"/>
          <w:szCs w:val="24"/>
          <w:lang w:eastAsia="ru-RU"/>
        </w:rPr>
        <w:t xml:space="preserve">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w:t>
      </w:r>
      <w:proofErr w:type="gramEnd"/>
      <w:r w:rsidRPr="00742E40">
        <w:rPr>
          <w:rFonts w:ascii="Arial" w:eastAsia="Times New Roman" w:hAnsi="Arial" w:cs="Arial"/>
          <w:sz w:val="24"/>
          <w:szCs w:val="24"/>
          <w:lang w:eastAsia="ru-RU"/>
        </w:rPr>
        <w:t xml:space="preserve"> формы </w:t>
      </w:r>
      <w:proofErr w:type="gramStart"/>
      <w:r w:rsidRPr="00742E40">
        <w:rPr>
          <w:rFonts w:ascii="Arial" w:eastAsia="Times New Roman" w:hAnsi="Arial" w:cs="Arial"/>
          <w:sz w:val="24"/>
          <w:szCs w:val="24"/>
          <w:lang w:eastAsia="ru-RU"/>
        </w:rPr>
        <w:t>контроля за</w:t>
      </w:r>
      <w:proofErr w:type="gramEnd"/>
      <w:r w:rsidRPr="00742E40">
        <w:rPr>
          <w:rFonts w:ascii="Arial" w:eastAsia="Times New Roman" w:hAnsi="Arial" w:cs="Arial"/>
          <w:sz w:val="24"/>
          <w:szCs w:val="24"/>
          <w:lang w:eastAsia="ru-RU"/>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42E40" w:rsidRPr="00742E40" w:rsidRDefault="00742E40" w:rsidP="00742E40">
      <w:pPr>
        <w:spacing w:after="0" w:line="322" w:lineRule="exact"/>
        <w:ind w:left="20" w:right="20" w:firstLine="68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742E40" w:rsidRPr="00742E40" w:rsidRDefault="00742E40" w:rsidP="00742E40">
      <w:pPr>
        <w:tabs>
          <w:tab w:val="left" w:pos="1206"/>
        </w:tabs>
        <w:spacing w:after="0" w:line="322" w:lineRule="exact"/>
        <w:ind w:firstLine="851"/>
        <w:jc w:val="center"/>
        <w:rPr>
          <w:rFonts w:ascii="Arial" w:eastAsia="Times New Roman" w:hAnsi="Arial" w:cs="Arial"/>
          <w:sz w:val="24"/>
          <w:szCs w:val="24"/>
          <w:lang w:val="ru" w:eastAsia="ru-RU"/>
        </w:rPr>
      </w:pPr>
      <w:r w:rsidRPr="00742E40">
        <w:rPr>
          <w:rFonts w:ascii="Arial" w:eastAsia="Times New Roman" w:hAnsi="Arial" w:cs="Arial"/>
          <w:sz w:val="24"/>
          <w:szCs w:val="24"/>
          <w:lang w:eastAsia="ru-RU"/>
        </w:rPr>
        <w:t>1.2. Круг</w:t>
      </w:r>
      <w:r w:rsidRPr="00742E40">
        <w:rPr>
          <w:rFonts w:ascii="Arial" w:eastAsia="Times New Roman" w:hAnsi="Arial" w:cs="Arial"/>
          <w:sz w:val="24"/>
          <w:szCs w:val="24"/>
          <w:lang w:val="ru" w:eastAsia="ru-RU"/>
        </w:rPr>
        <w:t xml:space="preserve"> заявителей.</w:t>
      </w:r>
    </w:p>
    <w:p w:rsidR="00742E40" w:rsidRPr="00742E40" w:rsidRDefault="00742E40" w:rsidP="00742E40">
      <w:pPr>
        <w:tabs>
          <w:tab w:val="left" w:pos="1206"/>
        </w:tabs>
        <w:spacing w:after="0" w:line="322" w:lineRule="exact"/>
        <w:ind w:firstLine="851"/>
        <w:jc w:val="center"/>
        <w:rPr>
          <w:rFonts w:ascii="Arial" w:eastAsia="Times New Roman" w:hAnsi="Arial" w:cs="Arial"/>
          <w:sz w:val="24"/>
          <w:szCs w:val="24"/>
          <w:lang w:val="ru" w:eastAsia="ru-RU"/>
        </w:rPr>
      </w:pPr>
    </w:p>
    <w:p w:rsidR="00742E40" w:rsidRPr="00742E40" w:rsidRDefault="00742E40" w:rsidP="00742E40">
      <w:pPr>
        <w:spacing w:after="0" w:line="322" w:lineRule="exact"/>
        <w:ind w:left="20" w:right="20" w:firstLine="831"/>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1.2.1. В качестве заявителей могут выступать физические лица, индивидуальные предприниматели, юридические лица (далее – заявители), обратившиеся в администрацию муниципального образования «Бахтай» Аларского района Иркутской области (далее – администрация) с запросом о предоставлении муниципальной услуги.</w:t>
      </w:r>
    </w:p>
    <w:p w:rsidR="00742E40" w:rsidRPr="00742E40" w:rsidRDefault="00742E40" w:rsidP="00742E40">
      <w:pPr>
        <w:spacing w:after="0" w:line="322" w:lineRule="exact"/>
        <w:ind w:left="20" w:right="20" w:firstLine="831"/>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742E40" w:rsidRPr="00742E40" w:rsidRDefault="00742E40" w:rsidP="00742E40">
      <w:pPr>
        <w:spacing w:after="0" w:line="322" w:lineRule="exact"/>
        <w:ind w:left="20" w:right="20" w:firstLine="831"/>
        <w:jc w:val="both"/>
        <w:rPr>
          <w:rFonts w:ascii="Arial" w:eastAsia="Times New Roman" w:hAnsi="Arial" w:cs="Arial"/>
          <w:sz w:val="24"/>
          <w:szCs w:val="24"/>
          <w:lang w:eastAsia="ru-RU"/>
        </w:rPr>
      </w:pPr>
    </w:p>
    <w:p w:rsidR="00742E40" w:rsidRPr="00742E40" w:rsidRDefault="00742E40" w:rsidP="00742E40">
      <w:pPr>
        <w:spacing w:after="0" w:line="240" w:lineRule="auto"/>
        <w:ind w:left="20" w:firstLine="831"/>
        <w:jc w:val="center"/>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1.3. Требования к информированию о порядке предоставления муниципальной услуги</w:t>
      </w:r>
    </w:p>
    <w:p w:rsidR="00742E40" w:rsidRPr="00742E40" w:rsidRDefault="00742E40" w:rsidP="00742E40">
      <w:pPr>
        <w:spacing w:after="0" w:line="240" w:lineRule="auto"/>
        <w:ind w:left="20" w:firstLine="831"/>
        <w:jc w:val="center"/>
        <w:rPr>
          <w:rFonts w:ascii="Arial" w:eastAsia="Times New Roman" w:hAnsi="Arial" w:cs="Arial"/>
          <w:color w:val="000000"/>
          <w:sz w:val="24"/>
          <w:szCs w:val="24"/>
          <w:lang w:eastAsia="ru-RU"/>
        </w:rPr>
      </w:pPr>
    </w:p>
    <w:p w:rsidR="00742E40" w:rsidRPr="00742E40" w:rsidRDefault="00742E40" w:rsidP="00742E40">
      <w:pPr>
        <w:spacing w:after="0" w:line="240" w:lineRule="auto"/>
        <w:ind w:left="20" w:firstLine="831"/>
        <w:jc w:val="both"/>
        <w:rPr>
          <w:rFonts w:ascii="Arial" w:eastAsia="Times New Roman" w:hAnsi="Arial" w:cs="Arial"/>
          <w:sz w:val="24"/>
          <w:szCs w:val="24"/>
          <w:lang w:eastAsia="ru-RU"/>
        </w:rPr>
      </w:pPr>
      <w:r w:rsidRPr="00742E40">
        <w:rPr>
          <w:rFonts w:ascii="Arial" w:eastAsia="Times New Roman" w:hAnsi="Arial" w:cs="Arial"/>
          <w:color w:val="000000"/>
          <w:sz w:val="24"/>
          <w:szCs w:val="24"/>
          <w:lang w:eastAsia="ru-RU"/>
        </w:rPr>
        <w:t xml:space="preserve">1.3.1. </w:t>
      </w:r>
      <w:r w:rsidRPr="00742E40">
        <w:rPr>
          <w:rFonts w:ascii="Arial" w:eastAsia="Times New Roman" w:hAnsi="Arial" w:cs="Arial"/>
          <w:sz w:val="24"/>
          <w:szCs w:val="24"/>
          <w:lang w:eastAsia="ru-RU"/>
        </w:rPr>
        <w:t>Сведения о местонахождении, контактных телефонах</w:t>
      </w:r>
      <w:r w:rsidRPr="00742E40">
        <w:rPr>
          <w:rFonts w:ascii="Arial" w:eastAsia="Times New Roman" w:hAnsi="Arial" w:cs="Arial"/>
          <w:i/>
          <w:color w:val="0000FF"/>
          <w:sz w:val="24"/>
          <w:szCs w:val="24"/>
          <w:lang w:eastAsia="ru-RU"/>
        </w:rPr>
        <w:t xml:space="preserve"> </w:t>
      </w:r>
      <w:r w:rsidRPr="00742E40">
        <w:rPr>
          <w:rFonts w:ascii="Arial" w:eastAsia="Times New Roman" w:hAnsi="Arial" w:cs="Arial"/>
          <w:sz w:val="24"/>
          <w:szCs w:val="24"/>
          <w:lang w:eastAsia="ru-RU"/>
        </w:rPr>
        <w:t>органа местного самоуправления, предоставляющего муниципальную услугу.</w:t>
      </w:r>
    </w:p>
    <w:p w:rsidR="00742E40" w:rsidRPr="00742E40" w:rsidRDefault="00742E40" w:rsidP="00742E40">
      <w:pPr>
        <w:spacing w:after="0" w:line="240" w:lineRule="auto"/>
        <w:ind w:left="20" w:firstLine="547"/>
        <w:jc w:val="both"/>
        <w:rPr>
          <w:rFonts w:ascii="Arial" w:eastAsia="Arial Unicode MS" w:hAnsi="Arial" w:cs="Arial"/>
          <w:color w:val="000000"/>
          <w:spacing w:val="-5"/>
          <w:sz w:val="24"/>
          <w:szCs w:val="24"/>
          <w:lang w:val="ru" w:eastAsia="ru-RU"/>
        </w:rPr>
      </w:pPr>
      <w:r w:rsidRPr="00742E40">
        <w:rPr>
          <w:rFonts w:ascii="Arial" w:eastAsia="Arial Unicode MS" w:hAnsi="Arial" w:cs="Arial"/>
          <w:color w:val="000000"/>
          <w:sz w:val="24"/>
          <w:szCs w:val="24"/>
          <w:lang w:val="ru" w:eastAsia="ru-RU"/>
        </w:rPr>
        <w:t xml:space="preserve">Администрация муниципального образования «Бахтай» </w:t>
      </w:r>
      <w:r w:rsidRPr="00742E40">
        <w:rPr>
          <w:rFonts w:ascii="Arial" w:eastAsia="Arial Unicode MS" w:hAnsi="Arial" w:cs="Arial"/>
          <w:color w:val="000000"/>
          <w:spacing w:val="-5"/>
          <w:sz w:val="24"/>
          <w:szCs w:val="24"/>
          <w:lang w:val="ru" w:eastAsia="ru-RU"/>
        </w:rPr>
        <w:t>расположена по адресу: ул. Ербанова, д.21, с. Бахтай, Аларский район, Иркутская область, 669468</w:t>
      </w:r>
    </w:p>
    <w:p w:rsidR="00742E40" w:rsidRPr="00742E40" w:rsidRDefault="00742E40" w:rsidP="00742E40">
      <w:pPr>
        <w:spacing w:after="0" w:line="240" w:lineRule="auto"/>
        <w:ind w:left="20" w:firstLine="547"/>
        <w:jc w:val="both"/>
        <w:rPr>
          <w:rFonts w:ascii="Arial" w:eastAsia="Arial Unicode MS" w:hAnsi="Arial" w:cs="Arial"/>
          <w:color w:val="000000"/>
          <w:spacing w:val="-5"/>
          <w:sz w:val="24"/>
          <w:szCs w:val="24"/>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4526"/>
      </w:tblGrid>
      <w:tr w:rsidR="00742E40" w:rsidRPr="00742E40" w:rsidTr="00321579">
        <w:tc>
          <w:tcPr>
            <w:tcW w:w="5114" w:type="dxa"/>
            <w:shd w:val="clear" w:color="auto" w:fill="auto"/>
            <w:vAlign w:val="center"/>
          </w:tcPr>
          <w:p w:rsidR="00742E40" w:rsidRPr="00742E40" w:rsidRDefault="00742E40" w:rsidP="00742E40">
            <w:pPr>
              <w:spacing w:after="0" w:line="240" w:lineRule="auto"/>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График работы администрации</w:t>
            </w:r>
          </w:p>
        </w:tc>
        <w:tc>
          <w:tcPr>
            <w:tcW w:w="4526" w:type="dxa"/>
            <w:shd w:val="clear" w:color="auto" w:fill="auto"/>
            <w:vAlign w:val="center"/>
          </w:tcPr>
          <w:p w:rsidR="00742E40" w:rsidRPr="00742E40" w:rsidRDefault="00742E40" w:rsidP="00742E40">
            <w:pPr>
              <w:spacing w:after="0" w:line="240" w:lineRule="auto"/>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График приема граждан</w:t>
            </w:r>
          </w:p>
        </w:tc>
      </w:tr>
      <w:tr w:rsidR="00742E40" w:rsidRPr="00742E40" w:rsidTr="00321579">
        <w:tc>
          <w:tcPr>
            <w:tcW w:w="5114" w:type="dxa"/>
            <w:shd w:val="clear" w:color="auto" w:fill="auto"/>
          </w:tcPr>
          <w:p w:rsidR="00742E40" w:rsidRPr="00742E40" w:rsidRDefault="00742E40" w:rsidP="00742E40">
            <w:pPr>
              <w:spacing w:after="0" w:line="240" w:lineRule="auto"/>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lastRenderedPageBreak/>
              <w:t>Понедельник – пятница с 09:00 до 17:00</w:t>
            </w:r>
          </w:p>
        </w:tc>
        <w:tc>
          <w:tcPr>
            <w:tcW w:w="4526" w:type="dxa"/>
            <w:shd w:val="clear" w:color="auto" w:fill="auto"/>
          </w:tcPr>
          <w:p w:rsidR="00742E40" w:rsidRPr="00742E40" w:rsidRDefault="00742E40" w:rsidP="00742E40">
            <w:pPr>
              <w:spacing w:after="0" w:line="240" w:lineRule="auto"/>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Понедельник – пятница с 09:00 до 1</w:t>
            </w:r>
            <w:r w:rsidRPr="00742E40">
              <w:rPr>
                <w:rFonts w:ascii="Arial" w:eastAsia="Times New Roman" w:hAnsi="Arial" w:cs="Arial"/>
                <w:color w:val="000000"/>
                <w:sz w:val="24"/>
                <w:szCs w:val="24"/>
                <w:lang w:val="en-US" w:eastAsia="ru-RU"/>
              </w:rPr>
              <w:t>7</w:t>
            </w:r>
            <w:r w:rsidRPr="00742E40">
              <w:rPr>
                <w:rFonts w:ascii="Arial" w:eastAsia="Times New Roman" w:hAnsi="Arial" w:cs="Arial"/>
                <w:color w:val="000000"/>
                <w:sz w:val="24"/>
                <w:szCs w:val="24"/>
                <w:lang w:eastAsia="ru-RU"/>
              </w:rPr>
              <w:t>:00</w:t>
            </w:r>
          </w:p>
        </w:tc>
      </w:tr>
      <w:tr w:rsidR="00742E40" w:rsidRPr="00742E40" w:rsidTr="00321579">
        <w:tc>
          <w:tcPr>
            <w:tcW w:w="9640" w:type="dxa"/>
            <w:gridSpan w:val="2"/>
            <w:shd w:val="clear" w:color="auto" w:fill="auto"/>
            <w:vAlign w:val="center"/>
          </w:tcPr>
          <w:p w:rsidR="00742E40" w:rsidRPr="00742E40" w:rsidRDefault="00742E40" w:rsidP="00742E40">
            <w:pPr>
              <w:spacing w:after="0" w:line="240" w:lineRule="auto"/>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Обеденный перерыв с 13:00 до 14:00</w:t>
            </w:r>
          </w:p>
        </w:tc>
      </w:tr>
      <w:tr w:rsidR="00742E40" w:rsidRPr="00742E40" w:rsidTr="00321579">
        <w:tc>
          <w:tcPr>
            <w:tcW w:w="9640" w:type="dxa"/>
            <w:gridSpan w:val="2"/>
            <w:shd w:val="clear" w:color="auto" w:fill="auto"/>
            <w:vAlign w:val="center"/>
          </w:tcPr>
          <w:p w:rsidR="00742E40" w:rsidRPr="00742E40" w:rsidRDefault="00742E40" w:rsidP="00742E40">
            <w:pPr>
              <w:spacing w:after="0" w:line="240" w:lineRule="auto"/>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Выходной: суббота, воскресенье</w:t>
            </w:r>
          </w:p>
        </w:tc>
      </w:tr>
    </w:tbl>
    <w:p w:rsidR="00742E40" w:rsidRPr="00742E40" w:rsidRDefault="00742E40" w:rsidP="00742E40">
      <w:pPr>
        <w:spacing w:after="0" w:line="240" w:lineRule="auto"/>
        <w:jc w:val="both"/>
        <w:rPr>
          <w:rFonts w:ascii="Arial" w:eastAsia="Arial Unicode MS" w:hAnsi="Arial" w:cs="Arial"/>
          <w:color w:val="000000"/>
          <w:sz w:val="24"/>
          <w:szCs w:val="24"/>
          <w:lang w:eastAsia="ru-RU"/>
        </w:rPr>
      </w:pP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eastAsia="ru-RU"/>
        </w:rPr>
      </w:pPr>
      <w:r w:rsidRPr="00742E40">
        <w:rPr>
          <w:rFonts w:ascii="Arial" w:eastAsia="Arial Unicode MS" w:hAnsi="Arial" w:cs="Arial"/>
          <w:color w:val="000000"/>
          <w:sz w:val="24"/>
          <w:szCs w:val="24"/>
          <w:lang w:eastAsia="ru-RU"/>
        </w:rPr>
        <w:t>Официальный сайт муниципального образования «Бахтай» раздел «Сельские поселения», подраздел «</w:t>
      </w:r>
      <w:proofErr w:type="spellStart"/>
      <w:r w:rsidRPr="00742E40">
        <w:rPr>
          <w:rFonts w:ascii="Arial" w:eastAsia="Arial Unicode MS" w:hAnsi="Arial" w:cs="Arial"/>
          <w:color w:val="000000"/>
          <w:sz w:val="24"/>
          <w:szCs w:val="24"/>
          <w:lang w:eastAsia="ru-RU"/>
        </w:rPr>
        <w:t>Бахтайское</w:t>
      </w:r>
      <w:proofErr w:type="spellEnd"/>
      <w:r w:rsidRPr="00742E40">
        <w:rPr>
          <w:rFonts w:ascii="Arial" w:eastAsia="Arial Unicode MS" w:hAnsi="Arial" w:cs="Arial"/>
          <w:color w:val="000000"/>
          <w:sz w:val="24"/>
          <w:szCs w:val="24"/>
          <w:lang w:eastAsia="ru-RU"/>
        </w:rPr>
        <w:t xml:space="preserve"> сельское поселение» </w:t>
      </w:r>
      <w:r w:rsidRPr="00742E40">
        <w:rPr>
          <w:rFonts w:ascii="Arial" w:eastAsia="Arial Unicode MS" w:hAnsi="Arial" w:cs="Arial"/>
          <w:color w:val="000000"/>
          <w:sz w:val="24"/>
          <w:szCs w:val="24"/>
          <w:lang w:val="en-US" w:eastAsia="ru-RU"/>
        </w:rPr>
        <w:t>www</w:t>
      </w:r>
      <w:r w:rsidRPr="00742E40">
        <w:rPr>
          <w:rFonts w:ascii="Arial" w:eastAsia="Arial Unicode MS" w:hAnsi="Arial" w:cs="Arial"/>
          <w:color w:val="000000"/>
          <w:sz w:val="24"/>
          <w:szCs w:val="24"/>
          <w:lang w:eastAsia="ru-RU"/>
        </w:rPr>
        <w:t>.</w:t>
      </w:r>
      <w:r w:rsidRPr="00742E40">
        <w:rPr>
          <w:rFonts w:ascii="Arial" w:eastAsia="Arial Unicode MS" w:hAnsi="Arial" w:cs="Arial"/>
          <w:color w:val="000000"/>
          <w:sz w:val="24"/>
          <w:szCs w:val="24"/>
          <w:lang w:val="en-US" w:eastAsia="ru-RU"/>
        </w:rPr>
        <w:t>alar</w:t>
      </w:r>
      <w:r w:rsidRPr="00742E40">
        <w:rPr>
          <w:rFonts w:ascii="Arial" w:eastAsia="Arial Unicode MS" w:hAnsi="Arial" w:cs="Arial"/>
          <w:color w:val="000000"/>
          <w:sz w:val="24"/>
          <w:szCs w:val="24"/>
          <w:lang w:eastAsia="ru-RU"/>
        </w:rPr>
        <w:t>.</w:t>
      </w:r>
      <w:proofErr w:type="spellStart"/>
      <w:r w:rsidRPr="00742E40">
        <w:rPr>
          <w:rFonts w:ascii="Arial" w:eastAsia="Arial Unicode MS" w:hAnsi="Arial" w:cs="Arial"/>
          <w:color w:val="000000"/>
          <w:sz w:val="24"/>
          <w:szCs w:val="24"/>
          <w:lang w:val="en-US" w:eastAsia="ru-RU"/>
        </w:rPr>
        <w:t>irkobl</w:t>
      </w:r>
      <w:proofErr w:type="spellEnd"/>
      <w:r w:rsidRPr="00742E40">
        <w:rPr>
          <w:rFonts w:ascii="Arial" w:eastAsia="Arial Unicode MS" w:hAnsi="Arial" w:cs="Arial"/>
          <w:color w:val="000000"/>
          <w:sz w:val="24"/>
          <w:szCs w:val="24"/>
          <w:lang w:eastAsia="ru-RU"/>
        </w:rPr>
        <w:t>.</w:t>
      </w:r>
      <w:proofErr w:type="spellStart"/>
      <w:r w:rsidRPr="00742E40">
        <w:rPr>
          <w:rFonts w:ascii="Arial" w:eastAsia="Arial Unicode MS" w:hAnsi="Arial" w:cs="Arial"/>
          <w:color w:val="000000"/>
          <w:sz w:val="24"/>
          <w:szCs w:val="24"/>
          <w:lang w:val="en-US" w:eastAsia="ru-RU"/>
        </w:rPr>
        <w:t>ru</w:t>
      </w:r>
      <w:proofErr w:type="spellEnd"/>
    </w:p>
    <w:p w:rsidR="00742E40" w:rsidRPr="00742E40" w:rsidRDefault="00742E40" w:rsidP="00742E40">
      <w:pPr>
        <w:spacing w:after="0" w:line="240" w:lineRule="auto"/>
        <w:ind w:left="20" w:firstLine="831"/>
        <w:jc w:val="both"/>
        <w:rPr>
          <w:rFonts w:ascii="Arial" w:eastAsia="Arial Unicode MS" w:hAnsi="Arial" w:cs="Arial"/>
          <w:b/>
          <w:color w:val="000000"/>
          <w:sz w:val="24"/>
          <w:szCs w:val="24"/>
          <w:lang w:eastAsia="ru-RU"/>
        </w:rPr>
      </w:pPr>
      <w:r w:rsidRPr="00742E40">
        <w:rPr>
          <w:rFonts w:ascii="Arial" w:eastAsia="Arial Unicode MS" w:hAnsi="Arial" w:cs="Arial"/>
          <w:color w:val="000000"/>
          <w:sz w:val="24"/>
          <w:szCs w:val="24"/>
          <w:lang w:eastAsia="ru-RU"/>
        </w:rPr>
        <w:t>Адрес электронной почты для направления обращений по вопросам предоставления муниципальной услуги:</w:t>
      </w:r>
      <w:r w:rsidRPr="00742E40">
        <w:rPr>
          <w:rFonts w:ascii="Arial" w:eastAsia="Arial Unicode MS" w:hAnsi="Arial" w:cs="Arial"/>
          <w:sz w:val="24"/>
          <w:szCs w:val="24"/>
          <w:lang w:val="ru" w:eastAsia="ru-RU"/>
        </w:rPr>
        <w:t xml:space="preserve"> </w:t>
      </w:r>
      <w:proofErr w:type="spellStart"/>
      <w:r w:rsidRPr="00742E40">
        <w:rPr>
          <w:rFonts w:ascii="Arial" w:eastAsia="Arial Unicode MS" w:hAnsi="Arial" w:cs="Arial"/>
          <w:sz w:val="24"/>
          <w:szCs w:val="24"/>
          <w:lang w:val="en-US" w:eastAsia="ru-RU"/>
        </w:rPr>
        <w:t>mobahtai</w:t>
      </w:r>
      <w:proofErr w:type="spellEnd"/>
      <w:r w:rsidRPr="00742E40">
        <w:rPr>
          <w:rFonts w:ascii="Arial" w:eastAsia="Arial Unicode MS" w:hAnsi="Arial" w:cs="Arial"/>
          <w:sz w:val="24"/>
          <w:szCs w:val="24"/>
          <w:lang w:eastAsia="ru-RU"/>
        </w:rPr>
        <w:t>@</w:t>
      </w:r>
      <w:r w:rsidRPr="00742E40">
        <w:rPr>
          <w:rFonts w:ascii="Arial" w:eastAsia="Arial Unicode MS" w:hAnsi="Arial" w:cs="Arial"/>
          <w:sz w:val="24"/>
          <w:szCs w:val="24"/>
          <w:lang w:val="en-US" w:eastAsia="ru-RU"/>
        </w:rPr>
        <w:t>mail</w:t>
      </w:r>
      <w:r w:rsidRPr="00742E40">
        <w:rPr>
          <w:rFonts w:ascii="Arial" w:eastAsia="Arial Unicode MS" w:hAnsi="Arial" w:cs="Arial"/>
          <w:sz w:val="24"/>
          <w:szCs w:val="24"/>
          <w:lang w:eastAsia="ru-RU"/>
        </w:rPr>
        <w:t>.</w:t>
      </w:r>
      <w:proofErr w:type="spellStart"/>
      <w:r w:rsidRPr="00742E40">
        <w:rPr>
          <w:rFonts w:ascii="Arial" w:eastAsia="Arial Unicode MS" w:hAnsi="Arial" w:cs="Arial"/>
          <w:sz w:val="24"/>
          <w:szCs w:val="24"/>
          <w:lang w:val="en-US" w:eastAsia="ru-RU"/>
        </w:rPr>
        <w:t>ru</w:t>
      </w:r>
      <w:proofErr w:type="spellEnd"/>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Заявители вправе получить муниципальную услугу через государственное автономное учреждение Иркутской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Информация о местонахождении, справочных телефонах и графиках работы филиалов МФЦ содержится на официальном сайте Портал МФЦ Иркутской области: https://мфц38.рф.</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val="ru" w:eastAsia="ru-RU"/>
        </w:rPr>
        <w:t>1.3.</w:t>
      </w:r>
      <w:r w:rsidRPr="00742E40">
        <w:rPr>
          <w:rFonts w:ascii="Arial" w:eastAsia="Arial Unicode MS" w:hAnsi="Arial" w:cs="Arial"/>
          <w:sz w:val="24"/>
          <w:szCs w:val="24"/>
          <w:lang w:eastAsia="ru-RU"/>
        </w:rPr>
        <w:t>3</w:t>
      </w:r>
      <w:r w:rsidRPr="00742E40">
        <w:rPr>
          <w:rFonts w:ascii="Arial" w:eastAsia="Arial Unicode MS" w:hAnsi="Arial" w:cs="Arial"/>
          <w:sz w:val="24"/>
          <w:szCs w:val="24"/>
          <w:lang w:val="ru" w:eastAsia="ru-RU"/>
        </w:rPr>
        <w:t xml:space="preserve">. </w:t>
      </w:r>
      <w:r w:rsidRPr="00742E40">
        <w:rPr>
          <w:rFonts w:ascii="Arial" w:eastAsia="Arial Unicode MS"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на информационном стенде в здании администрации;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на официальном сайте поселения;</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на Едином портале;</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на Региональном портале;</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посредством публикации в средствах массовой информации;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Также информацию можно получить:</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посредством телефонной связи;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при личном обращении в администрацию, в МФЦ.</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1.3.4. На информационном стенде в здании администрации муниципального образования «Бахтай» размещается следующая информация:</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перечни документов, необходимых для предоставления муниципальной услуги;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перечень услуг, которые являются необходимыми и обязательными для предоставления муниципальной услуги;</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образцы оформления документов, необходимых для предоставления муниципальной услуги, требования к ним;</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график приема заявителей должностными лицами, служащими органа, предоставляющего муниципальную услугу;</w:t>
      </w:r>
    </w:p>
    <w:p w:rsidR="00742E40" w:rsidRPr="00742E40" w:rsidRDefault="00742E40" w:rsidP="00742E40">
      <w:pPr>
        <w:spacing w:after="0" w:line="240" w:lineRule="auto"/>
        <w:ind w:left="20" w:firstLine="831"/>
        <w:jc w:val="both"/>
        <w:rPr>
          <w:rFonts w:ascii="Arial" w:eastAsia="Arial Unicode MS" w:hAnsi="Arial" w:cs="Arial"/>
          <w:sz w:val="24"/>
          <w:szCs w:val="24"/>
          <w:lang w:eastAsia="ru-RU"/>
        </w:rPr>
      </w:pPr>
      <w:r w:rsidRPr="00742E40">
        <w:rPr>
          <w:rFonts w:ascii="Arial" w:eastAsia="Arial Unicode MS" w:hAnsi="Arial" w:cs="Arial"/>
          <w:sz w:val="24"/>
          <w:szCs w:val="24"/>
          <w:lang w:eastAsia="ru-RU"/>
        </w:rPr>
        <w:t>- иная информация, необходимая для предоставления муниципальной услуги.</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eastAsia="ru-RU"/>
        </w:rPr>
      </w:pPr>
      <w:r w:rsidRPr="00742E40">
        <w:rPr>
          <w:rFonts w:ascii="Arial" w:eastAsia="Arial Unicode MS" w:hAnsi="Arial" w:cs="Arial"/>
          <w:color w:val="000000"/>
          <w:sz w:val="24"/>
          <w:szCs w:val="24"/>
          <w:lang w:val="ru" w:eastAsia="ru-RU"/>
        </w:rPr>
        <w:lastRenderedPageBreak/>
        <w:t>1.3.</w:t>
      </w:r>
      <w:r w:rsidRPr="00742E40">
        <w:rPr>
          <w:rFonts w:ascii="Arial" w:eastAsia="Arial Unicode MS" w:hAnsi="Arial" w:cs="Arial"/>
          <w:color w:val="000000"/>
          <w:sz w:val="24"/>
          <w:szCs w:val="24"/>
          <w:lang w:eastAsia="ru-RU"/>
        </w:rPr>
        <w:t>5</w:t>
      </w:r>
      <w:r w:rsidRPr="00742E40">
        <w:rPr>
          <w:rFonts w:ascii="Arial" w:eastAsia="Arial Unicode MS" w:hAnsi="Arial" w:cs="Arial"/>
          <w:color w:val="000000"/>
          <w:sz w:val="24"/>
          <w:szCs w:val="24"/>
          <w:lang w:val="ru" w:eastAsia="ru-RU"/>
        </w:rPr>
        <w:t>.</w:t>
      </w:r>
      <w:r w:rsidRPr="00742E40">
        <w:rPr>
          <w:rFonts w:ascii="Arial" w:eastAsia="Arial Unicode MS" w:hAnsi="Arial" w:cs="Arial"/>
          <w:color w:val="000000"/>
          <w:sz w:val="24"/>
          <w:szCs w:val="24"/>
          <w:lang w:eastAsia="ru-RU"/>
        </w:rPr>
        <w:t xml:space="preserve"> </w:t>
      </w:r>
      <w:r w:rsidRPr="00742E40">
        <w:rPr>
          <w:rFonts w:ascii="Arial" w:eastAsia="Arial Unicode MS" w:hAnsi="Arial" w:cs="Arial"/>
          <w:color w:val="000000"/>
          <w:sz w:val="24"/>
          <w:szCs w:val="24"/>
          <w:lang w:val="ru" w:eastAsia="ru-RU"/>
        </w:rPr>
        <w:t>Консультации (справки) по вопросам предоставления муниципальной услуги</w:t>
      </w:r>
      <w:r w:rsidRPr="00742E40">
        <w:rPr>
          <w:rFonts w:ascii="Arial" w:eastAsia="Arial Unicode MS" w:hAnsi="Arial" w:cs="Arial"/>
          <w:color w:val="000000"/>
          <w:sz w:val="24"/>
          <w:szCs w:val="24"/>
          <w:lang w:eastAsia="ru-RU"/>
        </w:rPr>
        <w:t>.</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Консультации (справки) по вопросам предоставления муниципальной услуги оказывает специалист администрации муниципального образования «Бахтай» (далее – специалист):</w:t>
      </w:r>
    </w:p>
    <w:p w:rsidR="00742E40" w:rsidRPr="00742E40" w:rsidRDefault="00742E40" w:rsidP="00742E40">
      <w:pPr>
        <w:numPr>
          <w:ilvl w:val="0"/>
          <w:numId w:val="11"/>
        </w:numPr>
        <w:tabs>
          <w:tab w:val="left" w:pos="993"/>
        </w:tabs>
        <w:suppressAutoHyphen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при личном обращении;</w:t>
      </w:r>
    </w:p>
    <w:p w:rsidR="00742E40" w:rsidRPr="00742E40" w:rsidRDefault="00742E40" w:rsidP="00742E40">
      <w:pPr>
        <w:numPr>
          <w:ilvl w:val="0"/>
          <w:numId w:val="11"/>
        </w:numPr>
        <w:tabs>
          <w:tab w:val="left" w:pos="993"/>
        </w:tabs>
        <w:suppressAutoHyphen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 xml:space="preserve">по телефону: </w:t>
      </w:r>
      <w:r w:rsidRPr="00742E40">
        <w:rPr>
          <w:rFonts w:ascii="Arial" w:eastAsia="Times New Roman" w:hAnsi="Arial" w:cs="Arial"/>
          <w:sz w:val="24"/>
          <w:szCs w:val="24"/>
          <w:lang w:eastAsia="ru-RU"/>
        </w:rPr>
        <w:t>89087735695</w:t>
      </w:r>
      <w:r w:rsidRPr="00742E40">
        <w:rPr>
          <w:rFonts w:ascii="Arial" w:eastAsia="Arial Unicode MS" w:hAnsi="Arial" w:cs="Arial"/>
          <w:color w:val="000000"/>
          <w:sz w:val="24"/>
          <w:szCs w:val="24"/>
          <w:lang w:val="ru" w:eastAsia="ru-RU"/>
        </w:rPr>
        <w:t>;</w:t>
      </w:r>
    </w:p>
    <w:p w:rsidR="00742E40" w:rsidRPr="00742E40" w:rsidRDefault="00742E40" w:rsidP="00742E40">
      <w:pPr>
        <w:numPr>
          <w:ilvl w:val="0"/>
          <w:numId w:val="11"/>
        </w:numPr>
        <w:tabs>
          <w:tab w:val="left" w:pos="993"/>
        </w:tabs>
        <w:suppressAutoHyphen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в письменном виде при поступлении соответствующих запросов;</w:t>
      </w:r>
    </w:p>
    <w:p w:rsidR="00742E40" w:rsidRPr="00742E40" w:rsidRDefault="00742E40" w:rsidP="00742E40">
      <w:pPr>
        <w:numPr>
          <w:ilvl w:val="0"/>
          <w:numId w:val="11"/>
        </w:numPr>
        <w:tabs>
          <w:tab w:val="left" w:pos="993"/>
        </w:tabs>
        <w:suppressAutoHyphens/>
        <w:spacing w:after="0" w:line="240" w:lineRule="auto"/>
        <w:ind w:left="20" w:firstLine="831"/>
        <w:jc w:val="both"/>
        <w:rPr>
          <w:rFonts w:ascii="Arial" w:eastAsia="Arial Unicode MS" w:hAnsi="Arial" w:cs="Arial"/>
          <w:sz w:val="24"/>
          <w:szCs w:val="24"/>
          <w:lang w:val="ru" w:eastAsia="ru-RU"/>
        </w:rPr>
      </w:pPr>
      <w:proofErr w:type="gramStart"/>
      <w:r w:rsidRPr="00742E40">
        <w:rPr>
          <w:rFonts w:ascii="Arial" w:eastAsia="Arial Unicode MS" w:hAnsi="Arial" w:cs="Arial"/>
          <w:color w:val="000000"/>
          <w:sz w:val="24"/>
          <w:szCs w:val="24"/>
          <w:lang w:val="ru" w:eastAsia="ru-RU"/>
        </w:rPr>
        <w:t>на официальном Интернет-</w:t>
      </w:r>
      <w:r w:rsidRPr="00742E40">
        <w:rPr>
          <w:rFonts w:ascii="Arial" w:eastAsia="Arial Unicode MS" w:hAnsi="Arial" w:cs="Arial"/>
          <w:sz w:val="24"/>
          <w:szCs w:val="24"/>
          <w:lang w:val="ru" w:eastAsia="ru-RU"/>
        </w:rPr>
        <w:t xml:space="preserve">сайте </w:t>
      </w:r>
      <w:hyperlink r:id="rId7" w:history="1">
        <w:r w:rsidRPr="00742E40">
          <w:rPr>
            <w:rFonts w:ascii="Arial" w:eastAsia="Arial Unicode MS" w:hAnsi="Arial" w:cs="Arial"/>
            <w:color w:val="0563C1"/>
            <w:sz w:val="24"/>
            <w:szCs w:val="24"/>
            <w:u w:val="single"/>
            <w:lang w:val="en-US" w:eastAsia="ru-RU"/>
          </w:rPr>
          <w:t>www</w:t>
        </w:r>
        <w:r w:rsidRPr="00742E40">
          <w:rPr>
            <w:rFonts w:ascii="Arial" w:eastAsia="Arial Unicode MS" w:hAnsi="Arial" w:cs="Arial"/>
            <w:color w:val="0563C1"/>
            <w:sz w:val="24"/>
            <w:szCs w:val="24"/>
            <w:u w:val="single"/>
            <w:lang w:eastAsia="ru-RU"/>
          </w:rPr>
          <w:t>.</w:t>
        </w:r>
        <w:r w:rsidRPr="00742E40">
          <w:rPr>
            <w:rFonts w:ascii="Arial" w:eastAsia="Arial Unicode MS" w:hAnsi="Arial" w:cs="Arial"/>
            <w:color w:val="0563C1"/>
            <w:sz w:val="24"/>
            <w:szCs w:val="24"/>
            <w:u w:val="single"/>
            <w:lang w:val="en-US" w:eastAsia="ru-RU"/>
          </w:rPr>
          <w:t>alar</w:t>
        </w:r>
        <w:r w:rsidRPr="00742E40">
          <w:rPr>
            <w:rFonts w:ascii="Arial" w:eastAsia="Arial Unicode MS" w:hAnsi="Arial" w:cs="Arial"/>
            <w:color w:val="0563C1"/>
            <w:sz w:val="24"/>
            <w:szCs w:val="24"/>
            <w:u w:val="single"/>
            <w:lang w:eastAsia="ru-RU"/>
          </w:rPr>
          <w:t>.</w:t>
        </w:r>
        <w:proofErr w:type="spellStart"/>
        <w:r w:rsidRPr="00742E40">
          <w:rPr>
            <w:rFonts w:ascii="Arial" w:eastAsia="Arial Unicode MS" w:hAnsi="Arial" w:cs="Arial"/>
            <w:color w:val="0563C1"/>
            <w:sz w:val="24"/>
            <w:szCs w:val="24"/>
            <w:u w:val="single"/>
            <w:lang w:val="en-US" w:eastAsia="ru-RU"/>
          </w:rPr>
          <w:t>irkobl</w:t>
        </w:r>
        <w:proofErr w:type="spellEnd"/>
        <w:r w:rsidRPr="00742E40">
          <w:rPr>
            <w:rFonts w:ascii="Arial" w:eastAsia="Arial Unicode MS" w:hAnsi="Arial" w:cs="Arial"/>
            <w:color w:val="0563C1"/>
            <w:sz w:val="24"/>
            <w:szCs w:val="24"/>
            <w:u w:val="single"/>
            <w:lang w:eastAsia="ru-RU"/>
          </w:rPr>
          <w:t>.</w:t>
        </w:r>
        <w:proofErr w:type="spellStart"/>
        <w:r w:rsidRPr="00742E40">
          <w:rPr>
            <w:rFonts w:ascii="Arial" w:eastAsia="Arial Unicode MS" w:hAnsi="Arial" w:cs="Arial"/>
            <w:color w:val="0563C1"/>
            <w:sz w:val="24"/>
            <w:szCs w:val="24"/>
            <w:u w:val="single"/>
            <w:lang w:val="en-US" w:eastAsia="ru-RU"/>
          </w:rPr>
          <w:t>ru</w:t>
        </w:r>
        <w:proofErr w:type="spellEnd"/>
      </w:hyperlink>
      <w:r w:rsidRPr="00742E40">
        <w:rPr>
          <w:rFonts w:ascii="Arial" w:eastAsia="Arial Unicode MS" w:hAnsi="Arial" w:cs="Arial"/>
          <w:sz w:val="24"/>
          <w:szCs w:val="24"/>
          <w:lang w:eastAsia="ru-RU"/>
        </w:rPr>
        <w:t xml:space="preserve"> </w:t>
      </w:r>
      <w:r w:rsidRPr="00742E40">
        <w:rPr>
          <w:rFonts w:ascii="Arial" w:eastAsia="Arial Unicode MS" w:hAnsi="Arial" w:cs="Arial"/>
          <w:sz w:val="24"/>
          <w:szCs w:val="24"/>
          <w:lang w:val="ru" w:eastAsia="ru-RU"/>
        </w:rPr>
        <w:t>(раздел:</w:t>
      </w:r>
      <w:proofErr w:type="gramEnd"/>
      <w:r w:rsidRPr="00742E40">
        <w:rPr>
          <w:rFonts w:ascii="Arial" w:eastAsia="Arial Unicode MS" w:hAnsi="Arial" w:cs="Arial"/>
          <w:sz w:val="24"/>
          <w:szCs w:val="24"/>
          <w:lang w:val="ru" w:eastAsia="ru-RU"/>
        </w:rPr>
        <w:t xml:space="preserve"> </w:t>
      </w:r>
      <w:proofErr w:type="gramStart"/>
      <w:r w:rsidRPr="00742E40">
        <w:rPr>
          <w:rFonts w:ascii="Arial" w:eastAsia="Arial Unicode MS" w:hAnsi="Arial" w:cs="Arial"/>
          <w:sz w:val="24"/>
          <w:szCs w:val="24"/>
          <w:lang w:val="ru" w:eastAsia="ru-RU"/>
        </w:rPr>
        <w:t>Обращения);</w:t>
      </w:r>
      <w:proofErr w:type="gramEnd"/>
    </w:p>
    <w:p w:rsidR="00742E40" w:rsidRPr="00742E40" w:rsidRDefault="00742E40" w:rsidP="00742E40">
      <w:pPr>
        <w:spacing w:after="0" w:line="240" w:lineRule="auto"/>
        <w:ind w:left="20" w:firstLine="831"/>
        <w:jc w:val="both"/>
        <w:rPr>
          <w:rFonts w:ascii="Arial" w:eastAsia="Arial Unicode MS" w:hAnsi="Arial" w:cs="Arial"/>
          <w:b/>
          <w:color w:val="000000"/>
          <w:sz w:val="24"/>
          <w:szCs w:val="24"/>
          <w:lang w:eastAsia="ru-RU"/>
        </w:rPr>
      </w:pPr>
      <w:r w:rsidRPr="00742E40">
        <w:rPr>
          <w:rFonts w:ascii="Arial" w:eastAsia="Arial Unicode MS" w:hAnsi="Arial" w:cs="Arial"/>
          <w:sz w:val="24"/>
          <w:szCs w:val="24"/>
          <w:lang w:val="ru" w:eastAsia="ru-RU"/>
        </w:rPr>
        <w:t xml:space="preserve">почтовым отправлением по адресу: </w:t>
      </w:r>
      <w:proofErr w:type="spellStart"/>
      <w:r w:rsidRPr="00742E40">
        <w:rPr>
          <w:rFonts w:ascii="Arial" w:eastAsia="Arial Unicode MS" w:hAnsi="Arial" w:cs="Arial"/>
          <w:sz w:val="24"/>
          <w:szCs w:val="24"/>
          <w:lang w:val="ru" w:eastAsia="ru-RU"/>
        </w:rPr>
        <w:t>ул</w:t>
      </w:r>
      <w:proofErr w:type="gramStart"/>
      <w:r w:rsidRPr="00742E40">
        <w:rPr>
          <w:rFonts w:ascii="Arial" w:eastAsia="Arial Unicode MS" w:hAnsi="Arial" w:cs="Arial"/>
          <w:sz w:val="24"/>
          <w:szCs w:val="24"/>
          <w:lang w:val="ru" w:eastAsia="ru-RU"/>
        </w:rPr>
        <w:t>.Е</w:t>
      </w:r>
      <w:proofErr w:type="gramEnd"/>
      <w:r w:rsidRPr="00742E40">
        <w:rPr>
          <w:rFonts w:ascii="Arial" w:eastAsia="Arial Unicode MS" w:hAnsi="Arial" w:cs="Arial"/>
          <w:sz w:val="24"/>
          <w:szCs w:val="24"/>
          <w:lang w:val="ru" w:eastAsia="ru-RU"/>
        </w:rPr>
        <w:t>рбанова</w:t>
      </w:r>
      <w:proofErr w:type="spellEnd"/>
      <w:r w:rsidRPr="00742E40">
        <w:rPr>
          <w:rFonts w:ascii="Arial" w:eastAsia="Arial Unicode MS" w:hAnsi="Arial" w:cs="Arial"/>
          <w:sz w:val="24"/>
          <w:szCs w:val="24"/>
          <w:lang w:val="ru" w:eastAsia="ru-RU"/>
        </w:rPr>
        <w:t>, д.3,</w:t>
      </w:r>
      <w:r w:rsidRPr="00742E40">
        <w:rPr>
          <w:rFonts w:ascii="Arial" w:eastAsia="Arial Unicode MS" w:hAnsi="Arial" w:cs="Arial"/>
          <w:iCs/>
          <w:sz w:val="24"/>
          <w:szCs w:val="24"/>
          <w:lang w:val="ru" w:eastAsia="ru-RU"/>
        </w:rPr>
        <w:t xml:space="preserve"> </w:t>
      </w:r>
      <w:r w:rsidRPr="00742E40">
        <w:rPr>
          <w:rFonts w:ascii="Arial" w:eastAsia="Arial Unicode MS" w:hAnsi="Arial" w:cs="Arial"/>
          <w:sz w:val="24"/>
          <w:szCs w:val="24"/>
          <w:lang w:val="ru" w:eastAsia="ru-RU"/>
        </w:rPr>
        <w:t>с. Бахтай, Аларский район, Иркутская область 669468 (в том числе через электронную почту по адресу:</w:t>
      </w:r>
      <w:r w:rsidRPr="00742E40">
        <w:rPr>
          <w:rFonts w:ascii="Arial" w:eastAsia="Arial Unicode MS" w:hAnsi="Arial" w:cs="Arial"/>
          <w:sz w:val="24"/>
          <w:szCs w:val="24"/>
          <w:lang w:eastAsia="ru-RU"/>
        </w:rPr>
        <w:t xml:space="preserve"> </w:t>
      </w:r>
      <w:proofErr w:type="spellStart"/>
      <w:r w:rsidRPr="00742E40">
        <w:rPr>
          <w:rFonts w:ascii="Arial" w:eastAsia="Arial Unicode MS" w:hAnsi="Arial" w:cs="Arial"/>
          <w:sz w:val="24"/>
          <w:szCs w:val="24"/>
          <w:lang w:val="en-US" w:eastAsia="ru-RU"/>
        </w:rPr>
        <w:t>mobahtai</w:t>
      </w:r>
      <w:proofErr w:type="spellEnd"/>
      <w:r w:rsidRPr="00742E40">
        <w:rPr>
          <w:rFonts w:ascii="Arial" w:eastAsia="Arial Unicode MS" w:hAnsi="Arial" w:cs="Arial"/>
          <w:sz w:val="24"/>
          <w:szCs w:val="24"/>
          <w:lang w:eastAsia="ru-RU"/>
        </w:rPr>
        <w:t>@</w:t>
      </w:r>
      <w:r w:rsidRPr="00742E40">
        <w:rPr>
          <w:rFonts w:ascii="Arial" w:eastAsia="Arial Unicode MS" w:hAnsi="Arial" w:cs="Arial"/>
          <w:sz w:val="24"/>
          <w:szCs w:val="24"/>
          <w:lang w:val="en-US" w:eastAsia="ru-RU"/>
        </w:rPr>
        <w:t>mail</w:t>
      </w:r>
      <w:r w:rsidRPr="00742E40">
        <w:rPr>
          <w:rFonts w:ascii="Arial" w:eastAsia="Arial Unicode MS" w:hAnsi="Arial" w:cs="Arial"/>
          <w:sz w:val="24"/>
          <w:szCs w:val="24"/>
          <w:lang w:eastAsia="ru-RU"/>
        </w:rPr>
        <w:t>.</w:t>
      </w:r>
      <w:proofErr w:type="spellStart"/>
      <w:r w:rsidRPr="00742E40">
        <w:rPr>
          <w:rFonts w:ascii="Arial" w:eastAsia="Arial Unicode MS" w:hAnsi="Arial" w:cs="Arial"/>
          <w:sz w:val="24"/>
          <w:szCs w:val="24"/>
          <w:lang w:val="en-US" w:eastAsia="ru-RU"/>
        </w:rPr>
        <w:t>ru</w:t>
      </w:r>
      <w:proofErr w:type="spellEnd"/>
      <w:r w:rsidRPr="00742E40">
        <w:rPr>
          <w:rFonts w:ascii="Arial" w:eastAsia="Arial Unicode MS" w:hAnsi="Arial" w:cs="Arial"/>
          <w:sz w:val="24"/>
          <w:szCs w:val="24"/>
          <w:lang w:eastAsia="ru-RU"/>
        </w:rPr>
        <w:t>).</w:t>
      </w:r>
    </w:p>
    <w:p w:rsidR="00742E40" w:rsidRPr="00742E40" w:rsidRDefault="00742E40" w:rsidP="00742E40">
      <w:pPr>
        <w:suppressAutoHyphens/>
        <w:spacing w:after="0" w:line="240" w:lineRule="auto"/>
        <w:ind w:left="20" w:firstLine="831"/>
        <w:jc w:val="both"/>
        <w:rPr>
          <w:rFonts w:ascii="Arial" w:eastAsia="Arial Unicode MS" w:hAnsi="Arial" w:cs="Arial"/>
          <w:sz w:val="24"/>
          <w:szCs w:val="24"/>
          <w:lang w:val="ru" w:eastAsia="ru-RU"/>
        </w:rPr>
      </w:pPr>
      <w:r w:rsidRPr="00742E40">
        <w:rPr>
          <w:rFonts w:ascii="Arial" w:eastAsia="Arial Unicode MS" w:hAnsi="Arial" w:cs="Arial"/>
          <w:sz w:val="24"/>
          <w:szCs w:val="24"/>
          <w:lang w:val="ru" w:eastAsia="ru-RU"/>
        </w:rPr>
        <w:t>Информирование заявителей о порядке предоставления муниципальной услуги осуществляется в виде:</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Информирование проводится в форме:</w:t>
      </w:r>
    </w:p>
    <w:p w:rsidR="00742E40" w:rsidRPr="00742E40" w:rsidRDefault="00742E40" w:rsidP="00742E40">
      <w:pPr>
        <w:numPr>
          <w:ilvl w:val="1"/>
          <w:numId w:val="9"/>
        </w:numPr>
        <w:tabs>
          <w:tab w:val="left" w:pos="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устного информирования;</w:t>
      </w:r>
    </w:p>
    <w:p w:rsidR="00742E40" w:rsidRPr="00742E40" w:rsidRDefault="00742E40" w:rsidP="00742E40">
      <w:pPr>
        <w:numPr>
          <w:ilvl w:val="1"/>
          <w:numId w:val="9"/>
        </w:numPr>
        <w:tabs>
          <w:tab w:val="left" w:pos="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письменного информирования.</w:t>
      </w:r>
    </w:p>
    <w:p w:rsidR="00742E40" w:rsidRPr="00742E40" w:rsidRDefault="00742E40" w:rsidP="00742E40">
      <w:pPr>
        <w:tabs>
          <w:tab w:val="left" w:pos="162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Устное информирование о порядке предоставления муниципальной услуги обеспечивается специалистами лично либо по телефону.</w:t>
      </w:r>
    </w:p>
    <w:p w:rsidR="00742E40" w:rsidRPr="00742E40" w:rsidRDefault="00742E40" w:rsidP="00742E40">
      <w:pPr>
        <w:tabs>
          <w:tab w:val="left" w:pos="162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При информировании заявителя о порядке предоставления муниципальной услуги специалист сообщает информацию по следующим вопросам:</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нормативные правовые акты, регламентирующие порядок оказания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категории заявителей, имеющих право на получение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исчерпывающий перечень документов, необходимых для получения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способы подачи документов для получения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способы получения результата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сроки предоставления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результат оказания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основания для отказа в оказании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способы обжалования действий (бездействия) должностных лиц и специалистов, участвующих в предоставлении муниципальной услуги;</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 xml:space="preserve">требования к </w:t>
      </w:r>
      <w:proofErr w:type="gramStart"/>
      <w:r w:rsidRPr="00742E40">
        <w:rPr>
          <w:rFonts w:ascii="Arial" w:eastAsia="Arial Unicode MS" w:hAnsi="Arial" w:cs="Arial"/>
          <w:color w:val="000000"/>
          <w:sz w:val="24"/>
          <w:szCs w:val="24"/>
          <w:lang w:val="ru" w:eastAsia="ru-RU"/>
        </w:rPr>
        <w:t>заверению документов</w:t>
      </w:r>
      <w:proofErr w:type="gramEnd"/>
      <w:r w:rsidRPr="00742E40">
        <w:rPr>
          <w:rFonts w:ascii="Arial" w:eastAsia="Arial Unicode MS" w:hAnsi="Arial" w:cs="Arial"/>
          <w:color w:val="000000"/>
          <w:sz w:val="24"/>
          <w:szCs w:val="24"/>
          <w:lang w:val="ru" w:eastAsia="ru-RU"/>
        </w:rPr>
        <w:t xml:space="preserve"> и сведений;</w:t>
      </w:r>
    </w:p>
    <w:p w:rsidR="00742E40" w:rsidRPr="00742E40" w:rsidRDefault="00742E40" w:rsidP="00742E40">
      <w:pPr>
        <w:numPr>
          <w:ilvl w:val="0"/>
          <w:numId w:val="10"/>
        </w:numPr>
        <w:tabs>
          <w:tab w:val="left" w:pos="0"/>
          <w:tab w:val="left" w:pos="1260"/>
        </w:tabs>
        <w:suppressAutoHyphens/>
        <w:autoSpaceDE w:val="0"/>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eastAsia="ru-RU"/>
        </w:rPr>
        <w:t>входящий</w:t>
      </w:r>
      <w:r w:rsidRPr="00742E40">
        <w:rPr>
          <w:rFonts w:ascii="Arial" w:eastAsia="Arial Unicode MS" w:hAnsi="Arial" w:cs="Arial"/>
          <w:color w:val="000000"/>
          <w:sz w:val="24"/>
          <w:szCs w:val="24"/>
          <w:lang w:val="ru" w:eastAsia="ru-RU"/>
        </w:rPr>
        <w:t xml:space="preserve"> номер, под которым зарегистрирован</w:t>
      </w:r>
      <w:r w:rsidRPr="00742E40">
        <w:rPr>
          <w:rFonts w:ascii="Arial" w:eastAsia="Arial Unicode MS" w:hAnsi="Arial" w:cs="Arial"/>
          <w:color w:val="000000"/>
          <w:sz w:val="24"/>
          <w:szCs w:val="24"/>
          <w:lang w:eastAsia="ru-RU"/>
        </w:rPr>
        <w:t xml:space="preserve">о </w:t>
      </w:r>
      <w:r w:rsidRPr="00742E40">
        <w:rPr>
          <w:rFonts w:ascii="Arial" w:eastAsia="Arial Unicode MS" w:hAnsi="Arial" w:cs="Arial"/>
          <w:color w:val="000000"/>
          <w:sz w:val="24"/>
          <w:szCs w:val="24"/>
          <w:lang w:val="ru" w:eastAsia="ru-RU"/>
        </w:rPr>
        <w:t xml:space="preserve">в системе делопроизводства </w:t>
      </w:r>
      <w:r w:rsidRPr="00742E40">
        <w:rPr>
          <w:rFonts w:ascii="Arial" w:eastAsia="Arial Unicode MS" w:hAnsi="Arial" w:cs="Arial"/>
          <w:color w:val="000000"/>
          <w:sz w:val="24"/>
          <w:szCs w:val="24"/>
          <w:lang w:eastAsia="ru-RU"/>
        </w:rPr>
        <w:t>заявление и прилагающийся</w:t>
      </w:r>
      <w:r w:rsidRPr="00742E40">
        <w:rPr>
          <w:rFonts w:ascii="Arial" w:eastAsia="Arial Unicode MS" w:hAnsi="Arial" w:cs="Arial"/>
          <w:color w:val="000000"/>
          <w:sz w:val="24"/>
          <w:szCs w:val="24"/>
          <w:lang w:val="ru" w:eastAsia="ru-RU"/>
        </w:rPr>
        <w:t xml:space="preserve"> к н</w:t>
      </w:r>
      <w:r w:rsidRPr="00742E40">
        <w:rPr>
          <w:rFonts w:ascii="Arial" w:eastAsia="Arial Unicode MS" w:hAnsi="Arial" w:cs="Arial"/>
          <w:color w:val="000000"/>
          <w:sz w:val="24"/>
          <w:szCs w:val="24"/>
          <w:lang w:eastAsia="ru-RU"/>
        </w:rPr>
        <w:t>ему</w:t>
      </w:r>
      <w:r w:rsidRPr="00742E40">
        <w:rPr>
          <w:rFonts w:ascii="Arial" w:eastAsia="Arial Unicode MS" w:hAnsi="Arial" w:cs="Arial"/>
          <w:color w:val="000000"/>
          <w:sz w:val="24"/>
          <w:szCs w:val="24"/>
          <w:lang w:val="ru" w:eastAsia="ru-RU"/>
        </w:rPr>
        <w:t xml:space="preserve"> материалы.</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w:t>
      </w:r>
      <w:r w:rsidRPr="00742E40">
        <w:rPr>
          <w:rFonts w:ascii="Arial" w:eastAsia="Arial Unicode MS" w:hAnsi="Arial" w:cs="Arial"/>
          <w:color w:val="000000"/>
          <w:sz w:val="24"/>
          <w:szCs w:val="24"/>
          <w:lang w:eastAsia="ru-RU"/>
        </w:rPr>
        <w:t>в</w:t>
      </w:r>
      <w:r w:rsidRPr="00742E40">
        <w:rPr>
          <w:rFonts w:ascii="Arial" w:eastAsia="Arial Unicode MS" w:hAnsi="Arial" w:cs="Arial"/>
          <w:color w:val="000000"/>
          <w:sz w:val="24"/>
          <w:szCs w:val="24"/>
          <w:lang w:val="ru" w:eastAsia="ru-RU"/>
        </w:rPr>
        <w:t xml:space="preserve"> ходе предоставления услуги.</w:t>
      </w:r>
    </w:p>
    <w:p w:rsidR="00742E40" w:rsidRPr="00742E40" w:rsidRDefault="00742E40" w:rsidP="00742E40">
      <w:pPr>
        <w:tabs>
          <w:tab w:val="left" w:pos="0"/>
          <w:tab w:val="left" w:pos="162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Информирование по иным вопросам осуществляется только на основании письменного обращения.</w:t>
      </w:r>
    </w:p>
    <w:p w:rsidR="00742E40" w:rsidRPr="00742E40" w:rsidRDefault="00742E40" w:rsidP="00742E40">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742E40" w:rsidRPr="00742E40" w:rsidRDefault="00742E40" w:rsidP="00742E40">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 xml:space="preserve">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w:t>
      </w:r>
      <w:r w:rsidRPr="00742E40">
        <w:rPr>
          <w:rFonts w:ascii="Arial" w:eastAsia="Arial Unicode MS" w:hAnsi="Arial" w:cs="Arial"/>
          <w:color w:val="000000"/>
          <w:sz w:val="24"/>
          <w:szCs w:val="24"/>
          <w:lang w:val="ru" w:eastAsia="ru-RU"/>
        </w:rPr>
        <w:lastRenderedPageBreak/>
        <w:t>услуги должно проводиться с использованием официального, делового стиля речи.</w:t>
      </w:r>
    </w:p>
    <w:p w:rsidR="00742E40" w:rsidRPr="00742E40" w:rsidRDefault="00742E40" w:rsidP="00742E40">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w:t>
      </w:r>
      <w:r w:rsidRPr="00742E40">
        <w:rPr>
          <w:rFonts w:ascii="Arial" w:eastAsia="Arial Unicode MS" w:hAnsi="Arial" w:cs="Arial"/>
          <w:color w:val="000000"/>
          <w:sz w:val="24"/>
          <w:szCs w:val="24"/>
          <w:lang w:eastAsia="ru-RU"/>
        </w:rPr>
        <w:t>заявителя</w:t>
      </w:r>
      <w:r w:rsidRPr="00742E40">
        <w:rPr>
          <w:rFonts w:ascii="Arial" w:eastAsia="Arial Unicode MS" w:hAnsi="Arial" w:cs="Arial"/>
          <w:color w:val="000000"/>
          <w:sz w:val="24"/>
          <w:szCs w:val="24"/>
          <w:lang w:val="ru" w:eastAsia="ru-RU"/>
        </w:rPr>
        <w:t>.</w:t>
      </w:r>
    </w:p>
    <w:p w:rsidR="00742E40" w:rsidRPr="00742E40" w:rsidRDefault="00742E40" w:rsidP="00742E40">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w:t>
      </w:r>
      <w:r w:rsidRPr="00742E40">
        <w:rPr>
          <w:rFonts w:ascii="Arial" w:eastAsia="Arial Unicode MS" w:hAnsi="Arial" w:cs="Arial"/>
          <w:color w:val="000000"/>
          <w:sz w:val="24"/>
          <w:szCs w:val="24"/>
          <w:lang w:eastAsia="ru-RU"/>
        </w:rPr>
        <w:t>заявителю</w:t>
      </w:r>
      <w:r w:rsidRPr="00742E40">
        <w:rPr>
          <w:rFonts w:ascii="Arial" w:eastAsia="Arial Unicode MS" w:hAnsi="Arial" w:cs="Arial"/>
          <w:color w:val="000000"/>
          <w:sz w:val="24"/>
          <w:szCs w:val="24"/>
          <w:lang w:val="ru" w:eastAsia="ru-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42E40" w:rsidRPr="00742E40" w:rsidRDefault="00742E40" w:rsidP="00742E40">
      <w:pPr>
        <w:tabs>
          <w:tab w:val="left" w:pos="0"/>
        </w:tabs>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Times New Roman" w:hAnsi="Arial" w:cs="Arial"/>
          <w:sz w:val="24"/>
          <w:szCs w:val="24"/>
          <w:lang w:eastAsia="ru-RU"/>
        </w:rPr>
        <w:t>Письменное информирование направляется в форме электронного документа по адресу электронной почты, указанному в обращении, поступившем в орган, предоставляющий муниципальную  услугу или должностному лицу в форме электронного документа, и в письменной форме по почтовому адресу, указанному в обращении, поступившем в орган, предоставляющий муниципальную  услугу или должностному лицу в письменной форме.</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Время, отведенное на одну консультацию по телефону, составляет не более 10 минут.</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val="ru" w:eastAsia="ru-RU"/>
        </w:rPr>
      </w:pPr>
      <w:r w:rsidRPr="00742E40">
        <w:rPr>
          <w:rFonts w:ascii="Arial" w:eastAsia="Arial Unicode MS" w:hAnsi="Arial" w:cs="Arial"/>
          <w:color w:val="000000"/>
          <w:sz w:val="24"/>
          <w:szCs w:val="24"/>
          <w:lang w:val="ru" w:eastAsia="ru-RU"/>
        </w:rPr>
        <w:t>Консультирование осуществляется безвозмездно как в устной, так и в письменной форме.</w:t>
      </w:r>
    </w:p>
    <w:p w:rsidR="00742E40" w:rsidRPr="00742E40" w:rsidRDefault="00742E40" w:rsidP="00742E40">
      <w:pPr>
        <w:spacing w:after="0" w:line="240" w:lineRule="auto"/>
        <w:ind w:left="20" w:firstLine="831"/>
        <w:jc w:val="both"/>
        <w:rPr>
          <w:rFonts w:ascii="Arial" w:eastAsia="Arial Unicode MS" w:hAnsi="Arial" w:cs="Arial"/>
          <w:color w:val="000000"/>
          <w:sz w:val="24"/>
          <w:szCs w:val="24"/>
          <w:lang w:eastAsia="ru-RU"/>
        </w:rPr>
      </w:pPr>
    </w:p>
    <w:p w:rsidR="00742E40" w:rsidRPr="00742E40" w:rsidRDefault="00742E40" w:rsidP="00742E40">
      <w:pPr>
        <w:spacing w:after="0" w:line="322" w:lineRule="exact"/>
        <w:jc w:val="center"/>
        <w:rPr>
          <w:rFonts w:ascii="Arial" w:eastAsia="Times New Roman" w:hAnsi="Arial" w:cs="Arial"/>
          <w:b/>
          <w:sz w:val="24"/>
          <w:szCs w:val="24"/>
          <w:lang w:val="ru" w:eastAsia="ru-RU"/>
        </w:rPr>
      </w:pPr>
      <w:r w:rsidRPr="00742E40">
        <w:rPr>
          <w:rFonts w:ascii="Arial" w:eastAsia="Times New Roman" w:hAnsi="Arial" w:cs="Arial"/>
          <w:sz w:val="24"/>
          <w:szCs w:val="24"/>
          <w:lang w:eastAsia="ru-RU"/>
        </w:rPr>
        <w:t xml:space="preserve">1.4. </w:t>
      </w:r>
      <w:r w:rsidRPr="00742E40">
        <w:rPr>
          <w:rFonts w:ascii="Arial" w:eastAsia="Times New Roman" w:hAnsi="Arial" w:cs="Arial"/>
          <w:sz w:val="24"/>
          <w:szCs w:val="24"/>
          <w:lang w:val="ru" w:eastAsia="ru-RU"/>
        </w:rPr>
        <w:t>Термины и определения</w:t>
      </w:r>
      <w:r w:rsidRPr="00742E40">
        <w:rPr>
          <w:rFonts w:ascii="Arial" w:eastAsia="Times New Roman" w:hAnsi="Arial" w:cs="Arial"/>
          <w:b/>
          <w:sz w:val="24"/>
          <w:szCs w:val="24"/>
          <w:lang w:val="ru" w:eastAsia="ru-RU"/>
        </w:rPr>
        <w:t>.</w:t>
      </w:r>
    </w:p>
    <w:p w:rsidR="00742E40" w:rsidRPr="00742E40" w:rsidRDefault="00742E40" w:rsidP="00742E40">
      <w:pPr>
        <w:spacing w:after="0" w:line="322" w:lineRule="exact"/>
        <w:jc w:val="center"/>
        <w:rPr>
          <w:rFonts w:ascii="Arial" w:eastAsia="Times New Roman" w:hAnsi="Arial" w:cs="Arial"/>
          <w:b/>
          <w:sz w:val="24"/>
          <w:szCs w:val="24"/>
          <w:lang w:val="ru" w:eastAsia="ru-RU"/>
        </w:rPr>
      </w:pP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val="ru" w:eastAsia="ru-RU"/>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742E40" w:rsidRPr="00742E40" w:rsidRDefault="00742E40" w:rsidP="00742E40">
      <w:pPr>
        <w:spacing w:after="0" w:line="240" w:lineRule="auto"/>
        <w:contextualSpacing/>
        <w:jc w:val="center"/>
        <w:rPr>
          <w:rFonts w:ascii="Arial" w:eastAsia="Times New Roman" w:hAnsi="Arial" w:cs="Arial"/>
          <w:sz w:val="24"/>
          <w:szCs w:val="24"/>
          <w:lang w:eastAsia="ar-SA"/>
        </w:rPr>
      </w:pPr>
    </w:p>
    <w:p w:rsidR="00742E40" w:rsidRPr="00742E40" w:rsidRDefault="00742E40" w:rsidP="00742E40">
      <w:pPr>
        <w:widowControl w:val="0"/>
        <w:numPr>
          <w:ilvl w:val="0"/>
          <w:numId w:val="12"/>
        </w:numPr>
        <w:suppressAutoHyphens/>
        <w:spacing w:after="0" w:line="240" w:lineRule="auto"/>
        <w:contextualSpacing/>
        <w:jc w:val="center"/>
        <w:rPr>
          <w:rFonts w:ascii="Arial" w:eastAsia="Times New Roman" w:hAnsi="Arial" w:cs="Arial"/>
          <w:bCs/>
          <w:sz w:val="24"/>
          <w:szCs w:val="24"/>
          <w:lang w:eastAsia="ar-SA"/>
        </w:rPr>
      </w:pPr>
      <w:r w:rsidRPr="00742E40">
        <w:rPr>
          <w:rFonts w:ascii="Arial" w:eastAsia="Times New Roman" w:hAnsi="Arial" w:cs="Arial"/>
          <w:bCs/>
          <w:sz w:val="24"/>
          <w:szCs w:val="24"/>
          <w:lang w:eastAsia="ar-SA"/>
        </w:rPr>
        <w:t>Стандарт предоставления муниципальной услуги</w:t>
      </w:r>
    </w:p>
    <w:p w:rsidR="00742E40" w:rsidRPr="00742E40" w:rsidRDefault="00742E40" w:rsidP="00742E40">
      <w:pPr>
        <w:widowControl w:val="0"/>
        <w:suppressAutoHyphens/>
        <w:spacing w:after="0" w:line="240" w:lineRule="auto"/>
        <w:ind w:left="284"/>
        <w:contextualSpacing/>
        <w:jc w:val="center"/>
        <w:rPr>
          <w:rFonts w:ascii="Arial" w:eastAsia="Times New Roman" w:hAnsi="Arial" w:cs="Arial"/>
          <w:bCs/>
          <w:i/>
          <w:sz w:val="24"/>
          <w:szCs w:val="24"/>
          <w:lang w:eastAsia="ar-SA"/>
        </w:rPr>
      </w:pPr>
    </w:p>
    <w:p w:rsidR="00742E40" w:rsidRPr="00742E40" w:rsidRDefault="00742E40" w:rsidP="00742E40">
      <w:pPr>
        <w:spacing w:after="0" w:line="240" w:lineRule="auto"/>
        <w:ind w:firstLine="709"/>
        <w:contextualSpacing/>
        <w:jc w:val="center"/>
        <w:rPr>
          <w:rFonts w:ascii="Arial" w:eastAsia="Times New Roman" w:hAnsi="Arial" w:cs="Arial"/>
          <w:bCs/>
          <w:sz w:val="24"/>
          <w:szCs w:val="24"/>
          <w:lang w:eastAsia="ru-RU"/>
        </w:rPr>
      </w:pPr>
      <w:r w:rsidRPr="00742E40">
        <w:rPr>
          <w:rFonts w:ascii="Arial" w:eastAsia="Times New Roman" w:hAnsi="Arial" w:cs="Arial"/>
          <w:bCs/>
          <w:sz w:val="24"/>
          <w:szCs w:val="24"/>
          <w:lang w:eastAsia="ru-RU"/>
        </w:rPr>
        <w:t>2.1.Наименование муниципальной услуги.</w:t>
      </w:r>
    </w:p>
    <w:p w:rsidR="00742E40" w:rsidRPr="00742E40" w:rsidRDefault="00742E40" w:rsidP="00742E40">
      <w:pPr>
        <w:spacing w:after="0" w:line="240" w:lineRule="auto"/>
        <w:ind w:firstLine="709"/>
        <w:contextualSpacing/>
        <w:jc w:val="center"/>
        <w:rPr>
          <w:rFonts w:ascii="Arial" w:eastAsia="Times New Roman" w:hAnsi="Arial" w:cs="Arial"/>
          <w:bCs/>
          <w:sz w:val="24"/>
          <w:szCs w:val="24"/>
          <w:lang w:eastAsia="ru-RU"/>
        </w:rPr>
      </w:pP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2.1.1. «</w:t>
      </w:r>
      <w:r w:rsidRPr="00742E40">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w:t>
      </w:r>
      <w:r w:rsidRPr="00742E40">
        <w:rPr>
          <w:rFonts w:ascii="Arial" w:eastAsia="Times New Roman" w:hAnsi="Arial" w:cs="Arial"/>
          <w:sz w:val="24"/>
          <w:szCs w:val="24"/>
          <w:lang w:eastAsia="ar-SA"/>
        </w:rPr>
        <w:t>»».</w:t>
      </w:r>
    </w:p>
    <w:p w:rsidR="00742E40" w:rsidRPr="00742E40" w:rsidRDefault="00742E40" w:rsidP="00742E40">
      <w:pPr>
        <w:spacing w:after="0" w:line="240" w:lineRule="auto"/>
        <w:ind w:firstLine="709"/>
        <w:contextualSpacing/>
        <w:jc w:val="center"/>
        <w:rPr>
          <w:rFonts w:ascii="Arial" w:eastAsia="Times New Roman" w:hAnsi="Arial" w:cs="Arial"/>
          <w:sz w:val="24"/>
          <w:szCs w:val="24"/>
          <w:lang w:eastAsia="ar-SA"/>
        </w:rPr>
      </w:pPr>
    </w:p>
    <w:p w:rsidR="00742E40" w:rsidRPr="00742E40" w:rsidRDefault="00742E40" w:rsidP="00742E40">
      <w:pPr>
        <w:spacing w:after="0" w:line="240" w:lineRule="auto"/>
        <w:ind w:firstLine="709"/>
        <w:contextualSpacing/>
        <w:jc w:val="both"/>
        <w:rPr>
          <w:rFonts w:ascii="Arial" w:eastAsia="Times New Roman" w:hAnsi="Arial" w:cs="Arial"/>
          <w:bCs/>
          <w:sz w:val="24"/>
          <w:szCs w:val="24"/>
          <w:lang w:eastAsia="ar-SA"/>
        </w:rPr>
      </w:pPr>
      <w:r w:rsidRPr="00742E40">
        <w:rPr>
          <w:rFonts w:ascii="Arial" w:eastAsia="Times New Roman" w:hAnsi="Arial" w:cs="Arial"/>
          <w:bCs/>
          <w:sz w:val="24"/>
          <w:szCs w:val="24"/>
          <w:lang w:eastAsia="ar-SA"/>
        </w:rPr>
        <w:t>2.2. Наименование органа, предоставляющего муниципальную услугу.</w:t>
      </w:r>
    </w:p>
    <w:p w:rsidR="00742E40" w:rsidRPr="00742E40" w:rsidRDefault="00742E40" w:rsidP="00742E40">
      <w:pPr>
        <w:spacing w:after="0" w:line="240" w:lineRule="auto"/>
        <w:ind w:firstLine="709"/>
        <w:contextualSpacing/>
        <w:jc w:val="center"/>
        <w:rPr>
          <w:rFonts w:ascii="Arial" w:eastAsia="Times New Roman" w:hAnsi="Arial" w:cs="Arial"/>
          <w:bCs/>
          <w:sz w:val="24"/>
          <w:szCs w:val="24"/>
          <w:lang w:eastAsia="ar-SA"/>
        </w:rPr>
      </w:pP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2.2.1. Предоставление муниципальной услуги «</w:t>
      </w:r>
      <w:r w:rsidRPr="00742E40">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w:t>
      </w:r>
      <w:r w:rsidRPr="00742E40">
        <w:rPr>
          <w:rFonts w:ascii="Arial" w:eastAsia="Times New Roman" w:hAnsi="Arial" w:cs="Arial"/>
          <w:sz w:val="24"/>
          <w:szCs w:val="24"/>
          <w:lang w:eastAsia="ar-SA"/>
        </w:rPr>
        <w:t>» осуществляется администрацией непосредственно, либо с использованием средств почтовой, телефонной связи, электронного информирования (в том числе в информационно-телекоммуникационной сети Интернет); в средствах массовой информации.</w:t>
      </w: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lastRenderedPageBreak/>
        <w:t>2.2.2. 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p>
    <w:p w:rsidR="00742E40" w:rsidRPr="00742E40" w:rsidRDefault="00742E40" w:rsidP="00742E40">
      <w:pPr>
        <w:widowControl w:val="0"/>
        <w:suppressAutoHyphens/>
        <w:spacing w:after="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2.3.Результат предоставления муниципальной услуги.</w:t>
      </w: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2.3.1.Конечным результатом исполнения муниципальной услуги является:</w:t>
      </w: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принятие постановления администрации об утверждение схемы расположения земельного участка или земельных участков на кадастровом плане территории,</w:t>
      </w:r>
      <w:r w:rsidRPr="00742E40">
        <w:rPr>
          <w:rFonts w:ascii="Arial" w:eastAsia="Times New Roman" w:hAnsi="Arial" w:cs="Arial"/>
          <w:sz w:val="24"/>
          <w:szCs w:val="24"/>
          <w:lang w:eastAsia="ru-RU"/>
        </w:rPr>
        <w:t xml:space="preserve"> находящихся в собственности муниципального  образования «Бахтай» и направление его заявителю</w:t>
      </w:r>
      <w:r w:rsidRPr="00742E40">
        <w:rPr>
          <w:rFonts w:ascii="Arial" w:eastAsia="Times New Roman" w:hAnsi="Arial" w:cs="Arial"/>
          <w:sz w:val="24"/>
          <w:szCs w:val="24"/>
          <w:lang w:eastAsia="ar-SA"/>
        </w:rPr>
        <w:t>;</w:t>
      </w: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направление заявителю мотивированного отказа в предоставления муниципальной услуги, подписанного главой муниципального образования «Бахтай».</w:t>
      </w:r>
    </w:p>
    <w:p w:rsidR="00742E40" w:rsidRPr="00742E40" w:rsidRDefault="00742E40" w:rsidP="00742E40">
      <w:pPr>
        <w:spacing w:after="0" w:line="240" w:lineRule="auto"/>
        <w:ind w:firstLine="709"/>
        <w:contextualSpacing/>
        <w:jc w:val="center"/>
        <w:rPr>
          <w:rFonts w:ascii="Arial" w:eastAsia="Times New Roman" w:hAnsi="Arial" w:cs="Arial"/>
          <w:b/>
          <w:sz w:val="24"/>
          <w:szCs w:val="24"/>
          <w:lang w:eastAsia="ar-SA"/>
        </w:rPr>
      </w:pPr>
    </w:p>
    <w:p w:rsidR="00742E40" w:rsidRPr="00742E40" w:rsidRDefault="00742E40" w:rsidP="00742E40">
      <w:pPr>
        <w:spacing w:after="0" w:line="240" w:lineRule="auto"/>
        <w:ind w:firstLine="709"/>
        <w:contextualSpacing/>
        <w:jc w:val="center"/>
        <w:rPr>
          <w:rFonts w:ascii="Arial" w:eastAsia="Times New Roman" w:hAnsi="Arial" w:cs="Arial"/>
          <w:bCs/>
          <w:sz w:val="24"/>
          <w:szCs w:val="24"/>
          <w:lang w:eastAsia="ar-SA"/>
        </w:rPr>
      </w:pPr>
      <w:r w:rsidRPr="00742E40">
        <w:rPr>
          <w:rFonts w:ascii="Arial" w:eastAsia="Times New Roman" w:hAnsi="Arial" w:cs="Arial"/>
          <w:bCs/>
          <w:sz w:val="24"/>
          <w:szCs w:val="24"/>
          <w:lang w:eastAsia="ar-SA"/>
        </w:rPr>
        <w:t>2.4.Срок предоставления муниципальной услуги.</w:t>
      </w:r>
    </w:p>
    <w:p w:rsidR="00742E40" w:rsidRPr="00742E40" w:rsidRDefault="00742E40" w:rsidP="00742E40">
      <w:pPr>
        <w:spacing w:after="0" w:line="240" w:lineRule="auto"/>
        <w:ind w:firstLine="709"/>
        <w:contextualSpacing/>
        <w:jc w:val="center"/>
        <w:rPr>
          <w:rFonts w:ascii="Arial" w:eastAsia="Times New Roman" w:hAnsi="Arial" w:cs="Arial"/>
          <w:b/>
          <w:bCs/>
          <w:sz w:val="24"/>
          <w:szCs w:val="24"/>
          <w:lang w:eastAsia="ar-SA"/>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2.4.1. Общий срок оказания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общий срок оказания муниципальной услуги в соответствии с законодательством не должен превышать 30 календарных дней, в том числе включая срок выдачи документов;</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2.4.2. Прием заявителей у специалиста администрации, предоставляющего муниципальную услугу, осуществляется в порядке живой очереди.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p>
    <w:p w:rsidR="00742E40" w:rsidRPr="00742E40" w:rsidRDefault="00742E40" w:rsidP="00742E40">
      <w:pPr>
        <w:spacing w:after="240" w:line="240" w:lineRule="auto"/>
        <w:ind w:firstLine="709"/>
        <w:contextualSpacing/>
        <w:jc w:val="center"/>
        <w:rPr>
          <w:rFonts w:ascii="Arial" w:eastAsia="Times New Roman" w:hAnsi="Arial" w:cs="Arial"/>
          <w:bCs/>
          <w:sz w:val="24"/>
          <w:szCs w:val="24"/>
          <w:lang w:eastAsia="ar-SA"/>
        </w:rPr>
      </w:pPr>
      <w:r w:rsidRPr="00742E40">
        <w:rPr>
          <w:rFonts w:ascii="Arial" w:eastAsia="Times New Roman" w:hAnsi="Arial" w:cs="Arial"/>
          <w:bCs/>
          <w:sz w:val="24"/>
          <w:szCs w:val="24"/>
          <w:lang w:eastAsia="ar-SA"/>
        </w:rPr>
        <w:t>2.5. Правовые основания для предоставления муниципальной услуги.</w:t>
      </w:r>
    </w:p>
    <w:p w:rsidR="00742E40" w:rsidRPr="00742E40" w:rsidRDefault="00742E40" w:rsidP="00742E40">
      <w:pPr>
        <w:spacing w:after="240" w:line="240" w:lineRule="auto"/>
        <w:ind w:firstLine="709"/>
        <w:contextualSpacing/>
        <w:jc w:val="center"/>
        <w:rPr>
          <w:rFonts w:ascii="Arial" w:eastAsia="Times New Roman" w:hAnsi="Arial" w:cs="Arial"/>
          <w:bCs/>
          <w:sz w:val="24"/>
          <w:szCs w:val="24"/>
          <w:lang w:eastAsia="ar-SA"/>
        </w:rPr>
      </w:pPr>
    </w:p>
    <w:p w:rsidR="00742E40" w:rsidRPr="00742E40" w:rsidRDefault="00742E40" w:rsidP="00742E40">
      <w:pPr>
        <w:spacing w:after="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2.5.1.Предоставление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осуществляется в соответствии </w:t>
      </w:r>
      <w:proofErr w:type="gramStart"/>
      <w:r w:rsidRPr="00742E40">
        <w:rPr>
          <w:rFonts w:ascii="Arial" w:eastAsia="Times New Roman" w:hAnsi="Arial" w:cs="Arial"/>
          <w:sz w:val="24"/>
          <w:szCs w:val="24"/>
          <w:lang w:eastAsia="ar-SA"/>
        </w:rPr>
        <w:t>с</w:t>
      </w:r>
      <w:proofErr w:type="gramEnd"/>
      <w:r w:rsidRPr="00742E40">
        <w:rPr>
          <w:rFonts w:ascii="Arial" w:eastAsia="Times New Roman" w:hAnsi="Arial" w:cs="Arial"/>
          <w:sz w:val="24"/>
          <w:szCs w:val="24"/>
          <w:lang w:eastAsia="ar-SA"/>
        </w:rPr>
        <w:t>:</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t>- Конституцией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bCs/>
          <w:iCs/>
          <w:kern w:val="1"/>
          <w:sz w:val="24"/>
          <w:szCs w:val="24"/>
          <w:lang w:eastAsia="ar-SA"/>
        </w:rPr>
        <w:t>- Земельным кодексом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t>- Градостроительным кодексом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t>- Федеральным законом от 29.12.2004 № 191-ФЗ «О введении в действие Градостроительного кодекса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bCs/>
          <w:iCs/>
          <w:kern w:val="1"/>
          <w:sz w:val="24"/>
          <w:szCs w:val="24"/>
          <w:lang w:eastAsia="ar-SA"/>
        </w:rPr>
        <w:t>- Федеральным законом от 06.10.2003 № 131-ФЗ «Об общих принципах организации местного самоуправления в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bCs/>
          <w:iCs/>
          <w:kern w:val="1"/>
          <w:sz w:val="24"/>
          <w:szCs w:val="24"/>
          <w:lang w:eastAsia="ar-SA"/>
        </w:rPr>
        <w:t>- Федеральным законом от 25.10.2001 № 137-ФЗ «О введении в действие Земельного кодекса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b/>
          <w:bCs/>
          <w:iCs/>
          <w:kern w:val="1"/>
          <w:sz w:val="24"/>
          <w:szCs w:val="24"/>
          <w:lang w:eastAsia="ar-SA"/>
        </w:rPr>
        <w:t xml:space="preserve">- </w:t>
      </w:r>
      <w:r w:rsidRPr="00742E40">
        <w:rPr>
          <w:rFonts w:ascii="Arial" w:eastAsia="Times New Roman" w:hAnsi="Arial" w:cs="Arial"/>
          <w:bCs/>
          <w:iCs/>
          <w:kern w:val="1"/>
          <w:sz w:val="24"/>
          <w:szCs w:val="24"/>
          <w:lang w:eastAsia="ar-SA"/>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t>- Федеральным законом Российской Федерации от 27.07.2010 г. № 210-ФЗ «Об организации предоставления государственных и муниципальных услуг»;</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t>- Федеральным законом от 27.07.2006 № 152-ФЗ «О персональных данных»;</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b/>
          <w:kern w:val="1"/>
          <w:sz w:val="24"/>
          <w:szCs w:val="24"/>
          <w:lang w:eastAsia="ar-SA"/>
        </w:rPr>
        <w:t xml:space="preserve">- </w:t>
      </w:r>
      <w:r w:rsidRPr="00742E40">
        <w:rPr>
          <w:rFonts w:ascii="Arial" w:eastAsia="Times New Roman" w:hAnsi="Arial" w:cs="Arial"/>
          <w:kern w:val="1"/>
          <w:sz w:val="24"/>
          <w:szCs w:val="24"/>
          <w:lang w:eastAsia="ar-SA"/>
        </w:rPr>
        <w:t>Федеральным законом от 27.07.2006 № 149-ФЗ «Об информации, информационных технологиях и о защите информации»;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kern w:val="1"/>
          <w:sz w:val="24"/>
          <w:szCs w:val="24"/>
          <w:lang w:eastAsia="ar-SA"/>
        </w:rPr>
      </w:pPr>
      <w:r w:rsidRPr="00742E40">
        <w:rPr>
          <w:rFonts w:ascii="Arial" w:eastAsia="Times New Roman" w:hAnsi="Arial" w:cs="Arial"/>
          <w:kern w:val="1"/>
          <w:sz w:val="24"/>
          <w:szCs w:val="24"/>
          <w:lang w:eastAsia="ar-SA"/>
        </w:rPr>
        <w:lastRenderedPageBreak/>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42E40" w:rsidRPr="00742E40" w:rsidRDefault="00742E40" w:rsidP="00742E40">
      <w:pPr>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иными правовыми актами Российской Федерации, Иркутской области, регламентирующими правоотношения в сфере земельных правоотношений и другими нормативными актами муниципального образования «Бахтай»;</w:t>
      </w:r>
    </w:p>
    <w:p w:rsidR="00742E40" w:rsidRPr="00742E40" w:rsidRDefault="00742E40" w:rsidP="00742E40">
      <w:pPr>
        <w:autoSpaceDE w:val="0"/>
        <w:autoSpaceDN w:val="0"/>
        <w:adjustRightInd w:val="0"/>
        <w:spacing w:after="0" w:line="240" w:lineRule="auto"/>
        <w:ind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w:t>
      </w:r>
      <w:hyperlink r:id="rId8" w:history="1">
        <w:r w:rsidRPr="00742E40">
          <w:rPr>
            <w:rFonts w:ascii="Arial" w:eastAsia="Times New Roman" w:hAnsi="Arial" w:cs="Arial"/>
            <w:sz w:val="24"/>
            <w:szCs w:val="24"/>
            <w:lang w:eastAsia="ru-RU"/>
          </w:rPr>
          <w:t>Уставом</w:t>
        </w:r>
      </w:hyperlink>
      <w:r w:rsidRPr="00742E40">
        <w:rPr>
          <w:rFonts w:ascii="Arial" w:eastAsia="Times New Roman" w:hAnsi="Arial" w:cs="Arial"/>
          <w:sz w:val="24"/>
          <w:szCs w:val="24"/>
          <w:lang w:eastAsia="ru-RU"/>
        </w:rPr>
        <w:t xml:space="preserve"> муниципального образования «Бахтай»</w:t>
      </w:r>
    </w:p>
    <w:p w:rsidR="00742E40" w:rsidRPr="00742E40" w:rsidRDefault="00742E40" w:rsidP="00742E40">
      <w:pPr>
        <w:spacing w:after="0" w:line="240" w:lineRule="auto"/>
        <w:ind w:firstLine="709"/>
        <w:jc w:val="both"/>
        <w:rPr>
          <w:rFonts w:ascii="Arial" w:eastAsia="Times New Roman" w:hAnsi="Arial" w:cs="Arial"/>
          <w:color w:val="000000"/>
          <w:sz w:val="24"/>
          <w:szCs w:val="24"/>
          <w:lang w:eastAsia="ru-RU"/>
        </w:rPr>
      </w:pPr>
      <w:r w:rsidRPr="00742E40">
        <w:rPr>
          <w:rFonts w:ascii="Arial" w:eastAsia="Times New Roman" w:hAnsi="Arial" w:cs="Arial"/>
          <w:color w:val="000000"/>
          <w:sz w:val="24"/>
          <w:szCs w:val="24"/>
          <w:lang w:eastAsia="ru-RU"/>
        </w:rPr>
        <w:t>- настоящим регламентом.</w:t>
      </w:r>
    </w:p>
    <w:p w:rsidR="00742E40" w:rsidRPr="00742E40" w:rsidRDefault="00742E40" w:rsidP="00742E40">
      <w:pPr>
        <w:spacing w:after="0" w:line="240" w:lineRule="auto"/>
        <w:ind w:firstLine="709"/>
        <w:jc w:val="both"/>
        <w:rPr>
          <w:rFonts w:ascii="Arial" w:eastAsia="Times New Roman" w:hAnsi="Arial" w:cs="Arial"/>
          <w:color w:val="000000"/>
          <w:sz w:val="24"/>
          <w:szCs w:val="24"/>
          <w:lang w:eastAsia="ru-RU"/>
        </w:rPr>
      </w:pPr>
    </w:p>
    <w:p w:rsidR="00742E40" w:rsidRPr="00742E40" w:rsidRDefault="00742E40" w:rsidP="00742E40">
      <w:pPr>
        <w:widowControl w:val="0"/>
        <w:suppressAutoHyphens/>
        <w:spacing w:after="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42E40" w:rsidRPr="00742E40" w:rsidRDefault="00742E40" w:rsidP="00742E40">
      <w:pPr>
        <w:widowControl w:val="0"/>
        <w:suppressAutoHyphens/>
        <w:spacing w:after="0" w:line="240" w:lineRule="auto"/>
        <w:ind w:firstLine="709"/>
        <w:contextualSpacing/>
        <w:jc w:val="center"/>
        <w:rPr>
          <w:rFonts w:ascii="Arial" w:eastAsia="Times New Roman" w:hAnsi="Arial" w:cs="Arial"/>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2.6.1. Для получения муниципальной услуги заявитель обращается в администрацию муниципального образования «</w:t>
      </w:r>
      <w:r w:rsidRPr="00742E40">
        <w:rPr>
          <w:rFonts w:ascii="Arial" w:eastAsia="Times New Roman" w:hAnsi="Arial" w:cs="Arial"/>
          <w:sz w:val="24"/>
          <w:szCs w:val="24"/>
          <w:lang w:eastAsia="ar-SA"/>
        </w:rPr>
        <w:t>Бахтай</w:t>
      </w:r>
      <w:r w:rsidRPr="00742E40">
        <w:rPr>
          <w:rFonts w:ascii="Arial" w:eastAsia="Times New Roman" w:hAnsi="Arial" w:cs="Arial"/>
          <w:sz w:val="24"/>
          <w:szCs w:val="24"/>
          <w:lang w:val="x-none" w:eastAsia="ar-SA"/>
        </w:rPr>
        <w:t>» с заявлением по форме, согласно приложению №1 к настоящему административному регламенту о предоставлении муниципальной услуги с приложением необходимых документов.</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Заявление о предоставлении муниципальной услуги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w:t>
      </w:r>
      <w:r w:rsidRPr="00742E40">
        <w:rPr>
          <w:rFonts w:ascii="Arial" w:eastAsia="Times New Roman" w:hAnsi="Arial" w:cs="Arial"/>
          <w:sz w:val="24"/>
          <w:szCs w:val="24"/>
          <w:lang w:eastAsia="ar-SA"/>
        </w:rPr>
        <w:t>Бахтай</w:t>
      </w:r>
      <w:r w:rsidRPr="00742E40">
        <w:rPr>
          <w:rFonts w:ascii="Arial" w:eastAsia="Times New Roman" w:hAnsi="Arial" w:cs="Arial"/>
          <w:sz w:val="24"/>
          <w:szCs w:val="24"/>
          <w:lang w:val="x-none" w:eastAsia="ar-SA"/>
        </w:rPr>
        <w:t xml:space="preserve">».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2.6.2. К указанному заявлению прилагаются следующие документы:</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1) копия паспорта заявителя, либо представителя заявителя;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2) копия документа, удостоверяющего полномочия представителя заявителя, если с заявлением обращается представитель заявителя;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3) учредительные документы для юридического лица;</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4) правоустанавливающие документы на здание, строение, сооружение, находящиеся на земельном участке;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 xml:space="preserve">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w:t>
      </w:r>
      <w:r w:rsidRPr="00742E40">
        <w:rPr>
          <w:rFonts w:ascii="Arial" w:eastAsia="Times New Roman" w:hAnsi="Arial" w:cs="Arial"/>
          <w:sz w:val="24"/>
          <w:szCs w:val="24"/>
          <w:lang w:eastAsia="ar-SA"/>
        </w:rPr>
        <w:t>недвижимости</w:t>
      </w:r>
      <w:r w:rsidRPr="00742E40">
        <w:rPr>
          <w:rFonts w:ascii="Arial" w:eastAsia="Times New Roman" w:hAnsi="Arial" w:cs="Arial"/>
          <w:sz w:val="24"/>
          <w:szCs w:val="24"/>
          <w:lang w:val="x-none" w:eastAsia="ar-SA"/>
        </w:rPr>
        <w:t>);</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6) 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образования, выполненных в соответствии с приложением №2, на бумаге формата А4 (документ изготавливается лицензированными коммерческими организациями);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7) технический паспорт на имеющиеся объекты капитального строительства в границах земельного участка;</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9) акт согласования границ земельного участка.</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 xml:space="preserve">Заявление заполняется заявителем рукописным или машинописным </w:t>
      </w:r>
      <w:r w:rsidRPr="00742E40">
        <w:rPr>
          <w:rFonts w:ascii="Arial" w:eastAsia="Times New Roman" w:hAnsi="Arial" w:cs="Arial"/>
          <w:sz w:val="24"/>
          <w:szCs w:val="24"/>
          <w:lang w:val="x-none" w:eastAsia="ar-SA"/>
        </w:rPr>
        <w:lastRenderedPageBreak/>
        <w:t>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sz w:val="24"/>
          <w:szCs w:val="24"/>
          <w:lang w:val="x-none" w:eastAsia="ar-SA"/>
        </w:rPr>
      </w:pPr>
      <w:r w:rsidRPr="00742E40">
        <w:rPr>
          <w:rFonts w:ascii="Arial" w:eastAsia="Times New Roman" w:hAnsi="Arial" w:cs="Arial"/>
          <w:sz w:val="24"/>
          <w:szCs w:val="24"/>
          <w:lang w:val="x-none" w:eastAsia="ar-SA"/>
        </w:rPr>
        <w:t>В документах не должно быть подчисток, приписок, зачеркнутых слов и иных не оговоренных в них исправлений.</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sz w:val="24"/>
          <w:szCs w:val="24"/>
          <w:lang w:val="x-none" w:eastAsia="ar-SA"/>
        </w:rPr>
        <w:t>Тексты на документах, полученных посредством ксерокопирования, должны быть разборчивы.</w:t>
      </w:r>
      <w:r w:rsidRPr="00742E40">
        <w:rPr>
          <w:rFonts w:ascii="Arial" w:eastAsia="Times New Roman" w:hAnsi="Arial" w:cs="Arial"/>
          <w:kern w:val="1"/>
          <w:sz w:val="24"/>
          <w:szCs w:val="24"/>
          <w:lang w:val="x-none" w:eastAsia="ar-SA"/>
        </w:rPr>
        <w:t xml:space="preserve">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eastAsia="ar-SA"/>
        </w:rPr>
      </w:pPr>
      <w:r w:rsidRPr="00742E40">
        <w:rPr>
          <w:rFonts w:ascii="Arial" w:eastAsia="Times New Roman" w:hAnsi="Arial" w:cs="Arial"/>
          <w:bCs/>
          <w:kern w:val="1"/>
          <w:sz w:val="24"/>
          <w:szCs w:val="24"/>
          <w:lang w:val="x-none" w:eastAsia="ar-SA"/>
        </w:rPr>
        <w:t>2.7.1. 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742E40" w:rsidRPr="00742E40" w:rsidRDefault="00742E40" w:rsidP="00742E40">
      <w:pPr>
        <w:spacing w:after="0" w:line="240" w:lineRule="auto"/>
        <w:ind w:firstLine="708"/>
        <w:jc w:val="both"/>
        <w:rPr>
          <w:rFonts w:ascii="Arial" w:eastAsia="Calibri" w:hAnsi="Arial" w:cs="Arial"/>
          <w:sz w:val="24"/>
        </w:rPr>
      </w:pPr>
      <w:r w:rsidRPr="00742E40">
        <w:rPr>
          <w:rFonts w:ascii="Arial" w:eastAsia="Calibri" w:hAnsi="Arial" w:cs="Arial"/>
          <w:sz w:val="24"/>
        </w:rPr>
        <w:t>1)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42E40" w:rsidRPr="00742E40" w:rsidRDefault="00742E40" w:rsidP="00742E40">
      <w:pPr>
        <w:spacing w:after="0" w:line="240" w:lineRule="auto"/>
        <w:ind w:firstLine="708"/>
        <w:jc w:val="both"/>
        <w:rPr>
          <w:rFonts w:ascii="Arial" w:eastAsia="Calibri" w:hAnsi="Arial" w:cs="Arial"/>
          <w:sz w:val="24"/>
        </w:rPr>
      </w:pPr>
      <w:r w:rsidRPr="00742E40">
        <w:rPr>
          <w:rFonts w:ascii="Arial" w:eastAsia="Calibri" w:hAnsi="Arial" w:cs="Arial"/>
          <w:sz w:val="24"/>
        </w:rPr>
        <w:t>2)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742E40" w:rsidRPr="00742E40" w:rsidRDefault="00742E40" w:rsidP="00742E40">
      <w:pPr>
        <w:spacing w:after="0" w:line="240" w:lineRule="auto"/>
        <w:ind w:firstLine="708"/>
        <w:jc w:val="both"/>
        <w:rPr>
          <w:rFonts w:ascii="Arial" w:eastAsia="Calibri" w:hAnsi="Arial" w:cs="Arial"/>
          <w:sz w:val="24"/>
        </w:rPr>
      </w:pPr>
      <w:r w:rsidRPr="00742E40">
        <w:rPr>
          <w:rFonts w:ascii="Arial" w:eastAsia="Calibri" w:hAnsi="Arial" w:cs="Arial"/>
          <w:sz w:val="24"/>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42E40" w:rsidRPr="00742E40" w:rsidRDefault="00742E40" w:rsidP="00742E40">
      <w:pPr>
        <w:spacing w:after="0" w:line="240" w:lineRule="auto"/>
        <w:ind w:firstLine="708"/>
        <w:jc w:val="both"/>
        <w:rPr>
          <w:rFonts w:ascii="Arial" w:eastAsia="Calibri" w:hAnsi="Arial" w:cs="Arial"/>
          <w:sz w:val="24"/>
        </w:rPr>
      </w:pPr>
      <w:r w:rsidRPr="00742E40">
        <w:rPr>
          <w:rFonts w:ascii="Arial" w:eastAsia="Calibri" w:hAnsi="Arial" w:cs="Arial"/>
          <w:sz w:val="24"/>
        </w:rPr>
        <w:t>4) Выписка из ЕГРН о правах на расположенные на земельном участке объекты недвижимого имущества либо уведомление об отсутствии в ЕГРН запрашиваемых сведений.</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2.7.2. 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2.8. Указание на запрет требовать от заявителя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Не допускается требовать от заявителя: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42E40" w:rsidRPr="00742E40" w:rsidRDefault="00742E40" w:rsidP="00742E40">
      <w:pPr>
        <w:widowControl w:val="0"/>
        <w:suppressAutoHyphens/>
        <w:spacing w:after="0" w:line="240" w:lineRule="auto"/>
        <w:ind w:firstLine="709"/>
        <w:contextualSpacing/>
        <w:jc w:val="both"/>
        <w:rPr>
          <w:rFonts w:ascii="Arial" w:eastAsia="Lucida Sans Unicode" w:hAnsi="Arial" w:cs="Arial"/>
          <w:kern w:val="1"/>
          <w:sz w:val="24"/>
          <w:szCs w:val="24"/>
          <w:lang w:val="x-none" w:eastAsia="ar-SA"/>
        </w:rPr>
      </w:pPr>
      <w:r w:rsidRPr="00742E40">
        <w:rPr>
          <w:rFonts w:ascii="Arial" w:eastAsia="Times New Roman" w:hAnsi="Arial" w:cs="Arial"/>
          <w:bCs/>
          <w:kern w:val="1"/>
          <w:sz w:val="24"/>
          <w:szCs w:val="24"/>
          <w:lang w:val="x-none"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 210-ФЗ»</w:t>
      </w:r>
      <w:r w:rsidRPr="00742E40">
        <w:rPr>
          <w:rFonts w:ascii="Arial" w:eastAsia="Lucida Sans Unicode" w:hAnsi="Arial" w:cs="Arial"/>
          <w:kern w:val="1"/>
          <w:sz w:val="24"/>
          <w:szCs w:val="24"/>
          <w:lang w:val="x-none" w:eastAsia="ar-SA"/>
        </w:rPr>
        <w:t>.</w:t>
      </w:r>
    </w:p>
    <w:p w:rsidR="00742E40" w:rsidRPr="00742E40" w:rsidRDefault="00742E40" w:rsidP="00742E40">
      <w:pPr>
        <w:widowControl w:val="0"/>
        <w:suppressAutoHyphens/>
        <w:spacing w:after="0" w:line="240" w:lineRule="auto"/>
        <w:ind w:firstLine="709"/>
        <w:contextualSpacing/>
        <w:jc w:val="both"/>
        <w:rPr>
          <w:rFonts w:ascii="Arial" w:eastAsia="Lucida Sans Unicode"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2.9. Исчерпывающий перечень оснований для отказа в приеме документов, необходимых для предоставления услуги</w:t>
      </w: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заявление подано лицом, не уполномоченным совершать такого рода действия;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документы исполнены карандашом;</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представленные документы не поддаются прочтению;</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bCs/>
          <w:kern w:val="1"/>
          <w:sz w:val="24"/>
          <w:szCs w:val="24"/>
          <w:lang w:val="x-none" w:eastAsia="ar-SA"/>
        </w:rPr>
        <w:t>- не представлены документы, указанные в пункте 2.6 настоящего Административного регламента</w:t>
      </w:r>
      <w:r w:rsidRPr="00742E40">
        <w:rPr>
          <w:rFonts w:ascii="Arial" w:eastAsia="Times New Roman" w:hAnsi="Arial" w:cs="Arial"/>
          <w:kern w:val="1"/>
          <w:sz w:val="24"/>
          <w:szCs w:val="24"/>
          <w:lang w:val="x-none" w:eastAsia="ar-SA"/>
        </w:rPr>
        <w:t>.</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2.10. Исчерпывающий перечень оснований для приостановления или отказа в предоставлении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2.10.1. Основанием для приостановления предоставления услуги является: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наличие в представленных документах повреждений, не позволяющих однозначно истолковать их содержание.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2.10.2. Основаниями для отказа в предоставлении муниципальной услуги являются: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представление неполного пакета документов, необходимых для предоставления услуги в соответствии с настоящим регламентом;</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 несоответствие обращения содержанию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2.10.3. Отказ в предоставлении муниципальной услуги оформляется уведомлением</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 изготовление схемы расположения земельного участка;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подготовка и выдача материалов действующей топографической съемки земельного участка в М 1:500;</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подготовка и выдача технического паспорта на объект капитального строительства (при наличии в границах участков объектов капитального строительства).</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2.12. Порядок, размер и основания взимания государственной пошлины или иной платы, взимаемой за предоставление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Муниципальная услуга предоставляется бесплатно.</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8"/>
        <w:contextualSpacing/>
        <w:jc w:val="center"/>
        <w:rPr>
          <w:rFonts w:ascii="Arial" w:eastAsia="Lucida Sans Unicode" w:hAnsi="Arial" w:cs="Arial"/>
          <w:kern w:val="1"/>
          <w:sz w:val="24"/>
          <w:szCs w:val="24"/>
          <w:lang w:val="x-none" w:eastAsia="ar-SA"/>
        </w:rPr>
      </w:pPr>
      <w:r w:rsidRPr="00742E40">
        <w:rPr>
          <w:rFonts w:ascii="Arial" w:eastAsia="Lucida Sans Unicode" w:hAnsi="Arial" w:cs="Arial"/>
          <w:kern w:val="1"/>
          <w:sz w:val="24"/>
          <w:szCs w:val="24"/>
          <w:lang w:val="x-none" w:eastAsia="ar-SA"/>
        </w:rPr>
        <w:t xml:space="preserve">2.13. Максимальный срок ожидания в очереди при подаче запроса (заявления) о предоставлении услуги и при получении результата предоставления </w:t>
      </w:r>
      <w:r w:rsidRPr="00742E40">
        <w:rPr>
          <w:rFonts w:ascii="Arial" w:eastAsia="Lucida Sans Unicode" w:hAnsi="Arial" w:cs="Arial"/>
          <w:kern w:val="1"/>
          <w:sz w:val="24"/>
          <w:szCs w:val="24"/>
          <w:lang w:val="x-none" w:eastAsia="ar-SA"/>
        </w:rPr>
        <w:lastRenderedPageBreak/>
        <w:t>услуги</w:t>
      </w:r>
    </w:p>
    <w:p w:rsidR="00742E40" w:rsidRPr="00742E40" w:rsidRDefault="00742E40" w:rsidP="00742E40">
      <w:pPr>
        <w:widowControl w:val="0"/>
        <w:suppressAutoHyphens/>
        <w:spacing w:after="120" w:line="240" w:lineRule="auto"/>
        <w:ind w:firstLine="708"/>
        <w:contextualSpacing/>
        <w:jc w:val="center"/>
        <w:rPr>
          <w:rFonts w:ascii="Arial" w:eastAsia="Lucida Sans Unicode" w:hAnsi="Arial" w:cs="Arial"/>
          <w:b/>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2.14. Срок и порядок регистрации запроса заявителя о предоставлении услуги, в том числе в электронной форме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2.14.1 Срок регистрации заявления о предоставлении услуги при личном обращении заявителя – в течение 15 минут</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2.14.2. 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проверяет (сличает) документы согласно представленной описи;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ставит на экземпляр заявления заявителя (при наличии) отметку с номером и датой регистрации заявления;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сообщает заявителю о предварительной дате предоставления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2.15.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2.15.3 Помещение администрации предоставляющей муниципальную услугу, оборудовано:</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противопожарной системой и средствами пожаротушения;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средствами оказания первой медицинской помощи (аптечки).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2.15.6. Места для получения информации и заполнения документов оборудуются информационными стендами.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2.15.7. Помещения для непосредственного взаимодействия специалиста администрации с заявителями соответствуют комфортным условиям для </w:t>
      </w:r>
      <w:r w:rsidRPr="00742E40">
        <w:rPr>
          <w:rFonts w:ascii="Arial" w:eastAsia="Times New Roman" w:hAnsi="Arial" w:cs="Arial"/>
          <w:kern w:val="1"/>
          <w:sz w:val="24"/>
          <w:szCs w:val="24"/>
          <w:lang w:val="x-none" w:eastAsia="ar-SA"/>
        </w:rPr>
        <w:lastRenderedPageBreak/>
        <w:t>заявителей и оптимальным условиям труда специалиста администрации.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2.15.8. Каждое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2.15.9.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2.16. Показатели доступности и качества муниципальной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2.16.1. Показатели доступности и качества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соблюдение сроков предоставления услуги и условий ожидания при предоставлении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достоверность информации о предоставлении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своевременное полное информирование об услуге посредством различных форм информирования, предусмотренных настоящим регламентом;</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четкость, простота и ясность в изложении информации;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обоснованность отказов в предоставлении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отсутствие обоснованных жалоб по предоставлению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культура обслуживания заявителей;</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 возможность подачи заявления о предоставлении муниципальной услуги через ГАУ «МФЦ».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ресурсное обеспечение исполнения регламента.</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2.16.2. Основные требования к качеству предоставления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своевременность предоставления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достоверность и полнота информирования гражданина о ходе рассмотрения его обращения;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удобство и доступность получения гражданином информации о порядке предоставления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количество взаимодействий заявителя со специалистом при предоставлении услуги, не превышающее 2 раза, с их общей продолжительностью, не превышающей 30 минут.</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2.16.3. Показателями качества предоставления услуги являются: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соблюдение срока рассмотрения заявления;</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отсутствие обоснованных жалоб на действия (бездействия) должностного лица администрации, ответственного за предоставление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2.16.4. На стадии рассмотрения документов получателя услуги в администрации муниципального образования «</w:t>
      </w:r>
      <w:r w:rsidRPr="00742E40">
        <w:rPr>
          <w:rFonts w:ascii="Arial" w:eastAsia="Times New Roman" w:hAnsi="Arial" w:cs="Arial"/>
          <w:kern w:val="1"/>
          <w:sz w:val="24"/>
          <w:szCs w:val="24"/>
          <w:lang w:eastAsia="ar-SA"/>
        </w:rPr>
        <w:t>Бахтай</w:t>
      </w:r>
      <w:r w:rsidRPr="00742E40">
        <w:rPr>
          <w:rFonts w:ascii="Arial" w:eastAsia="Times New Roman" w:hAnsi="Arial" w:cs="Arial"/>
          <w:kern w:val="1"/>
          <w:sz w:val="24"/>
          <w:szCs w:val="24"/>
          <w:lang w:val="x-none" w:eastAsia="ar-SA"/>
        </w:rPr>
        <w:t xml:space="preserve">» заявитель имеет право: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представлять дополнительные документы и материалы, либо обращаться с просьбой об их истребовании, в том числе в электронной форме;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получать информацию о ходе предоставления услуги, в том числе с использованием информационно-коммуникационных технологий;</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 обращаться с жалобой на действие (бездействие) специалиста  в связи с рассмотрением заявления в административном и (или) судебном порядке в соответствии с законодательством Российской Федерации;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обращаться с заявлением о прекращении предоставления услуги.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bCs/>
          <w:kern w:val="1"/>
          <w:sz w:val="24"/>
          <w:szCs w:val="24"/>
          <w:lang w:val="x-none" w:eastAsia="ar-SA"/>
        </w:rPr>
      </w:pPr>
      <w:r w:rsidRPr="00742E40">
        <w:rPr>
          <w:rFonts w:ascii="Arial" w:eastAsia="Times New Roman" w:hAnsi="Arial" w:cs="Arial"/>
          <w:bCs/>
          <w:kern w:val="1"/>
          <w:sz w:val="24"/>
          <w:szCs w:val="24"/>
          <w:lang w:val="x-none" w:eastAsia="ar-SA"/>
        </w:rPr>
        <w:t>2.17.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b/>
          <w:bCs/>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2.17.1. Особенности предоставления муниципальной услуги в «МФЦ».</w:t>
      </w:r>
    </w:p>
    <w:p w:rsidR="00742E40" w:rsidRPr="00742E40" w:rsidRDefault="00742E40" w:rsidP="00742E40">
      <w:pPr>
        <w:widowControl w:val="0"/>
        <w:suppressAutoHyphens/>
        <w:spacing w:after="120" w:line="240" w:lineRule="auto"/>
        <w:ind w:firstLine="709"/>
        <w:contextualSpacing/>
        <w:jc w:val="center"/>
        <w:rPr>
          <w:rFonts w:ascii="Arial" w:eastAsia="Times New Roman" w:hAnsi="Arial" w:cs="Arial"/>
          <w:kern w:val="1"/>
          <w:sz w:val="24"/>
          <w:szCs w:val="24"/>
          <w:lang w:val="x-none" w:eastAsia="ar-SA"/>
        </w:rPr>
      </w:pP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2.17.1.1.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2.17.1.2.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2.17.1.3. 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2.17.1.4.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 Особенности предоставления муниципальной услуги в электронной форме.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r w:rsidRPr="00742E40">
        <w:rPr>
          <w:rFonts w:ascii="Arial" w:eastAsia="Times New Roman" w:hAnsi="Arial" w:cs="Arial"/>
          <w:kern w:val="1"/>
          <w:sz w:val="24"/>
          <w:szCs w:val="24"/>
          <w:lang w:eastAsia="ar-SA"/>
        </w:rPr>
        <w:t>, находящихся в собственности муниципального образования «Бахтай»</w:t>
      </w:r>
      <w:r w:rsidRPr="00742E40">
        <w:rPr>
          <w:rFonts w:ascii="Arial" w:eastAsia="Times New Roman" w:hAnsi="Arial" w:cs="Arial"/>
          <w:kern w:val="1"/>
          <w:sz w:val="24"/>
          <w:szCs w:val="24"/>
          <w:lang w:val="x-none" w:eastAsia="ar-SA"/>
        </w:rPr>
        <w:t>».</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2.17.2.4.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2.17.2.5. Заявление в электронном виде поступит в администрацию муниципального образования «</w:t>
      </w:r>
      <w:r w:rsidRPr="00742E40">
        <w:rPr>
          <w:rFonts w:ascii="Arial" w:eastAsia="Times New Roman" w:hAnsi="Arial" w:cs="Arial"/>
          <w:kern w:val="1"/>
          <w:sz w:val="24"/>
          <w:szCs w:val="24"/>
          <w:lang w:eastAsia="ar-SA"/>
        </w:rPr>
        <w:t>Бахтай</w:t>
      </w:r>
      <w:r w:rsidRPr="00742E40">
        <w:rPr>
          <w:rFonts w:ascii="Arial" w:eastAsia="Times New Roman" w:hAnsi="Arial" w:cs="Arial"/>
          <w:kern w:val="1"/>
          <w:sz w:val="24"/>
          <w:szCs w:val="24"/>
          <w:lang w:val="x-none" w:eastAsia="ar-SA"/>
        </w:rPr>
        <w:t>».</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2.17.2.6. Уточнить текущее состояние заявления можно в разделе «Мои заявки».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2.17.2.8. Подача заявления на предоставление муниципальной услуги в электронном виде осуществляется с применением простой электронной подписи.</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2.17.2.9.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42E40" w:rsidRPr="00742E40" w:rsidRDefault="00742E40" w:rsidP="00742E40">
      <w:pPr>
        <w:widowControl w:val="0"/>
        <w:suppressAutoHyphens/>
        <w:spacing w:after="120" w:line="240" w:lineRule="auto"/>
        <w:ind w:firstLine="709"/>
        <w:contextualSpacing/>
        <w:jc w:val="both"/>
        <w:rPr>
          <w:rFonts w:ascii="Arial" w:eastAsia="Times New Roman" w:hAnsi="Arial" w:cs="Arial"/>
          <w:kern w:val="1"/>
          <w:sz w:val="24"/>
          <w:szCs w:val="24"/>
          <w:lang w:val="x-none" w:eastAsia="ar-SA"/>
        </w:rPr>
      </w:pPr>
      <w:r w:rsidRPr="00742E40">
        <w:rPr>
          <w:rFonts w:ascii="Arial" w:eastAsia="Times New Roman" w:hAnsi="Arial" w:cs="Arial"/>
          <w:kern w:val="1"/>
          <w:sz w:val="24"/>
          <w:szCs w:val="24"/>
          <w:lang w:val="x-none" w:eastAsia="ar-SA"/>
        </w:rPr>
        <w:t xml:space="preserve">2.17.2.10. В случае если федеральными законами и изданными в </w:t>
      </w:r>
      <w:r w:rsidRPr="00742E40">
        <w:rPr>
          <w:rFonts w:ascii="Arial" w:eastAsia="Times New Roman" w:hAnsi="Arial" w:cs="Arial"/>
          <w:kern w:val="1"/>
          <w:sz w:val="24"/>
          <w:szCs w:val="24"/>
          <w:lang w:val="x-none" w:eastAsia="ar-SA"/>
        </w:rPr>
        <w:lastRenderedPageBreak/>
        <w:t>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742E40" w:rsidRPr="00742E40" w:rsidRDefault="00742E40" w:rsidP="00742E40">
      <w:pPr>
        <w:widowControl w:val="0"/>
        <w:suppressAutoHyphens/>
        <w:spacing w:after="120" w:line="240" w:lineRule="auto"/>
        <w:contextualSpacing/>
        <w:jc w:val="both"/>
        <w:rPr>
          <w:rFonts w:ascii="Arial" w:eastAsia="Times New Roman" w:hAnsi="Arial" w:cs="Arial"/>
          <w:kern w:val="1"/>
          <w:sz w:val="24"/>
          <w:szCs w:val="24"/>
          <w:lang w:val="x-none" w:eastAsia="ar-SA"/>
        </w:rPr>
      </w:pPr>
    </w:p>
    <w:p w:rsidR="00742E40" w:rsidRPr="00742E40" w:rsidRDefault="00742E40" w:rsidP="00742E40">
      <w:pPr>
        <w:numPr>
          <w:ilvl w:val="0"/>
          <w:numId w:val="12"/>
        </w:numPr>
        <w:autoSpaceDE w:val="0"/>
        <w:autoSpaceDN w:val="0"/>
        <w:adjustRightInd w:val="0"/>
        <w:spacing w:after="0" w:line="240" w:lineRule="auto"/>
        <w:contextualSpacing/>
        <w:jc w:val="both"/>
        <w:outlineLvl w:val="1"/>
        <w:rPr>
          <w:rFonts w:ascii="Arial" w:eastAsia="Times New Roman" w:hAnsi="Arial" w:cs="Arial"/>
          <w:bCs/>
          <w:sz w:val="24"/>
          <w:szCs w:val="24"/>
          <w:lang w:eastAsia="ru-RU"/>
        </w:rPr>
      </w:pPr>
      <w:r w:rsidRPr="00742E40">
        <w:rPr>
          <w:rFonts w:ascii="Arial" w:eastAsia="Times New Roman" w:hAnsi="Arial" w:cs="Arial"/>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2E40" w:rsidRPr="00742E40" w:rsidRDefault="00742E40" w:rsidP="00742E40">
      <w:pPr>
        <w:autoSpaceDE w:val="0"/>
        <w:autoSpaceDN w:val="0"/>
        <w:adjustRightInd w:val="0"/>
        <w:spacing w:after="0" w:line="240" w:lineRule="auto"/>
        <w:ind w:left="360"/>
        <w:contextualSpacing/>
        <w:jc w:val="both"/>
        <w:outlineLvl w:val="1"/>
        <w:rPr>
          <w:rFonts w:ascii="Arial" w:eastAsia="Times New Roman" w:hAnsi="Arial" w:cs="Arial"/>
          <w:bCs/>
          <w:sz w:val="24"/>
          <w:szCs w:val="24"/>
          <w:lang w:eastAsia="ru-RU"/>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3.1. Последовательность административных действий (процедур).</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3.1.1. Исчерпывающий перечень административных процедур:</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прием и регистрация заявления о предоставлении муниципальной услуги и документов, необходимых для предоставления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рассмотрение представленных документов;</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подготовка проекта документа, являющегося результатом предоставления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 выдача (направление) заявителю результата предоставления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3.1.2. 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3.2. Прием и регистрация заявления о предоставлении муниципальной услуги и документов</w:t>
      </w:r>
    </w:p>
    <w:p w:rsidR="00742E40" w:rsidRPr="00742E40" w:rsidRDefault="00742E40" w:rsidP="00742E40">
      <w:pPr>
        <w:spacing w:after="240" w:line="240" w:lineRule="auto"/>
        <w:ind w:firstLine="709"/>
        <w:contextualSpacing/>
        <w:jc w:val="both"/>
        <w:rPr>
          <w:rFonts w:ascii="Arial" w:eastAsia="Times New Roman" w:hAnsi="Arial" w:cs="Arial"/>
          <w:b/>
          <w:sz w:val="24"/>
          <w:szCs w:val="24"/>
          <w:lang w:eastAsia="ru-RU"/>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roofErr w:type="gramStart"/>
      <w:r w:rsidRPr="00742E40">
        <w:rPr>
          <w:rFonts w:ascii="Arial" w:eastAsia="Times New Roman" w:hAnsi="Arial" w:cs="Arial"/>
          <w:sz w:val="24"/>
          <w:szCs w:val="24"/>
          <w:lang w:eastAsia="ru-RU"/>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муниципального образования «Бахтай» или ГАУ Иркутской области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При получении заявления администрация или ГАУ Иркутской области  «МФЦ» проверяет:</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1) правильность оформления заявления.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w:t>
      </w:r>
      <w:r w:rsidRPr="00742E40">
        <w:rPr>
          <w:rFonts w:ascii="Arial" w:eastAsia="Times New Roman" w:hAnsi="Arial" w:cs="Arial"/>
          <w:sz w:val="24"/>
          <w:szCs w:val="24"/>
          <w:lang w:eastAsia="ru-RU"/>
        </w:rPr>
        <w:lastRenderedPageBreak/>
        <w:t>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roofErr w:type="gramStart"/>
      <w:r w:rsidRPr="00742E40">
        <w:rPr>
          <w:rFonts w:ascii="Arial" w:eastAsia="Times New Roman" w:hAnsi="Arial" w:cs="Arial"/>
          <w:sz w:val="24"/>
          <w:szCs w:val="24"/>
          <w:lang w:eastAsia="ru-RU"/>
        </w:rPr>
        <w:t>Если при установлении фактов наличия в представленных документах оснований для отказа в приеме документов, содержащихся в пункте 2.6 настоящего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 заполняет расписку о приеме (регистрации) заявления заявителя;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4) вносит запись о приеме заявления в журнал регистрации заявлений.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10 минут с момента обращения заявителя.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Результатом исполнения данной административной процедуры является: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прием документов и внесение записи в журнал входящей корреспонденции;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отказ в приеме документов.</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Фиксацией результата является регистрация заявления в журнале регистрации заявлений.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3.3. Формирование и направление межведомственных запросов в органы (организации), участвующие в предоставлении муниципальных услуг</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742E40" w:rsidRPr="00742E40" w:rsidRDefault="00742E40" w:rsidP="00742E40">
      <w:pPr>
        <w:spacing w:after="240" w:line="240" w:lineRule="auto"/>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Специалист  или ГАУ Иркутской области «МФЦ» в течение трех рабочих дней с момента получения заявления с пакетом необходимых документов, формирует и направляет запросы в государственные органы, организации, участвующие в предоставлении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Направление межведомственного запроса осуществляется следующими способами: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почтовым отправлением;</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курьером, под расписку;</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с использованием единой системы межведомственного электронного взаимодействия;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иными способами, не противоречащими законодательству.</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Администрация, предоставляющая услугу, определяет способ направления запроса и осуществляет его направление.</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специалиста и заверяется печатью (штампом) администрации, оказывающей услугу, в соответствии с правилами делопроизводства и документооборота.</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lastRenderedPageBreak/>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МФЦ.</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Ответ на запрос регистрируется в установленном порядке.</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При получении ответа на запрос, специалист, приобщает полученный ответ к документам, представленным заявителем.</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3.4. Рассмотрение представленных документов</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ответственным за подготовку результата предоставления муниципальной услуги (далее по тексту – специалист).</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административного регламента.</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3.4.3. Максимальный срок выполнения указанных административных процедур не должен превышать 3 рабочих дней.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3.4.5. Результат административной процедуры не фиксируется.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3.5. Подготовка проекта документа, являющегося результатом предоставления муниципальной услуги, и его подписание.</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3.5.1. Основанием для начала административной процедуры являются выводы специалиста администрации по итогам экспертизы.</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На основании выводов принимается решение о предоставлении муниципальной услуги и готовится проект постановления администрации муниципального образования «Бахтай» об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3.5.2. Подготовленный специалистом проект документа, являющегося результатом предоставления муниципальной услуги, согласовывается с главой.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3.5.3. Максимальный срок выполнения указанной административной процедуры не должен превышать 3 рабочих дней.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3.5.4. После согласования проекта специалистом, он передается на подпись главе.</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lastRenderedPageBreak/>
        <w:t>3.5.5. Максимальный срок выполнения указанной административной процедуры составляет 3 рабочих дня.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3.5.6.  Результат административной процедуры:</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 подготовка постановления администрации  об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в случае отказа в предоставлении муниципальной услуги – уведомление об отказе.</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3.5.7. Постановление администрации муниципального образования «Бахтай» об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 или уведомление об отказе регистрируется в регистрационном журнале администрации муниципального образования «Бахтай».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3.6. Выдача (направление) заявителю результата предоставления муниципальной услуги</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ru-RU"/>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3.6.1. Основанием для начала административной процедуры является подписанное главой постановление, об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 либо уведомления об отказе в предоставлении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3.6.2. Специалист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3.6.3. При направлении результата предоставления муниципальной услуги почтой, специалист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w:t>
      </w:r>
      <w:proofErr w:type="gramStart"/>
      <w:r w:rsidRPr="00742E40">
        <w:rPr>
          <w:rFonts w:ascii="Arial" w:eastAsia="Times New Roman" w:hAnsi="Arial" w:cs="Arial"/>
          <w:sz w:val="24"/>
          <w:szCs w:val="24"/>
          <w:lang w:eastAsia="ru-RU"/>
        </w:rPr>
        <w:t xml:space="preserve"> ,</w:t>
      </w:r>
      <w:proofErr w:type="gramEnd"/>
      <w:r w:rsidRPr="00742E40">
        <w:rPr>
          <w:rFonts w:ascii="Arial" w:eastAsia="Times New Roman" w:hAnsi="Arial" w:cs="Arial"/>
          <w:sz w:val="24"/>
          <w:szCs w:val="24"/>
          <w:lang w:eastAsia="ru-RU"/>
        </w:rPr>
        <w:t xml:space="preserve"> ответственный за прием и регистрацию документов.</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3.6.5. Максимальный срок выполнения указанной административной процедуры составляет три рабочих дня. </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3.6.6. Результатом административной процедуры является выдача (направление) постановления администрации муниципального образования «Бахтай» об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«Бахтай» или уведомление об отказе в предоставлении муниципальной услуги. </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3.6.7. Способ фиксации результата – запись в журнале регистрации заявлений и решений администрации.</w:t>
      </w:r>
    </w:p>
    <w:p w:rsidR="00742E40" w:rsidRPr="00742E40" w:rsidRDefault="00742E40" w:rsidP="00742E40">
      <w:pPr>
        <w:spacing w:after="0" w:line="240" w:lineRule="auto"/>
        <w:contextualSpacing/>
        <w:jc w:val="both"/>
        <w:rPr>
          <w:rFonts w:ascii="Arial" w:eastAsia="Times New Roman" w:hAnsi="Arial" w:cs="Arial"/>
          <w:b/>
          <w:bCs/>
          <w:sz w:val="24"/>
          <w:szCs w:val="24"/>
          <w:lang w:eastAsia="ar-SA"/>
        </w:rPr>
      </w:pPr>
    </w:p>
    <w:p w:rsidR="00742E40" w:rsidRPr="00742E40" w:rsidRDefault="00742E40" w:rsidP="00742E40">
      <w:pPr>
        <w:spacing w:after="0" w:line="240" w:lineRule="auto"/>
        <w:contextualSpacing/>
        <w:jc w:val="center"/>
        <w:rPr>
          <w:rFonts w:ascii="Arial" w:eastAsia="Times New Roman" w:hAnsi="Arial" w:cs="Arial"/>
          <w:bCs/>
          <w:sz w:val="24"/>
          <w:szCs w:val="24"/>
          <w:lang w:eastAsia="ar-SA"/>
        </w:rPr>
      </w:pPr>
      <w:r w:rsidRPr="00742E40">
        <w:rPr>
          <w:rFonts w:ascii="Arial" w:eastAsia="Times New Roman" w:hAnsi="Arial" w:cs="Arial"/>
          <w:bCs/>
          <w:sz w:val="24"/>
          <w:szCs w:val="24"/>
          <w:lang w:eastAsia="ar-SA"/>
        </w:rPr>
        <w:t xml:space="preserve">4.Формы </w:t>
      </w:r>
      <w:proofErr w:type="gramStart"/>
      <w:r w:rsidRPr="00742E40">
        <w:rPr>
          <w:rFonts w:ascii="Arial" w:eastAsia="Times New Roman" w:hAnsi="Arial" w:cs="Arial"/>
          <w:bCs/>
          <w:sz w:val="24"/>
          <w:szCs w:val="24"/>
          <w:lang w:eastAsia="ar-SA"/>
        </w:rPr>
        <w:t>контроля за</w:t>
      </w:r>
      <w:proofErr w:type="gramEnd"/>
      <w:r w:rsidRPr="00742E40">
        <w:rPr>
          <w:rFonts w:ascii="Arial" w:eastAsia="Times New Roman" w:hAnsi="Arial" w:cs="Arial"/>
          <w:bCs/>
          <w:sz w:val="24"/>
          <w:szCs w:val="24"/>
          <w:lang w:eastAsia="ar-SA"/>
        </w:rPr>
        <w:t xml:space="preserve"> предоставлением муниципальной услуги.</w:t>
      </w:r>
    </w:p>
    <w:p w:rsidR="00742E40" w:rsidRPr="00742E40" w:rsidRDefault="00742E40" w:rsidP="00742E40">
      <w:pPr>
        <w:spacing w:after="0" w:line="240" w:lineRule="auto"/>
        <w:contextualSpacing/>
        <w:jc w:val="center"/>
        <w:rPr>
          <w:rFonts w:ascii="Arial" w:eastAsia="Times New Roman" w:hAnsi="Arial" w:cs="Arial"/>
          <w:bCs/>
          <w:sz w:val="24"/>
          <w:szCs w:val="24"/>
          <w:lang w:eastAsia="ar-SA"/>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4.1. Порядок осуществления текущего </w:t>
      </w:r>
      <w:proofErr w:type="gramStart"/>
      <w:r w:rsidRPr="00742E40">
        <w:rPr>
          <w:rFonts w:ascii="Arial" w:eastAsia="Times New Roman" w:hAnsi="Arial" w:cs="Arial"/>
          <w:sz w:val="24"/>
          <w:szCs w:val="24"/>
          <w:lang w:eastAsia="ar-SA"/>
        </w:rPr>
        <w:t>контроля за</w:t>
      </w:r>
      <w:proofErr w:type="gramEnd"/>
      <w:r w:rsidRPr="00742E40">
        <w:rPr>
          <w:rFonts w:ascii="Arial" w:eastAsia="Times New Roman" w:hAnsi="Arial" w:cs="Arial"/>
          <w:sz w:val="24"/>
          <w:szCs w:val="24"/>
          <w:lang w:eastAsia="ar-SA"/>
        </w:rPr>
        <w:t xml:space="preserve"> соблюдением и исполнением ответственными должностными лицами положений регламента и </w:t>
      </w:r>
      <w:r w:rsidRPr="00742E40">
        <w:rPr>
          <w:rFonts w:ascii="Arial" w:eastAsia="Times New Roman" w:hAnsi="Arial" w:cs="Arial"/>
          <w:sz w:val="24"/>
          <w:szCs w:val="24"/>
          <w:lang w:eastAsia="ar-SA"/>
        </w:rPr>
        <w:lastRenderedPageBreak/>
        <w:t>иных нормативных правовых актов, устанавливающих требования к предоставлению услуги, а также принятием ими решений</w:t>
      </w:r>
    </w:p>
    <w:p w:rsidR="00742E40" w:rsidRPr="00742E40" w:rsidRDefault="00742E40" w:rsidP="00742E40">
      <w:pPr>
        <w:spacing w:after="240" w:line="240" w:lineRule="auto"/>
        <w:ind w:firstLine="709"/>
        <w:contextualSpacing/>
        <w:jc w:val="both"/>
        <w:rPr>
          <w:rFonts w:ascii="Arial" w:eastAsia="Times New Roman" w:hAnsi="Arial" w:cs="Arial"/>
          <w:b/>
          <w:sz w:val="24"/>
          <w:szCs w:val="24"/>
          <w:lang w:eastAsia="ar-SA"/>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Контроль полноты и качества предоставления услуги, а также текущий </w:t>
      </w:r>
      <w:proofErr w:type="gramStart"/>
      <w:r w:rsidRPr="00742E40">
        <w:rPr>
          <w:rFonts w:ascii="Arial" w:eastAsia="Times New Roman" w:hAnsi="Arial" w:cs="Arial"/>
          <w:sz w:val="24"/>
          <w:szCs w:val="24"/>
          <w:lang w:eastAsia="ar-SA"/>
        </w:rPr>
        <w:t>контроль за</w:t>
      </w:r>
      <w:proofErr w:type="gramEnd"/>
      <w:r w:rsidRPr="00742E40">
        <w:rPr>
          <w:rFonts w:ascii="Arial" w:eastAsia="Times New Roman" w:hAnsi="Arial" w:cs="Arial"/>
          <w:sz w:val="24"/>
          <w:szCs w:val="24"/>
          <w:lang w:eastAsia="ar-SA"/>
        </w:rPr>
        <w:t xml:space="preserve"> исполнением регламента осуществляет глава.</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Контроль включает в себя:</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специалиста администрации.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742E40">
        <w:rPr>
          <w:rFonts w:ascii="Arial" w:eastAsia="Times New Roman" w:hAnsi="Arial" w:cs="Arial"/>
          <w:sz w:val="24"/>
          <w:szCs w:val="24"/>
          <w:lang w:eastAsia="ar-SA"/>
        </w:rPr>
        <w:t>контроля за</w:t>
      </w:r>
      <w:proofErr w:type="gramEnd"/>
      <w:r w:rsidRPr="00742E40">
        <w:rPr>
          <w:rFonts w:ascii="Arial" w:eastAsia="Times New Roman" w:hAnsi="Arial" w:cs="Arial"/>
          <w:sz w:val="24"/>
          <w:szCs w:val="24"/>
          <w:lang w:eastAsia="ar-SA"/>
        </w:rPr>
        <w:t xml:space="preserve"> полнотой и качеством предоставления услуги</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Плановые проверки проводятся в соответствии с планом работы администрации</w:t>
      </w:r>
      <w:proofErr w:type="gramStart"/>
      <w:r w:rsidRPr="00742E40">
        <w:rPr>
          <w:rFonts w:ascii="Arial" w:eastAsia="Times New Roman" w:hAnsi="Arial" w:cs="Arial"/>
          <w:sz w:val="24"/>
          <w:szCs w:val="24"/>
          <w:lang w:eastAsia="ar-SA"/>
        </w:rPr>
        <w:t xml:space="preserve"> ,</w:t>
      </w:r>
      <w:proofErr w:type="gramEnd"/>
      <w:r w:rsidRPr="00742E40">
        <w:rPr>
          <w:rFonts w:ascii="Arial" w:eastAsia="Times New Roman" w:hAnsi="Arial" w:cs="Arial"/>
          <w:sz w:val="24"/>
          <w:szCs w:val="24"/>
          <w:lang w:eastAsia="ar-SA"/>
        </w:rPr>
        <w:t xml:space="preserve"> но не чаще одного раза в 3 года. </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специалиста, принятые или осуществлённые в ходе предоставления муниципальной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По результатам проведенных проверок в случае выявления нарушений исполнения регламента и (или) прав заявителей осуществляется привлечение виновного лица к дисциплинарной ответственности в установленном законом порядке.</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4.3. Ответственность должностных лиц за решения и действия (бездействие), принимаемые (осуществляемые) ими в ходе предоставления услуги</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Глава и специалист, ответственные за предоставление услуги, в установленном законом порядке несут ответственность:</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за выполнение административных действий (административных процедур) в соответствии с настоящим регламентом;</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за достоверность информации, представляемой в ходе предоставления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за решения и действия (бездействие), принимаемые (осуществляемые) ими в ходе предоставления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за качество предоставления услуги.</w:t>
      </w: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p>
    <w:p w:rsidR="00742E40" w:rsidRPr="00742E40" w:rsidRDefault="00742E40" w:rsidP="00742E40">
      <w:pPr>
        <w:spacing w:after="240" w:line="240" w:lineRule="auto"/>
        <w:ind w:firstLine="709"/>
        <w:contextualSpacing/>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4.4. Положения, характеризующие требования к порядку и формам </w:t>
      </w:r>
      <w:proofErr w:type="gramStart"/>
      <w:r w:rsidRPr="00742E40">
        <w:rPr>
          <w:rFonts w:ascii="Arial" w:eastAsia="Times New Roman" w:hAnsi="Arial" w:cs="Arial"/>
          <w:sz w:val="24"/>
          <w:szCs w:val="24"/>
          <w:lang w:eastAsia="ar-SA"/>
        </w:rPr>
        <w:t>контроля за</w:t>
      </w:r>
      <w:proofErr w:type="gramEnd"/>
      <w:r w:rsidRPr="00742E40">
        <w:rPr>
          <w:rFonts w:ascii="Arial" w:eastAsia="Times New Roman" w:hAnsi="Arial" w:cs="Arial"/>
          <w:sz w:val="24"/>
          <w:szCs w:val="24"/>
          <w:lang w:eastAsia="ar-SA"/>
        </w:rPr>
        <w:t xml:space="preserve"> предоставлением услуги, в том числе со стороны граждан, их объединений и организаций</w:t>
      </w:r>
    </w:p>
    <w:p w:rsidR="00742E40" w:rsidRPr="00742E40" w:rsidRDefault="00742E40" w:rsidP="00742E40">
      <w:pPr>
        <w:spacing w:after="240" w:line="240" w:lineRule="auto"/>
        <w:ind w:firstLine="709"/>
        <w:contextualSpacing/>
        <w:jc w:val="both"/>
        <w:rPr>
          <w:rFonts w:ascii="Arial" w:eastAsia="Times New Roman" w:hAnsi="Arial" w:cs="Arial"/>
          <w:b/>
          <w:sz w:val="24"/>
          <w:szCs w:val="24"/>
          <w:lang w:eastAsia="ar-SA"/>
        </w:rPr>
      </w:pP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proofErr w:type="gramStart"/>
      <w:r w:rsidRPr="00742E40">
        <w:rPr>
          <w:rFonts w:ascii="Arial" w:eastAsia="Times New Roman" w:hAnsi="Arial" w:cs="Arial"/>
          <w:sz w:val="24"/>
          <w:szCs w:val="24"/>
          <w:lang w:eastAsia="ar-SA"/>
        </w:rPr>
        <w:t>Контроль за</w:t>
      </w:r>
      <w:proofErr w:type="gramEnd"/>
      <w:r w:rsidRPr="00742E40">
        <w:rPr>
          <w:rFonts w:ascii="Arial" w:eastAsia="Times New Roman" w:hAnsi="Arial" w:cs="Arial"/>
          <w:sz w:val="24"/>
          <w:szCs w:val="24"/>
          <w:lang w:eastAsia="ar-SA"/>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w:t>
      </w:r>
      <w:r w:rsidRPr="00742E40">
        <w:rPr>
          <w:rFonts w:ascii="Arial" w:eastAsia="Times New Roman" w:hAnsi="Arial" w:cs="Arial"/>
          <w:sz w:val="24"/>
          <w:szCs w:val="24"/>
          <w:lang w:eastAsia="ar-SA"/>
        </w:rPr>
        <w:lastRenderedPageBreak/>
        <w:t>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Граждане, их объединения и организации вправе осуществлять </w:t>
      </w:r>
      <w:proofErr w:type="gramStart"/>
      <w:r w:rsidRPr="00742E40">
        <w:rPr>
          <w:rFonts w:ascii="Arial" w:eastAsia="Times New Roman" w:hAnsi="Arial" w:cs="Arial"/>
          <w:sz w:val="24"/>
          <w:szCs w:val="24"/>
          <w:lang w:eastAsia="ar-SA"/>
        </w:rPr>
        <w:t>контроль за</w:t>
      </w:r>
      <w:proofErr w:type="gramEnd"/>
      <w:r w:rsidRPr="00742E40">
        <w:rPr>
          <w:rFonts w:ascii="Arial" w:eastAsia="Times New Roman" w:hAnsi="Arial" w:cs="Arial"/>
          <w:sz w:val="24"/>
          <w:szCs w:val="24"/>
          <w:lang w:eastAsia="ar-SA"/>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Граждане, их объединения и организации также вправе:</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направлять замечания и предложения по улучшению доступности и качества предоставления услуги;</w:t>
      </w:r>
    </w:p>
    <w:p w:rsidR="00742E40" w:rsidRPr="00742E40" w:rsidRDefault="00742E40" w:rsidP="00742E40">
      <w:pPr>
        <w:spacing w:after="240" w:line="240" w:lineRule="auto"/>
        <w:ind w:firstLine="709"/>
        <w:contextualSpacing/>
        <w:jc w:val="both"/>
        <w:rPr>
          <w:rFonts w:ascii="Arial" w:eastAsia="Times New Roman" w:hAnsi="Arial" w:cs="Arial"/>
          <w:sz w:val="24"/>
          <w:szCs w:val="24"/>
          <w:lang w:eastAsia="ar-SA"/>
        </w:rPr>
      </w:pPr>
      <w:r w:rsidRPr="00742E40">
        <w:rPr>
          <w:rFonts w:ascii="Arial" w:eastAsia="Times New Roman" w:hAnsi="Arial" w:cs="Arial"/>
          <w:sz w:val="24"/>
          <w:szCs w:val="24"/>
          <w:lang w:eastAsia="ar-SA"/>
        </w:rPr>
        <w:t>- вносить предложения о мерах по устранению нарушений регламента.</w:t>
      </w:r>
    </w:p>
    <w:p w:rsidR="00742E40" w:rsidRPr="00742E40" w:rsidRDefault="00742E40" w:rsidP="00742E40">
      <w:pPr>
        <w:spacing w:after="240" w:line="240" w:lineRule="auto"/>
        <w:ind w:firstLine="709"/>
        <w:contextualSpacing/>
        <w:jc w:val="both"/>
        <w:rPr>
          <w:rFonts w:ascii="Arial" w:eastAsia="Times New Roman" w:hAnsi="Arial" w:cs="Arial"/>
          <w:b/>
          <w:bCs/>
          <w:sz w:val="24"/>
          <w:szCs w:val="24"/>
          <w:lang w:eastAsia="ar-SA"/>
        </w:rPr>
      </w:pPr>
    </w:p>
    <w:p w:rsidR="00742E40" w:rsidRPr="00742E40" w:rsidRDefault="00742E40" w:rsidP="00742E40">
      <w:pPr>
        <w:autoSpaceDE w:val="0"/>
        <w:autoSpaceDN w:val="0"/>
        <w:adjustRightInd w:val="0"/>
        <w:spacing w:after="0" w:line="240" w:lineRule="auto"/>
        <w:ind w:left="284"/>
        <w:contextualSpacing/>
        <w:jc w:val="center"/>
        <w:outlineLvl w:val="1"/>
        <w:rPr>
          <w:rFonts w:ascii="Arial" w:eastAsia="Times New Roman" w:hAnsi="Arial" w:cs="Arial"/>
          <w:bCs/>
          <w:sz w:val="24"/>
          <w:szCs w:val="24"/>
          <w:lang w:eastAsia="ar-SA"/>
        </w:rPr>
      </w:pPr>
      <w:r w:rsidRPr="00742E40">
        <w:rPr>
          <w:rFonts w:ascii="Arial" w:eastAsia="Times New Roman" w:hAnsi="Arial" w:cs="Arial"/>
          <w:bCs/>
          <w:sz w:val="24"/>
          <w:szCs w:val="24"/>
          <w:lang w:eastAsia="ar-SA"/>
        </w:rPr>
        <w:t>5.Досудебный</w:t>
      </w:r>
      <w:r w:rsidRPr="00742E40">
        <w:rPr>
          <w:rFonts w:ascii="Arial" w:eastAsia="Times New Roman" w:hAnsi="Arial" w:cs="Arial"/>
          <w:bCs/>
          <w:sz w:val="24"/>
          <w:szCs w:val="24"/>
          <w:lang w:eastAsia="ru-RU"/>
        </w:rPr>
        <w:t xml:space="preserve"> (внесудебный) </w:t>
      </w:r>
      <w:r w:rsidRPr="00742E40">
        <w:rPr>
          <w:rFonts w:ascii="Arial" w:eastAsia="Times New Roman" w:hAnsi="Arial" w:cs="Arial"/>
          <w:bCs/>
          <w:sz w:val="24"/>
          <w:szCs w:val="24"/>
          <w:lang w:eastAsia="ar-SA"/>
        </w:rPr>
        <w:t>порядок обжалования действий (бездействия) и решений, осуществляемых (принятых) в ходе предоставления муниципальной услуги.</w:t>
      </w:r>
    </w:p>
    <w:p w:rsidR="00742E40" w:rsidRPr="00742E40" w:rsidRDefault="00742E40" w:rsidP="00742E40">
      <w:pPr>
        <w:autoSpaceDE w:val="0"/>
        <w:autoSpaceDN w:val="0"/>
        <w:adjustRightInd w:val="0"/>
        <w:spacing w:after="0" w:line="240" w:lineRule="auto"/>
        <w:contextualSpacing/>
        <w:jc w:val="center"/>
        <w:outlineLvl w:val="1"/>
        <w:rPr>
          <w:rFonts w:ascii="Arial" w:eastAsia="Times New Roman" w:hAnsi="Arial" w:cs="Arial"/>
          <w:bCs/>
          <w:sz w:val="24"/>
          <w:szCs w:val="24"/>
          <w:lang w:eastAsia="ru-RU"/>
        </w:rPr>
      </w:pP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742E40" w:rsidRPr="00742E40" w:rsidRDefault="00742E40" w:rsidP="00742E40">
      <w:pPr>
        <w:tabs>
          <w:tab w:val="left" w:pos="1402"/>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5.2. </w:t>
      </w:r>
      <w:r w:rsidRPr="00742E40">
        <w:rPr>
          <w:rFonts w:ascii="Arial" w:eastAsia="Times New Roman" w:hAnsi="Arial" w:cs="Arial"/>
          <w:sz w:val="24"/>
          <w:szCs w:val="24"/>
          <w:lang w:val="ru" w:eastAsia="ru-RU"/>
        </w:rPr>
        <w:t xml:space="preserve">Жалоба на действия (бездействие) специалиста и решения должностных лиц (далее – жалоба) подается в письменной форме на бумажном носителе, в электронной форме </w:t>
      </w:r>
      <w:r w:rsidRPr="00742E40">
        <w:rPr>
          <w:rFonts w:ascii="Arial" w:eastAsia="Times New Roman" w:hAnsi="Arial" w:cs="Arial"/>
          <w:sz w:val="24"/>
          <w:szCs w:val="24"/>
          <w:lang w:eastAsia="ru-RU"/>
        </w:rPr>
        <w:t>главе</w:t>
      </w:r>
      <w:proofErr w:type="gramStart"/>
      <w:r w:rsidRPr="00742E40">
        <w:rPr>
          <w:rFonts w:ascii="Arial" w:eastAsia="Times New Roman" w:hAnsi="Arial" w:cs="Arial"/>
          <w:sz w:val="24"/>
          <w:szCs w:val="24"/>
          <w:lang w:eastAsia="ru-RU"/>
        </w:rPr>
        <w:t xml:space="preserve"> .</w:t>
      </w:r>
      <w:proofErr w:type="gramEnd"/>
    </w:p>
    <w:p w:rsidR="00742E40" w:rsidRPr="00742E40" w:rsidRDefault="00742E40" w:rsidP="00742E40">
      <w:pPr>
        <w:spacing w:after="0" w:line="322" w:lineRule="exact"/>
        <w:ind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Жалоба может быть направлена в виде:</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val="ru" w:eastAsia="ru-RU"/>
        </w:rPr>
        <w:t xml:space="preserve">- почтового отправления по адресу: ул. </w:t>
      </w:r>
      <w:r w:rsidRPr="00742E40">
        <w:rPr>
          <w:rFonts w:ascii="Arial" w:eastAsia="Times New Roman" w:hAnsi="Arial" w:cs="Arial"/>
          <w:sz w:val="24"/>
          <w:szCs w:val="24"/>
          <w:lang w:eastAsia="ru-RU"/>
        </w:rPr>
        <w:t>Ербанова, д.21, с. Бахтай, Аларский район, Иркутская область,669468</w:t>
      </w:r>
    </w:p>
    <w:p w:rsidR="00742E40" w:rsidRPr="00742E40" w:rsidRDefault="00742E40" w:rsidP="00742E40">
      <w:pPr>
        <w:spacing w:after="0" w:line="240" w:lineRule="auto"/>
        <w:ind w:firstLine="709"/>
        <w:jc w:val="both"/>
        <w:rPr>
          <w:rFonts w:ascii="Arial" w:eastAsia="Times New Roman" w:hAnsi="Arial" w:cs="Arial"/>
          <w:sz w:val="24"/>
          <w:szCs w:val="24"/>
          <w:lang w:eastAsia="ru-RU"/>
        </w:rPr>
      </w:pPr>
      <w:proofErr w:type="gramStart"/>
      <w:r w:rsidRPr="00742E40">
        <w:rPr>
          <w:rFonts w:ascii="Arial" w:eastAsia="Arial Unicode MS" w:hAnsi="Arial" w:cs="Arial"/>
          <w:sz w:val="24"/>
          <w:szCs w:val="24"/>
          <w:lang w:eastAsia="ru-RU"/>
        </w:rPr>
        <w:t xml:space="preserve">- </w:t>
      </w:r>
      <w:r w:rsidRPr="00742E40">
        <w:rPr>
          <w:rFonts w:ascii="Arial" w:eastAsia="Arial Unicode MS" w:hAnsi="Arial" w:cs="Arial"/>
          <w:sz w:val="24"/>
          <w:szCs w:val="24"/>
          <w:lang w:val="ru" w:eastAsia="ru-RU"/>
        </w:rPr>
        <w:t>электронного сообщения, направленного по электронной почте:</w:t>
      </w:r>
      <w:r w:rsidRPr="00742E40">
        <w:rPr>
          <w:rFonts w:ascii="Arial" w:eastAsia="Arial Unicode MS" w:hAnsi="Arial" w:cs="Arial"/>
          <w:sz w:val="24"/>
          <w:szCs w:val="24"/>
          <w:lang w:eastAsia="ru-RU"/>
        </w:rPr>
        <w:t xml:space="preserve"> </w:t>
      </w:r>
      <w:r w:rsidRPr="00742E40">
        <w:rPr>
          <w:rFonts w:ascii="Arial" w:eastAsia="Arial Unicode MS" w:hAnsi="Arial" w:cs="Arial"/>
          <w:sz w:val="24"/>
          <w:szCs w:val="24"/>
          <w:lang w:val="ru" w:eastAsia="ru-RU"/>
        </w:rPr>
        <w:t xml:space="preserve">адрес электронной почты: </w:t>
      </w:r>
      <w:hyperlink r:id="rId9" w:history="1">
        <w:proofErr w:type="gramEnd"/>
        <w:r w:rsidRPr="00742E40">
          <w:rPr>
            <w:rFonts w:ascii="Arial" w:eastAsia="Arial Unicode MS" w:hAnsi="Arial" w:cs="Arial"/>
            <w:color w:val="0563C1"/>
            <w:sz w:val="24"/>
            <w:szCs w:val="24"/>
            <w:u w:val="single"/>
            <w:lang w:val="en-US" w:eastAsia="ru-RU"/>
          </w:rPr>
          <w:t>mobahtai</w:t>
        </w:r>
        <w:r w:rsidRPr="00742E40">
          <w:rPr>
            <w:rFonts w:ascii="Arial" w:eastAsia="Arial Unicode MS" w:hAnsi="Arial" w:cs="Arial"/>
            <w:color w:val="0563C1"/>
            <w:sz w:val="24"/>
            <w:szCs w:val="24"/>
            <w:u w:val="single"/>
            <w:lang w:eastAsia="ru-RU"/>
          </w:rPr>
          <w:t>@</w:t>
        </w:r>
        <w:r w:rsidRPr="00742E40">
          <w:rPr>
            <w:rFonts w:ascii="Arial" w:eastAsia="Arial Unicode MS" w:hAnsi="Arial" w:cs="Arial"/>
            <w:color w:val="0563C1"/>
            <w:sz w:val="24"/>
            <w:szCs w:val="24"/>
            <w:u w:val="single"/>
            <w:lang w:val="en-US" w:eastAsia="ru-RU"/>
          </w:rPr>
          <w:t>mail</w:t>
        </w:r>
        <w:r w:rsidRPr="00742E40">
          <w:rPr>
            <w:rFonts w:ascii="Arial" w:eastAsia="Arial Unicode MS" w:hAnsi="Arial" w:cs="Arial"/>
            <w:color w:val="0563C1"/>
            <w:sz w:val="24"/>
            <w:szCs w:val="24"/>
            <w:u w:val="single"/>
            <w:lang w:eastAsia="ru-RU"/>
          </w:rPr>
          <w:t>.</w:t>
        </w:r>
        <w:r w:rsidRPr="00742E40">
          <w:rPr>
            <w:rFonts w:ascii="Arial" w:eastAsia="Arial Unicode MS" w:hAnsi="Arial" w:cs="Arial"/>
            <w:color w:val="0563C1"/>
            <w:sz w:val="24"/>
            <w:szCs w:val="24"/>
            <w:u w:val="single"/>
            <w:lang w:val="en-US" w:eastAsia="ru-RU"/>
          </w:rPr>
          <w:t>ru</w:t>
        </w:r>
        <w:proofErr w:type="gramStart"/>
      </w:hyperlink>
      <w:r w:rsidRPr="00742E40">
        <w:rPr>
          <w:rFonts w:ascii="Arial" w:eastAsia="Arial Unicode MS" w:hAnsi="Arial" w:cs="Arial"/>
          <w:sz w:val="24"/>
          <w:szCs w:val="24"/>
          <w:lang w:eastAsia="ru-RU"/>
        </w:rPr>
        <w:t xml:space="preserve"> </w:t>
      </w:r>
      <w:r w:rsidRPr="00742E40">
        <w:rPr>
          <w:rFonts w:ascii="Arial" w:eastAsia="Arial Unicode MS" w:hAnsi="Arial" w:cs="Arial"/>
          <w:sz w:val="24"/>
          <w:szCs w:val="24"/>
          <w:lang w:val="ru" w:eastAsia="ru-RU"/>
        </w:rPr>
        <w:t xml:space="preserve">или размещенного на официальном Интернет сайте </w:t>
      </w:r>
      <w:r w:rsidRPr="00742E40">
        <w:rPr>
          <w:rFonts w:ascii="Arial" w:eastAsia="Arial Unicode MS" w:hAnsi="Arial" w:cs="Arial"/>
          <w:sz w:val="24"/>
          <w:szCs w:val="24"/>
          <w:lang w:eastAsia="ru-RU"/>
        </w:rPr>
        <w:t>администрации:</w:t>
      </w:r>
      <w:r w:rsidRPr="00742E40">
        <w:rPr>
          <w:rFonts w:ascii="Arial" w:eastAsia="Arial Unicode MS" w:hAnsi="Arial" w:cs="Arial"/>
          <w:sz w:val="24"/>
          <w:szCs w:val="24"/>
          <w:lang w:val="ru" w:eastAsia="ru-RU"/>
        </w:rPr>
        <w:t xml:space="preserve"> </w:t>
      </w:r>
      <w:hyperlink r:id="rId10" w:history="1">
        <w:proofErr w:type="gramEnd"/>
        <w:r w:rsidRPr="00742E40">
          <w:rPr>
            <w:rFonts w:ascii="Arial" w:eastAsia="Arial Unicode MS" w:hAnsi="Arial" w:cs="Arial"/>
            <w:color w:val="0563C1"/>
            <w:sz w:val="24"/>
            <w:szCs w:val="24"/>
            <w:u w:val="single"/>
            <w:lang w:val="en-US" w:eastAsia="ru-RU"/>
          </w:rPr>
          <w:t>www</w:t>
        </w:r>
        <w:r w:rsidRPr="00742E40">
          <w:rPr>
            <w:rFonts w:ascii="Arial" w:eastAsia="Arial Unicode MS" w:hAnsi="Arial" w:cs="Arial"/>
            <w:color w:val="0563C1"/>
            <w:sz w:val="24"/>
            <w:szCs w:val="24"/>
            <w:u w:val="single"/>
            <w:lang w:eastAsia="ru-RU"/>
          </w:rPr>
          <w:t>.</w:t>
        </w:r>
        <w:r w:rsidRPr="00742E40">
          <w:rPr>
            <w:rFonts w:ascii="Arial" w:eastAsia="Arial Unicode MS" w:hAnsi="Arial" w:cs="Arial"/>
            <w:color w:val="0563C1"/>
            <w:sz w:val="24"/>
            <w:szCs w:val="24"/>
            <w:u w:val="single"/>
            <w:lang w:val="en-US" w:eastAsia="ru-RU"/>
          </w:rPr>
          <w:t>alar</w:t>
        </w:r>
        <w:r w:rsidRPr="00742E40">
          <w:rPr>
            <w:rFonts w:ascii="Arial" w:eastAsia="Arial Unicode MS" w:hAnsi="Arial" w:cs="Arial"/>
            <w:color w:val="0563C1"/>
            <w:sz w:val="24"/>
            <w:szCs w:val="24"/>
            <w:u w:val="single"/>
            <w:lang w:eastAsia="ru-RU"/>
          </w:rPr>
          <w:t>.</w:t>
        </w:r>
        <w:r w:rsidRPr="00742E40">
          <w:rPr>
            <w:rFonts w:ascii="Arial" w:eastAsia="Arial Unicode MS" w:hAnsi="Arial" w:cs="Arial"/>
            <w:color w:val="0563C1"/>
            <w:sz w:val="24"/>
            <w:szCs w:val="24"/>
            <w:u w:val="single"/>
            <w:lang w:val="en-US" w:eastAsia="ru-RU"/>
          </w:rPr>
          <w:t>irkobl</w:t>
        </w:r>
        <w:r w:rsidRPr="00742E40">
          <w:rPr>
            <w:rFonts w:ascii="Arial" w:eastAsia="Arial Unicode MS" w:hAnsi="Arial" w:cs="Arial"/>
            <w:color w:val="0563C1"/>
            <w:sz w:val="24"/>
            <w:szCs w:val="24"/>
            <w:u w:val="single"/>
            <w:lang w:eastAsia="ru-RU"/>
          </w:rPr>
          <w:t>.</w:t>
        </w:r>
        <w:r w:rsidRPr="00742E40">
          <w:rPr>
            <w:rFonts w:ascii="Arial" w:eastAsia="Arial Unicode MS" w:hAnsi="Arial" w:cs="Arial"/>
            <w:color w:val="0563C1"/>
            <w:sz w:val="24"/>
            <w:szCs w:val="24"/>
            <w:u w:val="single"/>
            <w:lang w:val="en-US" w:eastAsia="ru-RU"/>
          </w:rPr>
          <w:t>ru</w:t>
        </w:r>
        <w:proofErr w:type="gramStart"/>
      </w:hyperlink>
      <w:r w:rsidRPr="00742E40">
        <w:rPr>
          <w:rFonts w:ascii="Arial" w:eastAsia="Arial Unicode MS" w:hAnsi="Arial" w:cs="Arial"/>
          <w:sz w:val="24"/>
          <w:szCs w:val="24"/>
          <w:lang w:val="ru" w:eastAsia="ru-RU"/>
        </w:rPr>
        <w:t xml:space="preserve"> (раздел Обращения); на официальном Интернет сайте единого портала государственных и муниципальных услуг </w:t>
      </w:r>
      <w:hyperlink r:id="rId11" w:history="1">
        <w:proofErr w:type="gramEnd"/>
        <w:r w:rsidRPr="00742E40">
          <w:rPr>
            <w:rFonts w:ascii="Arial" w:eastAsia="Arial Unicode MS" w:hAnsi="Arial" w:cs="Arial"/>
            <w:sz w:val="24"/>
            <w:szCs w:val="24"/>
            <w:lang w:val="en-US" w:eastAsia="ru-RU"/>
          </w:rPr>
          <w:t>www</w:t>
        </w:r>
        <w:r w:rsidRPr="00742E40">
          <w:rPr>
            <w:rFonts w:ascii="Arial" w:eastAsia="Arial Unicode MS" w:hAnsi="Arial" w:cs="Arial"/>
            <w:sz w:val="24"/>
            <w:szCs w:val="24"/>
            <w:lang w:eastAsia="ru-RU"/>
          </w:rPr>
          <w:t>.</w:t>
        </w:r>
        <w:r w:rsidRPr="00742E40">
          <w:rPr>
            <w:rFonts w:ascii="Arial" w:eastAsia="Arial Unicode MS" w:hAnsi="Arial" w:cs="Arial"/>
            <w:sz w:val="24"/>
            <w:szCs w:val="24"/>
            <w:lang w:val="en-US" w:eastAsia="ru-RU"/>
          </w:rPr>
          <w:t>gosuslugi</w:t>
        </w:r>
        <w:r w:rsidRPr="00742E40">
          <w:rPr>
            <w:rFonts w:ascii="Arial" w:eastAsia="Arial Unicode MS" w:hAnsi="Arial" w:cs="Arial"/>
            <w:sz w:val="24"/>
            <w:szCs w:val="24"/>
            <w:lang w:eastAsia="ru-RU"/>
          </w:rPr>
          <w:t>.</w:t>
        </w:r>
        <w:proofErr w:type="spellStart"/>
        <w:r w:rsidRPr="00742E40">
          <w:rPr>
            <w:rFonts w:ascii="Arial" w:eastAsia="Arial Unicode MS" w:hAnsi="Arial" w:cs="Arial"/>
            <w:sz w:val="24"/>
            <w:szCs w:val="24"/>
            <w:lang w:val="en-US" w:eastAsia="ru-RU"/>
          </w:rPr>
          <w:t>ru</w:t>
        </w:r>
        <w:proofErr w:type="spellEnd"/>
        <w:proofErr w:type="gramStart"/>
      </w:hyperlink>
      <w:r w:rsidRPr="00742E40">
        <w:rPr>
          <w:rFonts w:ascii="Arial" w:eastAsia="Arial Unicode MS" w:hAnsi="Arial" w:cs="Arial"/>
          <w:sz w:val="24"/>
          <w:szCs w:val="24"/>
          <w:lang w:eastAsia="ru-RU"/>
        </w:rPr>
        <w:t>.</w:t>
      </w:r>
      <w:r w:rsidRPr="00742E40">
        <w:rPr>
          <w:rFonts w:ascii="Arial" w:eastAsia="Times New Roman" w:hAnsi="Arial" w:cs="Arial"/>
          <w:sz w:val="24"/>
          <w:szCs w:val="24"/>
          <w:lang w:eastAsia="ru-RU"/>
        </w:rPr>
        <w:t xml:space="preserve"> </w:t>
      </w:r>
      <w:proofErr w:type="gramEnd"/>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val="ru" w:eastAsia="ru-RU"/>
        </w:rPr>
        <w:t xml:space="preserve">- в форме устного личного обращения к </w:t>
      </w:r>
      <w:r w:rsidRPr="00742E40">
        <w:rPr>
          <w:rFonts w:ascii="Arial" w:eastAsia="Times New Roman" w:hAnsi="Arial" w:cs="Arial"/>
          <w:sz w:val="24"/>
          <w:szCs w:val="24"/>
          <w:lang w:eastAsia="ru-RU"/>
        </w:rPr>
        <w:t xml:space="preserve">главе </w:t>
      </w:r>
      <w:r w:rsidRPr="00742E40">
        <w:rPr>
          <w:rFonts w:ascii="Arial" w:eastAsia="Times New Roman" w:hAnsi="Arial" w:cs="Arial"/>
          <w:sz w:val="24"/>
          <w:szCs w:val="24"/>
          <w:lang w:val="ru" w:eastAsia="ru-RU"/>
        </w:rPr>
        <w:t xml:space="preserve"> на личном приеме.</w:t>
      </w:r>
      <w:r w:rsidRPr="00742E40">
        <w:rPr>
          <w:rFonts w:ascii="Arial" w:eastAsia="Times New Roman" w:hAnsi="Arial" w:cs="Arial"/>
          <w:sz w:val="24"/>
          <w:szCs w:val="24"/>
          <w:lang w:eastAsia="ru-RU"/>
        </w:rPr>
        <w:t xml:space="preserve"> </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Уточнить график приема и записаться на личный прием можно по телефону 89087735695.</w:t>
      </w: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 xml:space="preserve">Информацию о порядке подачи жалобы можно получить по телефону: </w:t>
      </w:r>
      <w:r w:rsidRPr="00742E40">
        <w:rPr>
          <w:rFonts w:ascii="Arial" w:eastAsia="Times New Roman" w:hAnsi="Arial" w:cs="Arial"/>
          <w:sz w:val="24"/>
          <w:szCs w:val="24"/>
          <w:lang w:eastAsia="ru-RU"/>
        </w:rPr>
        <w:t>89087735695</w:t>
      </w:r>
      <w:r w:rsidRPr="00742E40">
        <w:rPr>
          <w:rFonts w:ascii="Arial" w:eastAsia="Times New Roman" w:hAnsi="Arial" w:cs="Arial"/>
          <w:sz w:val="24"/>
          <w:szCs w:val="24"/>
          <w:lang w:val="ru" w:eastAsia="ru-RU"/>
        </w:rPr>
        <w:t xml:space="preserve">. </w:t>
      </w:r>
    </w:p>
    <w:p w:rsidR="00742E40" w:rsidRPr="00742E40" w:rsidRDefault="00742E40" w:rsidP="00742E40">
      <w:pPr>
        <w:tabs>
          <w:tab w:val="left" w:pos="142"/>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5.3. </w:t>
      </w:r>
      <w:r w:rsidRPr="00742E40">
        <w:rPr>
          <w:rFonts w:ascii="Arial" w:eastAsia="Times New Roman" w:hAnsi="Arial" w:cs="Arial"/>
          <w:sz w:val="24"/>
          <w:szCs w:val="24"/>
          <w:lang w:val="ru" w:eastAsia="ru-RU"/>
        </w:rPr>
        <w:t>В соответствии со статьей 11.1. Федерального закона от 27.07.2010 № 210-ФЗ заявитель может обратиться с жалобой</w:t>
      </w:r>
      <w:r w:rsidRPr="00742E40">
        <w:rPr>
          <w:rFonts w:ascii="Arial" w:eastAsia="Times New Roman" w:hAnsi="Arial" w:cs="Arial"/>
          <w:sz w:val="24"/>
          <w:szCs w:val="24"/>
          <w:lang w:eastAsia="ru-RU"/>
        </w:rPr>
        <w:t>,</w:t>
      </w:r>
      <w:r w:rsidRPr="00742E40">
        <w:rPr>
          <w:rFonts w:ascii="Arial" w:eastAsia="Times New Roman" w:hAnsi="Arial" w:cs="Arial"/>
          <w:sz w:val="24"/>
          <w:szCs w:val="24"/>
          <w:lang w:val="ru" w:eastAsia="ru-RU"/>
        </w:rPr>
        <w:t xml:space="preserve"> в том числе в следующих случаях:</w:t>
      </w:r>
    </w:p>
    <w:p w:rsidR="00742E40" w:rsidRPr="00742E40" w:rsidRDefault="00742E40" w:rsidP="00742E40">
      <w:pPr>
        <w:tabs>
          <w:tab w:val="left" w:pos="142"/>
          <w:tab w:val="left" w:pos="1110"/>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нарушение срока регистрации запроса заявителя о предоставлении муниципальной услуги;</w:t>
      </w:r>
    </w:p>
    <w:p w:rsidR="00742E40" w:rsidRPr="00742E40" w:rsidRDefault="00742E40" w:rsidP="00742E40">
      <w:pPr>
        <w:tabs>
          <w:tab w:val="left" w:pos="142"/>
          <w:tab w:val="left" w:pos="1042"/>
        </w:tabs>
        <w:spacing w:after="0" w:line="322" w:lineRule="exact"/>
        <w:ind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нарушение срока предоставления муниципальной услуги;</w:t>
      </w:r>
    </w:p>
    <w:p w:rsidR="00742E40" w:rsidRPr="00742E40" w:rsidRDefault="00742E40" w:rsidP="00742E40">
      <w:pPr>
        <w:tabs>
          <w:tab w:val="left" w:pos="142"/>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2E40" w:rsidRPr="00742E40" w:rsidRDefault="00742E40" w:rsidP="00742E40">
      <w:pPr>
        <w:tabs>
          <w:tab w:val="left" w:pos="142"/>
          <w:tab w:val="left" w:pos="1095"/>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2E40" w:rsidRPr="00742E40" w:rsidRDefault="00742E40" w:rsidP="00742E40">
      <w:pPr>
        <w:tabs>
          <w:tab w:val="left" w:pos="142"/>
          <w:tab w:val="left" w:pos="1076"/>
        </w:tabs>
        <w:spacing w:after="0" w:line="322" w:lineRule="exact"/>
        <w:ind w:right="20" w:firstLine="709"/>
        <w:jc w:val="both"/>
        <w:rPr>
          <w:rFonts w:ascii="Arial" w:eastAsia="Times New Roman" w:hAnsi="Arial" w:cs="Arial"/>
          <w:sz w:val="24"/>
          <w:szCs w:val="24"/>
          <w:lang w:val="ru" w:eastAsia="ru-RU"/>
        </w:rPr>
      </w:pPr>
      <w:proofErr w:type="gramStart"/>
      <w:r w:rsidRPr="00742E40">
        <w:rPr>
          <w:rFonts w:ascii="Arial" w:eastAsia="Times New Roman" w:hAnsi="Arial" w:cs="Arial"/>
          <w:sz w:val="24"/>
          <w:szCs w:val="24"/>
          <w:lang w:eastAsia="ru-RU"/>
        </w:rPr>
        <w:lastRenderedPageBreak/>
        <w:t xml:space="preserve">- </w:t>
      </w:r>
      <w:r w:rsidRPr="00742E40">
        <w:rPr>
          <w:rFonts w:ascii="Arial" w:eastAsia="Times New Roman" w:hAnsi="Arial" w:cs="Arial"/>
          <w:sz w:val="24"/>
          <w:szCs w:val="24"/>
          <w:lang w:val="ru"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2E40" w:rsidRPr="00742E40" w:rsidRDefault="00742E40" w:rsidP="00742E40">
      <w:pPr>
        <w:tabs>
          <w:tab w:val="left" w:pos="142"/>
          <w:tab w:val="left" w:pos="1062"/>
        </w:tabs>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2E40" w:rsidRPr="00742E40" w:rsidRDefault="00742E40" w:rsidP="00742E40">
      <w:pPr>
        <w:tabs>
          <w:tab w:val="left" w:pos="142"/>
        </w:tabs>
        <w:spacing w:after="0" w:line="322" w:lineRule="exact"/>
        <w:ind w:right="20" w:firstLine="709"/>
        <w:jc w:val="both"/>
        <w:rPr>
          <w:rFonts w:ascii="Arial" w:eastAsia="Times New Roman" w:hAnsi="Arial" w:cs="Arial"/>
          <w:sz w:val="24"/>
          <w:szCs w:val="24"/>
          <w:lang w:val="ru" w:eastAsia="ru-RU"/>
        </w:rPr>
      </w:pPr>
      <w:proofErr w:type="gramStart"/>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отказ администрации, предоставляющей муниципальную услугу или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2E40" w:rsidRPr="00742E40" w:rsidRDefault="00742E40" w:rsidP="00742E40">
      <w:pPr>
        <w:tabs>
          <w:tab w:val="left" w:pos="0"/>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5.4. </w:t>
      </w:r>
      <w:r w:rsidRPr="00742E40">
        <w:rPr>
          <w:rFonts w:ascii="Arial" w:eastAsia="Times New Roman" w:hAnsi="Arial" w:cs="Arial"/>
          <w:sz w:val="24"/>
          <w:szCs w:val="24"/>
          <w:lang w:val="ru" w:eastAsia="ru-RU"/>
        </w:rPr>
        <w:t>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 наименование органа, предоставляющего муниципальную услугу, специалиста администрации, предоставляющего муниципальную услугу, решения и действия (бездействие) которых обжалуются;</w:t>
      </w: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proofErr w:type="gramStart"/>
      <w:r w:rsidRPr="00742E40">
        <w:rPr>
          <w:rFonts w:ascii="Arial" w:eastAsia="Times New Roman" w:hAnsi="Arial" w:cs="Arial"/>
          <w:sz w:val="24"/>
          <w:szCs w:val="24"/>
          <w:lang w:val="ru"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 сведения об обжалуемых решениях и действиях (бездействии) администрации, предоставляющей муниципальную услугу, специалиста, предоставляющего муниципальную услугу;</w:t>
      </w: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доводы заявителя, либо их копии.</w:t>
      </w: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val="ru" w:eastAsia="ru-RU"/>
        </w:rPr>
        <w:t>Заявитель имеет право на получение информации и документов, необходимых для обоснования и рассмотрения жалобы.</w:t>
      </w:r>
    </w:p>
    <w:p w:rsidR="00742E40" w:rsidRPr="00742E40" w:rsidRDefault="00742E40" w:rsidP="00742E40">
      <w:pPr>
        <w:tabs>
          <w:tab w:val="left" w:pos="1609"/>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5.5. </w:t>
      </w:r>
      <w:proofErr w:type="gramStart"/>
      <w:r w:rsidRPr="00742E40">
        <w:rPr>
          <w:rFonts w:ascii="Arial" w:eastAsia="Times New Roman" w:hAnsi="Arial" w:cs="Arial"/>
          <w:sz w:val="24"/>
          <w:szCs w:val="24"/>
          <w:lang w:val="ru" w:eastAsia="ru-RU"/>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предоставляющей муниципальную услугу,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roofErr w:type="gramEnd"/>
    </w:p>
    <w:p w:rsidR="00742E40" w:rsidRPr="00742E40" w:rsidRDefault="00742E40" w:rsidP="00742E40">
      <w:pPr>
        <w:tabs>
          <w:tab w:val="left" w:pos="1441"/>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5.6. </w:t>
      </w:r>
      <w:proofErr w:type="gramStart"/>
      <w:r w:rsidRPr="00742E40">
        <w:rPr>
          <w:rFonts w:ascii="Arial" w:eastAsia="Times New Roman" w:hAnsi="Arial" w:cs="Arial"/>
          <w:sz w:val="24"/>
          <w:szCs w:val="24"/>
          <w:lang w:eastAsia="ru-RU"/>
        </w:rPr>
        <w:t>По результатам рассмотрения жалобы специалистом, принимается решение об удовлетворении (признании неправомерным действия (бездействия) либо об отказе в удовлетворении жалобы.</w:t>
      </w:r>
      <w:proofErr w:type="gramEnd"/>
      <w:r w:rsidRPr="00742E40">
        <w:rPr>
          <w:rFonts w:ascii="Arial" w:eastAsia="Times New Roman" w:hAnsi="Arial" w:cs="Arial"/>
          <w:sz w:val="24"/>
          <w:szCs w:val="24"/>
          <w:lang w:eastAsia="ru-RU"/>
        </w:rPr>
        <w:t xml:space="preserve"> Письменный ответ, содержащий результаты рассмотрения обращения, направляется заявителю в письменном виде, </w:t>
      </w:r>
      <w:proofErr w:type="gramStart"/>
      <w:r w:rsidRPr="00742E40">
        <w:rPr>
          <w:rFonts w:ascii="Arial" w:eastAsia="Times New Roman" w:hAnsi="Arial" w:cs="Arial"/>
          <w:sz w:val="24"/>
          <w:szCs w:val="24"/>
          <w:lang w:eastAsia="ru-RU"/>
        </w:rPr>
        <w:t>на</w:t>
      </w:r>
      <w:proofErr w:type="gramEnd"/>
      <w:r w:rsidRPr="00742E40">
        <w:rPr>
          <w:rFonts w:ascii="Arial" w:eastAsia="Times New Roman" w:hAnsi="Arial" w:cs="Arial"/>
          <w:sz w:val="24"/>
          <w:szCs w:val="24"/>
          <w:lang w:eastAsia="ru-RU"/>
        </w:rPr>
        <w:t xml:space="preserve"> электронные – в электронном виде.</w:t>
      </w:r>
    </w:p>
    <w:p w:rsidR="00742E40" w:rsidRPr="00742E40" w:rsidRDefault="00742E40" w:rsidP="00742E40">
      <w:pPr>
        <w:tabs>
          <w:tab w:val="left" w:pos="1417"/>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lastRenderedPageBreak/>
        <w:t xml:space="preserve">5.7. </w:t>
      </w:r>
      <w:proofErr w:type="gramStart"/>
      <w:r w:rsidRPr="00742E40">
        <w:rPr>
          <w:rFonts w:ascii="Arial" w:eastAsia="Times New Roman" w:hAnsi="Arial" w:cs="Arial"/>
          <w:sz w:val="24"/>
          <w:szCs w:val="24"/>
          <w:lang w:eastAsia="ru-RU"/>
        </w:rPr>
        <w:t>Если</w:t>
      </w:r>
      <w:r w:rsidRPr="00742E40">
        <w:rPr>
          <w:rFonts w:ascii="Arial" w:eastAsia="Times New Roman" w:hAnsi="Arial" w:cs="Arial"/>
          <w:sz w:val="24"/>
          <w:szCs w:val="24"/>
          <w:lang w:val="ru" w:eastAsia="ru-RU"/>
        </w:rPr>
        <w:t xml:space="preserve">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специалисту,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742E40" w:rsidRPr="00742E40" w:rsidRDefault="00742E40" w:rsidP="00742E40">
      <w:pPr>
        <w:tabs>
          <w:tab w:val="left" w:pos="1426"/>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5.8. </w:t>
      </w:r>
      <w:r w:rsidRPr="00742E40">
        <w:rPr>
          <w:rFonts w:ascii="Arial" w:eastAsia="Times New Roman" w:hAnsi="Arial" w:cs="Arial"/>
          <w:sz w:val="24"/>
          <w:szCs w:val="24"/>
          <w:lang w:val="ru"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наделенный полномочиями по рассмотрению жалоб, незамедлительно направляет имеющиеся материалы в органы прокуратуры.</w:t>
      </w:r>
    </w:p>
    <w:p w:rsidR="00742E40" w:rsidRPr="00742E40" w:rsidRDefault="00742E40" w:rsidP="00742E40">
      <w:pPr>
        <w:tabs>
          <w:tab w:val="left" w:pos="1369"/>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5.9. </w:t>
      </w:r>
      <w:r w:rsidRPr="00742E40">
        <w:rPr>
          <w:rFonts w:ascii="Arial" w:eastAsia="Times New Roman" w:hAnsi="Arial" w:cs="Arial"/>
          <w:sz w:val="24"/>
          <w:szCs w:val="24"/>
          <w:lang w:val="ru" w:eastAsia="ru-RU"/>
        </w:rPr>
        <w:t>Заявитель имеет право обратиться с жалобой в органы прокуратуры и вышестоящие органы государственной власти Аларского района, Иркутской области в досудебном (внесудебном) порядке.</w:t>
      </w:r>
    </w:p>
    <w:p w:rsidR="00742E40" w:rsidRPr="00742E40" w:rsidRDefault="00742E40" w:rsidP="00742E40">
      <w:pPr>
        <w:tabs>
          <w:tab w:val="left" w:pos="1369"/>
        </w:tabs>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5.10. </w:t>
      </w:r>
      <w:r w:rsidRPr="00742E40">
        <w:rPr>
          <w:rFonts w:ascii="Arial" w:eastAsia="Times New Roman" w:hAnsi="Arial" w:cs="Arial"/>
          <w:sz w:val="24"/>
          <w:szCs w:val="24"/>
          <w:lang w:val="ru" w:eastAsia="ru-RU"/>
        </w:rPr>
        <w:t>Перечень</w:t>
      </w: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оснований для отказа в рассмотрении жалобы:</w:t>
      </w:r>
    </w:p>
    <w:p w:rsidR="00742E40" w:rsidRPr="00742E40" w:rsidRDefault="00742E40" w:rsidP="00742E40">
      <w:pPr>
        <w:spacing w:after="0" w:line="322" w:lineRule="exact"/>
        <w:ind w:right="20"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в обращении не указаны фамилия заявителя и почтовый адрес, по которому должен быть направлен ответ;</w:t>
      </w:r>
    </w:p>
    <w:p w:rsidR="00742E40" w:rsidRPr="00742E40" w:rsidRDefault="00742E40" w:rsidP="00742E40">
      <w:pPr>
        <w:spacing w:after="0" w:line="322" w:lineRule="exact"/>
        <w:ind w:firstLine="709"/>
        <w:jc w:val="both"/>
        <w:rPr>
          <w:rFonts w:ascii="Arial" w:eastAsia="Times New Roman" w:hAnsi="Arial" w:cs="Arial"/>
          <w:sz w:val="24"/>
          <w:szCs w:val="24"/>
          <w:lang w:val="ru"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текст письменного обращения не поддается прочтению;</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w:t>
      </w:r>
      <w:r w:rsidRPr="00742E40">
        <w:rPr>
          <w:rFonts w:ascii="Arial" w:eastAsia="Times New Roman" w:hAnsi="Arial" w:cs="Arial"/>
          <w:sz w:val="24"/>
          <w:szCs w:val="24"/>
          <w:lang w:val="ru" w:eastAsia="ru-RU"/>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не соблюдены установленные сроки </w:t>
      </w:r>
      <w:proofErr w:type="gramStart"/>
      <w:r w:rsidRPr="00742E40">
        <w:rPr>
          <w:rFonts w:ascii="Arial" w:eastAsia="Times New Roman" w:hAnsi="Arial" w:cs="Arial"/>
          <w:sz w:val="24"/>
          <w:szCs w:val="24"/>
          <w:lang w:eastAsia="ru-RU"/>
        </w:rPr>
        <w:t>обжалования</w:t>
      </w:r>
      <w:proofErr w:type="gramEnd"/>
      <w:r w:rsidRPr="00742E40">
        <w:rPr>
          <w:rFonts w:ascii="Arial" w:eastAsia="Times New Roman" w:hAnsi="Arial" w:cs="Arial"/>
          <w:sz w:val="24"/>
          <w:szCs w:val="24"/>
          <w:lang w:eastAsia="ru-RU"/>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 лицо, подавшее жалобу, обратилось с жалобой аналогичного содержания в </w:t>
      </w:r>
      <w:proofErr w:type="gramStart"/>
      <w:r w:rsidRPr="00742E40">
        <w:rPr>
          <w:rFonts w:ascii="Arial" w:eastAsia="Times New Roman" w:hAnsi="Arial" w:cs="Arial"/>
          <w:sz w:val="24"/>
          <w:szCs w:val="24"/>
          <w:lang w:eastAsia="ru-RU"/>
        </w:rPr>
        <w:t>суд</w:t>
      </w:r>
      <w:proofErr w:type="gramEnd"/>
      <w:r w:rsidRPr="00742E40">
        <w:rPr>
          <w:rFonts w:ascii="Arial" w:eastAsia="Times New Roman" w:hAnsi="Arial" w:cs="Arial"/>
          <w:sz w:val="24"/>
          <w:szCs w:val="24"/>
          <w:lang w:eastAsia="ru-RU"/>
        </w:rPr>
        <w:t xml:space="preserve"> и такая жалоба принята судом к рассмотрению либо по ней вынесено решение;</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5.11. Заявитель вправе обжаловать решения, принятые в ходе предоставления муниципальной услуги, действия или бездействие специалиста  в судебном порядке в соответствии с гражданским процессуальным законодательством Российской Федерации.</w:t>
      </w:r>
    </w:p>
    <w:p w:rsidR="00742E40" w:rsidRPr="00742E40" w:rsidRDefault="00742E40" w:rsidP="00742E40">
      <w:pPr>
        <w:spacing w:after="0" w:line="322" w:lineRule="exact"/>
        <w:ind w:right="20" w:firstLine="709"/>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Согласно Кодексу административного судопроизводства, гражданин вправе обратиться в суд с заявлением об оспаривании решений, действий (бездействия) администрации, специалиста администрации в течение трех месяцев со дня, когда ему стало известно о нарушении его прав и свобод.</w:t>
      </w:r>
    </w:p>
    <w:p w:rsidR="00742E40" w:rsidRPr="00742E40" w:rsidRDefault="00742E40" w:rsidP="00742E4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742E40">
        <w:rPr>
          <w:rFonts w:ascii="Arial" w:eastAsia="Times New Roman" w:hAnsi="Arial" w:cs="Arial"/>
          <w:sz w:val="24"/>
          <w:szCs w:val="24"/>
          <w:lang w:eastAsia="ru-RU"/>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742E40" w:rsidRPr="00742E40" w:rsidRDefault="00742E40" w:rsidP="00742E40">
      <w:pPr>
        <w:autoSpaceDE w:val="0"/>
        <w:autoSpaceDN w:val="0"/>
        <w:adjustRightInd w:val="0"/>
        <w:spacing w:after="0" w:line="240" w:lineRule="auto"/>
        <w:jc w:val="both"/>
        <w:outlineLvl w:val="1"/>
        <w:rPr>
          <w:rFonts w:ascii="Arial" w:eastAsia="Times New Roman" w:hAnsi="Arial" w:cs="Arial"/>
          <w:sz w:val="24"/>
          <w:szCs w:val="24"/>
          <w:lang w:eastAsia="ru-RU"/>
        </w:rPr>
      </w:pPr>
    </w:p>
    <w:p w:rsidR="00742E40" w:rsidRPr="00742E40" w:rsidRDefault="00742E40" w:rsidP="00742E40">
      <w:pPr>
        <w:spacing w:after="0" w:line="240" w:lineRule="auto"/>
        <w:jc w:val="both"/>
        <w:rPr>
          <w:rFonts w:ascii="Arial" w:eastAsia="Times New Roman" w:hAnsi="Arial" w:cs="Arial"/>
          <w:sz w:val="24"/>
          <w:szCs w:val="24"/>
          <w:lang w:eastAsia="ar-SA"/>
        </w:rPr>
      </w:pPr>
    </w:p>
    <w:p w:rsidR="00742E40" w:rsidRPr="00742E40" w:rsidRDefault="00742E40" w:rsidP="00742E40">
      <w:pPr>
        <w:spacing w:after="0" w:line="240" w:lineRule="auto"/>
        <w:jc w:val="both"/>
        <w:rPr>
          <w:rFonts w:ascii="Arial" w:eastAsia="Times New Roman" w:hAnsi="Arial" w:cs="Arial"/>
          <w:sz w:val="24"/>
          <w:szCs w:val="24"/>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r w:rsidRPr="00742E40">
        <w:rPr>
          <w:rFonts w:ascii="Courier New" w:eastAsia="Times New Roman" w:hAnsi="Courier New" w:cs="Courier New"/>
          <w:lang w:eastAsia="ar-SA"/>
        </w:rPr>
        <w:t>Приложение № 1</w:t>
      </w:r>
    </w:p>
    <w:p w:rsidR="00742E40" w:rsidRPr="00742E40" w:rsidRDefault="00742E40" w:rsidP="00742E40">
      <w:pPr>
        <w:spacing w:after="0" w:line="240" w:lineRule="auto"/>
        <w:ind w:left="4536"/>
        <w:jc w:val="right"/>
        <w:rPr>
          <w:rFonts w:ascii="Courier New" w:eastAsia="Times New Roman" w:hAnsi="Courier New" w:cs="Courier New"/>
          <w:lang w:eastAsia="ar-SA"/>
        </w:rPr>
      </w:pPr>
      <w:r w:rsidRPr="00742E40">
        <w:rPr>
          <w:rFonts w:ascii="Courier New" w:eastAsia="Times New Roman" w:hAnsi="Courier New" w:cs="Courier New"/>
          <w:lang w:eastAsia="ar-SA"/>
        </w:rPr>
        <w:t xml:space="preserve">к административному регламенту предоставления муниципальной услуги «Утверждения схемы расположения земельного участка или земельных участков </w:t>
      </w:r>
      <w:proofErr w:type="gramStart"/>
      <w:r w:rsidRPr="00742E40">
        <w:rPr>
          <w:rFonts w:ascii="Courier New" w:eastAsia="Times New Roman" w:hAnsi="Courier New" w:cs="Courier New"/>
          <w:lang w:eastAsia="ar-SA"/>
        </w:rPr>
        <w:t>на</w:t>
      </w:r>
      <w:proofErr w:type="gramEnd"/>
      <w:r w:rsidRPr="00742E40">
        <w:rPr>
          <w:rFonts w:ascii="Courier New" w:eastAsia="Times New Roman" w:hAnsi="Courier New" w:cs="Courier New"/>
          <w:lang w:eastAsia="ar-SA"/>
        </w:rPr>
        <w:t xml:space="preserve"> </w:t>
      </w:r>
      <w:proofErr w:type="gramStart"/>
      <w:r w:rsidRPr="00742E40">
        <w:rPr>
          <w:rFonts w:ascii="Courier New" w:eastAsia="Times New Roman" w:hAnsi="Courier New" w:cs="Courier New"/>
          <w:lang w:eastAsia="ar-SA"/>
        </w:rPr>
        <w:t>кадастром</w:t>
      </w:r>
      <w:proofErr w:type="gramEnd"/>
      <w:r w:rsidRPr="00742E40">
        <w:rPr>
          <w:rFonts w:ascii="Courier New" w:eastAsia="Times New Roman" w:hAnsi="Courier New" w:cs="Courier New"/>
          <w:lang w:eastAsia="ar-SA"/>
        </w:rPr>
        <w:t xml:space="preserve"> плане территории,  находящихся в собственности муниципального образования «Бахтай»»</w:t>
      </w:r>
    </w:p>
    <w:p w:rsidR="00742E40" w:rsidRPr="00742E40" w:rsidRDefault="00742E40" w:rsidP="00742E40">
      <w:pPr>
        <w:spacing w:after="0" w:line="240" w:lineRule="auto"/>
        <w:jc w:val="right"/>
        <w:rPr>
          <w:rFonts w:ascii="Courier New" w:eastAsia="Times New Roman" w:hAnsi="Courier New" w:cs="Courier New"/>
          <w:lang w:eastAsia="ru-RU"/>
        </w:rPr>
      </w:pPr>
    </w:p>
    <w:p w:rsidR="00742E40" w:rsidRPr="00742E40" w:rsidRDefault="00742E40" w:rsidP="00742E40">
      <w:pPr>
        <w:spacing w:after="0" w:line="240" w:lineRule="auto"/>
        <w:ind w:left="5529"/>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Главе муниципального образования «Бахтай» </w:t>
      </w:r>
    </w:p>
    <w:p w:rsidR="00742E40" w:rsidRPr="00742E40" w:rsidRDefault="00742E40" w:rsidP="00742E40">
      <w:pPr>
        <w:spacing w:after="0" w:line="240" w:lineRule="auto"/>
        <w:ind w:left="5529"/>
        <w:rPr>
          <w:rFonts w:ascii="Arial" w:eastAsia="Times New Roman" w:hAnsi="Arial" w:cs="Arial"/>
          <w:sz w:val="24"/>
          <w:szCs w:val="24"/>
          <w:lang w:eastAsia="ru-RU"/>
        </w:rPr>
      </w:pPr>
    </w:p>
    <w:p w:rsidR="00742E40" w:rsidRPr="00742E40" w:rsidRDefault="00742E40" w:rsidP="00742E40">
      <w:pPr>
        <w:spacing w:after="0" w:line="240" w:lineRule="auto"/>
        <w:ind w:left="5529"/>
        <w:rPr>
          <w:rFonts w:ascii="Times New Roman" w:eastAsia="Times New Roman" w:hAnsi="Times New Roman" w:cs="Times New Roman"/>
          <w:sz w:val="28"/>
          <w:szCs w:val="28"/>
          <w:lang w:eastAsia="ru-RU"/>
        </w:rPr>
      </w:pPr>
      <w:r w:rsidRPr="00742E40">
        <w:rPr>
          <w:rFonts w:ascii="Arial" w:eastAsia="Times New Roman" w:hAnsi="Arial" w:cs="Arial"/>
          <w:sz w:val="24"/>
          <w:szCs w:val="24"/>
          <w:lang w:eastAsia="ru-RU"/>
        </w:rPr>
        <w:t>_____________________________ от</w:t>
      </w:r>
      <w:r w:rsidRPr="00742E40">
        <w:rPr>
          <w:rFonts w:ascii="Times New Roman" w:eastAsia="Times New Roman" w:hAnsi="Times New Roman" w:cs="Times New Roman"/>
          <w:sz w:val="28"/>
          <w:szCs w:val="28"/>
          <w:lang w:eastAsia="ru-RU"/>
        </w:rPr>
        <w:t xml:space="preserve"> _______________________ __________________________ </w:t>
      </w:r>
    </w:p>
    <w:p w:rsidR="00742E40" w:rsidRPr="00742E40" w:rsidRDefault="00742E40" w:rsidP="00742E40">
      <w:pPr>
        <w:spacing w:after="0" w:line="240" w:lineRule="auto"/>
        <w:ind w:left="5529"/>
        <w:jc w:val="center"/>
        <w:rPr>
          <w:rFonts w:ascii="Times New Roman" w:eastAsia="Times New Roman" w:hAnsi="Times New Roman" w:cs="Times New Roman"/>
          <w:sz w:val="20"/>
          <w:szCs w:val="28"/>
          <w:vertAlign w:val="superscript"/>
          <w:lang w:eastAsia="ru-RU"/>
        </w:rPr>
      </w:pPr>
      <w:r w:rsidRPr="00742E40">
        <w:rPr>
          <w:rFonts w:ascii="Times New Roman" w:eastAsia="Times New Roman" w:hAnsi="Times New Roman" w:cs="Times New Roman"/>
          <w:sz w:val="20"/>
          <w:szCs w:val="28"/>
          <w:vertAlign w:val="superscript"/>
          <w:lang w:eastAsia="ru-RU"/>
        </w:rPr>
        <w:t>(Ф.И.О. гражданина / полное наименование юридического лица)</w:t>
      </w:r>
    </w:p>
    <w:p w:rsidR="00742E40" w:rsidRPr="00742E40" w:rsidRDefault="00742E40" w:rsidP="00742E40">
      <w:pPr>
        <w:spacing w:after="0" w:line="240" w:lineRule="auto"/>
        <w:ind w:left="5529"/>
        <w:rPr>
          <w:rFonts w:ascii="Times New Roman" w:eastAsia="Times New Roman" w:hAnsi="Times New Roman" w:cs="Times New Roman"/>
          <w:sz w:val="28"/>
          <w:szCs w:val="28"/>
          <w:lang w:eastAsia="ru-RU"/>
        </w:rPr>
      </w:pPr>
      <w:r w:rsidRPr="00742E40">
        <w:rPr>
          <w:rFonts w:ascii="Times New Roman" w:eastAsia="Times New Roman" w:hAnsi="Times New Roman" w:cs="Times New Roman"/>
          <w:sz w:val="28"/>
          <w:szCs w:val="28"/>
          <w:lang w:eastAsia="ru-RU"/>
        </w:rPr>
        <w:t>______________________________________________________</w:t>
      </w:r>
    </w:p>
    <w:p w:rsidR="00742E40" w:rsidRPr="00742E40" w:rsidRDefault="00742E40" w:rsidP="00742E40">
      <w:pPr>
        <w:spacing w:after="0" w:line="240" w:lineRule="auto"/>
        <w:ind w:left="5529"/>
        <w:jc w:val="center"/>
        <w:rPr>
          <w:rFonts w:ascii="Times New Roman" w:eastAsia="Times New Roman" w:hAnsi="Times New Roman" w:cs="Times New Roman"/>
          <w:sz w:val="20"/>
          <w:szCs w:val="28"/>
          <w:vertAlign w:val="superscript"/>
          <w:lang w:eastAsia="ru-RU"/>
        </w:rPr>
      </w:pPr>
      <w:r w:rsidRPr="00742E40">
        <w:rPr>
          <w:rFonts w:ascii="Times New Roman" w:eastAsia="Times New Roman" w:hAnsi="Times New Roman" w:cs="Times New Roman"/>
          <w:sz w:val="20"/>
          <w:szCs w:val="28"/>
          <w:vertAlign w:val="superscript"/>
          <w:lang w:eastAsia="ru-RU"/>
        </w:rPr>
        <w:t>(данные паспорта / адрес регистрации)</w:t>
      </w:r>
    </w:p>
    <w:p w:rsidR="00742E40" w:rsidRPr="00742E40" w:rsidRDefault="00742E40" w:rsidP="00742E40">
      <w:pPr>
        <w:spacing w:after="0" w:line="240" w:lineRule="auto"/>
        <w:ind w:left="5529"/>
        <w:rPr>
          <w:rFonts w:ascii="Times New Roman" w:eastAsia="Times New Roman" w:hAnsi="Times New Roman" w:cs="Times New Roman"/>
          <w:sz w:val="28"/>
          <w:szCs w:val="28"/>
          <w:lang w:eastAsia="ru-RU"/>
        </w:rPr>
      </w:pPr>
      <w:r w:rsidRPr="00742E40">
        <w:rPr>
          <w:rFonts w:ascii="Times New Roman" w:eastAsia="Times New Roman" w:hAnsi="Times New Roman" w:cs="Times New Roman"/>
          <w:sz w:val="28"/>
          <w:szCs w:val="28"/>
          <w:lang w:eastAsia="ru-RU"/>
        </w:rPr>
        <w:t>___________________________</w:t>
      </w:r>
    </w:p>
    <w:p w:rsidR="00742E40" w:rsidRPr="00742E40" w:rsidRDefault="00742E40" w:rsidP="00742E40">
      <w:pPr>
        <w:spacing w:after="0" w:line="240" w:lineRule="auto"/>
        <w:ind w:left="5529"/>
        <w:jc w:val="center"/>
        <w:rPr>
          <w:rFonts w:ascii="Times New Roman" w:eastAsia="Times New Roman" w:hAnsi="Times New Roman" w:cs="Times New Roman"/>
          <w:sz w:val="20"/>
          <w:szCs w:val="28"/>
          <w:vertAlign w:val="superscript"/>
          <w:lang w:eastAsia="ru-RU"/>
        </w:rPr>
      </w:pPr>
      <w:r w:rsidRPr="00742E40">
        <w:rPr>
          <w:rFonts w:ascii="Times New Roman" w:eastAsia="Times New Roman" w:hAnsi="Times New Roman" w:cs="Times New Roman"/>
          <w:sz w:val="20"/>
          <w:szCs w:val="28"/>
          <w:vertAlign w:val="superscript"/>
          <w:lang w:eastAsia="ru-RU"/>
        </w:rPr>
        <w:t xml:space="preserve">(контактный телефон) </w:t>
      </w:r>
    </w:p>
    <w:p w:rsidR="00742E40" w:rsidRPr="00742E40" w:rsidRDefault="00742E40" w:rsidP="00742E40">
      <w:pPr>
        <w:spacing w:after="0" w:line="240" w:lineRule="auto"/>
        <w:jc w:val="center"/>
        <w:rPr>
          <w:rFonts w:ascii="Times New Roman" w:eastAsia="Times New Roman" w:hAnsi="Times New Roman" w:cs="Times New Roman"/>
          <w:sz w:val="28"/>
          <w:szCs w:val="28"/>
          <w:lang w:eastAsia="ru-RU"/>
        </w:rPr>
      </w:pPr>
    </w:p>
    <w:p w:rsidR="00742E40" w:rsidRPr="00742E40" w:rsidRDefault="00742E40" w:rsidP="00742E40">
      <w:pPr>
        <w:spacing w:after="0" w:line="240" w:lineRule="auto"/>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Заявление </w:t>
      </w:r>
    </w:p>
    <w:p w:rsidR="00742E40" w:rsidRPr="00742E40" w:rsidRDefault="00742E40" w:rsidP="00742E40">
      <w:pPr>
        <w:spacing w:after="0" w:line="240" w:lineRule="auto"/>
        <w:jc w:val="center"/>
        <w:rPr>
          <w:rFonts w:ascii="Arial" w:eastAsia="Times New Roman" w:hAnsi="Arial" w:cs="Arial"/>
          <w:sz w:val="24"/>
          <w:szCs w:val="24"/>
          <w:lang w:eastAsia="ru-RU"/>
        </w:rPr>
      </w:pPr>
      <w:r w:rsidRPr="00742E40">
        <w:rPr>
          <w:rFonts w:ascii="Arial" w:eastAsia="Times New Roman" w:hAnsi="Arial" w:cs="Arial"/>
          <w:sz w:val="24"/>
          <w:szCs w:val="24"/>
          <w:lang w:eastAsia="ru-RU"/>
        </w:rPr>
        <w:tab/>
      </w:r>
    </w:p>
    <w:p w:rsidR="00742E40" w:rsidRPr="00742E40" w:rsidRDefault="00742E40" w:rsidP="00742E40">
      <w:pPr>
        <w:spacing w:after="0" w:line="240" w:lineRule="auto"/>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ab/>
        <w:t xml:space="preserve">Прошу Вас утвердить схему расположения земельного участка (земельных участков),   находящихся в собственности муниципального образования «Бахтай», общей площадью __________ </w:t>
      </w:r>
      <w:proofErr w:type="spellStart"/>
      <w:r w:rsidRPr="00742E40">
        <w:rPr>
          <w:rFonts w:ascii="Arial" w:eastAsia="Times New Roman" w:hAnsi="Arial" w:cs="Arial"/>
          <w:sz w:val="24"/>
          <w:szCs w:val="24"/>
          <w:lang w:eastAsia="ru-RU"/>
        </w:rPr>
        <w:t>кв.м</w:t>
      </w:r>
      <w:proofErr w:type="spellEnd"/>
      <w:r w:rsidRPr="00742E40">
        <w:rPr>
          <w:rFonts w:ascii="Arial" w:eastAsia="Times New Roman" w:hAnsi="Arial" w:cs="Arial"/>
          <w:sz w:val="24"/>
          <w:szCs w:val="24"/>
          <w:lang w:eastAsia="ru-RU"/>
        </w:rPr>
        <w:t xml:space="preserve">. по адресу ________________ ____________________________________________________________________ на кадастровом плане территории в кадастровом квартале  _______: ____. </w:t>
      </w:r>
    </w:p>
    <w:p w:rsidR="00742E40" w:rsidRPr="00742E40" w:rsidRDefault="00742E40" w:rsidP="00742E40">
      <w:pPr>
        <w:spacing w:after="0" w:line="240" w:lineRule="auto"/>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Цель использования земельного участка _________________________________ ____________________________________________________________________ </w:t>
      </w:r>
    </w:p>
    <w:p w:rsidR="00742E40" w:rsidRPr="00742E40" w:rsidRDefault="00742E40" w:rsidP="00742E40">
      <w:pPr>
        <w:spacing w:after="0" w:line="240" w:lineRule="auto"/>
        <w:jc w:val="both"/>
        <w:rPr>
          <w:rFonts w:ascii="Arial" w:eastAsia="Times New Roman" w:hAnsi="Arial" w:cs="Arial"/>
          <w:sz w:val="24"/>
          <w:szCs w:val="24"/>
          <w:lang w:eastAsia="ru-RU"/>
        </w:rPr>
      </w:pPr>
    </w:p>
    <w:p w:rsidR="00742E40" w:rsidRPr="00742E40" w:rsidRDefault="00742E40" w:rsidP="00742E40">
      <w:pPr>
        <w:spacing w:after="0" w:line="240" w:lineRule="auto"/>
        <w:jc w:val="both"/>
        <w:rPr>
          <w:rFonts w:ascii="Arial" w:eastAsia="Times New Roman" w:hAnsi="Arial" w:cs="Arial"/>
          <w:sz w:val="24"/>
          <w:szCs w:val="24"/>
          <w:lang w:eastAsia="ru-RU"/>
        </w:rPr>
      </w:pPr>
    </w:p>
    <w:p w:rsidR="00742E40" w:rsidRPr="00742E40" w:rsidRDefault="00742E40" w:rsidP="00742E40">
      <w:pPr>
        <w:spacing w:after="0" w:line="240" w:lineRule="auto"/>
        <w:jc w:val="both"/>
        <w:rPr>
          <w:rFonts w:ascii="Arial" w:eastAsia="Times New Roman" w:hAnsi="Arial" w:cs="Arial"/>
          <w:sz w:val="24"/>
          <w:szCs w:val="24"/>
          <w:lang w:eastAsia="ru-RU"/>
        </w:rPr>
      </w:pPr>
      <w:r w:rsidRPr="00742E40">
        <w:rPr>
          <w:rFonts w:ascii="Arial" w:eastAsia="Times New Roman" w:hAnsi="Arial" w:cs="Arial"/>
          <w:sz w:val="24"/>
          <w:szCs w:val="24"/>
          <w:lang w:eastAsia="ru-RU"/>
        </w:rPr>
        <w:t xml:space="preserve">Приложение: </w:t>
      </w:r>
    </w:p>
    <w:p w:rsidR="00742E40" w:rsidRPr="00742E40" w:rsidRDefault="00742E40" w:rsidP="00742E40">
      <w:pPr>
        <w:spacing w:after="0" w:line="240" w:lineRule="auto"/>
        <w:jc w:val="both"/>
        <w:rPr>
          <w:rFonts w:ascii="Times New Roman" w:eastAsia="Times New Roman" w:hAnsi="Times New Roman" w:cs="Times New Roman"/>
          <w:sz w:val="28"/>
          <w:szCs w:val="28"/>
          <w:lang w:eastAsia="ru-RU"/>
        </w:rPr>
      </w:pPr>
    </w:p>
    <w:p w:rsidR="00742E40" w:rsidRPr="00742E40" w:rsidRDefault="00742E40" w:rsidP="00742E40">
      <w:pPr>
        <w:spacing w:after="0" w:line="240" w:lineRule="auto"/>
        <w:jc w:val="both"/>
        <w:rPr>
          <w:rFonts w:ascii="Times New Roman" w:eastAsia="Times New Roman" w:hAnsi="Times New Roman" w:cs="Times New Roman"/>
          <w:sz w:val="28"/>
          <w:szCs w:val="28"/>
          <w:lang w:eastAsia="ru-RU"/>
        </w:rPr>
      </w:pPr>
    </w:p>
    <w:p w:rsidR="00742E40" w:rsidRPr="00742E40" w:rsidRDefault="00742E40" w:rsidP="00742E40">
      <w:pPr>
        <w:spacing w:after="0" w:line="240" w:lineRule="auto"/>
        <w:jc w:val="both"/>
        <w:rPr>
          <w:rFonts w:ascii="Times New Roman" w:eastAsia="Times New Roman" w:hAnsi="Times New Roman" w:cs="Times New Roman"/>
          <w:sz w:val="28"/>
          <w:szCs w:val="28"/>
          <w:lang w:eastAsia="ru-RU"/>
        </w:rPr>
      </w:pPr>
      <w:r w:rsidRPr="00742E40">
        <w:rPr>
          <w:rFonts w:ascii="Times New Roman" w:eastAsia="Times New Roman" w:hAnsi="Times New Roman" w:cs="Times New Roman"/>
          <w:sz w:val="28"/>
          <w:szCs w:val="28"/>
          <w:lang w:eastAsia="ru-RU"/>
        </w:rPr>
        <w:tab/>
      </w:r>
      <w:r w:rsidRPr="00742E40">
        <w:rPr>
          <w:rFonts w:ascii="Times New Roman" w:eastAsia="Times New Roman" w:hAnsi="Times New Roman" w:cs="Times New Roman"/>
          <w:sz w:val="28"/>
          <w:szCs w:val="28"/>
          <w:lang w:eastAsia="ru-RU"/>
        </w:rPr>
        <w:tab/>
        <w:t xml:space="preserve">____________________ </w:t>
      </w:r>
      <w:r w:rsidRPr="00742E40">
        <w:rPr>
          <w:rFonts w:ascii="Times New Roman" w:eastAsia="Times New Roman" w:hAnsi="Times New Roman" w:cs="Times New Roman"/>
          <w:sz w:val="28"/>
          <w:szCs w:val="28"/>
          <w:lang w:eastAsia="ru-RU"/>
        </w:rPr>
        <w:tab/>
      </w:r>
      <w:r w:rsidRPr="00742E40">
        <w:rPr>
          <w:rFonts w:ascii="Times New Roman" w:eastAsia="Times New Roman" w:hAnsi="Times New Roman" w:cs="Times New Roman"/>
          <w:sz w:val="28"/>
          <w:szCs w:val="28"/>
          <w:lang w:eastAsia="ru-RU"/>
        </w:rPr>
        <w:tab/>
        <w:t>_________________________</w:t>
      </w:r>
    </w:p>
    <w:p w:rsidR="00742E40" w:rsidRPr="00742E40" w:rsidRDefault="00742E40" w:rsidP="00742E40">
      <w:pPr>
        <w:spacing w:after="0" w:line="240" w:lineRule="auto"/>
        <w:jc w:val="both"/>
        <w:rPr>
          <w:rFonts w:ascii="Times New Roman" w:eastAsia="Times New Roman" w:hAnsi="Times New Roman" w:cs="Times New Roman"/>
          <w:sz w:val="20"/>
          <w:szCs w:val="28"/>
          <w:vertAlign w:val="superscript"/>
          <w:lang w:eastAsia="ru-RU"/>
        </w:rPr>
      </w:pPr>
      <w:r w:rsidRPr="00742E40">
        <w:rPr>
          <w:rFonts w:ascii="Times New Roman" w:eastAsia="Times New Roman" w:hAnsi="Times New Roman" w:cs="Times New Roman"/>
          <w:sz w:val="28"/>
          <w:szCs w:val="28"/>
          <w:lang w:eastAsia="ru-RU"/>
        </w:rPr>
        <w:tab/>
      </w:r>
      <w:r w:rsidRPr="00742E40">
        <w:rPr>
          <w:rFonts w:ascii="Times New Roman" w:eastAsia="Times New Roman" w:hAnsi="Times New Roman" w:cs="Times New Roman"/>
          <w:sz w:val="28"/>
          <w:szCs w:val="28"/>
          <w:lang w:eastAsia="ru-RU"/>
        </w:rPr>
        <w:tab/>
      </w:r>
      <w:r w:rsidRPr="00742E40">
        <w:rPr>
          <w:rFonts w:ascii="Times New Roman" w:eastAsia="Times New Roman" w:hAnsi="Times New Roman" w:cs="Times New Roman"/>
          <w:sz w:val="20"/>
          <w:szCs w:val="28"/>
          <w:vertAlign w:val="superscript"/>
          <w:lang w:eastAsia="ru-RU"/>
        </w:rPr>
        <w:tab/>
        <w:t>(подпись)</w:t>
      </w:r>
      <w:r w:rsidRPr="00742E40">
        <w:rPr>
          <w:rFonts w:ascii="Times New Roman" w:eastAsia="Times New Roman" w:hAnsi="Times New Roman" w:cs="Times New Roman"/>
          <w:sz w:val="20"/>
          <w:szCs w:val="28"/>
          <w:vertAlign w:val="superscript"/>
          <w:lang w:eastAsia="ru-RU"/>
        </w:rPr>
        <w:tab/>
      </w:r>
      <w:r w:rsidRPr="00742E40">
        <w:rPr>
          <w:rFonts w:ascii="Times New Roman" w:eastAsia="Times New Roman" w:hAnsi="Times New Roman" w:cs="Times New Roman"/>
          <w:sz w:val="20"/>
          <w:szCs w:val="28"/>
          <w:vertAlign w:val="superscript"/>
          <w:lang w:eastAsia="ru-RU"/>
        </w:rPr>
        <w:tab/>
      </w:r>
      <w:r w:rsidRPr="00742E40">
        <w:rPr>
          <w:rFonts w:ascii="Times New Roman" w:eastAsia="Times New Roman" w:hAnsi="Times New Roman" w:cs="Times New Roman"/>
          <w:sz w:val="20"/>
          <w:szCs w:val="28"/>
          <w:vertAlign w:val="superscript"/>
          <w:lang w:eastAsia="ru-RU"/>
        </w:rPr>
        <w:tab/>
      </w:r>
      <w:r w:rsidRPr="00742E40">
        <w:rPr>
          <w:rFonts w:ascii="Times New Roman" w:eastAsia="Times New Roman" w:hAnsi="Times New Roman" w:cs="Times New Roman"/>
          <w:sz w:val="20"/>
          <w:szCs w:val="28"/>
          <w:vertAlign w:val="superscript"/>
          <w:lang w:eastAsia="ru-RU"/>
        </w:rPr>
        <w:tab/>
      </w:r>
      <w:r w:rsidRPr="00742E40">
        <w:rPr>
          <w:rFonts w:ascii="Times New Roman" w:eastAsia="Times New Roman" w:hAnsi="Times New Roman" w:cs="Times New Roman"/>
          <w:sz w:val="20"/>
          <w:szCs w:val="28"/>
          <w:vertAlign w:val="superscript"/>
          <w:lang w:eastAsia="ru-RU"/>
        </w:rPr>
        <w:tab/>
      </w:r>
      <w:r w:rsidRPr="00742E40">
        <w:rPr>
          <w:rFonts w:ascii="Times New Roman" w:eastAsia="Times New Roman" w:hAnsi="Times New Roman" w:cs="Times New Roman"/>
          <w:sz w:val="20"/>
          <w:szCs w:val="28"/>
          <w:vertAlign w:val="superscript"/>
          <w:lang w:eastAsia="ru-RU"/>
        </w:rPr>
        <w:tab/>
        <w:t>(фамилия, инициалы)</w:t>
      </w:r>
    </w:p>
    <w:p w:rsidR="00742E40" w:rsidRPr="00742E40" w:rsidRDefault="00742E40" w:rsidP="00742E40">
      <w:pPr>
        <w:spacing w:after="0" w:line="240" w:lineRule="auto"/>
        <w:jc w:val="both"/>
        <w:rPr>
          <w:rFonts w:ascii="Times New Roman" w:eastAsia="Times New Roman" w:hAnsi="Times New Roman" w:cs="Times New Roman"/>
          <w:sz w:val="28"/>
          <w:szCs w:val="28"/>
          <w:lang w:eastAsia="ru-RU"/>
        </w:rPr>
      </w:pPr>
    </w:p>
    <w:p w:rsidR="00742E40" w:rsidRPr="00742E40" w:rsidRDefault="00742E40" w:rsidP="00742E40">
      <w:pPr>
        <w:spacing w:after="0" w:line="240" w:lineRule="auto"/>
        <w:jc w:val="both"/>
        <w:rPr>
          <w:rFonts w:ascii="Times New Roman" w:eastAsia="Times New Roman" w:hAnsi="Times New Roman" w:cs="Times New Roman"/>
          <w:sz w:val="28"/>
          <w:szCs w:val="28"/>
          <w:lang w:eastAsia="ru-RU"/>
        </w:rPr>
      </w:pPr>
      <w:r w:rsidRPr="00742E40">
        <w:rPr>
          <w:rFonts w:ascii="Times New Roman" w:eastAsia="Times New Roman" w:hAnsi="Times New Roman" w:cs="Times New Roman"/>
          <w:sz w:val="28"/>
          <w:szCs w:val="28"/>
          <w:lang w:eastAsia="ru-RU"/>
        </w:rPr>
        <w:t>«____» ___________ 20 ___ г.</w:t>
      </w:r>
    </w:p>
    <w:p w:rsidR="00742E40" w:rsidRPr="00742E40" w:rsidRDefault="00742E40" w:rsidP="00742E40">
      <w:pPr>
        <w:spacing w:after="0" w:line="240" w:lineRule="auto"/>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rPr>
          <w:rFonts w:ascii="Times New Roman" w:eastAsia="Times New Roman" w:hAnsi="Times New Roman" w:cs="Times New Roman"/>
          <w:sz w:val="24"/>
          <w:szCs w:val="24"/>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p>
    <w:p w:rsidR="00742E40" w:rsidRPr="00742E40" w:rsidRDefault="00742E40" w:rsidP="00742E40">
      <w:pPr>
        <w:spacing w:after="0" w:line="240" w:lineRule="auto"/>
        <w:ind w:left="4536"/>
        <w:jc w:val="right"/>
        <w:rPr>
          <w:rFonts w:ascii="Courier New" w:eastAsia="Times New Roman" w:hAnsi="Courier New" w:cs="Courier New"/>
          <w:lang w:eastAsia="ar-SA"/>
        </w:rPr>
      </w:pPr>
      <w:r w:rsidRPr="00742E40">
        <w:rPr>
          <w:rFonts w:ascii="Courier New" w:eastAsia="Times New Roman" w:hAnsi="Courier New" w:cs="Courier New"/>
          <w:lang w:eastAsia="ar-SA"/>
        </w:rPr>
        <w:t>Приложение № 2</w:t>
      </w:r>
    </w:p>
    <w:p w:rsidR="00742E40" w:rsidRPr="00742E40" w:rsidRDefault="00742E40" w:rsidP="00742E40">
      <w:pPr>
        <w:spacing w:after="0" w:line="240" w:lineRule="auto"/>
        <w:ind w:left="4536"/>
        <w:jc w:val="right"/>
        <w:rPr>
          <w:rFonts w:ascii="Courier New" w:eastAsia="Times New Roman" w:hAnsi="Courier New" w:cs="Courier New"/>
          <w:lang w:eastAsia="ar-SA"/>
        </w:rPr>
      </w:pPr>
      <w:r w:rsidRPr="00742E40">
        <w:rPr>
          <w:rFonts w:ascii="Courier New" w:eastAsia="Times New Roman" w:hAnsi="Courier New" w:cs="Courier New"/>
          <w:lang w:eastAsia="ar-SA"/>
        </w:rPr>
        <w:t xml:space="preserve">к административному регламенту предоставления муниципальной услуги «Утверждения схемы расположения земельного участка или земельных участков </w:t>
      </w:r>
      <w:proofErr w:type="gramStart"/>
      <w:r w:rsidRPr="00742E40">
        <w:rPr>
          <w:rFonts w:ascii="Courier New" w:eastAsia="Times New Roman" w:hAnsi="Courier New" w:cs="Courier New"/>
          <w:lang w:eastAsia="ar-SA"/>
        </w:rPr>
        <w:t>на</w:t>
      </w:r>
      <w:proofErr w:type="gramEnd"/>
      <w:r w:rsidRPr="00742E40">
        <w:rPr>
          <w:rFonts w:ascii="Courier New" w:eastAsia="Times New Roman" w:hAnsi="Courier New" w:cs="Courier New"/>
          <w:lang w:eastAsia="ar-SA"/>
        </w:rPr>
        <w:t xml:space="preserve"> </w:t>
      </w:r>
      <w:proofErr w:type="gramStart"/>
      <w:r w:rsidRPr="00742E40">
        <w:rPr>
          <w:rFonts w:ascii="Courier New" w:eastAsia="Times New Roman" w:hAnsi="Courier New" w:cs="Courier New"/>
          <w:lang w:eastAsia="ar-SA"/>
        </w:rPr>
        <w:t>кадастром</w:t>
      </w:r>
      <w:proofErr w:type="gramEnd"/>
      <w:r w:rsidRPr="00742E40">
        <w:rPr>
          <w:rFonts w:ascii="Courier New" w:eastAsia="Times New Roman" w:hAnsi="Courier New" w:cs="Courier New"/>
          <w:lang w:eastAsia="ar-SA"/>
        </w:rPr>
        <w:t xml:space="preserve"> плане </w:t>
      </w:r>
    </w:p>
    <w:p w:rsidR="00742E40" w:rsidRPr="00742E40" w:rsidRDefault="00742E40" w:rsidP="00742E40">
      <w:pPr>
        <w:spacing w:after="0" w:line="240" w:lineRule="auto"/>
        <w:ind w:left="4536"/>
        <w:jc w:val="right"/>
        <w:rPr>
          <w:rFonts w:ascii="Courier New" w:eastAsia="Times New Roman" w:hAnsi="Courier New" w:cs="Courier New"/>
          <w:lang w:eastAsia="ar-SA"/>
        </w:rPr>
      </w:pPr>
      <w:r w:rsidRPr="00742E40">
        <w:rPr>
          <w:rFonts w:ascii="Courier New" w:eastAsia="Times New Roman" w:hAnsi="Courier New" w:cs="Courier New"/>
          <w:lang w:eastAsia="ar-SA"/>
        </w:rPr>
        <w:t>территории»</w:t>
      </w:r>
    </w:p>
    <w:p w:rsidR="00742E40" w:rsidRPr="00742E40" w:rsidRDefault="00742E40" w:rsidP="00742E40">
      <w:pPr>
        <w:spacing w:after="0" w:line="240" w:lineRule="auto"/>
        <w:jc w:val="right"/>
        <w:rPr>
          <w:rFonts w:ascii="Courier New" w:eastAsia="Times New Roman" w:hAnsi="Courier New" w:cs="Courier New"/>
          <w:lang w:eastAsia="ar-SA"/>
        </w:rPr>
      </w:pPr>
    </w:p>
    <w:p w:rsidR="00742E40" w:rsidRPr="00742E40" w:rsidRDefault="00742E40" w:rsidP="00742E40">
      <w:pPr>
        <w:spacing w:after="0" w:line="240" w:lineRule="auto"/>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Форма </w:t>
      </w:r>
    </w:p>
    <w:p w:rsidR="00742E40" w:rsidRPr="00742E40" w:rsidRDefault="00742E40" w:rsidP="00742E40">
      <w:pPr>
        <w:spacing w:after="0" w:line="240" w:lineRule="auto"/>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 xml:space="preserve">схемы расположения земельного участка или земельных участков на кадастровом плане территории (подготовка которой осуществляется </w:t>
      </w:r>
      <w:proofErr w:type="gramStart"/>
      <w:r w:rsidRPr="00742E40">
        <w:rPr>
          <w:rFonts w:ascii="Arial" w:eastAsia="Times New Roman" w:hAnsi="Arial" w:cs="Arial"/>
          <w:sz w:val="24"/>
          <w:szCs w:val="24"/>
          <w:lang w:eastAsia="ar-SA"/>
        </w:rPr>
        <w:t>в</w:t>
      </w:r>
      <w:proofErr w:type="gramEnd"/>
      <w:r w:rsidRPr="00742E40">
        <w:rPr>
          <w:rFonts w:ascii="Arial" w:eastAsia="Times New Roman" w:hAnsi="Arial" w:cs="Arial"/>
          <w:sz w:val="24"/>
          <w:szCs w:val="24"/>
          <w:lang w:eastAsia="ar-SA"/>
        </w:rPr>
        <w:t xml:space="preserve"> форма документа на бумажном носителе)</w:t>
      </w:r>
    </w:p>
    <w:p w:rsidR="00742E40" w:rsidRPr="00742E40" w:rsidRDefault="00742E40" w:rsidP="00742E40">
      <w:pPr>
        <w:spacing w:after="0" w:line="240" w:lineRule="auto"/>
        <w:jc w:val="center"/>
        <w:rPr>
          <w:rFonts w:ascii="Arial" w:eastAsia="Times New Roman" w:hAnsi="Arial" w:cs="Arial"/>
          <w:sz w:val="24"/>
          <w:szCs w:val="24"/>
          <w:lang w:eastAsia="ar-SA"/>
        </w:rPr>
      </w:pPr>
    </w:p>
    <w:p w:rsidR="00742E40" w:rsidRPr="00742E40" w:rsidRDefault="00742E40" w:rsidP="00742E40">
      <w:pPr>
        <w:spacing w:after="0" w:line="240" w:lineRule="auto"/>
        <w:jc w:val="center"/>
        <w:rPr>
          <w:rFonts w:ascii="Arial" w:eastAsia="Times New Roman" w:hAnsi="Arial" w:cs="Arial"/>
          <w:sz w:val="24"/>
          <w:szCs w:val="24"/>
          <w:lang w:eastAsia="ar-SA"/>
        </w:rPr>
      </w:pPr>
      <w:r w:rsidRPr="00742E40">
        <w:rPr>
          <w:rFonts w:ascii="Arial" w:eastAsia="Times New Roman" w:hAnsi="Arial" w:cs="Arial"/>
          <w:sz w:val="24"/>
          <w:szCs w:val="24"/>
          <w:lang w:eastAsia="ar-SA"/>
        </w:rPr>
        <w:t>Утверждена</w:t>
      </w:r>
    </w:p>
    <w:p w:rsidR="00742E40" w:rsidRPr="00742E40" w:rsidRDefault="00742E40" w:rsidP="00742E40">
      <w:pPr>
        <w:spacing w:after="0" w:line="240" w:lineRule="auto"/>
        <w:jc w:val="center"/>
        <w:rPr>
          <w:rFonts w:ascii="Times New Roman" w:eastAsia="Times New Roman" w:hAnsi="Times New Roman" w:cs="Times New Roman"/>
          <w:sz w:val="24"/>
          <w:szCs w:val="24"/>
          <w:lang w:eastAsia="ar-SA"/>
        </w:rPr>
      </w:pPr>
      <w:r w:rsidRPr="00742E40">
        <w:rPr>
          <w:rFonts w:ascii="Times New Roman" w:eastAsia="Times New Roman" w:hAnsi="Times New Roman" w:cs="Times New Roman"/>
          <w:sz w:val="24"/>
          <w:szCs w:val="24"/>
          <w:lang w:eastAsia="ar-SA"/>
        </w:rPr>
        <w:t>_____________________________________________________________________________</w:t>
      </w:r>
    </w:p>
    <w:p w:rsidR="00742E40" w:rsidRPr="00742E40" w:rsidRDefault="00742E40" w:rsidP="00742E40">
      <w:pPr>
        <w:spacing w:after="0" w:line="240" w:lineRule="auto"/>
        <w:jc w:val="center"/>
        <w:rPr>
          <w:rFonts w:ascii="Times New Roman" w:eastAsia="Times New Roman" w:hAnsi="Times New Roman" w:cs="Times New Roman"/>
          <w:sz w:val="20"/>
          <w:szCs w:val="28"/>
          <w:vertAlign w:val="superscript"/>
          <w:lang w:eastAsia="ru-RU"/>
        </w:rPr>
      </w:pPr>
      <w:proofErr w:type="gramStart"/>
      <w:r w:rsidRPr="00742E40">
        <w:rPr>
          <w:rFonts w:ascii="Times New Roman" w:eastAsia="Times New Roman" w:hAnsi="Times New Roman" w:cs="Times New Roman"/>
          <w:sz w:val="20"/>
          <w:szCs w:val="24"/>
          <w:vertAlign w:val="superscript"/>
          <w:lang w:eastAsia="ar-SA"/>
        </w:rPr>
        <w:t>(наименование документа об утверждении, включая наименование органов государственной власти или органов местного</w:t>
      </w:r>
      <w:r w:rsidRPr="00742E40">
        <w:rPr>
          <w:rFonts w:ascii="Times New Roman" w:eastAsia="Times New Roman" w:hAnsi="Times New Roman" w:cs="Times New Roman"/>
          <w:sz w:val="14"/>
          <w:szCs w:val="24"/>
          <w:vertAlign w:val="superscript"/>
          <w:lang w:eastAsia="ar-SA"/>
        </w:rPr>
        <w:t xml:space="preserve"> </w:t>
      </w:r>
      <w:r w:rsidRPr="00742E40">
        <w:rPr>
          <w:rFonts w:ascii="Times New Roman" w:eastAsia="Times New Roman" w:hAnsi="Times New Roman" w:cs="Times New Roman"/>
          <w:sz w:val="20"/>
          <w:szCs w:val="28"/>
          <w:vertAlign w:val="superscript"/>
          <w:lang w:eastAsia="ru-RU"/>
        </w:rPr>
        <w:t>самоуправления, принявших</w:t>
      </w:r>
      <w:r w:rsidRPr="00742E40">
        <w:rPr>
          <w:rFonts w:ascii="Times New Roman" w:eastAsia="Times New Roman" w:hAnsi="Times New Roman" w:cs="Times New Roman"/>
          <w:sz w:val="14"/>
          <w:szCs w:val="28"/>
          <w:vertAlign w:val="superscript"/>
          <w:lang w:eastAsia="ru-RU"/>
        </w:rPr>
        <w:t xml:space="preserve"> </w:t>
      </w:r>
      <w:r w:rsidRPr="00742E40">
        <w:rPr>
          <w:rFonts w:ascii="Times New Roman" w:eastAsia="Times New Roman" w:hAnsi="Times New Roman" w:cs="Times New Roman"/>
          <w:sz w:val="20"/>
          <w:szCs w:val="28"/>
          <w:vertAlign w:val="superscript"/>
          <w:lang w:eastAsia="ru-RU"/>
        </w:rPr>
        <w:t>решение об</w:t>
      </w:r>
      <w:proofErr w:type="gramEnd"/>
    </w:p>
    <w:p w:rsidR="00742E40" w:rsidRPr="00742E40" w:rsidRDefault="00742E40" w:rsidP="00742E40">
      <w:pPr>
        <w:spacing w:after="0" w:line="240" w:lineRule="auto"/>
        <w:jc w:val="center"/>
        <w:rPr>
          <w:rFonts w:ascii="Times New Roman" w:eastAsia="Times New Roman" w:hAnsi="Times New Roman" w:cs="Times New Roman"/>
          <w:sz w:val="24"/>
          <w:szCs w:val="28"/>
          <w:lang w:eastAsia="ru-RU"/>
        </w:rPr>
      </w:pPr>
      <w:r w:rsidRPr="00742E40">
        <w:rPr>
          <w:rFonts w:ascii="Times New Roman" w:eastAsia="Times New Roman" w:hAnsi="Times New Roman" w:cs="Times New Roman"/>
          <w:sz w:val="20"/>
          <w:szCs w:val="28"/>
          <w:vertAlign w:val="superscript"/>
          <w:lang w:eastAsia="ru-RU"/>
        </w:rPr>
        <w:t xml:space="preserve"> </w:t>
      </w:r>
      <w:r w:rsidRPr="00742E40">
        <w:rPr>
          <w:rFonts w:ascii="Times New Roman" w:eastAsia="Times New Roman" w:hAnsi="Times New Roman" w:cs="Times New Roman"/>
          <w:sz w:val="24"/>
          <w:szCs w:val="28"/>
          <w:lang w:eastAsia="ru-RU"/>
        </w:rPr>
        <w:t xml:space="preserve">_____________________________________________________________________________ </w:t>
      </w:r>
    </w:p>
    <w:p w:rsidR="00742E40" w:rsidRPr="00742E40" w:rsidRDefault="00742E40" w:rsidP="00742E40">
      <w:pPr>
        <w:spacing w:after="0" w:line="240" w:lineRule="auto"/>
        <w:jc w:val="center"/>
        <w:rPr>
          <w:rFonts w:ascii="Times New Roman" w:eastAsia="Times New Roman" w:hAnsi="Times New Roman" w:cs="Times New Roman"/>
          <w:sz w:val="20"/>
          <w:szCs w:val="28"/>
          <w:vertAlign w:val="superscript"/>
          <w:lang w:eastAsia="ru-RU"/>
        </w:rPr>
      </w:pPr>
      <w:proofErr w:type="gramStart"/>
      <w:r w:rsidRPr="00742E40">
        <w:rPr>
          <w:rFonts w:ascii="Times New Roman" w:eastAsia="Times New Roman" w:hAnsi="Times New Roman" w:cs="Times New Roman"/>
          <w:sz w:val="20"/>
          <w:szCs w:val="28"/>
          <w:vertAlign w:val="superscript"/>
          <w:lang w:eastAsia="ru-RU"/>
        </w:rPr>
        <w:t>утверждении</w:t>
      </w:r>
      <w:proofErr w:type="gramEnd"/>
      <w:r w:rsidRPr="00742E40">
        <w:rPr>
          <w:rFonts w:ascii="Times New Roman" w:eastAsia="Times New Roman" w:hAnsi="Times New Roman" w:cs="Times New Roman"/>
          <w:sz w:val="20"/>
          <w:szCs w:val="28"/>
          <w:vertAlign w:val="superscript"/>
          <w:lang w:eastAsia="ru-RU"/>
        </w:rPr>
        <w:t xml:space="preserve"> схемы или подписавших соглашение о перераспределении земельных участков)</w:t>
      </w:r>
    </w:p>
    <w:p w:rsidR="00742E40" w:rsidRPr="00742E40" w:rsidRDefault="00742E40" w:rsidP="00742E40">
      <w:pPr>
        <w:spacing w:after="0" w:line="240" w:lineRule="auto"/>
        <w:jc w:val="center"/>
        <w:rPr>
          <w:rFonts w:ascii="Times New Roman" w:eastAsia="Times New Roman" w:hAnsi="Times New Roman" w:cs="Times New Roman"/>
          <w:sz w:val="24"/>
          <w:szCs w:val="28"/>
          <w:lang w:eastAsia="ru-RU"/>
        </w:rPr>
      </w:pPr>
      <w:r w:rsidRPr="00742E40">
        <w:rPr>
          <w:rFonts w:ascii="Times New Roman" w:eastAsia="Times New Roman" w:hAnsi="Times New Roman" w:cs="Times New Roman"/>
          <w:sz w:val="24"/>
          <w:szCs w:val="28"/>
          <w:lang w:eastAsia="ru-RU"/>
        </w:rPr>
        <w:t>от «____» ____________ 20 ____ г. № _____</w:t>
      </w:r>
    </w:p>
    <w:p w:rsidR="00742E40" w:rsidRPr="00742E40" w:rsidRDefault="00742E40" w:rsidP="00742E40">
      <w:pPr>
        <w:spacing w:after="0" w:line="240" w:lineRule="auto"/>
        <w:jc w:val="center"/>
        <w:rPr>
          <w:rFonts w:ascii="Times New Roman" w:eastAsia="Times New Roman" w:hAnsi="Times New Roman" w:cs="Times New Roman"/>
          <w:sz w:val="24"/>
          <w:szCs w:val="28"/>
          <w:lang w:eastAsia="ru-RU"/>
        </w:rPr>
      </w:pPr>
    </w:p>
    <w:p w:rsidR="00742E40" w:rsidRPr="00742E40" w:rsidRDefault="00742E40" w:rsidP="00742E40">
      <w:pPr>
        <w:spacing w:after="0" w:line="240" w:lineRule="auto"/>
        <w:jc w:val="center"/>
        <w:rPr>
          <w:rFonts w:ascii="Arial" w:eastAsia="Times New Roman" w:hAnsi="Arial" w:cs="Arial"/>
          <w:b/>
          <w:sz w:val="24"/>
          <w:szCs w:val="28"/>
          <w:lang w:eastAsia="ru-RU"/>
        </w:rPr>
      </w:pPr>
      <w:r w:rsidRPr="00742E40">
        <w:rPr>
          <w:rFonts w:ascii="Arial" w:eastAsia="Times New Roman" w:hAnsi="Arial" w:cs="Arial"/>
          <w:b/>
          <w:sz w:val="24"/>
          <w:szCs w:val="28"/>
          <w:lang w:eastAsia="ru-RU"/>
        </w:rPr>
        <w:t xml:space="preserve">СХЕМА </w:t>
      </w:r>
    </w:p>
    <w:p w:rsidR="00742E40" w:rsidRPr="00742E40" w:rsidRDefault="00742E40" w:rsidP="00742E40">
      <w:pPr>
        <w:spacing w:after="0" w:line="240" w:lineRule="auto"/>
        <w:jc w:val="center"/>
        <w:rPr>
          <w:rFonts w:ascii="Arial" w:eastAsia="Times New Roman" w:hAnsi="Arial" w:cs="Arial"/>
          <w:b/>
          <w:sz w:val="24"/>
          <w:szCs w:val="28"/>
          <w:lang w:eastAsia="ru-RU"/>
        </w:rPr>
      </w:pPr>
      <w:r w:rsidRPr="00742E40">
        <w:rPr>
          <w:rFonts w:ascii="Arial" w:eastAsia="Times New Roman" w:hAnsi="Arial" w:cs="Arial"/>
          <w:b/>
          <w:sz w:val="24"/>
          <w:szCs w:val="28"/>
          <w:lang w:eastAsia="ru-RU"/>
        </w:rPr>
        <w:t>расположения земельного участка или земельных участков</w:t>
      </w:r>
    </w:p>
    <w:p w:rsidR="00742E40" w:rsidRPr="00742E40" w:rsidRDefault="00742E40" w:rsidP="00742E40">
      <w:pPr>
        <w:spacing w:after="0" w:line="240" w:lineRule="auto"/>
        <w:jc w:val="center"/>
        <w:rPr>
          <w:rFonts w:ascii="Arial" w:eastAsia="Times New Roman" w:hAnsi="Arial" w:cs="Arial"/>
          <w:b/>
          <w:sz w:val="24"/>
          <w:szCs w:val="28"/>
          <w:lang w:eastAsia="ru-RU"/>
        </w:rPr>
      </w:pPr>
      <w:r w:rsidRPr="00742E40">
        <w:rPr>
          <w:rFonts w:ascii="Arial" w:eastAsia="Times New Roman" w:hAnsi="Arial" w:cs="Arial"/>
          <w:b/>
          <w:sz w:val="24"/>
          <w:szCs w:val="28"/>
          <w:lang w:eastAsia="ru-RU"/>
        </w:rPr>
        <w:t xml:space="preserve"> на кадастровом плане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90"/>
        <w:gridCol w:w="1885"/>
      </w:tblGrid>
      <w:tr w:rsidR="00742E40" w:rsidRPr="00742E40" w:rsidTr="00321579">
        <w:tc>
          <w:tcPr>
            <w:tcW w:w="9854" w:type="dxa"/>
            <w:gridSpan w:val="3"/>
            <w:shd w:val="clear" w:color="auto" w:fill="auto"/>
          </w:tcPr>
          <w:p w:rsidR="00742E40" w:rsidRPr="00742E40" w:rsidRDefault="00742E40" w:rsidP="00742E40">
            <w:pPr>
              <w:spacing w:after="0" w:line="240" w:lineRule="auto"/>
              <w:rPr>
                <w:rFonts w:ascii="Courier New" w:eastAsia="Times New Roman" w:hAnsi="Courier New" w:cs="Courier New"/>
                <w:lang w:eastAsia="ru-RU"/>
              </w:rPr>
            </w:pPr>
            <w:r w:rsidRPr="00742E40">
              <w:rPr>
                <w:rFonts w:ascii="Courier New" w:eastAsia="Times New Roman" w:hAnsi="Courier New" w:cs="Courier New"/>
                <w:lang w:eastAsia="ru-RU"/>
              </w:rPr>
              <w:t>Условный номер земельного участка</w:t>
            </w:r>
            <w:r w:rsidRPr="00742E40">
              <w:rPr>
                <w:rFonts w:ascii="Courier New" w:eastAsia="Times New Roman" w:hAnsi="Courier New" w:cs="Courier New"/>
                <w:vertAlign w:val="superscript"/>
                <w:lang w:eastAsia="ru-RU"/>
              </w:rPr>
              <w:t>*</w:t>
            </w:r>
            <w:r w:rsidRPr="00742E40">
              <w:rPr>
                <w:rFonts w:ascii="Courier New" w:eastAsia="Times New Roman" w:hAnsi="Courier New" w:cs="Courier New"/>
                <w:lang w:eastAsia="ru-RU"/>
              </w:rPr>
              <w:t xml:space="preserve"> _______________________________________________ </w:t>
            </w:r>
          </w:p>
        </w:tc>
      </w:tr>
      <w:tr w:rsidR="00742E40" w:rsidRPr="00742E40" w:rsidTr="00321579">
        <w:tc>
          <w:tcPr>
            <w:tcW w:w="9854" w:type="dxa"/>
            <w:gridSpan w:val="3"/>
            <w:shd w:val="clear" w:color="auto" w:fill="auto"/>
          </w:tcPr>
          <w:p w:rsidR="00742E40" w:rsidRPr="00742E40" w:rsidRDefault="00742E40" w:rsidP="00742E40">
            <w:pPr>
              <w:spacing w:after="0" w:line="240" w:lineRule="auto"/>
              <w:rPr>
                <w:rFonts w:ascii="Courier New" w:eastAsia="Times New Roman" w:hAnsi="Courier New" w:cs="Courier New"/>
                <w:lang w:eastAsia="ru-RU"/>
              </w:rPr>
            </w:pPr>
            <w:r w:rsidRPr="00742E40">
              <w:rPr>
                <w:rFonts w:ascii="Courier New" w:eastAsia="Times New Roman" w:hAnsi="Courier New" w:cs="Courier New"/>
                <w:lang w:eastAsia="ru-RU"/>
              </w:rPr>
              <w:t>Площадь земельного участка</w:t>
            </w:r>
            <w:r w:rsidRPr="00742E40">
              <w:rPr>
                <w:rFonts w:ascii="Courier New" w:eastAsia="Times New Roman" w:hAnsi="Courier New" w:cs="Courier New"/>
                <w:vertAlign w:val="superscript"/>
                <w:lang w:eastAsia="ru-RU"/>
              </w:rPr>
              <w:t>**</w:t>
            </w:r>
            <w:r w:rsidRPr="00742E40">
              <w:rPr>
                <w:rFonts w:ascii="Courier New" w:eastAsia="Times New Roman" w:hAnsi="Courier New" w:cs="Courier New"/>
                <w:lang w:eastAsia="ru-RU"/>
              </w:rPr>
              <w:t xml:space="preserve"> ________________ м</w:t>
            </w:r>
            <w:proofErr w:type="gramStart"/>
            <w:r w:rsidRPr="00742E40">
              <w:rPr>
                <w:rFonts w:ascii="Courier New" w:eastAsia="Times New Roman" w:hAnsi="Courier New" w:cs="Courier New"/>
                <w:vertAlign w:val="superscript"/>
                <w:lang w:eastAsia="ru-RU"/>
              </w:rPr>
              <w:t>2</w:t>
            </w:r>
            <w:proofErr w:type="gramEnd"/>
            <w:r w:rsidRPr="00742E40">
              <w:rPr>
                <w:rFonts w:ascii="Courier New" w:eastAsia="Times New Roman" w:hAnsi="Courier New" w:cs="Courier New"/>
                <w:lang w:eastAsia="ru-RU"/>
              </w:rPr>
              <w:t xml:space="preserve"> </w:t>
            </w:r>
          </w:p>
        </w:tc>
      </w:tr>
      <w:tr w:rsidR="00742E40" w:rsidRPr="00742E40" w:rsidTr="00321579">
        <w:tc>
          <w:tcPr>
            <w:tcW w:w="5912" w:type="dxa"/>
            <w:vMerge w:val="restart"/>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r w:rsidRPr="00742E40">
              <w:rPr>
                <w:rFonts w:ascii="Courier New" w:eastAsia="Times New Roman" w:hAnsi="Courier New" w:cs="Courier New"/>
                <w:lang w:eastAsia="ru-RU"/>
              </w:rPr>
              <w:t>Обозначение характерных точек границ</w:t>
            </w:r>
          </w:p>
        </w:tc>
        <w:tc>
          <w:tcPr>
            <w:tcW w:w="3942" w:type="dxa"/>
            <w:gridSpan w:val="2"/>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r w:rsidRPr="00742E40">
              <w:rPr>
                <w:rFonts w:ascii="Courier New" w:eastAsia="Times New Roman" w:hAnsi="Courier New" w:cs="Courier New"/>
                <w:lang w:eastAsia="ru-RU"/>
              </w:rPr>
              <w:t>Координаты</w:t>
            </w:r>
            <w:r w:rsidRPr="00742E40">
              <w:rPr>
                <w:rFonts w:ascii="Courier New" w:eastAsia="Times New Roman" w:hAnsi="Courier New" w:cs="Courier New"/>
                <w:vertAlign w:val="superscript"/>
                <w:lang w:eastAsia="ru-RU"/>
              </w:rPr>
              <w:t>***</w:t>
            </w:r>
            <w:r w:rsidRPr="00742E40">
              <w:rPr>
                <w:rFonts w:ascii="Courier New" w:eastAsia="Times New Roman" w:hAnsi="Courier New" w:cs="Courier New"/>
                <w:lang w:eastAsia="ru-RU"/>
              </w:rPr>
              <w:t xml:space="preserve">, </w:t>
            </w:r>
            <w:proofErr w:type="gramStart"/>
            <w:r w:rsidRPr="00742E40">
              <w:rPr>
                <w:rFonts w:ascii="Courier New" w:eastAsia="Times New Roman" w:hAnsi="Courier New" w:cs="Courier New"/>
                <w:lang w:eastAsia="ru-RU"/>
              </w:rPr>
              <w:t>м</w:t>
            </w:r>
            <w:proofErr w:type="gramEnd"/>
          </w:p>
        </w:tc>
      </w:tr>
      <w:tr w:rsidR="00742E40" w:rsidRPr="00742E40" w:rsidTr="00321579">
        <w:tc>
          <w:tcPr>
            <w:tcW w:w="5912" w:type="dxa"/>
            <w:vMerge/>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val="en-US" w:eastAsia="ru-RU"/>
              </w:rPr>
            </w:pPr>
            <w:r w:rsidRPr="00742E40">
              <w:rPr>
                <w:rFonts w:ascii="Courier New" w:eastAsia="Times New Roman" w:hAnsi="Courier New" w:cs="Courier New"/>
                <w:lang w:val="en-US" w:eastAsia="ru-RU"/>
              </w:rPr>
              <w:t>X</w:t>
            </w: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r w:rsidRPr="00742E40">
              <w:rPr>
                <w:rFonts w:ascii="Courier New" w:eastAsia="Times New Roman" w:hAnsi="Courier New" w:cs="Courier New"/>
                <w:lang w:val="en-US" w:eastAsia="ru-RU"/>
              </w:rPr>
              <w:t>Y</w:t>
            </w:r>
          </w:p>
        </w:tc>
      </w:tr>
      <w:tr w:rsidR="00742E40" w:rsidRPr="00742E40" w:rsidTr="00321579">
        <w:tc>
          <w:tcPr>
            <w:tcW w:w="5912"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r w:rsidRPr="00742E40">
              <w:rPr>
                <w:rFonts w:ascii="Courier New" w:eastAsia="Times New Roman" w:hAnsi="Courier New" w:cs="Courier New"/>
                <w:lang w:eastAsia="ru-RU"/>
              </w:rPr>
              <w:t>1</w:t>
            </w: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r w:rsidRPr="00742E40">
              <w:rPr>
                <w:rFonts w:ascii="Courier New" w:eastAsia="Times New Roman" w:hAnsi="Courier New" w:cs="Courier New"/>
                <w:lang w:eastAsia="ru-RU"/>
              </w:rPr>
              <w:t>2</w:t>
            </w: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r w:rsidRPr="00742E40">
              <w:rPr>
                <w:rFonts w:ascii="Courier New" w:eastAsia="Times New Roman" w:hAnsi="Courier New" w:cs="Courier New"/>
                <w:lang w:eastAsia="ru-RU"/>
              </w:rPr>
              <w:t>3</w:t>
            </w:r>
          </w:p>
        </w:tc>
      </w:tr>
      <w:tr w:rsidR="00742E40" w:rsidRPr="00742E40" w:rsidTr="00321579">
        <w:tc>
          <w:tcPr>
            <w:tcW w:w="5912"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r>
      <w:tr w:rsidR="00742E40" w:rsidRPr="00742E40" w:rsidTr="00321579">
        <w:tc>
          <w:tcPr>
            <w:tcW w:w="5912"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c>
          <w:tcPr>
            <w:tcW w:w="1971" w:type="dxa"/>
            <w:shd w:val="clear" w:color="auto" w:fill="auto"/>
            <w:vAlign w:val="center"/>
          </w:tcPr>
          <w:p w:rsidR="00742E40" w:rsidRPr="00742E40" w:rsidRDefault="00742E40" w:rsidP="00742E40">
            <w:pPr>
              <w:spacing w:after="0" w:line="240" w:lineRule="auto"/>
              <w:jc w:val="center"/>
              <w:rPr>
                <w:rFonts w:ascii="Courier New" w:eastAsia="Times New Roman" w:hAnsi="Courier New" w:cs="Courier New"/>
                <w:lang w:eastAsia="ru-RU"/>
              </w:rPr>
            </w:pPr>
          </w:p>
        </w:tc>
      </w:tr>
    </w:tbl>
    <w:p w:rsidR="00742E40" w:rsidRPr="00742E40" w:rsidRDefault="00742E40" w:rsidP="00742E40">
      <w:pPr>
        <w:spacing w:after="0" w:line="240" w:lineRule="auto"/>
        <w:rPr>
          <w:rFonts w:ascii="Times New Roman" w:eastAsia="Times New Roman" w:hAnsi="Times New Roman" w:cs="Times New Roman"/>
          <w:b/>
          <w:sz w:val="24"/>
          <w:szCs w:val="28"/>
          <w:lang w:eastAsia="ru-RU"/>
        </w:rPr>
      </w:pPr>
    </w:p>
    <w:p w:rsidR="00742E40" w:rsidRPr="00742E40" w:rsidRDefault="00742E40" w:rsidP="00742E40">
      <w:pPr>
        <w:spacing w:after="0" w:line="240" w:lineRule="auto"/>
        <w:rPr>
          <w:rFonts w:ascii="Times New Roman" w:eastAsia="Times New Roman" w:hAnsi="Times New Roman" w:cs="Times New Roman"/>
          <w:b/>
          <w:sz w:val="24"/>
          <w:szCs w:val="28"/>
          <w:lang w:eastAsia="ru-RU"/>
        </w:rPr>
      </w:pPr>
      <w:r w:rsidRPr="00742E40">
        <w:rPr>
          <w:rFonts w:ascii="Times New Roman" w:eastAsia="Times New Roman" w:hAnsi="Times New Roman" w:cs="Times New Roman"/>
          <w:b/>
          <w:sz w:val="24"/>
          <w:szCs w:val="28"/>
          <w:lang w:eastAsia="ru-RU"/>
        </w:rPr>
        <w:tab/>
        <w:t>Масштаб 1: ___________</w:t>
      </w:r>
    </w:p>
    <w:p w:rsidR="00742E40" w:rsidRPr="00742E40" w:rsidRDefault="00742E40" w:rsidP="00742E40">
      <w:pPr>
        <w:spacing w:after="0" w:line="240" w:lineRule="auto"/>
        <w:rPr>
          <w:rFonts w:ascii="Times New Roman" w:eastAsia="Times New Roman" w:hAnsi="Times New Roman" w:cs="Times New Roman"/>
          <w:b/>
          <w:sz w:val="24"/>
          <w:szCs w:val="28"/>
          <w:lang w:eastAsia="ru-RU"/>
        </w:rPr>
      </w:pPr>
    </w:p>
    <w:p w:rsidR="00742E40" w:rsidRPr="00742E40" w:rsidRDefault="00742E40" w:rsidP="00742E40">
      <w:pPr>
        <w:spacing w:after="0" w:line="240" w:lineRule="auto"/>
        <w:jc w:val="both"/>
        <w:rPr>
          <w:rFonts w:ascii="Times New Roman" w:eastAsia="Times New Roman" w:hAnsi="Times New Roman" w:cs="Times New Roman"/>
          <w:sz w:val="24"/>
          <w:szCs w:val="28"/>
          <w:lang w:eastAsia="ru-RU"/>
        </w:rPr>
      </w:pPr>
      <w:bookmarkStart w:id="1" w:name="sub_24"/>
    </w:p>
    <w:p w:rsidR="00742E40" w:rsidRPr="00742E40" w:rsidRDefault="00742E40" w:rsidP="00742E40">
      <w:pPr>
        <w:spacing w:after="0" w:line="240" w:lineRule="auto"/>
        <w:ind w:firstLine="708"/>
        <w:jc w:val="both"/>
        <w:rPr>
          <w:rFonts w:ascii="Arial" w:eastAsia="Times New Roman" w:hAnsi="Arial" w:cs="Arial"/>
          <w:sz w:val="24"/>
          <w:szCs w:val="28"/>
          <w:lang w:eastAsia="ru-RU"/>
        </w:rPr>
      </w:pPr>
      <w:r w:rsidRPr="00742E40">
        <w:rPr>
          <w:rFonts w:ascii="Arial" w:eastAsia="Times New Roman" w:hAnsi="Arial" w:cs="Arial"/>
          <w:sz w:val="24"/>
          <w:szCs w:val="28"/>
          <w:lang w:eastAsia="ru-RU"/>
        </w:rPr>
        <w:t>* Указывается в случае, если предусматривается образование двух и более земельных участков.</w:t>
      </w:r>
    </w:p>
    <w:p w:rsidR="00742E40" w:rsidRPr="00742E40" w:rsidRDefault="00742E40" w:rsidP="00742E40">
      <w:pPr>
        <w:spacing w:after="0" w:line="240" w:lineRule="auto"/>
        <w:ind w:firstLine="708"/>
        <w:jc w:val="both"/>
        <w:rPr>
          <w:rFonts w:ascii="Arial" w:eastAsia="Times New Roman" w:hAnsi="Arial" w:cs="Arial"/>
          <w:sz w:val="24"/>
          <w:szCs w:val="28"/>
          <w:lang w:eastAsia="ru-RU"/>
        </w:rPr>
      </w:pPr>
      <w:bookmarkStart w:id="2" w:name="sub_25"/>
      <w:bookmarkEnd w:id="1"/>
      <w:r w:rsidRPr="00742E40">
        <w:rPr>
          <w:rFonts w:ascii="Arial" w:eastAsia="Times New Roman" w:hAnsi="Arial" w:cs="Arial"/>
          <w:sz w:val="24"/>
          <w:szCs w:val="28"/>
          <w:lang w:eastAsia="ru-RU"/>
        </w:rPr>
        <w: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bookmarkEnd w:id="2"/>
    <w:p w:rsidR="00742E40" w:rsidRPr="00742E40" w:rsidRDefault="00742E40" w:rsidP="00742E40">
      <w:pPr>
        <w:spacing w:after="0" w:line="240" w:lineRule="auto"/>
        <w:ind w:firstLine="708"/>
        <w:jc w:val="both"/>
        <w:rPr>
          <w:rFonts w:ascii="Arial" w:eastAsia="Times New Roman" w:hAnsi="Arial" w:cs="Arial"/>
          <w:sz w:val="24"/>
          <w:szCs w:val="28"/>
          <w:lang w:eastAsia="ru-RU"/>
        </w:rPr>
      </w:pPr>
      <w:r w:rsidRPr="00742E40">
        <w:rPr>
          <w:rFonts w:ascii="Arial" w:eastAsia="Times New Roman" w:hAnsi="Arial" w:cs="Arial"/>
          <w:sz w:val="24"/>
          <w:szCs w:val="28"/>
          <w:lang w:eastAsia="ru-RU"/>
        </w:rPr>
        <w:lastRenderedPageBreak/>
        <w: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742E40" w:rsidRPr="00742E40" w:rsidRDefault="00742E40" w:rsidP="00742E40">
      <w:pPr>
        <w:spacing w:after="0" w:line="240" w:lineRule="auto"/>
        <w:ind w:left="4536"/>
        <w:jc w:val="both"/>
        <w:rPr>
          <w:rFonts w:ascii="Times New Roman" w:eastAsia="Times New Roman" w:hAnsi="Times New Roman" w:cs="Times New Roman"/>
          <w:sz w:val="24"/>
          <w:szCs w:val="28"/>
          <w:lang w:eastAsia="ru-RU"/>
        </w:rPr>
      </w:pPr>
    </w:p>
    <w:p w:rsidR="00742E40" w:rsidRPr="00742E40" w:rsidRDefault="00742E40" w:rsidP="00742E40">
      <w:pPr>
        <w:spacing w:after="0" w:line="240" w:lineRule="auto"/>
        <w:ind w:left="4536"/>
        <w:jc w:val="both"/>
        <w:rPr>
          <w:rFonts w:ascii="Times New Roman" w:eastAsia="Times New Roman" w:hAnsi="Times New Roman" w:cs="Times New Roman"/>
          <w:sz w:val="24"/>
          <w:szCs w:val="28"/>
          <w:lang w:eastAsia="ru-RU"/>
        </w:rPr>
      </w:pPr>
    </w:p>
    <w:p w:rsidR="00742E40" w:rsidRPr="00742E40" w:rsidRDefault="00742E40" w:rsidP="00742E40">
      <w:pPr>
        <w:spacing w:after="0" w:line="240" w:lineRule="auto"/>
        <w:ind w:left="4536"/>
        <w:jc w:val="both"/>
        <w:rPr>
          <w:rFonts w:ascii="Times New Roman" w:eastAsia="Times New Roman" w:hAnsi="Times New Roman" w:cs="Times New Roman"/>
          <w:sz w:val="24"/>
          <w:szCs w:val="28"/>
          <w:lang w:eastAsia="ru-RU"/>
        </w:rPr>
      </w:pPr>
    </w:p>
    <w:p w:rsidR="00742E40" w:rsidRPr="00742E40" w:rsidRDefault="00742E40" w:rsidP="00742E40">
      <w:pPr>
        <w:spacing w:after="0" w:line="240" w:lineRule="auto"/>
        <w:ind w:left="4536"/>
        <w:jc w:val="both"/>
        <w:rPr>
          <w:rFonts w:ascii="Times New Roman" w:eastAsia="Times New Roman" w:hAnsi="Times New Roman" w:cs="Times New Roman"/>
          <w:sz w:val="24"/>
          <w:szCs w:val="28"/>
          <w:lang w:eastAsia="ru-RU"/>
        </w:rPr>
      </w:pPr>
    </w:p>
    <w:p w:rsidR="00742E40" w:rsidRPr="00742E40" w:rsidRDefault="00742E40" w:rsidP="00742E40">
      <w:pPr>
        <w:spacing w:after="0" w:line="240" w:lineRule="auto"/>
        <w:ind w:left="4536"/>
        <w:jc w:val="right"/>
        <w:rPr>
          <w:rFonts w:ascii="Courier New" w:eastAsia="Times New Roman" w:hAnsi="Courier New" w:cs="Courier New"/>
          <w:lang w:eastAsia="ru-RU"/>
        </w:rPr>
      </w:pPr>
      <w:r w:rsidRPr="00742E40">
        <w:rPr>
          <w:rFonts w:ascii="Courier New" w:eastAsia="Times New Roman" w:hAnsi="Courier New" w:cs="Courier New"/>
          <w:lang w:eastAsia="ru-RU"/>
        </w:rPr>
        <w:t>Приложение № 3</w:t>
      </w:r>
    </w:p>
    <w:p w:rsidR="00742E40" w:rsidRPr="00742E40" w:rsidRDefault="00742E40" w:rsidP="00742E40">
      <w:pPr>
        <w:spacing w:after="0" w:line="240" w:lineRule="auto"/>
        <w:ind w:left="4536"/>
        <w:jc w:val="right"/>
        <w:rPr>
          <w:rFonts w:ascii="Courier New" w:eastAsia="Times New Roman" w:hAnsi="Courier New" w:cs="Courier New"/>
          <w:lang w:eastAsia="ru-RU"/>
        </w:rPr>
      </w:pPr>
      <w:r w:rsidRPr="00742E40">
        <w:rPr>
          <w:rFonts w:ascii="Courier New" w:eastAsia="Times New Roman" w:hAnsi="Courier New" w:cs="Courier New"/>
          <w:lang w:eastAsia="ru-RU"/>
        </w:rPr>
        <w:t xml:space="preserve">к административному регламенту предоставления муниципальной услуги «Утверждения схемы расположения </w:t>
      </w:r>
    </w:p>
    <w:p w:rsidR="00742E40" w:rsidRPr="00742E40" w:rsidRDefault="00742E40" w:rsidP="00742E40">
      <w:pPr>
        <w:spacing w:after="0" w:line="240" w:lineRule="auto"/>
        <w:ind w:left="4536"/>
        <w:jc w:val="right"/>
        <w:rPr>
          <w:rFonts w:ascii="Courier New" w:eastAsia="Times New Roman" w:hAnsi="Courier New" w:cs="Courier New"/>
          <w:lang w:eastAsia="ru-RU"/>
        </w:rPr>
      </w:pPr>
      <w:r w:rsidRPr="00742E40">
        <w:rPr>
          <w:rFonts w:ascii="Courier New" w:eastAsia="Times New Roman" w:hAnsi="Courier New" w:cs="Courier New"/>
          <w:lang w:eastAsia="ru-RU"/>
        </w:rPr>
        <w:t xml:space="preserve">земельного участка или земельных участков </w:t>
      </w:r>
      <w:proofErr w:type="gramStart"/>
      <w:r w:rsidRPr="00742E40">
        <w:rPr>
          <w:rFonts w:ascii="Courier New" w:eastAsia="Times New Roman" w:hAnsi="Courier New" w:cs="Courier New"/>
          <w:lang w:eastAsia="ru-RU"/>
        </w:rPr>
        <w:t>на</w:t>
      </w:r>
      <w:proofErr w:type="gramEnd"/>
      <w:r w:rsidRPr="00742E40">
        <w:rPr>
          <w:rFonts w:ascii="Courier New" w:eastAsia="Times New Roman" w:hAnsi="Courier New" w:cs="Courier New"/>
          <w:lang w:eastAsia="ru-RU"/>
        </w:rPr>
        <w:t xml:space="preserve"> </w:t>
      </w:r>
      <w:proofErr w:type="gramStart"/>
      <w:r w:rsidRPr="00742E40">
        <w:rPr>
          <w:rFonts w:ascii="Courier New" w:eastAsia="Times New Roman" w:hAnsi="Courier New" w:cs="Courier New"/>
          <w:lang w:eastAsia="ru-RU"/>
        </w:rPr>
        <w:t>кадастром</w:t>
      </w:r>
      <w:proofErr w:type="gramEnd"/>
      <w:r w:rsidRPr="00742E40">
        <w:rPr>
          <w:rFonts w:ascii="Courier New" w:eastAsia="Times New Roman" w:hAnsi="Courier New" w:cs="Courier New"/>
          <w:lang w:eastAsia="ru-RU"/>
        </w:rPr>
        <w:t xml:space="preserve"> плане </w:t>
      </w:r>
    </w:p>
    <w:p w:rsidR="00742E40" w:rsidRPr="00742E40" w:rsidRDefault="00742E40" w:rsidP="00742E40">
      <w:pPr>
        <w:spacing w:after="0" w:line="240" w:lineRule="auto"/>
        <w:ind w:left="4536"/>
        <w:jc w:val="right"/>
        <w:rPr>
          <w:rFonts w:ascii="Courier New" w:eastAsia="Times New Roman" w:hAnsi="Courier New" w:cs="Courier New"/>
          <w:lang w:eastAsia="ru-RU"/>
        </w:rPr>
      </w:pPr>
      <w:r w:rsidRPr="00742E40">
        <w:rPr>
          <w:rFonts w:ascii="Courier New" w:eastAsia="Times New Roman" w:hAnsi="Courier New" w:cs="Courier New"/>
          <w:lang w:eastAsia="ru-RU"/>
        </w:rPr>
        <w:t>территории»</w:t>
      </w:r>
    </w:p>
    <w:p w:rsidR="00742E40" w:rsidRPr="00742E40" w:rsidRDefault="00742E40" w:rsidP="00742E40">
      <w:pPr>
        <w:spacing w:after="0" w:line="240" w:lineRule="auto"/>
        <w:jc w:val="both"/>
        <w:rPr>
          <w:rFonts w:ascii="Times New Roman" w:eastAsia="Times New Roman" w:hAnsi="Times New Roman" w:cs="Times New Roman"/>
          <w:sz w:val="24"/>
          <w:szCs w:val="28"/>
          <w:lang w:eastAsia="ru-RU"/>
        </w:rPr>
      </w:pPr>
    </w:p>
    <w:p w:rsidR="00742E40" w:rsidRPr="00742E40" w:rsidRDefault="00742E40" w:rsidP="00742E40">
      <w:pPr>
        <w:spacing w:after="0" w:line="240" w:lineRule="auto"/>
        <w:jc w:val="center"/>
        <w:rPr>
          <w:rFonts w:ascii="Arial" w:eastAsia="Times New Roman" w:hAnsi="Arial" w:cs="Arial"/>
          <w:b/>
          <w:sz w:val="24"/>
          <w:szCs w:val="28"/>
          <w:lang w:eastAsia="ru-RU"/>
        </w:rPr>
      </w:pPr>
      <w:r w:rsidRPr="00742E40">
        <w:rPr>
          <w:rFonts w:ascii="Arial" w:eastAsia="Times New Roman" w:hAnsi="Arial" w:cs="Arial"/>
          <w:b/>
          <w:sz w:val="24"/>
          <w:szCs w:val="28"/>
          <w:lang w:eastAsia="ru-RU"/>
        </w:rPr>
        <w:t xml:space="preserve">БЛОК-СХЕМА </w:t>
      </w:r>
    </w:p>
    <w:p w:rsidR="00742E40" w:rsidRPr="00742E40" w:rsidRDefault="00742E40" w:rsidP="00742E40">
      <w:pPr>
        <w:spacing w:after="0" w:line="240" w:lineRule="auto"/>
        <w:jc w:val="center"/>
        <w:rPr>
          <w:rFonts w:ascii="Arial" w:eastAsia="Times New Roman" w:hAnsi="Arial" w:cs="Arial"/>
          <w:sz w:val="24"/>
          <w:szCs w:val="28"/>
          <w:lang w:eastAsia="ru-RU"/>
        </w:rPr>
      </w:pPr>
      <w:r w:rsidRPr="00742E40">
        <w:rPr>
          <w:rFonts w:ascii="Arial" w:eastAsia="Times New Roman" w:hAnsi="Arial" w:cs="Arial"/>
          <w:sz w:val="24"/>
          <w:szCs w:val="28"/>
          <w:lang w:eastAsia="ru-RU"/>
        </w:rPr>
        <w:t xml:space="preserve">последовательности действий при утверждении схемы расположения земельного участка на кадастровом плане территории </w:t>
      </w:r>
    </w:p>
    <w:p w:rsidR="00742E40" w:rsidRPr="00742E40" w:rsidRDefault="00742E40" w:rsidP="00742E40">
      <w:pPr>
        <w:spacing w:after="0" w:line="240" w:lineRule="auto"/>
        <w:jc w:val="center"/>
        <w:rPr>
          <w:rFonts w:ascii="Arial" w:eastAsia="Times New Roman" w:hAnsi="Arial" w:cs="Arial"/>
          <w:sz w:val="24"/>
          <w:szCs w:val="28"/>
          <w:lang w:eastAsia="ru-RU"/>
        </w:rPr>
      </w:pPr>
    </w:p>
    <w:p w:rsidR="00742E40" w:rsidRPr="00742E40" w:rsidRDefault="00742E40" w:rsidP="00742E40">
      <w:pPr>
        <w:autoSpaceDE w:val="0"/>
        <w:autoSpaceDN w:val="0"/>
        <w:adjustRightInd w:val="0"/>
        <w:spacing w:after="0" w:line="240" w:lineRule="auto"/>
        <w:ind w:left="-567"/>
        <w:jc w:val="center"/>
        <w:rPr>
          <w:rFonts w:ascii="Arial" w:eastAsia="Times New Roman" w:hAnsi="Arial" w:cs="Arial"/>
          <w:b/>
          <w:sz w:val="28"/>
          <w:szCs w:val="28"/>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484505</wp:posOffset>
                </wp:positionH>
                <wp:positionV relativeFrom="paragraph">
                  <wp:posOffset>125730</wp:posOffset>
                </wp:positionV>
                <wp:extent cx="5372100" cy="441325"/>
                <wp:effectExtent l="12065" t="8255" r="6985"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Обращение заявителя с заявлением и документами, необходимыми для предоставл</w:t>
                            </w:r>
                            <w:r w:rsidRPr="006505BD">
                              <w:rPr>
                                <w:rFonts w:ascii="Courier New" w:hAnsi="Courier New" w:cs="Courier New"/>
                              </w:rPr>
                              <w:t>е</w:t>
                            </w:r>
                            <w:r w:rsidRPr="006505BD">
                              <w:rPr>
                                <w:rFonts w:ascii="Courier New" w:hAnsi="Courier New" w:cs="Courier New"/>
                              </w:rPr>
                              <w:t>ния муниципальной услуги</w:t>
                            </w:r>
                          </w:p>
                          <w:p w:rsidR="00742E40" w:rsidRPr="006505BD" w:rsidRDefault="00742E40" w:rsidP="00742E40">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38.15pt;margin-top:9.9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Обращение заявителя с заявлением и документами, необходимыми для предоставл</w:t>
                      </w:r>
                      <w:r w:rsidRPr="006505BD">
                        <w:rPr>
                          <w:rFonts w:ascii="Courier New" w:hAnsi="Courier New" w:cs="Courier New"/>
                        </w:rPr>
                        <w:t>е</w:t>
                      </w:r>
                      <w:r w:rsidRPr="006505BD">
                        <w:rPr>
                          <w:rFonts w:ascii="Courier New" w:hAnsi="Courier New" w:cs="Courier New"/>
                        </w:rPr>
                        <w:t>ния муниципальной услуги</w:t>
                      </w:r>
                    </w:p>
                    <w:p w:rsidR="00742E40" w:rsidRPr="006505BD" w:rsidRDefault="00742E40" w:rsidP="00742E40">
                      <w:pPr>
                        <w:rPr>
                          <w:rFonts w:ascii="Courier New" w:hAnsi="Courier New" w:cs="Courier New"/>
                        </w:rPr>
                      </w:pP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b/>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b/>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1889125</wp:posOffset>
                </wp:positionH>
                <wp:positionV relativeFrom="paragraph">
                  <wp:posOffset>70485</wp:posOffset>
                </wp:positionV>
                <wp:extent cx="635" cy="289560"/>
                <wp:effectExtent l="73660" t="11430" r="78105" b="228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148.75pt;margin-top:5.55pt;width:.0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">
                <v:stroke endarrow="open"/>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4815840</wp:posOffset>
                </wp:positionH>
                <wp:positionV relativeFrom="paragraph">
                  <wp:posOffset>70485</wp:posOffset>
                </wp:positionV>
                <wp:extent cx="635" cy="289560"/>
                <wp:effectExtent l="76200" t="11430" r="75565" b="228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79.2pt;margin-top:5.55pt;width:.0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484505</wp:posOffset>
                </wp:positionH>
                <wp:positionV relativeFrom="paragraph">
                  <wp:posOffset>72390</wp:posOffset>
                </wp:positionV>
                <wp:extent cx="5372100" cy="457200"/>
                <wp:effectExtent l="12065" t="10160" r="698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38.15pt;margin-top:5.7pt;width:42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 xml:space="preserve">Проверка документов </w:t>
                      </w: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1889760</wp:posOffset>
                </wp:positionH>
                <wp:positionV relativeFrom="paragraph">
                  <wp:posOffset>91440</wp:posOffset>
                </wp:positionV>
                <wp:extent cx="635" cy="289560"/>
                <wp:effectExtent l="74295" t="10160" r="77470" b="146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8.8pt;margin-top:7.2pt;width:.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MQZAIAAHY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83820</wp:posOffset>
                </wp:positionV>
                <wp:extent cx="2895600" cy="457200"/>
                <wp:effectExtent l="13335" t="8890" r="5715" b="101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Имеются основания для отказа в приеме д</w:t>
                            </w:r>
                            <w:r w:rsidRPr="006505BD">
                              <w:rPr>
                                <w:rFonts w:ascii="Courier New" w:hAnsi="Courier New" w:cs="Courier New"/>
                              </w:rPr>
                              <w:t>о</w:t>
                            </w:r>
                            <w:r w:rsidRPr="006505BD">
                              <w:rPr>
                                <w:rFonts w:ascii="Courier New" w:hAnsi="Courier New" w:cs="Courier New"/>
                              </w:rPr>
                              <w:t>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33pt;margin-top:6.6pt;width:22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Имеются основания для отказа в приеме д</w:t>
                      </w:r>
                      <w:r w:rsidRPr="006505BD">
                        <w:rPr>
                          <w:rFonts w:ascii="Courier New" w:hAnsi="Courier New" w:cs="Courier New"/>
                        </w:rPr>
                        <w:t>о</w:t>
                      </w:r>
                      <w:r w:rsidRPr="006505BD">
                        <w:rPr>
                          <w:rFonts w:ascii="Courier New" w:hAnsi="Courier New" w:cs="Courier New"/>
                        </w:rPr>
                        <w:t>кументов</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88900</wp:posOffset>
                </wp:positionV>
                <wp:extent cx="457200" cy="342900"/>
                <wp:effectExtent l="3810" t="4445"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40" w:rsidRPr="006505BD" w:rsidRDefault="00742E40" w:rsidP="00742E40">
                            <w:pPr>
                              <w:rPr>
                                <w:rFonts w:ascii="Courier New" w:hAnsi="Courier New" w:cs="Courier New"/>
                              </w:rPr>
                            </w:pPr>
                            <w:r w:rsidRPr="006505BD">
                              <w:rPr>
                                <w:rFonts w:ascii="Courier New" w:hAnsi="Courier New" w:cs="Courier New"/>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9" type="#_x0000_t202" style="position:absolute;left:0;text-align:left;margin-left:261pt;margin-top:7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" filled="f" stroked="f">
                <v:textbox>
                  <w:txbxContent>
                    <w:p w:rsidR="00742E40" w:rsidRPr="006505BD" w:rsidRDefault="00742E40" w:rsidP="00742E40">
                      <w:pPr>
                        <w:rPr>
                          <w:rFonts w:ascii="Courier New" w:hAnsi="Courier New" w:cs="Courier New"/>
                        </w:rPr>
                      </w:pPr>
                      <w:r w:rsidRPr="006505BD">
                        <w:rPr>
                          <w:rFonts w:ascii="Courier New" w:hAnsi="Courier New" w:cs="Courier New"/>
                        </w:rPr>
                        <w:t>да</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3873500</wp:posOffset>
                </wp:positionH>
                <wp:positionV relativeFrom="paragraph">
                  <wp:posOffset>83820</wp:posOffset>
                </wp:positionV>
                <wp:extent cx="2039620" cy="457200"/>
                <wp:effectExtent l="10160" t="8890" r="762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Отказ в приеме док</w:t>
                            </w:r>
                            <w:r w:rsidRPr="006505BD">
                              <w:rPr>
                                <w:rFonts w:ascii="Courier New" w:hAnsi="Courier New" w:cs="Courier New"/>
                              </w:rPr>
                              <w:t>у</w:t>
                            </w:r>
                            <w:r w:rsidRPr="006505BD">
                              <w:rPr>
                                <w:rFonts w:ascii="Courier New" w:hAnsi="Courier New" w:cs="Courier New"/>
                              </w:rPr>
                              <w:t>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305pt;margin-top:6.6pt;width:16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Отказ в приеме док</w:t>
                      </w:r>
                      <w:r w:rsidRPr="006505BD">
                        <w:rPr>
                          <w:rFonts w:ascii="Courier New" w:hAnsi="Courier New" w:cs="Courier New"/>
                        </w:rPr>
                        <w:t>у</w:t>
                      </w:r>
                      <w:r w:rsidRPr="006505BD">
                        <w:rPr>
                          <w:rFonts w:ascii="Courier New" w:hAnsi="Courier New" w:cs="Courier New"/>
                        </w:rPr>
                        <w:t>ментов</w:t>
                      </w: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137160</wp:posOffset>
                </wp:positionV>
                <wp:extent cx="571500" cy="0"/>
                <wp:effectExtent l="13335" t="74930" r="15240" b="774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1pt;margin-top:10.8pt;width: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9JXgIAAHQ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1889125</wp:posOffset>
                </wp:positionH>
                <wp:positionV relativeFrom="paragraph">
                  <wp:posOffset>102870</wp:posOffset>
                </wp:positionV>
                <wp:extent cx="1270" cy="343535"/>
                <wp:effectExtent l="73660" t="8890" r="7747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35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75pt;margin-top:8.1pt;width:.1pt;height:2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">
                <v:stroke endarrow="open"/>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1351915</wp:posOffset>
                </wp:positionH>
                <wp:positionV relativeFrom="paragraph">
                  <wp:posOffset>65405</wp:posOffset>
                </wp:positionV>
                <wp:extent cx="457200" cy="381000"/>
                <wp:effectExtent l="3175"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40" w:rsidRPr="00335819" w:rsidRDefault="00742E40" w:rsidP="00742E40">
                            <w:r>
                              <w:t xml:space="preserve"> </w:t>
                            </w:r>
                            <w:r w:rsidRPr="006505BD">
                              <w:rPr>
                                <w:rFonts w:ascii="Courier New" w:hAnsi="Courier New" w:cs="Courier New"/>
                              </w:rPr>
                              <w:t>н</w:t>
                            </w:r>
                            <w:r w:rsidRPr="00335819">
                              <w:t>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106.45pt;margin-top:5.15pt;width:36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" filled="f" stroked="f">
                <v:textbox>
                  <w:txbxContent>
                    <w:p w:rsidR="00742E40" w:rsidRPr="00335819" w:rsidRDefault="00742E40" w:rsidP="00742E40">
                      <w:r>
                        <w:t xml:space="preserve"> </w:t>
                      </w:r>
                      <w:r w:rsidRPr="006505BD">
                        <w:rPr>
                          <w:rFonts w:ascii="Courier New" w:hAnsi="Courier New" w:cs="Courier New"/>
                        </w:rPr>
                        <w:t>н</w:t>
                      </w:r>
                      <w:r w:rsidRPr="00335819">
                        <w:t>ет</w:t>
                      </w:r>
                    </w:p>
                  </w:txbxContent>
                </v:textbox>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8890</wp:posOffset>
                </wp:positionV>
                <wp:extent cx="2857500" cy="457200"/>
                <wp:effectExtent l="13335" t="10160" r="571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33pt;margin-top:.7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Прием и регистрация документов</w:t>
                      </w: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4029710</wp:posOffset>
                </wp:positionH>
                <wp:positionV relativeFrom="paragraph">
                  <wp:posOffset>12065</wp:posOffset>
                </wp:positionV>
                <wp:extent cx="2091690" cy="739775"/>
                <wp:effectExtent l="13970" t="13335" r="889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739775"/>
                        </a:xfrm>
                        <a:prstGeom prst="rect">
                          <a:avLst/>
                        </a:prstGeom>
                        <a:solidFill>
                          <a:srgbClr val="FFFFFF"/>
                        </a:solidFill>
                        <a:ln w="9525">
                          <a:solidFill>
                            <a:srgbClr val="000000"/>
                          </a:solidFill>
                          <a:miter lim="800000"/>
                          <a:headEnd/>
                          <a:tailEnd/>
                        </a:ln>
                      </wps:spPr>
                      <wps:txbx>
                        <w:txbxContent>
                          <w:p w:rsidR="00742E40" w:rsidRDefault="00742E40" w:rsidP="00742E40">
                            <w:pPr>
                              <w:jc w:val="center"/>
                              <w:rPr>
                                <w:rFonts w:ascii="Courier New" w:hAnsi="Courier New" w:cs="Courier New"/>
                              </w:rPr>
                            </w:pPr>
                            <w:r w:rsidRPr="006505BD">
                              <w:rPr>
                                <w:rFonts w:ascii="Courier New" w:hAnsi="Courier New" w:cs="Courier New"/>
                              </w:rPr>
                              <w:t>Формирование и направление межведомс</w:t>
                            </w:r>
                            <w:r w:rsidRPr="006505BD">
                              <w:rPr>
                                <w:rFonts w:ascii="Courier New" w:hAnsi="Courier New" w:cs="Courier New"/>
                              </w:rPr>
                              <w:t>т</w:t>
                            </w:r>
                            <w:r w:rsidRPr="006505BD">
                              <w:rPr>
                                <w:rFonts w:ascii="Courier New" w:hAnsi="Courier New" w:cs="Courier New"/>
                              </w:rPr>
                              <w:t>венных запросов, получение ответов</w:t>
                            </w:r>
                          </w:p>
                          <w:p w:rsidR="00742E40" w:rsidRPr="006505BD" w:rsidRDefault="00742E40" w:rsidP="00742E40">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317.3pt;margin-top:.95pt;width:164.7pt;height: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">
                <v:textbox>
                  <w:txbxContent>
                    <w:p w:rsidR="00742E40" w:rsidRDefault="00742E40" w:rsidP="00742E40">
                      <w:pPr>
                        <w:jc w:val="center"/>
                        <w:rPr>
                          <w:rFonts w:ascii="Courier New" w:hAnsi="Courier New" w:cs="Courier New"/>
                        </w:rPr>
                      </w:pPr>
                      <w:r w:rsidRPr="006505BD">
                        <w:rPr>
                          <w:rFonts w:ascii="Courier New" w:hAnsi="Courier New" w:cs="Courier New"/>
                        </w:rPr>
                        <w:t>Формирование и направление межведомс</w:t>
                      </w:r>
                      <w:r w:rsidRPr="006505BD">
                        <w:rPr>
                          <w:rFonts w:ascii="Courier New" w:hAnsi="Courier New" w:cs="Courier New"/>
                        </w:rPr>
                        <w:t>т</w:t>
                      </w:r>
                      <w:r w:rsidRPr="006505BD">
                        <w:rPr>
                          <w:rFonts w:ascii="Courier New" w:hAnsi="Courier New" w:cs="Courier New"/>
                        </w:rPr>
                        <w:t>венных запросов, получение ответов</w:t>
                      </w:r>
                    </w:p>
                    <w:p w:rsidR="00742E40" w:rsidRPr="006505BD" w:rsidRDefault="00742E40" w:rsidP="00742E40">
                      <w:pPr>
                        <w:jc w:val="center"/>
                        <w:rPr>
                          <w:rFonts w:ascii="Courier New" w:hAnsi="Courier New" w:cs="Courier New"/>
                        </w:rP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97790</wp:posOffset>
                </wp:positionV>
                <wp:extent cx="457200" cy="342900"/>
                <wp:effectExtent l="3810" t="381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40" w:rsidRPr="006505BD" w:rsidRDefault="00742E40" w:rsidP="00742E40">
                            <w:pPr>
                              <w:rPr>
                                <w:rFonts w:ascii="Courier New" w:hAnsi="Courier New" w:cs="Courier New"/>
                              </w:rPr>
                            </w:pPr>
                            <w:r w:rsidRPr="006505BD">
                              <w:rPr>
                                <w:rFonts w:ascii="Courier New" w:hAnsi="Courier New" w:cs="Courier New"/>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4" type="#_x0000_t202" style="position:absolute;left:0;text-align:left;margin-left:270pt;margin-top:7.7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" filled="f" stroked="f">
                <v:textbox>
                  <w:txbxContent>
                    <w:p w:rsidR="00742E40" w:rsidRPr="006505BD" w:rsidRDefault="00742E40" w:rsidP="00742E40">
                      <w:pPr>
                        <w:rPr>
                          <w:rFonts w:ascii="Courier New" w:hAnsi="Courier New" w:cs="Courier New"/>
                        </w:rPr>
                      </w:pPr>
                      <w:r w:rsidRPr="006505BD">
                        <w:rPr>
                          <w:rFonts w:ascii="Courier New" w:hAnsi="Courier New" w:cs="Courier New"/>
                        </w:rPr>
                        <w:t>да</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1948180</wp:posOffset>
                </wp:positionH>
                <wp:positionV relativeFrom="paragraph">
                  <wp:posOffset>27940</wp:posOffset>
                </wp:positionV>
                <wp:extent cx="0" cy="228600"/>
                <wp:effectExtent l="75565" t="10160" r="7683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3.4pt;margin-top:2.2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419100</wp:posOffset>
                </wp:positionH>
                <wp:positionV relativeFrom="paragraph">
                  <wp:posOffset>110490</wp:posOffset>
                </wp:positionV>
                <wp:extent cx="2971800" cy="457200"/>
                <wp:effectExtent l="13335" t="10160" r="571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742E40" w:rsidRPr="00335819" w:rsidRDefault="00742E40" w:rsidP="00742E40">
                            <w:pPr>
                              <w:jc w:val="center"/>
                            </w:pPr>
                            <w:r w:rsidRPr="006505BD">
                              <w:rPr>
                                <w:rFonts w:ascii="Courier New" w:hAnsi="Courier New" w:cs="Courier New"/>
                              </w:rPr>
                              <w:t>Имеется необходимость получения дополнительных документов (свед</w:t>
                            </w:r>
                            <w:r w:rsidRPr="006505BD">
                              <w:rPr>
                                <w:rFonts w:ascii="Courier New" w:hAnsi="Courier New" w:cs="Courier New"/>
                              </w:rPr>
                              <w:t>е</w:t>
                            </w:r>
                            <w:r w:rsidRPr="006505BD">
                              <w:rPr>
                                <w:rFonts w:ascii="Courier New" w:hAnsi="Courier New" w:cs="Courier New"/>
                              </w:rPr>
                              <w:t>ний</w:t>
                            </w:r>
                            <w:r w:rsidRPr="0033581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left:0;text-align:left;margin-left:33pt;margin-top:8.7pt;width:23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">
                <v:textbox>
                  <w:txbxContent>
                    <w:p w:rsidR="00742E40" w:rsidRPr="00335819" w:rsidRDefault="00742E40" w:rsidP="00742E40">
                      <w:pPr>
                        <w:jc w:val="center"/>
                      </w:pPr>
                      <w:r w:rsidRPr="006505BD">
                        <w:rPr>
                          <w:rFonts w:ascii="Courier New" w:hAnsi="Courier New" w:cs="Courier New"/>
                        </w:rPr>
                        <w:t>Имеется необходимость получения дополнительных документов (свед</w:t>
                      </w:r>
                      <w:r w:rsidRPr="006505BD">
                        <w:rPr>
                          <w:rFonts w:ascii="Courier New" w:hAnsi="Courier New" w:cs="Courier New"/>
                        </w:rPr>
                        <w:t>е</w:t>
                      </w:r>
                      <w:r w:rsidRPr="006505BD">
                        <w:rPr>
                          <w:rFonts w:ascii="Courier New" w:hAnsi="Courier New" w:cs="Courier New"/>
                        </w:rPr>
                        <w:t>ний</w:t>
                      </w:r>
                      <w:r w:rsidRPr="00335819">
                        <w:t>)</w:t>
                      </w: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3373120</wp:posOffset>
                </wp:positionH>
                <wp:positionV relativeFrom="paragraph">
                  <wp:posOffset>148590</wp:posOffset>
                </wp:positionV>
                <wp:extent cx="618490" cy="0"/>
                <wp:effectExtent l="5080" t="80010" r="14605" b="723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5.6pt;margin-top:11.7pt;width:48.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3aYAIAAHQEAAAOAAAAZHJzL2Uyb0RvYy54bWysVEtu2zAQ3RfoHQjuHVmu4th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1098550</wp:posOffset>
                </wp:positionH>
                <wp:positionV relativeFrom="paragraph">
                  <wp:posOffset>144780</wp:posOffset>
                </wp:positionV>
                <wp:extent cx="457200" cy="381000"/>
                <wp:effectExtent l="0" t="0" r="2540" b="31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40" w:rsidRPr="006505BD" w:rsidRDefault="00742E40" w:rsidP="00742E40">
                            <w:pPr>
                              <w:rPr>
                                <w:rFonts w:ascii="Courier New" w:hAnsi="Courier New" w:cs="Courier New"/>
                              </w:rPr>
                            </w:pPr>
                            <w:r w:rsidRPr="006505BD">
                              <w:rPr>
                                <w:rFonts w:ascii="Courier New" w:hAnsi="Courier New" w:cs="Courier New"/>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86.5pt;margin-top:11.4pt;width:36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" filled="f" stroked="f">
                <v:textbox>
                  <w:txbxContent>
                    <w:p w:rsidR="00742E40" w:rsidRPr="006505BD" w:rsidRDefault="00742E40" w:rsidP="00742E40">
                      <w:pPr>
                        <w:rPr>
                          <w:rFonts w:ascii="Courier New" w:hAnsi="Courier New" w:cs="Courier New"/>
                        </w:rPr>
                      </w:pPr>
                      <w:r w:rsidRPr="006505BD">
                        <w:rPr>
                          <w:rFonts w:ascii="Courier New" w:hAnsi="Courier New" w:cs="Courier New"/>
                        </w:rPr>
                        <w:t xml:space="preserve"> нет</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1555115</wp:posOffset>
                </wp:positionH>
                <wp:positionV relativeFrom="paragraph">
                  <wp:posOffset>144780</wp:posOffset>
                </wp:positionV>
                <wp:extent cx="635" cy="377190"/>
                <wp:effectExtent l="6350" t="6350" r="1206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2.45pt;margin-top:11.4pt;width:.05pt;height: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zLTwIAAFc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"/>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4906010</wp:posOffset>
                </wp:positionH>
                <wp:positionV relativeFrom="paragraph">
                  <wp:posOffset>129540</wp:posOffset>
                </wp:positionV>
                <wp:extent cx="0" cy="228600"/>
                <wp:effectExtent l="80645" t="10160" r="71755"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6.3pt;margin-top:10.2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3726180</wp:posOffset>
                </wp:positionH>
                <wp:positionV relativeFrom="paragraph">
                  <wp:posOffset>83820</wp:posOffset>
                </wp:positionV>
                <wp:extent cx="2357120" cy="457200"/>
                <wp:effectExtent l="5715" t="889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457200"/>
                        </a:xfrm>
                        <a:prstGeom prst="rect">
                          <a:avLst/>
                        </a:prstGeom>
                        <a:solidFill>
                          <a:srgbClr val="FFFFFF"/>
                        </a:solidFill>
                        <a:ln w="9525">
                          <a:solidFill>
                            <a:srgbClr val="000000"/>
                          </a:solidFill>
                          <a:miter lim="800000"/>
                          <a:headEnd/>
                          <a:tailEnd/>
                        </a:ln>
                      </wps:spPr>
                      <wps:txbx>
                        <w:txbxContent>
                          <w:p w:rsidR="00742E40" w:rsidRPr="00FB633E" w:rsidRDefault="00742E40" w:rsidP="00742E40">
                            <w:pPr>
                              <w:jc w:val="center"/>
                              <w:rPr>
                                <w:rFonts w:ascii="Courier New" w:hAnsi="Courier New" w:cs="Courier New"/>
                              </w:rPr>
                            </w:pPr>
                            <w:r w:rsidRPr="00FB633E">
                              <w:rPr>
                                <w:rFonts w:ascii="Courier New" w:hAnsi="Courier New" w:cs="Courier New"/>
                              </w:rPr>
                              <w:t>Рассмотрение материалов с учетом пол</w:t>
                            </w:r>
                            <w:r w:rsidRPr="00FB633E">
                              <w:rPr>
                                <w:rFonts w:ascii="Courier New" w:hAnsi="Courier New" w:cs="Courier New"/>
                              </w:rPr>
                              <w:t>у</w:t>
                            </w:r>
                            <w:r w:rsidRPr="00FB633E">
                              <w:rPr>
                                <w:rFonts w:ascii="Courier New" w:hAnsi="Courier New" w:cs="Courier New"/>
                              </w:rPr>
                              <w:t>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293.4pt;margin-top:6.6pt;width:185.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">
                <v:textbox>
                  <w:txbxContent>
                    <w:p w:rsidR="00742E40" w:rsidRPr="00FB633E" w:rsidRDefault="00742E40" w:rsidP="00742E40">
                      <w:pPr>
                        <w:jc w:val="center"/>
                        <w:rPr>
                          <w:rFonts w:ascii="Courier New" w:hAnsi="Courier New" w:cs="Courier New"/>
                        </w:rPr>
                      </w:pPr>
                      <w:r w:rsidRPr="00FB633E">
                        <w:rPr>
                          <w:rFonts w:ascii="Courier New" w:hAnsi="Courier New" w:cs="Courier New"/>
                        </w:rPr>
                        <w:t>Рассмотрение материалов с учетом пол</w:t>
                      </w:r>
                      <w:r w:rsidRPr="00FB633E">
                        <w:rPr>
                          <w:rFonts w:ascii="Courier New" w:hAnsi="Courier New" w:cs="Courier New"/>
                        </w:rPr>
                        <w:t>у</w:t>
                      </w:r>
                      <w:r w:rsidRPr="00FB633E">
                        <w:rPr>
                          <w:rFonts w:ascii="Courier New" w:hAnsi="Courier New" w:cs="Courier New"/>
                        </w:rPr>
                        <w:t>ченных данных</w:t>
                      </w: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2183765</wp:posOffset>
                </wp:positionH>
                <wp:positionV relativeFrom="paragraph">
                  <wp:posOffset>78740</wp:posOffset>
                </wp:positionV>
                <wp:extent cx="0" cy="685800"/>
                <wp:effectExtent l="73025" t="6985" r="7937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1.95pt;margin-top:6.2pt;width:0;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">
                <v:stroke endarrow="open"/>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1555115</wp:posOffset>
                </wp:positionH>
                <wp:positionV relativeFrom="paragraph">
                  <wp:posOffset>83820</wp:posOffset>
                </wp:positionV>
                <wp:extent cx="2171065" cy="0"/>
                <wp:effectExtent l="6350" t="78740" r="22860" b="736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2.45pt;margin-top:6.6pt;width:170.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254000</wp:posOffset>
                </wp:positionH>
                <wp:positionV relativeFrom="paragraph">
                  <wp:posOffset>34290</wp:posOffset>
                </wp:positionV>
                <wp:extent cx="5829300" cy="457200"/>
                <wp:effectExtent l="10160" t="6985" r="889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Имеются основания для отказа в предоставлении муниципальной услуги</w:t>
                            </w:r>
                          </w:p>
                          <w:p w:rsidR="00742E40" w:rsidRPr="006505BD" w:rsidRDefault="00742E40" w:rsidP="00742E40">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20pt;margin-top:2.7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ROTgIAAGI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Имеются основания для отказа в предоставлении муниципальной услуги</w:t>
                      </w:r>
                    </w:p>
                    <w:p w:rsidR="00742E40" w:rsidRPr="006505BD" w:rsidRDefault="00742E40" w:rsidP="00742E40">
                      <w:pPr>
                        <w:rPr>
                          <w:rFonts w:ascii="Courier New" w:hAnsi="Courier New" w:cs="Courier New"/>
                        </w:rPr>
                      </w:pPr>
                    </w:p>
                  </w:txbxContent>
                </v:textbox>
              </v:rect>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1028700</wp:posOffset>
                </wp:positionH>
                <wp:positionV relativeFrom="paragraph">
                  <wp:posOffset>112395</wp:posOffset>
                </wp:positionV>
                <wp:extent cx="457200" cy="342900"/>
                <wp:effectExtent l="3810" t="0"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40" w:rsidRPr="006505BD" w:rsidRDefault="00742E40" w:rsidP="00742E40">
                            <w:pPr>
                              <w:rPr>
                                <w:rFonts w:ascii="Courier New" w:hAnsi="Courier New" w:cs="Courier New"/>
                              </w:rPr>
                            </w:pPr>
                            <w:r w:rsidRPr="006505BD">
                              <w:rPr>
                                <w:rFonts w:ascii="Courier New" w:hAnsi="Courier New" w:cs="Courier New"/>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left:0;text-align:left;margin-left:81pt;margin-top:8.85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" filled="f" stroked="f">
                <v:textbox>
                  <w:txbxContent>
                    <w:p w:rsidR="00742E40" w:rsidRPr="006505BD" w:rsidRDefault="00742E40" w:rsidP="00742E40">
                      <w:pPr>
                        <w:rPr>
                          <w:rFonts w:ascii="Courier New" w:hAnsi="Courier New" w:cs="Courier New"/>
                        </w:rPr>
                      </w:pPr>
                      <w:r w:rsidRPr="006505BD">
                        <w:rPr>
                          <w:rFonts w:ascii="Courier New" w:hAnsi="Courier New" w:cs="Courier New"/>
                        </w:rPr>
                        <w:t>да</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74295</wp:posOffset>
                </wp:positionV>
                <wp:extent cx="0" cy="457200"/>
                <wp:effectExtent l="80010" t="8890" r="7239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7pt;margin-top:5.85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KmXAIAAHI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">
                <v:stroke endarrow="open"/>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74295</wp:posOffset>
                </wp:positionV>
                <wp:extent cx="457200" cy="381000"/>
                <wp:effectExtent l="381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40" w:rsidRPr="006505BD" w:rsidRDefault="00742E40" w:rsidP="00742E40">
                            <w:pPr>
                              <w:rPr>
                                <w:rFonts w:ascii="Courier New" w:hAnsi="Courier New" w:cs="Courier New"/>
                              </w:rPr>
                            </w:pPr>
                            <w:r w:rsidRPr="00335819">
                              <w:t xml:space="preserve"> </w:t>
                            </w:r>
                            <w:r w:rsidRPr="006505BD">
                              <w:rPr>
                                <w:rFonts w:ascii="Courier New" w:hAnsi="Courier New" w:cs="Courier New"/>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324pt;margin-top:5.85pt;width:36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" filled="f" stroked="f">
                <v:textbox>
                  <w:txbxContent>
                    <w:p w:rsidR="00742E40" w:rsidRPr="006505BD" w:rsidRDefault="00742E40" w:rsidP="00742E40">
                      <w:pPr>
                        <w:rPr>
                          <w:rFonts w:ascii="Courier New" w:hAnsi="Courier New" w:cs="Courier New"/>
                        </w:rPr>
                      </w:pPr>
                      <w:r w:rsidRPr="00335819">
                        <w:t xml:space="preserve"> </w:t>
                      </w:r>
                      <w:r w:rsidRPr="006505BD">
                        <w:rPr>
                          <w:rFonts w:ascii="Courier New" w:hAnsi="Courier New" w:cs="Courier New"/>
                        </w:rPr>
                        <w:t>нет</w:t>
                      </w:r>
                    </w:p>
                  </w:txbxContent>
                </v:textbox>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3991610</wp:posOffset>
                </wp:positionH>
                <wp:positionV relativeFrom="paragraph">
                  <wp:posOffset>74295</wp:posOffset>
                </wp:positionV>
                <wp:extent cx="0" cy="457200"/>
                <wp:effectExtent l="80645" t="8890" r="7175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4.3pt;margin-top:5.85pt;width:0;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olXAIAAHI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">
                <v:stroke endarrow="open"/>
              </v:shape>
            </w:pict>
          </mc:Fallback>
        </mc:AlternateContent>
      </w: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p>
    <w:p w:rsidR="00742E40" w:rsidRPr="00742E40" w:rsidRDefault="00742E40" w:rsidP="00742E40">
      <w:pPr>
        <w:autoSpaceDE w:val="0"/>
        <w:autoSpaceDN w:val="0"/>
        <w:adjustRightInd w:val="0"/>
        <w:spacing w:after="0" w:line="240" w:lineRule="auto"/>
        <w:ind w:left="5387"/>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93345</wp:posOffset>
                </wp:positionV>
                <wp:extent cx="2857500" cy="457200"/>
                <wp:effectExtent l="13335" t="8890" r="571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252pt;margin-top:7.35pt;width:2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Предоставление муниципальной услуги</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85090</wp:posOffset>
                </wp:positionH>
                <wp:positionV relativeFrom="paragraph">
                  <wp:posOffset>93345</wp:posOffset>
                </wp:positionV>
                <wp:extent cx="2857500" cy="457200"/>
                <wp:effectExtent l="12700" t="889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Отказ в предоставлении муниц</w:t>
                            </w:r>
                            <w:r w:rsidRPr="006505BD">
                              <w:rPr>
                                <w:rFonts w:ascii="Courier New" w:hAnsi="Courier New" w:cs="Courier New"/>
                              </w:rPr>
                              <w:t>и</w:t>
                            </w:r>
                            <w:r w:rsidRPr="006505BD">
                              <w:rPr>
                                <w:rFonts w:ascii="Courier New" w:hAnsi="Courier New" w:cs="Courier New"/>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left:0;text-align:left;margin-left:6.7pt;margin-top:7.35pt;width: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Отказ в предоставлении муниц</w:t>
                      </w:r>
                      <w:r w:rsidRPr="006505BD">
                        <w:rPr>
                          <w:rFonts w:ascii="Courier New" w:hAnsi="Courier New" w:cs="Courier New"/>
                        </w:rPr>
                        <w:t>и</w:t>
                      </w:r>
                      <w:r w:rsidRPr="006505BD">
                        <w:rPr>
                          <w:rFonts w:ascii="Courier New" w:hAnsi="Courier New" w:cs="Courier New"/>
                        </w:rPr>
                        <w:t>пальной услуги</w:t>
                      </w:r>
                    </w:p>
                  </w:txbxContent>
                </v:textbox>
              </v:rect>
            </w:pict>
          </mc:Fallback>
        </mc:AlternateContent>
      </w:r>
    </w:p>
    <w:p w:rsidR="00742E40" w:rsidRPr="00742E40" w:rsidRDefault="00742E40" w:rsidP="00742E40">
      <w:pPr>
        <w:spacing w:after="0" w:line="240" w:lineRule="auto"/>
        <w:ind w:left="2832" w:firstLine="708"/>
        <w:jc w:val="right"/>
        <w:rPr>
          <w:rFonts w:ascii="Arial" w:eastAsia="Times New Roman" w:hAnsi="Arial" w:cs="Arial"/>
          <w:sz w:val="28"/>
          <w:szCs w:val="28"/>
          <w:lang w:eastAsia="ru-RU"/>
        </w:rPr>
      </w:pPr>
    </w:p>
    <w:p w:rsidR="00742E40" w:rsidRPr="00742E40" w:rsidRDefault="00742E40" w:rsidP="00742E40">
      <w:pPr>
        <w:spacing w:after="0" w:line="240" w:lineRule="auto"/>
        <w:ind w:left="2832" w:firstLine="708"/>
        <w:jc w:val="right"/>
        <w:rPr>
          <w:rFonts w:ascii="Arial" w:eastAsia="Times New Roman" w:hAnsi="Arial" w:cs="Arial"/>
          <w:sz w:val="28"/>
          <w:szCs w:val="28"/>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2120265</wp:posOffset>
                </wp:positionH>
                <wp:positionV relativeFrom="paragraph">
                  <wp:posOffset>200025</wp:posOffset>
                </wp:positionV>
                <wp:extent cx="306070" cy="329565"/>
                <wp:effectExtent l="9525" t="8890" r="65405"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3295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6.95pt;margin-top:15.75pt;width:24.1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">
                <v:stroke endarrow="open"/>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3726180</wp:posOffset>
                </wp:positionH>
                <wp:positionV relativeFrom="paragraph">
                  <wp:posOffset>200025</wp:posOffset>
                </wp:positionV>
                <wp:extent cx="360045" cy="329565"/>
                <wp:effectExtent l="62865" t="8890" r="5715"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3295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3.4pt;margin-top:15.75pt;width:28.35pt;height:25.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">
                <v:stroke endarrow="open"/>
              </v:shape>
            </w:pict>
          </mc:Fallback>
        </mc:AlternateContent>
      </w:r>
    </w:p>
    <w:p w:rsidR="00742E40" w:rsidRPr="00742E40" w:rsidRDefault="00742E40" w:rsidP="00742E40">
      <w:pPr>
        <w:spacing w:after="0" w:line="240" w:lineRule="auto"/>
        <w:ind w:left="2832" w:firstLine="708"/>
        <w:jc w:val="right"/>
        <w:rPr>
          <w:rFonts w:ascii="Arial" w:eastAsia="Times New Roman" w:hAnsi="Arial" w:cs="Arial"/>
          <w:sz w:val="28"/>
          <w:szCs w:val="28"/>
          <w:lang w:eastAsia="ru-RU"/>
        </w:rPr>
      </w:pPr>
    </w:p>
    <w:p w:rsidR="00742E40" w:rsidRPr="00742E40" w:rsidRDefault="00742E40" w:rsidP="00742E40">
      <w:pPr>
        <w:spacing w:after="0" w:line="240" w:lineRule="auto"/>
        <w:jc w:val="center"/>
        <w:rPr>
          <w:rFonts w:ascii="Times New Roman" w:eastAsia="Times New Roman" w:hAnsi="Times New Roman" w:cs="Times New Roman"/>
          <w:sz w:val="24"/>
          <w:szCs w:val="28"/>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1714500</wp:posOffset>
                </wp:positionH>
                <wp:positionV relativeFrom="paragraph">
                  <wp:posOffset>120650</wp:posOffset>
                </wp:positionV>
                <wp:extent cx="2857500" cy="457200"/>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42E40" w:rsidRPr="006505BD" w:rsidRDefault="00742E40" w:rsidP="00742E40">
                            <w:pPr>
                              <w:jc w:val="center"/>
                              <w:rPr>
                                <w:rFonts w:ascii="Courier New" w:hAnsi="Courier New" w:cs="Courier New"/>
                              </w:rPr>
                            </w:pPr>
                            <w:r w:rsidRPr="006505BD">
                              <w:rPr>
                                <w:rFonts w:ascii="Courier New" w:hAnsi="Courier New" w:cs="Courier New"/>
                              </w:rPr>
                              <w:t>Выдача результатов муниципал</w:t>
                            </w:r>
                            <w:r w:rsidRPr="006505BD">
                              <w:rPr>
                                <w:rFonts w:ascii="Courier New" w:hAnsi="Courier New" w:cs="Courier New"/>
                              </w:rPr>
                              <w:t>ь</w:t>
                            </w:r>
                            <w:r w:rsidRPr="006505BD">
                              <w:rPr>
                                <w:rFonts w:ascii="Courier New" w:hAnsi="Courier New" w:cs="Courier New"/>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left:0;text-align:left;margin-left:135pt;margin-top:9.5pt;width:2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">
                <v:textbox>
                  <w:txbxContent>
                    <w:p w:rsidR="00742E40" w:rsidRPr="006505BD" w:rsidRDefault="00742E40" w:rsidP="00742E40">
                      <w:pPr>
                        <w:jc w:val="center"/>
                        <w:rPr>
                          <w:rFonts w:ascii="Courier New" w:hAnsi="Courier New" w:cs="Courier New"/>
                        </w:rPr>
                      </w:pPr>
                      <w:r w:rsidRPr="006505BD">
                        <w:rPr>
                          <w:rFonts w:ascii="Courier New" w:hAnsi="Courier New" w:cs="Courier New"/>
                        </w:rPr>
                        <w:t>Выдача результатов муниципал</w:t>
                      </w:r>
                      <w:r w:rsidRPr="006505BD">
                        <w:rPr>
                          <w:rFonts w:ascii="Courier New" w:hAnsi="Courier New" w:cs="Courier New"/>
                        </w:rPr>
                        <w:t>ь</w:t>
                      </w:r>
                      <w:r w:rsidRPr="006505BD">
                        <w:rPr>
                          <w:rFonts w:ascii="Courier New" w:hAnsi="Courier New" w:cs="Courier New"/>
                        </w:rPr>
                        <w:t>ной услуги</w:t>
                      </w:r>
                    </w:p>
                  </w:txbxContent>
                </v:textbox>
              </v:rect>
            </w:pict>
          </mc:Fallback>
        </mc:AlternateContent>
      </w:r>
    </w:p>
    <w:p w:rsidR="00287F9F" w:rsidRPr="00742E40" w:rsidRDefault="00287F9F"/>
    <w:sectPr w:rsidR="00287F9F" w:rsidRPr="00742E40" w:rsidSect="00B339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949647D"/>
    <w:multiLevelType w:val="hybridMultilevel"/>
    <w:tmpl w:val="1B0CF92A"/>
    <w:lvl w:ilvl="0" w:tplc="E542A518">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C8657A"/>
    <w:multiLevelType w:val="multilevel"/>
    <w:tmpl w:val="A98C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EF441D"/>
    <w:multiLevelType w:val="hybridMultilevel"/>
    <w:tmpl w:val="BD42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E52153"/>
    <w:multiLevelType w:val="hybridMultilevel"/>
    <w:tmpl w:val="5554E5D8"/>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D210A0"/>
    <w:multiLevelType w:val="hybridMultilevel"/>
    <w:tmpl w:val="F82A1256"/>
    <w:lvl w:ilvl="0" w:tplc="0784BA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A5370"/>
    <w:multiLevelType w:val="hybridMultilevel"/>
    <w:tmpl w:val="6F241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BC3096"/>
    <w:multiLevelType w:val="hybridMultilevel"/>
    <w:tmpl w:val="31ACE764"/>
    <w:lvl w:ilvl="0" w:tplc="847AA4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0"/>
  </w:num>
  <w:num w:numId="5">
    <w:abstractNumId w:val="7"/>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3"/>
    <w:rsid w:val="00287F9F"/>
    <w:rsid w:val="00742E40"/>
    <w:rsid w:val="0086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2E40"/>
  </w:style>
  <w:style w:type="table" w:styleId="a3">
    <w:name w:val="Table Grid"/>
    <w:basedOn w:val="a1"/>
    <w:rsid w:val="00742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42E4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42E4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42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742E40"/>
    <w:pPr>
      <w:spacing w:after="0" w:line="240" w:lineRule="auto"/>
    </w:pPr>
    <w:rPr>
      <w:rFonts w:ascii="Segoe UI" w:eastAsia="Times New Roman" w:hAnsi="Segoe UI" w:cs="Times New Roman"/>
      <w:sz w:val="18"/>
      <w:szCs w:val="18"/>
      <w:lang w:val="x-none" w:eastAsia="x-none"/>
    </w:rPr>
  </w:style>
  <w:style w:type="character" w:customStyle="1" w:styleId="a5">
    <w:name w:val="Текст выноски Знак"/>
    <w:basedOn w:val="a0"/>
    <w:link w:val="a4"/>
    <w:rsid w:val="00742E40"/>
    <w:rPr>
      <w:rFonts w:ascii="Segoe UI" w:eastAsia="Times New Roman" w:hAnsi="Segoe UI" w:cs="Times New Roman"/>
      <w:sz w:val="18"/>
      <w:szCs w:val="18"/>
      <w:lang w:val="x-none" w:eastAsia="x-none"/>
    </w:rPr>
  </w:style>
  <w:style w:type="character" w:styleId="a6">
    <w:name w:val="Hyperlink"/>
    <w:rsid w:val="00742E40"/>
    <w:rPr>
      <w:color w:val="0563C1"/>
      <w:u w:val="single"/>
    </w:rPr>
  </w:style>
  <w:style w:type="paragraph" w:customStyle="1" w:styleId="ConsPlusTitle">
    <w:name w:val="ConsPlusTitle"/>
    <w:rsid w:val="00742E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742E40"/>
    <w:rPr>
      <w:rFonts w:ascii="Arial" w:eastAsia="Times New Roman" w:hAnsi="Arial" w:cs="Arial"/>
      <w:sz w:val="20"/>
      <w:szCs w:val="20"/>
      <w:lang w:eastAsia="ru-RU"/>
    </w:rPr>
  </w:style>
  <w:style w:type="paragraph" w:styleId="a7">
    <w:name w:val="No Spacing"/>
    <w:uiPriority w:val="1"/>
    <w:qFormat/>
    <w:rsid w:val="00742E40"/>
    <w:pPr>
      <w:spacing w:after="0" w:line="240" w:lineRule="auto"/>
    </w:pPr>
    <w:rPr>
      <w:rFonts w:ascii="Calibri" w:eastAsia="Calibri" w:hAnsi="Calibri" w:cs="Times New Roman"/>
    </w:rPr>
  </w:style>
  <w:style w:type="paragraph" w:styleId="a8">
    <w:name w:val="Body Text Indent"/>
    <w:basedOn w:val="a"/>
    <w:link w:val="a9"/>
    <w:rsid w:val="00742E4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742E40"/>
    <w:rPr>
      <w:rFonts w:ascii="Times New Roman" w:eastAsia="Times New Roman" w:hAnsi="Times New Roman" w:cs="Times New Roman"/>
      <w:sz w:val="24"/>
      <w:szCs w:val="24"/>
      <w:lang w:val="x-none" w:eastAsia="x-none"/>
    </w:rPr>
  </w:style>
  <w:style w:type="paragraph" w:styleId="aa">
    <w:name w:val="Normal (Web)"/>
    <w:basedOn w:val="a"/>
    <w:rsid w:val="0074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742E40"/>
    <w:rPr>
      <w:i/>
      <w:iCs/>
    </w:rPr>
  </w:style>
  <w:style w:type="character" w:styleId="ac">
    <w:name w:val="Strong"/>
    <w:qFormat/>
    <w:rsid w:val="00742E40"/>
    <w:rPr>
      <w:b/>
      <w:bCs/>
    </w:rPr>
  </w:style>
  <w:style w:type="paragraph" w:styleId="ad">
    <w:name w:val="Body Text"/>
    <w:basedOn w:val="a"/>
    <w:link w:val="ae"/>
    <w:rsid w:val="00742E40"/>
    <w:pPr>
      <w:widowControl w:val="0"/>
      <w:suppressAutoHyphens/>
      <w:spacing w:after="120" w:line="240" w:lineRule="auto"/>
    </w:pPr>
    <w:rPr>
      <w:rFonts w:ascii="Arial" w:eastAsia="Lucida Sans Unicode" w:hAnsi="Arial" w:cs="Times New Roman"/>
      <w:kern w:val="1"/>
      <w:sz w:val="20"/>
      <w:szCs w:val="24"/>
      <w:lang w:val="x-none"/>
    </w:rPr>
  </w:style>
  <w:style w:type="character" w:customStyle="1" w:styleId="ae">
    <w:name w:val="Основной текст Знак"/>
    <w:basedOn w:val="a0"/>
    <w:link w:val="ad"/>
    <w:rsid w:val="00742E40"/>
    <w:rPr>
      <w:rFonts w:ascii="Arial" w:eastAsia="Lucida Sans Unicode" w:hAnsi="Arial" w:cs="Times New Roman"/>
      <w:kern w:val="1"/>
      <w:sz w:val="20"/>
      <w:szCs w:val="24"/>
      <w:lang w:val="x-none"/>
    </w:rPr>
  </w:style>
  <w:style w:type="paragraph" w:styleId="af">
    <w:name w:val="List Paragraph"/>
    <w:basedOn w:val="a"/>
    <w:qFormat/>
    <w:rsid w:val="00742E40"/>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header"/>
    <w:basedOn w:val="a"/>
    <w:link w:val="af1"/>
    <w:unhideWhenUsed/>
    <w:rsid w:val="00742E4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742E40"/>
    <w:rPr>
      <w:rFonts w:ascii="Times New Roman" w:eastAsia="Times New Roman" w:hAnsi="Times New Roman" w:cs="Times New Roman"/>
      <w:sz w:val="24"/>
      <w:szCs w:val="24"/>
      <w:lang w:val="x-none" w:eastAsia="x-none"/>
    </w:rPr>
  </w:style>
  <w:style w:type="paragraph" w:styleId="af2">
    <w:name w:val="footer"/>
    <w:basedOn w:val="a"/>
    <w:link w:val="af3"/>
    <w:unhideWhenUsed/>
    <w:rsid w:val="00742E4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rsid w:val="00742E4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2E40"/>
  </w:style>
  <w:style w:type="table" w:styleId="a3">
    <w:name w:val="Table Grid"/>
    <w:basedOn w:val="a1"/>
    <w:rsid w:val="00742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42E4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42E4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742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742E40"/>
    <w:pPr>
      <w:spacing w:after="0" w:line="240" w:lineRule="auto"/>
    </w:pPr>
    <w:rPr>
      <w:rFonts w:ascii="Segoe UI" w:eastAsia="Times New Roman" w:hAnsi="Segoe UI" w:cs="Times New Roman"/>
      <w:sz w:val="18"/>
      <w:szCs w:val="18"/>
      <w:lang w:val="x-none" w:eastAsia="x-none"/>
    </w:rPr>
  </w:style>
  <w:style w:type="character" w:customStyle="1" w:styleId="a5">
    <w:name w:val="Текст выноски Знак"/>
    <w:basedOn w:val="a0"/>
    <w:link w:val="a4"/>
    <w:rsid w:val="00742E40"/>
    <w:rPr>
      <w:rFonts w:ascii="Segoe UI" w:eastAsia="Times New Roman" w:hAnsi="Segoe UI" w:cs="Times New Roman"/>
      <w:sz w:val="18"/>
      <w:szCs w:val="18"/>
      <w:lang w:val="x-none" w:eastAsia="x-none"/>
    </w:rPr>
  </w:style>
  <w:style w:type="character" w:styleId="a6">
    <w:name w:val="Hyperlink"/>
    <w:rsid w:val="00742E40"/>
    <w:rPr>
      <w:color w:val="0563C1"/>
      <w:u w:val="single"/>
    </w:rPr>
  </w:style>
  <w:style w:type="paragraph" w:customStyle="1" w:styleId="ConsPlusTitle">
    <w:name w:val="ConsPlusTitle"/>
    <w:rsid w:val="00742E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742E40"/>
    <w:rPr>
      <w:rFonts w:ascii="Arial" w:eastAsia="Times New Roman" w:hAnsi="Arial" w:cs="Arial"/>
      <w:sz w:val="20"/>
      <w:szCs w:val="20"/>
      <w:lang w:eastAsia="ru-RU"/>
    </w:rPr>
  </w:style>
  <w:style w:type="paragraph" w:styleId="a7">
    <w:name w:val="No Spacing"/>
    <w:uiPriority w:val="1"/>
    <w:qFormat/>
    <w:rsid w:val="00742E40"/>
    <w:pPr>
      <w:spacing w:after="0" w:line="240" w:lineRule="auto"/>
    </w:pPr>
    <w:rPr>
      <w:rFonts w:ascii="Calibri" w:eastAsia="Calibri" w:hAnsi="Calibri" w:cs="Times New Roman"/>
    </w:rPr>
  </w:style>
  <w:style w:type="paragraph" w:styleId="a8">
    <w:name w:val="Body Text Indent"/>
    <w:basedOn w:val="a"/>
    <w:link w:val="a9"/>
    <w:rsid w:val="00742E4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742E40"/>
    <w:rPr>
      <w:rFonts w:ascii="Times New Roman" w:eastAsia="Times New Roman" w:hAnsi="Times New Roman" w:cs="Times New Roman"/>
      <w:sz w:val="24"/>
      <w:szCs w:val="24"/>
      <w:lang w:val="x-none" w:eastAsia="x-none"/>
    </w:rPr>
  </w:style>
  <w:style w:type="paragraph" w:styleId="aa">
    <w:name w:val="Normal (Web)"/>
    <w:basedOn w:val="a"/>
    <w:rsid w:val="0074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742E40"/>
    <w:rPr>
      <w:i/>
      <w:iCs/>
    </w:rPr>
  </w:style>
  <w:style w:type="character" w:styleId="ac">
    <w:name w:val="Strong"/>
    <w:qFormat/>
    <w:rsid w:val="00742E40"/>
    <w:rPr>
      <w:b/>
      <w:bCs/>
    </w:rPr>
  </w:style>
  <w:style w:type="paragraph" w:styleId="ad">
    <w:name w:val="Body Text"/>
    <w:basedOn w:val="a"/>
    <w:link w:val="ae"/>
    <w:rsid w:val="00742E40"/>
    <w:pPr>
      <w:widowControl w:val="0"/>
      <w:suppressAutoHyphens/>
      <w:spacing w:after="120" w:line="240" w:lineRule="auto"/>
    </w:pPr>
    <w:rPr>
      <w:rFonts w:ascii="Arial" w:eastAsia="Lucida Sans Unicode" w:hAnsi="Arial" w:cs="Times New Roman"/>
      <w:kern w:val="1"/>
      <w:sz w:val="20"/>
      <w:szCs w:val="24"/>
      <w:lang w:val="x-none"/>
    </w:rPr>
  </w:style>
  <w:style w:type="character" w:customStyle="1" w:styleId="ae">
    <w:name w:val="Основной текст Знак"/>
    <w:basedOn w:val="a0"/>
    <w:link w:val="ad"/>
    <w:rsid w:val="00742E40"/>
    <w:rPr>
      <w:rFonts w:ascii="Arial" w:eastAsia="Lucida Sans Unicode" w:hAnsi="Arial" w:cs="Times New Roman"/>
      <w:kern w:val="1"/>
      <w:sz w:val="20"/>
      <w:szCs w:val="24"/>
      <w:lang w:val="x-none"/>
    </w:rPr>
  </w:style>
  <w:style w:type="paragraph" w:styleId="af">
    <w:name w:val="List Paragraph"/>
    <w:basedOn w:val="a"/>
    <w:qFormat/>
    <w:rsid w:val="00742E40"/>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header"/>
    <w:basedOn w:val="a"/>
    <w:link w:val="af1"/>
    <w:unhideWhenUsed/>
    <w:rsid w:val="00742E4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742E40"/>
    <w:rPr>
      <w:rFonts w:ascii="Times New Roman" w:eastAsia="Times New Roman" w:hAnsi="Times New Roman" w:cs="Times New Roman"/>
      <w:sz w:val="24"/>
      <w:szCs w:val="24"/>
      <w:lang w:val="x-none" w:eastAsia="x-none"/>
    </w:rPr>
  </w:style>
  <w:style w:type="paragraph" w:styleId="af2">
    <w:name w:val="footer"/>
    <w:basedOn w:val="a"/>
    <w:link w:val="af3"/>
    <w:unhideWhenUsed/>
    <w:rsid w:val="00742E4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rsid w:val="00742E4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94EAB4697C523DA306F7DM7TB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ar.irk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53C2DB2FB9D11EFF2B9E81EFDA76162C355F6D0F1206B45D72D270DB16426EDC2F5A7B32CE07660EZ5O"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alar.irkobl.ru" TargetMode="External"/><Relationship Id="rId4" Type="http://schemas.openxmlformats.org/officeDocument/2006/relationships/settings" Target="settings.xml"/><Relationship Id="rId9" Type="http://schemas.openxmlformats.org/officeDocument/2006/relationships/hyperlink" Target="mailto:mobahta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8489</Words>
  <Characters>48393</Characters>
  <Application>Microsoft Office Word</Application>
  <DocSecurity>0</DocSecurity>
  <Lines>403</Lines>
  <Paragraphs>113</Paragraphs>
  <ScaleCrop>false</ScaleCrop>
  <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Бахтай</dc:creator>
  <cp:keywords/>
  <dc:description/>
  <cp:lastModifiedBy>МО Бахтай</cp:lastModifiedBy>
  <cp:revision>2</cp:revision>
  <dcterms:created xsi:type="dcterms:W3CDTF">2018-12-21T08:00:00Z</dcterms:created>
  <dcterms:modified xsi:type="dcterms:W3CDTF">2018-12-21T08:01:00Z</dcterms:modified>
</cp:coreProperties>
</file>