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0C" w:rsidRDefault="004B320C" w:rsidP="004B320C">
      <w:pPr>
        <w:pStyle w:val="a8"/>
        <w:jc w:val="center"/>
        <w:rPr>
          <w:rFonts w:ascii="Arial" w:hAnsi="Arial" w:cs="Arial"/>
          <w:b/>
          <w:sz w:val="32"/>
          <w:szCs w:val="32"/>
          <w:u w:val="single"/>
        </w:rPr>
      </w:pPr>
      <w:r>
        <w:rPr>
          <w:rFonts w:ascii="Arial" w:hAnsi="Arial" w:cs="Arial"/>
          <w:b/>
          <w:sz w:val="32"/>
          <w:szCs w:val="32"/>
        </w:rPr>
        <w:t>12.12</w:t>
      </w:r>
      <w:r w:rsidR="007A4CD8" w:rsidRPr="007A4CD8">
        <w:rPr>
          <w:rFonts w:ascii="Arial" w:hAnsi="Arial" w:cs="Arial"/>
          <w:b/>
          <w:sz w:val="32"/>
          <w:szCs w:val="32"/>
        </w:rPr>
        <w:t xml:space="preserve">.2018г. № </w:t>
      </w:r>
      <w:r>
        <w:rPr>
          <w:rFonts w:ascii="Arial" w:hAnsi="Arial" w:cs="Arial"/>
          <w:b/>
          <w:sz w:val="32"/>
          <w:szCs w:val="32"/>
        </w:rPr>
        <w:t xml:space="preserve">59 </w:t>
      </w:r>
      <w:r w:rsidR="007A4CD8" w:rsidRPr="007A4CD8">
        <w:rPr>
          <w:rFonts w:ascii="Arial" w:hAnsi="Arial" w:cs="Arial"/>
          <w:b/>
          <w:sz w:val="32"/>
          <w:szCs w:val="32"/>
        </w:rPr>
        <w:t>-</w:t>
      </w:r>
      <w:r>
        <w:rPr>
          <w:rFonts w:ascii="Arial" w:hAnsi="Arial" w:cs="Arial"/>
          <w:b/>
          <w:sz w:val="32"/>
          <w:szCs w:val="32"/>
        </w:rPr>
        <w:t xml:space="preserve"> </w:t>
      </w:r>
      <w:r w:rsidR="007A4CD8" w:rsidRPr="007A4CD8">
        <w:rPr>
          <w:rFonts w:ascii="Arial" w:hAnsi="Arial" w:cs="Arial"/>
          <w:b/>
          <w:sz w:val="32"/>
          <w:szCs w:val="32"/>
        </w:rPr>
        <w:t>п</w:t>
      </w:r>
    </w:p>
    <w:p w:rsidR="007A4CD8" w:rsidRPr="007A4CD8" w:rsidRDefault="007A4CD8" w:rsidP="007A4CD8">
      <w:pPr>
        <w:pStyle w:val="a8"/>
        <w:jc w:val="center"/>
        <w:rPr>
          <w:rFonts w:ascii="Arial" w:hAnsi="Arial" w:cs="Arial"/>
          <w:b/>
          <w:sz w:val="32"/>
          <w:szCs w:val="32"/>
        </w:rPr>
      </w:pPr>
      <w:r w:rsidRPr="007A4CD8">
        <w:rPr>
          <w:rFonts w:ascii="Arial" w:hAnsi="Arial" w:cs="Arial"/>
          <w:b/>
          <w:sz w:val="32"/>
          <w:szCs w:val="32"/>
        </w:rPr>
        <w:t>РОССИЙСКАЯ ФЕДЕРАЦИЯ</w:t>
      </w:r>
    </w:p>
    <w:p w:rsidR="007A4CD8" w:rsidRPr="007A4CD8" w:rsidRDefault="007A4CD8" w:rsidP="007A4CD8">
      <w:pPr>
        <w:pStyle w:val="a8"/>
        <w:jc w:val="center"/>
        <w:rPr>
          <w:rFonts w:ascii="Arial" w:hAnsi="Arial" w:cs="Arial"/>
          <w:b/>
          <w:sz w:val="32"/>
          <w:szCs w:val="32"/>
        </w:rPr>
      </w:pPr>
      <w:r w:rsidRPr="007A4CD8">
        <w:rPr>
          <w:rFonts w:ascii="Arial" w:hAnsi="Arial" w:cs="Arial"/>
          <w:b/>
          <w:spacing w:val="28"/>
          <w:sz w:val="32"/>
          <w:szCs w:val="32"/>
        </w:rPr>
        <w:t>ИРКУТСКАЯ ОБЛАСТЬ</w:t>
      </w:r>
    </w:p>
    <w:p w:rsidR="007A4CD8" w:rsidRPr="007A4CD8" w:rsidRDefault="007A4CD8" w:rsidP="007A4CD8">
      <w:pPr>
        <w:pStyle w:val="a8"/>
        <w:jc w:val="center"/>
        <w:rPr>
          <w:rFonts w:ascii="Arial" w:hAnsi="Arial" w:cs="Arial"/>
          <w:b/>
          <w:sz w:val="32"/>
          <w:szCs w:val="32"/>
        </w:rPr>
      </w:pPr>
      <w:r w:rsidRPr="007A4CD8">
        <w:rPr>
          <w:rFonts w:ascii="Arial" w:hAnsi="Arial" w:cs="Arial"/>
          <w:b/>
          <w:sz w:val="32"/>
          <w:szCs w:val="32"/>
        </w:rPr>
        <w:t>АЛАРСКИЙ МУНИЦИПАЛЬНЫЙ РАЙОН</w:t>
      </w:r>
    </w:p>
    <w:p w:rsidR="007A4CD8" w:rsidRPr="007A4CD8" w:rsidRDefault="007A4CD8" w:rsidP="007A4CD8">
      <w:pPr>
        <w:pStyle w:val="a8"/>
        <w:jc w:val="center"/>
        <w:rPr>
          <w:rFonts w:ascii="Arial" w:hAnsi="Arial" w:cs="Arial"/>
          <w:b/>
          <w:spacing w:val="20"/>
          <w:sz w:val="32"/>
          <w:szCs w:val="32"/>
        </w:rPr>
      </w:pPr>
      <w:r w:rsidRPr="007A4CD8">
        <w:rPr>
          <w:rFonts w:ascii="Arial" w:hAnsi="Arial" w:cs="Arial"/>
          <w:b/>
          <w:spacing w:val="20"/>
          <w:sz w:val="32"/>
          <w:szCs w:val="32"/>
        </w:rPr>
        <w:t>МУНИЦИПАЛЬНОЕ ОБРАЗОВАНИЕ «ТАБАРСУК»</w:t>
      </w:r>
    </w:p>
    <w:p w:rsidR="007A4CD8" w:rsidRPr="007A4CD8" w:rsidRDefault="007A4CD8" w:rsidP="007A4CD8">
      <w:pPr>
        <w:pStyle w:val="a8"/>
        <w:jc w:val="center"/>
        <w:rPr>
          <w:rFonts w:ascii="Arial" w:hAnsi="Arial" w:cs="Arial"/>
          <w:b/>
          <w:spacing w:val="20"/>
          <w:sz w:val="32"/>
          <w:szCs w:val="32"/>
        </w:rPr>
      </w:pPr>
      <w:r w:rsidRPr="007A4CD8">
        <w:rPr>
          <w:rFonts w:ascii="Arial" w:hAnsi="Arial" w:cs="Arial"/>
          <w:b/>
          <w:spacing w:val="20"/>
          <w:sz w:val="32"/>
          <w:szCs w:val="32"/>
        </w:rPr>
        <w:t>АДМИНИСТРАЦИЯ</w:t>
      </w:r>
    </w:p>
    <w:p w:rsidR="007A4CD8" w:rsidRPr="007A4CD8" w:rsidRDefault="007A4CD8" w:rsidP="007A4CD8">
      <w:pPr>
        <w:pStyle w:val="a8"/>
        <w:jc w:val="center"/>
        <w:rPr>
          <w:rFonts w:ascii="Arial" w:hAnsi="Arial" w:cs="Arial"/>
          <w:b/>
          <w:spacing w:val="20"/>
          <w:sz w:val="32"/>
          <w:szCs w:val="32"/>
          <w:u w:val="single"/>
        </w:rPr>
      </w:pPr>
      <w:r w:rsidRPr="007A4CD8">
        <w:rPr>
          <w:rFonts w:ascii="Arial" w:hAnsi="Arial" w:cs="Arial"/>
          <w:b/>
          <w:spacing w:val="20"/>
          <w:sz w:val="32"/>
          <w:szCs w:val="32"/>
        </w:rPr>
        <w:t>ПОСТАНОВЛЕНИЕ</w:t>
      </w:r>
    </w:p>
    <w:p w:rsidR="007A4CD8" w:rsidRPr="007A4CD8" w:rsidRDefault="007A4CD8" w:rsidP="007A4CD8">
      <w:pPr>
        <w:pStyle w:val="a8"/>
        <w:jc w:val="center"/>
        <w:rPr>
          <w:rFonts w:ascii="Arial" w:hAnsi="Arial" w:cs="Arial"/>
          <w:b/>
          <w:color w:val="000000"/>
          <w:spacing w:val="20"/>
          <w:sz w:val="32"/>
          <w:szCs w:val="32"/>
        </w:rPr>
      </w:pPr>
    </w:p>
    <w:p w:rsidR="007A4CD8" w:rsidRPr="007A4CD8" w:rsidRDefault="007A4CD8" w:rsidP="007A4CD8">
      <w:pPr>
        <w:pStyle w:val="a8"/>
        <w:jc w:val="center"/>
        <w:rPr>
          <w:rFonts w:ascii="Arial" w:hAnsi="Arial" w:cs="Arial"/>
          <w:b/>
          <w:color w:val="000000"/>
          <w:spacing w:val="20"/>
          <w:sz w:val="32"/>
          <w:szCs w:val="32"/>
        </w:rPr>
      </w:pPr>
      <w:r w:rsidRPr="007A4CD8">
        <w:rPr>
          <w:rFonts w:ascii="Arial" w:hAnsi="Arial" w:cs="Arial"/>
          <w:b/>
          <w:color w:val="000000"/>
          <w:spacing w:val="20"/>
          <w:sz w:val="32"/>
          <w:szCs w:val="32"/>
        </w:rPr>
        <w:t>ОБ УТВЕРЖДЕНИИ АДМИНИСТРАТИВНОГО РЕГЛАМЕНТА ПО ПРЕДОСТАВЛЕНИЮ МУНИЦИПАЛЬНОЙ УСЛУГИ «</w:t>
      </w:r>
      <w:r>
        <w:rPr>
          <w:rFonts w:ascii="Arial" w:hAnsi="Arial" w:cs="Arial"/>
          <w:b/>
          <w:color w:val="000000"/>
          <w:spacing w:val="20"/>
          <w:sz w:val="32"/>
          <w:szCs w:val="32"/>
        </w:rPr>
        <w:t>ПРЕДОСТАВЛЕНИЕ ЗЕМЕЛЬНЫХ  УЧАСТКОВ В СОБСТВЕННОСТЬ БЕЗ ПРОВЕДЕНИЯ ТОРГОВ</w:t>
      </w:r>
      <w:r w:rsidRPr="007A4CD8">
        <w:rPr>
          <w:rFonts w:ascii="Arial" w:hAnsi="Arial" w:cs="Arial"/>
          <w:b/>
          <w:color w:val="000000"/>
          <w:spacing w:val="20"/>
          <w:sz w:val="32"/>
          <w:szCs w:val="32"/>
        </w:rPr>
        <w:t>»</w:t>
      </w:r>
    </w:p>
    <w:p w:rsidR="007A4CD8" w:rsidRPr="007A4CD8" w:rsidRDefault="007A4CD8" w:rsidP="007A4CD8">
      <w:pPr>
        <w:pStyle w:val="a8"/>
        <w:jc w:val="both"/>
        <w:rPr>
          <w:color w:val="000000"/>
          <w:spacing w:val="20"/>
          <w:szCs w:val="28"/>
        </w:rPr>
      </w:pPr>
    </w:p>
    <w:p w:rsidR="007A4CD8" w:rsidRPr="007A4CD8" w:rsidRDefault="007A4CD8" w:rsidP="007A4CD8">
      <w:pPr>
        <w:pStyle w:val="a8"/>
        <w:ind w:firstLine="708"/>
        <w:jc w:val="both"/>
        <w:rPr>
          <w:rFonts w:ascii="Arial" w:hAnsi="Arial" w:cs="Arial"/>
          <w:sz w:val="24"/>
          <w:szCs w:val="24"/>
        </w:rPr>
      </w:pPr>
      <w:r w:rsidRPr="007A4CD8">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ст.39.3, 39.14 Земельного кодекса РФ, руководствуясь Уставом муниципального образования «Табарсук» «Табарсук», администрация муниципального образования «Табарсук»</w:t>
      </w:r>
    </w:p>
    <w:p w:rsidR="007A4CD8" w:rsidRPr="007A4CD8" w:rsidRDefault="007A4CD8" w:rsidP="007A4CD8">
      <w:pPr>
        <w:pStyle w:val="a8"/>
        <w:jc w:val="both"/>
        <w:rPr>
          <w:rFonts w:ascii="Arial" w:hAnsi="Arial" w:cs="Arial"/>
          <w:sz w:val="24"/>
          <w:szCs w:val="24"/>
        </w:rPr>
      </w:pPr>
    </w:p>
    <w:p w:rsidR="007A4CD8" w:rsidRPr="007A4CD8" w:rsidRDefault="007A4CD8" w:rsidP="007A4CD8">
      <w:pPr>
        <w:pStyle w:val="a8"/>
        <w:jc w:val="center"/>
        <w:rPr>
          <w:rFonts w:ascii="Arial" w:hAnsi="Arial" w:cs="Arial"/>
          <w:b/>
          <w:sz w:val="30"/>
          <w:szCs w:val="30"/>
        </w:rPr>
      </w:pPr>
      <w:r w:rsidRPr="007A4CD8">
        <w:rPr>
          <w:rFonts w:ascii="Arial" w:hAnsi="Arial" w:cs="Arial"/>
          <w:b/>
          <w:sz w:val="30"/>
          <w:szCs w:val="30"/>
        </w:rPr>
        <w:t>ПОСТАНОВЛЯЕТ:</w:t>
      </w:r>
    </w:p>
    <w:p w:rsidR="007A4CD8" w:rsidRPr="007A4CD8" w:rsidRDefault="007A4CD8" w:rsidP="007A4CD8">
      <w:pPr>
        <w:pStyle w:val="a8"/>
        <w:jc w:val="both"/>
        <w:rPr>
          <w:rFonts w:ascii="Arial" w:hAnsi="Arial" w:cs="Arial"/>
          <w:sz w:val="24"/>
          <w:szCs w:val="24"/>
        </w:rPr>
      </w:pPr>
    </w:p>
    <w:p w:rsidR="007A4CD8" w:rsidRPr="007A4CD8" w:rsidRDefault="007A4CD8" w:rsidP="007A4CD8">
      <w:pPr>
        <w:pStyle w:val="a8"/>
        <w:ind w:firstLine="708"/>
        <w:jc w:val="both"/>
        <w:rPr>
          <w:rFonts w:ascii="Arial" w:hAnsi="Arial" w:cs="Arial"/>
          <w:sz w:val="24"/>
          <w:szCs w:val="24"/>
        </w:rPr>
      </w:pPr>
      <w:r w:rsidRPr="007A4CD8">
        <w:rPr>
          <w:rFonts w:ascii="Arial" w:hAnsi="Arial" w:cs="Arial"/>
          <w:sz w:val="24"/>
          <w:szCs w:val="24"/>
        </w:rPr>
        <w:t>1.</w:t>
      </w:r>
      <w:r>
        <w:rPr>
          <w:rFonts w:ascii="Arial" w:hAnsi="Arial" w:cs="Arial"/>
          <w:sz w:val="24"/>
          <w:szCs w:val="24"/>
        </w:rPr>
        <w:t xml:space="preserve"> </w:t>
      </w:r>
      <w:r w:rsidRPr="007A4CD8">
        <w:rPr>
          <w:rFonts w:ascii="Arial" w:hAnsi="Arial" w:cs="Arial"/>
          <w:sz w:val="24"/>
          <w:szCs w:val="24"/>
        </w:rPr>
        <w:t xml:space="preserve">Утвердить административный регламент по предоставлению муниципальной услуги </w:t>
      </w:r>
      <w:r w:rsidRPr="007A4CD8">
        <w:rPr>
          <w:rFonts w:ascii="Arial" w:hAnsi="Arial" w:cs="Arial"/>
          <w:color w:val="363636"/>
          <w:sz w:val="24"/>
          <w:szCs w:val="24"/>
        </w:rPr>
        <w:t>«</w:t>
      </w:r>
      <w:r w:rsidRPr="007A4CD8">
        <w:rPr>
          <w:rFonts w:ascii="Arial" w:hAnsi="Arial" w:cs="Arial"/>
          <w:sz w:val="24"/>
          <w:szCs w:val="24"/>
        </w:rPr>
        <w:t xml:space="preserve">Предоставление земельных участков в </w:t>
      </w:r>
      <w:r>
        <w:rPr>
          <w:rFonts w:ascii="Arial" w:hAnsi="Arial" w:cs="Arial"/>
          <w:sz w:val="24"/>
          <w:szCs w:val="24"/>
        </w:rPr>
        <w:t>собственность без проведения торгов</w:t>
      </w:r>
      <w:r w:rsidRPr="007A4CD8">
        <w:rPr>
          <w:rFonts w:ascii="Arial" w:hAnsi="Arial" w:cs="Arial"/>
          <w:sz w:val="24"/>
          <w:szCs w:val="24"/>
        </w:rPr>
        <w:t xml:space="preserve">» </w:t>
      </w:r>
      <w:r w:rsidR="004758A6">
        <w:rPr>
          <w:rFonts w:ascii="Arial" w:hAnsi="Arial" w:cs="Arial"/>
          <w:sz w:val="24"/>
          <w:szCs w:val="24"/>
        </w:rPr>
        <w:t>(приложение</w:t>
      </w:r>
      <w:r w:rsidRPr="007A4CD8">
        <w:rPr>
          <w:rFonts w:ascii="Arial" w:hAnsi="Arial" w:cs="Arial"/>
          <w:sz w:val="24"/>
          <w:szCs w:val="24"/>
        </w:rPr>
        <w:t>).</w:t>
      </w:r>
    </w:p>
    <w:p w:rsidR="007A4CD8" w:rsidRPr="007A4CD8" w:rsidRDefault="007A4CD8" w:rsidP="007A4CD8">
      <w:pPr>
        <w:pStyle w:val="a8"/>
        <w:ind w:firstLine="708"/>
        <w:jc w:val="both"/>
        <w:rPr>
          <w:rFonts w:ascii="Arial" w:hAnsi="Arial" w:cs="Arial"/>
          <w:sz w:val="24"/>
          <w:szCs w:val="24"/>
        </w:rPr>
      </w:pPr>
      <w:r w:rsidRPr="007A4CD8">
        <w:rPr>
          <w:rFonts w:ascii="Arial" w:hAnsi="Arial" w:cs="Arial"/>
          <w:sz w:val="24"/>
          <w:szCs w:val="24"/>
        </w:rPr>
        <w:t>2. Признать утратившим силу постановление администрации муниципального образования «Табарсук» от 0</w:t>
      </w:r>
      <w:r w:rsidR="004758A6">
        <w:rPr>
          <w:rFonts w:ascii="Arial" w:hAnsi="Arial" w:cs="Arial"/>
          <w:sz w:val="24"/>
          <w:szCs w:val="24"/>
        </w:rPr>
        <w:t>7</w:t>
      </w:r>
      <w:r w:rsidRPr="007A4CD8">
        <w:rPr>
          <w:rFonts w:ascii="Arial" w:hAnsi="Arial" w:cs="Arial"/>
          <w:sz w:val="24"/>
          <w:szCs w:val="24"/>
        </w:rPr>
        <w:t>.</w:t>
      </w:r>
      <w:r w:rsidR="004758A6">
        <w:rPr>
          <w:rFonts w:ascii="Arial" w:hAnsi="Arial" w:cs="Arial"/>
          <w:sz w:val="24"/>
          <w:szCs w:val="24"/>
        </w:rPr>
        <w:t>06</w:t>
      </w:r>
      <w:r w:rsidRPr="007A4CD8">
        <w:rPr>
          <w:rFonts w:ascii="Arial" w:hAnsi="Arial" w:cs="Arial"/>
          <w:sz w:val="24"/>
          <w:szCs w:val="24"/>
        </w:rPr>
        <w:t xml:space="preserve">.2016г № </w:t>
      </w:r>
      <w:r w:rsidR="004758A6">
        <w:rPr>
          <w:rFonts w:ascii="Arial" w:hAnsi="Arial" w:cs="Arial"/>
          <w:sz w:val="24"/>
          <w:szCs w:val="24"/>
        </w:rPr>
        <w:t>49</w:t>
      </w:r>
      <w:r w:rsidRPr="007A4CD8">
        <w:rPr>
          <w:rFonts w:ascii="Arial" w:hAnsi="Arial" w:cs="Arial"/>
          <w:sz w:val="24"/>
          <w:szCs w:val="24"/>
        </w:rPr>
        <w:t xml:space="preserve">-п «Об утверждении административного регламента </w:t>
      </w:r>
      <w:r w:rsidR="004758A6">
        <w:rPr>
          <w:rFonts w:ascii="Arial" w:hAnsi="Arial" w:cs="Arial"/>
          <w:sz w:val="24"/>
          <w:szCs w:val="24"/>
        </w:rPr>
        <w:t xml:space="preserve">по </w:t>
      </w:r>
      <w:r w:rsidRPr="007A4CD8">
        <w:rPr>
          <w:rFonts w:ascii="Arial" w:hAnsi="Arial" w:cs="Arial"/>
          <w:sz w:val="24"/>
          <w:szCs w:val="24"/>
        </w:rPr>
        <w:t>предоставлени</w:t>
      </w:r>
      <w:r w:rsidR="004758A6">
        <w:rPr>
          <w:rFonts w:ascii="Arial" w:hAnsi="Arial" w:cs="Arial"/>
          <w:sz w:val="24"/>
          <w:szCs w:val="24"/>
        </w:rPr>
        <w:t>ю</w:t>
      </w:r>
      <w:r w:rsidRPr="007A4CD8">
        <w:rPr>
          <w:rFonts w:ascii="Arial" w:hAnsi="Arial" w:cs="Arial"/>
          <w:sz w:val="24"/>
          <w:szCs w:val="24"/>
        </w:rPr>
        <w:t xml:space="preserve"> муниципальной услуги «Предоставление </w:t>
      </w:r>
      <w:r w:rsidR="004758A6">
        <w:rPr>
          <w:rFonts w:ascii="Arial" w:hAnsi="Arial" w:cs="Arial"/>
          <w:sz w:val="24"/>
          <w:szCs w:val="24"/>
        </w:rPr>
        <w:t>земельных  участков в собственность без проведения торгов</w:t>
      </w:r>
      <w:r w:rsidRPr="007A4CD8">
        <w:rPr>
          <w:rFonts w:ascii="Arial" w:hAnsi="Arial" w:cs="Arial"/>
          <w:sz w:val="24"/>
          <w:szCs w:val="24"/>
        </w:rPr>
        <w:t>».</w:t>
      </w:r>
    </w:p>
    <w:p w:rsidR="007A4CD8" w:rsidRPr="007A4CD8" w:rsidRDefault="007A4CD8" w:rsidP="007A4CD8">
      <w:pPr>
        <w:pStyle w:val="a8"/>
        <w:ind w:firstLine="708"/>
        <w:jc w:val="both"/>
        <w:rPr>
          <w:rFonts w:ascii="Arial" w:hAnsi="Arial" w:cs="Arial"/>
          <w:sz w:val="24"/>
          <w:szCs w:val="24"/>
        </w:rPr>
      </w:pPr>
      <w:r w:rsidRPr="007A4CD8">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7A4CD8" w:rsidRPr="007A4CD8" w:rsidRDefault="007A4CD8" w:rsidP="007A4CD8">
      <w:pPr>
        <w:pStyle w:val="a8"/>
        <w:ind w:firstLine="708"/>
        <w:jc w:val="both"/>
        <w:rPr>
          <w:rFonts w:ascii="Arial" w:hAnsi="Arial" w:cs="Arial"/>
          <w:sz w:val="24"/>
          <w:szCs w:val="24"/>
        </w:rPr>
      </w:pPr>
      <w:r w:rsidRPr="007A4CD8">
        <w:rPr>
          <w:rFonts w:ascii="Arial" w:hAnsi="Arial" w:cs="Arial"/>
          <w:sz w:val="24"/>
          <w:szCs w:val="24"/>
        </w:rPr>
        <w:t xml:space="preserve">4. Настоящее постановление вступает в силу после </w:t>
      </w:r>
      <w:r w:rsidR="00FE79CD">
        <w:rPr>
          <w:rFonts w:ascii="Arial" w:hAnsi="Arial" w:cs="Arial"/>
          <w:sz w:val="24"/>
          <w:szCs w:val="24"/>
        </w:rPr>
        <w:t xml:space="preserve">дня </w:t>
      </w:r>
      <w:r w:rsidRPr="007A4CD8">
        <w:rPr>
          <w:rFonts w:ascii="Arial" w:hAnsi="Arial" w:cs="Arial"/>
          <w:sz w:val="24"/>
          <w:szCs w:val="24"/>
        </w:rPr>
        <w:t>его официального опубликования.</w:t>
      </w:r>
    </w:p>
    <w:p w:rsidR="007A4CD8" w:rsidRPr="007A4CD8" w:rsidRDefault="007A4CD8" w:rsidP="007A4CD8">
      <w:pPr>
        <w:pStyle w:val="a8"/>
        <w:ind w:firstLine="708"/>
        <w:jc w:val="both"/>
        <w:rPr>
          <w:rFonts w:ascii="Arial" w:hAnsi="Arial" w:cs="Arial"/>
          <w:sz w:val="24"/>
          <w:szCs w:val="24"/>
        </w:rPr>
      </w:pPr>
      <w:r w:rsidRPr="007A4CD8">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7A4CD8" w:rsidRPr="007A4CD8" w:rsidRDefault="007A4CD8" w:rsidP="007A4CD8">
      <w:pPr>
        <w:pStyle w:val="a8"/>
        <w:jc w:val="both"/>
        <w:rPr>
          <w:rFonts w:ascii="Arial" w:hAnsi="Arial" w:cs="Arial"/>
          <w:sz w:val="24"/>
          <w:szCs w:val="24"/>
        </w:rPr>
      </w:pPr>
    </w:p>
    <w:p w:rsidR="007A4CD8" w:rsidRPr="007A4CD8" w:rsidRDefault="007A4CD8" w:rsidP="007A4CD8">
      <w:pPr>
        <w:pStyle w:val="a8"/>
        <w:jc w:val="both"/>
        <w:rPr>
          <w:rFonts w:ascii="Arial" w:hAnsi="Arial" w:cs="Arial"/>
          <w:sz w:val="24"/>
          <w:szCs w:val="24"/>
        </w:rPr>
      </w:pPr>
    </w:p>
    <w:p w:rsidR="007A4CD8" w:rsidRPr="007A4CD8" w:rsidRDefault="007A4CD8" w:rsidP="007A4CD8">
      <w:pPr>
        <w:pStyle w:val="a8"/>
        <w:jc w:val="both"/>
        <w:rPr>
          <w:rFonts w:ascii="Arial" w:hAnsi="Arial" w:cs="Arial"/>
          <w:sz w:val="24"/>
          <w:szCs w:val="24"/>
        </w:rPr>
      </w:pPr>
      <w:r w:rsidRPr="007A4CD8">
        <w:rPr>
          <w:rFonts w:ascii="Arial" w:hAnsi="Arial" w:cs="Arial"/>
          <w:sz w:val="24"/>
          <w:szCs w:val="24"/>
        </w:rPr>
        <w:t>Глава муниципального образования «Табарсук»</w:t>
      </w:r>
    </w:p>
    <w:p w:rsidR="007A4CD8" w:rsidRPr="007A4CD8" w:rsidRDefault="007A4CD8" w:rsidP="007A4CD8">
      <w:pPr>
        <w:pStyle w:val="a8"/>
        <w:jc w:val="both"/>
        <w:rPr>
          <w:rFonts w:ascii="Arial" w:hAnsi="Arial" w:cs="Arial"/>
          <w:sz w:val="24"/>
          <w:szCs w:val="24"/>
        </w:rPr>
      </w:pPr>
      <w:r w:rsidRPr="007A4CD8">
        <w:rPr>
          <w:rFonts w:ascii="Arial" w:hAnsi="Arial" w:cs="Arial"/>
          <w:sz w:val="24"/>
          <w:szCs w:val="24"/>
        </w:rPr>
        <w:t>Т.С. Андреева</w:t>
      </w:r>
    </w:p>
    <w:p w:rsidR="007A4CD8" w:rsidRDefault="007A4CD8" w:rsidP="007A4CD8">
      <w:pPr>
        <w:pStyle w:val="a8"/>
        <w:jc w:val="both"/>
        <w:rPr>
          <w:sz w:val="28"/>
          <w:szCs w:val="28"/>
        </w:rPr>
      </w:pPr>
    </w:p>
    <w:p w:rsidR="004758A6" w:rsidRPr="00E23FF3" w:rsidRDefault="004758A6" w:rsidP="004758A6">
      <w:pPr>
        <w:pStyle w:val="a8"/>
        <w:jc w:val="right"/>
        <w:rPr>
          <w:rFonts w:ascii="Courier New" w:hAnsi="Courier New" w:cs="Courier New"/>
        </w:rPr>
      </w:pPr>
      <w:r w:rsidRPr="00E23FF3">
        <w:rPr>
          <w:rFonts w:ascii="Courier New" w:hAnsi="Courier New" w:cs="Courier New"/>
        </w:rPr>
        <w:t xml:space="preserve">Приложение </w:t>
      </w:r>
    </w:p>
    <w:p w:rsidR="004758A6" w:rsidRPr="00E23FF3" w:rsidRDefault="004758A6" w:rsidP="004758A6">
      <w:pPr>
        <w:pStyle w:val="a8"/>
        <w:jc w:val="right"/>
        <w:rPr>
          <w:rFonts w:ascii="Courier New" w:hAnsi="Courier New" w:cs="Courier New"/>
        </w:rPr>
      </w:pPr>
      <w:r w:rsidRPr="00E23FF3">
        <w:rPr>
          <w:rFonts w:ascii="Courier New" w:hAnsi="Courier New" w:cs="Courier New"/>
        </w:rPr>
        <w:t xml:space="preserve">к постановлению администрации </w:t>
      </w:r>
    </w:p>
    <w:p w:rsidR="004758A6" w:rsidRPr="00E23FF3" w:rsidRDefault="004758A6" w:rsidP="004758A6">
      <w:pPr>
        <w:pStyle w:val="a8"/>
        <w:jc w:val="right"/>
        <w:rPr>
          <w:rFonts w:ascii="Courier New" w:hAnsi="Courier New" w:cs="Courier New"/>
        </w:rPr>
      </w:pPr>
      <w:r w:rsidRPr="00E23FF3">
        <w:rPr>
          <w:rFonts w:ascii="Courier New" w:hAnsi="Courier New" w:cs="Courier New"/>
        </w:rPr>
        <w:t>муниципального образования «Табарсук»</w:t>
      </w:r>
    </w:p>
    <w:p w:rsidR="004758A6" w:rsidRPr="00E23FF3" w:rsidRDefault="004758A6" w:rsidP="004758A6">
      <w:pPr>
        <w:pStyle w:val="a8"/>
        <w:jc w:val="right"/>
        <w:rPr>
          <w:rFonts w:ascii="Courier New" w:hAnsi="Courier New" w:cs="Courier New"/>
        </w:rPr>
      </w:pPr>
      <w:r w:rsidRPr="00E23FF3">
        <w:rPr>
          <w:rFonts w:ascii="Courier New" w:hAnsi="Courier New" w:cs="Courier New"/>
        </w:rPr>
        <w:t>от «</w:t>
      </w:r>
      <w:r w:rsidR="004B320C">
        <w:rPr>
          <w:rFonts w:ascii="Courier New" w:hAnsi="Courier New" w:cs="Courier New"/>
        </w:rPr>
        <w:t>12</w:t>
      </w:r>
      <w:r w:rsidRPr="00E23FF3">
        <w:rPr>
          <w:rFonts w:ascii="Courier New" w:hAnsi="Courier New" w:cs="Courier New"/>
        </w:rPr>
        <w:t xml:space="preserve">» </w:t>
      </w:r>
      <w:r w:rsidR="004B320C">
        <w:rPr>
          <w:rFonts w:ascii="Courier New" w:hAnsi="Courier New" w:cs="Courier New"/>
        </w:rPr>
        <w:t>декабря</w:t>
      </w:r>
      <w:r w:rsidRPr="00E23FF3">
        <w:rPr>
          <w:rFonts w:ascii="Courier New" w:hAnsi="Courier New" w:cs="Courier New"/>
        </w:rPr>
        <w:t xml:space="preserve"> 2018 г. № </w:t>
      </w:r>
      <w:r w:rsidR="005A737E">
        <w:rPr>
          <w:rFonts w:ascii="Courier New" w:hAnsi="Courier New" w:cs="Courier New"/>
        </w:rPr>
        <w:t>59</w:t>
      </w:r>
      <w:r w:rsidRPr="00E23FF3">
        <w:rPr>
          <w:rFonts w:ascii="Courier New" w:hAnsi="Courier New" w:cs="Courier New"/>
        </w:rPr>
        <w:t>-п</w:t>
      </w:r>
    </w:p>
    <w:p w:rsidR="004758A6" w:rsidRPr="006925AF" w:rsidRDefault="004758A6" w:rsidP="006925AF">
      <w:pPr>
        <w:pStyle w:val="a8"/>
        <w:jc w:val="both"/>
        <w:rPr>
          <w:rFonts w:ascii="Arial" w:hAnsi="Arial" w:cs="Arial"/>
          <w:sz w:val="20"/>
        </w:rPr>
      </w:pPr>
      <w:r w:rsidRPr="007C3CBD">
        <w:rPr>
          <w:rFonts w:ascii="Times New Roman" w:hAnsi="Times New Roman"/>
          <w:sz w:val="26"/>
          <w:szCs w:val="26"/>
        </w:rPr>
        <w:lastRenderedPageBreak/>
        <w:t> </w:t>
      </w:r>
    </w:p>
    <w:p w:rsidR="00F74951" w:rsidRPr="006925AF" w:rsidRDefault="00F74951" w:rsidP="006925AF">
      <w:pPr>
        <w:pStyle w:val="a8"/>
        <w:jc w:val="both"/>
        <w:rPr>
          <w:rFonts w:ascii="Arial" w:hAnsi="Arial" w:cs="Arial"/>
          <w:sz w:val="24"/>
          <w:szCs w:val="28"/>
        </w:rPr>
      </w:pPr>
    </w:p>
    <w:p w:rsidR="00F74951" w:rsidRPr="006925AF" w:rsidRDefault="006925AF" w:rsidP="00322540">
      <w:pPr>
        <w:pStyle w:val="a8"/>
        <w:jc w:val="center"/>
        <w:rPr>
          <w:rFonts w:ascii="Arial" w:hAnsi="Arial" w:cs="Arial"/>
          <w:b/>
          <w:bCs/>
          <w:sz w:val="24"/>
          <w:szCs w:val="28"/>
        </w:rPr>
      </w:pPr>
      <w:bookmarkStart w:id="0" w:name="Par41"/>
      <w:bookmarkEnd w:id="0"/>
      <w:r w:rsidRPr="006925AF">
        <w:rPr>
          <w:rFonts w:ascii="Arial" w:hAnsi="Arial" w:cs="Arial"/>
          <w:b/>
          <w:bCs/>
          <w:sz w:val="24"/>
          <w:szCs w:val="28"/>
        </w:rPr>
        <w:t>Административный регламент</w:t>
      </w:r>
    </w:p>
    <w:p w:rsidR="00F74951" w:rsidRPr="006925AF" w:rsidRDefault="00F74951" w:rsidP="00322540">
      <w:pPr>
        <w:pStyle w:val="a8"/>
        <w:jc w:val="center"/>
        <w:rPr>
          <w:rFonts w:ascii="Arial" w:hAnsi="Arial" w:cs="Arial"/>
          <w:b/>
          <w:bCs/>
          <w:sz w:val="24"/>
          <w:szCs w:val="28"/>
        </w:rPr>
      </w:pPr>
      <w:r w:rsidRPr="006925AF">
        <w:rPr>
          <w:rFonts w:ascii="Arial" w:hAnsi="Arial" w:cs="Arial"/>
          <w:b/>
          <w:bCs/>
          <w:sz w:val="24"/>
          <w:szCs w:val="28"/>
        </w:rPr>
        <w:t>по предоставлению муниципальной услуги</w:t>
      </w:r>
    </w:p>
    <w:p w:rsidR="00F74951" w:rsidRPr="006925AF" w:rsidRDefault="00F74951" w:rsidP="00322540">
      <w:pPr>
        <w:pStyle w:val="a8"/>
        <w:jc w:val="center"/>
        <w:rPr>
          <w:rFonts w:ascii="Arial" w:hAnsi="Arial" w:cs="Arial"/>
          <w:b/>
          <w:bCs/>
          <w:sz w:val="24"/>
          <w:szCs w:val="28"/>
        </w:rPr>
      </w:pPr>
      <w:r w:rsidRPr="006925AF">
        <w:rPr>
          <w:rFonts w:ascii="Arial" w:hAnsi="Arial" w:cs="Arial"/>
          <w:b/>
          <w:bCs/>
          <w:sz w:val="24"/>
          <w:szCs w:val="28"/>
        </w:rPr>
        <w:t>«Предоставление земельных участков в собственность без проведения торгов»</w:t>
      </w:r>
    </w:p>
    <w:p w:rsidR="004758A6" w:rsidRPr="006925AF" w:rsidRDefault="004758A6" w:rsidP="006925AF">
      <w:pPr>
        <w:pStyle w:val="a8"/>
        <w:jc w:val="both"/>
        <w:rPr>
          <w:rFonts w:ascii="Arial" w:hAnsi="Arial" w:cs="Arial"/>
          <w:b/>
          <w:bCs/>
          <w:sz w:val="24"/>
          <w:szCs w:val="28"/>
        </w:rPr>
      </w:pPr>
    </w:p>
    <w:p w:rsidR="00F74951" w:rsidRPr="006925AF" w:rsidRDefault="00322540" w:rsidP="00322540">
      <w:pPr>
        <w:pStyle w:val="a8"/>
        <w:jc w:val="center"/>
        <w:rPr>
          <w:rFonts w:ascii="Arial" w:hAnsi="Arial" w:cs="Arial"/>
          <w:b/>
          <w:sz w:val="24"/>
          <w:szCs w:val="28"/>
        </w:rPr>
      </w:pPr>
      <w:r>
        <w:rPr>
          <w:rFonts w:ascii="Arial" w:hAnsi="Arial" w:cs="Arial"/>
          <w:b/>
          <w:sz w:val="24"/>
          <w:szCs w:val="28"/>
          <w:lang w:val="en-US"/>
        </w:rPr>
        <w:t>I</w:t>
      </w:r>
      <w:r>
        <w:rPr>
          <w:rFonts w:ascii="Arial" w:hAnsi="Arial" w:cs="Arial"/>
          <w:b/>
          <w:sz w:val="24"/>
          <w:szCs w:val="28"/>
        </w:rPr>
        <w:t xml:space="preserve">. </w:t>
      </w:r>
      <w:r w:rsidR="00F74951" w:rsidRPr="006925AF">
        <w:rPr>
          <w:rFonts w:ascii="Arial" w:hAnsi="Arial" w:cs="Arial"/>
          <w:b/>
          <w:sz w:val="24"/>
          <w:szCs w:val="28"/>
        </w:rPr>
        <w:t>Общие положения</w:t>
      </w:r>
    </w:p>
    <w:p w:rsidR="00F74951" w:rsidRPr="006925AF" w:rsidRDefault="00F74951" w:rsidP="006925AF">
      <w:pPr>
        <w:pStyle w:val="a8"/>
        <w:jc w:val="both"/>
        <w:rPr>
          <w:rFonts w:ascii="Arial" w:hAnsi="Arial" w:cs="Arial"/>
          <w:sz w:val="24"/>
          <w:szCs w:val="28"/>
        </w:rPr>
      </w:pPr>
    </w:p>
    <w:p w:rsidR="00F74951" w:rsidRPr="006925AF" w:rsidRDefault="00F74951" w:rsidP="00322540">
      <w:pPr>
        <w:pStyle w:val="a8"/>
        <w:ind w:firstLine="708"/>
        <w:jc w:val="both"/>
        <w:rPr>
          <w:rFonts w:ascii="Arial" w:hAnsi="Arial" w:cs="Arial"/>
          <w:bCs/>
          <w:sz w:val="24"/>
          <w:szCs w:val="28"/>
        </w:rPr>
      </w:pPr>
      <w:r w:rsidRPr="006925AF">
        <w:rPr>
          <w:rFonts w:ascii="Arial" w:hAnsi="Arial" w:cs="Arial"/>
          <w:sz w:val="24"/>
          <w:szCs w:val="28"/>
        </w:rPr>
        <w:t>1.1.</w:t>
      </w:r>
      <w:r w:rsidRPr="006925AF">
        <w:rPr>
          <w:rFonts w:ascii="Arial" w:hAnsi="Arial" w:cs="Arial"/>
          <w:sz w:val="24"/>
          <w:szCs w:val="28"/>
        </w:rPr>
        <w:tab/>
        <w:t xml:space="preserve">Административный регламент по предоставлению муниципальной услуги </w:t>
      </w:r>
      <w:r w:rsidRPr="006925AF">
        <w:rPr>
          <w:rFonts w:ascii="Arial" w:hAnsi="Arial" w:cs="Arial"/>
          <w:bCs/>
          <w:sz w:val="24"/>
          <w:szCs w:val="28"/>
        </w:rPr>
        <w:t>«Предоставление земельных участков в собственность без проведения торгов»</w:t>
      </w:r>
      <w:r w:rsidRPr="006925AF">
        <w:rPr>
          <w:rFonts w:ascii="Arial" w:hAnsi="Arial" w:cs="Arial"/>
          <w:sz w:val="24"/>
          <w:szCs w:val="28"/>
        </w:rPr>
        <w:t xml:space="preserve">  (далее -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по предоставлению муниципальной услуги,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F74951" w:rsidRPr="006925AF" w:rsidRDefault="00F74951" w:rsidP="00322540">
      <w:pPr>
        <w:pStyle w:val="a8"/>
        <w:ind w:firstLine="708"/>
        <w:jc w:val="both"/>
        <w:rPr>
          <w:rFonts w:ascii="Arial" w:hAnsi="Arial" w:cs="Arial"/>
          <w:sz w:val="24"/>
          <w:szCs w:val="28"/>
        </w:rPr>
      </w:pPr>
      <w:r w:rsidRPr="006925AF">
        <w:rPr>
          <w:rFonts w:ascii="Arial" w:hAnsi="Arial" w:cs="Arial"/>
          <w:sz w:val="24"/>
          <w:szCs w:val="28"/>
        </w:rPr>
        <w:t>1.2.  Предоставление муниципальной услуги осуществляется в соответствии с настоящим Регламентом физическим, юридическим лицам, индивидуальным предпринимателям, обратившимся с заявлением о предоставлении муниципальной услуги, выраженной в письменной или электронной форме (далее - Заявители).</w:t>
      </w:r>
    </w:p>
    <w:p w:rsidR="00F74951" w:rsidRPr="006925AF" w:rsidRDefault="00F74951" w:rsidP="00322540">
      <w:pPr>
        <w:pStyle w:val="a8"/>
        <w:ind w:firstLine="708"/>
        <w:jc w:val="both"/>
        <w:rPr>
          <w:rFonts w:ascii="Arial" w:hAnsi="Arial" w:cs="Arial"/>
          <w:sz w:val="24"/>
          <w:szCs w:val="28"/>
        </w:rPr>
      </w:pPr>
      <w:r w:rsidRPr="006925AF">
        <w:rPr>
          <w:rFonts w:ascii="Arial" w:hAnsi="Arial" w:cs="Arial"/>
          <w:sz w:val="24"/>
          <w:szCs w:val="28"/>
        </w:rPr>
        <w:t>1.3. Порядок информирования о порядке предоставления муниципальной услуги.</w:t>
      </w:r>
    </w:p>
    <w:p w:rsidR="00F74951" w:rsidRPr="006925AF" w:rsidRDefault="00F74951" w:rsidP="00322540">
      <w:pPr>
        <w:pStyle w:val="a8"/>
        <w:ind w:firstLine="708"/>
        <w:jc w:val="both"/>
        <w:rPr>
          <w:rFonts w:ascii="Arial" w:hAnsi="Arial" w:cs="Arial"/>
          <w:bCs/>
          <w:sz w:val="24"/>
          <w:szCs w:val="28"/>
        </w:rPr>
      </w:pPr>
      <w:r w:rsidRPr="006925AF">
        <w:rPr>
          <w:rFonts w:ascii="Arial" w:hAnsi="Arial" w:cs="Arial"/>
          <w:kern w:val="1"/>
          <w:sz w:val="24"/>
          <w:szCs w:val="28"/>
        </w:rPr>
        <w:t xml:space="preserve">1.3.1.  </w:t>
      </w:r>
      <w:r w:rsidRPr="006925AF">
        <w:rPr>
          <w:rFonts w:ascii="Arial" w:hAnsi="Arial" w:cs="Arial"/>
          <w:bCs/>
          <w:sz w:val="24"/>
          <w:szCs w:val="28"/>
        </w:rPr>
        <w:t>Сведения о местонахождении, контактных телефонах органа местного самоуправления, предоставляющего муниципальную услугу.</w:t>
      </w:r>
    </w:p>
    <w:p w:rsidR="00F74951" w:rsidRPr="006925AF" w:rsidRDefault="00F74951" w:rsidP="00B94E56">
      <w:pPr>
        <w:pStyle w:val="a8"/>
        <w:ind w:firstLine="708"/>
        <w:jc w:val="both"/>
        <w:rPr>
          <w:rFonts w:ascii="Arial" w:hAnsi="Arial" w:cs="Arial"/>
          <w:sz w:val="24"/>
          <w:szCs w:val="28"/>
        </w:rPr>
      </w:pPr>
      <w:r w:rsidRPr="006925AF">
        <w:rPr>
          <w:rFonts w:ascii="Arial" w:hAnsi="Arial" w:cs="Arial"/>
          <w:kern w:val="1"/>
          <w:sz w:val="24"/>
          <w:szCs w:val="28"/>
        </w:rPr>
        <w:t>Муниципальную услугу предоставляет</w:t>
      </w:r>
      <w:r w:rsidRPr="006925AF">
        <w:rPr>
          <w:rFonts w:ascii="Arial" w:hAnsi="Arial" w:cs="Arial"/>
          <w:sz w:val="24"/>
          <w:szCs w:val="28"/>
        </w:rPr>
        <w:t xml:space="preserve"> администрация </w:t>
      </w:r>
      <w:r w:rsidR="00B94E56">
        <w:rPr>
          <w:rFonts w:ascii="Arial" w:hAnsi="Arial" w:cs="Arial"/>
          <w:sz w:val="24"/>
          <w:szCs w:val="28"/>
        </w:rPr>
        <w:t>муниципального образования «Табарсук»</w:t>
      </w:r>
      <w:r w:rsidRPr="006925AF">
        <w:rPr>
          <w:rFonts w:ascii="Arial" w:hAnsi="Arial" w:cs="Arial"/>
          <w:sz w:val="24"/>
          <w:szCs w:val="28"/>
        </w:rPr>
        <w:t xml:space="preserve"> (далее - Администрация).</w:t>
      </w:r>
    </w:p>
    <w:p w:rsidR="00F74951" w:rsidRPr="006925AF" w:rsidRDefault="00F74951" w:rsidP="00B94E56">
      <w:pPr>
        <w:pStyle w:val="a8"/>
        <w:ind w:firstLine="708"/>
        <w:jc w:val="both"/>
        <w:rPr>
          <w:rFonts w:ascii="Arial" w:hAnsi="Arial" w:cs="Arial"/>
          <w:sz w:val="24"/>
          <w:szCs w:val="28"/>
        </w:rPr>
      </w:pPr>
      <w:r w:rsidRPr="006925AF">
        <w:rPr>
          <w:rFonts w:ascii="Arial" w:hAnsi="Arial" w:cs="Arial"/>
          <w:sz w:val="24"/>
          <w:szCs w:val="28"/>
        </w:rPr>
        <w:t xml:space="preserve">Юридический адрес: </w:t>
      </w:r>
      <w:r w:rsidR="00B94E56">
        <w:rPr>
          <w:rFonts w:ascii="Arial" w:hAnsi="Arial" w:cs="Arial"/>
          <w:sz w:val="24"/>
          <w:szCs w:val="28"/>
        </w:rPr>
        <w:t>669469, Иркутская область</w:t>
      </w:r>
      <w:r w:rsidRPr="006925AF">
        <w:rPr>
          <w:rFonts w:ascii="Arial" w:hAnsi="Arial" w:cs="Arial"/>
          <w:sz w:val="24"/>
          <w:szCs w:val="28"/>
        </w:rPr>
        <w:t xml:space="preserve">, </w:t>
      </w:r>
      <w:r w:rsidR="00B94E56">
        <w:rPr>
          <w:rFonts w:ascii="Arial" w:hAnsi="Arial" w:cs="Arial"/>
          <w:sz w:val="24"/>
          <w:szCs w:val="28"/>
        </w:rPr>
        <w:t>Аларский</w:t>
      </w:r>
      <w:r w:rsidRPr="006925AF">
        <w:rPr>
          <w:rFonts w:ascii="Arial" w:hAnsi="Arial" w:cs="Arial"/>
          <w:sz w:val="24"/>
          <w:szCs w:val="28"/>
        </w:rPr>
        <w:t xml:space="preserve"> район, с. </w:t>
      </w:r>
      <w:r w:rsidR="00B94E56">
        <w:rPr>
          <w:rFonts w:ascii="Arial" w:hAnsi="Arial" w:cs="Arial"/>
          <w:sz w:val="24"/>
          <w:szCs w:val="28"/>
        </w:rPr>
        <w:t>Табарсук</w:t>
      </w:r>
      <w:r w:rsidRPr="006925AF">
        <w:rPr>
          <w:rFonts w:ascii="Arial" w:hAnsi="Arial" w:cs="Arial"/>
          <w:sz w:val="24"/>
          <w:szCs w:val="28"/>
        </w:rPr>
        <w:t xml:space="preserve">, ул. </w:t>
      </w:r>
      <w:r w:rsidR="00B94E56">
        <w:rPr>
          <w:rFonts w:ascii="Arial" w:hAnsi="Arial" w:cs="Arial"/>
          <w:sz w:val="24"/>
          <w:szCs w:val="28"/>
        </w:rPr>
        <w:t>Юбилейная</w:t>
      </w:r>
      <w:r w:rsidRPr="006925AF">
        <w:rPr>
          <w:rFonts w:ascii="Arial" w:hAnsi="Arial" w:cs="Arial"/>
          <w:sz w:val="24"/>
          <w:szCs w:val="28"/>
        </w:rPr>
        <w:t xml:space="preserve">, д. </w:t>
      </w:r>
      <w:r w:rsidR="00B94E56">
        <w:rPr>
          <w:rFonts w:ascii="Arial" w:hAnsi="Arial" w:cs="Arial"/>
          <w:sz w:val="24"/>
          <w:szCs w:val="28"/>
        </w:rPr>
        <w:t>3</w:t>
      </w:r>
      <w:r w:rsidRPr="006925AF">
        <w:rPr>
          <w:rFonts w:ascii="Arial" w:hAnsi="Arial" w:cs="Arial"/>
          <w:sz w:val="24"/>
          <w:szCs w:val="28"/>
        </w:rPr>
        <w:t xml:space="preserve">;  </w:t>
      </w:r>
    </w:p>
    <w:p w:rsidR="00F74951" w:rsidRPr="006925AF" w:rsidRDefault="00F74951" w:rsidP="006925AF">
      <w:pPr>
        <w:pStyle w:val="a8"/>
        <w:jc w:val="both"/>
        <w:rPr>
          <w:rFonts w:ascii="Arial" w:hAnsi="Arial" w:cs="Arial"/>
          <w:sz w:val="24"/>
          <w:szCs w:val="28"/>
        </w:rPr>
      </w:pPr>
      <w:r w:rsidRPr="006925AF">
        <w:rPr>
          <w:rFonts w:ascii="Arial" w:hAnsi="Arial" w:cs="Arial"/>
          <w:sz w:val="24"/>
          <w:szCs w:val="28"/>
        </w:rPr>
        <w:t xml:space="preserve">Фактический адрес: </w:t>
      </w:r>
      <w:r w:rsidR="00B94E56">
        <w:rPr>
          <w:rFonts w:ascii="Arial" w:hAnsi="Arial" w:cs="Arial"/>
          <w:sz w:val="24"/>
          <w:szCs w:val="28"/>
        </w:rPr>
        <w:t>669469, Иркутская область</w:t>
      </w:r>
      <w:r w:rsidR="00B94E56" w:rsidRPr="006925AF">
        <w:rPr>
          <w:rFonts w:ascii="Arial" w:hAnsi="Arial" w:cs="Arial"/>
          <w:sz w:val="24"/>
          <w:szCs w:val="28"/>
        </w:rPr>
        <w:t xml:space="preserve">, </w:t>
      </w:r>
      <w:r w:rsidR="00B94E56">
        <w:rPr>
          <w:rFonts w:ascii="Arial" w:hAnsi="Arial" w:cs="Arial"/>
          <w:sz w:val="24"/>
          <w:szCs w:val="28"/>
        </w:rPr>
        <w:t>Аларский</w:t>
      </w:r>
      <w:r w:rsidR="00B94E56" w:rsidRPr="006925AF">
        <w:rPr>
          <w:rFonts w:ascii="Arial" w:hAnsi="Arial" w:cs="Arial"/>
          <w:sz w:val="24"/>
          <w:szCs w:val="28"/>
        </w:rPr>
        <w:t xml:space="preserve"> район, с. </w:t>
      </w:r>
      <w:r w:rsidR="00B94E56">
        <w:rPr>
          <w:rFonts w:ascii="Arial" w:hAnsi="Arial" w:cs="Arial"/>
          <w:sz w:val="24"/>
          <w:szCs w:val="28"/>
        </w:rPr>
        <w:t>Табарсук</w:t>
      </w:r>
      <w:r w:rsidR="00B94E56" w:rsidRPr="006925AF">
        <w:rPr>
          <w:rFonts w:ascii="Arial" w:hAnsi="Arial" w:cs="Arial"/>
          <w:sz w:val="24"/>
          <w:szCs w:val="28"/>
        </w:rPr>
        <w:t xml:space="preserve">, ул. </w:t>
      </w:r>
      <w:r w:rsidR="00B94E56">
        <w:rPr>
          <w:rFonts w:ascii="Arial" w:hAnsi="Arial" w:cs="Arial"/>
          <w:sz w:val="24"/>
          <w:szCs w:val="28"/>
        </w:rPr>
        <w:t>Юбилейная</w:t>
      </w:r>
      <w:r w:rsidR="00B94E56" w:rsidRPr="006925AF">
        <w:rPr>
          <w:rFonts w:ascii="Arial" w:hAnsi="Arial" w:cs="Arial"/>
          <w:sz w:val="24"/>
          <w:szCs w:val="28"/>
        </w:rPr>
        <w:t xml:space="preserve">, д. </w:t>
      </w:r>
      <w:r w:rsidR="00B94E56">
        <w:rPr>
          <w:rFonts w:ascii="Arial" w:hAnsi="Arial" w:cs="Arial"/>
          <w:sz w:val="24"/>
          <w:szCs w:val="28"/>
        </w:rPr>
        <w:t>3</w:t>
      </w:r>
      <w:r w:rsidR="00B94E56" w:rsidRPr="006925AF">
        <w:rPr>
          <w:rFonts w:ascii="Arial" w:hAnsi="Arial" w:cs="Arial"/>
          <w:sz w:val="24"/>
          <w:szCs w:val="28"/>
        </w:rPr>
        <w:t xml:space="preserve">;  </w:t>
      </w:r>
    </w:p>
    <w:p w:rsidR="00F74951" w:rsidRPr="006925AF" w:rsidRDefault="00F74951" w:rsidP="006925AF">
      <w:pPr>
        <w:pStyle w:val="a8"/>
        <w:jc w:val="both"/>
        <w:rPr>
          <w:rFonts w:ascii="Arial" w:hAnsi="Arial" w:cs="Arial"/>
          <w:sz w:val="24"/>
          <w:szCs w:val="28"/>
        </w:rPr>
      </w:pPr>
      <w:r w:rsidRPr="006925AF">
        <w:rPr>
          <w:rFonts w:ascii="Arial" w:hAnsi="Arial" w:cs="Arial"/>
          <w:sz w:val="24"/>
          <w:szCs w:val="28"/>
        </w:rPr>
        <w:t>График работы:</w:t>
      </w:r>
    </w:p>
    <w:tbl>
      <w:tblPr>
        <w:tblW w:w="0" w:type="auto"/>
        <w:tblLayout w:type="fixed"/>
        <w:tblLook w:val="0000"/>
      </w:tblPr>
      <w:tblGrid>
        <w:gridCol w:w="4090"/>
        <w:gridCol w:w="5738"/>
      </w:tblGrid>
      <w:tr w:rsidR="00F74951" w:rsidRPr="00F439D8" w:rsidTr="00090A4B">
        <w:trPr>
          <w:trHeight w:val="108"/>
        </w:trPr>
        <w:tc>
          <w:tcPr>
            <w:tcW w:w="4090" w:type="dxa"/>
            <w:tcBorders>
              <w:top w:val="single" w:sz="4" w:space="0" w:color="000000"/>
              <w:left w:val="single" w:sz="4" w:space="0" w:color="000000"/>
              <w:bottom w:val="single" w:sz="4" w:space="0" w:color="000000"/>
            </w:tcBorders>
            <w:vAlign w:val="center"/>
          </w:tcPr>
          <w:p w:rsidR="00F74951" w:rsidRPr="00F439D8" w:rsidRDefault="00F74951" w:rsidP="006925AF">
            <w:pPr>
              <w:pStyle w:val="a8"/>
              <w:jc w:val="both"/>
              <w:rPr>
                <w:rFonts w:ascii="Courier New" w:hAnsi="Courier New" w:cs="Courier New"/>
                <w:szCs w:val="28"/>
              </w:rPr>
            </w:pPr>
            <w:r w:rsidRPr="00F439D8">
              <w:rPr>
                <w:rFonts w:ascii="Courier New" w:hAnsi="Courier New" w:cs="Courier New"/>
                <w:szCs w:val="28"/>
              </w:rPr>
              <w:t>Понедельник - пятница</w:t>
            </w:r>
          </w:p>
        </w:tc>
        <w:tc>
          <w:tcPr>
            <w:tcW w:w="5738" w:type="dxa"/>
            <w:tcBorders>
              <w:top w:val="single" w:sz="4" w:space="0" w:color="000000"/>
              <w:left w:val="single" w:sz="4" w:space="0" w:color="000000"/>
              <w:bottom w:val="single" w:sz="4" w:space="0" w:color="000000"/>
              <w:right w:val="single" w:sz="4" w:space="0" w:color="000000"/>
            </w:tcBorders>
            <w:vAlign w:val="center"/>
          </w:tcPr>
          <w:p w:rsidR="00F74951" w:rsidRPr="00F439D8" w:rsidRDefault="00F74951" w:rsidP="002D3D52">
            <w:pPr>
              <w:pStyle w:val="a8"/>
              <w:jc w:val="both"/>
              <w:rPr>
                <w:rFonts w:ascii="Courier New" w:hAnsi="Courier New" w:cs="Courier New"/>
                <w:szCs w:val="28"/>
              </w:rPr>
            </w:pPr>
            <w:r w:rsidRPr="00F439D8">
              <w:rPr>
                <w:rFonts w:ascii="Courier New" w:hAnsi="Courier New" w:cs="Courier New"/>
                <w:szCs w:val="28"/>
              </w:rPr>
              <w:t>с _</w:t>
            </w:r>
            <w:r w:rsidRPr="00F439D8">
              <w:rPr>
                <w:rFonts w:ascii="Courier New" w:hAnsi="Courier New" w:cs="Courier New"/>
                <w:szCs w:val="28"/>
                <w:u w:val="single"/>
              </w:rPr>
              <w:t>9-00</w:t>
            </w:r>
            <w:r w:rsidRPr="00F439D8">
              <w:rPr>
                <w:rFonts w:ascii="Courier New" w:hAnsi="Courier New" w:cs="Courier New"/>
                <w:szCs w:val="28"/>
              </w:rPr>
              <w:t>_ до _</w:t>
            </w:r>
            <w:r w:rsidRPr="00F439D8">
              <w:rPr>
                <w:rFonts w:ascii="Courier New" w:hAnsi="Courier New" w:cs="Courier New"/>
                <w:szCs w:val="28"/>
                <w:u w:val="single"/>
              </w:rPr>
              <w:t>1</w:t>
            </w:r>
            <w:r w:rsidR="002D3D52">
              <w:rPr>
                <w:rFonts w:ascii="Courier New" w:hAnsi="Courier New" w:cs="Courier New"/>
                <w:szCs w:val="28"/>
                <w:u w:val="single"/>
              </w:rPr>
              <w:t>8</w:t>
            </w:r>
            <w:r w:rsidRPr="00F439D8">
              <w:rPr>
                <w:rFonts w:ascii="Courier New" w:hAnsi="Courier New" w:cs="Courier New"/>
                <w:szCs w:val="28"/>
                <w:u w:val="single"/>
              </w:rPr>
              <w:t>-00</w:t>
            </w:r>
            <w:r w:rsidRPr="00F439D8">
              <w:rPr>
                <w:rFonts w:ascii="Courier New" w:hAnsi="Courier New" w:cs="Courier New"/>
                <w:szCs w:val="28"/>
              </w:rPr>
              <w:t>_ (перерыв с _</w:t>
            </w:r>
            <w:r w:rsidRPr="00F439D8">
              <w:rPr>
                <w:rFonts w:ascii="Courier New" w:hAnsi="Courier New" w:cs="Courier New"/>
                <w:szCs w:val="28"/>
                <w:u w:val="single"/>
              </w:rPr>
              <w:t>13-00</w:t>
            </w:r>
            <w:r w:rsidRPr="00F439D8">
              <w:rPr>
                <w:rFonts w:ascii="Courier New" w:hAnsi="Courier New" w:cs="Courier New"/>
                <w:szCs w:val="28"/>
              </w:rPr>
              <w:t>_ до _</w:t>
            </w:r>
            <w:r w:rsidRPr="00F439D8">
              <w:rPr>
                <w:rFonts w:ascii="Courier New" w:hAnsi="Courier New" w:cs="Courier New"/>
                <w:szCs w:val="28"/>
                <w:u w:val="single"/>
              </w:rPr>
              <w:t>14-00</w:t>
            </w:r>
            <w:r w:rsidRPr="00F439D8">
              <w:rPr>
                <w:rFonts w:ascii="Courier New" w:hAnsi="Courier New" w:cs="Courier New"/>
                <w:szCs w:val="28"/>
              </w:rPr>
              <w:t>_)</w:t>
            </w:r>
          </w:p>
        </w:tc>
      </w:tr>
      <w:tr w:rsidR="00F74951" w:rsidRPr="00F439D8" w:rsidTr="00090A4B">
        <w:tc>
          <w:tcPr>
            <w:tcW w:w="4090" w:type="dxa"/>
            <w:tcBorders>
              <w:top w:val="single" w:sz="4" w:space="0" w:color="000000"/>
              <w:left w:val="single" w:sz="4" w:space="0" w:color="000000"/>
              <w:bottom w:val="single" w:sz="4" w:space="0" w:color="000000"/>
            </w:tcBorders>
            <w:vAlign w:val="center"/>
          </w:tcPr>
          <w:p w:rsidR="00F74951" w:rsidRPr="00F439D8" w:rsidRDefault="00F74951" w:rsidP="006925AF">
            <w:pPr>
              <w:pStyle w:val="a8"/>
              <w:jc w:val="both"/>
              <w:rPr>
                <w:rFonts w:ascii="Courier New" w:hAnsi="Courier New" w:cs="Courier New"/>
                <w:szCs w:val="28"/>
              </w:rPr>
            </w:pPr>
            <w:r w:rsidRPr="00F439D8">
              <w:rPr>
                <w:rFonts w:ascii="Courier New" w:hAnsi="Courier New" w:cs="Courier New"/>
                <w:szCs w:val="28"/>
              </w:rPr>
              <w:t>Суббота - воскресенье</w:t>
            </w:r>
          </w:p>
        </w:tc>
        <w:tc>
          <w:tcPr>
            <w:tcW w:w="5738" w:type="dxa"/>
            <w:tcBorders>
              <w:top w:val="single" w:sz="4" w:space="0" w:color="000000"/>
              <w:left w:val="single" w:sz="4" w:space="0" w:color="000000"/>
              <w:bottom w:val="single" w:sz="4" w:space="0" w:color="000000"/>
              <w:right w:val="single" w:sz="4" w:space="0" w:color="000000"/>
            </w:tcBorders>
            <w:vAlign w:val="center"/>
          </w:tcPr>
          <w:p w:rsidR="00F74951" w:rsidRPr="00F439D8" w:rsidRDefault="00F74951" w:rsidP="006925AF">
            <w:pPr>
              <w:pStyle w:val="a8"/>
              <w:jc w:val="both"/>
              <w:rPr>
                <w:rFonts w:ascii="Courier New" w:hAnsi="Courier New" w:cs="Courier New"/>
                <w:szCs w:val="28"/>
              </w:rPr>
            </w:pPr>
            <w:r w:rsidRPr="00F439D8">
              <w:rPr>
                <w:rFonts w:ascii="Courier New" w:hAnsi="Courier New" w:cs="Courier New"/>
                <w:szCs w:val="28"/>
              </w:rPr>
              <w:t>выходные дни</w:t>
            </w:r>
          </w:p>
        </w:tc>
      </w:tr>
    </w:tbl>
    <w:p w:rsidR="00F74951" w:rsidRPr="006925AF" w:rsidRDefault="00F74951" w:rsidP="006925AF">
      <w:pPr>
        <w:pStyle w:val="a8"/>
        <w:jc w:val="both"/>
        <w:rPr>
          <w:rFonts w:ascii="Arial" w:hAnsi="Arial" w:cs="Arial"/>
          <w:sz w:val="24"/>
          <w:szCs w:val="28"/>
        </w:rPr>
      </w:pPr>
      <w:r w:rsidRPr="006925AF">
        <w:rPr>
          <w:rFonts w:ascii="Arial" w:hAnsi="Arial" w:cs="Arial"/>
          <w:sz w:val="24"/>
          <w:szCs w:val="28"/>
        </w:rPr>
        <w:t>График приема Зая</w:t>
      </w:r>
      <w:r w:rsidR="00F439D8">
        <w:rPr>
          <w:rFonts w:ascii="Arial" w:hAnsi="Arial" w:cs="Arial"/>
          <w:sz w:val="24"/>
          <w:szCs w:val="28"/>
        </w:rPr>
        <w:t>влений</w:t>
      </w:r>
      <w:r w:rsidRPr="006925AF">
        <w:rPr>
          <w:rFonts w:ascii="Arial" w:hAnsi="Arial" w:cs="Arial"/>
          <w:sz w:val="24"/>
          <w:szCs w:val="28"/>
        </w:rPr>
        <w:t>:</w:t>
      </w:r>
    </w:p>
    <w:p w:rsidR="00F74951" w:rsidRPr="006925AF" w:rsidRDefault="00F74951" w:rsidP="006925AF">
      <w:pPr>
        <w:pStyle w:val="a8"/>
        <w:jc w:val="both"/>
        <w:rPr>
          <w:rFonts w:ascii="Arial" w:hAnsi="Arial" w:cs="Arial"/>
          <w:sz w:val="24"/>
          <w:szCs w:val="28"/>
        </w:rPr>
      </w:pPr>
      <w:r w:rsidRPr="006925AF">
        <w:rPr>
          <w:rFonts w:ascii="Arial" w:hAnsi="Arial" w:cs="Arial"/>
          <w:sz w:val="24"/>
          <w:szCs w:val="28"/>
          <w:u w:val="single"/>
        </w:rPr>
        <w:t>_ Понедельник - пятница</w:t>
      </w:r>
      <w:r w:rsidRPr="006925AF">
        <w:rPr>
          <w:rFonts w:ascii="Arial" w:hAnsi="Arial" w:cs="Arial"/>
          <w:sz w:val="24"/>
          <w:szCs w:val="28"/>
        </w:rPr>
        <w:t>: с _</w:t>
      </w:r>
      <w:r w:rsidRPr="006925AF">
        <w:rPr>
          <w:rFonts w:ascii="Arial" w:hAnsi="Arial" w:cs="Arial"/>
          <w:sz w:val="24"/>
          <w:szCs w:val="28"/>
          <w:u w:val="single"/>
        </w:rPr>
        <w:t>9-00</w:t>
      </w:r>
      <w:r w:rsidRPr="006925AF">
        <w:rPr>
          <w:rFonts w:ascii="Arial" w:hAnsi="Arial" w:cs="Arial"/>
          <w:sz w:val="24"/>
          <w:szCs w:val="28"/>
        </w:rPr>
        <w:t>_ до _</w:t>
      </w:r>
      <w:r w:rsidRPr="006925AF">
        <w:rPr>
          <w:rFonts w:ascii="Arial" w:hAnsi="Arial" w:cs="Arial"/>
          <w:sz w:val="24"/>
          <w:szCs w:val="28"/>
          <w:u w:val="single"/>
        </w:rPr>
        <w:t>17-00</w:t>
      </w:r>
      <w:r w:rsidRPr="006925AF">
        <w:rPr>
          <w:rFonts w:ascii="Arial" w:hAnsi="Arial" w:cs="Arial"/>
          <w:sz w:val="24"/>
          <w:szCs w:val="28"/>
        </w:rPr>
        <w:t>_;</w:t>
      </w:r>
    </w:p>
    <w:p w:rsidR="00F74951" w:rsidRPr="006925AF" w:rsidRDefault="00F74951" w:rsidP="006925AF">
      <w:pPr>
        <w:pStyle w:val="a8"/>
        <w:jc w:val="both"/>
        <w:rPr>
          <w:rFonts w:ascii="Arial" w:hAnsi="Arial" w:cs="Arial"/>
          <w:sz w:val="24"/>
          <w:szCs w:val="28"/>
        </w:rPr>
      </w:pPr>
      <w:r w:rsidRPr="006925AF">
        <w:rPr>
          <w:rFonts w:ascii="Arial" w:hAnsi="Arial" w:cs="Arial"/>
          <w:sz w:val="24"/>
          <w:szCs w:val="28"/>
        </w:rPr>
        <w:t>перерыв на обед: с _</w:t>
      </w:r>
      <w:r w:rsidRPr="006925AF">
        <w:rPr>
          <w:rFonts w:ascii="Arial" w:hAnsi="Arial" w:cs="Arial"/>
          <w:sz w:val="24"/>
          <w:szCs w:val="28"/>
          <w:u w:val="single"/>
        </w:rPr>
        <w:t>13-00</w:t>
      </w:r>
      <w:r w:rsidRPr="006925AF">
        <w:rPr>
          <w:rFonts w:ascii="Arial" w:hAnsi="Arial" w:cs="Arial"/>
          <w:sz w:val="24"/>
          <w:szCs w:val="28"/>
        </w:rPr>
        <w:t>_ до _</w:t>
      </w:r>
      <w:r w:rsidRPr="006925AF">
        <w:rPr>
          <w:rFonts w:ascii="Arial" w:hAnsi="Arial" w:cs="Arial"/>
          <w:sz w:val="24"/>
          <w:szCs w:val="28"/>
          <w:u w:val="single"/>
        </w:rPr>
        <w:t>14-00</w:t>
      </w:r>
      <w:r w:rsidRPr="006925AF">
        <w:rPr>
          <w:rFonts w:ascii="Arial" w:hAnsi="Arial" w:cs="Arial"/>
          <w:sz w:val="24"/>
          <w:szCs w:val="28"/>
        </w:rPr>
        <w:t>_;</w:t>
      </w:r>
    </w:p>
    <w:p w:rsidR="00F74951" w:rsidRPr="006925AF" w:rsidRDefault="00F74951" w:rsidP="006925AF">
      <w:pPr>
        <w:pStyle w:val="a8"/>
        <w:jc w:val="both"/>
        <w:rPr>
          <w:rFonts w:ascii="Arial" w:hAnsi="Arial" w:cs="Arial"/>
          <w:sz w:val="24"/>
          <w:szCs w:val="28"/>
        </w:rPr>
      </w:pPr>
      <w:r w:rsidRPr="006925AF">
        <w:rPr>
          <w:rFonts w:ascii="Arial" w:hAnsi="Arial" w:cs="Arial"/>
          <w:sz w:val="24"/>
          <w:szCs w:val="28"/>
        </w:rPr>
        <w:t xml:space="preserve">телефон/факс: </w:t>
      </w:r>
      <w:r w:rsidR="00F439D8">
        <w:rPr>
          <w:rFonts w:ascii="Arial" w:hAnsi="Arial" w:cs="Arial"/>
          <w:sz w:val="24"/>
          <w:szCs w:val="28"/>
          <w:u w:val="single"/>
        </w:rPr>
        <w:t>89086446399</w:t>
      </w:r>
    </w:p>
    <w:p w:rsidR="00F74951" w:rsidRPr="006925AF" w:rsidRDefault="00F74951" w:rsidP="006925AF">
      <w:pPr>
        <w:pStyle w:val="a8"/>
        <w:jc w:val="both"/>
        <w:rPr>
          <w:rFonts w:ascii="Arial" w:hAnsi="Arial" w:cs="Arial"/>
          <w:sz w:val="24"/>
          <w:szCs w:val="28"/>
        </w:rPr>
      </w:pPr>
      <w:r w:rsidRPr="006925AF">
        <w:rPr>
          <w:rFonts w:ascii="Arial" w:hAnsi="Arial" w:cs="Arial"/>
          <w:sz w:val="24"/>
          <w:szCs w:val="28"/>
        </w:rPr>
        <w:t xml:space="preserve">адрес электронной почты: </w:t>
      </w:r>
      <w:r w:rsidR="00213FCF">
        <w:rPr>
          <w:rFonts w:ascii="Arial" w:hAnsi="Arial" w:cs="Arial"/>
          <w:color w:val="0000FF"/>
          <w:sz w:val="24"/>
          <w:u w:val="single"/>
          <w:lang w:val="en-US"/>
        </w:rPr>
        <w:t>mo</w:t>
      </w:r>
      <w:r w:rsidR="00213FCF" w:rsidRPr="000646D1">
        <w:rPr>
          <w:rFonts w:ascii="Arial" w:hAnsi="Arial" w:cs="Arial"/>
          <w:color w:val="0000FF"/>
          <w:sz w:val="24"/>
          <w:u w:val="single"/>
        </w:rPr>
        <w:t>-</w:t>
      </w:r>
      <w:r w:rsidR="00213FCF">
        <w:rPr>
          <w:rFonts w:ascii="Arial" w:hAnsi="Arial" w:cs="Arial"/>
          <w:color w:val="0000FF"/>
          <w:sz w:val="24"/>
          <w:u w:val="single"/>
          <w:lang w:val="en-US"/>
        </w:rPr>
        <w:t>tabarsuk</w:t>
      </w:r>
      <w:r w:rsidR="00213FCF" w:rsidRPr="000646D1">
        <w:rPr>
          <w:rFonts w:ascii="Arial" w:hAnsi="Arial" w:cs="Arial"/>
          <w:color w:val="0000FF"/>
          <w:sz w:val="24"/>
          <w:u w:val="single"/>
        </w:rPr>
        <w:t>@</w:t>
      </w:r>
      <w:r w:rsidR="00213FCF">
        <w:rPr>
          <w:rFonts w:ascii="Arial" w:hAnsi="Arial" w:cs="Arial"/>
          <w:color w:val="0000FF"/>
          <w:sz w:val="24"/>
          <w:u w:val="single"/>
          <w:lang w:val="en-US"/>
        </w:rPr>
        <w:t>mail</w:t>
      </w:r>
      <w:r w:rsidRPr="006925AF">
        <w:rPr>
          <w:rFonts w:ascii="Arial" w:hAnsi="Arial" w:cs="Arial"/>
          <w:sz w:val="24"/>
          <w:szCs w:val="28"/>
        </w:rPr>
        <w:t>;</w:t>
      </w:r>
    </w:p>
    <w:p w:rsidR="00F74951" w:rsidRPr="006925AF" w:rsidRDefault="00F74951" w:rsidP="006925AF">
      <w:pPr>
        <w:pStyle w:val="a8"/>
        <w:jc w:val="both"/>
        <w:rPr>
          <w:rFonts w:ascii="Arial" w:hAnsi="Arial" w:cs="Arial"/>
          <w:sz w:val="24"/>
          <w:szCs w:val="28"/>
        </w:rPr>
      </w:pPr>
      <w:r w:rsidRPr="006925AF">
        <w:rPr>
          <w:rFonts w:ascii="Arial" w:hAnsi="Arial" w:cs="Arial"/>
          <w:sz w:val="24"/>
          <w:szCs w:val="28"/>
        </w:rPr>
        <w:t xml:space="preserve">адрес сайта в </w:t>
      </w:r>
      <w:r w:rsidR="00787FAC">
        <w:rPr>
          <w:rFonts w:ascii="Arial" w:hAnsi="Arial" w:cs="Arial"/>
          <w:sz w:val="24"/>
          <w:szCs w:val="28"/>
        </w:rPr>
        <w:t xml:space="preserve">информационно-телекоммуникационной </w:t>
      </w:r>
      <w:r w:rsidRPr="006925AF">
        <w:rPr>
          <w:rFonts w:ascii="Arial" w:hAnsi="Arial" w:cs="Arial"/>
          <w:sz w:val="24"/>
          <w:szCs w:val="28"/>
        </w:rPr>
        <w:t xml:space="preserve">сети </w:t>
      </w:r>
      <w:r w:rsidR="00787FAC">
        <w:rPr>
          <w:rFonts w:ascii="Arial" w:hAnsi="Arial" w:cs="Arial"/>
          <w:sz w:val="24"/>
          <w:szCs w:val="28"/>
        </w:rPr>
        <w:t>«</w:t>
      </w:r>
      <w:r w:rsidRPr="006925AF">
        <w:rPr>
          <w:rFonts w:ascii="Arial" w:hAnsi="Arial" w:cs="Arial"/>
          <w:sz w:val="24"/>
          <w:szCs w:val="28"/>
        </w:rPr>
        <w:t>Интернет</w:t>
      </w:r>
      <w:r w:rsidR="00787FAC">
        <w:rPr>
          <w:rFonts w:ascii="Arial" w:hAnsi="Arial" w:cs="Arial"/>
          <w:sz w:val="24"/>
          <w:szCs w:val="28"/>
        </w:rPr>
        <w:t>»</w:t>
      </w:r>
      <w:r w:rsidRPr="006925AF">
        <w:rPr>
          <w:rFonts w:ascii="Arial" w:hAnsi="Arial" w:cs="Arial"/>
          <w:sz w:val="24"/>
          <w:szCs w:val="28"/>
        </w:rPr>
        <w:t xml:space="preserve">: </w:t>
      </w:r>
      <w:hyperlink r:id="rId8" w:history="1">
        <w:r w:rsidR="000646D1" w:rsidRPr="000646D1">
          <w:rPr>
            <w:rStyle w:val="a7"/>
            <w:rFonts w:ascii="Arial" w:hAnsi="Arial" w:cs="Arial"/>
            <w:bCs/>
            <w:sz w:val="24"/>
            <w:lang w:val="en-US"/>
          </w:rPr>
          <w:t>www</w:t>
        </w:r>
        <w:r w:rsidR="000646D1" w:rsidRPr="000646D1">
          <w:rPr>
            <w:rStyle w:val="a7"/>
            <w:rFonts w:ascii="Arial" w:hAnsi="Arial" w:cs="Arial"/>
            <w:bCs/>
            <w:sz w:val="24"/>
          </w:rPr>
          <w:t>.</w:t>
        </w:r>
        <w:r w:rsidR="000646D1" w:rsidRPr="000646D1">
          <w:rPr>
            <w:rStyle w:val="a7"/>
            <w:rFonts w:ascii="Arial" w:hAnsi="Arial" w:cs="Arial"/>
            <w:bCs/>
            <w:sz w:val="24"/>
            <w:lang w:val="en-US"/>
          </w:rPr>
          <w:t>alar</w:t>
        </w:r>
        <w:r w:rsidR="000646D1" w:rsidRPr="000646D1">
          <w:rPr>
            <w:rStyle w:val="a7"/>
            <w:rFonts w:ascii="Arial" w:hAnsi="Arial" w:cs="Arial"/>
            <w:bCs/>
            <w:sz w:val="24"/>
          </w:rPr>
          <w:t>.</w:t>
        </w:r>
        <w:r w:rsidR="000646D1" w:rsidRPr="000646D1">
          <w:rPr>
            <w:rStyle w:val="a7"/>
            <w:rFonts w:ascii="Arial" w:hAnsi="Arial" w:cs="Arial"/>
            <w:bCs/>
            <w:sz w:val="24"/>
            <w:lang w:val="en-US"/>
          </w:rPr>
          <w:t>irkobl</w:t>
        </w:r>
        <w:r w:rsidR="000646D1" w:rsidRPr="000646D1">
          <w:rPr>
            <w:rStyle w:val="a7"/>
            <w:rFonts w:ascii="Arial" w:hAnsi="Arial" w:cs="Arial"/>
            <w:bCs/>
            <w:sz w:val="24"/>
          </w:rPr>
          <w:t>.</w:t>
        </w:r>
        <w:r w:rsidR="000646D1" w:rsidRPr="000646D1">
          <w:rPr>
            <w:rStyle w:val="a7"/>
            <w:rFonts w:ascii="Arial" w:hAnsi="Arial" w:cs="Arial"/>
            <w:bCs/>
            <w:sz w:val="24"/>
            <w:lang w:val="en-US"/>
          </w:rPr>
          <w:t>ru</w:t>
        </w:r>
      </w:hyperlink>
      <w:r w:rsidRPr="006925AF">
        <w:rPr>
          <w:rFonts w:ascii="Arial" w:hAnsi="Arial" w:cs="Arial"/>
          <w:sz w:val="24"/>
          <w:szCs w:val="28"/>
        </w:rPr>
        <w:t>.</w:t>
      </w:r>
    </w:p>
    <w:p w:rsidR="00F74951" w:rsidRPr="006925AF" w:rsidRDefault="00F74951" w:rsidP="000646D1">
      <w:pPr>
        <w:pStyle w:val="a8"/>
        <w:ind w:firstLine="708"/>
        <w:jc w:val="both"/>
        <w:rPr>
          <w:rFonts w:ascii="Arial" w:hAnsi="Arial" w:cs="Arial"/>
          <w:sz w:val="24"/>
          <w:szCs w:val="28"/>
        </w:rPr>
      </w:pPr>
      <w:r w:rsidRPr="006925AF">
        <w:rPr>
          <w:rFonts w:ascii="Arial" w:hAnsi="Arial" w:cs="Arial"/>
          <w:sz w:val="24"/>
          <w:szCs w:val="28"/>
        </w:rPr>
        <w:t xml:space="preserve">1.3.2. Предоставление муниципальной услуги посредством </w:t>
      </w:r>
      <w:r w:rsidR="00F42F09">
        <w:rPr>
          <w:rFonts w:ascii="Arial" w:hAnsi="Arial" w:cs="Arial"/>
          <w:sz w:val="24"/>
          <w:szCs w:val="28"/>
        </w:rPr>
        <w:t>г</w:t>
      </w:r>
      <w:r w:rsidRPr="006925AF">
        <w:rPr>
          <w:rFonts w:ascii="Arial" w:hAnsi="Arial" w:cs="Arial"/>
          <w:sz w:val="24"/>
          <w:szCs w:val="28"/>
        </w:rPr>
        <w:t>осударственного автономного учреждения</w:t>
      </w:r>
      <w:r w:rsidR="00F42F09">
        <w:rPr>
          <w:rFonts w:ascii="Arial" w:hAnsi="Arial" w:cs="Arial"/>
          <w:sz w:val="24"/>
          <w:szCs w:val="28"/>
        </w:rPr>
        <w:t xml:space="preserve"> Иркутской области</w:t>
      </w:r>
      <w:r w:rsidRPr="006925AF">
        <w:rPr>
          <w:rFonts w:ascii="Arial" w:hAnsi="Arial" w:cs="Arial"/>
          <w:sz w:val="24"/>
          <w:szCs w:val="28"/>
        </w:rPr>
        <w:t xml:space="preserve"> «</w:t>
      </w:r>
      <w:r w:rsidR="00D24CCA">
        <w:rPr>
          <w:rFonts w:ascii="Arial" w:hAnsi="Arial" w:cs="Arial"/>
          <w:sz w:val="24"/>
          <w:szCs w:val="28"/>
        </w:rPr>
        <w:t>М</w:t>
      </w:r>
      <w:r w:rsidRPr="006925AF">
        <w:rPr>
          <w:rFonts w:ascii="Arial" w:hAnsi="Arial" w:cs="Arial"/>
          <w:sz w:val="24"/>
          <w:szCs w:val="28"/>
        </w:rPr>
        <w:t>ногофункциональный центр предоставлени</w:t>
      </w:r>
      <w:r w:rsidR="00F42F09">
        <w:rPr>
          <w:rFonts w:ascii="Arial" w:hAnsi="Arial" w:cs="Arial"/>
          <w:sz w:val="24"/>
          <w:szCs w:val="28"/>
        </w:rPr>
        <w:t>я</w:t>
      </w:r>
      <w:r w:rsidRPr="006925AF">
        <w:rPr>
          <w:rFonts w:ascii="Arial" w:hAnsi="Arial" w:cs="Arial"/>
          <w:sz w:val="24"/>
          <w:szCs w:val="28"/>
        </w:rPr>
        <w:t xml:space="preserve"> государственных и муниципальных услуг» (далее - МФЦ) осуществляется после заключения соглашения о взаимодействии между Администрацией </w:t>
      </w:r>
      <w:r w:rsidR="00077AD5">
        <w:rPr>
          <w:rFonts w:ascii="Arial" w:hAnsi="Arial" w:cs="Arial"/>
          <w:sz w:val="24"/>
          <w:szCs w:val="28"/>
        </w:rPr>
        <w:t>муниципального образования «Табарсук»</w:t>
      </w:r>
      <w:r w:rsidRPr="006925AF">
        <w:rPr>
          <w:rFonts w:ascii="Arial" w:hAnsi="Arial" w:cs="Arial"/>
          <w:sz w:val="24"/>
          <w:szCs w:val="28"/>
        </w:rPr>
        <w:t xml:space="preserve"> и МФЦ и при включении муниципальной услуги в перечень муниципальных услуг, предоставляемых МФЦ.</w:t>
      </w:r>
    </w:p>
    <w:p w:rsidR="00F74951" w:rsidRPr="006925AF" w:rsidRDefault="00F74951" w:rsidP="00ED483C">
      <w:pPr>
        <w:pStyle w:val="a8"/>
        <w:ind w:firstLine="708"/>
        <w:jc w:val="both"/>
        <w:rPr>
          <w:rFonts w:ascii="Arial" w:hAnsi="Arial" w:cs="Arial"/>
          <w:sz w:val="24"/>
          <w:szCs w:val="28"/>
          <w:lang w:eastAsia="ar-SA"/>
        </w:rPr>
      </w:pPr>
      <w:r w:rsidRPr="006925AF">
        <w:rPr>
          <w:rFonts w:ascii="Arial" w:hAnsi="Arial" w:cs="Arial"/>
          <w:kern w:val="1"/>
          <w:sz w:val="24"/>
          <w:szCs w:val="28"/>
          <w:lang w:eastAsia="ar-SA"/>
        </w:rPr>
        <w:lastRenderedPageBreak/>
        <w:t>1.3.</w:t>
      </w:r>
      <w:r w:rsidR="00ED483C">
        <w:rPr>
          <w:rFonts w:ascii="Arial" w:hAnsi="Arial" w:cs="Arial"/>
          <w:kern w:val="1"/>
          <w:sz w:val="24"/>
          <w:szCs w:val="28"/>
          <w:lang w:eastAsia="ar-SA"/>
        </w:rPr>
        <w:t>3</w:t>
      </w:r>
      <w:r w:rsidRPr="006925AF">
        <w:rPr>
          <w:rFonts w:ascii="Arial" w:hAnsi="Arial" w:cs="Arial"/>
          <w:kern w:val="1"/>
          <w:sz w:val="24"/>
          <w:szCs w:val="28"/>
          <w:lang w:eastAsia="ar-SA"/>
        </w:rPr>
        <w:t xml:space="preserve">. </w:t>
      </w:r>
      <w:r w:rsidRPr="006925AF">
        <w:rPr>
          <w:rFonts w:ascii="Arial" w:hAnsi="Arial" w:cs="Arial"/>
          <w:sz w:val="24"/>
          <w:szCs w:val="28"/>
          <w:lang w:eastAsia="ar-SA"/>
        </w:rPr>
        <w:t xml:space="preserve">Порядок предоставления муниципальной услуги размещается в информационно-телекоммуникационной сети </w:t>
      </w:r>
      <w:r w:rsidR="009F7C83">
        <w:rPr>
          <w:rFonts w:ascii="Arial" w:hAnsi="Arial" w:cs="Arial"/>
          <w:sz w:val="24"/>
          <w:szCs w:val="28"/>
          <w:lang w:eastAsia="ar-SA"/>
        </w:rPr>
        <w:t>«</w:t>
      </w:r>
      <w:r w:rsidRPr="006925AF">
        <w:rPr>
          <w:rFonts w:ascii="Arial" w:hAnsi="Arial" w:cs="Arial"/>
          <w:sz w:val="24"/>
          <w:szCs w:val="28"/>
          <w:lang w:eastAsia="ar-SA"/>
        </w:rPr>
        <w:t>Интернет</w:t>
      </w:r>
      <w:r w:rsidR="009F7C83">
        <w:rPr>
          <w:rFonts w:ascii="Arial" w:hAnsi="Arial" w:cs="Arial"/>
          <w:sz w:val="24"/>
          <w:szCs w:val="28"/>
          <w:lang w:eastAsia="ar-SA"/>
        </w:rPr>
        <w:t>»</w:t>
      </w:r>
      <w:r w:rsidRPr="006925AF">
        <w:rPr>
          <w:rFonts w:ascii="Arial" w:hAnsi="Arial" w:cs="Arial"/>
          <w:sz w:val="24"/>
          <w:szCs w:val="28"/>
          <w:lang w:eastAsia="ar-SA"/>
        </w:rPr>
        <w:t xml:space="preserve"> на официальном сайте </w:t>
      </w:r>
      <w:r w:rsidR="00787FAC">
        <w:rPr>
          <w:rFonts w:ascii="Arial" w:hAnsi="Arial" w:cs="Arial"/>
          <w:sz w:val="24"/>
          <w:szCs w:val="28"/>
          <w:lang w:eastAsia="ar-SA"/>
        </w:rPr>
        <w:t>муниципального образования «Аларский район»</w:t>
      </w:r>
      <w:r w:rsidRPr="006925AF">
        <w:rPr>
          <w:rFonts w:ascii="Arial" w:hAnsi="Arial" w:cs="Arial"/>
          <w:sz w:val="24"/>
          <w:szCs w:val="28"/>
          <w:lang w:eastAsia="ar-SA"/>
        </w:rPr>
        <w:t xml:space="preserve"> </w:t>
      </w:r>
      <w:r w:rsidR="00787FAC" w:rsidRPr="00787FAC">
        <w:rPr>
          <w:rFonts w:ascii="Arial" w:eastAsia="Arial Unicode MS" w:hAnsi="Arial" w:cs="Arial"/>
          <w:color w:val="000000"/>
          <w:sz w:val="24"/>
          <w:lang w:val="en-US"/>
        </w:rPr>
        <w:t>www</w:t>
      </w:r>
      <w:r w:rsidR="00787FAC" w:rsidRPr="00787FAC">
        <w:rPr>
          <w:rFonts w:ascii="Arial" w:eastAsia="Arial Unicode MS" w:hAnsi="Arial" w:cs="Arial"/>
          <w:color w:val="000000"/>
          <w:sz w:val="24"/>
        </w:rPr>
        <w:t>.</w:t>
      </w:r>
      <w:r w:rsidR="00787FAC" w:rsidRPr="00787FAC">
        <w:rPr>
          <w:rFonts w:ascii="Arial" w:eastAsia="Arial Unicode MS" w:hAnsi="Arial" w:cs="Arial"/>
          <w:color w:val="000000"/>
          <w:sz w:val="24"/>
          <w:lang w:val="en-US"/>
        </w:rPr>
        <w:t>alar</w:t>
      </w:r>
      <w:r w:rsidR="00787FAC" w:rsidRPr="00787FAC">
        <w:rPr>
          <w:rFonts w:ascii="Arial" w:eastAsia="Arial Unicode MS" w:hAnsi="Arial" w:cs="Arial"/>
          <w:color w:val="000000"/>
          <w:sz w:val="24"/>
        </w:rPr>
        <w:t>.</w:t>
      </w:r>
      <w:r w:rsidR="00787FAC" w:rsidRPr="00787FAC">
        <w:rPr>
          <w:rFonts w:ascii="Arial" w:eastAsia="Arial Unicode MS" w:hAnsi="Arial" w:cs="Arial"/>
          <w:color w:val="000000"/>
          <w:sz w:val="24"/>
          <w:lang w:val="en-US"/>
        </w:rPr>
        <w:t>irkobl</w:t>
      </w:r>
      <w:r w:rsidR="00787FAC" w:rsidRPr="00787FAC">
        <w:rPr>
          <w:rFonts w:ascii="Arial" w:eastAsia="Arial Unicode MS" w:hAnsi="Arial" w:cs="Arial"/>
          <w:color w:val="000000"/>
          <w:sz w:val="24"/>
        </w:rPr>
        <w:t>.</w:t>
      </w:r>
      <w:r w:rsidR="00787FAC" w:rsidRPr="00787FAC">
        <w:rPr>
          <w:rFonts w:ascii="Arial" w:eastAsia="Arial Unicode MS" w:hAnsi="Arial" w:cs="Arial"/>
          <w:color w:val="000000"/>
          <w:sz w:val="24"/>
          <w:lang w:val="en-US"/>
        </w:rPr>
        <w:t>ru</w:t>
      </w:r>
      <w:r w:rsidRPr="006925AF">
        <w:rPr>
          <w:rFonts w:ascii="Arial" w:hAnsi="Arial" w:cs="Arial"/>
          <w:sz w:val="24"/>
          <w:szCs w:val="28"/>
          <w:lang w:eastAsia="ar-SA"/>
        </w:rPr>
        <w:t xml:space="preserve">, </w:t>
      </w:r>
      <w:r w:rsidR="00787FAC" w:rsidRPr="00787FAC">
        <w:rPr>
          <w:rFonts w:ascii="Arial" w:eastAsia="Arial Unicode MS" w:hAnsi="Arial" w:cs="Arial"/>
          <w:color w:val="000000"/>
          <w:sz w:val="24"/>
        </w:rPr>
        <w:t>раздел «Сельские поселения», подраздел «Табарсукское сельское поселение»</w:t>
      </w:r>
      <w:r w:rsidR="00787FAC">
        <w:rPr>
          <w:rFonts w:ascii="Arial" w:eastAsia="Arial Unicode MS" w:hAnsi="Arial" w:cs="Arial"/>
          <w:color w:val="000000"/>
        </w:rPr>
        <w:t xml:space="preserve"> </w:t>
      </w:r>
      <w:r w:rsidRPr="006925AF">
        <w:rPr>
          <w:rFonts w:ascii="Arial" w:hAnsi="Arial" w:cs="Arial"/>
          <w:sz w:val="24"/>
          <w:szCs w:val="28"/>
          <w:lang w:eastAsia="ar-SA"/>
        </w:rPr>
        <w:t xml:space="preserve">публикуется в средствах массовой информации, на информационном стенде Администрации, на Едином портале государственных и муниципальных услуг </w:t>
      </w:r>
      <w:r w:rsidRPr="006925AF">
        <w:rPr>
          <w:rFonts w:ascii="Arial" w:hAnsi="Arial" w:cs="Arial"/>
          <w:sz w:val="24"/>
          <w:szCs w:val="28"/>
          <w:u w:val="single"/>
          <w:lang w:val="en-US"/>
        </w:rPr>
        <w:t>http</w:t>
      </w:r>
      <w:r w:rsidRPr="006925AF">
        <w:rPr>
          <w:rFonts w:ascii="Arial" w:hAnsi="Arial" w:cs="Arial"/>
          <w:sz w:val="24"/>
          <w:szCs w:val="28"/>
          <w:u w:val="single"/>
        </w:rPr>
        <w:t>://</w:t>
      </w:r>
      <w:r w:rsidRPr="006925AF">
        <w:rPr>
          <w:rFonts w:ascii="Arial" w:hAnsi="Arial" w:cs="Arial"/>
          <w:sz w:val="24"/>
          <w:szCs w:val="28"/>
          <w:u w:val="single"/>
          <w:lang w:val="en-US"/>
        </w:rPr>
        <w:t>www</w:t>
      </w:r>
      <w:hyperlink r:id="rId9" w:history="1">
        <w:r w:rsidRPr="006925AF">
          <w:rPr>
            <w:rStyle w:val="a7"/>
            <w:rFonts w:ascii="Arial" w:hAnsi="Arial" w:cs="Arial"/>
            <w:sz w:val="24"/>
            <w:szCs w:val="28"/>
          </w:rPr>
          <w:t>.</w:t>
        </w:r>
        <w:r w:rsidRPr="006925AF">
          <w:rPr>
            <w:rStyle w:val="a7"/>
            <w:rFonts w:ascii="Arial" w:hAnsi="Arial" w:cs="Arial"/>
            <w:sz w:val="24"/>
            <w:szCs w:val="28"/>
            <w:lang w:val="en-US"/>
          </w:rPr>
          <w:t>gosuslugi</w:t>
        </w:r>
        <w:r w:rsidRPr="006925AF">
          <w:rPr>
            <w:rStyle w:val="a7"/>
            <w:rFonts w:ascii="Arial" w:hAnsi="Arial" w:cs="Arial"/>
            <w:sz w:val="24"/>
            <w:szCs w:val="28"/>
          </w:rPr>
          <w:t>.</w:t>
        </w:r>
        <w:r w:rsidRPr="006925AF">
          <w:rPr>
            <w:rStyle w:val="a7"/>
            <w:rFonts w:ascii="Arial" w:hAnsi="Arial" w:cs="Arial"/>
            <w:sz w:val="24"/>
            <w:szCs w:val="28"/>
            <w:lang w:val="en-US"/>
          </w:rPr>
          <w:t>ru</w:t>
        </w:r>
      </w:hyperlink>
      <w:r w:rsidRPr="009F7C83">
        <w:rPr>
          <w:rStyle w:val="a7"/>
          <w:rFonts w:ascii="Arial" w:hAnsi="Arial" w:cs="Arial"/>
          <w:color w:val="000000" w:themeColor="text1"/>
          <w:sz w:val="24"/>
          <w:szCs w:val="28"/>
        </w:rPr>
        <w:t xml:space="preserve"> (</w:t>
      </w:r>
      <w:r w:rsidRPr="006925AF">
        <w:rPr>
          <w:rFonts w:ascii="Arial" w:hAnsi="Arial" w:cs="Arial"/>
          <w:sz w:val="24"/>
          <w:szCs w:val="28"/>
          <w:lang w:eastAsia="ar-SA"/>
        </w:rPr>
        <w:t>далее – Единый портал) и содержит следующую информацию:</w:t>
      </w:r>
    </w:p>
    <w:p w:rsidR="00F74951" w:rsidRPr="006925AF" w:rsidRDefault="00F74951" w:rsidP="006925AF">
      <w:pPr>
        <w:pStyle w:val="a8"/>
        <w:jc w:val="both"/>
        <w:rPr>
          <w:rFonts w:ascii="Arial" w:hAnsi="Arial" w:cs="Arial"/>
          <w:sz w:val="24"/>
          <w:szCs w:val="28"/>
          <w:lang w:eastAsia="ar-SA"/>
        </w:rPr>
      </w:pPr>
      <w:r w:rsidRPr="006925AF">
        <w:rPr>
          <w:rFonts w:ascii="Arial" w:hAnsi="Arial" w:cs="Arial"/>
          <w:sz w:val="24"/>
          <w:szCs w:val="28"/>
          <w:lang w:eastAsia="ar-SA"/>
        </w:rPr>
        <w:t>-  наименование муниципальной услуги;</w:t>
      </w:r>
    </w:p>
    <w:p w:rsidR="00F74951" w:rsidRPr="006925AF" w:rsidRDefault="00F74951" w:rsidP="006925AF">
      <w:pPr>
        <w:pStyle w:val="a8"/>
        <w:jc w:val="both"/>
        <w:rPr>
          <w:rFonts w:ascii="Arial" w:hAnsi="Arial" w:cs="Arial"/>
          <w:sz w:val="24"/>
          <w:szCs w:val="28"/>
          <w:lang w:eastAsia="ar-SA"/>
        </w:rPr>
      </w:pPr>
      <w:r w:rsidRPr="006925AF">
        <w:rPr>
          <w:rFonts w:ascii="Arial" w:hAnsi="Arial" w:cs="Arial"/>
          <w:sz w:val="24"/>
          <w:szCs w:val="28"/>
          <w:lang w:eastAsia="ar-SA"/>
        </w:rPr>
        <w:t>- наименование органа местного самоуправления, предоставляющего муниципальную услугу;</w:t>
      </w:r>
    </w:p>
    <w:p w:rsidR="00F74951" w:rsidRPr="006925AF" w:rsidRDefault="00F74951" w:rsidP="006925AF">
      <w:pPr>
        <w:pStyle w:val="a8"/>
        <w:jc w:val="both"/>
        <w:rPr>
          <w:rFonts w:ascii="Arial" w:hAnsi="Arial" w:cs="Arial"/>
          <w:sz w:val="24"/>
          <w:szCs w:val="28"/>
          <w:lang w:eastAsia="ar-SA"/>
        </w:rPr>
      </w:pPr>
      <w:r w:rsidRPr="006925AF">
        <w:rPr>
          <w:rFonts w:ascii="Arial" w:hAnsi="Arial" w:cs="Arial"/>
          <w:sz w:val="24"/>
          <w:szCs w:val="28"/>
          <w:lang w:eastAsia="ar-SA"/>
        </w:rPr>
        <w:t>- перечень нормативных актов правовых актов, непосредственно регулирующих предоставление услуги;</w:t>
      </w:r>
    </w:p>
    <w:p w:rsidR="00F74951" w:rsidRPr="006925AF" w:rsidRDefault="00F74951" w:rsidP="006925AF">
      <w:pPr>
        <w:pStyle w:val="a8"/>
        <w:jc w:val="both"/>
        <w:rPr>
          <w:rFonts w:ascii="Arial" w:hAnsi="Arial" w:cs="Arial"/>
          <w:sz w:val="24"/>
          <w:szCs w:val="28"/>
          <w:lang w:eastAsia="ar-SA"/>
        </w:rPr>
      </w:pPr>
      <w:r w:rsidRPr="006925AF">
        <w:rPr>
          <w:rFonts w:ascii="Arial" w:hAnsi="Arial" w:cs="Arial"/>
          <w:sz w:val="24"/>
          <w:szCs w:val="28"/>
          <w:lang w:eastAsia="ar-SA"/>
        </w:rPr>
        <w:t>- способы предоставления услуги;</w:t>
      </w:r>
    </w:p>
    <w:p w:rsidR="00F74951" w:rsidRPr="006925AF" w:rsidRDefault="00F74951" w:rsidP="006925AF">
      <w:pPr>
        <w:pStyle w:val="a8"/>
        <w:jc w:val="both"/>
        <w:rPr>
          <w:rFonts w:ascii="Arial" w:hAnsi="Arial" w:cs="Arial"/>
          <w:sz w:val="24"/>
          <w:szCs w:val="28"/>
          <w:lang w:eastAsia="ar-SA"/>
        </w:rPr>
      </w:pPr>
      <w:r w:rsidRPr="006925AF">
        <w:rPr>
          <w:rFonts w:ascii="Arial" w:hAnsi="Arial" w:cs="Arial"/>
          <w:sz w:val="24"/>
          <w:szCs w:val="28"/>
          <w:lang w:eastAsia="ar-SA"/>
        </w:rPr>
        <w:t>- срок предоставления услуги и срок выдачи документов, являющихся результатом предоставления услуги;</w:t>
      </w:r>
    </w:p>
    <w:p w:rsidR="00F74951" w:rsidRPr="006925AF" w:rsidRDefault="00F74951" w:rsidP="006925AF">
      <w:pPr>
        <w:pStyle w:val="a8"/>
        <w:jc w:val="both"/>
        <w:rPr>
          <w:rFonts w:ascii="Arial" w:hAnsi="Arial" w:cs="Arial"/>
          <w:sz w:val="24"/>
          <w:szCs w:val="28"/>
          <w:lang w:eastAsia="ar-SA"/>
        </w:rPr>
      </w:pPr>
      <w:r w:rsidRPr="006925AF">
        <w:rPr>
          <w:rFonts w:ascii="Arial" w:hAnsi="Arial" w:cs="Arial"/>
          <w:sz w:val="24"/>
          <w:szCs w:val="28"/>
          <w:lang w:eastAsia="ar-SA"/>
        </w:rPr>
        <w:t>- основания для отказа в предоставлении услуги;</w:t>
      </w:r>
    </w:p>
    <w:p w:rsidR="00F74951" w:rsidRPr="006925AF" w:rsidRDefault="00F74951" w:rsidP="006925AF">
      <w:pPr>
        <w:pStyle w:val="a8"/>
        <w:jc w:val="both"/>
        <w:rPr>
          <w:rFonts w:ascii="Arial" w:hAnsi="Arial" w:cs="Arial"/>
          <w:sz w:val="24"/>
          <w:szCs w:val="28"/>
          <w:lang w:eastAsia="ar-SA"/>
        </w:rPr>
      </w:pPr>
      <w:r w:rsidRPr="006925AF">
        <w:rPr>
          <w:rFonts w:ascii="Arial" w:hAnsi="Arial" w:cs="Arial"/>
          <w:sz w:val="24"/>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F74951" w:rsidRPr="006925AF" w:rsidRDefault="00F74951" w:rsidP="006925AF">
      <w:pPr>
        <w:pStyle w:val="a8"/>
        <w:jc w:val="both"/>
        <w:rPr>
          <w:rFonts w:ascii="Arial" w:hAnsi="Arial" w:cs="Arial"/>
          <w:sz w:val="24"/>
          <w:szCs w:val="28"/>
          <w:lang w:eastAsia="ar-SA"/>
        </w:rPr>
      </w:pPr>
      <w:r w:rsidRPr="006925AF">
        <w:rPr>
          <w:rFonts w:ascii="Arial" w:hAnsi="Arial" w:cs="Arial"/>
          <w:sz w:val="24"/>
          <w:szCs w:val="28"/>
          <w:lang w:eastAsia="ar-SA"/>
        </w:rPr>
        <w:t>- перечень документов необходимых для предоставления услуги и находящихся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F74951" w:rsidRPr="006925AF" w:rsidRDefault="00F74951" w:rsidP="006925AF">
      <w:pPr>
        <w:pStyle w:val="a8"/>
        <w:jc w:val="both"/>
        <w:rPr>
          <w:rFonts w:ascii="Arial" w:hAnsi="Arial" w:cs="Arial"/>
          <w:sz w:val="24"/>
          <w:szCs w:val="28"/>
          <w:lang w:eastAsia="ar-SA"/>
        </w:rPr>
      </w:pPr>
      <w:r w:rsidRPr="006925AF">
        <w:rPr>
          <w:rFonts w:ascii="Arial" w:hAnsi="Arial" w:cs="Arial"/>
          <w:sz w:val="24"/>
          <w:szCs w:val="28"/>
          <w:lang w:eastAsia="ar-SA"/>
        </w:rPr>
        <w:t>- образцы оформления документов, необходимых для предоставления муниципальной услуги;</w:t>
      </w:r>
    </w:p>
    <w:p w:rsidR="00F74951" w:rsidRPr="006925AF" w:rsidRDefault="00F74951" w:rsidP="006925AF">
      <w:pPr>
        <w:pStyle w:val="a8"/>
        <w:jc w:val="both"/>
        <w:rPr>
          <w:rFonts w:ascii="Arial" w:hAnsi="Arial" w:cs="Arial"/>
          <w:sz w:val="24"/>
          <w:szCs w:val="28"/>
          <w:lang w:eastAsia="ar-SA"/>
        </w:rPr>
      </w:pPr>
      <w:r w:rsidRPr="006925AF">
        <w:rPr>
          <w:rFonts w:ascii="Arial" w:hAnsi="Arial" w:cs="Arial"/>
          <w:sz w:val="24"/>
          <w:szCs w:val="28"/>
          <w:lang w:eastAsia="ar-SA"/>
        </w:rPr>
        <w:t>- сведения о возмездности (безвозмездности) предоставления услуги, правовых основаниях и размерах платы, взимаемой с заявителя;</w:t>
      </w:r>
    </w:p>
    <w:p w:rsidR="00F74951" w:rsidRPr="006925AF" w:rsidRDefault="00F74951" w:rsidP="006925AF">
      <w:pPr>
        <w:pStyle w:val="a8"/>
        <w:jc w:val="both"/>
        <w:rPr>
          <w:rFonts w:ascii="Arial" w:hAnsi="Arial" w:cs="Arial"/>
          <w:sz w:val="24"/>
          <w:szCs w:val="28"/>
          <w:lang w:eastAsia="ar-SA"/>
        </w:rPr>
      </w:pPr>
      <w:r w:rsidRPr="006925AF">
        <w:rPr>
          <w:rFonts w:ascii="Arial" w:hAnsi="Arial" w:cs="Arial"/>
          <w:sz w:val="24"/>
          <w:szCs w:val="28"/>
          <w:lang w:eastAsia="ar-SA"/>
        </w:rPr>
        <w:t>- информация об административных процедурах;</w:t>
      </w:r>
    </w:p>
    <w:p w:rsidR="00F74951" w:rsidRPr="006925AF" w:rsidRDefault="00F74951" w:rsidP="006925AF">
      <w:pPr>
        <w:pStyle w:val="a8"/>
        <w:jc w:val="both"/>
        <w:rPr>
          <w:rFonts w:ascii="Arial" w:hAnsi="Arial" w:cs="Arial"/>
          <w:sz w:val="24"/>
          <w:szCs w:val="28"/>
          <w:lang w:eastAsia="ar-SA"/>
        </w:rPr>
      </w:pPr>
      <w:r w:rsidRPr="006925AF">
        <w:rPr>
          <w:rFonts w:ascii="Arial" w:hAnsi="Arial" w:cs="Arial"/>
          <w:sz w:val="24"/>
          <w:szCs w:val="28"/>
          <w:lang w:eastAsia="ar-SA"/>
        </w:rPr>
        <w:t>- сведения о порядке досудебного (внесудебного) обжалования решений и действий (бездействия) органа, учреждения (организации), предос</w:t>
      </w:r>
      <w:r w:rsidR="00714A51" w:rsidRPr="006925AF">
        <w:rPr>
          <w:rFonts w:ascii="Arial" w:hAnsi="Arial" w:cs="Arial"/>
          <w:sz w:val="24"/>
          <w:szCs w:val="28"/>
          <w:lang w:eastAsia="ar-SA"/>
        </w:rPr>
        <w:t>тавляющего услугу,</w:t>
      </w:r>
    </w:p>
    <w:p w:rsidR="00714A51" w:rsidRPr="006925AF" w:rsidRDefault="00714A51" w:rsidP="006925AF">
      <w:pPr>
        <w:pStyle w:val="a8"/>
        <w:jc w:val="both"/>
        <w:rPr>
          <w:rFonts w:ascii="Arial" w:hAnsi="Arial" w:cs="Arial"/>
          <w:sz w:val="24"/>
          <w:szCs w:val="28"/>
        </w:rPr>
      </w:pPr>
      <w:r w:rsidRPr="006925AF">
        <w:rPr>
          <w:rFonts w:ascii="Arial" w:hAnsi="Arial" w:cs="Arial"/>
          <w:sz w:val="24"/>
          <w:szCs w:val="28"/>
          <w:lang w:eastAsia="ar-SA"/>
        </w:rPr>
        <w:t xml:space="preserve">- сведения о судебном порядке обжалования </w:t>
      </w:r>
      <w:r w:rsidRPr="006925AF">
        <w:rPr>
          <w:rFonts w:ascii="Arial" w:hAnsi="Arial" w:cs="Arial"/>
          <w:sz w:val="24"/>
          <w:szCs w:val="28"/>
        </w:rPr>
        <w:t>решений и (или) действий (бездействие) органа, предоставляющего муниципальную услугу, должностных лиц, муниципальных служащих.</w:t>
      </w:r>
    </w:p>
    <w:p w:rsidR="00431EBC" w:rsidRPr="006505BD" w:rsidRDefault="00F74951" w:rsidP="00431EBC">
      <w:pPr>
        <w:ind w:left="20" w:firstLine="831"/>
        <w:jc w:val="both"/>
        <w:rPr>
          <w:rFonts w:ascii="Arial" w:eastAsia="Arial Unicode MS" w:hAnsi="Arial" w:cs="Arial"/>
          <w:color w:val="000000"/>
        </w:rPr>
      </w:pPr>
      <w:r w:rsidRPr="006925AF">
        <w:rPr>
          <w:rFonts w:ascii="Arial" w:hAnsi="Arial" w:cs="Arial"/>
          <w:szCs w:val="28"/>
          <w:lang w:eastAsia="ar-SA"/>
        </w:rPr>
        <w:t>1.3.</w:t>
      </w:r>
      <w:r w:rsidR="00ED483C">
        <w:rPr>
          <w:rFonts w:ascii="Arial" w:hAnsi="Arial" w:cs="Arial"/>
          <w:szCs w:val="28"/>
          <w:lang w:eastAsia="ar-SA"/>
        </w:rPr>
        <w:t>4</w:t>
      </w:r>
      <w:r w:rsidRPr="006925AF">
        <w:rPr>
          <w:rFonts w:ascii="Arial" w:hAnsi="Arial" w:cs="Arial"/>
          <w:szCs w:val="28"/>
          <w:lang w:eastAsia="ar-SA"/>
        </w:rPr>
        <w:t>.</w:t>
      </w:r>
      <w:r w:rsidR="00431EBC" w:rsidRPr="006505BD">
        <w:rPr>
          <w:rFonts w:ascii="Arial" w:eastAsia="Arial Unicode MS" w:hAnsi="Arial" w:cs="Arial"/>
          <w:color w:val="000000"/>
        </w:rPr>
        <w:t xml:space="preserve"> Консультации (справки) по вопросам предоставления муниципальной услуги.</w:t>
      </w:r>
    </w:p>
    <w:p w:rsidR="00431EBC" w:rsidRPr="006505BD" w:rsidRDefault="00431EBC" w:rsidP="00431EBC">
      <w:pPr>
        <w:ind w:left="20" w:firstLine="831"/>
        <w:jc w:val="both"/>
        <w:rPr>
          <w:rFonts w:ascii="Arial" w:eastAsia="Arial Unicode MS" w:hAnsi="Arial" w:cs="Arial"/>
          <w:color w:val="000000"/>
        </w:rPr>
      </w:pPr>
      <w:r w:rsidRPr="006505BD">
        <w:rPr>
          <w:rFonts w:ascii="Arial" w:eastAsia="Arial Unicode MS" w:hAnsi="Arial" w:cs="Arial"/>
          <w:color w:val="000000"/>
        </w:rPr>
        <w:t>Консультации (справки) по вопросам предоставлен</w:t>
      </w:r>
      <w:r>
        <w:rPr>
          <w:rFonts w:ascii="Arial" w:eastAsia="Arial Unicode MS" w:hAnsi="Arial" w:cs="Arial"/>
          <w:color w:val="000000"/>
        </w:rPr>
        <w:t>ия муниципальной услуги оказывает специалист</w:t>
      </w:r>
      <w:r w:rsidRPr="006505BD">
        <w:rPr>
          <w:rFonts w:ascii="Arial" w:eastAsia="Arial Unicode MS" w:hAnsi="Arial" w:cs="Arial"/>
          <w:color w:val="000000"/>
        </w:rPr>
        <w:t xml:space="preserve"> администрац</w:t>
      </w:r>
      <w:r>
        <w:rPr>
          <w:rFonts w:ascii="Arial" w:eastAsia="Arial Unicode MS" w:hAnsi="Arial" w:cs="Arial"/>
          <w:color w:val="000000"/>
        </w:rPr>
        <w:t xml:space="preserve">ии муниципального образования «Табарсук» </w:t>
      </w:r>
      <w:r w:rsidRPr="006505BD">
        <w:rPr>
          <w:rFonts w:ascii="Arial" w:eastAsia="Arial Unicode MS" w:hAnsi="Arial" w:cs="Arial"/>
          <w:color w:val="000000"/>
        </w:rPr>
        <w:t>(далее – специалист):</w:t>
      </w:r>
    </w:p>
    <w:p w:rsidR="00431EBC" w:rsidRPr="006505BD" w:rsidRDefault="00431EBC" w:rsidP="00431EBC">
      <w:pPr>
        <w:numPr>
          <w:ilvl w:val="0"/>
          <w:numId w:val="8"/>
        </w:numPr>
        <w:tabs>
          <w:tab w:val="left" w:pos="993"/>
        </w:tabs>
        <w:suppressAutoHyphens/>
        <w:ind w:left="20" w:firstLine="831"/>
        <w:jc w:val="both"/>
        <w:rPr>
          <w:rFonts w:ascii="Arial" w:eastAsia="Arial Unicode MS" w:hAnsi="Arial" w:cs="Arial"/>
          <w:color w:val="000000"/>
        </w:rPr>
      </w:pPr>
      <w:r w:rsidRPr="006505BD">
        <w:rPr>
          <w:rFonts w:ascii="Arial" w:eastAsia="Arial Unicode MS" w:hAnsi="Arial" w:cs="Arial"/>
          <w:color w:val="000000"/>
        </w:rPr>
        <w:t>при личном обращении;</w:t>
      </w:r>
    </w:p>
    <w:p w:rsidR="00431EBC" w:rsidRPr="006505BD" w:rsidRDefault="00431EBC" w:rsidP="00431EBC">
      <w:pPr>
        <w:numPr>
          <w:ilvl w:val="0"/>
          <w:numId w:val="8"/>
        </w:numPr>
        <w:tabs>
          <w:tab w:val="left" w:pos="993"/>
        </w:tabs>
        <w:suppressAutoHyphens/>
        <w:ind w:left="20" w:firstLine="831"/>
        <w:jc w:val="both"/>
        <w:rPr>
          <w:rFonts w:ascii="Arial" w:eastAsia="Arial Unicode MS" w:hAnsi="Arial" w:cs="Arial"/>
          <w:color w:val="000000"/>
        </w:rPr>
      </w:pPr>
      <w:r>
        <w:rPr>
          <w:rFonts w:ascii="Arial" w:eastAsia="Arial Unicode MS" w:hAnsi="Arial" w:cs="Arial"/>
          <w:color w:val="000000"/>
        </w:rPr>
        <w:t>по телефону: 89500896585</w:t>
      </w:r>
      <w:r w:rsidRPr="006505BD">
        <w:rPr>
          <w:rFonts w:ascii="Arial" w:eastAsia="Arial Unicode MS" w:hAnsi="Arial" w:cs="Arial"/>
          <w:color w:val="000000"/>
        </w:rPr>
        <w:t>;</w:t>
      </w:r>
    </w:p>
    <w:p w:rsidR="00431EBC" w:rsidRPr="006505BD" w:rsidRDefault="00431EBC" w:rsidP="00431EBC">
      <w:pPr>
        <w:numPr>
          <w:ilvl w:val="0"/>
          <w:numId w:val="8"/>
        </w:numPr>
        <w:tabs>
          <w:tab w:val="left" w:pos="993"/>
        </w:tabs>
        <w:suppressAutoHyphens/>
        <w:ind w:left="20" w:firstLine="831"/>
        <w:jc w:val="both"/>
        <w:rPr>
          <w:rFonts w:ascii="Arial" w:eastAsia="Arial Unicode MS" w:hAnsi="Arial" w:cs="Arial"/>
          <w:color w:val="000000"/>
        </w:rPr>
      </w:pPr>
      <w:r w:rsidRPr="006505BD">
        <w:rPr>
          <w:rFonts w:ascii="Arial" w:eastAsia="Arial Unicode MS" w:hAnsi="Arial" w:cs="Arial"/>
          <w:color w:val="000000"/>
        </w:rPr>
        <w:t>в письменном виде при поступлении соответствующих запросов;</w:t>
      </w:r>
    </w:p>
    <w:p w:rsidR="00431EBC" w:rsidRPr="006505BD" w:rsidRDefault="00431EBC" w:rsidP="00431EBC">
      <w:pPr>
        <w:numPr>
          <w:ilvl w:val="0"/>
          <w:numId w:val="8"/>
        </w:numPr>
        <w:tabs>
          <w:tab w:val="left" w:pos="993"/>
        </w:tabs>
        <w:suppressAutoHyphens/>
        <w:ind w:left="20" w:firstLine="831"/>
        <w:jc w:val="both"/>
        <w:rPr>
          <w:rFonts w:ascii="Arial" w:eastAsia="Arial Unicode MS" w:hAnsi="Arial" w:cs="Arial"/>
        </w:rPr>
      </w:pPr>
      <w:r w:rsidRPr="006505BD">
        <w:rPr>
          <w:rFonts w:ascii="Arial" w:eastAsia="Arial Unicode MS" w:hAnsi="Arial" w:cs="Arial"/>
          <w:color w:val="000000"/>
        </w:rPr>
        <w:t>на официальном Интернет-</w:t>
      </w:r>
      <w:r w:rsidRPr="006505BD">
        <w:rPr>
          <w:rFonts w:ascii="Arial" w:eastAsia="Arial Unicode MS" w:hAnsi="Arial" w:cs="Arial"/>
        </w:rPr>
        <w:t xml:space="preserve">сайте </w:t>
      </w:r>
      <w:hyperlink r:id="rId10" w:history="1">
        <w:r w:rsidRPr="00DC75B8">
          <w:rPr>
            <w:rStyle w:val="a7"/>
            <w:rFonts w:ascii="Arial" w:eastAsia="Arial Unicode MS" w:hAnsi="Arial" w:cs="Arial"/>
            <w:lang w:val="en-US"/>
          </w:rPr>
          <w:t>www</w:t>
        </w:r>
        <w:r w:rsidRPr="00DC75B8">
          <w:rPr>
            <w:rStyle w:val="a7"/>
            <w:rFonts w:ascii="Arial" w:eastAsia="Arial Unicode MS" w:hAnsi="Arial" w:cs="Arial"/>
          </w:rPr>
          <w:t>.</w:t>
        </w:r>
        <w:r w:rsidRPr="00DC75B8">
          <w:rPr>
            <w:rStyle w:val="a7"/>
            <w:rFonts w:ascii="Arial" w:eastAsia="Arial Unicode MS" w:hAnsi="Arial" w:cs="Arial"/>
            <w:lang w:val="en-US"/>
          </w:rPr>
          <w:t>alar</w:t>
        </w:r>
        <w:r w:rsidRPr="00DC75B8">
          <w:rPr>
            <w:rStyle w:val="a7"/>
            <w:rFonts w:ascii="Arial" w:eastAsia="Arial Unicode MS" w:hAnsi="Arial" w:cs="Arial"/>
          </w:rPr>
          <w:t>.</w:t>
        </w:r>
        <w:r w:rsidRPr="00DC75B8">
          <w:rPr>
            <w:rStyle w:val="a7"/>
            <w:rFonts w:ascii="Arial" w:eastAsia="Arial Unicode MS" w:hAnsi="Arial" w:cs="Arial"/>
            <w:lang w:val="en-US"/>
          </w:rPr>
          <w:t>irkobl</w:t>
        </w:r>
        <w:r w:rsidRPr="00DC75B8">
          <w:rPr>
            <w:rStyle w:val="a7"/>
            <w:rFonts w:ascii="Arial" w:eastAsia="Arial Unicode MS" w:hAnsi="Arial" w:cs="Arial"/>
          </w:rPr>
          <w:t>.</w:t>
        </w:r>
        <w:r w:rsidRPr="00DC75B8">
          <w:rPr>
            <w:rStyle w:val="a7"/>
            <w:rFonts w:ascii="Arial" w:eastAsia="Arial Unicode MS" w:hAnsi="Arial" w:cs="Arial"/>
            <w:lang w:val="en-US"/>
          </w:rPr>
          <w:t>ru</w:t>
        </w:r>
      </w:hyperlink>
      <w:r w:rsidRPr="008C477F">
        <w:rPr>
          <w:rFonts w:ascii="Arial" w:eastAsia="Arial Unicode MS" w:hAnsi="Arial" w:cs="Arial"/>
        </w:rPr>
        <w:t xml:space="preserve"> </w:t>
      </w:r>
      <w:r w:rsidRPr="006505BD">
        <w:rPr>
          <w:rFonts w:ascii="Arial" w:eastAsia="Arial Unicode MS" w:hAnsi="Arial" w:cs="Arial"/>
        </w:rPr>
        <w:t>(раздел: Обращения);</w:t>
      </w:r>
    </w:p>
    <w:p w:rsidR="00431EBC" w:rsidRPr="001B2FBF" w:rsidRDefault="00431EBC" w:rsidP="00431EBC">
      <w:pPr>
        <w:ind w:left="20" w:firstLine="831"/>
        <w:jc w:val="both"/>
        <w:rPr>
          <w:rFonts w:ascii="Arial" w:eastAsia="Arial Unicode MS" w:hAnsi="Arial" w:cs="Arial"/>
          <w:b/>
          <w:color w:val="000000"/>
        </w:rPr>
      </w:pPr>
      <w:r w:rsidRPr="006505BD">
        <w:rPr>
          <w:rFonts w:ascii="Arial" w:eastAsia="Arial Unicode MS" w:hAnsi="Arial" w:cs="Arial"/>
        </w:rPr>
        <w:t>почтовым от</w:t>
      </w:r>
      <w:r>
        <w:rPr>
          <w:rFonts w:ascii="Arial" w:eastAsia="Arial Unicode MS" w:hAnsi="Arial" w:cs="Arial"/>
        </w:rPr>
        <w:t>правлением по адресу: ул.Юбилейная, д.3</w:t>
      </w:r>
      <w:r w:rsidRPr="006505BD">
        <w:rPr>
          <w:rFonts w:ascii="Arial" w:eastAsia="Arial Unicode MS" w:hAnsi="Arial" w:cs="Arial"/>
        </w:rPr>
        <w:t>,</w:t>
      </w:r>
      <w:r w:rsidRPr="006505BD">
        <w:rPr>
          <w:rFonts w:ascii="Arial" w:eastAsia="Arial Unicode MS" w:hAnsi="Arial" w:cs="Arial"/>
          <w:iCs/>
        </w:rPr>
        <w:t xml:space="preserve"> </w:t>
      </w:r>
      <w:r>
        <w:rPr>
          <w:rFonts w:ascii="Arial" w:eastAsia="Arial Unicode MS" w:hAnsi="Arial" w:cs="Arial"/>
        </w:rPr>
        <w:t>с. Табарсук, Аларский район, Иркутская область</w:t>
      </w:r>
      <w:r w:rsidR="007F06DE">
        <w:rPr>
          <w:rFonts w:ascii="Arial" w:eastAsia="Arial Unicode MS" w:hAnsi="Arial" w:cs="Arial"/>
        </w:rPr>
        <w:t>,</w:t>
      </w:r>
      <w:r>
        <w:rPr>
          <w:rFonts w:ascii="Arial" w:eastAsia="Arial Unicode MS" w:hAnsi="Arial" w:cs="Arial"/>
        </w:rPr>
        <w:t xml:space="preserve"> 669469</w:t>
      </w:r>
      <w:r w:rsidRPr="006505BD">
        <w:rPr>
          <w:rFonts w:ascii="Arial" w:eastAsia="Arial Unicode MS" w:hAnsi="Arial" w:cs="Arial"/>
        </w:rPr>
        <w:t xml:space="preserve"> (в том числе через электронную почту по адресу:</w:t>
      </w:r>
      <w:r w:rsidRPr="008C477F">
        <w:rPr>
          <w:rFonts w:ascii="Arial" w:eastAsia="Arial Unicode MS" w:hAnsi="Arial" w:cs="Arial"/>
        </w:rPr>
        <w:t xml:space="preserve"> </w:t>
      </w:r>
      <w:r>
        <w:rPr>
          <w:rFonts w:ascii="Arial" w:eastAsia="Arial Unicode MS" w:hAnsi="Arial" w:cs="Arial"/>
          <w:lang w:val="en-US"/>
        </w:rPr>
        <w:t>mo</w:t>
      </w:r>
      <w:r w:rsidRPr="003E5ADC">
        <w:rPr>
          <w:rFonts w:ascii="Arial" w:eastAsia="Arial Unicode MS" w:hAnsi="Arial" w:cs="Arial"/>
        </w:rPr>
        <w:t>-</w:t>
      </w:r>
      <w:r>
        <w:rPr>
          <w:rFonts w:ascii="Arial" w:eastAsia="Arial Unicode MS" w:hAnsi="Arial" w:cs="Arial"/>
          <w:lang w:val="en-US"/>
        </w:rPr>
        <w:t>tabarsuk</w:t>
      </w:r>
      <w:r w:rsidRPr="00E711BE">
        <w:rPr>
          <w:rFonts w:ascii="Arial" w:eastAsia="Arial Unicode MS" w:hAnsi="Arial" w:cs="Arial"/>
        </w:rPr>
        <w:t>@</w:t>
      </w:r>
      <w:r>
        <w:rPr>
          <w:rFonts w:ascii="Arial" w:eastAsia="Arial Unicode MS" w:hAnsi="Arial" w:cs="Arial"/>
          <w:lang w:val="en-US"/>
        </w:rPr>
        <w:t>mail</w:t>
      </w:r>
      <w:r w:rsidRPr="00E711BE">
        <w:rPr>
          <w:rFonts w:ascii="Arial" w:eastAsia="Arial Unicode MS" w:hAnsi="Arial" w:cs="Arial"/>
        </w:rPr>
        <w:t>.</w:t>
      </w:r>
      <w:r>
        <w:rPr>
          <w:rFonts w:ascii="Arial" w:eastAsia="Arial Unicode MS" w:hAnsi="Arial" w:cs="Arial"/>
          <w:lang w:val="en-US"/>
        </w:rPr>
        <w:t>ru</w:t>
      </w:r>
      <w:r w:rsidRPr="001B2FBF">
        <w:rPr>
          <w:rFonts w:ascii="Arial" w:eastAsia="Arial Unicode MS" w:hAnsi="Arial" w:cs="Arial"/>
        </w:rPr>
        <w:t>)</w:t>
      </w:r>
      <w:r>
        <w:rPr>
          <w:rFonts w:ascii="Arial" w:eastAsia="Arial Unicode MS" w:hAnsi="Arial" w:cs="Arial"/>
        </w:rPr>
        <w:t>.</w:t>
      </w:r>
    </w:p>
    <w:p w:rsidR="00431EBC" w:rsidRPr="006505BD" w:rsidRDefault="00431EBC" w:rsidP="00431EBC">
      <w:pPr>
        <w:suppressAutoHyphens/>
        <w:ind w:left="20" w:firstLine="831"/>
        <w:jc w:val="both"/>
        <w:rPr>
          <w:rFonts w:ascii="Arial" w:eastAsia="Arial Unicode MS" w:hAnsi="Arial" w:cs="Arial"/>
        </w:rPr>
      </w:pPr>
      <w:r w:rsidRPr="006505BD">
        <w:rPr>
          <w:rFonts w:ascii="Arial" w:eastAsia="Arial Unicode MS" w:hAnsi="Arial" w:cs="Arial"/>
        </w:rPr>
        <w:t>Информирование заявителей о порядке предоставления муниципальной услуги осуществляется в виде:</w:t>
      </w:r>
    </w:p>
    <w:p w:rsidR="00431EBC" w:rsidRPr="006505BD" w:rsidRDefault="00431EBC" w:rsidP="00431EBC">
      <w:pPr>
        <w:ind w:left="20" w:firstLine="831"/>
        <w:jc w:val="both"/>
        <w:rPr>
          <w:rFonts w:ascii="Arial" w:eastAsia="Arial Unicode MS" w:hAnsi="Arial" w:cs="Arial"/>
          <w:color w:val="000000"/>
        </w:rPr>
      </w:pPr>
      <w:r w:rsidRPr="006505BD">
        <w:rPr>
          <w:rFonts w:ascii="Arial" w:eastAsia="Arial Unicode MS" w:hAnsi="Arial" w:cs="Arial"/>
          <w:color w:val="000000"/>
        </w:rPr>
        <w:t>Информирование проводится в форме:</w:t>
      </w:r>
    </w:p>
    <w:p w:rsidR="00431EBC" w:rsidRPr="006505BD" w:rsidRDefault="00431EBC" w:rsidP="00431EBC">
      <w:pPr>
        <w:numPr>
          <w:ilvl w:val="1"/>
          <w:numId w:val="6"/>
        </w:numPr>
        <w:tabs>
          <w:tab w:val="left" w:pos="0"/>
        </w:tabs>
        <w:suppressAutoHyphens/>
        <w:autoSpaceDE w:val="0"/>
        <w:ind w:left="20" w:firstLine="831"/>
        <w:jc w:val="both"/>
        <w:rPr>
          <w:rFonts w:ascii="Arial" w:eastAsia="Arial Unicode MS" w:hAnsi="Arial" w:cs="Arial"/>
          <w:color w:val="000000"/>
        </w:rPr>
      </w:pPr>
      <w:r w:rsidRPr="006505BD">
        <w:rPr>
          <w:rFonts w:ascii="Arial" w:eastAsia="Arial Unicode MS" w:hAnsi="Arial" w:cs="Arial"/>
          <w:color w:val="000000"/>
        </w:rPr>
        <w:lastRenderedPageBreak/>
        <w:t>устного информирования;</w:t>
      </w:r>
    </w:p>
    <w:p w:rsidR="00431EBC" w:rsidRPr="006505BD" w:rsidRDefault="00431EBC" w:rsidP="00431EBC">
      <w:pPr>
        <w:numPr>
          <w:ilvl w:val="1"/>
          <w:numId w:val="6"/>
        </w:numPr>
        <w:tabs>
          <w:tab w:val="left" w:pos="0"/>
        </w:tabs>
        <w:suppressAutoHyphens/>
        <w:autoSpaceDE w:val="0"/>
        <w:ind w:left="20" w:firstLine="831"/>
        <w:jc w:val="both"/>
        <w:rPr>
          <w:rFonts w:ascii="Arial" w:eastAsia="Arial Unicode MS" w:hAnsi="Arial" w:cs="Arial"/>
          <w:color w:val="000000"/>
        </w:rPr>
      </w:pPr>
      <w:r w:rsidRPr="006505BD">
        <w:rPr>
          <w:rFonts w:ascii="Arial" w:eastAsia="Arial Unicode MS" w:hAnsi="Arial" w:cs="Arial"/>
          <w:color w:val="000000"/>
        </w:rPr>
        <w:t>письменного информирования.</w:t>
      </w:r>
    </w:p>
    <w:p w:rsidR="00431EBC" w:rsidRPr="006505BD" w:rsidRDefault="00431EBC" w:rsidP="00431EBC">
      <w:pPr>
        <w:tabs>
          <w:tab w:val="left" w:pos="1620"/>
        </w:tabs>
        <w:ind w:left="20" w:firstLine="831"/>
        <w:jc w:val="both"/>
        <w:rPr>
          <w:rFonts w:ascii="Arial" w:eastAsia="Arial Unicode MS" w:hAnsi="Arial" w:cs="Arial"/>
          <w:color w:val="000000"/>
        </w:rPr>
      </w:pPr>
      <w:r>
        <w:rPr>
          <w:rFonts w:ascii="Arial" w:eastAsia="Arial Unicode MS" w:hAnsi="Arial" w:cs="Arial"/>
          <w:color w:val="000000"/>
        </w:rPr>
        <w:t>У</w:t>
      </w:r>
      <w:r w:rsidRPr="006505BD">
        <w:rPr>
          <w:rFonts w:ascii="Arial" w:eastAsia="Arial Unicode MS" w:hAnsi="Arial" w:cs="Arial"/>
          <w:color w:val="000000"/>
        </w:rPr>
        <w:t>стное информирование о порядке предоставления муниципальной услуги обеспечивается специалистами лично либо по телефону.</w:t>
      </w:r>
    </w:p>
    <w:p w:rsidR="00431EBC" w:rsidRPr="006505BD" w:rsidRDefault="00431EBC" w:rsidP="00431EBC">
      <w:pPr>
        <w:tabs>
          <w:tab w:val="left" w:pos="1620"/>
        </w:tabs>
        <w:ind w:left="20" w:firstLine="831"/>
        <w:jc w:val="both"/>
        <w:rPr>
          <w:rFonts w:ascii="Arial" w:eastAsia="Arial Unicode MS" w:hAnsi="Arial" w:cs="Arial"/>
          <w:color w:val="000000"/>
        </w:rPr>
      </w:pPr>
      <w:r w:rsidRPr="006505BD">
        <w:rPr>
          <w:rFonts w:ascii="Arial" w:eastAsia="Arial Unicode MS" w:hAnsi="Arial" w:cs="Arial"/>
          <w:color w:val="000000"/>
        </w:rPr>
        <w:t>При информировании заявителя о порядке предоставления муниципальной услуги специалист сообщает информацию по следующим вопросам:</w:t>
      </w:r>
    </w:p>
    <w:p w:rsidR="00431EBC" w:rsidRPr="006505BD" w:rsidRDefault="00431EBC" w:rsidP="00431EBC">
      <w:pPr>
        <w:numPr>
          <w:ilvl w:val="0"/>
          <w:numId w:val="7"/>
        </w:numPr>
        <w:tabs>
          <w:tab w:val="left" w:pos="0"/>
          <w:tab w:val="left" w:pos="1260"/>
        </w:tabs>
        <w:suppressAutoHyphens/>
        <w:autoSpaceDE w:val="0"/>
        <w:ind w:left="20" w:firstLine="831"/>
        <w:jc w:val="both"/>
        <w:rPr>
          <w:rFonts w:ascii="Arial" w:eastAsia="Arial Unicode MS" w:hAnsi="Arial" w:cs="Arial"/>
          <w:color w:val="000000"/>
        </w:rPr>
      </w:pPr>
      <w:r w:rsidRPr="006505BD">
        <w:rPr>
          <w:rFonts w:ascii="Arial" w:eastAsia="Arial Unicode MS" w:hAnsi="Arial" w:cs="Arial"/>
          <w:color w:val="000000"/>
        </w:rPr>
        <w:t>нормативные правовые акты, регламентирующие порядок оказания муниципальной услуги;</w:t>
      </w:r>
    </w:p>
    <w:p w:rsidR="00431EBC" w:rsidRPr="006505BD" w:rsidRDefault="00431EBC" w:rsidP="00431EBC">
      <w:pPr>
        <w:numPr>
          <w:ilvl w:val="0"/>
          <w:numId w:val="7"/>
        </w:numPr>
        <w:tabs>
          <w:tab w:val="left" w:pos="0"/>
          <w:tab w:val="left" w:pos="1260"/>
        </w:tabs>
        <w:suppressAutoHyphens/>
        <w:autoSpaceDE w:val="0"/>
        <w:ind w:left="20" w:firstLine="831"/>
        <w:jc w:val="both"/>
        <w:rPr>
          <w:rFonts w:ascii="Arial" w:eastAsia="Arial Unicode MS" w:hAnsi="Arial" w:cs="Arial"/>
          <w:color w:val="000000"/>
        </w:rPr>
      </w:pPr>
      <w:r w:rsidRPr="006505BD">
        <w:rPr>
          <w:rFonts w:ascii="Arial" w:eastAsia="Arial Unicode MS" w:hAnsi="Arial" w:cs="Arial"/>
          <w:color w:val="000000"/>
        </w:rPr>
        <w:t>категории заявителей, имеющих право на получение муниципальной услуги;</w:t>
      </w:r>
    </w:p>
    <w:p w:rsidR="00431EBC" w:rsidRPr="006505BD" w:rsidRDefault="00431EBC" w:rsidP="00431EBC">
      <w:pPr>
        <w:numPr>
          <w:ilvl w:val="0"/>
          <w:numId w:val="7"/>
        </w:numPr>
        <w:tabs>
          <w:tab w:val="left" w:pos="0"/>
          <w:tab w:val="left" w:pos="1260"/>
        </w:tabs>
        <w:suppressAutoHyphens/>
        <w:autoSpaceDE w:val="0"/>
        <w:ind w:left="20" w:firstLine="831"/>
        <w:jc w:val="both"/>
        <w:rPr>
          <w:rFonts w:ascii="Arial" w:eastAsia="Arial Unicode MS" w:hAnsi="Arial" w:cs="Arial"/>
          <w:color w:val="000000"/>
        </w:rPr>
      </w:pPr>
      <w:r w:rsidRPr="006505BD">
        <w:rPr>
          <w:rFonts w:ascii="Arial" w:eastAsia="Arial Unicode MS" w:hAnsi="Arial" w:cs="Arial"/>
          <w:color w:val="000000"/>
        </w:rPr>
        <w:t>исчерпывающий перечень документов, необходимых для получения муниципальной услуги;</w:t>
      </w:r>
    </w:p>
    <w:p w:rsidR="00431EBC" w:rsidRPr="006505BD" w:rsidRDefault="00431EBC" w:rsidP="00431EBC">
      <w:pPr>
        <w:numPr>
          <w:ilvl w:val="0"/>
          <w:numId w:val="7"/>
        </w:numPr>
        <w:tabs>
          <w:tab w:val="left" w:pos="0"/>
          <w:tab w:val="left" w:pos="1260"/>
        </w:tabs>
        <w:suppressAutoHyphens/>
        <w:autoSpaceDE w:val="0"/>
        <w:ind w:left="20" w:firstLine="831"/>
        <w:jc w:val="both"/>
        <w:rPr>
          <w:rFonts w:ascii="Arial" w:eastAsia="Arial Unicode MS" w:hAnsi="Arial" w:cs="Arial"/>
          <w:color w:val="000000"/>
        </w:rPr>
      </w:pPr>
      <w:r w:rsidRPr="006505BD">
        <w:rPr>
          <w:rFonts w:ascii="Arial" w:eastAsia="Arial Unicode MS" w:hAnsi="Arial" w:cs="Arial"/>
          <w:color w:val="000000"/>
        </w:rPr>
        <w:t>способы подачи документов для получения муниципальной услуги;</w:t>
      </w:r>
    </w:p>
    <w:p w:rsidR="00431EBC" w:rsidRPr="006505BD" w:rsidRDefault="00431EBC" w:rsidP="00431EBC">
      <w:pPr>
        <w:numPr>
          <w:ilvl w:val="0"/>
          <w:numId w:val="7"/>
        </w:numPr>
        <w:tabs>
          <w:tab w:val="left" w:pos="0"/>
          <w:tab w:val="left" w:pos="1260"/>
        </w:tabs>
        <w:suppressAutoHyphens/>
        <w:autoSpaceDE w:val="0"/>
        <w:ind w:left="20" w:firstLine="831"/>
        <w:jc w:val="both"/>
        <w:rPr>
          <w:rFonts w:ascii="Arial" w:eastAsia="Arial Unicode MS" w:hAnsi="Arial" w:cs="Arial"/>
          <w:color w:val="000000"/>
        </w:rPr>
      </w:pPr>
      <w:r w:rsidRPr="006505BD">
        <w:rPr>
          <w:rFonts w:ascii="Arial" w:eastAsia="Arial Unicode MS" w:hAnsi="Arial" w:cs="Arial"/>
          <w:color w:val="000000"/>
        </w:rPr>
        <w:t>способы получения результата услуги;</w:t>
      </w:r>
    </w:p>
    <w:p w:rsidR="00431EBC" w:rsidRPr="006505BD" w:rsidRDefault="00431EBC" w:rsidP="00431EBC">
      <w:pPr>
        <w:numPr>
          <w:ilvl w:val="0"/>
          <w:numId w:val="7"/>
        </w:numPr>
        <w:tabs>
          <w:tab w:val="left" w:pos="0"/>
          <w:tab w:val="left" w:pos="1260"/>
        </w:tabs>
        <w:suppressAutoHyphens/>
        <w:autoSpaceDE w:val="0"/>
        <w:ind w:left="20" w:firstLine="831"/>
        <w:jc w:val="both"/>
        <w:rPr>
          <w:rFonts w:ascii="Arial" w:eastAsia="Arial Unicode MS" w:hAnsi="Arial" w:cs="Arial"/>
          <w:color w:val="000000"/>
        </w:rPr>
      </w:pPr>
      <w:r w:rsidRPr="006505BD">
        <w:rPr>
          <w:rFonts w:ascii="Arial" w:eastAsia="Arial Unicode MS" w:hAnsi="Arial" w:cs="Arial"/>
          <w:color w:val="000000"/>
        </w:rPr>
        <w:t>сроки предоставления муниципальной услуги;</w:t>
      </w:r>
    </w:p>
    <w:p w:rsidR="00431EBC" w:rsidRPr="006505BD" w:rsidRDefault="00431EBC" w:rsidP="00431EBC">
      <w:pPr>
        <w:numPr>
          <w:ilvl w:val="0"/>
          <w:numId w:val="7"/>
        </w:numPr>
        <w:tabs>
          <w:tab w:val="left" w:pos="0"/>
          <w:tab w:val="left" w:pos="1260"/>
        </w:tabs>
        <w:suppressAutoHyphens/>
        <w:autoSpaceDE w:val="0"/>
        <w:ind w:left="20" w:firstLine="831"/>
        <w:jc w:val="both"/>
        <w:rPr>
          <w:rFonts w:ascii="Arial" w:eastAsia="Arial Unicode MS" w:hAnsi="Arial" w:cs="Arial"/>
          <w:color w:val="000000"/>
        </w:rPr>
      </w:pPr>
      <w:r w:rsidRPr="006505BD">
        <w:rPr>
          <w:rFonts w:ascii="Arial" w:eastAsia="Arial Unicode MS" w:hAnsi="Arial" w:cs="Arial"/>
          <w:color w:val="000000"/>
        </w:rPr>
        <w:t>результат оказания муниципальной услуги;</w:t>
      </w:r>
    </w:p>
    <w:p w:rsidR="00431EBC" w:rsidRPr="006505BD" w:rsidRDefault="00431EBC" w:rsidP="00431EBC">
      <w:pPr>
        <w:numPr>
          <w:ilvl w:val="0"/>
          <w:numId w:val="7"/>
        </w:numPr>
        <w:tabs>
          <w:tab w:val="left" w:pos="0"/>
          <w:tab w:val="left" w:pos="1260"/>
        </w:tabs>
        <w:suppressAutoHyphens/>
        <w:autoSpaceDE w:val="0"/>
        <w:ind w:left="20" w:firstLine="831"/>
        <w:jc w:val="both"/>
        <w:rPr>
          <w:rFonts w:ascii="Arial" w:eastAsia="Arial Unicode MS" w:hAnsi="Arial" w:cs="Arial"/>
          <w:color w:val="000000"/>
        </w:rPr>
      </w:pPr>
      <w:r w:rsidRPr="006505BD">
        <w:rPr>
          <w:rFonts w:ascii="Arial" w:eastAsia="Arial Unicode MS" w:hAnsi="Arial" w:cs="Arial"/>
          <w:color w:val="000000"/>
        </w:rPr>
        <w:t>основания для отказа в оказании муниципальной услуги;</w:t>
      </w:r>
    </w:p>
    <w:p w:rsidR="00431EBC" w:rsidRPr="006505BD" w:rsidRDefault="00431EBC" w:rsidP="00431EBC">
      <w:pPr>
        <w:numPr>
          <w:ilvl w:val="0"/>
          <w:numId w:val="7"/>
        </w:numPr>
        <w:tabs>
          <w:tab w:val="left" w:pos="0"/>
          <w:tab w:val="left" w:pos="1260"/>
        </w:tabs>
        <w:suppressAutoHyphens/>
        <w:autoSpaceDE w:val="0"/>
        <w:ind w:left="20" w:firstLine="831"/>
        <w:jc w:val="both"/>
        <w:rPr>
          <w:rFonts w:ascii="Arial" w:eastAsia="Arial Unicode MS" w:hAnsi="Arial" w:cs="Arial"/>
          <w:color w:val="000000"/>
        </w:rPr>
      </w:pPr>
      <w:r w:rsidRPr="006505BD">
        <w:rPr>
          <w:rFonts w:ascii="Arial" w:eastAsia="Arial Unicode MS" w:hAnsi="Arial" w:cs="Arial"/>
          <w:color w:val="000000"/>
        </w:rPr>
        <w:t>способы обжалования действий (бездействия) должностных лиц и специалистов, участвующих в предоставлении муниципальной услуги;</w:t>
      </w:r>
    </w:p>
    <w:p w:rsidR="00431EBC" w:rsidRPr="006505BD" w:rsidRDefault="00431EBC" w:rsidP="00431EBC">
      <w:pPr>
        <w:numPr>
          <w:ilvl w:val="0"/>
          <w:numId w:val="7"/>
        </w:numPr>
        <w:tabs>
          <w:tab w:val="left" w:pos="0"/>
          <w:tab w:val="left" w:pos="1260"/>
        </w:tabs>
        <w:suppressAutoHyphens/>
        <w:autoSpaceDE w:val="0"/>
        <w:ind w:left="20" w:firstLine="831"/>
        <w:jc w:val="both"/>
        <w:rPr>
          <w:rFonts w:ascii="Arial" w:eastAsia="Arial Unicode MS" w:hAnsi="Arial" w:cs="Arial"/>
          <w:color w:val="000000"/>
        </w:rPr>
      </w:pPr>
      <w:r w:rsidRPr="006505BD">
        <w:rPr>
          <w:rFonts w:ascii="Arial" w:eastAsia="Arial Unicode MS" w:hAnsi="Arial" w:cs="Arial"/>
          <w:color w:val="000000"/>
        </w:rPr>
        <w:t>требования к заверению документов и сведений;</w:t>
      </w:r>
    </w:p>
    <w:p w:rsidR="00431EBC" w:rsidRPr="006505BD" w:rsidRDefault="00431EBC" w:rsidP="00431EBC">
      <w:pPr>
        <w:numPr>
          <w:ilvl w:val="0"/>
          <w:numId w:val="7"/>
        </w:numPr>
        <w:tabs>
          <w:tab w:val="left" w:pos="0"/>
          <w:tab w:val="left" w:pos="1260"/>
        </w:tabs>
        <w:suppressAutoHyphens/>
        <w:autoSpaceDE w:val="0"/>
        <w:ind w:left="20" w:firstLine="831"/>
        <w:jc w:val="both"/>
        <w:rPr>
          <w:rFonts w:ascii="Arial" w:eastAsia="Arial Unicode MS" w:hAnsi="Arial" w:cs="Arial"/>
          <w:color w:val="000000"/>
        </w:rPr>
      </w:pPr>
      <w:r w:rsidRPr="006505BD">
        <w:rPr>
          <w:rFonts w:ascii="Arial" w:eastAsia="Arial Unicode MS" w:hAnsi="Arial" w:cs="Arial"/>
          <w:color w:val="000000"/>
        </w:rPr>
        <w:t>входящий номер, под которым зарегистрировано в системе делопроизводства заявление и прилагающийся к нему материалы.</w:t>
      </w:r>
    </w:p>
    <w:p w:rsidR="00950ADB" w:rsidRPr="006505BD" w:rsidRDefault="00950ADB" w:rsidP="00431EBC">
      <w:pPr>
        <w:pStyle w:val="a8"/>
        <w:ind w:firstLine="708"/>
        <w:jc w:val="both"/>
        <w:rPr>
          <w:rFonts w:ascii="Arial" w:eastAsia="Arial Unicode MS" w:hAnsi="Arial" w:cs="Arial"/>
          <w:color w:val="000000"/>
        </w:rPr>
      </w:pPr>
      <w:r w:rsidRPr="006505BD">
        <w:rPr>
          <w:rFonts w:ascii="Arial" w:eastAsia="Arial Unicode MS" w:hAnsi="Arial" w:cs="Arial"/>
          <w:color w:val="000000"/>
        </w:rPr>
        <w:t>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w:t>
      </w:r>
    </w:p>
    <w:p w:rsidR="00950ADB" w:rsidRPr="006505BD" w:rsidRDefault="00950ADB" w:rsidP="00950ADB">
      <w:pPr>
        <w:tabs>
          <w:tab w:val="left" w:pos="0"/>
          <w:tab w:val="left" w:pos="1620"/>
        </w:tabs>
        <w:ind w:left="20" w:firstLine="831"/>
        <w:jc w:val="both"/>
        <w:rPr>
          <w:rFonts w:ascii="Arial" w:eastAsia="Arial Unicode MS" w:hAnsi="Arial" w:cs="Arial"/>
          <w:color w:val="000000"/>
        </w:rPr>
      </w:pPr>
      <w:r w:rsidRPr="006505BD">
        <w:rPr>
          <w:rFonts w:ascii="Arial" w:eastAsia="Arial Unicode MS" w:hAnsi="Arial" w:cs="Arial"/>
          <w:color w:val="000000"/>
        </w:rPr>
        <w:t>Информирование по иным вопросам осуществляется только на основании письменного обращения.</w:t>
      </w:r>
    </w:p>
    <w:p w:rsidR="00950ADB" w:rsidRPr="006505BD" w:rsidRDefault="00950ADB" w:rsidP="00950ADB">
      <w:pPr>
        <w:tabs>
          <w:tab w:val="left" w:pos="0"/>
        </w:tabs>
        <w:ind w:left="20" w:firstLine="831"/>
        <w:jc w:val="both"/>
        <w:rPr>
          <w:rFonts w:ascii="Arial" w:eastAsia="Arial Unicode MS" w:hAnsi="Arial" w:cs="Arial"/>
          <w:color w:val="000000"/>
        </w:rPr>
      </w:pPr>
      <w:r w:rsidRPr="006505BD">
        <w:rPr>
          <w:rFonts w:ascii="Arial" w:eastAsia="Arial Unicode MS" w:hAnsi="Arial" w:cs="Arial"/>
          <w:color w:val="000000"/>
        </w:rPr>
        <w:t>При ответе на телефонные звонки специалист должен назвать фамилию, имя, отчество, занимаемую должность, предложить гражданину представиться и изложить суть вопроса.</w:t>
      </w:r>
    </w:p>
    <w:p w:rsidR="00950ADB" w:rsidRPr="006505BD" w:rsidRDefault="00950ADB" w:rsidP="00950ADB">
      <w:pPr>
        <w:tabs>
          <w:tab w:val="left" w:pos="0"/>
        </w:tabs>
        <w:ind w:left="20" w:firstLine="831"/>
        <w:jc w:val="both"/>
        <w:rPr>
          <w:rFonts w:ascii="Arial" w:eastAsia="Arial Unicode MS" w:hAnsi="Arial" w:cs="Arial"/>
          <w:color w:val="000000"/>
        </w:rPr>
      </w:pPr>
      <w:r w:rsidRPr="006505BD">
        <w:rPr>
          <w:rFonts w:ascii="Arial" w:eastAsia="Arial Unicode MS" w:hAnsi="Arial" w:cs="Arial"/>
          <w:color w:val="000000"/>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950ADB" w:rsidRPr="006505BD" w:rsidRDefault="00950ADB" w:rsidP="00950ADB">
      <w:pPr>
        <w:tabs>
          <w:tab w:val="left" w:pos="0"/>
        </w:tabs>
        <w:ind w:left="20" w:firstLine="831"/>
        <w:jc w:val="both"/>
        <w:rPr>
          <w:rFonts w:ascii="Arial" w:eastAsia="Arial Unicode MS" w:hAnsi="Arial" w:cs="Arial"/>
          <w:color w:val="000000"/>
        </w:rPr>
      </w:pPr>
      <w:r w:rsidRPr="006505BD">
        <w:rPr>
          <w:rFonts w:ascii="Arial" w:eastAsia="Arial Unicode MS" w:hAnsi="Arial" w:cs="Arial"/>
          <w:color w:val="000000"/>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950ADB" w:rsidRDefault="00950ADB" w:rsidP="00950ADB">
      <w:pPr>
        <w:tabs>
          <w:tab w:val="left" w:pos="0"/>
        </w:tabs>
        <w:ind w:left="20" w:firstLine="831"/>
        <w:jc w:val="both"/>
        <w:rPr>
          <w:rFonts w:ascii="Arial" w:eastAsia="Arial Unicode MS" w:hAnsi="Arial" w:cs="Arial"/>
          <w:color w:val="000000"/>
        </w:rPr>
      </w:pPr>
      <w:r w:rsidRPr="006505BD">
        <w:rPr>
          <w:rFonts w:ascii="Arial" w:eastAsia="Arial Unicode MS" w:hAnsi="Arial" w:cs="Arial"/>
          <w:color w:val="00000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50ADB" w:rsidRPr="006505BD" w:rsidRDefault="00950ADB" w:rsidP="00950ADB">
      <w:pPr>
        <w:tabs>
          <w:tab w:val="left" w:pos="0"/>
        </w:tabs>
        <w:ind w:left="20" w:firstLine="831"/>
        <w:jc w:val="both"/>
        <w:rPr>
          <w:rFonts w:ascii="Arial" w:eastAsia="Arial Unicode MS" w:hAnsi="Arial" w:cs="Arial"/>
          <w:color w:val="000000"/>
        </w:rPr>
      </w:pPr>
      <w:r w:rsidRPr="001F4155">
        <w:rPr>
          <w:rFonts w:ascii="Arial" w:hAnsi="Arial" w:cs="Arial"/>
        </w:rPr>
        <w:t xml:space="preserve">Письменное информирование направляется в форме электронного документа по адресу электронной почты, указанному в обращении, поступившем </w:t>
      </w:r>
      <w:r w:rsidRPr="001F4155">
        <w:rPr>
          <w:rFonts w:ascii="Arial" w:hAnsi="Arial" w:cs="Arial"/>
        </w:rPr>
        <w:lastRenderedPageBreak/>
        <w:t>в орган, предоставляющий муниципальную  услугу или должностному лицу в форме электронного документа, и в письменной форме по почтовому адресу, указанному в обращении, поступившем в орган, предоставляющий муниципальную  услугу или должностному лицу в письменной форме.</w:t>
      </w:r>
    </w:p>
    <w:p w:rsidR="00950ADB" w:rsidRPr="006505BD" w:rsidRDefault="00950ADB" w:rsidP="00950ADB">
      <w:pPr>
        <w:ind w:left="20" w:firstLine="831"/>
        <w:jc w:val="both"/>
        <w:rPr>
          <w:rFonts w:ascii="Arial" w:eastAsia="Arial Unicode MS" w:hAnsi="Arial" w:cs="Arial"/>
          <w:color w:val="000000"/>
        </w:rPr>
      </w:pPr>
      <w:r w:rsidRPr="006505BD">
        <w:rPr>
          <w:rFonts w:ascii="Arial" w:eastAsia="Arial Unicode MS" w:hAnsi="Arial" w:cs="Arial"/>
          <w:color w:val="000000"/>
        </w:rPr>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rsidR="00950ADB" w:rsidRPr="006505BD" w:rsidRDefault="00950ADB" w:rsidP="00950ADB">
      <w:pPr>
        <w:ind w:left="20" w:firstLine="831"/>
        <w:jc w:val="both"/>
        <w:rPr>
          <w:rFonts w:ascii="Arial" w:eastAsia="Arial Unicode MS" w:hAnsi="Arial" w:cs="Arial"/>
          <w:color w:val="000000"/>
        </w:rPr>
      </w:pPr>
      <w:r w:rsidRPr="006505BD">
        <w:rPr>
          <w:rFonts w:ascii="Arial" w:eastAsia="Arial Unicode MS" w:hAnsi="Arial" w:cs="Arial"/>
          <w:color w:val="000000"/>
        </w:rPr>
        <w:t>Время, отведенное на одну консультацию по телефону, составляет не более 10 минут.</w:t>
      </w:r>
    </w:p>
    <w:p w:rsidR="00950ADB" w:rsidRDefault="00950ADB" w:rsidP="00950ADB">
      <w:pPr>
        <w:ind w:left="20" w:firstLine="831"/>
        <w:jc w:val="both"/>
        <w:rPr>
          <w:rFonts w:ascii="Arial" w:eastAsia="Arial Unicode MS" w:hAnsi="Arial" w:cs="Arial"/>
          <w:color w:val="000000"/>
        </w:rPr>
      </w:pPr>
      <w:r w:rsidRPr="006505BD">
        <w:rPr>
          <w:rFonts w:ascii="Arial" w:eastAsia="Arial Unicode MS" w:hAnsi="Arial" w:cs="Arial"/>
          <w:color w:val="000000"/>
        </w:rPr>
        <w:t>Консультирование осуществляется безвозмездно как в устной, так и в письменной форме.</w:t>
      </w:r>
    </w:p>
    <w:p w:rsidR="00950ADB" w:rsidRPr="00950ADB" w:rsidRDefault="00950ADB" w:rsidP="006925AF">
      <w:pPr>
        <w:pStyle w:val="a8"/>
        <w:jc w:val="both"/>
        <w:rPr>
          <w:rFonts w:ascii="Arial" w:hAnsi="Arial" w:cs="Arial"/>
          <w:color w:val="000000"/>
          <w:sz w:val="24"/>
          <w:szCs w:val="28"/>
        </w:rPr>
      </w:pPr>
    </w:p>
    <w:p w:rsidR="00F74951" w:rsidRPr="006925AF" w:rsidRDefault="00F74951" w:rsidP="006925AF">
      <w:pPr>
        <w:pStyle w:val="a8"/>
        <w:jc w:val="both"/>
        <w:rPr>
          <w:rFonts w:ascii="Arial" w:hAnsi="Arial" w:cs="Arial"/>
          <w:b/>
          <w:sz w:val="24"/>
          <w:szCs w:val="28"/>
        </w:rPr>
      </w:pPr>
    </w:p>
    <w:p w:rsidR="00F74951" w:rsidRPr="00106681" w:rsidRDefault="00F74951" w:rsidP="00106681">
      <w:pPr>
        <w:pStyle w:val="a8"/>
        <w:jc w:val="center"/>
        <w:rPr>
          <w:rFonts w:ascii="Arial" w:hAnsi="Arial" w:cs="Arial"/>
          <w:b/>
          <w:sz w:val="24"/>
          <w:szCs w:val="24"/>
        </w:rPr>
      </w:pPr>
      <w:r w:rsidRPr="00106681">
        <w:rPr>
          <w:rFonts w:ascii="Arial" w:hAnsi="Arial" w:cs="Arial"/>
          <w:b/>
          <w:sz w:val="24"/>
          <w:szCs w:val="24"/>
          <w:lang w:val="en-US"/>
        </w:rPr>
        <w:t>II</w:t>
      </w:r>
      <w:r w:rsidRPr="00106681">
        <w:rPr>
          <w:rFonts w:ascii="Arial" w:hAnsi="Arial" w:cs="Arial"/>
          <w:b/>
          <w:sz w:val="24"/>
          <w:szCs w:val="24"/>
        </w:rPr>
        <w:t>. Стандарт предоставления муниципальной услуги</w:t>
      </w:r>
    </w:p>
    <w:p w:rsidR="00F74951" w:rsidRPr="00106681" w:rsidRDefault="00F74951" w:rsidP="00106681">
      <w:pPr>
        <w:pStyle w:val="a8"/>
        <w:jc w:val="both"/>
        <w:rPr>
          <w:rFonts w:ascii="Arial" w:hAnsi="Arial" w:cs="Arial"/>
          <w:sz w:val="24"/>
          <w:szCs w:val="24"/>
        </w:rPr>
      </w:pPr>
    </w:p>
    <w:p w:rsidR="00F74951" w:rsidRPr="00106681" w:rsidRDefault="00F74951" w:rsidP="00F51335">
      <w:pPr>
        <w:pStyle w:val="a8"/>
        <w:ind w:firstLine="708"/>
        <w:jc w:val="both"/>
        <w:rPr>
          <w:rFonts w:ascii="Arial" w:hAnsi="Arial" w:cs="Arial"/>
          <w:sz w:val="24"/>
          <w:szCs w:val="24"/>
        </w:rPr>
      </w:pPr>
      <w:r w:rsidRPr="00106681">
        <w:rPr>
          <w:rFonts w:ascii="Arial" w:hAnsi="Arial" w:cs="Arial"/>
          <w:sz w:val="24"/>
          <w:szCs w:val="24"/>
        </w:rPr>
        <w:t xml:space="preserve">2.1. Муниципальная услуга </w:t>
      </w:r>
      <w:r w:rsidRPr="00106681">
        <w:rPr>
          <w:rFonts w:ascii="Arial" w:hAnsi="Arial" w:cs="Arial"/>
          <w:bCs/>
          <w:sz w:val="24"/>
          <w:szCs w:val="24"/>
        </w:rPr>
        <w:t>«Предоставление земельных участков в собственность без проведения торгов»</w:t>
      </w:r>
      <w:r w:rsidRPr="00106681">
        <w:rPr>
          <w:rFonts w:ascii="Arial" w:hAnsi="Arial" w:cs="Arial"/>
          <w:sz w:val="24"/>
          <w:szCs w:val="24"/>
        </w:rPr>
        <w:t>.</w:t>
      </w:r>
    </w:p>
    <w:p w:rsidR="00F74951" w:rsidRPr="00106681" w:rsidRDefault="00F74951" w:rsidP="00F51335">
      <w:pPr>
        <w:pStyle w:val="a8"/>
        <w:ind w:firstLine="708"/>
        <w:jc w:val="both"/>
        <w:rPr>
          <w:rFonts w:ascii="Arial" w:hAnsi="Arial" w:cs="Arial"/>
          <w:sz w:val="24"/>
          <w:szCs w:val="24"/>
        </w:rPr>
      </w:pPr>
      <w:r w:rsidRPr="00106681">
        <w:rPr>
          <w:rFonts w:ascii="Arial" w:hAnsi="Arial" w:cs="Arial"/>
          <w:sz w:val="24"/>
          <w:szCs w:val="24"/>
        </w:rPr>
        <w:t xml:space="preserve">2.2. Муниципальная услуга предоставляется Администрацией </w:t>
      </w:r>
      <w:r w:rsidR="00F51335">
        <w:rPr>
          <w:rFonts w:ascii="Arial" w:hAnsi="Arial" w:cs="Arial"/>
          <w:sz w:val="24"/>
          <w:szCs w:val="24"/>
        </w:rPr>
        <w:t>муниципального образования «Табарсук»</w:t>
      </w:r>
      <w:r w:rsidRPr="00106681">
        <w:rPr>
          <w:rFonts w:ascii="Arial" w:hAnsi="Arial" w:cs="Arial"/>
          <w:sz w:val="24"/>
          <w:szCs w:val="24"/>
        </w:rPr>
        <w:t>.</w:t>
      </w:r>
    </w:p>
    <w:p w:rsidR="00F74951" w:rsidRPr="00106681" w:rsidRDefault="00F74951" w:rsidP="00B700E7">
      <w:pPr>
        <w:pStyle w:val="a8"/>
        <w:ind w:firstLine="708"/>
        <w:jc w:val="both"/>
        <w:rPr>
          <w:rFonts w:ascii="Arial" w:hAnsi="Arial" w:cs="Arial"/>
          <w:color w:val="000000"/>
          <w:sz w:val="24"/>
          <w:szCs w:val="24"/>
        </w:rPr>
      </w:pPr>
      <w:r w:rsidRPr="00106681">
        <w:rPr>
          <w:rFonts w:ascii="Arial" w:hAnsi="Arial" w:cs="Arial"/>
          <w:color w:val="000000"/>
          <w:sz w:val="24"/>
          <w:szCs w:val="24"/>
        </w:rPr>
        <w:t>При предоставлении муниципальной услуги орган, предоставляющий муниципальную услугу осуществляет взаимодействие с:</w:t>
      </w:r>
    </w:p>
    <w:p w:rsidR="00F74951" w:rsidRPr="00106681" w:rsidRDefault="00F74951" w:rsidP="00914479">
      <w:pPr>
        <w:pStyle w:val="a8"/>
        <w:ind w:firstLine="708"/>
        <w:jc w:val="both"/>
        <w:rPr>
          <w:rFonts w:ascii="Arial" w:hAnsi="Arial" w:cs="Arial"/>
          <w:color w:val="000000"/>
          <w:sz w:val="24"/>
          <w:szCs w:val="24"/>
        </w:rPr>
      </w:pPr>
      <w:r w:rsidRPr="00106681">
        <w:rPr>
          <w:rStyle w:val="a9"/>
          <w:rFonts w:ascii="Arial" w:hAnsi="Arial" w:cs="Arial"/>
          <w:b w:val="0"/>
          <w:color w:val="000000"/>
          <w:sz w:val="24"/>
          <w:szCs w:val="24"/>
        </w:rPr>
        <w:t xml:space="preserve">Управлением Федеральной службы государственной регистрации, кадастра </w:t>
      </w:r>
      <w:r w:rsidRPr="00106681">
        <w:rPr>
          <w:rStyle w:val="a9"/>
          <w:rFonts w:ascii="Arial" w:hAnsi="Arial" w:cs="Arial"/>
          <w:b w:val="0"/>
          <w:color w:val="000000"/>
          <w:sz w:val="24"/>
          <w:szCs w:val="24"/>
        </w:rPr>
        <w:br/>
        <w:t xml:space="preserve">и картографии по </w:t>
      </w:r>
      <w:r w:rsidR="00B700E7">
        <w:rPr>
          <w:rStyle w:val="a9"/>
          <w:rFonts w:ascii="Arial" w:hAnsi="Arial" w:cs="Arial"/>
          <w:b w:val="0"/>
          <w:color w:val="000000"/>
          <w:sz w:val="24"/>
          <w:szCs w:val="24"/>
        </w:rPr>
        <w:t>Иркутской области</w:t>
      </w:r>
      <w:r w:rsidRPr="00106681">
        <w:rPr>
          <w:rStyle w:val="a9"/>
          <w:rFonts w:ascii="Arial" w:hAnsi="Arial" w:cs="Arial"/>
          <w:b w:val="0"/>
          <w:color w:val="000000"/>
          <w:sz w:val="24"/>
          <w:szCs w:val="24"/>
        </w:rPr>
        <w:t>;</w:t>
      </w:r>
    </w:p>
    <w:p w:rsidR="00F74951" w:rsidRPr="00106681" w:rsidRDefault="008B39DD" w:rsidP="00B700E7">
      <w:pPr>
        <w:pStyle w:val="a8"/>
        <w:ind w:firstLine="708"/>
        <w:jc w:val="both"/>
        <w:rPr>
          <w:rFonts w:ascii="Arial" w:hAnsi="Arial" w:cs="Arial"/>
          <w:sz w:val="24"/>
          <w:szCs w:val="24"/>
        </w:rPr>
      </w:pPr>
      <w:r w:rsidRPr="00106681">
        <w:rPr>
          <w:rFonts w:ascii="Arial" w:hAnsi="Arial" w:cs="Arial"/>
          <w:sz w:val="24"/>
          <w:szCs w:val="24"/>
        </w:rPr>
        <w:t xml:space="preserve">Межрайонной инспекцией Федеральной налоговой службы  по </w:t>
      </w:r>
      <w:r w:rsidR="00B700E7">
        <w:rPr>
          <w:rFonts w:ascii="Arial" w:hAnsi="Arial" w:cs="Arial"/>
          <w:sz w:val="24"/>
          <w:szCs w:val="24"/>
        </w:rPr>
        <w:t>Иркутской области.</w:t>
      </w:r>
    </w:p>
    <w:p w:rsidR="00F74951" w:rsidRPr="00106681" w:rsidRDefault="00F74951" w:rsidP="00914479">
      <w:pPr>
        <w:pStyle w:val="a8"/>
        <w:ind w:firstLine="708"/>
        <w:jc w:val="both"/>
        <w:rPr>
          <w:rFonts w:ascii="Arial" w:eastAsia="TimesNewRomanPSMT" w:hAnsi="Arial" w:cs="Arial"/>
          <w:sz w:val="24"/>
          <w:szCs w:val="24"/>
        </w:rPr>
      </w:pPr>
      <w:r w:rsidRPr="00106681">
        <w:rPr>
          <w:rFonts w:ascii="Arial" w:eastAsia="TimesNewRomanPSMT" w:hAnsi="Arial" w:cs="Arial"/>
          <w:sz w:val="24"/>
          <w:szCs w:val="24"/>
        </w:rPr>
        <w:t>2.3. Результатом предоставления муниципальной услуги является:</w:t>
      </w:r>
    </w:p>
    <w:p w:rsidR="00F74951" w:rsidRPr="00106681" w:rsidRDefault="00F74951" w:rsidP="00106681">
      <w:pPr>
        <w:pStyle w:val="a8"/>
        <w:jc w:val="both"/>
        <w:rPr>
          <w:rFonts w:ascii="Arial" w:hAnsi="Arial" w:cs="Arial"/>
          <w:sz w:val="24"/>
          <w:szCs w:val="24"/>
        </w:rPr>
      </w:pPr>
      <w:r w:rsidRPr="00106681">
        <w:rPr>
          <w:rFonts w:ascii="Arial" w:eastAsia="TimesNewRomanPSMT" w:hAnsi="Arial" w:cs="Arial"/>
          <w:sz w:val="24"/>
          <w:szCs w:val="24"/>
        </w:rPr>
        <w:tab/>
        <w:t xml:space="preserve">- </w:t>
      </w:r>
      <w:r w:rsidRPr="00106681">
        <w:rPr>
          <w:rFonts w:ascii="Arial" w:hAnsi="Arial" w:cs="Arial"/>
          <w:sz w:val="24"/>
          <w:szCs w:val="24"/>
        </w:rPr>
        <w:t>постановление Администрации о предоставлении земельного участка в собственность без проведения торгов (далее – Соглашение)</w:t>
      </w:r>
    </w:p>
    <w:p w:rsidR="00F74951" w:rsidRPr="00106681" w:rsidRDefault="00F74951" w:rsidP="00106681">
      <w:pPr>
        <w:pStyle w:val="a8"/>
        <w:jc w:val="both"/>
        <w:rPr>
          <w:rFonts w:ascii="Arial" w:eastAsia="Cambria" w:hAnsi="Arial" w:cs="Arial"/>
          <w:sz w:val="24"/>
          <w:szCs w:val="24"/>
        </w:rPr>
      </w:pPr>
      <w:r w:rsidRPr="00106681">
        <w:rPr>
          <w:rFonts w:ascii="Arial" w:eastAsia="TimesNewRomanPSMT" w:hAnsi="Arial" w:cs="Arial"/>
          <w:sz w:val="24"/>
          <w:szCs w:val="24"/>
        </w:rPr>
        <w:tab/>
        <w:t>- решение об отказе в предоставлении земельного участка без проведения торгов.</w:t>
      </w:r>
    </w:p>
    <w:p w:rsidR="00F74951" w:rsidRPr="00106681" w:rsidRDefault="00F74951" w:rsidP="00242825">
      <w:pPr>
        <w:pStyle w:val="a8"/>
        <w:ind w:firstLine="708"/>
        <w:jc w:val="both"/>
        <w:rPr>
          <w:rFonts w:ascii="Arial" w:hAnsi="Arial" w:cs="Arial"/>
          <w:sz w:val="24"/>
          <w:szCs w:val="24"/>
        </w:rPr>
      </w:pPr>
      <w:r w:rsidRPr="00106681">
        <w:rPr>
          <w:rFonts w:ascii="Arial" w:hAnsi="Arial" w:cs="Arial"/>
          <w:sz w:val="24"/>
          <w:szCs w:val="24"/>
        </w:rPr>
        <w:t>2.4. Срок предоставления муниципальной услуги составляет 30 дней с момента регистрации поступившего заявления, 30 дней с момента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F74951" w:rsidRPr="00106681" w:rsidRDefault="00F74951" w:rsidP="00242825">
      <w:pPr>
        <w:pStyle w:val="a8"/>
        <w:ind w:firstLine="708"/>
        <w:jc w:val="both"/>
        <w:rPr>
          <w:rFonts w:ascii="Arial" w:hAnsi="Arial" w:cs="Arial"/>
          <w:sz w:val="24"/>
          <w:szCs w:val="24"/>
        </w:rPr>
      </w:pPr>
      <w:r w:rsidRPr="00106681">
        <w:rPr>
          <w:rFonts w:ascii="Arial" w:hAnsi="Arial" w:cs="Arial"/>
          <w:sz w:val="24"/>
          <w:szCs w:val="24"/>
        </w:rPr>
        <w:t>2.5. Правовые основания для предоставления муниципальной услуги:</w:t>
      </w:r>
    </w:p>
    <w:p w:rsidR="00F74951" w:rsidRPr="00106681" w:rsidRDefault="00AE21C4" w:rsidP="00106681">
      <w:pPr>
        <w:pStyle w:val="a8"/>
        <w:jc w:val="both"/>
        <w:rPr>
          <w:rFonts w:ascii="Arial" w:hAnsi="Arial" w:cs="Arial"/>
          <w:sz w:val="24"/>
          <w:szCs w:val="24"/>
        </w:rPr>
      </w:pPr>
      <w:hyperlink r:id="rId11" w:history="1">
        <w:r w:rsidR="00F74951" w:rsidRPr="00106681">
          <w:rPr>
            <w:rFonts w:ascii="Arial" w:hAnsi="Arial" w:cs="Arial"/>
            <w:color w:val="000000"/>
            <w:sz w:val="24"/>
            <w:szCs w:val="24"/>
          </w:rPr>
          <w:t>Конституцией</w:t>
        </w:r>
      </w:hyperlink>
      <w:r w:rsidR="00F74951" w:rsidRPr="00106681">
        <w:rPr>
          <w:rFonts w:ascii="Arial" w:hAnsi="Arial" w:cs="Arial"/>
          <w:color w:val="000000"/>
          <w:sz w:val="24"/>
          <w:szCs w:val="24"/>
        </w:rPr>
        <w:t xml:space="preserve"> Российской Федерации принятой всенародным голосованием 12 декабря </w:t>
      </w:r>
      <w:smartTag w:uri="urn:schemas-microsoft-com:office:smarttags" w:element="metricconverter">
        <w:smartTagPr>
          <w:attr w:name="ProductID" w:val="1993 г"/>
        </w:smartTagPr>
        <w:r w:rsidR="00F74951" w:rsidRPr="00106681">
          <w:rPr>
            <w:rFonts w:ascii="Arial" w:hAnsi="Arial" w:cs="Arial"/>
            <w:color w:val="000000"/>
            <w:sz w:val="24"/>
            <w:szCs w:val="24"/>
          </w:rPr>
          <w:t>1993 г</w:t>
        </w:r>
      </w:smartTag>
      <w:r w:rsidR="00F74951" w:rsidRPr="00106681">
        <w:rPr>
          <w:rFonts w:ascii="Arial" w:hAnsi="Arial" w:cs="Arial"/>
          <w:color w:val="000000"/>
          <w:sz w:val="24"/>
          <w:szCs w:val="24"/>
        </w:rPr>
        <w:t>.</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xml:space="preserve">Земельный </w:t>
      </w:r>
      <w:hyperlink r:id="rId12" w:history="1">
        <w:r w:rsidRPr="00106681">
          <w:rPr>
            <w:rFonts w:ascii="Arial" w:hAnsi="Arial" w:cs="Arial"/>
            <w:color w:val="0000FF"/>
            <w:sz w:val="24"/>
            <w:szCs w:val="24"/>
          </w:rPr>
          <w:t>кодекс</w:t>
        </w:r>
      </w:hyperlink>
      <w:r w:rsidRPr="00106681">
        <w:rPr>
          <w:rFonts w:ascii="Arial" w:hAnsi="Arial" w:cs="Arial"/>
          <w:sz w:val="24"/>
          <w:szCs w:val="24"/>
        </w:rPr>
        <w:t xml:space="preserve"> Российской Федерации;</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xml:space="preserve">Федеральный </w:t>
      </w:r>
      <w:hyperlink r:id="rId13" w:history="1">
        <w:r w:rsidRPr="00106681">
          <w:rPr>
            <w:rFonts w:ascii="Arial" w:hAnsi="Arial" w:cs="Arial"/>
            <w:color w:val="0000FF"/>
            <w:sz w:val="24"/>
            <w:szCs w:val="24"/>
          </w:rPr>
          <w:t>закон</w:t>
        </w:r>
      </w:hyperlink>
      <w:r w:rsidRPr="00106681">
        <w:rPr>
          <w:rFonts w:ascii="Arial" w:hAnsi="Arial" w:cs="Arial"/>
          <w:sz w:val="24"/>
          <w:szCs w:val="24"/>
        </w:rPr>
        <w:t xml:space="preserve"> от 27.07.2010 № 210-ФЗ «Об организации предоставления государственных и муниципальных услуг»;</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xml:space="preserve">Федеральный </w:t>
      </w:r>
      <w:hyperlink r:id="rId14" w:history="1">
        <w:r w:rsidRPr="00106681">
          <w:rPr>
            <w:rFonts w:ascii="Arial" w:hAnsi="Arial" w:cs="Arial"/>
            <w:color w:val="0000FF"/>
            <w:sz w:val="24"/>
            <w:szCs w:val="24"/>
          </w:rPr>
          <w:t>закон</w:t>
        </w:r>
      </w:hyperlink>
      <w:r w:rsidRPr="00106681">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Федеральный закон от 25.10.2001 № 137-ФЗ «О введении в действие Земельного кодекса Российской Федерации»;</w:t>
      </w:r>
    </w:p>
    <w:p w:rsidR="00F74951" w:rsidRPr="00106681" w:rsidRDefault="008B39DD" w:rsidP="00106681">
      <w:pPr>
        <w:pStyle w:val="a8"/>
        <w:jc w:val="both"/>
        <w:rPr>
          <w:rFonts w:ascii="Arial" w:hAnsi="Arial" w:cs="Arial"/>
          <w:sz w:val="24"/>
          <w:szCs w:val="24"/>
        </w:rPr>
      </w:pPr>
      <w:r w:rsidRPr="00106681">
        <w:rPr>
          <w:rFonts w:ascii="Arial" w:hAnsi="Arial" w:cs="Arial"/>
          <w:sz w:val="24"/>
          <w:szCs w:val="24"/>
        </w:rPr>
        <w:t xml:space="preserve">Решение </w:t>
      </w:r>
      <w:r w:rsidR="0006739B">
        <w:rPr>
          <w:rFonts w:ascii="Arial" w:hAnsi="Arial" w:cs="Arial"/>
          <w:sz w:val="24"/>
          <w:szCs w:val="24"/>
        </w:rPr>
        <w:t>Думы муниципального образования «Табарсук»</w:t>
      </w:r>
      <w:r w:rsidRPr="00106681">
        <w:rPr>
          <w:rFonts w:ascii="Arial" w:hAnsi="Arial" w:cs="Arial"/>
          <w:sz w:val="24"/>
          <w:szCs w:val="24"/>
        </w:rPr>
        <w:t xml:space="preserve"> от </w:t>
      </w:r>
      <w:r w:rsidR="0006739B">
        <w:rPr>
          <w:rFonts w:ascii="Arial" w:hAnsi="Arial" w:cs="Arial"/>
          <w:sz w:val="24"/>
          <w:szCs w:val="24"/>
        </w:rPr>
        <w:t>10</w:t>
      </w:r>
      <w:r w:rsidRPr="00106681">
        <w:rPr>
          <w:rFonts w:ascii="Arial" w:hAnsi="Arial" w:cs="Arial"/>
          <w:sz w:val="24"/>
          <w:szCs w:val="24"/>
        </w:rPr>
        <w:t>.0</w:t>
      </w:r>
      <w:r w:rsidR="0006739B">
        <w:rPr>
          <w:rFonts w:ascii="Arial" w:hAnsi="Arial" w:cs="Arial"/>
          <w:sz w:val="24"/>
          <w:szCs w:val="24"/>
        </w:rPr>
        <w:t>4</w:t>
      </w:r>
      <w:r w:rsidRPr="00106681">
        <w:rPr>
          <w:rFonts w:ascii="Arial" w:hAnsi="Arial" w:cs="Arial"/>
          <w:sz w:val="24"/>
          <w:szCs w:val="24"/>
        </w:rPr>
        <w:t xml:space="preserve">.2018 № </w:t>
      </w:r>
      <w:r w:rsidR="0006739B">
        <w:rPr>
          <w:rFonts w:ascii="Arial" w:hAnsi="Arial" w:cs="Arial"/>
          <w:sz w:val="24"/>
          <w:szCs w:val="24"/>
        </w:rPr>
        <w:t>126/3-дмо</w:t>
      </w:r>
      <w:r w:rsidRPr="00106681">
        <w:rPr>
          <w:rFonts w:ascii="Arial" w:hAnsi="Arial" w:cs="Arial"/>
          <w:sz w:val="24"/>
          <w:szCs w:val="24"/>
        </w:rPr>
        <w:t xml:space="preserve"> «Об утверждении </w:t>
      </w:r>
      <w:r w:rsidR="0006739B">
        <w:rPr>
          <w:rFonts w:ascii="Arial" w:hAnsi="Arial" w:cs="Arial"/>
          <w:sz w:val="24"/>
          <w:szCs w:val="24"/>
        </w:rPr>
        <w:t>Положения о порядке управления и распоряжения муниципальным имуществом в муниципальном образовании «Табарсук»».</w:t>
      </w:r>
    </w:p>
    <w:p w:rsidR="00F74951" w:rsidRPr="00106681" w:rsidRDefault="00F74951" w:rsidP="0006739B">
      <w:pPr>
        <w:pStyle w:val="a8"/>
        <w:ind w:firstLine="708"/>
        <w:jc w:val="both"/>
        <w:rPr>
          <w:rFonts w:ascii="Arial" w:hAnsi="Arial" w:cs="Arial"/>
          <w:sz w:val="24"/>
          <w:szCs w:val="24"/>
        </w:rPr>
      </w:pPr>
      <w:r w:rsidRPr="00106681">
        <w:rPr>
          <w:rFonts w:ascii="Arial" w:hAnsi="Arial" w:cs="Arial"/>
          <w:sz w:val="24"/>
          <w:szCs w:val="24"/>
        </w:rPr>
        <w:t>2.6. Исчерпывающий перечень документов, необходимых для предоставления муниципальной услуги:</w:t>
      </w:r>
    </w:p>
    <w:p w:rsidR="00F74951" w:rsidRPr="00106681" w:rsidRDefault="00F74951" w:rsidP="0006739B">
      <w:pPr>
        <w:pStyle w:val="a8"/>
        <w:ind w:firstLine="708"/>
        <w:jc w:val="both"/>
        <w:rPr>
          <w:rFonts w:ascii="Arial" w:hAnsi="Arial" w:cs="Arial"/>
          <w:sz w:val="24"/>
          <w:szCs w:val="24"/>
        </w:rPr>
      </w:pPr>
      <w:r w:rsidRPr="00106681">
        <w:rPr>
          <w:rFonts w:ascii="Arial" w:hAnsi="Arial" w:cs="Arial"/>
          <w:sz w:val="24"/>
          <w:szCs w:val="24"/>
        </w:rPr>
        <w:t xml:space="preserve">2.6.1. Заявление; </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В заявлении о предоставлении земельного участка указываются:</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lastRenderedPageBreak/>
        <w:t>- фамилия, имя, отчество, место жительства заявителя и реквизиты документа, удостоверяющего личность заявителя (для гражданина);</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кадастровый номер испрашиваемого земельного участка;</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цель использования земельного участка;</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почтовый адрес и (или) адрес электронной почты для связи с заявителем.</w:t>
      </w:r>
    </w:p>
    <w:p w:rsidR="00F74951" w:rsidRPr="00106681" w:rsidRDefault="00F74951" w:rsidP="00AB7032">
      <w:pPr>
        <w:pStyle w:val="a8"/>
        <w:ind w:firstLine="708"/>
        <w:jc w:val="both"/>
        <w:rPr>
          <w:rFonts w:ascii="Arial" w:hAnsi="Arial" w:cs="Arial"/>
          <w:sz w:val="24"/>
          <w:szCs w:val="24"/>
        </w:rPr>
      </w:pPr>
      <w:r w:rsidRPr="00106681">
        <w:rPr>
          <w:rFonts w:ascii="Arial" w:hAnsi="Arial" w:cs="Arial"/>
          <w:sz w:val="24"/>
          <w:szCs w:val="24"/>
        </w:rPr>
        <w:t>2.6.2. Документ, удостоверяющий личность заявителя:</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паспорт гражданина РФ;</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свидетельство о рождении лиц (граждан РФ), не достигших 14-летнего возраста;</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временное удостоверение личности гражданина РФ по форме N 2-П;</w:t>
      </w:r>
    </w:p>
    <w:p w:rsidR="00F74951" w:rsidRPr="00106681" w:rsidRDefault="00F74951" w:rsidP="008A69DF">
      <w:pPr>
        <w:pStyle w:val="a8"/>
        <w:ind w:firstLine="708"/>
        <w:jc w:val="both"/>
        <w:rPr>
          <w:rFonts w:ascii="Arial" w:hAnsi="Arial" w:cs="Arial"/>
          <w:sz w:val="24"/>
          <w:szCs w:val="24"/>
        </w:rPr>
      </w:pPr>
      <w:r w:rsidRPr="00106681">
        <w:rPr>
          <w:rFonts w:ascii="Arial" w:hAnsi="Arial" w:cs="Arial"/>
          <w:sz w:val="24"/>
          <w:szCs w:val="24"/>
        </w:rPr>
        <w:t xml:space="preserve">2.6.3 выписка из ЕГРИП. </w:t>
      </w:r>
    </w:p>
    <w:p w:rsidR="00F74951" w:rsidRPr="00106681" w:rsidRDefault="00F74951" w:rsidP="008A69DF">
      <w:pPr>
        <w:pStyle w:val="a8"/>
        <w:ind w:firstLine="708"/>
        <w:jc w:val="both"/>
        <w:rPr>
          <w:rFonts w:ascii="Arial" w:hAnsi="Arial" w:cs="Arial"/>
          <w:sz w:val="24"/>
          <w:szCs w:val="24"/>
        </w:rPr>
      </w:pPr>
      <w:r w:rsidRPr="00106681">
        <w:rPr>
          <w:rFonts w:ascii="Arial" w:hAnsi="Arial" w:cs="Arial"/>
          <w:sz w:val="24"/>
          <w:szCs w:val="24"/>
        </w:rPr>
        <w:t xml:space="preserve">2.6.4 выписка из ЕГРЮЛ. </w:t>
      </w:r>
    </w:p>
    <w:p w:rsidR="00F74951" w:rsidRPr="00106681" w:rsidRDefault="00F74951" w:rsidP="008A69DF">
      <w:pPr>
        <w:pStyle w:val="a8"/>
        <w:ind w:firstLine="708"/>
        <w:jc w:val="both"/>
        <w:rPr>
          <w:rFonts w:ascii="Arial" w:hAnsi="Arial" w:cs="Arial"/>
          <w:sz w:val="24"/>
          <w:szCs w:val="24"/>
        </w:rPr>
      </w:pPr>
      <w:r w:rsidRPr="00106681">
        <w:rPr>
          <w:rFonts w:ascii="Arial" w:hAnsi="Arial" w:cs="Arial"/>
          <w:sz w:val="24"/>
          <w:szCs w:val="24"/>
        </w:rPr>
        <w:t>2.6.5 учредительные документы юридического лица:</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устав;</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свидетельство о государственной регистрации юридического лица;</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свидетельство о постановке в налоговом органе;</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документ, подтверждающий полномочия руководителя.</w:t>
      </w:r>
    </w:p>
    <w:p w:rsidR="00F74951" w:rsidRPr="00106681" w:rsidRDefault="00F74951" w:rsidP="008A69DF">
      <w:pPr>
        <w:pStyle w:val="a8"/>
        <w:ind w:firstLine="708"/>
        <w:jc w:val="both"/>
        <w:rPr>
          <w:rFonts w:ascii="Arial" w:hAnsi="Arial" w:cs="Arial"/>
          <w:sz w:val="24"/>
          <w:szCs w:val="24"/>
        </w:rPr>
      </w:pPr>
      <w:r w:rsidRPr="00106681">
        <w:rPr>
          <w:rFonts w:ascii="Arial" w:hAnsi="Arial" w:cs="Arial"/>
          <w:sz w:val="24"/>
          <w:szCs w:val="24"/>
        </w:rPr>
        <w:t>2.6.6.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8A69DF">
        <w:rPr>
          <w:rFonts w:ascii="Arial" w:hAnsi="Arial" w:cs="Arial"/>
          <w:sz w:val="24"/>
          <w:szCs w:val="24"/>
        </w:rPr>
        <w:t>.</w:t>
      </w:r>
    </w:p>
    <w:p w:rsidR="00F74951" w:rsidRPr="00106681" w:rsidRDefault="00F74951" w:rsidP="008A69DF">
      <w:pPr>
        <w:pStyle w:val="a8"/>
        <w:ind w:firstLine="708"/>
        <w:jc w:val="both"/>
        <w:rPr>
          <w:rFonts w:ascii="Arial" w:hAnsi="Arial" w:cs="Arial"/>
          <w:sz w:val="24"/>
          <w:szCs w:val="24"/>
        </w:rPr>
      </w:pPr>
      <w:r w:rsidRPr="00106681">
        <w:rPr>
          <w:rFonts w:ascii="Arial" w:hAnsi="Arial" w:cs="Arial"/>
          <w:sz w:val="24"/>
          <w:szCs w:val="24"/>
        </w:rPr>
        <w:t>2.6.7.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4951" w:rsidRPr="00106681" w:rsidRDefault="00F74951" w:rsidP="008A69DF">
      <w:pPr>
        <w:pStyle w:val="a8"/>
        <w:ind w:firstLine="708"/>
        <w:jc w:val="both"/>
        <w:rPr>
          <w:rFonts w:ascii="Arial" w:hAnsi="Arial" w:cs="Arial"/>
          <w:sz w:val="24"/>
          <w:szCs w:val="24"/>
        </w:rPr>
      </w:pPr>
      <w:r w:rsidRPr="00106681">
        <w:rPr>
          <w:rFonts w:ascii="Arial" w:hAnsi="Arial" w:cs="Arial"/>
          <w:sz w:val="24"/>
          <w:szCs w:val="24"/>
        </w:rPr>
        <w:t xml:space="preserve">2.6.8. документы, подтверждающие право заявителя на приобретение земельного участка в собственность без проведения торгов и предусмотренные </w:t>
      </w:r>
      <w:hyperlink r:id="rId15" w:history="1">
        <w:r w:rsidRPr="00106681">
          <w:rPr>
            <w:rFonts w:ascii="Arial" w:hAnsi="Arial" w:cs="Arial"/>
            <w:color w:val="0000FF"/>
            <w:sz w:val="24"/>
            <w:szCs w:val="24"/>
          </w:rPr>
          <w:t>перечнем</w:t>
        </w:r>
      </w:hyperlink>
      <w:r w:rsidRPr="00106681">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74951" w:rsidRPr="00106681" w:rsidRDefault="00F74951" w:rsidP="008A69DF">
      <w:pPr>
        <w:pStyle w:val="a8"/>
        <w:ind w:firstLine="708"/>
        <w:jc w:val="both"/>
        <w:rPr>
          <w:rFonts w:ascii="Arial" w:hAnsi="Arial" w:cs="Arial"/>
          <w:sz w:val="24"/>
          <w:szCs w:val="24"/>
        </w:rPr>
      </w:pPr>
      <w:r w:rsidRPr="00106681">
        <w:rPr>
          <w:rFonts w:ascii="Arial" w:hAnsi="Arial" w:cs="Arial"/>
          <w:sz w:val="24"/>
          <w:szCs w:val="24"/>
        </w:rPr>
        <w:t xml:space="preserve">2.6.9.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Земельного кодекса РФ, прилагаются документы, подтверждающие </w:t>
      </w:r>
      <w:r w:rsidRPr="00106681">
        <w:rPr>
          <w:rFonts w:ascii="Arial" w:hAnsi="Arial" w:cs="Arial"/>
          <w:sz w:val="24"/>
          <w:szCs w:val="24"/>
        </w:rPr>
        <w:lastRenderedPageBreak/>
        <w:t>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F74951" w:rsidRPr="00106681" w:rsidRDefault="00F74951" w:rsidP="008A69DF">
      <w:pPr>
        <w:pStyle w:val="a8"/>
        <w:ind w:firstLine="708"/>
        <w:jc w:val="both"/>
        <w:rPr>
          <w:rFonts w:ascii="Arial" w:hAnsi="Arial" w:cs="Arial"/>
          <w:sz w:val="24"/>
          <w:szCs w:val="24"/>
        </w:rPr>
      </w:pPr>
      <w:r w:rsidRPr="00106681">
        <w:rPr>
          <w:rFonts w:ascii="Arial" w:hAnsi="Arial" w:cs="Arial"/>
          <w:sz w:val="24"/>
          <w:szCs w:val="24"/>
        </w:rPr>
        <w:t xml:space="preserve">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 </w:t>
      </w:r>
    </w:p>
    <w:p w:rsidR="00F74951" w:rsidRPr="00106681" w:rsidRDefault="00F74951" w:rsidP="008A69DF">
      <w:pPr>
        <w:pStyle w:val="a8"/>
        <w:ind w:firstLine="708"/>
        <w:jc w:val="both"/>
        <w:rPr>
          <w:rFonts w:ascii="Arial" w:hAnsi="Arial" w:cs="Arial"/>
          <w:sz w:val="24"/>
          <w:szCs w:val="24"/>
        </w:rPr>
      </w:pPr>
      <w:r w:rsidRPr="00106681">
        <w:rPr>
          <w:rFonts w:ascii="Arial" w:hAnsi="Arial" w:cs="Arial"/>
          <w:sz w:val="24"/>
          <w:szCs w:val="24"/>
        </w:rPr>
        <w:t>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
    <w:p w:rsidR="00F74951" w:rsidRPr="00106681" w:rsidRDefault="00F74951" w:rsidP="008A69DF">
      <w:pPr>
        <w:pStyle w:val="a8"/>
        <w:ind w:firstLine="708"/>
        <w:jc w:val="both"/>
        <w:rPr>
          <w:rFonts w:ascii="Arial" w:hAnsi="Arial" w:cs="Arial"/>
          <w:sz w:val="24"/>
          <w:szCs w:val="24"/>
        </w:rPr>
      </w:pPr>
      <w:r w:rsidRPr="00106681">
        <w:rPr>
          <w:rFonts w:ascii="Arial" w:hAnsi="Arial" w:cs="Arial"/>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74951" w:rsidRPr="00106681" w:rsidRDefault="00F74951" w:rsidP="008F232C">
      <w:pPr>
        <w:pStyle w:val="a8"/>
        <w:ind w:firstLine="708"/>
        <w:jc w:val="both"/>
        <w:rPr>
          <w:rFonts w:ascii="Arial" w:hAnsi="Arial" w:cs="Arial"/>
          <w:sz w:val="24"/>
          <w:szCs w:val="24"/>
        </w:rPr>
      </w:pPr>
      <w:r w:rsidRPr="00106681">
        <w:rPr>
          <w:rFonts w:ascii="Arial" w:hAnsi="Arial" w:cs="Arial"/>
          <w:sz w:val="24"/>
          <w:szCs w:val="24"/>
        </w:rP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p>
    <w:p w:rsidR="00F74951" w:rsidRPr="00106681" w:rsidRDefault="00F74951" w:rsidP="008F232C">
      <w:pPr>
        <w:pStyle w:val="a8"/>
        <w:ind w:firstLine="708"/>
        <w:jc w:val="both"/>
        <w:rPr>
          <w:rFonts w:ascii="Arial" w:hAnsi="Arial" w:cs="Arial"/>
          <w:sz w:val="24"/>
          <w:szCs w:val="24"/>
        </w:rPr>
      </w:pPr>
      <w:r w:rsidRPr="00106681">
        <w:rPr>
          <w:rFonts w:ascii="Arial" w:hAnsi="Arial" w:cs="Arial"/>
          <w:sz w:val="24"/>
          <w:szCs w:val="24"/>
        </w:rPr>
        <w:t>2.7. Исполнитель муниципальной услуги не вправе требовать от заявителя:</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частью 6 статьи 7 Федерального закона от 27 июля 2010 года № 210-ФЗ перечень документов, а также документов, выдаваемых по результатам оказания необходимых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предоставление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74951" w:rsidRPr="00106681" w:rsidRDefault="00F74951" w:rsidP="00083F4E">
      <w:pPr>
        <w:pStyle w:val="a8"/>
        <w:ind w:firstLine="708"/>
        <w:jc w:val="both"/>
        <w:rPr>
          <w:rFonts w:ascii="Arial" w:hAnsi="Arial" w:cs="Arial"/>
          <w:sz w:val="24"/>
          <w:szCs w:val="24"/>
        </w:rPr>
      </w:pPr>
      <w:r w:rsidRPr="00106681">
        <w:rPr>
          <w:rFonts w:ascii="Arial" w:hAnsi="Arial" w:cs="Arial"/>
          <w:sz w:val="24"/>
          <w:szCs w:val="24"/>
        </w:rPr>
        <w:t xml:space="preserve">2.8. Исчерпывающий перечень оснований для отказа в приеме документов, необходимых для предоставления муниципальной услуги: </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в заявлении не указан Заявитель и его адрес, заявление не подписано, заявление и (или) прилагаемые к нему документы содержат серьезные повреждения, не позволяющие однозначно истолковать их содержание.</w:t>
      </w:r>
    </w:p>
    <w:p w:rsidR="00F74951" w:rsidRPr="00106681" w:rsidRDefault="00F74951" w:rsidP="009112BD">
      <w:pPr>
        <w:pStyle w:val="a8"/>
        <w:ind w:firstLine="708"/>
        <w:jc w:val="both"/>
        <w:rPr>
          <w:rFonts w:ascii="Arial" w:hAnsi="Arial" w:cs="Arial"/>
          <w:sz w:val="24"/>
          <w:szCs w:val="24"/>
        </w:rPr>
      </w:pPr>
      <w:r w:rsidRPr="00106681">
        <w:rPr>
          <w:rFonts w:ascii="Arial" w:hAnsi="Arial" w:cs="Arial"/>
          <w:sz w:val="24"/>
          <w:szCs w:val="24"/>
        </w:rPr>
        <w:t>2.9. Исчерпывающий перечень оснований для отказа в предоставлении муниципальной услуги:</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19) предоставление земельного участка на заявленном виде прав не допускается;</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74951" w:rsidRPr="00106681" w:rsidRDefault="00F74951" w:rsidP="0010304A">
      <w:pPr>
        <w:pStyle w:val="a8"/>
        <w:ind w:firstLine="708"/>
        <w:jc w:val="both"/>
        <w:rPr>
          <w:rFonts w:ascii="Arial" w:hAnsi="Arial" w:cs="Arial"/>
          <w:sz w:val="24"/>
          <w:szCs w:val="24"/>
        </w:rPr>
      </w:pPr>
      <w:r w:rsidRPr="00106681">
        <w:rPr>
          <w:rFonts w:ascii="Arial" w:hAnsi="Arial" w:cs="Arial"/>
          <w:sz w:val="24"/>
          <w:szCs w:val="24"/>
        </w:rPr>
        <w:t>2.10. Услуг, которые являются необходимыми и обязательными для предоставления муниципальной услуги  не имеется.</w:t>
      </w:r>
    </w:p>
    <w:p w:rsidR="00F74951" w:rsidRPr="00106681" w:rsidRDefault="00F74951" w:rsidP="0010304A">
      <w:pPr>
        <w:pStyle w:val="a8"/>
        <w:ind w:firstLine="708"/>
        <w:jc w:val="both"/>
        <w:rPr>
          <w:rFonts w:ascii="Arial" w:hAnsi="Arial" w:cs="Arial"/>
          <w:sz w:val="24"/>
          <w:szCs w:val="24"/>
        </w:rPr>
      </w:pPr>
      <w:r w:rsidRPr="00106681">
        <w:rPr>
          <w:rFonts w:ascii="Arial" w:hAnsi="Arial" w:cs="Arial"/>
          <w:sz w:val="24"/>
          <w:szCs w:val="24"/>
        </w:rPr>
        <w:t xml:space="preserve">2.11. Предоставление муниципальной услуги осуществляется без взимания государственной пошлины и иной платы. </w:t>
      </w:r>
    </w:p>
    <w:p w:rsidR="00F74951" w:rsidRPr="00106681" w:rsidRDefault="00F74951" w:rsidP="0010304A">
      <w:pPr>
        <w:pStyle w:val="a8"/>
        <w:ind w:firstLine="708"/>
        <w:jc w:val="both"/>
        <w:rPr>
          <w:rFonts w:ascii="Arial" w:hAnsi="Arial" w:cs="Arial"/>
          <w:sz w:val="24"/>
          <w:szCs w:val="24"/>
        </w:rPr>
      </w:pPr>
      <w:r w:rsidRPr="00106681">
        <w:rPr>
          <w:rFonts w:ascii="Arial" w:hAnsi="Arial" w:cs="Arial"/>
          <w:sz w:val="24"/>
          <w:szCs w:val="24"/>
        </w:rPr>
        <w:t>2.12. Максимальный срок ожидания в очереди при подаче Заявления составляет не более 15 минут.</w:t>
      </w:r>
    </w:p>
    <w:p w:rsidR="00F74951" w:rsidRPr="00106681" w:rsidRDefault="00F74951" w:rsidP="0010304A">
      <w:pPr>
        <w:pStyle w:val="a8"/>
        <w:ind w:firstLine="708"/>
        <w:jc w:val="both"/>
        <w:rPr>
          <w:rFonts w:ascii="Arial" w:hAnsi="Arial" w:cs="Arial"/>
          <w:sz w:val="24"/>
          <w:szCs w:val="24"/>
        </w:rPr>
      </w:pPr>
      <w:r w:rsidRPr="00106681">
        <w:rPr>
          <w:rFonts w:ascii="Arial" w:hAnsi="Arial" w:cs="Arial"/>
          <w:sz w:val="24"/>
          <w:szCs w:val="24"/>
        </w:rPr>
        <w:t>2.13. Заявление  Заявителя о предоставлении услуги регистрируется с момента обращения Заявителя либо момента получения заявления в формате электронного документа.</w:t>
      </w:r>
    </w:p>
    <w:p w:rsidR="00F74951" w:rsidRPr="00106681" w:rsidRDefault="00F74951" w:rsidP="0010304A">
      <w:pPr>
        <w:pStyle w:val="a8"/>
        <w:ind w:firstLine="708"/>
        <w:jc w:val="both"/>
        <w:rPr>
          <w:rFonts w:ascii="Arial" w:hAnsi="Arial" w:cs="Arial"/>
          <w:sz w:val="24"/>
          <w:szCs w:val="24"/>
        </w:rPr>
      </w:pPr>
      <w:r w:rsidRPr="00106681">
        <w:rPr>
          <w:rFonts w:ascii="Arial" w:hAnsi="Arial" w:cs="Arial"/>
          <w:bCs/>
          <w:sz w:val="24"/>
          <w:szCs w:val="24"/>
        </w:rPr>
        <w:t xml:space="preserve">2.14. </w:t>
      </w:r>
      <w:r w:rsidRPr="00106681">
        <w:rPr>
          <w:rFonts w:ascii="Arial" w:hAnsi="Arial" w:cs="Arial"/>
          <w:sz w:val="24"/>
          <w:szCs w:val="24"/>
        </w:rPr>
        <w:t>Требования к помещениям, в которых предоставляется муниципальная услуга:</w:t>
      </w:r>
    </w:p>
    <w:p w:rsidR="00F74951" w:rsidRPr="00106681" w:rsidRDefault="00F74951" w:rsidP="0010304A">
      <w:pPr>
        <w:pStyle w:val="a8"/>
        <w:ind w:firstLine="708"/>
        <w:jc w:val="both"/>
        <w:rPr>
          <w:rFonts w:ascii="Arial" w:hAnsi="Arial" w:cs="Arial"/>
          <w:bCs/>
          <w:sz w:val="24"/>
          <w:szCs w:val="24"/>
        </w:rPr>
      </w:pPr>
      <w:r w:rsidRPr="00106681">
        <w:rPr>
          <w:rFonts w:ascii="Arial" w:hAnsi="Arial" w:cs="Arial"/>
          <w:sz w:val="24"/>
          <w:szCs w:val="24"/>
        </w:rPr>
        <w:lastRenderedPageBreak/>
        <w:t>2.14.1. Помещение для приема Заявителей должны соответствовать комфортным условиям и оптимальными условиями работы муниципальных служащих с Заявителями.</w:t>
      </w:r>
    </w:p>
    <w:p w:rsidR="00F74951" w:rsidRPr="00106681" w:rsidRDefault="00F74951" w:rsidP="00527B19">
      <w:pPr>
        <w:pStyle w:val="a8"/>
        <w:ind w:firstLine="708"/>
        <w:jc w:val="both"/>
        <w:rPr>
          <w:rFonts w:ascii="Arial" w:hAnsi="Arial" w:cs="Arial"/>
          <w:sz w:val="24"/>
          <w:szCs w:val="24"/>
        </w:rPr>
      </w:pPr>
      <w:r w:rsidRPr="00106681">
        <w:rPr>
          <w:rFonts w:ascii="Arial" w:hAnsi="Arial" w:cs="Arial"/>
          <w:sz w:val="24"/>
          <w:szCs w:val="24"/>
        </w:rPr>
        <w:t xml:space="preserve">2.14.2. Для Заявителей должно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10 минут пешком). </w:t>
      </w:r>
    </w:p>
    <w:p w:rsidR="00F74951" w:rsidRPr="00106681" w:rsidRDefault="00F74951" w:rsidP="0031088D">
      <w:pPr>
        <w:pStyle w:val="a8"/>
        <w:ind w:firstLine="708"/>
        <w:jc w:val="both"/>
        <w:rPr>
          <w:rFonts w:ascii="Arial" w:hAnsi="Arial" w:cs="Arial"/>
          <w:sz w:val="24"/>
          <w:szCs w:val="24"/>
        </w:rPr>
      </w:pPr>
      <w:r w:rsidRPr="00106681">
        <w:rPr>
          <w:rFonts w:ascii="Arial" w:hAnsi="Arial" w:cs="Arial"/>
          <w:sz w:val="24"/>
          <w:szCs w:val="24"/>
        </w:rPr>
        <w:t>2.14.3.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F74951" w:rsidRPr="00106681" w:rsidRDefault="00F74951" w:rsidP="0031088D">
      <w:pPr>
        <w:pStyle w:val="a8"/>
        <w:ind w:firstLine="708"/>
        <w:jc w:val="both"/>
        <w:rPr>
          <w:rFonts w:ascii="Arial" w:hAnsi="Arial" w:cs="Arial"/>
          <w:sz w:val="24"/>
          <w:szCs w:val="24"/>
        </w:rPr>
      </w:pPr>
      <w:r w:rsidRPr="00106681">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наименование органа;</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место нахождения и юридический адрес;</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номера телефонов для справок.</w:t>
      </w:r>
    </w:p>
    <w:p w:rsidR="00F74951" w:rsidRPr="00106681" w:rsidRDefault="00F74951" w:rsidP="0031088D">
      <w:pPr>
        <w:pStyle w:val="a8"/>
        <w:ind w:firstLine="708"/>
        <w:jc w:val="both"/>
        <w:rPr>
          <w:rFonts w:ascii="Arial" w:hAnsi="Arial" w:cs="Arial"/>
          <w:bCs/>
          <w:sz w:val="24"/>
          <w:szCs w:val="24"/>
        </w:rPr>
      </w:pPr>
      <w:r w:rsidRPr="00106681">
        <w:rPr>
          <w:rFonts w:ascii="Arial" w:hAnsi="Arial" w:cs="Arial"/>
          <w:bCs/>
          <w:sz w:val="24"/>
          <w:szCs w:val="24"/>
        </w:rPr>
        <w:t xml:space="preserve">2.14.4 </w:t>
      </w:r>
      <w:r w:rsidRPr="00106681">
        <w:rPr>
          <w:rFonts w:ascii="Arial" w:hAnsi="Arial" w:cs="Arial"/>
          <w:sz w:val="24"/>
          <w:szCs w:val="24"/>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106681">
        <w:rPr>
          <w:rFonts w:ascii="Arial" w:hAnsi="Arial" w:cs="Arial"/>
          <w:sz w:val="24"/>
          <w:szCs w:val="24"/>
        </w:rPr>
        <w:br/>
        <w:t>в том числе для лиц с ограниченными возможностями здоровья, и оптимальным условиям работы специалистов.</w:t>
      </w:r>
    </w:p>
    <w:p w:rsidR="00F74951" w:rsidRPr="00106681" w:rsidRDefault="00F74951" w:rsidP="0031088D">
      <w:pPr>
        <w:pStyle w:val="a8"/>
        <w:ind w:firstLine="708"/>
        <w:jc w:val="both"/>
        <w:rPr>
          <w:rFonts w:ascii="Arial" w:hAnsi="Arial" w:cs="Arial"/>
          <w:bCs/>
          <w:sz w:val="24"/>
          <w:szCs w:val="24"/>
        </w:rPr>
      </w:pPr>
      <w:r w:rsidRPr="00106681">
        <w:rPr>
          <w:rFonts w:ascii="Arial" w:hAnsi="Arial" w:cs="Arial"/>
          <w:bCs/>
          <w:sz w:val="24"/>
          <w:szCs w:val="24"/>
        </w:rPr>
        <w:t>2.14.5. Для ознакомления с информационными материалами должны быть оборудованы информационные стенды. Информационные стенды должны содержать актуальную и исчерпывающую информацию, необходимую для получения муниципальной услуги, в частности:</w:t>
      </w:r>
    </w:p>
    <w:p w:rsidR="00F74951" w:rsidRPr="00106681" w:rsidRDefault="00F74951" w:rsidP="00106681">
      <w:pPr>
        <w:pStyle w:val="a8"/>
        <w:jc w:val="both"/>
        <w:rPr>
          <w:rFonts w:ascii="Arial" w:hAnsi="Arial" w:cs="Arial"/>
          <w:bCs/>
          <w:sz w:val="24"/>
          <w:szCs w:val="24"/>
        </w:rPr>
      </w:pPr>
      <w:r w:rsidRPr="00106681">
        <w:rPr>
          <w:rFonts w:ascii="Arial" w:hAnsi="Arial" w:cs="Arial"/>
          <w:bCs/>
          <w:sz w:val="24"/>
          <w:szCs w:val="24"/>
        </w:rPr>
        <w:t>Административный регламент предоставления муниципальной услуги;</w:t>
      </w:r>
    </w:p>
    <w:p w:rsidR="00F74951" w:rsidRPr="00106681" w:rsidRDefault="00F74951" w:rsidP="00106681">
      <w:pPr>
        <w:pStyle w:val="a8"/>
        <w:jc w:val="both"/>
        <w:rPr>
          <w:rFonts w:ascii="Arial" w:hAnsi="Arial" w:cs="Arial"/>
          <w:bCs/>
          <w:sz w:val="24"/>
          <w:szCs w:val="24"/>
        </w:rPr>
      </w:pPr>
      <w:r w:rsidRPr="00106681">
        <w:rPr>
          <w:rFonts w:ascii="Arial" w:hAnsi="Arial" w:cs="Arial"/>
          <w:bCs/>
          <w:sz w:val="24"/>
          <w:szCs w:val="24"/>
        </w:rPr>
        <w:t>почтовый адрес, телефон, адрес электронной почты и адрес официального сайта органа;</w:t>
      </w:r>
    </w:p>
    <w:p w:rsidR="00F74951" w:rsidRPr="00106681" w:rsidRDefault="00F74951" w:rsidP="00106681">
      <w:pPr>
        <w:pStyle w:val="a8"/>
        <w:jc w:val="both"/>
        <w:rPr>
          <w:rFonts w:ascii="Arial" w:hAnsi="Arial" w:cs="Arial"/>
          <w:bCs/>
          <w:sz w:val="24"/>
          <w:szCs w:val="24"/>
        </w:rPr>
      </w:pPr>
      <w:r w:rsidRPr="00106681">
        <w:rPr>
          <w:rFonts w:ascii="Arial" w:hAnsi="Arial" w:cs="Arial"/>
          <w:bCs/>
          <w:sz w:val="24"/>
          <w:szCs w:val="24"/>
        </w:rPr>
        <w:t xml:space="preserve">контактные телефоны; </w:t>
      </w:r>
    </w:p>
    <w:p w:rsidR="00F74951" w:rsidRPr="00106681" w:rsidRDefault="00F74951" w:rsidP="00106681">
      <w:pPr>
        <w:pStyle w:val="a8"/>
        <w:jc w:val="both"/>
        <w:rPr>
          <w:rFonts w:ascii="Arial" w:hAnsi="Arial" w:cs="Arial"/>
          <w:bCs/>
          <w:sz w:val="24"/>
          <w:szCs w:val="24"/>
        </w:rPr>
      </w:pPr>
      <w:r w:rsidRPr="00106681">
        <w:rPr>
          <w:rFonts w:ascii="Arial" w:hAnsi="Arial" w:cs="Arial"/>
          <w:bCs/>
          <w:sz w:val="24"/>
          <w:szCs w:val="24"/>
        </w:rPr>
        <w:t>список необходимых документов;</w:t>
      </w:r>
    </w:p>
    <w:p w:rsidR="00F74951" w:rsidRPr="00106681" w:rsidRDefault="00F74951" w:rsidP="00106681">
      <w:pPr>
        <w:pStyle w:val="a8"/>
        <w:jc w:val="both"/>
        <w:rPr>
          <w:rFonts w:ascii="Arial" w:hAnsi="Arial" w:cs="Arial"/>
          <w:bCs/>
          <w:sz w:val="24"/>
          <w:szCs w:val="24"/>
        </w:rPr>
      </w:pPr>
      <w:r w:rsidRPr="00106681">
        <w:rPr>
          <w:rFonts w:ascii="Arial" w:hAnsi="Arial" w:cs="Arial"/>
          <w:bCs/>
          <w:sz w:val="24"/>
          <w:szCs w:val="24"/>
        </w:rPr>
        <w:t>образцы заполнения форм бланков, необходимых для получения муниципальной услуги;</w:t>
      </w:r>
    </w:p>
    <w:p w:rsidR="00F74951" w:rsidRPr="00106681" w:rsidRDefault="00F74951" w:rsidP="00106681">
      <w:pPr>
        <w:pStyle w:val="a8"/>
        <w:jc w:val="both"/>
        <w:rPr>
          <w:rFonts w:ascii="Arial" w:hAnsi="Arial" w:cs="Arial"/>
          <w:bCs/>
          <w:sz w:val="24"/>
          <w:szCs w:val="24"/>
        </w:rPr>
      </w:pPr>
      <w:r w:rsidRPr="00106681">
        <w:rPr>
          <w:rFonts w:ascii="Arial" w:hAnsi="Arial" w:cs="Arial"/>
          <w:bCs/>
          <w:sz w:val="24"/>
          <w:szCs w:val="24"/>
        </w:rPr>
        <w:t xml:space="preserve">другие информационные материалы, необходимые для получения муниципальной услуги. </w:t>
      </w:r>
    </w:p>
    <w:p w:rsidR="00F74951" w:rsidRPr="00106681" w:rsidRDefault="00F74951" w:rsidP="0031088D">
      <w:pPr>
        <w:pStyle w:val="a8"/>
        <w:ind w:firstLine="708"/>
        <w:jc w:val="both"/>
        <w:rPr>
          <w:rFonts w:ascii="Arial" w:hAnsi="Arial" w:cs="Arial"/>
          <w:sz w:val="24"/>
          <w:szCs w:val="24"/>
        </w:rPr>
      </w:pPr>
      <w:r w:rsidRPr="00106681">
        <w:rPr>
          <w:rFonts w:ascii="Arial" w:hAnsi="Arial" w:cs="Arial"/>
          <w:sz w:val="24"/>
          <w:szCs w:val="24"/>
        </w:rPr>
        <w:t>2.14.6. При ответах на телефонные звонки и устные обращения специалист Администрации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телефонный звонок.</w:t>
      </w:r>
    </w:p>
    <w:p w:rsidR="00F74951" w:rsidRPr="00106681" w:rsidRDefault="00F74951" w:rsidP="0031088D">
      <w:pPr>
        <w:pStyle w:val="a8"/>
        <w:ind w:firstLine="708"/>
        <w:jc w:val="both"/>
        <w:rPr>
          <w:rFonts w:ascii="Arial" w:hAnsi="Arial" w:cs="Arial"/>
          <w:sz w:val="24"/>
          <w:szCs w:val="24"/>
        </w:rPr>
      </w:pPr>
      <w:r w:rsidRPr="00106681">
        <w:rPr>
          <w:rFonts w:ascii="Arial" w:hAnsi="Arial" w:cs="Arial"/>
          <w:sz w:val="24"/>
          <w:szCs w:val="24"/>
        </w:rPr>
        <w:t>2.14.7. Кабинеты приема Заявителей должны быть оборудованы информационными табличками (вывесками) с указанием:</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номера кабинета;</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наименования структурного подразделения</w:t>
      </w:r>
      <w:r w:rsidRPr="00106681">
        <w:rPr>
          <w:rFonts w:ascii="Arial" w:hAnsi="Arial" w:cs="Arial"/>
          <w:spacing w:val="1"/>
          <w:sz w:val="24"/>
          <w:szCs w:val="24"/>
          <w:lang w:bidi="bo-CN"/>
        </w:rPr>
        <w:t>;</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времени перерыва на обед, технического перерыва.</w:t>
      </w:r>
    </w:p>
    <w:p w:rsidR="00F74951" w:rsidRPr="00106681" w:rsidRDefault="00F74951" w:rsidP="0031088D">
      <w:pPr>
        <w:pStyle w:val="a8"/>
        <w:ind w:firstLine="708"/>
        <w:jc w:val="both"/>
        <w:rPr>
          <w:rFonts w:ascii="Arial" w:hAnsi="Arial" w:cs="Arial"/>
          <w:sz w:val="24"/>
          <w:szCs w:val="24"/>
        </w:rPr>
      </w:pPr>
      <w:r w:rsidRPr="00106681">
        <w:rPr>
          <w:rFonts w:ascii="Arial" w:hAnsi="Arial" w:cs="Arial"/>
          <w:sz w:val="24"/>
          <w:szCs w:val="24"/>
        </w:rPr>
        <w:t>2.14.8.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74951" w:rsidRPr="00106681" w:rsidRDefault="00F74951" w:rsidP="004C50E2">
      <w:pPr>
        <w:pStyle w:val="a8"/>
        <w:ind w:firstLine="708"/>
        <w:jc w:val="both"/>
        <w:rPr>
          <w:rFonts w:ascii="Arial" w:hAnsi="Arial" w:cs="Arial"/>
          <w:sz w:val="24"/>
          <w:szCs w:val="24"/>
        </w:rPr>
      </w:pPr>
      <w:r w:rsidRPr="00106681">
        <w:rPr>
          <w:rFonts w:ascii="Arial" w:hAnsi="Arial" w:cs="Arial"/>
          <w:sz w:val="24"/>
          <w:szCs w:val="24"/>
        </w:rPr>
        <w:t>2.14.9. При организации рабочих мест должна быть предусмотрена возможность свободного входа и выхода из помещения при необходимости</w:t>
      </w:r>
      <w:r w:rsidR="004C50E2">
        <w:rPr>
          <w:rFonts w:ascii="Arial" w:hAnsi="Arial" w:cs="Arial"/>
          <w:sz w:val="24"/>
          <w:szCs w:val="24"/>
        </w:rPr>
        <w:t>.</w:t>
      </w:r>
      <w:r w:rsidRPr="00106681">
        <w:rPr>
          <w:rFonts w:ascii="Arial" w:hAnsi="Arial" w:cs="Arial"/>
          <w:sz w:val="24"/>
          <w:szCs w:val="24"/>
        </w:rPr>
        <w:t xml:space="preserve"> </w:t>
      </w:r>
    </w:p>
    <w:p w:rsidR="00F74951" w:rsidRPr="00106681" w:rsidRDefault="00F74951" w:rsidP="004C50E2">
      <w:pPr>
        <w:pStyle w:val="a8"/>
        <w:ind w:firstLine="708"/>
        <w:jc w:val="both"/>
        <w:rPr>
          <w:rFonts w:ascii="Arial" w:hAnsi="Arial" w:cs="Arial"/>
          <w:sz w:val="24"/>
          <w:szCs w:val="24"/>
        </w:rPr>
      </w:pPr>
      <w:r w:rsidRPr="00106681">
        <w:rPr>
          <w:rFonts w:ascii="Arial" w:hAnsi="Arial" w:cs="Arial"/>
          <w:sz w:val="24"/>
          <w:szCs w:val="24"/>
        </w:rPr>
        <w:t>2.14.10. Прием и выдача документов и информации,  консультирование Заявителей осуществляется в одном кабинете</w:t>
      </w:r>
      <w:r w:rsidR="004C50E2">
        <w:rPr>
          <w:rFonts w:ascii="Arial" w:hAnsi="Arial" w:cs="Arial"/>
          <w:sz w:val="24"/>
          <w:szCs w:val="24"/>
        </w:rPr>
        <w:t>.</w:t>
      </w:r>
    </w:p>
    <w:p w:rsidR="00F74951" w:rsidRPr="00106681" w:rsidRDefault="00F74951" w:rsidP="004C50E2">
      <w:pPr>
        <w:pStyle w:val="a8"/>
        <w:ind w:firstLine="708"/>
        <w:jc w:val="both"/>
        <w:rPr>
          <w:rFonts w:ascii="Arial" w:hAnsi="Arial" w:cs="Arial"/>
          <w:bCs/>
          <w:sz w:val="24"/>
          <w:szCs w:val="24"/>
        </w:rPr>
      </w:pPr>
      <w:r w:rsidRPr="00106681">
        <w:rPr>
          <w:rFonts w:ascii="Arial" w:hAnsi="Arial" w:cs="Arial"/>
          <w:bCs/>
          <w:sz w:val="24"/>
          <w:szCs w:val="24"/>
        </w:rPr>
        <w:t xml:space="preserve">2.14.11. Требования к помещению должны соответствовать Санитарно-эпидемиологическим правилам и нормативам "Гигиенические требования к </w:t>
      </w:r>
      <w:r w:rsidRPr="00106681">
        <w:rPr>
          <w:rFonts w:ascii="Arial" w:hAnsi="Arial" w:cs="Arial"/>
          <w:bCs/>
          <w:sz w:val="24"/>
          <w:szCs w:val="24"/>
        </w:rPr>
        <w:lastRenderedPageBreak/>
        <w:t xml:space="preserve">персональным электронно-вычислительным машинам и организации работы. СанПиН 2.2.2/2.4.1340-03", помещения должны удовлетворять следующим требованиям: </w:t>
      </w:r>
    </w:p>
    <w:p w:rsidR="00F74951" w:rsidRPr="00106681" w:rsidRDefault="00F74951" w:rsidP="00106681">
      <w:pPr>
        <w:pStyle w:val="a8"/>
        <w:jc w:val="both"/>
        <w:rPr>
          <w:rFonts w:ascii="Arial" w:hAnsi="Arial" w:cs="Arial"/>
          <w:bCs/>
          <w:sz w:val="24"/>
          <w:szCs w:val="24"/>
        </w:rPr>
      </w:pPr>
      <w:r w:rsidRPr="00106681">
        <w:rPr>
          <w:rFonts w:ascii="Arial" w:hAnsi="Arial" w:cs="Arial"/>
          <w:bCs/>
          <w:sz w:val="24"/>
          <w:szCs w:val="24"/>
        </w:rPr>
        <w:t>помещение должно быть оборудовано противопожарной системой и средствами порошкового пожаротушения;</w:t>
      </w:r>
    </w:p>
    <w:p w:rsidR="00F74951" w:rsidRPr="00106681" w:rsidRDefault="00F74951" w:rsidP="00106681">
      <w:pPr>
        <w:pStyle w:val="a8"/>
        <w:jc w:val="both"/>
        <w:rPr>
          <w:rFonts w:ascii="Arial" w:hAnsi="Arial" w:cs="Arial"/>
          <w:bCs/>
          <w:sz w:val="24"/>
          <w:szCs w:val="24"/>
        </w:rPr>
      </w:pPr>
      <w:r w:rsidRPr="00106681">
        <w:rPr>
          <w:rFonts w:ascii="Arial" w:hAnsi="Arial" w:cs="Arial"/>
          <w:bCs/>
          <w:sz w:val="24"/>
          <w:szCs w:val="24"/>
        </w:rPr>
        <w:t>помещения должны быть оборудованы системой охраны.</w:t>
      </w:r>
    </w:p>
    <w:p w:rsidR="008B39DD" w:rsidRPr="00106681" w:rsidRDefault="008B39DD" w:rsidP="004C50E2">
      <w:pPr>
        <w:pStyle w:val="a8"/>
        <w:ind w:firstLine="708"/>
        <w:jc w:val="both"/>
        <w:rPr>
          <w:rFonts w:ascii="Arial" w:hAnsi="Arial" w:cs="Arial"/>
          <w:color w:val="000000"/>
          <w:sz w:val="24"/>
          <w:szCs w:val="24"/>
        </w:rPr>
      </w:pPr>
      <w:r w:rsidRPr="00106681">
        <w:rPr>
          <w:rFonts w:ascii="Arial" w:hAnsi="Arial" w:cs="Arial"/>
          <w:bCs/>
          <w:sz w:val="24"/>
          <w:szCs w:val="24"/>
        </w:rPr>
        <w:t xml:space="preserve">2.14.12. </w:t>
      </w:r>
      <w:r w:rsidRPr="00106681">
        <w:rPr>
          <w:rFonts w:ascii="Arial" w:hAnsi="Arial" w:cs="Arial"/>
          <w:sz w:val="24"/>
          <w:szCs w:val="24"/>
        </w:rPr>
        <w:t>В</w:t>
      </w:r>
      <w:r w:rsidRPr="00106681">
        <w:rPr>
          <w:rFonts w:ascii="Arial" w:hAnsi="Arial" w:cs="Arial"/>
          <w:color w:val="000000"/>
          <w:sz w:val="24"/>
          <w:szCs w:val="24"/>
        </w:rPr>
        <w:t xml:space="preserve"> соответствии с законодательством Российской Федерации </w:t>
      </w:r>
      <w:r w:rsidRPr="00106681">
        <w:rPr>
          <w:rFonts w:ascii="Arial" w:hAnsi="Arial" w:cs="Arial"/>
          <w:color w:val="000000"/>
          <w:sz w:val="24"/>
          <w:szCs w:val="24"/>
        </w:rPr>
        <w:br/>
        <w:t>о социальной защите инвалидов, им обеспечиваются:</w:t>
      </w:r>
    </w:p>
    <w:p w:rsidR="008B39DD" w:rsidRPr="00106681" w:rsidRDefault="008B39DD" w:rsidP="00106681">
      <w:pPr>
        <w:pStyle w:val="a8"/>
        <w:jc w:val="both"/>
        <w:rPr>
          <w:rFonts w:ascii="Arial" w:hAnsi="Arial" w:cs="Arial"/>
          <w:color w:val="000000"/>
          <w:sz w:val="24"/>
          <w:szCs w:val="24"/>
        </w:rPr>
      </w:pPr>
      <w:r w:rsidRPr="00106681">
        <w:rPr>
          <w:rFonts w:ascii="Arial" w:hAnsi="Arial" w:cs="Arial"/>
          <w:color w:val="000000"/>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B39DD" w:rsidRPr="00106681" w:rsidRDefault="008B39DD" w:rsidP="00106681">
      <w:pPr>
        <w:pStyle w:val="a8"/>
        <w:jc w:val="both"/>
        <w:rPr>
          <w:rFonts w:ascii="Arial" w:hAnsi="Arial" w:cs="Arial"/>
          <w:color w:val="000000"/>
          <w:sz w:val="24"/>
          <w:szCs w:val="24"/>
        </w:rPr>
      </w:pPr>
      <w:r w:rsidRPr="00106681">
        <w:rPr>
          <w:rFonts w:ascii="Arial" w:hAnsi="Arial" w:cs="Arial"/>
          <w:color w:val="000000"/>
          <w:sz w:val="24"/>
          <w:szCs w:val="24"/>
        </w:rPr>
        <w:t xml:space="preserve">- возможность самостоятельного передвижения по территории, </w:t>
      </w:r>
      <w:r w:rsidRPr="00106681">
        <w:rPr>
          <w:rFonts w:ascii="Arial" w:hAnsi="Arial" w:cs="Arial"/>
          <w:color w:val="000000"/>
          <w:sz w:val="24"/>
          <w:szCs w:val="24"/>
        </w:rPr>
        <w:br/>
        <w:t xml:space="preserve">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106681">
        <w:rPr>
          <w:rFonts w:ascii="Arial" w:hAnsi="Arial" w:cs="Arial"/>
          <w:color w:val="000000"/>
          <w:sz w:val="24"/>
          <w:szCs w:val="24"/>
        </w:rPr>
        <w:br/>
        <w:t>с использованием кресла-коляски;</w:t>
      </w:r>
    </w:p>
    <w:p w:rsidR="008B39DD" w:rsidRPr="00106681" w:rsidRDefault="008B39DD" w:rsidP="00106681">
      <w:pPr>
        <w:pStyle w:val="a8"/>
        <w:jc w:val="both"/>
        <w:rPr>
          <w:rFonts w:ascii="Arial" w:hAnsi="Arial" w:cs="Arial"/>
          <w:color w:val="000000"/>
          <w:sz w:val="24"/>
          <w:szCs w:val="24"/>
        </w:rPr>
      </w:pPr>
      <w:r w:rsidRPr="00106681">
        <w:rPr>
          <w:rFonts w:ascii="Arial" w:hAnsi="Arial" w:cs="Arial"/>
          <w:color w:val="000000"/>
          <w:sz w:val="24"/>
          <w:szCs w:val="24"/>
        </w:rPr>
        <w:t>- сопровождение инвалидов, имеющих стойкие расстройства функции зрения и самостоятельного передвижения;</w:t>
      </w:r>
    </w:p>
    <w:p w:rsidR="008B39DD" w:rsidRPr="00106681" w:rsidRDefault="008B39DD" w:rsidP="00106681">
      <w:pPr>
        <w:pStyle w:val="a8"/>
        <w:jc w:val="both"/>
        <w:rPr>
          <w:rFonts w:ascii="Arial" w:hAnsi="Arial" w:cs="Arial"/>
          <w:color w:val="000000"/>
          <w:sz w:val="24"/>
          <w:szCs w:val="24"/>
        </w:rPr>
      </w:pPr>
      <w:r w:rsidRPr="00106681">
        <w:rPr>
          <w:rFonts w:ascii="Arial" w:hAnsi="Arial" w:cs="Arial"/>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B39DD" w:rsidRPr="00106681" w:rsidRDefault="008B39DD" w:rsidP="00106681">
      <w:pPr>
        <w:pStyle w:val="a8"/>
        <w:jc w:val="both"/>
        <w:rPr>
          <w:rFonts w:ascii="Arial" w:hAnsi="Arial" w:cs="Arial"/>
          <w:color w:val="000000"/>
          <w:sz w:val="24"/>
          <w:szCs w:val="24"/>
        </w:rPr>
      </w:pPr>
      <w:r w:rsidRPr="00106681">
        <w:rPr>
          <w:rFonts w:ascii="Arial" w:hAnsi="Arial" w:cs="Arial"/>
          <w:color w:val="000000"/>
          <w:sz w:val="24"/>
          <w:szCs w:val="24"/>
        </w:rPr>
        <w:t xml:space="preserve">- дублирование необходимой для инвалидов звуковой </w:t>
      </w:r>
      <w:r w:rsidRPr="00106681">
        <w:rPr>
          <w:rFonts w:ascii="Arial" w:hAnsi="Arial" w:cs="Arial"/>
          <w:color w:val="000000"/>
          <w:sz w:val="24"/>
          <w:szCs w:val="24"/>
        </w:rPr>
        <w:br/>
        <w:t xml:space="preserve">и зрительной информации, а также надписей, знаков и иной текстовой </w:t>
      </w:r>
      <w:r w:rsidRPr="00106681">
        <w:rPr>
          <w:rFonts w:ascii="Arial" w:hAnsi="Arial" w:cs="Arial"/>
          <w:color w:val="000000"/>
          <w:sz w:val="24"/>
          <w:szCs w:val="24"/>
        </w:rPr>
        <w:br/>
        <w:t>и графической информации знаками, выполненными рельефно-точечным шрифтом Брайля;</w:t>
      </w:r>
    </w:p>
    <w:p w:rsidR="008B39DD" w:rsidRPr="00106681" w:rsidRDefault="008B39DD" w:rsidP="00106681">
      <w:pPr>
        <w:pStyle w:val="a8"/>
        <w:jc w:val="both"/>
        <w:rPr>
          <w:rFonts w:ascii="Arial" w:hAnsi="Arial" w:cs="Arial"/>
          <w:color w:val="000000"/>
          <w:sz w:val="24"/>
          <w:szCs w:val="24"/>
        </w:rPr>
      </w:pPr>
      <w:r w:rsidRPr="00106681">
        <w:rPr>
          <w:rFonts w:ascii="Arial" w:hAnsi="Arial" w:cs="Arial"/>
          <w:color w:val="000000"/>
          <w:sz w:val="24"/>
          <w:szCs w:val="24"/>
        </w:rPr>
        <w:t>- допуск сурдопереводчика и тифлосурдопереводчика;</w:t>
      </w:r>
    </w:p>
    <w:p w:rsidR="008B39DD" w:rsidRPr="00106681" w:rsidRDefault="008B39DD" w:rsidP="00106681">
      <w:pPr>
        <w:pStyle w:val="a8"/>
        <w:jc w:val="both"/>
        <w:rPr>
          <w:rFonts w:ascii="Arial" w:hAnsi="Arial" w:cs="Arial"/>
          <w:color w:val="000000"/>
          <w:sz w:val="24"/>
          <w:szCs w:val="24"/>
        </w:rPr>
      </w:pPr>
      <w:r w:rsidRPr="00106681">
        <w:rPr>
          <w:rFonts w:ascii="Arial" w:hAnsi="Arial" w:cs="Arial"/>
          <w:color w:val="000000"/>
          <w:sz w:val="24"/>
          <w:szCs w:val="24"/>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39DD" w:rsidRPr="00106681" w:rsidRDefault="008B39DD" w:rsidP="00106681">
      <w:pPr>
        <w:pStyle w:val="a8"/>
        <w:jc w:val="both"/>
        <w:rPr>
          <w:rFonts w:ascii="Arial" w:hAnsi="Arial" w:cs="Arial"/>
          <w:color w:val="000000"/>
          <w:sz w:val="24"/>
          <w:szCs w:val="24"/>
        </w:rPr>
      </w:pPr>
      <w:r w:rsidRPr="00106681">
        <w:rPr>
          <w:rFonts w:ascii="Arial" w:hAnsi="Arial" w:cs="Arial"/>
          <w:color w:val="000000"/>
          <w:sz w:val="24"/>
          <w:szCs w:val="24"/>
        </w:rPr>
        <w:t>- оказание инвалидам помощи в преодолении барьеров, мешающих получению ими услуг наравне с другими лицами;</w:t>
      </w:r>
    </w:p>
    <w:p w:rsidR="008B39DD" w:rsidRPr="00106681" w:rsidRDefault="008B39DD" w:rsidP="00106681">
      <w:pPr>
        <w:pStyle w:val="a8"/>
        <w:jc w:val="both"/>
        <w:rPr>
          <w:rFonts w:ascii="Arial" w:hAnsi="Arial" w:cs="Arial"/>
          <w:color w:val="000000"/>
          <w:sz w:val="24"/>
          <w:szCs w:val="24"/>
        </w:rPr>
      </w:pPr>
      <w:r w:rsidRPr="00106681">
        <w:rPr>
          <w:rFonts w:ascii="Arial" w:hAnsi="Arial" w:cs="Arial"/>
          <w:color w:val="000000"/>
          <w:sz w:val="24"/>
          <w:szCs w:val="24"/>
        </w:rPr>
        <w:t xml:space="preserve">- на каждой стоянке (остановке) автотранспортных средств около органа, предоставляющего муниципальную услугу выделяется не менее </w:t>
      </w:r>
      <w:r w:rsidRPr="00106681">
        <w:rPr>
          <w:rFonts w:ascii="Arial" w:hAnsi="Arial" w:cs="Arial"/>
          <w:color w:val="000000"/>
          <w:sz w:val="24"/>
          <w:szCs w:val="24"/>
        </w:rPr>
        <w:br/>
        <w:t xml:space="preserve">10 процентов мест (но не менее одного места) для парковки специальных автотранспортных средств инвалидов. Указанные места для парковки </w:t>
      </w:r>
      <w:r w:rsidRPr="00106681">
        <w:rPr>
          <w:rFonts w:ascii="Arial" w:hAnsi="Arial" w:cs="Arial"/>
          <w:color w:val="000000"/>
          <w:sz w:val="24"/>
          <w:szCs w:val="24"/>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F74951" w:rsidRPr="00106681" w:rsidRDefault="00F74951" w:rsidP="007230D0">
      <w:pPr>
        <w:pStyle w:val="a8"/>
        <w:ind w:firstLine="708"/>
        <w:jc w:val="both"/>
        <w:rPr>
          <w:rFonts w:ascii="Arial" w:hAnsi="Arial" w:cs="Arial"/>
          <w:sz w:val="24"/>
          <w:szCs w:val="24"/>
        </w:rPr>
      </w:pPr>
      <w:r w:rsidRPr="00106681">
        <w:rPr>
          <w:rFonts w:ascii="Arial" w:hAnsi="Arial" w:cs="Arial"/>
          <w:sz w:val="24"/>
          <w:szCs w:val="24"/>
        </w:rPr>
        <w:t>2.15. Показатели доступности и качества муниципальной услуги:</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xml:space="preserve">- количество взаимодействий заявителя с должностными лицами, муниципальными служащими при предоставлении муниципальной услуги </w:t>
      </w:r>
      <w:r w:rsidRPr="00106681">
        <w:rPr>
          <w:rFonts w:ascii="Arial" w:hAnsi="Arial" w:cs="Arial"/>
          <w:sz w:val="24"/>
          <w:szCs w:val="24"/>
        </w:rPr>
        <w:br/>
        <w:t>не превышает 2-х, продолжительность - не более 15 минут;</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xml:space="preserve">- возможность получения муниципальной услуги в МФЦ в соответствии с соглашением о взаимодействии, заключенным между МФЦ и органом местного самоуправления муниципального образования </w:t>
      </w:r>
      <w:r w:rsidR="00845BAD">
        <w:rPr>
          <w:rFonts w:ascii="Arial" w:hAnsi="Arial" w:cs="Arial"/>
          <w:sz w:val="24"/>
          <w:szCs w:val="24"/>
        </w:rPr>
        <w:t>«Табарсук»</w:t>
      </w:r>
      <w:r w:rsidRPr="00106681">
        <w:rPr>
          <w:rFonts w:ascii="Arial" w:hAnsi="Arial" w:cs="Arial"/>
          <w:sz w:val="24"/>
          <w:szCs w:val="24"/>
        </w:rPr>
        <w:t>, с момента вступления в силу соглашения о взаимодействии;</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xml:space="preserve">-  соответствие информации о порядке предоставления муниципальной услуги в местах предоставления муниципальной услуги на информационных стендах, </w:t>
      </w:r>
      <w:r w:rsidRPr="00106681">
        <w:rPr>
          <w:rFonts w:ascii="Arial" w:hAnsi="Arial" w:cs="Arial"/>
          <w:sz w:val="24"/>
          <w:szCs w:val="24"/>
        </w:rPr>
        <w:lastRenderedPageBreak/>
        <w:t xml:space="preserve">официальном сайте, Едином портале, требованиям нормативных правовых актов Российской Федерации, </w:t>
      </w:r>
      <w:r w:rsidR="006B1C59">
        <w:rPr>
          <w:rFonts w:ascii="Arial" w:hAnsi="Arial" w:cs="Arial"/>
          <w:sz w:val="24"/>
          <w:szCs w:val="24"/>
        </w:rPr>
        <w:t>Иркутской области</w:t>
      </w:r>
      <w:r w:rsidRPr="00106681">
        <w:rPr>
          <w:rFonts w:ascii="Arial" w:hAnsi="Arial" w:cs="Arial"/>
          <w:sz w:val="24"/>
          <w:szCs w:val="24"/>
        </w:rPr>
        <w:t>;</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возможность получения заявителем информации о ходе предоставления муниципальной услуги по электронной почте, на Едином портале;</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уровень удовлетворенности граждан Российской Федерации качеством предоставления муниципальной услуги к 2018 году – не менее 90 процентов;</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соблюдение сроков предоставления муниципальной услуги и условий ожидания приема;</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обоснованность отказов предоставления муниципальной услуги;</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ресурсное обеспечение исполнения административных процедур;</w:t>
      </w:r>
    </w:p>
    <w:p w:rsidR="00F74951" w:rsidRPr="00106681" w:rsidRDefault="00F74951" w:rsidP="00106681">
      <w:pPr>
        <w:pStyle w:val="a8"/>
        <w:jc w:val="both"/>
        <w:rPr>
          <w:rFonts w:ascii="Arial" w:hAnsi="Arial" w:cs="Arial"/>
          <w:sz w:val="24"/>
          <w:szCs w:val="24"/>
        </w:rPr>
      </w:pPr>
      <w:r w:rsidRPr="00106681">
        <w:rPr>
          <w:rFonts w:ascii="Arial" w:hAnsi="Arial" w:cs="Arial"/>
          <w:sz w:val="24"/>
          <w:szCs w:val="24"/>
        </w:rPr>
        <w:t>- возможность досудебного (внесудебного) рассмотрения жалоб в процессе получения муниципальной услуги.</w:t>
      </w:r>
    </w:p>
    <w:p w:rsidR="00F74951" w:rsidRPr="00106681" w:rsidRDefault="00F74951" w:rsidP="006B1C59">
      <w:pPr>
        <w:pStyle w:val="a8"/>
        <w:ind w:firstLine="708"/>
        <w:jc w:val="both"/>
        <w:rPr>
          <w:rFonts w:ascii="Arial" w:hAnsi="Arial" w:cs="Arial"/>
          <w:sz w:val="24"/>
          <w:szCs w:val="24"/>
        </w:rPr>
      </w:pPr>
      <w:r w:rsidRPr="00106681">
        <w:rPr>
          <w:rFonts w:ascii="Arial" w:hAnsi="Arial" w:cs="Arial"/>
          <w:sz w:val="24"/>
          <w:szCs w:val="24"/>
        </w:rPr>
        <w:t xml:space="preserve">2.16. Информация о муниципальной услуге внесена в информационную систему «Реестр государственных и муниципальных услуг </w:t>
      </w:r>
      <w:r w:rsidR="006120EA">
        <w:rPr>
          <w:rFonts w:ascii="Arial" w:hAnsi="Arial" w:cs="Arial"/>
          <w:sz w:val="24"/>
          <w:szCs w:val="24"/>
        </w:rPr>
        <w:t>Иркутской области</w:t>
      </w:r>
      <w:r w:rsidRPr="00106681">
        <w:rPr>
          <w:rFonts w:ascii="Arial" w:hAnsi="Arial" w:cs="Arial"/>
          <w:sz w:val="24"/>
          <w:szCs w:val="24"/>
        </w:rPr>
        <w:t>» и размещена на Едином портале.</w:t>
      </w:r>
    </w:p>
    <w:p w:rsidR="00F74951" w:rsidRPr="00106681" w:rsidRDefault="00F74951" w:rsidP="006B1C59">
      <w:pPr>
        <w:pStyle w:val="a8"/>
        <w:ind w:firstLine="708"/>
        <w:jc w:val="both"/>
        <w:rPr>
          <w:rFonts w:ascii="Arial" w:hAnsi="Arial" w:cs="Arial"/>
          <w:sz w:val="24"/>
          <w:szCs w:val="24"/>
        </w:rPr>
      </w:pPr>
      <w:r w:rsidRPr="00106681">
        <w:rPr>
          <w:rFonts w:ascii="Arial" w:hAnsi="Arial" w:cs="Arial"/>
          <w:sz w:val="24"/>
          <w:szCs w:val="24"/>
        </w:rPr>
        <w:t>2.17. Особенности предоставления государственной услуги в электронной форме, в МФЦ.</w:t>
      </w:r>
    </w:p>
    <w:p w:rsidR="00F74951" w:rsidRPr="00106681" w:rsidRDefault="00F74951" w:rsidP="006B1C59">
      <w:pPr>
        <w:pStyle w:val="a8"/>
        <w:ind w:firstLine="708"/>
        <w:jc w:val="both"/>
        <w:rPr>
          <w:rFonts w:ascii="Arial" w:hAnsi="Arial" w:cs="Arial"/>
          <w:sz w:val="24"/>
          <w:szCs w:val="24"/>
        </w:rPr>
      </w:pPr>
      <w:r w:rsidRPr="00106681">
        <w:rPr>
          <w:rFonts w:ascii="Arial" w:hAnsi="Arial" w:cs="Arial"/>
          <w:sz w:val="24"/>
          <w:szCs w:val="24"/>
        </w:rPr>
        <w:t>Заявитель (его представитель) вправе направить запрос и документы, указанные в разделе 2.6. административного регламента, в электронной форме через Единый портал (при технической возможности).</w:t>
      </w:r>
    </w:p>
    <w:p w:rsidR="00F74951" w:rsidRPr="00106681" w:rsidRDefault="00F74951" w:rsidP="006B1C59">
      <w:pPr>
        <w:pStyle w:val="a8"/>
        <w:ind w:firstLine="567"/>
        <w:jc w:val="both"/>
        <w:rPr>
          <w:rFonts w:ascii="Arial" w:hAnsi="Arial" w:cs="Arial"/>
          <w:sz w:val="24"/>
          <w:szCs w:val="24"/>
        </w:rPr>
      </w:pPr>
      <w:r w:rsidRPr="00106681">
        <w:rPr>
          <w:rFonts w:ascii="Arial" w:hAnsi="Arial" w:cs="Arial"/>
          <w:sz w:val="24"/>
          <w:szCs w:val="24"/>
        </w:rPr>
        <w:t xml:space="preserve">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администрацией </w:t>
      </w:r>
      <w:r w:rsidR="00046E82">
        <w:rPr>
          <w:rFonts w:ascii="Arial" w:hAnsi="Arial" w:cs="Arial"/>
          <w:sz w:val="24"/>
          <w:szCs w:val="24"/>
        </w:rPr>
        <w:t>муниципального образования «Табарсук»</w:t>
      </w:r>
      <w:r w:rsidRPr="00106681">
        <w:rPr>
          <w:rFonts w:ascii="Arial" w:hAnsi="Arial" w:cs="Arial"/>
          <w:sz w:val="24"/>
          <w:szCs w:val="24"/>
        </w:rPr>
        <w:t>, с момента вступления в силу соглашения о взаимодействии.</w:t>
      </w:r>
    </w:p>
    <w:p w:rsidR="00F74951" w:rsidRPr="00106681" w:rsidRDefault="00F74951" w:rsidP="00106681">
      <w:pPr>
        <w:pStyle w:val="a8"/>
        <w:jc w:val="both"/>
        <w:rPr>
          <w:rFonts w:ascii="Arial" w:hAnsi="Arial" w:cs="Arial"/>
          <w:sz w:val="24"/>
          <w:szCs w:val="24"/>
        </w:rPr>
      </w:pPr>
    </w:p>
    <w:p w:rsidR="00F74951" w:rsidRPr="00ED5DB4" w:rsidRDefault="00F74951" w:rsidP="00F74951">
      <w:pPr>
        <w:widowControl w:val="0"/>
        <w:autoSpaceDE w:val="0"/>
        <w:autoSpaceDN w:val="0"/>
        <w:adjustRightInd w:val="0"/>
        <w:ind w:firstLine="567"/>
        <w:jc w:val="center"/>
        <w:outlineLvl w:val="1"/>
        <w:rPr>
          <w:rFonts w:ascii="Arial" w:hAnsi="Arial" w:cs="Arial"/>
          <w:b/>
          <w:color w:val="000000"/>
          <w:szCs w:val="28"/>
        </w:rPr>
      </w:pPr>
      <w:r w:rsidRPr="00ED5DB4">
        <w:rPr>
          <w:rFonts w:ascii="Arial" w:hAnsi="Arial" w:cs="Arial"/>
          <w:b/>
          <w:szCs w:val="28"/>
          <w:lang w:val="en-US"/>
        </w:rPr>
        <w:t>III</w:t>
      </w:r>
      <w:r w:rsidRPr="00ED5DB4">
        <w:rPr>
          <w:rFonts w:ascii="Arial" w:hAnsi="Arial" w:cs="Arial"/>
          <w:b/>
          <w:szCs w:val="28"/>
        </w:rPr>
        <w:t xml:space="preserve">. </w:t>
      </w:r>
      <w:r w:rsidRPr="00ED5DB4">
        <w:rPr>
          <w:rFonts w:ascii="Arial" w:hAnsi="Arial" w:cs="Arial"/>
          <w:b/>
          <w:color w:val="000000"/>
          <w:szCs w:val="28"/>
        </w:rPr>
        <w:t>Состав, последовательность и сроки выполнения административных процедур (действий), требования к порядку их выполнения</w:t>
      </w:r>
    </w:p>
    <w:p w:rsidR="00F74951" w:rsidRPr="00ED5DB4" w:rsidRDefault="00F74951" w:rsidP="00F74951">
      <w:pPr>
        <w:widowControl w:val="0"/>
        <w:autoSpaceDE w:val="0"/>
        <w:autoSpaceDN w:val="0"/>
        <w:adjustRightInd w:val="0"/>
        <w:ind w:firstLine="567"/>
        <w:jc w:val="center"/>
        <w:outlineLvl w:val="1"/>
        <w:rPr>
          <w:rFonts w:ascii="Arial" w:hAnsi="Arial" w:cs="Arial"/>
          <w:b/>
          <w:szCs w:val="28"/>
        </w:rPr>
      </w:pPr>
    </w:p>
    <w:p w:rsidR="00F74951" w:rsidRPr="00ED5DB4" w:rsidRDefault="00F74951" w:rsidP="00F74951">
      <w:pPr>
        <w:widowControl w:val="0"/>
        <w:autoSpaceDE w:val="0"/>
        <w:autoSpaceDN w:val="0"/>
        <w:adjustRightInd w:val="0"/>
        <w:ind w:firstLine="567"/>
        <w:jc w:val="both"/>
        <w:rPr>
          <w:rFonts w:ascii="Arial" w:hAnsi="Arial" w:cs="Arial"/>
          <w:szCs w:val="28"/>
        </w:rPr>
      </w:pPr>
      <w:r w:rsidRPr="00ED5DB4">
        <w:rPr>
          <w:rFonts w:ascii="Arial" w:hAnsi="Arial" w:cs="Arial"/>
          <w:szCs w:val="28"/>
        </w:rPr>
        <w:t>3.1. Предоставление муниципальной услуги включает следующие административные процедуры:</w:t>
      </w:r>
    </w:p>
    <w:p w:rsidR="00F74951" w:rsidRPr="00ED5DB4" w:rsidRDefault="00F74951" w:rsidP="00F74951">
      <w:pPr>
        <w:tabs>
          <w:tab w:val="num" w:pos="900"/>
        </w:tabs>
        <w:suppressAutoHyphens/>
        <w:ind w:firstLine="567"/>
        <w:jc w:val="both"/>
        <w:rPr>
          <w:rFonts w:ascii="Arial" w:hAnsi="Arial" w:cs="Arial"/>
          <w:szCs w:val="28"/>
        </w:rPr>
      </w:pPr>
      <w:r w:rsidRPr="00ED5DB4">
        <w:rPr>
          <w:rFonts w:ascii="Arial" w:hAnsi="Arial" w:cs="Arial"/>
          <w:szCs w:val="28"/>
        </w:rPr>
        <w:t>- прием и регистрация заявления с документами;</w:t>
      </w:r>
    </w:p>
    <w:p w:rsidR="00F74951" w:rsidRPr="00ED5DB4" w:rsidRDefault="00F74951" w:rsidP="00F74951">
      <w:pPr>
        <w:tabs>
          <w:tab w:val="num" w:pos="900"/>
        </w:tabs>
        <w:suppressAutoHyphens/>
        <w:ind w:firstLine="567"/>
        <w:jc w:val="both"/>
        <w:rPr>
          <w:rFonts w:ascii="Arial" w:hAnsi="Arial" w:cs="Arial"/>
          <w:szCs w:val="28"/>
        </w:rPr>
      </w:pPr>
      <w:r w:rsidRPr="00ED5DB4">
        <w:rPr>
          <w:rFonts w:ascii="Arial" w:hAnsi="Arial" w:cs="Arial"/>
          <w:szCs w:val="28"/>
        </w:rPr>
        <w:t>- рассмотрение заявления с предоставленными документами и в случаях, установленных земельным законодательством возврат его заявителю;</w:t>
      </w:r>
    </w:p>
    <w:p w:rsidR="00F74951" w:rsidRPr="00ED5DB4" w:rsidRDefault="00F74951" w:rsidP="00F74951">
      <w:pPr>
        <w:tabs>
          <w:tab w:val="num" w:pos="900"/>
        </w:tabs>
        <w:suppressAutoHyphens/>
        <w:ind w:firstLine="567"/>
        <w:jc w:val="both"/>
        <w:rPr>
          <w:rFonts w:ascii="Arial" w:hAnsi="Arial" w:cs="Arial"/>
          <w:szCs w:val="28"/>
        </w:rPr>
      </w:pPr>
      <w:r w:rsidRPr="00ED5DB4">
        <w:rPr>
          <w:rFonts w:ascii="Arial" w:hAnsi="Arial" w:cs="Arial"/>
          <w:szCs w:val="28"/>
        </w:rPr>
        <w:t xml:space="preserve">- принятие решения о предоставлении земельного участка в собственность без проведения торгов; </w:t>
      </w:r>
    </w:p>
    <w:p w:rsidR="00F74951" w:rsidRPr="00ED5DB4" w:rsidRDefault="00F74951" w:rsidP="00F74951">
      <w:pPr>
        <w:tabs>
          <w:tab w:val="num" w:pos="900"/>
        </w:tabs>
        <w:suppressAutoHyphens/>
        <w:ind w:firstLine="567"/>
        <w:jc w:val="both"/>
        <w:rPr>
          <w:rFonts w:ascii="Arial" w:hAnsi="Arial" w:cs="Arial"/>
          <w:szCs w:val="28"/>
        </w:rPr>
      </w:pPr>
      <w:r w:rsidRPr="00ED5DB4">
        <w:rPr>
          <w:rFonts w:ascii="Arial" w:hAnsi="Arial" w:cs="Arial"/>
          <w:szCs w:val="28"/>
        </w:rPr>
        <w:t>- принятие решения об отказе в предоставлении муниципальной услуге.</w:t>
      </w:r>
    </w:p>
    <w:p w:rsidR="00F74951" w:rsidRPr="00ED5DB4" w:rsidRDefault="00F74951" w:rsidP="00F74951">
      <w:pPr>
        <w:widowControl w:val="0"/>
        <w:autoSpaceDE w:val="0"/>
        <w:autoSpaceDN w:val="0"/>
        <w:adjustRightInd w:val="0"/>
        <w:ind w:firstLine="567"/>
        <w:jc w:val="both"/>
        <w:rPr>
          <w:rFonts w:ascii="Arial" w:hAnsi="Arial" w:cs="Arial"/>
          <w:szCs w:val="28"/>
        </w:rPr>
      </w:pPr>
      <w:r w:rsidRPr="00ED5DB4">
        <w:rPr>
          <w:rFonts w:ascii="Arial" w:hAnsi="Arial" w:cs="Arial"/>
          <w:szCs w:val="28"/>
        </w:rPr>
        <w:t>3.2. Прием и регистрация заявления, проверка комплектности документов.</w:t>
      </w:r>
    </w:p>
    <w:p w:rsidR="00F74951" w:rsidRPr="00ED5DB4" w:rsidRDefault="00F74951" w:rsidP="00F74951">
      <w:pPr>
        <w:pStyle w:val="ConsPlusNormal"/>
        <w:ind w:firstLine="567"/>
        <w:jc w:val="both"/>
        <w:rPr>
          <w:rFonts w:cs="Arial"/>
          <w:sz w:val="24"/>
          <w:szCs w:val="28"/>
        </w:rPr>
      </w:pPr>
      <w:bookmarkStart w:id="1" w:name="Par220"/>
      <w:bookmarkEnd w:id="1"/>
      <w:r w:rsidRPr="00ED5DB4">
        <w:rPr>
          <w:rFonts w:cs="Arial"/>
          <w:sz w:val="24"/>
          <w:szCs w:val="28"/>
        </w:rPr>
        <w:t>3.2.1. Основание для начала выполнения административной процедуры - поступление в Администрацию заявления с прилагаемыми документами согласно п. 2.6. настоящего регламента.</w:t>
      </w:r>
    </w:p>
    <w:p w:rsidR="00F74951" w:rsidRPr="00ED5DB4" w:rsidRDefault="00F74951" w:rsidP="00F74951">
      <w:pPr>
        <w:pStyle w:val="ConsPlusNormal"/>
        <w:ind w:firstLine="567"/>
        <w:jc w:val="both"/>
        <w:rPr>
          <w:rFonts w:cs="Arial"/>
          <w:sz w:val="24"/>
          <w:szCs w:val="28"/>
        </w:rPr>
      </w:pPr>
      <w:r w:rsidRPr="00ED5DB4">
        <w:rPr>
          <w:rFonts w:cs="Arial"/>
          <w:sz w:val="24"/>
          <w:szCs w:val="28"/>
        </w:rPr>
        <w:t>3.2.2. Заявление с прилагаемыми документами представляется в Администрацию лично, либо посредством почтового отправления, либо в электронной форме с приложением отсканированных документов.</w:t>
      </w:r>
    </w:p>
    <w:p w:rsidR="00F74951" w:rsidRPr="00ED5DB4" w:rsidRDefault="00F74951" w:rsidP="00F74951">
      <w:pPr>
        <w:pStyle w:val="ConsPlusNormal"/>
        <w:ind w:firstLine="567"/>
        <w:jc w:val="both"/>
        <w:rPr>
          <w:rFonts w:eastAsia="Calibri" w:cs="Arial"/>
          <w:sz w:val="24"/>
          <w:szCs w:val="28"/>
          <w:lang w:eastAsia="en-US"/>
        </w:rPr>
      </w:pPr>
      <w:r w:rsidRPr="00ED5DB4">
        <w:rPr>
          <w:rFonts w:eastAsia="Calibri" w:cs="Arial"/>
          <w:sz w:val="24"/>
          <w:szCs w:val="28"/>
          <w:lang w:eastAsia="en-US"/>
        </w:rPr>
        <w:t>Заявление и прилагаемые к нему документы могут быть направлены в форме электронного документа через Единый портал.</w:t>
      </w:r>
    </w:p>
    <w:p w:rsidR="00F74951" w:rsidRPr="00ED5DB4" w:rsidRDefault="00F74951" w:rsidP="00F74951">
      <w:pPr>
        <w:widowControl w:val="0"/>
        <w:autoSpaceDE w:val="0"/>
        <w:autoSpaceDN w:val="0"/>
        <w:adjustRightInd w:val="0"/>
        <w:ind w:firstLine="567"/>
        <w:jc w:val="both"/>
        <w:rPr>
          <w:rFonts w:ascii="Arial" w:hAnsi="Arial" w:cs="Arial"/>
          <w:szCs w:val="28"/>
        </w:rPr>
      </w:pPr>
      <w:r w:rsidRPr="00ED5DB4">
        <w:rPr>
          <w:rFonts w:ascii="Arial" w:hAnsi="Arial" w:cs="Arial"/>
          <w:szCs w:val="28"/>
        </w:rPr>
        <w:t xml:space="preserve">3.2.3. Прием заявлений осуществляет специалист,  ответственный за прием и  регистрацию заявлений. </w:t>
      </w:r>
    </w:p>
    <w:p w:rsidR="00F74951" w:rsidRPr="00ED5DB4" w:rsidRDefault="00F74951" w:rsidP="00F74951">
      <w:pPr>
        <w:widowControl w:val="0"/>
        <w:autoSpaceDE w:val="0"/>
        <w:autoSpaceDN w:val="0"/>
        <w:adjustRightInd w:val="0"/>
        <w:ind w:firstLine="567"/>
        <w:jc w:val="both"/>
        <w:rPr>
          <w:rFonts w:ascii="Arial" w:hAnsi="Arial" w:cs="Arial"/>
          <w:szCs w:val="28"/>
        </w:rPr>
      </w:pPr>
      <w:r w:rsidRPr="00ED5DB4">
        <w:rPr>
          <w:rFonts w:ascii="Arial" w:hAnsi="Arial" w:cs="Arial"/>
          <w:szCs w:val="28"/>
        </w:rPr>
        <w:lastRenderedPageBreak/>
        <w:t xml:space="preserve">3.2.4. Специалист, ответственный за прием и регистрацию заявлений осуществляет проверку поступивших документов. </w:t>
      </w:r>
    </w:p>
    <w:p w:rsidR="00F74951" w:rsidRPr="00ED5DB4" w:rsidRDefault="00F74951" w:rsidP="00F74951">
      <w:pPr>
        <w:widowControl w:val="0"/>
        <w:autoSpaceDE w:val="0"/>
        <w:autoSpaceDN w:val="0"/>
        <w:adjustRightInd w:val="0"/>
        <w:ind w:firstLine="567"/>
        <w:jc w:val="both"/>
        <w:rPr>
          <w:rFonts w:ascii="Arial" w:hAnsi="Arial" w:cs="Arial"/>
          <w:szCs w:val="28"/>
        </w:rPr>
      </w:pPr>
      <w:r w:rsidRPr="00ED5DB4">
        <w:rPr>
          <w:rFonts w:ascii="Arial" w:hAnsi="Arial" w:cs="Arial"/>
          <w:szCs w:val="28"/>
        </w:rPr>
        <w:t>При неправильном заполнении Заявления и</w:t>
      </w:r>
      <w:r w:rsidR="000037B7">
        <w:rPr>
          <w:rFonts w:ascii="Arial" w:hAnsi="Arial" w:cs="Arial"/>
          <w:szCs w:val="28"/>
        </w:rPr>
        <w:t xml:space="preserve"> </w:t>
      </w:r>
      <w:r w:rsidRPr="00ED5DB4">
        <w:rPr>
          <w:rFonts w:ascii="Arial" w:hAnsi="Arial" w:cs="Arial"/>
          <w:szCs w:val="28"/>
        </w:rPr>
        <w:t>(или) приложенных документов специалист, ответственный за прием и регистрацию Заявления, объясняет Заявителю содержание выявленных недостатков и сообщает о возможных мерах по их устранению. В случае невозможности устранения выявленных недостатков документы возвращаются Заявителю.</w:t>
      </w:r>
    </w:p>
    <w:p w:rsidR="00F74951" w:rsidRPr="00ED5DB4" w:rsidRDefault="00F74951" w:rsidP="00F74951">
      <w:pPr>
        <w:widowControl w:val="0"/>
        <w:autoSpaceDE w:val="0"/>
        <w:autoSpaceDN w:val="0"/>
        <w:adjustRightInd w:val="0"/>
        <w:ind w:firstLine="567"/>
        <w:jc w:val="both"/>
        <w:rPr>
          <w:rFonts w:ascii="Arial" w:hAnsi="Arial" w:cs="Arial"/>
          <w:szCs w:val="28"/>
        </w:rPr>
      </w:pPr>
      <w:r w:rsidRPr="00ED5DB4">
        <w:rPr>
          <w:rFonts w:ascii="Arial" w:hAnsi="Arial" w:cs="Arial"/>
          <w:szCs w:val="28"/>
        </w:rPr>
        <w:t>Если недостатки, препятствующие приему документов, допустимо устранить в ходе приема, они устраняются незамедлительно.</w:t>
      </w:r>
    </w:p>
    <w:p w:rsidR="00F74951" w:rsidRPr="00ED5DB4" w:rsidRDefault="00F74951" w:rsidP="00F74951">
      <w:pPr>
        <w:ind w:firstLine="567"/>
        <w:jc w:val="both"/>
        <w:rPr>
          <w:rFonts w:ascii="Arial" w:hAnsi="Arial" w:cs="Arial"/>
          <w:szCs w:val="28"/>
        </w:rPr>
      </w:pPr>
      <w:r w:rsidRPr="00ED5DB4">
        <w:rPr>
          <w:rFonts w:ascii="Arial" w:hAnsi="Arial" w:cs="Arial"/>
          <w:szCs w:val="28"/>
        </w:rPr>
        <w:t>3.2.5. В случае надлежащего оформления заявления и приложенных документов специалист</w:t>
      </w:r>
      <w:r w:rsidRPr="00ED5DB4">
        <w:rPr>
          <w:rFonts w:ascii="Arial" w:eastAsia="Calibri" w:hAnsi="Arial" w:cs="Arial"/>
          <w:szCs w:val="28"/>
        </w:rPr>
        <w:t xml:space="preserve"> регистрирует их  путем внесения</w:t>
      </w:r>
      <w:r w:rsidRPr="00ED5DB4">
        <w:rPr>
          <w:rFonts w:ascii="Arial" w:hAnsi="Arial" w:cs="Arial"/>
          <w:szCs w:val="28"/>
        </w:rPr>
        <w:t xml:space="preserve"> в журнал регистрации входящих документов (далее – ЖРВД), делая запись о приеме документов в соответствии с установленными требованиями. </w:t>
      </w:r>
    </w:p>
    <w:p w:rsidR="00F74951" w:rsidRPr="00ED5DB4" w:rsidRDefault="00F74951" w:rsidP="00F74951">
      <w:pPr>
        <w:ind w:firstLine="567"/>
        <w:jc w:val="both"/>
        <w:rPr>
          <w:rFonts w:ascii="Arial" w:hAnsi="Arial" w:cs="Arial"/>
          <w:szCs w:val="28"/>
        </w:rPr>
      </w:pPr>
      <w:r w:rsidRPr="00ED5DB4">
        <w:rPr>
          <w:rFonts w:ascii="Arial" w:hAnsi="Arial" w:cs="Arial"/>
          <w:szCs w:val="28"/>
        </w:rPr>
        <w:t>3.2.6. Специалист, ответственный за прием и регистрацию заявлений, делает отметку на заявлении о приеме документов. В отметке указываются:</w:t>
      </w:r>
    </w:p>
    <w:p w:rsidR="00F74951" w:rsidRPr="00ED5DB4" w:rsidRDefault="00F74951" w:rsidP="00F74951">
      <w:pPr>
        <w:ind w:firstLine="709"/>
        <w:jc w:val="both"/>
        <w:rPr>
          <w:rFonts w:ascii="Arial" w:hAnsi="Arial" w:cs="Arial"/>
          <w:szCs w:val="28"/>
        </w:rPr>
      </w:pPr>
      <w:r w:rsidRPr="00ED5DB4">
        <w:rPr>
          <w:rFonts w:ascii="Arial" w:hAnsi="Arial" w:cs="Arial"/>
          <w:szCs w:val="28"/>
        </w:rPr>
        <w:t>дата регистрации;</w:t>
      </w:r>
    </w:p>
    <w:p w:rsidR="00F74951" w:rsidRPr="00ED5DB4" w:rsidRDefault="00F74951" w:rsidP="00F74951">
      <w:pPr>
        <w:ind w:firstLine="709"/>
        <w:jc w:val="both"/>
        <w:rPr>
          <w:rFonts w:ascii="Arial" w:hAnsi="Arial" w:cs="Arial"/>
          <w:szCs w:val="28"/>
        </w:rPr>
      </w:pPr>
      <w:r w:rsidRPr="00ED5DB4">
        <w:rPr>
          <w:rFonts w:ascii="Arial" w:hAnsi="Arial" w:cs="Arial"/>
          <w:szCs w:val="28"/>
        </w:rPr>
        <w:t>регистрационный номер.</w:t>
      </w:r>
    </w:p>
    <w:p w:rsidR="00F74951" w:rsidRPr="00ED5DB4" w:rsidRDefault="00F74951" w:rsidP="00F74951">
      <w:pPr>
        <w:ind w:firstLine="567"/>
        <w:jc w:val="both"/>
        <w:rPr>
          <w:rFonts w:ascii="Arial" w:hAnsi="Arial" w:cs="Arial"/>
          <w:szCs w:val="28"/>
        </w:rPr>
      </w:pPr>
      <w:r w:rsidRPr="00ED5DB4">
        <w:rPr>
          <w:rFonts w:ascii="Arial" w:hAnsi="Arial" w:cs="Arial"/>
          <w:szCs w:val="28"/>
        </w:rPr>
        <w:t xml:space="preserve">3.2.7. Заявление с отметкой о регистрации документов с приложением представленных документов передается главе </w:t>
      </w:r>
      <w:r w:rsidR="000037B7">
        <w:rPr>
          <w:rFonts w:ascii="Arial" w:hAnsi="Arial" w:cs="Arial"/>
          <w:szCs w:val="28"/>
        </w:rPr>
        <w:t>муниципального образования «Табарсук»</w:t>
      </w:r>
      <w:r w:rsidRPr="00ED5DB4">
        <w:rPr>
          <w:rFonts w:ascii="Arial" w:hAnsi="Arial" w:cs="Arial"/>
          <w:szCs w:val="28"/>
        </w:rPr>
        <w:t xml:space="preserve"> в день регистрации документов для наложения резолюции.</w:t>
      </w:r>
    </w:p>
    <w:p w:rsidR="00F74951" w:rsidRPr="00ED5DB4" w:rsidRDefault="00F74951" w:rsidP="00F74951">
      <w:pPr>
        <w:widowControl w:val="0"/>
        <w:autoSpaceDE w:val="0"/>
        <w:autoSpaceDN w:val="0"/>
        <w:adjustRightInd w:val="0"/>
        <w:ind w:firstLine="567"/>
        <w:jc w:val="both"/>
        <w:rPr>
          <w:rFonts w:ascii="Arial" w:hAnsi="Arial" w:cs="Arial"/>
          <w:szCs w:val="28"/>
        </w:rPr>
      </w:pPr>
      <w:r w:rsidRPr="00ED5DB4">
        <w:rPr>
          <w:rFonts w:ascii="Arial" w:hAnsi="Arial" w:cs="Arial"/>
          <w:szCs w:val="28"/>
        </w:rPr>
        <w:t xml:space="preserve">3.2.8. Результатом административной процедуры является: </w:t>
      </w:r>
    </w:p>
    <w:p w:rsidR="00F74951" w:rsidRPr="00ED5DB4" w:rsidRDefault="00F74951" w:rsidP="00F74951">
      <w:pPr>
        <w:widowControl w:val="0"/>
        <w:autoSpaceDE w:val="0"/>
        <w:autoSpaceDN w:val="0"/>
        <w:adjustRightInd w:val="0"/>
        <w:ind w:firstLine="567"/>
        <w:jc w:val="both"/>
        <w:rPr>
          <w:rFonts w:ascii="Arial" w:hAnsi="Arial" w:cs="Arial"/>
          <w:szCs w:val="28"/>
        </w:rPr>
      </w:pPr>
      <w:r w:rsidRPr="00ED5DB4">
        <w:rPr>
          <w:rFonts w:ascii="Arial" w:hAnsi="Arial" w:cs="Arial"/>
          <w:szCs w:val="28"/>
        </w:rPr>
        <w:t xml:space="preserve">прием и регистрация заявления с приложенными документами с присвоением регистрационного номера с последующей передачей Заявления и приложенных документов главе </w:t>
      </w:r>
      <w:r w:rsidR="000037B7">
        <w:rPr>
          <w:rFonts w:ascii="Arial" w:hAnsi="Arial" w:cs="Arial"/>
          <w:szCs w:val="28"/>
        </w:rPr>
        <w:t>муниципального образования «Табарсук»</w:t>
      </w:r>
      <w:r w:rsidRPr="00ED5DB4">
        <w:rPr>
          <w:rFonts w:ascii="Arial" w:hAnsi="Arial" w:cs="Arial"/>
          <w:szCs w:val="28"/>
        </w:rPr>
        <w:t>.</w:t>
      </w:r>
    </w:p>
    <w:p w:rsidR="00F74951" w:rsidRPr="00ED5DB4" w:rsidRDefault="00F74951" w:rsidP="00F74951">
      <w:pPr>
        <w:widowControl w:val="0"/>
        <w:autoSpaceDE w:val="0"/>
        <w:autoSpaceDN w:val="0"/>
        <w:adjustRightInd w:val="0"/>
        <w:ind w:firstLine="567"/>
        <w:jc w:val="both"/>
        <w:rPr>
          <w:rFonts w:ascii="Arial" w:hAnsi="Arial" w:cs="Arial"/>
          <w:szCs w:val="28"/>
        </w:rPr>
      </w:pPr>
      <w:r w:rsidRPr="00ED5DB4">
        <w:rPr>
          <w:rFonts w:ascii="Arial" w:hAnsi="Arial" w:cs="Arial"/>
          <w:szCs w:val="28"/>
        </w:rPr>
        <w:t>либо отказ в приеме Заявления.</w:t>
      </w:r>
    </w:p>
    <w:p w:rsidR="00F74951" w:rsidRPr="00ED5DB4" w:rsidRDefault="00F74951" w:rsidP="00F74951">
      <w:pPr>
        <w:widowControl w:val="0"/>
        <w:autoSpaceDE w:val="0"/>
        <w:autoSpaceDN w:val="0"/>
        <w:adjustRightInd w:val="0"/>
        <w:ind w:firstLine="567"/>
        <w:jc w:val="both"/>
        <w:rPr>
          <w:rFonts w:ascii="Arial" w:hAnsi="Arial" w:cs="Arial"/>
          <w:szCs w:val="28"/>
        </w:rPr>
      </w:pPr>
      <w:r w:rsidRPr="00ED5DB4">
        <w:rPr>
          <w:rFonts w:ascii="Arial" w:hAnsi="Arial" w:cs="Arial"/>
          <w:szCs w:val="28"/>
        </w:rPr>
        <w:t>3.2.9. Срок выполнения административной процедуры составляет 1 день.</w:t>
      </w:r>
    </w:p>
    <w:p w:rsidR="00F74951" w:rsidRPr="00ED5DB4" w:rsidRDefault="00F74951" w:rsidP="00F74951">
      <w:pPr>
        <w:widowControl w:val="0"/>
        <w:autoSpaceDE w:val="0"/>
        <w:autoSpaceDN w:val="0"/>
        <w:adjustRightInd w:val="0"/>
        <w:ind w:firstLine="567"/>
        <w:jc w:val="both"/>
        <w:rPr>
          <w:rFonts w:ascii="Arial" w:hAnsi="Arial" w:cs="Arial"/>
          <w:szCs w:val="28"/>
        </w:rPr>
      </w:pPr>
      <w:r w:rsidRPr="00ED5DB4">
        <w:rPr>
          <w:rFonts w:ascii="Arial" w:hAnsi="Arial" w:cs="Arial"/>
          <w:szCs w:val="28"/>
        </w:rPr>
        <w:t>3.3. Экспертиза документов, установление оснований для предоставления (отказа в предоставлении) муниципальной услуги.</w:t>
      </w:r>
    </w:p>
    <w:p w:rsidR="00F74951" w:rsidRPr="00ED5DB4" w:rsidRDefault="00F74951" w:rsidP="00F74951">
      <w:pPr>
        <w:ind w:firstLine="567"/>
        <w:jc w:val="both"/>
        <w:rPr>
          <w:rFonts w:ascii="Arial" w:hAnsi="Arial" w:cs="Arial"/>
          <w:szCs w:val="28"/>
        </w:rPr>
      </w:pPr>
      <w:r w:rsidRPr="00ED5DB4">
        <w:rPr>
          <w:rFonts w:ascii="Arial" w:hAnsi="Arial" w:cs="Arial"/>
          <w:szCs w:val="28"/>
        </w:rPr>
        <w:t xml:space="preserve">3.3.1.Основанием для начала административной процедуры является поступление зарегистрированного заявления с резолюцией главы </w:t>
      </w:r>
      <w:r w:rsidR="000037B7">
        <w:rPr>
          <w:rFonts w:ascii="Arial" w:hAnsi="Arial" w:cs="Arial"/>
          <w:szCs w:val="28"/>
        </w:rPr>
        <w:t>муниципального образования «Табарсук»</w:t>
      </w:r>
      <w:r w:rsidRPr="00ED5DB4">
        <w:rPr>
          <w:rFonts w:ascii="Arial" w:hAnsi="Arial" w:cs="Arial"/>
          <w:szCs w:val="28"/>
        </w:rPr>
        <w:t xml:space="preserve"> непосредственному исполнителю (далее -  ответственный специалист).</w:t>
      </w:r>
    </w:p>
    <w:p w:rsidR="00F74951" w:rsidRPr="00ED5DB4" w:rsidRDefault="00F74951" w:rsidP="00F74951">
      <w:pPr>
        <w:widowControl w:val="0"/>
        <w:autoSpaceDE w:val="0"/>
        <w:autoSpaceDN w:val="0"/>
        <w:adjustRightInd w:val="0"/>
        <w:ind w:firstLine="709"/>
        <w:jc w:val="both"/>
        <w:rPr>
          <w:rFonts w:ascii="Arial" w:hAnsi="Arial" w:cs="Arial"/>
          <w:szCs w:val="28"/>
        </w:rPr>
      </w:pPr>
      <w:r w:rsidRPr="00ED5DB4">
        <w:rPr>
          <w:rFonts w:ascii="Arial" w:hAnsi="Arial" w:cs="Arial"/>
          <w:szCs w:val="28"/>
        </w:rPr>
        <w:t>Ответственный специалист:</w:t>
      </w:r>
    </w:p>
    <w:p w:rsidR="00F74951" w:rsidRPr="00ED5DB4" w:rsidRDefault="00F74951" w:rsidP="00F74951">
      <w:pPr>
        <w:ind w:firstLine="709"/>
        <w:jc w:val="both"/>
        <w:rPr>
          <w:rFonts w:ascii="Arial" w:hAnsi="Arial" w:cs="Arial"/>
          <w:szCs w:val="28"/>
        </w:rPr>
      </w:pPr>
      <w:r w:rsidRPr="00ED5DB4">
        <w:rPr>
          <w:rFonts w:ascii="Arial" w:hAnsi="Arial" w:cs="Arial"/>
          <w:szCs w:val="28"/>
        </w:rPr>
        <w:t>проверяет представленный комплект документов, необходимый для предоставления муниципальной услуги, при необходимости осуществляет подготовку межведомственных запросов;</w:t>
      </w:r>
    </w:p>
    <w:p w:rsidR="00F74951" w:rsidRPr="00ED5DB4" w:rsidRDefault="00F74951" w:rsidP="00F74951">
      <w:pPr>
        <w:ind w:firstLine="709"/>
        <w:jc w:val="both"/>
        <w:rPr>
          <w:rFonts w:ascii="Arial" w:hAnsi="Arial" w:cs="Arial"/>
          <w:szCs w:val="28"/>
        </w:rPr>
      </w:pPr>
      <w:r w:rsidRPr="00ED5DB4">
        <w:rPr>
          <w:rFonts w:ascii="Arial" w:hAnsi="Arial" w:cs="Arial"/>
          <w:szCs w:val="28"/>
        </w:rPr>
        <w:t>устанавливает отсутствие (наличие) оснований для отказа в предоставлении муниципальной услуги.</w:t>
      </w:r>
    </w:p>
    <w:p w:rsidR="00F74951" w:rsidRPr="00ED5DB4" w:rsidRDefault="00F74951" w:rsidP="00F74951">
      <w:pPr>
        <w:pStyle w:val="a8"/>
        <w:ind w:firstLine="709"/>
        <w:jc w:val="both"/>
        <w:rPr>
          <w:rFonts w:ascii="Arial" w:hAnsi="Arial" w:cs="Arial"/>
          <w:color w:val="FF0000"/>
          <w:sz w:val="24"/>
          <w:szCs w:val="28"/>
        </w:rPr>
      </w:pPr>
      <w:r w:rsidRPr="00ED5DB4">
        <w:rPr>
          <w:rFonts w:ascii="Arial" w:hAnsi="Arial" w:cs="Arial"/>
          <w:sz w:val="24"/>
          <w:szCs w:val="28"/>
        </w:rPr>
        <w:t xml:space="preserve">В случаях, указанных в пункте 2.9. настоящего регламента, ответственный специалист оформляет письменное уведомление об отказе в предоставлении муниципальной услуги с указанием причины отказа  и передает его на подпись главе </w:t>
      </w:r>
      <w:r w:rsidR="004046E9">
        <w:rPr>
          <w:rFonts w:ascii="Arial" w:hAnsi="Arial" w:cs="Arial"/>
          <w:sz w:val="24"/>
          <w:szCs w:val="28"/>
        </w:rPr>
        <w:t>муниципального образования «Табарсук»</w:t>
      </w:r>
      <w:r w:rsidRPr="00ED5DB4">
        <w:rPr>
          <w:rFonts w:ascii="Arial" w:hAnsi="Arial" w:cs="Arial"/>
          <w:sz w:val="24"/>
          <w:szCs w:val="28"/>
        </w:rPr>
        <w:t>.</w:t>
      </w:r>
      <w:r w:rsidRPr="00ED5DB4">
        <w:rPr>
          <w:rFonts w:ascii="Arial" w:hAnsi="Arial" w:cs="Arial"/>
          <w:color w:val="FF0000"/>
          <w:sz w:val="24"/>
          <w:szCs w:val="28"/>
        </w:rPr>
        <w:t xml:space="preserve"> </w:t>
      </w:r>
    </w:p>
    <w:p w:rsidR="00F74951" w:rsidRPr="00ED5DB4" w:rsidRDefault="00F74951" w:rsidP="00F74951">
      <w:pPr>
        <w:pStyle w:val="a8"/>
        <w:ind w:firstLine="567"/>
        <w:jc w:val="both"/>
        <w:rPr>
          <w:rFonts w:ascii="Arial" w:hAnsi="Arial" w:cs="Arial"/>
          <w:color w:val="000000"/>
          <w:sz w:val="24"/>
          <w:szCs w:val="28"/>
        </w:rPr>
      </w:pPr>
      <w:r w:rsidRPr="00ED5DB4">
        <w:rPr>
          <w:rFonts w:ascii="Arial" w:hAnsi="Arial" w:cs="Arial"/>
          <w:color w:val="000000"/>
          <w:sz w:val="24"/>
          <w:szCs w:val="28"/>
        </w:rPr>
        <w:t>3.3.2.Срок выполнения административной процедуры составляет 2 дня.</w:t>
      </w:r>
    </w:p>
    <w:p w:rsidR="00F74951" w:rsidRPr="00ED5DB4" w:rsidRDefault="00F74951" w:rsidP="00F74951">
      <w:pPr>
        <w:pStyle w:val="a8"/>
        <w:ind w:firstLine="567"/>
        <w:jc w:val="both"/>
        <w:rPr>
          <w:rFonts w:ascii="Arial" w:hAnsi="Arial" w:cs="Arial"/>
          <w:sz w:val="24"/>
          <w:szCs w:val="28"/>
        </w:rPr>
      </w:pPr>
      <w:r w:rsidRPr="00ED5DB4">
        <w:rPr>
          <w:rFonts w:ascii="Arial" w:hAnsi="Arial" w:cs="Arial"/>
          <w:sz w:val="24"/>
          <w:szCs w:val="28"/>
        </w:rPr>
        <w:t>3.3.3. Направление межведомственных запросов (при необходимости).</w:t>
      </w:r>
    </w:p>
    <w:p w:rsidR="00F74951" w:rsidRPr="00ED5DB4" w:rsidRDefault="00F74951" w:rsidP="00F74951">
      <w:pPr>
        <w:ind w:firstLine="567"/>
        <w:jc w:val="both"/>
        <w:outlineLvl w:val="3"/>
        <w:rPr>
          <w:rFonts w:ascii="Arial" w:hAnsi="Arial" w:cs="Arial"/>
          <w:szCs w:val="28"/>
        </w:rPr>
      </w:pPr>
      <w:r w:rsidRPr="00ED5DB4">
        <w:rPr>
          <w:rFonts w:ascii="Arial" w:hAnsi="Arial" w:cs="Arial"/>
          <w:szCs w:val="28"/>
        </w:rPr>
        <w:t xml:space="preserve">Основанием для начала административной процедуры является проверка комплектности документов и выявленная необходимость направления запросов в </w:t>
      </w:r>
      <w:r w:rsidRPr="00ED5DB4">
        <w:rPr>
          <w:rFonts w:ascii="Arial" w:hAnsi="Arial" w:cs="Arial"/>
          <w:color w:val="000000"/>
          <w:szCs w:val="28"/>
        </w:rPr>
        <w:t>государственные органы, органы местного самоуправления</w:t>
      </w:r>
      <w:r w:rsidRPr="00ED5DB4">
        <w:rPr>
          <w:rFonts w:ascii="Arial" w:hAnsi="Arial" w:cs="Arial"/>
          <w:szCs w:val="28"/>
        </w:rPr>
        <w:t xml:space="preserve"> и подведомственные государственным органам или органам местного самоуправления организации о предоставлении документов и информации, находящихся в их распоряжении.</w:t>
      </w:r>
    </w:p>
    <w:p w:rsidR="00F74951" w:rsidRPr="00ED5DB4" w:rsidRDefault="00F74951" w:rsidP="00F74951">
      <w:pPr>
        <w:ind w:firstLine="709"/>
        <w:contextualSpacing/>
        <w:jc w:val="both"/>
        <w:rPr>
          <w:rFonts w:ascii="Arial" w:hAnsi="Arial" w:cs="Arial"/>
          <w:szCs w:val="28"/>
        </w:rPr>
      </w:pPr>
      <w:r w:rsidRPr="00ED5DB4">
        <w:rPr>
          <w:rFonts w:ascii="Arial" w:hAnsi="Arial" w:cs="Arial"/>
          <w:szCs w:val="28"/>
        </w:rPr>
        <w:t xml:space="preserve">В случае если заявитель самостоятельно представил документы и информацию, согласно пункту 2.6. настоящего регламента, не направляются </w:t>
      </w:r>
      <w:r w:rsidRPr="00ED5DB4">
        <w:rPr>
          <w:rFonts w:ascii="Arial" w:hAnsi="Arial" w:cs="Arial"/>
          <w:szCs w:val="28"/>
        </w:rPr>
        <w:lastRenderedPageBreak/>
        <w:t>запросы в государственные органы и организации о предоставлении указанных документов, находящихся в их распоряжении.</w:t>
      </w:r>
    </w:p>
    <w:p w:rsidR="00F74951" w:rsidRPr="00ED5DB4" w:rsidRDefault="00F74951" w:rsidP="00F74951">
      <w:pPr>
        <w:ind w:firstLine="708"/>
        <w:jc w:val="both"/>
        <w:rPr>
          <w:rFonts w:ascii="Arial" w:hAnsi="Arial" w:cs="Arial"/>
          <w:szCs w:val="28"/>
        </w:rPr>
      </w:pPr>
      <w:r w:rsidRPr="00ED5DB4">
        <w:rPr>
          <w:rFonts w:ascii="Arial" w:hAnsi="Arial" w:cs="Arial"/>
          <w:szCs w:val="28"/>
        </w:rPr>
        <w:t>Ответственный специалист направляет межведомственный запрос, подписанный электронной цифровой подписью, по каналам системы межведомственного электронного взаимодействия (далее - СМЭВ).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 курьером, в форме электронного документа, иными способами, не противоречащими действующему законодательству.</w:t>
      </w:r>
    </w:p>
    <w:p w:rsidR="00F74951" w:rsidRPr="00ED5DB4" w:rsidRDefault="00F74951" w:rsidP="00F74951">
      <w:pPr>
        <w:ind w:firstLine="708"/>
        <w:jc w:val="both"/>
        <w:rPr>
          <w:rFonts w:ascii="Arial" w:hAnsi="Arial" w:cs="Arial"/>
          <w:szCs w:val="28"/>
        </w:rPr>
      </w:pPr>
      <w:r w:rsidRPr="00ED5DB4">
        <w:rPr>
          <w:rFonts w:ascii="Arial" w:hAnsi="Arial" w:cs="Arial"/>
          <w:szCs w:val="28"/>
        </w:rPr>
        <w:t>3.3.4. Срок выполнения административной процедуры составляет 7 дней.</w:t>
      </w:r>
    </w:p>
    <w:p w:rsidR="00F74951" w:rsidRPr="00ED5DB4" w:rsidRDefault="00F74951" w:rsidP="00F74951">
      <w:pPr>
        <w:ind w:firstLine="708"/>
        <w:jc w:val="both"/>
        <w:rPr>
          <w:rFonts w:ascii="Arial" w:hAnsi="Arial" w:cs="Arial"/>
          <w:color w:val="000000"/>
          <w:szCs w:val="28"/>
        </w:rPr>
      </w:pPr>
      <w:r w:rsidRPr="00ED5DB4">
        <w:rPr>
          <w:rFonts w:ascii="Arial" w:hAnsi="Arial" w:cs="Arial"/>
          <w:szCs w:val="28"/>
        </w:rPr>
        <w:t>3.4.  Принятие решения о возможности предоставления земельного участка в собственность без проведения торгов</w:t>
      </w:r>
      <w:r w:rsidRPr="00ED5DB4">
        <w:rPr>
          <w:rFonts w:ascii="Arial" w:hAnsi="Arial" w:cs="Arial"/>
          <w:color w:val="000000"/>
          <w:szCs w:val="28"/>
        </w:rPr>
        <w:t xml:space="preserve">. </w:t>
      </w:r>
    </w:p>
    <w:p w:rsidR="00F74951" w:rsidRPr="00ED5DB4" w:rsidRDefault="00F74951" w:rsidP="00F74951">
      <w:pPr>
        <w:ind w:firstLine="567"/>
        <w:jc w:val="both"/>
        <w:rPr>
          <w:rFonts w:ascii="Arial" w:hAnsi="Arial" w:cs="Arial"/>
          <w:color w:val="000000"/>
          <w:szCs w:val="28"/>
        </w:rPr>
      </w:pPr>
      <w:r w:rsidRPr="00ED5DB4">
        <w:rPr>
          <w:rFonts w:ascii="Arial" w:hAnsi="Arial" w:cs="Arial"/>
          <w:color w:val="000000"/>
          <w:szCs w:val="28"/>
        </w:rPr>
        <w:t>Подготовка проекта договора купли-продажи земельного участка, выдача их либо направление  заявителю для подписания.</w:t>
      </w:r>
    </w:p>
    <w:p w:rsidR="00F74951" w:rsidRPr="00ED5DB4" w:rsidRDefault="00F74951" w:rsidP="00F74951">
      <w:pPr>
        <w:ind w:firstLine="567"/>
        <w:jc w:val="both"/>
        <w:rPr>
          <w:rFonts w:ascii="Arial" w:hAnsi="Arial" w:cs="Arial"/>
          <w:color w:val="000000"/>
          <w:szCs w:val="28"/>
        </w:rPr>
      </w:pPr>
      <w:r w:rsidRPr="00ED5DB4">
        <w:rPr>
          <w:rFonts w:ascii="Arial" w:hAnsi="Arial" w:cs="Arial"/>
          <w:color w:val="000000"/>
          <w:szCs w:val="28"/>
        </w:rPr>
        <w:t>Специалист после осуществления административных процедур, предусмотренных   пунктами 3.1, 3.3 административного регламента и в случае если не требуется образование испрашиваемого земельного участка или уточнение его границ, в срок не более чем тридцать дней со дня поступления заявления о предоставлении земельного участка, подготавливает проекты договора купли-продажи земельного участка в трех экземплярах и выдает их заявителю либо направляет проекты указанных договоров для подписания по адресу, содержащемуся в его заявлении о предоставлении земельного участка.</w:t>
      </w:r>
    </w:p>
    <w:p w:rsidR="00F74951" w:rsidRPr="00ED5DB4" w:rsidRDefault="00F74951" w:rsidP="00F74951">
      <w:pPr>
        <w:ind w:firstLine="567"/>
        <w:jc w:val="both"/>
        <w:rPr>
          <w:rFonts w:ascii="Arial" w:hAnsi="Arial" w:cs="Arial"/>
          <w:color w:val="000000"/>
          <w:szCs w:val="28"/>
        </w:rPr>
      </w:pPr>
      <w:r w:rsidRPr="00ED5DB4">
        <w:rPr>
          <w:rFonts w:ascii="Arial" w:hAnsi="Arial" w:cs="Arial"/>
          <w:color w:val="000000"/>
          <w:szCs w:val="28"/>
        </w:rPr>
        <w:t xml:space="preserve">Специалист ответственный за прием заявлений, осуществляет выдачу проектов договора купли-продажи земельного заявителю в соответствии с графиком работы. </w:t>
      </w:r>
    </w:p>
    <w:p w:rsidR="00F74951" w:rsidRPr="00ED5DB4" w:rsidRDefault="00F74951" w:rsidP="00F74951">
      <w:pPr>
        <w:ind w:firstLine="567"/>
        <w:jc w:val="both"/>
        <w:rPr>
          <w:rFonts w:ascii="Arial" w:hAnsi="Arial" w:cs="Arial"/>
          <w:color w:val="000000"/>
          <w:szCs w:val="28"/>
        </w:rPr>
      </w:pPr>
      <w:r w:rsidRPr="00ED5DB4">
        <w:rPr>
          <w:rFonts w:ascii="Arial" w:hAnsi="Arial" w:cs="Arial"/>
          <w:color w:val="000000"/>
          <w:szCs w:val="28"/>
        </w:rPr>
        <w:t>3.5. Принятие решения об отказе в предоставлении земельного участка, выдача его либо направление  заявителю.</w:t>
      </w:r>
    </w:p>
    <w:p w:rsidR="00F74951" w:rsidRPr="00ED5DB4" w:rsidRDefault="00F74951" w:rsidP="00F74951">
      <w:pPr>
        <w:ind w:firstLine="567"/>
        <w:jc w:val="both"/>
        <w:rPr>
          <w:rFonts w:ascii="Arial" w:hAnsi="Arial" w:cs="Arial"/>
          <w:color w:val="000000"/>
          <w:szCs w:val="28"/>
        </w:rPr>
      </w:pPr>
      <w:r w:rsidRPr="00ED5DB4">
        <w:rPr>
          <w:rFonts w:ascii="Arial" w:hAnsi="Arial" w:cs="Arial"/>
          <w:color w:val="000000"/>
          <w:szCs w:val="28"/>
        </w:rPr>
        <w:t>Специалист в срок не более чем тридцать дней со дня поступления заявления о предоставлении земельного участка при наличии оснований, предусмотренных статьей 39.16 Земельного Кодекса Российской Федерации,  подготавливает письмо об отказе в предоставлении земельного участка, содержащего все основания для отказа, обеспечивает его согласование и выдачу либо направление заявителю по адресу, содержащемуся в его заявлении о предоставлении земельного участка.</w:t>
      </w:r>
    </w:p>
    <w:p w:rsidR="00F74951" w:rsidRPr="00ED5DB4" w:rsidRDefault="00F74951" w:rsidP="00F74951">
      <w:pPr>
        <w:ind w:firstLine="567"/>
        <w:jc w:val="both"/>
        <w:rPr>
          <w:rFonts w:ascii="Arial" w:hAnsi="Arial" w:cs="Arial"/>
          <w:szCs w:val="28"/>
        </w:rPr>
      </w:pPr>
      <w:r w:rsidRPr="00ED5DB4">
        <w:rPr>
          <w:rFonts w:ascii="Arial" w:hAnsi="Arial" w:cs="Arial"/>
          <w:szCs w:val="28"/>
        </w:rPr>
        <w:t>3.5.1. Срок выполнения административной процедуры составляет 7 дней.</w:t>
      </w:r>
    </w:p>
    <w:p w:rsidR="00F74951" w:rsidRPr="00ED5DB4" w:rsidRDefault="00F74951" w:rsidP="00F74951">
      <w:pPr>
        <w:widowControl w:val="0"/>
        <w:autoSpaceDE w:val="0"/>
        <w:autoSpaceDN w:val="0"/>
        <w:adjustRightInd w:val="0"/>
        <w:ind w:firstLine="567"/>
        <w:jc w:val="both"/>
        <w:rPr>
          <w:rFonts w:ascii="Arial" w:hAnsi="Arial" w:cs="Arial"/>
          <w:szCs w:val="28"/>
        </w:rPr>
      </w:pPr>
      <w:r w:rsidRPr="00ED5DB4">
        <w:rPr>
          <w:rFonts w:ascii="Arial" w:hAnsi="Arial" w:cs="Arial"/>
          <w:szCs w:val="28"/>
        </w:rPr>
        <w:t xml:space="preserve">3.6. </w:t>
      </w:r>
      <w:hyperlink w:anchor="Par378" w:history="1">
        <w:r w:rsidRPr="00ED5DB4">
          <w:rPr>
            <w:rFonts w:ascii="Arial" w:hAnsi="Arial" w:cs="Arial"/>
            <w:color w:val="0000FF"/>
            <w:szCs w:val="28"/>
          </w:rPr>
          <w:t>Блок-схема</w:t>
        </w:r>
      </w:hyperlink>
      <w:r w:rsidRPr="00ED5DB4">
        <w:rPr>
          <w:rFonts w:ascii="Arial" w:hAnsi="Arial" w:cs="Arial"/>
          <w:szCs w:val="28"/>
        </w:rPr>
        <w:t xml:space="preserve"> последовательности административных процедур по предоставлению муниципальной услуги приведена в приложении 2 к настоящему Регламенту.</w:t>
      </w:r>
    </w:p>
    <w:p w:rsidR="00F74951" w:rsidRDefault="00F74951" w:rsidP="00F74951">
      <w:pPr>
        <w:widowControl w:val="0"/>
        <w:autoSpaceDE w:val="0"/>
        <w:autoSpaceDN w:val="0"/>
        <w:adjustRightInd w:val="0"/>
        <w:outlineLvl w:val="1"/>
        <w:rPr>
          <w:b/>
          <w:sz w:val="28"/>
          <w:szCs w:val="28"/>
        </w:rPr>
      </w:pPr>
    </w:p>
    <w:p w:rsidR="00F74951" w:rsidRPr="00555D0A" w:rsidRDefault="00F74951" w:rsidP="00F74951">
      <w:pPr>
        <w:ind w:firstLine="709"/>
        <w:jc w:val="center"/>
        <w:rPr>
          <w:rFonts w:ascii="Arial" w:hAnsi="Arial" w:cs="Arial"/>
          <w:b/>
          <w:szCs w:val="28"/>
        </w:rPr>
      </w:pPr>
      <w:r w:rsidRPr="00555D0A">
        <w:rPr>
          <w:rFonts w:ascii="Arial" w:hAnsi="Arial" w:cs="Arial"/>
          <w:b/>
          <w:szCs w:val="28"/>
          <w:lang w:val="en-US"/>
        </w:rPr>
        <w:t>IV</w:t>
      </w:r>
      <w:r w:rsidRPr="00555D0A">
        <w:rPr>
          <w:rFonts w:ascii="Arial" w:hAnsi="Arial" w:cs="Arial"/>
          <w:b/>
          <w:szCs w:val="28"/>
        </w:rPr>
        <w:t>. Порядок и формы контроля за предоставлением</w:t>
      </w:r>
    </w:p>
    <w:p w:rsidR="00F74951" w:rsidRPr="00555D0A" w:rsidRDefault="00F74951" w:rsidP="00F74951">
      <w:pPr>
        <w:ind w:firstLine="709"/>
        <w:jc w:val="center"/>
        <w:rPr>
          <w:rFonts w:ascii="Arial" w:hAnsi="Arial" w:cs="Arial"/>
          <w:b/>
          <w:szCs w:val="28"/>
        </w:rPr>
      </w:pPr>
      <w:r w:rsidRPr="00555D0A">
        <w:rPr>
          <w:rFonts w:ascii="Arial" w:hAnsi="Arial" w:cs="Arial"/>
          <w:b/>
          <w:szCs w:val="28"/>
        </w:rPr>
        <w:t>муниципальной услуги</w:t>
      </w:r>
    </w:p>
    <w:p w:rsidR="00F74951" w:rsidRPr="00555D0A" w:rsidRDefault="00F74951" w:rsidP="00F74951">
      <w:pPr>
        <w:ind w:firstLine="709"/>
        <w:jc w:val="center"/>
        <w:rPr>
          <w:rFonts w:ascii="Arial" w:hAnsi="Arial" w:cs="Arial"/>
          <w:b/>
          <w:szCs w:val="28"/>
        </w:rPr>
      </w:pPr>
    </w:p>
    <w:p w:rsidR="00F74951" w:rsidRPr="00555D0A" w:rsidRDefault="00F74951" w:rsidP="00F74951">
      <w:pPr>
        <w:ind w:firstLine="709"/>
        <w:jc w:val="both"/>
        <w:rPr>
          <w:rFonts w:ascii="Arial" w:hAnsi="Arial" w:cs="Arial"/>
          <w:b/>
          <w:szCs w:val="28"/>
        </w:rPr>
      </w:pPr>
      <w:r w:rsidRPr="00555D0A">
        <w:rPr>
          <w:rFonts w:ascii="Arial" w:hAnsi="Arial" w:cs="Arial"/>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решения специалистами осуществляется </w:t>
      </w:r>
      <w:r w:rsidRPr="00555D0A">
        <w:rPr>
          <w:rFonts w:ascii="Arial" w:hAnsi="Arial" w:cs="Arial"/>
          <w:color w:val="000000"/>
          <w:szCs w:val="28"/>
        </w:rPr>
        <w:t>в соответствии с должностными обязанностями</w:t>
      </w:r>
      <w:r w:rsidRPr="00555D0A">
        <w:rPr>
          <w:rFonts w:ascii="Arial" w:hAnsi="Arial" w:cs="Arial"/>
          <w:szCs w:val="28"/>
        </w:rPr>
        <w:t>.</w:t>
      </w:r>
    </w:p>
    <w:p w:rsidR="00F74951" w:rsidRPr="00555D0A" w:rsidRDefault="00F74951" w:rsidP="00F74951">
      <w:pPr>
        <w:ind w:firstLine="708"/>
        <w:jc w:val="both"/>
        <w:rPr>
          <w:rFonts w:ascii="Arial" w:hAnsi="Arial" w:cs="Arial"/>
          <w:szCs w:val="28"/>
        </w:rPr>
      </w:pPr>
      <w:r w:rsidRPr="00555D0A">
        <w:rPr>
          <w:rFonts w:ascii="Arial" w:hAnsi="Arial" w:cs="Arial"/>
          <w:szCs w:val="28"/>
        </w:rPr>
        <w:t>4.2. Специалист, ответственный за прием и регистрацию документов, несет персональную ответственность за соблюдение сроков и порядка приема и регистрации документов.</w:t>
      </w:r>
    </w:p>
    <w:p w:rsidR="00F74951" w:rsidRPr="00555D0A" w:rsidRDefault="00F74951" w:rsidP="00F74951">
      <w:pPr>
        <w:ind w:firstLine="708"/>
        <w:jc w:val="both"/>
        <w:rPr>
          <w:rFonts w:ascii="Arial" w:hAnsi="Arial" w:cs="Arial"/>
          <w:szCs w:val="28"/>
        </w:rPr>
      </w:pPr>
      <w:r w:rsidRPr="00555D0A">
        <w:rPr>
          <w:rFonts w:ascii="Arial" w:hAnsi="Arial" w:cs="Arial"/>
          <w:szCs w:val="28"/>
        </w:rPr>
        <w:t>4.3. Ответственный исполнитель несет персональную ответственность за:</w:t>
      </w:r>
    </w:p>
    <w:p w:rsidR="00F74951" w:rsidRPr="00555D0A" w:rsidRDefault="00F74951" w:rsidP="00F74951">
      <w:pPr>
        <w:jc w:val="both"/>
        <w:rPr>
          <w:rFonts w:ascii="Arial" w:hAnsi="Arial" w:cs="Arial"/>
          <w:szCs w:val="28"/>
        </w:rPr>
      </w:pPr>
      <w:r w:rsidRPr="00555D0A">
        <w:rPr>
          <w:rFonts w:ascii="Arial" w:hAnsi="Arial" w:cs="Arial"/>
          <w:szCs w:val="28"/>
        </w:rPr>
        <w:t>- соблюдение сроков и порядка предоставления муниципальной услуги;</w:t>
      </w:r>
    </w:p>
    <w:p w:rsidR="00F74951" w:rsidRPr="00555D0A" w:rsidRDefault="00F74951" w:rsidP="00F74951">
      <w:pPr>
        <w:rPr>
          <w:rFonts w:ascii="Arial" w:hAnsi="Arial" w:cs="Arial"/>
          <w:szCs w:val="28"/>
        </w:rPr>
      </w:pPr>
      <w:r w:rsidRPr="00555D0A">
        <w:rPr>
          <w:rFonts w:ascii="Arial" w:hAnsi="Arial" w:cs="Arial"/>
          <w:szCs w:val="28"/>
        </w:rPr>
        <w:t>- правильность проверки документов;</w:t>
      </w:r>
    </w:p>
    <w:p w:rsidR="00F74951" w:rsidRPr="00555D0A" w:rsidRDefault="00F74951" w:rsidP="00F74951">
      <w:pPr>
        <w:jc w:val="both"/>
        <w:rPr>
          <w:rFonts w:ascii="Arial" w:hAnsi="Arial" w:cs="Arial"/>
          <w:szCs w:val="28"/>
        </w:rPr>
      </w:pPr>
      <w:r w:rsidRPr="00555D0A">
        <w:rPr>
          <w:rFonts w:ascii="Arial" w:hAnsi="Arial" w:cs="Arial"/>
          <w:color w:val="000000"/>
          <w:szCs w:val="28"/>
        </w:rPr>
        <w:lastRenderedPageBreak/>
        <w:t>- правомерность отказа в предоставлении муниципальной услуги;</w:t>
      </w:r>
    </w:p>
    <w:p w:rsidR="00F74951" w:rsidRPr="00555D0A" w:rsidRDefault="00F74951" w:rsidP="00F74951">
      <w:pPr>
        <w:jc w:val="both"/>
        <w:rPr>
          <w:rFonts w:ascii="Arial" w:hAnsi="Arial" w:cs="Arial"/>
          <w:szCs w:val="28"/>
        </w:rPr>
      </w:pPr>
      <w:r w:rsidRPr="00555D0A">
        <w:rPr>
          <w:rFonts w:ascii="Arial" w:hAnsi="Arial" w:cs="Arial"/>
          <w:szCs w:val="28"/>
        </w:rPr>
        <w:t>- достоверность выданной информации, правомерность предоставления информации.</w:t>
      </w:r>
    </w:p>
    <w:p w:rsidR="00AB30CE" w:rsidRPr="00555D0A" w:rsidRDefault="00F74951" w:rsidP="00AB30CE">
      <w:pPr>
        <w:ind w:firstLine="708"/>
        <w:jc w:val="both"/>
        <w:rPr>
          <w:rFonts w:ascii="Arial" w:hAnsi="Arial" w:cs="Arial"/>
          <w:szCs w:val="28"/>
        </w:rPr>
      </w:pPr>
      <w:r w:rsidRPr="00555D0A">
        <w:rPr>
          <w:rFonts w:ascii="Arial" w:hAnsi="Arial" w:cs="Arial"/>
          <w:szCs w:val="28"/>
        </w:rPr>
        <w:t xml:space="preserve">Персональная ответственность специалистов Администрации, участвующих в предоставлении муниципальной услуги, закрепляется в их должностных инструкциях в соответствии </w:t>
      </w:r>
      <w:r w:rsidR="00AB30CE" w:rsidRPr="00555D0A">
        <w:rPr>
          <w:rFonts w:ascii="Arial" w:hAnsi="Arial" w:cs="Arial"/>
          <w:szCs w:val="28"/>
        </w:rPr>
        <w:t>с требованиями законодательства, либо отдельным распоряжением главы Администрации.</w:t>
      </w:r>
    </w:p>
    <w:p w:rsidR="00F74951" w:rsidRPr="00B10F19" w:rsidRDefault="00F74951" w:rsidP="00F74951">
      <w:pPr>
        <w:tabs>
          <w:tab w:val="left" w:pos="2340"/>
        </w:tabs>
        <w:ind w:firstLine="709"/>
        <w:jc w:val="both"/>
        <w:rPr>
          <w:sz w:val="28"/>
          <w:szCs w:val="28"/>
        </w:rPr>
      </w:pPr>
    </w:p>
    <w:p w:rsidR="0060546D" w:rsidRPr="0037246C" w:rsidRDefault="0060546D" w:rsidP="0037246C">
      <w:pPr>
        <w:pStyle w:val="a8"/>
        <w:jc w:val="center"/>
        <w:rPr>
          <w:rFonts w:ascii="Arial" w:hAnsi="Arial" w:cs="Arial"/>
          <w:b/>
          <w:sz w:val="24"/>
          <w:szCs w:val="24"/>
        </w:rPr>
      </w:pPr>
      <w:r w:rsidRPr="0037246C">
        <w:rPr>
          <w:rFonts w:ascii="Arial" w:hAnsi="Arial" w:cs="Arial"/>
          <w:b/>
          <w:sz w:val="24"/>
          <w:szCs w:val="24"/>
          <w:lang w:val="en-US"/>
        </w:rPr>
        <w:t>V</w:t>
      </w:r>
      <w:r w:rsidRPr="0037246C">
        <w:rPr>
          <w:rFonts w:ascii="Arial" w:hAnsi="Arial" w:cs="Arial"/>
          <w:b/>
          <w:sz w:val="24"/>
          <w:szCs w:val="24"/>
        </w:rPr>
        <w:t>. ДОСУДЕБНОЕ (ВНЕСУДЕБНОЕ) ОБЖАЛОВАНИЕ</w:t>
      </w:r>
    </w:p>
    <w:p w:rsidR="0060546D" w:rsidRPr="0037246C" w:rsidRDefault="0060546D" w:rsidP="0037246C">
      <w:pPr>
        <w:pStyle w:val="a8"/>
        <w:jc w:val="center"/>
        <w:rPr>
          <w:rFonts w:ascii="Arial" w:hAnsi="Arial" w:cs="Arial"/>
          <w:b/>
          <w:sz w:val="24"/>
          <w:szCs w:val="24"/>
        </w:rPr>
      </w:pPr>
      <w:r w:rsidRPr="0037246C">
        <w:rPr>
          <w:rFonts w:ascii="Arial" w:hAnsi="Arial" w:cs="Arial"/>
          <w:b/>
          <w:sz w:val="24"/>
          <w:szCs w:val="24"/>
        </w:rPr>
        <w:t>ЗАЯВИТЕЛЕМ РЕШЕНИЙ И ДЕЙСТВИЙ (БЕЗДЕЙСТВИЯ) ОРГАНА,</w:t>
      </w:r>
    </w:p>
    <w:p w:rsidR="0060546D" w:rsidRPr="0037246C" w:rsidRDefault="0060546D" w:rsidP="0037246C">
      <w:pPr>
        <w:pStyle w:val="a8"/>
        <w:jc w:val="center"/>
        <w:rPr>
          <w:rFonts w:ascii="Arial" w:hAnsi="Arial" w:cs="Arial"/>
          <w:b/>
          <w:sz w:val="24"/>
          <w:szCs w:val="24"/>
        </w:rPr>
      </w:pPr>
      <w:r w:rsidRPr="0037246C">
        <w:rPr>
          <w:rFonts w:ascii="Arial" w:hAnsi="Arial" w:cs="Arial"/>
          <w:b/>
          <w:sz w:val="24"/>
          <w:szCs w:val="24"/>
        </w:rPr>
        <w:t>ПРЕДОСТАВЛЯЮЩЕГО МУНИЦИПАЛЬНУЮ УСЛУГУ, ДОЛЖНОСТНОГО</w:t>
      </w:r>
    </w:p>
    <w:p w:rsidR="0060546D" w:rsidRPr="0037246C" w:rsidRDefault="0060546D" w:rsidP="0037246C">
      <w:pPr>
        <w:pStyle w:val="a8"/>
        <w:jc w:val="center"/>
        <w:rPr>
          <w:rFonts w:ascii="Arial" w:hAnsi="Arial" w:cs="Arial"/>
          <w:b/>
          <w:sz w:val="24"/>
          <w:szCs w:val="24"/>
        </w:rPr>
      </w:pPr>
      <w:r w:rsidRPr="0037246C">
        <w:rPr>
          <w:rFonts w:ascii="Arial" w:hAnsi="Arial" w:cs="Arial"/>
          <w:b/>
          <w:sz w:val="24"/>
          <w:szCs w:val="24"/>
        </w:rPr>
        <w:t>ЛИЦА ОРГАНА, ПРЕДОСТАВЛЯЮЩЕГО МУНИЦИПАЛЬНУЮ УСЛУГУ,</w:t>
      </w:r>
    </w:p>
    <w:p w:rsidR="0060546D" w:rsidRPr="0037246C" w:rsidRDefault="0060546D" w:rsidP="0037246C">
      <w:pPr>
        <w:pStyle w:val="a8"/>
        <w:jc w:val="center"/>
        <w:rPr>
          <w:rFonts w:ascii="Arial" w:hAnsi="Arial" w:cs="Arial"/>
          <w:b/>
          <w:sz w:val="24"/>
          <w:szCs w:val="24"/>
        </w:rPr>
      </w:pPr>
      <w:r w:rsidRPr="0037246C">
        <w:rPr>
          <w:rFonts w:ascii="Arial" w:hAnsi="Arial" w:cs="Arial"/>
          <w:b/>
          <w:sz w:val="24"/>
          <w:szCs w:val="24"/>
        </w:rPr>
        <w:t>ЛИБО МУНИЦИПАЛЬНОГО СЛУЖАЩЕГО,</w:t>
      </w:r>
    </w:p>
    <w:p w:rsidR="0060546D" w:rsidRPr="0037246C" w:rsidRDefault="0060546D" w:rsidP="0037246C">
      <w:pPr>
        <w:pStyle w:val="a8"/>
        <w:jc w:val="center"/>
        <w:rPr>
          <w:rFonts w:ascii="Arial" w:hAnsi="Arial" w:cs="Arial"/>
          <w:b/>
          <w:sz w:val="24"/>
          <w:szCs w:val="24"/>
        </w:rPr>
      </w:pPr>
      <w:r w:rsidRPr="0037246C">
        <w:rPr>
          <w:rFonts w:ascii="Arial" w:hAnsi="Arial" w:cs="Arial"/>
          <w:b/>
          <w:sz w:val="24"/>
          <w:szCs w:val="24"/>
        </w:rPr>
        <w:t>МНОГОФУНКЦИОНАЛЬНОГО ЦЕНТРА, РАБОТНИКА</w:t>
      </w:r>
    </w:p>
    <w:p w:rsidR="0060546D" w:rsidRPr="0037246C" w:rsidRDefault="0060546D" w:rsidP="0037246C">
      <w:pPr>
        <w:pStyle w:val="a8"/>
        <w:jc w:val="center"/>
        <w:rPr>
          <w:rFonts w:ascii="Arial" w:hAnsi="Arial" w:cs="Arial"/>
          <w:b/>
          <w:sz w:val="24"/>
          <w:szCs w:val="24"/>
        </w:rPr>
      </w:pPr>
      <w:r w:rsidRPr="0037246C">
        <w:rPr>
          <w:rFonts w:ascii="Arial" w:hAnsi="Arial" w:cs="Arial"/>
          <w:b/>
          <w:sz w:val="24"/>
          <w:szCs w:val="24"/>
        </w:rPr>
        <w:t>МНОГОФУНКЦИОНАЛЬНОГО ЦЕНТРА</w:t>
      </w:r>
    </w:p>
    <w:p w:rsidR="0060546D" w:rsidRPr="00555D0A" w:rsidRDefault="0060546D" w:rsidP="00555D0A">
      <w:pPr>
        <w:pStyle w:val="a8"/>
        <w:jc w:val="both"/>
        <w:rPr>
          <w:rFonts w:ascii="Arial" w:hAnsi="Arial" w:cs="Arial"/>
          <w:sz w:val="24"/>
          <w:szCs w:val="24"/>
        </w:rPr>
      </w:pPr>
    </w:p>
    <w:p w:rsidR="0060546D" w:rsidRPr="00555D0A" w:rsidRDefault="0060546D" w:rsidP="00555D0A">
      <w:pPr>
        <w:pStyle w:val="a8"/>
        <w:jc w:val="both"/>
        <w:rPr>
          <w:rFonts w:ascii="Arial" w:hAnsi="Arial" w:cs="Arial"/>
          <w:sz w:val="24"/>
          <w:szCs w:val="24"/>
        </w:rPr>
      </w:pPr>
      <w:bookmarkStart w:id="2" w:name="Par14"/>
      <w:bookmarkEnd w:id="2"/>
      <w:r w:rsidRPr="00555D0A">
        <w:rPr>
          <w:rFonts w:ascii="Arial" w:hAnsi="Arial" w:cs="Arial"/>
          <w:sz w:val="24"/>
          <w:szCs w:val="24"/>
        </w:rPr>
        <w:tab/>
        <w:t>5.1. Заявитель имеет право на обжалование действий (бездействия) и решений органа, предоставляющего муниципальную услугу, должностным лицом органа, предоставляющего муниципальную услугу, МФЦ, работникам МФЦ, муниципальным служащим либо организациями или их работниками при получении данной заявителем муниципальной услуги.</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 Заявитель имеет право  может обратиться с жалобой, в том числе в следующих случаях:</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5.2.1. нарушение срока регистрации запроса о предоставлении муниципальной услуги, комплексного запроса;</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 xml:space="preserve">5.2.3. требование у заявителя документов, не предусмотренных нормативными правовыми актами Российской Федерации, нормативными правовыми актами </w:t>
      </w:r>
      <w:r w:rsidR="0037246C">
        <w:rPr>
          <w:rFonts w:ascii="Arial" w:hAnsi="Arial" w:cs="Arial"/>
          <w:sz w:val="24"/>
          <w:szCs w:val="24"/>
        </w:rPr>
        <w:t>Иркутской области</w:t>
      </w:r>
      <w:r w:rsidRPr="00555D0A">
        <w:rPr>
          <w:rFonts w:ascii="Arial" w:hAnsi="Arial" w:cs="Arial"/>
          <w:sz w:val="24"/>
          <w:szCs w:val="24"/>
        </w:rPr>
        <w:t>, муниципальными правовыми актами для предоставления  муниципальной услуги;</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7246C">
        <w:rPr>
          <w:rFonts w:ascii="Arial" w:hAnsi="Arial" w:cs="Arial"/>
          <w:sz w:val="24"/>
          <w:szCs w:val="24"/>
        </w:rPr>
        <w:t>Иркутской области</w:t>
      </w:r>
      <w:r w:rsidRPr="00555D0A">
        <w:rPr>
          <w:rFonts w:ascii="Arial" w:hAnsi="Arial" w:cs="Arial"/>
          <w:sz w:val="24"/>
          <w:szCs w:val="24"/>
        </w:rPr>
        <w:t>, муниципальными правовыми актами для предоставления муниципальной услуги, у заявителя;</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F4A8F">
        <w:rPr>
          <w:rFonts w:ascii="Arial" w:hAnsi="Arial" w:cs="Arial"/>
          <w:sz w:val="24"/>
          <w:szCs w:val="24"/>
        </w:rPr>
        <w:t>Иркутской области</w:t>
      </w:r>
      <w:r w:rsidRPr="00555D0A">
        <w:rPr>
          <w:rFonts w:ascii="Arial" w:hAnsi="Arial" w:cs="Arial"/>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 xml:space="preserve">5.2.6 затребование с заявителя при предоставлении муниципальной услуги платы, не предусмотренной нормативными правовыми актами Российской </w:t>
      </w:r>
      <w:r w:rsidRPr="00555D0A">
        <w:rPr>
          <w:rFonts w:ascii="Arial" w:hAnsi="Arial" w:cs="Arial"/>
          <w:sz w:val="24"/>
          <w:szCs w:val="24"/>
        </w:rPr>
        <w:lastRenderedPageBreak/>
        <w:t xml:space="preserve">Федерации, нормативными правовыми актами </w:t>
      </w:r>
      <w:r w:rsidR="00A70EE0">
        <w:rPr>
          <w:rFonts w:ascii="Arial" w:hAnsi="Arial" w:cs="Arial"/>
          <w:sz w:val="24"/>
          <w:szCs w:val="24"/>
        </w:rPr>
        <w:t>Иркутской области</w:t>
      </w:r>
      <w:r w:rsidRPr="00555D0A">
        <w:rPr>
          <w:rFonts w:ascii="Arial" w:hAnsi="Arial" w:cs="Arial"/>
          <w:sz w:val="24"/>
          <w:szCs w:val="24"/>
        </w:rPr>
        <w:t>, муниципальными правовыми актами;</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 xml:space="preserve">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16" w:history="1">
        <w:r w:rsidRPr="00555D0A">
          <w:rPr>
            <w:rFonts w:ascii="Arial" w:hAnsi="Arial" w:cs="Arial"/>
            <w:color w:val="0000FF"/>
            <w:sz w:val="24"/>
            <w:szCs w:val="24"/>
          </w:rPr>
          <w:t>частью 1.1 статьи 16</w:t>
        </w:r>
      </w:hyperlink>
      <w:r w:rsidRPr="00555D0A">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w:t>
      </w:r>
      <w:r w:rsidR="00B45991">
        <w:rPr>
          <w:rFonts w:ascii="Arial" w:hAnsi="Arial" w:cs="Arial"/>
          <w:sz w:val="24"/>
          <w:szCs w:val="24"/>
        </w:rPr>
        <w:t xml:space="preserve"> возможно в случае, если на МФЦ</w:t>
      </w:r>
      <w:r w:rsidRPr="00555D0A">
        <w:rPr>
          <w:rFonts w:ascii="Arial" w:hAnsi="Arial" w:cs="Arial"/>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5.2.8 нарушение срока или порядка выдачи документов по результатам предоставления  муниципальной услуги;</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555D0A">
          <w:rPr>
            <w:rFonts w:ascii="Arial" w:hAnsi="Arial" w:cs="Arial"/>
            <w:color w:val="0000FF"/>
            <w:sz w:val="24"/>
            <w:szCs w:val="24"/>
          </w:rPr>
          <w:t>частью 1.3 статьи 16</w:t>
        </w:r>
      </w:hyperlink>
      <w:r w:rsidRPr="00555D0A">
        <w:rPr>
          <w:rFonts w:ascii="Arial" w:hAnsi="Arial" w:cs="Arial"/>
          <w:sz w:val="24"/>
          <w:szCs w:val="24"/>
        </w:rPr>
        <w:t xml:space="preserve"> Федерального закона № 210-ФЗ.</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5.3. Жалоба должна содержать:</w:t>
      </w:r>
    </w:p>
    <w:p w:rsidR="0060546D" w:rsidRPr="00555D0A" w:rsidRDefault="0060546D" w:rsidP="00555D0A">
      <w:pPr>
        <w:pStyle w:val="a8"/>
        <w:jc w:val="both"/>
        <w:rPr>
          <w:rFonts w:ascii="Arial" w:hAnsi="Arial" w:cs="Arial"/>
          <w:sz w:val="24"/>
          <w:szCs w:val="24"/>
        </w:rPr>
      </w:pPr>
      <w:bookmarkStart w:id="3" w:name="Par36"/>
      <w:bookmarkEnd w:id="3"/>
      <w:r w:rsidRPr="00555D0A">
        <w:rPr>
          <w:rFonts w:ascii="Arial" w:hAnsi="Arial" w:cs="Arial"/>
          <w:sz w:val="24"/>
          <w:szCs w:val="24"/>
        </w:rPr>
        <w:tab/>
        <w:t xml:space="preserve">5.3.1. наименование органа предоставляющего муниципальную услугу, должностного лица, предоставляющего муниципальную услугу,  муниципального служащего, МФЦ, его руководителя и (или) работника, организаций, предусмотренных </w:t>
      </w:r>
      <w:hyperlink r:id="rId18" w:history="1">
        <w:r w:rsidRPr="00555D0A">
          <w:rPr>
            <w:rFonts w:ascii="Arial" w:hAnsi="Arial" w:cs="Arial"/>
            <w:color w:val="0000FF"/>
            <w:sz w:val="24"/>
            <w:szCs w:val="24"/>
          </w:rPr>
          <w:t>частью 1.1 статьи 16</w:t>
        </w:r>
      </w:hyperlink>
      <w:r w:rsidRPr="00555D0A">
        <w:rPr>
          <w:rFonts w:ascii="Arial" w:hAnsi="Arial" w:cs="Arial"/>
          <w:sz w:val="24"/>
          <w:szCs w:val="24"/>
        </w:rPr>
        <w:t xml:space="preserve">  Федерального закона 210-ФЗ, их руководителей и (или) работников, решения и действия (бездействие) которых обжалуются;</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 xml:space="preserve">5.3.3 сведения об обжалуемых решениях и действиях (бездействии) органа,  предоставляющего муниципальную услугу, либо муниципального служащего, МФЦ, работника МФЦ, организаций, предусмотренных </w:t>
      </w:r>
      <w:hyperlink r:id="rId19" w:history="1">
        <w:r w:rsidRPr="00555D0A">
          <w:rPr>
            <w:rFonts w:ascii="Arial" w:hAnsi="Arial" w:cs="Arial"/>
            <w:color w:val="0000FF"/>
            <w:sz w:val="24"/>
            <w:szCs w:val="24"/>
          </w:rPr>
          <w:t>частью 1.1 статьи 16</w:t>
        </w:r>
      </w:hyperlink>
      <w:r w:rsidRPr="00555D0A">
        <w:rPr>
          <w:rFonts w:ascii="Arial" w:hAnsi="Arial" w:cs="Arial"/>
          <w:sz w:val="24"/>
          <w:szCs w:val="24"/>
        </w:rPr>
        <w:t xml:space="preserve">  Федерального закона 210-ФЗ, их работников;</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 xml:space="preserve">5.3.4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w:t>
      </w:r>
      <w:hyperlink r:id="rId20" w:history="1">
        <w:r w:rsidRPr="00555D0A">
          <w:rPr>
            <w:rFonts w:ascii="Arial" w:hAnsi="Arial" w:cs="Arial"/>
            <w:color w:val="0000FF"/>
            <w:sz w:val="24"/>
            <w:szCs w:val="24"/>
          </w:rPr>
          <w:t>частью 1.1 статьи 16</w:t>
        </w:r>
      </w:hyperlink>
      <w:r w:rsidRPr="00555D0A">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 xml:space="preserve">5.4.В случае если жалоба подается через представителя заявителя, также представляется документ, подтверждающий полномочий на осуществление действий от имени заявителя. </w:t>
      </w:r>
    </w:p>
    <w:p w:rsidR="0060546D" w:rsidRPr="00555D0A" w:rsidRDefault="0060546D" w:rsidP="00555D0A">
      <w:pPr>
        <w:pStyle w:val="a8"/>
        <w:jc w:val="both"/>
        <w:rPr>
          <w:rFonts w:ascii="Arial" w:hAnsi="Arial" w:cs="Arial"/>
          <w:sz w:val="24"/>
          <w:szCs w:val="24"/>
        </w:rPr>
      </w:pPr>
      <w:bookmarkStart w:id="4" w:name="Par58"/>
      <w:bookmarkEnd w:id="4"/>
      <w:r w:rsidRPr="00555D0A">
        <w:rPr>
          <w:rFonts w:ascii="Arial" w:hAnsi="Arial" w:cs="Arial"/>
          <w:sz w:val="24"/>
          <w:szCs w:val="24"/>
        </w:rPr>
        <w:tab/>
        <w:t xml:space="preserve">5.5. Жалоба на решение и действие (бездействие) органа, предоставляющего муниципальную услугу, должностного лица, муниципального </w:t>
      </w:r>
      <w:r w:rsidRPr="00555D0A">
        <w:rPr>
          <w:rFonts w:ascii="Arial" w:hAnsi="Arial" w:cs="Arial"/>
          <w:sz w:val="24"/>
          <w:szCs w:val="24"/>
        </w:rPr>
        <w:lastRenderedPageBreak/>
        <w:t>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w:t>
      </w:r>
      <w:r w:rsidR="005B4D55">
        <w:rPr>
          <w:rFonts w:ascii="Arial" w:hAnsi="Arial" w:cs="Arial"/>
          <w:sz w:val="24"/>
          <w:szCs w:val="24"/>
        </w:rPr>
        <w:t xml:space="preserve"> </w:t>
      </w:r>
      <w:r w:rsidRPr="00555D0A">
        <w:rPr>
          <w:rFonts w:ascii="Arial" w:hAnsi="Arial" w:cs="Arial"/>
          <w:sz w:val="24"/>
          <w:szCs w:val="24"/>
        </w:rPr>
        <w:t>- орган, уполномоченный на рассмотрение жалоб).</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5.7. Жалоба подается в письменной форме на бумажном носителе:</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5.7.1. непосредственно в канцелярию органа, уполномоченного на рассмотрение жалоб;</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5.7.2. почтовым отправлением по адресу (месту нахождения) органа, уполномоченного на рассмотрение жалоб;</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5.7.3. в ходе личного приема руководителя органа, уполномоченного на рассмотрение жалоб;</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5.7.4. в организации, где предусмотрен прием запросов о предоставлении муниципальных услуг и прием комплексных запросов.</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5.8. Время приема жалоб органа, уполномоченного на рассмотрение жалоб, совпадает со временем предоставления муниципальной услуги.</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5.9. Жалоба может быть подана заявителем в электронной форме посредством:</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5.9.1. по электронной почте органа, предоставляющего муниципальную услугу;</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5.9.2. через Единый портал при наличии технической возможности;</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5.9.3. через официальный сайт;</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5.9.4. через портал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предоставление документа, удостоверяющего личность заявителя, не требуется,</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Жалобы на решения и действия (бездействия) МФЦ, работника МФЦ подаются учредителю МФЦ или должностному лицу, уполномоченному нормативным правовым актом субъекта Российской Федерации.</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5.12. В органе, уполномоченном на рассмотрение жалоб, определяются  должностные лица, которые обеспечивают:</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5.12.1. прием и рассмотрение жалоб в соответствии с требованиями статьи 11.2 Федерального закона № 210-ФЗ;</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5.13.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lastRenderedPageBreak/>
        <w:tab/>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наделенными полномочиями по рассмотрению жалоб, в срок 15 рабочих дней со дня ее регистрации. </w:t>
      </w:r>
      <w:r w:rsidRPr="00555D0A">
        <w:rPr>
          <w:rStyle w:val="ad"/>
          <w:rFonts w:ascii="Arial" w:hAnsi="Arial" w:cs="Arial"/>
          <w:sz w:val="24"/>
          <w:szCs w:val="24"/>
        </w:rPr>
        <w:footnoteReference w:id="2"/>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5.16.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и нарушения установленного срока таких исправлений, жалоба рассматривается в срок 5 рабочих дней со дня ее регистрации.</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5.17.  По результатам рассмотрения жалобы принимается одно из следующих решений:</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 xml:space="preserve">5.17.1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73F5E">
        <w:rPr>
          <w:rFonts w:ascii="Arial" w:hAnsi="Arial" w:cs="Arial"/>
          <w:sz w:val="24"/>
          <w:szCs w:val="24"/>
        </w:rPr>
        <w:t>Иркутской области</w:t>
      </w:r>
      <w:r w:rsidRPr="00555D0A">
        <w:rPr>
          <w:rFonts w:ascii="Arial" w:hAnsi="Arial" w:cs="Arial"/>
          <w:sz w:val="24"/>
          <w:szCs w:val="24"/>
        </w:rPr>
        <w:t>, муниципальными правовыми актами;</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5.17.2 в удовлетворении жалобы отказывается.</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5.18. При удовлетворении жалобы орган, предоставляющий муниципальную услугу, принимает исчерпывающие меры по устранению выявленных нарушений.</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направляют имеющиеся материалы в органы прокуратуры.</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5.20. Орган, уполномоченный на рассмотрение жалоб, отказывает в удовлетворении жалобы в следующих случаях:</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5.20.1 наличие вступившего в законную силу решения суда, арбитражного суда по жалобе о том же предмете и по тем же основаниям;</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5.20.2. подача жалобы лицом, полномочия которого не подтверждены в порядке, установленном законодательством Российской Федерации;</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правы.</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если его фамилия и почтовый адрес поддаются прочтению.</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lastRenderedPageBreak/>
        <w:tab/>
        <w:t>5.23.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не позднее дня, следующего за днем принятия решения, в письменной форме.</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5.24. По желанию заявителя ответ по результатам рассмотрения жалобы предоставляется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5.25. В ответе по результатам рассмотрения жалобы указываются:</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5.25.1. наименование органа, рассматривающего жалобу, должность, фамилия, имя, отчество (при наличии) его должностного лица, принявшего решение по жалобе;</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5.25.2. номер, дата, место принятия решения, включая сведения о должностном лице, решение или действие (бездействие) которого обжалуется;</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5.25.3. фамилия, имя, отчество (при наличии) или наименование заявителя;</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5.25.4. основания для принятия решения по жалобе;</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5.25.5. принятое по жалобе решение;</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5.25.6. в случае если жалоба признана обоснованной</w:t>
      </w:r>
      <w:r w:rsidR="00C209C8">
        <w:rPr>
          <w:rFonts w:ascii="Arial" w:hAnsi="Arial" w:cs="Arial"/>
          <w:sz w:val="24"/>
          <w:szCs w:val="24"/>
        </w:rPr>
        <w:t xml:space="preserve"> </w:t>
      </w:r>
      <w:r w:rsidRPr="00555D0A">
        <w:rPr>
          <w:rFonts w:ascii="Arial" w:hAnsi="Arial" w:cs="Arial"/>
          <w:sz w:val="24"/>
          <w:szCs w:val="24"/>
        </w:rPr>
        <w:t>- сроки устранения выявленных нарушений, в том числе срок предоставления результата муниципальной услуги;</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5.25.7. сведения о порядке обжалования принятого по жалобе решения.</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5.26.Заявитель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5.27.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5.28.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60546D" w:rsidRPr="00555D0A" w:rsidRDefault="0060546D" w:rsidP="00555D0A">
      <w:pPr>
        <w:pStyle w:val="a8"/>
        <w:jc w:val="both"/>
        <w:rPr>
          <w:rFonts w:ascii="Arial" w:hAnsi="Arial" w:cs="Arial"/>
          <w:sz w:val="24"/>
          <w:szCs w:val="24"/>
        </w:rPr>
      </w:pPr>
      <w:r w:rsidRPr="00555D0A">
        <w:rPr>
          <w:rFonts w:ascii="Arial" w:hAnsi="Arial" w:cs="Arial"/>
          <w:sz w:val="24"/>
          <w:szCs w:val="24"/>
        </w:rPr>
        <w:tab/>
        <w:t>5.29.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F313F2" w:rsidRPr="00020CD7" w:rsidRDefault="00F313F2" w:rsidP="00020CD7">
      <w:pPr>
        <w:pStyle w:val="a8"/>
        <w:jc w:val="both"/>
        <w:rPr>
          <w:rFonts w:ascii="Arial" w:hAnsi="Arial" w:cs="Arial"/>
          <w:color w:val="000000"/>
          <w:sz w:val="24"/>
          <w:szCs w:val="24"/>
        </w:rPr>
      </w:pPr>
    </w:p>
    <w:p w:rsidR="00AB30CE" w:rsidRPr="00020CD7" w:rsidRDefault="00AB30CE" w:rsidP="00020CD7">
      <w:pPr>
        <w:pStyle w:val="a8"/>
        <w:jc w:val="center"/>
        <w:rPr>
          <w:rFonts w:ascii="Arial" w:hAnsi="Arial" w:cs="Arial"/>
          <w:b/>
          <w:bCs/>
          <w:sz w:val="24"/>
          <w:szCs w:val="24"/>
        </w:rPr>
      </w:pPr>
      <w:r w:rsidRPr="00020CD7">
        <w:rPr>
          <w:rFonts w:ascii="Arial" w:hAnsi="Arial" w:cs="Arial"/>
          <w:b/>
          <w:color w:val="000000"/>
          <w:sz w:val="24"/>
          <w:szCs w:val="24"/>
          <w:lang w:val="en-US"/>
        </w:rPr>
        <w:t>VI</w:t>
      </w:r>
      <w:r w:rsidRPr="00020CD7">
        <w:rPr>
          <w:rFonts w:ascii="Arial" w:hAnsi="Arial" w:cs="Arial"/>
          <w:b/>
          <w:color w:val="000000"/>
          <w:sz w:val="24"/>
          <w:szCs w:val="24"/>
        </w:rPr>
        <w:t xml:space="preserve">. </w:t>
      </w:r>
      <w:r w:rsidRPr="00020CD7">
        <w:rPr>
          <w:rFonts w:ascii="Arial" w:hAnsi="Arial" w:cs="Arial"/>
          <w:b/>
          <w:bCs/>
          <w:sz w:val="24"/>
          <w:szCs w:val="24"/>
        </w:rPr>
        <w:t>Порядок обжалования решений и действий (бездействия) органа, предоставляющего муниципальную услугу, а также его должностных лиц (муниципальных служащих) в судебном порядке.</w:t>
      </w:r>
    </w:p>
    <w:p w:rsidR="00AB30CE" w:rsidRPr="00020CD7" w:rsidRDefault="00AB30CE" w:rsidP="00020CD7">
      <w:pPr>
        <w:autoSpaceDE w:val="0"/>
        <w:autoSpaceDN w:val="0"/>
        <w:adjustRightInd w:val="0"/>
        <w:spacing w:line="320" w:lineRule="exact"/>
        <w:ind w:firstLine="567"/>
        <w:jc w:val="both"/>
        <w:rPr>
          <w:rFonts w:ascii="Arial" w:hAnsi="Arial" w:cs="Arial"/>
          <w:b/>
          <w:bCs/>
        </w:rPr>
      </w:pPr>
    </w:p>
    <w:p w:rsidR="00AB30CE" w:rsidRPr="00020CD7" w:rsidRDefault="00AB30CE" w:rsidP="00020CD7">
      <w:pPr>
        <w:autoSpaceDE w:val="0"/>
        <w:autoSpaceDN w:val="0"/>
        <w:adjustRightInd w:val="0"/>
        <w:ind w:firstLine="567"/>
        <w:jc w:val="both"/>
        <w:rPr>
          <w:rFonts w:ascii="Arial" w:hAnsi="Arial" w:cs="Arial"/>
          <w:lang w:eastAsia="en-US"/>
        </w:rPr>
      </w:pPr>
      <w:r w:rsidRPr="00020CD7">
        <w:rPr>
          <w:rFonts w:ascii="Arial" w:hAnsi="Arial" w:cs="Arial"/>
          <w:lang w:eastAsia="en-US"/>
        </w:rPr>
        <w:lastRenderedPageBreak/>
        <w:t xml:space="preserve">Заявитель вправе обжаловать решения и (или) действия (бездействие) </w:t>
      </w:r>
      <w:r w:rsidRPr="00020CD7">
        <w:rPr>
          <w:rFonts w:ascii="Arial" w:hAnsi="Arial" w:cs="Arial"/>
        </w:rPr>
        <w:t xml:space="preserve">органа, предоставляющего муниципальную услугу, </w:t>
      </w:r>
      <w:r w:rsidRPr="00020CD7">
        <w:rPr>
          <w:rFonts w:ascii="Arial" w:hAnsi="Arial" w:cs="Arial"/>
          <w:lang w:eastAsia="en-US"/>
        </w:rPr>
        <w:t>должностных лиц, муниципальных служащих в судебном порядке в соответствии с главой 22  Кодекса административного судопроизводства Российской Федерации».</w:t>
      </w:r>
    </w:p>
    <w:p w:rsidR="00AB30CE" w:rsidRPr="00020CD7" w:rsidRDefault="00AB30CE" w:rsidP="00020CD7">
      <w:pPr>
        <w:jc w:val="both"/>
        <w:rPr>
          <w:rFonts w:ascii="Arial" w:hAnsi="Arial" w:cs="Arial"/>
        </w:rPr>
      </w:pPr>
      <w:r w:rsidRPr="00020CD7">
        <w:rPr>
          <w:rFonts w:ascii="Arial" w:hAnsi="Arial" w:cs="Arial"/>
          <w:lang w:eastAsia="en-US"/>
        </w:rPr>
        <w:tab/>
        <w:t xml:space="preserve">С порядком </w:t>
      </w:r>
      <w:r w:rsidRPr="00020CD7">
        <w:rPr>
          <w:rFonts w:ascii="Arial" w:hAnsi="Arial" w:cs="Arial"/>
          <w:bCs/>
        </w:rPr>
        <w:t xml:space="preserve">обжалования решений и действий (бездействия) органа, предоставляющего муниципальную услугу, а также его должностных лиц (муниципальных служащих) в судебном порядке заявитель может ознакомиться на официальном сайте </w:t>
      </w:r>
      <w:r w:rsidR="003303B4">
        <w:rPr>
          <w:rFonts w:ascii="Arial" w:hAnsi="Arial" w:cs="Arial"/>
          <w:bCs/>
        </w:rPr>
        <w:t>муниципального образования «Аларский район</w:t>
      </w:r>
      <w:r w:rsidR="001343D9" w:rsidRPr="001343D9">
        <w:rPr>
          <w:rFonts w:ascii="Arial" w:eastAsia="Arial Unicode MS" w:hAnsi="Arial" w:cs="Arial"/>
          <w:color w:val="000000"/>
        </w:rPr>
        <w:t xml:space="preserve"> </w:t>
      </w:r>
      <w:r w:rsidR="001343D9" w:rsidRPr="00787FAC">
        <w:rPr>
          <w:rFonts w:ascii="Arial" w:eastAsia="Arial Unicode MS" w:hAnsi="Arial" w:cs="Arial"/>
          <w:color w:val="000000"/>
          <w:lang w:val="en-US"/>
        </w:rPr>
        <w:t>www</w:t>
      </w:r>
      <w:r w:rsidR="001343D9" w:rsidRPr="00787FAC">
        <w:rPr>
          <w:rFonts w:ascii="Arial" w:eastAsia="Arial Unicode MS" w:hAnsi="Arial" w:cs="Arial"/>
          <w:color w:val="000000"/>
        </w:rPr>
        <w:t>.</w:t>
      </w:r>
      <w:r w:rsidR="001343D9" w:rsidRPr="00787FAC">
        <w:rPr>
          <w:rFonts w:ascii="Arial" w:eastAsia="Arial Unicode MS" w:hAnsi="Arial" w:cs="Arial"/>
          <w:color w:val="000000"/>
          <w:lang w:val="en-US"/>
        </w:rPr>
        <w:t>alar</w:t>
      </w:r>
      <w:r w:rsidR="001343D9" w:rsidRPr="00787FAC">
        <w:rPr>
          <w:rFonts w:ascii="Arial" w:eastAsia="Arial Unicode MS" w:hAnsi="Arial" w:cs="Arial"/>
          <w:color w:val="000000"/>
        </w:rPr>
        <w:t>.</w:t>
      </w:r>
      <w:r w:rsidR="001343D9" w:rsidRPr="00787FAC">
        <w:rPr>
          <w:rFonts w:ascii="Arial" w:eastAsia="Arial Unicode MS" w:hAnsi="Arial" w:cs="Arial"/>
          <w:color w:val="000000"/>
          <w:lang w:val="en-US"/>
        </w:rPr>
        <w:t>irkobl</w:t>
      </w:r>
      <w:r w:rsidR="001343D9" w:rsidRPr="00787FAC">
        <w:rPr>
          <w:rFonts w:ascii="Arial" w:eastAsia="Arial Unicode MS" w:hAnsi="Arial" w:cs="Arial"/>
          <w:color w:val="000000"/>
        </w:rPr>
        <w:t>.</w:t>
      </w:r>
      <w:r w:rsidR="001343D9" w:rsidRPr="00787FAC">
        <w:rPr>
          <w:rFonts w:ascii="Arial" w:eastAsia="Arial Unicode MS" w:hAnsi="Arial" w:cs="Arial"/>
          <w:color w:val="000000"/>
          <w:lang w:val="en-US"/>
        </w:rPr>
        <w:t>ru</w:t>
      </w:r>
      <w:r w:rsidR="001343D9" w:rsidRPr="006925AF">
        <w:rPr>
          <w:rFonts w:ascii="Arial" w:hAnsi="Arial" w:cs="Arial"/>
          <w:szCs w:val="28"/>
          <w:lang w:eastAsia="ar-SA"/>
        </w:rPr>
        <w:t xml:space="preserve">, </w:t>
      </w:r>
      <w:r w:rsidR="001343D9" w:rsidRPr="00787FAC">
        <w:rPr>
          <w:rFonts w:ascii="Arial" w:eastAsia="Arial Unicode MS" w:hAnsi="Arial" w:cs="Arial"/>
          <w:color w:val="000000"/>
        </w:rPr>
        <w:t>раздел «Сельские поселения», подраздел «Табарсукское сельское поселение»</w:t>
      </w:r>
      <w:r w:rsidR="001343D9">
        <w:rPr>
          <w:rFonts w:ascii="Arial" w:eastAsia="Arial Unicode MS" w:hAnsi="Arial" w:cs="Arial"/>
          <w:color w:val="000000"/>
        </w:rPr>
        <w:t xml:space="preserve"> </w:t>
      </w:r>
      <w:r w:rsidRPr="00020CD7">
        <w:rPr>
          <w:rFonts w:ascii="Arial" w:hAnsi="Arial" w:cs="Arial"/>
        </w:rPr>
        <w:t xml:space="preserve"> – Порядок обжалования муниципальных правовых актов.</w:t>
      </w:r>
    </w:p>
    <w:p w:rsidR="00F74951" w:rsidRPr="00020CD7" w:rsidRDefault="00F74951" w:rsidP="00020CD7">
      <w:pPr>
        <w:jc w:val="both"/>
        <w:rPr>
          <w:rFonts w:ascii="Arial" w:hAnsi="Arial" w:cs="Arial"/>
        </w:rPr>
      </w:pPr>
    </w:p>
    <w:p w:rsidR="00F74951" w:rsidRPr="00020CD7" w:rsidRDefault="00F74951" w:rsidP="00020CD7">
      <w:pPr>
        <w:jc w:val="both"/>
        <w:rPr>
          <w:rFonts w:ascii="Arial" w:hAnsi="Arial" w:cs="Arial"/>
        </w:rPr>
      </w:pPr>
    </w:p>
    <w:p w:rsidR="00F74951" w:rsidRPr="00020CD7" w:rsidRDefault="00F74951" w:rsidP="00020CD7">
      <w:pPr>
        <w:ind w:left="3969"/>
        <w:jc w:val="both"/>
        <w:rPr>
          <w:rFonts w:ascii="Arial" w:hAnsi="Arial" w:cs="Arial"/>
        </w:rPr>
      </w:pPr>
    </w:p>
    <w:p w:rsidR="00F74951" w:rsidRDefault="00F74951" w:rsidP="00F74951">
      <w:pPr>
        <w:ind w:left="3969"/>
        <w:jc w:val="right"/>
        <w:rPr>
          <w:sz w:val="20"/>
          <w:szCs w:val="20"/>
        </w:rPr>
      </w:pPr>
      <w:r>
        <w:rPr>
          <w:sz w:val="20"/>
          <w:szCs w:val="20"/>
        </w:rPr>
        <w:br w:type="page"/>
      </w:r>
    </w:p>
    <w:p w:rsidR="00F74951" w:rsidRPr="00A202DD" w:rsidRDefault="00F74951" w:rsidP="00F74951">
      <w:pPr>
        <w:ind w:left="3969"/>
        <w:jc w:val="right"/>
        <w:rPr>
          <w:rFonts w:ascii="Courier New" w:hAnsi="Courier New" w:cs="Courier New"/>
          <w:sz w:val="22"/>
          <w:szCs w:val="20"/>
        </w:rPr>
      </w:pPr>
      <w:r w:rsidRPr="00A202DD">
        <w:rPr>
          <w:rFonts w:ascii="Courier New" w:hAnsi="Courier New" w:cs="Courier New"/>
          <w:sz w:val="22"/>
          <w:szCs w:val="20"/>
        </w:rPr>
        <w:lastRenderedPageBreak/>
        <w:t>Приложение № 1</w:t>
      </w:r>
    </w:p>
    <w:p w:rsidR="00F74951" w:rsidRPr="00A202DD" w:rsidRDefault="00F74951" w:rsidP="00A202DD">
      <w:pPr>
        <w:ind w:left="3969"/>
        <w:jc w:val="right"/>
        <w:rPr>
          <w:rFonts w:ascii="Courier New" w:hAnsi="Courier New" w:cs="Courier New"/>
          <w:sz w:val="22"/>
          <w:szCs w:val="20"/>
        </w:rPr>
      </w:pPr>
      <w:r w:rsidRPr="00A202DD">
        <w:rPr>
          <w:rFonts w:ascii="Courier New" w:hAnsi="Courier New" w:cs="Courier New"/>
          <w:sz w:val="22"/>
          <w:szCs w:val="20"/>
        </w:rPr>
        <w:t>к административному регламенту п</w:t>
      </w:r>
      <w:r w:rsidR="00A202DD">
        <w:rPr>
          <w:rFonts w:ascii="Courier New" w:hAnsi="Courier New" w:cs="Courier New"/>
          <w:sz w:val="22"/>
          <w:szCs w:val="20"/>
        </w:rPr>
        <w:t xml:space="preserve">о предоставлению </w:t>
      </w:r>
      <w:r w:rsidRPr="00A202DD">
        <w:rPr>
          <w:rFonts w:ascii="Courier New" w:hAnsi="Courier New" w:cs="Courier New"/>
          <w:sz w:val="22"/>
          <w:szCs w:val="20"/>
        </w:rPr>
        <w:t>муниципальной услуги «Предоставление земельных участков</w:t>
      </w:r>
    </w:p>
    <w:p w:rsidR="00F74951" w:rsidRPr="00A202DD" w:rsidRDefault="00F74951" w:rsidP="00F74951">
      <w:pPr>
        <w:ind w:left="3969"/>
        <w:jc w:val="right"/>
        <w:rPr>
          <w:rFonts w:ascii="Courier New" w:hAnsi="Courier New" w:cs="Courier New"/>
          <w:bCs/>
          <w:sz w:val="22"/>
          <w:szCs w:val="20"/>
        </w:rPr>
      </w:pPr>
      <w:r w:rsidRPr="00A202DD">
        <w:rPr>
          <w:rFonts w:ascii="Courier New" w:hAnsi="Courier New" w:cs="Courier New"/>
          <w:sz w:val="22"/>
          <w:szCs w:val="20"/>
        </w:rPr>
        <w:t xml:space="preserve"> в </w:t>
      </w:r>
      <w:r w:rsidR="00AB30CE" w:rsidRPr="00A202DD">
        <w:rPr>
          <w:rFonts w:ascii="Courier New" w:hAnsi="Courier New" w:cs="Courier New"/>
          <w:sz w:val="22"/>
          <w:szCs w:val="20"/>
        </w:rPr>
        <w:t>собственность</w:t>
      </w:r>
      <w:r w:rsidRPr="00A202DD">
        <w:rPr>
          <w:rFonts w:ascii="Courier New" w:hAnsi="Courier New" w:cs="Courier New"/>
          <w:sz w:val="22"/>
          <w:szCs w:val="20"/>
        </w:rPr>
        <w:t xml:space="preserve"> без проведения торгов» </w:t>
      </w:r>
    </w:p>
    <w:p w:rsidR="00F74951" w:rsidRPr="00A202DD" w:rsidRDefault="00F74951" w:rsidP="00F74951">
      <w:pPr>
        <w:ind w:left="3969"/>
        <w:rPr>
          <w:rFonts w:ascii="Arial" w:hAnsi="Arial" w:cs="Arial"/>
          <w:sz w:val="20"/>
          <w:szCs w:val="20"/>
        </w:rPr>
      </w:pPr>
    </w:p>
    <w:p w:rsidR="00F74951" w:rsidRPr="003B6359" w:rsidRDefault="00F74951" w:rsidP="00F74951">
      <w:pPr>
        <w:pStyle w:val="3"/>
        <w:tabs>
          <w:tab w:val="num" w:pos="2160"/>
        </w:tabs>
        <w:spacing w:before="0" w:after="0" w:line="300" w:lineRule="exact"/>
        <w:ind w:left="4678" w:firstLine="0"/>
        <w:rPr>
          <w:b w:val="0"/>
          <w:sz w:val="24"/>
          <w:szCs w:val="22"/>
        </w:rPr>
      </w:pPr>
      <w:r w:rsidRPr="003B6359">
        <w:rPr>
          <w:b w:val="0"/>
          <w:sz w:val="24"/>
          <w:szCs w:val="22"/>
        </w:rPr>
        <w:t xml:space="preserve">Главе </w:t>
      </w:r>
      <w:r w:rsidR="00A202DD" w:rsidRPr="003B6359">
        <w:rPr>
          <w:b w:val="0"/>
          <w:sz w:val="24"/>
          <w:szCs w:val="22"/>
        </w:rPr>
        <w:t>муниципального образования «Табарсук»:</w:t>
      </w:r>
    </w:p>
    <w:p w:rsidR="00F74951" w:rsidRPr="00A202DD" w:rsidRDefault="00F74951" w:rsidP="00F74951">
      <w:pPr>
        <w:ind w:left="4678"/>
        <w:rPr>
          <w:rFonts w:ascii="Arial" w:hAnsi="Arial" w:cs="Arial"/>
        </w:rPr>
      </w:pPr>
      <w:r w:rsidRPr="00A202DD">
        <w:rPr>
          <w:rFonts w:ascii="Arial" w:hAnsi="Arial" w:cs="Arial"/>
        </w:rPr>
        <w:t>_____</w:t>
      </w:r>
      <w:r w:rsidR="00A202DD">
        <w:rPr>
          <w:rFonts w:ascii="Arial" w:hAnsi="Arial" w:cs="Arial"/>
        </w:rPr>
        <w:t>______________________________</w:t>
      </w:r>
    </w:p>
    <w:p w:rsidR="00F74951" w:rsidRPr="00A202DD" w:rsidRDefault="00F74951" w:rsidP="00F74951">
      <w:pPr>
        <w:spacing w:line="300" w:lineRule="exact"/>
        <w:ind w:left="4678"/>
        <w:rPr>
          <w:rFonts w:ascii="Arial" w:hAnsi="Arial" w:cs="Arial"/>
          <w:u w:val="single"/>
        </w:rPr>
      </w:pPr>
      <w:r w:rsidRPr="00A202DD">
        <w:rPr>
          <w:rFonts w:ascii="Arial" w:hAnsi="Arial" w:cs="Arial"/>
        </w:rPr>
        <w:t>_________________________________</w:t>
      </w:r>
      <w:r w:rsidR="00A202DD">
        <w:rPr>
          <w:rFonts w:ascii="Arial" w:hAnsi="Arial" w:cs="Arial"/>
        </w:rPr>
        <w:t>__</w:t>
      </w:r>
    </w:p>
    <w:p w:rsidR="00F74951" w:rsidRPr="00A202DD" w:rsidRDefault="00F74951" w:rsidP="00A202DD">
      <w:pPr>
        <w:spacing w:line="300" w:lineRule="exact"/>
        <w:ind w:left="4678" w:right="-1"/>
        <w:rPr>
          <w:rFonts w:ascii="Arial" w:hAnsi="Arial" w:cs="Arial"/>
          <w:i/>
        </w:rPr>
      </w:pPr>
      <w:r w:rsidRPr="00A202DD">
        <w:rPr>
          <w:rFonts w:ascii="Arial" w:hAnsi="Arial" w:cs="Arial"/>
        </w:rPr>
        <w:t>от _____________________</w:t>
      </w:r>
      <w:r w:rsidR="00A202DD">
        <w:rPr>
          <w:rFonts w:ascii="Arial" w:hAnsi="Arial" w:cs="Arial"/>
        </w:rPr>
        <w:t>___________</w:t>
      </w:r>
    </w:p>
    <w:p w:rsidR="00F74951" w:rsidRPr="00A202DD" w:rsidRDefault="00F74951" w:rsidP="00F74951">
      <w:pPr>
        <w:spacing w:line="300" w:lineRule="exact"/>
        <w:ind w:left="4678" w:right="170"/>
        <w:rPr>
          <w:rFonts w:ascii="Arial" w:hAnsi="Arial" w:cs="Arial"/>
          <w:b/>
          <w:i/>
        </w:rPr>
      </w:pPr>
      <w:r w:rsidRPr="00A202DD">
        <w:rPr>
          <w:rFonts w:ascii="Arial" w:hAnsi="Arial" w:cs="Arial"/>
          <w:i/>
        </w:rPr>
        <w:t xml:space="preserve"> (наименование юридического лица)</w:t>
      </w:r>
      <w:r w:rsidRPr="00A202DD">
        <w:rPr>
          <w:rFonts w:ascii="Arial" w:hAnsi="Arial" w:cs="Arial"/>
          <w:b/>
          <w:i/>
        </w:rPr>
        <w:t xml:space="preserve"> </w:t>
      </w:r>
    </w:p>
    <w:p w:rsidR="00F74951" w:rsidRPr="00A202DD" w:rsidRDefault="00F74951" w:rsidP="00F74951">
      <w:pPr>
        <w:tabs>
          <w:tab w:val="left" w:pos="10206"/>
        </w:tabs>
        <w:spacing w:line="300" w:lineRule="exact"/>
        <w:ind w:left="4678" w:right="170"/>
        <w:rPr>
          <w:rFonts w:ascii="Arial" w:hAnsi="Arial" w:cs="Arial"/>
          <w:b/>
        </w:rPr>
      </w:pPr>
      <w:r w:rsidRPr="00A202DD">
        <w:rPr>
          <w:rFonts w:ascii="Arial" w:hAnsi="Arial" w:cs="Arial"/>
          <w:b/>
        </w:rPr>
        <w:t>________________________________</w:t>
      </w:r>
    </w:p>
    <w:p w:rsidR="00F74951" w:rsidRPr="00A202DD" w:rsidRDefault="00F74951" w:rsidP="00F74951">
      <w:pPr>
        <w:tabs>
          <w:tab w:val="left" w:pos="10206"/>
        </w:tabs>
        <w:spacing w:line="300" w:lineRule="exact"/>
        <w:ind w:left="4678" w:right="170"/>
        <w:rPr>
          <w:rFonts w:ascii="Arial" w:hAnsi="Arial" w:cs="Arial"/>
        </w:rPr>
      </w:pPr>
      <w:r w:rsidRPr="00A202DD">
        <w:rPr>
          <w:rFonts w:ascii="Arial" w:hAnsi="Arial" w:cs="Arial"/>
        </w:rPr>
        <w:t>ИНН/ОГРН ______________________</w:t>
      </w:r>
    </w:p>
    <w:p w:rsidR="00F74951" w:rsidRPr="00A202DD" w:rsidRDefault="00F74951" w:rsidP="00F74951">
      <w:pPr>
        <w:tabs>
          <w:tab w:val="left" w:pos="10206"/>
        </w:tabs>
        <w:spacing w:line="300" w:lineRule="exact"/>
        <w:ind w:left="4678" w:right="170"/>
        <w:rPr>
          <w:rFonts w:ascii="Arial" w:hAnsi="Arial" w:cs="Arial"/>
        </w:rPr>
      </w:pPr>
      <w:r w:rsidRPr="00A202DD">
        <w:rPr>
          <w:rFonts w:ascii="Arial" w:hAnsi="Arial" w:cs="Arial"/>
        </w:rPr>
        <w:t xml:space="preserve">Юридический адрес: ______________   </w:t>
      </w:r>
    </w:p>
    <w:p w:rsidR="00F74951" w:rsidRPr="00A202DD" w:rsidRDefault="00F74951" w:rsidP="00F74951">
      <w:pPr>
        <w:tabs>
          <w:tab w:val="left" w:pos="10206"/>
        </w:tabs>
        <w:spacing w:line="300" w:lineRule="exact"/>
        <w:ind w:left="4678" w:right="170"/>
        <w:rPr>
          <w:rFonts w:ascii="Arial" w:hAnsi="Arial" w:cs="Arial"/>
        </w:rPr>
      </w:pPr>
      <w:r w:rsidRPr="00A202DD">
        <w:rPr>
          <w:rFonts w:ascii="Arial" w:hAnsi="Arial" w:cs="Arial"/>
        </w:rPr>
        <w:t>________________________________</w:t>
      </w:r>
    </w:p>
    <w:p w:rsidR="00F74951" w:rsidRPr="00A202DD" w:rsidRDefault="00F74951" w:rsidP="00F74951">
      <w:pPr>
        <w:tabs>
          <w:tab w:val="left" w:pos="10206"/>
        </w:tabs>
        <w:spacing w:line="300" w:lineRule="exact"/>
        <w:ind w:left="4678" w:right="170"/>
        <w:rPr>
          <w:rFonts w:ascii="Arial" w:hAnsi="Arial" w:cs="Arial"/>
        </w:rPr>
      </w:pPr>
      <w:r w:rsidRPr="00A202DD">
        <w:rPr>
          <w:rFonts w:ascii="Arial" w:hAnsi="Arial" w:cs="Arial"/>
        </w:rPr>
        <w:t>Почтовый адрес:__________________</w:t>
      </w:r>
    </w:p>
    <w:p w:rsidR="00F74951" w:rsidRPr="00A202DD" w:rsidRDefault="00F74951" w:rsidP="00F74951">
      <w:pPr>
        <w:tabs>
          <w:tab w:val="left" w:pos="10206"/>
        </w:tabs>
        <w:spacing w:line="300" w:lineRule="exact"/>
        <w:ind w:left="4678" w:right="170"/>
        <w:rPr>
          <w:rFonts w:ascii="Arial" w:hAnsi="Arial" w:cs="Arial"/>
        </w:rPr>
      </w:pPr>
      <w:r w:rsidRPr="00A202DD">
        <w:rPr>
          <w:rFonts w:ascii="Arial" w:hAnsi="Arial" w:cs="Arial"/>
        </w:rPr>
        <w:t>________________________________</w:t>
      </w:r>
    </w:p>
    <w:p w:rsidR="00F74951" w:rsidRPr="00A202DD" w:rsidRDefault="00F74951" w:rsidP="00F74951">
      <w:pPr>
        <w:tabs>
          <w:tab w:val="left" w:pos="10206"/>
        </w:tabs>
        <w:spacing w:line="300" w:lineRule="exact"/>
        <w:ind w:left="4678" w:right="170"/>
        <w:rPr>
          <w:rFonts w:ascii="Arial" w:hAnsi="Arial" w:cs="Arial"/>
        </w:rPr>
      </w:pPr>
      <w:r w:rsidRPr="00A202DD">
        <w:rPr>
          <w:rFonts w:ascii="Arial" w:hAnsi="Arial" w:cs="Arial"/>
        </w:rPr>
        <w:t>ФИО представителя</w:t>
      </w:r>
    </w:p>
    <w:p w:rsidR="00F74951" w:rsidRPr="00A202DD" w:rsidRDefault="00F74951" w:rsidP="00524FC2">
      <w:pPr>
        <w:tabs>
          <w:tab w:val="left" w:pos="10206"/>
        </w:tabs>
        <w:spacing w:line="300" w:lineRule="exact"/>
        <w:ind w:left="4678" w:right="-1"/>
        <w:rPr>
          <w:rFonts w:ascii="Arial" w:hAnsi="Arial" w:cs="Arial"/>
        </w:rPr>
      </w:pPr>
      <w:r w:rsidRPr="00A202DD">
        <w:rPr>
          <w:rFonts w:ascii="Arial" w:hAnsi="Arial" w:cs="Arial"/>
        </w:rPr>
        <w:t>контактный  телефон: _________________________________</w:t>
      </w:r>
    </w:p>
    <w:p w:rsidR="00F74951" w:rsidRPr="00A202DD" w:rsidRDefault="00F74951" w:rsidP="00524FC2">
      <w:pPr>
        <w:tabs>
          <w:tab w:val="left" w:pos="10206"/>
        </w:tabs>
        <w:spacing w:line="300" w:lineRule="exact"/>
        <w:ind w:left="4678" w:right="-1"/>
        <w:rPr>
          <w:rFonts w:ascii="Arial" w:hAnsi="Arial" w:cs="Arial"/>
        </w:rPr>
      </w:pPr>
      <w:r w:rsidRPr="00A202DD">
        <w:rPr>
          <w:rFonts w:ascii="Arial" w:hAnsi="Arial" w:cs="Arial"/>
        </w:rPr>
        <w:t>_________________________________</w:t>
      </w:r>
    </w:p>
    <w:p w:rsidR="00A202DD" w:rsidRDefault="00A202DD" w:rsidP="00F74951">
      <w:pPr>
        <w:pStyle w:val="ConsPlusNonformat"/>
        <w:jc w:val="center"/>
        <w:rPr>
          <w:rFonts w:ascii="Arial" w:hAnsi="Arial" w:cs="Arial"/>
          <w:b/>
          <w:sz w:val="24"/>
          <w:szCs w:val="24"/>
        </w:rPr>
      </w:pPr>
    </w:p>
    <w:p w:rsidR="00F74951" w:rsidRPr="00A202DD" w:rsidRDefault="00F74951" w:rsidP="00F74951">
      <w:pPr>
        <w:pStyle w:val="ConsPlusNonformat"/>
        <w:jc w:val="center"/>
        <w:rPr>
          <w:rFonts w:ascii="Arial" w:hAnsi="Arial" w:cs="Arial"/>
          <w:b/>
          <w:sz w:val="24"/>
          <w:szCs w:val="24"/>
        </w:rPr>
      </w:pPr>
      <w:r w:rsidRPr="00A202DD">
        <w:rPr>
          <w:rFonts w:ascii="Arial" w:hAnsi="Arial" w:cs="Arial"/>
          <w:b/>
          <w:sz w:val="24"/>
          <w:szCs w:val="24"/>
        </w:rPr>
        <w:t>ЗАЯВЛЕНИЕ</w:t>
      </w:r>
    </w:p>
    <w:p w:rsidR="00F74951" w:rsidRPr="00A76ED3" w:rsidRDefault="00F74951" w:rsidP="00A76ED3">
      <w:pPr>
        <w:jc w:val="center"/>
        <w:rPr>
          <w:rFonts w:ascii="Arial" w:hAnsi="Arial" w:cs="Arial"/>
          <w:b/>
        </w:rPr>
      </w:pPr>
      <w:r w:rsidRPr="00A202DD">
        <w:rPr>
          <w:rFonts w:ascii="Arial" w:hAnsi="Arial" w:cs="Arial"/>
          <w:b/>
        </w:rPr>
        <w:t>о предоставлении земельного участка в собственность</w:t>
      </w:r>
      <w:r w:rsidR="00E23716">
        <w:rPr>
          <w:rFonts w:ascii="Arial" w:hAnsi="Arial" w:cs="Arial"/>
          <w:b/>
        </w:rPr>
        <w:t xml:space="preserve"> без проведения торгов</w:t>
      </w:r>
    </w:p>
    <w:p w:rsidR="00F74951" w:rsidRPr="00A202DD" w:rsidRDefault="00F74951" w:rsidP="00F74951">
      <w:pPr>
        <w:autoSpaceDE w:val="0"/>
        <w:autoSpaceDN w:val="0"/>
        <w:adjustRightInd w:val="0"/>
        <w:ind w:firstLine="540"/>
        <w:jc w:val="both"/>
        <w:outlineLvl w:val="0"/>
        <w:rPr>
          <w:rFonts w:ascii="Arial" w:hAnsi="Arial" w:cs="Arial"/>
          <w:shd w:val="clear" w:color="auto" w:fill="FFFFFF"/>
        </w:rPr>
      </w:pPr>
      <w:r w:rsidRPr="00A202DD">
        <w:rPr>
          <w:rFonts w:ascii="Arial" w:hAnsi="Arial" w:cs="Arial"/>
          <w:shd w:val="clear" w:color="auto" w:fill="FFFFFF"/>
        </w:rPr>
        <w:t>Прошу предоставить в собственность земельный участок, расположенный по адресу:_______________________________________</w:t>
      </w:r>
      <w:r w:rsidR="00A76ED3">
        <w:rPr>
          <w:rFonts w:ascii="Arial" w:hAnsi="Arial" w:cs="Arial"/>
          <w:shd w:val="clear" w:color="auto" w:fill="FFFFFF"/>
        </w:rPr>
        <w:t>________________________</w:t>
      </w:r>
    </w:p>
    <w:p w:rsidR="00F74951" w:rsidRPr="00A202DD" w:rsidRDefault="00F74951" w:rsidP="00F74951">
      <w:pPr>
        <w:autoSpaceDE w:val="0"/>
        <w:autoSpaceDN w:val="0"/>
        <w:adjustRightInd w:val="0"/>
        <w:jc w:val="both"/>
        <w:outlineLvl w:val="0"/>
        <w:rPr>
          <w:rFonts w:ascii="Arial" w:hAnsi="Arial" w:cs="Arial"/>
          <w:shd w:val="clear" w:color="auto" w:fill="FFFFFF"/>
        </w:rPr>
      </w:pPr>
      <w:r w:rsidRPr="00A202DD">
        <w:rPr>
          <w:rFonts w:ascii="Arial" w:hAnsi="Arial" w:cs="Arial"/>
          <w:shd w:val="clear" w:color="auto" w:fill="FFFFFF"/>
        </w:rPr>
        <w:t>________________________________________________</w:t>
      </w:r>
      <w:r w:rsidR="00A76ED3">
        <w:rPr>
          <w:rFonts w:ascii="Arial" w:hAnsi="Arial" w:cs="Arial"/>
          <w:shd w:val="clear" w:color="auto" w:fill="FFFFFF"/>
        </w:rPr>
        <w:t>_____________________</w:t>
      </w:r>
    </w:p>
    <w:p w:rsidR="00F74951" w:rsidRPr="00A202DD" w:rsidRDefault="00F74951" w:rsidP="00F74951">
      <w:pPr>
        <w:autoSpaceDE w:val="0"/>
        <w:autoSpaceDN w:val="0"/>
        <w:adjustRightInd w:val="0"/>
        <w:outlineLvl w:val="0"/>
        <w:rPr>
          <w:rFonts w:ascii="Arial" w:hAnsi="Arial" w:cs="Arial"/>
          <w:shd w:val="clear" w:color="auto" w:fill="FFFFFF"/>
        </w:rPr>
      </w:pPr>
      <w:r w:rsidRPr="00A202DD">
        <w:rPr>
          <w:rFonts w:ascii="Arial" w:hAnsi="Arial" w:cs="Arial"/>
          <w:shd w:val="clear" w:color="auto" w:fill="FFFFFF"/>
        </w:rPr>
        <w:t xml:space="preserve">кадастровый номер земельного участка ________________________________________ </w:t>
      </w:r>
    </w:p>
    <w:p w:rsidR="00F74951" w:rsidRPr="00A202DD" w:rsidRDefault="00F74951" w:rsidP="00F74951">
      <w:pPr>
        <w:autoSpaceDE w:val="0"/>
        <w:autoSpaceDN w:val="0"/>
        <w:adjustRightInd w:val="0"/>
        <w:outlineLvl w:val="0"/>
        <w:rPr>
          <w:rFonts w:ascii="Arial" w:hAnsi="Arial" w:cs="Arial"/>
          <w:shd w:val="clear" w:color="auto" w:fill="FFFFFF"/>
        </w:rPr>
      </w:pPr>
      <w:r w:rsidRPr="00A202DD">
        <w:rPr>
          <w:rFonts w:ascii="Arial" w:hAnsi="Arial" w:cs="Arial"/>
          <w:shd w:val="clear" w:color="auto" w:fill="FFFFFF"/>
        </w:rPr>
        <w:t>категория земельного участка: _____________________________________________________</w:t>
      </w:r>
    </w:p>
    <w:p w:rsidR="00F74951" w:rsidRPr="00A202DD" w:rsidRDefault="00F74951" w:rsidP="00F74951">
      <w:pPr>
        <w:autoSpaceDE w:val="0"/>
        <w:autoSpaceDN w:val="0"/>
        <w:adjustRightInd w:val="0"/>
        <w:outlineLvl w:val="0"/>
        <w:rPr>
          <w:rFonts w:ascii="Arial" w:hAnsi="Arial" w:cs="Arial"/>
          <w:shd w:val="clear" w:color="auto" w:fill="FFFFFF"/>
        </w:rPr>
      </w:pPr>
      <w:r w:rsidRPr="00A202DD">
        <w:rPr>
          <w:rFonts w:ascii="Arial" w:hAnsi="Arial" w:cs="Arial"/>
          <w:shd w:val="clear" w:color="auto" w:fill="FFFFFF"/>
        </w:rPr>
        <w:t xml:space="preserve">разрешенное использование земельного участка </w:t>
      </w:r>
    </w:p>
    <w:p w:rsidR="00F74951" w:rsidRPr="00A202DD" w:rsidRDefault="00F74951" w:rsidP="00F74951">
      <w:pPr>
        <w:autoSpaceDE w:val="0"/>
        <w:autoSpaceDN w:val="0"/>
        <w:adjustRightInd w:val="0"/>
        <w:outlineLvl w:val="0"/>
        <w:rPr>
          <w:rFonts w:ascii="Arial" w:hAnsi="Arial" w:cs="Arial"/>
        </w:rPr>
      </w:pPr>
      <w:r w:rsidRPr="00A202DD">
        <w:rPr>
          <w:rFonts w:ascii="Arial" w:hAnsi="Arial" w:cs="Arial"/>
          <w:shd w:val="clear" w:color="auto" w:fill="FFFFFF"/>
        </w:rPr>
        <w:t>______________________________________________________________________</w:t>
      </w:r>
    </w:p>
    <w:p w:rsidR="00F74951" w:rsidRPr="00A202DD" w:rsidRDefault="00F74951" w:rsidP="00F74951">
      <w:pPr>
        <w:pStyle w:val="ConsPlusNonformat"/>
        <w:rPr>
          <w:rFonts w:ascii="Arial" w:hAnsi="Arial" w:cs="Arial"/>
          <w:sz w:val="24"/>
          <w:szCs w:val="24"/>
        </w:rPr>
      </w:pPr>
      <w:r w:rsidRPr="00A202DD">
        <w:rPr>
          <w:rFonts w:ascii="Arial" w:hAnsi="Arial" w:cs="Arial"/>
          <w:sz w:val="24"/>
          <w:szCs w:val="24"/>
          <w:shd w:val="clear" w:color="auto" w:fill="FFFFFF"/>
        </w:rPr>
        <w:t>Приложения:</w:t>
      </w:r>
      <w:r w:rsidRPr="00A202DD">
        <w:rPr>
          <w:rFonts w:ascii="Arial" w:hAnsi="Arial" w:cs="Arial"/>
          <w:sz w:val="24"/>
          <w:szCs w:val="24"/>
        </w:rPr>
        <w:t> </w:t>
      </w:r>
    </w:p>
    <w:p w:rsidR="00F74951" w:rsidRPr="00A202DD" w:rsidRDefault="00F74951" w:rsidP="00F74951">
      <w:pPr>
        <w:pStyle w:val="ConsPlusNonformat"/>
        <w:ind w:left="1276"/>
        <w:rPr>
          <w:rFonts w:ascii="Arial" w:hAnsi="Arial" w:cs="Arial"/>
          <w:sz w:val="24"/>
          <w:szCs w:val="24"/>
        </w:rPr>
      </w:pPr>
      <w:r w:rsidRPr="00A202DD">
        <w:rPr>
          <w:rFonts w:ascii="Arial" w:hAnsi="Arial" w:cs="Arial"/>
          <w:sz w:val="24"/>
          <w:szCs w:val="24"/>
        </w:rPr>
        <w:t>1.</w:t>
      </w:r>
      <w:r w:rsidRPr="00A202DD">
        <w:rPr>
          <w:rFonts w:ascii="Arial" w:hAnsi="Arial" w:cs="Arial"/>
          <w:sz w:val="24"/>
          <w:szCs w:val="24"/>
          <w:shd w:val="clear" w:color="auto" w:fill="FFFFFF"/>
        </w:rPr>
        <w:t xml:space="preserve"> ______________________________________________________</w:t>
      </w:r>
    </w:p>
    <w:p w:rsidR="00F74951" w:rsidRPr="00A202DD" w:rsidRDefault="00F74951" w:rsidP="00F74951">
      <w:pPr>
        <w:pStyle w:val="ConsPlusNonformat"/>
        <w:ind w:left="1276"/>
        <w:rPr>
          <w:rFonts w:ascii="Arial" w:hAnsi="Arial" w:cs="Arial"/>
          <w:sz w:val="24"/>
          <w:szCs w:val="24"/>
        </w:rPr>
      </w:pPr>
      <w:r w:rsidRPr="00A202DD">
        <w:rPr>
          <w:rFonts w:ascii="Arial" w:hAnsi="Arial" w:cs="Arial"/>
          <w:sz w:val="24"/>
          <w:szCs w:val="24"/>
        </w:rPr>
        <w:t>2.</w:t>
      </w:r>
      <w:r w:rsidRPr="00A202DD">
        <w:rPr>
          <w:rFonts w:ascii="Arial" w:hAnsi="Arial" w:cs="Arial"/>
          <w:sz w:val="24"/>
          <w:szCs w:val="24"/>
          <w:shd w:val="clear" w:color="auto" w:fill="FFFFFF"/>
        </w:rPr>
        <w:t xml:space="preserve"> ______________________________________________________</w:t>
      </w:r>
    </w:p>
    <w:p w:rsidR="00F74951" w:rsidRPr="00A202DD" w:rsidRDefault="00F74951" w:rsidP="00F74951">
      <w:pPr>
        <w:pStyle w:val="ConsPlusNonformat"/>
        <w:ind w:left="1276"/>
        <w:rPr>
          <w:rFonts w:ascii="Arial" w:hAnsi="Arial" w:cs="Arial"/>
          <w:sz w:val="24"/>
          <w:szCs w:val="24"/>
        </w:rPr>
      </w:pPr>
      <w:r w:rsidRPr="00A202DD">
        <w:rPr>
          <w:rFonts w:ascii="Arial" w:hAnsi="Arial" w:cs="Arial"/>
          <w:sz w:val="24"/>
          <w:szCs w:val="24"/>
        </w:rPr>
        <w:t>3.</w:t>
      </w:r>
      <w:r w:rsidRPr="00A202DD">
        <w:rPr>
          <w:rFonts w:ascii="Arial" w:hAnsi="Arial" w:cs="Arial"/>
          <w:sz w:val="24"/>
          <w:szCs w:val="24"/>
          <w:shd w:val="clear" w:color="auto" w:fill="FFFFFF"/>
        </w:rPr>
        <w:t xml:space="preserve"> ______________________________________________________</w:t>
      </w:r>
    </w:p>
    <w:p w:rsidR="00F74951" w:rsidRPr="00A202DD" w:rsidRDefault="00F74951" w:rsidP="00F74951">
      <w:pPr>
        <w:pStyle w:val="ConsPlusNonformat"/>
        <w:ind w:left="1276"/>
        <w:rPr>
          <w:rFonts w:ascii="Arial" w:hAnsi="Arial" w:cs="Arial"/>
          <w:sz w:val="24"/>
          <w:szCs w:val="24"/>
        </w:rPr>
      </w:pPr>
      <w:r w:rsidRPr="00A202DD">
        <w:rPr>
          <w:rFonts w:ascii="Arial" w:hAnsi="Arial" w:cs="Arial"/>
          <w:sz w:val="24"/>
          <w:szCs w:val="24"/>
        </w:rPr>
        <w:t>4.</w:t>
      </w:r>
      <w:r w:rsidRPr="00A202DD">
        <w:rPr>
          <w:rFonts w:ascii="Arial" w:hAnsi="Arial" w:cs="Arial"/>
          <w:sz w:val="24"/>
          <w:szCs w:val="24"/>
          <w:shd w:val="clear" w:color="auto" w:fill="FFFFFF"/>
        </w:rPr>
        <w:t xml:space="preserve"> ______________________________________________________</w:t>
      </w:r>
    </w:p>
    <w:p w:rsidR="00F74951" w:rsidRPr="00A202DD" w:rsidRDefault="00F74951" w:rsidP="00F74951">
      <w:pPr>
        <w:pStyle w:val="ConsPlusNonformat"/>
        <w:ind w:left="1276"/>
        <w:rPr>
          <w:rFonts w:ascii="Arial" w:hAnsi="Arial" w:cs="Arial"/>
          <w:sz w:val="24"/>
          <w:szCs w:val="24"/>
        </w:rPr>
      </w:pPr>
      <w:r w:rsidRPr="00A202DD">
        <w:rPr>
          <w:rFonts w:ascii="Arial" w:hAnsi="Arial" w:cs="Arial"/>
          <w:sz w:val="24"/>
          <w:szCs w:val="24"/>
        </w:rPr>
        <w:t>5.</w:t>
      </w:r>
      <w:r w:rsidRPr="00A202DD">
        <w:rPr>
          <w:rFonts w:ascii="Arial" w:hAnsi="Arial" w:cs="Arial"/>
          <w:sz w:val="24"/>
          <w:szCs w:val="24"/>
          <w:shd w:val="clear" w:color="auto" w:fill="FFFFFF"/>
        </w:rPr>
        <w:t xml:space="preserve"> ______________________________________________________</w:t>
      </w:r>
    </w:p>
    <w:p w:rsidR="00F74951" w:rsidRPr="00A202DD" w:rsidRDefault="00F74951" w:rsidP="00F74951">
      <w:pPr>
        <w:pStyle w:val="ConsPlusNonformat"/>
        <w:ind w:left="1276"/>
        <w:rPr>
          <w:rFonts w:ascii="Arial" w:hAnsi="Arial" w:cs="Arial"/>
          <w:sz w:val="24"/>
          <w:szCs w:val="24"/>
        </w:rPr>
      </w:pPr>
      <w:r w:rsidRPr="00A202DD">
        <w:rPr>
          <w:rFonts w:ascii="Arial" w:hAnsi="Arial" w:cs="Arial"/>
          <w:sz w:val="24"/>
          <w:szCs w:val="24"/>
        </w:rPr>
        <w:t>6.</w:t>
      </w:r>
      <w:r w:rsidRPr="00A202DD">
        <w:rPr>
          <w:rFonts w:ascii="Arial" w:hAnsi="Arial" w:cs="Arial"/>
          <w:sz w:val="24"/>
          <w:szCs w:val="24"/>
          <w:shd w:val="clear" w:color="auto" w:fill="FFFFFF"/>
        </w:rPr>
        <w:t xml:space="preserve"> ______________________________________________________</w:t>
      </w:r>
    </w:p>
    <w:p w:rsidR="00F74951" w:rsidRPr="00A202DD" w:rsidRDefault="00F74951" w:rsidP="00F74951">
      <w:pPr>
        <w:pStyle w:val="ConsPlusNonformat"/>
        <w:ind w:left="1276"/>
        <w:rPr>
          <w:rFonts w:ascii="Arial" w:hAnsi="Arial" w:cs="Arial"/>
          <w:sz w:val="24"/>
          <w:szCs w:val="24"/>
        </w:rPr>
      </w:pPr>
      <w:r w:rsidRPr="00A202DD">
        <w:rPr>
          <w:rFonts w:ascii="Arial" w:hAnsi="Arial" w:cs="Arial"/>
          <w:sz w:val="24"/>
          <w:szCs w:val="24"/>
        </w:rPr>
        <w:t>7.</w:t>
      </w:r>
      <w:r w:rsidRPr="00A202DD">
        <w:rPr>
          <w:rFonts w:ascii="Arial" w:hAnsi="Arial" w:cs="Arial"/>
          <w:sz w:val="24"/>
          <w:szCs w:val="24"/>
          <w:shd w:val="clear" w:color="auto" w:fill="FFFFFF"/>
        </w:rPr>
        <w:t xml:space="preserve"> ______________________________________________________</w:t>
      </w:r>
    </w:p>
    <w:p w:rsidR="00F74951" w:rsidRPr="00A202DD" w:rsidRDefault="00F74951" w:rsidP="00F74951">
      <w:pPr>
        <w:pStyle w:val="ConsPlusNonformat"/>
        <w:ind w:left="1276"/>
        <w:rPr>
          <w:rFonts w:ascii="Arial" w:hAnsi="Arial" w:cs="Arial"/>
          <w:sz w:val="24"/>
          <w:szCs w:val="24"/>
        </w:rPr>
      </w:pPr>
      <w:r w:rsidRPr="00A202DD">
        <w:rPr>
          <w:rFonts w:ascii="Arial" w:hAnsi="Arial" w:cs="Arial"/>
          <w:sz w:val="24"/>
          <w:szCs w:val="24"/>
        </w:rPr>
        <w:t>8.</w:t>
      </w:r>
      <w:r w:rsidRPr="00A202DD">
        <w:rPr>
          <w:rFonts w:ascii="Arial" w:hAnsi="Arial" w:cs="Arial"/>
          <w:sz w:val="24"/>
          <w:szCs w:val="24"/>
          <w:shd w:val="clear" w:color="auto" w:fill="FFFFFF"/>
        </w:rPr>
        <w:t xml:space="preserve"> ______________________________________________________</w:t>
      </w:r>
    </w:p>
    <w:p w:rsidR="00F74951" w:rsidRPr="00A202DD" w:rsidRDefault="00F74951" w:rsidP="00F74951">
      <w:pPr>
        <w:pStyle w:val="ConsPlusNonformat"/>
        <w:ind w:left="1276"/>
        <w:rPr>
          <w:rFonts w:ascii="Arial" w:hAnsi="Arial" w:cs="Arial"/>
          <w:sz w:val="24"/>
          <w:szCs w:val="24"/>
        </w:rPr>
      </w:pPr>
      <w:r w:rsidRPr="00A202DD">
        <w:rPr>
          <w:rFonts w:ascii="Arial" w:hAnsi="Arial" w:cs="Arial"/>
          <w:sz w:val="24"/>
          <w:szCs w:val="24"/>
        </w:rPr>
        <w:t>9.</w:t>
      </w:r>
      <w:r w:rsidRPr="00A202DD">
        <w:rPr>
          <w:rFonts w:ascii="Arial" w:hAnsi="Arial" w:cs="Arial"/>
          <w:sz w:val="24"/>
          <w:szCs w:val="24"/>
          <w:shd w:val="clear" w:color="auto" w:fill="FFFFFF"/>
        </w:rPr>
        <w:t xml:space="preserve"> ______________________________________________________</w:t>
      </w:r>
    </w:p>
    <w:p w:rsidR="00F74951" w:rsidRPr="00A202DD" w:rsidRDefault="00F74951" w:rsidP="00F74951">
      <w:pPr>
        <w:pStyle w:val="ConsPlusNonformat"/>
        <w:ind w:left="1276"/>
        <w:rPr>
          <w:rFonts w:ascii="Arial" w:hAnsi="Arial" w:cs="Arial"/>
          <w:sz w:val="24"/>
          <w:szCs w:val="24"/>
        </w:rPr>
      </w:pPr>
      <w:r w:rsidRPr="00A202DD">
        <w:rPr>
          <w:rFonts w:ascii="Arial" w:hAnsi="Arial" w:cs="Arial"/>
          <w:sz w:val="24"/>
          <w:szCs w:val="24"/>
        </w:rPr>
        <w:t>10.</w:t>
      </w:r>
      <w:r w:rsidRPr="00A202DD">
        <w:rPr>
          <w:rFonts w:ascii="Arial" w:hAnsi="Arial" w:cs="Arial"/>
          <w:sz w:val="24"/>
          <w:szCs w:val="24"/>
          <w:shd w:val="clear" w:color="auto" w:fill="FFFFFF"/>
        </w:rPr>
        <w:t>______________________________________________________</w:t>
      </w:r>
      <w:r w:rsidRPr="00A202DD">
        <w:rPr>
          <w:rFonts w:ascii="Arial" w:hAnsi="Arial" w:cs="Arial"/>
          <w:sz w:val="24"/>
          <w:szCs w:val="24"/>
        </w:rPr>
        <w:t xml:space="preserve"> </w:t>
      </w:r>
    </w:p>
    <w:p w:rsidR="00F74951" w:rsidRPr="00A202DD" w:rsidRDefault="00F74951" w:rsidP="00F74951">
      <w:pPr>
        <w:jc w:val="both"/>
        <w:rPr>
          <w:rFonts w:ascii="Arial" w:hAnsi="Arial" w:cs="Arial"/>
        </w:rPr>
      </w:pPr>
      <w:r w:rsidRPr="00A202DD">
        <w:rPr>
          <w:rFonts w:ascii="Arial" w:hAnsi="Arial" w:cs="Arial"/>
          <w:shd w:val="clear" w:color="auto" w:fill="FFFFFF"/>
        </w:rPr>
        <w:t>заявтель_________________________________________________________           </w:t>
      </w:r>
    </w:p>
    <w:p w:rsidR="00F74951" w:rsidRPr="00A202DD" w:rsidRDefault="00F74951" w:rsidP="00F74951">
      <w:pPr>
        <w:jc w:val="both"/>
        <w:rPr>
          <w:rFonts w:ascii="Arial" w:hAnsi="Arial" w:cs="Arial"/>
        </w:rPr>
      </w:pPr>
      <w:r w:rsidRPr="00A202DD">
        <w:rPr>
          <w:rFonts w:ascii="Arial" w:hAnsi="Arial" w:cs="Arial"/>
          <w:shd w:val="clear" w:color="auto" w:fill="FFFFFF"/>
        </w:rPr>
        <w:t>                        Ф.И.О. полностью:  руководителя, представителя</w:t>
      </w:r>
    </w:p>
    <w:p w:rsidR="00F74951" w:rsidRPr="00E23716" w:rsidRDefault="00F74951" w:rsidP="00F74951">
      <w:pPr>
        <w:spacing w:before="100" w:beforeAutospacing="1"/>
        <w:jc w:val="both"/>
        <w:rPr>
          <w:rFonts w:ascii="Arial" w:hAnsi="Arial" w:cs="Arial"/>
          <w:sz w:val="22"/>
        </w:rPr>
      </w:pPr>
      <w:r w:rsidRPr="00E23716">
        <w:rPr>
          <w:rFonts w:ascii="Arial" w:hAnsi="Arial" w:cs="Arial"/>
          <w:sz w:val="22"/>
        </w:rPr>
        <w:t> "___"____ 201</w:t>
      </w:r>
      <w:r w:rsidR="00AB30CE" w:rsidRPr="00E23716">
        <w:rPr>
          <w:rFonts w:ascii="Arial" w:hAnsi="Arial" w:cs="Arial"/>
          <w:sz w:val="22"/>
        </w:rPr>
        <w:t>_</w:t>
      </w:r>
      <w:r w:rsidRPr="00E23716">
        <w:rPr>
          <w:rFonts w:ascii="Arial" w:hAnsi="Arial" w:cs="Arial"/>
          <w:sz w:val="22"/>
        </w:rPr>
        <w:t xml:space="preserve"> г.              ____________________</w:t>
      </w:r>
    </w:p>
    <w:p w:rsidR="00F74951" w:rsidRPr="00E23716" w:rsidRDefault="00F74951" w:rsidP="00F74951">
      <w:pPr>
        <w:pStyle w:val="ConsPlusNonformat"/>
        <w:rPr>
          <w:rFonts w:ascii="Arial" w:hAnsi="Arial" w:cs="Arial"/>
          <w:sz w:val="22"/>
          <w:szCs w:val="24"/>
        </w:rPr>
      </w:pPr>
      <w:r w:rsidRPr="00E23716">
        <w:rPr>
          <w:rFonts w:ascii="Arial" w:hAnsi="Arial" w:cs="Arial"/>
          <w:sz w:val="22"/>
          <w:szCs w:val="24"/>
        </w:rPr>
        <w:t>(дата составления заявления, подпись Заявителя)</w:t>
      </w:r>
    </w:p>
    <w:p w:rsidR="00F74951" w:rsidRPr="00E23716" w:rsidRDefault="00F74951" w:rsidP="00F74951">
      <w:pPr>
        <w:pStyle w:val="ConsPlusNonformat"/>
        <w:rPr>
          <w:rFonts w:ascii="Arial" w:hAnsi="Arial" w:cs="Arial"/>
          <w:sz w:val="22"/>
          <w:szCs w:val="24"/>
        </w:rPr>
      </w:pPr>
      <w:r w:rsidRPr="00E23716">
        <w:rPr>
          <w:rFonts w:ascii="Arial" w:hAnsi="Arial" w:cs="Arial"/>
          <w:sz w:val="22"/>
          <w:szCs w:val="24"/>
        </w:rPr>
        <w:t>Отметка лица, принявшего заявление ________________________________________</w:t>
      </w:r>
    </w:p>
    <w:p w:rsidR="00F74951" w:rsidRDefault="00F74951" w:rsidP="00F74951">
      <w:pPr>
        <w:pStyle w:val="a5"/>
        <w:spacing w:after="0" w:line="360" w:lineRule="exact"/>
        <w:ind w:firstLine="851"/>
        <w:jc w:val="both"/>
        <w:rPr>
          <w:sz w:val="28"/>
        </w:rPr>
        <w:sectPr w:rsidR="00F74951" w:rsidSect="007A4CD8">
          <w:footerReference w:type="default" r:id="rId21"/>
          <w:pgSz w:w="11906" w:h="16838" w:code="9"/>
          <w:pgMar w:top="1134" w:right="850" w:bottom="1134" w:left="1701" w:header="720" w:footer="720" w:gutter="0"/>
          <w:cols w:space="708"/>
          <w:docGrid w:linePitch="360"/>
        </w:sectPr>
      </w:pPr>
    </w:p>
    <w:p w:rsidR="00F74951" w:rsidRPr="00A76ED3" w:rsidRDefault="00F74951" w:rsidP="00F74951">
      <w:pPr>
        <w:ind w:left="3969"/>
        <w:jc w:val="right"/>
        <w:rPr>
          <w:rFonts w:ascii="Courier New" w:hAnsi="Courier New" w:cs="Courier New"/>
          <w:sz w:val="22"/>
          <w:szCs w:val="20"/>
        </w:rPr>
      </w:pPr>
      <w:r w:rsidRPr="00A76ED3">
        <w:rPr>
          <w:rFonts w:ascii="Courier New" w:hAnsi="Courier New" w:cs="Courier New"/>
          <w:sz w:val="22"/>
          <w:szCs w:val="20"/>
        </w:rPr>
        <w:lastRenderedPageBreak/>
        <w:t>Приложение № 2</w:t>
      </w:r>
    </w:p>
    <w:p w:rsidR="00F74951" w:rsidRPr="00A76ED3" w:rsidRDefault="00F74951" w:rsidP="00F74951">
      <w:pPr>
        <w:ind w:left="3969"/>
        <w:jc w:val="right"/>
        <w:rPr>
          <w:rFonts w:ascii="Courier New" w:hAnsi="Courier New" w:cs="Courier New"/>
          <w:sz w:val="22"/>
          <w:szCs w:val="20"/>
        </w:rPr>
      </w:pPr>
      <w:r w:rsidRPr="00A76ED3">
        <w:rPr>
          <w:rFonts w:ascii="Courier New" w:hAnsi="Courier New" w:cs="Courier New"/>
          <w:sz w:val="22"/>
          <w:szCs w:val="20"/>
        </w:rPr>
        <w:t>к административному регламенту по предоставлению муниципальной услуги «Предоставление земельных участков</w:t>
      </w:r>
    </w:p>
    <w:p w:rsidR="00F74951" w:rsidRPr="00A76ED3" w:rsidRDefault="00F74951" w:rsidP="00F74951">
      <w:pPr>
        <w:ind w:left="3969"/>
        <w:jc w:val="right"/>
        <w:rPr>
          <w:rFonts w:ascii="Courier New" w:hAnsi="Courier New" w:cs="Courier New"/>
          <w:bCs/>
          <w:sz w:val="22"/>
          <w:szCs w:val="20"/>
        </w:rPr>
      </w:pPr>
      <w:r w:rsidRPr="00A76ED3">
        <w:rPr>
          <w:rFonts w:ascii="Courier New" w:hAnsi="Courier New" w:cs="Courier New"/>
          <w:sz w:val="22"/>
          <w:szCs w:val="20"/>
        </w:rPr>
        <w:t xml:space="preserve"> в </w:t>
      </w:r>
      <w:r w:rsidR="00AB30CE" w:rsidRPr="00A76ED3">
        <w:rPr>
          <w:rFonts w:ascii="Courier New" w:hAnsi="Courier New" w:cs="Courier New"/>
          <w:sz w:val="22"/>
          <w:szCs w:val="20"/>
        </w:rPr>
        <w:t>собственность</w:t>
      </w:r>
      <w:r w:rsidRPr="00A76ED3">
        <w:rPr>
          <w:rFonts w:ascii="Courier New" w:hAnsi="Courier New" w:cs="Courier New"/>
          <w:sz w:val="22"/>
          <w:szCs w:val="20"/>
        </w:rPr>
        <w:t xml:space="preserve"> без проведения торгов» </w:t>
      </w:r>
    </w:p>
    <w:p w:rsidR="00AB30CE" w:rsidRPr="00F136FB" w:rsidRDefault="00AB30CE" w:rsidP="00F74951">
      <w:pPr>
        <w:pStyle w:val="a5"/>
        <w:spacing w:after="0" w:line="360" w:lineRule="exact"/>
        <w:jc w:val="center"/>
        <w:rPr>
          <w:rFonts w:ascii="Courier New" w:hAnsi="Courier New" w:cs="Courier New"/>
          <w:b/>
        </w:rPr>
      </w:pPr>
    </w:p>
    <w:p w:rsidR="00F74951" w:rsidRPr="00F136FB" w:rsidRDefault="00F74951" w:rsidP="00F74951">
      <w:pPr>
        <w:pStyle w:val="a5"/>
        <w:spacing w:after="0" w:line="360" w:lineRule="exact"/>
        <w:jc w:val="center"/>
        <w:rPr>
          <w:rFonts w:ascii="Courier New" w:hAnsi="Courier New" w:cs="Courier New"/>
        </w:rPr>
      </w:pPr>
      <w:r w:rsidRPr="00F136FB">
        <w:rPr>
          <w:rFonts w:ascii="Courier New" w:hAnsi="Courier New" w:cs="Courier New"/>
          <w:b/>
        </w:rPr>
        <w:t>Блок-схема</w:t>
      </w:r>
    </w:p>
    <w:p w:rsidR="00F74951" w:rsidRPr="00F136FB" w:rsidRDefault="00AE21C4" w:rsidP="00F74951">
      <w:pPr>
        <w:pStyle w:val="a5"/>
        <w:spacing w:after="0" w:line="360" w:lineRule="exact"/>
        <w:jc w:val="both"/>
        <w:rPr>
          <w:rFonts w:ascii="Courier New" w:hAnsi="Courier New" w:cs="Courier New"/>
        </w:rPr>
      </w:pPr>
      <w:r w:rsidRPr="00AE21C4">
        <w:rPr>
          <w:rFonts w:ascii="Courier New" w:hAnsi="Courier New" w:cs="Courier New"/>
          <w:noProof/>
          <w:sz w:val="28"/>
        </w:rPr>
        <w:pict>
          <v:group id="Полотно 28" o:spid="_x0000_s1026" editas="canvas" style="position:absolute;left:0;text-align:left;margin-left:-17.55pt;margin-top:128.75pt;width:496.55pt;height:640.9pt;z-index:-251657216;mso-position-horizontal-relative:margin;mso-position-vertical-relative:margin" coordorigin=",186690" coordsize="6306185,8139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86690;width:6306185;height:8139430;visibility:visible">
              <v:fill o:detectmouseclick="t"/>
              <v:path o:connecttype="none"/>
            </v:shape>
            <v:rect id="Rectangle 5" o:spid="_x0000_s1028" style="position:absolute;left:3251200;top:2083435;width:3014345;height:1113790;visibility:visible">
              <v:textbox>
                <w:txbxContent>
                  <w:p w:rsidR="00F74951" w:rsidRPr="00F136FB" w:rsidRDefault="00F74951" w:rsidP="00F74951">
                    <w:pPr>
                      <w:rPr>
                        <w:rFonts w:ascii="Courier New" w:hAnsi="Courier New" w:cs="Courier New"/>
                        <w:sz w:val="20"/>
                      </w:rPr>
                    </w:pPr>
                    <w:r w:rsidRPr="00F136FB">
                      <w:rPr>
                        <w:rFonts w:ascii="Courier New" w:hAnsi="Courier New" w:cs="Courier New"/>
                        <w:sz w:val="20"/>
                      </w:rPr>
                      <w:t>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и получение ответов на межведомственные запросы.</w:t>
                    </w:r>
                  </w:p>
                </w:txbxContent>
              </v:textbox>
            </v:rect>
            <v:rect id="Rectangle 6" o:spid="_x0000_s1029" style="position:absolute;left:3274060;top:1250950;width:2991485;height:584835;visibility:visible">
              <v:textbox>
                <w:txbxContent>
                  <w:p w:rsidR="00F74951" w:rsidRPr="00F136FB" w:rsidRDefault="00F74951" w:rsidP="00F74951">
                    <w:pPr>
                      <w:jc w:val="both"/>
                      <w:rPr>
                        <w:rFonts w:ascii="Courier New" w:hAnsi="Courier New" w:cs="Courier New"/>
                        <w:sz w:val="22"/>
                      </w:rPr>
                    </w:pPr>
                    <w:r w:rsidRPr="00F136FB">
                      <w:rPr>
                        <w:rFonts w:ascii="Courier New" w:hAnsi="Courier New" w:cs="Courier New"/>
                        <w:sz w:val="22"/>
                      </w:rPr>
                      <w:t>Регистрация заявления в Администрации</w:t>
                    </w:r>
                  </w:p>
                </w:txbxContent>
              </v:textbox>
            </v:rect>
            <v:rect id="Rectangle 8" o:spid="_x0000_s1030" style="position:absolute;left:7620;top:1250950;width:2952115;height:584835;visibility:visible">
              <v:textbox>
                <w:txbxContent>
                  <w:p w:rsidR="00F74951" w:rsidRPr="00F136FB" w:rsidRDefault="00F74951" w:rsidP="00F74951">
                    <w:pPr>
                      <w:jc w:val="both"/>
                      <w:rPr>
                        <w:rFonts w:ascii="Courier New" w:hAnsi="Courier New" w:cs="Courier New"/>
                        <w:sz w:val="22"/>
                      </w:rPr>
                    </w:pPr>
                    <w:r w:rsidRPr="00F136FB">
                      <w:rPr>
                        <w:rFonts w:ascii="Courier New" w:hAnsi="Courier New" w:cs="Courier New"/>
                        <w:sz w:val="22"/>
                      </w:rPr>
                      <w:t xml:space="preserve">Проверка специалистом Администрации заявления и комплектности документов </w:t>
                    </w:r>
                  </w:p>
                  <w:p w:rsidR="00F74951" w:rsidRPr="004735F4" w:rsidRDefault="00F74951" w:rsidP="00F74951"/>
                </w:txbxContent>
              </v:textbox>
            </v:rect>
            <v:rect id="Rectangle 11" o:spid="_x0000_s1031" style="position:absolute;left:130175;top:7424420;width:2174240;height:436880;visibility:visible">
              <v:textbox>
                <w:txbxContent>
                  <w:p w:rsidR="00F74951" w:rsidRPr="00F136FB" w:rsidRDefault="00F74951" w:rsidP="00F74951">
                    <w:pPr>
                      <w:jc w:val="center"/>
                      <w:rPr>
                        <w:rFonts w:ascii="Courier New" w:hAnsi="Courier New" w:cs="Courier New"/>
                        <w:sz w:val="22"/>
                      </w:rPr>
                    </w:pPr>
                    <w:r w:rsidRPr="00F136FB">
                      <w:rPr>
                        <w:rFonts w:ascii="Courier New" w:hAnsi="Courier New" w:cs="Courier New"/>
                        <w:sz w:val="22"/>
                      </w:rPr>
                      <w:t>Выдача Заявителю Договора</w:t>
                    </w:r>
                  </w:p>
                  <w:p w:rsidR="00F74951" w:rsidRDefault="00F74951" w:rsidP="00F74951">
                    <w:pPr>
                      <w:rPr>
                        <w:sz w:val="18"/>
                        <w:szCs w:val="18"/>
                      </w:rPr>
                    </w:pPr>
                  </w:p>
                </w:txbxContent>
              </v:textbox>
            </v:rect>
            <v:line id="Line 12" o:spid="_x0000_s1032" style="position:absolute;visibility:visible" from="1408430,949960" to="1409065,1250950" o:connectortype="straight">
              <v:stroke endarrow="block"/>
            </v:line>
            <v:line id="Line 13" o:spid="_x0000_s1033" style="position:absolute;flip:x;visibility:visible" from="1409065,1835785" to="1409066,2083435" o:connectortype="straight">
              <v:stroke endarrow="block"/>
            </v:line>
            <v:shape id="Freeform 14" o:spid="_x0000_s1034" style="position:absolute;left:2929255;top:1537335;width:344805;height:635;visibility:visible;mso-wrap-style:square;v-text-anchor:top" coordsize="543,3" path="m,3l543,e" filled="f">
              <v:stroke endarrow="block"/>
              <v:path arrowok="t" o:connecttype="custom" o:connectlocs="0,635;344805,0" o:connectangles="0,0"/>
            </v:shape>
            <v:line id="Line 15" o:spid="_x0000_s1035" style="position:absolute;visibility:visible" from="4772025,1835785" to="4772660,2083435" o:connectortype="straight">
              <v:stroke endarrow="block"/>
            </v:line>
            <v:line id="Line 16" o:spid="_x0000_s1036" style="position:absolute;visibility:visible" from="4412615,3938905" to="4417695,4431030" o:connectortype="straight">
              <v:stroke endarrow="block"/>
            </v:line>
            <v:line id="Line 19" o:spid="_x0000_s1037" style="position:absolute;visibility:visible" from="658495,3938905" to="658496,4431030" o:connectortype="straight">
              <v:stroke endarrow="block"/>
            </v:line>
            <v:rect id="Rectangle 25" o:spid="_x0000_s1038" style="position:absolute;left:7620;top:2083435;width:2952750;height:617855;visibility:visible">
              <v:textbox>
                <w:txbxContent>
                  <w:p w:rsidR="00F74951" w:rsidRPr="00F136FB" w:rsidRDefault="00F74951" w:rsidP="00F74951">
                    <w:pPr>
                      <w:jc w:val="both"/>
                      <w:rPr>
                        <w:rFonts w:ascii="Courier New" w:hAnsi="Courier New" w:cs="Courier New"/>
                        <w:b/>
                        <w:sz w:val="22"/>
                      </w:rPr>
                    </w:pPr>
                    <w:r w:rsidRPr="00F136FB">
                      <w:rPr>
                        <w:rFonts w:ascii="Courier New" w:hAnsi="Courier New" w:cs="Courier New"/>
                        <w:sz w:val="22"/>
                      </w:rPr>
                      <w:t xml:space="preserve">При предоставлении неполного комплекта документов – отказ в принятии заявления </w:t>
                    </w:r>
                  </w:p>
                </w:txbxContent>
              </v:textbox>
            </v:rect>
            <v:rect id="Rectangle 10" o:spid="_x0000_s1039" style="position:absolute;left:40640;top:3477260;width:6224905;height:461645;visibility:visible">
              <v:textbox>
                <w:txbxContent>
                  <w:p w:rsidR="00F74951" w:rsidRPr="00F136FB" w:rsidRDefault="00F74951" w:rsidP="00F74951">
                    <w:pPr>
                      <w:pStyle w:val="aa"/>
                      <w:spacing w:before="0" w:beforeAutospacing="0" w:after="0" w:afterAutospacing="0"/>
                      <w:jc w:val="center"/>
                      <w:rPr>
                        <w:rFonts w:ascii="Courier New" w:hAnsi="Courier New" w:cs="Courier New"/>
                        <w:sz w:val="22"/>
                        <w:szCs w:val="22"/>
                      </w:rPr>
                    </w:pPr>
                    <w:r w:rsidRPr="00F136FB">
                      <w:rPr>
                        <w:rFonts w:ascii="Courier New" w:hAnsi="Courier New" w:cs="Courier New"/>
                        <w:sz w:val="22"/>
                        <w:szCs w:val="22"/>
                      </w:rPr>
                      <w:t>Принятие решения о возможности заключения Договора или об отказе в предоставлении муниципальной услуги</w:t>
                    </w:r>
                  </w:p>
                  <w:p w:rsidR="00F74951" w:rsidRPr="00225F4F" w:rsidRDefault="00F74951" w:rsidP="00F74951">
                    <w:pPr>
                      <w:pStyle w:val="aa"/>
                      <w:spacing w:before="0" w:beforeAutospacing="0" w:after="0" w:afterAutospacing="0"/>
                      <w:rPr>
                        <w:sz w:val="22"/>
                        <w:szCs w:val="22"/>
                      </w:rPr>
                    </w:pPr>
                    <w:r w:rsidRPr="00225F4F">
                      <w:rPr>
                        <w:sz w:val="22"/>
                        <w:szCs w:val="22"/>
                      </w:rPr>
                      <w:t> </w:t>
                    </w:r>
                  </w:p>
                </w:txbxContent>
              </v:textbox>
            </v:rect>
            <v:rect id="Rectangle 24" o:spid="_x0000_s1040" style="position:absolute;top:4431030;width:2959735;height:2010410;visibility:visible">
              <v:textbox>
                <w:txbxContent>
                  <w:p w:rsidR="00F74951" w:rsidRPr="00F136FB" w:rsidRDefault="00F74951" w:rsidP="00F74951">
                    <w:pPr>
                      <w:rPr>
                        <w:rFonts w:ascii="Courier New" w:hAnsi="Courier New" w:cs="Courier New"/>
                        <w:sz w:val="22"/>
                      </w:rPr>
                    </w:pPr>
                    <w:r w:rsidRPr="00F136FB">
                      <w:rPr>
                        <w:rFonts w:ascii="Courier New" w:hAnsi="Courier New" w:cs="Courier New"/>
                        <w:sz w:val="22"/>
                      </w:rPr>
                      <w:t>подготовка проектов договора купли-продажи земельного участка в трех экземплярах и их подписание, а также выдача или направление  проектов указанных договоров для подписания заявителю по адресу, содержащемуся в его заявлении, если не требуется образование испрашиваемого земельного участка или уточнение его границ (30 дней со дня поступления заявления)</w:t>
                    </w:r>
                  </w:p>
                </w:txbxContent>
              </v:textbox>
            </v:rect>
            <v:rect id="Rectangle 26" o:spid="_x0000_s1041" style="position:absolute;top:6708775;width:2762250;height:448310;visibility:visible">
              <v:textbox>
                <w:txbxContent>
                  <w:p w:rsidR="00F74951" w:rsidRPr="00F136FB" w:rsidRDefault="00F74951" w:rsidP="00F74951">
                    <w:pPr>
                      <w:jc w:val="center"/>
                      <w:rPr>
                        <w:rFonts w:ascii="Courier New" w:hAnsi="Courier New" w:cs="Courier New"/>
                        <w:sz w:val="18"/>
                      </w:rPr>
                    </w:pPr>
                    <w:r w:rsidRPr="00F136FB">
                      <w:rPr>
                        <w:rFonts w:ascii="Courier New" w:hAnsi="Courier New" w:cs="Courier New"/>
                        <w:sz w:val="22"/>
                      </w:rPr>
                      <w:t>Определение платы по Договору, подготовка проекта Договора</w:t>
                    </w:r>
                  </w:p>
                </w:txbxContent>
              </v:textbox>
            </v:rect>
            <v:rect id="Rectangle 7" o:spid="_x0000_s1042" style="position:absolute;left:8255;top:186690;width:2952115;height:763270;visibility:visible">
              <v:textbox>
                <w:txbxContent>
                  <w:p w:rsidR="00F74951" w:rsidRPr="00F136FB" w:rsidRDefault="00F74951" w:rsidP="00F74951">
                    <w:pPr>
                      <w:jc w:val="center"/>
                      <w:rPr>
                        <w:rFonts w:ascii="Courier New" w:hAnsi="Courier New" w:cs="Courier New"/>
                        <w:sz w:val="22"/>
                      </w:rPr>
                    </w:pPr>
                    <w:r w:rsidRPr="00F136FB">
                      <w:rPr>
                        <w:rFonts w:ascii="Courier New" w:hAnsi="Courier New" w:cs="Courier New"/>
                        <w:sz w:val="22"/>
                      </w:rPr>
                      <w:t xml:space="preserve">Обращение Заявителя в Администрацию с заявлением </w:t>
                    </w:r>
                    <w:r w:rsidRPr="00F136FB">
                      <w:rPr>
                        <w:rFonts w:ascii="Courier New" w:hAnsi="Courier New" w:cs="Courier New"/>
                        <w:sz w:val="22"/>
                        <w:szCs w:val="28"/>
                      </w:rPr>
                      <w:t>о предоставлении земельного участка в собственность</w:t>
                    </w:r>
                  </w:p>
                </w:txbxContent>
              </v:textbox>
            </v:rect>
            <v:line id="Line 18" o:spid="_x0000_s1043" style="position:absolute;visibility:visible" from="4772660,3197225" to="4772661,3473450" o:connectortype="straight">
              <v:stroke endarrow="block"/>
            </v:line>
            <v:rect id="Rectangle 21" o:spid="_x0000_s1044" style="position:absolute;left:3444875;top:4431030;width:2058670;height:1258570;visibility:visible">
              <v:textbox>
                <w:txbxContent>
                  <w:p w:rsidR="00F74951" w:rsidRPr="004735F4" w:rsidRDefault="00F74951" w:rsidP="00F74951">
                    <w:pPr>
                      <w:autoSpaceDE w:val="0"/>
                      <w:autoSpaceDN w:val="0"/>
                      <w:adjustRightInd w:val="0"/>
                      <w:jc w:val="center"/>
                    </w:pPr>
                    <w:r w:rsidRPr="00F136FB">
                      <w:rPr>
                        <w:rFonts w:ascii="Courier New" w:hAnsi="Courier New" w:cs="Courier New"/>
                        <w:sz w:val="22"/>
                      </w:rPr>
                      <w:t>В случае, наличия оснований для отказа в предоставлении муниципальной услуги – направление</w:t>
                    </w:r>
                    <w:r w:rsidRPr="00F136FB">
                      <w:rPr>
                        <w:sz w:val="22"/>
                      </w:rPr>
                      <w:t xml:space="preserve"> </w:t>
                    </w:r>
                    <w:r w:rsidRPr="00F136FB">
                      <w:rPr>
                        <w:rFonts w:ascii="Courier New" w:hAnsi="Courier New" w:cs="Courier New"/>
                        <w:sz w:val="22"/>
                      </w:rPr>
                      <w:t>мотивированного отказа в адрес заявителя</w:t>
                    </w:r>
                  </w:p>
                  <w:p w:rsidR="00F74951" w:rsidRPr="005133D5" w:rsidRDefault="00F74951" w:rsidP="00F74951">
                    <w:pPr>
                      <w:autoSpaceDE w:val="0"/>
                      <w:autoSpaceDN w:val="0"/>
                      <w:adjustRightInd w:val="0"/>
                      <w:jc w:val="both"/>
                    </w:pPr>
                    <w:r>
                      <w:t xml:space="preserve"> </w:t>
                    </w:r>
                  </w:p>
                </w:txbxContent>
              </v:textbox>
            </v:rect>
            <v:line id="Line 19" o:spid="_x0000_s1045" style="position:absolute;visibility:visible" from="1273810,6441440" to="1274445,6708775" o:connectortype="straight">
              <v:stroke endarrow="block"/>
            </v:line>
            <v:line id="Line 19" o:spid="_x0000_s1046" style="position:absolute;visibility:visible" from="1275080,7157085" to="1275715,7424420" o:connectortype="straight">
              <v:stroke endarrow="block"/>
            </v:line>
            <w10:wrap anchorx="margin" anchory="margin"/>
          </v:group>
        </w:pict>
      </w: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F74951" w:rsidRPr="00F136FB" w:rsidRDefault="00F74951" w:rsidP="00F74951">
      <w:pPr>
        <w:pStyle w:val="a5"/>
        <w:spacing w:after="0" w:line="360" w:lineRule="exact"/>
        <w:jc w:val="both"/>
        <w:rPr>
          <w:rFonts w:ascii="Courier New" w:hAnsi="Courier New" w:cs="Courier New"/>
        </w:rPr>
      </w:pPr>
    </w:p>
    <w:p w:rsidR="00761191" w:rsidRPr="00F136FB" w:rsidRDefault="00761191">
      <w:pPr>
        <w:rPr>
          <w:rFonts w:ascii="Courier New" w:hAnsi="Courier New" w:cs="Courier New"/>
        </w:rPr>
      </w:pPr>
    </w:p>
    <w:sectPr w:rsidR="00761191" w:rsidRPr="00F136FB" w:rsidSect="007A4C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212" w:rsidRDefault="00ED2212" w:rsidP="00E4649F">
      <w:r>
        <w:separator/>
      </w:r>
    </w:p>
  </w:endnote>
  <w:endnote w:type="continuationSeparator" w:id="1">
    <w:p w:rsidR="00ED2212" w:rsidRDefault="00ED2212" w:rsidP="00E464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49" w:rsidRDefault="00333817">
    <w:pPr>
      <w:pStyle w:val="a3"/>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212" w:rsidRDefault="00ED2212" w:rsidP="00E4649F">
      <w:r>
        <w:separator/>
      </w:r>
    </w:p>
  </w:footnote>
  <w:footnote w:type="continuationSeparator" w:id="1">
    <w:p w:rsidR="00ED2212" w:rsidRDefault="00ED2212" w:rsidP="00E4649F">
      <w:r>
        <w:continuationSeparator/>
      </w:r>
    </w:p>
  </w:footnote>
  <w:footnote w:id="2">
    <w:p w:rsidR="0060546D" w:rsidRDefault="0060546D" w:rsidP="0060546D">
      <w:pPr>
        <w:pStyle w:val="ab"/>
      </w:pPr>
      <w:r>
        <w:rPr>
          <w:rStyle w:val="ad"/>
        </w:rPr>
        <w:footnoteRef/>
      </w:r>
      <w:r>
        <w:t xml:space="preserve"> В соответствии с частью 6 статьи 11.2 Федерального закона от 27 июля 2010 г. № 210-ФЗ «Об организации предоставления государственных и муниципальных услуг»  указанный срок может быть сокращен.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3">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6">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74951"/>
    <w:rsid w:val="000037B7"/>
    <w:rsid w:val="00020CD7"/>
    <w:rsid w:val="00046A1E"/>
    <w:rsid w:val="00046E82"/>
    <w:rsid w:val="000646D1"/>
    <w:rsid w:val="00067238"/>
    <w:rsid w:val="0006739B"/>
    <w:rsid w:val="00077AD5"/>
    <w:rsid w:val="00083F4E"/>
    <w:rsid w:val="000C16D5"/>
    <w:rsid w:val="000C2758"/>
    <w:rsid w:val="000D502F"/>
    <w:rsid w:val="000F62ED"/>
    <w:rsid w:val="0010304A"/>
    <w:rsid w:val="00106681"/>
    <w:rsid w:val="001343D9"/>
    <w:rsid w:val="002070D6"/>
    <w:rsid w:val="00213FCF"/>
    <w:rsid w:val="002169E1"/>
    <w:rsid w:val="00242825"/>
    <w:rsid w:val="0029255F"/>
    <w:rsid w:val="002D3D52"/>
    <w:rsid w:val="0031088D"/>
    <w:rsid w:val="00317CF7"/>
    <w:rsid w:val="00322540"/>
    <w:rsid w:val="003303B4"/>
    <w:rsid w:val="00333817"/>
    <w:rsid w:val="0037246C"/>
    <w:rsid w:val="0038711F"/>
    <w:rsid w:val="003B6359"/>
    <w:rsid w:val="003F3BA2"/>
    <w:rsid w:val="003F3F2B"/>
    <w:rsid w:val="004046E9"/>
    <w:rsid w:val="00407BB6"/>
    <w:rsid w:val="00431EBC"/>
    <w:rsid w:val="0047014A"/>
    <w:rsid w:val="004758A6"/>
    <w:rsid w:val="0049141D"/>
    <w:rsid w:val="004B320C"/>
    <w:rsid w:val="004C50E2"/>
    <w:rsid w:val="004C66D6"/>
    <w:rsid w:val="00524FC2"/>
    <w:rsid w:val="00527B19"/>
    <w:rsid w:val="00555D0A"/>
    <w:rsid w:val="00575389"/>
    <w:rsid w:val="005A737E"/>
    <w:rsid w:val="005B4D55"/>
    <w:rsid w:val="005D594B"/>
    <w:rsid w:val="005F4A8F"/>
    <w:rsid w:val="0060546D"/>
    <w:rsid w:val="006120EA"/>
    <w:rsid w:val="00681256"/>
    <w:rsid w:val="0068331F"/>
    <w:rsid w:val="006925AF"/>
    <w:rsid w:val="006B1C59"/>
    <w:rsid w:val="006D2D72"/>
    <w:rsid w:val="006E7CB4"/>
    <w:rsid w:val="00714A51"/>
    <w:rsid w:val="007230D0"/>
    <w:rsid w:val="00761191"/>
    <w:rsid w:val="00763EEA"/>
    <w:rsid w:val="00787FAC"/>
    <w:rsid w:val="007A4CD8"/>
    <w:rsid w:val="007F06DE"/>
    <w:rsid w:val="0080654D"/>
    <w:rsid w:val="00845BAD"/>
    <w:rsid w:val="008A69DF"/>
    <w:rsid w:val="008B39DD"/>
    <w:rsid w:val="008F232C"/>
    <w:rsid w:val="009112BD"/>
    <w:rsid w:val="00914479"/>
    <w:rsid w:val="00950ADB"/>
    <w:rsid w:val="009615A5"/>
    <w:rsid w:val="00974E73"/>
    <w:rsid w:val="00980FAE"/>
    <w:rsid w:val="009F7C83"/>
    <w:rsid w:val="00A202DD"/>
    <w:rsid w:val="00A57FBC"/>
    <w:rsid w:val="00A67C3A"/>
    <w:rsid w:val="00A70EE0"/>
    <w:rsid w:val="00A76ED3"/>
    <w:rsid w:val="00A83D95"/>
    <w:rsid w:val="00AB30CE"/>
    <w:rsid w:val="00AB3B46"/>
    <w:rsid w:val="00AB7032"/>
    <w:rsid w:val="00AE21C4"/>
    <w:rsid w:val="00B32EB9"/>
    <w:rsid w:val="00B33581"/>
    <w:rsid w:val="00B45991"/>
    <w:rsid w:val="00B700E7"/>
    <w:rsid w:val="00B73F5E"/>
    <w:rsid w:val="00B94E56"/>
    <w:rsid w:val="00B95CAD"/>
    <w:rsid w:val="00BF3231"/>
    <w:rsid w:val="00C209C8"/>
    <w:rsid w:val="00C9006B"/>
    <w:rsid w:val="00CC4479"/>
    <w:rsid w:val="00CE5196"/>
    <w:rsid w:val="00D24CCA"/>
    <w:rsid w:val="00D427CF"/>
    <w:rsid w:val="00D80FC8"/>
    <w:rsid w:val="00D95886"/>
    <w:rsid w:val="00DC19A0"/>
    <w:rsid w:val="00E23716"/>
    <w:rsid w:val="00E4649F"/>
    <w:rsid w:val="00ED2212"/>
    <w:rsid w:val="00ED483C"/>
    <w:rsid w:val="00ED5DB4"/>
    <w:rsid w:val="00F136FB"/>
    <w:rsid w:val="00F313F2"/>
    <w:rsid w:val="00F42F09"/>
    <w:rsid w:val="00F439D8"/>
    <w:rsid w:val="00F51335"/>
    <w:rsid w:val="00F74951"/>
    <w:rsid w:val="00FA0987"/>
    <w:rsid w:val="00FE7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95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74951"/>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4951"/>
    <w:rPr>
      <w:rFonts w:ascii="Arial" w:eastAsia="Times New Roman" w:hAnsi="Arial" w:cs="Arial"/>
      <w:b/>
      <w:bCs/>
      <w:sz w:val="26"/>
      <w:szCs w:val="26"/>
      <w:lang w:eastAsia="ru-RU"/>
    </w:rPr>
  </w:style>
  <w:style w:type="paragraph" w:styleId="a3">
    <w:name w:val="footer"/>
    <w:basedOn w:val="a"/>
    <w:link w:val="a4"/>
    <w:rsid w:val="00F74951"/>
    <w:pPr>
      <w:tabs>
        <w:tab w:val="center" w:pos="4677"/>
        <w:tab w:val="right" w:pos="9355"/>
      </w:tabs>
    </w:pPr>
    <w:rPr>
      <w:sz w:val="28"/>
      <w:szCs w:val="20"/>
    </w:rPr>
  </w:style>
  <w:style w:type="character" w:customStyle="1" w:styleId="a4">
    <w:name w:val="Нижний колонтитул Знак"/>
    <w:basedOn w:val="a0"/>
    <w:link w:val="a3"/>
    <w:rsid w:val="00F74951"/>
    <w:rPr>
      <w:rFonts w:ascii="Times New Roman" w:eastAsia="Times New Roman" w:hAnsi="Times New Roman" w:cs="Times New Roman"/>
      <w:sz w:val="28"/>
      <w:szCs w:val="20"/>
      <w:lang w:eastAsia="ru-RU"/>
    </w:rPr>
  </w:style>
  <w:style w:type="paragraph" w:styleId="a5">
    <w:name w:val="Body Text"/>
    <w:basedOn w:val="a"/>
    <w:link w:val="a6"/>
    <w:rsid w:val="00F74951"/>
    <w:pPr>
      <w:spacing w:after="120"/>
    </w:pPr>
  </w:style>
  <w:style w:type="character" w:customStyle="1" w:styleId="a6">
    <w:name w:val="Основной текст Знак"/>
    <w:basedOn w:val="a0"/>
    <w:link w:val="a5"/>
    <w:rsid w:val="00F74951"/>
    <w:rPr>
      <w:rFonts w:ascii="Times New Roman" w:eastAsia="Times New Roman" w:hAnsi="Times New Roman" w:cs="Times New Roman"/>
      <w:sz w:val="24"/>
      <w:szCs w:val="24"/>
      <w:lang w:eastAsia="ru-RU"/>
    </w:rPr>
  </w:style>
  <w:style w:type="paragraph" w:customStyle="1" w:styleId="ConsPlusNonformat">
    <w:name w:val="ConsPlusNonformat"/>
    <w:rsid w:val="00F749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F74951"/>
    <w:pPr>
      <w:widowControl w:val="0"/>
      <w:autoSpaceDE w:val="0"/>
      <w:autoSpaceDN w:val="0"/>
      <w:adjustRightInd w:val="0"/>
      <w:spacing w:after="0" w:line="240" w:lineRule="auto"/>
    </w:pPr>
    <w:rPr>
      <w:rFonts w:ascii="Arial" w:eastAsia="Times New Roman" w:hAnsi="Arial" w:cs="Times New Roman"/>
      <w:lang w:eastAsia="ru-RU"/>
    </w:rPr>
  </w:style>
  <w:style w:type="character" w:styleId="a7">
    <w:name w:val="Hyperlink"/>
    <w:unhideWhenUsed/>
    <w:rsid w:val="00F74951"/>
    <w:rPr>
      <w:color w:val="0000FF"/>
      <w:u w:val="single"/>
    </w:rPr>
  </w:style>
  <w:style w:type="paragraph" w:styleId="a8">
    <w:name w:val="No Spacing"/>
    <w:uiPriority w:val="1"/>
    <w:qFormat/>
    <w:rsid w:val="00F74951"/>
    <w:pPr>
      <w:spacing w:after="0" w:line="240" w:lineRule="auto"/>
    </w:pPr>
    <w:rPr>
      <w:rFonts w:ascii="Calibri" w:eastAsia="Calibri" w:hAnsi="Calibri" w:cs="Times New Roman"/>
    </w:rPr>
  </w:style>
  <w:style w:type="character" w:styleId="a9">
    <w:name w:val="Strong"/>
    <w:qFormat/>
    <w:rsid w:val="00F74951"/>
    <w:rPr>
      <w:b/>
      <w:bCs/>
    </w:rPr>
  </w:style>
  <w:style w:type="character" w:customStyle="1" w:styleId="ConsPlusNormal0">
    <w:name w:val="ConsPlusNormal Знак"/>
    <w:link w:val="ConsPlusNormal"/>
    <w:locked/>
    <w:rsid w:val="00F74951"/>
    <w:rPr>
      <w:rFonts w:ascii="Arial" w:eastAsia="Times New Roman" w:hAnsi="Arial" w:cs="Times New Roman"/>
      <w:lang w:eastAsia="ru-RU"/>
    </w:rPr>
  </w:style>
  <w:style w:type="paragraph" w:styleId="aa">
    <w:name w:val="Normal (Web)"/>
    <w:basedOn w:val="a"/>
    <w:unhideWhenUsed/>
    <w:rsid w:val="00F74951"/>
    <w:pPr>
      <w:spacing w:before="100" w:beforeAutospacing="1" w:after="100" w:afterAutospacing="1"/>
    </w:pPr>
  </w:style>
  <w:style w:type="paragraph" w:styleId="ab">
    <w:name w:val="footnote text"/>
    <w:basedOn w:val="a"/>
    <w:link w:val="ac"/>
    <w:uiPriority w:val="99"/>
    <w:unhideWhenUsed/>
    <w:rsid w:val="0060546D"/>
    <w:rPr>
      <w:rFonts w:asciiTheme="minorHAnsi" w:eastAsiaTheme="minorHAnsi" w:hAnsiTheme="minorHAnsi" w:cstheme="minorBidi"/>
      <w:sz w:val="20"/>
      <w:szCs w:val="20"/>
      <w:lang w:eastAsia="en-US"/>
    </w:rPr>
  </w:style>
  <w:style w:type="character" w:customStyle="1" w:styleId="ac">
    <w:name w:val="Текст сноски Знак"/>
    <w:basedOn w:val="a0"/>
    <w:link w:val="ab"/>
    <w:uiPriority w:val="99"/>
    <w:rsid w:val="0060546D"/>
    <w:rPr>
      <w:sz w:val="20"/>
      <w:szCs w:val="20"/>
    </w:rPr>
  </w:style>
  <w:style w:type="character" w:styleId="ad">
    <w:name w:val="footnote reference"/>
    <w:basedOn w:val="a0"/>
    <w:uiPriority w:val="99"/>
    <w:unhideWhenUsed/>
    <w:rsid w:val="0060546D"/>
    <w:rPr>
      <w:vertAlign w:val="superscript"/>
    </w:rPr>
  </w:style>
  <w:style w:type="paragraph" w:styleId="ae">
    <w:name w:val="header"/>
    <w:basedOn w:val="a"/>
    <w:link w:val="af"/>
    <w:uiPriority w:val="99"/>
    <w:semiHidden/>
    <w:rsid w:val="007A4CD8"/>
    <w:pPr>
      <w:tabs>
        <w:tab w:val="center" w:pos="4153"/>
        <w:tab w:val="right" w:pos="8306"/>
      </w:tabs>
    </w:pPr>
    <w:rPr>
      <w:sz w:val="20"/>
      <w:szCs w:val="20"/>
    </w:rPr>
  </w:style>
  <w:style w:type="character" w:customStyle="1" w:styleId="af">
    <w:name w:val="Верхний колонтитул Знак"/>
    <w:basedOn w:val="a0"/>
    <w:link w:val="ae"/>
    <w:uiPriority w:val="99"/>
    <w:semiHidden/>
    <w:rsid w:val="007A4CD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13" Type="http://schemas.openxmlformats.org/officeDocument/2006/relationships/hyperlink" Target="consultantplus://offline/ref=660C4013297A05760B0985EE15672A8E8E922375B9185127A4E92AB63CB871D474A8EF02C631B48DOAGBD" TargetMode="External"/><Relationship Id="rId18" Type="http://schemas.openxmlformats.org/officeDocument/2006/relationships/hyperlink" Target="consultantplus://offline/ref=0265C20107ABDAC932621C2EB131A7A45ED0DA110501E08929D1A0707F13C799B7895A8D4CF6B9D5IBn0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60C4013297A05760B0985EE15672A8E8E92227BBB1F5127A4E92AB63CB871D474A8EF02C631BD80OAG9D" TargetMode="External"/><Relationship Id="rId17" Type="http://schemas.openxmlformats.org/officeDocument/2006/relationships/hyperlink" Target="consultantplus://offline/ref=0265C20107ABDAC932621C2EB131A7A45ED0DA110501E08929D1A0707F13C799B7895A8D4CF6B9D5IBn6J" TargetMode="External"/><Relationship Id="rId2" Type="http://schemas.openxmlformats.org/officeDocument/2006/relationships/numbering" Target="numbering.xml"/><Relationship Id="rId16" Type="http://schemas.openxmlformats.org/officeDocument/2006/relationships/hyperlink" Target="consultantplus://offline/ref=0265C20107ABDAC932621C2EB131A7A45ED0DA110501E08929D1A0707F13C799B7895A8D4CF6B9D5IBn0J" TargetMode="External"/><Relationship Id="rId20" Type="http://schemas.openxmlformats.org/officeDocument/2006/relationships/hyperlink" Target="consultantplus://offline/ref=0265C20107ABDAC932621C2EB131A7A45ED0DA110501E08929D1A0707F13C799B7895A8D4CF6B9D5IBn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3A36F69F6D8B9D283C63Cg7z8K" TargetMode="External"/><Relationship Id="rId5" Type="http://schemas.openxmlformats.org/officeDocument/2006/relationships/webSettings" Target="webSettings.xml"/><Relationship Id="rId15" Type="http://schemas.openxmlformats.org/officeDocument/2006/relationships/hyperlink" Target="consultantplus://offline/ref=BC0AC112B30E84C307877A1A6EFA4562F7257F821AB4E631E3C55FE76F7D58FAD64165D272D437D9c1KCG" TargetMode="External"/><Relationship Id="rId23" Type="http://schemas.openxmlformats.org/officeDocument/2006/relationships/theme" Target="theme/theme1.xml"/><Relationship Id="rId10" Type="http://schemas.openxmlformats.org/officeDocument/2006/relationships/hyperlink" Target="http://www.alar.irkobl.ru" TargetMode="External"/><Relationship Id="rId19" Type="http://schemas.openxmlformats.org/officeDocument/2006/relationships/hyperlink" Target="consultantplus://offline/ref=0265C20107ABDAC932621C2EB131A7A45ED0DA110501E08929D1A0707F13C799B7895A8D4CF6B9D5IBn0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60C4013297A05760B0985EE15672A8E8E922D70BF125127A4E92AB63COBG8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7BDE1-183E-426A-8CF8-95E7C828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23</Pages>
  <Words>9438</Words>
  <Characters>53797</Characters>
  <Application>Microsoft Office Word</Application>
  <DocSecurity>0</DocSecurity>
  <Lines>448</Lines>
  <Paragraphs>126</Paragraphs>
  <ScaleCrop>false</ScaleCrop>
  <Company/>
  <LinksUpToDate>false</LinksUpToDate>
  <CharactersWithSpaces>63109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zemlya1</dc:creator>
  <cp:lastModifiedBy>user</cp:lastModifiedBy>
  <cp:revision>99</cp:revision>
  <cp:lastPrinted>2018-11-02T06:53:00Z</cp:lastPrinted>
  <dcterms:created xsi:type="dcterms:W3CDTF">2018-02-27T05:35:00Z</dcterms:created>
  <dcterms:modified xsi:type="dcterms:W3CDTF">2018-12-13T01:01:00Z</dcterms:modified>
</cp:coreProperties>
</file>