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3C" w:rsidRPr="00D05D3C" w:rsidRDefault="00D05D3C" w:rsidP="006C7673">
      <w:pPr>
        <w:ind w:right="256"/>
        <w:jc w:val="center"/>
        <w:rPr>
          <w:b/>
        </w:rPr>
      </w:pPr>
      <w:r w:rsidRPr="00D05D3C">
        <w:rPr>
          <w:b/>
        </w:rPr>
        <w:t>Печатное средство массовой информации</w:t>
      </w:r>
    </w:p>
    <w:p w:rsidR="00D05D3C" w:rsidRPr="00D05D3C" w:rsidRDefault="00D05D3C" w:rsidP="006C7673">
      <w:pPr>
        <w:ind w:right="256"/>
        <w:jc w:val="center"/>
        <w:rPr>
          <w:b/>
          <w:i/>
        </w:rPr>
      </w:pPr>
      <w:r w:rsidRPr="00D05D3C">
        <w:rPr>
          <w:b/>
          <w:i/>
        </w:rPr>
        <w:t>«Табарсукский вестник»</w:t>
      </w:r>
    </w:p>
    <w:p w:rsidR="00D05D3C" w:rsidRPr="00D05D3C" w:rsidRDefault="00FB35A0" w:rsidP="006C7673">
      <w:pPr>
        <w:pBdr>
          <w:bottom w:val="single" w:sz="12" w:space="0" w:color="auto"/>
        </w:pBdr>
        <w:ind w:right="256"/>
        <w:jc w:val="center"/>
        <w:rPr>
          <w:b/>
        </w:rPr>
      </w:pPr>
      <w:r>
        <w:rPr>
          <w:b/>
        </w:rPr>
        <w:t>31</w:t>
      </w:r>
      <w:r w:rsidR="00D05D3C" w:rsidRPr="00D05D3C">
        <w:rPr>
          <w:b/>
        </w:rPr>
        <w:t xml:space="preserve"> </w:t>
      </w:r>
      <w:r w:rsidR="00CB6BED">
        <w:rPr>
          <w:b/>
        </w:rPr>
        <w:t>ию</w:t>
      </w:r>
      <w:r>
        <w:rPr>
          <w:b/>
        </w:rPr>
        <w:t>л</w:t>
      </w:r>
      <w:r w:rsidR="00CB6BED">
        <w:rPr>
          <w:b/>
        </w:rPr>
        <w:t>я</w:t>
      </w:r>
      <w:r w:rsidR="00A0284F">
        <w:rPr>
          <w:b/>
        </w:rPr>
        <w:t xml:space="preserve"> </w:t>
      </w:r>
      <w:r w:rsidR="00D05D3C" w:rsidRPr="00D05D3C">
        <w:rPr>
          <w:b/>
        </w:rPr>
        <w:t>201</w:t>
      </w:r>
      <w:r w:rsidR="00504730">
        <w:rPr>
          <w:b/>
        </w:rPr>
        <w:t>8</w:t>
      </w:r>
      <w:r w:rsidR="00D05D3C" w:rsidRPr="00D05D3C">
        <w:rPr>
          <w:b/>
        </w:rPr>
        <w:t xml:space="preserve"> года, выпуск № </w:t>
      </w:r>
      <w:r w:rsidR="00504730">
        <w:rPr>
          <w:b/>
        </w:rPr>
        <w:t>1</w:t>
      </w:r>
      <w:r>
        <w:rPr>
          <w:b/>
        </w:rPr>
        <w:t>10</w:t>
      </w:r>
    </w:p>
    <w:p w:rsidR="00162234" w:rsidRDefault="00162234" w:rsidP="00162234">
      <w:pPr>
        <w:ind w:right="256" w:firstLine="540"/>
        <w:jc w:val="both"/>
        <w:rPr>
          <w:b/>
        </w:rPr>
      </w:pPr>
      <w:r w:rsidRPr="00D05D3C">
        <w:rPr>
          <w:b/>
        </w:rPr>
        <w:t xml:space="preserve">В  </w:t>
      </w:r>
      <w:r w:rsidR="00CB6BED">
        <w:rPr>
          <w:b/>
        </w:rPr>
        <w:t>ию</w:t>
      </w:r>
      <w:r w:rsidR="00FB35A0">
        <w:rPr>
          <w:b/>
        </w:rPr>
        <w:t>л</w:t>
      </w:r>
      <w:r w:rsidR="00CB6BED">
        <w:rPr>
          <w:b/>
        </w:rPr>
        <w:t>е</w:t>
      </w:r>
      <w:r>
        <w:rPr>
          <w:b/>
        </w:rPr>
        <w:t xml:space="preserve"> </w:t>
      </w:r>
      <w:r w:rsidRPr="00D05D3C">
        <w:rPr>
          <w:b/>
        </w:rPr>
        <w:t>201</w:t>
      </w:r>
      <w:r w:rsidR="00504730">
        <w:rPr>
          <w:b/>
        </w:rPr>
        <w:t>8</w:t>
      </w:r>
      <w:r w:rsidRPr="00D05D3C">
        <w:rPr>
          <w:b/>
        </w:rPr>
        <w:t xml:space="preserve"> года Думой муниципального образования «Табарсук» </w:t>
      </w:r>
      <w:r w:rsidRPr="00822F40">
        <w:rPr>
          <w:b/>
        </w:rPr>
        <w:t>нормативно-правовые акты</w:t>
      </w:r>
      <w:r w:rsidR="00FB35A0">
        <w:rPr>
          <w:b/>
        </w:rPr>
        <w:t xml:space="preserve"> не принимались.</w:t>
      </w:r>
    </w:p>
    <w:p w:rsidR="00263EE6" w:rsidRDefault="00263EE6" w:rsidP="00643DE9">
      <w:pPr>
        <w:pStyle w:val="a8"/>
        <w:ind w:right="256"/>
        <w:jc w:val="both"/>
      </w:pPr>
    </w:p>
    <w:p w:rsidR="008871E5" w:rsidRPr="00822F40" w:rsidRDefault="008871E5" w:rsidP="00263EE6">
      <w:pPr>
        <w:pStyle w:val="a8"/>
        <w:ind w:right="256" w:firstLine="567"/>
        <w:jc w:val="both"/>
        <w:rPr>
          <w:b/>
        </w:rPr>
      </w:pPr>
      <w:r w:rsidRPr="00822F40">
        <w:rPr>
          <w:b/>
        </w:rPr>
        <w:t xml:space="preserve">В </w:t>
      </w:r>
      <w:r w:rsidR="00A94DC9">
        <w:rPr>
          <w:b/>
        </w:rPr>
        <w:t>ию</w:t>
      </w:r>
      <w:r w:rsidR="00FB35A0">
        <w:rPr>
          <w:b/>
        </w:rPr>
        <w:t>л</w:t>
      </w:r>
      <w:r w:rsidR="00A94DC9">
        <w:rPr>
          <w:b/>
        </w:rPr>
        <w:t>е</w:t>
      </w:r>
      <w:r w:rsidRPr="00822F40">
        <w:rPr>
          <w:b/>
        </w:rPr>
        <w:t xml:space="preserve"> 201</w:t>
      </w:r>
      <w:r w:rsidR="009E2D93">
        <w:rPr>
          <w:b/>
        </w:rPr>
        <w:t>8</w:t>
      </w:r>
      <w:r w:rsidRPr="00822F40">
        <w:rPr>
          <w:b/>
        </w:rPr>
        <w:t xml:space="preserve"> года администрацией муниципального образования «Табарсук» приняты следующие нормативно-правовые акты:</w:t>
      </w:r>
    </w:p>
    <w:p w:rsidR="00E37F79" w:rsidRDefault="00E37F79" w:rsidP="008871E5">
      <w:pPr>
        <w:pStyle w:val="a8"/>
        <w:ind w:right="256" w:firstLine="567"/>
        <w:jc w:val="both"/>
      </w:pPr>
    </w:p>
    <w:p w:rsidR="004D2209" w:rsidRDefault="008871E5" w:rsidP="004D2209">
      <w:pPr>
        <w:pStyle w:val="a8"/>
        <w:ind w:right="256" w:firstLine="567"/>
        <w:jc w:val="both"/>
      </w:pPr>
      <w:r w:rsidRPr="00D05D3C">
        <w:t xml:space="preserve">1. Постановление администрации </w:t>
      </w:r>
      <w:r w:rsidR="005F0FFC">
        <w:t>муниципального образования</w:t>
      </w:r>
      <w:r w:rsidRPr="00D05D3C">
        <w:t xml:space="preserve"> «Табарсук» от </w:t>
      </w:r>
      <w:r w:rsidR="00FB35A0">
        <w:t>23</w:t>
      </w:r>
      <w:r w:rsidRPr="00D05D3C">
        <w:t>.</w:t>
      </w:r>
      <w:r>
        <w:t>0</w:t>
      </w:r>
      <w:r w:rsidR="00FB35A0">
        <w:t>7</w:t>
      </w:r>
      <w:r w:rsidRPr="00D05D3C">
        <w:t>.201</w:t>
      </w:r>
      <w:r>
        <w:t>8</w:t>
      </w:r>
      <w:r w:rsidR="005F0FFC">
        <w:t xml:space="preserve">г. № </w:t>
      </w:r>
      <w:r w:rsidR="00FB35A0">
        <w:t>32</w:t>
      </w:r>
      <w:r w:rsidRPr="00D05D3C">
        <w:t xml:space="preserve">-п </w:t>
      </w:r>
      <w:r>
        <w:t>«</w:t>
      </w:r>
      <w:r w:rsidR="004D2209">
        <w:t xml:space="preserve">Об утверждении </w:t>
      </w:r>
      <w:r w:rsidR="00FB35A0">
        <w:t>административного регламента по предоставлению муниципальной услуги «Установление сервитута в отношении земельного участка,  находящегося в муниципальной собственности</w:t>
      </w:r>
      <w:r w:rsidR="004D2209">
        <w:t>».</w:t>
      </w:r>
    </w:p>
    <w:p w:rsidR="004D2209" w:rsidRDefault="004D2209" w:rsidP="004D2209">
      <w:pPr>
        <w:pStyle w:val="a8"/>
        <w:ind w:right="256" w:firstLine="567"/>
        <w:jc w:val="both"/>
      </w:pPr>
      <w:r>
        <w:t>2</w:t>
      </w:r>
      <w:r w:rsidRPr="00D05D3C">
        <w:t xml:space="preserve">. Постановление администрации </w:t>
      </w:r>
      <w:r>
        <w:t>муниципального образования</w:t>
      </w:r>
      <w:r w:rsidRPr="00D05D3C">
        <w:t xml:space="preserve"> «Табарсук» от </w:t>
      </w:r>
      <w:r w:rsidR="00FB35A0">
        <w:t>23</w:t>
      </w:r>
      <w:r w:rsidRPr="00D05D3C">
        <w:t>.</w:t>
      </w:r>
      <w:r>
        <w:t>0</w:t>
      </w:r>
      <w:r w:rsidR="00FB35A0">
        <w:t>7</w:t>
      </w:r>
      <w:r w:rsidRPr="00D05D3C">
        <w:t>.201</w:t>
      </w:r>
      <w:r>
        <w:t xml:space="preserve">8г. № </w:t>
      </w:r>
      <w:r w:rsidR="00FB35A0">
        <w:t>33</w:t>
      </w:r>
      <w:r w:rsidRPr="00D05D3C">
        <w:t xml:space="preserve">-п </w:t>
      </w:r>
      <w:r>
        <w:t>«</w:t>
      </w:r>
      <w:r w:rsidR="003B2A45">
        <w:t>Об отмене постановления администрации муниципального образования «Табарсук</w:t>
      </w:r>
      <w:r>
        <w:t>»</w:t>
      </w:r>
      <w:r w:rsidR="003B2A45">
        <w:t xml:space="preserve"> от 0</w:t>
      </w:r>
      <w:r w:rsidR="00FB35A0">
        <w:t>9</w:t>
      </w:r>
      <w:r w:rsidR="003B2A45">
        <w:t>.12.2016г. № 1</w:t>
      </w:r>
      <w:r w:rsidR="00FB35A0">
        <w:t>11</w:t>
      </w:r>
      <w:r w:rsidR="003B2A45">
        <w:t xml:space="preserve">-п «Об утверждении Порядка </w:t>
      </w:r>
      <w:r w:rsidR="00FB35A0">
        <w:t>предоставления и расходования иных межбюджетных трансфертов из бюджета муниципального</w:t>
      </w:r>
      <w:r w:rsidR="006E0DC4">
        <w:t xml:space="preserve"> образования «Табарсук» в бюджет муниципального района на осуществление переданных полномочий».</w:t>
      </w:r>
    </w:p>
    <w:p w:rsidR="007A7E75" w:rsidRDefault="007A7E75" w:rsidP="007A7E75">
      <w:pPr>
        <w:pStyle w:val="a8"/>
        <w:ind w:right="256" w:firstLine="567"/>
        <w:jc w:val="both"/>
      </w:pPr>
      <w:r>
        <w:t>3</w:t>
      </w:r>
      <w:r w:rsidRPr="00D05D3C">
        <w:t xml:space="preserve">. Постановление администрации </w:t>
      </w:r>
      <w:r>
        <w:t>муниципального образования</w:t>
      </w:r>
      <w:r w:rsidRPr="00D05D3C">
        <w:t xml:space="preserve"> «Табарсук» от </w:t>
      </w:r>
      <w:r w:rsidR="006E0DC4">
        <w:t>23</w:t>
      </w:r>
      <w:r w:rsidRPr="00D05D3C">
        <w:t>.</w:t>
      </w:r>
      <w:r>
        <w:t>0</w:t>
      </w:r>
      <w:r w:rsidR="006E0DC4">
        <w:t>7</w:t>
      </w:r>
      <w:r w:rsidRPr="00D05D3C">
        <w:t>.201</w:t>
      </w:r>
      <w:r>
        <w:t xml:space="preserve">8г. № </w:t>
      </w:r>
      <w:r w:rsidR="006E0DC4">
        <w:t>34</w:t>
      </w:r>
      <w:r w:rsidRPr="00D05D3C">
        <w:t xml:space="preserve">-п </w:t>
      </w:r>
      <w:r>
        <w:t>«О</w:t>
      </w:r>
      <w:r w:rsidR="006E0DC4">
        <w:t xml:space="preserve">б утверждении Порядка взаимодействия органов местного самоуправления муниципального образования «Табарсук», муниципальных учреждений с организаторами добровольческой (волонтерской)  деятельности,  </w:t>
      </w:r>
      <w:r w:rsidR="007B5191">
        <w:t>добровольческими (волонтерскими) организациями.</w:t>
      </w:r>
    </w:p>
    <w:p w:rsidR="002229A9" w:rsidRDefault="002229A9" w:rsidP="004D2209">
      <w:pPr>
        <w:pStyle w:val="a8"/>
        <w:ind w:right="256" w:firstLine="567"/>
        <w:jc w:val="both"/>
      </w:pPr>
    </w:p>
    <w:p w:rsidR="00F350AB" w:rsidRDefault="00F350AB" w:rsidP="004D2209">
      <w:pPr>
        <w:pStyle w:val="a8"/>
        <w:ind w:right="256" w:firstLine="567"/>
        <w:jc w:val="both"/>
      </w:pPr>
    </w:p>
    <w:p w:rsidR="00F350AB" w:rsidRDefault="00F350AB" w:rsidP="004D2209">
      <w:pPr>
        <w:pStyle w:val="a8"/>
        <w:ind w:right="256" w:firstLine="567"/>
        <w:jc w:val="both"/>
      </w:pPr>
    </w:p>
    <w:p w:rsidR="00F350AB" w:rsidRDefault="00F350AB" w:rsidP="004D2209">
      <w:pPr>
        <w:pStyle w:val="a8"/>
        <w:ind w:right="256" w:firstLine="567"/>
        <w:jc w:val="both"/>
      </w:pPr>
    </w:p>
    <w:p w:rsidR="00822F40" w:rsidRPr="002229A9" w:rsidRDefault="00BC2F5D" w:rsidP="009E2D93">
      <w:pPr>
        <w:pStyle w:val="a8"/>
        <w:ind w:right="256"/>
        <w:jc w:val="both"/>
        <w:rPr>
          <w:sz w:val="32"/>
        </w:rPr>
      </w:pPr>
      <w:r w:rsidRPr="002229A9">
        <w:rPr>
          <w:sz w:val="36"/>
        </w:rPr>
        <w:t>___________</w:t>
      </w:r>
      <w:r w:rsidR="00822F40" w:rsidRPr="002229A9">
        <w:rPr>
          <w:sz w:val="36"/>
        </w:rPr>
        <w:t>_____________________________</w:t>
      </w:r>
      <w:r w:rsidR="00AD241B" w:rsidRPr="002229A9">
        <w:rPr>
          <w:sz w:val="36"/>
        </w:rPr>
        <w:t>__________</w:t>
      </w:r>
    </w:p>
    <w:p w:rsidR="00D05D3C" w:rsidRPr="002229A9" w:rsidRDefault="00D05D3C" w:rsidP="006C7673">
      <w:pPr>
        <w:pStyle w:val="a8"/>
        <w:ind w:right="256"/>
        <w:rPr>
          <w:rStyle w:val="a7"/>
          <w:b/>
          <w:i w:val="0"/>
          <w:iCs w:val="0"/>
          <w:szCs w:val="26"/>
        </w:rPr>
      </w:pPr>
      <w:r w:rsidRPr="002229A9">
        <w:rPr>
          <w:rStyle w:val="a7"/>
          <w:b/>
          <w:i w:val="0"/>
          <w:szCs w:val="26"/>
        </w:rPr>
        <w:t>Учредитель печатного средства массовой информации Табарсукский вестник» - Дума МО «Табарсук»</w:t>
      </w:r>
    </w:p>
    <w:p w:rsidR="00D05D3C" w:rsidRPr="002229A9" w:rsidRDefault="00D05D3C" w:rsidP="006C7673">
      <w:pPr>
        <w:pStyle w:val="a8"/>
        <w:ind w:right="256"/>
        <w:rPr>
          <w:rStyle w:val="a7"/>
          <w:b/>
          <w:i w:val="0"/>
          <w:iCs w:val="0"/>
          <w:szCs w:val="26"/>
        </w:rPr>
      </w:pPr>
      <w:r w:rsidRPr="002229A9">
        <w:rPr>
          <w:rStyle w:val="a7"/>
          <w:b/>
          <w:i w:val="0"/>
          <w:szCs w:val="26"/>
        </w:rPr>
        <w:t>Главный редактор-глава муниципального образования «Табарсук» Андреева Т.С.</w:t>
      </w:r>
    </w:p>
    <w:p w:rsidR="00D05D3C" w:rsidRPr="002229A9" w:rsidRDefault="00D05D3C" w:rsidP="006C7673">
      <w:pPr>
        <w:pStyle w:val="a8"/>
        <w:ind w:right="256"/>
        <w:rPr>
          <w:rStyle w:val="a7"/>
          <w:b/>
          <w:i w:val="0"/>
          <w:iCs w:val="0"/>
          <w:szCs w:val="26"/>
        </w:rPr>
      </w:pPr>
      <w:r w:rsidRPr="002229A9">
        <w:rPr>
          <w:rStyle w:val="a7"/>
          <w:b/>
          <w:i w:val="0"/>
          <w:szCs w:val="26"/>
        </w:rPr>
        <w:t>Тираж-30 экземпляров.</w:t>
      </w:r>
    </w:p>
    <w:p w:rsidR="00D05D3C" w:rsidRPr="002229A9" w:rsidRDefault="00D05D3C" w:rsidP="006C7673">
      <w:pPr>
        <w:pStyle w:val="a8"/>
        <w:ind w:right="256"/>
        <w:rPr>
          <w:rStyle w:val="a7"/>
          <w:b/>
          <w:i w:val="0"/>
          <w:iCs w:val="0"/>
          <w:szCs w:val="26"/>
        </w:rPr>
      </w:pPr>
      <w:r w:rsidRPr="002229A9">
        <w:rPr>
          <w:rStyle w:val="a7"/>
          <w:b/>
          <w:i w:val="0"/>
          <w:szCs w:val="26"/>
        </w:rPr>
        <w:t>Распространяется бесплатно.</w:t>
      </w:r>
    </w:p>
    <w:p w:rsidR="00D05D3C" w:rsidRPr="002229A9" w:rsidRDefault="00D05D3C" w:rsidP="006C7673">
      <w:pPr>
        <w:pStyle w:val="a8"/>
        <w:ind w:right="256"/>
        <w:rPr>
          <w:rStyle w:val="a7"/>
          <w:b/>
          <w:i w:val="0"/>
          <w:iCs w:val="0"/>
          <w:szCs w:val="26"/>
        </w:rPr>
      </w:pPr>
      <w:r w:rsidRPr="002229A9">
        <w:rPr>
          <w:rStyle w:val="a7"/>
          <w:b/>
          <w:i w:val="0"/>
          <w:szCs w:val="26"/>
        </w:rPr>
        <w:t>Адрес редакции - с.Табарсук, ул. Юбилейная, д.3</w:t>
      </w:r>
    </w:p>
    <w:p w:rsidR="006E7F96" w:rsidRPr="002229A9" w:rsidRDefault="00D05D3C" w:rsidP="00E1525C">
      <w:pPr>
        <w:pStyle w:val="a8"/>
        <w:ind w:right="256"/>
        <w:rPr>
          <w:b/>
          <w:color w:val="000000"/>
          <w:szCs w:val="26"/>
        </w:rPr>
      </w:pPr>
      <w:r w:rsidRPr="002229A9">
        <w:rPr>
          <w:rStyle w:val="a7"/>
          <w:b/>
          <w:i w:val="0"/>
          <w:szCs w:val="26"/>
        </w:rPr>
        <w:t xml:space="preserve">Номер подписан в печать </w:t>
      </w:r>
      <w:r w:rsidR="00F350AB">
        <w:rPr>
          <w:rStyle w:val="a7"/>
          <w:b/>
          <w:i w:val="0"/>
          <w:szCs w:val="26"/>
        </w:rPr>
        <w:t>31</w:t>
      </w:r>
      <w:r w:rsidRPr="002229A9">
        <w:rPr>
          <w:rStyle w:val="a7"/>
          <w:b/>
          <w:i w:val="0"/>
          <w:szCs w:val="26"/>
        </w:rPr>
        <w:t xml:space="preserve"> </w:t>
      </w:r>
      <w:r w:rsidR="002229A9" w:rsidRPr="002229A9">
        <w:rPr>
          <w:rStyle w:val="a7"/>
          <w:b/>
          <w:i w:val="0"/>
          <w:szCs w:val="26"/>
        </w:rPr>
        <w:t>ию</w:t>
      </w:r>
      <w:r w:rsidR="00F350AB">
        <w:rPr>
          <w:rStyle w:val="a7"/>
          <w:b/>
          <w:i w:val="0"/>
          <w:szCs w:val="26"/>
        </w:rPr>
        <w:t>л</w:t>
      </w:r>
      <w:r w:rsidR="002229A9" w:rsidRPr="002229A9">
        <w:rPr>
          <w:rStyle w:val="a7"/>
          <w:b/>
          <w:i w:val="0"/>
          <w:szCs w:val="26"/>
        </w:rPr>
        <w:t>я</w:t>
      </w:r>
      <w:r w:rsidR="009E2D93" w:rsidRPr="002229A9">
        <w:rPr>
          <w:rStyle w:val="a7"/>
          <w:b/>
          <w:i w:val="0"/>
          <w:szCs w:val="26"/>
        </w:rPr>
        <w:t xml:space="preserve"> </w:t>
      </w:r>
      <w:r w:rsidRPr="002229A9">
        <w:rPr>
          <w:rStyle w:val="a7"/>
          <w:b/>
          <w:i w:val="0"/>
          <w:szCs w:val="26"/>
        </w:rPr>
        <w:t>201</w:t>
      </w:r>
      <w:r w:rsidR="009E2D93" w:rsidRPr="002229A9">
        <w:rPr>
          <w:rStyle w:val="a7"/>
          <w:b/>
          <w:i w:val="0"/>
          <w:szCs w:val="26"/>
        </w:rPr>
        <w:t>8</w:t>
      </w:r>
      <w:r w:rsidRPr="002229A9">
        <w:rPr>
          <w:rStyle w:val="a7"/>
          <w:b/>
          <w:i w:val="0"/>
          <w:szCs w:val="26"/>
        </w:rPr>
        <w:t xml:space="preserve"> года.</w:t>
      </w:r>
      <w:r w:rsidR="00FB1358" w:rsidRPr="002229A9">
        <w:rPr>
          <w:b/>
          <w:color w:val="000000"/>
          <w:szCs w:val="26"/>
        </w:rPr>
        <w:t xml:space="preserve">       </w:t>
      </w:r>
    </w:p>
    <w:p w:rsidR="00AC2A40" w:rsidRDefault="002229A9" w:rsidP="002229A9">
      <w:pPr>
        <w:pStyle w:val="ConsPlusNormal"/>
        <w:widowControl/>
        <w:jc w:val="center"/>
        <w:rPr>
          <w:b/>
          <w:sz w:val="32"/>
          <w:szCs w:val="32"/>
        </w:rPr>
      </w:pPr>
      <w:r>
        <w:rPr>
          <w:b/>
          <w:sz w:val="32"/>
          <w:szCs w:val="32"/>
        </w:rPr>
        <w:t xml:space="preserve"> </w:t>
      </w:r>
    </w:p>
    <w:p w:rsidR="00772CD7" w:rsidRDefault="00772CD7" w:rsidP="00772CD7">
      <w:pPr>
        <w:jc w:val="center"/>
        <w:rPr>
          <w:rFonts w:ascii="Arial" w:hAnsi="Arial" w:cs="Arial"/>
          <w:b/>
          <w:sz w:val="32"/>
          <w:szCs w:val="32"/>
        </w:rPr>
      </w:pPr>
      <w:r>
        <w:rPr>
          <w:rFonts w:ascii="Arial" w:hAnsi="Arial" w:cs="Arial"/>
          <w:b/>
          <w:sz w:val="32"/>
          <w:szCs w:val="32"/>
        </w:rPr>
        <w:lastRenderedPageBreak/>
        <w:t>23.07.2018г. № 32 - п</w:t>
      </w:r>
    </w:p>
    <w:p w:rsidR="00772CD7" w:rsidRDefault="00772CD7" w:rsidP="00772CD7">
      <w:pPr>
        <w:jc w:val="center"/>
        <w:rPr>
          <w:rFonts w:ascii="Arial" w:hAnsi="Arial" w:cs="Arial"/>
          <w:b/>
          <w:sz w:val="32"/>
          <w:szCs w:val="32"/>
        </w:rPr>
      </w:pPr>
      <w:r>
        <w:rPr>
          <w:rFonts w:ascii="Arial" w:hAnsi="Arial" w:cs="Arial"/>
          <w:b/>
          <w:sz w:val="32"/>
          <w:szCs w:val="32"/>
        </w:rPr>
        <w:t>РОССИЙСКАЯ ФЕДЕРАЦИЯ</w:t>
      </w:r>
    </w:p>
    <w:p w:rsidR="00772CD7" w:rsidRDefault="00772CD7" w:rsidP="00772CD7">
      <w:pPr>
        <w:jc w:val="center"/>
        <w:rPr>
          <w:rFonts w:ascii="Arial" w:hAnsi="Arial" w:cs="Arial"/>
          <w:b/>
          <w:sz w:val="32"/>
          <w:szCs w:val="32"/>
        </w:rPr>
      </w:pPr>
      <w:r>
        <w:rPr>
          <w:rFonts w:ascii="Arial" w:hAnsi="Arial" w:cs="Arial"/>
          <w:b/>
          <w:sz w:val="32"/>
          <w:szCs w:val="32"/>
        </w:rPr>
        <w:t>ИРКУТСКАЯ ОБЛАСТЬ</w:t>
      </w:r>
    </w:p>
    <w:p w:rsidR="00772CD7" w:rsidRDefault="00772CD7" w:rsidP="00772CD7">
      <w:pPr>
        <w:jc w:val="center"/>
        <w:rPr>
          <w:rFonts w:ascii="Arial" w:hAnsi="Arial" w:cs="Arial"/>
          <w:b/>
          <w:sz w:val="32"/>
          <w:szCs w:val="32"/>
        </w:rPr>
      </w:pPr>
      <w:r>
        <w:rPr>
          <w:rFonts w:ascii="Arial" w:hAnsi="Arial" w:cs="Arial"/>
          <w:b/>
          <w:sz w:val="32"/>
          <w:szCs w:val="32"/>
        </w:rPr>
        <w:t>АЛАРСКИЙ МУНИЦИПАЛЬНЫЙ РАЙОН</w:t>
      </w:r>
    </w:p>
    <w:p w:rsidR="00772CD7" w:rsidRDefault="00772CD7" w:rsidP="00772CD7">
      <w:pPr>
        <w:jc w:val="center"/>
        <w:rPr>
          <w:rFonts w:ascii="Arial" w:hAnsi="Arial" w:cs="Arial"/>
          <w:b/>
          <w:sz w:val="32"/>
          <w:szCs w:val="32"/>
        </w:rPr>
      </w:pPr>
      <w:r>
        <w:rPr>
          <w:rFonts w:ascii="Arial" w:hAnsi="Arial" w:cs="Arial"/>
          <w:b/>
          <w:sz w:val="32"/>
          <w:szCs w:val="32"/>
        </w:rPr>
        <w:t>МУНИЦИПАЛЬНОЕ ОБРАЗОВАНИЕ «ТАБАРСУК»</w:t>
      </w:r>
    </w:p>
    <w:p w:rsidR="00772CD7" w:rsidRDefault="00772CD7" w:rsidP="00772CD7">
      <w:pPr>
        <w:jc w:val="center"/>
        <w:rPr>
          <w:rFonts w:ascii="Arial" w:hAnsi="Arial" w:cs="Arial"/>
          <w:b/>
          <w:sz w:val="32"/>
          <w:szCs w:val="32"/>
        </w:rPr>
      </w:pPr>
      <w:r>
        <w:rPr>
          <w:rFonts w:ascii="Arial" w:hAnsi="Arial" w:cs="Arial"/>
          <w:b/>
          <w:sz w:val="32"/>
          <w:szCs w:val="32"/>
        </w:rPr>
        <w:t>АДМИНИСТРАЦИЯ</w:t>
      </w:r>
    </w:p>
    <w:p w:rsidR="00772CD7" w:rsidRDefault="00772CD7" w:rsidP="00772CD7">
      <w:pPr>
        <w:jc w:val="center"/>
        <w:rPr>
          <w:rFonts w:ascii="Arial" w:hAnsi="Arial" w:cs="Arial"/>
          <w:b/>
          <w:sz w:val="32"/>
          <w:szCs w:val="32"/>
        </w:rPr>
      </w:pPr>
      <w:r>
        <w:rPr>
          <w:rFonts w:ascii="Arial" w:hAnsi="Arial" w:cs="Arial"/>
          <w:b/>
          <w:sz w:val="32"/>
          <w:szCs w:val="32"/>
        </w:rPr>
        <w:t>ПОСТАНОВЛЕНИЕ</w:t>
      </w:r>
    </w:p>
    <w:p w:rsidR="00772CD7" w:rsidRDefault="00772CD7" w:rsidP="00772CD7">
      <w:pPr>
        <w:pStyle w:val="11"/>
        <w:tabs>
          <w:tab w:val="clear" w:pos="4153"/>
          <w:tab w:val="center" w:pos="7513"/>
        </w:tabs>
        <w:jc w:val="center"/>
        <w:rPr>
          <w:rFonts w:ascii="Arial" w:hAnsi="Arial" w:cs="Arial"/>
          <w:spacing w:val="20"/>
          <w:sz w:val="32"/>
          <w:szCs w:val="32"/>
        </w:rPr>
      </w:pPr>
    </w:p>
    <w:p w:rsidR="00772CD7" w:rsidRDefault="00772CD7" w:rsidP="00772CD7">
      <w:pPr>
        <w:pStyle w:val="11"/>
        <w:tabs>
          <w:tab w:val="clear" w:pos="4153"/>
          <w:tab w:val="center" w:pos="7513"/>
        </w:tabs>
        <w:jc w:val="center"/>
        <w:rPr>
          <w:rFonts w:ascii="Arial" w:hAnsi="Arial" w:cs="Arial"/>
          <w:b/>
          <w:spacing w:val="20"/>
          <w:sz w:val="32"/>
          <w:szCs w:val="32"/>
        </w:rPr>
      </w:pPr>
      <w:r>
        <w:rPr>
          <w:rFonts w:ascii="Arial" w:hAnsi="Arial" w:cs="Arial"/>
          <w:b/>
          <w:spacing w:val="20"/>
          <w:sz w:val="32"/>
          <w:szCs w:val="32"/>
        </w:rPr>
        <w:t>ОБ УТВЕРЖДЕНИИ АДМИНИСТРАТИВНОГО РЕГЛАМЕНТА ПО ПРЕДОСТАВЛЕНИЮ МУНИЦИПАЛЬНОЙ УСЛУГИ « УСТАНОВЛЕНИЕ СЕРВИТУТА В ОТНОШЕНИИ ЗЕМЕЛЬНОГО УЧАСТКА, НАХОДЯЩЕГОСЯ В МУНИЦИПАЛЬНОЙ СОБСТВЕННОСТИ»</w:t>
      </w:r>
    </w:p>
    <w:p w:rsidR="00772CD7" w:rsidRPr="00736A6D" w:rsidRDefault="00772CD7" w:rsidP="00772CD7">
      <w:pPr>
        <w:rPr>
          <w:rFonts w:ascii="Arial" w:hAnsi="Arial" w:cs="Arial"/>
          <w:sz w:val="24"/>
          <w:szCs w:val="24"/>
        </w:rPr>
      </w:pPr>
    </w:p>
    <w:p w:rsidR="00772CD7" w:rsidRPr="00DB56DF" w:rsidRDefault="00772CD7" w:rsidP="00772CD7">
      <w:pPr>
        <w:ind w:firstLine="709"/>
        <w:jc w:val="both"/>
        <w:rPr>
          <w:rFonts w:ascii="Arial" w:hAnsi="Arial" w:cs="Arial"/>
          <w:sz w:val="24"/>
          <w:szCs w:val="24"/>
        </w:rPr>
      </w:pPr>
      <w:r w:rsidRPr="00DB56DF">
        <w:rPr>
          <w:rFonts w:ascii="Arial" w:hAnsi="Arial" w:cs="Arial"/>
          <w:sz w:val="24"/>
          <w:szCs w:val="24"/>
        </w:rPr>
        <w:t>В соответствии с Федеральным законом от 27.07.2010 № 210-ФЗ «Об организации предоставления государственных и муниципальных услуг», руководствуясь Федеральным законом от 25.10.2001 № 137-ФЗ «О введении в действие Земельного кодекса Российской Федерации», ст</w:t>
      </w:r>
      <w:r w:rsidRPr="00DB56DF">
        <w:rPr>
          <w:rFonts w:ascii="Arial" w:hAnsi="Arial" w:cs="Arial"/>
          <w:sz w:val="24"/>
          <w:szCs w:val="24"/>
        </w:rPr>
        <w:t>а</w:t>
      </w:r>
      <w:r w:rsidRPr="00DB56DF">
        <w:rPr>
          <w:rFonts w:ascii="Arial" w:hAnsi="Arial" w:cs="Arial"/>
          <w:sz w:val="24"/>
          <w:szCs w:val="24"/>
        </w:rPr>
        <w:t xml:space="preserve">тьей 39.23-39.26 Земельного кодекса Российской Федерации, Уставом </w:t>
      </w:r>
      <w:r>
        <w:rPr>
          <w:rFonts w:ascii="Arial" w:hAnsi="Arial" w:cs="Arial"/>
          <w:sz w:val="24"/>
          <w:szCs w:val="24"/>
        </w:rPr>
        <w:t>муниципального образования</w:t>
      </w:r>
      <w:r w:rsidRPr="00DB56DF">
        <w:rPr>
          <w:rFonts w:ascii="Arial" w:hAnsi="Arial" w:cs="Arial"/>
          <w:sz w:val="24"/>
          <w:szCs w:val="24"/>
        </w:rPr>
        <w:t xml:space="preserve"> «</w:t>
      </w:r>
      <w:r>
        <w:rPr>
          <w:rFonts w:ascii="Arial" w:hAnsi="Arial" w:cs="Arial"/>
          <w:sz w:val="24"/>
          <w:szCs w:val="24"/>
        </w:rPr>
        <w:t>Табарсук</w:t>
      </w:r>
      <w:r w:rsidRPr="00DB56DF">
        <w:rPr>
          <w:rFonts w:ascii="Arial" w:hAnsi="Arial" w:cs="Arial"/>
          <w:sz w:val="24"/>
          <w:szCs w:val="24"/>
        </w:rPr>
        <w:t xml:space="preserve">», администрация </w:t>
      </w:r>
      <w:r>
        <w:rPr>
          <w:rFonts w:ascii="Arial" w:hAnsi="Arial" w:cs="Arial"/>
          <w:sz w:val="24"/>
          <w:szCs w:val="24"/>
        </w:rPr>
        <w:t>муниципального образования</w:t>
      </w:r>
      <w:r w:rsidRPr="00DB56DF">
        <w:rPr>
          <w:rFonts w:ascii="Arial" w:hAnsi="Arial" w:cs="Arial"/>
          <w:sz w:val="24"/>
          <w:szCs w:val="24"/>
        </w:rPr>
        <w:t xml:space="preserve"> «</w:t>
      </w:r>
      <w:r>
        <w:rPr>
          <w:rFonts w:ascii="Arial" w:hAnsi="Arial" w:cs="Arial"/>
          <w:sz w:val="24"/>
          <w:szCs w:val="24"/>
        </w:rPr>
        <w:t>Табарсук</w:t>
      </w:r>
      <w:r w:rsidRPr="00DB56DF">
        <w:rPr>
          <w:rFonts w:ascii="Arial" w:hAnsi="Arial" w:cs="Arial"/>
          <w:sz w:val="24"/>
          <w:szCs w:val="24"/>
        </w:rPr>
        <w:t>»</w:t>
      </w:r>
      <w:r>
        <w:rPr>
          <w:rFonts w:ascii="Arial" w:hAnsi="Arial" w:cs="Arial"/>
          <w:sz w:val="24"/>
          <w:szCs w:val="24"/>
        </w:rPr>
        <w:t>,</w:t>
      </w:r>
    </w:p>
    <w:p w:rsidR="00772CD7" w:rsidRPr="00736A6D" w:rsidRDefault="00772CD7" w:rsidP="00772CD7">
      <w:pPr>
        <w:pStyle w:val="ad"/>
        <w:spacing w:before="0" w:beforeAutospacing="0" w:after="0" w:afterAutospacing="0"/>
        <w:jc w:val="center"/>
        <w:textAlignment w:val="top"/>
        <w:rPr>
          <w:rFonts w:ascii="Arial" w:hAnsi="Arial" w:cs="Arial"/>
        </w:rPr>
      </w:pPr>
    </w:p>
    <w:p w:rsidR="00772CD7" w:rsidRPr="00DB56DF" w:rsidRDefault="00772CD7" w:rsidP="00772CD7">
      <w:pPr>
        <w:pStyle w:val="ad"/>
        <w:spacing w:before="0" w:beforeAutospacing="0" w:after="0" w:afterAutospacing="0"/>
        <w:jc w:val="center"/>
        <w:textAlignment w:val="top"/>
        <w:rPr>
          <w:rFonts w:ascii="Arial" w:hAnsi="Arial" w:cs="Arial"/>
          <w:b/>
          <w:sz w:val="32"/>
          <w:szCs w:val="32"/>
        </w:rPr>
      </w:pPr>
      <w:r w:rsidRPr="00DB56DF">
        <w:rPr>
          <w:rFonts w:ascii="Arial" w:hAnsi="Arial" w:cs="Arial"/>
          <w:b/>
          <w:sz w:val="32"/>
          <w:szCs w:val="32"/>
        </w:rPr>
        <w:t>ПОСТАНОВЛЯЕТ:</w:t>
      </w:r>
    </w:p>
    <w:p w:rsidR="00772CD7" w:rsidRPr="00736A6D" w:rsidRDefault="00772CD7" w:rsidP="00772CD7">
      <w:pPr>
        <w:pStyle w:val="ad"/>
        <w:spacing w:before="0" w:beforeAutospacing="0" w:after="0" w:afterAutospacing="0"/>
        <w:jc w:val="center"/>
        <w:textAlignment w:val="top"/>
        <w:rPr>
          <w:rFonts w:ascii="Arial" w:hAnsi="Arial" w:cs="Arial"/>
        </w:rPr>
      </w:pPr>
    </w:p>
    <w:p w:rsidR="00772CD7" w:rsidRDefault="00772CD7" w:rsidP="00772CD7">
      <w:pPr>
        <w:widowControl w:val="0"/>
        <w:autoSpaceDE w:val="0"/>
        <w:autoSpaceDN w:val="0"/>
        <w:adjustRightInd w:val="0"/>
        <w:ind w:firstLine="709"/>
        <w:jc w:val="both"/>
        <w:rPr>
          <w:rFonts w:ascii="Arial" w:hAnsi="Arial" w:cs="Arial"/>
          <w:sz w:val="24"/>
          <w:szCs w:val="24"/>
        </w:rPr>
      </w:pPr>
      <w:r w:rsidRPr="00DB56DF">
        <w:rPr>
          <w:rFonts w:ascii="Arial" w:hAnsi="Arial" w:cs="Arial"/>
          <w:sz w:val="24"/>
          <w:szCs w:val="24"/>
        </w:rPr>
        <w:t xml:space="preserve">1.Утвердить административный регламент по предоставлению муниципальной услуги </w:t>
      </w:r>
      <w:r>
        <w:rPr>
          <w:rFonts w:ascii="Arial" w:hAnsi="Arial" w:cs="Arial"/>
          <w:bCs/>
          <w:sz w:val="24"/>
          <w:szCs w:val="24"/>
        </w:rPr>
        <w:t>«</w:t>
      </w:r>
      <w:r>
        <w:rPr>
          <w:rFonts w:ascii="Arial" w:hAnsi="Arial" w:cs="Arial"/>
          <w:sz w:val="24"/>
          <w:szCs w:val="24"/>
        </w:rPr>
        <w:t>Установление</w:t>
      </w:r>
      <w:r w:rsidRPr="00DB56DF">
        <w:rPr>
          <w:rFonts w:ascii="Arial" w:hAnsi="Arial" w:cs="Arial"/>
          <w:sz w:val="24"/>
          <w:szCs w:val="24"/>
        </w:rPr>
        <w:t xml:space="preserve"> сервитута в отношении земельного участка, находящегося в муниципальной собстве</w:t>
      </w:r>
      <w:r w:rsidRPr="00DB56DF">
        <w:rPr>
          <w:rFonts w:ascii="Arial" w:hAnsi="Arial" w:cs="Arial"/>
          <w:sz w:val="24"/>
          <w:szCs w:val="24"/>
        </w:rPr>
        <w:t>н</w:t>
      </w:r>
      <w:r w:rsidRPr="00DB56DF">
        <w:rPr>
          <w:rFonts w:ascii="Arial" w:hAnsi="Arial" w:cs="Arial"/>
          <w:sz w:val="24"/>
          <w:szCs w:val="24"/>
        </w:rPr>
        <w:t>ности</w:t>
      </w:r>
      <w:r w:rsidRPr="00DB56DF">
        <w:rPr>
          <w:rFonts w:ascii="Arial" w:hAnsi="Arial" w:cs="Arial"/>
          <w:bCs/>
          <w:sz w:val="24"/>
          <w:szCs w:val="24"/>
        </w:rPr>
        <w:t>»</w:t>
      </w:r>
      <w:r w:rsidRPr="00DB56DF">
        <w:rPr>
          <w:rFonts w:ascii="Arial" w:hAnsi="Arial" w:cs="Arial"/>
          <w:sz w:val="24"/>
          <w:szCs w:val="24"/>
        </w:rPr>
        <w:t xml:space="preserve"> </w:t>
      </w:r>
      <w:r>
        <w:rPr>
          <w:rFonts w:ascii="Arial" w:hAnsi="Arial" w:cs="Arial"/>
          <w:sz w:val="24"/>
          <w:szCs w:val="24"/>
        </w:rPr>
        <w:t>(прилагается</w:t>
      </w:r>
      <w:r w:rsidRPr="00DB56DF">
        <w:rPr>
          <w:rFonts w:ascii="Arial" w:hAnsi="Arial" w:cs="Arial"/>
          <w:sz w:val="24"/>
          <w:szCs w:val="24"/>
        </w:rPr>
        <w:t>).</w:t>
      </w:r>
    </w:p>
    <w:p w:rsidR="00772CD7" w:rsidRPr="00EE281B" w:rsidRDefault="00772CD7" w:rsidP="00772CD7">
      <w:pPr>
        <w:ind w:firstLine="709"/>
        <w:jc w:val="both"/>
        <w:rPr>
          <w:rFonts w:ascii="Arial" w:hAnsi="Arial" w:cs="Arial"/>
          <w:sz w:val="24"/>
          <w:szCs w:val="24"/>
        </w:rPr>
      </w:pPr>
      <w:r w:rsidRPr="00EE281B">
        <w:rPr>
          <w:rFonts w:ascii="Arial" w:hAnsi="Arial" w:cs="Arial"/>
          <w:sz w:val="24"/>
          <w:szCs w:val="24"/>
        </w:rPr>
        <w:t xml:space="preserve">2. Признать утратившим силу постановление администрации от </w:t>
      </w:r>
      <w:r>
        <w:rPr>
          <w:rFonts w:ascii="Arial" w:hAnsi="Arial" w:cs="Arial"/>
          <w:sz w:val="24"/>
          <w:szCs w:val="24"/>
        </w:rPr>
        <w:t>09</w:t>
      </w:r>
      <w:r w:rsidRPr="00EE281B">
        <w:rPr>
          <w:rFonts w:ascii="Arial" w:hAnsi="Arial" w:cs="Arial"/>
          <w:sz w:val="24"/>
          <w:szCs w:val="24"/>
        </w:rPr>
        <w:t xml:space="preserve"> декабря 2016 года № </w:t>
      </w:r>
      <w:r>
        <w:rPr>
          <w:rFonts w:ascii="Arial" w:hAnsi="Arial" w:cs="Arial"/>
          <w:sz w:val="24"/>
          <w:szCs w:val="24"/>
        </w:rPr>
        <w:t>64</w:t>
      </w:r>
      <w:r w:rsidRPr="00EE281B">
        <w:rPr>
          <w:rFonts w:ascii="Arial" w:hAnsi="Arial" w:cs="Arial"/>
          <w:sz w:val="24"/>
          <w:szCs w:val="24"/>
        </w:rPr>
        <w:t>-п «Об утверждении административного регламента предоставления муниципальной услуги «</w:t>
      </w:r>
      <w:r>
        <w:rPr>
          <w:rFonts w:ascii="Arial" w:hAnsi="Arial" w:cs="Arial"/>
          <w:sz w:val="24"/>
          <w:szCs w:val="24"/>
        </w:rPr>
        <w:t>Установление сервитута в отношении земельного участка,  находящегося в государственной или муниципальной собственности</w:t>
      </w:r>
      <w:r w:rsidRPr="00EE281B">
        <w:rPr>
          <w:rFonts w:ascii="Arial" w:hAnsi="Arial" w:cs="Arial"/>
          <w:sz w:val="24"/>
          <w:szCs w:val="24"/>
        </w:rPr>
        <w:t>».</w:t>
      </w:r>
    </w:p>
    <w:p w:rsidR="00772CD7" w:rsidRPr="00EE281B" w:rsidRDefault="00772CD7" w:rsidP="00772CD7">
      <w:pPr>
        <w:ind w:firstLine="709"/>
        <w:jc w:val="both"/>
        <w:rPr>
          <w:rFonts w:ascii="Arial" w:eastAsia="Calibri" w:hAnsi="Arial" w:cs="Arial"/>
          <w:sz w:val="24"/>
          <w:szCs w:val="24"/>
        </w:rPr>
      </w:pPr>
      <w:r w:rsidRPr="00EE281B">
        <w:rPr>
          <w:rFonts w:ascii="Arial" w:hAnsi="Arial" w:cs="Arial"/>
          <w:sz w:val="24"/>
          <w:szCs w:val="24"/>
        </w:rPr>
        <w:t>3.Опубликовать настоящее постановление в печатном издании «Табарсукский вестник» и разместить на официальном сайте администрации муниципального образования «Табарсук» в информационно-телекоммуникационной сети "Интернет".</w:t>
      </w:r>
    </w:p>
    <w:p w:rsidR="00772CD7" w:rsidRPr="00EE281B" w:rsidRDefault="00772CD7" w:rsidP="00772CD7">
      <w:pPr>
        <w:pStyle w:val="a8"/>
        <w:ind w:firstLine="709"/>
        <w:jc w:val="both"/>
        <w:rPr>
          <w:rFonts w:ascii="Arial" w:hAnsi="Arial" w:cs="Arial"/>
          <w:sz w:val="24"/>
          <w:szCs w:val="24"/>
        </w:rPr>
      </w:pPr>
      <w:r w:rsidRPr="00EE281B">
        <w:rPr>
          <w:rFonts w:ascii="Arial" w:hAnsi="Arial" w:cs="Arial"/>
          <w:sz w:val="24"/>
          <w:szCs w:val="24"/>
        </w:rPr>
        <w:lastRenderedPageBreak/>
        <w:t>4. Настоящее постановление вступает в силу после его официального опубликования.</w:t>
      </w:r>
    </w:p>
    <w:p w:rsidR="00772CD7" w:rsidRPr="00EE281B" w:rsidRDefault="00772CD7" w:rsidP="00772CD7">
      <w:pPr>
        <w:pStyle w:val="a8"/>
        <w:ind w:firstLine="709"/>
        <w:jc w:val="both"/>
        <w:rPr>
          <w:rFonts w:ascii="Arial" w:hAnsi="Arial" w:cs="Arial"/>
          <w:sz w:val="24"/>
          <w:szCs w:val="24"/>
        </w:rPr>
      </w:pPr>
      <w:r w:rsidRPr="00EE281B">
        <w:rPr>
          <w:rFonts w:ascii="Arial" w:hAnsi="Arial" w:cs="Arial"/>
          <w:sz w:val="24"/>
          <w:szCs w:val="24"/>
        </w:rPr>
        <w:t>5. Контроль за исполнением настоящего постановления возложить на главу муниципального образования «Табарсук» Андрееву Т.С.</w:t>
      </w:r>
    </w:p>
    <w:p w:rsidR="00772CD7" w:rsidRPr="00EE281B" w:rsidRDefault="00772CD7" w:rsidP="00772CD7">
      <w:pPr>
        <w:pStyle w:val="a8"/>
        <w:jc w:val="both"/>
        <w:rPr>
          <w:rFonts w:ascii="Arial" w:hAnsi="Arial" w:cs="Arial"/>
          <w:sz w:val="24"/>
          <w:szCs w:val="24"/>
        </w:rPr>
      </w:pPr>
    </w:p>
    <w:p w:rsidR="00772CD7" w:rsidRPr="00EE281B" w:rsidRDefault="00772CD7" w:rsidP="00772CD7">
      <w:pPr>
        <w:pStyle w:val="a8"/>
        <w:jc w:val="both"/>
        <w:rPr>
          <w:rFonts w:ascii="Arial" w:hAnsi="Arial" w:cs="Arial"/>
          <w:sz w:val="24"/>
          <w:szCs w:val="24"/>
        </w:rPr>
      </w:pPr>
    </w:p>
    <w:p w:rsidR="00772CD7" w:rsidRPr="00EE281B" w:rsidRDefault="00772CD7" w:rsidP="00772CD7">
      <w:pPr>
        <w:pStyle w:val="a8"/>
        <w:jc w:val="both"/>
        <w:rPr>
          <w:rFonts w:ascii="Arial" w:hAnsi="Arial" w:cs="Arial"/>
          <w:sz w:val="24"/>
          <w:szCs w:val="24"/>
        </w:rPr>
      </w:pPr>
      <w:r w:rsidRPr="00EE281B">
        <w:rPr>
          <w:rFonts w:ascii="Arial" w:hAnsi="Arial" w:cs="Arial"/>
          <w:sz w:val="24"/>
          <w:szCs w:val="24"/>
        </w:rPr>
        <w:t>Глава муниципального образования «Табарсук»</w:t>
      </w:r>
    </w:p>
    <w:p w:rsidR="00772CD7" w:rsidRPr="00EE281B" w:rsidRDefault="00772CD7" w:rsidP="00772CD7">
      <w:pPr>
        <w:pStyle w:val="a8"/>
        <w:jc w:val="both"/>
        <w:rPr>
          <w:rFonts w:ascii="Arial" w:hAnsi="Arial" w:cs="Arial"/>
          <w:sz w:val="24"/>
          <w:szCs w:val="24"/>
        </w:rPr>
      </w:pPr>
      <w:r w:rsidRPr="00EE281B">
        <w:rPr>
          <w:rFonts w:ascii="Arial" w:hAnsi="Arial" w:cs="Arial"/>
          <w:sz w:val="24"/>
          <w:szCs w:val="24"/>
        </w:rPr>
        <w:t>Т.С.Андреева</w:t>
      </w:r>
    </w:p>
    <w:p w:rsidR="00772CD7" w:rsidRDefault="00772CD7" w:rsidP="00772CD7">
      <w:pPr>
        <w:pStyle w:val="a8"/>
        <w:jc w:val="right"/>
      </w:pPr>
    </w:p>
    <w:p w:rsidR="00772CD7" w:rsidRPr="00772CD7" w:rsidRDefault="00772CD7" w:rsidP="00772CD7">
      <w:pPr>
        <w:pStyle w:val="a8"/>
        <w:jc w:val="right"/>
        <w:rPr>
          <w:rFonts w:ascii="Courier New" w:hAnsi="Courier New" w:cs="Courier New"/>
          <w:sz w:val="24"/>
        </w:rPr>
      </w:pPr>
      <w:r w:rsidRPr="00772CD7">
        <w:rPr>
          <w:rFonts w:ascii="Courier New" w:hAnsi="Courier New" w:cs="Courier New"/>
          <w:sz w:val="24"/>
        </w:rPr>
        <w:t>Утвержден</w:t>
      </w:r>
    </w:p>
    <w:p w:rsidR="00772CD7" w:rsidRPr="00772CD7" w:rsidRDefault="00772CD7" w:rsidP="00772CD7">
      <w:pPr>
        <w:pStyle w:val="a8"/>
        <w:jc w:val="right"/>
        <w:rPr>
          <w:rFonts w:ascii="Courier New" w:hAnsi="Courier New" w:cs="Courier New"/>
          <w:sz w:val="24"/>
        </w:rPr>
      </w:pPr>
      <w:r w:rsidRPr="00772CD7">
        <w:rPr>
          <w:rFonts w:ascii="Courier New" w:hAnsi="Courier New" w:cs="Courier New"/>
          <w:sz w:val="24"/>
        </w:rPr>
        <w:t>постановлением администрации</w:t>
      </w:r>
    </w:p>
    <w:p w:rsidR="00772CD7" w:rsidRPr="00772CD7" w:rsidRDefault="00772CD7" w:rsidP="00772CD7">
      <w:pPr>
        <w:pStyle w:val="a8"/>
        <w:jc w:val="right"/>
        <w:rPr>
          <w:rFonts w:ascii="Courier New" w:hAnsi="Courier New" w:cs="Courier New"/>
          <w:sz w:val="24"/>
        </w:rPr>
      </w:pPr>
      <w:r w:rsidRPr="00772CD7">
        <w:rPr>
          <w:rFonts w:ascii="Courier New" w:hAnsi="Courier New" w:cs="Courier New"/>
          <w:sz w:val="24"/>
        </w:rPr>
        <w:t>муниципального образования «Табарсук»</w:t>
      </w:r>
    </w:p>
    <w:p w:rsidR="00772CD7" w:rsidRPr="00772CD7" w:rsidRDefault="00772CD7" w:rsidP="00772CD7">
      <w:pPr>
        <w:pStyle w:val="a8"/>
        <w:jc w:val="right"/>
        <w:rPr>
          <w:rFonts w:ascii="Courier New" w:hAnsi="Courier New" w:cs="Courier New"/>
          <w:color w:val="000000"/>
          <w:sz w:val="24"/>
        </w:rPr>
      </w:pPr>
      <w:r w:rsidRPr="00772CD7">
        <w:rPr>
          <w:rFonts w:ascii="Courier New" w:hAnsi="Courier New" w:cs="Courier New"/>
          <w:sz w:val="24"/>
        </w:rPr>
        <w:t>от 23.07.2018 № 32 - п</w:t>
      </w:r>
    </w:p>
    <w:p w:rsidR="00772CD7" w:rsidRPr="00680F06" w:rsidRDefault="00772CD7" w:rsidP="00772CD7">
      <w:pPr>
        <w:pStyle w:val="a8"/>
        <w:jc w:val="right"/>
        <w:rPr>
          <w:rFonts w:ascii="Arial" w:hAnsi="Arial" w:cs="Arial"/>
          <w:b/>
          <w:bCs/>
          <w:sz w:val="24"/>
          <w:szCs w:val="24"/>
        </w:rPr>
      </w:pPr>
    </w:p>
    <w:p w:rsidR="00772CD7" w:rsidRDefault="00772CD7" w:rsidP="00772CD7">
      <w:pPr>
        <w:jc w:val="center"/>
        <w:rPr>
          <w:rFonts w:ascii="Arial" w:hAnsi="Arial" w:cs="Arial"/>
          <w:b/>
          <w:bCs/>
          <w:sz w:val="24"/>
          <w:szCs w:val="24"/>
        </w:rPr>
      </w:pPr>
      <w:r>
        <w:rPr>
          <w:rFonts w:ascii="Arial" w:hAnsi="Arial" w:cs="Arial"/>
          <w:b/>
          <w:bCs/>
          <w:sz w:val="24"/>
          <w:szCs w:val="24"/>
        </w:rPr>
        <w:t>АДМИНИСТРАТИВНЫЙ РЕГЛАМЕНТ ПРЕДОСТАВЛЕНИЯ МУНИЦИПАЛЬНОЙ УСЛУГИ « УСТАНОВЛЕНИЕ СЕРВИТУТА В ОТНОШЕНИИ ЗЕМЕЛЬНОГО УЧАСТКА, НАХОДЯЩЕГОСЯ В МУНИЦИПАЛЬНОЙ СОБСТВЕННОСТИ»</w:t>
      </w:r>
    </w:p>
    <w:p w:rsidR="00772CD7" w:rsidRPr="007F7D5C" w:rsidRDefault="00772CD7" w:rsidP="00772CD7">
      <w:pPr>
        <w:jc w:val="both"/>
        <w:rPr>
          <w:sz w:val="24"/>
          <w:szCs w:val="24"/>
        </w:rPr>
      </w:pPr>
    </w:p>
    <w:p w:rsidR="00772CD7" w:rsidRPr="00DB56DF" w:rsidRDefault="00772CD7" w:rsidP="00772CD7">
      <w:pPr>
        <w:jc w:val="center"/>
        <w:rPr>
          <w:rFonts w:ascii="Arial" w:hAnsi="Arial" w:cs="Arial"/>
          <w:sz w:val="24"/>
          <w:szCs w:val="24"/>
        </w:rPr>
      </w:pPr>
      <w:r w:rsidRPr="00DB56DF">
        <w:rPr>
          <w:rFonts w:ascii="Arial" w:hAnsi="Arial" w:cs="Arial"/>
          <w:sz w:val="24"/>
          <w:szCs w:val="24"/>
        </w:rPr>
        <w:t>1. Общие положения</w:t>
      </w:r>
    </w:p>
    <w:p w:rsidR="00772CD7" w:rsidRPr="007F7D5C" w:rsidRDefault="00772CD7" w:rsidP="00772CD7">
      <w:pPr>
        <w:ind w:firstLine="709"/>
        <w:jc w:val="center"/>
        <w:rPr>
          <w:sz w:val="24"/>
          <w:szCs w:val="24"/>
        </w:rPr>
      </w:pPr>
    </w:p>
    <w:p w:rsidR="00772CD7" w:rsidRPr="00DB56DF" w:rsidRDefault="00772CD7" w:rsidP="00772CD7">
      <w:pPr>
        <w:widowControl w:val="0"/>
        <w:autoSpaceDE w:val="0"/>
        <w:autoSpaceDN w:val="0"/>
        <w:adjustRightInd w:val="0"/>
        <w:ind w:firstLine="709"/>
        <w:jc w:val="both"/>
        <w:rPr>
          <w:rFonts w:ascii="Arial" w:hAnsi="Arial" w:cs="Arial"/>
          <w:sz w:val="24"/>
          <w:szCs w:val="24"/>
        </w:rPr>
      </w:pPr>
      <w:r w:rsidRPr="00DB56DF">
        <w:rPr>
          <w:rFonts w:ascii="Arial" w:hAnsi="Arial" w:cs="Arial"/>
          <w:sz w:val="24"/>
          <w:szCs w:val="24"/>
        </w:rPr>
        <w:t>1.1. Административный регламент предоставления муниципальной услуги «</w:t>
      </w:r>
      <w:r>
        <w:rPr>
          <w:rFonts w:ascii="Arial" w:hAnsi="Arial" w:cs="Arial"/>
          <w:sz w:val="24"/>
          <w:szCs w:val="24"/>
        </w:rPr>
        <w:t xml:space="preserve"> У</w:t>
      </w:r>
      <w:r w:rsidRPr="00DB56DF">
        <w:rPr>
          <w:rFonts w:ascii="Arial" w:hAnsi="Arial" w:cs="Arial"/>
          <w:sz w:val="24"/>
          <w:szCs w:val="24"/>
        </w:rPr>
        <w:t>становл</w:t>
      </w:r>
      <w:r w:rsidRPr="00DB56DF">
        <w:rPr>
          <w:rFonts w:ascii="Arial" w:hAnsi="Arial" w:cs="Arial"/>
          <w:sz w:val="24"/>
          <w:szCs w:val="24"/>
        </w:rPr>
        <w:t>е</w:t>
      </w:r>
      <w:r>
        <w:rPr>
          <w:rFonts w:ascii="Arial" w:hAnsi="Arial" w:cs="Arial"/>
          <w:sz w:val="24"/>
          <w:szCs w:val="24"/>
        </w:rPr>
        <w:t>ние</w:t>
      </w:r>
      <w:r w:rsidRPr="00DB56DF">
        <w:rPr>
          <w:rFonts w:ascii="Arial" w:hAnsi="Arial" w:cs="Arial"/>
          <w:sz w:val="24"/>
          <w:szCs w:val="24"/>
        </w:rPr>
        <w:t xml:space="preserve"> сервитута в отношении земельного участка, находящегося в муниципальной собс</w:t>
      </w:r>
      <w:r w:rsidRPr="00DB56DF">
        <w:rPr>
          <w:rFonts w:ascii="Arial" w:hAnsi="Arial" w:cs="Arial"/>
          <w:sz w:val="24"/>
          <w:szCs w:val="24"/>
        </w:rPr>
        <w:t>т</w:t>
      </w:r>
      <w:r w:rsidRPr="00DB56DF">
        <w:rPr>
          <w:rFonts w:ascii="Arial" w:hAnsi="Arial" w:cs="Arial"/>
          <w:sz w:val="24"/>
          <w:szCs w:val="24"/>
        </w:rPr>
        <w:t>венности» (далее – регламент) разработан в целях повышения качества и эффективности предоставления м</w:t>
      </w:r>
      <w:r w:rsidRPr="00DB56DF">
        <w:rPr>
          <w:rFonts w:ascii="Arial" w:hAnsi="Arial" w:cs="Arial"/>
          <w:sz w:val="24"/>
          <w:szCs w:val="24"/>
        </w:rPr>
        <w:t>у</w:t>
      </w:r>
      <w:r w:rsidRPr="00DB56DF">
        <w:rPr>
          <w:rFonts w:ascii="Arial" w:hAnsi="Arial" w:cs="Arial"/>
          <w:sz w:val="24"/>
          <w:szCs w:val="24"/>
        </w:rPr>
        <w:t>ниципальной услуги, защиты прав и</w:t>
      </w:r>
      <w:r>
        <w:rPr>
          <w:rFonts w:ascii="Arial" w:hAnsi="Arial" w:cs="Arial"/>
          <w:sz w:val="24"/>
          <w:szCs w:val="24"/>
        </w:rPr>
        <w:t xml:space="preserve"> законных интересов заявителей.</w:t>
      </w:r>
    </w:p>
    <w:p w:rsidR="00772CD7" w:rsidRPr="00DB56DF" w:rsidRDefault="00772CD7" w:rsidP="00772CD7">
      <w:pPr>
        <w:widowControl w:val="0"/>
        <w:autoSpaceDE w:val="0"/>
        <w:autoSpaceDN w:val="0"/>
        <w:adjustRightInd w:val="0"/>
        <w:ind w:firstLine="709"/>
        <w:jc w:val="both"/>
        <w:rPr>
          <w:rFonts w:ascii="Arial" w:hAnsi="Arial" w:cs="Arial"/>
          <w:bCs/>
          <w:sz w:val="24"/>
          <w:szCs w:val="24"/>
        </w:rPr>
      </w:pPr>
      <w:r w:rsidRPr="00DB56DF">
        <w:rPr>
          <w:rFonts w:ascii="Arial" w:hAnsi="Arial" w:cs="Arial"/>
          <w:sz w:val="24"/>
          <w:szCs w:val="24"/>
        </w:rPr>
        <w:t>Регламент определяет сроки и последовательность действий (административных процедур), порядок взаимодействия заявителя и органа, предоставляющего муниципал</w:t>
      </w:r>
      <w:r w:rsidRPr="00DB56DF">
        <w:rPr>
          <w:rFonts w:ascii="Arial" w:hAnsi="Arial" w:cs="Arial"/>
          <w:sz w:val="24"/>
          <w:szCs w:val="24"/>
        </w:rPr>
        <w:t>ь</w:t>
      </w:r>
      <w:r w:rsidRPr="00DB56DF">
        <w:rPr>
          <w:rFonts w:ascii="Arial" w:hAnsi="Arial" w:cs="Arial"/>
          <w:sz w:val="24"/>
          <w:szCs w:val="24"/>
        </w:rPr>
        <w:t xml:space="preserve">ную услугу, по </w:t>
      </w:r>
      <w:r w:rsidRPr="00DB56DF">
        <w:rPr>
          <w:rFonts w:ascii="Arial" w:hAnsi="Arial" w:cs="Arial"/>
          <w:bCs/>
          <w:sz w:val="24"/>
          <w:szCs w:val="24"/>
        </w:rPr>
        <w:t xml:space="preserve">установлению сервитута в отношении земельного участка, </w:t>
      </w:r>
      <w:r w:rsidRPr="00DB56DF">
        <w:rPr>
          <w:rFonts w:ascii="Arial" w:hAnsi="Arial" w:cs="Arial"/>
          <w:sz w:val="24"/>
          <w:szCs w:val="24"/>
        </w:rPr>
        <w:t>находящегося в муниципальной со</w:t>
      </w:r>
      <w:r w:rsidRPr="00DB56DF">
        <w:rPr>
          <w:rFonts w:ascii="Arial" w:hAnsi="Arial" w:cs="Arial"/>
          <w:sz w:val="24"/>
          <w:szCs w:val="24"/>
        </w:rPr>
        <w:t>б</w:t>
      </w:r>
      <w:r w:rsidRPr="00DB56DF">
        <w:rPr>
          <w:rFonts w:ascii="Arial" w:hAnsi="Arial" w:cs="Arial"/>
          <w:sz w:val="24"/>
          <w:szCs w:val="24"/>
        </w:rPr>
        <w:t xml:space="preserve">ственности </w:t>
      </w:r>
      <w:r>
        <w:rPr>
          <w:rFonts w:ascii="Arial" w:hAnsi="Arial" w:cs="Arial"/>
          <w:sz w:val="24"/>
          <w:szCs w:val="24"/>
        </w:rPr>
        <w:t>муниципального образования</w:t>
      </w:r>
      <w:r w:rsidRPr="00DB56DF">
        <w:rPr>
          <w:rFonts w:ascii="Arial" w:hAnsi="Arial" w:cs="Arial"/>
          <w:sz w:val="24"/>
          <w:szCs w:val="24"/>
        </w:rPr>
        <w:t xml:space="preserve"> «</w:t>
      </w:r>
      <w:r>
        <w:rPr>
          <w:rFonts w:ascii="Arial" w:hAnsi="Arial" w:cs="Arial"/>
          <w:sz w:val="24"/>
          <w:szCs w:val="24"/>
        </w:rPr>
        <w:t>Табарсук</w:t>
      </w:r>
      <w:r w:rsidRPr="00DB56DF">
        <w:rPr>
          <w:rFonts w:ascii="Arial" w:hAnsi="Arial" w:cs="Arial"/>
          <w:sz w:val="24"/>
          <w:szCs w:val="24"/>
        </w:rPr>
        <w:t>».</w:t>
      </w:r>
    </w:p>
    <w:p w:rsidR="00772CD7" w:rsidRPr="00DB56DF" w:rsidRDefault="00772CD7" w:rsidP="00772CD7">
      <w:pPr>
        <w:pStyle w:val="Default"/>
        <w:ind w:firstLine="709"/>
        <w:jc w:val="both"/>
        <w:rPr>
          <w:rFonts w:ascii="Arial" w:hAnsi="Arial" w:cs="Arial"/>
          <w:color w:val="auto"/>
        </w:rPr>
      </w:pPr>
      <w:r w:rsidRPr="00DB56DF">
        <w:rPr>
          <w:rFonts w:ascii="Arial" w:hAnsi="Arial" w:cs="Arial"/>
          <w:color w:val="auto"/>
        </w:rPr>
        <w:t>1.2. Получателями муниципальной услуги являются заявители - физические и юридические лица, либо их уполномоченные представители, обратившиеся в орган, пред</w:t>
      </w:r>
      <w:r w:rsidRPr="00DB56DF">
        <w:rPr>
          <w:rFonts w:ascii="Arial" w:hAnsi="Arial" w:cs="Arial"/>
          <w:color w:val="auto"/>
        </w:rPr>
        <w:t>о</w:t>
      </w:r>
      <w:r w:rsidRPr="00DB56DF">
        <w:rPr>
          <w:rFonts w:ascii="Arial" w:hAnsi="Arial" w:cs="Arial"/>
          <w:color w:val="auto"/>
        </w:rPr>
        <w:t>ставляющий муниципальную услугу, с заявлением о предоставлении муниципальной услуги, в письменном или эле</w:t>
      </w:r>
      <w:r w:rsidRPr="00DB56DF">
        <w:rPr>
          <w:rFonts w:ascii="Arial" w:hAnsi="Arial" w:cs="Arial"/>
          <w:color w:val="auto"/>
        </w:rPr>
        <w:t>к</w:t>
      </w:r>
      <w:r w:rsidRPr="00DB56DF">
        <w:rPr>
          <w:rFonts w:ascii="Arial" w:hAnsi="Arial" w:cs="Arial"/>
          <w:color w:val="auto"/>
        </w:rPr>
        <w:t xml:space="preserve">тронном виде. </w:t>
      </w:r>
    </w:p>
    <w:p w:rsidR="00772CD7" w:rsidRPr="00DB56DF" w:rsidRDefault="00772CD7" w:rsidP="00772CD7">
      <w:pPr>
        <w:pStyle w:val="Default"/>
        <w:ind w:firstLine="709"/>
        <w:jc w:val="both"/>
        <w:rPr>
          <w:rFonts w:ascii="Arial" w:hAnsi="Arial" w:cs="Arial"/>
          <w:color w:val="auto"/>
        </w:rPr>
      </w:pPr>
      <w:r w:rsidRPr="00DB56DF">
        <w:rPr>
          <w:rFonts w:ascii="Arial" w:hAnsi="Arial" w:cs="Arial"/>
          <w:color w:val="auto"/>
        </w:rPr>
        <w:t>1.3. Требования к порядку информирования о предоставлении муниципальной услуги.</w:t>
      </w:r>
    </w:p>
    <w:p w:rsidR="00772CD7" w:rsidRPr="00DB56DF" w:rsidRDefault="00772CD7" w:rsidP="00772CD7">
      <w:pPr>
        <w:ind w:firstLine="709"/>
        <w:jc w:val="both"/>
        <w:rPr>
          <w:rFonts w:ascii="Arial" w:hAnsi="Arial" w:cs="Arial"/>
          <w:sz w:val="24"/>
          <w:szCs w:val="24"/>
        </w:rPr>
      </w:pPr>
      <w:r w:rsidRPr="00DB56DF">
        <w:rPr>
          <w:rFonts w:ascii="Arial" w:hAnsi="Arial" w:cs="Arial"/>
          <w:sz w:val="24"/>
          <w:szCs w:val="24"/>
        </w:rPr>
        <w:t>1.3.1. Предоставление муниципальной услуги</w:t>
      </w:r>
      <w:r>
        <w:rPr>
          <w:rFonts w:ascii="Arial" w:hAnsi="Arial" w:cs="Arial"/>
          <w:sz w:val="24"/>
          <w:szCs w:val="24"/>
        </w:rPr>
        <w:t xml:space="preserve"> осуществляется администрацией муниципального образования</w:t>
      </w:r>
      <w:r w:rsidRPr="00DB56DF">
        <w:rPr>
          <w:rFonts w:ascii="Arial" w:hAnsi="Arial" w:cs="Arial"/>
          <w:sz w:val="24"/>
          <w:szCs w:val="24"/>
        </w:rPr>
        <w:t xml:space="preserve"> «</w:t>
      </w:r>
      <w:r>
        <w:rPr>
          <w:rFonts w:ascii="Arial" w:hAnsi="Arial" w:cs="Arial"/>
          <w:sz w:val="24"/>
          <w:szCs w:val="24"/>
        </w:rPr>
        <w:t>Табарсук</w:t>
      </w:r>
      <w:r w:rsidRPr="00DB56DF">
        <w:rPr>
          <w:rFonts w:ascii="Arial" w:hAnsi="Arial" w:cs="Arial"/>
          <w:sz w:val="24"/>
          <w:szCs w:val="24"/>
        </w:rPr>
        <w:t xml:space="preserve">» Аларского района (далее - </w:t>
      </w:r>
      <w:r>
        <w:rPr>
          <w:rFonts w:ascii="Arial" w:hAnsi="Arial" w:cs="Arial"/>
          <w:sz w:val="24"/>
          <w:szCs w:val="24"/>
        </w:rPr>
        <w:t>А</w:t>
      </w:r>
      <w:r w:rsidRPr="00DB56DF">
        <w:rPr>
          <w:rFonts w:ascii="Arial" w:hAnsi="Arial" w:cs="Arial"/>
          <w:sz w:val="24"/>
          <w:szCs w:val="24"/>
        </w:rPr>
        <w:t xml:space="preserve">дминистрация), находящейся по адресу: Российская Федерация, Иркутская область, Аларский район, </w:t>
      </w:r>
      <w:r>
        <w:rPr>
          <w:rFonts w:ascii="Arial" w:hAnsi="Arial" w:cs="Arial"/>
          <w:sz w:val="24"/>
          <w:szCs w:val="24"/>
        </w:rPr>
        <w:t>с</w:t>
      </w:r>
      <w:r w:rsidRPr="00DB56DF">
        <w:rPr>
          <w:rFonts w:ascii="Arial" w:hAnsi="Arial" w:cs="Arial"/>
          <w:sz w:val="24"/>
          <w:szCs w:val="24"/>
        </w:rPr>
        <w:t xml:space="preserve">. </w:t>
      </w:r>
      <w:r>
        <w:rPr>
          <w:rFonts w:ascii="Arial" w:hAnsi="Arial" w:cs="Arial"/>
          <w:sz w:val="24"/>
          <w:szCs w:val="24"/>
        </w:rPr>
        <w:t>Табарсук</w:t>
      </w:r>
      <w:r w:rsidRPr="00DB56DF">
        <w:rPr>
          <w:rFonts w:ascii="Arial" w:hAnsi="Arial" w:cs="Arial"/>
          <w:sz w:val="24"/>
          <w:szCs w:val="24"/>
        </w:rPr>
        <w:t>, ул.</w:t>
      </w:r>
      <w:r>
        <w:rPr>
          <w:rFonts w:ascii="Arial" w:hAnsi="Arial" w:cs="Arial"/>
          <w:sz w:val="24"/>
          <w:szCs w:val="24"/>
        </w:rPr>
        <w:t>Юбилейная</w:t>
      </w:r>
      <w:r w:rsidRPr="00DB56DF">
        <w:rPr>
          <w:rFonts w:ascii="Arial" w:hAnsi="Arial" w:cs="Arial"/>
          <w:sz w:val="24"/>
          <w:szCs w:val="24"/>
        </w:rPr>
        <w:t>, д.</w:t>
      </w:r>
      <w:r>
        <w:rPr>
          <w:rFonts w:ascii="Arial" w:hAnsi="Arial" w:cs="Arial"/>
          <w:sz w:val="24"/>
          <w:szCs w:val="24"/>
        </w:rPr>
        <w:t>3</w:t>
      </w:r>
      <w:r w:rsidRPr="00DB56DF">
        <w:rPr>
          <w:rFonts w:ascii="Arial" w:hAnsi="Arial" w:cs="Arial"/>
          <w:sz w:val="24"/>
          <w:szCs w:val="24"/>
        </w:rPr>
        <w:t>.</w:t>
      </w:r>
    </w:p>
    <w:p w:rsidR="00772CD7" w:rsidRPr="00DB56DF" w:rsidRDefault="00772CD7" w:rsidP="00772CD7">
      <w:pPr>
        <w:ind w:firstLine="709"/>
        <w:jc w:val="both"/>
        <w:rPr>
          <w:rFonts w:ascii="Arial" w:hAnsi="Arial" w:cs="Arial"/>
          <w:sz w:val="24"/>
          <w:szCs w:val="24"/>
        </w:rPr>
      </w:pPr>
      <w:r w:rsidRPr="00DB56DF">
        <w:rPr>
          <w:rFonts w:ascii="Arial" w:hAnsi="Arial" w:cs="Arial"/>
          <w:sz w:val="24"/>
          <w:szCs w:val="24"/>
        </w:rPr>
        <w:t>Прием заявителей производится специалистом администрации поселения в соо</w:t>
      </w:r>
      <w:r w:rsidRPr="00DB56DF">
        <w:rPr>
          <w:rFonts w:ascii="Arial" w:hAnsi="Arial" w:cs="Arial"/>
          <w:sz w:val="24"/>
          <w:szCs w:val="24"/>
        </w:rPr>
        <w:t>т</w:t>
      </w:r>
      <w:r w:rsidRPr="00DB56DF">
        <w:rPr>
          <w:rFonts w:ascii="Arial" w:hAnsi="Arial" w:cs="Arial"/>
          <w:sz w:val="24"/>
          <w:szCs w:val="24"/>
        </w:rPr>
        <w:t>ветствии с графиком работы (кроме праздничных дней).</w:t>
      </w:r>
    </w:p>
    <w:p w:rsidR="00772CD7" w:rsidRPr="00DB56DF" w:rsidRDefault="00772CD7" w:rsidP="00772CD7">
      <w:pPr>
        <w:ind w:firstLine="709"/>
        <w:jc w:val="both"/>
        <w:rPr>
          <w:rFonts w:ascii="Arial" w:hAnsi="Arial" w:cs="Arial"/>
          <w:sz w:val="24"/>
          <w:szCs w:val="24"/>
        </w:rPr>
      </w:pPr>
      <w:r w:rsidRPr="00DB56DF">
        <w:rPr>
          <w:rFonts w:ascii="Arial" w:hAnsi="Arial" w:cs="Arial"/>
          <w:sz w:val="24"/>
          <w:szCs w:val="24"/>
        </w:rPr>
        <w:lastRenderedPageBreak/>
        <w:t>График работы: понедельник, вторник, среда, четв</w:t>
      </w:r>
      <w:r>
        <w:rPr>
          <w:rFonts w:ascii="Arial" w:hAnsi="Arial" w:cs="Arial"/>
          <w:sz w:val="24"/>
          <w:szCs w:val="24"/>
        </w:rPr>
        <w:t xml:space="preserve">ерг, пятница – с 9.00 до 17.00 </w:t>
      </w:r>
      <w:r w:rsidRPr="00DB56DF">
        <w:rPr>
          <w:rFonts w:ascii="Arial" w:hAnsi="Arial" w:cs="Arial"/>
          <w:sz w:val="24"/>
          <w:szCs w:val="24"/>
        </w:rPr>
        <w:t>(перерыв с 13.00 до 14.00).</w:t>
      </w:r>
    </w:p>
    <w:p w:rsidR="00772CD7" w:rsidRPr="00DB56DF" w:rsidRDefault="00772CD7" w:rsidP="00772CD7">
      <w:pPr>
        <w:ind w:firstLine="709"/>
        <w:jc w:val="both"/>
        <w:rPr>
          <w:rFonts w:ascii="Arial" w:hAnsi="Arial" w:cs="Arial"/>
          <w:sz w:val="24"/>
          <w:szCs w:val="24"/>
        </w:rPr>
      </w:pPr>
      <w:r w:rsidRPr="00DB56DF">
        <w:rPr>
          <w:rFonts w:ascii="Arial" w:hAnsi="Arial" w:cs="Arial"/>
          <w:sz w:val="24"/>
          <w:szCs w:val="24"/>
        </w:rPr>
        <w:t xml:space="preserve">Официальный сайт администрации: </w:t>
      </w:r>
      <w:hyperlink r:id="rId8" w:history="1">
        <w:r w:rsidRPr="00DB56DF">
          <w:rPr>
            <w:rStyle w:val="afd"/>
            <w:rFonts w:ascii="Arial" w:hAnsi="Arial" w:cs="Arial"/>
            <w:bCs/>
            <w:sz w:val="24"/>
            <w:szCs w:val="24"/>
            <w:lang w:val="en-US"/>
          </w:rPr>
          <w:t>www</w:t>
        </w:r>
        <w:r w:rsidRPr="00DB56DF">
          <w:rPr>
            <w:rStyle w:val="afd"/>
            <w:rFonts w:ascii="Arial" w:hAnsi="Arial" w:cs="Arial"/>
            <w:bCs/>
            <w:sz w:val="24"/>
            <w:szCs w:val="24"/>
          </w:rPr>
          <w:t>.</w:t>
        </w:r>
        <w:r w:rsidRPr="00DB56DF">
          <w:rPr>
            <w:rStyle w:val="afd"/>
            <w:rFonts w:ascii="Arial" w:hAnsi="Arial" w:cs="Arial"/>
            <w:bCs/>
            <w:sz w:val="24"/>
            <w:szCs w:val="24"/>
            <w:lang w:val="en-US"/>
          </w:rPr>
          <w:t>alar</w:t>
        </w:r>
        <w:r w:rsidRPr="00DB56DF">
          <w:rPr>
            <w:rStyle w:val="afd"/>
            <w:rFonts w:ascii="Arial" w:hAnsi="Arial" w:cs="Arial"/>
            <w:bCs/>
            <w:sz w:val="24"/>
            <w:szCs w:val="24"/>
          </w:rPr>
          <w:t>.</w:t>
        </w:r>
        <w:r w:rsidRPr="00DB56DF">
          <w:rPr>
            <w:rStyle w:val="afd"/>
            <w:rFonts w:ascii="Arial" w:hAnsi="Arial" w:cs="Arial"/>
            <w:bCs/>
            <w:sz w:val="24"/>
            <w:szCs w:val="24"/>
            <w:lang w:val="en-US"/>
          </w:rPr>
          <w:t>irkobl</w:t>
        </w:r>
        <w:r w:rsidRPr="00DB56DF">
          <w:rPr>
            <w:rStyle w:val="afd"/>
            <w:rFonts w:ascii="Arial" w:hAnsi="Arial" w:cs="Arial"/>
            <w:bCs/>
            <w:sz w:val="24"/>
            <w:szCs w:val="24"/>
          </w:rPr>
          <w:t>.</w:t>
        </w:r>
        <w:r w:rsidRPr="00DB56DF">
          <w:rPr>
            <w:rStyle w:val="afd"/>
            <w:rFonts w:ascii="Arial" w:hAnsi="Arial" w:cs="Arial"/>
            <w:bCs/>
            <w:sz w:val="24"/>
            <w:szCs w:val="24"/>
            <w:lang w:val="en-US"/>
          </w:rPr>
          <w:t>ru</w:t>
        </w:r>
      </w:hyperlink>
      <w:r w:rsidRPr="00DB56DF">
        <w:rPr>
          <w:rFonts w:ascii="Arial" w:hAnsi="Arial" w:cs="Arial"/>
          <w:sz w:val="24"/>
          <w:szCs w:val="24"/>
        </w:rPr>
        <w:t>.</w:t>
      </w:r>
    </w:p>
    <w:p w:rsidR="00772CD7" w:rsidRPr="00DB56DF" w:rsidRDefault="00772CD7" w:rsidP="00772CD7">
      <w:pPr>
        <w:ind w:firstLine="709"/>
        <w:jc w:val="both"/>
        <w:rPr>
          <w:rFonts w:ascii="Arial" w:hAnsi="Arial" w:cs="Arial"/>
          <w:sz w:val="24"/>
          <w:szCs w:val="24"/>
        </w:rPr>
      </w:pPr>
      <w:r w:rsidRPr="00DB56DF">
        <w:rPr>
          <w:rFonts w:ascii="Arial" w:hAnsi="Arial" w:cs="Arial"/>
          <w:sz w:val="24"/>
          <w:szCs w:val="24"/>
        </w:rPr>
        <w:t xml:space="preserve">Адрес электронной почты Администрации: </w:t>
      </w:r>
      <w:r>
        <w:rPr>
          <w:rFonts w:ascii="Arial" w:hAnsi="Arial" w:cs="Arial"/>
          <w:sz w:val="24"/>
          <w:szCs w:val="24"/>
          <w:lang w:val="en-US"/>
        </w:rPr>
        <w:t>mo</w:t>
      </w:r>
      <w:r w:rsidRPr="00483861">
        <w:rPr>
          <w:rFonts w:ascii="Arial" w:hAnsi="Arial" w:cs="Arial"/>
          <w:sz w:val="24"/>
          <w:szCs w:val="24"/>
        </w:rPr>
        <w:t>-</w:t>
      </w:r>
      <w:r>
        <w:rPr>
          <w:rFonts w:ascii="Arial" w:hAnsi="Arial" w:cs="Arial"/>
          <w:sz w:val="24"/>
          <w:szCs w:val="24"/>
          <w:lang w:val="en-US"/>
        </w:rPr>
        <w:t>tabarsuk</w:t>
      </w:r>
      <w:r w:rsidRPr="00483861">
        <w:rPr>
          <w:rFonts w:ascii="Arial" w:hAnsi="Arial" w:cs="Arial"/>
          <w:sz w:val="24"/>
          <w:szCs w:val="24"/>
        </w:rPr>
        <w:t>@</w:t>
      </w:r>
      <w:r>
        <w:rPr>
          <w:rFonts w:ascii="Arial" w:hAnsi="Arial" w:cs="Arial"/>
          <w:sz w:val="24"/>
          <w:szCs w:val="24"/>
          <w:lang w:val="en-US"/>
        </w:rPr>
        <w:t>mail</w:t>
      </w:r>
      <w:r w:rsidRPr="00DB56DF">
        <w:rPr>
          <w:rFonts w:ascii="Arial" w:hAnsi="Arial" w:cs="Arial"/>
          <w:sz w:val="24"/>
          <w:szCs w:val="24"/>
        </w:rPr>
        <w:t>.</w:t>
      </w:r>
      <w:r w:rsidRPr="00DB56DF">
        <w:rPr>
          <w:rFonts w:ascii="Arial" w:hAnsi="Arial" w:cs="Arial"/>
          <w:sz w:val="24"/>
          <w:szCs w:val="24"/>
          <w:lang w:val="en-US"/>
        </w:rPr>
        <w:t>ru</w:t>
      </w:r>
      <w:r w:rsidRPr="00DB56DF">
        <w:rPr>
          <w:rFonts w:ascii="Arial" w:hAnsi="Arial" w:cs="Arial"/>
          <w:sz w:val="24"/>
          <w:szCs w:val="24"/>
        </w:rPr>
        <w:t>.</w:t>
      </w:r>
    </w:p>
    <w:p w:rsidR="00772CD7" w:rsidRPr="00DB56DF" w:rsidRDefault="00772CD7" w:rsidP="00772CD7">
      <w:pPr>
        <w:ind w:firstLine="709"/>
        <w:jc w:val="both"/>
        <w:rPr>
          <w:rFonts w:ascii="Arial" w:hAnsi="Arial" w:cs="Arial"/>
          <w:sz w:val="24"/>
          <w:szCs w:val="24"/>
        </w:rPr>
      </w:pPr>
      <w:r w:rsidRPr="00DB56DF">
        <w:rPr>
          <w:rFonts w:ascii="Arial" w:hAnsi="Arial" w:cs="Arial"/>
          <w:sz w:val="24"/>
          <w:szCs w:val="24"/>
        </w:rPr>
        <w:t>1.3.2. Порядок получения информации заявителями по вопросам предоставления муниц</w:t>
      </w:r>
      <w:r w:rsidRPr="00DB56DF">
        <w:rPr>
          <w:rFonts w:ascii="Arial" w:hAnsi="Arial" w:cs="Arial"/>
          <w:sz w:val="24"/>
          <w:szCs w:val="24"/>
        </w:rPr>
        <w:t>и</w:t>
      </w:r>
      <w:r>
        <w:rPr>
          <w:rFonts w:ascii="Arial" w:hAnsi="Arial" w:cs="Arial"/>
          <w:sz w:val="24"/>
          <w:szCs w:val="24"/>
        </w:rPr>
        <w:t>пальной услуги:</w:t>
      </w:r>
    </w:p>
    <w:p w:rsidR="00772CD7" w:rsidRPr="00DB56DF" w:rsidRDefault="00772CD7" w:rsidP="00772CD7">
      <w:pPr>
        <w:ind w:firstLine="709"/>
        <w:jc w:val="both"/>
        <w:rPr>
          <w:rFonts w:ascii="Arial" w:hAnsi="Arial" w:cs="Arial"/>
          <w:sz w:val="24"/>
          <w:szCs w:val="24"/>
        </w:rPr>
      </w:pPr>
      <w:r w:rsidRPr="00DB56DF">
        <w:rPr>
          <w:rFonts w:ascii="Arial" w:hAnsi="Arial" w:cs="Arial"/>
          <w:sz w:val="24"/>
          <w:szCs w:val="24"/>
        </w:rPr>
        <w:t>- информация о Муниципальной услуге предоставляется непосредственно в Администр</w:t>
      </w:r>
      <w:r w:rsidRPr="00DB56DF">
        <w:rPr>
          <w:rFonts w:ascii="Arial" w:hAnsi="Arial" w:cs="Arial"/>
          <w:sz w:val="24"/>
          <w:szCs w:val="24"/>
        </w:rPr>
        <w:t>а</w:t>
      </w:r>
      <w:r w:rsidRPr="00DB56DF">
        <w:rPr>
          <w:rFonts w:ascii="Arial" w:hAnsi="Arial" w:cs="Arial"/>
          <w:sz w:val="24"/>
          <w:szCs w:val="24"/>
        </w:rPr>
        <w:t>ции, а также по электронной почте, посредством телефонной связи, размещения информации на официальном сайте Администрации, публикаций в средствах массовой информации, издания инфо</w:t>
      </w:r>
      <w:r w:rsidRPr="00DB56DF">
        <w:rPr>
          <w:rFonts w:ascii="Arial" w:hAnsi="Arial" w:cs="Arial"/>
          <w:sz w:val="24"/>
          <w:szCs w:val="24"/>
        </w:rPr>
        <w:t>р</w:t>
      </w:r>
      <w:r w:rsidRPr="00DB56DF">
        <w:rPr>
          <w:rFonts w:ascii="Arial" w:hAnsi="Arial" w:cs="Arial"/>
          <w:sz w:val="24"/>
          <w:szCs w:val="24"/>
        </w:rPr>
        <w:t xml:space="preserve">мационных материалов (брошюр, буклетов, справочно-информационных карт). </w:t>
      </w:r>
    </w:p>
    <w:p w:rsidR="00772CD7" w:rsidRPr="00DB56DF" w:rsidRDefault="00772CD7" w:rsidP="00772CD7">
      <w:pPr>
        <w:ind w:firstLine="709"/>
        <w:jc w:val="both"/>
        <w:rPr>
          <w:rFonts w:ascii="Arial" w:hAnsi="Arial" w:cs="Arial"/>
          <w:sz w:val="24"/>
          <w:szCs w:val="24"/>
        </w:rPr>
      </w:pPr>
      <w:r w:rsidRPr="00DB56DF">
        <w:rPr>
          <w:rFonts w:ascii="Arial" w:hAnsi="Arial" w:cs="Arial"/>
          <w:sz w:val="24"/>
          <w:szCs w:val="24"/>
        </w:rPr>
        <w:t>На информационных стендах Администрации, а также на официальном сайте Администр</w:t>
      </w:r>
      <w:r w:rsidRPr="00DB56DF">
        <w:rPr>
          <w:rFonts w:ascii="Arial" w:hAnsi="Arial" w:cs="Arial"/>
          <w:sz w:val="24"/>
          <w:szCs w:val="24"/>
        </w:rPr>
        <w:t>а</w:t>
      </w:r>
      <w:r w:rsidRPr="00DB56DF">
        <w:rPr>
          <w:rFonts w:ascii="Arial" w:hAnsi="Arial" w:cs="Arial"/>
          <w:sz w:val="24"/>
          <w:szCs w:val="24"/>
        </w:rPr>
        <w:t>ции, размещается следующая информация:</w:t>
      </w:r>
    </w:p>
    <w:p w:rsidR="00772CD7" w:rsidRPr="00DB56DF" w:rsidRDefault="00772CD7" w:rsidP="00772CD7">
      <w:pPr>
        <w:ind w:firstLine="709"/>
        <w:jc w:val="both"/>
        <w:rPr>
          <w:rFonts w:ascii="Arial" w:hAnsi="Arial" w:cs="Arial"/>
          <w:sz w:val="24"/>
          <w:szCs w:val="24"/>
        </w:rPr>
      </w:pPr>
      <w:r w:rsidRPr="00DB56DF">
        <w:rPr>
          <w:rFonts w:ascii="Arial" w:hAnsi="Arial" w:cs="Arial"/>
          <w:sz w:val="24"/>
          <w:szCs w:val="24"/>
        </w:rPr>
        <w:t>- наименование органа, предост</w:t>
      </w:r>
      <w:r>
        <w:rPr>
          <w:rFonts w:ascii="Arial" w:hAnsi="Arial" w:cs="Arial"/>
          <w:sz w:val="24"/>
          <w:szCs w:val="24"/>
        </w:rPr>
        <w:t>авляющего муниципальную услугу;</w:t>
      </w:r>
    </w:p>
    <w:p w:rsidR="00772CD7" w:rsidRPr="00DB56DF" w:rsidRDefault="00772CD7" w:rsidP="00772CD7">
      <w:pPr>
        <w:ind w:firstLine="709"/>
        <w:jc w:val="both"/>
        <w:rPr>
          <w:rFonts w:ascii="Arial" w:hAnsi="Arial" w:cs="Arial"/>
          <w:sz w:val="24"/>
          <w:szCs w:val="24"/>
        </w:rPr>
      </w:pPr>
      <w:r w:rsidRPr="00DB56DF">
        <w:rPr>
          <w:rFonts w:ascii="Arial" w:hAnsi="Arial" w:cs="Arial"/>
          <w:sz w:val="24"/>
          <w:szCs w:val="24"/>
        </w:rPr>
        <w:t>- о порядке предоставления Муниципальной услуги;</w:t>
      </w:r>
    </w:p>
    <w:p w:rsidR="00772CD7" w:rsidRPr="00DB56DF" w:rsidRDefault="00772CD7" w:rsidP="00772CD7">
      <w:pPr>
        <w:ind w:firstLine="709"/>
        <w:jc w:val="both"/>
        <w:rPr>
          <w:rFonts w:ascii="Arial" w:hAnsi="Arial" w:cs="Arial"/>
          <w:sz w:val="24"/>
          <w:szCs w:val="24"/>
        </w:rPr>
      </w:pPr>
      <w:r w:rsidRPr="00DB56DF">
        <w:rPr>
          <w:rFonts w:ascii="Arial" w:hAnsi="Arial" w:cs="Arial"/>
          <w:sz w:val="24"/>
          <w:szCs w:val="24"/>
        </w:rPr>
        <w:t>- форма заявления о предоставлении Муниципальной услуги;</w:t>
      </w:r>
    </w:p>
    <w:p w:rsidR="00772CD7" w:rsidRPr="00DB56DF" w:rsidRDefault="00772CD7" w:rsidP="00772CD7">
      <w:pPr>
        <w:ind w:firstLine="709"/>
        <w:jc w:val="both"/>
        <w:rPr>
          <w:rFonts w:ascii="Arial" w:hAnsi="Arial" w:cs="Arial"/>
          <w:sz w:val="24"/>
          <w:szCs w:val="24"/>
        </w:rPr>
      </w:pPr>
      <w:r w:rsidRPr="00DB56DF">
        <w:rPr>
          <w:rFonts w:ascii="Arial" w:hAnsi="Arial" w:cs="Arial"/>
          <w:sz w:val="24"/>
          <w:szCs w:val="24"/>
        </w:rPr>
        <w:t>- перечень документов, необходимых для получения Муниципал</w:t>
      </w:r>
      <w:r w:rsidRPr="00DB56DF">
        <w:rPr>
          <w:rFonts w:ascii="Arial" w:hAnsi="Arial" w:cs="Arial"/>
          <w:sz w:val="24"/>
          <w:szCs w:val="24"/>
        </w:rPr>
        <w:t>ь</w:t>
      </w:r>
      <w:r w:rsidRPr="00DB56DF">
        <w:rPr>
          <w:rFonts w:ascii="Arial" w:hAnsi="Arial" w:cs="Arial"/>
          <w:sz w:val="24"/>
          <w:szCs w:val="24"/>
        </w:rPr>
        <w:t>ной услуги;</w:t>
      </w:r>
    </w:p>
    <w:p w:rsidR="00772CD7" w:rsidRPr="00DB56DF" w:rsidRDefault="00772CD7" w:rsidP="00772CD7">
      <w:pPr>
        <w:ind w:firstLine="709"/>
        <w:jc w:val="both"/>
        <w:rPr>
          <w:rFonts w:ascii="Arial" w:hAnsi="Arial" w:cs="Arial"/>
          <w:sz w:val="24"/>
          <w:szCs w:val="24"/>
        </w:rPr>
      </w:pPr>
      <w:r w:rsidRPr="00DB56DF">
        <w:rPr>
          <w:rFonts w:ascii="Arial" w:hAnsi="Arial" w:cs="Arial"/>
          <w:sz w:val="24"/>
          <w:szCs w:val="24"/>
        </w:rPr>
        <w:t>- режим работы органа, предоставляющего муниципальную услугу;</w:t>
      </w:r>
    </w:p>
    <w:p w:rsidR="00772CD7" w:rsidRPr="00DB56DF" w:rsidRDefault="00772CD7" w:rsidP="00772CD7">
      <w:pPr>
        <w:ind w:firstLine="709"/>
        <w:jc w:val="both"/>
        <w:rPr>
          <w:rFonts w:ascii="Arial" w:hAnsi="Arial" w:cs="Arial"/>
          <w:sz w:val="24"/>
          <w:szCs w:val="24"/>
        </w:rPr>
      </w:pPr>
      <w:r w:rsidRPr="00DB56DF">
        <w:rPr>
          <w:rFonts w:ascii="Arial" w:hAnsi="Arial" w:cs="Arial"/>
          <w:sz w:val="24"/>
          <w:szCs w:val="24"/>
        </w:rPr>
        <w:t>- адреса иных органов, участвующих в предоставлении Муниципальной усл</w:t>
      </w:r>
      <w:r w:rsidRPr="00DB56DF">
        <w:rPr>
          <w:rFonts w:ascii="Arial" w:hAnsi="Arial" w:cs="Arial"/>
          <w:sz w:val="24"/>
          <w:szCs w:val="24"/>
        </w:rPr>
        <w:t>у</w:t>
      </w:r>
      <w:r w:rsidRPr="00DB56DF">
        <w:rPr>
          <w:rFonts w:ascii="Arial" w:hAnsi="Arial" w:cs="Arial"/>
          <w:sz w:val="24"/>
          <w:szCs w:val="24"/>
        </w:rPr>
        <w:t>ги;</w:t>
      </w:r>
    </w:p>
    <w:p w:rsidR="00772CD7" w:rsidRPr="00DB56DF" w:rsidRDefault="00772CD7" w:rsidP="00772CD7">
      <w:pPr>
        <w:ind w:firstLine="709"/>
        <w:jc w:val="both"/>
        <w:rPr>
          <w:rFonts w:ascii="Arial" w:hAnsi="Arial" w:cs="Arial"/>
          <w:sz w:val="24"/>
          <w:szCs w:val="24"/>
        </w:rPr>
      </w:pPr>
      <w:r w:rsidRPr="00DB56DF">
        <w:rPr>
          <w:rFonts w:ascii="Arial" w:hAnsi="Arial" w:cs="Arial"/>
          <w:sz w:val="24"/>
          <w:szCs w:val="24"/>
        </w:rPr>
        <w:t>- адрес официального сайта Администрации;</w:t>
      </w:r>
    </w:p>
    <w:p w:rsidR="00772CD7" w:rsidRPr="00DB56DF" w:rsidRDefault="00772CD7" w:rsidP="00772CD7">
      <w:pPr>
        <w:ind w:firstLine="709"/>
        <w:jc w:val="both"/>
        <w:rPr>
          <w:rFonts w:ascii="Arial" w:hAnsi="Arial" w:cs="Arial"/>
          <w:sz w:val="24"/>
          <w:szCs w:val="24"/>
        </w:rPr>
      </w:pPr>
      <w:r w:rsidRPr="00DB56DF">
        <w:rPr>
          <w:rFonts w:ascii="Arial" w:hAnsi="Arial" w:cs="Arial"/>
          <w:sz w:val="24"/>
          <w:szCs w:val="24"/>
        </w:rPr>
        <w:t>- номера телефонов и адреса электронной почты Администрации.</w:t>
      </w:r>
    </w:p>
    <w:p w:rsidR="00772CD7" w:rsidRPr="00DB56DF" w:rsidRDefault="00772CD7" w:rsidP="00772CD7">
      <w:pPr>
        <w:ind w:firstLine="709"/>
        <w:jc w:val="both"/>
        <w:rPr>
          <w:rFonts w:ascii="Arial" w:hAnsi="Arial" w:cs="Arial"/>
          <w:sz w:val="24"/>
          <w:szCs w:val="24"/>
        </w:rPr>
      </w:pPr>
      <w:r w:rsidRPr="00DB56DF">
        <w:rPr>
          <w:rFonts w:ascii="Arial" w:hAnsi="Arial" w:cs="Arial"/>
          <w:sz w:val="24"/>
          <w:szCs w:val="24"/>
        </w:rPr>
        <w:t>Места для информирования, предназначенные для ознакомления заявителей с информац</w:t>
      </w:r>
      <w:r w:rsidRPr="00DB56DF">
        <w:rPr>
          <w:rFonts w:ascii="Arial" w:hAnsi="Arial" w:cs="Arial"/>
          <w:sz w:val="24"/>
          <w:szCs w:val="24"/>
        </w:rPr>
        <w:t>и</w:t>
      </w:r>
      <w:r w:rsidRPr="00DB56DF">
        <w:rPr>
          <w:rFonts w:ascii="Arial" w:hAnsi="Arial" w:cs="Arial"/>
          <w:sz w:val="24"/>
          <w:szCs w:val="24"/>
        </w:rPr>
        <w:t>онными материалами, оборудуются:</w:t>
      </w:r>
    </w:p>
    <w:p w:rsidR="00772CD7" w:rsidRPr="00DB56DF" w:rsidRDefault="00772CD7" w:rsidP="00772CD7">
      <w:pPr>
        <w:ind w:firstLine="709"/>
        <w:jc w:val="both"/>
        <w:rPr>
          <w:rFonts w:ascii="Arial" w:hAnsi="Arial" w:cs="Arial"/>
          <w:sz w:val="24"/>
          <w:szCs w:val="24"/>
        </w:rPr>
      </w:pPr>
      <w:r w:rsidRPr="00DB56DF">
        <w:rPr>
          <w:rFonts w:ascii="Arial" w:hAnsi="Arial" w:cs="Arial"/>
          <w:sz w:val="24"/>
          <w:szCs w:val="24"/>
        </w:rPr>
        <w:t>- информационными стендами;</w:t>
      </w:r>
    </w:p>
    <w:p w:rsidR="00772CD7" w:rsidRPr="00DB56DF" w:rsidRDefault="00772CD7" w:rsidP="00772CD7">
      <w:pPr>
        <w:ind w:firstLine="709"/>
        <w:jc w:val="both"/>
        <w:rPr>
          <w:rFonts w:ascii="Arial" w:hAnsi="Arial" w:cs="Arial"/>
          <w:sz w:val="24"/>
          <w:szCs w:val="24"/>
        </w:rPr>
      </w:pPr>
      <w:r w:rsidRPr="00DB56DF">
        <w:rPr>
          <w:rFonts w:ascii="Arial" w:hAnsi="Arial" w:cs="Arial"/>
          <w:sz w:val="24"/>
          <w:szCs w:val="24"/>
        </w:rPr>
        <w:t>- стульями и столами для оформления документов.</w:t>
      </w:r>
    </w:p>
    <w:p w:rsidR="00772CD7" w:rsidRPr="00DB56DF" w:rsidRDefault="00772CD7" w:rsidP="00772CD7">
      <w:pPr>
        <w:ind w:firstLine="709"/>
        <w:jc w:val="both"/>
        <w:rPr>
          <w:rFonts w:ascii="Arial" w:hAnsi="Arial" w:cs="Arial"/>
          <w:sz w:val="24"/>
          <w:szCs w:val="24"/>
        </w:rPr>
      </w:pPr>
      <w:r w:rsidRPr="00DB56DF">
        <w:rPr>
          <w:rFonts w:ascii="Arial" w:hAnsi="Arial" w:cs="Arial"/>
          <w:sz w:val="24"/>
          <w:szCs w:val="24"/>
        </w:rPr>
        <w:t>Порядок получения информации заявителями по предоставлении Муниципальной услуги непосредственно в Администрации:</w:t>
      </w:r>
    </w:p>
    <w:p w:rsidR="00772CD7" w:rsidRPr="00DB56DF" w:rsidRDefault="00772CD7" w:rsidP="00772CD7">
      <w:pPr>
        <w:ind w:firstLine="709"/>
        <w:jc w:val="both"/>
        <w:rPr>
          <w:rFonts w:ascii="Arial" w:hAnsi="Arial" w:cs="Arial"/>
          <w:sz w:val="24"/>
          <w:szCs w:val="24"/>
        </w:rPr>
      </w:pPr>
      <w:r w:rsidRPr="00DB56DF">
        <w:rPr>
          <w:rFonts w:ascii="Arial" w:hAnsi="Arial" w:cs="Arial"/>
          <w:sz w:val="24"/>
          <w:szCs w:val="24"/>
        </w:rPr>
        <w:t>- консультации предоставляются специалистами Администрации</w:t>
      </w:r>
      <w:r w:rsidRPr="00483861">
        <w:rPr>
          <w:rFonts w:ascii="Arial" w:hAnsi="Arial" w:cs="Arial"/>
          <w:sz w:val="24"/>
          <w:szCs w:val="24"/>
        </w:rPr>
        <w:t xml:space="preserve"> </w:t>
      </w:r>
      <w:r w:rsidRPr="00DB56DF">
        <w:rPr>
          <w:rFonts w:ascii="Arial" w:hAnsi="Arial" w:cs="Arial"/>
          <w:sz w:val="24"/>
          <w:szCs w:val="24"/>
        </w:rPr>
        <w:t>при личном или письме</w:t>
      </w:r>
      <w:r w:rsidRPr="00DB56DF">
        <w:rPr>
          <w:rFonts w:ascii="Arial" w:hAnsi="Arial" w:cs="Arial"/>
          <w:sz w:val="24"/>
          <w:szCs w:val="24"/>
        </w:rPr>
        <w:t>н</w:t>
      </w:r>
      <w:r w:rsidRPr="00DB56DF">
        <w:rPr>
          <w:rFonts w:ascii="Arial" w:hAnsi="Arial" w:cs="Arial"/>
          <w:sz w:val="24"/>
          <w:szCs w:val="24"/>
        </w:rPr>
        <w:t>ном обращении заинтересованных лиц, посредством устного консультирования, официального сайта, телефонной связи или электронной почты;</w:t>
      </w:r>
    </w:p>
    <w:p w:rsidR="00772CD7" w:rsidRPr="00DB56DF" w:rsidRDefault="00772CD7" w:rsidP="00772CD7">
      <w:pPr>
        <w:ind w:firstLine="709"/>
        <w:jc w:val="both"/>
        <w:rPr>
          <w:rFonts w:ascii="Arial" w:hAnsi="Arial" w:cs="Arial"/>
          <w:sz w:val="24"/>
          <w:szCs w:val="24"/>
        </w:rPr>
      </w:pPr>
      <w:r w:rsidRPr="00DB56DF">
        <w:rPr>
          <w:rFonts w:ascii="Arial" w:hAnsi="Arial" w:cs="Arial"/>
          <w:sz w:val="24"/>
          <w:szCs w:val="24"/>
        </w:rPr>
        <w:t>- консультирование заинтересованных лиц о порядке предоставления Муниц</w:t>
      </w:r>
      <w:r w:rsidRPr="00DB56DF">
        <w:rPr>
          <w:rFonts w:ascii="Arial" w:hAnsi="Arial" w:cs="Arial"/>
          <w:sz w:val="24"/>
          <w:szCs w:val="24"/>
        </w:rPr>
        <w:t>и</w:t>
      </w:r>
      <w:r w:rsidRPr="00DB56DF">
        <w:rPr>
          <w:rFonts w:ascii="Arial" w:hAnsi="Arial" w:cs="Arial"/>
          <w:sz w:val="24"/>
          <w:szCs w:val="24"/>
        </w:rPr>
        <w:t>пальной услуги проводится в рабочее время;</w:t>
      </w:r>
    </w:p>
    <w:p w:rsidR="00772CD7" w:rsidRPr="00DB56DF" w:rsidRDefault="00772CD7" w:rsidP="00772CD7">
      <w:pPr>
        <w:ind w:firstLine="709"/>
        <w:jc w:val="both"/>
        <w:rPr>
          <w:rFonts w:ascii="Arial" w:hAnsi="Arial" w:cs="Arial"/>
          <w:sz w:val="24"/>
          <w:szCs w:val="24"/>
        </w:rPr>
      </w:pPr>
      <w:r w:rsidRPr="00DB56DF">
        <w:rPr>
          <w:rFonts w:ascii="Arial" w:hAnsi="Arial" w:cs="Arial"/>
          <w:sz w:val="24"/>
          <w:szCs w:val="24"/>
        </w:rPr>
        <w:lastRenderedPageBreak/>
        <w:t xml:space="preserve">- все консультации, а также предоставленные специалистами Администрации </w:t>
      </w:r>
      <w:r>
        <w:rPr>
          <w:rFonts w:ascii="Arial" w:hAnsi="Arial" w:cs="Arial"/>
          <w:sz w:val="24"/>
          <w:szCs w:val="24"/>
        </w:rPr>
        <w:t>поселения</w:t>
      </w:r>
      <w:r w:rsidRPr="00DB56DF">
        <w:rPr>
          <w:rFonts w:ascii="Arial" w:hAnsi="Arial" w:cs="Arial"/>
          <w:sz w:val="24"/>
          <w:szCs w:val="24"/>
        </w:rPr>
        <w:t xml:space="preserve"> в ходе ко</w:t>
      </w:r>
      <w:r w:rsidRPr="00DB56DF">
        <w:rPr>
          <w:rFonts w:ascii="Arial" w:hAnsi="Arial" w:cs="Arial"/>
          <w:sz w:val="24"/>
          <w:szCs w:val="24"/>
        </w:rPr>
        <w:t>н</w:t>
      </w:r>
      <w:r w:rsidRPr="00DB56DF">
        <w:rPr>
          <w:rFonts w:ascii="Arial" w:hAnsi="Arial" w:cs="Arial"/>
          <w:sz w:val="24"/>
          <w:szCs w:val="24"/>
        </w:rPr>
        <w:t>сультации документы, предоставляются бесплатно;</w:t>
      </w:r>
    </w:p>
    <w:p w:rsidR="00772CD7" w:rsidRPr="00DB56DF" w:rsidRDefault="00772CD7" w:rsidP="00772CD7">
      <w:pPr>
        <w:ind w:firstLine="709"/>
        <w:jc w:val="both"/>
        <w:rPr>
          <w:rFonts w:ascii="Arial" w:hAnsi="Arial" w:cs="Arial"/>
          <w:sz w:val="24"/>
          <w:szCs w:val="24"/>
        </w:rPr>
      </w:pPr>
      <w:r w:rsidRPr="00DB56DF">
        <w:rPr>
          <w:rFonts w:ascii="Arial" w:hAnsi="Arial" w:cs="Arial"/>
          <w:sz w:val="24"/>
          <w:szCs w:val="24"/>
        </w:rPr>
        <w:t>- специалист Администрации, осуществляющий индивидуальное устное консул</w:t>
      </w:r>
      <w:r w:rsidRPr="00DB56DF">
        <w:rPr>
          <w:rFonts w:ascii="Arial" w:hAnsi="Arial" w:cs="Arial"/>
          <w:sz w:val="24"/>
          <w:szCs w:val="24"/>
        </w:rPr>
        <w:t>ь</w:t>
      </w:r>
      <w:r w:rsidRPr="00DB56DF">
        <w:rPr>
          <w:rFonts w:ascii="Arial" w:hAnsi="Arial" w:cs="Arial"/>
          <w:sz w:val="24"/>
          <w:szCs w:val="24"/>
        </w:rPr>
        <w:t>тирование, должен принять все необходимые меры для дачи полного и оперативного о</w:t>
      </w:r>
      <w:r w:rsidRPr="00DB56DF">
        <w:rPr>
          <w:rFonts w:ascii="Arial" w:hAnsi="Arial" w:cs="Arial"/>
          <w:sz w:val="24"/>
          <w:szCs w:val="24"/>
        </w:rPr>
        <w:t>т</w:t>
      </w:r>
      <w:r w:rsidRPr="00DB56DF">
        <w:rPr>
          <w:rFonts w:ascii="Arial" w:hAnsi="Arial" w:cs="Arial"/>
          <w:sz w:val="24"/>
          <w:szCs w:val="24"/>
        </w:rPr>
        <w:t>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w:t>
      </w:r>
      <w:r w:rsidRPr="00DB56DF">
        <w:rPr>
          <w:rFonts w:ascii="Arial" w:hAnsi="Arial" w:cs="Arial"/>
          <w:sz w:val="24"/>
          <w:szCs w:val="24"/>
        </w:rPr>
        <w:t>а</w:t>
      </w:r>
      <w:r w:rsidRPr="00DB56DF">
        <w:rPr>
          <w:rFonts w:ascii="Arial" w:hAnsi="Arial" w:cs="Arial"/>
          <w:sz w:val="24"/>
          <w:szCs w:val="24"/>
        </w:rPr>
        <w:t>нии не может превышать 15 минут.</w:t>
      </w:r>
    </w:p>
    <w:p w:rsidR="00772CD7" w:rsidRPr="00DB56DF" w:rsidRDefault="00772CD7" w:rsidP="00772CD7">
      <w:pPr>
        <w:ind w:firstLine="709"/>
        <w:jc w:val="both"/>
        <w:rPr>
          <w:rFonts w:ascii="Arial" w:hAnsi="Arial" w:cs="Arial"/>
          <w:sz w:val="24"/>
          <w:szCs w:val="24"/>
        </w:rPr>
      </w:pPr>
      <w:r w:rsidRPr="00DB56DF">
        <w:rPr>
          <w:rFonts w:ascii="Arial" w:hAnsi="Arial" w:cs="Arial"/>
          <w:sz w:val="24"/>
          <w:szCs w:val="24"/>
        </w:rPr>
        <w:t>Индивидуальное устное консультирование каждого заинтересованного лица спец</w:t>
      </w:r>
      <w:r w:rsidRPr="00DB56DF">
        <w:rPr>
          <w:rFonts w:ascii="Arial" w:hAnsi="Arial" w:cs="Arial"/>
          <w:sz w:val="24"/>
          <w:szCs w:val="24"/>
        </w:rPr>
        <w:t>и</w:t>
      </w:r>
      <w:r w:rsidRPr="00DB56DF">
        <w:rPr>
          <w:rFonts w:ascii="Arial" w:hAnsi="Arial" w:cs="Arial"/>
          <w:sz w:val="24"/>
          <w:szCs w:val="24"/>
        </w:rPr>
        <w:t xml:space="preserve">алист Администрации </w:t>
      </w:r>
      <w:r>
        <w:rPr>
          <w:rFonts w:ascii="Arial" w:hAnsi="Arial" w:cs="Arial"/>
          <w:sz w:val="24"/>
          <w:szCs w:val="24"/>
        </w:rPr>
        <w:t>поселения</w:t>
      </w:r>
      <w:r w:rsidRPr="00DB56DF">
        <w:rPr>
          <w:rFonts w:ascii="Arial" w:hAnsi="Arial" w:cs="Arial"/>
          <w:sz w:val="24"/>
          <w:szCs w:val="24"/>
        </w:rPr>
        <w:t xml:space="preserve"> осуществляет не более 15 минут.</w:t>
      </w:r>
    </w:p>
    <w:p w:rsidR="00772CD7" w:rsidRPr="00DB56DF" w:rsidRDefault="00772CD7" w:rsidP="00772CD7">
      <w:pPr>
        <w:ind w:firstLine="709"/>
        <w:jc w:val="both"/>
        <w:rPr>
          <w:rFonts w:ascii="Arial" w:hAnsi="Arial" w:cs="Arial"/>
          <w:sz w:val="24"/>
          <w:szCs w:val="24"/>
        </w:rPr>
      </w:pPr>
      <w:r w:rsidRPr="00DB56DF">
        <w:rPr>
          <w:rFonts w:ascii="Arial" w:hAnsi="Arial" w:cs="Arial"/>
          <w:sz w:val="24"/>
          <w:szCs w:val="24"/>
        </w:rPr>
        <w:t>В случае, если для подготовки ответа требуется более продолжительное время, специалист Администрации, осуществляющий индивидуальное устное консул</w:t>
      </w:r>
      <w:r w:rsidRPr="00DB56DF">
        <w:rPr>
          <w:rFonts w:ascii="Arial" w:hAnsi="Arial" w:cs="Arial"/>
          <w:sz w:val="24"/>
          <w:szCs w:val="24"/>
        </w:rPr>
        <w:t>ь</w:t>
      </w:r>
      <w:r w:rsidRPr="00DB56DF">
        <w:rPr>
          <w:rFonts w:ascii="Arial" w:hAnsi="Arial" w:cs="Arial"/>
          <w:sz w:val="24"/>
          <w:szCs w:val="24"/>
        </w:rPr>
        <w:t>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w:t>
      </w:r>
      <w:r w:rsidRPr="00DB56DF">
        <w:rPr>
          <w:rFonts w:ascii="Arial" w:hAnsi="Arial" w:cs="Arial"/>
          <w:sz w:val="24"/>
          <w:szCs w:val="24"/>
        </w:rPr>
        <w:t>о</w:t>
      </w:r>
      <w:r w:rsidRPr="00DB56DF">
        <w:rPr>
          <w:rFonts w:ascii="Arial" w:hAnsi="Arial" w:cs="Arial"/>
          <w:sz w:val="24"/>
          <w:szCs w:val="24"/>
        </w:rPr>
        <w:t>ванных лиц врем</w:t>
      </w:r>
      <w:r>
        <w:rPr>
          <w:rFonts w:ascii="Arial" w:hAnsi="Arial" w:cs="Arial"/>
          <w:sz w:val="24"/>
          <w:szCs w:val="24"/>
        </w:rPr>
        <w:t>я для устного консультирования.</w:t>
      </w:r>
    </w:p>
    <w:p w:rsidR="00772CD7" w:rsidRPr="00DB56DF" w:rsidRDefault="00772CD7" w:rsidP="00772CD7">
      <w:pPr>
        <w:ind w:firstLine="709"/>
        <w:jc w:val="both"/>
        <w:rPr>
          <w:rFonts w:ascii="Arial" w:hAnsi="Arial" w:cs="Arial"/>
          <w:sz w:val="24"/>
          <w:szCs w:val="24"/>
        </w:rPr>
      </w:pPr>
      <w:r w:rsidRPr="00DB56DF">
        <w:rPr>
          <w:rFonts w:ascii="Arial" w:hAnsi="Arial" w:cs="Arial"/>
          <w:sz w:val="24"/>
          <w:szCs w:val="24"/>
        </w:rPr>
        <w:t>Звонки граждан принимаются в соответствии с графиком работы Админис</w:t>
      </w:r>
      <w:r w:rsidRPr="00DB56DF">
        <w:rPr>
          <w:rFonts w:ascii="Arial" w:hAnsi="Arial" w:cs="Arial"/>
          <w:sz w:val="24"/>
          <w:szCs w:val="24"/>
        </w:rPr>
        <w:t>т</w:t>
      </w:r>
      <w:r w:rsidRPr="00DB56DF">
        <w:rPr>
          <w:rFonts w:ascii="Arial" w:hAnsi="Arial" w:cs="Arial"/>
          <w:sz w:val="24"/>
          <w:szCs w:val="24"/>
        </w:rPr>
        <w:t>рации</w:t>
      </w:r>
      <w:r w:rsidRPr="00EF3FB2">
        <w:rPr>
          <w:rFonts w:ascii="Arial" w:hAnsi="Arial" w:cs="Arial"/>
          <w:sz w:val="24"/>
          <w:szCs w:val="24"/>
        </w:rPr>
        <w:t xml:space="preserve"> </w:t>
      </w:r>
      <w:r>
        <w:rPr>
          <w:rFonts w:ascii="Arial" w:hAnsi="Arial" w:cs="Arial"/>
          <w:sz w:val="24"/>
          <w:szCs w:val="24"/>
        </w:rPr>
        <w:t>поселения</w:t>
      </w:r>
      <w:r w:rsidRPr="00DB56DF">
        <w:rPr>
          <w:rFonts w:ascii="Arial" w:hAnsi="Arial" w:cs="Arial"/>
          <w:sz w:val="24"/>
          <w:szCs w:val="24"/>
        </w:rPr>
        <w:t>.</w:t>
      </w:r>
    </w:p>
    <w:p w:rsidR="00772CD7" w:rsidRPr="00DB56DF" w:rsidRDefault="00772CD7" w:rsidP="00772CD7">
      <w:pPr>
        <w:ind w:firstLine="709"/>
        <w:jc w:val="both"/>
        <w:rPr>
          <w:rFonts w:ascii="Arial" w:hAnsi="Arial" w:cs="Arial"/>
          <w:sz w:val="24"/>
          <w:szCs w:val="24"/>
        </w:rPr>
      </w:pPr>
      <w:r w:rsidRPr="00DB56DF">
        <w:rPr>
          <w:rFonts w:ascii="Arial" w:hAnsi="Arial" w:cs="Arial"/>
          <w:sz w:val="24"/>
          <w:szCs w:val="24"/>
        </w:rPr>
        <w:t>При ответах на телефонные звонки специалист Администрации, осуществляющий информирование и консультирование, сняв трубку, должен назвать фамилию, имя, отч</w:t>
      </w:r>
      <w:r w:rsidRPr="00DB56DF">
        <w:rPr>
          <w:rFonts w:ascii="Arial" w:hAnsi="Arial" w:cs="Arial"/>
          <w:sz w:val="24"/>
          <w:szCs w:val="24"/>
        </w:rPr>
        <w:t>е</w:t>
      </w:r>
      <w:r w:rsidRPr="00DB56DF">
        <w:rPr>
          <w:rFonts w:ascii="Arial" w:hAnsi="Arial" w:cs="Arial"/>
          <w:sz w:val="24"/>
          <w:szCs w:val="24"/>
        </w:rPr>
        <w:t>ство, занимаемую должность и наименование учреждения. Во время разговора необход</w:t>
      </w:r>
      <w:r w:rsidRPr="00DB56DF">
        <w:rPr>
          <w:rFonts w:ascii="Arial" w:hAnsi="Arial" w:cs="Arial"/>
          <w:sz w:val="24"/>
          <w:szCs w:val="24"/>
        </w:rPr>
        <w:t>и</w:t>
      </w:r>
      <w:r w:rsidRPr="00DB56DF">
        <w:rPr>
          <w:rFonts w:ascii="Arial" w:hAnsi="Arial" w:cs="Arial"/>
          <w:sz w:val="24"/>
          <w:szCs w:val="24"/>
        </w:rPr>
        <w:t>мо произносить слова чётко, избегать «параллельных разговоров» с окружающими людьми и не прерывать разговор по причине поступления звонка на др</w:t>
      </w:r>
      <w:r w:rsidRPr="00DB56DF">
        <w:rPr>
          <w:rFonts w:ascii="Arial" w:hAnsi="Arial" w:cs="Arial"/>
          <w:sz w:val="24"/>
          <w:szCs w:val="24"/>
        </w:rPr>
        <w:t>у</w:t>
      </w:r>
      <w:r>
        <w:rPr>
          <w:rFonts w:ascii="Arial" w:hAnsi="Arial" w:cs="Arial"/>
          <w:sz w:val="24"/>
          <w:szCs w:val="24"/>
        </w:rPr>
        <w:t>гой аппарат.</w:t>
      </w:r>
    </w:p>
    <w:p w:rsidR="00772CD7" w:rsidRPr="00DB56DF" w:rsidRDefault="00772CD7" w:rsidP="00772CD7">
      <w:pPr>
        <w:ind w:firstLine="709"/>
        <w:jc w:val="both"/>
        <w:rPr>
          <w:rFonts w:ascii="Arial" w:hAnsi="Arial" w:cs="Arial"/>
          <w:sz w:val="24"/>
          <w:szCs w:val="24"/>
        </w:rPr>
      </w:pPr>
      <w:r w:rsidRPr="00DB56DF">
        <w:rPr>
          <w:rFonts w:ascii="Arial" w:hAnsi="Arial" w:cs="Arial"/>
          <w:sz w:val="24"/>
          <w:szCs w:val="24"/>
        </w:rPr>
        <w:t>Время разговора не должно превышать 10 минут.</w:t>
      </w:r>
    </w:p>
    <w:p w:rsidR="00772CD7" w:rsidRPr="00DB56DF" w:rsidRDefault="00772CD7" w:rsidP="00772CD7">
      <w:pPr>
        <w:ind w:firstLine="709"/>
        <w:jc w:val="both"/>
        <w:rPr>
          <w:rFonts w:ascii="Arial" w:hAnsi="Arial" w:cs="Arial"/>
          <w:sz w:val="24"/>
          <w:szCs w:val="24"/>
        </w:rPr>
      </w:pPr>
      <w:r w:rsidRPr="00DB56DF">
        <w:rPr>
          <w:rFonts w:ascii="Arial" w:hAnsi="Arial" w:cs="Arial"/>
          <w:sz w:val="24"/>
          <w:szCs w:val="24"/>
        </w:rPr>
        <w:t>При невозможности специалиста Администрации, принявшего звонок, самосто</w:t>
      </w:r>
      <w:r w:rsidRPr="00DB56DF">
        <w:rPr>
          <w:rFonts w:ascii="Arial" w:hAnsi="Arial" w:cs="Arial"/>
          <w:sz w:val="24"/>
          <w:szCs w:val="24"/>
        </w:rPr>
        <w:t>я</w:t>
      </w:r>
      <w:r w:rsidRPr="00DB56DF">
        <w:rPr>
          <w:rFonts w:ascii="Arial" w:hAnsi="Arial" w:cs="Arial"/>
          <w:sz w:val="24"/>
          <w:szCs w:val="24"/>
        </w:rPr>
        <w:t>тельно ответить на поставленные вопросы, телефонный звонок должен быть переадрес</w:t>
      </w:r>
      <w:r w:rsidRPr="00DB56DF">
        <w:rPr>
          <w:rFonts w:ascii="Arial" w:hAnsi="Arial" w:cs="Arial"/>
          <w:sz w:val="24"/>
          <w:szCs w:val="24"/>
        </w:rPr>
        <w:t>о</w:t>
      </w:r>
      <w:r w:rsidRPr="00DB56DF">
        <w:rPr>
          <w:rFonts w:ascii="Arial" w:hAnsi="Arial" w:cs="Arial"/>
          <w:sz w:val="24"/>
          <w:szCs w:val="24"/>
        </w:rPr>
        <w:t>ван (переведён) на другого специалиста или же обратившемуся гражданину должен быть сообщен телефонный номер, по которому можно получить необходимую и</w:t>
      </w:r>
      <w:r w:rsidRPr="00DB56DF">
        <w:rPr>
          <w:rFonts w:ascii="Arial" w:hAnsi="Arial" w:cs="Arial"/>
          <w:sz w:val="24"/>
          <w:szCs w:val="24"/>
        </w:rPr>
        <w:t>н</w:t>
      </w:r>
      <w:r w:rsidRPr="00DB56DF">
        <w:rPr>
          <w:rFonts w:ascii="Arial" w:hAnsi="Arial" w:cs="Arial"/>
          <w:sz w:val="24"/>
          <w:szCs w:val="24"/>
        </w:rPr>
        <w:t>формацию.</w:t>
      </w:r>
    </w:p>
    <w:p w:rsidR="00772CD7" w:rsidRPr="00DB56DF" w:rsidRDefault="00772CD7" w:rsidP="00772CD7">
      <w:pPr>
        <w:ind w:firstLine="709"/>
        <w:jc w:val="both"/>
        <w:rPr>
          <w:rFonts w:ascii="Arial" w:hAnsi="Arial" w:cs="Arial"/>
          <w:sz w:val="24"/>
          <w:szCs w:val="24"/>
        </w:rPr>
      </w:pPr>
      <w:r w:rsidRPr="00DB56DF">
        <w:rPr>
          <w:rFonts w:ascii="Arial" w:hAnsi="Arial" w:cs="Arial"/>
          <w:sz w:val="24"/>
          <w:szCs w:val="24"/>
        </w:rPr>
        <w:t>В случае поступления от гражданина запроса на получение письменной консульт</w:t>
      </w:r>
      <w:r w:rsidRPr="00DB56DF">
        <w:rPr>
          <w:rFonts w:ascii="Arial" w:hAnsi="Arial" w:cs="Arial"/>
          <w:sz w:val="24"/>
          <w:szCs w:val="24"/>
        </w:rPr>
        <w:t>а</w:t>
      </w:r>
      <w:r w:rsidRPr="00DB56DF">
        <w:rPr>
          <w:rFonts w:ascii="Arial" w:hAnsi="Arial" w:cs="Arial"/>
          <w:sz w:val="24"/>
          <w:szCs w:val="24"/>
        </w:rPr>
        <w:t>ции специалист Администрации обязан ответить на него в течение 10 дней со дня рег</w:t>
      </w:r>
      <w:r w:rsidRPr="00DB56DF">
        <w:rPr>
          <w:rFonts w:ascii="Arial" w:hAnsi="Arial" w:cs="Arial"/>
          <w:sz w:val="24"/>
          <w:szCs w:val="24"/>
        </w:rPr>
        <w:t>и</w:t>
      </w:r>
      <w:r w:rsidRPr="00DB56DF">
        <w:rPr>
          <w:rFonts w:ascii="Arial" w:hAnsi="Arial" w:cs="Arial"/>
          <w:sz w:val="24"/>
          <w:szCs w:val="24"/>
        </w:rPr>
        <w:t>страции запроса в Администрации.</w:t>
      </w:r>
    </w:p>
    <w:p w:rsidR="00772CD7" w:rsidRPr="00DB56DF" w:rsidRDefault="00772CD7" w:rsidP="00772CD7">
      <w:pPr>
        <w:ind w:firstLine="709"/>
        <w:jc w:val="both"/>
        <w:rPr>
          <w:rFonts w:ascii="Arial" w:hAnsi="Arial" w:cs="Arial"/>
          <w:sz w:val="24"/>
          <w:szCs w:val="24"/>
        </w:rPr>
      </w:pPr>
      <w:r w:rsidRPr="00DB56DF">
        <w:rPr>
          <w:rFonts w:ascii="Arial" w:hAnsi="Arial" w:cs="Arial"/>
          <w:sz w:val="24"/>
          <w:szCs w:val="24"/>
        </w:rP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w:t>
      </w:r>
      <w:r w:rsidRPr="00DB56DF">
        <w:rPr>
          <w:rFonts w:ascii="Arial" w:hAnsi="Arial" w:cs="Arial"/>
          <w:sz w:val="24"/>
          <w:szCs w:val="24"/>
        </w:rPr>
        <w:t>л</w:t>
      </w:r>
      <w:r w:rsidRPr="00DB56DF">
        <w:rPr>
          <w:rFonts w:ascii="Arial" w:hAnsi="Arial" w:cs="Arial"/>
          <w:sz w:val="24"/>
          <w:szCs w:val="24"/>
        </w:rPr>
        <w:t xml:space="preserve">нителя. Ответ подписывается главой </w:t>
      </w:r>
      <w:r>
        <w:rPr>
          <w:rFonts w:ascii="Arial" w:hAnsi="Arial" w:cs="Arial"/>
          <w:sz w:val="24"/>
          <w:szCs w:val="24"/>
        </w:rPr>
        <w:t>муниципального образования</w:t>
      </w:r>
      <w:r w:rsidRPr="00DB56DF">
        <w:rPr>
          <w:rFonts w:ascii="Arial" w:hAnsi="Arial" w:cs="Arial"/>
          <w:sz w:val="24"/>
          <w:szCs w:val="24"/>
        </w:rPr>
        <w:t xml:space="preserve"> «</w:t>
      </w:r>
      <w:r>
        <w:rPr>
          <w:rFonts w:ascii="Arial" w:hAnsi="Arial" w:cs="Arial"/>
          <w:sz w:val="24"/>
          <w:szCs w:val="24"/>
        </w:rPr>
        <w:t>Табарсук</w:t>
      </w:r>
      <w:r w:rsidRPr="00DB56DF">
        <w:rPr>
          <w:rFonts w:ascii="Arial" w:hAnsi="Arial" w:cs="Arial"/>
          <w:sz w:val="24"/>
          <w:szCs w:val="24"/>
        </w:rPr>
        <w:t>» или иным уполномоченным им должнос</w:t>
      </w:r>
      <w:r w:rsidRPr="00DB56DF">
        <w:rPr>
          <w:rFonts w:ascii="Arial" w:hAnsi="Arial" w:cs="Arial"/>
          <w:sz w:val="24"/>
          <w:szCs w:val="24"/>
        </w:rPr>
        <w:t>т</w:t>
      </w:r>
      <w:r w:rsidRPr="00DB56DF">
        <w:rPr>
          <w:rFonts w:ascii="Arial" w:hAnsi="Arial" w:cs="Arial"/>
          <w:sz w:val="24"/>
          <w:szCs w:val="24"/>
        </w:rPr>
        <w:t>ным лицом.</w:t>
      </w:r>
    </w:p>
    <w:p w:rsidR="00772CD7" w:rsidRPr="007F7D5C" w:rsidRDefault="00772CD7" w:rsidP="00772CD7">
      <w:pPr>
        <w:widowControl w:val="0"/>
        <w:jc w:val="both"/>
        <w:rPr>
          <w:sz w:val="24"/>
          <w:szCs w:val="24"/>
        </w:rPr>
      </w:pPr>
    </w:p>
    <w:p w:rsidR="00772CD7" w:rsidRPr="003E3441" w:rsidRDefault="00772CD7" w:rsidP="00772CD7">
      <w:pPr>
        <w:jc w:val="center"/>
        <w:rPr>
          <w:rFonts w:ascii="Arial" w:hAnsi="Arial" w:cs="Arial"/>
          <w:sz w:val="24"/>
          <w:szCs w:val="24"/>
        </w:rPr>
      </w:pPr>
      <w:r w:rsidRPr="003E3441">
        <w:rPr>
          <w:rFonts w:ascii="Arial" w:hAnsi="Arial" w:cs="Arial"/>
          <w:sz w:val="24"/>
          <w:szCs w:val="24"/>
        </w:rPr>
        <w:t>2. Стандарт предоставления муниципальной услуги</w:t>
      </w:r>
    </w:p>
    <w:p w:rsidR="00772CD7" w:rsidRPr="003E3441" w:rsidRDefault="00772CD7" w:rsidP="00772CD7">
      <w:pPr>
        <w:ind w:firstLine="709"/>
        <w:jc w:val="both"/>
        <w:rPr>
          <w:rFonts w:ascii="Arial" w:hAnsi="Arial" w:cs="Arial"/>
          <w:sz w:val="24"/>
          <w:szCs w:val="24"/>
        </w:rPr>
      </w:pPr>
    </w:p>
    <w:p w:rsidR="00772CD7" w:rsidRPr="003E3441" w:rsidRDefault="00772CD7" w:rsidP="00772CD7">
      <w:pPr>
        <w:ind w:firstLine="709"/>
        <w:jc w:val="both"/>
        <w:rPr>
          <w:rFonts w:ascii="Arial" w:hAnsi="Arial" w:cs="Arial"/>
          <w:sz w:val="24"/>
          <w:szCs w:val="24"/>
        </w:rPr>
      </w:pPr>
      <w:r w:rsidRPr="003E3441">
        <w:rPr>
          <w:rFonts w:ascii="Arial" w:hAnsi="Arial" w:cs="Arial"/>
          <w:sz w:val="24"/>
          <w:szCs w:val="24"/>
        </w:rPr>
        <w:lastRenderedPageBreak/>
        <w:t>2.1. Наименование муниципальной услуги: «</w:t>
      </w:r>
      <w:r>
        <w:rPr>
          <w:rFonts w:ascii="Arial" w:hAnsi="Arial" w:cs="Arial"/>
          <w:bCs/>
          <w:sz w:val="24"/>
          <w:szCs w:val="24"/>
        </w:rPr>
        <w:t>Установление</w:t>
      </w:r>
      <w:r w:rsidRPr="003E3441">
        <w:rPr>
          <w:rFonts w:ascii="Arial" w:hAnsi="Arial" w:cs="Arial"/>
          <w:bCs/>
          <w:sz w:val="24"/>
          <w:szCs w:val="24"/>
        </w:rPr>
        <w:t xml:space="preserve"> сервитута в отношении земельного участка, находящегося в муниципальной собственности</w:t>
      </w:r>
      <w:r w:rsidRPr="003E3441">
        <w:rPr>
          <w:rFonts w:ascii="Arial" w:hAnsi="Arial" w:cs="Arial"/>
          <w:sz w:val="24"/>
          <w:szCs w:val="24"/>
        </w:rPr>
        <w:t>».</w:t>
      </w:r>
    </w:p>
    <w:p w:rsidR="00772CD7" w:rsidRPr="003E3441" w:rsidRDefault="00772CD7" w:rsidP="00772CD7">
      <w:pPr>
        <w:ind w:firstLine="709"/>
        <w:jc w:val="both"/>
        <w:rPr>
          <w:rFonts w:ascii="Arial" w:hAnsi="Arial" w:cs="Arial"/>
          <w:sz w:val="24"/>
          <w:szCs w:val="24"/>
        </w:rPr>
      </w:pPr>
      <w:r w:rsidRPr="003E3441">
        <w:rPr>
          <w:rFonts w:ascii="Arial" w:hAnsi="Arial" w:cs="Arial"/>
          <w:sz w:val="24"/>
          <w:szCs w:val="24"/>
        </w:rPr>
        <w:t xml:space="preserve">2.2. Муниципальная услуга предоставляется администрацией </w:t>
      </w:r>
      <w:r>
        <w:rPr>
          <w:rFonts w:ascii="Arial" w:hAnsi="Arial" w:cs="Arial"/>
          <w:sz w:val="24"/>
          <w:szCs w:val="24"/>
        </w:rPr>
        <w:t>муниципального образования</w:t>
      </w:r>
      <w:r w:rsidRPr="003E3441">
        <w:rPr>
          <w:rFonts w:ascii="Arial" w:hAnsi="Arial" w:cs="Arial"/>
          <w:sz w:val="24"/>
          <w:szCs w:val="24"/>
        </w:rPr>
        <w:t xml:space="preserve"> «</w:t>
      </w:r>
      <w:r>
        <w:rPr>
          <w:rFonts w:ascii="Arial" w:hAnsi="Arial" w:cs="Arial"/>
          <w:sz w:val="24"/>
          <w:szCs w:val="24"/>
        </w:rPr>
        <w:t>Табарсук</w:t>
      </w:r>
      <w:r w:rsidRPr="003E3441">
        <w:rPr>
          <w:rFonts w:ascii="Arial" w:hAnsi="Arial" w:cs="Arial"/>
          <w:sz w:val="24"/>
          <w:szCs w:val="24"/>
        </w:rPr>
        <w:t>» Аларского района Иркутской области (д</w:t>
      </w:r>
      <w:r w:rsidRPr="003E3441">
        <w:rPr>
          <w:rFonts w:ascii="Arial" w:hAnsi="Arial" w:cs="Arial"/>
          <w:sz w:val="24"/>
          <w:szCs w:val="24"/>
        </w:rPr>
        <w:t>а</w:t>
      </w:r>
      <w:r w:rsidRPr="003E3441">
        <w:rPr>
          <w:rFonts w:ascii="Arial" w:hAnsi="Arial" w:cs="Arial"/>
          <w:sz w:val="24"/>
          <w:szCs w:val="24"/>
        </w:rPr>
        <w:t>лее-</w:t>
      </w:r>
      <w:r>
        <w:rPr>
          <w:rFonts w:ascii="Arial" w:hAnsi="Arial" w:cs="Arial"/>
          <w:sz w:val="24"/>
          <w:szCs w:val="24"/>
        </w:rPr>
        <w:t xml:space="preserve"> Администрация</w:t>
      </w:r>
      <w:r w:rsidRPr="003E3441">
        <w:rPr>
          <w:rFonts w:ascii="Arial" w:hAnsi="Arial" w:cs="Arial"/>
          <w:sz w:val="24"/>
          <w:szCs w:val="24"/>
        </w:rPr>
        <w:t>).</w:t>
      </w:r>
    </w:p>
    <w:p w:rsidR="00772CD7" w:rsidRPr="003E3441" w:rsidRDefault="00772CD7" w:rsidP="00772CD7">
      <w:pPr>
        <w:ind w:firstLine="709"/>
        <w:jc w:val="both"/>
        <w:rPr>
          <w:rFonts w:ascii="Arial" w:hAnsi="Arial" w:cs="Arial"/>
          <w:sz w:val="24"/>
          <w:szCs w:val="24"/>
        </w:rPr>
      </w:pPr>
      <w:r w:rsidRPr="003E3441">
        <w:rPr>
          <w:rFonts w:ascii="Arial" w:hAnsi="Arial" w:cs="Arial"/>
          <w:sz w:val="24"/>
          <w:szCs w:val="24"/>
        </w:rPr>
        <w:t>2.3. При предоставлении муниципальной услуги запрещается требовать от заявит</w:t>
      </w:r>
      <w:r w:rsidRPr="003E3441">
        <w:rPr>
          <w:rFonts w:ascii="Arial" w:hAnsi="Arial" w:cs="Arial"/>
          <w:sz w:val="24"/>
          <w:szCs w:val="24"/>
        </w:rPr>
        <w:t>е</w:t>
      </w:r>
      <w:r w:rsidRPr="003E3441">
        <w:rPr>
          <w:rFonts w:ascii="Arial" w:hAnsi="Arial" w:cs="Arial"/>
          <w:sz w:val="24"/>
          <w:szCs w:val="24"/>
        </w:rPr>
        <w:t>ля осуществления действий, в том числе согласований, необходимых для получения м</w:t>
      </w:r>
      <w:r w:rsidRPr="003E3441">
        <w:rPr>
          <w:rFonts w:ascii="Arial" w:hAnsi="Arial" w:cs="Arial"/>
          <w:sz w:val="24"/>
          <w:szCs w:val="24"/>
        </w:rPr>
        <w:t>у</w:t>
      </w:r>
      <w:r w:rsidRPr="003E3441">
        <w:rPr>
          <w:rFonts w:ascii="Arial" w:hAnsi="Arial" w:cs="Arial"/>
          <w:sz w:val="24"/>
          <w:szCs w:val="24"/>
        </w:rPr>
        <w:t>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которые я</w:t>
      </w:r>
      <w:r w:rsidRPr="003E3441">
        <w:rPr>
          <w:rFonts w:ascii="Arial" w:hAnsi="Arial" w:cs="Arial"/>
          <w:sz w:val="24"/>
          <w:szCs w:val="24"/>
        </w:rPr>
        <w:t>в</w:t>
      </w:r>
      <w:r w:rsidRPr="003E3441">
        <w:rPr>
          <w:rFonts w:ascii="Arial" w:hAnsi="Arial" w:cs="Arial"/>
          <w:sz w:val="24"/>
          <w:szCs w:val="24"/>
        </w:rPr>
        <w:t>ляются необходимыми и обязательными для предоставления муниципальной услуги, в с</w:t>
      </w:r>
      <w:r w:rsidRPr="003E3441">
        <w:rPr>
          <w:rFonts w:ascii="Arial" w:hAnsi="Arial" w:cs="Arial"/>
          <w:sz w:val="24"/>
          <w:szCs w:val="24"/>
        </w:rPr>
        <w:t>о</w:t>
      </w:r>
      <w:r w:rsidRPr="003E3441">
        <w:rPr>
          <w:rFonts w:ascii="Arial" w:hAnsi="Arial" w:cs="Arial"/>
          <w:sz w:val="24"/>
          <w:szCs w:val="24"/>
        </w:rPr>
        <w:t>ответствии с нормативными правовыми актами Российской Федерации, Иркутской обл</w:t>
      </w:r>
      <w:r w:rsidRPr="003E3441">
        <w:rPr>
          <w:rFonts w:ascii="Arial" w:hAnsi="Arial" w:cs="Arial"/>
          <w:sz w:val="24"/>
          <w:szCs w:val="24"/>
        </w:rPr>
        <w:t>а</w:t>
      </w:r>
      <w:r w:rsidRPr="003E3441">
        <w:rPr>
          <w:rFonts w:ascii="Arial" w:hAnsi="Arial" w:cs="Arial"/>
          <w:sz w:val="24"/>
          <w:szCs w:val="24"/>
        </w:rPr>
        <w:t>сти и муниципальными правовыми актами.</w:t>
      </w:r>
    </w:p>
    <w:p w:rsidR="00772CD7" w:rsidRPr="003E3441" w:rsidRDefault="00772CD7" w:rsidP="00772CD7">
      <w:pPr>
        <w:ind w:firstLine="709"/>
        <w:jc w:val="both"/>
        <w:rPr>
          <w:rFonts w:ascii="Arial" w:hAnsi="Arial" w:cs="Arial"/>
          <w:sz w:val="24"/>
          <w:szCs w:val="24"/>
        </w:rPr>
      </w:pPr>
      <w:r w:rsidRPr="003E3441">
        <w:rPr>
          <w:rFonts w:ascii="Arial" w:hAnsi="Arial" w:cs="Arial"/>
          <w:sz w:val="24"/>
          <w:szCs w:val="24"/>
        </w:rPr>
        <w:t>2.4. Результатом предоставления муниципальной услуги является:</w:t>
      </w:r>
    </w:p>
    <w:p w:rsidR="00772CD7" w:rsidRPr="003E3441" w:rsidRDefault="00772CD7" w:rsidP="00772CD7">
      <w:pPr>
        <w:ind w:firstLine="709"/>
        <w:jc w:val="both"/>
        <w:rPr>
          <w:rFonts w:ascii="Arial" w:hAnsi="Arial" w:cs="Arial"/>
          <w:sz w:val="24"/>
          <w:szCs w:val="24"/>
        </w:rPr>
      </w:pPr>
      <w:r w:rsidRPr="003E3441">
        <w:rPr>
          <w:rFonts w:ascii="Arial" w:hAnsi="Arial" w:cs="Arial"/>
          <w:sz w:val="24"/>
          <w:szCs w:val="24"/>
        </w:rPr>
        <w:t>- установление сервитута;</w:t>
      </w:r>
    </w:p>
    <w:p w:rsidR="00772CD7" w:rsidRPr="003E3441" w:rsidRDefault="00772CD7" w:rsidP="00772CD7">
      <w:pPr>
        <w:ind w:firstLine="709"/>
        <w:jc w:val="both"/>
        <w:rPr>
          <w:rFonts w:ascii="Arial" w:hAnsi="Arial" w:cs="Arial"/>
          <w:sz w:val="24"/>
          <w:szCs w:val="24"/>
        </w:rPr>
      </w:pPr>
      <w:r w:rsidRPr="003E3441">
        <w:rPr>
          <w:rFonts w:ascii="Arial" w:hAnsi="Arial" w:cs="Arial"/>
          <w:sz w:val="24"/>
          <w:szCs w:val="24"/>
        </w:rPr>
        <w:t>- отказ в установлении сервитута.</w:t>
      </w:r>
    </w:p>
    <w:p w:rsidR="00772CD7" w:rsidRPr="003E3441" w:rsidRDefault="00772CD7" w:rsidP="00772CD7">
      <w:pPr>
        <w:ind w:firstLine="709"/>
        <w:jc w:val="both"/>
        <w:rPr>
          <w:rFonts w:ascii="Arial" w:hAnsi="Arial" w:cs="Arial"/>
          <w:sz w:val="24"/>
          <w:szCs w:val="24"/>
        </w:rPr>
      </w:pPr>
      <w:r w:rsidRPr="003E3441">
        <w:rPr>
          <w:rFonts w:ascii="Arial" w:hAnsi="Arial" w:cs="Arial"/>
          <w:sz w:val="24"/>
          <w:szCs w:val="24"/>
        </w:rPr>
        <w:t>2.5. Срок предоставления муниципальной услуги.</w:t>
      </w:r>
    </w:p>
    <w:p w:rsidR="00772CD7" w:rsidRPr="003E3441" w:rsidRDefault="00772CD7" w:rsidP="00772CD7">
      <w:pPr>
        <w:ind w:firstLine="709"/>
        <w:jc w:val="both"/>
        <w:rPr>
          <w:rFonts w:ascii="Arial" w:hAnsi="Arial" w:cs="Arial"/>
          <w:bCs/>
          <w:kern w:val="1"/>
          <w:sz w:val="24"/>
          <w:szCs w:val="24"/>
        </w:rPr>
      </w:pPr>
      <w:r w:rsidRPr="003E3441">
        <w:rPr>
          <w:rFonts w:ascii="Arial" w:hAnsi="Arial" w:cs="Arial"/>
          <w:sz w:val="24"/>
          <w:szCs w:val="24"/>
        </w:rPr>
        <w:t xml:space="preserve">Муниципальная услуга </w:t>
      </w:r>
      <w:r w:rsidRPr="003E3441">
        <w:rPr>
          <w:rFonts w:ascii="Arial" w:hAnsi="Arial" w:cs="Arial"/>
          <w:bCs/>
          <w:kern w:val="1"/>
          <w:sz w:val="24"/>
          <w:szCs w:val="24"/>
        </w:rPr>
        <w:t>предоставляется в сроки, не превышающие 30 рабочих дней со дня регистрации заявления.</w:t>
      </w:r>
    </w:p>
    <w:p w:rsidR="00772CD7" w:rsidRPr="003E3441" w:rsidRDefault="00772CD7" w:rsidP="00772CD7">
      <w:pPr>
        <w:ind w:firstLine="709"/>
        <w:jc w:val="both"/>
        <w:rPr>
          <w:rFonts w:ascii="Arial" w:hAnsi="Arial" w:cs="Arial"/>
          <w:sz w:val="24"/>
          <w:szCs w:val="24"/>
        </w:rPr>
      </w:pPr>
      <w:r w:rsidRPr="003E3441">
        <w:rPr>
          <w:rFonts w:ascii="Arial" w:hAnsi="Arial" w:cs="Arial"/>
          <w:sz w:val="24"/>
          <w:szCs w:val="24"/>
        </w:rPr>
        <w:t>2.6. Предоставление муниципальной услуги осуществляется в соответствии со сл</w:t>
      </w:r>
      <w:r w:rsidRPr="003E3441">
        <w:rPr>
          <w:rFonts w:ascii="Arial" w:hAnsi="Arial" w:cs="Arial"/>
          <w:sz w:val="24"/>
          <w:szCs w:val="24"/>
        </w:rPr>
        <w:t>е</w:t>
      </w:r>
      <w:r w:rsidRPr="003E3441">
        <w:rPr>
          <w:rFonts w:ascii="Arial" w:hAnsi="Arial" w:cs="Arial"/>
          <w:sz w:val="24"/>
          <w:szCs w:val="24"/>
        </w:rPr>
        <w:t>дующими нормативными правовыми актами:</w:t>
      </w:r>
    </w:p>
    <w:p w:rsidR="00772CD7" w:rsidRPr="003E3441" w:rsidRDefault="00772CD7" w:rsidP="00772CD7">
      <w:pPr>
        <w:autoSpaceDE w:val="0"/>
        <w:ind w:firstLine="709"/>
        <w:jc w:val="both"/>
        <w:rPr>
          <w:rFonts w:ascii="Arial" w:hAnsi="Arial" w:cs="Arial"/>
          <w:color w:val="000000"/>
          <w:sz w:val="24"/>
          <w:szCs w:val="24"/>
        </w:rPr>
      </w:pPr>
      <w:r w:rsidRPr="003E3441">
        <w:rPr>
          <w:rFonts w:ascii="Arial" w:hAnsi="Arial" w:cs="Arial"/>
          <w:sz w:val="24"/>
          <w:szCs w:val="24"/>
        </w:rPr>
        <w:t xml:space="preserve">- </w:t>
      </w:r>
      <w:hyperlink r:id="rId9" w:history="1">
        <w:r w:rsidRPr="003E3441">
          <w:rPr>
            <w:rStyle w:val="affa"/>
            <w:rFonts w:ascii="Arial" w:hAnsi="Arial" w:cs="Arial"/>
            <w:sz w:val="24"/>
            <w:szCs w:val="24"/>
          </w:rPr>
          <w:t>Земельным кодекс</w:t>
        </w:r>
      </w:hyperlink>
      <w:r w:rsidRPr="003E3441">
        <w:rPr>
          <w:rFonts w:ascii="Arial" w:hAnsi="Arial" w:cs="Arial"/>
          <w:sz w:val="24"/>
          <w:szCs w:val="24"/>
        </w:rPr>
        <w:t>ом Российской Федерации от 25.10.2001 № 136-ФЗ</w:t>
      </w:r>
      <w:r w:rsidRPr="003E3441">
        <w:rPr>
          <w:rFonts w:ascii="Arial" w:hAnsi="Arial" w:cs="Arial"/>
          <w:color w:val="000000"/>
          <w:sz w:val="24"/>
          <w:szCs w:val="24"/>
        </w:rPr>
        <w:t>;</w:t>
      </w:r>
    </w:p>
    <w:p w:rsidR="00772CD7" w:rsidRPr="003E3441" w:rsidRDefault="00772CD7" w:rsidP="00772CD7">
      <w:pPr>
        <w:ind w:firstLine="709"/>
        <w:jc w:val="both"/>
        <w:rPr>
          <w:rFonts w:ascii="Arial" w:hAnsi="Arial" w:cs="Arial"/>
          <w:sz w:val="24"/>
          <w:szCs w:val="24"/>
        </w:rPr>
      </w:pPr>
      <w:r w:rsidRPr="003E3441">
        <w:rPr>
          <w:rFonts w:ascii="Arial" w:hAnsi="Arial" w:cs="Arial"/>
          <w:sz w:val="24"/>
          <w:szCs w:val="24"/>
        </w:rPr>
        <w:t>- Градостроительным кодексом Российской Федерации от 29.12.2004 № 190-ФЗ;</w:t>
      </w:r>
    </w:p>
    <w:p w:rsidR="00772CD7" w:rsidRPr="003E3441" w:rsidRDefault="00772CD7" w:rsidP="00772CD7">
      <w:pPr>
        <w:ind w:firstLine="709"/>
        <w:jc w:val="both"/>
        <w:rPr>
          <w:rFonts w:ascii="Arial" w:hAnsi="Arial" w:cs="Arial"/>
          <w:sz w:val="24"/>
          <w:szCs w:val="24"/>
        </w:rPr>
      </w:pPr>
      <w:r w:rsidRPr="003E3441">
        <w:rPr>
          <w:rFonts w:ascii="Arial" w:hAnsi="Arial" w:cs="Arial"/>
          <w:color w:val="000000"/>
          <w:sz w:val="24"/>
          <w:szCs w:val="24"/>
          <w:shd w:val="clear" w:color="auto" w:fill="FFFFFF"/>
        </w:rPr>
        <w:t>- Законом Российской Федерации от 21.02.1992 № 2395-1 «О недрах»;</w:t>
      </w:r>
    </w:p>
    <w:p w:rsidR="00772CD7" w:rsidRPr="003E3441" w:rsidRDefault="00772CD7" w:rsidP="00772CD7">
      <w:pPr>
        <w:ind w:firstLine="709"/>
        <w:jc w:val="both"/>
        <w:rPr>
          <w:rFonts w:ascii="Arial" w:hAnsi="Arial" w:cs="Arial"/>
          <w:sz w:val="24"/>
          <w:szCs w:val="24"/>
        </w:rPr>
      </w:pPr>
      <w:r w:rsidRPr="003E3441">
        <w:rPr>
          <w:rFonts w:ascii="Arial" w:hAnsi="Arial" w:cs="Arial"/>
          <w:sz w:val="24"/>
          <w:szCs w:val="24"/>
        </w:rPr>
        <w:t xml:space="preserve">- Федеральным </w:t>
      </w:r>
      <w:hyperlink r:id="rId10" w:history="1">
        <w:r w:rsidRPr="003E3441">
          <w:rPr>
            <w:rStyle w:val="afd"/>
            <w:rFonts w:ascii="Arial" w:hAnsi="Arial" w:cs="Arial"/>
            <w:sz w:val="24"/>
            <w:szCs w:val="24"/>
          </w:rPr>
          <w:t>законом</w:t>
        </w:r>
      </w:hyperlink>
      <w:r w:rsidRPr="003E3441">
        <w:rPr>
          <w:rFonts w:ascii="Arial" w:hAnsi="Arial" w:cs="Arial"/>
          <w:sz w:val="24"/>
          <w:szCs w:val="24"/>
        </w:rPr>
        <w:t xml:space="preserve"> от 02.05.2006 № 59-ФЗ «О порядке рассмотрения обращений гра</w:t>
      </w:r>
      <w:r w:rsidRPr="003E3441">
        <w:rPr>
          <w:rFonts w:ascii="Arial" w:hAnsi="Arial" w:cs="Arial"/>
          <w:sz w:val="24"/>
          <w:szCs w:val="24"/>
        </w:rPr>
        <w:t>ж</w:t>
      </w:r>
      <w:r w:rsidRPr="003E3441">
        <w:rPr>
          <w:rFonts w:ascii="Arial" w:hAnsi="Arial" w:cs="Arial"/>
          <w:sz w:val="24"/>
          <w:szCs w:val="24"/>
        </w:rPr>
        <w:t>дан Российской Федерации»;</w:t>
      </w:r>
    </w:p>
    <w:p w:rsidR="00772CD7" w:rsidRPr="003E3441" w:rsidRDefault="00772CD7" w:rsidP="00772CD7">
      <w:pPr>
        <w:ind w:firstLine="709"/>
        <w:jc w:val="both"/>
        <w:rPr>
          <w:rFonts w:ascii="Arial" w:hAnsi="Arial" w:cs="Arial"/>
          <w:sz w:val="24"/>
          <w:szCs w:val="24"/>
        </w:rPr>
      </w:pPr>
      <w:r w:rsidRPr="003E3441">
        <w:rPr>
          <w:rFonts w:ascii="Arial" w:hAnsi="Arial" w:cs="Arial"/>
          <w:sz w:val="24"/>
          <w:szCs w:val="24"/>
        </w:rPr>
        <w:t xml:space="preserve">- Федеральным </w:t>
      </w:r>
      <w:hyperlink r:id="rId11" w:history="1">
        <w:r w:rsidRPr="003E3441">
          <w:rPr>
            <w:rStyle w:val="afd"/>
            <w:rFonts w:ascii="Arial" w:hAnsi="Arial" w:cs="Arial"/>
            <w:sz w:val="24"/>
            <w:szCs w:val="24"/>
          </w:rPr>
          <w:t>законом</w:t>
        </w:r>
      </w:hyperlink>
      <w:r w:rsidRPr="003E3441">
        <w:rPr>
          <w:rFonts w:ascii="Arial" w:hAnsi="Arial" w:cs="Arial"/>
          <w:sz w:val="24"/>
          <w:szCs w:val="24"/>
        </w:rPr>
        <w:t xml:space="preserve"> Российской Федерации от 27.07.2010 № 210-ФЗ «Об орг</w:t>
      </w:r>
      <w:r w:rsidRPr="003E3441">
        <w:rPr>
          <w:rFonts w:ascii="Arial" w:hAnsi="Arial" w:cs="Arial"/>
          <w:sz w:val="24"/>
          <w:szCs w:val="24"/>
        </w:rPr>
        <w:t>а</w:t>
      </w:r>
      <w:r w:rsidRPr="003E3441">
        <w:rPr>
          <w:rFonts w:ascii="Arial" w:hAnsi="Arial" w:cs="Arial"/>
          <w:sz w:val="24"/>
          <w:szCs w:val="24"/>
        </w:rPr>
        <w:t>низации предоставления государственных и муниципальных услуг»;</w:t>
      </w:r>
    </w:p>
    <w:p w:rsidR="00772CD7" w:rsidRPr="003E3441" w:rsidRDefault="00772CD7" w:rsidP="00772CD7">
      <w:pPr>
        <w:pStyle w:val="Default"/>
        <w:ind w:firstLine="709"/>
        <w:jc w:val="both"/>
        <w:rPr>
          <w:rFonts w:ascii="Arial" w:hAnsi="Arial" w:cs="Arial"/>
        </w:rPr>
      </w:pPr>
      <w:r w:rsidRPr="003E3441">
        <w:rPr>
          <w:rFonts w:ascii="Arial" w:hAnsi="Arial" w:cs="Arial"/>
        </w:rPr>
        <w:t>- Федеральным законом от 06.10.2003 № 131-ФЗ «Об общих принципах организации местного сам</w:t>
      </w:r>
      <w:r w:rsidRPr="003E3441">
        <w:rPr>
          <w:rFonts w:ascii="Arial" w:hAnsi="Arial" w:cs="Arial"/>
        </w:rPr>
        <w:t>о</w:t>
      </w:r>
      <w:r w:rsidRPr="003E3441">
        <w:rPr>
          <w:rFonts w:ascii="Arial" w:hAnsi="Arial" w:cs="Arial"/>
        </w:rPr>
        <w:t xml:space="preserve">управления в Российской Федерации»; </w:t>
      </w:r>
    </w:p>
    <w:p w:rsidR="00772CD7" w:rsidRPr="003E3441" w:rsidRDefault="00772CD7" w:rsidP="00772CD7">
      <w:pPr>
        <w:ind w:firstLine="709"/>
        <w:jc w:val="both"/>
        <w:rPr>
          <w:rFonts w:ascii="Arial" w:hAnsi="Arial" w:cs="Arial"/>
          <w:color w:val="000000"/>
          <w:sz w:val="24"/>
          <w:szCs w:val="24"/>
        </w:rPr>
      </w:pPr>
      <w:r w:rsidRPr="003E3441">
        <w:rPr>
          <w:rFonts w:ascii="Arial" w:hAnsi="Arial" w:cs="Arial"/>
          <w:sz w:val="24"/>
          <w:szCs w:val="24"/>
        </w:rPr>
        <w:t xml:space="preserve">- Уставом </w:t>
      </w:r>
      <w:r>
        <w:rPr>
          <w:rFonts w:ascii="Arial" w:hAnsi="Arial" w:cs="Arial"/>
          <w:sz w:val="24"/>
          <w:szCs w:val="24"/>
        </w:rPr>
        <w:t>муниципального образования</w:t>
      </w:r>
      <w:r w:rsidRPr="003E3441">
        <w:rPr>
          <w:rFonts w:ascii="Arial" w:hAnsi="Arial" w:cs="Arial"/>
          <w:sz w:val="24"/>
          <w:szCs w:val="24"/>
        </w:rPr>
        <w:t xml:space="preserve"> «</w:t>
      </w:r>
      <w:r>
        <w:rPr>
          <w:rFonts w:ascii="Arial" w:hAnsi="Arial" w:cs="Arial"/>
          <w:sz w:val="24"/>
          <w:szCs w:val="24"/>
        </w:rPr>
        <w:t>Табарсук</w:t>
      </w:r>
      <w:r w:rsidRPr="003E3441">
        <w:rPr>
          <w:rFonts w:ascii="Arial" w:hAnsi="Arial" w:cs="Arial"/>
          <w:sz w:val="24"/>
          <w:szCs w:val="24"/>
        </w:rPr>
        <w:t>»</w:t>
      </w:r>
      <w:r w:rsidRPr="003E3441">
        <w:rPr>
          <w:rFonts w:ascii="Arial" w:hAnsi="Arial" w:cs="Arial"/>
          <w:color w:val="000000"/>
          <w:sz w:val="24"/>
          <w:szCs w:val="24"/>
        </w:rPr>
        <w:t>;</w:t>
      </w:r>
    </w:p>
    <w:p w:rsidR="00772CD7" w:rsidRPr="003E3441" w:rsidRDefault="00772CD7" w:rsidP="00772CD7">
      <w:pPr>
        <w:ind w:firstLine="709"/>
        <w:jc w:val="both"/>
        <w:rPr>
          <w:rFonts w:ascii="Arial" w:hAnsi="Arial" w:cs="Arial"/>
          <w:sz w:val="24"/>
          <w:szCs w:val="24"/>
        </w:rPr>
      </w:pPr>
      <w:r w:rsidRPr="003E3441">
        <w:rPr>
          <w:rFonts w:ascii="Arial" w:hAnsi="Arial" w:cs="Arial"/>
          <w:color w:val="000000"/>
          <w:sz w:val="24"/>
          <w:szCs w:val="24"/>
        </w:rPr>
        <w:t>- настоящим административным регламентом.</w:t>
      </w:r>
    </w:p>
    <w:p w:rsidR="00772CD7" w:rsidRPr="003E3441" w:rsidRDefault="00772CD7" w:rsidP="00772CD7">
      <w:pPr>
        <w:ind w:firstLine="709"/>
        <w:jc w:val="both"/>
        <w:rPr>
          <w:rFonts w:ascii="Arial" w:hAnsi="Arial" w:cs="Arial"/>
          <w:sz w:val="24"/>
          <w:szCs w:val="24"/>
        </w:rPr>
      </w:pPr>
      <w:r w:rsidRPr="003E3441">
        <w:rPr>
          <w:rFonts w:ascii="Arial" w:hAnsi="Arial" w:cs="Arial"/>
          <w:sz w:val="24"/>
          <w:szCs w:val="24"/>
        </w:rPr>
        <w:t>2.7. Исчерпывающий перечень документов, необходимых в соответствии с закон</w:t>
      </w:r>
      <w:r w:rsidRPr="003E3441">
        <w:rPr>
          <w:rFonts w:ascii="Arial" w:hAnsi="Arial" w:cs="Arial"/>
          <w:sz w:val="24"/>
          <w:szCs w:val="24"/>
        </w:rPr>
        <w:t>о</w:t>
      </w:r>
      <w:r w:rsidRPr="003E3441">
        <w:rPr>
          <w:rFonts w:ascii="Arial" w:hAnsi="Arial" w:cs="Arial"/>
          <w:sz w:val="24"/>
          <w:szCs w:val="24"/>
        </w:rPr>
        <w:t xml:space="preserve">дательными или иными нормативными правовыми актами для </w:t>
      </w:r>
      <w:r w:rsidRPr="003E3441">
        <w:rPr>
          <w:rFonts w:ascii="Arial" w:hAnsi="Arial" w:cs="Arial"/>
          <w:sz w:val="24"/>
          <w:szCs w:val="24"/>
        </w:rPr>
        <w:lastRenderedPageBreak/>
        <w:t>предоставления муниц</w:t>
      </w:r>
      <w:r w:rsidRPr="003E3441">
        <w:rPr>
          <w:rFonts w:ascii="Arial" w:hAnsi="Arial" w:cs="Arial"/>
          <w:sz w:val="24"/>
          <w:szCs w:val="24"/>
        </w:rPr>
        <w:t>и</w:t>
      </w:r>
      <w:r w:rsidRPr="003E3441">
        <w:rPr>
          <w:rFonts w:ascii="Arial" w:hAnsi="Arial" w:cs="Arial"/>
          <w:sz w:val="24"/>
          <w:szCs w:val="24"/>
        </w:rPr>
        <w:t>пальной услуги, которые заявитель дол</w:t>
      </w:r>
      <w:r>
        <w:rPr>
          <w:rFonts w:ascii="Arial" w:hAnsi="Arial" w:cs="Arial"/>
          <w:sz w:val="24"/>
          <w:szCs w:val="24"/>
        </w:rPr>
        <w:t>жен представить самостоятельно:</w:t>
      </w:r>
    </w:p>
    <w:p w:rsidR="00772CD7" w:rsidRPr="003E3441" w:rsidRDefault="00772CD7" w:rsidP="00772CD7">
      <w:pPr>
        <w:ind w:firstLine="709"/>
        <w:jc w:val="both"/>
        <w:rPr>
          <w:rFonts w:ascii="Arial" w:hAnsi="Arial" w:cs="Arial"/>
          <w:sz w:val="24"/>
          <w:szCs w:val="24"/>
        </w:rPr>
      </w:pPr>
      <w:r w:rsidRPr="003E3441">
        <w:rPr>
          <w:rFonts w:ascii="Arial" w:hAnsi="Arial" w:cs="Arial"/>
          <w:sz w:val="24"/>
          <w:szCs w:val="24"/>
        </w:rPr>
        <w:t>- заявление с указанием кадастрового номера земельного участка, в отношении которого заявитель просит установить сервитут (</w:t>
      </w:r>
      <w:hyperlink r:id="rId12" w:history="1">
        <w:r w:rsidRPr="003E3441">
          <w:rPr>
            <w:rStyle w:val="afd"/>
            <w:rFonts w:ascii="Arial" w:hAnsi="Arial" w:cs="Arial"/>
            <w:sz w:val="24"/>
            <w:szCs w:val="24"/>
          </w:rPr>
          <w:t>форма</w:t>
        </w:r>
      </w:hyperlink>
      <w:r w:rsidRPr="003E3441">
        <w:rPr>
          <w:rFonts w:ascii="Arial" w:hAnsi="Arial" w:cs="Arial"/>
          <w:sz w:val="24"/>
          <w:szCs w:val="24"/>
        </w:rPr>
        <w:t xml:space="preserve"> заявления представлена в Прилож</w:t>
      </w:r>
      <w:r w:rsidRPr="003E3441">
        <w:rPr>
          <w:rFonts w:ascii="Arial" w:hAnsi="Arial" w:cs="Arial"/>
          <w:sz w:val="24"/>
          <w:szCs w:val="24"/>
        </w:rPr>
        <w:t>е</w:t>
      </w:r>
      <w:r w:rsidRPr="003E3441">
        <w:rPr>
          <w:rFonts w:ascii="Arial" w:hAnsi="Arial" w:cs="Arial"/>
          <w:sz w:val="24"/>
          <w:szCs w:val="24"/>
        </w:rPr>
        <w:t>ниях № 1, № 2 к настоящему Административному регламенту);</w:t>
      </w:r>
    </w:p>
    <w:p w:rsidR="00772CD7" w:rsidRPr="003E3441" w:rsidRDefault="00772CD7" w:rsidP="00772CD7">
      <w:pPr>
        <w:ind w:firstLine="709"/>
        <w:jc w:val="both"/>
        <w:rPr>
          <w:rFonts w:ascii="Arial" w:hAnsi="Arial" w:cs="Arial"/>
          <w:sz w:val="24"/>
          <w:szCs w:val="24"/>
        </w:rPr>
      </w:pPr>
      <w:r w:rsidRPr="003E3441">
        <w:rPr>
          <w:rFonts w:ascii="Arial" w:hAnsi="Arial" w:cs="Arial"/>
          <w:sz w:val="24"/>
          <w:szCs w:val="24"/>
        </w:rPr>
        <w:t>- документы, удостоверяющие личность заявителя (паспорт)</w:t>
      </w:r>
      <w:r>
        <w:rPr>
          <w:rFonts w:ascii="Arial" w:hAnsi="Arial" w:cs="Arial"/>
          <w:sz w:val="24"/>
          <w:szCs w:val="24"/>
        </w:rPr>
        <w:t>:</w:t>
      </w:r>
    </w:p>
    <w:p w:rsidR="00772CD7" w:rsidRPr="003E3441" w:rsidRDefault="00772CD7" w:rsidP="00772CD7">
      <w:pPr>
        <w:ind w:firstLine="709"/>
        <w:jc w:val="both"/>
        <w:rPr>
          <w:rFonts w:ascii="Arial" w:hAnsi="Arial" w:cs="Arial"/>
          <w:sz w:val="24"/>
          <w:szCs w:val="24"/>
        </w:rPr>
      </w:pPr>
      <w:r w:rsidRPr="003E3441">
        <w:rPr>
          <w:rFonts w:ascii="Arial" w:hAnsi="Arial" w:cs="Arial"/>
          <w:sz w:val="24"/>
          <w:szCs w:val="24"/>
        </w:rPr>
        <w:t>- документ, подтверждающий полномочия представителя заявителя, в случае, если с зая</w:t>
      </w:r>
      <w:r w:rsidRPr="003E3441">
        <w:rPr>
          <w:rFonts w:ascii="Arial" w:hAnsi="Arial" w:cs="Arial"/>
          <w:sz w:val="24"/>
          <w:szCs w:val="24"/>
        </w:rPr>
        <w:t>в</w:t>
      </w:r>
      <w:r w:rsidRPr="003E3441">
        <w:rPr>
          <w:rFonts w:ascii="Arial" w:hAnsi="Arial" w:cs="Arial"/>
          <w:sz w:val="24"/>
          <w:szCs w:val="24"/>
        </w:rPr>
        <w:t>лением об использовании земель или земельного участка обращается представитель заявителя;</w:t>
      </w:r>
    </w:p>
    <w:p w:rsidR="00772CD7" w:rsidRPr="003E3441" w:rsidRDefault="00772CD7" w:rsidP="00772CD7">
      <w:pPr>
        <w:ind w:firstLine="709"/>
        <w:jc w:val="both"/>
        <w:rPr>
          <w:rFonts w:ascii="Arial" w:hAnsi="Arial" w:cs="Arial"/>
          <w:sz w:val="24"/>
          <w:szCs w:val="24"/>
        </w:rPr>
      </w:pPr>
      <w:r w:rsidRPr="003E3441">
        <w:rPr>
          <w:rFonts w:ascii="Arial" w:hAnsi="Arial" w:cs="Arial"/>
          <w:sz w:val="24"/>
          <w:szCs w:val="24"/>
        </w:rPr>
        <w:t xml:space="preserve">- </w:t>
      </w:r>
      <w:r>
        <w:rPr>
          <w:rFonts w:ascii="Arial" w:hAnsi="Arial" w:cs="Arial"/>
          <w:sz w:val="24"/>
          <w:szCs w:val="24"/>
        </w:rPr>
        <w:t>выписку из ЕГРН на</w:t>
      </w:r>
      <w:r w:rsidRPr="003E3441">
        <w:rPr>
          <w:rFonts w:ascii="Arial" w:hAnsi="Arial" w:cs="Arial"/>
          <w:sz w:val="24"/>
          <w:szCs w:val="24"/>
        </w:rPr>
        <w:t xml:space="preserve"> земельн</w:t>
      </w:r>
      <w:r>
        <w:rPr>
          <w:rFonts w:ascii="Arial" w:hAnsi="Arial" w:cs="Arial"/>
          <w:sz w:val="24"/>
          <w:szCs w:val="24"/>
        </w:rPr>
        <w:t>ый</w:t>
      </w:r>
      <w:r w:rsidRPr="003E3441">
        <w:rPr>
          <w:rFonts w:ascii="Arial" w:hAnsi="Arial" w:cs="Arial"/>
          <w:sz w:val="24"/>
          <w:szCs w:val="24"/>
        </w:rPr>
        <w:t xml:space="preserve"> участ</w:t>
      </w:r>
      <w:r>
        <w:rPr>
          <w:rFonts w:ascii="Arial" w:hAnsi="Arial" w:cs="Arial"/>
          <w:sz w:val="24"/>
          <w:szCs w:val="24"/>
        </w:rPr>
        <w:t>ок</w:t>
      </w:r>
      <w:r w:rsidRPr="003E3441">
        <w:rPr>
          <w:rFonts w:ascii="Arial" w:hAnsi="Arial" w:cs="Arial"/>
          <w:sz w:val="24"/>
          <w:szCs w:val="24"/>
        </w:rPr>
        <w:t>, в отношении которого заявитель просит устан</w:t>
      </w:r>
      <w:r w:rsidRPr="003E3441">
        <w:rPr>
          <w:rFonts w:ascii="Arial" w:hAnsi="Arial" w:cs="Arial"/>
          <w:sz w:val="24"/>
          <w:szCs w:val="24"/>
        </w:rPr>
        <w:t>о</w:t>
      </w:r>
      <w:r>
        <w:rPr>
          <w:rFonts w:ascii="Arial" w:hAnsi="Arial" w:cs="Arial"/>
          <w:sz w:val="24"/>
          <w:szCs w:val="24"/>
        </w:rPr>
        <w:t>вить сервитут;</w:t>
      </w:r>
    </w:p>
    <w:p w:rsidR="00772CD7" w:rsidRPr="003E3441" w:rsidRDefault="00772CD7" w:rsidP="00772CD7">
      <w:pPr>
        <w:ind w:firstLine="709"/>
        <w:jc w:val="both"/>
        <w:rPr>
          <w:rFonts w:ascii="Arial" w:hAnsi="Arial" w:cs="Arial"/>
          <w:sz w:val="24"/>
          <w:szCs w:val="24"/>
        </w:rPr>
      </w:pPr>
      <w:r w:rsidRPr="003E3441">
        <w:rPr>
          <w:rFonts w:ascii="Arial" w:hAnsi="Arial" w:cs="Arial"/>
          <w:sz w:val="24"/>
          <w:szCs w:val="24"/>
        </w:rPr>
        <w:t>- схема границ сервитута на кадастровом плане территории, в случае, если заяв</w:t>
      </w:r>
      <w:r w:rsidRPr="003E3441">
        <w:rPr>
          <w:rFonts w:ascii="Arial" w:hAnsi="Arial" w:cs="Arial"/>
          <w:sz w:val="24"/>
          <w:szCs w:val="24"/>
        </w:rPr>
        <w:t>и</w:t>
      </w:r>
      <w:r w:rsidRPr="003E3441">
        <w:rPr>
          <w:rFonts w:ascii="Arial" w:hAnsi="Arial" w:cs="Arial"/>
          <w:sz w:val="24"/>
          <w:szCs w:val="24"/>
        </w:rPr>
        <w:t>тель просит установить сервитут в отношении части земельного участка;</w:t>
      </w:r>
    </w:p>
    <w:p w:rsidR="00772CD7" w:rsidRPr="003E3441" w:rsidRDefault="00772CD7" w:rsidP="00772CD7">
      <w:pPr>
        <w:ind w:firstLine="709"/>
        <w:jc w:val="both"/>
        <w:rPr>
          <w:rFonts w:ascii="Arial" w:hAnsi="Arial" w:cs="Arial"/>
          <w:sz w:val="24"/>
          <w:szCs w:val="24"/>
        </w:rPr>
      </w:pPr>
      <w:r w:rsidRPr="003E3441">
        <w:rPr>
          <w:rFonts w:ascii="Arial" w:hAnsi="Arial" w:cs="Arial"/>
          <w:sz w:val="24"/>
          <w:szCs w:val="24"/>
        </w:rPr>
        <w:t>- лицензия на пользование недрами (в случае обращения за установлением серв</w:t>
      </w:r>
      <w:r w:rsidRPr="003E3441">
        <w:rPr>
          <w:rFonts w:ascii="Arial" w:hAnsi="Arial" w:cs="Arial"/>
          <w:sz w:val="24"/>
          <w:szCs w:val="24"/>
        </w:rPr>
        <w:t>и</w:t>
      </w:r>
      <w:r w:rsidRPr="003E3441">
        <w:rPr>
          <w:rFonts w:ascii="Arial" w:hAnsi="Arial" w:cs="Arial"/>
          <w:sz w:val="24"/>
          <w:szCs w:val="24"/>
        </w:rPr>
        <w:t>тута для ведения работ, связанных с пользованием недрами).</w:t>
      </w:r>
    </w:p>
    <w:p w:rsidR="00772CD7" w:rsidRPr="003E3441" w:rsidRDefault="00772CD7" w:rsidP="00772CD7">
      <w:pPr>
        <w:ind w:firstLine="709"/>
        <w:jc w:val="both"/>
        <w:rPr>
          <w:rFonts w:ascii="Arial" w:hAnsi="Arial" w:cs="Arial"/>
          <w:sz w:val="24"/>
          <w:szCs w:val="24"/>
        </w:rPr>
      </w:pPr>
      <w:r w:rsidRPr="003E3441">
        <w:rPr>
          <w:rFonts w:ascii="Arial" w:hAnsi="Arial" w:cs="Arial"/>
          <w:sz w:val="24"/>
          <w:szCs w:val="24"/>
        </w:rPr>
        <w:t>2.8. Исчерпывающий перечень документов, необходимых в соответствии с закон</w:t>
      </w:r>
      <w:r w:rsidRPr="003E3441">
        <w:rPr>
          <w:rFonts w:ascii="Arial" w:hAnsi="Arial" w:cs="Arial"/>
          <w:sz w:val="24"/>
          <w:szCs w:val="24"/>
        </w:rPr>
        <w:t>о</w:t>
      </w:r>
      <w:r w:rsidRPr="003E3441">
        <w:rPr>
          <w:rFonts w:ascii="Arial" w:hAnsi="Arial" w:cs="Arial"/>
          <w:sz w:val="24"/>
          <w:szCs w:val="24"/>
        </w:rPr>
        <w:t>дательными или иными нормативными правовыми актами для предоставления муниц</w:t>
      </w:r>
      <w:r w:rsidRPr="003E3441">
        <w:rPr>
          <w:rFonts w:ascii="Arial" w:hAnsi="Arial" w:cs="Arial"/>
          <w:sz w:val="24"/>
          <w:szCs w:val="24"/>
        </w:rPr>
        <w:t>и</w:t>
      </w:r>
      <w:r w:rsidRPr="003E3441">
        <w:rPr>
          <w:rFonts w:ascii="Arial" w:hAnsi="Arial" w:cs="Arial"/>
          <w:sz w:val="24"/>
          <w:szCs w:val="24"/>
        </w:rPr>
        <w:t>пальной услуги, которые заявитель вправе представить самостоятельно:</w:t>
      </w:r>
    </w:p>
    <w:p w:rsidR="00772CD7" w:rsidRPr="003E3441" w:rsidRDefault="00772CD7" w:rsidP="00772CD7">
      <w:pPr>
        <w:ind w:firstLine="709"/>
        <w:jc w:val="both"/>
        <w:rPr>
          <w:rFonts w:ascii="Arial" w:hAnsi="Arial" w:cs="Arial"/>
          <w:sz w:val="24"/>
          <w:szCs w:val="24"/>
        </w:rPr>
      </w:pPr>
      <w:r w:rsidRPr="003E3441">
        <w:rPr>
          <w:rFonts w:ascii="Arial" w:hAnsi="Arial" w:cs="Arial"/>
          <w:sz w:val="24"/>
          <w:szCs w:val="24"/>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w:t>
      </w:r>
      <w:r w:rsidRPr="003E3441">
        <w:rPr>
          <w:rFonts w:ascii="Arial" w:hAnsi="Arial" w:cs="Arial"/>
          <w:sz w:val="24"/>
          <w:szCs w:val="24"/>
        </w:rPr>
        <w:t>и</w:t>
      </w:r>
      <w:r w:rsidRPr="003E3441">
        <w:rPr>
          <w:rFonts w:ascii="Arial" w:hAnsi="Arial" w:cs="Arial"/>
          <w:sz w:val="24"/>
          <w:szCs w:val="24"/>
        </w:rPr>
        <w:t>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w:t>
      </w:r>
      <w:r w:rsidRPr="003E3441">
        <w:rPr>
          <w:rFonts w:ascii="Arial" w:hAnsi="Arial" w:cs="Arial"/>
          <w:sz w:val="24"/>
          <w:szCs w:val="24"/>
        </w:rPr>
        <w:t>а</w:t>
      </w:r>
      <w:r w:rsidRPr="003E3441">
        <w:rPr>
          <w:rFonts w:ascii="Arial" w:hAnsi="Arial" w:cs="Arial"/>
          <w:sz w:val="24"/>
          <w:szCs w:val="24"/>
        </w:rPr>
        <w:t>явителем, ходатайствующим о выдаче разрешения на использование земель или земельного учас</w:t>
      </w:r>
      <w:r w:rsidRPr="003E3441">
        <w:rPr>
          <w:rFonts w:ascii="Arial" w:hAnsi="Arial" w:cs="Arial"/>
          <w:sz w:val="24"/>
          <w:szCs w:val="24"/>
        </w:rPr>
        <w:t>т</w:t>
      </w:r>
      <w:r w:rsidRPr="003E3441">
        <w:rPr>
          <w:rFonts w:ascii="Arial" w:hAnsi="Arial" w:cs="Arial"/>
          <w:sz w:val="24"/>
          <w:szCs w:val="24"/>
        </w:rPr>
        <w:t>ка;</w:t>
      </w:r>
    </w:p>
    <w:p w:rsidR="00772CD7" w:rsidRPr="003E3441" w:rsidRDefault="00772CD7" w:rsidP="00772CD7">
      <w:pPr>
        <w:ind w:firstLine="709"/>
        <w:jc w:val="both"/>
        <w:rPr>
          <w:rFonts w:ascii="Arial" w:hAnsi="Arial" w:cs="Arial"/>
          <w:sz w:val="24"/>
          <w:szCs w:val="24"/>
        </w:rPr>
      </w:pPr>
      <w:r w:rsidRPr="003E3441">
        <w:rPr>
          <w:rFonts w:ascii="Arial" w:hAnsi="Arial" w:cs="Arial"/>
          <w:sz w:val="24"/>
          <w:szCs w:val="24"/>
        </w:rPr>
        <w:t>- выписка из ЕГР</w:t>
      </w:r>
      <w:r>
        <w:rPr>
          <w:rFonts w:ascii="Arial" w:hAnsi="Arial" w:cs="Arial"/>
          <w:sz w:val="24"/>
          <w:szCs w:val="24"/>
        </w:rPr>
        <w:t>Н</w:t>
      </w:r>
      <w:r w:rsidRPr="003E3441">
        <w:rPr>
          <w:rFonts w:ascii="Arial" w:hAnsi="Arial" w:cs="Arial"/>
          <w:sz w:val="24"/>
          <w:szCs w:val="24"/>
        </w:rPr>
        <w:t xml:space="preserve"> о правах на здание, сооружение, находящееся на испрашиваемом з</w:t>
      </w:r>
      <w:r w:rsidRPr="003E3441">
        <w:rPr>
          <w:rFonts w:ascii="Arial" w:hAnsi="Arial" w:cs="Arial"/>
          <w:sz w:val="24"/>
          <w:szCs w:val="24"/>
        </w:rPr>
        <w:t>е</w:t>
      </w:r>
      <w:r w:rsidRPr="003E3441">
        <w:rPr>
          <w:rFonts w:ascii="Arial" w:hAnsi="Arial" w:cs="Arial"/>
          <w:sz w:val="24"/>
          <w:szCs w:val="24"/>
        </w:rPr>
        <w:t>мельном участке;</w:t>
      </w:r>
    </w:p>
    <w:p w:rsidR="00772CD7" w:rsidRPr="003E3441" w:rsidRDefault="00772CD7" w:rsidP="00772CD7">
      <w:pPr>
        <w:ind w:firstLine="709"/>
        <w:jc w:val="both"/>
        <w:rPr>
          <w:rFonts w:ascii="Arial" w:hAnsi="Arial" w:cs="Arial"/>
          <w:sz w:val="24"/>
          <w:szCs w:val="24"/>
        </w:rPr>
      </w:pPr>
      <w:r w:rsidRPr="003E3441">
        <w:rPr>
          <w:rFonts w:ascii="Arial" w:hAnsi="Arial" w:cs="Arial"/>
          <w:sz w:val="24"/>
          <w:szCs w:val="24"/>
        </w:rPr>
        <w:t>- уведомление об отсутствии в ЕГР</w:t>
      </w:r>
      <w:r>
        <w:rPr>
          <w:rFonts w:ascii="Arial" w:hAnsi="Arial" w:cs="Arial"/>
          <w:sz w:val="24"/>
          <w:szCs w:val="24"/>
        </w:rPr>
        <w:t>Н</w:t>
      </w:r>
      <w:r w:rsidRPr="003E3441">
        <w:rPr>
          <w:rFonts w:ascii="Arial" w:hAnsi="Arial" w:cs="Arial"/>
          <w:sz w:val="24"/>
          <w:szCs w:val="24"/>
        </w:rPr>
        <w:t xml:space="preserve"> запрашиваемых сведений о зарегистрированных пр</w:t>
      </w:r>
      <w:r w:rsidRPr="003E3441">
        <w:rPr>
          <w:rFonts w:ascii="Arial" w:hAnsi="Arial" w:cs="Arial"/>
          <w:sz w:val="24"/>
          <w:szCs w:val="24"/>
        </w:rPr>
        <w:t>а</w:t>
      </w:r>
      <w:r w:rsidRPr="003E3441">
        <w:rPr>
          <w:rFonts w:ascii="Arial" w:hAnsi="Arial" w:cs="Arial"/>
          <w:sz w:val="24"/>
          <w:szCs w:val="24"/>
        </w:rPr>
        <w:t>вах на указанные здания, сооружения;</w:t>
      </w:r>
    </w:p>
    <w:p w:rsidR="00772CD7" w:rsidRPr="003E3441" w:rsidRDefault="00772CD7" w:rsidP="00772CD7">
      <w:pPr>
        <w:ind w:firstLine="709"/>
        <w:jc w:val="both"/>
        <w:rPr>
          <w:rFonts w:ascii="Arial" w:hAnsi="Arial" w:cs="Arial"/>
          <w:sz w:val="24"/>
          <w:szCs w:val="24"/>
        </w:rPr>
      </w:pPr>
      <w:r w:rsidRPr="003E3441">
        <w:rPr>
          <w:rFonts w:ascii="Arial" w:hAnsi="Arial" w:cs="Arial"/>
          <w:sz w:val="24"/>
          <w:szCs w:val="24"/>
        </w:rPr>
        <w:t>2.9. Все документы представляются в копиях с предоставлением подлинников. Копии св</w:t>
      </w:r>
      <w:r w:rsidRPr="003E3441">
        <w:rPr>
          <w:rFonts w:ascii="Arial" w:hAnsi="Arial" w:cs="Arial"/>
          <w:sz w:val="24"/>
          <w:szCs w:val="24"/>
        </w:rPr>
        <w:t>е</w:t>
      </w:r>
      <w:r w:rsidRPr="003E3441">
        <w:rPr>
          <w:rFonts w:ascii="Arial" w:hAnsi="Arial" w:cs="Arial"/>
          <w:sz w:val="24"/>
          <w:szCs w:val="24"/>
        </w:rPr>
        <w:t>ряются с подлинниками специалистом, принимающим документы.</w:t>
      </w:r>
    </w:p>
    <w:p w:rsidR="00772CD7" w:rsidRPr="003E3441" w:rsidRDefault="00772CD7" w:rsidP="00772CD7">
      <w:pPr>
        <w:widowControl w:val="0"/>
        <w:ind w:firstLine="709"/>
        <w:jc w:val="both"/>
        <w:rPr>
          <w:rFonts w:ascii="Arial" w:hAnsi="Arial" w:cs="Arial"/>
          <w:sz w:val="24"/>
          <w:szCs w:val="24"/>
        </w:rPr>
      </w:pPr>
      <w:r w:rsidRPr="003E3441">
        <w:rPr>
          <w:rFonts w:ascii="Arial" w:hAnsi="Arial" w:cs="Arial"/>
          <w:sz w:val="24"/>
          <w:szCs w:val="24"/>
        </w:rPr>
        <w:t>2.10. В соответствии с требованиями пункта 1 части 1 статьи 7 Федерального зак</w:t>
      </w:r>
      <w:r w:rsidRPr="003E3441">
        <w:rPr>
          <w:rFonts w:ascii="Arial" w:hAnsi="Arial" w:cs="Arial"/>
          <w:sz w:val="24"/>
          <w:szCs w:val="24"/>
        </w:rPr>
        <w:t>о</w:t>
      </w:r>
      <w:r w:rsidRPr="003E3441">
        <w:rPr>
          <w:rFonts w:ascii="Arial" w:hAnsi="Arial" w:cs="Arial"/>
          <w:sz w:val="24"/>
          <w:szCs w:val="24"/>
        </w:rPr>
        <w:t>на от 27.07.2010 № 210-ФЗ «Об организации предоставления государственных и муниципал</w:t>
      </w:r>
      <w:r w:rsidRPr="003E3441">
        <w:rPr>
          <w:rFonts w:ascii="Arial" w:hAnsi="Arial" w:cs="Arial"/>
          <w:sz w:val="24"/>
          <w:szCs w:val="24"/>
        </w:rPr>
        <w:t>ь</w:t>
      </w:r>
      <w:r w:rsidRPr="003E3441">
        <w:rPr>
          <w:rFonts w:ascii="Arial" w:hAnsi="Arial" w:cs="Arial"/>
          <w:sz w:val="24"/>
          <w:szCs w:val="24"/>
        </w:rPr>
        <w:t>ных услуг» в ходе предоставления муниципальной услуги запрещено требовать от заяв</w:t>
      </w:r>
      <w:r w:rsidRPr="003E3441">
        <w:rPr>
          <w:rFonts w:ascii="Arial" w:hAnsi="Arial" w:cs="Arial"/>
          <w:sz w:val="24"/>
          <w:szCs w:val="24"/>
        </w:rPr>
        <w:t>и</w:t>
      </w:r>
      <w:r w:rsidRPr="003E3441">
        <w:rPr>
          <w:rFonts w:ascii="Arial" w:hAnsi="Arial" w:cs="Arial"/>
          <w:sz w:val="24"/>
          <w:szCs w:val="24"/>
        </w:rPr>
        <w:t>теля:</w:t>
      </w:r>
    </w:p>
    <w:p w:rsidR="00772CD7" w:rsidRPr="003E3441" w:rsidRDefault="00772CD7" w:rsidP="00772CD7">
      <w:pPr>
        <w:ind w:firstLine="709"/>
        <w:jc w:val="both"/>
        <w:rPr>
          <w:rFonts w:ascii="Arial" w:hAnsi="Arial" w:cs="Arial"/>
          <w:sz w:val="24"/>
          <w:szCs w:val="24"/>
        </w:rPr>
      </w:pPr>
      <w:r w:rsidRPr="003E3441">
        <w:rPr>
          <w:rFonts w:ascii="Arial" w:hAnsi="Arial" w:cs="Arial"/>
          <w:sz w:val="24"/>
          <w:szCs w:val="24"/>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w:t>
      </w:r>
      <w:r w:rsidRPr="003E3441">
        <w:rPr>
          <w:rFonts w:ascii="Arial" w:hAnsi="Arial" w:cs="Arial"/>
          <w:sz w:val="24"/>
          <w:szCs w:val="24"/>
        </w:rPr>
        <w:t>с</w:t>
      </w:r>
      <w:r w:rsidRPr="003E3441">
        <w:rPr>
          <w:rFonts w:ascii="Arial" w:hAnsi="Arial" w:cs="Arial"/>
          <w:sz w:val="24"/>
          <w:szCs w:val="24"/>
        </w:rPr>
        <w:t>луги;</w:t>
      </w:r>
    </w:p>
    <w:p w:rsidR="00772CD7" w:rsidRPr="003E3441" w:rsidRDefault="00772CD7" w:rsidP="00772CD7">
      <w:pPr>
        <w:ind w:firstLine="709"/>
        <w:jc w:val="both"/>
        <w:rPr>
          <w:rFonts w:ascii="Arial" w:hAnsi="Arial" w:cs="Arial"/>
          <w:sz w:val="24"/>
          <w:szCs w:val="24"/>
        </w:rPr>
      </w:pPr>
      <w:r w:rsidRPr="003E3441">
        <w:rPr>
          <w:rFonts w:ascii="Arial" w:hAnsi="Arial" w:cs="Arial"/>
          <w:sz w:val="24"/>
          <w:szCs w:val="24"/>
        </w:rPr>
        <w:t>2.11. Максимальное время ожидания заявителя в очереди при подаче документов для предоставления муниципальной услуги не должно превышать 15 минут.</w:t>
      </w:r>
    </w:p>
    <w:p w:rsidR="00772CD7" w:rsidRPr="003E3441" w:rsidRDefault="00772CD7" w:rsidP="00772CD7">
      <w:pPr>
        <w:ind w:firstLine="709"/>
        <w:jc w:val="both"/>
        <w:rPr>
          <w:rFonts w:ascii="Arial" w:hAnsi="Arial" w:cs="Arial"/>
          <w:sz w:val="24"/>
          <w:szCs w:val="24"/>
        </w:rPr>
      </w:pPr>
      <w:r w:rsidRPr="003E3441">
        <w:rPr>
          <w:rFonts w:ascii="Arial" w:hAnsi="Arial" w:cs="Arial"/>
          <w:sz w:val="24"/>
          <w:szCs w:val="24"/>
        </w:rPr>
        <w:t>2.12. Максимальное время ожидания заявителя в очереди для получения консул</w:t>
      </w:r>
      <w:r w:rsidRPr="003E3441">
        <w:rPr>
          <w:rFonts w:ascii="Arial" w:hAnsi="Arial" w:cs="Arial"/>
          <w:sz w:val="24"/>
          <w:szCs w:val="24"/>
        </w:rPr>
        <w:t>ь</w:t>
      </w:r>
      <w:r w:rsidRPr="003E3441">
        <w:rPr>
          <w:rFonts w:ascii="Arial" w:hAnsi="Arial" w:cs="Arial"/>
          <w:sz w:val="24"/>
          <w:szCs w:val="24"/>
        </w:rPr>
        <w:t>тации не должно превышать 15 минут.</w:t>
      </w:r>
    </w:p>
    <w:p w:rsidR="00772CD7" w:rsidRPr="003E3441" w:rsidRDefault="00772CD7" w:rsidP="00772CD7">
      <w:pPr>
        <w:ind w:firstLine="709"/>
        <w:jc w:val="both"/>
        <w:rPr>
          <w:rFonts w:ascii="Arial" w:hAnsi="Arial" w:cs="Arial"/>
          <w:sz w:val="24"/>
          <w:szCs w:val="24"/>
        </w:rPr>
      </w:pPr>
      <w:r w:rsidRPr="003E3441">
        <w:rPr>
          <w:rFonts w:ascii="Arial" w:hAnsi="Arial" w:cs="Arial"/>
          <w:sz w:val="24"/>
          <w:szCs w:val="24"/>
        </w:rPr>
        <w:t>2.13. Максимальное время приема заявления и необходимых документов не должно пр</w:t>
      </w:r>
      <w:r w:rsidRPr="003E3441">
        <w:rPr>
          <w:rFonts w:ascii="Arial" w:hAnsi="Arial" w:cs="Arial"/>
          <w:sz w:val="24"/>
          <w:szCs w:val="24"/>
        </w:rPr>
        <w:t>е</w:t>
      </w:r>
      <w:r w:rsidRPr="003E3441">
        <w:rPr>
          <w:rFonts w:ascii="Arial" w:hAnsi="Arial" w:cs="Arial"/>
          <w:sz w:val="24"/>
          <w:szCs w:val="24"/>
        </w:rPr>
        <w:t>вышать 15 минут.</w:t>
      </w:r>
    </w:p>
    <w:p w:rsidR="00772CD7" w:rsidRPr="003E3441" w:rsidRDefault="00772CD7" w:rsidP="00772CD7">
      <w:pPr>
        <w:ind w:firstLine="709"/>
        <w:jc w:val="both"/>
        <w:rPr>
          <w:rFonts w:ascii="Arial" w:hAnsi="Arial" w:cs="Arial"/>
          <w:sz w:val="24"/>
          <w:szCs w:val="24"/>
        </w:rPr>
      </w:pPr>
      <w:r w:rsidRPr="003E3441">
        <w:rPr>
          <w:rFonts w:ascii="Arial" w:hAnsi="Arial" w:cs="Arial"/>
          <w:sz w:val="24"/>
          <w:szCs w:val="24"/>
        </w:rPr>
        <w:t>2.14. Максимальное время ожидания заявителя в очереди для получения результата мун</w:t>
      </w:r>
      <w:r w:rsidRPr="003E3441">
        <w:rPr>
          <w:rFonts w:ascii="Arial" w:hAnsi="Arial" w:cs="Arial"/>
          <w:sz w:val="24"/>
          <w:szCs w:val="24"/>
        </w:rPr>
        <w:t>и</w:t>
      </w:r>
      <w:r w:rsidRPr="003E3441">
        <w:rPr>
          <w:rFonts w:ascii="Arial" w:hAnsi="Arial" w:cs="Arial"/>
          <w:sz w:val="24"/>
          <w:szCs w:val="24"/>
        </w:rPr>
        <w:t>ципальной услуги не должно превышать 15 минут.</w:t>
      </w:r>
    </w:p>
    <w:p w:rsidR="00772CD7" w:rsidRPr="003E3441" w:rsidRDefault="00772CD7" w:rsidP="00772CD7">
      <w:pPr>
        <w:ind w:firstLine="709"/>
        <w:jc w:val="both"/>
        <w:rPr>
          <w:rFonts w:ascii="Arial" w:hAnsi="Arial" w:cs="Arial"/>
          <w:sz w:val="24"/>
          <w:szCs w:val="24"/>
        </w:rPr>
      </w:pPr>
      <w:r w:rsidRPr="003E3441">
        <w:rPr>
          <w:rFonts w:ascii="Arial" w:hAnsi="Arial" w:cs="Arial"/>
          <w:sz w:val="24"/>
          <w:szCs w:val="24"/>
        </w:rPr>
        <w:t>2.15. Основания для отказа в приеме документов отсутствуют.</w:t>
      </w:r>
      <w:bookmarkStart w:id="0" w:name="Par99"/>
      <w:bookmarkEnd w:id="0"/>
    </w:p>
    <w:p w:rsidR="00772CD7" w:rsidRPr="003E3441" w:rsidRDefault="00772CD7" w:rsidP="00772CD7">
      <w:pPr>
        <w:pStyle w:val="ConsPlusNormal"/>
        <w:ind w:firstLine="709"/>
        <w:jc w:val="both"/>
        <w:rPr>
          <w:sz w:val="24"/>
          <w:szCs w:val="24"/>
        </w:rPr>
      </w:pPr>
      <w:r w:rsidRPr="003E3441">
        <w:rPr>
          <w:sz w:val="24"/>
          <w:szCs w:val="24"/>
        </w:rPr>
        <w:t>2.16. Основаниями для отказа в предоставлении муниципальной услуги являются следу</w:t>
      </w:r>
      <w:r w:rsidRPr="003E3441">
        <w:rPr>
          <w:sz w:val="24"/>
          <w:szCs w:val="24"/>
        </w:rPr>
        <w:t>ю</w:t>
      </w:r>
      <w:r w:rsidRPr="003E3441">
        <w:rPr>
          <w:sz w:val="24"/>
          <w:szCs w:val="24"/>
        </w:rPr>
        <w:t>щие факты:</w:t>
      </w:r>
    </w:p>
    <w:p w:rsidR="00772CD7" w:rsidRPr="003E3441" w:rsidRDefault="00772CD7" w:rsidP="00772CD7">
      <w:pPr>
        <w:pStyle w:val="ConsPlusNormal"/>
        <w:ind w:firstLine="709"/>
        <w:jc w:val="both"/>
        <w:rPr>
          <w:sz w:val="24"/>
          <w:szCs w:val="24"/>
        </w:rPr>
      </w:pPr>
      <w:r w:rsidRPr="003E3441">
        <w:rPr>
          <w:sz w:val="24"/>
          <w:szCs w:val="24"/>
        </w:rPr>
        <w:t>- с заявлением обращается лицо, не уполномоченное в соответствии с законод</w:t>
      </w:r>
      <w:r w:rsidRPr="003E3441">
        <w:rPr>
          <w:sz w:val="24"/>
          <w:szCs w:val="24"/>
        </w:rPr>
        <w:t>а</w:t>
      </w:r>
      <w:r w:rsidRPr="003E3441">
        <w:rPr>
          <w:sz w:val="24"/>
          <w:szCs w:val="24"/>
        </w:rPr>
        <w:t>тельством Российской Федерации представлять интересы заявителя;</w:t>
      </w:r>
    </w:p>
    <w:p w:rsidR="00772CD7" w:rsidRPr="003E3441" w:rsidRDefault="00772CD7" w:rsidP="00772CD7">
      <w:pPr>
        <w:pStyle w:val="ConsPlusNormal"/>
        <w:ind w:firstLine="709"/>
        <w:jc w:val="both"/>
        <w:rPr>
          <w:sz w:val="24"/>
          <w:szCs w:val="24"/>
        </w:rPr>
      </w:pPr>
      <w:r w:rsidRPr="003E3441">
        <w:rPr>
          <w:sz w:val="24"/>
          <w:szCs w:val="24"/>
        </w:rPr>
        <w:t>- заявление подано в форме, не соответствующей установленной настоящим Администр</w:t>
      </w:r>
      <w:r w:rsidRPr="003E3441">
        <w:rPr>
          <w:sz w:val="24"/>
          <w:szCs w:val="24"/>
        </w:rPr>
        <w:t>а</w:t>
      </w:r>
      <w:r w:rsidRPr="003E3441">
        <w:rPr>
          <w:sz w:val="24"/>
          <w:szCs w:val="24"/>
        </w:rPr>
        <w:t>тивным регламентом (Приложение № 1, № 2);</w:t>
      </w:r>
    </w:p>
    <w:p w:rsidR="00772CD7" w:rsidRPr="003E3441" w:rsidRDefault="00772CD7" w:rsidP="00772CD7">
      <w:pPr>
        <w:pStyle w:val="ConsPlusNormal"/>
        <w:ind w:firstLine="709"/>
        <w:jc w:val="both"/>
        <w:rPr>
          <w:sz w:val="24"/>
          <w:szCs w:val="24"/>
        </w:rPr>
      </w:pPr>
      <w:r w:rsidRPr="003E3441">
        <w:rPr>
          <w:sz w:val="24"/>
          <w:szCs w:val="24"/>
        </w:rPr>
        <w:t>- планируемое на условиях сервитута использование земельного участка не допу</w:t>
      </w:r>
      <w:r w:rsidRPr="003E3441">
        <w:rPr>
          <w:sz w:val="24"/>
          <w:szCs w:val="24"/>
        </w:rPr>
        <w:t>с</w:t>
      </w:r>
      <w:r w:rsidRPr="003E3441">
        <w:rPr>
          <w:sz w:val="24"/>
          <w:szCs w:val="24"/>
        </w:rPr>
        <w:t>кается в соответствии с федеральными законами;</w:t>
      </w:r>
    </w:p>
    <w:p w:rsidR="00772CD7" w:rsidRPr="003E3441" w:rsidRDefault="00772CD7" w:rsidP="00772CD7">
      <w:pPr>
        <w:ind w:firstLine="709"/>
        <w:jc w:val="both"/>
        <w:rPr>
          <w:rFonts w:ascii="Arial" w:hAnsi="Arial" w:cs="Arial"/>
          <w:sz w:val="24"/>
          <w:szCs w:val="24"/>
        </w:rPr>
      </w:pPr>
      <w:r w:rsidRPr="003E3441">
        <w:rPr>
          <w:rFonts w:ascii="Arial" w:hAnsi="Arial" w:cs="Arial"/>
          <w:sz w:val="24"/>
          <w:szCs w:val="24"/>
        </w:rPr>
        <w:t>- установление сервитута приведет к невозможности использовать земельный уч</w:t>
      </w:r>
      <w:r w:rsidRPr="003E3441">
        <w:rPr>
          <w:rFonts w:ascii="Arial" w:hAnsi="Arial" w:cs="Arial"/>
          <w:sz w:val="24"/>
          <w:szCs w:val="24"/>
        </w:rPr>
        <w:t>а</w:t>
      </w:r>
      <w:r w:rsidRPr="003E3441">
        <w:rPr>
          <w:rFonts w:ascii="Arial" w:hAnsi="Arial" w:cs="Arial"/>
          <w:sz w:val="24"/>
          <w:szCs w:val="24"/>
        </w:rPr>
        <w:t>сток в соответствии с его разрешенным использованием или к существенным затруднениям в использов</w:t>
      </w:r>
      <w:r w:rsidRPr="003E3441">
        <w:rPr>
          <w:rFonts w:ascii="Arial" w:hAnsi="Arial" w:cs="Arial"/>
          <w:sz w:val="24"/>
          <w:szCs w:val="24"/>
        </w:rPr>
        <w:t>а</w:t>
      </w:r>
      <w:r w:rsidRPr="003E3441">
        <w:rPr>
          <w:rFonts w:ascii="Arial" w:hAnsi="Arial" w:cs="Arial"/>
          <w:sz w:val="24"/>
          <w:szCs w:val="24"/>
        </w:rPr>
        <w:t>нии земельного участка.</w:t>
      </w:r>
    </w:p>
    <w:p w:rsidR="00772CD7" w:rsidRPr="003E3441" w:rsidRDefault="00772CD7" w:rsidP="00772CD7">
      <w:pPr>
        <w:ind w:firstLine="709"/>
        <w:jc w:val="both"/>
        <w:rPr>
          <w:rFonts w:ascii="Arial" w:hAnsi="Arial" w:cs="Arial"/>
          <w:sz w:val="24"/>
          <w:szCs w:val="24"/>
        </w:rPr>
      </w:pPr>
      <w:r w:rsidRPr="003E3441">
        <w:rPr>
          <w:rFonts w:ascii="Arial" w:hAnsi="Arial" w:cs="Arial"/>
          <w:sz w:val="24"/>
          <w:szCs w:val="24"/>
        </w:rPr>
        <w:t>2.17. Муниципальная услуга предоставляется бесплатно.</w:t>
      </w:r>
    </w:p>
    <w:p w:rsidR="00772CD7" w:rsidRPr="003E3441" w:rsidRDefault="00772CD7" w:rsidP="00772CD7">
      <w:pPr>
        <w:ind w:firstLine="709"/>
        <w:jc w:val="both"/>
        <w:rPr>
          <w:rFonts w:ascii="Arial" w:hAnsi="Arial" w:cs="Arial"/>
          <w:sz w:val="24"/>
          <w:szCs w:val="24"/>
        </w:rPr>
      </w:pPr>
      <w:r w:rsidRPr="003E3441">
        <w:rPr>
          <w:rFonts w:ascii="Arial" w:hAnsi="Arial" w:cs="Arial"/>
          <w:sz w:val="24"/>
          <w:szCs w:val="24"/>
        </w:rPr>
        <w:t>2.18. Помещения, в которых предоставляется муниципальная услуга, обеспечив</w:t>
      </w:r>
      <w:r w:rsidRPr="003E3441">
        <w:rPr>
          <w:rFonts w:ascii="Arial" w:hAnsi="Arial" w:cs="Arial"/>
          <w:sz w:val="24"/>
          <w:szCs w:val="24"/>
        </w:rPr>
        <w:t>а</w:t>
      </w:r>
      <w:r w:rsidRPr="003E3441">
        <w:rPr>
          <w:rFonts w:ascii="Arial" w:hAnsi="Arial" w:cs="Arial"/>
          <w:sz w:val="24"/>
          <w:szCs w:val="24"/>
        </w:rPr>
        <w:t>ются необходимыми для предоставления муниципальной услуги оборудованием (компь</w:t>
      </w:r>
      <w:r w:rsidRPr="003E3441">
        <w:rPr>
          <w:rFonts w:ascii="Arial" w:hAnsi="Arial" w:cs="Arial"/>
          <w:sz w:val="24"/>
          <w:szCs w:val="24"/>
        </w:rPr>
        <w:t>ю</w:t>
      </w:r>
      <w:r w:rsidRPr="003E3441">
        <w:rPr>
          <w:rFonts w:ascii="Arial" w:hAnsi="Arial" w:cs="Arial"/>
          <w:sz w:val="24"/>
          <w:szCs w:val="24"/>
        </w:rPr>
        <w:t>терами, средствами связи, оргтехникой), канцелярскими принадлежностями, информационными и справочными материалами, наглядной информ</w:t>
      </w:r>
      <w:r w:rsidRPr="003E3441">
        <w:rPr>
          <w:rFonts w:ascii="Arial" w:hAnsi="Arial" w:cs="Arial"/>
          <w:sz w:val="24"/>
          <w:szCs w:val="24"/>
        </w:rPr>
        <w:t>а</w:t>
      </w:r>
      <w:r w:rsidRPr="003E3441">
        <w:rPr>
          <w:rFonts w:ascii="Arial" w:hAnsi="Arial" w:cs="Arial"/>
          <w:sz w:val="24"/>
          <w:szCs w:val="24"/>
        </w:rPr>
        <w:t>цией, стульями и столами).</w:t>
      </w:r>
    </w:p>
    <w:p w:rsidR="00772CD7" w:rsidRPr="003E3441" w:rsidRDefault="00772CD7" w:rsidP="00772CD7">
      <w:pPr>
        <w:autoSpaceDE w:val="0"/>
        <w:ind w:firstLine="709"/>
        <w:jc w:val="both"/>
        <w:rPr>
          <w:rFonts w:ascii="Arial" w:hAnsi="Arial" w:cs="Arial"/>
          <w:sz w:val="24"/>
          <w:szCs w:val="24"/>
        </w:rPr>
      </w:pPr>
      <w:r w:rsidRPr="003E3441">
        <w:rPr>
          <w:rFonts w:ascii="Arial" w:hAnsi="Arial" w:cs="Arial"/>
          <w:sz w:val="24"/>
          <w:szCs w:val="24"/>
        </w:rPr>
        <w:t>2.19. Требования к обеспечению доступности для инвалидов объектов, в которых пред</w:t>
      </w:r>
      <w:r w:rsidRPr="003E3441">
        <w:rPr>
          <w:rFonts w:ascii="Arial" w:hAnsi="Arial" w:cs="Arial"/>
          <w:sz w:val="24"/>
          <w:szCs w:val="24"/>
        </w:rPr>
        <w:t>о</w:t>
      </w:r>
      <w:r w:rsidRPr="003E3441">
        <w:rPr>
          <w:rFonts w:ascii="Arial" w:hAnsi="Arial" w:cs="Arial"/>
          <w:sz w:val="24"/>
          <w:szCs w:val="24"/>
        </w:rPr>
        <w:t>ставляется муниципальная услуга:</w:t>
      </w:r>
    </w:p>
    <w:p w:rsidR="00772CD7" w:rsidRPr="003E3441" w:rsidRDefault="00772CD7" w:rsidP="00772CD7">
      <w:pPr>
        <w:autoSpaceDE w:val="0"/>
        <w:ind w:firstLine="709"/>
        <w:jc w:val="both"/>
        <w:rPr>
          <w:rFonts w:ascii="Arial" w:hAnsi="Arial" w:cs="Arial"/>
          <w:sz w:val="24"/>
          <w:szCs w:val="24"/>
        </w:rPr>
      </w:pPr>
      <w:r w:rsidRPr="003E3441">
        <w:rPr>
          <w:rFonts w:ascii="Arial" w:hAnsi="Arial" w:cs="Arial"/>
          <w:sz w:val="24"/>
          <w:szCs w:val="24"/>
        </w:rPr>
        <w:t>- условия беспрепятственного доступа к зданию администрации, а также для беспрепя</w:t>
      </w:r>
      <w:r w:rsidRPr="003E3441">
        <w:rPr>
          <w:rFonts w:ascii="Arial" w:hAnsi="Arial" w:cs="Arial"/>
          <w:sz w:val="24"/>
          <w:szCs w:val="24"/>
        </w:rPr>
        <w:t>т</w:t>
      </w:r>
      <w:r w:rsidRPr="003E3441">
        <w:rPr>
          <w:rFonts w:ascii="Arial" w:hAnsi="Arial" w:cs="Arial"/>
          <w:sz w:val="24"/>
          <w:szCs w:val="24"/>
        </w:rPr>
        <w:t>ственного пользования транспортом, средствами связи и информации;</w:t>
      </w:r>
    </w:p>
    <w:p w:rsidR="00772CD7" w:rsidRPr="003E3441" w:rsidRDefault="00772CD7" w:rsidP="00772CD7">
      <w:pPr>
        <w:autoSpaceDE w:val="0"/>
        <w:ind w:firstLine="709"/>
        <w:jc w:val="both"/>
        <w:rPr>
          <w:rFonts w:ascii="Arial" w:hAnsi="Arial" w:cs="Arial"/>
          <w:sz w:val="24"/>
          <w:szCs w:val="24"/>
        </w:rPr>
      </w:pPr>
      <w:r w:rsidRPr="003E3441">
        <w:rPr>
          <w:rFonts w:ascii="Arial" w:hAnsi="Arial" w:cs="Arial"/>
          <w:sz w:val="24"/>
          <w:szCs w:val="24"/>
        </w:rPr>
        <w:t>- возможность самостоятельного передвижения по территории, на которой расп</w:t>
      </w:r>
      <w:r w:rsidRPr="003E3441">
        <w:rPr>
          <w:rFonts w:ascii="Arial" w:hAnsi="Arial" w:cs="Arial"/>
          <w:sz w:val="24"/>
          <w:szCs w:val="24"/>
        </w:rPr>
        <w:t>о</w:t>
      </w:r>
      <w:r w:rsidRPr="003E3441">
        <w:rPr>
          <w:rFonts w:ascii="Arial" w:hAnsi="Arial" w:cs="Arial"/>
          <w:sz w:val="24"/>
          <w:szCs w:val="24"/>
        </w:rPr>
        <w:t>ложено здание администрации, а также входа в здание и выхода из него, посадки в тран</w:t>
      </w:r>
      <w:r w:rsidRPr="003E3441">
        <w:rPr>
          <w:rFonts w:ascii="Arial" w:hAnsi="Arial" w:cs="Arial"/>
          <w:sz w:val="24"/>
          <w:szCs w:val="24"/>
        </w:rPr>
        <w:t>с</w:t>
      </w:r>
      <w:r w:rsidRPr="003E3441">
        <w:rPr>
          <w:rFonts w:ascii="Arial" w:hAnsi="Arial" w:cs="Arial"/>
          <w:sz w:val="24"/>
          <w:szCs w:val="24"/>
        </w:rPr>
        <w:t>портное средство и высадки из него, в том числе с использованием кресла-коляски;</w:t>
      </w:r>
    </w:p>
    <w:p w:rsidR="00772CD7" w:rsidRPr="003E3441" w:rsidRDefault="00772CD7" w:rsidP="00772CD7">
      <w:pPr>
        <w:autoSpaceDE w:val="0"/>
        <w:ind w:firstLine="709"/>
        <w:jc w:val="both"/>
        <w:rPr>
          <w:rFonts w:ascii="Arial" w:hAnsi="Arial" w:cs="Arial"/>
          <w:sz w:val="24"/>
          <w:szCs w:val="24"/>
        </w:rPr>
      </w:pPr>
      <w:r w:rsidRPr="003E3441">
        <w:rPr>
          <w:rFonts w:ascii="Arial" w:hAnsi="Arial" w:cs="Arial"/>
          <w:sz w:val="24"/>
          <w:szCs w:val="24"/>
        </w:rPr>
        <w:lastRenderedPageBreak/>
        <w:t>- сопровождение инвалидов, имеющих стойкие расстройства функции зрения и самосто</w:t>
      </w:r>
      <w:r w:rsidRPr="003E3441">
        <w:rPr>
          <w:rFonts w:ascii="Arial" w:hAnsi="Arial" w:cs="Arial"/>
          <w:sz w:val="24"/>
          <w:szCs w:val="24"/>
        </w:rPr>
        <w:t>я</w:t>
      </w:r>
      <w:r w:rsidRPr="003E3441">
        <w:rPr>
          <w:rFonts w:ascii="Arial" w:hAnsi="Arial" w:cs="Arial"/>
          <w:sz w:val="24"/>
          <w:szCs w:val="24"/>
        </w:rPr>
        <w:t>тельного передвижения;</w:t>
      </w:r>
    </w:p>
    <w:p w:rsidR="00772CD7" w:rsidRPr="003E3441" w:rsidRDefault="00772CD7" w:rsidP="00772CD7">
      <w:pPr>
        <w:autoSpaceDE w:val="0"/>
        <w:ind w:firstLine="709"/>
        <w:jc w:val="both"/>
        <w:rPr>
          <w:rFonts w:ascii="Arial" w:hAnsi="Arial" w:cs="Arial"/>
          <w:sz w:val="24"/>
          <w:szCs w:val="24"/>
        </w:rPr>
      </w:pPr>
      <w:r w:rsidRPr="003E3441">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к зданию администрации и к услугам с учетом ограничений их жизнедеятельности;</w:t>
      </w:r>
    </w:p>
    <w:p w:rsidR="00772CD7" w:rsidRPr="003E3441" w:rsidRDefault="00772CD7" w:rsidP="00772CD7">
      <w:pPr>
        <w:autoSpaceDE w:val="0"/>
        <w:ind w:firstLine="709"/>
        <w:jc w:val="both"/>
        <w:rPr>
          <w:rFonts w:ascii="Arial" w:hAnsi="Arial" w:cs="Arial"/>
          <w:sz w:val="24"/>
          <w:szCs w:val="24"/>
        </w:rPr>
      </w:pPr>
      <w:r w:rsidRPr="003E3441">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w:t>
      </w:r>
      <w:r w:rsidRPr="003E3441">
        <w:rPr>
          <w:rFonts w:ascii="Arial" w:hAnsi="Arial" w:cs="Arial"/>
          <w:sz w:val="24"/>
          <w:szCs w:val="24"/>
        </w:rPr>
        <w:t>н</w:t>
      </w:r>
      <w:r w:rsidRPr="003E3441">
        <w:rPr>
          <w:rFonts w:ascii="Arial" w:hAnsi="Arial" w:cs="Arial"/>
          <w:sz w:val="24"/>
          <w:szCs w:val="24"/>
        </w:rPr>
        <w:t>ными рельефно-точечным шрифтом Брайля, допуск сурдопереводчика и тифлосурдопер</w:t>
      </w:r>
      <w:r w:rsidRPr="003E3441">
        <w:rPr>
          <w:rFonts w:ascii="Arial" w:hAnsi="Arial" w:cs="Arial"/>
          <w:sz w:val="24"/>
          <w:szCs w:val="24"/>
        </w:rPr>
        <w:t>е</w:t>
      </w:r>
      <w:r w:rsidRPr="003E3441">
        <w:rPr>
          <w:rFonts w:ascii="Arial" w:hAnsi="Arial" w:cs="Arial"/>
          <w:sz w:val="24"/>
          <w:szCs w:val="24"/>
        </w:rPr>
        <w:t>водчика;</w:t>
      </w:r>
    </w:p>
    <w:p w:rsidR="00772CD7" w:rsidRPr="003E3441" w:rsidRDefault="00772CD7" w:rsidP="00772CD7">
      <w:pPr>
        <w:autoSpaceDE w:val="0"/>
        <w:ind w:firstLine="709"/>
        <w:jc w:val="both"/>
        <w:rPr>
          <w:rFonts w:ascii="Arial" w:hAnsi="Arial" w:cs="Arial"/>
          <w:sz w:val="24"/>
          <w:szCs w:val="24"/>
        </w:rPr>
      </w:pPr>
      <w:r w:rsidRPr="003E3441">
        <w:rPr>
          <w:rFonts w:ascii="Arial" w:hAnsi="Arial" w:cs="Arial"/>
          <w:sz w:val="24"/>
          <w:szCs w:val="24"/>
        </w:rPr>
        <w:t>- допуск собаки-проводника в здание администрации;</w:t>
      </w:r>
    </w:p>
    <w:p w:rsidR="00772CD7" w:rsidRPr="003E3441" w:rsidRDefault="00772CD7" w:rsidP="00772CD7">
      <w:pPr>
        <w:autoSpaceDE w:val="0"/>
        <w:ind w:firstLine="709"/>
        <w:jc w:val="both"/>
        <w:rPr>
          <w:rFonts w:ascii="Arial" w:hAnsi="Arial" w:cs="Arial"/>
          <w:sz w:val="24"/>
          <w:szCs w:val="24"/>
        </w:rPr>
      </w:pPr>
      <w:r w:rsidRPr="003E3441">
        <w:rPr>
          <w:rFonts w:ascii="Arial" w:hAnsi="Arial" w:cs="Arial"/>
          <w:sz w:val="24"/>
          <w:szCs w:val="24"/>
        </w:rPr>
        <w:t>- оказание инвалидам помощи в преодолении барьеров, мешающих получению ими услуг наравне с другими лицами.</w:t>
      </w:r>
    </w:p>
    <w:p w:rsidR="00772CD7" w:rsidRPr="003E3441" w:rsidRDefault="00772CD7" w:rsidP="00772CD7">
      <w:pPr>
        <w:ind w:firstLine="709"/>
        <w:jc w:val="both"/>
        <w:rPr>
          <w:rFonts w:ascii="Arial" w:hAnsi="Arial" w:cs="Arial"/>
          <w:sz w:val="24"/>
          <w:szCs w:val="24"/>
        </w:rPr>
      </w:pPr>
      <w:r w:rsidRPr="003E3441">
        <w:rPr>
          <w:rFonts w:ascii="Arial" w:hAnsi="Arial" w:cs="Arial"/>
          <w:sz w:val="24"/>
          <w:szCs w:val="24"/>
        </w:rPr>
        <w:t>2.20. Показателями доступности и качества муниципальной услуги являются с</w:t>
      </w:r>
      <w:r w:rsidRPr="003E3441">
        <w:rPr>
          <w:rFonts w:ascii="Arial" w:hAnsi="Arial" w:cs="Arial"/>
          <w:sz w:val="24"/>
          <w:szCs w:val="24"/>
        </w:rPr>
        <w:t>о</w:t>
      </w:r>
      <w:r w:rsidRPr="003E3441">
        <w:rPr>
          <w:rFonts w:ascii="Arial" w:hAnsi="Arial" w:cs="Arial"/>
          <w:sz w:val="24"/>
          <w:szCs w:val="24"/>
        </w:rPr>
        <w:t>блюдение сроков ее предоставления, а также отсутствие обоснованных жалоб со стороны заявителей.</w:t>
      </w:r>
    </w:p>
    <w:p w:rsidR="00772CD7" w:rsidRPr="003E3441" w:rsidRDefault="00772CD7" w:rsidP="00772CD7">
      <w:pPr>
        <w:ind w:firstLine="709"/>
        <w:jc w:val="both"/>
        <w:rPr>
          <w:rFonts w:ascii="Arial" w:hAnsi="Arial" w:cs="Arial"/>
          <w:sz w:val="24"/>
          <w:szCs w:val="24"/>
        </w:rPr>
      </w:pPr>
      <w:r w:rsidRPr="003E3441">
        <w:rPr>
          <w:rFonts w:ascii="Arial" w:hAnsi="Arial" w:cs="Arial"/>
          <w:sz w:val="24"/>
          <w:szCs w:val="24"/>
        </w:rPr>
        <w:t>2.21. Особенностей предоставления муниципальной услуги в электронной форме не уст</w:t>
      </w:r>
      <w:r w:rsidRPr="003E3441">
        <w:rPr>
          <w:rFonts w:ascii="Arial" w:hAnsi="Arial" w:cs="Arial"/>
          <w:sz w:val="24"/>
          <w:szCs w:val="24"/>
        </w:rPr>
        <w:t>а</w:t>
      </w:r>
      <w:r w:rsidRPr="003E3441">
        <w:rPr>
          <w:rFonts w:ascii="Arial" w:hAnsi="Arial" w:cs="Arial"/>
          <w:sz w:val="24"/>
          <w:szCs w:val="24"/>
        </w:rPr>
        <w:t>новлено.</w:t>
      </w:r>
    </w:p>
    <w:p w:rsidR="00772CD7" w:rsidRPr="003E3441" w:rsidRDefault="00772CD7" w:rsidP="00772CD7">
      <w:pPr>
        <w:ind w:firstLine="709"/>
        <w:jc w:val="center"/>
        <w:rPr>
          <w:rFonts w:ascii="Arial" w:hAnsi="Arial" w:cs="Arial"/>
          <w:sz w:val="24"/>
          <w:szCs w:val="24"/>
        </w:rPr>
      </w:pPr>
    </w:p>
    <w:p w:rsidR="00772CD7" w:rsidRDefault="00772CD7" w:rsidP="00772CD7">
      <w:pPr>
        <w:jc w:val="center"/>
        <w:rPr>
          <w:rFonts w:ascii="Arial" w:hAnsi="Arial" w:cs="Arial"/>
          <w:bCs/>
          <w:color w:val="000000"/>
          <w:sz w:val="24"/>
          <w:szCs w:val="24"/>
        </w:rPr>
      </w:pPr>
      <w:r w:rsidRPr="003E3441">
        <w:rPr>
          <w:rFonts w:ascii="Arial" w:hAnsi="Arial" w:cs="Arial"/>
          <w:bCs/>
          <w:sz w:val="24"/>
          <w:szCs w:val="24"/>
        </w:rPr>
        <w:t xml:space="preserve">3. </w:t>
      </w:r>
      <w:r w:rsidRPr="003E3441">
        <w:rPr>
          <w:rFonts w:ascii="Arial" w:hAnsi="Arial" w:cs="Arial"/>
          <w:bCs/>
          <w:color w:val="000000"/>
          <w:sz w:val="24"/>
          <w:szCs w:val="24"/>
        </w:rPr>
        <w:t>Состав, последовательность и сроки выполнения административных процедур, требов</w:t>
      </w:r>
      <w:r w:rsidRPr="003E3441">
        <w:rPr>
          <w:rFonts w:ascii="Arial" w:hAnsi="Arial" w:cs="Arial"/>
          <w:bCs/>
          <w:color w:val="000000"/>
          <w:sz w:val="24"/>
          <w:szCs w:val="24"/>
        </w:rPr>
        <w:t>а</w:t>
      </w:r>
      <w:r w:rsidRPr="003E3441">
        <w:rPr>
          <w:rFonts w:ascii="Arial" w:hAnsi="Arial" w:cs="Arial"/>
          <w:bCs/>
          <w:color w:val="000000"/>
          <w:sz w:val="24"/>
          <w:szCs w:val="24"/>
        </w:rPr>
        <w:t>ний к порядку их выполнения</w:t>
      </w:r>
    </w:p>
    <w:p w:rsidR="00772CD7" w:rsidRPr="003E3441" w:rsidRDefault="00772CD7" w:rsidP="00772CD7">
      <w:pPr>
        <w:jc w:val="center"/>
        <w:rPr>
          <w:rFonts w:ascii="Arial" w:hAnsi="Arial" w:cs="Arial"/>
          <w:bCs/>
          <w:sz w:val="24"/>
          <w:szCs w:val="24"/>
        </w:rPr>
      </w:pPr>
    </w:p>
    <w:p w:rsidR="00772CD7" w:rsidRPr="003E3441" w:rsidRDefault="00772CD7" w:rsidP="00772CD7">
      <w:pPr>
        <w:ind w:firstLine="709"/>
        <w:jc w:val="both"/>
        <w:rPr>
          <w:rFonts w:ascii="Arial" w:hAnsi="Arial" w:cs="Arial"/>
          <w:sz w:val="24"/>
          <w:szCs w:val="24"/>
        </w:rPr>
      </w:pPr>
      <w:r w:rsidRPr="003E3441">
        <w:rPr>
          <w:rFonts w:ascii="Arial" w:hAnsi="Arial" w:cs="Arial"/>
          <w:sz w:val="24"/>
          <w:szCs w:val="24"/>
        </w:rPr>
        <w:t>3.1. Предоставление муниципальной услуги включает в себя следующие администрати</w:t>
      </w:r>
      <w:r w:rsidRPr="003E3441">
        <w:rPr>
          <w:rFonts w:ascii="Arial" w:hAnsi="Arial" w:cs="Arial"/>
          <w:sz w:val="24"/>
          <w:szCs w:val="24"/>
        </w:rPr>
        <w:t>в</w:t>
      </w:r>
      <w:r w:rsidRPr="003E3441">
        <w:rPr>
          <w:rFonts w:ascii="Arial" w:hAnsi="Arial" w:cs="Arial"/>
          <w:sz w:val="24"/>
          <w:szCs w:val="24"/>
        </w:rPr>
        <w:t>ные процедуры:</w:t>
      </w:r>
    </w:p>
    <w:p w:rsidR="00772CD7" w:rsidRPr="003E3441" w:rsidRDefault="00772CD7" w:rsidP="00772CD7">
      <w:pPr>
        <w:ind w:firstLine="709"/>
        <w:jc w:val="both"/>
        <w:rPr>
          <w:rFonts w:ascii="Arial" w:hAnsi="Arial" w:cs="Arial"/>
          <w:sz w:val="24"/>
          <w:szCs w:val="24"/>
        </w:rPr>
      </w:pPr>
      <w:r w:rsidRPr="003E3441">
        <w:rPr>
          <w:rFonts w:ascii="Arial" w:hAnsi="Arial" w:cs="Arial"/>
          <w:sz w:val="24"/>
          <w:szCs w:val="24"/>
        </w:rPr>
        <w:t>1) прием документов;</w:t>
      </w:r>
    </w:p>
    <w:p w:rsidR="00772CD7" w:rsidRPr="003E3441" w:rsidRDefault="00772CD7" w:rsidP="00772CD7">
      <w:pPr>
        <w:ind w:firstLine="709"/>
        <w:jc w:val="both"/>
        <w:rPr>
          <w:rFonts w:ascii="Arial" w:hAnsi="Arial" w:cs="Arial"/>
          <w:sz w:val="24"/>
          <w:szCs w:val="24"/>
        </w:rPr>
      </w:pPr>
      <w:r w:rsidRPr="003E3441">
        <w:rPr>
          <w:rFonts w:ascii="Arial" w:hAnsi="Arial" w:cs="Arial"/>
          <w:sz w:val="24"/>
          <w:szCs w:val="24"/>
        </w:rPr>
        <w:t>2) рассмотрение документов;</w:t>
      </w:r>
    </w:p>
    <w:p w:rsidR="00772CD7" w:rsidRPr="003E3441" w:rsidRDefault="00772CD7" w:rsidP="00772CD7">
      <w:pPr>
        <w:ind w:firstLine="709"/>
        <w:jc w:val="both"/>
        <w:rPr>
          <w:rFonts w:ascii="Arial" w:hAnsi="Arial" w:cs="Arial"/>
          <w:sz w:val="24"/>
          <w:szCs w:val="24"/>
        </w:rPr>
      </w:pPr>
      <w:r w:rsidRPr="003E3441">
        <w:rPr>
          <w:rFonts w:ascii="Arial" w:hAnsi="Arial" w:cs="Arial"/>
          <w:sz w:val="24"/>
          <w:szCs w:val="24"/>
        </w:rPr>
        <w:t>3) принятие решения о выдаче или об отказе в выдаче документов (</w:t>
      </w:r>
      <w:r>
        <w:rPr>
          <w:rFonts w:ascii="Arial" w:hAnsi="Arial" w:cs="Arial"/>
          <w:bCs/>
          <w:sz w:val="24"/>
          <w:szCs w:val="24"/>
        </w:rPr>
        <w:t>У</w:t>
      </w:r>
      <w:r w:rsidRPr="003E3441">
        <w:rPr>
          <w:rFonts w:ascii="Arial" w:hAnsi="Arial" w:cs="Arial"/>
          <w:bCs/>
          <w:sz w:val="24"/>
          <w:szCs w:val="24"/>
        </w:rPr>
        <w:t>становл</w:t>
      </w:r>
      <w:r w:rsidRPr="003E3441">
        <w:rPr>
          <w:rFonts w:ascii="Arial" w:hAnsi="Arial" w:cs="Arial"/>
          <w:bCs/>
          <w:sz w:val="24"/>
          <w:szCs w:val="24"/>
        </w:rPr>
        <w:t>е</w:t>
      </w:r>
      <w:r>
        <w:rPr>
          <w:rFonts w:ascii="Arial" w:hAnsi="Arial" w:cs="Arial"/>
          <w:bCs/>
          <w:sz w:val="24"/>
          <w:szCs w:val="24"/>
        </w:rPr>
        <w:t>ние</w:t>
      </w:r>
      <w:r w:rsidRPr="003E3441">
        <w:rPr>
          <w:rFonts w:ascii="Arial" w:hAnsi="Arial" w:cs="Arial"/>
          <w:bCs/>
          <w:sz w:val="24"/>
          <w:szCs w:val="24"/>
        </w:rPr>
        <w:t xml:space="preserve"> сервитута в отношении земельного участка, находящегося в муниципальной собственн</w:t>
      </w:r>
      <w:r w:rsidRPr="003E3441">
        <w:rPr>
          <w:rFonts w:ascii="Arial" w:hAnsi="Arial" w:cs="Arial"/>
          <w:bCs/>
          <w:sz w:val="24"/>
          <w:szCs w:val="24"/>
        </w:rPr>
        <w:t>о</w:t>
      </w:r>
      <w:r w:rsidRPr="003E3441">
        <w:rPr>
          <w:rFonts w:ascii="Arial" w:hAnsi="Arial" w:cs="Arial"/>
          <w:bCs/>
          <w:sz w:val="24"/>
          <w:szCs w:val="24"/>
        </w:rPr>
        <w:t>сти</w:t>
      </w:r>
      <w:r w:rsidRPr="003E3441">
        <w:rPr>
          <w:rFonts w:ascii="Arial" w:hAnsi="Arial" w:cs="Arial"/>
          <w:sz w:val="24"/>
          <w:szCs w:val="24"/>
        </w:rPr>
        <w:t>);</w:t>
      </w:r>
    </w:p>
    <w:p w:rsidR="00772CD7" w:rsidRPr="003E3441" w:rsidRDefault="00772CD7" w:rsidP="00772CD7">
      <w:pPr>
        <w:ind w:firstLine="709"/>
        <w:jc w:val="both"/>
        <w:rPr>
          <w:rFonts w:ascii="Arial" w:hAnsi="Arial" w:cs="Arial"/>
          <w:sz w:val="24"/>
          <w:szCs w:val="24"/>
        </w:rPr>
      </w:pPr>
      <w:r w:rsidRPr="003E3441">
        <w:rPr>
          <w:rFonts w:ascii="Arial" w:hAnsi="Arial" w:cs="Arial"/>
          <w:sz w:val="24"/>
          <w:szCs w:val="24"/>
        </w:rPr>
        <w:t>4) подготовка документов (</w:t>
      </w:r>
      <w:r>
        <w:rPr>
          <w:rFonts w:ascii="Arial" w:hAnsi="Arial" w:cs="Arial"/>
          <w:bCs/>
          <w:sz w:val="24"/>
          <w:szCs w:val="24"/>
        </w:rPr>
        <w:t>Установление</w:t>
      </w:r>
      <w:r w:rsidRPr="003E3441">
        <w:rPr>
          <w:rFonts w:ascii="Arial" w:hAnsi="Arial" w:cs="Arial"/>
          <w:bCs/>
          <w:sz w:val="24"/>
          <w:szCs w:val="24"/>
        </w:rPr>
        <w:t xml:space="preserve"> сервитута в отношении земельного участка, находящегося в м</w:t>
      </w:r>
      <w:r w:rsidRPr="003E3441">
        <w:rPr>
          <w:rFonts w:ascii="Arial" w:hAnsi="Arial" w:cs="Arial"/>
          <w:bCs/>
          <w:sz w:val="24"/>
          <w:szCs w:val="24"/>
        </w:rPr>
        <w:t>у</w:t>
      </w:r>
      <w:r w:rsidRPr="003E3441">
        <w:rPr>
          <w:rFonts w:ascii="Arial" w:hAnsi="Arial" w:cs="Arial"/>
          <w:bCs/>
          <w:sz w:val="24"/>
          <w:szCs w:val="24"/>
        </w:rPr>
        <w:t>ниципальной собственности</w:t>
      </w:r>
      <w:r w:rsidRPr="003E3441">
        <w:rPr>
          <w:rFonts w:ascii="Arial" w:hAnsi="Arial" w:cs="Arial"/>
          <w:sz w:val="24"/>
          <w:szCs w:val="24"/>
        </w:rPr>
        <w:t>);</w:t>
      </w:r>
    </w:p>
    <w:p w:rsidR="00772CD7" w:rsidRPr="003E3441" w:rsidRDefault="00772CD7" w:rsidP="00772CD7">
      <w:pPr>
        <w:ind w:firstLine="709"/>
        <w:jc w:val="both"/>
        <w:rPr>
          <w:rFonts w:ascii="Arial" w:hAnsi="Arial" w:cs="Arial"/>
          <w:sz w:val="24"/>
          <w:szCs w:val="24"/>
        </w:rPr>
      </w:pPr>
      <w:r w:rsidRPr="003E3441">
        <w:rPr>
          <w:rFonts w:ascii="Arial" w:hAnsi="Arial" w:cs="Arial"/>
          <w:sz w:val="24"/>
          <w:szCs w:val="24"/>
        </w:rPr>
        <w:t>5) выдача документов (</w:t>
      </w:r>
      <w:r>
        <w:rPr>
          <w:rFonts w:ascii="Arial" w:hAnsi="Arial" w:cs="Arial"/>
          <w:sz w:val="24"/>
          <w:szCs w:val="24"/>
        </w:rPr>
        <w:t>У</w:t>
      </w:r>
      <w:r>
        <w:rPr>
          <w:rFonts w:ascii="Arial" w:hAnsi="Arial" w:cs="Arial"/>
          <w:bCs/>
          <w:sz w:val="24"/>
          <w:szCs w:val="24"/>
        </w:rPr>
        <w:t>становление</w:t>
      </w:r>
      <w:r w:rsidRPr="003E3441">
        <w:rPr>
          <w:rFonts w:ascii="Arial" w:hAnsi="Arial" w:cs="Arial"/>
          <w:bCs/>
          <w:sz w:val="24"/>
          <w:szCs w:val="24"/>
        </w:rPr>
        <w:t xml:space="preserve"> сервитута в отношении земельного участка, находящегося в муниципальной со</w:t>
      </w:r>
      <w:r w:rsidRPr="003E3441">
        <w:rPr>
          <w:rFonts w:ascii="Arial" w:hAnsi="Arial" w:cs="Arial"/>
          <w:bCs/>
          <w:sz w:val="24"/>
          <w:szCs w:val="24"/>
        </w:rPr>
        <w:t>б</w:t>
      </w:r>
      <w:r w:rsidRPr="003E3441">
        <w:rPr>
          <w:rFonts w:ascii="Arial" w:hAnsi="Arial" w:cs="Arial"/>
          <w:bCs/>
          <w:sz w:val="24"/>
          <w:szCs w:val="24"/>
        </w:rPr>
        <w:t>ственности</w:t>
      </w:r>
      <w:r w:rsidRPr="003E3441">
        <w:rPr>
          <w:rFonts w:ascii="Arial" w:hAnsi="Arial" w:cs="Arial"/>
          <w:sz w:val="24"/>
          <w:szCs w:val="24"/>
        </w:rPr>
        <w:t>).</w:t>
      </w:r>
    </w:p>
    <w:p w:rsidR="00772CD7" w:rsidRPr="003E3441" w:rsidRDefault="00772CD7" w:rsidP="00772CD7">
      <w:pPr>
        <w:ind w:firstLine="709"/>
        <w:jc w:val="both"/>
        <w:rPr>
          <w:rFonts w:ascii="Arial" w:hAnsi="Arial" w:cs="Arial"/>
          <w:sz w:val="24"/>
          <w:szCs w:val="24"/>
        </w:rPr>
      </w:pPr>
      <w:r w:rsidRPr="003E3441">
        <w:rPr>
          <w:rFonts w:ascii="Arial" w:hAnsi="Arial" w:cs="Arial"/>
          <w:sz w:val="24"/>
          <w:szCs w:val="24"/>
        </w:rPr>
        <w:t>3.1.1. Прием документов.</w:t>
      </w:r>
    </w:p>
    <w:p w:rsidR="00772CD7" w:rsidRPr="003E3441" w:rsidRDefault="00772CD7" w:rsidP="00772CD7">
      <w:pPr>
        <w:ind w:firstLine="709"/>
        <w:jc w:val="both"/>
        <w:rPr>
          <w:rFonts w:ascii="Arial" w:hAnsi="Arial" w:cs="Arial"/>
          <w:sz w:val="24"/>
          <w:szCs w:val="24"/>
        </w:rPr>
      </w:pPr>
      <w:r w:rsidRPr="003E3441">
        <w:rPr>
          <w:rFonts w:ascii="Arial" w:hAnsi="Arial" w:cs="Arial"/>
          <w:sz w:val="24"/>
          <w:szCs w:val="24"/>
        </w:rPr>
        <w:t>Основанием для начала административной процедуры является обращение заявителя, пр</w:t>
      </w:r>
      <w:r w:rsidRPr="003E3441">
        <w:rPr>
          <w:rFonts w:ascii="Arial" w:hAnsi="Arial" w:cs="Arial"/>
          <w:sz w:val="24"/>
          <w:szCs w:val="24"/>
        </w:rPr>
        <w:t>е</w:t>
      </w:r>
      <w:r w:rsidRPr="003E3441">
        <w:rPr>
          <w:rFonts w:ascii="Arial" w:hAnsi="Arial" w:cs="Arial"/>
          <w:sz w:val="24"/>
          <w:szCs w:val="24"/>
        </w:rPr>
        <w:t>тендующего на получение муниципальной услуги.</w:t>
      </w:r>
    </w:p>
    <w:p w:rsidR="00772CD7" w:rsidRPr="003E3441" w:rsidRDefault="00772CD7" w:rsidP="00772CD7">
      <w:pPr>
        <w:ind w:firstLine="709"/>
        <w:jc w:val="both"/>
        <w:rPr>
          <w:rFonts w:ascii="Arial" w:hAnsi="Arial" w:cs="Arial"/>
          <w:sz w:val="24"/>
          <w:szCs w:val="24"/>
        </w:rPr>
      </w:pPr>
      <w:r w:rsidRPr="003E3441">
        <w:rPr>
          <w:rFonts w:ascii="Arial" w:hAnsi="Arial" w:cs="Arial"/>
          <w:sz w:val="24"/>
          <w:szCs w:val="24"/>
        </w:rPr>
        <w:lastRenderedPageBreak/>
        <w:t>Специалист администрации выполняет следующие действия:</w:t>
      </w:r>
    </w:p>
    <w:p w:rsidR="00772CD7" w:rsidRPr="003E3441" w:rsidRDefault="00772CD7" w:rsidP="00772CD7">
      <w:pPr>
        <w:ind w:firstLine="709"/>
        <w:jc w:val="both"/>
        <w:rPr>
          <w:rFonts w:ascii="Arial" w:hAnsi="Arial" w:cs="Arial"/>
          <w:sz w:val="24"/>
          <w:szCs w:val="24"/>
        </w:rPr>
      </w:pPr>
      <w:r w:rsidRPr="003E3441">
        <w:rPr>
          <w:rFonts w:ascii="Arial" w:hAnsi="Arial" w:cs="Arial"/>
          <w:sz w:val="24"/>
          <w:szCs w:val="24"/>
        </w:rPr>
        <w:t>- удостоверяет личность заявителя (при личном обращении заявителя);</w:t>
      </w:r>
    </w:p>
    <w:p w:rsidR="00772CD7" w:rsidRPr="003E3441" w:rsidRDefault="00772CD7" w:rsidP="00772CD7">
      <w:pPr>
        <w:ind w:firstLine="709"/>
        <w:jc w:val="both"/>
        <w:rPr>
          <w:rFonts w:ascii="Arial" w:hAnsi="Arial" w:cs="Arial"/>
          <w:sz w:val="24"/>
          <w:szCs w:val="24"/>
        </w:rPr>
      </w:pPr>
      <w:r w:rsidRPr="003E3441">
        <w:rPr>
          <w:rFonts w:ascii="Arial" w:hAnsi="Arial" w:cs="Arial"/>
          <w:sz w:val="24"/>
          <w:szCs w:val="24"/>
        </w:rPr>
        <w:t>- принимает документы, указанные в пункте 2.7. настоящего Административного регламе</w:t>
      </w:r>
      <w:r w:rsidRPr="003E3441">
        <w:rPr>
          <w:rFonts w:ascii="Arial" w:hAnsi="Arial" w:cs="Arial"/>
          <w:sz w:val="24"/>
          <w:szCs w:val="24"/>
        </w:rPr>
        <w:t>н</w:t>
      </w:r>
      <w:r w:rsidRPr="003E3441">
        <w:rPr>
          <w:rFonts w:ascii="Arial" w:hAnsi="Arial" w:cs="Arial"/>
          <w:sz w:val="24"/>
          <w:szCs w:val="24"/>
        </w:rPr>
        <w:t>та;</w:t>
      </w:r>
    </w:p>
    <w:p w:rsidR="00772CD7" w:rsidRPr="003E3441" w:rsidRDefault="00772CD7" w:rsidP="00772CD7">
      <w:pPr>
        <w:ind w:firstLine="709"/>
        <w:jc w:val="both"/>
        <w:rPr>
          <w:rFonts w:ascii="Arial" w:hAnsi="Arial" w:cs="Arial"/>
          <w:sz w:val="24"/>
          <w:szCs w:val="24"/>
        </w:rPr>
      </w:pPr>
      <w:r w:rsidRPr="003E3441">
        <w:rPr>
          <w:rFonts w:ascii="Arial" w:hAnsi="Arial" w:cs="Arial"/>
          <w:sz w:val="24"/>
          <w:szCs w:val="24"/>
        </w:rPr>
        <w:t>Срок исполнения данной административной процедуры составляет не более 30 м</w:t>
      </w:r>
      <w:r w:rsidRPr="003E3441">
        <w:rPr>
          <w:rFonts w:ascii="Arial" w:hAnsi="Arial" w:cs="Arial"/>
          <w:sz w:val="24"/>
          <w:szCs w:val="24"/>
        </w:rPr>
        <w:t>и</w:t>
      </w:r>
      <w:r w:rsidRPr="003E3441">
        <w:rPr>
          <w:rFonts w:ascii="Arial" w:hAnsi="Arial" w:cs="Arial"/>
          <w:sz w:val="24"/>
          <w:szCs w:val="24"/>
        </w:rPr>
        <w:t>нут.</w:t>
      </w:r>
    </w:p>
    <w:p w:rsidR="00772CD7" w:rsidRPr="003E3441" w:rsidRDefault="00772CD7" w:rsidP="00772CD7">
      <w:pPr>
        <w:ind w:firstLine="709"/>
        <w:jc w:val="both"/>
        <w:rPr>
          <w:rFonts w:ascii="Arial" w:hAnsi="Arial" w:cs="Arial"/>
          <w:sz w:val="24"/>
          <w:szCs w:val="24"/>
        </w:rPr>
      </w:pPr>
      <w:r w:rsidRPr="003E3441">
        <w:rPr>
          <w:rFonts w:ascii="Arial" w:hAnsi="Arial" w:cs="Arial"/>
          <w:sz w:val="24"/>
          <w:szCs w:val="24"/>
        </w:rPr>
        <w:t>3.1.2. Рассмотрение документов.</w:t>
      </w:r>
    </w:p>
    <w:p w:rsidR="00772CD7" w:rsidRPr="003E3441" w:rsidRDefault="00772CD7" w:rsidP="00772CD7">
      <w:pPr>
        <w:ind w:firstLine="709"/>
        <w:jc w:val="both"/>
        <w:rPr>
          <w:rFonts w:ascii="Arial" w:hAnsi="Arial" w:cs="Arial"/>
          <w:sz w:val="24"/>
          <w:szCs w:val="24"/>
        </w:rPr>
      </w:pPr>
      <w:r w:rsidRPr="003E3441">
        <w:rPr>
          <w:rFonts w:ascii="Arial" w:hAnsi="Arial" w:cs="Arial"/>
          <w:sz w:val="24"/>
          <w:szCs w:val="24"/>
        </w:rPr>
        <w:t>Специалист администрации осуществляет проверку представленных заявителем документов согласно перечню п. 2.7. настоящего Административного регламента на достоверность свед</w:t>
      </w:r>
      <w:r w:rsidRPr="003E3441">
        <w:rPr>
          <w:rFonts w:ascii="Arial" w:hAnsi="Arial" w:cs="Arial"/>
          <w:sz w:val="24"/>
          <w:szCs w:val="24"/>
        </w:rPr>
        <w:t>е</w:t>
      </w:r>
      <w:r w:rsidRPr="003E3441">
        <w:rPr>
          <w:rFonts w:ascii="Arial" w:hAnsi="Arial" w:cs="Arial"/>
          <w:sz w:val="24"/>
          <w:szCs w:val="24"/>
        </w:rPr>
        <w:t>ний, содержащихся в документах.</w:t>
      </w:r>
    </w:p>
    <w:p w:rsidR="00772CD7" w:rsidRPr="003E3441" w:rsidRDefault="00772CD7" w:rsidP="00772CD7">
      <w:pPr>
        <w:ind w:firstLine="709"/>
        <w:jc w:val="both"/>
        <w:rPr>
          <w:rFonts w:ascii="Arial" w:hAnsi="Arial" w:cs="Arial"/>
          <w:sz w:val="24"/>
          <w:szCs w:val="24"/>
        </w:rPr>
      </w:pPr>
      <w:r w:rsidRPr="003E3441">
        <w:rPr>
          <w:rFonts w:ascii="Arial" w:hAnsi="Arial" w:cs="Arial"/>
          <w:sz w:val="24"/>
          <w:szCs w:val="24"/>
        </w:rPr>
        <w:t>3.1.3. Принятие решения о выдаче или об отказе в выдаче документов (</w:t>
      </w:r>
      <w:r>
        <w:rPr>
          <w:rFonts w:ascii="Arial" w:hAnsi="Arial" w:cs="Arial"/>
          <w:sz w:val="24"/>
          <w:szCs w:val="24"/>
        </w:rPr>
        <w:t>У</w:t>
      </w:r>
      <w:r>
        <w:rPr>
          <w:rFonts w:ascii="Arial" w:hAnsi="Arial" w:cs="Arial"/>
          <w:bCs/>
          <w:sz w:val="24"/>
          <w:szCs w:val="24"/>
        </w:rPr>
        <w:t>становление</w:t>
      </w:r>
      <w:r w:rsidRPr="003E3441">
        <w:rPr>
          <w:rFonts w:ascii="Arial" w:hAnsi="Arial" w:cs="Arial"/>
          <w:bCs/>
          <w:sz w:val="24"/>
          <w:szCs w:val="24"/>
        </w:rPr>
        <w:t xml:space="preserve"> сервитута в отношении земельного участка, находящегося в муниципальной со</w:t>
      </w:r>
      <w:r w:rsidRPr="003E3441">
        <w:rPr>
          <w:rFonts w:ascii="Arial" w:hAnsi="Arial" w:cs="Arial"/>
          <w:bCs/>
          <w:sz w:val="24"/>
          <w:szCs w:val="24"/>
        </w:rPr>
        <w:t>б</w:t>
      </w:r>
      <w:r w:rsidRPr="003E3441">
        <w:rPr>
          <w:rFonts w:ascii="Arial" w:hAnsi="Arial" w:cs="Arial"/>
          <w:bCs/>
          <w:sz w:val="24"/>
          <w:szCs w:val="24"/>
        </w:rPr>
        <w:t>ственности</w:t>
      </w:r>
      <w:r w:rsidRPr="003E3441">
        <w:rPr>
          <w:rFonts w:ascii="Arial" w:hAnsi="Arial" w:cs="Arial"/>
          <w:sz w:val="24"/>
          <w:szCs w:val="24"/>
        </w:rPr>
        <w:t>).</w:t>
      </w:r>
    </w:p>
    <w:p w:rsidR="00772CD7" w:rsidRPr="003E3441" w:rsidRDefault="00772CD7" w:rsidP="00772CD7">
      <w:pPr>
        <w:ind w:firstLine="709"/>
        <w:jc w:val="both"/>
        <w:rPr>
          <w:rFonts w:ascii="Arial" w:hAnsi="Arial" w:cs="Arial"/>
          <w:sz w:val="24"/>
          <w:szCs w:val="24"/>
        </w:rPr>
      </w:pPr>
      <w:r w:rsidRPr="003E3441">
        <w:rPr>
          <w:rFonts w:ascii="Arial" w:hAnsi="Arial" w:cs="Arial"/>
          <w:sz w:val="24"/>
          <w:szCs w:val="24"/>
        </w:rPr>
        <w:t>Специалист администрации:</w:t>
      </w:r>
    </w:p>
    <w:p w:rsidR="00772CD7" w:rsidRPr="003E3441" w:rsidRDefault="00772CD7" w:rsidP="00772CD7">
      <w:pPr>
        <w:ind w:firstLine="709"/>
        <w:jc w:val="both"/>
        <w:rPr>
          <w:rFonts w:ascii="Arial" w:hAnsi="Arial" w:cs="Arial"/>
          <w:sz w:val="24"/>
          <w:szCs w:val="24"/>
        </w:rPr>
      </w:pPr>
      <w:r w:rsidRPr="003E3441">
        <w:rPr>
          <w:rFonts w:ascii="Arial" w:hAnsi="Arial" w:cs="Arial"/>
          <w:sz w:val="24"/>
          <w:szCs w:val="24"/>
        </w:rPr>
        <w:t>- осуществляет формирование необходимой информации;</w:t>
      </w:r>
    </w:p>
    <w:p w:rsidR="00772CD7" w:rsidRPr="003E3441" w:rsidRDefault="00772CD7" w:rsidP="00772CD7">
      <w:pPr>
        <w:ind w:firstLine="709"/>
        <w:jc w:val="both"/>
        <w:rPr>
          <w:rFonts w:ascii="Arial" w:hAnsi="Arial" w:cs="Arial"/>
          <w:sz w:val="24"/>
          <w:szCs w:val="24"/>
        </w:rPr>
      </w:pPr>
      <w:r w:rsidRPr="003E3441">
        <w:rPr>
          <w:rFonts w:ascii="Arial" w:hAnsi="Arial" w:cs="Arial"/>
          <w:sz w:val="24"/>
          <w:szCs w:val="24"/>
        </w:rPr>
        <w:t>- при установлении факта отсутствия необходимых документов, несоответствия представленных документов уведомляет заявителя о наличии препятствий для предоставления муниципальной услуги, объясняет заявителю содержание выявле</w:t>
      </w:r>
      <w:r w:rsidRPr="003E3441">
        <w:rPr>
          <w:rFonts w:ascii="Arial" w:hAnsi="Arial" w:cs="Arial"/>
          <w:sz w:val="24"/>
          <w:szCs w:val="24"/>
        </w:rPr>
        <w:t>н</w:t>
      </w:r>
      <w:r w:rsidRPr="003E3441">
        <w:rPr>
          <w:rFonts w:ascii="Arial" w:hAnsi="Arial" w:cs="Arial"/>
          <w:sz w:val="24"/>
          <w:szCs w:val="24"/>
        </w:rPr>
        <w:t>ных недостатков и предлагает принять меры по их устранению, возвратив Заявителю представленные д</w:t>
      </w:r>
      <w:r w:rsidRPr="003E3441">
        <w:rPr>
          <w:rFonts w:ascii="Arial" w:hAnsi="Arial" w:cs="Arial"/>
          <w:sz w:val="24"/>
          <w:szCs w:val="24"/>
        </w:rPr>
        <w:t>о</w:t>
      </w:r>
      <w:r w:rsidRPr="003E3441">
        <w:rPr>
          <w:rFonts w:ascii="Arial" w:hAnsi="Arial" w:cs="Arial"/>
          <w:sz w:val="24"/>
          <w:szCs w:val="24"/>
        </w:rPr>
        <w:t>кументы и пояснив, что возврат документов не препятствует повторному обращению з</w:t>
      </w:r>
      <w:r w:rsidRPr="003E3441">
        <w:rPr>
          <w:rFonts w:ascii="Arial" w:hAnsi="Arial" w:cs="Arial"/>
          <w:sz w:val="24"/>
          <w:szCs w:val="24"/>
        </w:rPr>
        <w:t>а</w:t>
      </w:r>
      <w:r w:rsidRPr="003E3441">
        <w:rPr>
          <w:rFonts w:ascii="Arial" w:hAnsi="Arial" w:cs="Arial"/>
          <w:sz w:val="24"/>
          <w:szCs w:val="24"/>
        </w:rPr>
        <w:t>явителя.</w:t>
      </w:r>
    </w:p>
    <w:p w:rsidR="00772CD7" w:rsidRPr="003E3441" w:rsidRDefault="00772CD7" w:rsidP="00772CD7">
      <w:pPr>
        <w:ind w:firstLine="709"/>
        <w:jc w:val="both"/>
        <w:rPr>
          <w:rFonts w:ascii="Arial" w:hAnsi="Arial" w:cs="Arial"/>
          <w:sz w:val="24"/>
          <w:szCs w:val="24"/>
        </w:rPr>
      </w:pPr>
      <w:r w:rsidRPr="003E3441">
        <w:rPr>
          <w:rFonts w:ascii="Arial" w:hAnsi="Arial" w:cs="Arial"/>
          <w:sz w:val="24"/>
          <w:szCs w:val="24"/>
        </w:rPr>
        <w:t>3.1.4. Подготовка документов (</w:t>
      </w:r>
      <w:r>
        <w:rPr>
          <w:rFonts w:ascii="Arial" w:hAnsi="Arial" w:cs="Arial"/>
          <w:bCs/>
          <w:sz w:val="24"/>
          <w:szCs w:val="24"/>
        </w:rPr>
        <w:t>Установление</w:t>
      </w:r>
      <w:r w:rsidRPr="003E3441">
        <w:rPr>
          <w:rFonts w:ascii="Arial" w:hAnsi="Arial" w:cs="Arial"/>
          <w:bCs/>
          <w:sz w:val="24"/>
          <w:szCs w:val="24"/>
        </w:rPr>
        <w:t xml:space="preserve"> сервитута в отношении земельного участка, находящегося в муниципальной собственности</w:t>
      </w:r>
      <w:r w:rsidRPr="003E3441">
        <w:rPr>
          <w:rFonts w:ascii="Arial" w:hAnsi="Arial" w:cs="Arial"/>
          <w:sz w:val="24"/>
          <w:szCs w:val="24"/>
        </w:rPr>
        <w:t>).</w:t>
      </w:r>
    </w:p>
    <w:p w:rsidR="00772CD7" w:rsidRPr="003E3441" w:rsidRDefault="00772CD7" w:rsidP="00772CD7">
      <w:pPr>
        <w:ind w:firstLine="709"/>
        <w:jc w:val="both"/>
        <w:rPr>
          <w:rFonts w:ascii="Arial" w:hAnsi="Arial" w:cs="Arial"/>
          <w:sz w:val="24"/>
          <w:szCs w:val="24"/>
        </w:rPr>
      </w:pPr>
      <w:r w:rsidRPr="003E3441">
        <w:rPr>
          <w:rFonts w:ascii="Arial" w:hAnsi="Arial" w:cs="Arial"/>
          <w:sz w:val="24"/>
          <w:szCs w:val="24"/>
        </w:rPr>
        <w:t>При положительном результате проверки документов специалист администрации готовит документы (</w:t>
      </w:r>
      <w:r>
        <w:rPr>
          <w:rFonts w:ascii="Arial" w:hAnsi="Arial" w:cs="Arial"/>
          <w:sz w:val="24"/>
          <w:szCs w:val="24"/>
        </w:rPr>
        <w:t>У</w:t>
      </w:r>
      <w:r>
        <w:rPr>
          <w:rFonts w:ascii="Arial" w:hAnsi="Arial" w:cs="Arial"/>
          <w:bCs/>
          <w:sz w:val="24"/>
          <w:szCs w:val="24"/>
        </w:rPr>
        <w:t>становление</w:t>
      </w:r>
      <w:r w:rsidRPr="003E3441">
        <w:rPr>
          <w:rFonts w:ascii="Arial" w:hAnsi="Arial" w:cs="Arial"/>
          <w:bCs/>
          <w:sz w:val="24"/>
          <w:szCs w:val="24"/>
        </w:rPr>
        <w:t xml:space="preserve"> сервитута в отношении земельного участка, находящегося в муниципальной собстве</w:t>
      </w:r>
      <w:r w:rsidRPr="003E3441">
        <w:rPr>
          <w:rFonts w:ascii="Arial" w:hAnsi="Arial" w:cs="Arial"/>
          <w:bCs/>
          <w:sz w:val="24"/>
          <w:szCs w:val="24"/>
        </w:rPr>
        <w:t>н</w:t>
      </w:r>
      <w:r w:rsidRPr="003E3441">
        <w:rPr>
          <w:rFonts w:ascii="Arial" w:hAnsi="Arial" w:cs="Arial"/>
          <w:bCs/>
          <w:sz w:val="24"/>
          <w:szCs w:val="24"/>
        </w:rPr>
        <w:t>ности</w:t>
      </w:r>
      <w:r w:rsidRPr="003E3441">
        <w:rPr>
          <w:rFonts w:ascii="Arial" w:hAnsi="Arial" w:cs="Arial"/>
          <w:sz w:val="24"/>
          <w:szCs w:val="24"/>
        </w:rPr>
        <w:t>).</w:t>
      </w:r>
    </w:p>
    <w:p w:rsidR="00772CD7" w:rsidRPr="003E3441" w:rsidRDefault="00772CD7" w:rsidP="00772CD7">
      <w:pPr>
        <w:ind w:firstLine="709"/>
        <w:jc w:val="both"/>
        <w:rPr>
          <w:rFonts w:ascii="Arial" w:hAnsi="Arial" w:cs="Arial"/>
          <w:sz w:val="24"/>
          <w:szCs w:val="24"/>
        </w:rPr>
      </w:pPr>
      <w:r w:rsidRPr="003E3441">
        <w:rPr>
          <w:rFonts w:ascii="Arial" w:hAnsi="Arial" w:cs="Arial"/>
          <w:sz w:val="24"/>
          <w:szCs w:val="24"/>
        </w:rPr>
        <w:t>Результатом исполнения административной процедуры является документ (</w:t>
      </w:r>
      <w:r>
        <w:rPr>
          <w:rFonts w:ascii="Arial" w:hAnsi="Arial" w:cs="Arial"/>
          <w:sz w:val="24"/>
          <w:szCs w:val="24"/>
        </w:rPr>
        <w:t>У</w:t>
      </w:r>
      <w:r w:rsidRPr="003E3441">
        <w:rPr>
          <w:rFonts w:ascii="Arial" w:hAnsi="Arial" w:cs="Arial"/>
          <w:bCs/>
          <w:sz w:val="24"/>
          <w:szCs w:val="24"/>
        </w:rPr>
        <w:t>становл</w:t>
      </w:r>
      <w:r w:rsidRPr="003E3441">
        <w:rPr>
          <w:rFonts w:ascii="Arial" w:hAnsi="Arial" w:cs="Arial"/>
          <w:bCs/>
          <w:sz w:val="24"/>
          <w:szCs w:val="24"/>
        </w:rPr>
        <w:t>е</w:t>
      </w:r>
      <w:r>
        <w:rPr>
          <w:rFonts w:ascii="Arial" w:hAnsi="Arial" w:cs="Arial"/>
          <w:bCs/>
          <w:sz w:val="24"/>
          <w:szCs w:val="24"/>
        </w:rPr>
        <w:t>ние</w:t>
      </w:r>
      <w:r w:rsidRPr="003E3441">
        <w:rPr>
          <w:rFonts w:ascii="Arial" w:hAnsi="Arial" w:cs="Arial"/>
          <w:bCs/>
          <w:sz w:val="24"/>
          <w:szCs w:val="24"/>
        </w:rPr>
        <w:t xml:space="preserve"> сервитута в отношении земельного участка, находящегося в муниципальной собственности</w:t>
      </w:r>
      <w:r w:rsidRPr="003E3441">
        <w:rPr>
          <w:rFonts w:ascii="Arial" w:hAnsi="Arial" w:cs="Arial"/>
          <w:sz w:val="24"/>
          <w:szCs w:val="24"/>
        </w:rPr>
        <w:t xml:space="preserve">), подписанный Главой </w:t>
      </w:r>
      <w:r>
        <w:rPr>
          <w:rFonts w:ascii="Arial" w:hAnsi="Arial" w:cs="Arial"/>
          <w:sz w:val="24"/>
          <w:szCs w:val="24"/>
        </w:rPr>
        <w:t>муниципального образования</w:t>
      </w:r>
      <w:r w:rsidRPr="003E3441">
        <w:rPr>
          <w:rFonts w:ascii="Arial" w:hAnsi="Arial" w:cs="Arial"/>
          <w:sz w:val="24"/>
          <w:szCs w:val="24"/>
        </w:rPr>
        <w:t xml:space="preserve"> «</w:t>
      </w:r>
      <w:r>
        <w:rPr>
          <w:rFonts w:ascii="Arial" w:hAnsi="Arial" w:cs="Arial"/>
          <w:sz w:val="24"/>
          <w:szCs w:val="24"/>
        </w:rPr>
        <w:t>Табарсук</w:t>
      </w:r>
      <w:r w:rsidRPr="003E3441">
        <w:rPr>
          <w:rFonts w:ascii="Arial" w:hAnsi="Arial" w:cs="Arial"/>
          <w:sz w:val="24"/>
          <w:szCs w:val="24"/>
        </w:rPr>
        <w:t>».</w:t>
      </w:r>
    </w:p>
    <w:p w:rsidR="00772CD7" w:rsidRPr="003E3441" w:rsidRDefault="00772CD7" w:rsidP="00772CD7">
      <w:pPr>
        <w:ind w:firstLine="709"/>
        <w:jc w:val="both"/>
        <w:rPr>
          <w:rFonts w:ascii="Arial" w:hAnsi="Arial" w:cs="Arial"/>
          <w:sz w:val="24"/>
          <w:szCs w:val="24"/>
        </w:rPr>
      </w:pPr>
      <w:r w:rsidRPr="003E3441">
        <w:rPr>
          <w:rFonts w:ascii="Arial" w:hAnsi="Arial" w:cs="Arial"/>
          <w:sz w:val="24"/>
          <w:szCs w:val="24"/>
        </w:rPr>
        <w:t>3.1.5. Выдача документов (</w:t>
      </w:r>
      <w:r>
        <w:rPr>
          <w:rFonts w:ascii="Arial" w:hAnsi="Arial" w:cs="Arial"/>
          <w:sz w:val="24"/>
          <w:szCs w:val="24"/>
        </w:rPr>
        <w:t>У</w:t>
      </w:r>
      <w:r>
        <w:rPr>
          <w:rFonts w:ascii="Arial" w:hAnsi="Arial" w:cs="Arial"/>
          <w:bCs/>
          <w:sz w:val="24"/>
          <w:szCs w:val="24"/>
        </w:rPr>
        <w:t>становление</w:t>
      </w:r>
      <w:r w:rsidRPr="003E3441">
        <w:rPr>
          <w:rFonts w:ascii="Arial" w:hAnsi="Arial" w:cs="Arial"/>
          <w:bCs/>
          <w:sz w:val="24"/>
          <w:szCs w:val="24"/>
        </w:rPr>
        <w:t xml:space="preserve"> сервитута в отношении земельного участка, находящегося в мун</w:t>
      </w:r>
      <w:r w:rsidRPr="003E3441">
        <w:rPr>
          <w:rFonts w:ascii="Arial" w:hAnsi="Arial" w:cs="Arial"/>
          <w:bCs/>
          <w:sz w:val="24"/>
          <w:szCs w:val="24"/>
        </w:rPr>
        <w:t>и</w:t>
      </w:r>
      <w:r w:rsidRPr="003E3441">
        <w:rPr>
          <w:rFonts w:ascii="Arial" w:hAnsi="Arial" w:cs="Arial"/>
          <w:bCs/>
          <w:sz w:val="24"/>
          <w:szCs w:val="24"/>
        </w:rPr>
        <w:t>ципальной собственности</w:t>
      </w:r>
      <w:r w:rsidRPr="003E3441">
        <w:rPr>
          <w:rFonts w:ascii="Arial" w:hAnsi="Arial" w:cs="Arial"/>
          <w:sz w:val="24"/>
          <w:szCs w:val="24"/>
        </w:rPr>
        <w:t>).</w:t>
      </w:r>
    </w:p>
    <w:p w:rsidR="00772CD7" w:rsidRPr="003E3441" w:rsidRDefault="00772CD7" w:rsidP="00772CD7">
      <w:pPr>
        <w:ind w:firstLine="709"/>
        <w:jc w:val="both"/>
        <w:rPr>
          <w:rFonts w:ascii="Arial" w:hAnsi="Arial" w:cs="Arial"/>
          <w:sz w:val="24"/>
          <w:szCs w:val="24"/>
        </w:rPr>
      </w:pPr>
      <w:r w:rsidRPr="003E3441">
        <w:rPr>
          <w:rFonts w:ascii="Arial" w:hAnsi="Arial" w:cs="Arial"/>
          <w:sz w:val="24"/>
          <w:szCs w:val="24"/>
        </w:rPr>
        <w:t>Основанием для начала исполнения административной процедуры является подп</w:t>
      </w:r>
      <w:r w:rsidRPr="003E3441">
        <w:rPr>
          <w:rFonts w:ascii="Arial" w:hAnsi="Arial" w:cs="Arial"/>
          <w:sz w:val="24"/>
          <w:szCs w:val="24"/>
        </w:rPr>
        <w:t>и</w:t>
      </w:r>
      <w:r w:rsidRPr="003E3441">
        <w:rPr>
          <w:rFonts w:ascii="Arial" w:hAnsi="Arial" w:cs="Arial"/>
          <w:sz w:val="24"/>
          <w:szCs w:val="24"/>
        </w:rPr>
        <w:t>санный документ (</w:t>
      </w:r>
      <w:r>
        <w:rPr>
          <w:rFonts w:ascii="Arial" w:hAnsi="Arial" w:cs="Arial"/>
          <w:sz w:val="24"/>
          <w:szCs w:val="24"/>
        </w:rPr>
        <w:t>У</w:t>
      </w:r>
      <w:r>
        <w:rPr>
          <w:rFonts w:ascii="Arial" w:hAnsi="Arial" w:cs="Arial"/>
          <w:bCs/>
          <w:sz w:val="24"/>
          <w:szCs w:val="24"/>
        </w:rPr>
        <w:t>становление</w:t>
      </w:r>
      <w:r w:rsidRPr="003E3441">
        <w:rPr>
          <w:rFonts w:ascii="Arial" w:hAnsi="Arial" w:cs="Arial"/>
          <w:bCs/>
          <w:sz w:val="24"/>
          <w:szCs w:val="24"/>
        </w:rPr>
        <w:t xml:space="preserve"> сервитута в отношении земельного участка, находящегося в муниципальной собственности</w:t>
      </w:r>
      <w:r w:rsidRPr="003E3441">
        <w:rPr>
          <w:rFonts w:ascii="Arial" w:hAnsi="Arial" w:cs="Arial"/>
          <w:sz w:val="24"/>
          <w:szCs w:val="24"/>
        </w:rPr>
        <w:t>) гл</w:t>
      </w:r>
      <w:r w:rsidRPr="003E3441">
        <w:rPr>
          <w:rFonts w:ascii="Arial" w:hAnsi="Arial" w:cs="Arial"/>
          <w:sz w:val="24"/>
          <w:szCs w:val="24"/>
        </w:rPr>
        <w:t>а</w:t>
      </w:r>
      <w:r w:rsidRPr="003E3441">
        <w:rPr>
          <w:rFonts w:ascii="Arial" w:hAnsi="Arial" w:cs="Arial"/>
          <w:sz w:val="24"/>
          <w:szCs w:val="24"/>
        </w:rPr>
        <w:t xml:space="preserve">вой </w:t>
      </w:r>
      <w:r>
        <w:rPr>
          <w:rFonts w:ascii="Arial" w:hAnsi="Arial" w:cs="Arial"/>
          <w:sz w:val="24"/>
          <w:szCs w:val="24"/>
        </w:rPr>
        <w:t>муниципального образования</w:t>
      </w:r>
      <w:r w:rsidRPr="003E3441">
        <w:rPr>
          <w:rFonts w:ascii="Arial" w:hAnsi="Arial" w:cs="Arial"/>
          <w:sz w:val="24"/>
          <w:szCs w:val="24"/>
        </w:rPr>
        <w:t xml:space="preserve"> «</w:t>
      </w:r>
      <w:r>
        <w:rPr>
          <w:rFonts w:ascii="Arial" w:hAnsi="Arial" w:cs="Arial"/>
          <w:sz w:val="24"/>
          <w:szCs w:val="24"/>
        </w:rPr>
        <w:t>Табарсук</w:t>
      </w:r>
      <w:r w:rsidRPr="003E3441">
        <w:rPr>
          <w:rFonts w:ascii="Arial" w:hAnsi="Arial" w:cs="Arial"/>
          <w:sz w:val="24"/>
          <w:szCs w:val="24"/>
        </w:rPr>
        <w:t>».</w:t>
      </w:r>
    </w:p>
    <w:p w:rsidR="00772CD7" w:rsidRPr="003E3441" w:rsidRDefault="00772CD7" w:rsidP="00772CD7">
      <w:pPr>
        <w:ind w:firstLine="709"/>
        <w:jc w:val="both"/>
        <w:rPr>
          <w:rFonts w:ascii="Arial" w:hAnsi="Arial" w:cs="Arial"/>
          <w:sz w:val="24"/>
          <w:szCs w:val="24"/>
        </w:rPr>
      </w:pPr>
      <w:r w:rsidRPr="003E3441">
        <w:rPr>
          <w:rFonts w:ascii="Arial" w:hAnsi="Arial" w:cs="Arial"/>
          <w:sz w:val="24"/>
          <w:szCs w:val="24"/>
        </w:rPr>
        <w:lastRenderedPageBreak/>
        <w:t>Результатом исполнения административной процедуры является выдача докуме</w:t>
      </w:r>
      <w:r w:rsidRPr="003E3441">
        <w:rPr>
          <w:rFonts w:ascii="Arial" w:hAnsi="Arial" w:cs="Arial"/>
          <w:sz w:val="24"/>
          <w:szCs w:val="24"/>
        </w:rPr>
        <w:t>н</w:t>
      </w:r>
      <w:r w:rsidRPr="003E3441">
        <w:rPr>
          <w:rFonts w:ascii="Arial" w:hAnsi="Arial" w:cs="Arial"/>
          <w:sz w:val="24"/>
          <w:szCs w:val="24"/>
        </w:rPr>
        <w:t>тов (</w:t>
      </w:r>
      <w:r>
        <w:rPr>
          <w:rFonts w:ascii="Arial" w:hAnsi="Arial" w:cs="Arial"/>
          <w:sz w:val="24"/>
          <w:szCs w:val="24"/>
        </w:rPr>
        <w:t>У</w:t>
      </w:r>
      <w:r>
        <w:rPr>
          <w:rFonts w:ascii="Arial" w:hAnsi="Arial" w:cs="Arial"/>
          <w:bCs/>
          <w:sz w:val="24"/>
          <w:szCs w:val="24"/>
        </w:rPr>
        <w:t>становление</w:t>
      </w:r>
      <w:r w:rsidRPr="003E3441">
        <w:rPr>
          <w:rFonts w:ascii="Arial" w:hAnsi="Arial" w:cs="Arial"/>
          <w:bCs/>
          <w:sz w:val="24"/>
          <w:szCs w:val="24"/>
        </w:rPr>
        <w:t xml:space="preserve"> сервитута в отношении земельного участка, находящегося в муниципальной собственности</w:t>
      </w:r>
      <w:r w:rsidRPr="003E3441">
        <w:rPr>
          <w:rFonts w:ascii="Arial" w:hAnsi="Arial" w:cs="Arial"/>
          <w:sz w:val="24"/>
          <w:szCs w:val="24"/>
        </w:rPr>
        <w:t>) специалистом Админис</w:t>
      </w:r>
      <w:r w:rsidRPr="003E3441">
        <w:rPr>
          <w:rFonts w:ascii="Arial" w:hAnsi="Arial" w:cs="Arial"/>
          <w:sz w:val="24"/>
          <w:szCs w:val="24"/>
        </w:rPr>
        <w:t>т</w:t>
      </w:r>
      <w:r w:rsidRPr="003E3441">
        <w:rPr>
          <w:rFonts w:ascii="Arial" w:hAnsi="Arial" w:cs="Arial"/>
          <w:sz w:val="24"/>
          <w:szCs w:val="24"/>
        </w:rPr>
        <w:t>рации.</w:t>
      </w:r>
    </w:p>
    <w:p w:rsidR="00772CD7" w:rsidRPr="003E3441" w:rsidRDefault="00772CD7" w:rsidP="00772CD7">
      <w:pPr>
        <w:ind w:firstLine="709"/>
        <w:jc w:val="both"/>
        <w:rPr>
          <w:rFonts w:ascii="Arial" w:hAnsi="Arial" w:cs="Arial"/>
          <w:sz w:val="24"/>
          <w:szCs w:val="24"/>
        </w:rPr>
      </w:pPr>
      <w:r w:rsidRPr="003E3441">
        <w:rPr>
          <w:rFonts w:ascii="Arial" w:hAnsi="Arial" w:cs="Arial"/>
          <w:sz w:val="24"/>
          <w:szCs w:val="24"/>
        </w:rPr>
        <w:t xml:space="preserve">Документ составляется на бланке Администрации </w:t>
      </w:r>
      <w:r>
        <w:rPr>
          <w:rFonts w:ascii="Arial" w:hAnsi="Arial" w:cs="Arial"/>
          <w:sz w:val="24"/>
          <w:szCs w:val="24"/>
        </w:rPr>
        <w:t>муниципального образования</w:t>
      </w:r>
      <w:r w:rsidRPr="003E3441">
        <w:rPr>
          <w:rFonts w:ascii="Arial" w:hAnsi="Arial" w:cs="Arial"/>
          <w:sz w:val="24"/>
          <w:szCs w:val="24"/>
        </w:rPr>
        <w:t xml:space="preserve"> «</w:t>
      </w:r>
      <w:r>
        <w:rPr>
          <w:rFonts w:ascii="Arial" w:hAnsi="Arial" w:cs="Arial"/>
          <w:sz w:val="24"/>
          <w:szCs w:val="24"/>
        </w:rPr>
        <w:t>Табарсук</w:t>
      </w:r>
      <w:r w:rsidRPr="003E3441">
        <w:rPr>
          <w:rFonts w:ascii="Arial" w:hAnsi="Arial" w:cs="Arial"/>
          <w:sz w:val="24"/>
          <w:szCs w:val="24"/>
        </w:rPr>
        <w:t xml:space="preserve">». </w:t>
      </w:r>
    </w:p>
    <w:p w:rsidR="00772CD7" w:rsidRPr="003E3441" w:rsidRDefault="00772CD7" w:rsidP="00772CD7">
      <w:pPr>
        <w:ind w:firstLine="709"/>
        <w:jc w:val="both"/>
        <w:rPr>
          <w:rFonts w:ascii="Arial" w:hAnsi="Arial" w:cs="Arial"/>
          <w:sz w:val="24"/>
          <w:szCs w:val="24"/>
        </w:rPr>
      </w:pPr>
      <w:r w:rsidRPr="003E3441">
        <w:rPr>
          <w:rFonts w:ascii="Arial" w:hAnsi="Arial" w:cs="Arial"/>
          <w:sz w:val="24"/>
          <w:szCs w:val="24"/>
        </w:rPr>
        <w:t>Срок исполнения данной административной процедуры составляет не более 1 часа.</w:t>
      </w:r>
    </w:p>
    <w:p w:rsidR="00772CD7" w:rsidRPr="003E3441" w:rsidRDefault="00772CD7" w:rsidP="00772CD7">
      <w:pPr>
        <w:pStyle w:val="Default"/>
        <w:ind w:firstLine="709"/>
        <w:jc w:val="both"/>
        <w:rPr>
          <w:rFonts w:ascii="Arial" w:hAnsi="Arial" w:cs="Arial"/>
          <w:b/>
          <w:bCs/>
        </w:rPr>
      </w:pPr>
    </w:p>
    <w:p w:rsidR="00772CD7" w:rsidRPr="003E3441" w:rsidRDefault="00772CD7" w:rsidP="00772CD7">
      <w:pPr>
        <w:widowControl w:val="0"/>
        <w:jc w:val="center"/>
        <w:rPr>
          <w:rFonts w:ascii="Arial" w:hAnsi="Arial" w:cs="Arial"/>
          <w:sz w:val="24"/>
          <w:szCs w:val="24"/>
        </w:rPr>
      </w:pPr>
      <w:r w:rsidRPr="003E3441">
        <w:rPr>
          <w:rFonts w:ascii="Arial" w:hAnsi="Arial" w:cs="Arial"/>
          <w:sz w:val="24"/>
          <w:szCs w:val="24"/>
        </w:rPr>
        <w:t>4. Форма контроля за исполнением административного регламента</w:t>
      </w:r>
    </w:p>
    <w:p w:rsidR="00772CD7" w:rsidRPr="007F7D5C" w:rsidRDefault="00772CD7" w:rsidP="00772CD7">
      <w:pPr>
        <w:widowControl w:val="0"/>
        <w:ind w:firstLine="720"/>
        <w:jc w:val="center"/>
        <w:rPr>
          <w:b/>
          <w:sz w:val="24"/>
          <w:szCs w:val="24"/>
        </w:rPr>
      </w:pPr>
    </w:p>
    <w:p w:rsidR="00772CD7" w:rsidRPr="003E3441" w:rsidRDefault="00772CD7" w:rsidP="00772CD7">
      <w:pPr>
        <w:widowControl w:val="0"/>
        <w:autoSpaceDE w:val="0"/>
        <w:autoSpaceDN w:val="0"/>
        <w:adjustRightInd w:val="0"/>
        <w:ind w:firstLine="709"/>
        <w:jc w:val="both"/>
        <w:rPr>
          <w:rFonts w:ascii="Arial" w:hAnsi="Arial" w:cs="Arial"/>
          <w:color w:val="000000"/>
          <w:sz w:val="24"/>
          <w:szCs w:val="24"/>
        </w:rPr>
      </w:pPr>
      <w:r w:rsidRPr="003E3441">
        <w:rPr>
          <w:rFonts w:ascii="Arial" w:hAnsi="Arial" w:cs="Arial"/>
          <w:color w:val="000000"/>
          <w:sz w:val="24"/>
          <w:szCs w:val="24"/>
        </w:rPr>
        <w:t>4.1. Контроль за соблюдением Администрацией, должностными лицами Админ</w:t>
      </w:r>
      <w:r w:rsidRPr="003E3441">
        <w:rPr>
          <w:rFonts w:ascii="Arial" w:hAnsi="Arial" w:cs="Arial"/>
          <w:color w:val="000000"/>
          <w:sz w:val="24"/>
          <w:szCs w:val="24"/>
        </w:rPr>
        <w:t>и</w:t>
      </w:r>
      <w:r w:rsidRPr="003E3441">
        <w:rPr>
          <w:rFonts w:ascii="Arial" w:hAnsi="Arial" w:cs="Arial"/>
          <w:color w:val="000000"/>
          <w:sz w:val="24"/>
          <w:szCs w:val="24"/>
        </w:rPr>
        <w:t>страции</w:t>
      </w:r>
      <w:r>
        <w:rPr>
          <w:rFonts w:ascii="Arial" w:hAnsi="Arial" w:cs="Arial"/>
          <w:color w:val="000000"/>
          <w:sz w:val="24"/>
          <w:szCs w:val="24"/>
        </w:rPr>
        <w:t xml:space="preserve"> </w:t>
      </w:r>
      <w:r w:rsidRPr="003E3441">
        <w:rPr>
          <w:rFonts w:ascii="Arial" w:hAnsi="Arial" w:cs="Arial"/>
          <w:color w:val="000000"/>
          <w:sz w:val="24"/>
          <w:szCs w:val="24"/>
        </w:rPr>
        <w:t xml:space="preserve">и лицами, участвующими в предоставлении муниципальной услуги, положений Административного регламента осуществляется Главой </w:t>
      </w:r>
      <w:r>
        <w:rPr>
          <w:rFonts w:ascii="Arial" w:hAnsi="Arial" w:cs="Arial"/>
          <w:color w:val="000000"/>
          <w:sz w:val="24"/>
          <w:szCs w:val="24"/>
        </w:rPr>
        <w:t>муниципального образования</w:t>
      </w:r>
      <w:r w:rsidRPr="003E3441">
        <w:rPr>
          <w:rFonts w:ascii="Arial" w:hAnsi="Arial" w:cs="Arial"/>
          <w:color w:val="000000"/>
          <w:sz w:val="24"/>
          <w:szCs w:val="24"/>
        </w:rPr>
        <w:t xml:space="preserve"> «</w:t>
      </w:r>
      <w:r>
        <w:rPr>
          <w:rFonts w:ascii="Arial" w:hAnsi="Arial" w:cs="Arial"/>
          <w:color w:val="000000"/>
          <w:sz w:val="24"/>
          <w:szCs w:val="24"/>
        </w:rPr>
        <w:t>Табарсук</w:t>
      </w:r>
      <w:r w:rsidRPr="003E3441">
        <w:rPr>
          <w:rFonts w:ascii="Arial" w:hAnsi="Arial" w:cs="Arial"/>
          <w:color w:val="000000"/>
          <w:sz w:val="24"/>
          <w:szCs w:val="24"/>
        </w:rPr>
        <w:t>» (далее - упо</w:t>
      </w:r>
      <w:r w:rsidRPr="003E3441">
        <w:rPr>
          <w:rFonts w:ascii="Arial" w:hAnsi="Arial" w:cs="Arial"/>
          <w:color w:val="000000"/>
          <w:sz w:val="24"/>
          <w:szCs w:val="24"/>
        </w:rPr>
        <w:t>л</w:t>
      </w:r>
      <w:r w:rsidRPr="003E3441">
        <w:rPr>
          <w:rFonts w:ascii="Arial" w:hAnsi="Arial" w:cs="Arial"/>
          <w:color w:val="000000"/>
          <w:sz w:val="24"/>
          <w:szCs w:val="24"/>
        </w:rPr>
        <w:t>номоченное лицо) и включает в себя плановые (текущий контроль) и внеплановые проверки полноты и качества предоставления мун</w:t>
      </w:r>
      <w:r w:rsidRPr="003E3441">
        <w:rPr>
          <w:rFonts w:ascii="Arial" w:hAnsi="Arial" w:cs="Arial"/>
          <w:color w:val="000000"/>
          <w:sz w:val="24"/>
          <w:szCs w:val="24"/>
        </w:rPr>
        <w:t>и</w:t>
      </w:r>
      <w:r w:rsidRPr="003E3441">
        <w:rPr>
          <w:rFonts w:ascii="Arial" w:hAnsi="Arial" w:cs="Arial"/>
          <w:color w:val="000000"/>
          <w:sz w:val="24"/>
          <w:szCs w:val="24"/>
        </w:rPr>
        <w:t>ципальной услуги.</w:t>
      </w:r>
    </w:p>
    <w:p w:rsidR="00772CD7" w:rsidRPr="003E3441" w:rsidRDefault="00772CD7" w:rsidP="00772CD7">
      <w:pPr>
        <w:widowControl w:val="0"/>
        <w:autoSpaceDE w:val="0"/>
        <w:autoSpaceDN w:val="0"/>
        <w:adjustRightInd w:val="0"/>
        <w:ind w:firstLine="709"/>
        <w:jc w:val="both"/>
        <w:rPr>
          <w:rFonts w:ascii="Arial" w:hAnsi="Arial" w:cs="Arial"/>
          <w:color w:val="000000"/>
          <w:sz w:val="24"/>
          <w:szCs w:val="24"/>
        </w:rPr>
      </w:pPr>
      <w:r w:rsidRPr="003E3441">
        <w:rPr>
          <w:rFonts w:ascii="Arial" w:hAnsi="Arial" w:cs="Arial"/>
          <w:color w:val="000000"/>
          <w:sz w:val="24"/>
          <w:szCs w:val="24"/>
        </w:rPr>
        <w:t>4.2. Текущий контроль за соблюдением порядка предоставления муниципальной услуги осуществляется уполномоченным лицом постоянно в процессе осуществления административных процедур в соответствии с требованиями, установленными Администрати</w:t>
      </w:r>
      <w:r w:rsidRPr="003E3441">
        <w:rPr>
          <w:rFonts w:ascii="Arial" w:hAnsi="Arial" w:cs="Arial"/>
          <w:color w:val="000000"/>
          <w:sz w:val="24"/>
          <w:szCs w:val="24"/>
        </w:rPr>
        <w:t>в</w:t>
      </w:r>
      <w:r w:rsidRPr="003E3441">
        <w:rPr>
          <w:rFonts w:ascii="Arial" w:hAnsi="Arial" w:cs="Arial"/>
          <w:color w:val="000000"/>
          <w:sz w:val="24"/>
          <w:szCs w:val="24"/>
        </w:rPr>
        <w:t>ным р</w:t>
      </w:r>
      <w:r>
        <w:rPr>
          <w:rFonts w:ascii="Arial" w:hAnsi="Arial" w:cs="Arial"/>
          <w:color w:val="000000"/>
          <w:sz w:val="24"/>
          <w:szCs w:val="24"/>
        </w:rPr>
        <w:t>егламентом.</w:t>
      </w:r>
    </w:p>
    <w:p w:rsidR="00772CD7" w:rsidRPr="003E3441" w:rsidRDefault="00772CD7" w:rsidP="00772CD7">
      <w:pPr>
        <w:widowControl w:val="0"/>
        <w:autoSpaceDE w:val="0"/>
        <w:autoSpaceDN w:val="0"/>
        <w:adjustRightInd w:val="0"/>
        <w:ind w:firstLine="709"/>
        <w:jc w:val="both"/>
        <w:rPr>
          <w:rFonts w:ascii="Arial" w:hAnsi="Arial" w:cs="Arial"/>
          <w:color w:val="000000"/>
          <w:sz w:val="24"/>
          <w:szCs w:val="24"/>
        </w:rPr>
      </w:pPr>
      <w:r w:rsidRPr="003E3441">
        <w:rPr>
          <w:rFonts w:ascii="Arial" w:hAnsi="Arial" w:cs="Arial"/>
          <w:color w:val="000000"/>
          <w:sz w:val="24"/>
          <w:szCs w:val="24"/>
        </w:rPr>
        <w:t>4.3. Внеплановые проверки проводятся уполномоченным лицом в случае посту</w:t>
      </w:r>
      <w:r w:rsidRPr="003E3441">
        <w:rPr>
          <w:rFonts w:ascii="Arial" w:hAnsi="Arial" w:cs="Arial"/>
          <w:color w:val="000000"/>
          <w:sz w:val="24"/>
          <w:szCs w:val="24"/>
        </w:rPr>
        <w:t>п</w:t>
      </w:r>
      <w:r w:rsidRPr="003E3441">
        <w:rPr>
          <w:rFonts w:ascii="Arial" w:hAnsi="Arial" w:cs="Arial"/>
          <w:color w:val="000000"/>
          <w:sz w:val="24"/>
          <w:szCs w:val="24"/>
        </w:rPr>
        <w:t>ления жалобы на решения, действия (бездействие) Администрации, должностных лиц Администрации и лиц, участвующих в предоставлении муниципальной у</w:t>
      </w:r>
      <w:r w:rsidRPr="003E3441">
        <w:rPr>
          <w:rFonts w:ascii="Arial" w:hAnsi="Arial" w:cs="Arial"/>
          <w:color w:val="000000"/>
          <w:sz w:val="24"/>
          <w:szCs w:val="24"/>
        </w:rPr>
        <w:t>с</w:t>
      </w:r>
      <w:r w:rsidRPr="003E3441">
        <w:rPr>
          <w:rFonts w:ascii="Arial" w:hAnsi="Arial" w:cs="Arial"/>
          <w:color w:val="000000"/>
          <w:sz w:val="24"/>
          <w:szCs w:val="24"/>
        </w:rPr>
        <w:t>луги.</w:t>
      </w:r>
    </w:p>
    <w:p w:rsidR="00772CD7" w:rsidRPr="003E3441" w:rsidRDefault="00772CD7" w:rsidP="00772CD7">
      <w:pPr>
        <w:widowControl w:val="0"/>
        <w:autoSpaceDE w:val="0"/>
        <w:autoSpaceDN w:val="0"/>
        <w:adjustRightInd w:val="0"/>
        <w:ind w:firstLine="709"/>
        <w:jc w:val="both"/>
        <w:rPr>
          <w:rFonts w:ascii="Arial" w:hAnsi="Arial" w:cs="Arial"/>
          <w:color w:val="000000"/>
          <w:sz w:val="24"/>
          <w:szCs w:val="24"/>
        </w:rPr>
      </w:pPr>
      <w:r w:rsidRPr="003E3441">
        <w:rPr>
          <w:rFonts w:ascii="Arial" w:hAnsi="Arial" w:cs="Arial"/>
          <w:color w:val="000000"/>
          <w:sz w:val="24"/>
          <w:szCs w:val="24"/>
        </w:rPr>
        <w:t>4.4. Результаты проверки оформляются в виде акта, в котором отражаются выя</w:t>
      </w:r>
      <w:r w:rsidRPr="003E3441">
        <w:rPr>
          <w:rFonts w:ascii="Arial" w:hAnsi="Arial" w:cs="Arial"/>
          <w:color w:val="000000"/>
          <w:sz w:val="24"/>
          <w:szCs w:val="24"/>
        </w:rPr>
        <w:t>в</w:t>
      </w:r>
      <w:r w:rsidRPr="003E3441">
        <w:rPr>
          <w:rFonts w:ascii="Arial" w:hAnsi="Arial" w:cs="Arial"/>
          <w:color w:val="000000"/>
          <w:sz w:val="24"/>
          <w:szCs w:val="24"/>
        </w:rPr>
        <w:t>ленные нарушения и предложения по их устранению.</w:t>
      </w:r>
    </w:p>
    <w:p w:rsidR="00772CD7" w:rsidRPr="003E3441" w:rsidRDefault="00772CD7" w:rsidP="00772CD7">
      <w:pPr>
        <w:widowControl w:val="0"/>
        <w:autoSpaceDE w:val="0"/>
        <w:autoSpaceDN w:val="0"/>
        <w:adjustRightInd w:val="0"/>
        <w:ind w:firstLine="709"/>
        <w:jc w:val="both"/>
        <w:rPr>
          <w:rFonts w:ascii="Arial" w:hAnsi="Arial" w:cs="Arial"/>
          <w:color w:val="000000"/>
          <w:sz w:val="24"/>
          <w:szCs w:val="24"/>
        </w:rPr>
      </w:pPr>
      <w:r w:rsidRPr="003E3441">
        <w:rPr>
          <w:rFonts w:ascii="Arial" w:hAnsi="Arial" w:cs="Arial"/>
          <w:color w:val="000000"/>
          <w:sz w:val="24"/>
          <w:szCs w:val="24"/>
        </w:rPr>
        <w:t>Акт подписывается уполномоченным лицом.</w:t>
      </w:r>
    </w:p>
    <w:p w:rsidR="00772CD7" w:rsidRPr="003E3441" w:rsidRDefault="00772CD7" w:rsidP="00772CD7">
      <w:pPr>
        <w:widowControl w:val="0"/>
        <w:autoSpaceDE w:val="0"/>
        <w:autoSpaceDN w:val="0"/>
        <w:adjustRightInd w:val="0"/>
        <w:ind w:firstLine="709"/>
        <w:jc w:val="both"/>
        <w:rPr>
          <w:rFonts w:ascii="Arial" w:hAnsi="Arial" w:cs="Arial"/>
          <w:color w:val="000000"/>
          <w:sz w:val="24"/>
          <w:szCs w:val="24"/>
        </w:rPr>
      </w:pPr>
      <w:r w:rsidRPr="003E3441">
        <w:rPr>
          <w:rFonts w:ascii="Arial" w:hAnsi="Arial" w:cs="Arial"/>
          <w:color w:val="000000"/>
          <w:sz w:val="24"/>
          <w:szCs w:val="24"/>
        </w:rPr>
        <w:t>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w:t>
      </w:r>
      <w:r w:rsidRPr="003E3441">
        <w:rPr>
          <w:rFonts w:ascii="Arial" w:hAnsi="Arial" w:cs="Arial"/>
          <w:color w:val="000000"/>
          <w:sz w:val="24"/>
          <w:szCs w:val="24"/>
        </w:rPr>
        <w:t>о</w:t>
      </w:r>
      <w:r w:rsidRPr="003E3441">
        <w:rPr>
          <w:rFonts w:ascii="Arial" w:hAnsi="Arial" w:cs="Arial"/>
          <w:color w:val="000000"/>
          <w:sz w:val="24"/>
          <w:szCs w:val="24"/>
        </w:rPr>
        <w:t>нодательством Российской Федерации.</w:t>
      </w:r>
    </w:p>
    <w:p w:rsidR="00772CD7" w:rsidRPr="003E3441" w:rsidRDefault="00772CD7" w:rsidP="00772CD7">
      <w:pPr>
        <w:widowControl w:val="0"/>
        <w:autoSpaceDE w:val="0"/>
        <w:autoSpaceDN w:val="0"/>
        <w:adjustRightInd w:val="0"/>
        <w:ind w:firstLine="709"/>
        <w:jc w:val="both"/>
        <w:rPr>
          <w:rFonts w:ascii="Arial" w:hAnsi="Arial" w:cs="Arial"/>
          <w:color w:val="000000"/>
          <w:sz w:val="24"/>
          <w:szCs w:val="24"/>
        </w:rPr>
      </w:pPr>
      <w:r w:rsidRPr="003E3441">
        <w:rPr>
          <w:rFonts w:ascii="Arial" w:hAnsi="Arial" w:cs="Arial"/>
          <w:color w:val="000000"/>
          <w:sz w:val="24"/>
          <w:szCs w:val="24"/>
        </w:rPr>
        <w:t>4.6. Самостоятельной формой контроля за исполнением положений настоящего Административного регламента является контроль со стороны граждан, их объ</w:t>
      </w:r>
      <w:r w:rsidRPr="003E3441">
        <w:rPr>
          <w:rFonts w:ascii="Arial" w:hAnsi="Arial" w:cs="Arial"/>
          <w:color w:val="000000"/>
          <w:sz w:val="24"/>
          <w:szCs w:val="24"/>
        </w:rPr>
        <w:t>е</w:t>
      </w:r>
      <w:r w:rsidRPr="003E3441">
        <w:rPr>
          <w:rFonts w:ascii="Arial" w:hAnsi="Arial" w:cs="Arial"/>
          <w:color w:val="000000"/>
          <w:sz w:val="24"/>
          <w:szCs w:val="24"/>
        </w:rPr>
        <w:t>динений и организаций, который осуществляется путем направления обращений и жалоб в Админ</w:t>
      </w:r>
      <w:r w:rsidRPr="003E3441">
        <w:rPr>
          <w:rFonts w:ascii="Arial" w:hAnsi="Arial" w:cs="Arial"/>
          <w:color w:val="000000"/>
          <w:sz w:val="24"/>
          <w:szCs w:val="24"/>
        </w:rPr>
        <w:t>и</w:t>
      </w:r>
      <w:r w:rsidRPr="003E3441">
        <w:rPr>
          <w:rFonts w:ascii="Arial" w:hAnsi="Arial" w:cs="Arial"/>
          <w:color w:val="000000"/>
          <w:sz w:val="24"/>
          <w:szCs w:val="24"/>
        </w:rPr>
        <w:t>страцию.</w:t>
      </w:r>
    </w:p>
    <w:p w:rsidR="00772CD7" w:rsidRPr="003E3441" w:rsidRDefault="00772CD7" w:rsidP="00772CD7">
      <w:pPr>
        <w:widowControl w:val="0"/>
        <w:ind w:firstLine="709"/>
        <w:rPr>
          <w:rFonts w:ascii="Arial" w:hAnsi="Arial" w:cs="Arial"/>
          <w:sz w:val="24"/>
          <w:szCs w:val="24"/>
        </w:rPr>
      </w:pPr>
    </w:p>
    <w:p w:rsidR="00772CD7" w:rsidRPr="003E3441" w:rsidRDefault="00772CD7" w:rsidP="00772CD7">
      <w:pPr>
        <w:jc w:val="center"/>
        <w:rPr>
          <w:rFonts w:ascii="Arial" w:hAnsi="Arial" w:cs="Arial"/>
          <w:sz w:val="24"/>
          <w:szCs w:val="24"/>
        </w:rPr>
      </w:pPr>
      <w:r w:rsidRPr="003E3441">
        <w:rPr>
          <w:rFonts w:ascii="Arial" w:hAnsi="Arial" w:cs="Arial"/>
          <w:sz w:val="24"/>
          <w:szCs w:val="24"/>
        </w:rPr>
        <w:t>5. Досудебное (внесудебное) обжалование заявителем решений и действий (безде</w:t>
      </w:r>
      <w:r w:rsidRPr="003E3441">
        <w:rPr>
          <w:rFonts w:ascii="Arial" w:hAnsi="Arial" w:cs="Arial"/>
          <w:sz w:val="24"/>
          <w:szCs w:val="24"/>
        </w:rPr>
        <w:t>й</w:t>
      </w:r>
      <w:r w:rsidRPr="003E3441">
        <w:rPr>
          <w:rFonts w:ascii="Arial" w:hAnsi="Arial" w:cs="Arial"/>
          <w:sz w:val="24"/>
          <w:szCs w:val="24"/>
        </w:rPr>
        <w:t xml:space="preserve">ствия) органа, предоставляющего муниципальную услугу, должностного </w:t>
      </w:r>
      <w:r w:rsidRPr="003E3441">
        <w:rPr>
          <w:rFonts w:ascii="Arial" w:hAnsi="Arial" w:cs="Arial"/>
          <w:sz w:val="24"/>
          <w:szCs w:val="24"/>
        </w:rPr>
        <w:lastRenderedPageBreak/>
        <w:t>лица органа, предоставляющего муниципальную услугу либо муниципального служ</w:t>
      </w:r>
      <w:r w:rsidRPr="003E3441">
        <w:rPr>
          <w:rFonts w:ascii="Arial" w:hAnsi="Arial" w:cs="Arial"/>
          <w:sz w:val="24"/>
          <w:szCs w:val="24"/>
        </w:rPr>
        <w:t>а</w:t>
      </w:r>
      <w:r w:rsidRPr="003E3441">
        <w:rPr>
          <w:rFonts w:ascii="Arial" w:hAnsi="Arial" w:cs="Arial"/>
          <w:sz w:val="24"/>
          <w:szCs w:val="24"/>
        </w:rPr>
        <w:t>щего</w:t>
      </w:r>
    </w:p>
    <w:p w:rsidR="00772CD7" w:rsidRPr="007F7D5C" w:rsidRDefault="00772CD7" w:rsidP="00772CD7">
      <w:pPr>
        <w:ind w:firstLine="720"/>
        <w:jc w:val="center"/>
        <w:rPr>
          <w:color w:val="353842"/>
          <w:sz w:val="24"/>
          <w:szCs w:val="24"/>
          <w:shd w:val="clear" w:color="auto" w:fill="F0F0F0"/>
        </w:rPr>
      </w:pPr>
    </w:p>
    <w:p w:rsidR="00772CD7" w:rsidRPr="003E3441" w:rsidRDefault="00772CD7" w:rsidP="00772CD7">
      <w:pPr>
        <w:ind w:firstLine="709"/>
        <w:jc w:val="both"/>
        <w:rPr>
          <w:rFonts w:ascii="Arial" w:hAnsi="Arial" w:cs="Arial"/>
          <w:sz w:val="24"/>
          <w:szCs w:val="24"/>
        </w:rPr>
      </w:pPr>
      <w:r w:rsidRPr="003E3441">
        <w:rPr>
          <w:rFonts w:ascii="Arial" w:hAnsi="Arial" w:cs="Arial"/>
          <w:sz w:val="24"/>
          <w:szCs w:val="24"/>
        </w:rPr>
        <w:t>5.1. Заявитель может обратиться с жалобой на решения и действия (бездействие) Администрации, должностных лиц Администрации или лиц, участвующих в предоставлении муниципал</w:t>
      </w:r>
      <w:r w:rsidRPr="003E3441">
        <w:rPr>
          <w:rFonts w:ascii="Arial" w:hAnsi="Arial" w:cs="Arial"/>
          <w:sz w:val="24"/>
          <w:szCs w:val="24"/>
        </w:rPr>
        <w:t>ь</w:t>
      </w:r>
      <w:r w:rsidRPr="003E3441">
        <w:rPr>
          <w:rFonts w:ascii="Arial" w:hAnsi="Arial" w:cs="Arial"/>
          <w:sz w:val="24"/>
          <w:szCs w:val="24"/>
        </w:rPr>
        <w:t>ной услуги, в том числе в следующих случаях:</w:t>
      </w:r>
    </w:p>
    <w:p w:rsidR="00772CD7" w:rsidRPr="003E3441" w:rsidRDefault="00772CD7" w:rsidP="00772CD7">
      <w:pPr>
        <w:ind w:firstLine="709"/>
        <w:jc w:val="both"/>
        <w:rPr>
          <w:rFonts w:ascii="Arial" w:hAnsi="Arial" w:cs="Arial"/>
          <w:sz w:val="24"/>
          <w:szCs w:val="24"/>
        </w:rPr>
      </w:pPr>
      <w:r w:rsidRPr="003E3441">
        <w:rPr>
          <w:rFonts w:ascii="Arial" w:hAnsi="Arial" w:cs="Arial"/>
          <w:sz w:val="24"/>
          <w:szCs w:val="24"/>
        </w:rPr>
        <w:t>1) нарушение срока регистрации запроса заявителя о предоставлении муниципальной усл</w:t>
      </w:r>
      <w:r w:rsidRPr="003E3441">
        <w:rPr>
          <w:rFonts w:ascii="Arial" w:hAnsi="Arial" w:cs="Arial"/>
          <w:sz w:val="24"/>
          <w:szCs w:val="24"/>
        </w:rPr>
        <w:t>у</w:t>
      </w:r>
      <w:r w:rsidRPr="003E3441">
        <w:rPr>
          <w:rFonts w:ascii="Arial" w:hAnsi="Arial" w:cs="Arial"/>
          <w:sz w:val="24"/>
          <w:szCs w:val="24"/>
        </w:rPr>
        <w:t>ги;</w:t>
      </w:r>
    </w:p>
    <w:p w:rsidR="00772CD7" w:rsidRPr="003E3441" w:rsidRDefault="00772CD7" w:rsidP="00772CD7">
      <w:pPr>
        <w:ind w:firstLine="709"/>
        <w:jc w:val="both"/>
        <w:rPr>
          <w:rFonts w:ascii="Arial" w:hAnsi="Arial" w:cs="Arial"/>
          <w:sz w:val="24"/>
          <w:szCs w:val="24"/>
        </w:rPr>
      </w:pPr>
      <w:r w:rsidRPr="003E3441">
        <w:rPr>
          <w:rFonts w:ascii="Arial" w:hAnsi="Arial" w:cs="Arial"/>
          <w:sz w:val="24"/>
          <w:szCs w:val="24"/>
        </w:rPr>
        <w:t>2) нарушение срока предоставления муниципальной услуги;</w:t>
      </w:r>
    </w:p>
    <w:p w:rsidR="00772CD7" w:rsidRPr="003E3441" w:rsidRDefault="00772CD7" w:rsidP="00772CD7">
      <w:pPr>
        <w:ind w:firstLine="709"/>
        <w:jc w:val="both"/>
        <w:rPr>
          <w:rFonts w:ascii="Arial" w:hAnsi="Arial" w:cs="Arial"/>
          <w:sz w:val="24"/>
          <w:szCs w:val="24"/>
        </w:rPr>
      </w:pPr>
      <w:r w:rsidRPr="003E3441">
        <w:rPr>
          <w:rFonts w:ascii="Arial" w:hAnsi="Arial" w:cs="Arial"/>
          <w:sz w:val="24"/>
          <w:szCs w:val="24"/>
        </w:rPr>
        <w:t>3) требование у заявителя документов, не предусмотренных нормативными прав</w:t>
      </w:r>
      <w:r w:rsidRPr="003E3441">
        <w:rPr>
          <w:rFonts w:ascii="Arial" w:hAnsi="Arial" w:cs="Arial"/>
          <w:sz w:val="24"/>
          <w:szCs w:val="24"/>
        </w:rPr>
        <w:t>о</w:t>
      </w:r>
      <w:r w:rsidRPr="003E3441">
        <w:rPr>
          <w:rFonts w:ascii="Arial" w:hAnsi="Arial" w:cs="Arial"/>
          <w:sz w:val="24"/>
          <w:szCs w:val="24"/>
        </w:rPr>
        <w:t>выми актами Российской Федерации, нормативными правовыми актами иркутской области, муниципальными правовыми актами, для предоста</w:t>
      </w:r>
      <w:r w:rsidRPr="003E3441">
        <w:rPr>
          <w:rFonts w:ascii="Arial" w:hAnsi="Arial" w:cs="Arial"/>
          <w:sz w:val="24"/>
          <w:szCs w:val="24"/>
        </w:rPr>
        <w:t>в</w:t>
      </w:r>
      <w:r w:rsidRPr="003E3441">
        <w:rPr>
          <w:rFonts w:ascii="Arial" w:hAnsi="Arial" w:cs="Arial"/>
          <w:sz w:val="24"/>
          <w:szCs w:val="24"/>
        </w:rPr>
        <w:t>ления муниципальной услуги;</w:t>
      </w:r>
    </w:p>
    <w:p w:rsidR="00772CD7" w:rsidRPr="003E3441" w:rsidRDefault="00772CD7" w:rsidP="00772CD7">
      <w:pPr>
        <w:ind w:firstLine="709"/>
        <w:jc w:val="both"/>
        <w:rPr>
          <w:rFonts w:ascii="Arial" w:hAnsi="Arial" w:cs="Arial"/>
          <w:sz w:val="24"/>
          <w:szCs w:val="24"/>
        </w:rPr>
      </w:pPr>
      <w:r w:rsidRPr="003E3441">
        <w:rPr>
          <w:rFonts w:ascii="Arial" w:hAnsi="Arial" w:cs="Arial"/>
          <w:sz w:val="24"/>
          <w:szCs w:val="24"/>
        </w:rPr>
        <w:t>4) отказ в приеме документов, предоставление которых предусмотрено нормати</w:t>
      </w:r>
      <w:r w:rsidRPr="003E3441">
        <w:rPr>
          <w:rFonts w:ascii="Arial" w:hAnsi="Arial" w:cs="Arial"/>
          <w:sz w:val="24"/>
          <w:szCs w:val="24"/>
        </w:rPr>
        <w:t>в</w:t>
      </w:r>
      <w:r w:rsidRPr="003E3441">
        <w:rPr>
          <w:rFonts w:ascii="Arial" w:hAnsi="Arial" w:cs="Arial"/>
          <w:sz w:val="24"/>
          <w:szCs w:val="24"/>
        </w:rPr>
        <w:t>ными правовыми актами Российской Федерации, нормативными правовыми актами И</w:t>
      </w:r>
      <w:r w:rsidRPr="003E3441">
        <w:rPr>
          <w:rFonts w:ascii="Arial" w:hAnsi="Arial" w:cs="Arial"/>
          <w:sz w:val="24"/>
          <w:szCs w:val="24"/>
        </w:rPr>
        <w:t>р</w:t>
      </w:r>
      <w:r w:rsidRPr="003E3441">
        <w:rPr>
          <w:rFonts w:ascii="Arial" w:hAnsi="Arial" w:cs="Arial"/>
          <w:sz w:val="24"/>
          <w:szCs w:val="24"/>
        </w:rPr>
        <w:t>кутской области, муниципальными правовыми актами сельского поселения для пред</w:t>
      </w:r>
      <w:r w:rsidRPr="003E3441">
        <w:rPr>
          <w:rFonts w:ascii="Arial" w:hAnsi="Arial" w:cs="Arial"/>
          <w:sz w:val="24"/>
          <w:szCs w:val="24"/>
        </w:rPr>
        <w:t>о</w:t>
      </w:r>
      <w:r w:rsidRPr="003E3441">
        <w:rPr>
          <w:rFonts w:ascii="Arial" w:hAnsi="Arial" w:cs="Arial"/>
          <w:sz w:val="24"/>
          <w:szCs w:val="24"/>
        </w:rPr>
        <w:t>ставления муниципальной услуги, у заявителя;</w:t>
      </w:r>
    </w:p>
    <w:p w:rsidR="00772CD7" w:rsidRPr="003E3441" w:rsidRDefault="00772CD7" w:rsidP="00772CD7">
      <w:pPr>
        <w:ind w:firstLine="709"/>
        <w:jc w:val="both"/>
        <w:rPr>
          <w:rFonts w:ascii="Arial" w:hAnsi="Arial" w:cs="Arial"/>
          <w:sz w:val="24"/>
          <w:szCs w:val="24"/>
        </w:rPr>
      </w:pPr>
      <w:r w:rsidRPr="003E3441">
        <w:rPr>
          <w:rFonts w:ascii="Arial" w:hAnsi="Arial" w:cs="Arial"/>
          <w:sz w:val="24"/>
          <w:szCs w:val="24"/>
        </w:rPr>
        <w:t>5) отказ в предоставлении муниципальной услуги, если основания отказа не пред</w:t>
      </w:r>
      <w:r w:rsidRPr="003E3441">
        <w:rPr>
          <w:rFonts w:ascii="Arial" w:hAnsi="Arial" w:cs="Arial"/>
          <w:sz w:val="24"/>
          <w:szCs w:val="24"/>
        </w:rPr>
        <w:t>у</w:t>
      </w:r>
      <w:r w:rsidRPr="003E3441">
        <w:rPr>
          <w:rFonts w:ascii="Arial" w:hAnsi="Arial" w:cs="Arial"/>
          <w:sz w:val="24"/>
          <w:szCs w:val="24"/>
        </w:rPr>
        <w:t>смотрены федеральными законами и принятыми в соответствии с ними иными нормати</w:t>
      </w:r>
      <w:r w:rsidRPr="003E3441">
        <w:rPr>
          <w:rFonts w:ascii="Arial" w:hAnsi="Arial" w:cs="Arial"/>
          <w:sz w:val="24"/>
          <w:szCs w:val="24"/>
        </w:rPr>
        <w:t>в</w:t>
      </w:r>
      <w:r w:rsidRPr="003E3441">
        <w:rPr>
          <w:rFonts w:ascii="Arial" w:hAnsi="Arial" w:cs="Arial"/>
          <w:sz w:val="24"/>
          <w:szCs w:val="24"/>
        </w:rPr>
        <w:t>ными правовыми актами Российской Федерации, нормативными правовыми актами Иркутской области, муниц</w:t>
      </w:r>
      <w:r w:rsidRPr="003E3441">
        <w:rPr>
          <w:rFonts w:ascii="Arial" w:hAnsi="Arial" w:cs="Arial"/>
          <w:sz w:val="24"/>
          <w:szCs w:val="24"/>
        </w:rPr>
        <w:t>и</w:t>
      </w:r>
      <w:r w:rsidRPr="003E3441">
        <w:rPr>
          <w:rFonts w:ascii="Arial" w:hAnsi="Arial" w:cs="Arial"/>
          <w:sz w:val="24"/>
          <w:szCs w:val="24"/>
        </w:rPr>
        <w:t>пальными правовыми актами;</w:t>
      </w:r>
    </w:p>
    <w:p w:rsidR="00772CD7" w:rsidRPr="003E3441" w:rsidRDefault="00772CD7" w:rsidP="00772CD7">
      <w:pPr>
        <w:ind w:firstLine="709"/>
        <w:jc w:val="both"/>
        <w:rPr>
          <w:rFonts w:ascii="Arial" w:hAnsi="Arial" w:cs="Arial"/>
          <w:sz w:val="24"/>
          <w:szCs w:val="24"/>
        </w:rPr>
      </w:pPr>
      <w:r w:rsidRPr="003E3441">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w:t>
      </w:r>
      <w:r w:rsidRPr="003E3441">
        <w:rPr>
          <w:rFonts w:ascii="Arial" w:hAnsi="Arial" w:cs="Arial"/>
          <w:sz w:val="24"/>
          <w:szCs w:val="24"/>
        </w:rPr>
        <w:t>о</w:t>
      </w:r>
      <w:r w:rsidRPr="003E3441">
        <w:rPr>
          <w:rFonts w:ascii="Arial" w:hAnsi="Arial" w:cs="Arial"/>
          <w:sz w:val="24"/>
          <w:szCs w:val="24"/>
        </w:rPr>
        <w:t>выми актами;</w:t>
      </w:r>
    </w:p>
    <w:p w:rsidR="00772CD7" w:rsidRPr="003E3441" w:rsidRDefault="00772CD7" w:rsidP="00772CD7">
      <w:pPr>
        <w:ind w:firstLine="709"/>
        <w:jc w:val="both"/>
        <w:rPr>
          <w:rFonts w:ascii="Arial" w:hAnsi="Arial" w:cs="Arial"/>
          <w:sz w:val="24"/>
          <w:szCs w:val="24"/>
        </w:rPr>
      </w:pPr>
      <w:r w:rsidRPr="003E3441">
        <w:rPr>
          <w:rFonts w:ascii="Arial" w:hAnsi="Arial" w:cs="Arial"/>
          <w:sz w:val="24"/>
          <w:szCs w:val="24"/>
        </w:rPr>
        <w:t>7) отказ Администрации, должностных лиц Администрации или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нарушения установле</w:t>
      </w:r>
      <w:r w:rsidRPr="003E3441">
        <w:rPr>
          <w:rFonts w:ascii="Arial" w:hAnsi="Arial" w:cs="Arial"/>
          <w:sz w:val="24"/>
          <w:szCs w:val="24"/>
        </w:rPr>
        <w:t>н</w:t>
      </w:r>
      <w:r w:rsidRPr="003E3441">
        <w:rPr>
          <w:rFonts w:ascii="Arial" w:hAnsi="Arial" w:cs="Arial"/>
          <w:sz w:val="24"/>
          <w:szCs w:val="24"/>
        </w:rPr>
        <w:t>ного срока таких исправлений.</w:t>
      </w:r>
    </w:p>
    <w:p w:rsidR="00772CD7" w:rsidRPr="003E3441" w:rsidRDefault="00772CD7" w:rsidP="00772CD7">
      <w:pPr>
        <w:ind w:firstLine="709"/>
        <w:jc w:val="both"/>
        <w:rPr>
          <w:rFonts w:ascii="Arial" w:hAnsi="Arial" w:cs="Arial"/>
          <w:sz w:val="24"/>
          <w:szCs w:val="24"/>
        </w:rPr>
      </w:pPr>
      <w:r w:rsidRPr="003E3441">
        <w:rPr>
          <w:rFonts w:ascii="Arial" w:hAnsi="Arial" w:cs="Arial"/>
          <w:sz w:val="24"/>
          <w:szCs w:val="24"/>
        </w:rPr>
        <w:t>5.2. Жалоба подается в письменной форме на бумажном носителе или в форме электронн</w:t>
      </w:r>
      <w:r w:rsidRPr="003E3441">
        <w:rPr>
          <w:rFonts w:ascii="Arial" w:hAnsi="Arial" w:cs="Arial"/>
          <w:sz w:val="24"/>
          <w:szCs w:val="24"/>
        </w:rPr>
        <w:t>о</w:t>
      </w:r>
      <w:r w:rsidRPr="003E3441">
        <w:rPr>
          <w:rFonts w:ascii="Arial" w:hAnsi="Arial" w:cs="Arial"/>
          <w:sz w:val="24"/>
          <w:szCs w:val="24"/>
        </w:rPr>
        <w:t>го документа.</w:t>
      </w:r>
    </w:p>
    <w:p w:rsidR="00772CD7" w:rsidRPr="003E3441" w:rsidRDefault="00772CD7" w:rsidP="00772CD7">
      <w:pPr>
        <w:ind w:firstLine="709"/>
        <w:jc w:val="both"/>
        <w:rPr>
          <w:rFonts w:ascii="Arial" w:hAnsi="Arial" w:cs="Arial"/>
          <w:b/>
          <w:sz w:val="24"/>
          <w:szCs w:val="24"/>
        </w:rPr>
      </w:pPr>
      <w:r w:rsidRPr="003E3441">
        <w:rPr>
          <w:rFonts w:ascii="Arial" w:hAnsi="Arial" w:cs="Arial"/>
          <w:sz w:val="24"/>
          <w:szCs w:val="24"/>
        </w:rPr>
        <w:t>Жалоба может быть направлена по почте,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w:t>
      </w:r>
    </w:p>
    <w:p w:rsidR="00772CD7" w:rsidRPr="003E3441" w:rsidRDefault="00772CD7" w:rsidP="00772CD7">
      <w:pPr>
        <w:ind w:firstLine="709"/>
        <w:jc w:val="both"/>
        <w:rPr>
          <w:rFonts w:ascii="Arial" w:hAnsi="Arial" w:cs="Arial"/>
          <w:sz w:val="24"/>
          <w:szCs w:val="24"/>
        </w:rPr>
      </w:pPr>
      <w:r w:rsidRPr="003E3441">
        <w:rPr>
          <w:rFonts w:ascii="Arial" w:hAnsi="Arial" w:cs="Arial"/>
          <w:sz w:val="24"/>
          <w:szCs w:val="24"/>
        </w:rPr>
        <w:t>5.3. Жалоба должна содержать:</w:t>
      </w:r>
    </w:p>
    <w:p w:rsidR="00772CD7" w:rsidRPr="003E3441" w:rsidRDefault="00772CD7" w:rsidP="00772CD7">
      <w:pPr>
        <w:ind w:firstLine="709"/>
        <w:jc w:val="both"/>
        <w:rPr>
          <w:rFonts w:ascii="Arial" w:hAnsi="Arial" w:cs="Arial"/>
          <w:sz w:val="24"/>
          <w:szCs w:val="24"/>
        </w:rPr>
      </w:pPr>
      <w:r w:rsidRPr="003E3441">
        <w:rPr>
          <w:rFonts w:ascii="Arial" w:hAnsi="Arial" w:cs="Arial"/>
          <w:sz w:val="24"/>
          <w:szCs w:val="24"/>
        </w:rPr>
        <w:lastRenderedPageBreak/>
        <w:t>1) наименование органа, предоставляющего муниципальную услугу, должностного лица Администрации или лица, предоставляющего муниципальную услугу, решения и действия (бе</w:t>
      </w:r>
      <w:r w:rsidRPr="003E3441">
        <w:rPr>
          <w:rFonts w:ascii="Arial" w:hAnsi="Arial" w:cs="Arial"/>
          <w:sz w:val="24"/>
          <w:szCs w:val="24"/>
        </w:rPr>
        <w:t>з</w:t>
      </w:r>
      <w:r w:rsidRPr="003E3441">
        <w:rPr>
          <w:rFonts w:ascii="Arial" w:hAnsi="Arial" w:cs="Arial"/>
          <w:sz w:val="24"/>
          <w:szCs w:val="24"/>
        </w:rPr>
        <w:t>действие) которых обжалуются;</w:t>
      </w:r>
    </w:p>
    <w:p w:rsidR="00772CD7" w:rsidRPr="003E3441" w:rsidRDefault="00772CD7" w:rsidP="00772CD7">
      <w:pPr>
        <w:ind w:firstLine="709"/>
        <w:jc w:val="both"/>
        <w:rPr>
          <w:rFonts w:ascii="Arial" w:hAnsi="Arial" w:cs="Arial"/>
          <w:sz w:val="24"/>
          <w:szCs w:val="24"/>
        </w:rPr>
      </w:pPr>
      <w:r w:rsidRPr="003E3441">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заявителя - юридического лица, свед</w:t>
      </w:r>
      <w:r w:rsidRPr="003E3441">
        <w:rPr>
          <w:rFonts w:ascii="Arial" w:hAnsi="Arial" w:cs="Arial"/>
          <w:sz w:val="24"/>
          <w:szCs w:val="24"/>
        </w:rPr>
        <w:t>е</w:t>
      </w:r>
      <w:r w:rsidRPr="003E3441">
        <w:rPr>
          <w:rFonts w:ascii="Arial" w:hAnsi="Arial" w:cs="Arial"/>
          <w:sz w:val="24"/>
          <w:szCs w:val="24"/>
        </w:rPr>
        <w:t>ния о месте его нахождения, почтовый адрес и адрес (адреса) электронной почты (при наличии), по которым должен быть направлен ответ заявителю, а также номер (номера) ко</w:t>
      </w:r>
      <w:r w:rsidRPr="003E3441">
        <w:rPr>
          <w:rFonts w:ascii="Arial" w:hAnsi="Arial" w:cs="Arial"/>
          <w:sz w:val="24"/>
          <w:szCs w:val="24"/>
        </w:rPr>
        <w:t>н</w:t>
      </w:r>
      <w:r w:rsidRPr="003E3441">
        <w:rPr>
          <w:rFonts w:ascii="Arial" w:hAnsi="Arial" w:cs="Arial"/>
          <w:sz w:val="24"/>
          <w:szCs w:val="24"/>
        </w:rPr>
        <w:t>тактного телефона;</w:t>
      </w:r>
    </w:p>
    <w:p w:rsidR="00772CD7" w:rsidRPr="003E3441" w:rsidRDefault="00772CD7" w:rsidP="00772CD7">
      <w:pPr>
        <w:ind w:firstLine="709"/>
        <w:jc w:val="both"/>
        <w:rPr>
          <w:rFonts w:ascii="Arial" w:hAnsi="Arial" w:cs="Arial"/>
          <w:sz w:val="24"/>
          <w:szCs w:val="24"/>
        </w:rPr>
      </w:pPr>
      <w:r w:rsidRPr="003E3441">
        <w:rPr>
          <w:rFonts w:ascii="Arial" w:hAnsi="Arial" w:cs="Arial"/>
          <w:sz w:val="24"/>
          <w:szCs w:val="24"/>
        </w:rPr>
        <w:t>3) сведения об обжалуемых решениях и действиях (бездействии) Администрации, должностных лиц Администрации или лиц, участвующих в предоставлении муниципал</w:t>
      </w:r>
      <w:r w:rsidRPr="003E3441">
        <w:rPr>
          <w:rFonts w:ascii="Arial" w:hAnsi="Arial" w:cs="Arial"/>
          <w:sz w:val="24"/>
          <w:szCs w:val="24"/>
        </w:rPr>
        <w:t>ь</w:t>
      </w:r>
      <w:r w:rsidRPr="003E3441">
        <w:rPr>
          <w:rFonts w:ascii="Arial" w:hAnsi="Arial" w:cs="Arial"/>
          <w:sz w:val="24"/>
          <w:szCs w:val="24"/>
        </w:rPr>
        <w:t>ной услуги;</w:t>
      </w:r>
    </w:p>
    <w:p w:rsidR="00772CD7" w:rsidRPr="003E3441" w:rsidRDefault="00772CD7" w:rsidP="00772CD7">
      <w:pPr>
        <w:ind w:firstLine="709"/>
        <w:jc w:val="both"/>
        <w:rPr>
          <w:rFonts w:ascii="Arial" w:hAnsi="Arial" w:cs="Arial"/>
          <w:sz w:val="24"/>
          <w:szCs w:val="24"/>
        </w:rPr>
      </w:pPr>
      <w:r w:rsidRPr="003E3441">
        <w:rPr>
          <w:rFonts w:ascii="Arial" w:hAnsi="Arial" w:cs="Arial"/>
          <w:sz w:val="24"/>
          <w:szCs w:val="24"/>
        </w:rPr>
        <w:t>4) доводы, на основании которых заявитель не согласен с решением и действиями (безде</w:t>
      </w:r>
      <w:r w:rsidRPr="003E3441">
        <w:rPr>
          <w:rFonts w:ascii="Arial" w:hAnsi="Arial" w:cs="Arial"/>
          <w:sz w:val="24"/>
          <w:szCs w:val="24"/>
        </w:rPr>
        <w:t>й</w:t>
      </w:r>
      <w:r w:rsidRPr="003E3441">
        <w:rPr>
          <w:rFonts w:ascii="Arial" w:hAnsi="Arial" w:cs="Arial"/>
          <w:sz w:val="24"/>
          <w:szCs w:val="24"/>
        </w:rPr>
        <w:t>ствием) Администрации, должностных лиц Администрации или лиц, участвующих в предоставлении муниципальной услуги. Заявителем могут быть представлены документы (при наличии), по</w:t>
      </w:r>
      <w:r w:rsidRPr="003E3441">
        <w:rPr>
          <w:rFonts w:ascii="Arial" w:hAnsi="Arial" w:cs="Arial"/>
          <w:sz w:val="24"/>
          <w:szCs w:val="24"/>
        </w:rPr>
        <w:t>д</w:t>
      </w:r>
      <w:r w:rsidRPr="003E3441">
        <w:rPr>
          <w:rFonts w:ascii="Arial" w:hAnsi="Arial" w:cs="Arial"/>
          <w:sz w:val="24"/>
          <w:szCs w:val="24"/>
        </w:rPr>
        <w:t>тверждающие доводы заявителя, либо их копии.</w:t>
      </w:r>
    </w:p>
    <w:p w:rsidR="00772CD7" w:rsidRPr="00772CD7" w:rsidRDefault="00772CD7" w:rsidP="00772CD7">
      <w:pPr>
        <w:pStyle w:val="Style3"/>
        <w:widowControl/>
        <w:ind w:firstLine="709"/>
        <w:jc w:val="both"/>
        <w:rPr>
          <w:rStyle w:val="FontStyle14"/>
          <w:rFonts w:ascii="Arial" w:hAnsi="Arial" w:cs="Arial"/>
          <w:sz w:val="24"/>
        </w:rPr>
      </w:pPr>
      <w:r w:rsidRPr="00772CD7">
        <w:rPr>
          <w:rStyle w:val="FontStyle14"/>
          <w:rFonts w:ascii="Arial" w:hAnsi="Arial" w:cs="Arial"/>
          <w:sz w:val="24"/>
        </w:rPr>
        <w:t>Заявитель имеет право на получение информации и документов, необходимых для обосн</w:t>
      </w:r>
      <w:r w:rsidRPr="00772CD7">
        <w:rPr>
          <w:rStyle w:val="FontStyle14"/>
          <w:rFonts w:ascii="Arial" w:hAnsi="Arial" w:cs="Arial"/>
          <w:sz w:val="24"/>
        </w:rPr>
        <w:t>о</w:t>
      </w:r>
      <w:r w:rsidRPr="00772CD7">
        <w:rPr>
          <w:rStyle w:val="FontStyle14"/>
          <w:rFonts w:ascii="Arial" w:hAnsi="Arial" w:cs="Arial"/>
          <w:sz w:val="24"/>
        </w:rPr>
        <w:t>вания и рассмотрения жалобы.</w:t>
      </w:r>
    </w:p>
    <w:p w:rsidR="00772CD7" w:rsidRPr="003E3441" w:rsidRDefault="00772CD7" w:rsidP="00772CD7">
      <w:pPr>
        <w:ind w:firstLine="709"/>
        <w:jc w:val="both"/>
        <w:rPr>
          <w:rFonts w:ascii="Arial" w:hAnsi="Arial" w:cs="Arial"/>
          <w:sz w:val="24"/>
          <w:szCs w:val="24"/>
        </w:rPr>
      </w:pPr>
      <w:r w:rsidRPr="003E3441">
        <w:rPr>
          <w:rFonts w:ascii="Arial" w:hAnsi="Arial" w:cs="Arial"/>
          <w:sz w:val="24"/>
          <w:szCs w:val="24"/>
        </w:rPr>
        <w:t>5.4. Основанием для начала процедуры досудебного обжалования является посту</w:t>
      </w:r>
      <w:r w:rsidRPr="003E3441">
        <w:rPr>
          <w:rFonts w:ascii="Arial" w:hAnsi="Arial" w:cs="Arial"/>
          <w:sz w:val="24"/>
          <w:szCs w:val="24"/>
        </w:rPr>
        <w:t>п</w:t>
      </w:r>
      <w:r w:rsidRPr="003E3441">
        <w:rPr>
          <w:rFonts w:ascii="Arial" w:hAnsi="Arial" w:cs="Arial"/>
          <w:sz w:val="24"/>
          <w:szCs w:val="24"/>
        </w:rPr>
        <w:t>ление жалобы заявителя. Регистрация жалобы осуществляется уполномоченным специалистом Админ</w:t>
      </w:r>
      <w:r w:rsidRPr="003E3441">
        <w:rPr>
          <w:rFonts w:ascii="Arial" w:hAnsi="Arial" w:cs="Arial"/>
          <w:sz w:val="24"/>
          <w:szCs w:val="24"/>
        </w:rPr>
        <w:t>и</w:t>
      </w:r>
      <w:r w:rsidRPr="003E3441">
        <w:rPr>
          <w:rFonts w:ascii="Arial" w:hAnsi="Arial" w:cs="Arial"/>
          <w:sz w:val="24"/>
          <w:szCs w:val="24"/>
        </w:rPr>
        <w:t>страции.</w:t>
      </w:r>
    </w:p>
    <w:p w:rsidR="00772CD7" w:rsidRPr="003E3441" w:rsidRDefault="00772CD7" w:rsidP="00772CD7">
      <w:pPr>
        <w:ind w:firstLine="709"/>
        <w:jc w:val="both"/>
        <w:rPr>
          <w:rFonts w:ascii="Arial" w:hAnsi="Arial" w:cs="Arial"/>
          <w:sz w:val="24"/>
          <w:szCs w:val="24"/>
        </w:rPr>
      </w:pPr>
      <w:r w:rsidRPr="003E3441">
        <w:rPr>
          <w:rFonts w:ascii="Arial" w:hAnsi="Arial" w:cs="Arial"/>
          <w:sz w:val="24"/>
          <w:szCs w:val="24"/>
        </w:rPr>
        <w:t>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должностных лиц Администрации или лиц, участву</w:t>
      </w:r>
      <w:r w:rsidRPr="003E3441">
        <w:rPr>
          <w:rFonts w:ascii="Arial" w:hAnsi="Arial" w:cs="Arial"/>
          <w:sz w:val="24"/>
          <w:szCs w:val="24"/>
        </w:rPr>
        <w:t>ю</w:t>
      </w:r>
      <w:r w:rsidRPr="003E3441">
        <w:rPr>
          <w:rFonts w:ascii="Arial" w:hAnsi="Arial" w:cs="Arial"/>
          <w:sz w:val="24"/>
          <w:szCs w:val="24"/>
        </w:rPr>
        <w:t>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w:t>
      </w:r>
      <w:r w:rsidRPr="003E3441">
        <w:rPr>
          <w:rFonts w:ascii="Arial" w:hAnsi="Arial" w:cs="Arial"/>
          <w:sz w:val="24"/>
          <w:szCs w:val="24"/>
        </w:rPr>
        <w:t>н</w:t>
      </w:r>
      <w:r w:rsidRPr="003E3441">
        <w:rPr>
          <w:rFonts w:ascii="Arial" w:hAnsi="Arial" w:cs="Arial"/>
          <w:sz w:val="24"/>
          <w:szCs w:val="24"/>
        </w:rPr>
        <w:t>ного срока таких исправлений - в течение 5 рабочих дней со дня ее регистрации.</w:t>
      </w:r>
    </w:p>
    <w:p w:rsidR="00772CD7" w:rsidRPr="003E3441" w:rsidRDefault="00772CD7" w:rsidP="00772CD7">
      <w:pPr>
        <w:ind w:firstLine="709"/>
        <w:jc w:val="both"/>
        <w:rPr>
          <w:rFonts w:ascii="Arial" w:hAnsi="Arial" w:cs="Arial"/>
          <w:sz w:val="24"/>
          <w:szCs w:val="24"/>
        </w:rPr>
      </w:pPr>
      <w:r w:rsidRPr="003E3441">
        <w:rPr>
          <w:rFonts w:ascii="Arial" w:hAnsi="Arial" w:cs="Arial"/>
          <w:sz w:val="24"/>
          <w:szCs w:val="24"/>
        </w:rPr>
        <w:t>5.5. Ответ по существу жалобы не дается в случаях, если:</w:t>
      </w:r>
    </w:p>
    <w:p w:rsidR="00772CD7" w:rsidRPr="003E3441" w:rsidRDefault="00772CD7" w:rsidP="00772CD7">
      <w:pPr>
        <w:ind w:firstLine="709"/>
        <w:jc w:val="both"/>
        <w:rPr>
          <w:rFonts w:ascii="Arial" w:hAnsi="Arial" w:cs="Arial"/>
          <w:sz w:val="24"/>
          <w:szCs w:val="24"/>
        </w:rPr>
      </w:pPr>
      <w:r w:rsidRPr="003E3441">
        <w:rPr>
          <w:rFonts w:ascii="Arial" w:hAnsi="Arial" w:cs="Arial"/>
          <w:sz w:val="24"/>
          <w:szCs w:val="24"/>
        </w:rPr>
        <w:t>- в письменной жалобе не указаны фамилия заявителя, направившего обращение, и почт</w:t>
      </w:r>
      <w:r w:rsidRPr="003E3441">
        <w:rPr>
          <w:rFonts w:ascii="Arial" w:hAnsi="Arial" w:cs="Arial"/>
          <w:sz w:val="24"/>
          <w:szCs w:val="24"/>
        </w:rPr>
        <w:t>о</w:t>
      </w:r>
      <w:r w:rsidRPr="003E3441">
        <w:rPr>
          <w:rFonts w:ascii="Arial" w:hAnsi="Arial" w:cs="Arial"/>
          <w:sz w:val="24"/>
          <w:szCs w:val="24"/>
        </w:rPr>
        <w:t>вый адрес, по которому должен быть направлен ответ;</w:t>
      </w:r>
    </w:p>
    <w:p w:rsidR="00772CD7" w:rsidRPr="003E3441" w:rsidRDefault="00772CD7" w:rsidP="00772CD7">
      <w:pPr>
        <w:ind w:firstLine="709"/>
        <w:jc w:val="both"/>
        <w:rPr>
          <w:rFonts w:ascii="Arial" w:hAnsi="Arial" w:cs="Arial"/>
          <w:sz w:val="24"/>
          <w:szCs w:val="24"/>
        </w:rPr>
      </w:pPr>
      <w:r w:rsidRPr="003E3441">
        <w:rPr>
          <w:rFonts w:ascii="Arial" w:hAnsi="Arial" w:cs="Arial"/>
          <w:sz w:val="24"/>
          <w:szCs w:val="24"/>
        </w:rPr>
        <w:t>- в письменной жалобе содержатся нецензурные либо оскорбительные выр</w:t>
      </w:r>
      <w:r w:rsidRPr="003E3441">
        <w:rPr>
          <w:rFonts w:ascii="Arial" w:hAnsi="Arial" w:cs="Arial"/>
          <w:sz w:val="24"/>
          <w:szCs w:val="24"/>
        </w:rPr>
        <w:t>а</w:t>
      </w:r>
      <w:r w:rsidRPr="003E3441">
        <w:rPr>
          <w:rFonts w:ascii="Arial" w:hAnsi="Arial" w:cs="Arial"/>
          <w:sz w:val="24"/>
          <w:szCs w:val="24"/>
        </w:rPr>
        <w:t>жения, угрозы жизни, здоровью и имуществу должностного лица, а также членов его семьи (лицу, направившему обращение, сообщается о недопустимости злоупотре</w:t>
      </w:r>
      <w:r w:rsidRPr="003E3441">
        <w:rPr>
          <w:rFonts w:ascii="Arial" w:hAnsi="Arial" w:cs="Arial"/>
          <w:sz w:val="24"/>
          <w:szCs w:val="24"/>
        </w:rPr>
        <w:t>б</w:t>
      </w:r>
      <w:r w:rsidRPr="003E3441">
        <w:rPr>
          <w:rFonts w:ascii="Arial" w:hAnsi="Arial" w:cs="Arial"/>
          <w:sz w:val="24"/>
          <w:szCs w:val="24"/>
        </w:rPr>
        <w:t>ления правом);</w:t>
      </w:r>
    </w:p>
    <w:p w:rsidR="00772CD7" w:rsidRPr="003E3441" w:rsidRDefault="00772CD7" w:rsidP="00772CD7">
      <w:pPr>
        <w:ind w:firstLine="709"/>
        <w:jc w:val="both"/>
        <w:rPr>
          <w:rFonts w:ascii="Arial" w:hAnsi="Arial" w:cs="Arial"/>
          <w:sz w:val="24"/>
          <w:szCs w:val="24"/>
        </w:rPr>
      </w:pPr>
      <w:r w:rsidRPr="003E3441">
        <w:rPr>
          <w:rFonts w:ascii="Arial" w:hAnsi="Arial" w:cs="Arial"/>
          <w:sz w:val="24"/>
          <w:szCs w:val="24"/>
        </w:rPr>
        <w:t>- текст письменной жалобы не поддается прочтению;</w:t>
      </w:r>
    </w:p>
    <w:p w:rsidR="00772CD7" w:rsidRPr="003E3441" w:rsidRDefault="00772CD7" w:rsidP="00772CD7">
      <w:pPr>
        <w:ind w:firstLine="709"/>
        <w:jc w:val="both"/>
        <w:rPr>
          <w:rFonts w:ascii="Arial" w:hAnsi="Arial" w:cs="Arial"/>
          <w:sz w:val="24"/>
          <w:szCs w:val="24"/>
        </w:rPr>
      </w:pPr>
      <w:r w:rsidRPr="003E3441">
        <w:rPr>
          <w:rFonts w:ascii="Arial" w:hAnsi="Arial" w:cs="Arial"/>
          <w:sz w:val="24"/>
          <w:szCs w:val="24"/>
        </w:rPr>
        <w:t>- в письменной жалобе лица содержится вопрос, на который ему неоднократно давались письменные ответы по существу в связи с ранее направляемыми жал</w:t>
      </w:r>
      <w:r w:rsidRPr="003E3441">
        <w:rPr>
          <w:rFonts w:ascii="Arial" w:hAnsi="Arial" w:cs="Arial"/>
          <w:sz w:val="24"/>
          <w:szCs w:val="24"/>
        </w:rPr>
        <w:t>о</w:t>
      </w:r>
      <w:r w:rsidRPr="003E3441">
        <w:rPr>
          <w:rFonts w:ascii="Arial" w:hAnsi="Arial" w:cs="Arial"/>
          <w:sz w:val="24"/>
          <w:szCs w:val="24"/>
        </w:rPr>
        <w:t>бами, и при этом в жалобе не приводятся новые доводы или обстоятельства. В этом случае должнос</w:t>
      </w:r>
      <w:r w:rsidRPr="003E3441">
        <w:rPr>
          <w:rFonts w:ascii="Arial" w:hAnsi="Arial" w:cs="Arial"/>
          <w:sz w:val="24"/>
          <w:szCs w:val="24"/>
        </w:rPr>
        <w:t>т</w:t>
      </w:r>
      <w:r w:rsidRPr="003E3441">
        <w:rPr>
          <w:rFonts w:ascii="Arial" w:hAnsi="Arial" w:cs="Arial"/>
          <w:sz w:val="24"/>
          <w:szCs w:val="24"/>
        </w:rPr>
        <w:t xml:space="preserve">ное лицо Администрации либо </w:t>
      </w:r>
      <w:r w:rsidRPr="003E3441">
        <w:rPr>
          <w:rFonts w:ascii="Arial" w:hAnsi="Arial" w:cs="Arial"/>
          <w:sz w:val="24"/>
          <w:szCs w:val="24"/>
        </w:rPr>
        <w:lastRenderedPageBreak/>
        <w:t>уполномоченное на то лицо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w:t>
      </w:r>
      <w:r w:rsidRPr="003E3441">
        <w:rPr>
          <w:rFonts w:ascii="Arial" w:hAnsi="Arial" w:cs="Arial"/>
          <w:sz w:val="24"/>
          <w:szCs w:val="24"/>
        </w:rPr>
        <w:t>в</w:t>
      </w:r>
      <w:r w:rsidRPr="003E3441">
        <w:rPr>
          <w:rFonts w:ascii="Arial" w:hAnsi="Arial" w:cs="Arial"/>
          <w:sz w:val="24"/>
          <w:szCs w:val="24"/>
        </w:rPr>
        <w:t>ляемые жалобы направлялись в один и тот же орган местного самоуправления или одному и тому же должностному лицу. О данном решении уведомляется лицо, н</w:t>
      </w:r>
      <w:r w:rsidRPr="003E3441">
        <w:rPr>
          <w:rFonts w:ascii="Arial" w:hAnsi="Arial" w:cs="Arial"/>
          <w:sz w:val="24"/>
          <w:szCs w:val="24"/>
        </w:rPr>
        <w:t>а</w:t>
      </w:r>
      <w:r w:rsidRPr="003E3441">
        <w:rPr>
          <w:rFonts w:ascii="Arial" w:hAnsi="Arial" w:cs="Arial"/>
          <w:sz w:val="24"/>
          <w:szCs w:val="24"/>
        </w:rPr>
        <w:t>правившее жалобу.</w:t>
      </w:r>
    </w:p>
    <w:p w:rsidR="00772CD7" w:rsidRPr="00772CD7" w:rsidRDefault="00772CD7" w:rsidP="00772CD7">
      <w:pPr>
        <w:ind w:firstLine="709"/>
        <w:jc w:val="both"/>
        <w:rPr>
          <w:rStyle w:val="FontStyle13"/>
          <w:rFonts w:ascii="Arial" w:hAnsi="Arial" w:cs="Arial"/>
          <w:sz w:val="24"/>
          <w:szCs w:val="24"/>
        </w:rPr>
      </w:pPr>
      <w:r w:rsidRPr="00772CD7">
        <w:rPr>
          <w:rStyle w:val="FontStyle13"/>
          <w:rFonts w:ascii="Arial" w:hAnsi="Arial" w:cs="Arial"/>
          <w:sz w:val="24"/>
          <w:szCs w:val="24"/>
        </w:rPr>
        <w:t>5.6. По результатам рассмотрения жалобы должностным лицом Администрации, наделенным полномочиями по рассмотрению жалоб, принимается одно из следующих реш</w:t>
      </w:r>
      <w:r w:rsidRPr="00772CD7">
        <w:rPr>
          <w:rStyle w:val="FontStyle13"/>
          <w:rFonts w:ascii="Arial" w:hAnsi="Arial" w:cs="Arial"/>
          <w:sz w:val="24"/>
          <w:szCs w:val="24"/>
        </w:rPr>
        <w:t>е</w:t>
      </w:r>
      <w:r w:rsidRPr="00772CD7">
        <w:rPr>
          <w:rStyle w:val="FontStyle13"/>
          <w:rFonts w:ascii="Arial" w:hAnsi="Arial" w:cs="Arial"/>
          <w:sz w:val="24"/>
          <w:szCs w:val="24"/>
        </w:rPr>
        <w:t>ний:</w:t>
      </w:r>
    </w:p>
    <w:p w:rsidR="00772CD7" w:rsidRPr="003E3441" w:rsidRDefault="00772CD7" w:rsidP="00772CD7">
      <w:pPr>
        <w:ind w:firstLine="709"/>
        <w:jc w:val="both"/>
        <w:rPr>
          <w:rFonts w:ascii="Arial" w:hAnsi="Arial" w:cs="Arial"/>
          <w:sz w:val="24"/>
          <w:szCs w:val="24"/>
        </w:rPr>
      </w:pPr>
      <w:r w:rsidRPr="003E3441">
        <w:rPr>
          <w:rFonts w:ascii="Arial" w:hAnsi="Arial" w:cs="Arial"/>
          <w:sz w:val="24"/>
          <w:szCs w:val="24"/>
        </w:rPr>
        <w:t>1) удовлетворить жалобу, в том числе в форме отмены принятого решения, испра</w:t>
      </w:r>
      <w:r w:rsidRPr="003E3441">
        <w:rPr>
          <w:rFonts w:ascii="Arial" w:hAnsi="Arial" w:cs="Arial"/>
          <w:sz w:val="24"/>
          <w:szCs w:val="24"/>
        </w:rPr>
        <w:t>в</w:t>
      </w:r>
      <w:r w:rsidRPr="003E3441">
        <w:rPr>
          <w:rFonts w:ascii="Arial" w:hAnsi="Arial" w:cs="Arial"/>
          <w:sz w:val="24"/>
          <w:szCs w:val="24"/>
        </w:rPr>
        <w:t>ления допущенных опечаток и ошибок в выданных в результате предоставления муниц</w:t>
      </w:r>
      <w:r w:rsidRPr="003E3441">
        <w:rPr>
          <w:rFonts w:ascii="Arial" w:hAnsi="Arial" w:cs="Arial"/>
          <w:sz w:val="24"/>
          <w:szCs w:val="24"/>
        </w:rPr>
        <w:t>и</w:t>
      </w:r>
      <w:r w:rsidRPr="003E3441">
        <w:rPr>
          <w:rFonts w:ascii="Arial" w:hAnsi="Arial" w:cs="Arial"/>
          <w:sz w:val="24"/>
          <w:szCs w:val="24"/>
        </w:rPr>
        <w:t>пальной услуги документах, возврата заявителю денежных средств, взимание которых не предусмотрено норм</w:t>
      </w:r>
      <w:r w:rsidRPr="003E3441">
        <w:rPr>
          <w:rFonts w:ascii="Arial" w:hAnsi="Arial" w:cs="Arial"/>
          <w:sz w:val="24"/>
          <w:szCs w:val="24"/>
        </w:rPr>
        <w:t>а</w:t>
      </w:r>
      <w:r w:rsidRPr="003E3441">
        <w:rPr>
          <w:rFonts w:ascii="Arial" w:hAnsi="Arial" w:cs="Arial"/>
          <w:sz w:val="24"/>
          <w:szCs w:val="24"/>
        </w:rPr>
        <w:t>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
    <w:p w:rsidR="00772CD7" w:rsidRPr="003E3441" w:rsidRDefault="00772CD7" w:rsidP="00772CD7">
      <w:pPr>
        <w:ind w:firstLine="709"/>
        <w:jc w:val="both"/>
        <w:rPr>
          <w:rFonts w:ascii="Arial" w:hAnsi="Arial" w:cs="Arial"/>
          <w:sz w:val="24"/>
          <w:szCs w:val="24"/>
        </w:rPr>
      </w:pPr>
      <w:r w:rsidRPr="003E3441">
        <w:rPr>
          <w:rFonts w:ascii="Arial" w:hAnsi="Arial" w:cs="Arial"/>
          <w:sz w:val="24"/>
          <w:szCs w:val="24"/>
        </w:rPr>
        <w:t>2) от</w:t>
      </w:r>
      <w:r>
        <w:rPr>
          <w:rFonts w:ascii="Arial" w:hAnsi="Arial" w:cs="Arial"/>
          <w:sz w:val="24"/>
          <w:szCs w:val="24"/>
        </w:rPr>
        <w:t>казать в удовлетворении жалобы.</w:t>
      </w:r>
    </w:p>
    <w:p w:rsidR="00772CD7" w:rsidRPr="003E3441" w:rsidRDefault="00772CD7" w:rsidP="00772CD7">
      <w:pPr>
        <w:ind w:firstLine="709"/>
        <w:jc w:val="both"/>
        <w:rPr>
          <w:rFonts w:ascii="Arial" w:hAnsi="Arial" w:cs="Arial"/>
          <w:sz w:val="24"/>
          <w:szCs w:val="24"/>
        </w:rPr>
      </w:pPr>
      <w:r w:rsidRPr="003E3441">
        <w:rPr>
          <w:rFonts w:ascii="Arial" w:hAnsi="Arial" w:cs="Arial"/>
          <w:sz w:val="24"/>
          <w:szCs w:val="24"/>
        </w:rPr>
        <w:t xml:space="preserve">5.7. Не позднее дня, следующего за днем принятия решения, заявителю </w:t>
      </w:r>
      <w:r>
        <w:rPr>
          <w:rFonts w:ascii="Arial" w:hAnsi="Arial" w:cs="Arial"/>
          <w:sz w:val="24"/>
          <w:szCs w:val="24"/>
        </w:rPr>
        <w:t xml:space="preserve">направляется в форме электронного документа по адресу электронной почты,  указанному в жалобе, поступившей в администрацию муниципального образования «Табарсук» или должностному лицу в форме электронного документа, и в письменной форме по почтовому адресу, указанному в жалобе, поступившей в администрацию муниципального образования «Табарсук» или должностному лицу в письменной форме. </w:t>
      </w:r>
      <w:r w:rsidRPr="00021E74">
        <w:rPr>
          <w:rFonts w:ascii="Arial" w:hAnsi="Arial" w:cs="Arial"/>
          <w:sz w:val="24"/>
          <w:szCs w:val="24"/>
        </w:rPr>
        <w:t xml:space="preserve"> </w:t>
      </w:r>
    </w:p>
    <w:p w:rsidR="00772CD7" w:rsidRPr="003E3441" w:rsidRDefault="00772CD7" w:rsidP="00772CD7">
      <w:pPr>
        <w:ind w:firstLine="709"/>
        <w:jc w:val="both"/>
        <w:rPr>
          <w:rFonts w:ascii="Arial" w:hAnsi="Arial" w:cs="Arial"/>
          <w:sz w:val="24"/>
          <w:szCs w:val="24"/>
        </w:rPr>
      </w:pPr>
      <w:r w:rsidRPr="003E3441">
        <w:rPr>
          <w:rFonts w:ascii="Arial" w:hAnsi="Arial" w:cs="Arial"/>
          <w:sz w:val="24"/>
          <w:szCs w:val="24"/>
        </w:rPr>
        <w:t>5.8. В случае установления в ходе или по результатам рассмотрения жалобы признаков с</w:t>
      </w:r>
      <w:r w:rsidRPr="003E3441">
        <w:rPr>
          <w:rFonts w:ascii="Arial" w:hAnsi="Arial" w:cs="Arial"/>
          <w:sz w:val="24"/>
          <w:szCs w:val="24"/>
        </w:rPr>
        <w:t>о</w:t>
      </w:r>
      <w:r w:rsidRPr="003E3441">
        <w:rPr>
          <w:rFonts w:ascii="Arial" w:hAnsi="Arial" w:cs="Arial"/>
          <w:sz w:val="24"/>
          <w:szCs w:val="24"/>
        </w:rPr>
        <w:t>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w:t>
      </w:r>
      <w:r w:rsidRPr="003E3441">
        <w:rPr>
          <w:rFonts w:ascii="Arial" w:hAnsi="Arial" w:cs="Arial"/>
          <w:sz w:val="24"/>
          <w:szCs w:val="24"/>
        </w:rPr>
        <w:t>а</w:t>
      </w:r>
      <w:r w:rsidRPr="003E3441">
        <w:rPr>
          <w:rFonts w:ascii="Arial" w:hAnsi="Arial" w:cs="Arial"/>
          <w:sz w:val="24"/>
          <w:szCs w:val="24"/>
        </w:rPr>
        <w:t>териалы в органы прокуратуры.</w:t>
      </w:r>
    </w:p>
    <w:p w:rsidR="00772CD7" w:rsidRPr="003E3441" w:rsidRDefault="00772CD7" w:rsidP="00772CD7">
      <w:pPr>
        <w:ind w:firstLine="709"/>
        <w:jc w:val="both"/>
        <w:rPr>
          <w:rFonts w:ascii="Arial" w:hAnsi="Arial" w:cs="Arial"/>
          <w:sz w:val="24"/>
          <w:szCs w:val="24"/>
        </w:rPr>
      </w:pPr>
      <w:r w:rsidRPr="003E3441">
        <w:rPr>
          <w:rFonts w:ascii="Arial" w:hAnsi="Arial" w:cs="Arial"/>
          <w:sz w:val="24"/>
          <w:szCs w:val="24"/>
        </w:rPr>
        <w:t>5.9. Заявители вправе обжаловать решения, принятые при предоставлении муниц</w:t>
      </w:r>
      <w:r w:rsidRPr="003E3441">
        <w:rPr>
          <w:rFonts w:ascii="Arial" w:hAnsi="Arial" w:cs="Arial"/>
          <w:sz w:val="24"/>
          <w:szCs w:val="24"/>
        </w:rPr>
        <w:t>и</w:t>
      </w:r>
      <w:r w:rsidRPr="003E3441">
        <w:rPr>
          <w:rFonts w:ascii="Arial" w:hAnsi="Arial" w:cs="Arial"/>
          <w:sz w:val="24"/>
          <w:szCs w:val="24"/>
        </w:rPr>
        <w:t>пальной услуги, действия (бездействие) должностных лиц Администрации в судебном порядке в соотве</w:t>
      </w:r>
      <w:r w:rsidRPr="003E3441">
        <w:rPr>
          <w:rFonts w:ascii="Arial" w:hAnsi="Arial" w:cs="Arial"/>
          <w:sz w:val="24"/>
          <w:szCs w:val="24"/>
        </w:rPr>
        <w:t>т</w:t>
      </w:r>
      <w:r w:rsidRPr="003E3441">
        <w:rPr>
          <w:rFonts w:ascii="Arial" w:hAnsi="Arial" w:cs="Arial"/>
          <w:sz w:val="24"/>
          <w:szCs w:val="24"/>
        </w:rPr>
        <w:t>ствии с законодательством Российской Федерации.</w:t>
      </w:r>
    </w:p>
    <w:p w:rsidR="00772CD7" w:rsidRDefault="00772CD7" w:rsidP="00772CD7">
      <w:pPr>
        <w:jc w:val="right"/>
        <w:rPr>
          <w:rStyle w:val="af9"/>
          <w:rFonts w:ascii="Courier New" w:eastAsia="Calibri" w:hAnsi="Courier New" w:cs="Courier New"/>
          <w:b w:val="0"/>
          <w:color w:val="000000"/>
        </w:rPr>
      </w:pPr>
    </w:p>
    <w:p w:rsidR="00772CD7" w:rsidRPr="00772CD7" w:rsidRDefault="00772CD7" w:rsidP="00772CD7">
      <w:pPr>
        <w:pStyle w:val="a8"/>
        <w:jc w:val="right"/>
        <w:rPr>
          <w:rStyle w:val="af9"/>
          <w:rFonts w:ascii="Courier New" w:eastAsia="Calibri" w:hAnsi="Courier New" w:cs="Courier New"/>
          <w:b w:val="0"/>
          <w:color w:val="000000"/>
          <w:sz w:val="22"/>
          <w:szCs w:val="22"/>
        </w:rPr>
      </w:pPr>
      <w:r w:rsidRPr="00772CD7">
        <w:rPr>
          <w:rStyle w:val="af9"/>
          <w:rFonts w:ascii="Courier New" w:eastAsia="Calibri" w:hAnsi="Courier New" w:cs="Courier New"/>
          <w:b w:val="0"/>
          <w:color w:val="000000"/>
          <w:sz w:val="22"/>
          <w:szCs w:val="22"/>
        </w:rPr>
        <w:t>Приложение № 1</w:t>
      </w:r>
    </w:p>
    <w:p w:rsidR="00772CD7" w:rsidRPr="00772CD7" w:rsidRDefault="00772CD7" w:rsidP="00772CD7">
      <w:pPr>
        <w:pStyle w:val="a8"/>
        <w:jc w:val="right"/>
        <w:rPr>
          <w:rFonts w:ascii="Courier New" w:hAnsi="Courier New" w:cs="Courier New"/>
          <w:sz w:val="22"/>
          <w:szCs w:val="22"/>
        </w:rPr>
      </w:pPr>
      <w:r w:rsidRPr="00772CD7">
        <w:rPr>
          <w:rStyle w:val="af9"/>
          <w:rFonts w:ascii="Courier New" w:eastAsia="Calibri" w:hAnsi="Courier New" w:cs="Courier New"/>
          <w:b w:val="0"/>
          <w:color w:val="000000"/>
          <w:sz w:val="22"/>
          <w:szCs w:val="22"/>
        </w:rPr>
        <w:t xml:space="preserve">к </w:t>
      </w:r>
      <w:hyperlink w:anchor="sub_1000" w:history="1">
        <w:r w:rsidRPr="00772CD7">
          <w:rPr>
            <w:rStyle w:val="affa"/>
            <w:rFonts w:ascii="Courier New" w:hAnsi="Courier New" w:cs="Courier New"/>
            <w:color w:val="000000"/>
            <w:sz w:val="22"/>
            <w:szCs w:val="22"/>
          </w:rPr>
          <w:t>административному регламенту</w:t>
        </w:r>
      </w:hyperlink>
      <w:r w:rsidRPr="00772CD7">
        <w:rPr>
          <w:rStyle w:val="af9"/>
          <w:rFonts w:ascii="Courier New" w:eastAsia="Calibri" w:hAnsi="Courier New" w:cs="Courier New"/>
          <w:b w:val="0"/>
          <w:color w:val="000000"/>
          <w:sz w:val="22"/>
          <w:szCs w:val="22"/>
        </w:rPr>
        <w:t xml:space="preserve"> пред</w:t>
      </w:r>
      <w:r w:rsidRPr="00772CD7">
        <w:rPr>
          <w:rStyle w:val="af9"/>
          <w:rFonts w:ascii="Courier New" w:eastAsia="Calibri" w:hAnsi="Courier New" w:cs="Courier New"/>
          <w:b w:val="0"/>
          <w:color w:val="000000"/>
          <w:sz w:val="22"/>
          <w:szCs w:val="22"/>
        </w:rPr>
        <w:t>о</w:t>
      </w:r>
      <w:r w:rsidRPr="00772CD7">
        <w:rPr>
          <w:rStyle w:val="af9"/>
          <w:rFonts w:ascii="Courier New" w:eastAsia="Calibri" w:hAnsi="Courier New" w:cs="Courier New"/>
          <w:b w:val="0"/>
          <w:color w:val="000000"/>
          <w:sz w:val="22"/>
          <w:szCs w:val="22"/>
        </w:rPr>
        <w:t>ставления муниципальной услуги</w:t>
      </w:r>
    </w:p>
    <w:p w:rsidR="00772CD7" w:rsidRPr="00772CD7" w:rsidRDefault="00772CD7" w:rsidP="00772CD7">
      <w:pPr>
        <w:pStyle w:val="a8"/>
        <w:jc w:val="right"/>
        <w:rPr>
          <w:rFonts w:ascii="Courier New" w:hAnsi="Courier New" w:cs="Courier New"/>
          <w:sz w:val="22"/>
          <w:szCs w:val="22"/>
        </w:rPr>
      </w:pPr>
      <w:r w:rsidRPr="00772CD7">
        <w:rPr>
          <w:rFonts w:ascii="Courier New" w:hAnsi="Courier New" w:cs="Courier New"/>
          <w:sz w:val="22"/>
          <w:szCs w:val="22"/>
        </w:rPr>
        <w:t>«Установление сервитута в отношении земельного участка,</w:t>
      </w:r>
    </w:p>
    <w:p w:rsidR="00772CD7" w:rsidRPr="00772CD7" w:rsidRDefault="00772CD7" w:rsidP="00772CD7">
      <w:pPr>
        <w:pStyle w:val="a8"/>
        <w:jc w:val="right"/>
        <w:rPr>
          <w:rFonts w:ascii="Courier New" w:hAnsi="Courier New" w:cs="Courier New"/>
          <w:sz w:val="22"/>
          <w:szCs w:val="22"/>
        </w:rPr>
      </w:pPr>
      <w:r w:rsidRPr="00772CD7">
        <w:rPr>
          <w:rFonts w:ascii="Courier New" w:hAnsi="Courier New" w:cs="Courier New"/>
          <w:sz w:val="22"/>
          <w:szCs w:val="22"/>
        </w:rPr>
        <w:t>находящегося в муниципальной со</w:t>
      </w:r>
      <w:r w:rsidRPr="00772CD7">
        <w:rPr>
          <w:rFonts w:ascii="Courier New" w:hAnsi="Courier New" w:cs="Courier New"/>
          <w:sz w:val="22"/>
          <w:szCs w:val="22"/>
        </w:rPr>
        <w:t>б</w:t>
      </w:r>
      <w:r w:rsidRPr="00772CD7">
        <w:rPr>
          <w:rFonts w:ascii="Courier New" w:hAnsi="Courier New" w:cs="Courier New"/>
          <w:sz w:val="22"/>
          <w:szCs w:val="22"/>
        </w:rPr>
        <w:t>ственности»</w:t>
      </w:r>
    </w:p>
    <w:p w:rsidR="00772CD7" w:rsidRDefault="00772CD7" w:rsidP="00772CD7">
      <w:pPr>
        <w:ind w:left="5400" w:firstLine="6"/>
        <w:jc w:val="both"/>
        <w:rPr>
          <w:sz w:val="24"/>
          <w:szCs w:val="24"/>
        </w:rPr>
      </w:pPr>
    </w:p>
    <w:p w:rsidR="00772CD7" w:rsidRPr="005E56C2" w:rsidRDefault="00772CD7" w:rsidP="00772CD7">
      <w:pPr>
        <w:jc w:val="center"/>
        <w:rPr>
          <w:rFonts w:ascii="Arial" w:hAnsi="Arial" w:cs="Arial"/>
          <w:b/>
          <w:sz w:val="24"/>
          <w:szCs w:val="24"/>
        </w:rPr>
      </w:pPr>
      <w:r w:rsidRPr="005E56C2">
        <w:rPr>
          <w:rFonts w:ascii="Arial" w:hAnsi="Arial" w:cs="Arial"/>
          <w:b/>
          <w:sz w:val="24"/>
          <w:szCs w:val="24"/>
        </w:rPr>
        <w:t>ФОРМА ЗАЯВЛЕНИЯ</w:t>
      </w:r>
    </w:p>
    <w:p w:rsidR="00772CD7" w:rsidRPr="005E56C2" w:rsidRDefault="00772CD7" w:rsidP="00772CD7">
      <w:pPr>
        <w:jc w:val="center"/>
        <w:rPr>
          <w:b/>
          <w:sz w:val="24"/>
          <w:szCs w:val="24"/>
        </w:rPr>
      </w:pPr>
    </w:p>
    <w:p w:rsidR="00772CD7" w:rsidRPr="005E56C2" w:rsidRDefault="00772CD7" w:rsidP="00772CD7">
      <w:pPr>
        <w:jc w:val="right"/>
        <w:rPr>
          <w:rFonts w:ascii="Arial" w:hAnsi="Arial" w:cs="Arial"/>
          <w:sz w:val="24"/>
          <w:szCs w:val="24"/>
        </w:rPr>
      </w:pPr>
      <w:r>
        <w:rPr>
          <w:rFonts w:ascii="Arial" w:hAnsi="Arial" w:cs="Arial"/>
          <w:sz w:val="24"/>
          <w:szCs w:val="24"/>
        </w:rPr>
        <w:t>Главе муниципального образования «Табарсук</w:t>
      </w:r>
      <w:r w:rsidRPr="005E56C2">
        <w:rPr>
          <w:rFonts w:ascii="Arial" w:hAnsi="Arial" w:cs="Arial"/>
          <w:sz w:val="24"/>
          <w:szCs w:val="24"/>
        </w:rPr>
        <w:t>»</w:t>
      </w:r>
    </w:p>
    <w:p w:rsidR="00772CD7" w:rsidRPr="005E56C2" w:rsidRDefault="00772CD7" w:rsidP="00772CD7">
      <w:pPr>
        <w:jc w:val="right"/>
        <w:rPr>
          <w:rFonts w:ascii="Arial" w:hAnsi="Arial" w:cs="Arial"/>
          <w:sz w:val="24"/>
          <w:szCs w:val="24"/>
        </w:rPr>
      </w:pPr>
      <w:r w:rsidRPr="005E56C2">
        <w:rPr>
          <w:rFonts w:ascii="Arial" w:hAnsi="Arial" w:cs="Arial"/>
          <w:sz w:val="24"/>
          <w:szCs w:val="24"/>
        </w:rPr>
        <w:t>_____________________________</w:t>
      </w:r>
    </w:p>
    <w:p w:rsidR="00772CD7" w:rsidRPr="005E56C2" w:rsidRDefault="00772CD7" w:rsidP="00772CD7">
      <w:pPr>
        <w:jc w:val="right"/>
        <w:rPr>
          <w:rFonts w:ascii="Arial" w:hAnsi="Arial" w:cs="Arial"/>
          <w:sz w:val="24"/>
          <w:szCs w:val="24"/>
        </w:rPr>
      </w:pPr>
      <w:r w:rsidRPr="005E56C2">
        <w:rPr>
          <w:rFonts w:ascii="Arial" w:hAnsi="Arial" w:cs="Arial"/>
          <w:sz w:val="24"/>
          <w:szCs w:val="24"/>
        </w:rPr>
        <w:lastRenderedPageBreak/>
        <w:t>от _____________________________</w:t>
      </w:r>
    </w:p>
    <w:p w:rsidR="00772CD7" w:rsidRPr="005E56C2" w:rsidRDefault="00772CD7" w:rsidP="00772CD7">
      <w:pPr>
        <w:jc w:val="right"/>
        <w:rPr>
          <w:rFonts w:ascii="Arial" w:hAnsi="Arial" w:cs="Arial"/>
          <w:sz w:val="24"/>
          <w:szCs w:val="24"/>
        </w:rPr>
      </w:pPr>
      <w:r w:rsidRPr="005E56C2">
        <w:rPr>
          <w:rFonts w:ascii="Arial" w:hAnsi="Arial" w:cs="Arial"/>
          <w:sz w:val="24"/>
          <w:szCs w:val="24"/>
        </w:rPr>
        <w:t>(наименование организации)</w:t>
      </w:r>
    </w:p>
    <w:p w:rsidR="00772CD7" w:rsidRPr="005E56C2" w:rsidRDefault="00772CD7" w:rsidP="00772CD7">
      <w:pPr>
        <w:jc w:val="right"/>
        <w:rPr>
          <w:rFonts w:ascii="Arial" w:hAnsi="Arial" w:cs="Arial"/>
          <w:sz w:val="24"/>
          <w:szCs w:val="24"/>
        </w:rPr>
      </w:pPr>
      <w:r w:rsidRPr="005E56C2">
        <w:rPr>
          <w:rFonts w:ascii="Arial" w:hAnsi="Arial" w:cs="Arial"/>
          <w:sz w:val="24"/>
          <w:szCs w:val="24"/>
        </w:rPr>
        <w:t>_____________________________</w:t>
      </w:r>
    </w:p>
    <w:p w:rsidR="00772CD7" w:rsidRPr="005E56C2" w:rsidRDefault="00772CD7" w:rsidP="00772CD7">
      <w:pPr>
        <w:jc w:val="right"/>
        <w:rPr>
          <w:rFonts w:ascii="Arial" w:hAnsi="Arial" w:cs="Arial"/>
          <w:sz w:val="24"/>
          <w:szCs w:val="24"/>
        </w:rPr>
      </w:pPr>
      <w:r w:rsidRPr="005E56C2">
        <w:rPr>
          <w:rFonts w:ascii="Arial" w:hAnsi="Arial" w:cs="Arial"/>
          <w:sz w:val="24"/>
          <w:szCs w:val="24"/>
        </w:rPr>
        <w:t>(юридический адрес, почтовый адрес)</w:t>
      </w:r>
    </w:p>
    <w:p w:rsidR="00772CD7" w:rsidRPr="005E56C2" w:rsidRDefault="00772CD7" w:rsidP="00772CD7">
      <w:pPr>
        <w:autoSpaceDE w:val="0"/>
        <w:autoSpaceDN w:val="0"/>
        <w:adjustRightInd w:val="0"/>
        <w:jc w:val="right"/>
        <w:rPr>
          <w:rFonts w:ascii="Arial" w:hAnsi="Arial" w:cs="Arial"/>
          <w:sz w:val="24"/>
          <w:szCs w:val="24"/>
        </w:rPr>
      </w:pPr>
      <w:r w:rsidRPr="005E56C2">
        <w:rPr>
          <w:rFonts w:ascii="Arial" w:hAnsi="Arial" w:cs="Arial"/>
          <w:sz w:val="24"/>
          <w:szCs w:val="24"/>
        </w:rPr>
        <w:t>________________________________</w:t>
      </w:r>
    </w:p>
    <w:p w:rsidR="00772CD7" w:rsidRPr="005E56C2" w:rsidRDefault="00772CD7" w:rsidP="00772CD7">
      <w:pPr>
        <w:autoSpaceDE w:val="0"/>
        <w:autoSpaceDN w:val="0"/>
        <w:adjustRightInd w:val="0"/>
        <w:jc w:val="right"/>
        <w:rPr>
          <w:rFonts w:ascii="Arial" w:hAnsi="Arial" w:cs="Arial"/>
          <w:sz w:val="24"/>
          <w:szCs w:val="24"/>
        </w:rPr>
      </w:pPr>
      <w:r w:rsidRPr="005E56C2">
        <w:rPr>
          <w:rFonts w:ascii="Arial" w:hAnsi="Arial" w:cs="Arial"/>
          <w:sz w:val="24"/>
          <w:szCs w:val="24"/>
        </w:rPr>
        <w:t>________________________________</w:t>
      </w:r>
    </w:p>
    <w:p w:rsidR="00772CD7" w:rsidRPr="005E56C2" w:rsidRDefault="00772CD7" w:rsidP="00772CD7">
      <w:pPr>
        <w:autoSpaceDE w:val="0"/>
        <w:autoSpaceDN w:val="0"/>
        <w:adjustRightInd w:val="0"/>
        <w:jc w:val="right"/>
        <w:rPr>
          <w:rFonts w:ascii="Arial" w:hAnsi="Arial" w:cs="Arial"/>
          <w:sz w:val="24"/>
          <w:szCs w:val="24"/>
        </w:rPr>
      </w:pPr>
      <w:r w:rsidRPr="005E56C2">
        <w:rPr>
          <w:rFonts w:ascii="Arial" w:hAnsi="Arial" w:cs="Arial"/>
          <w:sz w:val="24"/>
          <w:szCs w:val="24"/>
        </w:rPr>
        <w:t>тел. ________________________________</w:t>
      </w:r>
    </w:p>
    <w:p w:rsidR="00772CD7" w:rsidRPr="005E56C2" w:rsidRDefault="00772CD7" w:rsidP="00772CD7">
      <w:pPr>
        <w:jc w:val="right"/>
        <w:rPr>
          <w:rFonts w:ascii="Arial" w:hAnsi="Arial" w:cs="Arial"/>
          <w:b/>
          <w:sz w:val="24"/>
          <w:szCs w:val="24"/>
        </w:rPr>
      </w:pPr>
    </w:p>
    <w:p w:rsidR="00772CD7" w:rsidRPr="005E56C2" w:rsidRDefault="00772CD7" w:rsidP="00772CD7">
      <w:pPr>
        <w:jc w:val="right"/>
        <w:rPr>
          <w:rFonts w:ascii="Arial" w:hAnsi="Arial" w:cs="Arial"/>
          <w:b/>
          <w:sz w:val="24"/>
          <w:szCs w:val="24"/>
        </w:rPr>
      </w:pPr>
    </w:p>
    <w:p w:rsidR="00772CD7" w:rsidRPr="005E56C2" w:rsidRDefault="00772CD7" w:rsidP="00772CD7">
      <w:pPr>
        <w:jc w:val="center"/>
        <w:rPr>
          <w:rFonts w:ascii="Arial" w:hAnsi="Arial" w:cs="Arial"/>
          <w:sz w:val="24"/>
          <w:szCs w:val="24"/>
        </w:rPr>
      </w:pPr>
      <w:r w:rsidRPr="005E56C2">
        <w:rPr>
          <w:rFonts w:ascii="Arial" w:hAnsi="Arial" w:cs="Arial"/>
          <w:sz w:val="24"/>
          <w:szCs w:val="24"/>
        </w:rPr>
        <w:t>ЗАЯВЛЕНИЕ</w:t>
      </w:r>
    </w:p>
    <w:p w:rsidR="00772CD7" w:rsidRPr="005E56C2" w:rsidRDefault="00772CD7" w:rsidP="00772CD7">
      <w:pPr>
        <w:jc w:val="right"/>
        <w:rPr>
          <w:rFonts w:ascii="Arial" w:hAnsi="Arial" w:cs="Arial"/>
          <w:sz w:val="24"/>
          <w:szCs w:val="24"/>
        </w:rPr>
      </w:pPr>
    </w:p>
    <w:p w:rsidR="00772CD7" w:rsidRPr="005E56C2" w:rsidRDefault="00772CD7" w:rsidP="00772CD7">
      <w:pPr>
        <w:jc w:val="both"/>
        <w:rPr>
          <w:rFonts w:ascii="Arial" w:hAnsi="Arial" w:cs="Arial"/>
          <w:sz w:val="24"/>
          <w:szCs w:val="24"/>
        </w:rPr>
      </w:pPr>
      <w:r w:rsidRPr="005E56C2">
        <w:rPr>
          <w:rFonts w:ascii="Arial" w:hAnsi="Arial" w:cs="Arial"/>
          <w:sz w:val="24"/>
          <w:szCs w:val="24"/>
        </w:rPr>
        <w:t>Прошу установить сервитут в отношении _______________________________________</w:t>
      </w:r>
      <w:r>
        <w:rPr>
          <w:rFonts w:ascii="Arial" w:hAnsi="Arial" w:cs="Arial"/>
          <w:sz w:val="24"/>
          <w:szCs w:val="24"/>
        </w:rPr>
        <w:t>______________________________</w:t>
      </w:r>
    </w:p>
    <w:p w:rsidR="00772CD7" w:rsidRPr="005E56C2" w:rsidRDefault="00772CD7" w:rsidP="00772CD7">
      <w:pPr>
        <w:jc w:val="both"/>
        <w:rPr>
          <w:rFonts w:ascii="Arial" w:hAnsi="Arial" w:cs="Arial"/>
          <w:sz w:val="24"/>
          <w:szCs w:val="24"/>
        </w:rPr>
      </w:pPr>
      <w:r w:rsidRPr="005E56C2">
        <w:rPr>
          <w:rFonts w:ascii="Arial" w:hAnsi="Arial" w:cs="Arial"/>
          <w:sz w:val="24"/>
          <w:szCs w:val="24"/>
        </w:rPr>
        <w:t>_______________________________________________________</w:t>
      </w:r>
      <w:r>
        <w:rPr>
          <w:rFonts w:ascii="Arial" w:hAnsi="Arial" w:cs="Arial"/>
          <w:sz w:val="24"/>
          <w:szCs w:val="24"/>
        </w:rPr>
        <w:t>______________</w:t>
      </w:r>
      <w:r w:rsidRPr="005E56C2">
        <w:rPr>
          <w:rFonts w:ascii="Arial" w:hAnsi="Arial" w:cs="Arial"/>
          <w:sz w:val="24"/>
          <w:szCs w:val="24"/>
        </w:rPr>
        <w:t>,</w:t>
      </w:r>
    </w:p>
    <w:p w:rsidR="00772CD7" w:rsidRPr="005E56C2" w:rsidRDefault="00772CD7" w:rsidP="00772CD7">
      <w:pPr>
        <w:jc w:val="both"/>
        <w:rPr>
          <w:rFonts w:ascii="Arial" w:hAnsi="Arial" w:cs="Arial"/>
          <w:sz w:val="24"/>
          <w:szCs w:val="24"/>
        </w:rPr>
      </w:pPr>
      <w:r w:rsidRPr="005E56C2">
        <w:rPr>
          <w:rFonts w:ascii="Arial" w:hAnsi="Arial" w:cs="Arial"/>
          <w:sz w:val="24"/>
          <w:szCs w:val="24"/>
        </w:rPr>
        <w:t>(земельного участка или части земельного участка)</w:t>
      </w:r>
    </w:p>
    <w:p w:rsidR="00772CD7" w:rsidRPr="005E56C2" w:rsidRDefault="00772CD7" w:rsidP="00772CD7">
      <w:pPr>
        <w:jc w:val="both"/>
        <w:rPr>
          <w:rFonts w:ascii="Arial" w:hAnsi="Arial" w:cs="Arial"/>
          <w:sz w:val="24"/>
          <w:szCs w:val="24"/>
        </w:rPr>
      </w:pPr>
      <w:r w:rsidRPr="005E56C2">
        <w:rPr>
          <w:rFonts w:ascii="Arial" w:hAnsi="Arial" w:cs="Arial"/>
          <w:sz w:val="24"/>
          <w:szCs w:val="24"/>
        </w:rPr>
        <w:t>имеющего кадастровый № _____________________</w:t>
      </w:r>
      <w:r>
        <w:rPr>
          <w:rFonts w:ascii="Arial" w:hAnsi="Arial" w:cs="Arial"/>
          <w:sz w:val="24"/>
          <w:szCs w:val="24"/>
        </w:rPr>
        <w:t>_________________________</w:t>
      </w:r>
    </w:p>
    <w:p w:rsidR="00772CD7" w:rsidRPr="005E56C2" w:rsidRDefault="00772CD7" w:rsidP="00772CD7">
      <w:pPr>
        <w:jc w:val="both"/>
        <w:rPr>
          <w:rFonts w:ascii="Arial" w:hAnsi="Arial" w:cs="Arial"/>
          <w:sz w:val="24"/>
          <w:szCs w:val="24"/>
        </w:rPr>
      </w:pPr>
      <w:r w:rsidRPr="005E56C2">
        <w:rPr>
          <w:rFonts w:ascii="Arial" w:hAnsi="Arial" w:cs="Arial"/>
          <w:sz w:val="24"/>
          <w:szCs w:val="24"/>
        </w:rPr>
        <w:t>для целей _____________________________________</w:t>
      </w:r>
      <w:r>
        <w:rPr>
          <w:rFonts w:ascii="Arial" w:hAnsi="Arial" w:cs="Arial"/>
          <w:sz w:val="24"/>
          <w:szCs w:val="24"/>
        </w:rPr>
        <w:t>_______________________</w:t>
      </w:r>
    </w:p>
    <w:p w:rsidR="00772CD7" w:rsidRPr="005E56C2" w:rsidRDefault="00772CD7" w:rsidP="00772CD7">
      <w:pPr>
        <w:jc w:val="both"/>
        <w:rPr>
          <w:rFonts w:ascii="Arial" w:hAnsi="Arial" w:cs="Arial"/>
          <w:sz w:val="24"/>
          <w:szCs w:val="24"/>
        </w:rPr>
      </w:pPr>
      <w:r>
        <w:rPr>
          <w:rFonts w:ascii="Arial" w:hAnsi="Arial" w:cs="Arial"/>
          <w:sz w:val="24"/>
          <w:szCs w:val="24"/>
        </w:rPr>
        <w:t xml:space="preserve">на </w:t>
      </w:r>
      <w:r w:rsidRPr="005E56C2">
        <w:rPr>
          <w:rFonts w:ascii="Arial" w:hAnsi="Arial" w:cs="Arial"/>
          <w:sz w:val="24"/>
          <w:szCs w:val="24"/>
        </w:rPr>
        <w:t>срок __________________________________________________________</w:t>
      </w:r>
      <w:r>
        <w:rPr>
          <w:rFonts w:ascii="Arial" w:hAnsi="Arial" w:cs="Arial"/>
          <w:sz w:val="24"/>
          <w:szCs w:val="24"/>
        </w:rPr>
        <w:t>_____</w:t>
      </w:r>
    </w:p>
    <w:p w:rsidR="00772CD7" w:rsidRPr="005E56C2" w:rsidRDefault="00772CD7" w:rsidP="00772CD7">
      <w:pPr>
        <w:jc w:val="both"/>
        <w:rPr>
          <w:rFonts w:ascii="Arial" w:hAnsi="Arial" w:cs="Arial"/>
          <w:sz w:val="24"/>
          <w:szCs w:val="24"/>
        </w:rPr>
      </w:pPr>
    </w:p>
    <w:p w:rsidR="00772CD7" w:rsidRPr="005E56C2" w:rsidRDefault="00772CD7" w:rsidP="00772CD7">
      <w:pPr>
        <w:jc w:val="both"/>
        <w:rPr>
          <w:rFonts w:ascii="Arial" w:hAnsi="Arial" w:cs="Arial"/>
          <w:sz w:val="24"/>
          <w:szCs w:val="24"/>
        </w:rPr>
      </w:pPr>
      <w:r w:rsidRPr="005E56C2">
        <w:rPr>
          <w:rFonts w:ascii="Arial" w:hAnsi="Arial" w:cs="Arial"/>
          <w:sz w:val="24"/>
          <w:szCs w:val="24"/>
        </w:rPr>
        <w:t>____________________________________</w:t>
      </w:r>
    </w:p>
    <w:p w:rsidR="00772CD7" w:rsidRPr="005E56C2" w:rsidRDefault="00772CD7" w:rsidP="00772CD7">
      <w:pPr>
        <w:jc w:val="both"/>
        <w:rPr>
          <w:rFonts w:ascii="Arial" w:hAnsi="Arial" w:cs="Arial"/>
          <w:sz w:val="24"/>
          <w:szCs w:val="24"/>
        </w:rPr>
      </w:pPr>
      <w:r w:rsidRPr="005E56C2">
        <w:rPr>
          <w:rFonts w:ascii="Arial" w:hAnsi="Arial" w:cs="Arial"/>
          <w:sz w:val="24"/>
          <w:szCs w:val="24"/>
        </w:rPr>
        <w:t>(Ф.И.О.) (подпись)</w:t>
      </w:r>
    </w:p>
    <w:p w:rsidR="00772CD7" w:rsidRPr="005E56C2" w:rsidRDefault="00772CD7" w:rsidP="00772CD7">
      <w:pPr>
        <w:jc w:val="both"/>
        <w:rPr>
          <w:rFonts w:ascii="Arial" w:hAnsi="Arial" w:cs="Arial"/>
          <w:sz w:val="24"/>
          <w:szCs w:val="24"/>
        </w:rPr>
      </w:pPr>
      <w:r w:rsidRPr="005E56C2">
        <w:rPr>
          <w:rFonts w:ascii="Arial" w:hAnsi="Arial" w:cs="Arial"/>
          <w:sz w:val="24"/>
          <w:szCs w:val="24"/>
        </w:rPr>
        <w:t>___________________</w:t>
      </w:r>
    </w:p>
    <w:p w:rsidR="00772CD7" w:rsidRPr="005E56C2" w:rsidRDefault="00772CD7" w:rsidP="00772CD7">
      <w:pPr>
        <w:jc w:val="both"/>
        <w:rPr>
          <w:rFonts w:ascii="Arial" w:hAnsi="Arial" w:cs="Arial"/>
          <w:sz w:val="24"/>
          <w:szCs w:val="24"/>
        </w:rPr>
      </w:pPr>
      <w:r w:rsidRPr="005E56C2">
        <w:rPr>
          <w:rFonts w:ascii="Arial" w:hAnsi="Arial" w:cs="Arial"/>
          <w:sz w:val="24"/>
          <w:szCs w:val="24"/>
        </w:rPr>
        <w:t>(дата)</w:t>
      </w:r>
    </w:p>
    <w:p w:rsidR="00772CD7" w:rsidRPr="00772CD7" w:rsidRDefault="00772CD7" w:rsidP="00772CD7">
      <w:pPr>
        <w:pStyle w:val="a8"/>
        <w:jc w:val="right"/>
        <w:rPr>
          <w:rStyle w:val="af9"/>
          <w:rFonts w:ascii="Courier New" w:eastAsia="Calibri" w:hAnsi="Courier New" w:cs="Courier New"/>
          <w:b w:val="0"/>
          <w:color w:val="000000"/>
          <w:sz w:val="22"/>
          <w:szCs w:val="22"/>
        </w:rPr>
      </w:pPr>
      <w:r w:rsidRPr="00772CD7">
        <w:rPr>
          <w:rStyle w:val="af9"/>
          <w:rFonts w:ascii="Courier New" w:eastAsia="Calibri" w:hAnsi="Courier New" w:cs="Courier New"/>
          <w:b w:val="0"/>
          <w:color w:val="000000"/>
          <w:sz w:val="22"/>
          <w:szCs w:val="22"/>
        </w:rPr>
        <w:t>Приложение № 2</w:t>
      </w:r>
    </w:p>
    <w:p w:rsidR="00772CD7" w:rsidRPr="00772CD7" w:rsidRDefault="00772CD7" w:rsidP="00772CD7">
      <w:pPr>
        <w:pStyle w:val="a8"/>
        <w:jc w:val="right"/>
        <w:rPr>
          <w:rFonts w:ascii="Courier New" w:hAnsi="Courier New" w:cs="Courier New"/>
          <w:sz w:val="22"/>
          <w:szCs w:val="22"/>
        </w:rPr>
      </w:pPr>
      <w:r w:rsidRPr="00772CD7">
        <w:rPr>
          <w:rStyle w:val="af9"/>
          <w:rFonts w:ascii="Courier New" w:eastAsia="Calibri" w:hAnsi="Courier New" w:cs="Courier New"/>
          <w:b w:val="0"/>
          <w:color w:val="000000"/>
          <w:sz w:val="22"/>
          <w:szCs w:val="22"/>
        </w:rPr>
        <w:t xml:space="preserve">к </w:t>
      </w:r>
      <w:hyperlink w:anchor="sub_1000" w:history="1">
        <w:r w:rsidRPr="00772CD7">
          <w:rPr>
            <w:rStyle w:val="affa"/>
            <w:rFonts w:ascii="Courier New" w:hAnsi="Courier New" w:cs="Courier New"/>
            <w:color w:val="000000"/>
            <w:sz w:val="22"/>
            <w:szCs w:val="22"/>
          </w:rPr>
          <w:t>административному регламенту</w:t>
        </w:r>
      </w:hyperlink>
      <w:r w:rsidRPr="00772CD7">
        <w:rPr>
          <w:rStyle w:val="af9"/>
          <w:rFonts w:ascii="Courier New" w:eastAsia="Calibri" w:hAnsi="Courier New" w:cs="Courier New"/>
          <w:b w:val="0"/>
          <w:color w:val="000000"/>
          <w:sz w:val="22"/>
          <w:szCs w:val="22"/>
        </w:rPr>
        <w:t xml:space="preserve"> пред</w:t>
      </w:r>
      <w:r w:rsidRPr="00772CD7">
        <w:rPr>
          <w:rStyle w:val="af9"/>
          <w:rFonts w:ascii="Courier New" w:eastAsia="Calibri" w:hAnsi="Courier New" w:cs="Courier New"/>
          <w:b w:val="0"/>
          <w:color w:val="000000"/>
          <w:sz w:val="22"/>
          <w:szCs w:val="22"/>
        </w:rPr>
        <w:t>о</w:t>
      </w:r>
      <w:r w:rsidRPr="00772CD7">
        <w:rPr>
          <w:rStyle w:val="af9"/>
          <w:rFonts w:ascii="Courier New" w:eastAsia="Calibri" w:hAnsi="Courier New" w:cs="Courier New"/>
          <w:b w:val="0"/>
          <w:color w:val="000000"/>
          <w:sz w:val="22"/>
          <w:szCs w:val="22"/>
        </w:rPr>
        <w:t>ставления муниципальной услуги</w:t>
      </w:r>
    </w:p>
    <w:p w:rsidR="00772CD7" w:rsidRPr="00772CD7" w:rsidRDefault="00772CD7" w:rsidP="00772CD7">
      <w:pPr>
        <w:pStyle w:val="a8"/>
        <w:jc w:val="right"/>
        <w:rPr>
          <w:rFonts w:ascii="Courier New" w:hAnsi="Courier New" w:cs="Courier New"/>
          <w:sz w:val="22"/>
          <w:szCs w:val="22"/>
        </w:rPr>
      </w:pPr>
      <w:r w:rsidRPr="00772CD7">
        <w:rPr>
          <w:rFonts w:ascii="Courier New" w:hAnsi="Courier New" w:cs="Courier New"/>
          <w:sz w:val="22"/>
          <w:szCs w:val="22"/>
        </w:rPr>
        <w:t>«Установление сервитута в отношении земельного участка,</w:t>
      </w:r>
    </w:p>
    <w:p w:rsidR="00772CD7" w:rsidRPr="00772CD7" w:rsidRDefault="00772CD7" w:rsidP="00772CD7">
      <w:pPr>
        <w:pStyle w:val="a8"/>
        <w:jc w:val="right"/>
        <w:rPr>
          <w:rFonts w:ascii="Courier New" w:hAnsi="Courier New" w:cs="Courier New"/>
          <w:sz w:val="22"/>
          <w:szCs w:val="22"/>
        </w:rPr>
      </w:pPr>
      <w:r w:rsidRPr="00772CD7">
        <w:rPr>
          <w:rFonts w:ascii="Courier New" w:hAnsi="Courier New" w:cs="Courier New"/>
          <w:sz w:val="22"/>
          <w:szCs w:val="22"/>
        </w:rPr>
        <w:t>находящегося в муниципальной со</w:t>
      </w:r>
      <w:r w:rsidRPr="00772CD7">
        <w:rPr>
          <w:rFonts w:ascii="Courier New" w:hAnsi="Courier New" w:cs="Courier New"/>
          <w:sz w:val="22"/>
          <w:szCs w:val="22"/>
        </w:rPr>
        <w:t>б</w:t>
      </w:r>
      <w:r w:rsidRPr="00772CD7">
        <w:rPr>
          <w:rFonts w:ascii="Courier New" w:hAnsi="Courier New" w:cs="Courier New"/>
          <w:sz w:val="22"/>
          <w:szCs w:val="22"/>
        </w:rPr>
        <w:t>ственности»</w:t>
      </w:r>
    </w:p>
    <w:p w:rsidR="00772CD7" w:rsidRPr="00FA130A" w:rsidRDefault="00772CD7" w:rsidP="00772CD7">
      <w:pPr>
        <w:rPr>
          <w:b/>
          <w:sz w:val="26"/>
          <w:szCs w:val="26"/>
        </w:rPr>
      </w:pPr>
    </w:p>
    <w:p w:rsidR="00772CD7" w:rsidRPr="005E56C2" w:rsidRDefault="00772CD7" w:rsidP="00772CD7">
      <w:pPr>
        <w:jc w:val="right"/>
        <w:rPr>
          <w:rFonts w:ascii="Arial" w:hAnsi="Arial" w:cs="Arial"/>
          <w:sz w:val="24"/>
          <w:szCs w:val="24"/>
        </w:rPr>
      </w:pPr>
      <w:r w:rsidRPr="005E56C2">
        <w:rPr>
          <w:rFonts w:ascii="Arial" w:hAnsi="Arial" w:cs="Arial"/>
          <w:sz w:val="24"/>
          <w:szCs w:val="24"/>
        </w:rPr>
        <w:t xml:space="preserve">Главе </w:t>
      </w:r>
      <w:r>
        <w:rPr>
          <w:rFonts w:ascii="Arial" w:hAnsi="Arial" w:cs="Arial"/>
          <w:sz w:val="24"/>
          <w:szCs w:val="24"/>
        </w:rPr>
        <w:t>муниципального образования</w:t>
      </w:r>
      <w:r w:rsidRPr="005E56C2">
        <w:rPr>
          <w:rFonts w:ascii="Arial" w:hAnsi="Arial" w:cs="Arial"/>
          <w:sz w:val="24"/>
          <w:szCs w:val="24"/>
        </w:rPr>
        <w:t xml:space="preserve"> «</w:t>
      </w:r>
      <w:r>
        <w:rPr>
          <w:rFonts w:ascii="Arial" w:hAnsi="Arial" w:cs="Arial"/>
          <w:sz w:val="24"/>
          <w:szCs w:val="24"/>
        </w:rPr>
        <w:t>Табарсук</w:t>
      </w:r>
      <w:r w:rsidRPr="005E56C2">
        <w:rPr>
          <w:rFonts w:ascii="Arial" w:hAnsi="Arial" w:cs="Arial"/>
          <w:sz w:val="24"/>
          <w:szCs w:val="24"/>
        </w:rPr>
        <w:t>»</w:t>
      </w:r>
    </w:p>
    <w:p w:rsidR="00772CD7" w:rsidRPr="005E56C2" w:rsidRDefault="00772CD7" w:rsidP="00772CD7">
      <w:pPr>
        <w:jc w:val="right"/>
        <w:rPr>
          <w:rFonts w:ascii="Arial" w:hAnsi="Arial" w:cs="Arial"/>
          <w:sz w:val="24"/>
          <w:szCs w:val="24"/>
        </w:rPr>
      </w:pPr>
      <w:r w:rsidRPr="005E56C2">
        <w:rPr>
          <w:rFonts w:ascii="Arial" w:hAnsi="Arial" w:cs="Arial"/>
          <w:sz w:val="24"/>
          <w:szCs w:val="24"/>
        </w:rPr>
        <w:t>______________________________</w:t>
      </w:r>
    </w:p>
    <w:p w:rsidR="00772CD7" w:rsidRPr="005E56C2" w:rsidRDefault="00772CD7" w:rsidP="00772CD7">
      <w:pPr>
        <w:jc w:val="right"/>
        <w:rPr>
          <w:rFonts w:ascii="Arial" w:hAnsi="Arial" w:cs="Arial"/>
          <w:sz w:val="24"/>
          <w:szCs w:val="24"/>
        </w:rPr>
      </w:pPr>
      <w:r w:rsidRPr="005E56C2">
        <w:rPr>
          <w:rFonts w:ascii="Arial" w:hAnsi="Arial" w:cs="Arial"/>
          <w:sz w:val="24"/>
          <w:szCs w:val="24"/>
        </w:rPr>
        <w:t>от ________________________________</w:t>
      </w:r>
    </w:p>
    <w:p w:rsidR="00772CD7" w:rsidRPr="004B2446" w:rsidRDefault="00772CD7" w:rsidP="00772CD7">
      <w:pPr>
        <w:jc w:val="right"/>
        <w:rPr>
          <w:rFonts w:ascii="Arial" w:hAnsi="Arial" w:cs="Arial"/>
          <w:sz w:val="24"/>
          <w:szCs w:val="24"/>
        </w:rPr>
      </w:pPr>
      <w:r w:rsidRPr="004B2446">
        <w:rPr>
          <w:rFonts w:ascii="Arial" w:hAnsi="Arial" w:cs="Arial"/>
          <w:sz w:val="24"/>
          <w:szCs w:val="24"/>
        </w:rPr>
        <w:lastRenderedPageBreak/>
        <w:t xml:space="preserve">Ф.И.О арендатора или его </w:t>
      </w:r>
      <w:r>
        <w:rPr>
          <w:rFonts w:ascii="Arial" w:hAnsi="Arial" w:cs="Arial"/>
          <w:sz w:val="24"/>
          <w:szCs w:val="24"/>
        </w:rPr>
        <w:t>представителя</w:t>
      </w:r>
    </w:p>
    <w:p w:rsidR="00772CD7" w:rsidRPr="004B2446" w:rsidRDefault="00772CD7" w:rsidP="00772CD7">
      <w:pPr>
        <w:jc w:val="right"/>
        <w:rPr>
          <w:rFonts w:ascii="Arial" w:hAnsi="Arial" w:cs="Arial"/>
          <w:sz w:val="24"/>
          <w:szCs w:val="24"/>
        </w:rPr>
      </w:pPr>
      <w:r w:rsidRPr="004B2446">
        <w:rPr>
          <w:rFonts w:ascii="Arial" w:hAnsi="Arial" w:cs="Arial"/>
          <w:sz w:val="24"/>
          <w:szCs w:val="24"/>
        </w:rPr>
        <w:t>________________________________</w:t>
      </w:r>
    </w:p>
    <w:p w:rsidR="00772CD7" w:rsidRPr="004B2446" w:rsidRDefault="00772CD7" w:rsidP="00772CD7">
      <w:pPr>
        <w:jc w:val="right"/>
        <w:rPr>
          <w:rFonts w:ascii="Arial" w:hAnsi="Arial" w:cs="Arial"/>
          <w:sz w:val="24"/>
          <w:szCs w:val="24"/>
        </w:rPr>
      </w:pPr>
      <w:r w:rsidRPr="004B2446">
        <w:rPr>
          <w:rFonts w:ascii="Arial" w:hAnsi="Arial" w:cs="Arial"/>
          <w:sz w:val="24"/>
          <w:szCs w:val="24"/>
        </w:rPr>
        <w:t>(реквизиты документа</w:t>
      </w:r>
      <w:r>
        <w:rPr>
          <w:rFonts w:ascii="Arial" w:hAnsi="Arial" w:cs="Arial"/>
          <w:sz w:val="24"/>
          <w:szCs w:val="24"/>
        </w:rPr>
        <w:t>,</w:t>
      </w:r>
      <w:r w:rsidRPr="004B2446">
        <w:rPr>
          <w:rFonts w:ascii="Arial" w:hAnsi="Arial" w:cs="Arial"/>
          <w:sz w:val="24"/>
          <w:szCs w:val="24"/>
        </w:rPr>
        <w:t xml:space="preserve"> подтверждающие его полном</w:t>
      </w:r>
      <w:r w:rsidRPr="004B2446">
        <w:rPr>
          <w:rFonts w:ascii="Arial" w:hAnsi="Arial" w:cs="Arial"/>
          <w:sz w:val="24"/>
          <w:szCs w:val="24"/>
        </w:rPr>
        <w:t>о</w:t>
      </w:r>
      <w:r w:rsidRPr="004B2446">
        <w:rPr>
          <w:rFonts w:ascii="Arial" w:hAnsi="Arial" w:cs="Arial"/>
          <w:sz w:val="24"/>
          <w:szCs w:val="24"/>
        </w:rPr>
        <w:t>чия)</w:t>
      </w:r>
    </w:p>
    <w:p w:rsidR="00772CD7" w:rsidRPr="005E56C2" w:rsidRDefault="00772CD7" w:rsidP="00772CD7">
      <w:pPr>
        <w:jc w:val="right"/>
        <w:rPr>
          <w:rFonts w:ascii="Arial" w:hAnsi="Arial" w:cs="Arial"/>
          <w:sz w:val="24"/>
          <w:szCs w:val="24"/>
        </w:rPr>
      </w:pPr>
      <w:r w:rsidRPr="005E56C2">
        <w:rPr>
          <w:rFonts w:ascii="Arial" w:hAnsi="Arial" w:cs="Arial"/>
          <w:sz w:val="24"/>
          <w:szCs w:val="24"/>
        </w:rPr>
        <w:t>________________________________</w:t>
      </w:r>
    </w:p>
    <w:p w:rsidR="00772CD7" w:rsidRPr="005E56C2" w:rsidRDefault="00772CD7" w:rsidP="00772CD7">
      <w:pPr>
        <w:jc w:val="right"/>
        <w:rPr>
          <w:rFonts w:ascii="Arial" w:hAnsi="Arial" w:cs="Arial"/>
          <w:sz w:val="24"/>
          <w:szCs w:val="24"/>
        </w:rPr>
      </w:pPr>
      <w:r w:rsidRPr="005E56C2">
        <w:rPr>
          <w:rFonts w:ascii="Arial" w:hAnsi="Arial" w:cs="Arial"/>
          <w:sz w:val="24"/>
          <w:szCs w:val="24"/>
        </w:rPr>
        <w:t>проживающего по адресу:</w:t>
      </w:r>
    </w:p>
    <w:p w:rsidR="00772CD7" w:rsidRPr="005E56C2" w:rsidRDefault="00772CD7" w:rsidP="00772CD7">
      <w:pPr>
        <w:jc w:val="right"/>
        <w:rPr>
          <w:rFonts w:ascii="Arial" w:hAnsi="Arial" w:cs="Arial"/>
          <w:sz w:val="24"/>
          <w:szCs w:val="24"/>
        </w:rPr>
      </w:pPr>
      <w:r w:rsidRPr="005E56C2">
        <w:rPr>
          <w:rFonts w:ascii="Arial" w:hAnsi="Arial" w:cs="Arial"/>
          <w:sz w:val="24"/>
          <w:szCs w:val="24"/>
        </w:rPr>
        <w:t>________________________________</w:t>
      </w:r>
    </w:p>
    <w:p w:rsidR="00772CD7" w:rsidRPr="005E56C2" w:rsidRDefault="00772CD7" w:rsidP="00772CD7">
      <w:pPr>
        <w:autoSpaceDE w:val="0"/>
        <w:autoSpaceDN w:val="0"/>
        <w:adjustRightInd w:val="0"/>
        <w:jc w:val="right"/>
        <w:rPr>
          <w:rFonts w:ascii="Arial" w:hAnsi="Arial" w:cs="Arial"/>
          <w:sz w:val="24"/>
          <w:szCs w:val="24"/>
        </w:rPr>
      </w:pPr>
      <w:r w:rsidRPr="005E56C2">
        <w:rPr>
          <w:rFonts w:ascii="Arial" w:hAnsi="Arial" w:cs="Arial"/>
          <w:sz w:val="24"/>
          <w:szCs w:val="24"/>
        </w:rPr>
        <w:t>________________________________</w:t>
      </w:r>
    </w:p>
    <w:p w:rsidR="00772CD7" w:rsidRPr="005E56C2" w:rsidRDefault="00772CD7" w:rsidP="00772CD7">
      <w:pPr>
        <w:autoSpaceDE w:val="0"/>
        <w:autoSpaceDN w:val="0"/>
        <w:adjustRightInd w:val="0"/>
        <w:jc w:val="right"/>
        <w:rPr>
          <w:rFonts w:ascii="Arial" w:hAnsi="Arial" w:cs="Arial"/>
          <w:sz w:val="24"/>
          <w:szCs w:val="24"/>
        </w:rPr>
      </w:pPr>
    </w:p>
    <w:p w:rsidR="00772CD7" w:rsidRPr="005E56C2" w:rsidRDefault="00772CD7" w:rsidP="00772CD7">
      <w:pPr>
        <w:autoSpaceDE w:val="0"/>
        <w:autoSpaceDN w:val="0"/>
        <w:adjustRightInd w:val="0"/>
        <w:jc w:val="right"/>
        <w:rPr>
          <w:rFonts w:ascii="Arial" w:hAnsi="Arial" w:cs="Arial"/>
          <w:sz w:val="24"/>
          <w:szCs w:val="24"/>
        </w:rPr>
      </w:pPr>
      <w:r w:rsidRPr="005E56C2">
        <w:rPr>
          <w:rFonts w:ascii="Arial" w:hAnsi="Arial" w:cs="Arial"/>
          <w:sz w:val="24"/>
          <w:szCs w:val="24"/>
        </w:rPr>
        <w:t>тел. ________________________________</w:t>
      </w:r>
    </w:p>
    <w:p w:rsidR="00772CD7" w:rsidRPr="00FA130A" w:rsidRDefault="00772CD7" w:rsidP="00772CD7">
      <w:pPr>
        <w:autoSpaceDE w:val="0"/>
        <w:autoSpaceDN w:val="0"/>
        <w:adjustRightInd w:val="0"/>
        <w:rPr>
          <w:sz w:val="26"/>
          <w:szCs w:val="26"/>
        </w:rPr>
      </w:pPr>
    </w:p>
    <w:p w:rsidR="00772CD7" w:rsidRPr="004B2446" w:rsidRDefault="00772CD7" w:rsidP="00772CD7">
      <w:pPr>
        <w:autoSpaceDE w:val="0"/>
        <w:autoSpaceDN w:val="0"/>
        <w:adjustRightInd w:val="0"/>
        <w:jc w:val="center"/>
        <w:rPr>
          <w:rFonts w:ascii="Arial" w:hAnsi="Arial" w:cs="Arial"/>
          <w:sz w:val="24"/>
          <w:szCs w:val="24"/>
        </w:rPr>
      </w:pPr>
      <w:r w:rsidRPr="004B2446">
        <w:rPr>
          <w:rFonts w:ascii="Arial" w:hAnsi="Arial" w:cs="Arial"/>
          <w:sz w:val="24"/>
          <w:szCs w:val="24"/>
        </w:rPr>
        <w:t>Заявление</w:t>
      </w:r>
    </w:p>
    <w:p w:rsidR="00772CD7" w:rsidRPr="00CA4D71" w:rsidRDefault="00772CD7" w:rsidP="00772CD7">
      <w:pPr>
        <w:autoSpaceDE w:val="0"/>
        <w:autoSpaceDN w:val="0"/>
        <w:adjustRightInd w:val="0"/>
        <w:jc w:val="center"/>
        <w:rPr>
          <w:b/>
          <w:sz w:val="24"/>
          <w:szCs w:val="24"/>
        </w:rPr>
      </w:pPr>
    </w:p>
    <w:p w:rsidR="00772CD7" w:rsidRPr="004B2446" w:rsidRDefault="00772CD7" w:rsidP="00772CD7">
      <w:pPr>
        <w:autoSpaceDE w:val="0"/>
        <w:autoSpaceDN w:val="0"/>
        <w:adjustRightInd w:val="0"/>
        <w:ind w:firstLine="709"/>
        <w:jc w:val="both"/>
        <w:rPr>
          <w:rFonts w:ascii="Arial" w:hAnsi="Arial" w:cs="Arial"/>
          <w:sz w:val="24"/>
          <w:szCs w:val="24"/>
        </w:rPr>
      </w:pPr>
      <w:r w:rsidRPr="004B2446">
        <w:rPr>
          <w:rFonts w:ascii="Arial" w:hAnsi="Arial" w:cs="Arial"/>
          <w:sz w:val="24"/>
          <w:szCs w:val="24"/>
        </w:rPr>
        <w:t>Прошу расторгнуть договор аренды земельного участка от ______</w:t>
      </w:r>
      <w:r>
        <w:rPr>
          <w:rFonts w:ascii="Arial" w:hAnsi="Arial" w:cs="Arial"/>
          <w:sz w:val="24"/>
          <w:szCs w:val="24"/>
        </w:rPr>
        <w:t>_______</w:t>
      </w:r>
      <w:r w:rsidRPr="004B2446">
        <w:rPr>
          <w:rFonts w:ascii="Arial" w:hAnsi="Arial" w:cs="Arial"/>
          <w:sz w:val="24"/>
          <w:szCs w:val="24"/>
        </w:rPr>
        <w:t>_</w:t>
      </w:r>
    </w:p>
    <w:p w:rsidR="00772CD7" w:rsidRPr="004B2446" w:rsidRDefault="00772CD7" w:rsidP="00772CD7">
      <w:pPr>
        <w:autoSpaceDE w:val="0"/>
        <w:autoSpaceDN w:val="0"/>
        <w:adjustRightInd w:val="0"/>
        <w:ind w:firstLine="709"/>
        <w:jc w:val="both"/>
        <w:rPr>
          <w:rFonts w:ascii="Arial" w:hAnsi="Arial" w:cs="Arial"/>
          <w:sz w:val="24"/>
          <w:szCs w:val="24"/>
        </w:rPr>
      </w:pPr>
      <w:r w:rsidRPr="004B2446">
        <w:rPr>
          <w:rFonts w:ascii="Arial" w:hAnsi="Arial" w:cs="Arial"/>
          <w:sz w:val="24"/>
          <w:szCs w:val="24"/>
        </w:rPr>
        <w:t>№ _________, расположенного по адресу: _______</w:t>
      </w:r>
      <w:r>
        <w:rPr>
          <w:rFonts w:ascii="Arial" w:hAnsi="Arial" w:cs="Arial"/>
          <w:sz w:val="24"/>
          <w:szCs w:val="24"/>
        </w:rPr>
        <w:t>_____________________</w:t>
      </w:r>
    </w:p>
    <w:p w:rsidR="00772CD7" w:rsidRPr="004B2446" w:rsidRDefault="00772CD7" w:rsidP="00772CD7">
      <w:pPr>
        <w:autoSpaceDE w:val="0"/>
        <w:autoSpaceDN w:val="0"/>
        <w:adjustRightInd w:val="0"/>
        <w:jc w:val="both"/>
        <w:rPr>
          <w:rFonts w:ascii="Arial" w:hAnsi="Arial" w:cs="Arial"/>
          <w:sz w:val="24"/>
          <w:szCs w:val="24"/>
        </w:rPr>
      </w:pPr>
      <w:r w:rsidRPr="004B2446">
        <w:rPr>
          <w:rFonts w:ascii="Arial" w:hAnsi="Arial" w:cs="Arial"/>
          <w:sz w:val="24"/>
          <w:szCs w:val="24"/>
        </w:rPr>
        <w:t>______________________________________</w:t>
      </w:r>
      <w:r>
        <w:rPr>
          <w:rFonts w:ascii="Arial" w:hAnsi="Arial" w:cs="Arial"/>
          <w:sz w:val="24"/>
          <w:szCs w:val="24"/>
        </w:rPr>
        <w:t>_______________________________</w:t>
      </w:r>
      <w:r w:rsidRPr="004B2446">
        <w:rPr>
          <w:rFonts w:ascii="Arial" w:hAnsi="Arial" w:cs="Arial"/>
          <w:sz w:val="24"/>
          <w:szCs w:val="24"/>
        </w:rPr>
        <w:t>,</w:t>
      </w:r>
    </w:p>
    <w:p w:rsidR="00772CD7" w:rsidRPr="004B2446" w:rsidRDefault="00772CD7" w:rsidP="00772CD7">
      <w:pPr>
        <w:autoSpaceDE w:val="0"/>
        <w:autoSpaceDN w:val="0"/>
        <w:adjustRightInd w:val="0"/>
        <w:ind w:firstLine="709"/>
        <w:jc w:val="both"/>
        <w:rPr>
          <w:rFonts w:ascii="Arial" w:hAnsi="Arial" w:cs="Arial"/>
          <w:sz w:val="24"/>
          <w:szCs w:val="24"/>
        </w:rPr>
      </w:pPr>
    </w:p>
    <w:p w:rsidR="00772CD7" w:rsidRPr="004B2446" w:rsidRDefault="00772CD7" w:rsidP="00772CD7">
      <w:pPr>
        <w:autoSpaceDE w:val="0"/>
        <w:autoSpaceDN w:val="0"/>
        <w:adjustRightInd w:val="0"/>
        <w:ind w:firstLine="709"/>
        <w:jc w:val="both"/>
        <w:rPr>
          <w:rFonts w:ascii="Arial" w:hAnsi="Arial" w:cs="Arial"/>
          <w:sz w:val="24"/>
          <w:szCs w:val="24"/>
        </w:rPr>
      </w:pPr>
      <w:r w:rsidRPr="004B2446">
        <w:rPr>
          <w:rFonts w:ascii="Arial" w:hAnsi="Arial" w:cs="Arial"/>
          <w:sz w:val="24"/>
          <w:szCs w:val="24"/>
        </w:rPr>
        <w:t>предоставленного ранее для _______________</w:t>
      </w:r>
      <w:r>
        <w:rPr>
          <w:rFonts w:ascii="Arial" w:hAnsi="Arial" w:cs="Arial"/>
          <w:sz w:val="24"/>
          <w:szCs w:val="24"/>
        </w:rPr>
        <w:t>____</w:t>
      </w:r>
      <w:r w:rsidRPr="004B2446">
        <w:rPr>
          <w:rFonts w:ascii="Arial" w:hAnsi="Arial" w:cs="Arial"/>
          <w:sz w:val="24"/>
          <w:szCs w:val="24"/>
        </w:rPr>
        <w:t>__</w:t>
      </w:r>
      <w:r>
        <w:rPr>
          <w:rFonts w:ascii="Arial" w:hAnsi="Arial" w:cs="Arial"/>
          <w:sz w:val="24"/>
          <w:szCs w:val="24"/>
        </w:rPr>
        <w:t>__________________</w:t>
      </w:r>
      <w:r w:rsidRPr="004B2446">
        <w:rPr>
          <w:rFonts w:ascii="Arial" w:hAnsi="Arial" w:cs="Arial"/>
          <w:sz w:val="24"/>
          <w:szCs w:val="24"/>
        </w:rPr>
        <w:t>.</w:t>
      </w:r>
    </w:p>
    <w:p w:rsidR="00772CD7" w:rsidRPr="004B2446" w:rsidRDefault="00772CD7" w:rsidP="00772CD7">
      <w:pPr>
        <w:autoSpaceDE w:val="0"/>
        <w:autoSpaceDN w:val="0"/>
        <w:adjustRightInd w:val="0"/>
        <w:ind w:firstLine="709"/>
        <w:jc w:val="both"/>
        <w:rPr>
          <w:rFonts w:ascii="Arial" w:hAnsi="Arial" w:cs="Arial"/>
          <w:sz w:val="24"/>
          <w:szCs w:val="24"/>
        </w:rPr>
      </w:pPr>
    </w:p>
    <w:p w:rsidR="00772CD7" w:rsidRPr="004B2446" w:rsidRDefault="00772CD7" w:rsidP="00772CD7">
      <w:pPr>
        <w:autoSpaceDE w:val="0"/>
        <w:autoSpaceDN w:val="0"/>
        <w:adjustRightInd w:val="0"/>
        <w:ind w:firstLine="709"/>
        <w:jc w:val="both"/>
        <w:rPr>
          <w:rFonts w:ascii="Arial" w:hAnsi="Arial" w:cs="Arial"/>
          <w:sz w:val="24"/>
          <w:szCs w:val="24"/>
        </w:rPr>
      </w:pPr>
      <w:r w:rsidRPr="004B2446">
        <w:rPr>
          <w:rFonts w:ascii="Arial" w:hAnsi="Arial" w:cs="Arial"/>
          <w:sz w:val="24"/>
          <w:szCs w:val="24"/>
        </w:rPr>
        <w:t>В соответствии с Федеральным Законом №152-ФЗ от 27.07.2006 «О персональных да</w:t>
      </w:r>
      <w:r w:rsidRPr="004B2446">
        <w:rPr>
          <w:rFonts w:ascii="Arial" w:hAnsi="Arial" w:cs="Arial"/>
          <w:sz w:val="24"/>
          <w:szCs w:val="24"/>
        </w:rPr>
        <w:t>н</w:t>
      </w:r>
      <w:r w:rsidRPr="004B2446">
        <w:rPr>
          <w:rFonts w:ascii="Arial" w:hAnsi="Arial" w:cs="Arial"/>
          <w:sz w:val="24"/>
          <w:szCs w:val="24"/>
        </w:rPr>
        <w:t>ных» подтверждаю свое согласие, несогласие на обработку моих персональных данных.</w:t>
      </w:r>
    </w:p>
    <w:p w:rsidR="00772CD7" w:rsidRPr="004B2446" w:rsidRDefault="00772CD7" w:rsidP="00772CD7">
      <w:pPr>
        <w:pStyle w:val="a8"/>
        <w:tabs>
          <w:tab w:val="left" w:pos="7515"/>
        </w:tabs>
        <w:ind w:firstLine="709"/>
        <w:jc w:val="both"/>
        <w:rPr>
          <w:rFonts w:ascii="Arial" w:hAnsi="Arial" w:cs="Arial"/>
          <w:sz w:val="24"/>
          <w:szCs w:val="24"/>
        </w:rPr>
      </w:pPr>
      <w:r w:rsidRPr="004B2446">
        <w:rPr>
          <w:rFonts w:ascii="Arial" w:hAnsi="Arial" w:cs="Arial"/>
          <w:sz w:val="24"/>
          <w:szCs w:val="24"/>
        </w:rPr>
        <w:t>(нужное подчеркнуть)</w:t>
      </w:r>
    </w:p>
    <w:p w:rsidR="00772CD7" w:rsidRPr="004B2446" w:rsidRDefault="00772CD7" w:rsidP="00772CD7">
      <w:pPr>
        <w:pStyle w:val="a8"/>
        <w:tabs>
          <w:tab w:val="left" w:pos="7515"/>
        </w:tabs>
        <w:ind w:firstLine="709"/>
        <w:jc w:val="both"/>
        <w:rPr>
          <w:rFonts w:ascii="Arial" w:hAnsi="Arial" w:cs="Arial"/>
          <w:sz w:val="24"/>
          <w:szCs w:val="24"/>
        </w:rPr>
      </w:pPr>
    </w:p>
    <w:p w:rsidR="00772CD7" w:rsidRPr="004B2446" w:rsidRDefault="00772CD7" w:rsidP="00772CD7">
      <w:pPr>
        <w:pStyle w:val="a8"/>
        <w:tabs>
          <w:tab w:val="left" w:pos="7515"/>
        </w:tabs>
        <w:ind w:firstLine="709"/>
        <w:jc w:val="both"/>
        <w:rPr>
          <w:rFonts w:ascii="Arial" w:hAnsi="Arial" w:cs="Arial"/>
          <w:sz w:val="24"/>
          <w:szCs w:val="24"/>
        </w:rPr>
      </w:pPr>
      <w:r w:rsidRPr="004B2446">
        <w:rPr>
          <w:rFonts w:ascii="Arial" w:hAnsi="Arial" w:cs="Arial"/>
          <w:sz w:val="24"/>
          <w:szCs w:val="24"/>
        </w:rPr>
        <w:t>Дата ________________ Подпись _________________</w:t>
      </w:r>
    </w:p>
    <w:p w:rsidR="00772CD7" w:rsidRDefault="00772CD7" w:rsidP="00772CD7">
      <w:pPr>
        <w:jc w:val="right"/>
        <w:rPr>
          <w:rStyle w:val="af9"/>
          <w:rFonts w:eastAsia="Calibri"/>
          <w:b w:val="0"/>
          <w:color w:val="000000"/>
          <w:sz w:val="24"/>
          <w:szCs w:val="24"/>
        </w:rPr>
      </w:pPr>
    </w:p>
    <w:p w:rsidR="00772CD7" w:rsidRPr="00772CD7" w:rsidRDefault="00772CD7" w:rsidP="00772CD7">
      <w:pPr>
        <w:pStyle w:val="a8"/>
        <w:jc w:val="right"/>
        <w:rPr>
          <w:rStyle w:val="af9"/>
          <w:rFonts w:ascii="Courier New" w:eastAsia="Calibri" w:hAnsi="Courier New" w:cs="Courier New"/>
          <w:b w:val="0"/>
          <w:color w:val="000000"/>
          <w:sz w:val="22"/>
          <w:szCs w:val="22"/>
        </w:rPr>
      </w:pPr>
      <w:r w:rsidRPr="00772CD7">
        <w:rPr>
          <w:rStyle w:val="af9"/>
          <w:rFonts w:ascii="Courier New" w:eastAsia="Calibri" w:hAnsi="Courier New" w:cs="Courier New"/>
          <w:b w:val="0"/>
          <w:color w:val="000000"/>
          <w:sz w:val="22"/>
          <w:szCs w:val="22"/>
        </w:rPr>
        <w:t>Приложение № 3</w:t>
      </w:r>
    </w:p>
    <w:p w:rsidR="00772CD7" w:rsidRPr="00772CD7" w:rsidRDefault="00772CD7" w:rsidP="00772CD7">
      <w:pPr>
        <w:pStyle w:val="a8"/>
        <w:jc w:val="right"/>
        <w:rPr>
          <w:rFonts w:ascii="Courier New" w:hAnsi="Courier New" w:cs="Courier New"/>
          <w:sz w:val="22"/>
          <w:szCs w:val="22"/>
        </w:rPr>
      </w:pPr>
      <w:r w:rsidRPr="00772CD7">
        <w:rPr>
          <w:rStyle w:val="af9"/>
          <w:rFonts w:ascii="Courier New" w:eastAsia="Calibri" w:hAnsi="Courier New" w:cs="Courier New"/>
          <w:b w:val="0"/>
          <w:color w:val="000000"/>
          <w:sz w:val="22"/>
          <w:szCs w:val="22"/>
        </w:rPr>
        <w:t xml:space="preserve">к </w:t>
      </w:r>
      <w:hyperlink w:anchor="sub_1000" w:history="1">
        <w:r w:rsidRPr="00772CD7">
          <w:rPr>
            <w:rStyle w:val="affa"/>
            <w:rFonts w:ascii="Courier New" w:hAnsi="Courier New" w:cs="Courier New"/>
            <w:color w:val="000000"/>
            <w:sz w:val="22"/>
            <w:szCs w:val="22"/>
          </w:rPr>
          <w:t>административному регламенту</w:t>
        </w:r>
      </w:hyperlink>
      <w:r w:rsidRPr="00772CD7">
        <w:rPr>
          <w:rStyle w:val="af9"/>
          <w:rFonts w:ascii="Courier New" w:eastAsia="Calibri" w:hAnsi="Courier New" w:cs="Courier New"/>
          <w:b w:val="0"/>
          <w:color w:val="000000"/>
          <w:sz w:val="22"/>
          <w:szCs w:val="22"/>
        </w:rPr>
        <w:t xml:space="preserve"> пред</w:t>
      </w:r>
      <w:r w:rsidRPr="00772CD7">
        <w:rPr>
          <w:rStyle w:val="af9"/>
          <w:rFonts w:ascii="Courier New" w:eastAsia="Calibri" w:hAnsi="Courier New" w:cs="Courier New"/>
          <w:b w:val="0"/>
          <w:color w:val="000000"/>
          <w:sz w:val="22"/>
          <w:szCs w:val="22"/>
        </w:rPr>
        <w:t>о</w:t>
      </w:r>
      <w:r w:rsidRPr="00772CD7">
        <w:rPr>
          <w:rStyle w:val="af9"/>
          <w:rFonts w:ascii="Courier New" w:eastAsia="Calibri" w:hAnsi="Courier New" w:cs="Courier New"/>
          <w:b w:val="0"/>
          <w:color w:val="000000"/>
          <w:sz w:val="22"/>
          <w:szCs w:val="22"/>
        </w:rPr>
        <w:t>ставления муниципальной услуги</w:t>
      </w:r>
    </w:p>
    <w:p w:rsidR="00772CD7" w:rsidRPr="00772CD7" w:rsidRDefault="00772CD7" w:rsidP="00772CD7">
      <w:pPr>
        <w:pStyle w:val="a8"/>
        <w:jc w:val="right"/>
        <w:rPr>
          <w:rFonts w:ascii="Courier New" w:hAnsi="Courier New" w:cs="Courier New"/>
          <w:sz w:val="22"/>
          <w:szCs w:val="22"/>
        </w:rPr>
      </w:pPr>
      <w:r w:rsidRPr="00772CD7">
        <w:rPr>
          <w:rFonts w:ascii="Courier New" w:hAnsi="Courier New" w:cs="Courier New"/>
          <w:sz w:val="22"/>
          <w:szCs w:val="22"/>
        </w:rPr>
        <w:t>«Установление сервитута в отношении земельного участка,</w:t>
      </w:r>
    </w:p>
    <w:p w:rsidR="00772CD7" w:rsidRPr="00772CD7" w:rsidRDefault="00772CD7" w:rsidP="00772CD7">
      <w:pPr>
        <w:pStyle w:val="a8"/>
        <w:jc w:val="right"/>
        <w:rPr>
          <w:rFonts w:ascii="Courier New" w:hAnsi="Courier New" w:cs="Courier New"/>
          <w:sz w:val="22"/>
          <w:szCs w:val="22"/>
        </w:rPr>
      </w:pPr>
      <w:r w:rsidRPr="00772CD7">
        <w:rPr>
          <w:rFonts w:ascii="Courier New" w:hAnsi="Courier New" w:cs="Courier New"/>
          <w:sz w:val="22"/>
          <w:szCs w:val="22"/>
        </w:rPr>
        <w:t>находящегося в муниципальной со</w:t>
      </w:r>
      <w:r w:rsidRPr="00772CD7">
        <w:rPr>
          <w:rFonts w:ascii="Courier New" w:hAnsi="Courier New" w:cs="Courier New"/>
          <w:sz w:val="22"/>
          <w:szCs w:val="22"/>
        </w:rPr>
        <w:t>б</w:t>
      </w:r>
      <w:r w:rsidRPr="00772CD7">
        <w:rPr>
          <w:rFonts w:ascii="Courier New" w:hAnsi="Courier New" w:cs="Courier New"/>
          <w:sz w:val="22"/>
          <w:szCs w:val="22"/>
        </w:rPr>
        <w:t>ственности»</w:t>
      </w:r>
    </w:p>
    <w:p w:rsidR="00772CD7" w:rsidRPr="00FA130A" w:rsidRDefault="00772CD7" w:rsidP="00772CD7">
      <w:pPr>
        <w:autoSpaceDE w:val="0"/>
        <w:rPr>
          <w:bCs/>
          <w:color w:val="000000"/>
          <w:sz w:val="26"/>
          <w:szCs w:val="26"/>
        </w:rPr>
      </w:pPr>
    </w:p>
    <w:p w:rsidR="00772CD7" w:rsidRPr="004B2446" w:rsidRDefault="00772CD7" w:rsidP="00772CD7">
      <w:pPr>
        <w:pStyle w:val="ad"/>
        <w:spacing w:before="0" w:beforeAutospacing="0" w:after="0" w:afterAutospacing="0"/>
        <w:jc w:val="center"/>
        <w:rPr>
          <w:rFonts w:ascii="Arial" w:hAnsi="Arial" w:cs="Arial"/>
        </w:rPr>
      </w:pPr>
      <w:r w:rsidRPr="004B2446">
        <w:rPr>
          <w:rFonts w:ascii="Arial" w:hAnsi="Arial" w:cs="Arial"/>
        </w:rPr>
        <w:t>БЛОК-СХЕМА</w:t>
      </w:r>
    </w:p>
    <w:p w:rsidR="00772CD7" w:rsidRPr="004B2446" w:rsidRDefault="00772CD7" w:rsidP="00772CD7">
      <w:pPr>
        <w:pStyle w:val="ad"/>
        <w:spacing w:before="0" w:beforeAutospacing="0" w:after="0" w:afterAutospacing="0"/>
        <w:jc w:val="center"/>
        <w:rPr>
          <w:rFonts w:ascii="Arial" w:hAnsi="Arial" w:cs="Arial"/>
        </w:rPr>
      </w:pPr>
      <w:r w:rsidRPr="004B2446">
        <w:rPr>
          <w:rFonts w:ascii="Arial" w:hAnsi="Arial" w:cs="Arial"/>
        </w:rPr>
        <w:t>последовательности административных процедур к Административному р</w:t>
      </w:r>
      <w:r w:rsidRPr="004B2446">
        <w:rPr>
          <w:rFonts w:ascii="Arial" w:hAnsi="Arial" w:cs="Arial"/>
        </w:rPr>
        <w:t>е</w:t>
      </w:r>
      <w:r w:rsidRPr="004B2446">
        <w:rPr>
          <w:rFonts w:ascii="Arial" w:hAnsi="Arial" w:cs="Arial"/>
        </w:rPr>
        <w:t>гламенту предоставления муниципальной услуги «</w:t>
      </w:r>
      <w:r>
        <w:rPr>
          <w:rFonts w:ascii="Arial" w:hAnsi="Arial" w:cs="Arial"/>
          <w:bCs/>
        </w:rPr>
        <w:t>Установление</w:t>
      </w:r>
      <w:r w:rsidRPr="004B2446">
        <w:rPr>
          <w:rFonts w:ascii="Arial" w:hAnsi="Arial" w:cs="Arial"/>
          <w:bCs/>
        </w:rPr>
        <w:t xml:space="preserve"> сервитута в отношении земельного участка, находящегося в муниципальной собственности</w:t>
      </w:r>
      <w:r w:rsidRPr="004B2446">
        <w:rPr>
          <w:rFonts w:ascii="Arial" w:hAnsi="Arial" w:cs="Arial"/>
        </w:rPr>
        <w:t>»</w:t>
      </w:r>
    </w:p>
    <w:p w:rsidR="00772CD7" w:rsidRPr="00CA4D71" w:rsidRDefault="00772CD7" w:rsidP="00772CD7">
      <w:pPr>
        <w:pStyle w:val="ad"/>
        <w:spacing w:before="0" w:beforeAutospacing="0" w:after="0" w:afterAutospacing="0"/>
        <w:rPr>
          <w:b/>
        </w:rPr>
      </w:pPr>
      <w:r w:rsidRPr="00CA4D71">
        <w:rPr>
          <w:noProof/>
        </w:rPr>
        <w:lastRenderedPageBreak/>
        <w:pict>
          <v:shapetype id="_x0000_t109" coordsize="21600,21600" o:spt="109" path="m,l,21600r21600,l21600,xe">
            <v:stroke joinstyle="miter"/>
            <v:path gradientshapeok="t" o:connecttype="rect"/>
          </v:shapetype>
          <v:shape id="Блок-схема: процесс 32" o:spid="_x0000_s1062" type="#_x0000_t109" style="position:absolute;margin-left:33.45pt;margin-top:9.35pt;width:405pt;height:33.8pt;z-index:251660288;visibility:visible" strokeweight=".5pt">
            <v:textbox>
              <w:txbxContent>
                <w:p w:rsidR="00772CD7" w:rsidRPr="00772CD7" w:rsidRDefault="00772CD7" w:rsidP="00772CD7">
                  <w:pPr>
                    <w:ind w:right="-108" w:hanging="72"/>
                    <w:jc w:val="center"/>
                    <w:rPr>
                      <w:rFonts w:ascii="Courier New" w:hAnsi="Courier New" w:cs="Courier New"/>
                      <w:sz w:val="22"/>
                    </w:rPr>
                  </w:pPr>
                  <w:r w:rsidRPr="00772CD7">
                    <w:rPr>
                      <w:rFonts w:ascii="Courier New" w:hAnsi="Courier New" w:cs="Courier New"/>
                      <w:bCs/>
                      <w:sz w:val="22"/>
                    </w:rPr>
                    <w:t>Поступление заявления об установлении сервитута земельного участка</w:t>
                  </w:r>
                </w:p>
              </w:txbxContent>
            </v:textbox>
          </v:shape>
        </w:pict>
      </w:r>
    </w:p>
    <w:p w:rsidR="00772CD7" w:rsidRPr="00CA4D71" w:rsidRDefault="00772CD7" w:rsidP="00772CD7">
      <w:pPr>
        <w:ind w:firstLine="567"/>
        <w:jc w:val="center"/>
        <w:rPr>
          <w:sz w:val="24"/>
          <w:szCs w:val="24"/>
        </w:rPr>
      </w:pPr>
    </w:p>
    <w:p w:rsidR="00772CD7" w:rsidRPr="00CA4D71" w:rsidRDefault="00772CD7" w:rsidP="00772CD7">
      <w:pPr>
        <w:ind w:firstLine="567"/>
        <w:jc w:val="center"/>
        <w:rPr>
          <w:sz w:val="24"/>
          <w:szCs w:val="24"/>
        </w:rPr>
      </w:pPr>
    </w:p>
    <w:p w:rsidR="00772CD7" w:rsidRPr="00CA4D71" w:rsidRDefault="00772CD7" w:rsidP="00772CD7">
      <w:pPr>
        <w:ind w:right="-284"/>
        <w:rPr>
          <w:sz w:val="24"/>
          <w:szCs w:val="24"/>
        </w:rPr>
      </w:pPr>
      <w:r w:rsidRPr="00CA4D71">
        <w:rPr>
          <w:noProof/>
          <w:sz w:val="24"/>
          <w:szCs w:val="24"/>
        </w:rPr>
        <w:pict>
          <v:shape id="Блок-схема: процесс 29" o:spid="_x0000_s1064" type="#_x0000_t109" style="position:absolute;margin-left:145.8pt;margin-top:10.7pt;width:188.25pt;height:44.8pt;z-index:251662336;visibility:visible" strokeweight=".5pt">
            <v:textbox>
              <w:txbxContent>
                <w:p w:rsidR="00772CD7" w:rsidRPr="004B2446" w:rsidRDefault="00772CD7" w:rsidP="00772CD7">
                  <w:pPr>
                    <w:ind w:firstLine="11"/>
                    <w:jc w:val="center"/>
                    <w:rPr>
                      <w:rFonts w:ascii="Courier New" w:hAnsi="Courier New" w:cs="Courier New"/>
                    </w:rPr>
                  </w:pPr>
                  <w:r w:rsidRPr="00772CD7">
                    <w:rPr>
                      <w:rFonts w:ascii="Courier New" w:hAnsi="Courier New" w:cs="Courier New"/>
                      <w:sz w:val="22"/>
                    </w:rPr>
                    <w:t>Администрация муниципального образования</w:t>
                  </w:r>
                </w:p>
              </w:txbxContent>
            </v:textbox>
          </v:shape>
        </w:pict>
      </w:r>
      <w:r>
        <w:rPr>
          <w:noProof/>
          <w:sz w:val="24"/>
          <w:szCs w:val="24"/>
        </w:rPr>
        <w:pict>
          <v:shapetype id="_x0000_t32" coordsize="21600,21600" o:spt="32" o:oned="t" path="m,l21600,21600e" filled="f">
            <v:path arrowok="t" fillok="f" o:connecttype="none"/>
            <o:lock v:ext="edit" shapetype="t"/>
          </v:shapetype>
          <v:shape id="_x0000_s1065" type="#_x0000_t32" style="position:absolute;margin-left:239.7pt;margin-top:1.75pt;width:0;height:8.95pt;z-index:251663360" o:connectortype="straight">
            <v:stroke endarrow="block"/>
          </v:shape>
        </w:pict>
      </w:r>
    </w:p>
    <w:p w:rsidR="00772CD7" w:rsidRPr="00CA4D71" w:rsidRDefault="00772CD7" w:rsidP="00772CD7">
      <w:pPr>
        <w:ind w:right="-284" w:firstLine="567"/>
        <w:jc w:val="center"/>
        <w:rPr>
          <w:sz w:val="24"/>
          <w:szCs w:val="24"/>
        </w:rPr>
      </w:pPr>
    </w:p>
    <w:p w:rsidR="00772CD7" w:rsidRPr="00CA4D71" w:rsidRDefault="00772CD7" w:rsidP="00772CD7">
      <w:pPr>
        <w:ind w:right="-284"/>
        <w:rPr>
          <w:sz w:val="24"/>
          <w:szCs w:val="24"/>
        </w:rPr>
      </w:pPr>
    </w:p>
    <w:p w:rsidR="00772CD7" w:rsidRDefault="00772CD7" w:rsidP="00772CD7">
      <w:pPr>
        <w:ind w:right="-284"/>
        <w:rPr>
          <w:sz w:val="24"/>
          <w:szCs w:val="24"/>
        </w:rPr>
      </w:pPr>
      <w:r>
        <w:rPr>
          <w:noProof/>
          <w:sz w:val="24"/>
          <w:szCs w:val="24"/>
        </w:rPr>
        <w:pict>
          <v:shape id="_x0000_s1066" type="#_x0000_t32" style="position:absolute;margin-left:243.5pt;margin-top:1.8pt;width:.05pt;height:16.5pt;z-index:251664384" o:connectortype="straight">
            <v:stroke endarrow="block"/>
          </v:shape>
        </w:pict>
      </w:r>
    </w:p>
    <w:p w:rsidR="00772CD7" w:rsidRPr="00CA4D71" w:rsidRDefault="00772CD7" w:rsidP="00772CD7">
      <w:pPr>
        <w:ind w:right="-284"/>
        <w:rPr>
          <w:sz w:val="24"/>
          <w:szCs w:val="24"/>
        </w:rPr>
      </w:pPr>
      <w:r>
        <w:rPr>
          <w:noProof/>
        </w:rPr>
        <w:pict>
          <v:shape id="_x0000_s1067" type="#_x0000_t32" style="position:absolute;margin-left:239.7pt;margin-top:25.5pt;width:0;height:11.25pt;z-index:251665408" o:connectortype="straight">
            <v:stroke endarrow="block"/>
          </v:shape>
        </w:pict>
      </w:r>
      <w:r w:rsidRPr="00CA4D71">
        <w:rPr>
          <w:noProof/>
          <w:sz w:val="24"/>
          <w:szCs w:val="24"/>
        </w:rPr>
        <w:pict>
          <v:shape id="Блок-схема: процесс 25" o:spid="_x0000_s1063" type="#_x0000_t109" style="position:absolute;margin-left:45pt;margin-top:4.5pt;width:379.5pt;height:21pt;z-index:251661312;visibility:visible" strokeweight=".5pt">
            <v:textbox style="mso-next-textbox:#Блок-схема: процесс 25">
              <w:txbxContent>
                <w:p w:rsidR="00772CD7" w:rsidRPr="00772CD7" w:rsidRDefault="00772CD7" w:rsidP="00772CD7">
                  <w:pPr>
                    <w:ind w:firstLine="11"/>
                    <w:jc w:val="center"/>
                    <w:rPr>
                      <w:rFonts w:ascii="Courier New" w:hAnsi="Courier New" w:cs="Courier New"/>
                      <w:sz w:val="22"/>
                    </w:rPr>
                  </w:pPr>
                  <w:r w:rsidRPr="00772CD7">
                    <w:rPr>
                      <w:rFonts w:ascii="Courier New" w:hAnsi="Courier New" w:cs="Courier New"/>
                      <w:sz w:val="22"/>
                    </w:rPr>
                    <w:t>Прием и регистрация заявления с документами</w:t>
                  </w:r>
                </w:p>
              </w:txbxContent>
            </v:textbox>
          </v:shape>
        </w:pict>
      </w:r>
    </w:p>
    <w:tbl>
      <w:tblPr>
        <w:tblpPr w:leftFromText="180" w:rightFromText="180" w:vertAnchor="text" w:horzAnchor="margin" w:tblpXSpec="center" w:tblpY="4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99"/>
      </w:tblGrid>
      <w:tr w:rsidR="00772CD7" w:rsidRPr="00772CD7" w:rsidTr="006D1710">
        <w:trPr>
          <w:trHeight w:val="272"/>
        </w:trPr>
        <w:tc>
          <w:tcPr>
            <w:tcW w:w="6899" w:type="dxa"/>
          </w:tcPr>
          <w:p w:rsidR="00772CD7" w:rsidRPr="00772CD7" w:rsidRDefault="00772CD7" w:rsidP="006D1710">
            <w:pPr>
              <w:autoSpaceDE w:val="0"/>
              <w:jc w:val="center"/>
              <w:rPr>
                <w:rFonts w:ascii="Courier New" w:hAnsi="Courier New" w:cs="Courier New"/>
                <w:bCs/>
                <w:color w:val="000000"/>
                <w:sz w:val="22"/>
              </w:rPr>
            </w:pPr>
            <w:r w:rsidRPr="00772CD7">
              <w:rPr>
                <w:rFonts w:ascii="Courier New" w:hAnsi="Courier New" w:cs="Courier New"/>
                <w:bCs/>
                <w:color w:val="000000"/>
                <w:sz w:val="22"/>
              </w:rPr>
              <w:t>Рассмотрение заявления с документами специалистом, ответственным за исполнение муниципальной услуги, запрос не предоставленных Заявителем документов, указанных в п.2.7. Регламента, возврат зая</w:t>
            </w:r>
            <w:r w:rsidRPr="00772CD7">
              <w:rPr>
                <w:rFonts w:ascii="Courier New" w:hAnsi="Courier New" w:cs="Courier New"/>
                <w:bCs/>
                <w:color w:val="000000"/>
                <w:sz w:val="22"/>
              </w:rPr>
              <w:t>в</w:t>
            </w:r>
            <w:r w:rsidRPr="00772CD7">
              <w:rPr>
                <w:rFonts w:ascii="Courier New" w:hAnsi="Courier New" w:cs="Courier New"/>
                <w:bCs/>
                <w:color w:val="000000"/>
                <w:sz w:val="22"/>
              </w:rPr>
              <w:t>ления Заявителю, в случаях, установленных п.2.15. Регламента</w:t>
            </w:r>
          </w:p>
        </w:tc>
      </w:tr>
    </w:tbl>
    <w:p w:rsidR="00772CD7" w:rsidRPr="00772CD7" w:rsidRDefault="00772CD7" w:rsidP="00772CD7">
      <w:pPr>
        <w:pStyle w:val="ad"/>
        <w:spacing w:before="0" w:beforeAutospacing="0" w:after="0" w:afterAutospacing="0"/>
        <w:rPr>
          <w:sz w:val="20"/>
        </w:rPr>
      </w:pPr>
      <w:r w:rsidRPr="00772CD7">
        <w:rPr>
          <w:bCs/>
          <w:noProof/>
          <w:color w:val="000000"/>
          <w:sz w:val="20"/>
        </w:rPr>
        <w:pict>
          <v:shape id="_x0000_s1068" type="#_x0000_t32" style="position:absolute;margin-left:243.5pt;margin-top:-10.95pt;width:0;height:7.5pt;z-index:251666432;mso-position-horizontal-relative:text;mso-position-vertical-relative:text" o:connectortype="straight">
            <v:stroke endarrow="block"/>
          </v:shape>
        </w:pict>
      </w:r>
    </w:p>
    <w:p w:rsidR="00772CD7" w:rsidRPr="00772CD7" w:rsidRDefault="00772CD7" w:rsidP="00772CD7">
      <w:pPr>
        <w:autoSpaceDE w:val="0"/>
        <w:rPr>
          <w:bCs/>
          <w:color w:val="000000"/>
          <w:sz w:val="20"/>
          <w:szCs w:val="24"/>
        </w:rPr>
      </w:pPr>
    </w:p>
    <w:p w:rsidR="00772CD7" w:rsidRPr="00772CD7" w:rsidRDefault="00772CD7" w:rsidP="00772CD7">
      <w:pPr>
        <w:autoSpaceDE w:val="0"/>
        <w:rPr>
          <w:bCs/>
          <w:color w:val="000000"/>
          <w:sz w:val="20"/>
          <w:szCs w:val="24"/>
        </w:rPr>
      </w:pPr>
    </w:p>
    <w:p w:rsidR="00772CD7" w:rsidRPr="00772CD7" w:rsidRDefault="00772CD7" w:rsidP="00772CD7">
      <w:pPr>
        <w:autoSpaceDE w:val="0"/>
        <w:rPr>
          <w:bCs/>
          <w:color w:val="000000"/>
          <w:sz w:val="20"/>
          <w:szCs w:val="24"/>
        </w:rPr>
      </w:pPr>
    </w:p>
    <w:p w:rsidR="00772CD7" w:rsidRPr="00772CD7" w:rsidRDefault="00772CD7" w:rsidP="00772CD7">
      <w:pPr>
        <w:autoSpaceDE w:val="0"/>
        <w:rPr>
          <w:bCs/>
          <w:color w:val="000000"/>
          <w:sz w:val="20"/>
          <w:szCs w:val="24"/>
        </w:rPr>
      </w:pPr>
    </w:p>
    <w:p w:rsidR="00772CD7" w:rsidRPr="00772CD7" w:rsidRDefault="00772CD7" w:rsidP="00772CD7">
      <w:pPr>
        <w:autoSpaceDE w:val="0"/>
        <w:rPr>
          <w:bCs/>
          <w:color w:val="000000"/>
          <w:sz w:val="20"/>
          <w:szCs w:val="24"/>
        </w:rPr>
      </w:pPr>
      <w:r w:rsidRPr="00772CD7">
        <w:rPr>
          <w:bCs/>
          <w:noProof/>
          <w:color w:val="000000"/>
          <w:sz w:val="20"/>
          <w:szCs w:val="24"/>
        </w:rPr>
        <w:pict>
          <v:shape id="_x0000_s1070" type="#_x0000_t32" style="position:absolute;margin-left:243.5pt;margin-top:1.05pt;width:0;height:35.25pt;z-index:251668480" o:connectortype="straight">
            <v:stroke endarrow="block"/>
          </v:shape>
        </w:pict>
      </w:r>
    </w:p>
    <w:p w:rsidR="00772CD7" w:rsidRPr="00772CD7" w:rsidRDefault="00772CD7" w:rsidP="00772CD7">
      <w:pPr>
        <w:autoSpaceDE w:val="0"/>
        <w:rPr>
          <w:bCs/>
          <w:color w:val="000000"/>
          <w:sz w:val="20"/>
          <w:szCs w:val="24"/>
        </w:rPr>
      </w:pPr>
    </w:p>
    <w:p w:rsidR="00772CD7" w:rsidRPr="00772CD7" w:rsidRDefault="00772CD7" w:rsidP="00772CD7">
      <w:pPr>
        <w:autoSpaceDE w:val="0"/>
        <w:rPr>
          <w:bCs/>
          <w:color w:val="000000"/>
          <w:sz w:val="20"/>
          <w:szCs w:val="24"/>
        </w:rPr>
      </w:pPr>
    </w:p>
    <w:tbl>
      <w:tblPr>
        <w:tblpPr w:leftFromText="180" w:rightFromText="180"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0"/>
      </w:tblGrid>
      <w:tr w:rsidR="00772CD7" w:rsidRPr="00772CD7" w:rsidTr="006D1710">
        <w:trPr>
          <w:trHeight w:val="432"/>
        </w:trPr>
        <w:tc>
          <w:tcPr>
            <w:tcW w:w="6840" w:type="dxa"/>
            <w:tcBorders>
              <w:top w:val="single" w:sz="4" w:space="0" w:color="auto"/>
              <w:left w:val="single" w:sz="4" w:space="0" w:color="auto"/>
              <w:bottom w:val="single" w:sz="4" w:space="0" w:color="auto"/>
              <w:right w:val="single" w:sz="4" w:space="0" w:color="auto"/>
            </w:tcBorders>
          </w:tcPr>
          <w:p w:rsidR="00772CD7" w:rsidRPr="00772CD7" w:rsidRDefault="00772CD7" w:rsidP="006D1710">
            <w:pPr>
              <w:autoSpaceDE w:val="0"/>
              <w:ind w:firstLine="11"/>
              <w:jc w:val="center"/>
              <w:rPr>
                <w:rFonts w:ascii="Courier New" w:hAnsi="Courier New" w:cs="Courier New"/>
                <w:bCs/>
                <w:color w:val="000000"/>
                <w:sz w:val="22"/>
              </w:rPr>
            </w:pPr>
            <w:r w:rsidRPr="00772CD7">
              <w:rPr>
                <w:rFonts w:ascii="Courier New" w:hAnsi="Courier New" w:cs="Courier New"/>
                <w:bCs/>
                <w:color w:val="000000"/>
                <w:sz w:val="22"/>
              </w:rPr>
              <w:t>Проведение анализа документов и определение возможности установления сервитута земельного участка в соответствии с установленными нормами дейс</w:t>
            </w:r>
            <w:r w:rsidRPr="00772CD7">
              <w:rPr>
                <w:rFonts w:ascii="Courier New" w:hAnsi="Courier New" w:cs="Courier New"/>
                <w:bCs/>
                <w:color w:val="000000"/>
                <w:sz w:val="22"/>
              </w:rPr>
              <w:t>т</w:t>
            </w:r>
            <w:r w:rsidRPr="00772CD7">
              <w:rPr>
                <w:rFonts w:ascii="Courier New" w:hAnsi="Courier New" w:cs="Courier New"/>
                <w:bCs/>
                <w:color w:val="000000"/>
                <w:sz w:val="22"/>
              </w:rPr>
              <w:t>вующего законодательства</w:t>
            </w:r>
          </w:p>
        </w:tc>
      </w:tr>
    </w:tbl>
    <w:p w:rsidR="00772CD7" w:rsidRPr="00CA4D71" w:rsidRDefault="00772CD7" w:rsidP="00772CD7">
      <w:pPr>
        <w:autoSpaceDE w:val="0"/>
        <w:rPr>
          <w:bCs/>
          <w:color w:val="000000"/>
          <w:sz w:val="24"/>
          <w:szCs w:val="24"/>
        </w:rPr>
      </w:pPr>
    </w:p>
    <w:p w:rsidR="00772CD7" w:rsidRPr="00CA4D71" w:rsidRDefault="00772CD7" w:rsidP="00772CD7">
      <w:pPr>
        <w:rPr>
          <w:sz w:val="24"/>
          <w:szCs w:val="24"/>
        </w:rPr>
      </w:pPr>
    </w:p>
    <w:p w:rsidR="00772CD7" w:rsidRPr="00CA4D71" w:rsidRDefault="00772CD7" w:rsidP="00772CD7">
      <w:pPr>
        <w:rPr>
          <w:sz w:val="24"/>
          <w:szCs w:val="24"/>
        </w:rPr>
      </w:pPr>
    </w:p>
    <w:tbl>
      <w:tblPr>
        <w:tblpPr w:leftFromText="180" w:rightFromText="180" w:vertAnchor="text" w:horzAnchor="margin" w:tblpXSpec="center" w:tblpY="794"/>
        <w:tblW w:w="3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2"/>
      </w:tblGrid>
      <w:tr w:rsidR="00772CD7" w:rsidRPr="00CA4D71" w:rsidTr="006D1710">
        <w:trPr>
          <w:trHeight w:val="388"/>
        </w:trPr>
        <w:tc>
          <w:tcPr>
            <w:tcW w:w="3832" w:type="dxa"/>
            <w:tcBorders>
              <w:top w:val="single" w:sz="4" w:space="0" w:color="auto"/>
              <w:left w:val="single" w:sz="4" w:space="0" w:color="auto"/>
              <w:bottom w:val="single" w:sz="4" w:space="0" w:color="auto"/>
              <w:right w:val="single" w:sz="4" w:space="0" w:color="auto"/>
            </w:tcBorders>
          </w:tcPr>
          <w:p w:rsidR="00772CD7" w:rsidRPr="004B2446" w:rsidRDefault="00772CD7" w:rsidP="006D1710">
            <w:pPr>
              <w:autoSpaceDE w:val="0"/>
              <w:jc w:val="center"/>
              <w:rPr>
                <w:rFonts w:ascii="Courier New" w:hAnsi="Courier New" w:cs="Courier New"/>
                <w:bCs/>
                <w:color w:val="000000"/>
              </w:rPr>
            </w:pPr>
            <w:r w:rsidRPr="00772CD7">
              <w:rPr>
                <w:rFonts w:ascii="Courier New" w:hAnsi="Courier New" w:cs="Courier New"/>
                <w:bCs/>
                <w:color w:val="000000"/>
                <w:sz w:val="22"/>
              </w:rPr>
              <w:t>Направление (выдача) Заявителю постановления об установлении сервитута земельного участка или письма с мотивированным отказом в пред</w:t>
            </w:r>
            <w:r w:rsidRPr="00772CD7">
              <w:rPr>
                <w:rFonts w:ascii="Courier New" w:hAnsi="Courier New" w:cs="Courier New"/>
                <w:bCs/>
                <w:color w:val="000000"/>
                <w:sz w:val="22"/>
              </w:rPr>
              <w:t>о</w:t>
            </w:r>
            <w:r w:rsidRPr="00772CD7">
              <w:rPr>
                <w:rFonts w:ascii="Courier New" w:hAnsi="Courier New" w:cs="Courier New"/>
                <w:bCs/>
                <w:color w:val="000000"/>
                <w:sz w:val="22"/>
              </w:rPr>
              <w:t>ставлении муниципальной услуги</w:t>
            </w:r>
          </w:p>
        </w:tc>
      </w:tr>
    </w:tbl>
    <w:p w:rsidR="00772CD7" w:rsidRPr="00CA4D71" w:rsidRDefault="00772CD7" w:rsidP="00772CD7">
      <w:pPr>
        <w:rPr>
          <w:sz w:val="24"/>
          <w:szCs w:val="24"/>
          <w:lang w:eastAsia="ar-SA"/>
        </w:rPr>
      </w:pPr>
      <w:r>
        <w:rPr>
          <w:noProof/>
          <w:sz w:val="24"/>
          <w:szCs w:val="24"/>
        </w:rPr>
        <w:pict>
          <v:shape id="_x0000_s1069" type="#_x0000_t32" style="position:absolute;margin-left:243.5pt;margin-top:12.9pt;width:0;height:22.5pt;z-index:251667456;mso-position-horizontal-relative:text;mso-position-vertical-relative:text" o:connectortype="straight">
            <v:stroke endarrow="block"/>
          </v:shape>
        </w:pict>
      </w:r>
    </w:p>
    <w:p w:rsidR="00090D9D" w:rsidRDefault="00090D9D" w:rsidP="002229A9">
      <w:pPr>
        <w:pStyle w:val="ConsPlusNormal"/>
        <w:widowControl/>
        <w:jc w:val="center"/>
        <w:rPr>
          <w:b/>
          <w:sz w:val="32"/>
          <w:szCs w:val="32"/>
        </w:rPr>
      </w:pPr>
    </w:p>
    <w:p w:rsidR="00090D9D" w:rsidRPr="00090D9D" w:rsidRDefault="00090D9D" w:rsidP="00090D9D"/>
    <w:p w:rsidR="00090D9D" w:rsidRPr="00090D9D" w:rsidRDefault="00090D9D" w:rsidP="00090D9D"/>
    <w:p w:rsidR="00090D9D" w:rsidRPr="00090D9D" w:rsidRDefault="00090D9D" w:rsidP="00090D9D"/>
    <w:p w:rsidR="00090D9D" w:rsidRPr="00090D9D" w:rsidRDefault="00090D9D" w:rsidP="00090D9D"/>
    <w:p w:rsidR="00090D9D" w:rsidRPr="00090D9D" w:rsidRDefault="00090D9D" w:rsidP="00090D9D"/>
    <w:p w:rsidR="00090D9D" w:rsidRDefault="00090D9D" w:rsidP="00090D9D"/>
    <w:p w:rsidR="00772CD7" w:rsidRDefault="00090D9D" w:rsidP="00090D9D">
      <w:pPr>
        <w:tabs>
          <w:tab w:val="left" w:pos="4290"/>
        </w:tabs>
      </w:pPr>
      <w:r>
        <w:tab/>
      </w:r>
    </w:p>
    <w:p w:rsidR="00090D9D" w:rsidRDefault="00090D9D" w:rsidP="00090D9D">
      <w:pPr>
        <w:tabs>
          <w:tab w:val="left" w:pos="4290"/>
        </w:tabs>
      </w:pPr>
    </w:p>
    <w:p w:rsidR="00090D9D" w:rsidRPr="0058402B" w:rsidRDefault="00090D9D" w:rsidP="00090D9D">
      <w:pPr>
        <w:pStyle w:val="a8"/>
        <w:jc w:val="center"/>
        <w:rPr>
          <w:rFonts w:ascii="Arial" w:hAnsi="Arial" w:cs="Arial"/>
          <w:b/>
          <w:sz w:val="32"/>
          <w:szCs w:val="32"/>
        </w:rPr>
      </w:pPr>
      <w:r>
        <w:rPr>
          <w:rFonts w:ascii="Arial" w:hAnsi="Arial" w:cs="Arial"/>
          <w:b/>
          <w:sz w:val="32"/>
          <w:szCs w:val="32"/>
        </w:rPr>
        <w:lastRenderedPageBreak/>
        <w:t>23.07.</w:t>
      </w:r>
      <w:r w:rsidRPr="0058402B">
        <w:rPr>
          <w:rFonts w:ascii="Arial" w:hAnsi="Arial" w:cs="Arial"/>
          <w:b/>
          <w:sz w:val="32"/>
          <w:szCs w:val="32"/>
        </w:rPr>
        <w:t>201</w:t>
      </w:r>
      <w:r>
        <w:rPr>
          <w:rFonts w:ascii="Arial" w:hAnsi="Arial" w:cs="Arial"/>
          <w:b/>
          <w:sz w:val="32"/>
          <w:szCs w:val="32"/>
        </w:rPr>
        <w:t>8</w:t>
      </w:r>
      <w:r w:rsidRPr="0058402B">
        <w:rPr>
          <w:rFonts w:ascii="Arial" w:hAnsi="Arial" w:cs="Arial"/>
          <w:b/>
          <w:sz w:val="32"/>
          <w:szCs w:val="32"/>
        </w:rPr>
        <w:t xml:space="preserve">г. № </w:t>
      </w:r>
      <w:r>
        <w:rPr>
          <w:rFonts w:ascii="Arial" w:hAnsi="Arial" w:cs="Arial"/>
          <w:b/>
          <w:sz w:val="32"/>
          <w:szCs w:val="32"/>
        </w:rPr>
        <w:t xml:space="preserve">33  </w:t>
      </w:r>
      <w:r w:rsidRPr="0058402B">
        <w:rPr>
          <w:rFonts w:ascii="Arial" w:hAnsi="Arial" w:cs="Arial"/>
          <w:b/>
          <w:sz w:val="32"/>
          <w:szCs w:val="32"/>
        </w:rPr>
        <w:t>-</w:t>
      </w:r>
      <w:r>
        <w:rPr>
          <w:rFonts w:ascii="Arial" w:hAnsi="Arial" w:cs="Arial"/>
          <w:b/>
          <w:sz w:val="32"/>
          <w:szCs w:val="32"/>
        </w:rPr>
        <w:t xml:space="preserve"> п</w:t>
      </w:r>
    </w:p>
    <w:p w:rsidR="00090D9D" w:rsidRPr="0058402B" w:rsidRDefault="00090D9D" w:rsidP="00090D9D">
      <w:pPr>
        <w:pStyle w:val="a8"/>
        <w:jc w:val="center"/>
        <w:rPr>
          <w:rFonts w:ascii="Arial" w:hAnsi="Arial" w:cs="Arial"/>
          <w:b/>
          <w:sz w:val="32"/>
          <w:szCs w:val="32"/>
        </w:rPr>
      </w:pPr>
      <w:r>
        <w:rPr>
          <w:rFonts w:ascii="Arial" w:hAnsi="Arial" w:cs="Arial"/>
          <w:b/>
          <w:sz w:val="32"/>
          <w:szCs w:val="32"/>
        </w:rPr>
        <w:t>РОССИЙСКАЯ ФЕДЕРАЦИ</w:t>
      </w:r>
      <w:r w:rsidRPr="0058402B">
        <w:rPr>
          <w:rFonts w:ascii="Arial" w:hAnsi="Arial" w:cs="Arial"/>
          <w:b/>
          <w:sz w:val="32"/>
          <w:szCs w:val="32"/>
        </w:rPr>
        <w:t>Я</w:t>
      </w:r>
    </w:p>
    <w:p w:rsidR="00090D9D" w:rsidRPr="0058402B" w:rsidRDefault="00090D9D" w:rsidP="00090D9D">
      <w:pPr>
        <w:pStyle w:val="a8"/>
        <w:jc w:val="center"/>
        <w:rPr>
          <w:rFonts w:ascii="Arial" w:hAnsi="Arial" w:cs="Arial"/>
          <w:b/>
          <w:spacing w:val="28"/>
          <w:sz w:val="32"/>
          <w:szCs w:val="32"/>
        </w:rPr>
      </w:pPr>
      <w:r w:rsidRPr="0058402B">
        <w:rPr>
          <w:rFonts w:ascii="Arial" w:hAnsi="Arial" w:cs="Arial"/>
          <w:b/>
          <w:spacing w:val="28"/>
          <w:sz w:val="32"/>
          <w:szCs w:val="32"/>
        </w:rPr>
        <w:t>ИРКУТСКАЯ ОБЛАСТЬ</w:t>
      </w:r>
    </w:p>
    <w:p w:rsidR="00090D9D" w:rsidRPr="0058402B" w:rsidRDefault="00090D9D" w:rsidP="00090D9D">
      <w:pPr>
        <w:pStyle w:val="a8"/>
        <w:jc w:val="center"/>
        <w:rPr>
          <w:rFonts w:ascii="Arial" w:hAnsi="Arial" w:cs="Arial"/>
          <w:b/>
          <w:sz w:val="32"/>
          <w:szCs w:val="32"/>
        </w:rPr>
      </w:pPr>
      <w:r>
        <w:rPr>
          <w:rFonts w:ascii="Arial" w:hAnsi="Arial" w:cs="Arial"/>
          <w:b/>
          <w:sz w:val="32"/>
          <w:szCs w:val="32"/>
        </w:rPr>
        <w:t>АЛАРСКИЙ МУНИЦИПАЛЬНЫЙ РАЙОН</w:t>
      </w:r>
    </w:p>
    <w:p w:rsidR="00090D9D" w:rsidRPr="0058402B" w:rsidRDefault="00090D9D" w:rsidP="00090D9D">
      <w:pPr>
        <w:pStyle w:val="a8"/>
        <w:jc w:val="center"/>
        <w:rPr>
          <w:rFonts w:ascii="Arial" w:hAnsi="Arial" w:cs="Arial"/>
          <w:b/>
          <w:spacing w:val="20"/>
          <w:sz w:val="32"/>
          <w:szCs w:val="32"/>
        </w:rPr>
      </w:pPr>
      <w:r w:rsidRPr="0058402B">
        <w:rPr>
          <w:rFonts w:ascii="Arial" w:hAnsi="Arial" w:cs="Arial"/>
          <w:b/>
          <w:spacing w:val="20"/>
          <w:sz w:val="32"/>
          <w:szCs w:val="32"/>
        </w:rPr>
        <w:t>МУНИЦИПАЛЬНОЕ ОБРАЗОВАНИЕ «ТАБАРСУК»</w:t>
      </w:r>
    </w:p>
    <w:p w:rsidR="00090D9D" w:rsidRPr="0058402B" w:rsidRDefault="00090D9D" w:rsidP="00090D9D">
      <w:pPr>
        <w:pStyle w:val="a8"/>
        <w:jc w:val="center"/>
        <w:rPr>
          <w:rFonts w:ascii="Arial" w:hAnsi="Arial" w:cs="Arial"/>
          <w:b/>
          <w:spacing w:val="20"/>
          <w:sz w:val="32"/>
          <w:szCs w:val="32"/>
        </w:rPr>
      </w:pPr>
      <w:r w:rsidRPr="0058402B">
        <w:rPr>
          <w:rFonts w:ascii="Arial" w:hAnsi="Arial" w:cs="Arial"/>
          <w:b/>
          <w:spacing w:val="20"/>
          <w:sz w:val="32"/>
          <w:szCs w:val="32"/>
        </w:rPr>
        <w:t>АДМИНИСТРАЦИЯ</w:t>
      </w:r>
    </w:p>
    <w:p w:rsidR="00090D9D" w:rsidRPr="0058402B" w:rsidRDefault="00090D9D" w:rsidP="00090D9D">
      <w:pPr>
        <w:pStyle w:val="a8"/>
        <w:jc w:val="center"/>
        <w:rPr>
          <w:rFonts w:ascii="Arial" w:hAnsi="Arial" w:cs="Arial"/>
          <w:b/>
          <w:sz w:val="32"/>
          <w:szCs w:val="32"/>
        </w:rPr>
      </w:pPr>
      <w:r w:rsidRPr="0058402B">
        <w:rPr>
          <w:rFonts w:ascii="Arial" w:hAnsi="Arial" w:cs="Arial"/>
          <w:b/>
          <w:spacing w:val="20"/>
          <w:sz w:val="32"/>
          <w:szCs w:val="32"/>
        </w:rPr>
        <w:t>ПОСТАНОВЛЕНИЕ</w:t>
      </w:r>
      <w:r>
        <w:rPr>
          <w:rFonts w:ascii="Arial" w:hAnsi="Arial" w:cs="Arial"/>
          <w:b/>
          <w:spacing w:val="20"/>
          <w:sz w:val="32"/>
          <w:szCs w:val="32"/>
        </w:rPr>
        <w:t xml:space="preserve"> </w:t>
      </w:r>
    </w:p>
    <w:p w:rsidR="00090D9D" w:rsidRPr="00690029" w:rsidRDefault="00090D9D" w:rsidP="00090D9D">
      <w:pPr>
        <w:pStyle w:val="a8"/>
        <w:jc w:val="both"/>
        <w:rPr>
          <w:rFonts w:ascii="Arial" w:hAnsi="Arial" w:cs="Arial"/>
          <w:sz w:val="32"/>
          <w:szCs w:val="32"/>
        </w:rPr>
      </w:pPr>
    </w:p>
    <w:p w:rsidR="00090D9D" w:rsidRPr="0058402B" w:rsidRDefault="00090D9D" w:rsidP="00090D9D">
      <w:pPr>
        <w:pStyle w:val="a8"/>
        <w:jc w:val="center"/>
        <w:rPr>
          <w:rFonts w:ascii="Arial" w:hAnsi="Arial" w:cs="Arial"/>
          <w:b/>
          <w:sz w:val="32"/>
          <w:szCs w:val="24"/>
        </w:rPr>
      </w:pPr>
      <w:r>
        <w:rPr>
          <w:rFonts w:ascii="Arial" w:hAnsi="Arial" w:cs="Arial"/>
          <w:b/>
          <w:sz w:val="32"/>
          <w:szCs w:val="32"/>
        </w:rPr>
        <w:t>ОБ ОТМЕНЕ ПОСТАНОВЛЕНИЯ АДМИНИСТРАЦИИ МУНИЦИПАЛЬНОГО ОБРАЗОВАНИЯ «ТАБАРСУК» ОТ 09.12.2016г. № 111 – п «ОБ УТВЕРЖДЕНИИ ПОРЯДКА ПРЕДОСТАВЛЕНИЯ И РАСХОДОВАНИЯ ИНЫХ МЕЖБЮДЖЕТНЫХ ТРАНСФЕРТОВ ИЗ БЮДЖЕТА МУНИЦИПАЛЬНОГО ОБРАЗОВАНИЯ «ТАБАРСУК» В БЮДЖЕТ МУНИЦИПАЛЬНОГО РАЙОНА НА ОСУЩЕСТВЛЕНИЕ ПЕРЕДАННЫХ ПОЛНОМОЧИЙ»</w:t>
      </w:r>
    </w:p>
    <w:p w:rsidR="00090D9D" w:rsidRPr="00090D9D" w:rsidRDefault="00090D9D" w:rsidP="00090D9D">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outlineLvl w:val="0"/>
        <w:rPr>
          <w:rFonts w:ascii="Arial" w:hAnsi="Arial" w:cs="Arial"/>
          <w:sz w:val="20"/>
        </w:rPr>
      </w:pPr>
    </w:p>
    <w:p w:rsidR="00090D9D" w:rsidRPr="00090D9D" w:rsidRDefault="00090D9D" w:rsidP="00090D9D">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jc w:val="both"/>
        <w:textAlignment w:val="baseline"/>
        <w:outlineLvl w:val="0"/>
        <w:rPr>
          <w:rFonts w:ascii="Arial" w:hAnsi="Arial" w:cs="Arial"/>
          <w:sz w:val="24"/>
        </w:rPr>
      </w:pPr>
      <w:r w:rsidRPr="00090D9D">
        <w:rPr>
          <w:rFonts w:ascii="Arial" w:hAnsi="Arial" w:cs="Arial"/>
          <w:sz w:val="24"/>
        </w:rPr>
        <w:t>В соответствии с Федеральным законом от 06.10.2003г. №131-ФЗ "Об общих принципах организации местного самоуправления  в Российской Федерации", руководствуясь Уставом муниципального образования «Табарсук», администрация муниципального образования «Табарсук»,</w:t>
      </w:r>
    </w:p>
    <w:p w:rsidR="00090D9D" w:rsidRPr="00090D9D" w:rsidRDefault="00090D9D" w:rsidP="00090D9D">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jc w:val="center"/>
        <w:textAlignment w:val="baseline"/>
        <w:outlineLvl w:val="0"/>
        <w:rPr>
          <w:rFonts w:ascii="Arial" w:hAnsi="Arial" w:cs="Arial"/>
          <w:b/>
          <w:sz w:val="30"/>
          <w:szCs w:val="30"/>
        </w:rPr>
      </w:pPr>
      <w:r w:rsidRPr="00957361">
        <w:rPr>
          <w:rFonts w:ascii="Arial" w:hAnsi="Arial" w:cs="Arial"/>
          <w:b/>
          <w:sz w:val="30"/>
          <w:szCs w:val="30"/>
        </w:rPr>
        <w:t>ПОСТАНОВЛЯ</w:t>
      </w:r>
      <w:r>
        <w:rPr>
          <w:rFonts w:ascii="Arial" w:hAnsi="Arial" w:cs="Arial"/>
          <w:b/>
          <w:sz w:val="30"/>
          <w:szCs w:val="30"/>
        </w:rPr>
        <w:t>ЕТ</w:t>
      </w:r>
      <w:r w:rsidRPr="00957361">
        <w:rPr>
          <w:rFonts w:ascii="Arial" w:hAnsi="Arial" w:cs="Arial"/>
          <w:b/>
          <w:sz w:val="30"/>
          <w:szCs w:val="30"/>
        </w:rPr>
        <w:t>:</w:t>
      </w:r>
    </w:p>
    <w:p w:rsidR="00090D9D" w:rsidRPr="00957361" w:rsidRDefault="00090D9D" w:rsidP="00090D9D">
      <w:pPr>
        <w:pStyle w:val="ConsNormal"/>
        <w:ind w:firstLine="708"/>
        <w:jc w:val="both"/>
        <w:rPr>
          <w:sz w:val="24"/>
          <w:szCs w:val="28"/>
        </w:rPr>
      </w:pPr>
      <w:r>
        <w:rPr>
          <w:sz w:val="24"/>
          <w:szCs w:val="28"/>
        </w:rPr>
        <w:t xml:space="preserve">1. Отменить постановление администрации муниципального образования «Табарсук» от 09.12.2016г. № 111-п «Об утверждении </w:t>
      </w:r>
      <w:r>
        <w:rPr>
          <w:sz w:val="24"/>
        </w:rPr>
        <w:t>Порядка предоставления и расходования иных межбюджетных трансфертов из бюджета муниципального образования «Табарсук» в бюджет муниципального района на осуществление переданных полномочий».</w:t>
      </w:r>
    </w:p>
    <w:p w:rsidR="00090D9D" w:rsidRPr="00D97807" w:rsidRDefault="00090D9D" w:rsidP="00090D9D">
      <w:pPr>
        <w:pStyle w:val="a8"/>
        <w:ind w:firstLine="709"/>
        <w:jc w:val="both"/>
        <w:rPr>
          <w:rFonts w:ascii="Arial" w:hAnsi="Arial" w:cs="Arial"/>
          <w:szCs w:val="24"/>
        </w:rPr>
      </w:pPr>
      <w:r>
        <w:rPr>
          <w:rFonts w:ascii="Arial" w:hAnsi="Arial" w:cs="Arial"/>
          <w:sz w:val="24"/>
        </w:rPr>
        <w:t>2</w:t>
      </w:r>
      <w:r w:rsidRPr="00D97807">
        <w:rPr>
          <w:rFonts w:ascii="Arial" w:hAnsi="Arial" w:cs="Arial"/>
          <w:sz w:val="24"/>
        </w:rPr>
        <w:t xml:space="preserve">. Опубликовать данное </w:t>
      </w:r>
      <w:r>
        <w:rPr>
          <w:rFonts w:ascii="Arial" w:hAnsi="Arial" w:cs="Arial"/>
          <w:sz w:val="24"/>
        </w:rPr>
        <w:t>постановление</w:t>
      </w:r>
      <w:r w:rsidRPr="00D97807">
        <w:rPr>
          <w:rFonts w:ascii="Arial" w:hAnsi="Arial" w:cs="Arial"/>
          <w:sz w:val="24"/>
        </w:rPr>
        <w:t xml:space="preserve"> в периодическом печатном средстве массовой информации «Табарсукский вестник» и разместить на </w:t>
      </w:r>
      <w:r>
        <w:rPr>
          <w:rFonts w:ascii="Arial" w:hAnsi="Arial" w:cs="Arial"/>
          <w:sz w:val="24"/>
        </w:rPr>
        <w:t xml:space="preserve">официальном </w:t>
      </w:r>
      <w:r w:rsidRPr="00D97807">
        <w:rPr>
          <w:rFonts w:ascii="Arial" w:hAnsi="Arial" w:cs="Arial"/>
          <w:sz w:val="24"/>
        </w:rPr>
        <w:t xml:space="preserve">сайте </w:t>
      </w:r>
      <w:r>
        <w:rPr>
          <w:rFonts w:ascii="Arial" w:hAnsi="Arial" w:cs="Arial"/>
          <w:sz w:val="24"/>
        </w:rPr>
        <w:t xml:space="preserve">администрации муниципального образования </w:t>
      </w:r>
      <w:r w:rsidRPr="00D97807">
        <w:rPr>
          <w:rFonts w:ascii="Arial" w:hAnsi="Arial" w:cs="Arial"/>
          <w:sz w:val="24"/>
        </w:rPr>
        <w:t>«Аларский район» на страничке</w:t>
      </w:r>
      <w:r>
        <w:rPr>
          <w:rFonts w:ascii="Arial" w:hAnsi="Arial" w:cs="Arial"/>
          <w:sz w:val="24"/>
        </w:rPr>
        <w:t xml:space="preserve"> </w:t>
      </w:r>
      <w:r w:rsidRPr="00D97807">
        <w:rPr>
          <w:rFonts w:ascii="Arial" w:hAnsi="Arial" w:cs="Arial"/>
          <w:sz w:val="24"/>
        </w:rPr>
        <w:t>муниципального образования «Табарсук» в информационно-телекоммуникационной сети «Интернет».</w:t>
      </w:r>
    </w:p>
    <w:p w:rsidR="00090D9D" w:rsidRPr="0074771A" w:rsidRDefault="00090D9D" w:rsidP="00090D9D">
      <w:pPr>
        <w:pStyle w:val="a8"/>
        <w:ind w:firstLine="709"/>
        <w:jc w:val="both"/>
        <w:rPr>
          <w:rFonts w:ascii="Arial" w:hAnsi="Arial" w:cs="Arial"/>
          <w:sz w:val="24"/>
          <w:szCs w:val="24"/>
        </w:rPr>
      </w:pPr>
      <w:r>
        <w:rPr>
          <w:rFonts w:ascii="Arial" w:hAnsi="Arial" w:cs="Arial"/>
          <w:sz w:val="24"/>
          <w:szCs w:val="24"/>
        </w:rPr>
        <w:t>3. Настоящее постановление вступает в силу после его официального опубликования.</w:t>
      </w:r>
    </w:p>
    <w:p w:rsidR="00090D9D" w:rsidRPr="0074771A" w:rsidRDefault="00090D9D" w:rsidP="00090D9D">
      <w:pPr>
        <w:pStyle w:val="a8"/>
        <w:ind w:firstLine="709"/>
        <w:jc w:val="both"/>
        <w:rPr>
          <w:rFonts w:ascii="Arial" w:hAnsi="Arial" w:cs="Arial"/>
          <w:sz w:val="24"/>
          <w:szCs w:val="24"/>
        </w:rPr>
      </w:pPr>
      <w:r>
        <w:rPr>
          <w:rFonts w:ascii="Arial" w:hAnsi="Arial" w:cs="Arial"/>
          <w:sz w:val="24"/>
          <w:szCs w:val="24"/>
        </w:rPr>
        <w:t>4</w:t>
      </w:r>
      <w:r w:rsidRPr="0074771A">
        <w:rPr>
          <w:rFonts w:ascii="Arial" w:hAnsi="Arial" w:cs="Arial"/>
          <w:sz w:val="24"/>
          <w:szCs w:val="24"/>
        </w:rPr>
        <w:t xml:space="preserve">. Контроль за исполнением настоящего постановления </w:t>
      </w:r>
      <w:r>
        <w:rPr>
          <w:rFonts w:ascii="Arial" w:hAnsi="Arial" w:cs="Arial"/>
          <w:sz w:val="24"/>
          <w:szCs w:val="24"/>
        </w:rPr>
        <w:t>возложить на главу муниципального образования «Табарсук» Андрееву Т.С</w:t>
      </w:r>
      <w:r w:rsidRPr="0074771A">
        <w:rPr>
          <w:rFonts w:ascii="Arial" w:hAnsi="Arial" w:cs="Arial"/>
          <w:sz w:val="24"/>
          <w:szCs w:val="24"/>
        </w:rPr>
        <w:t>.</w:t>
      </w:r>
    </w:p>
    <w:p w:rsidR="00090D9D" w:rsidRDefault="00090D9D" w:rsidP="00090D9D">
      <w:pPr>
        <w:pStyle w:val="a8"/>
        <w:jc w:val="both"/>
        <w:rPr>
          <w:rFonts w:ascii="Arial" w:hAnsi="Arial" w:cs="Arial"/>
          <w:sz w:val="24"/>
          <w:szCs w:val="24"/>
        </w:rPr>
      </w:pPr>
    </w:p>
    <w:p w:rsidR="00090D9D" w:rsidRDefault="00090D9D" w:rsidP="00090D9D">
      <w:pPr>
        <w:pStyle w:val="a8"/>
        <w:jc w:val="both"/>
        <w:rPr>
          <w:rFonts w:ascii="Arial" w:hAnsi="Arial" w:cs="Arial"/>
          <w:sz w:val="24"/>
          <w:szCs w:val="24"/>
        </w:rPr>
      </w:pPr>
    </w:p>
    <w:p w:rsidR="00090D9D" w:rsidRDefault="00090D9D" w:rsidP="00090D9D">
      <w:pPr>
        <w:pStyle w:val="a8"/>
        <w:jc w:val="both"/>
        <w:rPr>
          <w:rFonts w:ascii="Arial" w:hAnsi="Arial" w:cs="Arial"/>
          <w:sz w:val="24"/>
          <w:szCs w:val="24"/>
        </w:rPr>
      </w:pPr>
      <w:r>
        <w:rPr>
          <w:rFonts w:ascii="Arial" w:hAnsi="Arial" w:cs="Arial"/>
          <w:sz w:val="24"/>
          <w:szCs w:val="24"/>
        </w:rPr>
        <w:t>Глава муниципального образования «Табарсук»</w:t>
      </w:r>
    </w:p>
    <w:p w:rsidR="00090D9D" w:rsidRPr="0074771A" w:rsidRDefault="00090D9D" w:rsidP="00090D9D">
      <w:pPr>
        <w:pStyle w:val="a8"/>
        <w:jc w:val="both"/>
        <w:rPr>
          <w:rFonts w:ascii="Arial" w:hAnsi="Arial" w:cs="Arial"/>
          <w:sz w:val="24"/>
          <w:szCs w:val="24"/>
        </w:rPr>
      </w:pPr>
      <w:r>
        <w:rPr>
          <w:rFonts w:ascii="Arial" w:hAnsi="Arial" w:cs="Arial"/>
          <w:sz w:val="24"/>
          <w:szCs w:val="24"/>
        </w:rPr>
        <w:t>Т.С.Андреева</w:t>
      </w:r>
    </w:p>
    <w:p w:rsidR="00090D9D" w:rsidRPr="0074771A" w:rsidRDefault="00090D9D" w:rsidP="00090D9D">
      <w:pPr>
        <w:pStyle w:val="a8"/>
        <w:ind w:firstLine="709"/>
        <w:jc w:val="both"/>
        <w:rPr>
          <w:rFonts w:ascii="Arial" w:hAnsi="Arial" w:cs="Arial"/>
          <w:sz w:val="24"/>
          <w:szCs w:val="24"/>
        </w:rPr>
      </w:pPr>
    </w:p>
    <w:p w:rsidR="00090D9D" w:rsidRDefault="00090D9D" w:rsidP="00090D9D">
      <w:pPr>
        <w:tabs>
          <w:tab w:val="left" w:pos="4290"/>
        </w:tabs>
      </w:pPr>
    </w:p>
    <w:p w:rsidR="00090D9D" w:rsidRDefault="00090D9D" w:rsidP="00090D9D">
      <w:pPr>
        <w:tabs>
          <w:tab w:val="left" w:pos="4290"/>
        </w:tabs>
      </w:pPr>
    </w:p>
    <w:p w:rsidR="002D0AC1" w:rsidRPr="00E373C9" w:rsidRDefault="002D0AC1" w:rsidP="002D0AC1">
      <w:pPr>
        <w:pStyle w:val="a8"/>
        <w:jc w:val="center"/>
        <w:rPr>
          <w:rFonts w:ascii="Arial" w:hAnsi="Arial" w:cs="Arial"/>
          <w:b/>
          <w:sz w:val="32"/>
          <w:szCs w:val="32"/>
        </w:rPr>
      </w:pPr>
      <w:r>
        <w:rPr>
          <w:rFonts w:ascii="Arial" w:hAnsi="Arial" w:cs="Arial"/>
          <w:b/>
          <w:sz w:val="32"/>
          <w:szCs w:val="32"/>
        </w:rPr>
        <w:lastRenderedPageBreak/>
        <w:t>23</w:t>
      </w:r>
      <w:r w:rsidRPr="00E373C9">
        <w:rPr>
          <w:rFonts w:ascii="Arial" w:hAnsi="Arial" w:cs="Arial"/>
          <w:b/>
          <w:sz w:val="32"/>
          <w:szCs w:val="32"/>
        </w:rPr>
        <w:t>.</w:t>
      </w:r>
      <w:r>
        <w:rPr>
          <w:rFonts w:ascii="Arial" w:hAnsi="Arial" w:cs="Arial"/>
          <w:b/>
          <w:sz w:val="32"/>
          <w:szCs w:val="32"/>
        </w:rPr>
        <w:t>07</w:t>
      </w:r>
      <w:r w:rsidRPr="00E373C9">
        <w:rPr>
          <w:rFonts w:ascii="Arial" w:hAnsi="Arial" w:cs="Arial"/>
          <w:b/>
          <w:sz w:val="32"/>
          <w:szCs w:val="32"/>
        </w:rPr>
        <w:t xml:space="preserve">.2018 г. № </w:t>
      </w:r>
      <w:r>
        <w:rPr>
          <w:rFonts w:ascii="Arial" w:hAnsi="Arial" w:cs="Arial"/>
          <w:b/>
          <w:sz w:val="32"/>
          <w:szCs w:val="32"/>
        </w:rPr>
        <w:t xml:space="preserve">34 </w:t>
      </w:r>
      <w:r w:rsidRPr="00E373C9">
        <w:rPr>
          <w:rFonts w:ascii="Arial" w:hAnsi="Arial" w:cs="Arial"/>
          <w:b/>
          <w:sz w:val="32"/>
          <w:szCs w:val="32"/>
        </w:rPr>
        <w:t>-</w:t>
      </w:r>
      <w:r>
        <w:rPr>
          <w:rFonts w:ascii="Arial" w:hAnsi="Arial" w:cs="Arial"/>
          <w:b/>
          <w:sz w:val="32"/>
          <w:szCs w:val="32"/>
        </w:rPr>
        <w:t xml:space="preserve"> </w:t>
      </w:r>
      <w:r w:rsidRPr="00E373C9">
        <w:rPr>
          <w:rFonts w:ascii="Arial" w:hAnsi="Arial" w:cs="Arial"/>
          <w:b/>
          <w:sz w:val="32"/>
          <w:szCs w:val="32"/>
        </w:rPr>
        <w:t>п</w:t>
      </w:r>
    </w:p>
    <w:p w:rsidR="002D0AC1" w:rsidRPr="00E373C9" w:rsidRDefault="002D0AC1" w:rsidP="002D0AC1">
      <w:pPr>
        <w:pStyle w:val="a8"/>
        <w:jc w:val="center"/>
        <w:rPr>
          <w:rFonts w:ascii="Arial" w:hAnsi="Arial" w:cs="Arial"/>
          <w:b/>
          <w:color w:val="000000"/>
          <w:spacing w:val="28"/>
          <w:sz w:val="32"/>
          <w:szCs w:val="32"/>
          <w:lang w:eastAsia="zh-CN"/>
        </w:rPr>
      </w:pPr>
      <w:r w:rsidRPr="00E373C9">
        <w:rPr>
          <w:rFonts w:ascii="Arial" w:hAnsi="Arial" w:cs="Arial"/>
          <w:b/>
          <w:sz w:val="32"/>
          <w:szCs w:val="32"/>
        </w:rPr>
        <w:t>РОССИЙСКАЯ ФЕДЕРАЦИЯ</w:t>
      </w:r>
    </w:p>
    <w:p w:rsidR="002D0AC1" w:rsidRPr="00E373C9" w:rsidRDefault="002D0AC1" w:rsidP="002D0AC1">
      <w:pPr>
        <w:pStyle w:val="a8"/>
        <w:jc w:val="center"/>
        <w:rPr>
          <w:rFonts w:ascii="Arial" w:hAnsi="Arial" w:cs="Arial"/>
          <w:b/>
          <w:sz w:val="32"/>
          <w:szCs w:val="32"/>
          <w:lang/>
        </w:rPr>
      </w:pPr>
      <w:r w:rsidRPr="00E373C9">
        <w:rPr>
          <w:rFonts w:ascii="Arial" w:hAnsi="Arial" w:cs="Arial"/>
          <w:b/>
          <w:sz w:val="32"/>
          <w:szCs w:val="32"/>
        </w:rPr>
        <w:t>ИРКУТСКАЯ ОБЛАСТЬ</w:t>
      </w:r>
    </w:p>
    <w:p w:rsidR="002D0AC1" w:rsidRPr="00E373C9" w:rsidRDefault="002D0AC1" w:rsidP="002D0AC1">
      <w:pPr>
        <w:pStyle w:val="a8"/>
        <w:jc w:val="center"/>
        <w:rPr>
          <w:rFonts w:ascii="Arial" w:hAnsi="Arial" w:cs="Arial"/>
          <w:b/>
          <w:sz w:val="32"/>
          <w:szCs w:val="32"/>
          <w:lang w:eastAsia="en-US"/>
        </w:rPr>
      </w:pPr>
      <w:r w:rsidRPr="00E373C9">
        <w:rPr>
          <w:rFonts w:ascii="Arial" w:hAnsi="Arial" w:cs="Arial"/>
          <w:b/>
          <w:sz w:val="32"/>
          <w:szCs w:val="32"/>
        </w:rPr>
        <w:t>АЛАРСКИЙ МУНИЦИПАЛЬНЫЙ РАЙОН</w:t>
      </w:r>
    </w:p>
    <w:p w:rsidR="002D0AC1" w:rsidRPr="00E373C9" w:rsidRDefault="002D0AC1" w:rsidP="002D0AC1">
      <w:pPr>
        <w:pStyle w:val="a8"/>
        <w:jc w:val="center"/>
        <w:rPr>
          <w:rFonts w:ascii="Arial" w:hAnsi="Arial" w:cs="Arial"/>
          <w:b/>
          <w:sz w:val="32"/>
          <w:szCs w:val="32"/>
        </w:rPr>
      </w:pPr>
      <w:r w:rsidRPr="00E373C9">
        <w:rPr>
          <w:rFonts w:ascii="Arial" w:hAnsi="Arial" w:cs="Arial"/>
          <w:b/>
          <w:sz w:val="32"/>
          <w:szCs w:val="32"/>
        </w:rPr>
        <w:t>МУНИЦИПАЛЬНОЕ ОБРАЗОВАНИЕ «ТАБАРСУК»</w:t>
      </w:r>
    </w:p>
    <w:p w:rsidR="002D0AC1" w:rsidRPr="00E373C9" w:rsidRDefault="002D0AC1" w:rsidP="002D0AC1">
      <w:pPr>
        <w:pStyle w:val="a8"/>
        <w:jc w:val="center"/>
        <w:rPr>
          <w:rFonts w:ascii="Arial" w:hAnsi="Arial" w:cs="Arial"/>
          <w:b/>
          <w:sz w:val="32"/>
          <w:szCs w:val="32"/>
        </w:rPr>
      </w:pPr>
      <w:r w:rsidRPr="00E373C9">
        <w:rPr>
          <w:rFonts w:ascii="Arial" w:hAnsi="Arial" w:cs="Arial"/>
          <w:b/>
          <w:sz w:val="32"/>
          <w:szCs w:val="32"/>
        </w:rPr>
        <w:t>АДМИНИСТРАЦИЯ</w:t>
      </w:r>
    </w:p>
    <w:p w:rsidR="002D0AC1" w:rsidRPr="00E373C9" w:rsidRDefault="002D0AC1" w:rsidP="002D0AC1">
      <w:pPr>
        <w:pStyle w:val="a8"/>
        <w:jc w:val="center"/>
        <w:rPr>
          <w:rFonts w:ascii="Arial" w:hAnsi="Arial" w:cs="Arial"/>
          <w:b/>
          <w:sz w:val="32"/>
          <w:szCs w:val="32"/>
        </w:rPr>
      </w:pPr>
      <w:r w:rsidRPr="00E373C9">
        <w:rPr>
          <w:rFonts w:ascii="Arial" w:hAnsi="Arial" w:cs="Arial"/>
          <w:b/>
          <w:sz w:val="32"/>
          <w:szCs w:val="32"/>
        </w:rPr>
        <w:t>ПОСТАНОВЛЕНИЕ</w:t>
      </w:r>
    </w:p>
    <w:p w:rsidR="002D0AC1" w:rsidRPr="00E373C9" w:rsidRDefault="002D0AC1" w:rsidP="002D0AC1">
      <w:pPr>
        <w:pStyle w:val="a8"/>
        <w:jc w:val="center"/>
        <w:rPr>
          <w:rFonts w:ascii="Arial" w:hAnsi="Arial" w:cs="Arial"/>
          <w:b/>
          <w:spacing w:val="20"/>
          <w:sz w:val="32"/>
          <w:szCs w:val="32"/>
        </w:rPr>
      </w:pPr>
    </w:p>
    <w:p w:rsidR="002D0AC1" w:rsidRPr="00E373C9" w:rsidRDefault="002D0AC1" w:rsidP="002D0AC1">
      <w:pPr>
        <w:pStyle w:val="a8"/>
        <w:jc w:val="center"/>
        <w:rPr>
          <w:rFonts w:ascii="Arial" w:hAnsi="Arial" w:cs="Arial"/>
          <w:b/>
          <w:sz w:val="32"/>
          <w:szCs w:val="32"/>
        </w:rPr>
      </w:pPr>
      <w:r w:rsidRPr="00E373C9">
        <w:rPr>
          <w:rFonts w:ascii="Arial" w:hAnsi="Arial" w:cs="Arial"/>
          <w:b/>
          <w:sz w:val="32"/>
          <w:szCs w:val="32"/>
        </w:rPr>
        <w:t xml:space="preserve">ОБ УТВЕРЖДЕНИИ </w:t>
      </w:r>
      <w:r>
        <w:rPr>
          <w:rFonts w:ascii="Arial" w:hAnsi="Arial" w:cs="Arial"/>
          <w:b/>
          <w:sz w:val="32"/>
          <w:szCs w:val="32"/>
        </w:rPr>
        <w:t xml:space="preserve">ПОРЯДКА ВЗАИМОДЕЙСТВИЯ ОРГАНОВ МЕСТНОГО САМОУПРАВЛЕНИЯ МУНИЦИПАЛЬНОГО ОБРАЗОВАНИЯ «ТАБАРСУК», МУНИЦИПАЛЬНЫХ УЧРЕЖДЕНИЙ С ОРГАНИЗАТОРАМИ ДОБРОВОЛЬЧЕСКОЙ (ВОЛОНТЕРСКОЙ) ДЕЯТЕЛЬНОСТИ, ДОБРОВОЛЬЧЕСКИМИ (ВОЛОНТЕРСКИМИ) ОРГАНИЗАЦИЯМИ </w:t>
      </w:r>
    </w:p>
    <w:p w:rsidR="002D0AC1" w:rsidRPr="00E373C9" w:rsidRDefault="002D0AC1" w:rsidP="002D0AC1">
      <w:pPr>
        <w:pStyle w:val="a8"/>
        <w:jc w:val="both"/>
        <w:rPr>
          <w:rFonts w:ascii="Arial" w:hAnsi="Arial" w:cs="Arial"/>
          <w:sz w:val="24"/>
        </w:rPr>
      </w:pPr>
    </w:p>
    <w:p w:rsidR="002D0AC1" w:rsidRDefault="002D0AC1" w:rsidP="002D0AC1">
      <w:pPr>
        <w:pStyle w:val="a8"/>
        <w:ind w:firstLine="709"/>
        <w:jc w:val="both"/>
        <w:rPr>
          <w:rFonts w:ascii="Arial" w:hAnsi="Arial" w:cs="Arial"/>
          <w:sz w:val="24"/>
          <w:szCs w:val="24"/>
        </w:rPr>
      </w:pPr>
      <w:r w:rsidRPr="00E373C9">
        <w:rPr>
          <w:rFonts w:ascii="Arial" w:hAnsi="Arial" w:cs="Arial"/>
          <w:sz w:val="24"/>
          <w:szCs w:val="24"/>
        </w:rPr>
        <w:t xml:space="preserve">В соответствии статьи 17.3 Федерального закона от 11 августа 1995 г. </w:t>
      </w:r>
      <w:r>
        <w:rPr>
          <w:rFonts w:ascii="Arial" w:hAnsi="Arial" w:cs="Arial"/>
          <w:sz w:val="24"/>
          <w:szCs w:val="24"/>
        </w:rPr>
        <w:t>№</w:t>
      </w:r>
      <w:r w:rsidRPr="00E373C9">
        <w:rPr>
          <w:rFonts w:ascii="Arial" w:hAnsi="Arial" w:cs="Arial"/>
          <w:sz w:val="24"/>
          <w:szCs w:val="24"/>
        </w:rPr>
        <w:t xml:space="preserve"> 135-ФЗ "О благотворительной деятельности и добровольчестве (волонтерстве)"</w:t>
      </w:r>
      <w:r>
        <w:rPr>
          <w:rFonts w:ascii="Arial" w:hAnsi="Arial" w:cs="Arial"/>
          <w:sz w:val="24"/>
          <w:szCs w:val="24"/>
        </w:rPr>
        <w:t>,</w:t>
      </w:r>
      <w:r w:rsidRPr="00E373C9">
        <w:rPr>
          <w:rFonts w:ascii="Arial" w:hAnsi="Arial" w:cs="Arial"/>
          <w:sz w:val="24"/>
          <w:szCs w:val="24"/>
        </w:rPr>
        <w:t xml:space="preserve"> Федеральным законом от 15.02.2018г № 15-ФЗ «О внесении изменений в отдельные законодательные акты Российской Федерации по вопросам добровольчества (волонтерства)»,</w:t>
      </w:r>
      <w:r>
        <w:rPr>
          <w:rFonts w:ascii="Arial" w:hAnsi="Arial" w:cs="Arial"/>
          <w:sz w:val="24"/>
          <w:szCs w:val="24"/>
        </w:rPr>
        <w:t xml:space="preserve"> руководствуясь Уставом муниципального образования «Табарсук, администрация муниципального образования «Табарсук»,</w:t>
      </w:r>
    </w:p>
    <w:p w:rsidR="002D0AC1" w:rsidRPr="00E373C9" w:rsidRDefault="002D0AC1" w:rsidP="002D0AC1">
      <w:pPr>
        <w:pStyle w:val="a8"/>
        <w:ind w:firstLine="709"/>
        <w:jc w:val="both"/>
        <w:rPr>
          <w:rFonts w:ascii="Arial" w:hAnsi="Arial" w:cs="Arial"/>
          <w:b/>
          <w:sz w:val="30"/>
          <w:szCs w:val="30"/>
        </w:rPr>
      </w:pPr>
    </w:p>
    <w:p w:rsidR="002D0AC1" w:rsidRPr="00E373C9" w:rsidRDefault="002D0AC1" w:rsidP="002D0AC1">
      <w:pPr>
        <w:pStyle w:val="a8"/>
        <w:jc w:val="center"/>
        <w:rPr>
          <w:rFonts w:ascii="Arial" w:hAnsi="Arial" w:cs="Arial"/>
          <w:b/>
          <w:bCs/>
          <w:sz w:val="30"/>
          <w:szCs w:val="30"/>
        </w:rPr>
      </w:pPr>
      <w:r w:rsidRPr="00E373C9">
        <w:rPr>
          <w:rFonts w:ascii="Arial" w:hAnsi="Arial" w:cs="Arial"/>
          <w:b/>
          <w:bCs/>
          <w:sz w:val="30"/>
          <w:szCs w:val="30"/>
        </w:rPr>
        <w:t>ПОСТАНОВЛЯЕТ:</w:t>
      </w:r>
    </w:p>
    <w:p w:rsidR="002D0AC1" w:rsidRPr="00E373C9" w:rsidRDefault="002D0AC1" w:rsidP="002D0AC1">
      <w:pPr>
        <w:pStyle w:val="a8"/>
        <w:jc w:val="both"/>
        <w:rPr>
          <w:rFonts w:ascii="Arial" w:hAnsi="Arial" w:cs="Arial"/>
          <w:bCs/>
          <w:sz w:val="24"/>
        </w:rPr>
      </w:pPr>
    </w:p>
    <w:p w:rsidR="002D0AC1" w:rsidRPr="00E373C9" w:rsidRDefault="002D0AC1" w:rsidP="002D0AC1">
      <w:pPr>
        <w:pStyle w:val="a8"/>
        <w:ind w:firstLine="708"/>
        <w:jc w:val="both"/>
        <w:rPr>
          <w:rFonts w:ascii="Arial" w:hAnsi="Arial" w:cs="Arial"/>
          <w:sz w:val="24"/>
          <w:szCs w:val="24"/>
        </w:rPr>
      </w:pPr>
      <w:r w:rsidRPr="00E373C9">
        <w:rPr>
          <w:rFonts w:ascii="Arial" w:hAnsi="Arial" w:cs="Arial"/>
          <w:sz w:val="24"/>
          <w:szCs w:val="24"/>
        </w:rPr>
        <w:t xml:space="preserve">1.Утвердить Порядок взаимодействия органов местного самоуправления </w:t>
      </w:r>
      <w:r>
        <w:rPr>
          <w:rFonts w:ascii="Arial" w:hAnsi="Arial" w:cs="Arial"/>
          <w:sz w:val="24"/>
          <w:szCs w:val="24"/>
        </w:rPr>
        <w:t>муниципального образования «Табарсук»,</w:t>
      </w:r>
      <w:r w:rsidRPr="00E373C9">
        <w:rPr>
          <w:rFonts w:ascii="Arial" w:hAnsi="Arial" w:cs="Arial"/>
          <w:sz w:val="24"/>
          <w:szCs w:val="24"/>
        </w:rPr>
        <w:t xml:space="preserve"> муниципальных учреждений с организаторами добровольческой (волонтерской) деятельности, добровольческими (волонтерскими) организациями</w:t>
      </w:r>
      <w:r>
        <w:rPr>
          <w:rFonts w:ascii="Arial" w:hAnsi="Arial" w:cs="Arial"/>
          <w:sz w:val="24"/>
          <w:szCs w:val="24"/>
        </w:rPr>
        <w:t xml:space="preserve"> (прилагается).</w:t>
      </w:r>
    </w:p>
    <w:p w:rsidR="002D0AC1" w:rsidRPr="00D97807" w:rsidRDefault="002D0AC1" w:rsidP="002D0AC1">
      <w:pPr>
        <w:pStyle w:val="a8"/>
        <w:ind w:firstLine="709"/>
        <w:jc w:val="both"/>
        <w:rPr>
          <w:rFonts w:ascii="Arial" w:hAnsi="Arial" w:cs="Arial"/>
          <w:szCs w:val="24"/>
        </w:rPr>
      </w:pPr>
      <w:r>
        <w:rPr>
          <w:rFonts w:ascii="Arial" w:hAnsi="Arial" w:cs="Arial"/>
          <w:sz w:val="24"/>
        </w:rPr>
        <w:t>2</w:t>
      </w:r>
      <w:r w:rsidRPr="00D97807">
        <w:rPr>
          <w:rFonts w:ascii="Arial" w:hAnsi="Arial" w:cs="Arial"/>
          <w:sz w:val="24"/>
        </w:rPr>
        <w:t xml:space="preserve">. Опубликовать данное </w:t>
      </w:r>
      <w:r>
        <w:rPr>
          <w:rFonts w:ascii="Arial" w:hAnsi="Arial" w:cs="Arial"/>
          <w:sz w:val="24"/>
        </w:rPr>
        <w:t>постановление</w:t>
      </w:r>
      <w:r w:rsidRPr="00D97807">
        <w:rPr>
          <w:rFonts w:ascii="Arial" w:hAnsi="Arial" w:cs="Arial"/>
          <w:sz w:val="24"/>
        </w:rPr>
        <w:t xml:space="preserve"> в периодическом печатном средстве массовой информации «Табарсукский вестник» и разместить на </w:t>
      </w:r>
      <w:r>
        <w:rPr>
          <w:rFonts w:ascii="Arial" w:hAnsi="Arial" w:cs="Arial"/>
          <w:sz w:val="24"/>
        </w:rPr>
        <w:t xml:space="preserve">официальном </w:t>
      </w:r>
      <w:r w:rsidRPr="00D97807">
        <w:rPr>
          <w:rFonts w:ascii="Arial" w:hAnsi="Arial" w:cs="Arial"/>
          <w:sz w:val="24"/>
        </w:rPr>
        <w:t xml:space="preserve">сайте </w:t>
      </w:r>
      <w:r>
        <w:rPr>
          <w:rFonts w:ascii="Arial" w:hAnsi="Arial" w:cs="Arial"/>
          <w:sz w:val="24"/>
        </w:rPr>
        <w:t xml:space="preserve">администрации муниципального образования </w:t>
      </w:r>
      <w:r w:rsidRPr="00D97807">
        <w:rPr>
          <w:rFonts w:ascii="Arial" w:hAnsi="Arial" w:cs="Arial"/>
          <w:sz w:val="24"/>
        </w:rPr>
        <w:t>«Аларский район» на страничке</w:t>
      </w:r>
      <w:r>
        <w:rPr>
          <w:rFonts w:ascii="Arial" w:hAnsi="Arial" w:cs="Arial"/>
          <w:sz w:val="24"/>
        </w:rPr>
        <w:t xml:space="preserve"> </w:t>
      </w:r>
      <w:r w:rsidRPr="00D97807">
        <w:rPr>
          <w:rFonts w:ascii="Arial" w:hAnsi="Arial" w:cs="Arial"/>
          <w:sz w:val="24"/>
        </w:rPr>
        <w:t>муниципального образования «Табарсук» в информационно-телекоммуникационной сети «Интернет».</w:t>
      </w:r>
    </w:p>
    <w:p w:rsidR="002D0AC1" w:rsidRPr="0074771A" w:rsidRDefault="002D0AC1" w:rsidP="002D0AC1">
      <w:pPr>
        <w:pStyle w:val="a8"/>
        <w:ind w:firstLine="709"/>
        <w:jc w:val="both"/>
        <w:rPr>
          <w:rFonts w:ascii="Arial" w:hAnsi="Arial" w:cs="Arial"/>
          <w:sz w:val="24"/>
          <w:szCs w:val="24"/>
        </w:rPr>
      </w:pPr>
      <w:r>
        <w:rPr>
          <w:rFonts w:ascii="Arial" w:hAnsi="Arial" w:cs="Arial"/>
          <w:sz w:val="24"/>
          <w:szCs w:val="24"/>
        </w:rPr>
        <w:t>3. Настоящее постановление вступает в силу после его официального опубликования.</w:t>
      </w:r>
    </w:p>
    <w:p w:rsidR="002D0AC1" w:rsidRPr="0074771A" w:rsidRDefault="002D0AC1" w:rsidP="002D0AC1">
      <w:pPr>
        <w:pStyle w:val="a8"/>
        <w:ind w:firstLine="709"/>
        <w:jc w:val="both"/>
        <w:rPr>
          <w:rFonts w:ascii="Arial" w:hAnsi="Arial" w:cs="Arial"/>
          <w:sz w:val="24"/>
          <w:szCs w:val="24"/>
        </w:rPr>
      </w:pPr>
      <w:r>
        <w:rPr>
          <w:rFonts w:ascii="Arial" w:hAnsi="Arial" w:cs="Arial"/>
          <w:sz w:val="24"/>
          <w:szCs w:val="24"/>
        </w:rPr>
        <w:t>4</w:t>
      </w:r>
      <w:r w:rsidRPr="0074771A">
        <w:rPr>
          <w:rFonts w:ascii="Arial" w:hAnsi="Arial" w:cs="Arial"/>
          <w:sz w:val="24"/>
          <w:szCs w:val="24"/>
        </w:rPr>
        <w:t xml:space="preserve">. Контроль за исполнением настоящего постановления </w:t>
      </w:r>
      <w:r>
        <w:rPr>
          <w:rFonts w:ascii="Arial" w:hAnsi="Arial" w:cs="Arial"/>
          <w:sz w:val="24"/>
          <w:szCs w:val="24"/>
        </w:rPr>
        <w:t>возложить на главу муниципального образования «Табарсук» Андрееву Т.С</w:t>
      </w:r>
      <w:r w:rsidRPr="0074771A">
        <w:rPr>
          <w:rFonts w:ascii="Arial" w:hAnsi="Arial" w:cs="Arial"/>
          <w:sz w:val="24"/>
          <w:szCs w:val="24"/>
        </w:rPr>
        <w:t>.</w:t>
      </w:r>
    </w:p>
    <w:p w:rsidR="002D0AC1" w:rsidRDefault="002D0AC1" w:rsidP="002D0AC1">
      <w:pPr>
        <w:pStyle w:val="a8"/>
        <w:jc w:val="both"/>
        <w:rPr>
          <w:rFonts w:ascii="Arial" w:hAnsi="Arial" w:cs="Arial"/>
          <w:sz w:val="24"/>
          <w:szCs w:val="24"/>
        </w:rPr>
      </w:pPr>
    </w:p>
    <w:p w:rsidR="002D0AC1" w:rsidRDefault="002D0AC1" w:rsidP="002D0AC1">
      <w:pPr>
        <w:pStyle w:val="a8"/>
        <w:jc w:val="both"/>
        <w:rPr>
          <w:rFonts w:ascii="Arial" w:hAnsi="Arial" w:cs="Arial"/>
          <w:sz w:val="24"/>
          <w:szCs w:val="24"/>
        </w:rPr>
      </w:pPr>
    </w:p>
    <w:p w:rsidR="002D0AC1" w:rsidRDefault="002D0AC1" w:rsidP="002D0AC1">
      <w:pPr>
        <w:pStyle w:val="a8"/>
        <w:jc w:val="both"/>
        <w:rPr>
          <w:rFonts w:ascii="Arial" w:hAnsi="Arial" w:cs="Arial"/>
          <w:sz w:val="24"/>
          <w:szCs w:val="24"/>
        </w:rPr>
      </w:pPr>
      <w:r>
        <w:rPr>
          <w:rFonts w:ascii="Arial" w:hAnsi="Arial" w:cs="Arial"/>
          <w:sz w:val="24"/>
          <w:szCs w:val="24"/>
        </w:rPr>
        <w:t>Глава муниципального образования «Табарсук»</w:t>
      </w:r>
    </w:p>
    <w:p w:rsidR="002D0AC1" w:rsidRPr="0074771A" w:rsidRDefault="002D0AC1" w:rsidP="002D0AC1">
      <w:pPr>
        <w:pStyle w:val="a8"/>
        <w:jc w:val="both"/>
        <w:rPr>
          <w:rFonts w:ascii="Arial" w:hAnsi="Arial" w:cs="Arial"/>
          <w:sz w:val="24"/>
          <w:szCs w:val="24"/>
        </w:rPr>
      </w:pPr>
      <w:r>
        <w:rPr>
          <w:rFonts w:ascii="Arial" w:hAnsi="Arial" w:cs="Arial"/>
          <w:sz w:val="24"/>
          <w:szCs w:val="24"/>
        </w:rPr>
        <w:t>Т.С.Андреева</w:t>
      </w:r>
    </w:p>
    <w:p w:rsidR="002D0AC1" w:rsidRPr="003024E8" w:rsidRDefault="002D0AC1" w:rsidP="002D0AC1">
      <w:pPr>
        <w:pStyle w:val="a8"/>
        <w:jc w:val="both"/>
        <w:rPr>
          <w:rFonts w:ascii="Arial" w:hAnsi="Arial" w:cs="Arial"/>
          <w:sz w:val="24"/>
          <w:szCs w:val="24"/>
        </w:rPr>
      </w:pPr>
    </w:p>
    <w:p w:rsidR="002D0AC1" w:rsidRPr="002D0AC1" w:rsidRDefault="002D0AC1" w:rsidP="002D0AC1">
      <w:pPr>
        <w:pStyle w:val="a8"/>
        <w:jc w:val="right"/>
        <w:rPr>
          <w:rFonts w:ascii="Courier New" w:hAnsi="Courier New" w:cs="Courier New"/>
          <w:sz w:val="22"/>
        </w:rPr>
      </w:pPr>
      <w:r w:rsidRPr="002D0AC1">
        <w:rPr>
          <w:rFonts w:ascii="Courier New" w:hAnsi="Courier New" w:cs="Courier New"/>
          <w:sz w:val="22"/>
        </w:rPr>
        <w:t xml:space="preserve">Утвержден </w:t>
      </w:r>
    </w:p>
    <w:p w:rsidR="002D0AC1" w:rsidRPr="002D0AC1" w:rsidRDefault="002D0AC1" w:rsidP="002D0AC1">
      <w:pPr>
        <w:pStyle w:val="a8"/>
        <w:jc w:val="right"/>
        <w:rPr>
          <w:rFonts w:ascii="Courier New" w:hAnsi="Courier New" w:cs="Courier New"/>
          <w:sz w:val="22"/>
        </w:rPr>
      </w:pPr>
      <w:r w:rsidRPr="002D0AC1">
        <w:rPr>
          <w:rFonts w:ascii="Courier New" w:hAnsi="Courier New" w:cs="Courier New"/>
          <w:sz w:val="22"/>
        </w:rPr>
        <w:t xml:space="preserve">постановлением администрации </w:t>
      </w:r>
    </w:p>
    <w:p w:rsidR="002D0AC1" w:rsidRPr="002D0AC1" w:rsidRDefault="002D0AC1" w:rsidP="002D0AC1">
      <w:pPr>
        <w:pStyle w:val="a8"/>
        <w:jc w:val="right"/>
        <w:rPr>
          <w:rFonts w:ascii="Courier New" w:hAnsi="Courier New" w:cs="Courier New"/>
          <w:sz w:val="22"/>
        </w:rPr>
      </w:pPr>
      <w:r w:rsidRPr="002D0AC1">
        <w:rPr>
          <w:rFonts w:ascii="Courier New" w:hAnsi="Courier New" w:cs="Courier New"/>
          <w:sz w:val="22"/>
        </w:rPr>
        <w:t xml:space="preserve">муниципальное образование «Табарсук» </w:t>
      </w:r>
    </w:p>
    <w:p w:rsidR="002D0AC1" w:rsidRPr="002D0AC1" w:rsidRDefault="002D0AC1" w:rsidP="002D0AC1">
      <w:pPr>
        <w:pStyle w:val="a8"/>
        <w:jc w:val="right"/>
        <w:rPr>
          <w:rFonts w:ascii="Courier New" w:hAnsi="Courier New" w:cs="Courier New"/>
          <w:sz w:val="22"/>
        </w:rPr>
      </w:pPr>
      <w:r w:rsidRPr="002D0AC1">
        <w:rPr>
          <w:rFonts w:ascii="Courier New" w:hAnsi="Courier New" w:cs="Courier New"/>
          <w:sz w:val="22"/>
        </w:rPr>
        <w:t>от 23.07.2018 № 34 -П</w:t>
      </w:r>
    </w:p>
    <w:p w:rsidR="002D0AC1" w:rsidRPr="002D0AC1" w:rsidRDefault="002D0AC1" w:rsidP="002D0AC1">
      <w:pPr>
        <w:pStyle w:val="a8"/>
        <w:jc w:val="center"/>
        <w:rPr>
          <w:rFonts w:ascii="Arial" w:hAnsi="Arial" w:cs="Arial"/>
          <w:b/>
          <w:sz w:val="20"/>
          <w:szCs w:val="26"/>
        </w:rPr>
      </w:pPr>
    </w:p>
    <w:p w:rsidR="002D0AC1" w:rsidRPr="008E7158" w:rsidRDefault="002D0AC1" w:rsidP="002D0AC1">
      <w:pPr>
        <w:pStyle w:val="a8"/>
        <w:jc w:val="center"/>
        <w:rPr>
          <w:rFonts w:ascii="Arial" w:hAnsi="Arial" w:cs="Arial"/>
          <w:b/>
          <w:bCs/>
          <w:sz w:val="24"/>
          <w:szCs w:val="24"/>
        </w:rPr>
      </w:pPr>
      <w:r w:rsidRPr="008E7158">
        <w:rPr>
          <w:rFonts w:ascii="Arial" w:hAnsi="Arial" w:cs="Arial"/>
          <w:b/>
          <w:bCs/>
          <w:sz w:val="24"/>
          <w:szCs w:val="24"/>
        </w:rPr>
        <w:t xml:space="preserve">Порядок взаимодействия органов местного самоуправления </w:t>
      </w:r>
      <w:r>
        <w:rPr>
          <w:rFonts w:ascii="Arial" w:hAnsi="Arial" w:cs="Arial"/>
          <w:b/>
          <w:bCs/>
          <w:sz w:val="24"/>
          <w:szCs w:val="24"/>
        </w:rPr>
        <w:t>муниципального образования «Табарсук»,</w:t>
      </w:r>
      <w:r w:rsidRPr="008E7158">
        <w:rPr>
          <w:rFonts w:ascii="Arial" w:hAnsi="Arial" w:cs="Arial"/>
          <w:b/>
          <w:bCs/>
          <w:sz w:val="24"/>
          <w:szCs w:val="24"/>
        </w:rPr>
        <w:t xml:space="preserve"> муниципальных учреждений с организаторами добровольческой (волонтерской) деятельности, добровольческим</w:t>
      </w:r>
      <w:r>
        <w:rPr>
          <w:rFonts w:ascii="Arial" w:hAnsi="Arial" w:cs="Arial"/>
          <w:b/>
          <w:bCs/>
          <w:sz w:val="24"/>
          <w:szCs w:val="24"/>
        </w:rPr>
        <w:t>и (волонтерскими) организациями</w:t>
      </w:r>
    </w:p>
    <w:p w:rsidR="002D0AC1" w:rsidRPr="00E373C9" w:rsidRDefault="002D0AC1" w:rsidP="002D0AC1">
      <w:pPr>
        <w:pStyle w:val="a8"/>
        <w:jc w:val="both"/>
        <w:rPr>
          <w:rFonts w:ascii="Arial" w:hAnsi="Arial" w:cs="Arial"/>
          <w:bCs/>
          <w:sz w:val="24"/>
          <w:szCs w:val="24"/>
        </w:rPr>
      </w:pPr>
    </w:p>
    <w:p w:rsidR="002D0AC1" w:rsidRPr="00E373C9" w:rsidRDefault="002D0AC1" w:rsidP="002D0AC1">
      <w:pPr>
        <w:pStyle w:val="a8"/>
        <w:ind w:firstLine="708"/>
        <w:jc w:val="both"/>
        <w:rPr>
          <w:rFonts w:ascii="Arial" w:hAnsi="Arial" w:cs="Arial"/>
          <w:sz w:val="24"/>
          <w:szCs w:val="24"/>
        </w:rPr>
      </w:pPr>
      <w:bookmarkStart w:id="1" w:name="sub_102"/>
      <w:r w:rsidRPr="00E373C9">
        <w:rPr>
          <w:rFonts w:ascii="Arial" w:hAnsi="Arial" w:cs="Arial"/>
          <w:sz w:val="24"/>
          <w:szCs w:val="24"/>
        </w:rPr>
        <w:t xml:space="preserve">1. Под добровольческой (волонтерской) деятельностью понимается добровольная деятельность в форме безвозмездного выполнения работ и (или) оказания услуг в целях, указанных в </w:t>
      </w:r>
      <w:hyperlink w:anchor="sub_1000" w:history="1">
        <w:r w:rsidRPr="00E373C9">
          <w:rPr>
            <w:rFonts w:ascii="Arial" w:hAnsi="Arial" w:cs="Arial"/>
            <w:sz w:val="24"/>
            <w:szCs w:val="24"/>
          </w:rPr>
          <w:t>пункте 3</w:t>
        </w:r>
      </w:hyperlink>
      <w:r w:rsidRPr="00E373C9">
        <w:rPr>
          <w:rFonts w:ascii="Arial" w:hAnsi="Arial" w:cs="Arial"/>
          <w:sz w:val="24"/>
          <w:szCs w:val="24"/>
        </w:rPr>
        <w:t xml:space="preserve"> настоящего Порядка.</w:t>
      </w:r>
    </w:p>
    <w:p w:rsidR="002D0AC1" w:rsidRPr="00E373C9" w:rsidRDefault="002D0AC1" w:rsidP="002D0AC1">
      <w:pPr>
        <w:pStyle w:val="a8"/>
        <w:ind w:firstLine="708"/>
        <w:jc w:val="both"/>
        <w:rPr>
          <w:rFonts w:ascii="Arial" w:hAnsi="Arial" w:cs="Arial"/>
          <w:sz w:val="24"/>
          <w:szCs w:val="24"/>
        </w:rPr>
      </w:pPr>
      <w:r w:rsidRPr="00E373C9">
        <w:rPr>
          <w:rFonts w:ascii="Arial" w:hAnsi="Arial" w:cs="Arial"/>
          <w:sz w:val="24"/>
          <w:szCs w:val="24"/>
        </w:rPr>
        <w:t xml:space="preserve">2. Органы местного самоуправления </w:t>
      </w:r>
      <w:r>
        <w:rPr>
          <w:rFonts w:ascii="Arial" w:hAnsi="Arial" w:cs="Arial"/>
          <w:sz w:val="24"/>
          <w:szCs w:val="24"/>
        </w:rPr>
        <w:t xml:space="preserve">муниципального образования «Табарсук» </w:t>
      </w:r>
      <w:r w:rsidRPr="00E373C9">
        <w:rPr>
          <w:rFonts w:ascii="Arial" w:hAnsi="Arial" w:cs="Arial"/>
          <w:sz w:val="24"/>
          <w:szCs w:val="24"/>
        </w:rPr>
        <w:t>вправе привлекать добровольцев (волонтеров) к осуществлению добровольческой (волонтерской) деятельности.</w:t>
      </w:r>
    </w:p>
    <w:p w:rsidR="002D0AC1" w:rsidRPr="00E373C9" w:rsidRDefault="002D0AC1" w:rsidP="002D0AC1">
      <w:pPr>
        <w:pStyle w:val="a8"/>
        <w:ind w:firstLine="708"/>
        <w:jc w:val="both"/>
        <w:rPr>
          <w:rFonts w:ascii="Arial" w:hAnsi="Arial" w:cs="Arial"/>
          <w:sz w:val="24"/>
          <w:szCs w:val="24"/>
        </w:rPr>
      </w:pPr>
      <w:bookmarkStart w:id="2" w:name="sub_2"/>
      <w:bookmarkEnd w:id="1"/>
      <w:r w:rsidRPr="00E373C9">
        <w:rPr>
          <w:rFonts w:ascii="Arial" w:hAnsi="Arial" w:cs="Arial"/>
          <w:sz w:val="24"/>
          <w:szCs w:val="24"/>
        </w:rPr>
        <w:t>3. Добровольческая (волонтерская) деятельность осуществляется в целях:</w:t>
      </w:r>
    </w:p>
    <w:p w:rsidR="002D0AC1" w:rsidRPr="00E373C9" w:rsidRDefault="002D0AC1" w:rsidP="002D0AC1">
      <w:pPr>
        <w:pStyle w:val="a8"/>
        <w:jc w:val="both"/>
        <w:rPr>
          <w:rFonts w:ascii="Arial" w:hAnsi="Arial" w:cs="Arial"/>
          <w:sz w:val="24"/>
          <w:szCs w:val="24"/>
        </w:rPr>
      </w:pPr>
      <w:bookmarkStart w:id="3" w:name="sub_1001"/>
      <w:r w:rsidRPr="00E373C9">
        <w:rPr>
          <w:rFonts w:ascii="Arial" w:hAnsi="Arial" w:cs="Arial"/>
          <w:sz w:val="24"/>
          <w:szCs w:val="24"/>
        </w:rPr>
        <w:t xml:space="preserve">1) социальной поддержки и защиты граждан, </w:t>
      </w:r>
      <w:bookmarkEnd w:id="3"/>
    </w:p>
    <w:p w:rsidR="002D0AC1" w:rsidRPr="00E373C9" w:rsidRDefault="002D0AC1" w:rsidP="002D0AC1">
      <w:pPr>
        <w:pStyle w:val="a8"/>
        <w:jc w:val="both"/>
        <w:rPr>
          <w:rFonts w:ascii="Arial" w:hAnsi="Arial" w:cs="Arial"/>
          <w:sz w:val="24"/>
          <w:szCs w:val="24"/>
        </w:rPr>
      </w:pPr>
      <w:r w:rsidRPr="00E373C9">
        <w:rPr>
          <w:rFonts w:ascii="Arial" w:hAnsi="Arial" w:cs="Arial"/>
          <w:sz w:val="24"/>
          <w:szCs w:val="24"/>
        </w:rPr>
        <w:t>2) подготовки населения к преодолению последствий стихийных бедствий, экологических, промышленных или иных катастроф, к предотвращению несчастных случаев;</w:t>
      </w:r>
    </w:p>
    <w:p w:rsidR="002D0AC1" w:rsidRPr="00E373C9" w:rsidRDefault="002D0AC1" w:rsidP="002D0AC1">
      <w:pPr>
        <w:pStyle w:val="a8"/>
        <w:jc w:val="both"/>
        <w:rPr>
          <w:rFonts w:ascii="Arial" w:hAnsi="Arial" w:cs="Arial"/>
          <w:sz w:val="24"/>
          <w:szCs w:val="24"/>
        </w:rPr>
      </w:pPr>
      <w:r w:rsidRPr="00E373C9">
        <w:rPr>
          <w:rFonts w:ascii="Arial" w:hAnsi="Arial" w:cs="Arial"/>
          <w:sz w:val="24"/>
          <w:szCs w:val="24"/>
        </w:rPr>
        <w:t>3) оказания помощи пострадавшим в результате стихийных бедствий, экологических, промышленных или иных катастроф, социальных, национальных, религиозных конфликтов,</w:t>
      </w:r>
    </w:p>
    <w:p w:rsidR="002D0AC1" w:rsidRPr="00E373C9" w:rsidRDefault="002D0AC1" w:rsidP="002D0AC1">
      <w:pPr>
        <w:pStyle w:val="a8"/>
        <w:jc w:val="both"/>
        <w:rPr>
          <w:rFonts w:ascii="Arial" w:hAnsi="Arial" w:cs="Arial"/>
          <w:sz w:val="24"/>
          <w:szCs w:val="24"/>
        </w:rPr>
      </w:pPr>
      <w:bookmarkStart w:id="4" w:name="sub_21932"/>
      <w:r w:rsidRPr="00E373C9">
        <w:rPr>
          <w:rFonts w:ascii="Arial" w:hAnsi="Arial" w:cs="Arial"/>
          <w:sz w:val="24"/>
          <w:szCs w:val="24"/>
        </w:rPr>
        <w:t>4) содействия деятельности в сфере профилактики и охраны здоровья граждан, а также пропаганды здорового образа жизни, улучшения морально-психологического состояния граждан;</w:t>
      </w:r>
    </w:p>
    <w:p w:rsidR="002D0AC1" w:rsidRPr="00E373C9" w:rsidRDefault="002D0AC1" w:rsidP="002D0AC1">
      <w:pPr>
        <w:pStyle w:val="a8"/>
        <w:jc w:val="both"/>
        <w:rPr>
          <w:rFonts w:ascii="Arial" w:hAnsi="Arial" w:cs="Arial"/>
          <w:sz w:val="24"/>
          <w:szCs w:val="24"/>
        </w:rPr>
      </w:pPr>
      <w:bookmarkStart w:id="5" w:name="sub_29"/>
      <w:bookmarkEnd w:id="4"/>
      <w:r w:rsidRPr="00E373C9">
        <w:rPr>
          <w:rFonts w:ascii="Arial" w:hAnsi="Arial" w:cs="Arial"/>
          <w:sz w:val="24"/>
          <w:szCs w:val="24"/>
        </w:rPr>
        <w:t>5) содействия деятельности в области физической культуры и спорта (за исключением профессионального спорта), участия в организации и (или) проведении физкультурных и спортивных мероприятий в форме безвозмездного выполнения работ и (или) оказания услуг физическими лицами;</w:t>
      </w:r>
    </w:p>
    <w:p w:rsidR="002D0AC1" w:rsidRPr="00E373C9" w:rsidRDefault="002D0AC1" w:rsidP="002D0AC1">
      <w:pPr>
        <w:pStyle w:val="a8"/>
        <w:jc w:val="both"/>
        <w:rPr>
          <w:rFonts w:ascii="Arial" w:hAnsi="Arial" w:cs="Arial"/>
          <w:sz w:val="24"/>
          <w:szCs w:val="24"/>
        </w:rPr>
      </w:pPr>
      <w:bookmarkStart w:id="6" w:name="sub_10011"/>
      <w:bookmarkEnd w:id="5"/>
      <w:r w:rsidRPr="00E373C9">
        <w:rPr>
          <w:rFonts w:ascii="Arial" w:hAnsi="Arial" w:cs="Arial"/>
          <w:sz w:val="24"/>
          <w:szCs w:val="24"/>
        </w:rPr>
        <w:t>6) охраны окружающей среды и защиты животных;</w:t>
      </w:r>
    </w:p>
    <w:bookmarkEnd w:id="6"/>
    <w:p w:rsidR="002D0AC1" w:rsidRPr="00E373C9" w:rsidRDefault="002D0AC1" w:rsidP="002D0AC1">
      <w:pPr>
        <w:pStyle w:val="a8"/>
        <w:jc w:val="both"/>
        <w:rPr>
          <w:rFonts w:ascii="Arial" w:hAnsi="Arial" w:cs="Arial"/>
          <w:sz w:val="24"/>
          <w:szCs w:val="24"/>
        </w:rPr>
      </w:pPr>
      <w:r w:rsidRPr="00E373C9">
        <w:rPr>
          <w:rFonts w:ascii="Arial" w:hAnsi="Arial" w:cs="Arial"/>
          <w:sz w:val="24"/>
          <w:szCs w:val="24"/>
        </w:rPr>
        <w:t>охраны и должного содержания зданий, объектов и территорий, имеющих историческое, культовое, культурное или природоохранное значение, и мест захоронения;</w:t>
      </w:r>
    </w:p>
    <w:p w:rsidR="002D0AC1" w:rsidRPr="00E373C9" w:rsidRDefault="002D0AC1" w:rsidP="002D0AC1">
      <w:pPr>
        <w:pStyle w:val="a8"/>
        <w:jc w:val="both"/>
        <w:rPr>
          <w:rFonts w:ascii="Arial" w:hAnsi="Arial" w:cs="Arial"/>
          <w:sz w:val="24"/>
          <w:szCs w:val="24"/>
        </w:rPr>
      </w:pPr>
      <w:bookmarkStart w:id="7" w:name="sub_10012"/>
      <w:r w:rsidRPr="00E373C9">
        <w:rPr>
          <w:rFonts w:ascii="Arial" w:hAnsi="Arial" w:cs="Arial"/>
          <w:sz w:val="24"/>
          <w:szCs w:val="24"/>
        </w:rPr>
        <w:t>7) подготовки населения в области защиты от чрезвычайных ситуаций, пропаганды знаний в области защиты населения и территорий от чрезвычайных ситуаций и обеспечения пожарной безопасности;</w:t>
      </w:r>
    </w:p>
    <w:p w:rsidR="002D0AC1" w:rsidRPr="00E373C9" w:rsidRDefault="002D0AC1" w:rsidP="002D0AC1">
      <w:pPr>
        <w:pStyle w:val="a8"/>
        <w:jc w:val="both"/>
        <w:rPr>
          <w:rFonts w:ascii="Arial" w:hAnsi="Arial" w:cs="Arial"/>
          <w:sz w:val="24"/>
          <w:szCs w:val="24"/>
        </w:rPr>
      </w:pPr>
      <w:bookmarkStart w:id="8" w:name="sub_10015"/>
      <w:bookmarkEnd w:id="7"/>
      <w:r w:rsidRPr="00E373C9">
        <w:rPr>
          <w:rFonts w:ascii="Arial" w:hAnsi="Arial" w:cs="Arial"/>
          <w:sz w:val="24"/>
          <w:szCs w:val="24"/>
        </w:rPr>
        <w:t>8) содействия добровольческой (волонтерской) деятельности;</w:t>
      </w:r>
    </w:p>
    <w:bookmarkEnd w:id="8"/>
    <w:p w:rsidR="002D0AC1" w:rsidRPr="00E373C9" w:rsidRDefault="002D0AC1" w:rsidP="002D0AC1">
      <w:pPr>
        <w:pStyle w:val="a8"/>
        <w:jc w:val="both"/>
        <w:rPr>
          <w:rFonts w:ascii="Arial" w:hAnsi="Arial" w:cs="Arial"/>
          <w:sz w:val="24"/>
          <w:szCs w:val="24"/>
        </w:rPr>
      </w:pPr>
      <w:r w:rsidRPr="00E373C9">
        <w:rPr>
          <w:rFonts w:ascii="Arial" w:hAnsi="Arial" w:cs="Arial"/>
          <w:sz w:val="24"/>
          <w:szCs w:val="24"/>
        </w:rPr>
        <w:t>участия в деятельности по профилактике безнадзорности и правонарушений несовершеннолетних;</w:t>
      </w:r>
    </w:p>
    <w:p w:rsidR="002D0AC1" w:rsidRPr="00E373C9" w:rsidRDefault="002D0AC1" w:rsidP="002D0AC1">
      <w:pPr>
        <w:pStyle w:val="a8"/>
        <w:jc w:val="both"/>
        <w:rPr>
          <w:rFonts w:ascii="Arial" w:hAnsi="Arial" w:cs="Arial"/>
          <w:sz w:val="24"/>
          <w:szCs w:val="24"/>
        </w:rPr>
      </w:pPr>
      <w:r w:rsidRPr="00E373C9">
        <w:rPr>
          <w:rFonts w:ascii="Arial" w:hAnsi="Arial" w:cs="Arial"/>
          <w:sz w:val="24"/>
          <w:szCs w:val="24"/>
        </w:rPr>
        <w:t>9) содействия патриотическому, духовно-нравственному воспитанию детей и молодежи;</w:t>
      </w:r>
    </w:p>
    <w:p w:rsidR="002D0AC1" w:rsidRPr="00E373C9" w:rsidRDefault="002D0AC1" w:rsidP="002D0AC1">
      <w:pPr>
        <w:pStyle w:val="a8"/>
        <w:jc w:val="both"/>
        <w:rPr>
          <w:rFonts w:ascii="Arial" w:hAnsi="Arial" w:cs="Arial"/>
          <w:sz w:val="24"/>
          <w:szCs w:val="24"/>
        </w:rPr>
      </w:pPr>
      <w:r w:rsidRPr="00E373C9">
        <w:rPr>
          <w:rFonts w:ascii="Arial" w:hAnsi="Arial" w:cs="Arial"/>
          <w:sz w:val="24"/>
          <w:szCs w:val="24"/>
        </w:rPr>
        <w:t>поддержки общественно значимых молодежных инициатив, проектов, детского и молодежного движения, детских и молодежных организаций;</w:t>
      </w:r>
    </w:p>
    <w:p w:rsidR="002D0AC1" w:rsidRPr="00E373C9" w:rsidRDefault="002D0AC1" w:rsidP="002D0AC1">
      <w:pPr>
        <w:pStyle w:val="a8"/>
        <w:jc w:val="both"/>
        <w:rPr>
          <w:rFonts w:ascii="Arial" w:hAnsi="Arial" w:cs="Arial"/>
          <w:sz w:val="24"/>
          <w:szCs w:val="24"/>
        </w:rPr>
      </w:pPr>
      <w:r w:rsidRPr="00E373C9">
        <w:rPr>
          <w:rFonts w:ascii="Arial" w:hAnsi="Arial" w:cs="Arial"/>
          <w:sz w:val="24"/>
          <w:szCs w:val="24"/>
        </w:rPr>
        <w:t>10) содействия профилактике социально опасных форм поведения граждан.</w:t>
      </w:r>
    </w:p>
    <w:p w:rsidR="002D0AC1" w:rsidRPr="00E373C9" w:rsidRDefault="002D0AC1" w:rsidP="002D0AC1">
      <w:pPr>
        <w:pStyle w:val="a8"/>
        <w:ind w:firstLine="708"/>
        <w:jc w:val="both"/>
        <w:rPr>
          <w:rFonts w:ascii="Arial" w:hAnsi="Arial" w:cs="Arial"/>
          <w:sz w:val="24"/>
          <w:szCs w:val="24"/>
        </w:rPr>
      </w:pPr>
      <w:r w:rsidRPr="00E373C9">
        <w:rPr>
          <w:rFonts w:ascii="Arial" w:hAnsi="Arial" w:cs="Arial"/>
          <w:sz w:val="24"/>
          <w:szCs w:val="24"/>
        </w:rPr>
        <w:t>4. Муниципальные учреждения вправе инициировать взаимодействие с организатором добровольческой (волонтерской) деятельности посредством заключения соглашения.</w:t>
      </w:r>
    </w:p>
    <w:p w:rsidR="002D0AC1" w:rsidRPr="00E373C9" w:rsidRDefault="002D0AC1" w:rsidP="002D0AC1">
      <w:pPr>
        <w:pStyle w:val="a8"/>
        <w:ind w:firstLine="708"/>
        <w:jc w:val="both"/>
        <w:rPr>
          <w:rFonts w:ascii="Arial" w:hAnsi="Arial" w:cs="Arial"/>
          <w:sz w:val="24"/>
          <w:szCs w:val="24"/>
        </w:rPr>
      </w:pPr>
      <w:r w:rsidRPr="00E373C9">
        <w:rPr>
          <w:rFonts w:ascii="Arial" w:hAnsi="Arial" w:cs="Arial"/>
          <w:sz w:val="24"/>
          <w:szCs w:val="24"/>
        </w:rPr>
        <w:t>5. С целью обеспечения взаимодействия организатор</w:t>
      </w:r>
      <w:r>
        <w:rPr>
          <w:rFonts w:ascii="Arial" w:hAnsi="Arial" w:cs="Arial"/>
          <w:sz w:val="24"/>
          <w:szCs w:val="24"/>
        </w:rPr>
        <w:t>ы добровольческой (волонтерской</w:t>
      </w:r>
      <w:r w:rsidRPr="00E373C9">
        <w:rPr>
          <w:rFonts w:ascii="Arial" w:hAnsi="Arial" w:cs="Arial"/>
          <w:sz w:val="24"/>
          <w:szCs w:val="24"/>
        </w:rPr>
        <w:t xml:space="preserve">) деятельности вправе направить письменное предложение по осуществлению добровольческой (волонтерской) деятельности  в муниципальные учреждения. Предложение организатора </w:t>
      </w:r>
      <w:r>
        <w:rPr>
          <w:rFonts w:ascii="Arial" w:hAnsi="Arial" w:cs="Arial"/>
          <w:sz w:val="24"/>
          <w:szCs w:val="24"/>
        </w:rPr>
        <w:t xml:space="preserve">добровольческой (волонтерской) </w:t>
      </w:r>
      <w:r w:rsidRPr="00E373C9">
        <w:rPr>
          <w:rFonts w:ascii="Arial" w:hAnsi="Arial" w:cs="Arial"/>
          <w:sz w:val="24"/>
          <w:szCs w:val="24"/>
        </w:rPr>
        <w:t>деятельности должно включать: фамилию, имя, отчество (при наличии) и контакты его руководства и представителей; сведения о государственной регистрации (для юридических лиц); адрес официального сайта в информационно-</w:t>
      </w:r>
      <w:r w:rsidRPr="00E373C9">
        <w:rPr>
          <w:rFonts w:ascii="Arial" w:hAnsi="Arial" w:cs="Arial"/>
          <w:sz w:val="24"/>
          <w:szCs w:val="24"/>
        </w:rPr>
        <w:lastRenderedPageBreak/>
        <w:t>телекоммуникационной сети "Интернет"; перечень предлагаемых к осуществлению им видов деятельности с их описанием.</w:t>
      </w:r>
    </w:p>
    <w:p w:rsidR="002D0AC1" w:rsidRPr="00E373C9" w:rsidRDefault="002D0AC1" w:rsidP="002D0AC1">
      <w:pPr>
        <w:pStyle w:val="a8"/>
        <w:ind w:firstLine="708"/>
        <w:jc w:val="both"/>
        <w:rPr>
          <w:rFonts w:ascii="Arial" w:hAnsi="Arial" w:cs="Arial"/>
          <w:sz w:val="24"/>
          <w:szCs w:val="24"/>
        </w:rPr>
      </w:pPr>
      <w:r w:rsidRPr="00E373C9">
        <w:rPr>
          <w:rFonts w:ascii="Arial" w:hAnsi="Arial" w:cs="Arial"/>
          <w:sz w:val="24"/>
          <w:szCs w:val="24"/>
        </w:rPr>
        <w:t>6. Срок рассмотрения указанных предложений организатора добровольческой (волонтерской) деятельности не может превышать 20 рабочих дней.</w:t>
      </w:r>
    </w:p>
    <w:p w:rsidR="002D0AC1" w:rsidRPr="00E373C9" w:rsidRDefault="002D0AC1" w:rsidP="002D0AC1">
      <w:pPr>
        <w:pStyle w:val="a8"/>
        <w:ind w:firstLine="708"/>
        <w:jc w:val="both"/>
        <w:rPr>
          <w:rFonts w:ascii="Arial" w:hAnsi="Arial" w:cs="Arial"/>
          <w:sz w:val="24"/>
          <w:szCs w:val="24"/>
        </w:rPr>
      </w:pPr>
      <w:r w:rsidRPr="00E373C9">
        <w:rPr>
          <w:rFonts w:ascii="Arial" w:hAnsi="Arial" w:cs="Arial"/>
          <w:sz w:val="24"/>
          <w:szCs w:val="24"/>
        </w:rPr>
        <w:t>7. Об оформлении результатов рассмотрения муниципальным учреждением предложений организатора добровольческой деятельности, которые должны осуществляться в форме вынесения решения об одобрении, к которому должен прилагаться проект соглашения о совместной деятельности, или мотивированного отказа от предложения, оформляемого письмом муниципального учреждения и направляется в адрес организатора добровольческой (волонтерской) деятельности в течение одного дня (по возможности по электронной почте).</w:t>
      </w:r>
    </w:p>
    <w:p w:rsidR="002D0AC1" w:rsidRPr="00E373C9" w:rsidRDefault="002D0AC1" w:rsidP="002D0AC1">
      <w:pPr>
        <w:pStyle w:val="a8"/>
        <w:ind w:firstLine="708"/>
        <w:jc w:val="both"/>
        <w:rPr>
          <w:rFonts w:ascii="Arial" w:hAnsi="Arial" w:cs="Arial"/>
          <w:sz w:val="24"/>
          <w:szCs w:val="24"/>
        </w:rPr>
      </w:pPr>
      <w:r w:rsidRPr="00E373C9">
        <w:rPr>
          <w:rFonts w:ascii="Arial" w:hAnsi="Arial" w:cs="Arial"/>
          <w:sz w:val="24"/>
          <w:szCs w:val="24"/>
        </w:rPr>
        <w:t>8. Организатор добровольческой (волонтерской) деятельности, в случае отклонения муниципальным учреждением предложения об осуществлении добровольческой (волонтерской) деятельности, вправе обращаться с аналогичным предложением в орган местного самоуправления</w:t>
      </w:r>
      <w:r>
        <w:rPr>
          <w:rFonts w:ascii="Arial" w:hAnsi="Arial" w:cs="Arial"/>
          <w:sz w:val="24"/>
          <w:szCs w:val="24"/>
        </w:rPr>
        <w:t xml:space="preserve"> муниципального образования «Табарсук»</w:t>
      </w:r>
      <w:r w:rsidRPr="00E373C9">
        <w:rPr>
          <w:rFonts w:ascii="Arial" w:hAnsi="Arial" w:cs="Arial"/>
          <w:sz w:val="24"/>
          <w:szCs w:val="24"/>
        </w:rPr>
        <w:t>, являющийся организатором (учредителем) муниципального учреждения.</w:t>
      </w:r>
    </w:p>
    <w:p w:rsidR="002D0AC1" w:rsidRPr="00E373C9" w:rsidRDefault="002D0AC1" w:rsidP="002D0AC1">
      <w:pPr>
        <w:pStyle w:val="a8"/>
        <w:ind w:firstLine="708"/>
        <w:jc w:val="both"/>
        <w:rPr>
          <w:rFonts w:ascii="Arial" w:hAnsi="Arial" w:cs="Arial"/>
          <w:sz w:val="24"/>
          <w:szCs w:val="24"/>
        </w:rPr>
      </w:pPr>
      <w:r w:rsidRPr="00E373C9">
        <w:rPr>
          <w:rFonts w:ascii="Arial" w:hAnsi="Arial" w:cs="Arial"/>
          <w:sz w:val="24"/>
          <w:szCs w:val="24"/>
        </w:rPr>
        <w:t xml:space="preserve">9. Добровольческие (волонтерские) организации вправе заключать соглашения с муниципальными учреждениями о совместной деятельности. </w:t>
      </w:r>
    </w:p>
    <w:p w:rsidR="002D0AC1" w:rsidRPr="00E373C9" w:rsidRDefault="002D0AC1" w:rsidP="002D0AC1">
      <w:pPr>
        <w:pStyle w:val="a8"/>
        <w:ind w:firstLine="708"/>
        <w:jc w:val="both"/>
        <w:rPr>
          <w:rFonts w:ascii="Arial" w:hAnsi="Arial" w:cs="Arial"/>
          <w:sz w:val="24"/>
          <w:szCs w:val="24"/>
        </w:rPr>
      </w:pPr>
      <w:r w:rsidRPr="00E373C9">
        <w:rPr>
          <w:rFonts w:ascii="Arial" w:hAnsi="Arial" w:cs="Arial"/>
          <w:sz w:val="24"/>
          <w:szCs w:val="24"/>
        </w:rPr>
        <w:t>10. Срок рассмотрения соглашения не может превышать 14 рабочих дней с даты одобрения предложения по осуществлению добровольческой деятельности.</w:t>
      </w:r>
    </w:p>
    <w:p w:rsidR="002D0AC1" w:rsidRPr="00E373C9" w:rsidRDefault="002D0AC1" w:rsidP="002D0AC1">
      <w:pPr>
        <w:pStyle w:val="a8"/>
        <w:ind w:firstLine="708"/>
        <w:jc w:val="both"/>
        <w:rPr>
          <w:rFonts w:ascii="Arial" w:hAnsi="Arial" w:cs="Arial"/>
          <w:sz w:val="24"/>
          <w:szCs w:val="24"/>
        </w:rPr>
      </w:pPr>
      <w:r w:rsidRPr="00E373C9">
        <w:rPr>
          <w:rFonts w:ascii="Arial" w:hAnsi="Arial" w:cs="Arial"/>
          <w:sz w:val="24"/>
          <w:szCs w:val="24"/>
        </w:rPr>
        <w:t>11. В случае возникновения разногласий между муниципальным учреждением и добровольческой (волонтерской) организацией, возникающих в процессе согласования соглашения о совместной деятельности, организатор добровольческой (волонтерской) организации или учреждение, вправе обратиться в органы местного самоуправления</w:t>
      </w:r>
      <w:r>
        <w:rPr>
          <w:rFonts w:ascii="Arial" w:hAnsi="Arial" w:cs="Arial"/>
          <w:sz w:val="24"/>
          <w:szCs w:val="24"/>
        </w:rPr>
        <w:t xml:space="preserve"> муниципального образования «Табарсук».</w:t>
      </w:r>
    </w:p>
    <w:p w:rsidR="002D0AC1" w:rsidRPr="00E373C9" w:rsidRDefault="002D0AC1" w:rsidP="002D0AC1">
      <w:pPr>
        <w:pStyle w:val="a8"/>
        <w:ind w:firstLine="708"/>
        <w:jc w:val="both"/>
        <w:rPr>
          <w:rFonts w:ascii="Arial" w:hAnsi="Arial" w:cs="Arial"/>
          <w:sz w:val="24"/>
          <w:szCs w:val="24"/>
        </w:rPr>
      </w:pPr>
      <w:r w:rsidRPr="00E373C9">
        <w:rPr>
          <w:rFonts w:ascii="Arial" w:hAnsi="Arial" w:cs="Arial"/>
          <w:sz w:val="24"/>
          <w:szCs w:val="24"/>
        </w:rPr>
        <w:t>12. Разногласия рассматриваются при участии обеих сторон и, в случае необходимости, с привлечением представителей Общественного совета при органе местного самоуправления</w:t>
      </w:r>
      <w:r w:rsidRPr="00307765">
        <w:rPr>
          <w:rFonts w:ascii="Arial" w:hAnsi="Arial" w:cs="Arial"/>
          <w:sz w:val="24"/>
          <w:szCs w:val="24"/>
        </w:rPr>
        <w:t xml:space="preserve"> </w:t>
      </w:r>
      <w:r>
        <w:rPr>
          <w:rFonts w:ascii="Arial" w:hAnsi="Arial" w:cs="Arial"/>
          <w:sz w:val="24"/>
          <w:szCs w:val="24"/>
        </w:rPr>
        <w:t>муниципального образования «Табарсук».</w:t>
      </w:r>
      <w:r w:rsidRPr="00E373C9">
        <w:rPr>
          <w:rFonts w:ascii="Arial" w:hAnsi="Arial" w:cs="Arial"/>
          <w:sz w:val="24"/>
          <w:szCs w:val="24"/>
        </w:rPr>
        <w:t xml:space="preserve"> и иных совещательных органов, созданных на муниципальном уровне.</w:t>
      </w:r>
    </w:p>
    <w:p w:rsidR="002D0AC1" w:rsidRPr="00E373C9" w:rsidRDefault="002D0AC1" w:rsidP="002D0AC1">
      <w:pPr>
        <w:pStyle w:val="a8"/>
        <w:ind w:firstLine="708"/>
        <w:jc w:val="both"/>
        <w:rPr>
          <w:rFonts w:ascii="Arial" w:hAnsi="Arial" w:cs="Arial"/>
          <w:sz w:val="24"/>
          <w:szCs w:val="24"/>
        </w:rPr>
      </w:pPr>
      <w:r w:rsidRPr="00E373C9">
        <w:rPr>
          <w:rFonts w:ascii="Arial" w:hAnsi="Arial" w:cs="Arial"/>
          <w:sz w:val="24"/>
          <w:szCs w:val="24"/>
        </w:rPr>
        <w:t>13. При заключении соглашения между муниципальным учреждением и добровольческой (волонтерской) организацией о совместной деятельности, учрежден</w:t>
      </w:r>
      <w:r>
        <w:rPr>
          <w:rFonts w:ascii="Arial" w:hAnsi="Arial" w:cs="Arial"/>
          <w:sz w:val="24"/>
          <w:szCs w:val="24"/>
        </w:rPr>
        <w:t>ие обязано назначить сотрудника</w:t>
      </w:r>
      <w:r w:rsidRPr="00E373C9">
        <w:rPr>
          <w:rFonts w:ascii="Arial" w:hAnsi="Arial" w:cs="Arial"/>
          <w:sz w:val="24"/>
          <w:szCs w:val="24"/>
        </w:rPr>
        <w:t>. ответственного за взаимодействие с добровольцами (волонтерами) и представителями организатора добровольческой деятельности.</w:t>
      </w:r>
    </w:p>
    <w:p w:rsidR="002D0AC1" w:rsidRPr="00E373C9" w:rsidRDefault="002D0AC1" w:rsidP="002D0AC1">
      <w:pPr>
        <w:pStyle w:val="a8"/>
        <w:ind w:firstLine="708"/>
        <w:jc w:val="both"/>
        <w:rPr>
          <w:rFonts w:ascii="Arial" w:hAnsi="Arial" w:cs="Arial"/>
          <w:sz w:val="24"/>
          <w:szCs w:val="24"/>
        </w:rPr>
      </w:pPr>
      <w:r w:rsidRPr="00E373C9">
        <w:rPr>
          <w:rFonts w:ascii="Arial" w:hAnsi="Arial" w:cs="Arial"/>
          <w:sz w:val="24"/>
          <w:szCs w:val="24"/>
        </w:rPr>
        <w:t>14. Соглашения о совместной деятельности учреждения и организатора добровольческой (волонтерской) деятельности должны предусматривать установление, с учетом специфики осуществляемой добровольческой деятельности, предмета и целей совместной деятельности, прав и обязанностей сторон, заключительных положений, включая, в том числе, следующие положения:</w:t>
      </w:r>
    </w:p>
    <w:p w:rsidR="002D0AC1" w:rsidRPr="00E373C9" w:rsidRDefault="002D0AC1" w:rsidP="002D0AC1">
      <w:pPr>
        <w:pStyle w:val="a8"/>
        <w:ind w:firstLine="708"/>
        <w:jc w:val="both"/>
        <w:rPr>
          <w:rFonts w:ascii="Arial" w:hAnsi="Arial" w:cs="Arial"/>
          <w:sz w:val="24"/>
          <w:szCs w:val="24"/>
        </w:rPr>
      </w:pPr>
      <w:r w:rsidRPr="00E373C9">
        <w:rPr>
          <w:rFonts w:ascii="Arial" w:hAnsi="Arial" w:cs="Arial"/>
          <w:sz w:val="24"/>
          <w:szCs w:val="24"/>
        </w:rPr>
        <w:t>1) Права организатора добровольческой (волонтерской) деятельности:</w:t>
      </w:r>
    </w:p>
    <w:p w:rsidR="002D0AC1" w:rsidRPr="00E373C9" w:rsidRDefault="002D0AC1" w:rsidP="002D0AC1">
      <w:pPr>
        <w:pStyle w:val="a8"/>
        <w:jc w:val="both"/>
        <w:rPr>
          <w:rFonts w:ascii="Arial" w:hAnsi="Arial" w:cs="Arial"/>
          <w:sz w:val="24"/>
          <w:szCs w:val="24"/>
        </w:rPr>
      </w:pPr>
      <w:r w:rsidRPr="00E373C9">
        <w:rPr>
          <w:rFonts w:ascii="Arial" w:hAnsi="Arial" w:cs="Arial"/>
          <w:sz w:val="24"/>
          <w:szCs w:val="24"/>
        </w:rPr>
        <w:t xml:space="preserve"> - на осуществление добровольческой деятельности на территории и в помещениях учреждения, в согласованных с учреждением формах деятельности;</w:t>
      </w:r>
    </w:p>
    <w:p w:rsidR="002D0AC1" w:rsidRPr="00E373C9" w:rsidRDefault="002D0AC1" w:rsidP="002D0AC1">
      <w:pPr>
        <w:pStyle w:val="a8"/>
        <w:jc w:val="both"/>
        <w:rPr>
          <w:rFonts w:ascii="Arial" w:hAnsi="Arial" w:cs="Arial"/>
          <w:sz w:val="24"/>
          <w:szCs w:val="24"/>
        </w:rPr>
      </w:pPr>
      <w:r w:rsidRPr="00E373C9">
        <w:rPr>
          <w:rFonts w:ascii="Arial" w:hAnsi="Arial" w:cs="Arial"/>
          <w:sz w:val="24"/>
          <w:szCs w:val="24"/>
        </w:rPr>
        <w:t>- на проведение работы по благоустройству и улучшению состояния территории учреждения, проведение ремонта помещений учреждения.</w:t>
      </w:r>
    </w:p>
    <w:p w:rsidR="002D0AC1" w:rsidRPr="00E373C9" w:rsidRDefault="002D0AC1" w:rsidP="002D0AC1">
      <w:pPr>
        <w:pStyle w:val="a8"/>
        <w:ind w:firstLine="708"/>
        <w:jc w:val="both"/>
        <w:rPr>
          <w:rFonts w:ascii="Arial" w:hAnsi="Arial" w:cs="Arial"/>
          <w:sz w:val="24"/>
          <w:szCs w:val="24"/>
        </w:rPr>
      </w:pPr>
      <w:r>
        <w:rPr>
          <w:rFonts w:ascii="Arial" w:hAnsi="Arial" w:cs="Arial"/>
          <w:sz w:val="24"/>
          <w:szCs w:val="24"/>
        </w:rPr>
        <w:t xml:space="preserve">2) </w:t>
      </w:r>
      <w:r w:rsidRPr="00E373C9">
        <w:rPr>
          <w:rFonts w:ascii="Arial" w:hAnsi="Arial" w:cs="Arial"/>
          <w:sz w:val="24"/>
          <w:szCs w:val="24"/>
        </w:rPr>
        <w:t>Обязанности организатора добровольческой (волонтерской) деятельности:</w:t>
      </w:r>
    </w:p>
    <w:p w:rsidR="002D0AC1" w:rsidRPr="00E373C9" w:rsidRDefault="002D0AC1" w:rsidP="002D0AC1">
      <w:pPr>
        <w:pStyle w:val="a8"/>
        <w:jc w:val="both"/>
        <w:rPr>
          <w:rFonts w:ascii="Arial" w:hAnsi="Arial" w:cs="Arial"/>
          <w:sz w:val="24"/>
          <w:szCs w:val="24"/>
        </w:rPr>
      </w:pPr>
      <w:r w:rsidRPr="00E373C9">
        <w:rPr>
          <w:rFonts w:ascii="Arial" w:hAnsi="Arial" w:cs="Arial"/>
          <w:sz w:val="24"/>
          <w:szCs w:val="24"/>
        </w:rPr>
        <w:t>- представлять учреждению список привлеченных специалистов, работников и/или добровольцев (волонтеров), с указанием их фамилии, имени, отчества (при наличии), при необходимости - иных данных (по соглашению сторон), в том числе:  а) о наличии особых профессиональных навыков;</w:t>
      </w:r>
    </w:p>
    <w:p w:rsidR="002D0AC1" w:rsidRPr="00E373C9" w:rsidRDefault="002D0AC1" w:rsidP="002D0AC1">
      <w:pPr>
        <w:pStyle w:val="a8"/>
        <w:jc w:val="both"/>
        <w:rPr>
          <w:rFonts w:ascii="Arial" w:hAnsi="Arial" w:cs="Arial"/>
          <w:sz w:val="24"/>
          <w:szCs w:val="24"/>
        </w:rPr>
      </w:pPr>
      <w:r w:rsidRPr="00E373C9">
        <w:rPr>
          <w:rFonts w:ascii="Arial" w:hAnsi="Arial" w:cs="Arial"/>
          <w:sz w:val="24"/>
          <w:szCs w:val="24"/>
        </w:rPr>
        <w:t>б) назначить уполномоченного представителя и в письменном обращении проинформировать об этом учреждение;</w:t>
      </w:r>
    </w:p>
    <w:p w:rsidR="002D0AC1" w:rsidRPr="00E373C9" w:rsidRDefault="002D0AC1" w:rsidP="002D0AC1">
      <w:pPr>
        <w:pStyle w:val="a8"/>
        <w:jc w:val="both"/>
        <w:rPr>
          <w:rFonts w:ascii="Arial" w:hAnsi="Arial" w:cs="Arial"/>
          <w:sz w:val="24"/>
          <w:szCs w:val="24"/>
        </w:rPr>
      </w:pPr>
      <w:r w:rsidRPr="00E373C9">
        <w:rPr>
          <w:rFonts w:ascii="Arial" w:hAnsi="Arial" w:cs="Arial"/>
          <w:sz w:val="24"/>
          <w:szCs w:val="24"/>
        </w:rPr>
        <w:lastRenderedPageBreak/>
        <w:t>в) обеспечить соблюдение требований в отношении конфиденциальной и персональной информации, ставшей известной в результате исполнения соглашения, в соответствии с законодательством Российской Федерации;</w:t>
      </w:r>
    </w:p>
    <w:p w:rsidR="002D0AC1" w:rsidRPr="00E373C9" w:rsidRDefault="002D0AC1" w:rsidP="002D0AC1">
      <w:pPr>
        <w:pStyle w:val="a8"/>
        <w:jc w:val="both"/>
        <w:rPr>
          <w:rFonts w:ascii="Arial" w:hAnsi="Arial" w:cs="Arial"/>
          <w:sz w:val="24"/>
          <w:szCs w:val="24"/>
        </w:rPr>
      </w:pPr>
      <w:r w:rsidRPr="00E373C9">
        <w:rPr>
          <w:rFonts w:ascii="Arial" w:hAnsi="Arial" w:cs="Arial"/>
          <w:sz w:val="24"/>
          <w:szCs w:val="24"/>
        </w:rPr>
        <w:t>г) обеспечить соблюдение правовых норм, регламентирующие работу учреждения, в том числе правила внутреннего распорядка учреждения;</w:t>
      </w:r>
    </w:p>
    <w:p w:rsidR="002D0AC1" w:rsidRPr="00E373C9" w:rsidRDefault="002D0AC1" w:rsidP="002D0AC1">
      <w:pPr>
        <w:pStyle w:val="a8"/>
        <w:jc w:val="both"/>
        <w:rPr>
          <w:rFonts w:ascii="Arial" w:hAnsi="Arial" w:cs="Arial"/>
          <w:sz w:val="24"/>
          <w:szCs w:val="24"/>
        </w:rPr>
      </w:pPr>
      <w:r w:rsidRPr="00E373C9">
        <w:rPr>
          <w:rFonts w:ascii="Arial" w:hAnsi="Arial" w:cs="Arial"/>
          <w:sz w:val="24"/>
          <w:szCs w:val="24"/>
        </w:rPr>
        <w:t>д) содержать предоставленные учреждением помещения, места для хранения, технические средства, оборудование в надлежащем санитарно-гигиеническом и техническом состоянии.</w:t>
      </w:r>
    </w:p>
    <w:p w:rsidR="002D0AC1" w:rsidRPr="00E373C9" w:rsidRDefault="002D0AC1" w:rsidP="002D0AC1">
      <w:pPr>
        <w:pStyle w:val="a8"/>
        <w:jc w:val="both"/>
        <w:rPr>
          <w:rFonts w:ascii="Arial" w:hAnsi="Arial" w:cs="Arial"/>
          <w:sz w:val="24"/>
          <w:szCs w:val="24"/>
        </w:rPr>
      </w:pPr>
      <w:r w:rsidRPr="00E373C9">
        <w:rPr>
          <w:rFonts w:ascii="Arial" w:hAnsi="Arial" w:cs="Arial"/>
          <w:sz w:val="24"/>
          <w:szCs w:val="24"/>
        </w:rPr>
        <w:t>е) согласовывать с учреждением мероприятия, запланированные к реализации на его территории и при участии его клиентов, план проведения запланированных мероприятий;</w:t>
      </w:r>
    </w:p>
    <w:p w:rsidR="002D0AC1" w:rsidRPr="00E373C9" w:rsidRDefault="002D0AC1" w:rsidP="002D0AC1">
      <w:pPr>
        <w:pStyle w:val="a8"/>
        <w:jc w:val="both"/>
        <w:rPr>
          <w:rFonts w:ascii="Arial" w:hAnsi="Arial" w:cs="Arial"/>
          <w:sz w:val="24"/>
          <w:szCs w:val="24"/>
        </w:rPr>
      </w:pPr>
      <w:r w:rsidRPr="00E373C9">
        <w:rPr>
          <w:rFonts w:ascii="Arial" w:hAnsi="Arial" w:cs="Arial"/>
          <w:sz w:val="24"/>
          <w:szCs w:val="24"/>
        </w:rPr>
        <w:t>ж) представлять учреждению отчёты о выполненных работах и об итогах проведения мероприятий;</w:t>
      </w:r>
    </w:p>
    <w:p w:rsidR="002D0AC1" w:rsidRPr="00E373C9" w:rsidRDefault="002D0AC1" w:rsidP="002D0AC1">
      <w:pPr>
        <w:pStyle w:val="a8"/>
        <w:jc w:val="both"/>
        <w:rPr>
          <w:rFonts w:ascii="Arial" w:hAnsi="Arial" w:cs="Arial"/>
          <w:sz w:val="24"/>
          <w:szCs w:val="24"/>
        </w:rPr>
      </w:pPr>
      <w:r w:rsidRPr="00E373C9">
        <w:rPr>
          <w:rFonts w:ascii="Arial" w:hAnsi="Arial" w:cs="Arial"/>
          <w:sz w:val="24"/>
          <w:szCs w:val="24"/>
        </w:rPr>
        <w:t>з) обеспечивать предоставление психологической помощи, психологической реабилитации;</w:t>
      </w:r>
    </w:p>
    <w:p w:rsidR="002D0AC1" w:rsidRPr="00E373C9" w:rsidRDefault="002D0AC1" w:rsidP="002D0AC1">
      <w:pPr>
        <w:pStyle w:val="a8"/>
        <w:jc w:val="both"/>
        <w:rPr>
          <w:rFonts w:ascii="Arial" w:hAnsi="Arial" w:cs="Arial"/>
          <w:sz w:val="24"/>
          <w:szCs w:val="24"/>
        </w:rPr>
      </w:pPr>
      <w:r w:rsidRPr="00E373C9">
        <w:rPr>
          <w:rFonts w:ascii="Arial" w:hAnsi="Arial" w:cs="Arial"/>
          <w:sz w:val="24"/>
          <w:szCs w:val="24"/>
        </w:rPr>
        <w:t>и) обеспечивать возмещение вреда жизни и здоровью, понесенного добровольцем при осуществлении им добровольческой (волонтерской) деятельности.</w:t>
      </w:r>
    </w:p>
    <w:p w:rsidR="002D0AC1" w:rsidRPr="00E373C9" w:rsidRDefault="002D0AC1" w:rsidP="002D0AC1">
      <w:pPr>
        <w:pStyle w:val="a8"/>
        <w:ind w:firstLine="708"/>
        <w:jc w:val="both"/>
        <w:rPr>
          <w:rFonts w:ascii="Arial" w:hAnsi="Arial" w:cs="Arial"/>
          <w:sz w:val="24"/>
          <w:szCs w:val="24"/>
        </w:rPr>
      </w:pPr>
      <w:r w:rsidRPr="00E373C9">
        <w:rPr>
          <w:rFonts w:ascii="Arial" w:hAnsi="Arial" w:cs="Arial"/>
          <w:sz w:val="24"/>
          <w:szCs w:val="24"/>
        </w:rPr>
        <w:t>3) Права учреждения:</w:t>
      </w:r>
    </w:p>
    <w:p w:rsidR="002D0AC1" w:rsidRPr="00E373C9" w:rsidRDefault="002D0AC1" w:rsidP="002D0AC1">
      <w:pPr>
        <w:pStyle w:val="a8"/>
        <w:jc w:val="both"/>
        <w:rPr>
          <w:rFonts w:ascii="Arial" w:hAnsi="Arial" w:cs="Arial"/>
          <w:sz w:val="24"/>
          <w:szCs w:val="24"/>
        </w:rPr>
      </w:pPr>
      <w:r w:rsidRPr="00E373C9">
        <w:rPr>
          <w:rFonts w:ascii="Arial" w:hAnsi="Arial" w:cs="Arial"/>
          <w:sz w:val="24"/>
          <w:szCs w:val="24"/>
        </w:rPr>
        <w:t>- информировать организатора добровольческой (волонтерской) деятельности о потребности в привлечении добровольцев (волонтеров);</w:t>
      </w:r>
    </w:p>
    <w:p w:rsidR="002D0AC1" w:rsidRPr="00E373C9" w:rsidRDefault="002D0AC1" w:rsidP="002D0AC1">
      <w:pPr>
        <w:pStyle w:val="a8"/>
        <w:jc w:val="both"/>
        <w:rPr>
          <w:rFonts w:ascii="Arial" w:hAnsi="Arial" w:cs="Arial"/>
          <w:sz w:val="24"/>
          <w:szCs w:val="24"/>
        </w:rPr>
      </w:pPr>
      <w:r w:rsidRPr="00E373C9">
        <w:rPr>
          <w:rFonts w:ascii="Arial" w:hAnsi="Arial" w:cs="Arial"/>
          <w:sz w:val="24"/>
          <w:szCs w:val="24"/>
        </w:rPr>
        <w:t xml:space="preserve">- обеспечить поддержку организатора добровольческой (волонтерской) деятельности, добровольцев (волонтеров). </w:t>
      </w:r>
    </w:p>
    <w:p w:rsidR="002D0AC1" w:rsidRPr="00E373C9" w:rsidRDefault="002D0AC1" w:rsidP="002D0AC1">
      <w:pPr>
        <w:pStyle w:val="a8"/>
        <w:ind w:firstLine="708"/>
        <w:jc w:val="both"/>
        <w:rPr>
          <w:rFonts w:ascii="Arial" w:hAnsi="Arial" w:cs="Arial"/>
          <w:sz w:val="24"/>
          <w:szCs w:val="24"/>
        </w:rPr>
      </w:pPr>
      <w:r w:rsidRPr="00E373C9">
        <w:rPr>
          <w:rFonts w:ascii="Arial" w:hAnsi="Arial" w:cs="Arial"/>
          <w:sz w:val="24"/>
          <w:szCs w:val="24"/>
        </w:rPr>
        <w:t>4) Обязанности учреждения:</w:t>
      </w:r>
    </w:p>
    <w:p w:rsidR="002D0AC1" w:rsidRPr="00E373C9" w:rsidRDefault="002D0AC1" w:rsidP="002D0AC1">
      <w:pPr>
        <w:pStyle w:val="a8"/>
        <w:jc w:val="both"/>
        <w:rPr>
          <w:rFonts w:ascii="Arial" w:hAnsi="Arial" w:cs="Arial"/>
          <w:sz w:val="24"/>
          <w:szCs w:val="24"/>
        </w:rPr>
      </w:pPr>
      <w:r w:rsidRPr="00E373C9">
        <w:rPr>
          <w:rFonts w:ascii="Arial" w:hAnsi="Arial" w:cs="Arial"/>
          <w:sz w:val="24"/>
          <w:szCs w:val="24"/>
        </w:rPr>
        <w:t>- обеспечить предоставление помещений, а также технических средств и  оборудования для обеспечения деятельности добровольцев (волонтеров);</w:t>
      </w:r>
    </w:p>
    <w:p w:rsidR="002D0AC1" w:rsidRPr="00E373C9" w:rsidRDefault="002D0AC1" w:rsidP="002D0AC1">
      <w:pPr>
        <w:pStyle w:val="a8"/>
        <w:jc w:val="both"/>
        <w:rPr>
          <w:rFonts w:ascii="Arial" w:hAnsi="Arial" w:cs="Arial"/>
          <w:sz w:val="24"/>
          <w:szCs w:val="24"/>
        </w:rPr>
      </w:pPr>
      <w:r w:rsidRPr="00E373C9">
        <w:rPr>
          <w:rFonts w:ascii="Arial" w:hAnsi="Arial" w:cs="Arial"/>
          <w:sz w:val="24"/>
          <w:szCs w:val="24"/>
        </w:rPr>
        <w:t>- обеспечить предоставление возможности и условий для осуществления добровольческой (волонтерской) деятельности круглосуточно или в установленный период времени;</w:t>
      </w:r>
    </w:p>
    <w:p w:rsidR="002D0AC1" w:rsidRPr="00E373C9" w:rsidRDefault="002D0AC1" w:rsidP="002D0AC1">
      <w:pPr>
        <w:pStyle w:val="a8"/>
        <w:jc w:val="both"/>
        <w:rPr>
          <w:rFonts w:ascii="Arial" w:hAnsi="Arial" w:cs="Arial"/>
          <w:sz w:val="24"/>
          <w:szCs w:val="24"/>
        </w:rPr>
      </w:pPr>
      <w:r w:rsidRPr="00E373C9">
        <w:rPr>
          <w:rFonts w:ascii="Arial" w:hAnsi="Arial" w:cs="Arial"/>
          <w:sz w:val="24"/>
          <w:szCs w:val="24"/>
        </w:rPr>
        <w:t>- информировать в письменной форме до заключения соглашения о сотрудничестве организатора добровольческой (волонтерской) деятельности об ограничениях и рисках, связанных с осуществлением добровольческой (волонтерской) деятельности, правовых нормах, регламентирующих работу учреждения, о необходимых режимных требованиях и о других правилах, соблюдение которых требуется организатора добровольческой (волонтерской) деятельности, а также своевременно уведомлять его об изменениях этих норм и правил;</w:t>
      </w:r>
    </w:p>
    <w:p w:rsidR="002D0AC1" w:rsidRPr="00E373C9" w:rsidRDefault="002D0AC1" w:rsidP="002D0AC1">
      <w:pPr>
        <w:pStyle w:val="a8"/>
        <w:jc w:val="both"/>
        <w:rPr>
          <w:rFonts w:ascii="Arial" w:hAnsi="Arial" w:cs="Arial"/>
          <w:sz w:val="24"/>
          <w:szCs w:val="24"/>
        </w:rPr>
      </w:pPr>
      <w:r w:rsidRPr="00E373C9">
        <w:rPr>
          <w:rFonts w:ascii="Arial" w:hAnsi="Arial" w:cs="Arial"/>
          <w:sz w:val="24"/>
          <w:szCs w:val="24"/>
        </w:rPr>
        <w:t>- определить уполномоченного сотрудника по работе с представителями организатора добровольческой (волонтерской) деятельности для оперативного решения вопросов, возникающих при совместной работе.</w:t>
      </w:r>
    </w:p>
    <w:p w:rsidR="002D0AC1" w:rsidRPr="00E373C9" w:rsidRDefault="002D0AC1" w:rsidP="002D0AC1">
      <w:pPr>
        <w:pStyle w:val="a8"/>
        <w:ind w:firstLine="708"/>
        <w:jc w:val="both"/>
        <w:rPr>
          <w:rFonts w:ascii="Arial" w:hAnsi="Arial" w:cs="Arial"/>
          <w:sz w:val="24"/>
          <w:szCs w:val="24"/>
        </w:rPr>
      </w:pPr>
      <w:r w:rsidRPr="00E373C9">
        <w:rPr>
          <w:rFonts w:ascii="Arial" w:hAnsi="Arial" w:cs="Arial"/>
          <w:sz w:val="24"/>
          <w:szCs w:val="24"/>
        </w:rPr>
        <w:t>5) Заключительные положения:</w:t>
      </w:r>
    </w:p>
    <w:p w:rsidR="002D0AC1" w:rsidRPr="00E373C9" w:rsidRDefault="002D0AC1" w:rsidP="002D0AC1">
      <w:pPr>
        <w:pStyle w:val="a8"/>
        <w:jc w:val="both"/>
        <w:rPr>
          <w:rFonts w:ascii="Arial" w:hAnsi="Arial" w:cs="Arial"/>
          <w:sz w:val="24"/>
          <w:szCs w:val="24"/>
        </w:rPr>
      </w:pPr>
      <w:r w:rsidRPr="00E373C9">
        <w:rPr>
          <w:rFonts w:ascii="Arial" w:hAnsi="Arial" w:cs="Arial"/>
          <w:sz w:val="24"/>
          <w:szCs w:val="24"/>
        </w:rPr>
        <w:t>- обязательства организатора добровольческой (волонтерской) деятельности и учреждения своевременно информировать друг друга о проблемах и затруднениях, возникающих при исполнении соглашения, а также совместно обсуждать и оценивать результаты деятельности организатора добровольческой (волонтерской) деятельности;</w:t>
      </w:r>
    </w:p>
    <w:p w:rsidR="002D0AC1" w:rsidRPr="00E373C9" w:rsidRDefault="002D0AC1" w:rsidP="002D0AC1">
      <w:pPr>
        <w:pStyle w:val="a8"/>
        <w:jc w:val="both"/>
        <w:rPr>
          <w:rFonts w:ascii="Arial" w:hAnsi="Arial" w:cs="Arial"/>
          <w:sz w:val="24"/>
          <w:szCs w:val="24"/>
        </w:rPr>
      </w:pPr>
      <w:r w:rsidRPr="00E373C9">
        <w:rPr>
          <w:rFonts w:ascii="Arial" w:hAnsi="Arial" w:cs="Arial"/>
          <w:sz w:val="24"/>
          <w:szCs w:val="24"/>
        </w:rPr>
        <w:t>- условия вступления в силу, продления и расторжения соглашения, разрешения споров, в том числе с привлечением, при необходимости органа местного самоуправления</w:t>
      </w:r>
      <w:r>
        <w:rPr>
          <w:rFonts w:ascii="Arial" w:hAnsi="Arial" w:cs="Arial"/>
          <w:sz w:val="24"/>
          <w:szCs w:val="24"/>
        </w:rPr>
        <w:t xml:space="preserve"> муниципального образования «Табарсук»</w:t>
      </w:r>
      <w:r w:rsidRPr="00E373C9">
        <w:rPr>
          <w:rFonts w:ascii="Arial" w:hAnsi="Arial" w:cs="Arial"/>
          <w:sz w:val="24"/>
          <w:szCs w:val="24"/>
        </w:rPr>
        <w:t>, являющегося организатором (учредителем) учреждения.</w:t>
      </w:r>
    </w:p>
    <w:p w:rsidR="002D0AC1" w:rsidRPr="00E373C9" w:rsidRDefault="002D0AC1" w:rsidP="002D0AC1">
      <w:pPr>
        <w:pStyle w:val="a8"/>
        <w:ind w:firstLine="708"/>
        <w:jc w:val="both"/>
        <w:rPr>
          <w:rFonts w:ascii="Arial" w:hAnsi="Arial" w:cs="Arial"/>
          <w:sz w:val="24"/>
          <w:szCs w:val="24"/>
        </w:rPr>
      </w:pPr>
      <w:r w:rsidRPr="00E373C9">
        <w:rPr>
          <w:rFonts w:ascii="Arial" w:hAnsi="Arial" w:cs="Arial"/>
          <w:sz w:val="24"/>
          <w:szCs w:val="24"/>
        </w:rPr>
        <w:t xml:space="preserve">15. Органы местного самоуправления </w:t>
      </w:r>
      <w:r>
        <w:rPr>
          <w:rFonts w:ascii="Arial" w:hAnsi="Arial" w:cs="Arial"/>
          <w:sz w:val="24"/>
          <w:szCs w:val="24"/>
        </w:rPr>
        <w:t xml:space="preserve">муниципального образования «Табарсук» </w:t>
      </w:r>
      <w:r w:rsidRPr="00E373C9">
        <w:rPr>
          <w:rFonts w:ascii="Arial" w:hAnsi="Arial" w:cs="Arial"/>
          <w:sz w:val="24"/>
          <w:szCs w:val="24"/>
        </w:rPr>
        <w:t>осуществляют поддержку добровольческой (волонтерской) деятельности в формах, предусмотренных Федеральным законом от 11.08.1995 №135-ФЗ и другими нормативными правовыми актами Российской Федерации.</w:t>
      </w:r>
      <w:bookmarkStart w:id="9" w:name="_GoBack"/>
      <w:bookmarkEnd w:id="2"/>
      <w:bookmarkEnd w:id="9"/>
    </w:p>
    <w:p w:rsidR="00090D9D" w:rsidRDefault="00090D9D" w:rsidP="00090D9D">
      <w:pPr>
        <w:tabs>
          <w:tab w:val="left" w:pos="4290"/>
        </w:tabs>
      </w:pPr>
    </w:p>
    <w:p w:rsidR="00090D9D" w:rsidRDefault="00090D9D" w:rsidP="00090D9D">
      <w:pPr>
        <w:tabs>
          <w:tab w:val="left" w:pos="4290"/>
        </w:tabs>
      </w:pPr>
    </w:p>
    <w:p w:rsidR="00090D9D" w:rsidRDefault="00090D9D" w:rsidP="00090D9D">
      <w:pPr>
        <w:tabs>
          <w:tab w:val="left" w:pos="4290"/>
        </w:tabs>
      </w:pPr>
    </w:p>
    <w:p w:rsidR="00090D9D" w:rsidRDefault="00090D9D" w:rsidP="00090D9D">
      <w:pPr>
        <w:tabs>
          <w:tab w:val="left" w:pos="4290"/>
        </w:tabs>
      </w:pPr>
    </w:p>
    <w:p w:rsidR="00090D9D" w:rsidRDefault="00090D9D" w:rsidP="00090D9D">
      <w:pPr>
        <w:tabs>
          <w:tab w:val="left" w:pos="4290"/>
        </w:tabs>
      </w:pPr>
    </w:p>
    <w:p w:rsidR="00090D9D" w:rsidRDefault="00090D9D" w:rsidP="00090D9D">
      <w:pPr>
        <w:tabs>
          <w:tab w:val="left" w:pos="4290"/>
        </w:tabs>
      </w:pPr>
    </w:p>
    <w:p w:rsidR="00090D9D" w:rsidRDefault="00090D9D" w:rsidP="00090D9D">
      <w:pPr>
        <w:tabs>
          <w:tab w:val="left" w:pos="4290"/>
        </w:tabs>
      </w:pPr>
    </w:p>
    <w:p w:rsidR="008101E2" w:rsidRDefault="008101E2" w:rsidP="00090D9D">
      <w:pPr>
        <w:tabs>
          <w:tab w:val="left" w:pos="4290"/>
        </w:tabs>
      </w:pPr>
    </w:p>
    <w:p w:rsidR="008101E2" w:rsidRDefault="008101E2" w:rsidP="00090D9D">
      <w:pPr>
        <w:tabs>
          <w:tab w:val="left" w:pos="4290"/>
        </w:tabs>
      </w:pPr>
    </w:p>
    <w:p w:rsidR="008101E2" w:rsidRDefault="008101E2" w:rsidP="00090D9D">
      <w:pPr>
        <w:tabs>
          <w:tab w:val="left" w:pos="4290"/>
        </w:tabs>
      </w:pPr>
    </w:p>
    <w:p w:rsidR="008101E2" w:rsidRDefault="008101E2" w:rsidP="00090D9D">
      <w:pPr>
        <w:tabs>
          <w:tab w:val="left" w:pos="4290"/>
        </w:tabs>
      </w:pPr>
    </w:p>
    <w:p w:rsidR="008101E2" w:rsidRDefault="008101E2" w:rsidP="00090D9D">
      <w:pPr>
        <w:tabs>
          <w:tab w:val="left" w:pos="4290"/>
        </w:tabs>
      </w:pPr>
    </w:p>
    <w:p w:rsidR="008101E2" w:rsidRDefault="008101E2" w:rsidP="00090D9D">
      <w:pPr>
        <w:tabs>
          <w:tab w:val="left" w:pos="4290"/>
        </w:tabs>
      </w:pPr>
    </w:p>
    <w:p w:rsidR="008101E2" w:rsidRDefault="008101E2" w:rsidP="00090D9D">
      <w:pPr>
        <w:tabs>
          <w:tab w:val="left" w:pos="4290"/>
        </w:tabs>
      </w:pPr>
    </w:p>
    <w:p w:rsidR="008101E2" w:rsidRDefault="008101E2" w:rsidP="00090D9D">
      <w:pPr>
        <w:tabs>
          <w:tab w:val="left" w:pos="4290"/>
        </w:tabs>
      </w:pPr>
    </w:p>
    <w:p w:rsidR="008101E2" w:rsidRDefault="008101E2" w:rsidP="00090D9D">
      <w:pPr>
        <w:tabs>
          <w:tab w:val="left" w:pos="4290"/>
        </w:tabs>
      </w:pPr>
    </w:p>
    <w:p w:rsidR="008101E2" w:rsidRDefault="008101E2" w:rsidP="00090D9D">
      <w:pPr>
        <w:tabs>
          <w:tab w:val="left" w:pos="4290"/>
        </w:tabs>
      </w:pPr>
    </w:p>
    <w:p w:rsidR="008101E2" w:rsidRDefault="008101E2" w:rsidP="00090D9D">
      <w:pPr>
        <w:tabs>
          <w:tab w:val="left" w:pos="4290"/>
        </w:tabs>
      </w:pPr>
    </w:p>
    <w:p w:rsidR="008101E2" w:rsidRDefault="008101E2" w:rsidP="00090D9D">
      <w:pPr>
        <w:tabs>
          <w:tab w:val="left" w:pos="4290"/>
        </w:tabs>
      </w:pPr>
    </w:p>
    <w:p w:rsidR="008101E2" w:rsidRDefault="008101E2" w:rsidP="00090D9D">
      <w:pPr>
        <w:tabs>
          <w:tab w:val="left" w:pos="4290"/>
        </w:tabs>
      </w:pPr>
    </w:p>
    <w:p w:rsidR="008101E2" w:rsidRDefault="008101E2" w:rsidP="00090D9D">
      <w:pPr>
        <w:tabs>
          <w:tab w:val="left" w:pos="4290"/>
        </w:tabs>
      </w:pPr>
    </w:p>
    <w:p w:rsidR="008101E2" w:rsidRDefault="008101E2" w:rsidP="00090D9D">
      <w:pPr>
        <w:tabs>
          <w:tab w:val="left" w:pos="4290"/>
        </w:tabs>
      </w:pPr>
    </w:p>
    <w:p w:rsidR="008101E2" w:rsidRDefault="008101E2" w:rsidP="00090D9D">
      <w:pPr>
        <w:tabs>
          <w:tab w:val="left" w:pos="4290"/>
        </w:tabs>
      </w:pPr>
    </w:p>
    <w:p w:rsidR="008101E2" w:rsidRDefault="008101E2" w:rsidP="00090D9D">
      <w:pPr>
        <w:tabs>
          <w:tab w:val="left" w:pos="4290"/>
        </w:tabs>
      </w:pPr>
    </w:p>
    <w:p w:rsidR="008101E2" w:rsidRDefault="008101E2" w:rsidP="00090D9D">
      <w:pPr>
        <w:tabs>
          <w:tab w:val="left" w:pos="4290"/>
        </w:tabs>
      </w:pPr>
    </w:p>
    <w:p w:rsidR="008101E2" w:rsidRDefault="008101E2" w:rsidP="00090D9D">
      <w:pPr>
        <w:tabs>
          <w:tab w:val="left" w:pos="4290"/>
        </w:tabs>
      </w:pPr>
    </w:p>
    <w:p w:rsidR="008101E2" w:rsidRDefault="008101E2" w:rsidP="00090D9D">
      <w:pPr>
        <w:tabs>
          <w:tab w:val="left" w:pos="4290"/>
        </w:tabs>
      </w:pPr>
    </w:p>
    <w:p w:rsidR="008101E2" w:rsidRDefault="008101E2" w:rsidP="00090D9D">
      <w:pPr>
        <w:tabs>
          <w:tab w:val="left" w:pos="4290"/>
        </w:tabs>
      </w:pPr>
    </w:p>
    <w:p w:rsidR="008101E2" w:rsidRDefault="008101E2" w:rsidP="00090D9D">
      <w:pPr>
        <w:tabs>
          <w:tab w:val="left" w:pos="4290"/>
        </w:tabs>
      </w:pPr>
    </w:p>
    <w:p w:rsidR="008101E2" w:rsidRDefault="008101E2" w:rsidP="00090D9D">
      <w:pPr>
        <w:tabs>
          <w:tab w:val="left" w:pos="4290"/>
        </w:tabs>
      </w:pPr>
    </w:p>
    <w:p w:rsidR="008101E2" w:rsidRDefault="008101E2" w:rsidP="00090D9D">
      <w:pPr>
        <w:tabs>
          <w:tab w:val="left" w:pos="4290"/>
        </w:tabs>
      </w:pPr>
    </w:p>
    <w:p w:rsidR="008101E2" w:rsidRDefault="008101E2" w:rsidP="00090D9D">
      <w:pPr>
        <w:tabs>
          <w:tab w:val="left" w:pos="4290"/>
        </w:tabs>
      </w:pPr>
    </w:p>
    <w:p w:rsidR="008101E2" w:rsidRDefault="008101E2" w:rsidP="00090D9D">
      <w:pPr>
        <w:tabs>
          <w:tab w:val="left" w:pos="4290"/>
        </w:tabs>
      </w:pPr>
    </w:p>
    <w:p w:rsidR="008101E2" w:rsidRDefault="008101E2" w:rsidP="00090D9D">
      <w:pPr>
        <w:tabs>
          <w:tab w:val="left" w:pos="4290"/>
        </w:tabs>
      </w:pPr>
    </w:p>
    <w:p w:rsidR="008101E2" w:rsidRPr="00090D9D" w:rsidRDefault="008101E2" w:rsidP="00090D9D">
      <w:pPr>
        <w:tabs>
          <w:tab w:val="left" w:pos="4290"/>
        </w:tabs>
      </w:pPr>
    </w:p>
    <w:sectPr w:rsidR="008101E2" w:rsidRPr="00090D9D" w:rsidSect="00BB524A">
      <w:headerReference w:type="default" r:id="rId13"/>
      <w:pgSz w:w="11900" w:h="16840"/>
      <w:pgMar w:top="1134" w:right="851" w:bottom="1134" w:left="1701" w:header="0" w:footer="0" w:gutter="0"/>
      <w:cols w:space="0" w:equalWidth="0">
        <w:col w:w="961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06A" w:rsidRDefault="005B506A" w:rsidP="00D05D3C">
      <w:pPr>
        <w:spacing w:after="0" w:line="240" w:lineRule="auto"/>
      </w:pPr>
      <w:r>
        <w:separator/>
      </w:r>
    </w:p>
  </w:endnote>
  <w:endnote w:type="continuationSeparator" w:id="1">
    <w:p w:rsidR="005B506A" w:rsidRDefault="005B506A" w:rsidP="00D05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8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06A" w:rsidRDefault="005B506A" w:rsidP="00D05D3C">
      <w:pPr>
        <w:spacing w:after="0" w:line="240" w:lineRule="auto"/>
      </w:pPr>
      <w:r>
        <w:separator/>
      </w:r>
    </w:p>
  </w:footnote>
  <w:footnote w:type="continuationSeparator" w:id="1">
    <w:p w:rsidR="005B506A" w:rsidRDefault="005B506A" w:rsidP="00D05D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77951"/>
      <w:docPartObj>
        <w:docPartGallery w:val="Page Numbers (Top of Page)"/>
        <w:docPartUnique/>
      </w:docPartObj>
    </w:sdtPr>
    <w:sdtContent>
      <w:p w:rsidR="00090D9D" w:rsidRDefault="00090D9D">
        <w:pPr>
          <w:pStyle w:val="a3"/>
          <w:jc w:val="center"/>
        </w:pPr>
      </w:p>
      <w:p w:rsidR="00090D9D" w:rsidRDefault="00090D9D">
        <w:pPr>
          <w:pStyle w:val="a3"/>
          <w:jc w:val="center"/>
        </w:pPr>
        <w:fldSimple w:instr=" PAGE   \* MERGEFORMAT ">
          <w:r w:rsidR="00B8351B">
            <w:rPr>
              <w:noProof/>
            </w:rPr>
            <w:t>18</w:t>
          </w:r>
        </w:fldSimple>
      </w:p>
    </w:sdtContent>
  </w:sdt>
  <w:p w:rsidR="00090D9D" w:rsidRDefault="00090D9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348D6D0"/>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rPr>
    </w:lvl>
  </w:abstractNum>
  <w:abstractNum w:abstractNumId="3">
    <w:nsid w:val="00000005"/>
    <w:multiLevelType w:val="singleLevel"/>
    <w:tmpl w:val="00000005"/>
    <w:name w:val="WW8Num5"/>
    <w:lvl w:ilvl="0">
      <w:numFmt w:val="bullet"/>
      <w:lvlText w:val="-"/>
      <w:lvlJc w:val="left"/>
      <w:pPr>
        <w:tabs>
          <w:tab w:val="num" w:pos="0"/>
        </w:tabs>
        <w:ind w:left="720" w:hanging="360"/>
      </w:pPr>
      <w:rPr>
        <w:rFonts w:ascii="Times New Roman" w:hAnsi="Times New Roman" w:cs="Times New Roman"/>
      </w:rPr>
    </w:lvl>
  </w:abstractNum>
  <w:abstractNum w:abstractNumId="4">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A"/>
    <w:multiLevelType w:val="singleLevel"/>
    <w:tmpl w:val="0000000A"/>
    <w:name w:val="WW8Num10"/>
    <w:lvl w:ilvl="0">
      <w:start w:val="3"/>
      <w:numFmt w:val="bullet"/>
      <w:lvlText w:val="-"/>
      <w:lvlJc w:val="left"/>
      <w:pPr>
        <w:tabs>
          <w:tab w:val="num" w:pos="720"/>
        </w:tabs>
        <w:ind w:left="720" w:hanging="360"/>
      </w:pPr>
      <w:rPr>
        <w:rFonts w:ascii="Times New Roman" w:hAnsi="Times New Roman" w:cs="Times New Roman"/>
      </w:rPr>
    </w:lvl>
  </w:abstractNum>
  <w:abstractNum w:abstractNumId="6">
    <w:nsid w:val="0000000B"/>
    <w:multiLevelType w:val="multilevel"/>
    <w:tmpl w:val="0000000B"/>
    <w:name w:val="WW8Num11"/>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382167"/>
    <w:multiLevelType w:val="singleLevel"/>
    <w:tmpl w:val="D64CA962"/>
    <w:lvl w:ilvl="0">
      <w:start w:val="3"/>
      <w:numFmt w:val="decimal"/>
      <w:lvlText w:val="%1."/>
      <w:legacy w:legacy="1" w:legacySpace="0" w:legacyIndent="262"/>
      <w:lvlJc w:val="left"/>
      <w:rPr>
        <w:rFonts w:ascii="Arial" w:hAnsi="Arial" w:cs="Arial" w:hint="default"/>
      </w:rPr>
    </w:lvl>
  </w:abstractNum>
  <w:abstractNum w:abstractNumId="8">
    <w:nsid w:val="06692755"/>
    <w:multiLevelType w:val="hybridMultilevel"/>
    <w:tmpl w:val="64FC800A"/>
    <w:lvl w:ilvl="0" w:tplc="F94A1AD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3C6389"/>
    <w:multiLevelType w:val="hybridMultilevel"/>
    <w:tmpl w:val="0B2E4538"/>
    <w:lvl w:ilvl="0" w:tplc="E2FEEEE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BC265D"/>
    <w:multiLevelType w:val="hybridMultilevel"/>
    <w:tmpl w:val="3CC25450"/>
    <w:lvl w:ilvl="0" w:tplc="11FC5C5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17A6665D"/>
    <w:multiLevelType w:val="hybridMultilevel"/>
    <w:tmpl w:val="AB846A64"/>
    <w:lvl w:ilvl="0" w:tplc="501CB93C">
      <w:numFmt w:val="bullet"/>
      <w:lvlText w:val="-"/>
      <w:lvlJc w:val="left"/>
      <w:pPr>
        <w:tabs>
          <w:tab w:val="num" w:pos="786"/>
        </w:tabs>
        <w:ind w:left="786" w:hanging="360"/>
      </w:pPr>
      <w:rPr>
        <w:rFonts w:ascii="Times New Roman" w:eastAsia="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2">
    <w:nsid w:val="198128CE"/>
    <w:multiLevelType w:val="hybridMultilevel"/>
    <w:tmpl w:val="1480D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2A77CB"/>
    <w:multiLevelType w:val="hybridMultilevel"/>
    <w:tmpl w:val="85E88FE6"/>
    <w:lvl w:ilvl="0" w:tplc="F43A16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2F6756F"/>
    <w:multiLevelType w:val="singleLevel"/>
    <w:tmpl w:val="D42634C4"/>
    <w:lvl w:ilvl="0">
      <w:start w:val="3"/>
      <w:numFmt w:val="decimal"/>
      <w:lvlText w:val="%1."/>
      <w:legacy w:legacy="1" w:legacySpace="0" w:legacyIndent="248"/>
      <w:lvlJc w:val="left"/>
      <w:rPr>
        <w:rFonts w:ascii="Times New Roman" w:hAnsi="Times New Roman" w:cs="Times New Roman" w:hint="default"/>
      </w:rPr>
    </w:lvl>
  </w:abstractNum>
  <w:abstractNum w:abstractNumId="15">
    <w:nsid w:val="2434145F"/>
    <w:multiLevelType w:val="hybridMultilevel"/>
    <w:tmpl w:val="7FDA39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4B45146"/>
    <w:multiLevelType w:val="hybridMultilevel"/>
    <w:tmpl w:val="87148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202585"/>
    <w:multiLevelType w:val="hybridMultilevel"/>
    <w:tmpl w:val="AC42D1E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8404E9F"/>
    <w:multiLevelType w:val="hybridMultilevel"/>
    <w:tmpl w:val="44666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9501E4A"/>
    <w:multiLevelType w:val="singleLevel"/>
    <w:tmpl w:val="4B1A80AA"/>
    <w:lvl w:ilvl="0">
      <w:start w:val="2"/>
      <w:numFmt w:val="decimal"/>
      <w:lvlText w:val="%1."/>
      <w:legacy w:legacy="1" w:legacySpace="0" w:legacyIndent="262"/>
      <w:lvlJc w:val="left"/>
      <w:rPr>
        <w:rFonts w:ascii="Times New Roman" w:hAnsi="Times New Roman" w:cs="Times New Roman" w:hint="default"/>
      </w:rPr>
    </w:lvl>
  </w:abstractNum>
  <w:abstractNum w:abstractNumId="20">
    <w:nsid w:val="2E9A78E5"/>
    <w:multiLevelType w:val="multilevel"/>
    <w:tmpl w:val="A9688D30"/>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3672549"/>
    <w:multiLevelType w:val="hybridMultilevel"/>
    <w:tmpl w:val="78C47A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514523C"/>
    <w:multiLevelType w:val="singleLevel"/>
    <w:tmpl w:val="35882F40"/>
    <w:lvl w:ilvl="0">
      <w:start w:val="1"/>
      <w:numFmt w:val="decimal"/>
      <w:lvlText w:val="%1."/>
      <w:legacy w:legacy="1" w:legacySpace="0" w:legacyIndent="210"/>
      <w:lvlJc w:val="left"/>
      <w:rPr>
        <w:rFonts w:ascii="Times New Roman" w:hAnsi="Times New Roman" w:cs="Times New Roman" w:hint="default"/>
      </w:rPr>
    </w:lvl>
  </w:abstractNum>
  <w:abstractNum w:abstractNumId="23">
    <w:nsid w:val="48B32C6B"/>
    <w:multiLevelType w:val="hybridMultilevel"/>
    <w:tmpl w:val="993E6C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F222F3"/>
    <w:multiLevelType w:val="hybridMultilevel"/>
    <w:tmpl w:val="9A32E5C2"/>
    <w:lvl w:ilvl="0" w:tplc="F81AB814">
      <w:start w:val="1"/>
      <w:numFmt w:val="decimal"/>
      <w:lvlText w:val="%1."/>
      <w:lvlJc w:val="left"/>
      <w:pPr>
        <w:ind w:left="720" w:hanging="360"/>
      </w:pPr>
      <w:rPr>
        <w:rFonts w:hint="default"/>
        <w:b w:val="0"/>
        <w:color w:val="auto"/>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BF03E7"/>
    <w:multiLevelType w:val="singleLevel"/>
    <w:tmpl w:val="D03C43C4"/>
    <w:lvl w:ilvl="0">
      <w:start w:val="1"/>
      <w:numFmt w:val="decimal"/>
      <w:lvlText w:val="%1."/>
      <w:legacy w:legacy="1" w:legacySpace="0" w:legacyIndent="230"/>
      <w:lvlJc w:val="left"/>
      <w:rPr>
        <w:rFonts w:ascii="Times New Roman" w:hAnsi="Times New Roman" w:cs="Times New Roman" w:hint="default"/>
      </w:rPr>
    </w:lvl>
  </w:abstractNum>
  <w:abstractNum w:abstractNumId="26">
    <w:nsid w:val="50632156"/>
    <w:multiLevelType w:val="singleLevel"/>
    <w:tmpl w:val="345E7084"/>
    <w:lvl w:ilvl="0">
      <w:start w:val="2"/>
      <w:numFmt w:val="decimal"/>
      <w:lvlText w:val="%1."/>
      <w:legacy w:legacy="1" w:legacySpace="0" w:legacyIndent="222"/>
      <w:lvlJc w:val="left"/>
      <w:rPr>
        <w:rFonts w:ascii="Times New Roman" w:hAnsi="Times New Roman" w:cs="Times New Roman" w:hint="default"/>
      </w:rPr>
    </w:lvl>
  </w:abstractNum>
  <w:abstractNum w:abstractNumId="27">
    <w:nsid w:val="54516C01"/>
    <w:multiLevelType w:val="hybridMultilevel"/>
    <w:tmpl w:val="B7769F4A"/>
    <w:lvl w:ilvl="0" w:tplc="6BFAF396">
      <w:start w:val="1"/>
      <w:numFmt w:val="decimal"/>
      <w:lvlText w:val="%1."/>
      <w:lvlJc w:val="left"/>
      <w:pPr>
        <w:tabs>
          <w:tab w:val="num" w:pos="1980"/>
        </w:tabs>
        <w:ind w:left="1980" w:hanging="360"/>
      </w:pPr>
      <w:rPr>
        <w:rFonts w:hint="default"/>
      </w:rPr>
    </w:lvl>
    <w:lvl w:ilvl="1" w:tplc="5C2A2FFE">
      <w:numFmt w:val="none"/>
      <w:lvlText w:val=""/>
      <w:lvlJc w:val="left"/>
      <w:pPr>
        <w:tabs>
          <w:tab w:val="num" w:pos="720"/>
        </w:tabs>
      </w:pPr>
    </w:lvl>
    <w:lvl w:ilvl="2" w:tplc="9300DAA8">
      <w:numFmt w:val="none"/>
      <w:lvlText w:val=""/>
      <w:lvlJc w:val="left"/>
      <w:pPr>
        <w:tabs>
          <w:tab w:val="num" w:pos="720"/>
        </w:tabs>
      </w:pPr>
    </w:lvl>
    <w:lvl w:ilvl="3" w:tplc="016E26D0">
      <w:numFmt w:val="none"/>
      <w:lvlText w:val=""/>
      <w:lvlJc w:val="left"/>
      <w:pPr>
        <w:tabs>
          <w:tab w:val="num" w:pos="720"/>
        </w:tabs>
      </w:pPr>
    </w:lvl>
    <w:lvl w:ilvl="4" w:tplc="3F80A604">
      <w:numFmt w:val="none"/>
      <w:lvlText w:val=""/>
      <w:lvlJc w:val="left"/>
      <w:pPr>
        <w:tabs>
          <w:tab w:val="num" w:pos="720"/>
        </w:tabs>
      </w:pPr>
    </w:lvl>
    <w:lvl w:ilvl="5" w:tplc="95B60266">
      <w:numFmt w:val="none"/>
      <w:lvlText w:val=""/>
      <w:lvlJc w:val="left"/>
      <w:pPr>
        <w:tabs>
          <w:tab w:val="num" w:pos="720"/>
        </w:tabs>
      </w:pPr>
    </w:lvl>
    <w:lvl w:ilvl="6" w:tplc="83446D72">
      <w:numFmt w:val="none"/>
      <w:lvlText w:val=""/>
      <w:lvlJc w:val="left"/>
      <w:pPr>
        <w:tabs>
          <w:tab w:val="num" w:pos="720"/>
        </w:tabs>
      </w:pPr>
    </w:lvl>
    <w:lvl w:ilvl="7" w:tplc="4900E538">
      <w:numFmt w:val="none"/>
      <w:lvlText w:val=""/>
      <w:lvlJc w:val="left"/>
      <w:pPr>
        <w:tabs>
          <w:tab w:val="num" w:pos="720"/>
        </w:tabs>
      </w:pPr>
    </w:lvl>
    <w:lvl w:ilvl="8" w:tplc="417A5DEC">
      <w:numFmt w:val="none"/>
      <w:lvlText w:val=""/>
      <w:lvlJc w:val="left"/>
      <w:pPr>
        <w:tabs>
          <w:tab w:val="num" w:pos="720"/>
        </w:tabs>
      </w:pPr>
    </w:lvl>
  </w:abstractNum>
  <w:abstractNum w:abstractNumId="28">
    <w:nsid w:val="550024C4"/>
    <w:multiLevelType w:val="hybridMultilevel"/>
    <w:tmpl w:val="C164C3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721430"/>
    <w:multiLevelType w:val="hybridMultilevel"/>
    <w:tmpl w:val="48F8C3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A136572"/>
    <w:multiLevelType w:val="hybridMultilevel"/>
    <w:tmpl w:val="6E16ACBA"/>
    <w:lvl w:ilvl="0" w:tplc="0419000F">
      <w:start w:val="1"/>
      <w:numFmt w:val="decimal"/>
      <w:lvlText w:val="%1."/>
      <w:lvlJc w:val="left"/>
      <w:pPr>
        <w:tabs>
          <w:tab w:val="num" w:pos="360"/>
        </w:tabs>
        <w:ind w:left="360" w:hanging="360"/>
      </w:pPr>
      <w:rPr>
        <w:rFonts w:cs="Times New Roman"/>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1">
    <w:nsid w:val="67D511D1"/>
    <w:multiLevelType w:val="hybridMultilevel"/>
    <w:tmpl w:val="A19417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842036D"/>
    <w:multiLevelType w:val="hybridMultilevel"/>
    <w:tmpl w:val="7BA837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CD90FA8"/>
    <w:multiLevelType w:val="hybridMultilevel"/>
    <w:tmpl w:val="FDA69688"/>
    <w:lvl w:ilvl="0" w:tplc="8E280E6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D4957A2"/>
    <w:multiLevelType w:val="hybridMultilevel"/>
    <w:tmpl w:val="6D20BB7A"/>
    <w:lvl w:ilvl="0" w:tplc="B7467A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DEB10D5"/>
    <w:multiLevelType w:val="singleLevel"/>
    <w:tmpl w:val="FEA472B6"/>
    <w:lvl w:ilvl="0">
      <w:start w:val="4"/>
      <w:numFmt w:val="decimal"/>
      <w:lvlText w:val="%1."/>
      <w:legacy w:legacy="1" w:legacySpace="0" w:legacyIndent="265"/>
      <w:lvlJc w:val="left"/>
      <w:rPr>
        <w:rFonts w:ascii="Times New Roman" w:hAnsi="Times New Roman" w:cs="Times New Roman" w:hint="default"/>
      </w:rPr>
    </w:lvl>
  </w:abstractNum>
  <w:abstractNum w:abstractNumId="36">
    <w:nsid w:val="7B3903CB"/>
    <w:multiLevelType w:val="hybridMultilevel"/>
    <w:tmpl w:val="AF501922"/>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7">
    <w:nsid w:val="7BB928E8"/>
    <w:multiLevelType w:val="multilevel"/>
    <w:tmpl w:val="1F3A3FE6"/>
    <w:lvl w:ilvl="0">
      <w:start w:val="2"/>
      <w:numFmt w:val="decimal"/>
      <w:lvlText w:val="%1."/>
      <w:lvlJc w:val="left"/>
      <w:pPr>
        <w:ind w:left="480" w:hanging="480"/>
      </w:pPr>
      <w:rPr>
        <w:rFonts w:cs="Times New Roman" w:hint="default"/>
      </w:rPr>
    </w:lvl>
    <w:lvl w:ilvl="1">
      <w:start w:val="11"/>
      <w:numFmt w:val="decimal"/>
      <w:lvlText w:val="%1.%2."/>
      <w:lvlJc w:val="left"/>
      <w:pPr>
        <w:ind w:left="3599" w:hanging="480"/>
      </w:pPr>
      <w:rPr>
        <w:rFonts w:cs="Times New Roman" w:hint="default"/>
      </w:rPr>
    </w:lvl>
    <w:lvl w:ilvl="2">
      <w:start w:val="1"/>
      <w:numFmt w:val="decimal"/>
      <w:lvlText w:val="%1.%2.%3."/>
      <w:lvlJc w:val="left"/>
      <w:pPr>
        <w:ind w:left="6958" w:hanging="720"/>
      </w:pPr>
      <w:rPr>
        <w:rFonts w:cs="Times New Roman" w:hint="default"/>
      </w:rPr>
    </w:lvl>
    <w:lvl w:ilvl="3">
      <w:start w:val="1"/>
      <w:numFmt w:val="decimal"/>
      <w:lvlText w:val="%1.%2.%3.%4."/>
      <w:lvlJc w:val="left"/>
      <w:pPr>
        <w:ind w:left="10077" w:hanging="720"/>
      </w:pPr>
      <w:rPr>
        <w:rFonts w:cs="Times New Roman" w:hint="default"/>
      </w:rPr>
    </w:lvl>
    <w:lvl w:ilvl="4">
      <w:start w:val="1"/>
      <w:numFmt w:val="decimal"/>
      <w:lvlText w:val="%1.%2.%3.%4.%5."/>
      <w:lvlJc w:val="left"/>
      <w:pPr>
        <w:ind w:left="13556" w:hanging="1080"/>
      </w:pPr>
      <w:rPr>
        <w:rFonts w:cs="Times New Roman" w:hint="default"/>
      </w:rPr>
    </w:lvl>
    <w:lvl w:ilvl="5">
      <w:start w:val="1"/>
      <w:numFmt w:val="decimal"/>
      <w:lvlText w:val="%1.%2.%3.%4.%5.%6."/>
      <w:lvlJc w:val="left"/>
      <w:pPr>
        <w:ind w:left="16675" w:hanging="1080"/>
      </w:pPr>
      <w:rPr>
        <w:rFonts w:cs="Times New Roman" w:hint="default"/>
      </w:rPr>
    </w:lvl>
    <w:lvl w:ilvl="6">
      <w:start w:val="1"/>
      <w:numFmt w:val="decimal"/>
      <w:lvlText w:val="%1.%2.%3.%4.%5.%6.%7."/>
      <w:lvlJc w:val="left"/>
      <w:pPr>
        <w:ind w:left="20154" w:hanging="1440"/>
      </w:pPr>
      <w:rPr>
        <w:rFonts w:cs="Times New Roman" w:hint="default"/>
      </w:rPr>
    </w:lvl>
    <w:lvl w:ilvl="7">
      <w:start w:val="1"/>
      <w:numFmt w:val="decimal"/>
      <w:lvlText w:val="%1.%2.%3.%4.%5.%6.%7.%8."/>
      <w:lvlJc w:val="left"/>
      <w:pPr>
        <w:ind w:left="23273" w:hanging="1440"/>
      </w:pPr>
      <w:rPr>
        <w:rFonts w:cs="Times New Roman" w:hint="default"/>
      </w:rPr>
    </w:lvl>
    <w:lvl w:ilvl="8">
      <w:start w:val="1"/>
      <w:numFmt w:val="decimal"/>
      <w:lvlText w:val="%1.%2.%3.%4.%5.%6.%7.%8.%9."/>
      <w:lvlJc w:val="left"/>
      <w:pPr>
        <w:ind w:left="26752" w:hanging="1800"/>
      </w:pPr>
      <w:rPr>
        <w:rFonts w:cs="Times New Roman" w:hint="default"/>
      </w:rPr>
    </w:lvl>
  </w:abstractNum>
  <w:abstractNum w:abstractNumId="38">
    <w:nsid w:val="7DF61C36"/>
    <w:multiLevelType w:val="hybridMultilevel"/>
    <w:tmpl w:val="D954F07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27"/>
  </w:num>
  <w:num w:numId="2">
    <w:abstractNumId w:val="17"/>
  </w:num>
  <w:num w:numId="3">
    <w:abstractNumId w:val="11"/>
  </w:num>
  <w:num w:numId="4">
    <w:abstractNumId w:val="31"/>
  </w:num>
  <w:num w:numId="5">
    <w:abstractNumId w:val="29"/>
  </w:num>
  <w:num w:numId="6">
    <w:abstractNumId w:val="15"/>
  </w:num>
  <w:num w:numId="7">
    <w:abstractNumId w:val="16"/>
  </w:num>
  <w:num w:numId="8">
    <w:abstractNumId w:val="37"/>
  </w:num>
  <w:num w:numId="9">
    <w:abstractNumId w:val="33"/>
  </w:num>
  <w:num w:numId="10">
    <w:abstractNumId w:val="24"/>
  </w:num>
  <w:num w:numId="11">
    <w:abstractNumId w:val="28"/>
  </w:num>
  <w:num w:numId="12">
    <w:abstractNumId w:val="9"/>
  </w:num>
  <w:num w:numId="13">
    <w:abstractNumId w:val="36"/>
  </w:num>
  <w:num w:numId="14">
    <w:abstractNumId w:val="38"/>
  </w:num>
  <w:num w:numId="15">
    <w:abstractNumId w:val="8"/>
  </w:num>
  <w:num w:numId="16">
    <w:abstractNumId w:val="23"/>
  </w:num>
  <w:num w:numId="17">
    <w:abstractNumId w:val="30"/>
    <w:lvlOverride w:ilvl="0">
      <w:startOverride w:val="1"/>
    </w:lvlOverride>
    <w:lvlOverride w:ilvl="1"/>
    <w:lvlOverride w:ilvl="2"/>
    <w:lvlOverride w:ilvl="3"/>
    <w:lvlOverride w:ilvl="4"/>
    <w:lvlOverride w:ilvl="5"/>
    <w:lvlOverride w:ilvl="6"/>
    <w:lvlOverride w:ilvl="7"/>
    <w:lvlOverride w:ilvl="8"/>
  </w:num>
  <w:num w:numId="18">
    <w:abstractNumId w:val="34"/>
  </w:num>
  <w:num w:numId="19">
    <w:abstractNumId w:val="13"/>
  </w:num>
  <w:num w:numId="20">
    <w:abstractNumId w:val="10"/>
  </w:num>
  <w:num w:numId="21">
    <w:abstractNumId w:val="22"/>
    <w:lvlOverride w:ilvl="0">
      <w:startOverride w:val="1"/>
    </w:lvlOverride>
  </w:num>
  <w:num w:numId="22">
    <w:abstractNumId w:val="0"/>
    <w:lvlOverride w:ilvl="0">
      <w:lvl w:ilvl="0">
        <w:numFmt w:val="bullet"/>
        <w:lvlText w:val="-"/>
        <w:legacy w:legacy="1" w:legacySpace="0" w:legacyIndent="155"/>
        <w:lvlJc w:val="left"/>
        <w:rPr>
          <w:rFonts w:ascii="Times New Roman" w:hAnsi="Times New Roman" w:hint="default"/>
        </w:rPr>
      </w:lvl>
    </w:lvlOverride>
  </w:num>
  <w:num w:numId="23">
    <w:abstractNumId w:val="0"/>
    <w:lvlOverride w:ilvl="0">
      <w:lvl w:ilvl="0">
        <w:numFmt w:val="bullet"/>
        <w:lvlText w:val="-"/>
        <w:legacy w:legacy="1" w:legacySpace="0" w:legacyIndent="179"/>
        <w:lvlJc w:val="left"/>
        <w:rPr>
          <w:rFonts w:ascii="Times New Roman" w:hAnsi="Times New Roman" w:hint="default"/>
        </w:rPr>
      </w:lvl>
    </w:lvlOverride>
  </w:num>
  <w:num w:numId="24">
    <w:abstractNumId w:val="0"/>
    <w:lvlOverride w:ilvl="0">
      <w:lvl w:ilvl="0">
        <w:numFmt w:val="bullet"/>
        <w:lvlText w:val="-"/>
        <w:legacy w:legacy="1" w:legacySpace="0" w:legacyIndent="135"/>
        <w:lvlJc w:val="left"/>
        <w:rPr>
          <w:rFonts w:ascii="Times New Roman" w:hAnsi="Times New Roman" w:hint="default"/>
        </w:rPr>
      </w:lvl>
    </w:lvlOverride>
  </w:num>
  <w:num w:numId="25">
    <w:abstractNumId w:val="0"/>
    <w:lvlOverride w:ilvl="0">
      <w:lvl w:ilvl="0">
        <w:numFmt w:val="bullet"/>
        <w:lvlText w:val="-"/>
        <w:legacy w:legacy="1" w:legacySpace="0" w:legacyIndent="141"/>
        <w:lvlJc w:val="left"/>
        <w:rPr>
          <w:rFonts w:ascii="Times New Roman" w:hAnsi="Times New Roman" w:hint="default"/>
        </w:rPr>
      </w:lvl>
    </w:lvlOverride>
  </w:num>
  <w:num w:numId="26">
    <w:abstractNumId w:val="0"/>
    <w:lvlOverride w:ilvl="0">
      <w:lvl w:ilvl="0">
        <w:numFmt w:val="bullet"/>
        <w:lvlText w:val="-"/>
        <w:legacy w:legacy="1" w:legacySpace="0" w:legacyIndent="152"/>
        <w:lvlJc w:val="left"/>
        <w:rPr>
          <w:rFonts w:ascii="Times New Roman" w:hAnsi="Times New Roman" w:hint="default"/>
        </w:rPr>
      </w:lvl>
    </w:lvlOverride>
  </w:num>
  <w:num w:numId="27">
    <w:abstractNumId w:val="0"/>
    <w:lvlOverride w:ilvl="0">
      <w:lvl w:ilvl="0">
        <w:numFmt w:val="bullet"/>
        <w:lvlText w:val="-"/>
        <w:legacy w:legacy="1" w:legacySpace="0" w:legacyIndent="153"/>
        <w:lvlJc w:val="left"/>
        <w:rPr>
          <w:rFonts w:ascii="Times New Roman" w:hAnsi="Times New Roman" w:hint="default"/>
        </w:rPr>
      </w:lvl>
    </w:lvlOverride>
  </w:num>
  <w:num w:numId="28">
    <w:abstractNumId w:val="7"/>
    <w:lvlOverride w:ilvl="0">
      <w:startOverride w:val="3"/>
    </w:lvlOverride>
  </w:num>
  <w:num w:numId="29">
    <w:abstractNumId w:val="14"/>
    <w:lvlOverride w:ilvl="0">
      <w:startOverride w:val="3"/>
    </w:lvlOverride>
  </w:num>
  <w:num w:numId="30">
    <w:abstractNumId w:val="26"/>
    <w:lvlOverride w:ilvl="0">
      <w:lvl w:ilvl="0">
        <w:start w:val="2"/>
        <w:numFmt w:val="decimal"/>
        <w:lvlText w:val="%1."/>
        <w:legacy w:legacy="1" w:legacySpace="0" w:legacyIndent="221"/>
        <w:lvlJc w:val="left"/>
        <w:rPr>
          <w:rFonts w:ascii="Times New Roman" w:hAnsi="Times New Roman" w:cs="Times New Roman" w:hint="default"/>
        </w:rPr>
      </w:lvl>
    </w:lvlOverride>
  </w:num>
  <w:num w:numId="31">
    <w:abstractNumId w:val="35"/>
    <w:lvlOverride w:ilvl="0">
      <w:startOverride w:val="4"/>
    </w:lvlOverride>
  </w:num>
  <w:num w:numId="32">
    <w:abstractNumId w:val="0"/>
    <w:lvlOverride w:ilvl="0">
      <w:lvl w:ilvl="0">
        <w:numFmt w:val="bullet"/>
        <w:lvlText w:val="-"/>
        <w:legacy w:legacy="1" w:legacySpace="0" w:legacyIndent="150"/>
        <w:lvlJc w:val="left"/>
        <w:rPr>
          <w:rFonts w:ascii="Times New Roman" w:hAnsi="Times New Roman" w:hint="default"/>
        </w:rPr>
      </w:lvl>
    </w:lvlOverride>
  </w:num>
  <w:num w:numId="33">
    <w:abstractNumId w:val="19"/>
    <w:lvlOverride w:ilvl="0">
      <w:startOverride w:val="2"/>
    </w:lvlOverride>
  </w:num>
  <w:num w:numId="34">
    <w:abstractNumId w:val="25"/>
    <w:lvlOverride w:ilvl="0">
      <w:startOverride w:val="1"/>
    </w:lvlOverride>
  </w:num>
  <w:num w:numId="35">
    <w:abstractNumId w:val="18"/>
  </w:num>
  <w:num w:numId="36">
    <w:abstractNumId w:val="20"/>
    <w:lvlOverride w:ilvl="0">
      <w:startOverride w:val="1"/>
    </w:lvlOverride>
  </w:num>
  <w:num w:numId="37">
    <w:abstractNumId w:val="20"/>
    <w:lvlOverride w:ilvl="0">
      <w:startOverride w:val="1"/>
    </w:lvlOverride>
  </w:num>
  <w:num w:numId="38">
    <w:abstractNumId w:val="21"/>
  </w:num>
  <w:num w:numId="39">
    <w:abstractNumId w:val="12"/>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hdrShapeDefaults>
    <o:shapedefaults v:ext="edit" spidmax="90114"/>
  </w:hdrShapeDefaults>
  <w:footnotePr>
    <w:footnote w:id="0"/>
    <w:footnote w:id="1"/>
  </w:footnotePr>
  <w:endnotePr>
    <w:endnote w:id="0"/>
    <w:endnote w:id="1"/>
  </w:endnotePr>
  <w:compat>
    <w:useFELayout/>
  </w:compat>
  <w:rsids>
    <w:rsidRoot w:val="00D05D3C"/>
    <w:rsid w:val="00003197"/>
    <w:rsid w:val="00011708"/>
    <w:rsid w:val="000222AB"/>
    <w:rsid w:val="00031509"/>
    <w:rsid w:val="0003384E"/>
    <w:rsid w:val="0004001F"/>
    <w:rsid w:val="000404F0"/>
    <w:rsid w:val="000537E1"/>
    <w:rsid w:val="00055FAC"/>
    <w:rsid w:val="00056741"/>
    <w:rsid w:val="0005711C"/>
    <w:rsid w:val="00061A3C"/>
    <w:rsid w:val="00061D16"/>
    <w:rsid w:val="00061D83"/>
    <w:rsid w:val="0006395E"/>
    <w:rsid w:val="00071366"/>
    <w:rsid w:val="0007182C"/>
    <w:rsid w:val="00072159"/>
    <w:rsid w:val="000732BA"/>
    <w:rsid w:val="00074A4E"/>
    <w:rsid w:val="00075C5B"/>
    <w:rsid w:val="000801B0"/>
    <w:rsid w:val="00081B5B"/>
    <w:rsid w:val="000874B5"/>
    <w:rsid w:val="00090D9D"/>
    <w:rsid w:val="00091240"/>
    <w:rsid w:val="00096266"/>
    <w:rsid w:val="000A3782"/>
    <w:rsid w:val="000A3DBC"/>
    <w:rsid w:val="000A5D12"/>
    <w:rsid w:val="000B2FBC"/>
    <w:rsid w:val="000B3F30"/>
    <w:rsid w:val="000C6107"/>
    <w:rsid w:val="000C74E7"/>
    <w:rsid w:val="000D076A"/>
    <w:rsid w:val="000D5EB6"/>
    <w:rsid w:val="000D6E83"/>
    <w:rsid w:val="000D7B61"/>
    <w:rsid w:val="000D7E27"/>
    <w:rsid w:val="000E435A"/>
    <w:rsid w:val="000E644B"/>
    <w:rsid w:val="000E7FA2"/>
    <w:rsid w:val="000F5872"/>
    <w:rsid w:val="000F5BD5"/>
    <w:rsid w:val="00110E58"/>
    <w:rsid w:val="0011394B"/>
    <w:rsid w:val="001205CA"/>
    <w:rsid w:val="0012189C"/>
    <w:rsid w:val="00121F9E"/>
    <w:rsid w:val="001259B9"/>
    <w:rsid w:val="00125D43"/>
    <w:rsid w:val="0013030E"/>
    <w:rsid w:val="00131FDB"/>
    <w:rsid w:val="0013727F"/>
    <w:rsid w:val="00143D26"/>
    <w:rsid w:val="001464F5"/>
    <w:rsid w:val="00146D91"/>
    <w:rsid w:val="0015516A"/>
    <w:rsid w:val="001609A1"/>
    <w:rsid w:val="001617D9"/>
    <w:rsid w:val="00162234"/>
    <w:rsid w:val="0016463A"/>
    <w:rsid w:val="00167BB3"/>
    <w:rsid w:val="00176288"/>
    <w:rsid w:val="00176585"/>
    <w:rsid w:val="001821AB"/>
    <w:rsid w:val="00185870"/>
    <w:rsid w:val="0019765C"/>
    <w:rsid w:val="001A06CF"/>
    <w:rsid w:val="001A58B0"/>
    <w:rsid w:val="001A759F"/>
    <w:rsid w:val="001B3027"/>
    <w:rsid w:val="001B4883"/>
    <w:rsid w:val="001C00B8"/>
    <w:rsid w:val="001C1E42"/>
    <w:rsid w:val="001C44CA"/>
    <w:rsid w:val="001C4998"/>
    <w:rsid w:val="001C6655"/>
    <w:rsid w:val="001D32F0"/>
    <w:rsid w:val="001D33B1"/>
    <w:rsid w:val="001D381A"/>
    <w:rsid w:val="001D3855"/>
    <w:rsid w:val="001D5594"/>
    <w:rsid w:val="001E0757"/>
    <w:rsid w:val="001E0CCB"/>
    <w:rsid w:val="00201574"/>
    <w:rsid w:val="00201CCE"/>
    <w:rsid w:val="00202D11"/>
    <w:rsid w:val="00204568"/>
    <w:rsid w:val="00206431"/>
    <w:rsid w:val="00206D1D"/>
    <w:rsid w:val="00211A95"/>
    <w:rsid w:val="00211E06"/>
    <w:rsid w:val="00217B2F"/>
    <w:rsid w:val="00217BEB"/>
    <w:rsid w:val="002221FA"/>
    <w:rsid w:val="002229A9"/>
    <w:rsid w:val="0022401A"/>
    <w:rsid w:val="002259F7"/>
    <w:rsid w:val="00231188"/>
    <w:rsid w:val="0023209A"/>
    <w:rsid w:val="00234949"/>
    <w:rsid w:val="0023547C"/>
    <w:rsid w:val="00236C79"/>
    <w:rsid w:val="00237F2C"/>
    <w:rsid w:val="00240470"/>
    <w:rsid w:val="0024364C"/>
    <w:rsid w:val="00246BC5"/>
    <w:rsid w:val="00246E33"/>
    <w:rsid w:val="0025363C"/>
    <w:rsid w:val="00253D9F"/>
    <w:rsid w:val="0025492F"/>
    <w:rsid w:val="002549BF"/>
    <w:rsid w:val="00254F65"/>
    <w:rsid w:val="00257F5F"/>
    <w:rsid w:val="002606DC"/>
    <w:rsid w:val="00260D75"/>
    <w:rsid w:val="0026251D"/>
    <w:rsid w:val="00262616"/>
    <w:rsid w:val="00263B6F"/>
    <w:rsid w:val="00263EE6"/>
    <w:rsid w:val="00264A3E"/>
    <w:rsid w:val="00266100"/>
    <w:rsid w:val="002733F0"/>
    <w:rsid w:val="00273997"/>
    <w:rsid w:val="00273D9E"/>
    <w:rsid w:val="00274968"/>
    <w:rsid w:val="00275978"/>
    <w:rsid w:val="0028281E"/>
    <w:rsid w:val="00282DE9"/>
    <w:rsid w:val="00286E5B"/>
    <w:rsid w:val="00293555"/>
    <w:rsid w:val="00296970"/>
    <w:rsid w:val="00297942"/>
    <w:rsid w:val="002B10A9"/>
    <w:rsid w:val="002B32A0"/>
    <w:rsid w:val="002B5D7C"/>
    <w:rsid w:val="002B6ADA"/>
    <w:rsid w:val="002C405D"/>
    <w:rsid w:val="002C65F6"/>
    <w:rsid w:val="002D0AC1"/>
    <w:rsid w:val="002D32E8"/>
    <w:rsid w:val="002D4852"/>
    <w:rsid w:val="002D5B4D"/>
    <w:rsid w:val="002E7886"/>
    <w:rsid w:val="002F01B8"/>
    <w:rsid w:val="002F07FD"/>
    <w:rsid w:val="002F2132"/>
    <w:rsid w:val="002F74E5"/>
    <w:rsid w:val="003057F7"/>
    <w:rsid w:val="00305903"/>
    <w:rsid w:val="003106B4"/>
    <w:rsid w:val="00311B60"/>
    <w:rsid w:val="00314549"/>
    <w:rsid w:val="0031621C"/>
    <w:rsid w:val="00316C6E"/>
    <w:rsid w:val="003233CF"/>
    <w:rsid w:val="00331CF8"/>
    <w:rsid w:val="00331E6F"/>
    <w:rsid w:val="00334620"/>
    <w:rsid w:val="0034070D"/>
    <w:rsid w:val="0034565B"/>
    <w:rsid w:val="00346EF5"/>
    <w:rsid w:val="00347B28"/>
    <w:rsid w:val="003528BE"/>
    <w:rsid w:val="003613B6"/>
    <w:rsid w:val="00364738"/>
    <w:rsid w:val="00365D61"/>
    <w:rsid w:val="0037176F"/>
    <w:rsid w:val="00372563"/>
    <w:rsid w:val="00372B4D"/>
    <w:rsid w:val="00375CE4"/>
    <w:rsid w:val="00377E51"/>
    <w:rsid w:val="003879EB"/>
    <w:rsid w:val="003927E5"/>
    <w:rsid w:val="00396135"/>
    <w:rsid w:val="003A108C"/>
    <w:rsid w:val="003A2707"/>
    <w:rsid w:val="003A33E7"/>
    <w:rsid w:val="003A6798"/>
    <w:rsid w:val="003B1FDB"/>
    <w:rsid w:val="003B2A45"/>
    <w:rsid w:val="003B46FE"/>
    <w:rsid w:val="003B603E"/>
    <w:rsid w:val="003C0ABA"/>
    <w:rsid w:val="003C15E6"/>
    <w:rsid w:val="003C4713"/>
    <w:rsid w:val="003C667A"/>
    <w:rsid w:val="003C6EDB"/>
    <w:rsid w:val="003D1B63"/>
    <w:rsid w:val="003D268E"/>
    <w:rsid w:val="003D4E1F"/>
    <w:rsid w:val="003D6BE2"/>
    <w:rsid w:val="003F0DE9"/>
    <w:rsid w:val="003F4CDB"/>
    <w:rsid w:val="003F7717"/>
    <w:rsid w:val="00400724"/>
    <w:rsid w:val="00406B39"/>
    <w:rsid w:val="004115BA"/>
    <w:rsid w:val="00413C60"/>
    <w:rsid w:val="00414551"/>
    <w:rsid w:val="00415C11"/>
    <w:rsid w:val="00416361"/>
    <w:rsid w:val="00416C17"/>
    <w:rsid w:val="00416E56"/>
    <w:rsid w:val="004174FF"/>
    <w:rsid w:val="00423044"/>
    <w:rsid w:val="00423065"/>
    <w:rsid w:val="0042457C"/>
    <w:rsid w:val="0043143B"/>
    <w:rsid w:val="00436048"/>
    <w:rsid w:val="0043700F"/>
    <w:rsid w:val="004420EA"/>
    <w:rsid w:val="004433BE"/>
    <w:rsid w:val="00447C2F"/>
    <w:rsid w:val="00450ECC"/>
    <w:rsid w:val="00451577"/>
    <w:rsid w:val="00452B8F"/>
    <w:rsid w:val="004545FF"/>
    <w:rsid w:val="004622D1"/>
    <w:rsid w:val="004663E8"/>
    <w:rsid w:val="00466586"/>
    <w:rsid w:val="004675ED"/>
    <w:rsid w:val="004704D5"/>
    <w:rsid w:val="00472146"/>
    <w:rsid w:val="00473898"/>
    <w:rsid w:val="00474338"/>
    <w:rsid w:val="00476D4D"/>
    <w:rsid w:val="00477E3B"/>
    <w:rsid w:val="00477F63"/>
    <w:rsid w:val="004838B2"/>
    <w:rsid w:val="004864D3"/>
    <w:rsid w:val="00490E3C"/>
    <w:rsid w:val="004917FE"/>
    <w:rsid w:val="00491AD4"/>
    <w:rsid w:val="00492343"/>
    <w:rsid w:val="004A0B36"/>
    <w:rsid w:val="004A7411"/>
    <w:rsid w:val="004B0F60"/>
    <w:rsid w:val="004C16B7"/>
    <w:rsid w:val="004C1A8E"/>
    <w:rsid w:val="004C7BD6"/>
    <w:rsid w:val="004D03B5"/>
    <w:rsid w:val="004D1E14"/>
    <w:rsid w:val="004D216C"/>
    <w:rsid w:val="004D2209"/>
    <w:rsid w:val="004D2C53"/>
    <w:rsid w:val="004D4075"/>
    <w:rsid w:val="004E19E1"/>
    <w:rsid w:val="004E2406"/>
    <w:rsid w:val="004E3745"/>
    <w:rsid w:val="004E4280"/>
    <w:rsid w:val="004E6E5A"/>
    <w:rsid w:val="004F4305"/>
    <w:rsid w:val="0050224A"/>
    <w:rsid w:val="00503AC4"/>
    <w:rsid w:val="00504730"/>
    <w:rsid w:val="0051176C"/>
    <w:rsid w:val="0051546A"/>
    <w:rsid w:val="005211CD"/>
    <w:rsid w:val="005236BF"/>
    <w:rsid w:val="0053175D"/>
    <w:rsid w:val="00532731"/>
    <w:rsid w:val="005347DB"/>
    <w:rsid w:val="00541431"/>
    <w:rsid w:val="005425AE"/>
    <w:rsid w:val="00546040"/>
    <w:rsid w:val="005470A6"/>
    <w:rsid w:val="00550903"/>
    <w:rsid w:val="005542F9"/>
    <w:rsid w:val="005558B9"/>
    <w:rsid w:val="00564534"/>
    <w:rsid w:val="00567F97"/>
    <w:rsid w:val="00571949"/>
    <w:rsid w:val="0057570C"/>
    <w:rsid w:val="00580F3D"/>
    <w:rsid w:val="00586AF6"/>
    <w:rsid w:val="0058794A"/>
    <w:rsid w:val="005923AF"/>
    <w:rsid w:val="00592445"/>
    <w:rsid w:val="00593C2D"/>
    <w:rsid w:val="005A4B22"/>
    <w:rsid w:val="005A67C6"/>
    <w:rsid w:val="005B41E6"/>
    <w:rsid w:val="005B506A"/>
    <w:rsid w:val="005C26F7"/>
    <w:rsid w:val="005C6065"/>
    <w:rsid w:val="005D08B0"/>
    <w:rsid w:val="005D2A30"/>
    <w:rsid w:val="005D3800"/>
    <w:rsid w:val="005D521F"/>
    <w:rsid w:val="005D5A08"/>
    <w:rsid w:val="005E604A"/>
    <w:rsid w:val="005E68C5"/>
    <w:rsid w:val="005F0FFC"/>
    <w:rsid w:val="005F2071"/>
    <w:rsid w:val="005F46E1"/>
    <w:rsid w:val="005F56B8"/>
    <w:rsid w:val="005F5C0D"/>
    <w:rsid w:val="005F7C7E"/>
    <w:rsid w:val="00601D03"/>
    <w:rsid w:val="00602BF5"/>
    <w:rsid w:val="0060391D"/>
    <w:rsid w:val="00603AE8"/>
    <w:rsid w:val="00606A57"/>
    <w:rsid w:val="0061075B"/>
    <w:rsid w:val="006135AA"/>
    <w:rsid w:val="00615426"/>
    <w:rsid w:val="00616630"/>
    <w:rsid w:val="00621592"/>
    <w:rsid w:val="00622283"/>
    <w:rsid w:val="00623B4D"/>
    <w:rsid w:val="006254E0"/>
    <w:rsid w:val="00637522"/>
    <w:rsid w:val="006413BB"/>
    <w:rsid w:val="00643C97"/>
    <w:rsid w:val="00643DE9"/>
    <w:rsid w:val="00645912"/>
    <w:rsid w:val="00647702"/>
    <w:rsid w:val="006543DF"/>
    <w:rsid w:val="00654849"/>
    <w:rsid w:val="00654C78"/>
    <w:rsid w:val="0065692F"/>
    <w:rsid w:val="00656AC4"/>
    <w:rsid w:val="0066037D"/>
    <w:rsid w:val="006612CA"/>
    <w:rsid w:val="0066329C"/>
    <w:rsid w:val="006732C5"/>
    <w:rsid w:val="00674C83"/>
    <w:rsid w:val="00680E5E"/>
    <w:rsid w:val="00683315"/>
    <w:rsid w:val="00684D63"/>
    <w:rsid w:val="006901F0"/>
    <w:rsid w:val="006913CA"/>
    <w:rsid w:val="00694A26"/>
    <w:rsid w:val="006957E1"/>
    <w:rsid w:val="006A14F6"/>
    <w:rsid w:val="006A2EFD"/>
    <w:rsid w:val="006A30DD"/>
    <w:rsid w:val="006A3C08"/>
    <w:rsid w:val="006A61AC"/>
    <w:rsid w:val="006A7483"/>
    <w:rsid w:val="006B2063"/>
    <w:rsid w:val="006B2164"/>
    <w:rsid w:val="006B3094"/>
    <w:rsid w:val="006B5C68"/>
    <w:rsid w:val="006B6C67"/>
    <w:rsid w:val="006C4834"/>
    <w:rsid w:val="006C4D30"/>
    <w:rsid w:val="006C5860"/>
    <w:rsid w:val="006C67B8"/>
    <w:rsid w:val="006C7673"/>
    <w:rsid w:val="006D3181"/>
    <w:rsid w:val="006D4C5B"/>
    <w:rsid w:val="006D52BD"/>
    <w:rsid w:val="006D6D71"/>
    <w:rsid w:val="006D713C"/>
    <w:rsid w:val="006E0DC4"/>
    <w:rsid w:val="006E16E9"/>
    <w:rsid w:val="006E2110"/>
    <w:rsid w:val="006E250B"/>
    <w:rsid w:val="006E3AB3"/>
    <w:rsid w:val="006E5CF7"/>
    <w:rsid w:val="006E7F96"/>
    <w:rsid w:val="006F388D"/>
    <w:rsid w:val="006F572C"/>
    <w:rsid w:val="007014F1"/>
    <w:rsid w:val="00704847"/>
    <w:rsid w:val="00706FA4"/>
    <w:rsid w:val="00713021"/>
    <w:rsid w:val="007167A9"/>
    <w:rsid w:val="00720779"/>
    <w:rsid w:val="007242C4"/>
    <w:rsid w:val="00731023"/>
    <w:rsid w:val="00737A3E"/>
    <w:rsid w:val="00737B26"/>
    <w:rsid w:val="00743FF8"/>
    <w:rsid w:val="0074429F"/>
    <w:rsid w:val="00746914"/>
    <w:rsid w:val="00751F32"/>
    <w:rsid w:val="00753378"/>
    <w:rsid w:val="00754CD4"/>
    <w:rsid w:val="00755500"/>
    <w:rsid w:val="00757177"/>
    <w:rsid w:val="00757CE9"/>
    <w:rsid w:val="00760A16"/>
    <w:rsid w:val="00763D37"/>
    <w:rsid w:val="00772CD7"/>
    <w:rsid w:val="00774FC9"/>
    <w:rsid w:val="00780C25"/>
    <w:rsid w:val="00782F96"/>
    <w:rsid w:val="00795F4E"/>
    <w:rsid w:val="0079787C"/>
    <w:rsid w:val="007A2F8F"/>
    <w:rsid w:val="007A7E73"/>
    <w:rsid w:val="007A7E75"/>
    <w:rsid w:val="007B1253"/>
    <w:rsid w:val="007B1569"/>
    <w:rsid w:val="007B2282"/>
    <w:rsid w:val="007B235A"/>
    <w:rsid w:val="007B5191"/>
    <w:rsid w:val="007B5382"/>
    <w:rsid w:val="007C2978"/>
    <w:rsid w:val="007C644F"/>
    <w:rsid w:val="007D1843"/>
    <w:rsid w:val="007D4121"/>
    <w:rsid w:val="007D4968"/>
    <w:rsid w:val="007E2D7E"/>
    <w:rsid w:val="007E4915"/>
    <w:rsid w:val="007F1B53"/>
    <w:rsid w:val="007F2AB5"/>
    <w:rsid w:val="007F6082"/>
    <w:rsid w:val="007F74F7"/>
    <w:rsid w:val="007F7C51"/>
    <w:rsid w:val="00803075"/>
    <w:rsid w:val="00803DCA"/>
    <w:rsid w:val="008101E2"/>
    <w:rsid w:val="00812D33"/>
    <w:rsid w:val="0081514B"/>
    <w:rsid w:val="00815950"/>
    <w:rsid w:val="008215AB"/>
    <w:rsid w:val="00822345"/>
    <w:rsid w:val="00822F40"/>
    <w:rsid w:val="008239F2"/>
    <w:rsid w:val="00825C02"/>
    <w:rsid w:val="00826DE4"/>
    <w:rsid w:val="008318F0"/>
    <w:rsid w:val="00832695"/>
    <w:rsid w:val="008407E8"/>
    <w:rsid w:val="00841E59"/>
    <w:rsid w:val="00843400"/>
    <w:rsid w:val="008473A5"/>
    <w:rsid w:val="0085010E"/>
    <w:rsid w:val="008519EB"/>
    <w:rsid w:val="00857790"/>
    <w:rsid w:val="00860021"/>
    <w:rsid w:val="00860264"/>
    <w:rsid w:val="008632C6"/>
    <w:rsid w:val="0087340A"/>
    <w:rsid w:val="0087378D"/>
    <w:rsid w:val="008871E5"/>
    <w:rsid w:val="00892300"/>
    <w:rsid w:val="00892BA2"/>
    <w:rsid w:val="00893E89"/>
    <w:rsid w:val="008A18BC"/>
    <w:rsid w:val="008A4878"/>
    <w:rsid w:val="008A5F45"/>
    <w:rsid w:val="008A6160"/>
    <w:rsid w:val="008B398A"/>
    <w:rsid w:val="008B55C9"/>
    <w:rsid w:val="008C09CF"/>
    <w:rsid w:val="008C0F52"/>
    <w:rsid w:val="008C4446"/>
    <w:rsid w:val="008C5DFD"/>
    <w:rsid w:val="008D2627"/>
    <w:rsid w:val="008E1BB1"/>
    <w:rsid w:val="008E273A"/>
    <w:rsid w:val="008E2FFA"/>
    <w:rsid w:val="008E47D4"/>
    <w:rsid w:val="008E5D38"/>
    <w:rsid w:val="008E7054"/>
    <w:rsid w:val="008F015D"/>
    <w:rsid w:val="008F166F"/>
    <w:rsid w:val="008F3378"/>
    <w:rsid w:val="008F4A5B"/>
    <w:rsid w:val="00901C78"/>
    <w:rsid w:val="00901ED9"/>
    <w:rsid w:val="00904284"/>
    <w:rsid w:val="00910BBE"/>
    <w:rsid w:val="009252AE"/>
    <w:rsid w:val="00932CFF"/>
    <w:rsid w:val="00934A06"/>
    <w:rsid w:val="00934B73"/>
    <w:rsid w:val="0094026F"/>
    <w:rsid w:val="00940276"/>
    <w:rsid w:val="00950091"/>
    <w:rsid w:val="00954025"/>
    <w:rsid w:val="00957FF9"/>
    <w:rsid w:val="0096225D"/>
    <w:rsid w:val="009646FF"/>
    <w:rsid w:val="00966598"/>
    <w:rsid w:val="00970FB8"/>
    <w:rsid w:val="009721F7"/>
    <w:rsid w:val="009801BC"/>
    <w:rsid w:val="00981926"/>
    <w:rsid w:val="00987159"/>
    <w:rsid w:val="009A1F6E"/>
    <w:rsid w:val="009A315A"/>
    <w:rsid w:val="009A4BD9"/>
    <w:rsid w:val="009A5BBA"/>
    <w:rsid w:val="009B0D6C"/>
    <w:rsid w:val="009B28F1"/>
    <w:rsid w:val="009B4548"/>
    <w:rsid w:val="009B6D1D"/>
    <w:rsid w:val="009D0921"/>
    <w:rsid w:val="009D38E1"/>
    <w:rsid w:val="009D7FEA"/>
    <w:rsid w:val="009E1458"/>
    <w:rsid w:val="009E2D93"/>
    <w:rsid w:val="009E4FA4"/>
    <w:rsid w:val="009F16C3"/>
    <w:rsid w:val="009F3C6D"/>
    <w:rsid w:val="009F5A09"/>
    <w:rsid w:val="009F69B6"/>
    <w:rsid w:val="009F6DBA"/>
    <w:rsid w:val="00A007D0"/>
    <w:rsid w:val="00A0284F"/>
    <w:rsid w:val="00A0341E"/>
    <w:rsid w:val="00A1237C"/>
    <w:rsid w:val="00A12402"/>
    <w:rsid w:val="00A12D58"/>
    <w:rsid w:val="00A232C5"/>
    <w:rsid w:val="00A304C5"/>
    <w:rsid w:val="00A33582"/>
    <w:rsid w:val="00A342E7"/>
    <w:rsid w:val="00A355BB"/>
    <w:rsid w:val="00A35D27"/>
    <w:rsid w:val="00A37130"/>
    <w:rsid w:val="00A4035D"/>
    <w:rsid w:val="00A53347"/>
    <w:rsid w:val="00A55E0B"/>
    <w:rsid w:val="00A60ECA"/>
    <w:rsid w:val="00A714EB"/>
    <w:rsid w:val="00A72AAC"/>
    <w:rsid w:val="00A80C67"/>
    <w:rsid w:val="00A83BEE"/>
    <w:rsid w:val="00A94DC9"/>
    <w:rsid w:val="00A950F3"/>
    <w:rsid w:val="00A96F40"/>
    <w:rsid w:val="00AA1A5D"/>
    <w:rsid w:val="00AA27CE"/>
    <w:rsid w:val="00AA3745"/>
    <w:rsid w:val="00AB2383"/>
    <w:rsid w:val="00AB28E3"/>
    <w:rsid w:val="00AB3977"/>
    <w:rsid w:val="00AC1BB7"/>
    <w:rsid w:val="00AC2A40"/>
    <w:rsid w:val="00AC50F7"/>
    <w:rsid w:val="00AD241B"/>
    <w:rsid w:val="00AD569E"/>
    <w:rsid w:val="00AD7CF1"/>
    <w:rsid w:val="00AE5C63"/>
    <w:rsid w:val="00AE6902"/>
    <w:rsid w:val="00AF2C77"/>
    <w:rsid w:val="00AF596C"/>
    <w:rsid w:val="00AF6A08"/>
    <w:rsid w:val="00AF6EA1"/>
    <w:rsid w:val="00B0352C"/>
    <w:rsid w:val="00B04163"/>
    <w:rsid w:val="00B051EA"/>
    <w:rsid w:val="00B07E85"/>
    <w:rsid w:val="00B11305"/>
    <w:rsid w:val="00B16883"/>
    <w:rsid w:val="00B23DFE"/>
    <w:rsid w:val="00B32145"/>
    <w:rsid w:val="00B41E9D"/>
    <w:rsid w:val="00B446CD"/>
    <w:rsid w:val="00B50667"/>
    <w:rsid w:val="00B50EFF"/>
    <w:rsid w:val="00B5106D"/>
    <w:rsid w:val="00B51228"/>
    <w:rsid w:val="00B52BBF"/>
    <w:rsid w:val="00B654DA"/>
    <w:rsid w:val="00B70B39"/>
    <w:rsid w:val="00B74276"/>
    <w:rsid w:val="00B7678C"/>
    <w:rsid w:val="00B80385"/>
    <w:rsid w:val="00B808F3"/>
    <w:rsid w:val="00B8351B"/>
    <w:rsid w:val="00B865B6"/>
    <w:rsid w:val="00B86AFA"/>
    <w:rsid w:val="00B871FE"/>
    <w:rsid w:val="00B8734F"/>
    <w:rsid w:val="00B90333"/>
    <w:rsid w:val="00B91703"/>
    <w:rsid w:val="00B91B07"/>
    <w:rsid w:val="00B92794"/>
    <w:rsid w:val="00B93BB4"/>
    <w:rsid w:val="00B9400A"/>
    <w:rsid w:val="00B959A5"/>
    <w:rsid w:val="00B971DD"/>
    <w:rsid w:val="00B97729"/>
    <w:rsid w:val="00BA5468"/>
    <w:rsid w:val="00BA55A1"/>
    <w:rsid w:val="00BB2DEA"/>
    <w:rsid w:val="00BB524A"/>
    <w:rsid w:val="00BB6B0D"/>
    <w:rsid w:val="00BC022D"/>
    <w:rsid w:val="00BC22E6"/>
    <w:rsid w:val="00BC290A"/>
    <w:rsid w:val="00BC2F5D"/>
    <w:rsid w:val="00BC40B2"/>
    <w:rsid w:val="00BC6608"/>
    <w:rsid w:val="00BD0069"/>
    <w:rsid w:val="00BD11E5"/>
    <w:rsid w:val="00BD3444"/>
    <w:rsid w:val="00BD5BE9"/>
    <w:rsid w:val="00BE1701"/>
    <w:rsid w:val="00BE24E5"/>
    <w:rsid w:val="00BE445E"/>
    <w:rsid w:val="00BE6DB3"/>
    <w:rsid w:val="00BE79A3"/>
    <w:rsid w:val="00BF2CC9"/>
    <w:rsid w:val="00BF4635"/>
    <w:rsid w:val="00BF546A"/>
    <w:rsid w:val="00C01CE2"/>
    <w:rsid w:val="00C04039"/>
    <w:rsid w:val="00C06761"/>
    <w:rsid w:val="00C1057E"/>
    <w:rsid w:val="00C233C4"/>
    <w:rsid w:val="00C24150"/>
    <w:rsid w:val="00C2523E"/>
    <w:rsid w:val="00C26EB3"/>
    <w:rsid w:val="00C27340"/>
    <w:rsid w:val="00C30363"/>
    <w:rsid w:val="00C35BF1"/>
    <w:rsid w:val="00C36910"/>
    <w:rsid w:val="00C415DC"/>
    <w:rsid w:val="00C47D13"/>
    <w:rsid w:val="00C47FC2"/>
    <w:rsid w:val="00C50ECE"/>
    <w:rsid w:val="00C511A3"/>
    <w:rsid w:val="00C63447"/>
    <w:rsid w:val="00C65492"/>
    <w:rsid w:val="00C77792"/>
    <w:rsid w:val="00C779F5"/>
    <w:rsid w:val="00C90FD6"/>
    <w:rsid w:val="00C955D4"/>
    <w:rsid w:val="00CA447A"/>
    <w:rsid w:val="00CB1243"/>
    <w:rsid w:val="00CB1635"/>
    <w:rsid w:val="00CB6BED"/>
    <w:rsid w:val="00CB6E33"/>
    <w:rsid w:val="00CC1F3A"/>
    <w:rsid w:val="00CC21F1"/>
    <w:rsid w:val="00CD09AB"/>
    <w:rsid w:val="00CD1318"/>
    <w:rsid w:val="00CD1AAA"/>
    <w:rsid w:val="00CD1FF9"/>
    <w:rsid w:val="00CD2368"/>
    <w:rsid w:val="00CD517A"/>
    <w:rsid w:val="00CD5F67"/>
    <w:rsid w:val="00CD7C4E"/>
    <w:rsid w:val="00CD7E40"/>
    <w:rsid w:val="00CE20A7"/>
    <w:rsid w:val="00CF3219"/>
    <w:rsid w:val="00D01D54"/>
    <w:rsid w:val="00D01DE2"/>
    <w:rsid w:val="00D02C7B"/>
    <w:rsid w:val="00D02F71"/>
    <w:rsid w:val="00D058F5"/>
    <w:rsid w:val="00D05D3C"/>
    <w:rsid w:val="00D10C32"/>
    <w:rsid w:val="00D26301"/>
    <w:rsid w:val="00D26751"/>
    <w:rsid w:val="00D31099"/>
    <w:rsid w:val="00D31979"/>
    <w:rsid w:val="00D453EA"/>
    <w:rsid w:val="00D46FE7"/>
    <w:rsid w:val="00D503F8"/>
    <w:rsid w:val="00D567DA"/>
    <w:rsid w:val="00D57019"/>
    <w:rsid w:val="00D57143"/>
    <w:rsid w:val="00D623B7"/>
    <w:rsid w:val="00D64C6D"/>
    <w:rsid w:val="00D71DF5"/>
    <w:rsid w:val="00D7423F"/>
    <w:rsid w:val="00D75D2B"/>
    <w:rsid w:val="00D8653C"/>
    <w:rsid w:val="00D9010E"/>
    <w:rsid w:val="00D91B66"/>
    <w:rsid w:val="00D947CA"/>
    <w:rsid w:val="00D95651"/>
    <w:rsid w:val="00D95A17"/>
    <w:rsid w:val="00D97E5F"/>
    <w:rsid w:val="00DA0885"/>
    <w:rsid w:val="00DA0D73"/>
    <w:rsid w:val="00DA14B5"/>
    <w:rsid w:val="00DA31BC"/>
    <w:rsid w:val="00DA5FC2"/>
    <w:rsid w:val="00DB33B4"/>
    <w:rsid w:val="00DB4DED"/>
    <w:rsid w:val="00DB54E4"/>
    <w:rsid w:val="00DD3307"/>
    <w:rsid w:val="00DD4D5A"/>
    <w:rsid w:val="00DE1A0B"/>
    <w:rsid w:val="00DF0AE5"/>
    <w:rsid w:val="00DF2044"/>
    <w:rsid w:val="00DF5495"/>
    <w:rsid w:val="00DF7AC4"/>
    <w:rsid w:val="00E010F4"/>
    <w:rsid w:val="00E05787"/>
    <w:rsid w:val="00E125F6"/>
    <w:rsid w:val="00E12D9D"/>
    <w:rsid w:val="00E14938"/>
    <w:rsid w:val="00E1525C"/>
    <w:rsid w:val="00E152E8"/>
    <w:rsid w:val="00E16657"/>
    <w:rsid w:val="00E178D5"/>
    <w:rsid w:val="00E20C14"/>
    <w:rsid w:val="00E2395B"/>
    <w:rsid w:val="00E25493"/>
    <w:rsid w:val="00E300D8"/>
    <w:rsid w:val="00E32E98"/>
    <w:rsid w:val="00E3517C"/>
    <w:rsid w:val="00E37F79"/>
    <w:rsid w:val="00E40EA9"/>
    <w:rsid w:val="00E44BA5"/>
    <w:rsid w:val="00E4555B"/>
    <w:rsid w:val="00E47ADB"/>
    <w:rsid w:val="00E47CFE"/>
    <w:rsid w:val="00E50401"/>
    <w:rsid w:val="00E5045F"/>
    <w:rsid w:val="00E50995"/>
    <w:rsid w:val="00E5751C"/>
    <w:rsid w:val="00E63D41"/>
    <w:rsid w:val="00E7620A"/>
    <w:rsid w:val="00E815CE"/>
    <w:rsid w:val="00E8304D"/>
    <w:rsid w:val="00E834B9"/>
    <w:rsid w:val="00E91DED"/>
    <w:rsid w:val="00E92262"/>
    <w:rsid w:val="00EA066D"/>
    <w:rsid w:val="00EA12E9"/>
    <w:rsid w:val="00EA2EFB"/>
    <w:rsid w:val="00EA52E9"/>
    <w:rsid w:val="00EB1A6B"/>
    <w:rsid w:val="00EB3FBA"/>
    <w:rsid w:val="00EB6DEE"/>
    <w:rsid w:val="00EC54BB"/>
    <w:rsid w:val="00EC7CD9"/>
    <w:rsid w:val="00ED193B"/>
    <w:rsid w:val="00ED6214"/>
    <w:rsid w:val="00ED77E5"/>
    <w:rsid w:val="00EE284E"/>
    <w:rsid w:val="00EE3288"/>
    <w:rsid w:val="00EE36C7"/>
    <w:rsid w:val="00EF4530"/>
    <w:rsid w:val="00F02BA7"/>
    <w:rsid w:val="00F118E2"/>
    <w:rsid w:val="00F20AF4"/>
    <w:rsid w:val="00F21A8F"/>
    <w:rsid w:val="00F25D58"/>
    <w:rsid w:val="00F26421"/>
    <w:rsid w:val="00F34487"/>
    <w:rsid w:val="00F350AB"/>
    <w:rsid w:val="00F37A42"/>
    <w:rsid w:val="00F43897"/>
    <w:rsid w:val="00F45B2D"/>
    <w:rsid w:val="00F45DB4"/>
    <w:rsid w:val="00F472F6"/>
    <w:rsid w:val="00F50EC9"/>
    <w:rsid w:val="00F50F74"/>
    <w:rsid w:val="00F63FDC"/>
    <w:rsid w:val="00F64E41"/>
    <w:rsid w:val="00F74189"/>
    <w:rsid w:val="00F77D48"/>
    <w:rsid w:val="00F80D9B"/>
    <w:rsid w:val="00F82653"/>
    <w:rsid w:val="00F82948"/>
    <w:rsid w:val="00F8609F"/>
    <w:rsid w:val="00F86E23"/>
    <w:rsid w:val="00F90AD7"/>
    <w:rsid w:val="00F959FD"/>
    <w:rsid w:val="00FA4068"/>
    <w:rsid w:val="00FA5682"/>
    <w:rsid w:val="00FA7596"/>
    <w:rsid w:val="00FB1358"/>
    <w:rsid w:val="00FB35A0"/>
    <w:rsid w:val="00FB46CD"/>
    <w:rsid w:val="00FB577D"/>
    <w:rsid w:val="00FB6BC4"/>
    <w:rsid w:val="00FB7BBE"/>
    <w:rsid w:val="00FC06AD"/>
    <w:rsid w:val="00FC0755"/>
    <w:rsid w:val="00FC2A09"/>
    <w:rsid w:val="00FC5B8E"/>
    <w:rsid w:val="00FC6550"/>
    <w:rsid w:val="00FC6F93"/>
    <w:rsid w:val="00FD5411"/>
    <w:rsid w:val="00FD5BF4"/>
    <w:rsid w:val="00FE0D86"/>
    <w:rsid w:val="00FE0E0A"/>
    <w:rsid w:val="00FE1127"/>
    <w:rsid w:val="00FF1ED1"/>
    <w:rsid w:val="00FF6E80"/>
    <w:rsid w:val="00FF7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rules v:ext="edit">
        <o:r id="V:Rule37" type="connector" idref="#_x0000_s1065"/>
        <o:r id="V:Rule38" type="connector" idref="#_x0000_s1066"/>
        <o:r id="V:Rule39" type="connector" idref="#_x0000_s1067"/>
        <o:r id="V:Rule40" type="connector" idref="#_x0000_s1068"/>
        <o:r id="V:Rule41" type="connector" idref="#_x0000_s1069"/>
        <o:r id="V:Rule42" type="connector" idref="#_x0000_s10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8"/>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Body Text First Inden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B39"/>
  </w:style>
  <w:style w:type="paragraph" w:styleId="1">
    <w:name w:val="heading 1"/>
    <w:basedOn w:val="a"/>
    <w:next w:val="a"/>
    <w:link w:val="10"/>
    <w:uiPriority w:val="9"/>
    <w:qFormat/>
    <w:rsid w:val="00D05D3C"/>
    <w:pPr>
      <w:keepNext/>
      <w:spacing w:after="0" w:line="360" w:lineRule="auto"/>
      <w:jc w:val="center"/>
      <w:outlineLvl w:val="0"/>
    </w:pPr>
    <w:rPr>
      <w:rFonts w:eastAsia="Times New Roman"/>
      <w:b/>
      <w:sz w:val="20"/>
      <w:szCs w:val="20"/>
    </w:rPr>
  </w:style>
  <w:style w:type="paragraph" w:styleId="2">
    <w:name w:val="heading 2"/>
    <w:basedOn w:val="a"/>
    <w:next w:val="a"/>
    <w:link w:val="20"/>
    <w:uiPriority w:val="9"/>
    <w:unhideWhenUsed/>
    <w:qFormat/>
    <w:rsid w:val="00331C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6A3C08"/>
    <w:pPr>
      <w:keepNext/>
      <w:spacing w:after="0" w:line="240" w:lineRule="auto"/>
      <w:jc w:val="center"/>
      <w:outlineLvl w:val="2"/>
    </w:pPr>
    <w:rPr>
      <w:rFonts w:eastAsia="Times New Roman"/>
      <w:b/>
      <w:sz w:val="24"/>
      <w:szCs w:val="20"/>
    </w:rPr>
  </w:style>
  <w:style w:type="paragraph" w:styleId="4">
    <w:name w:val="heading 4"/>
    <w:basedOn w:val="a"/>
    <w:next w:val="a"/>
    <w:link w:val="40"/>
    <w:unhideWhenUsed/>
    <w:qFormat/>
    <w:rsid w:val="004A741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6A3C08"/>
    <w:pPr>
      <w:keepNext/>
      <w:spacing w:after="0" w:line="240" w:lineRule="auto"/>
      <w:jc w:val="center"/>
      <w:outlineLvl w:val="4"/>
    </w:pPr>
    <w:rPr>
      <w:rFonts w:eastAsia="Times New Roman"/>
      <w:szCs w:val="20"/>
    </w:rPr>
  </w:style>
  <w:style w:type="paragraph" w:styleId="6">
    <w:name w:val="heading 6"/>
    <w:basedOn w:val="a"/>
    <w:next w:val="a"/>
    <w:link w:val="60"/>
    <w:qFormat/>
    <w:rsid w:val="006A3C08"/>
    <w:pPr>
      <w:keepNext/>
      <w:spacing w:after="0" w:line="240" w:lineRule="auto"/>
      <w:outlineLvl w:val="5"/>
    </w:pPr>
    <w:rPr>
      <w:rFonts w:eastAsia="Times New Roman"/>
      <w:sz w:val="24"/>
      <w:szCs w:val="20"/>
    </w:rPr>
  </w:style>
  <w:style w:type="paragraph" w:styleId="7">
    <w:name w:val="heading 7"/>
    <w:basedOn w:val="a"/>
    <w:next w:val="a"/>
    <w:link w:val="70"/>
    <w:qFormat/>
    <w:rsid w:val="006A3C08"/>
    <w:pPr>
      <w:keepNext/>
      <w:spacing w:after="0" w:line="240" w:lineRule="auto"/>
      <w:jc w:val="right"/>
      <w:outlineLvl w:val="6"/>
    </w:pPr>
    <w:rPr>
      <w:rFonts w:eastAsia="Times New Roman"/>
      <w:szCs w:val="20"/>
    </w:rPr>
  </w:style>
  <w:style w:type="paragraph" w:styleId="8">
    <w:name w:val="heading 8"/>
    <w:basedOn w:val="a"/>
    <w:next w:val="a"/>
    <w:link w:val="80"/>
    <w:qFormat/>
    <w:rsid w:val="006A3C08"/>
    <w:pPr>
      <w:keepNext/>
      <w:spacing w:after="0" w:line="240" w:lineRule="auto"/>
      <w:jc w:val="right"/>
      <w:outlineLvl w:val="7"/>
    </w:pPr>
    <w:rPr>
      <w:rFonts w:eastAsia="Times New Roman"/>
      <w:sz w:val="24"/>
      <w:szCs w:val="20"/>
    </w:rPr>
  </w:style>
  <w:style w:type="paragraph" w:styleId="9">
    <w:name w:val="heading 9"/>
    <w:basedOn w:val="a"/>
    <w:next w:val="a"/>
    <w:link w:val="90"/>
    <w:uiPriority w:val="99"/>
    <w:qFormat/>
    <w:rsid w:val="006A3C08"/>
    <w:pPr>
      <w:keepNext/>
      <w:spacing w:after="0" w:line="240" w:lineRule="auto"/>
      <w:jc w:val="center"/>
      <w:outlineLvl w:val="8"/>
    </w:pPr>
    <w:rPr>
      <w:rFonts w:eastAsia="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5D3C"/>
    <w:rPr>
      <w:rFonts w:ascii="Times New Roman" w:eastAsia="Times New Roman" w:hAnsi="Times New Roman" w:cs="Times New Roman"/>
      <w:b/>
      <w:sz w:val="20"/>
      <w:szCs w:val="20"/>
    </w:rPr>
  </w:style>
  <w:style w:type="character" w:customStyle="1" w:styleId="20">
    <w:name w:val="Заголовок 2 Знак"/>
    <w:basedOn w:val="a0"/>
    <w:link w:val="2"/>
    <w:uiPriority w:val="9"/>
    <w:rsid w:val="00331CF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A3C08"/>
    <w:rPr>
      <w:rFonts w:eastAsia="Times New Roman"/>
      <w:b/>
      <w:sz w:val="24"/>
      <w:szCs w:val="20"/>
    </w:rPr>
  </w:style>
  <w:style w:type="character" w:customStyle="1" w:styleId="40">
    <w:name w:val="Заголовок 4 Знак"/>
    <w:basedOn w:val="a0"/>
    <w:link w:val="4"/>
    <w:semiHidden/>
    <w:rsid w:val="004A741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6A3C08"/>
    <w:rPr>
      <w:rFonts w:eastAsia="Times New Roman"/>
      <w:szCs w:val="20"/>
    </w:rPr>
  </w:style>
  <w:style w:type="character" w:customStyle="1" w:styleId="60">
    <w:name w:val="Заголовок 6 Знак"/>
    <w:basedOn w:val="a0"/>
    <w:link w:val="6"/>
    <w:rsid w:val="006A3C08"/>
    <w:rPr>
      <w:rFonts w:eastAsia="Times New Roman"/>
      <w:sz w:val="24"/>
      <w:szCs w:val="20"/>
    </w:rPr>
  </w:style>
  <w:style w:type="character" w:customStyle="1" w:styleId="70">
    <w:name w:val="Заголовок 7 Знак"/>
    <w:basedOn w:val="a0"/>
    <w:link w:val="7"/>
    <w:rsid w:val="006A3C08"/>
    <w:rPr>
      <w:rFonts w:eastAsia="Times New Roman"/>
      <w:szCs w:val="20"/>
    </w:rPr>
  </w:style>
  <w:style w:type="character" w:customStyle="1" w:styleId="80">
    <w:name w:val="Заголовок 8 Знак"/>
    <w:basedOn w:val="a0"/>
    <w:link w:val="8"/>
    <w:rsid w:val="006A3C08"/>
    <w:rPr>
      <w:rFonts w:eastAsia="Times New Roman"/>
      <w:sz w:val="24"/>
      <w:szCs w:val="20"/>
    </w:rPr>
  </w:style>
  <w:style w:type="character" w:customStyle="1" w:styleId="90">
    <w:name w:val="Заголовок 9 Знак"/>
    <w:basedOn w:val="a0"/>
    <w:link w:val="9"/>
    <w:uiPriority w:val="99"/>
    <w:rsid w:val="006A3C08"/>
    <w:rPr>
      <w:rFonts w:eastAsia="Times New Roman"/>
      <w:sz w:val="24"/>
      <w:szCs w:val="20"/>
    </w:rPr>
  </w:style>
  <w:style w:type="paragraph" w:styleId="a3">
    <w:name w:val="header"/>
    <w:basedOn w:val="a"/>
    <w:link w:val="a4"/>
    <w:uiPriority w:val="99"/>
    <w:unhideWhenUsed/>
    <w:rsid w:val="00D05D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5D3C"/>
  </w:style>
  <w:style w:type="paragraph" w:styleId="a5">
    <w:name w:val="footer"/>
    <w:basedOn w:val="a"/>
    <w:link w:val="a6"/>
    <w:unhideWhenUsed/>
    <w:rsid w:val="00D05D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5D3C"/>
  </w:style>
  <w:style w:type="paragraph" w:customStyle="1" w:styleId="11">
    <w:name w:val="Верхний колонтитул1"/>
    <w:basedOn w:val="a"/>
    <w:rsid w:val="00D05D3C"/>
    <w:pPr>
      <w:tabs>
        <w:tab w:val="center" w:pos="4153"/>
        <w:tab w:val="right" w:pos="8306"/>
      </w:tabs>
      <w:spacing w:after="0" w:line="240" w:lineRule="auto"/>
    </w:pPr>
    <w:rPr>
      <w:rFonts w:eastAsia="Times New Roman"/>
      <w:sz w:val="20"/>
      <w:szCs w:val="20"/>
    </w:rPr>
  </w:style>
  <w:style w:type="character" w:styleId="a7">
    <w:name w:val="Emphasis"/>
    <w:basedOn w:val="a0"/>
    <w:qFormat/>
    <w:rsid w:val="00D05D3C"/>
    <w:rPr>
      <w:i/>
      <w:iCs/>
    </w:rPr>
  </w:style>
  <w:style w:type="paragraph" w:styleId="a8">
    <w:name w:val="No Spacing"/>
    <w:link w:val="a9"/>
    <w:uiPriority w:val="1"/>
    <w:qFormat/>
    <w:rsid w:val="00D05D3C"/>
    <w:pPr>
      <w:spacing w:after="0" w:line="240" w:lineRule="auto"/>
    </w:pPr>
    <w:rPr>
      <w:rFonts w:eastAsia="Times New Roman"/>
    </w:rPr>
  </w:style>
  <w:style w:type="character" w:customStyle="1" w:styleId="a9">
    <w:name w:val="Без интервала Знак"/>
    <w:link w:val="a8"/>
    <w:uiPriority w:val="1"/>
    <w:locked/>
    <w:rsid w:val="007C644F"/>
    <w:rPr>
      <w:rFonts w:eastAsia="Times New Roman"/>
    </w:rPr>
  </w:style>
  <w:style w:type="character" w:styleId="aa">
    <w:name w:val="page number"/>
    <w:basedOn w:val="a0"/>
    <w:rsid w:val="00D05D3C"/>
    <w:rPr>
      <w:rFonts w:cs="Times New Roman"/>
    </w:rPr>
  </w:style>
  <w:style w:type="table" w:styleId="ab">
    <w:name w:val="Table Grid"/>
    <w:basedOn w:val="a1"/>
    <w:uiPriority w:val="39"/>
    <w:rsid w:val="00D05D3C"/>
    <w:pPr>
      <w:spacing w:after="0" w:line="240" w:lineRule="auto"/>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caption"/>
    <w:basedOn w:val="a"/>
    <w:next w:val="a"/>
    <w:uiPriority w:val="99"/>
    <w:qFormat/>
    <w:rsid w:val="00D05D3C"/>
    <w:pPr>
      <w:spacing w:after="0" w:line="360" w:lineRule="auto"/>
      <w:jc w:val="center"/>
    </w:pPr>
    <w:rPr>
      <w:rFonts w:eastAsia="Times New Roman"/>
      <w:spacing w:val="20"/>
      <w:sz w:val="24"/>
      <w:szCs w:val="20"/>
    </w:rPr>
  </w:style>
  <w:style w:type="paragraph" w:styleId="21">
    <w:name w:val="Quote"/>
    <w:basedOn w:val="a"/>
    <w:next w:val="a"/>
    <w:link w:val="22"/>
    <w:uiPriority w:val="29"/>
    <w:qFormat/>
    <w:rsid w:val="00D05D3C"/>
    <w:rPr>
      <w:rFonts w:ascii="Calibri" w:eastAsia="Times New Roman" w:hAnsi="Calibri"/>
      <w:i/>
      <w:iCs/>
      <w:color w:val="000000"/>
    </w:rPr>
  </w:style>
  <w:style w:type="character" w:customStyle="1" w:styleId="22">
    <w:name w:val="Цитата 2 Знак"/>
    <w:basedOn w:val="a0"/>
    <w:link w:val="21"/>
    <w:uiPriority w:val="29"/>
    <w:rsid w:val="00D05D3C"/>
    <w:rPr>
      <w:rFonts w:ascii="Calibri" w:eastAsia="Times New Roman" w:hAnsi="Calibri" w:cs="Times New Roman"/>
      <w:i/>
      <w:iCs/>
      <w:color w:val="000000"/>
    </w:rPr>
  </w:style>
  <w:style w:type="paragraph" w:styleId="ad">
    <w:name w:val="Normal (Web)"/>
    <w:basedOn w:val="a"/>
    <w:rsid w:val="00D05D3C"/>
    <w:pPr>
      <w:spacing w:before="100" w:beforeAutospacing="1" w:after="100" w:afterAutospacing="1" w:line="240" w:lineRule="auto"/>
    </w:pPr>
    <w:rPr>
      <w:rFonts w:eastAsia="Times New Roman"/>
      <w:sz w:val="24"/>
      <w:szCs w:val="24"/>
    </w:rPr>
  </w:style>
  <w:style w:type="character" w:styleId="ae">
    <w:name w:val="Strong"/>
    <w:qFormat/>
    <w:rsid w:val="00D05D3C"/>
    <w:rPr>
      <w:b/>
      <w:bCs/>
    </w:rPr>
  </w:style>
  <w:style w:type="character" w:customStyle="1" w:styleId="FontStyle13">
    <w:name w:val="Font Style13"/>
    <w:basedOn w:val="a0"/>
    <w:rsid w:val="00D05D3C"/>
    <w:rPr>
      <w:rFonts w:ascii="Times New Roman" w:hAnsi="Times New Roman" w:cs="Times New Roman"/>
      <w:sz w:val="26"/>
      <w:szCs w:val="26"/>
    </w:rPr>
  </w:style>
  <w:style w:type="paragraph" w:styleId="af">
    <w:name w:val="Balloon Text"/>
    <w:basedOn w:val="a"/>
    <w:link w:val="af0"/>
    <w:uiPriority w:val="99"/>
    <w:unhideWhenUsed/>
    <w:rsid w:val="00447C2F"/>
    <w:pPr>
      <w:spacing w:after="0" w:line="240" w:lineRule="auto"/>
    </w:pPr>
    <w:rPr>
      <w:rFonts w:ascii="Tahoma" w:hAnsi="Tahoma" w:cs="Tahoma"/>
      <w:sz w:val="16"/>
      <w:szCs w:val="16"/>
    </w:rPr>
  </w:style>
  <w:style w:type="character" w:customStyle="1" w:styleId="af0">
    <w:name w:val="Текст выноски Знак"/>
    <w:basedOn w:val="a0"/>
    <w:link w:val="af"/>
    <w:uiPriority w:val="99"/>
    <w:rsid w:val="00447C2F"/>
    <w:rPr>
      <w:rFonts w:ascii="Tahoma" w:hAnsi="Tahoma" w:cs="Tahoma"/>
      <w:sz w:val="16"/>
      <w:szCs w:val="16"/>
    </w:rPr>
  </w:style>
  <w:style w:type="paragraph" w:customStyle="1" w:styleId="ConsPlusTitle">
    <w:name w:val="ConsPlusTitle"/>
    <w:rsid w:val="00623B4D"/>
    <w:pPr>
      <w:widowControl w:val="0"/>
      <w:autoSpaceDE w:val="0"/>
      <w:autoSpaceDN w:val="0"/>
      <w:adjustRightInd w:val="0"/>
      <w:spacing w:after="0" w:line="240" w:lineRule="auto"/>
    </w:pPr>
    <w:rPr>
      <w:rFonts w:eastAsia="Times New Roman"/>
      <w:b/>
      <w:bCs/>
      <w:sz w:val="24"/>
      <w:szCs w:val="24"/>
    </w:rPr>
  </w:style>
  <w:style w:type="paragraph" w:customStyle="1" w:styleId="ConsPlusCell">
    <w:name w:val="ConsPlusCell"/>
    <w:uiPriority w:val="99"/>
    <w:rsid w:val="00623B4D"/>
    <w:pPr>
      <w:widowControl w:val="0"/>
      <w:autoSpaceDE w:val="0"/>
      <w:autoSpaceDN w:val="0"/>
      <w:adjustRightInd w:val="0"/>
      <w:spacing w:after="0" w:line="240" w:lineRule="auto"/>
    </w:pPr>
    <w:rPr>
      <w:rFonts w:eastAsia="Times New Roman"/>
      <w:sz w:val="24"/>
      <w:szCs w:val="24"/>
    </w:rPr>
  </w:style>
  <w:style w:type="character" w:styleId="af1">
    <w:name w:val="annotation reference"/>
    <w:basedOn w:val="a0"/>
    <w:uiPriority w:val="99"/>
    <w:semiHidden/>
    <w:rsid w:val="00623B4D"/>
    <w:rPr>
      <w:sz w:val="16"/>
      <w:szCs w:val="16"/>
    </w:rPr>
  </w:style>
  <w:style w:type="paragraph" w:styleId="af2">
    <w:name w:val="annotation text"/>
    <w:basedOn w:val="a"/>
    <w:link w:val="af3"/>
    <w:uiPriority w:val="99"/>
    <w:semiHidden/>
    <w:rsid w:val="00623B4D"/>
    <w:pPr>
      <w:spacing w:after="0" w:line="240" w:lineRule="auto"/>
    </w:pPr>
    <w:rPr>
      <w:rFonts w:eastAsia="Times New Roman"/>
      <w:sz w:val="20"/>
      <w:szCs w:val="20"/>
    </w:rPr>
  </w:style>
  <w:style w:type="character" w:customStyle="1" w:styleId="af3">
    <w:name w:val="Текст примечания Знак"/>
    <w:basedOn w:val="a0"/>
    <w:link w:val="af2"/>
    <w:uiPriority w:val="99"/>
    <w:semiHidden/>
    <w:rsid w:val="00623B4D"/>
    <w:rPr>
      <w:rFonts w:ascii="Times New Roman" w:eastAsia="Times New Roman" w:hAnsi="Times New Roman" w:cs="Times New Roman"/>
      <w:sz w:val="20"/>
      <w:szCs w:val="20"/>
    </w:rPr>
  </w:style>
  <w:style w:type="paragraph" w:styleId="af4">
    <w:name w:val="annotation subject"/>
    <w:basedOn w:val="af2"/>
    <w:next w:val="af2"/>
    <w:link w:val="af5"/>
    <w:uiPriority w:val="99"/>
    <w:semiHidden/>
    <w:rsid w:val="00623B4D"/>
    <w:rPr>
      <w:b/>
      <w:bCs/>
    </w:rPr>
  </w:style>
  <w:style w:type="character" w:customStyle="1" w:styleId="af5">
    <w:name w:val="Тема примечания Знак"/>
    <w:basedOn w:val="af3"/>
    <w:link w:val="af4"/>
    <w:uiPriority w:val="99"/>
    <w:semiHidden/>
    <w:rsid w:val="00623B4D"/>
    <w:rPr>
      <w:b/>
      <w:bCs/>
    </w:rPr>
  </w:style>
  <w:style w:type="paragraph" w:customStyle="1" w:styleId="af6">
    <w:name w:val="Знак Знак Знак Знак Знак Знак"/>
    <w:basedOn w:val="a"/>
    <w:rsid w:val="00623B4D"/>
    <w:pPr>
      <w:spacing w:after="160" w:line="240" w:lineRule="exact"/>
    </w:pPr>
    <w:rPr>
      <w:rFonts w:ascii="Verdana" w:eastAsia="Times New Roman" w:hAnsi="Verdana"/>
      <w:sz w:val="24"/>
      <w:szCs w:val="24"/>
      <w:lang w:val="en-US" w:eastAsia="en-US"/>
    </w:rPr>
  </w:style>
  <w:style w:type="paragraph" w:styleId="af7">
    <w:name w:val="Body Text Indent"/>
    <w:basedOn w:val="a"/>
    <w:link w:val="af8"/>
    <w:uiPriority w:val="99"/>
    <w:rsid w:val="00623B4D"/>
    <w:pPr>
      <w:spacing w:after="120" w:line="240" w:lineRule="auto"/>
      <w:ind w:left="283"/>
    </w:pPr>
    <w:rPr>
      <w:rFonts w:eastAsia="Times New Roman"/>
      <w:sz w:val="24"/>
      <w:szCs w:val="24"/>
    </w:rPr>
  </w:style>
  <w:style w:type="character" w:customStyle="1" w:styleId="af8">
    <w:name w:val="Основной текст с отступом Знак"/>
    <w:basedOn w:val="a0"/>
    <w:link w:val="af7"/>
    <w:uiPriority w:val="99"/>
    <w:rsid w:val="00623B4D"/>
    <w:rPr>
      <w:rFonts w:ascii="Times New Roman" w:eastAsia="Times New Roman" w:hAnsi="Times New Roman" w:cs="Times New Roman"/>
      <w:sz w:val="24"/>
      <w:szCs w:val="24"/>
    </w:rPr>
  </w:style>
  <w:style w:type="paragraph" w:styleId="23">
    <w:name w:val="Body Text First Indent 2"/>
    <w:basedOn w:val="af7"/>
    <w:link w:val="24"/>
    <w:rsid w:val="00623B4D"/>
    <w:pPr>
      <w:ind w:firstLine="210"/>
    </w:pPr>
    <w:rPr>
      <w:szCs w:val="20"/>
    </w:rPr>
  </w:style>
  <w:style w:type="character" w:customStyle="1" w:styleId="24">
    <w:name w:val="Красная строка 2 Знак"/>
    <w:basedOn w:val="af8"/>
    <w:link w:val="23"/>
    <w:rsid w:val="00623B4D"/>
    <w:rPr>
      <w:szCs w:val="20"/>
    </w:rPr>
  </w:style>
  <w:style w:type="paragraph" w:customStyle="1" w:styleId="12">
    <w:name w:val="Обычный1"/>
    <w:rsid w:val="00623B4D"/>
    <w:pPr>
      <w:spacing w:after="0" w:line="240" w:lineRule="auto"/>
    </w:pPr>
    <w:rPr>
      <w:rFonts w:eastAsia="Times New Roman"/>
      <w:sz w:val="20"/>
      <w:szCs w:val="20"/>
    </w:rPr>
  </w:style>
  <w:style w:type="paragraph" w:customStyle="1" w:styleId="31">
    <w:name w:val="Заголовок 31"/>
    <w:basedOn w:val="12"/>
    <w:next w:val="12"/>
    <w:rsid w:val="00623B4D"/>
    <w:pPr>
      <w:keepNext/>
      <w:ind w:right="-426"/>
      <w:jc w:val="center"/>
    </w:pPr>
    <w:rPr>
      <w:b/>
      <w:sz w:val="40"/>
    </w:rPr>
  </w:style>
  <w:style w:type="paragraph" w:customStyle="1" w:styleId="13">
    <w:name w:val="Абзац списка1"/>
    <w:basedOn w:val="a"/>
    <w:rsid w:val="00E010F4"/>
    <w:pPr>
      <w:spacing w:after="0" w:line="240" w:lineRule="auto"/>
      <w:ind w:left="720"/>
      <w:contextualSpacing/>
    </w:pPr>
    <w:rPr>
      <w:rFonts w:eastAsia="Calibri"/>
      <w:sz w:val="24"/>
      <w:szCs w:val="24"/>
    </w:rPr>
  </w:style>
  <w:style w:type="paragraph" w:styleId="32">
    <w:name w:val="Body Text Indent 3"/>
    <w:basedOn w:val="a"/>
    <w:link w:val="33"/>
    <w:unhideWhenUsed/>
    <w:rsid w:val="00331CF8"/>
    <w:pPr>
      <w:spacing w:after="120"/>
      <w:ind w:left="283"/>
    </w:pPr>
    <w:rPr>
      <w:sz w:val="16"/>
      <w:szCs w:val="16"/>
    </w:rPr>
  </w:style>
  <w:style w:type="character" w:customStyle="1" w:styleId="33">
    <w:name w:val="Основной текст с отступом 3 Знак"/>
    <w:basedOn w:val="a0"/>
    <w:link w:val="32"/>
    <w:rsid w:val="00331CF8"/>
    <w:rPr>
      <w:sz w:val="16"/>
      <w:szCs w:val="16"/>
    </w:rPr>
  </w:style>
  <w:style w:type="character" w:customStyle="1" w:styleId="af9">
    <w:name w:val="Цветовое выделение"/>
    <w:rsid w:val="00331CF8"/>
    <w:rPr>
      <w:b/>
      <w:bCs/>
      <w:color w:val="000080"/>
      <w:sz w:val="20"/>
      <w:szCs w:val="20"/>
    </w:rPr>
  </w:style>
  <w:style w:type="paragraph" w:styleId="afa">
    <w:name w:val="Title"/>
    <w:basedOn w:val="a"/>
    <w:link w:val="afb"/>
    <w:uiPriority w:val="99"/>
    <w:qFormat/>
    <w:rsid w:val="00331CF8"/>
    <w:pPr>
      <w:spacing w:after="0" w:line="240" w:lineRule="auto"/>
      <w:ind w:left="4340"/>
      <w:jc w:val="center"/>
    </w:pPr>
    <w:rPr>
      <w:rFonts w:eastAsia="Times New Roman"/>
      <w:szCs w:val="24"/>
    </w:rPr>
  </w:style>
  <w:style w:type="character" w:customStyle="1" w:styleId="afb">
    <w:name w:val="Название Знак"/>
    <w:basedOn w:val="a0"/>
    <w:link w:val="afa"/>
    <w:uiPriority w:val="99"/>
    <w:rsid w:val="00331CF8"/>
    <w:rPr>
      <w:rFonts w:ascii="Times New Roman" w:eastAsia="Times New Roman" w:hAnsi="Times New Roman" w:cs="Times New Roman"/>
      <w:sz w:val="28"/>
      <w:szCs w:val="24"/>
    </w:rPr>
  </w:style>
  <w:style w:type="paragraph" w:customStyle="1" w:styleId="ConsPlusNormal">
    <w:name w:val="ConsPlusNormal"/>
    <w:link w:val="ConsPlusNormal0"/>
    <w:rsid w:val="00331CF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uiPriority w:val="99"/>
    <w:locked/>
    <w:rsid w:val="007C644F"/>
    <w:rPr>
      <w:rFonts w:ascii="Arial" w:eastAsia="Times New Roman" w:hAnsi="Arial" w:cs="Arial"/>
      <w:sz w:val="20"/>
      <w:szCs w:val="20"/>
    </w:rPr>
  </w:style>
  <w:style w:type="paragraph" w:customStyle="1" w:styleId="afc">
    <w:name w:val="Знак Знак Знак Знак Знак Знак"/>
    <w:basedOn w:val="a"/>
    <w:rsid w:val="00FB577D"/>
    <w:pPr>
      <w:spacing w:after="160" w:line="240" w:lineRule="exact"/>
    </w:pPr>
    <w:rPr>
      <w:rFonts w:ascii="Verdana" w:eastAsia="Times New Roman" w:hAnsi="Verdana"/>
      <w:sz w:val="24"/>
      <w:szCs w:val="24"/>
      <w:lang w:val="en-US" w:eastAsia="en-US"/>
    </w:rPr>
  </w:style>
  <w:style w:type="paragraph" w:customStyle="1" w:styleId="25">
    <w:name w:val="Обычный2"/>
    <w:rsid w:val="00FB577D"/>
    <w:pPr>
      <w:spacing w:after="0" w:line="240" w:lineRule="auto"/>
    </w:pPr>
    <w:rPr>
      <w:rFonts w:eastAsia="Times New Roman"/>
      <w:sz w:val="20"/>
      <w:szCs w:val="20"/>
    </w:rPr>
  </w:style>
  <w:style w:type="paragraph" w:customStyle="1" w:styleId="320">
    <w:name w:val="Заголовок 32"/>
    <w:basedOn w:val="25"/>
    <w:next w:val="25"/>
    <w:rsid w:val="00FB577D"/>
    <w:pPr>
      <w:keepNext/>
      <w:ind w:right="-426"/>
      <w:jc w:val="center"/>
    </w:pPr>
    <w:rPr>
      <w:b/>
      <w:sz w:val="40"/>
    </w:rPr>
  </w:style>
  <w:style w:type="paragraph" w:customStyle="1" w:styleId="ConsNormal">
    <w:name w:val="ConsNormal"/>
    <w:rsid w:val="006612CA"/>
    <w:pPr>
      <w:spacing w:after="0" w:line="240" w:lineRule="auto"/>
      <w:ind w:firstLine="720"/>
    </w:pPr>
    <w:rPr>
      <w:rFonts w:ascii="Arial" w:eastAsia="Times New Roman" w:hAnsi="Arial"/>
      <w:snapToGrid w:val="0"/>
      <w:sz w:val="20"/>
      <w:szCs w:val="20"/>
    </w:rPr>
  </w:style>
  <w:style w:type="character" w:styleId="afd">
    <w:name w:val="Hyperlink"/>
    <w:basedOn w:val="a0"/>
    <w:uiPriority w:val="99"/>
    <w:rsid w:val="00F959FD"/>
    <w:rPr>
      <w:color w:val="0000FF"/>
      <w:u w:val="single"/>
    </w:rPr>
  </w:style>
  <w:style w:type="character" w:customStyle="1" w:styleId="afe">
    <w:name w:val="Схема документа Знак"/>
    <w:basedOn w:val="a0"/>
    <w:link w:val="aff"/>
    <w:rsid w:val="007B1569"/>
    <w:rPr>
      <w:rFonts w:ascii="Tahoma" w:eastAsia="Times New Roman" w:hAnsi="Tahoma" w:cs="Tahoma"/>
      <w:sz w:val="16"/>
      <w:szCs w:val="16"/>
    </w:rPr>
  </w:style>
  <w:style w:type="paragraph" w:styleId="aff">
    <w:name w:val="Document Map"/>
    <w:basedOn w:val="a"/>
    <w:link w:val="afe"/>
    <w:rsid w:val="007B1569"/>
    <w:pPr>
      <w:spacing w:after="0" w:line="240" w:lineRule="auto"/>
    </w:pPr>
    <w:rPr>
      <w:rFonts w:ascii="Tahoma" w:eastAsia="Times New Roman" w:hAnsi="Tahoma" w:cs="Tahoma"/>
      <w:sz w:val="16"/>
      <w:szCs w:val="16"/>
    </w:rPr>
  </w:style>
  <w:style w:type="paragraph" w:customStyle="1" w:styleId="ConsPlusNonformat">
    <w:name w:val="ConsPlusNonformat"/>
    <w:uiPriority w:val="99"/>
    <w:rsid w:val="00452B8F"/>
    <w:pPr>
      <w:widowControl w:val="0"/>
      <w:autoSpaceDE w:val="0"/>
      <w:autoSpaceDN w:val="0"/>
      <w:adjustRightInd w:val="0"/>
      <w:spacing w:after="0" w:line="240" w:lineRule="auto"/>
    </w:pPr>
    <w:rPr>
      <w:rFonts w:ascii="Courier New" w:hAnsi="Courier New" w:cs="Courier New"/>
      <w:sz w:val="20"/>
      <w:szCs w:val="20"/>
    </w:rPr>
  </w:style>
  <w:style w:type="paragraph" w:styleId="aff0">
    <w:name w:val="List Paragraph"/>
    <w:basedOn w:val="a"/>
    <w:uiPriority w:val="99"/>
    <w:qFormat/>
    <w:rsid w:val="00452B8F"/>
    <w:pPr>
      <w:spacing w:line="240" w:lineRule="auto"/>
      <w:ind w:left="720"/>
      <w:contextualSpacing/>
      <w:jc w:val="both"/>
    </w:pPr>
    <w:rPr>
      <w:rFonts w:eastAsiaTheme="minorHAnsi"/>
      <w:lang w:eastAsia="en-US"/>
    </w:rPr>
  </w:style>
  <w:style w:type="paragraph" w:styleId="34">
    <w:name w:val="Body Text 3"/>
    <w:basedOn w:val="a"/>
    <w:link w:val="35"/>
    <w:uiPriority w:val="99"/>
    <w:unhideWhenUsed/>
    <w:rsid w:val="004A7411"/>
    <w:pPr>
      <w:spacing w:after="120"/>
    </w:pPr>
    <w:rPr>
      <w:sz w:val="16"/>
      <w:szCs w:val="16"/>
    </w:rPr>
  </w:style>
  <w:style w:type="character" w:customStyle="1" w:styleId="35">
    <w:name w:val="Основной текст 3 Знак"/>
    <w:basedOn w:val="a0"/>
    <w:link w:val="34"/>
    <w:uiPriority w:val="99"/>
    <w:rsid w:val="004A7411"/>
    <w:rPr>
      <w:sz w:val="16"/>
      <w:szCs w:val="16"/>
    </w:rPr>
  </w:style>
  <w:style w:type="paragraph" w:styleId="aff1">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ff2"/>
    <w:uiPriority w:val="99"/>
    <w:unhideWhenUsed/>
    <w:rsid w:val="00AF6EA1"/>
    <w:pPr>
      <w:spacing w:after="120"/>
    </w:pPr>
  </w:style>
  <w:style w:type="character" w:customStyle="1" w:styleId="aff2">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ff1"/>
    <w:uiPriority w:val="99"/>
    <w:rsid w:val="00AF6EA1"/>
  </w:style>
  <w:style w:type="character" w:customStyle="1" w:styleId="aff3">
    <w:name w:val="Текст сноски Знак"/>
    <w:basedOn w:val="a0"/>
    <w:link w:val="aff4"/>
    <w:uiPriority w:val="99"/>
    <w:locked/>
    <w:rsid w:val="00CA447A"/>
  </w:style>
  <w:style w:type="paragraph" w:styleId="aff4">
    <w:name w:val="footnote text"/>
    <w:basedOn w:val="a"/>
    <w:link w:val="aff3"/>
    <w:uiPriority w:val="99"/>
    <w:rsid w:val="00CA447A"/>
    <w:pPr>
      <w:spacing w:after="0" w:line="240" w:lineRule="auto"/>
    </w:pPr>
  </w:style>
  <w:style w:type="character" w:customStyle="1" w:styleId="14">
    <w:name w:val="Текст сноски Знак1"/>
    <w:basedOn w:val="a0"/>
    <w:link w:val="aff4"/>
    <w:uiPriority w:val="99"/>
    <w:semiHidden/>
    <w:rsid w:val="00CA447A"/>
    <w:rPr>
      <w:sz w:val="20"/>
      <w:szCs w:val="20"/>
    </w:rPr>
  </w:style>
  <w:style w:type="paragraph" w:customStyle="1" w:styleId="aff5">
    <w:name w:val="Содержимое таблицы"/>
    <w:basedOn w:val="a"/>
    <w:uiPriority w:val="99"/>
    <w:rsid w:val="00CA447A"/>
    <w:pPr>
      <w:widowControl w:val="0"/>
      <w:suppressLineNumbers/>
      <w:suppressAutoHyphens/>
      <w:spacing w:after="0" w:line="240" w:lineRule="auto"/>
    </w:pPr>
    <w:rPr>
      <w:rFonts w:eastAsia="Lucida Sans Unicode"/>
      <w:kern w:val="2"/>
      <w:sz w:val="24"/>
      <w:szCs w:val="24"/>
      <w:lang w:eastAsia="ar-SA"/>
    </w:rPr>
  </w:style>
  <w:style w:type="character" w:styleId="aff6">
    <w:name w:val="footnote reference"/>
    <w:rsid w:val="00CA447A"/>
    <w:rPr>
      <w:vertAlign w:val="superscript"/>
    </w:rPr>
  </w:style>
  <w:style w:type="paragraph" w:customStyle="1" w:styleId="aff7">
    <w:name w:val="Знак Знак Знак Знак"/>
    <w:basedOn w:val="a"/>
    <w:uiPriority w:val="99"/>
    <w:rsid w:val="00CA447A"/>
    <w:pPr>
      <w:spacing w:after="160" w:line="240" w:lineRule="exact"/>
    </w:pPr>
    <w:rPr>
      <w:rFonts w:ascii="Arial" w:eastAsia="Times New Roman" w:hAnsi="Arial" w:cs="Arial"/>
      <w:sz w:val="20"/>
      <w:szCs w:val="20"/>
      <w:lang w:val="en-US" w:eastAsia="en-US"/>
    </w:rPr>
  </w:style>
  <w:style w:type="paragraph" w:customStyle="1" w:styleId="15">
    <w:name w:val="Знак1"/>
    <w:basedOn w:val="a"/>
    <w:rsid w:val="00CA447A"/>
    <w:pPr>
      <w:widowControl w:val="0"/>
      <w:adjustRightInd w:val="0"/>
      <w:spacing w:after="160" w:line="240" w:lineRule="exact"/>
      <w:jc w:val="right"/>
    </w:pPr>
    <w:rPr>
      <w:rFonts w:eastAsia="Times New Roman"/>
      <w:sz w:val="20"/>
      <w:szCs w:val="20"/>
      <w:lang w:val="en-GB" w:eastAsia="en-US"/>
    </w:rPr>
  </w:style>
  <w:style w:type="paragraph" w:customStyle="1" w:styleId="16">
    <w:name w:val="Название1"/>
    <w:basedOn w:val="a"/>
    <w:uiPriority w:val="99"/>
    <w:rsid w:val="00CA447A"/>
    <w:pPr>
      <w:widowControl w:val="0"/>
      <w:suppressLineNumbers/>
      <w:suppressAutoHyphens/>
      <w:spacing w:before="120" w:after="120" w:line="240" w:lineRule="auto"/>
    </w:pPr>
    <w:rPr>
      <w:rFonts w:eastAsia="Lucida Sans Unicode" w:cs="Mangal"/>
      <w:i/>
      <w:iCs/>
      <w:kern w:val="1"/>
      <w:sz w:val="24"/>
      <w:szCs w:val="24"/>
      <w:lang w:eastAsia="hi-IN" w:bidi="hi-IN"/>
    </w:rPr>
  </w:style>
  <w:style w:type="character" w:customStyle="1" w:styleId="26">
    <w:name w:val="Заголовок №2_"/>
    <w:basedOn w:val="a0"/>
    <w:link w:val="27"/>
    <w:rsid w:val="00C24150"/>
    <w:rPr>
      <w:rFonts w:eastAsia="Times New Roman"/>
      <w:b/>
      <w:bCs/>
      <w:sz w:val="23"/>
      <w:szCs w:val="23"/>
      <w:shd w:val="clear" w:color="auto" w:fill="FFFFFF"/>
    </w:rPr>
  </w:style>
  <w:style w:type="paragraph" w:customStyle="1" w:styleId="27">
    <w:name w:val="Заголовок №2"/>
    <w:basedOn w:val="a"/>
    <w:link w:val="26"/>
    <w:rsid w:val="00C24150"/>
    <w:pPr>
      <w:widowControl w:val="0"/>
      <w:shd w:val="clear" w:color="auto" w:fill="FFFFFF"/>
      <w:spacing w:after="120" w:line="274" w:lineRule="exact"/>
      <w:ind w:hanging="320"/>
      <w:jc w:val="center"/>
      <w:outlineLvl w:val="1"/>
    </w:pPr>
    <w:rPr>
      <w:rFonts w:eastAsia="Times New Roman"/>
      <w:b/>
      <w:bCs/>
      <w:sz w:val="23"/>
      <w:szCs w:val="23"/>
    </w:rPr>
  </w:style>
  <w:style w:type="character" w:customStyle="1" w:styleId="aff8">
    <w:name w:val="Основной текст_"/>
    <w:basedOn w:val="a0"/>
    <w:link w:val="17"/>
    <w:rsid w:val="00C24150"/>
    <w:rPr>
      <w:rFonts w:eastAsia="Times New Roman"/>
      <w:sz w:val="17"/>
      <w:szCs w:val="17"/>
      <w:shd w:val="clear" w:color="auto" w:fill="FFFFFF"/>
    </w:rPr>
  </w:style>
  <w:style w:type="paragraph" w:customStyle="1" w:styleId="17">
    <w:name w:val="Основной текст1"/>
    <w:basedOn w:val="a"/>
    <w:link w:val="aff8"/>
    <w:rsid w:val="00C24150"/>
    <w:pPr>
      <w:widowControl w:val="0"/>
      <w:shd w:val="clear" w:color="auto" w:fill="FFFFFF"/>
      <w:spacing w:before="120" w:after="0" w:line="206" w:lineRule="exact"/>
      <w:ind w:hanging="320"/>
      <w:jc w:val="both"/>
    </w:pPr>
    <w:rPr>
      <w:rFonts w:eastAsia="Times New Roman"/>
      <w:sz w:val="17"/>
      <w:szCs w:val="17"/>
    </w:rPr>
  </w:style>
  <w:style w:type="character" w:customStyle="1" w:styleId="28">
    <w:name w:val="Основной текст (2)_"/>
    <w:basedOn w:val="a0"/>
    <w:link w:val="29"/>
    <w:rsid w:val="00C24150"/>
    <w:rPr>
      <w:rFonts w:eastAsia="Times New Roman"/>
      <w:b/>
      <w:bCs/>
      <w:sz w:val="23"/>
      <w:szCs w:val="23"/>
      <w:shd w:val="clear" w:color="auto" w:fill="FFFFFF"/>
    </w:rPr>
  </w:style>
  <w:style w:type="paragraph" w:customStyle="1" w:styleId="29">
    <w:name w:val="Основной текст (2)"/>
    <w:basedOn w:val="a"/>
    <w:link w:val="28"/>
    <w:rsid w:val="00C24150"/>
    <w:pPr>
      <w:widowControl w:val="0"/>
      <w:shd w:val="clear" w:color="auto" w:fill="FFFFFF"/>
      <w:spacing w:before="240" w:after="0" w:line="0" w:lineRule="atLeast"/>
      <w:jc w:val="center"/>
    </w:pPr>
    <w:rPr>
      <w:rFonts w:eastAsia="Times New Roman"/>
      <w:b/>
      <w:bCs/>
      <w:sz w:val="23"/>
      <w:szCs w:val="23"/>
    </w:rPr>
  </w:style>
  <w:style w:type="character" w:customStyle="1" w:styleId="18">
    <w:name w:val="Заголовок №1_"/>
    <w:basedOn w:val="a0"/>
    <w:link w:val="19"/>
    <w:rsid w:val="00C24150"/>
    <w:rPr>
      <w:rFonts w:eastAsia="Times New Roman"/>
      <w:b/>
      <w:bCs/>
      <w:sz w:val="26"/>
      <w:szCs w:val="26"/>
      <w:shd w:val="clear" w:color="auto" w:fill="FFFFFF"/>
    </w:rPr>
  </w:style>
  <w:style w:type="paragraph" w:customStyle="1" w:styleId="19">
    <w:name w:val="Заголовок №1"/>
    <w:basedOn w:val="a"/>
    <w:link w:val="18"/>
    <w:rsid w:val="00C24150"/>
    <w:pPr>
      <w:widowControl w:val="0"/>
      <w:shd w:val="clear" w:color="auto" w:fill="FFFFFF"/>
      <w:spacing w:after="0" w:line="0" w:lineRule="atLeast"/>
      <w:ind w:firstLine="740"/>
      <w:jc w:val="both"/>
      <w:outlineLvl w:val="0"/>
    </w:pPr>
    <w:rPr>
      <w:rFonts w:eastAsia="Times New Roman"/>
      <w:b/>
      <w:bCs/>
      <w:sz w:val="26"/>
      <w:szCs w:val="26"/>
    </w:rPr>
  </w:style>
  <w:style w:type="paragraph" w:customStyle="1" w:styleId="Style2">
    <w:name w:val="Style2"/>
    <w:basedOn w:val="a"/>
    <w:rsid w:val="00593C2D"/>
    <w:pPr>
      <w:widowControl w:val="0"/>
      <w:autoSpaceDE w:val="0"/>
      <w:autoSpaceDN w:val="0"/>
      <w:adjustRightInd w:val="0"/>
      <w:spacing w:after="0" w:line="278" w:lineRule="exact"/>
      <w:jc w:val="center"/>
    </w:pPr>
    <w:rPr>
      <w:rFonts w:eastAsia="Times New Roman"/>
      <w:sz w:val="24"/>
      <w:szCs w:val="24"/>
    </w:rPr>
  </w:style>
  <w:style w:type="character" w:customStyle="1" w:styleId="FontStyle62">
    <w:name w:val="Font Style62"/>
    <w:basedOn w:val="a0"/>
    <w:rsid w:val="00593C2D"/>
    <w:rPr>
      <w:rFonts w:ascii="Times New Roman" w:hAnsi="Times New Roman" w:cs="Times New Roman" w:hint="default"/>
      <w:b/>
      <w:bCs/>
      <w:sz w:val="24"/>
      <w:szCs w:val="24"/>
    </w:rPr>
  </w:style>
  <w:style w:type="paragraph" w:customStyle="1" w:styleId="aff9">
    <w:name w:val="Знак Знак Знак Знак Знак Знак"/>
    <w:basedOn w:val="a"/>
    <w:rsid w:val="00FD5411"/>
    <w:pPr>
      <w:spacing w:after="160" w:line="240" w:lineRule="exact"/>
    </w:pPr>
    <w:rPr>
      <w:rFonts w:ascii="Verdana" w:eastAsia="Times New Roman" w:hAnsi="Verdana"/>
      <w:sz w:val="24"/>
      <w:szCs w:val="24"/>
      <w:lang w:val="en-US" w:eastAsia="en-US"/>
    </w:rPr>
  </w:style>
  <w:style w:type="paragraph" w:customStyle="1" w:styleId="36">
    <w:name w:val="Обычный3"/>
    <w:rsid w:val="00FD5411"/>
    <w:pPr>
      <w:spacing w:after="0" w:line="240" w:lineRule="auto"/>
    </w:pPr>
    <w:rPr>
      <w:rFonts w:eastAsia="Times New Roman"/>
      <w:sz w:val="20"/>
      <w:szCs w:val="20"/>
    </w:rPr>
  </w:style>
  <w:style w:type="paragraph" w:customStyle="1" w:styleId="330">
    <w:name w:val="Заголовок 33"/>
    <w:basedOn w:val="36"/>
    <w:next w:val="36"/>
    <w:rsid w:val="00FD5411"/>
    <w:pPr>
      <w:keepNext/>
      <w:ind w:right="-426"/>
      <w:jc w:val="center"/>
    </w:pPr>
    <w:rPr>
      <w:b/>
      <w:sz w:val="40"/>
    </w:rPr>
  </w:style>
  <w:style w:type="paragraph" w:styleId="2a">
    <w:name w:val="Body Text 2"/>
    <w:basedOn w:val="a"/>
    <w:link w:val="2b"/>
    <w:uiPriority w:val="99"/>
    <w:rsid w:val="006A3C08"/>
    <w:pPr>
      <w:spacing w:after="0" w:line="240" w:lineRule="auto"/>
    </w:pPr>
    <w:rPr>
      <w:rFonts w:eastAsia="Times New Roman"/>
      <w:szCs w:val="20"/>
    </w:rPr>
  </w:style>
  <w:style w:type="character" w:customStyle="1" w:styleId="2b">
    <w:name w:val="Основной текст 2 Знак"/>
    <w:basedOn w:val="a0"/>
    <w:link w:val="2a"/>
    <w:uiPriority w:val="99"/>
    <w:rsid w:val="006A3C08"/>
    <w:rPr>
      <w:rFonts w:eastAsia="Times New Roman"/>
      <w:szCs w:val="20"/>
    </w:rPr>
  </w:style>
  <w:style w:type="paragraph" w:styleId="2c">
    <w:name w:val="Body Text Indent 2"/>
    <w:basedOn w:val="a"/>
    <w:link w:val="2d"/>
    <w:rsid w:val="006A3C08"/>
    <w:pPr>
      <w:spacing w:after="0" w:line="240" w:lineRule="auto"/>
      <w:ind w:firstLine="720"/>
      <w:jc w:val="both"/>
    </w:pPr>
    <w:rPr>
      <w:rFonts w:eastAsia="Times New Roman"/>
      <w:sz w:val="24"/>
      <w:szCs w:val="20"/>
    </w:rPr>
  </w:style>
  <w:style w:type="character" w:customStyle="1" w:styleId="2d">
    <w:name w:val="Основной текст с отступом 2 Знак"/>
    <w:basedOn w:val="a0"/>
    <w:link w:val="2c"/>
    <w:rsid w:val="006A3C08"/>
    <w:rPr>
      <w:rFonts w:eastAsia="Times New Roman"/>
      <w:sz w:val="24"/>
      <w:szCs w:val="20"/>
    </w:rPr>
  </w:style>
  <w:style w:type="paragraph" w:customStyle="1" w:styleId="2H2">
    <w:name w:val="Заголовок 2.H2.&quot;Изумруд&quot;"/>
    <w:basedOn w:val="a"/>
    <w:next w:val="a"/>
    <w:rsid w:val="006A3C08"/>
    <w:pPr>
      <w:keepNext/>
      <w:spacing w:after="0" w:line="240" w:lineRule="auto"/>
      <w:ind w:firstLine="485"/>
      <w:jc w:val="both"/>
      <w:outlineLvl w:val="1"/>
    </w:pPr>
    <w:rPr>
      <w:rFonts w:ascii="Arial" w:eastAsia="Times New Roman" w:hAnsi="Arial"/>
      <w:b/>
      <w:sz w:val="22"/>
      <w:szCs w:val="20"/>
    </w:rPr>
  </w:style>
  <w:style w:type="character" w:customStyle="1" w:styleId="hl41">
    <w:name w:val="hl41"/>
    <w:basedOn w:val="a0"/>
    <w:rsid w:val="006A3C08"/>
    <w:rPr>
      <w:b/>
      <w:sz w:val="20"/>
    </w:rPr>
  </w:style>
  <w:style w:type="paragraph" w:customStyle="1" w:styleId="1H1">
    <w:name w:val="Заголовок 1.Раздел Договора.H1.&quot;Алмаз&quot;"/>
    <w:basedOn w:val="a"/>
    <w:next w:val="a"/>
    <w:rsid w:val="006A3C08"/>
    <w:pPr>
      <w:keepNext/>
      <w:spacing w:after="0" w:line="240" w:lineRule="auto"/>
      <w:ind w:firstLine="540"/>
      <w:jc w:val="both"/>
      <w:outlineLvl w:val="0"/>
    </w:pPr>
    <w:rPr>
      <w:rFonts w:eastAsia="Times New Roman"/>
      <w:b/>
      <w:sz w:val="24"/>
      <w:szCs w:val="20"/>
    </w:rPr>
  </w:style>
  <w:style w:type="paragraph" w:customStyle="1" w:styleId="6H6">
    <w:name w:val="Заголовок 6.H6"/>
    <w:basedOn w:val="a"/>
    <w:next w:val="a"/>
    <w:rsid w:val="006A3C08"/>
    <w:pPr>
      <w:spacing w:before="240" w:after="60" w:line="240" w:lineRule="auto"/>
      <w:outlineLvl w:val="5"/>
    </w:pPr>
    <w:rPr>
      <w:rFonts w:eastAsia="Times New Roman"/>
      <w:b/>
      <w:sz w:val="22"/>
      <w:szCs w:val="20"/>
      <w:lang w:val="en-US"/>
    </w:rPr>
  </w:style>
  <w:style w:type="character" w:customStyle="1" w:styleId="affa">
    <w:name w:val="Гипертекстовая ссылка"/>
    <w:basedOn w:val="a0"/>
    <w:rsid w:val="00B97729"/>
    <w:rPr>
      <w:rFonts w:ascii="Times New Roman" w:hAnsi="Times New Roman" w:cs="Times New Roman" w:hint="default"/>
      <w:color w:val="008000"/>
    </w:rPr>
  </w:style>
  <w:style w:type="paragraph" w:customStyle="1" w:styleId="affb">
    <w:name w:val="Нормальный (таблица)"/>
    <w:basedOn w:val="a"/>
    <w:next w:val="a"/>
    <w:rsid w:val="00B97729"/>
    <w:pPr>
      <w:widowControl w:val="0"/>
      <w:autoSpaceDE w:val="0"/>
      <w:autoSpaceDN w:val="0"/>
      <w:adjustRightInd w:val="0"/>
      <w:spacing w:after="0" w:line="240" w:lineRule="auto"/>
      <w:jc w:val="both"/>
    </w:pPr>
    <w:rPr>
      <w:rFonts w:ascii="Arial" w:eastAsia="Times New Roman" w:hAnsi="Arial"/>
      <w:sz w:val="24"/>
      <w:szCs w:val="24"/>
    </w:rPr>
  </w:style>
  <w:style w:type="paragraph" w:customStyle="1" w:styleId="affc">
    <w:name w:val="Прижатый влево"/>
    <w:basedOn w:val="a"/>
    <w:next w:val="a"/>
    <w:uiPriority w:val="99"/>
    <w:rsid w:val="00B97729"/>
    <w:pPr>
      <w:widowControl w:val="0"/>
      <w:autoSpaceDE w:val="0"/>
      <w:autoSpaceDN w:val="0"/>
      <w:adjustRightInd w:val="0"/>
      <w:spacing w:after="0" w:line="240" w:lineRule="auto"/>
    </w:pPr>
    <w:rPr>
      <w:rFonts w:ascii="Arial" w:eastAsia="Times New Roman" w:hAnsi="Arial"/>
      <w:sz w:val="24"/>
      <w:szCs w:val="24"/>
    </w:rPr>
  </w:style>
  <w:style w:type="character" w:customStyle="1" w:styleId="FontStyle11">
    <w:name w:val="Font Style11"/>
    <w:basedOn w:val="a0"/>
    <w:rsid w:val="00B97729"/>
    <w:rPr>
      <w:rFonts w:ascii="Times New Roman" w:hAnsi="Times New Roman" w:cs="Times New Roman"/>
      <w:sz w:val="32"/>
      <w:szCs w:val="32"/>
    </w:rPr>
  </w:style>
  <w:style w:type="paragraph" w:customStyle="1" w:styleId="Style1">
    <w:name w:val="Style1"/>
    <w:basedOn w:val="a"/>
    <w:rsid w:val="004E4280"/>
    <w:pPr>
      <w:widowControl w:val="0"/>
      <w:autoSpaceDE w:val="0"/>
      <w:autoSpaceDN w:val="0"/>
      <w:adjustRightInd w:val="0"/>
      <w:spacing w:after="0" w:line="322" w:lineRule="exact"/>
      <w:ind w:hanging="130"/>
      <w:jc w:val="both"/>
    </w:pPr>
    <w:rPr>
      <w:rFonts w:eastAsia="Times New Roman"/>
      <w:sz w:val="24"/>
      <w:szCs w:val="24"/>
    </w:rPr>
  </w:style>
  <w:style w:type="paragraph" w:customStyle="1" w:styleId="Style3">
    <w:name w:val="Style3"/>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4">
    <w:name w:val="Style4"/>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5">
    <w:name w:val="Style5"/>
    <w:basedOn w:val="a"/>
    <w:rsid w:val="004E4280"/>
    <w:pPr>
      <w:widowControl w:val="0"/>
      <w:autoSpaceDE w:val="0"/>
      <w:autoSpaceDN w:val="0"/>
      <w:adjustRightInd w:val="0"/>
      <w:spacing w:after="0" w:line="326" w:lineRule="exact"/>
      <w:jc w:val="center"/>
    </w:pPr>
    <w:rPr>
      <w:rFonts w:eastAsia="Times New Roman"/>
      <w:sz w:val="24"/>
      <w:szCs w:val="24"/>
    </w:rPr>
  </w:style>
  <w:style w:type="paragraph" w:customStyle="1" w:styleId="Style9">
    <w:name w:val="Style9"/>
    <w:basedOn w:val="a"/>
    <w:rsid w:val="004E4280"/>
    <w:pPr>
      <w:widowControl w:val="0"/>
      <w:autoSpaceDE w:val="0"/>
      <w:autoSpaceDN w:val="0"/>
      <w:adjustRightInd w:val="0"/>
      <w:spacing w:after="0" w:line="322" w:lineRule="exact"/>
      <w:jc w:val="both"/>
    </w:pPr>
    <w:rPr>
      <w:rFonts w:eastAsia="Times New Roman"/>
      <w:sz w:val="24"/>
      <w:szCs w:val="24"/>
    </w:rPr>
  </w:style>
  <w:style w:type="paragraph" w:styleId="HTML">
    <w:name w:val="HTML Preformatted"/>
    <w:basedOn w:val="a"/>
    <w:link w:val="HTML0"/>
    <w:rsid w:val="0061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616630"/>
    <w:rPr>
      <w:rFonts w:ascii="Courier New" w:eastAsia="Times New Roman" w:hAnsi="Courier New" w:cs="Courier New"/>
      <w:sz w:val="20"/>
      <w:szCs w:val="20"/>
    </w:rPr>
  </w:style>
  <w:style w:type="paragraph" w:customStyle="1" w:styleId="formattext">
    <w:name w:val="formattext"/>
    <w:basedOn w:val="a"/>
    <w:rsid w:val="0025363C"/>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a0"/>
    <w:rsid w:val="0025363C"/>
  </w:style>
  <w:style w:type="character" w:customStyle="1" w:styleId="blk">
    <w:name w:val="blk"/>
    <w:basedOn w:val="a0"/>
    <w:rsid w:val="006A61AC"/>
  </w:style>
  <w:style w:type="character" w:customStyle="1" w:styleId="r">
    <w:name w:val="r"/>
    <w:basedOn w:val="a0"/>
    <w:rsid w:val="006A61AC"/>
  </w:style>
  <w:style w:type="paragraph" w:customStyle="1" w:styleId="wikip">
    <w:name w:val="wikip"/>
    <w:basedOn w:val="a"/>
    <w:rsid w:val="003106B4"/>
    <w:pPr>
      <w:spacing w:before="100" w:beforeAutospacing="1" w:after="100" w:afterAutospacing="1" w:line="240" w:lineRule="auto"/>
    </w:pPr>
    <w:rPr>
      <w:rFonts w:eastAsia="Times New Roman"/>
      <w:sz w:val="24"/>
      <w:szCs w:val="24"/>
    </w:rPr>
  </w:style>
  <w:style w:type="paragraph" w:customStyle="1" w:styleId="41">
    <w:name w:val="Основной текст4"/>
    <w:basedOn w:val="a"/>
    <w:rsid w:val="003106B4"/>
    <w:pPr>
      <w:shd w:val="clear" w:color="auto" w:fill="FFFFFF"/>
      <w:spacing w:after="2220" w:line="326" w:lineRule="exact"/>
      <w:ind w:hanging="380"/>
      <w:jc w:val="right"/>
    </w:pPr>
    <w:rPr>
      <w:rFonts w:eastAsia="Times New Roman"/>
      <w:sz w:val="25"/>
      <w:szCs w:val="25"/>
      <w:shd w:val="clear" w:color="auto" w:fill="FFFFFF"/>
    </w:rPr>
  </w:style>
  <w:style w:type="paragraph" w:customStyle="1" w:styleId="consplusnormal1">
    <w:name w:val="consplusnormal"/>
    <w:basedOn w:val="a"/>
    <w:rsid w:val="003106B4"/>
    <w:pPr>
      <w:spacing w:before="100" w:beforeAutospacing="1" w:after="100" w:afterAutospacing="1" w:line="240" w:lineRule="auto"/>
    </w:pPr>
    <w:rPr>
      <w:rFonts w:eastAsia="Times New Roman"/>
      <w:sz w:val="24"/>
      <w:szCs w:val="24"/>
    </w:rPr>
  </w:style>
  <w:style w:type="character" w:customStyle="1" w:styleId="affd">
    <w:name w:val="Активная гипертекстовая ссылка"/>
    <w:basedOn w:val="affa"/>
    <w:uiPriority w:val="99"/>
    <w:rsid w:val="00206D1D"/>
    <w:rPr>
      <w:u w:val="single"/>
    </w:rPr>
  </w:style>
  <w:style w:type="paragraph" w:customStyle="1" w:styleId="affe">
    <w:name w:val="Внимание"/>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
    <w:name w:val="Внимание: криминал!!"/>
    <w:basedOn w:val="affe"/>
    <w:next w:val="a"/>
    <w:uiPriority w:val="99"/>
    <w:rsid w:val="00206D1D"/>
    <w:pPr>
      <w:spacing w:before="0" w:after="0"/>
      <w:ind w:left="0" w:right="0" w:firstLine="0"/>
    </w:pPr>
    <w:rPr>
      <w:shd w:val="clear" w:color="auto" w:fill="auto"/>
    </w:rPr>
  </w:style>
  <w:style w:type="paragraph" w:customStyle="1" w:styleId="afff0">
    <w:name w:val="Внимание: недобросовестность!"/>
    <w:basedOn w:val="affe"/>
    <w:next w:val="a"/>
    <w:uiPriority w:val="99"/>
    <w:rsid w:val="00206D1D"/>
    <w:pPr>
      <w:spacing w:before="0" w:after="0"/>
      <w:ind w:left="0" w:right="0" w:firstLine="0"/>
    </w:pPr>
    <w:rPr>
      <w:shd w:val="clear" w:color="auto" w:fill="auto"/>
    </w:rPr>
  </w:style>
  <w:style w:type="character" w:customStyle="1" w:styleId="afff1">
    <w:name w:val="Выделение для Базового Поиска"/>
    <w:basedOn w:val="af9"/>
    <w:uiPriority w:val="99"/>
    <w:rsid w:val="00206D1D"/>
    <w:rPr>
      <w:rFonts w:cs="Times New Roman"/>
      <w:color w:val="0058A9"/>
    </w:rPr>
  </w:style>
  <w:style w:type="character" w:customStyle="1" w:styleId="afff2">
    <w:name w:val="Выделение для Базового Поиска (курсив)"/>
    <w:basedOn w:val="afff1"/>
    <w:uiPriority w:val="99"/>
    <w:rsid w:val="00206D1D"/>
    <w:rPr>
      <w:i/>
      <w:iCs/>
    </w:rPr>
  </w:style>
  <w:style w:type="paragraph" w:customStyle="1" w:styleId="afff3">
    <w:name w:val="Основное меню (преемственное)"/>
    <w:basedOn w:val="a"/>
    <w:next w:val="a"/>
    <w:uiPriority w:val="99"/>
    <w:rsid w:val="00206D1D"/>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4">
    <w:name w:val="Заголовок"/>
    <w:basedOn w:val="afff3"/>
    <w:next w:val="a"/>
    <w:uiPriority w:val="99"/>
    <w:rsid w:val="00206D1D"/>
    <w:rPr>
      <w:rFonts w:ascii="Arial" w:hAnsi="Arial" w:cs="Arial"/>
      <w:b/>
      <w:bCs/>
      <w:color w:val="0058A9"/>
      <w:shd w:val="clear" w:color="auto" w:fill="ECE9D8"/>
    </w:rPr>
  </w:style>
  <w:style w:type="paragraph" w:customStyle="1" w:styleId="afff5">
    <w:name w:val="Заголовок группы контролов"/>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6">
    <w:name w:val="Заголовок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shd w:val="clear" w:color="auto" w:fill="FFFFFF"/>
    </w:rPr>
  </w:style>
  <w:style w:type="paragraph" w:customStyle="1" w:styleId="afff7">
    <w:name w:val="Заголовок приложения"/>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8">
    <w:name w:val="Заголовок распахивающейся части диалога"/>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character" w:customStyle="1" w:styleId="afff9">
    <w:name w:val="Заголовок своего сообщения"/>
    <w:basedOn w:val="af9"/>
    <w:uiPriority w:val="99"/>
    <w:rsid w:val="00206D1D"/>
    <w:rPr>
      <w:rFonts w:cs="Times New Roman"/>
    </w:rPr>
  </w:style>
  <w:style w:type="paragraph" w:customStyle="1" w:styleId="afffa">
    <w:name w:val="Заголовок статьи"/>
    <w:basedOn w:val="a"/>
    <w:next w:val="a"/>
    <w:uiPriority w:val="99"/>
    <w:rsid w:val="00206D1D"/>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b">
    <w:name w:val="Заголовок чужого сообщения"/>
    <w:basedOn w:val="af9"/>
    <w:uiPriority w:val="99"/>
    <w:rsid w:val="00206D1D"/>
    <w:rPr>
      <w:rFonts w:cs="Times New Roman"/>
      <w:color w:val="FF0000"/>
    </w:rPr>
  </w:style>
  <w:style w:type="paragraph" w:customStyle="1" w:styleId="afffc">
    <w:name w:val="Заголовок ЭР (левое окно)"/>
    <w:basedOn w:val="a"/>
    <w:next w:val="a"/>
    <w:uiPriority w:val="99"/>
    <w:rsid w:val="00206D1D"/>
    <w:pPr>
      <w:widowControl w:val="0"/>
      <w:autoSpaceDE w:val="0"/>
      <w:autoSpaceDN w:val="0"/>
      <w:adjustRightInd w:val="0"/>
      <w:spacing w:before="300" w:after="250" w:line="240" w:lineRule="auto"/>
      <w:jc w:val="center"/>
    </w:pPr>
    <w:rPr>
      <w:rFonts w:ascii="Arial" w:eastAsia="Times New Roman" w:hAnsi="Arial" w:cs="Arial"/>
      <w:b/>
      <w:bCs/>
      <w:color w:val="26282F"/>
    </w:rPr>
  </w:style>
  <w:style w:type="paragraph" w:customStyle="1" w:styleId="afffd">
    <w:name w:val="Заголовок ЭР (правое окно)"/>
    <w:basedOn w:val="afffc"/>
    <w:next w:val="a"/>
    <w:uiPriority w:val="99"/>
    <w:rsid w:val="00206D1D"/>
    <w:pPr>
      <w:spacing w:before="0" w:after="0"/>
      <w:jc w:val="left"/>
    </w:pPr>
    <w:rPr>
      <w:b w:val="0"/>
      <w:bCs w:val="0"/>
      <w:color w:val="auto"/>
      <w:sz w:val="24"/>
      <w:szCs w:val="24"/>
    </w:rPr>
  </w:style>
  <w:style w:type="paragraph" w:customStyle="1" w:styleId="afffe">
    <w:name w:val="Интерактивный заголовок"/>
    <w:basedOn w:val="afff4"/>
    <w:next w:val="a"/>
    <w:uiPriority w:val="99"/>
    <w:rsid w:val="00206D1D"/>
    <w:rPr>
      <w:b w:val="0"/>
      <w:bCs w:val="0"/>
      <w:color w:val="auto"/>
      <w:u w:val="single"/>
      <w:shd w:val="clear" w:color="auto" w:fill="auto"/>
    </w:rPr>
  </w:style>
  <w:style w:type="paragraph" w:customStyle="1" w:styleId="affff">
    <w:name w:val="Текст информации об изменениях"/>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0">
    <w:name w:val="Информация об изменениях"/>
    <w:basedOn w:val="affff"/>
    <w:next w:val="a"/>
    <w:uiPriority w:val="99"/>
    <w:rsid w:val="00206D1D"/>
    <w:pPr>
      <w:spacing w:before="180"/>
      <w:ind w:left="360" w:right="360"/>
    </w:pPr>
    <w:rPr>
      <w:color w:val="auto"/>
      <w:sz w:val="24"/>
      <w:szCs w:val="24"/>
      <w:shd w:val="clear" w:color="auto" w:fill="EAEFED"/>
    </w:rPr>
  </w:style>
  <w:style w:type="paragraph" w:customStyle="1" w:styleId="affff1">
    <w:name w:val="Текст (справка)"/>
    <w:basedOn w:val="a"/>
    <w:next w:val="a"/>
    <w:uiPriority w:val="99"/>
    <w:rsid w:val="00206D1D"/>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2">
    <w:name w:val="Комментарий"/>
    <w:basedOn w:val="affff1"/>
    <w:next w:val="a"/>
    <w:uiPriority w:val="99"/>
    <w:rsid w:val="00206D1D"/>
    <w:pPr>
      <w:spacing w:before="75"/>
      <w:ind w:left="0" w:right="0"/>
      <w:jc w:val="both"/>
    </w:pPr>
    <w:rPr>
      <w:color w:val="353842"/>
      <w:shd w:val="clear" w:color="auto" w:fill="F0F0F0"/>
    </w:rPr>
  </w:style>
  <w:style w:type="paragraph" w:customStyle="1" w:styleId="affff3">
    <w:name w:val="Информация об изменениях документа"/>
    <w:basedOn w:val="affff2"/>
    <w:next w:val="a"/>
    <w:uiPriority w:val="99"/>
    <w:rsid w:val="00206D1D"/>
    <w:pPr>
      <w:spacing w:before="0"/>
    </w:pPr>
    <w:rPr>
      <w:i/>
      <w:iCs/>
    </w:rPr>
  </w:style>
  <w:style w:type="paragraph" w:customStyle="1" w:styleId="affff4">
    <w:name w:val="Текст (лев. подпись)"/>
    <w:basedOn w:val="a"/>
    <w:next w:val="a"/>
    <w:uiPriority w:val="99"/>
    <w:rsid w:val="00206D1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5">
    <w:name w:val="Колонтитул (левый)"/>
    <w:basedOn w:val="affff4"/>
    <w:next w:val="a"/>
    <w:uiPriority w:val="99"/>
    <w:rsid w:val="00206D1D"/>
    <w:pPr>
      <w:jc w:val="both"/>
    </w:pPr>
    <w:rPr>
      <w:sz w:val="16"/>
      <w:szCs w:val="16"/>
    </w:rPr>
  </w:style>
  <w:style w:type="paragraph" w:customStyle="1" w:styleId="affff6">
    <w:name w:val="Текст (прав. подпись)"/>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7">
    <w:name w:val="Колонтитул (правый)"/>
    <w:basedOn w:val="affff6"/>
    <w:next w:val="a"/>
    <w:uiPriority w:val="99"/>
    <w:rsid w:val="00206D1D"/>
    <w:pPr>
      <w:jc w:val="both"/>
    </w:pPr>
    <w:rPr>
      <w:sz w:val="16"/>
      <w:szCs w:val="16"/>
    </w:rPr>
  </w:style>
  <w:style w:type="paragraph" w:customStyle="1" w:styleId="affff8">
    <w:name w:val="Комментарий пользователя"/>
    <w:basedOn w:val="affff2"/>
    <w:next w:val="a"/>
    <w:uiPriority w:val="99"/>
    <w:rsid w:val="00206D1D"/>
    <w:pPr>
      <w:spacing w:before="0"/>
      <w:jc w:val="left"/>
    </w:pPr>
    <w:rPr>
      <w:shd w:val="clear" w:color="auto" w:fill="FFDFE0"/>
    </w:rPr>
  </w:style>
  <w:style w:type="paragraph" w:customStyle="1" w:styleId="affff9">
    <w:name w:val="Куда обратиться?"/>
    <w:basedOn w:val="affe"/>
    <w:next w:val="a"/>
    <w:uiPriority w:val="99"/>
    <w:rsid w:val="00206D1D"/>
    <w:pPr>
      <w:spacing w:before="0" w:after="0"/>
      <w:ind w:left="0" w:right="0" w:firstLine="0"/>
    </w:pPr>
    <w:rPr>
      <w:shd w:val="clear" w:color="auto" w:fill="auto"/>
    </w:rPr>
  </w:style>
  <w:style w:type="paragraph" w:customStyle="1" w:styleId="affffa">
    <w:name w:val="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character" w:customStyle="1" w:styleId="affffb">
    <w:name w:val="Найденные слова"/>
    <w:basedOn w:val="af9"/>
    <w:uiPriority w:val="99"/>
    <w:rsid w:val="00206D1D"/>
    <w:rPr>
      <w:rFonts w:cs="Times New Roman"/>
      <w:shd w:val="clear" w:color="auto" w:fill="FFF580"/>
    </w:rPr>
  </w:style>
  <w:style w:type="character" w:customStyle="1" w:styleId="affffc">
    <w:name w:val="Не вступил в силу"/>
    <w:basedOn w:val="af9"/>
    <w:uiPriority w:val="99"/>
    <w:rsid w:val="00206D1D"/>
    <w:rPr>
      <w:rFonts w:cs="Times New Roman"/>
      <w:color w:val="000000"/>
      <w:shd w:val="clear" w:color="auto" w:fill="D8EDE8"/>
    </w:rPr>
  </w:style>
  <w:style w:type="paragraph" w:customStyle="1" w:styleId="affffd">
    <w:name w:val="Необходимые документы"/>
    <w:basedOn w:val="affe"/>
    <w:next w:val="a"/>
    <w:uiPriority w:val="99"/>
    <w:rsid w:val="00206D1D"/>
    <w:pPr>
      <w:spacing w:before="0" w:after="0"/>
      <w:ind w:left="0" w:right="0" w:firstLine="118"/>
    </w:pPr>
    <w:rPr>
      <w:shd w:val="clear" w:color="auto" w:fill="auto"/>
    </w:rPr>
  </w:style>
  <w:style w:type="paragraph" w:customStyle="1" w:styleId="affffe">
    <w:name w:val="Объект"/>
    <w:basedOn w:val="a"/>
    <w:next w:val="a"/>
    <w:uiPriority w:val="99"/>
    <w:rsid w:val="00206D1D"/>
    <w:pPr>
      <w:widowControl w:val="0"/>
      <w:autoSpaceDE w:val="0"/>
      <w:autoSpaceDN w:val="0"/>
      <w:adjustRightInd w:val="0"/>
      <w:spacing w:after="0" w:line="240" w:lineRule="auto"/>
      <w:jc w:val="both"/>
    </w:pPr>
    <w:rPr>
      <w:rFonts w:eastAsia="Times New Roman"/>
      <w:sz w:val="26"/>
      <w:szCs w:val="26"/>
    </w:rPr>
  </w:style>
  <w:style w:type="paragraph" w:customStyle="1" w:styleId="afffff">
    <w:name w:val="Таблицы (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paragraph" w:customStyle="1" w:styleId="afffff0">
    <w:name w:val="Оглавление"/>
    <w:basedOn w:val="afffff"/>
    <w:next w:val="a"/>
    <w:uiPriority w:val="99"/>
    <w:rsid w:val="00206D1D"/>
    <w:pPr>
      <w:ind w:left="140"/>
    </w:pPr>
    <w:rPr>
      <w:rFonts w:ascii="Arial" w:hAnsi="Arial" w:cs="Arial"/>
      <w:sz w:val="24"/>
      <w:szCs w:val="24"/>
    </w:rPr>
  </w:style>
  <w:style w:type="character" w:customStyle="1" w:styleId="afffff1">
    <w:name w:val="Опечатки"/>
    <w:uiPriority w:val="99"/>
    <w:rsid w:val="00206D1D"/>
    <w:rPr>
      <w:color w:val="FF0000"/>
      <w:sz w:val="26"/>
    </w:rPr>
  </w:style>
  <w:style w:type="paragraph" w:customStyle="1" w:styleId="afffff2">
    <w:name w:val="Переменная часть"/>
    <w:basedOn w:val="afff3"/>
    <w:next w:val="a"/>
    <w:uiPriority w:val="99"/>
    <w:rsid w:val="00206D1D"/>
    <w:rPr>
      <w:rFonts w:ascii="Arial" w:hAnsi="Arial" w:cs="Arial"/>
      <w:sz w:val="20"/>
      <w:szCs w:val="20"/>
    </w:rPr>
  </w:style>
  <w:style w:type="paragraph" w:customStyle="1" w:styleId="afffff3">
    <w:name w:val="Подвал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rPr>
  </w:style>
  <w:style w:type="paragraph" w:customStyle="1" w:styleId="afffff4">
    <w:name w:val="Подзаголовок для информации об изменениях"/>
    <w:basedOn w:val="affff"/>
    <w:next w:val="a"/>
    <w:uiPriority w:val="99"/>
    <w:rsid w:val="00206D1D"/>
    <w:rPr>
      <w:b/>
      <w:bCs/>
      <w:sz w:val="24"/>
      <w:szCs w:val="24"/>
    </w:rPr>
  </w:style>
  <w:style w:type="paragraph" w:customStyle="1" w:styleId="afffff5">
    <w:name w:val="Подчёркнуный текст"/>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6">
    <w:name w:val="Постоянная часть"/>
    <w:basedOn w:val="afff3"/>
    <w:next w:val="a"/>
    <w:uiPriority w:val="99"/>
    <w:rsid w:val="00206D1D"/>
    <w:rPr>
      <w:rFonts w:ascii="Arial" w:hAnsi="Arial" w:cs="Arial"/>
      <w:sz w:val="22"/>
      <w:szCs w:val="22"/>
    </w:rPr>
  </w:style>
  <w:style w:type="paragraph" w:customStyle="1" w:styleId="afffff7">
    <w:name w:val="Пример."/>
    <w:basedOn w:val="affe"/>
    <w:next w:val="a"/>
    <w:uiPriority w:val="99"/>
    <w:rsid w:val="00206D1D"/>
    <w:pPr>
      <w:spacing w:before="0" w:after="0"/>
      <w:ind w:left="0" w:right="0" w:firstLine="0"/>
    </w:pPr>
    <w:rPr>
      <w:shd w:val="clear" w:color="auto" w:fill="auto"/>
    </w:rPr>
  </w:style>
  <w:style w:type="paragraph" w:customStyle="1" w:styleId="afffff8">
    <w:name w:val="Примечание."/>
    <w:basedOn w:val="affe"/>
    <w:next w:val="a"/>
    <w:uiPriority w:val="99"/>
    <w:rsid w:val="00206D1D"/>
    <w:pPr>
      <w:spacing w:before="0" w:after="0"/>
      <w:ind w:left="0" w:right="0" w:firstLine="0"/>
    </w:pPr>
    <w:rPr>
      <w:shd w:val="clear" w:color="auto" w:fill="auto"/>
    </w:rPr>
  </w:style>
  <w:style w:type="character" w:customStyle="1" w:styleId="afffff9">
    <w:name w:val="Продолжение ссылки"/>
    <w:basedOn w:val="affa"/>
    <w:uiPriority w:val="99"/>
    <w:rsid w:val="00206D1D"/>
  </w:style>
  <w:style w:type="paragraph" w:customStyle="1" w:styleId="afffffa">
    <w:name w:val="Словарная статья"/>
    <w:basedOn w:val="a"/>
    <w:next w:val="a"/>
    <w:uiPriority w:val="99"/>
    <w:rsid w:val="00206D1D"/>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b">
    <w:name w:val="Сравнение редакций"/>
    <w:basedOn w:val="af9"/>
    <w:uiPriority w:val="99"/>
    <w:rsid w:val="00206D1D"/>
    <w:rPr>
      <w:rFonts w:cs="Times New Roman"/>
    </w:rPr>
  </w:style>
  <w:style w:type="character" w:customStyle="1" w:styleId="afffffc">
    <w:name w:val="Сравнение редакций. Добавленный фрагмент"/>
    <w:uiPriority w:val="99"/>
    <w:rsid w:val="00206D1D"/>
    <w:rPr>
      <w:color w:val="000000"/>
      <w:shd w:val="clear" w:color="auto" w:fill="C1D7FF"/>
    </w:rPr>
  </w:style>
  <w:style w:type="character" w:customStyle="1" w:styleId="afffffd">
    <w:name w:val="Сравнение редакций. Удаленный фрагмент"/>
    <w:uiPriority w:val="99"/>
    <w:rsid w:val="00206D1D"/>
    <w:rPr>
      <w:color w:val="000000"/>
      <w:shd w:val="clear" w:color="auto" w:fill="C4C413"/>
    </w:rPr>
  </w:style>
  <w:style w:type="paragraph" w:customStyle="1" w:styleId="afffffe">
    <w:name w:val="Ссылка на официальную публикацию"/>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
    <w:name w:val="Текст в таблице"/>
    <w:basedOn w:val="affb"/>
    <w:next w:val="a"/>
    <w:uiPriority w:val="99"/>
    <w:rsid w:val="00206D1D"/>
    <w:pPr>
      <w:ind w:firstLine="500"/>
    </w:pPr>
    <w:rPr>
      <w:rFonts w:cs="Arial"/>
    </w:rPr>
  </w:style>
  <w:style w:type="paragraph" w:customStyle="1" w:styleId="affffff0">
    <w:name w:val="Текст ЭР (см. также)"/>
    <w:basedOn w:val="a"/>
    <w:next w:val="a"/>
    <w:uiPriority w:val="99"/>
    <w:rsid w:val="00206D1D"/>
    <w:pPr>
      <w:widowControl w:val="0"/>
      <w:autoSpaceDE w:val="0"/>
      <w:autoSpaceDN w:val="0"/>
      <w:adjustRightInd w:val="0"/>
      <w:spacing w:before="200" w:after="0" w:line="240" w:lineRule="auto"/>
    </w:pPr>
    <w:rPr>
      <w:rFonts w:ascii="Arial" w:eastAsia="Times New Roman" w:hAnsi="Arial" w:cs="Arial"/>
      <w:sz w:val="22"/>
      <w:szCs w:val="22"/>
    </w:rPr>
  </w:style>
  <w:style w:type="paragraph" w:customStyle="1" w:styleId="affffff1">
    <w:name w:val="Технический комментарий"/>
    <w:basedOn w:val="a"/>
    <w:next w:val="a"/>
    <w:uiPriority w:val="99"/>
    <w:rsid w:val="00206D1D"/>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2">
    <w:name w:val="Утратил силу"/>
    <w:basedOn w:val="af9"/>
    <w:uiPriority w:val="99"/>
    <w:rsid w:val="00206D1D"/>
    <w:rPr>
      <w:rFonts w:cs="Times New Roman"/>
      <w:strike/>
      <w:color w:val="666600"/>
    </w:rPr>
  </w:style>
  <w:style w:type="paragraph" w:customStyle="1" w:styleId="affffff3">
    <w:name w:val="Формула"/>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fff4">
    <w:name w:val="Центрированный (таблица)"/>
    <w:basedOn w:val="affb"/>
    <w:next w:val="a"/>
    <w:uiPriority w:val="99"/>
    <w:rsid w:val="00206D1D"/>
    <w:pPr>
      <w:jc w:val="center"/>
    </w:pPr>
    <w:rPr>
      <w:rFonts w:cs="Arial"/>
    </w:rPr>
  </w:style>
  <w:style w:type="paragraph" w:customStyle="1" w:styleId="-">
    <w:name w:val="ЭР-содержание (правое окно)"/>
    <w:basedOn w:val="a"/>
    <w:next w:val="a"/>
    <w:uiPriority w:val="99"/>
    <w:rsid w:val="00206D1D"/>
    <w:pPr>
      <w:widowControl w:val="0"/>
      <w:autoSpaceDE w:val="0"/>
      <w:autoSpaceDN w:val="0"/>
      <w:adjustRightInd w:val="0"/>
      <w:spacing w:before="300" w:after="0" w:line="240" w:lineRule="auto"/>
    </w:pPr>
    <w:rPr>
      <w:rFonts w:ascii="Arial" w:eastAsia="Times New Roman" w:hAnsi="Arial" w:cs="Arial"/>
      <w:sz w:val="26"/>
      <w:szCs w:val="26"/>
    </w:rPr>
  </w:style>
  <w:style w:type="paragraph" w:styleId="affffff5">
    <w:name w:val="Normal Indent"/>
    <w:basedOn w:val="a"/>
    <w:rsid w:val="00656AC4"/>
    <w:pPr>
      <w:ind w:left="708"/>
    </w:pPr>
    <w:rPr>
      <w:rFonts w:ascii="Calibri" w:eastAsia="Calibri" w:hAnsi="Calibri"/>
      <w:sz w:val="22"/>
      <w:szCs w:val="22"/>
      <w:lang w:eastAsia="en-US"/>
    </w:rPr>
  </w:style>
  <w:style w:type="paragraph" w:customStyle="1" w:styleId="2e">
    <w:name w:val="Верхний колонтитул2"/>
    <w:basedOn w:val="a"/>
    <w:rsid w:val="00656AC4"/>
    <w:pPr>
      <w:tabs>
        <w:tab w:val="center" w:pos="4153"/>
        <w:tab w:val="right" w:pos="8306"/>
      </w:tabs>
      <w:spacing w:after="0" w:line="240" w:lineRule="auto"/>
    </w:pPr>
    <w:rPr>
      <w:rFonts w:eastAsia="Times New Roman"/>
      <w:sz w:val="20"/>
      <w:szCs w:val="20"/>
    </w:rPr>
  </w:style>
  <w:style w:type="paragraph" w:customStyle="1" w:styleId="p4">
    <w:name w:val="p4"/>
    <w:basedOn w:val="a"/>
    <w:rsid w:val="00A1237C"/>
    <w:pPr>
      <w:spacing w:before="100" w:beforeAutospacing="1" w:after="100" w:afterAutospacing="1" w:line="240" w:lineRule="auto"/>
    </w:pPr>
    <w:rPr>
      <w:rFonts w:eastAsia="Times New Roman"/>
      <w:sz w:val="24"/>
      <w:szCs w:val="24"/>
    </w:rPr>
  </w:style>
  <w:style w:type="paragraph" w:customStyle="1" w:styleId="p6">
    <w:name w:val="p6"/>
    <w:basedOn w:val="a"/>
    <w:rsid w:val="00A1237C"/>
    <w:pPr>
      <w:spacing w:before="100" w:beforeAutospacing="1" w:after="100" w:afterAutospacing="1" w:line="240" w:lineRule="auto"/>
    </w:pPr>
    <w:rPr>
      <w:rFonts w:eastAsia="Times New Roman"/>
      <w:sz w:val="24"/>
      <w:szCs w:val="24"/>
    </w:rPr>
  </w:style>
  <w:style w:type="character" w:customStyle="1" w:styleId="s1">
    <w:name w:val="s1"/>
    <w:basedOn w:val="a0"/>
    <w:rsid w:val="00A1237C"/>
  </w:style>
  <w:style w:type="paragraph" w:customStyle="1" w:styleId="2f">
    <w:name w:val="Абзац списка2"/>
    <w:basedOn w:val="a"/>
    <w:rsid w:val="002B6ADA"/>
    <w:pPr>
      <w:ind w:left="720"/>
      <w:contextualSpacing/>
    </w:pPr>
    <w:rPr>
      <w:rFonts w:ascii="Calibri" w:eastAsia="Times New Roman" w:hAnsi="Calibri"/>
      <w:sz w:val="22"/>
      <w:szCs w:val="22"/>
      <w:lang w:eastAsia="en-US"/>
    </w:rPr>
  </w:style>
  <w:style w:type="paragraph" w:styleId="affffff6">
    <w:name w:val="Plain Text"/>
    <w:basedOn w:val="a"/>
    <w:link w:val="affffff7"/>
    <w:rsid w:val="007A7E73"/>
    <w:pPr>
      <w:spacing w:after="0" w:line="240" w:lineRule="auto"/>
    </w:pPr>
    <w:rPr>
      <w:rFonts w:ascii="Courier New" w:eastAsia="Times New Roman" w:hAnsi="Courier New" w:cs="Courier New"/>
      <w:sz w:val="20"/>
      <w:szCs w:val="20"/>
    </w:rPr>
  </w:style>
  <w:style w:type="character" w:customStyle="1" w:styleId="affffff7">
    <w:name w:val="Текст Знак"/>
    <w:basedOn w:val="a0"/>
    <w:link w:val="affffff6"/>
    <w:rsid w:val="007A7E73"/>
    <w:rPr>
      <w:rFonts w:ascii="Courier New" w:eastAsia="Times New Roman" w:hAnsi="Courier New" w:cs="Courier New"/>
      <w:sz w:val="20"/>
      <w:szCs w:val="20"/>
    </w:rPr>
  </w:style>
  <w:style w:type="paragraph" w:customStyle="1" w:styleId="42">
    <w:name w:val="Обычный4"/>
    <w:rsid w:val="002F07FD"/>
    <w:pPr>
      <w:spacing w:after="0" w:line="240" w:lineRule="auto"/>
    </w:pPr>
    <w:rPr>
      <w:rFonts w:eastAsia="Times New Roman"/>
      <w:sz w:val="20"/>
      <w:szCs w:val="20"/>
    </w:rPr>
  </w:style>
  <w:style w:type="paragraph" w:customStyle="1" w:styleId="340">
    <w:name w:val="Заголовок 34"/>
    <w:basedOn w:val="42"/>
    <w:next w:val="42"/>
    <w:rsid w:val="002F07FD"/>
    <w:pPr>
      <w:keepNext/>
      <w:ind w:right="-426"/>
      <w:jc w:val="center"/>
    </w:pPr>
    <w:rPr>
      <w:b/>
      <w:sz w:val="40"/>
    </w:rPr>
  </w:style>
  <w:style w:type="paragraph" w:customStyle="1" w:styleId="2f0">
    <w:name w:val="Основной текст2"/>
    <w:basedOn w:val="42"/>
    <w:rsid w:val="002F07FD"/>
    <w:pPr>
      <w:ind w:right="-426"/>
      <w:jc w:val="center"/>
    </w:pPr>
    <w:rPr>
      <w:sz w:val="36"/>
    </w:rPr>
  </w:style>
  <w:style w:type="character" w:customStyle="1" w:styleId="37">
    <w:name w:val="Основной текст (3)_"/>
    <w:basedOn w:val="a0"/>
    <w:link w:val="38"/>
    <w:rsid w:val="00F26421"/>
    <w:rPr>
      <w:b/>
      <w:bCs/>
      <w:shd w:val="clear" w:color="auto" w:fill="FFFFFF"/>
    </w:rPr>
  </w:style>
  <w:style w:type="paragraph" w:customStyle="1" w:styleId="38">
    <w:name w:val="Основной текст (3)"/>
    <w:basedOn w:val="a"/>
    <w:link w:val="37"/>
    <w:rsid w:val="00F26421"/>
    <w:pPr>
      <w:shd w:val="clear" w:color="auto" w:fill="FFFFFF"/>
      <w:spacing w:before="360" w:after="360" w:line="240" w:lineRule="atLeast"/>
    </w:pPr>
    <w:rPr>
      <w:b/>
      <w:bCs/>
    </w:rPr>
  </w:style>
  <w:style w:type="character" w:customStyle="1" w:styleId="310">
    <w:name w:val="Основной текст (3) + 10"/>
    <w:aliases w:val="5 pt,Не полужирный"/>
    <w:basedOn w:val="37"/>
    <w:rsid w:val="00F26421"/>
    <w:rPr>
      <w:sz w:val="21"/>
      <w:szCs w:val="21"/>
    </w:rPr>
  </w:style>
  <w:style w:type="character" w:customStyle="1" w:styleId="110">
    <w:name w:val="Основной текст (11)_"/>
    <w:basedOn w:val="a0"/>
    <w:link w:val="111"/>
    <w:rsid w:val="00F26421"/>
    <w:rPr>
      <w:b/>
      <w:bCs/>
      <w:sz w:val="21"/>
      <w:szCs w:val="21"/>
      <w:shd w:val="clear" w:color="auto" w:fill="FFFFFF"/>
    </w:rPr>
  </w:style>
  <w:style w:type="paragraph" w:customStyle="1" w:styleId="111">
    <w:name w:val="Основной текст (11)"/>
    <w:basedOn w:val="a"/>
    <w:link w:val="110"/>
    <w:rsid w:val="00F26421"/>
    <w:pPr>
      <w:shd w:val="clear" w:color="auto" w:fill="FFFFFF"/>
      <w:spacing w:before="300" w:after="300" w:line="240" w:lineRule="atLeast"/>
    </w:pPr>
    <w:rPr>
      <w:b/>
      <w:bCs/>
      <w:sz w:val="21"/>
      <w:szCs w:val="21"/>
    </w:rPr>
  </w:style>
  <w:style w:type="character" w:customStyle="1" w:styleId="112">
    <w:name w:val="Основной текст (11) + Не полужирный"/>
    <w:basedOn w:val="110"/>
    <w:rsid w:val="00F26421"/>
  </w:style>
  <w:style w:type="character" w:customStyle="1" w:styleId="3101">
    <w:name w:val="Основной текст (3) + 101"/>
    <w:aliases w:val="5 pt1,Не полужирный1"/>
    <w:basedOn w:val="37"/>
    <w:rsid w:val="00F26421"/>
    <w:rPr>
      <w:rFonts w:ascii="Times New Roman" w:hAnsi="Times New Roman" w:cs="Times New Roman"/>
      <w:b/>
      <w:bCs/>
      <w:spacing w:val="0"/>
      <w:sz w:val="21"/>
      <w:szCs w:val="21"/>
    </w:rPr>
  </w:style>
  <w:style w:type="paragraph" w:customStyle="1" w:styleId="Default">
    <w:name w:val="Default"/>
    <w:rsid w:val="005C26F7"/>
    <w:pPr>
      <w:autoSpaceDE w:val="0"/>
      <w:autoSpaceDN w:val="0"/>
      <w:adjustRightInd w:val="0"/>
      <w:spacing w:after="0" w:line="240" w:lineRule="auto"/>
    </w:pPr>
    <w:rPr>
      <w:rFonts w:eastAsia="Times New Roman"/>
      <w:color w:val="000000"/>
      <w:sz w:val="24"/>
      <w:szCs w:val="24"/>
    </w:rPr>
  </w:style>
  <w:style w:type="character" w:customStyle="1" w:styleId="TextNPA">
    <w:name w:val="Text NPA"/>
    <w:uiPriority w:val="99"/>
    <w:rsid w:val="00254F65"/>
    <w:rPr>
      <w:rFonts w:ascii="Courier New" w:hAnsi="Courier New" w:cs="Courier New"/>
    </w:rPr>
  </w:style>
  <w:style w:type="character" w:customStyle="1" w:styleId="s2">
    <w:name w:val="s2"/>
    <w:basedOn w:val="a0"/>
    <w:rsid w:val="00254F65"/>
  </w:style>
  <w:style w:type="paragraph" w:customStyle="1" w:styleId="ConsTitle">
    <w:name w:val="ConsTitle"/>
    <w:uiPriority w:val="99"/>
    <w:rsid w:val="00AD241B"/>
    <w:pPr>
      <w:widowControl w:val="0"/>
      <w:spacing w:after="0" w:line="240" w:lineRule="auto"/>
    </w:pPr>
    <w:rPr>
      <w:rFonts w:ascii="Arial" w:eastAsia="Times New Roman" w:hAnsi="Arial"/>
      <w:b/>
      <w:snapToGrid w:val="0"/>
      <w:sz w:val="16"/>
      <w:szCs w:val="20"/>
    </w:rPr>
  </w:style>
  <w:style w:type="paragraph" w:customStyle="1" w:styleId="210">
    <w:name w:val="Основной текст 21"/>
    <w:basedOn w:val="a"/>
    <w:uiPriority w:val="99"/>
    <w:rsid w:val="00AD241B"/>
    <w:pPr>
      <w:suppressAutoHyphens/>
      <w:spacing w:after="120" w:line="480" w:lineRule="auto"/>
    </w:pPr>
    <w:rPr>
      <w:rFonts w:eastAsia="Times New Roman"/>
      <w:sz w:val="20"/>
      <w:szCs w:val="20"/>
      <w:lang w:eastAsia="ar-SA"/>
    </w:rPr>
  </w:style>
  <w:style w:type="paragraph" w:styleId="affffff8">
    <w:name w:val="Subtitle"/>
    <w:basedOn w:val="a"/>
    <w:link w:val="affffff9"/>
    <w:uiPriority w:val="99"/>
    <w:qFormat/>
    <w:rsid w:val="00AD241B"/>
    <w:pPr>
      <w:spacing w:after="0" w:line="240" w:lineRule="auto"/>
      <w:jc w:val="center"/>
    </w:pPr>
    <w:rPr>
      <w:rFonts w:eastAsia="Times New Roman"/>
      <w:b/>
      <w:bCs/>
      <w:sz w:val="20"/>
      <w:szCs w:val="20"/>
    </w:rPr>
  </w:style>
  <w:style w:type="character" w:customStyle="1" w:styleId="affffff9">
    <w:name w:val="Подзаголовок Знак"/>
    <w:basedOn w:val="a0"/>
    <w:link w:val="affffff8"/>
    <w:uiPriority w:val="99"/>
    <w:rsid w:val="00AD241B"/>
    <w:rPr>
      <w:rFonts w:eastAsia="Times New Roman"/>
      <w:b/>
      <w:bCs/>
      <w:sz w:val="20"/>
      <w:szCs w:val="20"/>
    </w:rPr>
  </w:style>
  <w:style w:type="paragraph" w:customStyle="1" w:styleId="post">
    <w:name w:val="post"/>
    <w:basedOn w:val="a"/>
    <w:uiPriority w:val="99"/>
    <w:rsid w:val="00AD241B"/>
    <w:pPr>
      <w:spacing w:before="100" w:beforeAutospacing="1" w:after="100" w:afterAutospacing="1" w:line="240" w:lineRule="auto"/>
    </w:pPr>
    <w:rPr>
      <w:rFonts w:eastAsia="Times New Roman"/>
      <w:sz w:val="24"/>
      <w:szCs w:val="24"/>
    </w:rPr>
  </w:style>
  <w:style w:type="paragraph" w:styleId="affffffa">
    <w:name w:val="Block Text"/>
    <w:basedOn w:val="a"/>
    <w:uiPriority w:val="99"/>
    <w:rsid w:val="00AD241B"/>
    <w:pPr>
      <w:spacing w:after="0" w:line="240" w:lineRule="auto"/>
      <w:ind w:left="709" w:right="624"/>
      <w:jc w:val="both"/>
    </w:pPr>
    <w:rPr>
      <w:rFonts w:ascii="Tms Rmn" w:eastAsia="Times New Roman" w:hAnsi="Tms Rmn" w:cs="Tms Rmn"/>
      <w:sz w:val="26"/>
      <w:szCs w:val="26"/>
    </w:rPr>
  </w:style>
  <w:style w:type="character" w:customStyle="1" w:styleId="affffffb">
    <w:name w:val="Колонтитул"/>
    <w:basedOn w:val="a0"/>
    <w:rsid w:val="00DA0D73"/>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211">
    <w:name w:val="Основной текст с отступом 2 Знак1"/>
    <w:basedOn w:val="a0"/>
    <w:rsid w:val="00DA0D73"/>
    <w:rPr>
      <w:sz w:val="24"/>
      <w:szCs w:val="24"/>
    </w:rPr>
  </w:style>
  <w:style w:type="character" w:customStyle="1" w:styleId="HTML1">
    <w:name w:val="Стандартный HTML Знак1"/>
    <w:basedOn w:val="a0"/>
    <w:rsid w:val="00DA0D73"/>
    <w:rPr>
      <w:rFonts w:ascii="Courier New" w:hAnsi="Courier New" w:cs="Courier New"/>
    </w:rPr>
  </w:style>
  <w:style w:type="character" w:customStyle="1" w:styleId="WW8Num1z0">
    <w:name w:val="WW8Num1z0"/>
    <w:uiPriority w:val="99"/>
    <w:rsid w:val="00DA0D73"/>
  </w:style>
  <w:style w:type="character" w:customStyle="1" w:styleId="WW8Num1z1">
    <w:name w:val="WW8Num1z1"/>
    <w:uiPriority w:val="99"/>
    <w:rsid w:val="00DA0D73"/>
  </w:style>
  <w:style w:type="character" w:customStyle="1" w:styleId="WW8Num1z2">
    <w:name w:val="WW8Num1z2"/>
    <w:uiPriority w:val="99"/>
    <w:rsid w:val="00DA0D73"/>
  </w:style>
  <w:style w:type="character" w:customStyle="1" w:styleId="WW8Num1z3">
    <w:name w:val="WW8Num1z3"/>
    <w:uiPriority w:val="99"/>
    <w:rsid w:val="00DA0D73"/>
  </w:style>
  <w:style w:type="character" w:customStyle="1" w:styleId="WW8Num1z4">
    <w:name w:val="WW8Num1z4"/>
    <w:uiPriority w:val="99"/>
    <w:rsid w:val="00DA0D73"/>
  </w:style>
  <w:style w:type="character" w:customStyle="1" w:styleId="WW8Num1z5">
    <w:name w:val="WW8Num1z5"/>
    <w:uiPriority w:val="99"/>
    <w:rsid w:val="00DA0D73"/>
  </w:style>
  <w:style w:type="character" w:customStyle="1" w:styleId="WW8Num1z6">
    <w:name w:val="WW8Num1z6"/>
    <w:uiPriority w:val="99"/>
    <w:rsid w:val="00DA0D73"/>
  </w:style>
  <w:style w:type="character" w:customStyle="1" w:styleId="WW8Num1z7">
    <w:name w:val="WW8Num1z7"/>
    <w:uiPriority w:val="99"/>
    <w:rsid w:val="00DA0D73"/>
  </w:style>
  <w:style w:type="character" w:customStyle="1" w:styleId="WW8Num1z8">
    <w:name w:val="WW8Num1z8"/>
    <w:uiPriority w:val="99"/>
    <w:rsid w:val="00DA0D73"/>
  </w:style>
  <w:style w:type="character" w:customStyle="1" w:styleId="WW8Num2z0">
    <w:name w:val="WW8Num2z0"/>
    <w:uiPriority w:val="99"/>
    <w:rsid w:val="00DA0D73"/>
    <w:rPr>
      <w:rFonts w:ascii="Symbol" w:hAnsi="Symbol" w:cs="Symbol"/>
      <w:color w:val="auto"/>
      <w:sz w:val="16"/>
      <w:szCs w:val="16"/>
    </w:rPr>
  </w:style>
  <w:style w:type="character" w:customStyle="1" w:styleId="WW8Num3z0">
    <w:name w:val="WW8Num3z0"/>
    <w:uiPriority w:val="99"/>
    <w:rsid w:val="00DA0D73"/>
    <w:rPr>
      <w:sz w:val="24"/>
      <w:szCs w:val="24"/>
    </w:rPr>
  </w:style>
  <w:style w:type="character" w:customStyle="1" w:styleId="WW8Num4z0">
    <w:name w:val="WW8Num4z0"/>
    <w:uiPriority w:val="99"/>
    <w:rsid w:val="00DA0D73"/>
  </w:style>
  <w:style w:type="character" w:customStyle="1" w:styleId="WW8Num5z0">
    <w:name w:val="WW8Num5z0"/>
    <w:uiPriority w:val="99"/>
    <w:rsid w:val="00DA0D73"/>
  </w:style>
  <w:style w:type="character" w:customStyle="1" w:styleId="WW8Num6z0">
    <w:name w:val="WW8Num6z0"/>
    <w:uiPriority w:val="99"/>
    <w:rsid w:val="00DA0D73"/>
    <w:rPr>
      <w:sz w:val="28"/>
      <w:szCs w:val="28"/>
    </w:rPr>
  </w:style>
  <w:style w:type="character" w:customStyle="1" w:styleId="WW8Num7z0">
    <w:name w:val="WW8Num7z0"/>
    <w:uiPriority w:val="99"/>
    <w:rsid w:val="00DA0D73"/>
    <w:rPr>
      <w:rFonts w:ascii="Times New Roman" w:hAnsi="Times New Roman" w:cs="Times New Roman"/>
      <w:sz w:val="24"/>
      <w:szCs w:val="24"/>
    </w:rPr>
  </w:style>
  <w:style w:type="character" w:customStyle="1" w:styleId="WW8Num8z0">
    <w:name w:val="WW8Num8z0"/>
    <w:uiPriority w:val="99"/>
    <w:rsid w:val="00DA0D73"/>
  </w:style>
  <w:style w:type="character" w:customStyle="1" w:styleId="WW8Num8z1">
    <w:name w:val="WW8Num8z1"/>
    <w:uiPriority w:val="99"/>
    <w:rsid w:val="00DA0D73"/>
    <w:rPr>
      <w:rFonts w:ascii="Times New Roman" w:hAnsi="Times New Roman" w:cs="Times New Roman"/>
      <w:sz w:val="24"/>
      <w:szCs w:val="24"/>
      <w:shd w:val="clear" w:color="auto" w:fill="auto"/>
    </w:rPr>
  </w:style>
  <w:style w:type="character" w:customStyle="1" w:styleId="WW8Num8z2">
    <w:name w:val="WW8Num8z2"/>
    <w:uiPriority w:val="99"/>
    <w:rsid w:val="00DA0D73"/>
  </w:style>
  <w:style w:type="character" w:customStyle="1" w:styleId="WW8Num8z3">
    <w:name w:val="WW8Num8z3"/>
    <w:uiPriority w:val="99"/>
    <w:rsid w:val="00DA0D73"/>
  </w:style>
  <w:style w:type="character" w:customStyle="1" w:styleId="WW8Num8z4">
    <w:name w:val="WW8Num8z4"/>
    <w:uiPriority w:val="99"/>
    <w:rsid w:val="00DA0D73"/>
  </w:style>
  <w:style w:type="character" w:customStyle="1" w:styleId="WW8Num8z5">
    <w:name w:val="WW8Num8z5"/>
    <w:uiPriority w:val="99"/>
    <w:rsid w:val="00DA0D73"/>
  </w:style>
  <w:style w:type="character" w:customStyle="1" w:styleId="WW8Num8z6">
    <w:name w:val="WW8Num8z6"/>
    <w:uiPriority w:val="99"/>
    <w:rsid w:val="00DA0D73"/>
  </w:style>
  <w:style w:type="character" w:customStyle="1" w:styleId="WW8Num8z7">
    <w:name w:val="WW8Num8z7"/>
    <w:uiPriority w:val="99"/>
    <w:rsid w:val="00DA0D73"/>
  </w:style>
  <w:style w:type="character" w:customStyle="1" w:styleId="WW8Num8z8">
    <w:name w:val="WW8Num8z8"/>
    <w:uiPriority w:val="99"/>
    <w:rsid w:val="00DA0D73"/>
  </w:style>
  <w:style w:type="character" w:customStyle="1" w:styleId="WW8Num9z0">
    <w:name w:val="WW8Num9z0"/>
    <w:uiPriority w:val="99"/>
    <w:rsid w:val="00DA0D73"/>
  </w:style>
  <w:style w:type="character" w:customStyle="1" w:styleId="WW8Num9z1">
    <w:name w:val="WW8Num9z1"/>
    <w:uiPriority w:val="99"/>
    <w:rsid w:val="00DA0D73"/>
  </w:style>
  <w:style w:type="character" w:customStyle="1" w:styleId="WW8Num9z2">
    <w:name w:val="WW8Num9z2"/>
    <w:uiPriority w:val="99"/>
    <w:rsid w:val="00DA0D73"/>
  </w:style>
  <w:style w:type="character" w:customStyle="1" w:styleId="WW8Num9z3">
    <w:name w:val="WW8Num9z3"/>
    <w:uiPriority w:val="99"/>
    <w:rsid w:val="00DA0D73"/>
  </w:style>
  <w:style w:type="character" w:customStyle="1" w:styleId="WW8Num9z4">
    <w:name w:val="WW8Num9z4"/>
    <w:uiPriority w:val="99"/>
    <w:rsid w:val="00DA0D73"/>
  </w:style>
  <w:style w:type="character" w:customStyle="1" w:styleId="WW8Num9z5">
    <w:name w:val="WW8Num9z5"/>
    <w:uiPriority w:val="99"/>
    <w:rsid w:val="00DA0D73"/>
  </w:style>
  <w:style w:type="character" w:customStyle="1" w:styleId="WW8Num9z6">
    <w:name w:val="WW8Num9z6"/>
    <w:uiPriority w:val="99"/>
    <w:rsid w:val="00DA0D73"/>
  </w:style>
  <w:style w:type="character" w:customStyle="1" w:styleId="WW8Num9z7">
    <w:name w:val="WW8Num9z7"/>
    <w:uiPriority w:val="99"/>
    <w:rsid w:val="00DA0D73"/>
  </w:style>
  <w:style w:type="character" w:customStyle="1" w:styleId="WW8Num9z8">
    <w:name w:val="WW8Num9z8"/>
    <w:uiPriority w:val="99"/>
    <w:rsid w:val="00DA0D73"/>
  </w:style>
  <w:style w:type="character" w:customStyle="1" w:styleId="2f1">
    <w:name w:val="Основной шрифт абзаца2"/>
    <w:uiPriority w:val="99"/>
    <w:rsid w:val="00DA0D73"/>
  </w:style>
  <w:style w:type="character" w:customStyle="1" w:styleId="WW8Num3z1">
    <w:name w:val="WW8Num3z1"/>
    <w:uiPriority w:val="99"/>
    <w:rsid w:val="00DA0D73"/>
  </w:style>
  <w:style w:type="character" w:customStyle="1" w:styleId="WW8Num3z2">
    <w:name w:val="WW8Num3z2"/>
    <w:uiPriority w:val="99"/>
    <w:rsid w:val="00DA0D73"/>
  </w:style>
  <w:style w:type="character" w:customStyle="1" w:styleId="WW8Num3z3">
    <w:name w:val="WW8Num3z3"/>
    <w:uiPriority w:val="99"/>
    <w:rsid w:val="00DA0D73"/>
  </w:style>
  <w:style w:type="character" w:customStyle="1" w:styleId="WW8Num3z4">
    <w:name w:val="WW8Num3z4"/>
    <w:uiPriority w:val="99"/>
    <w:rsid w:val="00DA0D73"/>
  </w:style>
  <w:style w:type="character" w:customStyle="1" w:styleId="WW8Num3z5">
    <w:name w:val="WW8Num3z5"/>
    <w:uiPriority w:val="99"/>
    <w:rsid w:val="00DA0D73"/>
  </w:style>
  <w:style w:type="character" w:customStyle="1" w:styleId="WW8Num3z6">
    <w:name w:val="WW8Num3z6"/>
    <w:uiPriority w:val="99"/>
    <w:rsid w:val="00DA0D73"/>
  </w:style>
  <w:style w:type="character" w:customStyle="1" w:styleId="WW8Num3z7">
    <w:name w:val="WW8Num3z7"/>
    <w:uiPriority w:val="99"/>
    <w:rsid w:val="00DA0D73"/>
  </w:style>
  <w:style w:type="character" w:customStyle="1" w:styleId="WW8Num3z8">
    <w:name w:val="WW8Num3z8"/>
    <w:uiPriority w:val="99"/>
    <w:rsid w:val="00DA0D73"/>
  </w:style>
  <w:style w:type="character" w:customStyle="1" w:styleId="WW8Num4z1">
    <w:name w:val="WW8Num4z1"/>
    <w:uiPriority w:val="99"/>
    <w:rsid w:val="00DA0D73"/>
  </w:style>
  <w:style w:type="character" w:customStyle="1" w:styleId="WW8Num4z2">
    <w:name w:val="WW8Num4z2"/>
    <w:uiPriority w:val="99"/>
    <w:rsid w:val="00DA0D73"/>
  </w:style>
  <w:style w:type="character" w:customStyle="1" w:styleId="WW8Num4z3">
    <w:name w:val="WW8Num4z3"/>
    <w:uiPriority w:val="99"/>
    <w:rsid w:val="00DA0D73"/>
  </w:style>
  <w:style w:type="character" w:customStyle="1" w:styleId="WW8Num4z4">
    <w:name w:val="WW8Num4z4"/>
    <w:uiPriority w:val="99"/>
    <w:rsid w:val="00DA0D73"/>
  </w:style>
  <w:style w:type="character" w:customStyle="1" w:styleId="WW8Num4z5">
    <w:name w:val="WW8Num4z5"/>
    <w:uiPriority w:val="99"/>
    <w:rsid w:val="00DA0D73"/>
  </w:style>
  <w:style w:type="character" w:customStyle="1" w:styleId="WW8Num4z6">
    <w:name w:val="WW8Num4z6"/>
    <w:uiPriority w:val="99"/>
    <w:rsid w:val="00DA0D73"/>
  </w:style>
  <w:style w:type="character" w:customStyle="1" w:styleId="WW8Num4z7">
    <w:name w:val="WW8Num4z7"/>
    <w:uiPriority w:val="99"/>
    <w:rsid w:val="00DA0D73"/>
  </w:style>
  <w:style w:type="character" w:customStyle="1" w:styleId="WW8Num4z8">
    <w:name w:val="WW8Num4z8"/>
    <w:uiPriority w:val="99"/>
    <w:rsid w:val="00DA0D73"/>
  </w:style>
  <w:style w:type="character" w:customStyle="1" w:styleId="WW8Num5z1">
    <w:name w:val="WW8Num5z1"/>
    <w:uiPriority w:val="99"/>
    <w:rsid w:val="00DA0D73"/>
  </w:style>
  <w:style w:type="character" w:customStyle="1" w:styleId="WW8Num5z2">
    <w:name w:val="WW8Num5z2"/>
    <w:uiPriority w:val="99"/>
    <w:rsid w:val="00DA0D73"/>
  </w:style>
  <w:style w:type="character" w:customStyle="1" w:styleId="WW8Num5z3">
    <w:name w:val="WW8Num5z3"/>
    <w:uiPriority w:val="99"/>
    <w:rsid w:val="00DA0D73"/>
  </w:style>
  <w:style w:type="character" w:customStyle="1" w:styleId="WW8Num5z4">
    <w:name w:val="WW8Num5z4"/>
    <w:uiPriority w:val="99"/>
    <w:rsid w:val="00DA0D73"/>
  </w:style>
  <w:style w:type="character" w:customStyle="1" w:styleId="WW8Num5z5">
    <w:name w:val="WW8Num5z5"/>
    <w:uiPriority w:val="99"/>
    <w:rsid w:val="00DA0D73"/>
  </w:style>
  <w:style w:type="character" w:customStyle="1" w:styleId="WW8Num5z6">
    <w:name w:val="WW8Num5z6"/>
    <w:uiPriority w:val="99"/>
    <w:rsid w:val="00DA0D73"/>
  </w:style>
  <w:style w:type="character" w:customStyle="1" w:styleId="WW8Num5z7">
    <w:name w:val="WW8Num5z7"/>
    <w:uiPriority w:val="99"/>
    <w:rsid w:val="00DA0D73"/>
  </w:style>
  <w:style w:type="character" w:customStyle="1" w:styleId="WW8Num5z8">
    <w:name w:val="WW8Num5z8"/>
    <w:uiPriority w:val="99"/>
    <w:rsid w:val="00DA0D73"/>
  </w:style>
  <w:style w:type="character" w:customStyle="1" w:styleId="WW8Num6z1">
    <w:name w:val="WW8Num6z1"/>
    <w:uiPriority w:val="99"/>
    <w:rsid w:val="00DA0D73"/>
  </w:style>
  <w:style w:type="character" w:customStyle="1" w:styleId="WW8Num6z2">
    <w:name w:val="WW8Num6z2"/>
    <w:uiPriority w:val="99"/>
    <w:rsid w:val="00DA0D73"/>
  </w:style>
  <w:style w:type="character" w:customStyle="1" w:styleId="WW8Num6z3">
    <w:name w:val="WW8Num6z3"/>
    <w:uiPriority w:val="99"/>
    <w:rsid w:val="00DA0D73"/>
  </w:style>
  <w:style w:type="character" w:customStyle="1" w:styleId="WW8Num6z4">
    <w:name w:val="WW8Num6z4"/>
    <w:uiPriority w:val="99"/>
    <w:rsid w:val="00DA0D73"/>
  </w:style>
  <w:style w:type="character" w:customStyle="1" w:styleId="WW8Num6z5">
    <w:name w:val="WW8Num6z5"/>
    <w:uiPriority w:val="99"/>
    <w:rsid w:val="00DA0D73"/>
  </w:style>
  <w:style w:type="character" w:customStyle="1" w:styleId="WW8Num6z6">
    <w:name w:val="WW8Num6z6"/>
    <w:uiPriority w:val="99"/>
    <w:rsid w:val="00DA0D73"/>
  </w:style>
  <w:style w:type="character" w:customStyle="1" w:styleId="WW8Num6z7">
    <w:name w:val="WW8Num6z7"/>
    <w:uiPriority w:val="99"/>
    <w:rsid w:val="00DA0D73"/>
  </w:style>
  <w:style w:type="character" w:customStyle="1" w:styleId="WW8Num6z8">
    <w:name w:val="WW8Num6z8"/>
    <w:uiPriority w:val="99"/>
    <w:rsid w:val="00DA0D73"/>
  </w:style>
  <w:style w:type="character" w:customStyle="1" w:styleId="1a">
    <w:name w:val="Основной шрифт абзаца1"/>
    <w:uiPriority w:val="99"/>
    <w:rsid w:val="00DA0D73"/>
  </w:style>
  <w:style w:type="character" w:customStyle="1" w:styleId="affffffc">
    <w:name w:val="Маркеры списка"/>
    <w:uiPriority w:val="99"/>
    <w:rsid w:val="00DA0D73"/>
    <w:rPr>
      <w:rFonts w:ascii="OpenSymbol" w:hAnsi="OpenSymbol" w:cs="OpenSymbol"/>
    </w:rPr>
  </w:style>
  <w:style w:type="character" w:customStyle="1" w:styleId="affffffd">
    <w:name w:val="Символ нумерации"/>
    <w:uiPriority w:val="99"/>
    <w:rsid w:val="00DA0D73"/>
  </w:style>
  <w:style w:type="paragraph" w:styleId="affffffe">
    <w:name w:val="List"/>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f2">
    <w:name w:val="Название2"/>
    <w:basedOn w:val="a"/>
    <w:uiPriority w:val="99"/>
    <w:rsid w:val="00DA0D73"/>
    <w:pPr>
      <w:suppressLineNumbers/>
      <w:suppressAutoHyphens/>
      <w:spacing w:before="120" w:after="120" w:line="240" w:lineRule="auto"/>
    </w:pPr>
    <w:rPr>
      <w:rFonts w:ascii="Calibri" w:eastAsia="Times New Roman" w:hAnsi="Calibri"/>
      <w:i/>
      <w:iCs/>
      <w:sz w:val="24"/>
      <w:szCs w:val="24"/>
      <w:lang w:eastAsia="ar-SA"/>
    </w:rPr>
  </w:style>
  <w:style w:type="paragraph" w:customStyle="1" w:styleId="2f3">
    <w:name w:val="Указатель2"/>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customStyle="1" w:styleId="1b">
    <w:name w:val="Указатель1"/>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styleId="1c">
    <w:name w:val="toc 1"/>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styleId="39">
    <w:name w:val="toc 3"/>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12">
    <w:name w:val="Основной текст с отступом 21"/>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report">
    <w:name w:val="report"/>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afffffff">
    <w:name w:val="a"/>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styleId="z-">
    <w:name w:val="HTML Bottom of Form"/>
    <w:basedOn w:val="a"/>
    <w:next w:val="a"/>
    <w:link w:val="z-0"/>
    <w:hidden/>
    <w:uiPriority w:val="99"/>
    <w:rsid w:val="00DA0D73"/>
    <w:pPr>
      <w:pBdr>
        <w:top w:val="single" w:sz="4" w:space="1" w:color="000000"/>
      </w:pBdr>
      <w:suppressAutoHyphens/>
      <w:spacing w:after="0" w:line="240" w:lineRule="auto"/>
      <w:jc w:val="center"/>
    </w:pPr>
    <w:rPr>
      <w:rFonts w:ascii="Arial" w:eastAsia="Times New Roman" w:hAnsi="Arial" w:cs="Arial"/>
      <w:vanish/>
      <w:sz w:val="16"/>
      <w:szCs w:val="16"/>
      <w:lang w:eastAsia="ar-SA"/>
    </w:rPr>
  </w:style>
  <w:style w:type="character" w:customStyle="1" w:styleId="z-0">
    <w:name w:val="z-Конец формы Знак"/>
    <w:basedOn w:val="a0"/>
    <w:link w:val="z-"/>
    <w:uiPriority w:val="99"/>
    <w:rsid w:val="00DA0D73"/>
    <w:rPr>
      <w:rFonts w:ascii="Arial" w:eastAsia="Times New Roman" w:hAnsi="Arial" w:cs="Arial"/>
      <w:vanish/>
      <w:sz w:val="16"/>
      <w:szCs w:val="16"/>
      <w:lang w:eastAsia="ar-SA"/>
    </w:rPr>
  </w:style>
  <w:style w:type="paragraph" w:styleId="1d">
    <w:name w:val="index 1"/>
    <w:basedOn w:val="a"/>
    <w:next w:val="a"/>
    <w:autoRedefine/>
    <w:uiPriority w:val="99"/>
    <w:rsid w:val="00DA0D73"/>
    <w:pPr>
      <w:suppressAutoHyphens/>
      <w:spacing w:after="0" w:line="240" w:lineRule="auto"/>
      <w:ind w:left="240" w:hanging="240"/>
    </w:pPr>
    <w:rPr>
      <w:rFonts w:ascii="Calibri" w:eastAsia="Times New Roman" w:hAnsi="Calibri"/>
      <w:sz w:val="24"/>
      <w:szCs w:val="24"/>
      <w:lang w:eastAsia="ar-SA"/>
    </w:rPr>
  </w:style>
  <w:style w:type="paragraph" w:styleId="afffffff0">
    <w:name w:val="index heading"/>
    <w:basedOn w:val="a"/>
    <w:next w:val="1d"/>
    <w:uiPriority w:val="99"/>
    <w:rsid w:val="00DA0D73"/>
    <w:pPr>
      <w:suppressAutoHyphens/>
      <w:spacing w:after="0" w:line="240" w:lineRule="auto"/>
    </w:pPr>
    <w:rPr>
      <w:rFonts w:ascii="Calibri" w:eastAsia="Times New Roman" w:hAnsi="Calibri"/>
      <w:sz w:val="24"/>
      <w:szCs w:val="24"/>
      <w:lang w:eastAsia="ar-SA"/>
    </w:rPr>
  </w:style>
  <w:style w:type="paragraph" w:customStyle="1" w:styleId="afffffff1">
    <w:name w:val="Заголовок таблицы"/>
    <w:basedOn w:val="aff5"/>
    <w:uiPriority w:val="99"/>
    <w:rsid w:val="00DA0D73"/>
    <w:pPr>
      <w:widowControl/>
      <w:jc w:val="center"/>
    </w:pPr>
    <w:rPr>
      <w:rFonts w:ascii="Calibri" w:eastAsia="Times New Roman" w:hAnsi="Calibri"/>
      <w:b/>
      <w:bCs/>
      <w:kern w:val="0"/>
    </w:rPr>
  </w:style>
  <w:style w:type="paragraph" w:customStyle="1" w:styleId="afffffff2">
    <w:name w:val="Содержимое врезки"/>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styleId="afffffff3">
    <w:name w:val="Intense Quote"/>
    <w:basedOn w:val="a"/>
    <w:next w:val="a"/>
    <w:link w:val="afffffff4"/>
    <w:uiPriority w:val="30"/>
    <w:qFormat/>
    <w:rsid w:val="00DA0D73"/>
    <w:pPr>
      <w:pBdr>
        <w:bottom w:val="single" w:sz="4" w:space="4" w:color="4F81BD" w:themeColor="accent1"/>
      </w:pBdr>
      <w:spacing w:before="200" w:after="280" w:line="240" w:lineRule="auto"/>
      <w:ind w:left="936" w:right="936"/>
    </w:pPr>
    <w:rPr>
      <w:rFonts w:eastAsia="Times New Roman"/>
      <w:b/>
      <w:bCs/>
      <w:i/>
      <w:iCs/>
      <w:color w:val="4F81BD" w:themeColor="accent1"/>
      <w:sz w:val="24"/>
      <w:szCs w:val="24"/>
    </w:rPr>
  </w:style>
  <w:style w:type="character" w:customStyle="1" w:styleId="afffffff4">
    <w:name w:val="Выделенная цитата Знак"/>
    <w:basedOn w:val="a0"/>
    <w:link w:val="afffffff3"/>
    <w:uiPriority w:val="30"/>
    <w:rsid w:val="00DA0D73"/>
    <w:rPr>
      <w:rFonts w:eastAsia="Times New Roman"/>
      <w:b/>
      <w:bCs/>
      <w:i/>
      <w:iCs/>
      <w:color w:val="4F81BD" w:themeColor="accent1"/>
      <w:sz w:val="24"/>
      <w:szCs w:val="24"/>
    </w:rPr>
  </w:style>
  <w:style w:type="character" w:styleId="afffffff5">
    <w:name w:val="Subtle Reference"/>
    <w:basedOn w:val="a0"/>
    <w:uiPriority w:val="31"/>
    <w:qFormat/>
    <w:rsid w:val="00DA0D73"/>
    <w:rPr>
      <w:smallCaps/>
      <w:color w:val="C0504D" w:themeColor="accent2"/>
      <w:u w:val="single"/>
    </w:rPr>
  </w:style>
  <w:style w:type="character" w:customStyle="1" w:styleId="211pt">
    <w:name w:val="Основной текст (2) + 11 pt"/>
    <w:basedOn w:val="28"/>
    <w:rsid w:val="00503AC4"/>
    <w:rPr>
      <w:sz w:val="22"/>
      <w:szCs w:val="22"/>
      <w:lang w:bidi="ar-SA"/>
    </w:rPr>
  </w:style>
  <w:style w:type="paragraph" w:customStyle="1" w:styleId="ConsNonformat">
    <w:name w:val="ConsNonformat"/>
    <w:rsid w:val="006E7F96"/>
    <w:pPr>
      <w:widowControl w:val="0"/>
      <w:autoSpaceDE w:val="0"/>
      <w:autoSpaceDN w:val="0"/>
      <w:spacing w:after="0" w:line="240" w:lineRule="auto"/>
      <w:jc w:val="both"/>
    </w:pPr>
    <w:rPr>
      <w:rFonts w:ascii="Courier New" w:eastAsia="Times New Roman" w:hAnsi="Courier New" w:cs="Courier New"/>
      <w:sz w:val="20"/>
      <w:szCs w:val="20"/>
    </w:rPr>
  </w:style>
  <w:style w:type="paragraph" w:customStyle="1" w:styleId="ConsCell">
    <w:name w:val="ConsCell"/>
    <w:rsid w:val="006E7F96"/>
    <w:pPr>
      <w:widowControl w:val="0"/>
      <w:spacing w:after="0" w:line="240" w:lineRule="auto"/>
      <w:ind w:right="19772"/>
    </w:pPr>
    <w:rPr>
      <w:rFonts w:ascii="Arial" w:eastAsia="Times New Roman" w:hAnsi="Arial" w:cs="Arial"/>
      <w:sz w:val="20"/>
      <w:szCs w:val="20"/>
    </w:rPr>
  </w:style>
  <w:style w:type="character" w:customStyle="1" w:styleId="s10">
    <w:name w:val="s_10"/>
    <w:basedOn w:val="a0"/>
    <w:rsid w:val="00F77D48"/>
    <w:rPr>
      <w:rFonts w:cs="Times New Roman"/>
    </w:rPr>
  </w:style>
  <w:style w:type="paragraph" w:customStyle="1" w:styleId="Style17">
    <w:name w:val="Style17"/>
    <w:basedOn w:val="a"/>
    <w:rsid w:val="00B70B39"/>
    <w:pPr>
      <w:widowControl w:val="0"/>
      <w:autoSpaceDE w:val="0"/>
      <w:autoSpaceDN w:val="0"/>
      <w:adjustRightInd w:val="0"/>
      <w:spacing w:after="0" w:line="328" w:lineRule="exact"/>
      <w:ind w:firstLine="727"/>
      <w:jc w:val="both"/>
    </w:pPr>
    <w:rPr>
      <w:rFonts w:eastAsia="Times New Roman"/>
      <w:sz w:val="24"/>
      <w:szCs w:val="24"/>
    </w:rPr>
  </w:style>
  <w:style w:type="paragraph" w:customStyle="1" w:styleId="afffffff6">
    <w:name w:val="реквизитПодпись"/>
    <w:basedOn w:val="a"/>
    <w:uiPriority w:val="99"/>
    <w:rsid w:val="00D9010E"/>
    <w:pPr>
      <w:tabs>
        <w:tab w:val="left" w:pos="6804"/>
      </w:tabs>
      <w:suppressAutoHyphens/>
      <w:spacing w:before="360" w:after="0" w:line="240" w:lineRule="auto"/>
    </w:pPr>
    <w:rPr>
      <w:rFonts w:eastAsia="Times New Roman"/>
      <w:sz w:val="24"/>
      <w:szCs w:val="20"/>
      <w:lang w:eastAsia="ar-SA"/>
    </w:rPr>
  </w:style>
  <w:style w:type="paragraph" w:customStyle="1" w:styleId="afffffff7">
    <w:name w:val="Знак"/>
    <w:basedOn w:val="a"/>
    <w:rsid w:val="00D9010E"/>
    <w:pPr>
      <w:spacing w:after="160" w:line="240" w:lineRule="exact"/>
    </w:pPr>
    <w:rPr>
      <w:rFonts w:ascii="Arial" w:eastAsia="Calibri" w:hAnsi="Arial" w:cs="Arial"/>
      <w:sz w:val="20"/>
      <w:szCs w:val="20"/>
      <w:lang w:val="en-US" w:eastAsia="en-US"/>
    </w:rPr>
  </w:style>
  <w:style w:type="character" w:customStyle="1" w:styleId="FontStyle14">
    <w:name w:val="Font Style14"/>
    <w:rsid w:val="00772CD7"/>
    <w:rPr>
      <w:rFonts w:ascii="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105134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r.irkobl.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7AAA5504B0B2D30954131D9C1D7437ED09EE04FF1BD2676C5C88C74D88A08BFC3A88C1AD69172ABBF687698S7e6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AAA5504B0B2D3095412FD4D7BB1D74D093BA44F1B8242790948A2387DA0EEA83E88A4F95D57FA3SBeB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7AAA5504B0B2D3095412FD4D7BB1D74D091B647F3BB242790948A2387SDeAD" TargetMode="External"/><Relationship Id="rId4" Type="http://schemas.openxmlformats.org/officeDocument/2006/relationships/settings" Target="settings.xml"/><Relationship Id="rId9" Type="http://schemas.openxmlformats.org/officeDocument/2006/relationships/hyperlink" Target="garantF1://12024624.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B8B5A-12AD-4865-A242-BDFF992C1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2591</TotalTime>
  <Pages>24</Pages>
  <Words>6721</Words>
  <Characters>38311</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623</cp:revision>
  <cp:lastPrinted>2018-07-31T07:10:00Z</cp:lastPrinted>
  <dcterms:created xsi:type="dcterms:W3CDTF">2014-04-30T05:50:00Z</dcterms:created>
  <dcterms:modified xsi:type="dcterms:W3CDTF">2018-07-31T07:10:00Z</dcterms:modified>
</cp:coreProperties>
</file>