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CA6DA6" w:rsidP="006C7673">
      <w:pPr>
        <w:pBdr>
          <w:bottom w:val="single" w:sz="12" w:space="0" w:color="auto"/>
        </w:pBdr>
        <w:ind w:right="256"/>
        <w:jc w:val="center"/>
        <w:rPr>
          <w:b/>
        </w:rPr>
      </w:pPr>
      <w:r>
        <w:rPr>
          <w:b/>
        </w:rPr>
        <w:t>28</w:t>
      </w:r>
      <w:r w:rsidR="00D05D3C" w:rsidRPr="00D05D3C">
        <w:rPr>
          <w:b/>
        </w:rPr>
        <w:t xml:space="preserve"> </w:t>
      </w:r>
      <w:r>
        <w:rPr>
          <w:b/>
        </w:rPr>
        <w:t>сентября</w:t>
      </w:r>
      <w:r w:rsidR="00A0284F">
        <w:rPr>
          <w:b/>
        </w:rPr>
        <w:t xml:space="preserve"> </w:t>
      </w:r>
      <w:r w:rsidR="00D05D3C" w:rsidRPr="00D05D3C">
        <w:rPr>
          <w:b/>
        </w:rPr>
        <w:t>201</w:t>
      </w:r>
      <w:r w:rsidR="00504730">
        <w:rPr>
          <w:b/>
        </w:rPr>
        <w:t>8</w:t>
      </w:r>
      <w:r w:rsidR="00D05D3C" w:rsidRPr="00D05D3C">
        <w:rPr>
          <w:b/>
        </w:rPr>
        <w:t xml:space="preserve"> года, выпуск № </w:t>
      </w:r>
      <w:r w:rsidR="00504730">
        <w:rPr>
          <w:b/>
        </w:rPr>
        <w:t>1</w:t>
      </w:r>
      <w:r w:rsidR="00FB35A0">
        <w:rPr>
          <w:b/>
        </w:rPr>
        <w:t>1</w:t>
      </w:r>
      <w:r>
        <w:rPr>
          <w:b/>
        </w:rPr>
        <w:t>2</w:t>
      </w:r>
    </w:p>
    <w:p w:rsidR="00162234" w:rsidRDefault="00162234" w:rsidP="00162234">
      <w:pPr>
        <w:ind w:right="256" w:firstLine="540"/>
        <w:jc w:val="both"/>
        <w:rPr>
          <w:b/>
        </w:rPr>
      </w:pPr>
      <w:r w:rsidRPr="00D05D3C">
        <w:rPr>
          <w:b/>
        </w:rPr>
        <w:t xml:space="preserve">В  </w:t>
      </w:r>
      <w:r w:rsidR="00CA6DA6">
        <w:rPr>
          <w:b/>
        </w:rPr>
        <w:t>сентябре</w:t>
      </w:r>
      <w:r w:rsidR="00F842F8">
        <w:rPr>
          <w:b/>
        </w:rPr>
        <w:t xml:space="preserve"> </w:t>
      </w:r>
      <w:r w:rsidRPr="00D05D3C">
        <w:rPr>
          <w:b/>
        </w:rPr>
        <w:t>201</w:t>
      </w:r>
      <w:r w:rsidR="00504730">
        <w:rPr>
          <w:b/>
        </w:rPr>
        <w:t>8</w:t>
      </w:r>
      <w:r w:rsidRPr="00D05D3C">
        <w:rPr>
          <w:b/>
        </w:rPr>
        <w:t xml:space="preserve"> года Думой муниципального образования «Табарсук» </w:t>
      </w:r>
      <w:r w:rsidRPr="00822F40">
        <w:rPr>
          <w:b/>
        </w:rPr>
        <w:t>нормативно-правовые акты</w:t>
      </w:r>
      <w:r w:rsidR="00FB35A0">
        <w:rPr>
          <w:b/>
        </w:rPr>
        <w:t xml:space="preserve"> не принимались.</w:t>
      </w:r>
    </w:p>
    <w:p w:rsidR="00263EE6" w:rsidRDefault="00263EE6" w:rsidP="00643DE9">
      <w:pPr>
        <w:pStyle w:val="a8"/>
        <w:ind w:right="256"/>
        <w:jc w:val="both"/>
      </w:pPr>
    </w:p>
    <w:p w:rsidR="008871E5" w:rsidRPr="00822F40" w:rsidRDefault="008871E5" w:rsidP="00263EE6">
      <w:pPr>
        <w:pStyle w:val="a8"/>
        <w:ind w:right="256" w:firstLine="567"/>
        <w:jc w:val="both"/>
        <w:rPr>
          <w:b/>
        </w:rPr>
      </w:pPr>
      <w:r w:rsidRPr="00822F40">
        <w:rPr>
          <w:b/>
        </w:rPr>
        <w:t xml:space="preserve">В </w:t>
      </w:r>
      <w:r w:rsidR="00CA6DA6">
        <w:rPr>
          <w:b/>
        </w:rPr>
        <w:t>сентябре</w:t>
      </w:r>
      <w:r w:rsidRPr="00822F40">
        <w:rPr>
          <w:b/>
        </w:rPr>
        <w:t xml:space="preserve"> 201</w:t>
      </w:r>
      <w:r w:rsidR="009E2D93">
        <w:rPr>
          <w:b/>
        </w:rPr>
        <w:t>8</w:t>
      </w:r>
      <w:r w:rsidRPr="00822F40">
        <w:rPr>
          <w:b/>
        </w:rPr>
        <w:t xml:space="preserve"> года администрацией муниципального образования «Табарсук» приняты следующие нормативно-правовые акты:</w:t>
      </w:r>
    </w:p>
    <w:p w:rsidR="00E37F79" w:rsidRDefault="00E37F79" w:rsidP="008871E5">
      <w:pPr>
        <w:pStyle w:val="a8"/>
        <w:ind w:right="256" w:firstLine="567"/>
        <w:jc w:val="both"/>
      </w:pPr>
    </w:p>
    <w:p w:rsidR="004D2209" w:rsidRDefault="008871E5" w:rsidP="004D2209">
      <w:pPr>
        <w:pStyle w:val="a8"/>
        <w:ind w:right="256" w:firstLine="567"/>
        <w:jc w:val="both"/>
      </w:pPr>
      <w:r w:rsidRPr="00D05D3C">
        <w:t xml:space="preserve">1. Постановление администрации </w:t>
      </w:r>
      <w:r w:rsidR="005F0FFC">
        <w:t>муниципального образования</w:t>
      </w:r>
      <w:r w:rsidRPr="00D05D3C">
        <w:t xml:space="preserve"> «Табарсук» от </w:t>
      </w:r>
      <w:r w:rsidR="00CA6DA6">
        <w:t>26</w:t>
      </w:r>
      <w:r w:rsidRPr="00D05D3C">
        <w:t>.</w:t>
      </w:r>
      <w:r>
        <w:t>0</w:t>
      </w:r>
      <w:r w:rsidR="00CA6DA6">
        <w:t>9</w:t>
      </w:r>
      <w:r w:rsidRPr="00D05D3C">
        <w:t>.201</w:t>
      </w:r>
      <w:r>
        <w:t>8</w:t>
      </w:r>
      <w:r w:rsidR="005F0FFC">
        <w:t xml:space="preserve">г. № </w:t>
      </w:r>
      <w:r w:rsidR="00CA6DA6">
        <w:t>39</w:t>
      </w:r>
      <w:r w:rsidRPr="00D05D3C">
        <w:t xml:space="preserve">-п </w:t>
      </w:r>
      <w:r>
        <w:t>«</w:t>
      </w:r>
      <w:r w:rsidR="004D2209">
        <w:t>О</w:t>
      </w:r>
      <w:r w:rsidR="005116A5">
        <w:t xml:space="preserve"> </w:t>
      </w:r>
      <w:r w:rsidR="00CA6DA6">
        <w:t>внесении изменений  в постановление администрации муниципального образования «Табарсук» от 13 марта 2018 года № 10-п «Об утверждении Положения о порядке  сообщения</w:t>
      </w:r>
      <w:r w:rsidR="003A0E25">
        <w:t xml:space="preserve"> муниципальными служащими администрации муниципального образования «Табарсук»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229A9" w:rsidRDefault="002229A9" w:rsidP="004D2209">
      <w:pPr>
        <w:pStyle w:val="a8"/>
        <w:ind w:right="256" w:firstLine="567"/>
        <w:jc w:val="both"/>
      </w:pPr>
    </w:p>
    <w:p w:rsidR="00F350AB" w:rsidRDefault="00F350AB" w:rsidP="004D2209">
      <w:pPr>
        <w:pStyle w:val="a8"/>
        <w:ind w:right="256" w:firstLine="567"/>
        <w:jc w:val="both"/>
      </w:pPr>
    </w:p>
    <w:p w:rsidR="00F350AB" w:rsidRDefault="00F350AB" w:rsidP="004D2209">
      <w:pPr>
        <w:pStyle w:val="a8"/>
        <w:ind w:right="256" w:firstLine="567"/>
        <w:jc w:val="both"/>
      </w:pPr>
    </w:p>
    <w:p w:rsidR="00F350AB" w:rsidRDefault="00F350AB" w:rsidP="004D2209">
      <w:pPr>
        <w:pStyle w:val="a8"/>
        <w:ind w:right="256" w:firstLine="567"/>
        <w:jc w:val="both"/>
      </w:pPr>
    </w:p>
    <w:p w:rsidR="003A0E25" w:rsidRDefault="003A0E25" w:rsidP="004D2209">
      <w:pPr>
        <w:pStyle w:val="a8"/>
        <w:ind w:right="256" w:firstLine="567"/>
        <w:jc w:val="both"/>
      </w:pPr>
    </w:p>
    <w:p w:rsidR="003A0E25" w:rsidRDefault="003A0E25" w:rsidP="004D2209">
      <w:pPr>
        <w:pStyle w:val="a8"/>
        <w:ind w:right="256" w:firstLine="567"/>
        <w:jc w:val="both"/>
      </w:pPr>
    </w:p>
    <w:p w:rsidR="003A0E25" w:rsidRDefault="003A0E25" w:rsidP="004D2209">
      <w:pPr>
        <w:pStyle w:val="a8"/>
        <w:ind w:right="256" w:firstLine="567"/>
        <w:jc w:val="both"/>
      </w:pPr>
    </w:p>
    <w:p w:rsidR="003A0E25" w:rsidRDefault="003A0E25" w:rsidP="004D2209">
      <w:pPr>
        <w:pStyle w:val="a8"/>
        <w:ind w:right="256" w:firstLine="567"/>
        <w:jc w:val="both"/>
      </w:pPr>
    </w:p>
    <w:p w:rsidR="003A0E25" w:rsidRDefault="003A0E25" w:rsidP="004D2209">
      <w:pPr>
        <w:pStyle w:val="a8"/>
        <w:ind w:right="256" w:firstLine="567"/>
        <w:jc w:val="both"/>
      </w:pPr>
    </w:p>
    <w:p w:rsidR="003A0E25" w:rsidRDefault="003A0E25" w:rsidP="004D2209">
      <w:pPr>
        <w:pStyle w:val="a8"/>
        <w:ind w:right="256" w:firstLine="567"/>
        <w:jc w:val="both"/>
      </w:pPr>
    </w:p>
    <w:p w:rsidR="003A0E25" w:rsidRDefault="003A0E25" w:rsidP="004D2209">
      <w:pPr>
        <w:pStyle w:val="a8"/>
        <w:ind w:right="256" w:firstLine="567"/>
        <w:jc w:val="both"/>
      </w:pPr>
    </w:p>
    <w:p w:rsidR="003A0E25" w:rsidRDefault="003A0E25" w:rsidP="004D2209">
      <w:pPr>
        <w:pStyle w:val="a8"/>
        <w:ind w:right="256" w:firstLine="567"/>
        <w:jc w:val="both"/>
      </w:pPr>
    </w:p>
    <w:p w:rsidR="003A0E25" w:rsidRDefault="003A0E25" w:rsidP="004D2209">
      <w:pPr>
        <w:pStyle w:val="a8"/>
        <w:ind w:right="256" w:firstLine="567"/>
        <w:jc w:val="both"/>
      </w:pPr>
    </w:p>
    <w:p w:rsidR="003A0E25" w:rsidRDefault="003A0E25" w:rsidP="004D2209">
      <w:pPr>
        <w:pStyle w:val="a8"/>
        <w:ind w:right="256" w:firstLine="567"/>
        <w:jc w:val="both"/>
      </w:pPr>
    </w:p>
    <w:p w:rsidR="003A0E25" w:rsidRDefault="003A0E25" w:rsidP="004D2209">
      <w:pPr>
        <w:pStyle w:val="a8"/>
        <w:ind w:right="256" w:firstLine="567"/>
        <w:jc w:val="both"/>
      </w:pPr>
    </w:p>
    <w:p w:rsidR="00822F40" w:rsidRPr="002229A9" w:rsidRDefault="00BC2F5D" w:rsidP="009E2D93">
      <w:pPr>
        <w:pStyle w:val="a8"/>
        <w:ind w:right="256"/>
        <w:jc w:val="both"/>
        <w:rPr>
          <w:sz w:val="32"/>
        </w:rPr>
      </w:pPr>
      <w:r w:rsidRPr="002229A9">
        <w:rPr>
          <w:sz w:val="36"/>
        </w:rPr>
        <w:t>___________</w:t>
      </w:r>
      <w:r w:rsidR="00822F40" w:rsidRPr="002229A9">
        <w:rPr>
          <w:sz w:val="36"/>
        </w:rPr>
        <w:t>_____________________________</w:t>
      </w:r>
      <w:r w:rsidR="00AD241B" w:rsidRPr="002229A9">
        <w:rPr>
          <w:sz w:val="36"/>
        </w:rPr>
        <w:t>__________</w:t>
      </w:r>
    </w:p>
    <w:p w:rsidR="00D05D3C" w:rsidRPr="002229A9" w:rsidRDefault="00D05D3C" w:rsidP="006C7673">
      <w:pPr>
        <w:pStyle w:val="a8"/>
        <w:ind w:right="256"/>
        <w:rPr>
          <w:rStyle w:val="a7"/>
          <w:b/>
          <w:i w:val="0"/>
          <w:iCs w:val="0"/>
          <w:szCs w:val="26"/>
        </w:rPr>
      </w:pPr>
      <w:r w:rsidRPr="002229A9">
        <w:rPr>
          <w:rStyle w:val="a7"/>
          <w:b/>
          <w:i w:val="0"/>
          <w:szCs w:val="26"/>
        </w:rPr>
        <w:t>Учредитель печатного средства массовой информации Табарсукский вестник» - Дума МО «Табарсук»</w:t>
      </w:r>
    </w:p>
    <w:p w:rsidR="00D05D3C" w:rsidRPr="002229A9" w:rsidRDefault="00D05D3C" w:rsidP="006C7673">
      <w:pPr>
        <w:pStyle w:val="a8"/>
        <w:ind w:right="256"/>
        <w:rPr>
          <w:rStyle w:val="a7"/>
          <w:b/>
          <w:i w:val="0"/>
          <w:iCs w:val="0"/>
          <w:szCs w:val="26"/>
        </w:rPr>
      </w:pPr>
      <w:r w:rsidRPr="002229A9">
        <w:rPr>
          <w:rStyle w:val="a7"/>
          <w:b/>
          <w:i w:val="0"/>
          <w:szCs w:val="26"/>
        </w:rPr>
        <w:t>Главный редактор-глава муниципального образования «Табарсук» Андреева Т.С.</w:t>
      </w:r>
    </w:p>
    <w:p w:rsidR="00D05D3C" w:rsidRPr="002229A9" w:rsidRDefault="00D05D3C" w:rsidP="006C7673">
      <w:pPr>
        <w:pStyle w:val="a8"/>
        <w:ind w:right="256"/>
        <w:rPr>
          <w:rStyle w:val="a7"/>
          <w:b/>
          <w:i w:val="0"/>
          <w:iCs w:val="0"/>
          <w:szCs w:val="26"/>
        </w:rPr>
      </w:pPr>
      <w:r w:rsidRPr="002229A9">
        <w:rPr>
          <w:rStyle w:val="a7"/>
          <w:b/>
          <w:i w:val="0"/>
          <w:szCs w:val="26"/>
        </w:rPr>
        <w:t>Тираж-30 экземпляров.</w:t>
      </w:r>
    </w:p>
    <w:p w:rsidR="00D05D3C" w:rsidRPr="002229A9" w:rsidRDefault="00D05D3C" w:rsidP="006C7673">
      <w:pPr>
        <w:pStyle w:val="a8"/>
        <w:ind w:right="256"/>
        <w:rPr>
          <w:rStyle w:val="a7"/>
          <w:b/>
          <w:i w:val="0"/>
          <w:iCs w:val="0"/>
          <w:szCs w:val="26"/>
        </w:rPr>
      </w:pPr>
      <w:r w:rsidRPr="002229A9">
        <w:rPr>
          <w:rStyle w:val="a7"/>
          <w:b/>
          <w:i w:val="0"/>
          <w:szCs w:val="26"/>
        </w:rPr>
        <w:t>Распространяется бесплатно.</w:t>
      </w:r>
    </w:p>
    <w:p w:rsidR="00D05D3C" w:rsidRPr="002229A9" w:rsidRDefault="00D05D3C" w:rsidP="006C7673">
      <w:pPr>
        <w:pStyle w:val="a8"/>
        <w:ind w:right="256"/>
        <w:rPr>
          <w:rStyle w:val="a7"/>
          <w:b/>
          <w:i w:val="0"/>
          <w:iCs w:val="0"/>
          <w:szCs w:val="26"/>
        </w:rPr>
      </w:pPr>
      <w:r w:rsidRPr="002229A9">
        <w:rPr>
          <w:rStyle w:val="a7"/>
          <w:b/>
          <w:i w:val="0"/>
          <w:szCs w:val="26"/>
        </w:rPr>
        <w:t>Адрес редакции - с.Табарсук, ул. Юбилейная, д.3</w:t>
      </w:r>
    </w:p>
    <w:p w:rsidR="006E7F96" w:rsidRPr="002229A9" w:rsidRDefault="00D05D3C" w:rsidP="00E1525C">
      <w:pPr>
        <w:pStyle w:val="a8"/>
        <w:ind w:right="256"/>
        <w:rPr>
          <w:b/>
          <w:color w:val="000000"/>
          <w:szCs w:val="26"/>
        </w:rPr>
      </w:pPr>
      <w:r w:rsidRPr="002229A9">
        <w:rPr>
          <w:rStyle w:val="a7"/>
          <w:b/>
          <w:i w:val="0"/>
          <w:szCs w:val="26"/>
        </w:rPr>
        <w:t xml:space="preserve">Номер подписан в печать </w:t>
      </w:r>
      <w:r w:rsidR="003A0E25">
        <w:rPr>
          <w:rStyle w:val="a7"/>
          <w:b/>
          <w:i w:val="0"/>
          <w:szCs w:val="26"/>
        </w:rPr>
        <w:t>28</w:t>
      </w:r>
      <w:r w:rsidRPr="002229A9">
        <w:rPr>
          <w:rStyle w:val="a7"/>
          <w:b/>
          <w:i w:val="0"/>
          <w:szCs w:val="26"/>
        </w:rPr>
        <w:t xml:space="preserve"> </w:t>
      </w:r>
      <w:r w:rsidR="003A0E25">
        <w:rPr>
          <w:rStyle w:val="a7"/>
          <w:b/>
          <w:i w:val="0"/>
          <w:szCs w:val="26"/>
        </w:rPr>
        <w:t>сентября</w:t>
      </w:r>
      <w:r w:rsidR="009E2D93" w:rsidRPr="002229A9">
        <w:rPr>
          <w:rStyle w:val="a7"/>
          <w:b/>
          <w:i w:val="0"/>
          <w:szCs w:val="26"/>
        </w:rPr>
        <w:t xml:space="preserve"> </w:t>
      </w:r>
      <w:r w:rsidRPr="002229A9">
        <w:rPr>
          <w:rStyle w:val="a7"/>
          <w:b/>
          <w:i w:val="0"/>
          <w:szCs w:val="26"/>
        </w:rPr>
        <w:t>201</w:t>
      </w:r>
      <w:r w:rsidR="009E2D93" w:rsidRPr="002229A9">
        <w:rPr>
          <w:rStyle w:val="a7"/>
          <w:b/>
          <w:i w:val="0"/>
          <w:szCs w:val="26"/>
        </w:rPr>
        <w:t>8</w:t>
      </w:r>
      <w:r w:rsidRPr="002229A9">
        <w:rPr>
          <w:rStyle w:val="a7"/>
          <w:b/>
          <w:i w:val="0"/>
          <w:szCs w:val="26"/>
        </w:rPr>
        <w:t xml:space="preserve"> года.</w:t>
      </w:r>
      <w:r w:rsidR="00B34DB7">
        <w:rPr>
          <w:b/>
          <w:color w:val="000000"/>
          <w:szCs w:val="26"/>
        </w:rPr>
        <w:t xml:space="preserve"> </w:t>
      </w:r>
      <w:r w:rsidR="00FB1358" w:rsidRPr="002229A9">
        <w:rPr>
          <w:b/>
          <w:color w:val="000000"/>
          <w:szCs w:val="26"/>
        </w:rPr>
        <w:t xml:space="preserve"> </w:t>
      </w:r>
    </w:p>
    <w:p w:rsidR="007C4390" w:rsidRPr="00A4236D" w:rsidRDefault="007C4390" w:rsidP="007C4390">
      <w:pPr>
        <w:pStyle w:val="a8"/>
        <w:jc w:val="center"/>
        <w:rPr>
          <w:rFonts w:ascii="Arial" w:hAnsi="Arial" w:cs="Arial"/>
          <w:b/>
          <w:sz w:val="32"/>
          <w:szCs w:val="32"/>
        </w:rPr>
      </w:pPr>
      <w:r>
        <w:rPr>
          <w:rFonts w:ascii="Arial" w:hAnsi="Arial" w:cs="Arial"/>
          <w:b/>
          <w:sz w:val="32"/>
          <w:szCs w:val="32"/>
        </w:rPr>
        <w:lastRenderedPageBreak/>
        <w:t>26.09</w:t>
      </w:r>
      <w:r w:rsidRPr="00A4236D">
        <w:rPr>
          <w:rFonts w:ascii="Arial" w:hAnsi="Arial" w:cs="Arial"/>
          <w:b/>
          <w:sz w:val="32"/>
          <w:szCs w:val="32"/>
        </w:rPr>
        <w:t xml:space="preserve">.2018г. № </w:t>
      </w:r>
      <w:r>
        <w:rPr>
          <w:rFonts w:ascii="Arial" w:hAnsi="Arial" w:cs="Arial"/>
          <w:b/>
          <w:sz w:val="32"/>
          <w:szCs w:val="32"/>
        </w:rPr>
        <w:t>39</w:t>
      </w:r>
      <w:r w:rsidRPr="00A4236D">
        <w:rPr>
          <w:rFonts w:ascii="Arial" w:hAnsi="Arial" w:cs="Arial"/>
          <w:b/>
          <w:sz w:val="32"/>
          <w:szCs w:val="32"/>
        </w:rPr>
        <w:t>-п</w:t>
      </w:r>
    </w:p>
    <w:p w:rsidR="007C4390" w:rsidRPr="00A4236D" w:rsidRDefault="007C4390" w:rsidP="007C4390">
      <w:pPr>
        <w:pStyle w:val="a8"/>
        <w:jc w:val="center"/>
        <w:rPr>
          <w:rFonts w:ascii="Arial" w:hAnsi="Arial" w:cs="Arial"/>
          <w:b/>
          <w:sz w:val="32"/>
          <w:szCs w:val="32"/>
        </w:rPr>
      </w:pPr>
      <w:r w:rsidRPr="00A4236D">
        <w:rPr>
          <w:rFonts w:ascii="Arial" w:hAnsi="Arial" w:cs="Arial"/>
          <w:b/>
          <w:sz w:val="32"/>
          <w:szCs w:val="32"/>
        </w:rPr>
        <w:t>РОССИЙСКАЯ ФЕДЕРАЦИЯ</w:t>
      </w:r>
    </w:p>
    <w:p w:rsidR="007C4390" w:rsidRPr="00A4236D" w:rsidRDefault="007C4390" w:rsidP="007C4390">
      <w:pPr>
        <w:pStyle w:val="a8"/>
        <w:jc w:val="center"/>
        <w:rPr>
          <w:rFonts w:ascii="Arial" w:hAnsi="Arial" w:cs="Arial"/>
          <w:b/>
          <w:sz w:val="32"/>
          <w:szCs w:val="32"/>
        </w:rPr>
      </w:pPr>
      <w:r w:rsidRPr="00A4236D">
        <w:rPr>
          <w:rFonts w:ascii="Arial" w:hAnsi="Arial" w:cs="Arial"/>
          <w:b/>
          <w:sz w:val="32"/>
          <w:szCs w:val="32"/>
        </w:rPr>
        <w:t>ИРКУТСКАЯ ОБЛАСТЬ</w:t>
      </w:r>
    </w:p>
    <w:p w:rsidR="007C4390" w:rsidRPr="00A4236D" w:rsidRDefault="007C4390" w:rsidP="007C4390">
      <w:pPr>
        <w:pStyle w:val="a8"/>
        <w:jc w:val="center"/>
        <w:rPr>
          <w:rFonts w:ascii="Arial" w:hAnsi="Arial" w:cs="Arial"/>
          <w:b/>
          <w:sz w:val="32"/>
          <w:szCs w:val="32"/>
        </w:rPr>
      </w:pPr>
      <w:r w:rsidRPr="00A4236D">
        <w:rPr>
          <w:rFonts w:ascii="Arial" w:hAnsi="Arial" w:cs="Arial"/>
          <w:b/>
          <w:sz w:val="32"/>
          <w:szCs w:val="32"/>
        </w:rPr>
        <w:t>АЛАРСКИЙ МУНИЦИПАЛЬНЫЙ РАЙОН</w:t>
      </w:r>
    </w:p>
    <w:p w:rsidR="007C4390" w:rsidRPr="00A4236D" w:rsidRDefault="007C4390" w:rsidP="007C4390">
      <w:pPr>
        <w:pStyle w:val="a8"/>
        <w:jc w:val="center"/>
        <w:rPr>
          <w:rFonts w:ascii="Arial" w:hAnsi="Arial" w:cs="Arial"/>
          <w:b/>
          <w:sz w:val="32"/>
          <w:szCs w:val="32"/>
        </w:rPr>
      </w:pPr>
      <w:r w:rsidRPr="00A4236D">
        <w:rPr>
          <w:rFonts w:ascii="Arial" w:hAnsi="Arial" w:cs="Arial"/>
          <w:b/>
          <w:sz w:val="32"/>
          <w:szCs w:val="32"/>
        </w:rPr>
        <w:t>МУНИЦИПАЛЬНОЕ ОБРАЗОВАНИЕ «ТАБАРСУК»</w:t>
      </w:r>
    </w:p>
    <w:p w:rsidR="007C4390" w:rsidRPr="00A4236D" w:rsidRDefault="007C4390" w:rsidP="007C4390">
      <w:pPr>
        <w:pStyle w:val="a8"/>
        <w:jc w:val="center"/>
        <w:rPr>
          <w:rFonts w:ascii="Arial" w:hAnsi="Arial" w:cs="Arial"/>
          <w:b/>
          <w:sz w:val="32"/>
          <w:szCs w:val="32"/>
        </w:rPr>
      </w:pPr>
      <w:r w:rsidRPr="00A4236D">
        <w:rPr>
          <w:rFonts w:ascii="Arial" w:hAnsi="Arial" w:cs="Arial"/>
          <w:b/>
          <w:sz w:val="32"/>
          <w:szCs w:val="32"/>
        </w:rPr>
        <w:t>АДМИНИСТРАЦИЯ</w:t>
      </w:r>
    </w:p>
    <w:p w:rsidR="007C4390" w:rsidRPr="00A4236D" w:rsidRDefault="007C4390" w:rsidP="007C4390">
      <w:pPr>
        <w:pStyle w:val="a8"/>
        <w:jc w:val="center"/>
        <w:rPr>
          <w:rFonts w:ascii="Arial" w:hAnsi="Arial" w:cs="Arial"/>
          <w:b/>
          <w:bCs/>
          <w:sz w:val="32"/>
          <w:szCs w:val="32"/>
        </w:rPr>
      </w:pPr>
      <w:r w:rsidRPr="00A4236D">
        <w:rPr>
          <w:rFonts w:ascii="Arial" w:hAnsi="Arial" w:cs="Arial"/>
          <w:b/>
          <w:sz w:val="32"/>
          <w:szCs w:val="32"/>
        </w:rPr>
        <w:t>ПОСТАНОВЛЕНИЕ</w:t>
      </w:r>
    </w:p>
    <w:p w:rsidR="007C4390" w:rsidRPr="00A4236D" w:rsidRDefault="007C4390" w:rsidP="007C4390">
      <w:pPr>
        <w:pStyle w:val="a8"/>
        <w:jc w:val="center"/>
        <w:rPr>
          <w:rFonts w:ascii="Arial" w:hAnsi="Arial" w:cs="Arial"/>
          <w:b/>
          <w:bCs/>
          <w:i/>
          <w:sz w:val="32"/>
          <w:szCs w:val="32"/>
        </w:rPr>
      </w:pPr>
    </w:p>
    <w:p w:rsidR="007C4390" w:rsidRPr="00A4236D" w:rsidRDefault="007C4390" w:rsidP="007C4390">
      <w:pPr>
        <w:pStyle w:val="a8"/>
        <w:jc w:val="center"/>
        <w:rPr>
          <w:rFonts w:ascii="Arial" w:hAnsi="Arial" w:cs="Arial"/>
          <w:b/>
          <w:caps/>
          <w:sz w:val="32"/>
          <w:szCs w:val="32"/>
        </w:rPr>
      </w:pPr>
      <w:r>
        <w:rPr>
          <w:rFonts w:ascii="Arial" w:hAnsi="Arial" w:cs="Arial"/>
          <w:b/>
          <w:caps/>
          <w:sz w:val="32"/>
          <w:szCs w:val="32"/>
        </w:rPr>
        <w:t>О ВНЕСЕНИИ ИЗМЕНЕНИЙ В ПОСТАНОВЛЕНИЕ АДМИНИСТРАЦИИ МУНИЦИПАЛЬНОГО ОБРАЗОВАНИЯ «ТАБАРСУК» ОТ 13 МАРТА 2018 ГОДА № 10- п</w:t>
      </w:r>
      <w:r w:rsidRPr="00A4236D">
        <w:rPr>
          <w:rFonts w:ascii="Arial" w:hAnsi="Arial" w:cs="Arial"/>
          <w:b/>
          <w:caps/>
          <w:sz w:val="32"/>
          <w:szCs w:val="32"/>
        </w:rPr>
        <w:t xml:space="preserve"> </w:t>
      </w:r>
      <w:r>
        <w:rPr>
          <w:rFonts w:ascii="Arial" w:hAnsi="Arial" w:cs="Arial"/>
          <w:b/>
          <w:caps/>
          <w:sz w:val="32"/>
          <w:szCs w:val="32"/>
        </w:rPr>
        <w:t xml:space="preserve">«об </w:t>
      </w:r>
      <w:r w:rsidRPr="00A4236D">
        <w:rPr>
          <w:rFonts w:ascii="Arial" w:hAnsi="Arial" w:cs="Arial"/>
          <w:b/>
          <w:caps/>
          <w:sz w:val="32"/>
          <w:szCs w:val="32"/>
        </w:rPr>
        <w:t xml:space="preserve">утверждении ПОЛОЖЕНИЯ О </w:t>
      </w:r>
      <w:r w:rsidRPr="00A4236D">
        <w:rPr>
          <w:rFonts w:ascii="Arial" w:hAnsi="Arial" w:cs="Arial"/>
          <w:b/>
          <w:bCs/>
          <w:sz w:val="32"/>
          <w:szCs w:val="32"/>
        </w:rPr>
        <w:t xml:space="preserve">ПОРЯДКЕ СООБЩЕНИЯ МУНИЦИПАЛЬНЫМИ СЛУЖАЩИМИ </w:t>
      </w:r>
      <w:r w:rsidRPr="00A4236D">
        <w:rPr>
          <w:rFonts w:ascii="Arial" w:hAnsi="Arial" w:cs="Arial"/>
          <w:b/>
          <w:caps/>
          <w:sz w:val="32"/>
          <w:szCs w:val="32"/>
        </w:rPr>
        <w:t>АДМИНИСТРАЦИИ муниципального образования «ТАБАРСУК»</w:t>
      </w:r>
      <w:r w:rsidRPr="00A4236D">
        <w:rPr>
          <w:rFonts w:ascii="Arial" w:hAnsi="Arial" w:cs="Arial"/>
          <w:b/>
          <w:bCs/>
          <w:sz w:val="32"/>
          <w:szCs w:val="32"/>
        </w:rPr>
        <w:t xml:space="preserve"> О ВОЗНИКНОВЕНИИ ЛИЧНОЙ ЗАИНТЕРЕСОВАННОСТИ ПРИ ИСПОЛНЕНИИ ДОЛЖНОСТНЫХ ОБЯЗАННОСТЕЙ,</w:t>
      </w:r>
    </w:p>
    <w:p w:rsidR="007C4390" w:rsidRPr="00A4236D" w:rsidRDefault="007C4390" w:rsidP="007C4390">
      <w:pPr>
        <w:pStyle w:val="a8"/>
        <w:jc w:val="center"/>
        <w:rPr>
          <w:rFonts w:ascii="Arial" w:hAnsi="Arial" w:cs="Arial"/>
          <w:b/>
          <w:bCs/>
          <w:sz w:val="32"/>
          <w:szCs w:val="32"/>
        </w:rPr>
      </w:pPr>
      <w:r w:rsidRPr="00A4236D">
        <w:rPr>
          <w:rFonts w:ascii="Arial" w:hAnsi="Arial" w:cs="Arial"/>
          <w:b/>
          <w:bCs/>
          <w:sz w:val="32"/>
          <w:szCs w:val="32"/>
        </w:rPr>
        <w:t>КОТОРАЯ ПРИВОДИТ ИЛИ МОЖЕТ ПРИВЕСТИ К</w:t>
      </w:r>
    </w:p>
    <w:p w:rsidR="007C4390" w:rsidRPr="00A4236D" w:rsidRDefault="007C4390" w:rsidP="007C4390">
      <w:pPr>
        <w:pStyle w:val="a8"/>
        <w:jc w:val="center"/>
        <w:rPr>
          <w:rFonts w:ascii="Arial" w:hAnsi="Arial" w:cs="Arial"/>
          <w:b/>
          <w:bCs/>
          <w:sz w:val="32"/>
          <w:szCs w:val="32"/>
        </w:rPr>
      </w:pPr>
      <w:r w:rsidRPr="00A4236D">
        <w:rPr>
          <w:rFonts w:ascii="Arial" w:hAnsi="Arial" w:cs="Arial"/>
          <w:b/>
          <w:bCs/>
          <w:sz w:val="32"/>
          <w:szCs w:val="32"/>
        </w:rPr>
        <w:t>КОНФЛИКТУ ИНТЕРЕСОВ</w:t>
      </w:r>
      <w:r>
        <w:rPr>
          <w:rFonts w:ascii="Arial" w:hAnsi="Arial" w:cs="Arial"/>
          <w:b/>
          <w:bCs/>
          <w:sz w:val="32"/>
          <w:szCs w:val="32"/>
        </w:rPr>
        <w:t>»</w:t>
      </w:r>
    </w:p>
    <w:p w:rsidR="007C4390" w:rsidRPr="00A4236D" w:rsidRDefault="007C4390" w:rsidP="007C4390">
      <w:pPr>
        <w:pStyle w:val="a8"/>
        <w:jc w:val="both"/>
        <w:rPr>
          <w:rFonts w:ascii="Arial" w:hAnsi="Arial" w:cs="Arial"/>
          <w:caps/>
          <w:sz w:val="24"/>
          <w:szCs w:val="24"/>
        </w:rPr>
      </w:pPr>
    </w:p>
    <w:p w:rsidR="007C4390" w:rsidRPr="00A4236D" w:rsidRDefault="007C4390" w:rsidP="007C4390">
      <w:pPr>
        <w:pStyle w:val="a8"/>
        <w:ind w:firstLine="709"/>
        <w:jc w:val="both"/>
        <w:rPr>
          <w:rFonts w:ascii="Arial" w:hAnsi="Arial" w:cs="Arial"/>
          <w:bCs/>
          <w:sz w:val="24"/>
          <w:szCs w:val="24"/>
        </w:rPr>
      </w:pPr>
      <w:r w:rsidRPr="00A4236D">
        <w:rPr>
          <w:rFonts w:ascii="Arial" w:hAnsi="Arial" w:cs="Arial"/>
          <w:bCs/>
          <w:sz w:val="24"/>
          <w:szCs w:val="24"/>
        </w:rPr>
        <w:t xml:space="preserve">В соответствии с Федеральным </w:t>
      </w:r>
      <w:hyperlink r:id="rId8" w:history="1">
        <w:r w:rsidRPr="00A4236D">
          <w:rPr>
            <w:rFonts w:ascii="Arial" w:hAnsi="Arial" w:cs="Arial"/>
            <w:bCs/>
            <w:sz w:val="24"/>
            <w:szCs w:val="24"/>
          </w:rPr>
          <w:t>законом</w:t>
        </w:r>
      </w:hyperlink>
      <w:r w:rsidRPr="00A4236D">
        <w:rPr>
          <w:rFonts w:ascii="Arial" w:hAnsi="Arial" w:cs="Arial"/>
          <w:bCs/>
          <w:sz w:val="24"/>
          <w:szCs w:val="24"/>
        </w:rPr>
        <w:t xml:space="preserve"> от 25 декабря 2008 года № 273-ФЗ «О противодействии коррупции», </w:t>
      </w:r>
      <w:hyperlink r:id="rId9" w:history="1">
        <w:r w:rsidRPr="00A4236D">
          <w:rPr>
            <w:rFonts w:ascii="Arial" w:hAnsi="Arial" w:cs="Arial"/>
            <w:bCs/>
            <w:sz w:val="24"/>
            <w:szCs w:val="24"/>
          </w:rPr>
          <w:t>Указом</w:t>
        </w:r>
      </w:hyperlink>
      <w:r w:rsidRPr="00A4236D">
        <w:rPr>
          <w:rFonts w:ascii="Arial" w:hAnsi="Arial" w:cs="Arial"/>
          <w:bCs/>
          <w:sz w:val="24"/>
          <w:szCs w:val="24"/>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 </w:t>
      </w:r>
      <w:r>
        <w:rPr>
          <w:rFonts w:ascii="Arial" w:hAnsi="Arial" w:cs="Arial"/>
          <w:bCs/>
          <w:sz w:val="24"/>
          <w:szCs w:val="24"/>
        </w:rPr>
        <w:t>муниципального образования</w:t>
      </w:r>
      <w:r w:rsidRPr="00A4236D">
        <w:rPr>
          <w:rFonts w:ascii="Arial" w:hAnsi="Arial" w:cs="Arial"/>
          <w:bCs/>
          <w:sz w:val="24"/>
          <w:szCs w:val="24"/>
        </w:rPr>
        <w:t xml:space="preserve"> «Табарсук», </w:t>
      </w:r>
      <w:r>
        <w:rPr>
          <w:rFonts w:ascii="Arial" w:hAnsi="Arial" w:cs="Arial"/>
          <w:bCs/>
          <w:sz w:val="24"/>
          <w:szCs w:val="24"/>
        </w:rPr>
        <w:t>администрация муниципального образования «Табарсук»,</w:t>
      </w:r>
    </w:p>
    <w:p w:rsidR="007C4390" w:rsidRPr="00A4236D" w:rsidRDefault="007C4390" w:rsidP="007C4390">
      <w:pPr>
        <w:pStyle w:val="a8"/>
        <w:jc w:val="both"/>
        <w:rPr>
          <w:rFonts w:ascii="Arial" w:hAnsi="Arial" w:cs="Arial"/>
          <w:bCs/>
          <w:sz w:val="24"/>
          <w:szCs w:val="24"/>
        </w:rPr>
      </w:pPr>
    </w:p>
    <w:p w:rsidR="007C4390" w:rsidRPr="00A4236D" w:rsidRDefault="007C4390" w:rsidP="007C4390">
      <w:pPr>
        <w:pStyle w:val="a8"/>
        <w:jc w:val="center"/>
        <w:rPr>
          <w:rFonts w:ascii="Arial" w:hAnsi="Arial" w:cs="Arial"/>
          <w:b/>
          <w:bCs/>
          <w:sz w:val="30"/>
          <w:szCs w:val="30"/>
        </w:rPr>
      </w:pPr>
      <w:r w:rsidRPr="00A4236D">
        <w:rPr>
          <w:rFonts w:ascii="Arial" w:hAnsi="Arial" w:cs="Arial"/>
          <w:b/>
          <w:bCs/>
          <w:sz w:val="30"/>
          <w:szCs w:val="30"/>
        </w:rPr>
        <w:t>ПОСТАНОВЛЯ</w:t>
      </w:r>
      <w:r>
        <w:rPr>
          <w:rFonts w:ascii="Arial" w:hAnsi="Arial" w:cs="Arial"/>
          <w:b/>
          <w:bCs/>
          <w:sz w:val="30"/>
          <w:szCs w:val="30"/>
        </w:rPr>
        <w:t>ЕТ</w:t>
      </w:r>
      <w:r w:rsidRPr="00A4236D">
        <w:rPr>
          <w:rFonts w:ascii="Arial" w:hAnsi="Arial" w:cs="Arial"/>
          <w:b/>
          <w:bCs/>
          <w:sz w:val="30"/>
          <w:szCs w:val="30"/>
        </w:rPr>
        <w:t>:</w:t>
      </w:r>
    </w:p>
    <w:p w:rsidR="007C4390" w:rsidRPr="00A4236D" w:rsidRDefault="007C4390" w:rsidP="007C4390">
      <w:pPr>
        <w:pStyle w:val="a8"/>
        <w:jc w:val="both"/>
        <w:rPr>
          <w:rFonts w:ascii="Arial" w:hAnsi="Arial" w:cs="Arial"/>
          <w:bCs/>
          <w:sz w:val="24"/>
          <w:szCs w:val="24"/>
        </w:rPr>
      </w:pPr>
    </w:p>
    <w:p w:rsidR="007C4390" w:rsidRDefault="007C4390" w:rsidP="007C4390">
      <w:pPr>
        <w:pStyle w:val="a8"/>
        <w:ind w:firstLine="709"/>
        <w:jc w:val="both"/>
        <w:rPr>
          <w:rFonts w:ascii="Arial" w:hAnsi="Arial" w:cs="Arial"/>
          <w:bCs/>
          <w:sz w:val="24"/>
          <w:szCs w:val="24"/>
        </w:rPr>
      </w:pPr>
      <w:r w:rsidRPr="00A4236D">
        <w:rPr>
          <w:rFonts w:ascii="Arial" w:hAnsi="Arial" w:cs="Arial"/>
          <w:bCs/>
          <w:sz w:val="24"/>
          <w:szCs w:val="24"/>
        </w:rPr>
        <w:t xml:space="preserve">1. </w:t>
      </w:r>
      <w:r>
        <w:rPr>
          <w:rFonts w:ascii="Arial" w:hAnsi="Arial" w:cs="Arial"/>
          <w:bCs/>
          <w:sz w:val="24"/>
          <w:szCs w:val="24"/>
        </w:rPr>
        <w:t xml:space="preserve">Внести в </w:t>
      </w:r>
      <w:r w:rsidRPr="00A4236D">
        <w:rPr>
          <w:rFonts w:ascii="Arial" w:hAnsi="Arial" w:cs="Arial"/>
          <w:bCs/>
          <w:sz w:val="24"/>
          <w:szCs w:val="24"/>
        </w:rPr>
        <w:t xml:space="preserve">Положение о порядке сообщения муниципальными служащими </w:t>
      </w:r>
      <w:r>
        <w:rPr>
          <w:rFonts w:ascii="Arial" w:hAnsi="Arial" w:cs="Arial"/>
          <w:sz w:val="24"/>
          <w:szCs w:val="24"/>
        </w:rPr>
        <w:t xml:space="preserve">администрации муниципального </w:t>
      </w:r>
      <w:r w:rsidRPr="00A4236D">
        <w:rPr>
          <w:rFonts w:ascii="Arial" w:hAnsi="Arial" w:cs="Arial"/>
          <w:sz w:val="24"/>
          <w:szCs w:val="24"/>
        </w:rPr>
        <w:t>образования «Табарсук»</w:t>
      </w:r>
      <w:r w:rsidRPr="00A4236D">
        <w:rPr>
          <w:rFonts w:ascii="Arial" w:hAnsi="Arial" w:cs="Arial"/>
          <w:i/>
          <w:sz w:val="24"/>
          <w:szCs w:val="24"/>
        </w:rPr>
        <w:t xml:space="preserve"> </w:t>
      </w:r>
      <w:r w:rsidRPr="00A4236D">
        <w:rPr>
          <w:rFonts w:ascii="Arial" w:hAnsi="Arial" w:cs="Arial"/>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Arial" w:hAnsi="Arial" w:cs="Arial"/>
          <w:bCs/>
          <w:sz w:val="24"/>
          <w:szCs w:val="24"/>
        </w:rPr>
        <w:t>,</w:t>
      </w:r>
      <w:r w:rsidRPr="000503A8">
        <w:rPr>
          <w:rFonts w:ascii="Arial" w:hAnsi="Arial" w:cs="Arial"/>
          <w:bCs/>
          <w:sz w:val="24"/>
          <w:szCs w:val="24"/>
        </w:rPr>
        <w:t xml:space="preserve"> </w:t>
      </w:r>
      <w:r>
        <w:rPr>
          <w:rFonts w:ascii="Arial" w:hAnsi="Arial" w:cs="Arial"/>
          <w:bCs/>
          <w:sz w:val="24"/>
          <w:szCs w:val="24"/>
        </w:rPr>
        <w:t>утвержденное постановлением администрации муниципального образования «Табарсук» от 13 марта 2018 года № 10-п следующие изменения:</w:t>
      </w:r>
    </w:p>
    <w:p w:rsidR="007C4390" w:rsidRDefault="007C4390" w:rsidP="007C4390">
      <w:pPr>
        <w:pStyle w:val="a8"/>
        <w:ind w:firstLine="709"/>
        <w:jc w:val="both"/>
        <w:rPr>
          <w:rFonts w:ascii="Arial" w:hAnsi="Arial" w:cs="Arial"/>
          <w:bCs/>
          <w:sz w:val="24"/>
          <w:szCs w:val="24"/>
        </w:rPr>
      </w:pPr>
      <w:r>
        <w:rPr>
          <w:rFonts w:ascii="Arial" w:hAnsi="Arial" w:cs="Arial"/>
          <w:bCs/>
          <w:sz w:val="24"/>
          <w:szCs w:val="24"/>
        </w:rPr>
        <w:t>- пункт 4 изложить в следующей редакции:</w:t>
      </w:r>
    </w:p>
    <w:p w:rsidR="007C4390" w:rsidRDefault="007C4390" w:rsidP="007C4390">
      <w:pPr>
        <w:pStyle w:val="a8"/>
        <w:ind w:firstLine="709"/>
        <w:jc w:val="both"/>
        <w:rPr>
          <w:rFonts w:ascii="Arial" w:hAnsi="Arial" w:cs="Arial"/>
          <w:bCs/>
          <w:sz w:val="24"/>
          <w:szCs w:val="24"/>
        </w:rPr>
      </w:pPr>
      <w:r>
        <w:rPr>
          <w:rFonts w:ascii="Arial" w:hAnsi="Arial" w:cs="Arial"/>
          <w:bCs/>
          <w:sz w:val="24"/>
          <w:szCs w:val="24"/>
        </w:rPr>
        <w:t>«4. Муниципальный служащий направляет уведомление должностному лицу администрации муниципального образования «Табарсук», уполномоченному главой муниципального образования «Табарсук» на проведение работы по профилактике коррупционных и иных правонарушений (далее – уполномоченный орган)».</w:t>
      </w:r>
    </w:p>
    <w:p w:rsidR="007C4390" w:rsidRPr="00D97807" w:rsidRDefault="007C4390" w:rsidP="007C4390">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lastRenderedPageBreak/>
        <w:t>муниципального образования «Табарсук» в информационно-телекоммуникационной сети «Интернет».</w:t>
      </w:r>
    </w:p>
    <w:p w:rsidR="007C4390" w:rsidRPr="00A4236D" w:rsidRDefault="007C4390" w:rsidP="007C4390">
      <w:pPr>
        <w:pStyle w:val="a8"/>
        <w:ind w:firstLine="709"/>
        <w:jc w:val="both"/>
        <w:rPr>
          <w:rFonts w:ascii="Arial" w:hAnsi="Arial" w:cs="Arial"/>
          <w:sz w:val="24"/>
          <w:szCs w:val="24"/>
        </w:rPr>
      </w:pPr>
      <w:r>
        <w:rPr>
          <w:rFonts w:ascii="Arial" w:hAnsi="Arial" w:cs="Arial"/>
          <w:sz w:val="24"/>
          <w:szCs w:val="24"/>
        </w:rPr>
        <w:t>3.</w:t>
      </w:r>
      <w:r w:rsidRPr="00A4236D">
        <w:rPr>
          <w:rFonts w:ascii="Arial" w:hAnsi="Arial" w:cs="Arial"/>
          <w:sz w:val="24"/>
          <w:szCs w:val="24"/>
        </w:rPr>
        <w:t xml:space="preserve"> Настоящее постановление вступает в силу после его официального опубликования.</w:t>
      </w:r>
    </w:p>
    <w:p w:rsidR="007C4390" w:rsidRPr="00A4236D" w:rsidRDefault="007C4390" w:rsidP="007C4390">
      <w:pPr>
        <w:pStyle w:val="a8"/>
        <w:ind w:firstLine="709"/>
        <w:jc w:val="both"/>
        <w:rPr>
          <w:rFonts w:ascii="Arial" w:hAnsi="Arial" w:cs="Arial"/>
          <w:sz w:val="24"/>
          <w:szCs w:val="24"/>
        </w:rPr>
      </w:pPr>
      <w:r>
        <w:rPr>
          <w:rFonts w:ascii="Arial" w:hAnsi="Arial" w:cs="Arial"/>
          <w:sz w:val="24"/>
          <w:szCs w:val="24"/>
        </w:rPr>
        <w:t>4</w:t>
      </w:r>
      <w:r w:rsidRPr="00A4236D">
        <w:rPr>
          <w:rFonts w:ascii="Arial" w:hAnsi="Arial" w:cs="Arial"/>
          <w:sz w:val="24"/>
          <w:szCs w:val="24"/>
        </w:rPr>
        <w:t xml:space="preserve">. </w:t>
      </w:r>
      <w:r w:rsidRPr="0011583F">
        <w:rPr>
          <w:rFonts w:ascii="Arial" w:hAnsi="Arial" w:cs="Arial"/>
          <w:sz w:val="24"/>
        </w:rPr>
        <w:t>Контроль за исполнением настоящего постановления возложить на главу муниципального образования «Табарсук» Андрееву Т.С.</w:t>
      </w:r>
    </w:p>
    <w:p w:rsidR="007C4390" w:rsidRDefault="007C4390" w:rsidP="007C4390">
      <w:pPr>
        <w:pStyle w:val="a8"/>
        <w:jc w:val="both"/>
        <w:rPr>
          <w:rFonts w:ascii="Arial" w:hAnsi="Arial" w:cs="Arial"/>
          <w:sz w:val="24"/>
          <w:szCs w:val="24"/>
        </w:rPr>
      </w:pPr>
    </w:p>
    <w:p w:rsidR="007C4390" w:rsidRPr="00A4236D" w:rsidRDefault="007C4390" w:rsidP="007C4390">
      <w:pPr>
        <w:pStyle w:val="a8"/>
        <w:jc w:val="both"/>
        <w:rPr>
          <w:rFonts w:ascii="Arial" w:hAnsi="Arial" w:cs="Arial"/>
          <w:sz w:val="24"/>
          <w:szCs w:val="24"/>
        </w:rPr>
      </w:pPr>
    </w:p>
    <w:p w:rsidR="007C4390" w:rsidRPr="00A4236D" w:rsidRDefault="007C4390" w:rsidP="007C4390">
      <w:pPr>
        <w:pStyle w:val="a8"/>
        <w:jc w:val="both"/>
        <w:rPr>
          <w:rFonts w:ascii="Arial" w:hAnsi="Arial" w:cs="Arial"/>
          <w:sz w:val="24"/>
          <w:szCs w:val="24"/>
        </w:rPr>
      </w:pPr>
      <w:r w:rsidRPr="00A4236D">
        <w:rPr>
          <w:rFonts w:ascii="Arial" w:hAnsi="Arial" w:cs="Arial"/>
          <w:sz w:val="24"/>
          <w:szCs w:val="24"/>
        </w:rPr>
        <w:t>Глава муниципального образования «Табарсук»</w:t>
      </w:r>
    </w:p>
    <w:p w:rsidR="007C4390" w:rsidRPr="00A4236D" w:rsidRDefault="007C4390" w:rsidP="007C4390">
      <w:pPr>
        <w:pStyle w:val="a8"/>
        <w:jc w:val="both"/>
        <w:rPr>
          <w:rFonts w:ascii="Arial" w:hAnsi="Arial" w:cs="Arial"/>
          <w:sz w:val="24"/>
          <w:szCs w:val="24"/>
        </w:rPr>
      </w:pPr>
      <w:r w:rsidRPr="00A4236D">
        <w:rPr>
          <w:rFonts w:ascii="Arial" w:hAnsi="Arial" w:cs="Arial"/>
          <w:sz w:val="24"/>
          <w:szCs w:val="24"/>
        </w:rPr>
        <w:t>Т.С.Андреева</w:t>
      </w: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p w:rsidR="007C4390" w:rsidRDefault="007C4390" w:rsidP="002229A9">
      <w:pPr>
        <w:pStyle w:val="ConsPlusNormal"/>
        <w:widowControl/>
        <w:jc w:val="center"/>
        <w:rPr>
          <w:b/>
          <w:sz w:val="32"/>
          <w:szCs w:val="32"/>
        </w:rPr>
      </w:pPr>
    </w:p>
    <w:sectPr w:rsidR="007C4390" w:rsidSect="00BB524A">
      <w:headerReference w:type="default" r:id="rId10"/>
      <w:pgSz w:w="11900" w:h="16840"/>
      <w:pgMar w:top="1134" w:right="851" w:bottom="1134" w:left="1701" w:header="0" w:footer="0" w:gutter="0"/>
      <w:cols w:space="0" w:equalWidth="0">
        <w:col w:w="961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09E" w:rsidRDefault="00A8509E" w:rsidP="00D05D3C">
      <w:pPr>
        <w:spacing w:after="0" w:line="240" w:lineRule="auto"/>
      </w:pPr>
      <w:r>
        <w:separator/>
      </w:r>
    </w:p>
  </w:endnote>
  <w:endnote w:type="continuationSeparator" w:id="1">
    <w:p w:rsidR="00A8509E" w:rsidRDefault="00A8509E"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09E" w:rsidRDefault="00A8509E" w:rsidP="00D05D3C">
      <w:pPr>
        <w:spacing w:after="0" w:line="240" w:lineRule="auto"/>
      </w:pPr>
      <w:r>
        <w:separator/>
      </w:r>
    </w:p>
  </w:footnote>
  <w:footnote w:type="continuationSeparator" w:id="1">
    <w:p w:rsidR="00A8509E" w:rsidRDefault="00A8509E"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7951"/>
      <w:docPartObj>
        <w:docPartGallery w:val="Page Numbers (Top of Page)"/>
        <w:docPartUnique/>
      </w:docPartObj>
    </w:sdtPr>
    <w:sdtContent>
      <w:p w:rsidR="002A239E" w:rsidRDefault="002A239E">
        <w:pPr>
          <w:pStyle w:val="a3"/>
          <w:jc w:val="center"/>
        </w:pPr>
      </w:p>
      <w:p w:rsidR="002A239E" w:rsidRDefault="00390731">
        <w:pPr>
          <w:pStyle w:val="a3"/>
          <w:jc w:val="center"/>
        </w:pPr>
        <w:fldSimple w:instr=" PAGE   \* MERGEFORMAT ">
          <w:r w:rsidR="007C4390">
            <w:rPr>
              <w:noProof/>
            </w:rPr>
            <w:t>1</w:t>
          </w:r>
        </w:fldSimple>
      </w:p>
    </w:sdtContent>
  </w:sdt>
  <w:p w:rsidR="002A239E" w:rsidRDefault="002A23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48D6D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4">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6">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382167"/>
    <w:multiLevelType w:val="singleLevel"/>
    <w:tmpl w:val="D64CA962"/>
    <w:lvl w:ilvl="0">
      <w:start w:val="3"/>
      <w:numFmt w:val="decimal"/>
      <w:lvlText w:val="%1."/>
      <w:legacy w:legacy="1" w:legacySpace="0" w:legacyIndent="262"/>
      <w:lvlJc w:val="left"/>
      <w:rPr>
        <w:rFonts w:ascii="Arial" w:hAnsi="Arial" w:cs="Arial" w:hint="default"/>
      </w:rPr>
    </w:lvl>
  </w:abstractNum>
  <w:abstractNum w:abstractNumId="8">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051B33"/>
    <w:multiLevelType w:val="multilevel"/>
    <w:tmpl w:val="1F22A096"/>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988" w:hanging="420"/>
      </w:pPr>
      <w:rPr>
        <w:rFonts w:ascii="Arial" w:hAnsi="Arial" w:cs="Arial" w:hint="default"/>
      </w:rPr>
    </w:lvl>
    <w:lvl w:ilvl="2">
      <w:start w:val="1"/>
      <w:numFmt w:val="decimal"/>
      <w:lvlText w:val="%1.%2.%3."/>
      <w:lvlJc w:val="left"/>
      <w:pPr>
        <w:ind w:left="2258" w:hanging="720"/>
      </w:pPr>
      <w:rPr>
        <w:rFonts w:ascii="Times New Roman" w:hAnsi="Times New Roman" w:cs="Times New Roman" w:hint="default"/>
      </w:rPr>
    </w:lvl>
    <w:lvl w:ilvl="3">
      <w:start w:val="1"/>
      <w:numFmt w:val="decimal"/>
      <w:lvlText w:val="%1.%2.%3.%4."/>
      <w:lvlJc w:val="left"/>
      <w:pPr>
        <w:ind w:left="3027" w:hanging="720"/>
      </w:pPr>
      <w:rPr>
        <w:rFonts w:ascii="Times New Roman" w:hAnsi="Times New Roman" w:cs="Times New Roman" w:hint="default"/>
      </w:rPr>
    </w:lvl>
    <w:lvl w:ilvl="4">
      <w:start w:val="1"/>
      <w:numFmt w:val="decimal"/>
      <w:lvlText w:val="%1.%2.%3.%4.%5."/>
      <w:lvlJc w:val="left"/>
      <w:pPr>
        <w:ind w:left="4156" w:hanging="1080"/>
      </w:pPr>
      <w:rPr>
        <w:rFonts w:ascii="Times New Roman" w:hAnsi="Times New Roman" w:cs="Times New Roman" w:hint="default"/>
      </w:rPr>
    </w:lvl>
    <w:lvl w:ilvl="5">
      <w:start w:val="1"/>
      <w:numFmt w:val="decimal"/>
      <w:lvlText w:val="%1.%2.%3.%4.%5.%6."/>
      <w:lvlJc w:val="left"/>
      <w:pPr>
        <w:ind w:left="4925" w:hanging="1080"/>
      </w:pPr>
      <w:rPr>
        <w:rFonts w:ascii="Times New Roman" w:hAnsi="Times New Roman" w:cs="Times New Roman" w:hint="default"/>
      </w:rPr>
    </w:lvl>
    <w:lvl w:ilvl="6">
      <w:start w:val="1"/>
      <w:numFmt w:val="decimal"/>
      <w:lvlText w:val="%1.%2.%3.%4.%5.%6.%7."/>
      <w:lvlJc w:val="left"/>
      <w:pPr>
        <w:ind w:left="6054" w:hanging="1440"/>
      </w:pPr>
      <w:rPr>
        <w:rFonts w:ascii="Times New Roman" w:hAnsi="Times New Roman" w:cs="Times New Roman" w:hint="default"/>
      </w:rPr>
    </w:lvl>
    <w:lvl w:ilvl="7">
      <w:start w:val="1"/>
      <w:numFmt w:val="decimal"/>
      <w:lvlText w:val="%1.%2.%3.%4.%5.%6.%7.%8."/>
      <w:lvlJc w:val="left"/>
      <w:pPr>
        <w:ind w:left="6823" w:hanging="1440"/>
      </w:pPr>
      <w:rPr>
        <w:rFonts w:ascii="Times New Roman" w:hAnsi="Times New Roman" w:cs="Times New Roman" w:hint="default"/>
      </w:rPr>
    </w:lvl>
    <w:lvl w:ilvl="8">
      <w:start w:val="1"/>
      <w:numFmt w:val="decimal"/>
      <w:lvlText w:val="%1.%2.%3.%4.%5.%6.%7.%8.%9."/>
      <w:lvlJc w:val="left"/>
      <w:pPr>
        <w:ind w:left="7952" w:hanging="1800"/>
      </w:pPr>
      <w:rPr>
        <w:rFonts w:ascii="Times New Roman" w:hAnsi="Times New Roman" w:cs="Times New Roman" w:hint="default"/>
      </w:rPr>
    </w:lvl>
  </w:abstractNum>
  <w:abstractNum w:abstractNumId="10">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2F6756F"/>
    <w:multiLevelType w:val="singleLevel"/>
    <w:tmpl w:val="D42634C4"/>
    <w:lvl w:ilvl="0">
      <w:start w:val="3"/>
      <w:numFmt w:val="decimal"/>
      <w:lvlText w:val="%1."/>
      <w:legacy w:legacy="1" w:legacySpace="0" w:legacyIndent="248"/>
      <w:lvlJc w:val="left"/>
      <w:rPr>
        <w:rFonts w:ascii="Times New Roman" w:hAnsi="Times New Roman" w:cs="Times New Roman" w:hint="default"/>
      </w:rPr>
    </w:lvl>
  </w:abstractNum>
  <w:abstractNum w:abstractNumId="16">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501E4A"/>
    <w:multiLevelType w:val="singleLevel"/>
    <w:tmpl w:val="4B1A80AA"/>
    <w:lvl w:ilvl="0">
      <w:start w:val="2"/>
      <w:numFmt w:val="decimal"/>
      <w:lvlText w:val="%1."/>
      <w:legacy w:legacy="1" w:legacySpace="0" w:legacyIndent="262"/>
      <w:lvlJc w:val="left"/>
      <w:rPr>
        <w:rFonts w:ascii="Times New Roman" w:hAnsi="Times New Roman" w:cs="Times New Roman" w:hint="default"/>
      </w:rPr>
    </w:lvl>
  </w:abstractNum>
  <w:abstractNum w:abstractNumId="21">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14523C"/>
    <w:multiLevelType w:val="singleLevel"/>
    <w:tmpl w:val="35882F40"/>
    <w:lvl w:ilvl="0">
      <w:start w:val="1"/>
      <w:numFmt w:val="decimal"/>
      <w:lvlText w:val="%1."/>
      <w:legacy w:legacy="1" w:legacySpace="0" w:legacyIndent="210"/>
      <w:lvlJc w:val="left"/>
      <w:rPr>
        <w:rFonts w:ascii="Times New Roman" w:hAnsi="Times New Roman" w:cs="Times New Roman" w:hint="default"/>
      </w:rPr>
    </w:lvl>
  </w:abstractNum>
  <w:abstractNum w:abstractNumId="24">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BF03E7"/>
    <w:multiLevelType w:val="singleLevel"/>
    <w:tmpl w:val="D03C43C4"/>
    <w:lvl w:ilvl="0">
      <w:start w:val="1"/>
      <w:numFmt w:val="decimal"/>
      <w:lvlText w:val="%1."/>
      <w:legacy w:legacy="1" w:legacySpace="0" w:legacyIndent="230"/>
      <w:lvlJc w:val="left"/>
      <w:rPr>
        <w:rFonts w:ascii="Times New Roman" w:hAnsi="Times New Roman" w:cs="Times New Roman" w:hint="default"/>
      </w:rPr>
    </w:lvl>
  </w:abstractNum>
  <w:abstractNum w:abstractNumId="27">
    <w:nsid w:val="50632156"/>
    <w:multiLevelType w:val="singleLevel"/>
    <w:tmpl w:val="345E7084"/>
    <w:lvl w:ilvl="0">
      <w:start w:val="2"/>
      <w:numFmt w:val="decimal"/>
      <w:lvlText w:val="%1."/>
      <w:legacy w:legacy="1" w:legacySpace="0" w:legacyIndent="222"/>
      <w:lvlJc w:val="left"/>
      <w:rPr>
        <w:rFonts w:ascii="Times New Roman" w:hAnsi="Times New Roman" w:cs="Times New Roman" w:hint="default"/>
      </w:rPr>
    </w:lvl>
  </w:abstractNum>
  <w:abstractNum w:abstractNumId="28">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29">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42036D"/>
    <w:multiLevelType w:val="hybridMultilevel"/>
    <w:tmpl w:val="7BA83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DEB10D5"/>
    <w:multiLevelType w:val="singleLevel"/>
    <w:tmpl w:val="FEA472B6"/>
    <w:lvl w:ilvl="0">
      <w:start w:val="4"/>
      <w:numFmt w:val="decimal"/>
      <w:lvlText w:val="%1."/>
      <w:legacy w:legacy="1" w:legacySpace="0" w:legacyIndent="265"/>
      <w:lvlJc w:val="left"/>
      <w:rPr>
        <w:rFonts w:ascii="Times New Roman" w:hAnsi="Times New Roman" w:cs="Times New Roman" w:hint="default"/>
      </w:rPr>
    </w:lvl>
  </w:abstractNum>
  <w:abstractNum w:abstractNumId="37">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39">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8"/>
  </w:num>
  <w:num w:numId="2">
    <w:abstractNumId w:val="18"/>
  </w:num>
  <w:num w:numId="3">
    <w:abstractNumId w:val="12"/>
  </w:num>
  <w:num w:numId="4">
    <w:abstractNumId w:val="32"/>
  </w:num>
  <w:num w:numId="5">
    <w:abstractNumId w:val="30"/>
  </w:num>
  <w:num w:numId="6">
    <w:abstractNumId w:val="16"/>
  </w:num>
  <w:num w:numId="7">
    <w:abstractNumId w:val="17"/>
  </w:num>
  <w:num w:numId="8">
    <w:abstractNumId w:val="38"/>
  </w:num>
  <w:num w:numId="9">
    <w:abstractNumId w:val="34"/>
  </w:num>
  <w:num w:numId="10">
    <w:abstractNumId w:val="25"/>
  </w:num>
  <w:num w:numId="11">
    <w:abstractNumId w:val="29"/>
  </w:num>
  <w:num w:numId="12">
    <w:abstractNumId w:val="10"/>
  </w:num>
  <w:num w:numId="13">
    <w:abstractNumId w:val="37"/>
  </w:num>
  <w:num w:numId="14">
    <w:abstractNumId w:val="39"/>
  </w:num>
  <w:num w:numId="15">
    <w:abstractNumId w:val="8"/>
  </w:num>
  <w:num w:numId="16">
    <w:abstractNumId w:val="24"/>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35"/>
  </w:num>
  <w:num w:numId="19">
    <w:abstractNumId w:val="14"/>
  </w:num>
  <w:num w:numId="20">
    <w:abstractNumId w:val="11"/>
  </w:num>
  <w:num w:numId="21">
    <w:abstractNumId w:val="23"/>
    <w:lvlOverride w:ilvl="0">
      <w:startOverride w:val="1"/>
    </w:lvlOverride>
  </w:num>
  <w:num w:numId="22">
    <w:abstractNumId w:val="0"/>
    <w:lvlOverride w:ilvl="0">
      <w:lvl w:ilvl="0">
        <w:numFmt w:val="bullet"/>
        <w:lvlText w:val="-"/>
        <w:legacy w:legacy="1" w:legacySpace="0" w:legacyIndent="155"/>
        <w:lvlJc w:val="left"/>
        <w:rPr>
          <w:rFonts w:ascii="Times New Roman" w:hAnsi="Times New Roman" w:hint="default"/>
        </w:rPr>
      </w:lvl>
    </w:lvlOverride>
  </w:num>
  <w:num w:numId="23">
    <w:abstractNumId w:val="0"/>
    <w:lvlOverride w:ilvl="0">
      <w:lvl w:ilvl="0">
        <w:numFmt w:val="bullet"/>
        <w:lvlText w:val="-"/>
        <w:legacy w:legacy="1" w:legacySpace="0" w:legacyIndent="179"/>
        <w:lvlJc w:val="left"/>
        <w:rPr>
          <w:rFonts w:ascii="Times New Roman" w:hAnsi="Times New Roman" w:hint="default"/>
        </w:rPr>
      </w:lvl>
    </w:lvlOverride>
  </w:num>
  <w:num w:numId="24">
    <w:abstractNumId w:val="0"/>
    <w:lvlOverride w:ilvl="0">
      <w:lvl w:ilvl="0">
        <w:numFmt w:val="bullet"/>
        <w:lvlText w:val="-"/>
        <w:legacy w:legacy="1" w:legacySpace="0" w:legacyIndent="135"/>
        <w:lvlJc w:val="left"/>
        <w:rPr>
          <w:rFonts w:ascii="Times New Roman" w:hAnsi="Times New Roman" w:hint="default"/>
        </w:rPr>
      </w:lvl>
    </w:lvlOverride>
  </w:num>
  <w:num w:numId="25">
    <w:abstractNumId w:val="0"/>
    <w:lvlOverride w:ilvl="0">
      <w:lvl w:ilvl="0">
        <w:numFmt w:val="bullet"/>
        <w:lvlText w:val="-"/>
        <w:legacy w:legacy="1" w:legacySpace="0" w:legacyIndent="141"/>
        <w:lvlJc w:val="left"/>
        <w:rPr>
          <w:rFonts w:ascii="Times New Roman" w:hAnsi="Times New Roman" w:hint="default"/>
        </w:rPr>
      </w:lvl>
    </w:lvlOverride>
  </w:num>
  <w:num w:numId="26">
    <w:abstractNumId w:val="0"/>
    <w:lvlOverride w:ilvl="0">
      <w:lvl w:ilvl="0">
        <w:numFmt w:val="bullet"/>
        <w:lvlText w:val="-"/>
        <w:legacy w:legacy="1" w:legacySpace="0" w:legacyIndent="152"/>
        <w:lvlJc w:val="left"/>
        <w:rPr>
          <w:rFonts w:ascii="Times New Roman" w:hAnsi="Times New Roman" w:hint="default"/>
        </w:rPr>
      </w:lvl>
    </w:lvlOverride>
  </w:num>
  <w:num w:numId="27">
    <w:abstractNumId w:val="0"/>
    <w:lvlOverride w:ilvl="0">
      <w:lvl w:ilvl="0">
        <w:numFmt w:val="bullet"/>
        <w:lvlText w:val="-"/>
        <w:legacy w:legacy="1" w:legacySpace="0" w:legacyIndent="153"/>
        <w:lvlJc w:val="left"/>
        <w:rPr>
          <w:rFonts w:ascii="Times New Roman" w:hAnsi="Times New Roman" w:hint="default"/>
        </w:rPr>
      </w:lvl>
    </w:lvlOverride>
  </w:num>
  <w:num w:numId="28">
    <w:abstractNumId w:val="7"/>
    <w:lvlOverride w:ilvl="0">
      <w:startOverride w:val="3"/>
    </w:lvlOverride>
  </w:num>
  <w:num w:numId="29">
    <w:abstractNumId w:val="15"/>
    <w:lvlOverride w:ilvl="0">
      <w:startOverride w:val="3"/>
    </w:lvlOverride>
  </w:num>
  <w:num w:numId="30">
    <w:abstractNumId w:val="27"/>
    <w:lvlOverride w:ilvl="0">
      <w:lvl w:ilvl="0">
        <w:start w:val="2"/>
        <w:numFmt w:val="decimal"/>
        <w:lvlText w:val="%1."/>
        <w:legacy w:legacy="1" w:legacySpace="0" w:legacyIndent="221"/>
        <w:lvlJc w:val="left"/>
        <w:rPr>
          <w:rFonts w:ascii="Times New Roman" w:hAnsi="Times New Roman" w:cs="Times New Roman" w:hint="default"/>
        </w:rPr>
      </w:lvl>
    </w:lvlOverride>
  </w:num>
  <w:num w:numId="31">
    <w:abstractNumId w:val="36"/>
    <w:lvlOverride w:ilvl="0">
      <w:startOverride w:val="4"/>
    </w:lvlOverride>
  </w:num>
  <w:num w:numId="32">
    <w:abstractNumId w:val="0"/>
    <w:lvlOverride w:ilvl="0">
      <w:lvl w:ilvl="0">
        <w:numFmt w:val="bullet"/>
        <w:lvlText w:val="-"/>
        <w:legacy w:legacy="1" w:legacySpace="0" w:legacyIndent="150"/>
        <w:lvlJc w:val="left"/>
        <w:rPr>
          <w:rFonts w:ascii="Times New Roman" w:hAnsi="Times New Roman" w:hint="default"/>
        </w:rPr>
      </w:lvl>
    </w:lvlOverride>
  </w:num>
  <w:num w:numId="33">
    <w:abstractNumId w:val="20"/>
    <w:lvlOverride w:ilvl="0">
      <w:startOverride w:val="2"/>
    </w:lvlOverride>
  </w:num>
  <w:num w:numId="34">
    <w:abstractNumId w:val="26"/>
    <w:lvlOverride w:ilvl="0">
      <w:startOverride w:val="1"/>
    </w:lvlOverride>
  </w:num>
  <w:num w:numId="35">
    <w:abstractNumId w:val="19"/>
  </w:num>
  <w:num w:numId="36">
    <w:abstractNumId w:val="21"/>
    <w:lvlOverride w:ilvl="0">
      <w:startOverride w:val="1"/>
    </w:lvlOverride>
  </w:num>
  <w:num w:numId="37">
    <w:abstractNumId w:val="21"/>
    <w:lvlOverride w:ilvl="0">
      <w:startOverride w:val="1"/>
    </w:lvlOverride>
  </w:num>
  <w:num w:numId="38">
    <w:abstractNumId w:val="22"/>
  </w:num>
  <w:num w:numId="39">
    <w:abstractNumId w:val="13"/>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02402"/>
  </w:hdrShapeDefaults>
  <w:footnotePr>
    <w:footnote w:id="0"/>
    <w:footnote w:id="1"/>
  </w:footnotePr>
  <w:endnotePr>
    <w:endnote w:id="0"/>
    <w:endnote w:id="1"/>
  </w:endnotePr>
  <w:compat>
    <w:useFELayout/>
  </w:compat>
  <w:rsids>
    <w:rsidRoot w:val="00D05D3C"/>
    <w:rsid w:val="00003197"/>
    <w:rsid w:val="00011708"/>
    <w:rsid w:val="00015911"/>
    <w:rsid w:val="000222AB"/>
    <w:rsid w:val="00031509"/>
    <w:rsid w:val="0003384E"/>
    <w:rsid w:val="0004001F"/>
    <w:rsid w:val="000404F0"/>
    <w:rsid w:val="000537E1"/>
    <w:rsid w:val="00055FAC"/>
    <w:rsid w:val="00056741"/>
    <w:rsid w:val="0005711C"/>
    <w:rsid w:val="00061A3C"/>
    <w:rsid w:val="00061D16"/>
    <w:rsid w:val="00061D83"/>
    <w:rsid w:val="0006395E"/>
    <w:rsid w:val="00071366"/>
    <w:rsid w:val="0007182C"/>
    <w:rsid w:val="00072159"/>
    <w:rsid w:val="000732BA"/>
    <w:rsid w:val="00074A4E"/>
    <w:rsid w:val="00075C5B"/>
    <w:rsid w:val="0007636B"/>
    <w:rsid w:val="000801B0"/>
    <w:rsid w:val="00081B5B"/>
    <w:rsid w:val="000874B5"/>
    <w:rsid w:val="00090D9D"/>
    <w:rsid w:val="00091240"/>
    <w:rsid w:val="00096266"/>
    <w:rsid w:val="000A3782"/>
    <w:rsid w:val="000A3DBC"/>
    <w:rsid w:val="000A5D12"/>
    <w:rsid w:val="000B2FBC"/>
    <w:rsid w:val="000B3F30"/>
    <w:rsid w:val="000B796B"/>
    <w:rsid w:val="000C6107"/>
    <w:rsid w:val="000C74E7"/>
    <w:rsid w:val="000D076A"/>
    <w:rsid w:val="000D2340"/>
    <w:rsid w:val="000D5EB6"/>
    <w:rsid w:val="000D6E83"/>
    <w:rsid w:val="000D7B61"/>
    <w:rsid w:val="000D7E27"/>
    <w:rsid w:val="000E435A"/>
    <w:rsid w:val="000E644B"/>
    <w:rsid w:val="000E7FA2"/>
    <w:rsid w:val="000F5872"/>
    <w:rsid w:val="000F5BD5"/>
    <w:rsid w:val="00110E58"/>
    <w:rsid w:val="0011394B"/>
    <w:rsid w:val="001205CA"/>
    <w:rsid w:val="0012189C"/>
    <w:rsid w:val="00121F9E"/>
    <w:rsid w:val="001259B9"/>
    <w:rsid w:val="00125D43"/>
    <w:rsid w:val="0013030E"/>
    <w:rsid w:val="00131FDB"/>
    <w:rsid w:val="0013727F"/>
    <w:rsid w:val="00143D26"/>
    <w:rsid w:val="001464F5"/>
    <w:rsid w:val="00146D91"/>
    <w:rsid w:val="0015392C"/>
    <w:rsid w:val="0015516A"/>
    <w:rsid w:val="001609A1"/>
    <w:rsid w:val="001617D9"/>
    <w:rsid w:val="00162234"/>
    <w:rsid w:val="0016463A"/>
    <w:rsid w:val="00167BB3"/>
    <w:rsid w:val="00176288"/>
    <w:rsid w:val="00176585"/>
    <w:rsid w:val="001821AB"/>
    <w:rsid w:val="00185870"/>
    <w:rsid w:val="0019765C"/>
    <w:rsid w:val="001A06CF"/>
    <w:rsid w:val="001A58B0"/>
    <w:rsid w:val="001A759F"/>
    <w:rsid w:val="001B3027"/>
    <w:rsid w:val="001B4883"/>
    <w:rsid w:val="001C00B8"/>
    <w:rsid w:val="001C1E42"/>
    <w:rsid w:val="001C44CA"/>
    <w:rsid w:val="001C4998"/>
    <w:rsid w:val="001C6655"/>
    <w:rsid w:val="001D32F0"/>
    <w:rsid w:val="001D33B1"/>
    <w:rsid w:val="001D381A"/>
    <w:rsid w:val="001D3855"/>
    <w:rsid w:val="001D5594"/>
    <w:rsid w:val="001E0757"/>
    <w:rsid w:val="001E0CCB"/>
    <w:rsid w:val="00201574"/>
    <w:rsid w:val="00201CCE"/>
    <w:rsid w:val="00202D11"/>
    <w:rsid w:val="00204568"/>
    <w:rsid w:val="00206431"/>
    <w:rsid w:val="00206D1D"/>
    <w:rsid w:val="00211A95"/>
    <w:rsid w:val="00211E06"/>
    <w:rsid w:val="00217B2F"/>
    <w:rsid w:val="00217BEB"/>
    <w:rsid w:val="002221FA"/>
    <w:rsid w:val="002229A9"/>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51D"/>
    <w:rsid w:val="00262616"/>
    <w:rsid w:val="002637DB"/>
    <w:rsid w:val="00263B6F"/>
    <w:rsid w:val="00263EE6"/>
    <w:rsid w:val="00264A3E"/>
    <w:rsid w:val="00266100"/>
    <w:rsid w:val="002733F0"/>
    <w:rsid w:val="00273997"/>
    <w:rsid w:val="00273D9E"/>
    <w:rsid w:val="00274968"/>
    <w:rsid w:val="00275978"/>
    <w:rsid w:val="00276DE9"/>
    <w:rsid w:val="0028281E"/>
    <w:rsid w:val="00282DE9"/>
    <w:rsid w:val="00286E5B"/>
    <w:rsid w:val="00293555"/>
    <w:rsid w:val="00296970"/>
    <w:rsid w:val="00297942"/>
    <w:rsid w:val="002A239E"/>
    <w:rsid w:val="002B10A9"/>
    <w:rsid w:val="002B32A0"/>
    <w:rsid w:val="002B5D7C"/>
    <w:rsid w:val="002B6ADA"/>
    <w:rsid w:val="002C405D"/>
    <w:rsid w:val="002C65F6"/>
    <w:rsid w:val="002D0AC1"/>
    <w:rsid w:val="002D32E8"/>
    <w:rsid w:val="002D4852"/>
    <w:rsid w:val="002D5B4D"/>
    <w:rsid w:val="002E7886"/>
    <w:rsid w:val="002F01B8"/>
    <w:rsid w:val="002F07FD"/>
    <w:rsid w:val="002F2132"/>
    <w:rsid w:val="002F74E5"/>
    <w:rsid w:val="003057F7"/>
    <w:rsid w:val="00305903"/>
    <w:rsid w:val="003106B4"/>
    <w:rsid w:val="00311B60"/>
    <w:rsid w:val="00314549"/>
    <w:rsid w:val="0031621C"/>
    <w:rsid w:val="00316C6E"/>
    <w:rsid w:val="003233CF"/>
    <w:rsid w:val="00331CF8"/>
    <w:rsid w:val="00331E6F"/>
    <w:rsid w:val="00334620"/>
    <w:rsid w:val="0034070D"/>
    <w:rsid w:val="0034565B"/>
    <w:rsid w:val="00346EF5"/>
    <w:rsid w:val="00347B28"/>
    <w:rsid w:val="003528BE"/>
    <w:rsid w:val="003613B6"/>
    <w:rsid w:val="00364738"/>
    <w:rsid w:val="00365D61"/>
    <w:rsid w:val="0037176F"/>
    <w:rsid w:val="00372563"/>
    <w:rsid w:val="00372B4D"/>
    <w:rsid w:val="00375CE4"/>
    <w:rsid w:val="00377E51"/>
    <w:rsid w:val="00384492"/>
    <w:rsid w:val="0038554A"/>
    <w:rsid w:val="003879EB"/>
    <w:rsid w:val="00390731"/>
    <w:rsid w:val="003927E5"/>
    <w:rsid w:val="00396135"/>
    <w:rsid w:val="003A0E25"/>
    <w:rsid w:val="003A108C"/>
    <w:rsid w:val="003A2707"/>
    <w:rsid w:val="003A33E7"/>
    <w:rsid w:val="003A6798"/>
    <w:rsid w:val="003B1FDB"/>
    <w:rsid w:val="003B2A45"/>
    <w:rsid w:val="003B46FE"/>
    <w:rsid w:val="003B603E"/>
    <w:rsid w:val="003C0ABA"/>
    <w:rsid w:val="003C15E6"/>
    <w:rsid w:val="003C4713"/>
    <w:rsid w:val="003C667A"/>
    <w:rsid w:val="003C6EDB"/>
    <w:rsid w:val="003D1B63"/>
    <w:rsid w:val="003D268E"/>
    <w:rsid w:val="003D2A2E"/>
    <w:rsid w:val="003D4E1F"/>
    <w:rsid w:val="003D6BE2"/>
    <w:rsid w:val="003F0DE9"/>
    <w:rsid w:val="003F4CDB"/>
    <w:rsid w:val="003F7717"/>
    <w:rsid w:val="00400724"/>
    <w:rsid w:val="00406B39"/>
    <w:rsid w:val="004115BA"/>
    <w:rsid w:val="00413C60"/>
    <w:rsid w:val="00414551"/>
    <w:rsid w:val="00415C11"/>
    <w:rsid w:val="00416361"/>
    <w:rsid w:val="00416C17"/>
    <w:rsid w:val="00416E56"/>
    <w:rsid w:val="004174FF"/>
    <w:rsid w:val="00423044"/>
    <w:rsid w:val="00423065"/>
    <w:rsid w:val="0042457C"/>
    <w:rsid w:val="0043143B"/>
    <w:rsid w:val="00436048"/>
    <w:rsid w:val="0043700F"/>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7FE"/>
    <w:rsid w:val="00491AD4"/>
    <w:rsid w:val="00492343"/>
    <w:rsid w:val="004A0B36"/>
    <w:rsid w:val="004A7411"/>
    <w:rsid w:val="004B0F60"/>
    <w:rsid w:val="004B4FCA"/>
    <w:rsid w:val="004C16B7"/>
    <w:rsid w:val="004C1A8E"/>
    <w:rsid w:val="004C7BD6"/>
    <w:rsid w:val="004D03B5"/>
    <w:rsid w:val="004D1E14"/>
    <w:rsid w:val="004D216C"/>
    <w:rsid w:val="004D2209"/>
    <w:rsid w:val="004D2C53"/>
    <w:rsid w:val="004D4075"/>
    <w:rsid w:val="004E19E1"/>
    <w:rsid w:val="004E2406"/>
    <w:rsid w:val="004E3745"/>
    <w:rsid w:val="004E4280"/>
    <w:rsid w:val="004E6E5A"/>
    <w:rsid w:val="004F4305"/>
    <w:rsid w:val="0050224A"/>
    <w:rsid w:val="00503AC4"/>
    <w:rsid w:val="00504730"/>
    <w:rsid w:val="005116A5"/>
    <w:rsid w:val="0051176C"/>
    <w:rsid w:val="0051546A"/>
    <w:rsid w:val="005211CD"/>
    <w:rsid w:val="005236BF"/>
    <w:rsid w:val="0053175D"/>
    <w:rsid w:val="00532731"/>
    <w:rsid w:val="005347DB"/>
    <w:rsid w:val="00541431"/>
    <w:rsid w:val="005425AE"/>
    <w:rsid w:val="00546040"/>
    <w:rsid w:val="005470A6"/>
    <w:rsid w:val="00550903"/>
    <w:rsid w:val="00551A69"/>
    <w:rsid w:val="005542F9"/>
    <w:rsid w:val="005558B9"/>
    <w:rsid w:val="00562DAD"/>
    <w:rsid w:val="00564534"/>
    <w:rsid w:val="00567F97"/>
    <w:rsid w:val="00571949"/>
    <w:rsid w:val="0057570C"/>
    <w:rsid w:val="00580F3D"/>
    <w:rsid w:val="00586AF6"/>
    <w:rsid w:val="0058794A"/>
    <w:rsid w:val="00591F0B"/>
    <w:rsid w:val="005923AF"/>
    <w:rsid w:val="00592445"/>
    <w:rsid w:val="00593C2D"/>
    <w:rsid w:val="005A4B22"/>
    <w:rsid w:val="005A67C6"/>
    <w:rsid w:val="005B32B1"/>
    <w:rsid w:val="005B41E6"/>
    <w:rsid w:val="005B506A"/>
    <w:rsid w:val="005C26F7"/>
    <w:rsid w:val="005C6065"/>
    <w:rsid w:val="005D08B0"/>
    <w:rsid w:val="005D2A30"/>
    <w:rsid w:val="005D3800"/>
    <w:rsid w:val="005D521F"/>
    <w:rsid w:val="005D5A08"/>
    <w:rsid w:val="005E604A"/>
    <w:rsid w:val="005E68C5"/>
    <w:rsid w:val="005F0FFC"/>
    <w:rsid w:val="005F2071"/>
    <w:rsid w:val="005F46E1"/>
    <w:rsid w:val="005F56B8"/>
    <w:rsid w:val="005F5C0D"/>
    <w:rsid w:val="005F7C7E"/>
    <w:rsid w:val="00601D03"/>
    <w:rsid w:val="006025FC"/>
    <w:rsid w:val="00602BF5"/>
    <w:rsid w:val="0060391D"/>
    <w:rsid w:val="00603AE8"/>
    <w:rsid w:val="00606A57"/>
    <w:rsid w:val="0061075B"/>
    <w:rsid w:val="006135AA"/>
    <w:rsid w:val="00615426"/>
    <w:rsid w:val="00616630"/>
    <w:rsid w:val="00621592"/>
    <w:rsid w:val="00622283"/>
    <w:rsid w:val="00623B4D"/>
    <w:rsid w:val="006254E0"/>
    <w:rsid w:val="00631C4B"/>
    <w:rsid w:val="00633C62"/>
    <w:rsid w:val="00637522"/>
    <w:rsid w:val="006413BB"/>
    <w:rsid w:val="00643C97"/>
    <w:rsid w:val="00643DE9"/>
    <w:rsid w:val="00645912"/>
    <w:rsid w:val="00647702"/>
    <w:rsid w:val="006543DF"/>
    <w:rsid w:val="00654849"/>
    <w:rsid w:val="00654C78"/>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14F6"/>
    <w:rsid w:val="006A2EFD"/>
    <w:rsid w:val="006A30DD"/>
    <w:rsid w:val="006A3C08"/>
    <w:rsid w:val="006A61AC"/>
    <w:rsid w:val="006A7483"/>
    <w:rsid w:val="006A76E3"/>
    <w:rsid w:val="006B2063"/>
    <w:rsid w:val="006B2164"/>
    <w:rsid w:val="006B3094"/>
    <w:rsid w:val="006B5C68"/>
    <w:rsid w:val="006B6C67"/>
    <w:rsid w:val="006C4834"/>
    <w:rsid w:val="006C4D30"/>
    <w:rsid w:val="006C5860"/>
    <w:rsid w:val="006C67B8"/>
    <w:rsid w:val="006C6929"/>
    <w:rsid w:val="006C7673"/>
    <w:rsid w:val="006D3181"/>
    <w:rsid w:val="006D4C5B"/>
    <w:rsid w:val="006D52BD"/>
    <w:rsid w:val="006D6D71"/>
    <w:rsid w:val="006D713C"/>
    <w:rsid w:val="006E0DC4"/>
    <w:rsid w:val="006E16E9"/>
    <w:rsid w:val="006E2110"/>
    <w:rsid w:val="006E250B"/>
    <w:rsid w:val="006E3AB3"/>
    <w:rsid w:val="006E5CF7"/>
    <w:rsid w:val="006E7F96"/>
    <w:rsid w:val="006F388D"/>
    <w:rsid w:val="006F572C"/>
    <w:rsid w:val="007014F1"/>
    <w:rsid w:val="00704847"/>
    <w:rsid w:val="00706FA4"/>
    <w:rsid w:val="00713021"/>
    <w:rsid w:val="007167A9"/>
    <w:rsid w:val="00720779"/>
    <w:rsid w:val="007242C4"/>
    <w:rsid w:val="00731023"/>
    <w:rsid w:val="00737A3E"/>
    <w:rsid w:val="00737B26"/>
    <w:rsid w:val="00743FF8"/>
    <w:rsid w:val="0074429F"/>
    <w:rsid w:val="00746914"/>
    <w:rsid w:val="00751F32"/>
    <w:rsid w:val="00753378"/>
    <w:rsid w:val="00754CD4"/>
    <w:rsid w:val="00755500"/>
    <w:rsid w:val="00757177"/>
    <w:rsid w:val="007572F5"/>
    <w:rsid w:val="00757CE9"/>
    <w:rsid w:val="00760A16"/>
    <w:rsid w:val="00763D37"/>
    <w:rsid w:val="00772CD7"/>
    <w:rsid w:val="0077444F"/>
    <w:rsid w:val="00774FC9"/>
    <w:rsid w:val="00780C25"/>
    <w:rsid w:val="00782F96"/>
    <w:rsid w:val="00795F4E"/>
    <w:rsid w:val="0079787C"/>
    <w:rsid w:val="007A2F8F"/>
    <w:rsid w:val="007A7E73"/>
    <w:rsid w:val="007A7E75"/>
    <w:rsid w:val="007B1253"/>
    <w:rsid w:val="007B1285"/>
    <w:rsid w:val="007B1569"/>
    <w:rsid w:val="007B2282"/>
    <w:rsid w:val="007B235A"/>
    <w:rsid w:val="007B5191"/>
    <w:rsid w:val="007B5382"/>
    <w:rsid w:val="007C2978"/>
    <w:rsid w:val="007C4390"/>
    <w:rsid w:val="007C644F"/>
    <w:rsid w:val="007D1843"/>
    <w:rsid w:val="007D4121"/>
    <w:rsid w:val="007D4968"/>
    <w:rsid w:val="007E2D7E"/>
    <w:rsid w:val="007E4915"/>
    <w:rsid w:val="007F1B53"/>
    <w:rsid w:val="007F2AB5"/>
    <w:rsid w:val="007F6082"/>
    <w:rsid w:val="007F74F7"/>
    <w:rsid w:val="007F7C51"/>
    <w:rsid w:val="00803075"/>
    <w:rsid w:val="00803DCA"/>
    <w:rsid w:val="008101E2"/>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19EB"/>
    <w:rsid w:val="00857790"/>
    <w:rsid w:val="00860021"/>
    <w:rsid w:val="00860264"/>
    <w:rsid w:val="008632C6"/>
    <w:rsid w:val="0087340A"/>
    <w:rsid w:val="0087378D"/>
    <w:rsid w:val="008871E5"/>
    <w:rsid w:val="00892300"/>
    <w:rsid w:val="00892BA2"/>
    <w:rsid w:val="00893E89"/>
    <w:rsid w:val="008A18BC"/>
    <w:rsid w:val="008A4878"/>
    <w:rsid w:val="008A5F45"/>
    <w:rsid w:val="008A6160"/>
    <w:rsid w:val="008B398A"/>
    <w:rsid w:val="008B55C9"/>
    <w:rsid w:val="008B7B31"/>
    <w:rsid w:val="008C09CF"/>
    <w:rsid w:val="008C0F52"/>
    <w:rsid w:val="008C4446"/>
    <w:rsid w:val="008C5DFD"/>
    <w:rsid w:val="008D2627"/>
    <w:rsid w:val="008E1BB1"/>
    <w:rsid w:val="008E273A"/>
    <w:rsid w:val="008E2FFA"/>
    <w:rsid w:val="008E47D4"/>
    <w:rsid w:val="008E5D38"/>
    <w:rsid w:val="008E7054"/>
    <w:rsid w:val="008E7969"/>
    <w:rsid w:val="008F015D"/>
    <w:rsid w:val="008F166F"/>
    <w:rsid w:val="008F3378"/>
    <w:rsid w:val="008F4A5B"/>
    <w:rsid w:val="00900E3B"/>
    <w:rsid w:val="00901C78"/>
    <w:rsid w:val="00901ED9"/>
    <w:rsid w:val="00904284"/>
    <w:rsid w:val="00910BBE"/>
    <w:rsid w:val="009252AE"/>
    <w:rsid w:val="00932CFF"/>
    <w:rsid w:val="00934A06"/>
    <w:rsid w:val="00934B73"/>
    <w:rsid w:val="0094026F"/>
    <w:rsid w:val="00940276"/>
    <w:rsid w:val="00950091"/>
    <w:rsid w:val="009539D8"/>
    <w:rsid w:val="00954025"/>
    <w:rsid w:val="00957FF9"/>
    <w:rsid w:val="0096225D"/>
    <w:rsid w:val="009646FF"/>
    <w:rsid w:val="00966598"/>
    <w:rsid w:val="00970FB8"/>
    <w:rsid w:val="009721F7"/>
    <w:rsid w:val="009801BC"/>
    <w:rsid w:val="00981926"/>
    <w:rsid w:val="00987159"/>
    <w:rsid w:val="009A1F6E"/>
    <w:rsid w:val="009A315A"/>
    <w:rsid w:val="009A4BD9"/>
    <w:rsid w:val="009A5BBA"/>
    <w:rsid w:val="009B0D6C"/>
    <w:rsid w:val="009B28F1"/>
    <w:rsid w:val="009B4548"/>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0341E"/>
    <w:rsid w:val="00A05424"/>
    <w:rsid w:val="00A1237C"/>
    <w:rsid w:val="00A12402"/>
    <w:rsid w:val="00A12D58"/>
    <w:rsid w:val="00A2188B"/>
    <w:rsid w:val="00A232C5"/>
    <w:rsid w:val="00A25DB8"/>
    <w:rsid w:val="00A304C5"/>
    <w:rsid w:val="00A33582"/>
    <w:rsid w:val="00A342E7"/>
    <w:rsid w:val="00A355BB"/>
    <w:rsid w:val="00A35D27"/>
    <w:rsid w:val="00A37130"/>
    <w:rsid w:val="00A4035D"/>
    <w:rsid w:val="00A53347"/>
    <w:rsid w:val="00A55E0B"/>
    <w:rsid w:val="00A60ECA"/>
    <w:rsid w:val="00A714EB"/>
    <w:rsid w:val="00A72AAC"/>
    <w:rsid w:val="00A80C67"/>
    <w:rsid w:val="00A83BEE"/>
    <w:rsid w:val="00A8509E"/>
    <w:rsid w:val="00A9227E"/>
    <w:rsid w:val="00A94DC9"/>
    <w:rsid w:val="00A950F3"/>
    <w:rsid w:val="00A96F40"/>
    <w:rsid w:val="00AA1A5D"/>
    <w:rsid w:val="00AA27CE"/>
    <w:rsid w:val="00AA3745"/>
    <w:rsid w:val="00AB2383"/>
    <w:rsid w:val="00AB28E3"/>
    <w:rsid w:val="00AB3977"/>
    <w:rsid w:val="00AC1BB7"/>
    <w:rsid w:val="00AC2A40"/>
    <w:rsid w:val="00AC50F7"/>
    <w:rsid w:val="00AD241B"/>
    <w:rsid w:val="00AD569E"/>
    <w:rsid w:val="00AD7CF1"/>
    <w:rsid w:val="00AE5C63"/>
    <w:rsid w:val="00AE6902"/>
    <w:rsid w:val="00AF2C77"/>
    <w:rsid w:val="00AF596C"/>
    <w:rsid w:val="00AF6A08"/>
    <w:rsid w:val="00AF6EA1"/>
    <w:rsid w:val="00AF7AB7"/>
    <w:rsid w:val="00B0352C"/>
    <w:rsid w:val="00B04163"/>
    <w:rsid w:val="00B051EA"/>
    <w:rsid w:val="00B07E85"/>
    <w:rsid w:val="00B11305"/>
    <w:rsid w:val="00B16883"/>
    <w:rsid w:val="00B23DFE"/>
    <w:rsid w:val="00B32145"/>
    <w:rsid w:val="00B34DB7"/>
    <w:rsid w:val="00B41E9D"/>
    <w:rsid w:val="00B446CD"/>
    <w:rsid w:val="00B50667"/>
    <w:rsid w:val="00B50EFF"/>
    <w:rsid w:val="00B5106D"/>
    <w:rsid w:val="00B51228"/>
    <w:rsid w:val="00B52BBF"/>
    <w:rsid w:val="00B654DA"/>
    <w:rsid w:val="00B70B39"/>
    <w:rsid w:val="00B74276"/>
    <w:rsid w:val="00B7678C"/>
    <w:rsid w:val="00B80385"/>
    <w:rsid w:val="00B808F3"/>
    <w:rsid w:val="00B8351B"/>
    <w:rsid w:val="00B865B6"/>
    <w:rsid w:val="00B86AFA"/>
    <w:rsid w:val="00B871FE"/>
    <w:rsid w:val="00B8734F"/>
    <w:rsid w:val="00B90333"/>
    <w:rsid w:val="00B91703"/>
    <w:rsid w:val="00B91B07"/>
    <w:rsid w:val="00B92794"/>
    <w:rsid w:val="00B93BB4"/>
    <w:rsid w:val="00B9400A"/>
    <w:rsid w:val="00B959A5"/>
    <w:rsid w:val="00B971DD"/>
    <w:rsid w:val="00B97729"/>
    <w:rsid w:val="00BA5468"/>
    <w:rsid w:val="00BA55A1"/>
    <w:rsid w:val="00BB2DEA"/>
    <w:rsid w:val="00BB524A"/>
    <w:rsid w:val="00BB6B0D"/>
    <w:rsid w:val="00BC022D"/>
    <w:rsid w:val="00BC22E6"/>
    <w:rsid w:val="00BC290A"/>
    <w:rsid w:val="00BC2F5D"/>
    <w:rsid w:val="00BC40B2"/>
    <w:rsid w:val="00BC6608"/>
    <w:rsid w:val="00BD0069"/>
    <w:rsid w:val="00BD11E5"/>
    <w:rsid w:val="00BD3444"/>
    <w:rsid w:val="00BD5BE9"/>
    <w:rsid w:val="00BE1701"/>
    <w:rsid w:val="00BE24E5"/>
    <w:rsid w:val="00BE445E"/>
    <w:rsid w:val="00BE6DB3"/>
    <w:rsid w:val="00BE79A3"/>
    <w:rsid w:val="00BF2CC9"/>
    <w:rsid w:val="00BF4635"/>
    <w:rsid w:val="00BF546A"/>
    <w:rsid w:val="00C01CE2"/>
    <w:rsid w:val="00C04039"/>
    <w:rsid w:val="00C06761"/>
    <w:rsid w:val="00C1057E"/>
    <w:rsid w:val="00C233C4"/>
    <w:rsid w:val="00C24150"/>
    <w:rsid w:val="00C2523E"/>
    <w:rsid w:val="00C26EB3"/>
    <w:rsid w:val="00C27340"/>
    <w:rsid w:val="00C30363"/>
    <w:rsid w:val="00C35BF1"/>
    <w:rsid w:val="00C36910"/>
    <w:rsid w:val="00C415DC"/>
    <w:rsid w:val="00C47D13"/>
    <w:rsid w:val="00C47FC2"/>
    <w:rsid w:val="00C50ECE"/>
    <w:rsid w:val="00C511A3"/>
    <w:rsid w:val="00C63447"/>
    <w:rsid w:val="00C65492"/>
    <w:rsid w:val="00C77792"/>
    <w:rsid w:val="00C779F5"/>
    <w:rsid w:val="00C90FD6"/>
    <w:rsid w:val="00C955D4"/>
    <w:rsid w:val="00C9600B"/>
    <w:rsid w:val="00CA447A"/>
    <w:rsid w:val="00CA6DA6"/>
    <w:rsid w:val="00CB1243"/>
    <w:rsid w:val="00CB1635"/>
    <w:rsid w:val="00CB6BED"/>
    <w:rsid w:val="00CB6E33"/>
    <w:rsid w:val="00CC0720"/>
    <w:rsid w:val="00CC1F3A"/>
    <w:rsid w:val="00CC21F1"/>
    <w:rsid w:val="00CD09AB"/>
    <w:rsid w:val="00CD1318"/>
    <w:rsid w:val="00CD1AAA"/>
    <w:rsid w:val="00CD1FF9"/>
    <w:rsid w:val="00CD2368"/>
    <w:rsid w:val="00CD517A"/>
    <w:rsid w:val="00CD5F67"/>
    <w:rsid w:val="00CD7C4E"/>
    <w:rsid w:val="00CD7E40"/>
    <w:rsid w:val="00CE20A7"/>
    <w:rsid w:val="00CF3219"/>
    <w:rsid w:val="00CF6D29"/>
    <w:rsid w:val="00D01D54"/>
    <w:rsid w:val="00D01DE2"/>
    <w:rsid w:val="00D02C7B"/>
    <w:rsid w:val="00D02F71"/>
    <w:rsid w:val="00D058F5"/>
    <w:rsid w:val="00D05D3C"/>
    <w:rsid w:val="00D10C32"/>
    <w:rsid w:val="00D26301"/>
    <w:rsid w:val="00D26751"/>
    <w:rsid w:val="00D31099"/>
    <w:rsid w:val="00D31979"/>
    <w:rsid w:val="00D453EA"/>
    <w:rsid w:val="00D46FE7"/>
    <w:rsid w:val="00D503F8"/>
    <w:rsid w:val="00D567DA"/>
    <w:rsid w:val="00D57019"/>
    <w:rsid w:val="00D57143"/>
    <w:rsid w:val="00D623B7"/>
    <w:rsid w:val="00D64C6D"/>
    <w:rsid w:val="00D66FA1"/>
    <w:rsid w:val="00D71DF5"/>
    <w:rsid w:val="00D7423F"/>
    <w:rsid w:val="00D75D2B"/>
    <w:rsid w:val="00D8653C"/>
    <w:rsid w:val="00D9010E"/>
    <w:rsid w:val="00D91B66"/>
    <w:rsid w:val="00D947CA"/>
    <w:rsid w:val="00D95651"/>
    <w:rsid w:val="00D95A17"/>
    <w:rsid w:val="00D97E5F"/>
    <w:rsid w:val="00DA0885"/>
    <w:rsid w:val="00DA0D73"/>
    <w:rsid w:val="00DA14B5"/>
    <w:rsid w:val="00DA31BC"/>
    <w:rsid w:val="00DA5FC2"/>
    <w:rsid w:val="00DB33B4"/>
    <w:rsid w:val="00DB4DED"/>
    <w:rsid w:val="00DB54E4"/>
    <w:rsid w:val="00DD3307"/>
    <w:rsid w:val="00DD4D5A"/>
    <w:rsid w:val="00DE1A0B"/>
    <w:rsid w:val="00DF0AE5"/>
    <w:rsid w:val="00DF2044"/>
    <w:rsid w:val="00DF5495"/>
    <w:rsid w:val="00DF7AC4"/>
    <w:rsid w:val="00E010F4"/>
    <w:rsid w:val="00E05787"/>
    <w:rsid w:val="00E125F6"/>
    <w:rsid w:val="00E12D9D"/>
    <w:rsid w:val="00E14938"/>
    <w:rsid w:val="00E1525C"/>
    <w:rsid w:val="00E152E8"/>
    <w:rsid w:val="00E16657"/>
    <w:rsid w:val="00E178D5"/>
    <w:rsid w:val="00E20C14"/>
    <w:rsid w:val="00E2395B"/>
    <w:rsid w:val="00E25493"/>
    <w:rsid w:val="00E300D8"/>
    <w:rsid w:val="00E32E98"/>
    <w:rsid w:val="00E34D68"/>
    <w:rsid w:val="00E3517C"/>
    <w:rsid w:val="00E37F79"/>
    <w:rsid w:val="00E40EA9"/>
    <w:rsid w:val="00E44BA5"/>
    <w:rsid w:val="00E4555B"/>
    <w:rsid w:val="00E47ADB"/>
    <w:rsid w:val="00E47CFE"/>
    <w:rsid w:val="00E50401"/>
    <w:rsid w:val="00E5045F"/>
    <w:rsid w:val="00E50995"/>
    <w:rsid w:val="00E5751C"/>
    <w:rsid w:val="00E63D41"/>
    <w:rsid w:val="00E710DD"/>
    <w:rsid w:val="00E7620A"/>
    <w:rsid w:val="00E815CE"/>
    <w:rsid w:val="00E8304D"/>
    <w:rsid w:val="00E834B9"/>
    <w:rsid w:val="00E91DED"/>
    <w:rsid w:val="00E92262"/>
    <w:rsid w:val="00EA066D"/>
    <w:rsid w:val="00EA12E9"/>
    <w:rsid w:val="00EA2EFB"/>
    <w:rsid w:val="00EA52E9"/>
    <w:rsid w:val="00EB1A6B"/>
    <w:rsid w:val="00EB3FBA"/>
    <w:rsid w:val="00EB5248"/>
    <w:rsid w:val="00EB6DEE"/>
    <w:rsid w:val="00EC54BB"/>
    <w:rsid w:val="00EC7CD9"/>
    <w:rsid w:val="00ED193B"/>
    <w:rsid w:val="00ED6214"/>
    <w:rsid w:val="00ED77E5"/>
    <w:rsid w:val="00EE284E"/>
    <w:rsid w:val="00EE3288"/>
    <w:rsid w:val="00EE36C7"/>
    <w:rsid w:val="00EF4530"/>
    <w:rsid w:val="00F02BA7"/>
    <w:rsid w:val="00F118E2"/>
    <w:rsid w:val="00F20AF4"/>
    <w:rsid w:val="00F21A8F"/>
    <w:rsid w:val="00F25D58"/>
    <w:rsid w:val="00F26421"/>
    <w:rsid w:val="00F34487"/>
    <w:rsid w:val="00F350AB"/>
    <w:rsid w:val="00F37A42"/>
    <w:rsid w:val="00F43897"/>
    <w:rsid w:val="00F45B2D"/>
    <w:rsid w:val="00F45DB4"/>
    <w:rsid w:val="00F472F6"/>
    <w:rsid w:val="00F50EC9"/>
    <w:rsid w:val="00F50F74"/>
    <w:rsid w:val="00F63FDC"/>
    <w:rsid w:val="00F64E41"/>
    <w:rsid w:val="00F74189"/>
    <w:rsid w:val="00F77D48"/>
    <w:rsid w:val="00F80D9B"/>
    <w:rsid w:val="00F82653"/>
    <w:rsid w:val="00F82948"/>
    <w:rsid w:val="00F842F8"/>
    <w:rsid w:val="00F8609F"/>
    <w:rsid w:val="00F86E23"/>
    <w:rsid w:val="00F90AD7"/>
    <w:rsid w:val="00F959FD"/>
    <w:rsid w:val="00FA4068"/>
    <w:rsid w:val="00FA5682"/>
    <w:rsid w:val="00FA7596"/>
    <w:rsid w:val="00FB1358"/>
    <w:rsid w:val="00FB35A0"/>
    <w:rsid w:val="00FB46CD"/>
    <w:rsid w:val="00FB577D"/>
    <w:rsid w:val="00FB6BC4"/>
    <w:rsid w:val="00FB7BBE"/>
    <w:rsid w:val="00FC06AD"/>
    <w:rsid w:val="00FC0755"/>
    <w:rsid w:val="00FC2A09"/>
    <w:rsid w:val="00FC5B8E"/>
    <w:rsid w:val="00FC6550"/>
    <w:rsid w:val="00FC6F93"/>
    <w:rsid w:val="00FD5411"/>
    <w:rsid w:val="00FD5BF4"/>
    <w:rsid w:val="00FE0D86"/>
    <w:rsid w:val="00FE0E0A"/>
    <w:rsid w:val="00FE1127"/>
    <w:rsid w:val="00FF1ED1"/>
    <w:rsid w:val="00FF6E80"/>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customStyle="1" w:styleId="a9">
    <w:name w:val="Без интервала Знак"/>
    <w:link w:val="a8"/>
    <w:uiPriority w:val="1"/>
    <w:locked/>
    <w:rsid w:val="007C644F"/>
    <w:rPr>
      <w:rFonts w:eastAsia="Times New Roman"/>
    </w:rPr>
  </w:style>
  <w:style w:type="character" w:styleId="aa">
    <w:name w:val="page number"/>
    <w:basedOn w:val="a0"/>
    <w:rsid w:val="00D05D3C"/>
    <w:rPr>
      <w:rFonts w:cs="Times New Roman"/>
    </w:rPr>
  </w:style>
  <w:style w:type="table" w:styleId="ab">
    <w:name w:val="Table Grid"/>
    <w:basedOn w:val="a1"/>
    <w:uiPriority w:val="3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uiPriority w:val="99"/>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uiPriority w:val="99"/>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uiPriority w:val="99"/>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7C644F"/>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0"/>
    <w:link w:val="38"/>
    <w:rsid w:val="00F26421"/>
    <w:rPr>
      <w:b/>
      <w:bCs/>
      <w:shd w:val="clear" w:color="auto" w:fill="FFFFFF"/>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0"/>
    <w:link w:val="111"/>
    <w:rsid w:val="00F26421"/>
    <w:rPr>
      <w:b/>
      <w:bCs/>
      <w:sz w:val="21"/>
      <w:szCs w:val="21"/>
      <w:shd w:val="clear" w:color="auto" w:fill="FFFFFF"/>
    </w:rPr>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Nonformat">
    <w:name w:val="ConsNonformat"/>
    <w:rsid w:val="006E7F96"/>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ConsCell">
    <w:name w:val="ConsCell"/>
    <w:rsid w:val="006E7F96"/>
    <w:pPr>
      <w:widowControl w:val="0"/>
      <w:spacing w:after="0" w:line="240" w:lineRule="auto"/>
      <w:ind w:right="19772"/>
    </w:pPr>
    <w:rPr>
      <w:rFonts w:ascii="Arial" w:eastAsia="Times New Roman" w:hAnsi="Arial" w:cs="Arial"/>
      <w:sz w:val="20"/>
      <w:szCs w:val="20"/>
    </w:rPr>
  </w:style>
  <w:style w:type="character" w:customStyle="1" w:styleId="s10">
    <w:name w:val="s_10"/>
    <w:basedOn w:val="a0"/>
    <w:rsid w:val="00F77D48"/>
    <w:rPr>
      <w:rFonts w:cs="Times New Roman"/>
    </w:rPr>
  </w:style>
  <w:style w:type="paragraph" w:customStyle="1" w:styleId="Style17">
    <w:name w:val="Style17"/>
    <w:basedOn w:val="a"/>
    <w:rsid w:val="00B70B39"/>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afffffff6">
    <w:name w:val="реквизитПодпись"/>
    <w:basedOn w:val="a"/>
    <w:uiPriority w:val="99"/>
    <w:rsid w:val="00D9010E"/>
    <w:pPr>
      <w:tabs>
        <w:tab w:val="left" w:pos="6804"/>
      </w:tabs>
      <w:suppressAutoHyphens/>
      <w:spacing w:before="360" w:after="0" w:line="240" w:lineRule="auto"/>
    </w:pPr>
    <w:rPr>
      <w:rFonts w:eastAsia="Times New Roman"/>
      <w:sz w:val="24"/>
      <w:szCs w:val="20"/>
      <w:lang w:eastAsia="ar-SA"/>
    </w:rPr>
  </w:style>
  <w:style w:type="paragraph" w:customStyle="1" w:styleId="afffffff7">
    <w:name w:val="Знак"/>
    <w:basedOn w:val="a"/>
    <w:rsid w:val="00D9010E"/>
    <w:pPr>
      <w:spacing w:after="160" w:line="240" w:lineRule="exact"/>
    </w:pPr>
    <w:rPr>
      <w:rFonts w:ascii="Arial" w:eastAsia="Calibri" w:hAnsi="Arial" w:cs="Arial"/>
      <w:sz w:val="20"/>
      <w:szCs w:val="20"/>
      <w:lang w:val="en-US" w:eastAsia="en-US"/>
    </w:rPr>
  </w:style>
  <w:style w:type="character" w:customStyle="1" w:styleId="FontStyle14">
    <w:name w:val="Font Style14"/>
    <w:rsid w:val="00772CD7"/>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96E982A517483828B64E8206FA476F34FCFA1A7E40B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78E5-265E-4FCF-993E-994797CE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4</Pages>
  <Words>589</Words>
  <Characters>3359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664</cp:revision>
  <cp:lastPrinted>2018-07-31T07:10:00Z</cp:lastPrinted>
  <dcterms:created xsi:type="dcterms:W3CDTF">2014-04-30T05:50:00Z</dcterms:created>
  <dcterms:modified xsi:type="dcterms:W3CDTF">2018-09-28T01:10:00Z</dcterms:modified>
</cp:coreProperties>
</file>