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FB35A0" w:rsidP="006C7673">
      <w:pPr>
        <w:pBdr>
          <w:bottom w:val="single" w:sz="12" w:space="0" w:color="auto"/>
        </w:pBdr>
        <w:ind w:right="256"/>
        <w:jc w:val="center"/>
        <w:rPr>
          <w:b/>
        </w:rPr>
      </w:pPr>
      <w:r>
        <w:rPr>
          <w:b/>
        </w:rPr>
        <w:t>3</w:t>
      </w:r>
      <w:r w:rsidR="001623D4">
        <w:rPr>
          <w:b/>
        </w:rPr>
        <w:t>0</w:t>
      </w:r>
      <w:r w:rsidR="00D05D3C" w:rsidRPr="00D05D3C">
        <w:rPr>
          <w:b/>
        </w:rPr>
        <w:t xml:space="preserve"> </w:t>
      </w:r>
      <w:r w:rsidR="001623D4">
        <w:rPr>
          <w:b/>
        </w:rPr>
        <w:t>августа</w:t>
      </w:r>
      <w:r w:rsidR="00A0284F">
        <w:rPr>
          <w:b/>
        </w:rPr>
        <w:t xml:space="preserve"> </w:t>
      </w:r>
      <w:r w:rsidR="00D05D3C" w:rsidRPr="00D05D3C">
        <w:rPr>
          <w:b/>
        </w:rPr>
        <w:t>201</w:t>
      </w:r>
      <w:r w:rsidR="001623D4">
        <w:rPr>
          <w:b/>
        </w:rPr>
        <w:t>9</w:t>
      </w:r>
      <w:r w:rsidR="00D05D3C" w:rsidRPr="00D05D3C">
        <w:rPr>
          <w:b/>
        </w:rPr>
        <w:t xml:space="preserve"> года, выпуск № </w:t>
      </w:r>
      <w:r w:rsidR="00504730">
        <w:rPr>
          <w:b/>
        </w:rPr>
        <w:t>1</w:t>
      </w:r>
      <w:r w:rsidR="001623D4">
        <w:rPr>
          <w:b/>
        </w:rPr>
        <w:t xml:space="preserve">23 </w:t>
      </w:r>
    </w:p>
    <w:p w:rsidR="00162234" w:rsidRDefault="00162234" w:rsidP="00162234">
      <w:pPr>
        <w:ind w:right="256" w:firstLine="540"/>
        <w:jc w:val="both"/>
        <w:rPr>
          <w:b/>
        </w:rPr>
      </w:pPr>
      <w:r w:rsidRPr="00D05D3C">
        <w:rPr>
          <w:b/>
        </w:rPr>
        <w:t xml:space="preserve">В  </w:t>
      </w:r>
      <w:r w:rsidR="001623D4">
        <w:rPr>
          <w:b/>
        </w:rPr>
        <w:t xml:space="preserve">августе </w:t>
      </w:r>
      <w:r w:rsidRPr="00D05D3C">
        <w:rPr>
          <w:b/>
        </w:rPr>
        <w:t>201</w:t>
      </w:r>
      <w:r w:rsidR="001623D4">
        <w:rPr>
          <w:b/>
        </w:rPr>
        <w:t>9</w:t>
      </w:r>
      <w:r w:rsidRPr="00D05D3C">
        <w:rPr>
          <w:b/>
        </w:rPr>
        <w:t xml:space="preserve"> года Думой муниципального образования «Табарсук» </w:t>
      </w:r>
      <w:r w:rsidRPr="00822F40">
        <w:rPr>
          <w:b/>
        </w:rPr>
        <w:t>нормативно-правовые акты</w:t>
      </w:r>
      <w:r w:rsidR="00FB35A0">
        <w:rPr>
          <w:b/>
        </w:rPr>
        <w:t xml:space="preserve"> не принимались.</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1623D4">
        <w:rPr>
          <w:b/>
        </w:rPr>
        <w:t>августе</w:t>
      </w:r>
      <w:r w:rsidRPr="00822F40">
        <w:rPr>
          <w:b/>
        </w:rPr>
        <w:t xml:space="preserve"> 201</w:t>
      </w:r>
      <w:r w:rsidR="001623D4">
        <w:rPr>
          <w:b/>
        </w:rPr>
        <w:t>9</w:t>
      </w:r>
      <w:r w:rsidRPr="00822F40">
        <w:rPr>
          <w:b/>
        </w:rPr>
        <w:t xml:space="preserve"> года администрацией муниципального образования «Табарсук» </w:t>
      </w:r>
      <w:r w:rsidR="001623D4" w:rsidRPr="00822F40">
        <w:rPr>
          <w:b/>
        </w:rPr>
        <w:t>нормативно-правовые акты</w:t>
      </w:r>
      <w:r w:rsidR="001623D4">
        <w:rPr>
          <w:b/>
        </w:rPr>
        <w:t xml:space="preserve"> не принимались.</w:t>
      </w:r>
    </w:p>
    <w:p w:rsidR="00E37F79" w:rsidRDefault="00E37F79" w:rsidP="008871E5">
      <w:pPr>
        <w:pStyle w:val="a8"/>
        <w:ind w:right="256" w:firstLine="567"/>
        <w:jc w:val="both"/>
      </w:pPr>
    </w:p>
    <w:p w:rsidR="00F350AB" w:rsidRDefault="00F350AB"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1623D4" w:rsidRDefault="001623D4"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F350AB">
        <w:rPr>
          <w:rStyle w:val="a7"/>
          <w:b/>
          <w:i w:val="0"/>
          <w:szCs w:val="26"/>
        </w:rPr>
        <w:t>3</w:t>
      </w:r>
      <w:r w:rsidR="001623D4">
        <w:rPr>
          <w:rStyle w:val="a7"/>
          <w:b/>
          <w:i w:val="0"/>
          <w:szCs w:val="26"/>
        </w:rPr>
        <w:t>0</w:t>
      </w:r>
      <w:r w:rsidRPr="002229A9">
        <w:rPr>
          <w:rStyle w:val="a7"/>
          <w:b/>
          <w:i w:val="0"/>
          <w:szCs w:val="26"/>
        </w:rPr>
        <w:t xml:space="preserve"> </w:t>
      </w:r>
      <w:r w:rsidR="001623D4">
        <w:rPr>
          <w:rStyle w:val="a7"/>
          <w:b/>
          <w:i w:val="0"/>
          <w:szCs w:val="26"/>
        </w:rPr>
        <w:t>августа</w:t>
      </w:r>
      <w:r w:rsidR="009E2D93" w:rsidRPr="002229A9">
        <w:rPr>
          <w:rStyle w:val="a7"/>
          <w:b/>
          <w:i w:val="0"/>
          <w:szCs w:val="26"/>
        </w:rPr>
        <w:t xml:space="preserve"> </w:t>
      </w:r>
      <w:r w:rsidRPr="002229A9">
        <w:rPr>
          <w:rStyle w:val="a7"/>
          <w:b/>
          <w:i w:val="0"/>
          <w:szCs w:val="26"/>
        </w:rPr>
        <w:t>201</w:t>
      </w:r>
      <w:r w:rsidR="001623D4">
        <w:rPr>
          <w:rStyle w:val="a7"/>
          <w:b/>
          <w:i w:val="0"/>
          <w:szCs w:val="26"/>
        </w:rPr>
        <w:t>9</w:t>
      </w:r>
      <w:r w:rsidRPr="002229A9">
        <w:rPr>
          <w:rStyle w:val="a7"/>
          <w:b/>
          <w:i w:val="0"/>
          <w:szCs w:val="26"/>
        </w:rPr>
        <w:t xml:space="preserve"> года.</w:t>
      </w:r>
      <w:r w:rsidR="00FB1358" w:rsidRPr="002229A9">
        <w:rPr>
          <w:b/>
          <w:color w:val="000000"/>
          <w:szCs w:val="26"/>
        </w:rPr>
        <w:t xml:space="preserve">       </w:t>
      </w:r>
    </w:p>
    <w:p w:rsidR="00AC2A40" w:rsidRDefault="002229A9" w:rsidP="002229A9">
      <w:pPr>
        <w:pStyle w:val="ConsPlusNormal"/>
        <w:widowControl/>
        <w:jc w:val="center"/>
        <w:rPr>
          <w:b/>
          <w:sz w:val="32"/>
          <w:szCs w:val="32"/>
        </w:rPr>
      </w:pPr>
      <w:r>
        <w:rPr>
          <w:b/>
          <w:sz w:val="32"/>
          <w:szCs w:val="32"/>
        </w:rPr>
        <w:t xml:space="preserve"> </w:t>
      </w: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p w:rsidR="001623D4" w:rsidRDefault="001623D4" w:rsidP="002229A9">
      <w:pPr>
        <w:pStyle w:val="ConsPlusNormal"/>
        <w:widowControl/>
        <w:jc w:val="center"/>
        <w:rPr>
          <w:b/>
          <w:sz w:val="32"/>
          <w:szCs w:val="32"/>
        </w:rPr>
      </w:pPr>
    </w:p>
    <w:sectPr w:rsidR="001623D4" w:rsidSect="00BB524A">
      <w:headerReference w:type="default" r:id="rId8"/>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CE" w:rsidRDefault="00117DCE" w:rsidP="00D05D3C">
      <w:pPr>
        <w:spacing w:after="0" w:line="240" w:lineRule="auto"/>
      </w:pPr>
      <w:r>
        <w:separator/>
      </w:r>
    </w:p>
  </w:endnote>
  <w:endnote w:type="continuationSeparator" w:id="1">
    <w:p w:rsidR="00117DCE" w:rsidRDefault="00117DCE"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CE" w:rsidRDefault="00117DCE" w:rsidP="00D05D3C">
      <w:pPr>
        <w:spacing w:after="0" w:line="240" w:lineRule="auto"/>
      </w:pPr>
      <w:r>
        <w:separator/>
      </w:r>
    </w:p>
  </w:footnote>
  <w:footnote w:type="continuationSeparator" w:id="1">
    <w:p w:rsidR="00117DCE" w:rsidRDefault="00117DCE"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090D9D" w:rsidRDefault="00090D9D">
        <w:pPr>
          <w:pStyle w:val="a3"/>
          <w:jc w:val="center"/>
        </w:pPr>
      </w:p>
      <w:p w:rsidR="00090D9D" w:rsidRDefault="00EC1F35">
        <w:pPr>
          <w:pStyle w:val="a3"/>
          <w:jc w:val="center"/>
        </w:pPr>
        <w:fldSimple w:instr=" PAGE   \* MERGEFORMAT ">
          <w:r w:rsidR="001623D4">
            <w:rPr>
              <w:noProof/>
            </w:rPr>
            <w:t>1</w:t>
          </w:r>
        </w:fldSimple>
      </w:p>
    </w:sdtContent>
  </w:sdt>
  <w:p w:rsidR="00090D9D" w:rsidRDefault="00090D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5">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0">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6">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6">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8">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17"/>
  </w:num>
  <w:num w:numId="3">
    <w:abstractNumId w:val="11"/>
  </w:num>
  <w:num w:numId="4">
    <w:abstractNumId w:val="31"/>
  </w:num>
  <w:num w:numId="5">
    <w:abstractNumId w:val="29"/>
  </w:num>
  <w:num w:numId="6">
    <w:abstractNumId w:val="15"/>
  </w:num>
  <w:num w:numId="7">
    <w:abstractNumId w:val="16"/>
  </w:num>
  <w:num w:numId="8">
    <w:abstractNumId w:val="37"/>
  </w:num>
  <w:num w:numId="9">
    <w:abstractNumId w:val="33"/>
  </w:num>
  <w:num w:numId="10">
    <w:abstractNumId w:val="24"/>
  </w:num>
  <w:num w:numId="11">
    <w:abstractNumId w:val="28"/>
  </w:num>
  <w:num w:numId="12">
    <w:abstractNumId w:val="9"/>
  </w:num>
  <w:num w:numId="13">
    <w:abstractNumId w:val="36"/>
  </w:num>
  <w:num w:numId="14">
    <w:abstractNumId w:val="38"/>
  </w:num>
  <w:num w:numId="15">
    <w:abstractNumId w:val="8"/>
  </w:num>
  <w:num w:numId="16">
    <w:abstractNumId w:val="23"/>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3"/>
  </w:num>
  <w:num w:numId="20">
    <w:abstractNumId w:val="10"/>
  </w:num>
  <w:num w:numId="21">
    <w:abstractNumId w:val="22"/>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4"/>
    <w:lvlOverride w:ilvl="0">
      <w:startOverride w:val="3"/>
    </w:lvlOverride>
  </w:num>
  <w:num w:numId="30">
    <w:abstractNumId w:val="26"/>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5"/>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19"/>
    <w:lvlOverride w:ilvl="0">
      <w:startOverride w:val="2"/>
    </w:lvlOverride>
  </w:num>
  <w:num w:numId="34">
    <w:abstractNumId w:val="25"/>
    <w:lvlOverride w:ilvl="0">
      <w:startOverride w:val="1"/>
    </w:lvlOverride>
  </w:num>
  <w:num w:numId="35">
    <w:abstractNumId w:val="18"/>
  </w:num>
  <w:num w:numId="36">
    <w:abstractNumId w:val="20"/>
    <w:lvlOverride w:ilvl="0">
      <w:startOverride w:val="1"/>
    </w:lvlOverride>
  </w:num>
  <w:num w:numId="37">
    <w:abstractNumId w:val="20"/>
    <w:lvlOverride w:ilvl="0">
      <w:startOverride w:val="1"/>
    </w:lvlOverride>
  </w:num>
  <w:num w:numId="38">
    <w:abstractNumId w:val="21"/>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3186"/>
  </w:hdrShapeDefaults>
  <w:footnotePr>
    <w:footnote w:id="0"/>
    <w:footnote w:id="1"/>
  </w:footnotePr>
  <w:endnotePr>
    <w:endnote w:id="0"/>
    <w:endnote w:id="1"/>
  </w:endnotePr>
  <w:compat>
    <w:useFELayout/>
  </w:compat>
  <w:rsids>
    <w:rsidRoot w:val="00D05D3C"/>
    <w:rsid w:val="00003197"/>
    <w:rsid w:val="00011708"/>
    <w:rsid w:val="000222AB"/>
    <w:rsid w:val="00031509"/>
    <w:rsid w:val="0003384E"/>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801B0"/>
    <w:rsid w:val="00081B5B"/>
    <w:rsid w:val="000874B5"/>
    <w:rsid w:val="00090D9D"/>
    <w:rsid w:val="00091240"/>
    <w:rsid w:val="00096266"/>
    <w:rsid w:val="000A3782"/>
    <w:rsid w:val="000A3DBC"/>
    <w:rsid w:val="000A5D12"/>
    <w:rsid w:val="000B2FBC"/>
    <w:rsid w:val="000B3F30"/>
    <w:rsid w:val="000C6107"/>
    <w:rsid w:val="000C74E7"/>
    <w:rsid w:val="000D076A"/>
    <w:rsid w:val="000D5EB6"/>
    <w:rsid w:val="000D6E83"/>
    <w:rsid w:val="000D7B61"/>
    <w:rsid w:val="000D7E27"/>
    <w:rsid w:val="000E435A"/>
    <w:rsid w:val="000E644B"/>
    <w:rsid w:val="000E7FA2"/>
    <w:rsid w:val="000F5872"/>
    <w:rsid w:val="000F5BD5"/>
    <w:rsid w:val="00110E58"/>
    <w:rsid w:val="0011394B"/>
    <w:rsid w:val="00117DCE"/>
    <w:rsid w:val="001205CA"/>
    <w:rsid w:val="0012189C"/>
    <w:rsid w:val="00121F9E"/>
    <w:rsid w:val="001259B9"/>
    <w:rsid w:val="00125D43"/>
    <w:rsid w:val="0013030E"/>
    <w:rsid w:val="00131FDB"/>
    <w:rsid w:val="0013727F"/>
    <w:rsid w:val="00143D26"/>
    <w:rsid w:val="001464F5"/>
    <w:rsid w:val="00146D91"/>
    <w:rsid w:val="0015516A"/>
    <w:rsid w:val="001609A1"/>
    <w:rsid w:val="001617D9"/>
    <w:rsid w:val="00162234"/>
    <w:rsid w:val="001623D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66100"/>
    <w:rsid w:val="002733F0"/>
    <w:rsid w:val="00273997"/>
    <w:rsid w:val="00273D9E"/>
    <w:rsid w:val="00274968"/>
    <w:rsid w:val="00275978"/>
    <w:rsid w:val="0028281E"/>
    <w:rsid w:val="00282DE9"/>
    <w:rsid w:val="00286E5B"/>
    <w:rsid w:val="00293555"/>
    <w:rsid w:val="00296970"/>
    <w:rsid w:val="00297942"/>
    <w:rsid w:val="002B10A9"/>
    <w:rsid w:val="002B32A0"/>
    <w:rsid w:val="002B5D7C"/>
    <w:rsid w:val="002B6ADA"/>
    <w:rsid w:val="002C405D"/>
    <w:rsid w:val="002C65F6"/>
    <w:rsid w:val="002D0AC1"/>
    <w:rsid w:val="002D32E8"/>
    <w:rsid w:val="002D4852"/>
    <w:rsid w:val="002D5B4D"/>
    <w:rsid w:val="002E7886"/>
    <w:rsid w:val="002F01B8"/>
    <w:rsid w:val="002F07FD"/>
    <w:rsid w:val="002F2132"/>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CE4"/>
    <w:rsid w:val="00377E51"/>
    <w:rsid w:val="003879EB"/>
    <w:rsid w:val="003927E5"/>
    <w:rsid w:val="0039613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C16B7"/>
    <w:rsid w:val="004C1A8E"/>
    <w:rsid w:val="004C7BD6"/>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A67C6"/>
    <w:rsid w:val="005B41E6"/>
    <w:rsid w:val="005B506A"/>
    <w:rsid w:val="005C26F7"/>
    <w:rsid w:val="005C6065"/>
    <w:rsid w:val="005D08B0"/>
    <w:rsid w:val="005D2A30"/>
    <w:rsid w:val="005D3800"/>
    <w:rsid w:val="005D521F"/>
    <w:rsid w:val="005D5A08"/>
    <w:rsid w:val="005E604A"/>
    <w:rsid w:val="005E68C5"/>
    <w:rsid w:val="005F0FFC"/>
    <w:rsid w:val="005F2071"/>
    <w:rsid w:val="005F46E1"/>
    <w:rsid w:val="005F56B8"/>
    <w:rsid w:val="005F5C0D"/>
    <w:rsid w:val="005F7C7E"/>
    <w:rsid w:val="00601D03"/>
    <w:rsid w:val="00602BF5"/>
    <w:rsid w:val="0060391D"/>
    <w:rsid w:val="00603AE8"/>
    <w:rsid w:val="00606A57"/>
    <w:rsid w:val="0061075B"/>
    <w:rsid w:val="006135AA"/>
    <w:rsid w:val="00615426"/>
    <w:rsid w:val="00616630"/>
    <w:rsid w:val="00621592"/>
    <w:rsid w:val="00622283"/>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B2063"/>
    <w:rsid w:val="006B2164"/>
    <w:rsid w:val="006B3094"/>
    <w:rsid w:val="006B5C68"/>
    <w:rsid w:val="006B6C67"/>
    <w:rsid w:val="006C4834"/>
    <w:rsid w:val="006C4D30"/>
    <w:rsid w:val="006C5860"/>
    <w:rsid w:val="006C67B8"/>
    <w:rsid w:val="006C7673"/>
    <w:rsid w:val="006D3181"/>
    <w:rsid w:val="006D4C5B"/>
    <w:rsid w:val="006D52BD"/>
    <w:rsid w:val="006D6D71"/>
    <w:rsid w:val="006D713C"/>
    <w:rsid w:val="006E0DC4"/>
    <w:rsid w:val="006E16E9"/>
    <w:rsid w:val="006E2110"/>
    <w:rsid w:val="006E250B"/>
    <w:rsid w:val="006E3AB3"/>
    <w:rsid w:val="006E5CF7"/>
    <w:rsid w:val="006E7F96"/>
    <w:rsid w:val="006F388D"/>
    <w:rsid w:val="006F572C"/>
    <w:rsid w:val="007014F1"/>
    <w:rsid w:val="00704847"/>
    <w:rsid w:val="00706FA4"/>
    <w:rsid w:val="00713021"/>
    <w:rsid w:val="007167A9"/>
    <w:rsid w:val="00720779"/>
    <w:rsid w:val="007242C4"/>
    <w:rsid w:val="00731023"/>
    <w:rsid w:val="00737A3E"/>
    <w:rsid w:val="00737B26"/>
    <w:rsid w:val="00743FF8"/>
    <w:rsid w:val="0074429F"/>
    <w:rsid w:val="00746914"/>
    <w:rsid w:val="00751F32"/>
    <w:rsid w:val="00753378"/>
    <w:rsid w:val="00754CD4"/>
    <w:rsid w:val="00755500"/>
    <w:rsid w:val="00757177"/>
    <w:rsid w:val="00757CE9"/>
    <w:rsid w:val="00760A16"/>
    <w:rsid w:val="00763D37"/>
    <w:rsid w:val="00772CD7"/>
    <w:rsid w:val="00774FC9"/>
    <w:rsid w:val="00780C25"/>
    <w:rsid w:val="00782F96"/>
    <w:rsid w:val="00795F4E"/>
    <w:rsid w:val="0079787C"/>
    <w:rsid w:val="007A2F8F"/>
    <w:rsid w:val="007A7E73"/>
    <w:rsid w:val="007A7E75"/>
    <w:rsid w:val="007B1253"/>
    <w:rsid w:val="007B1569"/>
    <w:rsid w:val="007B2282"/>
    <w:rsid w:val="007B235A"/>
    <w:rsid w:val="007B5191"/>
    <w:rsid w:val="007B5382"/>
    <w:rsid w:val="007C2978"/>
    <w:rsid w:val="007C644F"/>
    <w:rsid w:val="007D1843"/>
    <w:rsid w:val="007D4121"/>
    <w:rsid w:val="007D4968"/>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9CF"/>
    <w:rsid w:val="008C0F52"/>
    <w:rsid w:val="008C4446"/>
    <w:rsid w:val="008C5DFD"/>
    <w:rsid w:val="008D2627"/>
    <w:rsid w:val="008E1BB1"/>
    <w:rsid w:val="008E273A"/>
    <w:rsid w:val="008E2FFA"/>
    <w:rsid w:val="008E47D4"/>
    <w:rsid w:val="008E5D38"/>
    <w:rsid w:val="008E7054"/>
    <w:rsid w:val="008F015D"/>
    <w:rsid w:val="008F166F"/>
    <w:rsid w:val="008F3378"/>
    <w:rsid w:val="008F4A5B"/>
    <w:rsid w:val="00901C78"/>
    <w:rsid w:val="00901ED9"/>
    <w:rsid w:val="00904284"/>
    <w:rsid w:val="00910BBE"/>
    <w:rsid w:val="009252AE"/>
    <w:rsid w:val="00932CFF"/>
    <w:rsid w:val="00934A06"/>
    <w:rsid w:val="00934B73"/>
    <w:rsid w:val="0094026F"/>
    <w:rsid w:val="00940276"/>
    <w:rsid w:val="00950091"/>
    <w:rsid w:val="00954025"/>
    <w:rsid w:val="00957FF9"/>
    <w:rsid w:val="0096225D"/>
    <w:rsid w:val="009646FF"/>
    <w:rsid w:val="00966598"/>
    <w:rsid w:val="00970FB8"/>
    <w:rsid w:val="009721F7"/>
    <w:rsid w:val="009801BC"/>
    <w:rsid w:val="00981926"/>
    <w:rsid w:val="00987159"/>
    <w:rsid w:val="009A1F6E"/>
    <w:rsid w:val="009A315A"/>
    <w:rsid w:val="009A4BD9"/>
    <w:rsid w:val="009A5BBA"/>
    <w:rsid w:val="009B0D6C"/>
    <w:rsid w:val="009B28F1"/>
    <w:rsid w:val="009B454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1237C"/>
    <w:rsid w:val="00A12402"/>
    <w:rsid w:val="00A12D58"/>
    <w:rsid w:val="00A232C5"/>
    <w:rsid w:val="00A304C5"/>
    <w:rsid w:val="00A33582"/>
    <w:rsid w:val="00A342E7"/>
    <w:rsid w:val="00A355BB"/>
    <w:rsid w:val="00A35D27"/>
    <w:rsid w:val="00A37130"/>
    <w:rsid w:val="00A4035D"/>
    <w:rsid w:val="00A53347"/>
    <w:rsid w:val="00A55E0B"/>
    <w:rsid w:val="00A60ECA"/>
    <w:rsid w:val="00A714EB"/>
    <w:rsid w:val="00A72AAC"/>
    <w:rsid w:val="00A80C67"/>
    <w:rsid w:val="00A83BEE"/>
    <w:rsid w:val="00A94DC9"/>
    <w:rsid w:val="00A950F3"/>
    <w:rsid w:val="00A96F40"/>
    <w:rsid w:val="00AA1A5D"/>
    <w:rsid w:val="00AA27CE"/>
    <w:rsid w:val="00AA3745"/>
    <w:rsid w:val="00AB2383"/>
    <w:rsid w:val="00AB28E3"/>
    <w:rsid w:val="00AB3977"/>
    <w:rsid w:val="00AC1BB7"/>
    <w:rsid w:val="00AC2A40"/>
    <w:rsid w:val="00AC50F7"/>
    <w:rsid w:val="00AD241B"/>
    <w:rsid w:val="00AD569E"/>
    <w:rsid w:val="00AD7CF1"/>
    <w:rsid w:val="00AE5C63"/>
    <w:rsid w:val="00AE6902"/>
    <w:rsid w:val="00AF2C77"/>
    <w:rsid w:val="00AF596C"/>
    <w:rsid w:val="00AF6A08"/>
    <w:rsid w:val="00AF6EA1"/>
    <w:rsid w:val="00B0352C"/>
    <w:rsid w:val="00B04163"/>
    <w:rsid w:val="00B051EA"/>
    <w:rsid w:val="00B07E85"/>
    <w:rsid w:val="00B11305"/>
    <w:rsid w:val="00B16883"/>
    <w:rsid w:val="00B23DFE"/>
    <w:rsid w:val="00B32145"/>
    <w:rsid w:val="00B41E9D"/>
    <w:rsid w:val="00B446CD"/>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7792"/>
    <w:rsid w:val="00C779F5"/>
    <w:rsid w:val="00C90FD6"/>
    <w:rsid w:val="00C955D4"/>
    <w:rsid w:val="00CA447A"/>
    <w:rsid w:val="00CB1243"/>
    <w:rsid w:val="00CB1635"/>
    <w:rsid w:val="00CB6BED"/>
    <w:rsid w:val="00CB6E33"/>
    <w:rsid w:val="00CC1F3A"/>
    <w:rsid w:val="00CC21F1"/>
    <w:rsid w:val="00CD09AB"/>
    <w:rsid w:val="00CD1318"/>
    <w:rsid w:val="00CD1AAA"/>
    <w:rsid w:val="00CD1FF9"/>
    <w:rsid w:val="00CD2368"/>
    <w:rsid w:val="00CD517A"/>
    <w:rsid w:val="00CD5F67"/>
    <w:rsid w:val="00CD7C4E"/>
    <w:rsid w:val="00CD7E40"/>
    <w:rsid w:val="00CE20A7"/>
    <w:rsid w:val="00CF321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71DF5"/>
    <w:rsid w:val="00D7423F"/>
    <w:rsid w:val="00D75D2B"/>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0995"/>
    <w:rsid w:val="00E5751C"/>
    <w:rsid w:val="00E63D41"/>
    <w:rsid w:val="00E7620A"/>
    <w:rsid w:val="00E815CE"/>
    <w:rsid w:val="00E8304D"/>
    <w:rsid w:val="00E834B9"/>
    <w:rsid w:val="00E91DED"/>
    <w:rsid w:val="00E92262"/>
    <w:rsid w:val="00EA066D"/>
    <w:rsid w:val="00EA12E9"/>
    <w:rsid w:val="00EA2EFB"/>
    <w:rsid w:val="00EA52E9"/>
    <w:rsid w:val="00EB1A6B"/>
    <w:rsid w:val="00EB3FBA"/>
    <w:rsid w:val="00EB6DEE"/>
    <w:rsid w:val="00EC1F35"/>
    <w:rsid w:val="00EC54BB"/>
    <w:rsid w:val="00EC7CD9"/>
    <w:rsid w:val="00ED193B"/>
    <w:rsid w:val="00ED6214"/>
    <w:rsid w:val="00ED77E5"/>
    <w:rsid w:val="00EE284E"/>
    <w:rsid w:val="00EE3288"/>
    <w:rsid w:val="00EE36C7"/>
    <w:rsid w:val="00EF4530"/>
    <w:rsid w:val="00F02BA7"/>
    <w:rsid w:val="00F118E2"/>
    <w:rsid w:val="00F20AF4"/>
    <w:rsid w:val="00F21A8F"/>
    <w:rsid w:val="00F25D58"/>
    <w:rsid w:val="00F26421"/>
    <w:rsid w:val="00F34487"/>
    <w:rsid w:val="00F350AB"/>
    <w:rsid w:val="00F37A42"/>
    <w:rsid w:val="00F43897"/>
    <w:rsid w:val="00F45B2D"/>
    <w:rsid w:val="00F45DB4"/>
    <w:rsid w:val="00F472F6"/>
    <w:rsid w:val="00F50EC9"/>
    <w:rsid w:val="00F50F74"/>
    <w:rsid w:val="00F63FDC"/>
    <w:rsid w:val="00F64E41"/>
    <w:rsid w:val="00F74189"/>
    <w:rsid w:val="00F77D48"/>
    <w:rsid w:val="00F80D9B"/>
    <w:rsid w:val="00F82653"/>
    <w:rsid w:val="00F82948"/>
    <w:rsid w:val="00F8609F"/>
    <w:rsid w:val="00F86E23"/>
    <w:rsid w:val="00F90AD7"/>
    <w:rsid w:val="00F959FD"/>
    <w:rsid w:val="00FA4068"/>
    <w:rsid w:val="00FA5682"/>
    <w:rsid w:val="00FA7596"/>
    <w:rsid w:val="00FB1358"/>
    <w:rsid w:val="00FB35A0"/>
    <w:rsid w:val="00FB46CD"/>
    <w:rsid w:val="00FB577D"/>
    <w:rsid w:val="00FB6BC4"/>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8B5A-12AD-4865-A242-BDFF992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4</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624</cp:revision>
  <cp:lastPrinted>2018-07-31T07:10:00Z</cp:lastPrinted>
  <dcterms:created xsi:type="dcterms:W3CDTF">2014-04-30T05:50:00Z</dcterms:created>
  <dcterms:modified xsi:type="dcterms:W3CDTF">2019-08-30T03:23:00Z</dcterms:modified>
</cp:coreProperties>
</file>