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D05D3C" w:rsidRDefault="00D05D3C" w:rsidP="00655DEF">
      <w:pPr>
        <w:ind w:right="256"/>
        <w:jc w:val="center"/>
        <w:rPr>
          <w:b/>
        </w:rPr>
      </w:pPr>
      <w:r w:rsidRPr="00D05D3C">
        <w:rPr>
          <w:b/>
        </w:rPr>
        <w:t>Печатное средство массовой информации</w:t>
      </w:r>
    </w:p>
    <w:p w:rsidR="00D05D3C" w:rsidRPr="00D05D3C" w:rsidRDefault="00D05D3C" w:rsidP="00655DEF">
      <w:pPr>
        <w:ind w:right="256"/>
        <w:jc w:val="center"/>
        <w:rPr>
          <w:b/>
          <w:i/>
        </w:rPr>
      </w:pPr>
      <w:r w:rsidRPr="00D05D3C">
        <w:rPr>
          <w:b/>
          <w:i/>
        </w:rPr>
        <w:t>«Табарсукский вестник»</w:t>
      </w:r>
    </w:p>
    <w:p w:rsidR="00D05D3C" w:rsidRPr="00D05D3C" w:rsidRDefault="007F28BE" w:rsidP="00655DEF">
      <w:pPr>
        <w:pBdr>
          <w:bottom w:val="single" w:sz="12" w:space="0" w:color="auto"/>
        </w:pBdr>
        <w:ind w:right="256"/>
        <w:jc w:val="center"/>
        <w:rPr>
          <w:b/>
        </w:rPr>
      </w:pPr>
      <w:r>
        <w:rPr>
          <w:b/>
        </w:rPr>
        <w:t>31</w:t>
      </w:r>
      <w:r w:rsidR="00D05D3C" w:rsidRPr="00D05D3C">
        <w:rPr>
          <w:b/>
        </w:rPr>
        <w:t xml:space="preserve"> </w:t>
      </w:r>
      <w:r>
        <w:rPr>
          <w:b/>
        </w:rPr>
        <w:t>марта</w:t>
      </w:r>
      <w:r w:rsidR="00732490">
        <w:rPr>
          <w:b/>
        </w:rPr>
        <w:t xml:space="preserve"> </w:t>
      </w:r>
      <w:r w:rsidR="00D05D3C" w:rsidRPr="00D05D3C">
        <w:rPr>
          <w:b/>
        </w:rPr>
        <w:t>20</w:t>
      </w:r>
      <w:r w:rsidR="00BE62ED">
        <w:rPr>
          <w:b/>
        </w:rPr>
        <w:t>20</w:t>
      </w:r>
      <w:r w:rsidR="00D05D3C" w:rsidRPr="00D05D3C">
        <w:rPr>
          <w:b/>
        </w:rPr>
        <w:t xml:space="preserve"> года, выпуск № </w:t>
      </w:r>
      <w:r w:rsidR="00504730">
        <w:rPr>
          <w:b/>
        </w:rPr>
        <w:t>1</w:t>
      </w:r>
      <w:r>
        <w:rPr>
          <w:b/>
        </w:rPr>
        <w:t>30</w:t>
      </w:r>
    </w:p>
    <w:p w:rsidR="00162234" w:rsidRDefault="00162234" w:rsidP="00655DEF">
      <w:pPr>
        <w:ind w:right="256" w:firstLine="540"/>
        <w:jc w:val="both"/>
        <w:rPr>
          <w:b/>
        </w:rPr>
      </w:pPr>
      <w:r w:rsidRPr="00D05D3C">
        <w:rPr>
          <w:b/>
        </w:rPr>
        <w:t xml:space="preserve">В  </w:t>
      </w:r>
      <w:r w:rsidR="007F28BE">
        <w:rPr>
          <w:b/>
        </w:rPr>
        <w:t>марте</w:t>
      </w:r>
      <w:r>
        <w:rPr>
          <w:b/>
        </w:rPr>
        <w:t xml:space="preserve"> </w:t>
      </w:r>
      <w:r w:rsidRPr="00D05D3C">
        <w:rPr>
          <w:b/>
        </w:rPr>
        <w:t>20</w:t>
      </w:r>
      <w:r w:rsidR="00BE62ED">
        <w:rPr>
          <w:b/>
        </w:rPr>
        <w:t>20</w:t>
      </w:r>
      <w:r w:rsidRPr="00D05D3C">
        <w:rPr>
          <w:b/>
        </w:rPr>
        <w:t xml:space="preserve"> года Думой муниципального образования «Табарсук» </w:t>
      </w:r>
      <w:r w:rsidRPr="00822F40">
        <w:rPr>
          <w:b/>
        </w:rPr>
        <w:t>нормативно-правовые акты</w:t>
      </w:r>
      <w:r w:rsidR="00E73E03">
        <w:rPr>
          <w:b/>
        </w:rPr>
        <w:t xml:space="preserve"> не принимались.</w:t>
      </w:r>
    </w:p>
    <w:p w:rsidR="00263EE6" w:rsidRDefault="00263EE6" w:rsidP="00655DEF">
      <w:pPr>
        <w:pStyle w:val="a8"/>
        <w:ind w:right="256"/>
        <w:jc w:val="both"/>
      </w:pPr>
    </w:p>
    <w:p w:rsidR="008871E5" w:rsidRDefault="008871E5" w:rsidP="00655DEF">
      <w:pPr>
        <w:pStyle w:val="a8"/>
        <w:ind w:right="256" w:firstLine="567"/>
        <w:jc w:val="both"/>
        <w:rPr>
          <w:b/>
        </w:rPr>
      </w:pPr>
      <w:r w:rsidRPr="00822F40">
        <w:rPr>
          <w:b/>
        </w:rPr>
        <w:t>В</w:t>
      </w:r>
      <w:r w:rsidR="007F28BE">
        <w:rPr>
          <w:b/>
        </w:rPr>
        <w:t xml:space="preserve"> марте</w:t>
      </w:r>
      <w:r w:rsidRPr="00822F40">
        <w:rPr>
          <w:b/>
        </w:rPr>
        <w:t xml:space="preserve"> 20</w:t>
      </w:r>
      <w:r w:rsidR="00BE62ED">
        <w:rPr>
          <w:b/>
        </w:rPr>
        <w:t>20</w:t>
      </w:r>
      <w:r w:rsidRPr="00822F40">
        <w:rPr>
          <w:b/>
        </w:rPr>
        <w:t xml:space="preserve"> года администрацией муниципального образования «Табарсук» приняты следующие нормативно-правовые акты:</w:t>
      </w:r>
    </w:p>
    <w:p w:rsidR="00E73E03" w:rsidRPr="00822F40" w:rsidRDefault="00E73E03" w:rsidP="00655DEF">
      <w:pPr>
        <w:pStyle w:val="a8"/>
        <w:ind w:right="256" w:firstLine="567"/>
        <w:jc w:val="both"/>
        <w:rPr>
          <w:b/>
        </w:rPr>
      </w:pPr>
    </w:p>
    <w:p w:rsidR="008871E5" w:rsidRDefault="008871E5" w:rsidP="00655DEF">
      <w:pPr>
        <w:pStyle w:val="a8"/>
        <w:ind w:right="256" w:firstLine="567"/>
        <w:jc w:val="both"/>
      </w:pPr>
      <w:r w:rsidRPr="00D05D3C">
        <w:t xml:space="preserve">1. Постановление администрации МО «Табарсук» от </w:t>
      </w:r>
      <w:r w:rsidR="006113EA">
        <w:t>0</w:t>
      </w:r>
      <w:r w:rsidR="007F28BE">
        <w:t>2</w:t>
      </w:r>
      <w:r w:rsidRPr="00D05D3C">
        <w:t>.</w:t>
      </w:r>
      <w:r>
        <w:t>0</w:t>
      </w:r>
      <w:r w:rsidR="007F28BE">
        <w:t>3</w:t>
      </w:r>
      <w:r w:rsidRPr="00D05D3C">
        <w:t>.20</w:t>
      </w:r>
      <w:r w:rsidR="00BE62ED">
        <w:t>20</w:t>
      </w:r>
      <w:r w:rsidRPr="00D05D3C">
        <w:t xml:space="preserve">г. № </w:t>
      </w:r>
      <w:r w:rsidR="007F28BE">
        <w:t>16</w:t>
      </w:r>
      <w:r w:rsidRPr="00D05D3C">
        <w:t xml:space="preserve">-п </w:t>
      </w:r>
      <w:r>
        <w:t>«</w:t>
      </w:r>
      <w:r w:rsidR="007F28BE">
        <w:t>О внесении изменений в административный регламент предоставления муниципальной услуги «Постановка на земельный учет граждан,  имеющих право на предоставление земельных участков в собственность бесплатно»,   утвержденный постановлением администрации муниципального образования «Табарсук» от 21 октября 2019 года № 59-п».</w:t>
      </w:r>
    </w:p>
    <w:p w:rsidR="009E2D93" w:rsidRDefault="008871E5" w:rsidP="00655DEF">
      <w:pPr>
        <w:pStyle w:val="a8"/>
        <w:ind w:right="256" w:firstLine="567"/>
        <w:jc w:val="both"/>
      </w:pPr>
      <w:r>
        <w:t xml:space="preserve">2. Постановление </w:t>
      </w:r>
      <w:r w:rsidR="00760A16">
        <w:t xml:space="preserve"> </w:t>
      </w:r>
      <w:r>
        <w:t xml:space="preserve">администрации МО «Табарсук» от </w:t>
      </w:r>
      <w:r w:rsidR="00617EB4">
        <w:t>0</w:t>
      </w:r>
      <w:r w:rsidR="007F28BE">
        <w:t>5</w:t>
      </w:r>
      <w:r>
        <w:t>.0</w:t>
      </w:r>
      <w:r w:rsidR="007F28BE">
        <w:t>3</w:t>
      </w:r>
      <w:r>
        <w:t>.20</w:t>
      </w:r>
      <w:r w:rsidR="00BE62ED">
        <w:t>20</w:t>
      </w:r>
      <w:r w:rsidR="009E2D93">
        <w:t xml:space="preserve">г. № </w:t>
      </w:r>
      <w:r w:rsidR="007F28BE">
        <w:t>17</w:t>
      </w:r>
      <w:r>
        <w:t>-п «</w:t>
      </w:r>
      <w:r w:rsidR="007F28BE">
        <w:t>О внесении изменений в административный регламент предоставления муниципальной услуги «Предоставление земельных  участков в собственность за плату без проведения торгов», утвержденный постановлением администрации муниципального образования «Табарсук»  от 26 июля 2019 года № 43-п».</w:t>
      </w:r>
    </w:p>
    <w:p w:rsidR="00655DEF" w:rsidRDefault="00655DEF" w:rsidP="00655DEF">
      <w:pPr>
        <w:pStyle w:val="a8"/>
        <w:ind w:right="256" w:firstLine="567"/>
        <w:jc w:val="both"/>
      </w:pPr>
      <w:r>
        <w:t xml:space="preserve">3. Постановление  администрации МО «Табарсук» от </w:t>
      </w:r>
      <w:r w:rsidR="007F28BE">
        <w:t>20</w:t>
      </w:r>
      <w:r>
        <w:t>.0</w:t>
      </w:r>
      <w:r w:rsidR="007F28BE">
        <w:t>3</w:t>
      </w:r>
      <w:r>
        <w:t>.20</w:t>
      </w:r>
      <w:r w:rsidR="00BE62ED">
        <w:t>20</w:t>
      </w:r>
      <w:r>
        <w:t xml:space="preserve">г. № </w:t>
      </w:r>
      <w:r w:rsidR="007F28BE">
        <w:t>21</w:t>
      </w:r>
      <w:r>
        <w:t>-п «</w:t>
      </w:r>
      <w:r w:rsidR="007F28BE">
        <w:t>О внесении изменений в административный регламент предоставления муниципальной  услуги «Выдача разрешения на использование земель или земельных  участков, находящихся в муниципальной собственности муниципального образования «Табарсук»,  для размещения объектов,   виды которых установлены Правительством Российской Федерации,  без предоставления земельных участков и установления сервитута,  публичного сервитута»,  утвержденный постановлением администрации муниципального образования «Табарсук» от 21 октября 2019 года № 57-п</w:t>
      </w:r>
      <w:r w:rsidR="00AB67AC">
        <w:t>».</w:t>
      </w:r>
    </w:p>
    <w:p w:rsidR="00780A5A" w:rsidRDefault="00780A5A" w:rsidP="00780A5A">
      <w:pPr>
        <w:pStyle w:val="a8"/>
        <w:ind w:right="256" w:firstLine="567"/>
        <w:jc w:val="both"/>
      </w:pPr>
      <w:r>
        <w:t xml:space="preserve">4. Постановление  администрации МО «Табарсук» от </w:t>
      </w:r>
      <w:r w:rsidR="006E12C0">
        <w:t>20</w:t>
      </w:r>
      <w:r>
        <w:t>.0</w:t>
      </w:r>
      <w:r w:rsidR="006E12C0">
        <w:t>3</w:t>
      </w:r>
      <w:r>
        <w:t>.20</w:t>
      </w:r>
      <w:r w:rsidR="00EE54C1">
        <w:t>20</w:t>
      </w:r>
      <w:r>
        <w:t xml:space="preserve">г. № </w:t>
      </w:r>
      <w:r w:rsidR="006E12C0">
        <w:t>22</w:t>
      </w:r>
      <w:r>
        <w:t>-п «</w:t>
      </w:r>
      <w:r w:rsidR="00AB67AC">
        <w:t xml:space="preserve">О внесении изменений в административный регламент </w:t>
      </w:r>
      <w:r w:rsidR="006E12C0">
        <w:t>по предоставлению муниципальной услуги «Предоставление земельных участков в безвозмездное пользование, находящихся в муниципальной собственности муниципального образования «Табарсук»,  утвержденный постановлением администрации муниципального образования «Табарсук» от  5 декабря 2019 года № 55-п (с изменениями от 3 октября 2019 года № 50-п).</w:t>
      </w:r>
    </w:p>
    <w:p w:rsidR="00D2343F" w:rsidRDefault="00D2343F" w:rsidP="002B5C7C">
      <w:pPr>
        <w:pStyle w:val="a8"/>
        <w:ind w:right="256"/>
        <w:jc w:val="both"/>
      </w:pPr>
    </w:p>
    <w:p w:rsidR="006E12C0" w:rsidRDefault="006E12C0" w:rsidP="002B5C7C">
      <w:pPr>
        <w:pStyle w:val="a8"/>
        <w:ind w:right="256"/>
        <w:jc w:val="both"/>
      </w:pPr>
    </w:p>
    <w:p w:rsidR="006E12C0" w:rsidRDefault="006E12C0" w:rsidP="002B5C7C">
      <w:pPr>
        <w:pStyle w:val="a8"/>
        <w:ind w:right="256"/>
        <w:jc w:val="both"/>
      </w:pPr>
    </w:p>
    <w:p w:rsidR="006E12C0" w:rsidRDefault="006E12C0" w:rsidP="002B5C7C">
      <w:pPr>
        <w:pStyle w:val="a8"/>
        <w:ind w:right="256"/>
        <w:jc w:val="both"/>
      </w:pPr>
    </w:p>
    <w:p w:rsidR="006E12C0" w:rsidRDefault="006E12C0" w:rsidP="002B5C7C">
      <w:pPr>
        <w:pStyle w:val="a8"/>
        <w:ind w:right="256"/>
        <w:jc w:val="both"/>
      </w:pPr>
    </w:p>
    <w:p w:rsidR="006E12C0" w:rsidRDefault="006E12C0" w:rsidP="002B5C7C">
      <w:pPr>
        <w:pStyle w:val="a8"/>
        <w:ind w:right="256"/>
        <w:jc w:val="both"/>
      </w:pPr>
    </w:p>
    <w:p w:rsidR="006E12C0" w:rsidRDefault="006E12C0" w:rsidP="002B5C7C">
      <w:pPr>
        <w:pStyle w:val="a8"/>
        <w:ind w:right="256"/>
        <w:jc w:val="both"/>
      </w:pPr>
    </w:p>
    <w:p w:rsidR="006E12C0" w:rsidRDefault="006E12C0" w:rsidP="002B5C7C">
      <w:pPr>
        <w:pStyle w:val="a8"/>
        <w:ind w:right="256"/>
        <w:jc w:val="both"/>
      </w:pPr>
    </w:p>
    <w:p w:rsidR="006E12C0" w:rsidRDefault="006E12C0" w:rsidP="002B5C7C">
      <w:pPr>
        <w:pStyle w:val="a8"/>
        <w:ind w:right="256"/>
        <w:jc w:val="both"/>
      </w:pPr>
    </w:p>
    <w:p w:rsidR="006E12C0" w:rsidRDefault="006E12C0" w:rsidP="002B5C7C">
      <w:pPr>
        <w:pStyle w:val="a8"/>
        <w:ind w:right="256"/>
        <w:jc w:val="both"/>
      </w:pPr>
    </w:p>
    <w:p w:rsidR="006E12C0" w:rsidRDefault="006E12C0" w:rsidP="002B5C7C">
      <w:pPr>
        <w:pStyle w:val="a8"/>
        <w:ind w:right="256"/>
        <w:jc w:val="both"/>
      </w:pPr>
    </w:p>
    <w:p w:rsidR="006E12C0" w:rsidRDefault="006E12C0" w:rsidP="002B5C7C">
      <w:pPr>
        <w:pStyle w:val="a8"/>
        <w:ind w:right="256"/>
        <w:jc w:val="both"/>
      </w:pPr>
    </w:p>
    <w:p w:rsidR="006E12C0" w:rsidRDefault="006E12C0" w:rsidP="002B5C7C">
      <w:pPr>
        <w:pStyle w:val="a8"/>
        <w:ind w:right="256"/>
        <w:jc w:val="both"/>
      </w:pPr>
    </w:p>
    <w:p w:rsidR="006E12C0" w:rsidRDefault="006E12C0" w:rsidP="002B5C7C">
      <w:pPr>
        <w:pStyle w:val="a8"/>
        <w:ind w:right="256"/>
        <w:jc w:val="both"/>
      </w:pPr>
    </w:p>
    <w:p w:rsidR="006E12C0" w:rsidRDefault="006E12C0" w:rsidP="002B5C7C">
      <w:pPr>
        <w:pStyle w:val="a8"/>
        <w:ind w:right="256"/>
        <w:jc w:val="both"/>
      </w:pPr>
    </w:p>
    <w:p w:rsidR="006E12C0" w:rsidRDefault="006E12C0" w:rsidP="002B5C7C">
      <w:pPr>
        <w:pStyle w:val="a8"/>
        <w:ind w:right="256"/>
        <w:jc w:val="both"/>
      </w:pPr>
    </w:p>
    <w:p w:rsidR="006E12C0" w:rsidRDefault="006E12C0" w:rsidP="002B5C7C">
      <w:pPr>
        <w:pStyle w:val="a8"/>
        <w:ind w:right="256"/>
        <w:jc w:val="both"/>
      </w:pPr>
    </w:p>
    <w:p w:rsidR="006E12C0" w:rsidRDefault="006E12C0" w:rsidP="002B5C7C">
      <w:pPr>
        <w:pStyle w:val="a8"/>
        <w:ind w:right="256"/>
        <w:jc w:val="both"/>
      </w:pPr>
    </w:p>
    <w:p w:rsidR="006E12C0" w:rsidRDefault="006E12C0" w:rsidP="002B5C7C">
      <w:pPr>
        <w:pStyle w:val="a8"/>
        <w:ind w:right="256"/>
        <w:jc w:val="both"/>
      </w:pPr>
    </w:p>
    <w:p w:rsidR="006E12C0" w:rsidRDefault="006E12C0" w:rsidP="002B5C7C">
      <w:pPr>
        <w:pStyle w:val="a8"/>
        <w:ind w:right="256"/>
        <w:jc w:val="both"/>
      </w:pPr>
    </w:p>
    <w:p w:rsidR="006E12C0" w:rsidRDefault="006E12C0" w:rsidP="002B5C7C">
      <w:pPr>
        <w:pStyle w:val="a8"/>
        <w:ind w:right="256"/>
        <w:jc w:val="both"/>
      </w:pPr>
    </w:p>
    <w:p w:rsidR="006E12C0" w:rsidRDefault="006E12C0" w:rsidP="002B5C7C">
      <w:pPr>
        <w:pStyle w:val="a8"/>
        <w:ind w:right="256"/>
        <w:jc w:val="both"/>
      </w:pPr>
    </w:p>
    <w:p w:rsidR="006E12C0" w:rsidRDefault="006E12C0" w:rsidP="002B5C7C">
      <w:pPr>
        <w:pStyle w:val="a8"/>
        <w:ind w:right="256"/>
        <w:jc w:val="both"/>
      </w:pPr>
    </w:p>
    <w:p w:rsidR="006E12C0" w:rsidRDefault="006E12C0" w:rsidP="002B5C7C">
      <w:pPr>
        <w:pStyle w:val="a8"/>
        <w:ind w:right="256"/>
        <w:jc w:val="both"/>
      </w:pPr>
    </w:p>
    <w:p w:rsidR="006E12C0" w:rsidRDefault="006E12C0" w:rsidP="002B5C7C">
      <w:pPr>
        <w:pStyle w:val="a8"/>
        <w:ind w:right="256"/>
        <w:jc w:val="both"/>
      </w:pPr>
    </w:p>
    <w:p w:rsidR="006E12C0" w:rsidRDefault="006E12C0" w:rsidP="002B5C7C">
      <w:pPr>
        <w:pStyle w:val="a8"/>
        <w:ind w:right="256"/>
        <w:jc w:val="both"/>
      </w:pPr>
    </w:p>
    <w:p w:rsidR="006E12C0" w:rsidRDefault="006E12C0" w:rsidP="002B5C7C">
      <w:pPr>
        <w:pStyle w:val="a8"/>
        <w:ind w:right="256"/>
        <w:jc w:val="both"/>
      </w:pPr>
    </w:p>
    <w:p w:rsidR="006E12C0" w:rsidRDefault="006E12C0" w:rsidP="002B5C7C">
      <w:pPr>
        <w:pStyle w:val="a8"/>
        <w:ind w:right="256"/>
        <w:jc w:val="both"/>
      </w:pPr>
    </w:p>
    <w:p w:rsidR="006E12C0" w:rsidRDefault="006E12C0" w:rsidP="002B5C7C">
      <w:pPr>
        <w:pStyle w:val="a8"/>
        <w:ind w:right="256"/>
        <w:jc w:val="both"/>
      </w:pPr>
    </w:p>
    <w:p w:rsidR="006E12C0" w:rsidRDefault="006E12C0" w:rsidP="002B5C7C">
      <w:pPr>
        <w:pStyle w:val="a8"/>
        <w:ind w:right="256"/>
        <w:jc w:val="both"/>
      </w:pPr>
    </w:p>
    <w:p w:rsidR="006E12C0" w:rsidRDefault="006E12C0" w:rsidP="002B5C7C">
      <w:pPr>
        <w:pStyle w:val="a8"/>
        <w:ind w:right="256"/>
        <w:jc w:val="both"/>
      </w:pPr>
    </w:p>
    <w:p w:rsidR="006E12C0" w:rsidRDefault="006E12C0" w:rsidP="002B5C7C">
      <w:pPr>
        <w:pStyle w:val="a8"/>
        <w:ind w:right="256"/>
        <w:jc w:val="both"/>
      </w:pPr>
    </w:p>
    <w:p w:rsidR="006E12C0" w:rsidRDefault="006E12C0" w:rsidP="002B5C7C">
      <w:pPr>
        <w:pStyle w:val="a8"/>
        <w:ind w:right="256"/>
        <w:jc w:val="both"/>
      </w:pPr>
    </w:p>
    <w:p w:rsidR="006E12C0" w:rsidRDefault="006E12C0" w:rsidP="002B5C7C">
      <w:pPr>
        <w:pStyle w:val="a8"/>
        <w:ind w:right="256"/>
        <w:jc w:val="both"/>
      </w:pPr>
    </w:p>
    <w:p w:rsidR="006E12C0" w:rsidRDefault="006E12C0" w:rsidP="002B5C7C">
      <w:pPr>
        <w:pStyle w:val="a8"/>
        <w:ind w:right="256"/>
        <w:jc w:val="both"/>
      </w:pPr>
    </w:p>
    <w:p w:rsidR="006E12C0" w:rsidRDefault="006E12C0" w:rsidP="002B5C7C">
      <w:pPr>
        <w:pStyle w:val="a8"/>
        <w:ind w:right="256"/>
        <w:jc w:val="both"/>
      </w:pPr>
    </w:p>
    <w:p w:rsidR="006E12C0" w:rsidRDefault="006E12C0" w:rsidP="002B5C7C">
      <w:pPr>
        <w:pStyle w:val="a8"/>
        <w:ind w:right="256"/>
        <w:jc w:val="both"/>
      </w:pPr>
    </w:p>
    <w:p w:rsidR="00822F40" w:rsidRPr="009E2D93" w:rsidRDefault="009E2D93" w:rsidP="00655DEF">
      <w:pPr>
        <w:pStyle w:val="a8"/>
        <w:ind w:right="256"/>
        <w:jc w:val="both"/>
      </w:pPr>
      <w:r>
        <w:rPr>
          <w:sz w:val="32"/>
        </w:rPr>
        <w:t>__</w:t>
      </w:r>
      <w:r w:rsidR="00BC2F5D" w:rsidRPr="00AD241B">
        <w:rPr>
          <w:sz w:val="32"/>
        </w:rPr>
        <w:t>___________</w:t>
      </w:r>
      <w:r w:rsidR="00822F40" w:rsidRPr="00AD241B">
        <w:rPr>
          <w:sz w:val="32"/>
        </w:rPr>
        <w:t>_____________________________</w:t>
      </w:r>
      <w:r w:rsidR="00AD241B">
        <w:rPr>
          <w:sz w:val="32"/>
        </w:rPr>
        <w:t>___________</w:t>
      </w:r>
    </w:p>
    <w:p w:rsidR="00D05D3C" w:rsidRPr="009E2D93" w:rsidRDefault="00D05D3C" w:rsidP="00655DEF">
      <w:pPr>
        <w:pStyle w:val="a8"/>
        <w:ind w:right="256"/>
        <w:jc w:val="both"/>
        <w:rPr>
          <w:rStyle w:val="a7"/>
          <w:b/>
          <w:i w:val="0"/>
          <w:iCs w:val="0"/>
          <w:sz w:val="26"/>
          <w:szCs w:val="26"/>
        </w:rPr>
      </w:pPr>
      <w:r w:rsidRPr="009E2D93">
        <w:rPr>
          <w:rStyle w:val="a7"/>
          <w:b/>
          <w:i w:val="0"/>
          <w:sz w:val="26"/>
          <w:szCs w:val="26"/>
        </w:rPr>
        <w:t>Учредитель печатного средства массовой информации Табарсукский вестник» - Дума МО «Табарсук»</w:t>
      </w:r>
    </w:p>
    <w:p w:rsidR="00D05D3C" w:rsidRPr="009E2D93" w:rsidRDefault="00D05D3C" w:rsidP="00655DEF">
      <w:pPr>
        <w:pStyle w:val="a8"/>
        <w:ind w:right="256"/>
        <w:jc w:val="both"/>
        <w:rPr>
          <w:rStyle w:val="a7"/>
          <w:b/>
          <w:i w:val="0"/>
          <w:iCs w:val="0"/>
          <w:sz w:val="26"/>
          <w:szCs w:val="26"/>
        </w:rPr>
      </w:pPr>
      <w:r w:rsidRPr="009E2D93">
        <w:rPr>
          <w:rStyle w:val="a7"/>
          <w:b/>
          <w:i w:val="0"/>
          <w:sz w:val="26"/>
          <w:szCs w:val="26"/>
        </w:rPr>
        <w:t>Главный редактор-глава муниципального образования «Табарсук» Андреева Т.С.</w:t>
      </w:r>
    </w:p>
    <w:p w:rsidR="00D05D3C" w:rsidRPr="009E2D93" w:rsidRDefault="00D05D3C" w:rsidP="00655DEF">
      <w:pPr>
        <w:pStyle w:val="a8"/>
        <w:ind w:right="256"/>
        <w:jc w:val="both"/>
        <w:rPr>
          <w:rStyle w:val="a7"/>
          <w:b/>
          <w:i w:val="0"/>
          <w:iCs w:val="0"/>
          <w:sz w:val="26"/>
          <w:szCs w:val="26"/>
        </w:rPr>
      </w:pPr>
      <w:r w:rsidRPr="009E2D93">
        <w:rPr>
          <w:rStyle w:val="a7"/>
          <w:b/>
          <w:i w:val="0"/>
          <w:sz w:val="26"/>
          <w:szCs w:val="26"/>
        </w:rPr>
        <w:t>Тираж-30 экземпляров.</w:t>
      </w:r>
    </w:p>
    <w:p w:rsidR="00D05D3C" w:rsidRPr="009E2D93" w:rsidRDefault="00D05D3C" w:rsidP="00655DEF">
      <w:pPr>
        <w:pStyle w:val="a8"/>
        <w:ind w:right="256"/>
        <w:jc w:val="both"/>
        <w:rPr>
          <w:rStyle w:val="a7"/>
          <w:b/>
          <w:i w:val="0"/>
          <w:iCs w:val="0"/>
          <w:sz w:val="26"/>
          <w:szCs w:val="26"/>
        </w:rPr>
      </w:pPr>
      <w:r w:rsidRPr="009E2D93">
        <w:rPr>
          <w:rStyle w:val="a7"/>
          <w:b/>
          <w:i w:val="0"/>
          <w:sz w:val="26"/>
          <w:szCs w:val="26"/>
        </w:rPr>
        <w:t>Распространяется бесплатно.</w:t>
      </w:r>
    </w:p>
    <w:p w:rsidR="00D05D3C" w:rsidRPr="009E2D93" w:rsidRDefault="00D05D3C" w:rsidP="00655DEF">
      <w:pPr>
        <w:pStyle w:val="a8"/>
        <w:ind w:right="256"/>
        <w:jc w:val="both"/>
        <w:rPr>
          <w:rStyle w:val="a7"/>
          <w:b/>
          <w:i w:val="0"/>
          <w:iCs w:val="0"/>
          <w:sz w:val="26"/>
          <w:szCs w:val="26"/>
        </w:rPr>
      </w:pPr>
      <w:r w:rsidRPr="009E2D93">
        <w:rPr>
          <w:rStyle w:val="a7"/>
          <w:b/>
          <w:i w:val="0"/>
          <w:sz w:val="26"/>
          <w:szCs w:val="26"/>
        </w:rPr>
        <w:t>Адрес редакции - с.Табарсук, ул. Юбилейная, д.3</w:t>
      </w:r>
    </w:p>
    <w:p w:rsidR="00732490" w:rsidRPr="00D2343F" w:rsidRDefault="00D05D3C" w:rsidP="00D2343F">
      <w:pPr>
        <w:pStyle w:val="a8"/>
        <w:ind w:right="256"/>
        <w:jc w:val="both"/>
        <w:rPr>
          <w:b/>
          <w:color w:val="000000"/>
          <w:sz w:val="26"/>
          <w:szCs w:val="26"/>
        </w:rPr>
      </w:pPr>
      <w:r w:rsidRPr="009E2D93">
        <w:rPr>
          <w:rStyle w:val="a7"/>
          <w:b/>
          <w:i w:val="0"/>
          <w:sz w:val="26"/>
          <w:szCs w:val="26"/>
        </w:rPr>
        <w:t xml:space="preserve">Номер подписан в печать </w:t>
      </w:r>
      <w:r w:rsidR="006E12C0">
        <w:rPr>
          <w:rStyle w:val="a7"/>
          <w:b/>
          <w:i w:val="0"/>
          <w:sz w:val="26"/>
          <w:szCs w:val="26"/>
        </w:rPr>
        <w:t>31</w:t>
      </w:r>
      <w:r w:rsidRPr="009E2D93">
        <w:rPr>
          <w:rStyle w:val="a7"/>
          <w:b/>
          <w:i w:val="0"/>
          <w:sz w:val="26"/>
          <w:szCs w:val="26"/>
        </w:rPr>
        <w:t xml:space="preserve"> </w:t>
      </w:r>
      <w:r w:rsidR="006E12C0">
        <w:rPr>
          <w:rStyle w:val="a7"/>
          <w:b/>
          <w:i w:val="0"/>
          <w:sz w:val="26"/>
          <w:szCs w:val="26"/>
        </w:rPr>
        <w:t>марта</w:t>
      </w:r>
      <w:r w:rsidR="009E2D93">
        <w:rPr>
          <w:rStyle w:val="a7"/>
          <w:b/>
          <w:i w:val="0"/>
          <w:sz w:val="26"/>
          <w:szCs w:val="26"/>
        </w:rPr>
        <w:t xml:space="preserve"> </w:t>
      </w:r>
      <w:r w:rsidRPr="009E2D93">
        <w:rPr>
          <w:rStyle w:val="a7"/>
          <w:b/>
          <w:i w:val="0"/>
          <w:sz w:val="26"/>
          <w:szCs w:val="26"/>
        </w:rPr>
        <w:t>20</w:t>
      </w:r>
      <w:r w:rsidR="00BE62ED">
        <w:rPr>
          <w:rStyle w:val="a7"/>
          <w:b/>
          <w:i w:val="0"/>
          <w:sz w:val="26"/>
          <w:szCs w:val="26"/>
        </w:rPr>
        <w:t>20</w:t>
      </w:r>
      <w:r w:rsidRPr="009E2D93">
        <w:rPr>
          <w:rStyle w:val="a7"/>
          <w:b/>
          <w:i w:val="0"/>
          <w:sz w:val="26"/>
          <w:szCs w:val="26"/>
        </w:rPr>
        <w:t xml:space="preserve"> года.</w:t>
      </w:r>
      <w:r w:rsidR="00FB1358" w:rsidRPr="009E2D93">
        <w:rPr>
          <w:b/>
          <w:color w:val="000000"/>
          <w:sz w:val="26"/>
          <w:szCs w:val="26"/>
        </w:rPr>
        <w:t xml:space="preserve">       </w:t>
      </w:r>
    </w:p>
    <w:p w:rsidR="006E12C0" w:rsidRPr="0007363F" w:rsidRDefault="006E12C0" w:rsidP="006E12C0">
      <w:pPr>
        <w:pStyle w:val="a8"/>
        <w:jc w:val="center"/>
        <w:rPr>
          <w:rFonts w:ascii="Arial" w:hAnsi="Arial" w:cs="Arial"/>
          <w:b/>
          <w:sz w:val="32"/>
          <w:szCs w:val="32"/>
        </w:rPr>
      </w:pPr>
      <w:r>
        <w:rPr>
          <w:rFonts w:ascii="Arial" w:hAnsi="Arial" w:cs="Arial"/>
          <w:b/>
          <w:sz w:val="32"/>
          <w:szCs w:val="32"/>
        </w:rPr>
        <w:lastRenderedPageBreak/>
        <w:t>02.03</w:t>
      </w:r>
      <w:r w:rsidRPr="0007363F">
        <w:rPr>
          <w:rFonts w:ascii="Arial" w:hAnsi="Arial" w:cs="Arial"/>
          <w:b/>
          <w:sz w:val="32"/>
          <w:szCs w:val="32"/>
        </w:rPr>
        <w:t>.20</w:t>
      </w:r>
      <w:r>
        <w:rPr>
          <w:rFonts w:ascii="Arial" w:hAnsi="Arial" w:cs="Arial"/>
          <w:b/>
          <w:sz w:val="32"/>
          <w:szCs w:val="32"/>
        </w:rPr>
        <w:t>20</w:t>
      </w:r>
      <w:r w:rsidRPr="0007363F">
        <w:rPr>
          <w:rFonts w:ascii="Arial" w:hAnsi="Arial" w:cs="Arial"/>
          <w:b/>
          <w:sz w:val="32"/>
          <w:szCs w:val="32"/>
        </w:rPr>
        <w:t xml:space="preserve">г. № </w:t>
      </w:r>
      <w:r>
        <w:rPr>
          <w:rFonts w:ascii="Arial" w:hAnsi="Arial" w:cs="Arial"/>
          <w:b/>
          <w:sz w:val="32"/>
          <w:szCs w:val="32"/>
        </w:rPr>
        <w:t xml:space="preserve">16 </w:t>
      </w:r>
      <w:r w:rsidRPr="0007363F">
        <w:rPr>
          <w:rFonts w:ascii="Arial" w:hAnsi="Arial" w:cs="Arial"/>
          <w:b/>
          <w:sz w:val="32"/>
          <w:szCs w:val="32"/>
        </w:rPr>
        <w:t>-</w:t>
      </w:r>
      <w:r>
        <w:rPr>
          <w:rFonts w:ascii="Arial" w:hAnsi="Arial" w:cs="Arial"/>
          <w:b/>
          <w:sz w:val="32"/>
          <w:szCs w:val="32"/>
        </w:rPr>
        <w:t xml:space="preserve"> п</w:t>
      </w:r>
    </w:p>
    <w:p w:rsidR="006E12C0" w:rsidRPr="0007363F" w:rsidRDefault="006E12C0" w:rsidP="006E12C0">
      <w:pPr>
        <w:pStyle w:val="a8"/>
        <w:jc w:val="center"/>
        <w:rPr>
          <w:rFonts w:ascii="Arial" w:hAnsi="Arial" w:cs="Arial"/>
          <w:b/>
          <w:sz w:val="32"/>
          <w:szCs w:val="32"/>
        </w:rPr>
      </w:pPr>
      <w:r>
        <w:rPr>
          <w:rFonts w:ascii="Arial" w:hAnsi="Arial" w:cs="Arial"/>
          <w:b/>
          <w:sz w:val="32"/>
          <w:szCs w:val="32"/>
        </w:rPr>
        <w:t>РОССИЙСКАЯ ФЕДЕРАЦИ</w:t>
      </w:r>
      <w:r w:rsidRPr="0007363F">
        <w:rPr>
          <w:rFonts w:ascii="Arial" w:hAnsi="Arial" w:cs="Arial"/>
          <w:b/>
          <w:sz w:val="32"/>
          <w:szCs w:val="32"/>
        </w:rPr>
        <w:t>Я</w:t>
      </w:r>
    </w:p>
    <w:p w:rsidR="006E12C0" w:rsidRPr="0007363F" w:rsidRDefault="006E12C0" w:rsidP="006E12C0">
      <w:pPr>
        <w:pStyle w:val="a8"/>
        <w:jc w:val="center"/>
        <w:rPr>
          <w:rFonts w:ascii="Arial" w:hAnsi="Arial" w:cs="Arial"/>
          <w:b/>
          <w:sz w:val="32"/>
          <w:szCs w:val="32"/>
        </w:rPr>
      </w:pPr>
      <w:r w:rsidRPr="0007363F">
        <w:rPr>
          <w:rFonts w:ascii="Arial" w:hAnsi="Arial" w:cs="Arial"/>
          <w:b/>
          <w:spacing w:val="28"/>
          <w:sz w:val="32"/>
          <w:szCs w:val="32"/>
        </w:rPr>
        <w:t>ИРКУТСКАЯ ОБЛАСТЬ</w:t>
      </w:r>
    </w:p>
    <w:p w:rsidR="006E12C0" w:rsidRPr="0007363F" w:rsidRDefault="006E12C0" w:rsidP="006E12C0">
      <w:pPr>
        <w:pStyle w:val="a8"/>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6E12C0" w:rsidRPr="0007363F" w:rsidRDefault="006E12C0" w:rsidP="006E12C0">
      <w:pPr>
        <w:pStyle w:val="a8"/>
        <w:jc w:val="center"/>
        <w:rPr>
          <w:rFonts w:ascii="Arial" w:hAnsi="Arial" w:cs="Arial"/>
          <w:b/>
          <w:spacing w:val="20"/>
          <w:sz w:val="32"/>
          <w:szCs w:val="32"/>
        </w:rPr>
      </w:pPr>
      <w:r w:rsidRPr="0007363F">
        <w:rPr>
          <w:rFonts w:ascii="Arial" w:hAnsi="Arial" w:cs="Arial"/>
          <w:b/>
          <w:spacing w:val="20"/>
          <w:sz w:val="32"/>
          <w:szCs w:val="32"/>
        </w:rPr>
        <w:t>МУНИЦИПАЛЬНОЕ ОБРАЗОВАНИЕ «ТАБАРСУК»</w:t>
      </w:r>
    </w:p>
    <w:p w:rsidR="006E12C0" w:rsidRPr="0007363F" w:rsidRDefault="006E12C0" w:rsidP="006E12C0">
      <w:pPr>
        <w:pStyle w:val="a8"/>
        <w:jc w:val="center"/>
        <w:rPr>
          <w:rFonts w:ascii="Arial" w:hAnsi="Arial" w:cs="Arial"/>
          <w:b/>
          <w:spacing w:val="20"/>
          <w:sz w:val="32"/>
          <w:szCs w:val="32"/>
        </w:rPr>
      </w:pPr>
      <w:r w:rsidRPr="0007363F">
        <w:rPr>
          <w:rFonts w:ascii="Arial" w:hAnsi="Arial" w:cs="Arial"/>
          <w:b/>
          <w:spacing w:val="20"/>
          <w:sz w:val="32"/>
          <w:szCs w:val="32"/>
        </w:rPr>
        <w:t>АДМИНИСТРАЦИЯ</w:t>
      </w:r>
    </w:p>
    <w:p w:rsidR="006E12C0" w:rsidRPr="0007363F" w:rsidRDefault="006E12C0" w:rsidP="006E12C0">
      <w:pPr>
        <w:pStyle w:val="a8"/>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6E12C0" w:rsidRPr="00B00240" w:rsidRDefault="006E12C0" w:rsidP="006E12C0">
      <w:pPr>
        <w:pStyle w:val="a8"/>
        <w:jc w:val="both"/>
        <w:rPr>
          <w:rStyle w:val="ae"/>
          <w:rFonts w:ascii="Arial" w:hAnsi="Arial" w:cs="Arial"/>
          <w:sz w:val="32"/>
          <w:szCs w:val="24"/>
        </w:rPr>
      </w:pPr>
    </w:p>
    <w:p w:rsidR="006E12C0" w:rsidRPr="00B00240" w:rsidRDefault="006E12C0" w:rsidP="006E12C0">
      <w:pPr>
        <w:pStyle w:val="a8"/>
        <w:jc w:val="center"/>
        <w:rPr>
          <w:rStyle w:val="ae"/>
          <w:rFonts w:ascii="Arial" w:hAnsi="Arial" w:cs="Arial"/>
          <w:sz w:val="32"/>
          <w:szCs w:val="24"/>
        </w:rPr>
      </w:pPr>
      <w:r>
        <w:rPr>
          <w:rStyle w:val="ae"/>
          <w:rFonts w:ascii="Arial" w:hAnsi="Arial" w:cs="Arial"/>
          <w:sz w:val="32"/>
          <w:szCs w:val="24"/>
        </w:rPr>
        <w:t>О ВНЕСЕНИИ ИЗМЕНЕНИЙ В АДМИНИСТРАТИВНЫЙ РЕГЛАМЕНТ ПРЕДОСТАВЛЕНИЯ МУНИЦИПАЛЬНОЙ УСЛУГИ</w:t>
      </w:r>
      <w:r w:rsidRPr="00B00240">
        <w:rPr>
          <w:rStyle w:val="ae"/>
          <w:rFonts w:ascii="Arial" w:hAnsi="Arial" w:cs="Arial"/>
          <w:sz w:val="32"/>
          <w:szCs w:val="24"/>
        </w:rPr>
        <w:t xml:space="preserve"> «</w:t>
      </w:r>
      <w:r>
        <w:rPr>
          <w:rStyle w:val="ae"/>
          <w:rFonts w:ascii="Arial" w:hAnsi="Arial" w:cs="Arial"/>
          <w:sz w:val="32"/>
          <w:szCs w:val="24"/>
        </w:rPr>
        <w:t xml:space="preserve">ПОСТАНОВКА НА ЗЕМЕЛЬНЫЙ УЧЕТ ГРАЖДАН, ИМЕЮЩИХ ПРАВО НА ПРЕДОСТАВЛЕНИЕ ЗЕМЕЛЬНЫХ УЧАСТКОВ В СОБСТВЕННОСТЬ БЕСПЛАТНО», УТВЕРЖДЕННЫЙ ПОСТАНОВЛЕНИЕМ АДМИНИСТРАЦИИ МУНИЦИПАЛЬНОГО ОБРАЗОВАНИЯ «ТАБАРСУК» ОТ 21 ОКТЯБРЯ 2019 ГОДА № 59-п </w:t>
      </w:r>
    </w:p>
    <w:p w:rsidR="006E12C0" w:rsidRPr="00206524" w:rsidRDefault="006E12C0" w:rsidP="006E12C0">
      <w:pPr>
        <w:pStyle w:val="a8"/>
        <w:jc w:val="both"/>
        <w:rPr>
          <w:rFonts w:ascii="Arial" w:hAnsi="Arial" w:cs="Arial"/>
          <w:sz w:val="24"/>
          <w:szCs w:val="24"/>
        </w:rPr>
      </w:pPr>
    </w:p>
    <w:p w:rsidR="006E12C0" w:rsidRDefault="006E12C0" w:rsidP="006E12C0">
      <w:pPr>
        <w:pStyle w:val="a8"/>
        <w:ind w:firstLine="708"/>
        <w:jc w:val="both"/>
        <w:rPr>
          <w:rFonts w:ascii="Arial" w:hAnsi="Arial" w:cs="Arial"/>
          <w:sz w:val="24"/>
        </w:rPr>
      </w:pPr>
      <w:r>
        <w:rPr>
          <w:rFonts w:ascii="Arial" w:hAnsi="Arial" w:cs="Arial"/>
          <w:sz w:val="24"/>
          <w:szCs w:val="24"/>
        </w:rPr>
        <w:t>В соответствии с</w:t>
      </w:r>
      <w:r w:rsidRPr="00206524">
        <w:rPr>
          <w:rFonts w:ascii="Arial" w:hAnsi="Arial" w:cs="Arial"/>
          <w:sz w:val="24"/>
          <w:szCs w:val="24"/>
        </w:rPr>
        <w:t xml:space="preserve"> </w:t>
      </w:r>
      <w:r>
        <w:rPr>
          <w:rFonts w:ascii="Arial" w:hAnsi="Arial" w:cs="Arial"/>
          <w:sz w:val="24"/>
          <w:szCs w:val="24"/>
        </w:rPr>
        <w:t>Земельным</w:t>
      </w:r>
      <w:r w:rsidRPr="00206524">
        <w:rPr>
          <w:rFonts w:ascii="Arial" w:hAnsi="Arial" w:cs="Arial"/>
          <w:sz w:val="24"/>
          <w:szCs w:val="24"/>
        </w:rPr>
        <w:t xml:space="preserve"> кодекс</w:t>
      </w:r>
      <w:r>
        <w:rPr>
          <w:rFonts w:ascii="Arial" w:hAnsi="Arial" w:cs="Arial"/>
          <w:sz w:val="24"/>
          <w:szCs w:val="24"/>
        </w:rPr>
        <w:t xml:space="preserve">ом </w:t>
      </w:r>
      <w:r w:rsidRPr="00206524">
        <w:rPr>
          <w:rFonts w:ascii="Arial" w:hAnsi="Arial" w:cs="Arial"/>
          <w:sz w:val="24"/>
          <w:szCs w:val="24"/>
        </w:rPr>
        <w:t xml:space="preserve">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476C2A">
        <w:rPr>
          <w:rFonts w:ascii="Arial" w:hAnsi="Arial" w:cs="Arial"/>
          <w:sz w:val="24"/>
        </w:rPr>
        <w:t>руководствуясь Уставом муниципального образования «Табарсук», администрация муниципального образования «Табарсук»</w:t>
      </w:r>
      <w:r>
        <w:rPr>
          <w:rFonts w:ascii="Arial" w:hAnsi="Arial" w:cs="Arial"/>
          <w:sz w:val="24"/>
        </w:rPr>
        <w:t>,</w:t>
      </w:r>
    </w:p>
    <w:p w:rsidR="006E12C0" w:rsidRPr="00B00240" w:rsidRDefault="006E12C0" w:rsidP="006E12C0">
      <w:pPr>
        <w:pStyle w:val="a8"/>
        <w:jc w:val="both"/>
        <w:rPr>
          <w:rFonts w:ascii="Arial" w:hAnsi="Arial" w:cs="Arial"/>
          <w:sz w:val="24"/>
          <w:szCs w:val="24"/>
        </w:rPr>
      </w:pPr>
    </w:p>
    <w:p w:rsidR="006E12C0" w:rsidRDefault="006E12C0" w:rsidP="006E12C0">
      <w:pPr>
        <w:pStyle w:val="a8"/>
        <w:jc w:val="center"/>
        <w:rPr>
          <w:rFonts w:ascii="Arial" w:hAnsi="Arial" w:cs="Arial"/>
          <w:b/>
          <w:sz w:val="30"/>
          <w:szCs w:val="30"/>
        </w:rPr>
      </w:pPr>
      <w:r w:rsidRPr="00B00240">
        <w:rPr>
          <w:rFonts w:ascii="Arial" w:hAnsi="Arial" w:cs="Arial"/>
          <w:b/>
          <w:sz w:val="30"/>
          <w:szCs w:val="30"/>
        </w:rPr>
        <w:t>ПОСТАНОВЛЯЕТ:</w:t>
      </w:r>
    </w:p>
    <w:p w:rsidR="006E12C0" w:rsidRPr="003F3AD0" w:rsidRDefault="006E12C0" w:rsidP="006E12C0">
      <w:pPr>
        <w:pStyle w:val="a8"/>
        <w:jc w:val="center"/>
        <w:rPr>
          <w:rFonts w:ascii="Arial" w:hAnsi="Arial" w:cs="Arial"/>
          <w:b/>
          <w:sz w:val="24"/>
          <w:szCs w:val="30"/>
        </w:rPr>
      </w:pPr>
    </w:p>
    <w:p w:rsidR="006E12C0" w:rsidRDefault="006E12C0" w:rsidP="006E12C0">
      <w:pPr>
        <w:pStyle w:val="a8"/>
        <w:ind w:firstLine="708"/>
        <w:jc w:val="both"/>
        <w:rPr>
          <w:rFonts w:ascii="Arial" w:hAnsi="Arial" w:cs="Arial"/>
          <w:sz w:val="24"/>
          <w:szCs w:val="24"/>
        </w:rPr>
      </w:pPr>
      <w:r w:rsidRPr="00B00240">
        <w:rPr>
          <w:rFonts w:ascii="Arial" w:hAnsi="Arial" w:cs="Arial"/>
          <w:sz w:val="24"/>
          <w:szCs w:val="24"/>
        </w:rPr>
        <w:t>1.</w:t>
      </w:r>
      <w:r>
        <w:rPr>
          <w:rFonts w:ascii="Arial" w:hAnsi="Arial" w:cs="Arial"/>
          <w:sz w:val="24"/>
          <w:szCs w:val="24"/>
        </w:rPr>
        <w:t>Внести в</w:t>
      </w:r>
      <w:r w:rsidRPr="00B00240">
        <w:rPr>
          <w:rFonts w:ascii="Arial" w:hAnsi="Arial" w:cs="Arial"/>
          <w:sz w:val="24"/>
          <w:szCs w:val="24"/>
        </w:rPr>
        <w:t xml:space="preserve"> административный регламент предоставлени</w:t>
      </w:r>
      <w:r>
        <w:rPr>
          <w:rFonts w:ascii="Arial" w:hAnsi="Arial" w:cs="Arial"/>
          <w:sz w:val="24"/>
          <w:szCs w:val="24"/>
        </w:rPr>
        <w:t>я</w:t>
      </w:r>
      <w:r w:rsidRPr="00B00240">
        <w:rPr>
          <w:rFonts w:ascii="Arial" w:hAnsi="Arial" w:cs="Arial"/>
          <w:sz w:val="24"/>
          <w:szCs w:val="24"/>
        </w:rPr>
        <w:t xml:space="preserve"> муниципальной услуги </w:t>
      </w:r>
      <w:r w:rsidRPr="00B00240">
        <w:rPr>
          <w:rFonts w:ascii="Arial" w:hAnsi="Arial" w:cs="Arial"/>
          <w:color w:val="363636"/>
          <w:sz w:val="24"/>
          <w:szCs w:val="24"/>
        </w:rPr>
        <w:t>«</w:t>
      </w:r>
      <w:r>
        <w:rPr>
          <w:rFonts w:ascii="Arial" w:hAnsi="Arial" w:cs="Arial"/>
          <w:sz w:val="24"/>
          <w:szCs w:val="24"/>
        </w:rPr>
        <w:t>Постановка на земельный учет граждан,  имеющих право на предоставление земельных участков в собственность бесплатно», утвержденный постановлением администрации муниципального образования «Табарсук» от 21 октября 2019 года № 59-п следующие изменения:</w:t>
      </w:r>
    </w:p>
    <w:p w:rsidR="006E12C0" w:rsidRDefault="006E12C0" w:rsidP="006E12C0">
      <w:pPr>
        <w:pStyle w:val="a8"/>
        <w:ind w:firstLine="708"/>
        <w:jc w:val="both"/>
        <w:rPr>
          <w:rFonts w:ascii="Arial" w:hAnsi="Arial" w:cs="Arial"/>
          <w:sz w:val="24"/>
          <w:szCs w:val="24"/>
        </w:rPr>
      </w:pPr>
      <w:r>
        <w:rPr>
          <w:rFonts w:ascii="Arial" w:hAnsi="Arial" w:cs="Arial"/>
          <w:sz w:val="24"/>
          <w:szCs w:val="24"/>
        </w:rPr>
        <w:t>- пункт 3 изложить в новой редакции:</w:t>
      </w:r>
    </w:p>
    <w:p w:rsidR="006E12C0" w:rsidRPr="00277575" w:rsidRDefault="006E12C0" w:rsidP="006E12C0">
      <w:pPr>
        <w:autoSpaceDE w:val="0"/>
        <w:autoSpaceDN w:val="0"/>
        <w:spacing w:after="0" w:line="240" w:lineRule="auto"/>
        <w:ind w:firstLine="709"/>
        <w:jc w:val="both"/>
        <w:rPr>
          <w:rFonts w:ascii="Arial" w:hAnsi="Arial" w:cs="Arial"/>
          <w:sz w:val="24"/>
        </w:rPr>
      </w:pPr>
      <w:r>
        <w:rPr>
          <w:rFonts w:ascii="Arial" w:hAnsi="Arial" w:cs="Arial"/>
          <w:sz w:val="24"/>
          <w:szCs w:val="24"/>
        </w:rPr>
        <w:t>«</w:t>
      </w:r>
      <w:r w:rsidRPr="00277575">
        <w:rPr>
          <w:rFonts w:ascii="Arial" w:eastAsia="Times New Roman" w:hAnsi="Arial" w:cs="Arial"/>
          <w:kern w:val="2"/>
          <w:sz w:val="24"/>
        </w:rPr>
        <w:t>3. С заявлением о предоставлении муниципальной услуги могут обратиться следующие граждане (далее – заявители)</w:t>
      </w:r>
      <w:r w:rsidRPr="00277575">
        <w:rPr>
          <w:rFonts w:ascii="Arial" w:hAnsi="Arial" w:cs="Arial"/>
          <w:sz w:val="24"/>
        </w:rPr>
        <w:t>.</w:t>
      </w:r>
    </w:p>
    <w:p w:rsidR="006E12C0" w:rsidRPr="00277575" w:rsidRDefault="006E12C0" w:rsidP="006E12C0">
      <w:pPr>
        <w:spacing w:after="0" w:line="240" w:lineRule="auto"/>
        <w:ind w:firstLine="709"/>
        <w:jc w:val="both"/>
        <w:rPr>
          <w:rFonts w:ascii="Arial" w:hAnsi="Arial" w:cs="Arial"/>
          <w:sz w:val="24"/>
        </w:rPr>
      </w:pPr>
      <w:r w:rsidRPr="00277575">
        <w:rPr>
          <w:rFonts w:ascii="Arial" w:hAnsi="Arial" w:cs="Arial"/>
          <w:sz w:val="24"/>
        </w:rPr>
        <w:t>1)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в поселении, в установленном порядке состоящие на учете в качестве нуждающихся в жилых помещениях, предоставляемых по договорам социального найма, и относящимся к следующим категориям:</w:t>
      </w:r>
    </w:p>
    <w:p w:rsidR="006E12C0" w:rsidRPr="00277575" w:rsidRDefault="006E12C0" w:rsidP="006E12C0">
      <w:pPr>
        <w:autoSpaceDE w:val="0"/>
        <w:autoSpaceDN w:val="0"/>
        <w:adjustRightInd w:val="0"/>
        <w:spacing w:after="0" w:line="240" w:lineRule="auto"/>
        <w:ind w:firstLine="709"/>
        <w:jc w:val="both"/>
        <w:rPr>
          <w:rFonts w:ascii="Arial" w:hAnsi="Arial" w:cs="Arial"/>
          <w:sz w:val="24"/>
        </w:rPr>
      </w:pPr>
      <w:r w:rsidRPr="00277575">
        <w:rPr>
          <w:rFonts w:ascii="Arial" w:hAnsi="Arial" w:cs="Arial"/>
          <w:sz w:val="24"/>
        </w:rPr>
        <w:t>а) ветераны Великой Отечественной войны;</w:t>
      </w:r>
    </w:p>
    <w:p w:rsidR="006E12C0" w:rsidRPr="00277575" w:rsidRDefault="006E12C0" w:rsidP="006E12C0">
      <w:pPr>
        <w:autoSpaceDE w:val="0"/>
        <w:autoSpaceDN w:val="0"/>
        <w:adjustRightInd w:val="0"/>
        <w:spacing w:after="0" w:line="240" w:lineRule="auto"/>
        <w:ind w:firstLine="709"/>
        <w:jc w:val="both"/>
        <w:rPr>
          <w:rFonts w:ascii="Arial" w:hAnsi="Arial" w:cs="Arial"/>
          <w:sz w:val="24"/>
        </w:rPr>
      </w:pPr>
      <w:r w:rsidRPr="00277575">
        <w:rPr>
          <w:rFonts w:ascii="Arial" w:hAnsi="Arial" w:cs="Arial"/>
          <w:sz w:val="24"/>
        </w:rPr>
        <w:t>б) ветераны боевых действий на территории СССР, на территории Российской Федерации и на территориях других государств;</w:t>
      </w:r>
    </w:p>
    <w:p w:rsidR="006E12C0" w:rsidRPr="00277575" w:rsidRDefault="006E12C0" w:rsidP="006E12C0">
      <w:pPr>
        <w:autoSpaceDE w:val="0"/>
        <w:autoSpaceDN w:val="0"/>
        <w:adjustRightInd w:val="0"/>
        <w:spacing w:after="0" w:line="240" w:lineRule="auto"/>
        <w:ind w:firstLine="709"/>
        <w:jc w:val="both"/>
        <w:rPr>
          <w:rFonts w:ascii="Arial" w:hAnsi="Arial" w:cs="Arial"/>
          <w:sz w:val="24"/>
        </w:rPr>
      </w:pPr>
      <w:r w:rsidRPr="00277575">
        <w:rPr>
          <w:rFonts w:ascii="Arial" w:hAnsi="Arial" w:cs="Arial"/>
          <w:sz w:val="24"/>
        </w:rPr>
        <w:t>в) лица, признанные реабилитированными в соответствии с Законом Российской Федерации от 18 октября 1991 года № 1761-1 «О реабилитации жертв политических репрессий»;</w:t>
      </w:r>
    </w:p>
    <w:p w:rsidR="006E12C0" w:rsidRPr="00277575" w:rsidRDefault="006E12C0" w:rsidP="006E12C0">
      <w:pPr>
        <w:autoSpaceDE w:val="0"/>
        <w:autoSpaceDN w:val="0"/>
        <w:adjustRightInd w:val="0"/>
        <w:spacing w:after="0" w:line="240" w:lineRule="auto"/>
        <w:ind w:firstLine="709"/>
        <w:jc w:val="both"/>
        <w:rPr>
          <w:rFonts w:ascii="Arial" w:hAnsi="Arial" w:cs="Arial"/>
          <w:sz w:val="24"/>
        </w:rPr>
      </w:pPr>
      <w:r w:rsidRPr="00277575">
        <w:rPr>
          <w:rFonts w:ascii="Arial" w:hAnsi="Arial" w:cs="Arial"/>
          <w:sz w:val="24"/>
        </w:rPr>
        <w:lastRenderedPageBreak/>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6E12C0" w:rsidRPr="00277575" w:rsidRDefault="006E12C0" w:rsidP="006E12C0">
      <w:pPr>
        <w:autoSpaceDE w:val="0"/>
        <w:autoSpaceDN w:val="0"/>
        <w:adjustRightInd w:val="0"/>
        <w:spacing w:after="0" w:line="240" w:lineRule="auto"/>
        <w:ind w:firstLine="709"/>
        <w:jc w:val="both"/>
        <w:rPr>
          <w:rFonts w:ascii="Arial" w:hAnsi="Arial" w:cs="Arial"/>
          <w:sz w:val="24"/>
        </w:rPr>
      </w:pPr>
      <w:r>
        <w:rPr>
          <w:rFonts w:ascii="Arial" w:hAnsi="Arial" w:cs="Arial"/>
          <w:sz w:val="24"/>
        </w:rPr>
        <w:t>д</w:t>
      </w:r>
      <w:r w:rsidRPr="00277575">
        <w:rPr>
          <w:rFonts w:ascii="Arial" w:hAnsi="Arial" w:cs="Arial"/>
          <w:sz w:val="24"/>
        </w:rPr>
        <w:t>) молодой родитель неполной семьи, не достигший возраста 36 лет на дату подачи заявления о предоставлении земельного участка в собственность бесплатно;</w:t>
      </w:r>
    </w:p>
    <w:p w:rsidR="006E12C0" w:rsidRPr="00277575" w:rsidRDefault="006E12C0" w:rsidP="006E12C0">
      <w:pPr>
        <w:autoSpaceDE w:val="0"/>
        <w:autoSpaceDN w:val="0"/>
        <w:adjustRightInd w:val="0"/>
        <w:spacing w:after="0" w:line="240" w:lineRule="auto"/>
        <w:ind w:firstLine="709"/>
        <w:jc w:val="both"/>
        <w:rPr>
          <w:rFonts w:ascii="Arial" w:hAnsi="Arial" w:cs="Arial"/>
          <w:sz w:val="24"/>
        </w:rPr>
      </w:pPr>
      <w:r w:rsidRPr="00277575">
        <w:rPr>
          <w:rFonts w:ascii="Arial" w:hAnsi="Arial" w:cs="Arial"/>
          <w:sz w:val="24"/>
        </w:rPr>
        <w:t>2)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6E12C0" w:rsidRPr="00277575" w:rsidRDefault="006E12C0" w:rsidP="006E12C0">
      <w:pPr>
        <w:autoSpaceDE w:val="0"/>
        <w:autoSpaceDN w:val="0"/>
        <w:adjustRightInd w:val="0"/>
        <w:spacing w:after="0" w:line="240" w:lineRule="auto"/>
        <w:ind w:firstLine="709"/>
        <w:jc w:val="both"/>
        <w:rPr>
          <w:rFonts w:ascii="Arial" w:hAnsi="Arial" w:cs="Arial"/>
          <w:sz w:val="24"/>
        </w:rPr>
      </w:pPr>
      <w:r w:rsidRPr="00277575">
        <w:rPr>
          <w:rFonts w:ascii="Arial" w:hAnsi="Arial" w:cs="Arial"/>
          <w:sz w:val="24"/>
        </w:rPr>
        <w:t>а) граждане, постоянно проживающие на территории муниципального района, сельского населенного пункта не достигшие возраста 36 лет на дату подачи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6E12C0" w:rsidRPr="00277575" w:rsidRDefault="006E12C0" w:rsidP="006E12C0">
      <w:pPr>
        <w:autoSpaceDE w:val="0"/>
        <w:autoSpaceDN w:val="0"/>
        <w:adjustRightInd w:val="0"/>
        <w:spacing w:after="0" w:line="240" w:lineRule="auto"/>
        <w:ind w:firstLine="709"/>
        <w:jc w:val="both"/>
        <w:rPr>
          <w:rFonts w:ascii="Arial" w:hAnsi="Arial" w:cs="Arial"/>
          <w:sz w:val="24"/>
        </w:rPr>
      </w:pPr>
      <w:r w:rsidRPr="00277575">
        <w:rPr>
          <w:rFonts w:ascii="Arial" w:hAnsi="Arial" w:cs="Arial"/>
          <w:sz w:val="24"/>
        </w:rPr>
        <w:t>б) граждане, постоянно проживающие на территории муниципального района, сельского населенного пункта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r>
        <w:rPr>
          <w:rFonts w:ascii="Arial" w:hAnsi="Arial" w:cs="Arial"/>
          <w:sz w:val="24"/>
        </w:rPr>
        <w:t xml:space="preserve"> </w:t>
      </w:r>
    </w:p>
    <w:p w:rsidR="006E12C0" w:rsidRPr="00277575" w:rsidRDefault="006E12C0" w:rsidP="006E12C0">
      <w:pPr>
        <w:autoSpaceDE w:val="0"/>
        <w:autoSpaceDN w:val="0"/>
        <w:adjustRightInd w:val="0"/>
        <w:spacing w:after="0" w:line="240" w:lineRule="auto"/>
        <w:ind w:firstLine="709"/>
        <w:jc w:val="both"/>
        <w:rPr>
          <w:rFonts w:ascii="Arial" w:hAnsi="Arial" w:cs="Arial"/>
          <w:sz w:val="24"/>
        </w:rPr>
      </w:pPr>
      <w:r w:rsidRPr="00277575">
        <w:rPr>
          <w:rFonts w:ascii="Arial" w:hAnsi="Arial" w:cs="Arial"/>
          <w:sz w:val="24"/>
        </w:rPr>
        <w:t>3) постоянно проживающие в поселении, граждане, награжденные орденом «За заслуги перед Отечеством» I степени; граждане, награжденные орденом «За заслуги перед Отечеством» II степени; граждане, награжденные орденом «За заслуги перед Отечеством» III степени; граждане, награжденные орденом «За заслуги перед Отечеством» IV степени, которым не предоставлялись в собственность бесплатно земельные участки, находящиеся в государственной или муниципальной собственности;</w:t>
      </w:r>
      <w:r>
        <w:rPr>
          <w:rFonts w:ascii="Arial" w:hAnsi="Arial" w:cs="Arial"/>
          <w:sz w:val="24"/>
        </w:rPr>
        <w:t xml:space="preserve"> </w:t>
      </w:r>
    </w:p>
    <w:p w:rsidR="006E12C0" w:rsidRPr="00277575" w:rsidRDefault="006E12C0" w:rsidP="006E12C0">
      <w:pPr>
        <w:spacing w:after="0" w:line="240" w:lineRule="auto"/>
        <w:ind w:firstLine="709"/>
        <w:jc w:val="both"/>
        <w:rPr>
          <w:rFonts w:ascii="Arial" w:hAnsi="Arial" w:cs="Arial"/>
          <w:sz w:val="24"/>
        </w:rPr>
      </w:pPr>
      <w:r w:rsidRPr="00277575">
        <w:rPr>
          <w:rFonts w:ascii="Arial" w:hAnsi="Arial" w:cs="Arial"/>
          <w:sz w:val="24"/>
        </w:rPr>
        <w:t>4) граждане, являющиеся многодетной семьей,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отвечающей в совокупности следующим условиям:</w:t>
      </w:r>
    </w:p>
    <w:p w:rsidR="006E12C0" w:rsidRPr="00277575" w:rsidRDefault="006E12C0" w:rsidP="006E12C0">
      <w:pPr>
        <w:spacing w:after="0" w:line="240" w:lineRule="auto"/>
        <w:ind w:firstLine="709"/>
        <w:jc w:val="both"/>
        <w:rPr>
          <w:rFonts w:ascii="Arial" w:hAnsi="Arial" w:cs="Arial"/>
          <w:sz w:val="24"/>
        </w:rPr>
      </w:pPr>
      <w:r w:rsidRPr="00277575">
        <w:rPr>
          <w:rFonts w:ascii="Arial" w:hAnsi="Arial" w:cs="Arial"/>
          <w:sz w:val="24"/>
        </w:rPr>
        <w:t xml:space="preserve">а) члены многодетной семьи постоянно проживают в поселении, </w:t>
      </w:r>
    </w:p>
    <w:p w:rsidR="006E12C0" w:rsidRPr="00277575" w:rsidRDefault="006E12C0" w:rsidP="006E12C0">
      <w:pPr>
        <w:autoSpaceDE w:val="0"/>
        <w:autoSpaceDN w:val="0"/>
        <w:adjustRightInd w:val="0"/>
        <w:spacing w:after="0" w:line="240" w:lineRule="auto"/>
        <w:ind w:firstLine="709"/>
        <w:jc w:val="both"/>
        <w:rPr>
          <w:rFonts w:ascii="Arial" w:hAnsi="Arial" w:cs="Arial"/>
          <w:sz w:val="24"/>
        </w:rPr>
      </w:pPr>
      <w:r w:rsidRPr="00277575">
        <w:rPr>
          <w:rFonts w:ascii="Arial" w:hAnsi="Arial" w:cs="Arial"/>
          <w:sz w:val="24"/>
        </w:rPr>
        <w:t>б)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w:t>
      </w:r>
      <w:r>
        <w:rPr>
          <w:rFonts w:ascii="Arial" w:hAnsi="Arial" w:cs="Arial"/>
          <w:sz w:val="24"/>
        </w:rPr>
        <w:t xml:space="preserve"> апреля 1998 года № </w:t>
      </w:r>
      <w:r w:rsidRPr="00277575">
        <w:rPr>
          <w:rFonts w:ascii="Arial" w:hAnsi="Arial" w:cs="Arial"/>
          <w:sz w:val="24"/>
        </w:rPr>
        <w:t>66-ФЗ «О садоводческих, огороднических и дачных некоммерческих объединениях граж</w:t>
      </w:r>
      <w:r>
        <w:rPr>
          <w:rFonts w:ascii="Arial" w:hAnsi="Arial" w:cs="Arial"/>
          <w:sz w:val="24"/>
        </w:rPr>
        <w:t xml:space="preserve">дан», Федеральным законом от 25 октября 2001 года № </w:t>
      </w:r>
      <w:r w:rsidRPr="00277575">
        <w:rPr>
          <w:rFonts w:ascii="Arial" w:hAnsi="Arial" w:cs="Arial"/>
          <w:sz w:val="24"/>
        </w:rPr>
        <w:t>137-ФЗ «О введении в действие Земельного кодекса Российской Федерации;</w:t>
      </w:r>
      <w:r>
        <w:rPr>
          <w:rFonts w:ascii="Arial" w:hAnsi="Arial" w:cs="Arial"/>
          <w:sz w:val="24"/>
        </w:rPr>
        <w:t xml:space="preserve"> </w:t>
      </w:r>
    </w:p>
    <w:p w:rsidR="006E12C0" w:rsidRPr="00C64A62" w:rsidRDefault="006E12C0" w:rsidP="006E12C0">
      <w:pPr>
        <w:autoSpaceDE w:val="0"/>
        <w:autoSpaceDN w:val="0"/>
        <w:adjustRightInd w:val="0"/>
        <w:spacing w:after="0" w:line="240" w:lineRule="auto"/>
        <w:ind w:firstLine="709"/>
        <w:jc w:val="both"/>
        <w:rPr>
          <w:rFonts w:ascii="Arial" w:hAnsi="Arial" w:cs="Arial"/>
          <w:sz w:val="24"/>
        </w:rPr>
      </w:pPr>
      <w:r>
        <w:rPr>
          <w:rFonts w:ascii="Arial" w:hAnsi="Arial" w:cs="Arial"/>
          <w:sz w:val="24"/>
        </w:rPr>
        <w:lastRenderedPageBreak/>
        <w:t>5</w:t>
      </w:r>
      <w:r w:rsidRPr="00C64A62">
        <w:rPr>
          <w:rFonts w:ascii="Arial" w:hAnsi="Arial" w:cs="Arial"/>
          <w:sz w:val="24"/>
        </w:rPr>
        <w:t>) 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w:t>
      </w:r>
      <w:r>
        <w:rPr>
          <w:rFonts w:ascii="Arial" w:hAnsi="Arial" w:cs="Arial"/>
          <w:sz w:val="24"/>
        </w:rPr>
        <w:t xml:space="preserve">  </w:t>
      </w:r>
    </w:p>
    <w:p w:rsidR="006E12C0" w:rsidRPr="0049306C" w:rsidRDefault="006E12C0" w:rsidP="006E12C0">
      <w:pPr>
        <w:autoSpaceDE w:val="0"/>
        <w:autoSpaceDN w:val="0"/>
        <w:adjustRightInd w:val="0"/>
        <w:spacing w:after="0" w:line="240" w:lineRule="auto"/>
        <w:ind w:firstLine="709"/>
        <w:jc w:val="both"/>
        <w:rPr>
          <w:rFonts w:ascii="Arial" w:hAnsi="Arial" w:cs="Arial"/>
          <w:sz w:val="24"/>
        </w:rPr>
      </w:pPr>
      <w:r>
        <w:rPr>
          <w:rFonts w:ascii="Arial" w:hAnsi="Arial" w:cs="Arial"/>
          <w:sz w:val="24"/>
        </w:rPr>
        <w:t>6</w:t>
      </w:r>
      <w:r w:rsidRPr="0049306C">
        <w:rPr>
          <w:rFonts w:ascii="Arial" w:hAnsi="Arial" w:cs="Arial"/>
          <w:sz w:val="24"/>
        </w:rPr>
        <w:t>)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6E12C0" w:rsidRPr="0049306C" w:rsidRDefault="006E12C0" w:rsidP="006E12C0">
      <w:pPr>
        <w:autoSpaceDE w:val="0"/>
        <w:autoSpaceDN w:val="0"/>
        <w:adjustRightInd w:val="0"/>
        <w:spacing w:after="0" w:line="240" w:lineRule="auto"/>
        <w:ind w:firstLine="709"/>
        <w:jc w:val="both"/>
        <w:rPr>
          <w:rFonts w:ascii="Arial" w:hAnsi="Arial" w:cs="Arial"/>
          <w:sz w:val="24"/>
        </w:rPr>
      </w:pPr>
      <w:r w:rsidRPr="0049306C">
        <w:rPr>
          <w:rFonts w:ascii="Arial" w:hAnsi="Arial" w:cs="Arial"/>
          <w:sz w:val="24"/>
        </w:rPr>
        <w:t>а) граждане,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«Об отдельных мерах по подготовке части территории Иркутской области к затоплению»;</w:t>
      </w:r>
    </w:p>
    <w:p w:rsidR="006E12C0" w:rsidRPr="0049306C" w:rsidRDefault="006E12C0" w:rsidP="006E12C0">
      <w:pPr>
        <w:autoSpaceDE w:val="0"/>
        <w:autoSpaceDN w:val="0"/>
        <w:adjustRightInd w:val="0"/>
        <w:spacing w:after="0" w:line="240" w:lineRule="auto"/>
        <w:ind w:firstLine="709"/>
        <w:jc w:val="both"/>
        <w:rPr>
          <w:rFonts w:ascii="Arial" w:hAnsi="Arial" w:cs="Arial"/>
          <w:sz w:val="24"/>
        </w:rPr>
      </w:pPr>
      <w:r w:rsidRPr="0049306C">
        <w:rPr>
          <w:rFonts w:ascii="Arial" w:hAnsi="Arial" w:cs="Arial"/>
          <w:sz w:val="24"/>
        </w:rPr>
        <w:t>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6E12C0" w:rsidRPr="0049306C" w:rsidRDefault="006E12C0" w:rsidP="006E12C0">
      <w:pPr>
        <w:autoSpaceDE w:val="0"/>
        <w:autoSpaceDN w:val="0"/>
        <w:adjustRightInd w:val="0"/>
        <w:spacing w:after="0" w:line="240" w:lineRule="auto"/>
        <w:ind w:firstLine="709"/>
        <w:jc w:val="both"/>
        <w:rPr>
          <w:rFonts w:ascii="Arial" w:hAnsi="Arial" w:cs="Arial"/>
          <w:sz w:val="24"/>
        </w:rPr>
      </w:pPr>
      <w:r w:rsidRPr="0049306C">
        <w:rPr>
          <w:rFonts w:ascii="Arial" w:hAnsi="Arial" w:cs="Arial"/>
          <w:sz w:val="24"/>
        </w:rPr>
        <w:t>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6E12C0" w:rsidRPr="0049306C" w:rsidRDefault="006E12C0" w:rsidP="006E12C0">
      <w:pPr>
        <w:autoSpaceDE w:val="0"/>
        <w:autoSpaceDN w:val="0"/>
        <w:adjustRightInd w:val="0"/>
        <w:spacing w:after="0" w:line="240" w:lineRule="auto"/>
        <w:ind w:firstLine="709"/>
        <w:jc w:val="both"/>
        <w:rPr>
          <w:rFonts w:ascii="Arial" w:hAnsi="Arial" w:cs="Arial"/>
          <w:sz w:val="24"/>
        </w:rPr>
      </w:pPr>
      <w:r w:rsidRPr="0049306C">
        <w:rPr>
          <w:rFonts w:ascii="Arial" w:hAnsi="Arial" w:cs="Arial"/>
          <w:sz w:val="24"/>
        </w:rPr>
        <w:t>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
    <w:p w:rsidR="006E12C0" w:rsidRPr="0049306C" w:rsidRDefault="006E12C0" w:rsidP="006E12C0">
      <w:pPr>
        <w:autoSpaceDE w:val="0"/>
        <w:autoSpaceDN w:val="0"/>
        <w:adjustRightInd w:val="0"/>
        <w:spacing w:after="0" w:line="240" w:lineRule="auto"/>
        <w:ind w:firstLine="709"/>
        <w:jc w:val="both"/>
        <w:rPr>
          <w:rFonts w:ascii="Arial" w:hAnsi="Arial" w:cs="Arial"/>
          <w:sz w:val="24"/>
        </w:rPr>
      </w:pPr>
      <w:r w:rsidRPr="0049306C">
        <w:rPr>
          <w:rFonts w:ascii="Arial" w:hAnsi="Arial" w:cs="Arial"/>
          <w:sz w:val="24"/>
        </w:rPr>
        <w:t>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от 14 июля 2011 года № 76-ОЗ «Об отдельных мерах по подготовке части территории Иркутской области к затоплению»;</w:t>
      </w:r>
    </w:p>
    <w:p w:rsidR="006E12C0" w:rsidRPr="0049306C" w:rsidRDefault="006E12C0" w:rsidP="006E12C0">
      <w:pPr>
        <w:autoSpaceDE w:val="0"/>
        <w:autoSpaceDN w:val="0"/>
        <w:adjustRightInd w:val="0"/>
        <w:spacing w:after="0" w:line="240" w:lineRule="auto"/>
        <w:ind w:firstLine="709"/>
        <w:jc w:val="both"/>
        <w:rPr>
          <w:rFonts w:ascii="Arial" w:hAnsi="Arial" w:cs="Arial"/>
          <w:sz w:val="24"/>
        </w:rPr>
      </w:pPr>
      <w:r w:rsidRPr="0049306C">
        <w:rPr>
          <w:rFonts w:ascii="Arial" w:hAnsi="Arial" w:cs="Arial"/>
          <w:sz w:val="24"/>
        </w:rPr>
        <w:t>е) граждане,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6E12C0" w:rsidRPr="00101877" w:rsidRDefault="006E12C0" w:rsidP="006E12C0">
      <w:pPr>
        <w:autoSpaceDE w:val="0"/>
        <w:autoSpaceDN w:val="0"/>
        <w:adjustRightInd w:val="0"/>
        <w:spacing w:after="0" w:line="240" w:lineRule="auto"/>
        <w:ind w:firstLine="709"/>
        <w:jc w:val="both"/>
        <w:rPr>
          <w:rFonts w:ascii="Arial" w:hAnsi="Arial" w:cs="Arial"/>
          <w:sz w:val="24"/>
        </w:rPr>
      </w:pPr>
      <w:r w:rsidRPr="00101877">
        <w:rPr>
          <w:rFonts w:ascii="Arial" w:hAnsi="Arial" w:cs="Arial"/>
          <w:sz w:val="24"/>
        </w:rPr>
        <w:t>ж) граждане,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6E12C0" w:rsidRDefault="006E12C0" w:rsidP="006E12C0">
      <w:pPr>
        <w:autoSpaceDE w:val="0"/>
        <w:autoSpaceDN w:val="0"/>
        <w:spacing w:after="0" w:line="240" w:lineRule="auto"/>
        <w:ind w:firstLine="709"/>
        <w:jc w:val="both"/>
        <w:rPr>
          <w:rFonts w:ascii="Arial" w:hAnsi="Arial" w:cs="Arial"/>
          <w:sz w:val="24"/>
        </w:rPr>
      </w:pPr>
      <w:r>
        <w:rPr>
          <w:rFonts w:ascii="Arial" w:hAnsi="Arial" w:cs="Arial"/>
          <w:sz w:val="24"/>
        </w:rPr>
        <w:t>7</w:t>
      </w:r>
      <w:r w:rsidRPr="00101877">
        <w:rPr>
          <w:rFonts w:ascii="Arial" w:hAnsi="Arial" w:cs="Arial"/>
          <w:sz w:val="24"/>
        </w:rPr>
        <w:t xml:space="preserve">) граждане, постоянно проживающие на территории поселения, межселенной территории, расположенных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w:t>
      </w:r>
      <w:r w:rsidRPr="00101877">
        <w:rPr>
          <w:rFonts w:ascii="Arial" w:hAnsi="Arial" w:cs="Arial"/>
          <w:sz w:val="24"/>
        </w:rPr>
        <w:lastRenderedPageBreak/>
        <w:t>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r>
        <w:rPr>
          <w:rFonts w:ascii="Arial" w:hAnsi="Arial" w:cs="Arial"/>
          <w:sz w:val="24"/>
        </w:rPr>
        <w:t>»;</w:t>
      </w:r>
    </w:p>
    <w:p w:rsidR="006E12C0" w:rsidRDefault="006E12C0" w:rsidP="006E12C0">
      <w:pPr>
        <w:autoSpaceDE w:val="0"/>
        <w:autoSpaceDN w:val="0"/>
        <w:spacing w:after="0" w:line="240" w:lineRule="auto"/>
        <w:ind w:firstLine="709"/>
        <w:jc w:val="both"/>
        <w:rPr>
          <w:rFonts w:ascii="Arial" w:hAnsi="Arial" w:cs="Arial"/>
          <w:sz w:val="24"/>
        </w:rPr>
      </w:pPr>
      <w:r>
        <w:rPr>
          <w:rFonts w:ascii="Arial" w:hAnsi="Arial" w:cs="Arial"/>
          <w:sz w:val="24"/>
        </w:rPr>
        <w:t>- подпункт 1) пункта 21 изложить в новой редакции:</w:t>
      </w:r>
    </w:p>
    <w:p w:rsidR="006E12C0" w:rsidRDefault="006E12C0" w:rsidP="006E12C0">
      <w:pPr>
        <w:autoSpaceDE w:val="0"/>
        <w:autoSpaceDN w:val="0"/>
        <w:spacing w:after="0" w:line="240" w:lineRule="auto"/>
        <w:ind w:firstLine="709"/>
        <w:jc w:val="both"/>
        <w:rPr>
          <w:rFonts w:ascii="Arial" w:hAnsi="Arial" w:cs="Arial"/>
          <w:sz w:val="24"/>
        </w:rPr>
      </w:pPr>
      <w:r>
        <w:rPr>
          <w:rFonts w:ascii="Arial" w:hAnsi="Arial" w:cs="Arial"/>
          <w:sz w:val="24"/>
        </w:rPr>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«Табарсук» от 13 декабря 2019 года № 72/4-дмо»;</w:t>
      </w:r>
    </w:p>
    <w:p w:rsidR="006E12C0" w:rsidRDefault="006E12C0" w:rsidP="006E12C0">
      <w:pPr>
        <w:autoSpaceDE w:val="0"/>
        <w:autoSpaceDN w:val="0"/>
        <w:spacing w:after="0" w:line="240" w:lineRule="auto"/>
        <w:ind w:firstLine="709"/>
        <w:jc w:val="both"/>
        <w:rPr>
          <w:rFonts w:ascii="Arial" w:hAnsi="Arial" w:cs="Arial"/>
          <w:sz w:val="24"/>
        </w:rPr>
      </w:pPr>
      <w:r>
        <w:rPr>
          <w:rFonts w:ascii="Arial" w:hAnsi="Arial" w:cs="Arial"/>
          <w:sz w:val="24"/>
        </w:rPr>
        <w:t>- пункт  27 дополнить двадцатым абзацем следующего содержания:</w:t>
      </w:r>
    </w:p>
    <w:p w:rsidR="006E12C0" w:rsidRDefault="006E12C0" w:rsidP="006E12C0">
      <w:pPr>
        <w:autoSpaceDE w:val="0"/>
        <w:autoSpaceDN w:val="0"/>
        <w:spacing w:after="0" w:line="240" w:lineRule="auto"/>
        <w:ind w:firstLine="709"/>
        <w:jc w:val="both"/>
        <w:rPr>
          <w:rFonts w:ascii="Arial" w:hAnsi="Arial" w:cs="Arial"/>
          <w:sz w:val="24"/>
        </w:rPr>
      </w:pPr>
      <w:r>
        <w:rPr>
          <w:rFonts w:ascii="Arial" w:hAnsi="Arial" w:cs="Arial"/>
          <w:sz w:val="24"/>
        </w:rPr>
        <w:t>«Документы,  указанные в подподпунктах «д» - «з» подпункта 4 настоящего пункта могут быть получены в рамках межведомственного взаимодействия»;</w:t>
      </w:r>
    </w:p>
    <w:p w:rsidR="006E12C0" w:rsidRDefault="006E12C0" w:rsidP="006E12C0">
      <w:pPr>
        <w:autoSpaceDE w:val="0"/>
        <w:autoSpaceDN w:val="0"/>
        <w:spacing w:after="0" w:line="240" w:lineRule="auto"/>
        <w:ind w:firstLine="709"/>
        <w:jc w:val="both"/>
        <w:rPr>
          <w:rFonts w:ascii="Arial" w:hAnsi="Arial" w:cs="Arial"/>
          <w:sz w:val="24"/>
        </w:rPr>
      </w:pPr>
      <w:r>
        <w:rPr>
          <w:rFonts w:ascii="Arial" w:hAnsi="Arial" w:cs="Arial"/>
          <w:sz w:val="24"/>
        </w:rPr>
        <w:t>- пункт 33 дополнить двадцатым абзацем следующего содержания:</w:t>
      </w:r>
    </w:p>
    <w:p w:rsidR="006E12C0" w:rsidRDefault="006E12C0" w:rsidP="006E12C0">
      <w:pPr>
        <w:autoSpaceDE w:val="0"/>
        <w:autoSpaceDN w:val="0"/>
        <w:spacing w:after="0" w:line="240" w:lineRule="auto"/>
        <w:ind w:firstLine="709"/>
        <w:jc w:val="both"/>
        <w:rPr>
          <w:rFonts w:ascii="Arial" w:hAnsi="Arial" w:cs="Arial"/>
          <w:sz w:val="24"/>
        </w:rPr>
      </w:pPr>
      <w:r>
        <w:rPr>
          <w:rFonts w:ascii="Arial" w:hAnsi="Arial" w:cs="Arial"/>
          <w:sz w:val="24"/>
        </w:rPr>
        <w:t>«Заявитель или его представитель вправе предоставить в администрацию  документы, указанные в подпунктах 6 - 8 настоящего пункта,  самостоятельно»;</w:t>
      </w:r>
    </w:p>
    <w:p w:rsidR="006E12C0" w:rsidRDefault="006E12C0" w:rsidP="006E12C0">
      <w:pPr>
        <w:autoSpaceDE w:val="0"/>
        <w:autoSpaceDN w:val="0"/>
        <w:spacing w:after="0" w:line="240" w:lineRule="auto"/>
        <w:ind w:firstLine="709"/>
        <w:jc w:val="both"/>
        <w:rPr>
          <w:rFonts w:ascii="Arial" w:hAnsi="Arial" w:cs="Arial"/>
          <w:sz w:val="24"/>
        </w:rPr>
      </w:pPr>
      <w:r>
        <w:rPr>
          <w:rFonts w:ascii="Arial" w:hAnsi="Arial" w:cs="Arial"/>
          <w:sz w:val="24"/>
        </w:rPr>
        <w:t>- пункт 40 изложить в новой редакции:</w:t>
      </w:r>
    </w:p>
    <w:p w:rsidR="006E12C0" w:rsidRPr="00953A5C" w:rsidRDefault="006E12C0" w:rsidP="006E12C0">
      <w:pPr>
        <w:autoSpaceDE w:val="0"/>
        <w:autoSpaceDN w:val="0"/>
        <w:spacing w:after="0" w:line="240" w:lineRule="auto"/>
        <w:ind w:firstLine="709"/>
        <w:jc w:val="both"/>
        <w:rPr>
          <w:rFonts w:ascii="Arial" w:hAnsi="Arial" w:cs="Arial"/>
          <w:sz w:val="24"/>
        </w:rPr>
      </w:pPr>
      <w:r>
        <w:rPr>
          <w:rFonts w:ascii="Arial" w:eastAsia="Times New Roman" w:hAnsi="Arial" w:cs="Arial"/>
          <w:kern w:val="2"/>
          <w:sz w:val="24"/>
        </w:rPr>
        <w:t>«</w:t>
      </w:r>
      <w:r w:rsidRPr="00575CB5">
        <w:rPr>
          <w:rFonts w:ascii="Arial" w:eastAsia="Times New Roman" w:hAnsi="Arial" w:cs="Arial"/>
          <w:kern w:val="2"/>
          <w:sz w:val="24"/>
        </w:rPr>
        <w:t>40. В соответствии с Перечнем услуг, которые являются необходимыми и обязательными для предоставления муниципальных услуг,</w:t>
      </w:r>
      <w:r>
        <w:rPr>
          <w:rFonts w:ascii="Arial" w:hAnsi="Arial" w:cs="Arial"/>
          <w:sz w:val="24"/>
        </w:rPr>
        <w:t xml:space="preserve"> утвержденный решением Думы муниципального образования «Табарсук» от 13 декабря 2019 года № 72/4-дмо</w:t>
      </w:r>
      <w:r>
        <w:rPr>
          <w:rFonts w:ascii="Arial" w:eastAsia="Times New Roman" w:hAnsi="Arial" w:cs="Arial"/>
          <w:kern w:val="2"/>
          <w:sz w:val="24"/>
        </w:rPr>
        <w:t xml:space="preserve">, </w:t>
      </w:r>
      <w:r w:rsidRPr="00575CB5">
        <w:rPr>
          <w:rFonts w:ascii="Arial" w:eastAsia="Times New Roman" w:hAnsi="Arial" w:cs="Arial"/>
          <w:kern w:val="2"/>
          <w:sz w:val="24"/>
        </w:rPr>
        <w:t>услуги, которые являются необходимыми и обязательными для предоставления муниципальной услуги, отсутствуют</w:t>
      </w:r>
      <w:r>
        <w:rPr>
          <w:rFonts w:ascii="Arial" w:eastAsia="Times New Roman" w:hAnsi="Arial" w:cs="Arial"/>
          <w:kern w:val="2"/>
          <w:sz w:val="24"/>
        </w:rPr>
        <w:t>».</w:t>
      </w:r>
    </w:p>
    <w:p w:rsidR="006E12C0" w:rsidRPr="00B00240" w:rsidRDefault="006E12C0" w:rsidP="006E12C0">
      <w:pPr>
        <w:pStyle w:val="a8"/>
        <w:ind w:firstLine="708"/>
        <w:jc w:val="both"/>
        <w:rPr>
          <w:rFonts w:ascii="Arial" w:hAnsi="Arial" w:cs="Arial"/>
          <w:sz w:val="24"/>
          <w:szCs w:val="24"/>
        </w:rPr>
      </w:pPr>
      <w:r>
        <w:rPr>
          <w:rFonts w:ascii="Arial" w:hAnsi="Arial" w:cs="Arial"/>
          <w:sz w:val="24"/>
          <w:szCs w:val="24"/>
        </w:rPr>
        <w:t>2</w:t>
      </w:r>
      <w:r w:rsidRPr="00B00240">
        <w:rPr>
          <w:rFonts w:ascii="Arial" w:hAnsi="Arial" w:cs="Arial"/>
          <w:sz w:val="24"/>
          <w:szCs w:val="24"/>
        </w:rPr>
        <w:t>.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6E12C0" w:rsidRPr="00B00240" w:rsidRDefault="006E12C0" w:rsidP="006E12C0">
      <w:pPr>
        <w:pStyle w:val="a8"/>
        <w:ind w:firstLine="708"/>
        <w:jc w:val="both"/>
        <w:rPr>
          <w:rFonts w:ascii="Arial" w:hAnsi="Arial" w:cs="Arial"/>
          <w:sz w:val="24"/>
          <w:szCs w:val="24"/>
        </w:rPr>
      </w:pPr>
      <w:r>
        <w:rPr>
          <w:rFonts w:ascii="Arial" w:hAnsi="Arial" w:cs="Arial"/>
          <w:sz w:val="24"/>
          <w:szCs w:val="24"/>
        </w:rPr>
        <w:t>3</w:t>
      </w:r>
      <w:r w:rsidRPr="00B00240">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B00240">
        <w:rPr>
          <w:rFonts w:ascii="Arial" w:hAnsi="Arial" w:cs="Arial"/>
          <w:sz w:val="24"/>
          <w:szCs w:val="24"/>
        </w:rPr>
        <w:t>его официального опубликования.</w:t>
      </w:r>
    </w:p>
    <w:p w:rsidR="006E12C0" w:rsidRPr="00B00240" w:rsidRDefault="006E12C0" w:rsidP="006E12C0">
      <w:pPr>
        <w:pStyle w:val="a8"/>
        <w:ind w:firstLine="708"/>
        <w:jc w:val="both"/>
        <w:rPr>
          <w:rFonts w:ascii="Arial" w:hAnsi="Arial" w:cs="Arial"/>
          <w:sz w:val="24"/>
          <w:szCs w:val="24"/>
        </w:rPr>
      </w:pPr>
      <w:r>
        <w:rPr>
          <w:rFonts w:ascii="Arial" w:hAnsi="Arial" w:cs="Arial"/>
          <w:sz w:val="24"/>
          <w:szCs w:val="24"/>
        </w:rPr>
        <w:t>4</w:t>
      </w:r>
      <w:r w:rsidRPr="00B00240">
        <w:rPr>
          <w:rFonts w:ascii="Arial" w:hAnsi="Arial" w:cs="Arial"/>
          <w:sz w:val="24"/>
          <w:szCs w:val="24"/>
        </w:rPr>
        <w:t>. Контроль за исполнением настоящего постановления возложить на главу муниципального образования «Табарсук» Андрееву Т.С..</w:t>
      </w:r>
    </w:p>
    <w:p w:rsidR="006E12C0" w:rsidRPr="00B00240" w:rsidRDefault="006E12C0" w:rsidP="006E12C0">
      <w:pPr>
        <w:pStyle w:val="a8"/>
        <w:jc w:val="both"/>
        <w:rPr>
          <w:rFonts w:ascii="Arial" w:hAnsi="Arial" w:cs="Arial"/>
          <w:sz w:val="24"/>
          <w:szCs w:val="24"/>
        </w:rPr>
      </w:pPr>
    </w:p>
    <w:p w:rsidR="006E12C0" w:rsidRPr="00B00240" w:rsidRDefault="006E12C0" w:rsidP="006E12C0">
      <w:pPr>
        <w:pStyle w:val="a8"/>
        <w:jc w:val="both"/>
        <w:rPr>
          <w:rFonts w:ascii="Arial" w:hAnsi="Arial" w:cs="Arial"/>
          <w:sz w:val="24"/>
          <w:szCs w:val="24"/>
        </w:rPr>
      </w:pPr>
    </w:p>
    <w:p w:rsidR="006E12C0" w:rsidRPr="00B00240" w:rsidRDefault="006E12C0" w:rsidP="006E12C0">
      <w:pPr>
        <w:pStyle w:val="a8"/>
        <w:jc w:val="both"/>
        <w:rPr>
          <w:rFonts w:ascii="Arial" w:hAnsi="Arial" w:cs="Arial"/>
          <w:sz w:val="24"/>
          <w:szCs w:val="24"/>
        </w:rPr>
      </w:pPr>
      <w:r w:rsidRPr="00B00240">
        <w:rPr>
          <w:rFonts w:ascii="Arial" w:hAnsi="Arial" w:cs="Arial"/>
          <w:sz w:val="24"/>
          <w:szCs w:val="24"/>
        </w:rPr>
        <w:t>Глава муниципального образования «Табарсук»</w:t>
      </w:r>
    </w:p>
    <w:p w:rsidR="006E12C0" w:rsidRPr="00B00240" w:rsidRDefault="006E12C0" w:rsidP="006E12C0">
      <w:pPr>
        <w:pStyle w:val="a8"/>
        <w:jc w:val="both"/>
        <w:rPr>
          <w:rFonts w:ascii="Arial" w:hAnsi="Arial" w:cs="Arial"/>
          <w:sz w:val="24"/>
          <w:szCs w:val="24"/>
        </w:rPr>
      </w:pPr>
      <w:r w:rsidRPr="00B00240">
        <w:rPr>
          <w:rFonts w:ascii="Arial" w:hAnsi="Arial" w:cs="Arial"/>
          <w:sz w:val="24"/>
          <w:szCs w:val="24"/>
        </w:rPr>
        <w:t>Т.С. Андреева</w:t>
      </w:r>
    </w:p>
    <w:p w:rsidR="006E12C0" w:rsidRDefault="006E12C0" w:rsidP="00D2343F">
      <w:pPr>
        <w:pStyle w:val="a8"/>
        <w:jc w:val="center"/>
        <w:rPr>
          <w:rFonts w:ascii="Arial" w:hAnsi="Arial" w:cs="Arial"/>
          <w:b/>
          <w:sz w:val="32"/>
          <w:szCs w:val="32"/>
        </w:rPr>
      </w:pPr>
    </w:p>
    <w:p w:rsidR="006E12C0" w:rsidRDefault="006E12C0" w:rsidP="00D2343F">
      <w:pPr>
        <w:pStyle w:val="a8"/>
        <w:jc w:val="center"/>
        <w:rPr>
          <w:rFonts w:ascii="Arial" w:hAnsi="Arial" w:cs="Arial"/>
          <w:b/>
          <w:sz w:val="32"/>
          <w:szCs w:val="32"/>
        </w:rPr>
      </w:pPr>
    </w:p>
    <w:p w:rsidR="006E12C0" w:rsidRDefault="006E12C0" w:rsidP="00D2343F">
      <w:pPr>
        <w:pStyle w:val="a8"/>
        <w:jc w:val="center"/>
        <w:rPr>
          <w:rFonts w:ascii="Arial" w:hAnsi="Arial" w:cs="Arial"/>
          <w:b/>
          <w:sz w:val="32"/>
          <w:szCs w:val="32"/>
        </w:rPr>
      </w:pPr>
    </w:p>
    <w:p w:rsidR="006E12C0" w:rsidRDefault="006E12C0" w:rsidP="00D2343F">
      <w:pPr>
        <w:pStyle w:val="a8"/>
        <w:jc w:val="center"/>
        <w:rPr>
          <w:rFonts w:ascii="Arial" w:hAnsi="Arial" w:cs="Arial"/>
          <w:b/>
          <w:sz w:val="32"/>
          <w:szCs w:val="32"/>
        </w:rPr>
      </w:pPr>
    </w:p>
    <w:p w:rsidR="006E12C0" w:rsidRDefault="006E12C0" w:rsidP="00D2343F">
      <w:pPr>
        <w:pStyle w:val="a8"/>
        <w:jc w:val="center"/>
        <w:rPr>
          <w:rFonts w:ascii="Arial" w:hAnsi="Arial" w:cs="Arial"/>
          <w:b/>
          <w:sz w:val="32"/>
          <w:szCs w:val="32"/>
        </w:rPr>
      </w:pPr>
    </w:p>
    <w:p w:rsidR="00D2665F" w:rsidRDefault="00D2665F" w:rsidP="00437A31">
      <w:pPr>
        <w:pStyle w:val="ConsPlusTitle"/>
        <w:jc w:val="center"/>
        <w:rPr>
          <w:rFonts w:ascii="Arial" w:hAnsi="Arial" w:cs="Arial"/>
          <w:sz w:val="32"/>
          <w:szCs w:val="32"/>
        </w:rPr>
      </w:pPr>
    </w:p>
    <w:p w:rsidR="00D2665F" w:rsidRDefault="00D2665F" w:rsidP="00437A31">
      <w:pPr>
        <w:pStyle w:val="ConsPlusTitle"/>
        <w:jc w:val="center"/>
        <w:rPr>
          <w:rFonts w:ascii="Arial" w:hAnsi="Arial" w:cs="Arial"/>
          <w:sz w:val="32"/>
          <w:szCs w:val="32"/>
        </w:rPr>
      </w:pPr>
    </w:p>
    <w:p w:rsidR="00D2665F" w:rsidRDefault="00D2665F" w:rsidP="00437A31">
      <w:pPr>
        <w:pStyle w:val="ConsPlusTitle"/>
        <w:jc w:val="center"/>
        <w:rPr>
          <w:rFonts w:ascii="Arial" w:hAnsi="Arial" w:cs="Arial"/>
          <w:sz w:val="32"/>
          <w:szCs w:val="32"/>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6E12C0" w:rsidRPr="0007363F" w:rsidRDefault="006E12C0" w:rsidP="006E12C0">
      <w:pPr>
        <w:pStyle w:val="a8"/>
        <w:jc w:val="center"/>
        <w:rPr>
          <w:rFonts w:ascii="Arial" w:hAnsi="Arial" w:cs="Arial"/>
          <w:b/>
          <w:sz w:val="32"/>
          <w:szCs w:val="32"/>
        </w:rPr>
      </w:pPr>
      <w:r>
        <w:rPr>
          <w:rFonts w:ascii="Arial" w:hAnsi="Arial" w:cs="Arial"/>
          <w:b/>
          <w:sz w:val="32"/>
          <w:szCs w:val="32"/>
        </w:rPr>
        <w:lastRenderedPageBreak/>
        <w:t>05.03</w:t>
      </w:r>
      <w:r w:rsidRPr="0007363F">
        <w:rPr>
          <w:rFonts w:ascii="Arial" w:hAnsi="Arial" w:cs="Arial"/>
          <w:b/>
          <w:sz w:val="32"/>
          <w:szCs w:val="32"/>
        </w:rPr>
        <w:t>.20</w:t>
      </w:r>
      <w:r>
        <w:rPr>
          <w:rFonts w:ascii="Arial" w:hAnsi="Arial" w:cs="Arial"/>
          <w:b/>
          <w:sz w:val="32"/>
          <w:szCs w:val="32"/>
        </w:rPr>
        <w:t>20</w:t>
      </w:r>
      <w:r w:rsidRPr="0007363F">
        <w:rPr>
          <w:rFonts w:ascii="Arial" w:hAnsi="Arial" w:cs="Arial"/>
          <w:b/>
          <w:sz w:val="32"/>
          <w:szCs w:val="32"/>
        </w:rPr>
        <w:t xml:space="preserve">г. № </w:t>
      </w:r>
      <w:r>
        <w:rPr>
          <w:rFonts w:ascii="Arial" w:hAnsi="Arial" w:cs="Arial"/>
          <w:b/>
          <w:sz w:val="32"/>
          <w:szCs w:val="32"/>
        </w:rPr>
        <w:t>17 - п</w:t>
      </w:r>
    </w:p>
    <w:p w:rsidR="006E12C0" w:rsidRPr="0007363F" w:rsidRDefault="006E12C0" w:rsidP="006E12C0">
      <w:pPr>
        <w:pStyle w:val="a8"/>
        <w:jc w:val="center"/>
        <w:rPr>
          <w:rFonts w:ascii="Arial" w:hAnsi="Arial" w:cs="Arial"/>
          <w:b/>
          <w:sz w:val="32"/>
          <w:szCs w:val="32"/>
        </w:rPr>
      </w:pPr>
      <w:r>
        <w:rPr>
          <w:rFonts w:ascii="Arial" w:hAnsi="Arial" w:cs="Arial"/>
          <w:b/>
          <w:sz w:val="32"/>
          <w:szCs w:val="32"/>
        </w:rPr>
        <w:t>РОССИЙСКАЯ ФЕДЕРАЦИ</w:t>
      </w:r>
      <w:r w:rsidRPr="0007363F">
        <w:rPr>
          <w:rFonts w:ascii="Arial" w:hAnsi="Arial" w:cs="Arial"/>
          <w:b/>
          <w:sz w:val="32"/>
          <w:szCs w:val="32"/>
        </w:rPr>
        <w:t>Я</w:t>
      </w:r>
    </w:p>
    <w:p w:rsidR="006E12C0" w:rsidRPr="0007363F" w:rsidRDefault="006E12C0" w:rsidP="006E12C0">
      <w:pPr>
        <w:pStyle w:val="a8"/>
        <w:jc w:val="center"/>
        <w:rPr>
          <w:rFonts w:ascii="Arial" w:hAnsi="Arial" w:cs="Arial"/>
          <w:b/>
          <w:sz w:val="32"/>
          <w:szCs w:val="32"/>
        </w:rPr>
      </w:pPr>
      <w:r w:rsidRPr="0007363F">
        <w:rPr>
          <w:rFonts w:ascii="Arial" w:hAnsi="Arial" w:cs="Arial"/>
          <w:b/>
          <w:spacing w:val="28"/>
          <w:sz w:val="32"/>
          <w:szCs w:val="32"/>
        </w:rPr>
        <w:t>ИРКУТСКАЯ ОБЛАСТЬ</w:t>
      </w:r>
    </w:p>
    <w:p w:rsidR="006E12C0" w:rsidRPr="0007363F" w:rsidRDefault="006E12C0" w:rsidP="006E12C0">
      <w:pPr>
        <w:pStyle w:val="a8"/>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6E12C0" w:rsidRPr="0007363F" w:rsidRDefault="006E12C0" w:rsidP="006E12C0">
      <w:pPr>
        <w:pStyle w:val="a8"/>
        <w:jc w:val="center"/>
        <w:rPr>
          <w:rFonts w:ascii="Arial" w:hAnsi="Arial" w:cs="Arial"/>
          <w:b/>
          <w:spacing w:val="20"/>
          <w:sz w:val="32"/>
          <w:szCs w:val="32"/>
        </w:rPr>
      </w:pPr>
      <w:r w:rsidRPr="0007363F">
        <w:rPr>
          <w:rFonts w:ascii="Arial" w:hAnsi="Arial" w:cs="Arial"/>
          <w:b/>
          <w:spacing w:val="20"/>
          <w:sz w:val="32"/>
          <w:szCs w:val="32"/>
        </w:rPr>
        <w:t>МУНИЦИПАЛЬНОЕ ОБРАЗОВАНИЕ «ТАБАРСУК»</w:t>
      </w:r>
    </w:p>
    <w:p w:rsidR="006E12C0" w:rsidRPr="0007363F" w:rsidRDefault="006E12C0" w:rsidP="006E12C0">
      <w:pPr>
        <w:pStyle w:val="a8"/>
        <w:jc w:val="center"/>
        <w:rPr>
          <w:rFonts w:ascii="Arial" w:hAnsi="Arial" w:cs="Arial"/>
          <w:b/>
          <w:spacing w:val="20"/>
          <w:sz w:val="32"/>
          <w:szCs w:val="32"/>
        </w:rPr>
      </w:pPr>
      <w:r w:rsidRPr="0007363F">
        <w:rPr>
          <w:rFonts w:ascii="Arial" w:hAnsi="Arial" w:cs="Arial"/>
          <w:b/>
          <w:spacing w:val="20"/>
          <w:sz w:val="32"/>
          <w:szCs w:val="32"/>
        </w:rPr>
        <w:t>АДМИНИСТРАЦИЯ</w:t>
      </w:r>
    </w:p>
    <w:p w:rsidR="006E12C0" w:rsidRPr="0007363F" w:rsidRDefault="006E12C0" w:rsidP="006E12C0">
      <w:pPr>
        <w:pStyle w:val="a8"/>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6E12C0" w:rsidRDefault="006E12C0" w:rsidP="006E12C0">
      <w:pPr>
        <w:pStyle w:val="a3"/>
        <w:tabs>
          <w:tab w:val="center" w:pos="7513"/>
        </w:tabs>
        <w:ind w:left="-142"/>
        <w:jc w:val="center"/>
        <w:rPr>
          <w:rFonts w:ascii="Arial" w:hAnsi="Arial" w:cs="Arial"/>
          <w:b/>
          <w:color w:val="000000"/>
          <w:spacing w:val="20"/>
          <w:sz w:val="32"/>
        </w:rPr>
      </w:pPr>
    </w:p>
    <w:p w:rsidR="006E12C0" w:rsidRDefault="006E12C0" w:rsidP="006E12C0">
      <w:pPr>
        <w:pStyle w:val="a3"/>
        <w:tabs>
          <w:tab w:val="center" w:pos="7513"/>
        </w:tabs>
        <w:ind w:left="-142"/>
        <w:jc w:val="center"/>
        <w:rPr>
          <w:rFonts w:ascii="Arial" w:hAnsi="Arial" w:cs="Arial"/>
          <w:b/>
          <w:color w:val="000000"/>
          <w:spacing w:val="20"/>
          <w:sz w:val="32"/>
        </w:rPr>
      </w:pPr>
      <w:r>
        <w:rPr>
          <w:rFonts w:ascii="Arial" w:hAnsi="Arial" w:cs="Arial"/>
          <w:b/>
          <w:color w:val="000000"/>
          <w:spacing w:val="20"/>
          <w:sz w:val="32"/>
        </w:rPr>
        <w:t>О ВНЕСЕНИИ ИЗМЕНЕНИЙ В АДМИНИСТРАТИВНЫЙ РЕГЛАМЕНТ ПРЕДОСТАВЛЕНИЯ МУНИЦИПАЛЬНОЙ УСЛУГИ «ПРЕДОСТАВЛЕНИЕ ЗЕМЕЛЬНЫХ УЧАСТКОВ В СОБСТВЕННОСТЬ ЗА ПЛАТУ БЕЗ ПРОВЕДЕНИЯ ТОРГОВ», УТВЕРЖДЕННЫЙ ПОСТАНОВЛЕНИЕМ АДМИНИСТРАЦИИ МУНИЦИПАЛЬНОГО ОБРАЗОВАНИЯ «ТАБАРСУК» ОТ 26 ИЮЛЯ 2019 ГОДА № 43-п</w:t>
      </w:r>
    </w:p>
    <w:p w:rsidR="006E12C0" w:rsidRDefault="006E12C0" w:rsidP="006E12C0">
      <w:pPr>
        <w:pStyle w:val="a3"/>
        <w:tabs>
          <w:tab w:val="center" w:pos="7513"/>
        </w:tabs>
        <w:ind w:left="-142"/>
        <w:jc w:val="center"/>
        <w:rPr>
          <w:rFonts w:ascii="Arial" w:hAnsi="Arial" w:cs="Arial"/>
          <w:b/>
          <w:color w:val="000000"/>
          <w:spacing w:val="20"/>
          <w:sz w:val="24"/>
        </w:rPr>
      </w:pPr>
    </w:p>
    <w:p w:rsidR="006E12C0" w:rsidRDefault="006E12C0" w:rsidP="006E12C0">
      <w:pPr>
        <w:autoSpaceDE w:val="0"/>
        <w:autoSpaceDN w:val="0"/>
        <w:adjustRightInd w:val="0"/>
        <w:spacing w:after="0" w:line="240" w:lineRule="auto"/>
        <w:ind w:firstLine="709"/>
        <w:jc w:val="both"/>
        <w:rPr>
          <w:rFonts w:ascii="Arial" w:eastAsia="Calibri" w:hAnsi="Arial" w:cs="Arial"/>
          <w:sz w:val="24"/>
        </w:rPr>
      </w:pPr>
      <w:r w:rsidRPr="00CB7FF1">
        <w:rPr>
          <w:rFonts w:ascii="Arial" w:hAnsi="Arial" w:cs="Arial"/>
          <w:kern w:val="2"/>
          <w:sz w:val="24"/>
        </w:rPr>
        <w:t xml:space="preserve">В соответствии с </w:t>
      </w:r>
      <w:r w:rsidRPr="00CB7FF1">
        <w:rPr>
          <w:rFonts w:ascii="Arial" w:eastAsia="Times New Roman" w:hAnsi="Arial" w:cs="Arial"/>
          <w:kern w:val="2"/>
          <w:sz w:val="24"/>
        </w:rPr>
        <w:t>Федеральным законом</w:t>
      </w:r>
      <w:r>
        <w:rPr>
          <w:rFonts w:ascii="Arial" w:eastAsia="Times New Roman" w:hAnsi="Arial" w:cs="Arial"/>
          <w:kern w:val="2"/>
          <w:sz w:val="24"/>
        </w:rPr>
        <w:t xml:space="preserve"> от 27 июля 2010 года № </w:t>
      </w:r>
      <w:r w:rsidRPr="00CB7FF1">
        <w:rPr>
          <w:rFonts w:ascii="Arial" w:eastAsia="Times New Roman" w:hAnsi="Arial" w:cs="Arial"/>
          <w:kern w:val="2"/>
          <w:sz w:val="24"/>
        </w:rPr>
        <w:t>210</w:t>
      </w:r>
      <w:r w:rsidRPr="00CB7FF1">
        <w:rPr>
          <w:rFonts w:ascii="Arial" w:eastAsia="Times New Roman" w:hAnsi="Arial" w:cs="Arial"/>
          <w:kern w:val="2"/>
          <w:sz w:val="24"/>
        </w:rPr>
        <w:noBreakHyphen/>
        <w:t xml:space="preserve">ФЗ «Об организации предоставления государственных и муниципальных услуг», </w:t>
      </w:r>
      <w:r>
        <w:rPr>
          <w:rFonts w:ascii="Arial" w:eastAsia="Times New Roman" w:hAnsi="Arial" w:cs="Arial"/>
          <w:kern w:val="2"/>
          <w:sz w:val="24"/>
        </w:rPr>
        <w:t>Порядком</w:t>
      </w:r>
      <w:r w:rsidRPr="00CB7FF1">
        <w:rPr>
          <w:rFonts w:ascii="Arial" w:eastAsia="Times New Roman" w:hAnsi="Arial" w:cs="Arial"/>
          <w:kern w:val="2"/>
          <w:sz w:val="24"/>
        </w:rPr>
        <w:t xml:space="preserve"> разработки и утверждения административных регламентов предоставления муниципальных услуг</w:t>
      </w:r>
      <w:r w:rsidRPr="00CB7FF1">
        <w:rPr>
          <w:rFonts w:ascii="Arial" w:hAnsi="Arial" w:cs="Arial"/>
          <w:kern w:val="2"/>
          <w:sz w:val="24"/>
        </w:rPr>
        <w:t>, утвержденными</w:t>
      </w:r>
      <w:r>
        <w:rPr>
          <w:rFonts w:ascii="Arial" w:hAnsi="Arial" w:cs="Arial"/>
          <w:kern w:val="2"/>
          <w:sz w:val="24"/>
        </w:rPr>
        <w:t xml:space="preserve"> </w:t>
      </w:r>
      <w:r w:rsidRPr="00CB7FF1">
        <w:rPr>
          <w:rFonts w:ascii="Arial" w:hAnsi="Arial" w:cs="Arial"/>
          <w:kern w:val="2"/>
          <w:sz w:val="24"/>
        </w:rPr>
        <w:t>постановлением администрации</w:t>
      </w:r>
      <w:r>
        <w:rPr>
          <w:rFonts w:ascii="Arial" w:hAnsi="Arial" w:cs="Arial"/>
          <w:kern w:val="2"/>
          <w:sz w:val="24"/>
        </w:rPr>
        <w:t xml:space="preserve"> муниципального образования «Табарсук» </w:t>
      </w:r>
      <w:r w:rsidRPr="00CB7FF1">
        <w:rPr>
          <w:rFonts w:ascii="Arial" w:hAnsi="Arial" w:cs="Arial"/>
          <w:kern w:val="2"/>
          <w:sz w:val="24"/>
        </w:rPr>
        <w:t xml:space="preserve">от </w:t>
      </w:r>
      <w:r>
        <w:rPr>
          <w:rFonts w:ascii="Arial" w:hAnsi="Arial" w:cs="Arial"/>
          <w:kern w:val="2"/>
          <w:sz w:val="24"/>
        </w:rPr>
        <w:t xml:space="preserve">14 октября 2011 года № 20-п, </w:t>
      </w:r>
      <w:r w:rsidRPr="00C81F35">
        <w:rPr>
          <w:rFonts w:ascii="Arial" w:eastAsia="Calibri" w:hAnsi="Arial" w:cs="Arial"/>
          <w:sz w:val="24"/>
        </w:rPr>
        <w:t>руководствуясь Уставом муниципального образования «Табарсук», администрация муниц</w:t>
      </w:r>
      <w:r>
        <w:rPr>
          <w:rFonts w:ascii="Arial" w:eastAsia="Calibri" w:hAnsi="Arial" w:cs="Arial"/>
          <w:sz w:val="24"/>
        </w:rPr>
        <w:t>ипального образования «Табарсук»</w:t>
      </w:r>
    </w:p>
    <w:p w:rsidR="006E12C0" w:rsidRDefault="006E12C0" w:rsidP="006E12C0">
      <w:pPr>
        <w:pStyle w:val="a8"/>
        <w:jc w:val="both"/>
        <w:rPr>
          <w:rFonts w:ascii="Arial" w:hAnsi="Arial" w:cs="Arial"/>
          <w:sz w:val="24"/>
        </w:rPr>
      </w:pPr>
    </w:p>
    <w:p w:rsidR="006E12C0" w:rsidRPr="00A638AC" w:rsidRDefault="006E12C0" w:rsidP="006E12C0">
      <w:pPr>
        <w:pStyle w:val="ad"/>
        <w:spacing w:before="0" w:after="0"/>
        <w:jc w:val="center"/>
        <w:textAlignment w:val="top"/>
        <w:rPr>
          <w:rFonts w:ascii="Arial" w:hAnsi="Arial" w:cs="Arial"/>
          <w:b/>
          <w:sz w:val="32"/>
          <w:szCs w:val="32"/>
        </w:rPr>
      </w:pPr>
      <w:r>
        <w:rPr>
          <w:rFonts w:ascii="Arial" w:hAnsi="Arial" w:cs="Arial"/>
          <w:b/>
          <w:sz w:val="32"/>
          <w:szCs w:val="32"/>
        </w:rPr>
        <w:t>ПОСТАНОВЛЯЕТ</w:t>
      </w:r>
      <w:r w:rsidRPr="00A638AC">
        <w:rPr>
          <w:rFonts w:ascii="Arial" w:hAnsi="Arial" w:cs="Arial"/>
          <w:b/>
          <w:sz w:val="32"/>
          <w:szCs w:val="32"/>
        </w:rPr>
        <w:t>:</w:t>
      </w:r>
    </w:p>
    <w:p w:rsidR="006E12C0" w:rsidRDefault="006E12C0" w:rsidP="006E12C0">
      <w:pPr>
        <w:pStyle w:val="a8"/>
        <w:ind w:firstLine="708"/>
        <w:jc w:val="both"/>
        <w:rPr>
          <w:rFonts w:ascii="Arial" w:hAnsi="Arial" w:cs="Arial"/>
          <w:sz w:val="24"/>
          <w:szCs w:val="24"/>
        </w:rPr>
      </w:pPr>
      <w:r w:rsidRPr="00476C2A">
        <w:rPr>
          <w:rFonts w:ascii="Arial" w:hAnsi="Arial" w:cs="Arial"/>
          <w:sz w:val="24"/>
          <w:szCs w:val="24"/>
        </w:rPr>
        <w:t>1.</w:t>
      </w:r>
      <w:r w:rsidRPr="005B46CE">
        <w:rPr>
          <w:rFonts w:ascii="Arial" w:hAnsi="Arial" w:cs="Arial"/>
          <w:sz w:val="24"/>
          <w:szCs w:val="24"/>
        </w:rPr>
        <w:t xml:space="preserve"> </w:t>
      </w:r>
      <w:r>
        <w:rPr>
          <w:rFonts w:ascii="Arial" w:hAnsi="Arial" w:cs="Arial"/>
          <w:sz w:val="24"/>
          <w:szCs w:val="24"/>
        </w:rPr>
        <w:t>Внести в</w:t>
      </w:r>
      <w:r w:rsidRPr="00B00240">
        <w:rPr>
          <w:rFonts w:ascii="Arial" w:hAnsi="Arial" w:cs="Arial"/>
          <w:sz w:val="24"/>
          <w:szCs w:val="24"/>
        </w:rPr>
        <w:t xml:space="preserve"> административный регламент предоставлени</w:t>
      </w:r>
      <w:r>
        <w:rPr>
          <w:rFonts w:ascii="Arial" w:hAnsi="Arial" w:cs="Arial"/>
          <w:sz w:val="24"/>
          <w:szCs w:val="24"/>
        </w:rPr>
        <w:t>я</w:t>
      </w:r>
      <w:r w:rsidRPr="00B00240">
        <w:rPr>
          <w:rFonts w:ascii="Arial" w:hAnsi="Arial" w:cs="Arial"/>
          <w:sz w:val="24"/>
          <w:szCs w:val="24"/>
        </w:rPr>
        <w:t xml:space="preserve"> муниципальной услуги </w:t>
      </w:r>
      <w:r w:rsidRPr="00B00240">
        <w:rPr>
          <w:rFonts w:ascii="Arial" w:hAnsi="Arial" w:cs="Arial"/>
          <w:color w:val="363636"/>
          <w:sz w:val="24"/>
          <w:szCs w:val="24"/>
        </w:rPr>
        <w:t>«</w:t>
      </w:r>
      <w:r w:rsidRPr="00B00240">
        <w:rPr>
          <w:rFonts w:ascii="Arial" w:hAnsi="Arial" w:cs="Arial"/>
          <w:sz w:val="24"/>
          <w:szCs w:val="24"/>
        </w:rPr>
        <w:t>Предоставление земельн</w:t>
      </w:r>
      <w:r>
        <w:rPr>
          <w:rFonts w:ascii="Arial" w:hAnsi="Arial" w:cs="Arial"/>
          <w:sz w:val="24"/>
          <w:szCs w:val="24"/>
        </w:rPr>
        <w:t>ых участков за плату без проведения торгов», утвержденный постановлением администрации муниципального образования «Табарсук» от 26 июля 2019г.  № 43 - п следующие изменения:</w:t>
      </w:r>
    </w:p>
    <w:p w:rsidR="006E12C0" w:rsidRDefault="006E12C0" w:rsidP="006E12C0">
      <w:pPr>
        <w:pStyle w:val="a8"/>
        <w:ind w:firstLine="708"/>
        <w:jc w:val="both"/>
        <w:rPr>
          <w:rFonts w:ascii="Arial" w:hAnsi="Arial" w:cs="Arial"/>
          <w:sz w:val="24"/>
          <w:szCs w:val="24"/>
        </w:rPr>
      </w:pPr>
      <w:r>
        <w:rPr>
          <w:rFonts w:ascii="Arial" w:hAnsi="Arial" w:cs="Arial"/>
          <w:sz w:val="24"/>
          <w:szCs w:val="24"/>
        </w:rPr>
        <w:t>-  пункт 21 изложить в новой редакции:</w:t>
      </w:r>
    </w:p>
    <w:p w:rsidR="006E12C0" w:rsidRDefault="006E12C0" w:rsidP="006E12C0">
      <w:pPr>
        <w:autoSpaceDE w:val="0"/>
        <w:autoSpaceDN w:val="0"/>
        <w:spacing w:after="0" w:line="240" w:lineRule="auto"/>
        <w:ind w:firstLine="709"/>
        <w:jc w:val="both"/>
        <w:rPr>
          <w:rFonts w:ascii="Arial" w:hAnsi="Arial" w:cs="Arial"/>
          <w:sz w:val="24"/>
          <w:szCs w:val="24"/>
        </w:rPr>
      </w:pPr>
      <w:r>
        <w:rPr>
          <w:rFonts w:ascii="Arial" w:eastAsia="Times New Roman" w:hAnsi="Arial" w:cs="Arial"/>
          <w:kern w:val="2"/>
          <w:sz w:val="24"/>
        </w:rPr>
        <w:t>«</w:t>
      </w:r>
      <w:r w:rsidRPr="005A6DA6">
        <w:rPr>
          <w:rFonts w:ascii="Arial" w:eastAsia="Times New Roman" w:hAnsi="Arial" w:cs="Arial"/>
          <w:kern w:val="2"/>
          <w:sz w:val="24"/>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CC27AF">
        <w:rPr>
          <w:rFonts w:ascii="Arial" w:eastAsia="Times New Roman" w:hAnsi="Arial" w:cs="Arial"/>
          <w:kern w:val="2"/>
          <w:sz w:val="24"/>
        </w:rPr>
        <w:t>утвержденный</w:t>
      </w:r>
      <w:r>
        <w:rPr>
          <w:rFonts w:ascii="Arial" w:eastAsia="Times New Roman" w:hAnsi="Arial" w:cs="Arial"/>
          <w:kern w:val="2"/>
          <w:sz w:val="24"/>
        </w:rPr>
        <w:t xml:space="preserve"> решением Думы </w:t>
      </w:r>
      <w:r w:rsidRPr="00CC27AF">
        <w:rPr>
          <w:rFonts w:ascii="Arial" w:eastAsia="Times New Roman" w:hAnsi="Arial" w:cs="Arial"/>
          <w:kern w:val="2"/>
          <w:sz w:val="24"/>
        </w:rPr>
        <w:t xml:space="preserve"> муниципального образования </w:t>
      </w:r>
      <w:r w:rsidRPr="007A00F5">
        <w:rPr>
          <w:rFonts w:ascii="Arial" w:eastAsia="Times New Roman" w:hAnsi="Arial" w:cs="Arial"/>
          <w:kern w:val="2"/>
          <w:sz w:val="24"/>
        </w:rPr>
        <w:t>«Табарсук»</w:t>
      </w:r>
      <w:r w:rsidRPr="00CC27AF">
        <w:rPr>
          <w:rFonts w:ascii="Arial" w:eastAsia="Times New Roman" w:hAnsi="Arial" w:cs="Arial"/>
          <w:i/>
          <w:kern w:val="2"/>
          <w:sz w:val="24"/>
        </w:rPr>
        <w:t xml:space="preserve"> </w:t>
      </w:r>
      <w:r w:rsidRPr="00CC27AF">
        <w:rPr>
          <w:rFonts w:ascii="Arial" w:eastAsia="Times New Roman" w:hAnsi="Arial" w:cs="Arial"/>
          <w:kern w:val="2"/>
          <w:sz w:val="24"/>
        </w:rPr>
        <w:t xml:space="preserve">от </w:t>
      </w:r>
      <w:r>
        <w:rPr>
          <w:rFonts w:ascii="Arial" w:eastAsia="Times New Roman" w:hAnsi="Arial" w:cs="Arial"/>
          <w:kern w:val="2"/>
          <w:sz w:val="24"/>
        </w:rPr>
        <w:t>13.12.2019г. № 72/4-дмо.»;</w:t>
      </w:r>
    </w:p>
    <w:p w:rsidR="006E12C0" w:rsidRDefault="006E12C0" w:rsidP="006E12C0">
      <w:pPr>
        <w:pStyle w:val="a8"/>
        <w:ind w:firstLine="708"/>
        <w:jc w:val="both"/>
        <w:rPr>
          <w:rFonts w:ascii="Arial" w:hAnsi="Arial" w:cs="Arial"/>
          <w:sz w:val="24"/>
          <w:szCs w:val="24"/>
        </w:rPr>
      </w:pPr>
      <w:r>
        <w:rPr>
          <w:rFonts w:ascii="Arial" w:hAnsi="Arial" w:cs="Arial"/>
          <w:sz w:val="24"/>
          <w:szCs w:val="24"/>
        </w:rPr>
        <w:t>- пункта 41 изложить в новой редакции:</w:t>
      </w:r>
    </w:p>
    <w:p w:rsidR="006E12C0" w:rsidRDefault="006E12C0" w:rsidP="006E12C0">
      <w:pPr>
        <w:autoSpaceDE w:val="0"/>
        <w:autoSpaceDN w:val="0"/>
        <w:adjustRightInd w:val="0"/>
        <w:spacing w:after="0" w:line="240" w:lineRule="auto"/>
        <w:ind w:firstLine="709"/>
        <w:jc w:val="both"/>
        <w:rPr>
          <w:rFonts w:ascii="Arial" w:eastAsia="Times New Roman" w:hAnsi="Arial" w:cs="Arial"/>
          <w:kern w:val="2"/>
          <w:sz w:val="24"/>
        </w:rPr>
      </w:pPr>
      <w:r>
        <w:rPr>
          <w:rFonts w:ascii="Arial" w:hAnsi="Arial" w:cs="Arial"/>
          <w:sz w:val="24"/>
          <w:szCs w:val="24"/>
        </w:rPr>
        <w:t xml:space="preserve">«41. </w:t>
      </w:r>
      <w:r w:rsidRPr="005519E1">
        <w:rPr>
          <w:rFonts w:ascii="Arial" w:eastAsia="Times New Roman" w:hAnsi="Arial" w:cs="Arial"/>
          <w:kern w:val="2"/>
          <w:sz w:val="24"/>
        </w:rPr>
        <w:t xml:space="preserve">В соответствии с Перечнем услуг, которые являются необходимыми и обязательными для предоставления муниципальных услуг, </w:t>
      </w:r>
      <w:r w:rsidRPr="00CC27AF">
        <w:rPr>
          <w:rFonts w:ascii="Arial" w:eastAsia="Times New Roman" w:hAnsi="Arial" w:cs="Arial"/>
          <w:kern w:val="2"/>
          <w:sz w:val="24"/>
        </w:rPr>
        <w:t>утвержденный</w:t>
      </w:r>
      <w:r>
        <w:rPr>
          <w:rFonts w:ascii="Arial" w:eastAsia="Times New Roman" w:hAnsi="Arial" w:cs="Arial"/>
          <w:kern w:val="2"/>
          <w:sz w:val="24"/>
        </w:rPr>
        <w:t xml:space="preserve"> решением Думы</w:t>
      </w:r>
      <w:r w:rsidRPr="00CC27AF">
        <w:rPr>
          <w:rFonts w:ascii="Arial" w:eastAsia="Times New Roman" w:hAnsi="Arial" w:cs="Arial"/>
          <w:kern w:val="2"/>
          <w:sz w:val="24"/>
        </w:rPr>
        <w:t xml:space="preserve"> муниципального образования </w:t>
      </w:r>
      <w:r w:rsidRPr="007A00F5">
        <w:rPr>
          <w:rFonts w:ascii="Arial" w:eastAsia="Times New Roman" w:hAnsi="Arial" w:cs="Arial"/>
          <w:kern w:val="2"/>
          <w:sz w:val="24"/>
        </w:rPr>
        <w:t>«Табарсук»</w:t>
      </w:r>
      <w:r w:rsidRPr="00CC27AF">
        <w:rPr>
          <w:rFonts w:ascii="Arial" w:eastAsia="Times New Roman" w:hAnsi="Arial" w:cs="Arial"/>
          <w:i/>
          <w:kern w:val="2"/>
          <w:sz w:val="24"/>
        </w:rPr>
        <w:t xml:space="preserve"> </w:t>
      </w:r>
      <w:r w:rsidRPr="00CC27AF">
        <w:rPr>
          <w:rFonts w:ascii="Arial" w:eastAsia="Times New Roman" w:hAnsi="Arial" w:cs="Arial"/>
          <w:kern w:val="2"/>
          <w:sz w:val="24"/>
        </w:rPr>
        <w:t xml:space="preserve">от </w:t>
      </w:r>
      <w:r>
        <w:rPr>
          <w:rFonts w:ascii="Arial" w:eastAsia="Times New Roman" w:hAnsi="Arial" w:cs="Arial"/>
          <w:kern w:val="2"/>
          <w:sz w:val="24"/>
        </w:rPr>
        <w:t>13.12.2019г. № 72/4-дмо</w:t>
      </w:r>
      <w:r w:rsidRPr="005519E1">
        <w:rPr>
          <w:rFonts w:ascii="Arial" w:eastAsia="Times New Roman" w:hAnsi="Arial" w:cs="Arial"/>
          <w:kern w:val="2"/>
          <w:sz w:val="24"/>
        </w:rPr>
        <w:t>, услуги, которые являются необходимыми и обязательными для предоставления муниципальной</w:t>
      </w:r>
      <w:r>
        <w:rPr>
          <w:rFonts w:ascii="Arial" w:eastAsia="Times New Roman" w:hAnsi="Arial" w:cs="Arial"/>
          <w:kern w:val="2"/>
          <w:sz w:val="24"/>
        </w:rPr>
        <w:t xml:space="preserve"> услуги, отсутствуют.»;</w:t>
      </w:r>
    </w:p>
    <w:p w:rsidR="006E12C0" w:rsidRPr="005828E7" w:rsidRDefault="006E12C0" w:rsidP="006E12C0">
      <w:pPr>
        <w:autoSpaceDE w:val="0"/>
        <w:autoSpaceDN w:val="0"/>
        <w:adjustRightInd w:val="0"/>
        <w:spacing w:after="0" w:line="240" w:lineRule="auto"/>
        <w:ind w:firstLine="709"/>
        <w:jc w:val="both"/>
        <w:rPr>
          <w:rFonts w:ascii="Arial" w:eastAsia="Times New Roman" w:hAnsi="Arial" w:cs="Arial"/>
          <w:bCs/>
          <w:kern w:val="2"/>
          <w:sz w:val="24"/>
        </w:rPr>
      </w:pPr>
      <w:r>
        <w:rPr>
          <w:rFonts w:ascii="Arial" w:eastAsia="Times New Roman" w:hAnsi="Arial" w:cs="Arial"/>
          <w:kern w:val="2"/>
          <w:sz w:val="24"/>
        </w:rPr>
        <w:lastRenderedPageBreak/>
        <w:t>- в пункте 113 число «109» заменить числом «110».</w:t>
      </w:r>
    </w:p>
    <w:p w:rsidR="006E12C0" w:rsidRPr="00476C2A" w:rsidRDefault="006E12C0" w:rsidP="006E12C0">
      <w:pPr>
        <w:pStyle w:val="a8"/>
        <w:ind w:firstLine="708"/>
        <w:jc w:val="both"/>
        <w:rPr>
          <w:rFonts w:ascii="Arial" w:hAnsi="Arial" w:cs="Arial"/>
          <w:sz w:val="24"/>
          <w:szCs w:val="24"/>
        </w:rPr>
      </w:pPr>
      <w:r>
        <w:rPr>
          <w:rFonts w:ascii="Arial" w:hAnsi="Arial" w:cs="Arial"/>
          <w:sz w:val="24"/>
          <w:szCs w:val="24"/>
        </w:rPr>
        <w:t>2</w:t>
      </w:r>
      <w:r w:rsidRPr="00476C2A">
        <w:rPr>
          <w:rFonts w:ascii="Arial" w:hAnsi="Arial" w:cs="Arial"/>
          <w:sz w:val="24"/>
          <w:szCs w:val="24"/>
        </w:rPr>
        <w:t>.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6E12C0" w:rsidRPr="00476C2A" w:rsidRDefault="006E12C0" w:rsidP="006E12C0">
      <w:pPr>
        <w:pStyle w:val="a8"/>
        <w:ind w:firstLine="708"/>
        <w:jc w:val="both"/>
        <w:rPr>
          <w:rFonts w:ascii="Arial" w:hAnsi="Arial" w:cs="Arial"/>
          <w:sz w:val="24"/>
          <w:szCs w:val="24"/>
        </w:rPr>
      </w:pPr>
      <w:r>
        <w:rPr>
          <w:rFonts w:ascii="Arial" w:hAnsi="Arial" w:cs="Arial"/>
          <w:sz w:val="24"/>
          <w:szCs w:val="24"/>
        </w:rPr>
        <w:t>3</w:t>
      </w:r>
      <w:r w:rsidRPr="00476C2A">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476C2A">
        <w:rPr>
          <w:rFonts w:ascii="Arial" w:hAnsi="Arial" w:cs="Arial"/>
          <w:sz w:val="24"/>
          <w:szCs w:val="24"/>
        </w:rPr>
        <w:t>его официального опубликования.</w:t>
      </w:r>
    </w:p>
    <w:p w:rsidR="006E12C0" w:rsidRPr="00476C2A" w:rsidRDefault="006E12C0" w:rsidP="006E12C0">
      <w:pPr>
        <w:pStyle w:val="a8"/>
        <w:ind w:firstLine="708"/>
        <w:jc w:val="both"/>
        <w:rPr>
          <w:rFonts w:ascii="Arial" w:hAnsi="Arial" w:cs="Arial"/>
          <w:sz w:val="24"/>
          <w:szCs w:val="24"/>
        </w:rPr>
      </w:pPr>
      <w:r>
        <w:rPr>
          <w:rFonts w:ascii="Arial" w:hAnsi="Arial" w:cs="Arial"/>
          <w:sz w:val="24"/>
          <w:szCs w:val="24"/>
        </w:rPr>
        <w:t>4</w:t>
      </w:r>
      <w:r w:rsidRPr="00476C2A">
        <w:rPr>
          <w:rFonts w:ascii="Arial" w:hAnsi="Arial" w:cs="Arial"/>
          <w:sz w:val="24"/>
          <w:szCs w:val="24"/>
        </w:rPr>
        <w:t>. Контроль за исполнением настоящего постановления возложить на главу муниципального образования «Табарсук» Андрееву Т.С..</w:t>
      </w:r>
    </w:p>
    <w:p w:rsidR="006E12C0" w:rsidRPr="00476C2A" w:rsidRDefault="006E12C0" w:rsidP="006E12C0">
      <w:pPr>
        <w:pStyle w:val="a8"/>
        <w:jc w:val="both"/>
        <w:rPr>
          <w:rFonts w:ascii="Arial" w:hAnsi="Arial" w:cs="Arial"/>
          <w:sz w:val="24"/>
          <w:szCs w:val="24"/>
        </w:rPr>
      </w:pPr>
    </w:p>
    <w:p w:rsidR="006E12C0" w:rsidRPr="00476C2A" w:rsidRDefault="006E12C0" w:rsidP="006E12C0">
      <w:pPr>
        <w:pStyle w:val="a8"/>
        <w:jc w:val="both"/>
        <w:rPr>
          <w:rFonts w:ascii="Arial" w:hAnsi="Arial" w:cs="Arial"/>
          <w:sz w:val="24"/>
          <w:szCs w:val="24"/>
        </w:rPr>
      </w:pPr>
    </w:p>
    <w:p w:rsidR="006E12C0" w:rsidRPr="00476C2A" w:rsidRDefault="006E12C0" w:rsidP="006E12C0">
      <w:pPr>
        <w:pStyle w:val="a8"/>
        <w:jc w:val="both"/>
        <w:rPr>
          <w:rFonts w:ascii="Arial" w:hAnsi="Arial" w:cs="Arial"/>
          <w:sz w:val="24"/>
          <w:szCs w:val="24"/>
        </w:rPr>
      </w:pPr>
      <w:r w:rsidRPr="00476C2A">
        <w:rPr>
          <w:rFonts w:ascii="Arial" w:hAnsi="Arial" w:cs="Arial"/>
          <w:sz w:val="24"/>
          <w:szCs w:val="24"/>
        </w:rPr>
        <w:t>Глава муниципального образования «Табарсук»</w:t>
      </w:r>
    </w:p>
    <w:p w:rsidR="006E12C0" w:rsidRPr="00476C2A" w:rsidRDefault="006E12C0" w:rsidP="006E12C0">
      <w:pPr>
        <w:pStyle w:val="a8"/>
        <w:jc w:val="both"/>
        <w:rPr>
          <w:rFonts w:ascii="Arial" w:hAnsi="Arial" w:cs="Arial"/>
          <w:sz w:val="24"/>
          <w:szCs w:val="24"/>
        </w:rPr>
      </w:pPr>
      <w:r w:rsidRPr="00476C2A">
        <w:rPr>
          <w:rFonts w:ascii="Arial" w:hAnsi="Arial" w:cs="Arial"/>
          <w:sz w:val="24"/>
          <w:szCs w:val="24"/>
        </w:rPr>
        <w:t>Т.С. Андреева</w:t>
      </w:r>
    </w:p>
    <w:p w:rsidR="006E12C0" w:rsidRDefault="006E12C0" w:rsidP="006E12C0">
      <w:pPr>
        <w:pStyle w:val="a8"/>
        <w:jc w:val="both"/>
        <w:rPr>
          <w:rFonts w:ascii="Arial" w:hAnsi="Arial" w:cs="Arial"/>
          <w:sz w:val="24"/>
          <w:szCs w:val="24"/>
        </w:rPr>
      </w:pPr>
    </w:p>
    <w:p w:rsidR="006E12C0" w:rsidRDefault="006E12C0" w:rsidP="006E12C0">
      <w:pPr>
        <w:spacing w:after="0" w:line="240" w:lineRule="auto"/>
        <w:jc w:val="both"/>
        <w:rPr>
          <w:rFonts w:ascii="Arial" w:eastAsia="Times New Roman" w:hAnsi="Arial" w:cs="Arial"/>
          <w:sz w:val="24"/>
          <w:szCs w:val="24"/>
        </w:rPr>
      </w:pPr>
    </w:p>
    <w:p w:rsidR="006E12C0" w:rsidRDefault="006E12C0" w:rsidP="006E12C0">
      <w:pPr>
        <w:spacing w:after="0" w:line="240" w:lineRule="auto"/>
        <w:jc w:val="both"/>
        <w:rPr>
          <w:rFonts w:ascii="Arial" w:eastAsia="Times New Roman" w:hAnsi="Arial" w:cs="Arial"/>
          <w:sz w:val="24"/>
          <w:szCs w:val="24"/>
        </w:rPr>
      </w:pPr>
    </w:p>
    <w:p w:rsidR="006E12C0" w:rsidRDefault="006E12C0" w:rsidP="006E12C0">
      <w:pPr>
        <w:spacing w:after="0" w:line="240" w:lineRule="auto"/>
        <w:jc w:val="both"/>
        <w:rPr>
          <w:rFonts w:ascii="Arial" w:eastAsia="Times New Roman" w:hAnsi="Arial" w:cs="Arial"/>
          <w:sz w:val="24"/>
          <w:szCs w:val="24"/>
        </w:rPr>
      </w:pPr>
    </w:p>
    <w:p w:rsidR="006E12C0" w:rsidRDefault="006E12C0" w:rsidP="006E12C0">
      <w:pPr>
        <w:spacing w:after="0" w:line="240" w:lineRule="auto"/>
        <w:jc w:val="both"/>
        <w:rPr>
          <w:rFonts w:ascii="Arial" w:eastAsia="Times New Roman" w:hAnsi="Arial" w:cs="Arial"/>
          <w:sz w:val="24"/>
          <w:szCs w:val="24"/>
        </w:rPr>
      </w:pPr>
    </w:p>
    <w:p w:rsidR="006E12C0" w:rsidRDefault="006E12C0" w:rsidP="006E12C0">
      <w:pPr>
        <w:spacing w:after="0" w:line="240" w:lineRule="auto"/>
        <w:jc w:val="both"/>
        <w:rPr>
          <w:rFonts w:ascii="Arial" w:eastAsia="Times New Roman" w:hAnsi="Arial" w:cs="Arial"/>
          <w:sz w:val="24"/>
          <w:szCs w:val="24"/>
        </w:rPr>
      </w:pPr>
    </w:p>
    <w:p w:rsidR="006E12C0" w:rsidRDefault="006E12C0" w:rsidP="006E12C0">
      <w:pPr>
        <w:spacing w:after="0" w:line="240" w:lineRule="auto"/>
        <w:jc w:val="both"/>
        <w:rPr>
          <w:rFonts w:ascii="Arial" w:eastAsia="Times New Roman" w:hAnsi="Arial" w:cs="Arial"/>
          <w:sz w:val="24"/>
          <w:szCs w:val="24"/>
        </w:rPr>
      </w:pPr>
    </w:p>
    <w:p w:rsidR="006E12C0" w:rsidRDefault="006E12C0" w:rsidP="006E12C0">
      <w:pPr>
        <w:spacing w:after="0" w:line="240" w:lineRule="auto"/>
        <w:jc w:val="both"/>
        <w:rPr>
          <w:rFonts w:ascii="Arial" w:eastAsia="Times New Roman" w:hAnsi="Arial" w:cs="Arial"/>
          <w:sz w:val="24"/>
          <w:szCs w:val="24"/>
        </w:rPr>
      </w:pPr>
    </w:p>
    <w:p w:rsidR="006E12C0" w:rsidRDefault="006E12C0" w:rsidP="006E12C0">
      <w:pPr>
        <w:spacing w:after="0" w:line="240" w:lineRule="auto"/>
        <w:jc w:val="both"/>
        <w:rPr>
          <w:rFonts w:ascii="Arial" w:eastAsia="Times New Roman" w:hAnsi="Arial" w:cs="Arial"/>
          <w:sz w:val="24"/>
          <w:szCs w:val="24"/>
        </w:rPr>
      </w:pPr>
    </w:p>
    <w:p w:rsidR="006E12C0" w:rsidRDefault="006E12C0" w:rsidP="006E12C0">
      <w:pPr>
        <w:spacing w:after="0" w:line="240" w:lineRule="auto"/>
        <w:jc w:val="both"/>
        <w:rPr>
          <w:rFonts w:ascii="Arial" w:eastAsia="Times New Roman" w:hAnsi="Arial" w:cs="Arial"/>
          <w:sz w:val="24"/>
          <w:szCs w:val="24"/>
        </w:rPr>
      </w:pPr>
    </w:p>
    <w:p w:rsidR="006E12C0" w:rsidRDefault="006E12C0" w:rsidP="006E12C0">
      <w:pPr>
        <w:spacing w:after="0" w:line="240" w:lineRule="auto"/>
        <w:jc w:val="both"/>
        <w:rPr>
          <w:rFonts w:ascii="Arial" w:eastAsia="Times New Roman" w:hAnsi="Arial" w:cs="Arial"/>
          <w:sz w:val="24"/>
          <w:szCs w:val="24"/>
        </w:rPr>
      </w:pPr>
    </w:p>
    <w:p w:rsidR="006E12C0" w:rsidRDefault="006E12C0" w:rsidP="006E12C0">
      <w:pPr>
        <w:spacing w:after="0" w:line="240" w:lineRule="auto"/>
        <w:jc w:val="both"/>
        <w:rPr>
          <w:rFonts w:ascii="Arial" w:eastAsia="Times New Roman" w:hAnsi="Arial" w:cs="Arial"/>
          <w:sz w:val="24"/>
          <w:szCs w:val="24"/>
        </w:rPr>
      </w:pPr>
    </w:p>
    <w:p w:rsidR="006E12C0" w:rsidRDefault="006E12C0" w:rsidP="008C7BF6">
      <w:pPr>
        <w:jc w:val="center"/>
        <w:rPr>
          <w:b/>
        </w:rPr>
      </w:pPr>
    </w:p>
    <w:p w:rsidR="006E12C0" w:rsidRDefault="006E12C0" w:rsidP="008C7BF6">
      <w:pPr>
        <w:jc w:val="center"/>
        <w:rPr>
          <w:b/>
        </w:rPr>
      </w:pPr>
    </w:p>
    <w:p w:rsidR="006E12C0" w:rsidRDefault="006E12C0"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6E12C0" w:rsidRDefault="006E12C0" w:rsidP="008C7BF6">
      <w:pPr>
        <w:jc w:val="center"/>
        <w:rPr>
          <w:b/>
        </w:rPr>
      </w:pPr>
    </w:p>
    <w:p w:rsidR="006E12C0" w:rsidRDefault="006E12C0" w:rsidP="008C7BF6">
      <w:pPr>
        <w:jc w:val="center"/>
        <w:rPr>
          <w:b/>
        </w:rPr>
      </w:pPr>
    </w:p>
    <w:p w:rsidR="006E12C0" w:rsidRDefault="006E12C0" w:rsidP="006E12C0">
      <w:pPr>
        <w:pStyle w:val="a8"/>
        <w:jc w:val="center"/>
        <w:rPr>
          <w:rFonts w:ascii="Arial" w:hAnsi="Arial" w:cs="Arial"/>
          <w:b/>
          <w:sz w:val="32"/>
          <w:szCs w:val="32"/>
        </w:rPr>
      </w:pPr>
      <w:r>
        <w:rPr>
          <w:rFonts w:ascii="Arial" w:hAnsi="Arial" w:cs="Arial"/>
          <w:b/>
          <w:sz w:val="32"/>
          <w:szCs w:val="32"/>
        </w:rPr>
        <w:lastRenderedPageBreak/>
        <w:t>20.03</w:t>
      </w:r>
      <w:r w:rsidRPr="0007363F">
        <w:rPr>
          <w:rFonts w:ascii="Arial" w:hAnsi="Arial" w:cs="Arial"/>
          <w:b/>
          <w:sz w:val="32"/>
          <w:szCs w:val="32"/>
        </w:rPr>
        <w:t>.20</w:t>
      </w:r>
      <w:r>
        <w:rPr>
          <w:rFonts w:ascii="Arial" w:hAnsi="Arial" w:cs="Arial"/>
          <w:b/>
          <w:sz w:val="32"/>
          <w:szCs w:val="32"/>
        </w:rPr>
        <w:t>20</w:t>
      </w:r>
      <w:r w:rsidRPr="0007363F">
        <w:rPr>
          <w:rFonts w:ascii="Arial" w:hAnsi="Arial" w:cs="Arial"/>
          <w:b/>
          <w:sz w:val="32"/>
          <w:szCs w:val="32"/>
        </w:rPr>
        <w:t xml:space="preserve">г. № </w:t>
      </w:r>
      <w:r>
        <w:rPr>
          <w:rFonts w:ascii="Arial" w:hAnsi="Arial" w:cs="Arial"/>
          <w:b/>
          <w:sz w:val="32"/>
          <w:szCs w:val="32"/>
        </w:rPr>
        <w:t xml:space="preserve">21 </w:t>
      </w:r>
      <w:r w:rsidRPr="0007363F">
        <w:rPr>
          <w:rFonts w:ascii="Arial" w:hAnsi="Arial" w:cs="Arial"/>
          <w:b/>
          <w:sz w:val="32"/>
          <w:szCs w:val="32"/>
        </w:rPr>
        <w:t>-</w:t>
      </w:r>
      <w:r>
        <w:rPr>
          <w:rFonts w:ascii="Arial" w:hAnsi="Arial" w:cs="Arial"/>
          <w:b/>
          <w:sz w:val="32"/>
          <w:szCs w:val="32"/>
        </w:rPr>
        <w:t xml:space="preserve"> п</w:t>
      </w:r>
    </w:p>
    <w:p w:rsidR="006E12C0" w:rsidRPr="0007363F" w:rsidRDefault="006E12C0" w:rsidP="006E12C0">
      <w:pPr>
        <w:pStyle w:val="a8"/>
        <w:jc w:val="center"/>
        <w:rPr>
          <w:rFonts w:ascii="Arial" w:hAnsi="Arial" w:cs="Arial"/>
          <w:b/>
          <w:sz w:val="32"/>
          <w:szCs w:val="32"/>
        </w:rPr>
      </w:pPr>
      <w:r>
        <w:rPr>
          <w:rFonts w:ascii="Arial" w:hAnsi="Arial" w:cs="Arial"/>
          <w:b/>
          <w:sz w:val="32"/>
          <w:szCs w:val="32"/>
        </w:rPr>
        <w:t>РОССИЙСКАЯ ФЕДЕРАЦИ</w:t>
      </w:r>
      <w:r w:rsidRPr="0007363F">
        <w:rPr>
          <w:rFonts w:ascii="Arial" w:hAnsi="Arial" w:cs="Arial"/>
          <w:b/>
          <w:sz w:val="32"/>
          <w:szCs w:val="32"/>
        </w:rPr>
        <w:t>Я</w:t>
      </w:r>
    </w:p>
    <w:p w:rsidR="006E12C0" w:rsidRPr="0007363F" w:rsidRDefault="006E12C0" w:rsidP="006E12C0">
      <w:pPr>
        <w:pStyle w:val="a8"/>
        <w:jc w:val="center"/>
        <w:rPr>
          <w:rFonts w:ascii="Arial" w:hAnsi="Arial" w:cs="Arial"/>
          <w:b/>
          <w:sz w:val="32"/>
          <w:szCs w:val="32"/>
        </w:rPr>
      </w:pPr>
      <w:r w:rsidRPr="0007363F">
        <w:rPr>
          <w:rFonts w:ascii="Arial" w:hAnsi="Arial" w:cs="Arial"/>
          <w:b/>
          <w:spacing w:val="28"/>
          <w:sz w:val="32"/>
          <w:szCs w:val="32"/>
        </w:rPr>
        <w:t>ИРКУТСКАЯ ОБЛАСТЬ</w:t>
      </w:r>
    </w:p>
    <w:p w:rsidR="006E12C0" w:rsidRPr="0007363F" w:rsidRDefault="006E12C0" w:rsidP="006E12C0">
      <w:pPr>
        <w:pStyle w:val="a8"/>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6E12C0" w:rsidRPr="0007363F" w:rsidRDefault="006E12C0" w:rsidP="006E12C0">
      <w:pPr>
        <w:pStyle w:val="a8"/>
        <w:jc w:val="center"/>
        <w:rPr>
          <w:rFonts w:ascii="Arial" w:hAnsi="Arial" w:cs="Arial"/>
          <w:b/>
          <w:spacing w:val="20"/>
          <w:sz w:val="32"/>
          <w:szCs w:val="32"/>
        </w:rPr>
      </w:pPr>
      <w:r w:rsidRPr="0007363F">
        <w:rPr>
          <w:rFonts w:ascii="Arial" w:hAnsi="Arial" w:cs="Arial"/>
          <w:b/>
          <w:spacing w:val="20"/>
          <w:sz w:val="32"/>
          <w:szCs w:val="32"/>
        </w:rPr>
        <w:t>МУНИЦИПАЛЬНОЕ ОБРАЗОВАНИЕ «ТАБАРСУК»</w:t>
      </w:r>
    </w:p>
    <w:p w:rsidR="006E12C0" w:rsidRPr="0007363F" w:rsidRDefault="006E12C0" w:rsidP="006E12C0">
      <w:pPr>
        <w:pStyle w:val="a8"/>
        <w:jc w:val="center"/>
        <w:rPr>
          <w:rFonts w:ascii="Arial" w:hAnsi="Arial" w:cs="Arial"/>
          <w:b/>
          <w:spacing w:val="20"/>
          <w:sz w:val="32"/>
          <w:szCs w:val="32"/>
        </w:rPr>
      </w:pPr>
      <w:r w:rsidRPr="0007363F">
        <w:rPr>
          <w:rFonts w:ascii="Arial" w:hAnsi="Arial" w:cs="Arial"/>
          <w:b/>
          <w:spacing w:val="20"/>
          <w:sz w:val="32"/>
          <w:szCs w:val="32"/>
        </w:rPr>
        <w:t>АДМИНИСТРАЦИЯ</w:t>
      </w:r>
    </w:p>
    <w:p w:rsidR="006E12C0" w:rsidRPr="0007363F" w:rsidRDefault="006E12C0" w:rsidP="006E12C0">
      <w:pPr>
        <w:pStyle w:val="a8"/>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6E12C0" w:rsidRPr="00B00240" w:rsidRDefault="006E12C0" w:rsidP="006E12C0">
      <w:pPr>
        <w:pStyle w:val="a8"/>
        <w:jc w:val="both"/>
        <w:rPr>
          <w:rStyle w:val="ae"/>
          <w:rFonts w:ascii="Arial" w:hAnsi="Arial" w:cs="Arial"/>
          <w:sz w:val="32"/>
          <w:szCs w:val="24"/>
        </w:rPr>
      </w:pPr>
    </w:p>
    <w:p w:rsidR="006E12C0" w:rsidRPr="00B00240" w:rsidRDefault="006E12C0" w:rsidP="006E12C0">
      <w:pPr>
        <w:pStyle w:val="a8"/>
        <w:jc w:val="center"/>
        <w:rPr>
          <w:rStyle w:val="ae"/>
          <w:rFonts w:ascii="Arial" w:hAnsi="Arial" w:cs="Arial"/>
          <w:sz w:val="32"/>
          <w:szCs w:val="24"/>
        </w:rPr>
      </w:pPr>
      <w:r>
        <w:rPr>
          <w:rStyle w:val="ae"/>
          <w:rFonts w:ascii="Arial" w:hAnsi="Arial" w:cs="Arial"/>
          <w:sz w:val="32"/>
          <w:szCs w:val="24"/>
        </w:rPr>
        <w:t>О ВНЕСЕНИИ ИЗМЕНЕНИЙ В АДМИНИСТРАТИВНЫЙ РЕГЛАМЕНТ ПРЕДОСТАВЛЕНИЯ МУНИЦИПАЛЬНОЙ УСЛУГИ</w:t>
      </w:r>
      <w:r w:rsidRPr="00B00240">
        <w:rPr>
          <w:rStyle w:val="ae"/>
          <w:rFonts w:ascii="Arial" w:hAnsi="Arial" w:cs="Arial"/>
          <w:sz w:val="32"/>
          <w:szCs w:val="24"/>
        </w:rPr>
        <w:t xml:space="preserve"> </w:t>
      </w:r>
      <w:r w:rsidRPr="00830545">
        <w:rPr>
          <w:rFonts w:ascii="Arial" w:hAnsi="Arial" w:cs="Arial"/>
          <w:b/>
          <w:kern w:val="2"/>
          <w:sz w:val="32"/>
          <w:szCs w:val="32"/>
        </w:rPr>
        <w:t>«ВЫДАЧА РАЗРЕШЕНИЯ НА ИСПОЛЬЗОВАНИЕ ЗЕМЕЛЬ ИЛИ ЗЕМЕЛЬНЫХ УЧАСТКОВ, НАХОДЯЩИХСЯ В МУНИЦИПАЛЬНОЙ СОБСТВЕН</w:t>
      </w:r>
      <w:r>
        <w:rPr>
          <w:rFonts w:ascii="Arial" w:hAnsi="Arial" w:cs="Arial"/>
          <w:b/>
          <w:kern w:val="2"/>
          <w:sz w:val="32"/>
          <w:szCs w:val="32"/>
        </w:rPr>
        <w:t>Н</w:t>
      </w:r>
      <w:r w:rsidRPr="00830545">
        <w:rPr>
          <w:rFonts w:ascii="Arial" w:hAnsi="Arial" w:cs="Arial"/>
          <w:b/>
          <w:kern w:val="2"/>
          <w:sz w:val="32"/>
          <w:szCs w:val="32"/>
        </w:rPr>
        <w:t>ОСТИ МУНИЦИПАЛЬНОГО ОБРАЗОВАНИЯ «ТАБАРСУК»</w:t>
      </w:r>
      <w:r>
        <w:rPr>
          <w:rFonts w:ascii="Arial" w:hAnsi="Arial" w:cs="Arial"/>
          <w:b/>
          <w:kern w:val="2"/>
          <w:sz w:val="32"/>
          <w:szCs w:val="32"/>
        </w:rPr>
        <w:t>,</w:t>
      </w:r>
      <w:r w:rsidRPr="00830545">
        <w:rPr>
          <w:rFonts w:ascii="Arial" w:hAnsi="Arial" w:cs="Arial"/>
          <w:b/>
          <w:kern w:val="2"/>
          <w:sz w:val="32"/>
          <w:szCs w:val="32"/>
        </w:rPr>
        <w:t xml:space="preserve"> ДЛЯ РАЗМЕЩЕНИЯ ОБЪЕКТОВ,  ВИДЫ КОТОРЫХ УСТАНОВЛЕНЫ ПРАВИТЕЛЬСТВОМ РОССИЙСКОЙ ФЕДЕРАЦИИ, БЕЗ ПРЕДОСТАВЛЕНИЯ ЗЕМЕЛЬНЫХ УЧАСТКОВ И УСТАНОВЛЕНИЯ СЕРВИТУТА, ПУБЛИЧНОГО СЕРВИТУТА»</w:t>
      </w:r>
      <w:r>
        <w:rPr>
          <w:rFonts w:ascii="Arial" w:hAnsi="Arial" w:cs="Arial"/>
          <w:b/>
          <w:kern w:val="2"/>
          <w:sz w:val="32"/>
          <w:szCs w:val="32"/>
        </w:rPr>
        <w:t xml:space="preserve">, </w:t>
      </w:r>
      <w:r>
        <w:rPr>
          <w:rStyle w:val="ae"/>
          <w:rFonts w:ascii="Arial" w:hAnsi="Arial" w:cs="Arial"/>
          <w:sz w:val="32"/>
          <w:szCs w:val="24"/>
        </w:rPr>
        <w:t xml:space="preserve">УТВЕРЖДЕННЫЙ ПОСТАНОВЛЕНИЕМ АДМИНИСТРАЦИИ МУНИЦИПАЛЬНОГО ОБРАЗОВАНИЯ «ТАБАРСУК» ОТ 21 ОКТЯБРЯ 2019 ГОДА № 57-п </w:t>
      </w:r>
    </w:p>
    <w:p w:rsidR="006E12C0" w:rsidRPr="00206524" w:rsidRDefault="006E12C0" w:rsidP="006E12C0">
      <w:pPr>
        <w:pStyle w:val="a8"/>
        <w:jc w:val="both"/>
        <w:rPr>
          <w:rFonts w:ascii="Arial" w:hAnsi="Arial" w:cs="Arial"/>
          <w:sz w:val="24"/>
          <w:szCs w:val="24"/>
        </w:rPr>
      </w:pPr>
    </w:p>
    <w:p w:rsidR="006E12C0" w:rsidRDefault="006E12C0" w:rsidP="006E12C0">
      <w:pPr>
        <w:pStyle w:val="a8"/>
        <w:ind w:firstLine="708"/>
        <w:jc w:val="both"/>
        <w:rPr>
          <w:rFonts w:ascii="Arial" w:hAnsi="Arial" w:cs="Arial"/>
          <w:sz w:val="24"/>
        </w:rPr>
      </w:pPr>
      <w:r>
        <w:rPr>
          <w:rFonts w:ascii="Arial" w:hAnsi="Arial" w:cs="Arial"/>
          <w:sz w:val="24"/>
          <w:szCs w:val="24"/>
        </w:rPr>
        <w:t>В соответствии с</w:t>
      </w:r>
      <w:r w:rsidRPr="00206524">
        <w:rPr>
          <w:rFonts w:ascii="Arial" w:hAnsi="Arial" w:cs="Arial"/>
          <w:sz w:val="24"/>
          <w:szCs w:val="24"/>
        </w:rPr>
        <w:t xml:space="preserve"> </w:t>
      </w:r>
      <w:r>
        <w:rPr>
          <w:rFonts w:ascii="Arial" w:hAnsi="Arial" w:cs="Arial"/>
          <w:sz w:val="24"/>
          <w:szCs w:val="24"/>
        </w:rPr>
        <w:t>Земельным</w:t>
      </w:r>
      <w:r w:rsidRPr="00206524">
        <w:rPr>
          <w:rFonts w:ascii="Arial" w:hAnsi="Arial" w:cs="Arial"/>
          <w:sz w:val="24"/>
          <w:szCs w:val="24"/>
        </w:rPr>
        <w:t xml:space="preserve"> кодекс</w:t>
      </w:r>
      <w:r>
        <w:rPr>
          <w:rFonts w:ascii="Arial" w:hAnsi="Arial" w:cs="Arial"/>
          <w:sz w:val="24"/>
          <w:szCs w:val="24"/>
        </w:rPr>
        <w:t xml:space="preserve">ом </w:t>
      </w:r>
      <w:r w:rsidRPr="00206524">
        <w:rPr>
          <w:rFonts w:ascii="Arial" w:hAnsi="Arial" w:cs="Arial"/>
          <w:sz w:val="24"/>
          <w:szCs w:val="24"/>
        </w:rPr>
        <w:t xml:space="preserve">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476C2A">
        <w:rPr>
          <w:rFonts w:ascii="Arial" w:hAnsi="Arial" w:cs="Arial"/>
          <w:sz w:val="24"/>
        </w:rPr>
        <w:t>руководствуясь Уставом муниципального образования «Табарсук», администрация муниципального образования «Табарсук»</w:t>
      </w:r>
      <w:r>
        <w:rPr>
          <w:rFonts w:ascii="Arial" w:hAnsi="Arial" w:cs="Arial"/>
          <w:sz w:val="24"/>
        </w:rPr>
        <w:t>,</w:t>
      </w:r>
    </w:p>
    <w:p w:rsidR="006E12C0" w:rsidRPr="00B00240" w:rsidRDefault="006E12C0" w:rsidP="006E12C0">
      <w:pPr>
        <w:pStyle w:val="a8"/>
        <w:jc w:val="both"/>
        <w:rPr>
          <w:rFonts w:ascii="Arial" w:hAnsi="Arial" w:cs="Arial"/>
          <w:sz w:val="24"/>
          <w:szCs w:val="24"/>
        </w:rPr>
      </w:pPr>
    </w:p>
    <w:p w:rsidR="006E12C0" w:rsidRDefault="006E12C0" w:rsidP="006E12C0">
      <w:pPr>
        <w:pStyle w:val="a8"/>
        <w:jc w:val="center"/>
        <w:rPr>
          <w:rFonts w:ascii="Arial" w:hAnsi="Arial" w:cs="Arial"/>
          <w:b/>
          <w:sz w:val="30"/>
          <w:szCs w:val="30"/>
        </w:rPr>
      </w:pPr>
      <w:r w:rsidRPr="00B00240">
        <w:rPr>
          <w:rFonts w:ascii="Arial" w:hAnsi="Arial" w:cs="Arial"/>
          <w:b/>
          <w:sz w:val="30"/>
          <w:szCs w:val="30"/>
        </w:rPr>
        <w:t>ПОСТАНОВЛЯЕТ:</w:t>
      </w:r>
    </w:p>
    <w:p w:rsidR="006E12C0" w:rsidRPr="003F3AD0" w:rsidRDefault="006E12C0" w:rsidP="006E12C0">
      <w:pPr>
        <w:pStyle w:val="a8"/>
        <w:jc w:val="center"/>
        <w:rPr>
          <w:rFonts w:ascii="Arial" w:hAnsi="Arial" w:cs="Arial"/>
          <w:b/>
          <w:sz w:val="24"/>
          <w:szCs w:val="30"/>
        </w:rPr>
      </w:pPr>
    </w:p>
    <w:p w:rsidR="006E12C0" w:rsidRDefault="006E12C0" w:rsidP="006E12C0">
      <w:pPr>
        <w:pStyle w:val="a8"/>
        <w:ind w:firstLine="708"/>
        <w:jc w:val="both"/>
        <w:rPr>
          <w:rFonts w:ascii="Arial" w:hAnsi="Arial" w:cs="Arial"/>
          <w:sz w:val="24"/>
          <w:szCs w:val="24"/>
        </w:rPr>
      </w:pPr>
      <w:r w:rsidRPr="00B00240">
        <w:rPr>
          <w:rFonts w:ascii="Arial" w:hAnsi="Arial" w:cs="Arial"/>
          <w:sz w:val="24"/>
          <w:szCs w:val="24"/>
        </w:rPr>
        <w:t>1.</w:t>
      </w:r>
      <w:r>
        <w:rPr>
          <w:rFonts w:ascii="Arial" w:hAnsi="Arial" w:cs="Arial"/>
          <w:sz w:val="24"/>
          <w:szCs w:val="24"/>
        </w:rPr>
        <w:t xml:space="preserve">Внести в административный регламент </w:t>
      </w:r>
      <w:r w:rsidRPr="00B00240">
        <w:rPr>
          <w:rFonts w:ascii="Arial" w:hAnsi="Arial" w:cs="Arial"/>
          <w:sz w:val="24"/>
          <w:szCs w:val="24"/>
        </w:rPr>
        <w:t>предоставлени</w:t>
      </w:r>
      <w:r>
        <w:rPr>
          <w:rFonts w:ascii="Arial" w:hAnsi="Arial" w:cs="Arial"/>
          <w:sz w:val="24"/>
          <w:szCs w:val="24"/>
        </w:rPr>
        <w:t>я</w:t>
      </w:r>
      <w:r w:rsidRPr="00B00240">
        <w:rPr>
          <w:rFonts w:ascii="Arial" w:hAnsi="Arial" w:cs="Arial"/>
          <w:sz w:val="24"/>
          <w:szCs w:val="24"/>
        </w:rPr>
        <w:t xml:space="preserve"> муниципальной услуги </w:t>
      </w:r>
      <w:r w:rsidRPr="00830545">
        <w:rPr>
          <w:rFonts w:ascii="Arial" w:hAnsi="Arial" w:cs="Arial"/>
          <w:bCs/>
          <w:kern w:val="2"/>
          <w:sz w:val="24"/>
          <w:szCs w:val="24"/>
        </w:rPr>
        <w:t>«</w:t>
      </w:r>
      <w:r>
        <w:rPr>
          <w:rFonts w:ascii="Arial" w:hAnsi="Arial" w:cs="Arial"/>
          <w:bCs/>
          <w:kern w:val="2"/>
          <w:sz w:val="24"/>
          <w:szCs w:val="24"/>
        </w:rPr>
        <w:t>Выдача разрешения на использование земель или земельных участков, находящихся в муниципальной собственности муниципального образования «Табарсук», для размещения объектов, виды которых установлены Правительством Российской Федерации,  без предоставления земельных участков и установления сервитута, публичного сервитута</w:t>
      </w:r>
      <w:r w:rsidRPr="00830545">
        <w:rPr>
          <w:rFonts w:ascii="Arial" w:hAnsi="Arial" w:cs="Arial"/>
          <w:bCs/>
          <w:kern w:val="2"/>
          <w:sz w:val="24"/>
          <w:szCs w:val="24"/>
        </w:rPr>
        <w:t>»</w:t>
      </w:r>
      <w:r>
        <w:rPr>
          <w:rFonts w:ascii="Arial" w:hAnsi="Arial" w:cs="Arial"/>
          <w:sz w:val="24"/>
          <w:szCs w:val="24"/>
        </w:rPr>
        <w:t>, утвержденный постановлением администрации муниципального образования «Табарсук» от 21 октября 2019 года.  № 57-п следующие изменения:</w:t>
      </w:r>
    </w:p>
    <w:p w:rsidR="006E12C0" w:rsidRDefault="006E12C0" w:rsidP="006E12C0">
      <w:pPr>
        <w:pStyle w:val="a8"/>
        <w:ind w:firstLine="708"/>
        <w:jc w:val="both"/>
        <w:rPr>
          <w:rFonts w:ascii="Arial" w:hAnsi="Arial" w:cs="Arial"/>
          <w:sz w:val="24"/>
          <w:szCs w:val="24"/>
        </w:rPr>
      </w:pPr>
      <w:r>
        <w:rPr>
          <w:rFonts w:ascii="Arial" w:hAnsi="Arial" w:cs="Arial"/>
          <w:sz w:val="24"/>
          <w:szCs w:val="24"/>
        </w:rPr>
        <w:t>- наименование Постановления изложить в новой редакции:</w:t>
      </w:r>
    </w:p>
    <w:p w:rsidR="006E12C0" w:rsidRDefault="006E12C0" w:rsidP="006E12C0">
      <w:pPr>
        <w:pStyle w:val="a8"/>
        <w:ind w:firstLine="708"/>
        <w:jc w:val="both"/>
        <w:rPr>
          <w:rFonts w:ascii="Arial" w:hAnsi="Arial" w:cs="Arial"/>
          <w:sz w:val="24"/>
          <w:szCs w:val="24"/>
        </w:rPr>
      </w:pPr>
      <w:r>
        <w:rPr>
          <w:rFonts w:ascii="Arial" w:hAnsi="Arial" w:cs="Arial"/>
          <w:sz w:val="24"/>
          <w:szCs w:val="24"/>
        </w:rPr>
        <w:t xml:space="preserve">«Об утверждении административного регламента предоставления муниципальной услуги </w:t>
      </w:r>
      <w:r w:rsidRPr="00830545">
        <w:rPr>
          <w:rFonts w:ascii="Arial" w:hAnsi="Arial" w:cs="Arial"/>
          <w:bCs/>
          <w:kern w:val="2"/>
          <w:sz w:val="24"/>
          <w:szCs w:val="24"/>
        </w:rPr>
        <w:t>«</w:t>
      </w:r>
      <w:r>
        <w:rPr>
          <w:rFonts w:ascii="Arial" w:hAnsi="Arial" w:cs="Arial"/>
          <w:bCs/>
          <w:kern w:val="2"/>
          <w:sz w:val="24"/>
          <w:szCs w:val="24"/>
        </w:rPr>
        <w:t xml:space="preserve">Выдача разрешения на использование земель или земельных участков, находящихся в муниципальной собственности муниципального образования «Табарсук», для размещения объектов, виды </w:t>
      </w:r>
      <w:r>
        <w:rPr>
          <w:rFonts w:ascii="Arial" w:hAnsi="Arial" w:cs="Arial"/>
          <w:bCs/>
          <w:kern w:val="2"/>
          <w:sz w:val="24"/>
          <w:szCs w:val="24"/>
        </w:rPr>
        <w:lastRenderedPageBreak/>
        <w:t>которых установлены Правительством Российской Федерации,  без предоставления земельных участков и установления сервитута, публичного сервитута</w:t>
      </w:r>
      <w:r w:rsidRPr="00830545">
        <w:rPr>
          <w:rFonts w:ascii="Arial" w:hAnsi="Arial" w:cs="Arial"/>
          <w:bCs/>
          <w:kern w:val="2"/>
          <w:sz w:val="24"/>
          <w:szCs w:val="24"/>
        </w:rPr>
        <w:t>»</w:t>
      </w:r>
      <w:r>
        <w:rPr>
          <w:rFonts w:ascii="Arial" w:hAnsi="Arial" w:cs="Arial"/>
          <w:bCs/>
          <w:kern w:val="2"/>
          <w:sz w:val="24"/>
          <w:szCs w:val="24"/>
        </w:rPr>
        <w:t>;</w:t>
      </w:r>
    </w:p>
    <w:p w:rsidR="006E12C0" w:rsidRDefault="006E12C0" w:rsidP="006E12C0">
      <w:pPr>
        <w:pStyle w:val="a8"/>
        <w:ind w:firstLine="708"/>
        <w:jc w:val="both"/>
        <w:rPr>
          <w:rFonts w:ascii="Arial" w:hAnsi="Arial" w:cs="Arial"/>
          <w:sz w:val="24"/>
          <w:szCs w:val="24"/>
        </w:rPr>
      </w:pPr>
      <w:r>
        <w:rPr>
          <w:rFonts w:ascii="Arial" w:hAnsi="Arial" w:cs="Arial"/>
          <w:sz w:val="24"/>
          <w:szCs w:val="24"/>
        </w:rPr>
        <w:t>-  пункт 44 Регламента изложить в новой редакции:</w:t>
      </w:r>
    </w:p>
    <w:p w:rsidR="006E12C0" w:rsidRPr="00F52893" w:rsidRDefault="006E12C0" w:rsidP="006E12C0">
      <w:pPr>
        <w:pStyle w:val="a8"/>
        <w:ind w:firstLine="708"/>
        <w:jc w:val="both"/>
        <w:rPr>
          <w:rFonts w:ascii="Arial" w:hAnsi="Arial" w:cs="Arial"/>
          <w:sz w:val="24"/>
          <w:szCs w:val="24"/>
        </w:rPr>
      </w:pPr>
      <w:r>
        <w:rPr>
          <w:rFonts w:ascii="Arial" w:hAnsi="Arial" w:cs="Arial"/>
          <w:sz w:val="24"/>
          <w:szCs w:val="24"/>
        </w:rPr>
        <w:t>«44. В соответствии с перечнем услуг,  которые являются необходимыми и обязательными для предоставления муниципальных услуги,  утвержденный решением Думы муниципального образования «Табарсук» от 13 декабря 2019 года № 72/4-дмо услуги, которые являются необходимыми и обязательными для предоставления муниципальной  услуги, отсутствуют».</w:t>
      </w:r>
    </w:p>
    <w:p w:rsidR="006E12C0" w:rsidRPr="00B00240" w:rsidRDefault="006E12C0" w:rsidP="006E12C0">
      <w:pPr>
        <w:pStyle w:val="a8"/>
        <w:ind w:firstLine="708"/>
        <w:jc w:val="both"/>
        <w:rPr>
          <w:rFonts w:ascii="Arial" w:hAnsi="Arial" w:cs="Arial"/>
          <w:sz w:val="24"/>
          <w:szCs w:val="24"/>
        </w:rPr>
      </w:pPr>
      <w:r>
        <w:rPr>
          <w:rFonts w:ascii="Arial" w:hAnsi="Arial" w:cs="Arial"/>
          <w:sz w:val="24"/>
          <w:szCs w:val="24"/>
        </w:rPr>
        <w:t>2</w:t>
      </w:r>
      <w:r w:rsidRPr="00B00240">
        <w:rPr>
          <w:rFonts w:ascii="Arial" w:hAnsi="Arial" w:cs="Arial"/>
          <w:sz w:val="24"/>
          <w:szCs w:val="24"/>
        </w:rPr>
        <w:t>.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6E12C0" w:rsidRPr="00B00240" w:rsidRDefault="006E12C0" w:rsidP="006E12C0">
      <w:pPr>
        <w:pStyle w:val="a8"/>
        <w:ind w:firstLine="708"/>
        <w:jc w:val="both"/>
        <w:rPr>
          <w:rFonts w:ascii="Arial" w:hAnsi="Arial" w:cs="Arial"/>
          <w:sz w:val="24"/>
          <w:szCs w:val="24"/>
        </w:rPr>
      </w:pPr>
      <w:r>
        <w:rPr>
          <w:rFonts w:ascii="Arial" w:hAnsi="Arial" w:cs="Arial"/>
          <w:sz w:val="24"/>
          <w:szCs w:val="24"/>
        </w:rPr>
        <w:t>3</w:t>
      </w:r>
      <w:r w:rsidRPr="00B00240">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B00240">
        <w:rPr>
          <w:rFonts w:ascii="Arial" w:hAnsi="Arial" w:cs="Arial"/>
          <w:sz w:val="24"/>
          <w:szCs w:val="24"/>
        </w:rPr>
        <w:t>его официального опубликования.</w:t>
      </w:r>
    </w:p>
    <w:p w:rsidR="006E12C0" w:rsidRPr="00B00240" w:rsidRDefault="006E12C0" w:rsidP="006E12C0">
      <w:pPr>
        <w:pStyle w:val="a8"/>
        <w:ind w:firstLine="708"/>
        <w:jc w:val="both"/>
        <w:rPr>
          <w:rFonts w:ascii="Arial" w:hAnsi="Arial" w:cs="Arial"/>
          <w:sz w:val="24"/>
          <w:szCs w:val="24"/>
        </w:rPr>
      </w:pPr>
      <w:r>
        <w:rPr>
          <w:rFonts w:ascii="Arial" w:hAnsi="Arial" w:cs="Arial"/>
          <w:sz w:val="24"/>
          <w:szCs w:val="24"/>
        </w:rPr>
        <w:t>4</w:t>
      </w:r>
      <w:r w:rsidRPr="00B00240">
        <w:rPr>
          <w:rFonts w:ascii="Arial" w:hAnsi="Arial" w:cs="Arial"/>
          <w:sz w:val="24"/>
          <w:szCs w:val="24"/>
        </w:rPr>
        <w:t>. Контроль за исполнением настоящего постановления возложить на главу муниципального образования «Табарсук» Андрееву Т.С..</w:t>
      </w:r>
    </w:p>
    <w:p w:rsidR="006E12C0" w:rsidRPr="00B00240" w:rsidRDefault="006E12C0" w:rsidP="006E12C0">
      <w:pPr>
        <w:pStyle w:val="a8"/>
        <w:jc w:val="both"/>
        <w:rPr>
          <w:rFonts w:ascii="Arial" w:hAnsi="Arial" w:cs="Arial"/>
          <w:sz w:val="24"/>
          <w:szCs w:val="24"/>
        </w:rPr>
      </w:pPr>
    </w:p>
    <w:p w:rsidR="006E12C0" w:rsidRPr="00B00240" w:rsidRDefault="006E12C0" w:rsidP="006E12C0">
      <w:pPr>
        <w:pStyle w:val="a8"/>
        <w:jc w:val="both"/>
        <w:rPr>
          <w:rFonts w:ascii="Arial" w:hAnsi="Arial" w:cs="Arial"/>
          <w:sz w:val="24"/>
          <w:szCs w:val="24"/>
        </w:rPr>
      </w:pPr>
    </w:p>
    <w:p w:rsidR="006E12C0" w:rsidRPr="00B00240" w:rsidRDefault="006E12C0" w:rsidP="006E12C0">
      <w:pPr>
        <w:pStyle w:val="a8"/>
        <w:jc w:val="both"/>
        <w:rPr>
          <w:rFonts w:ascii="Arial" w:hAnsi="Arial" w:cs="Arial"/>
          <w:sz w:val="24"/>
          <w:szCs w:val="24"/>
        </w:rPr>
      </w:pPr>
      <w:r w:rsidRPr="00B00240">
        <w:rPr>
          <w:rFonts w:ascii="Arial" w:hAnsi="Arial" w:cs="Arial"/>
          <w:sz w:val="24"/>
          <w:szCs w:val="24"/>
        </w:rPr>
        <w:t>Глава муниципального образования «Табарсук»</w:t>
      </w:r>
    </w:p>
    <w:p w:rsidR="006E12C0" w:rsidRPr="00B00240" w:rsidRDefault="006E12C0" w:rsidP="006E12C0">
      <w:pPr>
        <w:pStyle w:val="a8"/>
        <w:jc w:val="both"/>
        <w:rPr>
          <w:rFonts w:ascii="Arial" w:hAnsi="Arial" w:cs="Arial"/>
          <w:sz w:val="24"/>
          <w:szCs w:val="24"/>
        </w:rPr>
      </w:pPr>
      <w:r w:rsidRPr="00B00240">
        <w:rPr>
          <w:rFonts w:ascii="Arial" w:hAnsi="Arial" w:cs="Arial"/>
          <w:sz w:val="24"/>
          <w:szCs w:val="24"/>
        </w:rPr>
        <w:t>Т.С. Андреева</w:t>
      </w:r>
    </w:p>
    <w:p w:rsidR="006E12C0" w:rsidRDefault="006E12C0"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6E12C0" w:rsidRDefault="006E12C0" w:rsidP="008C7BF6">
      <w:pPr>
        <w:jc w:val="center"/>
        <w:rPr>
          <w:b/>
        </w:rPr>
      </w:pPr>
    </w:p>
    <w:p w:rsidR="006E12C0" w:rsidRDefault="006E12C0" w:rsidP="008C7BF6">
      <w:pPr>
        <w:jc w:val="center"/>
        <w:rPr>
          <w:b/>
        </w:rPr>
      </w:pPr>
    </w:p>
    <w:p w:rsidR="006E12C0" w:rsidRDefault="006E12C0" w:rsidP="008C7BF6">
      <w:pPr>
        <w:jc w:val="center"/>
        <w:rPr>
          <w:b/>
        </w:rPr>
      </w:pPr>
    </w:p>
    <w:p w:rsidR="00496340" w:rsidRPr="0007363F" w:rsidRDefault="00496340" w:rsidP="00496340">
      <w:pPr>
        <w:pStyle w:val="a8"/>
        <w:jc w:val="center"/>
        <w:rPr>
          <w:rFonts w:ascii="Arial" w:hAnsi="Arial" w:cs="Arial"/>
          <w:b/>
          <w:sz w:val="32"/>
          <w:szCs w:val="32"/>
        </w:rPr>
      </w:pPr>
      <w:r>
        <w:rPr>
          <w:rFonts w:ascii="Arial" w:hAnsi="Arial" w:cs="Arial"/>
          <w:b/>
          <w:sz w:val="32"/>
          <w:szCs w:val="32"/>
        </w:rPr>
        <w:lastRenderedPageBreak/>
        <w:t>20.03</w:t>
      </w:r>
      <w:r w:rsidRPr="0007363F">
        <w:rPr>
          <w:rFonts w:ascii="Arial" w:hAnsi="Arial" w:cs="Arial"/>
          <w:b/>
          <w:sz w:val="32"/>
          <w:szCs w:val="32"/>
        </w:rPr>
        <w:t>.20</w:t>
      </w:r>
      <w:r>
        <w:rPr>
          <w:rFonts w:ascii="Arial" w:hAnsi="Arial" w:cs="Arial"/>
          <w:b/>
          <w:sz w:val="32"/>
          <w:szCs w:val="32"/>
        </w:rPr>
        <w:t>20</w:t>
      </w:r>
      <w:r w:rsidRPr="0007363F">
        <w:rPr>
          <w:rFonts w:ascii="Arial" w:hAnsi="Arial" w:cs="Arial"/>
          <w:b/>
          <w:sz w:val="32"/>
          <w:szCs w:val="32"/>
        </w:rPr>
        <w:t xml:space="preserve">г. № </w:t>
      </w:r>
      <w:r>
        <w:rPr>
          <w:rFonts w:ascii="Arial" w:hAnsi="Arial" w:cs="Arial"/>
          <w:b/>
          <w:sz w:val="32"/>
          <w:szCs w:val="32"/>
        </w:rPr>
        <w:t xml:space="preserve">22 </w:t>
      </w:r>
      <w:r w:rsidRPr="0007363F">
        <w:rPr>
          <w:rFonts w:ascii="Arial" w:hAnsi="Arial" w:cs="Arial"/>
          <w:b/>
          <w:sz w:val="32"/>
          <w:szCs w:val="32"/>
        </w:rPr>
        <w:t>-</w:t>
      </w:r>
      <w:r>
        <w:rPr>
          <w:rFonts w:ascii="Arial" w:hAnsi="Arial" w:cs="Arial"/>
          <w:b/>
          <w:sz w:val="32"/>
          <w:szCs w:val="32"/>
        </w:rPr>
        <w:t xml:space="preserve"> п</w:t>
      </w:r>
    </w:p>
    <w:p w:rsidR="00496340" w:rsidRPr="0007363F" w:rsidRDefault="00496340" w:rsidP="00496340">
      <w:pPr>
        <w:pStyle w:val="a8"/>
        <w:jc w:val="center"/>
        <w:rPr>
          <w:rFonts w:ascii="Arial" w:hAnsi="Arial" w:cs="Arial"/>
          <w:b/>
          <w:sz w:val="32"/>
          <w:szCs w:val="32"/>
        </w:rPr>
      </w:pPr>
      <w:r>
        <w:rPr>
          <w:rFonts w:ascii="Arial" w:hAnsi="Arial" w:cs="Arial"/>
          <w:b/>
          <w:sz w:val="32"/>
          <w:szCs w:val="32"/>
        </w:rPr>
        <w:t>РОССИЙСКАЯ ФЕДЕРАЦИ</w:t>
      </w:r>
      <w:r w:rsidRPr="0007363F">
        <w:rPr>
          <w:rFonts w:ascii="Arial" w:hAnsi="Arial" w:cs="Arial"/>
          <w:b/>
          <w:sz w:val="32"/>
          <w:szCs w:val="32"/>
        </w:rPr>
        <w:t>Я</w:t>
      </w:r>
    </w:p>
    <w:p w:rsidR="00496340" w:rsidRPr="0007363F" w:rsidRDefault="00496340" w:rsidP="00496340">
      <w:pPr>
        <w:pStyle w:val="a8"/>
        <w:jc w:val="center"/>
        <w:rPr>
          <w:rFonts w:ascii="Arial" w:hAnsi="Arial" w:cs="Arial"/>
          <w:b/>
          <w:sz w:val="32"/>
          <w:szCs w:val="32"/>
        </w:rPr>
      </w:pPr>
      <w:r w:rsidRPr="0007363F">
        <w:rPr>
          <w:rFonts w:ascii="Arial" w:hAnsi="Arial" w:cs="Arial"/>
          <w:b/>
          <w:spacing w:val="28"/>
          <w:sz w:val="32"/>
          <w:szCs w:val="32"/>
        </w:rPr>
        <w:t>ИРКУТСКАЯ ОБЛАСТЬ</w:t>
      </w:r>
    </w:p>
    <w:p w:rsidR="00496340" w:rsidRPr="0007363F" w:rsidRDefault="00496340" w:rsidP="00496340">
      <w:pPr>
        <w:pStyle w:val="a8"/>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496340" w:rsidRPr="0007363F" w:rsidRDefault="00496340" w:rsidP="00496340">
      <w:pPr>
        <w:pStyle w:val="a8"/>
        <w:jc w:val="center"/>
        <w:rPr>
          <w:rFonts w:ascii="Arial" w:hAnsi="Arial" w:cs="Arial"/>
          <w:b/>
          <w:spacing w:val="20"/>
          <w:sz w:val="32"/>
          <w:szCs w:val="32"/>
        </w:rPr>
      </w:pPr>
      <w:r w:rsidRPr="0007363F">
        <w:rPr>
          <w:rFonts w:ascii="Arial" w:hAnsi="Arial" w:cs="Arial"/>
          <w:b/>
          <w:spacing w:val="20"/>
          <w:sz w:val="32"/>
          <w:szCs w:val="32"/>
        </w:rPr>
        <w:t>МУНИЦИПАЛЬНОЕ ОБРАЗОВАНИЕ «ТАБАРСУК»</w:t>
      </w:r>
    </w:p>
    <w:p w:rsidR="00496340" w:rsidRPr="0007363F" w:rsidRDefault="00496340" w:rsidP="00496340">
      <w:pPr>
        <w:pStyle w:val="a8"/>
        <w:jc w:val="center"/>
        <w:rPr>
          <w:rFonts w:ascii="Arial" w:hAnsi="Arial" w:cs="Arial"/>
          <w:b/>
          <w:spacing w:val="20"/>
          <w:sz w:val="32"/>
          <w:szCs w:val="32"/>
        </w:rPr>
      </w:pPr>
      <w:r w:rsidRPr="0007363F">
        <w:rPr>
          <w:rFonts w:ascii="Arial" w:hAnsi="Arial" w:cs="Arial"/>
          <w:b/>
          <w:spacing w:val="20"/>
          <w:sz w:val="32"/>
          <w:szCs w:val="32"/>
        </w:rPr>
        <w:t>АДМИНИСТРАЦИЯ</w:t>
      </w:r>
    </w:p>
    <w:p w:rsidR="00496340" w:rsidRPr="0007363F" w:rsidRDefault="00496340" w:rsidP="00496340">
      <w:pPr>
        <w:pStyle w:val="a8"/>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496340" w:rsidRPr="00B00240" w:rsidRDefault="00496340" w:rsidP="00496340">
      <w:pPr>
        <w:pStyle w:val="a8"/>
        <w:jc w:val="both"/>
        <w:rPr>
          <w:rStyle w:val="ae"/>
          <w:rFonts w:ascii="Arial" w:hAnsi="Arial" w:cs="Arial"/>
          <w:sz w:val="32"/>
          <w:szCs w:val="24"/>
        </w:rPr>
      </w:pPr>
    </w:p>
    <w:p w:rsidR="00496340" w:rsidRPr="00B00240" w:rsidRDefault="00496340" w:rsidP="00496340">
      <w:pPr>
        <w:pStyle w:val="a8"/>
        <w:jc w:val="center"/>
        <w:rPr>
          <w:rStyle w:val="ae"/>
          <w:rFonts w:ascii="Arial" w:hAnsi="Arial" w:cs="Arial"/>
          <w:sz w:val="32"/>
          <w:szCs w:val="24"/>
        </w:rPr>
      </w:pPr>
      <w:r>
        <w:rPr>
          <w:rStyle w:val="ae"/>
          <w:rFonts w:ascii="Arial" w:hAnsi="Arial" w:cs="Arial"/>
          <w:sz w:val="32"/>
          <w:szCs w:val="24"/>
        </w:rPr>
        <w:t>О ВНЕСЕНИИ ИЗМЕНЕНИЙ В АДМИНИСТРАТИВНЫЙ РЕГЛАМЕНТ ПО ПРЕДОСТАВЛЕНИЮ МУНИЦИПАЛЬНОЙ УСЛУГИ</w:t>
      </w:r>
      <w:r w:rsidRPr="00B00240">
        <w:rPr>
          <w:rStyle w:val="ae"/>
          <w:rFonts w:ascii="Arial" w:hAnsi="Arial" w:cs="Arial"/>
          <w:sz w:val="32"/>
          <w:szCs w:val="24"/>
        </w:rPr>
        <w:t xml:space="preserve"> «</w:t>
      </w:r>
      <w:r>
        <w:rPr>
          <w:rStyle w:val="ae"/>
          <w:rFonts w:ascii="Arial" w:hAnsi="Arial" w:cs="Arial"/>
          <w:sz w:val="32"/>
          <w:szCs w:val="24"/>
        </w:rPr>
        <w:t>ПРЕДОСТАВЛЕНИЕ ЗЕМЕЛЬНЫХ УЧАСТКОВ</w:t>
      </w:r>
      <w:r w:rsidRPr="009C0B1E">
        <w:rPr>
          <w:rStyle w:val="ae"/>
          <w:rFonts w:ascii="Arial" w:hAnsi="Arial" w:cs="Arial"/>
          <w:sz w:val="32"/>
          <w:szCs w:val="24"/>
        </w:rPr>
        <w:t xml:space="preserve"> </w:t>
      </w:r>
      <w:r>
        <w:rPr>
          <w:rStyle w:val="ae"/>
          <w:rFonts w:ascii="Arial" w:hAnsi="Arial" w:cs="Arial"/>
          <w:sz w:val="32"/>
          <w:szCs w:val="24"/>
        </w:rPr>
        <w:t>В БЕЗВОЗМЕЗДНОЕ ПОЛЬЗОВАНИЕ,</w:t>
      </w:r>
      <w:r w:rsidRPr="00B00240">
        <w:rPr>
          <w:rStyle w:val="ae"/>
          <w:rFonts w:ascii="Arial" w:hAnsi="Arial" w:cs="Arial"/>
          <w:sz w:val="32"/>
          <w:szCs w:val="24"/>
        </w:rPr>
        <w:t xml:space="preserve"> </w:t>
      </w:r>
      <w:r>
        <w:rPr>
          <w:rStyle w:val="ae"/>
          <w:rFonts w:ascii="Arial" w:hAnsi="Arial" w:cs="Arial"/>
          <w:sz w:val="32"/>
          <w:szCs w:val="24"/>
        </w:rPr>
        <w:t>НАХОДЯЩИХСЯ В МУНИЦИПАЛЬНОЙ СОБСТВЕННОСТИ МУНИЦИПАЛЬНОГО ОБРАЗОВАНИЯ «ТАБАРСУК»», УТВЕРЖДЕННЫЙ ПОСТАНОВЛЕНИЕМ АДМИНИСТРАЦИИ МУНИЦИПАЛЬНОГО ОБРАЗОВАНИЯ «ТАБАРСУК» ОТ 5 ДЕКАБРЯ 2018 ГОДА № 55-п (С ИЗМЕНЕНИЯМИ ОТ 3 ОКТЯБРЯ 2019 ГОДА № 50-п)</w:t>
      </w:r>
    </w:p>
    <w:p w:rsidR="00496340" w:rsidRPr="00206524" w:rsidRDefault="00496340" w:rsidP="00496340">
      <w:pPr>
        <w:pStyle w:val="a8"/>
        <w:jc w:val="both"/>
        <w:rPr>
          <w:rFonts w:ascii="Arial" w:hAnsi="Arial" w:cs="Arial"/>
          <w:sz w:val="24"/>
          <w:szCs w:val="24"/>
        </w:rPr>
      </w:pPr>
    </w:p>
    <w:p w:rsidR="00496340" w:rsidRDefault="00496340" w:rsidP="00496340">
      <w:pPr>
        <w:pStyle w:val="a8"/>
        <w:ind w:firstLine="708"/>
        <w:jc w:val="both"/>
        <w:rPr>
          <w:rFonts w:ascii="Arial" w:hAnsi="Arial" w:cs="Arial"/>
          <w:sz w:val="24"/>
        </w:rPr>
      </w:pPr>
      <w:r>
        <w:rPr>
          <w:rFonts w:ascii="Arial" w:hAnsi="Arial" w:cs="Arial"/>
          <w:sz w:val="24"/>
          <w:szCs w:val="24"/>
        </w:rPr>
        <w:t>В соответствии с</w:t>
      </w:r>
      <w:r w:rsidRPr="00206524">
        <w:rPr>
          <w:rFonts w:ascii="Arial" w:hAnsi="Arial" w:cs="Arial"/>
          <w:sz w:val="24"/>
          <w:szCs w:val="24"/>
        </w:rPr>
        <w:t xml:space="preserve"> </w:t>
      </w:r>
      <w:r>
        <w:rPr>
          <w:rFonts w:ascii="Arial" w:hAnsi="Arial" w:cs="Arial"/>
          <w:sz w:val="24"/>
          <w:szCs w:val="24"/>
        </w:rPr>
        <w:t>Земельным</w:t>
      </w:r>
      <w:r w:rsidRPr="00206524">
        <w:rPr>
          <w:rFonts w:ascii="Arial" w:hAnsi="Arial" w:cs="Arial"/>
          <w:sz w:val="24"/>
          <w:szCs w:val="24"/>
        </w:rPr>
        <w:t xml:space="preserve"> кодекс</w:t>
      </w:r>
      <w:r>
        <w:rPr>
          <w:rFonts w:ascii="Arial" w:hAnsi="Arial" w:cs="Arial"/>
          <w:sz w:val="24"/>
          <w:szCs w:val="24"/>
        </w:rPr>
        <w:t xml:space="preserve">ом </w:t>
      </w:r>
      <w:r w:rsidRPr="00206524">
        <w:rPr>
          <w:rFonts w:ascii="Arial" w:hAnsi="Arial" w:cs="Arial"/>
          <w:sz w:val="24"/>
          <w:szCs w:val="24"/>
        </w:rPr>
        <w:t xml:space="preserve">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476C2A">
        <w:rPr>
          <w:rFonts w:ascii="Arial" w:hAnsi="Arial" w:cs="Arial"/>
          <w:sz w:val="24"/>
        </w:rPr>
        <w:t>руководствуясь Уставом муниципального образования «Табарсук», администрация муниципального образования «Табарсук»</w:t>
      </w:r>
      <w:r>
        <w:rPr>
          <w:rFonts w:ascii="Arial" w:hAnsi="Arial" w:cs="Arial"/>
          <w:sz w:val="24"/>
        </w:rPr>
        <w:t>,</w:t>
      </w:r>
    </w:p>
    <w:p w:rsidR="00496340" w:rsidRPr="00B00240" w:rsidRDefault="00496340" w:rsidP="00496340">
      <w:pPr>
        <w:pStyle w:val="a8"/>
        <w:jc w:val="both"/>
        <w:rPr>
          <w:rFonts w:ascii="Arial" w:hAnsi="Arial" w:cs="Arial"/>
          <w:sz w:val="24"/>
          <w:szCs w:val="24"/>
        </w:rPr>
      </w:pPr>
    </w:p>
    <w:p w:rsidR="00496340" w:rsidRDefault="00496340" w:rsidP="00496340">
      <w:pPr>
        <w:pStyle w:val="a8"/>
        <w:jc w:val="center"/>
        <w:rPr>
          <w:rFonts w:ascii="Arial" w:hAnsi="Arial" w:cs="Arial"/>
          <w:b/>
          <w:sz w:val="30"/>
          <w:szCs w:val="30"/>
        </w:rPr>
      </w:pPr>
      <w:r w:rsidRPr="00B00240">
        <w:rPr>
          <w:rFonts w:ascii="Arial" w:hAnsi="Arial" w:cs="Arial"/>
          <w:b/>
          <w:sz w:val="30"/>
          <w:szCs w:val="30"/>
        </w:rPr>
        <w:t>ПОСТАНОВЛЯЕТ:</w:t>
      </w:r>
    </w:p>
    <w:p w:rsidR="00496340" w:rsidRPr="003F3AD0" w:rsidRDefault="00496340" w:rsidP="00496340">
      <w:pPr>
        <w:pStyle w:val="a8"/>
        <w:jc w:val="center"/>
        <w:rPr>
          <w:rFonts w:ascii="Arial" w:hAnsi="Arial" w:cs="Arial"/>
          <w:b/>
          <w:sz w:val="24"/>
          <w:szCs w:val="30"/>
        </w:rPr>
      </w:pPr>
    </w:p>
    <w:p w:rsidR="00496340" w:rsidRDefault="00496340" w:rsidP="00496340">
      <w:pPr>
        <w:pStyle w:val="a8"/>
        <w:ind w:firstLine="708"/>
        <w:jc w:val="both"/>
        <w:rPr>
          <w:rFonts w:ascii="Arial" w:hAnsi="Arial" w:cs="Arial"/>
          <w:sz w:val="24"/>
          <w:szCs w:val="24"/>
        </w:rPr>
      </w:pPr>
      <w:r w:rsidRPr="00B00240">
        <w:rPr>
          <w:rFonts w:ascii="Arial" w:hAnsi="Arial" w:cs="Arial"/>
          <w:sz w:val="24"/>
          <w:szCs w:val="24"/>
        </w:rPr>
        <w:t>1.</w:t>
      </w:r>
      <w:r>
        <w:rPr>
          <w:rFonts w:ascii="Arial" w:hAnsi="Arial" w:cs="Arial"/>
          <w:sz w:val="24"/>
          <w:szCs w:val="24"/>
        </w:rPr>
        <w:t>Внести в</w:t>
      </w:r>
      <w:r w:rsidRPr="00B00240">
        <w:rPr>
          <w:rFonts w:ascii="Arial" w:hAnsi="Arial" w:cs="Arial"/>
          <w:sz w:val="24"/>
          <w:szCs w:val="24"/>
        </w:rPr>
        <w:t xml:space="preserve"> административный регламент по предоставлению муниципальной услуги </w:t>
      </w:r>
      <w:r w:rsidRPr="00B00240">
        <w:rPr>
          <w:rFonts w:ascii="Arial" w:hAnsi="Arial" w:cs="Arial"/>
          <w:color w:val="363636"/>
          <w:sz w:val="24"/>
          <w:szCs w:val="24"/>
        </w:rPr>
        <w:t>«</w:t>
      </w:r>
      <w:r w:rsidRPr="00B00240">
        <w:rPr>
          <w:rFonts w:ascii="Arial" w:hAnsi="Arial" w:cs="Arial"/>
          <w:sz w:val="24"/>
          <w:szCs w:val="24"/>
        </w:rPr>
        <w:t>Предоставление земельн</w:t>
      </w:r>
      <w:r>
        <w:rPr>
          <w:rFonts w:ascii="Arial" w:hAnsi="Arial" w:cs="Arial"/>
          <w:sz w:val="24"/>
          <w:szCs w:val="24"/>
        </w:rPr>
        <w:t>ых участков в безвозмездное пользование, находящихся в муниципальной собственности муниципального образования «Табарсук»», утвержденный постановлением администрации муниципального образования «Табарсук» от 05.12.2018г.  № 55-п (с изменениями от 3 октября 2019 года № 50-п) следующие изменения:</w:t>
      </w:r>
    </w:p>
    <w:p w:rsidR="00496340" w:rsidRDefault="00496340" w:rsidP="00496340">
      <w:pPr>
        <w:pStyle w:val="a8"/>
        <w:ind w:firstLine="708"/>
        <w:jc w:val="both"/>
        <w:rPr>
          <w:rFonts w:ascii="Arial" w:hAnsi="Arial" w:cs="Arial"/>
          <w:sz w:val="24"/>
          <w:szCs w:val="24"/>
        </w:rPr>
      </w:pPr>
      <w:r>
        <w:rPr>
          <w:rFonts w:ascii="Arial" w:hAnsi="Arial" w:cs="Arial"/>
          <w:sz w:val="24"/>
          <w:szCs w:val="24"/>
        </w:rPr>
        <w:t>- в третьем абзаце пункта 1.3 слова «- органам государственной власти и органам местного самоуправления» заменить словами «- физическим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496340" w:rsidRDefault="00496340" w:rsidP="00496340">
      <w:pPr>
        <w:pStyle w:val="a8"/>
        <w:ind w:firstLine="708"/>
        <w:jc w:val="both"/>
        <w:rPr>
          <w:rFonts w:ascii="Arial" w:hAnsi="Arial" w:cs="Arial"/>
          <w:sz w:val="24"/>
          <w:szCs w:val="24"/>
        </w:rPr>
      </w:pPr>
      <w:r>
        <w:rPr>
          <w:rFonts w:ascii="Arial" w:hAnsi="Arial" w:cs="Arial"/>
          <w:sz w:val="24"/>
          <w:szCs w:val="24"/>
        </w:rPr>
        <w:t>-  подпункт 2) пункта 1.3.  дополнить вторым абзацем следующего содержания:</w:t>
      </w:r>
    </w:p>
    <w:p w:rsidR="00496340" w:rsidRDefault="00496340" w:rsidP="00496340">
      <w:pPr>
        <w:pStyle w:val="a8"/>
        <w:ind w:firstLine="708"/>
        <w:jc w:val="both"/>
        <w:rPr>
          <w:rFonts w:ascii="Arial" w:hAnsi="Arial" w:cs="Arial"/>
          <w:sz w:val="24"/>
          <w:szCs w:val="24"/>
        </w:rPr>
      </w:pPr>
      <w:r>
        <w:rPr>
          <w:rFonts w:ascii="Arial" w:hAnsi="Arial" w:cs="Arial"/>
          <w:sz w:val="24"/>
          <w:szCs w:val="24"/>
        </w:rPr>
        <w:t xml:space="preserve">«Договор  безвозмездного пользования земельным участком в случае предоставления земельного участка в виде служебного надела работникам организаций заключается гражданином с организацией, которой земельный </w:t>
      </w:r>
      <w:r>
        <w:rPr>
          <w:rFonts w:ascii="Arial" w:hAnsi="Arial" w:cs="Arial"/>
          <w:sz w:val="24"/>
          <w:szCs w:val="24"/>
        </w:rPr>
        <w:lastRenderedPageBreak/>
        <w:t>участок, находящийся в государственной или муниципальной собственности, предоставлен в постоянное (бессрочное) пользование»;</w:t>
      </w:r>
    </w:p>
    <w:p w:rsidR="00496340" w:rsidRDefault="00496340" w:rsidP="00496340">
      <w:pPr>
        <w:pStyle w:val="a8"/>
        <w:ind w:firstLine="708"/>
        <w:jc w:val="both"/>
        <w:rPr>
          <w:rFonts w:ascii="Arial" w:hAnsi="Arial" w:cs="Arial"/>
          <w:sz w:val="24"/>
          <w:szCs w:val="24"/>
        </w:rPr>
      </w:pPr>
      <w:r>
        <w:rPr>
          <w:rFonts w:ascii="Arial" w:hAnsi="Arial" w:cs="Arial"/>
          <w:sz w:val="24"/>
          <w:szCs w:val="24"/>
        </w:rPr>
        <w:t>- в пункте 2.3 слова «договора о предоставлении земельного участка в безвозмездное пользование» заменить словами «договора безвозмездного пользования земельным участком»;</w:t>
      </w:r>
    </w:p>
    <w:p w:rsidR="00496340" w:rsidRDefault="00496340" w:rsidP="00496340">
      <w:pPr>
        <w:pStyle w:val="a8"/>
        <w:ind w:firstLine="708"/>
        <w:jc w:val="both"/>
        <w:rPr>
          <w:rFonts w:ascii="Arial" w:hAnsi="Arial" w:cs="Arial"/>
          <w:sz w:val="24"/>
          <w:szCs w:val="24"/>
        </w:rPr>
      </w:pPr>
      <w:r>
        <w:rPr>
          <w:rFonts w:ascii="Arial" w:hAnsi="Arial" w:cs="Arial"/>
          <w:sz w:val="24"/>
          <w:szCs w:val="24"/>
        </w:rPr>
        <w:t>-  в третьем абзаце подпункта а) пункта 2.5.2 слова «о предварительном согласовании предоставления земельного участка» заменить словами «О предоставлении земельного участка в безвозмездное пользование, находящегося в муниципальной собственности муниципального образования «Табарсук»»;</w:t>
      </w:r>
    </w:p>
    <w:p w:rsidR="00496340" w:rsidRDefault="00496340" w:rsidP="00496340">
      <w:pPr>
        <w:pStyle w:val="a8"/>
        <w:ind w:firstLine="708"/>
        <w:jc w:val="both"/>
        <w:rPr>
          <w:rFonts w:ascii="Arial" w:hAnsi="Arial" w:cs="Arial"/>
          <w:sz w:val="24"/>
          <w:szCs w:val="24"/>
        </w:rPr>
      </w:pPr>
      <w:r>
        <w:rPr>
          <w:rFonts w:ascii="Arial" w:hAnsi="Arial" w:cs="Arial"/>
          <w:sz w:val="24"/>
          <w:szCs w:val="24"/>
        </w:rPr>
        <w:t>- подпункт б) пункта 2.5.2  изложить в новой редакции:</w:t>
      </w:r>
    </w:p>
    <w:p w:rsidR="00496340" w:rsidRDefault="00496340" w:rsidP="00496340">
      <w:pPr>
        <w:pStyle w:val="a8"/>
        <w:ind w:firstLine="708"/>
        <w:jc w:val="both"/>
        <w:rPr>
          <w:rFonts w:ascii="Arial" w:hAnsi="Arial" w:cs="Arial"/>
          <w:sz w:val="24"/>
          <w:szCs w:val="24"/>
        </w:rPr>
      </w:pPr>
      <w:r>
        <w:rPr>
          <w:rFonts w:ascii="Arial" w:hAnsi="Arial" w:cs="Arial"/>
          <w:sz w:val="24"/>
          <w:szCs w:val="24"/>
        </w:rPr>
        <w:t>«б) предоставляемые заявителем по собственной инициативе:</w:t>
      </w:r>
    </w:p>
    <w:p w:rsidR="00496340" w:rsidRDefault="00496340" w:rsidP="00496340">
      <w:pPr>
        <w:pStyle w:val="a8"/>
        <w:ind w:firstLine="708"/>
        <w:jc w:val="both"/>
        <w:rPr>
          <w:rFonts w:ascii="Arial" w:hAnsi="Arial" w:cs="Arial"/>
          <w:sz w:val="24"/>
          <w:szCs w:val="24"/>
        </w:rPr>
      </w:pPr>
      <w:r>
        <w:rPr>
          <w:rFonts w:ascii="Arial" w:hAnsi="Arial" w:cs="Arial"/>
          <w:sz w:val="24"/>
          <w:szCs w:val="24"/>
        </w:rPr>
        <w:t>- выписка из ЕГРЮЛ о юридическом лице, являющемся заявителем;</w:t>
      </w:r>
    </w:p>
    <w:p w:rsidR="00496340" w:rsidRDefault="00496340" w:rsidP="00496340">
      <w:pPr>
        <w:pStyle w:val="a8"/>
        <w:ind w:firstLine="708"/>
        <w:jc w:val="both"/>
        <w:rPr>
          <w:rFonts w:ascii="Arial" w:hAnsi="Arial" w:cs="Arial"/>
          <w:sz w:val="24"/>
          <w:szCs w:val="24"/>
        </w:rPr>
      </w:pPr>
      <w:r>
        <w:rPr>
          <w:rFonts w:ascii="Arial" w:hAnsi="Arial" w:cs="Arial"/>
          <w:sz w:val="24"/>
          <w:szCs w:val="24"/>
        </w:rPr>
        <w:t>- выписка из  ЕГРИП об индивидуальном предпринимателе,  являющемся заявителем;</w:t>
      </w:r>
    </w:p>
    <w:p w:rsidR="00496340" w:rsidRDefault="00496340" w:rsidP="00496340">
      <w:pPr>
        <w:pStyle w:val="a8"/>
        <w:ind w:firstLine="708"/>
        <w:jc w:val="both"/>
        <w:rPr>
          <w:rFonts w:ascii="Arial" w:hAnsi="Arial" w:cs="Arial"/>
          <w:sz w:val="24"/>
          <w:szCs w:val="24"/>
        </w:rPr>
      </w:pPr>
      <w:r>
        <w:rPr>
          <w:rFonts w:ascii="Arial" w:hAnsi="Arial" w:cs="Arial"/>
          <w:sz w:val="24"/>
          <w:szCs w:val="24"/>
        </w:rPr>
        <w:t>- выписка из ЕГРН об объекте  недвижимости (об испрашиваемом земельном участке);</w:t>
      </w:r>
    </w:p>
    <w:p w:rsidR="00496340" w:rsidRDefault="00496340" w:rsidP="00496340">
      <w:pPr>
        <w:pStyle w:val="a8"/>
        <w:ind w:firstLine="708"/>
        <w:jc w:val="both"/>
        <w:rPr>
          <w:rFonts w:ascii="Arial" w:hAnsi="Arial" w:cs="Arial"/>
          <w:sz w:val="24"/>
          <w:szCs w:val="24"/>
        </w:rPr>
      </w:pPr>
      <w:r>
        <w:rPr>
          <w:rFonts w:ascii="Arial" w:hAnsi="Arial" w:cs="Arial"/>
          <w:sz w:val="24"/>
          <w:szCs w:val="24"/>
        </w:rPr>
        <w:t>- выписка из ЕГРН об  объекте недвижимости (о здании и (или)  сооружении,  расположенном (расположенных) на испрашиваемом земельном участке (не требуется в случае строительства здания , сооружения);</w:t>
      </w:r>
    </w:p>
    <w:p w:rsidR="00496340" w:rsidRDefault="00496340" w:rsidP="00496340">
      <w:pPr>
        <w:pStyle w:val="a8"/>
        <w:ind w:firstLine="708"/>
        <w:jc w:val="both"/>
        <w:rPr>
          <w:rFonts w:ascii="Arial" w:hAnsi="Arial" w:cs="Arial"/>
          <w:sz w:val="24"/>
          <w:szCs w:val="24"/>
        </w:rPr>
      </w:pPr>
      <w:r>
        <w:rPr>
          <w:rFonts w:ascii="Arial" w:hAnsi="Arial" w:cs="Arial"/>
          <w:sz w:val="24"/>
          <w:szCs w:val="24"/>
        </w:rPr>
        <w:t>Документы,  указанные в настоящем подпункте, подлежат предоставлению в рамках  межведомственного взаимодействия,  запрашиваются администрацией сельского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порядке и сроки,  установленные законодательством.»;</w:t>
      </w:r>
    </w:p>
    <w:p w:rsidR="00496340" w:rsidRDefault="00496340" w:rsidP="00496340">
      <w:pPr>
        <w:pStyle w:val="a8"/>
        <w:ind w:firstLine="708"/>
        <w:jc w:val="both"/>
        <w:rPr>
          <w:rFonts w:ascii="Arial" w:hAnsi="Arial" w:cs="Arial"/>
          <w:sz w:val="24"/>
          <w:szCs w:val="24"/>
        </w:rPr>
      </w:pPr>
      <w:r>
        <w:rPr>
          <w:rFonts w:ascii="Arial" w:hAnsi="Arial" w:cs="Arial"/>
          <w:sz w:val="24"/>
          <w:szCs w:val="24"/>
        </w:rPr>
        <w:t>- в абзаце первом пункта 2.11 слово «исполнения» заменить словом «предоставления»;</w:t>
      </w:r>
    </w:p>
    <w:p w:rsidR="00496340" w:rsidRDefault="00496340" w:rsidP="00496340">
      <w:pPr>
        <w:pStyle w:val="a8"/>
        <w:ind w:firstLine="708"/>
        <w:jc w:val="both"/>
        <w:rPr>
          <w:rFonts w:ascii="Arial" w:hAnsi="Arial" w:cs="Arial"/>
          <w:sz w:val="24"/>
          <w:szCs w:val="24"/>
        </w:rPr>
      </w:pPr>
      <w:r>
        <w:rPr>
          <w:rFonts w:ascii="Arial" w:hAnsi="Arial" w:cs="Arial"/>
          <w:sz w:val="24"/>
          <w:szCs w:val="24"/>
        </w:rPr>
        <w:t>- третий абзац пункта 3.3.1 изложить в новой редакции:</w:t>
      </w:r>
    </w:p>
    <w:p w:rsidR="00496340" w:rsidRDefault="00496340" w:rsidP="00496340">
      <w:pPr>
        <w:pStyle w:val="a8"/>
        <w:ind w:firstLine="708"/>
        <w:jc w:val="both"/>
        <w:rPr>
          <w:rFonts w:ascii="Arial" w:hAnsi="Arial" w:cs="Arial"/>
          <w:sz w:val="24"/>
          <w:szCs w:val="24"/>
        </w:rPr>
      </w:pPr>
      <w:r>
        <w:rPr>
          <w:rFonts w:ascii="Arial" w:hAnsi="Arial" w:cs="Arial"/>
          <w:sz w:val="24"/>
          <w:szCs w:val="24"/>
        </w:rPr>
        <w:t>«Заявления и документы,  поданные заявителем путем личного обращения (через представителя), через организации почтовой связи, по электронной почте, посредством Портала,  регистрируются в журнале регистрации специалистом,  ответственным за регистрацию заявления и документов»;</w:t>
      </w:r>
    </w:p>
    <w:p w:rsidR="00496340" w:rsidRDefault="00496340" w:rsidP="00496340">
      <w:pPr>
        <w:pStyle w:val="a8"/>
        <w:ind w:firstLine="708"/>
        <w:jc w:val="both"/>
        <w:rPr>
          <w:rFonts w:ascii="Arial" w:hAnsi="Arial" w:cs="Arial"/>
          <w:sz w:val="24"/>
          <w:szCs w:val="24"/>
        </w:rPr>
      </w:pPr>
      <w:r>
        <w:rPr>
          <w:rFonts w:ascii="Arial" w:hAnsi="Arial" w:cs="Arial"/>
          <w:sz w:val="24"/>
          <w:szCs w:val="24"/>
        </w:rPr>
        <w:t>- в третьем абзаце пункта 3.2 слова «договора о предоставлении земельного участка в безвозмездное пользование» заменить словами «договора безвозмездного пользования земельным участком»;</w:t>
      </w:r>
    </w:p>
    <w:p w:rsidR="00496340" w:rsidRDefault="00496340" w:rsidP="00496340">
      <w:pPr>
        <w:pStyle w:val="a8"/>
        <w:ind w:firstLine="708"/>
        <w:jc w:val="both"/>
        <w:rPr>
          <w:rFonts w:ascii="Arial" w:hAnsi="Arial" w:cs="Arial"/>
          <w:sz w:val="24"/>
          <w:szCs w:val="24"/>
        </w:rPr>
      </w:pPr>
      <w:r>
        <w:rPr>
          <w:rFonts w:ascii="Arial" w:hAnsi="Arial" w:cs="Arial"/>
          <w:sz w:val="24"/>
          <w:szCs w:val="24"/>
        </w:rPr>
        <w:t>-  подпункт д) пункта 3.3 изложить в новой редакции:</w:t>
      </w:r>
    </w:p>
    <w:p w:rsidR="00496340" w:rsidRDefault="00496340" w:rsidP="00496340">
      <w:pPr>
        <w:pStyle w:val="a8"/>
        <w:ind w:firstLine="708"/>
        <w:jc w:val="both"/>
        <w:rPr>
          <w:rFonts w:ascii="Arial" w:hAnsi="Arial" w:cs="Arial"/>
          <w:sz w:val="24"/>
          <w:szCs w:val="24"/>
        </w:rPr>
      </w:pPr>
      <w:r>
        <w:rPr>
          <w:rFonts w:ascii="Arial" w:hAnsi="Arial" w:cs="Arial"/>
          <w:sz w:val="24"/>
          <w:szCs w:val="24"/>
        </w:rPr>
        <w:t>«д) подготовка проекта договора безвозмездного пользования земельным участком (далее - договор) либо подготовка мотивированного отказа в предоставлении услуги»;</w:t>
      </w:r>
    </w:p>
    <w:p w:rsidR="00496340" w:rsidRDefault="00496340" w:rsidP="00496340">
      <w:pPr>
        <w:pStyle w:val="a8"/>
        <w:ind w:firstLine="708"/>
        <w:jc w:val="both"/>
        <w:rPr>
          <w:rFonts w:ascii="Arial" w:hAnsi="Arial" w:cs="Arial"/>
          <w:sz w:val="24"/>
          <w:szCs w:val="24"/>
        </w:rPr>
      </w:pPr>
      <w:r>
        <w:rPr>
          <w:rFonts w:ascii="Arial" w:hAnsi="Arial" w:cs="Arial"/>
          <w:sz w:val="24"/>
          <w:szCs w:val="24"/>
        </w:rPr>
        <w:t>- в четвертом абзаце пункта 3.3.4 слова «договора о предоставлении земельного участка в безвозмездное пользование» заменить словами «договора безвозмездного пользования земельным участком»;</w:t>
      </w:r>
    </w:p>
    <w:p w:rsidR="00496340" w:rsidRDefault="00496340" w:rsidP="00496340">
      <w:pPr>
        <w:pStyle w:val="a8"/>
        <w:ind w:firstLine="708"/>
        <w:jc w:val="both"/>
        <w:rPr>
          <w:rFonts w:ascii="Arial" w:hAnsi="Arial" w:cs="Arial"/>
          <w:sz w:val="24"/>
          <w:szCs w:val="24"/>
        </w:rPr>
      </w:pPr>
      <w:r>
        <w:rPr>
          <w:rFonts w:ascii="Arial" w:hAnsi="Arial" w:cs="Arial"/>
          <w:sz w:val="24"/>
          <w:szCs w:val="24"/>
        </w:rPr>
        <w:t>- в абзаце первом пункта 3.3.5 слова «Подготовка муниципального правового акта о предоставлении земельного  участка на испрашиваемом праве и подготовка проекта договора о предоставлении земельного участка» заменить словами «Подготовка проекта договора безвозмездного  пользования земельным участком»;</w:t>
      </w:r>
    </w:p>
    <w:p w:rsidR="00496340" w:rsidRDefault="00496340" w:rsidP="00496340">
      <w:pPr>
        <w:pStyle w:val="a8"/>
        <w:ind w:firstLine="708"/>
        <w:jc w:val="both"/>
        <w:rPr>
          <w:rFonts w:ascii="Arial" w:hAnsi="Arial" w:cs="Arial"/>
          <w:sz w:val="24"/>
          <w:szCs w:val="24"/>
        </w:rPr>
      </w:pPr>
      <w:r>
        <w:rPr>
          <w:rFonts w:ascii="Arial" w:hAnsi="Arial" w:cs="Arial"/>
          <w:sz w:val="24"/>
          <w:szCs w:val="24"/>
        </w:rPr>
        <w:t>- в подподпункте а) подпункта 2 пункта 3.3.5 слова «договора безвозмездного пользования о предоставлении земельного участка» заменить словами «договора безвозмездного пользования земельным участком»;</w:t>
      </w:r>
    </w:p>
    <w:p w:rsidR="00496340" w:rsidRDefault="00496340" w:rsidP="00496340">
      <w:pPr>
        <w:pStyle w:val="a8"/>
        <w:ind w:firstLine="708"/>
        <w:jc w:val="both"/>
        <w:rPr>
          <w:rFonts w:ascii="Arial" w:hAnsi="Arial" w:cs="Arial"/>
          <w:sz w:val="24"/>
          <w:szCs w:val="24"/>
        </w:rPr>
      </w:pPr>
      <w:r>
        <w:rPr>
          <w:rFonts w:ascii="Arial" w:hAnsi="Arial" w:cs="Arial"/>
          <w:sz w:val="24"/>
          <w:szCs w:val="24"/>
        </w:rPr>
        <w:lastRenderedPageBreak/>
        <w:t>- во втором абзаце пункта 3.3.6 слова «договора о предоставлении земельного участка в безвозмездное пользование» заменить словами «договора безвозмездного пользования земельным участком»;</w:t>
      </w:r>
    </w:p>
    <w:p w:rsidR="00496340" w:rsidRDefault="00496340" w:rsidP="00496340">
      <w:pPr>
        <w:pStyle w:val="a8"/>
        <w:ind w:firstLine="708"/>
        <w:jc w:val="both"/>
        <w:rPr>
          <w:rFonts w:ascii="Arial" w:hAnsi="Arial" w:cs="Arial"/>
          <w:sz w:val="24"/>
          <w:szCs w:val="24"/>
        </w:rPr>
      </w:pPr>
      <w:r>
        <w:rPr>
          <w:rFonts w:ascii="Arial" w:hAnsi="Arial" w:cs="Arial"/>
          <w:sz w:val="24"/>
          <w:szCs w:val="24"/>
        </w:rPr>
        <w:t>- в третьем абзаце пункта 3.3.6 слова «договора о предоставлении земельного участка» заменить словами «договора безвозмездного пользования земельным участком»;</w:t>
      </w:r>
    </w:p>
    <w:p w:rsidR="00496340" w:rsidRDefault="00496340" w:rsidP="00496340">
      <w:pPr>
        <w:pStyle w:val="a8"/>
        <w:ind w:firstLine="708"/>
        <w:jc w:val="both"/>
        <w:rPr>
          <w:rFonts w:ascii="Arial" w:hAnsi="Arial" w:cs="Arial"/>
          <w:sz w:val="24"/>
          <w:szCs w:val="24"/>
        </w:rPr>
      </w:pPr>
      <w:r>
        <w:rPr>
          <w:rFonts w:ascii="Arial" w:hAnsi="Arial" w:cs="Arial"/>
          <w:sz w:val="24"/>
          <w:szCs w:val="24"/>
        </w:rPr>
        <w:t>- пункт 5.1. изложить в новой редакции:</w:t>
      </w:r>
    </w:p>
    <w:p w:rsidR="00496340" w:rsidRDefault="00496340" w:rsidP="00496340">
      <w:pPr>
        <w:pStyle w:val="a8"/>
        <w:ind w:firstLine="708"/>
        <w:jc w:val="both"/>
        <w:rPr>
          <w:rFonts w:ascii="Arial" w:hAnsi="Arial" w:cs="Arial"/>
          <w:sz w:val="24"/>
          <w:szCs w:val="24"/>
        </w:rPr>
      </w:pPr>
      <w:r>
        <w:rPr>
          <w:rFonts w:ascii="Arial" w:hAnsi="Arial" w:cs="Arial"/>
          <w:sz w:val="24"/>
          <w:szCs w:val="24"/>
        </w:rPr>
        <w:t>«Заявитель  вправе обжаловать решения администрации,  действия (бездействие) должностных лиц администрации сельского  поселения в ходе предоставления или муниципальной  услуги в досудебном (внесудебном) порядке»;</w:t>
      </w:r>
    </w:p>
    <w:p w:rsidR="00496340" w:rsidRDefault="00496340" w:rsidP="00496340">
      <w:pPr>
        <w:pStyle w:val="a8"/>
        <w:ind w:firstLine="708"/>
        <w:jc w:val="both"/>
        <w:rPr>
          <w:rFonts w:ascii="Arial" w:hAnsi="Arial" w:cs="Arial"/>
          <w:sz w:val="24"/>
          <w:szCs w:val="24"/>
        </w:rPr>
      </w:pPr>
      <w:r>
        <w:rPr>
          <w:rFonts w:ascii="Arial" w:hAnsi="Arial" w:cs="Arial"/>
          <w:sz w:val="24"/>
          <w:szCs w:val="24"/>
        </w:rPr>
        <w:t>- Приложение 1 изложить в новой редакции:</w:t>
      </w:r>
    </w:p>
    <w:p w:rsidR="00496340" w:rsidRDefault="00496340" w:rsidP="00496340">
      <w:pPr>
        <w:pStyle w:val="a8"/>
        <w:jc w:val="both"/>
        <w:rPr>
          <w:rFonts w:ascii="Arial" w:hAnsi="Arial" w:cs="Arial"/>
          <w:sz w:val="24"/>
          <w:szCs w:val="24"/>
        </w:rPr>
      </w:pPr>
    </w:p>
    <w:p w:rsidR="00496340" w:rsidRPr="004469EF" w:rsidRDefault="00496340" w:rsidP="00496340">
      <w:pPr>
        <w:pStyle w:val="a8"/>
        <w:jc w:val="right"/>
        <w:rPr>
          <w:rFonts w:ascii="Courier New" w:hAnsi="Courier New" w:cs="Courier New"/>
          <w:szCs w:val="24"/>
        </w:rPr>
      </w:pPr>
      <w:r>
        <w:rPr>
          <w:rFonts w:ascii="Courier New" w:hAnsi="Courier New" w:cs="Courier New"/>
          <w:szCs w:val="24"/>
        </w:rPr>
        <w:t>«</w:t>
      </w:r>
      <w:r w:rsidRPr="004469EF">
        <w:rPr>
          <w:rFonts w:ascii="Courier New" w:hAnsi="Courier New" w:cs="Courier New"/>
          <w:szCs w:val="24"/>
        </w:rPr>
        <w:t>Приложение 1</w:t>
      </w:r>
    </w:p>
    <w:p w:rsidR="00496340" w:rsidRPr="004469EF" w:rsidRDefault="00496340" w:rsidP="00496340">
      <w:pPr>
        <w:pStyle w:val="a8"/>
        <w:jc w:val="right"/>
        <w:rPr>
          <w:rFonts w:ascii="Courier New" w:hAnsi="Courier New" w:cs="Courier New"/>
          <w:szCs w:val="24"/>
        </w:rPr>
      </w:pPr>
      <w:r w:rsidRPr="004469EF">
        <w:rPr>
          <w:rFonts w:ascii="Courier New" w:hAnsi="Courier New" w:cs="Courier New"/>
          <w:szCs w:val="24"/>
        </w:rPr>
        <w:t>         Административного регламента предоставление  </w:t>
      </w:r>
    </w:p>
    <w:p w:rsidR="00496340" w:rsidRPr="004469EF" w:rsidRDefault="00496340" w:rsidP="00496340">
      <w:pPr>
        <w:pStyle w:val="a8"/>
        <w:jc w:val="right"/>
        <w:rPr>
          <w:rFonts w:ascii="Courier New" w:hAnsi="Courier New" w:cs="Courier New"/>
          <w:szCs w:val="24"/>
        </w:rPr>
      </w:pPr>
      <w:r w:rsidRPr="004469EF">
        <w:rPr>
          <w:rFonts w:ascii="Courier New" w:hAnsi="Courier New" w:cs="Courier New"/>
          <w:szCs w:val="24"/>
        </w:rPr>
        <w:t>муниципальной услуги «Предоставление земельных участков</w:t>
      </w:r>
      <w:r>
        <w:rPr>
          <w:rFonts w:ascii="Courier New" w:hAnsi="Courier New" w:cs="Courier New"/>
          <w:szCs w:val="24"/>
        </w:rPr>
        <w:t xml:space="preserve"> в безвозмездное пользование,</w:t>
      </w:r>
    </w:p>
    <w:p w:rsidR="00496340" w:rsidRPr="004469EF" w:rsidRDefault="00496340" w:rsidP="00496340">
      <w:pPr>
        <w:pStyle w:val="a8"/>
        <w:jc w:val="right"/>
        <w:rPr>
          <w:rFonts w:ascii="Courier New" w:hAnsi="Courier New" w:cs="Courier New"/>
          <w:szCs w:val="24"/>
        </w:rPr>
      </w:pPr>
      <w:r w:rsidRPr="004469EF">
        <w:rPr>
          <w:rFonts w:ascii="Courier New" w:hAnsi="Courier New" w:cs="Courier New"/>
          <w:szCs w:val="24"/>
        </w:rPr>
        <w:t>находящихся в муниципальной собственности</w:t>
      </w:r>
    </w:p>
    <w:p w:rsidR="00496340" w:rsidRPr="004469EF" w:rsidRDefault="00496340" w:rsidP="00496340">
      <w:pPr>
        <w:pStyle w:val="a8"/>
        <w:jc w:val="right"/>
        <w:rPr>
          <w:rFonts w:ascii="Courier New" w:hAnsi="Courier New" w:cs="Courier New"/>
          <w:szCs w:val="24"/>
        </w:rPr>
      </w:pPr>
      <w:r>
        <w:rPr>
          <w:rFonts w:ascii="Courier New" w:hAnsi="Courier New" w:cs="Courier New"/>
          <w:szCs w:val="24"/>
        </w:rPr>
        <w:t>муниципального образования «Табарсук»</w:t>
      </w:r>
      <w:r w:rsidRPr="004469EF">
        <w:rPr>
          <w:rFonts w:ascii="Courier New" w:hAnsi="Courier New" w:cs="Courier New"/>
          <w:szCs w:val="24"/>
        </w:rPr>
        <w:t>»</w:t>
      </w:r>
    </w:p>
    <w:p w:rsidR="00496340" w:rsidRDefault="00496340" w:rsidP="00496340">
      <w:pPr>
        <w:pStyle w:val="a8"/>
        <w:jc w:val="both"/>
        <w:rPr>
          <w:rFonts w:ascii="Arial" w:hAnsi="Arial" w:cs="Arial"/>
          <w:sz w:val="24"/>
          <w:szCs w:val="24"/>
        </w:rPr>
      </w:pPr>
    </w:p>
    <w:p w:rsidR="00496340" w:rsidRDefault="00496340" w:rsidP="00496340">
      <w:pPr>
        <w:pStyle w:val="a8"/>
        <w:ind w:firstLine="708"/>
        <w:jc w:val="both"/>
        <w:rPr>
          <w:rFonts w:ascii="Arial" w:hAnsi="Arial" w:cs="Arial"/>
          <w:sz w:val="24"/>
          <w:szCs w:val="24"/>
        </w:rPr>
      </w:pPr>
    </w:p>
    <w:p w:rsidR="00496340" w:rsidRPr="001C1A8B" w:rsidRDefault="00496340" w:rsidP="00496340">
      <w:pPr>
        <w:pStyle w:val="a8"/>
        <w:jc w:val="right"/>
        <w:rPr>
          <w:rFonts w:ascii="Arial" w:hAnsi="Arial" w:cs="Arial"/>
          <w:sz w:val="24"/>
        </w:rPr>
      </w:pPr>
    </w:p>
    <w:p w:rsidR="00496340" w:rsidRPr="001C1A8B" w:rsidRDefault="00496340" w:rsidP="00496340">
      <w:pPr>
        <w:pStyle w:val="a8"/>
        <w:jc w:val="right"/>
        <w:rPr>
          <w:rFonts w:ascii="Arial" w:hAnsi="Arial" w:cs="Arial"/>
          <w:sz w:val="24"/>
        </w:rPr>
      </w:pPr>
      <w:r w:rsidRPr="001C1A8B">
        <w:rPr>
          <w:rFonts w:ascii="Arial" w:hAnsi="Arial" w:cs="Arial"/>
          <w:sz w:val="24"/>
        </w:rPr>
        <w:t>Главе муниципального образования «</w:t>
      </w:r>
      <w:r>
        <w:rPr>
          <w:rFonts w:ascii="Arial" w:hAnsi="Arial" w:cs="Arial"/>
          <w:sz w:val="24"/>
        </w:rPr>
        <w:t>Табарсук</w:t>
      </w:r>
      <w:r w:rsidRPr="001C1A8B">
        <w:rPr>
          <w:rFonts w:ascii="Arial" w:hAnsi="Arial" w:cs="Arial"/>
          <w:sz w:val="24"/>
        </w:rPr>
        <w:t>»</w:t>
      </w:r>
    </w:p>
    <w:p w:rsidR="00496340" w:rsidRPr="001C1A8B" w:rsidRDefault="00496340" w:rsidP="00496340">
      <w:pPr>
        <w:pStyle w:val="a8"/>
        <w:jc w:val="right"/>
        <w:rPr>
          <w:rFonts w:ascii="Arial" w:hAnsi="Arial" w:cs="Arial"/>
          <w:sz w:val="24"/>
        </w:rPr>
      </w:pPr>
      <w:r w:rsidRPr="001C1A8B">
        <w:rPr>
          <w:rFonts w:ascii="Arial" w:hAnsi="Arial" w:cs="Arial"/>
          <w:sz w:val="24"/>
        </w:rPr>
        <w:t>______________________________________________</w:t>
      </w:r>
    </w:p>
    <w:p w:rsidR="00496340" w:rsidRPr="001C1A8B" w:rsidRDefault="00496340" w:rsidP="00496340">
      <w:pPr>
        <w:pStyle w:val="a8"/>
        <w:jc w:val="right"/>
        <w:rPr>
          <w:rFonts w:ascii="Arial" w:hAnsi="Arial" w:cs="Arial"/>
          <w:sz w:val="24"/>
        </w:rPr>
      </w:pPr>
      <w:r w:rsidRPr="001C1A8B">
        <w:rPr>
          <w:rFonts w:ascii="Arial" w:hAnsi="Arial" w:cs="Arial"/>
          <w:sz w:val="24"/>
        </w:rPr>
        <w:t>от____________________________________________</w:t>
      </w:r>
    </w:p>
    <w:p w:rsidR="00496340" w:rsidRPr="001C1A8B" w:rsidRDefault="00496340" w:rsidP="00496340">
      <w:pPr>
        <w:pStyle w:val="a8"/>
        <w:jc w:val="right"/>
        <w:rPr>
          <w:rFonts w:ascii="Arial" w:hAnsi="Arial" w:cs="Arial"/>
          <w:sz w:val="24"/>
        </w:rPr>
      </w:pPr>
      <w:r w:rsidRPr="001C1A8B">
        <w:rPr>
          <w:rFonts w:ascii="Arial" w:hAnsi="Arial" w:cs="Arial"/>
          <w:sz w:val="24"/>
        </w:rPr>
        <w:t>______________________________________________</w:t>
      </w:r>
    </w:p>
    <w:p w:rsidR="00496340" w:rsidRDefault="00496340" w:rsidP="00496340">
      <w:pPr>
        <w:pStyle w:val="a8"/>
        <w:jc w:val="right"/>
        <w:rPr>
          <w:rFonts w:ascii="Arial" w:hAnsi="Arial" w:cs="Arial"/>
          <w:sz w:val="24"/>
        </w:rPr>
      </w:pPr>
      <w:r w:rsidRPr="001C1A8B">
        <w:rPr>
          <w:rFonts w:ascii="Arial" w:hAnsi="Arial" w:cs="Arial"/>
          <w:sz w:val="24"/>
        </w:rPr>
        <w:t>______________________________________________</w:t>
      </w:r>
    </w:p>
    <w:p w:rsidR="00496340" w:rsidRDefault="00496340" w:rsidP="00496340">
      <w:pPr>
        <w:pStyle w:val="a8"/>
        <w:jc w:val="right"/>
        <w:rPr>
          <w:rFonts w:ascii="Arial" w:hAnsi="Arial" w:cs="Arial"/>
          <w:sz w:val="24"/>
        </w:rPr>
      </w:pPr>
      <w:r>
        <w:rPr>
          <w:rFonts w:ascii="Arial" w:hAnsi="Arial" w:cs="Arial"/>
          <w:sz w:val="24"/>
        </w:rPr>
        <w:t>______________________________________________</w:t>
      </w:r>
    </w:p>
    <w:p w:rsidR="00496340" w:rsidRPr="001C1A8B" w:rsidRDefault="00496340" w:rsidP="00496340">
      <w:pPr>
        <w:pStyle w:val="a8"/>
        <w:jc w:val="right"/>
        <w:rPr>
          <w:rFonts w:ascii="Arial" w:hAnsi="Arial" w:cs="Arial"/>
          <w:sz w:val="24"/>
        </w:rPr>
      </w:pPr>
      <w:r>
        <w:rPr>
          <w:rFonts w:ascii="Arial" w:hAnsi="Arial" w:cs="Arial"/>
          <w:sz w:val="24"/>
        </w:rPr>
        <w:t>_______________________________________________</w:t>
      </w:r>
    </w:p>
    <w:p w:rsidR="00496340" w:rsidRPr="00496340" w:rsidRDefault="00496340" w:rsidP="00496340">
      <w:pPr>
        <w:pStyle w:val="a8"/>
        <w:jc w:val="right"/>
        <w:rPr>
          <w:rFonts w:ascii="Arial" w:hAnsi="Arial" w:cs="Arial"/>
          <w:sz w:val="24"/>
        </w:rPr>
      </w:pPr>
      <w:r w:rsidRPr="00496340">
        <w:rPr>
          <w:rFonts w:ascii="Arial" w:hAnsi="Arial" w:cs="Arial"/>
          <w:sz w:val="24"/>
        </w:rPr>
        <w:t>(фамилия, имя,  отчество (при наличии), место жительства</w:t>
      </w:r>
    </w:p>
    <w:p w:rsidR="00496340" w:rsidRPr="00496340" w:rsidRDefault="00496340" w:rsidP="00496340">
      <w:pPr>
        <w:pStyle w:val="a8"/>
        <w:jc w:val="right"/>
        <w:rPr>
          <w:rFonts w:ascii="Arial" w:hAnsi="Arial" w:cs="Arial"/>
          <w:sz w:val="24"/>
        </w:rPr>
      </w:pPr>
      <w:r w:rsidRPr="00496340">
        <w:rPr>
          <w:rFonts w:ascii="Arial" w:hAnsi="Arial" w:cs="Arial"/>
          <w:sz w:val="24"/>
        </w:rPr>
        <w:t>и реквизиты документа,  удостоверяющего личность заявителя</w:t>
      </w:r>
    </w:p>
    <w:p w:rsidR="00496340" w:rsidRPr="00496340" w:rsidRDefault="00496340" w:rsidP="00496340">
      <w:pPr>
        <w:pStyle w:val="a8"/>
        <w:jc w:val="right"/>
        <w:rPr>
          <w:rFonts w:ascii="Arial" w:hAnsi="Arial" w:cs="Arial"/>
          <w:sz w:val="24"/>
        </w:rPr>
      </w:pPr>
      <w:r w:rsidRPr="00496340">
        <w:rPr>
          <w:rFonts w:ascii="Arial" w:hAnsi="Arial" w:cs="Arial"/>
          <w:sz w:val="24"/>
        </w:rPr>
        <w:t>(для  гражданина)</w:t>
      </w:r>
    </w:p>
    <w:p w:rsidR="00496340" w:rsidRPr="00496340" w:rsidRDefault="00496340" w:rsidP="00496340">
      <w:pPr>
        <w:pStyle w:val="a8"/>
        <w:jc w:val="right"/>
        <w:rPr>
          <w:rFonts w:ascii="Arial" w:hAnsi="Arial" w:cs="Arial"/>
          <w:sz w:val="24"/>
        </w:rPr>
      </w:pPr>
      <w:r w:rsidRPr="00496340">
        <w:rPr>
          <w:rFonts w:ascii="Arial" w:hAnsi="Arial" w:cs="Arial"/>
          <w:sz w:val="24"/>
        </w:rPr>
        <w:t xml:space="preserve">наименование и место нахождения (для юридического лица),  </w:t>
      </w:r>
    </w:p>
    <w:p w:rsidR="00496340" w:rsidRPr="00496340" w:rsidRDefault="00496340" w:rsidP="00496340">
      <w:pPr>
        <w:pStyle w:val="a8"/>
        <w:jc w:val="right"/>
        <w:rPr>
          <w:rFonts w:ascii="Arial" w:hAnsi="Arial" w:cs="Arial"/>
          <w:sz w:val="24"/>
        </w:rPr>
      </w:pPr>
      <w:r w:rsidRPr="00496340">
        <w:rPr>
          <w:rFonts w:ascii="Arial" w:hAnsi="Arial" w:cs="Arial"/>
          <w:sz w:val="24"/>
        </w:rPr>
        <w:t>а также государственный номер записи о государственной</w:t>
      </w:r>
    </w:p>
    <w:p w:rsidR="00496340" w:rsidRPr="00496340" w:rsidRDefault="00496340" w:rsidP="00496340">
      <w:pPr>
        <w:pStyle w:val="a8"/>
        <w:jc w:val="right"/>
        <w:rPr>
          <w:rFonts w:ascii="Arial" w:hAnsi="Arial" w:cs="Arial"/>
          <w:sz w:val="24"/>
        </w:rPr>
      </w:pPr>
      <w:r w:rsidRPr="00496340">
        <w:rPr>
          <w:rFonts w:ascii="Arial" w:hAnsi="Arial" w:cs="Arial"/>
          <w:sz w:val="24"/>
        </w:rPr>
        <w:t>регистрации юридического лица в едином государственном</w:t>
      </w:r>
    </w:p>
    <w:p w:rsidR="00496340" w:rsidRPr="00496340" w:rsidRDefault="00496340" w:rsidP="00496340">
      <w:pPr>
        <w:pStyle w:val="a8"/>
        <w:jc w:val="right"/>
        <w:rPr>
          <w:rFonts w:ascii="Arial" w:hAnsi="Arial" w:cs="Arial"/>
          <w:sz w:val="24"/>
        </w:rPr>
      </w:pPr>
      <w:r w:rsidRPr="00496340">
        <w:rPr>
          <w:rFonts w:ascii="Arial" w:hAnsi="Arial" w:cs="Arial"/>
          <w:sz w:val="24"/>
        </w:rPr>
        <w:t>реестре юридических лиц, идентификационный номер налогоплательщика</w:t>
      </w:r>
    </w:p>
    <w:p w:rsidR="00496340" w:rsidRPr="00C45B7F" w:rsidRDefault="00496340" w:rsidP="00496340">
      <w:pPr>
        <w:widowControl w:val="0"/>
        <w:autoSpaceDE w:val="0"/>
        <w:autoSpaceDN w:val="0"/>
        <w:adjustRightInd w:val="0"/>
        <w:rPr>
          <w:rFonts w:ascii="Arial" w:hAnsi="Arial" w:cs="Arial"/>
          <w:szCs w:val="24"/>
        </w:rPr>
      </w:pPr>
    </w:p>
    <w:p w:rsidR="00496340" w:rsidRPr="00641601" w:rsidRDefault="00496340" w:rsidP="00496340">
      <w:pPr>
        <w:pStyle w:val="a8"/>
        <w:jc w:val="center"/>
        <w:rPr>
          <w:rFonts w:ascii="Arial" w:hAnsi="Arial" w:cs="Arial"/>
          <w:sz w:val="24"/>
        </w:rPr>
      </w:pPr>
      <w:r w:rsidRPr="00641601">
        <w:rPr>
          <w:rFonts w:ascii="Arial" w:hAnsi="Arial" w:cs="Arial"/>
          <w:sz w:val="24"/>
        </w:rPr>
        <w:t>ЗАЯВЛЕНИЕ</w:t>
      </w:r>
    </w:p>
    <w:p w:rsidR="00496340" w:rsidRPr="00641601" w:rsidRDefault="00496340" w:rsidP="00496340">
      <w:pPr>
        <w:pStyle w:val="a8"/>
        <w:rPr>
          <w:rFonts w:ascii="Arial" w:hAnsi="Arial" w:cs="Arial"/>
          <w:sz w:val="24"/>
        </w:rPr>
      </w:pPr>
    </w:p>
    <w:p w:rsidR="00496340" w:rsidRPr="00641601" w:rsidRDefault="00496340" w:rsidP="00496340">
      <w:pPr>
        <w:pStyle w:val="a8"/>
        <w:ind w:firstLine="708"/>
        <w:rPr>
          <w:rFonts w:ascii="Arial" w:hAnsi="Arial" w:cs="Arial"/>
          <w:sz w:val="24"/>
        </w:rPr>
      </w:pPr>
      <w:r w:rsidRPr="00641601">
        <w:rPr>
          <w:rFonts w:ascii="Arial" w:hAnsi="Arial" w:cs="Arial"/>
          <w:sz w:val="24"/>
        </w:rPr>
        <w:t xml:space="preserve">Прошу предоставить </w:t>
      </w:r>
      <w:r>
        <w:rPr>
          <w:rFonts w:ascii="Arial" w:hAnsi="Arial" w:cs="Arial"/>
          <w:sz w:val="24"/>
        </w:rPr>
        <w:t xml:space="preserve">на праве </w:t>
      </w:r>
      <w:r w:rsidRPr="00641601">
        <w:rPr>
          <w:rFonts w:ascii="Arial" w:hAnsi="Arial" w:cs="Arial"/>
          <w:sz w:val="24"/>
        </w:rPr>
        <w:t>безвозмездно</w:t>
      </w:r>
      <w:r>
        <w:rPr>
          <w:rFonts w:ascii="Arial" w:hAnsi="Arial" w:cs="Arial"/>
          <w:sz w:val="24"/>
        </w:rPr>
        <w:t>го</w:t>
      </w:r>
      <w:r w:rsidRPr="00641601">
        <w:rPr>
          <w:rFonts w:ascii="Arial" w:hAnsi="Arial" w:cs="Arial"/>
          <w:sz w:val="24"/>
        </w:rPr>
        <w:t xml:space="preserve"> </w:t>
      </w:r>
      <w:r>
        <w:rPr>
          <w:rFonts w:ascii="Arial" w:hAnsi="Arial" w:cs="Arial"/>
          <w:sz w:val="24"/>
        </w:rPr>
        <w:t>пользования</w:t>
      </w:r>
      <w:r w:rsidRPr="00641601">
        <w:rPr>
          <w:rFonts w:ascii="Arial" w:hAnsi="Arial" w:cs="Arial"/>
          <w:sz w:val="24"/>
        </w:rPr>
        <w:t xml:space="preserve"> земельный участок, расположенный по адресу: _____________________________________________________</w:t>
      </w:r>
      <w:r>
        <w:rPr>
          <w:rFonts w:ascii="Arial" w:hAnsi="Arial" w:cs="Arial"/>
          <w:sz w:val="24"/>
        </w:rPr>
        <w:t>________________</w:t>
      </w:r>
    </w:p>
    <w:p w:rsidR="00496340" w:rsidRPr="00641601" w:rsidRDefault="00496340" w:rsidP="00496340">
      <w:pPr>
        <w:pStyle w:val="a8"/>
        <w:rPr>
          <w:rFonts w:ascii="Arial" w:hAnsi="Arial" w:cs="Arial"/>
          <w:sz w:val="24"/>
        </w:rPr>
      </w:pPr>
      <w:r w:rsidRPr="00641601">
        <w:rPr>
          <w:rFonts w:ascii="Arial" w:hAnsi="Arial" w:cs="Arial"/>
          <w:sz w:val="24"/>
        </w:rPr>
        <w:t>___________________________________________</w:t>
      </w:r>
      <w:r>
        <w:rPr>
          <w:rFonts w:ascii="Arial" w:hAnsi="Arial" w:cs="Arial"/>
          <w:sz w:val="24"/>
        </w:rPr>
        <w:t>___________________________</w:t>
      </w:r>
    </w:p>
    <w:p w:rsidR="00496340" w:rsidRPr="00641601" w:rsidRDefault="00496340" w:rsidP="00496340">
      <w:pPr>
        <w:pStyle w:val="a8"/>
        <w:rPr>
          <w:rFonts w:ascii="Arial" w:hAnsi="Arial" w:cs="Arial"/>
          <w:sz w:val="24"/>
        </w:rPr>
      </w:pPr>
      <w:r w:rsidRPr="00641601">
        <w:rPr>
          <w:rFonts w:ascii="Arial" w:hAnsi="Arial" w:cs="Arial"/>
          <w:sz w:val="24"/>
        </w:rPr>
        <w:t>площадью: ____________ кв. м с кадастровым номером: ______________________ для</w:t>
      </w:r>
      <w:r>
        <w:rPr>
          <w:rFonts w:ascii="Arial" w:hAnsi="Arial" w:cs="Arial"/>
          <w:sz w:val="24"/>
        </w:rPr>
        <w:t xml:space="preserve"> цели использования</w:t>
      </w:r>
      <w:r w:rsidRPr="00641601">
        <w:rPr>
          <w:rFonts w:ascii="Arial" w:hAnsi="Arial" w:cs="Arial"/>
          <w:sz w:val="24"/>
        </w:rPr>
        <w:t>_</w:t>
      </w:r>
      <w:r>
        <w:rPr>
          <w:rFonts w:ascii="Arial" w:hAnsi="Arial" w:cs="Arial"/>
          <w:sz w:val="24"/>
        </w:rPr>
        <w:t>_________________________</w:t>
      </w:r>
    </w:p>
    <w:p w:rsidR="00496340" w:rsidRPr="00641601" w:rsidRDefault="00496340" w:rsidP="00496340">
      <w:pPr>
        <w:pStyle w:val="a8"/>
        <w:rPr>
          <w:rFonts w:ascii="Arial" w:hAnsi="Arial" w:cs="Arial"/>
          <w:sz w:val="24"/>
        </w:rPr>
      </w:pPr>
      <w:r w:rsidRPr="00641601">
        <w:rPr>
          <w:rFonts w:ascii="Arial" w:hAnsi="Arial" w:cs="Arial"/>
          <w:sz w:val="24"/>
        </w:rPr>
        <w:t>______________________________________</w:t>
      </w:r>
      <w:r>
        <w:rPr>
          <w:rFonts w:ascii="Arial" w:hAnsi="Arial" w:cs="Arial"/>
          <w:sz w:val="24"/>
        </w:rPr>
        <w:t>______________</w:t>
      </w:r>
      <w:r w:rsidRPr="00641601">
        <w:rPr>
          <w:rFonts w:ascii="Arial" w:hAnsi="Arial" w:cs="Arial"/>
          <w:sz w:val="24"/>
        </w:rPr>
        <w:t>________________________________________________________________________________________</w:t>
      </w:r>
    </w:p>
    <w:p w:rsidR="00496340" w:rsidRPr="00641601" w:rsidRDefault="00496340" w:rsidP="00496340">
      <w:pPr>
        <w:pStyle w:val="a8"/>
        <w:rPr>
          <w:rFonts w:ascii="Arial" w:hAnsi="Arial" w:cs="Arial"/>
          <w:sz w:val="24"/>
        </w:rPr>
      </w:pPr>
      <w:r>
        <w:rPr>
          <w:rFonts w:ascii="Arial" w:hAnsi="Arial" w:cs="Arial"/>
          <w:sz w:val="24"/>
        </w:rPr>
        <w:t>Основание предоставления земельного участка без проведения торгов, предусмотренные п.2 ст.39.10 ЗК РФ</w:t>
      </w:r>
      <w:r w:rsidRPr="00641601">
        <w:rPr>
          <w:rFonts w:ascii="Arial" w:hAnsi="Arial" w:cs="Arial"/>
          <w:sz w:val="24"/>
        </w:rPr>
        <w:t xml:space="preserve"> </w:t>
      </w:r>
      <w:r w:rsidRPr="00641601">
        <w:rPr>
          <w:rFonts w:ascii="Arial" w:hAnsi="Arial" w:cs="Arial"/>
          <w:sz w:val="24"/>
        </w:rPr>
        <w:lastRenderedPageBreak/>
        <w:t>____________________________________________________________________________________________________________________________________________</w:t>
      </w:r>
    </w:p>
    <w:p w:rsidR="00496340" w:rsidRDefault="00496340" w:rsidP="00496340">
      <w:pPr>
        <w:pStyle w:val="a8"/>
        <w:jc w:val="both"/>
        <w:rPr>
          <w:rFonts w:ascii="Arial" w:hAnsi="Arial" w:cs="Arial"/>
          <w:sz w:val="24"/>
        </w:rPr>
      </w:pPr>
      <w:r>
        <w:rPr>
          <w:rFonts w:ascii="Arial" w:hAnsi="Arial" w:cs="Arial"/>
          <w:sz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96340" w:rsidRDefault="00496340" w:rsidP="00496340">
      <w:pPr>
        <w:pStyle w:val="a8"/>
        <w:jc w:val="both"/>
        <w:rPr>
          <w:rFonts w:ascii="Arial" w:hAnsi="Arial" w:cs="Arial"/>
          <w:sz w:val="24"/>
        </w:rPr>
      </w:pPr>
      <w:r>
        <w:rPr>
          <w:rFonts w:ascii="Arial" w:hAnsi="Arial" w:cs="Arial"/>
          <w:sz w:val="24"/>
        </w:rPr>
        <w:t>____________________________________________________________________________________________________________________________________________</w:t>
      </w:r>
    </w:p>
    <w:p w:rsidR="00496340" w:rsidRDefault="00496340" w:rsidP="00496340">
      <w:pPr>
        <w:pStyle w:val="a8"/>
        <w:jc w:val="both"/>
        <w:rPr>
          <w:rFonts w:ascii="Arial" w:hAnsi="Arial" w:cs="Arial"/>
          <w:sz w:val="24"/>
        </w:rPr>
      </w:pPr>
      <w:r>
        <w:rPr>
          <w:rFonts w:ascii="Arial" w:hAnsi="Arial" w:cs="Arial"/>
          <w:sz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96340" w:rsidRDefault="00496340" w:rsidP="00496340">
      <w:pPr>
        <w:pStyle w:val="a8"/>
        <w:rPr>
          <w:rFonts w:ascii="Arial" w:hAnsi="Arial" w:cs="Arial"/>
          <w:sz w:val="24"/>
        </w:rPr>
      </w:pPr>
      <w:r>
        <w:rPr>
          <w:rFonts w:ascii="Arial" w:hAnsi="Arial" w:cs="Arial"/>
          <w:sz w:val="24"/>
        </w:rPr>
        <w:t>____________________________________________________________________________________________________________________________________________</w:t>
      </w:r>
    </w:p>
    <w:p w:rsidR="00496340" w:rsidRPr="00641601" w:rsidRDefault="00496340" w:rsidP="00496340">
      <w:pPr>
        <w:pStyle w:val="a8"/>
        <w:rPr>
          <w:rFonts w:ascii="Arial" w:hAnsi="Arial" w:cs="Arial"/>
          <w:sz w:val="24"/>
        </w:rPr>
      </w:pPr>
      <w:r>
        <w:rPr>
          <w:rFonts w:ascii="Arial" w:hAnsi="Arial" w:cs="Arial"/>
          <w:sz w:val="24"/>
        </w:rPr>
        <w:t>Почтовый адрес и (или) адрес электронной почты для связи с заявителем</w:t>
      </w:r>
    </w:p>
    <w:p w:rsidR="00496340" w:rsidRPr="00641601" w:rsidRDefault="00496340" w:rsidP="00496340">
      <w:pPr>
        <w:pStyle w:val="a8"/>
        <w:rPr>
          <w:rFonts w:ascii="Arial" w:hAnsi="Arial" w:cs="Arial"/>
          <w:sz w:val="24"/>
        </w:rPr>
      </w:pPr>
      <w:r w:rsidRPr="00641601">
        <w:rPr>
          <w:rFonts w:ascii="Arial" w:hAnsi="Arial" w:cs="Arial"/>
          <w:sz w:val="24"/>
        </w:rPr>
        <w:t>____________________________________________________________________________________________________________________________________________</w:t>
      </w:r>
    </w:p>
    <w:p w:rsidR="00496340" w:rsidRPr="00641601" w:rsidRDefault="00496340" w:rsidP="00496340">
      <w:pPr>
        <w:pStyle w:val="a8"/>
        <w:rPr>
          <w:rFonts w:ascii="Arial" w:hAnsi="Arial" w:cs="Arial"/>
          <w:sz w:val="24"/>
        </w:rPr>
      </w:pPr>
      <w:r>
        <w:rPr>
          <w:rFonts w:ascii="Arial" w:hAnsi="Arial" w:cs="Arial"/>
          <w:sz w:val="24"/>
        </w:rPr>
        <w:t>Перечень прилагаемых документов</w:t>
      </w:r>
    </w:p>
    <w:p w:rsidR="00496340" w:rsidRDefault="00496340" w:rsidP="00496340">
      <w:pPr>
        <w:pStyle w:val="a8"/>
        <w:rPr>
          <w:rFonts w:ascii="Arial" w:hAnsi="Arial" w:cs="Arial"/>
          <w:sz w:val="24"/>
        </w:rPr>
      </w:pPr>
      <w:r w:rsidRPr="00641601">
        <w:rPr>
          <w:rFonts w:ascii="Arial" w:hAnsi="Arial" w:cs="Arial"/>
          <w:sz w:val="24"/>
        </w:rPr>
        <w:t>______________________________________________________________________</w:t>
      </w:r>
    </w:p>
    <w:p w:rsidR="00496340" w:rsidRPr="00641601" w:rsidRDefault="00496340" w:rsidP="00496340">
      <w:pPr>
        <w:pStyle w:val="a8"/>
        <w:rPr>
          <w:rFonts w:ascii="Arial" w:hAnsi="Arial" w:cs="Arial"/>
          <w:sz w:val="24"/>
        </w:rPr>
      </w:pPr>
      <w:r>
        <w:rPr>
          <w:rFonts w:ascii="Arial" w:hAnsi="Arial" w:cs="Arial"/>
          <w:sz w:val="24"/>
        </w:rPr>
        <w:t>__________________________________________________________________________________________________________________________________________________________________________________________________________________</w:t>
      </w:r>
    </w:p>
    <w:p w:rsidR="00496340" w:rsidRPr="00206524" w:rsidRDefault="00496340" w:rsidP="00496340">
      <w:pPr>
        <w:pStyle w:val="a8"/>
        <w:ind w:firstLine="708"/>
        <w:jc w:val="both"/>
        <w:rPr>
          <w:rFonts w:ascii="Arial" w:hAnsi="Arial" w:cs="Arial"/>
          <w:sz w:val="24"/>
          <w:szCs w:val="24"/>
        </w:rPr>
      </w:pPr>
      <w:r w:rsidRPr="00206524">
        <w:rPr>
          <w:rFonts w:ascii="Arial" w:hAnsi="Arial" w:cs="Arial"/>
          <w:sz w:val="24"/>
          <w:szCs w:val="24"/>
        </w:rPr>
        <w:t xml:space="preserve">Выражаю свое согласие на осуществление администрацией </w:t>
      </w:r>
      <w:r>
        <w:rPr>
          <w:rFonts w:ascii="Arial" w:hAnsi="Arial" w:cs="Arial"/>
          <w:sz w:val="24"/>
          <w:szCs w:val="24"/>
        </w:rPr>
        <w:t>муниципального образования «Табарсук»</w:t>
      </w:r>
      <w:r w:rsidRPr="00206524">
        <w:rPr>
          <w:rFonts w:ascii="Arial" w:hAnsi="Arial" w:cs="Arial"/>
          <w:sz w:val="24"/>
          <w:szCs w:val="24"/>
        </w:rPr>
        <w:t xml:space="preserve">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в соответствии с требованиями Федерального закона от 27.07.2006 №152-ФЗ «О персональных данных». Вся содержащаяся в настоящем заявлении информация, относящаяся в соответствии законодательством РФ к моим персональным данным, предоставляется в целях их сбора, систематизации, накопления, хранения, уточнения, обновления, изменения. Указанное согласие предоставляется с момента регистрации настоящего заявления в администрации сельского поселения и  бессрочно. Настоящее согласие может быть отозвано мной при предоставлении заявления в простой письменной форме в соответствии с требованиями законодательства РФ».</w:t>
      </w:r>
    </w:p>
    <w:p w:rsidR="00496340" w:rsidRDefault="00496340" w:rsidP="00496340">
      <w:pPr>
        <w:pStyle w:val="a8"/>
        <w:jc w:val="both"/>
        <w:rPr>
          <w:rFonts w:ascii="Arial" w:hAnsi="Arial" w:cs="Arial"/>
          <w:sz w:val="24"/>
          <w:szCs w:val="24"/>
        </w:rPr>
      </w:pPr>
    </w:p>
    <w:p w:rsidR="00496340" w:rsidRDefault="00496340" w:rsidP="00496340">
      <w:pPr>
        <w:pStyle w:val="a8"/>
        <w:jc w:val="both"/>
        <w:rPr>
          <w:rFonts w:ascii="Arial" w:hAnsi="Arial" w:cs="Arial"/>
          <w:sz w:val="24"/>
          <w:szCs w:val="24"/>
        </w:rPr>
      </w:pPr>
      <w:r w:rsidRPr="00206524">
        <w:rPr>
          <w:rFonts w:ascii="Arial" w:hAnsi="Arial" w:cs="Arial"/>
          <w:sz w:val="24"/>
          <w:szCs w:val="24"/>
        </w:rPr>
        <w:t>«_____» _____________ 20___ г.</w:t>
      </w:r>
      <w:r>
        <w:rPr>
          <w:rFonts w:ascii="Arial" w:hAnsi="Arial" w:cs="Arial"/>
          <w:sz w:val="24"/>
          <w:szCs w:val="24"/>
        </w:rPr>
        <w:t xml:space="preserve">            </w:t>
      </w:r>
      <w:r w:rsidRPr="00206524">
        <w:rPr>
          <w:rFonts w:ascii="Arial" w:hAnsi="Arial" w:cs="Arial"/>
          <w:sz w:val="24"/>
          <w:szCs w:val="24"/>
        </w:rPr>
        <w:t>___________________________</w:t>
      </w:r>
    </w:p>
    <w:p w:rsidR="00496340" w:rsidRPr="00206524" w:rsidRDefault="00496340" w:rsidP="00496340">
      <w:pPr>
        <w:pStyle w:val="a8"/>
        <w:jc w:val="both"/>
        <w:rPr>
          <w:rFonts w:ascii="Arial" w:hAnsi="Arial" w:cs="Arial"/>
          <w:sz w:val="24"/>
          <w:szCs w:val="24"/>
        </w:rPr>
      </w:pPr>
      <w:r>
        <w:rPr>
          <w:rFonts w:ascii="Arial" w:hAnsi="Arial" w:cs="Arial"/>
          <w:sz w:val="24"/>
          <w:szCs w:val="24"/>
        </w:rPr>
        <w:t xml:space="preserve">                                                       </w:t>
      </w:r>
      <w:r w:rsidRPr="00206524">
        <w:rPr>
          <w:rFonts w:ascii="Arial" w:hAnsi="Arial" w:cs="Arial"/>
          <w:sz w:val="24"/>
          <w:szCs w:val="24"/>
        </w:rPr>
        <w:t xml:space="preserve"> </w:t>
      </w:r>
      <w:r>
        <w:rPr>
          <w:rFonts w:ascii="Arial" w:hAnsi="Arial" w:cs="Arial"/>
          <w:sz w:val="24"/>
          <w:szCs w:val="24"/>
        </w:rPr>
        <w:t xml:space="preserve">            </w:t>
      </w:r>
      <w:r w:rsidRPr="00206524">
        <w:rPr>
          <w:rFonts w:ascii="Arial" w:hAnsi="Arial" w:cs="Arial"/>
          <w:sz w:val="24"/>
          <w:szCs w:val="24"/>
        </w:rPr>
        <w:t>подпись расшифровка подписи</w:t>
      </w:r>
    </w:p>
    <w:p w:rsidR="00496340" w:rsidRPr="00F52893" w:rsidRDefault="00496340" w:rsidP="00496340">
      <w:pPr>
        <w:pStyle w:val="a8"/>
        <w:jc w:val="both"/>
        <w:rPr>
          <w:rFonts w:ascii="Arial" w:hAnsi="Arial" w:cs="Arial"/>
          <w:sz w:val="24"/>
          <w:szCs w:val="24"/>
        </w:rPr>
      </w:pPr>
      <w:r>
        <w:rPr>
          <w:rFonts w:ascii="Arial" w:hAnsi="Arial" w:cs="Arial"/>
          <w:sz w:val="24"/>
          <w:szCs w:val="24"/>
        </w:rPr>
        <w:tab/>
      </w:r>
    </w:p>
    <w:p w:rsidR="00496340" w:rsidRPr="00B00240" w:rsidRDefault="00496340" w:rsidP="00496340">
      <w:pPr>
        <w:pStyle w:val="a8"/>
        <w:ind w:firstLine="708"/>
        <w:jc w:val="both"/>
        <w:rPr>
          <w:rFonts w:ascii="Arial" w:hAnsi="Arial" w:cs="Arial"/>
          <w:sz w:val="24"/>
          <w:szCs w:val="24"/>
        </w:rPr>
      </w:pPr>
      <w:r>
        <w:rPr>
          <w:rFonts w:ascii="Arial" w:hAnsi="Arial" w:cs="Arial"/>
          <w:sz w:val="24"/>
          <w:szCs w:val="24"/>
        </w:rPr>
        <w:t>2</w:t>
      </w:r>
      <w:r w:rsidRPr="00B00240">
        <w:rPr>
          <w:rFonts w:ascii="Arial" w:hAnsi="Arial" w:cs="Arial"/>
          <w:sz w:val="24"/>
          <w:szCs w:val="24"/>
        </w:rPr>
        <w:t>.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496340" w:rsidRPr="00B00240" w:rsidRDefault="00496340" w:rsidP="00496340">
      <w:pPr>
        <w:pStyle w:val="a8"/>
        <w:ind w:firstLine="708"/>
        <w:jc w:val="both"/>
        <w:rPr>
          <w:rFonts w:ascii="Arial" w:hAnsi="Arial" w:cs="Arial"/>
          <w:sz w:val="24"/>
          <w:szCs w:val="24"/>
        </w:rPr>
      </w:pPr>
      <w:r>
        <w:rPr>
          <w:rFonts w:ascii="Arial" w:hAnsi="Arial" w:cs="Arial"/>
          <w:sz w:val="24"/>
          <w:szCs w:val="24"/>
        </w:rPr>
        <w:t>3</w:t>
      </w:r>
      <w:r w:rsidRPr="00B00240">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B00240">
        <w:rPr>
          <w:rFonts w:ascii="Arial" w:hAnsi="Arial" w:cs="Arial"/>
          <w:sz w:val="24"/>
          <w:szCs w:val="24"/>
        </w:rPr>
        <w:t>его официального опубликования.</w:t>
      </w:r>
    </w:p>
    <w:p w:rsidR="00496340" w:rsidRPr="00B00240" w:rsidRDefault="00496340" w:rsidP="00496340">
      <w:pPr>
        <w:pStyle w:val="a8"/>
        <w:ind w:firstLine="708"/>
        <w:jc w:val="both"/>
        <w:rPr>
          <w:rFonts w:ascii="Arial" w:hAnsi="Arial" w:cs="Arial"/>
          <w:sz w:val="24"/>
          <w:szCs w:val="24"/>
        </w:rPr>
      </w:pPr>
      <w:r>
        <w:rPr>
          <w:rFonts w:ascii="Arial" w:hAnsi="Arial" w:cs="Arial"/>
          <w:sz w:val="24"/>
          <w:szCs w:val="24"/>
        </w:rPr>
        <w:t>4</w:t>
      </w:r>
      <w:r w:rsidRPr="00B00240">
        <w:rPr>
          <w:rFonts w:ascii="Arial" w:hAnsi="Arial" w:cs="Arial"/>
          <w:sz w:val="24"/>
          <w:szCs w:val="24"/>
        </w:rPr>
        <w:t>. Контроль за исполнением настоящего постановления возложить на главу муниципального образования «Табарсук» Андрееву Т.С..</w:t>
      </w:r>
    </w:p>
    <w:p w:rsidR="00496340" w:rsidRPr="00B00240" w:rsidRDefault="00496340" w:rsidP="00496340">
      <w:pPr>
        <w:pStyle w:val="a8"/>
        <w:jc w:val="both"/>
        <w:rPr>
          <w:rFonts w:ascii="Arial" w:hAnsi="Arial" w:cs="Arial"/>
          <w:sz w:val="24"/>
          <w:szCs w:val="24"/>
        </w:rPr>
      </w:pPr>
    </w:p>
    <w:p w:rsidR="00496340" w:rsidRPr="00B00240" w:rsidRDefault="00496340" w:rsidP="00496340">
      <w:pPr>
        <w:pStyle w:val="a8"/>
        <w:jc w:val="both"/>
        <w:rPr>
          <w:rFonts w:ascii="Arial" w:hAnsi="Arial" w:cs="Arial"/>
          <w:sz w:val="24"/>
          <w:szCs w:val="24"/>
        </w:rPr>
      </w:pPr>
    </w:p>
    <w:p w:rsidR="00496340" w:rsidRPr="00B00240" w:rsidRDefault="00496340" w:rsidP="00496340">
      <w:pPr>
        <w:pStyle w:val="a8"/>
        <w:jc w:val="both"/>
        <w:rPr>
          <w:rFonts w:ascii="Arial" w:hAnsi="Arial" w:cs="Arial"/>
          <w:sz w:val="24"/>
          <w:szCs w:val="24"/>
        </w:rPr>
      </w:pPr>
      <w:r w:rsidRPr="00B00240">
        <w:rPr>
          <w:rFonts w:ascii="Arial" w:hAnsi="Arial" w:cs="Arial"/>
          <w:sz w:val="24"/>
          <w:szCs w:val="24"/>
        </w:rPr>
        <w:t>Глава муниципального образования «Табарсук»</w:t>
      </w:r>
    </w:p>
    <w:p w:rsidR="00496340" w:rsidRPr="00B00240" w:rsidRDefault="00496340" w:rsidP="00496340">
      <w:pPr>
        <w:pStyle w:val="a8"/>
        <w:jc w:val="both"/>
        <w:rPr>
          <w:rFonts w:ascii="Arial" w:hAnsi="Arial" w:cs="Arial"/>
          <w:sz w:val="24"/>
          <w:szCs w:val="24"/>
        </w:rPr>
      </w:pPr>
      <w:r w:rsidRPr="00B00240">
        <w:rPr>
          <w:rFonts w:ascii="Arial" w:hAnsi="Arial" w:cs="Arial"/>
          <w:sz w:val="24"/>
          <w:szCs w:val="24"/>
        </w:rPr>
        <w:t>Т.С. Андреева</w:t>
      </w:r>
    </w:p>
    <w:p w:rsidR="006E12C0" w:rsidRDefault="006E12C0" w:rsidP="008C7BF6">
      <w:pPr>
        <w:jc w:val="center"/>
        <w:rPr>
          <w:b/>
        </w:rPr>
      </w:pPr>
    </w:p>
    <w:p w:rsidR="006E12C0" w:rsidRDefault="006E12C0" w:rsidP="008C7BF6">
      <w:pPr>
        <w:jc w:val="center"/>
        <w:rPr>
          <w:b/>
        </w:rPr>
      </w:pPr>
    </w:p>
    <w:p w:rsidR="006E12C0" w:rsidRDefault="006E12C0" w:rsidP="008C7BF6">
      <w:pPr>
        <w:jc w:val="center"/>
        <w:rPr>
          <w:b/>
        </w:rPr>
      </w:pPr>
    </w:p>
    <w:p w:rsidR="006E12C0" w:rsidRDefault="006E12C0" w:rsidP="008C7BF6">
      <w:pPr>
        <w:jc w:val="center"/>
        <w:rPr>
          <w:b/>
        </w:rPr>
      </w:pPr>
    </w:p>
    <w:p w:rsidR="00496340" w:rsidRDefault="00496340" w:rsidP="008C7BF6">
      <w:pPr>
        <w:jc w:val="center"/>
        <w:rPr>
          <w:b/>
        </w:rPr>
      </w:pPr>
    </w:p>
    <w:p w:rsidR="00496340" w:rsidRDefault="00496340" w:rsidP="008C7BF6">
      <w:pPr>
        <w:jc w:val="center"/>
        <w:rPr>
          <w:b/>
        </w:rPr>
      </w:pPr>
    </w:p>
    <w:p w:rsidR="00496340" w:rsidRDefault="00496340" w:rsidP="008C7BF6">
      <w:pPr>
        <w:jc w:val="center"/>
        <w:rPr>
          <w:b/>
        </w:rPr>
      </w:pPr>
    </w:p>
    <w:p w:rsidR="00496340" w:rsidRDefault="00496340" w:rsidP="008C7BF6">
      <w:pPr>
        <w:jc w:val="center"/>
        <w:rPr>
          <w:b/>
        </w:rPr>
      </w:pPr>
    </w:p>
    <w:p w:rsidR="00496340" w:rsidRDefault="00496340" w:rsidP="008C7BF6">
      <w:pPr>
        <w:jc w:val="center"/>
        <w:rPr>
          <w:b/>
        </w:rPr>
      </w:pPr>
    </w:p>
    <w:p w:rsidR="00496340" w:rsidRDefault="00496340" w:rsidP="008C7BF6">
      <w:pPr>
        <w:jc w:val="center"/>
        <w:rPr>
          <w:b/>
        </w:rPr>
      </w:pPr>
    </w:p>
    <w:p w:rsidR="00496340" w:rsidRDefault="00496340" w:rsidP="008C7BF6">
      <w:pPr>
        <w:jc w:val="center"/>
        <w:rPr>
          <w:b/>
        </w:rPr>
      </w:pPr>
    </w:p>
    <w:p w:rsidR="00496340" w:rsidRDefault="00496340" w:rsidP="008C7BF6">
      <w:pPr>
        <w:jc w:val="center"/>
        <w:rPr>
          <w:b/>
        </w:rPr>
      </w:pPr>
    </w:p>
    <w:p w:rsidR="00496340" w:rsidRDefault="00496340" w:rsidP="008C7BF6">
      <w:pPr>
        <w:jc w:val="center"/>
        <w:rPr>
          <w:b/>
        </w:rPr>
      </w:pPr>
    </w:p>
    <w:p w:rsidR="00496340" w:rsidRDefault="00496340" w:rsidP="008C7BF6">
      <w:pPr>
        <w:jc w:val="center"/>
        <w:rPr>
          <w:b/>
        </w:rPr>
      </w:pPr>
    </w:p>
    <w:p w:rsidR="00496340" w:rsidRDefault="00496340" w:rsidP="008C7BF6">
      <w:pPr>
        <w:jc w:val="center"/>
        <w:rPr>
          <w:b/>
        </w:rPr>
      </w:pPr>
    </w:p>
    <w:p w:rsidR="00496340" w:rsidRDefault="00496340" w:rsidP="008C7BF6">
      <w:pPr>
        <w:jc w:val="center"/>
        <w:rPr>
          <w:b/>
        </w:rPr>
      </w:pPr>
    </w:p>
    <w:p w:rsidR="00496340" w:rsidRDefault="00496340" w:rsidP="008C7BF6">
      <w:pPr>
        <w:jc w:val="center"/>
        <w:rPr>
          <w:b/>
        </w:rPr>
      </w:pPr>
    </w:p>
    <w:p w:rsidR="00496340" w:rsidRDefault="00496340" w:rsidP="008C7BF6">
      <w:pPr>
        <w:jc w:val="center"/>
        <w:rPr>
          <w:b/>
        </w:rPr>
      </w:pPr>
    </w:p>
    <w:p w:rsidR="00496340" w:rsidRDefault="00496340" w:rsidP="008C7BF6">
      <w:pPr>
        <w:jc w:val="center"/>
        <w:rPr>
          <w:b/>
        </w:rPr>
      </w:pPr>
    </w:p>
    <w:p w:rsidR="00496340" w:rsidRDefault="00496340" w:rsidP="008C7BF6">
      <w:pPr>
        <w:jc w:val="center"/>
        <w:rPr>
          <w:b/>
        </w:rPr>
      </w:pPr>
    </w:p>
    <w:p w:rsidR="00496340" w:rsidRDefault="00496340" w:rsidP="008C7BF6">
      <w:pPr>
        <w:jc w:val="center"/>
        <w:rPr>
          <w:b/>
        </w:rPr>
      </w:pPr>
    </w:p>
    <w:p w:rsidR="00496340" w:rsidRDefault="00496340" w:rsidP="008C7BF6">
      <w:pPr>
        <w:jc w:val="center"/>
        <w:rPr>
          <w:b/>
        </w:rPr>
      </w:pPr>
    </w:p>
    <w:p w:rsidR="00496340" w:rsidRDefault="00496340" w:rsidP="008C7BF6">
      <w:pPr>
        <w:jc w:val="center"/>
        <w:rPr>
          <w:b/>
        </w:rPr>
      </w:pPr>
    </w:p>
    <w:p w:rsidR="00496340" w:rsidRDefault="00496340" w:rsidP="008C7BF6">
      <w:pPr>
        <w:jc w:val="center"/>
        <w:rPr>
          <w:b/>
        </w:rPr>
      </w:pPr>
    </w:p>
    <w:p w:rsidR="00496340" w:rsidRDefault="00496340" w:rsidP="008C7BF6">
      <w:pPr>
        <w:jc w:val="center"/>
        <w:rPr>
          <w:b/>
        </w:rPr>
      </w:pPr>
    </w:p>
    <w:p w:rsidR="00496340" w:rsidRDefault="00496340" w:rsidP="008C7BF6">
      <w:pPr>
        <w:jc w:val="center"/>
        <w:rPr>
          <w:b/>
        </w:rPr>
      </w:pPr>
    </w:p>
    <w:p w:rsidR="00496340" w:rsidRDefault="00496340" w:rsidP="008C7BF6">
      <w:pPr>
        <w:jc w:val="center"/>
        <w:rPr>
          <w:b/>
        </w:rPr>
      </w:pPr>
    </w:p>
    <w:p w:rsidR="00496340" w:rsidRDefault="00496340" w:rsidP="008C7BF6">
      <w:pPr>
        <w:jc w:val="center"/>
        <w:rPr>
          <w:b/>
        </w:rPr>
      </w:pPr>
    </w:p>
    <w:p w:rsidR="00496340" w:rsidRDefault="00496340" w:rsidP="008C7BF6">
      <w:pPr>
        <w:jc w:val="center"/>
        <w:rPr>
          <w:b/>
        </w:rPr>
      </w:pPr>
    </w:p>
    <w:p w:rsidR="00496340" w:rsidRDefault="00496340" w:rsidP="008C7BF6">
      <w:pPr>
        <w:jc w:val="center"/>
        <w:rPr>
          <w:b/>
        </w:rPr>
      </w:pPr>
    </w:p>
    <w:p w:rsidR="00496340" w:rsidRDefault="00496340" w:rsidP="008C7BF6">
      <w:pPr>
        <w:jc w:val="center"/>
        <w:rPr>
          <w:b/>
        </w:rPr>
      </w:pPr>
    </w:p>
    <w:p w:rsidR="00496340" w:rsidRDefault="00496340" w:rsidP="008C7BF6">
      <w:pPr>
        <w:jc w:val="center"/>
        <w:rPr>
          <w:b/>
        </w:rPr>
      </w:pPr>
    </w:p>
    <w:p w:rsidR="00496340" w:rsidRDefault="00496340" w:rsidP="008C7BF6">
      <w:pPr>
        <w:jc w:val="center"/>
        <w:rPr>
          <w:b/>
        </w:rPr>
      </w:pPr>
    </w:p>
    <w:p w:rsidR="00496340" w:rsidRDefault="00496340" w:rsidP="008C7BF6">
      <w:pPr>
        <w:jc w:val="center"/>
        <w:rPr>
          <w:b/>
        </w:rPr>
      </w:pPr>
    </w:p>
    <w:p w:rsidR="00496340" w:rsidRDefault="00496340" w:rsidP="008C7BF6">
      <w:pPr>
        <w:jc w:val="center"/>
        <w:rPr>
          <w:b/>
        </w:rPr>
      </w:pPr>
    </w:p>
    <w:p w:rsidR="00496340" w:rsidRDefault="00496340" w:rsidP="008C7BF6">
      <w:pPr>
        <w:jc w:val="center"/>
        <w:rPr>
          <w:b/>
        </w:rPr>
      </w:pPr>
    </w:p>
    <w:p w:rsidR="00496340" w:rsidRDefault="00496340" w:rsidP="008C7BF6">
      <w:pPr>
        <w:jc w:val="center"/>
        <w:rPr>
          <w:b/>
        </w:rPr>
      </w:pPr>
    </w:p>
    <w:p w:rsidR="00496340" w:rsidRDefault="00496340" w:rsidP="008C7BF6">
      <w:pPr>
        <w:jc w:val="center"/>
        <w:rPr>
          <w:b/>
        </w:rPr>
      </w:pPr>
    </w:p>
    <w:p w:rsidR="006E12C0" w:rsidRDefault="006E12C0" w:rsidP="008C7BF6">
      <w:pPr>
        <w:jc w:val="center"/>
        <w:rPr>
          <w:b/>
        </w:rPr>
      </w:pPr>
    </w:p>
    <w:p w:rsidR="006E12C0" w:rsidRDefault="006E12C0"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sectPr w:rsidR="008D074D" w:rsidSect="009812AB">
          <w:headerReference w:type="default" r:id="rId8"/>
          <w:pgSz w:w="11906" w:h="16838"/>
          <w:pgMar w:top="1134" w:right="851" w:bottom="1134" w:left="1701" w:header="0" w:footer="0" w:gutter="0"/>
          <w:cols w:space="720"/>
          <w:noEndnote/>
          <w:docGrid w:linePitch="381"/>
        </w:sect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sectPr w:rsidR="00F7240D" w:rsidSect="00F7240D">
          <w:pgSz w:w="16838" w:h="11906" w:orient="landscape"/>
          <w:pgMar w:top="851" w:right="1134" w:bottom="1701" w:left="1134" w:header="0" w:footer="0" w:gutter="0"/>
          <w:cols w:space="720"/>
          <w:noEndnote/>
          <w:docGrid w:linePitch="381"/>
        </w:sect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8C7BF6" w:rsidRDefault="008C7BF6" w:rsidP="008C7BF6">
      <w:pPr>
        <w:jc w:val="both"/>
      </w:pPr>
    </w:p>
    <w:p w:rsidR="008C7BF6" w:rsidRDefault="008C7BF6" w:rsidP="00DF3F67">
      <w:pPr>
        <w:pStyle w:val="a8"/>
        <w:ind w:firstLine="709"/>
        <w:jc w:val="both"/>
        <w:rPr>
          <w:rFonts w:ascii="Arial" w:hAnsi="Arial" w:cs="Arial"/>
          <w:sz w:val="24"/>
          <w:szCs w:val="24"/>
        </w:rPr>
      </w:pPr>
    </w:p>
    <w:p w:rsidR="008C7BF6" w:rsidRDefault="008C7BF6" w:rsidP="00DF3F67">
      <w:pPr>
        <w:pStyle w:val="a8"/>
        <w:ind w:firstLine="709"/>
        <w:jc w:val="both"/>
        <w:rPr>
          <w:rFonts w:ascii="Arial" w:hAnsi="Arial" w:cs="Arial"/>
          <w:sz w:val="24"/>
          <w:szCs w:val="24"/>
        </w:rPr>
      </w:pPr>
    </w:p>
    <w:p w:rsidR="008C7BF6" w:rsidRDefault="008C7BF6" w:rsidP="00DF3F67">
      <w:pPr>
        <w:pStyle w:val="a8"/>
        <w:ind w:firstLine="709"/>
        <w:jc w:val="both"/>
        <w:rPr>
          <w:rFonts w:ascii="Arial" w:hAnsi="Arial" w:cs="Arial"/>
          <w:sz w:val="24"/>
          <w:szCs w:val="24"/>
        </w:rPr>
      </w:pPr>
    </w:p>
    <w:p w:rsidR="008C7BF6" w:rsidRDefault="008C7BF6" w:rsidP="00DF3F67">
      <w:pPr>
        <w:pStyle w:val="a8"/>
        <w:ind w:firstLine="709"/>
        <w:jc w:val="both"/>
        <w:rPr>
          <w:rFonts w:ascii="Arial" w:hAnsi="Arial" w:cs="Arial"/>
          <w:sz w:val="24"/>
          <w:szCs w:val="24"/>
        </w:rPr>
      </w:pPr>
    </w:p>
    <w:p w:rsidR="008C7BF6" w:rsidRPr="0074771A" w:rsidRDefault="008C7BF6" w:rsidP="00DF3F67">
      <w:pPr>
        <w:pStyle w:val="a8"/>
        <w:ind w:firstLine="709"/>
        <w:jc w:val="both"/>
        <w:rPr>
          <w:rFonts w:ascii="Arial" w:hAnsi="Arial" w:cs="Arial"/>
          <w:sz w:val="24"/>
          <w:szCs w:val="24"/>
        </w:rPr>
      </w:pPr>
    </w:p>
    <w:p w:rsidR="00B631D5" w:rsidRDefault="00B631D5" w:rsidP="00D2665F">
      <w:pPr>
        <w:pStyle w:val="a8"/>
        <w:ind w:firstLine="709"/>
        <w:jc w:val="both"/>
        <w:rPr>
          <w:rFonts w:ascii="Arial" w:hAnsi="Arial" w:cs="Arial"/>
          <w:sz w:val="24"/>
          <w:szCs w:val="24"/>
        </w:rPr>
      </w:pPr>
    </w:p>
    <w:p w:rsidR="00B631D5" w:rsidRDefault="00B631D5" w:rsidP="00D2665F">
      <w:pPr>
        <w:pStyle w:val="a8"/>
        <w:ind w:firstLine="709"/>
        <w:jc w:val="both"/>
        <w:rPr>
          <w:rFonts w:ascii="Arial" w:hAnsi="Arial" w:cs="Arial"/>
          <w:sz w:val="24"/>
          <w:szCs w:val="24"/>
        </w:rPr>
      </w:pPr>
    </w:p>
    <w:p w:rsidR="00B631D5" w:rsidRDefault="00B631D5" w:rsidP="00D2665F">
      <w:pPr>
        <w:pStyle w:val="a8"/>
        <w:ind w:firstLine="709"/>
        <w:jc w:val="both"/>
        <w:rPr>
          <w:rFonts w:ascii="Arial" w:hAnsi="Arial" w:cs="Arial"/>
          <w:sz w:val="24"/>
          <w:szCs w:val="24"/>
        </w:rPr>
      </w:pPr>
    </w:p>
    <w:p w:rsidR="00B631D5" w:rsidRDefault="00B631D5" w:rsidP="00D2665F">
      <w:pPr>
        <w:pStyle w:val="a8"/>
        <w:ind w:firstLine="709"/>
        <w:jc w:val="both"/>
        <w:rPr>
          <w:rFonts w:ascii="Arial" w:hAnsi="Arial" w:cs="Arial"/>
          <w:sz w:val="24"/>
          <w:szCs w:val="24"/>
        </w:rPr>
        <w:sectPr w:rsidR="00B631D5" w:rsidSect="00D2665F">
          <w:pgSz w:w="11906" w:h="16838"/>
          <w:pgMar w:top="1134" w:right="851" w:bottom="1134" w:left="1701" w:header="0" w:footer="0" w:gutter="0"/>
          <w:cols w:space="720"/>
          <w:noEndnote/>
          <w:docGrid w:linePitch="381"/>
        </w:sectPr>
      </w:pPr>
    </w:p>
    <w:p w:rsidR="00D2665F" w:rsidRPr="0074771A" w:rsidRDefault="00D2665F" w:rsidP="00D2665F">
      <w:pPr>
        <w:pStyle w:val="a8"/>
        <w:ind w:firstLine="709"/>
        <w:jc w:val="both"/>
        <w:rPr>
          <w:rFonts w:ascii="Arial" w:hAnsi="Arial" w:cs="Arial"/>
          <w:sz w:val="24"/>
          <w:szCs w:val="24"/>
        </w:rPr>
      </w:pPr>
    </w:p>
    <w:p w:rsidR="00D2665F" w:rsidRDefault="00D2665F" w:rsidP="00437A31">
      <w:pPr>
        <w:pStyle w:val="ConsPlusTitle"/>
        <w:jc w:val="center"/>
        <w:rPr>
          <w:rFonts w:ascii="Arial" w:hAnsi="Arial" w:cs="Arial"/>
          <w:sz w:val="32"/>
          <w:szCs w:val="32"/>
        </w:rPr>
      </w:pPr>
    </w:p>
    <w:p w:rsidR="00D2665F" w:rsidRDefault="00D2665F" w:rsidP="00437A31">
      <w:pPr>
        <w:pStyle w:val="ConsPlusTitle"/>
        <w:jc w:val="center"/>
        <w:rPr>
          <w:rFonts w:ascii="Arial" w:hAnsi="Arial" w:cs="Arial"/>
          <w:sz w:val="32"/>
          <w:szCs w:val="32"/>
        </w:rPr>
      </w:pPr>
    </w:p>
    <w:p w:rsidR="00D2665F" w:rsidRDefault="00D2665F" w:rsidP="00437A31">
      <w:pPr>
        <w:pStyle w:val="ConsPlusTitle"/>
        <w:jc w:val="center"/>
        <w:rPr>
          <w:rFonts w:ascii="Arial" w:hAnsi="Arial" w:cs="Arial"/>
          <w:sz w:val="32"/>
          <w:szCs w:val="32"/>
        </w:rPr>
      </w:pPr>
    </w:p>
    <w:p w:rsidR="00D2665F" w:rsidRDefault="00D2665F" w:rsidP="00437A31">
      <w:pPr>
        <w:pStyle w:val="ConsPlusTitle"/>
        <w:jc w:val="center"/>
        <w:rPr>
          <w:rFonts w:ascii="Arial" w:hAnsi="Arial" w:cs="Arial"/>
          <w:sz w:val="32"/>
          <w:szCs w:val="32"/>
        </w:rPr>
      </w:pPr>
    </w:p>
    <w:p w:rsidR="00D2665F" w:rsidRDefault="00D2665F" w:rsidP="00437A31">
      <w:pPr>
        <w:pStyle w:val="ConsPlusTitle"/>
        <w:jc w:val="center"/>
        <w:rPr>
          <w:rFonts w:ascii="Arial" w:hAnsi="Arial" w:cs="Arial"/>
          <w:sz w:val="32"/>
          <w:szCs w:val="32"/>
        </w:rPr>
      </w:pPr>
    </w:p>
    <w:p w:rsidR="00D2665F" w:rsidRDefault="00D2665F" w:rsidP="00437A31">
      <w:pPr>
        <w:pStyle w:val="ConsPlusTitle"/>
        <w:jc w:val="center"/>
        <w:rPr>
          <w:rFonts w:ascii="Arial" w:hAnsi="Arial" w:cs="Arial"/>
          <w:sz w:val="32"/>
          <w:szCs w:val="32"/>
        </w:rPr>
      </w:pPr>
    </w:p>
    <w:p w:rsidR="00D2665F" w:rsidRDefault="00D2665F" w:rsidP="00437A31">
      <w:pPr>
        <w:pStyle w:val="ConsPlusTitle"/>
        <w:jc w:val="center"/>
        <w:rPr>
          <w:rFonts w:ascii="Arial" w:hAnsi="Arial" w:cs="Arial"/>
          <w:sz w:val="32"/>
          <w:szCs w:val="32"/>
        </w:rPr>
      </w:pPr>
    </w:p>
    <w:p w:rsidR="00D2665F" w:rsidRDefault="00D2665F" w:rsidP="00437A31">
      <w:pPr>
        <w:pStyle w:val="ConsPlusTitle"/>
        <w:jc w:val="center"/>
        <w:rPr>
          <w:rFonts w:ascii="Arial" w:hAnsi="Arial" w:cs="Arial"/>
          <w:sz w:val="32"/>
          <w:szCs w:val="32"/>
        </w:rPr>
      </w:pPr>
    </w:p>
    <w:p w:rsidR="00D2665F" w:rsidRDefault="00D2665F" w:rsidP="00437A31">
      <w:pPr>
        <w:pStyle w:val="ConsPlusTitle"/>
        <w:jc w:val="center"/>
        <w:rPr>
          <w:rFonts w:ascii="Arial" w:hAnsi="Arial" w:cs="Arial"/>
          <w:sz w:val="32"/>
          <w:szCs w:val="32"/>
        </w:rPr>
      </w:pPr>
    </w:p>
    <w:p w:rsidR="00D2665F" w:rsidRDefault="00D2665F" w:rsidP="00437A31">
      <w:pPr>
        <w:pStyle w:val="ConsPlusTitle"/>
        <w:jc w:val="center"/>
        <w:rPr>
          <w:rFonts w:ascii="Arial" w:hAnsi="Arial" w:cs="Arial"/>
          <w:sz w:val="32"/>
          <w:szCs w:val="32"/>
        </w:rPr>
        <w:sectPr w:rsidR="00D2665F" w:rsidSect="00D2665F">
          <w:pgSz w:w="16838" w:h="11906" w:orient="landscape"/>
          <w:pgMar w:top="851" w:right="1134" w:bottom="1701" w:left="1134" w:header="0" w:footer="0" w:gutter="0"/>
          <w:cols w:space="720"/>
          <w:noEndnote/>
          <w:docGrid w:linePitch="381"/>
        </w:sectPr>
      </w:pPr>
    </w:p>
    <w:p w:rsidR="00732490" w:rsidRDefault="00732490" w:rsidP="00437A31">
      <w:pPr>
        <w:pStyle w:val="ConsPlusTitle"/>
        <w:jc w:val="center"/>
        <w:rPr>
          <w:rFonts w:ascii="Arial" w:hAnsi="Arial" w:cs="Arial"/>
          <w:sz w:val="32"/>
          <w:szCs w:val="32"/>
        </w:rPr>
      </w:pPr>
    </w:p>
    <w:p w:rsidR="003026CA" w:rsidRDefault="003026CA" w:rsidP="003026CA">
      <w:pPr>
        <w:rPr>
          <w:spacing w:val="20"/>
          <w:szCs w:val="20"/>
        </w:rPr>
      </w:pPr>
    </w:p>
    <w:p w:rsidR="003026CA" w:rsidRDefault="003026CA" w:rsidP="003026CA">
      <w:pPr>
        <w:rPr>
          <w:spacing w:val="20"/>
          <w:szCs w:val="20"/>
        </w:rPr>
      </w:pPr>
    </w:p>
    <w:p w:rsidR="003026CA" w:rsidRDefault="003026CA" w:rsidP="003026CA">
      <w:pPr>
        <w:rPr>
          <w:spacing w:val="20"/>
          <w:szCs w:val="20"/>
        </w:rPr>
      </w:pPr>
    </w:p>
    <w:p w:rsidR="003026CA" w:rsidRDefault="003026CA" w:rsidP="003026CA">
      <w:pPr>
        <w:rPr>
          <w:spacing w:val="20"/>
          <w:szCs w:val="20"/>
        </w:rPr>
      </w:pPr>
    </w:p>
    <w:p w:rsidR="003026CA" w:rsidRPr="00041D6B" w:rsidRDefault="003026CA" w:rsidP="003026CA">
      <w:pPr>
        <w:rPr>
          <w:spacing w:val="20"/>
          <w:szCs w:val="20"/>
        </w:rPr>
      </w:pPr>
    </w:p>
    <w:p w:rsidR="00DD489B" w:rsidRDefault="00DD489B" w:rsidP="008C687B">
      <w:pPr>
        <w:pStyle w:val="a8"/>
        <w:jc w:val="center"/>
        <w:rPr>
          <w:rFonts w:ascii="Arial" w:hAnsi="Arial" w:cs="Arial"/>
          <w:b/>
          <w:sz w:val="32"/>
        </w:rPr>
      </w:pPr>
    </w:p>
    <w:p w:rsidR="003026CA" w:rsidRDefault="003026CA" w:rsidP="008C687B">
      <w:pPr>
        <w:pStyle w:val="a8"/>
        <w:jc w:val="center"/>
        <w:rPr>
          <w:rFonts w:ascii="Arial" w:hAnsi="Arial" w:cs="Arial"/>
          <w:b/>
          <w:sz w:val="32"/>
        </w:rPr>
      </w:pPr>
    </w:p>
    <w:p w:rsidR="003026CA" w:rsidRDefault="003026CA" w:rsidP="008C687B">
      <w:pPr>
        <w:pStyle w:val="a8"/>
        <w:jc w:val="center"/>
        <w:rPr>
          <w:rFonts w:ascii="Arial" w:hAnsi="Arial" w:cs="Arial"/>
          <w:b/>
          <w:sz w:val="32"/>
        </w:rPr>
      </w:pPr>
    </w:p>
    <w:p w:rsidR="003026CA" w:rsidRDefault="003026CA" w:rsidP="008C687B">
      <w:pPr>
        <w:pStyle w:val="a8"/>
        <w:jc w:val="center"/>
        <w:rPr>
          <w:rFonts w:ascii="Arial" w:hAnsi="Arial" w:cs="Arial"/>
          <w:b/>
          <w:sz w:val="32"/>
        </w:rPr>
      </w:pPr>
    </w:p>
    <w:p w:rsidR="003026CA" w:rsidRDefault="003026CA"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sectPr w:rsidR="00816D7F" w:rsidSect="003026CA">
      <w:pgSz w:w="11906" w:h="16838"/>
      <w:pgMar w:top="1134" w:right="850" w:bottom="1134" w:left="1701" w:header="0" w:footer="0"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9C4" w:rsidRDefault="007A59C4" w:rsidP="00D05D3C">
      <w:pPr>
        <w:spacing w:after="0" w:line="240" w:lineRule="auto"/>
      </w:pPr>
      <w:r>
        <w:separator/>
      </w:r>
    </w:p>
  </w:endnote>
  <w:endnote w:type="continuationSeparator" w:id="1">
    <w:p w:rsidR="007A59C4" w:rsidRDefault="007A59C4"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9C4" w:rsidRDefault="007A59C4" w:rsidP="00D05D3C">
      <w:pPr>
        <w:spacing w:after="0" w:line="240" w:lineRule="auto"/>
      </w:pPr>
      <w:r>
        <w:separator/>
      </w:r>
    </w:p>
  </w:footnote>
  <w:footnote w:type="continuationSeparator" w:id="1">
    <w:p w:rsidR="007A59C4" w:rsidRDefault="007A59C4" w:rsidP="00D05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8BE" w:rsidRDefault="007F28BE">
    <w:pPr>
      <w:pStyle w:val="a3"/>
    </w:pPr>
  </w:p>
  <w:p w:rsidR="007F28BE" w:rsidRDefault="007F28B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1">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rPr>
    </w:lvl>
  </w:abstractNum>
  <w:abstractNum w:abstractNumId="2">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singleLevel"/>
    <w:tmpl w:val="0000000A"/>
    <w:name w:val="WW8Num10"/>
    <w:lvl w:ilvl="0">
      <w:start w:val="3"/>
      <w:numFmt w:val="bullet"/>
      <w:lvlText w:val="-"/>
      <w:lvlJc w:val="left"/>
      <w:pPr>
        <w:tabs>
          <w:tab w:val="num" w:pos="720"/>
        </w:tabs>
        <w:ind w:left="720" w:hanging="360"/>
      </w:pPr>
      <w:rPr>
        <w:rFonts w:ascii="Times New Roman" w:hAnsi="Times New Roman" w:cs="Times New Roman"/>
      </w:rPr>
    </w:lvl>
  </w:abstractNum>
  <w:abstractNum w:abstractNumId="4">
    <w:nsid w:val="0000000B"/>
    <w:multiLevelType w:val="multilevel"/>
    <w:tmpl w:val="0000000B"/>
    <w:name w:val="WW8Num11"/>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6692755"/>
    <w:multiLevelType w:val="hybridMultilevel"/>
    <w:tmpl w:val="64FC800A"/>
    <w:lvl w:ilvl="0" w:tplc="F94A1AD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3C6389"/>
    <w:multiLevelType w:val="hybridMultilevel"/>
    <w:tmpl w:val="0B2E4538"/>
    <w:lvl w:ilvl="0" w:tplc="E2FEEEE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A6665D"/>
    <w:multiLevelType w:val="hybridMultilevel"/>
    <w:tmpl w:val="AB846A64"/>
    <w:lvl w:ilvl="0" w:tplc="501CB93C">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8">
    <w:nsid w:val="2434145F"/>
    <w:multiLevelType w:val="hybridMultilevel"/>
    <w:tmpl w:val="7FDA39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4B45146"/>
    <w:multiLevelType w:val="hybridMultilevel"/>
    <w:tmpl w:val="87148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202585"/>
    <w:multiLevelType w:val="hybridMultilevel"/>
    <w:tmpl w:val="AC42D1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E99663D"/>
    <w:multiLevelType w:val="hybridMultilevel"/>
    <w:tmpl w:val="E4842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B32C6B"/>
    <w:multiLevelType w:val="hybridMultilevel"/>
    <w:tmpl w:val="993E6C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F222F3"/>
    <w:multiLevelType w:val="hybridMultilevel"/>
    <w:tmpl w:val="9A32E5C2"/>
    <w:lvl w:ilvl="0" w:tplc="F81AB814">
      <w:start w:val="1"/>
      <w:numFmt w:val="decimal"/>
      <w:lvlText w:val="%1."/>
      <w:lvlJc w:val="left"/>
      <w:pPr>
        <w:ind w:left="720" w:hanging="360"/>
      </w:pPr>
      <w:rPr>
        <w:rFonts w:hint="default"/>
        <w:b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516C01"/>
    <w:multiLevelType w:val="hybridMultilevel"/>
    <w:tmpl w:val="B7769F4A"/>
    <w:lvl w:ilvl="0" w:tplc="6BFAF396">
      <w:start w:val="1"/>
      <w:numFmt w:val="decimal"/>
      <w:lvlText w:val="%1."/>
      <w:lvlJc w:val="left"/>
      <w:pPr>
        <w:tabs>
          <w:tab w:val="num" w:pos="1980"/>
        </w:tabs>
        <w:ind w:left="1980" w:hanging="360"/>
      </w:pPr>
      <w:rPr>
        <w:rFonts w:hint="default"/>
      </w:rPr>
    </w:lvl>
    <w:lvl w:ilvl="1" w:tplc="5C2A2FFE">
      <w:numFmt w:val="none"/>
      <w:lvlText w:val=""/>
      <w:lvlJc w:val="left"/>
      <w:pPr>
        <w:tabs>
          <w:tab w:val="num" w:pos="720"/>
        </w:tabs>
      </w:pPr>
    </w:lvl>
    <w:lvl w:ilvl="2" w:tplc="9300DAA8">
      <w:numFmt w:val="none"/>
      <w:lvlText w:val=""/>
      <w:lvlJc w:val="left"/>
      <w:pPr>
        <w:tabs>
          <w:tab w:val="num" w:pos="720"/>
        </w:tabs>
      </w:pPr>
    </w:lvl>
    <w:lvl w:ilvl="3" w:tplc="016E26D0">
      <w:numFmt w:val="none"/>
      <w:lvlText w:val=""/>
      <w:lvlJc w:val="left"/>
      <w:pPr>
        <w:tabs>
          <w:tab w:val="num" w:pos="720"/>
        </w:tabs>
      </w:pPr>
    </w:lvl>
    <w:lvl w:ilvl="4" w:tplc="3F80A604">
      <w:numFmt w:val="none"/>
      <w:lvlText w:val=""/>
      <w:lvlJc w:val="left"/>
      <w:pPr>
        <w:tabs>
          <w:tab w:val="num" w:pos="720"/>
        </w:tabs>
      </w:pPr>
    </w:lvl>
    <w:lvl w:ilvl="5" w:tplc="95B60266">
      <w:numFmt w:val="none"/>
      <w:lvlText w:val=""/>
      <w:lvlJc w:val="left"/>
      <w:pPr>
        <w:tabs>
          <w:tab w:val="num" w:pos="720"/>
        </w:tabs>
      </w:pPr>
    </w:lvl>
    <w:lvl w:ilvl="6" w:tplc="83446D72">
      <w:numFmt w:val="none"/>
      <w:lvlText w:val=""/>
      <w:lvlJc w:val="left"/>
      <w:pPr>
        <w:tabs>
          <w:tab w:val="num" w:pos="720"/>
        </w:tabs>
      </w:pPr>
    </w:lvl>
    <w:lvl w:ilvl="7" w:tplc="4900E538">
      <w:numFmt w:val="none"/>
      <w:lvlText w:val=""/>
      <w:lvlJc w:val="left"/>
      <w:pPr>
        <w:tabs>
          <w:tab w:val="num" w:pos="720"/>
        </w:tabs>
      </w:pPr>
    </w:lvl>
    <w:lvl w:ilvl="8" w:tplc="417A5DEC">
      <w:numFmt w:val="none"/>
      <w:lvlText w:val=""/>
      <w:lvlJc w:val="left"/>
      <w:pPr>
        <w:tabs>
          <w:tab w:val="num" w:pos="720"/>
        </w:tabs>
      </w:pPr>
    </w:lvl>
  </w:abstractNum>
  <w:abstractNum w:abstractNumId="15">
    <w:nsid w:val="550024C4"/>
    <w:multiLevelType w:val="hybridMultilevel"/>
    <w:tmpl w:val="C164C3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721430"/>
    <w:multiLevelType w:val="hybridMultilevel"/>
    <w:tmpl w:val="48F8C3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B1D2EAF"/>
    <w:multiLevelType w:val="multilevel"/>
    <w:tmpl w:val="DE308BD4"/>
    <w:lvl w:ilvl="0">
      <w:start w:val="1"/>
      <w:numFmt w:val="decimal"/>
      <w:lvlText w:val="%1."/>
      <w:lvlJc w:val="left"/>
      <w:pPr>
        <w:ind w:left="1215" w:hanging="855"/>
      </w:pPr>
      <w:rPr>
        <w:rFonts w:hint="default"/>
      </w:rPr>
    </w:lvl>
    <w:lvl w:ilvl="1">
      <w:start w:val="1"/>
      <w:numFmt w:val="decimal"/>
      <w:isLgl/>
      <w:lvlText w:val="%1.%2."/>
      <w:lvlJc w:val="left"/>
      <w:pPr>
        <w:ind w:left="1823" w:hanging="1260"/>
      </w:pPr>
      <w:rPr>
        <w:rFonts w:hint="default"/>
      </w:rPr>
    </w:lvl>
    <w:lvl w:ilvl="2">
      <w:start w:val="1"/>
      <w:numFmt w:val="decimal"/>
      <w:isLgl/>
      <w:lvlText w:val="%1.%2.%3."/>
      <w:lvlJc w:val="left"/>
      <w:pPr>
        <w:ind w:left="1846" w:hanging="1260"/>
      </w:pPr>
      <w:rPr>
        <w:rFonts w:hint="default"/>
      </w:rPr>
    </w:lvl>
    <w:lvl w:ilvl="3">
      <w:start w:val="1"/>
      <w:numFmt w:val="decimal"/>
      <w:isLgl/>
      <w:lvlText w:val="%1.%2.%3.%4."/>
      <w:lvlJc w:val="left"/>
      <w:pPr>
        <w:ind w:left="1869" w:hanging="1260"/>
      </w:pPr>
      <w:rPr>
        <w:rFonts w:hint="default"/>
      </w:rPr>
    </w:lvl>
    <w:lvl w:ilvl="4">
      <w:start w:val="1"/>
      <w:numFmt w:val="decimal"/>
      <w:isLgl/>
      <w:lvlText w:val="%1.%2.%3.%4.%5."/>
      <w:lvlJc w:val="left"/>
      <w:pPr>
        <w:ind w:left="1892" w:hanging="1260"/>
      </w:pPr>
      <w:rPr>
        <w:rFonts w:hint="default"/>
      </w:rPr>
    </w:lvl>
    <w:lvl w:ilvl="5">
      <w:start w:val="1"/>
      <w:numFmt w:val="decimal"/>
      <w:isLgl/>
      <w:lvlText w:val="%1.%2.%3.%4.%5.%6."/>
      <w:lvlJc w:val="left"/>
      <w:pPr>
        <w:ind w:left="2095" w:hanging="1440"/>
      </w:pPr>
      <w:rPr>
        <w:rFonts w:hint="default"/>
      </w:rPr>
    </w:lvl>
    <w:lvl w:ilvl="6">
      <w:start w:val="1"/>
      <w:numFmt w:val="decimal"/>
      <w:isLgl/>
      <w:lvlText w:val="%1.%2.%3.%4.%5.%6.%7."/>
      <w:lvlJc w:val="left"/>
      <w:pPr>
        <w:ind w:left="2478" w:hanging="1800"/>
      </w:pPr>
      <w:rPr>
        <w:rFonts w:hint="default"/>
      </w:rPr>
    </w:lvl>
    <w:lvl w:ilvl="7">
      <w:start w:val="1"/>
      <w:numFmt w:val="decimal"/>
      <w:isLgl/>
      <w:lvlText w:val="%1.%2.%3.%4.%5.%6.%7.%8."/>
      <w:lvlJc w:val="left"/>
      <w:pPr>
        <w:ind w:left="2501" w:hanging="1800"/>
      </w:pPr>
      <w:rPr>
        <w:rFonts w:hint="default"/>
      </w:rPr>
    </w:lvl>
    <w:lvl w:ilvl="8">
      <w:start w:val="1"/>
      <w:numFmt w:val="decimal"/>
      <w:isLgl/>
      <w:lvlText w:val="%1.%2.%3.%4.%5.%6.%7.%8.%9."/>
      <w:lvlJc w:val="left"/>
      <w:pPr>
        <w:ind w:left="2884" w:hanging="2160"/>
      </w:pPr>
      <w:rPr>
        <w:rFonts w:hint="default"/>
      </w:rPr>
    </w:lvl>
  </w:abstractNum>
  <w:abstractNum w:abstractNumId="18">
    <w:nsid w:val="67D511D1"/>
    <w:multiLevelType w:val="hybridMultilevel"/>
    <w:tmpl w:val="A19417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CD90FA8"/>
    <w:multiLevelType w:val="hybridMultilevel"/>
    <w:tmpl w:val="FDA69688"/>
    <w:lvl w:ilvl="0" w:tplc="8E280E6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B3903CB"/>
    <w:multiLevelType w:val="hybridMultilevel"/>
    <w:tmpl w:val="AF50192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7BB928E8"/>
    <w:multiLevelType w:val="multilevel"/>
    <w:tmpl w:val="1F3A3FE6"/>
    <w:lvl w:ilvl="0">
      <w:start w:val="2"/>
      <w:numFmt w:val="decimal"/>
      <w:lvlText w:val="%1."/>
      <w:lvlJc w:val="left"/>
      <w:pPr>
        <w:ind w:left="480" w:hanging="480"/>
      </w:pPr>
      <w:rPr>
        <w:rFonts w:cs="Times New Roman" w:hint="default"/>
      </w:rPr>
    </w:lvl>
    <w:lvl w:ilvl="1">
      <w:start w:val="11"/>
      <w:numFmt w:val="decimal"/>
      <w:lvlText w:val="%1.%2."/>
      <w:lvlJc w:val="left"/>
      <w:pPr>
        <w:ind w:left="3599" w:hanging="480"/>
      </w:pPr>
      <w:rPr>
        <w:rFonts w:cs="Times New Roman" w:hint="default"/>
      </w:rPr>
    </w:lvl>
    <w:lvl w:ilvl="2">
      <w:start w:val="1"/>
      <w:numFmt w:val="decimal"/>
      <w:lvlText w:val="%1.%2.%3."/>
      <w:lvlJc w:val="left"/>
      <w:pPr>
        <w:ind w:left="6958" w:hanging="720"/>
      </w:pPr>
      <w:rPr>
        <w:rFonts w:cs="Times New Roman" w:hint="default"/>
      </w:rPr>
    </w:lvl>
    <w:lvl w:ilvl="3">
      <w:start w:val="1"/>
      <w:numFmt w:val="decimal"/>
      <w:lvlText w:val="%1.%2.%3.%4."/>
      <w:lvlJc w:val="left"/>
      <w:pPr>
        <w:ind w:left="10077" w:hanging="720"/>
      </w:pPr>
      <w:rPr>
        <w:rFonts w:cs="Times New Roman" w:hint="default"/>
      </w:rPr>
    </w:lvl>
    <w:lvl w:ilvl="4">
      <w:start w:val="1"/>
      <w:numFmt w:val="decimal"/>
      <w:lvlText w:val="%1.%2.%3.%4.%5."/>
      <w:lvlJc w:val="left"/>
      <w:pPr>
        <w:ind w:left="13556" w:hanging="1080"/>
      </w:pPr>
      <w:rPr>
        <w:rFonts w:cs="Times New Roman" w:hint="default"/>
      </w:rPr>
    </w:lvl>
    <w:lvl w:ilvl="5">
      <w:start w:val="1"/>
      <w:numFmt w:val="decimal"/>
      <w:lvlText w:val="%1.%2.%3.%4.%5.%6."/>
      <w:lvlJc w:val="left"/>
      <w:pPr>
        <w:ind w:left="16675" w:hanging="1080"/>
      </w:pPr>
      <w:rPr>
        <w:rFonts w:cs="Times New Roman" w:hint="default"/>
      </w:rPr>
    </w:lvl>
    <w:lvl w:ilvl="6">
      <w:start w:val="1"/>
      <w:numFmt w:val="decimal"/>
      <w:lvlText w:val="%1.%2.%3.%4.%5.%6.%7."/>
      <w:lvlJc w:val="left"/>
      <w:pPr>
        <w:ind w:left="20154" w:hanging="1440"/>
      </w:pPr>
      <w:rPr>
        <w:rFonts w:cs="Times New Roman" w:hint="default"/>
      </w:rPr>
    </w:lvl>
    <w:lvl w:ilvl="7">
      <w:start w:val="1"/>
      <w:numFmt w:val="decimal"/>
      <w:lvlText w:val="%1.%2.%3.%4.%5.%6.%7.%8."/>
      <w:lvlJc w:val="left"/>
      <w:pPr>
        <w:ind w:left="23273" w:hanging="1440"/>
      </w:pPr>
      <w:rPr>
        <w:rFonts w:cs="Times New Roman" w:hint="default"/>
      </w:rPr>
    </w:lvl>
    <w:lvl w:ilvl="8">
      <w:start w:val="1"/>
      <w:numFmt w:val="decimal"/>
      <w:lvlText w:val="%1.%2.%3.%4.%5.%6.%7.%8.%9."/>
      <w:lvlJc w:val="left"/>
      <w:pPr>
        <w:ind w:left="26752" w:hanging="1800"/>
      </w:pPr>
      <w:rPr>
        <w:rFonts w:cs="Times New Roman" w:hint="default"/>
      </w:rPr>
    </w:lvl>
  </w:abstractNum>
  <w:abstractNum w:abstractNumId="22">
    <w:nsid w:val="7DF61C36"/>
    <w:multiLevelType w:val="hybridMultilevel"/>
    <w:tmpl w:val="D954F07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14"/>
  </w:num>
  <w:num w:numId="2">
    <w:abstractNumId w:val="10"/>
  </w:num>
  <w:num w:numId="3">
    <w:abstractNumId w:val="7"/>
  </w:num>
  <w:num w:numId="4">
    <w:abstractNumId w:val="18"/>
  </w:num>
  <w:num w:numId="5">
    <w:abstractNumId w:val="16"/>
  </w:num>
  <w:num w:numId="6">
    <w:abstractNumId w:val="8"/>
  </w:num>
  <w:num w:numId="7">
    <w:abstractNumId w:val="9"/>
  </w:num>
  <w:num w:numId="8">
    <w:abstractNumId w:val="21"/>
  </w:num>
  <w:num w:numId="9">
    <w:abstractNumId w:val="19"/>
  </w:num>
  <w:num w:numId="10">
    <w:abstractNumId w:val="13"/>
  </w:num>
  <w:num w:numId="11">
    <w:abstractNumId w:val="15"/>
  </w:num>
  <w:num w:numId="12">
    <w:abstractNumId w:val="6"/>
  </w:num>
  <w:num w:numId="13">
    <w:abstractNumId w:val="20"/>
  </w:num>
  <w:num w:numId="14">
    <w:abstractNumId w:val="22"/>
  </w:num>
  <w:num w:numId="15">
    <w:abstractNumId w:val="5"/>
  </w:num>
  <w:num w:numId="16">
    <w:abstractNumId w:val="12"/>
  </w:num>
  <w:num w:numId="17">
    <w:abstractNumId w:val="17"/>
  </w:num>
  <w:num w:numId="18">
    <w:abstractNumId w:val="0"/>
  </w:num>
  <w:num w:numId="19">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FELayout/>
  </w:compat>
  <w:rsids>
    <w:rsidRoot w:val="00D05D3C"/>
    <w:rsid w:val="00003197"/>
    <w:rsid w:val="00003A36"/>
    <w:rsid w:val="00011708"/>
    <w:rsid w:val="000222AB"/>
    <w:rsid w:val="00031CC8"/>
    <w:rsid w:val="0004001F"/>
    <w:rsid w:val="000404F0"/>
    <w:rsid w:val="000537E1"/>
    <w:rsid w:val="00055FAC"/>
    <w:rsid w:val="0005711C"/>
    <w:rsid w:val="00061A3C"/>
    <w:rsid w:val="00061D83"/>
    <w:rsid w:val="0006395E"/>
    <w:rsid w:val="00071366"/>
    <w:rsid w:val="0007182C"/>
    <w:rsid w:val="000732BA"/>
    <w:rsid w:val="00074664"/>
    <w:rsid w:val="00074A4E"/>
    <w:rsid w:val="00075C5B"/>
    <w:rsid w:val="000801B0"/>
    <w:rsid w:val="00081B5B"/>
    <w:rsid w:val="000874B5"/>
    <w:rsid w:val="00091240"/>
    <w:rsid w:val="00096266"/>
    <w:rsid w:val="000A3782"/>
    <w:rsid w:val="000A3DBC"/>
    <w:rsid w:val="000A5D12"/>
    <w:rsid w:val="000B2FBC"/>
    <w:rsid w:val="000C4598"/>
    <w:rsid w:val="000C6107"/>
    <w:rsid w:val="000C74E7"/>
    <w:rsid w:val="000D076A"/>
    <w:rsid w:val="000D0A48"/>
    <w:rsid w:val="000D5EB6"/>
    <w:rsid w:val="000D6E83"/>
    <w:rsid w:val="000D7B61"/>
    <w:rsid w:val="000E644B"/>
    <w:rsid w:val="000E7FA2"/>
    <w:rsid w:val="000F5872"/>
    <w:rsid w:val="000F5BD5"/>
    <w:rsid w:val="00110E58"/>
    <w:rsid w:val="0011394B"/>
    <w:rsid w:val="0012189C"/>
    <w:rsid w:val="001259B9"/>
    <w:rsid w:val="00125D43"/>
    <w:rsid w:val="0013030E"/>
    <w:rsid w:val="00143D26"/>
    <w:rsid w:val="001464F5"/>
    <w:rsid w:val="0015000A"/>
    <w:rsid w:val="0015516A"/>
    <w:rsid w:val="001617D9"/>
    <w:rsid w:val="00162234"/>
    <w:rsid w:val="0016463A"/>
    <w:rsid w:val="00167BB3"/>
    <w:rsid w:val="00176288"/>
    <w:rsid w:val="00176585"/>
    <w:rsid w:val="00185870"/>
    <w:rsid w:val="0019765C"/>
    <w:rsid w:val="001A58B0"/>
    <w:rsid w:val="001A759F"/>
    <w:rsid w:val="001B3027"/>
    <w:rsid w:val="001B4883"/>
    <w:rsid w:val="001C1E42"/>
    <w:rsid w:val="001C44CA"/>
    <w:rsid w:val="001C4998"/>
    <w:rsid w:val="001C6655"/>
    <w:rsid w:val="001D32F0"/>
    <w:rsid w:val="001D381A"/>
    <w:rsid w:val="001D3855"/>
    <w:rsid w:val="001D5594"/>
    <w:rsid w:val="001E0CCB"/>
    <w:rsid w:val="00201CCE"/>
    <w:rsid w:val="00202D11"/>
    <w:rsid w:val="00204568"/>
    <w:rsid w:val="00206431"/>
    <w:rsid w:val="00206D1D"/>
    <w:rsid w:val="002070A7"/>
    <w:rsid w:val="002102FA"/>
    <w:rsid w:val="00211A95"/>
    <w:rsid w:val="00211E06"/>
    <w:rsid w:val="00217B2F"/>
    <w:rsid w:val="00217BEB"/>
    <w:rsid w:val="00220766"/>
    <w:rsid w:val="002221FA"/>
    <w:rsid w:val="0022401A"/>
    <w:rsid w:val="002259F7"/>
    <w:rsid w:val="00231188"/>
    <w:rsid w:val="0023209A"/>
    <w:rsid w:val="00234949"/>
    <w:rsid w:val="0023547C"/>
    <w:rsid w:val="00236C79"/>
    <w:rsid w:val="00237F2C"/>
    <w:rsid w:val="00240470"/>
    <w:rsid w:val="0024364C"/>
    <w:rsid w:val="00246BC5"/>
    <w:rsid w:val="00246E33"/>
    <w:rsid w:val="0025363C"/>
    <w:rsid w:val="00253D9F"/>
    <w:rsid w:val="0025492F"/>
    <w:rsid w:val="002549BF"/>
    <w:rsid w:val="00254F65"/>
    <w:rsid w:val="00257F5F"/>
    <w:rsid w:val="002606DC"/>
    <w:rsid w:val="00260D75"/>
    <w:rsid w:val="00262616"/>
    <w:rsid w:val="00263B6F"/>
    <w:rsid w:val="00263EE6"/>
    <w:rsid w:val="00264A3E"/>
    <w:rsid w:val="0028281E"/>
    <w:rsid w:val="00282DE9"/>
    <w:rsid w:val="00286E5B"/>
    <w:rsid w:val="00296970"/>
    <w:rsid w:val="00297942"/>
    <w:rsid w:val="002B07C9"/>
    <w:rsid w:val="002B32A0"/>
    <w:rsid w:val="002B5C7C"/>
    <w:rsid w:val="002B5D7C"/>
    <w:rsid w:val="002B6ADA"/>
    <w:rsid w:val="002C405D"/>
    <w:rsid w:val="002C65F6"/>
    <w:rsid w:val="002D32E8"/>
    <w:rsid w:val="002D4852"/>
    <w:rsid w:val="002D5B4D"/>
    <w:rsid w:val="002E7886"/>
    <w:rsid w:val="002F01B8"/>
    <w:rsid w:val="002F07FD"/>
    <w:rsid w:val="002F74E5"/>
    <w:rsid w:val="003026CA"/>
    <w:rsid w:val="00305903"/>
    <w:rsid w:val="003106B4"/>
    <w:rsid w:val="00311B60"/>
    <w:rsid w:val="00314549"/>
    <w:rsid w:val="00316C6E"/>
    <w:rsid w:val="003233CF"/>
    <w:rsid w:val="00324DFD"/>
    <w:rsid w:val="00331CF8"/>
    <w:rsid w:val="00331E6F"/>
    <w:rsid w:val="00334620"/>
    <w:rsid w:val="00337D10"/>
    <w:rsid w:val="0034565B"/>
    <w:rsid w:val="00347B28"/>
    <w:rsid w:val="003613B6"/>
    <w:rsid w:val="00365D61"/>
    <w:rsid w:val="00372563"/>
    <w:rsid w:val="00375CE4"/>
    <w:rsid w:val="00377E51"/>
    <w:rsid w:val="003879EB"/>
    <w:rsid w:val="003927E5"/>
    <w:rsid w:val="00396135"/>
    <w:rsid w:val="003A33E7"/>
    <w:rsid w:val="003B08AE"/>
    <w:rsid w:val="003B1FDB"/>
    <w:rsid w:val="003B46FE"/>
    <w:rsid w:val="003B5D88"/>
    <w:rsid w:val="003B603E"/>
    <w:rsid w:val="003B6A10"/>
    <w:rsid w:val="003C0ABA"/>
    <w:rsid w:val="003C15E6"/>
    <w:rsid w:val="003C4713"/>
    <w:rsid w:val="003C667A"/>
    <w:rsid w:val="003D1B63"/>
    <w:rsid w:val="003D4E1F"/>
    <w:rsid w:val="003F4CDB"/>
    <w:rsid w:val="003F7717"/>
    <w:rsid w:val="00406B39"/>
    <w:rsid w:val="004115BA"/>
    <w:rsid w:val="00413C60"/>
    <w:rsid w:val="00414551"/>
    <w:rsid w:val="00415C11"/>
    <w:rsid w:val="00416361"/>
    <w:rsid w:val="00416C17"/>
    <w:rsid w:val="00416E56"/>
    <w:rsid w:val="00423065"/>
    <w:rsid w:val="0042457C"/>
    <w:rsid w:val="0043143B"/>
    <w:rsid w:val="00431BDA"/>
    <w:rsid w:val="004322A2"/>
    <w:rsid w:val="0043700F"/>
    <w:rsid w:val="00437A31"/>
    <w:rsid w:val="004420EA"/>
    <w:rsid w:val="004433BE"/>
    <w:rsid w:val="00447C2F"/>
    <w:rsid w:val="00450ECC"/>
    <w:rsid w:val="00451577"/>
    <w:rsid w:val="00452B8F"/>
    <w:rsid w:val="004545FF"/>
    <w:rsid w:val="004622D1"/>
    <w:rsid w:val="004663E8"/>
    <w:rsid w:val="00466586"/>
    <w:rsid w:val="004675ED"/>
    <w:rsid w:val="004704D5"/>
    <w:rsid w:val="00472146"/>
    <w:rsid w:val="00473898"/>
    <w:rsid w:val="00474338"/>
    <w:rsid w:val="00476D4D"/>
    <w:rsid w:val="00477E3B"/>
    <w:rsid w:val="00477F63"/>
    <w:rsid w:val="004838B2"/>
    <w:rsid w:val="0048489C"/>
    <w:rsid w:val="004864D3"/>
    <w:rsid w:val="00490E3C"/>
    <w:rsid w:val="00491AD4"/>
    <w:rsid w:val="00492343"/>
    <w:rsid w:val="00496340"/>
    <w:rsid w:val="004A7411"/>
    <w:rsid w:val="004B0F60"/>
    <w:rsid w:val="004C16B7"/>
    <w:rsid w:val="004C1A8E"/>
    <w:rsid w:val="004C7BD6"/>
    <w:rsid w:val="004D1E14"/>
    <w:rsid w:val="004D216C"/>
    <w:rsid w:val="004D2C53"/>
    <w:rsid w:val="004D4075"/>
    <w:rsid w:val="004E19E1"/>
    <w:rsid w:val="004E4280"/>
    <w:rsid w:val="004E6E5A"/>
    <w:rsid w:val="004F4305"/>
    <w:rsid w:val="0050224A"/>
    <w:rsid w:val="00503AC4"/>
    <w:rsid w:val="00504730"/>
    <w:rsid w:val="0051176C"/>
    <w:rsid w:val="0051546A"/>
    <w:rsid w:val="005211CD"/>
    <w:rsid w:val="005236BF"/>
    <w:rsid w:val="0053175D"/>
    <w:rsid w:val="00532731"/>
    <w:rsid w:val="005347DB"/>
    <w:rsid w:val="00541431"/>
    <w:rsid w:val="005425AE"/>
    <w:rsid w:val="00546040"/>
    <w:rsid w:val="005470A6"/>
    <w:rsid w:val="00550903"/>
    <w:rsid w:val="005542F9"/>
    <w:rsid w:val="00564534"/>
    <w:rsid w:val="00567F97"/>
    <w:rsid w:val="00571949"/>
    <w:rsid w:val="00580F3D"/>
    <w:rsid w:val="00586AF6"/>
    <w:rsid w:val="0058794A"/>
    <w:rsid w:val="005923AF"/>
    <w:rsid w:val="00592445"/>
    <w:rsid w:val="00593C2D"/>
    <w:rsid w:val="005A050D"/>
    <w:rsid w:val="005A4B22"/>
    <w:rsid w:val="005B239B"/>
    <w:rsid w:val="005B41E6"/>
    <w:rsid w:val="005C26F7"/>
    <w:rsid w:val="005C6065"/>
    <w:rsid w:val="005D3800"/>
    <w:rsid w:val="005D5A08"/>
    <w:rsid w:val="005D71CB"/>
    <w:rsid w:val="005E68C5"/>
    <w:rsid w:val="005F2071"/>
    <w:rsid w:val="005F46E1"/>
    <w:rsid w:val="005F56B8"/>
    <w:rsid w:val="005F5C0D"/>
    <w:rsid w:val="00601D03"/>
    <w:rsid w:val="0060391D"/>
    <w:rsid w:val="00606A57"/>
    <w:rsid w:val="0061075B"/>
    <w:rsid w:val="006113EA"/>
    <w:rsid w:val="006135AA"/>
    <w:rsid w:val="00615426"/>
    <w:rsid w:val="00616630"/>
    <w:rsid w:val="00617EB4"/>
    <w:rsid w:val="00621592"/>
    <w:rsid w:val="00623B4D"/>
    <w:rsid w:val="006254E0"/>
    <w:rsid w:val="006413BB"/>
    <w:rsid w:val="00643C97"/>
    <w:rsid w:val="00645912"/>
    <w:rsid w:val="00647702"/>
    <w:rsid w:val="00654849"/>
    <w:rsid w:val="00654C78"/>
    <w:rsid w:val="00655DEF"/>
    <w:rsid w:val="0065692F"/>
    <w:rsid w:val="00656AC4"/>
    <w:rsid w:val="0066037D"/>
    <w:rsid w:val="006612CA"/>
    <w:rsid w:val="0066329C"/>
    <w:rsid w:val="006732C5"/>
    <w:rsid w:val="00674C83"/>
    <w:rsid w:val="00680E5E"/>
    <w:rsid w:val="00683315"/>
    <w:rsid w:val="00684D63"/>
    <w:rsid w:val="006901F0"/>
    <w:rsid w:val="006913CA"/>
    <w:rsid w:val="00694A26"/>
    <w:rsid w:val="006957E1"/>
    <w:rsid w:val="006A2EFD"/>
    <w:rsid w:val="006A30DD"/>
    <w:rsid w:val="006A3C08"/>
    <w:rsid w:val="006A61AC"/>
    <w:rsid w:val="006A7483"/>
    <w:rsid w:val="006B2063"/>
    <w:rsid w:val="006B2164"/>
    <w:rsid w:val="006B5C68"/>
    <w:rsid w:val="006B6C67"/>
    <w:rsid w:val="006C4834"/>
    <w:rsid w:val="006C4D30"/>
    <w:rsid w:val="006C67B8"/>
    <w:rsid w:val="006C7673"/>
    <w:rsid w:val="006D3181"/>
    <w:rsid w:val="006D4C5B"/>
    <w:rsid w:val="006D52BD"/>
    <w:rsid w:val="006D6D71"/>
    <w:rsid w:val="006D713C"/>
    <w:rsid w:val="006E12C0"/>
    <w:rsid w:val="006E16E9"/>
    <w:rsid w:val="006E2110"/>
    <w:rsid w:val="006E250B"/>
    <w:rsid w:val="006E5CF7"/>
    <w:rsid w:val="006F572C"/>
    <w:rsid w:val="00700CA6"/>
    <w:rsid w:val="0070124D"/>
    <w:rsid w:val="007014F1"/>
    <w:rsid w:val="00704847"/>
    <w:rsid w:val="00706FA4"/>
    <w:rsid w:val="00720779"/>
    <w:rsid w:val="00731023"/>
    <w:rsid w:val="00732490"/>
    <w:rsid w:val="007347ED"/>
    <w:rsid w:val="00737A3E"/>
    <w:rsid w:val="00737B26"/>
    <w:rsid w:val="00746914"/>
    <w:rsid w:val="00751F32"/>
    <w:rsid w:val="00753378"/>
    <w:rsid w:val="00757177"/>
    <w:rsid w:val="00757CE9"/>
    <w:rsid w:val="00760A16"/>
    <w:rsid w:val="00774FC9"/>
    <w:rsid w:val="00780A5A"/>
    <w:rsid w:val="00780C25"/>
    <w:rsid w:val="00782F96"/>
    <w:rsid w:val="00783662"/>
    <w:rsid w:val="00795F4E"/>
    <w:rsid w:val="0079787C"/>
    <w:rsid w:val="007A2F8F"/>
    <w:rsid w:val="007A59C4"/>
    <w:rsid w:val="007A7E73"/>
    <w:rsid w:val="007B1569"/>
    <w:rsid w:val="007B2282"/>
    <w:rsid w:val="007B5382"/>
    <w:rsid w:val="007C644F"/>
    <w:rsid w:val="007D1843"/>
    <w:rsid w:val="007D4968"/>
    <w:rsid w:val="007E2D7E"/>
    <w:rsid w:val="007E4915"/>
    <w:rsid w:val="007F1B53"/>
    <w:rsid w:val="007F28BE"/>
    <w:rsid w:val="007F6082"/>
    <w:rsid w:val="007F74F7"/>
    <w:rsid w:val="007F7C51"/>
    <w:rsid w:val="00803075"/>
    <w:rsid w:val="00803DCA"/>
    <w:rsid w:val="00812D33"/>
    <w:rsid w:val="0081514B"/>
    <w:rsid w:val="00815950"/>
    <w:rsid w:val="00816D7F"/>
    <w:rsid w:val="008215AB"/>
    <w:rsid w:val="00822345"/>
    <w:rsid w:val="00822F40"/>
    <w:rsid w:val="008239F2"/>
    <w:rsid w:val="00825C02"/>
    <w:rsid w:val="00826DE4"/>
    <w:rsid w:val="008318F0"/>
    <w:rsid w:val="00832695"/>
    <w:rsid w:val="008407E8"/>
    <w:rsid w:val="00841E59"/>
    <w:rsid w:val="00843400"/>
    <w:rsid w:val="008473A5"/>
    <w:rsid w:val="0085010E"/>
    <w:rsid w:val="00857790"/>
    <w:rsid w:val="00860264"/>
    <w:rsid w:val="008632C6"/>
    <w:rsid w:val="0087340A"/>
    <w:rsid w:val="0087378D"/>
    <w:rsid w:val="00875E75"/>
    <w:rsid w:val="008871E5"/>
    <w:rsid w:val="00893E89"/>
    <w:rsid w:val="008A08F0"/>
    <w:rsid w:val="008A18BC"/>
    <w:rsid w:val="008A4878"/>
    <w:rsid w:val="008A5F45"/>
    <w:rsid w:val="008A6160"/>
    <w:rsid w:val="008B55C9"/>
    <w:rsid w:val="008C0F52"/>
    <w:rsid w:val="008C3143"/>
    <w:rsid w:val="008C4446"/>
    <w:rsid w:val="008C687B"/>
    <w:rsid w:val="008C7BF6"/>
    <w:rsid w:val="008D074D"/>
    <w:rsid w:val="008D2627"/>
    <w:rsid w:val="008E1BB1"/>
    <w:rsid w:val="008E2FFA"/>
    <w:rsid w:val="008E47D4"/>
    <w:rsid w:val="008E5D38"/>
    <w:rsid w:val="008E7054"/>
    <w:rsid w:val="008F015D"/>
    <w:rsid w:val="008F166F"/>
    <w:rsid w:val="008F3378"/>
    <w:rsid w:val="00901C78"/>
    <w:rsid w:val="00901ED9"/>
    <w:rsid w:val="00904284"/>
    <w:rsid w:val="0090547A"/>
    <w:rsid w:val="00910BBE"/>
    <w:rsid w:val="009252AE"/>
    <w:rsid w:val="00932CFF"/>
    <w:rsid w:val="00934B73"/>
    <w:rsid w:val="00950091"/>
    <w:rsid w:val="00954025"/>
    <w:rsid w:val="00957FF9"/>
    <w:rsid w:val="0096225D"/>
    <w:rsid w:val="009646FF"/>
    <w:rsid w:val="00966598"/>
    <w:rsid w:val="00970FB8"/>
    <w:rsid w:val="009721F7"/>
    <w:rsid w:val="009801BC"/>
    <w:rsid w:val="009812AB"/>
    <w:rsid w:val="009A315A"/>
    <w:rsid w:val="009A5BBA"/>
    <w:rsid w:val="009B07A7"/>
    <w:rsid w:val="009B0D6C"/>
    <w:rsid w:val="009B28F1"/>
    <w:rsid w:val="009B3AFC"/>
    <w:rsid w:val="009B6D1D"/>
    <w:rsid w:val="009D0921"/>
    <w:rsid w:val="009D38E1"/>
    <w:rsid w:val="009D7FEA"/>
    <w:rsid w:val="009E1458"/>
    <w:rsid w:val="009E2D93"/>
    <w:rsid w:val="009E4FA4"/>
    <w:rsid w:val="009F16C3"/>
    <w:rsid w:val="009F3C6D"/>
    <w:rsid w:val="009F5A09"/>
    <w:rsid w:val="009F69B6"/>
    <w:rsid w:val="009F6DBA"/>
    <w:rsid w:val="00A007D0"/>
    <w:rsid w:val="00A0284F"/>
    <w:rsid w:val="00A1237C"/>
    <w:rsid w:val="00A12402"/>
    <w:rsid w:val="00A12D58"/>
    <w:rsid w:val="00A17C2C"/>
    <w:rsid w:val="00A232C5"/>
    <w:rsid w:val="00A304C5"/>
    <w:rsid w:val="00A33582"/>
    <w:rsid w:val="00A342E7"/>
    <w:rsid w:val="00A355BB"/>
    <w:rsid w:val="00A35D27"/>
    <w:rsid w:val="00A37130"/>
    <w:rsid w:val="00A4035D"/>
    <w:rsid w:val="00A55E0B"/>
    <w:rsid w:val="00A7668A"/>
    <w:rsid w:val="00A80C67"/>
    <w:rsid w:val="00A950F3"/>
    <w:rsid w:val="00A96F40"/>
    <w:rsid w:val="00AA1A5D"/>
    <w:rsid w:val="00AA27CE"/>
    <w:rsid w:val="00AA3745"/>
    <w:rsid w:val="00AB2383"/>
    <w:rsid w:val="00AB28E3"/>
    <w:rsid w:val="00AB3977"/>
    <w:rsid w:val="00AB67AC"/>
    <w:rsid w:val="00AC1BB7"/>
    <w:rsid w:val="00AC50F7"/>
    <w:rsid w:val="00AD241B"/>
    <w:rsid w:val="00AD569E"/>
    <w:rsid w:val="00AD7CF1"/>
    <w:rsid w:val="00AE5C63"/>
    <w:rsid w:val="00AE6902"/>
    <w:rsid w:val="00AF2C77"/>
    <w:rsid w:val="00AF596C"/>
    <w:rsid w:val="00AF6EA1"/>
    <w:rsid w:val="00B0352C"/>
    <w:rsid w:val="00B04163"/>
    <w:rsid w:val="00B051EA"/>
    <w:rsid w:val="00B07E85"/>
    <w:rsid w:val="00B16883"/>
    <w:rsid w:val="00B23DFE"/>
    <w:rsid w:val="00B32145"/>
    <w:rsid w:val="00B41E9D"/>
    <w:rsid w:val="00B446CD"/>
    <w:rsid w:val="00B50667"/>
    <w:rsid w:val="00B50EFF"/>
    <w:rsid w:val="00B5106D"/>
    <w:rsid w:val="00B51228"/>
    <w:rsid w:val="00B52BBF"/>
    <w:rsid w:val="00B631D5"/>
    <w:rsid w:val="00B654DA"/>
    <w:rsid w:val="00B74276"/>
    <w:rsid w:val="00B7678C"/>
    <w:rsid w:val="00B808F3"/>
    <w:rsid w:val="00B865B6"/>
    <w:rsid w:val="00B8734F"/>
    <w:rsid w:val="00B91703"/>
    <w:rsid w:val="00B91B07"/>
    <w:rsid w:val="00B92794"/>
    <w:rsid w:val="00B93BB4"/>
    <w:rsid w:val="00B9400A"/>
    <w:rsid w:val="00B959A5"/>
    <w:rsid w:val="00B971DD"/>
    <w:rsid w:val="00B97729"/>
    <w:rsid w:val="00BA5468"/>
    <w:rsid w:val="00BA55A1"/>
    <w:rsid w:val="00BB149E"/>
    <w:rsid w:val="00BB2DEA"/>
    <w:rsid w:val="00BB6B0D"/>
    <w:rsid w:val="00BC022D"/>
    <w:rsid w:val="00BC22E6"/>
    <w:rsid w:val="00BC290A"/>
    <w:rsid w:val="00BC2F5D"/>
    <w:rsid w:val="00BC40B2"/>
    <w:rsid w:val="00BC6608"/>
    <w:rsid w:val="00BD11E5"/>
    <w:rsid w:val="00BD3444"/>
    <w:rsid w:val="00BD5BE9"/>
    <w:rsid w:val="00BE1701"/>
    <w:rsid w:val="00BE24E5"/>
    <w:rsid w:val="00BE445E"/>
    <w:rsid w:val="00BE62ED"/>
    <w:rsid w:val="00BE6DB3"/>
    <w:rsid w:val="00BF2CC9"/>
    <w:rsid w:val="00BF4635"/>
    <w:rsid w:val="00BF546A"/>
    <w:rsid w:val="00C01CE2"/>
    <w:rsid w:val="00C04039"/>
    <w:rsid w:val="00C06761"/>
    <w:rsid w:val="00C1057E"/>
    <w:rsid w:val="00C233C4"/>
    <w:rsid w:val="00C24150"/>
    <w:rsid w:val="00C2523E"/>
    <w:rsid w:val="00C26EB3"/>
    <w:rsid w:val="00C30363"/>
    <w:rsid w:val="00C35BF1"/>
    <w:rsid w:val="00C36910"/>
    <w:rsid w:val="00C415DC"/>
    <w:rsid w:val="00C446F7"/>
    <w:rsid w:val="00C47D13"/>
    <w:rsid w:val="00C47FC2"/>
    <w:rsid w:val="00C511A3"/>
    <w:rsid w:val="00C63447"/>
    <w:rsid w:val="00C77792"/>
    <w:rsid w:val="00C779F5"/>
    <w:rsid w:val="00C77BE4"/>
    <w:rsid w:val="00C90FD6"/>
    <w:rsid w:val="00CA447A"/>
    <w:rsid w:val="00CB1243"/>
    <w:rsid w:val="00CB1635"/>
    <w:rsid w:val="00CB6E33"/>
    <w:rsid w:val="00CC1F3A"/>
    <w:rsid w:val="00CC21F1"/>
    <w:rsid w:val="00CD1318"/>
    <w:rsid w:val="00CD1AAA"/>
    <w:rsid w:val="00CD1FF9"/>
    <w:rsid w:val="00CD5F67"/>
    <w:rsid w:val="00CD7C4E"/>
    <w:rsid w:val="00CD7E40"/>
    <w:rsid w:val="00CE20A7"/>
    <w:rsid w:val="00CF3F20"/>
    <w:rsid w:val="00D01DE2"/>
    <w:rsid w:val="00D02C7B"/>
    <w:rsid w:val="00D02F71"/>
    <w:rsid w:val="00D04B26"/>
    <w:rsid w:val="00D05D3C"/>
    <w:rsid w:val="00D10C32"/>
    <w:rsid w:val="00D2343F"/>
    <w:rsid w:val="00D26301"/>
    <w:rsid w:val="00D2665F"/>
    <w:rsid w:val="00D26751"/>
    <w:rsid w:val="00D31979"/>
    <w:rsid w:val="00D453EA"/>
    <w:rsid w:val="00D46CC2"/>
    <w:rsid w:val="00D46FE7"/>
    <w:rsid w:val="00D503F8"/>
    <w:rsid w:val="00D567DA"/>
    <w:rsid w:val="00D57019"/>
    <w:rsid w:val="00D57143"/>
    <w:rsid w:val="00D623B7"/>
    <w:rsid w:val="00D64C6D"/>
    <w:rsid w:val="00D71DF5"/>
    <w:rsid w:val="00D7423F"/>
    <w:rsid w:val="00D75D2B"/>
    <w:rsid w:val="00D947CA"/>
    <w:rsid w:val="00D95651"/>
    <w:rsid w:val="00D95A17"/>
    <w:rsid w:val="00D97E5F"/>
    <w:rsid w:val="00DA0885"/>
    <w:rsid w:val="00DA0D73"/>
    <w:rsid w:val="00DA14B5"/>
    <w:rsid w:val="00DA31BC"/>
    <w:rsid w:val="00DB54E4"/>
    <w:rsid w:val="00DD3307"/>
    <w:rsid w:val="00DD489B"/>
    <w:rsid w:val="00DD4D5A"/>
    <w:rsid w:val="00DF0AE5"/>
    <w:rsid w:val="00DF2044"/>
    <w:rsid w:val="00DF3F67"/>
    <w:rsid w:val="00DF5495"/>
    <w:rsid w:val="00DF7AC4"/>
    <w:rsid w:val="00E010F4"/>
    <w:rsid w:val="00E125F6"/>
    <w:rsid w:val="00E12D9D"/>
    <w:rsid w:val="00E14938"/>
    <w:rsid w:val="00E152E8"/>
    <w:rsid w:val="00E16657"/>
    <w:rsid w:val="00E178D5"/>
    <w:rsid w:val="00E20C14"/>
    <w:rsid w:val="00E2395B"/>
    <w:rsid w:val="00E25493"/>
    <w:rsid w:val="00E300D8"/>
    <w:rsid w:val="00E32E98"/>
    <w:rsid w:val="00E3517C"/>
    <w:rsid w:val="00E40EA9"/>
    <w:rsid w:val="00E44BA5"/>
    <w:rsid w:val="00E4555B"/>
    <w:rsid w:val="00E47ADB"/>
    <w:rsid w:val="00E47CFE"/>
    <w:rsid w:val="00E50401"/>
    <w:rsid w:val="00E5045F"/>
    <w:rsid w:val="00E5751C"/>
    <w:rsid w:val="00E63D41"/>
    <w:rsid w:val="00E73E03"/>
    <w:rsid w:val="00E7620A"/>
    <w:rsid w:val="00E8304D"/>
    <w:rsid w:val="00E834B9"/>
    <w:rsid w:val="00E91DED"/>
    <w:rsid w:val="00E92262"/>
    <w:rsid w:val="00EA066D"/>
    <w:rsid w:val="00EA12E9"/>
    <w:rsid w:val="00EA52E9"/>
    <w:rsid w:val="00EB1A6B"/>
    <w:rsid w:val="00EB3FBA"/>
    <w:rsid w:val="00EB6DEE"/>
    <w:rsid w:val="00EC54BB"/>
    <w:rsid w:val="00EC7CD9"/>
    <w:rsid w:val="00ED193B"/>
    <w:rsid w:val="00ED3A25"/>
    <w:rsid w:val="00ED6214"/>
    <w:rsid w:val="00ED77E5"/>
    <w:rsid w:val="00EE284E"/>
    <w:rsid w:val="00EE3288"/>
    <w:rsid w:val="00EE36C7"/>
    <w:rsid w:val="00EE54C1"/>
    <w:rsid w:val="00EF4530"/>
    <w:rsid w:val="00F118E2"/>
    <w:rsid w:val="00F1577B"/>
    <w:rsid w:val="00F20AF4"/>
    <w:rsid w:val="00F21A8F"/>
    <w:rsid w:val="00F26421"/>
    <w:rsid w:val="00F34487"/>
    <w:rsid w:val="00F45B2D"/>
    <w:rsid w:val="00F45DB4"/>
    <w:rsid w:val="00F472F6"/>
    <w:rsid w:val="00F50F74"/>
    <w:rsid w:val="00F64E41"/>
    <w:rsid w:val="00F7240D"/>
    <w:rsid w:val="00F74189"/>
    <w:rsid w:val="00F80D9B"/>
    <w:rsid w:val="00F82653"/>
    <w:rsid w:val="00F8609F"/>
    <w:rsid w:val="00F86E23"/>
    <w:rsid w:val="00F90AD7"/>
    <w:rsid w:val="00F959FD"/>
    <w:rsid w:val="00FA4068"/>
    <w:rsid w:val="00FA5682"/>
    <w:rsid w:val="00FA7596"/>
    <w:rsid w:val="00FB1358"/>
    <w:rsid w:val="00FB46CD"/>
    <w:rsid w:val="00FB577D"/>
    <w:rsid w:val="00FB7BBE"/>
    <w:rsid w:val="00FC06AD"/>
    <w:rsid w:val="00FC0755"/>
    <w:rsid w:val="00FC2A09"/>
    <w:rsid w:val="00FC5B8E"/>
    <w:rsid w:val="00FC6550"/>
    <w:rsid w:val="00FC6F93"/>
    <w:rsid w:val="00FD5411"/>
    <w:rsid w:val="00FE0D86"/>
    <w:rsid w:val="00FF1ED1"/>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nhideWhenUsed="0" w:qFormat="1"/>
    <w:lsdException w:name="Body Text First Inden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uiPriority w:val="9"/>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iPriority w:val="99"/>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5D3C"/>
    <w:rPr>
      <w:rFonts w:ascii="Times New Roman" w:eastAsia="Times New Roman" w:hAnsi="Times New Roman" w:cs="Times New Roman"/>
      <w:b/>
      <w:sz w:val="20"/>
      <w:szCs w:val="20"/>
    </w:rPr>
  </w:style>
  <w:style w:type="character" w:customStyle="1" w:styleId="20">
    <w:name w:val="Заголовок 2 Знак"/>
    <w:basedOn w:val="a0"/>
    <w:link w:val="2"/>
    <w:uiPriority w:val="99"/>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A3C08"/>
    <w:rPr>
      <w:rFonts w:eastAsia="Times New Roman"/>
      <w:b/>
      <w:sz w:val="24"/>
      <w:szCs w:val="20"/>
    </w:rPr>
  </w:style>
  <w:style w:type="character" w:customStyle="1" w:styleId="40">
    <w:name w:val="Заголовок 4 Знак"/>
    <w:basedOn w:val="a0"/>
    <w:link w:val="4"/>
    <w:semiHidden/>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iPriority w:val="99"/>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D3C"/>
  </w:style>
  <w:style w:type="paragraph" w:styleId="a5">
    <w:name w:val="footer"/>
    <w:basedOn w:val="a"/>
    <w:link w:val="a6"/>
    <w:uiPriority w:val="99"/>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styleId="aa">
    <w:name w:val="page number"/>
    <w:basedOn w:val="a0"/>
    <w:rsid w:val="00D05D3C"/>
    <w:rPr>
      <w:rFonts w:cs="Times New Roman"/>
    </w:rPr>
  </w:style>
  <w:style w:type="table" w:styleId="ab">
    <w:name w:val="Table Grid"/>
    <w:basedOn w:val="a1"/>
    <w:uiPriority w:val="5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basedOn w:val="a"/>
    <w:rsid w:val="00D05D3C"/>
    <w:pPr>
      <w:spacing w:before="100" w:beforeAutospacing="1" w:after="100" w:afterAutospacing="1" w:line="240" w:lineRule="auto"/>
    </w:pPr>
    <w:rPr>
      <w:rFonts w:eastAsia="Times New Roman"/>
      <w:sz w:val="24"/>
      <w:szCs w:val="24"/>
    </w:rPr>
  </w:style>
  <w:style w:type="character" w:styleId="ae">
    <w:name w:val="Strong"/>
    <w:uiPriority w:val="22"/>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
    <w:name w:val="Balloon Text"/>
    <w:basedOn w:val="a"/>
    <w:link w:val="af0"/>
    <w:uiPriority w:val="99"/>
    <w:unhideWhenUsed/>
    <w:rsid w:val="00447C2F"/>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447C2F"/>
    <w:rPr>
      <w:rFonts w:ascii="Tahoma" w:hAnsi="Tahoma" w:cs="Tahoma"/>
      <w:sz w:val="16"/>
      <w:szCs w:val="16"/>
    </w:rPr>
  </w:style>
  <w:style w:type="paragraph" w:customStyle="1" w:styleId="ConsPlusTitle">
    <w:name w:val="ConsPlusTitle"/>
    <w:uiPriority w:val="99"/>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rsid w:val="00623B4D"/>
    <w:pPr>
      <w:widowControl w:val="0"/>
      <w:autoSpaceDE w:val="0"/>
      <w:autoSpaceDN w:val="0"/>
      <w:adjustRightInd w:val="0"/>
      <w:spacing w:after="0" w:line="240" w:lineRule="auto"/>
    </w:pPr>
    <w:rPr>
      <w:rFonts w:eastAsia="Times New Roman"/>
      <w:sz w:val="24"/>
      <w:szCs w:val="24"/>
    </w:rPr>
  </w:style>
  <w:style w:type="character" w:styleId="af1">
    <w:name w:val="annotation reference"/>
    <w:basedOn w:val="a0"/>
    <w:uiPriority w:val="99"/>
    <w:semiHidden/>
    <w:rsid w:val="00623B4D"/>
    <w:rPr>
      <w:sz w:val="16"/>
      <w:szCs w:val="16"/>
    </w:rPr>
  </w:style>
  <w:style w:type="paragraph" w:styleId="af2">
    <w:name w:val="annotation text"/>
    <w:basedOn w:val="a"/>
    <w:link w:val="af3"/>
    <w:uiPriority w:val="99"/>
    <w:semiHidden/>
    <w:rsid w:val="00623B4D"/>
    <w:pPr>
      <w:spacing w:after="0" w:line="240" w:lineRule="auto"/>
    </w:pPr>
    <w:rPr>
      <w:rFonts w:eastAsia="Times New Roman"/>
      <w:sz w:val="20"/>
      <w:szCs w:val="20"/>
    </w:rPr>
  </w:style>
  <w:style w:type="character" w:customStyle="1" w:styleId="af3">
    <w:name w:val="Текст примечания Знак"/>
    <w:basedOn w:val="a0"/>
    <w:link w:val="af2"/>
    <w:uiPriority w:val="99"/>
    <w:semiHidden/>
    <w:rsid w:val="00623B4D"/>
    <w:rPr>
      <w:rFonts w:ascii="Times New Roman" w:eastAsia="Times New Roman" w:hAnsi="Times New Roman" w:cs="Times New Roman"/>
      <w:sz w:val="20"/>
      <w:szCs w:val="20"/>
    </w:rPr>
  </w:style>
  <w:style w:type="paragraph" w:styleId="af4">
    <w:name w:val="annotation subject"/>
    <w:basedOn w:val="af2"/>
    <w:next w:val="af2"/>
    <w:link w:val="af5"/>
    <w:uiPriority w:val="99"/>
    <w:semiHidden/>
    <w:rsid w:val="00623B4D"/>
    <w:rPr>
      <w:b/>
      <w:bCs/>
    </w:rPr>
  </w:style>
  <w:style w:type="character" w:customStyle="1" w:styleId="af5">
    <w:name w:val="Тема примечания Знак"/>
    <w:basedOn w:val="af3"/>
    <w:link w:val="af4"/>
    <w:uiPriority w:val="99"/>
    <w:semiHidden/>
    <w:rsid w:val="00623B4D"/>
    <w:rPr>
      <w:b/>
      <w:bCs/>
    </w:rPr>
  </w:style>
  <w:style w:type="paragraph" w:customStyle="1" w:styleId="af6">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7">
    <w:name w:val="Body Text Indent"/>
    <w:basedOn w:val="a"/>
    <w:link w:val="af8"/>
    <w:uiPriority w:val="99"/>
    <w:rsid w:val="00623B4D"/>
    <w:pPr>
      <w:spacing w:after="120" w:line="240" w:lineRule="auto"/>
      <w:ind w:left="283"/>
    </w:pPr>
    <w:rPr>
      <w:rFonts w:eastAsia="Times New Roman"/>
      <w:sz w:val="24"/>
      <w:szCs w:val="24"/>
    </w:rPr>
  </w:style>
  <w:style w:type="character" w:customStyle="1" w:styleId="af8">
    <w:name w:val="Основной текст с отступом Знак"/>
    <w:basedOn w:val="a0"/>
    <w:link w:val="af7"/>
    <w:uiPriority w:val="99"/>
    <w:rsid w:val="00623B4D"/>
    <w:rPr>
      <w:rFonts w:ascii="Times New Roman" w:eastAsia="Times New Roman" w:hAnsi="Times New Roman" w:cs="Times New Roman"/>
      <w:sz w:val="24"/>
      <w:szCs w:val="24"/>
    </w:rPr>
  </w:style>
  <w:style w:type="paragraph" w:styleId="23">
    <w:name w:val="Body Text First Indent 2"/>
    <w:basedOn w:val="af7"/>
    <w:link w:val="24"/>
    <w:rsid w:val="00623B4D"/>
    <w:pPr>
      <w:ind w:firstLine="210"/>
    </w:pPr>
    <w:rPr>
      <w:szCs w:val="20"/>
    </w:rPr>
  </w:style>
  <w:style w:type="character" w:customStyle="1" w:styleId="24">
    <w:name w:val="Красная строка 2 Знак"/>
    <w:basedOn w:val="af8"/>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rsid w:val="00E010F4"/>
    <w:pPr>
      <w:spacing w:after="0" w:line="240" w:lineRule="auto"/>
      <w:ind w:left="720"/>
      <w:contextualSpacing/>
    </w:pPr>
    <w:rPr>
      <w:rFonts w:eastAsia="Calibri"/>
      <w:sz w:val="24"/>
      <w:szCs w:val="24"/>
    </w:rPr>
  </w:style>
  <w:style w:type="paragraph" w:styleId="32">
    <w:name w:val="Body Text Indent 3"/>
    <w:basedOn w:val="a"/>
    <w:link w:val="33"/>
    <w:unhideWhenUsed/>
    <w:rsid w:val="00331CF8"/>
    <w:pPr>
      <w:spacing w:after="120"/>
      <w:ind w:left="283"/>
    </w:pPr>
    <w:rPr>
      <w:sz w:val="16"/>
      <w:szCs w:val="16"/>
    </w:rPr>
  </w:style>
  <w:style w:type="character" w:customStyle="1" w:styleId="33">
    <w:name w:val="Основной текст с отступом 3 Знак"/>
    <w:basedOn w:val="a0"/>
    <w:link w:val="32"/>
    <w:rsid w:val="00331CF8"/>
    <w:rPr>
      <w:sz w:val="16"/>
      <w:szCs w:val="16"/>
    </w:rPr>
  </w:style>
  <w:style w:type="character" w:customStyle="1" w:styleId="af9">
    <w:name w:val="Цветовое выделение"/>
    <w:rsid w:val="00331CF8"/>
    <w:rPr>
      <w:b/>
      <w:bCs/>
      <w:color w:val="000080"/>
      <w:sz w:val="20"/>
      <w:szCs w:val="20"/>
    </w:rPr>
  </w:style>
  <w:style w:type="paragraph" w:styleId="afa">
    <w:name w:val="Title"/>
    <w:basedOn w:val="a"/>
    <w:link w:val="afb"/>
    <w:qFormat/>
    <w:rsid w:val="00331CF8"/>
    <w:pPr>
      <w:spacing w:after="0" w:line="240" w:lineRule="auto"/>
      <w:ind w:left="4340"/>
      <w:jc w:val="center"/>
    </w:pPr>
    <w:rPr>
      <w:rFonts w:eastAsia="Times New Roman"/>
      <w:szCs w:val="24"/>
    </w:rPr>
  </w:style>
  <w:style w:type="character" w:customStyle="1" w:styleId="afb">
    <w:name w:val="Название Знак"/>
    <w:basedOn w:val="a0"/>
    <w:link w:val="afa"/>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c">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d">
    <w:name w:val="Hyperlink"/>
    <w:basedOn w:val="a0"/>
    <w:uiPriority w:val="99"/>
    <w:rsid w:val="00F959FD"/>
    <w:rPr>
      <w:color w:val="0000FF"/>
      <w:u w:val="single"/>
    </w:rPr>
  </w:style>
  <w:style w:type="character" w:customStyle="1" w:styleId="afe">
    <w:name w:val="Схема документа Знак"/>
    <w:basedOn w:val="a0"/>
    <w:link w:val="aff"/>
    <w:rsid w:val="007B1569"/>
    <w:rPr>
      <w:rFonts w:ascii="Tahoma" w:eastAsia="Times New Roman" w:hAnsi="Tahoma" w:cs="Tahoma"/>
      <w:sz w:val="16"/>
      <w:szCs w:val="16"/>
    </w:rPr>
  </w:style>
  <w:style w:type="paragraph" w:styleId="aff">
    <w:name w:val="Document Map"/>
    <w:basedOn w:val="a"/>
    <w:link w:val="afe"/>
    <w:rsid w:val="007B1569"/>
    <w:pPr>
      <w:spacing w:after="0" w:line="240" w:lineRule="auto"/>
    </w:pPr>
    <w:rPr>
      <w:rFonts w:ascii="Tahoma" w:eastAsia="Times New Roman" w:hAnsi="Tahoma" w:cs="Tahoma"/>
      <w:sz w:val="16"/>
      <w:szCs w:val="16"/>
    </w:rPr>
  </w:style>
  <w:style w:type="paragraph" w:customStyle="1" w:styleId="ConsPlusNonformat">
    <w:name w:val="ConsPlusNonformat"/>
    <w:uiPriority w:val="99"/>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0">
    <w:name w:val="List Paragraph"/>
    <w:basedOn w:val="a"/>
    <w:uiPriority w:val="34"/>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1">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2"/>
    <w:uiPriority w:val="99"/>
    <w:unhideWhenUsed/>
    <w:rsid w:val="00AF6EA1"/>
    <w:pPr>
      <w:spacing w:after="120"/>
    </w:pPr>
  </w:style>
  <w:style w:type="character" w:customStyle="1" w:styleId="aff2">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1"/>
    <w:uiPriority w:val="99"/>
    <w:rsid w:val="00AF6EA1"/>
  </w:style>
  <w:style w:type="character" w:customStyle="1" w:styleId="aff3">
    <w:name w:val="Текст сноски Знак"/>
    <w:basedOn w:val="a0"/>
    <w:link w:val="aff4"/>
    <w:uiPriority w:val="99"/>
    <w:locked/>
    <w:rsid w:val="00CA447A"/>
  </w:style>
  <w:style w:type="paragraph" w:styleId="aff4">
    <w:name w:val="footnote text"/>
    <w:basedOn w:val="a"/>
    <w:link w:val="aff3"/>
    <w:uiPriority w:val="99"/>
    <w:rsid w:val="00CA447A"/>
    <w:pPr>
      <w:spacing w:after="0" w:line="240" w:lineRule="auto"/>
    </w:pPr>
  </w:style>
  <w:style w:type="character" w:customStyle="1" w:styleId="14">
    <w:name w:val="Текст сноски Знак1"/>
    <w:basedOn w:val="a0"/>
    <w:link w:val="aff4"/>
    <w:uiPriority w:val="99"/>
    <w:semiHidden/>
    <w:rsid w:val="00CA447A"/>
    <w:rPr>
      <w:sz w:val="20"/>
      <w:szCs w:val="20"/>
    </w:rPr>
  </w:style>
  <w:style w:type="paragraph" w:customStyle="1" w:styleId="aff5">
    <w:name w:val="Содержимое таблицы"/>
    <w:basedOn w:val="a"/>
    <w:rsid w:val="00CA447A"/>
    <w:pPr>
      <w:widowControl w:val="0"/>
      <w:suppressLineNumbers/>
      <w:suppressAutoHyphens/>
      <w:spacing w:after="0" w:line="240" w:lineRule="auto"/>
    </w:pPr>
    <w:rPr>
      <w:rFonts w:eastAsia="Lucida Sans Unicode"/>
      <w:kern w:val="2"/>
      <w:sz w:val="24"/>
      <w:szCs w:val="24"/>
      <w:lang w:eastAsia="ar-SA"/>
    </w:rPr>
  </w:style>
  <w:style w:type="character" w:styleId="aff6">
    <w:name w:val="footnote reference"/>
    <w:uiPriority w:val="99"/>
    <w:rsid w:val="00CA447A"/>
    <w:rPr>
      <w:vertAlign w:val="superscript"/>
    </w:rPr>
  </w:style>
  <w:style w:type="paragraph" w:customStyle="1" w:styleId="aff7">
    <w:name w:val="Знак Знак Знак Знак"/>
    <w:basedOn w:val="a"/>
    <w:uiPriority w:val="99"/>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8">
    <w:name w:val="Основной текст_"/>
    <w:basedOn w:val="a0"/>
    <w:link w:val="17"/>
    <w:rsid w:val="00C24150"/>
    <w:rPr>
      <w:rFonts w:eastAsia="Times New Roman"/>
      <w:sz w:val="17"/>
      <w:szCs w:val="17"/>
      <w:shd w:val="clear" w:color="auto" w:fill="FFFFFF"/>
    </w:rPr>
  </w:style>
  <w:style w:type="paragraph" w:customStyle="1" w:styleId="17">
    <w:name w:val="Основной текст1"/>
    <w:basedOn w:val="a"/>
    <w:link w:val="aff8"/>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uiPriority w:val="99"/>
    <w:rsid w:val="00C24150"/>
    <w:rPr>
      <w:rFonts w:eastAsia="Times New Roman"/>
      <w:b/>
      <w:bCs/>
      <w:sz w:val="23"/>
      <w:szCs w:val="23"/>
      <w:shd w:val="clear" w:color="auto" w:fill="FFFFFF"/>
    </w:rPr>
  </w:style>
  <w:style w:type="paragraph" w:customStyle="1" w:styleId="29">
    <w:name w:val="Основной текст (2)"/>
    <w:basedOn w:val="a"/>
    <w:link w:val="28"/>
    <w:uiPriority w:val="99"/>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9">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a">
    <w:name w:val="Гипертекстовая ссылка"/>
    <w:basedOn w:val="a0"/>
    <w:rsid w:val="00B97729"/>
    <w:rPr>
      <w:rFonts w:ascii="Times New Roman" w:hAnsi="Times New Roman" w:cs="Times New Roman" w:hint="default"/>
      <w:color w:val="008000"/>
    </w:rPr>
  </w:style>
  <w:style w:type="paragraph" w:customStyle="1" w:styleId="affb">
    <w:name w:val="Нормальный (таблица)"/>
    <w:basedOn w:val="a"/>
    <w:next w:val="a"/>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c">
    <w:name w:val="Прижатый влево"/>
    <w:basedOn w:val="a"/>
    <w:next w:val="a"/>
    <w:uiPriority w:val="99"/>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rsid w:val="0025363C"/>
  </w:style>
  <w:style w:type="character" w:customStyle="1" w:styleId="blk">
    <w:name w:val="blk"/>
    <w:basedOn w:val="a0"/>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d">
    <w:name w:val="Активная гипертекстовая ссылка"/>
    <w:basedOn w:val="affa"/>
    <w:uiPriority w:val="99"/>
    <w:rsid w:val="00206D1D"/>
    <w:rPr>
      <w:u w:val="single"/>
    </w:rPr>
  </w:style>
  <w:style w:type="paragraph" w:customStyle="1" w:styleId="affe">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
    <w:name w:val="Внимание: криминал!!"/>
    <w:basedOn w:val="affe"/>
    <w:next w:val="a"/>
    <w:uiPriority w:val="99"/>
    <w:rsid w:val="00206D1D"/>
    <w:pPr>
      <w:spacing w:before="0" w:after="0"/>
      <w:ind w:left="0" w:right="0" w:firstLine="0"/>
    </w:pPr>
    <w:rPr>
      <w:shd w:val="clear" w:color="auto" w:fill="auto"/>
    </w:rPr>
  </w:style>
  <w:style w:type="paragraph" w:customStyle="1" w:styleId="afff0">
    <w:name w:val="Внимание: недобросовестность!"/>
    <w:basedOn w:val="affe"/>
    <w:next w:val="a"/>
    <w:uiPriority w:val="99"/>
    <w:rsid w:val="00206D1D"/>
    <w:pPr>
      <w:spacing w:before="0" w:after="0"/>
      <w:ind w:left="0" w:right="0" w:firstLine="0"/>
    </w:pPr>
    <w:rPr>
      <w:shd w:val="clear" w:color="auto" w:fill="auto"/>
    </w:rPr>
  </w:style>
  <w:style w:type="character" w:customStyle="1" w:styleId="afff1">
    <w:name w:val="Выделение для Базового Поиска"/>
    <w:basedOn w:val="af9"/>
    <w:uiPriority w:val="99"/>
    <w:rsid w:val="00206D1D"/>
    <w:rPr>
      <w:rFonts w:cs="Times New Roman"/>
      <w:color w:val="0058A9"/>
    </w:rPr>
  </w:style>
  <w:style w:type="character" w:customStyle="1" w:styleId="afff2">
    <w:name w:val="Выделение для Базового Поиска (курсив)"/>
    <w:basedOn w:val="afff1"/>
    <w:uiPriority w:val="99"/>
    <w:rsid w:val="00206D1D"/>
    <w:rPr>
      <w:i/>
      <w:iCs/>
    </w:rPr>
  </w:style>
  <w:style w:type="paragraph" w:customStyle="1" w:styleId="afff3">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4">
    <w:name w:val="Заголовок"/>
    <w:basedOn w:val="afff3"/>
    <w:next w:val="a"/>
    <w:rsid w:val="00206D1D"/>
    <w:rPr>
      <w:rFonts w:ascii="Arial" w:hAnsi="Arial" w:cs="Arial"/>
      <w:b/>
      <w:bCs/>
      <w:color w:val="0058A9"/>
      <w:shd w:val="clear" w:color="auto" w:fill="ECE9D8"/>
    </w:rPr>
  </w:style>
  <w:style w:type="paragraph" w:customStyle="1" w:styleId="afff5">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6">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7">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8">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9">
    <w:name w:val="Заголовок своего сообщения"/>
    <w:basedOn w:val="af9"/>
    <w:uiPriority w:val="99"/>
    <w:rsid w:val="00206D1D"/>
    <w:rPr>
      <w:rFonts w:cs="Times New Roman"/>
    </w:rPr>
  </w:style>
  <w:style w:type="paragraph" w:customStyle="1" w:styleId="afffa">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b">
    <w:name w:val="Заголовок чужого сообщения"/>
    <w:basedOn w:val="af9"/>
    <w:uiPriority w:val="99"/>
    <w:rsid w:val="00206D1D"/>
    <w:rPr>
      <w:rFonts w:cs="Times New Roman"/>
      <w:color w:val="FF0000"/>
    </w:rPr>
  </w:style>
  <w:style w:type="paragraph" w:customStyle="1" w:styleId="afffc">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d">
    <w:name w:val="Заголовок ЭР (правое окно)"/>
    <w:basedOn w:val="afffc"/>
    <w:next w:val="a"/>
    <w:uiPriority w:val="99"/>
    <w:rsid w:val="00206D1D"/>
    <w:pPr>
      <w:spacing w:before="0" w:after="0"/>
      <w:jc w:val="left"/>
    </w:pPr>
    <w:rPr>
      <w:b w:val="0"/>
      <w:bCs w:val="0"/>
      <w:color w:val="auto"/>
      <w:sz w:val="24"/>
      <w:szCs w:val="24"/>
    </w:rPr>
  </w:style>
  <w:style w:type="paragraph" w:customStyle="1" w:styleId="afffe">
    <w:name w:val="Интерактивный заголовок"/>
    <w:basedOn w:val="afff4"/>
    <w:next w:val="a"/>
    <w:uiPriority w:val="99"/>
    <w:rsid w:val="00206D1D"/>
    <w:rPr>
      <w:b w:val="0"/>
      <w:bCs w:val="0"/>
      <w:color w:val="auto"/>
      <w:u w:val="single"/>
      <w:shd w:val="clear" w:color="auto" w:fill="auto"/>
    </w:rPr>
  </w:style>
  <w:style w:type="paragraph" w:customStyle="1" w:styleId="affff">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0">
    <w:name w:val="Информация об изменениях"/>
    <w:basedOn w:val="affff"/>
    <w:next w:val="a"/>
    <w:uiPriority w:val="99"/>
    <w:rsid w:val="00206D1D"/>
    <w:pPr>
      <w:spacing w:before="180"/>
      <w:ind w:left="360" w:right="360"/>
    </w:pPr>
    <w:rPr>
      <w:color w:val="auto"/>
      <w:sz w:val="24"/>
      <w:szCs w:val="24"/>
      <w:shd w:val="clear" w:color="auto" w:fill="EAEFED"/>
    </w:rPr>
  </w:style>
  <w:style w:type="paragraph" w:customStyle="1" w:styleId="affff1">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2">
    <w:name w:val="Комментарий"/>
    <w:basedOn w:val="affff1"/>
    <w:next w:val="a"/>
    <w:uiPriority w:val="99"/>
    <w:rsid w:val="00206D1D"/>
    <w:pPr>
      <w:spacing w:before="75"/>
      <w:ind w:left="0"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206D1D"/>
    <w:pPr>
      <w:spacing w:before="0"/>
    </w:pPr>
    <w:rPr>
      <w:i/>
      <w:iCs/>
    </w:rPr>
  </w:style>
  <w:style w:type="paragraph" w:customStyle="1" w:styleId="affff4">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5">
    <w:name w:val="Колонтитул (левый)"/>
    <w:basedOn w:val="affff4"/>
    <w:next w:val="a"/>
    <w:uiPriority w:val="99"/>
    <w:rsid w:val="00206D1D"/>
    <w:pPr>
      <w:jc w:val="both"/>
    </w:pPr>
    <w:rPr>
      <w:sz w:val="16"/>
      <w:szCs w:val="16"/>
    </w:rPr>
  </w:style>
  <w:style w:type="paragraph" w:customStyle="1" w:styleId="affff6">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7">
    <w:name w:val="Колонтитул (правый)"/>
    <w:basedOn w:val="affff6"/>
    <w:next w:val="a"/>
    <w:uiPriority w:val="99"/>
    <w:rsid w:val="00206D1D"/>
    <w:pPr>
      <w:jc w:val="both"/>
    </w:pPr>
    <w:rPr>
      <w:sz w:val="16"/>
      <w:szCs w:val="16"/>
    </w:rPr>
  </w:style>
  <w:style w:type="paragraph" w:customStyle="1" w:styleId="affff8">
    <w:name w:val="Комментарий пользователя"/>
    <w:basedOn w:val="affff2"/>
    <w:next w:val="a"/>
    <w:uiPriority w:val="99"/>
    <w:rsid w:val="00206D1D"/>
    <w:pPr>
      <w:spacing w:before="0"/>
      <w:jc w:val="left"/>
    </w:pPr>
    <w:rPr>
      <w:shd w:val="clear" w:color="auto" w:fill="FFDFE0"/>
    </w:rPr>
  </w:style>
  <w:style w:type="paragraph" w:customStyle="1" w:styleId="affff9">
    <w:name w:val="Куда обратиться?"/>
    <w:basedOn w:val="affe"/>
    <w:next w:val="a"/>
    <w:uiPriority w:val="99"/>
    <w:rsid w:val="00206D1D"/>
    <w:pPr>
      <w:spacing w:before="0" w:after="0"/>
      <w:ind w:left="0" w:right="0" w:firstLine="0"/>
    </w:pPr>
    <w:rPr>
      <w:shd w:val="clear" w:color="auto" w:fill="auto"/>
    </w:rPr>
  </w:style>
  <w:style w:type="paragraph" w:customStyle="1" w:styleId="affffa">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b">
    <w:name w:val="Найденные слова"/>
    <w:basedOn w:val="af9"/>
    <w:uiPriority w:val="99"/>
    <w:rsid w:val="00206D1D"/>
    <w:rPr>
      <w:rFonts w:cs="Times New Roman"/>
      <w:shd w:val="clear" w:color="auto" w:fill="FFF580"/>
    </w:rPr>
  </w:style>
  <w:style w:type="character" w:customStyle="1" w:styleId="affffc">
    <w:name w:val="Не вступил в силу"/>
    <w:basedOn w:val="af9"/>
    <w:uiPriority w:val="99"/>
    <w:rsid w:val="00206D1D"/>
    <w:rPr>
      <w:rFonts w:cs="Times New Roman"/>
      <w:color w:val="000000"/>
      <w:shd w:val="clear" w:color="auto" w:fill="D8EDE8"/>
    </w:rPr>
  </w:style>
  <w:style w:type="paragraph" w:customStyle="1" w:styleId="affffd">
    <w:name w:val="Необходимые документы"/>
    <w:basedOn w:val="affe"/>
    <w:next w:val="a"/>
    <w:uiPriority w:val="99"/>
    <w:rsid w:val="00206D1D"/>
    <w:pPr>
      <w:spacing w:before="0" w:after="0"/>
      <w:ind w:left="0" w:right="0" w:firstLine="118"/>
    </w:pPr>
    <w:rPr>
      <w:shd w:val="clear" w:color="auto" w:fill="auto"/>
    </w:rPr>
  </w:style>
  <w:style w:type="paragraph" w:customStyle="1" w:styleId="affffe">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0">
    <w:name w:val="Оглавление"/>
    <w:basedOn w:val="afffff"/>
    <w:next w:val="a"/>
    <w:uiPriority w:val="99"/>
    <w:rsid w:val="00206D1D"/>
    <w:pPr>
      <w:ind w:left="140"/>
    </w:pPr>
    <w:rPr>
      <w:rFonts w:ascii="Arial" w:hAnsi="Arial" w:cs="Arial"/>
      <w:sz w:val="24"/>
      <w:szCs w:val="24"/>
    </w:rPr>
  </w:style>
  <w:style w:type="character" w:customStyle="1" w:styleId="afffff1">
    <w:name w:val="Опечатки"/>
    <w:uiPriority w:val="99"/>
    <w:rsid w:val="00206D1D"/>
    <w:rPr>
      <w:color w:val="FF0000"/>
      <w:sz w:val="26"/>
    </w:rPr>
  </w:style>
  <w:style w:type="paragraph" w:customStyle="1" w:styleId="afffff2">
    <w:name w:val="Переменная часть"/>
    <w:basedOn w:val="afff3"/>
    <w:next w:val="a"/>
    <w:uiPriority w:val="99"/>
    <w:rsid w:val="00206D1D"/>
    <w:rPr>
      <w:rFonts w:ascii="Arial" w:hAnsi="Arial" w:cs="Arial"/>
      <w:sz w:val="20"/>
      <w:szCs w:val="20"/>
    </w:rPr>
  </w:style>
  <w:style w:type="paragraph" w:customStyle="1" w:styleId="afffff3">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4">
    <w:name w:val="Подзаголовок для информации об изменениях"/>
    <w:basedOn w:val="affff"/>
    <w:next w:val="a"/>
    <w:uiPriority w:val="99"/>
    <w:rsid w:val="00206D1D"/>
    <w:rPr>
      <w:b/>
      <w:bCs/>
      <w:sz w:val="24"/>
      <w:szCs w:val="24"/>
    </w:rPr>
  </w:style>
  <w:style w:type="paragraph" w:customStyle="1" w:styleId="afffff5">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6">
    <w:name w:val="Постоянная часть"/>
    <w:basedOn w:val="afff3"/>
    <w:next w:val="a"/>
    <w:uiPriority w:val="99"/>
    <w:rsid w:val="00206D1D"/>
    <w:rPr>
      <w:rFonts w:ascii="Arial" w:hAnsi="Arial" w:cs="Arial"/>
      <w:sz w:val="22"/>
      <w:szCs w:val="22"/>
    </w:rPr>
  </w:style>
  <w:style w:type="paragraph" w:customStyle="1" w:styleId="afffff7">
    <w:name w:val="Пример."/>
    <w:basedOn w:val="affe"/>
    <w:next w:val="a"/>
    <w:uiPriority w:val="99"/>
    <w:rsid w:val="00206D1D"/>
    <w:pPr>
      <w:spacing w:before="0" w:after="0"/>
      <w:ind w:left="0" w:right="0" w:firstLine="0"/>
    </w:pPr>
    <w:rPr>
      <w:shd w:val="clear" w:color="auto" w:fill="auto"/>
    </w:rPr>
  </w:style>
  <w:style w:type="paragraph" w:customStyle="1" w:styleId="afffff8">
    <w:name w:val="Примечание."/>
    <w:basedOn w:val="affe"/>
    <w:next w:val="a"/>
    <w:uiPriority w:val="99"/>
    <w:rsid w:val="00206D1D"/>
    <w:pPr>
      <w:spacing w:before="0" w:after="0"/>
      <w:ind w:left="0" w:right="0" w:firstLine="0"/>
    </w:pPr>
    <w:rPr>
      <w:shd w:val="clear" w:color="auto" w:fill="auto"/>
    </w:rPr>
  </w:style>
  <w:style w:type="character" w:customStyle="1" w:styleId="afffff9">
    <w:name w:val="Продолжение ссылки"/>
    <w:basedOn w:val="affa"/>
    <w:uiPriority w:val="99"/>
    <w:rsid w:val="00206D1D"/>
  </w:style>
  <w:style w:type="paragraph" w:customStyle="1" w:styleId="afffffa">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b">
    <w:name w:val="Сравнение редакций"/>
    <w:basedOn w:val="af9"/>
    <w:uiPriority w:val="99"/>
    <w:rsid w:val="00206D1D"/>
    <w:rPr>
      <w:rFonts w:cs="Times New Roman"/>
    </w:rPr>
  </w:style>
  <w:style w:type="character" w:customStyle="1" w:styleId="afffffc">
    <w:name w:val="Сравнение редакций. Добавленный фрагмент"/>
    <w:uiPriority w:val="99"/>
    <w:rsid w:val="00206D1D"/>
    <w:rPr>
      <w:color w:val="000000"/>
      <w:shd w:val="clear" w:color="auto" w:fill="C1D7FF"/>
    </w:rPr>
  </w:style>
  <w:style w:type="character" w:customStyle="1" w:styleId="afffffd">
    <w:name w:val="Сравнение редакций. Удаленный фрагмент"/>
    <w:uiPriority w:val="99"/>
    <w:rsid w:val="00206D1D"/>
    <w:rPr>
      <w:color w:val="000000"/>
      <w:shd w:val="clear" w:color="auto" w:fill="C4C413"/>
    </w:rPr>
  </w:style>
  <w:style w:type="paragraph" w:customStyle="1" w:styleId="afffffe">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
    <w:name w:val="Текст в таблице"/>
    <w:basedOn w:val="affb"/>
    <w:next w:val="a"/>
    <w:uiPriority w:val="99"/>
    <w:rsid w:val="00206D1D"/>
    <w:pPr>
      <w:ind w:firstLine="500"/>
    </w:pPr>
    <w:rPr>
      <w:rFonts w:cs="Arial"/>
    </w:rPr>
  </w:style>
  <w:style w:type="paragraph" w:customStyle="1" w:styleId="affffff0">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1">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2">
    <w:name w:val="Утратил силу"/>
    <w:basedOn w:val="af9"/>
    <w:uiPriority w:val="99"/>
    <w:rsid w:val="00206D1D"/>
    <w:rPr>
      <w:rFonts w:cs="Times New Roman"/>
      <w:strike/>
      <w:color w:val="666600"/>
    </w:rPr>
  </w:style>
  <w:style w:type="paragraph" w:customStyle="1" w:styleId="affffff3">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4">
    <w:name w:val="Центрированный (таблица)"/>
    <w:basedOn w:val="affb"/>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5">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6">
    <w:name w:val="Plain Text"/>
    <w:basedOn w:val="a"/>
    <w:link w:val="affffff7"/>
    <w:rsid w:val="007A7E73"/>
    <w:pPr>
      <w:spacing w:after="0" w:line="240" w:lineRule="auto"/>
    </w:pPr>
    <w:rPr>
      <w:rFonts w:ascii="Courier New" w:eastAsia="Times New Roman" w:hAnsi="Courier New" w:cs="Courier New"/>
      <w:sz w:val="20"/>
      <w:szCs w:val="20"/>
    </w:rPr>
  </w:style>
  <w:style w:type="character" w:customStyle="1" w:styleId="affffff7">
    <w:name w:val="Текст Знак"/>
    <w:basedOn w:val="a0"/>
    <w:link w:val="affffff6"/>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ConsPlusNormal0">
    <w:name w:val="ConsPlusNormal Знак"/>
    <w:basedOn w:val="a0"/>
    <w:link w:val="ConsPlusNormal"/>
    <w:locked/>
    <w:rsid w:val="007C644F"/>
    <w:rPr>
      <w:rFonts w:ascii="Arial" w:eastAsia="Times New Roman" w:hAnsi="Arial" w:cs="Arial"/>
      <w:sz w:val="20"/>
      <w:szCs w:val="20"/>
    </w:rPr>
  </w:style>
  <w:style w:type="character" w:customStyle="1" w:styleId="a9">
    <w:name w:val="Без интервала Знак"/>
    <w:link w:val="a8"/>
    <w:uiPriority w:val="1"/>
    <w:locked/>
    <w:rsid w:val="007C644F"/>
    <w:rPr>
      <w:rFonts w:eastAsia="Times New Roman"/>
    </w:rPr>
  </w:style>
  <w:style w:type="character" w:customStyle="1" w:styleId="37">
    <w:name w:val="Основной текст (3)_"/>
    <w:basedOn w:val="a0"/>
    <w:link w:val="38"/>
    <w:rsid w:val="00F26421"/>
    <w:rPr>
      <w:b/>
      <w:bCs/>
      <w:shd w:val="clear" w:color="auto" w:fill="FFFFFF"/>
    </w:rPr>
  </w:style>
  <w:style w:type="character" w:customStyle="1" w:styleId="310">
    <w:name w:val="Основной текст (3) + 10"/>
    <w:aliases w:val="5 pt,Не полужирный"/>
    <w:basedOn w:val="37"/>
    <w:rsid w:val="00F26421"/>
    <w:rPr>
      <w:sz w:val="21"/>
      <w:szCs w:val="21"/>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110">
    <w:name w:val="Основной текст (11)_"/>
    <w:basedOn w:val="a0"/>
    <w:link w:val="111"/>
    <w:rsid w:val="00F26421"/>
    <w:rPr>
      <w:b/>
      <w:bCs/>
      <w:sz w:val="21"/>
      <w:szCs w:val="21"/>
      <w:shd w:val="clear" w:color="auto" w:fill="FFFFFF"/>
    </w:rPr>
  </w:style>
  <w:style w:type="character" w:customStyle="1" w:styleId="112">
    <w:name w:val="Основной текст (11) + Не полужирный"/>
    <w:basedOn w:val="110"/>
    <w:rsid w:val="00F26421"/>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3101">
    <w:name w:val="Основной текст (3) + 101"/>
    <w:aliases w:val="5 pt1,Не полужирный1"/>
    <w:basedOn w:val="37"/>
    <w:uiPriority w:val="99"/>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uiPriority w:val="99"/>
    <w:rsid w:val="00AD241B"/>
    <w:pPr>
      <w:suppressAutoHyphens/>
      <w:spacing w:after="120" w:line="480" w:lineRule="auto"/>
    </w:pPr>
    <w:rPr>
      <w:rFonts w:eastAsia="Times New Roman"/>
      <w:sz w:val="20"/>
      <w:szCs w:val="20"/>
      <w:lang w:eastAsia="ar-SA"/>
    </w:rPr>
  </w:style>
  <w:style w:type="paragraph" w:styleId="affffff8">
    <w:name w:val="Subtitle"/>
    <w:basedOn w:val="a"/>
    <w:link w:val="affffff9"/>
    <w:uiPriority w:val="99"/>
    <w:qFormat/>
    <w:rsid w:val="00AD241B"/>
    <w:pPr>
      <w:spacing w:after="0" w:line="240" w:lineRule="auto"/>
      <w:jc w:val="center"/>
    </w:pPr>
    <w:rPr>
      <w:rFonts w:eastAsia="Times New Roman"/>
      <w:b/>
      <w:bCs/>
      <w:sz w:val="20"/>
      <w:szCs w:val="20"/>
    </w:rPr>
  </w:style>
  <w:style w:type="character" w:customStyle="1" w:styleId="affffff9">
    <w:name w:val="Подзаголовок Знак"/>
    <w:basedOn w:val="a0"/>
    <w:link w:val="affffff8"/>
    <w:uiPriority w:val="9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a">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b">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c">
    <w:name w:val="Маркеры списка"/>
    <w:uiPriority w:val="99"/>
    <w:rsid w:val="00DA0D73"/>
    <w:rPr>
      <w:rFonts w:ascii="OpenSymbol" w:hAnsi="OpenSymbol" w:cs="OpenSymbol"/>
    </w:rPr>
  </w:style>
  <w:style w:type="character" w:customStyle="1" w:styleId="affffffd">
    <w:name w:val="Символ нумерации"/>
    <w:uiPriority w:val="99"/>
    <w:rsid w:val="00DA0D73"/>
  </w:style>
  <w:style w:type="paragraph" w:styleId="affffffe">
    <w:name w:val="List"/>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0">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1">
    <w:name w:val="Заголовок таблицы"/>
    <w:basedOn w:val="aff5"/>
    <w:uiPriority w:val="99"/>
    <w:rsid w:val="00DA0D73"/>
    <w:pPr>
      <w:widowControl/>
      <w:jc w:val="center"/>
    </w:pPr>
    <w:rPr>
      <w:rFonts w:ascii="Calibri" w:eastAsia="Times New Roman" w:hAnsi="Calibri"/>
      <w:b/>
      <w:bCs/>
      <w:kern w:val="0"/>
    </w:rPr>
  </w:style>
  <w:style w:type="paragraph" w:customStyle="1" w:styleId="afffffff2">
    <w:name w:val="Содержимое врезки"/>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3">
    <w:name w:val="Intense Quote"/>
    <w:basedOn w:val="a"/>
    <w:next w:val="a"/>
    <w:link w:val="afffffff4"/>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4">
    <w:name w:val="Выделенная цитата Знак"/>
    <w:basedOn w:val="a0"/>
    <w:link w:val="afffffff3"/>
    <w:uiPriority w:val="30"/>
    <w:rsid w:val="00DA0D73"/>
    <w:rPr>
      <w:rFonts w:eastAsia="Times New Roman"/>
      <w:b/>
      <w:bCs/>
      <w:i/>
      <w:iCs/>
      <w:color w:val="4F81BD" w:themeColor="accent1"/>
      <w:sz w:val="24"/>
      <w:szCs w:val="24"/>
    </w:rPr>
  </w:style>
  <w:style w:type="character" w:styleId="afffffff5">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3a">
    <w:name w:val="Основной текст3"/>
    <w:basedOn w:val="a"/>
    <w:rsid w:val="003026CA"/>
    <w:pPr>
      <w:widowControl w:val="0"/>
      <w:shd w:val="clear" w:color="auto" w:fill="FFFFFF"/>
      <w:spacing w:before="540" w:after="540" w:line="322" w:lineRule="exact"/>
      <w:jc w:val="both"/>
    </w:pPr>
    <w:rPr>
      <w:rFonts w:eastAsia="Times New Roman"/>
      <w:color w:val="000000"/>
      <w:sz w:val="26"/>
      <w:szCs w:val="26"/>
      <w:lang w:bidi="ru-RU"/>
    </w:rPr>
  </w:style>
  <w:style w:type="paragraph" w:customStyle="1" w:styleId="text3cl">
    <w:name w:val="text3cl"/>
    <w:basedOn w:val="a"/>
    <w:rsid w:val="008C7BF6"/>
    <w:pPr>
      <w:suppressAutoHyphens/>
      <w:spacing w:before="144" w:after="288" w:line="240" w:lineRule="auto"/>
    </w:pPr>
    <w:rPr>
      <w:rFonts w:eastAsia="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BD7BC-E825-4D91-955F-64D0B60EC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2031</TotalTime>
  <Pages>30</Pages>
  <Words>4428</Words>
  <Characters>25245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524</cp:revision>
  <cp:lastPrinted>2020-01-31T07:00:00Z</cp:lastPrinted>
  <dcterms:created xsi:type="dcterms:W3CDTF">2014-04-30T05:50:00Z</dcterms:created>
  <dcterms:modified xsi:type="dcterms:W3CDTF">2020-03-31T04:24:00Z</dcterms:modified>
</cp:coreProperties>
</file>