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05D3C" w:rsidRPr="00D05D3C" w:rsidRDefault="00D05D3C" w:rsidP="006C7673">
      <w:pPr>
        <w:ind w:right="256"/>
        <w:jc w:val="center"/>
        <w:rPr>
          <w:b/>
        </w:rPr>
      </w:pPr>
      <w:r w:rsidRPr="00D05D3C">
        <w:rPr>
          <w:b/>
        </w:rPr>
        <w:t>Печатное средство массовой информации</w:t>
      </w:r>
    </w:p>
    <w:p w:rsidR="00D05D3C" w:rsidRPr="00D05D3C" w:rsidRDefault="00D05D3C" w:rsidP="006C7673">
      <w:pPr>
        <w:ind w:right="256"/>
        <w:jc w:val="center"/>
        <w:rPr>
          <w:b/>
          <w:i/>
        </w:rPr>
      </w:pPr>
      <w:r w:rsidRPr="00D05D3C">
        <w:rPr>
          <w:b/>
          <w:i/>
        </w:rPr>
        <w:t>«Табарсукский вестник»</w:t>
      </w:r>
    </w:p>
    <w:p w:rsidR="00D05D3C" w:rsidRPr="00D05D3C" w:rsidRDefault="00E77866" w:rsidP="006C7673">
      <w:pPr>
        <w:pBdr>
          <w:bottom w:val="single" w:sz="12" w:space="0" w:color="auto"/>
        </w:pBdr>
        <w:ind w:right="256"/>
        <w:jc w:val="center"/>
        <w:rPr>
          <w:b/>
        </w:rPr>
      </w:pPr>
      <w:r>
        <w:rPr>
          <w:b/>
        </w:rPr>
        <w:t>31</w:t>
      </w:r>
      <w:r w:rsidR="00D05D3C" w:rsidRPr="00D05D3C">
        <w:rPr>
          <w:b/>
        </w:rPr>
        <w:t xml:space="preserve"> </w:t>
      </w:r>
      <w:r>
        <w:rPr>
          <w:b/>
        </w:rPr>
        <w:t>марта</w:t>
      </w:r>
      <w:r w:rsidR="00D05D3C" w:rsidRPr="00D05D3C">
        <w:rPr>
          <w:b/>
        </w:rPr>
        <w:t xml:space="preserve"> 201</w:t>
      </w:r>
      <w:r w:rsidR="00803DCA">
        <w:rPr>
          <w:b/>
        </w:rPr>
        <w:t>6</w:t>
      </w:r>
      <w:r w:rsidR="00D05D3C" w:rsidRPr="00D05D3C">
        <w:rPr>
          <w:b/>
        </w:rPr>
        <w:t xml:space="preserve"> года, выпуск № </w:t>
      </w:r>
      <w:r w:rsidR="00803DCA">
        <w:rPr>
          <w:b/>
        </w:rPr>
        <w:t>8</w:t>
      </w:r>
      <w:r>
        <w:rPr>
          <w:b/>
        </w:rPr>
        <w:t>2</w:t>
      </w:r>
    </w:p>
    <w:p w:rsidR="00E77866" w:rsidRPr="00D05D3C" w:rsidRDefault="00E77866" w:rsidP="00E77866">
      <w:pPr>
        <w:ind w:right="256" w:firstLine="540"/>
        <w:jc w:val="both"/>
        <w:rPr>
          <w:b/>
        </w:rPr>
      </w:pPr>
      <w:r w:rsidRPr="00D05D3C">
        <w:rPr>
          <w:b/>
        </w:rPr>
        <w:t xml:space="preserve">В  </w:t>
      </w:r>
      <w:r>
        <w:rPr>
          <w:b/>
        </w:rPr>
        <w:t xml:space="preserve">марте </w:t>
      </w:r>
      <w:r w:rsidRPr="00D05D3C">
        <w:rPr>
          <w:b/>
        </w:rPr>
        <w:t>201</w:t>
      </w:r>
      <w:r>
        <w:rPr>
          <w:b/>
        </w:rPr>
        <w:t>6</w:t>
      </w:r>
      <w:r w:rsidRPr="00D05D3C">
        <w:rPr>
          <w:b/>
        </w:rPr>
        <w:t xml:space="preserve"> года Думой муниципального образования «Табарсук» </w:t>
      </w:r>
      <w:r w:rsidR="00ED483A">
        <w:rPr>
          <w:b/>
        </w:rPr>
        <w:t xml:space="preserve">были </w:t>
      </w:r>
      <w:r w:rsidRPr="00D05D3C">
        <w:rPr>
          <w:b/>
        </w:rPr>
        <w:t>приняты следующие нормативно-правовые акты:</w:t>
      </w:r>
    </w:p>
    <w:p w:rsidR="00E77866" w:rsidRDefault="00E77866" w:rsidP="00E77866">
      <w:pPr>
        <w:pStyle w:val="a9"/>
        <w:ind w:right="256" w:firstLine="567"/>
        <w:jc w:val="both"/>
      </w:pPr>
      <w:r w:rsidRPr="00D05D3C">
        <w:t xml:space="preserve">1. Решение Думы от </w:t>
      </w:r>
      <w:r>
        <w:t>18</w:t>
      </w:r>
      <w:r w:rsidRPr="00D05D3C">
        <w:t>.</w:t>
      </w:r>
      <w:r>
        <w:t>03</w:t>
      </w:r>
      <w:r w:rsidRPr="00D05D3C">
        <w:t>.201</w:t>
      </w:r>
      <w:r>
        <w:t>6</w:t>
      </w:r>
      <w:r w:rsidRPr="00D05D3C">
        <w:t xml:space="preserve">г. № </w:t>
      </w:r>
      <w:r>
        <w:t>56</w:t>
      </w:r>
      <w:r w:rsidRPr="00D05D3C">
        <w:t xml:space="preserve">/3-дмо  </w:t>
      </w:r>
      <w:r>
        <w:t>«О внесении изменений и дополнений в Устав муниципального образования «Табарсук».</w:t>
      </w:r>
    </w:p>
    <w:p w:rsidR="00217B2F" w:rsidRPr="00822F40" w:rsidRDefault="00217B2F" w:rsidP="006C7673">
      <w:pPr>
        <w:pStyle w:val="a9"/>
        <w:ind w:right="256" w:firstLine="567"/>
        <w:jc w:val="both"/>
        <w:rPr>
          <w:b/>
        </w:rPr>
      </w:pPr>
    </w:p>
    <w:p w:rsidR="00822F40" w:rsidRDefault="00532731" w:rsidP="006C7673">
      <w:pPr>
        <w:pStyle w:val="a9"/>
        <w:ind w:right="256" w:firstLine="567"/>
        <w:jc w:val="both"/>
        <w:rPr>
          <w:b/>
        </w:rPr>
      </w:pPr>
      <w:r w:rsidRPr="00822F40">
        <w:rPr>
          <w:b/>
        </w:rPr>
        <w:t xml:space="preserve">В </w:t>
      </w:r>
      <w:r w:rsidR="00E77866">
        <w:rPr>
          <w:b/>
        </w:rPr>
        <w:t>марте</w:t>
      </w:r>
      <w:r w:rsidR="000C6107" w:rsidRPr="00822F40">
        <w:rPr>
          <w:b/>
        </w:rPr>
        <w:t xml:space="preserve"> </w:t>
      </w:r>
      <w:r w:rsidRPr="00822F40">
        <w:rPr>
          <w:b/>
        </w:rPr>
        <w:t>201</w:t>
      </w:r>
      <w:r w:rsidR="00803DCA">
        <w:rPr>
          <w:b/>
        </w:rPr>
        <w:t>6</w:t>
      </w:r>
      <w:r w:rsidRPr="00822F40">
        <w:rPr>
          <w:b/>
        </w:rPr>
        <w:t xml:space="preserve"> года администрацией муниципального образования «Табарсук» приняты следующие нормативно-правовые акты:</w:t>
      </w:r>
    </w:p>
    <w:p w:rsidR="00B91703" w:rsidRPr="00822F40" w:rsidRDefault="00B91703" w:rsidP="006C7673">
      <w:pPr>
        <w:pStyle w:val="a9"/>
        <w:ind w:right="256" w:firstLine="567"/>
        <w:jc w:val="both"/>
        <w:rPr>
          <w:b/>
        </w:rPr>
      </w:pPr>
    </w:p>
    <w:p w:rsidR="007014F1" w:rsidRDefault="0042457C" w:rsidP="006C7673">
      <w:pPr>
        <w:pStyle w:val="a9"/>
        <w:ind w:right="256"/>
        <w:jc w:val="both"/>
      </w:pPr>
      <w:r w:rsidRPr="00D05D3C">
        <w:t xml:space="preserve">1. Постановление Главы администрации МО «Табарсук» от </w:t>
      </w:r>
      <w:r w:rsidR="00C35D45">
        <w:t>0</w:t>
      </w:r>
      <w:r w:rsidR="00ED483A">
        <w:t>9</w:t>
      </w:r>
      <w:r w:rsidRPr="00D05D3C">
        <w:t>.</w:t>
      </w:r>
      <w:r w:rsidR="007E4915">
        <w:t>0</w:t>
      </w:r>
      <w:r w:rsidR="00ED483A">
        <w:t>3</w:t>
      </w:r>
      <w:r w:rsidRPr="00D05D3C">
        <w:t>.201</w:t>
      </w:r>
      <w:r w:rsidR="007E4915">
        <w:t>6</w:t>
      </w:r>
      <w:r w:rsidRPr="00D05D3C">
        <w:t xml:space="preserve">г. № </w:t>
      </w:r>
      <w:r w:rsidR="00ED483A">
        <w:t>19</w:t>
      </w:r>
      <w:r w:rsidRPr="00D05D3C">
        <w:t xml:space="preserve">-п </w:t>
      </w:r>
      <w:r w:rsidR="00FF7C0D">
        <w:t>«</w:t>
      </w:r>
      <w:r w:rsidR="007E4915">
        <w:t xml:space="preserve">Об утверждении </w:t>
      </w:r>
      <w:r w:rsidR="00ED483A">
        <w:t>Положения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в администрации муниципального образования «Табарсук»</w:t>
      </w:r>
      <w:r w:rsidR="00C35D45">
        <w:t>».</w:t>
      </w:r>
    </w:p>
    <w:p w:rsidR="00BC22E6" w:rsidRDefault="00BC22E6" w:rsidP="006C7673">
      <w:pPr>
        <w:pStyle w:val="a9"/>
        <w:ind w:right="256"/>
        <w:jc w:val="both"/>
      </w:pPr>
      <w:r>
        <w:t xml:space="preserve">2. Постановление Главы администрации МО «Табарсук» от </w:t>
      </w:r>
      <w:r w:rsidR="00ED483A">
        <w:t>09</w:t>
      </w:r>
      <w:r>
        <w:t>.</w:t>
      </w:r>
      <w:r w:rsidR="007E4915">
        <w:t>0</w:t>
      </w:r>
      <w:r w:rsidR="00ED483A">
        <w:t>3</w:t>
      </w:r>
      <w:r>
        <w:t>.201</w:t>
      </w:r>
      <w:r w:rsidR="007E4915">
        <w:t>6</w:t>
      </w:r>
      <w:r>
        <w:t xml:space="preserve">г. № </w:t>
      </w:r>
      <w:r w:rsidR="00ED483A">
        <w:t>20</w:t>
      </w:r>
      <w:r>
        <w:t>-п «О</w:t>
      </w:r>
      <w:r w:rsidR="00ED483A">
        <w:t xml:space="preserve"> внесении изменений в Положение о комиссии по соблюдению требований к служебному поведению муниципальных служащих администрации муниципального образования «Табарсук» и урегулированию конфликта интересов в администрации МО «Табарсук», утв. постановлением главы МО «Табарсук» от 09.03.2011г. № 4-п».</w:t>
      </w:r>
    </w:p>
    <w:p w:rsidR="005C6065" w:rsidRDefault="005C6065" w:rsidP="006C7673">
      <w:pPr>
        <w:pStyle w:val="a9"/>
        <w:ind w:right="256"/>
        <w:jc w:val="both"/>
      </w:pPr>
      <w:r>
        <w:t xml:space="preserve">3. Постановление Главы администрации МО «Табарсук» от </w:t>
      </w:r>
      <w:r w:rsidR="001765E0">
        <w:t>2</w:t>
      </w:r>
      <w:r w:rsidR="00FC6F93">
        <w:t>2</w:t>
      </w:r>
      <w:r>
        <w:t>.</w:t>
      </w:r>
      <w:r w:rsidR="00FC6F93">
        <w:t>0</w:t>
      </w:r>
      <w:r w:rsidR="001765E0">
        <w:t>3</w:t>
      </w:r>
      <w:r>
        <w:t>.201</w:t>
      </w:r>
      <w:r w:rsidR="00FC6F93">
        <w:t>6</w:t>
      </w:r>
      <w:r>
        <w:t xml:space="preserve">г. № </w:t>
      </w:r>
      <w:r w:rsidR="001765E0">
        <w:t>30</w:t>
      </w:r>
      <w:r>
        <w:t xml:space="preserve">-п «Об утверждении </w:t>
      </w:r>
      <w:r w:rsidR="00C35D45">
        <w:t xml:space="preserve">Административного регламента по предоставлению </w:t>
      </w:r>
      <w:r w:rsidR="001765E0">
        <w:t>муниципальной услуги «Выдача бытовых характеристик».</w:t>
      </w:r>
    </w:p>
    <w:p w:rsidR="00FC6F93" w:rsidRDefault="00FC6F93" w:rsidP="006C7673">
      <w:pPr>
        <w:pStyle w:val="a9"/>
        <w:ind w:right="256"/>
        <w:jc w:val="both"/>
      </w:pPr>
      <w:r>
        <w:t xml:space="preserve">4. Постановление Главы администрации МО «Табарсук» от </w:t>
      </w:r>
      <w:r w:rsidR="001765E0">
        <w:t>2</w:t>
      </w:r>
      <w:r>
        <w:t>2.0</w:t>
      </w:r>
      <w:r w:rsidR="001765E0">
        <w:t>3</w:t>
      </w:r>
      <w:r>
        <w:t xml:space="preserve">.2016г. № </w:t>
      </w:r>
      <w:r w:rsidR="001765E0">
        <w:t>31</w:t>
      </w:r>
      <w:r w:rsidR="006211A9">
        <w:t>-п «Об утверждении административного регламента по предоставлению муниципальной услуги «</w:t>
      </w:r>
      <w:r w:rsidR="001765E0">
        <w:t>Выдача актов обследования жилищно-бытовых условий».</w:t>
      </w:r>
    </w:p>
    <w:p w:rsidR="006A2EFD" w:rsidRDefault="0096225D" w:rsidP="00BF6443">
      <w:pPr>
        <w:pStyle w:val="a9"/>
        <w:ind w:right="256"/>
        <w:jc w:val="both"/>
      </w:pPr>
      <w:r>
        <w:t xml:space="preserve">5. Постановление Главы администрации МО «Табарсук» от </w:t>
      </w:r>
      <w:r w:rsidR="001765E0">
        <w:t>30</w:t>
      </w:r>
      <w:r>
        <w:t>.0</w:t>
      </w:r>
      <w:r w:rsidR="001765E0">
        <w:t>3</w:t>
      </w:r>
      <w:r>
        <w:t xml:space="preserve">.2016г. № </w:t>
      </w:r>
      <w:r w:rsidR="001765E0">
        <w:t>3</w:t>
      </w:r>
      <w:r w:rsidR="00BF6443">
        <w:t>4</w:t>
      </w:r>
      <w:r>
        <w:t>-п «</w:t>
      </w:r>
      <w:r w:rsidR="00BF6443">
        <w:t xml:space="preserve">О </w:t>
      </w:r>
      <w:r w:rsidR="001765E0">
        <w:t>утверждении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w:t>
      </w:r>
    </w:p>
    <w:p w:rsidR="0021703F" w:rsidRDefault="0021703F" w:rsidP="00BF6443">
      <w:pPr>
        <w:pStyle w:val="a9"/>
        <w:ind w:right="256"/>
        <w:jc w:val="both"/>
      </w:pPr>
    </w:p>
    <w:p w:rsidR="0042457C" w:rsidRPr="00822F40" w:rsidRDefault="0042457C" w:rsidP="006C7673">
      <w:pPr>
        <w:pStyle w:val="a9"/>
        <w:ind w:right="256" w:firstLine="567"/>
        <w:jc w:val="both"/>
        <w:rPr>
          <w:rStyle w:val="af"/>
          <w:bCs w:val="0"/>
        </w:rPr>
      </w:pPr>
    </w:p>
    <w:p w:rsidR="00FF1ED1" w:rsidRDefault="00FF1ED1"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8D6204" w:rsidRDefault="008D6204" w:rsidP="006C7673">
      <w:pPr>
        <w:pStyle w:val="a9"/>
        <w:ind w:right="256"/>
        <w:jc w:val="both"/>
      </w:pPr>
    </w:p>
    <w:p w:rsidR="007A6D74" w:rsidRDefault="007A6D74" w:rsidP="006C7673">
      <w:pPr>
        <w:pStyle w:val="a9"/>
        <w:ind w:right="256"/>
        <w:jc w:val="both"/>
      </w:pPr>
    </w:p>
    <w:p w:rsidR="007A6D74" w:rsidRDefault="007A6D74" w:rsidP="006C7673">
      <w:pPr>
        <w:pStyle w:val="a9"/>
        <w:ind w:right="256"/>
        <w:jc w:val="both"/>
      </w:pPr>
    </w:p>
    <w:p w:rsidR="007A6D74" w:rsidRDefault="007A6D74" w:rsidP="006C7673">
      <w:pPr>
        <w:pStyle w:val="a9"/>
        <w:ind w:right="256"/>
        <w:jc w:val="both"/>
      </w:pPr>
    </w:p>
    <w:p w:rsidR="001D06FC" w:rsidRDefault="001D06FC" w:rsidP="006C7673">
      <w:pPr>
        <w:pStyle w:val="a9"/>
        <w:ind w:right="256"/>
        <w:jc w:val="both"/>
      </w:pPr>
    </w:p>
    <w:p w:rsidR="008D6204" w:rsidRDefault="008D6204" w:rsidP="006C7673">
      <w:pPr>
        <w:pStyle w:val="a9"/>
        <w:ind w:right="256"/>
        <w:jc w:val="both"/>
      </w:pPr>
    </w:p>
    <w:p w:rsidR="003C0ABA" w:rsidRDefault="003C0ABA" w:rsidP="006C7673">
      <w:pPr>
        <w:pStyle w:val="a9"/>
        <w:ind w:right="256"/>
        <w:jc w:val="both"/>
      </w:pPr>
    </w:p>
    <w:p w:rsidR="00AB6CAF" w:rsidRDefault="00AB6CAF" w:rsidP="006C7673">
      <w:pPr>
        <w:pStyle w:val="a9"/>
        <w:ind w:right="256"/>
        <w:jc w:val="both"/>
      </w:pPr>
    </w:p>
    <w:p w:rsidR="00AB6CAF" w:rsidRDefault="00AB6CAF" w:rsidP="006C7673">
      <w:pPr>
        <w:pStyle w:val="a9"/>
        <w:ind w:right="256"/>
        <w:jc w:val="both"/>
      </w:pPr>
    </w:p>
    <w:p w:rsidR="00AB6CAF" w:rsidRDefault="00AB6CAF" w:rsidP="006C7673">
      <w:pPr>
        <w:pStyle w:val="a9"/>
        <w:ind w:right="256"/>
        <w:jc w:val="both"/>
      </w:pPr>
    </w:p>
    <w:p w:rsidR="00822F40" w:rsidRPr="00D05D3C" w:rsidRDefault="001765E0" w:rsidP="006C7673">
      <w:pPr>
        <w:pStyle w:val="a9"/>
        <w:ind w:right="256"/>
        <w:jc w:val="both"/>
      </w:pPr>
      <w:r>
        <w:t>_____</w:t>
      </w:r>
      <w:r w:rsidR="00822F40">
        <w:t>_______________________</w:t>
      </w:r>
      <w:r w:rsidR="00217B2F">
        <w:t>___________________</w:t>
      </w:r>
      <w:r w:rsidR="00042601">
        <w:t>_________________</w:t>
      </w:r>
    </w:p>
    <w:p w:rsidR="00D05D3C" w:rsidRPr="00D05D3C" w:rsidRDefault="00D05D3C" w:rsidP="006C7673">
      <w:pPr>
        <w:pStyle w:val="a9"/>
        <w:ind w:right="256"/>
        <w:rPr>
          <w:rStyle w:val="a8"/>
          <w:b/>
          <w:i w:val="0"/>
          <w:iCs w:val="0"/>
        </w:rPr>
      </w:pPr>
      <w:r w:rsidRPr="00D05D3C">
        <w:rPr>
          <w:rStyle w:val="a8"/>
          <w:b/>
          <w:i w:val="0"/>
        </w:rPr>
        <w:t>Учредитель печатного средства массовой информации Табарсукский вестник» - Дума МО «Табарсук»</w:t>
      </w:r>
    </w:p>
    <w:p w:rsidR="00D05D3C" w:rsidRPr="00D05D3C" w:rsidRDefault="00D05D3C" w:rsidP="006C7673">
      <w:pPr>
        <w:pStyle w:val="a9"/>
        <w:ind w:right="256"/>
        <w:rPr>
          <w:rStyle w:val="a8"/>
          <w:b/>
          <w:i w:val="0"/>
          <w:iCs w:val="0"/>
        </w:rPr>
      </w:pPr>
      <w:r w:rsidRPr="00D05D3C">
        <w:rPr>
          <w:rStyle w:val="a8"/>
          <w:b/>
          <w:i w:val="0"/>
        </w:rPr>
        <w:t>Главный редактор-глава муниципального образования «Табарсук» Андреева Т.С.</w:t>
      </w:r>
    </w:p>
    <w:p w:rsidR="00D05D3C" w:rsidRPr="00D05D3C" w:rsidRDefault="00D05D3C" w:rsidP="006C7673">
      <w:pPr>
        <w:pStyle w:val="a9"/>
        <w:ind w:right="256"/>
        <w:rPr>
          <w:rStyle w:val="a8"/>
          <w:b/>
          <w:i w:val="0"/>
          <w:iCs w:val="0"/>
        </w:rPr>
      </w:pPr>
      <w:r w:rsidRPr="00D05D3C">
        <w:rPr>
          <w:rStyle w:val="a8"/>
          <w:b/>
          <w:i w:val="0"/>
        </w:rPr>
        <w:t>Тираж-30 экземпляров.</w:t>
      </w:r>
    </w:p>
    <w:p w:rsidR="00D05D3C" w:rsidRPr="00D05D3C" w:rsidRDefault="00D05D3C" w:rsidP="006C7673">
      <w:pPr>
        <w:pStyle w:val="a9"/>
        <w:ind w:right="256"/>
        <w:rPr>
          <w:rStyle w:val="a8"/>
          <w:b/>
          <w:i w:val="0"/>
          <w:iCs w:val="0"/>
        </w:rPr>
      </w:pPr>
      <w:r w:rsidRPr="00D05D3C">
        <w:rPr>
          <w:rStyle w:val="a8"/>
          <w:b/>
          <w:i w:val="0"/>
        </w:rPr>
        <w:t>Распространяется бесплатно.</w:t>
      </w:r>
    </w:p>
    <w:p w:rsidR="00D05D3C" w:rsidRPr="00D05D3C" w:rsidRDefault="00D05D3C" w:rsidP="006C7673">
      <w:pPr>
        <w:pStyle w:val="a9"/>
        <w:ind w:right="256"/>
        <w:rPr>
          <w:rStyle w:val="a8"/>
          <w:b/>
          <w:i w:val="0"/>
          <w:iCs w:val="0"/>
        </w:rPr>
      </w:pPr>
      <w:r w:rsidRPr="00D05D3C">
        <w:rPr>
          <w:rStyle w:val="a8"/>
          <w:b/>
          <w:i w:val="0"/>
        </w:rPr>
        <w:t>Адрес редакции - с.Табарсук, ул. Юбилейная, д.3</w:t>
      </w:r>
    </w:p>
    <w:p w:rsidR="00042601" w:rsidRPr="008441FF" w:rsidRDefault="00D05D3C" w:rsidP="008441FF">
      <w:pPr>
        <w:pStyle w:val="a9"/>
        <w:ind w:right="256"/>
        <w:rPr>
          <w:b/>
          <w:color w:val="000000"/>
        </w:rPr>
      </w:pPr>
      <w:r w:rsidRPr="00D05D3C">
        <w:rPr>
          <w:rStyle w:val="a8"/>
          <w:b/>
          <w:i w:val="0"/>
        </w:rPr>
        <w:t xml:space="preserve">Номер подписан в печать </w:t>
      </w:r>
      <w:r w:rsidR="00AB6CAF">
        <w:rPr>
          <w:rStyle w:val="a8"/>
          <w:b/>
          <w:i w:val="0"/>
        </w:rPr>
        <w:t>31</w:t>
      </w:r>
      <w:r w:rsidRPr="00D05D3C">
        <w:rPr>
          <w:rStyle w:val="a8"/>
          <w:b/>
          <w:i w:val="0"/>
        </w:rPr>
        <w:t xml:space="preserve"> </w:t>
      </w:r>
      <w:r w:rsidR="00AB6CAF">
        <w:rPr>
          <w:rStyle w:val="a8"/>
          <w:b/>
          <w:i w:val="0"/>
        </w:rPr>
        <w:t>марта</w:t>
      </w:r>
      <w:r w:rsidRPr="00D05D3C">
        <w:rPr>
          <w:rStyle w:val="a8"/>
          <w:b/>
          <w:i w:val="0"/>
        </w:rPr>
        <w:t xml:space="preserve"> 201</w:t>
      </w:r>
      <w:r w:rsidR="00FF1ED1">
        <w:rPr>
          <w:rStyle w:val="a8"/>
          <w:b/>
          <w:i w:val="0"/>
        </w:rPr>
        <w:t>6</w:t>
      </w:r>
      <w:r w:rsidRPr="00D05D3C">
        <w:rPr>
          <w:rStyle w:val="a8"/>
          <w:b/>
          <w:i w:val="0"/>
        </w:rPr>
        <w:t xml:space="preserve"> года.</w:t>
      </w:r>
      <w:r w:rsidR="00FB1358">
        <w:rPr>
          <w:b/>
          <w:color w:val="000000"/>
        </w:rPr>
        <w:t xml:space="preserve">       </w:t>
      </w:r>
    </w:p>
    <w:p w:rsidR="008303CB" w:rsidRDefault="008303CB" w:rsidP="008303CB">
      <w:pPr>
        <w:pStyle w:val="a9"/>
        <w:jc w:val="center"/>
      </w:pPr>
      <w:r>
        <w:lastRenderedPageBreak/>
        <w:t>Р О С С И Й С К А Я   Ф Е Д Е Р А Ц И Я</w:t>
      </w:r>
    </w:p>
    <w:p w:rsidR="008303CB" w:rsidRDefault="008303CB" w:rsidP="008303CB">
      <w:pPr>
        <w:pStyle w:val="a9"/>
        <w:jc w:val="center"/>
        <w:rPr>
          <w:spacing w:val="28"/>
        </w:rPr>
      </w:pPr>
      <w:r>
        <w:rPr>
          <w:spacing w:val="28"/>
        </w:rPr>
        <w:t>ИРКУТСКАЯ ОБЛАСТЬ</w:t>
      </w:r>
    </w:p>
    <w:p w:rsidR="008303CB" w:rsidRDefault="008303CB" w:rsidP="008303CB">
      <w:pPr>
        <w:pStyle w:val="a9"/>
        <w:jc w:val="center"/>
        <w:rPr>
          <w:spacing w:val="20"/>
        </w:rPr>
      </w:pPr>
      <w:r>
        <w:rPr>
          <w:spacing w:val="20"/>
        </w:rPr>
        <w:t>ДУМА МУНИЦИПАЛЬНОГО ОБРАЗОВАНИЯ</w:t>
      </w:r>
    </w:p>
    <w:p w:rsidR="008303CB" w:rsidRDefault="008303CB" w:rsidP="008303CB">
      <w:pPr>
        <w:pStyle w:val="a9"/>
        <w:jc w:val="center"/>
        <w:rPr>
          <w:spacing w:val="20"/>
        </w:rPr>
      </w:pPr>
      <w:r>
        <w:rPr>
          <w:spacing w:val="20"/>
        </w:rPr>
        <w:t>«ТАБАРСУК "</w:t>
      </w:r>
    </w:p>
    <w:p w:rsidR="008303CB" w:rsidRDefault="008303CB" w:rsidP="008303CB">
      <w:pPr>
        <w:pStyle w:val="a9"/>
        <w:jc w:val="center"/>
        <w:rPr>
          <w:spacing w:val="20"/>
        </w:rPr>
      </w:pPr>
      <w:r>
        <w:rPr>
          <w:spacing w:val="20"/>
        </w:rPr>
        <w:t>второй созыв</w:t>
      </w:r>
    </w:p>
    <w:p w:rsidR="008303CB" w:rsidRDefault="008303CB" w:rsidP="008303CB">
      <w:pPr>
        <w:pStyle w:val="a9"/>
        <w:jc w:val="center"/>
        <w:rPr>
          <w:spacing w:val="20"/>
        </w:rPr>
      </w:pPr>
      <w:r>
        <w:rPr>
          <w:spacing w:val="20"/>
        </w:rPr>
        <w:t>Р Е Ш Е Н И Е</w:t>
      </w:r>
    </w:p>
    <w:p w:rsidR="008303CB" w:rsidRDefault="008303CB" w:rsidP="008303CB">
      <w:pPr>
        <w:pStyle w:val="a9"/>
        <w:jc w:val="both"/>
        <w:rPr>
          <w:spacing w:val="20"/>
        </w:rPr>
      </w:pPr>
    </w:p>
    <w:p w:rsidR="008303CB" w:rsidRDefault="008303CB" w:rsidP="008303CB">
      <w:pPr>
        <w:pStyle w:val="a9"/>
        <w:jc w:val="both"/>
      </w:pPr>
      <w:r>
        <w:rPr>
          <w:spacing w:val="20"/>
        </w:rPr>
        <w:t xml:space="preserve">от 18.03.2016г. № 56/3-дмо                                         с.Табарсук                                                         </w:t>
      </w:r>
    </w:p>
    <w:p w:rsidR="008303CB" w:rsidRDefault="008303CB" w:rsidP="008303CB">
      <w:pPr>
        <w:pStyle w:val="a9"/>
        <w:jc w:val="both"/>
      </w:pPr>
    </w:p>
    <w:p w:rsidR="008303CB" w:rsidRPr="00AB01D0" w:rsidRDefault="008303CB" w:rsidP="008303CB">
      <w:pPr>
        <w:pStyle w:val="a9"/>
        <w:jc w:val="both"/>
      </w:pPr>
      <w:r>
        <w:t xml:space="preserve"> </w:t>
      </w:r>
      <w:r w:rsidRPr="00AB01D0">
        <w:t xml:space="preserve">О  внесении   изменений  и   дополнений   в </w:t>
      </w:r>
    </w:p>
    <w:p w:rsidR="008303CB" w:rsidRPr="00AB01D0" w:rsidRDefault="008303CB" w:rsidP="008303CB">
      <w:pPr>
        <w:pStyle w:val="a9"/>
        <w:jc w:val="both"/>
      </w:pPr>
      <w:r w:rsidRPr="00AB01D0">
        <w:t>Устав муниципального образования «Табарсук»</w:t>
      </w:r>
    </w:p>
    <w:p w:rsidR="008303CB" w:rsidRPr="00BE7206" w:rsidRDefault="008303CB" w:rsidP="008303CB">
      <w:pPr>
        <w:pStyle w:val="a9"/>
        <w:jc w:val="both"/>
      </w:pPr>
    </w:p>
    <w:p w:rsidR="008303CB" w:rsidRPr="00991320" w:rsidRDefault="008303CB" w:rsidP="008303CB">
      <w:pPr>
        <w:pStyle w:val="a9"/>
        <w:jc w:val="both"/>
      </w:pPr>
    </w:p>
    <w:p w:rsidR="008303CB" w:rsidRPr="00991320" w:rsidRDefault="008303CB" w:rsidP="008303CB">
      <w:pPr>
        <w:pStyle w:val="a9"/>
        <w:jc w:val="both"/>
      </w:pPr>
      <w:r w:rsidRPr="00991320">
        <w:t xml:space="preserve">           В соответствии со  ст. 44 Федерального закона от 06.10.2003 года № 131-ФЗ «Об общих принципах организации местного самоуправления в Российской Федерации»,</w:t>
      </w:r>
    </w:p>
    <w:p w:rsidR="008303CB" w:rsidRPr="00991320" w:rsidRDefault="008303CB" w:rsidP="008303CB">
      <w:pPr>
        <w:pStyle w:val="a9"/>
        <w:jc w:val="both"/>
      </w:pPr>
    </w:p>
    <w:p w:rsidR="008303CB" w:rsidRPr="00991320" w:rsidRDefault="008303CB" w:rsidP="008303CB">
      <w:pPr>
        <w:pStyle w:val="a9"/>
        <w:jc w:val="center"/>
      </w:pPr>
      <w:r w:rsidRPr="00991320">
        <w:t xml:space="preserve">Дума муниципального  образования  </w:t>
      </w:r>
      <w:r w:rsidRPr="00BE7206">
        <w:t>«</w:t>
      </w:r>
      <w:r>
        <w:t>Табарсук</w:t>
      </w:r>
      <w:r w:rsidRPr="00BE7206">
        <w:t>»</w:t>
      </w:r>
    </w:p>
    <w:p w:rsidR="008303CB" w:rsidRDefault="008303CB" w:rsidP="008303CB">
      <w:pPr>
        <w:pStyle w:val="a9"/>
        <w:jc w:val="center"/>
      </w:pPr>
      <w:r w:rsidRPr="00991320">
        <w:t>Р Е Ш И Л А:</w:t>
      </w:r>
    </w:p>
    <w:p w:rsidR="008303CB" w:rsidRPr="00991320" w:rsidRDefault="008303CB" w:rsidP="008303CB">
      <w:pPr>
        <w:pStyle w:val="a9"/>
        <w:jc w:val="both"/>
      </w:pPr>
    </w:p>
    <w:p w:rsidR="008303CB" w:rsidRPr="005738E9" w:rsidRDefault="008303CB" w:rsidP="008303CB">
      <w:pPr>
        <w:pStyle w:val="a9"/>
        <w:ind w:firstLine="567"/>
        <w:jc w:val="both"/>
      </w:pPr>
      <w:r w:rsidRPr="005738E9">
        <w:t>1. Одобрить проект  решения Думы муниципального образования «</w:t>
      </w:r>
      <w:r>
        <w:t>Табарсук</w:t>
      </w:r>
      <w:r w:rsidRPr="005738E9">
        <w:t>» о внесении дополнений в Устав муниципального образования «</w:t>
      </w:r>
      <w:r>
        <w:t>Табарсук</w:t>
      </w:r>
      <w:r w:rsidRPr="005738E9">
        <w:t>».</w:t>
      </w:r>
    </w:p>
    <w:p w:rsidR="008303CB" w:rsidRDefault="008303CB" w:rsidP="008303CB">
      <w:pPr>
        <w:pStyle w:val="a9"/>
        <w:ind w:firstLine="567"/>
        <w:jc w:val="both"/>
      </w:pPr>
      <w:r>
        <w:t xml:space="preserve">2. Внести в Устав муниципального образования </w:t>
      </w:r>
      <w:r w:rsidRPr="00BE7206">
        <w:t>«</w:t>
      </w:r>
      <w:r>
        <w:t>Табарсук</w:t>
      </w:r>
      <w:r w:rsidRPr="00BE7206">
        <w:t>»</w:t>
      </w:r>
      <w:r>
        <w:rPr>
          <w:color w:val="FF0000"/>
        </w:rPr>
        <w:t xml:space="preserve"> </w:t>
      </w:r>
      <w:r>
        <w:t>следующие изменения и дополнения:</w:t>
      </w:r>
    </w:p>
    <w:p w:rsidR="008303CB" w:rsidRDefault="008303CB" w:rsidP="008303CB">
      <w:pPr>
        <w:pStyle w:val="a9"/>
        <w:jc w:val="both"/>
      </w:pPr>
      <w:r>
        <w:t>-  п.24.ч.1 ст.6 Устава признать утратившим силу;</w:t>
      </w:r>
    </w:p>
    <w:p w:rsidR="008303CB" w:rsidRDefault="008303CB" w:rsidP="008303CB">
      <w:pPr>
        <w:pStyle w:val="a9"/>
        <w:jc w:val="both"/>
      </w:pPr>
      <w:r>
        <w:t>- п.19 ч.1 ст.6 Устава изложить в следующей редакции: «19) участие в организации деятельности по сбору ( в том числе раздельному сбору) и транспортированию твердых коммунальных отходов;»;</w:t>
      </w:r>
      <w:r w:rsidRPr="00436066">
        <w:t xml:space="preserve"> </w:t>
      </w:r>
    </w:p>
    <w:p w:rsidR="008303CB" w:rsidRDefault="008303CB" w:rsidP="008303CB">
      <w:pPr>
        <w:pStyle w:val="a9"/>
        <w:jc w:val="both"/>
      </w:pPr>
      <w:r>
        <w:t>- п.37.2 ч.1 ст.6 считать утратившим силу;</w:t>
      </w:r>
    </w:p>
    <w:p w:rsidR="008303CB" w:rsidRDefault="008303CB" w:rsidP="008303CB">
      <w:pPr>
        <w:pStyle w:val="a9"/>
        <w:jc w:val="both"/>
      </w:pPr>
      <w:r>
        <w:t>- п.1.ч.1 ст.43.1 считать утратившим силу;</w:t>
      </w:r>
    </w:p>
    <w:p w:rsidR="008303CB" w:rsidRDefault="008303CB" w:rsidP="008303CB">
      <w:pPr>
        <w:pStyle w:val="a9"/>
        <w:jc w:val="both"/>
      </w:pPr>
      <w:r>
        <w:t>-  п.2 ч.1 ст.43.1 изложить в следующей редакции:</w:t>
      </w:r>
    </w:p>
    <w:p w:rsidR="008303CB" w:rsidRDefault="008303CB" w:rsidP="008303CB">
      <w:pPr>
        <w:pStyle w:val="a9"/>
        <w:jc w:val="both"/>
      </w:pPr>
      <w:r>
        <w:t>«2) заниматься предпринимательской деятельностью лично или через доверенных лиц, а также участвовать в управлении хозяйствующим субъектом (за исключением жилищного, жилищно-строительного, гаражного кооперативов, садоводческого, огороднического , дачного потребительских кооперативов, товарищества собственников недвижимости и профсоюза, зарегистрированного в установленном порядке, совета муниципальных образований субъекта Российской Федерации, иных объединений муниципальных образований);».</w:t>
      </w:r>
    </w:p>
    <w:p w:rsidR="008303CB" w:rsidRDefault="008303CB" w:rsidP="008303CB">
      <w:pPr>
        <w:pStyle w:val="a9"/>
        <w:jc w:val="both"/>
      </w:pPr>
      <w:r>
        <w:t>- ч.2 ст.43.1 изложить в следующей редакции:</w:t>
      </w:r>
    </w:p>
    <w:p w:rsidR="008303CB" w:rsidRDefault="008303CB" w:rsidP="008303CB">
      <w:pPr>
        <w:pStyle w:val="a9"/>
        <w:jc w:val="both"/>
      </w:pPr>
      <w:r>
        <w:t xml:space="preserve">«2) депутат, член выборного органа местного самоуправления, выборное должностное лицо местного самоуправления, иное лицо, замещающее муниципальную должность, должны соблюдать ограничения, запреты, </w:t>
      </w:r>
      <w:r>
        <w:lastRenderedPageBreak/>
        <w:t>исполнять обязанности, которые установлены Федеральным законом от 25 декабря 2008 года № 273-ФЗ «О противодействии коррупции» и другими федеральными законами. Полномочия депутата, члена выборного органа местного самоуправления, выборного должностного лица местного самоуправления, иного лица, замещающего муниципальную должность прекращаются досрочно в случае несоблюдения ограничений, запретов, неисполнения обязанностей , установленных Федеральным законом от 25 декабря 2008 года № 273-ФЗ «О противодействии коррупции», Федеральным законом от 3 декабря 2012 года № 230-ФЗ «О контроле за соответствием  расходов лиц, замещающих государственные должности, и иных лиц, их доходам», Федеральным законом от 7 мая 2013 года № 79-ФЗ «О запрете отдельным категориям лиц открывать и иметь счета (вклады), хранить наличные денежные средства и ценности в иностранных банках, расположенных за пределами территории Российской Федерации, владеть и (или) пользоваться иностранными финансовыми инструментами».</w:t>
      </w:r>
    </w:p>
    <w:p w:rsidR="008303CB" w:rsidRDefault="008303CB" w:rsidP="008303CB">
      <w:pPr>
        <w:pStyle w:val="a9"/>
        <w:ind w:firstLine="567"/>
        <w:jc w:val="both"/>
      </w:pPr>
      <w:r>
        <w:t xml:space="preserve">  3. Установить, что данное решение вступает в силу после государственной регистрации изменений и дополнений в Устав муниципального образования «Табарсук» и последующего опубликования решения в «Табарсукском вестнике».</w:t>
      </w:r>
    </w:p>
    <w:p w:rsidR="008303CB" w:rsidRDefault="008303CB" w:rsidP="008303CB">
      <w:pPr>
        <w:pStyle w:val="a9"/>
        <w:jc w:val="both"/>
      </w:pPr>
    </w:p>
    <w:p w:rsidR="008303CB" w:rsidRDefault="008303CB" w:rsidP="008303CB">
      <w:pPr>
        <w:pStyle w:val="a9"/>
        <w:jc w:val="both"/>
      </w:pPr>
    </w:p>
    <w:p w:rsidR="008303CB" w:rsidRDefault="008303CB" w:rsidP="008303CB">
      <w:pPr>
        <w:pStyle w:val="a9"/>
        <w:jc w:val="both"/>
      </w:pPr>
    </w:p>
    <w:p w:rsidR="008303CB" w:rsidRDefault="008303CB" w:rsidP="008303CB">
      <w:pPr>
        <w:pStyle w:val="a9"/>
        <w:jc w:val="both"/>
      </w:pPr>
      <w:r>
        <w:t xml:space="preserve">           Глава  МО «Табарсук»:                                       Т.С.Андреева</w:t>
      </w:r>
    </w:p>
    <w:p w:rsidR="008303CB" w:rsidRDefault="008303CB" w:rsidP="008303CB"/>
    <w:p w:rsidR="008303CB" w:rsidRDefault="008303CB" w:rsidP="008303CB"/>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042601">
      <w:pPr>
        <w:pStyle w:val="a9"/>
        <w:jc w:val="center"/>
      </w:pPr>
    </w:p>
    <w:p w:rsidR="008303CB" w:rsidRDefault="008303CB" w:rsidP="008441FF">
      <w:pPr>
        <w:pStyle w:val="a9"/>
      </w:pPr>
    </w:p>
    <w:p w:rsidR="00042601" w:rsidRPr="004C5652" w:rsidRDefault="00042601" w:rsidP="00042601">
      <w:pPr>
        <w:pStyle w:val="a9"/>
        <w:jc w:val="center"/>
      </w:pPr>
      <w:r w:rsidRPr="004C5652">
        <w:lastRenderedPageBreak/>
        <w:t>РОССИЙСКАЯ  ФЕДЕРАЦИЯ</w:t>
      </w:r>
    </w:p>
    <w:p w:rsidR="00042601" w:rsidRPr="004C5652" w:rsidRDefault="00042601" w:rsidP="00042601">
      <w:pPr>
        <w:pStyle w:val="a9"/>
        <w:jc w:val="center"/>
      </w:pPr>
      <w:r w:rsidRPr="004C5652">
        <w:t>ИРКУТСКАЯ ОБЛАСТЬ</w:t>
      </w:r>
    </w:p>
    <w:p w:rsidR="00042601" w:rsidRPr="004C5652" w:rsidRDefault="00042601" w:rsidP="00042601">
      <w:pPr>
        <w:pStyle w:val="a9"/>
        <w:jc w:val="center"/>
      </w:pPr>
      <w:r w:rsidRPr="004C5652">
        <w:t>АЛАРСКИЙ РАЙОН</w:t>
      </w:r>
    </w:p>
    <w:p w:rsidR="00042601" w:rsidRPr="004C5652" w:rsidRDefault="00042601" w:rsidP="00042601">
      <w:pPr>
        <w:pStyle w:val="a9"/>
        <w:jc w:val="center"/>
      </w:pPr>
      <w:r w:rsidRPr="004C5652">
        <w:t>МУНИЦИПАЛЬНОЕ ОБРАЗОВАНИЕ «ТАБАРСУК»</w:t>
      </w:r>
    </w:p>
    <w:p w:rsidR="00042601" w:rsidRPr="004C5652" w:rsidRDefault="00042601" w:rsidP="00042601">
      <w:pPr>
        <w:pStyle w:val="a9"/>
        <w:jc w:val="center"/>
      </w:pPr>
      <w:r w:rsidRPr="004C5652">
        <w:t>АДМИНИСТРАЦИЯ</w:t>
      </w:r>
    </w:p>
    <w:p w:rsidR="00042601" w:rsidRPr="00114171" w:rsidRDefault="00042601" w:rsidP="00042601">
      <w:pPr>
        <w:pStyle w:val="a9"/>
        <w:jc w:val="center"/>
        <w:rPr>
          <w:u w:val="single"/>
        </w:rPr>
      </w:pPr>
      <w:r w:rsidRPr="004C5652">
        <w:t>ПОСТАНОВЛЕНИЕ</w:t>
      </w:r>
    </w:p>
    <w:p w:rsidR="00042601" w:rsidRPr="004C5652" w:rsidRDefault="00042601" w:rsidP="00042601">
      <w:pPr>
        <w:pStyle w:val="a9"/>
        <w:tabs>
          <w:tab w:val="left" w:pos="4155"/>
        </w:tabs>
        <w:jc w:val="both"/>
      </w:pPr>
      <w:r>
        <w:tab/>
      </w:r>
    </w:p>
    <w:p w:rsidR="00042601" w:rsidRPr="004C5652" w:rsidRDefault="00042601" w:rsidP="00042601">
      <w:pPr>
        <w:pStyle w:val="a9"/>
        <w:jc w:val="both"/>
      </w:pPr>
      <w:r w:rsidRPr="004C5652">
        <w:t>от</w:t>
      </w:r>
      <w:r>
        <w:t xml:space="preserve"> </w:t>
      </w:r>
      <w:r w:rsidRPr="004C5652">
        <w:t xml:space="preserve"> </w:t>
      </w:r>
      <w:r>
        <w:t>09.03.2016г</w:t>
      </w:r>
      <w:r w:rsidRPr="004C5652">
        <w:t xml:space="preserve">.  № </w:t>
      </w:r>
      <w:r>
        <w:t xml:space="preserve">19 </w:t>
      </w:r>
      <w:r w:rsidRPr="004C5652">
        <w:t>-</w:t>
      </w:r>
      <w:r>
        <w:t xml:space="preserve"> </w:t>
      </w:r>
      <w:r w:rsidRPr="004C5652">
        <w:t xml:space="preserve">п                                       </w:t>
      </w:r>
      <w:r>
        <w:t xml:space="preserve">                </w:t>
      </w:r>
      <w:r w:rsidRPr="004C5652">
        <w:t xml:space="preserve">                 с.Табарсук</w:t>
      </w:r>
    </w:p>
    <w:p w:rsidR="00042601" w:rsidRPr="004C5652" w:rsidRDefault="00042601" w:rsidP="00042601">
      <w:pPr>
        <w:pStyle w:val="a9"/>
        <w:jc w:val="both"/>
      </w:pPr>
    </w:p>
    <w:p w:rsidR="00042601" w:rsidRDefault="00042601" w:rsidP="00042601">
      <w:pPr>
        <w:pStyle w:val="a9"/>
      </w:pPr>
      <w:r>
        <w:t>«</w:t>
      </w:r>
      <w:r w:rsidRPr="00153734">
        <w:t>О</w:t>
      </w:r>
      <w:r>
        <w:t>б утверждении</w:t>
      </w:r>
      <w:r w:rsidRPr="00153734">
        <w:t xml:space="preserve"> Положени</w:t>
      </w:r>
      <w:r>
        <w:t xml:space="preserve">я </w:t>
      </w:r>
      <w:r w:rsidRPr="00153734">
        <w:t xml:space="preserve">о порядке сообщения муниципальными </w:t>
      </w:r>
    </w:p>
    <w:p w:rsidR="00042601" w:rsidRDefault="00042601" w:rsidP="00042601">
      <w:pPr>
        <w:pStyle w:val="a9"/>
      </w:pPr>
      <w:r w:rsidRPr="00153734">
        <w:t xml:space="preserve">служащими о возникновении личной заинтересованности </w:t>
      </w:r>
    </w:p>
    <w:p w:rsidR="00042601" w:rsidRDefault="00042601" w:rsidP="00042601">
      <w:pPr>
        <w:pStyle w:val="a9"/>
      </w:pPr>
      <w:r w:rsidRPr="00153734">
        <w:t>при исполнении должностных обязанностей, которая</w:t>
      </w:r>
    </w:p>
    <w:p w:rsidR="00042601" w:rsidRDefault="00042601" w:rsidP="00042601">
      <w:pPr>
        <w:pStyle w:val="a9"/>
      </w:pPr>
      <w:r w:rsidRPr="00153734">
        <w:t xml:space="preserve"> приводит или может привести к конфликту интересов </w:t>
      </w:r>
    </w:p>
    <w:p w:rsidR="00042601" w:rsidRDefault="00042601" w:rsidP="00042601">
      <w:pPr>
        <w:pStyle w:val="a9"/>
      </w:pPr>
      <w:r w:rsidRPr="00153734">
        <w:t xml:space="preserve">в администрации </w:t>
      </w:r>
      <w:r>
        <w:t xml:space="preserve">муниципального образования «Табарсук»» </w:t>
      </w:r>
    </w:p>
    <w:p w:rsidR="00042601" w:rsidRPr="00153734" w:rsidRDefault="00042601" w:rsidP="00042601">
      <w:pPr>
        <w:pStyle w:val="a9"/>
      </w:pPr>
      <w:r w:rsidRPr="00153734">
        <w:t> </w:t>
      </w:r>
    </w:p>
    <w:p w:rsidR="00042601" w:rsidRDefault="00042601" w:rsidP="00042601">
      <w:pPr>
        <w:pStyle w:val="a9"/>
      </w:pPr>
    </w:p>
    <w:p w:rsidR="00042601" w:rsidRPr="00153734" w:rsidRDefault="00042601" w:rsidP="00042601">
      <w:pPr>
        <w:pStyle w:val="a9"/>
        <w:ind w:firstLine="567"/>
        <w:jc w:val="both"/>
      </w:pPr>
      <w:r w:rsidRPr="00153734">
        <w:t>В соответствии с пунктом 8 Указа Президента Российской Федерации от 22.12.2015 г. № 650 «О порядке сообщения лицами, замещающими отдельные государственные должности Российской Федерации, должности федеральной государственной службы, и иными лицами о возникновении личной заинтересованности при исполнении должностных обязанностей, которая приводит или может привести к конфликту интересов, и о внесении изменений в некоторые акты Президента Российской Федерации», руководствуясь</w:t>
      </w:r>
      <w:r>
        <w:t xml:space="preserve"> </w:t>
      </w:r>
      <w:r w:rsidRPr="00542BD8">
        <w:rPr>
          <w:color w:val="000000" w:themeColor="text1"/>
        </w:rPr>
        <w:t>Уставом МО «Табарсук»</w:t>
      </w:r>
      <w:r w:rsidRPr="00153734">
        <w:t xml:space="preserve">, </w:t>
      </w:r>
    </w:p>
    <w:p w:rsidR="00042601" w:rsidRPr="00153734" w:rsidRDefault="00042601" w:rsidP="00042601">
      <w:pPr>
        <w:pStyle w:val="a9"/>
        <w:jc w:val="both"/>
      </w:pPr>
    </w:p>
    <w:p w:rsidR="00042601" w:rsidRPr="00153734" w:rsidRDefault="00042601" w:rsidP="00042601">
      <w:pPr>
        <w:pStyle w:val="a9"/>
        <w:jc w:val="center"/>
      </w:pPr>
      <w:r w:rsidRPr="00153734">
        <w:t>ПОСТАНОВЛЯ</w:t>
      </w:r>
      <w:r>
        <w:t>Ю</w:t>
      </w:r>
      <w:r w:rsidRPr="00153734">
        <w:t>:</w:t>
      </w:r>
    </w:p>
    <w:p w:rsidR="00042601" w:rsidRPr="00153734" w:rsidRDefault="00042601" w:rsidP="00042601">
      <w:pPr>
        <w:pStyle w:val="a9"/>
        <w:jc w:val="both"/>
      </w:pPr>
      <w:r w:rsidRPr="00153734">
        <w:t> </w:t>
      </w:r>
    </w:p>
    <w:p w:rsidR="00042601" w:rsidRPr="00153734" w:rsidRDefault="00042601" w:rsidP="00042601">
      <w:pPr>
        <w:pStyle w:val="a9"/>
        <w:ind w:firstLine="567"/>
        <w:jc w:val="both"/>
      </w:pPr>
      <w:r w:rsidRPr="00153734">
        <w:t xml:space="preserve">1. Утвердить Положение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в администрации </w:t>
      </w:r>
      <w:r>
        <w:t>муниципального образования «Табарсук» (приложение).</w:t>
      </w:r>
    </w:p>
    <w:p w:rsidR="00042601" w:rsidRPr="00542BD8" w:rsidRDefault="00042601" w:rsidP="00042601">
      <w:pPr>
        <w:pStyle w:val="a9"/>
        <w:ind w:firstLine="567"/>
        <w:jc w:val="both"/>
      </w:pPr>
      <w:r>
        <w:t xml:space="preserve">2. </w:t>
      </w:r>
      <w:r w:rsidRPr="00542BD8">
        <w:t>Опубликовать постановление в периодическом издании  «Табарс</w:t>
      </w:r>
      <w:r>
        <w:t xml:space="preserve">укский </w:t>
      </w:r>
      <w:r w:rsidRPr="00542BD8">
        <w:t>вестник» и разместить на официальном сайте в сети «Интернет».</w:t>
      </w:r>
    </w:p>
    <w:p w:rsidR="00042601" w:rsidRPr="00542BD8" w:rsidRDefault="00042601" w:rsidP="00042601">
      <w:pPr>
        <w:pStyle w:val="a9"/>
        <w:ind w:firstLine="567"/>
        <w:jc w:val="both"/>
      </w:pPr>
      <w:r w:rsidRPr="00542BD8">
        <w:t>3. Настоящее Постановление вступает в силу со дня его официального опубликования.</w:t>
      </w:r>
    </w:p>
    <w:p w:rsidR="00042601" w:rsidRPr="00542BD8" w:rsidRDefault="00042601" w:rsidP="00042601">
      <w:pPr>
        <w:pStyle w:val="a9"/>
        <w:ind w:firstLine="284"/>
        <w:jc w:val="both"/>
      </w:pPr>
      <w:r w:rsidRPr="00542BD8">
        <w:t xml:space="preserve">   </w:t>
      </w:r>
      <w:r>
        <w:t xml:space="preserve"> </w:t>
      </w:r>
      <w:r w:rsidRPr="00542BD8">
        <w:t>4.   Контроль за исполнением настоящего постановления оставляю за собой.</w:t>
      </w:r>
    </w:p>
    <w:p w:rsidR="00042601" w:rsidRPr="00542BD8" w:rsidRDefault="00042601" w:rsidP="00042601">
      <w:pPr>
        <w:pStyle w:val="a9"/>
      </w:pPr>
    </w:p>
    <w:p w:rsidR="00042601" w:rsidRPr="00153734" w:rsidRDefault="00042601" w:rsidP="00042601">
      <w:pPr>
        <w:pStyle w:val="a9"/>
      </w:pPr>
      <w:r w:rsidRPr="00153734">
        <w:t xml:space="preserve">Глава </w:t>
      </w:r>
      <w:r>
        <w:t>МО «Табарсук»:                                                               Т.С.Андреева</w:t>
      </w:r>
    </w:p>
    <w:p w:rsidR="00042601" w:rsidRPr="00153734" w:rsidRDefault="00042601" w:rsidP="00042601">
      <w:pPr>
        <w:pStyle w:val="a9"/>
      </w:pPr>
      <w:r w:rsidRPr="00153734">
        <w:t> </w:t>
      </w:r>
    </w:p>
    <w:p w:rsidR="00042601" w:rsidRDefault="00042601" w:rsidP="00042601">
      <w:pPr>
        <w:pStyle w:val="a9"/>
      </w:pPr>
      <w:r w:rsidRPr="00153734">
        <w:t> </w:t>
      </w:r>
    </w:p>
    <w:p w:rsidR="00042601" w:rsidRPr="00153734" w:rsidRDefault="00042601" w:rsidP="00042601">
      <w:pPr>
        <w:pStyle w:val="a9"/>
      </w:pPr>
    </w:p>
    <w:p w:rsidR="00042601" w:rsidRPr="005E41E0" w:rsidRDefault="00042601" w:rsidP="00042601">
      <w:pPr>
        <w:pStyle w:val="a9"/>
        <w:jc w:val="right"/>
      </w:pPr>
      <w:r w:rsidRPr="005E41E0">
        <w:lastRenderedPageBreak/>
        <w:t>Приложение к Постановлению</w:t>
      </w:r>
    </w:p>
    <w:p w:rsidR="00042601" w:rsidRPr="005E41E0" w:rsidRDefault="00042601" w:rsidP="00042601">
      <w:pPr>
        <w:pStyle w:val="a9"/>
        <w:jc w:val="right"/>
      </w:pPr>
      <w:r w:rsidRPr="005E41E0">
        <w:t xml:space="preserve">главы МО «Табарсук» от </w:t>
      </w:r>
      <w:r>
        <w:t>09</w:t>
      </w:r>
      <w:r w:rsidRPr="005E41E0">
        <w:t>.</w:t>
      </w:r>
      <w:r>
        <w:t>03</w:t>
      </w:r>
      <w:r w:rsidRPr="005E41E0">
        <w:t>.20</w:t>
      </w:r>
      <w:r>
        <w:t>16</w:t>
      </w:r>
      <w:r w:rsidRPr="005E41E0">
        <w:t xml:space="preserve">г. </w:t>
      </w:r>
      <w:r>
        <w:t xml:space="preserve"> </w:t>
      </w:r>
      <w:r w:rsidRPr="005E41E0">
        <w:t xml:space="preserve">№ </w:t>
      </w:r>
      <w:r>
        <w:t>19</w:t>
      </w:r>
      <w:r w:rsidRPr="005E41E0">
        <w:t>-п</w:t>
      </w:r>
    </w:p>
    <w:p w:rsidR="00042601" w:rsidRPr="005E41E0" w:rsidRDefault="00042601" w:rsidP="00042601">
      <w:pPr>
        <w:pStyle w:val="a9"/>
        <w:rPr>
          <w:sz w:val="32"/>
        </w:rPr>
      </w:pPr>
      <w:r w:rsidRPr="005E41E0">
        <w:rPr>
          <w:sz w:val="32"/>
        </w:rPr>
        <w:t> </w:t>
      </w:r>
    </w:p>
    <w:p w:rsidR="00042601" w:rsidRPr="00153734" w:rsidRDefault="00042601" w:rsidP="00042601">
      <w:pPr>
        <w:pStyle w:val="a9"/>
        <w:jc w:val="center"/>
        <w:rPr>
          <w:kern w:val="36"/>
        </w:rPr>
      </w:pPr>
      <w:r w:rsidRPr="00153734">
        <w:rPr>
          <w:kern w:val="36"/>
        </w:rPr>
        <w:t xml:space="preserve">Положение о порядке сообщения муниципальными служащими о возникновении личной заинтересованности при исполнении должностных обязанностей, которая приводит или может привести к конфликту интересов в администрации </w:t>
      </w:r>
      <w:r>
        <w:rPr>
          <w:kern w:val="36"/>
        </w:rPr>
        <w:t>муниципального образования «Табарсук»</w:t>
      </w:r>
    </w:p>
    <w:p w:rsidR="00042601" w:rsidRPr="00153734" w:rsidRDefault="00042601" w:rsidP="00042601">
      <w:pPr>
        <w:pStyle w:val="a9"/>
      </w:pPr>
      <w:r w:rsidRPr="00153734">
        <w:t> </w:t>
      </w:r>
    </w:p>
    <w:p w:rsidR="00042601" w:rsidRPr="00011B8A" w:rsidRDefault="00042601" w:rsidP="00042601">
      <w:pPr>
        <w:pStyle w:val="a9"/>
        <w:ind w:firstLine="567"/>
        <w:jc w:val="both"/>
        <w:rPr>
          <w:color w:val="000000" w:themeColor="text1"/>
        </w:rPr>
      </w:pPr>
      <w:bookmarkStart w:id="0" w:name="sub_1"/>
      <w:r w:rsidRPr="00011B8A">
        <w:rPr>
          <w:color w:val="000000" w:themeColor="text1"/>
        </w:rPr>
        <w:t xml:space="preserve">1. Настоящим Положением определяется порядок сообщения муниципальными служащими администрации </w:t>
      </w:r>
      <w:r>
        <w:rPr>
          <w:color w:val="000000" w:themeColor="text1"/>
        </w:rPr>
        <w:t>муниципального образования «Табарсук»</w:t>
      </w:r>
      <w:r w:rsidRPr="00011B8A">
        <w:rPr>
          <w:color w:val="000000" w:themeColor="text1"/>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bookmarkEnd w:id="0"/>
    </w:p>
    <w:p w:rsidR="00042601" w:rsidRPr="00011B8A" w:rsidRDefault="00042601" w:rsidP="00042601">
      <w:pPr>
        <w:pStyle w:val="a9"/>
        <w:ind w:firstLine="567"/>
        <w:jc w:val="both"/>
        <w:rPr>
          <w:color w:val="000000" w:themeColor="text1"/>
        </w:rPr>
      </w:pPr>
      <w:r w:rsidRPr="00011B8A">
        <w:rPr>
          <w:color w:val="000000" w:themeColor="text1"/>
        </w:rPr>
        <w:t xml:space="preserve">Порядок распространяется на муниципальных служащих администрации </w:t>
      </w:r>
      <w:r>
        <w:rPr>
          <w:color w:val="000000" w:themeColor="text1"/>
        </w:rPr>
        <w:t>муниципального образования «Табарсук» Аларского района Иркутской области</w:t>
      </w:r>
      <w:r w:rsidRPr="00011B8A">
        <w:rPr>
          <w:color w:val="000000" w:themeColor="text1"/>
        </w:rPr>
        <w:t>.</w:t>
      </w:r>
    </w:p>
    <w:p w:rsidR="00042601" w:rsidRPr="00011B8A" w:rsidRDefault="00042601" w:rsidP="00042601">
      <w:pPr>
        <w:pStyle w:val="a9"/>
        <w:ind w:firstLine="567"/>
        <w:jc w:val="both"/>
        <w:rPr>
          <w:color w:val="000000" w:themeColor="text1"/>
        </w:rPr>
      </w:pPr>
      <w:bookmarkStart w:id="1" w:name="sub_2"/>
      <w:r w:rsidRPr="00011B8A">
        <w:rPr>
          <w:color w:val="000000" w:themeColor="text1"/>
        </w:rPr>
        <w:t>2. Муниципальные служащие обязаны в соответствии с законодательством Российской Федерации о противодействии коррупции сообщать о возникновении личной заинтересованности при исполнении должностных обязанностей, которая приводит или может привести к конфликту интересов, а также принимать меры по предотвращению или урегулированию конфликта интересов.</w:t>
      </w:r>
      <w:bookmarkEnd w:id="1"/>
    </w:p>
    <w:p w:rsidR="00042601" w:rsidRPr="00011B8A" w:rsidRDefault="00042601" w:rsidP="00042601">
      <w:pPr>
        <w:pStyle w:val="a9"/>
        <w:ind w:firstLine="567"/>
        <w:jc w:val="both"/>
        <w:rPr>
          <w:color w:val="000000" w:themeColor="text1"/>
        </w:rPr>
      </w:pPr>
      <w:r w:rsidRPr="00011B8A">
        <w:rPr>
          <w:color w:val="000000" w:themeColor="text1"/>
        </w:rPr>
        <w:t>Сообщение оформляется в письменной форме в виде уведомления о возникновении личной заинтересованности при исполнении должностных обязанностей, которая приводит или может привести к конфликту интересов (далее - уведомление).</w:t>
      </w:r>
    </w:p>
    <w:p w:rsidR="00042601" w:rsidRPr="00011B8A" w:rsidRDefault="00042601" w:rsidP="00042601">
      <w:pPr>
        <w:pStyle w:val="a9"/>
        <w:ind w:firstLine="567"/>
        <w:jc w:val="both"/>
        <w:rPr>
          <w:color w:val="000000" w:themeColor="text1"/>
        </w:rPr>
      </w:pPr>
      <w:r w:rsidRPr="00011B8A">
        <w:rPr>
          <w:color w:val="000000" w:themeColor="text1"/>
        </w:rPr>
        <w:t xml:space="preserve">Уведомления подлежат обязательной регистрации в журнале регистрации уведомлений, который должен быть прошит и пронумерован, а также заверен оттиском гербовой печати администрации </w:t>
      </w:r>
      <w:r>
        <w:rPr>
          <w:color w:val="000000" w:themeColor="text1"/>
        </w:rPr>
        <w:t>муниципального образования</w:t>
      </w:r>
      <w:r w:rsidRPr="00011B8A">
        <w:rPr>
          <w:color w:val="000000" w:themeColor="text1"/>
        </w:rPr>
        <w:t xml:space="preserve">. Структура журнала приведена в приложении 2 к настоящему Положению. Ведение журнала возлагается на лицо, осуществляющее кадровую работу в администрации </w:t>
      </w:r>
      <w:r>
        <w:rPr>
          <w:color w:val="000000" w:themeColor="text1"/>
        </w:rPr>
        <w:t>муниципального образования</w:t>
      </w:r>
      <w:r w:rsidRPr="00011B8A">
        <w:rPr>
          <w:color w:val="000000" w:themeColor="text1"/>
        </w:rPr>
        <w:t>.</w:t>
      </w:r>
    </w:p>
    <w:p w:rsidR="00042601" w:rsidRPr="00011B8A" w:rsidRDefault="00042601" w:rsidP="00042601">
      <w:pPr>
        <w:pStyle w:val="a9"/>
        <w:jc w:val="both"/>
        <w:rPr>
          <w:color w:val="000000" w:themeColor="text1"/>
        </w:rPr>
      </w:pPr>
      <w:r w:rsidRPr="00011B8A">
        <w:rPr>
          <w:color w:val="000000" w:themeColor="text1"/>
        </w:rPr>
        <w:t>3. </w:t>
      </w:r>
      <w:bookmarkStart w:id="2" w:name="sub_30"/>
      <w:r w:rsidRPr="00011B8A">
        <w:rPr>
          <w:color w:val="000000" w:themeColor="text1"/>
        </w:rPr>
        <w:t xml:space="preserve">Уведомление составляется по форме согласно приложению 1 и рассматривается главой администрации </w:t>
      </w:r>
      <w:r>
        <w:rPr>
          <w:color w:val="000000" w:themeColor="text1"/>
        </w:rPr>
        <w:t>муниципального образования</w:t>
      </w:r>
      <w:r w:rsidRPr="00011B8A">
        <w:rPr>
          <w:color w:val="000000" w:themeColor="text1"/>
        </w:rPr>
        <w:t>.</w:t>
      </w:r>
      <w:bookmarkEnd w:id="2"/>
    </w:p>
    <w:p w:rsidR="00042601" w:rsidRPr="00011B8A" w:rsidRDefault="00042601" w:rsidP="00042601">
      <w:pPr>
        <w:pStyle w:val="a9"/>
        <w:jc w:val="both"/>
        <w:rPr>
          <w:color w:val="000000" w:themeColor="text1"/>
        </w:rPr>
      </w:pPr>
      <w:bookmarkStart w:id="3" w:name="sub_8"/>
      <w:r w:rsidRPr="00011B8A">
        <w:rPr>
          <w:color w:val="000000" w:themeColor="text1"/>
        </w:rPr>
        <w:t xml:space="preserve">Направленные главе администрации </w:t>
      </w:r>
      <w:r>
        <w:rPr>
          <w:color w:val="000000" w:themeColor="text1"/>
        </w:rPr>
        <w:t xml:space="preserve">муниципального образования </w:t>
      </w:r>
      <w:r w:rsidRPr="00011B8A">
        <w:rPr>
          <w:color w:val="000000" w:themeColor="text1"/>
        </w:rPr>
        <w:t>уведомления могут быть рассмотрены должностным лицом, ответственным за предварительное расследование уведомлений (далее-должностное лицо).</w:t>
      </w:r>
      <w:bookmarkEnd w:id="3"/>
    </w:p>
    <w:p w:rsidR="00042601" w:rsidRPr="00011B8A" w:rsidRDefault="00042601" w:rsidP="00042601">
      <w:pPr>
        <w:pStyle w:val="a9"/>
        <w:jc w:val="both"/>
        <w:rPr>
          <w:color w:val="000000" w:themeColor="text1"/>
        </w:rPr>
      </w:pPr>
      <w:r w:rsidRPr="00011B8A">
        <w:rPr>
          <w:color w:val="000000" w:themeColor="text1"/>
        </w:rPr>
        <w:t xml:space="preserve">Должностное лицо администрации </w:t>
      </w:r>
      <w:r>
        <w:rPr>
          <w:color w:val="000000" w:themeColor="text1"/>
        </w:rPr>
        <w:t xml:space="preserve">муниципального образования </w:t>
      </w:r>
      <w:r w:rsidRPr="00011B8A">
        <w:rPr>
          <w:color w:val="000000" w:themeColor="text1"/>
        </w:rPr>
        <w:t> </w:t>
      </w:r>
      <w:bookmarkStart w:id="4" w:name="sub_11"/>
      <w:r w:rsidRPr="00011B8A">
        <w:rPr>
          <w:color w:val="000000" w:themeColor="text1"/>
        </w:rPr>
        <w:t>осуществляет предварительное рассмотрение уведомлений.</w:t>
      </w:r>
      <w:bookmarkEnd w:id="4"/>
    </w:p>
    <w:p w:rsidR="00042601" w:rsidRPr="00011B8A" w:rsidRDefault="00042601" w:rsidP="00042601">
      <w:pPr>
        <w:pStyle w:val="a9"/>
        <w:ind w:firstLine="567"/>
        <w:jc w:val="both"/>
        <w:rPr>
          <w:color w:val="000000" w:themeColor="text1"/>
        </w:rPr>
      </w:pPr>
      <w:bookmarkStart w:id="5" w:name="sub_112"/>
      <w:r w:rsidRPr="00011B8A">
        <w:rPr>
          <w:color w:val="000000" w:themeColor="text1"/>
        </w:rPr>
        <w:t xml:space="preserve">В ходе предварительного рассмотрения уведомлений должностное лицо администрации </w:t>
      </w:r>
      <w:r>
        <w:rPr>
          <w:color w:val="000000" w:themeColor="text1"/>
        </w:rPr>
        <w:t>муниципального образования</w:t>
      </w:r>
      <w:r w:rsidRPr="00011B8A">
        <w:rPr>
          <w:color w:val="000000" w:themeColor="text1"/>
        </w:rPr>
        <w:t xml:space="preserve"> имеет право получать в установленном порядке от лиц, направивших уведомления, пояснения по изложенным в них обстоятельствам и направлять в установленном порядке запросы в федеральные органы государственной власти, органы </w:t>
      </w:r>
      <w:r w:rsidRPr="00011B8A">
        <w:rPr>
          <w:color w:val="000000" w:themeColor="text1"/>
        </w:rPr>
        <w:lastRenderedPageBreak/>
        <w:t>государственной власти субъектов Российской Федерации, иные государственные органы, органы местного самоуправления и заинтересованные организации.</w:t>
      </w:r>
      <w:bookmarkEnd w:id="5"/>
    </w:p>
    <w:p w:rsidR="00042601" w:rsidRPr="00011B8A" w:rsidRDefault="00042601" w:rsidP="00042601">
      <w:pPr>
        <w:pStyle w:val="a9"/>
        <w:jc w:val="both"/>
        <w:rPr>
          <w:color w:val="000000" w:themeColor="text1"/>
        </w:rPr>
      </w:pPr>
      <w:bookmarkStart w:id="6" w:name="sub_12"/>
      <w:r w:rsidRPr="00011B8A">
        <w:rPr>
          <w:color w:val="000000" w:themeColor="text1"/>
        </w:rPr>
        <w:t>4. По результатам предварительного рассмотрения поступивших уведомлений подготавливается мотивированное заключение на каждое из них.</w:t>
      </w:r>
      <w:bookmarkEnd w:id="6"/>
    </w:p>
    <w:p w:rsidR="00042601" w:rsidRPr="00011B8A" w:rsidRDefault="00042601" w:rsidP="00042601">
      <w:pPr>
        <w:pStyle w:val="a9"/>
        <w:ind w:firstLine="567"/>
        <w:jc w:val="both"/>
        <w:rPr>
          <w:color w:val="000000" w:themeColor="text1"/>
        </w:rPr>
      </w:pPr>
      <w:r w:rsidRPr="00011B8A">
        <w:rPr>
          <w:color w:val="000000" w:themeColor="text1"/>
        </w:rPr>
        <w:t xml:space="preserve">Уведомления, заключения и другие материалы, полученные в ходе предварительного рассмотрения уведомлений, представляются главе администрации </w:t>
      </w:r>
      <w:r>
        <w:rPr>
          <w:color w:val="000000" w:themeColor="text1"/>
        </w:rPr>
        <w:t>муниципального образования</w:t>
      </w:r>
      <w:r w:rsidRPr="00011B8A">
        <w:rPr>
          <w:color w:val="000000" w:themeColor="text1"/>
        </w:rPr>
        <w:t xml:space="preserve"> в течение семи рабочих дней со дня их поступления.</w:t>
      </w:r>
    </w:p>
    <w:p w:rsidR="00042601" w:rsidRPr="00011B8A" w:rsidRDefault="00042601" w:rsidP="00042601">
      <w:pPr>
        <w:pStyle w:val="a9"/>
        <w:ind w:firstLine="567"/>
        <w:jc w:val="both"/>
        <w:rPr>
          <w:color w:val="000000" w:themeColor="text1"/>
        </w:rPr>
      </w:pPr>
      <w:r w:rsidRPr="00011B8A">
        <w:rPr>
          <w:color w:val="000000" w:themeColor="text1"/>
        </w:rPr>
        <w:t xml:space="preserve">В случае направления запросов, указанных в абзаце четвертом пункта 3 настоящего Положения, заключения и другие материалы представляются главе администрации </w:t>
      </w:r>
      <w:r>
        <w:rPr>
          <w:color w:val="000000" w:themeColor="text1"/>
        </w:rPr>
        <w:t>муниципального образования</w:t>
      </w:r>
      <w:r w:rsidRPr="00011B8A">
        <w:rPr>
          <w:color w:val="000000" w:themeColor="text1"/>
        </w:rPr>
        <w:t xml:space="preserve"> в течение 45 дней со дня поступления уведомлений. Указанный срок может быть продлен, но не более чем на 30 дней.</w:t>
      </w:r>
    </w:p>
    <w:p w:rsidR="00042601" w:rsidRPr="00011B8A" w:rsidRDefault="00042601" w:rsidP="00042601">
      <w:pPr>
        <w:pStyle w:val="a9"/>
        <w:jc w:val="both"/>
        <w:rPr>
          <w:color w:val="000000" w:themeColor="text1"/>
        </w:rPr>
      </w:pPr>
      <w:bookmarkStart w:id="7" w:name="sub_13"/>
      <w:r w:rsidRPr="00011B8A">
        <w:rPr>
          <w:color w:val="000000" w:themeColor="text1"/>
        </w:rPr>
        <w:t xml:space="preserve">5. Главой администрации </w:t>
      </w:r>
      <w:r>
        <w:rPr>
          <w:color w:val="000000" w:themeColor="text1"/>
        </w:rPr>
        <w:t>муниципального образования</w:t>
      </w:r>
      <w:r w:rsidRPr="00011B8A">
        <w:rPr>
          <w:color w:val="000000" w:themeColor="text1"/>
        </w:rPr>
        <w:t xml:space="preserve"> по результатам рассмотрения уведомлений принимается одно из следующих решений:</w:t>
      </w:r>
      <w:bookmarkEnd w:id="7"/>
    </w:p>
    <w:p w:rsidR="00042601" w:rsidRPr="00011B8A" w:rsidRDefault="00042601" w:rsidP="00042601">
      <w:pPr>
        <w:pStyle w:val="a9"/>
        <w:jc w:val="both"/>
        <w:rPr>
          <w:color w:val="000000" w:themeColor="text1"/>
        </w:rPr>
      </w:pPr>
      <w:bookmarkStart w:id="8" w:name="sub_69"/>
      <w:r w:rsidRPr="00011B8A">
        <w:rPr>
          <w:color w:val="000000" w:themeColor="text1"/>
        </w:rPr>
        <w:t>а) признать, что при исполнении должностных обязанностей лицом, направившим уведомление, конфликт интересов отсутствует;</w:t>
      </w:r>
      <w:bookmarkEnd w:id="8"/>
    </w:p>
    <w:p w:rsidR="00042601" w:rsidRPr="00011B8A" w:rsidRDefault="00042601" w:rsidP="00042601">
      <w:pPr>
        <w:pStyle w:val="a9"/>
        <w:jc w:val="both"/>
        <w:rPr>
          <w:color w:val="000000" w:themeColor="text1"/>
        </w:rPr>
      </w:pPr>
      <w:bookmarkStart w:id="9" w:name="sub_70"/>
      <w:r w:rsidRPr="00011B8A">
        <w:rPr>
          <w:color w:val="000000" w:themeColor="text1"/>
        </w:rPr>
        <w:t>б) признать, что при исполнении должностных обязанностей лицом, направившим уведомление, личная заинтересованность приводит или может привести к конфликту интересов;</w:t>
      </w:r>
      <w:bookmarkEnd w:id="9"/>
    </w:p>
    <w:p w:rsidR="00042601" w:rsidRPr="00011B8A" w:rsidRDefault="00042601" w:rsidP="00042601">
      <w:pPr>
        <w:pStyle w:val="a9"/>
        <w:jc w:val="both"/>
        <w:rPr>
          <w:color w:val="000000" w:themeColor="text1"/>
        </w:rPr>
      </w:pPr>
      <w:bookmarkStart w:id="10" w:name="sub_71"/>
      <w:r w:rsidRPr="00011B8A">
        <w:rPr>
          <w:color w:val="000000" w:themeColor="text1"/>
        </w:rPr>
        <w:t>в) признать, что лицом, направившим уведомление, не соблюдались требования об урегулировании конфликта интересов.</w:t>
      </w:r>
      <w:bookmarkEnd w:id="10"/>
    </w:p>
    <w:p w:rsidR="00042601" w:rsidRPr="00011B8A" w:rsidRDefault="00042601" w:rsidP="00042601">
      <w:pPr>
        <w:pStyle w:val="a9"/>
        <w:jc w:val="both"/>
        <w:rPr>
          <w:color w:val="000000" w:themeColor="text1"/>
        </w:rPr>
      </w:pPr>
      <w:bookmarkStart w:id="11" w:name="sub_14"/>
      <w:r w:rsidRPr="00011B8A">
        <w:rPr>
          <w:color w:val="000000" w:themeColor="text1"/>
        </w:rPr>
        <w:t xml:space="preserve">6. В случае принятия решения, предусмотренного подпунктом "б" пункта 5 настоящего Положения, в соответствии с законодательством Российской Федерации глава администрации </w:t>
      </w:r>
      <w:r>
        <w:rPr>
          <w:color w:val="000000" w:themeColor="text1"/>
        </w:rPr>
        <w:t>муниципального образования</w:t>
      </w:r>
      <w:r w:rsidRPr="00011B8A">
        <w:rPr>
          <w:color w:val="000000" w:themeColor="text1"/>
        </w:rPr>
        <w:t xml:space="preserve"> принимает меры или обеспечивает принятие мер по предотвращению или урегулированию конфликта интересов либо рекомендует лицу, направившему уведомление, принять такие меры.</w:t>
      </w:r>
      <w:bookmarkEnd w:id="11"/>
    </w:p>
    <w:p w:rsidR="00042601" w:rsidRPr="00011B8A" w:rsidRDefault="00042601" w:rsidP="00042601">
      <w:pPr>
        <w:pStyle w:val="a9"/>
        <w:jc w:val="both"/>
        <w:rPr>
          <w:color w:val="000000" w:themeColor="text1"/>
        </w:rPr>
      </w:pPr>
      <w:bookmarkStart w:id="12" w:name="sub_15"/>
      <w:r w:rsidRPr="00011B8A">
        <w:rPr>
          <w:color w:val="000000" w:themeColor="text1"/>
        </w:rPr>
        <w:t xml:space="preserve">7. В случае принятия решений, предусмотренных подпунктами "б" и "в" пункта 5 настоящего Положения, глава администрации </w:t>
      </w:r>
      <w:r>
        <w:rPr>
          <w:color w:val="000000" w:themeColor="text1"/>
        </w:rPr>
        <w:t>муниципального образования «Табарсук»</w:t>
      </w:r>
      <w:r w:rsidRPr="00011B8A">
        <w:rPr>
          <w:color w:val="000000" w:themeColor="text1"/>
        </w:rPr>
        <w:t xml:space="preserve"> направляет материалы и документы, указанные в пункте 4 настоящего Положения, на рассмотрение в </w:t>
      </w:r>
      <w:bookmarkStart w:id="13" w:name="sub_16"/>
      <w:bookmarkEnd w:id="12"/>
      <w:r w:rsidRPr="00011B8A">
        <w:rPr>
          <w:color w:val="000000" w:themeColor="text1"/>
        </w:rPr>
        <w:t xml:space="preserve">комиссию по соблюдению требований к служебному поведению муниципальных служащих при администрации </w:t>
      </w:r>
      <w:r>
        <w:rPr>
          <w:color w:val="000000" w:themeColor="text1"/>
        </w:rPr>
        <w:t>муниципального образования «Табарсук»</w:t>
      </w:r>
      <w:r w:rsidRPr="00011B8A">
        <w:rPr>
          <w:color w:val="000000" w:themeColor="text1"/>
        </w:rPr>
        <w:t xml:space="preserve"> и урегулированию конфликта интересов. Комиссия рассматривает уведомления и принимает по ним решения в порядке, установленном Положением о комиссии по соблюдению требований к служебному поведению муниципальных служащих при администрации </w:t>
      </w:r>
      <w:r>
        <w:rPr>
          <w:color w:val="000000" w:themeColor="text1"/>
        </w:rPr>
        <w:t>муниципального образования «Табарсук»</w:t>
      </w:r>
      <w:r w:rsidRPr="00011B8A">
        <w:rPr>
          <w:color w:val="000000" w:themeColor="text1"/>
        </w:rPr>
        <w:t xml:space="preserve"> и урегулированию конфликта интересов, утвержденным постановлением администрации </w:t>
      </w:r>
      <w:r>
        <w:rPr>
          <w:color w:val="000000" w:themeColor="text1"/>
        </w:rPr>
        <w:t>муниципального образования «Табарсук»</w:t>
      </w:r>
      <w:r w:rsidRPr="00011B8A">
        <w:rPr>
          <w:color w:val="000000" w:themeColor="text1"/>
        </w:rPr>
        <w:t>.</w:t>
      </w:r>
      <w:bookmarkEnd w:id="13"/>
    </w:p>
    <w:p w:rsidR="00042601" w:rsidRPr="0092560F" w:rsidRDefault="00042601" w:rsidP="00042601">
      <w:pPr>
        <w:pStyle w:val="a9"/>
        <w:jc w:val="both"/>
        <w:rPr>
          <w:color w:val="000000" w:themeColor="text1"/>
        </w:rPr>
      </w:pPr>
      <w:r w:rsidRPr="00011B8A">
        <w:rPr>
          <w:color w:val="000000" w:themeColor="text1"/>
        </w:rPr>
        <w:t> </w:t>
      </w:r>
    </w:p>
    <w:p w:rsidR="00042601" w:rsidRPr="00153734" w:rsidRDefault="00042601" w:rsidP="00042601">
      <w:pPr>
        <w:pStyle w:val="a9"/>
        <w:jc w:val="right"/>
      </w:pPr>
      <w:r w:rsidRPr="00153734">
        <w:lastRenderedPageBreak/>
        <w:t>Приложение №1</w:t>
      </w:r>
    </w:p>
    <w:p w:rsidR="00042601" w:rsidRPr="00153734" w:rsidRDefault="00042601" w:rsidP="00042601">
      <w:pPr>
        <w:pStyle w:val="a9"/>
        <w:jc w:val="right"/>
      </w:pPr>
      <w:r w:rsidRPr="00153734">
        <w:t> </w:t>
      </w:r>
    </w:p>
    <w:p w:rsidR="00042601" w:rsidRPr="00153734" w:rsidRDefault="00042601" w:rsidP="00042601">
      <w:pPr>
        <w:pStyle w:val="a9"/>
        <w:jc w:val="right"/>
      </w:pPr>
      <w:r w:rsidRPr="00153734">
        <w:t>____________________________</w:t>
      </w:r>
    </w:p>
    <w:p w:rsidR="00042601" w:rsidRPr="00153734" w:rsidRDefault="00042601" w:rsidP="00042601">
      <w:pPr>
        <w:pStyle w:val="a9"/>
        <w:jc w:val="right"/>
      </w:pPr>
      <w:r w:rsidRPr="00153734">
        <w:t>(отметка об ознакомлении)</w:t>
      </w:r>
    </w:p>
    <w:p w:rsidR="00042601" w:rsidRPr="00153734" w:rsidRDefault="00042601" w:rsidP="00042601">
      <w:pPr>
        <w:pStyle w:val="a9"/>
        <w:jc w:val="right"/>
      </w:pPr>
      <w:r w:rsidRPr="00153734">
        <w:t> </w:t>
      </w:r>
    </w:p>
    <w:p w:rsidR="00042601" w:rsidRPr="00153734" w:rsidRDefault="00042601" w:rsidP="00042601">
      <w:pPr>
        <w:pStyle w:val="a9"/>
        <w:jc w:val="right"/>
      </w:pPr>
      <w:r w:rsidRPr="00153734">
        <w:t xml:space="preserve">Главе администрации </w:t>
      </w:r>
      <w:r>
        <w:t>муниципального образования</w:t>
      </w:r>
    </w:p>
    <w:p w:rsidR="00042601" w:rsidRPr="00153734" w:rsidRDefault="00042601" w:rsidP="00042601">
      <w:pPr>
        <w:pStyle w:val="a9"/>
        <w:jc w:val="right"/>
      </w:pPr>
      <w:r w:rsidRPr="00153734">
        <w:t>от ______________________________</w:t>
      </w:r>
    </w:p>
    <w:p w:rsidR="00042601" w:rsidRPr="00153734" w:rsidRDefault="00042601" w:rsidP="00042601">
      <w:pPr>
        <w:pStyle w:val="a9"/>
        <w:jc w:val="right"/>
      </w:pPr>
      <w:r w:rsidRPr="00153734">
        <w:t>________________________________</w:t>
      </w:r>
    </w:p>
    <w:p w:rsidR="00042601" w:rsidRPr="00153734" w:rsidRDefault="00042601" w:rsidP="00042601">
      <w:pPr>
        <w:pStyle w:val="a9"/>
        <w:jc w:val="right"/>
      </w:pPr>
      <w:r w:rsidRPr="00153734">
        <w:t>(Ф.И.О. муниципального служащего,</w:t>
      </w:r>
    </w:p>
    <w:p w:rsidR="00042601" w:rsidRPr="00153734" w:rsidRDefault="00042601" w:rsidP="00042601">
      <w:pPr>
        <w:pStyle w:val="a9"/>
        <w:jc w:val="right"/>
      </w:pPr>
      <w:r w:rsidRPr="00153734">
        <w:t>замещаемая должность)</w:t>
      </w:r>
    </w:p>
    <w:p w:rsidR="00042601" w:rsidRDefault="00042601" w:rsidP="00042601">
      <w:pPr>
        <w:pStyle w:val="a9"/>
      </w:pPr>
      <w:r w:rsidRPr="00153734">
        <w:t> </w:t>
      </w:r>
    </w:p>
    <w:p w:rsidR="00042601" w:rsidRPr="00153734" w:rsidRDefault="00042601" w:rsidP="00042601">
      <w:pPr>
        <w:pStyle w:val="a9"/>
      </w:pPr>
    </w:p>
    <w:p w:rsidR="00042601" w:rsidRPr="00153734" w:rsidRDefault="00042601" w:rsidP="00042601">
      <w:pPr>
        <w:pStyle w:val="a9"/>
        <w:jc w:val="center"/>
      </w:pPr>
      <w:r w:rsidRPr="00153734">
        <w:t>УВЕДОМЛЕНИЕ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2601" w:rsidRDefault="00042601" w:rsidP="00042601">
      <w:pPr>
        <w:pStyle w:val="a9"/>
      </w:pPr>
      <w:r w:rsidRPr="00153734">
        <w:t> </w:t>
      </w:r>
    </w:p>
    <w:p w:rsidR="00042601" w:rsidRPr="00153734" w:rsidRDefault="00042601" w:rsidP="00042601">
      <w:pPr>
        <w:pStyle w:val="a9"/>
      </w:pPr>
    </w:p>
    <w:p w:rsidR="00042601" w:rsidRPr="00153734" w:rsidRDefault="00042601" w:rsidP="00042601">
      <w:pPr>
        <w:pStyle w:val="a9"/>
        <w:ind w:firstLine="567"/>
        <w:jc w:val="both"/>
      </w:pPr>
      <w:r w:rsidRPr="00153734">
        <w:t>Сообщаю о возникновении у меня личной заинтересованности при исполнении должностных обязанностей, которая приводит или может привести к конфликту интересов (нужное подчеркнуть).</w:t>
      </w:r>
    </w:p>
    <w:p w:rsidR="00042601" w:rsidRPr="00153734" w:rsidRDefault="00042601" w:rsidP="00042601">
      <w:pPr>
        <w:pStyle w:val="a9"/>
        <w:jc w:val="both"/>
      </w:pPr>
      <w:r w:rsidRPr="00153734">
        <w:t>Обстоятельства, являющиеся основанием возникновения личной заинтересованности: __________________________________________________________________</w:t>
      </w:r>
    </w:p>
    <w:p w:rsidR="00042601" w:rsidRPr="00153734" w:rsidRDefault="00042601" w:rsidP="00042601">
      <w:pPr>
        <w:pStyle w:val="a9"/>
      </w:pPr>
      <w:r w:rsidRPr="00153734">
        <w:t>__________________________________________________________________</w:t>
      </w:r>
    </w:p>
    <w:p w:rsidR="00042601" w:rsidRPr="00153734" w:rsidRDefault="00042601" w:rsidP="00042601">
      <w:pPr>
        <w:pStyle w:val="a9"/>
      </w:pPr>
      <w:r w:rsidRPr="00153734">
        <w:t>Должностные обязанности, на исполнение которых влияет или может повлиять личная заинтересованность: _________________________________</w:t>
      </w:r>
    </w:p>
    <w:p w:rsidR="00042601" w:rsidRPr="00153734" w:rsidRDefault="00042601" w:rsidP="00042601">
      <w:pPr>
        <w:pStyle w:val="a9"/>
      </w:pPr>
      <w:r w:rsidRPr="00153734">
        <w:t>______________________________________________________________</w:t>
      </w:r>
      <w:r>
        <w:t>____</w:t>
      </w:r>
    </w:p>
    <w:p w:rsidR="00042601" w:rsidRPr="00153734" w:rsidRDefault="00042601" w:rsidP="00042601">
      <w:pPr>
        <w:pStyle w:val="a9"/>
      </w:pPr>
      <w:r w:rsidRPr="00153734">
        <w:t>Предлагаемые меры по предотвращению или урегулированию конфликта интересов:_______________________________________________</w:t>
      </w:r>
      <w:r>
        <w:t>__________</w:t>
      </w:r>
    </w:p>
    <w:p w:rsidR="00042601" w:rsidRPr="00153734" w:rsidRDefault="00042601" w:rsidP="00042601">
      <w:pPr>
        <w:pStyle w:val="a9"/>
      </w:pPr>
      <w:r w:rsidRPr="00153734">
        <w:t>_________________________________________________________________</w:t>
      </w:r>
      <w:r>
        <w:t>_</w:t>
      </w:r>
    </w:p>
    <w:p w:rsidR="00042601" w:rsidRPr="00153734" w:rsidRDefault="00042601" w:rsidP="00042601">
      <w:pPr>
        <w:pStyle w:val="a9"/>
      </w:pPr>
      <w:r w:rsidRPr="00153734">
        <w:t xml:space="preserve">Намереваюсь (не намереваюсь) лично присутствовать на заседании комиссии по соблюдению требований к служебному поведению муниципальных служащих при администрации </w:t>
      </w:r>
      <w:r>
        <w:t xml:space="preserve">муниципального образования «Табарсук» </w:t>
      </w:r>
      <w:r w:rsidRPr="00153734">
        <w:t xml:space="preserve"> и урегулированию конфликта интересов (нужное подчеркнуть).</w:t>
      </w:r>
    </w:p>
    <w:p w:rsidR="00042601" w:rsidRPr="00153734" w:rsidRDefault="00042601" w:rsidP="00042601">
      <w:pPr>
        <w:pStyle w:val="a9"/>
      </w:pPr>
      <w:r w:rsidRPr="00153734">
        <w:t> </w:t>
      </w:r>
    </w:p>
    <w:p w:rsidR="00042601" w:rsidRPr="00153734" w:rsidRDefault="00042601" w:rsidP="00042601">
      <w:pPr>
        <w:pStyle w:val="a9"/>
      </w:pPr>
      <w:r w:rsidRPr="00153734">
        <w:t>"__"__________ 20__ г. __________________________ ___________________</w:t>
      </w:r>
    </w:p>
    <w:p w:rsidR="00042601" w:rsidRPr="00153734" w:rsidRDefault="00042601" w:rsidP="00042601">
      <w:pPr>
        <w:pStyle w:val="a9"/>
      </w:pPr>
      <w:r w:rsidRPr="00153734">
        <w:t xml:space="preserve">(подпись лица,    </w:t>
      </w:r>
      <w:r>
        <w:t xml:space="preserve">           </w:t>
      </w:r>
      <w:r w:rsidRPr="00153734">
        <w:t>(расшифровка подписи)</w:t>
      </w:r>
    </w:p>
    <w:p w:rsidR="00042601" w:rsidRPr="00153734" w:rsidRDefault="00042601" w:rsidP="00042601">
      <w:pPr>
        <w:pStyle w:val="a9"/>
      </w:pPr>
      <w:r w:rsidRPr="00153734">
        <w:t>направляющего уведомление)</w:t>
      </w:r>
    </w:p>
    <w:p w:rsidR="00042601" w:rsidRPr="00153734" w:rsidRDefault="00042601" w:rsidP="00042601">
      <w:pPr>
        <w:pStyle w:val="a9"/>
      </w:pPr>
      <w:r w:rsidRPr="00153734">
        <w:t> </w:t>
      </w:r>
    </w:p>
    <w:p w:rsidR="00042601" w:rsidRPr="00153734" w:rsidRDefault="00042601" w:rsidP="00042601">
      <w:pPr>
        <w:pStyle w:val="a9"/>
      </w:pPr>
      <w:r w:rsidRPr="00153734">
        <w:t> </w:t>
      </w:r>
    </w:p>
    <w:p w:rsidR="00042601" w:rsidRPr="00153734" w:rsidRDefault="00042601" w:rsidP="00042601">
      <w:pPr>
        <w:pStyle w:val="a9"/>
      </w:pPr>
      <w:r w:rsidRPr="00153734">
        <w:t> </w:t>
      </w:r>
    </w:p>
    <w:p w:rsidR="00042601" w:rsidRPr="00153734" w:rsidRDefault="00042601" w:rsidP="00042601">
      <w:pPr>
        <w:pStyle w:val="a9"/>
      </w:pPr>
      <w:r w:rsidRPr="00153734">
        <w:t> </w:t>
      </w:r>
    </w:p>
    <w:p w:rsidR="00042601" w:rsidRPr="00153734" w:rsidRDefault="00042601" w:rsidP="00042601">
      <w:pPr>
        <w:pStyle w:val="a9"/>
      </w:pPr>
      <w:r w:rsidRPr="00153734">
        <w:t> </w:t>
      </w:r>
    </w:p>
    <w:p w:rsidR="00042601" w:rsidRPr="00153734" w:rsidRDefault="00042601" w:rsidP="00042601">
      <w:pPr>
        <w:pStyle w:val="a9"/>
      </w:pPr>
      <w:r w:rsidRPr="00153734">
        <w:t> </w:t>
      </w:r>
    </w:p>
    <w:p w:rsidR="00042601" w:rsidRDefault="00042601" w:rsidP="00042601">
      <w:pPr>
        <w:pStyle w:val="a9"/>
        <w:sectPr w:rsidR="00042601">
          <w:headerReference w:type="default" r:id="rId8"/>
          <w:pgSz w:w="11906" w:h="16838"/>
          <w:pgMar w:top="1134" w:right="850" w:bottom="1134" w:left="1701" w:header="708" w:footer="708" w:gutter="0"/>
          <w:cols w:space="708"/>
          <w:docGrid w:linePitch="360"/>
        </w:sectPr>
      </w:pPr>
    </w:p>
    <w:p w:rsidR="00042601" w:rsidRPr="00153734" w:rsidRDefault="00042601" w:rsidP="00042601">
      <w:pPr>
        <w:pStyle w:val="a9"/>
      </w:pPr>
    </w:p>
    <w:p w:rsidR="00042601" w:rsidRPr="00153734" w:rsidRDefault="00042601" w:rsidP="00042601">
      <w:pPr>
        <w:pStyle w:val="a9"/>
      </w:pPr>
      <w:r w:rsidRPr="00153734">
        <w:t> </w:t>
      </w:r>
    </w:p>
    <w:p w:rsidR="00042601" w:rsidRPr="00153734" w:rsidRDefault="00042601" w:rsidP="00042601">
      <w:pPr>
        <w:pStyle w:val="a9"/>
        <w:jc w:val="right"/>
      </w:pPr>
      <w:r w:rsidRPr="00153734">
        <w:t>Приложение 2</w:t>
      </w:r>
    </w:p>
    <w:p w:rsidR="00042601" w:rsidRPr="00153734" w:rsidRDefault="00042601" w:rsidP="00042601">
      <w:pPr>
        <w:pStyle w:val="a9"/>
        <w:jc w:val="right"/>
      </w:pPr>
      <w:r w:rsidRPr="00153734">
        <w:t> </w:t>
      </w:r>
    </w:p>
    <w:p w:rsidR="00042601" w:rsidRPr="00153734" w:rsidRDefault="00042601" w:rsidP="00042601">
      <w:pPr>
        <w:pStyle w:val="a9"/>
        <w:jc w:val="center"/>
      </w:pPr>
      <w:r w:rsidRPr="00153734">
        <w:rPr>
          <w:b/>
          <w:bCs/>
        </w:rPr>
        <w:t xml:space="preserve">Журнал регистрации уведомлений о сообщении муниципальными служащими администрации </w:t>
      </w:r>
      <w:r>
        <w:rPr>
          <w:b/>
          <w:bCs/>
        </w:rPr>
        <w:t>муниципального образования</w:t>
      </w:r>
      <w:r w:rsidRPr="00153734">
        <w:rPr>
          <w:b/>
          <w:bCs/>
        </w:rPr>
        <w:t xml:space="preserve">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042601" w:rsidRPr="00153734" w:rsidRDefault="00042601" w:rsidP="00042601">
      <w:pPr>
        <w:pStyle w:val="a9"/>
        <w:jc w:val="center"/>
      </w:pPr>
    </w:p>
    <w:tbl>
      <w:tblPr>
        <w:tblW w:w="14130" w:type="dxa"/>
        <w:tblCellMar>
          <w:left w:w="0" w:type="dxa"/>
          <w:right w:w="0" w:type="dxa"/>
        </w:tblCellMar>
        <w:tblLook w:val="04A0"/>
      </w:tblPr>
      <w:tblGrid>
        <w:gridCol w:w="766"/>
        <w:gridCol w:w="1969"/>
        <w:gridCol w:w="1533"/>
        <w:gridCol w:w="2233"/>
        <w:gridCol w:w="1907"/>
        <w:gridCol w:w="2786"/>
        <w:gridCol w:w="2936"/>
      </w:tblGrid>
      <w:tr w:rsidR="00042601" w:rsidRPr="00153734" w:rsidTr="00042601">
        <w:trPr>
          <w:cantSplit/>
          <w:trHeight w:val="20"/>
        </w:trPr>
        <w:tc>
          <w:tcPr>
            <w:tcW w:w="782" w:type="dxa"/>
            <w:vMerge w:val="restart"/>
            <w:tcBorders>
              <w:top w:val="outset" w:sz="8" w:space="0" w:color="auto"/>
              <w:left w:val="outset" w:sz="8" w:space="0" w:color="auto"/>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w:t>
            </w:r>
          </w:p>
        </w:tc>
        <w:tc>
          <w:tcPr>
            <w:tcW w:w="1982" w:type="dxa"/>
            <w:vMerge w:val="restart"/>
            <w:tcBorders>
              <w:top w:val="outset" w:sz="8" w:space="0" w:color="auto"/>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Дата поступления уведомления</w:t>
            </w:r>
          </w:p>
        </w:tc>
        <w:tc>
          <w:tcPr>
            <w:tcW w:w="8369" w:type="dxa"/>
            <w:gridSpan w:val="4"/>
            <w:tcBorders>
              <w:top w:val="outset" w:sz="8" w:space="0" w:color="auto"/>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Сведения о муниципальном служащем, направившем уведомление</w:t>
            </w:r>
          </w:p>
        </w:tc>
        <w:tc>
          <w:tcPr>
            <w:tcW w:w="2994" w:type="dxa"/>
            <w:vMerge w:val="restart"/>
            <w:tcBorders>
              <w:top w:val="outset" w:sz="8" w:space="0" w:color="auto"/>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Краткое содержание уведомления</w:t>
            </w:r>
          </w:p>
        </w:tc>
      </w:tr>
      <w:tr w:rsidR="00042601" w:rsidRPr="00153734" w:rsidTr="00042601">
        <w:trPr>
          <w:cantSplit/>
          <w:trHeight w:val="20"/>
        </w:trPr>
        <w:tc>
          <w:tcPr>
            <w:tcW w:w="0" w:type="auto"/>
            <w:vMerge/>
            <w:tcBorders>
              <w:top w:val="outset" w:sz="8" w:space="0" w:color="auto"/>
              <w:left w:val="outset" w:sz="8" w:space="0" w:color="auto"/>
              <w:bottom w:val="outset" w:sz="8" w:space="0" w:color="auto"/>
              <w:right w:val="outset" w:sz="8" w:space="0" w:color="auto"/>
            </w:tcBorders>
            <w:vAlign w:val="center"/>
            <w:hideMark/>
          </w:tcPr>
          <w:p w:rsidR="00042601" w:rsidRPr="00153734" w:rsidRDefault="00042601" w:rsidP="00042601">
            <w:pPr>
              <w:pStyle w:val="a9"/>
            </w:pPr>
          </w:p>
        </w:tc>
        <w:tc>
          <w:tcPr>
            <w:tcW w:w="0" w:type="auto"/>
            <w:vMerge/>
            <w:tcBorders>
              <w:top w:val="outset" w:sz="8" w:space="0" w:color="auto"/>
              <w:left w:val="nil"/>
              <w:bottom w:val="outset" w:sz="8" w:space="0" w:color="auto"/>
              <w:right w:val="outset" w:sz="8" w:space="0" w:color="auto"/>
            </w:tcBorders>
            <w:vAlign w:val="center"/>
            <w:hideMark/>
          </w:tcPr>
          <w:p w:rsidR="00042601" w:rsidRPr="00153734" w:rsidRDefault="00042601" w:rsidP="00042601">
            <w:pPr>
              <w:pStyle w:val="a9"/>
            </w:pPr>
          </w:p>
        </w:tc>
        <w:tc>
          <w:tcPr>
            <w:tcW w:w="1559"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Ф.И.О.</w:t>
            </w:r>
          </w:p>
        </w:tc>
        <w:tc>
          <w:tcPr>
            <w:tcW w:w="2268"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Должность</w:t>
            </w:r>
          </w:p>
        </w:tc>
        <w:tc>
          <w:tcPr>
            <w:tcW w:w="1701"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Наименование подразделения</w:t>
            </w:r>
          </w:p>
        </w:tc>
        <w:tc>
          <w:tcPr>
            <w:tcW w:w="2841"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Контактный номер телефона</w:t>
            </w:r>
          </w:p>
        </w:tc>
        <w:tc>
          <w:tcPr>
            <w:tcW w:w="0" w:type="auto"/>
            <w:vMerge/>
            <w:tcBorders>
              <w:top w:val="outset" w:sz="8" w:space="0" w:color="auto"/>
              <w:left w:val="nil"/>
              <w:bottom w:val="outset" w:sz="8" w:space="0" w:color="auto"/>
              <w:right w:val="outset" w:sz="8" w:space="0" w:color="auto"/>
            </w:tcBorders>
            <w:vAlign w:val="center"/>
            <w:hideMark/>
          </w:tcPr>
          <w:p w:rsidR="00042601" w:rsidRPr="00153734" w:rsidRDefault="00042601" w:rsidP="00042601">
            <w:pPr>
              <w:pStyle w:val="a9"/>
            </w:pPr>
          </w:p>
        </w:tc>
      </w:tr>
      <w:tr w:rsidR="00042601" w:rsidRPr="00153734" w:rsidTr="00042601">
        <w:trPr>
          <w:cantSplit/>
          <w:trHeight w:val="20"/>
        </w:trPr>
        <w:tc>
          <w:tcPr>
            <w:tcW w:w="782" w:type="dxa"/>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1982"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1559"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2268"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1701"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2841"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2994"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r>
      <w:tr w:rsidR="00042601" w:rsidRPr="00153734" w:rsidTr="00042601">
        <w:trPr>
          <w:cantSplit/>
          <w:trHeight w:val="20"/>
        </w:trPr>
        <w:tc>
          <w:tcPr>
            <w:tcW w:w="782" w:type="dxa"/>
            <w:tcBorders>
              <w:top w:val="nil"/>
              <w:left w:val="outset" w:sz="8" w:space="0" w:color="auto"/>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1982"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1559"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2268"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1701"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2841"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c>
          <w:tcPr>
            <w:tcW w:w="2994" w:type="dxa"/>
            <w:tcBorders>
              <w:top w:val="nil"/>
              <w:left w:val="nil"/>
              <w:bottom w:val="outset" w:sz="8" w:space="0" w:color="auto"/>
              <w:right w:val="outset" w:sz="8" w:space="0" w:color="auto"/>
            </w:tcBorders>
            <w:tcMar>
              <w:top w:w="0" w:type="dxa"/>
              <w:left w:w="70" w:type="dxa"/>
              <w:bottom w:w="0" w:type="dxa"/>
              <w:right w:w="70" w:type="dxa"/>
            </w:tcMar>
            <w:hideMark/>
          </w:tcPr>
          <w:p w:rsidR="00042601" w:rsidRPr="00153734" w:rsidRDefault="00042601" w:rsidP="00042601">
            <w:pPr>
              <w:pStyle w:val="a9"/>
            </w:pPr>
            <w:r w:rsidRPr="00153734">
              <w:t> </w:t>
            </w:r>
          </w:p>
        </w:tc>
      </w:tr>
    </w:tbl>
    <w:p w:rsidR="00042601" w:rsidRPr="00153734" w:rsidRDefault="00042601" w:rsidP="00042601">
      <w:pPr>
        <w:pStyle w:val="a9"/>
      </w:pPr>
      <w:r w:rsidRPr="00153734">
        <w:t> </w:t>
      </w:r>
    </w:p>
    <w:p w:rsidR="00042601" w:rsidRPr="00153734" w:rsidRDefault="00042601" w:rsidP="00042601">
      <w:pPr>
        <w:pStyle w:val="a9"/>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AB6CAF" w:rsidRDefault="00AB6CAF" w:rsidP="006C7673">
      <w:pPr>
        <w:pStyle w:val="a9"/>
        <w:ind w:right="256"/>
        <w:rPr>
          <w:b/>
          <w:color w:val="000000"/>
        </w:rPr>
      </w:pPr>
    </w:p>
    <w:p w:rsidR="00042601" w:rsidRDefault="00042601" w:rsidP="006C7673">
      <w:pPr>
        <w:pStyle w:val="a9"/>
        <w:ind w:right="256"/>
        <w:rPr>
          <w:b/>
          <w:color w:val="000000"/>
        </w:rPr>
      </w:pPr>
    </w:p>
    <w:p w:rsidR="00042601" w:rsidRDefault="00042601" w:rsidP="006C7673">
      <w:pPr>
        <w:pStyle w:val="a9"/>
        <w:ind w:right="256"/>
        <w:rPr>
          <w:b/>
          <w:color w:val="000000"/>
        </w:rPr>
      </w:pPr>
    </w:p>
    <w:p w:rsidR="00042601" w:rsidRDefault="00042601" w:rsidP="006C7673">
      <w:pPr>
        <w:pStyle w:val="a9"/>
        <w:ind w:right="256"/>
        <w:rPr>
          <w:b/>
          <w:color w:val="000000"/>
        </w:rPr>
        <w:sectPr w:rsidR="00042601" w:rsidSect="00042601">
          <w:headerReference w:type="even" r:id="rId9"/>
          <w:pgSz w:w="16838" w:h="11906" w:orient="landscape"/>
          <w:pgMar w:top="567" w:right="1134" w:bottom="1134" w:left="1134" w:header="720" w:footer="720" w:gutter="0"/>
          <w:cols w:space="720"/>
          <w:titlePg/>
        </w:sectPr>
      </w:pPr>
    </w:p>
    <w:p w:rsidR="00620333" w:rsidRDefault="00620333" w:rsidP="00620333">
      <w:pPr>
        <w:pStyle w:val="a9"/>
        <w:tabs>
          <w:tab w:val="left" w:pos="2475"/>
        </w:tabs>
        <w:jc w:val="both"/>
      </w:pPr>
    </w:p>
    <w:p w:rsidR="00620333" w:rsidRPr="004C5652" w:rsidRDefault="00620333" w:rsidP="00620333">
      <w:pPr>
        <w:pStyle w:val="a9"/>
        <w:jc w:val="center"/>
      </w:pPr>
      <w:r w:rsidRPr="004C5652">
        <w:t>РОССИЙСКАЯ  ФЕДЕРАЦИЯ</w:t>
      </w:r>
    </w:p>
    <w:p w:rsidR="00620333" w:rsidRPr="004C5652" w:rsidRDefault="00620333" w:rsidP="00620333">
      <w:pPr>
        <w:pStyle w:val="a9"/>
        <w:jc w:val="center"/>
      </w:pPr>
      <w:r w:rsidRPr="004C5652">
        <w:t>ИРКУТСКАЯ ОБЛАСТЬ</w:t>
      </w:r>
    </w:p>
    <w:p w:rsidR="00620333" w:rsidRPr="004C5652" w:rsidRDefault="00620333" w:rsidP="00620333">
      <w:pPr>
        <w:pStyle w:val="a9"/>
        <w:jc w:val="center"/>
      </w:pPr>
      <w:r w:rsidRPr="004C5652">
        <w:t>АЛАРСКИЙ РАЙОН</w:t>
      </w:r>
    </w:p>
    <w:p w:rsidR="00620333" w:rsidRPr="004C5652" w:rsidRDefault="00620333" w:rsidP="00620333">
      <w:pPr>
        <w:pStyle w:val="a9"/>
        <w:jc w:val="center"/>
      </w:pPr>
      <w:r w:rsidRPr="004C5652">
        <w:t>МУНИЦИПАЛЬНОЕ ОБРАЗОВАНИЕ «ТАБАРСУК»</w:t>
      </w:r>
    </w:p>
    <w:p w:rsidR="00620333" w:rsidRPr="004C5652" w:rsidRDefault="00620333" w:rsidP="00620333">
      <w:pPr>
        <w:pStyle w:val="a9"/>
        <w:jc w:val="center"/>
      </w:pPr>
      <w:r w:rsidRPr="004C5652">
        <w:t>АДМИНИСТРАЦИЯ</w:t>
      </w:r>
    </w:p>
    <w:p w:rsidR="00620333" w:rsidRPr="00114171" w:rsidRDefault="00620333" w:rsidP="00620333">
      <w:pPr>
        <w:pStyle w:val="a9"/>
        <w:jc w:val="center"/>
        <w:rPr>
          <w:u w:val="single"/>
        </w:rPr>
      </w:pPr>
      <w:r w:rsidRPr="004C5652">
        <w:t>ПОСТАНОВЛЕНИЕ</w:t>
      </w:r>
    </w:p>
    <w:p w:rsidR="00620333" w:rsidRPr="004C5652" w:rsidRDefault="00620333" w:rsidP="00620333">
      <w:pPr>
        <w:pStyle w:val="a9"/>
        <w:tabs>
          <w:tab w:val="left" w:pos="4155"/>
        </w:tabs>
        <w:jc w:val="both"/>
      </w:pPr>
    </w:p>
    <w:p w:rsidR="00620333" w:rsidRPr="004C5652" w:rsidRDefault="00620333" w:rsidP="00620333">
      <w:pPr>
        <w:pStyle w:val="a9"/>
        <w:jc w:val="both"/>
      </w:pPr>
      <w:r w:rsidRPr="004C5652">
        <w:t xml:space="preserve">от </w:t>
      </w:r>
      <w:r>
        <w:t>09.03.2016г</w:t>
      </w:r>
      <w:r w:rsidRPr="004C5652">
        <w:t xml:space="preserve">.  № </w:t>
      </w:r>
      <w:r>
        <w:t xml:space="preserve">20 </w:t>
      </w:r>
      <w:r w:rsidRPr="004C5652">
        <w:t>-</w:t>
      </w:r>
      <w:r>
        <w:t xml:space="preserve"> </w:t>
      </w:r>
      <w:r w:rsidRPr="004C5652">
        <w:t xml:space="preserve">п                                       </w:t>
      </w:r>
      <w:r>
        <w:t xml:space="preserve">                </w:t>
      </w:r>
      <w:r w:rsidRPr="004C5652">
        <w:t xml:space="preserve">            </w:t>
      </w:r>
      <w:r>
        <w:t xml:space="preserve">      </w:t>
      </w:r>
      <w:r w:rsidRPr="004C5652">
        <w:t xml:space="preserve">     с.Табарсук</w:t>
      </w:r>
    </w:p>
    <w:p w:rsidR="00620333" w:rsidRPr="004C5652" w:rsidRDefault="00620333" w:rsidP="00620333">
      <w:pPr>
        <w:pStyle w:val="a9"/>
        <w:jc w:val="both"/>
      </w:pPr>
    </w:p>
    <w:p w:rsidR="00620333" w:rsidRDefault="00620333" w:rsidP="00620333">
      <w:pPr>
        <w:pStyle w:val="a9"/>
        <w:jc w:val="both"/>
      </w:pPr>
      <w:r w:rsidRPr="004C5652">
        <w:t xml:space="preserve">«О внесении изменений </w:t>
      </w:r>
      <w:r>
        <w:t xml:space="preserve">в Положение о комиссии </w:t>
      </w:r>
    </w:p>
    <w:p w:rsidR="00620333" w:rsidRDefault="00620333" w:rsidP="00620333">
      <w:pPr>
        <w:pStyle w:val="a9"/>
        <w:jc w:val="both"/>
      </w:pPr>
      <w:r>
        <w:t xml:space="preserve">по соблюдению требований к служебному </w:t>
      </w:r>
    </w:p>
    <w:p w:rsidR="00620333" w:rsidRDefault="00620333" w:rsidP="00620333">
      <w:pPr>
        <w:pStyle w:val="a9"/>
        <w:jc w:val="both"/>
      </w:pPr>
      <w:r>
        <w:t xml:space="preserve">поведению муниципальных служащих  администрации  </w:t>
      </w:r>
    </w:p>
    <w:p w:rsidR="00620333" w:rsidRDefault="00620333" w:rsidP="00620333">
      <w:pPr>
        <w:pStyle w:val="a9"/>
        <w:jc w:val="both"/>
      </w:pPr>
      <w:r>
        <w:t>муниципального образования «Табарсук» и урегулированию</w:t>
      </w:r>
    </w:p>
    <w:p w:rsidR="00620333" w:rsidRDefault="00620333" w:rsidP="00620333">
      <w:pPr>
        <w:pStyle w:val="a9"/>
        <w:jc w:val="both"/>
      </w:pPr>
      <w:r>
        <w:t xml:space="preserve">конфликта интересов в администрации МО «Табарсук», </w:t>
      </w:r>
    </w:p>
    <w:p w:rsidR="00620333" w:rsidRDefault="00620333" w:rsidP="00620333">
      <w:pPr>
        <w:pStyle w:val="a9"/>
        <w:jc w:val="both"/>
      </w:pPr>
      <w:r>
        <w:t>утв. постановлением главы МО «Табарсук» от 09.03.2011г. № 4-п»</w:t>
      </w:r>
    </w:p>
    <w:p w:rsidR="00620333" w:rsidRDefault="00620333" w:rsidP="00620333">
      <w:pPr>
        <w:pStyle w:val="a9"/>
        <w:jc w:val="both"/>
      </w:pPr>
    </w:p>
    <w:p w:rsidR="00620333" w:rsidRPr="004C5652" w:rsidRDefault="00620333" w:rsidP="00620333">
      <w:pPr>
        <w:pStyle w:val="a9"/>
        <w:jc w:val="both"/>
      </w:pPr>
    </w:p>
    <w:p w:rsidR="00620333" w:rsidRPr="00984241" w:rsidRDefault="00620333" w:rsidP="00620333">
      <w:pPr>
        <w:pStyle w:val="a9"/>
        <w:ind w:firstLine="567"/>
        <w:jc w:val="both"/>
      </w:pPr>
      <w:r w:rsidRPr="00984241">
        <w:t>В соответствии с Феде</w:t>
      </w:r>
      <w:r>
        <w:t>ральным законом от 25.12.2008 «</w:t>
      </w:r>
      <w:r w:rsidRPr="00984241">
        <w:t>273-ФЗ «О противодействии коррупции», Указом Президента РФ от 01.07.2010 № 821 «О Комиссиях по соблюдению требований к служебному поведению федеральных государственных служащих и урегулированию конфликта интересов»,</w:t>
      </w:r>
      <w:r>
        <w:t xml:space="preserve"> руководствуясь Уставом муниципального образования «Табарсук»,</w:t>
      </w:r>
    </w:p>
    <w:p w:rsidR="00620333" w:rsidRPr="004C5652" w:rsidRDefault="00620333" w:rsidP="00620333">
      <w:pPr>
        <w:pStyle w:val="a9"/>
        <w:jc w:val="both"/>
      </w:pPr>
    </w:p>
    <w:p w:rsidR="00620333" w:rsidRPr="004C5652" w:rsidRDefault="00620333" w:rsidP="00620333">
      <w:pPr>
        <w:pStyle w:val="a9"/>
        <w:jc w:val="center"/>
      </w:pPr>
      <w:r w:rsidRPr="004C5652">
        <w:t>ПОСТАНОВЛЯЮ:</w:t>
      </w:r>
    </w:p>
    <w:p w:rsidR="00620333" w:rsidRPr="004C5652" w:rsidRDefault="00620333" w:rsidP="00620333">
      <w:pPr>
        <w:pStyle w:val="a9"/>
        <w:jc w:val="both"/>
      </w:pPr>
    </w:p>
    <w:p w:rsidR="00620333" w:rsidRPr="004C5652" w:rsidRDefault="00620333" w:rsidP="00620333">
      <w:pPr>
        <w:pStyle w:val="a9"/>
        <w:tabs>
          <w:tab w:val="left" w:pos="567"/>
        </w:tabs>
        <w:ind w:firstLine="567"/>
        <w:jc w:val="both"/>
      </w:pPr>
      <w:r>
        <w:t xml:space="preserve">1. </w:t>
      </w:r>
      <w:r w:rsidRPr="004C5652">
        <w:t xml:space="preserve">В </w:t>
      </w:r>
      <w:r>
        <w:t>Положение о комиссии по соблюдению требований к служебному поведению муниципальных служащих администрации муниципальном образовании «Табарсук» и урегулированию конфликта интересов в администрации МО «Табарсук»</w:t>
      </w:r>
      <w:r w:rsidRPr="004C5652">
        <w:t xml:space="preserve">, утв. </w:t>
      </w:r>
      <w:r>
        <w:t>п</w:t>
      </w:r>
      <w:r w:rsidRPr="004C5652">
        <w:t xml:space="preserve">остановлением главы МО «Табарсук» от </w:t>
      </w:r>
      <w:r>
        <w:t>09.03</w:t>
      </w:r>
      <w:r w:rsidRPr="004C5652">
        <w:t>.201</w:t>
      </w:r>
      <w:r>
        <w:t>1</w:t>
      </w:r>
      <w:r w:rsidRPr="004C5652">
        <w:t xml:space="preserve">г. № </w:t>
      </w:r>
      <w:r>
        <w:t>4</w:t>
      </w:r>
      <w:r w:rsidRPr="004C5652">
        <w:t>-п»</w:t>
      </w:r>
      <w:r>
        <w:t xml:space="preserve"> </w:t>
      </w:r>
      <w:r w:rsidRPr="004C5652">
        <w:t xml:space="preserve">внести следующие изменения: </w:t>
      </w:r>
    </w:p>
    <w:p w:rsidR="00620333" w:rsidRDefault="00620333" w:rsidP="00620333">
      <w:pPr>
        <w:pStyle w:val="a9"/>
        <w:ind w:firstLine="567"/>
        <w:jc w:val="both"/>
      </w:pPr>
      <w:r>
        <w:t xml:space="preserve">- подпункты «а»,  </w:t>
      </w:r>
      <w:r w:rsidRPr="004C5652">
        <w:t xml:space="preserve"> </w:t>
      </w:r>
      <w:r>
        <w:t>«б» п.5.1 Положения изложить в следующей редакции:</w:t>
      </w:r>
    </w:p>
    <w:p w:rsidR="00620333" w:rsidRDefault="00620333" w:rsidP="00620333">
      <w:pPr>
        <w:pStyle w:val="a9"/>
        <w:ind w:firstLine="567"/>
        <w:jc w:val="both"/>
      </w:pPr>
      <w:r>
        <w:t>«а) в 10-дневный срок назначает дату заседания комиссии. При этом дата заседания комиссии не может быть назначена позднее 20 дней со дня поступления указанной информации, за исключением случаев, предусмотренных пунктами 5.1.1 и 5.1.2 настоящего Положения;»;</w:t>
      </w:r>
    </w:p>
    <w:p w:rsidR="00620333" w:rsidRDefault="00620333" w:rsidP="00620333">
      <w:pPr>
        <w:pStyle w:val="a9"/>
        <w:ind w:firstLine="567"/>
        <w:jc w:val="both"/>
      </w:pPr>
      <w:r>
        <w:t>«б) организует ознакомление муниципального служащего, в отношении которого комиссией рассматривается вопрос о соблюдении требований к служебному поведению и (или) требований об урегулировании конфликта интересов, его представителя, членов комиссии и других лиц, участвующих в заседании комиссии, с информацией, поступившей в подразделение администрации по профилактике коррупционных и иных правонарушений либо должностному лицу кадровой службы администрации, ответственному за работу по профилактике коррупционных и иных правонарушений, и с результатами ее проверки;»;</w:t>
      </w:r>
    </w:p>
    <w:p w:rsidR="00620333" w:rsidRDefault="00620333" w:rsidP="00620333">
      <w:pPr>
        <w:pStyle w:val="a9"/>
        <w:ind w:firstLine="567"/>
        <w:jc w:val="both"/>
      </w:pPr>
      <w:r>
        <w:lastRenderedPageBreak/>
        <w:t>дополнить Положение</w:t>
      </w:r>
      <w:r w:rsidRPr="002B36FC">
        <w:t xml:space="preserve"> </w:t>
      </w:r>
      <w:r>
        <w:t>пунктами 5.1.1 и 5.1.2 следующей редакции:</w:t>
      </w:r>
    </w:p>
    <w:p w:rsidR="00620333" w:rsidRDefault="00620333" w:rsidP="00620333">
      <w:pPr>
        <w:pStyle w:val="a9"/>
        <w:ind w:firstLine="567"/>
        <w:jc w:val="both"/>
      </w:pPr>
      <w:r>
        <w:t>«5.1.1. Заседание комиссии по рассмотрению заявления, указанного в абзаце третьем подпункта «б» пункта 5.2. настоящего Положения, как правило проводится не позднее одного месяца со дня истечения срока, установленного для предоставления сведений о доходах, об имуществе и обязательствах имущественного характера;</w:t>
      </w:r>
    </w:p>
    <w:p w:rsidR="00620333" w:rsidRDefault="00620333" w:rsidP="00620333">
      <w:pPr>
        <w:pStyle w:val="a9"/>
        <w:ind w:firstLine="567"/>
        <w:jc w:val="both"/>
      </w:pPr>
      <w:r>
        <w:t>«5.1.2. Уведомление, указанное в подпункте «д» пункта 5.2 настоящего Положения, как правило, рассматривается на очередном (плановом) заседании комиссии.»;</w:t>
      </w:r>
    </w:p>
    <w:p w:rsidR="00620333" w:rsidRDefault="00620333" w:rsidP="00620333">
      <w:pPr>
        <w:pStyle w:val="a9"/>
        <w:ind w:firstLine="567"/>
        <w:jc w:val="both"/>
      </w:pPr>
      <w:r>
        <w:t>- подпункт «б» пункта 5.2 дополнить абзацем следующего содержания:</w:t>
      </w:r>
    </w:p>
    <w:p w:rsidR="00620333" w:rsidRDefault="00620333" w:rsidP="00620333">
      <w:pPr>
        <w:pStyle w:val="a9"/>
        <w:ind w:firstLine="567"/>
        <w:jc w:val="both"/>
      </w:pPr>
      <w:r>
        <w:t>«уведомление муниципального служащего о возникновении личной заинтересованности при исполнении должностных обязанностей, которая приводит или может привести к конфликту интересов;»;</w:t>
      </w:r>
    </w:p>
    <w:p w:rsidR="00620333" w:rsidRDefault="00620333" w:rsidP="00620333">
      <w:pPr>
        <w:pStyle w:val="a9"/>
        <w:ind w:firstLine="567"/>
        <w:jc w:val="both"/>
      </w:pPr>
      <w:r>
        <w:t>- пункт 5.2 Положения дополнить подпунктами «г» и «д» следующего содержания:</w:t>
      </w:r>
    </w:p>
    <w:p w:rsidR="00620333" w:rsidRDefault="00620333" w:rsidP="00620333">
      <w:pPr>
        <w:pStyle w:val="a9"/>
        <w:ind w:firstLine="567"/>
        <w:jc w:val="both"/>
      </w:pPr>
      <w:r>
        <w:t>«г) представление главой администрации материалов проверки, свидетельствующих о предоставлении муниципальным служащим недостоверных или неполных сведений, предусмотренных частью 1 статьи 3 Федерального закона от 3 декабря 2012 г. № 230-ФЗ «О контроле за соответствием расходов лиц, замещающих государственных должности, и иных лиц их доходам»;</w:t>
      </w:r>
    </w:p>
    <w:p w:rsidR="00620333" w:rsidRDefault="00620333" w:rsidP="00620333">
      <w:pPr>
        <w:pStyle w:val="a9"/>
        <w:ind w:firstLine="567"/>
        <w:jc w:val="both"/>
      </w:pPr>
      <w:r>
        <w:t>«д) поступившее в соответствии с частью 4 статьи 12 Федерального закона от 25 декабря 2008 г. № 273-ФЗ «О противодействии коррупции» и статьей 64.1 Трудового кодекса Российской Федерации в администрацию уведомление коммерческой или некоммерческой организации о заключении с гражданином, замещавшим должность муниципальной службы в администрации, трудового или гражданско-правового договора на выполнение работ (оказание услуг), если отдельные функции государственного управления данной организацией входили в его должностные (служебные) обязанности, исполняемые во время замещения должности в администрации, при условии, что указанному гражданину комиссией ранее было отказано во вступление в трудовые и гражданско-правовые отношения с данной организацией или что вопрос о даче согласия такому гражданину на замещение им должности в коммерческой или некоммерческой организации либо на выполнение им работы на условиях гражданско-правового договора в коммерческой или некоммерческой организации комиссией не рассматривался.»;</w:t>
      </w:r>
    </w:p>
    <w:p w:rsidR="00620333" w:rsidRDefault="00620333" w:rsidP="00620333">
      <w:pPr>
        <w:pStyle w:val="a9"/>
        <w:ind w:firstLine="567"/>
        <w:jc w:val="both"/>
      </w:pPr>
      <w:r>
        <w:t>- пункт 5.9 изложить в следующей редакции:</w:t>
      </w:r>
    </w:p>
    <w:p w:rsidR="00620333" w:rsidRDefault="00620333" w:rsidP="00620333">
      <w:pPr>
        <w:pStyle w:val="a9"/>
        <w:ind w:firstLine="567"/>
        <w:jc w:val="both"/>
      </w:pPr>
      <w:r>
        <w:t xml:space="preserve">«5.9. Заседание комиссии проводится, как правило, в присутствии муниципального служащего, в отношении которого рассматривается вопрос о соблюдении требований к служебному поведению и (или) требований об урегулировании конфликта интересов, или гражданина, замещавшего должность муниципальной службы в администрации. О намерении лично присутствовать на заседании комиссии муниципальный служащий или гражданин указывает в обращении, заявлении или уведомлении, представляемых в соответствии с подпунктом «б» пункта 5.2 настоящего Положения. На заседание комиссии могут </w:t>
      </w:r>
      <w:r>
        <w:lastRenderedPageBreak/>
        <w:t>приглашаться должностные лица государственных органов, представители заинтересованных организаций.»;</w:t>
      </w:r>
    </w:p>
    <w:p w:rsidR="00620333" w:rsidRDefault="00620333" w:rsidP="00620333">
      <w:pPr>
        <w:pStyle w:val="a9"/>
        <w:ind w:firstLine="567"/>
        <w:jc w:val="both"/>
      </w:pPr>
      <w:r>
        <w:t>- дополнить положение пунктом 5.9.1 следующего содержания:</w:t>
      </w:r>
    </w:p>
    <w:p w:rsidR="00620333" w:rsidRDefault="00620333" w:rsidP="00620333">
      <w:pPr>
        <w:pStyle w:val="a9"/>
        <w:ind w:firstLine="567"/>
        <w:jc w:val="both"/>
      </w:pPr>
      <w:r>
        <w:t>«5.9.1. Заседания комиссии могут проводиться в отсутствие муниципального служащего или гражданина в случае:</w:t>
      </w:r>
    </w:p>
    <w:p w:rsidR="00620333" w:rsidRDefault="00620333" w:rsidP="00620333">
      <w:pPr>
        <w:pStyle w:val="a9"/>
        <w:ind w:firstLine="567"/>
        <w:jc w:val="both"/>
      </w:pPr>
      <w:r>
        <w:t>а) если в обращении, заявлении или уведомлении, предусмотренных подпунктом «б» пункта 5.2 настоящего Положения, не содержится указания о намерении муниципального служащего или гражданина лично присутствовать на заседании комиссии;</w:t>
      </w:r>
    </w:p>
    <w:p w:rsidR="00620333" w:rsidRDefault="00620333" w:rsidP="00620333">
      <w:pPr>
        <w:pStyle w:val="a9"/>
        <w:ind w:firstLine="567"/>
        <w:jc w:val="both"/>
      </w:pPr>
      <w:r>
        <w:t>б) если муниципальный служащий или гражданин, намеревающийся лично присутствовать на заседании комиссии и надлежащим образом извещенные о времени и месте его проведения, не явились на заседание комиссии.»;</w:t>
      </w:r>
    </w:p>
    <w:p w:rsidR="00620333" w:rsidRDefault="00620333" w:rsidP="00620333">
      <w:pPr>
        <w:pStyle w:val="a9"/>
        <w:ind w:firstLine="567"/>
        <w:jc w:val="both"/>
      </w:pPr>
      <w:r>
        <w:t>дополнить Положение пунктом 5.15.1 следующего содержания:</w:t>
      </w:r>
    </w:p>
    <w:p w:rsidR="00620333" w:rsidRDefault="00620333" w:rsidP="00620333">
      <w:pPr>
        <w:pStyle w:val="a9"/>
        <w:ind w:firstLine="567"/>
        <w:jc w:val="both"/>
      </w:pPr>
      <w:r>
        <w:t>«5.15.1. По итогам рассмотрения вопроса, указанного в абзаце четвертом подпункта «б» пункта 5.2 настоящего Положения, комиссия принимает одно из следующих решений:</w:t>
      </w:r>
    </w:p>
    <w:p w:rsidR="00620333" w:rsidRDefault="00620333" w:rsidP="00620333">
      <w:pPr>
        <w:pStyle w:val="a9"/>
        <w:ind w:firstLine="567"/>
        <w:jc w:val="both"/>
      </w:pPr>
      <w:r>
        <w:t>а) признать, что при исполнении муниципальным служащим должностных обязанностей конфликт интересов отсутствует;</w:t>
      </w:r>
    </w:p>
    <w:p w:rsidR="00620333" w:rsidRDefault="00620333" w:rsidP="00620333">
      <w:pPr>
        <w:pStyle w:val="a9"/>
        <w:ind w:firstLine="567"/>
        <w:jc w:val="both"/>
      </w:pPr>
      <w:r>
        <w:t>б) признать, что при исполнении муниципальным служащим должностных обязанностей личная заинтересованность приводит или может привести к конфликту интересов. В этом случае комиссия рекомендует муниципальному служащему и (или) главе администрации принять меры по урегулированию конфликта интересов или по недопущению его возникновения. В этом случае комиссия рекомендует главе администрации применить к муниципальному служащему конкретную меру ответственности.»;</w:t>
      </w:r>
    </w:p>
    <w:p w:rsidR="00620333" w:rsidRDefault="00620333" w:rsidP="00620333">
      <w:pPr>
        <w:pStyle w:val="a9"/>
        <w:ind w:firstLine="567"/>
        <w:jc w:val="both"/>
      </w:pPr>
      <w:r>
        <w:t>- пункт 5.16 Положения изложить в следующей редакции:</w:t>
      </w:r>
    </w:p>
    <w:p w:rsidR="00620333" w:rsidRDefault="00620333" w:rsidP="00620333">
      <w:pPr>
        <w:pStyle w:val="a9"/>
        <w:ind w:firstLine="567"/>
        <w:jc w:val="both"/>
      </w:pPr>
      <w:r>
        <w:t>«5.16. По итогам рассмотрения вопросов, указанных в подпунктах «а», «б» и «г» пункта 5.2 настоящего Положения, и при наличии к тому оснований комиссия может принять иное решение, чем это предусмотрено пунктами 5.12.-5.15.1 настоящего Положения. Основания и мотивы принятия такого решения должны быть отражены в протоколе заседания комиссии.»;</w:t>
      </w:r>
    </w:p>
    <w:p w:rsidR="00620333" w:rsidRDefault="00620333" w:rsidP="00620333">
      <w:pPr>
        <w:pStyle w:val="a9"/>
        <w:ind w:firstLine="567"/>
        <w:jc w:val="both"/>
      </w:pPr>
      <w:r>
        <w:t>- в пункте 5.22 слова «трех» заменить словами «семи».</w:t>
      </w:r>
    </w:p>
    <w:p w:rsidR="00620333" w:rsidRDefault="00620333" w:rsidP="00620333">
      <w:pPr>
        <w:pStyle w:val="a9"/>
        <w:ind w:firstLine="567"/>
        <w:jc w:val="both"/>
      </w:pPr>
      <w:r w:rsidRPr="004C5652">
        <w:t xml:space="preserve">2. </w:t>
      </w:r>
      <w:r w:rsidRPr="00D34812">
        <w:rPr>
          <w:spacing w:val="-1"/>
        </w:rPr>
        <w:t xml:space="preserve">Опубликовать данное постановление в периодическом средстве </w:t>
      </w:r>
      <w:r w:rsidRPr="00D34812">
        <w:t>массовой информации «Табарсукский вестник» и разместить на официальном сайте в сети «Интернет».</w:t>
      </w:r>
    </w:p>
    <w:p w:rsidR="00620333" w:rsidRPr="004C5652" w:rsidRDefault="00620333" w:rsidP="00620333">
      <w:pPr>
        <w:pStyle w:val="a9"/>
        <w:ind w:firstLine="567"/>
        <w:jc w:val="both"/>
      </w:pPr>
      <w:r>
        <w:t>3</w:t>
      </w:r>
      <w:r w:rsidRPr="004C5652">
        <w:t>. Контроль за исполнением настоящего постановления оставляю за собой.</w:t>
      </w:r>
    </w:p>
    <w:p w:rsidR="00620333" w:rsidRDefault="00620333" w:rsidP="00620333">
      <w:pPr>
        <w:pStyle w:val="a9"/>
        <w:jc w:val="both"/>
      </w:pPr>
    </w:p>
    <w:p w:rsidR="00620333" w:rsidRDefault="00620333" w:rsidP="00620333">
      <w:pPr>
        <w:pStyle w:val="a9"/>
        <w:jc w:val="both"/>
      </w:pPr>
    </w:p>
    <w:p w:rsidR="00620333" w:rsidRDefault="00620333" w:rsidP="00620333">
      <w:pPr>
        <w:pStyle w:val="a9"/>
        <w:jc w:val="both"/>
      </w:pPr>
    </w:p>
    <w:p w:rsidR="00620333" w:rsidRDefault="00620333" w:rsidP="00620333">
      <w:pPr>
        <w:pStyle w:val="a9"/>
        <w:jc w:val="both"/>
      </w:pPr>
      <w:r>
        <w:t>Глава</w:t>
      </w:r>
      <w:r w:rsidRPr="004C5652">
        <w:t xml:space="preserve"> МО «Табарсук»:                           </w:t>
      </w:r>
      <w:r>
        <w:t xml:space="preserve">            </w:t>
      </w:r>
      <w:r w:rsidRPr="004C5652">
        <w:t xml:space="preserve">   </w:t>
      </w:r>
      <w:r>
        <w:t>Т.С.Андреева</w:t>
      </w:r>
      <w:r>
        <w:tab/>
      </w:r>
    </w:p>
    <w:p w:rsidR="00042601" w:rsidRDefault="00042601" w:rsidP="006C7673">
      <w:pPr>
        <w:pStyle w:val="a9"/>
        <w:ind w:right="256"/>
        <w:rPr>
          <w:b/>
          <w:color w:val="000000"/>
        </w:rPr>
      </w:pPr>
    </w:p>
    <w:p w:rsidR="00620333" w:rsidRDefault="00620333" w:rsidP="006C7673">
      <w:pPr>
        <w:pStyle w:val="a9"/>
        <w:ind w:right="256"/>
        <w:rPr>
          <w:b/>
          <w:color w:val="000000"/>
        </w:rPr>
      </w:pPr>
    </w:p>
    <w:p w:rsidR="00042601" w:rsidRDefault="00042601" w:rsidP="006C7673">
      <w:pPr>
        <w:pStyle w:val="a9"/>
        <w:ind w:right="256"/>
        <w:rPr>
          <w:b/>
          <w:color w:val="000000"/>
        </w:rPr>
      </w:pPr>
    </w:p>
    <w:p w:rsidR="00620333" w:rsidRDefault="00620333" w:rsidP="006C7673">
      <w:pPr>
        <w:pStyle w:val="a9"/>
        <w:ind w:right="256"/>
        <w:rPr>
          <w:b/>
          <w:color w:val="000000"/>
        </w:rPr>
      </w:pPr>
    </w:p>
    <w:p w:rsidR="004670E5" w:rsidRPr="007D22B7" w:rsidRDefault="004670E5" w:rsidP="004670E5">
      <w:pPr>
        <w:pStyle w:val="a9"/>
        <w:jc w:val="center"/>
      </w:pPr>
      <w:r w:rsidRPr="007D22B7">
        <w:lastRenderedPageBreak/>
        <w:t>РОССИЙСКАЯ  ФЕДЕРАЦИЯ</w:t>
      </w:r>
    </w:p>
    <w:p w:rsidR="004670E5" w:rsidRPr="007D22B7" w:rsidRDefault="004670E5" w:rsidP="004670E5">
      <w:pPr>
        <w:pStyle w:val="a9"/>
        <w:jc w:val="center"/>
      </w:pPr>
      <w:r w:rsidRPr="007D22B7">
        <w:t>АЛАРСКИЙ  РАЙОН</w:t>
      </w:r>
    </w:p>
    <w:p w:rsidR="004670E5" w:rsidRPr="007D22B7" w:rsidRDefault="004670E5" w:rsidP="004670E5">
      <w:pPr>
        <w:pStyle w:val="a9"/>
        <w:jc w:val="center"/>
      </w:pPr>
      <w:r w:rsidRPr="007D22B7">
        <w:t>МУНИЦИПАЛЬНОЕ  ОБРАЗОВАНИЕ</w:t>
      </w:r>
    </w:p>
    <w:p w:rsidR="004670E5" w:rsidRPr="007D22B7" w:rsidRDefault="004670E5" w:rsidP="004670E5">
      <w:pPr>
        <w:pStyle w:val="a9"/>
        <w:jc w:val="center"/>
      </w:pPr>
      <w:r w:rsidRPr="007D22B7">
        <w:t>«ТАБАРСУК»</w:t>
      </w:r>
    </w:p>
    <w:p w:rsidR="004670E5" w:rsidRDefault="004670E5" w:rsidP="004670E5">
      <w:pPr>
        <w:pStyle w:val="a9"/>
        <w:jc w:val="center"/>
      </w:pPr>
      <w:r w:rsidRPr="007D22B7">
        <w:t>ПОСТАНОВЛЕНИЕ</w:t>
      </w:r>
    </w:p>
    <w:p w:rsidR="004670E5" w:rsidRPr="007D22B7" w:rsidRDefault="004670E5" w:rsidP="004670E5">
      <w:pPr>
        <w:pStyle w:val="a9"/>
      </w:pPr>
    </w:p>
    <w:p w:rsidR="004670E5" w:rsidRPr="007D22B7" w:rsidRDefault="004670E5" w:rsidP="004670E5">
      <w:pPr>
        <w:pStyle w:val="a9"/>
        <w:rPr>
          <w:u w:val="single"/>
        </w:rPr>
      </w:pPr>
      <w:r w:rsidRPr="007D22B7">
        <w:t xml:space="preserve"> от </w:t>
      </w:r>
      <w:r>
        <w:t>22.03</w:t>
      </w:r>
      <w:r w:rsidRPr="007D22B7">
        <w:t>.201</w:t>
      </w:r>
      <w:r>
        <w:t>6</w:t>
      </w:r>
      <w:r w:rsidRPr="007D22B7">
        <w:t xml:space="preserve">г. № </w:t>
      </w:r>
      <w:r>
        <w:t>30-п</w:t>
      </w:r>
      <w:r w:rsidRPr="007D22B7">
        <w:t xml:space="preserve">                                                                          с.Табарсук</w:t>
      </w:r>
    </w:p>
    <w:p w:rsidR="004670E5" w:rsidRPr="007D22B7" w:rsidRDefault="004670E5" w:rsidP="004670E5">
      <w:pPr>
        <w:pStyle w:val="a9"/>
      </w:pPr>
    </w:p>
    <w:p w:rsidR="004670E5" w:rsidRPr="007D22B7" w:rsidRDefault="004670E5" w:rsidP="004670E5">
      <w:pPr>
        <w:pStyle w:val="a9"/>
      </w:pPr>
      <w:r w:rsidRPr="007D22B7">
        <w:t xml:space="preserve">Об утверждении  Административного </w:t>
      </w:r>
    </w:p>
    <w:p w:rsidR="004670E5" w:rsidRPr="007D22B7" w:rsidRDefault="004670E5" w:rsidP="004670E5">
      <w:pPr>
        <w:pStyle w:val="a9"/>
      </w:pPr>
      <w:r w:rsidRPr="007D22B7">
        <w:t xml:space="preserve">регламента по предоставлению муниципальной </w:t>
      </w:r>
    </w:p>
    <w:p w:rsidR="004670E5" w:rsidRPr="007D22B7" w:rsidRDefault="004670E5" w:rsidP="004670E5">
      <w:pPr>
        <w:pStyle w:val="a9"/>
      </w:pPr>
      <w:r w:rsidRPr="007D22B7">
        <w:t>услуги «</w:t>
      </w:r>
      <w:r>
        <w:t>Выдача бытовых характеристик</w:t>
      </w:r>
      <w:r w:rsidRPr="007D22B7">
        <w:t>»</w:t>
      </w:r>
    </w:p>
    <w:p w:rsidR="004670E5" w:rsidRPr="007D22B7" w:rsidRDefault="004670E5" w:rsidP="004670E5">
      <w:pPr>
        <w:pStyle w:val="a9"/>
      </w:pPr>
    </w:p>
    <w:p w:rsidR="004670E5" w:rsidRPr="007D22B7" w:rsidRDefault="004670E5" w:rsidP="004670E5">
      <w:pPr>
        <w:pStyle w:val="a9"/>
        <w:jc w:val="both"/>
      </w:pPr>
      <w:r w:rsidRPr="007D22B7">
        <w:tab/>
      </w:r>
    </w:p>
    <w:p w:rsidR="004670E5" w:rsidRPr="007D22B7" w:rsidRDefault="004670E5" w:rsidP="004670E5">
      <w:pPr>
        <w:pStyle w:val="a9"/>
        <w:ind w:firstLine="567"/>
        <w:jc w:val="both"/>
        <w:rPr>
          <w:rStyle w:val="af"/>
          <w:rFonts w:eastAsiaTheme="majorEastAsia"/>
          <w:b w:val="0"/>
          <w:color w:val="000000"/>
        </w:rPr>
      </w:pPr>
      <w:r w:rsidRPr="007D22B7">
        <w:t>В соответствии с Федеральным законом от 27.07.2010 №210-ФЗ «Об организации предоставления государственных и муниципальных услуг», руководствуясь Уставом  муниципального образования «</w:t>
      </w:r>
      <w:r>
        <w:t>Табарсук</w:t>
      </w:r>
      <w:r w:rsidRPr="007D22B7">
        <w:t xml:space="preserve">»,  </w:t>
      </w:r>
    </w:p>
    <w:p w:rsidR="004670E5" w:rsidRPr="007D22B7" w:rsidRDefault="004670E5" w:rsidP="004670E5">
      <w:pPr>
        <w:pStyle w:val="a9"/>
        <w:rPr>
          <w:rStyle w:val="af"/>
          <w:rFonts w:eastAsiaTheme="majorEastAsia"/>
          <w:b w:val="0"/>
          <w:color w:val="000000"/>
        </w:rPr>
      </w:pPr>
    </w:p>
    <w:p w:rsidR="004670E5" w:rsidRPr="007D22B7" w:rsidRDefault="004670E5" w:rsidP="004670E5">
      <w:pPr>
        <w:pStyle w:val="a9"/>
        <w:jc w:val="center"/>
        <w:rPr>
          <w:rStyle w:val="af"/>
          <w:rFonts w:eastAsiaTheme="majorEastAsia"/>
          <w:b w:val="0"/>
          <w:color w:val="000000"/>
        </w:rPr>
      </w:pPr>
      <w:r w:rsidRPr="007D22B7">
        <w:rPr>
          <w:rStyle w:val="af"/>
          <w:rFonts w:eastAsiaTheme="majorEastAsia"/>
          <w:b w:val="0"/>
          <w:color w:val="000000"/>
        </w:rPr>
        <w:t>ПОСТАНОВЛЯЮ:</w:t>
      </w:r>
    </w:p>
    <w:p w:rsidR="004670E5" w:rsidRPr="007D22B7" w:rsidRDefault="004670E5" w:rsidP="004670E5">
      <w:pPr>
        <w:pStyle w:val="a9"/>
        <w:rPr>
          <w:rStyle w:val="af"/>
          <w:rFonts w:eastAsiaTheme="majorEastAsia"/>
          <w:b w:val="0"/>
          <w:color w:val="000000"/>
        </w:rPr>
      </w:pPr>
    </w:p>
    <w:p w:rsidR="004670E5" w:rsidRPr="007D22B7" w:rsidRDefault="004670E5" w:rsidP="004670E5">
      <w:pPr>
        <w:pStyle w:val="a9"/>
        <w:jc w:val="both"/>
        <w:rPr>
          <w:rStyle w:val="af"/>
          <w:rFonts w:eastAsiaTheme="majorEastAsia"/>
          <w:b w:val="0"/>
          <w:bCs w:val="0"/>
        </w:rPr>
      </w:pPr>
      <w:r>
        <w:rPr>
          <w:rStyle w:val="af"/>
          <w:rFonts w:eastAsiaTheme="majorEastAsia"/>
          <w:b w:val="0"/>
          <w:color w:val="000000"/>
        </w:rPr>
        <w:t xml:space="preserve">        </w:t>
      </w:r>
      <w:r w:rsidRPr="007D22B7">
        <w:rPr>
          <w:rStyle w:val="af"/>
          <w:rFonts w:eastAsiaTheme="majorEastAsia"/>
          <w:b w:val="0"/>
          <w:color w:val="000000"/>
        </w:rPr>
        <w:t>1.</w:t>
      </w:r>
      <w:r>
        <w:rPr>
          <w:rStyle w:val="af"/>
          <w:rFonts w:eastAsiaTheme="majorEastAsia"/>
          <w:b w:val="0"/>
          <w:color w:val="000000"/>
        </w:rPr>
        <w:t xml:space="preserve"> </w:t>
      </w:r>
      <w:r w:rsidRPr="007D22B7">
        <w:rPr>
          <w:rStyle w:val="af"/>
          <w:rFonts w:eastAsiaTheme="majorEastAsia"/>
          <w:b w:val="0"/>
          <w:color w:val="000000"/>
        </w:rPr>
        <w:t>Утвердить административный регламент</w:t>
      </w:r>
      <w:r w:rsidRPr="007D22B7">
        <w:t xml:space="preserve"> исполнения муниципальной услуги «</w:t>
      </w:r>
      <w:r>
        <w:t>Выдача бытовых характеристик</w:t>
      </w:r>
      <w:r w:rsidRPr="007D22B7">
        <w:t>»</w:t>
      </w:r>
      <w:r>
        <w:t>.</w:t>
      </w:r>
    </w:p>
    <w:p w:rsidR="004670E5" w:rsidRPr="007D22B7" w:rsidRDefault="004670E5" w:rsidP="004670E5">
      <w:pPr>
        <w:pStyle w:val="a9"/>
        <w:jc w:val="both"/>
      </w:pPr>
      <w:r>
        <w:t xml:space="preserve">        2</w:t>
      </w:r>
      <w:r w:rsidRPr="007D22B7">
        <w:t>. Опубликовать настоящее постановление в печатном средстве массовой информации «</w:t>
      </w:r>
      <w:r>
        <w:t>Табарсукский</w:t>
      </w:r>
      <w:r w:rsidRPr="007D22B7">
        <w:t xml:space="preserve"> вестник» и на странице МО «</w:t>
      </w:r>
      <w:r>
        <w:t>Табарсук</w:t>
      </w:r>
      <w:r w:rsidRPr="007D22B7">
        <w:t>» официального сайта администрации МО «Аларский район».</w:t>
      </w:r>
    </w:p>
    <w:p w:rsidR="004670E5" w:rsidRPr="007D22B7" w:rsidRDefault="004670E5" w:rsidP="004670E5">
      <w:pPr>
        <w:pStyle w:val="a9"/>
        <w:jc w:val="both"/>
      </w:pPr>
      <w:r>
        <w:t xml:space="preserve">      3</w:t>
      </w:r>
      <w:r w:rsidRPr="007D22B7">
        <w:t xml:space="preserve">. </w:t>
      </w:r>
      <w:r w:rsidRPr="009C4B7D">
        <w:t>Настоящее постановление вступает в силу со дня его официального опубликования.</w:t>
      </w:r>
    </w:p>
    <w:p w:rsidR="004670E5" w:rsidRPr="007D22B7" w:rsidRDefault="004670E5" w:rsidP="004670E5">
      <w:pPr>
        <w:pStyle w:val="a9"/>
        <w:jc w:val="both"/>
      </w:pPr>
      <w:r>
        <w:t xml:space="preserve">      4</w:t>
      </w:r>
      <w:r w:rsidRPr="007D22B7">
        <w:t>. Контроль за исполнением настоящего постановления оставляю за собой.</w:t>
      </w:r>
    </w:p>
    <w:p w:rsidR="004670E5" w:rsidRDefault="004670E5" w:rsidP="004670E5">
      <w:pPr>
        <w:pStyle w:val="a9"/>
      </w:pPr>
      <w:r>
        <w:t xml:space="preserve">  </w:t>
      </w:r>
    </w:p>
    <w:p w:rsidR="004670E5" w:rsidRPr="007D22B7" w:rsidRDefault="004670E5" w:rsidP="004670E5">
      <w:pPr>
        <w:pStyle w:val="a9"/>
      </w:pPr>
    </w:p>
    <w:p w:rsidR="004670E5" w:rsidRPr="007D22B7" w:rsidRDefault="004670E5" w:rsidP="004670E5">
      <w:pPr>
        <w:pStyle w:val="a9"/>
      </w:pPr>
      <w:r>
        <w:t xml:space="preserve">       </w:t>
      </w:r>
      <w:r w:rsidRPr="007D22B7">
        <w:t xml:space="preserve">Глава МО «Табарсук»:                                                      Т.С.Андреева </w:t>
      </w:r>
    </w:p>
    <w:p w:rsidR="004670E5" w:rsidRPr="007D22B7" w:rsidRDefault="004670E5" w:rsidP="004670E5">
      <w:pPr>
        <w:pStyle w:val="a9"/>
      </w:pPr>
    </w:p>
    <w:p w:rsidR="004670E5" w:rsidRPr="007D22B7" w:rsidRDefault="004670E5" w:rsidP="004670E5">
      <w:pPr>
        <w:pStyle w:val="a9"/>
      </w:pPr>
    </w:p>
    <w:p w:rsidR="004670E5" w:rsidRPr="007D22B7" w:rsidRDefault="004670E5" w:rsidP="004670E5">
      <w:pPr>
        <w:pStyle w:val="a9"/>
      </w:pPr>
    </w:p>
    <w:p w:rsidR="004670E5" w:rsidRPr="007D22B7" w:rsidRDefault="004670E5" w:rsidP="004670E5">
      <w:pPr>
        <w:pStyle w:val="a9"/>
      </w:pPr>
    </w:p>
    <w:p w:rsidR="004670E5" w:rsidRPr="007D22B7" w:rsidRDefault="004670E5" w:rsidP="004670E5">
      <w:pPr>
        <w:pStyle w:val="a9"/>
      </w:pPr>
    </w:p>
    <w:p w:rsidR="004670E5" w:rsidRPr="007D22B7" w:rsidRDefault="004670E5" w:rsidP="004670E5">
      <w:pPr>
        <w:pStyle w:val="a9"/>
      </w:pPr>
    </w:p>
    <w:p w:rsidR="004670E5" w:rsidRDefault="004670E5" w:rsidP="004670E5">
      <w:pPr>
        <w:pStyle w:val="a9"/>
        <w:jc w:val="center"/>
      </w:pPr>
    </w:p>
    <w:p w:rsidR="004670E5" w:rsidRDefault="004670E5" w:rsidP="004670E5">
      <w:pPr>
        <w:pStyle w:val="a9"/>
        <w:jc w:val="center"/>
      </w:pPr>
    </w:p>
    <w:p w:rsidR="004670E5" w:rsidRDefault="004670E5" w:rsidP="004670E5">
      <w:pPr>
        <w:pStyle w:val="a9"/>
        <w:jc w:val="center"/>
      </w:pPr>
    </w:p>
    <w:p w:rsidR="004670E5" w:rsidRDefault="004670E5" w:rsidP="004670E5">
      <w:pPr>
        <w:pStyle w:val="a9"/>
        <w:jc w:val="center"/>
      </w:pPr>
    </w:p>
    <w:p w:rsidR="004670E5" w:rsidRDefault="004670E5" w:rsidP="004670E5">
      <w:pPr>
        <w:pStyle w:val="a9"/>
        <w:jc w:val="center"/>
      </w:pPr>
    </w:p>
    <w:p w:rsidR="004670E5" w:rsidRDefault="004670E5" w:rsidP="004670E5">
      <w:pPr>
        <w:pStyle w:val="a9"/>
        <w:jc w:val="center"/>
      </w:pPr>
    </w:p>
    <w:p w:rsidR="004670E5" w:rsidRDefault="004670E5" w:rsidP="008441FF">
      <w:pPr>
        <w:pStyle w:val="a9"/>
      </w:pPr>
    </w:p>
    <w:p w:rsidR="008441FF" w:rsidRPr="007D22B7" w:rsidRDefault="008441FF" w:rsidP="008441FF">
      <w:pPr>
        <w:pStyle w:val="a9"/>
      </w:pPr>
    </w:p>
    <w:p w:rsidR="004670E5" w:rsidRPr="007D22B7" w:rsidRDefault="004670E5" w:rsidP="004670E5">
      <w:pPr>
        <w:pStyle w:val="a9"/>
        <w:jc w:val="right"/>
      </w:pPr>
      <w:r w:rsidRPr="007D22B7">
        <w:lastRenderedPageBreak/>
        <w:t>Утвержден</w:t>
      </w:r>
    </w:p>
    <w:p w:rsidR="004670E5" w:rsidRPr="007D22B7" w:rsidRDefault="004670E5" w:rsidP="004670E5">
      <w:pPr>
        <w:pStyle w:val="a9"/>
        <w:jc w:val="right"/>
      </w:pPr>
      <w:r w:rsidRPr="007D22B7">
        <w:t>Постановлением Главы</w:t>
      </w:r>
    </w:p>
    <w:p w:rsidR="004670E5" w:rsidRPr="007D22B7" w:rsidRDefault="004670E5" w:rsidP="004670E5">
      <w:pPr>
        <w:pStyle w:val="a9"/>
        <w:jc w:val="right"/>
      </w:pPr>
      <w:r w:rsidRPr="007D22B7">
        <w:t xml:space="preserve">администрации муниципального </w:t>
      </w:r>
    </w:p>
    <w:p w:rsidR="004670E5" w:rsidRPr="007D22B7" w:rsidRDefault="004670E5" w:rsidP="004670E5">
      <w:pPr>
        <w:pStyle w:val="a9"/>
        <w:jc w:val="right"/>
      </w:pPr>
      <w:r w:rsidRPr="007D22B7">
        <w:t>образования «</w:t>
      </w:r>
      <w:r>
        <w:t>Табарсук</w:t>
      </w:r>
      <w:r w:rsidRPr="007D22B7">
        <w:t>»</w:t>
      </w:r>
    </w:p>
    <w:p w:rsidR="004670E5" w:rsidRPr="007D22B7" w:rsidRDefault="004670E5" w:rsidP="004670E5">
      <w:pPr>
        <w:pStyle w:val="a9"/>
        <w:jc w:val="right"/>
      </w:pPr>
      <w:r w:rsidRPr="007D22B7">
        <w:t xml:space="preserve">от </w:t>
      </w:r>
      <w:r>
        <w:t>22.03.2016 г. № 30-п</w:t>
      </w:r>
      <w:r w:rsidRPr="007D22B7">
        <w:t xml:space="preserve"> </w:t>
      </w:r>
    </w:p>
    <w:p w:rsidR="004670E5" w:rsidRPr="007D22B7" w:rsidRDefault="004670E5" w:rsidP="004670E5">
      <w:pPr>
        <w:pStyle w:val="a9"/>
        <w:jc w:val="right"/>
      </w:pPr>
      <w:r w:rsidRPr="007D22B7">
        <w:t xml:space="preserve">Административный регламент </w:t>
      </w:r>
    </w:p>
    <w:p w:rsidR="004670E5" w:rsidRDefault="004670E5" w:rsidP="004670E5">
      <w:pPr>
        <w:pStyle w:val="a9"/>
        <w:jc w:val="right"/>
      </w:pPr>
      <w:r w:rsidRPr="007D22B7">
        <w:t xml:space="preserve">по  предоставлению муниципальной </w:t>
      </w:r>
    </w:p>
    <w:p w:rsidR="004670E5" w:rsidRPr="007D22B7" w:rsidRDefault="004670E5" w:rsidP="004670E5">
      <w:pPr>
        <w:pStyle w:val="a9"/>
        <w:jc w:val="right"/>
      </w:pPr>
      <w:r w:rsidRPr="007D22B7">
        <w:t xml:space="preserve"> услуги  «Выдача бытовых характеристик» </w:t>
      </w:r>
    </w:p>
    <w:p w:rsidR="004670E5" w:rsidRPr="007D22B7" w:rsidRDefault="004670E5" w:rsidP="004670E5">
      <w:pPr>
        <w:pStyle w:val="a9"/>
      </w:pPr>
    </w:p>
    <w:p w:rsidR="004670E5" w:rsidRPr="008A1B44" w:rsidRDefault="004670E5" w:rsidP="004670E5">
      <w:pPr>
        <w:pStyle w:val="a9"/>
        <w:jc w:val="center"/>
        <w:rPr>
          <w:b/>
        </w:rPr>
      </w:pPr>
      <w:r w:rsidRPr="008A1B44">
        <w:rPr>
          <w:b/>
        </w:rPr>
        <w:t>1.  Общие положения.</w:t>
      </w:r>
    </w:p>
    <w:p w:rsidR="004670E5" w:rsidRPr="007D22B7" w:rsidRDefault="004670E5" w:rsidP="004670E5">
      <w:pPr>
        <w:pStyle w:val="a9"/>
        <w:jc w:val="both"/>
      </w:pPr>
    </w:p>
    <w:p w:rsidR="004670E5" w:rsidRPr="007D22B7" w:rsidRDefault="004670E5" w:rsidP="004670E5">
      <w:pPr>
        <w:pStyle w:val="a9"/>
        <w:ind w:firstLine="567"/>
        <w:jc w:val="both"/>
      </w:pPr>
      <w:r w:rsidRPr="007D22B7">
        <w:t>1.1.Административный регламент по выдаче бытовых характеристик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w:t>
      </w:r>
    </w:p>
    <w:p w:rsidR="004670E5" w:rsidRPr="007D22B7" w:rsidRDefault="004670E5" w:rsidP="004670E5">
      <w:pPr>
        <w:pStyle w:val="a9"/>
        <w:ind w:firstLine="567"/>
        <w:jc w:val="both"/>
      </w:pPr>
      <w:r w:rsidRPr="007D22B7">
        <w:t>1.2.  Правовые основания для предоставления муниципальной услуги</w:t>
      </w:r>
    </w:p>
    <w:p w:rsidR="004670E5" w:rsidRPr="007D22B7" w:rsidRDefault="004670E5" w:rsidP="004670E5">
      <w:pPr>
        <w:pStyle w:val="a9"/>
        <w:jc w:val="both"/>
      </w:pPr>
      <w:r w:rsidRPr="007D22B7">
        <w:t>Предоставление муниципальной услуги осуществляется в соответствии со следующими нормативными правовыми актами:</w:t>
      </w:r>
    </w:p>
    <w:p w:rsidR="004670E5" w:rsidRPr="007D22B7" w:rsidRDefault="004670E5" w:rsidP="004670E5">
      <w:pPr>
        <w:pStyle w:val="a9"/>
        <w:jc w:val="both"/>
      </w:pPr>
      <w:r w:rsidRPr="007D22B7">
        <w:t xml:space="preserve">- Федеральный закон от 6 октября 2003 года № 131-ФЗ «Об общих принципах организации местного самоуправления в Российской Федерации»; </w:t>
      </w:r>
    </w:p>
    <w:p w:rsidR="004670E5" w:rsidRPr="007D22B7" w:rsidRDefault="004670E5" w:rsidP="004670E5">
      <w:pPr>
        <w:pStyle w:val="a9"/>
        <w:jc w:val="both"/>
      </w:pPr>
      <w:r w:rsidRPr="007D22B7">
        <w:t xml:space="preserve">- Федеральным законом от 27 июля 2010 года № 210-ФЗ «Об организации предоставления государственных и муниципальных услуг»;   </w:t>
      </w:r>
    </w:p>
    <w:p w:rsidR="004670E5" w:rsidRPr="007D22B7" w:rsidRDefault="004670E5" w:rsidP="004670E5">
      <w:pPr>
        <w:pStyle w:val="a9"/>
        <w:jc w:val="both"/>
      </w:pPr>
      <w:r w:rsidRPr="007D22B7">
        <w:t>- Устав муниципального образования «</w:t>
      </w:r>
      <w:r>
        <w:t>Табарсук</w:t>
      </w:r>
      <w:r w:rsidRPr="007D22B7">
        <w:t>»;</w:t>
      </w:r>
    </w:p>
    <w:p w:rsidR="004670E5" w:rsidRPr="007D22B7" w:rsidRDefault="004670E5" w:rsidP="004670E5">
      <w:pPr>
        <w:pStyle w:val="a9"/>
        <w:ind w:firstLine="567"/>
        <w:jc w:val="both"/>
      </w:pPr>
      <w:r w:rsidRPr="007D22B7">
        <w:t>1.3. Получателями муниципальной услуги являются физические (непосредственно или через своего представителя, полномочия которого оформляются в порядке, установленном законодательством Российской Федерации), индивидуальные предприниматели или юридические лица, обратившиеся в администрацию муниципального образования «</w:t>
      </w:r>
      <w:r>
        <w:t>Табарсук</w:t>
      </w:r>
      <w:r w:rsidRPr="007D22B7">
        <w:t>»  за предоставлением им бытовых характеристик (далее - получатели).</w:t>
      </w:r>
    </w:p>
    <w:p w:rsidR="004670E5" w:rsidRPr="007D22B7" w:rsidRDefault="004670E5" w:rsidP="004670E5">
      <w:pPr>
        <w:pStyle w:val="a9"/>
        <w:ind w:firstLine="567"/>
        <w:jc w:val="both"/>
      </w:pPr>
      <w:r w:rsidRPr="007D22B7">
        <w:t>1.4.  Порядок получения информации заявителями по вопросам предоставления муниципальной услуги и услуг, которые являются необходимыми и обязательными для предоставления соответствующей муниципальной услуги, сведений о ходе ее предоставления</w:t>
      </w:r>
      <w:r>
        <w:t>.</w:t>
      </w:r>
    </w:p>
    <w:p w:rsidR="004670E5" w:rsidRPr="007D22B7" w:rsidRDefault="004670E5" w:rsidP="004670E5">
      <w:pPr>
        <w:pStyle w:val="a9"/>
        <w:ind w:firstLine="284"/>
        <w:jc w:val="both"/>
      </w:pPr>
      <w:r w:rsidRPr="007D22B7">
        <w:t xml:space="preserve">    Информирование физических и юридических лиц  о правилах исполнения функции осуществляется в виде индивидуального информирования и публичного информирования. Информирование проводится в устной и письменной форме. Индивидуальное устное информирование о порядке исполнения функции обеспечивается ведущим специалистом   администрации муниципального образования «</w:t>
      </w:r>
      <w:r>
        <w:t>Табарсук</w:t>
      </w:r>
      <w:r w:rsidRPr="007D22B7">
        <w:t>» (далее - специалист), осуществляющими исполнение функции, лично, по телефону.</w:t>
      </w:r>
    </w:p>
    <w:p w:rsidR="004670E5" w:rsidRPr="007D22B7" w:rsidRDefault="004670E5" w:rsidP="004670E5">
      <w:pPr>
        <w:pStyle w:val="a9"/>
        <w:jc w:val="both"/>
      </w:pPr>
      <w:r w:rsidRPr="007D22B7">
        <w:t xml:space="preserve">      При ответах на телефонные звонки и устные обращения  специалист подробно и  в вежливой (корректной) форме информируют обратившихся по интересующим их вопросам, с использованием официально- делового стиля речи. При принятии </w:t>
      </w:r>
      <w:r w:rsidRPr="007D22B7">
        <w:lastRenderedPageBreak/>
        <w:t>телефонного звонка называется наименование органа, фамилия, имя, отчество, занимаемая должность, предлагается обратившемуся представиться и изложить суть дела. Специалист, осуществляющий индивидуальное устное информирование о порядке исполнения функции, должен принять все необходимые меры для полного и оперативного ответа на поставленные вопросы, в том числе с привлечением других специалистов.</w:t>
      </w:r>
    </w:p>
    <w:p w:rsidR="004670E5" w:rsidRPr="007D22B7" w:rsidRDefault="004670E5" w:rsidP="004670E5">
      <w:pPr>
        <w:pStyle w:val="a9"/>
        <w:jc w:val="both"/>
      </w:pPr>
      <w:r w:rsidRPr="007D22B7">
        <w:t xml:space="preserve">     Индивидуальное письменное информирование о порядке, процедуре, ходе исполнения функции при обращении в администрацию муниципального образования «</w:t>
      </w:r>
      <w:r>
        <w:t>Табарсук</w:t>
      </w:r>
      <w:r w:rsidRPr="007D22B7">
        <w:t xml:space="preserve">», осуществляется путем направления письменных ответов почтовым отправлением или иным доступным способом.                          </w:t>
      </w:r>
    </w:p>
    <w:p w:rsidR="004670E5" w:rsidRPr="007D22B7" w:rsidRDefault="004670E5" w:rsidP="004670E5">
      <w:pPr>
        <w:pStyle w:val="a9"/>
        <w:jc w:val="both"/>
      </w:pPr>
      <w:r w:rsidRPr="007D22B7">
        <w:t xml:space="preserve">     Публичное информирование о порядке и процедуре исполнения функции осуществляется в информационном бюллетене и на информационных стендах.</w:t>
      </w:r>
    </w:p>
    <w:p w:rsidR="004670E5" w:rsidRPr="007D22B7" w:rsidRDefault="004670E5" w:rsidP="004670E5">
      <w:pPr>
        <w:pStyle w:val="a9"/>
        <w:jc w:val="both"/>
      </w:pPr>
      <w:r w:rsidRPr="007D22B7">
        <w:t xml:space="preserve">     Основными требованиями к порядку информирования граждан о предоставлении муниципальной услуги являются: достоверность предоставляемой информации, четкость в изложении информации, полнота информирования.</w:t>
      </w:r>
    </w:p>
    <w:p w:rsidR="004670E5" w:rsidRPr="007D22B7" w:rsidRDefault="004670E5" w:rsidP="004670E5">
      <w:pPr>
        <w:pStyle w:val="a9"/>
        <w:ind w:firstLine="567"/>
        <w:jc w:val="both"/>
      </w:pPr>
      <w:r w:rsidRPr="007D22B7">
        <w:t>1.5. Информация о местах нахождения и графике работы муниципального органа власти, предоставляющего муниципальную услугу</w:t>
      </w:r>
    </w:p>
    <w:p w:rsidR="004670E5" w:rsidRPr="007D22B7" w:rsidRDefault="004670E5" w:rsidP="004670E5">
      <w:pPr>
        <w:pStyle w:val="a9"/>
        <w:ind w:firstLine="567"/>
        <w:jc w:val="both"/>
      </w:pPr>
      <w:r w:rsidRPr="007D22B7">
        <w:t>Муниципальная  услуга предоставляется администрацией муниципального образования «</w:t>
      </w:r>
      <w:r>
        <w:t>Табарсук</w:t>
      </w:r>
      <w:r w:rsidRPr="007D22B7">
        <w:t xml:space="preserve">». </w:t>
      </w:r>
    </w:p>
    <w:p w:rsidR="004670E5" w:rsidRPr="007D22B7" w:rsidRDefault="004670E5" w:rsidP="004670E5">
      <w:pPr>
        <w:pStyle w:val="a9"/>
        <w:ind w:firstLine="567"/>
        <w:jc w:val="both"/>
      </w:pPr>
      <w:r w:rsidRPr="007D22B7">
        <w:t>Место расположения: 6694</w:t>
      </w:r>
      <w:r>
        <w:t>6</w:t>
      </w:r>
      <w:r w:rsidRPr="007D22B7">
        <w:t xml:space="preserve">9, Иркутская  область, Аларский район, </w:t>
      </w:r>
      <w:r>
        <w:t>с</w:t>
      </w:r>
      <w:r w:rsidRPr="007D22B7">
        <w:t xml:space="preserve">. </w:t>
      </w:r>
      <w:r>
        <w:t>Табарсук</w:t>
      </w:r>
      <w:r w:rsidRPr="007D22B7">
        <w:t xml:space="preserve">, ул. </w:t>
      </w:r>
      <w:r>
        <w:t>Юбилейная</w:t>
      </w:r>
      <w:r w:rsidRPr="007D22B7">
        <w:t xml:space="preserve">, </w:t>
      </w:r>
      <w:r>
        <w:t>3</w:t>
      </w:r>
      <w:r w:rsidRPr="007D22B7">
        <w:t>.</w:t>
      </w:r>
    </w:p>
    <w:p w:rsidR="004670E5" w:rsidRPr="007D22B7" w:rsidRDefault="004670E5" w:rsidP="004670E5">
      <w:pPr>
        <w:pStyle w:val="a9"/>
        <w:ind w:firstLine="567"/>
        <w:jc w:val="both"/>
      </w:pPr>
      <w:r w:rsidRPr="007D22B7">
        <w:t>График работы:</w:t>
      </w:r>
    </w:p>
    <w:p w:rsidR="004670E5" w:rsidRPr="007D22B7" w:rsidRDefault="004670E5" w:rsidP="004670E5">
      <w:pPr>
        <w:pStyle w:val="a9"/>
        <w:jc w:val="both"/>
      </w:pPr>
      <w:r w:rsidRPr="007D22B7">
        <w:t>Понедельник – пятница:  09.00 – 17.00;</w:t>
      </w:r>
    </w:p>
    <w:p w:rsidR="004670E5" w:rsidRPr="007D22B7" w:rsidRDefault="004670E5" w:rsidP="004670E5">
      <w:pPr>
        <w:pStyle w:val="a9"/>
        <w:jc w:val="both"/>
      </w:pPr>
      <w:r w:rsidRPr="007D22B7">
        <w:t>Обеденный перерыв: 13.00 – 14.00;</w:t>
      </w:r>
    </w:p>
    <w:p w:rsidR="004670E5" w:rsidRPr="007D22B7" w:rsidRDefault="004670E5" w:rsidP="004670E5">
      <w:pPr>
        <w:pStyle w:val="a9"/>
        <w:jc w:val="both"/>
      </w:pPr>
      <w:r w:rsidRPr="007D22B7">
        <w:t>Суббота и воскресенье являются выходными днями.</w:t>
      </w:r>
    </w:p>
    <w:p w:rsidR="004670E5" w:rsidRPr="007D22B7" w:rsidRDefault="004670E5" w:rsidP="004670E5">
      <w:pPr>
        <w:pStyle w:val="a9"/>
        <w:ind w:firstLine="567"/>
        <w:jc w:val="both"/>
      </w:pPr>
      <w:r w:rsidRPr="007D22B7">
        <w:t xml:space="preserve">Накануне праздничного дня продолжительность рабочего дня сокращается на один час. </w:t>
      </w:r>
    </w:p>
    <w:p w:rsidR="004670E5" w:rsidRPr="007D22B7" w:rsidRDefault="004670E5" w:rsidP="004670E5">
      <w:pPr>
        <w:pStyle w:val="a9"/>
        <w:jc w:val="both"/>
      </w:pPr>
      <w:r>
        <w:t xml:space="preserve">        </w:t>
      </w:r>
      <w:r w:rsidRPr="007D22B7">
        <w:t>1.6. Справочные телефоны  и адреса электронной почты разработчика административного регламента и организаций, участвующих в предоставлении муниципальной услуги</w:t>
      </w:r>
    </w:p>
    <w:p w:rsidR="004670E5" w:rsidRPr="007D22B7" w:rsidRDefault="004670E5" w:rsidP="004670E5">
      <w:pPr>
        <w:pStyle w:val="a9"/>
        <w:jc w:val="both"/>
      </w:pPr>
      <w:r>
        <w:t xml:space="preserve">         </w:t>
      </w:r>
      <w:r w:rsidRPr="007D22B7">
        <w:t xml:space="preserve">Номер телефона: </w:t>
      </w:r>
      <w:r w:rsidRPr="00262ECE">
        <w:rPr>
          <w:color w:val="000000"/>
          <w:szCs w:val="24"/>
        </w:rPr>
        <w:t>83956490083</w:t>
      </w:r>
      <w:r w:rsidRPr="007D22B7">
        <w:t xml:space="preserve">; электронная почта: </w:t>
      </w:r>
      <w:r w:rsidRPr="00262ECE">
        <w:rPr>
          <w:szCs w:val="24"/>
        </w:rPr>
        <w:t>mo-</w:t>
      </w:r>
      <w:r w:rsidRPr="00262ECE">
        <w:rPr>
          <w:szCs w:val="24"/>
          <w:lang w:val="en-US"/>
        </w:rPr>
        <w:t>tabarsuk</w:t>
      </w:r>
      <w:r w:rsidRPr="00262ECE">
        <w:rPr>
          <w:szCs w:val="24"/>
        </w:rPr>
        <w:t>@mail.ru</w:t>
      </w:r>
      <w:r w:rsidRPr="007D22B7">
        <w:t>.</w:t>
      </w:r>
    </w:p>
    <w:p w:rsidR="004670E5" w:rsidRPr="007D22B7" w:rsidRDefault="004670E5" w:rsidP="004670E5">
      <w:pPr>
        <w:pStyle w:val="a9"/>
        <w:jc w:val="both"/>
      </w:pPr>
    </w:p>
    <w:p w:rsidR="004670E5" w:rsidRDefault="004670E5" w:rsidP="004670E5">
      <w:pPr>
        <w:pStyle w:val="a9"/>
        <w:jc w:val="center"/>
        <w:rPr>
          <w:b/>
        </w:rPr>
      </w:pPr>
      <w:r w:rsidRPr="00262ECE">
        <w:rPr>
          <w:b/>
        </w:rPr>
        <w:t>2.Стандарт предоставления муниципальной услуги</w:t>
      </w:r>
    </w:p>
    <w:p w:rsidR="004670E5" w:rsidRPr="00262ECE" w:rsidRDefault="004670E5" w:rsidP="004670E5">
      <w:pPr>
        <w:pStyle w:val="a9"/>
        <w:jc w:val="center"/>
        <w:rPr>
          <w:b/>
        </w:rPr>
      </w:pPr>
    </w:p>
    <w:p w:rsidR="004670E5" w:rsidRDefault="004670E5" w:rsidP="004670E5">
      <w:pPr>
        <w:pStyle w:val="a9"/>
        <w:ind w:firstLine="567"/>
        <w:jc w:val="both"/>
      </w:pPr>
      <w:r>
        <w:t xml:space="preserve"> </w:t>
      </w:r>
      <w:r w:rsidRPr="007D22B7">
        <w:t>2.1. Наименование муниципальной услуги</w:t>
      </w:r>
    </w:p>
    <w:p w:rsidR="004670E5" w:rsidRPr="007D22B7" w:rsidRDefault="004670E5" w:rsidP="004670E5">
      <w:pPr>
        <w:pStyle w:val="a9"/>
        <w:jc w:val="both"/>
      </w:pPr>
      <w:r>
        <w:t xml:space="preserve"> </w:t>
      </w:r>
      <w:r w:rsidRPr="007D22B7">
        <w:t>Выдача бытовых характеристик</w:t>
      </w:r>
    </w:p>
    <w:p w:rsidR="004670E5" w:rsidRPr="007D22B7" w:rsidRDefault="004670E5" w:rsidP="004670E5">
      <w:pPr>
        <w:pStyle w:val="a9"/>
        <w:jc w:val="both"/>
      </w:pPr>
      <w:r w:rsidRPr="007D22B7">
        <w:t xml:space="preserve">        2.2.  Наименование органа местного самоуправления, предоставляющего муниципальную услугу</w:t>
      </w:r>
    </w:p>
    <w:p w:rsidR="004670E5" w:rsidRPr="007D22B7" w:rsidRDefault="004670E5" w:rsidP="004670E5">
      <w:pPr>
        <w:pStyle w:val="a9"/>
        <w:jc w:val="both"/>
      </w:pPr>
      <w:r w:rsidRPr="007D22B7">
        <w:t xml:space="preserve">     </w:t>
      </w:r>
      <w:r>
        <w:t xml:space="preserve"> </w:t>
      </w:r>
      <w:r w:rsidRPr="007D22B7">
        <w:t xml:space="preserve"> Администрация  муниципального образования «</w:t>
      </w:r>
      <w:r>
        <w:t>Табарсук</w:t>
      </w:r>
      <w:r w:rsidRPr="007D22B7">
        <w:t xml:space="preserve">» (далее – администрация). </w:t>
      </w:r>
    </w:p>
    <w:p w:rsidR="004670E5" w:rsidRPr="007D22B7" w:rsidRDefault="004670E5" w:rsidP="004670E5">
      <w:pPr>
        <w:pStyle w:val="a9"/>
        <w:ind w:firstLine="567"/>
        <w:jc w:val="both"/>
      </w:pPr>
      <w:r w:rsidRPr="007D22B7">
        <w:t xml:space="preserve">2.3. Результат предоставления муниципальной услуги </w:t>
      </w:r>
    </w:p>
    <w:p w:rsidR="004670E5" w:rsidRPr="007D22B7" w:rsidRDefault="004670E5" w:rsidP="004670E5">
      <w:pPr>
        <w:pStyle w:val="a9"/>
        <w:jc w:val="both"/>
      </w:pPr>
      <w:r w:rsidRPr="007D22B7">
        <w:t xml:space="preserve">  Результатом предоставления муниципальной услуги является:</w:t>
      </w:r>
    </w:p>
    <w:p w:rsidR="004670E5" w:rsidRPr="007D22B7" w:rsidRDefault="004670E5" w:rsidP="004670E5">
      <w:pPr>
        <w:pStyle w:val="a9"/>
        <w:jc w:val="both"/>
      </w:pPr>
      <w:r w:rsidRPr="007D22B7">
        <w:t xml:space="preserve">-выдача бытовых характеристик, </w:t>
      </w:r>
    </w:p>
    <w:p w:rsidR="004670E5" w:rsidRPr="007D22B7" w:rsidRDefault="004670E5" w:rsidP="004670E5">
      <w:pPr>
        <w:pStyle w:val="a9"/>
        <w:jc w:val="both"/>
      </w:pPr>
      <w:r w:rsidRPr="007D22B7">
        <w:t>- письменное уведомление об отказе в выдаче бытовых характеристик.</w:t>
      </w:r>
    </w:p>
    <w:p w:rsidR="004670E5" w:rsidRPr="007D22B7" w:rsidRDefault="004670E5" w:rsidP="004670E5">
      <w:pPr>
        <w:pStyle w:val="a9"/>
        <w:ind w:firstLine="567"/>
        <w:jc w:val="both"/>
      </w:pPr>
      <w:r w:rsidRPr="007D22B7">
        <w:lastRenderedPageBreak/>
        <w:t>2.4. Срок предоставления муниципальной услуги</w:t>
      </w:r>
    </w:p>
    <w:p w:rsidR="004670E5" w:rsidRPr="007D22B7" w:rsidRDefault="004670E5" w:rsidP="004670E5">
      <w:pPr>
        <w:pStyle w:val="a9"/>
        <w:jc w:val="both"/>
      </w:pPr>
      <w:r w:rsidRPr="007D22B7">
        <w:t>Предоставление муниципальной услуги осуществляется в течение 10  дней со дня подачи заявителем всех необходимых документов.</w:t>
      </w:r>
    </w:p>
    <w:p w:rsidR="004670E5" w:rsidRPr="007D22B7" w:rsidRDefault="004670E5" w:rsidP="004670E5">
      <w:pPr>
        <w:pStyle w:val="a9"/>
        <w:ind w:firstLine="567"/>
        <w:jc w:val="both"/>
      </w:pPr>
      <w:r w:rsidRPr="007D22B7">
        <w:t>2.5. Перечень документов, которые являются необходимыми и обязательными для предоставления муниципальной услуги</w:t>
      </w:r>
      <w:r w:rsidRPr="007D22B7">
        <w:tab/>
      </w:r>
    </w:p>
    <w:p w:rsidR="004670E5" w:rsidRPr="007D22B7" w:rsidRDefault="004670E5" w:rsidP="004670E5">
      <w:pPr>
        <w:pStyle w:val="a9"/>
        <w:ind w:firstLine="567"/>
        <w:jc w:val="both"/>
      </w:pPr>
      <w:r w:rsidRPr="007D22B7">
        <w:t>Для предоставления муниципальной услуги обязательно поступление в Администрацию МО «</w:t>
      </w:r>
      <w:r>
        <w:t>Табарсук</w:t>
      </w:r>
      <w:r w:rsidRPr="007D22B7">
        <w:t>» устного обращения заявителя на личном приеме либо зарегистрированного обращения, поступившего посредством электронной связи.  Заявитель также должен предоставить документ, удостоверяющий личность получателя.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подаче заявления может представлять законный представитель – опекун на основании постановления о назначении опеки.</w:t>
      </w:r>
    </w:p>
    <w:p w:rsidR="004670E5" w:rsidRPr="007D22B7" w:rsidRDefault="004670E5" w:rsidP="004670E5">
      <w:pPr>
        <w:pStyle w:val="a9"/>
        <w:ind w:firstLine="567"/>
        <w:jc w:val="both"/>
      </w:pPr>
      <w:r w:rsidRPr="007D22B7">
        <w:t>Требования к письменному обращению заявителя, необходимые для предоставления муниципальной услуги:</w:t>
      </w:r>
    </w:p>
    <w:p w:rsidR="004670E5" w:rsidRPr="007D22B7" w:rsidRDefault="004670E5" w:rsidP="004670E5">
      <w:pPr>
        <w:pStyle w:val="a9"/>
        <w:ind w:firstLine="567"/>
        <w:jc w:val="both"/>
      </w:pPr>
      <w:r w:rsidRPr="007D22B7">
        <w:t>Письменное обращение пишется на имя главы поселения.</w:t>
      </w:r>
    </w:p>
    <w:p w:rsidR="004670E5" w:rsidRPr="007D22B7" w:rsidRDefault="004670E5" w:rsidP="004670E5">
      <w:pPr>
        <w:pStyle w:val="a9"/>
        <w:ind w:firstLine="567"/>
        <w:jc w:val="both"/>
      </w:pPr>
      <w:r w:rsidRPr="007D22B7">
        <w:t>Письменное обращение в обязательном порядке должно содержать:</w:t>
      </w:r>
    </w:p>
    <w:p w:rsidR="004670E5" w:rsidRPr="007D22B7" w:rsidRDefault="004670E5" w:rsidP="004670E5">
      <w:pPr>
        <w:pStyle w:val="a9"/>
        <w:jc w:val="both"/>
      </w:pPr>
      <w:r w:rsidRPr="007D22B7">
        <w:t xml:space="preserve">    - фамилию, имя, отчество заявителя;</w:t>
      </w:r>
    </w:p>
    <w:p w:rsidR="004670E5" w:rsidRPr="007D22B7" w:rsidRDefault="004670E5" w:rsidP="004670E5">
      <w:pPr>
        <w:pStyle w:val="a9"/>
        <w:jc w:val="both"/>
      </w:pPr>
      <w:r w:rsidRPr="007D22B7">
        <w:t xml:space="preserve">    - почтовый адрес (либо адрес электронной почты, если ответ должен быть дан в форме электронного документа), на который должен быть направлен ответ либо уведомление о переадресации обращения;</w:t>
      </w:r>
    </w:p>
    <w:p w:rsidR="004670E5" w:rsidRPr="007D22B7" w:rsidRDefault="004670E5" w:rsidP="004670E5">
      <w:pPr>
        <w:pStyle w:val="a9"/>
        <w:jc w:val="both"/>
      </w:pPr>
      <w:r w:rsidRPr="007D22B7">
        <w:t xml:space="preserve">    - содержательную сторону обращения, то есть изложение автором сути обращения с указанием цели получения характеристики (для предъявления по месту учебы, работы, в медицинское учреждение, в органы внутренних дел, в суд и т.д.);</w:t>
      </w:r>
    </w:p>
    <w:p w:rsidR="004670E5" w:rsidRPr="007D22B7" w:rsidRDefault="004670E5" w:rsidP="004670E5">
      <w:pPr>
        <w:pStyle w:val="a9"/>
        <w:jc w:val="both"/>
      </w:pPr>
      <w:r w:rsidRPr="007D22B7">
        <w:t xml:space="preserve">    - сведения об образовании (дату окончания учебного заведения, наименование учебного заведения);</w:t>
      </w:r>
    </w:p>
    <w:p w:rsidR="004670E5" w:rsidRPr="007D22B7" w:rsidRDefault="004670E5" w:rsidP="004670E5">
      <w:pPr>
        <w:pStyle w:val="a9"/>
        <w:jc w:val="both"/>
      </w:pPr>
      <w:r w:rsidRPr="007D22B7">
        <w:t xml:space="preserve">    - сведения о месте работы и занимаемой должности;</w:t>
      </w:r>
    </w:p>
    <w:p w:rsidR="004670E5" w:rsidRPr="007D22B7" w:rsidRDefault="004670E5" w:rsidP="004670E5">
      <w:pPr>
        <w:pStyle w:val="a9"/>
        <w:jc w:val="both"/>
      </w:pPr>
      <w:r w:rsidRPr="007D22B7">
        <w:t xml:space="preserve">    - семейное положение;</w:t>
      </w:r>
    </w:p>
    <w:p w:rsidR="004670E5" w:rsidRPr="007D22B7" w:rsidRDefault="004670E5" w:rsidP="004670E5">
      <w:pPr>
        <w:pStyle w:val="a9"/>
        <w:jc w:val="both"/>
      </w:pPr>
      <w:r w:rsidRPr="007D22B7">
        <w:t xml:space="preserve">    - личную подпись заявителя;</w:t>
      </w:r>
    </w:p>
    <w:p w:rsidR="004670E5" w:rsidRPr="007D22B7" w:rsidRDefault="004670E5" w:rsidP="004670E5">
      <w:pPr>
        <w:pStyle w:val="a9"/>
        <w:jc w:val="both"/>
      </w:pPr>
      <w:r w:rsidRPr="007D22B7">
        <w:t xml:space="preserve">    - дату написания заявления.</w:t>
      </w:r>
    </w:p>
    <w:p w:rsidR="004670E5" w:rsidRPr="007D22B7" w:rsidRDefault="004670E5" w:rsidP="004670E5">
      <w:pPr>
        <w:pStyle w:val="a9"/>
        <w:ind w:firstLine="567"/>
        <w:jc w:val="both"/>
      </w:pPr>
      <w:r w:rsidRPr="007D22B7">
        <w:t>2.6. Администрация, предоставляющая муниципальную услугу «Выдача бытовых характеристик»,  не вправе требовать от заявителя:</w:t>
      </w:r>
    </w:p>
    <w:p w:rsidR="004670E5" w:rsidRPr="007D22B7" w:rsidRDefault="004670E5" w:rsidP="004670E5">
      <w:pPr>
        <w:pStyle w:val="a9"/>
        <w:jc w:val="both"/>
      </w:pPr>
      <w:r w:rsidRPr="007D22B7">
        <w:t>1) 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4670E5" w:rsidRPr="007D22B7" w:rsidRDefault="004670E5" w:rsidP="004670E5">
      <w:pPr>
        <w:pStyle w:val="a9"/>
        <w:jc w:val="both"/>
      </w:pPr>
      <w:r w:rsidRPr="007D22B7">
        <w:t>2) предоставления документов и информации, которые находятся в распоряжении органов, предоставляющих государственные услуги, и органов, предоставляющих муниципальные услуги, иных государственных органов, органов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w:t>
      </w:r>
    </w:p>
    <w:p w:rsidR="004670E5" w:rsidRPr="007D22B7" w:rsidRDefault="004670E5" w:rsidP="004670E5">
      <w:pPr>
        <w:pStyle w:val="a9"/>
        <w:jc w:val="both"/>
      </w:pPr>
      <w:r w:rsidRPr="007D22B7">
        <w:lastRenderedPageBreak/>
        <w:t>3) осуществления действий, в том числе согласований, необходимых для получения государственных и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включенных в перечни, указанные в части 1 статьи 9  Федерального закона от 27.07.2010 №210-ФЗ «Об организации предоставления государственных и муниципальных услуг».</w:t>
      </w:r>
    </w:p>
    <w:p w:rsidR="004670E5" w:rsidRPr="007D22B7" w:rsidRDefault="004670E5" w:rsidP="004670E5">
      <w:pPr>
        <w:pStyle w:val="a9"/>
        <w:ind w:firstLine="567"/>
        <w:jc w:val="both"/>
      </w:pPr>
      <w:r w:rsidRPr="007D22B7">
        <w:t>2.7. Основания для отказа в приеме документов, необходимых для предоставления муниципальной услуги:</w:t>
      </w:r>
    </w:p>
    <w:p w:rsidR="004670E5" w:rsidRPr="007D22B7" w:rsidRDefault="004670E5" w:rsidP="004670E5">
      <w:pPr>
        <w:pStyle w:val="a9"/>
        <w:jc w:val="both"/>
      </w:pPr>
      <w:r w:rsidRPr="007D22B7">
        <w:t xml:space="preserve">    </w:t>
      </w:r>
      <w:r w:rsidRPr="007D22B7">
        <w:tab/>
        <w:t>1) поступление письменного обращения, неподписанного заявителем;</w:t>
      </w:r>
    </w:p>
    <w:p w:rsidR="004670E5" w:rsidRPr="007D22B7" w:rsidRDefault="004670E5" w:rsidP="004670E5">
      <w:pPr>
        <w:pStyle w:val="a9"/>
        <w:jc w:val="both"/>
      </w:pPr>
      <w:r w:rsidRPr="007D22B7">
        <w:t xml:space="preserve">    </w:t>
      </w:r>
      <w:r w:rsidRPr="007D22B7">
        <w:tab/>
        <w:t>2) поступление обращения без указания фамилии, имени, отчества заявителя и (или) его почтового адреса;</w:t>
      </w:r>
    </w:p>
    <w:p w:rsidR="004670E5" w:rsidRPr="007D22B7" w:rsidRDefault="004670E5" w:rsidP="004670E5">
      <w:pPr>
        <w:pStyle w:val="a9"/>
        <w:jc w:val="both"/>
      </w:pPr>
      <w:r w:rsidRPr="007D22B7">
        <w:t xml:space="preserve">    </w:t>
      </w:r>
      <w:r w:rsidRPr="007D22B7">
        <w:tab/>
        <w:t>3) документы предоставлены лицом, не имеющим полномочий на их предоставление в соответствии с действующим законодательством;</w:t>
      </w:r>
    </w:p>
    <w:p w:rsidR="004670E5" w:rsidRPr="007D22B7" w:rsidRDefault="004670E5" w:rsidP="004670E5">
      <w:pPr>
        <w:pStyle w:val="a9"/>
        <w:jc w:val="both"/>
      </w:pPr>
      <w:r w:rsidRPr="007D22B7">
        <w:t xml:space="preserve">    </w:t>
      </w:r>
      <w:r w:rsidRPr="007D22B7">
        <w:tab/>
        <w:t>4) невозможность установления содержания представленных документов.</w:t>
      </w:r>
    </w:p>
    <w:p w:rsidR="004670E5" w:rsidRPr="007D22B7" w:rsidRDefault="004670E5" w:rsidP="004670E5">
      <w:pPr>
        <w:pStyle w:val="a9"/>
        <w:jc w:val="both"/>
      </w:pPr>
      <w:r w:rsidRPr="007D22B7">
        <w:t xml:space="preserve">    </w:t>
      </w:r>
      <w:r w:rsidRPr="007D22B7">
        <w:tab/>
        <w:t xml:space="preserve">2.8. Основания отказа в предоставлении муниципальной услуги: </w:t>
      </w:r>
    </w:p>
    <w:p w:rsidR="004670E5" w:rsidRPr="007D22B7" w:rsidRDefault="004670E5" w:rsidP="004670E5">
      <w:pPr>
        <w:pStyle w:val="a9"/>
        <w:jc w:val="both"/>
      </w:pPr>
      <w:r w:rsidRPr="007D22B7">
        <w:t xml:space="preserve">    </w:t>
      </w:r>
      <w:r w:rsidRPr="007D22B7">
        <w:tab/>
        <w:t>1) обратившееся лицо не может являться получателем муниципальной услуги (в случаях, установленных законодательством);</w:t>
      </w:r>
    </w:p>
    <w:p w:rsidR="004670E5" w:rsidRPr="007D22B7" w:rsidRDefault="004670E5" w:rsidP="004670E5">
      <w:pPr>
        <w:pStyle w:val="a9"/>
        <w:jc w:val="both"/>
      </w:pPr>
      <w:r w:rsidRPr="007D22B7">
        <w:t xml:space="preserve">        </w:t>
      </w:r>
      <w:r w:rsidRPr="007D22B7">
        <w:tab/>
        <w:t>2) предоставление совместно с письменным обращением документов, которые имеют подчистки или приписки, зачеркнутые слова и иные неоговоренные исправления, документов, исполненных карандашом, а также документов с серьезными повреждениями, не позволяющими однозначно истолковать их содержание.</w:t>
      </w:r>
    </w:p>
    <w:p w:rsidR="004670E5" w:rsidRPr="007D22B7" w:rsidRDefault="004670E5" w:rsidP="004670E5">
      <w:pPr>
        <w:pStyle w:val="a9"/>
        <w:jc w:val="both"/>
      </w:pPr>
      <w:r w:rsidRPr="007D22B7">
        <w:t xml:space="preserve">     </w:t>
      </w:r>
      <w:r w:rsidRPr="007D22B7">
        <w:tab/>
        <w:t>2.9. В случае, если текст письменного обращения не поддается прочтению, ответ на обращение не дается, о чем в течение 7 календарных дней со дня регистрации обращения сообщается гражданину, направившему обращение, если его фамилия и почтовый адрес поддаются прочтению.</w:t>
      </w:r>
    </w:p>
    <w:p w:rsidR="004670E5" w:rsidRPr="007D22B7" w:rsidRDefault="004670E5" w:rsidP="004670E5">
      <w:pPr>
        <w:pStyle w:val="a9"/>
        <w:ind w:firstLine="567"/>
        <w:jc w:val="both"/>
      </w:pPr>
      <w:r w:rsidRPr="007D22B7">
        <w:t xml:space="preserve">  2.10.  Размер платы, взимаемой с заявителя при предоставлении муниципальной услуги, и способы ее взимания в случаях, предусмотренных федеральными законами, принимаемыми в соответствии с ними иными нормативными правовыми актами Российской Федерации, нормативными правовыми актами Иркутской области, муниципальными нормативными правовыми актами</w:t>
      </w:r>
      <w:r>
        <w:t>.</w:t>
      </w:r>
    </w:p>
    <w:p w:rsidR="004670E5" w:rsidRPr="007D22B7" w:rsidRDefault="004670E5" w:rsidP="004670E5">
      <w:pPr>
        <w:pStyle w:val="a9"/>
        <w:jc w:val="both"/>
      </w:pPr>
      <w:r w:rsidRPr="007D22B7">
        <w:t>Предоставление муниципальной услуги является бесплатным для заявителей.</w:t>
      </w:r>
    </w:p>
    <w:p w:rsidR="004670E5" w:rsidRPr="007D22B7" w:rsidRDefault="004670E5" w:rsidP="004670E5">
      <w:pPr>
        <w:pStyle w:val="a9"/>
        <w:ind w:firstLine="709"/>
        <w:jc w:val="both"/>
      </w:pPr>
      <w:r w:rsidRPr="007D22B7">
        <w:t>2.11. 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w:t>
      </w:r>
      <w:r>
        <w:t>.</w:t>
      </w:r>
    </w:p>
    <w:p w:rsidR="004670E5" w:rsidRPr="007D22B7" w:rsidRDefault="004670E5" w:rsidP="004670E5">
      <w:pPr>
        <w:pStyle w:val="a9"/>
        <w:ind w:firstLine="567"/>
        <w:jc w:val="both"/>
      </w:pPr>
      <w:r w:rsidRPr="007D22B7">
        <w:t>Максимальный срок ожидания в очереди при подаче запроса о предоставлении муниципальной услуги и при получении результата предоставления муниципальной услуги не должен превышать 15 минут.</w:t>
      </w:r>
    </w:p>
    <w:p w:rsidR="004670E5" w:rsidRPr="007D22B7" w:rsidRDefault="004670E5" w:rsidP="004670E5">
      <w:pPr>
        <w:pStyle w:val="a9"/>
        <w:ind w:firstLine="567"/>
        <w:jc w:val="both"/>
      </w:pPr>
      <w:r w:rsidRPr="007D22B7">
        <w:t xml:space="preserve">  2.12. Срок регистрации запроса заявителя о предоставлении муниципальной услуги</w:t>
      </w:r>
      <w:r>
        <w:t>.</w:t>
      </w:r>
    </w:p>
    <w:p w:rsidR="004670E5" w:rsidRPr="007D22B7" w:rsidRDefault="004670E5" w:rsidP="004670E5">
      <w:pPr>
        <w:pStyle w:val="a9"/>
        <w:ind w:firstLine="567"/>
        <w:jc w:val="both"/>
      </w:pPr>
      <w:r w:rsidRPr="007D22B7">
        <w:t>Срок регистрации запроса заявителя о предоставлении муниципальной услуги - 15 мин.</w:t>
      </w:r>
    </w:p>
    <w:p w:rsidR="004670E5" w:rsidRPr="007D22B7" w:rsidRDefault="004670E5" w:rsidP="004670E5">
      <w:pPr>
        <w:pStyle w:val="a9"/>
        <w:ind w:firstLine="567"/>
        <w:jc w:val="both"/>
      </w:pPr>
      <w:r w:rsidRPr="007D22B7">
        <w:lastRenderedPageBreak/>
        <w:t>2.13.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муниципальной услуги;</w:t>
      </w:r>
    </w:p>
    <w:p w:rsidR="004670E5" w:rsidRPr="007D22B7" w:rsidRDefault="004670E5" w:rsidP="004670E5">
      <w:pPr>
        <w:pStyle w:val="a9"/>
        <w:ind w:firstLine="567"/>
        <w:jc w:val="both"/>
      </w:pPr>
      <w:r w:rsidRPr="007D22B7">
        <w:t>2.13.1. Помещение должно соответствовать санитарно-эпидемиологическим правилам и нормативам «Гигиенические требования к персональным электронно-вычислительным машинам и организации. СанПиН 2.2.2/2.4.1340-03» и «Гигиенические требования к естественному, искусственному и совмещенному освещению жилых и общественных зданий» СанПиН 2.2.1/2.1.1.1278-03</w:t>
      </w:r>
      <w:r>
        <w:t>.</w:t>
      </w:r>
    </w:p>
    <w:p w:rsidR="004670E5" w:rsidRPr="007D22B7" w:rsidRDefault="004670E5" w:rsidP="004670E5">
      <w:pPr>
        <w:pStyle w:val="a9"/>
        <w:ind w:firstLine="567"/>
        <w:jc w:val="both"/>
      </w:pPr>
      <w:r w:rsidRPr="007D22B7">
        <w:t>Каждое рабочее место специалистов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w:t>
      </w:r>
    </w:p>
    <w:p w:rsidR="004670E5" w:rsidRPr="007D22B7" w:rsidRDefault="004670E5" w:rsidP="004670E5">
      <w:pPr>
        <w:pStyle w:val="a9"/>
        <w:ind w:firstLine="567"/>
        <w:jc w:val="both"/>
      </w:pPr>
      <w:r w:rsidRPr="007D22B7">
        <w:t>2.13.2. Требования к размещению и оформлению визуальной, текстовой и мультимедийной информации.</w:t>
      </w:r>
    </w:p>
    <w:p w:rsidR="004670E5" w:rsidRPr="007D22B7" w:rsidRDefault="004670E5" w:rsidP="004670E5">
      <w:pPr>
        <w:pStyle w:val="a9"/>
        <w:ind w:firstLine="567"/>
        <w:jc w:val="both"/>
      </w:pPr>
      <w:r w:rsidRPr="007D22B7">
        <w:t>В помещении для ожидания приема потребителей и получения информации размещается информационный стенд, который оборудован карманами формата А-4. Тексты материалов печатаются удобным для чтения шрифтом (размер шрифта не менее № 14), без исправлений, наиболее важные места выделяются другим шрифтом.</w:t>
      </w:r>
    </w:p>
    <w:p w:rsidR="004670E5" w:rsidRPr="007D22B7" w:rsidRDefault="004670E5" w:rsidP="004670E5">
      <w:pPr>
        <w:pStyle w:val="a9"/>
        <w:ind w:firstLine="567"/>
        <w:jc w:val="both"/>
      </w:pPr>
      <w:r w:rsidRPr="007D22B7">
        <w:t>2.13.3. Требования к оборудованию мест ожидания: места ожидания должны соответствовать комфортным условиям для граждан</w:t>
      </w:r>
    </w:p>
    <w:p w:rsidR="004670E5" w:rsidRPr="007D22B7" w:rsidRDefault="004670E5" w:rsidP="004670E5">
      <w:pPr>
        <w:pStyle w:val="a9"/>
        <w:jc w:val="both"/>
      </w:pPr>
      <w:r w:rsidRPr="007D22B7">
        <w:t>и оптимальным условиям работы специалистов отдела, а также должна быть обеспечена возможность для реализации прав инвалидов на предоставление по их заявлению муниципальной услуги. Места ожидания должны быть оборудованы посадочными местами (стульями, кресельными секциями, скамьями). Количество мест ожидания определяется исходя из фактической нагрузки и возможностей для их размещения в здании. Места ожидания также оборудуются столами для оформления документов, канцелярскими принадлежностями (бумага, ручки, карандаши).</w:t>
      </w:r>
    </w:p>
    <w:p w:rsidR="004670E5" w:rsidRPr="007D22B7" w:rsidRDefault="004670E5" w:rsidP="004670E5">
      <w:pPr>
        <w:pStyle w:val="a9"/>
        <w:ind w:firstLine="567"/>
        <w:jc w:val="both"/>
      </w:pPr>
      <w:r w:rsidRPr="007D22B7">
        <w:t>2.13.4. Требования к оформлению входа в здание. Здание (строение), в котором расположена администрация, должно быть оборудовано входом для свободного доступа заявителей в помещение.</w:t>
      </w:r>
    </w:p>
    <w:p w:rsidR="004670E5" w:rsidRPr="007D22B7" w:rsidRDefault="004670E5" w:rsidP="004670E5">
      <w:pPr>
        <w:pStyle w:val="a9"/>
        <w:ind w:firstLine="567"/>
        <w:jc w:val="both"/>
      </w:pPr>
      <w:r w:rsidRPr="007D22B7">
        <w:t>2.13.5.Требования к местам приема заявителей.</w:t>
      </w:r>
    </w:p>
    <w:p w:rsidR="004670E5" w:rsidRPr="007D22B7" w:rsidRDefault="004670E5" w:rsidP="004670E5">
      <w:pPr>
        <w:pStyle w:val="a9"/>
        <w:ind w:firstLine="567"/>
        <w:jc w:val="both"/>
      </w:pPr>
      <w:r w:rsidRPr="007D22B7">
        <w:t>Кабинеты приема заявителей должны быть оборудованы информационными табличками с указанием наименования должности лица, осуществляющего прием заявлений, документов, а также его фамилия, имя, отчество.</w:t>
      </w:r>
    </w:p>
    <w:p w:rsidR="004670E5" w:rsidRPr="007D22B7" w:rsidRDefault="004670E5" w:rsidP="004670E5">
      <w:pPr>
        <w:pStyle w:val="a9"/>
        <w:ind w:firstLine="567"/>
        <w:jc w:val="both"/>
      </w:pPr>
      <w:r w:rsidRPr="007D22B7">
        <w:t>2.13.6. Требования к информационным стендам.</w:t>
      </w:r>
    </w:p>
    <w:p w:rsidR="004670E5" w:rsidRPr="007D22B7" w:rsidRDefault="004670E5" w:rsidP="004670E5">
      <w:pPr>
        <w:pStyle w:val="a9"/>
        <w:ind w:firstLine="567"/>
        <w:jc w:val="both"/>
      </w:pPr>
      <w:r w:rsidRPr="007D22B7">
        <w:t xml:space="preserve">На информационных стендах размещается следующая обязательная информация: полный почтовый адрес, справочные номера телефонов, график работы соответствующего исполнителя муниципальной услуги, перечень документов, представляемых заявителями, перечень законодательных и иных нормативных правовых актов, регулирующих деятельность по предоставлению муниципальной услуги. </w:t>
      </w:r>
    </w:p>
    <w:p w:rsidR="004670E5" w:rsidRPr="007D22B7" w:rsidRDefault="004670E5" w:rsidP="004670E5">
      <w:pPr>
        <w:pStyle w:val="a9"/>
        <w:ind w:firstLine="567"/>
        <w:jc w:val="both"/>
      </w:pPr>
      <w:r w:rsidRPr="007D22B7">
        <w:t>2.14. Показатели доступности и качества муниципальной услуги:</w:t>
      </w:r>
    </w:p>
    <w:p w:rsidR="004670E5" w:rsidRPr="007D22B7" w:rsidRDefault="004670E5" w:rsidP="004670E5">
      <w:pPr>
        <w:pStyle w:val="a9"/>
        <w:jc w:val="both"/>
      </w:pPr>
      <w:r w:rsidRPr="007D22B7">
        <w:lastRenderedPageBreak/>
        <w:t xml:space="preserve">        - возможность получения информации о порядке оказания  муниципальной услуги путем индивидуального и публичного информирования;</w:t>
      </w:r>
    </w:p>
    <w:p w:rsidR="004670E5" w:rsidRPr="007D22B7" w:rsidRDefault="004670E5" w:rsidP="004670E5">
      <w:pPr>
        <w:pStyle w:val="a9"/>
        <w:jc w:val="both"/>
      </w:pPr>
      <w:r w:rsidRPr="007D22B7">
        <w:t>- удобный график работы органа, осуществляющего предоставление муниципальной услуги;</w:t>
      </w:r>
    </w:p>
    <w:p w:rsidR="004670E5" w:rsidRPr="007D22B7" w:rsidRDefault="004670E5" w:rsidP="004670E5">
      <w:pPr>
        <w:pStyle w:val="a9"/>
        <w:jc w:val="both"/>
      </w:pPr>
      <w:r w:rsidRPr="007D22B7">
        <w:t>- удобное территориальное расположение органа, осуществляющего предоставление муниципальной услуги.</w:t>
      </w:r>
    </w:p>
    <w:p w:rsidR="004670E5" w:rsidRPr="007D22B7" w:rsidRDefault="004670E5" w:rsidP="004670E5">
      <w:pPr>
        <w:pStyle w:val="a9"/>
        <w:jc w:val="both"/>
      </w:pPr>
      <w:r w:rsidRPr="007D22B7">
        <w:t>Показателями качества предоставления муниципальной услуги являются:</w:t>
      </w:r>
    </w:p>
    <w:p w:rsidR="004670E5" w:rsidRPr="007D22B7" w:rsidRDefault="004670E5" w:rsidP="004670E5">
      <w:pPr>
        <w:pStyle w:val="a9"/>
        <w:jc w:val="both"/>
      </w:pPr>
      <w:r w:rsidRPr="007D22B7">
        <w:t>- соблюдения сроков предоставления муниципальной услуги;</w:t>
      </w:r>
    </w:p>
    <w:p w:rsidR="004670E5" w:rsidRPr="007D22B7" w:rsidRDefault="004670E5" w:rsidP="004670E5">
      <w:pPr>
        <w:pStyle w:val="a9"/>
        <w:jc w:val="both"/>
      </w:pPr>
      <w:r w:rsidRPr="007D22B7">
        <w:t xml:space="preserve">- отсутствие жалоб на действия (бездействие), решения, принятые Администраций, участвующими в предоставлении муниципальной услуги; </w:t>
      </w:r>
    </w:p>
    <w:p w:rsidR="004670E5" w:rsidRPr="007D22B7" w:rsidRDefault="004670E5" w:rsidP="004670E5">
      <w:pPr>
        <w:pStyle w:val="a9"/>
        <w:jc w:val="both"/>
      </w:pPr>
      <w:r w:rsidRPr="007D22B7">
        <w:t>- соблюдение требований комфортности к местам предоставления муниципальной услуги.</w:t>
      </w:r>
    </w:p>
    <w:p w:rsidR="004670E5" w:rsidRPr="007D22B7" w:rsidRDefault="004670E5" w:rsidP="004670E5">
      <w:pPr>
        <w:pStyle w:val="a9"/>
        <w:jc w:val="both"/>
      </w:pPr>
      <w:r w:rsidRPr="007D22B7">
        <w:tab/>
      </w:r>
    </w:p>
    <w:p w:rsidR="004670E5" w:rsidRPr="00AC62B6" w:rsidRDefault="004670E5" w:rsidP="004670E5">
      <w:pPr>
        <w:pStyle w:val="a9"/>
        <w:jc w:val="center"/>
        <w:rPr>
          <w:b/>
        </w:rPr>
      </w:pPr>
      <w:r w:rsidRPr="00AC62B6">
        <w:rPr>
          <w:b/>
        </w:rPr>
        <w:t>3. Состав, последовательность и сроки выполнения муниципальной услуги, требования к порядку их выполнения, в том числе особенности выполнения административных процедур в электронной форме</w:t>
      </w:r>
    </w:p>
    <w:p w:rsidR="004670E5" w:rsidRPr="00AC62B6" w:rsidRDefault="004670E5" w:rsidP="004670E5">
      <w:pPr>
        <w:pStyle w:val="a9"/>
        <w:jc w:val="center"/>
        <w:rPr>
          <w:b/>
        </w:rPr>
      </w:pPr>
    </w:p>
    <w:p w:rsidR="004670E5" w:rsidRPr="007D22B7" w:rsidRDefault="004670E5" w:rsidP="004670E5">
      <w:pPr>
        <w:pStyle w:val="a9"/>
        <w:ind w:firstLine="567"/>
        <w:jc w:val="both"/>
      </w:pPr>
      <w:r w:rsidRPr="007D22B7">
        <w:t xml:space="preserve">    3.1. Состав административных процедур</w:t>
      </w:r>
      <w:r>
        <w:t>.</w:t>
      </w:r>
    </w:p>
    <w:p w:rsidR="004670E5" w:rsidRPr="007D22B7" w:rsidRDefault="004670E5" w:rsidP="004670E5">
      <w:pPr>
        <w:pStyle w:val="a9"/>
        <w:jc w:val="both"/>
      </w:pPr>
      <w:r w:rsidRPr="007D22B7">
        <w:tab/>
        <w:t>Предоставление муниципальной услуги  включает в себя следующие административные процедуры:</w:t>
      </w:r>
    </w:p>
    <w:p w:rsidR="004670E5" w:rsidRPr="007D22B7" w:rsidRDefault="004670E5" w:rsidP="004670E5">
      <w:pPr>
        <w:pStyle w:val="a9"/>
        <w:jc w:val="both"/>
      </w:pPr>
      <w:r w:rsidRPr="007D22B7">
        <w:t xml:space="preserve">    </w:t>
      </w:r>
      <w:r w:rsidRPr="007D22B7">
        <w:tab/>
        <w:t>1) прием и регистрация документов от заявителя;</w:t>
      </w:r>
    </w:p>
    <w:p w:rsidR="004670E5" w:rsidRPr="007D22B7" w:rsidRDefault="004670E5" w:rsidP="004670E5">
      <w:pPr>
        <w:pStyle w:val="a9"/>
        <w:jc w:val="both"/>
      </w:pPr>
      <w:r w:rsidRPr="007D22B7">
        <w:t xml:space="preserve">    </w:t>
      </w:r>
      <w:r w:rsidRPr="007D22B7">
        <w:tab/>
        <w:t>2) установление наличия права на получение муниципальной услуги;</w:t>
      </w:r>
    </w:p>
    <w:p w:rsidR="004670E5" w:rsidRPr="007D22B7" w:rsidRDefault="004670E5" w:rsidP="004670E5">
      <w:pPr>
        <w:pStyle w:val="a9"/>
        <w:jc w:val="both"/>
      </w:pPr>
      <w:r w:rsidRPr="007D22B7">
        <w:t xml:space="preserve">    </w:t>
      </w:r>
      <w:r w:rsidRPr="007D22B7">
        <w:tab/>
        <w:t>3) предоставление муниципальной услуги.</w:t>
      </w:r>
    </w:p>
    <w:p w:rsidR="004670E5" w:rsidRPr="007D22B7" w:rsidRDefault="004670E5" w:rsidP="004670E5">
      <w:pPr>
        <w:pStyle w:val="a9"/>
        <w:jc w:val="both"/>
      </w:pPr>
      <w:r w:rsidRPr="007D22B7">
        <w:t xml:space="preserve"> </w:t>
      </w:r>
    </w:p>
    <w:p w:rsidR="004670E5" w:rsidRPr="007D22B7" w:rsidRDefault="004670E5" w:rsidP="004670E5">
      <w:pPr>
        <w:pStyle w:val="a9"/>
        <w:jc w:val="both"/>
      </w:pPr>
      <w:r w:rsidRPr="007D22B7">
        <w:tab/>
        <w:t>1. Административная процедура «Прием и регистрация документов от заявителя»</w:t>
      </w:r>
      <w:r>
        <w:t>.</w:t>
      </w:r>
    </w:p>
    <w:p w:rsidR="004670E5" w:rsidRPr="007D22B7" w:rsidRDefault="004670E5" w:rsidP="004670E5">
      <w:pPr>
        <w:pStyle w:val="a9"/>
        <w:ind w:firstLine="567"/>
        <w:jc w:val="both"/>
      </w:pPr>
      <w:r w:rsidRPr="007D22B7">
        <w:t>1.1. Основанием для начала предоставления муниципальной услуги является:</w:t>
      </w:r>
    </w:p>
    <w:p w:rsidR="004670E5" w:rsidRPr="007D22B7" w:rsidRDefault="004670E5" w:rsidP="004670E5">
      <w:pPr>
        <w:pStyle w:val="a9"/>
        <w:jc w:val="both"/>
      </w:pPr>
      <w:r w:rsidRPr="007D22B7">
        <w:tab/>
        <w:t>- обращение заявителя с заявлением о предоставлении муниципальной услуги,</w:t>
      </w:r>
    </w:p>
    <w:p w:rsidR="004670E5" w:rsidRPr="007D22B7" w:rsidRDefault="004670E5" w:rsidP="004670E5">
      <w:pPr>
        <w:pStyle w:val="a9"/>
        <w:jc w:val="both"/>
      </w:pPr>
      <w:r w:rsidRPr="007D22B7">
        <w:tab/>
        <w:t xml:space="preserve">- устное обращение заявителя на личном приеме.   </w:t>
      </w:r>
    </w:p>
    <w:p w:rsidR="004670E5" w:rsidRPr="007D22B7" w:rsidRDefault="004670E5" w:rsidP="004670E5">
      <w:pPr>
        <w:pStyle w:val="a9"/>
        <w:ind w:firstLine="567"/>
        <w:jc w:val="both"/>
      </w:pPr>
      <w:r w:rsidRPr="007D22B7">
        <w:t>1.2. Ответственным уполномоченным должностным лицом, выполняющим административную процедуру, является ведущий специалист администрации, ответственный за предоставление муниципальной услуги. Отдельные административные действия выполняет</w:t>
      </w:r>
      <w:r>
        <w:t xml:space="preserve">  глава администрации поселения</w:t>
      </w:r>
      <w:r w:rsidRPr="007D22B7">
        <w:t>.</w:t>
      </w:r>
    </w:p>
    <w:p w:rsidR="004670E5" w:rsidRPr="007D22B7" w:rsidRDefault="004670E5" w:rsidP="004670E5">
      <w:pPr>
        <w:pStyle w:val="a9"/>
        <w:ind w:firstLine="567"/>
        <w:jc w:val="both"/>
      </w:pPr>
      <w:r w:rsidRPr="007D22B7">
        <w:t>1.3. Индивидуальные письменные обращения направляются путем почтовых отправлений, отправлений посредством электронной связи, либо предоставляются лично в администрацию муниципального образования «</w:t>
      </w:r>
      <w:r>
        <w:t>Табарсук</w:t>
      </w:r>
      <w:r w:rsidRPr="007D22B7">
        <w:t>».</w:t>
      </w:r>
    </w:p>
    <w:p w:rsidR="004670E5" w:rsidRPr="007D22B7" w:rsidRDefault="004670E5" w:rsidP="004670E5">
      <w:pPr>
        <w:pStyle w:val="a9"/>
        <w:ind w:firstLine="567"/>
        <w:jc w:val="both"/>
      </w:pPr>
      <w:r w:rsidRPr="007D22B7">
        <w:t>1.4. В случае невозможности подачи заявления лично заявителем его интересы может представлять иное лицо при предъявлении паспорта или иного документа, удостоверяющего личность, согласно полномочий нотариально заверенной доверенности. Интересы недееспособных граждан при подаче заявления представлять законный представитель – опекун на основании постановления о назначении опеки.</w:t>
      </w:r>
    </w:p>
    <w:p w:rsidR="004670E5" w:rsidRPr="007D22B7" w:rsidRDefault="004670E5" w:rsidP="004670E5">
      <w:pPr>
        <w:pStyle w:val="a9"/>
        <w:ind w:firstLine="567"/>
        <w:jc w:val="both"/>
      </w:pPr>
      <w:r w:rsidRPr="007D22B7">
        <w:lastRenderedPageBreak/>
        <w:t xml:space="preserve">1.5. Требования к письменному обращению лица, необходимые для предоставления муниципальной услуги, установлены в соответствии с пунктом 2.5 второго раздела настоящего регламента. </w:t>
      </w:r>
    </w:p>
    <w:p w:rsidR="004670E5" w:rsidRPr="007D22B7" w:rsidRDefault="004670E5" w:rsidP="004670E5">
      <w:pPr>
        <w:pStyle w:val="a9"/>
        <w:ind w:firstLine="567"/>
        <w:jc w:val="both"/>
      </w:pPr>
      <w:r w:rsidRPr="007D22B7">
        <w:t>1.6. Специалист Администрации выполняет следующие административные действия:</w:t>
      </w:r>
    </w:p>
    <w:p w:rsidR="004670E5" w:rsidRPr="007D22B7" w:rsidRDefault="004670E5" w:rsidP="004670E5">
      <w:pPr>
        <w:pStyle w:val="a9"/>
        <w:jc w:val="both"/>
      </w:pPr>
      <w:r w:rsidRPr="007D22B7">
        <w:t>- при подаче заявления лично заявителем устанавливает личность заявителя, в том числе, проверяет документ, удостоверяющий личность (статус) заявителя либо полномочия его представителя. Максимальный срок выполнения действий – 10 минут на одного заявителя,</w:t>
      </w:r>
    </w:p>
    <w:p w:rsidR="004670E5" w:rsidRPr="007D22B7" w:rsidRDefault="004670E5" w:rsidP="004670E5">
      <w:pPr>
        <w:pStyle w:val="a9"/>
        <w:jc w:val="both"/>
      </w:pPr>
      <w:r w:rsidRPr="007D22B7">
        <w:t>- регистрирует письменное обращение в течение трех календарных дней с момента поступления,</w:t>
      </w:r>
    </w:p>
    <w:p w:rsidR="004670E5" w:rsidRPr="007D22B7" w:rsidRDefault="004670E5" w:rsidP="004670E5">
      <w:pPr>
        <w:pStyle w:val="a9"/>
        <w:jc w:val="both"/>
      </w:pPr>
      <w:r w:rsidRPr="007D22B7">
        <w:t>- в порядке делопроизводства в день регистрации письменного обращения передает документы, главе муниципального образования «</w:t>
      </w:r>
      <w:r>
        <w:t>Табарсук</w:t>
      </w:r>
      <w:r w:rsidRPr="007D22B7">
        <w:t>».</w:t>
      </w:r>
    </w:p>
    <w:p w:rsidR="004670E5" w:rsidRPr="007D22B7" w:rsidRDefault="004670E5" w:rsidP="004670E5">
      <w:pPr>
        <w:pStyle w:val="a9"/>
        <w:ind w:firstLine="567"/>
        <w:jc w:val="both"/>
      </w:pPr>
      <w:r w:rsidRPr="007D22B7">
        <w:t>1.7. Максимальный срок выполнения действий административной процедуры – 3 календарных дня.</w:t>
      </w:r>
    </w:p>
    <w:p w:rsidR="004670E5" w:rsidRPr="007D22B7" w:rsidRDefault="004670E5" w:rsidP="004670E5">
      <w:pPr>
        <w:pStyle w:val="a9"/>
        <w:ind w:firstLine="567"/>
        <w:jc w:val="both"/>
      </w:pPr>
      <w:r w:rsidRPr="007D22B7">
        <w:t>1.8. В случае, если текст письменного обращения не поддается прочтению, ответ на обращение не выдается и оно не подлежит рассмотрению, о чем в течение семи календарных дней со дня регистрации обращения сообщается заявителю, направившему обращение, если его фамилия и почтовый адрес поддаются прочтению, а в случае поступления обращения в форме электронного документа, сообщение направляется по электронной почте, если в обращении был указан адрес электронной почты.</w:t>
      </w:r>
    </w:p>
    <w:p w:rsidR="004670E5" w:rsidRPr="007D22B7" w:rsidRDefault="004670E5" w:rsidP="004670E5">
      <w:pPr>
        <w:pStyle w:val="a9"/>
        <w:jc w:val="both"/>
      </w:pPr>
      <w:r w:rsidRPr="007D22B7">
        <w:t>Максимальный срок административной процедуры – 20 минут.</w:t>
      </w:r>
    </w:p>
    <w:p w:rsidR="004670E5" w:rsidRPr="007D22B7" w:rsidRDefault="004670E5" w:rsidP="004670E5">
      <w:pPr>
        <w:pStyle w:val="a9"/>
        <w:ind w:firstLine="567"/>
        <w:jc w:val="both"/>
      </w:pPr>
      <w:r w:rsidRPr="007D22B7">
        <w:t xml:space="preserve">1.9. Фиксацией результата административной процедуры является запись в журнале регистрации заявлений, обращений граждан. </w:t>
      </w:r>
    </w:p>
    <w:p w:rsidR="004670E5" w:rsidRPr="007D22B7" w:rsidRDefault="004670E5" w:rsidP="004670E5">
      <w:pPr>
        <w:pStyle w:val="a9"/>
        <w:jc w:val="both"/>
      </w:pPr>
      <w:r w:rsidRPr="007D22B7">
        <w:t xml:space="preserve">    </w:t>
      </w:r>
    </w:p>
    <w:p w:rsidR="004670E5" w:rsidRPr="007D22B7" w:rsidRDefault="004670E5" w:rsidP="004670E5">
      <w:pPr>
        <w:pStyle w:val="a9"/>
        <w:ind w:firstLine="567"/>
        <w:jc w:val="both"/>
      </w:pPr>
      <w:r w:rsidRPr="007D22B7">
        <w:t>2.Административная процедура «Установление наличия права на получение муниципальной услуги».</w:t>
      </w:r>
    </w:p>
    <w:p w:rsidR="004670E5" w:rsidRPr="007D22B7" w:rsidRDefault="004670E5" w:rsidP="004670E5">
      <w:pPr>
        <w:pStyle w:val="a9"/>
        <w:ind w:firstLine="284"/>
        <w:jc w:val="both"/>
      </w:pPr>
      <w:r w:rsidRPr="007D22B7">
        <w:t xml:space="preserve">    2.1. Основанием для начала административной процедуры является:</w:t>
      </w:r>
    </w:p>
    <w:p w:rsidR="004670E5" w:rsidRPr="007D22B7" w:rsidRDefault="004670E5" w:rsidP="004670E5">
      <w:pPr>
        <w:pStyle w:val="a9"/>
        <w:jc w:val="both"/>
      </w:pPr>
      <w:r w:rsidRPr="007D22B7">
        <w:t>- зарегистрированное обращение заявителя,</w:t>
      </w:r>
    </w:p>
    <w:p w:rsidR="004670E5" w:rsidRPr="007D22B7" w:rsidRDefault="004670E5" w:rsidP="004670E5">
      <w:pPr>
        <w:pStyle w:val="a9"/>
        <w:jc w:val="both"/>
      </w:pPr>
      <w:r w:rsidRPr="007D22B7">
        <w:t>- поступление устного обращения заявителя на личном приеме.</w:t>
      </w:r>
    </w:p>
    <w:p w:rsidR="004670E5" w:rsidRPr="007D22B7" w:rsidRDefault="004670E5" w:rsidP="004670E5">
      <w:pPr>
        <w:pStyle w:val="a9"/>
        <w:ind w:firstLine="284"/>
        <w:jc w:val="both"/>
      </w:pPr>
      <w:r w:rsidRPr="007D22B7">
        <w:t xml:space="preserve">    2.2. Ответственным уполномоченным должностным лицом, выполняющим административную процедуру, является специалист Администрации.</w:t>
      </w:r>
    </w:p>
    <w:p w:rsidR="004670E5" w:rsidRPr="007D22B7" w:rsidRDefault="004670E5" w:rsidP="004670E5">
      <w:pPr>
        <w:pStyle w:val="a9"/>
        <w:ind w:firstLine="284"/>
        <w:jc w:val="both"/>
      </w:pPr>
      <w:r w:rsidRPr="007D22B7">
        <w:t xml:space="preserve">    2.3. Уполномоченное должностное лицо:</w:t>
      </w:r>
    </w:p>
    <w:p w:rsidR="004670E5" w:rsidRPr="007D22B7" w:rsidRDefault="004670E5" w:rsidP="004670E5">
      <w:pPr>
        <w:pStyle w:val="a9"/>
        <w:jc w:val="both"/>
      </w:pPr>
      <w:r w:rsidRPr="007D22B7">
        <w:t xml:space="preserve">    1) проводит проверку представленных документов на предмет соответствия их требованиям законодательства и настоящего регламента, удостоверяясь, что:</w:t>
      </w:r>
    </w:p>
    <w:p w:rsidR="004670E5" w:rsidRPr="007D22B7" w:rsidRDefault="004670E5" w:rsidP="004670E5">
      <w:pPr>
        <w:pStyle w:val="a9"/>
        <w:jc w:val="both"/>
      </w:pPr>
      <w:r w:rsidRPr="007D22B7">
        <w:t xml:space="preserve">    - представлены все требуемые документы;</w:t>
      </w:r>
    </w:p>
    <w:p w:rsidR="004670E5" w:rsidRPr="007D22B7" w:rsidRDefault="004670E5" w:rsidP="004670E5">
      <w:pPr>
        <w:pStyle w:val="a9"/>
        <w:jc w:val="both"/>
      </w:pPr>
      <w:r w:rsidRPr="007D22B7">
        <w:t xml:space="preserve">    - документы подписаны;</w:t>
      </w:r>
    </w:p>
    <w:p w:rsidR="004670E5" w:rsidRPr="007D22B7" w:rsidRDefault="004670E5" w:rsidP="004670E5">
      <w:pPr>
        <w:pStyle w:val="a9"/>
        <w:jc w:val="both"/>
      </w:pPr>
      <w:r w:rsidRPr="007D22B7">
        <w:t xml:space="preserve">    - тексты документов написаны разборчиво;</w:t>
      </w:r>
    </w:p>
    <w:p w:rsidR="004670E5" w:rsidRPr="007D22B7" w:rsidRDefault="004670E5" w:rsidP="004670E5">
      <w:pPr>
        <w:pStyle w:val="a9"/>
        <w:jc w:val="both"/>
      </w:pPr>
      <w:r w:rsidRPr="007D22B7">
        <w:t xml:space="preserve">    - фамилии, имена, отчества, почтовый адрес написаны полностью;</w:t>
      </w:r>
    </w:p>
    <w:p w:rsidR="004670E5" w:rsidRPr="007D22B7" w:rsidRDefault="004670E5" w:rsidP="004670E5">
      <w:pPr>
        <w:pStyle w:val="a9"/>
        <w:ind w:firstLine="284"/>
        <w:jc w:val="both"/>
      </w:pPr>
      <w:r w:rsidRPr="007D22B7">
        <w:t>Максимальный срок выполнения действия – 7 рабочих дней с момента регистрации заявления.</w:t>
      </w:r>
    </w:p>
    <w:p w:rsidR="004670E5" w:rsidRPr="007D22B7" w:rsidRDefault="004670E5" w:rsidP="004670E5">
      <w:pPr>
        <w:pStyle w:val="a9"/>
        <w:ind w:firstLine="284"/>
        <w:jc w:val="both"/>
      </w:pPr>
      <w:r w:rsidRPr="007D22B7">
        <w:t xml:space="preserve">    2.4. Уполномоченное должностное лицо при получении письменного обращения, в котором содержатся нецензурные либо оскорбительные выражения, </w:t>
      </w:r>
      <w:r w:rsidRPr="007D22B7">
        <w:lastRenderedPageBreak/>
        <w:t>угрозы жизни, здоровью и имуществу должностного лица, а также членов его семьи, вправе оставить обращение без ответа по существу поставленных в нем вопросов и сообщить заявителю, направившему обращение, о недопустимости злоупотребления правом.</w:t>
      </w:r>
    </w:p>
    <w:p w:rsidR="004670E5" w:rsidRPr="007D22B7" w:rsidRDefault="004670E5" w:rsidP="004670E5">
      <w:pPr>
        <w:pStyle w:val="a9"/>
        <w:ind w:firstLine="284"/>
        <w:jc w:val="both"/>
      </w:pPr>
      <w:r w:rsidRPr="007D22B7">
        <w:t xml:space="preserve">    2.5. В случае, если обращение, указанное в пункте 2.5 настоящего раздела регламента поступило в форме электронного документа, ответ направляется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70E5" w:rsidRPr="007D22B7" w:rsidRDefault="004670E5" w:rsidP="004670E5">
      <w:pPr>
        <w:pStyle w:val="a9"/>
        <w:ind w:firstLine="284"/>
        <w:jc w:val="both"/>
      </w:pPr>
      <w:r w:rsidRPr="007D22B7">
        <w:t xml:space="preserve">    2.6. При установлении фактов отсутствия необходимых документов, несоответствия представленных документов обязательным требованиям:</w:t>
      </w:r>
    </w:p>
    <w:p w:rsidR="004670E5" w:rsidRPr="007D22B7" w:rsidRDefault="004670E5" w:rsidP="004670E5">
      <w:pPr>
        <w:pStyle w:val="a9"/>
        <w:jc w:val="both"/>
      </w:pPr>
      <w:r w:rsidRPr="007D22B7">
        <w:t>- специалист Администрации готовит ответ о наличии препятствий для предоставления муниципальной услуги, в котором указывает содержание выявленных недостатков в представленных документах, а также меры по их устранению, подписывает ответ и направляет его на регистрацию,</w:t>
      </w:r>
    </w:p>
    <w:p w:rsidR="004670E5" w:rsidRPr="007D22B7" w:rsidRDefault="004670E5" w:rsidP="004670E5">
      <w:pPr>
        <w:pStyle w:val="a9"/>
        <w:jc w:val="both"/>
      </w:pPr>
      <w:r w:rsidRPr="007D22B7">
        <w:t xml:space="preserve">       -   регистрирует подписанный ответ и направляет его по почтовому адресу.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70E5" w:rsidRPr="007D22B7" w:rsidRDefault="004670E5" w:rsidP="004670E5">
      <w:pPr>
        <w:pStyle w:val="a9"/>
        <w:ind w:firstLine="284"/>
        <w:jc w:val="both"/>
      </w:pPr>
      <w:r w:rsidRPr="007D22B7">
        <w:t xml:space="preserve">    2.7. По результатам административной процедуры специалист Администрации принимает решение:</w:t>
      </w:r>
    </w:p>
    <w:p w:rsidR="004670E5" w:rsidRPr="007D22B7" w:rsidRDefault="004670E5" w:rsidP="004670E5">
      <w:pPr>
        <w:pStyle w:val="a9"/>
        <w:jc w:val="both"/>
      </w:pPr>
      <w:r w:rsidRPr="007D22B7">
        <w:t xml:space="preserve">    - об отказе в предоставлении муниципальной услуги;</w:t>
      </w:r>
    </w:p>
    <w:p w:rsidR="004670E5" w:rsidRPr="007D22B7" w:rsidRDefault="004670E5" w:rsidP="004670E5">
      <w:pPr>
        <w:pStyle w:val="a9"/>
        <w:jc w:val="both"/>
      </w:pPr>
      <w:r w:rsidRPr="007D22B7">
        <w:t xml:space="preserve">    - о предоставлении муниципальной услуги.</w:t>
      </w:r>
    </w:p>
    <w:p w:rsidR="004670E5" w:rsidRPr="007D22B7" w:rsidRDefault="004670E5" w:rsidP="004670E5">
      <w:pPr>
        <w:pStyle w:val="a9"/>
        <w:ind w:firstLine="284"/>
        <w:jc w:val="both"/>
      </w:pPr>
      <w:r w:rsidRPr="007D22B7">
        <w:t xml:space="preserve">    2.8. Основанием для принятия решения об отказе в предоставлении муниципальной услуги является наличие оснований для отказа в предоставлении муниципальной услуги в соответствии с пунктом 2.8 второго раздела настоящего регламента.</w:t>
      </w:r>
    </w:p>
    <w:p w:rsidR="004670E5" w:rsidRPr="007D22B7" w:rsidRDefault="004670E5" w:rsidP="004670E5">
      <w:pPr>
        <w:pStyle w:val="a9"/>
        <w:ind w:firstLine="284"/>
        <w:jc w:val="both"/>
      </w:pPr>
      <w:r w:rsidRPr="007D22B7">
        <w:t xml:space="preserve">    2.9. При принятии решения об отказе:</w:t>
      </w:r>
    </w:p>
    <w:p w:rsidR="004670E5" w:rsidRPr="007D22B7" w:rsidRDefault="004670E5" w:rsidP="004670E5">
      <w:pPr>
        <w:pStyle w:val="a9"/>
        <w:jc w:val="both"/>
      </w:pPr>
      <w:r w:rsidRPr="007D22B7">
        <w:t>- специалист администрации готовит уведомления об отказе в предоставлении муниципальной услуги, которое должно содержать основание для отказа в предоставлении муниципальной услуги и выводы об отказе в предоставлении муниципальной услуги; подписывает уведомление и направляет его на регистрацию;</w:t>
      </w:r>
    </w:p>
    <w:p w:rsidR="004670E5" w:rsidRPr="007D22B7" w:rsidRDefault="004670E5" w:rsidP="004670E5">
      <w:pPr>
        <w:pStyle w:val="a9"/>
        <w:jc w:val="both"/>
      </w:pPr>
      <w:r w:rsidRPr="007D22B7">
        <w:t xml:space="preserve">   </w:t>
      </w:r>
      <w:r w:rsidRPr="007D22B7">
        <w:tab/>
        <w:t>- регистрирует подписанное уведомление и направляет его по почтовому адресу (с уведомлением о вручении); уведомление об отказе в предоставлении муниципальной услуги на обращение, поступившее в форме электронного документа, по желанию заявителя может быть направлено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70E5" w:rsidRPr="007D22B7" w:rsidRDefault="004670E5" w:rsidP="004670E5">
      <w:pPr>
        <w:pStyle w:val="a9"/>
        <w:ind w:firstLine="284"/>
        <w:jc w:val="both"/>
      </w:pPr>
      <w:r w:rsidRPr="007D22B7">
        <w:t xml:space="preserve">    2.10. Максимальный срок выполнения действий административной процедуры – 7 календарных дней. </w:t>
      </w:r>
    </w:p>
    <w:p w:rsidR="004670E5" w:rsidRPr="007D22B7" w:rsidRDefault="004670E5" w:rsidP="004670E5">
      <w:pPr>
        <w:pStyle w:val="a9"/>
        <w:ind w:firstLine="567"/>
        <w:jc w:val="both"/>
      </w:pPr>
      <w:r w:rsidRPr="007D22B7">
        <w:t>Максимальный срок направления уведомления об отказе в предоставлении муниципальной услуги – 3 календарных дня с момента регистрации обращения.</w:t>
      </w:r>
    </w:p>
    <w:p w:rsidR="004670E5" w:rsidRPr="007D22B7" w:rsidRDefault="004670E5" w:rsidP="004670E5">
      <w:pPr>
        <w:pStyle w:val="a9"/>
        <w:ind w:firstLine="567"/>
        <w:jc w:val="both"/>
      </w:pPr>
      <w:r w:rsidRPr="007D22B7">
        <w:t xml:space="preserve">2.11. Фиксацией результата административной процедуры является запись в журнале регистрации исходящей корреспонденции и журнале регистрации </w:t>
      </w:r>
      <w:r w:rsidRPr="007D22B7">
        <w:lastRenderedPageBreak/>
        <w:t xml:space="preserve">заявлений, жалоб, предложений граждан при направлении уведомления об отказе в предоставлении муниципальной услуги. </w:t>
      </w:r>
      <w:r w:rsidRPr="007D22B7">
        <w:cr/>
      </w:r>
    </w:p>
    <w:p w:rsidR="004670E5" w:rsidRPr="007D22B7" w:rsidRDefault="004670E5" w:rsidP="004670E5">
      <w:pPr>
        <w:pStyle w:val="a9"/>
        <w:jc w:val="both"/>
      </w:pPr>
      <w:r w:rsidRPr="007D22B7">
        <w:t xml:space="preserve"> </w:t>
      </w:r>
    </w:p>
    <w:p w:rsidR="004670E5" w:rsidRPr="007D22B7" w:rsidRDefault="004670E5" w:rsidP="004670E5">
      <w:pPr>
        <w:pStyle w:val="a9"/>
        <w:ind w:firstLine="567"/>
        <w:jc w:val="both"/>
      </w:pPr>
      <w:r w:rsidRPr="007D22B7">
        <w:t>3.Административная процедура «Предоставление муниципальной услуги».</w:t>
      </w:r>
    </w:p>
    <w:p w:rsidR="004670E5" w:rsidRPr="007D22B7" w:rsidRDefault="004670E5" w:rsidP="004670E5">
      <w:pPr>
        <w:pStyle w:val="a9"/>
        <w:ind w:firstLine="284"/>
        <w:jc w:val="both"/>
      </w:pPr>
      <w:r w:rsidRPr="007D22B7">
        <w:t xml:space="preserve">    3.1. Основанием для начала административной процедуры предоставления муниципальной услуги является отсутствие оснований для отказа в предоставлении муниципальной услуги в соответствии с пунктом 2.8 второго раздела настоящего регламента.</w:t>
      </w:r>
    </w:p>
    <w:p w:rsidR="004670E5" w:rsidRPr="007D22B7" w:rsidRDefault="004670E5" w:rsidP="004670E5">
      <w:pPr>
        <w:pStyle w:val="a9"/>
        <w:ind w:firstLine="284"/>
        <w:jc w:val="both"/>
      </w:pPr>
      <w:r w:rsidRPr="007D22B7">
        <w:t xml:space="preserve">    3.2. Ответственным уполномоченным должностным лицом, выполняющим административную процедуру, является специалист Администрации. Отдельные административные действия выполняют: глава поселения.</w:t>
      </w:r>
    </w:p>
    <w:p w:rsidR="004670E5" w:rsidRPr="007D22B7" w:rsidRDefault="004670E5" w:rsidP="004670E5">
      <w:pPr>
        <w:pStyle w:val="a9"/>
        <w:ind w:firstLine="284"/>
        <w:jc w:val="both"/>
      </w:pPr>
      <w:r w:rsidRPr="007D22B7">
        <w:t xml:space="preserve">    3.3. Уполномоченное должностное лицо – специалист Администрации:</w:t>
      </w:r>
    </w:p>
    <w:p w:rsidR="004670E5" w:rsidRPr="007D22B7" w:rsidRDefault="004670E5" w:rsidP="004670E5">
      <w:pPr>
        <w:pStyle w:val="a9"/>
        <w:ind w:firstLine="567"/>
        <w:jc w:val="both"/>
      </w:pPr>
      <w:r w:rsidRPr="007D22B7">
        <w:t>1) В соответствии с представленной информацией готовит проект характеристики.</w:t>
      </w:r>
    </w:p>
    <w:p w:rsidR="004670E5" w:rsidRPr="007D22B7" w:rsidRDefault="004670E5" w:rsidP="004670E5">
      <w:pPr>
        <w:pStyle w:val="a9"/>
        <w:jc w:val="both"/>
      </w:pPr>
      <w:r w:rsidRPr="007D22B7">
        <w:t>Характеристика включает в себя следующую информацию:</w:t>
      </w:r>
    </w:p>
    <w:p w:rsidR="004670E5" w:rsidRPr="007D22B7" w:rsidRDefault="004670E5" w:rsidP="004670E5">
      <w:pPr>
        <w:pStyle w:val="a9"/>
        <w:jc w:val="both"/>
      </w:pPr>
      <w:r w:rsidRPr="007D22B7">
        <w:t>- фамилия, имя, отчество гражданина, на которого составляется характеристика,</w:t>
      </w:r>
    </w:p>
    <w:p w:rsidR="004670E5" w:rsidRPr="007D22B7" w:rsidRDefault="004670E5" w:rsidP="004670E5">
      <w:pPr>
        <w:pStyle w:val="a9"/>
        <w:jc w:val="both"/>
      </w:pPr>
      <w:r w:rsidRPr="007D22B7">
        <w:t>- дата рождения,</w:t>
      </w:r>
    </w:p>
    <w:p w:rsidR="004670E5" w:rsidRPr="007D22B7" w:rsidRDefault="004670E5" w:rsidP="004670E5">
      <w:pPr>
        <w:pStyle w:val="a9"/>
        <w:jc w:val="both"/>
      </w:pPr>
      <w:r w:rsidRPr="007D22B7">
        <w:t>- место рождения,</w:t>
      </w:r>
    </w:p>
    <w:p w:rsidR="004670E5" w:rsidRPr="007D22B7" w:rsidRDefault="004670E5" w:rsidP="004670E5">
      <w:pPr>
        <w:pStyle w:val="a9"/>
        <w:jc w:val="both"/>
      </w:pPr>
      <w:r w:rsidRPr="007D22B7">
        <w:t>- адрес регистрации и место фактического проживания,</w:t>
      </w:r>
    </w:p>
    <w:p w:rsidR="004670E5" w:rsidRPr="007D22B7" w:rsidRDefault="004670E5" w:rsidP="004670E5">
      <w:pPr>
        <w:pStyle w:val="a9"/>
        <w:jc w:val="both"/>
      </w:pPr>
      <w:r w:rsidRPr="007D22B7">
        <w:t>- образование, в том числе наименование учебного учреждения и год его окончания,</w:t>
      </w:r>
    </w:p>
    <w:p w:rsidR="004670E5" w:rsidRPr="007D22B7" w:rsidRDefault="004670E5" w:rsidP="004670E5">
      <w:pPr>
        <w:pStyle w:val="a9"/>
        <w:jc w:val="both"/>
      </w:pPr>
      <w:r w:rsidRPr="007D22B7">
        <w:t>- место работы и занимаемая должность или отсутствие постоянного места работы, род занятий,</w:t>
      </w:r>
    </w:p>
    <w:p w:rsidR="004670E5" w:rsidRPr="007D22B7" w:rsidRDefault="004670E5" w:rsidP="004670E5">
      <w:pPr>
        <w:pStyle w:val="a9"/>
        <w:jc w:val="both"/>
      </w:pPr>
      <w:r w:rsidRPr="007D22B7">
        <w:t>- семейное положение,</w:t>
      </w:r>
    </w:p>
    <w:p w:rsidR="004670E5" w:rsidRPr="007D22B7" w:rsidRDefault="004670E5" w:rsidP="004670E5">
      <w:pPr>
        <w:pStyle w:val="a9"/>
        <w:jc w:val="both"/>
      </w:pPr>
      <w:r w:rsidRPr="007D22B7">
        <w:t>- поведение в быту,</w:t>
      </w:r>
    </w:p>
    <w:p w:rsidR="004670E5" w:rsidRPr="007D22B7" w:rsidRDefault="004670E5" w:rsidP="004670E5">
      <w:pPr>
        <w:pStyle w:val="a9"/>
        <w:jc w:val="both"/>
      </w:pPr>
      <w:r w:rsidRPr="007D22B7">
        <w:t>- взаимоотношения в семье (при наличии семьи).</w:t>
      </w:r>
    </w:p>
    <w:p w:rsidR="004670E5" w:rsidRPr="007D22B7" w:rsidRDefault="004670E5" w:rsidP="004670E5">
      <w:pPr>
        <w:pStyle w:val="a9"/>
        <w:jc w:val="both"/>
      </w:pPr>
      <w:r w:rsidRPr="007D22B7">
        <w:t>- взаимоотношения с соседями по месту проживания, с односельчанами,</w:t>
      </w:r>
    </w:p>
    <w:p w:rsidR="004670E5" w:rsidRPr="007D22B7" w:rsidRDefault="004670E5" w:rsidP="004670E5">
      <w:pPr>
        <w:pStyle w:val="a9"/>
        <w:jc w:val="both"/>
      </w:pPr>
      <w:r w:rsidRPr="007D22B7">
        <w:t>- имеющаяся информация о наличии или отсутствии административных правонарушений,</w:t>
      </w:r>
    </w:p>
    <w:p w:rsidR="004670E5" w:rsidRPr="007D22B7" w:rsidRDefault="004670E5" w:rsidP="004670E5">
      <w:pPr>
        <w:pStyle w:val="a9"/>
        <w:jc w:val="both"/>
      </w:pPr>
      <w:r w:rsidRPr="007D22B7">
        <w:t>- черты характера,</w:t>
      </w:r>
    </w:p>
    <w:p w:rsidR="004670E5" w:rsidRPr="007D22B7" w:rsidRDefault="004670E5" w:rsidP="004670E5">
      <w:pPr>
        <w:pStyle w:val="a9"/>
        <w:jc w:val="both"/>
      </w:pPr>
      <w:r w:rsidRPr="007D22B7">
        <w:t>- имеющиеся вредные привычки, склонность к вредным привычкам,</w:t>
      </w:r>
    </w:p>
    <w:p w:rsidR="004670E5" w:rsidRPr="007D22B7" w:rsidRDefault="004670E5" w:rsidP="004670E5">
      <w:pPr>
        <w:pStyle w:val="a9"/>
        <w:jc w:val="both"/>
      </w:pPr>
      <w:r w:rsidRPr="007D22B7">
        <w:t>- имеющаяся информация о наличии или отсутствии увлечений, интересов, хобби,</w:t>
      </w:r>
    </w:p>
    <w:p w:rsidR="004670E5" w:rsidRPr="007D22B7" w:rsidRDefault="004670E5" w:rsidP="004670E5">
      <w:pPr>
        <w:pStyle w:val="a9"/>
        <w:jc w:val="both"/>
      </w:pPr>
      <w:r w:rsidRPr="007D22B7">
        <w:t>- место предъявления характеристики.</w:t>
      </w:r>
    </w:p>
    <w:p w:rsidR="004670E5" w:rsidRPr="007D22B7" w:rsidRDefault="004670E5" w:rsidP="004670E5">
      <w:pPr>
        <w:pStyle w:val="a9"/>
        <w:ind w:firstLine="567"/>
        <w:jc w:val="both"/>
      </w:pPr>
      <w:r w:rsidRPr="007D22B7">
        <w:t>С целью подготовки проекта характеристики должностное уполномоченное лицо имеет право получать требуемую информацию в личной беседе:</w:t>
      </w:r>
    </w:p>
    <w:p w:rsidR="004670E5" w:rsidRPr="007D22B7" w:rsidRDefault="004670E5" w:rsidP="004670E5">
      <w:pPr>
        <w:pStyle w:val="a9"/>
        <w:jc w:val="both"/>
      </w:pPr>
      <w:r w:rsidRPr="007D22B7">
        <w:t>- от заявителя,</w:t>
      </w:r>
    </w:p>
    <w:p w:rsidR="004670E5" w:rsidRPr="007D22B7" w:rsidRDefault="004670E5" w:rsidP="004670E5">
      <w:pPr>
        <w:pStyle w:val="a9"/>
        <w:jc w:val="both"/>
      </w:pPr>
      <w:r w:rsidRPr="007D22B7">
        <w:t>- от уполномоченного участкового полиции о наличии или отсутствии административных правонарушений,</w:t>
      </w:r>
    </w:p>
    <w:p w:rsidR="004670E5" w:rsidRPr="007D22B7" w:rsidRDefault="004670E5" w:rsidP="004670E5">
      <w:pPr>
        <w:pStyle w:val="a9"/>
        <w:jc w:val="both"/>
      </w:pPr>
      <w:r w:rsidRPr="007D22B7">
        <w:t xml:space="preserve">- от знакомых с заявителем граждан о его поведении и взаимоотношениях в семье. </w:t>
      </w:r>
    </w:p>
    <w:p w:rsidR="004670E5" w:rsidRPr="007D22B7" w:rsidRDefault="004670E5" w:rsidP="004670E5">
      <w:pPr>
        <w:pStyle w:val="a9"/>
        <w:ind w:firstLine="567"/>
        <w:jc w:val="both"/>
      </w:pPr>
      <w:r w:rsidRPr="007D22B7">
        <w:t>2) В порядке делопроизводства направляет проект характеристики в двух экземплярах на подпись главе поселения.</w:t>
      </w:r>
    </w:p>
    <w:p w:rsidR="004670E5" w:rsidRPr="007D22B7" w:rsidRDefault="004670E5" w:rsidP="004670E5">
      <w:pPr>
        <w:pStyle w:val="a9"/>
        <w:ind w:firstLine="567"/>
        <w:jc w:val="both"/>
      </w:pPr>
      <w:r w:rsidRPr="007D22B7">
        <w:t>3) Направляет подписанную характеристику  для регистрации.</w:t>
      </w:r>
    </w:p>
    <w:p w:rsidR="004670E5" w:rsidRPr="007D22B7" w:rsidRDefault="004670E5" w:rsidP="004670E5">
      <w:pPr>
        <w:pStyle w:val="a9"/>
        <w:ind w:firstLine="284"/>
        <w:jc w:val="both"/>
      </w:pPr>
      <w:r w:rsidRPr="007D22B7">
        <w:t xml:space="preserve">    3.4. Специалист Администрации регистрирует подписанную характеристику и направляет один её экземпляр по почтовому адресу, второй экземпляр подшивается </w:t>
      </w:r>
      <w:r w:rsidRPr="007D22B7">
        <w:lastRenderedPageBreak/>
        <w:t>в «Дело». Ответ на обращение, поступившее в форме электронного документа, по желанию заявителя может быть направлен в форме электронного документа по адресу электронной почты, указанному в обращении, или в письменной форме по почтовому адресу, указанному в обращении.</w:t>
      </w:r>
    </w:p>
    <w:p w:rsidR="004670E5" w:rsidRPr="007D22B7" w:rsidRDefault="004670E5" w:rsidP="004670E5">
      <w:pPr>
        <w:pStyle w:val="a9"/>
        <w:ind w:firstLine="567"/>
        <w:jc w:val="both"/>
      </w:pPr>
      <w:r w:rsidRPr="007D22B7">
        <w:t>Характеристика может быть вручена специалистом Администрации заявителю на личном приеме. В этом случае заявитель расписывается в получении характеристики в журнале исходящей корреспонденции с обязательным проставлением даты получения характеристики.</w:t>
      </w:r>
    </w:p>
    <w:p w:rsidR="004670E5" w:rsidRPr="007D22B7" w:rsidRDefault="004670E5" w:rsidP="004670E5">
      <w:pPr>
        <w:pStyle w:val="a9"/>
        <w:ind w:firstLine="567"/>
        <w:jc w:val="both"/>
      </w:pPr>
      <w:r w:rsidRPr="007D22B7">
        <w:t>3.5. Максимальный срок выполнения действий административной процедуры предоставления муниципальной услуги – 3 рабочих дня с момента принятия решения о предоставлении муниципальной услуги.</w:t>
      </w:r>
    </w:p>
    <w:p w:rsidR="004670E5" w:rsidRPr="007D22B7" w:rsidRDefault="004670E5" w:rsidP="004670E5">
      <w:pPr>
        <w:pStyle w:val="a9"/>
        <w:ind w:firstLine="567"/>
        <w:jc w:val="both"/>
      </w:pPr>
      <w:r w:rsidRPr="007D22B7">
        <w:t xml:space="preserve">3.6. Фиксацией результата административной процедуры является запись в журнале регистрации исходящей корреспонденции и отметка в журнале регистрации заявлений, обращений, жалоб граждан. </w:t>
      </w:r>
    </w:p>
    <w:p w:rsidR="004670E5" w:rsidRPr="007D22B7" w:rsidRDefault="004670E5" w:rsidP="004670E5">
      <w:pPr>
        <w:pStyle w:val="a9"/>
        <w:jc w:val="both"/>
      </w:pPr>
      <w:r w:rsidRPr="007D22B7">
        <w:t xml:space="preserve"> </w:t>
      </w:r>
    </w:p>
    <w:p w:rsidR="004670E5" w:rsidRPr="007D22B7" w:rsidRDefault="004670E5" w:rsidP="004670E5">
      <w:pPr>
        <w:pStyle w:val="a9"/>
        <w:ind w:firstLine="567"/>
        <w:jc w:val="both"/>
      </w:pPr>
      <w:r w:rsidRPr="007D22B7">
        <w:t>3.3.Требования к порядку выполнения административных процедур</w:t>
      </w:r>
    </w:p>
    <w:p w:rsidR="004670E5" w:rsidRPr="007D22B7" w:rsidRDefault="004670E5" w:rsidP="004670E5">
      <w:pPr>
        <w:pStyle w:val="a9"/>
        <w:ind w:firstLine="567"/>
        <w:jc w:val="both"/>
      </w:pPr>
      <w:r w:rsidRPr="007D22B7">
        <w:t>3.3.1. Должностное лицо, ответственное за предоставление муниципальной услуги, обязано дать заявителю консультацию по следующим вопросам:</w:t>
      </w:r>
    </w:p>
    <w:p w:rsidR="004670E5" w:rsidRPr="007D22B7" w:rsidRDefault="004670E5" w:rsidP="004670E5">
      <w:pPr>
        <w:pStyle w:val="a9"/>
        <w:jc w:val="both"/>
      </w:pPr>
      <w:r w:rsidRPr="007D22B7">
        <w:t>- по перечню документов, необходимых для предоставления муниципальной услуги,</w:t>
      </w:r>
    </w:p>
    <w:p w:rsidR="004670E5" w:rsidRPr="007D22B7" w:rsidRDefault="004670E5" w:rsidP="004670E5">
      <w:pPr>
        <w:pStyle w:val="a9"/>
        <w:jc w:val="both"/>
      </w:pPr>
      <w:r w:rsidRPr="007D22B7">
        <w:t>- о времени приема документов,</w:t>
      </w:r>
    </w:p>
    <w:p w:rsidR="004670E5" w:rsidRPr="007D22B7" w:rsidRDefault="004670E5" w:rsidP="004670E5">
      <w:pPr>
        <w:pStyle w:val="a9"/>
        <w:jc w:val="both"/>
      </w:pPr>
      <w:r w:rsidRPr="007D22B7">
        <w:t>- о сроках предоставления муниципальной услуги,</w:t>
      </w:r>
    </w:p>
    <w:p w:rsidR="004670E5" w:rsidRPr="007D22B7" w:rsidRDefault="004670E5" w:rsidP="004670E5">
      <w:pPr>
        <w:pStyle w:val="a9"/>
        <w:jc w:val="both"/>
      </w:pPr>
      <w:r w:rsidRPr="007D22B7">
        <w:t>- о порядке обжалования действий (бездействия) и решений, осуществляемых и принимаемых в ходе предоставления муниципальной услуги.</w:t>
      </w:r>
    </w:p>
    <w:p w:rsidR="004670E5" w:rsidRPr="007D22B7" w:rsidRDefault="004670E5" w:rsidP="004670E5">
      <w:pPr>
        <w:pStyle w:val="a9"/>
        <w:ind w:firstLine="284"/>
        <w:jc w:val="both"/>
      </w:pPr>
      <w:r w:rsidRPr="007D22B7">
        <w:t xml:space="preserve">    3.3.2. Должностное лицо, ответственное за предоставление муниципальной услуги, обязано:</w:t>
      </w:r>
    </w:p>
    <w:p w:rsidR="004670E5" w:rsidRPr="007D22B7" w:rsidRDefault="004670E5" w:rsidP="004670E5">
      <w:pPr>
        <w:pStyle w:val="a9"/>
        <w:jc w:val="both"/>
      </w:pPr>
      <w:r w:rsidRPr="007D22B7">
        <w:t xml:space="preserve">    - действовать в строгом соответствии с действующими нормативно-правовыми актами и настоящим регламентом;</w:t>
      </w:r>
    </w:p>
    <w:p w:rsidR="004670E5" w:rsidRPr="007D22B7" w:rsidRDefault="004670E5" w:rsidP="004670E5">
      <w:pPr>
        <w:pStyle w:val="a9"/>
        <w:jc w:val="both"/>
      </w:pPr>
      <w:r w:rsidRPr="007D22B7">
        <w:t xml:space="preserve">    - принимать все необходимые меры для предоставления исчерпывающих ответов на обращения заявителей;</w:t>
      </w:r>
    </w:p>
    <w:p w:rsidR="004670E5" w:rsidRPr="007D22B7" w:rsidRDefault="004670E5" w:rsidP="004670E5">
      <w:pPr>
        <w:pStyle w:val="a9"/>
        <w:jc w:val="both"/>
      </w:pPr>
      <w:r w:rsidRPr="007D22B7">
        <w:t xml:space="preserve">    - корректно и внимательно относится к заявителям, а также в вежливой форме информировать заявителей по существу обращений, о порядке предоставления муниципальной услуги, максимальных сроках ее предоставления, об основаниях, при наличии которых муниципальная услуга не предоставляется, а также предоставлять в пределах своей компетенции иную информацию, интересующую лиц, в соответствии с настоящим регламентом.</w:t>
      </w:r>
    </w:p>
    <w:p w:rsidR="004670E5" w:rsidRPr="007D22B7" w:rsidRDefault="004670E5" w:rsidP="004670E5">
      <w:pPr>
        <w:pStyle w:val="a9"/>
        <w:jc w:val="both"/>
      </w:pPr>
      <w:r w:rsidRPr="007D22B7">
        <w:t>- соблюдать права и законные интересы заявителя,</w:t>
      </w:r>
    </w:p>
    <w:p w:rsidR="004670E5" w:rsidRPr="007D22B7" w:rsidRDefault="004670E5" w:rsidP="004670E5">
      <w:pPr>
        <w:pStyle w:val="a9"/>
        <w:jc w:val="both"/>
      </w:pPr>
      <w:r w:rsidRPr="007D22B7">
        <w:t>- соблюдать последовательность выполнения административных процедур,</w:t>
      </w:r>
    </w:p>
    <w:p w:rsidR="004670E5" w:rsidRPr="007D22B7" w:rsidRDefault="004670E5" w:rsidP="004670E5">
      <w:pPr>
        <w:pStyle w:val="a9"/>
        <w:jc w:val="both"/>
      </w:pPr>
      <w:r w:rsidRPr="007D22B7">
        <w:t>- соблюдать установленные сроки выполнения административных процедур и административных действий,</w:t>
      </w:r>
    </w:p>
    <w:p w:rsidR="004670E5" w:rsidRPr="007D22B7" w:rsidRDefault="004670E5" w:rsidP="004670E5">
      <w:pPr>
        <w:pStyle w:val="a9"/>
        <w:jc w:val="both"/>
      </w:pPr>
      <w:r w:rsidRPr="007D22B7">
        <w:t>- своевременно информировать заявителя о возникшем препятствии для исполнения муниципальной услуги.</w:t>
      </w:r>
    </w:p>
    <w:p w:rsidR="004670E5" w:rsidRPr="007D22B7" w:rsidRDefault="004670E5" w:rsidP="004670E5">
      <w:pPr>
        <w:pStyle w:val="a9"/>
        <w:jc w:val="both"/>
      </w:pPr>
    </w:p>
    <w:p w:rsidR="004670E5" w:rsidRDefault="004670E5" w:rsidP="004670E5">
      <w:pPr>
        <w:pStyle w:val="a9"/>
        <w:jc w:val="center"/>
        <w:rPr>
          <w:b/>
        </w:rPr>
      </w:pPr>
      <w:r w:rsidRPr="007E6E2B">
        <w:rPr>
          <w:b/>
        </w:rPr>
        <w:t>4. Порядок и формы контроля за предоставлением муниципальной услуги.</w:t>
      </w:r>
    </w:p>
    <w:p w:rsidR="004670E5" w:rsidRPr="007E6E2B" w:rsidRDefault="004670E5" w:rsidP="004670E5">
      <w:pPr>
        <w:pStyle w:val="a9"/>
        <w:jc w:val="center"/>
        <w:rPr>
          <w:b/>
        </w:rPr>
      </w:pPr>
    </w:p>
    <w:p w:rsidR="004670E5" w:rsidRPr="007D22B7" w:rsidRDefault="004670E5" w:rsidP="004670E5">
      <w:pPr>
        <w:pStyle w:val="a9"/>
        <w:ind w:firstLine="567"/>
        <w:jc w:val="both"/>
      </w:pPr>
      <w:r w:rsidRPr="007D22B7">
        <w:lastRenderedPageBreak/>
        <w:t>4.1.Текущий контроль за соблюдением последовательности действий, определенных настоящим Административным регламентом по предоставлению муниципальной услуги, и принятием решений ответственными специалистами осуществляется  должностными лицами, определенными отдельными муниципальными правовыми актами администрации муниципального образования «</w:t>
      </w:r>
      <w:r>
        <w:t>Табарсук</w:t>
      </w:r>
      <w:r w:rsidRPr="007D22B7">
        <w:t xml:space="preserve">». </w:t>
      </w:r>
    </w:p>
    <w:p w:rsidR="004670E5" w:rsidRPr="007D22B7" w:rsidRDefault="004670E5" w:rsidP="004670E5">
      <w:pPr>
        <w:pStyle w:val="a9"/>
        <w:ind w:firstLine="567"/>
        <w:jc w:val="both"/>
      </w:pPr>
      <w:r w:rsidRPr="007D22B7">
        <w:t>Текущий контроль осуществляется в форме проверок соблюдения и исполнения специалистами положений настоящего Административного регламента, иных нормативных правовых актов, определяющих порядок выполнения административных процедур. Периодичность осуществления текущего контроля устанавливается уполномоченными должностными лицами.</w:t>
      </w:r>
    </w:p>
    <w:p w:rsidR="004670E5" w:rsidRPr="007D22B7" w:rsidRDefault="004670E5" w:rsidP="004670E5">
      <w:pPr>
        <w:pStyle w:val="a9"/>
        <w:ind w:firstLine="567"/>
        <w:jc w:val="both"/>
      </w:pPr>
      <w:r w:rsidRPr="007D22B7">
        <w:t>По результатам проверок должностное лицо, осуществляющее текущий контроль, дает указания по устранению выявленных отклонений и нарушений и контролирует их исполнение.</w:t>
      </w:r>
    </w:p>
    <w:p w:rsidR="004670E5" w:rsidRPr="007D22B7" w:rsidRDefault="004670E5" w:rsidP="004670E5">
      <w:pPr>
        <w:pStyle w:val="a9"/>
        <w:ind w:firstLine="567"/>
        <w:jc w:val="both"/>
      </w:pPr>
      <w:r w:rsidRPr="007D22B7">
        <w:t>Также текущий контроль осуществляется в процессе согласования и визирования подготовленных ответственным специалистом документов в рамках предоставления муниципальной услуги соответствующих положениям настоящего Административного регламента и действующему законодательству.</w:t>
      </w:r>
    </w:p>
    <w:p w:rsidR="004670E5" w:rsidRPr="007D22B7" w:rsidRDefault="004670E5" w:rsidP="004670E5">
      <w:pPr>
        <w:pStyle w:val="a9"/>
        <w:ind w:firstLine="567"/>
        <w:jc w:val="both"/>
      </w:pPr>
      <w:r w:rsidRPr="007D22B7">
        <w:t>4.2. Контроль за полнотой и качеством предоставления муниципальной услуги включает в себя проведение проверок, выявление и устранение нарушений прав заявителей, рассмотрение, принятие в пределах компетенции решений и подготовку ответов на обращения заявителей по вопросам предоставления муниципальной услуги, содержащие жалобы на решения, действия (бездействие) должностных лиц.</w:t>
      </w:r>
    </w:p>
    <w:p w:rsidR="004670E5" w:rsidRPr="007D22B7" w:rsidRDefault="004670E5" w:rsidP="004670E5">
      <w:pPr>
        <w:pStyle w:val="a9"/>
        <w:ind w:firstLine="567"/>
        <w:jc w:val="both"/>
      </w:pPr>
      <w:r w:rsidRPr="007D22B7">
        <w:t xml:space="preserve">Периодичность проведения проверок может носить плановый характер (осуществляться 1 раз в год) и внеплановый характер (по конкретному обращению заявителей). </w:t>
      </w:r>
    </w:p>
    <w:p w:rsidR="004670E5" w:rsidRPr="007D22B7" w:rsidRDefault="004670E5" w:rsidP="004670E5">
      <w:pPr>
        <w:pStyle w:val="a9"/>
        <w:ind w:firstLine="567"/>
        <w:jc w:val="both"/>
      </w:pPr>
      <w:r w:rsidRPr="007D22B7">
        <w:t>Порядок проведения проверок устанавливается отдельными муниципальными правовыми актами администрации муниципального образования «</w:t>
      </w:r>
      <w:r>
        <w:t>Табарсук</w:t>
      </w:r>
      <w:r w:rsidRPr="007D22B7">
        <w:t>». По результатам проверки составляется акт и в случае выявления нарушений прав заявителей осуществляется привлечение лиц, допустивших нарушение, к ответственности в соответствии с действующим законодательством.</w:t>
      </w:r>
    </w:p>
    <w:p w:rsidR="004670E5" w:rsidRPr="007D22B7" w:rsidRDefault="004670E5" w:rsidP="004670E5">
      <w:pPr>
        <w:pStyle w:val="a9"/>
        <w:ind w:firstLine="567"/>
        <w:jc w:val="both"/>
      </w:pPr>
      <w:r w:rsidRPr="007D22B7">
        <w:t>4.3. Ответственный специалист несет ответственность за:</w:t>
      </w:r>
    </w:p>
    <w:p w:rsidR="004670E5" w:rsidRPr="007D22B7" w:rsidRDefault="004670E5" w:rsidP="004670E5">
      <w:pPr>
        <w:pStyle w:val="a9"/>
        <w:jc w:val="both"/>
      </w:pPr>
      <w:r w:rsidRPr="007D22B7">
        <w:t xml:space="preserve">- полноту и грамотность проведенного консультирования заявителей; </w:t>
      </w:r>
    </w:p>
    <w:p w:rsidR="004670E5" w:rsidRPr="007D22B7" w:rsidRDefault="004670E5" w:rsidP="004670E5">
      <w:pPr>
        <w:pStyle w:val="a9"/>
        <w:jc w:val="both"/>
      </w:pPr>
      <w:r w:rsidRPr="007D22B7">
        <w:t>- соблюдение сроков и порядка приема документов, правильность внесения записей в документы и соответствующие журналы;</w:t>
      </w:r>
    </w:p>
    <w:p w:rsidR="004670E5" w:rsidRPr="007D22B7" w:rsidRDefault="004670E5" w:rsidP="004670E5">
      <w:pPr>
        <w:pStyle w:val="a9"/>
        <w:jc w:val="both"/>
      </w:pPr>
      <w:r w:rsidRPr="007D22B7">
        <w:t>- соответствие результатов рассмотрения документов требованиям законодательства Российской Федерации;</w:t>
      </w:r>
    </w:p>
    <w:p w:rsidR="004670E5" w:rsidRPr="007D22B7" w:rsidRDefault="004670E5" w:rsidP="004670E5">
      <w:pPr>
        <w:pStyle w:val="a9"/>
        <w:jc w:val="both"/>
      </w:pPr>
      <w:r w:rsidRPr="007D22B7">
        <w:t xml:space="preserve">- соблюдения сроков, порядка предоставления муниципальной услуги, </w:t>
      </w:r>
    </w:p>
    <w:p w:rsidR="004670E5" w:rsidRPr="007D22B7" w:rsidRDefault="004670E5" w:rsidP="004670E5">
      <w:pPr>
        <w:pStyle w:val="a9"/>
        <w:jc w:val="both"/>
      </w:pPr>
      <w:r w:rsidRPr="007D22B7">
        <w:t>- порядок выдачи документов.</w:t>
      </w:r>
    </w:p>
    <w:p w:rsidR="004670E5" w:rsidRPr="007D22B7" w:rsidRDefault="004670E5" w:rsidP="004670E5">
      <w:pPr>
        <w:pStyle w:val="a9"/>
        <w:ind w:firstLine="567"/>
        <w:jc w:val="both"/>
      </w:pPr>
      <w:r w:rsidRPr="007D22B7">
        <w:t>Ответственность специалиста закрепляется его должностной инструкцией в соответствии с требованиями действующего законодательства.</w:t>
      </w:r>
    </w:p>
    <w:p w:rsidR="004670E5" w:rsidRPr="007D22B7" w:rsidRDefault="004670E5" w:rsidP="004670E5">
      <w:pPr>
        <w:pStyle w:val="a9"/>
      </w:pPr>
    </w:p>
    <w:p w:rsidR="004670E5" w:rsidRPr="007E6E2B" w:rsidRDefault="004670E5" w:rsidP="004670E5">
      <w:pPr>
        <w:pStyle w:val="a9"/>
        <w:jc w:val="center"/>
        <w:rPr>
          <w:b/>
        </w:rPr>
      </w:pPr>
      <w:r w:rsidRPr="007E6E2B">
        <w:rPr>
          <w:b/>
        </w:rPr>
        <w:t>5. Порядок обжалования действия (бездействия) и решений, осуществляемых (принятых) в ходе предоставления муниципальной услуги</w:t>
      </w:r>
    </w:p>
    <w:p w:rsidR="004670E5" w:rsidRPr="007E6E2B" w:rsidRDefault="004670E5" w:rsidP="004670E5">
      <w:pPr>
        <w:pStyle w:val="a9"/>
        <w:jc w:val="both"/>
        <w:rPr>
          <w:b/>
        </w:rPr>
      </w:pPr>
    </w:p>
    <w:p w:rsidR="004670E5" w:rsidRPr="007D22B7" w:rsidRDefault="004670E5" w:rsidP="004670E5">
      <w:pPr>
        <w:pStyle w:val="a9"/>
        <w:ind w:firstLine="567"/>
        <w:jc w:val="both"/>
      </w:pPr>
      <w:r w:rsidRPr="007D22B7">
        <w:t>5.1.Заявители имеют право на обжалование действий или бездействия должностного лица  Администрации муниципального образования «</w:t>
      </w:r>
      <w:r>
        <w:t>Табарсук</w:t>
      </w:r>
      <w:r w:rsidRPr="007D22B7">
        <w:t>» при предоставлении муниципальной услуги в досудебном порядке.</w:t>
      </w:r>
    </w:p>
    <w:p w:rsidR="004670E5" w:rsidRPr="007D22B7" w:rsidRDefault="004670E5" w:rsidP="004670E5">
      <w:pPr>
        <w:pStyle w:val="a9"/>
        <w:ind w:firstLine="567"/>
        <w:jc w:val="both"/>
      </w:pPr>
      <w:r w:rsidRPr="007D22B7">
        <w:t>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к главе администрации муниципального образования «</w:t>
      </w:r>
      <w:r>
        <w:t>Табарсук</w:t>
      </w:r>
      <w:r w:rsidRPr="007D22B7">
        <w:t xml:space="preserve">»,   и иным должностным лицам, осуществляющим контроль за предоставлением муниципальной услуги, а также на Интернет-сайт  либо по электронной почте </w:t>
      </w:r>
      <w:r>
        <w:rPr>
          <w:lang w:val="en-US"/>
        </w:rPr>
        <w:t>mo</w:t>
      </w:r>
      <w:r w:rsidRPr="007E6E2B">
        <w:t>-</w:t>
      </w:r>
      <w:r>
        <w:rPr>
          <w:lang w:val="en-US"/>
        </w:rPr>
        <w:t>tabarsuk</w:t>
      </w:r>
      <w:r w:rsidRPr="007D22B7">
        <w:t xml:space="preserve">@mail.ru </w:t>
      </w:r>
    </w:p>
    <w:p w:rsidR="004670E5" w:rsidRPr="007D22B7" w:rsidRDefault="004670E5" w:rsidP="004670E5">
      <w:pPr>
        <w:pStyle w:val="a9"/>
        <w:ind w:firstLine="567"/>
        <w:jc w:val="both"/>
      </w:pPr>
      <w:r w:rsidRPr="007D22B7">
        <w:t>5.2. В письменном обращении заявители в обязательном порядке указывают:</w:t>
      </w:r>
    </w:p>
    <w:p w:rsidR="004670E5" w:rsidRPr="007D22B7" w:rsidRDefault="004670E5" w:rsidP="004670E5">
      <w:pPr>
        <w:pStyle w:val="a9"/>
        <w:jc w:val="both"/>
      </w:pPr>
      <w:r w:rsidRPr="007D22B7">
        <w:t>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w:t>
      </w:r>
    </w:p>
    <w:p w:rsidR="004670E5" w:rsidRPr="007D22B7" w:rsidRDefault="004670E5" w:rsidP="004670E5">
      <w:pPr>
        <w:pStyle w:val="a9"/>
        <w:jc w:val="both"/>
      </w:pPr>
      <w:r w:rsidRPr="007D22B7">
        <w:t xml:space="preserve">б) предмет обращения; </w:t>
      </w:r>
    </w:p>
    <w:p w:rsidR="004670E5" w:rsidRPr="007D22B7" w:rsidRDefault="004670E5" w:rsidP="004670E5">
      <w:pPr>
        <w:pStyle w:val="a9"/>
        <w:jc w:val="both"/>
      </w:pPr>
      <w:r w:rsidRPr="007D22B7">
        <w:t>в) фамилию, имя, отчество заявителя (либо фамилию, имя, отчество уполномоченного представителя в случае обращения с жалобой представителя);</w:t>
      </w:r>
    </w:p>
    <w:p w:rsidR="004670E5" w:rsidRPr="007D22B7" w:rsidRDefault="004670E5" w:rsidP="004670E5">
      <w:pPr>
        <w:pStyle w:val="a9"/>
        <w:jc w:val="both"/>
      </w:pPr>
      <w:r w:rsidRPr="007D22B7">
        <w:t>г) почтовый адрес заявителя;</w:t>
      </w:r>
    </w:p>
    <w:p w:rsidR="004670E5" w:rsidRPr="007D22B7" w:rsidRDefault="004670E5" w:rsidP="004670E5">
      <w:pPr>
        <w:pStyle w:val="a9"/>
        <w:jc w:val="both"/>
      </w:pPr>
      <w:r w:rsidRPr="007D22B7">
        <w:t>д) контактный телефон заявителя;</w:t>
      </w:r>
    </w:p>
    <w:p w:rsidR="004670E5" w:rsidRPr="007D22B7" w:rsidRDefault="004670E5" w:rsidP="004670E5">
      <w:pPr>
        <w:pStyle w:val="a9"/>
        <w:jc w:val="both"/>
      </w:pPr>
      <w:r w:rsidRPr="007D22B7">
        <w:t xml:space="preserve">е) личную подпись заявителя (его уполномоченного представителя в случае обращения с жалобой представителя) и дату. </w:t>
      </w:r>
    </w:p>
    <w:p w:rsidR="004670E5" w:rsidRPr="007D22B7" w:rsidRDefault="004670E5" w:rsidP="004670E5">
      <w:pPr>
        <w:pStyle w:val="a9"/>
        <w:jc w:val="both"/>
      </w:pPr>
      <w:r w:rsidRPr="007D22B7">
        <w:t>В случае необходимости в подтверждение своих доводов заявители прилагают к письменному обращению документы и материалы либо их копии.</w:t>
      </w:r>
    </w:p>
    <w:p w:rsidR="004670E5" w:rsidRPr="007D22B7" w:rsidRDefault="004670E5" w:rsidP="004670E5">
      <w:pPr>
        <w:pStyle w:val="a9"/>
        <w:jc w:val="both"/>
      </w:pPr>
      <w:r w:rsidRPr="007D22B7">
        <w:t xml:space="preserve">Письменное обращение должно быть написано разборчивым почерком, не содержать нецензурных выражений. </w:t>
      </w:r>
    </w:p>
    <w:p w:rsidR="004670E5" w:rsidRPr="007D22B7" w:rsidRDefault="004670E5" w:rsidP="004670E5">
      <w:pPr>
        <w:pStyle w:val="a9"/>
        <w:ind w:firstLine="567"/>
        <w:jc w:val="both"/>
      </w:pPr>
      <w:r w:rsidRPr="007D22B7">
        <w:t>5.3.</w:t>
      </w:r>
      <w:r w:rsidRPr="00F77D1B">
        <w:t xml:space="preserve"> </w:t>
      </w:r>
      <w:r w:rsidRPr="007D22B7">
        <w:t>В случаях,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w:t>
      </w:r>
    </w:p>
    <w:p w:rsidR="004670E5" w:rsidRPr="007D22B7" w:rsidRDefault="004670E5" w:rsidP="004670E5">
      <w:pPr>
        <w:pStyle w:val="a9"/>
        <w:jc w:val="both"/>
      </w:pPr>
      <w:r w:rsidRPr="007D22B7">
        <w:t>В случаях, если текст письменного обращения не поддается прочтению, ответ на обращение не дается, о чем сообщается заявителю, направившему обращение, если его фамилия и почтовый адрес поддаются прочтению.</w:t>
      </w:r>
    </w:p>
    <w:p w:rsidR="004670E5" w:rsidRPr="007D22B7" w:rsidRDefault="004670E5" w:rsidP="004670E5">
      <w:pPr>
        <w:pStyle w:val="a9"/>
        <w:jc w:val="both"/>
      </w:pPr>
      <w:r w:rsidRPr="007D22B7">
        <w:t>В случаях, если в письменном обращении заявителя содержится вопрос, на который заявителю многократно давались письменные ответы по существу в связи с ранее направляемыми обращениями, и при этом в обращении не приводятся новые доводы или обстоятельства, уполномоченное должностное лицо  администрации муниципального образования «</w:t>
      </w:r>
      <w:r>
        <w:t>Табарсук</w:t>
      </w:r>
      <w:r w:rsidRPr="007D22B7">
        <w:t>»   вправе принять решение о безосновательности очередного обращения и прекращении переписки с заявителем по данному вопросу. О данном решении уведомляется заявитель, направивший обращение.</w:t>
      </w:r>
    </w:p>
    <w:p w:rsidR="004670E5" w:rsidRPr="007D22B7" w:rsidRDefault="004670E5" w:rsidP="004670E5">
      <w:pPr>
        <w:pStyle w:val="a9"/>
        <w:jc w:val="both"/>
      </w:pPr>
      <w:r w:rsidRPr="007D22B7">
        <w:t>В случаях, если причины, по которым ответ по существу постановленных в обращении вопросов не мог быть дан, в последующем были устранены, заявитель вправе вновь направить повторное обращение.</w:t>
      </w:r>
    </w:p>
    <w:p w:rsidR="004670E5" w:rsidRPr="007D22B7" w:rsidRDefault="004670E5" w:rsidP="004670E5">
      <w:pPr>
        <w:pStyle w:val="a9"/>
        <w:ind w:firstLine="567"/>
        <w:jc w:val="both"/>
      </w:pPr>
      <w:r w:rsidRPr="007D22B7">
        <w:t>5.4.</w:t>
      </w:r>
      <w:r w:rsidRPr="00F77D1B">
        <w:t xml:space="preserve"> </w:t>
      </w:r>
      <w:r w:rsidRPr="007D22B7">
        <w:t xml:space="preserve">Письменное обращение должно быть рассмотрено в течение 15 дней с даты регистрации обращения заявителя. В случаях, когда для рассмотрения обращений </w:t>
      </w:r>
      <w:r w:rsidRPr="007D22B7">
        <w:lastRenderedPageBreak/>
        <w:t xml:space="preserve">необходимо проведение специальной проверки, направления запроса другим органам государственной власти, органам местного самоуправления или иным должностным лицам для получения необходимых для рассмотрения обращения документов и материалов, срок рассмотрения обращения продлевается, но не более чем на 10 дней, с обязательным извещением об этом заявителя. </w:t>
      </w:r>
    </w:p>
    <w:p w:rsidR="004670E5" w:rsidRPr="007D22B7" w:rsidRDefault="004670E5" w:rsidP="004670E5">
      <w:pPr>
        <w:pStyle w:val="a9"/>
        <w:ind w:firstLine="567"/>
        <w:jc w:val="both"/>
      </w:pPr>
      <w:r w:rsidRPr="007D22B7">
        <w:t>5.5.</w:t>
      </w:r>
      <w:r w:rsidRPr="00F77D1B">
        <w:t xml:space="preserve"> </w:t>
      </w:r>
      <w:r w:rsidRPr="007D22B7">
        <w:t>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w:t>
      </w:r>
    </w:p>
    <w:p w:rsidR="004670E5" w:rsidRPr="007D22B7" w:rsidRDefault="004670E5" w:rsidP="004670E5">
      <w:pPr>
        <w:pStyle w:val="a9"/>
        <w:jc w:val="both"/>
      </w:pPr>
      <w:r w:rsidRPr="007D22B7">
        <w:t>Письменный ответ, содержащий результаты рассмотрения обращения, направляется заявителю.</w:t>
      </w:r>
    </w:p>
    <w:p w:rsidR="004670E5" w:rsidRPr="007D22B7" w:rsidRDefault="004670E5" w:rsidP="004670E5">
      <w:pPr>
        <w:pStyle w:val="a9"/>
        <w:ind w:firstLine="567"/>
        <w:jc w:val="both"/>
      </w:pPr>
      <w:r w:rsidRPr="007D22B7">
        <w:t>5.6.</w:t>
      </w:r>
      <w:r w:rsidRPr="00F77D1B">
        <w:t xml:space="preserve"> </w:t>
      </w:r>
      <w:r w:rsidRPr="007D22B7">
        <w:t>Если в результате рассмотрения обращение признано обоснованным, то принимается решение о предоставлении муниципальной услуги и применении меры дисциплинарной ответственности к специалисту, допустившему нарушения в ходе оформления документов, требований законодательства Российской Федерации и настоящего Административного регламента и повлекшие за собой обращение.</w:t>
      </w:r>
    </w:p>
    <w:p w:rsidR="004670E5" w:rsidRPr="007D22B7" w:rsidRDefault="004670E5" w:rsidP="004670E5">
      <w:pPr>
        <w:pStyle w:val="a9"/>
        <w:ind w:firstLine="567"/>
        <w:jc w:val="both"/>
      </w:pPr>
      <w:r w:rsidRPr="007D22B7">
        <w:t>Если в ходе рассмотрения обращение признано необоснованным, заявителю направляется сообщение о результате рассмотрения обращения с указанием причин, почему оно признано необоснованным, в котором указывается право заявителя обжаловать решение, принятое органом местного самоуправления, в судебном порядке.</w:t>
      </w:r>
    </w:p>
    <w:p w:rsidR="004670E5" w:rsidRPr="007D22B7" w:rsidRDefault="004670E5" w:rsidP="004670E5">
      <w:pPr>
        <w:pStyle w:val="a9"/>
        <w:jc w:val="both"/>
      </w:pPr>
      <w:r w:rsidRPr="007D22B7">
        <w:t>Обращение заявителей считается разрешенным, если рассмотрены все поставленные в них вопросы, приняты необходимые меры и даны письменные ответы.</w:t>
      </w:r>
    </w:p>
    <w:p w:rsidR="004670E5" w:rsidRPr="007D22B7" w:rsidRDefault="004670E5" w:rsidP="004670E5">
      <w:pPr>
        <w:pStyle w:val="a9"/>
        <w:ind w:firstLine="567"/>
        <w:jc w:val="both"/>
      </w:pPr>
      <w:r w:rsidRPr="007D22B7">
        <w:t>5.7.</w:t>
      </w:r>
      <w:r w:rsidRPr="00F77D1B">
        <w:t xml:space="preserve"> </w:t>
      </w:r>
      <w:r w:rsidRPr="007D22B7">
        <w:t>Заявители вправе обжаловать решения, принятые в ходе предоставления муниципальной услуги, действий или бездействия должностных лиц администрации муниципального образования «</w:t>
      </w:r>
      <w:r>
        <w:t>Табарсук</w:t>
      </w:r>
      <w:r w:rsidRPr="007D22B7">
        <w:t>»    в судебном порядке.</w:t>
      </w:r>
    </w:p>
    <w:p w:rsidR="004670E5" w:rsidRPr="007D22B7" w:rsidRDefault="004670E5" w:rsidP="004670E5">
      <w:pPr>
        <w:pStyle w:val="a9"/>
        <w:ind w:firstLine="567"/>
        <w:jc w:val="both"/>
      </w:pPr>
      <w:r w:rsidRPr="007D22B7">
        <w:t>В судебном порядке заявители вправе обратиться с жалобой на принятое решение, действие (бездействие) должностных лиц администрации муниципального образования «</w:t>
      </w:r>
      <w:r>
        <w:t>Табарсук</w:t>
      </w:r>
      <w:r w:rsidRPr="007D22B7">
        <w:t xml:space="preserve">»   в течение 3 месяцев со дня вынесения обжалуемого решения либо совершения действия (бездействия). </w:t>
      </w: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r w:rsidRPr="007D22B7">
        <w:t xml:space="preserve">                          </w:t>
      </w: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r w:rsidRPr="007D22B7">
        <w:lastRenderedPageBreak/>
        <w:t>УГЛОВОЙ  ШТАМП</w:t>
      </w:r>
    </w:p>
    <w:p w:rsidR="004670E5" w:rsidRPr="007D22B7" w:rsidRDefault="004670E5" w:rsidP="004670E5">
      <w:pPr>
        <w:pStyle w:val="a9"/>
        <w:jc w:val="both"/>
      </w:pPr>
      <w:r w:rsidRPr="007D22B7">
        <w:t>Органа  местного  самоуправления</w:t>
      </w: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center"/>
      </w:pPr>
    </w:p>
    <w:p w:rsidR="004670E5" w:rsidRPr="007D22B7" w:rsidRDefault="004670E5" w:rsidP="004670E5">
      <w:pPr>
        <w:pStyle w:val="a9"/>
        <w:jc w:val="center"/>
      </w:pPr>
      <w:r w:rsidRPr="007D22B7">
        <w:t>БЫТОВАЯ ХАРАКТЕРИСТИКА</w:t>
      </w:r>
    </w:p>
    <w:p w:rsidR="004670E5" w:rsidRPr="007D22B7" w:rsidRDefault="004670E5" w:rsidP="004670E5">
      <w:pPr>
        <w:pStyle w:val="a9"/>
        <w:jc w:val="center"/>
      </w:pPr>
    </w:p>
    <w:p w:rsidR="004670E5" w:rsidRPr="007D22B7" w:rsidRDefault="004670E5" w:rsidP="004670E5">
      <w:pPr>
        <w:pStyle w:val="a9"/>
        <w:jc w:val="center"/>
      </w:pPr>
      <w:r w:rsidRPr="007D22B7">
        <w:t>на_____________________________________</w:t>
      </w:r>
    </w:p>
    <w:p w:rsidR="004670E5" w:rsidRPr="007D22B7" w:rsidRDefault="004670E5" w:rsidP="004670E5">
      <w:pPr>
        <w:pStyle w:val="a9"/>
        <w:jc w:val="center"/>
      </w:pPr>
      <w:r w:rsidRPr="007D22B7">
        <w:t>___________________________________</w:t>
      </w:r>
    </w:p>
    <w:p w:rsidR="004670E5" w:rsidRPr="007D22B7" w:rsidRDefault="004670E5" w:rsidP="004670E5">
      <w:pPr>
        <w:pStyle w:val="a9"/>
        <w:jc w:val="center"/>
      </w:pPr>
      <w:r w:rsidRPr="007D22B7">
        <w:t>___________________________________</w:t>
      </w:r>
    </w:p>
    <w:p w:rsidR="004670E5" w:rsidRPr="007D22B7" w:rsidRDefault="004670E5" w:rsidP="004670E5">
      <w:pPr>
        <w:pStyle w:val="a9"/>
        <w:jc w:val="center"/>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p>
    <w:p w:rsidR="008441FF" w:rsidRPr="007D22B7" w:rsidRDefault="008441FF" w:rsidP="004670E5">
      <w:pPr>
        <w:pStyle w:val="a9"/>
        <w:jc w:val="both"/>
      </w:pPr>
    </w:p>
    <w:p w:rsidR="004670E5" w:rsidRPr="007D22B7" w:rsidRDefault="004670E5" w:rsidP="004670E5">
      <w:pPr>
        <w:pStyle w:val="a9"/>
        <w:jc w:val="both"/>
      </w:pPr>
    </w:p>
    <w:p w:rsidR="004670E5" w:rsidRPr="007D22B7" w:rsidRDefault="004670E5" w:rsidP="004670E5">
      <w:pPr>
        <w:pStyle w:val="a9"/>
        <w:jc w:val="both"/>
      </w:pPr>
      <w:r w:rsidRPr="007D22B7">
        <w:t>Должностное  лицо          _______________________             ____________________________</w:t>
      </w:r>
      <w:r w:rsidRPr="007D22B7">
        <w:tab/>
      </w:r>
    </w:p>
    <w:p w:rsidR="004670E5" w:rsidRPr="007D22B7" w:rsidRDefault="004670E5" w:rsidP="004670E5">
      <w:pPr>
        <w:pStyle w:val="a9"/>
        <w:jc w:val="both"/>
      </w:pPr>
      <w:r w:rsidRPr="007D22B7">
        <w:t xml:space="preserve">                                   МП                   </w:t>
      </w:r>
      <w:r w:rsidR="00A84A6A">
        <w:t xml:space="preserve">    </w:t>
      </w:r>
      <w:r w:rsidRPr="007D22B7">
        <w:t xml:space="preserve">подпись          </w:t>
      </w:r>
      <w:r>
        <w:t xml:space="preserve">                       </w:t>
      </w:r>
      <w:r w:rsidRPr="007D22B7">
        <w:t xml:space="preserve">     Ф И О</w:t>
      </w:r>
    </w:p>
    <w:p w:rsidR="00A84A6A" w:rsidRDefault="00A84A6A" w:rsidP="00BB6BF9">
      <w:pPr>
        <w:pStyle w:val="a9"/>
        <w:jc w:val="center"/>
      </w:pPr>
    </w:p>
    <w:p w:rsidR="00BB6BF9" w:rsidRDefault="00BB6BF9" w:rsidP="00BB6BF9">
      <w:pPr>
        <w:pStyle w:val="a9"/>
        <w:jc w:val="center"/>
      </w:pPr>
      <w:r>
        <w:lastRenderedPageBreak/>
        <w:t>РОССИЙСКАЯ  ФЕДЕРАЦИЯ</w:t>
      </w:r>
    </w:p>
    <w:p w:rsidR="00BB6BF9" w:rsidRDefault="00BB6BF9" w:rsidP="00BB6BF9">
      <w:pPr>
        <w:pStyle w:val="a9"/>
        <w:jc w:val="center"/>
      </w:pPr>
      <w:r>
        <w:t>ИРКУТСКАЯ ОБЛАСТЬ</w:t>
      </w:r>
    </w:p>
    <w:p w:rsidR="00BB6BF9" w:rsidRDefault="00BB6BF9" w:rsidP="00BB6BF9">
      <w:pPr>
        <w:pStyle w:val="a9"/>
        <w:jc w:val="center"/>
      </w:pPr>
      <w:r>
        <w:t>АЛАРСКИЙ РАЙОН</w:t>
      </w:r>
    </w:p>
    <w:p w:rsidR="00BB6BF9" w:rsidRDefault="00BB6BF9" w:rsidP="00BB6BF9">
      <w:pPr>
        <w:pStyle w:val="a9"/>
        <w:jc w:val="center"/>
      </w:pPr>
      <w:r>
        <w:t>МУНИЦИПАЛЬНОЕ ОБРАЗОВАНИЕ «ТАБАРСУК»</w:t>
      </w:r>
    </w:p>
    <w:p w:rsidR="00BB6BF9" w:rsidRDefault="00BB6BF9" w:rsidP="00BB6BF9">
      <w:pPr>
        <w:pStyle w:val="a9"/>
        <w:jc w:val="center"/>
      </w:pPr>
      <w:r>
        <w:t>АДМИНИСТРАЦИЯ</w:t>
      </w:r>
    </w:p>
    <w:p w:rsidR="00BB6BF9" w:rsidRDefault="00BB6BF9" w:rsidP="00BB6BF9">
      <w:pPr>
        <w:pStyle w:val="a9"/>
        <w:jc w:val="center"/>
        <w:rPr>
          <w:u w:val="single"/>
        </w:rPr>
      </w:pPr>
      <w:r>
        <w:t>ПОСТАНОВЛЕНИЕ</w:t>
      </w:r>
    </w:p>
    <w:p w:rsidR="00BB6BF9" w:rsidRDefault="00BB6BF9" w:rsidP="00BB6BF9">
      <w:pPr>
        <w:pStyle w:val="a9"/>
        <w:jc w:val="center"/>
      </w:pPr>
      <w:r>
        <w:t xml:space="preserve">    </w:t>
      </w:r>
    </w:p>
    <w:p w:rsidR="00BB6BF9" w:rsidRPr="007D22B7" w:rsidRDefault="00BB6BF9" w:rsidP="00BB6BF9">
      <w:pPr>
        <w:pStyle w:val="a9"/>
        <w:jc w:val="center"/>
      </w:pPr>
    </w:p>
    <w:p w:rsidR="00BB6BF9" w:rsidRDefault="00BB6BF9" w:rsidP="00BB6BF9">
      <w:pPr>
        <w:pStyle w:val="a9"/>
      </w:pPr>
      <w:r w:rsidRPr="007D22B7">
        <w:t xml:space="preserve"> от </w:t>
      </w:r>
      <w:r>
        <w:t>22.03</w:t>
      </w:r>
      <w:r w:rsidRPr="007D22B7">
        <w:t>.201</w:t>
      </w:r>
      <w:r>
        <w:t>6</w:t>
      </w:r>
      <w:r w:rsidRPr="007D22B7">
        <w:t xml:space="preserve">г. № </w:t>
      </w:r>
      <w:r>
        <w:t>31-п</w:t>
      </w:r>
      <w:r w:rsidRPr="007D22B7">
        <w:t xml:space="preserve">                                                                           с.Табарсук</w:t>
      </w:r>
    </w:p>
    <w:p w:rsidR="00BB6BF9" w:rsidRPr="00BB6BF9" w:rsidRDefault="00BB6BF9" w:rsidP="00BB6BF9">
      <w:pPr>
        <w:pStyle w:val="a9"/>
        <w:rPr>
          <w:u w:val="single"/>
        </w:rPr>
      </w:pPr>
    </w:p>
    <w:p w:rsidR="00BB6BF9" w:rsidRPr="005B155E" w:rsidRDefault="00BB6BF9" w:rsidP="00BB6BF9">
      <w:pPr>
        <w:pStyle w:val="a9"/>
      </w:pPr>
      <w:r w:rsidRPr="005B155E">
        <w:t>«Об утверждении Административного регламента</w:t>
      </w:r>
    </w:p>
    <w:p w:rsidR="00BB6BF9" w:rsidRPr="005B155E" w:rsidRDefault="00BB6BF9" w:rsidP="00BB6BF9">
      <w:pPr>
        <w:pStyle w:val="a9"/>
      </w:pPr>
      <w:r w:rsidRPr="005B155E">
        <w:t xml:space="preserve"> предоставления муниципальной услуги </w:t>
      </w:r>
    </w:p>
    <w:p w:rsidR="00BB6BF9" w:rsidRPr="005B155E" w:rsidRDefault="00BB6BF9" w:rsidP="00BB6BF9">
      <w:pPr>
        <w:pStyle w:val="a9"/>
      </w:pPr>
      <w:r w:rsidRPr="005B155E">
        <w:t>«Выдача актов обследования жилищно-</w:t>
      </w:r>
    </w:p>
    <w:p w:rsidR="00BB6BF9" w:rsidRPr="005B155E" w:rsidRDefault="00BB6BF9" w:rsidP="00BB6BF9">
      <w:pPr>
        <w:pStyle w:val="a9"/>
      </w:pPr>
      <w:r w:rsidRPr="005B155E">
        <w:t>бытовых условий»</w:t>
      </w:r>
    </w:p>
    <w:p w:rsidR="00BB6BF9" w:rsidRDefault="00BB6BF9" w:rsidP="00BB6BF9">
      <w:pPr>
        <w:shd w:val="clear" w:color="auto" w:fill="FFFFFF"/>
        <w:spacing w:line="192" w:lineRule="auto"/>
        <w:jc w:val="both"/>
        <w:rPr>
          <w:rFonts w:eastAsia="Times New Roman"/>
          <w:b/>
          <w:bCs/>
          <w:spacing w:val="1"/>
        </w:rPr>
      </w:pPr>
    </w:p>
    <w:p w:rsidR="00BB6BF9" w:rsidRPr="00EF3B83" w:rsidRDefault="00BB6BF9" w:rsidP="00BB6BF9">
      <w:pPr>
        <w:ind w:firstLine="567"/>
        <w:jc w:val="both"/>
        <w:rPr>
          <w:rFonts w:eastAsia="Times New Roman"/>
        </w:rPr>
      </w:pPr>
      <w:r w:rsidRPr="00EF3B83">
        <w:rPr>
          <w:rFonts w:eastAsia="Times New Roman"/>
        </w:rPr>
        <w:t>В соответствии с Федеральным законом от 06 октября 2003 года</w:t>
      </w:r>
      <w:r>
        <w:rPr>
          <w:rFonts w:eastAsia="Times New Roman"/>
        </w:rPr>
        <w:t xml:space="preserve">  </w:t>
      </w:r>
      <w:r w:rsidRPr="00EF3B83">
        <w:rPr>
          <w:rFonts w:eastAsia="Times New Roman"/>
        </w:rPr>
        <w:t>№ 131-ФЗ «Об общих принципах организации местного самоуправления в Российской Федерации», Федеральным законом от 27.07.2010г № 210-ФЗ «Об организации предоставления государственных и муниципальных услуг»</w:t>
      </w:r>
    </w:p>
    <w:p w:rsidR="00BB6BF9" w:rsidRPr="00EF3B83" w:rsidRDefault="00BB6BF9" w:rsidP="00BB6BF9">
      <w:pPr>
        <w:jc w:val="center"/>
        <w:rPr>
          <w:rFonts w:eastAsia="Times New Roman"/>
          <w:b/>
        </w:rPr>
      </w:pPr>
    </w:p>
    <w:p w:rsidR="00BB6BF9" w:rsidRPr="005539D8" w:rsidRDefault="00BB6BF9" w:rsidP="00BB6BF9">
      <w:pPr>
        <w:jc w:val="center"/>
        <w:rPr>
          <w:rFonts w:eastAsia="Times New Roman"/>
          <w:b/>
        </w:rPr>
      </w:pPr>
      <w:r w:rsidRPr="005539D8">
        <w:rPr>
          <w:rFonts w:eastAsia="Times New Roman"/>
          <w:b/>
        </w:rPr>
        <w:t>ПОСТАНОВЛЯЮ:</w:t>
      </w:r>
    </w:p>
    <w:p w:rsidR="00BB6BF9" w:rsidRPr="00EF3B83" w:rsidRDefault="00BB6BF9" w:rsidP="00BB6BF9">
      <w:pPr>
        <w:rPr>
          <w:rFonts w:eastAsia="Times New Roman"/>
          <w:b/>
        </w:rPr>
      </w:pPr>
    </w:p>
    <w:p w:rsidR="00BB6BF9" w:rsidRPr="001F3409" w:rsidRDefault="00BB6BF9" w:rsidP="00BB6BF9">
      <w:pPr>
        <w:ind w:firstLine="567"/>
        <w:jc w:val="both"/>
        <w:rPr>
          <w:rFonts w:eastAsia="Times New Roman"/>
        </w:rPr>
      </w:pPr>
      <w:r>
        <w:rPr>
          <w:rFonts w:eastAsia="Times New Roman"/>
        </w:rPr>
        <w:t xml:space="preserve">1. </w:t>
      </w:r>
      <w:r w:rsidRPr="00EF3B83">
        <w:rPr>
          <w:rFonts w:eastAsia="Times New Roman"/>
        </w:rPr>
        <w:t xml:space="preserve">Утвердить Административный регламент предоставления муниципальной услуги </w:t>
      </w:r>
      <w:r w:rsidRPr="001F3409">
        <w:rPr>
          <w:rFonts w:eastAsia="Times New Roman"/>
        </w:rPr>
        <w:t>«</w:t>
      </w:r>
      <w:r>
        <w:rPr>
          <w:rFonts w:eastAsia="Times New Roman"/>
        </w:rPr>
        <w:t>Выдача актов обследования жилищно-бытовых условий</w:t>
      </w:r>
      <w:r w:rsidRPr="001F3409">
        <w:rPr>
          <w:rFonts w:eastAsia="Times New Roman"/>
        </w:rPr>
        <w:t>».</w:t>
      </w:r>
    </w:p>
    <w:p w:rsidR="00BB6BF9" w:rsidRPr="007D22B7" w:rsidRDefault="00BB6BF9" w:rsidP="00BB6BF9">
      <w:pPr>
        <w:pStyle w:val="a9"/>
        <w:jc w:val="both"/>
      </w:pPr>
      <w:r>
        <w:t xml:space="preserve">        2</w:t>
      </w:r>
      <w:r w:rsidRPr="007D22B7">
        <w:t>. Опубликовать настоящее постановление в печатном средстве массовой информации «</w:t>
      </w:r>
      <w:r>
        <w:t>Табарсукский</w:t>
      </w:r>
      <w:r w:rsidRPr="007D22B7">
        <w:t xml:space="preserve"> вестник» и на странице МО «</w:t>
      </w:r>
      <w:r>
        <w:t>Табарсук</w:t>
      </w:r>
      <w:r w:rsidRPr="007D22B7">
        <w:t>» официального сайта администрации МО «Аларский район».</w:t>
      </w:r>
    </w:p>
    <w:p w:rsidR="00BB6BF9" w:rsidRPr="007D22B7" w:rsidRDefault="00BB6BF9" w:rsidP="00BB6BF9">
      <w:pPr>
        <w:pStyle w:val="a9"/>
        <w:jc w:val="both"/>
      </w:pPr>
      <w:r>
        <w:t xml:space="preserve">      3</w:t>
      </w:r>
      <w:r w:rsidRPr="007D22B7">
        <w:t xml:space="preserve">. </w:t>
      </w:r>
      <w:r w:rsidRPr="009C4B7D">
        <w:t>Настоящее постановление вступает в силу со дня его официального опубликования.</w:t>
      </w:r>
    </w:p>
    <w:p w:rsidR="00BB6BF9" w:rsidRPr="007D22B7" w:rsidRDefault="00BB6BF9" w:rsidP="00BB6BF9">
      <w:pPr>
        <w:pStyle w:val="a9"/>
        <w:jc w:val="both"/>
      </w:pPr>
      <w:r>
        <w:t xml:space="preserve">      4</w:t>
      </w:r>
      <w:r w:rsidRPr="007D22B7">
        <w:t>. Контроль за исполнением настоящего постановления оставляю за собой.</w:t>
      </w:r>
    </w:p>
    <w:p w:rsidR="00BB6BF9" w:rsidRDefault="00BB6BF9" w:rsidP="00BB6BF9">
      <w:pPr>
        <w:pStyle w:val="a9"/>
      </w:pPr>
      <w:r>
        <w:t xml:space="preserve">  </w:t>
      </w:r>
    </w:p>
    <w:p w:rsidR="00BB6BF9" w:rsidRDefault="00BB6BF9" w:rsidP="00BB6BF9">
      <w:pPr>
        <w:pStyle w:val="a9"/>
      </w:pPr>
    </w:p>
    <w:p w:rsidR="00BB6BF9" w:rsidRPr="007D22B7" w:rsidRDefault="00BB6BF9" w:rsidP="00BB6BF9">
      <w:pPr>
        <w:pStyle w:val="a9"/>
      </w:pPr>
      <w:r>
        <w:t xml:space="preserve">  </w:t>
      </w:r>
    </w:p>
    <w:p w:rsidR="00BB6BF9" w:rsidRPr="007D22B7" w:rsidRDefault="00BB6BF9" w:rsidP="00BB6BF9">
      <w:pPr>
        <w:pStyle w:val="a9"/>
      </w:pPr>
      <w:r>
        <w:t xml:space="preserve">       </w:t>
      </w:r>
      <w:r w:rsidRPr="007D22B7">
        <w:t xml:space="preserve">Глава МО «Табарсук»:                                                      Т.С.Андреева </w:t>
      </w:r>
    </w:p>
    <w:p w:rsidR="00BB6BF9" w:rsidRPr="007D22B7" w:rsidRDefault="00BB6BF9" w:rsidP="00BB6BF9">
      <w:pPr>
        <w:pStyle w:val="a9"/>
      </w:pPr>
    </w:p>
    <w:p w:rsidR="00BB6BF9" w:rsidRPr="007D22B7" w:rsidRDefault="00BB6BF9" w:rsidP="00BB6BF9">
      <w:pPr>
        <w:pStyle w:val="a9"/>
      </w:pPr>
    </w:p>
    <w:p w:rsidR="00BB6BF9" w:rsidRPr="007D22B7" w:rsidRDefault="00BB6BF9" w:rsidP="00BB6BF9">
      <w:pPr>
        <w:pStyle w:val="a9"/>
      </w:pPr>
    </w:p>
    <w:p w:rsidR="00BB6BF9" w:rsidRPr="007D22B7" w:rsidRDefault="00BB6BF9" w:rsidP="00BB6BF9">
      <w:pPr>
        <w:pStyle w:val="a9"/>
      </w:pPr>
    </w:p>
    <w:p w:rsidR="00BB6BF9" w:rsidRPr="007D22B7" w:rsidRDefault="00BB6BF9" w:rsidP="00A84A6A">
      <w:pPr>
        <w:pStyle w:val="a9"/>
      </w:pPr>
    </w:p>
    <w:p w:rsidR="00BB6BF9" w:rsidRPr="007D22B7" w:rsidRDefault="00BB6BF9" w:rsidP="00BB6BF9">
      <w:pPr>
        <w:pStyle w:val="a9"/>
        <w:jc w:val="right"/>
      </w:pPr>
      <w:r w:rsidRPr="007D22B7">
        <w:lastRenderedPageBreak/>
        <w:t>Утвержден</w:t>
      </w:r>
    </w:p>
    <w:p w:rsidR="00BB6BF9" w:rsidRPr="007D22B7" w:rsidRDefault="00BB6BF9" w:rsidP="00BB6BF9">
      <w:pPr>
        <w:pStyle w:val="a9"/>
        <w:jc w:val="right"/>
      </w:pPr>
      <w:r w:rsidRPr="007D22B7">
        <w:t>Постановлением Главы</w:t>
      </w:r>
    </w:p>
    <w:p w:rsidR="00BB6BF9" w:rsidRPr="007D22B7" w:rsidRDefault="00BB6BF9" w:rsidP="00BB6BF9">
      <w:pPr>
        <w:pStyle w:val="a9"/>
        <w:jc w:val="right"/>
      </w:pPr>
      <w:r w:rsidRPr="007D22B7">
        <w:t xml:space="preserve">администрации муниципального </w:t>
      </w:r>
    </w:p>
    <w:p w:rsidR="00BB6BF9" w:rsidRPr="007D22B7" w:rsidRDefault="00BB6BF9" w:rsidP="00BB6BF9">
      <w:pPr>
        <w:pStyle w:val="a9"/>
        <w:jc w:val="right"/>
      </w:pPr>
      <w:r w:rsidRPr="007D22B7">
        <w:t>образования «</w:t>
      </w:r>
      <w:r>
        <w:t>Табарсук</w:t>
      </w:r>
      <w:r w:rsidRPr="007D22B7">
        <w:t>»</w:t>
      </w:r>
    </w:p>
    <w:p w:rsidR="00BB6BF9" w:rsidRPr="007D22B7" w:rsidRDefault="00BB6BF9" w:rsidP="00BB6BF9">
      <w:pPr>
        <w:pStyle w:val="a9"/>
        <w:jc w:val="right"/>
      </w:pPr>
      <w:r w:rsidRPr="007D22B7">
        <w:t xml:space="preserve">от </w:t>
      </w:r>
      <w:r>
        <w:t>22.03.2016 г. № 31-п</w:t>
      </w:r>
    </w:p>
    <w:p w:rsidR="00BB6BF9" w:rsidRDefault="00BB6BF9" w:rsidP="00BB6BF9">
      <w:pPr>
        <w:pStyle w:val="Default"/>
        <w:jc w:val="right"/>
        <w:rPr>
          <w:sz w:val="28"/>
          <w:szCs w:val="28"/>
        </w:rPr>
      </w:pPr>
    </w:p>
    <w:p w:rsidR="00BB6BF9" w:rsidRPr="00BC7F86" w:rsidRDefault="00BB6BF9" w:rsidP="00BB6BF9">
      <w:pPr>
        <w:pStyle w:val="Default"/>
        <w:jc w:val="right"/>
        <w:rPr>
          <w:sz w:val="28"/>
          <w:szCs w:val="28"/>
        </w:rPr>
      </w:pPr>
    </w:p>
    <w:p w:rsidR="00BB6BF9" w:rsidRPr="00FC6480" w:rsidRDefault="00BB6BF9" w:rsidP="00BB6BF9">
      <w:pPr>
        <w:pStyle w:val="Default"/>
        <w:jc w:val="center"/>
        <w:rPr>
          <w:b/>
          <w:color w:val="auto"/>
          <w:sz w:val="28"/>
          <w:szCs w:val="28"/>
        </w:rPr>
      </w:pPr>
      <w:r w:rsidRPr="00FC6480">
        <w:rPr>
          <w:b/>
          <w:color w:val="auto"/>
          <w:sz w:val="28"/>
          <w:szCs w:val="28"/>
        </w:rPr>
        <w:t>АДМИНИСТРАТИВНЫЙ РЕГЛАМЕНТ</w:t>
      </w:r>
    </w:p>
    <w:p w:rsidR="00BB6BF9" w:rsidRPr="00FC6480" w:rsidRDefault="00BB6BF9" w:rsidP="00BB6BF9">
      <w:pPr>
        <w:pStyle w:val="Default"/>
        <w:jc w:val="center"/>
        <w:rPr>
          <w:b/>
          <w:color w:val="auto"/>
          <w:sz w:val="28"/>
          <w:szCs w:val="28"/>
        </w:rPr>
      </w:pPr>
      <w:r w:rsidRPr="00FC6480">
        <w:rPr>
          <w:b/>
          <w:color w:val="auto"/>
          <w:sz w:val="28"/>
          <w:szCs w:val="28"/>
        </w:rPr>
        <w:t>предоставления муниципальной услуги</w:t>
      </w:r>
    </w:p>
    <w:p w:rsidR="00BB6BF9" w:rsidRPr="00FC6480" w:rsidRDefault="00BB6BF9" w:rsidP="00BB6BF9">
      <w:pPr>
        <w:pStyle w:val="Default"/>
        <w:jc w:val="center"/>
        <w:rPr>
          <w:b/>
          <w:color w:val="auto"/>
          <w:sz w:val="28"/>
          <w:szCs w:val="28"/>
        </w:rPr>
      </w:pPr>
      <w:r w:rsidRPr="00FC6480">
        <w:rPr>
          <w:b/>
          <w:color w:val="auto"/>
          <w:sz w:val="28"/>
          <w:szCs w:val="28"/>
        </w:rPr>
        <w:t>«Выдача актов обследования жилищно-бытовых условий»</w:t>
      </w:r>
    </w:p>
    <w:p w:rsidR="00BB6BF9" w:rsidRPr="00BC7F86" w:rsidRDefault="00BB6BF9" w:rsidP="00BB6BF9">
      <w:pPr>
        <w:pStyle w:val="Default"/>
        <w:jc w:val="center"/>
        <w:rPr>
          <w:sz w:val="28"/>
          <w:szCs w:val="28"/>
        </w:rPr>
      </w:pPr>
    </w:p>
    <w:p w:rsidR="00BB6BF9" w:rsidRPr="00875363" w:rsidRDefault="00BB6BF9" w:rsidP="00BB6BF9">
      <w:pPr>
        <w:pStyle w:val="Default"/>
        <w:ind w:firstLine="540"/>
        <w:jc w:val="both"/>
        <w:rPr>
          <w:color w:val="auto"/>
          <w:sz w:val="28"/>
          <w:szCs w:val="28"/>
        </w:rPr>
      </w:pPr>
      <w:r w:rsidRPr="00875363">
        <w:rPr>
          <w:color w:val="auto"/>
          <w:sz w:val="28"/>
          <w:szCs w:val="28"/>
        </w:rPr>
        <w:t>1. Общие положения.</w:t>
      </w:r>
    </w:p>
    <w:p w:rsidR="00BB6BF9" w:rsidRPr="00875363" w:rsidRDefault="00BB6BF9" w:rsidP="00BB6BF9">
      <w:pPr>
        <w:pStyle w:val="Default"/>
        <w:ind w:firstLine="540"/>
        <w:jc w:val="both"/>
        <w:rPr>
          <w:color w:val="auto"/>
          <w:sz w:val="28"/>
          <w:szCs w:val="28"/>
        </w:rPr>
      </w:pPr>
      <w:r w:rsidRPr="00BC7F86">
        <w:rPr>
          <w:sz w:val="28"/>
          <w:szCs w:val="28"/>
        </w:rPr>
        <w:t xml:space="preserve"> </w:t>
      </w:r>
    </w:p>
    <w:p w:rsidR="00BB6BF9" w:rsidRPr="00875363" w:rsidRDefault="00BB6BF9" w:rsidP="00BB6BF9">
      <w:pPr>
        <w:pStyle w:val="Default"/>
        <w:ind w:firstLine="540"/>
        <w:jc w:val="both"/>
        <w:rPr>
          <w:color w:val="auto"/>
          <w:sz w:val="28"/>
          <w:szCs w:val="28"/>
        </w:rPr>
      </w:pPr>
      <w:r w:rsidRPr="00875363">
        <w:rPr>
          <w:color w:val="auto"/>
          <w:sz w:val="28"/>
          <w:szCs w:val="28"/>
        </w:rPr>
        <w:t xml:space="preserve">1.1. Административный регламент предоставления администрацией муниципального образования </w:t>
      </w:r>
      <w:r>
        <w:rPr>
          <w:color w:val="auto"/>
          <w:sz w:val="28"/>
          <w:szCs w:val="28"/>
        </w:rPr>
        <w:t>«Табарсук»</w:t>
      </w:r>
      <w:r w:rsidRPr="00875363">
        <w:rPr>
          <w:color w:val="auto"/>
          <w:sz w:val="28"/>
          <w:szCs w:val="28"/>
        </w:rPr>
        <w:t xml:space="preserve"> муниципальной услуги по выдаче актов обследования жилищно-бытовых условий граждан разработан в целях повышения качества исполнения и доступности оказания муниципальной услуги, создания комфортных условий для потребителей муниципальной услуги и определяет сроки и последовательность действий (административных процедур) при предоставлении муниципальной услуги. </w:t>
      </w:r>
    </w:p>
    <w:p w:rsidR="00BB6BF9" w:rsidRPr="00875363" w:rsidRDefault="00BB6BF9" w:rsidP="00BB6BF9">
      <w:pPr>
        <w:pStyle w:val="Default"/>
        <w:ind w:firstLine="540"/>
        <w:jc w:val="both"/>
        <w:rPr>
          <w:color w:val="auto"/>
          <w:sz w:val="28"/>
          <w:szCs w:val="28"/>
        </w:rPr>
      </w:pPr>
      <w:r w:rsidRPr="00BC7F86">
        <w:rPr>
          <w:sz w:val="28"/>
          <w:szCs w:val="28"/>
        </w:rPr>
        <w:t xml:space="preserve">1.2. </w:t>
      </w:r>
      <w:r w:rsidRPr="00875363">
        <w:rPr>
          <w:color w:val="auto"/>
          <w:sz w:val="28"/>
          <w:szCs w:val="28"/>
        </w:rPr>
        <w:t xml:space="preserve">Предоставление муниципальной услуги осуществляется в соответствии со следующими правовыми актами: </w:t>
      </w:r>
    </w:p>
    <w:p w:rsidR="00BB6BF9" w:rsidRPr="00875363" w:rsidRDefault="00BB6BF9" w:rsidP="00BB6BF9">
      <w:pPr>
        <w:pStyle w:val="Default"/>
        <w:ind w:firstLine="540"/>
        <w:jc w:val="both"/>
        <w:rPr>
          <w:color w:val="auto"/>
          <w:sz w:val="28"/>
          <w:szCs w:val="28"/>
        </w:rPr>
      </w:pPr>
      <w:r w:rsidRPr="00875363">
        <w:rPr>
          <w:color w:val="auto"/>
          <w:sz w:val="28"/>
          <w:szCs w:val="28"/>
        </w:rPr>
        <w:t xml:space="preserve">Конституцией РФ; </w:t>
      </w:r>
    </w:p>
    <w:p w:rsidR="00BB6BF9" w:rsidRPr="00875363" w:rsidRDefault="00BB6BF9" w:rsidP="00BB6BF9">
      <w:pPr>
        <w:pStyle w:val="Default"/>
        <w:ind w:firstLine="540"/>
        <w:jc w:val="both"/>
        <w:rPr>
          <w:color w:val="auto"/>
          <w:sz w:val="28"/>
          <w:szCs w:val="28"/>
        </w:rPr>
      </w:pPr>
      <w:r w:rsidRPr="00875363">
        <w:rPr>
          <w:color w:val="auto"/>
          <w:sz w:val="28"/>
          <w:szCs w:val="28"/>
        </w:rPr>
        <w:t xml:space="preserve">Жилищным кодексом Российской Федерации; </w:t>
      </w:r>
    </w:p>
    <w:p w:rsidR="00BB6BF9" w:rsidRPr="00875363" w:rsidRDefault="00BB6BF9" w:rsidP="00BB6BF9">
      <w:pPr>
        <w:pStyle w:val="Default"/>
        <w:ind w:firstLine="540"/>
        <w:jc w:val="both"/>
        <w:rPr>
          <w:color w:val="auto"/>
          <w:sz w:val="28"/>
          <w:szCs w:val="28"/>
        </w:rPr>
      </w:pPr>
      <w:r w:rsidRPr="00875363">
        <w:rPr>
          <w:color w:val="auto"/>
          <w:sz w:val="28"/>
          <w:szCs w:val="28"/>
        </w:rPr>
        <w:t xml:space="preserve">Гражданским кодексом Российской Федерации; </w:t>
      </w:r>
    </w:p>
    <w:p w:rsidR="00BB6BF9" w:rsidRPr="00875363" w:rsidRDefault="00BB6BF9" w:rsidP="00BB6BF9">
      <w:pPr>
        <w:pStyle w:val="Default"/>
        <w:ind w:firstLine="540"/>
        <w:jc w:val="both"/>
        <w:rPr>
          <w:color w:val="auto"/>
          <w:sz w:val="28"/>
          <w:szCs w:val="28"/>
        </w:rPr>
      </w:pPr>
      <w:r w:rsidRPr="00875363">
        <w:rPr>
          <w:color w:val="auto"/>
          <w:sz w:val="28"/>
          <w:szCs w:val="28"/>
        </w:rPr>
        <w:t xml:space="preserve">Федеральным законом от 06.10.2003 № 131-ФЗ «Об общих принципах организации местного самоуправления в Российской Федерации. </w:t>
      </w:r>
    </w:p>
    <w:p w:rsidR="00BB6BF9" w:rsidRPr="00CE00E4" w:rsidRDefault="00BB6BF9" w:rsidP="00BB6BF9">
      <w:pPr>
        <w:pStyle w:val="Default"/>
        <w:ind w:firstLine="540"/>
        <w:jc w:val="both"/>
        <w:rPr>
          <w:color w:val="auto"/>
          <w:sz w:val="28"/>
          <w:szCs w:val="28"/>
        </w:rPr>
      </w:pPr>
      <w:r w:rsidRPr="00CE00E4">
        <w:rPr>
          <w:color w:val="auto"/>
          <w:sz w:val="28"/>
          <w:szCs w:val="28"/>
        </w:rPr>
        <w:t xml:space="preserve">1.3. Наименование органа исполнительной власти, предоставляющего муниципальную услугу: администрация муниципального образования </w:t>
      </w:r>
      <w:r>
        <w:rPr>
          <w:color w:val="auto"/>
          <w:sz w:val="28"/>
          <w:szCs w:val="28"/>
        </w:rPr>
        <w:t>«Табарсук»</w:t>
      </w:r>
      <w:r w:rsidRPr="00CE00E4">
        <w:rPr>
          <w:color w:val="auto"/>
          <w:sz w:val="28"/>
          <w:szCs w:val="28"/>
        </w:rPr>
        <w:t xml:space="preserve">. </w:t>
      </w:r>
    </w:p>
    <w:p w:rsidR="00BB6BF9" w:rsidRPr="00CE00E4" w:rsidRDefault="00BB6BF9" w:rsidP="00BB6BF9">
      <w:pPr>
        <w:pStyle w:val="Default"/>
        <w:ind w:firstLine="540"/>
        <w:jc w:val="both"/>
        <w:rPr>
          <w:color w:val="auto"/>
          <w:sz w:val="28"/>
          <w:szCs w:val="28"/>
        </w:rPr>
      </w:pPr>
      <w:r w:rsidRPr="00CE00E4">
        <w:rPr>
          <w:color w:val="auto"/>
          <w:sz w:val="28"/>
          <w:szCs w:val="28"/>
        </w:rPr>
        <w:t xml:space="preserve">1.4. Органы, взаимодействующие в процессе предоставления данной муниципальной услуги: </w:t>
      </w:r>
    </w:p>
    <w:p w:rsidR="00BB6BF9" w:rsidRPr="00CE00E4" w:rsidRDefault="00BB6BF9" w:rsidP="00BB6BF9">
      <w:pPr>
        <w:pStyle w:val="Default"/>
        <w:ind w:firstLine="540"/>
        <w:jc w:val="both"/>
        <w:rPr>
          <w:color w:val="auto"/>
          <w:sz w:val="28"/>
          <w:szCs w:val="28"/>
        </w:rPr>
      </w:pPr>
      <w:r w:rsidRPr="00CE00E4">
        <w:rPr>
          <w:color w:val="auto"/>
          <w:sz w:val="28"/>
          <w:szCs w:val="28"/>
        </w:rPr>
        <w:t xml:space="preserve">органы социальной защиты населения муниципального образования </w:t>
      </w:r>
      <w:r>
        <w:rPr>
          <w:color w:val="auto"/>
          <w:sz w:val="28"/>
          <w:szCs w:val="28"/>
        </w:rPr>
        <w:t>«Аларский район»</w:t>
      </w:r>
      <w:r w:rsidRPr="00CE00E4">
        <w:rPr>
          <w:color w:val="auto"/>
          <w:sz w:val="28"/>
          <w:szCs w:val="28"/>
        </w:rPr>
        <w:t xml:space="preserve">; </w:t>
      </w:r>
    </w:p>
    <w:p w:rsidR="00BB6BF9" w:rsidRPr="00CE00E4" w:rsidRDefault="00BB6BF9" w:rsidP="00BB6BF9">
      <w:pPr>
        <w:pStyle w:val="Default"/>
        <w:ind w:firstLine="540"/>
        <w:jc w:val="both"/>
        <w:rPr>
          <w:color w:val="auto"/>
          <w:sz w:val="28"/>
          <w:szCs w:val="28"/>
        </w:rPr>
      </w:pPr>
      <w:r w:rsidRPr="00CE00E4">
        <w:rPr>
          <w:color w:val="auto"/>
          <w:sz w:val="28"/>
          <w:szCs w:val="28"/>
        </w:rPr>
        <w:t xml:space="preserve">органы опеки и попечительства муниципального образования  </w:t>
      </w:r>
      <w:r>
        <w:rPr>
          <w:color w:val="auto"/>
          <w:sz w:val="28"/>
          <w:szCs w:val="28"/>
        </w:rPr>
        <w:t>«Аларский район»</w:t>
      </w:r>
      <w:r w:rsidRPr="00CE00E4">
        <w:rPr>
          <w:color w:val="auto"/>
          <w:sz w:val="28"/>
          <w:szCs w:val="28"/>
        </w:rPr>
        <w:t xml:space="preserve">; </w:t>
      </w:r>
    </w:p>
    <w:p w:rsidR="00BB6BF9" w:rsidRPr="00CE00E4" w:rsidRDefault="00BB6BF9" w:rsidP="00BB6BF9">
      <w:pPr>
        <w:pStyle w:val="Default"/>
        <w:ind w:firstLine="540"/>
        <w:jc w:val="both"/>
        <w:rPr>
          <w:color w:val="auto"/>
          <w:sz w:val="28"/>
          <w:szCs w:val="28"/>
        </w:rPr>
      </w:pPr>
      <w:r w:rsidRPr="00CE00E4">
        <w:rPr>
          <w:color w:val="auto"/>
          <w:sz w:val="28"/>
          <w:szCs w:val="28"/>
        </w:rPr>
        <w:t xml:space="preserve">иные органы и организации, имеющие сведения, необходимые для составления акта обследования.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1.5. Конечным результатом исполнения муниципальной услуги является оформление и выдача акта обследования жилищно-бытовых условий.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1.6. Заявителями являются граждане, постоянно зарегистрированные на территории муниципального образования </w:t>
      </w:r>
      <w:r>
        <w:rPr>
          <w:color w:val="auto"/>
          <w:sz w:val="28"/>
          <w:szCs w:val="28"/>
        </w:rPr>
        <w:t>«Табарсук»</w:t>
      </w:r>
      <w:r w:rsidRPr="00777EEA">
        <w:rPr>
          <w:color w:val="auto"/>
          <w:sz w:val="28"/>
          <w:szCs w:val="28"/>
        </w:rPr>
        <w:t>.</w:t>
      </w:r>
      <w:r w:rsidRPr="00034032">
        <w:rPr>
          <w:color w:val="0000FF"/>
          <w:sz w:val="28"/>
          <w:szCs w:val="28"/>
        </w:rPr>
        <w:t xml:space="preserve"> </w:t>
      </w:r>
      <w:r w:rsidRPr="00777EEA">
        <w:rPr>
          <w:color w:val="auto"/>
          <w:sz w:val="28"/>
          <w:szCs w:val="28"/>
        </w:rPr>
        <w:t xml:space="preserve">При невозможности личной явки гражданина для подачи заявления и получении акта обследования жилищно-бытовых условий, его интересы может представлять иное лицо при предъявлении </w:t>
      </w:r>
      <w:r w:rsidRPr="00777EEA">
        <w:rPr>
          <w:color w:val="auto"/>
          <w:sz w:val="28"/>
          <w:szCs w:val="28"/>
        </w:rPr>
        <w:lastRenderedPageBreak/>
        <w:t xml:space="preserve">паспорта или иного документа, удостоверяющего личность гражданина, согласно полномочиям нотариально заверенной доверенности.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Интересы недееспособных граждан может представлять законный представитель – опекун на основании документа о назначении опеки. </w:t>
      </w:r>
    </w:p>
    <w:p w:rsidR="00BB6BF9" w:rsidRDefault="00BB6BF9" w:rsidP="00BB6BF9">
      <w:pPr>
        <w:pStyle w:val="Default"/>
        <w:ind w:firstLine="540"/>
        <w:jc w:val="both"/>
        <w:rPr>
          <w:color w:val="0000FF"/>
          <w:sz w:val="28"/>
          <w:szCs w:val="28"/>
        </w:rPr>
      </w:pPr>
    </w:p>
    <w:p w:rsidR="00BB6BF9" w:rsidRDefault="00BB6BF9" w:rsidP="00BB6BF9">
      <w:pPr>
        <w:pStyle w:val="Default"/>
        <w:ind w:firstLine="540"/>
        <w:jc w:val="both"/>
        <w:rPr>
          <w:color w:val="auto"/>
          <w:sz w:val="28"/>
          <w:szCs w:val="28"/>
        </w:rPr>
      </w:pPr>
      <w:r w:rsidRPr="00777EEA">
        <w:rPr>
          <w:color w:val="auto"/>
          <w:sz w:val="28"/>
          <w:szCs w:val="28"/>
        </w:rPr>
        <w:t xml:space="preserve">2. Требования к порядку предоставления муниципальной услуги </w:t>
      </w:r>
    </w:p>
    <w:p w:rsidR="00BB6BF9" w:rsidRPr="00777EEA" w:rsidRDefault="00BB6BF9" w:rsidP="00BB6BF9">
      <w:pPr>
        <w:pStyle w:val="Default"/>
        <w:ind w:firstLine="540"/>
        <w:jc w:val="both"/>
        <w:rPr>
          <w:color w:val="auto"/>
          <w:sz w:val="28"/>
          <w:szCs w:val="28"/>
        </w:rPr>
      </w:pPr>
    </w:p>
    <w:p w:rsidR="00BB6BF9" w:rsidRPr="00777EEA" w:rsidRDefault="00BB6BF9" w:rsidP="00BB6BF9">
      <w:pPr>
        <w:pStyle w:val="Default"/>
        <w:ind w:firstLine="540"/>
        <w:jc w:val="both"/>
        <w:rPr>
          <w:color w:val="auto"/>
          <w:sz w:val="28"/>
          <w:szCs w:val="28"/>
        </w:rPr>
      </w:pPr>
      <w:r w:rsidRPr="00777EEA">
        <w:rPr>
          <w:color w:val="auto"/>
          <w:sz w:val="28"/>
          <w:szCs w:val="28"/>
        </w:rPr>
        <w:t xml:space="preserve">2.1. Порядок информирования о муниципальной услуге.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Информация, предоставляемая заинтересованным лицам о муниципальной услуге, является открытой и общедоступной.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Информирование о правилах предоставления муниципальной услуги включает в себя информирование непосредственно в администрации муниципального образования </w:t>
      </w:r>
      <w:r>
        <w:rPr>
          <w:color w:val="auto"/>
          <w:sz w:val="28"/>
          <w:szCs w:val="28"/>
        </w:rPr>
        <w:t xml:space="preserve">«Табарсук» </w:t>
      </w:r>
      <w:r w:rsidRPr="00777EEA">
        <w:rPr>
          <w:color w:val="auto"/>
          <w:sz w:val="28"/>
          <w:szCs w:val="28"/>
        </w:rPr>
        <w:t xml:space="preserve"> по адресу: Иркутская область, </w:t>
      </w:r>
      <w:r>
        <w:rPr>
          <w:color w:val="auto"/>
          <w:sz w:val="28"/>
          <w:szCs w:val="28"/>
        </w:rPr>
        <w:t>Аларский</w:t>
      </w:r>
      <w:r w:rsidRPr="00777EEA">
        <w:rPr>
          <w:color w:val="auto"/>
          <w:sz w:val="28"/>
          <w:szCs w:val="28"/>
        </w:rPr>
        <w:t xml:space="preserve"> район, </w:t>
      </w:r>
      <w:r>
        <w:rPr>
          <w:color w:val="auto"/>
          <w:sz w:val="28"/>
          <w:szCs w:val="28"/>
        </w:rPr>
        <w:t>с</w:t>
      </w:r>
      <w:r w:rsidRPr="00777EEA">
        <w:rPr>
          <w:color w:val="auto"/>
          <w:sz w:val="28"/>
          <w:szCs w:val="28"/>
        </w:rPr>
        <w:t xml:space="preserve">. </w:t>
      </w:r>
      <w:r>
        <w:rPr>
          <w:color w:val="auto"/>
          <w:sz w:val="28"/>
          <w:szCs w:val="28"/>
        </w:rPr>
        <w:t>Табарсук</w:t>
      </w:r>
      <w:r w:rsidRPr="00777EEA">
        <w:rPr>
          <w:color w:val="auto"/>
          <w:sz w:val="28"/>
          <w:szCs w:val="28"/>
        </w:rPr>
        <w:t xml:space="preserve">, ул. </w:t>
      </w:r>
      <w:r>
        <w:rPr>
          <w:color w:val="auto"/>
          <w:sz w:val="28"/>
          <w:szCs w:val="28"/>
        </w:rPr>
        <w:t>Юбилейная</w:t>
      </w:r>
      <w:r w:rsidRPr="00777EEA">
        <w:rPr>
          <w:color w:val="auto"/>
          <w:sz w:val="28"/>
          <w:szCs w:val="28"/>
        </w:rPr>
        <w:t>, д.</w:t>
      </w:r>
      <w:r>
        <w:rPr>
          <w:color w:val="auto"/>
          <w:sz w:val="28"/>
          <w:szCs w:val="28"/>
        </w:rPr>
        <w:t>3</w:t>
      </w:r>
      <w:r w:rsidRPr="00777EEA">
        <w:rPr>
          <w:color w:val="auto"/>
          <w:sz w:val="28"/>
          <w:szCs w:val="28"/>
        </w:rPr>
        <w:t xml:space="preserve">, </w:t>
      </w:r>
      <w:r>
        <w:rPr>
          <w:color w:val="auto"/>
          <w:sz w:val="28"/>
          <w:szCs w:val="28"/>
        </w:rPr>
        <w:t xml:space="preserve">по электронной почте: </w:t>
      </w:r>
      <w:r>
        <w:rPr>
          <w:color w:val="auto"/>
          <w:sz w:val="28"/>
          <w:szCs w:val="28"/>
          <w:lang w:val="en-US"/>
        </w:rPr>
        <w:t>mo</w:t>
      </w:r>
      <w:r w:rsidRPr="000A1958">
        <w:rPr>
          <w:color w:val="auto"/>
          <w:sz w:val="28"/>
          <w:szCs w:val="28"/>
        </w:rPr>
        <w:t>-</w:t>
      </w:r>
      <w:r>
        <w:rPr>
          <w:color w:val="auto"/>
          <w:sz w:val="28"/>
          <w:szCs w:val="28"/>
          <w:lang w:val="en-US"/>
        </w:rPr>
        <w:t>tabarsuk</w:t>
      </w:r>
      <w:r w:rsidRPr="000A1958">
        <w:rPr>
          <w:color w:val="auto"/>
          <w:sz w:val="28"/>
          <w:szCs w:val="28"/>
        </w:rPr>
        <w:t>@</w:t>
      </w:r>
      <w:r>
        <w:rPr>
          <w:color w:val="auto"/>
          <w:sz w:val="28"/>
          <w:szCs w:val="28"/>
          <w:lang w:val="en-US"/>
        </w:rPr>
        <w:t>mail</w:t>
      </w:r>
      <w:r w:rsidRPr="000A1958">
        <w:rPr>
          <w:color w:val="auto"/>
          <w:sz w:val="28"/>
          <w:szCs w:val="28"/>
        </w:rPr>
        <w:t>.</w:t>
      </w:r>
      <w:r>
        <w:rPr>
          <w:color w:val="auto"/>
          <w:sz w:val="28"/>
          <w:szCs w:val="28"/>
          <w:lang w:val="en-US"/>
        </w:rPr>
        <w:t>ru</w:t>
      </w:r>
      <w:r>
        <w:rPr>
          <w:color w:val="auto"/>
          <w:sz w:val="28"/>
          <w:szCs w:val="28"/>
        </w:rPr>
        <w:t>,</w:t>
      </w:r>
      <w:r w:rsidRPr="00777EEA">
        <w:rPr>
          <w:color w:val="auto"/>
          <w:sz w:val="28"/>
          <w:szCs w:val="28"/>
        </w:rPr>
        <w:t xml:space="preserve"> а также с использованием средств телефонной  </w:t>
      </w:r>
      <w:r w:rsidRPr="00262ECE">
        <w:rPr>
          <w:sz w:val="28"/>
        </w:rPr>
        <w:t>83956490083</w:t>
      </w:r>
      <w:r>
        <w:rPr>
          <w:sz w:val="28"/>
        </w:rPr>
        <w:t xml:space="preserve"> </w:t>
      </w:r>
      <w:r w:rsidRPr="00777EEA">
        <w:rPr>
          <w:color w:val="auto"/>
          <w:sz w:val="28"/>
          <w:szCs w:val="28"/>
        </w:rPr>
        <w:t xml:space="preserve">и почтовой связи, информационном стенде, на сайте муниципального образования </w:t>
      </w:r>
      <w:r>
        <w:rPr>
          <w:color w:val="auto"/>
          <w:sz w:val="28"/>
          <w:szCs w:val="28"/>
        </w:rPr>
        <w:t>«Аларский район» во вкладке «Сельские поселения Аларского района», Табарсукское сельское поселение</w:t>
      </w:r>
      <w:r w:rsidRPr="00777EEA">
        <w:rPr>
          <w:color w:val="auto"/>
          <w:sz w:val="28"/>
          <w:szCs w:val="28"/>
        </w:rPr>
        <w:t xml:space="preserve"> (www.</w:t>
      </w:r>
      <w:r>
        <w:rPr>
          <w:color w:val="auto"/>
          <w:sz w:val="28"/>
          <w:szCs w:val="28"/>
          <w:lang w:val="en-US"/>
        </w:rPr>
        <w:t>alar</w:t>
      </w:r>
      <w:r w:rsidRPr="002D44BA">
        <w:rPr>
          <w:color w:val="auto"/>
          <w:sz w:val="28"/>
          <w:szCs w:val="28"/>
        </w:rPr>
        <w:t>.</w:t>
      </w:r>
      <w:r>
        <w:rPr>
          <w:color w:val="auto"/>
          <w:sz w:val="28"/>
          <w:szCs w:val="28"/>
          <w:lang w:val="en-US"/>
        </w:rPr>
        <w:t>irkobl</w:t>
      </w:r>
      <w:r w:rsidRPr="00777EEA">
        <w:rPr>
          <w:color w:val="auto"/>
          <w:sz w:val="28"/>
          <w:szCs w:val="28"/>
        </w:rPr>
        <w:t xml:space="preserve">.ru) и иными способами, позволяющим осуществлять информирование.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График приема и информирования заинтересованных лиц: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Понедельник – пятница,  09.00-17.00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Обед 13.00-14.00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Выходные дни: суббота, воскресенье.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Консультации (справки) по вопросам исполнения муниципальной услуги предоставляются специалистами администрации муниципального образования </w:t>
      </w:r>
      <w:r>
        <w:rPr>
          <w:color w:val="auto"/>
          <w:sz w:val="28"/>
          <w:szCs w:val="28"/>
        </w:rPr>
        <w:t>«Табарсук»</w:t>
      </w:r>
      <w:r w:rsidRPr="00777EEA">
        <w:rPr>
          <w:color w:val="auto"/>
          <w:sz w:val="28"/>
          <w:szCs w:val="28"/>
        </w:rPr>
        <w:t xml:space="preserve"> при личном обращении гражданина, посредством телефона, написания письма на электронный почтовый ящик администрации, информационных материалов, которые размещаются на официальном сайте муниципального образования </w:t>
      </w:r>
      <w:r>
        <w:rPr>
          <w:color w:val="auto"/>
          <w:sz w:val="28"/>
          <w:szCs w:val="28"/>
        </w:rPr>
        <w:t>«Аларский район» во вкладке «Сельские поселения Аларского района», Табарсукское сельское поселение</w:t>
      </w:r>
      <w:r w:rsidRPr="00777EEA">
        <w:rPr>
          <w:color w:val="auto"/>
          <w:sz w:val="28"/>
          <w:szCs w:val="28"/>
        </w:rPr>
        <w:t>, на портале государственных и муниципальных услуг Иркутской области, в федеральной государственной информационной системе "Сводный реестр государственных и муниципальных услуг" и в федеральной государственной информационной системе "Единый портал государственных и муниципальных услуг (функций)", а также на информационном стенде, размещенном в помещение администрации.</w:t>
      </w:r>
      <w:r w:rsidRPr="00244D5C">
        <w:rPr>
          <w:color w:val="0000FF"/>
          <w:sz w:val="28"/>
          <w:szCs w:val="28"/>
        </w:rPr>
        <w:t xml:space="preserve"> </w:t>
      </w:r>
      <w:r>
        <w:rPr>
          <w:color w:val="0000FF"/>
          <w:sz w:val="28"/>
          <w:szCs w:val="28"/>
        </w:rPr>
        <w:t xml:space="preserve">    </w:t>
      </w:r>
      <w:r w:rsidRPr="00777EEA">
        <w:rPr>
          <w:color w:val="auto"/>
          <w:sz w:val="28"/>
          <w:szCs w:val="28"/>
        </w:rPr>
        <w:t xml:space="preserve">Консультации предоставляются по следующим вопросам: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время приема и выдачи документов;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порядок обжалования действий (бездействия) и решений, осуществляемых и принимаемых в ходе исполнения муниципальной услуги;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об адресе официального сайта муниципального образования </w:t>
      </w:r>
      <w:r>
        <w:rPr>
          <w:color w:val="auto"/>
          <w:sz w:val="28"/>
          <w:szCs w:val="28"/>
        </w:rPr>
        <w:t>муниципального образования «Табарсук»</w:t>
      </w:r>
      <w:r w:rsidRPr="00777EEA">
        <w:rPr>
          <w:color w:val="auto"/>
          <w:sz w:val="28"/>
          <w:szCs w:val="28"/>
        </w:rPr>
        <w:t xml:space="preserve"> в сети Интернет. </w:t>
      </w:r>
    </w:p>
    <w:p w:rsidR="00BB6BF9" w:rsidRDefault="00BB6BF9" w:rsidP="00BB6BF9">
      <w:pPr>
        <w:pStyle w:val="Default"/>
        <w:ind w:firstLine="540"/>
        <w:jc w:val="both"/>
        <w:rPr>
          <w:color w:val="auto"/>
          <w:sz w:val="28"/>
          <w:szCs w:val="28"/>
        </w:rPr>
      </w:pPr>
      <w:r w:rsidRPr="00777EEA">
        <w:rPr>
          <w:color w:val="auto"/>
          <w:sz w:val="28"/>
          <w:szCs w:val="28"/>
        </w:rPr>
        <w:t xml:space="preserve">2.2. Предоставление муниципальной услуги осуществляется в течение пятнадцати дней со дня подачи заявителем всех необходимых документов. </w:t>
      </w:r>
    </w:p>
    <w:p w:rsidR="00BB6BF9" w:rsidRDefault="00BB6BF9" w:rsidP="00BB6BF9">
      <w:pPr>
        <w:pStyle w:val="Default"/>
        <w:ind w:firstLine="540"/>
        <w:jc w:val="both"/>
        <w:rPr>
          <w:sz w:val="28"/>
        </w:rPr>
      </w:pPr>
      <w:r>
        <w:rPr>
          <w:color w:val="auto"/>
          <w:sz w:val="28"/>
          <w:szCs w:val="28"/>
        </w:rPr>
        <w:lastRenderedPageBreak/>
        <w:t xml:space="preserve">Время ожидания в очереди </w:t>
      </w:r>
      <w:r w:rsidRPr="00BC15FE">
        <w:rPr>
          <w:sz w:val="28"/>
        </w:rPr>
        <w:t xml:space="preserve">при подаче </w:t>
      </w:r>
      <w:r>
        <w:rPr>
          <w:sz w:val="28"/>
        </w:rPr>
        <w:t>запроса</w:t>
      </w:r>
      <w:r w:rsidRPr="00BC15FE">
        <w:rPr>
          <w:sz w:val="28"/>
        </w:rPr>
        <w:t xml:space="preserve"> о предоставлении муниципальной услуги и при получении результата предоставления муниципальной услуги при личном обращении не должно превышать 15 минут.</w:t>
      </w:r>
    </w:p>
    <w:p w:rsidR="00BB6BF9" w:rsidRPr="00777EEA" w:rsidRDefault="00BB6BF9" w:rsidP="00BB6BF9">
      <w:pPr>
        <w:pStyle w:val="Default"/>
        <w:ind w:firstLine="540"/>
        <w:jc w:val="both"/>
        <w:rPr>
          <w:color w:val="auto"/>
          <w:sz w:val="28"/>
          <w:szCs w:val="28"/>
        </w:rPr>
      </w:pPr>
      <w:r>
        <w:rPr>
          <w:sz w:val="28"/>
        </w:rPr>
        <w:t>Срок регистрации запроса заявителя о предоставлении муниципальной услуги составляет не более 15 минут.</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Муниципальная услуга предоставляется без взимания платы (бесплатно).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2.3. Предоставление муниципальной услуги приостанавливается в случаях: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письменного заявления гражданина с указанием причин и срока приостановления; </w:t>
      </w:r>
    </w:p>
    <w:p w:rsidR="00BB6BF9" w:rsidRPr="00777EEA" w:rsidRDefault="00BB6BF9" w:rsidP="00BB6BF9">
      <w:pPr>
        <w:pStyle w:val="Default"/>
        <w:ind w:firstLine="540"/>
        <w:jc w:val="both"/>
        <w:rPr>
          <w:color w:val="auto"/>
          <w:sz w:val="28"/>
          <w:szCs w:val="28"/>
        </w:rPr>
      </w:pPr>
      <w:r w:rsidRPr="00777EEA">
        <w:rPr>
          <w:color w:val="auto"/>
          <w:sz w:val="28"/>
          <w:szCs w:val="28"/>
        </w:rPr>
        <w:t xml:space="preserve">письменного заявления гражданина о возврате заявления без выдачи акта обследования; </w:t>
      </w:r>
    </w:p>
    <w:p w:rsidR="00BB6BF9" w:rsidRDefault="00BB6BF9" w:rsidP="00BB6BF9">
      <w:pPr>
        <w:pStyle w:val="Default"/>
        <w:ind w:firstLine="540"/>
        <w:jc w:val="both"/>
        <w:rPr>
          <w:color w:val="auto"/>
          <w:sz w:val="28"/>
          <w:szCs w:val="28"/>
        </w:rPr>
      </w:pPr>
      <w:r w:rsidRPr="00C801EA">
        <w:rPr>
          <w:color w:val="auto"/>
          <w:sz w:val="28"/>
          <w:szCs w:val="28"/>
        </w:rPr>
        <w:t xml:space="preserve">2.4. В выдаче акта обследования жилищно-бытовых условий отказывается, если с заявлением обратилось ненадлежащее лицо. </w:t>
      </w:r>
    </w:p>
    <w:p w:rsidR="00BB6BF9" w:rsidRPr="00C801EA" w:rsidRDefault="00BB6BF9" w:rsidP="00BB6BF9">
      <w:pPr>
        <w:pStyle w:val="Default"/>
        <w:ind w:firstLine="540"/>
        <w:jc w:val="both"/>
        <w:rPr>
          <w:color w:val="auto"/>
          <w:sz w:val="28"/>
          <w:szCs w:val="28"/>
        </w:rPr>
      </w:pPr>
    </w:p>
    <w:p w:rsidR="00BB6BF9" w:rsidRPr="00C801EA" w:rsidRDefault="00BB6BF9" w:rsidP="00BB6BF9">
      <w:pPr>
        <w:pStyle w:val="Default"/>
        <w:ind w:firstLine="540"/>
        <w:jc w:val="both"/>
        <w:rPr>
          <w:color w:val="auto"/>
          <w:sz w:val="28"/>
          <w:szCs w:val="28"/>
        </w:rPr>
      </w:pPr>
      <w:r w:rsidRPr="00C801EA">
        <w:rPr>
          <w:color w:val="auto"/>
          <w:sz w:val="28"/>
          <w:szCs w:val="28"/>
        </w:rPr>
        <w:t xml:space="preserve">3. Административные процедуры. </w:t>
      </w:r>
    </w:p>
    <w:p w:rsidR="00BB6BF9" w:rsidRPr="00244D5C" w:rsidRDefault="00BB6BF9" w:rsidP="00BB6BF9">
      <w:pPr>
        <w:pStyle w:val="Default"/>
        <w:ind w:firstLine="540"/>
        <w:jc w:val="both"/>
        <w:rPr>
          <w:color w:val="0000FF"/>
          <w:sz w:val="28"/>
          <w:szCs w:val="28"/>
        </w:rPr>
      </w:pPr>
    </w:p>
    <w:p w:rsidR="00BB6BF9" w:rsidRPr="00C801EA" w:rsidRDefault="00BB6BF9" w:rsidP="00BB6BF9">
      <w:pPr>
        <w:pStyle w:val="Default"/>
        <w:ind w:firstLine="540"/>
        <w:jc w:val="both"/>
        <w:rPr>
          <w:color w:val="auto"/>
          <w:sz w:val="28"/>
          <w:szCs w:val="28"/>
        </w:rPr>
      </w:pPr>
      <w:r w:rsidRPr="00C801EA">
        <w:rPr>
          <w:color w:val="auto"/>
          <w:sz w:val="28"/>
          <w:szCs w:val="28"/>
        </w:rPr>
        <w:t xml:space="preserve">3.1. Предоставление муниципальной услуги состоит из следующих процедур: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первичный прием и регистрация заявления;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организация и проведение с выездом на место обследования жилищно-бытовых условий заявителя;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оформление и выдача акта обследования жилищно-бытовых условий.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3.2. Основанием для начала административной процедуры является подача заявления. От имени заявителей документы могут быть представлены уполномоченным лицом при наличии надлежащее оформленных документов, устанавливающих такое право.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Ответственный специалист устанавливает личность заявителя, в том числе проверяет документ, удостоверяющий личность. </w:t>
      </w:r>
    </w:p>
    <w:p w:rsidR="00BB6BF9" w:rsidRPr="00244D5C" w:rsidRDefault="00BB6BF9" w:rsidP="00BB6BF9">
      <w:pPr>
        <w:pStyle w:val="Default"/>
        <w:ind w:firstLine="540"/>
        <w:jc w:val="both"/>
        <w:rPr>
          <w:color w:val="0000FF"/>
          <w:sz w:val="28"/>
          <w:szCs w:val="28"/>
        </w:rPr>
      </w:pPr>
      <w:r w:rsidRPr="00C801EA">
        <w:rPr>
          <w:color w:val="auto"/>
          <w:sz w:val="28"/>
          <w:szCs w:val="28"/>
        </w:rPr>
        <w:t>Специалист проверяет полномочия заявителя, в том числе полномочия представителя заявителя, действовать от его имени</w:t>
      </w:r>
      <w:r w:rsidRPr="00244D5C">
        <w:rPr>
          <w:color w:val="0000FF"/>
          <w:sz w:val="28"/>
          <w:szCs w:val="28"/>
        </w:rPr>
        <w:t xml:space="preserve">.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Далее специалист производит входящую регистрацию заявления: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регистрационный номер;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дата поступления заявления;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данные о заявителе;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цель обращения заявителя;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ответственный исполнитель. </w:t>
      </w:r>
    </w:p>
    <w:p w:rsidR="00BB6BF9" w:rsidRPr="00C801EA" w:rsidRDefault="00BB6BF9" w:rsidP="00BB6BF9">
      <w:pPr>
        <w:pStyle w:val="Default"/>
        <w:ind w:firstLine="540"/>
        <w:jc w:val="both"/>
        <w:rPr>
          <w:color w:val="auto"/>
          <w:sz w:val="28"/>
          <w:szCs w:val="28"/>
        </w:rPr>
      </w:pPr>
      <w:r w:rsidRPr="00C801EA">
        <w:rPr>
          <w:color w:val="auto"/>
          <w:sz w:val="28"/>
          <w:szCs w:val="28"/>
        </w:rPr>
        <w:t xml:space="preserve">3.3. Организация и проведение с выездом на место обследования жилищно-бытовых условий заявителя. </w:t>
      </w:r>
    </w:p>
    <w:p w:rsidR="00BB6BF9" w:rsidRPr="00244D5C" w:rsidRDefault="00BB6BF9" w:rsidP="00BB6BF9">
      <w:pPr>
        <w:pStyle w:val="Default"/>
        <w:ind w:firstLine="540"/>
        <w:jc w:val="both"/>
        <w:rPr>
          <w:color w:val="0000FF"/>
          <w:sz w:val="28"/>
          <w:szCs w:val="28"/>
        </w:rPr>
      </w:pPr>
      <w:r w:rsidRPr="005B6237">
        <w:rPr>
          <w:color w:val="auto"/>
          <w:sz w:val="28"/>
          <w:szCs w:val="28"/>
        </w:rPr>
        <w:t>Основанием для начала административной процедуры является распоряжение главы администрации муниципального образования</w:t>
      </w:r>
      <w:r w:rsidRPr="00244D5C">
        <w:rPr>
          <w:color w:val="0000FF"/>
          <w:sz w:val="28"/>
          <w:szCs w:val="28"/>
        </w:rPr>
        <w:t xml:space="preserve">. </w:t>
      </w:r>
    </w:p>
    <w:p w:rsidR="00BB6BF9" w:rsidRPr="005B6237" w:rsidRDefault="00BB6BF9" w:rsidP="00BB6BF9">
      <w:pPr>
        <w:pStyle w:val="Default"/>
        <w:ind w:firstLine="540"/>
        <w:jc w:val="both"/>
        <w:rPr>
          <w:color w:val="auto"/>
          <w:sz w:val="28"/>
          <w:szCs w:val="28"/>
        </w:rPr>
      </w:pPr>
      <w:r>
        <w:rPr>
          <w:color w:val="auto"/>
          <w:sz w:val="28"/>
          <w:szCs w:val="28"/>
        </w:rPr>
        <w:t xml:space="preserve">      </w:t>
      </w:r>
      <w:r w:rsidRPr="005B6237">
        <w:rPr>
          <w:color w:val="auto"/>
          <w:sz w:val="28"/>
          <w:szCs w:val="28"/>
        </w:rPr>
        <w:t xml:space="preserve">Комиссия в течение 10 дней с выездом на место проводит обследование жилищно-бытовых условий заявителя, заранее уведомив заявителя о дне обследования. </w:t>
      </w:r>
    </w:p>
    <w:p w:rsidR="00BB6BF9" w:rsidRPr="005B6237" w:rsidRDefault="00BB6BF9" w:rsidP="00BB6BF9">
      <w:pPr>
        <w:pStyle w:val="Default"/>
        <w:ind w:firstLine="540"/>
        <w:jc w:val="both"/>
        <w:rPr>
          <w:color w:val="auto"/>
          <w:sz w:val="28"/>
          <w:szCs w:val="28"/>
        </w:rPr>
      </w:pPr>
      <w:r>
        <w:rPr>
          <w:color w:val="0000FF"/>
          <w:sz w:val="28"/>
          <w:szCs w:val="28"/>
        </w:rPr>
        <w:t xml:space="preserve">        </w:t>
      </w:r>
      <w:r w:rsidRPr="005B6237">
        <w:rPr>
          <w:color w:val="auto"/>
          <w:sz w:val="28"/>
          <w:szCs w:val="28"/>
        </w:rPr>
        <w:t xml:space="preserve">3.4. Оформление и выдача акта обследования жилищно-бытовых условий. </w:t>
      </w:r>
    </w:p>
    <w:p w:rsidR="00BB6BF9" w:rsidRPr="005B6237" w:rsidRDefault="00BB6BF9" w:rsidP="00BB6BF9">
      <w:pPr>
        <w:pStyle w:val="Default"/>
        <w:ind w:firstLine="540"/>
        <w:jc w:val="both"/>
        <w:rPr>
          <w:color w:val="auto"/>
          <w:sz w:val="28"/>
          <w:szCs w:val="28"/>
        </w:rPr>
      </w:pPr>
      <w:r w:rsidRPr="005B6237">
        <w:rPr>
          <w:color w:val="auto"/>
          <w:sz w:val="28"/>
          <w:szCs w:val="28"/>
        </w:rPr>
        <w:lastRenderedPageBreak/>
        <w:t xml:space="preserve">Специалист администрации в течение одного рабочего дня регистрирует акт обследования в журнале учета и по имеющимся в заявлении телефонам информирует граждан о необходимости получить акт обследования или направляет письменное извещение. </w:t>
      </w:r>
    </w:p>
    <w:p w:rsidR="00BB6BF9" w:rsidRDefault="00BB6BF9" w:rsidP="00BB6BF9">
      <w:pPr>
        <w:pStyle w:val="Default"/>
        <w:ind w:firstLine="540"/>
        <w:jc w:val="both"/>
        <w:rPr>
          <w:color w:val="auto"/>
          <w:sz w:val="28"/>
          <w:szCs w:val="28"/>
        </w:rPr>
      </w:pPr>
      <w:r>
        <w:rPr>
          <w:color w:val="0000FF"/>
          <w:sz w:val="28"/>
          <w:szCs w:val="28"/>
        </w:rPr>
        <w:t xml:space="preserve">      </w:t>
      </w:r>
      <w:r w:rsidRPr="005B6237">
        <w:rPr>
          <w:color w:val="auto"/>
          <w:sz w:val="28"/>
          <w:szCs w:val="28"/>
        </w:rPr>
        <w:t xml:space="preserve">Специалист администрации выдает акт обследования гражданам под роспись в журнале выдачи. </w:t>
      </w:r>
    </w:p>
    <w:p w:rsidR="00BB6BF9" w:rsidRPr="005B6237" w:rsidRDefault="00BB6BF9" w:rsidP="00BB6BF9">
      <w:pPr>
        <w:pStyle w:val="Default"/>
        <w:ind w:firstLine="540"/>
        <w:jc w:val="both"/>
        <w:rPr>
          <w:color w:val="auto"/>
          <w:sz w:val="28"/>
          <w:szCs w:val="28"/>
        </w:rPr>
      </w:pPr>
    </w:p>
    <w:p w:rsidR="00BB6BF9" w:rsidRPr="005B6237" w:rsidRDefault="00BB6BF9" w:rsidP="00BB6BF9">
      <w:pPr>
        <w:pStyle w:val="Default"/>
        <w:ind w:firstLine="540"/>
        <w:jc w:val="both"/>
        <w:rPr>
          <w:color w:val="auto"/>
          <w:sz w:val="28"/>
          <w:szCs w:val="28"/>
        </w:rPr>
      </w:pPr>
      <w:r w:rsidRPr="005B6237">
        <w:rPr>
          <w:color w:val="auto"/>
          <w:sz w:val="28"/>
          <w:szCs w:val="28"/>
        </w:rPr>
        <w:t xml:space="preserve">4. Порядок и формы контроля за предоставлением муниципальной услуги. </w:t>
      </w:r>
    </w:p>
    <w:p w:rsidR="00BB6BF9" w:rsidRPr="000369DB" w:rsidRDefault="00BB6BF9" w:rsidP="00BB6BF9">
      <w:pPr>
        <w:pStyle w:val="Default"/>
        <w:ind w:firstLine="540"/>
        <w:jc w:val="both"/>
        <w:rPr>
          <w:color w:val="0000FF"/>
          <w:sz w:val="28"/>
          <w:szCs w:val="28"/>
        </w:rPr>
      </w:pPr>
    </w:p>
    <w:p w:rsidR="00BB6BF9" w:rsidRPr="004911FC" w:rsidRDefault="00BB6BF9" w:rsidP="00BB6BF9">
      <w:pPr>
        <w:pStyle w:val="Default"/>
        <w:ind w:firstLine="540"/>
        <w:jc w:val="both"/>
        <w:rPr>
          <w:color w:val="auto"/>
          <w:sz w:val="28"/>
          <w:szCs w:val="28"/>
        </w:rPr>
      </w:pPr>
      <w:r w:rsidRPr="004911FC">
        <w:rPr>
          <w:color w:val="auto"/>
          <w:sz w:val="28"/>
          <w:szCs w:val="28"/>
        </w:rPr>
        <w:t xml:space="preserve">4.1. Ответственный специалист несет ответственность: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за полноту и грамотность проведенного консультирования заявителей;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за соблюдение сроков и порядка приема документов, правильность внесения записей в документы и соответствующие журналы;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за соответствие результатов рассмотрения документов требованиям законодательства Российской Федерации;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за соблюдения сроков, порядка предоставления муниципальной услуги; </w:t>
      </w:r>
    </w:p>
    <w:p w:rsidR="00BB6BF9" w:rsidRDefault="00BB6BF9" w:rsidP="00BB6BF9">
      <w:pPr>
        <w:pStyle w:val="Default"/>
        <w:ind w:firstLine="540"/>
        <w:jc w:val="both"/>
        <w:rPr>
          <w:color w:val="auto"/>
          <w:sz w:val="28"/>
          <w:szCs w:val="28"/>
        </w:rPr>
      </w:pPr>
      <w:r w:rsidRPr="004911FC">
        <w:rPr>
          <w:color w:val="auto"/>
          <w:sz w:val="28"/>
          <w:szCs w:val="28"/>
        </w:rPr>
        <w:t xml:space="preserve">за порядок выдачи документов. </w:t>
      </w:r>
    </w:p>
    <w:p w:rsidR="00BB6BF9" w:rsidRPr="004911FC" w:rsidRDefault="00BB6BF9" w:rsidP="00BB6BF9">
      <w:pPr>
        <w:pStyle w:val="Default"/>
        <w:ind w:firstLine="540"/>
        <w:jc w:val="both"/>
        <w:rPr>
          <w:color w:val="auto"/>
          <w:sz w:val="28"/>
          <w:szCs w:val="28"/>
        </w:rPr>
      </w:pPr>
    </w:p>
    <w:p w:rsidR="00BB6BF9" w:rsidRPr="004911FC" w:rsidRDefault="00BB6BF9" w:rsidP="00BB6BF9">
      <w:pPr>
        <w:pStyle w:val="Default"/>
        <w:ind w:firstLine="540"/>
        <w:jc w:val="both"/>
        <w:rPr>
          <w:color w:val="auto"/>
          <w:sz w:val="28"/>
          <w:szCs w:val="28"/>
        </w:rPr>
      </w:pPr>
      <w:r w:rsidRPr="004911FC">
        <w:rPr>
          <w:color w:val="auto"/>
          <w:sz w:val="28"/>
          <w:szCs w:val="28"/>
        </w:rPr>
        <w:t>5. Порядок обжалования действия (бездействия) и решений, осуществляемых (принятых) в ходе предоставления муниципальной услуги.</w:t>
      </w:r>
    </w:p>
    <w:p w:rsidR="00BB6BF9" w:rsidRPr="000369DB" w:rsidRDefault="00BB6BF9" w:rsidP="00BB6BF9">
      <w:pPr>
        <w:pStyle w:val="Default"/>
        <w:ind w:firstLine="540"/>
        <w:jc w:val="both"/>
        <w:rPr>
          <w:color w:val="0000FF"/>
          <w:sz w:val="28"/>
          <w:szCs w:val="28"/>
        </w:rPr>
      </w:pPr>
      <w:r w:rsidRPr="000369DB">
        <w:rPr>
          <w:color w:val="0000FF"/>
          <w:sz w:val="28"/>
          <w:szCs w:val="28"/>
        </w:rPr>
        <w:t xml:space="preserve">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5.1. Заявители имеют право на обжалование действий или бездействия должностного лица администрации муниципального образования при предоставлении муниципальной услуги в досудебном порядке.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5.2. Заявитель может обратиться с жалобой на решение или действие (бездействие), осуществляемое (принятое) на основании настоящего Административного регламента (далее – обращение), устно или письменно (в том числе в электронной форме) к главе администрации муниципального образования </w:t>
      </w:r>
      <w:r>
        <w:rPr>
          <w:color w:val="auto"/>
          <w:sz w:val="28"/>
          <w:szCs w:val="28"/>
        </w:rPr>
        <w:t>«Табарсук»</w:t>
      </w:r>
      <w:r w:rsidRPr="004911FC">
        <w:rPr>
          <w:color w:val="auto"/>
          <w:sz w:val="28"/>
          <w:szCs w:val="28"/>
        </w:rPr>
        <w:t xml:space="preserve"> и иным должностным лицам, осуществляющим контроль за предоставлением муниципальной услуги. </w:t>
      </w:r>
    </w:p>
    <w:p w:rsidR="00BB6BF9" w:rsidRPr="004911FC" w:rsidRDefault="00BB6BF9" w:rsidP="00BB6BF9">
      <w:pPr>
        <w:pStyle w:val="Default"/>
        <w:ind w:firstLine="540"/>
        <w:jc w:val="both"/>
        <w:rPr>
          <w:color w:val="auto"/>
          <w:sz w:val="28"/>
          <w:szCs w:val="28"/>
        </w:rPr>
      </w:pPr>
      <w:r>
        <w:rPr>
          <w:color w:val="auto"/>
          <w:sz w:val="28"/>
          <w:szCs w:val="28"/>
        </w:rPr>
        <w:t xml:space="preserve">    </w:t>
      </w:r>
      <w:r w:rsidRPr="004911FC">
        <w:rPr>
          <w:color w:val="auto"/>
          <w:sz w:val="28"/>
          <w:szCs w:val="28"/>
        </w:rPr>
        <w:t xml:space="preserve">Прием и рассмотрение обращений граждан осуществляется в соответствии с Федеральным законом от 2 мая </w:t>
      </w:r>
      <w:smartTag w:uri="urn:schemas-microsoft-com:office:smarttags" w:element="metricconverter">
        <w:smartTagPr>
          <w:attr w:name="ProductID" w:val="2006 г"/>
        </w:smartTagPr>
        <w:r w:rsidRPr="004911FC">
          <w:rPr>
            <w:color w:val="auto"/>
            <w:sz w:val="28"/>
            <w:szCs w:val="28"/>
          </w:rPr>
          <w:t>2006 г</w:t>
        </w:r>
      </w:smartTag>
      <w:r w:rsidRPr="004911FC">
        <w:rPr>
          <w:color w:val="auto"/>
          <w:sz w:val="28"/>
          <w:szCs w:val="28"/>
        </w:rPr>
        <w:t xml:space="preserve">. № 59-ФЗ «О порядке рассмотрения обращений граждан Российской Федерации».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    5.3. В письменном обращении заявители в обязательном порядке указывают: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а) наименование органа, в который направляется письменное обращение, либо фамилию, имя и отчество соответствующего должностного лица, либо должность соответствующего лица;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б) предмет обращения;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в) фамилию, имя, отчество заявителя (либо фамилию, имя, отчество уполномоченного представителя в случае обращения с жалобой представителя);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г) почтовый адрес заявителя;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д) контактный телефон заявителя;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е) личную подпись заявителя (его уполномоченного представителя в случае обращения с жалобой представителя) и дату. </w:t>
      </w:r>
    </w:p>
    <w:p w:rsidR="00BB6BF9" w:rsidRPr="004911FC" w:rsidRDefault="00BB6BF9" w:rsidP="00BB6BF9">
      <w:pPr>
        <w:pStyle w:val="Default"/>
        <w:ind w:firstLine="540"/>
        <w:jc w:val="both"/>
        <w:rPr>
          <w:color w:val="auto"/>
          <w:sz w:val="28"/>
          <w:szCs w:val="28"/>
        </w:rPr>
      </w:pPr>
      <w:r w:rsidRPr="004911FC">
        <w:rPr>
          <w:color w:val="auto"/>
          <w:sz w:val="28"/>
          <w:szCs w:val="28"/>
        </w:rPr>
        <w:lastRenderedPageBreak/>
        <w:t xml:space="preserve">     В случае необходимости в подтверждение своих доводов заявители прилагают к письменному обращению документы и материалы либо их копии.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Письменное обращение должно быть написано разборчивым почерком, не содержать нецензурных выражений. </w:t>
      </w:r>
    </w:p>
    <w:p w:rsidR="00BB6BF9" w:rsidRPr="004911FC" w:rsidRDefault="00BB6BF9" w:rsidP="00BB6BF9">
      <w:pPr>
        <w:pStyle w:val="Default"/>
        <w:ind w:firstLine="540"/>
        <w:jc w:val="both"/>
        <w:rPr>
          <w:color w:val="auto"/>
          <w:sz w:val="28"/>
          <w:szCs w:val="28"/>
        </w:rPr>
      </w:pPr>
      <w:r>
        <w:rPr>
          <w:color w:val="0000FF"/>
          <w:sz w:val="28"/>
          <w:szCs w:val="28"/>
        </w:rPr>
        <w:t xml:space="preserve">     </w:t>
      </w:r>
      <w:r w:rsidRPr="004911FC">
        <w:rPr>
          <w:color w:val="auto"/>
          <w:sz w:val="28"/>
          <w:szCs w:val="28"/>
        </w:rPr>
        <w:t xml:space="preserve">В случаях, если в письменном обращении не указаны фамилия заявителя, направившего обращение, и почтовый адрес, по которому должен быть направлен ответ, ответ на обращение не дается.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     5.4. Жалоба может быть подана по электронной почте на адрес электронной почты администрации муниципального образования </w:t>
      </w:r>
      <w:r>
        <w:rPr>
          <w:color w:val="auto"/>
          <w:sz w:val="28"/>
          <w:szCs w:val="28"/>
        </w:rPr>
        <w:t>«Табарсук»</w:t>
      </w:r>
      <w:r w:rsidRPr="004911FC">
        <w:rPr>
          <w:color w:val="auto"/>
          <w:sz w:val="28"/>
          <w:szCs w:val="28"/>
        </w:rPr>
        <w:t xml:space="preserve">, </w:t>
      </w:r>
      <w:r>
        <w:rPr>
          <w:color w:val="auto"/>
          <w:sz w:val="28"/>
          <w:szCs w:val="28"/>
          <w:lang w:val="en-US"/>
        </w:rPr>
        <w:t>mo</w:t>
      </w:r>
      <w:r w:rsidRPr="000F3F71">
        <w:rPr>
          <w:color w:val="auto"/>
          <w:sz w:val="28"/>
          <w:szCs w:val="28"/>
        </w:rPr>
        <w:t>-</w:t>
      </w:r>
      <w:r>
        <w:rPr>
          <w:color w:val="auto"/>
          <w:sz w:val="28"/>
          <w:szCs w:val="28"/>
          <w:lang w:val="en-US"/>
        </w:rPr>
        <w:t>tabarsuk</w:t>
      </w:r>
      <w:r w:rsidRPr="000F3F71">
        <w:rPr>
          <w:color w:val="auto"/>
          <w:sz w:val="28"/>
          <w:szCs w:val="28"/>
        </w:rPr>
        <w:t>@</w:t>
      </w:r>
      <w:r>
        <w:rPr>
          <w:color w:val="auto"/>
          <w:sz w:val="28"/>
          <w:szCs w:val="28"/>
          <w:lang w:val="en-US"/>
        </w:rPr>
        <w:t>mail</w:t>
      </w:r>
      <w:r w:rsidRPr="000F3F71">
        <w:rPr>
          <w:color w:val="auto"/>
          <w:sz w:val="28"/>
          <w:szCs w:val="28"/>
        </w:rPr>
        <w:t>.</w:t>
      </w:r>
      <w:r>
        <w:rPr>
          <w:color w:val="auto"/>
          <w:sz w:val="28"/>
          <w:szCs w:val="28"/>
          <w:lang w:val="en-US"/>
        </w:rPr>
        <w:t>ru</w:t>
      </w:r>
      <w:r w:rsidRPr="000F3F71">
        <w:rPr>
          <w:color w:val="auto"/>
          <w:sz w:val="28"/>
          <w:szCs w:val="28"/>
        </w:rPr>
        <w:t>.</w:t>
      </w:r>
      <w:r w:rsidRPr="004911FC">
        <w:rPr>
          <w:color w:val="auto"/>
          <w:sz w:val="28"/>
          <w:szCs w:val="28"/>
        </w:rPr>
        <w:t xml:space="preserve"> </w:t>
      </w:r>
    </w:p>
    <w:p w:rsidR="00BB6BF9" w:rsidRPr="004911FC" w:rsidRDefault="00BB6BF9" w:rsidP="00BB6BF9">
      <w:pPr>
        <w:pStyle w:val="Default"/>
        <w:ind w:firstLine="540"/>
        <w:jc w:val="both"/>
        <w:rPr>
          <w:color w:val="auto"/>
          <w:sz w:val="28"/>
          <w:szCs w:val="28"/>
        </w:rPr>
      </w:pPr>
      <w:r>
        <w:rPr>
          <w:color w:val="auto"/>
          <w:sz w:val="28"/>
          <w:szCs w:val="28"/>
        </w:rPr>
        <w:t xml:space="preserve">     </w:t>
      </w:r>
      <w:r w:rsidRPr="004911FC">
        <w:rPr>
          <w:color w:val="auto"/>
          <w:sz w:val="28"/>
          <w:szCs w:val="28"/>
        </w:rPr>
        <w:t xml:space="preserve">Требования, предъявляемые к жалобе в электронной форме, аналогичны требованиям к жалобе в письменной форме.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Письменное обращение должно быть рассмотрено в течение </w:t>
      </w:r>
      <w:r>
        <w:rPr>
          <w:color w:val="auto"/>
          <w:sz w:val="28"/>
          <w:szCs w:val="28"/>
        </w:rPr>
        <w:t>15</w:t>
      </w:r>
      <w:r w:rsidRPr="004911FC">
        <w:rPr>
          <w:color w:val="auto"/>
          <w:sz w:val="28"/>
          <w:szCs w:val="28"/>
        </w:rPr>
        <w:t xml:space="preserve"> дней с даты регистрации обращения заявителя. </w:t>
      </w:r>
    </w:p>
    <w:p w:rsidR="00BB6BF9" w:rsidRPr="004911FC" w:rsidRDefault="00BB6BF9" w:rsidP="00BB6BF9">
      <w:pPr>
        <w:pStyle w:val="Default"/>
        <w:ind w:firstLine="540"/>
        <w:jc w:val="both"/>
        <w:rPr>
          <w:color w:val="auto"/>
          <w:sz w:val="28"/>
          <w:szCs w:val="28"/>
        </w:rPr>
      </w:pPr>
      <w:r w:rsidRPr="004911FC">
        <w:rPr>
          <w:color w:val="auto"/>
          <w:sz w:val="28"/>
          <w:szCs w:val="28"/>
        </w:rPr>
        <w:t xml:space="preserve">     По результатам рассмотрения обращения (жалобы) должностным лицом принимается решение об удовлетворении требований заявителя или об отказе в удовлетворении жалобы. </w:t>
      </w:r>
    </w:p>
    <w:p w:rsidR="00BB6BF9" w:rsidRPr="004911FC" w:rsidRDefault="00BB6BF9" w:rsidP="00BB6BF9">
      <w:pPr>
        <w:pStyle w:val="Default"/>
        <w:ind w:firstLine="540"/>
        <w:jc w:val="both"/>
        <w:rPr>
          <w:color w:val="auto"/>
          <w:sz w:val="28"/>
          <w:szCs w:val="28"/>
        </w:rPr>
      </w:pPr>
      <w:r>
        <w:rPr>
          <w:color w:val="0000FF"/>
          <w:sz w:val="28"/>
          <w:szCs w:val="28"/>
        </w:rPr>
        <w:t xml:space="preserve">    </w:t>
      </w:r>
      <w:r w:rsidRPr="004911FC">
        <w:rPr>
          <w:color w:val="auto"/>
          <w:sz w:val="28"/>
          <w:szCs w:val="28"/>
        </w:rPr>
        <w:t xml:space="preserve">Письменный ответ, содержащий результаты рассмотрения обращения, направляется заявителю. </w:t>
      </w:r>
    </w:p>
    <w:p w:rsidR="00BB6BF9" w:rsidRPr="004911FC" w:rsidRDefault="00BB6BF9" w:rsidP="00BB6BF9">
      <w:pPr>
        <w:pStyle w:val="Default"/>
        <w:ind w:firstLine="540"/>
        <w:jc w:val="both"/>
        <w:rPr>
          <w:color w:val="auto"/>
          <w:sz w:val="28"/>
          <w:szCs w:val="28"/>
        </w:rPr>
      </w:pPr>
      <w:r>
        <w:rPr>
          <w:color w:val="0000FF"/>
          <w:sz w:val="28"/>
          <w:szCs w:val="28"/>
        </w:rPr>
        <w:t xml:space="preserve">    </w:t>
      </w:r>
      <w:r w:rsidRPr="004911FC">
        <w:rPr>
          <w:color w:val="auto"/>
          <w:sz w:val="28"/>
          <w:szCs w:val="28"/>
        </w:rPr>
        <w:t xml:space="preserve">Обращение заявителей считается разрешенным, если рассмотрены все поставленные в них вопросы, приняты необходимые меры и даны письменные ответы. </w:t>
      </w:r>
    </w:p>
    <w:p w:rsidR="00BB6BF9" w:rsidRPr="00BC7F86" w:rsidRDefault="00BB6BF9" w:rsidP="00BB6BF9">
      <w:pPr>
        <w:pStyle w:val="Default"/>
        <w:pageBreakBefore/>
        <w:jc w:val="right"/>
        <w:rPr>
          <w:sz w:val="28"/>
          <w:szCs w:val="28"/>
        </w:rPr>
      </w:pPr>
      <w:r w:rsidRPr="00BC7F86">
        <w:rPr>
          <w:sz w:val="28"/>
          <w:szCs w:val="28"/>
        </w:rPr>
        <w:lastRenderedPageBreak/>
        <w:t xml:space="preserve">Приложение 1 к Административному регламенту </w:t>
      </w:r>
    </w:p>
    <w:p w:rsidR="00BB6BF9" w:rsidRPr="00BC7F86" w:rsidRDefault="00BB6BF9" w:rsidP="00BB6BF9">
      <w:pPr>
        <w:pStyle w:val="Default"/>
        <w:jc w:val="right"/>
        <w:rPr>
          <w:sz w:val="28"/>
          <w:szCs w:val="28"/>
        </w:rPr>
      </w:pPr>
      <w:r w:rsidRPr="00BC7F86">
        <w:rPr>
          <w:sz w:val="28"/>
          <w:szCs w:val="28"/>
        </w:rPr>
        <w:t xml:space="preserve">предоставления муниципальной услуги </w:t>
      </w:r>
    </w:p>
    <w:p w:rsidR="00BB6BF9" w:rsidRPr="00BC7F86" w:rsidRDefault="00BB6BF9" w:rsidP="00BB6BF9">
      <w:pPr>
        <w:pStyle w:val="Default"/>
        <w:jc w:val="right"/>
        <w:rPr>
          <w:sz w:val="28"/>
          <w:szCs w:val="28"/>
        </w:rPr>
      </w:pPr>
      <w:r w:rsidRPr="00BC7F86">
        <w:rPr>
          <w:sz w:val="28"/>
          <w:szCs w:val="28"/>
        </w:rPr>
        <w:t xml:space="preserve">«Выдача актов обследования жилищно-бытовых условий» </w:t>
      </w:r>
    </w:p>
    <w:p w:rsidR="00BB6BF9" w:rsidRPr="00A638E3" w:rsidRDefault="00BB6BF9" w:rsidP="00BB6BF9">
      <w:pPr>
        <w:pStyle w:val="Default"/>
        <w:jc w:val="right"/>
        <w:rPr>
          <w:sz w:val="28"/>
          <w:szCs w:val="28"/>
        </w:rPr>
      </w:pPr>
      <w:r w:rsidRPr="00BC7F86">
        <w:rPr>
          <w:sz w:val="28"/>
          <w:szCs w:val="28"/>
        </w:rPr>
        <w:t xml:space="preserve">Образец заявления на предоставление муниципальной услуги «Выдача актов обследования жилищно-бытовых условий» </w:t>
      </w:r>
    </w:p>
    <w:p w:rsidR="00BB6BF9" w:rsidRPr="00A638E3" w:rsidRDefault="00BB6BF9" w:rsidP="00BB6BF9">
      <w:pPr>
        <w:pStyle w:val="Default"/>
        <w:jc w:val="right"/>
        <w:rPr>
          <w:sz w:val="28"/>
          <w:szCs w:val="28"/>
        </w:rPr>
      </w:pPr>
    </w:p>
    <w:p w:rsidR="00BB6BF9" w:rsidRPr="00BC7F86" w:rsidRDefault="00BB6BF9" w:rsidP="00BB6BF9">
      <w:pPr>
        <w:pStyle w:val="Default"/>
        <w:jc w:val="right"/>
        <w:rPr>
          <w:sz w:val="28"/>
          <w:szCs w:val="28"/>
        </w:rPr>
      </w:pPr>
      <w:r w:rsidRPr="00BC7F86">
        <w:rPr>
          <w:sz w:val="28"/>
          <w:szCs w:val="28"/>
        </w:rPr>
        <w:t xml:space="preserve">Главе администрации </w:t>
      </w:r>
    </w:p>
    <w:p w:rsidR="00BB6BF9" w:rsidRPr="00BC7F86" w:rsidRDefault="00BB6BF9" w:rsidP="00BB6BF9">
      <w:pPr>
        <w:pStyle w:val="Default"/>
        <w:jc w:val="right"/>
        <w:rPr>
          <w:sz w:val="28"/>
          <w:szCs w:val="28"/>
        </w:rPr>
      </w:pPr>
      <w:r w:rsidRPr="00BC7F86">
        <w:rPr>
          <w:sz w:val="28"/>
          <w:szCs w:val="28"/>
        </w:rPr>
        <w:t xml:space="preserve">МО </w:t>
      </w:r>
      <w:r>
        <w:rPr>
          <w:sz w:val="28"/>
          <w:szCs w:val="28"/>
        </w:rPr>
        <w:t>«Табарсук»</w:t>
      </w:r>
      <w:r w:rsidRPr="00BC7F86">
        <w:rPr>
          <w:sz w:val="28"/>
          <w:szCs w:val="28"/>
        </w:rPr>
        <w:t xml:space="preserve"> </w:t>
      </w:r>
    </w:p>
    <w:p w:rsidR="00BB6BF9" w:rsidRPr="00BC7F86" w:rsidRDefault="00BB6BF9" w:rsidP="00BB6BF9">
      <w:pPr>
        <w:pStyle w:val="Default"/>
        <w:jc w:val="right"/>
        <w:rPr>
          <w:sz w:val="28"/>
          <w:szCs w:val="28"/>
        </w:rPr>
      </w:pPr>
      <w:r>
        <w:rPr>
          <w:sz w:val="28"/>
          <w:szCs w:val="28"/>
        </w:rPr>
        <w:t>Т.С.Андреевой</w:t>
      </w:r>
    </w:p>
    <w:p w:rsidR="00BB6BF9" w:rsidRPr="00BC7F86" w:rsidRDefault="00BB6BF9" w:rsidP="00BB6BF9">
      <w:pPr>
        <w:pStyle w:val="Default"/>
        <w:jc w:val="right"/>
        <w:rPr>
          <w:sz w:val="28"/>
          <w:szCs w:val="28"/>
        </w:rPr>
      </w:pPr>
      <w:r w:rsidRPr="00BC7F86">
        <w:rPr>
          <w:sz w:val="28"/>
          <w:szCs w:val="28"/>
        </w:rPr>
        <w:t xml:space="preserve">От ______________________________ </w:t>
      </w:r>
    </w:p>
    <w:p w:rsidR="00BB6BF9" w:rsidRPr="00BC7F86" w:rsidRDefault="00BB6BF9" w:rsidP="00BB6BF9">
      <w:pPr>
        <w:pStyle w:val="Default"/>
        <w:jc w:val="right"/>
        <w:rPr>
          <w:sz w:val="28"/>
          <w:szCs w:val="28"/>
        </w:rPr>
      </w:pPr>
      <w:r w:rsidRPr="00BC7F86">
        <w:rPr>
          <w:sz w:val="28"/>
          <w:szCs w:val="28"/>
        </w:rPr>
        <w:t xml:space="preserve">(Ф.И.О.) </w:t>
      </w:r>
    </w:p>
    <w:p w:rsidR="00BB6BF9" w:rsidRPr="00BC7F86" w:rsidRDefault="00BB6BF9" w:rsidP="00BB6BF9">
      <w:pPr>
        <w:pStyle w:val="Default"/>
        <w:jc w:val="right"/>
        <w:rPr>
          <w:sz w:val="28"/>
          <w:szCs w:val="28"/>
        </w:rPr>
      </w:pPr>
      <w:r w:rsidRPr="00BC7F86">
        <w:rPr>
          <w:sz w:val="28"/>
          <w:szCs w:val="28"/>
        </w:rPr>
        <w:t xml:space="preserve">Проживающего (-ей) по адресу______ </w:t>
      </w:r>
    </w:p>
    <w:p w:rsidR="00BB6BF9" w:rsidRPr="00BC7F86" w:rsidRDefault="00BB6BF9" w:rsidP="00BB6BF9">
      <w:pPr>
        <w:pStyle w:val="Default"/>
        <w:jc w:val="right"/>
        <w:rPr>
          <w:sz w:val="28"/>
          <w:szCs w:val="28"/>
        </w:rPr>
      </w:pPr>
      <w:r w:rsidRPr="00BC7F86">
        <w:rPr>
          <w:sz w:val="28"/>
          <w:szCs w:val="28"/>
        </w:rPr>
        <w:t xml:space="preserve">_________________________________ </w:t>
      </w:r>
    </w:p>
    <w:p w:rsidR="00BB6BF9" w:rsidRPr="00BC7F86" w:rsidRDefault="00BB6BF9" w:rsidP="00BB6BF9">
      <w:pPr>
        <w:pStyle w:val="Default"/>
        <w:jc w:val="right"/>
        <w:rPr>
          <w:sz w:val="28"/>
          <w:szCs w:val="28"/>
        </w:rPr>
      </w:pPr>
      <w:r w:rsidRPr="00BC7F86">
        <w:rPr>
          <w:sz w:val="28"/>
          <w:szCs w:val="28"/>
        </w:rPr>
        <w:t xml:space="preserve">_________________________________ </w:t>
      </w:r>
    </w:p>
    <w:p w:rsidR="00BB6BF9" w:rsidRPr="00BC7F86" w:rsidRDefault="00BB6BF9" w:rsidP="00BB6BF9">
      <w:pPr>
        <w:pStyle w:val="Default"/>
        <w:jc w:val="right"/>
        <w:rPr>
          <w:sz w:val="28"/>
          <w:szCs w:val="28"/>
        </w:rPr>
      </w:pPr>
      <w:r w:rsidRPr="00BC7F86">
        <w:rPr>
          <w:sz w:val="28"/>
          <w:szCs w:val="28"/>
        </w:rPr>
        <w:t xml:space="preserve">Паспорт серии_________№_________ </w:t>
      </w:r>
    </w:p>
    <w:p w:rsidR="00BB6BF9" w:rsidRPr="00BC7F86" w:rsidRDefault="00BB6BF9" w:rsidP="00BB6BF9">
      <w:pPr>
        <w:pStyle w:val="Default"/>
        <w:jc w:val="right"/>
        <w:rPr>
          <w:sz w:val="28"/>
          <w:szCs w:val="28"/>
        </w:rPr>
      </w:pPr>
      <w:r w:rsidRPr="00BC7F86">
        <w:rPr>
          <w:sz w:val="28"/>
          <w:szCs w:val="28"/>
        </w:rPr>
        <w:t xml:space="preserve">Выдан __________ кем_____________ </w:t>
      </w:r>
    </w:p>
    <w:p w:rsidR="00BB6BF9" w:rsidRPr="00BC7F86" w:rsidRDefault="00BB6BF9" w:rsidP="00BB6BF9">
      <w:pPr>
        <w:pStyle w:val="Default"/>
        <w:jc w:val="right"/>
        <w:rPr>
          <w:sz w:val="28"/>
          <w:szCs w:val="28"/>
        </w:rPr>
      </w:pPr>
      <w:r w:rsidRPr="00BC7F86">
        <w:rPr>
          <w:sz w:val="28"/>
          <w:szCs w:val="28"/>
        </w:rPr>
        <w:t xml:space="preserve">_________________________________ </w:t>
      </w:r>
    </w:p>
    <w:p w:rsidR="00BB6BF9" w:rsidRPr="00BC7F86" w:rsidRDefault="00BB6BF9" w:rsidP="00BB6BF9">
      <w:pPr>
        <w:pStyle w:val="Default"/>
        <w:jc w:val="right"/>
        <w:rPr>
          <w:sz w:val="28"/>
          <w:szCs w:val="28"/>
        </w:rPr>
      </w:pPr>
      <w:r w:rsidRPr="00BC7F86">
        <w:rPr>
          <w:sz w:val="28"/>
          <w:szCs w:val="28"/>
        </w:rPr>
        <w:t xml:space="preserve">Тел._____________________________ </w:t>
      </w:r>
    </w:p>
    <w:p w:rsidR="00BB6BF9" w:rsidRDefault="00BB6BF9" w:rsidP="00BB6BF9">
      <w:pPr>
        <w:pStyle w:val="Default"/>
        <w:jc w:val="center"/>
        <w:rPr>
          <w:sz w:val="28"/>
          <w:szCs w:val="28"/>
        </w:rPr>
      </w:pPr>
    </w:p>
    <w:p w:rsidR="00BB6BF9" w:rsidRDefault="00BB6BF9" w:rsidP="00BB6BF9">
      <w:pPr>
        <w:pStyle w:val="Default"/>
        <w:jc w:val="center"/>
        <w:rPr>
          <w:sz w:val="28"/>
          <w:szCs w:val="28"/>
        </w:rPr>
      </w:pPr>
      <w:r w:rsidRPr="00BC7F86">
        <w:rPr>
          <w:sz w:val="28"/>
          <w:szCs w:val="28"/>
        </w:rPr>
        <w:t>ЗАЯВЛЕНИЕ</w:t>
      </w:r>
    </w:p>
    <w:p w:rsidR="00BB6BF9" w:rsidRPr="00BC7F86" w:rsidRDefault="00BB6BF9" w:rsidP="00BB6BF9">
      <w:pPr>
        <w:pStyle w:val="Default"/>
        <w:jc w:val="center"/>
        <w:rPr>
          <w:sz w:val="28"/>
          <w:szCs w:val="28"/>
        </w:rPr>
      </w:pPr>
    </w:p>
    <w:p w:rsidR="00BB6BF9" w:rsidRPr="00BC7F86" w:rsidRDefault="00BB6BF9" w:rsidP="00BB6BF9">
      <w:pPr>
        <w:pStyle w:val="Default"/>
        <w:rPr>
          <w:sz w:val="28"/>
          <w:szCs w:val="28"/>
        </w:rPr>
      </w:pPr>
      <w:r w:rsidRPr="00BC7F86">
        <w:rPr>
          <w:sz w:val="28"/>
          <w:szCs w:val="28"/>
        </w:rPr>
        <w:t>Прошу Вас выдать акт обследования жилищно – бытовых условий проживания меня и членов моей семьи, зарегистрированных и проживающих по адресу ___________</w:t>
      </w:r>
      <w:r>
        <w:rPr>
          <w:sz w:val="28"/>
          <w:szCs w:val="28"/>
        </w:rPr>
        <w:t>_________</w:t>
      </w:r>
      <w:r w:rsidRPr="00BC7F86">
        <w:rPr>
          <w:sz w:val="28"/>
          <w:szCs w:val="28"/>
        </w:rPr>
        <w:t>_</w:t>
      </w:r>
      <w:r>
        <w:rPr>
          <w:sz w:val="28"/>
          <w:szCs w:val="28"/>
        </w:rPr>
        <w:t>____________________________________________</w:t>
      </w:r>
      <w:r w:rsidRPr="00BC7F86">
        <w:rPr>
          <w:sz w:val="28"/>
          <w:szCs w:val="28"/>
        </w:rPr>
        <w:t xml:space="preserve">_ </w:t>
      </w:r>
    </w:p>
    <w:p w:rsidR="00BB6BF9" w:rsidRPr="00BC7F86" w:rsidRDefault="00BB6BF9" w:rsidP="00BB6BF9">
      <w:pPr>
        <w:pStyle w:val="Default"/>
        <w:rPr>
          <w:sz w:val="28"/>
          <w:szCs w:val="28"/>
        </w:rPr>
      </w:pPr>
      <w:r w:rsidRPr="00BC7F86">
        <w:rPr>
          <w:sz w:val="28"/>
          <w:szCs w:val="28"/>
        </w:rPr>
        <w:t>_____________________</w:t>
      </w:r>
      <w:r>
        <w:rPr>
          <w:sz w:val="28"/>
          <w:szCs w:val="28"/>
        </w:rPr>
        <w:t>_____________________________________________</w:t>
      </w:r>
    </w:p>
    <w:p w:rsidR="00BB6BF9" w:rsidRDefault="00BB6BF9" w:rsidP="00BB6BF9">
      <w:pPr>
        <w:pStyle w:val="Default"/>
        <w:rPr>
          <w:sz w:val="28"/>
          <w:szCs w:val="28"/>
        </w:rPr>
      </w:pPr>
      <w:r w:rsidRPr="00BC7F86">
        <w:rPr>
          <w:sz w:val="28"/>
          <w:szCs w:val="28"/>
        </w:rPr>
        <w:t xml:space="preserve">Настоящий акт необходим для предоставления в </w:t>
      </w:r>
      <w:r>
        <w:rPr>
          <w:sz w:val="28"/>
          <w:szCs w:val="28"/>
        </w:rPr>
        <w:t>_</w:t>
      </w:r>
      <w:r w:rsidRPr="00BC7F86">
        <w:rPr>
          <w:sz w:val="28"/>
          <w:szCs w:val="28"/>
        </w:rPr>
        <w:t xml:space="preserve">_______________________ </w:t>
      </w:r>
    </w:p>
    <w:p w:rsidR="00BB6BF9" w:rsidRPr="00BC7F86" w:rsidRDefault="00BB6BF9" w:rsidP="00BB6BF9">
      <w:pPr>
        <w:pStyle w:val="Default"/>
        <w:rPr>
          <w:sz w:val="28"/>
          <w:szCs w:val="28"/>
        </w:rPr>
      </w:pPr>
      <w:r>
        <w:rPr>
          <w:sz w:val="28"/>
          <w:szCs w:val="28"/>
        </w:rPr>
        <w:t>__________________________________________________________________</w:t>
      </w:r>
    </w:p>
    <w:p w:rsidR="00BB6BF9" w:rsidRPr="00BC7F86" w:rsidRDefault="00BB6BF9" w:rsidP="00BB6BF9">
      <w:pPr>
        <w:pStyle w:val="Default"/>
        <w:rPr>
          <w:sz w:val="28"/>
          <w:szCs w:val="28"/>
        </w:rPr>
      </w:pPr>
      <w:r w:rsidRPr="00BC7F86">
        <w:rPr>
          <w:sz w:val="28"/>
          <w:szCs w:val="28"/>
        </w:rPr>
        <w:t>для получения ________________________________</w:t>
      </w:r>
      <w:r>
        <w:rPr>
          <w:sz w:val="28"/>
          <w:szCs w:val="28"/>
        </w:rPr>
        <w:t>_____________________</w:t>
      </w:r>
      <w:r w:rsidRPr="00BC7F86">
        <w:rPr>
          <w:sz w:val="28"/>
          <w:szCs w:val="28"/>
        </w:rPr>
        <w:t xml:space="preserve"> </w:t>
      </w:r>
    </w:p>
    <w:p w:rsidR="00BB6BF9" w:rsidRPr="00BC7F86" w:rsidRDefault="00BB6BF9" w:rsidP="00BB6BF9">
      <w:pPr>
        <w:pStyle w:val="Default"/>
        <w:rPr>
          <w:sz w:val="28"/>
          <w:szCs w:val="28"/>
        </w:rPr>
      </w:pPr>
      <w:r>
        <w:rPr>
          <w:sz w:val="28"/>
          <w:szCs w:val="28"/>
        </w:rPr>
        <w:t xml:space="preserve">                           </w:t>
      </w:r>
      <w:r w:rsidRPr="00BC7F86">
        <w:rPr>
          <w:sz w:val="28"/>
          <w:szCs w:val="28"/>
        </w:rPr>
        <w:t xml:space="preserve">(материальной помощи, социальной поддержки и др.) </w:t>
      </w:r>
    </w:p>
    <w:p w:rsidR="00BB6BF9" w:rsidRDefault="00BB6BF9" w:rsidP="00BB6BF9">
      <w:pPr>
        <w:pStyle w:val="Default"/>
        <w:rPr>
          <w:sz w:val="28"/>
          <w:szCs w:val="28"/>
        </w:rPr>
      </w:pPr>
    </w:p>
    <w:p w:rsidR="00BB6BF9" w:rsidRDefault="00BB6BF9" w:rsidP="00BB6BF9">
      <w:pPr>
        <w:pStyle w:val="Default"/>
        <w:rPr>
          <w:sz w:val="28"/>
          <w:szCs w:val="28"/>
        </w:rPr>
      </w:pPr>
    </w:p>
    <w:p w:rsidR="00BB6BF9" w:rsidRDefault="00BB6BF9" w:rsidP="00BB6BF9">
      <w:pPr>
        <w:pStyle w:val="Default"/>
        <w:rPr>
          <w:sz w:val="28"/>
          <w:szCs w:val="28"/>
        </w:rPr>
      </w:pPr>
    </w:p>
    <w:p w:rsidR="00BB6BF9" w:rsidRDefault="00BB6BF9" w:rsidP="00BB6BF9">
      <w:pPr>
        <w:pStyle w:val="Default"/>
        <w:rPr>
          <w:sz w:val="28"/>
          <w:szCs w:val="28"/>
        </w:rPr>
      </w:pPr>
    </w:p>
    <w:p w:rsidR="00BB6BF9" w:rsidRDefault="00BB6BF9" w:rsidP="00BB6BF9">
      <w:pPr>
        <w:pStyle w:val="Default"/>
        <w:rPr>
          <w:sz w:val="28"/>
          <w:szCs w:val="28"/>
        </w:rPr>
      </w:pPr>
    </w:p>
    <w:p w:rsidR="00BB6BF9" w:rsidRDefault="00BB6BF9" w:rsidP="00BB6BF9">
      <w:pPr>
        <w:pStyle w:val="Default"/>
        <w:rPr>
          <w:sz w:val="28"/>
          <w:szCs w:val="28"/>
        </w:rPr>
      </w:pPr>
    </w:p>
    <w:p w:rsidR="00BB6BF9" w:rsidRPr="00BC7F86" w:rsidRDefault="00BB6BF9" w:rsidP="00BB6BF9">
      <w:pPr>
        <w:pStyle w:val="Default"/>
        <w:rPr>
          <w:sz w:val="28"/>
          <w:szCs w:val="28"/>
        </w:rPr>
      </w:pPr>
      <w:r w:rsidRPr="00BC7F86">
        <w:rPr>
          <w:sz w:val="28"/>
          <w:szCs w:val="28"/>
        </w:rPr>
        <w:t>_______________</w:t>
      </w:r>
      <w:r>
        <w:rPr>
          <w:sz w:val="28"/>
          <w:szCs w:val="28"/>
        </w:rPr>
        <w:t xml:space="preserve">              </w:t>
      </w:r>
      <w:r w:rsidRPr="00BC7F86">
        <w:rPr>
          <w:sz w:val="28"/>
          <w:szCs w:val="28"/>
        </w:rPr>
        <w:t xml:space="preserve"> ______________________ </w:t>
      </w:r>
      <w:r>
        <w:rPr>
          <w:sz w:val="28"/>
          <w:szCs w:val="28"/>
        </w:rPr>
        <w:t xml:space="preserve">                    </w:t>
      </w:r>
      <w:r w:rsidRPr="00BC7F86">
        <w:rPr>
          <w:sz w:val="28"/>
          <w:szCs w:val="28"/>
        </w:rPr>
        <w:t xml:space="preserve">_________ </w:t>
      </w:r>
    </w:p>
    <w:p w:rsidR="00BB6BF9" w:rsidRPr="00BC7F86" w:rsidRDefault="00BB6BF9" w:rsidP="00BB6BF9">
      <w:pPr>
        <w:pStyle w:val="Default"/>
        <w:rPr>
          <w:sz w:val="28"/>
          <w:szCs w:val="28"/>
        </w:rPr>
      </w:pPr>
      <w:r>
        <w:rPr>
          <w:sz w:val="28"/>
          <w:szCs w:val="28"/>
        </w:rPr>
        <w:t xml:space="preserve">              </w:t>
      </w:r>
      <w:r w:rsidRPr="00BC7F86">
        <w:rPr>
          <w:sz w:val="28"/>
          <w:szCs w:val="28"/>
        </w:rPr>
        <w:t xml:space="preserve">Дата </w:t>
      </w:r>
      <w:r>
        <w:rPr>
          <w:sz w:val="28"/>
          <w:szCs w:val="28"/>
        </w:rPr>
        <w:t xml:space="preserve">                                 </w:t>
      </w:r>
      <w:r w:rsidRPr="00BC7F86">
        <w:rPr>
          <w:sz w:val="28"/>
          <w:szCs w:val="28"/>
        </w:rPr>
        <w:t xml:space="preserve">(Ф.И.О.) </w:t>
      </w:r>
      <w:r>
        <w:rPr>
          <w:sz w:val="28"/>
          <w:szCs w:val="28"/>
        </w:rPr>
        <w:t xml:space="preserve">                                         </w:t>
      </w:r>
      <w:r w:rsidRPr="00BC7F86">
        <w:rPr>
          <w:sz w:val="28"/>
          <w:szCs w:val="28"/>
        </w:rPr>
        <w:t xml:space="preserve">Подпись </w:t>
      </w:r>
    </w:p>
    <w:p w:rsidR="00BB6BF9" w:rsidRPr="00BC7F86" w:rsidRDefault="00BB6BF9" w:rsidP="00BB6BF9">
      <w:pPr>
        <w:pStyle w:val="Default"/>
        <w:pageBreakBefore/>
        <w:jc w:val="right"/>
        <w:rPr>
          <w:sz w:val="28"/>
          <w:szCs w:val="28"/>
        </w:rPr>
      </w:pPr>
      <w:r w:rsidRPr="00BC7F86">
        <w:rPr>
          <w:sz w:val="28"/>
          <w:szCs w:val="28"/>
        </w:rPr>
        <w:lastRenderedPageBreak/>
        <w:t xml:space="preserve">Приложение 2 к Административному регламенту </w:t>
      </w:r>
    </w:p>
    <w:p w:rsidR="00BB6BF9" w:rsidRPr="00BC7F86" w:rsidRDefault="00BB6BF9" w:rsidP="00BB6BF9">
      <w:pPr>
        <w:pStyle w:val="Default"/>
        <w:jc w:val="right"/>
        <w:rPr>
          <w:sz w:val="28"/>
          <w:szCs w:val="28"/>
        </w:rPr>
      </w:pPr>
      <w:r w:rsidRPr="00BC7F86">
        <w:rPr>
          <w:sz w:val="28"/>
          <w:szCs w:val="28"/>
        </w:rPr>
        <w:t xml:space="preserve">предоставления муниципальной услуги </w:t>
      </w:r>
    </w:p>
    <w:p w:rsidR="00BB6BF9" w:rsidRPr="00BC7F86" w:rsidRDefault="00BB6BF9" w:rsidP="00BB6BF9">
      <w:pPr>
        <w:pStyle w:val="Default"/>
        <w:jc w:val="right"/>
        <w:rPr>
          <w:sz w:val="28"/>
          <w:szCs w:val="28"/>
        </w:rPr>
      </w:pPr>
      <w:r w:rsidRPr="00BC7F86">
        <w:rPr>
          <w:sz w:val="28"/>
          <w:szCs w:val="28"/>
        </w:rPr>
        <w:t xml:space="preserve">«Выдача актов обследования жилищно-бытовых условий» </w:t>
      </w:r>
    </w:p>
    <w:p w:rsidR="00BB6BF9" w:rsidRPr="00BC7F86" w:rsidRDefault="00BB6BF9" w:rsidP="00BB6BF9">
      <w:pPr>
        <w:pStyle w:val="Default"/>
        <w:jc w:val="right"/>
        <w:rPr>
          <w:sz w:val="28"/>
          <w:szCs w:val="28"/>
        </w:rPr>
      </w:pPr>
      <w:r w:rsidRPr="00BC7F86">
        <w:rPr>
          <w:sz w:val="28"/>
          <w:szCs w:val="28"/>
        </w:rPr>
        <w:t xml:space="preserve">Образец акта обследования жилищно-бытовых условий проживания гражданина и членов его семьи </w:t>
      </w:r>
    </w:p>
    <w:p w:rsidR="00BB6BF9" w:rsidRDefault="00BB6BF9" w:rsidP="00BB6BF9">
      <w:pPr>
        <w:pStyle w:val="Default"/>
        <w:rPr>
          <w:b/>
          <w:bCs/>
          <w:sz w:val="28"/>
          <w:szCs w:val="28"/>
        </w:rPr>
      </w:pPr>
    </w:p>
    <w:p w:rsidR="00BB6BF9" w:rsidRPr="00BC7F86" w:rsidRDefault="00BB6BF9" w:rsidP="00BB6BF9">
      <w:pPr>
        <w:pStyle w:val="Default"/>
        <w:jc w:val="center"/>
        <w:rPr>
          <w:sz w:val="28"/>
          <w:szCs w:val="28"/>
        </w:rPr>
      </w:pPr>
      <w:r w:rsidRPr="00BC7F86">
        <w:rPr>
          <w:b/>
          <w:bCs/>
          <w:sz w:val="28"/>
          <w:szCs w:val="28"/>
        </w:rPr>
        <w:t>АКТ</w:t>
      </w:r>
    </w:p>
    <w:p w:rsidR="00BB6BF9" w:rsidRDefault="00BB6BF9" w:rsidP="00BB6BF9">
      <w:pPr>
        <w:pStyle w:val="Default"/>
        <w:jc w:val="center"/>
        <w:rPr>
          <w:b/>
          <w:bCs/>
          <w:sz w:val="28"/>
          <w:szCs w:val="28"/>
        </w:rPr>
      </w:pPr>
      <w:r w:rsidRPr="00BC7F86">
        <w:rPr>
          <w:b/>
          <w:bCs/>
          <w:sz w:val="28"/>
          <w:szCs w:val="28"/>
        </w:rPr>
        <w:t>обследования жилищно-бытовых условий</w:t>
      </w:r>
    </w:p>
    <w:p w:rsidR="00BB6BF9" w:rsidRPr="00BC7F86" w:rsidRDefault="00BB6BF9" w:rsidP="00BB6BF9">
      <w:pPr>
        <w:pStyle w:val="Default"/>
        <w:jc w:val="center"/>
        <w:rPr>
          <w:sz w:val="28"/>
          <w:szCs w:val="28"/>
        </w:rPr>
      </w:pPr>
    </w:p>
    <w:p w:rsidR="00BB6BF9" w:rsidRPr="00BC7F86" w:rsidRDefault="00BB6BF9" w:rsidP="00BB6BF9">
      <w:pPr>
        <w:pStyle w:val="Default"/>
        <w:rPr>
          <w:sz w:val="28"/>
          <w:szCs w:val="28"/>
        </w:rPr>
      </w:pPr>
      <w:r>
        <w:rPr>
          <w:sz w:val="28"/>
          <w:szCs w:val="28"/>
        </w:rPr>
        <w:t>с</w:t>
      </w:r>
      <w:r w:rsidRPr="00BC7F86">
        <w:rPr>
          <w:sz w:val="28"/>
          <w:szCs w:val="28"/>
        </w:rPr>
        <w:t xml:space="preserve">. </w:t>
      </w:r>
      <w:r>
        <w:rPr>
          <w:sz w:val="28"/>
          <w:szCs w:val="28"/>
        </w:rPr>
        <w:t xml:space="preserve">Табарсук   </w:t>
      </w:r>
      <w:r w:rsidRPr="00BC7F86">
        <w:rPr>
          <w:sz w:val="28"/>
          <w:szCs w:val="28"/>
        </w:rPr>
        <w:t xml:space="preserve"> «___»_________ 20__г. </w:t>
      </w:r>
    </w:p>
    <w:p w:rsidR="00BB6BF9" w:rsidRPr="00BC7F86" w:rsidRDefault="00BB6BF9" w:rsidP="00BB6BF9">
      <w:pPr>
        <w:pStyle w:val="Default"/>
        <w:rPr>
          <w:sz w:val="28"/>
          <w:szCs w:val="28"/>
        </w:rPr>
      </w:pPr>
      <w:r w:rsidRPr="00BC7F86">
        <w:rPr>
          <w:sz w:val="28"/>
          <w:szCs w:val="28"/>
        </w:rPr>
        <w:t>Комиссия в составе</w:t>
      </w:r>
      <w:r>
        <w:rPr>
          <w:sz w:val="28"/>
          <w:szCs w:val="28"/>
        </w:rPr>
        <w:t xml:space="preserve"> ____ человек</w:t>
      </w:r>
      <w:r w:rsidRPr="00BC7F86">
        <w:rPr>
          <w:sz w:val="28"/>
          <w:szCs w:val="28"/>
        </w:rPr>
        <w:t>: ________________________________________________________</w:t>
      </w:r>
      <w:r>
        <w:rPr>
          <w:sz w:val="28"/>
          <w:szCs w:val="28"/>
        </w:rPr>
        <w:t>______</w:t>
      </w:r>
      <w:r w:rsidRPr="00BC7F86">
        <w:rPr>
          <w:sz w:val="28"/>
          <w:szCs w:val="28"/>
        </w:rPr>
        <w:t xml:space="preserve">___ </w:t>
      </w:r>
    </w:p>
    <w:p w:rsidR="00BB6BF9" w:rsidRPr="00BC7F86" w:rsidRDefault="00BB6BF9" w:rsidP="00BB6BF9">
      <w:pPr>
        <w:pStyle w:val="Default"/>
        <w:rPr>
          <w:sz w:val="28"/>
          <w:szCs w:val="28"/>
        </w:rPr>
      </w:pPr>
      <w:r w:rsidRPr="00BC7F86">
        <w:rPr>
          <w:sz w:val="28"/>
          <w:szCs w:val="28"/>
        </w:rPr>
        <w:t>___________________________________________________________________________</w:t>
      </w:r>
      <w:r>
        <w:rPr>
          <w:sz w:val="28"/>
          <w:szCs w:val="28"/>
        </w:rPr>
        <w:t>_______________________________________________________</w:t>
      </w:r>
      <w:r w:rsidRPr="00BC7F86">
        <w:rPr>
          <w:sz w:val="28"/>
          <w:szCs w:val="28"/>
        </w:rPr>
        <w:t xml:space="preserve">__ </w:t>
      </w:r>
    </w:p>
    <w:p w:rsidR="00BB6BF9" w:rsidRPr="00BC7F86" w:rsidRDefault="00BB6BF9" w:rsidP="00BB6BF9">
      <w:pPr>
        <w:pStyle w:val="Default"/>
        <w:rPr>
          <w:sz w:val="28"/>
          <w:szCs w:val="28"/>
        </w:rPr>
      </w:pPr>
      <w:r w:rsidRPr="00BC7F86">
        <w:rPr>
          <w:sz w:val="28"/>
          <w:szCs w:val="28"/>
        </w:rPr>
        <w:t>__________________________________________________________________________</w:t>
      </w:r>
      <w:r>
        <w:rPr>
          <w:sz w:val="28"/>
          <w:szCs w:val="28"/>
        </w:rPr>
        <w:t>_______________________________________________________</w:t>
      </w:r>
      <w:r w:rsidRPr="00BC7F86">
        <w:rPr>
          <w:sz w:val="28"/>
          <w:szCs w:val="28"/>
        </w:rPr>
        <w:t xml:space="preserve">___ </w:t>
      </w:r>
    </w:p>
    <w:p w:rsidR="00BB6BF9" w:rsidRPr="00BC7F86" w:rsidRDefault="00BB6BF9" w:rsidP="00BB6BF9">
      <w:pPr>
        <w:pStyle w:val="Default"/>
        <w:rPr>
          <w:sz w:val="28"/>
          <w:szCs w:val="28"/>
        </w:rPr>
      </w:pPr>
      <w:r w:rsidRPr="00BC7F86">
        <w:rPr>
          <w:sz w:val="28"/>
          <w:szCs w:val="28"/>
        </w:rPr>
        <w:t xml:space="preserve">проверила жилищно-бытовые условия гражданина </w:t>
      </w:r>
      <w:r>
        <w:rPr>
          <w:sz w:val="28"/>
          <w:szCs w:val="28"/>
        </w:rPr>
        <w:t>_________________________________</w:t>
      </w:r>
      <w:r w:rsidRPr="00BC7F86">
        <w:rPr>
          <w:sz w:val="28"/>
          <w:szCs w:val="28"/>
        </w:rPr>
        <w:t xml:space="preserve">_________________________________ </w:t>
      </w:r>
    </w:p>
    <w:p w:rsidR="00BB6BF9" w:rsidRPr="00BC7F86" w:rsidRDefault="00BB6BF9" w:rsidP="00BB6BF9">
      <w:pPr>
        <w:pStyle w:val="Default"/>
        <w:rPr>
          <w:sz w:val="28"/>
          <w:szCs w:val="28"/>
        </w:rPr>
      </w:pPr>
      <w:r>
        <w:rPr>
          <w:sz w:val="28"/>
          <w:szCs w:val="28"/>
        </w:rPr>
        <w:t xml:space="preserve">                                 </w:t>
      </w:r>
      <w:r w:rsidRPr="00BC7F86">
        <w:rPr>
          <w:sz w:val="28"/>
          <w:szCs w:val="28"/>
        </w:rPr>
        <w:t xml:space="preserve">(фамилия, имя, отчество полностью) </w:t>
      </w:r>
    </w:p>
    <w:p w:rsidR="00BB6BF9" w:rsidRPr="00BC7F86" w:rsidRDefault="00BB6BF9" w:rsidP="00BB6BF9">
      <w:pPr>
        <w:pStyle w:val="Default"/>
        <w:rPr>
          <w:sz w:val="28"/>
          <w:szCs w:val="28"/>
        </w:rPr>
      </w:pPr>
      <w:r w:rsidRPr="00BC7F86">
        <w:rPr>
          <w:sz w:val="28"/>
          <w:szCs w:val="28"/>
        </w:rPr>
        <w:t xml:space="preserve">работающего в </w:t>
      </w:r>
      <w:r>
        <w:rPr>
          <w:sz w:val="28"/>
          <w:szCs w:val="28"/>
        </w:rPr>
        <w:t xml:space="preserve"> </w:t>
      </w:r>
      <w:r w:rsidRPr="00BC7F86">
        <w:rPr>
          <w:sz w:val="28"/>
          <w:szCs w:val="28"/>
        </w:rPr>
        <w:t xml:space="preserve"> __________________________________</w:t>
      </w:r>
      <w:r>
        <w:rPr>
          <w:sz w:val="28"/>
          <w:szCs w:val="28"/>
        </w:rPr>
        <w:t>_________________</w:t>
      </w:r>
      <w:r w:rsidRPr="00BC7F86">
        <w:rPr>
          <w:sz w:val="28"/>
          <w:szCs w:val="28"/>
        </w:rPr>
        <w:t>, проживающего в доме № ____квартира № ____ по улице _________</w:t>
      </w:r>
      <w:r>
        <w:rPr>
          <w:sz w:val="28"/>
          <w:szCs w:val="28"/>
        </w:rPr>
        <w:t>_______</w:t>
      </w:r>
      <w:r w:rsidRPr="00BC7F86">
        <w:rPr>
          <w:sz w:val="28"/>
          <w:szCs w:val="28"/>
        </w:rPr>
        <w:t xml:space="preserve"> </w:t>
      </w:r>
    </w:p>
    <w:p w:rsidR="00BB6BF9" w:rsidRPr="00BC7F86" w:rsidRDefault="00BB6BF9" w:rsidP="00BB6BF9">
      <w:pPr>
        <w:pStyle w:val="Default"/>
        <w:rPr>
          <w:sz w:val="28"/>
          <w:szCs w:val="28"/>
        </w:rPr>
      </w:pPr>
      <w:r>
        <w:rPr>
          <w:sz w:val="28"/>
          <w:szCs w:val="28"/>
        </w:rPr>
        <w:t xml:space="preserve">село (деревня) </w:t>
      </w:r>
      <w:r w:rsidRPr="00BC7F86">
        <w:rPr>
          <w:sz w:val="28"/>
          <w:szCs w:val="28"/>
        </w:rPr>
        <w:t xml:space="preserve">____________________________ </w:t>
      </w:r>
      <w:r>
        <w:rPr>
          <w:sz w:val="28"/>
          <w:szCs w:val="28"/>
        </w:rPr>
        <w:t xml:space="preserve">Аларского </w:t>
      </w:r>
      <w:r w:rsidRPr="00BC7F86">
        <w:rPr>
          <w:sz w:val="28"/>
          <w:szCs w:val="28"/>
        </w:rPr>
        <w:t xml:space="preserve"> района </w:t>
      </w:r>
      <w:r>
        <w:rPr>
          <w:sz w:val="28"/>
          <w:szCs w:val="28"/>
        </w:rPr>
        <w:t xml:space="preserve">Иркутской </w:t>
      </w:r>
      <w:r w:rsidRPr="00BC7F86">
        <w:rPr>
          <w:sz w:val="28"/>
          <w:szCs w:val="28"/>
        </w:rPr>
        <w:t xml:space="preserve"> области. </w:t>
      </w:r>
    </w:p>
    <w:p w:rsidR="00BB6BF9" w:rsidRPr="00BC7F86" w:rsidRDefault="00BB6BF9" w:rsidP="00BB6BF9">
      <w:pPr>
        <w:pStyle w:val="Default"/>
        <w:rPr>
          <w:sz w:val="28"/>
          <w:szCs w:val="28"/>
        </w:rPr>
      </w:pPr>
      <w:r w:rsidRPr="00BC7F86">
        <w:rPr>
          <w:sz w:val="28"/>
          <w:szCs w:val="28"/>
        </w:rPr>
        <w:t>Дом принадлежит _____________________________</w:t>
      </w:r>
      <w:r>
        <w:rPr>
          <w:sz w:val="28"/>
          <w:szCs w:val="28"/>
        </w:rPr>
        <w:t>_____________________</w:t>
      </w:r>
      <w:r w:rsidRPr="00BC7F86">
        <w:rPr>
          <w:sz w:val="28"/>
          <w:szCs w:val="28"/>
        </w:rPr>
        <w:t xml:space="preserve">. </w:t>
      </w:r>
    </w:p>
    <w:p w:rsidR="00BB6BF9" w:rsidRPr="00BC7F86" w:rsidRDefault="00BB6BF9" w:rsidP="00BB6BF9">
      <w:pPr>
        <w:pStyle w:val="Default"/>
        <w:rPr>
          <w:sz w:val="28"/>
          <w:szCs w:val="28"/>
        </w:rPr>
      </w:pPr>
      <w:r w:rsidRPr="00BC7F86">
        <w:rPr>
          <w:sz w:val="28"/>
          <w:szCs w:val="28"/>
        </w:rPr>
        <w:t xml:space="preserve">Обследованием установлено: </w:t>
      </w:r>
    </w:p>
    <w:p w:rsidR="00BB6BF9" w:rsidRPr="00BC7F86" w:rsidRDefault="00BB6BF9" w:rsidP="00BB6BF9">
      <w:pPr>
        <w:pStyle w:val="Default"/>
        <w:rPr>
          <w:sz w:val="28"/>
          <w:szCs w:val="28"/>
        </w:rPr>
      </w:pPr>
      <w:r w:rsidRPr="00BC7F86">
        <w:rPr>
          <w:sz w:val="28"/>
          <w:szCs w:val="28"/>
        </w:rPr>
        <w:t xml:space="preserve">Общая площадь составляет _______кв.м., жилая площадь _______кв.м. </w:t>
      </w:r>
    </w:p>
    <w:p w:rsidR="00BB6BF9" w:rsidRPr="00BC7F86" w:rsidRDefault="00BB6BF9" w:rsidP="00BB6BF9">
      <w:pPr>
        <w:pStyle w:val="Default"/>
        <w:rPr>
          <w:sz w:val="28"/>
          <w:szCs w:val="28"/>
        </w:rPr>
      </w:pPr>
      <w:r w:rsidRPr="00BC7F86">
        <w:rPr>
          <w:sz w:val="28"/>
          <w:szCs w:val="28"/>
        </w:rPr>
        <w:t>дом состоит из____ ко</w:t>
      </w:r>
      <w:r>
        <w:rPr>
          <w:sz w:val="28"/>
          <w:szCs w:val="28"/>
        </w:rPr>
        <w:t>мнат.</w:t>
      </w:r>
    </w:p>
    <w:p w:rsidR="00BB6BF9" w:rsidRPr="00BC7F86" w:rsidRDefault="00BB6BF9" w:rsidP="00BB6BF9">
      <w:pPr>
        <w:pStyle w:val="Default"/>
        <w:rPr>
          <w:sz w:val="28"/>
          <w:szCs w:val="28"/>
        </w:rPr>
      </w:pPr>
      <w:r w:rsidRPr="00BC7F86">
        <w:rPr>
          <w:sz w:val="28"/>
          <w:szCs w:val="28"/>
        </w:rPr>
        <w:t xml:space="preserve">Квартира расположена на _____этаже в _____ этажном доме. </w:t>
      </w:r>
    </w:p>
    <w:p w:rsidR="00BB6BF9" w:rsidRPr="00BC7F86" w:rsidRDefault="00BB6BF9" w:rsidP="00BB6BF9">
      <w:pPr>
        <w:pStyle w:val="Default"/>
        <w:rPr>
          <w:sz w:val="28"/>
          <w:szCs w:val="28"/>
        </w:rPr>
      </w:pPr>
      <w:r w:rsidRPr="00BC7F86">
        <w:rPr>
          <w:sz w:val="28"/>
          <w:szCs w:val="28"/>
        </w:rPr>
        <w:t xml:space="preserve">Качество дома ________________________________________________________________ </w:t>
      </w:r>
    </w:p>
    <w:p w:rsidR="00BB6BF9" w:rsidRPr="00BC7F86" w:rsidRDefault="00BB6BF9" w:rsidP="00BB6BF9">
      <w:pPr>
        <w:pStyle w:val="Default"/>
        <w:rPr>
          <w:sz w:val="28"/>
          <w:szCs w:val="28"/>
        </w:rPr>
      </w:pPr>
      <w:r w:rsidRPr="00BC7F86">
        <w:rPr>
          <w:sz w:val="28"/>
          <w:szCs w:val="28"/>
        </w:rPr>
        <w:t xml:space="preserve">(кирпичный, панельный, деревянный и т.п.; в нормальном состоянии, ветхий, аварийный; </w:t>
      </w:r>
    </w:p>
    <w:p w:rsidR="00BB6BF9" w:rsidRPr="00BC7F86" w:rsidRDefault="00BB6BF9" w:rsidP="00BB6BF9">
      <w:pPr>
        <w:pStyle w:val="Default"/>
        <w:rPr>
          <w:sz w:val="28"/>
          <w:szCs w:val="28"/>
        </w:rPr>
      </w:pPr>
      <w:r w:rsidRPr="00BC7F86">
        <w:rPr>
          <w:sz w:val="28"/>
          <w:szCs w:val="28"/>
        </w:rPr>
        <w:t>_____________________________________________</w:t>
      </w:r>
      <w:r>
        <w:rPr>
          <w:sz w:val="28"/>
          <w:szCs w:val="28"/>
        </w:rPr>
        <w:t>_____________________</w:t>
      </w:r>
      <w:r w:rsidRPr="00BC7F86">
        <w:rPr>
          <w:sz w:val="28"/>
          <w:szCs w:val="28"/>
        </w:rPr>
        <w:t xml:space="preserve"> </w:t>
      </w:r>
    </w:p>
    <w:p w:rsidR="00BB6BF9" w:rsidRPr="00BC7F86" w:rsidRDefault="00BB6BF9" w:rsidP="00BB6BF9">
      <w:pPr>
        <w:pStyle w:val="Default"/>
        <w:rPr>
          <w:sz w:val="28"/>
          <w:szCs w:val="28"/>
        </w:rPr>
      </w:pPr>
      <w:r w:rsidRPr="00BC7F86">
        <w:rPr>
          <w:sz w:val="28"/>
          <w:szCs w:val="28"/>
        </w:rPr>
        <w:t>комнаты сухие, светлые, проходные, количество окон и прочее) _____________________________________________</w:t>
      </w:r>
      <w:r>
        <w:rPr>
          <w:sz w:val="28"/>
          <w:szCs w:val="28"/>
        </w:rPr>
        <w:t>_____________________</w:t>
      </w:r>
      <w:r w:rsidRPr="00BC7F86">
        <w:rPr>
          <w:sz w:val="28"/>
          <w:szCs w:val="28"/>
        </w:rPr>
        <w:t xml:space="preserve"> </w:t>
      </w:r>
    </w:p>
    <w:p w:rsidR="00BB6BF9" w:rsidRPr="00BC7F86" w:rsidRDefault="00BB6BF9" w:rsidP="00BB6BF9">
      <w:pPr>
        <w:pStyle w:val="Default"/>
        <w:rPr>
          <w:sz w:val="28"/>
          <w:szCs w:val="28"/>
        </w:rPr>
      </w:pPr>
      <w:r w:rsidRPr="00BC7F86">
        <w:rPr>
          <w:sz w:val="28"/>
          <w:szCs w:val="28"/>
        </w:rPr>
        <w:t>Благоустройство дома и данной жилплощади _____</w:t>
      </w:r>
      <w:r>
        <w:rPr>
          <w:sz w:val="28"/>
          <w:szCs w:val="28"/>
        </w:rPr>
        <w:t>______________________</w:t>
      </w:r>
      <w:r w:rsidRPr="00BC7F86">
        <w:rPr>
          <w:sz w:val="28"/>
          <w:szCs w:val="28"/>
        </w:rPr>
        <w:t xml:space="preserve"> </w:t>
      </w:r>
    </w:p>
    <w:p w:rsidR="00BB6BF9" w:rsidRPr="00BC7F86" w:rsidRDefault="00BB6BF9" w:rsidP="00BB6BF9">
      <w:pPr>
        <w:pStyle w:val="Default"/>
        <w:rPr>
          <w:sz w:val="28"/>
          <w:szCs w:val="28"/>
        </w:rPr>
      </w:pPr>
      <w:r w:rsidRPr="00BC7F86">
        <w:rPr>
          <w:sz w:val="28"/>
          <w:szCs w:val="28"/>
        </w:rPr>
        <w:t xml:space="preserve">(водопровод, канализация, какое отопление, газ, ванна, лифт, телефон и т.д.) </w:t>
      </w:r>
    </w:p>
    <w:p w:rsidR="00BB6BF9" w:rsidRPr="00BC7F86" w:rsidRDefault="00BB6BF9" w:rsidP="00BB6BF9">
      <w:pPr>
        <w:pStyle w:val="Default"/>
        <w:rPr>
          <w:sz w:val="28"/>
          <w:szCs w:val="28"/>
        </w:rPr>
      </w:pPr>
      <w:r w:rsidRPr="00BC7F86">
        <w:rPr>
          <w:sz w:val="28"/>
          <w:szCs w:val="28"/>
        </w:rPr>
        <w:t>______________________________________________</w:t>
      </w:r>
      <w:r>
        <w:rPr>
          <w:sz w:val="28"/>
          <w:szCs w:val="28"/>
        </w:rPr>
        <w:t>____________________</w:t>
      </w:r>
    </w:p>
    <w:p w:rsidR="00BB6BF9" w:rsidRPr="00BC7F86" w:rsidRDefault="00BB6BF9" w:rsidP="00BB6BF9">
      <w:pPr>
        <w:pStyle w:val="Default"/>
        <w:rPr>
          <w:sz w:val="28"/>
          <w:szCs w:val="28"/>
        </w:rPr>
      </w:pPr>
      <w:r w:rsidRPr="00BC7F86">
        <w:rPr>
          <w:sz w:val="28"/>
          <w:szCs w:val="28"/>
        </w:rPr>
        <w:t xml:space="preserve">На данной площади проживают: </w:t>
      </w:r>
    </w:p>
    <w:tbl>
      <w:tblPr>
        <w:tblW w:w="0" w:type="auto"/>
        <w:tblBorders>
          <w:top w:val="nil"/>
          <w:left w:val="nil"/>
          <w:bottom w:val="nil"/>
          <w:right w:val="nil"/>
        </w:tblBorders>
        <w:tblLayout w:type="fixed"/>
        <w:tblLook w:val="0000"/>
      </w:tblPr>
      <w:tblGrid>
        <w:gridCol w:w="1900"/>
        <w:gridCol w:w="1900"/>
        <w:gridCol w:w="1900"/>
        <w:gridCol w:w="1900"/>
        <w:gridCol w:w="1900"/>
      </w:tblGrid>
      <w:tr w:rsidR="00BB6BF9" w:rsidRPr="00BC7F86" w:rsidTr="00630779">
        <w:tblPrEx>
          <w:tblCellMar>
            <w:top w:w="0" w:type="dxa"/>
            <w:bottom w:w="0" w:type="dxa"/>
          </w:tblCellMar>
        </w:tblPrEx>
        <w:trPr>
          <w:trHeight w:val="477"/>
        </w:trPr>
        <w:tc>
          <w:tcPr>
            <w:tcW w:w="1900" w:type="dxa"/>
          </w:tcPr>
          <w:p w:rsidR="00BB6BF9" w:rsidRPr="00BC7F86" w:rsidRDefault="00BB6BF9" w:rsidP="00630779">
            <w:pPr>
              <w:pStyle w:val="Default"/>
              <w:rPr>
                <w:sz w:val="28"/>
                <w:szCs w:val="28"/>
              </w:rPr>
            </w:pPr>
            <w:r w:rsidRPr="00BC7F86">
              <w:rPr>
                <w:sz w:val="28"/>
                <w:szCs w:val="28"/>
              </w:rPr>
              <w:t xml:space="preserve">Ф.И.О </w:t>
            </w:r>
          </w:p>
        </w:tc>
        <w:tc>
          <w:tcPr>
            <w:tcW w:w="1900" w:type="dxa"/>
          </w:tcPr>
          <w:p w:rsidR="00BB6BF9" w:rsidRPr="00BC7F86" w:rsidRDefault="00BB6BF9" w:rsidP="00630779">
            <w:pPr>
              <w:pStyle w:val="Default"/>
              <w:rPr>
                <w:sz w:val="28"/>
                <w:szCs w:val="28"/>
              </w:rPr>
            </w:pPr>
            <w:r w:rsidRPr="00BC7F86">
              <w:rPr>
                <w:sz w:val="28"/>
                <w:szCs w:val="28"/>
              </w:rPr>
              <w:t xml:space="preserve">Родственные отношения </w:t>
            </w:r>
          </w:p>
        </w:tc>
        <w:tc>
          <w:tcPr>
            <w:tcW w:w="1900" w:type="dxa"/>
          </w:tcPr>
          <w:p w:rsidR="00BB6BF9" w:rsidRPr="00BC7F86" w:rsidRDefault="00BB6BF9" w:rsidP="00630779">
            <w:pPr>
              <w:pStyle w:val="Default"/>
              <w:rPr>
                <w:sz w:val="28"/>
                <w:szCs w:val="28"/>
              </w:rPr>
            </w:pPr>
            <w:r w:rsidRPr="00BC7F86">
              <w:rPr>
                <w:sz w:val="28"/>
                <w:szCs w:val="28"/>
              </w:rPr>
              <w:t xml:space="preserve">Год рождения </w:t>
            </w:r>
          </w:p>
        </w:tc>
        <w:tc>
          <w:tcPr>
            <w:tcW w:w="1900" w:type="dxa"/>
          </w:tcPr>
          <w:p w:rsidR="00BB6BF9" w:rsidRPr="00BC7F86" w:rsidRDefault="00BB6BF9" w:rsidP="00630779">
            <w:pPr>
              <w:pStyle w:val="Default"/>
              <w:rPr>
                <w:sz w:val="28"/>
                <w:szCs w:val="28"/>
              </w:rPr>
            </w:pPr>
            <w:r w:rsidRPr="00BC7F86">
              <w:rPr>
                <w:sz w:val="28"/>
                <w:szCs w:val="28"/>
              </w:rPr>
              <w:t xml:space="preserve">Место работы, </w:t>
            </w:r>
          </w:p>
          <w:p w:rsidR="00BB6BF9" w:rsidRPr="00BC7F86" w:rsidRDefault="00BB6BF9" w:rsidP="00630779">
            <w:pPr>
              <w:pStyle w:val="Default"/>
              <w:rPr>
                <w:sz w:val="28"/>
                <w:szCs w:val="28"/>
              </w:rPr>
            </w:pPr>
            <w:r w:rsidRPr="00BC7F86">
              <w:rPr>
                <w:sz w:val="28"/>
                <w:szCs w:val="28"/>
              </w:rPr>
              <w:t xml:space="preserve">должность, стаж </w:t>
            </w:r>
          </w:p>
        </w:tc>
        <w:tc>
          <w:tcPr>
            <w:tcW w:w="1900" w:type="dxa"/>
          </w:tcPr>
          <w:p w:rsidR="00BB6BF9" w:rsidRPr="00BC7F86" w:rsidRDefault="00BB6BF9" w:rsidP="00630779">
            <w:pPr>
              <w:pStyle w:val="Default"/>
              <w:rPr>
                <w:sz w:val="28"/>
                <w:szCs w:val="28"/>
              </w:rPr>
            </w:pPr>
            <w:r w:rsidRPr="00BC7F86">
              <w:rPr>
                <w:sz w:val="28"/>
                <w:szCs w:val="28"/>
              </w:rPr>
              <w:t xml:space="preserve">Дата регистрации </w:t>
            </w:r>
          </w:p>
        </w:tc>
      </w:tr>
    </w:tbl>
    <w:p w:rsidR="00BB6BF9" w:rsidRDefault="00BB6BF9" w:rsidP="00894B02">
      <w:pPr>
        <w:rPr>
          <w:rFonts w:eastAsia="Times New Roman"/>
          <w:sz w:val="56"/>
          <w:szCs w:val="56"/>
        </w:rPr>
      </w:pPr>
      <w:r>
        <w:rPr>
          <w:rFonts w:eastAsia="Times New Roman"/>
        </w:rPr>
        <w:t>Подпись членов комиссии</w:t>
      </w:r>
    </w:p>
    <w:p w:rsidR="008303CB" w:rsidRDefault="008303CB" w:rsidP="008303CB">
      <w:pPr>
        <w:pStyle w:val="a9"/>
        <w:jc w:val="center"/>
      </w:pPr>
      <w:r>
        <w:lastRenderedPageBreak/>
        <w:t>РОССИЙСКАЯ ФЕДЕРАЦИЯ</w:t>
      </w:r>
    </w:p>
    <w:p w:rsidR="008303CB" w:rsidRDefault="008303CB" w:rsidP="008303CB">
      <w:pPr>
        <w:pStyle w:val="a9"/>
        <w:jc w:val="center"/>
      </w:pPr>
    </w:p>
    <w:p w:rsidR="008303CB" w:rsidRDefault="008303CB" w:rsidP="008303CB">
      <w:pPr>
        <w:pStyle w:val="a9"/>
        <w:jc w:val="center"/>
      </w:pPr>
      <w:r>
        <w:t>ИРКУТСКАЯ ОБЛАСТЬ</w:t>
      </w:r>
    </w:p>
    <w:p w:rsidR="008303CB" w:rsidRDefault="008303CB" w:rsidP="008303CB">
      <w:pPr>
        <w:pStyle w:val="a9"/>
        <w:jc w:val="center"/>
      </w:pPr>
    </w:p>
    <w:p w:rsidR="008303CB" w:rsidRDefault="008303CB" w:rsidP="008303CB">
      <w:pPr>
        <w:pStyle w:val="a9"/>
        <w:jc w:val="center"/>
      </w:pPr>
      <w:r>
        <w:t>МУНИЦИПАЛЬНОЕ ОБРАЗОВАНИЕ «ТАБАРСУК»</w:t>
      </w:r>
    </w:p>
    <w:p w:rsidR="008303CB" w:rsidRDefault="008303CB" w:rsidP="008303CB">
      <w:pPr>
        <w:pStyle w:val="a9"/>
        <w:jc w:val="center"/>
      </w:pPr>
      <w:r>
        <w:t>АДМИНИСТРАЦИЯ</w:t>
      </w:r>
    </w:p>
    <w:p w:rsidR="008303CB" w:rsidRDefault="008303CB" w:rsidP="008303CB">
      <w:pPr>
        <w:pStyle w:val="a9"/>
        <w:jc w:val="center"/>
      </w:pPr>
    </w:p>
    <w:p w:rsidR="008303CB" w:rsidRDefault="008303CB" w:rsidP="008303CB">
      <w:pPr>
        <w:pStyle w:val="a9"/>
        <w:jc w:val="center"/>
      </w:pPr>
      <w:r>
        <w:t>П О С Т А Н О В Л Е Н И Е</w:t>
      </w:r>
    </w:p>
    <w:p w:rsidR="008303CB" w:rsidRDefault="008303CB" w:rsidP="008303CB">
      <w:pPr>
        <w:pStyle w:val="a9"/>
      </w:pPr>
    </w:p>
    <w:p w:rsidR="008303CB" w:rsidRDefault="008303CB" w:rsidP="008303CB">
      <w:pPr>
        <w:pStyle w:val="a9"/>
        <w:rPr>
          <w:b/>
        </w:rPr>
      </w:pPr>
    </w:p>
    <w:p w:rsidR="008303CB" w:rsidRDefault="008303CB" w:rsidP="008303CB">
      <w:pPr>
        <w:pStyle w:val="a9"/>
      </w:pPr>
      <w:r>
        <w:t xml:space="preserve">30.03. 2016 г. № 34-п                                                                                   с.Табарсук                                       </w:t>
      </w:r>
    </w:p>
    <w:p w:rsidR="008303CB" w:rsidRPr="0003494F" w:rsidRDefault="008303CB" w:rsidP="008303CB">
      <w:pPr>
        <w:pStyle w:val="a9"/>
      </w:pPr>
    </w:p>
    <w:p w:rsidR="008303CB" w:rsidRPr="00C07767" w:rsidRDefault="008303CB" w:rsidP="008303CB">
      <w:pPr>
        <w:pStyle w:val="a9"/>
      </w:pPr>
      <w:r>
        <w:t>«</w:t>
      </w:r>
      <w:r w:rsidRPr="00C07767">
        <w:t>Об утверждении административного регламента</w:t>
      </w:r>
    </w:p>
    <w:p w:rsidR="008303CB" w:rsidRPr="00C07767" w:rsidRDefault="008303CB" w:rsidP="008303CB">
      <w:pPr>
        <w:pStyle w:val="a9"/>
      </w:pPr>
      <w:r w:rsidRPr="00C07767">
        <w:t xml:space="preserve"> предоставления муниципальной услуги</w:t>
      </w:r>
    </w:p>
    <w:p w:rsidR="008303CB" w:rsidRPr="00C07767" w:rsidRDefault="008303CB" w:rsidP="008303CB">
      <w:pPr>
        <w:pStyle w:val="a9"/>
      </w:pPr>
      <w:r w:rsidRPr="00C07767">
        <w:t xml:space="preserve"> «Утверждение схемы расположения </w:t>
      </w:r>
    </w:p>
    <w:p w:rsidR="008303CB" w:rsidRPr="00C07767" w:rsidRDefault="008303CB" w:rsidP="008303CB">
      <w:pPr>
        <w:pStyle w:val="a9"/>
      </w:pPr>
      <w:r w:rsidRPr="00C07767">
        <w:t>земельного участка или земельных участков</w:t>
      </w:r>
    </w:p>
    <w:p w:rsidR="008303CB" w:rsidRPr="00C07767" w:rsidRDefault="008303CB" w:rsidP="008303CB">
      <w:pPr>
        <w:pStyle w:val="a9"/>
      </w:pPr>
      <w:r w:rsidRPr="00C07767">
        <w:t xml:space="preserve"> на кадастровом плане территории»</w:t>
      </w:r>
    </w:p>
    <w:p w:rsidR="008303CB" w:rsidRPr="00846924" w:rsidRDefault="008303CB" w:rsidP="008303CB">
      <w:pPr>
        <w:pStyle w:val="a9"/>
        <w:rPr>
          <w:b/>
        </w:rPr>
      </w:pPr>
    </w:p>
    <w:p w:rsidR="008303CB" w:rsidRPr="005C5E69" w:rsidRDefault="008303CB" w:rsidP="008303CB">
      <w:pPr>
        <w:pStyle w:val="a9"/>
        <w:jc w:val="both"/>
        <w:rPr>
          <w:color w:val="000000"/>
        </w:rPr>
      </w:pPr>
      <w:r>
        <w:tab/>
      </w:r>
      <w:r w:rsidRPr="002522C1">
        <w:t xml:space="preserve"> </w:t>
      </w:r>
      <w:r>
        <w:t>В целях реализации статьи 11.10. Земельного кодекса Российской Федерации, в соответствии с Федеральным законом от 27 июля 2010 года № 210-ФЗ «Об организации предоставления государственных и муниципальных услуг»,</w:t>
      </w:r>
      <w:r w:rsidRPr="003C7C6A">
        <w:t xml:space="preserve"> </w:t>
      </w:r>
      <w:r>
        <w:t xml:space="preserve">руководствуясь </w:t>
      </w:r>
      <w:r w:rsidRPr="003056A5">
        <w:t>постановлением администрации муниципального образования</w:t>
      </w:r>
      <w:r>
        <w:t xml:space="preserve"> «Табарсук»</w:t>
      </w:r>
      <w:r w:rsidRPr="003056A5">
        <w:t xml:space="preserve"> от </w:t>
      </w:r>
      <w:r>
        <w:t>14.10.2011 № 20-п</w:t>
      </w:r>
      <w:r w:rsidRPr="00952C4C">
        <w:rPr>
          <w:b/>
        </w:rPr>
        <w:t xml:space="preserve"> </w:t>
      </w:r>
      <w:r w:rsidRPr="00846924">
        <w:t xml:space="preserve">«Об утверждении </w:t>
      </w:r>
      <w:r>
        <w:t>порядка</w:t>
      </w:r>
      <w:r w:rsidRPr="00846924">
        <w:t xml:space="preserve"> разработки и утверждени</w:t>
      </w:r>
      <w:r>
        <w:t xml:space="preserve">я административных регламентов предоставления </w:t>
      </w:r>
      <w:r w:rsidRPr="00846924">
        <w:t>муниципальных услуг»</w:t>
      </w:r>
      <w:r w:rsidRPr="005C5E69">
        <w:t>,</w:t>
      </w:r>
      <w:r>
        <w:t xml:space="preserve"> руководствуясь </w:t>
      </w:r>
      <w:r w:rsidRPr="00267583">
        <w:t>Устав</w:t>
      </w:r>
      <w:r>
        <w:t>ом</w:t>
      </w:r>
      <w:r w:rsidRPr="00267583">
        <w:t xml:space="preserve"> муниципального образования</w:t>
      </w:r>
      <w:r>
        <w:t xml:space="preserve"> «Табарсук»</w:t>
      </w:r>
      <w:r>
        <w:rPr>
          <w:color w:val="000000"/>
        </w:rPr>
        <w:t xml:space="preserve">, </w:t>
      </w:r>
    </w:p>
    <w:p w:rsidR="008303CB" w:rsidRDefault="008303CB" w:rsidP="008303CB">
      <w:pPr>
        <w:pStyle w:val="a9"/>
        <w:jc w:val="both"/>
        <w:rPr>
          <w:b/>
        </w:rPr>
      </w:pPr>
    </w:p>
    <w:p w:rsidR="008303CB" w:rsidRPr="00047B3E" w:rsidRDefault="008303CB" w:rsidP="008303CB">
      <w:pPr>
        <w:pStyle w:val="a9"/>
        <w:jc w:val="center"/>
      </w:pPr>
      <w:r w:rsidRPr="00047B3E">
        <w:t>ПОСТАНОВЛЯЮ:</w:t>
      </w:r>
    </w:p>
    <w:p w:rsidR="008303CB" w:rsidRPr="00A629DD" w:rsidRDefault="008303CB" w:rsidP="008303CB">
      <w:pPr>
        <w:pStyle w:val="a9"/>
        <w:jc w:val="both"/>
      </w:pPr>
    </w:p>
    <w:p w:rsidR="008303CB" w:rsidRDefault="008303CB" w:rsidP="008303CB">
      <w:pPr>
        <w:pStyle w:val="a9"/>
        <w:jc w:val="both"/>
      </w:pPr>
      <w:r>
        <w:t>1. Утвердить административный регламент предоставления муниципальной услуги «Утверждение схемы расположения земельного участка или земельных участков на кадастровом плане территории» (прилагается).</w:t>
      </w:r>
    </w:p>
    <w:p w:rsidR="008303CB" w:rsidRDefault="008303CB" w:rsidP="008303CB">
      <w:pPr>
        <w:pStyle w:val="a9"/>
        <w:jc w:val="both"/>
      </w:pPr>
      <w:r>
        <w:t xml:space="preserve"> 2.</w:t>
      </w:r>
      <w:r w:rsidRPr="000D653D">
        <w:t xml:space="preserve"> </w:t>
      </w:r>
      <w:r>
        <w:t xml:space="preserve">Опубликовать постановление в периодическом издании  «Табарсукский   </w:t>
      </w:r>
    </w:p>
    <w:p w:rsidR="008303CB" w:rsidRDefault="008303CB" w:rsidP="008303CB">
      <w:pPr>
        <w:pStyle w:val="a9"/>
        <w:jc w:val="both"/>
      </w:pPr>
      <w:r>
        <w:t>вестник» и разместить на официальном сайте в сети «Интернет».</w:t>
      </w:r>
    </w:p>
    <w:p w:rsidR="008303CB" w:rsidRDefault="008303CB" w:rsidP="008303CB">
      <w:pPr>
        <w:pStyle w:val="a9"/>
        <w:jc w:val="both"/>
      </w:pPr>
      <w:r>
        <w:t xml:space="preserve">3. </w:t>
      </w:r>
      <w:r w:rsidRPr="00DD2C12">
        <w:t xml:space="preserve">Настоящее Постановление вступает в силу </w:t>
      </w:r>
      <w:r>
        <w:t>со дня</w:t>
      </w:r>
      <w:r w:rsidRPr="00DD2C12">
        <w:t xml:space="preserve"> его официального опубликования</w:t>
      </w:r>
      <w:r>
        <w:t>.</w:t>
      </w:r>
    </w:p>
    <w:p w:rsidR="008303CB" w:rsidRDefault="008303CB" w:rsidP="008303CB">
      <w:pPr>
        <w:pStyle w:val="a9"/>
        <w:jc w:val="both"/>
      </w:pPr>
      <w:r>
        <w:t xml:space="preserve"> 4.   Контроль за исполнением настоящего постановления оставляю за собой.</w:t>
      </w:r>
    </w:p>
    <w:p w:rsidR="008303CB" w:rsidRPr="00B2392E" w:rsidRDefault="008303CB" w:rsidP="008303CB">
      <w:pPr>
        <w:pStyle w:val="a9"/>
        <w:jc w:val="both"/>
      </w:pPr>
    </w:p>
    <w:p w:rsidR="008303CB" w:rsidRPr="00B2392E" w:rsidRDefault="008303CB" w:rsidP="008303CB">
      <w:pPr>
        <w:pStyle w:val="a9"/>
        <w:jc w:val="both"/>
      </w:pPr>
    </w:p>
    <w:p w:rsidR="008303CB" w:rsidRPr="00D55D55" w:rsidRDefault="008303CB" w:rsidP="008303CB">
      <w:pPr>
        <w:pStyle w:val="a9"/>
        <w:rPr>
          <w:lang/>
        </w:rPr>
      </w:pPr>
    </w:p>
    <w:p w:rsidR="008303CB" w:rsidRDefault="008303CB" w:rsidP="008303CB">
      <w:pPr>
        <w:pStyle w:val="a9"/>
      </w:pPr>
      <w:r>
        <w:t xml:space="preserve">Глава муниципального </w:t>
      </w:r>
    </w:p>
    <w:p w:rsidR="008303CB" w:rsidRDefault="008303CB" w:rsidP="008303CB">
      <w:pPr>
        <w:pStyle w:val="a9"/>
      </w:pPr>
      <w:r>
        <w:t xml:space="preserve">образования «Табарсук»:              </w:t>
      </w:r>
      <w:r>
        <w:tab/>
      </w:r>
      <w:r>
        <w:tab/>
      </w:r>
      <w:r>
        <w:tab/>
      </w:r>
      <w:r>
        <w:tab/>
      </w:r>
      <w:r>
        <w:tab/>
        <w:t>Т.С.Андреева</w:t>
      </w:r>
    </w:p>
    <w:p w:rsidR="008303CB" w:rsidRDefault="008303CB" w:rsidP="008303CB">
      <w:pPr>
        <w:pStyle w:val="a9"/>
      </w:pPr>
    </w:p>
    <w:p w:rsidR="00894B02" w:rsidRDefault="00894B02" w:rsidP="008303CB">
      <w:pPr>
        <w:jc w:val="right"/>
        <w:rPr>
          <w:sz w:val="24"/>
          <w:szCs w:val="24"/>
        </w:rPr>
      </w:pPr>
    </w:p>
    <w:p w:rsidR="00894B02" w:rsidRDefault="00894B02" w:rsidP="008303CB">
      <w:pPr>
        <w:jc w:val="right"/>
        <w:rPr>
          <w:sz w:val="24"/>
          <w:szCs w:val="24"/>
        </w:rPr>
      </w:pPr>
    </w:p>
    <w:p w:rsidR="008303CB" w:rsidRPr="002D195B" w:rsidRDefault="008303CB" w:rsidP="008303CB">
      <w:pPr>
        <w:jc w:val="right"/>
        <w:rPr>
          <w:sz w:val="24"/>
          <w:szCs w:val="24"/>
        </w:rPr>
      </w:pPr>
      <w:r w:rsidRPr="002D195B">
        <w:rPr>
          <w:sz w:val="24"/>
          <w:szCs w:val="24"/>
        </w:rPr>
        <w:lastRenderedPageBreak/>
        <w:t xml:space="preserve">Утвержден постановлением </w:t>
      </w:r>
    </w:p>
    <w:p w:rsidR="008303CB" w:rsidRPr="002D195B" w:rsidRDefault="008303CB" w:rsidP="008303CB">
      <w:pPr>
        <w:jc w:val="right"/>
        <w:rPr>
          <w:i/>
          <w:sz w:val="24"/>
          <w:szCs w:val="24"/>
        </w:rPr>
      </w:pPr>
      <w:r w:rsidRPr="002D195B">
        <w:rPr>
          <w:sz w:val="24"/>
          <w:szCs w:val="24"/>
        </w:rPr>
        <w:t>главы администрации</w:t>
      </w:r>
    </w:p>
    <w:p w:rsidR="008303CB" w:rsidRPr="002D195B" w:rsidRDefault="008303CB" w:rsidP="008303CB">
      <w:pPr>
        <w:jc w:val="right"/>
        <w:rPr>
          <w:i/>
          <w:sz w:val="24"/>
          <w:szCs w:val="24"/>
        </w:rPr>
      </w:pPr>
      <w:r w:rsidRPr="002D195B">
        <w:rPr>
          <w:sz w:val="24"/>
          <w:szCs w:val="24"/>
        </w:rPr>
        <w:t>муниципального образования «Табарсук»</w:t>
      </w:r>
    </w:p>
    <w:p w:rsidR="008303CB" w:rsidRPr="002D195B" w:rsidRDefault="008303CB" w:rsidP="008303CB">
      <w:pPr>
        <w:jc w:val="right"/>
        <w:rPr>
          <w:sz w:val="24"/>
          <w:szCs w:val="24"/>
        </w:rPr>
      </w:pPr>
      <w:r w:rsidRPr="002D195B">
        <w:rPr>
          <w:sz w:val="24"/>
          <w:szCs w:val="24"/>
        </w:rPr>
        <w:t>от 30.03.2016 года</w:t>
      </w:r>
      <w:r w:rsidR="002D195B">
        <w:rPr>
          <w:sz w:val="24"/>
          <w:szCs w:val="24"/>
        </w:rPr>
        <w:t xml:space="preserve"> № 34-п</w:t>
      </w:r>
    </w:p>
    <w:p w:rsidR="008303CB" w:rsidRPr="002D195B" w:rsidRDefault="008303CB" w:rsidP="008303CB">
      <w:pPr>
        <w:autoSpaceDE w:val="0"/>
        <w:autoSpaceDN w:val="0"/>
        <w:adjustRightInd w:val="0"/>
        <w:jc w:val="center"/>
        <w:outlineLvl w:val="0"/>
        <w:rPr>
          <w:color w:val="000000"/>
          <w:sz w:val="24"/>
          <w:szCs w:val="24"/>
        </w:rPr>
      </w:pPr>
    </w:p>
    <w:p w:rsidR="008303CB" w:rsidRPr="002D195B" w:rsidRDefault="008303CB" w:rsidP="008303CB">
      <w:pPr>
        <w:pStyle w:val="ConsPlusNormal"/>
        <w:widowControl/>
        <w:ind w:firstLine="540"/>
        <w:jc w:val="center"/>
        <w:rPr>
          <w:rFonts w:ascii="Times New Roman" w:hAnsi="Times New Roman" w:cs="Times New Roman"/>
          <w:b/>
          <w:sz w:val="24"/>
          <w:szCs w:val="24"/>
        </w:rPr>
      </w:pPr>
    </w:p>
    <w:p w:rsidR="008303CB" w:rsidRPr="002D195B" w:rsidRDefault="008303CB" w:rsidP="008303CB">
      <w:pPr>
        <w:pStyle w:val="ConsPlusNormal"/>
        <w:widowControl/>
        <w:ind w:firstLine="540"/>
        <w:jc w:val="center"/>
        <w:rPr>
          <w:rFonts w:ascii="Times New Roman" w:hAnsi="Times New Roman" w:cs="Times New Roman"/>
          <w:b/>
          <w:sz w:val="24"/>
          <w:szCs w:val="24"/>
        </w:rPr>
      </w:pPr>
      <w:r w:rsidRPr="002D195B">
        <w:rPr>
          <w:rFonts w:ascii="Times New Roman" w:hAnsi="Times New Roman" w:cs="Times New Roman"/>
          <w:b/>
          <w:sz w:val="24"/>
          <w:szCs w:val="24"/>
        </w:rPr>
        <w:t>Административный регламент</w:t>
      </w:r>
      <w:r w:rsidRPr="002D195B">
        <w:rPr>
          <w:rFonts w:ascii="Times New Roman" w:hAnsi="Times New Roman" w:cs="Times New Roman"/>
          <w:b/>
          <w:sz w:val="24"/>
          <w:szCs w:val="24"/>
        </w:rPr>
        <w:br/>
        <w:t>по предоставлению муниципальной услуги</w:t>
      </w:r>
    </w:p>
    <w:p w:rsidR="008303CB" w:rsidRPr="002D195B" w:rsidRDefault="008303CB" w:rsidP="008303CB">
      <w:pPr>
        <w:jc w:val="center"/>
        <w:rPr>
          <w:b/>
          <w:sz w:val="24"/>
          <w:szCs w:val="24"/>
        </w:rPr>
      </w:pPr>
      <w:r w:rsidRPr="002D195B">
        <w:rPr>
          <w:b/>
          <w:sz w:val="24"/>
          <w:szCs w:val="24"/>
        </w:rPr>
        <w:t>«</w:t>
      </w:r>
      <w:r w:rsidRPr="002D195B">
        <w:rPr>
          <w:b/>
          <w:bCs/>
          <w:sz w:val="24"/>
          <w:szCs w:val="24"/>
        </w:rPr>
        <w:t>Утверждение схемы расположения земельного участка или земельных участков на кадастровом плане территории</w:t>
      </w:r>
      <w:r w:rsidRPr="002D195B">
        <w:rPr>
          <w:b/>
          <w:sz w:val="24"/>
          <w:szCs w:val="24"/>
        </w:rPr>
        <w:t>»</w:t>
      </w:r>
    </w:p>
    <w:p w:rsidR="008303CB" w:rsidRPr="002D195B" w:rsidRDefault="008303CB" w:rsidP="008303CB">
      <w:pPr>
        <w:autoSpaceDE w:val="0"/>
        <w:autoSpaceDN w:val="0"/>
        <w:adjustRightInd w:val="0"/>
        <w:jc w:val="center"/>
        <w:outlineLvl w:val="1"/>
        <w:rPr>
          <w:color w:val="000000"/>
          <w:sz w:val="24"/>
          <w:szCs w:val="24"/>
        </w:rPr>
      </w:pPr>
    </w:p>
    <w:p w:rsidR="008303CB" w:rsidRPr="002D195B" w:rsidRDefault="008303CB" w:rsidP="008303CB">
      <w:pPr>
        <w:autoSpaceDE w:val="0"/>
        <w:autoSpaceDN w:val="0"/>
        <w:adjustRightInd w:val="0"/>
        <w:jc w:val="center"/>
        <w:outlineLvl w:val="1"/>
        <w:rPr>
          <w:color w:val="000000"/>
          <w:sz w:val="24"/>
          <w:szCs w:val="24"/>
        </w:rPr>
      </w:pPr>
      <w:r w:rsidRPr="002D195B">
        <w:rPr>
          <w:color w:val="000000"/>
          <w:sz w:val="24"/>
          <w:szCs w:val="24"/>
        </w:rPr>
        <w:t xml:space="preserve">Раздел </w:t>
      </w:r>
      <w:r w:rsidRPr="002D195B">
        <w:rPr>
          <w:color w:val="000000"/>
          <w:sz w:val="24"/>
          <w:szCs w:val="24"/>
          <w:lang w:val="en-US"/>
        </w:rPr>
        <w:t>I</w:t>
      </w:r>
      <w:r w:rsidRPr="002D195B">
        <w:rPr>
          <w:color w:val="000000"/>
          <w:sz w:val="24"/>
          <w:szCs w:val="24"/>
        </w:rPr>
        <w:t>. ОБЩИЕ ПОЛОЖЕНИЯ</w:t>
      </w:r>
    </w:p>
    <w:p w:rsidR="008303CB" w:rsidRPr="002D195B" w:rsidRDefault="008303CB" w:rsidP="008303CB">
      <w:pPr>
        <w:autoSpaceDE w:val="0"/>
        <w:autoSpaceDN w:val="0"/>
        <w:adjustRightInd w:val="0"/>
        <w:ind w:left="720"/>
        <w:outlineLvl w:val="1"/>
        <w:rPr>
          <w:color w:val="000000"/>
          <w:sz w:val="24"/>
          <w:szCs w:val="24"/>
        </w:rPr>
      </w:pPr>
    </w:p>
    <w:p w:rsidR="008303CB" w:rsidRPr="002D195B" w:rsidRDefault="008303CB" w:rsidP="008303CB">
      <w:pPr>
        <w:autoSpaceDE w:val="0"/>
        <w:autoSpaceDN w:val="0"/>
        <w:adjustRightInd w:val="0"/>
        <w:ind w:left="1080"/>
        <w:jc w:val="center"/>
        <w:outlineLvl w:val="1"/>
        <w:rPr>
          <w:color w:val="000000"/>
          <w:sz w:val="24"/>
          <w:szCs w:val="24"/>
        </w:rPr>
      </w:pPr>
      <w:r w:rsidRPr="002D195B">
        <w:rPr>
          <w:color w:val="000000"/>
          <w:sz w:val="24"/>
          <w:szCs w:val="24"/>
        </w:rPr>
        <w:t xml:space="preserve">Глава 1. </w:t>
      </w:r>
      <w:r w:rsidRPr="002D195B">
        <w:rPr>
          <w:caps/>
          <w:color w:val="000000"/>
          <w:sz w:val="24"/>
          <w:szCs w:val="24"/>
        </w:rPr>
        <w:t>Предмет регулирования административного регламента</w:t>
      </w:r>
    </w:p>
    <w:p w:rsidR="008303CB" w:rsidRPr="002D195B" w:rsidRDefault="008303CB" w:rsidP="008303CB">
      <w:pPr>
        <w:autoSpaceDE w:val="0"/>
        <w:autoSpaceDN w:val="0"/>
        <w:ind w:firstLine="709"/>
        <w:jc w:val="both"/>
        <w:rPr>
          <w:color w:val="000000"/>
          <w:sz w:val="24"/>
          <w:szCs w:val="24"/>
        </w:rPr>
      </w:pPr>
      <w:r w:rsidRPr="002D195B">
        <w:rPr>
          <w:color w:val="000000"/>
          <w:sz w:val="24"/>
          <w:szCs w:val="24"/>
        </w:rPr>
        <w:t xml:space="preserve">1. </w:t>
      </w:r>
      <w:r w:rsidRPr="002D195B">
        <w:rPr>
          <w:sz w:val="24"/>
          <w:szCs w:val="24"/>
        </w:rPr>
        <w:t>Административный регламент по предоставлению муниципальной услуги «</w:t>
      </w:r>
      <w:r w:rsidRPr="002D195B">
        <w:rPr>
          <w:bCs/>
          <w:sz w:val="24"/>
          <w:szCs w:val="24"/>
        </w:rPr>
        <w:t>Утверждение схемы расположения земельного участка или земельных участков на кадастровом плане территории</w:t>
      </w:r>
      <w:r w:rsidRPr="002D195B">
        <w:rPr>
          <w:sz w:val="24"/>
          <w:szCs w:val="24"/>
        </w:rPr>
        <w:t xml:space="preserve">», (далее – административный регламент) разработан в целях определения процедур по </w:t>
      </w:r>
      <w:r w:rsidRPr="002D195B">
        <w:rPr>
          <w:bCs/>
          <w:sz w:val="24"/>
          <w:szCs w:val="24"/>
        </w:rPr>
        <w:t>утверждению схемы расположения земельного участка или земельных участков на кадастровом плане территории.</w:t>
      </w:r>
      <w:r w:rsidRPr="002D195B">
        <w:rPr>
          <w:color w:val="000000"/>
          <w:sz w:val="24"/>
          <w:szCs w:val="24"/>
        </w:rPr>
        <w:t xml:space="preserve"> </w:t>
      </w:r>
    </w:p>
    <w:p w:rsidR="008303CB" w:rsidRPr="002D195B" w:rsidRDefault="008303CB" w:rsidP="008303CB">
      <w:pPr>
        <w:autoSpaceDE w:val="0"/>
        <w:autoSpaceDN w:val="0"/>
        <w:ind w:firstLine="709"/>
        <w:jc w:val="both"/>
        <w:rPr>
          <w:color w:val="000000"/>
          <w:sz w:val="24"/>
          <w:szCs w:val="24"/>
        </w:rPr>
      </w:pPr>
      <w:r w:rsidRPr="002D195B">
        <w:rPr>
          <w:color w:val="000000"/>
          <w:sz w:val="24"/>
          <w:szCs w:val="24"/>
        </w:rPr>
        <w:t xml:space="preserve">2. </w:t>
      </w:r>
      <w:r w:rsidRPr="002D195B">
        <w:rPr>
          <w:sz w:val="24"/>
          <w:szCs w:val="24"/>
        </w:rPr>
        <w:t>Административный регламент разработан в целях повышения качества и доступности результатов предоставления муниципальной услуги, определяет сроки, порядок и последовательность действий администрации муниципального образования «Табарсук», при осуществлении полномочий</w:t>
      </w:r>
      <w:r w:rsidRPr="002D195B">
        <w:rPr>
          <w:color w:val="000000"/>
          <w:sz w:val="24"/>
          <w:szCs w:val="24"/>
        </w:rPr>
        <w:t>.</w:t>
      </w:r>
    </w:p>
    <w:p w:rsidR="008303CB" w:rsidRPr="002D195B" w:rsidRDefault="008303CB" w:rsidP="008303CB">
      <w:pPr>
        <w:ind w:firstLine="567"/>
        <w:jc w:val="both"/>
        <w:rPr>
          <w:color w:val="000000"/>
          <w:sz w:val="24"/>
          <w:szCs w:val="24"/>
        </w:rPr>
      </w:pPr>
    </w:p>
    <w:p w:rsidR="008303CB" w:rsidRPr="002D195B" w:rsidRDefault="008303CB" w:rsidP="008303CB">
      <w:pPr>
        <w:autoSpaceDE w:val="0"/>
        <w:autoSpaceDN w:val="0"/>
        <w:adjustRightInd w:val="0"/>
        <w:jc w:val="center"/>
        <w:outlineLvl w:val="2"/>
        <w:rPr>
          <w:color w:val="000000"/>
          <w:sz w:val="24"/>
          <w:szCs w:val="24"/>
        </w:rPr>
      </w:pPr>
      <w:r w:rsidRPr="002D195B">
        <w:rPr>
          <w:color w:val="000000"/>
          <w:sz w:val="24"/>
          <w:szCs w:val="24"/>
        </w:rPr>
        <w:t xml:space="preserve">Глава 2. </w:t>
      </w:r>
      <w:r w:rsidRPr="002D195B">
        <w:rPr>
          <w:caps/>
          <w:color w:val="000000"/>
          <w:sz w:val="24"/>
          <w:szCs w:val="24"/>
        </w:rPr>
        <w:t>Круг заявителей</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 xml:space="preserve">3. </w:t>
      </w:r>
      <w:r w:rsidRPr="002D195B">
        <w:rPr>
          <w:sz w:val="24"/>
          <w:szCs w:val="24"/>
          <w:shd w:val="clear" w:color="auto" w:fill="FFFFFF"/>
        </w:rPr>
        <w:t>Получателями муниципальной услуги являются граждане и юридические лица (далее – заявитель).</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При обращении за получением муниципальной услуги от имени заявителей взаимодействие с администрацией муниципального образования «Табарсук»</w:t>
      </w:r>
      <w:r w:rsidRPr="002D195B">
        <w:rPr>
          <w:i/>
          <w:sz w:val="24"/>
          <w:szCs w:val="24"/>
        </w:rPr>
        <w:t xml:space="preserve"> </w:t>
      </w:r>
      <w:r w:rsidRPr="002D195B">
        <w:rPr>
          <w:sz w:val="24"/>
          <w:szCs w:val="24"/>
        </w:rPr>
        <w:t>вправе осуществлять их уполномоченные представители.</w:t>
      </w:r>
    </w:p>
    <w:p w:rsidR="008303CB" w:rsidRPr="002D195B" w:rsidRDefault="008303CB" w:rsidP="008303CB">
      <w:pPr>
        <w:autoSpaceDE w:val="0"/>
        <w:autoSpaceDN w:val="0"/>
        <w:adjustRightInd w:val="0"/>
        <w:ind w:firstLine="540"/>
        <w:jc w:val="both"/>
        <w:outlineLvl w:val="2"/>
        <w:rPr>
          <w:color w:val="000000"/>
          <w:sz w:val="24"/>
          <w:szCs w:val="24"/>
        </w:rPr>
      </w:pPr>
    </w:p>
    <w:p w:rsidR="008303CB" w:rsidRPr="002D195B" w:rsidRDefault="008303CB" w:rsidP="008303CB">
      <w:pPr>
        <w:autoSpaceDE w:val="0"/>
        <w:autoSpaceDN w:val="0"/>
        <w:adjustRightInd w:val="0"/>
        <w:jc w:val="center"/>
        <w:outlineLvl w:val="1"/>
        <w:rPr>
          <w:caps/>
          <w:color w:val="000000"/>
          <w:sz w:val="24"/>
          <w:szCs w:val="24"/>
        </w:rPr>
      </w:pPr>
      <w:r w:rsidRPr="002D195B">
        <w:rPr>
          <w:color w:val="000000"/>
          <w:sz w:val="24"/>
          <w:szCs w:val="24"/>
        </w:rPr>
        <w:t xml:space="preserve">Глава 3. </w:t>
      </w:r>
      <w:r w:rsidRPr="002D195B">
        <w:rPr>
          <w:caps/>
          <w:color w:val="000000"/>
          <w:sz w:val="24"/>
          <w:szCs w:val="24"/>
        </w:rPr>
        <w:t>Требования к порядку информирования о предоставлении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color w:val="000000"/>
          <w:sz w:val="24"/>
          <w:szCs w:val="24"/>
        </w:rPr>
        <w:t xml:space="preserve">4. </w:t>
      </w:r>
      <w:r w:rsidRPr="002D195B">
        <w:rPr>
          <w:rFonts w:ascii="Times New Roman" w:hAnsi="Times New Roman" w:cs="Times New Roman"/>
          <w:sz w:val="24"/>
          <w:szCs w:val="24"/>
        </w:rPr>
        <w:t xml:space="preserve">Для получения информации по вопросам предоставления муниципальной услуги и </w:t>
      </w:r>
      <w:r w:rsidRPr="002D195B">
        <w:rPr>
          <w:rFonts w:ascii="Times New Roman" w:hAnsi="Times New Roman" w:cs="Times New Roman"/>
          <w:sz w:val="24"/>
          <w:szCs w:val="24"/>
        </w:rPr>
        <w:lastRenderedPageBreak/>
        <w:t>процедурах предоставления муниципальной услуги (далее – информация) заявитель обращается в администрацию муниципального образования «Табарсук»</w:t>
      </w:r>
      <w:r w:rsidRPr="002D195B">
        <w:rPr>
          <w:rFonts w:ascii="Times New Roman" w:hAnsi="Times New Roman" w:cs="Times New Roman"/>
          <w:i/>
          <w:sz w:val="24"/>
          <w:szCs w:val="24"/>
        </w:rPr>
        <w:t xml:space="preserve"> </w:t>
      </w:r>
      <w:r w:rsidRPr="002D195B">
        <w:rPr>
          <w:rFonts w:ascii="Times New Roman" w:hAnsi="Times New Roman" w:cs="Times New Roman"/>
          <w:sz w:val="24"/>
          <w:szCs w:val="24"/>
        </w:rPr>
        <w:t>(далее – уполномоченный орган).</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5. Информация предоставляется:</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а) при личном контакте с заявителями;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б) с использованием средств телефонной, факсимильной и электронной связи, в том числе через официальный сайт муниципального образования «Аларский район» в разделе «Сельские поселения», в подразделе «Табарсукское сельское поселение»</w:t>
      </w:r>
      <w:r w:rsidRPr="002D195B">
        <w:rPr>
          <w:rFonts w:ascii="Times New Roman" w:hAnsi="Times New Roman" w:cs="Times New Roman"/>
          <w:color w:val="000000"/>
          <w:sz w:val="24"/>
          <w:szCs w:val="24"/>
        </w:rPr>
        <w:t xml:space="preserve"> </w:t>
      </w:r>
      <w:hyperlink r:id="rId10" w:history="1">
        <w:r w:rsidRPr="002D195B">
          <w:rPr>
            <w:rStyle w:val="afe"/>
            <w:rFonts w:ascii="Times New Roman" w:hAnsi="Times New Roman"/>
            <w:sz w:val="24"/>
            <w:szCs w:val="24"/>
            <w:lang w:val="en-US"/>
          </w:rPr>
          <w:t>www</w:t>
        </w:r>
        <w:r w:rsidRPr="002D195B">
          <w:rPr>
            <w:rStyle w:val="afe"/>
            <w:rFonts w:ascii="Times New Roman" w:hAnsi="Times New Roman"/>
            <w:sz w:val="24"/>
            <w:szCs w:val="24"/>
          </w:rPr>
          <w:t>.</w:t>
        </w:r>
        <w:r w:rsidRPr="002D195B">
          <w:rPr>
            <w:rStyle w:val="afe"/>
            <w:rFonts w:ascii="Times New Roman" w:hAnsi="Times New Roman"/>
            <w:sz w:val="24"/>
            <w:szCs w:val="24"/>
            <w:lang w:val="en-US"/>
          </w:rPr>
          <w:t>alar</w:t>
        </w:r>
        <w:r w:rsidRPr="002D195B">
          <w:rPr>
            <w:rStyle w:val="afe"/>
            <w:rFonts w:ascii="Times New Roman" w:hAnsi="Times New Roman"/>
            <w:sz w:val="24"/>
            <w:szCs w:val="24"/>
          </w:rPr>
          <w:t>.</w:t>
        </w:r>
        <w:r w:rsidRPr="002D195B">
          <w:rPr>
            <w:rStyle w:val="afe"/>
            <w:rFonts w:ascii="Times New Roman" w:hAnsi="Times New Roman"/>
            <w:sz w:val="24"/>
            <w:szCs w:val="24"/>
            <w:lang w:val="en-US"/>
          </w:rPr>
          <w:t>irkobl</w:t>
        </w:r>
        <w:r w:rsidRPr="002D195B">
          <w:rPr>
            <w:rStyle w:val="afe"/>
            <w:rFonts w:ascii="Times New Roman" w:hAnsi="Times New Roman"/>
            <w:sz w:val="24"/>
            <w:szCs w:val="24"/>
          </w:rPr>
          <w:t>.</w:t>
        </w:r>
        <w:r w:rsidRPr="002D195B">
          <w:rPr>
            <w:rStyle w:val="afe"/>
            <w:rFonts w:ascii="Times New Roman" w:hAnsi="Times New Roman"/>
            <w:sz w:val="24"/>
            <w:szCs w:val="24"/>
            <w:lang w:val="en-US"/>
          </w:rPr>
          <w:t>ru</w:t>
        </w:r>
      </w:hyperlink>
      <w:r w:rsidRPr="002D195B">
        <w:rPr>
          <w:rFonts w:ascii="Times New Roman" w:hAnsi="Times New Roman" w:cs="Times New Roman"/>
          <w:sz w:val="24"/>
          <w:szCs w:val="24"/>
        </w:rPr>
        <w:t xml:space="preserve">, а также через региональную государственную информационную систему «Региональный портал государственных и муниципальных услуг Иркутской области» в информационно-телекоммуникационной сети «Интернет» – </w:t>
      </w:r>
      <w:hyperlink r:id="rId11" w:history="1">
        <w:r w:rsidRPr="002D195B">
          <w:rPr>
            <w:rStyle w:val="afe"/>
            <w:rFonts w:ascii="Times New Roman" w:hAnsi="Times New Roman"/>
            <w:sz w:val="24"/>
            <w:szCs w:val="24"/>
          </w:rPr>
          <w:t>http://38.gosuslugi.ru</w:t>
        </w:r>
      </w:hyperlink>
      <w:r w:rsidRPr="002D195B">
        <w:rPr>
          <w:rFonts w:ascii="Times New Roman" w:hAnsi="Times New Roman" w:cs="Times New Roman"/>
          <w:sz w:val="24"/>
          <w:szCs w:val="24"/>
        </w:rPr>
        <w:t xml:space="preserve"> (далее – Портал);</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в) письменно, в случае письменного обращения заявителя.</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6.Должностное лицо уполномоченного органа, осуществляющее предоставление информации, должно принять все необходимые меры по предоставлению заявителю исчерпывающей информации по вопросу обращения, в том числе с привлечением других должностных лиц уполномоченного органа.</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7. Должностные лица уполномоченного органа, предоставляют информацию по следующим вопросам:</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а) об уполномоченном органе, осуществляющем предоставление муниципальной услуги, включая информацию о месте нахождения уполномоченного органа, графике работы, контактных телефонах;</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б) о порядке предоставления муниципальной услуги и ходе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в) о перечне документов, необходимых для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г) о времени приема документов, необходимых для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д) о сроке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е) об основаниях отказа в приеме заявления и документов, необходимых для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ж) об основаниях отказа в предоставлении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з) о порядке обжалования решений и действий (бездействия) уполномоченного органа, осуществляющего предоставление муниципальной услуги, а также должностных лиц уполномоченного органа.</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8. Основными требованиями при предоставлении информации являются:</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а) актуальность;</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б) своевременность;</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в) четкость и доступность в изложении информации;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г) полнота информации;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д) соответствие информации требованиям законодательства.</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 xml:space="preserve">9. Предоставление информации по телефону осуществляется путем непосредственного общения заявителя с должностным лицом </w:t>
      </w:r>
      <w:r w:rsidRPr="002D195B">
        <w:rPr>
          <w:rFonts w:ascii="Times New Roman" w:hAnsi="Times New Roman" w:cs="Times New Roman"/>
          <w:sz w:val="24"/>
          <w:szCs w:val="24"/>
          <w:lang w:eastAsia="ko-KR"/>
        </w:rPr>
        <w:t>уполномоченного органа</w:t>
      </w:r>
      <w:r w:rsidRPr="002D195B">
        <w:rPr>
          <w:rFonts w:ascii="Times New Roman" w:hAnsi="Times New Roman" w:cs="Times New Roman"/>
          <w:sz w:val="24"/>
          <w:szCs w:val="24"/>
        </w:rPr>
        <w:t>.</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10. При ответах на телефонные звонки должностные лица уполномоченного органа подробно и в вежливой (корректной) форме информируют заявителей по интересующим их вопросам. Ответ на телефонный звонок начинается с информации о фамилии, имени, отчестве (если имеется) и должности лица, принявшего телефонный звонок.</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При невозможности должностного лица уполномоченного органа, принявшего звонок, самостоятельно ответить на поставленные вопросы, телефонный звонок переадресовывается (переводится) на другое должностное лицо уполномоченного органа или же обратившемуся заявителю сообщается телефонный номер, по которому можно получить необходимую информацию. Максимальное время телефонного разговора составляет 15 минут.</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 xml:space="preserve">11. Если заявителя не удовлетворяет информация, представленная должностным лицом уполномоченного органа он может обратиться к руководителю уполномоченного органа в соответствии с графиком приема заявителей, указанным в пункте 16.1 административного </w:t>
      </w:r>
      <w:r w:rsidRPr="002D195B">
        <w:rPr>
          <w:rFonts w:ascii="Times New Roman" w:hAnsi="Times New Roman" w:cs="Times New Roman"/>
          <w:sz w:val="24"/>
          <w:szCs w:val="24"/>
        </w:rPr>
        <w:lastRenderedPageBreak/>
        <w:t>регламента.</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 xml:space="preserve">12. Обращения заявителя (в том числе переданные при помощи факсимильной и электронной связи) о предоставлении информации рассматриваются должностными лицами уполномоченного органа в течение тридцати дней со дня регистрации обращения. </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Днем регистрации обращения является день его поступления в уполномоченный орган.</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Ответ на обращение, поступившее в уполномоченный орган, в течение срока его рассмотрения направляется по адресу, указанному в обращении.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Ответ на обращение, переданное при помощи электронной связи, в течение срока его рассмотрения направляется с помощью информационно-телекоммуникационной сети «Интернет» на адрес электронной почты, с которого поступило обращение.</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13. Информация об уполномоченном органе, порядке предоставления муниципальной услуги, а также порядке получения информации по вопросам предоставления муниципальной услуги и ходе предоставления муниципальной услуги размещается:</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а) на стендах, расположенных в помещениях, занимаемых уполномоченным органом;</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б) на официальном сайте муниципального образования (Аларский район) в разделе «Сельские поселения», в подразделе «Табарсукское сельское поселение»</w:t>
      </w:r>
      <w:r w:rsidRPr="002D195B">
        <w:rPr>
          <w:color w:val="000000"/>
          <w:sz w:val="24"/>
          <w:szCs w:val="24"/>
        </w:rPr>
        <w:t xml:space="preserve"> </w:t>
      </w:r>
      <w:hyperlink r:id="rId12" w:history="1">
        <w:r w:rsidRPr="002D195B">
          <w:rPr>
            <w:rStyle w:val="afe"/>
            <w:sz w:val="24"/>
            <w:szCs w:val="24"/>
            <w:lang w:val="en-US"/>
          </w:rPr>
          <w:t>www</w:t>
        </w:r>
        <w:r w:rsidRPr="002D195B">
          <w:rPr>
            <w:rStyle w:val="afe"/>
            <w:sz w:val="24"/>
            <w:szCs w:val="24"/>
          </w:rPr>
          <w:t>.</w:t>
        </w:r>
        <w:r w:rsidRPr="002D195B">
          <w:rPr>
            <w:rStyle w:val="afe"/>
            <w:sz w:val="24"/>
            <w:szCs w:val="24"/>
            <w:lang w:val="en-US"/>
          </w:rPr>
          <w:t>alar</w:t>
        </w:r>
        <w:r w:rsidRPr="002D195B">
          <w:rPr>
            <w:rStyle w:val="afe"/>
            <w:sz w:val="24"/>
            <w:szCs w:val="24"/>
          </w:rPr>
          <w:t>.</w:t>
        </w:r>
        <w:r w:rsidRPr="002D195B">
          <w:rPr>
            <w:rStyle w:val="afe"/>
            <w:sz w:val="24"/>
            <w:szCs w:val="24"/>
            <w:lang w:val="en-US"/>
          </w:rPr>
          <w:t>irkobl</w:t>
        </w:r>
        <w:r w:rsidRPr="002D195B">
          <w:rPr>
            <w:rStyle w:val="afe"/>
            <w:sz w:val="24"/>
            <w:szCs w:val="24"/>
          </w:rPr>
          <w:t>.</w:t>
        </w:r>
        <w:r w:rsidRPr="002D195B">
          <w:rPr>
            <w:rStyle w:val="afe"/>
            <w:sz w:val="24"/>
            <w:szCs w:val="24"/>
            <w:lang w:val="en-US"/>
          </w:rPr>
          <w:t>ru</w:t>
        </w:r>
      </w:hyperlink>
      <w:r w:rsidRPr="002D195B">
        <w:rPr>
          <w:sz w:val="24"/>
          <w:szCs w:val="24"/>
        </w:rPr>
        <w:t>;</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в) посредством публикации в средствах массовой информации.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14. На стендах, расположенных в помещениях, занимаемых уполномоченным органом, размещается следующая информация:</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1) список документов для получения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2) о сроках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3) извлечения из административного регламента:</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а) об основаниях отказа в предоставлении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б) об описании конечного результата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в) о порядке досудебного обжалования решений и действий (бездействия) уполномоченного органа, а также должностных лиц уполномоченного органа;</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4) почтовый адрес уполномоченного органа, номера телефонов для справок, график приема заявителей по вопросам предоставления муниципальной услуги, адрес официального сайта Портала;</w:t>
      </w:r>
    </w:p>
    <w:p w:rsidR="008303CB" w:rsidRPr="002D195B" w:rsidRDefault="008303CB" w:rsidP="008303CB">
      <w:pPr>
        <w:pStyle w:val="ConsPlusNormal"/>
        <w:ind w:firstLine="709"/>
        <w:jc w:val="both"/>
        <w:rPr>
          <w:rFonts w:ascii="Times New Roman" w:hAnsi="Times New Roman" w:cs="Times New Roman"/>
          <w:sz w:val="24"/>
          <w:szCs w:val="24"/>
        </w:rPr>
      </w:pPr>
      <w:r w:rsidRPr="002D195B">
        <w:rPr>
          <w:rFonts w:ascii="Times New Roman" w:hAnsi="Times New Roman" w:cs="Times New Roman"/>
          <w:sz w:val="24"/>
          <w:szCs w:val="24"/>
        </w:rPr>
        <w:t>5) перечень нормативных правовых актов, регулирующих отношения, возникающие в связи с предоставлением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15. Информация об уполномоченном органе:</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а) место нахождения: 669469, Иркутская область, Аларский район, село Табарсук, ул. Юбилейная, 3;</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 xml:space="preserve">б) телефон: 8(39564)90083; </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в) почтовый адрес для направления документов и обращений: 669469, Иркутская область, Аларский район, село Табарсук, ул. Юбилейная, 3;</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г) официальный сайт муниципального образования «Табарсук» раздел «Сельские поселения», подраздел «Табарсукское сельское поселение»</w:t>
      </w:r>
      <w:r w:rsidRPr="002D195B">
        <w:rPr>
          <w:color w:val="000000"/>
          <w:sz w:val="24"/>
          <w:szCs w:val="24"/>
        </w:rPr>
        <w:t xml:space="preserve"> </w:t>
      </w:r>
      <w:hyperlink r:id="rId13" w:history="1">
        <w:r w:rsidRPr="002D195B">
          <w:rPr>
            <w:rStyle w:val="afe"/>
            <w:sz w:val="24"/>
            <w:szCs w:val="24"/>
            <w:lang w:val="en-US"/>
          </w:rPr>
          <w:t>www</w:t>
        </w:r>
        <w:r w:rsidRPr="002D195B">
          <w:rPr>
            <w:rStyle w:val="afe"/>
            <w:sz w:val="24"/>
            <w:szCs w:val="24"/>
          </w:rPr>
          <w:t>.</w:t>
        </w:r>
        <w:r w:rsidRPr="002D195B">
          <w:rPr>
            <w:rStyle w:val="afe"/>
            <w:sz w:val="24"/>
            <w:szCs w:val="24"/>
            <w:lang w:val="en-US"/>
          </w:rPr>
          <w:t>alar</w:t>
        </w:r>
        <w:r w:rsidRPr="002D195B">
          <w:rPr>
            <w:rStyle w:val="afe"/>
            <w:sz w:val="24"/>
            <w:szCs w:val="24"/>
          </w:rPr>
          <w:t>.</w:t>
        </w:r>
        <w:r w:rsidRPr="002D195B">
          <w:rPr>
            <w:rStyle w:val="afe"/>
            <w:sz w:val="24"/>
            <w:szCs w:val="24"/>
            <w:lang w:val="en-US"/>
          </w:rPr>
          <w:t>irkobl</w:t>
        </w:r>
        <w:r w:rsidRPr="002D195B">
          <w:rPr>
            <w:rStyle w:val="afe"/>
            <w:sz w:val="24"/>
            <w:szCs w:val="24"/>
          </w:rPr>
          <w:t>.</w:t>
        </w:r>
        <w:r w:rsidRPr="002D195B">
          <w:rPr>
            <w:rStyle w:val="afe"/>
            <w:sz w:val="24"/>
            <w:szCs w:val="24"/>
            <w:lang w:val="en-US"/>
          </w:rPr>
          <w:t>ru</w:t>
        </w:r>
      </w:hyperlink>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 xml:space="preserve">д) адрес электронной почты: </w:t>
      </w:r>
      <w:r w:rsidRPr="002D195B">
        <w:rPr>
          <w:sz w:val="24"/>
          <w:szCs w:val="24"/>
          <w:lang w:val="en-US"/>
        </w:rPr>
        <w:t>mo</w:t>
      </w:r>
      <w:r w:rsidRPr="002D195B">
        <w:rPr>
          <w:sz w:val="24"/>
          <w:szCs w:val="24"/>
        </w:rPr>
        <w:t>-</w:t>
      </w:r>
      <w:r w:rsidRPr="002D195B">
        <w:rPr>
          <w:sz w:val="24"/>
          <w:szCs w:val="24"/>
          <w:lang w:val="en-US"/>
        </w:rPr>
        <w:t>tabarsuk</w:t>
      </w:r>
      <w:r w:rsidRPr="002D195B">
        <w:rPr>
          <w:sz w:val="24"/>
          <w:szCs w:val="24"/>
        </w:rPr>
        <w:t>@</w:t>
      </w:r>
      <w:r w:rsidRPr="002D195B">
        <w:rPr>
          <w:sz w:val="24"/>
          <w:szCs w:val="24"/>
          <w:lang w:val="en-US"/>
        </w:rPr>
        <w:t>mail</w:t>
      </w:r>
      <w:r w:rsidRPr="002D195B">
        <w:rPr>
          <w:sz w:val="24"/>
          <w:szCs w:val="24"/>
        </w:rPr>
        <w:t>.</w:t>
      </w:r>
      <w:r w:rsidRPr="002D195B">
        <w:rPr>
          <w:sz w:val="24"/>
          <w:szCs w:val="24"/>
          <w:lang w:val="en-US"/>
        </w:rPr>
        <w:t>ru</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16. График приема заявителей в уполномоченном органе</w:t>
      </w:r>
      <w:r w:rsidRPr="002D195B">
        <w:rPr>
          <w:i/>
          <w:sz w:val="24"/>
          <w:szCs w:val="24"/>
        </w:rPr>
        <w:t>:</w:t>
      </w:r>
    </w:p>
    <w:tbl>
      <w:tblPr>
        <w:tblW w:w="5000" w:type="pct"/>
        <w:tblLook w:val="04A0"/>
      </w:tblPr>
      <w:tblGrid>
        <w:gridCol w:w="3410"/>
        <w:gridCol w:w="2461"/>
        <w:gridCol w:w="4549"/>
      </w:tblGrid>
      <w:tr w:rsidR="008303CB" w:rsidRPr="002D195B" w:rsidTr="00630779">
        <w:tc>
          <w:tcPr>
            <w:tcW w:w="1636" w:type="pct"/>
          </w:tcPr>
          <w:p w:rsidR="008303CB" w:rsidRPr="002D195B" w:rsidRDefault="008303CB" w:rsidP="00630779">
            <w:pPr>
              <w:widowControl w:val="0"/>
              <w:autoSpaceDE w:val="0"/>
              <w:autoSpaceDN w:val="0"/>
              <w:adjustRightInd w:val="0"/>
              <w:ind w:firstLine="709"/>
              <w:jc w:val="both"/>
              <w:rPr>
                <w:sz w:val="24"/>
                <w:szCs w:val="24"/>
              </w:rPr>
            </w:pPr>
            <w:r w:rsidRPr="002D195B">
              <w:rPr>
                <w:sz w:val="24"/>
                <w:szCs w:val="24"/>
              </w:rPr>
              <w:t>Понедельник</w:t>
            </w:r>
          </w:p>
        </w:tc>
        <w:tc>
          <w:tcPr>
            <w:tcW w:w="1181" w:type="pct"/>
          </w:tcPr>
          <w:p w:rsidR="008303CB" w:rsidRPr="002D195B" w:rsidRDefault="008303CB" w:rsidP="00630779">
            <w:pPr>
              <w:widowControl w:val="0"/>
              <w:autoSpaceDE w:val="0"/>
              <w:autoSpaceDN w:val="0"/>
              <w:adjustRightInd w:val="0"/>
              <w:jc w:val="both"/>
              <w:rPr>
                <w:sz w:val="24"/>
                <w:szCs w:val="24"/>
              </w:rPr>
            </w:pPr>
            <w:r w:rsidRPr="002D195B">
              <w:rPr>
                <w:sz w:val="24"/>
                <w:szCs w:val="24"/>
              </w:rPr>
              <w:t>9.00 – 18.00</w:t>
            </w:r>
          </w:p>
        </w:tc>
        <w:tc>
          <w:tcPr>
            <w:tcW w:w="2183" w:type="pct"/>
          </w:tcPr>
          <w:p w:rsidR="008303CB" w:rsidRPr="002D195B" w:rsidRDefault="008303CB" w:rsidP="00630779">
            <w:pPr>
              <w:widowControl w:val="0"/>
              <w:autoSpaceDE w:val="0"/>
              <w:autoSpaceDN w:val="0"/>
              <w:adjustRightInd w:val="0"/>
              <w:jc w:val="both"/>
              <w:rPr>
                <w:sz w:val="24"/>
                <w:szCs w:val="24"/>
              </w:rPr>
            </w:pPr>
            <w:r w:rsidRPr="002D195B">
              <w:rPr>
                <w:sz w:val="24"/>
                <w:szCs w:val="24"/>
              </w:rPr>
              <w:t>(перерыв 13.00 – 14.00)</w:t>
            </w:r>
          </w:p>
        </w:tc>
      </w:tr>
      <w:tr w:rsidR="008303CB" w:rsidRPr="002D195B" w:rsidTr="00630779">
        <w:trPr>
          <w:trHeight w:val="160"/>
        </w:trPr>
        <w:tc>
          <w:tcPr>
            <w:tcW w:w="1636" w:type="pct"/>
          </w:tcPr>
          <w:p w:rsidR="008303CB" w:rsidRPr="002D195B" w:rsidRDefault="008303CB" w:rsidP="00630779">
            <w:pPr>
              <w:widowControl w:val="0"/>
              <w:autoSpaceDE w:val="0"/>
              <w:autoSpaceDN w:val="0"/>
              <w:adjustRightInd w:val="0"/>
              <w:ind w:firstLine="709"/>
              <w:jc w:val="both"/>
              <w:rPr>
                <w:sz w:val="24"/>
                <w:szCs w:val="24"/>
              </w:rPr>
            </w:pPr>
            <w:r w:rsidRPr="002D195B">
              <w:rPr>
                <w:sz w:val="24"/>
                <w:szCs w:val="24"/>
              </w:rPr>
              <w:lastRenderedPageBreak/>
              <w:t>Вторник</w:t>
            </w:r>
          </w:p>
        </w:tc>
        <w:tc>
          <w:tcPr>
            <w:tcW w:w="1181" w:type="pct"/>
          </w:tcPr>
          <w:p w:rsidR="008303CB" w:rsidRPr="002D195B" w:rsidRDefault="008303CB" w:rsidP="00630779">
            <w:pPr>
              <w:widowControl w:val="0"/>
              <w:autoSpaceDE w:val="0"/>
              <w:autoSpaceDN w:val="0"/>
              <w:adjustRightInd w:val="0"/>
              <w:jc w:val="both"/>
              <w:rPr>
                <w:sz w:val="24"/>
                <w:szCs w:val="24"/>
              </w:rPr>
            </w:pPr>
            <w:r w:rsidRPr="002D195B">
              <w:rPr>
                <w:sz w:val="24"/>
                <w:szCs w:val="24"/>
              </w:rPr>
              <w:t>9.00 – 18.00</w:t>
            </w:r>
          </w:p>
        </w:tc>
        <w:tc>
          <w:tcPr>
            <w:tcW w:w="2183" w:type="pct"/>
          </w:tcPr>
          <w:p w:rsidR="008303CB" w:rsidRPr="002D195B" w:rsidRDefault="008303CB" w:rsidP="00630779">
            <w:pPr>
              <w:jc w:val="both"/>
              <w:rPr>
                <w:sz w:val="24"/>
                <w:szCs w:val="24"/>
              </w:rPr>
            </w:pPr>
            <w:r w:rsidRPr="002D195B">
              <w:rPr>
                <w:sz w:val="24"/>
                <w:szCs w:val="24"/>
              </w:rPr>
              <w:t>(перерыв 13.00 – 14.00)</w:t>
            </w:r>
          </w:p>
        </w:tc>
      </w:tr>
      <w:tr w:rsidR="008303CB" w:rsidRPr="002D195B" w:rsidTr="00630779">
        <w:tc>
          <w:tcPr>
            <w:tcW w:w="1636" w:type="pct"/>
          </w:tcPr>
          <w:p w:rsidR="008303CB" w:rsidRPr="002D195B" w:rsidRDefault="008303CB" w:rsidP="00630779">
            <w:pPr>
              <w:widowControl w:val="0"/>
              <w:autoSpaceDE w:val="0"/>
              <w:autoSpaceDN w:val="0"/>
              <w:adjustRightInd w:val="0"/>
              <w:ind w:firstLine="709"/>
              <w:jc w:val="both"/>
              <w:rPr>
                <w:sz w:val="24"/>
                <w:szCs w:val="24"/>
              </w:rPr>
            </w:pPr>
            <w:r w:rsidRPr="002D195B">
              <w:rPr>
                <w:sz w:val="24"/>
                <w:szCs w:val="24"/>
              </w:rPr>
              <w:t>Среда</w:t>
            </w:r>
          </w:p>
        </w:tc>
        <w:tc>
          <w:tcPr>
            <w:tcW w:w="1181" w:type="pct"/>
          </w:tcPr>
          <w:p w:rsidR="008303CB" w:rsidRPr="002D195B" w:rsidRDefault="008303CB" w:rsidP="00630779">
            <w:pPr>
              <w:widowControl w:val="0"/>
              <w:autoSpaceDE w:val="0"/>
              <w:autoSpaceDN w:val="0"/>
              <w:adjustRightInd w:val="0"/>
              <w:jc w:val="both"/>
              <w:rPr>
                <w:sz w:val="24"/>
                <w:szCs w:val="24"/>
              </w:rPr>
            </w:pPr>
            <w:r w:rsidRPr="002D195B">
              <w:rPr>
                <w:sz w:val="24"/>
                <w:szCs w:val="24"/>
              </w:rPr>
              <w:t>9.00 – 18.00</w:t>
            </w:r>
          </w:p>
        </w:tc>
        <w:tc>
          <w:tcPr>
            <w:tcW w:w="2183" w:type="pct"/>
          </w:tcPr>
          <w:p w:rsidR="008303CB" w:rsidRPr="002D195B" w:rsidRDefault="008303CB" w:rsidP="00630779">
            <w:pPr>
              <w:jc w:val="both"/>
              <w:rPr>
                <w:sz w:val="24"/>
                <w:szCs w:val="24"/>
              </w:rPr>
            </w:pPr>
            <w:r w:rsidRPr="002D195B">
              <w:rPr>
                <w:sz w:val="24"/>
                <w:szCs w:val="24"/>
              </w:rPr>
              <w:t>(перерыв 13.00 – 14.00)</w:t>
            </w:r>
          </w:p>
        </w:tc>
      </w:tr>
      <w:tr w:rsidR="008303CB" w:rsidRPr="002D195B" w:rsidTr="00630779">
        <w:tc>
          <w:tcPr>
            <w:tcW w:w="1636" w:type="pct"/>
          </w:tcPr>
          <w:p w:rsidR="008303CB" w:rsidRPr="002D195B" w:rsidRDefault="008303CB" w:rsidP="00630779">
            <w:pPr>
              <w:widowControl w:val="0"/>
              <w:autoSpaceDE w:val="0"/>
              <w:autoSpaceDN w:val="0"/>
              <w:adjustRightInd w:val="0"/>
              <w:ind w:firstLine="709"/>
              <w:jc w:val="both"/>
              <w:rPr>
                <w:sz w:val="24"/>
                <w:szCs w:val="24"/>
              </w:rPr>
            </w:pPr>
            <w:r w:rsidRPr="002D195B">
              <w:rPr>
                <w:sz w:val="24"/>
                <w:szCs w:val="24"/>
              </w:rPr>
              <w:t>Четверг</w:t>
            </w:r>
          </w:p>
        </w:tc>
        <w:tc>
          <w:tcPr>
            <w:tcW w:w="1181" w:type="pct"/>
          </w:tcPr>
          <w:p w:rsidR="008303CB" w:rsidRPr="002D195B" w:rsidRDefault="008303CB" w:rsidP="00630779">
            <w:pPr>
              <w:widowControl w:val="0"/>
              <w:autoSpaceDE w:val="0"/>
              <w:autoSpaceDN w:val="0"/>
              <w:adjustRightInd w:val="0"/>
              <w:jc w:val="both"/>
              <w:rPr>
                <w:sz w:val="24"/>
                <w:szCs w:val="24"/>
              </w:rPr>
            </w:pPr>
            <w:r w:rsidRPr="002D195B">
              <w:rPr>
                <w:sz w:val="24"/>
                <w:szCs w:val="24"/>
              </w:rPr>
              <w:t>9.00 – 18.00</w:t>
            </w:r>
          </w:p>
        </w:tc>
        <w:tc>
          <w:tcPr>
            <w:tcW w:w="2183" w:type="pct"/>
          </w:tcPr>
          <w:p w:rsidR="008303CB" w:rsidRPr="002D195B" w:rsidRDefault="008303CB" w:rsidP="00630779">
            <w:pPr>
              <w:jc w:val="both"/>
              <w:rPr>
                <w:sz w:val="24"/>
                <w:szCs w:val="24"/>
              </w:rPr>
            </w:pPr>
            <w:r w:rsidRPr="002D195B">
              <w:rPr>
                <w:sz w:val="24"/>
                <w:szCs w:val="24"/>
              </w:rPr>
              <w:t>(перерыв 13.00 – 14.00)</w:t>
            </w:r>
          </w:p>
        </w:tc>
      </w:tr>
      <w:tr w:rsidR="008303CB" w:rsidRPr="002D195B" w:rsidTr="00630779">
        <w:tc>
          <w:tcPr>
            <w:tcW w:w="1636" w:type="pct"/>
          </w:tcPr>
          <w:p w:rsidR="008303CB" w:rsidRPr="002D195B" w:rsidRDefault="008303CB" w:rsidP="00630779">
            <w:pPr>
              <w:widowControl w:val="0"/>
              <w:autoSpaceDE w:val="0"/>
              <w:autoSpaceDN w:val="0"/>
              <w:adjustRightInd w:val="0"/>
              <w:ind w:firstLine="709"/>
              <w:jc w:val="both"/>
              <w:rPr>
                <w:sz w:val="24"/>
                <w:szCs w:val="24"/>
              </w:rPr>
            </w:pPr>
            <w:r w:rsidRPr="002D195B">
              <w:rPr>
                <w:sz w:val="24"/>
                <w:szCs w:val="24"/>
              </w:rPr>
              <w:t>Пятница</w:t>
            </w:r>
          </w:p>
        </w:tc>
        <w:tc>
          <w:tcPr>
            <w:tcW w:w="1181" w:type="pct"/>
          </w:tcPr>
          <w:p w:rsidR="008303CB" w:rsidRPr="002D195B" w:rsidRDefault="008303CB" w:rsidP="00630779">
            <w:pPr>
              <w:widowControl w:val="0"/>
              <w:autoSpaceDE w:val="0"/>
              <w:autoSpaceDN w:val="0"/>
              <w:adjustRightInd w:val="0"/>
              <w:jc w:val="both"/>
              <w:rPr>
                <w:sz w:val="24"/>
                <w:szCs w:val="24"/>
              </w:rPr>
            </w:pPr>
            <w:r w:rsidRPr="002D195B">
              <w:rPr>
                <w:sz w:val="24"/>
                <w:szCs w:val="24"/>
              </w:rPr>
              <w:t>9.00 – 18.00</w:t>
            </w:r>
          </w:p>
        </w:tc>
        <w:tc>
          <w:tcPr>
            <w:tcW w:w="2183" w:type="pct"/>
          </w:tcPr>
          <w:p w:rsidR="008303CB" w:rsidRPr="002D195B" w:rsidRDefault="008303CB" w:rsidP="00630779">
            <w:pPr>
              <w:jc w:val="both"/>
              <w:rPr>
                <w:sz w:val="24"/>
                <w:szCs w:val="24"/>
              </w:rPr>
            </w:pPr>
            <w:r w:rsidRPr="002D195B">
              <w:rPr>
                <w:sz w:val="24"/>
                <w:szCs w:val="24"/>
              </w:rPr>
              <w:t>(перерыв 13.00 – 14.00)</w:t>
            </w:r>
          </w:p>
        </w:tc>
      </w:tr>
      <w:tr w:rsidR="008303CB" w:rsidRPr="002D195B" w:rsidTr="00630779">
        <w:tc>
          <w:tcPr>
            <w:tcW w:w="5000" w:type="pct"/>
            <w:gridSpan w:val="3"/>
          </w:tcPr>
          <w:p w:rsidR="008303CB" w:rsidRPr="002D195B" w:rsidRDefault="008303CB" w:rsidP="00630779">
            <w:pPr>
              <w:widowControl w:val="0"/>
              <w:autoSpaceDE w:val="0"/>
              <w:autoSpaceDN w:val="0"/>
              <w:adjustRightInd w:val="0"/>
              <w:ind w:firstLine="709"/>
              <w:jc w:val="both"/>
              <w:rPr>
                <w:sz w:val="24"/>
                <w:szCs w:val="24"/>
              </w:rPr>
            </w:pPr>
            <w:r w:rsidRPr="002D195B">
              <w:rPr>
                <w:sz w:val="24"/>
                <w:szCs w:val="24"/>
              </w:rPr>
              <w:t xml:space="preserve">Суббота, воскресенье – выходные дни </w:t>
            </w:r>
          </w:p>
          <w:p w:rsidR="008303CB" w:rsidRPr="002D195B" w:rsidRDefault="008303CB" w:rsidP="00630779">
            <w:pPr>
              <w:widowControl w:val="0"/>
              <w:autoSpaceDE w:val="0"/>
              <w:autoSpaceDN w:val="0"/>
              <w:adjustRightInd w:val="0"/>
              <w:ind w:firstLine="709"/>
              <w:jc w:val="both"/>
              <w:rPr>
                <w:sz w:val="24"/>
                <w:szCs w:val="24"/>
              </w:rPr>
            </w:pPr>
            <w:r w:rsidRPr="002D195B">
              <w:rPr>
                <w:sz w:val="24"/>
                <w:szCs w:val="24"/>
              </w:rPr>
              <w:t>16.1. График приема заявителей руководителем уполномоченного органа:</w:t>
            </w:r>
          </w:p>
          <w:tbl>
            <w:tblPr>
              <w:tblW w:w="4536" w:type="dxa"/>
              <w:tblInd w:w="768" w:type="dxa"/>
              <w:tblLook w:val="04A0"/>
            </w:tblPr>
            <w:tblGrid>
              <w:gridCol w:w="2552"/>
              <w:gridCol w:w="1984"/>
            </w:tblGrid>
            <w:tr w:rsidR="008303CB" w:rsidRPr="002D195B" w:rsidTr="00630779">
              <w:tc>
                <w:tcPr>
                  <w:tcW w:w="2552" w:type="dxa"/>
                </w:tcPr>
                <w:p w:rsidR="008303CB" w:rsidRPr="002D195B" w:rsidRDefault="008303CB" w:rsidP="00630779">
                  <w:pPr>
                    <w:widowControl w:val="0"/>
                    <w:autoSpaceDE w:val="0"/>
                    <w:autoSpaceDN w:val="0"/>
                    <w:adjustRightInd w:val="0"/>
                    <w:ind w:left="-103"/>
                    <w:jc w:val="both"/>
                    <w:rPr>
                      <w:sz w:val="24"/>
                      <w:szCs w:val="24"/>
                    </w:rPr>
                  </w:pPr>
                  <w:r w:rsidRPr="002D195B">
                    <w:rPr>
                      <w:sz w:val="24"/>
                      <w:szCs w:val="24"/>
                    </w:rPr>
                    <w:t>Понедельник</w:t>
                  </w:r>
                </w:p>
              </w:tc>
              <w:tc>
                <w:tcPr>
                  <w:tcW w:w="1984" w:type="dxa"/>
                </w:tcPr>
                <w:p w:rsidR="008303CB" w:rsidRPr="002D195B" w:rsidRDefault="008303CB" w:rsidP="00630779">
                  <w:pPr>
                    <w:widowControl w:val="0"/>
                    <w:autoSpaceDE w:val="0"/>
                    <w:autoSpaceDN w:val="0"/>
                    <w:adjustRightInd w:val="0"/>
                    <w:jc w:val="both"/>
                    <w:rPr>
                      <w:sz w:val="24"/>
                      <w:szCs w:val="24"/>
                    </w:rPr>
                  </w:pPr>
                  <w:r w:rsidRPr="002D195B">
                    <w:rPr>
                      <w:sz w:val="24"/>
                      <w:szCs w:val="24"/>
                    </w:rPr>
                    <w:t>10.00 – 13.00</w:t>
                  </w:r>
                </w:p>
              </w:tc>
            </w:tr>
            <w:tr w:rsidR="008303CB" w:rsidRPr="002D195B" w:rsidTr="00630779">
              <w:tc>
                <w:tcPr>
                  <w:tcW w:w="2552" w:type="dxa"/>
                </w:tcPr>
                <w:p w:rsidR="008303CB" w:rsidRPr="002D195B" w:rsidRDefault="008303CB" w:rsidP="00630779">
                  <w:pPr>
                    <w:widowControl w:val="0"/>
                    <w:autoSpaceDE w:val="0"/>
                    <w:autoSpaceDN w:val="0"/>
                    <w:adjustRightInd w:val="0"/>
                    <w:ind w:left="-103"/>
                    <w:jc w:val="both"/>
                    <w:rPr>
                      <w:sz w:val="24"/>
                      <w:szCs w:val="24"/>
                    </w:rPr>
                  </w:pPr>
                  <w:r w:rsidRPr="002D195B">
                    <w:rPr>
                      <w:sz w:val="24"/>
                      <w:szCs w:val="24"/>
                    </w:rPr>
                    <w:t>Среда</w:t>
                  </w:r>
                </w:p>
              </w:tc>
              <w:tc>
                <w:tcPr>
                  <w:tcW w:w="1984" w:type="dxa"/>
                </w:tcPr>
                <w:p w:rsidR="008303CB" w:rsidRPr="002D195B" w:rsidRDefault="008303CB" w:rsidP="00630779">
                  <w:pPr>
                    <w:widowControl w:val="0"/>
                    <w:autoSpaceDE w:val="0"/>
                    <w:autoSpaceDN w:val="0"/>
                    <w:adjustRightInd w:val="0"/>
                    <w:jc w:val="both"/>
                    <w:rPr>
                      <w:sz w:val="24"/>
                      <w:szCs w:val="24"/>
                    </w:rPr>
                  </w:pPr>
                  <w:r w:rsidRPr="002D195B">
                    <w:rPr>
                      <w:sz w:val="24"/>
                      <w:szCs w:val="24"/>
                    </w:rPr>
                    <w:t>14.00 – 17.00</w:t>
                  </w:r>
                </w:p>
              </w:tc>
            </w:tr>
          </w:tbl>
          <w:p w:rsidR="008303CB" w:rsidRPr="002D195B" w:rsidRDefault="008303CB" w:rsidP="00630779">
            <w:pPr>
              <w:widowControl w:val="0"/>
              <w:autoSpaceDE w:val="0"/>
              <w:autoSpaceDN w:val="0"/>
              <w:adjustRightInd w:val="0"/>
              <w:ind w:firstLine="601"/>
              <w:jc w:val="both"/>
              <w:rPr>
                <w:sz w:val="24"/>
                <w:szCs w:val="24"/>
              </w:rPr>
            </w:pPr>
          </w:p>
        </w:tc>
      </w:tr>
    </w:tbl>
    <w:p w:rsidR="008303CB" w:rsidRPr="002D195B" w:rsidRDefault="008303CB" w:rsidP="008303CB">
      <w:pPr>
        <w:autoSpaceDE w:val="0"/>
        <w:autoSpaceDN w:val="0"/>
        <w:adjustRightInd w:val="0"/>
        <w:ind w:firstLine="567"/>
        <w:jc w:val="both"/>
        <w:outlineLvl w:val="1"/>
        <w:rPr>
          <w:color w:val="000000"/>
          <w:sz w:val="24"/>
          <w:szCs w:val="24"/>
        </w:rPr>
      </w:pPr>
    </w:p>
    <w:p w:rsidR="008303CB" w:rsidRPr="002D195B" w:rsidRDefault="008303CB" w:rsidP="008303CB">
      <w:pPr>
        <w:autoSpaceDE w:val="0"/>
        <w:autoSpaceDN w:val="0"/>
        <w:adjustRightInd w:val="0"/>
        <w:jc w:val="center"/>
        <w:outlineLvl w:val="1"/>
        <w:rPr>
          <w:color w:val="000000"/>
          <w:sz w:val="24"/>
          <w:szCs w:val="24"/>
        </w:rPr>
      </w:pPr>
      <w:r w:rsidRPr="002D195B">
        <w:rPr>
          <w:color w:val="000000"/>
          <w:sz w:val="24"/>
          <w:szCs w:val="24"/>
        </w:rPr>
        <w:t xml:space="preserve">Раздел </w:t>
      </w:r>
      <w:r w:rsidRPr="002D195B">
        <w:rPr>
          <w:color w:val="000000"/>
          <w:sz w:val="24"/>
          <w:szCs w:val="24"/>
          <w:lang w:val="en-US"/>
        </w:rPr>
        <w:t>II</w:t>
      </w:r>
      <w:r w:rsidRPr="002D195B">
        <w:rPr>
          <w:color w:val="000000"/>
          <w:sz w:val="24"/>
          <w:szCs w:val="24"/>
        </w:rPr>
        <w:t>. СТАНДАРТ ПРЕДОСТАВЛЕНИЯ МУНИЦИПАЛЬНОЙ УСЛУГИ</w:t>
      </w:r>
    </w:p>
    <w:p w:rsidR="008303CB" w:rsidRPr="002D195B" w:rsidRDefault="008303CB" w:rsidP="008303CB">
      <w:pPr>
        <w:autoSpaceDE w:val="0"/>
        <w:autoSpaceDN w:val="0"/>
        <w:adjustRightInd w:val="0"/>
        <w:jc w:val="center"/>
        <w:outlineLvl w:val="2"/>
        <w:rPr>
          <w:color w:val="000000"/>
          <w:sz w:val="24"/>
          <w:szCs w:val="24"/>
        </w:rPr>
      </w:pPr>
    </w:p>
    <w:p w:rsidR="008303CB" w:rsidRPr="002D195B" w:rsidRDefault="008303CB" w:rsidP="008303CB">
      <w:pPr>
        <w:autoSpaceDE w:val="0"/>
        <w:autoSpaceDN w:val="0"/>
        <w:adjustRightInd w:val="0"/>
        <w:jc w:val="center"/>
        <w:outlineLvl w:val="2"/>
        <w:rPr>
          <w:color w:val="000000"/>
          <w:sz w:val="24"/>
          <w:szCs w:val="24"/>
        </w:rPr>
      </w:pPr>
      <w:r w:rsidRPr="002D195B">
        <w:rPr>
          <w:color w:val="000000"/>
          <w:sz w:val="24"/>
          <w:szCs w:val="24"/>
        </w:rPr>
        <w:t xml:space="preserve">Глава 4. </w:t>
      </w:r>
      <w:r w:rsidRPr="002D195B">
        <w:rPr>
          <w:caps/>
          <w:color w:val="000000"/>
          <w:sz w:val="24"/>
          <w:szCs w:val="24"/>
        </w:rPr>
        <w:t>Наименование МУНИЦИПАЛЬНОЙ услуги</w:t>
      </w:r>
    </w:p>
    <w:p w:rsidR="008303CB" w:rsidRPr="002D195B" w:rsidRDefault="008303CB" w:rsidP="008303CB">
      <w:pPr>
        <w:pStyle w:val="2c"/>
        <w:ind w:firstLine="708"/>
        <w:rPr>
          <w:szCs w:val="24"/>
        </w:rPr>
      </w:pPr>
      <w:r w:rsidRPr="002D195B">
        <w:rPr>
          <w:color w:val="000000"/>
          <w:szCs w:val="24"/>
        </w:rPr>
        <w:t xml:space="preserve">17. </w:t>
      </w:r>
      <w:r w:rsidRPr="002D195B">
        <w:rPr>
          <w:szCs w:val="24"/>
        </w:rPr>
        <w:t xml:space="preserve">Под муниципальной услугой в настоящем административном регламенте понимается </w:t>
      </w:r>
      <w:r w:rsidRPr="002D195B">
        <w:rPr>
          <w:bCs/>
          <w:szCs w:val="24"/>
          <w:shd w:val="clear" w:color="auto" w:fill="FFFFFF"/>
        </w:rPr>
        <w:t xml:space="preserve">утверждение схемы расположения земельного участка </w:t>
      </w:r>
      <w:r w:rsidRPr="002D195B">
        <w:rPr>
          <w:bCs/>
          <w:szCs w:val="24"/>
        </w:rPr>
        <w:t>или земельных участков</w:t>
      </w:r>
      <w:r w:rsidRPr="002D195B">
        <w:rPr>
          <w:bCs/>
          <w:szCs w:val="24"/>
          <w:shd w:val="clear" w:color="auto" w:fill="FFFFFF"/>
        </w:rPr>
        <w:t xml:space="preserve"> на кадастровом плане территории.</w:t>
      </w:r>
    </w:p>
    <w:p w:rsidR="008303CB" w:rsidRPr="002D195B" w:rsidRDefault="008303CB" w:rsidP="008303CB">
      <w:pPr>
        <w:autoSpaceDE w:val="0"/>
        <w:autoSpaceDN w:val="0"/>
        <w:adjustRightInd w:val="0"/>
        <w:jc w:val="center"/>
        <w:outlineLvl w:val="2"/>
        <w:rPr>
          <w:color w:val="000000"/>
          <w:sz w:val="24"/>
          <w:szCs w:val="24"/>
        </w:rPr>
      </w:pPr>
    </w:p>
    <w:p w:rsidR="008303CB" w:rsidRPr="002D195B" w:rsidRDefault="008303CB" w:rsidP="008303CB">
      <w:pPr>
        <w:widowControl w:val="0"/>
        <w:autoSpaceDE w:val="0"/>
        <w:autoSpaceDN w:val="0"/>
        <w:adjustRightInd w:val="0"/>
        <w:jc w:val="center"/>
        <w:outlineLvl w:val="2"/>
        <w:rPr>
          <w:sz w:val="24"/>
          <w:szCs w:val="24"/>
        </w:rPr>
      </w:pPr>
      <w:r w:rsidRPr="002D195B">
        <w:rPr>
          <w:color w:val="000000"/>
          <w:sz w:val="24"/>
          <w:szCs w:val="24"/>
        </w:rPr>
        <w:t xml:space="preserve">Глава 5. </w:t>
      </w:r>
      <w:r w:rsidRPr="002D195B">
        <w:rPr>
          <w:sz w:val="24"/>
          <w:szCs w:val="24"/>
        </w:rPr>
        <w:t>НАИМЕНОВАНИЕ ОРГАНА МЕСТНОГО САМОУПРАВЛЕНИЯ,</w:t>
      </w:r>
    </w:p>
    <w:p w:rsidR="008303CB" w:rsidRPr="002D195B" w:rsidRDefault="008303CB" w:rsidP="008303CB">
      <w:pPr>
        <w:autoSpaceDE w:val="0"/>
        <w:autoSpaceDN w:val="0"/>
        <w:adjustRightInd w:val="0"/>
        <w:jc w:val="center"/>
        <w:outlineLvl w:val="2"/>
        <w:rPr>
          <w:caps/>
          <w:color w:val="000000"/>
          <w:sz w:val="24"/>
          <w:szCs w:val="24"/>
        </w:rPr>
      </w:pPr>
      <w:r w:rsidRPr="002D195B">
        <w:rPr>
          <w:sz w:val="24"/>
          <w:szCs w:val="24"/>
        </w:rPr>
        <w:t>ПРЕДОСТАВЛЯЮЩЕГО МУНИЦИПАЛЬНУЮ УСЛУГУ</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18. Органом местного самоуправления муниципального образования, предоставляющим муниципальную услугу, является уполномоченный орган.</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 xml:space="preserve">19. В предоставлении муниципальной услуги участвует </w:t>
      </w:r>
      <w:r w:rsidRPr="002D195B">
        <w:rPr>
          <w:sz w:val="24"/>
          <w:szCs w:val="24"/>
        </w:rPr>
        <w:t>Федеральная служба государственной регистрации, кадастра и картографии.</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20. При предоставлении муниципальной услуги уполномоченный орган осуществляет межведомственное информационное взаимодействие с Федеральной службой государственной регистрации, кадастра и картографии.</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 xml:space="preserve">21. При предоставлении муниципальной услуги уполномоченный орган не вправе требовать от заявителей 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и организации, за исключением получения услуг, включенных в </w:t>
      </w:r>
      <w:hyperlink r:id="rId14" w:history="1">
        <w:r w:rsidRPr="002D195B">
          <w:rPr>
            <w:color w:val="000000"/>
            <w:sz w:val="24"/>
            <w:szCs w:val="24"/>
          </w:rPr>
          <w:t>перечень</w:t>
        </w:r>
      </w:hyperlink>
      <w:r w:rsidRPr="002D195B">
        <w:rPr>
          <w:color w:val="000000"/>
          <w:sz w:val="24"/>
          <w:szCs w:val="24"/>
        </w:rPr>
        <w:t xml:space="preserve"> услуг, которые являются необходимыми и обязательными для предоставления муниципальных услуг, утвержденный </w:t>
      </w:r>
      <w:r w:rsidRPr="002D195B">
        <w:rPr>
          <w:sz w:val="24"/>
          <w:szCs w:val="24"/>
        </w:rPr>
        <w:t>решением представительного органа муниципального образования «Табарсук»</w:t>
      </w:r>
      <w:r w:rsidRPr="002D195B">
        <w:rPr>
          <w:color w:val="000000"/>
          <w:sz w:val="24"/>
          <w:szCs w:val="24"/>
        </w:rPr>
        <w:t xml:space="preserve">. </w:t>
      </w:r>
    </w:p>
    <w:p w:rsidR="008303CB" w:rsidRPr="002D195B" w:rsidRDefault="008303CB" w:rsidP="008303CB">
      <w:pPr>
        <w:widowControl w:val="0"/>
        <w:autoSpaceDE w:val="0"/>
        <w:autoSpaceDN w:val="0"/>
        <w:adjustRightInd w:val="0"/>
        <w:ind w:firstLine="567"/>
        <w:jc w:val="both"/>
        <w:rPr>
          <w:color w:val="000000"/>
          <w:sz w:val="24"/>
          <w:szCs w:val="24"/>
        </w:rPr>
      </w:pPr>
    </w:p>
    <w:p w:rsidR="008303CB" w:rsidRPr="002D195B" w:rsidRDefault="008303CB" w:rsidP="008303CB">
      <w:pPr>
        <w:autoSpaceDE w:val="0"/>
        <w:autoSpaceDN w:val="0"/>
        <w:adjustRightInd w:val="0"/>
        <w:jc w:val="center"/>
        <w:outlineLvl w:val="2"/>
        <w:rPr>
          <w:color w:val="000000"/>
          <w:sz w:val="24"/>
          <w:szCs w:val="24"/>
        </w:rPr>
      </w:pPr>
      <w:r w:rsidRPr="002D195B">
        <w:rPr>
          <w:color w:val="000000"/>
          <w:sz w:val="24"/>
          <w:szCs w:val="24"/>
        </w:rPr>
        <w:t xml:space="preserve">Глава 6. </w:t>
      </w:r>
      <w:r w:rsidRPr="002D195B">
        <w:rPr>
          <w:caps/>
          <w:color w:val="000000"/>
          <w:sz w:val="24"/>
          <w:szCs w:val="24"/>
        </w:rPr>
        <w:t>Описание результата предоставления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lastRenderedPageBreak/>
        <w:t xml:space="preserve">22. Результатом предоставления муниципальной услуги является </w:t>
      </w:r>
      <w:r w:rsidRPr="002D195B">
        <w:rPr>
          <w:spacing w:val="-6"/>
          <w:sz w:val="24"/>
          <w:szCs w:val="24"/>
        </w:rPr>
        <w:t xml:space="preserve">издание администрацией постановления об утверждении схемы расположения земельного участка </w:t>
      </w:r>
      <w:r w:rsidRPr="002D195B">
        <w:rPr>
          <w:bCs/>
          <w:sz w:val="24"/>
          <w:szCs w:val="24"/>
        </w:rPr>
        <w:t>или земельных участков</w:t>
      </w:r>
      <w:r w:rsidRPr="002D195B">
        <w:rPr>
          <w:spacing w:val="-6"/>
          <w:sz w:val="24"/>
          <w:szCs w:val="24"/>
        </w:rPr>
        <w:t xml:space="preserve"> на кадастровом плане территории </w:t>
      </w:r>
      <w:r w:rsidRPr="002D195B">
        <w:rPr>
          <w:bCs/>
          <w:sz w:val="24"/>
          <w:szCs w:val="24"/>
          <w:shd w:val="clear" w:color="auto" w:fill="FFFFFF"/>
        </w:rPr>
        <w:t>(далее – схема)</w:t>
      </w:r>
      <w:r w:rsidRPr="002D195B">
        <w:rPr>
          <w:sz w:val="24"/>
          <w:szCs w:val="24"/>
        </w:rPr>
        <w:t>,</w:t>
      </w:r>
      <w:r w:rsidRPr="002D195B">
        <w:rPr>
          <w:spacing w:val="-6"/>
          <w:sz w:val="24"/>
          <w:szCs w:val="24"/>
        </w:rPr>
        <w:t xml:space="preserve"> либо направленное заявителю письмо об отказе в удовлетворении заявления.</w:t>
      </w:r>
    </w:p>
    <w:p w:rsidR="008303CB" w:rsidRPr="002D195B" w:rsidRDefault="008303CB" w:rsidP="008303CB">
      <w:pPr>
        <w:autoSpaceDE w:val="0"/>
        <w:autoSpaceDN w:val="0"/>
        <w:adjustRightInd w:val="0"/>
        <w:jc w:val="both"/>
        <w:outlineLvl w:val="2"/>
        <w:rPr>
          <w:color w:val="000000"/>
          <w:sz w:val="24"/>
          <w:szCs w:val="24"/>
        </w:rPr>
      </w:pPr>
    </w:p>
    <w:p w:rsidR="008303CB" w:rsidRPr="002D195B" w:rsidRDefault="008303CB" w:rsidP="008303CB">
      <w:pPr>
        <w:autoSpaceDE w:val="0"/>
        <w:autoSpaceDN w:val="0"/>
        <w:adjustRightInd w:val="0"/>
        <w:jc w:val="center"/>
        <w:outlineLvl w:val="2"/>
        <w:rPr>
          <w:color w:val="000000"/>
          <w:sz w:val="24"/>
          <w:szCs w:val="24"/>
        </w:rPr>
      </w:pPr>
      <w:r w:rsidRPr="002D195B">
        <w:rPr>
          <w:color w:val="000000"/>
          <w:sz w:val="24"/>
          <w:szCs w:val="24"/>
        </w:rPr>
        <w:t xml:space="preserve">Глава 7. </w:t>
      </w:r>
      <w:r w:rsidRPr="002D195B">
        <w:rPr>
          <w:sz w:val="24"/>
          <w:szCs w:val="24"/>
        </w:rPr>
        <w:t>СРОК ПРЕДОСТАВЛЕНИЯ МУНИЦИПАЛЬНОЙ УСЛУГИ, В ТОМ ЧИСЛЕ С УЧЕТОМ НЕОБХОДИМОСТИ ОБРАЩЕНИЯ В ОРГАНИЗАЦИИ, УЧАСТВУЮЩИЕ В ПРЕДОСТАВЛЕНИИ МУНИЦИПАЛЬНОЙ УСЛУГИ, СРОК ПРИОСТАНОВЛЕНИЯ ПРЕДОСТАВЛЕНИЯ МУНИЦИПАЛЬНОЙ УСЛУГИ, СРОК ВЫДАЧИ ДОКУМЕНТОВ, ЯВЛЯЮЩИХСЯ РЕЗУЛЬТАТОМ ПРЕДОСТАВЛЕНИЯ МУНИЦИПАЛЬНОЙ УСЛУГИ</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olor w:val="000000"/>
          <w:sz w:val="24"/>
          <w:szCs w:val="24"/>
        </w:rPr>
        <w:t xml:space="preserve">23. </w:t>
      </w:r>
      <w:r w:rsidRPr="002D195B">
        <w:rPr>
          <w:rFonts w:ascii="Times New Roman" w:hAnsi="Times New Roman" w:cs="Times New Roman"/>
          <w:sz w:val="24"/>
          <w:szCs w:val="24"/>
        </w:rPr>
        <w:t>Срок предоставления муниципальной услуги составляет один месяц со дня обращения заявителя.</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24. В случае утверждения схемы расположения земельного участка в целях подготовки и организации аукциона по продаже земельного участка или аукциона по продаже права на заключение договора аренды земельного участка срок предоставления муниципальной услуги составляет два месяца.</w:t>
      </w:r>
    </w:p>
    <w:p w:rsidR="008303CB" w:rsidRPr="002D195B" w:rsidRDefault="008303CB" w:rsidP="008303CB">
      <w:pPr>
        <w:autoSpaceDE w:val="0"/>
        <w:autoSpaceDN w:val="0"/>
        <w:adjustRightInd w:val="0"/>
        <w:ind w:firstLine="540"/>
        <w:jc w:val="both"/>
        <w:rPr>
          <w:sz w:val="24"/>
          <w:szCs w:val="24"/>
        </w:rPr>
      </w:pPr>
      <w:r w:rsidRPr="002D195B">
        <w:rPr>
          <w:sz w:val="24"/>
          <w:szCs w:val="24"/>
        </w:rPr>
        <w:t>25.Срок приостановления предоставления муниципальной услуги:</w:t>
      </w:r>
    </w:p>
    <w:p w:rsidR="008303CB" w:rsidRPr="002D195B" w:rsidRDefault="008303CB" w:rsidP="008303CB">
      <w:pPr>
        <w:autoSpaceDE w:val="0"/>
        <w:autoSpaceDN w:val="0"/>
        <w:adjustRightInd w:val="0"/>
        <w:ind w:firstLine="540"/>
        <w:jc w:val="both"/>
        <w:rPr>
          <w:sz w:val="24"/>
          <w:szCs w:val="24"/>
        </w:rPr>
      </w:pPr>
      <w:r w:rsidRPr="002D195B">
        <w:rPr>
          <w:sz w:val="24"/>
          <w:szCs w:val="24"/>
        </w:rPr>
        <w:t>- рассмотрение поданного позднее заявления об утверждении схемы расположения земельного участка приостанавливается до принятия решения об утверждении направленной или представленной ранее схемы расположения земельного участка или до принятия решения об отказе в утверждении указанной схемы.</w:t>
      </w:r>
    </w:p>
    <w:p w:rsidR="008303CB" w:rsidRPr="002D195B" w:rsidRDefault="008303CB" w:rsidP="008303CB">
      <w:pPr>
        <w:autoSpaceDE w:val="0"/>
        <w:autoSpaceDN w:val="0"/>
        <w:adjustRightInd w:val="0"/>
        <w:outlineLvl w:val="1"/>
        <w:rPr>
          <w:color w:val="000000"/>
          <w:sz w:val="24"/>
          <w:szCs w:val="24"/>
        </w:rPr>
      </w:pPr>
    </w:p>
    <w:p w:rsidR="008303CB" w:rsidRPr="002D195B" w:rsidRDefault="008303CB" w:rsidP="008303CB">
      <w:pPr>
        <w:autoSpaceDE w:val="0"/>
        <w:autoSpaceDN w:val="0"/>
        <w:adjustRightInd w:val="0"/>
        <w:jc w:val="center"/>
        <w:outlineLvl w:val="1"/>
        <w:rPr>
          <w:color w:val="000000"/>
          <w:sz w:val="24"/>
          <w:szCs w:val="24"/>
        </w:rPr>
      </w:pPr>
      <w:r w:rsidRPr="002D195B">
        <w:rPr>
          <w:color w:val="000000"/>
          <w:sz w:val="24"/>
          <w:szCs w:val="24"/>
        </w:rPr>
        <w:t xml:space="preserve">Глава 8. </w:t>
      </w:r>
      <w:r w:rsidRPr="002D195B">
        <w:rPr>
          <w:sz w:val="24"/>
          <w:szCs w:val="24"/>
        </w:rPr>
        <w:t>ПЕРЕЧЕНЬ НОРМАТИВНЫХ ПРАВОВЫХ АКТОВ, РЕГУЛИРУЮЩИХ ОТНОШЕНИЯ, ВОЗНИКАЮЩИЕ В СВЯЗИ С ПРЕДОСТАВЛЕНИЕМ МУНИЦИПАЛЬНОЙ УСЛУГИ</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26. Предоставление муниципальной услуги осуществляется в соответствии с действующими нормативными правовыми актами:</w:t>
      </w:r>
    </w:p>
    <w:p w:rsidR="008303CB" w:rsidRPr="002D195B" w:rsidRDefault="008303CB" w:rsidP="008303CB">
      <w:pPr>
        <w:widowControl w:val="0"/>
        <w:ind w:firstLine="567"/>
        <w:jc w:val="both"/>
        <w:rPr>
          <w:sz w:val="24"/>
          <w:szCs w:val="24"/>
        </w:rPr>
      </w:pPr>
      <w:r w:rsidRPr="002D195B">
        <w:rPr>
          <w:sz w:val="24"/>
          <w:szCs w:val="24"/>
        </w:rPr>
        <w:t xml:space="preserve">1) </w:t>
      </w:r>
      <w:hyperlink r:id="rId15" w:history="1">
        <w:r w:rsidRPr="002D195B">
          <w:rPr>
            <w:sz w:val="24"/>
            <w:szCs w:val="24"/>
          </w:rPr>
          <w:t>Конституцией</w:t>
        </w:r>
      </w:hyperlink>
      <w:r w:rsidRPr="002D195B">
        <w:rPr>
          <w:sz w:val="24"/>
          <w:szCs w:val="24"/>
        </w:rPr>
        <w:t xml:space="preserve"> Российской Федерации («Российская газета», 25 декабря 1993 года, № 237);</w:t>
      </w:r>
    </w:p>
    <w:p w:rsidR="008303CB" w:rsidRPr="002D195B" w:rsidRDefault="008303CB" w:rsidP="008303CB">
      <w:pPr>
        <w:autoSpaceDE w:val="0"/>
        <w:autoSpaceDN w:val="0"/>
        <w:adjustRightInd w:val="0"/>
        <w:ind w:firstLine="540"/>
        <w:jc w:val="both"/>
        <w:rPr>
          <w:sz w:val="24"/>
          <w:szCs w:val="24"/>
        </w:rPr>
      </w:pPr>
      <w:r w:rsidRPr="002D195B">
        <w:rPr>
          <w:sz w:val="24"/>
          <w:szCs w:val="24"/>
        </w:rPr>
        <w:t xml:space="preserve">2) Земельным </w:t>
      </w:r>
      <w:hyperlink r:id="rId16" w:history="1">
        <w:r w:rsidRPr="002D195B">
          <w:rPr>
            <w:sz w:val="24"/>
            <w:szCs w:val="24"/>
          </w:rPr>
          <w:t>кодексом</w:t>
        </w:r>
      </w:hyperlink>
      <w:r w:rsidRPr="002D195B">
        <w:rPr>
          <w:sz w:val="24"/>
          <w:szCs w:val="24"/>
        </w:rPr>
        <w:t xml:space="preserve"> Российской Федерации от 25 октября 2001 года № 136-ФЗ («Собрание законодательства Российской Федерации», 29 октября 2001 год, № 44, статья 4147);</w:t>
      </w:r>
    </w:p>
    <w:p w:rsidR="008303CB" w:rsidRPr="002D195B" w:rsidRDefault="008303CB" w:rsidP="008303CB">
      <w:pPr>
        <w:autoSpaceDE w:val="0"/>
        <w:autoSpaceDN w:val="0"/>
        <w:adjustRightInd w:val="0"/>
        <w:ind w:firstLine="540"/>
        <w:jc w:val="both"/>
        <w:rPr>
          <w:sz w:val="24"/>
          <w:szCs w:val="24"/>
        </w:rPr>
      </w:pPr>
      <w:r w:rsidRPr="002D195B">
        <w:rPr>
          <w:sz w:val="24"/>
          <w:szCs w:val="24"/>
        </w:rPr>
        <w:t xml:space="preserve">3) </w:t>
      </w:r>
      <w:hyperlink r:id="rId17" w:history="1">
        <w:r w:rsidRPr="002D195B">
          <w:rPr>
            <w:sz w:val="24"/>
            <w:szCs w:val="24"/>
          </w:rPr>
          <w:t>Градостроительным кодексом Российской Федерации от 29 декабря 2004 года № 190-ФЗ</w:t>
        </w:r>
      </w:hyperlink>
      <w:r w:rsidRPr="002D195B">
        <w:rPr>
          <w:sz w:val="24"/>
          <w:szCs w:val="24"/>
        </w:rPr>
        <w:t xml:space="preserve"> («Российская газета», 30 декабря 2004 год, № 290);</w:t>
      </w:r>
    </w:p>
    <w:p w:rsidR="008303CB" w:rsidRPr="002D195B" w:rsidRDefault="008303CB" w:rsidP="008303CB">
      <w:pPr>
        <w:autoSpaceDE w:val="0"/>
        <w:autoSpaceDN w:val="0"/>
        <w:adjustRightInd w:val="0"/>
        <w:ind w:firstLine="540"/>
        <w:jc w:val="both"/>
        <w:rPr>
          <w:sz w:val="24"/>
          <w:szCs w:val="24"/>
        </w:rPr>
      </w:pPr>
      <w:r w:rsidRPr="002D195B">
        <w:rPr>
          <w:sz w:val="24"/>
          <w:szCs w:val="24"/>
        </w:rPr>
        <w:t>4) Федеральным законом Российской Федерации от 25 октября 2001 года № 137-ФЗ «О введении в действие Земельного кодекса Российской Федерации» («Собрание законодательства Российской Федерации», 29 октября 2001 год, № 44, ст. 4148);</w:t>
      </w:r>
    </w:p>
    <w:p w:rsidR="008303CB" w:rsidRPr="002D195B" w:rsidRDefault="008303CB" w:rsidP="008303CB">
      <w:pPr>
        <w:autoSpaceDE w:val="0"/>
        <w:autoSpaceDN w:val="0"/>
        <w:adjustRightInd w:val="0"/>
        <w:ind w:firstLine="540"/>
        <w:jc w:val="both"/>
        <w:rPr>
          <w:sz w:val="24"/>
          <w:szCs w:val="24"/>
        </w:rPr>
      </w:pPr>
      <w:r w:rsidRPr="002D195B">
        <w:rPr>
          <w:sz w:val="24"/>
          <w:szCs w:val="24"/>
        </w:rPr>
        <w:t xml:space="preserve">5) </w:t>
      </w:r>
      <w:hyperlink r:id="rId18" w:history="1">
        <w:r w:rsidRPr="002D195B">
          <w:rPr>
            <w:sz w:val="24"/>
            <w:szCs w:val="24"/>
          </w:rPr>
          <w:t>Федеральным законом от 29 декабря 2004 года № 191-ФЗ «О введении в действие Градостроительного кодекса Российской Федерации</w:t>
        </w:r>
      </w:hyperlink>
      <w:r w:rsidRPr="002D195B">
        <w:rPr>
          <w:sz w:val="24"/>
          <w:szCs w:val="24"/>
        </w:rPr>
        <w:t>» («Российская газета», 30 декабря 2004 год, № 290);</w:t>
      </w:r>
    </w:p>
    <w:p w:rsidR="008303CB" w:rsidRPr="002D195B" w:rsidRDefault="008303CB" w:rsidP="008303CB">
      <w:pPr>
        <w:autoSpaceDE w:val="0"/>
        <w:autoSpaceDN w:val="0"/>
        <w:adjustRightInd w:val="0"/>
        <w:ind w:firstLine="540"/>
        <w:jc w:val="both"/>
        <w:rPr>
          <w:sz w:val="24"/>
          <w:szCs w:val="24"/>
        </w:rPr>
      </w:pPr>
      <w:r w:rsidRPr="002D195B">
        <w:rPr>
          <w:sz w:val="24"/>
          <w:szCs w:val="24"/>
        </w:rPr>
        <w:lastRenderedPageBreak/>
        <w:t>6) Федеральным законом от 24 июля 2007 года № 221-ФЗ «О государственном кадастре недвижимости» («Собрание законодательства Российской Федерации», 30 июля 2007 год, № 31, ст. 4017);</w:t>
      </w:r>
    </w:p>
    <w:p w:rsidR="008303CB" w:rsidRPr="002D195B" w:rsidRDefault="008303CB" w:rsidP="008303CB">
      <w:pPr>
        <w:autoSpaceDE w:val="0"/>
        <w:autoSpaceDN w:val="0"/>
        <w:adjustRightInd w:val="0"/>
        <w:ind w:firstLine="540"/>
        <w:jc w:val="both"/>
        <w:rPr>
          <w:sz w:val="24"/>
          <w:szCs w:val="24"/>
        </w:rPr>
      </w:pPr>
      <w:r w:rsidRPr="002D195B">
        <w:rPr>
          <w:sz w:val="24"/>
          <w:szCs w:val="24"/>
        </w:rPr>
        <w:t>7) Федеральным законом от 18 июня 2001 года № 78-ФЗ «О землеустройстве» («Российская газета», 23 июня 2001 год, № 118-119);</w:t>
      </w:r>
    </w:p>
    <w:p w:rsidR="008303CB" w:rsidRPr="002D195B" w:rsidRDefault="008303CB" w:rsidP="008303CB">
      <w:pPr>
        <w:autoSpaceDE w:val="0"/>
        <w:autoSpaceDN w:val="0"/>
        <w:adjustRightInd w:val="0"/>
        <w:ind w:firstLine="540"/>
        <w:jc w:val="both"/>
        <w:rPr>
          <w:sz w:val="24"/>
          <w:szCs w:val="24"/>
        </w:rPr>
      </w:pPr>
      <w:r w:rsidRPr="002D195B">
        <w:rPr>
          <w:sz w:val="24"/>
          <w:szCs w:val="24"/>
        </w:rPr>
        <w:t xml:space="preserve">8) Федеральным </w:t>
      </w:r>
      <w:hyperlink r:id="rId19" w:history="1">
        <w:r w:rsidRPr="002D195B">
          <w:rPr>
            <w:sz w:val="24"/>
            <w:szCs w:val="24"/>
          </w:rPr>
          <w:t>закон</w:t>
        </w:r>
      </w:hyperlink>
      <w:r w:rsidRPr="002D195B">
        <w:rPr>
          <w:sz w:val="24"/>
          <w:szCs w:val="24"/>
        </w:rPr>
        <w:t>ом от 27 июля 2010 года № 210-ФЗ «Об организации предоставления государственных и муниципальных услуг» («Российская газета», 30 июля 2010 год, № 168);</w:t>
      </w:r>
    </w:p>
    <w:p w:rsidR="008303CB" w:rsidRPr="002D195B" w:rsidRDefault="008303CB" w:rsidP="008303CB">
      <w:pPr>
        <w:autoSpaceDE w:val="0"/>
        <w:autoSpaceDN w:val="0"/>
        <w:adjustRightInd w:val="0"/>
        <w:ind w:firstLine="540"/>
        <w:jc w:val="both"/>
        <w:outlineLvl w:val="1"/>
        <w:rPr>
          <w:sz w:val="24"/>
          <w:szCs w:val="24"/>
        </w:rPr>
      </w:pPr>
      <w:r w:rsidRPr="002D195B">
        <w:rPr>
          <w:sz w:val="24"/>
          <w:szCs w:val="24"/>
        </w:rPr>
        <w:t xml:space="preserve">9) Федеральным </w:t>
      </w:r>
      <w:hyperlink r:id="rId20" w:history="1">
        <w:r w:rsidRPr="002D195B">
          <w:rPr>
            <w:sz w:val="24"/>
            <w:szCs w:val="24"/>
          </w:rPr>
          <w:t>законом</w:t>
        </w:r>
      </w:hyperlink>
      <w:r w:rsidRPr="002D195B">
        <w:rPr>
          <w:sz w:val="24"/>
          <w:szCs w:val="24"/>
        </w:rPr>
        <w:t xml:space="preserve"> от 27 июля 2006 года № 152-ФЗ «О персональных данных» («Российская газета», 29 июля 2006 год, № 165);</w:t>
      </w:r>
    </w:p>
    <w:p w:rsidR="008303CB" w:rsidRPr="002D195B" w:rsidRDefault="008303CB" w:rsidP="008303CB">
      <w:pPr>
        <w:autoSpaceDE w:val="0"/>
        <w:autoSpaceDN w:val="0"/>
        <w:adjustRightInd w:val="0"/>
        <w:ind w:firstLine="540"/>
        <w:jc w:val="both"/>
        <w:rPr>
          <w:sz w:val="24"/>
          <w:szCs w:val="24"/>
        </w:rPr>
      </w:pPr>
      <w:r w:rsidRPr="002D195B">
        <w:rPr>
          <w:sz w:val="24"/>
          <w:szCs w:val="24"/>
        </w:rPr>
        <w:t>10)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земельного участка или земельных участков на кадастровом плане территории, подготовка которой осуществляется в форме документа на бумажном носителе»</w:t>
      </w:r>
    </w:p>
    <w:p w:rsidR="008303CB" w:rsidRPr="002D195B" w:rsidRDefault="008303CB" w:rsidP="008303CB">
      <w:pPr>
        <w:autoSpaceDE w:val="0"/>
        <w:autoSpaceDN w:val="0"/>
        <w:adjustRightInd w:val="0"/>
        <w:ind w:firstLine="540"/>
        <w:jc w:val="both"/>
        <w:outlineLvl w:val="2"/>
        <w:rPr>
          <w:sz w:val="24"/>
          <w:szCs w:val="24"/>
        </w:rPr>
      </w:pPr>
      <w:r w:rsidRPr="002D195B">
        <w:rPr>
          <w:sz w:val="24"/>
          <w:szCs w:val="24"/>
        </w:rPr>
        <w:t xml:space="preserve">11) </w:t>
      </w:r>
      <w:r w:rsidRPr="002D195B">
        <w:rPr>
          <w:sz w:val="24"/>
          <w:szCs w:val="24"/>
          <w:lang w:eastAsia="en-US"/>
        </w:rPr>
        <w:t>Уставом муниципального образования «Табарсук».</w:t>
      </w:r>
    </w:p>
    <w:p w:rsidR="008303CB" w:rsidRPr="002D195B" w:rsidRDefault="008303CB" w:rsidP="008303CB">
      <w:pPr>
        <w:autoSpaceDE w:val="0"/>
        <w:autoSpaceDN w:val="0"/>
        <w:adjustRightInd w:val="0"/>
        <w:outlineLvl w:val="2"/>
        <w:rPr>
          <w:color w:val="000000"/>
          <w:sz w:val="24"/>
          <w:szCs w:val="24"/>
        </w:rPr>
      </w:pPr>
    </w:p>
    <w:p w:rsidR="008303CB" w:rsidRPr="002D195B" w:rsidRDefault="008303CB" w:rsidP="008303CB">
      <w:pPr>
        <w:autoSpaceDE w:val="0"/>
        <w:autoSpaceDN w:val="0"/>
        <w:adjustRightInd w:val="0"/>
        <w:jc w:val="center"/>
        <w:outlineLvl w:val="2"/>
        <w:rPr>
          <w:caps/>
          <w:color w:val="000000"/>
          <w:sz w:val="24"/>
          <w:szCs w:val="24"/>
        </w:rPr>
      </w:pPr>
      <w:r w:rsidRPr="002D195B">
        <w:rPr>
          <w:color w:val="000000"/>
          <w:sz w:val="24"/>
          <w:szCs w:val="24"/>
        </w:rPr>
        <w:t>Глава 9</w:t>
      </w:r>
      <w:r w:rsidRPr="002D195B">
        <w:rPr>
          <w:caps/>
          <w:color w:val="000000"/>
          <w:sz w:val="24"/>
          <w:szCs w:val="24"/>
        </w:rPr>
        <w:t xml:space="preserve">. </w:t>
      </w:r>
      <w:r w:rsidRPr="002D195B">
        <w:rPr>
          <w:sz w:val="24"/>
          <w:szCs w:val="24"/>
          <w:lang w:eastAsia="en-US"/>
        </w:rPr>
        <w:t>ИСЧЕРПЫВАЮЩИЙ ПЕРЕЧЕНЬ ДОКУМЕНТОВ, НЕОБХОДИМЫХ В СООТВЕТСТВИИ С НОРМАТИВНЫМИ ПРАВОВЫМИ АКТАМИ ДЛЯ ПРЕДОСТАВЛЕНИЯ МУНИЦИПАЛЬНОЙ УСЛУГИ И УСЛУГ, КОТОРЫЕ ЯВЛЯЮТСЯ НЕОБХОДИМЫМИ И ОБЯЗАТЕЛЬНЫМИ ДЛЯ ПРЕДОСТАВЛЕНИЯ МУНИЦИПАЛЬНОЙ УСЛУГИ, ПОДЛЕЖАЩИХ ПРЕДСТАВЛЕНИЮ ЗАЯВИТЕЛЕМ, СПОСОБЫ ИХ ПОЛУЧЕНИЯ ЗАЯВИТЕЛЕМ</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27.</w:t>
      </w:r>
      <w:r w:rsidRPr="002D195B">
        <w:rPr>
          <w:sz w:val="24"/>
          <w:szCs w:val="24"/>
        </w:rPr>
        <w:t xml:space="preserve"> </w:t>
      </w:r>
      <w:r w:rsidRPr="002D195B">
        <w:rPr>
          <w:rFonts w:ascii="Times New Roman" w:hAnsi="Times New Roman" w:cs="Times New Roman"/>
          <w:sz w:val="24"/>
          <w:szCs w:val="24"/>
        </w:rPr>
        <w:t>Заявители представляют в уполномоченный орган заявление об утверждении схемы (далее - заявление) (</w:t>
      </w:r>
      <w:hyperlink w:anchor="Par207" w:tooltip="Ссылка на текущий документ" w:history="1">
        <w:r w:rsidRPr="002D195B">
          <w:rPr>
            <w:rFonts w:ascii="Times New Roman" w:hAnsi="Times New Roman" w:cs="Times New Roman"/>
            <w:sz w:val="24"/>
            <w:szCs w:val="24"/>
          </w:rPr>
          <w:t>приложение № 1</w:t>
        </w:r>
      </w:hyperlink>
      <w:r w:rsidRPr="002D195B">
        <w:rPr>
          <w:rFonts w:ascii="Times New Roman" w:hAnsi="Times New Roman" w:cs="Times New Roman"/>
          <w:sz w:val="24"/>
          <w:szCs w:val="24"/>
        </w:rPr>
        <w:t xml:space="preserve"> к регламенту).</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К заявлению прилагаются следующие документы:</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1. Копия документа, удостоверяющего личность заявителя, являющегося физическим лицом, либо личность представителя физического или юридического лица.</w:t>
      </w:r>
    </w:p>
    <w:p w:rsidR="008303CB" w:rsidRPr="002D195B" w:rsidRDefault="008303CB" w:rsidP="008303CB">
      <w:pPr>
        <w:pStyle w:val="ConsPlusNormal"/>
        <w:ind w:firstLine="540"/>
        <w:jc w:val="both"/>
        <w:rPr>
          <w:rFonts w:ascii="Times New Roman" w:hAnsi="Times New Roman" w:cs="Times New Roman"/>
          <w:sz w:val="24"/>
          <w:szCs w:val="24"/>
        </w:rPr>
      </w:pPr>
      <w:bookmarkStart w:id="14" w:name="Par79"/>
      <w:bookmarkEnd w:id="14"/>
      <w:r w:rsidRPr="002D195B">
        <w:rPr>
          <w:rFonts w:ascii="Times New Roman" w:hAnsi="Times New Roman" w:cs="Times New Roman"/>
          <w:sz w:val="24"/>
          <w:szCs w:val="24"/>
        </w:rPr>
        <w:t>2. Копия свидетельства о государственной регистрации юридического лица (для юридических лиц) или выписка из единого государственного реестра юридических лиц в отношении юридического лица, являющегося заявителем, заинтересованным в утверждении схемы.</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3. Копия документа, удостоверяющего права (полномочия) представителя физического или юридического лица, если с заявлением обращается представитель заявителя.</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 xml:space="preserve">4. Схема по форме (в формате), установленной приказом Министерства экономического развития Российской Федерации от 27 ноября 2014 года № 762 «Об утверждении требований к подготовке схемы расположения земельного участка или земельных участков на кадастровом плане территории и формату схемы расположения земельного участка или земельных участков на кадастровом плане территории при подготовке схемы расположения земельного участка на кадастровом плане территории в форме электронного документа, формы схемы расположения </w:t>
      </w:r>
      <w:r w:rsidRPr="002D195B">
        <w:rPr>
          <w:rFonts w:ascii="Times New Roman" w:hAnsi="Times New Roman" w:cs="Times New Roman"/>
          <w:sz w:val="24"/>
          <w:szCs w:val="24"/>
        </w:rPr>
        <w:lastRenderedPageBreak/>
        <w:t>земельного участка или земельных участков на кадастровом плане территории, подготовка которой осуществляется в форме документа на бумажном носителе» (за исключением случаев обращения с заявлением об утверждении схемы в целях предоставления земельного участка на торгах).</w:t>
      </w:r>
    </w:p>
    <w:p w:rsidR="008303CB" w:rsidRPr="002D195B" w:rsidRDefault="008303CB" w:rsidP="008303CB">
      <w:pPr>
        <w:autoSpaceDE w:val="0"/>
        <w:autoSpaceDN w:val="0"/>
        <w:adjustRightInd w:val="0"/>
        <w:ind w:firstLine="709"/>
        <w:jc w:val="both"/>
        <w:rPr>
          <w:sz w:val="24"/>
          <w:szCs w:val="24"/>
        </w:rPr>
      </w:pPr>
      <w:bookmarkStart w:id="15" w:name="Par82"/>
      <w:bookmarkEnd w:id="15"/>
      <w:r w:rsidRPr="002D195B">
        <w:rPr>
          <w:sz w:val="24"/>
          <w:szCs w:val="24"/>
        </w:rPr>
        <w:t>5. Копии правоустанавливающих и (или) правоудостоверяющих документов на исходный земельный участок, в случае если подготовка схемы осуществляется в целях раздела земельного участка.</w:t>
      </w:r>
    </w:p>
    <w:p w:rsidR="008303CB" w:rsidRPr="002D195B" w:rsidRDefault="008303CB" w:rsidP="008303CB">
      <w:pPr>
        <w:autoSpaceDE w:val="0"/>
        <w:autoSpaceDN w:val="0"/>
        <w:adjustRightInd w:val="0"/>
        <w:ind w:firstLine="709"/>
        <w:jc w:val="both"/>
        <w:outlineLvl w:val="2"/>
        <w:rPr>
          <w:color w:val="000000"/>
          <w:sz w:val="24"/>
          <w:szCs w:val="24"/>
        </w:rPr>
      </w:pPr>
      <w:r w:rsidRPr="002D195B">
        <w:rPr>
          <w:color w:val="000000"/>
          <w:sz w:val="24"/>
          <w:szCs w:val="24"/>
        </w:rPr>
        <w:t>28. Уполномоченный орган не вправе требовать от заявителя представления документов, не предусмотренных пунктом 27 настоящего административного регламента.</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29. Документы, представляемые заявителями должны соответствовать следующим требованиям:</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а) должны иметь печати, подписи уполномоченных должностных лиц органов государственной власти, органов местного самоуправления, иных организаций, выдавших данные документы или удостоверивших подлинность копий документов (в случае получения документа в форме электронного документа, он должен быть подписан электронной подписью);</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б) тексты документов должны быть написаны разборчиво;</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в) не должны иметь подчисток, приписок, зачеркнутых слов и не оговоренных в них исправлений;</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г) не должны быть исполнены карандашом;</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д) не должны иметь повреждений, наличие которых не позволяет однозначно истолковать их содержание.</w:t>
      </w:r>
    </w:p>
    <w:p w:rsidR="008303CB" w:rsidRPr="002D195B" w:rsidRDefault="008303CB" w:rsidP="008303CB">
      <w:pPr>
        <w:autoSpaceDE w:val="0"/>
        <w:autoSpaceDN w:val="0"/>
        <w:adjustRightInd w:val="0"/>
        <w:outlineLvl w:val="1"/>
        <w:rPr>
          <w:color w:val="000000"/>
          <w:sz w:val="24"/>
          <w:szCs w:val="24"/>
        </w:rPr>
      </w:pPr>
    </w:p>
    <w:p w:rsidR="008303CB" w:rsidRPr="002D195B" w:rsidRDefault="008303CB" w:rsidP="008303CB">
      <w:pPr>
        <w:autoSpaceDE w:val="0"/>
        <w:autoSpaceDN w:val="0"/>
        <w:adjustRightInd w:val="0"/>
        <w:jc w:val="center"/>
        <w:outlineLvl w:val="2"/>
        <w:rPr>
          <w:color w:val="000000"/>
          <w:sz w:val="24"/>
          <w:szCs w:val="24"/>
        </w:rPr>
      </w:pPr>
      <w:r w:rsidRPr="002D195B">
        <w:rPr>
          <w:color w:val="000000"/>
          <w:sz w:val="24"/>
          <w:szCs w:val="24"/>
        </w:rPr>
        <w:t xml:space="preserve">Глава 10. ИСЧЕРПЫВАЮЩИЙ </w:t>
      </w:r>
      <w:r w:rsidRPr="002D195B">
        <w:rPr>
          <w:caps/>
          <w:color w:val="000000"/>
          <w:sz w:val="24"/>
          <w:szCs w:val="24"/>
        </w:rPr>
        <w:t>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МУНИЦИПАЛЬНЫХ услуг, и которые заявитель вправе представить</w:t>
      </w:r>
      <w:r w:rsidRPr="002D195B">
        <w:rPr>
          <w:color w:val="000000"/>
          <w:sz w:val="24"/>
          <w:szCs w:val="24"/>
        </w:rPr>
        <w:t xml:space="preserve"> </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30. К документам, необходимым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иных органов, участвующих в предоставлении муниципальной услуги относятся: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а) выписка из ЕГРП о правах на приобретаемый земельный участок или уведомление об отсутствии в ЕГРП запрашиваемых сведений о зарегистрированных правах на указанный земельный участок;</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 xml:space="preserve">б) при наличии зданий, строений, сооружений на приобретаемом земельном участке – выписка из ЕГРП о правах на здание, строение, сооружение, находящиеся на приобретаемом земельном участке, или уведомление об отсутствии в ЕГРП запрашиваемых сведений о </w:t>
      </w:r>
      <w:r w:rsidRPr="002D195B">
        <w:rPr>
          <w:sz w:val="24"/>
          <w:szCs w:val="24"/>
        </w:rPr>
        <w:lastRenderedPageBreak/>
        <w:t>зарегистрированных правах на указанные здания, строения, сооружения;</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31. При предоставлении муниципальной услуги запрещается требовать от заявителя:</w:t>
      </w:r>
    </w:p>
    <w:p w:rsidR="008303CB" w:rsidRPr="002D195B" w:rsidRDefault="008303CB" w:rsidP="008303CB">
      <w:pPr>
        <w:widowControl w:val="0"/>
        <w:suppressAutoHyphens/>
        <w:autoSpaceDE w:val="0"/>
        <w:autoSpaceDN w:val="0"/>
        <w:adjustRightInd w:val="0"/>
        <w:ind w:firstLine="709"/>
        <w:jc w:val="both"/>
        <w:rPr>
          <w:sz w:val="24"/>
          <w:szCs w:val="24"/>
        </w:rPr>
      </w:pPr>
      <w:r w:rsidRPr="002D195B">
        <w:rPr>
          <w:sz w:val="24"/>
          <w:szCs w:val="24"/>
        </w:rPr>
        <w:t>а)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sz w:val="24"/>
          <w:szCs w:val="24"/>
        </w:rPr>
        <w:t>б) представления документов и информации, которые в соответствии с нормативными правовыми актами Российской Федерации, нормативными правовыми актами Иркутской области и муниципальными правовыми актами муниципальных образований Иркутской области находятся в распоряжении органа местного самоуправления муниципального образования Иркутской области, предоставляющего муниципальную услугу, иных государственных органов, органов местного самоуправления муниципальных образований Иркутской области и (или) подведомственных государственным органам и органам местного самоуправления муниципальных образований Иркутской области организаций, участвующих в предоставлении государственных или муниципальных услуг, за исключением документов, указанных в части 6 статьи 7 Федерального закона № 210-ФЗ</w:t>
      </w:r>
      <w:r w:rsidRPr="002D195B">
        <w:rPr>
          <w:color w:val="000000"/>
          <w:sz w:val="24"/>
          <w:szCs w:val="24"/>
        </w:rPr>
        <w:t>.</w:t>
      </w:r>
    </w:p>
    <w:p w:rsidR="008303CB" w:rsidRPr="002D195B" w:rsidRDefault="008303CB" w:rsidP="008303CB">
      <w:pPr>
        <w:autoSpaceDE w:val="0"/>
        <w:autoSpaceDN w:val="0"/>
        <w:adjustRightInd w:val="0"/>
        <w:jc w:val="center"/>
        <w:outlineLvl w:val="2"/>
        <w:rPr>
          <w:color w:val="000000"/>
          <w:sz w:val="24"/>
          <w:szCs w:val="24"/>
        </w:rPr>
      </w:pPr>
    </w:p>
    <w:p w:rsidR="008303CB" w:rsidRPr="002D195B" w:rsidRDefault="008303CB" w:rsidP="008303CB">
      <w:pPr>
        <w:autoSpaceDE w:val="0"/>
        <w:autoSpaceDN w:val="0"/>
        <w:adjustRightInd w:val="0"/>
        <w:jc w:val="center"/>
        <w:outlineLvl w:val="2"/>
        <w:rPr>
          <w:caps/>
          <w:color w:val="000000"/>
          <w:sz w:val="24"/>
          <w:szCs w:val="24"/>
        </w:rPr>
      </w:pPr>
      <w:r w:rsidRPr="002D195B">
        <w:rPr>
          <w:color w:val="000000"/>
          <w:sz w:val="24"/>
          <w:szCs w:val="24"/>
        </w:rPr>
        <w:t xml:space="preserve">Глава 11. ИСЧЕРПЫВАЮЩИЙ </w:t>
      </w:r>
      <w:r w:rsidRPr="002D195B">
        <w:rPr>
          <w:caps/>
          <w:color w:val="000000"/>
          <w:sz w:val="24"/>
          <w:szCs w:val="24"/>
        </w:rPr>
        <w:t>Перечень оснований для отказа в приеме заявления и документов, необходимых для предоставления МУНИЦИПАЛЬНой услуги</w:t>
      </w:r>
    </w:p>
    <w:p w:rsidR="008303CB" w:rsidRPr="002D195B" w:rsidRDefault="008303CB" w:rsidP="008303CB">
      <w:pPr>
        <w:autoSpaceDE w:val="0"/>
        <w:autoSpaceDN w:val="0"/>
        <w:adjustRightInd w:val="0"/>
        <w:ind w:firstLine="709"/>
        <w:jc w:val="both"/>
        <w:outlineLvl w:val="2"/>
        <w:rPr>
          <w:color w:val="000000"/>
          <w:sz w:val="24"/>
          <w:szCs w:val="24"/>
        </w:rPr>
      </w:pPr>
      <w:r w:rsidRPr="002D195B">
        <w:rPr>
          <w:color w:val="000000"/>
          <w:sz w:val="24"/>
          <w:szCs w:val="24"/>
        </w:rPr>
        <w:t>32. Основаниями для отказа в приеме заявления и документов являются:</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с заявлением обратилось ненадлежащее лицо;</w:t>
      </w:r>
    </w:p>
    <w:p w:rsidR="008303CB" w:rsidRPr="002D195B" w:rsidRDefault="008303CB" w:rsidP="008303CB">
      <w:pPr>
        <w:pStyle w:val="ConsPlusNormal"/>
        <w:ind w:firstLine="709"/>
        <w:jc w:val="both"/>
        <w:outlineLvl w:val="0"/>
        <w:rPr>
          <w:rFonts w:ascii="Times New Roman" w:hAnsi="Times New Roman" w:cs="Times New Roman"/>
          <w:color w:val="000000"/>
          <w:sz w:val="24"/>
          <w:szCs w:val="24"/>
        </w:rPr>
      </w:pPr>
      <w:r w:rsidRPr="002D195B">
        <w:rPr>
          <w:rFonts w:ascii="Times New Roman" w:hAnsi="Times New Roman" w:cs="Times New Roman"/>
          <w:color w:val="000000"/>
          <w:sz w:val="24"/>
          <w:szCs w:val="24"/>
        </w:rPr>
        <w:t>представление неполного пакета документов,</w:t>
      </w:r>
      <w:r w:rsidRPr="002D195B">
        <w:rPr>
          <w:color w:val="000000"/>
          <w:sz w:val="24"/>
          <w:szCs w:val="24"/>
        </w:rPr>
        <w:t xml:space="preserve"> </w:t>
      </w:r>
      <w:r w:rsidRPr="002D195B">
        <w:rPr>
          <w:rFonts w:ascii="Times New Roman" w:hAnsi="Times New Roman" w:cs="Times New Roman"/>
          <w:color w:val="000000"/>
          <w:sz w:val="24"/>
          <w:szCs w:val="24"/>
        </w:rPr>
        <w:t>предусмотренного пунктом 27 настоящего административного регламента;</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несоответствие документов требованиям, указанным в пункте 29 настоящего административного регламента;</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 xml:space="preserve">наличие в </w:t>
      </w:r>
      <w:hyperlink r:id="rId21" w:history="1">
        <w:r w:rsidRPr="002D195B">
          <w:rPr>
            <w:color w:val="000000"/>
            <w:sz w:val="24"/>
            <w:szCs w:val="24"/>
          </w:rPr>
          <w:t>заявлении</w:t>
        </w:r>
      </w:hyperlink>
      <w:r w:rsidRPr="002D195B">
        <w:rPr>
          <w:color w:val="000000"/>
          <w:sz w:val="24"/>
          <w:szCs w:val="24"/>
        </w:rPr>
        <w:t xml:space="preserve"> нецензурных либо оскорбительных выражений, угроз жизни, здоровью и имуществу должностных лиц министерства, а также членов их семей.</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33. В случае отказа в приеме заявления и документов, поданных через организации федеральной почтовой связи, уполномоченный орган не позднее 2 рабочих дней со дня регистрации заявления и документов в уполномоченном органе направляет заявителю или его представителю уведомление об отказе с указанием причин отказа на адрес, указанный им в заявлении.</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В случае отказа в приеме заявления и документов, поданных в уполномоченный орган путем личного обращения, должностное лицо уполномоченного органа выдает (направляет) заявителю или его представителю письменное уведомление об отказе в приеме заявления и документов в течение 2 рабочих дней со дня обращения заявителя или его представителя.</w:t>
      </w:r>
    </w:p>
    <w:p w:rsidR="008303CB" w:rsidRPr="002D195B" w:rsidRDefault="008303CB" w:rsidP="008303CB">
      <w:pPr>
        <w:autoSpaceDE w:val="0"/>
        <w:autoSpaceDN w:val="0"/>
        <w:adjustRightInd w:val="0"/>
        <w:jc w:val="both"/>
        <w:outlineLvl w:val="1"/>
        <w:rPr>
          <w:color w:val="000000"/>
          <w:sz w:val="24"/>
          <w:szCs w:val="24"/>
        </w:rPr>
      </w:pPr>
    </w:p>
    <w:p w:rsidR="008303CB" w:rsidRPr="002D195B" w:rsidRDefault="008303CB" w:rsidP="008303CB">
      <w:pPr>
        <w:autoSpaceDE w:val="0"/>
        <w:autoSpaceDN w:val="0"/>
        <w:adjustRightInd w:val="0"/>
        <w:jc w:val="center"/>
        <w:outlineLvl w:val="2"/>
        <w:rPr>
          <w:caps/>
          <w:color w:val="000000"/>
          <w:sz w:val="24"/>
          <w:szCs w:val="24"/>
        </w:rPr>
      </w:pPr>
      <w:r w:rsidRPr="002D195B">
        <w:rPr>
          <w:color w:val="000000"/>
          <w:sz w:val="24"/>
          <w:szCs w:val="24"/>
        </w:rPr>
        <w:lastRenderedPageBreak/>
        <w:t xml:space="preserve">Глава 12. ИСЧЕРПЫВАЮЩИЙ </w:t>
      </w:r>
      <w:r w:rsidRPr="002D195B">
        <w:rPr>
          <w:caps/>
          <w:color w:val="000000"/>
          <w:sz w:val="24"/>
          <w:szCs w:val="24"/>
        </w:rPr>
        <w:t>Перечень оснований для приостановления или отказа в предоставлении МУНИЦИПАЛЬНОЙ услуги</w:t>
      </w:r>
    </w:p>
    <w:p w:rsidR="008303CB" w:rsidRPr="002D195B" w:rsidRDefault="008303CB" w:rsidP="008303CB">
      <w:pPr>
        <w:autoSpaceDE w:val="0"/>
        <w:autoSpaceDN w:val="0"/>
        <w:adjustRightInd w:val="0"/>
        <w:ind w:firstLine="720"/>
        <w:jc w:val="both"/>
        <w:rPr>
          <w:sz w:val="24"/>
          <w:szCs w:val="24"/>
        </w:rPr>
      </w:pPr>
      <w:r w:rsidRPr="002D195B">
        <w:rPr>
          <w:color w:val="000000"/>
          <w:sz w:val="24"/>
          <w:szCs w:val="24"/>
        </w:rPr>
        <w:t>34. Основанием для приостановления предоставления муниципальной услуги является:</w:t>
      </w:r>
    </w:p>
    <w:p w:rsidR="008303CB" w:rsidRPr="002D195B" w:rsidRDefault="008303CB" w:rsidP="008303CB">
      <w:pPr>
        <w:autoSpaceDE w:val="0"/>
        <w:autoSpaceDN w:val="0"/>
        <w:adjustRightInd w:val="0"/>
        <w:ind w:firstLine="720"/>
        <w:jc w:val="both"/>
        <w:rPr>
          <w:sz w:val="24"/>
          <w:szCs w:val="24"/>
          <w:u w:val="single"/>
        </w:rPr>
      </w:pPr>
      <w:r w:rsidRPr="002D195B">
        <w:rPr>
          <w:sz w:val="24"/>
          <w:szCs w:val="24"/>
        </w:rPr>
        <w:t>если на дату поступления в уполномоченный орган заявления об утверждении схемы расположения земельного участка, на рассмотрении такого органа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 или полностью совпадает.</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35. Основаниями для отказа в предоставлении муниципальной услуги являются:</w:t>
      </w:r>
    </w:p>
    <w:p w:rsidR="008303CB" w:rsidRPr="002D195B" w:rsidRDefault="008303CB" w:rsidP="008303CB">
      <w:pPr>
        <w:autoSpaceDE w:val="0"/>
        <w:autoSpaceDN w:val="0"/>
        <w:adjustRightInd w:val="0"/>
        <w:ind w:firstLine="720"/>
        <w:jc w:val="both"/>
        <w:rPr>
          <w:sz w:val="24"/>
          <w:szCs w:val="24"/>
        </w:rPr>
      </w:pPr>
      <w:bookmarkStart w:id="16" w:name="sub_111110161"/>
      <w:r w:rsidRPr="002D195B">
        <w:rPr>
          <w:sz w:val="24"/>
          <w:szCs w:val="24"/>
        </w:rPr>
        <w:t xml:space="preserve">1) несоответствие схемы расположения земельного участка ее форме, формату или требованиям к ее подготовке, которые установлены в соответствии с </w:t>
      </w:r>
      <w:hyperlink w:anchor="sub_11111012" w:history="1">
        <w:r w:rsidRPr="002D195B">
          <w:rPr>
            <w:sz w:val="24"/>
            <w:szCs w:val="24"/>
          </w:rPr>
          <w:t>пунктом 12</w:t>
        </w:r>
      </w:hyperlink>
      <w:r w:rsidRPr="002D195B">
        <w:rPr>
          <w:sz w:val="24"/>
          <w:szCs w:val="24"/>
        </w:rPr>
        <w:t xml:space="preserve"> статьи 11.10 Земельного Кодекса РФ;</w:t>
      </w:r>
    </w:p>
    <w:p w:rsidR="008303CB" w:rsidRPr="002D195B" w:rsidRDefault="008303CB" w:rsidP="008303CB">
      <w:pPr>
        <w:autoSpaceDE w:val="0"/>
        <w:autoSpaceDN w:val="0"/>
        <w:adjustRightInd w:val="0"/>
        <w:ind w:firstLine="720"/>
        <w:jc w:val="both"/>
        <w:rPr>
          <w:sz w:val="24"/>
          <w:szCs w:val="24"/>
        </w:rPr>
      </w:pPr>
      <w:bookmarkStart w:id="17" w:name="sub_111110162"/>
      <w:bookmarkEnd w:id="16"/>
      <w:r w:rsidRPr="002D195B">
        <w:rPr>
          <w:sz w:val="24"/>
          <w:szCs w:val="24"/>
        </w:rPr>
        <w:t>2) полное или частичное совпадение местоположения земельного участка, образование которого предусмотрено схемой его расположения, с местоположением земельного участка, образуемого в соответствии с ранее принятым решением об утверждении схемы расположения земельного участка, срок действия которого не истек;</w:t>
      </w:r>
    </w:p>
    <w:p w:rsidR="008303CB" w:rsidRPr="002D195B" w:rsidRDefault="008303CB" w:rsidP="008303CB">
      <w:pPr>
        <w:autoSpaceDE w:val="0"/>
        <w:autoSpaceDN w:val="0"/>
        <w:adjustRightInd w:val="0"/>
        <w:ind w:firstLine="720"/>
        <w:jc w:val="both"/>
        <w:rPr>
          <w:sz w:val="24"/>
          <w:szCs w:val="24"/>
        </w:rPr>
      </w:pPr>
      <w:bookmarkStart w:id="18" w:name="sub_111110163"/>
      <w:bookmarkEnd w:id="17"/>
      <w:r w:rsidRPr="002D195B">
        <w:rPr>
          <w:sz w:val="24"/>
          <w:szCs w:val="24"/>
        </w:rPr>
        <w:t xml:space="preserve">3) разработка схемы расположения земельного участка с нарушением предусмотренных </w:t>
      </w:r>
      <w:hyperlink w:anchor="sub_11119" w:history="1">
        <w:r w:rsidRPr="002D195B">
          <w:rPr>
            <w:sz w:val="24"/>
            <w:szCs w:val="24"/>
          </w:rPr>
          <w:t>статьей 11.9</w:t>
        </w:r>
      </w:hyperlink>
      <w:r w:rsidRPr="002D195B">
        <w:rPr>
          <w:sz w:val="24"/>
          <w:szCs w:val="24"/>
        </w:rPr>
        <w:t xml:space="preserve"> Земельного Кодекса РФ требований к образуемым земельным участкам;</w:t>
      </w:r>
    </w:p>
    <w:p w:rsidR="008303CB" w:rsidRPr="002D195B" w:rsidRDefault="008303CB" w:rsidP="008303CB">
      <w:pPr>
        <w:autoSpaceDE w:val="0"/>
        <w:autoSpaceDN w:val="0"/>
        <w:adjustRightInd w:val="0"/>
        <w:ind w:firstLine="720"/>
        <w:jc w:val="both"/>
        <w:rPr>
          <w:sz w:val="24"/>
          <w:szCs w:val="24"/>
        </w:rPr>
      </w:pPr>
      <w:bookmarkStart w:id="19" w:name="sub_111110164"/>
      <w:bookmarkEnd w:id="18"/>
      <w:r w:rsidRPr="002D195B">
        <w:rPr>
          <w:sz w:val="24"/>
          <w:szCs w:val="24"/>
        </w:rPr>
        <w:t>4) несоответствие схемы расположения земельного участка утвержденному проекту планировки территории, землеустроительной документации, положению об особо охраняемой природной территории;</w:t>
      </w:r>
    </w:p>
    <w:p w:rsidR="008303CB" w:rsidRPr="002D195B" w:rsidRDefault="008303CB" w:rsidP="008303CB">
      <w:pPr>
        <w:autoSpaceDE w:val="0"/>
        <w:autoSpaceDN w:val="0"/>
        <w:adjustRightInd w:val="0"/>
        <w:ind w:firstLine="720"/>
        <w:jc w:val="both"/>
        <w:rPr>
          <w:sz w:val="24"/>
          <w:szCs w:val="24"/>
        </w:rPr>
      </w:pPr>
      <w:bookmarkStart w:id="20" w:name="sub_111110165"/>
      <w:bookmarkEnd w:id="19"/>
      <w:r w:rsidRPr="002D195B">
        <w:rPr>
          <w:sz w:val="24"/>
          <w:szCs w:val="24"/>
        </w:rPr>
        <w:t>5) расположение земельного участка, образование которого предусмотрено схемой расположения земельного участка, в границах территории, для которой утвержден проект межевания территории.</w:t>
      </w:r>
    </w:p>
    <w:bookmarkEnd w:id="20"/>
    <w:p w:rsidR="008303CB" w:rsidRPr="002D195B" w:rsidRDefault="008303CB" w:rsidP="008303CB">
      <w:pPr>
        <w:jc w:val="both"/>
        <w:rPr>
          <w:sz w:val="24"/>
          <w:szCs w:val="24"/>
        </w:rPr>
      </w:pPr>
    </w:p>
    <w:p w:rsidR="008303CB" w:rsidRPr="002D195B" w:rsidRDefault="008303CB" w:rsidP="008303CB">
      <w:pPr>
        <w:jc w:val="center"/>
        <w:rPr>
          <w:caps/>
          <w:color w:val="000000"/>
          <w:sz w:val="24"/>
          <w:szCs w:val="24"/>
        </w:rPr>
      </w:pPr>
      <w:r w:rsidRPr="002D195B">
        <w:rPr>
          <w:color w:val="000000"/>
          <w:sz w:val="24"/>
          <w:szCs w:val="24"/>
        </w:rPr>
        <w:t xml:space="preserve">Глава 13. </w:t>
      </w:r>
      <w:r w:rsidRPr="002D195B">
        <w:rPr>
          <w:sz w:val="24"/>
          <w:szCs w:val="24"/>
        </w:rPr>
        <w:t>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МУНИЦИПАЛЬНОЙ</w:t>
      </w:r>
      <w:bookmarkStart w:id="21" w:name="_GoBack"/>
      <w:bookmarkEnd w:id="21"/>
      <w:r w:rsidRPr="002D195B">
        <w:rPr>
          <w:sz w:val="24"/>
          <w:szCs w:val="24"/>
        </w:rPr>
        <w:t xml:space="preserve">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36. Для получения муниципальной услуги представителю заявителя необходимо получить доверенность, удостоверяющую полномочия представителя заявителя, необходимую для осуществления действия от имени заявителя.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 xml:space="preserve">37. Для получения доверенности, удостоверяющей полномочия представителя заявителя, необходимой для предоставления муниципальной услуги, заявитель обращается к нотариусу, должностному лицу администрации муниципального образования или иному должностному лицу, специально уполномоченному на совершение нотариальных действий, в соответствии с </w:t>
      </w:r>
      <w:r w:rsidRPr="002D195B">
        <w:rPr>
          <w:sz w:val="24"/>
          <w:szCs w:val="24"/>
        </w:rPr>
        <w:lastRenderedPageBreak/>
        <w:t>законодательством Российской Федерации.</w:t>
      </w:r>
    </w:p>
    <w:p w:rsidR="008303CB" w:rsidRPr="002D195B" w:rsidRDefault="008303CB" w:rsidP="008303CB">
      <w:pPr>
        <w:autoSpaceDE w:val="0"/>
        <w:autoSpaceDN w:val="0"/>
        <w:adjustRightInd w:val="0"/>
        <w:ind w:firstLine="567"/>
        <w:outlineLvl w:val="2"/>
        <w:rPr>
          <w:color w:val="000000"/>
          <w:sz w:val="24"/>
          <w:szCs w:val="24"/>
        </w:rPr>
      </w:pPr>
    </w:p>
    <w:p w:rsidR="008303CB" w:rsidRPr="002D195B" w:rsidRDefault="008303CB" w:rsidP="008303CB">
      <w:pPr>
        <w:autoSpaceDE w:val="0"/>
        <w:autoSpaceDN w:val="0"/>
        <w:adjustRightInd w:val="0"/>
        <w:jc w:val="center"/>
        <w:outlineLvl w:val="2"/>
        <w:rPr>
          <w:color w:val="000000"/>
          <w:sz w:val="24"/>
          <w:szCs w:val="24"/>
        </w:rPr>
      </w:pPr>
      <w:r w:rsidRPr="002D195B">
        <w:rPr>
          <w:color w:val="000000"/>
          <w:sz w:val="24"/>
          <w:szCs w:val="24"/>
        </w:rPr>
        <w:t xml:space="preserve">Глава 14. </w:t>
      </w:r>
      <w:r w:rsidRPr="002D195B">
        <w:rPr>
          <w:sz w:val="24"/>
          <w:szCs w:val="24"/>
        </w:rPr>
        <w:t>ПОРЯДОК, РАЗМЕР И ОСНОВАНИЯ ВЗИМАНИЯ ГОСУДАРСТВЕННОЙ ПОШЛИНЫ ИЛИ ИНОЙ ПЛАТЫ, ВЗИМАЕМОЙ ЗА ПРЕДОСТАВЛЕНИЕ МУНИЦИПАЛЬНОЙ УСЛУГИ, В ТОМ ЧИСЛЕ В ЭЛЕКТРОННОЙ ФОРМЕ</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38. Муниципальная услуга предоставляется заявителям бесплатно. Оплата государственной пошлины или иной платы при предоставлении муниципальной услуги не установлена.</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39. Основания взимания государственной пошлины или иной платы, взимаемой при предоставлении муниципальной услуги, законодательством не установлены.</w:t>
      </w:r>
    </w:p>
    <w:p w:rsidR="008303CB" w:rsidRPr="002D195B" w:rsidRDefault="008303CB" w:rsidP="008303CB">
      <w:pPr>
        <w:widowControl w:val="0"/>
        <w:suppressAutoHyphens/>
        <w:autoSpaceDE w:val="0"/>
        <w:autoSpaceDN w:val="0"/>
        <w:adjustRightInd w:val="0"/>
        <w:ind w:firstLine="709"/>
        <w:jc w:val="both"/>
        <w:rPr>
          <w:color w:val="000000"/>
          <w:sz w:val="24"/>
          <w:szCs w:val="24"/>
        </w:rPr>
      </w:pPr>
    </w:p>
    <w:p w:rsidR="008303CB" w:rsidRPr="002D195B" w:rsidRDefault="008303CB" w:rsidP="008303CB">
      <w:pPr>
        <w:autoSpaceDE w:val="0"/>
        <w:autoSpaceDN w:val="0"/>
        <w:adjustRightInd w:val="0"/>
        <w:jc w:val="center"/>
        <w:outlineLvl w:val="1"/>
        <w:rPr>
          <w:color w:val="000000"/>
          <w:sz w:val="24"/>
          <w:szCs w:val="24"/>
        </w:rPr>
      </w:pPr>
      <w:r w:rsidRPr="002D195B">
        <w:rPr>
          <w:color w:val="000000"/>
          <w:sz w:val="24"/>
          <w:szCs w:val="24"/>
        </w:rPr>
        <w:t xml:space="preserve">Глава 15. </w:t>
      </w:r>
      <w:r w:rsidRPr="002D195B">
        <w:rPr>
          <w:sz w:val="24"/>
          <w:szCs w:val="24"/>
        </w:rPr>
        <w:t>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rsidR="008303CB" w:rsidRPr="002D195B" w:rsidRDefault="008303CB" w:rsidP="008303CB">
      <w:pPr>
        <w:suppressAutoHyphens/>
        <w:ind w:firstLine="709"/>
        <w:jc w:val="both"/>
        <w:rPr>
          <w:sz w:val="24"/>
          <w:szCs w:val="24"/>
        </w:rPr>
      </w:pPr>
      <w:r w:rsidRPr="002D195B">
        <w:rPr>
          <w:color w:val="000000"/>
          <w:sz w:val="24"/>
          <w:szCs w:val="24"/>
        </w:rPr>
        <w:t xml:space="preserve">40. </w:t>
      </w:r>
      <w:r w:rsidRPr="002D195B">
        <w:rPr>
          <w:sz w:val="24"/>
          <w:szCs w:val="24"/>
        </w:rPr>
        <w:t>Плата за получение документов в результате оказания услуг, которые являются необходимыми и обязательными для предоставления муниципальной услуги, оплачивается в соответствии с законодательством.</w:t>
      </w:r>
    </w:p>
    <w:p w:rsidR="008303CB" w:rsidRPr="002D195B" w:rsidRDefault="008303CB" w:rsidP="008303CB">
      <w:pPr>
        <w:suppressAutoHyphens/>
        <w:autoSpaceDE w:val="0"/>
        <w:autoSpaceDN w:val="0"/>
        <w:adjustRightInd w:val="0"/>
        <w:ind w:firstLine="709"/>
        <w:jc w:val="both"/>
        <w:rPr>
          <w:color w:val="000000"/>
          <w:sz w:val="24"/>
          <w:szCs w:val="24"/>
        </w:rPr>
      </w:pPr>
      <w:r w:rsidRPr="002D195B">
        <w:rPr>
          <w:sz w:val="24"/>
          <w:szCs w:val="24"/>
        </w:rPr>
        <w:t>41. Размер платы за получение документов в результате оказания услуг, которые являются необходимыми и обязательными для предоставления муниципальной услуги, устанавливается в соответствии с законодательством.</w:t>
      </w:r>
    </w:p>
    <w:p w:rsidR="008303CB" w:rsidRPr="002D195B" w:rsidRDefault="008303CB" w:rsidP="008303CB">
      <w:pPr>
        <w:autoSpaceDE w:val="0"/>
        <w:autoSpaceDN w:val="0"/>
        <w:adjustRightInd w:val="0"/>
        <w:outlineLvl w:val="2"/>
        <w:rPr>
          <w:color w:val="000000"/>
          <w:sz w:val="24"/>
          <w:szCs w:val="24"/>
        </w:rPr>
      </w:pPr>
    </w:p>
    <w:p w:rsidR="008303CB" w:rsidRPr="002D195B" w:rsidRDefault="008303CB" w:rsidP="008303CB">
      <w:pPr>
        <w:autoSpaceDE w:val="0"/>
        <w:autoSpaceDN w:val="0"/>
        <w:adjustRightInd w:val="0"/>
        <w:jc w:val="center"/>
        <w:outlineLvl w:val="2"/>
        <w:rPr>
          <w:caps/>
          <w:color w:val="000000"/>
          <w:sz w:val="24"/>
          <w:szCs w:val="24"/>
        </w:rPr>
      </w:pPr>
      <w:r w:rsidRPr="002D195B">
        <w:rPr>
          <w:color w:val="000000"/>
          <w:sz w:val="24"/>
          <w:szCs w:val="24"/>
        </w:rPr>
        <w:t xml:space="preserve">Глава 16. </w:t>
      </w:r>
      <w:r w:rsidRPr="002D195B">
        <w:rPr>
          <w:sz w:val="24"/>
          <w:szCs w:val="24"/>
        </w:rPr>
        <w:t>МАКСИМАЛЬНЫЙ СРОК ОЖИДАНИЯ В ОЧЕРЕДИ ПРИ ПОДАЧЕ ЗАЯВЛЕНИЯ О ПРЕДОСТАВЛЕНИИ МУНИЦИПАЛЬНОЙ УСЛУГИ И ПРИ ПОЛУЧЕНИИ РЕЗУЛЬТАТА ПРЕДОСТАВЛЕНИЯ ТАКОЙ УСЛУГИ</w:t>
      </w:r>
    </w:p>
    <w:p w:rsidR="008303CB" w:rsidRPr="002D195B" w:rsidRDefault="008303CB" w:rsidP="008303CB">
      <w:pPr>
        <w:suppressAutoHyphens/>
        <w:ind w:firstLine="709"/>
        <w:jc w:val="both"/>
        <w:rPr>
          <w:sz w:val="24"/>
          <w:szCs w:val="24"/>
        </w:rPr>
      </w:pPr>
      <w:r w:rsidRPr="002D195B">
        <w:rPr>
          <w:sz w:val="24"/>
          <w:szCs w:val="24"/>
        </w:rPr>
        <w:t>42. Максимальное время ожидания в очереди при подаче заявления и документов не должно превышать 15 минут.</w:t>
      </w:r>
    </w:p>
    <w:p w:rsidR="008303CB" w:rsidRPr="002D195B" w:rsidRDefault="008303CB" w:rsidP="008303CB">
      <w:pPr>
        <w:suppressAutoHyphens/>
        <w:ind w:firstLine="709"/>
        <w:jc w:val="both"/>
        <w:rPr>
          <w:sz w:val="24"/>
          <w:szCs w:val="24"/>
        </w:rPr>
      </w:pPr>
      <w:r w:rsidRPr="002D195B">
        <w:rPr>
          <w:sz w:val="24"/>
          <w:szCs w:val="24"/>
        </w:rPr>
        <w:t>43. При высокой нагрузке и превышении установленного пунктами 42 и 44</w:t>
      </w:r>
      <w:hyperlink w:anchor="Par289" w:history="1"/>
      <w:r w:rsidRPr="002D195B">
        <w:rPr>
          <w:sz w:val="24"/>
          <w:szCs w:val="24"/>
        </w:rPr>
        <w:t xml:space="preserve"> настоящего административного регламента срока ожидания в очереди продолжительность часов приема заявления и документов увеличивается не более чем на 20 минут.</w:t>
      </w:r>
    </w:p>
    <w:p w:rsidR="008303CB" w:rsidRPr="002D195B" w:rsidRDefault="008303CB" w:rsidP="008303CB">
      <w:pPr>
        <w:suppressAutoHyphens/>
        <w:ind w:firstLine="709"/>
        <w:jc w:val="both"/>
        <w:rPr>
          <w:sz w:val="24"/>
          <w:szCs w:val="24"/>
        </w:rPr>
      </w:pPr>
      <w:r w:rsidRPr="002D195B">
        <w:rPr>
          <w:sz w:val="24"/>
          <w:szCs w:val="24"/>
        </w:rPr>
        <w:t>44. Максимальное время ожидания в очереди при получении результата муниципальной услуги не должно превышать 15 минут.</w:t>
      </w:r>
    </w:p>
    <w:p w:rsidR="008303CB" w:rsidRPr="002D195B" w:rsidRDefault="008303CB" w:rsidP="008303CB">
      <w:pPr>
        <w:autoSpaceDE w:val="0"/>
        <w:autoSpaceDN w:val="0"/>
        <w:adjustRightInd w:val="0"/>
        <w:ind w:firstLine="540"/>
        <w:jc w:val="both"/>
        <w:rPr>
          <w:color w:val="000000"/>
          <w:sz w:val="24"/>
          <w:szCs w:val="24"/>
        </w:rPr>
      </w:pPr>
    </w:p>
    <w:p w:rsidR="008303CB" w:rsidRPr="002D195B" w:rsidRDefault="008303CB" w:rsidP="008303CB">
      <w:pPr>
        <w:jc w:val="center"/>
        <w:rPr>
          <w:sz w:val="24"/>
          <w:szCs w:val="24"/>
        </w:rPr>
      </w:pPr>
      <w:r w:rsidRPr="002D195B">
        <w:rPr>
          <w:color w:val="000000"/>
          <w:sz w:val="24"/>
          <w:szCs w:val="24"/>
        </w:rPr>
        <w:t xml:space="preserve">Глава 17. </w:t>
      </w:r>
      <w:r w:rsidRPr="002D195B">
        <w:rPr>
          <w:sz w:val="24"/>
          <w:szCs w:val="24"/>
        </w:rPr>
        <w:t>СРОК И ПОРЯДОК РЕГИСТРАЦИИ ЗАЯВЛЕНИЯ</w:t>
      </w:r>
    </w:p>
    <w:p w:rsidR="008303CB" w:rsidRPr="002D195B" w:rsidRDefault="008303CB" w:rsidP="008303CB">
      <w:pPr>
        <w:autoSpaceDE w:val="0"/>
        <w:autoSpaceDN w:val="0"/>
        <w:adjustRightInd w:val="0"/>
        <w:jc w:val="center"/>
        <w:outlineLvl w:val="2"/>
        <w:rPr>
          <w:sz w:val="24"/>
          <w:szCs w:val="24"/>
        </w:rPr>
      </w:pPr>
      <w:r w:rsidRPr="002D195B">
        <w:rPr>
          <w:sz w:val="24"/>
          <w:szCs w:val="24"/>
        </w:rPr>
        <w:t>ЗАЯВИТЕЛЯ О ПРЕДОСТАВЛЕНИИ МУНИЦИПАЛЬНОЙ УСЛУГИ, В ТОМ ЧИСЛЕ В ЭЛЕКТРОННОЙ ФОРМЕ</w:t>
      </w:r>
    </w:p>
    <w:p w:rsidR="008303CB" w:rsidRPr="002D195B" w:rsidRDefault="008303CB" w:rsidP="008303CB">
      <w:pPr>
        <w:suppressAutoHyphens/>
        <w:ind w:firstLine="709"/>
        <w:jc w:val="both"/>
        <w:rPr>
          <w:color w:val="000000"/>
          <w:sz w:val="24"/>
          <w:szCs w:val="24"/>
        </w:rPr>
      </w:pPr>
      <w:r w:rsidRPr="002D195B">
        <w:rPr>
          <w:color w:val="000000"/>
          <w:sz w:val="24"/>
          <w:szCs w:val="24"/>
        </w:rPr>
        <w:lastRenderedPageBreak/>
        <w:t>45. Регистрацию заявления и документов о предоставлении муниципальной услуги, в том числе в электронной форме, осуществляет должностное лицо уполномоченного органа, ответственное за регистрацию входящей корреспонденции.</w:t>
      </w:r>
    </w:p>
    <w:p w:rsidR="008303CB" w:rsidRPr="002D195B" w:rsidRDefault="008303CB" w:rsidP="008303CB">
      <w:pPr>
        <w:suppressAutoHyphens/>
        <w:ind w:firstLine="709"/>
        <w:jc w:val="both"/>
        <w:rPr>
          <w:color w:val="000000"/>
          <w:sz w:val="24"/>
          <w:szCs w:val="24"/>
        </w:rPr>
      </w:pPr>
      <w:r w:rsidRPr="002D195B">
        <w:rPr>
          <w:color w:val="000000"/>
          <w:sz w:val="24"/>
          <w:szCs w:val="24"/>
        </w:rPr>
        <w:t>46. Максимальное время регистрации заявления о предоставлении муниципальной услуги составляет 15 минут.</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Днем регистрации документов является день их поступления в уполномоченный орган (до 16-00). При поступлении документов после 16-00 их регистрация происходит следующим рабочим днем.</w:t>
      </w:r>
    </w:p>
    <w:p w:rsidR="008303CB" w:rsidRPr="002D195B" w:rsidRDefault="008303CB" w:rsidP="008303CB">
      <w:pPr>
        <w:autoSpaceDE w:val="0"/>
        <w:autoSpaceDN w:val="0"/>
        <w:adjustRightInd w:val="0"/>
        <w:ind w:firstLine="540"/>
        <w:jc w:val="both"/>
        <w:outlineLvl w:val="1"/>
        <w:rPr>
          <w:color w:val="000000"/>
          <w:sz w:val="24"/>
          <w:szCs w:val="24"/>
        </w:rPr>
      </w:pPr>
    </w:p>
    <w:p w:rsidR="008303CB" w:rsidRPr="002D195B" w:rsidRDefault="008303CB" w:rsidP="008303CB">
      <w:pPr>
        <w:autoSpaceDE w:val="0"/>
        <w:autoSpaceDN w:val="0"/>
        <w:adjustRightInd w:val="0"/>
        <w:jc w:val="center"/>
        <w:outlineLvl w:val="2"/>
        <w:rPr>
          <w:color w:val="000000"/>
          <w:sz w:val="24"/>
          <w:szCs w:val="24"/>
        </w:rPr>
      </w:pPr>
      <w:r w:rsidRPr="002D195B">
        <w:rPr>
          <w:color w:val="000000"/>
          <w:sz w:val="24"/>
          <w:szCs w:val="24"/>
        </w:rPr>
        <w:t xml:space="preserve">Глава 18. </w:t>
      </w:r>
      <w:r w:rsidRPr="002D195B">
        <w:rPr>
          <w:caps/>
          <w:color w:val="000000"/>
          <w:sz w:val="24"/>
          <w:szCs w:val="24"/>
        </w:rPr>
        <w:t>Требования к помещениям, в которых предоставляется МУНИЦИПАЛЬНая услуга</w:t>
      </w:r>
    </w:p>
    <w:p w:rsidR="008303CB" w:rsidRPr="002D195B" w:rsidRDefault="008303CB" w:rsidP="008303CB">
      <w:pPr>
        <w:widowControl w:val="0"/>
        <w:autoSpaceDE w:val="0"/>
        <w:autoSpaceDN w:val="0"/>
        <w:adjustRightInd w:val="0"/>
        <w:ind w:firstLine="709"/>
        <w:jc w:val="both"/>
        <w:rPr>
          <w:sz w:val="24"/>
          <w:szCs w:val="24"/>
        </w:rPr>
      </w:pPr>
      <w:r w:rsidRPr="002D195B">
        <w:rPr>
          <w:color w:val="000000"/>
          <w:sz w:val="24"/>
          <w:szCs w:val="24"/>
        </w:rPr>
        <w:t xml:space="preserve">47. </w:t>
      </w:r>
      <w:r w:rsidRPr="002D195B">
        <w:rPr>
          <w:sz w:val="24"/>
          <w:szCs w:val="24"/>
        </w:rPr>
        <w:t>Вход в здание уполномоченного органа оборудуется информационной табличкой (вывеской), содержащей информацию о полном наименовании уполномоченного органа.</w:t>
      </w:r>
    </w:p>
    <w:p w:rsidR="008303CB" w:rsidRPr="002D195B" w:rsidRDefault="008303CB" w:rsidP="008303CB">
      <w:pPr>
        <w:autoSpaceDE w:val="0"/>
        <w:autoSpaceDN w:val="0"/>
        <w:adjustRightInd w:val="0"/>
        <w:ind w:firstLine="709"/>
        <w:jc w:val="both"/>
        <w:rPr>
          <w:sz w:val="24"/>
          <w:szCs w:val="24"/>
          <w:lang w:eastAsia="en-US"/>
        </w:rPr>
      </w:pPr>
      <w:r w:rsidRPr="002D195B">
        <w:rPr>
          <w:sz w:val="24"/>
          <w:szCs w:val="24"/>
        </w:rPr>
        <w:t xml:space="preserve">48. Информационные таблички (вывески) размещаются рядом с входом, либо на двери входа так, чтобы они были хорошо видны заявителям. </w:t>
      </w:r>
      <w:r w:rsidRPr="002D195B">
        <w:rPr>
          <w:sz w:val="24"/>
          <w:szCs w:val="24"/>
          <w:lang w:eastAsia="en-US"/>
        </w:rPr>
        <w:t>Вход в здание должен быть оборудован удобной лестницей.</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49. Прием заявлений и документов, необходимых для предоставления муниципальной услуги, осуществляется в кабинетах уполномоченного органа.</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50. Вход в кабинет уполномоченного органа оборудуется информационной табличкой (вывеской) с указанием номера кабинета, в котором осуществляется предоставление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51. Каждое рабочее место должностных лиц уполномоченного органа должно быть оборудовано персональным компьютером с возможностью доступа к необходимым информационным базам данных, печатающим и сканирующим устройствами.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52. Места ожидания должны соответствовать комфортным условиям для заявителей и оптимальным условиям работы должностных лиц уполномоченного органа.</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53. Места ожидания в очереди на прием, подачу документов, необходимых для предоставления муниципальной услуги, оборудуются стульями, кресельными секциями, скамьями.</w:t>
      </w:r>
    </w:p>
    <w:p w:rsidR="008303CB" w:rsidRPr="002D195B" w:rsidRDefault="008303CB" w:rsidP="008303CB">
      <w:pPr>
        <w:autoSpaceDE w:val="0"/>
        <w:autoSpaceDN w:val="0"/>
        <w:adjustRightInd w:val="0"/>
        <w:ind w:firstLine="709"/>
        <w:jc w:val="both"/>
        <w:rPr>
          <w:color w:val="000000"/>
          <w:sz w:val="24"/>
          <w:szCs w:val="24"/>
        </w:rPr>
      </w:pPr>
      <w:r w:rsidRPr="002D195B">
        <w:rPr>
          <w:sz w:val="24"/>
          <w:szCs w:val="24"/>
        </w:rPr>
        <w:t xml:space="preserve">54. </w:t>
      </w:r>
      <w:r w:rsidRPr="002D195B">
        <w:rPr>
          <w:color w:val="000000"/>
          <w:sz w:val="24"/>
          <w:szCs w:val="24"/>
        </w:rPr>
        <w:t>Места для заполнения документов оборудуются:</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а) информационными стендами;</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б) стульями и столами для возможности оформления документов.</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55. В целях обеспечения конфиденциальности сведений о заявителе одним должностным лицом уполномоченного органа одновременно ведется прием только одного заявителя. Одновременный прием двух и более заявителей не допускается.</w:t>
      </w:r>
    </w:p>
    <w:p w:rsidR="008303CB" w:rsidRPr="002D195B" w:rsidRDefault="008303CB" w:rsidP="008303CB">
      <w:pPr>
        <w:autoSpaceDE w:val="0"/>
        <w:autoSpaceDN w:val="0"/>
        <w:adjustRightInd w:val="0"/>
        <w:ind w:firstLine="709"/>
        <w:outlineLvl w:val="2"/>
        <w:rPr>
          <w:color w:val="000000"/>
          <w:sz w:val="24"/>
          <w:szCs w:val="24"/>
        </w:rPr>
      </w:pPr>
    </w:p>
    <w:p w:rsidR="008303CB" w:rsidRPr="002D195B" w:rsidRDefault="008303CB" w:rsidP="008303CB">
      <w:pPr>
        <w:autoSpaceDE w:val="0"/>
        <w:autoSpaceDN w:val="0"/>
        <w:adjustRightInd w:val="0"/>
        <w:ind w:firstLine="540"/>
        <w:jc w:val="center"/>
        <w:outlineLvl w:val="2"/>
        <w:rPr>
          <w:caps/>
          <w:color w:val="000000"/>
          <w:sz w:val="24"/>
          <w:szCs w:val="24"/>
        </w:rPr>
      </w:pPr>
      <w:r w:rsidRPr="002D195B">
        <w:rPr>
          <w:color w:val="000000"/>
          <w:sz w:val="24"/>
          <w:szCs w:val="24"/>
        </w:rPr>
        <w:t>Глава 19.</w:t>
      </w:r>
      <w:r w:rsidRPr="002D195B">
        <w:rPr>
          <w:caps/>
          <w:color w:val="000000"/>
          <w:sz w:val="24"/>
          <w:szCs w:val="24"/>
        </w:rPr>
        <w:t xml:space="preserve"> Показатели доступности и качества</w:t>
      </w:r>
    </w:p>
    <w:p w:rsidR="008303CB" w:rsidRPr="002D195B" w:rsidRDefault="008303CB" w:rsidP="008303CB">
      <w:pPr>
        <w:autoSpaceDE w:val="0"/>
        <w:autoSpaceDN w:val="0"/>
        <w:adjustRightInd w:val="0"/>
        <w:jc w:val="center"/>
        <w:outlineLvl w:val="2"/>
        <w:rPr>
          <w:caps/>
          <w:color w:val="000000"/>
          <w:sz w:val="24"/>
          <w:szCs w:val="24"/>
        </w:rPr>
      </w:pPr>
      <w:r w:rsidRPr="002D195B">
        <w:rPr>
          <w:caps/>
          <w:color w:val="000000"/>
          <w:sz w:val="24"/>
          <w:szCs w:val="24"/>
        </w:rPr>
        <w:t>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color w:val="000000"/>
          <w:sz w:val="24"/>
          <w:szCs w:val="24"/>
        </w:rPr>
        <w:t>56</w:t>
      </w:r>
      <w:r w:rsidRPr="002D195B">
        <w:rPr>
          <w:sz w:val="24"/>
          <w:szCs w:val="24"/>
        </w:rPr>
        <w:t>. Основными показателями доступности и качества муниципальной услуги являются: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соблюдение требований к местам предоставления муниципальной услуги, их транспортной доступности;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среднее время ожидания в очереди при подаче документов;</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количество обращений об обжаловании решений и действий (бездействия) уполномоченного органа, а также должностных лиц уполномоченного органа;</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количество взаимодействий заявителя с должностными лицами уполномоченного органа.</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57. Основными требованиями к качеству рассмотрения обращений заявителей являются: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достоверность предоставляемой заявителям информации о ходе рассмотрения обращения;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полнота информирования заявителей о ходе рассмотрения обращения;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наглядность форм предоставляемой информации об административных процедурах;</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удобство и доступность получения заявителями информации о порядке предоставления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оперативность вынесения решения в отношении рассматриваемого обращения.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58. Взаимодействие заявителя с должностными лицами уполномоченного органа осуществляется при личном приеме граждан в соответствии с графиком приема граждан уполномоченного органа.</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59. Взаимодействие заявителя с должностными лицами уполномоченного органа осуществляется при личном обращении заявителя: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для подачи документов, необходимых для предоставления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за получением результата предоставления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60. Продолжительность взаимодействия заявителя с должностными лицами уполномоченного органа при предоставлении муниципальной услуги не должна превышать 15 минут по каждому из указанных видов взаимодействия.</w:t>
      </w:r>
    </w:p>
    <w:p w:rsidR="008303CB" w:rsidRPr="002D195B" w:rsidRDefault="008303CB" w:rsidP="008303CB">
      <w:pPr>
        <w:autoSpaceDE w:val="0"/>
        <w:autoSpaceDN w:val="0"/>
        <w:adjustRightInd w:val="0"/>
        <w:ind w:firstLine="709"/>
        <w:jc w:val="both"/>
        <w:rPr>
          <w:color w:val="000000"/>
          <w:sz w:val="24"/>
          <w:szCs w:val="24"/>
        </w:rPr>
      </w:pPr>
    </w:p>
    <w:p w:rsidR="008303CB" w:rsidRPr="002D195B" w:rsidRDefault="008303CB" w:rsidP="008303CB">
      <w:pPr>
        <w:autoSpaceDE w:val="0"/>
        <w:autoSpaceDN w:val="0"/>
        <w:adjustRightInd w:val="0"/>
        <w:jc w:val="center"/>
        <w:outlineLvl w:val="1"/>
        <w:rPr>
          <w:caps/>
          <w:color w:val="000000"/>
          <w:sz w:val="24"/>
          <w:szCs w:val="24"/>
        </w:rPr>
      </w:pPr>
      <w:r w:rsidRPr="002D195B">
        <w:rPr>
          <w:color w:val="000000"/>
          <w:sz w:val="24"/>
          <w:szCs w:val="24"/>
        </w:rPr>
        <w:t xml:space="preserve">Глава 20. </w:t>
      </w:r>
      <w:r w:rsidRPr="002D195B">
        <w:rPr>
          <w:sz w:val="24"/>
          <w:szCs w:val="24"/>
        </w:rPr>
        <w:t xml:space="preserve">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И </w:t>
      </w:r>
      <w:r w:rsidRPr="002D195B">
        <w:rPr>
          <w:sz w:val="24"/>
          <w:szCs w:val="24"/>
        </w:rPr>
        <w:lastRenderedPageBreak/>
        <w:t>ОСОБЕННОСТИ ПРЕДОСТАВЛЕНИЯ МУНИЦИПАЛЬНОЙ УСЛУГИ В ЭЛЕКТРОННОЙ ФОРМЕ</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61. Заявители имеют возможность получения муниципальной услуги в электронной форме посредством Портала в части: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1) получения информации о порядке предоставления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2) ознакомления с формами заявлений и иных документов, необходимых для получения муниципальной услуги, обеспечения доступа к ним для копирования и заполнения в электронном виде.</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62. Для обработки персональных данных при регистрации субъекта персональных данных на Портале получение согласия заявителя в соответствии с требованиями статьи 6 Федерального закона от 27 июля 2006 года № 152-ФЗ «О персональных данных» не требуется.</w:t>
      </w:r>
    </w:p>
    <w:p w:rsidR="008303CB" w:rsidRPr="002D195B" w:rsidRDefault="008303CB" w:rsidP="008303CB">
      <w:pPr>
        <w:autoSpaceDE w:val="0"/>
        <w:autoSpaceDN w:val="0"/>
        <w:adjustRightInd w:val="0"/>
        <w:ind w:firstLine="709"/>
        <w:jc w:val="both"/>
        <w:rPr>
          <w:color w:val="000000"/>
          <w:sz w:val="24"/>
          <w:szCs w:val="24"/>
        </w:rPr>
      </w:pPr>
    </w:p>
    <w:p w:rsidR="008303CB" w:rsidRPr="002D195B" w:rsidRDefault="008303CB" w:rsidP="008303CB">
      <w:pPr>
        <w:autoSpaceDE w:val="0"/>
        <w:autoSpaceDN w:val="0"/>
        <w:adjustRightInd w:val="0"/>
        <w:jc w:val="center"/>
        <w:outlineLvl w:val="1"/>
        <w:rPr>
          <w:color w:val="000000"/>
          <w:sz w:val="24"/>
          <w:szCs w:val="24"/>
        </w:rPr>
      </w:pPr>
      <w:r w:rsidRPr="002D195B">
        <w:rPr>
          <w:color w:val="000000"/>
          <w:sz w:val="24"/>
          <w:szCs w:val="24"/>
        </w:rPr>
        <w:t xml:space="preserve">Раздел </w:t>
      </w:r>
      <w:r w:rsidRPr="002D195B">
        <w:rPr>
          <w:color w:val="000000"/>
          <w:sz w:val="24"/>
          <w:szCs w:val="24"/>
          <w:lang w:val="en-US"/>
        </w:rPr>
        <w:t>III</w:t>
      </w:r>
      <w:r w:rsidRPr="002D195B">
        <w:rPr>
          <w:color w:val="000000"/>
          <w:sz w:val="24"/>
          <w:szCs w:val="24"/>
        </w:rPr>
        <w:t xml:space="preserve">. </w:t>
      </w:r>
      <w:r w:rsidRPr="002D195B">
        <w:rPr>
          <w:sz w:val="24"/>
          <w:szCs w:val="24"/>
        </w:rPr>
        <w:t>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 ПРЕДОСТАВЛЕНИЯ ГОСУДАРСТВЕННЫХ И МУНИЦИПАЛЬНЫХ УСЛУГ</w:t>
      </w:r>
    </w:p>
    <w:p w:rsidR="008303CB" w:rsidRPr="002D195B" w:rsidRDefault="008303CB" w:rsidP="008303CB">
      <w:pPr>
        <w:autoSpaceDE w:val="0"/>
        <w:autoSpaceDN w:val="0"/>
        <w:adjustRightInd w:val="0"/>
        <w:jc w:val="both"/>
        <w:rPr>
          <w:color w:val="000000"/>
          <w:sz w:val="24"/>
          <w:szCs w:val="24"/>
        </w:rPr>
      </w:pPr>
    </w:p>
    <w:p w:rsidR="008303CB" w:rsidRPr="002D195B" w:rsidRDefault="008303CB" w:rsidP="008303CB">
      <w:pPr>
        <w:autoSpaceDE w:val="0"/>
        <w:autoSpaceDN w:val="0"/>
        <w:adjustRightInd w:val="0"/>
        <w:jc w:val="center"/>
        <w:rPr>
          <w:color w:val="000000"/>
          <w:sz w:val="24"/>
          <w:szCs w:val="24"/>
        </w:rPr>
      </w:pPr>
      <w:r w:rsidRPr="002D195B">
        <w:rPr>
          <w:sz w:val="24"/>
          <w:szCs w:val="24"/>
        </w:rPr>
        <w:t>Глава 21. СОСТАВ И ПОСЛЕДОВАТЕЛЬНОСТЬ АДМИНИСТРАТИВНЫХ ПРОЦЕДУР</w:t>
      </w:r>
    </w:p>
    <w:p w:rsidR="008303CB" w:rsidRPr="002D195B" w:rsidRDefault="008303CB" w:rsidP="008303CB">
      <w:pPr>
        <w:pStyle w:val="ConsPlusNormal"/>
        <w:widowControl/>
        <w:tabs>
          <w:tab w:val="left" w:pos="851"/>
          <w:tab w:val="left" w:pos="993"/>
        </w:tabs>
        <w:ind w:firstLine="540"/>
        <w:jc w:val="both"/>
        <w:rPr>
          <w:rFonts w:ascii="Times New Roman" w:hAnsi="Times New Roman" w:cs="Times New Roman"/>
          <w:sz w:val="24"/>
          <w:szCs w:val="24"/>
        </w:rPr>
      </w:pPr>
      <w:r w:rsidRPr="002D195B">
        <w:rPr>
          <w:rFonts w:ascii="Times New Roman" w:hAnsi="Times New Roman" w:cs="Times New Roman"/>
          <w:sz w:val="24"/>
          <w:szCs w:val="24"/>
        </w:rPr>
        <w:t>63.</w:t>
      </w:r>
      <w:r w:rsidRPr="002D195B">
        <w:rPr>
          <w:rFonts w:ascii="Times New Roman" w:hAnsi="Times New Roman" w:cs="Times New Roman"/>
          <w:sz w:val="24"/>
          <w:szCs w:val="24"/>
        </w:rPr>
        <w:tab/>
        <w:t>Предоставление муниципальной услуги включает в себя следующие административные процедуры:</w:t>
      </w:r>
    </w:p>
    <w:p w:rsidR="008303CB" w:rsidRPr="002D195B" w:rsidRDefault="008303CB" w:rsidP="008303CB">
      <w:pPr>
        <w:autoSpaceDE w:val="0"/>
        <w:autoSpaceDN w:val="0"/>
        <w:adjustRightInd w:val="0"/>
        <w:ind w:firstLine="540"/>
        <w:jc w:val="both"/>
        <w:rPr>
          <w:sz w:val="24"/>
          <w:szCs w:val="24"/>
        </w:rPr>
      </w:pPr>
      <w:r w:rsidRPr="002D195B">
        <w:rPr>
          <w:sz w:val="24"/>
          <w:szCs w:val="24"/>
        </w:rPr>
        <w:t>1) прием и регистрация заявления и документов, подлежащих представлению заявителем;</w:t>
      </w:r>
    </w:p>
    <w:p w:rsidR="008303CB" w:rsidRPr="002D195B" w:rsidRDefault="008303CB" w:rsidP="008303CB">
      <w:pPr>
        <w:autoSpaceDE w:val="0"/>
        <w:autoSpaceDN w:val="0"/>
        <w:adjustRightInd w:val="0"/>
        <w:ind w:firstLine="540"/>
        <w:jc w:val="both"/>
        <w:rPr>
          <w:sz w:val="24"/>
          <w:szCs w:val="24"/>
        </w:rPr>
      </w:pPr>
      <w:r w:rsidRPr="002D195B">
        <w:rPr>
          <w:sz w:val="24"/>
          <w:szCs w:val="24"/>
        </w:rPr>
        <w:t xml:space="preserve">2) формирование и направление межведомственных запросов в органы, участвующие в предоставлении муниципальной услуги; </w:t>
      </w:r>
    </w:p>
    <w:p w:rsidR="008303CB" w:rsidRPr="002D195B" w:rsidRDefault="008303CB" w:rsidP="008303CB">
      <w:pPr>
        <w:autoSpaceDE w:val="0"/>
        <w:autoSpaceDN w:val="0"/>
        <w:adjustRightInd w:val="0"/>
        <w:ind w:firstLine="540"/>
        <w:jc w:val="both"/>
        <w:rPr>
          <w:sz w:val="24"/>
          <w:szCs w:val="24"/>
        </w:rPr>
      </w:pPr>
      <w:r w:rsidRPr="002D195B">
        <w:rPr>
          <w:sz w:val="24"/>
          <w:szCs w:val="24"/>
        </w:rPr>
        <w:t>3) принятие решения об утверждении (отказе в утверждении) схемы, направление (выдача) заявителю результатов предоставления муниципальной услуги.</w:t>
      </w:r>
    </w:p>
    <w:p w:rsidR="008303CB" w:rsidRPr="002D195B" w:rsidRDefault="008303CB" w:rsidP="008303CB">
      <w:pPr>
        <w:autoSpaceDE w:val="0"/>
        <w:autoSpaceDN w:val="0"/>
        <w:adjustRightInd w:val="0"/>
        <w:ind w:firstLine="540"/>
        <w:jc w:val="both"/>
        <w:rPr>
          <w:sz w:val="24"/>
          <w:szCs w:val="24"/>
        </w:rPr>
      </w:pPr>
      <w:r w:rsidRPr="002D195B">
        <w:rPr>
          <w:sz w:val="24"/>
          <w:szCs w:val="24"/>
        </w:rPr>
        <w:t>64. Блок-схема предоставления муниципальной услуги приведена в приложении № 1 к настоящему Административному регламенту.</w:t>
      </w:r>
    </w:p>
    <w:p w:rsidR="008303CB" w:rsidRPr="002D195B" w:rsidRDefault="008303CB" w:rsidP="008303CB">
      <w:pPr>
        <w:widowControl w:val="0"/>
        <w:autoSpaceDE w:val="0"/>
        <w:autoSpaceDN w:val="0"/>
        <w:adjustRightInd w:val="0"/>
        <w:ind w:firstLine="709"/>
        <w:jc w:val="both"/>
        <w:rPr>
          <w:color w:val="000000"/>
          <w:sz w:val="24"/>
          <w:szCs w:val="24"/>
        </w:rPr>
      </w:pPr>
    </w:p>
    <w:p w:rsidR="008303CB" w:rsidRPr="002D195B" w:rsidRDefault="008303CB" w:rsidP="008303CB">
      <w:pPr>
        <w:autoSpaceDE w:val="0"/>
        <w:autoSpaceDN w:val="0"/>
        <w:adjustRightInd w:val="0"/>
        <w:jc w:val="center"/>
        <w:outlineLvl w:val="2"/>
        <w:rPr>
          <w:caps/>
          <w:color w:val="000000"/>
          <w:sz w:val="24"/>
          <w:szCs w:val="24"/>
        </w:rPr>
      </w:pPr>
      <w:r w:rsidRPr="002D195B">
        <w:rPr>
          <w:color w:val="000000"/>
          <w:sz w:val="24"/>
          <w:szCs w:val="24"/>
        </w:rPr>
        <w:t xml:space="preserve">Глава 22. </w:t>
      </w:r>
      <w:r w:rsidRPr="002D195B">
        <w:rPr>
          <w:caps/>
          <w:color w:val="000000"/>
          <w:sz w:val="24"/>
          <w:szCs w:val="24"/>
        </w:rPr>
        <w:t xml:space="preserve">прием и регистрация заявления и документов, подлежащих представлению заявителем </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65. Основанием для начала административной процедуры является поступление в уполномоченный орган заявления по форме согласно Приложению № 2 к настоящему административному регламенту с приложением документов одним из следующих способов:</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lastRenderedPageBreak/>
        <w:t>а) путем личного обращения заявителя в уполномоченный орган;</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 xml:space="preserve">б) </w:t>
      </w:r>
      <w:r w:rsidRPr="002D195B">
        <w:rPr>
          <w:sz w:val="24"/>
          <w:szCs w:val="24"/>
        </w:rPr>
        <w:t>посредством почтовой связи на бумажном носителе либо в форме электронных документов с использованием информационно-телекоммуникационной сети «Интернет».</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color w:val="000000"/>
          <w:sz w:val="24"/>
          <w:szCs w:val="24"/>
        </w:rPr>
        <w:t xml:space="preserve">66. </w:t>
      </w:r>
      <w:r w:rsidRPr="002D195B">
        <w:rPr>
          <w:rFonts w:ascii="Times New Roman" w:hAnsi="Times New Roman" w:cs="Times New Roman"/>
          <w:sz w:val="24"/>
          <w:szCs w:val="24"/>
        </w:rPr>
        <w:t xml:space="preserve">Должностное лицо, уполномоченного органа, при поступлении заявления с документами устанавливает наличие или отсутствие оснований для отказа в приеме документов, предусмотренных </w:t>
      </w:r>
      <w:hyperlink w:anchor="Par87" w:tooltip="Ссылка на текущий документ" w:history="1">
        <w:r w:rsidRPr="002D195B">
          <w:rPr>
            <w:rFonts w:ascii="Times New Roman" w:hAnsi="Times New Roman" w:cs="Times New Roman"/>
            <w:sz w:val="24"/>
            <w:szCs w:val="24"/>
          </w:rPr>
          <w:t>пунктом 32</w:t>
        </w:r>
      </w:hyperlink>
      <w:r w:rsidRPr="002D195B">
        <w:rPr>
          <w:rFonts w:ascii="Times New Roman" w:hAnsi="Times New Roman" w:cs="Times New Roman"/>
          <w:sz w:val="24"/>
          <w:szCs w:val="24"/>
        </w:rPr>
        <w:t xml:space="preserve"> настоящего административного регламента.</w:t>
      </w:r>
    </w:p>
    <w:p w:rsidR="008303CB" w:rsidRPr="002D195B" w:rsidRDefault="008303CB" w:rsidP="008303CB">
      <w:pPr>
        <w:suppressAutoHyphens/>
        <w:autoSpaceDE w:val="0"/>
        <w:autoSpaceDN w:val="0"/>
        <w:adjustRightInd w:val="0"/>
        <w:ind w:firstLine="709"/>
        <w:jc w:val="both"/>
        <w:rPr>
          <w:color w:val="000000"/>
          <w:sz w:val="24"/>
          <w:szCs w:val="24"/>
        </w:rPr>
      </w:pPr>
      <w:r w:rsidRPr="002D195B">
        <w:rPr>
          <w:sz w:val="24"/>
          <w:szCs w:val="24"/>
        </w:rPr>
        <w:t xml:space="preserve">При наличии оснований для отказа в приеме документов должностное лицо подготавливает, подписывает и выдает (направляет) заявителю </w:t>
      </w:r>
      <w:hyperlink w:anchor="Par374" w:tooltip="Ссылка на текущий документ" w:history="1">
        <w:r w:rsidRPr="002D195B">
          <w:rPr>
            <w:sz w:val="24"/>
            <w:szCs w:val="24"/>
          </w:rPr>
          <w:t>уведомление</w:t>
        </w:r>
      </w:hyperlink>
      <w:r w:rsidRPr="002D195B">
        <w:rPr>
          <w:sz w:val="24"/>
          <w:szCs w:val="24"/>
        </w:rPr>
        <w:t xml:space="preserve"> об отказе в приеме документов с указанием оснований принятия такого решения</w:t>
      </w:r>
    </w:p>
    <w:p w:rsidR="008303CB" w:rsidRPr="002D195B" w:rsidRDefault="008303CB" w:rsidP="008303CB">
      <w:pPr>
        <w:autoSpaceDE w:val="0"/>
        <w:autoSpaceDN w:val="0"/>
        <w:adjustRightInd w:val="0"/>
        <w:ind w:firstLine="709"/>
        <w:jc w:val="both"/>
        <w:rPr>
          <w:sz w:val="24"/>
          <w:szCs w:val="24"/>
          <w:lang w:eastAsia="en-US"/>
        </w:rPr>
      </w:pPr>
      <w:r w:rsidRPr="002D195B">
        <w:rPr>
          <w:sz w:val="24"/>
          <w:szCs w:val="24"/>
        </w:rPr>
        <w:t>67. При отсутствии оснований для отказа в приеме документов должностное лицо  принимает документы.</w:t>
      </w:r>
      <w:r w:rsidRPr="002D195B">
        <w:rPr>
          <w:sz w:val="24"/>
          <w:szCs w:val="24"/>
          <w:lang w:eastAsia="en-US"/>
        </w:rPr>
        <w:t xml:space="preserve"> Максимальное время приема заявления и прилагаемых к нему документов при личном обращении заявителя не превышает 15 минут.</w:t>
      </w:r>
    </w:p>
    <w:p w:rsidR="008303CB" w:rsidRPr="002D195B" w:rsidRDefault="008303CB" w:rsidP="008303CB">
      <w:pPr>
        <w:widowControl w:val="0"/>
        <w:suppressAutoHyphens/>
        <w:autoSpaceDE w:val="0"/>
        <w:autoSpaceDN w:val="0"/>
        <w:adjustRightInd w:val="0"/>
        <w:ind w:firstLine="709"/>
        <w:jc w:val="both"/>
        <w:rPr>
          <w:sz w:val="24"/>
          <w:szCs w:val="24"/>
          <w:lang w:eastAsia="en-US"/>
        </w:rPr>
      </w:pPr>
      <w:r w:rsidRPr="002D195B">
        <w:rPr>
          <w:sz w:val="24"/>
          <w:szCs w:val="24"/>
          <w:lang w:eastAsia="en-US"/>
        </w:rPr>
        <w:t>68. Днем обращения заявителя считается дата регистрации в уполномоченном органе заявления и документов.</w:t>
      </w:r>
    </w:p>
    <w:p w:rsidR="008303CB" w:rsidRPr="002D195B" w:rsidRDefault="008303CB" w:rsidP="008303CB">
      <w:pPr>
        <w:autoSpaceDE w:val="0"/>
        <w:autoSpaceDN w:val="0"/>
        <w:adjustRightInd w:val="0"/>
        <w:ind w:firstLine="709"/>
        <w:jc w:val="both"/>
        <w:rPr>
          <w:sz w:val="24"/>
          <w:szCs w:val="24"/>
          <w:lang w:eastAsia="en-US"/>
        </w:rPr>
      </w:pPr>
      <w:r w:rsidRPr="002D195B">
        <w:rPr>
          <w:sz w:val="24"/>
          <w:szCs w:val="24"/>
          <w:lang w:eastAsia="en-US"/>
        </w:rPr>
        <w:t>69. Заявителю или его представителю, подавшему заявление лично, в день обращения на копии заявления ставится отметка о получении документов с указанием даты и входящего номера заявления, зарегистрированного в установленном порядке.</w:t>
      </w:r>
    </w:p>
    <w:p w:rsidR="008303CB" w:rsidRPr="002D195B" w:rsidRDefault="008303CB" w:rsidP="008303CB">
      <w:pPr>
        <w:autoSpaceDE w:val="0"/>
        <w:autoSpaceDN w:val="0"/>
        <w:adjustRightInd w:val="0"/>
        <w:ind w:firstLine="709"/>
        <w:jc w:val="both"/>
        <w:rPr>
          <w:sz w:val="24"/>
          <w:szCs w:val="24"/>
          <w:lang w:eastAsia="en-US"/>
        </w:rPr>
      </w:pPr>
      <w:r w:rsidRPr="002D195B">
        <w:rPr>
          <w:sz w:val="24"/>
          <w:szCs w:val="24"/>
          <w:lang w:eastAsia="en-US"/>
        </w:rPr>
        <w:t>70. При поступлении заявления и прилагаемых к нему документов в уполномоченный орган посредством почтового отправления опись направляется заявителю заказным почтовым отправлением с уведомлением о вручении в течение 2 рабочих дней с даты получения заявления и прилагаемых к нему документов.</w:t>
      </w:r>
    </w:p>
    <w:p w:rsidR="008303CB" w:rsidRPr="002D195B" w:rsidRDefault="008303CB" w:rsidP="008303CB">
      <w:pPr>
        <w:autoSpaceDE w:val="0"/>
        <w:autoSpaceDN w:val="0"/>
        <w:adjustRightInd w:val="0"/>
        <w:ind w:firstLine="709"/>
        <w:jc w:val="both"/>
        <w:rPr>
          <w:sz w:val="24"/>
          <w:szCs w:val="24"/>
          <w:lang w:eastAsia="en-US"/>
        </w:rPr>
      </w:pPr>
      <w:r w:rsidRPr="002D195B">
        <w:rPr>
          <w:sz w:val="24"/>
          <w:szCs w:val="24"/>
          <w:lang w:eastAsia="en-US"/>
        </w:rPr>
        <w:t>71. Заявление и прилагаемые к нему документы передаются должностным лицом уполномоченного органа, принявшим указанные документы, по описи должностному лицу уполномоченного органа, ответственному за предоставление муниципальной услуги.</w:t>
      </w:r>
    </w:p>
    <w:p w:rsidR="008303CB" w:rsidRPr="002D195B" w:rsidRDefault="008303CB" w:rsidP="008303CB">
      <w:pPr>
        <w:suppressAutoHyphens/>
        <w:autoSpaceDE w:val="0"/>
        <w:autoSpaceDN w:val="0"/>
        <w:adjustRightInd w:val="0"/>
        <w:ind w:firstLine="709"/>
        <w:jc w:val="both"/>
        <w:rPr>
          <w:color w:val="000000"/>
          <w:sz w:val="24"/>
          <w:szCs w:val="24"/>
        </w:rPr>
      </w:pPr>
      <w:r w:rsidRPr="002D195B">
        <w:rPr>
          <w:sz w:val="24"/>
          <w:szCs w:val="24"/>
          <w:lang w:eastAsia="en-US"/>
        </w:rPr>
        <w:t>72. Результатом исполнения административной</w:t>
      </w:r>
      <w:r w:rsidRPr="002D195B">
        <w:rPr>
          <w:color w:val="000000"/>
          <w:sz w:val="24"/>
          <w:szCs w:val="24"/>
        </w:rPr>
        <w:t xml:space="preserve"> процедуры является регистрация заявления и документов или отказ в приеме заявления и документов по основаниям, предусмотренным пунктом 32 настоящего административного регламента. </w:t>
      </w:r>
    </w:p>
    <w:p w:rsidR="008303CB" w:rsidRPr="002D195B" w:rsidRDefault="008303CB" w:rsidP="008303CB">
      <w:pPr>
        <w:autoSpaceDE w:val="0"/>
        <w:autoSpaceDN w:val="0"/>
        <w:adjustRightInd w:val="0"/>
        <w:ind w:firstLine="540"/>
        <w:jc w:val="both"/>
        <w:outlineLvl w:val="3"/>
        <w:rPr>
          <w:color w:val="000000"/>
          <w:sz w:val="24"/>
          <w:szCs w:val="24"/>
        </w:rPr>
      </w:pPr>
    </w:p>
    <w:p w:rsidR="008303CB" w:rsidRPr="002D195B" w:rsidRDefault="008303CB" w:rsidP="008303CB">
      <w:pPr>
        <w:autoSpaceDE w:val="0"/>
        <w:autoSpaceDN w:val="0"/>
        <w:adjustRightInd w:val="0"/>
        <w:jc w:val="center"/>
        <w:outlineLvl w:val="3"/>
        <w:rPr>
          <w:color w:val="000000"/>
          <w:sz w:val="24"/>
          <w:szCs w:val="24"/>
        </w:rPr>
      </w:pPr>
      <w:r w:rsidRPr="002D195B">
        <w:rPr>
          <w:color w:val="000000"/>
          <w:sz w:val="24"/>
          <w:szCs w:val="24"/>
        </w:rPr>
        <w:t>Глава 23</w:t>
      </w:r>
      <w:r w:rsidRPr="002D195B">
        <w:rPr>
          <w:caps/>
          <w:color w:val="000000"/>
          <w:sz w:val="24"/>
          <w:szCs w:val="24"/>
        </w:rPr>
        <w:t>. Формирование и направление межведомственных запросов В ОРГАНЫ, УЧАСТВУЮЩИЕ В ПРЕДОСТАВЛЕНИИ МУНИЦИПАЛЬНОЙ УСЛУГИ</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73. Основанием для начала административной процедуры является непредставление заявителем документов, предусмотренных пунктом 30 настоящего административного регламента.</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color w:val="000000"/>
          <w:sz w:val="24"/>
          <w:szCs w:val="24"/>
        </w:rPr>
        <w:t>74. В течение 1 рабочего дня, следующего за днем регистрации поступившего заявления, должностное лицо уполномоченного органа, ответственное за предоставление муниципальной услуги, осуществляет направление межведомственного запроса:</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 xml:space="preserve"> в Федеральную службу государственной регистрации, кадастра и картографии </w:t>
      </w:r>
      <w:r w:rsidRPr="002D195B">
        <w:rPr>
          <w:color w:val="000000"/>
          <w:sz w:val="24"/>
          <w:szCs w:val="24"/>
        </w:rPr>
        <w:t>в целях получения</w:t>
      </w:r>
      <w:r w:rsidRPr="002D195B">
        <w:rPr>
          <w:sz w:val="24"/>
          <w:szCs w:val="24"/>
        </w:rPr>
        <w:t>:</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lastRenderedPageBreak/>
        <w:t>выписки из ЕГРП о правах на здание, строение, сооружение, находящиеся на приобретаемом земельном участке (при наличии зданий, строений, сооружений на приобретаемом земельном участке), или уведомления об отсутствии в ЕГРП запрашиваемых сведений о зарегистрированных правах на указанные здания, строения, сооружения;</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выписки из ЕГРП о правах на приобретаемый земельный участок или уведомления об отсутствии в ЕГРП запрашиваемых сведений о зарегистрированных правах на указанный земельный участок;</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кадастрового паспорта земельного участка либо кадастровой выписки о земельном участке в случае, если заявление о приобретении прав на земельный участок подано с целью переоформления права постоянного (бессрочного) пользования земельным участком на право собственности либо аренды.</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75. Направление межведомственного запроса и представление документов и информации, перечисленных в пункте 30 настоящего административного регламента, допускаются только в целях, связанных с предоставлением муниципальной услуги.</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 xml:space="preserve">76. Межведомственный запрос о представлении документов, указанных в пункте 30 настоящего административного регламента, для предоставления муниципальной услуги с использованием межведомственного информационного взаимодействия формируется в соответствии с требованиями </w:t>
      </w:r>
      <w:hyperlink r:id="rId22" w:history="1">
        <w:r w:rsidRPr="002D195B">
          <w:rPr>
            <w:color w:val="000000"/>
            <w:sz w:val="24"/>
            <w:szCs w:val="24"/>
          </w:rPr>
          <w:t>статьи 7.2</w:t>
        </w:r>
      </w:hyperlink>
      <w:r w:rsidRPr="002D195B">
        <w:rPr>
          <w:color w:val="000000"/>
          <w:sz w:val="24"/>
          <w:szCs w:val="24"/>
        </w:rPr>
        <w:t xml:space="preserve"> Федерального закона № 210-ФЗ.</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Документы и сведения, полученные с использованием межведомственного информационного взаимодействия, применяются в соответствии с нормативными правовыми актами для предоставления муниципальной услуги.</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77. Должностное лицо уполномоченного органа, ответственное за предоставление муниципальной услуги, приобщает ответы на межведомственные запросы к соответствующему запросу.</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78. Результатом административной процедуры является получение документов, указанных в пункте 30 настоящего административного регламента.</w:t>
      </w:r>
    </w:p>
    <w:p w:rsidR="008303CB" w:rsidRPr="002D195B" w:rsidRDefault="008303CB" w:rsidP="008303CB">
      <w:pPr>
        <w:widowControl w:val="0"/>
        <w:suppressAutoHyphens/>
        <w:autoSpaceDE w:val="0"/>
        <w:autoSpaceDN w:val="0"/>
        <w:adjustRightInd w:val="0"/>
        <w:ind w:firstLine="709"/>
        <w:jc w:val="both"/>
        <w:rPr>
          <w:color w:val="000000"/>
          <w:sz w:val="24"/>
          <w:szCs w:val="24"/>
        </w:rPr>
      </w:pPr>
      <w:r w:rsidRPr="002D195B">
        <w:rPr>
          <w:color w:val="000000"/>
          <w:sz w:val="24"/>
          <w:szCs w:val="24"/>
        </w:rPr>
        <w:t>79. Способом фиксации результата административной процедуры является фиксация факта поступления документов и сведений, полученных в рамках межведомственного информационного взаимодействия, необходимых для предоставления муниципальной услуги, в журнале регистрации входящей корреспонденции.</w:t>
      </w:r>
    </w:p>
    <w:p w:rsidR="008303CB" w:rsidRPr="002D195B" w:rsidRDefault="008303CB" w:rsidP="008303CB">
      <w:pPr>
        <w:autoSpaceDE w:val="0"/>
        <w:autoSpaceDN w:val="0"/>
        <w:adjustRightInd w:val="0"/>
        <w:outlineLvl w:val="3"/>
        <w:rPr>
          <w:color w:val="000000"/>
          <w:sz w:val="24"/>
          <w:szCs w:val="24"/>
        </w:rPr>
      </w:pPr>
    </w:p>
    <w:p w:rsidR="008303CB" w:rsidRPr="002D195B" w:rsidRDefault="008303CB" w:rsidP="008303CB">
      <w:pPr>
        <w:autoSpaceDE w:val="0"/>
        <w:autoSpaceDN w:val="0"/>
        <w:adjustRightInd w:val="0"/>
        <w:jc w:val="center"/>
        <w:outlineLvl w:val="3"/>
        <w:rPr>
          <w:caps/>
          <w:color w:val="000000"/>
          <w:sz w:val="24"/>
          <w:szCs w:val="24"/>
        </w:rPr>
      </w:pPr>
      <w:r w:rsidRPr="002D195B">
        <w:rPr>
          <w:color w:val="000000"/>
          <w:sz w:val="24"/>
          <w:szCs w:val="24"/>
        </w:rPr>
        <w:t xml:space="preserve">Глава 24. </w:t>
      </w:r>
      <w:r w:rsidRPr="002D195B">
        <w:rPr>
          <w:caps/>
          <w:color w:val="000000"/>
          <w:sz w:val="24"/>
          <w:szCs w:val="24"/>
        </w:rPr>
        <w:t xml:space="preserve">принятие решения оБ УТВЕРЖДЕНИИ (ОБ ОТКАЗЕ В УТВЕРЖДЕНИИ) СХЕМЫ РАСПОЛОЖЕНИЯ земельнОГО участкА, </w:t>
      </w:r>
      <w:r w:rsidRPr="002D195B">
        <w:rPr>
          <w:color w:val="000000"/>
          <w:sz w:val="24"/>
          <w:szCs w:val="24"/>
        </w:rPr>
        <w:t>НАПРАВЛЕНИЕ (ВЫДАЧА) ЗАЯВИТЕЛЮ РЕЗУЛЬТАТОВ ПРЕДОСТАВЛЕНИЯ МУНИЦИПАЛЬНОЙ УСЛУГИ</w:t>
      </w:r>
    </w:p>
    <w:p w:rsidR="008303CB" w:rsidRPr="002D195B" w:rsidRDefault="008303CB" w:rsidP="008303CB">
      <w:pPr>
        <w:autoSpaceDE w:val="0"/>
        <w:autoSpaceDN w:val="0"/>
        <w:adjustRightInd w:val="0"/>
        <w:ind w:firstLine="709"/>
        <w:jc w:val="both"/>
        <w:outlineLvl w:val="3"/>
        <w:rPr>
          <w:color w:val="000000"/>
          <w:sz w:val="24"/>
          <w:szCs w:val="24"/>
        </w:rPr>
      </w:pPr>
      <w:r w:rsidRPr="002D195B">
        <w:rPr>
          <w:caps/>
          <w:color w:val="000000"/>
          <w:sz w:val="24"/>
          <w:szCs w:val="24"/>
        </w:rPr>
        <w:t xml:space="preserve">80. </w:t>
      </w:r>
      <w:r w:rsidRPr="002D195B">
        <w:rPr>
          <w:color w:val="000000"/>
          <w:sz w:val="24"/>
          <w:szCs w:val="24"/>
        </w:rPr>
        <w:t>Основанием для начала административной процедуры является получение полного пакета документов, предусмотренных пунктами 27 настоящего административного регламента.</w:t>
      </w:r>
    </w:p>
    <w:p w:rsidR="008303CB" w:rsidRPr="002D195B" w:rsidRDefault="008303CB" w:rsidP="008303CB">
      <w:pPr>
        <w:widowControl w:val="0"/>
        <w:autoSpaceDE w:val="0"/>
        <w:autoSpaceDN w:val="0"/>
        <w:adjustRightInd w:val="0"/>
        <w:ind w:firstLine="709"/>
        <w:jc w:val="both"/>
        <w:rPr>
          <w:sz w:val="24"/>
          <w:szCs w:val="24"/>
        </w:rPr>
      </w:pPr>
      <w:r w:rsidRPr="002D195B">
        <w:rPr>
          <w:color w:val="000000"/>
          <w:sz w:val="24"/>
          <w:szCs w:val="24"/>
        </w:rPr>
        <w:t xml:space="preserve">81. </w:t>
      </w:r>
      <w:r w:rsidRPr="002D195B">
        <w:rPr>
          <w:sz w:val="24"/>
          <w:szCs w:val="24"/>
          <w:lang w:eastAsia="en-US"/>
        </w:rPr>
        <w:t xml:space="preserve">Ответственное лицо уполномоченного органа проводит правовую экспертизу заявления </w:t>
      </w:r>
      <w:r w:rsidRPr="002D195B">
        <w:rPr>
          <w:sz w:val="24"/>
          <w:szCs w:val="24"/>
          <w:lang w:eastAsia="en-US"/>
        </w:rPr>
        <w:lastRenderedPageBreak/>
        <w:t>и документов, в том числе полученных в соответствии с главой 23 настоящего административного регламента.</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82.</w:t>
      </w:r>
      <w:r w:rsidRPr="002D195B">
        <w:rPr>
          <w:sz w:val="24"/>
          <w:szCs w:val="24"/>
        </w:rPr>
        <w:t xml:space="preserve"> </w:t>
      </w:r>
      <w:r w:rsidRPr="002D195B">
        <w:rPr>
          <w:rFonts w:ascii="Times New Roman" w:hAnsi="Times New Roman" w:cs="Times New Roman"/>
          <w:sz w:val="24"/>
          <w:szCs w:val="24"/>
          <w:lang w:eastAsia="en-US"/>
        </w:rPr>
        <w:t>Ответственное лицо уполномоченного органа</w:t>
      </w:r>
      <w:r w:rsidRPr="002D195B">
        <w:rPr>
          <w:rFonts w:ascii="Times New Roman" w:hAnsi="Times New Roman" w:cs="Times New Roman"/>
          <w:sz w:val="24"/>
          <w:szCs w:val="24"/>
        </w:rPr>
        <w:t xml:space="preserve"> проверяет наличие представленной ранее другим лицом схемы расположения земельного участка, местоположение которого частично или полностью совпадает со схемой земельного участка, за утверждением которой обратился заявитель.</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 xml:space="preserve">83. В случае, если на момент поступления в уполномоченный орган документов об утверждении схемы на рассмотрении находится представленная ранее другим лицом схема и местоположение земельных участков, образование которых предусмотрено этими схемами, частично или полностью совпадает, </w:t>
      </w:r>
      <w:r w:rsidRPr="002D195B">
        <w:rPr>
          <w:rFonts w:ascii="Times New Roman" w:hAnsi="Times New Roman" w:cs="Times New Roman"/>
          <w:sz w:val="24"/>
          <w:szCs w:val="24"/>
          <w:lang w:eastAsia="en-US"/>
        </w:rPr>
        <w:t>ответственное лицо уполномоченного органа</w:t>
      </w:r>
      <w:r w:rsidRPr="002D195B">
        <w:rPr>
          <w:rFonts w:ascii="Times New Roman" w:hAnsi="Times New Roman" w:cs="Times New Roman"/>
          <w:sz w:val="24"/>
          <w:szCs w:val="24"/>
        </w:rPr>
        <w:t xml:space="preserve"> подготавливает проект решения в виде уведомления о приостановлении рассмотрения поданных позднее документов об утверждении схемы (</w:t>
      </w:r>
      <w:hyperlink w:anchor="Par425" w:tooltip="Ссылка на текущий документ" w:history="1">
        <w:r w:rsidRPr="002D195B">
          <w:rPr>
            <w:rFonts w:ascii="Times New Roman" w:hAnsi="Times New Roman" w:cs="Times New Roman"/>
            <w:sz w:val="24"/>
            <w:szCs w:val="24"/>
          </w:rPr>
          <w:t>приложение № 3</w:t>
        </w:r>
      </w:hyperlink>
      <w:r w:rsidRPr="002D195B">
        <w:rPr>
          <w:rFonts w:ascii="Times New Roman" w:hAnsi="Times New Roman" w:cs="Times New Roman"/>
          <w:sz w:val="24"/>
          <w:szCs w:val="24"/>
        </w:rPr>
        <w:t xml:space="preserve"> к регламенту), которое подписывается главой администрации и направляется заявителю заказным письмом с уведомлением о вручении не позднее чем в трехдневный срок со дня принятия решения о приостановлении.</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84. Рассмотрение поданных позднее документов об утверждении схемы приостанавливается до принятия решения об утверждении ранее направленной схемы либо до принятия решения об отказе в утверждении ранее направленной схемы.</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 xml:space="preserve">85. </w:t>
      </w:r>
      <w:r w:rsidRPr="002D195B">
        <w:rPr>
          <w:rFonts w:ascii="Times New Roman" w:hAnsi="Times New Roman" w:cs="Times New Roman"/>
          <w:sz w:val="24"/>
          <w:szCs w:val="24"/>
          <w:lang w:eastAsia="en-US"/>
        </w:rPr>
        <w:t>Ответственное лицо уполномоченного органа</w:t>
      </w:r>
      <w:r w:rsidRPr="002D195B">
        <w:rPr>
          <w:rFonts w:ascii="Times New Roman" w:hAnsi="Times New Roman" w:cs="Times New Roman"/>
          <w:sz w:val="24"/>
          <w:szCs w:val="24"/>
        </w:rPr>
        <w:t xml:space="preserve"> проводит проверку представленных документов на наличие оснований для отказа в предоставлении муниципальной услуги. При наличии оснований для отказа в предоставлении муниципальной услуги </w:t>
      </w:r>
      <w:r w:rsidRPr="002D195B">
        <w:rPr>
          <w:rFonts w:ascii="Times New Roman" w:hAnsi="Times New Roman" w:cs="Times New Roman"/>
          <w:sz w:val="24"/>
          <w:szCs w:val="24"/>
          <w:lang w:eastAsia="en-US"/>
        </w:rPr>
        <w:t>ответственное лицо уполномоченного органа</w:t>
      </w:r>
      <w:r w:rsidRPr="002D195B">
        <w:rPr>
          <w:rFonts w:ascii="Times New Roman" w:hAnsi="Times New Roman" w:cs="Times New Roman"/>
          <w:sz w:val="24"/>
          <w:szCs w:val="24"/>
        </w:rPr>
        <w:t xml:space="preserve"> готовит проект письма об отказе в утверждении схемы. При отсутствии оснований для отказа в предоставлении муниципальной услуги </w:t>
      </w:r>
      <w:r w:rsidRPr="002D195B">
        <w:rPr>
          <w:rFonts w:ascii="Times New Roman" w:hAnsi="Times New Roman" w:cs="Times New Roman"/>
          <w:sz w:val="24"/>
          <w:szCs w:val="24"/>
          <w:lang w:eastAsia="en-US"/>
        </w:rPr>
        <w:t>ответственное лицо уполномоченного органа</w:t>
      </w:r>
      <w:r w:rsidRPr="002D195B">
        <w:rPr>
          <w:rFonts w:ascii="Times New Roman" w:hAnsi="Times New Roman" w:cs="Times New Roman"/>
          <w:sz w:val="24"/>
          <w:szCs w:val="24"/>
        </w:rPr>
        <w:t>:</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 в случае обращения заявителя с целью образования земельного участка для его предоставления на торгах осуществляет подготовку схемы и проект постановления администрации об утверждении схемы;</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 в иных случаях - проект постановления администрации об утверждении схемы.</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lang w:eastAsia="en-US"/>
        </w:rPr>
        <w:t xml:space="preserve">86. </w:t>
      </w:r>
      <w:r w:rsidRPr="002D195B">
        <w:rPr>
          <w:rFonts w:ascii="Times New Roman" w:hAnsi="Times New Roman" w:cs="Times New Roman"/>
          <w:sz w:val="24"/>
          <w:szCs w:val="24"/>
        </w:rPr>
        <w:t>Подписанный главой администрации проект постановления администрации является принятым решением об утверждении схемы.</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87. Должностное лицо уполномоченного органа в день поступления постановления администрации или письма об отказе в утверждении схемы уведомляет заявителя посредством телефонной, факсимильной, электронной связи о необходимости получения постановления администрации с приложением схемы.</w:t>
      </w:r>
    </w:p>
    <w:p w:rsidR="008303CB" w:rsidRPr="002D195B" w:rsidRDefault="008303CB" w:rsidP="008303CB">
      <w:pPr>
        <w:pStyle w:val="ConsPlusNormal"/>
        <w:ind w:firstLine="540"/>
        <w:jc w:val="both"/>
        <w:rPr>
          <w:rFonts w:ascii="Times New Roman" w:hAnsi="Times New Roman" w:cs="Times New Roman"/>
          <w:sz w:val="24"/>
          <w:szCs w:val="24"/>
        </w:rPr>
      </w:pPr>
      <w:r w:rsidRPr="002D195B">
        <w:rPr>
          <w:rFonts w:ascii="Times New Roman" w:hAnsi="Times New Roman" w:cs="Times New Roman"/>
          <w:sz w:val="24"/>
          <w:szCs w:val="24"/>
        </w:rPr>
        <w:t>88. Для получения постановления администрации с приложением схемы или письма уполномоченного органа об отказе в утверждении схемы заявитель предъявляет документ, удостоверяющий его личность; представитель заявителя предъявляет оригинал доверенности на представление интересов заявителя и документ, удостоверяющий личность представителя.</w:t>
      </w:r>
    </w:p>
    <w:p w:rsidR="008303CB" w:rsidRPr="002D195B" w:rsidRDefault="008303CB" w:rsidP="008303CB">
      <w:pPr>
        <w:autoSpaceDE w:val="0"/>
        <w:autoSpaceDN w:val="0"/>
        <w:adjustRightInd w:val="0"/>
        <w:ind w:firstLine="709"/>
        <w:jc w:val="both"/>
        <w:rPr>
          <w:color w:val="000000"/>
          <w:sz w:val="24"/>
          <w:szCs w:val="24"/>
        </w:rPr>
      </w:pPr>
      <w:r w:rsidRPr="002D195B">
        <w:rPr>
          <w:sz w:val="24"/>
          <w:szCs w:val="24"/>
        </w:rPr>
        <w:t xml:space="preserve">89. Результатом административной процедуры является выдача (направление) </w:t>
      </w:r>
      <w:r w:rsidRPr="002D195B">
        <w:rPr>
          <w:spacing w:val="-6"/>
          <w:sz w:val="24"/>
          <w:szCs w:val="24"/>
        </w:rPr>
        <w:t>постановления об утверждении схемы расположения земельного участка или земельных участков на кадастровом плане территории</w:t>
      </w:r>
      <w:r w:rsidRPr="002D195B">
        <w:rPr>
          <w:sz w:val="24"/>
          <w:szCs w:val="24"/>
        </w:rPr>
        <w:t xml:space="preserve"> или </w:t>
      </w:r>
      <w:r w:rsidRPr="002D195B">
        <w:rPr>
          <w:spacing w:val="-6"/>
          <w:sz w:val="24"/>
          <w:szCs w:val="24"/>
        </w:rPr>
        <w:t>письма об отказе в утверждении схемы.</w:t>
      </w:r>
    </w:p>
    <w:p w:rsidR="008303CB" w:rsidRPr="002D195B" w:rsidRDefault="008303CB" w:rsidP="008303CB">
      <w:pPr>
        <w:widowControl w:val="0"/>
        <w:autoSpaceDE w:val="0"/>
        <w:autoSpaceDN w:val="0"/>
        <w:adjustRightInd w:val="0"/>
        <w:jc w:val="both"/>
        <w:rPr>
          <w:caps/>
          <w:color w:val="000000"/>
          <w:sz w:val="24"/>
          <w:szCs w:val="24"/>
        </w:rPr>
      </w:pPr>
    </w:p>
    <w:p w:rsidR="008303CB" w:rsidRPr="002D195B" w:rsidRDefault="008303CB" w:rsidP="008303CB">
      <w:pPr>
        <w:widowControl w:val="0"/>
        <w:autoSpaceDE w:val="0"/>
        <w:autoSpaceDN w:val="0"/>
        <w:adjustRightInd w:val="0"/>
        <w:jc w:val="center"/>
        <w:outlineLvl w:val="1"/>
        <w:rPr>
          <w:color w:val="000000"/>
          <w:sz w:val="24"/>
          <w:szCs w:val="24"/>
        </w:rPr>
      </w:pPr>
      <w:r w:rsidRPr="002D195B">
        <w:rPr>
          <w:color w:val="000000"/>
          <w:sz w:val="24"/>
          <w:szCs w:val="24"/>
        </w:rPr>
        <w:t>Раздел IV. ФОРМЫ КОНТРОЛЯ ЗА ПРЕДОСТАВЛЕНИЕМ</w:t>
      </w:r>
    </w:p>
    <w:p w:rsidR="008303CB" w:rsidRPr="002D195B" w:rsidRDefault="008303CB" w:rsidP="008303CB">
      <w:pPr>
        <w:widowControl w:val="0"/>
        <w:autoSpaceDE w:val="0"/>
        <w:autoSpaceDN w:val="0"/>
        <w:adjustRightInd w:val="0"/>
        <w:jc w:val="center"/>
        <w:rPr>
          <w:color w:val="000000"/>
          <w:sz w:val="24"/>
          <w:szCs w:val="24"/>
        </w:rPr>
      </w:pPr>
      <w:r w:rsidRPr="002D195B">
        <w:rPr>
          <w:color w:val="000000"/>
          <w:sz w:val="24"/>
          <w:szCs w:val="24"/>
        </w:rPr>
        <w:t>МУНИЦИПАЛЬНОЙ УСЛУГИ</w:t>
      </w:r>
    </w:p>
    <w:p w:rsidR="008303CB" w:rsidRPr="002D195B" w:rsidRDefault="008303CB" w:rsidP="008303CB">
      <w:pPr>
        <w:widowControl w:val="0"/>
        <w:autoSpaceDE w:val="0"/>
        <w:autoSpaceDN w:val="0"/>
        <w:adjustRightInd w:val="0"/>
        <w:jc w:val="center"/>
        <w:rPr>
          <w:color w:val="000000"/>
          <w:sz w:val="24"/>
          <w:szCs w:val="24"/>
        </w:rPr>
      </w:pPr>
    </w:p>
    <w:p w:rsidR="008303CB" w:rsidRPr="002D195B" w:rsidRDefault="008303CB" w:rsidP="008303CB">
      <w:pPr>
        <w:widowControl w:val="0"/>
        <w:autoSpaceDE w:val="0"/>
        <w:autoSpaceDN w:val="0"/>
        <w:adjustRightInd w:val="0"/>
        <w:jc w:val="center"/>
        <w:outlineLvl w:val="2"/>
        <w:rPr>
          <w:color w:val="000000"/>
          <w:sz w:val="24"/>
          <w:szCs w:val="24"/>
        </w:rPr>
      </w:pPr>
      <w:bookmarkStart w:id="22" w:name="Par368"/>
      <w:bookmarkEnd w:id="22"/>
      <w:r w:rsidRPr="002D195B">
        <w:rPr>
          <w:color w:val="000000"/>
          <w:sz w:val="24"/>
          <w:szCs w:val="24"/>
        </w:rPr>
        <w:t>Глава 25. ПОРЯДОК ОСУЩЕСТВЛЕНИЯ ТЕКУЩЕГО КОНТРОЛЯ</w:t>
      </w:r>
    </w:p>
    <w:p w:rsidR="008303CB" w:rsidRPr="002D195B" w:rsidRDefault="008303CB" w:rsidP="008303CB">
      <w:pPr>
        <w:widowControl w:val="0"/>
        <w:autoSpaceDE w:val="0"/>
        <w:autoSpaceDN w:val="0"/>
        <w:adjustRightInd w:val="0"/>
        <w:jc w:val="center"/>
        <w:rPr>
          <w:color w:val="000000"/>
          <w:sz w:val="24"/>
          <w:szCs w:val="24"/>
        </w:rPr>
      </w:pPr>
      <w:r w:rsidRPr="002D195B">
        <w:rPr>
          <w:color w:val="000000"/>
          <w:sz w:val="24"/>
          <w:szCs w:val="24"/>
        </w:rPr>
        <w:lastRenderedPageBreak/>
        <w:t>ЗА СОБЛЮДЕНИЕМ И ИСПОЛНЕНИЕМ ОТВЕТСТВЕННЫМИ ДОЛЖНОСТНЫМИ ЛИЦАМИ ПОЛОЖЕНИЙ АДМИНИСТРАТИВНОГО РЕГЛАМЕНТА И ИНЫХ НОРМАТИВНЫХ ПРАВОВЫХ АКТОВ, УСТАНАВЛИВАЮЩИХ ТРЕБОВАНИЯ К ПРЕДОСТАВЛЕНИЮ МУНИЦИПАЛЬНОЙ УСЛУГИ, А ТАКЖЕ ПРИНЯТИЕМ ИМИ РЕШЕНИЙ</w:t>
      </w:r>
    </w:p>
    <w:p w:rsidR="008303CB" w:rsidRPr="002D195B" w:rsidRDefault="008303CB" w:rsidP="008303CB">
      <w:pPr>
        <w:autoSpaceDE w:val="0"/>
        <w:autoSpaceDN w:val="0"/>
        <w:adjustRightInd w:val="0"/>
        <w:ind w:firstLine="709"/>
        <w:jc w:val="both"/>
        <w:rPr>
          <w:color w:val="000000"/>
          <w:sz w:val="24"/>
          <w:szCs w:val="24"/>
        </w:rPr>
      </w:pPr>
      <w:r w:rsidRPr="002D195B">
        <w:rPr>
          <w:sz w:val="24"/>
          <w:szCs w:val="24"/>
          <w:lang w:eastAsia="ko-KR"/>
        </w:rPr>
        <w:t>90. Текущий контроль за соблюдением последовательности действий, определенных административными процедурами по предоставлению муниципальной услуги и принятием решений должностными лицами уполномоченного органа осуществляется должностными лицами уполномоченного органа, наделенными соответствующими полномочиями, путем рассмотрения отчетов должностных лиц уполномоченного органа, а также рассмотрения жалоб заявителей.</w:t>
      </w:r>
    </w:p>
    <w:p w:rsidR="008303CB" w:rsidRPr="002D195B" w:rsidRDefault="008303CB" w:rsidP="008303CB">
      <w:pPr>
        <w:autoSpaceDE w:val="0"/>
        <w:autoSpaceDN w:val="0"/>
        <w:adjustRightInd w:val="0"/>
        <w:ind w:firstLine="709"/>
        <w:jc w:val="both"/>
        <w:rPr>
          <w:color w:val="000000"/>
          <w:sz w:val="24"/>
          <w:szCs w:val="24"/>
        </w:rPr>
      </w:pPr>
      <w:r w:rsidRPr="002D195B">
        <w:rPr>
          <w:sz w:val="24"/>
          <w:szCs w:val="24"/>
          <w:lang w:eastAsia="ko-KR"/>
        </w:rPr>
        <w:t xml:space="preserve">91. </w:t>
      </w:r>
      <w:r w:rsidRPr="002D195B">
        <w:rPr>
          <w:color w:val="000000"/>
          <w:sz w:val="24"/>
          <w:szCs w:val="24"/>
        </w:rPr>
        <w:t>Основными задачами текущего контроля являются:</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а) обеспечение своевременного и качественного предоставления муниципальной услуги;</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б) выявление нарушений в сроках и качестве предоставления муниципальной услуги;</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в) выявление и устранение причин и условий, способствующих ненадлежащему предоставлению муниципальной услуги;</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г) принятие мер по надлежащему предоставлению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92. Текущий контроль осуществляется на постоянной основе</w:t>
      </w:r>
      <w:r w:rsidRPr="002D195B">
        <w:rPr>
          <w:rFonts w:ascii="Times New Roman" w:hAnsi="Times New Roman" w:cs="Times New Roman"/>
          <w:color w:val="000000"/>
          <w:sz w:val="24"/>
          <w:szCs w:val="24"/>
        </w:rPr>
        <w:t>.</w:t>
      </w:r>
    </w:p>
    <w:p w:rsidR="008303CB" w:rsidRPr="002D195B" w:rsidRDefault="008303CB" w:rsidP="008303CB">
      <w:pPr>
        <w:widowControl w:val="0"/>
        <w:autoSpaceDE w:val="0"/>
        <w:autoSpaceDN w:val="0"/>
        <w:adjustRightInd w:val="0"/>
        <w:ind w:firstLine="709"/>
        <w:jc w:val="both"/>
        <w:rPr>
          <w:color w:val="000000"/>
          <w:sz w:val="24"/>
          <w:szCs w:val="24"/>
        </w:rPr>
      </w:pPr>
    </w:p>
    <w:p w:rsidR="008303CB" w:rsidRPr="002D195B" w:rsidRDefault="008303CB" w:rsidP="008303CB">
      <w:pPr>
        <w:widowControl w:val="0"/>
        <w:autoSpaceDE w:val="0"/>
        <w:autoSpaceDN w:val="0"/>
        <w:adjustRightInd w:val="0"/>
        <w:jc w:val="center"/>
        <w:outlineLvl w:val="2"/>
        <w:rPr>
          <w:color w:val="000000"/>
          <w:sz w:val="24"/>
          <w:szCs w:val="24"/>
        </w:rPr>
      </w:pPr>
      <w:bookmarkStart w:id="23" w:name="Par378"/>
      <w:bookmarkEnd w:id="23"/>
      <w:r w:rsidRPr="002D195B">
        <w:rPr>
          <w:color w:val="000000"/>
          <w:sz w:val="24"/>
          <w:szCs w:val="24"/>
        </w:rPr>
        <w:t xml:space="preserve">Глава 26. </w:t>
      </w:r>
      <w:r w:rsidRPr="002D195B">
        <w:rPr>
          <w:sz w:val="24"/>
          <w:szCs w:val="24"/>
        </w:rPr>
        <w:t>ПОРЯДОК И ПЕРИОДИЧНОСТЬ ОСУЩЕСТВЛЕНИЯ ПЛАНОВЫХ И ВНЕПЛАНОВЫХ ПРОВЕРОК ПОЛНОТЫ И КАЧЕСТВА ПРЕДОСТАВЛЕНИЯ МУНИЦИПАЛЬНОЙ УСЛУГИ, В ТОМ ЧИСЛЕ ПОРЯДОК И ФОРМЫ КОНТРОЛЯ ЗА ПОЛНОТОЙ И КАЧЕСТВОМ ПРЕДОСТАВЛЕНИЯ МУНИЦИПАЛЬНОЙ УСЛУГИ</w:t>
      </w:r>
    </w:p>
    <w:p w:rsidR="008303CB" w:rsidRPr="002D195B" w:rsidRDefault="008303CB" w:rsidP="008303CB">
      <w:pPr>
        <w:tabs>
          <w:tab w:val="num" w:pos="1715"/>
        </w:tabs>
        <w:autoSpaceDE w:val="0"/>
        <w:autoSpaceDN w:val="0"/>
        <w:adjustRightInd w:val="0"/>
        <w:ind w:firstLine="709"/>
        <w:jc w:val="both"/>
        <w:rPr>
          <w:color w:val="000000"/>
          <w:sz w:val="24"/>
          <w:szCs w:val="24"/>
        </w:rPr>
      </w:pPr>
      <w:r w:rsidRPr="002D195B">
        <w:rPr>
          <w:color w:val="000000"/>
          <w:sz w:val="24"/>
          <w:szCs w:val="24"/>
        </w:rPr>
        <w:t>93. Контроль за полнотой и качеством предоставления муниципальной услуги осуществляется в формах:</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1) проведения плановых проверок;</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2) рассмотрения жалоб на действия (бездействие) должностных лиц уполномоченного органа, ответственных за предоставление муниципальной услуги.</w:t>
      </w:r>
    </w:p>
    <w:p w:rsidR="008303CB" w:rsidRPr="002D195B" w:rsidRDefault="008303CB" w:rsidP="008303CB">
      <w:pPr>
        <w:tabs>
          <w:tab w:val="num" w:pos="1715"/>
        </w:tabs>
        <w:autoSpaceDE w:val="0"/>
        <w:autoSpaceDN w:val="0"/>
        <w:adjustRightInd w:val="0"/>
        <w:ind w:firstLine="709"/>
        <w:jc w:val="both"/>
        <w:rPr>
          <w:color w:val="000000"/>
          <w:sz w:val="24"/>
          <w:szCs w:val="24"/>
        </w:rPr>
      </w:pPr>
      <w:r w:rsidRPr="002D195B">
        <w:rPr>
          <w:color w:val="000000"/>
          <w:sz w:val="24"/>
          <w:szCs w:val="24"/>
        </w:rPr>
        <w:t>94. В целях осуществления контроля за полнотой и качеством предоставления муниципальной услуги проводятся плановые и внеплановые проверки. Порядок и периодичность осуществления плановых проверок устанавливается планом работы администрации муниципального образования «Табарсук». При проверке могут рассматриваться все вопросы, связанные с предоставлением муниципальной услуги (комплексные проверки), или отдельный вопрос, связанный с предоставлением муниципальной услуги (тематические проверки). Проверка также может проводиться по конкретной жалобе заявителя.</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t>95. Внеплановые проверки проводятся в связи с проверкой устранения ранее выявленных нарушений административного регламента, а также в случае получения жалоб заявителей на действия (бездействие) должностных лиц уполномоченного органа, ответственного за предоставление муниципальной услуги.</w:t>
      </w:r>
    </w:p>
    <w:p w:rsidR="008303CB" w:rsidRPr="002D195B" w:rsidRDefault="008303CB" w:rsidP="008303CB">
      <w:pPr>
        <w:autoSpaceDE w:val="0"/>
        <w:autoSpaceDN w:val="0"/>
        <w:adjustRightInd w:val="0"/>
        <w:ind w:firstLine="709"/>
        <w:jc w:val="both"/>
        <w:rPr>
          <w:color w:val="000000"/>
          <w:sz w:val="24"/>
          <w:szCs w:val="24"/>
        </w:rPr>
      </w:pPr>
      <w:r w:rsidRPr="002D195B">
        <w:rPr>
          <w:color w:val="000000"/>
          <w:sz w:val="24"/>
          <w:szCs w:val="24"/>
        </w:rPr>
        <w:lastRenderedPageBreak/>
        <w:t xml:space="preserve">96. Заявитель информируется о результатах проверки поданной им жалобы, а также о решениях, принятых по результатам проведенной проверки, в установленном </w:t>
      </w:r>
      <w:hyperlink r:id="rId23" w:history="1">
        <w:r w:rsidRPr="002D195B">
          <w:rPr>
            <w:color w:val="000000"/>
            <w:sz w:val="24"/>
            <w:szCs w:val="24"/>
          </w:rPr>
          <w:t>законодательством</w:t>
        </w:r>
      </w:hyperlink>
      <w:r w:rsidRPr="002D195B">
        <w:rPr>
          <w:color w:val="000000"/>
          <w:sz w:val="24"/>
          <w:szCs w:val="24"/>
        </w:rPr>
        <w:t xml:space="preserve"> Российской Федерации порядке.</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97. По результатам проведенных проверок в случае выявления фактов нарушения прав и законных интересов заявителей осуществляется привлечение виновных лиц к ответственности в соответствии с законодательством Российской Федерации.</w:t>
      </w:r>
    </w:p>
    <w:p w:rsidR="008303CB" w:rsidRPr="002D195B" w:rsidRDefault="008303CB" w:rsidP="008303CB">
      <w:pPr>
        <w:widowControl w:val="0"/>
        <w:autoSpaceDE w:val="0"/>
        <w:autoSpaceDN w:val="0"/>
        <w:adjustRightInd w:val="0"/>
        <w:ind w:firstLine="540"/>
        <w:jc w:val="both"/>
        <w:rPr>
          <w:color w:val="000000"/>
          <w:sz w:val="24"/>
          <w:szCs w:val="24"/>
        </w:rPr>
      </w:pPr>
    </w:p>
    <w:p w:rsidR="008303CB" w:rsidRPr="002D195B" w:rsidRDefault="008303CB" w:rsidP="008303CB">
      <w:pPr>
        <w:widowControl w:val="0"/>
        <w:autoSpaceDE w:val="0"/>
        <w:autoSpaceDN w:val="0"/>
        <w:adjustRightInd w:val="0"/>
        <w:jc w:val="center"/>
        <w:outlineLvl w:val="2"/>
        <w:rPr>
          <w:color w:val="000000"/>
          <w:sz w:val="24"/>
          <w:szCs w:val="24"/>
        </w:rPr>
      </w:pPr>
      <w:bookmarkStart w:id="24" w:name="Par390"/>
      <w:bookmarkEnd w:id="24"/>
      <w:r w:rsidRPr="002D195B">
        <w:rPr>
          <w:color w:val="000000"/>
          <w:sz w:val="24"/>
          <w:szCs w:val="24"/>
        </w:rPr>
        <w:t xml:space="preserve">Глава 27. </w:t>
      </w:r>
      <w:r w:rsidRPr="002D195B">
        <w:rPr>
          <w:sz w:val="24"/>
          <w:szCs w:val="24"/>
        </w:rPr>
        <w:t>ОТВЕТСТВЕННОСТЬ ДОЛЖНОСТНЫХ ЛИЦ ОРГАНА МЕСТНОГО САМОУПРАВЛЕНИЯ ЗА РЕШЕНИЯ И ДЕЙСТВИЯ (БЕЗДЕЙСТВИЕ), ПРИНИМАЕМЫЕ (ОСУЩЕСТВЛЯЕМЫЕ) ИМИ В ХОДЕ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98. Обязанность соблюдения положений настоящего административного регламента закрепляется в должностных регламентах должностных лиц уполномоченного органа.</w:t>
      </w:r>
    </w:p>
    <w:p w:rsidR="008303CB" w:rsidRPr="002D195B" w:rsidRDefault="008303CB" w:rsidP="008303CB">
      <w:pPr>
        <w:widowControl w:val="0"/>
        <w:autoSpaceDE w:val="0"/>
        <w:autoSpaceDN w:val="0"/>
        <w:adjustRightInd w:val="0"/>
        <w:ind w:firstLine="709"/>
        <w:jc w:val="both"/>
        <w:rPr>
          <w:sz w:val="24"/>
          <w:szCs w:val="24"/>
          <w:lang w:eastAsia="ko-KR"/>
        </w:rPr>
      </w:pPr>
      <w:r w:rsidRPr="002D195B">
        <w:rPr>
          <w:sz w:val="24"/>
          <w:szCs w:val="24"/>
          <w:lang w:eastAsia="ko-KR"/>
        </w:rPr>
        <w:t>99. При выявлении нарушений прав заявителей в связи с исполнением настоящего административного регламента виновные в нарушении должностные лица уполномоченного органа привлекаются к ответственности в соответствии с законодательством Российской Федерации.</w:t>
      </w:r>
    </w:p>
    <w:p w:rsidR="008303CB" w:rsidRPr="002D195B" w:rsidRDefault="008303CB" w:rsidP="008303CB">
      <w:pPr>
        <w:widowControl w:val="0"/>
        <w:autoSpaceDE w:val="0"/>
        <w:autoSpaceDN w:val="0"/>
        <w:adjustRightInd w:val="0"/>
        <w:ind w:firstLine="709"/>
        <w:jc w:val="both"/>
        <w:rPr>
          <w:color w:val="000000"/>
          <w:sz w:val="24"/>
          <w:szCs w:val="24"/>
        </w:rPr>
      </w:pPr>
    </w:p>
    <w:p w:rsidR="008303CB" w:rsidRPr="002D195B" w:rsidRDefault="008303CB" w:rsidP="008303CB">
      <w:pPr>
        <w:widowControl w:val="0"/>
        <w:autoSpaceDE w:val="0"/>
        <w:autoSpaceDN w:val="0"/>
        <w:adjustRightInd w:val="0"/>
        <w:jc w:val="center"/>
        <w:outlineLvl w:val="2"/>
        <w:rPr>
          <w:sz w:val="24"/>
          <w:szCs w:val="24"/>
        </w:rPr>
      </w:pPr>
      <w:bookmarkStart w:id="25" w:name="Par397"/>
      <w:bookmarkEnd w:id="25"/>
      <w:r w:rsidRPr="002D195B">
        <w:rPr>
          <w:color w:val="000000"/>
          <w:sz w:val="24"/>
          <w:szCs w:val="24"/>
        </w:rPr>
        <w:t xml:space="preserve">Глава 28. </w:t>
      </w:r>
      <w:r w:rsidRPr="002D195B">
        <w:rPr>
          <w:sz w:val="24"/>
          <w:szCs w:val="24"/>
        </w:rPr>
        <w:t>ПОЛОЖЕНИЯ, ХАРАКТЕРИЗУЮЩИЕ ТРЕБОВАНИЯ К ПОРЯДКУ И ФОРМАМ КОНТРОЛЯ ЗА ПРЕДОСТАВЛЕНИЕМ МУНИЦИПАЛЬНОЙ УСЛУГИ, В ТОМ ЧИСЛЕ СО СТОРОНЫ ЗАЯВИТЕЛЕЙ, ИХ ОБЪЕДИНЕНИЙ И ОРГАНИЗАЦИЕЙ</w:t>
      </w:r>
    </w:p>
    <w:p w:rsidR="008303CB" w:rsidRPr="002D195B" w:rsidRDefault="008303CB" w:rsidP="008303CB">
      <w:pPr>
        <w:widowControl w:val="0"/>
        <w:autoSpaceDE w:val="0"/>
        <w:autoSpaceDN w:val="0"/>
        <w:adjustRightInd w:val="0"/>
        <w:ind w:firstLine="708"/>
        <w:jc w:val="both"/>
        <w:rPr>
          <w:sz w:val="24"/>
          <w:szCs w:val="24"/>
        </w:rPr>
      </w:pPr>
      <w:r w:rsidRPr="002D195B">
        <w:rPr>
          <w:sz w:val="24"/>
          <w:szCs w:val="24"/>
          <w:lang w:eastAsia="ko-KR"/>
        </w:rPr>
        <w:t xml:space="preserve">100. </w:t>
      </w:r>
      <w:r w:rsidRPr="002D195B">
        <w:rPr>
          <w:sz w:val="24"/>
          <w:szCs w:val="24"/>
        </w:rPr>
        <w:t>Контроль за предоставлением муниципальной услуги со стороны граждан, их объединений и организаций осуществляется путем информирования уполномоченного органа о фактах:</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 xml:space="preserve">нарушения прав и законных интересов заявителей решением, действием (бездействием) </w:t>
      </w:r>
      <w:r w:rsidRPr="002D195B">
        <w:rPr>
          <w:sz w:val="24"/>
          <w:szCs w:val="24"/>
          <w:lang w:eastAsia="ko-KR"/>
        </w:rPr>
        <w:t>уполномоченного органа</w:t>
      </w:r>
      <w:r w:rsidRPr="002D195B">
        <w:rPr>
          <w:sz w:val="24"/>
          <w:szCs w:val="24"/>
        </w:rPr>
        <w:t>, его должностных лиц;</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нарушения положений настоящего административного регламента или иных нормативных правовых актов Российской Федерации, устанавливающих требования к предоставлению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 xml:space="preserve">некорректного поведения должностных лиц </w:t>
      </w:r>
      <w:r w:rsidRPr="002D195B">
        <w:rPr>
          <w:sz w:val="24"/>
          <w:szCs w:val="24"/>
          <w:lang w:eastAsia="ko-KR"/>
        </w:rPr>
        <w:t>уполномоченного органа</w:t>
      </w:r>
      <w:r w:rsidRPr="002D195B">
        <w:rPr>
          <w:sz w:val="24"/>
          <w:szCs w:val="24"/>
        </w:rPr>
        <w:t>, нарушения правил служебной этики при предоставлении муниципальной услуги.</w:t>
      </w:r>
    </w:p>
    <w:p w:rsidR="008303CB" w:rsidRPr="002D195B" w:rsidRDefault="008303CB" w:rsidP="008303CB">
      <w:pPr>
        <w:widowControl w:val="0"/>
        <w:autoSpaceDE w:val="0"/>
        <w:autoSpaceDN w:val="0"/>
        <w:adjustRightInd w:val="0"/>
        <w:ind w:firstLine="709"/>
        <w:jc w:val="both"/>
        <w:rPr>
          <w:sz w:val="24"/>
          <w:szCs w:val="24"/>
        </w:rPr>
      </w:pPr>
      <w:r w:rsidRPr="002D195B">
        <w:rPr>
          <w:sz w:val="24"/>
          <w:szCs w:val="24"/>
        </w:rPr>
        <w:t>101. Информацию, указанную в пункте 100</w:t>
      </w:r>
      <w:hyperlink w:anchor="Par401" w:history="1"/>
      <w:r w:rsidRPr="002D195B">
        <w:rPr>
          <w:sz w:val="24"/>
          <w:szCs w:val="24"/>
        </w:rPr>
        <w:t xml:space="preserve"> настоящего административного регламента, заявители могут сообщить по телефонам </w:t>
      </w:r>
      <w:r w:rsidRPr="002D195B">
        <w:rPr>
          <w:sz w:val="24"/>
          <w:szCs w:val="24"/>
          <w:lang w:eastAsia="ko-KR"/>
        </w:rPr>
        <w:t>уполномоченного органа</w:t>
      </w:r>
      <w:r w:rsidRPr="002D195B">
        <w:rPr>
          <w:sz w:val="24"/>
          <w:szCs w:val="24"/>
        </w:rPr>
        <w:t>, указанным в пункте 15 настоящего административного регламента.</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102. Контроль за предоставлением муниципальной услуги осуществляется в соответствии с действующим законодательством.</w:t>
      </w:r>
    </w:p>
    <w:p w:rsidR="008303CB" w:rsidRPr="002D195B" w:rsidRDefault="008303CB" w:rsidP="008303CB">
      <w:pPr>
        <w:widowControl w:val="0"/>
        <w:autoSpaceDE w:val="0"/>
        <w:autoSpaceDN w:val="0"/>
        <w:adjustRightInd w:val="0"/>
        <w:jc w:val="center"/>
        <w:outlineLvl w:val="2"/>
        <w:rPr>
          <w:color w:val="000000"/>
          <w:sz w:val="24"/>
          <w:szCs w:val="24"/>
        </w:rPr>
      </w:pPr>
    </w:p>
    <w:p w:rsidR="008303CB" w:rsidRPr="002D195B" w:rsidRDefault="008303CB" w:rsidP="008303CB">
      <w:pPr>
        <w:widowControl w:val="0"/>
        <w:autoSpaceDE w:val="0"/>
        <w:autoSpaceDN w:val="0"/>
        <w:adjustRightInd w:val="0"/>
        <w:jc w:val="center"/>
        <w:outlineLvl w:val="1"/>
        <w:rPr>
          <w:color w:val="000000"/>
          <w:sz w:val="24"/>
          <w:szCs w:val="24"/>
        </w:rPr>
      </w:pPr>
      <w:r w:rsidRPr="002D195B">
        <w:rPr>
          <w:color w:val="000000"/>
          <w:sz w:val="24"/>
          <w:szCs w:val="24"/>
        </w:rPr>
        <w:t xml:space="preserve">Раздел V. </w:t>
      </w:r>
      <w:r w:rsidRPr="002D195B">
        <w:rPr>
          <w:sz w:val="24"/>
          <w:szCs w:val="24"/>
        </w:rPr>
        <w:t xml:space="preserve">ДОСУДЕБНЫЙ (ВНЕСУДЕБНЫЙ) ПОРЯДОК ОБЖАЛОВАНИЯ РЕШЕНИЙ И </w:t>
      </w:r>
      <w:r w:rsidRPr="002D195B">
        <w:rPr>
          <w:sz w:val="24"/>
          <w:szCs w:val="24"/>
        </w:rPr>
        <w:lastRenderedPageBreak/>
        <w:t>ДЕЙСТВИЙ (БЕЗДЕЙСТВИЯ) ОРГАНА, ПРЕДОСТАВЛЯЮЩЕГО МУНИЦИПАЛЬНУЮ УСЛУГУ, А ТАКЖЕ ДОЛЖНОСТНЫХ ЛИЦ, МУНИЦИПАЛЬНЫХ СЛУЖАЩИХ</w:t>
      </w:r>
    </w:p>
    <w:p w:rsidR="008303CB" w:rsidRPr="002D195B" w:rsidRDefault="008303CB" w:rsidP="008303CB">
      <w:pPr>
        <w:widowControl w:val="0"/>
        <w:autoSpaceDE w:val="0"/>
        <w:autoSpaceDN w:val="0"/>
        <w:adjustRightInd w:val="0"/>
        <w:jc w:val="center"/>
        <w:rPr>
          <w:color w:val="000000"/>
          <w:sz w:val="24"/>
          <w:szCs w:val="24"/>
        </w:rPr>
      </w:pPr>
    </w:p>
    <w:p w:rsidR="008303CB" w:rsidRPr="002D195B" w:rsidRDefault="008303CB" w:rsidP="008303CB">
      <w:pPr>
        <w:widowControl w:val="0"/>
        <w:autoSpaceDE w:val="0"/>
        <w:autoSpaceDN w:val="0"/>
        <w:adjustRightInd w:val="0"/>
        <w:jc w:val="center"/>
        <w:outlineLvl w:val="2"/>
        <w:rPr>
          <w:sz w:val="24"/>
          <w:szCs w:val="24"/>
        </w:rPr>
      </w:pPr>
      <w:r w:rsidRPr="002D195B">
        <w:rPr>
          <w:sz w:val="24"/>
          <w:szCs w:val="24"/>
        </w:rPr>
        <w:t>Глава 29. ОБЖАЛОВАНИЕ РЕШЕНИЙ И ДЕЙСТВИЙ (БЕЗДЕЙСТВИЯ) УПОЛНОМОЧЕННОГО ОРГАНА, А ТАКЖЕ ДОЛЖНОСТНЫХ ЛИЦ УПОЛНОМОЧЕННОГО ОРГАНА</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103. Предметом досудебного (внесудебного) обжалования заявителями или их представителями (далее – заинтересованные лица) являются решения и действия (бездействие) уполномоченного органа, а также должностных лиц уполномоченного органа, связанные с предоставлением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104. С целью обжалования решений и действий (бездействия) уполномоченного органа, а также должностных лиц уполномоченного органа заинтересованное лицо вправе обратиться в уполномоченный орган с заявлением об обжаловании решений и действий (бездействия) уполномоченного органа, а также должностных лиц уполномоченного органа (далее – жалоба).</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105. Заинтересованное лицо может обратиться с жалобой, в том числе в следующих случаях:</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нарушение срока регистрации заявления заявителя о предоставлении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нарушение срока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в) требование у заявителя документов, не предусмотренных нормативными правовыми актами Российской Федерации, нормативными правовыми актами Иркутской области, нормативными правовыми актами</w:t>
      </w:r>
      <w:r w:rsidRPr="002D195B">
        <w:rPr>
          <w:rFonts w:ascii="Times New Roman" w:hAnsi="Times New Roman" w:cs="Times New Roman"/>
          <w:i/>
          <w:sz w:val="24"/>
          <w:szCs w:val="24"/>
          <w:lang w:eastAsia="ko-KR"/>
        </w:rPr>
        <w:t xml:space="preserve"> </w:t>
      </w:r>
      <w:r w:rsidRPr="002D195B">
        <w:rPr>
          <w:rFonts w:ascii="Times New Roman" w:hAnsi="Times New Roman" w:cs="Times New Roman"/>
          <w:sz w:val="24"/>
          <w:szCs w:val="24"/>
          <w:lang w:eastAsia="ko-KR"/>
        </w:rPr>
        <w:t>муниципального образования «Табарсук», настоящим административным регламентом для предоставления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г) отказ в приеме документов, предоставление которых предусмотрено нормативными правовыми актами Российской Федерации, нормативными правовыми актами Иркутской области, нормативными правовыми актами</w:t>
      </w:r>
      <w:r w:rsidRPr="002D195B">
        <w:rPr>
          <w:rFonts w:ascii="Times New Roman" w:hAnsi="Times New Roman" w:cs="Times New Roman"/>
          <w:i/>
          <w:sz w:val="24"/>
          <w:szCs w:val="24"/>
          <w:lang w:eastAsia="ko-KR"/>
        </w:rPr>
        <w:t xml:space="preserve"> </w:t>
      </w:r>
      <w:r w:rsidRPr="002D195B">
        <w:rPr>
          <w:rFonts w:ascii="Times New Roman" w:hAnsi="Times New Roman" w:cs="Times New Roman"/>
          <w:sz w:val="24"/>
          <w:szCs w:val="24"/>
          <w:lang w:eastAsia="ko-KR"/>
        </w:rPr>
        <w:t>муниципального образования «Табарсук» для предоставления муниципальной услуги, у заявителя;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д)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Иркутской области, нормативными правовыми актами</w:t>
      </w:r>
      <w:r w:rsidRPr="002D195B">
        <w:rPr>
          <w:rFonts w:ascii="Times New Roman" w:hAnsi="Times New Roman" w:cs="Times New Roman"/>
          <w:i/>
          <w:sz w:val="24"/>
          <w:szCs w:val="24"/>
          <w:lang w:eastAsia="ko-KR"/>
        </w:rPr>
        <w:t xml:space="preserve"> </w:t>
      </w:r>
      <w:r w:rsidRPr="002D195B">
        <w:rPr>
          <w:rFonts w:ascii="Times New Roman" w:hAnsi="Times New Roman" w:cs="Times New Roman"/>
          <w:sz w:val="24"/>
          <w:szCs w:val="24"/>
          <w:lang w:eastAsia="ko-KR"/>
        </w:rPr>
        <w:t>муниципального образования «Табарсук», а также настоящим административным регламентом;</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е)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Иркутской области, нормативными правовыми актами</w:t>
      </w:r>
      <w:r w:rsidRPr="002D195B">
        <w:rPr>
          <w:rFonts w:ascii="Times New Roman" w:hAnsi="Times New Roman" w:cs="Times New Roman"/>
          <w:i/>
          <w:sz w:val="24"/>
          <w:szCs w:val="24"/>
          <w:lang w:eastAsia="ko-KR"/>
        </w:rPr>
        <w:t xml:space="preserve"> </w:t>
      </w:r>
      <w:r w:rsidRPr="002D195B">
        <w:rPr>
          <w:rFonts w:ascii="Times New Roman" w:hAnsi="Times New Roman" w:cs="Times New Roman"/>
          <w:sz w:val="24"/>
          <w:szCs w:val="24"/>
          <w:lang w:eastAsia="ko-KR"/>
        </w:rPr>
        <w:t>муниципального образования «Табарсук»;</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ж) отказ должностного лица уполномоченного органа в исправлении допущенных опечаток и ошибок в выданных в результате предоставления муниципальной услуги документах либо нарушение установленного срока таких исправлений.</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106. Жалоба может быть подана в письменной форме на бумажном носителе, в электронной форме одним из следующих способов:</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лично по адресу: 669469, Иркутская область, Аларский район, село Табарсук, ул. Юбилейная, 3; телефон: 8(39564)90083;</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через организации федеральной почтовой связи;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в) с использованием информационно-телекоммуникационной сети «Интернет»:</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 xml:space="preserve">электронная почта: </w:t>
      </w:r>
      <w:r w:rsidRPr="002D195B">
        <w:rPr>
          <w:rFonts w:ascii="Times New Roman" w:hAnsi="Times New Roman" w:cs="Times New Roman"/>
          <w:sz w:val="24"/>
          <w:szCs w:val="24"/>
          <w:lang w:val="en-US" w:eastAsia="ko-KR"/>
        </w:rPr>
        <w:t>mo</w:t>
      </w:r>
      <w:r w:rsidRPr="002D195B">
        <w:rPr>
          <w:rFonts w:ascii="Times New Roman" w:hAnsi="Times New Roman" w:cs="Times New Roman"/>
          <w:sz w:val="24"/>
          <w:szCs w:val="24"/>
          <w:lang w:eastAsia="ko-KR"/>
        </w:rPr>
        <w:t>-</w:t>
      </w:r>
      <w:r w:rsidRPr="002D195B">
        <w:rPr>
          <w:rFonts w:ascii="Times New Roman" w:hAnsi="Times New Roman" w:cs="Times New Roman"/>
          <w:sz w:val="24"/>
          <w:szCs w:val="24"/>
          <w:lang w:val="en-US" w:eastAsia="ko-KR"/>
        </w:rPr>
        <w:t>tabarsuk</w:t>
      </w:r>
      <w:r w:rsidRPr="002D195B">
        <w:rPr>
          <w:rFonts w:ascii="Times New Roman" w:hAnsi="Times New Roman" w:cs="Times New Roman"/>
          <w:sz w:val="24"/>
          <w:szCs w:val="24"/>
          <w:lang w:eastAsia="ko-KR"/>
        </w:rPr>
        <w:t>@</w:t>
      </w:r>
      <w:r w:rsidRPr="002D195B">
        <w:rPr>
          <w:rFonts w:ascii="Times New Roman" w:hAnsi="Times New Roman" w:cs="Times New Roman"/>
          <w:sz w:val="24"/>
          <w:szCs w:val="24"/>
          <w:lang w:val="en-US" w:eastAsia="ko-KR"/>
        </w:rPr>
        <w:t>mail</w:t>
      </w:r>
      <w:r w:rsidRPr="002D195B">
        <w:rPr>
          <w:rFonts w:ascii="Times New Roman" w:hAnsi="Times New Roman" w:cs="Times New Roman"/>
          <w:sz w:val="24"/>
          <w:szCs w:val="24"/>
          <w:lang w:eastAsia="ko-KR"/>
        </w:rPr>
        <w:t>.</w:t>
      </w:r>
      <w:r w:rsidRPr="002D195B">
        <w:rPr>
          <w:rFonts w:ascii="Times New Roman" w:hAnsi="Times New Roman" w:cs="Times New Roman"/>
          <w:sz w:val="24"/>
          <w:szCs w:val="24"/>
          <w:lang w:val="en-US" w:eastAsia="ko-KR"/>
        </w:rPr>
        <w:t>ru</w:t>
      </w:r>
      <w:r w:rsidRPr="002D195B">
        <w:rPr>
          <w:rFonts w:ascii="Times New Roman" w:hAnsi="Times New Roman" w:cs="Times New Roman"/>
          <w:sz w:val="24"/>
          <w:szCs w:val="24"/>
          <w:lang w:eastAsia="ko-KR"/>
        </w:rPr>
        <w:t>;</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rPr>
        <w:t>официальный сайт муниципального образования «Аларский район» раздел «Сельские поселения», подраздел «Табарсукское сельское поселение»</w:t>
      </w:r>
      <w:r w:rsidRPr="002D195B">
        <w:rPr>
          <w:rFonts w:ascii="Times New Roman" w:hAnsi="Times New Roman" w:cs="Times New Roman"/>
          <w:color w:val="000000"/>
          <w:sz w:val="24"/>
          <w:szCs w:val="24"/>
        </w:rPr>
        <w:t xml:space="preserve"> </w:t>
      </w:r>
      <w:r w:rsidRPr="002D195B">
        <w:rPr>
          <w:rFonts w:ascii="Times New Roman" w:hAnsi="Times New Roman" w:cs="Times New Roman"/>
          <w:sz w:val="24"/>
          <w:szCs w:val="24"/>
          <w:lang w:val="en-US"/>
        </w:rPr>
        <w:t>www</w:t>
      </w:r>
      <w:r w:rsidRPr="002D195B">
        <w:rPr>
          <w:rFonts w:ascii="Times New Roman" w:hAnsi="Times New Roman" w:cs="Times New Roman"/>
          <w:sz w:val="24"/>
          <w:szCs w:val="24"/>
        </w:rPr>
        <w:t>.</w:t>
      </w:r>
      <w:r w:rsidRPr="002D195B">
        <w:rPr>
          <w:rFonts w:ascii="Times New Roman" w:hAnsi="Times New Roman" w:cs="Times New Roman"/>
          <w:sz w:val="24"/>
          <w:szCs w:val="24"/>
          <w:lang w:val="en-US"/>
        </w:rPr>
        <w:t>alar</w:t>
      </w:r>
      <w:r w:rsidRPr="002D195B">
        <w:rPr>
          <w:rFonts w:ascii="Times New Roman" w:hAnsi="Times New Roman" w:cs="Times New Roman"/>
          <w:sz w:val="24"/>
          <w:szCs w:val="24"/>
        </w:rPr>
        <w:t>.</w:t>
      </w:r>
      <w:r w:rsidRPr="002D195B">
        <w:rPr>
          <w:rFonts w:ascii="Times New Roman" w:hAnsi="Times New Roman" w:cs="Times New Roman"/>
          <w:sz w:val="24"/>
          <w:szCs w:val="24"/>
          <w:lang w:val="en-US"/>
        </w:rPr>
        <w:t>irkobl</w:t>
      </w:r>
      <w:r w:rsidRPr="002D195B">
        <w:rPr>
          <w:rFonts w:ascii="Times New Roman" w:hAnsi="Times New Roman" w:cs="Times New Roman"/>
          <w:sz w:val="24"/>
          <w:szCs w:val="24"/>
        </w:rPr>
        <w:t>.</w:t>
      </w:r>
      <w:r w:rsidRPr="002D195B">
        <w:rPr>
          <w:rFonts w:ascii="Times New Roman" w:hAnsi="Times New Roman" w:cs="Times New Roman"/>
          <w:sz w:val="24"/>
          <w:szCs w:val="24"/>
          <w:lang w:val="en-US"/>
        </w:rPr>
        <w:t>ru</w:t>
      </w:r>
      <w:r w:rsidRPr="002D195B">
        <w:rPr>
          <w:rFonts w:ascii="Times New Roman" w:hAnsi="Times New Roman" w:cs="Times New Roman"/>
          <w:sz w:val="24"/>
          <w:szCs w:val="24"/>
          <w:lang w:eastAsia="ko-KR"/>
        </w:rPr>
        <w:t>;</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lastRenderedPageBreak/>
        <w:t>107. Прием жалоб в письменной форме также осуществляется в месте предоставления муниципальной услуги (в месте, где заявитель подавал заявление на получение муниципальной услуги, нарушение порядка которой обжалуется, либо в месте, где заявителем получен результат указанной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Прием жалоб осуществляется в соответствии с графиком приема заявителей.</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108. Жалоба может быть подана при личном приеме заинтересованного лица. При личном приеме обратившееся заинтересованное лицо предъявляет документ, удостоверяющий его личность.</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109. Жалоба должна содержать:</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решения и действия (бездействие) которых обжалуются;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фамилию, имя, отчество (если имеется), сведения о заинтересованном лице, а также номер (номера) контактного телефона, адрес (адреса) электронной почты (при наличии) и почтовый адрес, по которым должен быть направлен ответ заинтересованному лицу;</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в) сведения об обжалуемых решениях и действиях (бездействии) уполномоченного органа, должностного лица уполномоченного органа;</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г) доводы, на основании которых заинтересованное лицо не согласно с решением и действием (бездействием) уполномоченного органа, должностного лица уполномоченного органа. Заинтересованным лицом могут быть представлены документы (при наличии), подтверждающие доводы заинтересованного лица, либо их копии.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110. При рассмотрении жалобы:</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обеспечивается объективное, всестороннее и своевременное рассмотрение жалоб, в случае необходимости – с участием заинтересованного лица, направившего жалобу;</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по результатам рассмотрения жалобы принимаются меры, направленные на восстановление или защиту нарушенных прав, свобод и законных интересов заинтересованных лиц;</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в) обеспечивается по просьбе заинтересованного лица представление заинтересованному лицу информации и документов, необходимых для обоснования и рассмотрения жалобы в течение 3 рабочих дней со дня регистрации жалобы в уполномоченном органе.</w:t>
      </w:r>
    </w:p>
    <w:p w:rsidR="008303CB" w:rsidRPr="002D195B" w:rsidRDefault="008303CB" w:rsidP="008303CB">
      <w:pPr>
        <w:autoSpaceDE w:val="0"/>
        <w:autoSpaceDN w:val="0"/>
        <w:adjustRightInd w:val="0"/>
        <w:ind w:firstLine="709"/>
        <w:jc w:val="both"/>
        <w:rPr>
          <w:sz w:val="24"/>
          <w:szCs w:val="24"/>
          <w:lang w:eastAsia="ko-KR"/>
        </w:rPr>
      </w:pPr>
      <w:r w:rsidRPr="002D195B">
        <w:rPr>
          <w:sz w:val="24"/>
          <w:szCs w:val="24"/>
          <w:lang w:eastAsia="ko-KR"/>
        </w:rPr>
        <w:t>111. Поступившая в уполномоченный орган жалоба подлежит обязательной регистрации в течение одного рабочего дня со дня ее поступления, и в течение 3 рабочих дней со дня его регистрации заявителю направляется уведомление о дате и месте ее рассмотрения.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Жалоба, поступившая в уполномоченный орган, подлежит рассмотрению в течение 15 рабочих дней со дня ее регистрации, в случае обжалования отказа уполномоченного органа, их должностных лиц в приеме документов у заинтересованного лица либо в исправлении допущенных опечаток и ошибок или в случае обжалования нарушения установленного срока таких исправлений – в течение 5 рабочих дней со дня ее регистрации.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В случае поступления жалобы в отношении муниципальной услуги, которую оказывает другой уполномоченный орган, жалоба регистрируется в уполномоченном органе в течение одного рабочего дня со дня ее поступления и в течение одного рабочего дня со дня ее регистрации направляется в уполномоченный орган, предоставляющий соответствующую муниципальную услугу, с уведомлением заинтересованного лица, направившего жалобу, о переадресации жалобы.</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112. Основания приостановления рассмотрения жалобы, направленной в уполномоченный орган, не предусмотрены.</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113. Случаи, в которых ответ на жалобу не дается:</w:t>
      </w:r>
    </w:p>
    <w:p w:rsidR="008303CB" w:rsidRPr="002D195B" w:rsidRDefault="008303CB" w:rsidP="008303CB">
      <w:pPr>
        <w:autoSpaceDE w:val="0"/>
        <w:autoSpaceDN w:val="0"/>
        <w:adjustRightInd w:val="0"/>
        <w:ind w:firstLine="720"/>
        <w:jc w:val="both"/>
        <w:outlineLvl w:val="2"/>
        <w:rPr>
          <w:sz w:val="24"/>
          <w:szCs w:val="24"/>
        </w:rPr>
      </w:pPr>
      <w:bookmarkStart w:id="26" w:name="Par509"/>
      <w:bookmarkEnd w:id="26"/>
      <w:r w:rsidRPr="002D195B">
        <w:rPr>
          <w:sz w:val="24"/>
          <w:szCs w:val="24"/>
        </w:rPr>
        <w:t xml:space="preserve">1) жалоба не соответствует </w:t>
      </w:r>
      <w:hyperlink r:id="rId24" w:history="1">
        <w:r w:rsidRPr="002D195B">
          <w:rPr>
            <w:sz w:val="24"/>
            <w:szCs w:val="24"/>
          </w:rPr>
          <w:t xml:space="preserve">пункту </w:t>
        </w:r>
      </w:hyperlink>
      <w:r w:rsidRPr="002D195B">
        <w:rPr>
          <w:sz w:val="24"/>
          <w:szCs w:val="24"/>
        </w:rPr>
        <w:t xml:space="preserve">109 настоящего Административного регламента или текст жалобы не поддается прочтению (ответ на жалобу не дается и она не подлежит направлению на рассмотрение должностному лицу в соответствии с ее компетенцией, о чем в течение семи дней </w:t>
      </w:r>
      <w:r w:rsidRPr="002D195B">
        <w:rPr>
          <w:sz w:val="24"/>
          <w:szCs w:val="24"/>
        </w:rPr>
        <w:lastRenderedPageBreak/>
        <w:t>со дня регистрации жалобы сообщается гражданину, направившему жалобу, если его фамилия и почтовый адрес поддаются прочтению);</w:t>
      </w:r>
    </w:p>
    <w:p w:rsidR="008303CB" w:rsidRPr="002D195B" w:rsidRDefault="008303CB" w:rsidP="008303CB">
      <w:pPr>
        <w:autoSpaceDE w:val="0"/>
        <w:autoSpaceDN w:val="0"/>
        <w:adjustRightInd w:val="0"/>
        <w:ind w:firstLine="720"/>
        <w:jc w:val="both"/>
        <w:outlineLvl w:val="2"/>
        <w:rPr>
          <w:sz w:val="24"/>
          <w:szCs w:val="24"/>
        </w:rPr>
      </w:pPr>
      <w:r w:rsidRPr="002D195B">
        <w:rPr>
          <w:sz w:val="24"/>
          <w:szCs w:val="24"/>
        </w:rPr>
        <w:t>2) в жалобе гражданина содержится вопрос, на который ему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(руководитель уполномоченного органа вправе принять решение о безосновательности очередной жалобы и прекращении переписки с гражданином по данному вопросу при условии, что указанная жалоба и ранее направляемые жалобы направлялись в уполномоченный орган; о данном решении уведомляется гражданин, направивший жалобу</w:t>
      </w:r>
      <w:bookmarkStart w:id="27" w:name="sub_529114"/>
      <w:r w:rsidRPr="002D195B">
        <w:rPr>
          <w:sz w:val="24"/>
          <w:szCs w:val="24"/>
        </w:rPr>
        <w:t>);</w:t>
      </w:r>
    </w:p>
    <w:p w:rsidR="008303CB" w:rsidRPr="002D195B" w:rsidRDefault="008303CB" w:rsidP="008303CB">
      <w:pPr>
        <w:ind w:firstLine="709"/>
        <w:jc w:val="both"/>
        <w:rPr>
          <w:sz w:val="24"/>
          <w:szCs w:val="24"/>
        </w:rPr>
      </w:pPr>
      <w:r w:rsidRPr="002D195B">
        <w:rPr>
          <w:sz w:val="24"/>
          <w:szCs w:val="24"/>
        </w:rPr>
        <w:t>3) в случае, если в жалобе не указаны фамилия гражданина, направившего обращение, или почтовый адрес, по которому должен быть направлен ответ, ответ на жалобу не дается;</w:t>
      </w:r>
    </w:p>
    <w:p w:rsidR="008303CB" w:rsidRPr="002D195B" w:rsidRDefault="008303CB" w:rsidP="008303CB">
      <w:pPr>
        <w:ind w:firstLine="709"/>
        <w:jc w:val="both"/>
        <w:rPr>
          <w:sz w:val="24"/>
          <w:szCs w:val="24"/>
        </w:rPr>
      </w:pPr>
      <w:r w:rsidRPr="002D195B">
        <w:rPr>
          <w:sz w:val="24"/>
          <w:szCs w:val="24"/>
        </w:rPr>
        <w:t>4) уполномоченный орган при получении жалобы, в которой содержатся нецензурные либо оскорбительные выражения, угрозы жизни, здоровью и имуществу должностного лица, а также членов его семьи, вправе оставить жалобу без ответа по существу поставленных в нем вопросов и сообщить гражданину, направившему жалобу, о недопустимости злоупотребления правом.</w:t>
      </w:r>
    </w:p>
    <w:bookmarkEnd w:id="27"/>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114. По результатам рассмотрения жалобы уполномоченный орган принимает одно из следующих решений:</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удовлетворяет жалобу, в том числе в форме отмены принятого решения, исправления допущенных должностными лицами уполномоченного органа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Иркутской области, актами муниципального образования «Табарсук»;</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отказывает в удовлетворении жалобы.</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115. Не позднее дня, следующего за днем принятия решения, указанного в пункте 114 настоящего административного регламента, заинтересованному лицу в письменной форме и по его желанию в электронной форме направляется мотивированный ответ о результатах рассмотрения жалобы.</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116. В ответе по результатам рассмотрения жалобы указываются: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наименование органа, предоставляющего муниципальную услугу, рассмотревшего жалобу, должность, фамилия, имя и (если имеется) отчество его должностного лица, принявшего решение по жалобе;</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номер, дата, место принятия решения, включая сведения о должностном лице, решение или действие (бездействие) которого обжалуется;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в) фамилия, имя и (если имеется) отчество заинтересованного лица, подавшего жалобу;</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г) основания для принятия решения по жалобе;</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д) принятое по жалобе решение;</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е) в случае, если жалоба признана обоснованной, – сроки устранения выявленных нарушений, в том числе срок предоставления результата муниципальной услуги;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ж) сведения о порядке обжалования принятого по жалобе решения.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117. Основаниями отказа в удовлетворении жалобы являются: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наличие вступившего в законную силу решения суда, арбитражного суда по жалобе о том же предмете и по тем же основаниям;</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подача жалобы лицом, полномочия которого не подтверждены в порядке, установленном законодательством Российской Федерации;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 xml:space="preserve">в) наличие решения по жалобе, принятого ранее в отношении того же заинтересованного </w:t>
      </w:r>
      <w:r w:rsidRPr="002D195B">
        <w:rPr>
          <w:rFonts w:ascii="Times New Roman" w:hAnsi="Times New Roman" w:cs="Times New Roman"/>
          <w:sz w:val="24"/>
          <w:szCs w:val="24"/>
          <w:lang w:eastAsia="ko-KR"/>
        </w:rPr>
        <w:lastRenderedPageBreak/>
        <w:t>лица и по тому же предмету жалобы.</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118. Решение, принятое по результатам рассмотрения жалобы, может быть обжаловано в порядке, установленном законодательством.</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119.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120. Способами информирования заинтересованных лиц о порядке подачи и рассмотрения жалобы являются:</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а) личное обращение заинтересованных лиц в уполномоченный орган;</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б) через организации федеральной почтовой связи;</w:t>
      </w:r>
    </w:p>
    <w:p w:rsidR="008303CB" w:rsidRPr="002D195B" w:rsidRDefault="008303CB" w:rsidP="008303CB">
      <w:pPr>
        <w:pStyle w:val="ConsPlusNormal"/>
        <w:ind w:firstLine="709"/>
        <w:jc w:val="both"/>
        <w:rPr>
          <w:rFonts w:ascii="Times New Roman" w:hAnsi="Times New Roman" w:cs="Times New Roman"/>
          <w:sz w:val="24"/>
          <w:szCs w:val="24"/>
          <w:lang w:eastAsia="ko-KR"/>
        </w:rPr>
      </w:pPr>
      <w:r w:rsidRPr="002D195B">
        <w:rPr>
          <w:rFonts w:ascii="Times New Roman" w:hAnsi="Times New Roman" w:cs="Times New Roman"/>
          <w:sz w:val="24"/>
          <w:szCs w:val="24"/>
          <w:lang w:eastAsia="ko-KR"/>
        </w:rPr>
        <w:t>в) с помощью средств электронной связи (направление письма на адрес электронной почты уполномоченный орган);</w:t>
      </w:r>
    </w:p>
    <w:p w:rsidR="008303CB" w:rsidRPr="002D195B" w:rsidRDefault="008303CB" w:rsidP="008303CB">
      <w:pPr>
        <w:widowControl w:val="0"/>
        <w:autoSpaceDE w:val="0"/>
        <w:autoSpaceDN w:val="0"/>
        <w:adjustRightInd w:val="0"/>
        <w:ind w:firstLine="709"/>
        <w:jc w:val="both"/>
        <w:rPr>
          <w:color w:val="000000"/>
          <w:sz w:val="24"/>
          <w:szCs w:val="24"/>
        </w:rPr>
      </w:pPr>
      <w:r w:rsidRPr="002D195B">
        <w:rPr>
          <w:sz w:val="24"/>
          <w:szCs w:val="24"/>
          <w:lang w:eastAsia="ko-KR"/>
        </w:rPr>
        <w:t>г) с помощью телефонной и факсимильной связи</w:t>
      </w:r>
      <w:r w:rsidRPr="002D195B">
        <w:rPr>
          <w:color w:val="000000"/>
          <w:sz w:val="24"/>
          <w:szCs w:val="24"/>
        </w:rPr>
        <w:t>.</w:t>
      </w:r>
    </w:p>
    <w:p w:rsidR="008303CB" w:rsidRPr="002D195B" w:rsidRDefault="008303CB" w:rsidP="008303CB">
      <w:pPr>
        <w:autoSpaceDE w:val="0"/>
        <w:autoSpaceDN w:val="0"/>
        <w:adjustRightInd w:val="0"/>
        <w:outlineLvl w:val="1"/>
        <w:rPr>
          <w:color w:val="000000"/>
          <w:sz w:val="24"/>
          <w:szCs w:val="24"/>
        </w:rPr>
      </w:pPr>
    </w:p>
    <w:p w:rsidR="008303CB" w:rsidRPr="002D195B" w:rsidRDefault="008303CB" w:rsidP="008303CB">
      <w:pPr>
        <w:autoSpaceDE w:val="0"/>
        <w:autoSpaceDN w:val="0"/>
        <w:adjustRightInd w:val="0"/>
        <w:outlineLvl w:val="1"/>
        <w:rPr>
          <w:color w:val="000000"/>
          <w:sz w:val="24"/>
          <w:szCs w:val="24"/>
        </w:rPr>
      </w:pPr>
    </w:p>
    <w:p w:rsidR="008303CB" w:rsidRPr="002D195B" w:rsidRDefault="008303CB" w:rsidP="008303CB">
      <w:pPr>
        <w:autoSpaceDE w:val="0"/>
        <w:autoSpaceDN w:val="0"/>
        <w:adjustRightInd w:val="0"/>
        <w:outlineLvl w:val="1"/>
        <w:rPr>
          <w:color w:val="000000"/>
          <w:sz w:val="24"/>
          <w:szCs w:val="24"/>
        </w:rPr>
      </w:pPr>
      <w:r w:rsidRPr="002D195B">
        <w:rPr>
          <w:color w:val="000000"/>
          <w:sz w:val="24"/>
          <w:szCs w:val="24"/>
        </w:rPr>
        <w:t xml:space="preserve">Глава муниципального </w:t>
      </w:r>
    </w:p>
    <w:p w:rsidR="008303CB" w:rsidRPr="002D195B" w:rsidRDefault="008303CB" w:rsidP="008303CB">
      <w:pPr>
        <w:autoSpaceDE w:val="0"/>
        <w:autoSpaceDN w:val="0"/>
        <w:adjustRightInd w:val="0"/>
        <w:outlineLvl w:val="1"/>
        <w:rPr>
          <w:color w:val="000000"/>
          <w:sz w:val="24"/>
          <w:szCs w:val="24"/>
        </w:rPr>
      </w:pPr>
      <w:r w:rsidRPr="002D195B">
        <w:rPr>
          <w:color w:val="000000"/>
          <w:sz w:val="24"/>
          <w:szCs w:val="24"/>
        </w:rPr>
        <w:t>образования «Табарсук»:                                                                            Т.С.Андреева</w:t>
      </w:r>
    </w:p>
    <w:p w:rsidR="008303CB" w:rsidRPr="002D195B" w:rsidRDefault="008303CB" w:rsidP="008303CB">
      <w:pPr>
        <w:autoSpaceDE w:val="0"/>
        <w:autoSpaceDN w:val="0"/>
        <w:adjustRightInd w:val="0"/>
        <w:outlineLvl w:val="1"/>
        <w:rPr>
          <w:color w:val="000000"/>
          <w:sz w:val="24"/>
          <w:szCs w:val="24"/>
        </w:rPr>
      </w:pPr>
      <w:r w:rsidRPr="002D195B">
        <w:rPr>
          <w:color w:val="000000"/>
          <w:sz w:val="24"/>
          <w:szCs w:val="24"/>
        </w:rPr>
        <w:tab/>
      </w:r>
      <w:r w:rsidRPr="002D195B">
        <w:rPr>
          <w:color w:val="000000"/>
          <w:sz w:val="24"/>
          <w:szCs w:val="24"/>
        </w:rPr>
        <w:tab/>
      </w:r>
      <w:r w:rsidRPr="002D195B">
        <w:rPr>
          <w:color w:val="000000"/>
          <w:sz w:val="24"/>
          <w:szCs w:val="24"/>
        </w:rPr>
        <w:tab/>
      </w:r>
      <w:r w:rsidRPr="002D195B">
        <w:rPr>
          <w:color w:val="000000"/>
          <w:sz w:val="24"/>
          <w:szCs w:val="24"/>
        </w:rPr>
        <w:tab/>
      </w:r>
      <w:r w:rsidRPr="002D195B">
        <w:rPr>
          <w:color w:val="000000"/>
          <w:sz w:val="24"/>
          <w:szCs w:val="24"/>
        </w:rPr>
        <w:tab/>
      </w:r>
      <w:r w:rsidRPr="002D195B">
        <w:rPr>
          <w:color w:val="000000"/>
          <w:sz w:val="24"/>
          <w:szCs w:val="24"/>
        </w:rPr>
        <w:tab/>
      </w:r>
    </w:p>
    <w:p w:rsidR="008303CB" w:rsidRPr="002D195B" w:rsidRDefault="008303CB" w:rsidP="008303CB">
      <w:pPr>
        <w:autoSpaceDE w:val="0"/>
        <w:autoSpaceDN w:val="0"/>
        <w:adjustRightInd w:val="0"/>
        <w:outlineLvl w:val="1"/>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2D195B" w:rsidRDefault="008303CB" w:rsidP="008303CB">
      <w:pPr>
        <w:jc w:val="right"/>
        <w:rPr>
          <w:color w:val="000000"/>
          <w:sz w:val="24"/>
          <w:szCs w:val="24"/>
        </w:rPr>
      </w:pPr>
    </w:p>
    <w:p w:rsidR="008303CB" w:rsidRPr="006E1AF3" w:rsidRDefault="008303CB" w:rsidP="008303CB">
      <w:pPr>
        <w:rPr>
          <w:color w:val="000000"/>
        </w:rPr>
      </w:pPr>
    </w:p>
    <w:p w:rsidR="008303CB" w:rsidRPr="002D195B" w:rsidRDefault="008303CB" w:rsidP="008303CB">
      <w:pPr>
        <w:jc w:val="right"/>
        <w:rPr>
          <w:color w:val="000000"/>
          <w:sz w:val="24"/>
        </w:rPr>
      </w:pPr>
      <w:r w:rsidRPr="002D195B">
        <w:rPr>
          <w:color w:val="000000"/>
          <w:sz w:val="24"/>
        </w:rPr>
        <w:lastRenderedPageBreak/>
        <w:t>Приложение 1</w:t>
      </w:r>
    </w:p>
    <w:p w:rsidR="008303CB" w:rsidRPr="002D195B" w:rsidRDefault="008303CB" w:rsidP="008303CB">
      <w:pPr>
        <w:ind w:left="3840"/>
        <w:jc w:val="right"/>
        <w:rPr>
          <w:color w:val="000000"/>
          <w:sz w:val="24"/>
        </w:rPr>
      </w:pPr>
      <w:r w:rsidRPr="002D195B">
        <w:rPr>
          <w:color w:val="000000"/>
          <w:sz w:val="24"/>
        </w:rPr>
        <w:t>к административному регламенту по</w:t>
      </w:r>
    </w:p>
    <w:p w:rsidR="008303CB" w:rsidRPr="002D195B" w:rsidRDefault="008303CB" w:rsidP="008303CB">
      <w:pPr>
        <w:autoSpaceDE w:val="0"/>
        <w:autoSpaceDN w:val="0"/>
        <w:adjustRightInd w:val="0"/>
        <w:ind w:firstLine="708"/>
        <w:jc w:val="right"/>
        <w:outlineLvl w:val="1"/>
        <w:rPr>
          <w:sz w:val="24"/>
        </w:rPr>
      </w:pPr>
      <w:r w:rsidRPr="002D195B">
        <w:rPr>
          <w:sz w:val="24"/>
        </w:rPr>
        <w:t>предоставлению муниципальной услуги</w:t>
      </w:r>
    </w:p>
    <w:p w:rsidR="008303CB" w:rsidRPr="002D195B" w:rsidRDefault="008303CB" w:rsidP="008303CB">
      <w:pPr>
        <w:autoSpaceDE w:val="0"/>
        <w:autoSpaceDN w:val="0"/>
        <w:adjustRightInd w:val="0"/>
        <w:ind w:firstLine="708"/>
        <w:jc w:val="right"/>
        <w:outlineLvl w:val="1"/>
        <w:rPr>
          <w:bCs/>
          <w:sz w:val="24"/>
        </w:rPr>
      </w:pPr>
      <w:r w:rsidRPr="002D195B">
        <w:rPr>
          <w:sz w:val="24"/>
        </w:rPr>
        <w:t>«</w:t>
      </w:r>
      <w:r w:rsidRPr="002D195B">
        <w:rPr>
          <w:bCs/>
          <w:sz w:val="24"/>
        </w:rPr>
        <w:t xml:space="preserve">Утверждение схемы расположения </w:t>
      </w:r>
    </w:p>
    <w:p w:rsidR="008303CB" w:rsidRPr="002D195B" w:rsidRDefault="008303CB" w:rsidP="008303CB">
      <w:pPr>
        <w:autoSpaceDE w:val="0"/>
        <w:autoSpaceDN w:val="0"/>
        <w:adjustRightInd w:val="0"/>
        <w:ind w:firstLine="708"/>
        <w:jc w:val="right"/>
        <w:outlineLvl w:val="1"/>
        <w:rPr>
          <w:bCs/>
          <w:sz w:val="24"/>
        </w:rPr>
      </w:pPr>
      <w:r w:rsidRPr="002D195B">
        <w:rPr>
          <w:bCs/>
          <w:sz w:val="24"/>
        </w:rPr>
        <w:t xml:space="preserve">земельного участка или земельных участков </w:t>
      </w:r>
    </w:p>
    <w:p w:rsidR="008303CB" w:rsidRPr="002D195B" w:rsidRDefault="008303CB" w:rsidP="008303CB">
      <w:pPr>
        <w:autoSpaceDE w:val="0"/>
        <w:autoSpaceDN w:val="0"/>
        <w:adjustRightInd w:val="0"/>
        <w:ind w:firstLine="708"/>
        <w:jc w:val="right"/>
        <w:outlineLvl w:val="1"/>
        <w:rPr>
          <w:sz w:val="24"/>
        </w:rPr>
      </w:pPr>
      <w:r w:rsidRPr="002D195B">
        <w:rPr>
          <w:bCs/>
          <w:sz w:val="24"/>
        </w:rPr>
        <w:t>на кадастровом плане территории</w:t>
      </w:r>
      <w:r w:rsidRPr="002D195B">
        <w:rPr>
          <w:sz w:val="24"/>
        </w:rPr>
        <w:t>»</w:t>
      </w:r>
    </w:p>
    <w:p w:rsidR="008303CB" w:rsidRPr="00B30E9C" w:rsidRDefault="008303CB" w:rsidP="008303CB">
      <w:pPr>
        <w:autoSpaceDE w:val="0"/>
        <w:autoSpaceDN w:val="0"/>
        <w:adjustRightInd w:val="0"/>
        <w:ind w:firstLine="708"/>
        <w:jc w:val="right"/>
        <w:outlineLvl w:val="1"/>
      </w:pPr>
    </w:p>
    <w:p w:rsidR="008303CB" w:rsidRPr="00B30E9C" w:rsidRDefault="008303CB" w:rsidP="008303CB">
      <w:pPr>
        <w:autoSpaceDE w:val="0"/>
        <w:autoSpaceDN w:val="0"/>
        <w:adjustRightInd w:val="0"/>
        <w:ind w:firstLine="708"/>
        <w:jc w:val="center"/>
        <w:outlineLvl w:val="1"/>
        <w:rPr>
          <w:color w:val="000000"/>
        </w:rPr>
      </w:pPr>
      <w:r w:rsidRPr="00B30E9C">
        <w:t xml:space="preserve"> </w:t>
      </w:r>
    </w:p>
    <w:p w:rsidR="008303CB" w:rsidRPr="006E1AF3" w:rsidRDefault="008303CB" w:rsidP="008303CB">
      <w:pPr>
        <w:pStyle w:val="ConsPlusNormal"/>
        <w:widowControl/>
        <w:tabs>
          <w:tab w:val="left" w:pos="851"/>
          <w:tab w:val="left" w:pos="993"/>
        </w:tabs>
        <w:ind w:firstLine="0"/>
        <w:jc w:val="center"/>
        <w:rPr>
          <w:rFonts w:ascii="Times New Roman" w:hAnsi="Times New Roman" w:cs="Times New Roman"/>
          <w:color w:val="000000"/>
        </w:rPr>
      </w:pPr>
      <w:r w:rsidRPr="006E1AF3">
        <w:rPr>
          <w:rFonts w:ascii="Times New Roman" w:hAnsi="Times New Roman" w:cs="Times New Roman"/>
          <w:sz w:val="24"/>
          <w:szCs w:val="24"/>
        </w:rPr>
        <w:t xml:space="preserve">Блок-схема </w:t>
      </w: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2D195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roundrect id="_x0000_s1034" style="position:absolute;left:0;text-align:left;margin-left:12.6pt;margin-top:7.6pt;width:450pt;height:36pt;z-index:251668480" arcsize="10923f">
            <v:textbox style="mso-next-textbox:#_x0000_s1034">
              <w:txbxContent>
                <w:p w:rsidR="008303CB" w:rsidRPr="002D195B" w:rsidRDefault="002D195B" w:rsidP="008303CB">
                  <w:pPr>
                    <w:jc w:val="center"/>
                    <w:rPr>
                      <w:sz w:val="24"/>
                    </w:rPr>
                  </w:pPr>
                  <w:r w:rsidRPr="002D195B">
                    <w:rPr>
                      <w:sz w:val="24"/>
                    </w:rPr>
                    <w:t>Прием и регистрация документов заявителя</w:t>
                  </w:r>
                </w:p>
                <w:p w:rsidR="008303CB" w:rsidRPr="00CC44A2" w:rsidRDefault="008303CB" w:rsidP="008303CB">
                  <w:pPr>
                    <w:jc w:val="center"/>
                  </w:pPr>
                  <w:r w:rsidRPr="00CC44A2">
                    <w:t>Прием и регистрация документов заявителя</w:t>
                  </w:r>
                </w:p>
              </w:txbxContent>
            </v:textbox>
          </v:roundrect>
        </w:pict>
      </w: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line id="_x0000_s1038" style="position:absolute;left:0;text-align:left;z-index:251672576" from="237.6pt,9.1pt" to="237.6pt,27.1pt">
            <v:stroke endarrow="block"/>
          </v:line>
        </w:pict>
      </w: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roundrect id="_x0000_s1035" style="position:absolute;left:0;text-align:left;margin-left:72.6pt;margin-top:4.1pt;width:372.1pt;height:65.65pt;z-index:251669504" arcsize="10923f">
            <v:textbox style="mso-next-textbox:#_x0000_s1035">
              <w:txbxContent>
                <w:p w:rsidR="008303CB" w:rsidRPr="002D195B" w:rsidRDefault="008303CB" w:rsidP="008303CB">
                  <w:pPr>
                    <w:jc w:val="center"/>
                    <w:rPr>
                      <w:sz w:val="24"/>
                    </w:rPr>
                  </w:pPr>
                  <w:r w:rsidRPr="002D195B">
                    <w:rPr>
                      <w:sz w:val="24"/>
                    </w:rPr>
                    <w:t>Формирование и направление межведомственных запросов в органы, участвующие в предоставлении муниципальной услуги</w:t>
                  </w:r>
                </w:p>
              </w:txbxContent>
            </v:textbox>
          </v:roundrect>
        </w:pict>
      </w: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line id="_x0000_s1037" style="position:absolute;left:0;text-align:left;z-index:251671552" from="372.6pt,5.55pt" to="372.6pt,23.55pt">
            <v:stroke endarrow="block"/>
          </v:line>
        </w:pict>
      </w:r>
      <w:r w:rsidRPr="006E1AF3">
        <w:rPr>
          <w:rFonts w:ascii="Times New Roman" w:hAnsi="Times New Roman" w:cs="Times New Roman"/>
          <w:noProof/>
        </w:rPr>
        <w:pict>
          <v:line id="_x0000_s1036" style="position:absolute;left:0;text-align:left;z-index:251670528" from="125.7pt,5.55pt" to="125.7pt,23.55pt">
            <v:stroke endarrow="block"/>
          </v:line>
        </w:pict>
      </w: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roundrect id="_x0000_s1033" style="position:absolute;left:0;text-align:left;margin-left:273.6pt;margin-top:.55pt;width:3in;height:112.2pt;z-index:251667456" arcsize="10923f">
            <v:textbox style="mso-next-textbox:#_x0000_s1033">
              <w:txbxContent>
                <w:p w:rsidR="008303CB" w:rsidRPr="002D195B" w:rsidRDefault="008303CB" w:rsidP="008303CB">
                  <w:pPr>
                    <w:jc w:val="center"/>
                    <w:rPr>
                      <w:sz w:val="24"/>
                    </w:rPr>
                  </w:pPr>
                  <w:r w:rsidRPr="002D195B">
                    <w:rPr>
                      <w:sz w:val="24"/>
                    </w:rPr>
                    <w:t>Принятие решения об отказе в  утверждении схемы расположения земельного участка</w:t>
                  </w:r>
                </w:p>
              </w:txbxContent>
            </v:textbox>
          </v:roundrect>
        </w:pict>
      </w:r>
      <w:r w:rsidRPr="006E1AF3">
        <w:rPr>
          <w:rFonts w:ascii="Times New Roman" w:hAnsi="Times New Roman" w:cs="Times New Roman"/>
          <w:noProof/>
        </w:rPr>
        <w:pict>
          <v:roundrect id="_x0000_s1031" style="position:absolute;left:0;text-align:left;margin-left:25.35pt;margin-top:.55pt;width:198pt;height:121.2pt;z-index:251665408" arcsize="10923f">
            <v:textbox style="mso-next-textbox:#_x0000_s1031">
              <w:txbxContent>
                <w:p w:rsidR="008303CB" w:rsidRPr="002D195B" w:rsidRDefault="008303CB" w:rsidP="008303CB">
                  <w:pPr>
                    <w:jc w:val="center"/>
                    <w:rPr>
                      <w:sz w:val="24"/>
                    </w:rPr>
                  </w:pPr>
                  <w:r w:rsidRPr="002D195B">
                    <w:rPr>
                      <w:sz w:val="24"/>
                    </w:rPr>
                    <w:t xml:space="preserve">Принятие решения об утверждении схемы расположения земельного участка </w:t>
                  </w:r>
                </w:p>
              </w:txbxContent>
            </v:textbox>
          </v:roundrect>
        </w:pict>
      </w: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p>
    <w:p w:rsidR="008303CB" w:rsidRPr="006E1AF3"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shapetype id="_x0000_t32" coordsize="21600,21600" o:spt="32" o:oned="t" path="m,l21600,21600e" filled="f">
            <v:path arrowok="t" fillok="f" o:connecttype="none"/>
            <o:lock v:ext="edit" shapetype="t"/>
          </v:shapetype>
          <v:shape id="_x0000_s1040" type="#_x0000_t32" style="position:absolute;left:0;text-align:left;margin-left:384pt;margin-top:9.25pt;width:6.05pt;height:27pt;z-index:251674624" o:connectortype="straight">
            <v:stroke endarrow="block"/>
          </v:shape>
        </w:pict>
      </w:r>
    </w:p>
    <w:p w:rsidR="008303CB" w:rsidRPr="004251A4"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line id="_x0000_s1039" style="position:absolute;left:0;text-align:left;z-index:251673600" from="120pt,6.75pt" to="120pt,42.75pt">
            <v:stroke endarrow="block"/>
          </v:line>
        </w:pict>
      </w: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roundrect id="_x0000_s1041" style="position:absolute;left:0;text-align:left;margin-left:270pt;margin-top:1.75pt;width:213.6pt;height:59.1pt;z-index:251675648" arcsize="10923f">
            <v:textbox style="mso-next-textbox:#_x0000_s1041">
              <w:txbxContent>
                <w:p w:rsidR="008303CB" w:rsidRPr="00CC44A2" w:rsidRDefault="008303CB" w:rsidP="008303CB">
                  <w:pPr>
                    <w:jc w:val="center"/>
                  </w:pPr>
                  <w:r w:rsidRPr="002D195B">
                    <w:rPr>
                      <w:sz w:val="24"/>
                    </w:rPr>
                    <w:t>Направление заявителю сообщения об отказе в предоставлении муниципальной услуги</w:t>
                  </w:r>
                </w:p>
              </w:txbxContent>
            </v:textbox>
          </v:roundrect>
        </w:pict>
      </w:r>
    </w:p>
    <w:p w:rsidR="008303CB" w:rsidRPr="004251A4" w:rsidRDefault="008303CB" w:rsidP="008303CB">
      <w:pPr>
        <w:pStyle w:val="ConsPlusNormal"/>
        <w:widowControl/>
        <w:ind w:firstLine="540"/>
        <w:jc w:val="right"/>
        <w:rPr>
          <w:rFonts w:ascii="Times New Roman" w:hAnsi="Times New Roman" w:cs="Times New Roman"/>
          <w:color w:val="000000"/>
        </w:rPr>
      </w:pPr>
      <w:r w:rsidRPr="006E1AF3">
        <w:rPr>
          <w:rFonts w:ascii="Times New Roman" w:hAnsi="Times New Roman" w:cs="Times New Roman"/>
          <w:noProof/>
        </w:rPr>
        <w:pict>
          <v:roundrect id="_x0000_s1032" style="position:absolute;left:0;text-align:left;margin-left:0;margin-top:8.25pt;width:252pt;height:41.1pt;z-index:251666432" arcsize="10923f">
            <v:textbox style="mso-next-textbox:#_x0000_s1032">
              <w:txbxContent>
                <w:p w:rsidR="008303CB" w:rsidRPr="002D195B" w:rsidRDefault="008303CB" w:rsidP="008303CB">
                  <w:pPr>
                    <w:pStyle w:val="ConsPlusNormal"/>
                    <w:widowControl/>
                    <w:tabs>
                      <w:tab w:val="left" w:pos="851"/>
                      <w:tab w:val="left" w:pos="993"/>
                    </w:tabs>
                    <w:ind w:firstLine="540"/>
                    <w:jc w:val="center"/>
                    <w:rPr>
                      <w:rFonts w:ascii="Times New Roman" w:hAnsi="Times New Roman" w:cs="Times New Roman"/>
                      <w:sz w:val="24"/>
                    </w:rPr>
                  </w:pPr>
                  <w:r w:rsidRPr="002D195B">
                    <w:rPr>
                      <w:rFonts w:ascii="Times New Roman" w:hAnsi="Times New Roman" w:cs="Times New Roman"/>
                      <w:sz w:val="24"/>
                    </w:rPr>
                    <w:t>Н</w:t>
                  </w:r>
                  <w:r w:rsidRPr="002D195B">
                    <w:rPr>
                      <w:rFonts w:ascii="Tms Rmn" w:hAnsi="Tms Rmn" w:cs="Times New Roman"/>
                      <w:sz w:val="24"/>
                    </w:rPr>
                    <w:t xml:space="preserve">аправление (выдача) результатов предоставления </w:t>
                  </w:r>
                  <w:r w:rsidRPr="002D195B">
                    <w:rPr>
                      <w:rFonts w:ascii="Times New Roman" w:hAnsi="Times New Roman" w:cs="Times New Roman"/>
                      <w:sz w:val="24"/>
                    </w:rPr>
                    <w:t>муниципальной</w:t>
                  </w:r>
                  <w:r w:rsidRPr="002D195B">
                    <w:rPr>
                      <w:rFonts w:ascii="Tms Rmn" w:hAnsi="Tms Rmn" w:cs="Times New Roman"/>
                      <w:sz w:val="24"/>
                    </w:rPr>
                    <w:t xml:space="preserve"> услуги</w:t>
                  </w:r>
                </w:p>
                <w:p w:rsidR="008303CB" w:rsidRPr="004A7905" w:rsidRDefault="008303CB" w:rsidP="008303CB">
                  <w:pPr>
                    <w:rPr>
                      <w:szCs w:val="18"/>
                    </w:rPr>
                  </w:pPr>
                </w:p>
              </w:txbxContent>
            </v:textbox>
          </v:roundrect>
        </w:pict>
      </w: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jc w:val="center"/>
        <w:rPr>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Pr="004251A4" w:rsidRDefault="008303CB" w:rsidP="008303CB">
      <w:pPr>
        <w:pStyle w:val="ConsPlusNormal"/>
        <w:widowControl/>
        <w:ind w:firstLine="540"/>
        <w:jc w:val="right"/>
        <w:rPr>
          <w:rFonts w:ascii="Times New Roman" w:hAnsi="Times New Roman" w:cs="Times New Roman"/>
          <w:color w:val="000000"/>
        </w:rPr>
      </w:pPr>
    </w:p>
    <w:p w:rsidR="008303CB" w:rsidRDefault="008303CB" w:rsidP="008303CB">
      <w:pPr>
        <w:rPr>
          <w:color w:val="000000"/>
        </w:rPr>
      </w:pPr>
    </w:p>
    <w:p w:rsidR="002D195B" w:rsidRDefault="002D195B" w:rsidP="008303CB">
      <w:pPr>
        <w:rPr>
          <w:color w:val="000000"/>
        </w:rPr>
      </w:pPr>
    </w:p>
    <w:p w:rsidR="008303CB" w:rsidRPr="002D195B" w:rsidRDefault="008303CB" w:rsidP="002D195B">
      <w:pPr>
        <w:pStyle w:val="a9"/>
        <w:jc w:val="right"/>
        <w:rPr>
          <w:sz w:val="24"/>
        </w:rPr>
      </w:pPr>
      <w:r w:rsidRPr="002D195B">
        <w:rPr>
          <w:sz w:val="24"/>
        </w:rPr>
        <w:lastRenderedPageBreak/>
        <w:t>Приложение 2</w:t>
      </w:r>
    </w:p>
    <w:p w:rsidR="008303CB" w:rsidRPr="002D195B" w:rsidRDefault="008303CB" w:rsidP="002D195B">
      <w:pPr>
        <w:pStyle w:val="a9"/>
        <w:jc w:val="right"/>
        <w:rPr>
          <w:sz w:val="24"/>
        </w:rPr>
      </w:pPr>
      <w:r w:rsidRPr="002D195B">
        <w:rPr>
          <w:sz w:val="24"/>
        </w:rPr>
        <w:t xml:space="preserve">к административному регламенту </w:t>
      </w:r>
    </w:p>
    <w:p w:rsidR="008303CB" w:rsidRPr="002D195B" w:rsidRDefault="008303CB" w:rsidP="002D195B">
      <w:pPr>
        <w:pStyle w:val="a9"/>
        <w:jc w:val="right"/>
        <w:rPr>
          <w:sz w:val="24"/>
        </w:rPr>
      </w:pPr>
      <w:r w:rsidRPr="002D195B">
        <w:rPr>
          <w:sz w:val="24"/>
        </w:rPr>
        <w:t>по предоставлению муниципальной услуги</w:t>
      </w:r>
    </w:p>
    <w:p w:rsidR="008303CB" w:rsidRPr="002D195B" w:rsidRDefault="008303CB" w:rsidP="002D195B">
      <w:pPr>
        <w:pStyle w:val="a9"/>
        <w:jc w:val="right"/>
        <w:rPr>
          <w:bCs/>
          <w:sz w:val="24"/>
        </w:rPr>
      </w:pPr>
      <w:r w:rsidRPr="002D195B">
        <w:rPr>
          <w:sz w:val="24"/>
        </w:rPr>
        <w:t>«</w:t>
      </w:r>
      <w:r w:rsidRPr="002D195B">
        <w:rPr>
          <w:bCs/>
          <w:sz w:val="24"/>
        </w:rPr>
        <w:t xml:space="preserve">Утверждение схемы расположения земельного </w:t>
      </w:r>
    </w:p>
    <w:p w:rsidR="008303CB" w:rsidRPr="002D195B" w:rsidRDefault="008303CB" w:rsidP="002D195B">
      <w:pPr>
        <w:pStyle w:val="a9"/>
        <w:jc w:val="right"/>
        <w:rPr>
          <w:bCs/>
          <w:sz w:val="24"/>
        </w:rPr>
      </w:pPr>
      <w:r w:rsidRPr="002D195B">
        <w:rPr>
          <w:bCs/>
          <w:sz w:val="24"/>
        </w:rPr>
        <w:t xml:space="preserve">участка или земельных участков на </w:t>
      </w:r>
    </w:p>
    <w:p w:rsidR="008303CB" w:rsidRPr="002D195B" w:rsidRDefault="008303CB" w:rsidP="002D195B">
      <w:pPr>
        <w:pStyle w:val="a9"/>
        <w:jc w:val="right"/>
        <w:rPr>
          <w:sz w:val="24"/>
        </w:rPr>
      </w:pPr>
      <w:r w:rsidRPr="002D195B">
        <w:rPr>
          <w:bCs/>
          <w:sz w:val="24"/>
        </w:rPr>
        <w:t>кадастровом плане территории</w:t>
      </w:r>
      <w:r w:rsidRPr="002D195B">
        <w:rPr>
          <w:sz w:val="24"/>
        </w:rPr>
        <w:t>»</w:t>
      </w:r>
    </w:p>
    <w:p w:rsidR="008303CB" w:rsidRPr="002D195B" w:rsidRDefault="008303CB" w:rsidP="002D195B">
      <w:pPr>
        <w:pStyle w:val="a9"/>
        <w:jc w:val="right"/>
      </w:pPr>
    </w:p>
    <w:p w:rsidR="008303CB" w:rsidRPr="002D195B" w:rsidRDefault="008303CB" w:rsidP="002D195B">
      <w:pPr>
        <w:pStyle w:val="a9"/>
        <w:jc w:val="right"/>
        <w:rPr>
          <w:sz w:val="24"/>
        </w:rPr>
      </w:pPr>
      <w:r w:rsidRPr="002D195B">
        <w:rPr>
          <w:sz w:val="24"/>
        </w:rPr>
        <w:t xml:space="preserve">             Главе муниципального образования «Табарсук»</w:t>
      </w:r>
    </w:p>
    <w:p w:rsidR="008303CB" w:rsidRPr="002D195B" w:rsidRDefault="008303CB" w:rsidP="002D195B">
      <w:pPr>
        <w:pStyle w:val="a9"/>
        <w:jc w:val="right"/>
        <w:rPr>
          <w:sz w:val="24"/>
        </w:rPr>
      </w:pPr>
      <w:r w:rsidRPr="002D195B">
        <w:rPr>
          <w:sz w:val="24"/>
        </w:rPr>
        <w:t>____________________</w:t>
      </w:r>
    </w:p>
    <w:p w:rsidR="008303CB" w:rsidRPr="002D195B" w:rsidRDefault="008303CB" w:rsidP="002D195B">
      <w:pPr>
        <w:pStyle w:val="a9"/>
        <w:jc w:val="right"/>
        <w:rPr>
          <w:sz w:val="24"/>
        </w:rPr>
      </w:pPr>
      <w:r w:rsidRPr="002D195B">
        <w:rPr>
          <w:sz w:val="24"/>
          <w:szCs w:val="24"/>
        </w:rPr>
        <w:t>(фамилия, имя, отчество)</w:t>
      </w:r>
    </w:p>
    <w:p w:rsidR="008303CB" w:rsidRPr="002D195B" w:rsidRDefault="008303CB" w:rsidP="002D195B">
      <w:pPr>
        <w:pStyle w:val="a9"/>
        <w:jc w:val="right"/>
        <w:rPr>
          <w:sz w:val="24"/>
        </w:rPr>
      </w:pPr>
      <w:r w:rsidRPr="002D195B">
        <w:rPr>
          <w:sz w:val="24"/>
        </w:rPr>
        <w:t>от_____________________________________</w:t>
      </w:r>
    </w:p>
    <w:p w:rsidR="008303CB" w:rsidRPr="002D195B" w:rsidRDefault="008303CB" w:rsidP="002D195B">
      <w:pPr>
        <w:pStyle w:val="a9"/>
        <w:jc w:val="right"/>
        <w:rPr>
          <w:sz w:val="18"/>
          <w:szCs w:val="20"/>
        </w:rPr>
      </w:pPr>
      <w:r w:rsidRPr="002D195B">
        <w:rPr>
          <w:sz w:val="18"/>
          <w:szCs w:val="20"/>
        </w:rPr>
        <w:t>(фамилия, имя, отчество)</w:t>
      </w:r>
    </w:p>
    <w:p w:rsidR="008303CB" w:rsidRPr="002D195B" w:rsidRDefault="008303CB" w:rsidP="002D195B">
      <w:pPr>
        <w:pStyle w:val="a9"/>
        <w:jc w:val="right"/>
        <w:rPr>
          <w:sz w:val="24"/>
        </w:rPr>
      </w:pPr>
      <w:r w:rsidRPr="002D195B">
        <w:rPr>
          <w:sz w:val="24"/>
        </w:rPr>
        <w:t>_______________________________________</w:t>
      </w:r>
    </w:p>
    <w:p w:rsidR="008303CB" w:rsidRPr="002D195B" w:rsidRDefault="008303CB" w:rsidP="002D195B">
      <w:pPr>
        <w:pStyle w:val="a9"/>
        <w:jc w:val="right"/>
        <w:rPr>
          <w:sz w:val="24"/>
        </w:rPr>
      </w:pPr>
      <w:r w:rsidRPr="002D195B">
        <w:rPr>
          <w:sz w:val="24"/>
        </w:rPr>
        <w:t>Зарегистрированный (ая) по адресу: ________</w:t>
      </w:r>
    </w:p>
    <w:p w:rsidR="008303CB" w:rsidRPr="002D195B" w:rsidRDefault="008303CB" w:rsidP="002D195B">
      <w:pPr>
        <w:pStyle w:val="a9"/>
        <w:jc w:val="right"/>
        <w:rPr>
          <w:sz w:val="24"/>
        </w:rPr>
      </w:pPr>
      <w:r w:rsidRPr="002D195B">
        <w:rPr>
          <w:sz w:val="24"/>
        </w:rPr>
        <w:t>_______________________________________</w:t>
      </w:r>
    </w:p>
    <w:p w:rsidR="008303CB" w:rsidRPr="002D195B" w:rsidRDefault="008303CB" w:rsidP="002D195B">
      <w:pPr>
        <w:pStyle w:val="a9"/>
        <w:jc w:val="right"/>
        <w:rPr>
          <w:sz w:val="24"/>
        </w:rPr>
      </w:pPr>
      <w:r w:rsidRPr="002D195B">
        <w:rPr>
          <w:sz w:val="24"/>
        </w:rPr>
        <w:tab/>
      </w:r>
      <w:r w:rsidRPr="002D195B">
        <w:rPr>
          <w:sz w:val="24"/>
        </w:rPr>
        <w:tab/>
        <w:t>_______________________________________</w:t>
      </w:r>
    </w:p>
    <w:p w:rsidR="008303CB" w:rsidRPr="002D195B" w:rsidRDefault="008303CB" w:rsidP="002D195B">
      <w:pPr>
        <w:pStyle w:val="a9"/>
        <w:jc w:val="right"/>
        <w:rPr>
          <w:sz w:val="24"/>
        </w:rPr>
      </w:pPr>
      <w:r w:rsidRPr="002D195B">
        <w:rPr>
          <w:sz w:val="24"/>
        </w:rPr>
        <w:tab/>
      </w:r>
      <w:r w:rsidRPr="002D195B">
        <w:rPr>
          <w:sz w:val="24"/>
        </w:rPr>
        <w:tab/>
        <w:t>Паспорт: _______________________________</w:t>
      </w:r>
    </w:p>
    <w:p w:rsidR="008303CB" w:rsidRPr="002D195B" w:rsidRDefault="008303CB" w:rsidP="002D195B">
      <w:pPr>
        <w:pStyle w:val="a9"/>
        <w:jc w:val="right"/>
        <w:rPr>
          <w:sz w:val="24"/>
        </w:rPr>
      </w:pPr>
      <w:r w:rsidRPr="002D195B">
        <w:rPr>
          <w:sz w:val="24"/>
        </w:rPr>
        <w:tab/>
      </w:r>
      <w:r w:rsidRPr="002D195B">
        <w:rPr>
          <w:sz w:val="24"/>
        </w:rPr>
        <w:tab/>
        <w:t>_______________________________________</w:t>
      </w:r>
    </w:p>
    <w:p w:rsidR="008303CB" w:rsidRPr="002D195B" w:rsidRDefault="008303CB" w:rsidP="002D195B">
      <w:pPr>
        <w:pStyle w:val="a9"/>
        <w:jc w:val="right"/>
        <w:rPr>
          <w:color w:val="000000"/>
          <w:sz w:val="24"/>
        </w:rPr>
      </w:pPr>
      <w:r w:rsidRPr="002D195B">
        <w:rPr>
          <w:sz w:val="24"/>
        </w:rPr>
        <w:tab/>
        <w:t>Контактный телефон:____________________</w:t>
      </w:r>
    </w:p>
    <w:p w:rsidR="002D195B" w:rsidRDefault="002D195B" w:rsidP="002D195B">
      <w:pPr>
        <w:pStyle w:val="a9"/>
        <w:rPr>
          <w:b/>
          <w:szCs w:val="32"/>
        </w:rPr>
      </w:pPr>
    </w:p>
    <w:p w:rsidR="008303CB" w:rsidRPr="002D195B" w:rsidRDefault="008303CB" w:rsidP="002D195B">
      <w:pPr>
        <w:pStyle w:val="a9"/>
        <w:jc w:val="center"/>
        <w:rPr>
          <w:b/>
          <w:szCs w:val="32"/>
        </w:rPr>
      </w:pPr>
      <w:r w:rsidRPr="002D195B">
        <w:rPr>
          <w:b/>
          <w:szCs w:val="32"/>
        </w:rPr>
        <w:t>Заявление</w:t>
      </w:r>
    </w:p>
    <w:p w:rsidR="008303CB" w:rsidRPr="002D195B" w:rsidRDefault="008303CB" w:rsidP="002D195B">
      <w:pPr>
        <w:pStyle w:val="a9"/>
        <w:rPr>
          <w:sz w:val="24"/>
        </w:rPr>
      </w:pPr>
    </w:p>
    <w:p w:rsidR="008303CB" w:rsidRPr="002D195B" w:rsidRDefault="008303CB" w:rsidP="002D195B">
      <w:pPr>
        <w:pStyle w:val="a9"/>
        <w:rPr>
          <w:sz w:val="24"/>
        </w:rPr>
      </w:pPr>
      <w:r w:rsidRPr="002D195B">
        <w:rPr>
          <w:sz w:val="24"/>
        </w:rPr>
        <w:t>Прошу Вас утвердить схему расположения земельного участка из земель (категория земель)______________________________________ площадью _____________ кв. м, расположенного по адресу:</w:t>
      </w:r>
    </w:p>
    <w:p w:rsidR="008303CB" w:rsidRPr="002D195B" w:rsidRDefault="008303CB" w:rsidP="002D195B">
      <w:pPr>
        <w:pStyle w:val="a9"/>
        <w:rPr>
          <w:sz w:val="24"/>
        </w:rPr>
      </w:pPr>
      <w:r w:rsidRPr="002D195B">
        <w:rPr>
          <w:sz w:val="24"/>
        </w:rPr>
        <w:t>__________________________________________________________________,</w:t>
      </w:r>
    </w:p>
    <w:p w:rsidR="008303CB" w:rsidRPr="002D195B" w:rsidRDefault="008303CB" w:rsidP="002D195B">
      <w:pPr>
        <w:pStyle w:val="a9"/>
        <w:rPr>
          <w:sz w:val="24"/>
        </w:rPr>
      </w:pPr>
      <w:r w:rsidRPr="002D195B">
        <w:rPr>
          <w:sz w:val="24"/>
        </w:rPr>
        <w:t>с разрешенным использованием __________________________________________________________________,</w:t>
      </w:r>
    </w:p>
    <w:p w:rsidR="008303CB" w:rsidRPr="002D195B" w:rsidRDefault="008303CB" w:rsidP="002D195B">
      <w:pPr>
        <w:pStyle w:val="a9"/>
        <w:rPr>
          <w:sz w:val="24"/>
        </w:rPr>
      </w:pPr>
      <w:r w:rsidRPr="002D195B">
        <w:rPr>
          <w:sz w:val="24"/>
        </w:rPr>
        <w:t>(назначение участка)</w:t>
      </w:r>
    </w:p>
    <w:p w:rsidR="008303CB" w:rsidRPr="002D195B" w:rsidRDefault="008303CB" w:rsidP="002D195B">
      <w:pPr>
        <w:pStyle w:val="a9"/>
        <w:rPr>
          <w:sz w:val="24"/>
        </w:rPr>
      </w:pPr>
      <w:r w:rsidRPr="002D195B">
        <w:rPr>
          <w:sz w:val="24"/>
        </w:rPr>
        <w:t>с фактическим использованием __________________________________________________________________.</w:t>
      </w:r>
    </w:p>
    <w:p w:rsidR="008303CB" w:rsidRPr="002D195B" w:rsidRDefault="008303CB" w:rsidP="002D195B">
      <w:pPr>
        <w:pStyle w:val="a9"/>
        <w:rPr>
          <w:sz w:val="24"/>
        </w:rPr>
      </w:pPr>
      <w:r w:rsidRPr="002D195B">
        <w:rPr>
          <w:sz w:val="24"/>
        </w:rPr>
        <w:t>(характеристика деятельности)</w:t>
      </w:r>
    </w:p>
    <w:p w:rsidR="008303CB" w:rsidRPr="002D195B" w:rsidRDefault="008303CB" w:rsidP="002D195B">
      <w:pPr>
        <w:pStyle w:val="a9"/>
        <w:rPr>
          <w:sz w:val="24"/>
        </w:rPr>
      </w:pPr>
    </w:p>
    <w:p w:rsidR="008303CB" w:rsidRPr="002D195B" w:rsidRDefault="008303CB" w:rsidP="002D195B">
      <w:pPr>
        <w:pStyle w:val="a9"/>
        <w:rPr>
          <w:sz w:val="24"/>
        </w:rPr>
      </w:pPr>
    </w:p>
    <w:p w:rsidR="008303CB" w:rsidRPr="002D195B" w:rsidRDefault="008303CB" w:rsidP="002D195B">
      <w:pPr>
        <w:pStyle w:val="a9"/>
        <w:rPr>
          <w:sz w:val="24"/>
        </w:rPr>
      </w:pPr>
    </w:p>
    <w:p w:rsidR="008303CB" w:rsidRPr="002D195B" w:rsidRDefault="008303CB" w:rsidP="002D195B">
      <w:pPr>
        <w:pStyle w:val="a9"/>
        <w:rPr>
          <w:sz w:val="24"/>
        </w:rPr>
      </w:pPr>
      <w:r w:rsidRPr="002D195B">
        <w:rPr>
          <w:sz w:val="24"/>
        </w:rPr>
        <w:t>“___” ___________ 20__ г.</w:t>
      </w:r>
      <w:r w:rsidRPr="002D195B">
        <w:rPr>
          <w:sz w:val="24"/>
        </w:rPr>
        <w:tab/>
        <w:t>______________</w:t>
      </w:r>
      <w:r w:rsidRPr="002D195B">
        <w:rPr>
          <w:sz w:val="24"/>
        </w:rPr>
        <w:tab/>
      </w:r>
      <w:r w:rsidRPr="002D195B">
        <w:rPr>
          <w:sz w:val="24"/>
        </w:rPr>
        <w:tab/>
        <w:t>__________________</w:t>
      </w:r>
    </w:p>
    <w:p w:rsidR="008303CB" w:rsidRPr="002D195B" w:rsidRDefault="008303CB" w:rsidP="002D195B">
      <w:pPr>
        <w:pStyle w:val="a9"/>
        <w:rPr>
          <w:sz w:val="16"/>
          <w:szCs w:val="18"/>
        </w:rPr>
      </w:pPr>
      <w:r w:rsidRPr="002D195B">
        <w:rPr>
          <w:sz w:val="16"/>
          <w:szCs w:val="18"/>
        </w:rPr>
        <w:t>(дата подачи заявления)</w:t>
      </w:r>
      <w:r w:rsidRPr="002D195B">
        <w:rPr>
          <w:sz w:val="16"/>
          <w:szCs w:val="18"/>
        </w:rPr>
        <w:tab/>
      </w:r>
      <w:r w:rsidRPr="002D195B">
        <w:rPr>
          <w:sz w:val="16"/>
          <w:szCs w:val="18"/>
        </w:rPr>
        <w:tab/>
      </w:r>
      <w:r w:rsidRPr="002D195B">
        <w:rPr>
          <w:sz w:val="16"/>
          <w:szCs w:val="18"/>
        </w:rPr>
        <w:tab/>
      </w:r>
      <w:r w:rsidRPr="002D195B">
        <w:rPr>
          <w:sz w:val="16"/>
          <w:szCs w:val="18"/>
        </w:rPr>
        <w:tab/>
        <w:t xml:space="preserve"> (подпись)</w:t>
      </w:r>
      <w:r w:rsidRPr="002D195B">
        <w:rPr>
          <w:sz w:val="16"/>
          <w:szCs w:val="18"/>
        </w:rPr>
        <w:tab/>
      </w:r>
      <w:r w:rsidRPr="002D195B">
        <w:rPr>
          <w:sz w:val="16"/>
          <w:szCs w:val="18"/>
        </w:rPr>
        <w:tab/>
        <w:t xml:space="preserve">(расшифровка подписи) </w:t>
      </w:r>
    </w:p>
    <w:p w:rsidR="008303CB" w:rsidRPr="002D195B" w:rsidRDefault="008303CB" w:rsidP="002D195B">
      <w:pPr>
        <w:pStyle w:val="a9"/>
        <w:rPr>
          <w:sz w:val="24"/>
          <w:lang/>
        </w:rPr>
      </w:pPr>
    </w:p>
    <w:p w:rsidR="008303CB" w:rsidRPr="002D195B" w:rsidRDefault="008303CB" w:rsidP="002D195B">
      <w:pPr>
        <w:pStyle w:val="a9"/>
        <w:rPr>
          <w:sz w:val="24"/>
        </w:rPr>
      </w:pPr>
    </w:p>
    <w:p w:rsidR="008303CB" w:rsidRPr="002D195B" w:rsidRDefault="008303CB" w:rsidP="002D195B">
      <w:pPr>
        <w:pStyle w:val="a9"/>
        <w:rPr>
          <w:sz w:val="24"/>
        </w:rPr>
      </w:pPr>
      <w:r w:rsidRPr="002D195B">
        <w:rPr>
          <w:sz w:val="24"/>
        </w:rPr>
        <w:t xml:space="preserve"> В соответствии с Федеральным Законом № 152-ФЗ от 27.07.2006 «О персональных данных» подтверждаю свое согласие на обработку моих персональных данных.</w:t>
      </w:r>
    </w:p>
    <w:p w:rsidR="008303CB" w:rsidRPr="002D195B" w:rsidRDefault="008303CB" w:rsidP="002D195B">
      <w:pPr>
        <w:pStyle w:val="a9"/>
        <w:rPr>
          <w:sz w:val="24"/>
        </w:rPr>
      </w:pPr>
      <w:r w:rsidRPr="002D195B">
        <w:rPr>
          <w:sz w:val="24"/>
        </w:rPr>
        <w:tab/>
      </w:r>
      <w:r w:rsidRPr="002D195B">
        <w:rPr>
          <w:sz w:val="24"/>
        </w:rPr>
        <w:tab/>
      </w:r>
      <w:r w:rsidRPr="002D195B">
        <w:rPr>
          <w:sz w:val="24"/>
        </w:rPr>
        <w:tab/>
      </w:r>
      <w:r w:rsidRPr="002D195B">
        <w:rPr>
          <w:sz w:val="24"/>
        </w:rPr>
        <w:tab/>
      </w:r>
      <w:r w:rsidRPr="002D195B">
        <w:rPr>
          <w:sz w:val="24"/>
        </w:rPr>
        <w:tab/>
      </w:r>
      <w:r w:rsidRPr="002D195B">
        <w:rPr>
          <w:sz w:val="24"/>
        </w:rPr>
        <w:tab/>
      </w:r>
      <w:r w:rsidRPr="002D195B">
        <w:rPr>
          <w:sz w:val="24"/>
        </w:rPr>
        <w:tab/>
      </w:r>
      <w:r w:rsidRPr="002D195B">
        <w:rPr>
          <w:sz w:val="24"/>
        </w:rPr>
        <w:tab/>
      </w:r>
      <w:r w:rsidRPr="002D195B">
        <w:rPr>
          <w:sz w:val="24"/>
        </w:rPr>
        <w:tab/>
      </w:r>
    </w:p>
    <w:p w:rsidR="008303CB" w:rsidRPr="002D195B" w:rsidRDefault="008303CB" w:rsidP="002D195B">
      <w:pPr>
        <w:pStyle w:val="a9"/>
        <w:rPr>
          <w:sz w:val="24"/>
        </w:rPr>
      </w:pPr>
      <w:r w:rsidRPr="002D195B">
        <w:rPr>
          <w:sz w:val="24"/>
        </w:rPr>
        <w:t>_____________</w:t>
      </w:r>
    </w:p>
    <w:p w:rsidR="008303CB" w:rsidRPr="002D195B" w:rsidRDefault="008303CB" w:rsidP="002D195B">
      <w:pPr>
        <w:pStyle w:val="a9"/>
        <w:rPr>
          <w:sz w:val="24"/>
        </w:rPr>
      </w:pPr>
      <w:r w:rsidRPr="002D195B">
        <w:rPr>
          <w:sz w:val="16"/>
          <w:szCs w:val="18"/>
        </w:rPr>
        <w:t>(подпись)</w:t>
      </w:r>
    </w:p>
    <w:p w:rsidR="008303CB" w:rsidRPr="002D195B" w:rsidRDefault="008303CB" w:rsidP="002D195B">
      <w:pPr>
        <w:pStyle w:val="a9"/>
        <w:rPr>
          <w:sz w:val="24"/>
        </w:rPr>
      </w:pPr>
    </w:p>
    <w:p w:rsidR="008303CB" w:rsidRPr="002D195B" w:rsidRDefault="008303CB" w:rsidP="002D195B">
      <w:pPr>
        <w:pStyle w:val="a9"/>
        <w:rPr>
          <w:sz w:val="24"/>
        </w:rPr>
      </w:pPr>
    </w:p>
    <w:p w:rsidR="008303CB" w:rsidRPr="002D195B" w:rsidRDefault="008303CB" w:rsidP="002D195B">
      <w:pPr>
        <w:pStyle w:val="a9"/>
        <w:rPr>
          <w:sz w:val="24"/>
        </w:rPr>
      </w:pPr>
    </w:p>
    <w:p w:rsidR="008303CB" w:rsidRDefault="008303CB" w:rsidP="002D195B">
      <w:pPr>
        <w:pStyle w:val="a9"/>
      </w:pPr>
    </w:p>
    <w:p w:rsidR="008303CB" w:rsidRDefault="008303CB" w:rsidP="002D195B">
      <w:pPr>
        <w:pStyle w:val="a9"/>
      </w:pPr>
    </w:p>
    <w:p w:rsidR="008303CB" w:rsidRDefault="008303CB" w:rsidP="002D195B">
      <w:pPr>
        <w:pStyle w:val="a9"/>
      </w:pPr>
    </w:p>
    <w:p w:rsidR="008303CB" w:rsidRDefault="008303CB" w:rsidP="002D195B">
      <w:pPr>
        <w:pStyle w:val="a9"/>
      </w:pPr>
    </w:p>
    <w:p w:rsidR="008303CB" w:rsidRDefault="008303CB" w:rsidP="002D195B">
      <w:pPr>
        <w:pStyle w:val="a9"/>
      </w:pPr>
    </w:p>
    <w:p w:rsidR="008303CB" w:rsidRPr="002D195B" w:rsidRDefault="008303CB" w:rsidP="00A84A6A">
      <w:pPr>
        <w:pStyle w:val="ConsPlusNonformat"/>
        <w:ind w:left="2832" w:firstLine="708"/>
        <w:rPr>
          <w:rFonts w:ascii="Times New Roman" w:hAnsi="Times New Roman" w:cs="Times New Roman"/>
          <w:sz w:val="24"/>
          <w:szCs w:val="28"/>
        </w:rPr>
      </w:pPr>
      <w:r w:rsidRPr="002D195B">
        <w:rPr>
          <w:rFonts w:ascii="Times New Roman" w:hAnsi="Times New Roman" w:cs="Times New Roman"/>
          <w:sz w:val="24"/>
          <w:szCs w:val="28"/>
        </w:rPr>
        <w:t>Перечень</w:t>
      </w:r>
    </w:p>
    <w:p w:rsidR="008303CB" w:rsidRPr="002D195B" w:rsidRDefault="008303CB" w:rsidP="00A84A6A">
      <w:pPr>
        <w:pStyle w:val="ConsPlusNonformat"/>
        <w:jc w:val="center"/>
        <w:rPr>
          <w:rFonts w:ascii="Times New Roman" w:hAnsi="Times New Roman" w:cs="Times New Roman"/>
          <w:sz w:val="24"/>
          <w:szCs w:val="28"/>
        </w:rPr>
      </w:pPr>
      <w:r w:rsidRPr="002D195B">
        <w:rPr>
          <w:rFonts w:ascii="Times New Roman" w:hAnsi="Times New Roman" w:cs="Times New Roman"/>
          <w:sz w:val="24"/>
          <w:szCs w:val="28"/>
        </w:rPr>
        <w:t>документов, прилагаемых к заявлению:</w:t>
      </w:r>
    </w:p>
    <w:p w:rsidR="008303CB" w:rsidRPr="002D195B" w:rsidRDefault="008303CB" w:rsidP="008303CB">
      <w:pPr>
        <w:pStyle w:val="ConsPlusNormal"/>
        <w:jc w:val="both"/>
        <w:rPr>
          <w:rFonts w:ascii="Times New Roman" w:hAnsi="Times New Roman" w:cs="Times New Roman"/>
          <w:sz w:val="24"/>
          <w:szCs w:val="28"/>
        </w:rPr>
      </w:pPr>
    </w:p>
    <w:tbl>
      <w:tblPr>
        <w:tblW w:w="0" w:type="auto"/>
        <w:tblInd w:w="62" w:type="dxa"/>
        <w:tblLayout w:type="fixed"/>
        <w:tblCellMar>
          <w:top w:w="75" w:type="dxa"/>
          <w:left w:w="0" w:type="dxa"/>
          <w:bottom w:w="75" w:type="dxa"/>
          <w:right w:w="0" w:type="dxa"/>
        </w:tblCellMar>
        <w:tblLook w:val="0000"/>
      </w:tblPr>
      <w:tblGrid>
        <w:gridCol w:w="7313"/>
        <w:gridCol w:w="2310"/>
      </w:tblGrid>
      <w:tr w:rsidR="008303CB" w:rsidRPr="002D195B" w:rsidTr="00630779">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jc w:val="center"/>
              <w:rPr>
                <w:rFonts w:ascii="Times New Roman" w:hAnsi="Times New Roman" w:cs="Times New Roman"/>
                <w:sz w:val="24"/>
                <w:szCs w:val="28"/>
              </w:rPr>
            </w:pPr>
            <w:r w:rsidRPr="002D195B">
              <w:rPr>
                <w:rFonts w:ascii="Times New Roman" w:hAnsi="Times New Roman" w:cs="Times New Roman"/>
                <w:sz w:val="24"/>
                <w:szCs w:val="28"/>
              </w:rPr>
              <w:t>Наименование</w:t>
            </w: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jc w:val="center"/>
              <w:rPr>
                <w:rFonts w:ascii="Times New Roman" w:hAnsi="Times New Roman" w:cs="Times New Roman"/>
                <w:sz w:val="24"/>
                <w:szCs w:val="28"/>
              </w:rPr>
            </w:pPr>
            <w:r w:rsidRPr="002D195B">
              <w:rPr>
                <w:rFonts w:ascii="Times New Roman" w:hAnsi="Times New Roman" w:cs="Times New Roman"/>
                <w:sz w:val="24"/>
                <w:szCs w:val="28"/>
              </w:rPr>
              <w:t>Количество листов</w:t>
            </w:r>
          </w:p>
        </w:tc>
      </w:tr>
      <w:tr w:rsidR="008303CB" w:rsidRPr="002D195B" w:rsidTr="00630779">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rPr>
                <w:rFonts w:ascii="Times New Roman" w:hAnsi="Times New Roman" w:cs="Times New Roman"/>
                <w:sz w:val="24"/>
                <w:szCs w:val="28"/>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rPr>
                <w:rFonts w:ascii="Times New Roman" w:hAnsi="Times New Roman" w:cs="Times New Roman"/>
                <w:sz w:val="24"/>
                <w:szCs w:val="28"/>
              </w:rPr>
            </w:pPr>
          </w:p>
        </w:tc>
      </w:tr>
      <w:tr w:rsidR="008303CB" w:rsidRPr="002D195B" w:rsidTr="00630779">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rPr>
                <w:rFonts w:ascii="Times New Roman" w:hAnsi="Times New Roman" w:cs="Times New Roman"/>
                <w:sz w:val="24"/>
                <w:szCs w:val="28"/>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rPr>
                <w:rFonts w:ascii="Times New Roman" w:hAnsi="Times New Roman" w:cs="Times New Roman"/>
                <w:sz w:val="24"/>
                <w:szCs w:val="28"/>
              </w:rPr>
            </w:pPr>
          </w:p>
        </w:tc>
      </w:tr>
      <w:tr w:rsidR="008303CB" w:rsidRPr="002D195B" w:rsidTr="00630779">
        <w:tc>
          <w:tcPr>
            <w:tcW w:w="7313"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rPr>
                <w:rFonts w:ascii="Times New Roman" w:hAnsi="Times New Roman" w:cs="Times New Roman"/>
                <w:sz w:val="24"/>
                <w:szCs w:val="28"/>
              </w:rPr>
            </w:pPr>
          </w:p>
        </w:tc>
        <w:tc>
          <w:tcPr>
            <w:tcW w:w="2310" w:type="dxa"/>
            <w:tcBorders>
              <w:top w:val="single" w:sz="4" w:space="0" w:color="auto"/>
              <w:left w:val="single" w:sz="4" w:space="0" w:color="auto"/>
              <w:bottom w:val="single" w:sz="4" w:space="0" w:color="auto"/>
              <w:right w:val="single" w:sz="4" w:space="0" w:color="auto"/>
            </w:tcBorders>
            <w:tcMar>
              <w:top w:w="102" w:type="dxa"/>
              <w:left w:w="62" w:type="dxa"/>
              <w:bottom w:w="102" w:type="dxa"/>
              <w:right w:w="62" w:type="dxa"/>
            </w:tcMar>
          </w:tcPr>
          <w:p w:rsidR="008303CB" w:rsidRPr="002D195B" w:rsidRDefault="008303CB" w:rsidP="00630779">
            <w:pPr>
              <w:pStyle w:val="ConsPlusNormal"/>
              <w:rPr>
                <w:rFonts w:ascii="Times New Roman" w:hAnsi="Times New Roman" w:cs="Times New Roman"/>
                <w:sz w:val="24"/>
                <w:szCs w:val="28"/>
              </w:rPr>
            </w:pPr>
          </w:p>
        </w:tc>
      </w:tr>
    </w:tbl>
    <w:p w:rsidR="008303CB" w:rsidRPr="002D195B" w:rsidRDefault="008303CB" w:rsidP="008303CB">
      <w:pPr>
        <w:pStyle w:val="ConsPlusNonformat"/>
        <w:rPr>
          <w:rFonts w:ascii="Times New Roman" w:hAnsi="Times New Roman" w:cs="Times New Roman"/>
          <w:sz w:val="24"/>
          <w:szCs w:val="28"/>
        </w:rPr>
      </w:pPr>
    </w:p>
    <w:p w:rsidR="008303CB" w:rsidRPr="002D195B" w:rsidRDefault="008303CB" w:rsidP="008303CB">
      <w:pPr>
        <w:pStyle w:val="ConsPlusNonformat"/>
        <w:ind w:left="708" w:firstLine="708"/>
        <w:rPr>
          <w:rFonts w:ascii="Times New Roman" w:hAnsi="Times New Roman" w:cs="Times New Roman"/>
          <w:sz w:val="24"/>
          <w:szCs w:val="28"/>
        </w:rPr>
      </w:pPr>
      <w:r w:rsidRPr="002D195B">
        <w:rPr>
          <w:rFonts w:ascii="Times New Roman" w:hAnsi="Times New Roman" w:cs="Times New Roman"/>
          <w:sz w:val="24"/>
          <w:szCs w:val="28"/>
        </w:rPr>
        <w:t>__________________/_________________/</w:t>
      </w:r>
    </w:p>
    <w:p w:rsidR="008303CB" w:rsidRPr="002D195B" w:rsidRDefault="008303CB" w:rsidP="008303CB">
      <w:pPr>
        <w:pStyle w:val="ConsPlusNonformat"/>
        <w:ind w:left="1416" w:firstLine="708"/>
        <w:rPr>
          <w:rFonts w:ascii="Times New Roman" w:hAnsi="Times New Roman" w:cs="Times New Roman"/>
          <w:sz w:val="24"/>
          <w:szCs w:val="28"/>
        </w:rPr>
      </w:pPr>
      <w:r w:rsidRPr="002D195B">
        <w:rPr>
          <w:rFonts w:ascii="Times New Roman" w:hAnsi="Times New Roman" w:cs="Times New Roman"/>
          <w:sz w:val="24"/>
          <w:szCs w:val="28"/>
        </w:rPr>
        <w:t>(подпись)</w:t>
      </w:r>
      <w:r w:rsidRPr="002D195B">
        <w:rPr>
          <w:rFonts w:ascii="Times New Roman" w:hAnsi="Times New Roman" w:cs="Times New Roman"/>
          <w:sz w:val="24"/>
          <w:szCs w:val="28"/>
        </w:rPr>
        <w:tab/>
      </w:r>
      <w:r w:rsidRPr="002D195B">
        <w:rPr>
          <w:rFonts w:ascii="Times New Roman" w:hAnsi="Times New Roman" w:cs="Times New Roman"/>
          <w:sz w:val="24"/>
          <w:szCs w:val="28"/>
        </w:rPr>
        <w:tab/>
      </w:r>
      <w:r w:rsidRPr="002D195B">
        <w:rPr>
          <w:rFonts w:ascii="Times New Roman" w:hAnsi="Times New Roman" w:cs="Times New Roman"/>
          <w:sz w:val="24"/>
          <w:szCs w:val="28"/>
        </w:rPr>
        <w:tab/>
        <w:t>(Ф.И.О.)</w:t>
      </w:r>
    </w:p>
    <w:p w:rsidR="008303CB" w:rsidRPr="002D195B" w:rsidRDefault="008303CB" w:rsidP="008303CB">
      <w:pPr>
        <w:pStyle w:val="ConsPlusNonformat"/>
        <w:rPr>
          <w:rFonts w:ascii="Times New Roman" w:hAnsi="Times New Roman" w:cs="Times New Roman"/>
          <w:sz w:val="24"/>
          <w:szCs w:val="28"/>
        </w:rPr>
      </w:pPr>
      <w:r w:rsidRPr="002D195B">
        <w:rPr>
          <w:rFonts w:ascii="Times New Roman" w:hAnsi="Times New Roman" w:cs="Times New Roman"/>
          <w:sz w:val="24"/>
          <w:szCs w:val="28"/>
        </w:rPr>
        <w:t>Действующий(ая) на основании доверенности __________________________________________________________________</w:t>
      </w:r>
    </w:p>
    <w:p w:rsidR="008303CB" w:rsidRPr="002D195B" w:rsidRDefault="008303CB" w:rsidP="008303CB">
      <w:pPr>
        <w:pStyle w:val="ConsPlusNonformat"/>
        <w:rPr>
          <w:rFonts w:ascii="Times New Roman" w:hAnsi="Times New Roman" w:cs="Times New Roman"/>
          <w:sz w:val="24"/>
          <w:szCs w:val="28"/>
        </w:rPr>
      </w:pPr>
      <w:r w:rsidRPr="002D195B">
        <w:rPr>
          <w:rFonts w:ascii="Times New Roman" w:hAnsi="Times New Roman" w:cs="Times New Roman"/>
          <w:sz w:val="24"/>
          <w:szCs w:val="28"/>
        </w:rPr>
        <w:t>__________________________________________________________________</w:t>
      </w:r>
    </w:p>
    <w:p w:rsidR="008303CB" w:rsidRPr="002D195B" w:rsidRDefault="008303CB" w:rsidP="008303CB">
      <w:pPr>
        <w:pStyle w:val="ConsPlusNonformat"/>
        <w:ind w:left="1416" w:firstLine="708"/>
        <w:rPr>
          <w:rFonts w:ascii="Times New Roman" w:hAnsi="Times New Roman" w:cs="Times New Roman"/>
          <w:sz w:val="24"/>
          <w:szCs w:val="28"/>
        </w:rPr>
      </w:pPr>
      <w:r w:rsidRPr="002D195B">
        <w:rPr>
          <w:rFonts w:ascii="Times New Roman" w:hAnsi="Times New Roman" w:cs="Times New Roman"/>
          <w:sz w:val="24"/>
          <w:szCs w:val="28"/>
        </w:rPr>
        <w:t>(реквизиты доверенности)</w:t>
      </w:r>
    </w:p>
    <w:p w:rsidR="008303CB" w:rsidRPr="002D195B" w:rsidRDefault="008303CB" w:rsidP="008303CB">
      <w:pPr>
        <w:pStyle w:val="ConsPlusNonformat"/>
        <w:rPr>
          <w:rFonts w:ascii="Times New Roman" w:hAnsi="Times New Roman" w:cs="Times New Roman"/>
          <w:sz w:val="24"/>
          <w:szCs w:val="28"/>
        </w:rPr>
      </w:pPr>
    </w:p>
    <w:p w:rsidR="008303CB" w:rsidRPr="002D195B" w:rsidRDefault="008303CB" w:rsidP="008303CB">
      <w:pPr>
        <w:pStyle w:val="ConsPlusNonformat"/>
        <w:rPr>
          <w:rFonts w:ascii="Times New Roman" w:hAnsi="Times New Roman" w:cs="Times New Roman"/>
          <w:sz w:val="24"/>
          <w:szCs w:val="28"/>
        </w:rPr>
      </w:pPr>
    </w:p>
    <w:p w:rsidR="008303CB" w:rsidRPr="002D195B" w:rsidRDefault="008303CB" w:rsidP="008303CB">
      <w:pPr>
        <w:pStyle w:val="ConsPlusNonformat"/>
        <w:rPr>
          <w:rFonts w:ascii="Times New Roman" w:hAnsi="Times New Roman" w:cs="Times New Roman"/>
          <w:sz w:val="24"/>
          <w:szCs w:val="28"/>
        </w:rPr>
      </w:pPr>
      <w:r w:rsidRPr="002D195B">
        <w:rPr>
          <w:rFonts w:ascii="Times New Roman" w:hAnsi="Times New Roman" w:cs="Times New Roman"/>
          <w:sz w:val="24"/>
          <w:szCs w:val="28"/>
        </w:rPr>
        <w:t xml:space="preserve">«___»___________ 20___ г. Принял </w:t>
      </w:r>
    </w:p>
    <w:p w:rsidR="008303CB" w:rsidRPr="002D195B" w:rsidRDefault="008303CB" w:rsidP="008303CB">
      <w:pPr>
        <w:pStyle w:val="ConsPlusNonformat"/>
        <w:rPr>
          <w:rFonts w:ascii="Times New Roman" w:hAnsi="Times New Roman" w:cs="Times New Roman"/>
          <w:sz w:val="24"/>
          <w:szCs w:val="28"/>
        </w:rPr>
      </w:pPr>
    </w:p>
    <w:p w:rsidR="008303CB" w:rsidRPr="002D195B" w:rsidRDefault="008303CB" w:rsidP="008303CB">
      <w:pPr>
        <w:pStyle w:val="ConsPlusNonformat"/>
        <w:rPr>
          <w:rFonts w:ascii="Times New Roman" w:hAnsi="Times New Roman" w:cs="Times New Roman"/>
          <w:sz w:val="24"/>
          <w:szCs w:val="28"/>
        </w:rPr>
      </w:pPr>
      <w:r w:rsidRPr="002D195B">
        <w:rPr>
          <w:rFonts w:ascii="Times New Roman" w:hAnsi="Times New Roman" w:cs="Times New Roman"/>
          <w:sz w:val="24"/>
          <w:szCs w:val="28"/>
        </w:rPr>
        <w:t>__________________/_________________/</w:t>
      </w:r>
    </w:p>
    <w:p w:rsidR="008303CB" w:rsidRPr="002D195B" w:rsidRDefault="008303CB" w:rsidP="008303CB">
      <w:pPr>
        <w:pStyle w:val="ConsPlusNonformat"/>
        <w:ind w:firstLine="708"/>
        <w:rPr>
          <w:rFonts w:ascii="Times New Roman" w:hAnsi="Times New Roman" w:cs="Times New Roman"/>
          <w:sz w:val="24"/>
          <w:szCs w:val="28"/>
        </w:rPr>
      </w:pPr>
      <w:r w:rsidRPr="002D195B">
        <w:rPr>
          <w:rFonts w:ascii="Times New Roman" w:hAnsi="Times New Roman" w:cs="Times New Roman"/>
          <w:sz w:val="24"/>
          <w:szCs w:val="28"/>
        </w:rPr>
        <w:t>(подпись)</w:t>
      </w:r>
      <w:r w:rsidRPr="002D195B">
        <w:rPr>
          <w:rFonts w:ascii="Times New Roman" w:hAnsi="Times New Roman" w:cs="Times New Roman"/>
          <w:sz w:val="24"/>
          <w:szCs w:val="28"/>
        </w:rPr>
        <w:tab/>
      </w:r>
      <w:r w:rsidRPr="002D195B">
        <w:rPr>
          <w:rFonts w:ascii="Times New Roman" w:hAnsi="Times New Roman" w:cs="Times New Roman"/>
          <w:sz w:val="24"/>
          <w:szCs w:val="28"/>
        </w:rPr>
        <w:tab/>
      </w:r>
      <w:r w:rsidRPr="002D195B">
        <w:rPr>
          <w:rFonts w:ascii="Times New Roman" w:hAnsi="Times New Roman" w:cs="Times New Roman"/>
          <w:sz w:val="24"/>
          <w:szCs w:val="28"/>
        </w:rPr>
        <w:tab/>
        <w:t>(Ф.И.О.)</w:t>
      </w:r>
    </w:p>
    <w:p w:rsidR="008303CB" w:rsidRPr="002D195B" w:rsidRDefault="008303CB" w:rsidP="008303CB">
      <w:pPr>
        <w:pStyle w:val="ConsPlusNormal"/>
        <w:jc w:val="both"/>
        <w:rPr>
          <w:rFonts w:ascii="Times New Roman" w:hAnsi="Times New Roman" w:cs="Times New Roman"/>
          <w:sz w:val="24"/>
          <w:szCs w:val="28"/>
        </w:rPr>
      </w:pPr>
    </w:p>
    <w:p w:rsidR="008303CB" w:rsidRPr="002D195B" w:rsidRDefault="008303CB" w:rsidP="008303CB">
      <w:pPr>
        <w:pStyle w:val="ConsPlusNormal"/>
        <w:jc w:val="both"/>
        <w:rPr>
          <w:rFonts w:ascii="Times New Roman" w:hAnsi="Times New Roman" w:cs="Times New Roman"/>
          <w:sz w:val="24"/>
          <w:szCs w:val="28"/>
        </w:rPr>
      </w:pPr>
    </w:p>
    <w:p w:rsidR="008303CB" w:rsidRPr="002D195B" w:rsidRDefault="008303CB" w:rsidP="008303CB">
      <w:pPr>
        <w:autoSpaceDE w:val="0"/>
        <w:autoSpaceDN w:val="0"/>
        <w:adjustRightInd w:val="0"/>
        <w:jc w:val="right"/>
        <w:outlineLvl w:val="1"/>
        <w:rPr>
          <w:sz w:val="24"/>
        </w:rPr>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Pr>
        <w:autoSpaceDE w:val="0"/>
        <w:autoSpaceDN w:val="0"/>
        <w:adjustRightInd w:val="0"/>
        <w:jc w:val="right"/>
        <w:outlineLvl w:val="1"/>
      </w:pPr>
    </w:p>
    <w:p w:rsidR="008303CB" w:rsidRDefault="008303CB" w:rsidP="008303CB"/>
    <w:p w:rsidR="00A84A6A" w:rsidRDefault="00A84A6A" w:rsidP="008303CB">
      <w:pPr>
        <w:rPr>
          <w:color w:val="000000"/>
        </w:rPr>
      </w:pPr>
    </w:p>
    <w:p w:rsidR="008303CB" w:rsidRPr="00A84A6A" w:rsidRDefault="008303CB" w:rsidP="00A84A6A">
      <w:pPr>
        <w:pStyle w:val="a9"/>
        <w:jc w:val="right"/>
        <w:rPr>
          <w:sz w:val="24"/>
        </w:rPr>
      </w:pPr>
      <w:r w:rsidRPr="00A84A6A">
        <w:rPr>
          <w:sz w:val="24"/>
        </w:rPr>
        <w:lastRenderedPageBreak/>
        <w:t>Приложение № 3</w:t>
      </w:r>
    </w:p>
    <w:p w:rsidR="008303CB" w:rsidRPr="00A84A6A" w:rsidRDefault="008303CB" w:rsidP="00A84A6A">
      <w:pPr>
        <w:pStyle w:val="a9"/>
        <w:jc w:val="right"/>
        <w:rPr>
          <w:sz w:val="24"/>
        </w:rPr>
      </w:pPr>
      <w:r w:rsidRPr="00A84A6A">
        <w:rPr>
          <w:sz w:val="24"/>
        </w:rPr>
        <w:t xml:space="preserve">к административному регламенту </w:t>
      </w:r>
    </w:p>
    <w:p w:rsidR="008303CB" w:rsidRPr="00A84A6A" w:rsidRDefault="008303CB" w:rsidP="00A84A6A">
      <w:pPr>
        <w:pStyle w:val="a9"/>
        <w:jc w:val="right"/>
        <w:rPr>
          <w:sz w:val="24"/>
        </w:rPr>
      </w:pPr>
      <w:r w:rsidRPr="00A84A6A">
        <w:rPr>
          <w:sz w:val="24"/>
        </w:rPr>
        <w:t>по предоставлению муниципальной услуги</w:t>
      </w:r>
    </w:p>
    <w:p w:rsidR="008303CB" w:rsidRPr="00A84A6A" w:rsidRDefault="008303CB" w:rsidP="00A84A6A">
      <w:pPr>
        <w:pStyle w:val="a9"/>
        <w:jc w:val="right"/>
        <w:rPr>
          <w:bCs/>
          <w:sz w:val="24"/>
        </w:rPr>
      </w:pPr>
      <w:r w:rsidRPr="00A84A6A">
        <w:rPr>
          <w:sz w:val="24"/>
        </w:rPr>
        <w:t xml:space="preserve"> «</w:t>
      </w:r>
      <w:r w:rsidRPr="00A84A6A">
        <w:rPr>
          <w:bCs/>
          <w:sz w:val="24"/>
        </w:rPr>
        <w:t xml:space="preserve">Утверждение схемы расположения земельного </w:t>
      </w:r>
    </w:p>
    <w:p w:rsidR="008303CB" w:rsidRPr="00A84A6A" w:rsidRDefault="008303CB" w:rsidP="00A84A6A">
      <w:pPr>
        <w:pStyle w:val="a9"/>
        <w:jc w:val="right"/>
        <w:rPr>
          <w:bCs/>
          <w:sz w:val="24"/>
        </w:rPr>
      </w:pPr>
      <w:r w:rsidRPr="00A84A6A">
        <w:rPr>
          <w:bCs/>
          <w:sz w:val="24"/>
        </w:rPr>
        <w:t xml:space="preserve">участка или земельных участков </w:t>
      </w:r>
    </w:p>
    <w:p w:rsidR="008303CB" w:rsidRPr="00A84A6A" w:rsidRDefault="008303CB" w:rsidP="00A84A6A">
      <w:pPr>
        <w:pStyle w:val="a9"/>
        <w:jc w:val="right"/>
        <w:rPr>
          <w:sz w:val="24"/>
        </w:rPr>
      </w:pPr>
      <w:r w:rsidRPr="00A84A6A">
        <w:rPr>
          <w:bCs/>
          <w:sz w:val="24"/>
        </w:rPr>
        <w:t>на кадастровом плане территории</w:t>
      </w:r>
      <w:r w:rsidRPr="00A84A6A">
        <w:rPr>
          <w:sz w:val="24"/>
        </w:rPr>
        <w:t>»</w:t>
      </w:r>
    </w:p>
    <w:p w:rsidR="008303CB" w:rsidRDefault="008303CB" w:rsidP="008303CB">
      <w:pPr>
        <w:autoSpaceDE w:val="0"/>
        <w:autoSpaceDN w:val="0"/>
        <w:adjustRightInd w:val="0"/>
        <w:jc w:val="right"/>
        <w:outlineLvl w:val="1"/>
      </w:pPr>
    </w:p>
    <w:p w:rsidR="008303CB" w:rsidRPr="004D0BD6" w:rsidRDefault="008303CB" w:rsidP="008303CB">
      <w:pPr>
        <w:pStyle w:val="ConsPlusNormal"/>
        <w:jc w:val="center"/>
        <w:rPr>
          <w:rFonts w:ascii="Times New Roman" w:hAnsi="Times New Roman" w:cs="Times New Roman"/>
          <w:sz w:val="24"/>
          <w:szCs w:val="24"/>
        </w:rPr>
      </w:pPr>
      <w:r w:rsidRPr="004D0BD6">
        <w:rPr>
          <w:rFonts w:ascii="Times New Roman" w:hAnsi="Times New Roman" w:cs="Times New Roman"/>
          <w:sz w:val="24"/>
          <w:szCs w:val="24"/>
        </w:rPr>
        <w:t>Форма решения</w:t>
      </w:r>
    </w:p>
    <w:p w:rsidR="008303CB" w:rsidRPr="004D0BD6" w:rsidRDefault="008303CB" w:rsidP="008303CB">
      <w:pPr>
        <w:pStyle w:val="ConsPlusNormal"/>
        <w:jc w:val="center"/>
        <w:rPr>
          <w:rFonts w:ascii="Times New Roman" w:hAnsi="Times New Roman" w:cs="Times New Roman"/>
          <w:sz w:val="24"/>
          <w:szCs w:val="24"/>
        </w:rPr>
      </w:pPr>
      <w:r w:rsidRPr="004D0BD6">
        <w:rPr>
          <w:rFonts w:ascii="Times New Roman" w:hAnsi="Times New Roman" w:cs="Times New Roman"/>
          <w:sz w:val="24"/>
          <w:szCs w:val="24"/>
        </w:rPr>
        <w:t>о приостановлении рассмотрения документов</w:t>
      </w:r>
    </w:p>
    <w:p w:rsidR="008303CB" w:rsidRPr="004D0BD6" w:rsidRDefault="008303CB" w:rsidP="008303CB">
      <w:pPr>
        <w:pStyle w:val="ConsPlusNormal"/>
        <w:jc w:val="center"/>
        <w:rPr>
          <w:rFonts w:ascii="Times New Roman" w:hAnsi="Times New Roman" w:cs="Times New Roman"/>
          <w:sz w:val="24"/>
          <w:szCs w:val="24"/>
        </w:rPr>
      </w:pPr>
      <w:r w:rsidRPr="004D0BD6">
        <w:rPr>
          <w:rFonts w:ascii="Times New Roman" w:hAnsi="Times New Roman" w:cs="Times New Roman"/>
          <w:sz w:val="24"/>
          <w:szCs w:val="24"/>
        </w:rPr>
        <w:t>об утверждении схемы</w:t>
      </w:r>
    </w:p>
    <w:p w:rsidR="008303CB" w:rsidRPr="004D0BD6" w:rsidRDefault="008303CB" w:rsidP="008303CB">
      <w:pPr>
        <w:pStyle w:val="ConsPlusNormal"/>
        <w:jc w:val="both"/>
        <w:rPr>
          <w:rFonts w:ascii="Times New Roman" w:hAnsi="Times New Roman" w:cs="Times New Roman"/>
          <w:sz w:val="24"/>
          <w:szCs w:val="24"/>
        </w:rPr>
      </w:pPr>
    </w:p>
    <w:p w:rsidR="008303CB" w:rsidRPr="004D0BD6" w:rsidRDefault="008303CB" w:rsidP="008303CB">
      <w:pPr>
        <w:pStyle w:val="ConsPlusNonformat"/>
        <w:rPr>
          <w:rFonts w:ascii="Times New Roman" w:hAnsi="Times New Roman" w:cs="Times New Roman"/>
          <w:sz w:val="24"/>
          <w:szCs w:val="24"/>
        </w:rPr>
      </w:pPr>
      <w:r w:rsidRPr="004D0BD6">
        <w:rPr>
          <w:rFonts w:ascii="Times New Roman" w:hAnsi="Times New Roman" w:cs="Times New Roman"/>
          <w:sz w:val="24"/>
          <w:szCs w:val="24"/>
        </w:rPr>
        <w:t>Исходящий номер, дата</w:t>
      </w:r>
      <w:r w:rsidRPr="004D0BD6">
        <w:rPr>
          <w:rFonts w:ascii="Times New Roman" w:hAnsi="Times New Roman" w:cs="Times New Roman"/>
          <w:sz w:val="24"/>
          <w:szCs w:val="24"/>
        </w:rPr>
        <w:tab/>
      </w:r>
      <w:r w:rsidRPr="004D0BD6">
        <w:rPr>
          <w:rFonts w:ascii="Times New Roman" w:hAnsi="Times New Roman" w:cs="Times New Roman"/>
          <w:sz w:val="24"/>
          <w:szCs w:val="24"/>
        </w:rPr>
        <w:tab/>
      </w:r>
      <w:r w:rsidRPr="004D0BD6">
        <w:rPr>
          <w:rFonts w:ascii="Times New Roman" w:hAnsi="Times New Roman" w:cs="Times New Roman"/>
          <w:sz w:val="24"/>
          <w:szCs w:val="24"/>
        </w:rPr>
        <w:tab/>
        <w:t>Ф.И.О. (наименование) заявителя:</w:t>
      </w:r>
    </w:p>
    <w:p w:rsidR="008303CB" w:rsidRPr="004D0BD6" w:rsidRDefault="008303CB" w:rsidP="008303CB">
      <w:pPr>
        <w:pStyle w:val="ConsPlusNonformat"/>
        <w:jc w:val="right"/>
        <w:rPr>
          <w:rFonts w:ascii="Times New Roman" w:hAnsi="Times New Roman" w:cs="Times New Roman"/>
          <w:sz w:val="24"/>
          <w:szCs w:val="24"/>
        </w:rPr>
      </w:pPr>
      <w:r w:rsidRPr="004D0BD6">
        <w:rPr>
          <w:rFonts w:ascii="Times New Roman" w:hAnsi="Times New Roman" w:cs="Times New Roman"/>
          <w:sz w:val="24"/>
          <w:szCs w:val="24"/>
        </w:rPr>
        <w:t>___________________________________</w:t>
      </w:r>
    </w:p>
    <w:p w:rsidR="008303CB" w:rsidRPr="004D0BD6" w:rsidRDefault="008303CB" w:rsidP="008303CB">
      <w:pPr>
        <w:pStyle w:val="ConsPlusNonformat"/>
        <w:jc w:val="right"/>
        <w:rPr>
          <w:rFonts w:ascii="Times New Roman" w:hAnsi="Times New Roman" w:cs="Times New Roman"/>
          <w:sz w:val="24"/>
          <w:szCs w:val="24"/>
        </w:rPr>
      </w:pPr>
      <w:r w:rsidRPr="004D0BD6">
        <w:rPr>
          <w:rFonts w:ascii="Times New Roman" w:hAnsi="Times New Roman" w:cs="Times New Roman"/>
          <w:sz w:val="24"/>
          <w:szCs w:val="24"/>
        </w:rPr>
        <w:t>Адрес: ____________________________</w:t>
      </w:r>
    </w:p>
    <w:p w:rsidR="008303CB" w:rsidRPr="004D0BD6" w:rsidRDefault="008303CB" w:rsidP="008303CB">
      <w:pPr>
        <w:pStyle w:val="ConsPlusNonformat"/>
        <w:jc w:val="right"/>
        <w:rPr>
          <w:rFonts w:ascii="Times New Roman" w:hAnsi="Times New Roman" w:cs="Times New Roman"/>
          <w:sz w:val="24"/>
          <w:szCs w:val="24"/>
        </w:rPr>
      </w:pPr>
      <w:r w:rsidRPr="004D0BD6">
        <w:rPr>
          <w:rFonts w:ascii="Times New Roman" w:hAnsi="Times New Roman" w:cs="Times New Roman"/>
          <w:sz w:val="24"/>
          <w:szCs w:val="24"/>
        </w:rPr>
        <w:t>___________________________________</w:t>
      </w:r>
    </w:p>
    <w:p w:rsidR="008303CB" w:rsidRPr="004D0BD6" w:rsidRDefault="008303CB" w:rsidP="008303CB">
      <w:pPr>
        <w:pStyle w:val="ConsPlusNonformat"/>
        <w:jc w:val="right"/>
        <w:rPr>
          <w:rFonts w:ascii="Times New Roman" w:hAnsi="Times New Roman" w:cs="Times New Roman"/>
          <w:sz w:val="24"/>
          <w:szCs w:val="24"/>
        </w:rPr>
      </w:pPr>
      <w:r w:rsidRPr="004D0BD6">
        <w:rPr>
          <w:rFonts w:ascii="Times New Roman" w:hAnsi="Times New Roman" w:cs="Times New Roman"/>
          <w:sz w:val="24"/>
          <w:szCs w:val="24"/>
        </w:rPr>
        <w:t>___________________________________</w:t>
      </w:r>
    </w:p>
    <w:p w:rsidR="008303CB" w:rsidRPr="004D0BD6" w:rsidRDefault="008303CB" w:rsidP="008303CB">
      <w:pPr>
        <w:pStyle w:val="ConsPlusNonformat"/>
        <w:rPr>
          <w:rFonts w:ascii="Times New Roman" w:hAnsi="Times New Roman" w:cs="Times New Roman"/>
          <w:sz w:val="24"/>
          <w:szCs w:val="24"/>
        </w:rPr>
      </w:pPr>
    </w:p>
    <w:p w:rsidR="008303CB" w:rsidRPr="004D0BD6" w:rsidRDefault="008303CB" w:rsidP="008303CB">
      <w:pPr>
        <w:pStyle w:val="ConsPlusNonformat"/>
        <w:jc w:val="center"/>
        <w:rPr>
          <w:rFonts w:ascii="Times New Roman" w:hAnsi="Times New Roman" w:cs="Times New Roman"/>
          <w:sz w:val="24"/>
          <w:szCs w:val="24"/>
        </w:rPr>
      </w:pPr>
      <w:bookmarkStart w:id="28" w:name="Par425"/>
      <w:bookmarkEnd w:id="28"/>
      <w:r w:rsidRPr="004D0BD6">
        <w:rPr>
          <w:rFonts w:ascii="Times New Roman" w:hAnsi="Times New Roman" w:cs="Times New Roman"/>
          <w:sz w:val="24"/>
          <w:szCs w:val="24"/>
        </w:rPr>
        <w:t xml:space="preserve">Уведомление </w:t>
      </w:r>
    </w:p>
    <w:p w:rsidR="008303CB" w:rsidRPr="004D0BD6" w:rsidRDefault="008303CB" w:rsidP="008303CB">
      <w:pPr>
        <w:pStyle w:val="ConsPlusNonformat"/>
        <w:jc w:val="center"/>
        <w:rPr>
          <w:rFonts w:ascii="Times New Roman" w:hAnsi="Times New Roman" w:cs="Times New Roman"/>
          <w:sz w:val="24"/>
          <w:szCs w:val="24"/>
        </w:rPr>
      </w:pPr>
      <w:r w:rsidRPr="004D0BD6">
        <w:rPr>
          <w:rFonts w:ascii="Times New Roman" w:hAnsi="Times New Roman" w:cs="Times New Roman"/>
          <w:sz w:val="24"/>
          <w:szCs w:val="24"/>
        </w:rPr>
        <w:t>о приостановлении рассмотрения документов об утверждении схемы</w:t>
      </w:r>
    </w:p>
    <w:p w:rsidR="008303CB" w:rsidRPr="004D0BD6" w:rsidRDefault="008303CB" w:rsidP="008303CB">
      <w:pPr>
        <w:pStyle w:val="ConsPlusNonformat"/>
        <w:rPr>
          <w:rFonts w:ascii="Times New Roman" w:hAnsi="Times New Roman" w:cs="Times New Roman"/>
          <w:sz w:val="24"/>
          <w:szCs w:val="24"/>
        </w:rPr>
      </w:pPr>
    </w:p>
    <w:p w:rsidR="008303CB" w:rsidRPr="004D0BD6" w:rsidRDefault="008303CB" w:rsidP="008303CB">
      <w:pPr>
        <w:pStyle w:val="ConsPlusNonformat"/>
        <w:ind w:firstLine="708"/>
        <w:jc w:val="both"/>
        <w:rPr>
          <w:rFonts w:ascii="Times New Roman" w:hAnsi="Times New Roman" w:cs="Times New Roman"/>
          <w:sz w:val="24"/>
          <w:szCs w:val="24"/>
        </w:rPr>
      </w:pPr>
      <w:r w:rsidRPr="004D0BD6">
        <w:rPr>
          <w:rFonts w:ascii="Times New Roman" w:hAnsi="Times New Roman" w:cs="Times New Roman"/>
          <w:sz w:val="24"/>
          <w:szCs w:val="24"/>
        </w:rPr>
        <w:t xml:space="preserve">На основании </w:t>
      </w:r>
      <w:hyperlink w:anchor="Par164" w:tooltip="Ссылка на текущий документ" w:history="1">
        <w:r w:rsidRPr="004D0BD6">
          <w:rPr>
            <w:rFonts w:ascii="Times New Roman" w:hAnsi="Times New Roman" w:cs="Times New Roman"/>
            <w:sz w:val="24"/>
            <w:szCs w:val="24"/>
          </w:rPr>
          <w:t>пункта 83</w:t>
        </w:r>
      </w:hyperlink>
      <w:r w:rsidRPr="004D0BD6">
        <w:rPr>
          <w:rFonts w:ascii="Times New Roman" w:hAnsi="Times New Roman" w:cs="Times New Roman"/>
          <w:sz w:val="24"/>
          <w:szCs w:val="24"/>
        </w:rPr>
        <w:t xml:space="preserve"> административного регламента предоставления муниципальной услуги «Утверждение схемы расположения земельного участка или земельных участков на кадастровом плане территории», утвержденного постановлением администрации ___________</w:t>
      </w:r>
      <w:r w:rsidR="00512B27">
        <w:rPr>
          <w:rFonts w:ascii="Times New Roman" w:hAnsi="Times New Roman" w:cs="Times New Roman"/>
          <w:sz w:val="24"/>
          <w:szCs w:val="24"/>
        </w:rPr>
        <w:t xml:space="preserve"> </w:t>
      </w:r>
      <w:r w:rsidRPr="004D0BD6">
        <w:rPr>
          <w:rFonts w:ascii="Times New Roman" w:hAnsi="Times New Roman" w:cs="Times New Roman"/>
          <w:sz w:val="24"/>
          <w:szCs w:val="24"/>
        </w:rPr>
        <w:t>муниципального образования от _____________ № ____________, рассмотрение представленных Вами документов об утверждении  схемы расположения земельного участка на кадастровом плане территории в отношении земельного участка площадью _________________________ кв. м, расположенного по адресу: _____________ ___________________________________________________,</w:t>
      </w:r>
    </w:p>
    <w:p w:rsidR="008303CB" w:rsidRPr="004D0BD6" w:rsidRDefault="008303CB" w:rsidP="008303CB">
      <w:pPr>
        <w:pStyle w:val="ConsPlusNonformat"/>
        <w:ind w:left="2124" w:firstLine="708"/>
        <w:rPr>
          <w:rFonts w:ascii="Times New Roman" w:hAnsi="Times New Roman" w:cs="Times New Roman"/>
          <w:sz w:val="24"/>
          <w:szCs w:val="24"/>
        </w:rPr>
      </w:pPr>
      <w:r w:rsidRPr="004D0BD6">
        <w:rPr>
          <w:rFonts w:ascii="Times New Roman" w:hAnsi="Times New Roman" w:cs="Times New Roman"/>
          <w:sz w:val="24"/>
          <w:szCs w:val="24"/>
        </w:rPr>
        <w:t>(район, улица, номер дома)</w:t>
      </w:r>
    </w:p>
    <w:p w:rsidR="008303CB" w:rsidRPr="004D0BD6" w:rsidRDefault="008303CB" w:rsidP="008303CB">
      <w:pPr>
        <w:pStyle w:val="ConsPlusNonformat"/>
        <w:rPr>
          <w:rFonts w:ascii="Times New Roman" w:hAnsi="Times New Roman" w:cs="Times New Roman"/>
          <w:sz w:val="24"/>
          <w:szCs w:val="24"/>
        </w:rPr>
      </w:pPr>
      <w:r w:rsidRPr="004D0BD6">
        <w:rPr>
          <w:rFonts w:ascii="Times New Roman" w:hAnsi="Times New Roman" w:cs="Times New Roman"/>
          <w:sz w:val="24"/>
          <w:szCs w:val="24"/>
        </w:rPr>
        <w:t>с разрешенным использованием __________________________________________________________________</w:t>
      </w:r>
    </w:p>
    <w:p w:rsidR="008303CB" w:rsidRPr="004D0BD6" w:rsidRDefault="008303CB" w:rsidP="008303CB">
      <w:pPr>
        <w:pStyle w:val="ConsPlusNonformat"/>
        <w:ind w:left="2832" w:firstLine="708"/>
        <w:rPr>
          <w:rFonts w:ascii="Times New Roman" w:hAnsi="Times New Roman" w:cs="Times New Roman"/>
          <w:sz w:val="24"/>
          <w:szCs w:val="24"/>
        </w:rPr>
      </w:pPr>
      <w:r w:rsidRPr="004D0BD6">
        <w:rPr>
          <w:rFonts w:ascii="Times New Roman" w:hAnsi="Times New Roman" w:cs="Times New Roman"/>
          <w:sz w:val="24"/>
          <w:szCs w:val="24"/>
        </w:rPr>
        <w:t>(назначение участка)</w:t>
      </w:r>
    </w:p>
    <w:p w:rsidR="008303CB" w:rsidRPr="004D0BD6" w:rsidRDefault="008303CB" w:rsidP="008303CB">
      <w:pPr>
        <w:pStyle w:val="ConsPlusNonformat"/>
        <w:rPr>
          <w:rFonts w:ascii="Times New Roman" w:hAnsi="Times New Roman" w:cs="Times New Roman"/>
          <w:sz w:val="24"/>
          <w:szCs w:val="24"/>
        </w:rPr>
      </w:pPr>
      <w:r w:rsidRPr="004D0BD6">
        <w:rPr>
          <w:rFonts w:ascii="Times New Roman" w:hAnsi="Times New Roman" w:cs="Times New Roman"/>
          <w:sz w:val="24"/>
          <w:szCs w:val="24"/>
        </w:rPr>
        <w:t>с фактическим использованием: __________________________________________________________________,</w:t>
      </w:r>
    </w:p>
    <w:p w:rsidR="008303CB" w:rsidRPr="004D0BD6" w:rsidRDefault="008303CB" w:rsidP="008303CB">
      <w:pPr>
        <w:pStyle w:val="ConsPlusNonformat"/>
        <w:ind w:left="2124" w:firstLine="708"/>
        <w:rPr>
          <w:rFonts w:ascii="Times New Roman" w:hAnsi="Times New Roman" w:cs="Times New Roman"/>
          <w:sz w:val="24"/>
          <w:szCs w:val="24"/>
        </w:rPr>
      </w:pPr>
      <w:r w:rsidRPr="004D0BD6">
        <w:rPr>
          <w:rFonts w:ascii="Times New Roman" w:hAnsi="Times New Roman" w:cs="Times New Roman"/>
          <w:sz w:val="24"/>
          <w:szCs w:val="24"/>
        </w:rPr>
        <w:t>(характеристика деятельности)</w:t>
      </w:r>
    </w:p>
    <w:p w:rsidR="008303CB" w:rsidRPr="004D0BD6" w:rsidRDefault="008303CB" w:rsidP="008303CB">
      <w:pPr>
        <w:pStyle w:val="ConsPlusNonformat"/>
        <w:jc w:val="both"/>
        <w:rPr>
          <w:rFonts w:ascii="Times New Roman" w:hAnsi="Times New Roman" w:cs="Times New Roman"/>
          <w:sz w:val="24"/>
          <w:szCs w:val="24"/>
        </w:rPr>
      </w:pPr>
      <w:r w:rsidRPr="004D0BD6">
        <w:rPr>
          <w:rFonts w:ascii="Times New Roman" w:hAnsi="Times New Roman" w:cs="Times New Roman"/>
          <w:sz w:val="24"/>
          <w:szCs w:val="24"/>
        </w:rPr>
        <w:t>приостанавливается в связи с тем, что на рассмотрении находится представленная ранее другим лицом схема расположения земельного участка и местоположение земельных участков, образование которых предусмотрено этими схемами, частично/полностью совпадает.</w:t>
      </w:r>
    </w:p>
    <w:p w:rsidR="008303CB" w:rsidRPr="004D0BD6" w:rsidRDefault="008303CB" w:rsidP="008303CB">
      <w:pPr>
        <w:pStyle w:val="ConsPlusNonformat"/>
        <w:ind w:firstLine="708"/>
        <w:jc w:val="both"/>
        <w:rPr>
          <w:rFonts w:ascii="Times New Roman" w:hAnsi="Times New Roman" w:cs="Times New Roman"/>
          <w:sz w:val="24"/>
          <w:szCs w:val="24"/>
        </w:rPr>
      </w:pPr>
      <w:r w:rsidRPr="004D0BD6">
        <w:rPr>
          <w:rFonts w:ascii="Times New Roman" w:hAnsi="Times New Roman" w:cs="Times New Roman"/>
          <w:sz w:val="24"/>
          <w:szCs w:val="24"/>
        </w:rPr>
        <w:t>Рассмотрение Вашего заявления об утверждении схемы расположения</w:t>
      </w:r>
    </w:p>
    <w:p w:rsidR="008303CB" w:rsidRPr="004D0BD6" w:rsidRDefault="008303CB" w:rsidP="008303CB">
      <w:pPr>
        <w:pStyle w:val="ConsPlusNonformat"/>
        <w:jc w:val="both"/>
        <w:rPr>
          <w:rFonts w:ascii="Times New Roman" w:hAnsi="Times New Roman" w:cs="Times New Roman"/>
          <w:sz w:val="24"/>
          <w:szCs w:val="24"/>
        </w:rPr>
      </w:pPr>
      <w:r w:rsidRPr="004D0BD6">
        <w:rPr>
          <w:rFonts w:ascii="Times New Roman" w:hAnsi="Times New Roman" w:cs="Times New Roman"/>
          <w:sz w:val="24"/>
          <w:szCs w:val="24"/>
        </w:rPr>
        <w:t>земельного участка приостанавливается до принятия решения об утверждении ранее направленной схемы расположения земельного участка либо до принятия решения об отказе в утверждении ранее направленной схемы расположения земельного участка.</w:t>
      </w:r>
    </w:p>
    <w:p w:rsidR="008303CB" w:rsidRPr="004D0BD6" w:rsidRDefault="008303CB" w:rsidP="008303CB">
      <w:pPr>
        <w:pStyle w:val="ConsPlusNonformat"/>
        <w:rPr>
          <w:rFonts w:ascii="Times New Roman" w:hAnsi="Times New Roman" w:cs="Times New Roman"/>
          <w:sz w:val="24"/>
          <w:szCs w:val="24"/>
        </w:rPr>
      </w:pPr>
    </w:p>
    <w:p w:rsidR="008303CB" w:rsidRDefault="008303CB" w:rsidP="008303CB">
      <w:pPr>
        <w:pStyle w:val="ConsPlusNonformat"/>
        <w:rPr>
          <w:rFonts w:ascii="Times New Roman" w:hAnsi="Times New Roman" w:cs="Times New Roman"/>
          <w:sz w:val="24"/>
          <w:szCs w:val="24"/>
        </w:rPr>
      </w:pPr>
      <w:r w:rsidRPr="004D0BD6">
        <w:rPr>
          <w:rFonts w:ascii="Times New Roman" w:hAnsi="Times New Roman" w:cs="Times New Roman"/>
          <w:sz w:val="24"/>
          <w:szCs w:val="24"/>
        </w:rPr>
        <w:t xml:space="preserve">Глава муниципального </w:t>
      </w:r>
    </w:p>
    <w:p w:rsidR="008303CB" w:rsidRPr="004D0BD6" w:rsidRDefault="008303CB" w:rsidP="008303CB">
      <w:pPr>
        <w:pStyle w:val="ConsPlusNonformat"/>
        <w:rPr>
          <w:rFonts w:ascii="Times New Roman" w:hAnsi="Times New Roman" w:cs="Times New Roman"/>
          <w:sz w:val="24"/>
          <w:szCs w:val="24"/>
        </w:rPr>
      </w:pPr>
      <w:r w:rsidRPr="004D0BD6">
        <w:rPr>
          <w:rFonts w:ascii="Times New Roman" w:hAnsi="Times New Roman" w:cs="Times New Roman"/>
          <w:sz w:val="24"/>
          <w:szCs w:val="24"/>
        </w:rPr>
        <w:t xml:space="preserve">образования </w:t>
      </w:r>
      <w:r>
        <w:rPr>
          <w:rFonts w:ascii="Times New Roman" w:hAnsi="Times New Roman" w:cs="Times New Roman"/>
          <w:sz w:val="24"/>
          <w:szCs w:val="24"/>
        </w:rPr>
        <w:t xml:space="preserve">«Табарсук»:                          </w:t>
      </w:r>
      <w:r w:rsidRPr="004D0BD6">
        <w:rPr>
          <w:rFonts w:ascii="Times New Roman" w:hAnsi="Times New Roman" w:cs="Times New Roman"/>
          <w:sz w:val="24"/>
          <w:szCs w:val="24"/>
        </w:rPr>
        <w:t>_________________</w:t>
      </w:r>
      <w:r w:rsidRPr="004D0BD6">
        <w:rPr>
          <w:rFonts w:ascii="Times New Roman" w:hAnsi="Times New Roman" w:cs="Times New Roman"/>
          <w:sz w:val="24"/>
          <w:szCs w:val="24"/>
        </w:rPr>
        <w:tab/>
        <w:t>____________________</w:t>
      </w:r>
    </w:p>
    <w:p w:rsidR="008303CB" w:rsidRPr="004D0BD6" w:rsidRDefault="008303CB" w:rsidP="008303CB">
      <w:pPr>
        <w:pStyle w:val="ConsPlusNonformat"/>
        <w:ind w:left="3540" w:firstLine="708"/>
        <w:rPr>
          <w:rFonts w:ascii="Times New Roman" w:hAnsi="Times New Roman" w:cs="Times New Roman"/>
          <w:sz w:val="24"/>
          <w:szCs w:val="24"/>
        </w:rPr>
      </w:pPr>
      <w:r>
        <w:rPr>
          <w:rFonts w:ascii="Times New Roman" w:hAnsi="Times New Roman" w:cs="Times New Roman"/>
          <w:sz w:val="24"/>
          <w:szCs w:val="24"/>
        </w:rPr>
        <w:t xml:space="preserve">     </w:t>
      </w:r>
      <w:r w:rsidRPr="004D0BD6">
        <w:rPr>
          <w:rFonts w:ascii="Times New Roman" w:hAnsi="Times New Roman" w:cs="Times New Roman"/>
          <w:sz w:val="24"/>
          <w:szCs w:val="24"/>
        </w:rPr>
        <w:t>(подпись)</w:t>
      </w:r>
      <w:r w:rsidRPr="004D0BD6">
        <w:rPr>
          <w:rFonts w:ascii="Times New Roman" w:hAnsi="Times New Roman" w:cs="Times New Roman"/>
          <w:sz w:val="24"/>
          <w:szCs w:val="24"/>
        </w:rPr>
        <w:tab/>
      </w:r>
      <w:r w:rsidRPr="004D0BD6">
        <w:rPr>
          <w:rFonts w:ascii="Times New Roman" w:hAnsi="Times New Roman" w:cs="Times New Roman"/>
          <w:sz w:val="24"/>
          <w:szCs w:val="24"/>
        </w:rPr>
        <w:tab/>
      </w:r>
      <w:r w:rsidRPr="004D0BD6">
        <w:rPr>
          <w:rFonts w:ascii="Times New Roman" w:hAnsi="Times New Roman" w:cs="Times New Roman"/>
          <w:sz w:val="24"/>
          <w:szCs w:val="24"/>
        </w:rPr>
        <w:tab/>
        <w:t>(Ф.И.О.)</w:t>
      </w:r>
    </w:p>
    <w:p w:rsidR="00BB6BF9" w:rsidRDefault="00BB6BF9"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pPr>
    </w:p>
    <w:p w:rsidR="002D195B" w:rsidRDefault="002D195B" w:rsidP="00BB6BF9">
      <w:pPr>
        <w:jc w:val="center"/>
        <w:rPr>
          <w:rFonts w:eastAsia="Times New Roman"/>
        </w:rPr>
      </w:pPr>
    </w:p>
    <w:sectPr w:rsidR="002D195B" w:rsidSect="002D195B">
      <w:pgSz w:w="11905" w:h="16838"/>
      <w:pgMar w:top="1134" w:right="567" w:bottom="1134" w:left="1134" w:header="720" w:footer="720" w:gutter="0"/>
      <w:paperSrc w:first="7" w:other="7"/>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9655C" w:rsidRDefault="00F9655C" w:rsidP="00D05D3C">
      <w:pPr>
        <w:spacing w:after="0" w:line="240" w:lineRule="auto"/>
      </w:pPr>
      <w:r>
        <w:separator/>
      </w:r>
    </w:p>
  </w:endnote>
  <w:endnote w:type="continuationSeparator" w:id="1">
    <w:p w:rsidR="00F9655C" w:rsidRDefault="00F9655C" w:rsidP="00D05D3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Georgia">
    <w:panose1 w:val="02040502050405020303"/>
    <w:charset w:val="CC"/>
    <w:family w:val="roman"/>
    <w:pitch w:val="variable"/>
    <w:sig w:usb0="00000287" w:usb1="00000000" w:usb2="00000000" w:usb3="00000000" w:csb0="0000009F" w:csb1="00000000"/>
  </w:font>
  <w:font w:name="Cambria">
    <w:panose1 w:val="02040503050406030204"/>
    <w:charset w:val="CC"/>
    <w:family w:val="roman"/>
    <w:pitch w:val="variable"/>
    <w:sig w:usb0="E00002FF" w:usb1="400004FF" w:usb2="00000000" w:usb3="00000000" w:csb0="0000019F"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panose1 w:val="02040503050203030202"/>
    <w:charset w:val="00"/>
    <w:family w:val="roman"/>
    <w:pitch w:val="variable"/>
    <w:sig w:usb0="00008003" w:usb1="00000000" w:usb2="00000000" w:usb3="00000000" w:csb0="00000001" w:csb1="00000000"/>
  </w:font>
  <w:font w:name="Andale Sans UI">
    <w:altName w:val="Times New Roman"/>
    <w:panose1 w:val="00000000000000000000"/>
    <w:charset w:val="00"/>
    <w:family w:val="roman"/>
    <w:notTrueType/>
    <w:pitch w:val="default"/>
    <w:sig w:usb0="00000000" w:usb1="00000000" w:usb2="00000000" w:usb3="00000000" w:csb0="00000000" w:csb1="00000000"/>
  </w:font>
  <w:font w:name="Tms Rmn">
    <w:altName w:val="Times New Roman"/>
    <w:panose1 w:val="02020603040505020304"/>
    <w:charset w:val="00"/>
    <w:family w:val="roman"/>
    <w:notTrueType/>
    <w:pitch w:val="variable"/>
    <w:sig w:usb0="00000003" w:usb1="00000000" w:usb2="00000000" w:usb3="00000000" w:csb0="00000001"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9655C" w:rsidRDefault="00F9655C" w:rsidP="00D05D3C">
      <w:pPr>
        <w:spacing w:after="0" w:line="240" w:lineRule="auto"/>
      </w:pPr>
      <w:r>
        <w:separator/>
      </w:r>
    </w:p>
  </w:footnote>
  <w:footnote w:type="continuationSeparator" w:id="1">
    <w:p w:rsidR="00F9655C" w:rsidRDefault="00F9655C" w:rsidP="00D05D3C">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663764"/>
      <w:docPartObj>
        <w:docPartGallery w:val="Page Numbers (Top of Page)"/>
        <w:docPartUnique/>
      </w:docPartObj>
    </w:sdtPr>
    <w:sdtContent>
      <w:p w:rsidR="008441FF" w:rsidRDefault="008441FF">
        <w:pPr>
          <w:pStyle w:val="a4"/>
          <w:jc w:val="center"/>
        </w:pPr>
        <w:fldSimple w:instr=" PAGE   \* MERGEFORMAT ">
          <w:r w:rsidR="00A84A6A">
            <w:rPr>
              <w:noProof/>
            </w:rPr>
            <w:t>63</w:t>
          </w:r>
        </w:fldSimple>
      </w:p>
    </w:sdtContent>
  </w:sdt>
  <w:p w:rsidR="008441FF" w:rsidRDefault="008441FF">
    <w:pPr>
      <w:pStyle w:val="a4"/>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42601" w:rsidRDefault="00042601" w:rsidP="006D58B4">
    <w:pPr>
      <w:pStyle w:val="a4"/>
      <w:framePr w:wrap="around" w:vAnchor="text" w:hAnchor="margin" w:xAlign="center" w:y="1"/>
      <w:rPr>
        <w:rStyle w:val="aa"/>
      </w:rPr>
    </w:pPr>
    <w:r>
      <w:rPr>
        <w:rStyle w:val="aa"/>
      </w:rPr>
      <w:fldChar w:fldCharType="begin"/>
    </w:r>
    <w:r>
      <w:rPr>
        <w:rStyle w:val="aa"/>
      </w:rPr>
      <w:instrText xml:space="preserve">PAGE  </w:instrText>
    </w:r>
    <w:r>
      <w:rPr>
        <w:rStyle w:val="aa"/>
      </w:rPr>
      <w:fldChar w:fldCharType="end"/>
    </w:r>
  </w:p>
  <w:p w:rsidR="00042601" w:rsidRDefault="00042601">
    <w:pPr>
      <w:pStyle w:val="a4"/>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89"/>
    <w:multiLevelType w:val="singleLevel"/>
    <w:tmpl w:val="0E0A1166"/>
    <w:lvl w:ilvl="0">
      <w:start w:val="1"/>
      <w:numFmt w:val="bullet"/>
      <w:pStyle w:val="a"/>
      <w:lvlText w:val=""/>
      <w:lvlJc w:val="left"/>
      <w:pPr>
        <w:tabs>
          <w:tab w:val="num" w:pos="360"/>
        </w:tabs>
        <w:ind w:left="360" w:hanging="360"/>
      </w:pPr>
      <w:rPr>
        <w:rFonts w:ascii="Symbol" w:hAnsi="Symbol" w:hint="default"/>
      </w:rPr>
    </w:lvl>
  </w:abstractNum>
  <w:abstractNum w:abstractNumId="1">
    <w:nsid w:val="00000005"/>
    <w:multiLevelType w:val="singleLevel"/>
    <w:tmpl w:val="00000005"/>
    <w:name w:val="WW8Num5"/>
    <w:lvl w:ilvl="0">
      <w:numFmt w:val="bullet"/>
      <w:lvlText w:val="-"/>
      <w:lvlJc w:val="left"/>
      <w:pPr>
        <w:tabs>
          <w:tab w:val="num" w:pos="0"/>
        </w:tabs>
        <w:ind w:left="720" w:hanging="360"/>
      </w:pPr>
      <w:rPr>
        <w:rFonts w:ascii="Times New Roman" w:hAnsi="Times New Roman" w:cs="Times New Roman"/>
      </w:rPr>
    </w:lvl>
  </w:abstractNum>
  <w:abstractNum w:abstractNumId="2">
    <w:nsid w:val="0000000B"/>
    <w:multiLevelType w:val="multilevel"/>
    <w:tmpl w:val="0000000B"/>
    <w:name w:val="WW8Num11"/>
    <w:lvl w:ilvl="0">
      <w:start w:val="1"/>
      <w:numFmt w:val="decimal"/>
      <w:lvlText w:val="1.1.%1."/>
      <w:lvlJc w:val="left"/>
      <w:pPr>
        <w:tabs>
          <w:tab w:val="num" w:pos="0"/>
        </w:tabs>
        <w:ind w:left="0" w:firstLine="0"/>
      </w:pPr>
      <w:rPr>
        <w:rFonts w:ascii="Times New Roman" w:hAnsi="Times New Roman" w:cs="Times New Roman"/>
      </w:rPr>
    </w:lvl>
    <w:lvl w:ilvl="1">
      <w:start w:val="1"/>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3">
    <w:nsid w:val="0000000E"/>
    <w:multiLevelType w:val="multilevel"/>
    <w:tmpl w:val="0000000E"/>
    <w:name w:val="WW8Num15"/>
    <w:lvl w:ilvl="0">
      <w:start w:val="3"/>
      <w:numFmt w:val="decimal"/>
      <w:lvlText w:val="%1."/>
      <w:lvlJc w:val="left"/>
      <w:pPr>
        <w:tabs>
          <w:tab w:val="num" w:pos="0"/>
        </w:tabs>
        <w:ind w:left="2629" w:hanging="360"/>
      </w:pPr>
    </w:lvl>
    <w:lvl w:ilvl="1">
      <w:start w:val="1"/>
      <w:numFmt w:val="decimal"/>
      <w:lvlText w:val="%1.%2."/>
      <w:lvlJc w:val="left"/>
      <w:pPr>
        <w:tabs>
          <w:tab w:val="num" w:pos="0"/>
        </w:tabs>
        <w:ind w:left="2989" w:hanging="720"/>
      </w:pPr>
      <w:rPr>
        <w:b w:val="0"/>
      </w:rPr>
    </w:lvl>
    <w:lvl w:ilvl="2">
      <w:start w:val="1"/>
      <w:numFmt w:val="decimal"/>
      <w:lvlText w:val="%1.%2.%3."/>
      <w:lvlJc w:val="left"/>
      <w:pPr>
        <w:tabs>
          <w:tab w:val="num" w:pos="0"/>
        </w:tabs>
        <w:ind w:left="2989" w:hanging="720"/>
      </w:pPr>
      <w:rPr>
        <w:b w:val="0"/>
      </w:rPr>
    </w:lvl>
    <w:lvl w:ilvl="3">
      <w:start w:val="1"/>
      <w:numFmt w:val="decimal"/>
      <w:lvlText w:val="%1.%2.%3.%4."/>
      <w:lvlJc w:val="left"/>
      <w:pPr>
        <w:tabs>
          <w:tab w:val="num" w:pos="0"/>
        </w:tabs>
        <w:ind w:left="3349" w:hanging="1080"/>
      </w:pPr>
    </w:lvl>
    <w:lvl w:ilvl="4">
      <w:start w:val="1"/>
      <w:numFmt w:val="decimal"/>
      <w:lvlText w:val="%1.%2.%3.%4.%5."/>
      <w:lvlJc w:val="left"/>
      <w:pPr>
        <w:tabs>
          <w:tab w:val="num" w:pos="0"/>
        </w:tabs>
        <w:ind w:left="3349" w:hanging="1080"/>
      </w:pPr>
    </w:lvl>
    <w:lvl w:ilvl="5">
      <w:start w:val="1"/>
      <w:numFmt w:val="decimal"/>
      <w:lvlText w:val="%1.%2.%3.%4.%5.%6."/>
      <w:lvlJc w:val="left"/>
      <w:pPr>
        <w:tabs>
          <w:tab w:val="num" w:pos="0"/>
        </w:tabs>
        <w:ind w:left="3709" w:hanging="1440"/>
      </w:pPr>
    </w:lvl>
    <w:lvl w:ilvl="6">
      <w:start w:val="1"/>
      <w:numFmt w:val="decimal"/>
      <w:lvlText w:val="%1.%2.%3.%4.%5.%6.%7."/>
      <w:lvlJc w:val="left"/>
      <w:pPr>
        <w:tabs>
          <w:tab w:val="num" w:pos="0"/>
        </w:tabs>
        <w:ind w:left="4069" w:hanging="1800"/>
      </w:pPr>
    </w:lvl>
    <w:lvl w:ilvl="7">
      <w:start w:val="1"/>
      <w:numFmt w:val="decimal"/>
      <w:lvlText w:val="%1.%2.%3.%4.%5.%6.%7.%8."/>
      <w:lvlJc w:val="left"/>
      <w:pPr>
        <w:tabs>
          <w:tab w:val="num" w:pos="0"/>
        </w:tabs>
        <w:ind w:left="4069" w:hanging="1800"/>
      </w:pPr>
    </w:lvl>
    <w:lvl w:ilvl="8">
      <w:start w:val="1"/>
      <w:numFmt w:val="decimal"/>
      <w:lvlText w:val="%1.%2.%3.%4.%5.%6.%7.%8.%9."/>
      <w:lvlJc w:val="left"/>
      <w:pPr>
        <w:tabs>
          <w:tab w:val="num" w:pos="0"/>
        </w:tabs>
        <w:ind w:left="4429" w:hanging="2160"/>
      </w:pPr>
    </w:lvl>
  </w:abstractNum>
  <w:abstractNum w:abstractNumId="4">
    <w:nsid w:val="0000000F"/>
    <w:multiLevelType w:val="singleLevel"/>
    <w:tmpl w:val="0000000F"/>
    <w:name w:val="WW8Num16"/>
    <w:lvl w:ilvl="0">
      <w:start w:val="1"/>
      <w:numFmt w:val="decimal"/>
      <w:lvlText w:val="5.%1."/>
      <w:lvlJc w:val="left"/>
      <w:pPr>
        <w:tabs>
          <w:tab w:val="num" w:pos="0"/>
        </w:tabs>
        <w:ind w:left="928" w:hanging="360"/>
      </w:pPr>
      <w:rPr>
        <w:rFonts w:ascii="Times New Roman" w:hAnsi="Times New Roman" w:cs="Times New Roman"/>
        <w:sz w:val="28"/>
        <w:szCs w:val="28"/>
      </w:rPr>
    </w:lvl>
  </w:abstractNum>
  <w:abstractNum w:abstractNumId="5">
    <w:nsid w:val="00000010"/>
    <w:multiLevelType w:val="multilevel"/>
    <w:tmpl w:val="00000010"/>
    <w:name w:val="WW8Num32"/>
    <w:lvl w:ilvl="0">
      <w:start w:val="6"/>
      <w:numFmt w:val="upperRoman"/>
      <w:lvlText w:val="%1."/>
      <w:lvlJc w:val="left"/>
      <w:pPr>
        <w:tabs>
          <w:tab w:val="num" w:pos="0"/>
        </w:tabs>
        <w:ind w:left="1800" w:hanging="720"/>
      </w:pPr>
    </w:lvl>
    <w:lvl w:ilvl="1">
      <w:start w:val="1"/>
      <w:numFmt w:val="decimal"/>
      <w:lvlText w:val="%1.%2."/>
      <w:lvlJc w:val="left"/>
      <w:pPr>
        <w:tabs>
          <w:tab w:val="num" w:pos="0"/>
        </w:tabs>
        <w:ind w:left="1146" w:hanging="720"/>
      </w:pPr>
      <w:rPr>
        <w:rFonts w:ascii="Georgia" w:hAnsi="Georgia" w:cs="Georgia"/>
        <w:b w:val="0"/>
        <w:bCs/>
        <w:color w:val="000000"/>
        <w:sz w:val="28"/>
        <w:szCs w:val="28"/>
        <w:u w:val="none"/>
      </w:rPr>
    </w:lvl>
    <w:lvl w:ilvl="2">
      <w:start w:val="1"/>
      <w:numFmt w:val="decimal"/>
      <w:lvlText w:val="%1.%2.%3."/>
      <w:lvlJc w:val="left"/>
      <w:pPr>
        <w:tabs>
          <w:tab w:val="num" w:pos="0"/>
        </w:tabs>
        <w:ind w:left="1800" w:hanging="720"/>
      </w:pPr>
      <w:rPr>
        <w:rFonts w:ascii="Georgia" w:hAnsi="Georgia" w:cs="Georgia"/>
        <w:b w:val="0"/>
        <w:bCs/>
        <w:color w:val="000000"/>
        <w:sz w:val="28"/>
        <w:szCs w:val="28"/>
        <w:u w:val="none"/>
      </w:rPr>
    </w:lvl>
    <w:lvl w:ilvl="3">
      <w:start w:val="1"/>
      <w:numFmt w:val="decimal"/>
      <w:lvlText w:val="%1.%2.%3.%4."/>
      <w:lvlJc w:val="left"/>
      <w:pPr>
        <w:tabs>
          <w:tab w:val="num" w:pos="0"/>
        </w:tabs>
        <w:ind w:left="2160" w:hanging="1080"/>
      </w:pPr>
      <w:rPr>
        <w:rFonts w:ascii="Georgia" w:hAnsi="Georgia" w:cs="Georgia"/>
        <w:b w:val="0"/>
        <w:bCs/>
        <w:color w:val="000000"/>
        <w:sz w:val="28"/>
        <w:szCs w:val="28"/>
        <w:u w:val="none"/>
      </w:rPr>
    </w:lvl>
    <w:lvl w:ilvl="4">
      <w:start w:val="1"/>
      <w:numFmt w:val="decimal"/>
      <w:lvlText w:val="%1.%2.%3.%4.%5."/>
      <w:lvlJc w:val="left"/>
      <w:pPr>
        <w:tabs>
          <w:tab w:val="num" w:pos="0"/>
        </w:tabs>
        <w:ind w:left="2160" w:hanging="1080"/>
      </w:pPr>
      <w:rPr>
        <w:rFonts w:ascii="Georgia" w:hAnsi="Georgia" w:cs="Georgia"/>
        <w:b w:val="0"/>
        <w:bCs/>
        <w:color w:val="000000"/>
        <w:sz w:val="28"/>
        <w:szCs w:val="28"/>
        <w:u w:val="none"/>
      </w:rPr>
    </w:lvl>
    <w:lvl w:ilvl="5">
      <w:start w:val="1"/>
      <w:numFmt w:val="decimal"/>
      <w:lvlText w:val="%1.%2.%3.%4.%5.%6."/>
      <w:lvlJc w:val="left"/>
      <w:pPr>
        <w:tabs>
          <w:tab w:val="num" w:pos="0"/>
        </w:tabs>
        <w:ind w:left="2520" w:hanging="1440"/>
      </w:pPr>
      <w:rPr>
        <w:rFonts w:ascii="Georgia" w:hAnsi="Georgia" w:cs="Georgia"/>
        <w:b w:val="0"/>
        <w:bCs/>
        <w:color w:val="000000"/>
        <w:sz w:val="28"/>
        <w:szCs w:val="28"/>
        <w:u w:val="none"/>
      </w:rPr>
    </w:lvl>
    <w:lvl w:ilvl="6">
      <w:start w:val="1"/>
      <w:numFmt w:val="decimal"/>
      <w:lvlText w:val="%1.%2.%3.%4.%5.%6.%7."/>
      <w:lvlJc w:val="left"/>
      <w:pPr>
        <w:tabs>
          <w:tab w:val="num" w:pos="0"/>
        </w:tabs>
        <w:ind w:left="2880" w:hanging="1800"/>
      </w:pPr>
      <w:rPr>
        <w:rFonts w:ascii="Georgia" w:hAnsi="Georgia" w:cs="Georgia"/>
        <w:b w:val="0"/>
        <w:bCs/>
        <w:color w:val="000000"/>
        <w:sz w:val="28"/>
        <w:szCs w:val="28"/>
        <w:u w:val="none"/>
      </w:rPr>
    </w:lvl>
    <w:lvl w:ilvl="7">
      <w:start w:val="1"/>
      <w:numFmt w:val="decimal"/>
      <w:lvlText w:val="%1.%2.%3.%4.%5.%6.%7.%8."/>
      <w:lvlJc w:val="left"/>
      <w:pPr>
        <w:tabs>
          <w:tab w:val="num" w:pos="0"/>
        </w:tabs>
        <w:ind w:left="2880" w:hanging="1800"/>
      </w:pPr>
      <w:rPr>
        <w:rFonts w:ascii="Georgia" w:hAnsi="Georgia" w:cs="Georgia"/>
        <w:b w:val="0"/>
        <w:bCs/>
        <w:color w:val="000000"/>
        <w:sz w:val="28"/>
        <w:szCs w:val="28"/>
        <w:u w:val="none"/>
      </w:rPr>
    </w:lvl>
    <w:lvl w:ilvl="8">
      <w:start w:val="1"/>
      <w:numFmt w:val="decimal"/>
      <w:lvlText w:val="%1.%2.%3.%4.%5.%6.%7.%8.%9."/>
      <w:lvlJc w:val="left"/>
      <w:pPr>
        <w:tabs>
          <w:tab w:val="num" w:pos="0"/>
        </w:tabs>
        <w:ind w:left="3240" w:hanging="2160"/>
      </w:pPr>
      <w:rPr>
        <w:rFonts w:ascii="Georgia" w:hAnsi="Georgia" w:cs="Georgia"/>
        <w:b w:val="0"/>
        <w:bCs/>
        <w:color w:val="000000"/>
        <w:sz w:val="28"/>
        <w:szCs w:val="28"/>
        <w:u w:val="none"/>
      </w:rPr>
    </w:lvl>
  </w:abstractNum>
  <w:abstractNum w:abstractNumId="6">
    <w:nsid w:val="00000011"/>
    <w:multiLevelType w:val="singleLevel"/>
    <w:tmpl w:val="D370F8E4"/>
    <w:name w:val="WW8Num35"/>
    <w:lvl w:ilvl="0">
      <w:start w:val="1"/>
      <w:numFmt w:val="decimal"/>
      <w:lvlText w:val="%1."/>
      <w:lvlJc w:val="left"/>
      <w:pPr>
        <w:tabs>
          <w:tab w:val="num" w:pos="0"/>
        </w:tabs>
        <w:ind w:left="720" w:hanging="360"/>
      </w:pPr>
      <w:rPr>
        <w:rFonts w:ascii="Times New Roman" w:hAnsi="Times New Roman" w:cs="Times New Roman" w:hint="default"/>
        <w:color w:val="000000"/>
      </w:rPr>
    </w:lvl>
  </w:abstractNum>
  <w:num w:numId="1">
    <w:abstractNumId w:val="0"/>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footnotePr>
    <w:footnote w:id="0"/>
    <w:footnote w:id="1"/>
  </w:footnotePr>
  <w:endnotePr>
    <w:endnote w:id="0"/>
    <w:endnote w:id="1"/>
  </w:endnotePr>
  <w:compat>
    <w:useFELayout/>
  </w:compat>
  <w:rsids>
    <w:rsidRoot w:val="00D05D3C"/>
    <w:rsid w:val="000222AB"/>
    <w:rsid w:val="00031C53"/>
    <w:rsid w:val="000404F0"/>
    <w:rsid w:val="00042601"/>
    <w:rsid w:val="000537E1"/>
    <w:rsid w:val="00055FAC"/>
    <w:rsid w:val="00061A3C"/>
    <w:rsid w:val="00061D83"/>
    <w:rsid w:val="0006395E"/>
    <w:rsid w:val="00071366"/>
    <w:rsid w:val="0007182C"/>
    <w:rsid w:val="00074A4E"/>
    <w:rsid w:val="00075C5B"/>
    <w:rsid w:val="000801B0"/>
    <w:rsid w:val="00081B5B"/>
    <w:rsid w:val="000874B5"/>
    <w:rsid w:val="00091240"/>
    <w:rsid w:val="00096266"/>
    <w:rsid w:val="00096ECD"/>
    <w:rsid w:val="000A3782"/>
    <w:rsid w:val="000A3DBC"/>
    <w:rsid w:val="000A5D12"/>
    <w:rsid w:val="000B2FBC"/>
    <w:rsid w:val="000C6107"/>
    <w:rsid w:val="000C74E7"/>
    <w:rsid w:val="000D076A"/>
    <w:rsid w:val="000D5EB6"/>
    <w:rsid w:val="000D6E83"/>
    <w:rsid w:val="000D79AE"/>
    <w:rsid w:val="000D7B61"/>
    <w:rsid w:val="000E644B"/>
    <w:rsid w:val="000E7FA2"/>
    <w:rsid w:val="000F5872"/>
    <w:rsid w:val="000F5BD5"/>
    <w:rsid w:val="00110E58"/>
    <w:rsid w:val="0011394B"/>
    <w:rsid w:val="0012189C"/>
    <w:rsid w:val="001259B9"/>
    <w:rsid w:val="00125D43"/>
    <w:rsid w:val="00143D26"/>
    <w:rsid w:val="0015516A"/>
    <w:rsid w:val="001617D9"/>
    <w:rsid w:val="0016463A"/>
    <w:rsid w:val="00167BB3"/>
    <w:rsid w:val="00176288"/>
    <w:rsid w:val="00176585"/>
    <w:rsid w:val="001765E0"/>
    <w:rsid w:val="00185870"/>
    <w:rsid w:val="0019765C"/>
    <w:rsid w:val="001A58B0"/>
    <w:rsid w:val="001A759F"/>
    <w:rsid w:val="001C1E42"/>
    <w:rsid w:val="001C44CA"/>
    <w:rsid w:val="001C6655"/>
    <w:rsid w:val="001D06FC"/>
    <w:rsid w:val="001D32F0"/>
    <w:rsid w:val="001D3855"/>
    <w:rsid w:val="001E0CCB"/>
    <w:rsid w:val="00202D11"/>
    <w:rsid w:val="00204568"/>
    <w:rsid w:val="00206431"/>
    <w:rsid w:val="00206D1D"/>
    <w:rsid w:val="00211A95"/>
    <w:rsid w:val="00211E06"/>
    <w:rsid w:val="0021703F"/>
    <w:rsid w:val="00217B2F"/>
    <w:rsid w:val="00217BEB"/>
    <w:rsid w:val="002221FA"/>
    <w:rsid w:val="0022401A"/>
    <w:rsid w:val="00231188"/>
    <w:rsid w:val="0023209A"/>
    <w:rsid w:val="00234949"/>
    <w:rsid w:val="0023547C"/>
    <w:rsid w:val="00236C79"/>
    <w:rsid w:val="00240470"/>
    <w:rsid w:val="0024364C"/>
    <w:rsid w:val="00246BC5"/>
    <w:rsid w:val="00246E33"/>
    <w:rsid w:val="0025363C"/>
    <w:rsid w:val="00253D9F"/>
    <w:rsid w:val="0025492F"/>
    <w:rsid w:val="002549BF"/>
    <w:rsid w:val="00257F5F"/>
    <w:rsid w:val="002606DC"/>
    <w:rsid w:val="00260D75"/>
    <w:rsid w:val="00262616"/>
    <w:rsid w:val="00263B6F"/>
    <w:rsid w:val="00264A3E"/>
    <w:rsid w:val="00282DE9"/>
    <w:rsid w:val="00286E5B"/>
    <w:rsid w:val="00296970"/>
    <w:rsid w:val="00297942"/>
    <w:rsid w:val="002B6ADA"/>
    <w:rsid w:val="002C405D"/>
    <w:rsid w:val="002C65F6"/>
    <w:rsid w:val="002D195B"/>
    <w:rsid w:val="002D20EB"/>
    <w:rsid w:val="002D32E8"/>
    <w:rsid w:val="002D4852"/>
    <w:rsid w:val="002D5B4D"/>
    <w:rsid w:val="002E7886"/>
    <w:rsid w:val="002F01B8"/>
    <w:rsid w:val="002F07FD"/>
    <w:rsid w:val="002F74E5"/>
    <w:rsid w:val="00305903"/>
    <w:rsid w:val="003106B4"/>
    <w:rsid w:val="00311B60"/>
    <w:rsid w:val="00314549"/>
    <w:rsid w:val="00316C6E"/>
    <w:rsid w:val="003233CF"/>
    <w:rsid w:val="00331CF8"/>
    <w:rsid w:val="00331E6F"/>
    <w:rsid w:val="00334620"/>
    <w:rsid w:val="0034565B"/>
    <w:rsid w:val="00347B28"/>
    <w:rsid w:val="003613B6"/>
    <w:rsid w:val="00377E51"/>
    <w:rsid w:val="003879EB"/>
    <w:rsid w:val="003927E5"/>
    <w:rsid w:val="00396135"/>
    <w:rsid w:val="003A33E7"/>
    <w:rsid w:val="003B1FDB"/>
    <w:rsid w:val="003B46FE"/>
    <w:rsid w:val="003B603E"/>
    <w:rsid w:val="003C0ABA"/>
    <w:rsid w:val="003C15E6"/>
    <w:rsid w:val="003C667A"/>
    <w:rsid w:val="003D1B63"/>
    <w:rsid w:val="003F4CDB"/>
    <w:rsid w:val="003F7717"/>
    <w:rsid w:val="00406B39"/>
    <w:rsid w:val="004115BA"/>
    <w:rsid w:val="00413C60"/>
    <w:rsid w:val="00414551"/>
    <w:rsid w:val="00416361"/>
    <w:rsid w:val="00416C17"/>
    <w:rsid w:val="00416E56"/>
    <w:rsid w:val="00423065"/>
    <w:rsid w:val="0042457C"/>
    <w:rsid w:val="0043143B"/>
    <w:rsid w:val="0043700F"/>
    <w:rsid w:val="00447C2F"/>
    <w:rsid w:val="00450ECC"/>
    <w:rsid w:val="00452B8F"/>
    <w:rsid w:val="004622D1"/>
    <w:rsid w:val="004663E8"/>
    <w:rsid w:val="00466586"/>
    <w:rsid w:val="004670E5"/>
    <w:rsid w:val="004675ED"/>
    <w:rsid w:val="004704D5"/>
    <w:rsid w:val="00472146"/>
    <w:rsid w:val="00473898"/>
    <w:rsid w:val="00474338"/>
    <w:rsid w:val="00476D4D"/>
    <w:rsid w:val="00477E3B"/>
    <w:rsid w:val="00477F63"/>
    <w:rsid w:val="004838B2"/>
    <w:rsid w:val="004864D3"/>
    <w:rsid w:val="00491AD4"/>
    <w:rsid w:val="00492343"/>
    <w:rsid w:val="004A7411"/>
    <w:rsid w:val="004B0F60"/>
    <w:rsid w:val="004C16B7"/>
    <w:rsid w:val="004C1A8E"/>
    <w:rsid w:val="004C7BD6"/>
    <w:rsid w:val="004D1E14"/>
    <w:rsid w:val="004D216C"/>
    <w:rsid w:val="004D2C53"/>
    <w:rsid w:val="004D4075"/>
    <w:rsid w:val="004E4280"/>
    <w:rsid w:val="004E6E5A"/>
    <w:rsid w:val="004F4305"/>
    <w:rsid w:val="0050224A"/>
    <w:rsid w:val="0051176C"/>
    <w:rsid w:val="00512B27"/>
    <w:rsid w:val="0051546A"/>
    <w:rsid w:val="005211CD"/>
    <w:rsid w:val="0053175D"/>
    <w:rsid w:val="00531E2F"/>
    <w:rsid w:val="00532731"/>
    <w:rsid w:val="00541431"/>
    <w:rsid w:val="005425AE"/>
    <w:rsid w:val="00546040"/>
    <w:rsid w:val="005470A6"/>
    <w:rsid w:val="00550903"/>
    <w:rsid w:val="005542F9"/>
    <w:rsid w:val="00564534"/>
    <w:rsid w:val="00567F97"/>
    <w:rsid w:val="00571949"/>
    <w:rsid w:val="00580F3D"/>
    <w:rsid w:val="00586AF6"/>
    <w:rsid w:val="00590544"/>
    <w:rsid w:val="005923AF"/>
    <w:rsid w:val="00593C2D"/>
    <w:rsid w:val="005A4B22"/>
    <w:rsid w:val="005B41E6"/>
    <w:rsid w:val="005C6065"/>
    <w:rsid w:val="005D3800"/>
    <w:rsid w:val="005D5A08"/>
    <w:rsid w:val="005F46E1"/>
    <w:rsid w:val="005F56B8"/>
    <w:rsid w:val="005F5C0D"/>
    <w:rsid w:val="00601D03"/>
    <w:rsid w:val="0060391D"/>
    <w:rsid w:val="00606A57"/>
    <w:rsid w:val="0061075B"/>
    <w:rsid w:val="006135AA"/>
    <w:rsid w:val="00616630"/>
    <w:rsid w:val="006202F7"/>
    <w:rsid w:val="00620333"/>
    <w:rsid w:val="0062062A"/>
    <w:rsid w:val="006211A9"/>
    <w:rsid w:val="00621592"/>
    <w:rsid w:val="00623B4D"/>
    <w:rsid w:val="006413BB"/>
    <w:rsid w:val="00643C97"/>
    <w:rsid w:val="00645912"/>
    <w:rsid w:val="00647702"/>
    <w:rsid w:val="00654849"/>
    <w:rsid w:val="0065692F"/>
    <w:rsid w:val="00656AC4"/>
    <w:rsid w:val="0066037D"/>
    <w:rsid w:val="006612CA"/>
    <w:rsid w:val="006732C5"/>
    <w:rsid w:val="00674C83"/>
    <w:rsid w:val="00680E5E"/>
    <w:rsid w:val="00683315"/>
    <w:rsid w:val="00684D63"/>
    <w:rsid w:val="006913CA"/>
    <w:rsid w:val="00694A26"/>
    <w:rsid w:val="00695742"/>
    <w:rsid w:val="006A2EFD"/>
    <w:rsid w:val="006A30DD"/>
    <w:rsid w:val="006A3C08"/>
    <w:rsid w:val="006A61AC"/>
    <w:rsid w:val="006A7483"/>
    <w:rsid w:val="006B2063"/>
    <w:rsid w:val="006B5C68"/>
    <w:rsid w:val="006C4D30"/>
    <w:rsid w:val="006C67B8"/>
    <w:rsid w:val="006C7673"/>
    <w:rsid w:val="006D3181"/>
    <w:rsid w:val="006D52BD"/>
    <w:rsid w:val="006D58B4"/>
    <w:rsid w:val="006D6D71"/>
    <w:rsid w:val="006D713C"/>
    <w:rsid w:val="006E16E9"/>
    <w:rsid w:val="006E2110"/>
    <w:rsid w:val="006E250B"/>
    <w:rsid w:val="006E5CF7"/>
    <w:rsid w:val="006F572C"/>
    <w:rsid w:val="007014F1"/>
    <w:rsid w:val="00704847"/>
    <w:rsid w:val="00706FA4"/>
    <w:rsid w:val="00720779"/>
    <w:rsid w:val="00731023"/>
    <w:rsid w:val="00737B26"/>
    <w:rsid w:val="00746914"/>
    <w:rsid w:val="00751F32"/>
    <w:rsid w:val="00753378"/>
    <w:rsid w:val="00757177"/>
    <w:rsid w:val="00757CE9"/>
    <w:rsid w:val="00774FC9"/>
    <w:rsid w:val="00781A54"/>
    <w:rsid w:val="00782F96"/>
    <w:rsid w:val="00795F4E"/>
    <w:rsid w:val="007A6D74"/>
    <w:rsid w:val="007A7E73"/>
    <w:rsid w:val="007B1569"/>
    <w:rsid w:val="007D1843"/>
    <w:rsid w:val="007D4968"/>
    <w:rsid w:val="007E4915"/>
    <w:rsid w:val="007F1B53"/>
    <w:rsid w:val="007F6082"/>
    <w:rsid w:val="007F7C51"/>
    <w:rsid w:val="00803075"/>
    <w:rsid w:val="00803DCA"/>
    <w:rsid w:val="00812D33"/>
    <w:rsid w:val="0081514B"/>
    <w:rsid w:val="008215AB"/>
    <w:rsid w:val="00822345"/>
    <w:rsid w:val="00822F40"/>
    <w:rsid w:val="008303CB"/>
    <w:rsid w:val="008318F0"/>
    <w:rsid w:val="00832695"/>
    <w:rsid w:val="00843400"/>
    <w:rsid w:val="008441FF"/>
    <w:rsid w:val="008473A5"/>
    <w:rsid w:val="00857790"/>
    <w:rsid w:val="00860264"/>
    <w:rsid w:val="008632C6"/>
    <w:rsid w:val="0087340A"/>
    <w:rsid w:val="0087378D"/>
    <w:rsid w:val="00893E89"/>
    <w:rsid w:val="00894B02"/>
    <w:rsid w:val="008A18BC"/>
    <w:rsid w:val="008A4878"/>
    <w:rsid w:val="008A5F45"/>
    <w:rsid w:val="008A6160"/>
    <w:rsid w:val="008B55C9"/>
    <w:rsid w:val="008D6204"/>
    <w:rsid w:val="008E1BB1"/>
    <w:rsid w:val="008F166F"/>
    <w:rsid w:val="008F3378"/>
    <w:rsid w:val="00901C78"/>
    <w:rsid w:val="00901ED9"/>
    <w:rsid w:val="00904284"/>
    <w:rsid w:val="009173A0"/>
    <w:rsid w:val="009252AE"/>
    <w:rsid w:val="00934B73"/>
    <w:rsid w:val="00950091"/>
    <w:rsid w:val="00954025"/>
    <w:rsid w:val="00957FF9"/>
    <w:rsid w:val="0096225D"/>
    <w:rsid w:val="009646FF"/>
    <w:rsid w:val="00970FB8"/>
    <w:rsid w:val="009721F7"/>
    <w:rsid w:val="009801BC"/>
    <w:rsid w:val="009A315A"/>
    <w:rsid w:val="009A5BBA"/>
    <w:rsid w:val="009B0D6C"/>
    <w:rsid w:val="009B28F1"/>
    <w:rsid w:val="009B6D1D"/>
    <w:rsid w:val="009D0921"/>
    <w:rsid w:val="009D38E1"/>
    <w:rsid w:val="009E4FA4"/>
    <w:rsid w:val="009F16C3"/>
    <w:rsid w:val="009F3C6D"/>
    <w:rsid w:val="009F5A09"/>
    <w:rsid w:val="009F69B6"/>
    <w:rsid w:val="009F6DBA"/>
    <w:rsid w:val="00A007D0"/>
    <w:rsid w:val="00A1237C"/>
    <w:rsid w:val="00A12402"/>
    <w:rsid w:val="00A12D58"/>
    <w:rsid w:val="00A224D2"/>
    <w:rsid w:val="00A232C5"/>
    <w:rsid w:val="00A304C5"/>
    <w:rsid w:val="00A33582"/>
    <w:rsid w:val="00A342E7"/>
    <w:rsid w:val="00A355BB"/>
    <w:rsid w:val="00A35D27"/>
    <w:rsid w:val="00A37130"/>
    <w:rsid w:val="00A4035D"/>
    <w:rsid w:val="00A80C67"/>
    <w:rsid w:val="00A84A6A"/>
    <w:rsid w:val="00A9303C"/>
    <w:rsid w:val="00A950F3"/>
    <w:rsid w:val="00A96F40"/>
    <w:rsid w:val="00AA1A5D"/>
    <w:rsid w:val="00AA3745"/>
    <w:rsid w:val="00AB28E3"/>
    <w:rsid w:val="00AB3977"/>
    <w:rsid w:val="00AB6CAF"/>
    <w:rsid w:val="00AC1BB7"/>
    <w:rsid w:val="00AD569E"/>
    <w:rsid w:val="00AD7CF1"/>
    <w:rsid w:val="00AE5C63"/>
    <w:rsid w:val="00AE6902"/>
    <w:rsid w:val="00AF596C"/>
    <w:rsid w:val="00AF6EA1"/>
    <w:rsid w:val="00B00437"/>
    <w:rsid w:val="00B0352C"/>
    <w:rsid w:val="00B04163"/>
    <w:rsid w:val="00B051EA"/>
    <w:rsid w:val="00B07E85"/>
    <w:rsid w:val="00B16883"/>
    <w:rsid w:val="00B32145"/>
    <w:rsid w:val="00B41E9D"/>
    <w:rsid w:val="00B446CD"/>
    <w:rsid w:val="00B50667"/>
    <w:rsid w:val="00B50EFF"/>
    <w:rsid w:val="00B5106D"/>
    <w:rsid w:val="00B51228"/>
    <w:rsid w:val="00B654DA"/>
    <w:rsid w:val="00B74276"/>
    <w:rsid w:val="00B7678C"/>
    <w:rsid w:val="00B865B6"/>
    <w:rsid w:val="00B8734F"/>
    <w:rsid w:val="00B91703"/>
    <w:rsid w:val="00B92794"/>
    <w:rsid w:val="00B93BB4"/>
    <w:rsid w:val="00B9400A"/>
    <w:rsid w:val="00B959A5"/>
    <w:rsid w:val="00B97729"/>
    <w:rsid w:val="00BA5468"/>
    <w:rsid w:val="00BB2DEA"/>
    <w:rsid w:val="00BB6B0D"/>
    <w:rsid w:val="00BB6BF9"/>
    <w:rsid w:val="00BC022D"/>
    <w:rsid w:val="00BC22E6"/>
    <w:rsid w:val="00BC290A"/>
    <w:rsid w:val="00BC6608"/>
    <w:rsid w:val="00BD3444"/>
    <w:rsid w:val="00BD5BE9"/>
    <w:rsid w:val="00BE1701"/>
    <w:rsid w:val="00BE24E5"/>
    <w:rsid w:val="00BE6DB3"/>
    <w:rsid w:val="00BF2CC9"/>
    <w:rsid w:val="00BF4635"/>
    <w:rsid w:val="00BF546A"/>
    <w:rsid w:val="00BF6443"/>
    <w:rsid w:val="00C01CE2"/>
    <w:rsid w:val="00C04039"/>
    <w:rsid w:val="00C1057E"/>
    <w:rsid w:val="00C233C4"/>
    <w:rsid w:val="00C24150"/>
    <w:rsid w:val="00C2523E"/>
    <w:rsid w:val="00C26EB3"/>
    <w:rsid w:val="00C30363"/>
    <w:rsid w:val="00C35BF1"/>
    <w:rsid w:val="00C35D45"/>
    <w:rsid w:val="00C36910"/>
    <w:rsid w:val="00C47D13"/>
    <w:rsid w:val="00C47FC2"/>
    <w:rsid w:val="00C63447"/>
    <w:rsid w:val="00C779F5"/>
    <w:rsid w:val="00C90FD6"/>
    <w:rsid w:val="00CA447A"/>
    <w:rsid w:val="00CA6FA7"/>
    <w:rsid w:val="00CB1243"/>
    <w:rsid w:val="00CB1635"/>
    <w:rsid w:val="00CB6E33"/>
    <w:rsid w:val="00CC1F3A"/>
    <w:rsid w:val="00CC21F1"/>
    <w:rsid w:val="00CD1318"/>
    <w:rsid w:val="00CD5F67"/>
    <w:rsid w:val="00CD7C4E"/>
    <w:rsid w:val="00CD7E40"/>
    <w:rsid w:val="00CE20A7"/>
    <w:rsid w:val="00D01DE2"/>
    <w:rsid w:val="00D02C7B"/>
    <w:rsid w:val="00D02F71"/>
    <w:rsid w:val="00D05D3C"/>
    <w:rsid w:val="00D10C32"/>
    <w:rsid w:val="00D453EA"/>
    <w:rsid w:val="00D503F8"/>
    <w:rsid w:val="00D567DA"/>
    <w:rsid w:val="00D57019"/>
    <w:rsid w:val="00D57143"/>
    <w:rsid w:val="00D64C6D"/>
    <w:rsid w:val="00D71DF5"/>
    <w:rsid w:val="00D7423F"/>
    <w:rsid w:val="00D75D2B"/>
    <w:rsid w:val="00D95651"/>
    <w:rsid w:val="00D95A17"/>
    <w:rsid w:val="00DA0885"/>
    <w:rsid w:val="00DD3307"/>
    <w:rsid w:val="00DD4D5A"/>
    <w:rsid w:val="00DF0AE5"/>
    <w:rsid w:val="00DF5495"/>
    <w:rsid w:val="00DF7AC4"/>
    <w:rsid w:val="00E010F4"/>
    <w:rsid w:val="00E125F6"/>
    <w:rsid w:val="00E12D9D"/>
    <w:rsid w:val="00E16657"/>
    <w:rsid w:val="00E178D5"/>
    <w:rsid w:val="00E20C14"/>
    <w:rsid w:val="00E2395B"/>
    <w:rsid w:val="00E300D8"/>
    <w:rsid w:val="00E3517C"/>
    <w:rsid w:val="00E40EA9"/>
    <w:rsid w:val="00E44BA5"/>
    <w:rsid w:val="00E47ADB"/>
    <w:rsid w:val="00E47CFE"/>
    <w:rsid w:val="00E50401"/>
    <w:rsid w:val="00E5045F"/>
    <w:rsid w:val="00E5751C"/>
    <w:rsid w:val="00E63D41"/>
    <w:rsid w:val="00E7620A"/>
    <w:rsid w:val="00E77866"/>
    <w:rsid w:val="00E8304D"/>
    <w:rsid w:val="00E834B9"/>
    <w:rsid w:val="00E92262"/>
    <w:rsid w:val="00EA066D"/>
    <w:rsid w:val="00EA12E9"/>
    <w:rsid w:val="00EA52E9"/>
    <w:rsid w:val="00EB1A6B"/>
    <w:rsid w:val="00EB6DEE"/>
    <w:rsid w:val="00EC54BB"/>
    <w:rsid w:val="00ED193B"/>
    <w:rsid w:val="00ED483A"/>
    <w:rsid w:val="00ED6214"/>
    <w:rsid w:val="00ED77E5"/>
    <w:rsid w:val="00EE284E"/>
    <w:rsid w:val="00EE3288"/>
    <w:rsid w:val="00F20AF4"/>
    <w:rsid w:val="00F21A8F"/>
    <w:rsid w:val="00F34487"/>
    <w:rsid w:val="00F45B2D"/>
    <w:rsid w:val="00F472F6"/>
    <w:rsid w:val="00F64E41"/>
    <w:rsid w:val="00F74189"/>
    <w:rsid w:val="00F82653"/>
    <w:rsid w:val="00F8609F"/>
    <w:rsid w:val="00F86E23"/>
    <w:rsid w:val="00F90AD7"/>
    <w:rsid w:val="00F959FD"/>
    <w:rsid w:val="00F9655C"/>
    <w:rsid w:val="00FA4068"/>
    <w:rsid w:val="00FA7596"/>
    <w:rsid w:val="00FB1358"/>
    <w:rsid w:val="00FB46CD"/>
    <w:rsid w:val="00FB577D"/>
    <w:rsid w:val="00FB7BBE"/>
    <w:rsid w:val="00FC06AD"/>
    <w:rsid w:val="00FC5B8E"/>
    <w:rsid w:val="00FC6550"/>
    <w:rsid w:val="00FC6F93"/>
    <w:rsid w:val="00FD5411"/>
    <w:rsid w:val="00FE0D86"/>
    <w:rsid w:val="00FE48FE"/>
    <w:rsid w:val="00FF1ED1"/>
    <w:rsid w:val="00FF7C0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EastAsia" w:hAnsi="Times New Roman" w:cs="Times New Roman"/>
        <w:sz w:val="28"/>
        <w:szCs w:val="28"/>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Normal Indent" w:uiPriority="0"/>
    <w:lsdException w:name="footer" w:uiPriority="0"/>
    <w:lsdException w:name="caption" w:uiPriority="0" w:qFormat="1"/>
    <w:lsdException w:name="page number" w:uiPriority="0"/>
    <w:lsdException w:name="List Bulle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First Indent 2" w:uiPriority="0"/>
    <w:lsdException w:name="Body Text 2" w:uiPriority="0"/>
    <w:lsdException w:name="Body Text 3" w:uiPriority="0"/>
    <w:lsdException w:name="Body Text Indent 3" w:uiPriority="0"/>
    <w:lsdException w:name="Hyperlink" w:uiPriority="0"/>
    <w:lsdException w:name="Strong" w:semiHidden="0" w:uiPriority="0" w:unhideWhenUsed="0" w:qFormat="1"/>
    <w:lsdException w:name="Emphasis" w:semiHidden="0" w:uiPriority="20" w:unhideWhenUsed="0" w:qFormat="1"/>
    <w:lsdException w:name="Document Map" w:uiPriority="0"/>
    <w:lsdException w:name="Plain Text" w:uiPriority="0"/>
    <w:lsdException w:name="Normal (Web)" w:uiPriority="0"/>
    <w:lsdException w:name="No List" w:uiPriority="0"/>
    <w:lsdException w:name="Balloo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406B39"/>
  </w:style>
  <w:style w:type="paragraph" w:styleId="1">
    <w:name w:val="heading 1"/>
    <w:basedOn w:val="a0"/>
    <w:next w:val="a0"/>
    <w:link w:val="10"/>
    <w:qFormat/>
    <w:rsid w:val="00D05D3C"/>
    <w:pPr>
      <w:keepNext/>
      <w:spacing w:after="0" w:line="360" w:lineRule="auto"/>
      <w:jc w:val="center"/>
      <w:outlineLvl w:val="0"/>
    </w:pPr>
    <w:rPr>
      <w:rFonts w:eastAsia="Times New Roman"/>
      <w:b/>
      <w:sz w:val="20"/>
      <w:szCs w:val="20"/>
    </w:rPr>
  </w:style>
  <w:style w:type="paragraph" w:styleId="2">
    <w:name w:val="heading 2"/>
    <w:basedOn w:val="a0"/>
    <w:next w:val="a0"/>
    <w:link w:val="20"/>
    <w:unhideWhenUsed/>
    <w:qFormat/>
    <w:rsid w:val="00331CF8"/>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0"/>
    <w:next w:val="a0"/>
    <w:link w:val="30"/>
    <w:qFormat/>
    <w:rsid w:val="006A3C08"/>
    <w:pPr>
      <w:keepNext/>
      <w:spacing w:after="0" w:line="240" w:lineRule="auto"/>
      <w:jc w:val="center"/>
      <w:outlineLvl w:val="2"/>
    </w:pPr>
    <w:rPr>
      <w:rFonts w:eastAsia="Times New Roman"/>
      <w:b/>
      <w:sz w:val="24"/>
      <w:szCs w:val="20"/>
    </w:rPr>
  </w:style>
  <w:style w:type="paragraph" w:styleId="4">
    <w:name w:val="heading 4"/>
    <w:basedOn w:val="a0"/>
    <w:next w:val="a0"/>
    <w:link w:val="40"/>
    <w:unhideWhenUsed/>
    <w:qFormat/>
    <w:rsid w:val="004A7411"/>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0"/>
    <w:next w:val="a0"/>
    <w:link w:val="50"/>
    <w:qFormat/>
    <w:rsid w:val="006A3C08"/>
    <w:pPr>
      <w:keepNext/>
      <w:spacing w:after="0" w:line="240" w:lineRule="auto"/>
      <w:jc w:val="center"/>
      <w:outlineLvl w:val="4"/>
    </w:pPr>
    <w:rPr>
      <w:rFonts w:eastAsia="Times New Roman"/>
      <w:szCs w:val="20"/>
    </w:rPr>
  </w:style>
  <w:style w:type="paragraph" w:styleId="6">
    <w:name w:val="heading 6"/>
    <w:basedOn w:val="a0"/>
    <w:next w:val="a0"/>
    <w:link w:val="60"/>
    <w:qFormat/>
    <w:rsid w:val="006A3C08"/>
    <w:pPr>
      <w:keepNext/>
      <w:spacing w:after="0" w:line="240" w:lineRule="auto"/>
      <w:outlineLvl w:val="5"/>
    </w:pPr>
    <w:rPr>
      <w:rFonts w:eastAsia="Times New Roman"/>
      <w:sz w:val="24"/>
      <w:szCs w:val="20"/>
    </w:rPr>
  </w:style>
  <w:style w:type="paragraph" w:styleId="7">
    <w:name w:val="heading 7"/>
    <w:basedOn w:val="a0"/>
    <w:next w:val="a0"/>
    <w:link w:val="70"/>
    <w:qFormat/>
    <w:rsid w:val="006A3C08"/>
    <w:pPr>
      <w:keepNext/>
      <w:spacing w:after="0" w:line="240" w:lineRule="auto"/>
      <w:jc w:val="right"/>
      <w:outlineLvl w:val="6"/>
    </w:pPr>
    <w:rPr>
      <w:rFonts w:eastAsia="Times New Roman"/>
      <w:szCs w:val="20"/>
    </w:rPr>
  </w:style>
  <w:style w:type="paragraph" w:styleId="8">
    <w:name w:val="heading 8"/>
    <w:basedOn w:val="a0"/>
    <w:next w:val="a0"/>
    <w:link w:val="80"/>
    <w:qFormat/>
    <w:rsid w:val="006A3C08"/>
    <w:pPr>
      <w:keepNext/>
      <w:spacing w:after="0" w:line="240" w:lineRule="auto"/>
      <w:jc w:val="right"/>
      <w:outlineLvl w:val="7"/>
    </w:pPr>
    <w:rPr>
      <w:rFonts w:eastAsia="Times New Roman"/>
      <w:sz w:val="24"/>
      <w:szCs w:val="20"/>
    </w:rPr>
  </w:style>
  <w:style w:type="paragraph" w:styleId="9">
    <w:name w:val="heading 9"/>
    <w:basedOn w:val="a0"/>
    <w:next w:val="a0"/>
    <w:link w:val="90"/>
    <w:qFormat/>
    <w:rsid w:val="006A3C08"/>
    <w:pPr>
      <w:keepNext/>
      <w:spacing w:after="0" w:line="240" w:lineRule="auto"/>
      <w:jc w:val="center"/>
      <w:outlineLvl w:val="8"/>
    </w:pPr>
    <w:rPr>
      <w:rFonts w:eastAsia="Times New Roman"/>
      <w:sz w:val="24"/>
      <w:szCs w:val="20"/>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semiHidden/>
    <w:unhideWhenUsed/>
  </w:style>
  <w:style w:type="character" w:customStyle="1" w:styleId="10">
    <w:name w:val="Заголовок 1 Знак"/>
    <w:basedOn w:val="a1"/>
    <w:link w:val="1"/>
    <w:rsid w:val="00D05D3C"/>
    <w:rPr>
      <w:rFonts w:ascii="Times New Roman" w:eastAsia="Times New Roman" w:hAnsi="Times New Roman" w:cs="Times New Roman"/>
      <w:b/>
      <w:sz w:val="20"/>
      <w:szCs w:val="20"/>
    </w:rPr>
  </w:style>
  <w:style w:type="character" w:customStyle="1" w:styleId="20">
    <w:name w:val="Заголовок 2 Знак"/>
    <w:basedOn w:val="a1"/>
    <w:link w:val="2"/>
    <w:rsid w:val="00331CF8"/>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1"/>
    <w:link w:val="3"/>
    <w:rsid w:val="006A3C08"/>
    <w:rPr>
      <w:rFonts w:eastAsia="Times New Roman"/>
      <w:b/>
      <w:sz w:val="24"/>
      <w:szCs w:val="20"/>
    </w:rPr>
  </w:style>
  <w:style w:type="character" w:customStyle="1" w:styleId="40">
    <w:name w:val="Заголовок 4 Знак"/>
    <w:basedOn w:val="a1"/>
    <w:link w:val="4"/>
    <w:rsid w:val="004A7411"/>
    <w:rPr>
      <w:rFonts w:asciiTheme="majorHAnsi" w:eastAsiaTheme="majorEastAsia" w:hAnsiTheme="majorHAnsi" w:cstheme="majorBidi"/>
      <w:b/>
      <w:bCs/>
      <w:i/>
      <w:iCs/>
      <w:color w:val="4F81BD" w:themeColor="accent1"/>
    </w:rPr>
  </w:style>
  <w:style w:type="character" w:customStyle="1" w:styleId="50">
    <w:name w:val="Заголовок 5 Знак"/>
    <w:basedOn w:val="a1"/>
    <w:link w:val="5"/>
    <w:rsid w:val="006A3C08"/>
    <w:rPr>
      <w:rFonts w:eastAsia="Times New Roman"/>
      <w:szCs w:val="20"/>
    </w:rPr>
  </w:style>
  <w:style w:type="character" w:customStyle="1" w:styleId="60">
    <w:name w:val="Заголовок 6 Знак"/>
    <w:basedOn w:val="a1"/>
    <w:link w:val="6"/>
    <w:rsid w:val="006A3C08"/>
    <w:rPr>
      <w:rFonts w:eastAsia="Times New Roman"/>
      <w:sz w:val="24"/>
      <w:szCs w:val="20"/>
    </w:rPr>
  </w:style>
  <w:style w:type="character" w:customStyle="1" w:styleId="70">
    <w:name w:val="Заголовок 7 Знак"/>
    <w:basedOn w:val="a1"/>
    <w:link w:val="7"/>
    <w:rsid w:val="006A3C08"/>
    <w:rPr>
      <w:rFonts w:eastAsia="Times New Roman"/>
      <w:szCs w:val="20"/>
    </w:rPr>
  </w:style>
  <w:style w:type="character" w:customStyle="1" w:styleId="80">
    <w:name w:val="Заголовок 8 Знак"/>
    <w:basedOn w:val="a1"/>
    <w:link w:val="8"/>
    <w:rsid w:val="006A3C08"/>
    <w:rPr>
      <w:rFonts w:eastAsia="Times New Roman"/>
      <w:sz w:val="24"/>
      <w:szCs w:val="20"/>
    </w:rPr>
  </w:style>
  <w:style w:type="character" w:customStyle="1" w:styleId="90">
    <w:name w:val="Заголовок 9 Знак"/>
    <w:basedOn w:val="a1"/>
    <w:link w:val="9"/>
    <w:rsid w:val="006A3C08"/>
    <w:rPr>
      <w:rFonts w:eastAsia="Times New Roman"/>
      <w:sz w:val="24"/>
      <w:szCs w:val="20"/>
    </w:rPr>
  </w:style>
  <w:style w:type="paragraph" w:styleId="a4">
    <w:name w:val="header"/>
    <w:basedOn w:val="a0"/>
    <w:link w:val="a5"/>
    <w:uiPriority w:val="99"/>
    <w:unhideWhenUsed/>
    <w:rsid w:val="00D05D3C"/>
    <w:pPr>
      <w:tabs>
        <w:tab w:val="center" w:pos="4677"/>
        <w:tab w:val="right" w:pos="9355"/>
      </w:tabs>
      <w:spacing w:after="0" w:line="240" w:lineRule="auto"/>
    </w:pPr>
  </w:style>
  <w:style w:type="character" w:customStyle="1" w:styleId="a5">
    <w:name w:val="Верхний колонтитул Знак"/>
    <w:basedOn w:val="a1"/>
    <w:link w:val="a4"/>
    <w:uiPriority w:val="99"/>
    <w:rsid w:val="00D05D3C"/>
  </w:style>
  <w:style w:type="paragraph" w:styleId="a6">
    <w:name w:val="footer"/>
    <w:basedOn w:val="a0"/>
    <w:link w:val="a7"/>
    <w:unhideWhenUsed/>
    <w:rsid w:val="00D05D3C"/>
    <w:pPr>
      <w:tabs>
        <w:tab w:val="center" w:pos="4677"/>
        <w:tab w:val="right" w:pos="9355"/>
      </w:tabs>
      <w:spacing w:after="0" w:line="240" w:lineRule="auto"/>
    </w:pPr>
  </w:style>
  <w:style w:type="character" w:customStyle="1" w:styleId="a7">
    <w:name w:val="Нижний колонтитул Знак"/>
    <w:basedOn w:val="a1"/>
    <w:link w:val="a6"/>
    <w:rsid w:val="00D05D3C"/>
  </w:style>
  <w:style w:type="paragraph" w:customStyle="1" w:styleId="11">
    <w:name w:val="Верхний колонтитул1"/>
    <w:basedOn w:val="a0"/>
    <w:uiPriority w:val="99"/>
    <w:rsid w:val="00D05D3C"/>
    <w:pPr>
      <w:tabs>
        <w:tab w:val="center" w:pos="4153"/>
        <w:tab w:val="right" w:pos="8306"/>
      </w:tabs>
      <w:spacing w:after="0" w:line="240" w:lineRule="auto"/>
    </w:pPr>
    <w:rPr>
      <w:rFonts w:eastAsia="Times New Roman"/>
      <w:sz w:val="20"/>
      <w:szCs w:val="20"/>
    </w:rPr>
  </w:style>
  <w:style w:type="character" w:styleId="a8">
    <w:name w:val="Emphasis"/>
    <w:basedOn w:val="a1"/>
    <w:uiPriority w:val="20"/>
    <w:qFormat/>
    <w:rsid w:val="00D05D3C"/>
    <w:rPr>
      <w:i/>
      <w:iCs/>
    </w:rPr>
  </w:style>
  <w:style w:type="paragraph" w:styleId="a9">
    <w:name w:val="No Spacing"/>
    <w:uiPriority w:val="1"/>
    <w:qFormat/>
    <w:rsid w:val="00D05D3C"/>
    <w:pPr>
      <w:spacing w:after="0" w:line="240" w:lineRule="auto"/>
    </w:pPr>
    <w:rPr>
      <w:rFonts w:eastAsia="Times New Roman"/>
    </w:rPr>
  </w:style>
  <w:style w:type="character" w:styleId="aa">
    <w:name w:val="page number"/>
    <w:basedOn w:val="a1"/>
    <w:rsid w:val="00D05D3C"/>
    <w:rPr>
      <w:rFonts w:cs="Times New Roman"/>
    </w:rPr>
  </w:style>
  <w:style w:type="table" w:styleId="ab">
    <w:name w:val="Table Grid"/>
    <w:basedOn w:val="a2"/>
    <w:uiPriority w:val="39"/>
    <w:rsid w:val="00D05D3C"/>
    <w:pPr>
      <w:spacing w:after="0" w:line="240" w:lineRule="auto"/>
    </w:pPr>
    <w:rPr>
      <w:rFonts w:ascii="Calibri" w:eastAsia="Times New Roman" w:hAnsi="Calibri"/>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styleId="ac">
    <w:name w:val="caption"/>
    <w:basedOn w:val="a0"/>
    <w:next w:val="a0"/>
    <w:qFormat/>
    <w:rsid w:val="00D05D3C"/>
    <w:pPr>
      <w:spacing w:after="0" w:line="360" w:lineRule="auto"/>
      <w:jc w:val="center"/>
    </w:pPr>
    <w:rPr>
      <w:rFonts w:eastAsia="Times New Roman"/>
      <w:spacing w:val="20"/>
      <w:sz w:val="24"/>
      <w:szCs w:val="20"/>
    </w:rPr>
  </w:style>
  <w:style w:type="paragraph" w:styleId="21">
    <w:name w:val="Quote"/>
    <w:basedOn w:val="a0"/>
    <w:next w:val="a0"/>
    <w:link w:val="22"/>
    <w:uiPriority w:val="29"/>
    <w:qFormat/>
    <w:rsid w:val="00D05D3C"/>
    <w:rPr>
      <w:rFonts w:ascii="Calibri" w:eastAsia="Times New Roman" w:hAnsi="Calibri"/>
      <w:i/>
      <w:iCs/>
      <w:color w:val="000000"/>
    </w:rPr>
  </w:style>
  <w:style w:type="character" w:customStyle="1" w:styleId="22">
    <w:name w:val="Цитата 2 Знак"/>
    <w:basedOn w:val="a1"/>
    <w:link w:val="21"/>
    <w:uiPriority w:val="29"/>
    <w:rsid w:val="00D05D3C"/>
    <w:rPr>
      <w:rFonts w:ascii="Calibri" w:eastAsia="Times New Roman" w:hAnsi="Calibri" w:cs="Times New Roman"/>
      <w:i/>
      <w:iCs/>
      <w:color w:val="000000"/>
    </w:rPr>
  </w:style>
  <w:style w:type="paragraph" w:styleId="ad">
    <w:name w:val="Normal (Web)"/>
    <w:basedOn w:val="a0"/>
    <w:link w:val="ae"/>
    <w:rsid w:val="00D05D3C"/>
    <w:pPr>
      <w:spacing w:before="100" w:beforeAutospacing="1" w:after="100" w:afterAutospacing="1" w:line="240" w:lineRule="auto"/>
    </w:pPr>
    <w:rPr>
      <w:rFonts w:eastAsia="Times New Roman"/>
      <w:sz w:val="24"/>
      <w:szCs w:val="24"/>
    </w:rPr>
  </w:style>
  <w:style w:type="character" w:styleId="af">
    <w:name w:val="Strong"/>
    <w:qFormat/>
    <w:rsid w:val="00D05D3C"/>
    <w:rPr>
      <w:b/>
      <w:bCs/>
    </w:rPr>
  </w:style>
  <w:style w:type="character" w:customStyle="1" w:styleId="FontStyle13">
    <w:name w:val="Font Style13"/>
    <w:basedOn w:val="a1"/>
    <w:rsid w:val="00D05D3C"/>
    <w:rPr>
      <w:rFonts w:ascii="Times New Roman" w:hAnsi="Times New Roman" w:cs="Times New Roman"/>
      <w:sz w:val="26"/>
      <w:szCs w:val="26"/>
    </w:rPr>
  </w:style>
  <w:style w:type="paragraph" w:styleId="af0">
    <w:name w:val="Balloon Text"/>
    <w:basedOn w:val="a0"/>
    <w:link w:val="af1"/>
    <w:semiHidden/>
    <w:unhideWhenUsed/>
    <w:rsid w:val="00447C2F"/>
    <w:pPr>
      <w:spacing w:after="0" w:line="240" w:lineRule="auto"/>
    </w:pPr>
    <w:rPr>
      <w:rFonts w:ascii="Tahoma" w:hAnsi="Tahoma" w:cs="Tahoma"/>
      <w:sz w:val="16"/>
      <w:szCs w:val="16"/>
    </w:rPr>
  </w:style>
  <w:style w:type="character" w:customStyle="1" w:styleId="af1">
    <w:name w:val="Текст выноски Знак"/>
    <w:basedOn w:val="a1"/>
    <w:link w:val="af0"/>
    <w:uiPriority w:val="99"/>
    <w:semiHidden/>
    <w:rsid w:val="00447C2F"/>
    <w:rPr>
      <w:rFonts w:ascii="Tahoma" w:hAnsi="Tahoma" w:cs="Tahoma"/>
      <w:sz w:val="16"/>
      <w:szCs w:val="16"/>
    </w:rPr>
  </w:style>
  <w:style w:type="paragraph" w:customStyle="1" w:styleId="ConsPlusTitle">
    <w:name w:val="ConsPlusTitle"/>
    <w:rsid w:val="00623B4D"/>
    <w:pPr>
      <w:widowControl w:val="0"/>
      <w:autoSpaceDE w:val="0"/>
      <w:autoSpaceDN w:val="0"/>
      <w:adjustRightInd w:val="0"/>
      <w:spacing w:after="0" w:line="240" w:lineRule="auto"/>
    </w:pPr>
    <w:rPr>
      <w:rFonts w:eastAsia="Times New Roman"/>
      <w:b/>
      <w:bCs/>
      <w:sz w:val="24"/>
      <w:szCs w:val="24"/>
    </w:rPr>
  </w:style>
  <w:style w:type="paragraph" w:customStyle="1" w:styleId="ConsPlusCell">
    <w:name w:val="ConsPlusCell"/>
    <w:uiPriority w:val="99"/>
    <w:rsid w:val="00623B4D"/>
    <w:pPr>
      <w:widowControl w:val="0"/>
      <w:autoSpaceDE w:val="0"/>
      <w:autoSpaceDN w:val="0"/>
      <w:adjustRightInd w:val="0"/>
      <w:spacing w:after="0" w:line="240" w:lineRule="auto"/>
    </w:pPr>
    <w:rPr>
      <w:rFonts w:eastAsia="Times New Roman"/>
      <w:sz w:val="24"/>
      <w:szCs w:val="24"/>
    </w:rPr>
  </w:style>
  <w:style w:type="character" w:styleId="af2">
    <w:name w:val="annotation reference"/>
    <w:basedOn w:val="a1"/>
    <w:uiPriority w:val="99"/>
    <w:semiHidden/>
    <w:rsid w:val="00623B4D"/>
    <w:rPr>
      <w:sz w:val="16"/>
      <w:szCs w:val="16"/>
    </w:rPr>
  </w:style>
  <w:style w:type="paragraph" w:styleId="af3">
    <w:name w:val="annotation text"/>
    <w:basedOn w:val="a0"/>
    <w:link w:val="af4"/>
    <w:uiPriority w:val="99"/>
    <w:semiHidden/>
    <w:rsid w:val="00623B4D"/>
    <w:pPr>
      <w:spacing w:after="0" w:line="240" w:lineRule="auto"/>
    </w:pPr>
    <w:rPr>
      <w:rFonts w:eastAsia="Times New Roman"/>
      <w:sz w:val="20"/>
      <w:szCs w:val="20"/>
    </w:rPr>
  </w:style>
  <w:style w:type="character" w:customStyle="1" w:styleId="af4">
    <w:name w:val="Текст примечания Знак"/>
    <w:basedOn w:val="a1"/>
    <w:link w:val="af3"/>
    <w:uiPriority w:val="99"/>
    <w:semiHidden/>
    <w:rsid w:val="00623B4D"/>
    <w:rPr>
      <w:rFonts w:ascii="Times New Roman" w:eastAsia="Times New Roman" w:hAnsi="Times New Roman" w:cs="Times New Roman"/>
      <w:sz w:val="20"/>
      <w:szCs w:val="20"/>
    </w:rPr>
  </w:style>
  <w:style w:type="paragraph" w:styleId="af5">
    <w:name w:val="annotation subject"/>
    <w:basedOn w:val="af3"/>
    <w:next w:val="af3"/>
    <w:link w:val="af6"/>
    <w:uiPriority w:val="99"/>
    <w:semiHidden/>
    <w:rsid w:val="00623B4D"/>
    <w:rPr>
      <w:b/>
      <w:bCs/>
    </w:rPr>
  </w:style>
  <w:style w:type="character" w:customStyle="1" w:styleId="af6">
    <w:name w:val="Тема примечания Знак"/>
    <w:basedOn w:val="af4"/>
    <w:link w:val="af5"/>
    <w:uiPriority w:val="99"/>
    <w:semiHidden/>
    <w:rsid w:val="00623B4D"/>
    <w:rPr>
      <w:b/>
      <w:bCs/>
    </w:rPr>
  </w:style>
  <w:style w:type="paragraph" w:customStyle="1" w:styleId="af7">
    <w:name w:val="Знак Знак Знак Знак Знак Знак"/>
    <w:basedOn w:val="a0"/>
    <w:rsid w:val="00623B4D"/>
    <w:pPr>
      <w:spacing w:after="160" w:line="240" w:lineRule="exact"/>
    </w:pPr>
    <w:rPr>
      <w:rFonts w:ascii="Verdana" w:eastAsia="Times New Roman" w:hAnsi="Verdana"/>
      <w:sz w:val="24"/>
      <w:szCs w:val="24"/>
      <w:lang w:val="en-US" w:eastAsia="en-US"/>
    </w:rPr>
  </w:style>
  <w:style w:type="paragraph" w:styleId="af8">
    <w:name w:val="Body Text Indent"/>
    <w:basedOn w:val="a0"/>
    <w:link w:val="af9"/>
    <w:uiPriority w:val="99"/>
    <w:rsid w:val="00623B4D"/>
    <w:pPr>
      <w:spacing w:after="120" w:line="240" w:lineRule="auto"/>
      <w:ind w:left="283"/>
    </w:pPr>
    <w:rPr>
      <w:rFonts w:eastAsia="Times New Roman"/>
      <w:sz w:val="24"/>
      <w:szCs w:val="24"/>
    </w:rPr>
  </w:style>
  <w:style w:type="character" w:customStyle="1" w:styleId="af9">
    <w:name w:val="Основной текст с отступом Знак"/>
    <w:basedOn w:val="a1"/>
    <w:link w:val="af8"/>
    <w:uiPriority w:val="99"/>
    <w:rsid w:val="00623B4D"/>
    <w:rPr>
      <w:rFonts w:ascii="Times New Roman" w:eastAsia="Times New Roman" w:hAnsi="Times New Roman" w:cs="Times New Roman"/>
      <w:sz w:val="24"/>
      <w:szCs w:val="24"/>
    </w:rPr>
  </w:style>
  <w:style w:type="paragraph" w:styleId="23">
    <w:name w:val="Body Text First Indent 2"/>
    <w:basedOn w:val="af8"/>
    <w:link w:val="24"/>
    <w:rsid w:val="00623B4D"/>
    <w:pPr>
      <w:ind w:firstLine="210"/>
    </w:pPr>
    <w:rPr>
      <w:szCs w:val="20"/>
    </w:rPr>
  </w:style>
  <w:style w:type="character" w:customStyle="1" w:styleId="24">
    <w:name w:val="Красная строка 2 Знак"/>
    <w:basedOn w:val="af9"/>
    <w:link w:val="23"/>
    <w:rsid w:val="00623B4D"/>
    <w:rPr>
      <w:szCs w:val="20"/>
    </w:rPr>
  </w:style>
  <w:style w:type="paragraph" w:customStyle="1" w:styleId="12">
    <w:name w:val="Обычный1"/>
    <w:rsid w:val="00623B4D"/>
    <w:pPr>
      <w:spacing w:after="0" w:line="240" w:lineRule="auto"/>
    </w:pPr>
    <w:rPr>
      <w:rFonts w:eastAsia="Times New Roman"/>
      <w:sz w:val="20"/>
      <w:szCs w:val="20"/>
    </w:rPr>
  </w:style>
  <w:style w:type="paragraph" w:customStyle="1" w:styleId="31">
    <w:name w:val="Заголовок 31"/>
    <w:basedOn w:val="12"/>
    <w:next w:val="12"/>
    <w:rsid w:val="00623B4D"/>
    <w:pPr>
      <w:keepNext/>
      <w:ind w:right="-426"/>
      <w:jc w:val="center"/>
    </w:pPr>
    <w:rPr>
      <w:b/>
      <w:sz w:val="40"/>
    </w:rPr>
  </w:style>
  <w:style w:type="paragraph" w:customStyle="1" w:styleId="13">
    <w:name w:val="Абзац списка1"/>
    <w:basedOn w:val="a0"/>
    <w:rsid w:val="00E010F4"/>
    <w:pPr>
      <w:spacing w:after="0" w:line="240" w:lineRule="auto"/>
      <w:ind w:left="720"/>
      <w:contextualSpacing/>
    </w:pPr>
    <w:rPr>
      <w:rFonts w:eastAsia="Calibri"/>
      <w:sz w:val="24"/>
      <w:szCs w:val="24"/>
    </w:rPr>
  </w:style>
  <w:style w:type="paragraph" w:styleId="32">
    <w:name w:val="Body Text Indent 3"/>
    <w:basedOn w:val="a0"/>
    <w:link w:val="33"/>
    <w:unhideWhenUsed/>
    <w:rsid w:val="00331CF8"/>
    <w:pPr>
      <w:spacing w:after="120"/>
      <w:ind w:left="283"/>
    </w:pPr>
    <w:rPr>
      <w:sz w:val="16"/>
      <w:szCs w:val="16"/>
    </w:rPr>
  </w:style>
  <w:style w:type="character" w:customStyle="1" w:styleId="33">
    <w:name w:val="Основной текст с отступом 3 Знак"/>
    <w:basedOn w:val="a1"/>
    <w:link w:val="32"/>
    <w:uiPriority w:val="99"/>
    <w:semiHidden/>
    <w:rsid w:val="00331CF8"/>
    <w:rPr>
      <w:sz w:val="16"/>
      <w:szCs w:val="16"/>
    </w:rPr>
  </w:style>
  <w:style w:type="character" w:customStyle="1" w:styleId="afa">
    <w:name w:val="Цветовое выделение"/>
    <w:uiPriority w:val="99"/>
    <w:rsid w:val="00331CF8"/>
    <w:rPr>
      <w:b/>
      <w:bCs/>
      <w:color w:val="000080"/>
      <w:sz w:val="20"/>
      <w:szCs w:val="20"/>
    </w:rPr>
  </w:style>
  <w:style w:type="paragraph" w:styleId="afb">
    <w:name w:val="Title"/>
    <w:basedOn w:val="a0"/>
    <w:link w:val="afc"/>
    <w:qFormat/>
    <w:rsid w:val="00331CF8"/>
    <w:pPr>
      <w:spacing w:after="0" w:line="240" w:lineRule="auto"/>
      <w:ind w:left="4340"/>
      <w:jc w:val="center"/>
    </w:pPr>
    <w:rPr>
      <w:rFonts w:eastAsia="Times New Roman"/>
      <w:szCs w:val="24"/>
    </w:rPr>
  </w:style>
  <w:style w:type="character" w:customStyle="1" w:styleId="afc">
    <w:name w:val="Название Знак"/>
    <w:basedOn w:val="a1"/>
    <w:link w:val="afb"/>
    <w:rsid w:val="00331CF8"/>
    <w:rPr>
      <w:rFonts w:ascii="Times New Roman" w:eastAsia="Times New Roman" w:hAnsi="Times New Roman" w:cs="Times New Roman"/>
      <w:sz w:val="28"/>
      <w:szCs w:val="24"/>
    </w:rPr>
  </w:style>
  <w:style w:type="paragraph" w:customStyle="1" w:styleId="ConsPlusNormal">
    <w:name w:val="ConsPlusNormal"/>
    <w:link w:val="ConsPlusNormal0"/>
    <w:rsid w:val="00331CF8"/>
    <w:pPr>
      <w:widowControl w:val="0"/>
      <w:autoSpaceDE w:val="0"/>
      <w:autoSpaceDN w:val="0"/>
      <w:adjustRightInd w:val="0"/>
      <w:spacing w:after="0" w:line="240" w:lineRule="auto"/>
      <w:ind w:firstLine="720"/>
    </w:pPr>
    <w:rPr>
      <w:rFonts w:ascii="Arial" w:eastAsia="Times New Roman" w:hAnsi="Arial" w:cs="Arial"/>
      <w:sz w:val="20"/>
      <w:szCs w:val="20"/>
    </w:rPr>
  </w:style>
  <w:style w:type="paragraph" w:customStyle="1" w:styleId="afd">
    <w:name w:val="Знак Знак Знак Знак Знак Знак"/>
    <w:basedOn w:val="a0"/>
    <w:rsid w:val="00FB577D"/>
    <w:pPr>
      <w:spacing w:after="160" w:line="240" w:lineRule="exact"/>
    </w:pPr>
    <w:rPr>
      <w:rFonts w:ascii="Verdana" w:eastAsia="Times New Roman" w:hAnsi="Verdana"/>
      <w:sz w:val="24"/>
      <w:szCs w:val="24"/>
      <w:lang w:val="en-US" w:eastAsia="en-US"/>
    </w:rPr>
  </w:style>
  <w:style w:type="paragraph" w:customStyle="1" w:styleId="25">
    <w:name w:val="Обычный2"/>
    <w:rsid w:val="00FB577D"/>
    <w:pPr>
      <w:spacing w:after="0" w:line="240" w:lineRule="auto"/>
    </w:pPr>
    <w:rPr>
      <w:rFonts w:eastAsia="Times New Roman"/>
      <w:sz w:val="20"/>
      <w:szCs w:val="20"/>
    </w:rPr>
  </w:style>
  <w:style w:type="paragraph" w:customStyle="1" w:styleId="320">
    <w:name w:val="Заголовок 32"/>
    <w:basedOn w:val="25"/>
    <w:next w:val="25"/>
    <w:rsid w:val="00FB577D"/>
    <w:pPr>
      <w:keepNext/>
      <w:ind w:right="-426"/>
      <w:jc w:val="center"/>
    </w:pPr>
    <w:rPr>
      <w:b/>
      <w:sz w:val="40"/>
    </w:rPr>
  </w:style>
  <w:style w:type="paragraph" w:customStyle="1" w:styleId="ConsNormal">
    <w:name w:val="ConsNormal"/>
    <w:rsid w:val="006612CA"/>
    <w:pPr>
      <w:spacing w:after="0" w:line="240" w:lineRule="auto"/>
      <w:ind w:firstLine="720"/>
    </w:pPr>
    <w:rPr>
      <w:rFonts w:ascii="Arial" w:eastAsia="Times New Roman" w:hAnsi="Arial"/>
      <w:snapToGrid w:val="0"/>
      <w:sz w:val="20"/>
      <w:szCs w:val="20"/>
    </w:rPr>
  </w:style>
  <w:style w:type="character" w:styleId="afe">
    <w:name w:val="Hyperlink"/>
    <w:basedOn w:val="a1"/>
    <w:rsid w:val="00F959FD"/>
    <w:rPr>
      <w:color w:val="0000FF"/>
      <w:u w:val="single"/>
    </w:rPr>
  </w:style>
  <w:style w:type="character" w:customStyle="1" w:styleId="aff">
    <w:name w:val="Схема документа Знак"/>
    <w:basedOn w:val="a1"/>
    <w:link w:val="aff0"/>
    <w:rsid w:val="007B1569"/>
    <w:rPr>
      <w:rFonts w:ascii="Tahoma" w:eastAsia="Times New Roman" w:hAnsi="Tahoma" w:cs="Tahoma"/>
      <w:sz w:val="16"/>
      <w:szCs w:val="16"/>
    </w:rPr>
  </w:style>
  <w:style w:type="paragraph" w:styleId="aff0">
    <w:name w:val="Document Map"/>
    <w:basedOn w:val="a0"/>
    <w:link w:val="aff"/>
    <w:rsid w:val="007B1569"/>
    <w:pPr>
      <w:spacing w:after="0" w:line="240" w:lineRule="auto"/>
    </w:pPr>
    <w:rPr>
      <w:rFonts w:ascii="Tahoma" w:eastAsia="Times New Roman" w:hAnsi="Tahoma" w:cs="Tahoma"/>
      <w:sz w:val="16"/>
      <w:szCs w:val="16"/>
    </w:rPr>
  </w:style>
  <w:style w:type="paragraph" w:customStyle="1" w:styleId="ConsPlusNonformat">
    <w:name w:val="ConsPlusNonformat"/>
    <w:uiPriority w:val="99"/>
    <w:rsid w:val="00452B8F"/>
    <w:pPr>
      <w:widowControl w:val="0"/>
      <w:autoSpaceDE w:val="0"/>
      <w:autoSpaceDN w:val="0"/>
      <w:adjustRightInd w:val="0"/>
      <w:spacing w:after="0" w:line="240" w:lineRule="auto"/>
    </w:pPr>
    <w:rPr>
      <w:rFonts w:ascii="Courier New" w:hAnsi="Courier New" w:cs="Courier New"/>
      <w:sz w:val="20"/>
      <w:szCs w:val="20"/>
    </w:rPr>
  </w:style>
  <w:style w:type="paragraph" w:styleId="aff1">
    <w:name w:val="List Paragraph"/>
    <w:basedOn w:val="a0"/>
    <w:uiPriority w:val="34"/>
    <w:qFormat/>
    <w:rsid w:val="00452B8F"/>
    <w:pPr>
      <w:spacing w:line="240" w:lineRule="auto"/>
      <w:ind w:left="720"/>
      <w:contextualSpacing/>
      <w:jc w:val="both"/>
    </w:pPr>
    <w:rPr>
      <w:rFonts w:eastAsiaTheme="minorHAnsi"/>
      <w:lang w:eastAsia="en-US"/>
    </w:rPr>
  </w:style>
  <w:style w:type="paragraph" w:styleId="34">
    <w:name w:val="Body Text 3"/>
    <w:basedOn w:val="a0"/>
    <w:link w:val="35"/>
    <w:unhideWhenUsed/>
    <w:rsid w:val="004A7411"/>
    <w:pPr>
      <w:spacing w:after="120"/>
    </w:pPr>
    <w:rPr>
      <w:sz w:val="16"/>
      <w:szCs w:val="16"/>
    </w:rPr>
  </w:style>
  <w:style w:type="character" w:customStyle="1" w:styleId="35">
    <w:name w:val="Основной текст 3 Знак"/>
    <w:basedOn w:val="a1"/>
    <w:link w:val="34"/>
    <w:rsid w:val="004A7411"/>
    <w:rPr>
      <w:sz w:val="16"/>
      <w:szCs w:val="16"/>
    </w:rPr>
  </w:style>
  <w:style w:type="paragraph" w:styleId="aff2">
    <w:name w:val="Body Text"/>
    <w:basedOn w:val="a0"/>
    <w:link w:val="aff3"/>
    <w:unhideWhenUsed/>
    <w:rsid w:val="00AF6EA1"/>
    <w:pPr>
      <w:spacing w:after="120"/>
    </w:pPr>
  </w:style>
  <w:style w:type="character" w:customStyle="1" w:styleId="aff3">
    <w:name w:val="Основной текст Знак"/>
    <w:basedOn w:val="a1"/>
    <w:link w:val="aff2"/>
    <w:rsid w:val="00AF6EA1"/>
  </w:style>
  <w:style w:type="character" w:customStyle="1" w:styleId="aff4">
    <w:name w:val="Текст сноски Знак"/>
    <w:basedOn w:val="a1"/>
    <w:link w:val="aff5"/>
    <w:uiPriority w:val="99"/>
    <w:locked/>
    <w:rsid w:val="00CA447A"/>
  </w:style>
  <w:style w:type="paragraph" w:styleId="aff5">
    <w:name w:val="footnote text"/>
    <w:basedOn w:val="a0"/>
    <w:link w:val="aff4"/>
    <w:uiPriority w:val="99"/>
    <w:rsid w:val="00CA447A"/>
    <w:pPr>
      <w:spacing w:after="0" w:line="240" w:lineRule="auto"/>
    </w:pPr>
  </w:style>
  <w:style w:type="character" w:customStyle="1" w:styleId="14">
    <w:name w:val="Текст сноски Знак1"/>
    <w:basedOn w:val="a1"/>
    <w:link w:val="aff5"/>
    <w:uiPriority w:val="99"/>
    <w:semiHidden/>
    <w:rsid w:val="00CA447A"/>
    <w:rPr>
      <w:sz w:val="20"/>
      <w:szCs w:val="20"/>
    </w:rPr>
  </w:style>
  <w:style w:type="paragraph" w:customStyle="1" w:styleId="aff6">
    <w:name w:val="Содержимое таблицы"/>
    <w:basedOn w:val="a0"/>
    <w:rsid w:val="00CA447A"/>
    <w:pPr>
      <w:widowControl w:val="0"/>
      <w:suppressLineNumbers/>
      <w:suppressAutoHyphens/>
      <w:spacing w:after="0" w:line="240" w:lineRule="auto"/>
    </w:pPr>
    <w:rPr>
      <w:rFonts w:eastAsia="Lucida Sans Unicode"/>
      <w:kern w:val="2"/>
      <w:sz w:val="24"/>
      <w:szCs w:val="24"/>
      <w:lang w:eastAsia="ar-SA"/>
    </w:rPr>
  </w:style>
  <w:style w:type="character" w:styleId="aff7">
    <w:name w:val="footnote reference"/>
    <w:uiPriority w:val="99"/>
    <w:rsid w:val="00CA447A"/>
    <w:rPr>
      <w:vertAlign w:val="superscript"/>
    </w:rPr>
  </w:style>
  <w:style w:type="paragraph" w:customStyle="1" w:styleId="aff8">
    <w:name w:val="Знак Знак Знак Знак"/>
    <w:basedOn w:val="a0"/>
    <w:rsid w:val="00CA447A"/>
    <w:pPr>
      <w:spacing w:after="160" w:line="240" w:lineRule="exact"/>
    </w:pPr>
    <w:rPr>
      <w:rFonts w:ascii="Arial" w:eastAsia="Times New Roman" w:hAnsi="Arial" w:cs="Arial"/>
      <w:sz w:val="20"/>
      <w:szCs w:val="20"/>
      <w:lang w:val="en-US" w:eastAsia="en-US"/>
    </w:rPr>
  </w:style>
  <w:style w:type="paragraph" w:customStyle="1" w:styleId="15">
    <w:name w:val="Знак1"/>
    <w:basedOn w:val="a0"/>
    <w:rsid w:val="00CA447A"/>
    <w:pPr>
      <w:widowControl w:val="0"/>
      <w:adjustRightInd w:val="0"/>
      <w:spacing w:after="160" w:line="240" w:lineRule="exact"/>
      <w:jc w:val="right"/>
    </w:pPr>
    <w:rPr>
      <w:rFonts w:eastAsia="Times New Roman"/>
      <w:sz w:val="20"/>
      <w:szCs w:val="20"/>
      <w:lang w:val="en-GB" w:eastAsia="en-US"/>
    </w:rPr>
  </w:style>
  <w:style w:type="paragraph" w:customStyle="1" w:styleId="16">
    <w:name w:val="Название1"/>
    <w:basedOn w:val="a0"/>
    <w:rsid w:val="00CA447A"/>
    <w:pPr>
      <w:widowControl w:val="0"/>
      <w:suppressLineNumbers/>
      <w:suppressAutoHyphens/>
      <w:spacing w:before="120" w:after="120" w:line="240" w:lineRule="auto"/>
    </w:pPr>
    <w:rPr>
      <w:rFonts w:eastAsia="Lucida Sans Unicode" w:cs="Mangal"/>
      <w:i/>
      <w:iCs/>
      <w:kern w:val="1"/>
      <w:sz w:val="24"/>
      <w:szCs w:val="24"/>
      <w:lang w:eastAsia="hi-IN" w:bidi="hi-IN"/>
    </w:rPr>
  </w:style>
  <w:style w:type="character" w:customStyle="1" w:styleId="26">
    <w:name w:val="Заголовок №2_"/>
    <w:basedOn w:val="a1"/>
    <w:link w:val="27"/>
    <w:rsid w:val="00C24150"/>
    <w:rPr>
      <w:rFonts w:eastAsia="Times New Roman"/>
      <w:b/>
      <w:bCs/>
      <w:sz w:val="23"/>
      <w:szCs w:val="23"/>
      <w:shd w:val="clear" w:color="auto" w:fill="FFFFFF"/>
    </w:rPr>
  </w:style>
  <w:style w:type="paragraph" w:customStyle="1" w:styleId="27">
    <w:name w:val="Заголовок №2"/>
    <w:basedOn w:val="a0"/>
    <w:link w:val="26"/>
    <w:rsid w:val="00C24150"/>
    <w:pPr>
      <w:widowControl w:val="0"/>
      <w:shd w:val="clear" w:color="auto" w:fill="FFFFFF"/>
      <w:spacing w:after="120" w:line="274" w:lineRule="exact"/>
      <w:ind w:hanging="320"/>
      <w:jc w:val="center"/>
      <w:outlineLvl w:val="1"/>
    </w:pPr>
    <w:rPr>
      <w:rFonts w:eastAsia="Times New Roman"/>
      <w:b/>
      <w:bCs/>
      <w:sz w:val="23"/>
      <w:szCs w:val="23"/>
    </w:rPr>
  </w:style>
  <w:style w:type="character" w:customStyle="1" w:styleId="aff9">
    <w:name w:val="Основной текст_"/>
    <w:basedOn w:val="a1"/>
    <w:link w:val="17"/>
    <w:rsid w:val="00C24150"/>
    <w:rPr>
      <w:rFonts w:eastAsia="Times New Roman"/>
      <w:sz w:val="17"/>
      <w:szCs w:val="17"/>
      <w:shd w:val="clear" w:color="auto" w:fill="FFFFFF"/>
    </w:rPr>
  </w:style>
  <w:style w:type="paragraph" w:customStyle="1" w:styleId="17">
    <w:name w:val="Основной текст1"/>
    <w:basedOn w:val="a0"/>
    <w:link w:val="aff9"/>
    <w:rsid w:val="00C24150"/>
    <w:pPr>
      <w:widowControl w:val="0"/>
      <w:shd w:val="clear" w:color="auto" w:fill="FFFFFF"/>
      <w:spacing w:before="120" w:after="0" w:line="206" w:lineRule="exact"/>
      <w:ind w:hanging="320"/>
      <w:jc w:val="both"/>
    </w:pPr>
    <w:rPr>
      <w:rFonts w:eastAsia="Times New Roman"/>
      <w:sz w:val="17"/>
      <w:szCs w:val="17"/>
    </w:rPr>
  </w:style>
  <w:style w:type="character" w:customStyle="1" w:styleId="28">
    <w:name w:val="Основной текст (2)_"/>
    <w:basedOn w:val="a1"/>
    <w:link w:val="29"/>
    <w:rsid w:val="00C24150"/>
    <w:rPr>
      <w:rFonts w:eastAsia="Times New Roman"/>
      <w:b/>
      <w:bCs/>
      <w:sz w:val="23"/>
      <w:szCs w:val="23"/>
      <w:shd w:val="clear" w:color="auto" w:fill="FFFFFF"/>
    </w:rPr>
  </w:style>
  <w:style w:type="paragraph" w:customStyle="1" w:styleId="29">
    <w:name w:val="Основной текст (2)"/>
    <w:basedOn w:val="a0"/>
    <w:link w:val="28"/>
    <w:rsid w:val="00C24150"/>
    <w:pPr>
      <w:widowControl w:val="0"/>
      <w:shd w:val="clear" w:color="auto" w:fill="FFFFFF"/>
      <w:spacing w:before="240" w:after="0" w:line="0" w:lineRule="atLeast"/>
      <w:jc w:val="center"/>
    </w:pPr>
    <w:rPr>
      <w:rFonts w:eastAsia="Times New Roman"/>
      <w:b/>
      <w:bCs/>
      <w:sz w:val="23"/>
      <w:szCs w:val="23"/>
    </w:rPr>
  </w:style>
  <w:style w:type="character" w:customStyle="1" w:styleId="18">
    <w:name w:val="Заголовок №1_"/>
    <w:basedOn w:val="a1"/>
    <w:link w:val="19"/>
    <w:rsid w:val="00C24150"/>
    <w:rPr>
      <w:rFonts w:eastAsia="Times New Roman"/>
      <w:b/>
      <w:bCs/>
      <w:sz w:val="26"/>
      <w:szCs w:val="26"/>
      <w:shd w:val="clear" w:color="auto" w:fill="FFFFFF"/>
    </w:rPr>
  </w:style>
  <w:style w:type="paragraph" w:customStyle="1" w:styleId="19">
    <w:name w:val="Заголовок №1"/>
    <w:basedOn w:val="a0"/>
    <w:link w:val="18"/>
    <w:rsid w:val="00C24150"/>
    <w:pPr>
      <w:widowControl w:val="0"/>
      <w:shd w:val="clear" w:color="auto" w:fill="FFFFFF"/>
      <w:spacing w:after="0" w:line="0" w:lineRule="atLeast"/>
      <w:ind w:firstLine="740"/>
      <w:jc w:val="both"/>
      <w:outlineLvl w:val="0"/>
    </w:pPr>
    <w:rPr>
      <w:rFonts w:eastAsia="Times New Roman"/>
      <w:b/>
      <w:bCs/>
      <w:sz w:val="26"/>
      <w:szCs w:val="26"/>
    </w:rPr>
  </w:style>
  <w:style w:type="paragraph" w:customStyle="1" w:styleId="Style2">
    <w:name w:val="Style2"/>
    <w:basedOn w:val="a0"/>
    <w:rsid w:val="00593C2D"/>
    <w:pPr>
      <w:widowControl w:val="0"/>
      <w:autoSpaceDE w:val="0"/>
      <w:autoSpaceDN w:val="0"/>
      <w:adjustRightInd w:val="0"/>
      <w:spacing w:after="0" w:line="278" w:lineRule="exact"/>
      <w:jc w:val="center"/>
    </w:pPr>
    <w:rPr>
      <w:rFonts w:eastAsia="Times New Roman"/>
      <w:sz w:val="24"/>
      <w:szCs w:val="24"/>
    </w:rPr>
  </w:style>
  <w:style w:type="character" w:customStyle="1" w:styleId="FontStyle62">
    <w:name w:val="Font Style62"/>
    <w:basedOn w:val="a1"/>
    <w:rsid w:val="00593C2D"/>
    <w:rPr>
      <w:rFonts w:ascii="Times New Roman" w:hAnsi="Times New Roman" w:cs="Times New Roman" w:hint="default"/>
      <w:b/>
      <w:bCs/>
      <w:sz w:val="24"/>
      <w:szCs w:val="24"/>
    </w:rPr>
  </w:style>
  <w:style w:type="paragraph" w:customStyle="1" w:styleId="affa">
    <w:name w:val="Знак Знак Знак Знак Знак Знак"/>
    <w:basedOn w:val="a0"/>
    <w:rsid w:val="00FD5411"/>
    <w:pPr>
      <w:spacing w:after="160" w:line="240" w:lineRule="exact"/>
    </w:pPr>
    <w:rPr>
      <w:rFonts w:ascii="Verdana" w:eastAsia="Times New Roman" w:hAnsi="Verdana"/>
      <w:sz w:val="24"/>
      <w:szCs w:val="24"/>
      <w:lang w:val="en-US" w:eastAsia="en-US"/>
    </w:rPr>
  </w:style>
  <w:style w:type="paragraph" w:customStyle="1" w:styleId="36">
    <w:name w:val="Обычный3"/>
    <w:rsid w:val="00FD5411"/>
    <w:pPr>
      <w:spacing w:after="0" w:line="240" w:lineRule="auto"/>
    </w:pPr>
    <w:rPr>
      <w:rFonts w:eastAsia="Times New Roman"/>
      <w:sz w:val="20"/>
      <w:szCs w:val="20"/>
    </w:rPr>
  </w:style>
  <w:style w:type="paragraph" w:customStyle="1" w:styleId="330">
    <w:name w:val="Заголовок 33"/>
    <w:basedOn w:val="36"/>
    <w:next w:val="36"/>
    <w:rsid w:val="00FD5411"/>
    <w:pPr>
      <w:keepNext/>
      <w:ind w:right="-426"/>
      <w:jc w:val="center"/>
    </w:pPr>
    <w:rPr>
      <w:b/>
      <w:sz w:val="40"/>
    </w:rPr>
  </w:style>
  <w:style w:type="paragraph" w:styleId="2a">
    <w:name w:val="Body Text 2"/>
    <w:basedOn w:val="a0"/>
    <w:link w:val="2b"/>
    <w:rsid w:val="006A3C08"/>
    <w:pPr>
      <w:spacing w:after="0" w:line="240" w:lineRule="auto"/>
    </w:pPr>
    <w:rPr>
      <w:rFonts w:eastAsia="Times New Roman"/>
      <w:szCs w:val="20"/>
    </w:rPr>
  </w:style>
  <w:style w:type="character" w:customStyle="1" w:styleId="2b">
    <w:name w:val="Основной текст 2 Знак"/>
    <w:basedOn w:val="a1"/>
    <w:link w:val="2a"/>
    <w:rsid w:val="006A3C08"/>
    <w:rPr>
      <w:rFonts w:eastAsia="Times New Roman"/>
      <w:szCs w:val="20"/>
    </w:rPr>
  </w:style>
  <w:style w:type="paragraph" w:styleId="2c">
    <w:name w:val="Body Text Indent 2"/>
    <w:basedOn w:val="a0"/>
    <w:link w:val="2d"/>
    <w:uiPriority w:val="99"/>
    <w:rsid w:val="006A3C08"/>
    <w:pPr>
      <w:spacing w:after="0" w:line="240" w:lineRule="auto"/>
      <w:ind w:firstLine="720"/>
      <w:jc w:val="both"/>
    </w:pPr>
    <w:rPr>
      <w:rFonts w:eastAsia="Times New Roman"/>
      <w:sz w:val="24"/>
      <w:szCs w:val="20"/>
    </w:rPr>
  </w:style>
  <w:style w:type="character" w:customStyle="1" w:styleId="2d">
    <w:name w:val="Основной текст с отступом 2 Знак"/>
    <w:basedOn w:val="a1"/>
    <w:link w:val="2c"/>
    <w:uiPriority w:val="99"/>
    <w:rsid w:val="006A3C08"/>
    <w:rPr>
      <w:rFonts w:eastAsia="Times New Roman"/>
      <w:sz w:val="24"/>
      <w:szCs w:val="20"/>
    </w:rPr>
  </w:style>
  <w:style w:type="paragraph" w:customStyle="1" w:styleId="2H2">
    <w:name w:val="Заголовок 2.H2.&quot;Изумруд&quot;"/>
    <w:basedOn w:val="a0"/>
    <w:next w:val="a0"/>
    <w:rsid w:val="006A3C08"/>
    <w:pPr>
      <w:keepNext/>
      <w:spacing w:after="0" w:line="240" w:lineRule="auto"/>
      <w:ind w:firstLine="485"/>
      <w:jc w:val="both"/>
      <w:outlineLvl w:val="1"/>
    </w:pPr>
    <w:rPr>
      <w:rFonts w:ascii="Arial" w:eastAsia="Times New Roman" w:hAnsi="Arial"/>
      <w:b/>
      <w:sz w:val="22"/>
      <w:szCs w:val="20"/>
    </w:rPr>
  </w:style>
  <w:style w:type="character" w:customStyle="1" w:styleId="hl41">
    <w:name w:val="hl41"/>
    <w:basedOn w:val="a1"/>
    <w:rsid w:val="006A3C08"/>
    <w:rPr>
      <w:b/>
      <w:sz w:val="20"/>
    </w:rPr>
  </w:style>
  <w:style w:type="paragraph" w:customStyle="1" w:styleId="1H1">
    <w:name w:val="Заголовок 1.Раздел Договора.H1.&quot;Алмаз&quot;"/>
    <w:basedOn w:val="a0"/>
    <w:next w:val="a0"/>
    <w:rsid w:val="006A3C08"/>
    <w:pPr>
      <w:keepNext/>
      <w:spacing w:after="0" w:line="240" w:lineRule="auto"/>
      <w:ind w:firstLine="540"/>
      <w:jc w:val="both"/>
      <w:outlineLvl w:val="0"/>
    </w:pPr>
    <w:rPr>
      <w:rFonts w:eastAsia="Times New Roman"/>
      <w:b/>
      <w:sz w:val="24"/>
      <w:szCs w:val="20"/>
    </w:rPr>
  </w:style>
  <w:style w:type="paragraph" w:customStyle="1" w:styleId="6H6">
    <w:name w:val="Заголовок 6.H6"/>
    <w:basedOn w:val="a0"/>
    <w:next w:val="a0"/>
    <w:rsid w:val="006A3C08"/>
    <w:pPr>
      <w:spacing w:before="240" w:after="60" w:line="240" w:lineRule="auto"/>
      <w:outlineLvl w:val="5"/>
    </w:pPr>
    <w:rPr>
      <w:rFonts w:eastAsia="Times New Roman"/>
      <w:b/>
      <w:sz w:val="22"/>
      <w:szCs w:val="20"/>
      <w:lang w:val="en-US"/>
    </w:rPr>
  </w:style>
  <w:style w:type="character" w:customStyle="1" w:styleId="affb">
    <w:name w:val="Гипертекстовая ссылка"/>
    <w:basedOn w:val="a1"/>
    <w:uiPriority w:val="99"/>
    <w:rsid w:val="00B97729"/>
    <w:rPr>
      <w:rFonts w:ascii="Times New Roman" w:hAnsi="Times New Roman" w:cs="Times New Roman" w:hint="default"/>
      <w:color w:val="008000"/>
    </w:rPr>
  </w:style>
  <w:style w:type="paragraph" w:customStyle="1" w:styleId="affc">
    <w:name w:val="Нормальный (таблица)"/>
    <w:basedOn w:val="a0"/>
    <w:next w:val="a0"/>
    <w:rsid w:val="00B97729"/>
    <w:pPr>
      <w:widowControl w:val="0"/>
      <w:autoSpaceDE w:val="0"/>
      <w:autoSpaceDN w:val="0"/>
      <w:adjustRightInd w:val="0"/>
      <w:spacing w:after="0" w:line="240" w:lineRule="auto"/>
      <w:jc w:val="both"/>
    </w:pPr>
    <w:rPr>
      <w:rFonts w:ascii="Arial" w:eastAsia="Times New Roman" w:hAnsi="Arial"/>
      <w:sz w:val="24"/>
      <w:szCs w:val="24"/>
    </w:rPr>
  </w:style>
  <w:style w:type="paragraph" w:customStyle="1" w:styleId="affd">
    <w:name w:val="Прижатый влево"/>
    <w:basedOn w:val="a0"/>
    <w:next w:val="a0"/>
    <w:rsid w:val="00B97729"/>
    <w:pPr>
      <w:widowControl w:val="0"/>
      <w:autoSpaceDE w:val="0"/>
      <w:autoSpaceDN w:val="0"/>
      <w:adjustRightInd w:val="0"/>
      <w:spacing w:after="0" w:line="240" w:lineRule="auto"/>
    </w:pPr>
    <w:rPr>
      <w:rFonts w:ascii="Arial" w:eastAsia="Times New Roman" w:hAnsi="Arial"/>
      <w:sz w:val="24"/>
      <w:szCs w:val="24"/>
    </w:rPr>
  </w:style>
  <w:style w:type="character" w:customStyle="1" w:styleId="FontStyle11">
    <w:name w:val="Font Style11"/>
    <w:basedOn w:val="a1"/>
    <w:rsid w:val="00B97729"/>
    <w:rPr>
      <w:rFonts w:ascii="Times New Roman" w:hAnsi="Times New Roman" w:cs="Times New Roman"/>
      <w:sz w:val="32"/>
      <w:szCs w:val="32"/>
    </w:rPr>
  </w:style>
  <w:style w:type="paragraph" w:customStyle="1" w:styleId="Style1">
    <w:name w:val="Style1"/>
    <w:basedOn w:val="a0"/>
    <w:rsid w:val="004E4280"/>
    <w:pPr>
      <w:widowControl w:val="0"/>
      <w:autoSpaceDE w:val="0"/>
      <w:autoSpaceDN w:val="0"/>
      <w:adjustRightInd w:val="0"/>
      <w:spacing w:after="0" w:line="322" w:lineRule="exact"/>
      <w:ind w:hanging="130"/>
      <w:jc w:val="both"/>
    </w:pPr>
    <w:rPr>
      <w:rFonts w:eastAsia="Times New Roman"/>
      <w:sz w:val="24"/>
      <w:szCs w:val="24"/>
    </w:rPr>
  </w:style>
  <w:style w:type="paragraph" w:customStyle="1" w:styleId="Style3">
    <w:name w:val="Style3"/>
    <w:basedOn w:val="a0"/>
    <w:rsid w:val="004E4280"/>
    <w:pPr>
      <w:widowControl w:val="0"/>
      <w:autoSpaceDE w:val="0"/>
      <w:autoSpaceDN w:val="0"/>
      <w:adjustRightInd w:val="0"/>
      <w:spacing w:after="0" w:line="240" w:lineRule="auto"/>
    </w:pPr>
    <w:rPr>
      <w:rFonts w:eastAsia="Times New Roman"/>
      <w:sz w:val="24"/>
      <w:szCs w:val="24"/>
    </w:rPr>
  </w:style>
  <w:style w:type="paragraph" w:customStyle="1" w:styleId="Style4">
    <w:name w:val="Style4"/>
    <w:basedOn w:val="a0"/>
    <w:uiPriority w:val="99"/>
    <w:rsid w:val="004E4280"/>
    <w:pPr>
      <w:widowControl w:val="0"/>
      <w:autoSpaceDE w:val="0"/>
      <w:autoSpaceDN w:val="0"/>
      <w:adjustRightInd w:val="0"/>
      <w:spacing w:after="0" w:line="240" w:lineRule="auto"/>
    </w:pPr>
    <w:rPr>
      <w:rFonts w:eastAsia="Times New Roman"/>
      <w:sz w:val="24"/>
      <w:szCs w:val="24"/>
    </w:rPr>
  </w:style>
  <w:style w:type="paragraph" w:customStyle="1" w:styleId="Style5">
    <w:name w:val="Style5"/>
    <w:basedOn w:val="a0"/>
    <w:rsid w:val="004E4280"/>
    <w:pPr>
      <w:widowControl w:val="0"/>
      <w:autoSpaceDE w:val="0"/>
      <w:autoSpaceDN w:val="0"/>
      <w:adjustRightInd w:val="0"/>
      <w:spacing w:after="0" w:line="326" w:lineRule="exact"/>
      <w:jc w:val="center"/>
    </w:pPr>
    <w:rPr>
      <w:rFonts w:eastAsia="Times New Roman"/>
      <w:sz w:val="24"/>
      <w:szCs w:val="24"/>
    </w:rPr>
  </w:style>
  <w:style w:type="paragraph" w:customStyle="1" w:styleId="Style9">
    <w:name w:val="Style9"/>
    <w:basedOn w:val="a0"/>
    <w:rsid w:val="004E4280"/>
    <w:pPr>
      <w:widowControl w:val="0"/>
      <w:autoSpaceDE w:val="0"/>
      <w:autoSpaceDN w:val="0"/>
      <w:adjustRightInd w:val="0"/>
      <w:spacing w:after="0" w:line="322" w:lineRule="exact"/>
      <w:jc w:val="both"/>
    </w:pPr>
    <w:rPr>
      <w:rFonts w:eastAsia="Times New Roman"/>
      <w:sz w:val="24"/>
      <w:szCs w:val="24"/>
    </w:rPr>
  </w:style>
  <w:style w:type="paragraph" w:styleId="HTML">
    <w:name w:val="HTML Preformatted"/>
    <w:basedOn w:val="a0"/>
    <w:link w:val="HTML0"/>
    <w:uiPriority w:val="99"/>
    <w:rsid w:val="0061663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ind w:left="612"/>
    </w:pPr>
    <w:rPr>
      <w:rFonts w:ascii="Courier New" w:eastAsia="Times New Roman" w:hAnsi="Courier New" w:cs="Courier New"/>
      <w:sz w:val="20"/>
      <w:szCs w:val="20"/>
    </w:rPr>
  </w:style>
  <w:style w:type="character" w:customStyle="1" w:styleId="HTML0">
    <w:name w:val="Стандартный HTML Знак"/>
    <w:basedOn w:val="a1"/>
    <w:link w:val="HTML"/>
    <w:uiPriority w:val="99"/>
    <w:rsid w:val="00616630"/>
    <w:rPr>
      <w:rFonts w:ascii="Courier New" w:eastAsia="Times New Roman" w:hAnsi="Courier New" w:cs="Courier New"/>
      <w:sz w:val="20"/>
      <w:szCs w:val="20"/>
    </w:rPr>
  </w:style>
  <w:style w:type="paragraph" w:customStyle="1" w:styleId="formattext">
    <w:name w:val="formattext"/>
    <w:basedOn w:val="a0"/>
    <w:rsid w:val="0025363C"/>
    <w:pPr>
      <w:spacing w:before="100" w:beforeAutospacing="1" w:after="100" w:afterAutospacing="1" w:line="240" w:lineRule="auto"/>
    </w:pPr>
    <w:rPr>
      <w:rFonts w:eastAsia="Times New Roman"/>
      <w:sz w:val="24"/>
      <w:szCs w:val="24"/>
    </w:rPr>
  </w:style>
  <w:style w:type="character" w:customStyle="1" w:styleId="apple-converted-space">
    <w:name w:val="apple-converted-space"/>
    <w:basedOn w:val="a1"/>
    <w:rsid w:val="0025363C"/>
  </w:style>
  <w:style w:type="character" w:customStyle="1" w:styleId="blk">
    <w:name w:val="blk"/>
    <w:basedOn w:val="a1"/>
    <w:rsid w:val="006A61AC"/>
  </w:style>
  <w:style w:type="character" w:customStyle="1" w:styleId="r">
    <w:name w:val="r"/>
    <w:basedOn w:val="a1"/>
    <w:rsid w:val="006A61AC"/>
  </w:style>
  <w:style w:type="paragraph" w:customStyle="1" w:styleId="wikip">
    <w:name w:val="wikip"/>
    <w:basedOn w:val="a0"/>
    <w:rsid w:val="003106B4"/>
    <w:pPr>
      <w:spacing w:before="100" w:beforeAutospacing="1" w:after="100" w:afterAutospacing="1" w:line="240" w:lineRule="auto"/>
    </w:pPr>
    <w:rPr>
      <w:rFonts w:eastAsia="Times New Roman"/>
      <w:sz w:val="24"/>
      <w:szCs w:val="24"/>
    </w:rPr>
  </w:style>
  <w:style w:type="paragraph" w:customStyle="1" w:styleId="41">
    <w:name w:val="Основной текст4"/>
    <w:basedOn w:val="a0"/>
    <w:rsid w:val="003106B4"/>
    <w:pPr>
      <w:shd w:val="clear" w:color="auto" w:fill="FFFFFF"/>
      <w:spacing w:after="2220" w:line="326" w:lineRule="exact"/>
      <w:ind w:hanging="380"/>
      <w:jc w:val="right"/>
    </w:pPr>
    <w:rPr>
      <w:rFonts w:eastAsia="Times New Roman"/>
      <w:sz w:val="25"/>
      <w:szCs w:val="25"/>
      <w:shd w:val="clear" w:color="auto" w:fill="FFFFFF"/>
    </w:rPr>
  </w:style>
  <w:style w:type="paragraph" w:customStyle="1" w:styleId="consplusnormal1">
    <w:name w:val="consplusnormal"/>
    <w:basedOn w:val="a0"/>
    <w:rsid w:val="003106B4"/>
    <w:pPr>
      <w:spacing w:before="100" w:beforeAutospacing="1" w:after="100" w:afterAutospacing="1" w:line="240" w:lineRule="auto"/>
    </w:pPr>
    <w:rPr>
      <w:rFonts w:eastAsia="Times New Roman"/>
      <w:sz w:val="24"/>
      <w:szCs w:val="24"/>
    </w:rPr>
  </w:style>
  <w:style w:type="character" w:customStyle="1" w:styleId="affe">
    <w:name w:val="Активная гипертекстовая ссылка"/>
    <w:basedOn w:val="affb"/>
    <w:uiPriority w:val="99"/>
    <w:rsid w:val="00206D1D"/>
    <w:rPr>
      <w:u w:val="single"/>
    </w:rPr>
  </w:style>
  <w:style w:type="paragraph" w:customStyle="1" w:styleId="afff">
    <w:name w:val="Внимание"/>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0">
    <w:name w:val="Внимание: криминал!!"/>
    <w:basedOn w:val="afff"/>
    <w:next w:val="a0"/>
    <w:uiPriority w:val="99"/>
    <w:rsid w:val="00206D1D"/>
    <w:pPr>
      <w:spacing w:before="0" w:after="0"/>
      <w:ind w:left="0" w:right="0" w:firstLine="0"/>
    </w:pPr>
    <w:rPr>
      <w:shd w:val="clear" w:color="auto" w:fill="auto"/>
    </w:rPr>
  </w:style>
  <w:style w:type="paragraph" w:customStyle="1" w:styleId="afff1">
    <w:name w:val="Внимание: недобросовестность!"/>
    <w:basedOn w:val="afff"/>
    <w:next w:val="a0"/>
    <w:uiPriority w:val="99"/>
    <w:rsid w:val="00206D1D"/>
    <w:pPr>
      <w:spacing w:before="0" w:after="0"/>
      <w:ind w:left="0" w:right="0" w:firstLine="0"/>
    </w:pPr>
    <w:rPr>
      <w:shd w:val="clear" w:color="auto" w:fill="auto"/>
    </w:rPr>
  </w:style>
  <w:style w:type="character" w:customStyle="1" w:styleId="afff2">
    <w:name w:val="Выделение для Базового Поиска"/>
    <w:basedOn w:val="afa"/>
    <w:uiPriority w:val="99"/>
    <w:rsid w:val="00206D1D"/>
    <w:rPr>
      <w:rFonts w:cs="Times New Roman"/>
      <w:color w:val="0058A9"/>
    </w:rPr>
  </w:style>
  <w:style w:type="character" w:customStyle="1" w:styleId="afff3">
    <w:name w:val="Выделение для Базового Поиска (курсив)"/>
    <w:basedOn w:val="afff2"/>
    <w:uiPriority w:val="99"/>
    <w:rsid w:val="00206D1D"/>
    <w:rPr>
      <w:i/>
      <w:iCs/>
    </w:rPr>
  </w:style>
  <w:style w:type="paragraph" w:customStyle="1" w:styleId="afff4">
    <w:name w:val="Основное меню (преемственное)"/>
    <w:basedOn w:val="a0"/>
    <w:next w:val="a0"/>
    <w:uiPriority w:val="99"/>
    <w:rsid w:val="00206D1D"/>
    <w:pPr>
      <w:widowControl w:val="0"/>
      <w:autoSpaceDE w:val="0"/>
      <w:autoSpaceDN w:val="0"/>
      <w:adjustRightInd w:val="0"/>
      <w:spacing w:after="0" w:line="240" w:lineRule="auto"/>
      <w:jc w:val="both"/>
    </w:pPr>
    <w:rPr>
      <w:rFonts w:ascii="Verdana" w:eastAsia="Times New Roman" w:hAnsi="Verdana" w:cs="Verdana"/>
      <w:sz w:val="24"/>
      <w:szCs w:val="24"/>
    </w:rPr>
  </w:style>
  <w:style w:type="paragraph" w:customStyle="1" w:styleId="afff5">
    <w:name w:val="Заголовок"/>
    <w:basedOn w:val="afff4"/>
    <w:next w:val="a0"/>
    <w:uiPriority w:val="99"/>
    <w:rsid w:val="00206D1D"/>
    <w:rPr>
      <w:rFonts w:ascii="Arial" w:hAnsi="Arial" w:cs="Arial"/>
      <w:b/>
      <w:bCs/>
      <w:color w:val="0058A9"/>
      <w:shd w:val="clear" w:color="auto" w:fill="ECE9D8"/>
    </w:rPr>
  </w:style>
  <w:style w:type="paragraph" w:customStyle="1" w:styleId="afff6">
    <w:name w:val="Заголовок группы контролов"/>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b/>
      <w:bCs/>
      <w:color w:val="000000"/>
      <w:sz w:val="24"/>
      <w:szCs w:val="24"/>
    </w:rPr>
  </w:style>
  <w:style w:type="paragraph" w:customStyle="1" w:styleId="afff7">
    <w:name w:val="Заголовок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shd w:val="clear" w:color="auto" w:fill="FFFFFF"/>
    </w:rPr>
  </w:style>
  <w:style w:type="paragraph" w:customStyle="1" w:styleId="afff8">
    <w:name w:val="Заголовок приложения"/>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9">
    <w:name w:val="Заголовок распахивающейся части диалога"/>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i/>
      <w:iCs/>
      <w:color w:val="000080"/>
      <w:sz w:val="24"/>
      <w:szCs w:val="24"/>
    </w:rPr>
  </w:style>
  <w:style w:type="character" w:customStyle="1" w:styleId="afffa">
    <w:name w:val="Заголовок своего сообщения"/>
    <w:basedOn w:val="afa"/>
    <w:uiPriority w:val="99"/>
    <w:rsid w:val="00206D1D"/>
    <w:rPr>
      <w:rFonts w:cs="Times New Roman"/>
    </w:rPr>
  </w:style>
  <w:style w:type="paragraph" w:customStyle="1" w:styleId="afffb">
    <w:name w:val="Заголовок статьи"/>
    <w:basedOn w:val="a0"/>
    <w:next w:val="a0"/>
    <w:uiPriority w:val="99"/>
    <w:rsid w:val="00206D1D"/>
    <w:pPr>
      <w:widowControl w:val="0"/>
      <w:autoSpaceDE w:val="0"/>
      <w:autoSpaceDN w:val="0"/>
      <w:adjustRightInd w:val="0"/>
      <w:spacing w:after="0" w:line="240" w:lineRule="auto"/>
      <w:ind w:left="1612" w:hanging="892"/>
      <w:jc w:val="both"/>
    </w:pPr>
    <w:rPr>
      <w:rFonts w:ascii="Arial" w:eastAsia="Times New Roman" w:hAnsi="Arial" w:cs="Arial"/>
      <w:sz w:val="24"/>
      <w:szCs w:val="24"/>
    </w:rPr>
  </w:style>
  <w:style w:type="character" w:customStyle="1" w:styleId="afffc">
    <w:name w:val="Заголовок чужого сообщения"/>
    <w:basedOn w:val="afa"/>
    <w:uiPriority w:val="99"/>
    <w:rsid w:val="00206D1D"/>
    <w:rPr>
      <w:rFonts w:cs="Times New Roman"/>
      <w:color w:val="FF0000"/>
    </w:rPr>
  </w:style>
  <w:style w:type="paragraph" w:customStyle="1" w:styleId="afffd">
    <w:name w:val="Заголовок ЭР (левое окно)"/>
    <w:basedOn w:val="a0"/>
    <w:next w:val="a0"/>
    <w:uiPriority w:val="99"/>
    <w:rsid w:val="00206D1D"/>
    <w:pPr>
      <w:widowControl w:val="0"/>
      <w:autoSpaceDE w:val="0"/>
      <w:autoSpaceDN w:val="0"/>
      <w:adjustRightInd w:val="0"/>
      <w:spacing w:before="300" w:after="250" w:line="240" w:lineRule="auto"/>
      <w:jc w:val="center"/>
    </w:pPr>
    <w:rPr>
      <w:rFonts w:ascii="Arial" w:eastAsia="Times New Roman" w:hAnsi="Arial" w:cs="Arial"/>
      <w:b/>
      <w:bCs/>
      <w:color w:val="26282F"/>
    </w:rPr>
  </w:style>
  <w:style w:type="paragraph" w:customStyle="1" w:styleId="afffe">
    <w:name w:val="Заголовок ЭР (правое окно)"/>
    <w:basedOn w:val="afffd"/>
    <w:next w:val="a0"/>
    <w:uiPriority w:val="99"/>
    <w:rsid w:val="00206D1D"/>
    <w:pPr>
      <w:spacing w:before="0" w:after="0"/>
      <w:jc w:val="left"/>
    </w:pPr>
    <w:rPr>
      <w:b w:val="0"/>
      <w:bCs w:val="0"/>
      <w:color w:val="auto"/>
      <w:sz w:val="24"/>
      <w:szCs w:val="24"/>
    </w:rPr>
  </w:style>
  <w:style w:type="paragraph" w:customStyle="1" w:styleId="affff">
    <w:name w:val="Интерактивный заголовок"/>
    <w:basedOn w:val="afff5"/>
    <w:next w:val="a0"/>
    <w:uiPriority w:val="99"/>
    <w:rsid w:val="00206D1D"/>
    <w:rPr>
      <w:b w:val="0"/>
      <w:bCs w:val="0"/>
      <w:color w:val="auto"/>
      <w:u w:val="single"/>
      <w:shd w:val="clear" w:color="auto" w:fill="auto"/>
    </w:rPr>
  </w:style>
  <w:style w:type="paragraph" w:customStyle="1" w:styleId="affff0">
    <w:name w:val="Текст информации об изменениях"/>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color w:val="353842"/>
      <w:sz w:val="20"/>
      <w:szCs w:val="20"/>
    </w:rPr>
  </w:style>
  <w:style w:type="paragraph" w:customStyle="1" w:styleId="affff1">
    <w:name w:val="Информация об изменениях"/>
    <w:basedOn w:val="affff0"/>
    <w:next w:val="a0"/>
    <w:uiPriority w:val="99"/>
    <w:rsid w:val="00206D1D"/>
    <w:pPr>
      <w:spacing w:before="180"/>
      <w:ind w:left="360" w:right="360"/>
    </w:pPr>
    <w:rPr>
      <w:color w:val="auto"/>
      <w:sz w:val="24"/>
      <w:szCs w:val="24"/>
      <w:shd w:val="clear" w:color="auto" w:fill="EAEFED"/>
    </w:rPr>
  </w:style>
  <w:style w:type="paragraph" w:customStyle="1" w:styleId="affff2">
    <w:name w:val="Текст (справка)"/>
    <w:basedOn w:val="a0"/>
    <w:next w:val="a0"/>
    <w:uiPriority w:val="99"/>
    <w:rsid w:val="00206D1D"/>
    <w:pPr>
      <w:widowControl w:val="0"/>
      <w:autoSpaceDE w:val="0"/>
      <w:autoSpaceDN w:val="0"/>
      <w:adjustRightInd w:val="0"/>
      <w:spacing w:after="0" w:line="240" w:lineRule="auto"/>
      <w:ind w:left="170" w:right="170"/>
    </w:pPr>
    <w:rPr>
      <w:rFonts w:ascii="Arial" w:eastAsia="Times New Roman" w:hAnsi="Arial" w:cs="Arial"/>
      <w:sz w:val="24"/>
      <w:szCs w:val="24"/>
    </w:rPr>
  </w:style>
  <w:style w:type="paragraph" w:customStyle="1" w:styleId="affff3">
    <w:name w:val="Комментарий"/>
    <w:basedOn w:val="affff2"/>
    <w:next w:val="a0"/>
    <w:uiPriority w:val="99"/>
    <w:rsid w:val="00206D1D"/>
    <w:pPr>
      <w:spacing w:before="75"/>
      <w:ind w:left="0" w:right="0"/>
      <w:jc w:val="both"/>
    </w:pPr>
    <w:rPr>
      <w:color w:val="353842"/>
      <w:shd w:val="clear" w:color="auto" w:fill="F0F0F0"/>
    </w:rPr>
  </w:style>
  <w:style w:type="paragraph" w:customStyle="1" w:styleId="affff4">
    <w:name w:val="Информация об изменениях документа"/>
    <w:basedOn w:val="affff3"/>
    <w:next w:val="a0"/>
    <w:uiPriority w:val="99"/>
    <w:rsid w:val="00206D1D"/>
    <w:pPr>
      <w:spacing w:before="0"/>
    </w:pPr>
    <w:rPr>
      <w:i/>
      <w:iCs/>
    </w:rPr>
  </w:style>
  <w:style w:type="paragraph" w:customStyle="1" w:styleId="affff5">
    <w:name w:val="Текст (лев. подпись)"/>
    <w:basedOn w:val="a0"/>
    <w:next w:val="a0"/>
    <w:uiPriority w:val="99"/>
    <w:rsid w:val="00206D1D"/>
    <w:pPr>
      <w:widowControl w:val="0"/>
      <w:autoSpaceDE w:val="0"/>
      <w:autoSpaceDN w:val="0"/>
      <w:adjustRightInd w:val="0"/>
      <w:spacing w:after="0" w:line="240" w:lineRule="auto"/>
    </w:pPr>
    <w:rPr>
      <w:rFonts w:ascii="Arial" w:eastAsia="Times New Roman" w:hAnsi="Arial" w:cs="Arial"/>
      <w:sz w:val="24"/>
      <w:szCs w:val="24"/>
    </w:rPr>
  </w:style>
  <w:style w:type="paragraph" w:customStyle="1" w:styleId="affff6">
    <w:name w:val="Колонтитул (левый)"/>
    <w:basedOn w:val="affff5"/>
    <w:next w:val="a0"/>
    <w:uiPriority w:val="99"/>
    <w:rsid w:val="00206D1D"/>
    <w:pPr>
      <w:jc w:val="both"/>
    </w:pPr>
    <w:rPr>
      <w:sz w:val="16"/>
      <w:szCs w:val="16"/>
    </w:rPr>
  </w:style>
  <w:style w:type="paragraph" w:customStyle="1" w:styleId="affff7">
    <w:name w:val="Текст (прав. подпись)"/>
    <w:basedOn w:val="a0"/>
    <w:next w:val="a0"/>
    <w:uiPriority w:val="99"/>
    <w:rsid w:val="00206D1D"/>
    <w:pPr>
      <w:widowControl w:val="0"/>
      <w:autoSpaceDE w:val="0"/>
      <w:autoSpaceDN w:val="0"/>
      <w:adjustRightInd w:val="0"/>
      <w:spacing w:after="0" w:line="240" w:lineRule="auto"/>
      <w:jc w:val="right"/>
    </w:pPr>
    <w:rPr>
      <w:rFonts w:ascii="Arial" w:eastAsia="Times New Roman" w:hAnsi="Arial" w:cs="Arial"/>
      <w:sz w:val="24"/>
      <w:szCs w:val="24"/>
    </w:rPr>
  </w:style>
  <w:style w:type="paragraph" w:customStyle="1" w:styleId="affff8">
    <w:name w:val="Колонтитул (правый)"/>
    <w:basedOn w:val="affff7"/>
    <w:next w:val="a0"/>
    <w:uiPriority w:val="99"/>
    <w:rsid w:val="00206D1D"/>
    <w:pPr>
      <w:jc w:val="both"/>
    </w:pPr>
    <w:rPr>
      <w:sz w:val="16"/>
      <w:szCs w:val="16"/>
    </w:rPr>
  </w:style>
  <w:style w:type="paragraph" w:customStyle="1" w:styleId="affff9">
    <w:name w:val="Комментарий пользователя"/>
    <w:basedOn w:val="affff3"/>
    <w:next w:val="a0"/>
    <w:uiPriority w:val="99"/>
    <w:rsid w:val="00206D1D"/>
    <w:pPr>
      <w:spacing w:before="0"/>
      <w:jc w:val="left"/>
    </w:pPr>
    <w:rPr>
      <w:shd w:val="clear" w:color="auto" w:fill="FFDFE0"/>
    </w:rPr>
  </w:style>
  <w:style w:type="paragraph" w:customStyle="1" w:styleId="affffa">
    <w:name w:val="Куда обратиться?"/>
    <w:basedOn w:val="afff"/>
    <w:next w:val="a0"/>
    <w:uiPriority w:val="99"/>
    <w:rsid w:val="00206D1D"/>
    <w:pPr>
      <w:spacing w:before="0" w:after="0"/>
      <w:ind w:left="0" w:right="0" w:firstLine="0"/>
    </w:pPr>
    <w:rPr>
      <w:shd w:val="clear" w:color="auto" w:fill="auto"/>
    </w:rPr>
  </w:style>
  <w:style w:type="paragraph" w:customStyle="1" w:styleId="affffb">
    <w:name w:val="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character" w:customStyle="1" w:styleId="affffc">
    <w:name w:val="Найденные слова"/>
    <w:basedOn w:val="afa"/>
    <w:uiPriority w:val="99"/>
    <w:rsid w:val="00206D1D"/>
    <w:rPr>
      <w:rFonts w:cs="Times New Roman"/>
      <w:shd w:val="clear" w:color="auto" w:fill="FFF580"/>
    </w:rPr>
  </w:style>
  <w:style w:type="character" w:customStyle="1" w:styleId="affffd">
    <w:name w:val="Не вступил в силу"/>
    <w:basedOn w:val="afa"/>
    <w:rsid w:val="00206D1D"/>
    <w:rPr>
      <w:rFonts w:cs="Times New Roman"/>
      <w:color w:val="000000"/>
      <w:shd w:val="clear" w:color="auto" w:fill="D8EDE8"/>
    </w:rPr>
  </w:style>
  <w:style w:type="paragraph" w:customStyle="1" w:styleId="affffe">
    <w:name w:val="Необходимые документы"/>
    <w:basedOn w:val="afff"/>
    <w:next w:val="a0"/>
    <w:uiPriority w:val="99"/>
    <w:rsid w:val="00206D1D"/>
    <w:pPr>
      <w:spacing w:before="0" w:after="0"/>
      <w:ind w:left="0" w:right="0" w:firstLine="118"/>
    </w:pPr>
    <w:rPr>
      <w:shd w:val="clear" w:color="auto" w:fill="auto"/>
    </w:rPr>
  </w:style>
  <w:style w:type="paragraph" w:customStyle="1" w:styleId="afffff">
    <w:name w:val="Объект"/>
    <w:basedOn w:val="a0"/>
    <w:next w:val="a0"/>
    <w:uiPriority w:val="99"/>
    <w:rsid w:val="00206D1D"/>
    <w:pPr>
      <w:widowControl w:val="0"/>
      <w:autoSpaceDE w:val="0"/>
      <w:autoSpaceDN w:val="0"/>
      <w:adjustRightInd w:val="0"/>
      <w:spacing w:after="0" w:line="240" w:lineRule="auto"/>
      <w:jc w:val="both"/>
    </w:pPr>
    <w:rPr>
      <w:rFonts w:eastAsia="Times New Roman"/>
      <w:sz w:val="26"/>
      <w:szCs w:val="26"/>
    </w:rPr>
  </w:style>
  <w:style w:type="paragraph" w:customStyle="1" w:styleId="afffff0">
    <w:name w:val="Таблицы (моноширинный)"/>
    <w:basedOn w:val="a0"/>
    <w:next w:val="a0"/>
    <w:uiPriority w:val="99"/>
    <w:rsid w:val="00206D1D"/>
    <w:pPr>
      <w:widowControl w:val="0"/>
      <w:autoSpaceDE w:val="0"/>
      <w:autoSpaceDN w:val="0"/>
      <w:adjustRightInd w:val="0"/>
      <w:spacing w:after="0" w:line="240" w:lineRule="auto"/>
      <w:jc w:val="both"/>
    </w:pPr>
    <w:rPr>
      <w:rFonts w:ascii="Courier New" w:eastAsia="Times New Roman" w:hAnsi="Courier New" w:cs="Courier New"/>
      <w:sz w:val="22"/>
      <w:szCs w:val="22"/>
    </w:rPr>
  </w:style>
  <w:style w:type="paragraph" w:customStyle="1" w:styleId="afffff1">
    <w:name w:val="Оглавление"/>
    <w:basedOn w:val="afffff0"/>
    <w:next w:val="a0"/>
    <w:uiPriority w:val="99"/>
    <w:rsid w:val="00206D1D"/>
    <w:pPr>
      <w:ind w:left="140"/>
    </w:pPr>
    <w:rPr>
      <w:rFonts w:ascii="Arial" w:hAnsi="Arial" w:cs="Arial"/>
      <w:sz w:val="24"/>
      <w:szCs w:val="24"/>
    </w:rPr>
  </w:style>
  <w:style w:type="character" w:customStyle="1" w:styleId="afffff2">
    <w:name w:val="Опечатки"/>
    <w:uiPriority w:val="99"/>
    <w:rsid w:val="00206D1D"/>
    <w:rPr>
      <w:color w:val="FF0000"/>
      <w:sz w:val="26"/>
    </w:rPr>
  </w:style>
  <w:style w:type="paragraph" w:customStyle="1" w:styleId="afffff3">
    <w:name w:val="Переменная часть"/>
    <w:basedOn w:val="afff4"/>
    <w:next w:val="a0"/>
    <w:uiPriority w:val="99"/>
    <w:rsid w:val="00206D1D"/>
    <w:rPr>
      <w:rFonts w:ascii="Arial" w:hAnsi="Arial" w:cs="Arial"/>
      <w:sz w:val="20"/>
      <w:szCs w:val="20"/>
    </w:rPr>
  </w:style>
  <w:style w:type="paragraph" w:customStyle="1" w:styleId="afffff4">
    <w:name w:val="Подвал для информации об изменениях"/>
    <w:basedOn w:val="1"/>
    <w:next w:val="a0"/>
    <w:uiPriority w:val="99"/>
    <w:rsid w:val="00206D1D"/>
    <w:pPr>
      <w:keepNext w:val="0"/>
      <w:widowControl w:val="0"/>
      <w:autoSpaceDE w:val="0"/>
      <w:autoSpaceDN w:val="0"/>
      <w:adjustRightInd w:val="0"/>
      <w:spacing w:line="240" w:lineRule="auto"/>
      <w:jc w:val="both"/>
      <w:outlineLvl w:val="9"/>
    </w:pPr>
    <w:rPr>
      <w:rFonts w:ascii="Arial" w:hAnsi="Arial" w:cs="Arial"/>
      <w:b w:val="0"/>
    </w:rPr>
  </w:style>
  <w:style w:type="paragraph" w:customStyle="1" w:styleId="afffff5">
    <w:name w:val="Подзаголовок для информации об изменениях"/>
    <w:basedOn w:val="affff0"/>
    <w:next w:val="a0"/>
    <w:uiPriority w:val="99"/>
    <w:rsid w:val="00206D1D"/>
    <w:rPr>
      <w:b/>
      <w:bCs/>
      <w:sz w:val="24"/>
      <w:szCs w:val="24"/>
    </w:rPr>
  </w:style>
  <w:style w:type="paragraph" w:customStyle="1" w:styleId="afffff6">
    <w:name w:val="Подчёркнуный текст"/>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7">
    <w:name w:val="Постоянная часть"/>
    <w:basedOn w:val="afff4"/>
    <w:next w:val="a0"/>
    <w:uiPriority w:val="99"/>
    <w:rsid w:val="00206D1D"/>
    <w:rPr>
      <w:rFonts w:ascii="Arial" w:hAnsi="Arial" w:cs="Arial"/>
      <w:sz w:val="22"/>
      <w:szCs w:val="22"/>
    </w:rPr>
  </w:style>
  <w:style w:type="paragraph" w:customStyle="1" w:styleId="afffff8">
    <w:name w:val="Пример."/>
    <w:basedOn w:val="afff"/>
    <w:next w:val="a0"/>
    <w:uiPriority w:val="99"/>
    <w:rsid w:val="00206D1D"/>
    <w:pPr>
      <w:spacing w:before="0" w:after="0"/>
      <w:ind w:left="0" w:right="0" w:firstLine="0"/>
    </w:pPr>
    <w:rPr>
      <w:shd w:val="clear" w:color="auto" w:fill="auto"/>
    </w:rPr>
  </w:style>
  <w:style w:type="paragraph" w:customStyle="1" w:styleId="afffff9">
    <w:name w:val="Примечание."/>
    <w:basedOn w:val="afff"/>
    <w:next w:val="a0"/>
    <w:uiPriority w:val="99"/>
    <w:rsid w:val="00206D1D"/>
    <w:pPr>
      <w:spacing w:before="0" w:after="0"/>
      <w:ind w:left="0" w:right="0" w:firstLine="0"/>
    </w:pPr>
    <w:rPr>
      <w:shd w:val="clear" w:color="auto" w:fill="auto"/>
    </w:rPr>
  </w:style>
  <w:style w:type="character" w:customStyle="1" w:styleId="afffffa">
    <w:name w:val="Продолжение ссылки"/>
    <w:basedOn w:val="affb"/>
    <w:uiPriority w:val="99"/>
    <w:rsid w:val="00206D1D"/>
  </w:style>
  <w:style w:type="paragraph" w:customStyle="1" w:styleId="afffffb">
    <w:name w:val="Словарная статья"/>
    <w:basedOn w:val="a0"/>
    <w:next w:val="a0"/>
    <w:uiPriority w:val="99"/>
    <w:rsid w:val="00206D1D"/>
    <w:pPr>
      <w:widowControl w:val="0"/>
      <w:autoSpaceDE w:val="0"/>
      <w:autoSpaceDN w:val="0"/>
      <w:adjustRightInd w:val="0"/>
      <w:spacing w:after="0" w:line="240" w:lineRule="auto"/>
      <w:ind w:right="118"/>
      <w:jc w:val="both"/>
    </w:pPr>
    <w:rPr>
      <w:rFonts w:ascii="Arial" w:eastAsia="Times New Roman" w:hAnsi="Arial" w:cs="Arial"/>
      <w:sz w:val="24"/>
      <w:szCs w:val="24"/>
    </w:rPr>
  </w:style>
  <w:style w:type="character" w:customStyle="1" w:styleId="afffffc">
    <w:name w:val="Сравнение редакций"/>
    <w:basedOn w:val="afa"/>
    <w:uiPriority w:val="99"/>
    <w:rsid w:val="00206D1D"/>
    <w:rPr>
      <w:rFonts w:cs="Times New Roman"/>
    </w:rPr>
  </w:style>
  <w:style w:type="character" w:customStyle="1" w:styleId="afffffd">
    <w:name w:val="Сравнение редакций. Добавленный фрагмент"/>
    <w:uiPriority w:val="99"/>
    <w:rsid w:val="00206D1D"/>
    <w:rPr>
      <w:color w:val="000000"/>
      <w:shd w:val="clear" w:color="auto" w:fill="C1D7FF"/>
    </w:rPr>
  </w:style>
  <w:style w:type="character" w:customStyle="1" w:styleId="afffffe">
    <w:name w:val="Сравнение редакций. Удаленный фрагмент"/>
    <w:uiPriority w:val="99"/>
    <w:rsid w:val="00206D1D"/>
    <w:rPr>
      <w:color w:val="000000"/>
      <w:shd w:val="clear" w:color="auto" w:fill="C4C413"/>
    </w:rPr>
  </w:style>
  <w:style w:type="paragraph" w:customStyle="1" w:styleId="affffff">
    <w:name w:val="Ссылка на официальную публикацию"/>
    <w:basedOn w:val="a0"/>
    <w:next w:val="a0"/>
    <w:uiPriority w:val="99"/>
    <w:rsid w:val="00206D1D"/>
    <w:pPr>
      <w:widowControl w:val="0"/>
      <w:autoSpaceDE w:val="0"/>
      <w:autoSpaceDN w:val="0"/>
      <w:adjustRightInd w:val="0"/>
      <w:spacing w:after="0" w:line="240" w:lineRule="auto"/>
      <w:jc w:val="both"/>
    </w:pPr>
    <w:rPr>
      <w:rFonts w:ascii="Arial" w:eastAsia="Times New Roman" w:hAnsi="Arial" w:cs="Arial"/>
      <w:sz w:val="24"/>
      <w:szCs w:val="24"/>
    </w:rPr>
  </w:style>
  <w:style w:type="paragraph" w:customStyle="1" w:styleId="affffff0">
    <w:name w:val="Текст в таблице"/>
    <w:basedOn w:val="affc"/>
    <w:next w:val="a0"/>
    <w:uiPriority w:val="99"/>
    <w:rsid w:val="00206D1D"/>
    <w:pPr>
      <w:ind w:firstLine="500"/>
    </w:pPr>
    <w:rPr>
      <w:rFonts w:cs="Arial"/>
    </w:rPr>
  </w:style>
  <w:style w:type="paragraph" w:customStyle="1" w:styleId="affffff1">
    <w:name w:val="Текст ЭР (см. также)"/>
    <w:basedOn w:val="a0"/>
    <w:next w:val="a0"/>
    <w:uiPriority w:val="99"/>
    <w:rsid w:val="00206D1D"/>
    <w:pPr>
      <w:widowControl w:val="0"/>
      <w:autoSpaceDE w:val="0"/>
      <w:autoSpaceDN w:val="0"/>
      <w:adjustRightInd w:val="0"/>
      <w:spacing w:before="200" w:after="0" w:line="240" w:lineRule="auto"/>
    </w:pPr>
    <w:rPr>
      <w:rFonts w:ascii="Arial" w:eastAsia="Times New Roman" w:hAnsi="Arial" w:cs="Arial"/>
      <w:sz w:val="22"/>
      <w:szCs w:val="22"/>
    </w:rPr>
  </w:style>
  <w:style w:type="paragraph" w:customStyle="1" w:styleId="affffff2">
    <w:name w:val="Технический комментарий"/>
    <w:basedOn w:val="a0"/>
    <w:next w:val="a0"/>
    <w:uiPriority w:val="99"/>
    <w:rsid w:val="00206D1D"/>
    <w:pPr>
      <w:widowControl w:val="0"/>
      <w:autoSpaceDE w:val="0"/>
      <w:autoSpaceDN w:val="0"/>
      <w:adjustRightInd w:val="0"/>
      <w:spacing w:after="0" w:line="240" w:lineRule="auto"/>
    </w:pPr>
    <w:rPr>
      <w:rFonts w:ascii="Arial" w:eastAsia="Times New Roman" w:hAnsi="Arial" w:cs="Arial"/>
      <w:color w:val="463F31"/>
      <w:sz w:val="24"/>
      <w:szCs w:val="24"/>
      <w:shd w:val="clear" w:color="auto" w:fill="FFFFA6"/>
    </w:rPr>
  </w:style>
  <w:style w:type="character" w:customStyle="1" w:styleId="affffff3">
    <w:name w:val="Утратил силу"/>
    <w:basedOn w:val="afa"/>
    <w:uiPriority w:val="99"/>
    <w:rsid w:val="00206D1D"/>
    <w:rPr>
      <w:rFonts w:cs="Times New Roman"/>
      <w:strike/>
      <w:color w:val="666600"/>
    </w:rPr>
  </w:style>
  <w:style w:type="paragraph" w:customStyle="1" w:styleId="affffff4">
    <w:name w:val="Формула"/>
    <w:basedOn w:val="a0"/>
    <w:next w:val="a0"/>
    <w:uiPriority w:val="99"/>
    <w:rsid w:val="00206D1D"/>
    <w:pPr>
      <w:widowControl w:val="0"/>
      <w:autoSpaceDE w:val="0"/>
      <w:autoSpaceDN w:val="0"/>
      <w:adjustRightInd w:val="0"/>
      <w:spacing w:before="240" w:after="240" w:line="240" w:lineRule="auto"/>
      <w:ind w:left="420" w:right="420" w:firstLine="300"/>
      <w:jc w:val="both"/>
    </w:pPr>
    <w:rPr>
      <w:rFonts w:ascii="Arial" w:eastAsia="Times New Roman" w:hAnsi="Arial" w:cs="Arial"/>
      <w:sz w:val="24"/>
      <w:szCs w:val="24"/>
      <w:shd w:val="clear" w:color="auto" w:fill="FAF3E9"/>
    </w:rPr>
  </w:style>
  <w:style w:type="paragraph" w:customStyle="1" w:styleId="affffff5">
    <w:name w:val="Центрированный (таблица)"/>
    <w:basedOn w:val="affc"/>
    <w:next w:val="a0"/>
    <w:uiPriority w:val="99"/>
    <w:rsid w:val="00206D1D"/>
    <w:pPr>
      <w:jc w:val="center"/>
    </w:pPr>
    <w:rPr>
      <w:rFonts w:cs="Arial"/>
    </w:rPr>
  </w:style>
  <w:style w:type="paragraph" w:customStyle="1" w:styleId="-">
    <w:name w:val="ЭР-содержание (правое окно)"/>
    <w:basedOn w:val="a0"/>
    <w:next w:val="a0"/>
    <w:uiPriority w:val="99"/>
    <w:rsid w:val="00206D1D"/>
    <w:pPr>
      <w:widowControl w:val="0"/>
      <w:autoSpaceDE w:val="0"/>
      <w:autoSpaceDN w:val="0"/>
      <w:adjustRightInd w:val="0"/>
      <w:spacing w:before="300" w:after="0" w:line="240" w:lineRule="auto"/>
    </w:pPr>
    <w:rPr>
      <w:rFonts w:ascii="Arial" w:eastAsia="Times New Roman" w:hAnsi="Arial" w:cs="Arial"/>
      <w:sz w:val="26"/>
      <w:szCs w:val="26"/>
    </w:rPr>
  </w:style>
  <w:style w:type="paragraph" w:styleId="affffff6">
    <w:name w:val="Normal Indent"/>
    <w:basedOn w:val="a0"/>
    <w:rsid w:val="00656AC4"/>
    <w:pPr>
      <w:ind w:left="708"/>
    </w:pPr>
    <w:rPr>
      <w:rFonts w:ascii="Calibri" w:eastAsia="Calibri" w:hAnsi="Calibri"/>
      <w:sz w:val="22"/>
      <w:szCs w:val="22"/>
      <w:lang w:eastAsia="en-US"/>
    </w:rPr>
  </w:style>
  <w:style w:type="paragraph" w:customStyle="1" w:styleId="2e">
    <w:name w:val="Верхний колонтитул2"/>
    <w:basedOn w:val="a0"/>
    <w:rsid w:val="00656AC4"/>
    <w:pPr>
      <w:tabs>
        <w:tab w:val="center" w:pos="4153"/>
        <w:tab w:val="right" w:pos="8306"/>
      </w:tabs>
      <w:spacing w:after="0" w:line="240" w:lineRule="auto"/>
    </w:pPr>
    <w:rPr>
      <w:rFonts w:eastAsia="Times New Roman"/>
      <w:sz w:val="20"/>
      <w:szCs w:val="20"/>
    </w:rPr>
  </w:style>
  <w:style w:type="paragraph" w:customStyle="1" w:styleId="p4">
    <w:name w:val="p4"/>
    <w:basedOn w:val="a0"/>
    <w:rsid w:val="00A1237C"/>
    <w:pPr>
      <w:spacing w:before="100" w:beforeAutospacing="1" w:after="100" w:afterAutospacing="1" w:line="240" w:lineRule="auto"/>
    </w:pPr>
    <w:rPr>
      <w:rFonts w:eastAsia="Times New Roman"/>
      <w:sz w:val="24"/>
      <w:szCs w:val="24"/>
    </w:rPr>
  </w:style>
  <w:style w:type="paragraph" w:customStyle="1" w:styleId="p6">
    <w:name w:val="p6"/>
    <w:basedOn w:val="a0"/>
    <w:rsid w:val="00A1237C"/>
    <w:pPr>
      <w:spacing w:before="100" w:beforeAutospacing="1" w:after="100" w:afterAutospacing="1" w:line="240" w:lineRule="auto"/>
    </w:pPr>
    <w:rPr>
      <w:rFonts w:eastAsia="Times New Roman"/>
      <w:sz w:val="24"/>
      <w:szCs w:val="24"/>
    </w:rPr>
  </w:style>
  <w:style w:type="character" w:customStyle="1" w:styleId="s1">
    <w:name w:val="s1"/>
    <w:basedOn w:val="a1"/>
    <w:rsid w:val="00A1237C"/>
  </w:style>
  <w:style w:type="paragraph" w:customStyle="1" w:styleId="2f">
    <w:name w:val="Абзац списка2"/>
    <w:basedOn w:val="a0"/>
    <w:rsid w:val="002B6ADA"/>
    <w:pPr>
      <w:ind w:left="720"/>
      <w:contextualSpacing/>
    </w:pPr>
    <w:rPr>
      <w:rFonts w:ascii="Calibri" w:eastAsia="Times New Roman" w:hAnsi="Calibri"/>
      <w:sz w:val="22"/>
      <w:szCs w:val="22"/>
      <w:lang w:eastAsia="en-US"/>
    </w:rPr>
  </w:style>
  <w:style w:type="paragraph" w:styleId="affffff7">
    <w:name w:val="Plain Text"/>
    <w:basedOn w:val="a0"/>
    <w:link w:val="affffff8"/>
    <w:rsid w:val="007A7E73"/>
    <w:pPr>
      <w:spacing w:after="0" w:line="240" w:lineRule="auto"/>
    </w:pPr>
    <w:rPr>
      <w:rFonts w:ascii="Courier New" w:eastAsia="Times New Roman" w:hAnsi="Courier New" w:cs="Courier New"/>
      <w:sz w:val="20"/>
      <w:szCs w:val="20"/>
    </w:rPr>
  </w:style>
  <w:style w:type="character" w:customStyle="1" w:styleId="affffff8">
    <w:name w:val="Текст Знак"/>
    <w:basedOn w:val="a1"/>
    <w:link w:val="affffff7"/>
    <w:rsid w:val="007A7E73"/>
    <w:rPr>
      <w:rFonts w:ascii="Courier New" w:eastAsia="Times New Roman" w:hAnsi="Courier New" w:cs="Courier New"/>
      <w:sz w:val="20"/>
      <w:szCs w:val="20"/>
    </w:rPr>
  </w:style>
  <w:style w:type="paragraph" w:customStyle="1" w:styleId="42">
    <w:name w:val="Обычный4"/>
    <w:rsid w:val="002F07FD"/>
    <w:pPr>
      <w:spacing w:after="0" w:line="240" w:lineRule="auto"/>
    </w:pPr>
    <w:rPr>
      <w:rFonts w:eastAsia="Times New Roman"/>
      <w:sz w:val="20"/>
      <w:szCs w:val="20"/>
    </w:rPr>
  </w:style>
  <w:style w:type="paragraph" w:customStyle="1" w:styleId="340">
    <w:name w:val="Заголовок 34"/>
    <w:basedOn w:val="42"/>
    <w:next w:val="42"/>
    <w:rsid w:val="002F07FD"/>
    <w:pPr>
      <w:keepNext/>
      <w:ind w:right="-426"/>
      <w:jc w:val="center"/>
    </w:pPr>
    <w:rPr>
      <w:b/>
      <w:sz w:val="40"/>
    </w:rPr>
  </w:style>
  <w:style w:type="paragraph" w:customStyle="1" w:styleId="2f0">
    <w:name w:val="Основной текст2"/>
    <w:basedOn w:val="42"/>
    <w:rsid w:val="002F07FD"/>
    <w:pPr>
      <w:ind w:right="-426"/>
      <w:jc w:val="center"/>
    </w:pPr>
    <w:rPr>
      <w:sz w:val="36"/>
    </w:rPr>
  </w:style>
  <w:style w:type="character" w:customStyle="1" w:styleId="-0">
    <w:name w:val="Интернет-ссылка"/>
    <w:basedOn w:val="a1"/>
    <w:uiPriority w:val="99"/>
    <w:unhideWhenUsed/>
    <w:rsid w:val="00A9303C"/>
    <w:rPr>
      <w:color w:val="0000FF"/>
      <w:u w:val="single"/>
    </w:rPr>
  </w:style>
  <w:style w:type="character" w:customStyle="1" w:styleId="TextNPA">
    <w:name w:val="Text NPA"/>
    <w:uiPriority w:val="99"/>
    <w:rsid w:val="00A9303C"/>
    <w:rPr>
      <w:rFonts w:ascii="Courier New" w:hAnsi="Courier New"/>
    </w:rPr>
  </w:style>
  <w:style w:type="paragraph" w:customStyle="1" w:styleId="1a">
    <w:name w:val="марк список 1"/>
    <w:basedOn w:val="a0"/>
    <w:rsid w:val="00A9303C"/>
    <w:pPr>
      <w:widowControl w:val="0"/>
      <w:tabs>
        <w:tab w:val="left" w:pos="360"/>
      </w:tabs>
      <w:suppressAutoHyphens/>
      <w:spacing w:before="120" w:after="120" w:line="240" w:lineRule="auto"/>
      <w:jc w:val="both"/>
    </w:pPr>
    <w:rPr>
      <w:rFonts w:eastAsia="Andale Sans UI"/>
      <w:sz w:val="24"/>
      <w:szCs w:val="20"/>
      <w:lang w:eastAsia="en-US"/>
    </w:rPr>
  </w:style>
  <w:style w:type="paragraph" w:customStyle="1" w:styleId="1b">
    <w:name w:val="нум список 1"/>
    <w:basedOn w:val="1a"/>
    <w:rsid w:val="00A9303C"/>
  </w:style>
  <w:style w:type="paragraph" w:customStyle="1" w:styleId="Pro-List2">
    <w:name w:val="Pro-List #2"/>
    <w:basedOn w:val="a0"/>
    <w:rsid w:val="00A9303C"/>
    <w:pPr>
      <w:tabs>
        <w:tab w:val="left" w:pos="2040"/>
      </w:tabs>
      <w:suppressAutoHyphens/>
      <w:spacing w:before="180" w:after="0" w:line="288" w:lineRule="auto"/>
      <w:ind w:left="2040" w:hanging="480"/>
      <w:jc w:val="both"/>
    </w:pPr>
    <w:rPr>
      <w:rFonts w:ascii="Georgia" w:eastAsia="Times New Roman" w:hAnsi="Georgia"/>
      <w:sz w:val="24"/>
      <w:szCs w:val="24"/>
    </w:rPr>
  </w:style>
  <w:style w:type="paragraph" w:customStyle="1" w:styleId="Pro-List1">
    <w:name w:val="Pro-List #1"/>
    <w:basedOn w:val="a0"/>
    <w:rsid w:val="00A9303C"/>
    <w:pPr>
      <w:tabs>
        <w:tab w:val="left" w:pos="1134"/>
      </w:tabs>
      <w:suppressAutoHyphens/>
      <w:spacing w:before="180" w:after="0" w:line="288" w:lineRule="auto"/>
      <w:ind w:left="1134" w:hanging="295"/>
      <w:jc w:val="both"/>
    </w:pPr>
    <w:rPr>
      <w:rFonts w:ascii="Georgia" w:eastAsia="Times New Roman" w:hAnsi="Georgia"/>
      <w:sz w:val="24"/>
      <w:szCs w:val="24"/>
    </w:rPr>
  </w:style>
  <w:style w:type="character" w:customStyle="1" w:styleId="Pro-List10">
    <w:name w:val="Pro-List #1 Знак Знак Знак"/>
    <w:rsid w:val="0062062A"/>
    <w:rPr>
      <w:rFonts w:ascii="Georgia" w:hAnsi="Georgia" w:cs="Georgia"/>
      <w:sz w:val="24"/>
      <w:szCs w:val="24"/>
      <w:lang w:val="ru-RU" w:bidi="ar-SA"/>
    </w:rPr>
  </w:style>
  <w:style w:type="paragraph" w:customStyle="1" w:styleId="Pro-Gramma">
    <w:name w:val="Pro-Gramma Знак"/>
    <w:basedOn w:val="a0"/>
    <w:rsid w:val="0062062A"/>
    <w:pPr>
      <w:suppressAutoHyphens/>
      <w:spacing w:before="120" w:after="0" w:line="288" w:lineRule="auto"/>
      <w:ind w:left="1134"/>
      <w:jc w:val="both"/>
    </w:pPr>
    <w:rPr>
      <w:rFonts w:ascii="Georgia" w:eastAsia="Times New Roman" w:hAnsi="Georgia" w:cs="Georgia"/>
      <w:sz w:val="24"/>
      <w:szCs w:val="24"/>
      <w:lang w:eastAsia="zh-CN"/>
    </w:rPr>
  </w:style>
  <w:style w:type="character" w:customStyle="1" w:styleId="ae">
    <w:name w:val="Обычный (веб) Знак"/>
    <w:basedOn w:val="a1"/>
    <w:link w:val="ad"/>
    <w:locked/>
    <w:rsid w:val="00B00437"/>
    <w:rPr>
      <w:rFonts w:eastAsia="Times New Roman"/>
      <w:sz w:val="24"/>
      <w:szCs w:val="24"/>
    </w:rPr>
  </w:style>
  <w:style w:type="character" w:customStyle="1" w:styleId="ConsPlusNormal0">
    <w:name w:val="ConsPlusNormal Знак"/>
    <w:basedOn w:val="a1"/>
    <w:link w:val="ConsPlusNormal"/>
    <w:locked/>
    <w:rsid w:val="00B00437"/>
    <w:rPr>
      <w:rFonts w:ascii="Arial" w:eastAsia="Times New Roman" w:hAnsi="Arial" w:cs="Arial"/>
      <w:sz w:val="20"/>
      <w:szCs w:val="20"/>
    </w:rPr>
  </w:style>
  <w:style w:type="character" w:customStyle="1" w:styleId="FontStyle46">
    <w:name w:val="Font Style46"/>
    <w:basedOn w:val="a1"/>
    <w:rsid w:val="00B00437"/>
    <w:rPr>
      <w:rFonts w:ascii="Times New Roman" w:hAnsi="Times New Roman" w:cs="Times New Roman"/>
      <w:sz w:val="22"/>
      <w:szCs w:val="22"/>
    </w:rPr>
  </w:style>
  <w:style w:type="character" w:customStyle="1" w:styleId="FontStyle47">
    <w:name w:val="Font Style47"/>
    <w:basedOn w:val="a1"/>
    <w:uiPriority w:val="99"/>
    <w:rsid w:val="00B00437"/>
    <w:rPr>
      <w:rFonts w:ascii="Times New Roman" w:hAnsi="Times New Roman" w:cs="Times New Roman"/>
      <w:i/>
      <w:iCs/>
      <w:sz w:val="22"/>
      <w:szCs w:val="22"/>
    </w:rPr>
  </w:style>
  <w:style w:type="paragraph" w:customStyle="1" w:styleId="Style6">
    <w:name w:val="Style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Style16">
    <w:name w:val="Style16"/>
    <w:basedOn w:val="a0"/>
    <w:rsid w:val="00B00437"/>
    <w:pPr>
      <w:widowControl w:val="0"/>
      <w:autoSpaceDE w:val="0"/>
      <w:autoSpaceDN w:val="0"/>
      <w:adjustRightInd w:val="0"/>
      <w:spacing w:after="0" w:line="240" w:lineRule="auto"/>
    </w:pPr>
    <w:rPr>
      <w:rFonts w:eastAsia="Times New Roman"/>
      <w:sz w:val="24"/>
      <w:szCs w:val="24"/>
    </w:rPr>
  </w:style>
  <w:style w:type="paragraph" w:customStyle="1" w:styleId="msonormalcxspmiddle">
    <w:name w:val="msonormalcxspmiddle"/>
    <w:basedOn w:val="a0"/>
    <w:rsid w:val="00B00437"/>
    <w:pPr>
      <w:spacing w:before="100" w:beforeAutospacing="1" w:after="100" w:afterAutospacing="1" w:line="240" w:lineRule="auto"/>
    </w:pPr>
    <w:rPr>
      <w:rFonts w:eastAsia="Times New Roman"/>
      <w:sz w:val="24"/>
      <w:szCs w:val="24"/>
    </w:rPr>
  </w:style>
  <w:style w:type="paragraph" w:customStyle="1" w:styleId="Default">
    <w:name w:val="Default"/>
    <w:rsid w:val="00BB6BF9"/>
    <w:pPr>
      <w:autoSpaceDE w:val="0"/>
      <w:autoSpaceDN w:val="0"/>
      <w:adjustRightInd w:val="0"/>
      <w:spacing w:after="0" w:line="240" w:lineRule="auto"/>
    </w:pPr>
    <w:rPr>
      <w:rFonts w:eastAsia="Times New Roman"/>
      <w:color w:val="000000"/>
      <w:sz w:val="24"/>
      <w:szCs w:val="24"/>
    </w:rPr>
  </w:style>
  <w:style w:type="paragraph" w:customStyle="1" w:styleId="ConsNonformat">
    <w:name w:val="ConsNonformat"/>
    <w:link w:val="ConsNonformat0"/>
    <w:rsid w:val="00BB6BF9"/>
    <w:pPr>
      <w:widowControl w:val="0"/>
      <w:autoSpaceDE w:val="0"/>
      <w:autoSpaceDN w:val="0"/>
      <w:adjustRightInd w:val="0"/>
      <w:spacing w:after="0" w:line="240" w:lineRule="auto"/>
    </w:pPr>
    <w:rPr>
      <w:rFonts w:ascii="Courier New" w:eastAsia="Times New Roman" w:hAnsi="Courier New" w:cs="Courier New"/>
      <w:sz w:val="20"/>
      <w:szCs w:val="20"/>
    </w:rPr>
  </w:style>
  <w:style w:type="character" w:customStyle="1" w:styleId="ConsNonformat0">
    <w:name w:val="ConsNonformat Знак"/>
    <w:link w:val="ConsNonformat"/>
    <w:locked/>
    <w:rsid w:val="00BB6BF9"/>
    <w:rPr>
      <w:rFonts w:ascii="Courier New" w:eastAsia="Times New Roman" w:hAnsi="Courier New" w:cs="Courier New"/>
      <w:sz w:val="20"/>
      <w:szCs w:val="20"/>
    </w:rPr>
  </w:style>
  <w:style w:type="paragraph" w:customStyle="1" w:styleId="ConsTitle">
    <w:name w:val="ConsTitle"/>
    <w:rsid w:val="008303CB"/>
    <w:pPr>
      <w:widowControl w:val="0"/>
      <w:spacing w:after="0" w:line="240" w:lineRule="auto"/>
    </w:pPr>
    <w:rPr>
      <w:rFonts w:ascii="Arial" w:eastAsia="Times New Roman" w:hAnsi="Arial"/>
      <w:b/>
      <w:snapToGrid w:val="0"/>
      <w:sz w:val="20"/>
      <w:szCs w:val="20"/>
    </w:rPr>
  </w:style>
  <w:style w:type="character" w:customStyle="1" w:styleId="1c">
    <w:name w:val="Стиль1 Знак"/>
    <w:link w:val="1d"/>
    <w:locked/>
    <w:rsid w:val="008303CB"/>
    <w:rPr>
      <w:spacing w:val="20"/>
    </w:rPr>
  </w:style>
  <w:style w:type="paragraph" w:customStyle="1" w:styleId="1d">
    <w:name w:val="Стиль1"/>
    <w:basedOn w:val="a0"/>
    <w:link w:val="1c"/>
    <w:qFormat/>
    <w:rsid w:val="008303CB"/>
    <w:pPr>
      <w:widowControl w:val="0"/>
      <w:autoSpaceDE w:val="0"/>
      <w:autoSpaceDN w:val="0"/>
      <w:adjustRightInd w:val="0"/>
      <w:spacing w:after="0" w:line="240" w:lineRule="auto"/>
      <w:jc w:val="center"/>
    </w:pPr>
    <w:rPr>
      <w:spacing w:val="20"/>
    </w:rPr>
  </w:style>
  <w:style w:type="paragraph" w:customStyle="1" w:styleId="120">
    <w:name w:val="Обычный + 12 пт"/>
    <w:aliases w:val="не полужирный,не курсив,Справа:  0,02 см,уплотненный на  ...."/>
    <w:basedOn w:val="1d"/>
    <w:rsid w:val="008303CB"/>
    <w:rPr>
      <w:b/>
      <w:bCs/>
      <w:sz w:val="32"/>
      <w:szCs w:val="32"/>
    </w:rPr>
  </w:style>
  <w:style w:type="character" w:customStyle="1" w:styleId="fio">
    <w:name w:val="fio"/>
    <w:basedOn w:val="a1"/>
    <w:rsid w:val="008303CB"/>
  </w:style>
  <w:style w:type="paragraph" w:customStyle="1" w:styleId="Style7">
    <w:name w:val="Style7"/>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0">
    <w:name w:val="Style10"/>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4">
    <w:name w:val="Style24"/>
    <w:basedOn w:val="a0"/>
    <w:rsid w:val="008303CB"/>
    <w:pPr>
      <w:widowControl w:val="0"/>
      <w:autoSpaceDE w:val="0"/>
      <w:autoSpaceDN w:val="0"/>
      <w:adjustRightInd w:val="0"/>
      <w:spacing w:after="0" w:line="240" w:lineRule="auto"/>
    </w:pPr>
    <w:rPr>
      <w:rFonts w:eastAsia="Times New Roman"/>
      <w:sz w:val="24"/>
      <w:szCs w:val="24"/>
    </w:rPr>
  </w:style>
  <w:style w:type="character" w:customStyle="1" w:styleId="FontStyle48">
    <w:name w:val="Font Style48"/>
    <w:uiPriority w:val="99"/>
    <w:rsid w:val="008303CB"/>
    <w:rPr>
      <w:rFonts w:ascii="Times New Roman" w:hAnsi="Times New Roman" w:cs="Times New Roman"/>
      <w:b/>
      <w:bCs/>
      <w:i/>
      <w:iCs/>
      <w:sz w:val="22"/>
      <w:szCs w:val="22"/>
    </w:rPr>
  </w:style>
  <w:style w:type="paragraph" w:customStyle="1" w:styleId="Style22">
    <w:name w:val="Style22"/>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35">
    <w:name w:val="Style3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8">
    <w:name w:val="Style18"/>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19">
    <w:name w:val="Style19"/>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Style25">
    <w:name w:val="Style25"/>
    <w:basedOn w:val="a0"/>
    <w:rsid w:val="008303CB"/>
    <w:pPr>
      <w:widowControl w:val="0"/>
      <w:autoSpaceDE w:val="0"/>
      <w:autoSpaceDN w:val="0"/>
      <w:adjustRightInd w:val="0"/>
      <w:spacing w:after="0" w:line="240" w:lineRule="auto"/>
    </w:pPr>
    <w:rPr>
      <w:rFonts w:eastAsia="Times New Roman"/>
      <w:sz w:val="24"/>
      <w:szCs w:val="24"/>
    </w:rPr>
  </w:style>
  <w:style w:type="paragraph" w:customStyle="1" w:styleId="CharCharCharCharCharChar">
    <w:name w:val=" Char Знак Char Знак Знак Знак Знак Знак Знак Знак Знак Знак Char Знак Char Знак Char Знак Знак Знак Знак Char Знак Знак Знак Знак Знак Знак Знак"/>
    <w:basedOn w:val="a0"/>
    <w:rsid w:val="008303CB"/>
    <w:pPr>
      <w:spacing w:after="160" w:line="240" w:lineRule="exact"/>
    </w:pPr>
    <w:rPr>
      <w:rFonts w:ascii="Arial" w:eastAsia="Times New Roman" w:hAnsi="Arial" w:cs="Arial"/>
      <w:sz w:val="20"/>
      <w:szCs w:val="20"/>
      <w:lang w:val="en-US" w:eastAsia="en-US"/>
    </w:rPr>
  </w:style>
  <w:style w:type="character" w:customStyle="1" w:styleId="FontStyle44">
    <w:name w:val="Font Style44"/>
    <w:uiPriority w:val="99"/>
    <w:rsid w:val="008303CB"/>
    <w:rPr>
      <w:rFonts w:ascii="Times New Roman" w:hAnsi="Times New Roman" w:cs="Times New Roman"/>
      <w:b/>
      <w:bCs/>
      <w:sz w:val="26"/>
      <w:szCs w:val="26"/>
    </w:rPr>
  </w:style>
  <w:style w:type="paragraph" w:customStyle="1" w:styleId="1e">
    <w:name w:val=" Знак1 Знак Знак Знак"/>
    <w:basedOn w:val="a0"/>
    <w:rsid w:val="008303CB"/>
    <w:pPr>
      <w:spacing w:after="160" w:line="240" w:lineRule="exact"/>
    </w:pPr>
    <w:rPr>
      <w:rFonts w:ascii="Verdana" w:eastAsia="Times New Roman" w:hAnsi="Verdana" w:cs="Verdana"/>
      <w:sz w:val="20"/>
      <w:szCs w:val="20"/>
      <w:lang w:val="en-US" w:eastAsia="en-US"/>
    </w:rPr>
  </w:style>
  <w:style w:type="character" w:customStyle="1" w:styleId="b-serp-urlitem1">
    <w:name w:val="b-serp-url__item1"/>
    <w:rsid w:val="008303CB"/>
  </w:style>
  <w:style w:type="paragraph" w:customStyle="1" w:styleId="affffff9">
    <w:name w:val=" 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WW-">
    <w:name w:val="WW-Обычный (веб)"/>
    <w:basedOn w:val="a0"/>
    <w:rsid w:val="008303CB"/>
    <w:pPr>
      <w:overflowPunct w:val="0"/>
      <w:spacing w:before="280" w:after="280" w:line="240" w:lineRule="auto"/>
    </w:pPr>
    <w:rPr>
      <w:rFonts w:eastAsia="Times New Roman"/>
      <w:sz w:val="24"/>
      <w:szCs w:val="24"/>
      <w:lang w:eastAsia="ar-SA"/>
    </w:rPr>
  </w:style>
  <w:style w:type="paragraph" w:customStyle="1" w:styleId="140">
    <w:name w:val="Обычный + 14 пт"/>
    <w:basedOn w:val="a0"/>
    <w:rsid w:val="008303CB"/>
    <w:pPr>
      <w:autoSpaceDE w:val="0"/>
      <w:autoSpaceDN w:val="0"/>
      <w:adjustRightInd w:val="0"/>
      <w:spacing w:after="0" w:line="240" w:lineRule="auto"/>
      <w:ind w:firstLine="540"/>
      <w:jc w:val="both"/>
      <w:outlineLvl w:val="1"/>
    </w:pPr>
    <w:rPr>
      <w:rFonts w:eastAsia="Times New Roman"/>
      <w:spacing w:val="8"/>
      <w:kern w:val="144"/>
      <w:lang w:eastAsia="ar-SA"/>
    </w:rPr>
  </w:style>
  <w:style w:type="paragraph" w:customStyle="1" w:styleId="affffffa">
    <w:name w:val=" Знак Знак Знак Знак Знак Знак Знак Знак Знак Знак Знак Знак Знак Знак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110">
    <w:name w:val="Знак Знак Знак Знак Знак Знак Знак Знак Знак Знак1 Знак Знак Знак Знак Знак Знак Знак Знак Знак Знак Знак Знак Знак Знак1 Знак"/>
    <w:basedOn w:val="a0"/>
    <w:rsid w:val="008303CB"/>
    <w:pPr>
      <w:spacing w:after="160" w:line="240" w:lineRule="exact"/>
    </w:pPr>
    <w:rPr>
      <w:rFonts w:ascii="Verdana" w:eastAsia="Times New Roman" w:hAnsi="Verdana" w:cs="Verdana"/>
      <w:sz w:val="20"/>
      <w:szCs w:val="20"/>
      <w:lang w:val="en-US" w:eastAsia="en-US"/>
    </w:rPr>
  </w:style>
  <w:style w:type="paragraph" w:customStyle="1" w:styleId="2f1">
    <w:name w:val=" Знак2 Знак Знак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ConsPlusNormal2">
    <w:name w:val="ConsPlusNormal Знак Знак"/>
    <w:locked/>
    <w:rsid w:val="008303CB"/>
    <w:rPr>
      <w:rFonts w:ascii="Arial" w:hAnsi="Arial" w:cs="Arial"/>
      <w:lang w:val="ru-RU" w:eastAsia="ru-RU" w:bidi="ar-SA"/>
    </w:rPr>
  </w:style>
  <w:style w:type="paragraph" w:customStyle="1" w:styleId="2f2">
    <w:name w:val=" Знак2 Знак Знак Знак Знак Знак Знак Знак Знак"/>
    <w:basedOn w:val="a0"/>
    <w:rsid w:val="008303CB"/>
    <w:pPr>
      <w:widowControl w:val="0"/>
      <w:adjustRightInd w:val="0"/>
      <w:spacing w:after="160" w:line="240" w:lineRule="exact"/>
      <w:jc w:val="right"/>
    </w:pPr>
    <w:rPr>
      <w:rFonts w:eastAsia="Times New Roman"/>
      <w:sz w:val="20"/>
      <w:szCs w:val="20"/>
      <w:lang w:val="en-GB" w:eastAsia="en-US"/>
    </w:rPr>
  </w:style>
  <w:style w:type="character" w:customStyle="1" w:styleId="rvts10">
    <w:name w:val="rvts10"/>
    <w:rsid w:val="008303CB"/>
  </w:style>
  <w:style w:type="paragraph" w:customStyle="1" w:styleId="Style17">
    <w:name w:val="Style17"/>
    <w:basedOn w:val="a0"/>
    <w:uiPriority w:val="99"/>
    <w:rsid w:val="008303CB"/>
    <w:pPr>
      <w:widowControl w:val="0"/>
      <w:autoSpaceDE w:val="0"/>
      <w:autoSpaceDN w:val="0"/>
      <w:adjustRightInd w:val="0"/>
      <w:spacing w:after="0" w:line="328" w:lineRule="exact"/>
      <w:ind w:firstLine="727"/>
      <w:jc w:val="both"/>
    </w:pPr>
    <w:rPr>
      <w:rFonts w:eastAsia="Times New Roman"/>
      <w:sz w:val="24"/>
      <w:szCs w:val="24"/>
    </w:rPr>
  </w:style>
  <w:style w:type="character" w:customStyle="1" w:styleId="FontStyle53">
    <w:name w:val="Font Style53"/>
    <w:uiPriority w:val="99"/>
    <w:rsid w:val="008303CB"/>
    <w:rPr>
      <w:rFonts w:ascii="Times New Roman" w:hAnsi="Times New Roman" w:cs="Times New Roman"/>
      <w:sz w:val="26"/>
      <w:szCs w:val="26"/>
    </w:rPr>
  </w:style>
  <w:style w:type="character" w:customStyle="1" w:styleId="FontStyle56">
    <w:name w:val="Font Style56"/>
    <w:uiPriority w:val="99"/>
    <w:rsid w:val="008303CB"/>
    <w:rPr>
      <w:rFonts w:ascii="Times New Roman" w:hAnsi="Times New Roman" w:cs="Times New Roman"/>
      <w:b/>
      <w:bCs/>
      <w:sz w:val="26"/>
      <w:szCs w:val="26"/>
    </w:rPr>
  </w:style>
  <w:style w:type="paragraph" w:customStyle="1" w:styleId="Style31">
    <w:name w:val="Style31"/>
    <w:basedOn w:val="a0"/>
    <w:uiPriority w:val="99"/>
    <w:rsid w:val="008303CB"/>
    <w:pPr>
      <w:widowControl w:val="0"/>
      <w:autoSpaceDE w:val="0"/>
      <w:autoSpaceDN w:val="0"/>
      <w:adjustRightInd w:val="0"/>
      <w:spacing w:after="0" w:line="324" w:lineRule="exact"/>
      <w:jc w:val="center"/>
    </w:pPr>
    <w:rPr>
      <w:rFonts w:eastAsia="Times New Roman"/>
      <w:sz w:val="24"/>
      <w:szCs w:val="24"/>
    </w:rPr>
  </w:style>
  <w:style w:type="paragraph" w:customStyle="1" w:styleId="affffffb">
    <w:name w:val=" Знак"/>
    <w:basedOn w:val="a0"/>
    <w:rsid w:val="008303CB"/>
    <w:pPr>
      <w:spacing w:before="100" w:beforeAutospacing="1" w:after="100" w:afterAutospacing="1" w:line="240" w:lineRule="auto"/>
    </w:pPr>
    <w:rPr>
      <w:rFonts w:ascii="Tahoma" w:eastAsia="Times New Roman" w:hAnsi="Tahoma"/>
      <w:sz w:val="20"/>
      <w:szCs w:val="20"/>
      <w:lang w:val="en-US" w:eastAsia="en-US"/>
    </w:rPr>
  </w:style>
  <w:style w:type="paragraph" w:styleId="a">
    <w:name w:val="List Bullet"/>
    <w:basedOn w:val="a0"/>
    <w:autoRedefine/>
    <w:rsid w:val="008303CB"/>
    <w:pPr>
      <w:numPr>
        <w:numId w:val="1"/>
      </w:numPr>
      <w:spacing w:after="0" w:line="240" w:lineRule="auto"/>
    </w:pPr>
    <w:rPr>
      <w:rFonts w:eastAsia="Times New Roman"/>
      <w:sz w:val="24"/>
      <w:szCs w:val="24"/>
    </w:rPr>
  </w:style>
  <w:style w:type="paragraph" w:customStyle="1" w:styleId="1f">
    <w:name w:val=" Знак1"/>
    <w:basedOn w:val="a0"/>
    <w:rsid w:val="008303CB"/>
    <w:pPr>
      <w:widowControl w:val="0"/>
      <w:adjustRightInd w:val="0"/>
      <w:spacing w:after="160" w:line="240" w:lineRule="exact"/>
      <w:jc w:val="right"/>
    </w:pPr>
    <w:rPr>
      <w:rFonts w:eastAsia="Times New Roman"/>
      <w:sz w:val="20"/>
      <w:szCs w:val="20"/>
      <w:lang w:val="en-GB" w:eastAsia="en-US"/>
    </w:rPr>
  </w:style>
  <w:style w:type="paragraph" w:customStyle="1" w:styleId="TextBas">
    <w:name w:val="TextBas"/>
    <w:basedOn w:val="a0"/>
    <w:rsid w:val="008303CB"/>
    <w:pPr>
      <w:autoSpaceDE w:val="0"/>
      <w:autoSpaceDN w:val="0"/>
      <w:adjustRightInd w:val="0"/>
      <w:spacing w:after="0" w:line="240" w:lineRule="auto"/>
      <w:jc w:val="both"/>
    </w:pPr>
    <w:rPr>
      <w:rFonts w:eastAsia="Times New Roman"/>
      <w:sz w:val="26"/>
      <w:szCs w:val="26"/>
    </w:rPr>
  </w:style>
  <w:style w:type="paragraph" w:customStyle="1" w:styleId="NoSpacing">
    <w:name w:val="No Spacing"/>
    <w:qFormat/>
    <w:rsid w:val="008303CB"/>
    <w:pPr>
      <w:suppressAutoHyphens/>
      <w:spacing w:after="0" w:line="240" w:lineRule="auto"/>
    </w:pPr>
    <w:rPr>
      <w:rFonts w:ascii="Calibri" w:eastAsia="Times New Roman" w:hAnsi="Calibri"/>
      <w:sz w:val="22"/>
      <w:szCs w:val="22"/>
      <w:lang w:val="en-US" w:eastAsia="zh-CN"/>
    </w:rPr>
  </w:style>
</w:styles>
</file>

<file path=word/webSettings.xml><?xml version="1.0" encoding="utf-8"?>
<w:webSettings xmlns:r="http://schemas.openxmlformats.org/officeDocument/2006/relationships" xmlns:w="http://schemas.openxmlformats.org/wordprocessingml/2006/main">
  <w:divs>
    <w:div w:id="10513439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www.alar.irkobl.ru" TargetMode="External"/><Relationship Id="rId18" Type="http://schemas.openxmlformats.org/officeDocument/2006/relationships/hyperlink" Target="consultantplus://offline/ref=29FF3F181F1CA0A1E735E923D83F9DD148B774FE66BA4FA9776ABACE8646387A94EF8E1C731B2B32pDVBG" TargetMode="External"/><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hyperlink" Target="consultantplus://offline/ref=C839F7153F79A330C083D8EA9D792A9D04F2C35F22D8FC5A0804D75D0F9473E7A03F2ADF044D6252FDCFDFkDF2B" TargetMode="External"/><Relationship Id="rId7" Type="http://schemas.openxmlformats.org/officeDocument/2006/relationships/endnotes" Target="endnotes.xml"/><Relationship Id="rId12" Type="http://schemas.openxmlformats.org/officeDocument/2006/relationships/hyperlink" Target="http://www.alar.irkobl.ru" TargetMode="External"/><Relationship Id="rId17" Type="http://schemas.openxmlformats.org/officeDocument/2006/relationships/hyperlink" Target="consultantplus://offline/ref=44FC4C2B1D8D87C081CE68EFF2FFBC89E489CCA57148E2229851343F732AB2BCAFB4D128FCAB8E8Fa3R2G" TargetMode="External"/><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yperlink" Target="consultantplus://offline/main?base=LAW;n=112715;fld=134" TargetMode="External"/><Relationship Id="rId20" Type="http://schemas.openxmlformats.org/officeDocument/2006/relationships/hyperlink" Target="consultantplus://offline/main?base=LAW;n=117587;fld=13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38.gosuslugi.ru" TargetMode="External"/><Relationship Id="rId24" Type="http://schemas.openxmlformats.org/officeDocument/2006/relationships/hyperlink" Target="consultantplus://offline/ref=227D39098B7B2E22E49A6313E764C7F4947588B60AEB331DF4860C7F43AE1F8C4B6956BC31E430F116569FC8v6F" TargetMode="External"/><Relationship Id="rId5" Type="http://schemas.openxmlformats.org/officeDocument/2006/relationships/webSettings" Target="webSettings.xml"/><Relationship Id="rId15" Type="http://schemas.openxmlformats.org/officeDocument/2006/relationships/hyperlink" Target="consultantplus://offline/main?base=LAW;n=2875;fld=134" TargetMode="External"/><Relationship Id="rId23" Type="http://schemas.openxmlformats.org/officeDocument/2006/relationships/hyperlink" Target="consultantplus://offline/ref=2934FCF9DB2E8E9CA013D5F45859A021CEE58684CC9A4D591105C7FC71V3NCI" TargetMode="External"/><Relationship Id="rId10" Type="http://schemas.openxmlformats.org/officeDocument/2006/relationships/hyperlink" Target="http://www.alar.irkobl.ru" TargetMode="External"/><Relationship Id="rId19" Type="http://schemas.openxmlformats.org/officeDocument/2006/relationships/hyperlink" Target="consultantplus://offline/ref=B5B4336503EA3E72E831787F0C3C060846A84CF1F44DB9276ED2231B5Fm4A4L" TargetMode="Externa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hyperlink" Target="consultantplus://offline/ref=C839F7153F79A330C083D8EA9D792A9D04F2C35F22DBFB580A04D75D0F9473E7A03F2ADF044D6252FDCFD8kDF6B" TargetMode="External"/><Relationship Id="rId22" Type="http://schemas.openxmlformats.org/officeDocument/2006/relationships/hyperlink" Target="consultantplus://offline/ref=FE4AF0CF3427A82AAF077E0CE3B12B8927A1973B825A3E0C6197BD5A478298C6A2CA1DF2v2QC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9226DC-ED03-4A49-9D4C-BC3B6A53A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1342</TotalTime>
  <Pages>64</Pages>
  <Words>19584</Words>
  <Characters>111631</Characters>
  <Application>Microsoft Office Word</Application>
  <DocSecurity>0</DocSecurity>
  <Lines>930</Lines>
  <Paragraphs>261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130954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Пользователь Windows</cp:lastModifiedBy>
  <cp:revision>393</cp:revision>
  <cp:lastPrinted>2016-02-29T04:01:00Z</cp:lastPrinted>
  <dcterms:created xsi:type="dcterms:W3CDTF">2014-04-30T05:50:00Z</dcterms:created>
  <dcterms:modified xsi:type="dcterms:W3CDTF">2016-03-31T01:44:00Z</dcterms:modified>
</cp:coreProperties>
</file>