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132091" w:rsidRDefault="00D05D3C" w:rsidP="006C7673">
      <w:pPr>
        <w:ind w:right="256"/>
        <w:jc w:val="center"/>
        <w:rPr>
          <w:b/>
        </w:rPr>
      </w:pPr>
      <w:r w:rsidRPr="00132091">
        <w:rPr>
          <w:b/>
        </w:rPr>
        <w:t>Печатное средство массовой информации</w:t>
      </w:r>
    </w:p>
    <w:p w:rsidR="00D05D3C" w:rsidRPr="00132091" w:rsidRDefault="00D05D3C" w:rsidP="006C7673">
      <w:pPr>
        <w:ind w:right="256"/>
        <w:jc w:val="center"/>
        <w:rPr>
          <w:b/>
          <w:i/>
        </w:rPr>
      </w:pPr>
      <w:r w:rsidRPr="00132091">
        <w:rPr>
          <w:b/>
          <w:i/>
        </w:rPr>
        <w:t>«Табарсукский вестник»</w:t>
      </w:r>
    </w:p>
    <w:p w:rsidR="00D05D3C" w:rsidRPr="00132091" w:rsidRDefault="000712FD" w:rsidP="006C7673">
      <w:pPr>
        <w:pBdr>
          <w:bottom w:val="single" w:sz="12" w:space="0" w:color="auto"/>
        </w:pBdr>
        <w:ind w:right="256"/>
        <w:jc w:val="center"/>
        <w:rPr>
          <w:b/>
        </w:rPr>
      </w:pPr>
      <w:r w:rsidRPr="00132091">
        <w:rPr>
          <w:b/>
        </w:rPr>
        <w:t>30</w:t>
      </w:r>
      <w:r w:rsidR="00D05D3C" w:rsidRPr="00132091">
        <w:rPr>
          <w:b/>
        </w:rPr>
        <w:t xml:space="preserve"> </w:t>
      </w:r>
      <w:r w:rsidRPr="00132091">
        <w:rPr>
          <w:b/>
        </w:rPr>
        <w:t>июня</w:t>
      </w:r>
      <w:r w:rsidR="00D05D3C" w:rsidRPr="00132091">
        <w:rPr>
          <w:b/>
        </w:rPr>
        <w:t xml:space="preserve"> 201</w:t>
      </w:r>
      <w:r w:rsidR="00803DCA" w:rsidRPr="00132091">
        <w:rPr>
          <w:b/>
        </w:rPr>
        <w:t>6</w:t>
      </w:r>
      <w:r w:rsidR="00D05D3C" w:rsidRPr="00132091">
        <w:rPr>
          <w:b/>
        </w:rPr>
        <w:t xml:space="preserve"> года, выпуск № </w:t>
      </w:r>
      <w:r w:rsidR="00803DCA" w:rsidRPr="00132091">
        <w:rPr>
          <w:b/>
        </w:rPr>
        <w:t>8</w:t>
      </w:r>
      <w:r w:rsidRPr="00132091">
        <w:rPr>
          <w:b/>
        </w:rPr>
        <w:t>5</w:t>
      </w:r>
    </w:p>
    <w:p w:rsidR="000712FD" w:rsidRDefault="00070294" w:rsidP="000712FD">
      <w:pPr>
        <w:pStyle w:val="a9"/>
        <w:ind w:right="256" w:firstLine="567"/>
        <w:jc w:val="both"/>
        <w:rPr>
          <w:b/>
        </w:rPr>
      </w:pPr>
      <w:r w:rsidRPr="00132091">
        <w:rPr>
          <w:b/>
        </w:rPr>
        <w:t xml:space="preserve">В  </w:t>
      </w:r>
      <w:r w:rsidR="000712FD" w:rsidRPr="00132091">
        <w:rPr>
          <w:b/>
        </w:rPr>
        <w:t>июне</w:t>
      </w:r>
      <w:r w:rsidRPr="00132091">
        <w:rPr>
          <w:b/>
        </w:rPr>
        <w:t xml:space="preserve"> 2016 года Думой муниципального образования «Табарсук»</w:t>
      </w:r>
      <w:r w:rsidR="000712FD" w:rsidRPr="00132091">
        <w:rPr>
          <w:b/>
        </w:rPr>
        <w:t xml:space="preserve">  приняты  следующие</w:t>
      </w:r>
      <w:r w:rsidRPr="00132091">
        <w:rPr>
          <w:b/>
        </w:rPr>
        <w:t xml:space="preserve"> нормативно-правовые акты</w:t>
      </w:r>
      <w:r w:rsidR="000712FD" w:rsidRPr="00132091">
        <w:rPr>
          <w:b/>
        </w:rPr>
        <w:t>:</w:t>
      </w:r>
    </w:p>
    <w:p w:rsidR="00361A14" w:rsidRPr="00132091" w:rsidRDefault="00361A14" w:rsidP="000712FD">
      <w:pPr>
        <w:pStyle w:val="a9"/>
        <w:ind w:right="256" w:firstLine="567"/>
        <w:jc w:val="both"/>
        <w:rPr>
          <w:b/>
        </w:rPr>
      </w:pPr>
    </w:p>
    <w:p w:rsidR="000712FD" w:rsidRPr="00132091" w:rsidRDefault="000712FD" w:rsidP="000712FD">
      <w:pPr>
        <w:pStyle w:val="a9"/>
        <w:ind w:right="256" w:firstLine="567"/>
        <w:jc w:val="both"/>
      </w:pPr>
      <w:r w:rsidRPr="00132091">
        <w:t xml:space="preserve">1. Решение Думы от </w:t>
      </w:r>
      <w:r w:rsidR="00A079BA" w:rsidRPr="00132091">
        <w:t>15</w:t>
      </w:r>
      <w:r w:rsidRPr="00132091">
        <w:t>.</w:t>
      </w:r>
      <w:r w:rsidR="00A079BA" w:rsidRPr="00132091">
        <w:t>06</w:t>
      </w:r>
      <w:r w:rsidRPr="00132091">
        <w:t xml:space="preserve">.2016г. № </w:t>
      </w:r>
      <w:r w:rsidR="00A079BA" w:rsidRPr="00132091">
        <w:t>61</w:t>
      </w:r>
      <w:r w:rsidRPr="00132091">
        <w:t>/3-дмо  «О</w:t>
      </w:r>
      <w:r w:rsidR="00A079BA" w:rsidRPr="00132091">
        <w:t>б утверждении</w:t>
      </w:r>
      <w:r w:rsidRPr="00132091">
        <w:t xml:space="preserve"> </w:t>
      </w:r>
      <w:r w:rsidR="00A079BA" w:rsidRPr="00132091">
        <w:t>Положения о муниципальных правовых актах МО «Табарсук».</w:t>
      </w:r>
    </w:p>
    <w:p w:rsidR="000712FD" w:rsidRPr="00132091" w:rsidRDefault="000712FD" w:rsidP="000712FD">
      <w:pPr>
        <w:pStyle w:val="a9"/>
        <w:ind w:right="256" w:firstLine="567"/>
        <w:jc w:val="both"/>
      </w:pPr>
      <w:r w:rsidRPr="00132091">
        <w:t xml:space="preserve">2. Решение Думы от </w:t>
      </w:r>
      <w:r w:rsidR="00A079BA" w:rsidRPr="00132091">
        <w:t>15</w:t>
      </w:r>
      <w:r w:rsidRPr="00132091">
        <w:t>.</w:t>
      </w:r>
      <w:r w:rsidR="00A079BA" w:rsidRPr="00132091">
        <w:t>06</w:t>
      </w:r>
      <w:r w:rsidRPr="00132091">
        <w:t xml:space="preserve">.2016г. № </w:t>
      </w:r>
      <w:r w:rsidR="00A079BA" w:rsidRPr="00132091">
        <w:t>62</w:t>
      </w:r>
      <w:r w:rsidRPr="00132091">
        <w:t xml:space="preserve">/3-дмо  </w:t>
      </w:r>
      <w:r w:rsidR="00A079BA" w:rsidRPr="00132091">
        <w:t>«Об утверждении Положения о сообщении лицами, замещающими муниципальные должности муниципального образования «Табарсук</w:t>
      </w:r>
      <w:r w:rsidRPr="00132091">
        <w:t>»</w:t>
      </w:r>
      <w:r w:rsidR="00A079BA" w:rsidRPr="00132091">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00465977" w:rsidRPr="00132091">
        <w:t xml:space="preserve"> порядке сдачи и оценки подарка, реализации (выкупа) и зачисления средств, вырученных от его реализации</w:t>
      </w:r>
      <w:r w:rsidRPr="00132091">
        <w:t>.</w:t>
      </w:r>
    </w:p>
    <w:p w:rsidR="000712FD" w:rsidRPr="00132091" w:rsidRDefault="000712FD" w:rsidP="000712FD">
      <w:pPr>
        <w:pStyle w:val="a9"/>
        <w:ind w:right="256" w:firstLine="567"/>
        <w:jc w:val="both"/>
      </w:pPr>
      <w:r w:rsidRPr="00132091">
        <w:t xml:space="preserve">3. Решение Думы от </w:t>
      </w:r>
      <w:r w:rsidR="00465977" w:rsidRPr="00132091">
        <w:t>15</w:t>
      </w:r>
      <w:r w:rsidRPr="00132091">
        <w:t>.</w:t>
      </w:r>
      <w:r w:rsidR="00465977" w:rsidRPr="00132091">
        <w:t>06</w:t>
      </w:r>
      <w:r w:rsidRPr="00132091">
        <w:t xml:space="preserve">.2016г. № </w:t>
      </w:r>
      <w:r w:rsidR="00465977" w:rsidRPr="00132091">
        <w:t>63</w:t>
      </w:r>
      <w:r w:rsidRPr="00132091">
        <w:t xml:space="preserve">/3-дмо  </w:t>
      </w:r>
      <w:r w:rsidR="00465977" w:rsidRPr="00132091">
        <w:t>«Об утверждении Положения о предоставлении лицами, замещающими муниципальные должности муниципального образования «Табарсук», сведений о доходах, об имуществе и обязательствах имущественного характера</w:t>
      </w:r>
      <w:r w:rsidRPr="00132091">
        <w:t>».</w:t>
      </w:r>
    </w:p>
    <w:p w:rsidR="00465977" w:rsidRDefault="00465977" w:rsidP="000712FD">
      <w:pPr>
        <w:pStyle w:val="a9"/>
        <w:ind w:right="256" w:firstLine="567"/>
        <w:jc w:val="both"/>
      </w:pPr>
      <w:r w:rsidRPr="00132091">
        <w:t>4. Решение Думы от 30.06.2016г. № 64/3-дмо  «Об утверждении Положения о муниципально- частном партнёрстве в муниципальном образовании «Табарсук».</w:t>
      </w:r>
    </w:p>
    <w:p w:rsidR="00132091" w:rsidRPr="00132091" w:rsidRDefault="00132091" w:rsidP="000712FD">
      <w:pPr>
        <w:pStyle w:val="a9"/>
        <w:ind w:right="256" w:firstLine="567"/>
        <w:jc w:val="both"/>
      </w:pPr>
    </w:p>
    <w:p w:rsidR="00B91703" w:rsidRDefault="000712FD" w:rsidP="000712FD">
      <w:pPr>
        <w:pStyle w:val="a9"/>
        <w:ind w:right="256"/>
        <w:jc w:val="both"/>
        <w:rPr>
          <w:b/>
        </w:rPr>
      </w:pPr>
      <w:r w:rsidRPr="00132091">
        <w:rPr>
          <w:rFonts w:eastAsiaTheme="minorEastAsia"/>
          <w:b/>
        </w:rPr>
        <w:t xml:space="preserve">          </w:t>
      </w:r>
      <w:r w:rsidR="00532731" w:rsidRPr="00132091">
        <w:rPr>
          <w:b/>
        </w:rPr>
        <w:t xml:space="preserve">В </w:t>
      </w:r>
      <w:r w:rsidRPr="00132091">
        <w:rPr>
          <w:b/>
        </w:rPr>
        <w:t>июне</w:t>
      </w:r>
      <w:r w:rsidR="00070294" w:rsidRPr="00132091">
        <w:rPr>
          <w:b/>
        </w:rPr>
        <w:t xml:space="preserve"> </w:t>
      </w:r>
      <w:r w:rsidR="00532731" w:rsidRPr="00132091">
        <w:rPr>
          <w:b/>
        </w:rPr>
        <w:t>201</w:t>
      </w:r>
      <w:r w:rsidR="00803DCA" w:rsidRPr="00132091">
        <w:rPr>
          <w:b/>
        </w:rPr>
        <w:t>6</w:t>
      </w:r>
      <w:r w:rsidR="00532731" w:rsidRPr="00132091">
        <w:rPr>
          <w:b/>
        </w:rPr>
        <w:t xml:space="preserve"> года администрацией муниципального образования «Табарсук» приняты следующие нормативно-правовые акты:</w:t>
      </w:r>
    </w:p>
    <w:p w:rsidR="00132091" w:rsidRPr="00132091" w:rsidRDefault="00132091" w:rsidP="000712FD">
      <w:pPr>
        <w:pStyle w:val="a9"/>
        <w:ind w:right="256"/>
        <w:jc w:val="both"/>
        <w:rPr>
          <w:b/>
        </w:rPr>
      </w:pPr>
    </w:p>
    <w:p w:rsidR="008D6204" w:rsidRPr="00132091" w:rsidRDefault="0042457C" w:rsidP="009D2824">
      <w:pPr>
        <w:pStyle w:val="a9"/>
        <w:ind w:right="256" w:firstLine="567"/>
        <w:jc w:val="both"/>
      </w:pPr>
      <w:r w:rsidRPr="00132091">
        <w:t xml:space="preserve">1. Постановление администрации МО «Табарсук» от </w:t>
      </w:r>
      <w:r w:rsidR="000712FD" w:rsidRPr="00132091">
        <w:t>07</w:t>
      </w:r>
      <w:r w:rsidRPr="00132091">
        <w:t>.</w:t>
      </w:r>
      <w:r w:rsidR="007E4915" w:rsidRPr="00132091">
        <w:t>0</w:t>
      </w:r>
      <w:r w:rsidR="000712FD" w:rsidRPr="00132091">
        <w:t>6</w:t>
      </w:r>
      <w:r w:rsidRPr="00132091">
        <w:t>.201</w:t>
      </w:r>
      <w:r w:rsidR="007E4915" w:rsidRPr="00132091">
        <w:t>6</w:t>
      </w:r>
      <w:r w:rsidRPr="00132091">
        <w:t xml:space="preserve">г. № </w:t>
      </w:r>
      <w:r w:rsidR="00070294" w:rsidRPr="00132091">
        <w:t>4</w:t>
      </w:r>
      <w:r w:rsidR="000712FD" w:rsidRPr="00132091">
        <w:t>9</w:t>
      </w:r>
      <w:r w:rsidRPr="00132091">
        <w:t xml:space="preserve">-п </w:t>
      </w:r>
      <w:r w:rsidR="00FF7C0D" w:rsidRPr="00132091">
        <w:t>«</w:t>
      </w:r>
      <w:r w:rsidR="00070294" w:rsidRPr="00132091">
        <w:t>О</w:t>
      </w:r>
      <w:r w:rsidR="000712FD" w:rsidRPr="00132091">
        <w:t>б утверждении административного регламента по предоставлению муниципальной услуги «Предоставление земельных участков в собственность без проведения торгов».</w:t>
      </w:r>
    </w:p>
    <w:p w:rsidR="00791D51" w:rsidRPr="00132091" w:rsidRDefault="009D2824" w:rsidP="00FA159C">
      <w:pPr>
        <w:pStyle w:val="a9"/>
        <w:ind w:right="256" w:firstLine="567"/>
        <w:jc w:val="both"/>
      </w:pPr>
      <w:r w:rsidRPr="00132091">
        <w:t xml:space="preserve">2. Постановление администрации МО «Табарсук» от </w:t>
      </w:r>
      <w:r w:rsidR="00791D51" w:rsidRPr="00132091">
        <w:t>21</w:t>
      </w:r>
      <w:r w:rsidRPr="00132091">
        <w:t>.0</w:t>
      </w:r>
      <w:r w:rsidR="00791D51" w:rsidRPr="00132091">
        <w:t>6</w:t>
      </w:r>
      <w:r w:rsidRPr="00132091">
        <w:t xml:space="preserve">.2016г. № </w:t>
      </w:r>
      <w:r w:rsidR="00791D51" w:rsidRPr="00132091">
        <w:t>50</w:t>
      </w:r>
      <w:r w:rsidRPr="00132091">
        <w:t xml:space="preserve">-п «Об утверждении </w:t>
      </w:r>
      <w:r w:rsidR="00791D51" w:rsidRPr="00132091">
        <w:t>административного регламента по предоставлению муниципальной услуги «Предоставление земельных участков в аренду, находящихся в муниципальной собственности, на которых расположены здания, строения, сооружения».</w:t>
      </w:r>
    </w:p>
    <w:p w:rsidR="00FA159C" w:rsidRPr="00132091" w:rsidRDefault="00FA159C" w:rsidP="00FA159C">
      <w:pPr>
        <w:pStyle w:val="a9"/>
        <w:ind w:right="256" w:firstLine="567"/>
        <w:jc w:val="both"/>
      </w:pPr>
      <w:r w:rsidRPr="00132091">
        <w:t>3. Постановление администрации МО «Табарсук» от 2</w:t>
      </w:r>
      <w:r w:rsidR="00791D51" w:rsidRPr="00132091">
        <w:t>8</w:t>
      </w:r>
      <w:r w:rsidRPr="00132091">
        <w:t>.0</w:t>
      </w:r>
      <w:r w:rsidR="00791D51" w:rsidRPr="00132091">
        <w:t>6</w:t>
      </w:r>
      <w:r w:rsidRPr="00132091">
        <w:t xml:space="preserve">.2016г. № </w:t>
      </w:r>
      <w:r w:rsidR="00791D51" w:rsidRPr="00132091">
        <w:t>52</w:t>
      </w:r>
      <w:r w:rsidRPr="00132091">
        <w:t>-п «</w:t>
      </w:r>
      <w:r w:rsidR="00791D51" w:rsidRPr="00132091">
        <w:t>Об утверждении административного регламента по предоставлению муниципальной услуги «Предоставление земельных участков в собственность, аренду на торгах».</w:t>
      </w:r>
    </w:p>
    <w:p w:rsidR="003F5515" w:rsidRPr="00132091" w:rsidRDefault="003F5515" w:rsidP="003F5515">
      <w:pPr>
        <w:pStyle w:val="a9"/>
        <w:ind w:right="256" w:firstLine="567"/>
        <w:jc w:val="both"/>
      </w:pPr>
      <w:r w:rsidRPr="00132091">
        <w:t>4. Постановление администрации МО «Табарсук» от 2</w:t>
      </w:r>
      <w:r w:rsidR="00791D51" w:rsidRPr="00132091">
        <w:t>8</w:t>
      </w:r>
      <w:r w:rsidRPr="00132091">
        <w:t>.0</w:t>
      </w:r>
      <w:r w:rsidR="00791D51" w:rsidRPr="00132091">
        <w:t>6</w:t>
      </w:r>
      <w:r w:rsidRPr="00132091">
        <w:t xml:space="preserve">.2016г. № </w:t>
      </w:r>
      <w:r w:rsidR="00791D51" w:rsidRPr="00132091">
        <w:t>53</w:t>
      </w:r>
      <w:r w:rsidRPr="00132091">
        <w:t>-п «Об утверждении</w:t>
      </w:r>
      <w:r w:rsidR="00791D51" w:rsidRPr="00132091">
        <w:t xml:space="preserve"> Положения о порядке определения размера арендной платы в отношении земельных участков, находящихся в муниципальной собственности</w:t>
      </w:r>
      <w:r w:rsidR="00A079BA" w:rsidRPr="00132091">
        <w:t xml:space="preserve"> МО «Табарсук».</w:t>
      </w:r>
    </w:p>
    <w:p w:rsidR="00A079BA" w:rsidRPr="00132091" w:rsidRDefault="003F5515" w:rsidP="00A079BA">
      <w:pPr>
        <w:pStyle w:val="a9"/>
        <w:ind w:right="256" w:firstLine="567"/>
        <w:jc w:val="both"/>
      </w:pPr>
      <w:r w:rsidRPr="00132091">
        <w:t>5. Постановление администрации МО «Табарсук» от 2</w:t>
      </w:r>
      <w:r w:rsidR="00A079BA" w:rsidRPr="00132091">
        <w:t>8</w:t>
      </w:r>
      <w:r w:rsidRPr="00132091">
        <w:t>.0</w:t>
      </w:r>
      <w:r w:rsidR="00A079BA" w:rsidRPr="00132091">
        <w:t>6</w:t>
      </w:r>
      <w:r w:rsidRPr="00132091">
        <w:t xml:space="preserve">.2016г. № </w:t>
      </w:r>
      <w:r w:rsidR="00A079BA" w:rsidRPr="00132091">
        <w:t>54</w:t>
      </w:r>
      <w:r w:rsidRPr="00132091">
        <w:t xml:space="preserve">-п «Об утверждении </w:t>
      </w:r>
      <w:r w:rsidR="00A079BA" w:rsidRPr="00132091">
        <w:t xml:space="preserve">административного регламента по предоставлению муниципальной </w:t>
      </w:r>
      <w:r w:rsidR="00A079BA" w:rsidRPr="00132091">
        <w:lastRenderedPageBreak/>
        <w:t>услуги «Предоставление земельных участков в аренду без проведения торгов на территории муниципального образования «Табарсук».</w:t>
      </w:r>
    </w:p>
    <w:p w:rsidR="00AB6CAF" w:rsidRPr="00132091" w:rsidRDefault="00AB6CAF" w:rsidP="00112298">
      <w:pPr>
        <w:pStyle w:val="a9"/>
        <w:ind w:right="256" w:firstLine="567"/>
        <w:jc w:val="both"/>
      </w:pPr>
    </w:p>
    <w:p w:rsidR="00822F40" w:rsidRPr="00132091" w:rsidRDefault="001765E0" w:rsidP="006C7673">
      <w:pPr>
        <w:pStyle w:val="a9"/>
        <w:ind w:right="256"/>
        <w:jc w:val="both"/>
      </w:pPr>
      <w:r w:rsidRPr="00132091">
        <w:t>_____</w:t>
      </w:r>
      <w:r w:rsidR="001E0FC4" w:rsidRPr="00132091">
        <w:t>_______________</w:t>
      </w:r>
      <w:r w:rsidR="00822F40" w:rsidRPr="00132091">
        <w:t>____</w:t>
      </w:r>
      <w:r w:rsidR="00217B2F" w:rsidRPr="00132091">
        <w:t>___________________</w:t>
      </w:r>
      <w:r w:rsidR="00042601" w:rsidRPr="00132091">
        <w:t>_________________</w:t>
      </w:r>
    </w:p>
    <w:p w:rsidR="00D05D3C" w:rsidRPr="00132091" w:rsidRDefault="00D05D3C" w:rsidP="006C7673">
      <w:pPr>
        <w:pStyle w:val="a9"/>
        <w:ind w:right="256"/>
        <w:rPr>
          <w:rStyle w:val="a8"/>
          <w:b/>
          <w:i w:val="0"/>
          <w:iCs w:val="0"/>
        </w:rPr>
      </w:pPr>
      <w:r w:rsidRPr="00132091">
        <w:rPr>
          <w:rStyle w:val="a8"/>
          <w:b/>
          <w:i w:val="0"/>
        </w:rPr>
        <w:t>Учредитель печатного средства массовой информации Табарсукский вестник» - Дума МО «Табарсук»</w:t>
      </w:r>
    </w:p>
    <w:p w:rsidR="00D05D3C" w:rsidRPr="00132091" w:rsidRDefault="00D05D3C" w:rsidP="006C7673">
      <w:pPr>
        <w:pStyle w:val="a9"/>
        <w:ind w:right="256"/>
        <w:rPr>
          <w:rStyle w:val="a8"/>
          <w:b/>
          <w:i w:val="0"/>
          <w:iCs w:val="0"/>
        </w:rPr>
      </w:pPr>
      <w:r w:rsidRPr="00132091">
        <w:rPr>
          <w:rStyle w:val="a8"/>
          <w:b/>
          <w:i w:val="0"/>
        </w:rPr>
        <w:t>Главный редактор-глава муниципального образования «Табарсук» Андреева Т.С.</w:t>
      </w:r>
    </w:p>
    <w:p w:rsidR="00D05D3C" w:rsidRPr="00132091" w:rsidRDefault="00D05D3C" w:rsidP="006C7673">
      <w:pPr>
        <w:pStyle w:val="a9"/>
        <w:ind w:right="256"/>
        <w:rPr>
          <w:rStyle w:val="a8"/>
          <w:b/>
          <w:i w:val="0"/>
          <w:iCs w:val="0"/>
        </w:rPr>
      </w:pPr>
      <w:r w:rsidRPr="00132091">
        <w:rPr>
          <w:rStyle w:val="a8"/>
          <w:b/>
          <w:i w:val="0"/>
        </w:rPr>
        <w:t>Тираж-30 экземпляров.</w:t>
      </w:r>
    </w:p>
    <w:p w:rsidR="00D05D3C" w:rsidRPr="00132091" w:rsidRDefault="00D05D3C" w:rsidP="006C7673">
      <w:pPr>
        <w:pStyle w:val="a9"/>
        <w:ind w:right="256"/>
        <w:rPr>
          <w:rStyle w:val="a8"/>
          <w:b/>
          <w:i w:val="0"/>
          <w:iCs w:val="0"/>
        </w:rPr>
      </w:pPr>
      <w:r w:rsidRPr="00132091">
        <w:rPr>
          <w:rStyle w:val="a8"/>
          <w:b/>
          <w:i w:val="0"/>
        </w:rPr>
        <w:t>Распространяется бесплатно.</w:t>
      </w:r>
    </w:p>
    <w:p w:rsidR="00D05D3C" w:rsidRPr="00132091" w:rsidRDefault="00D05D3C" w:rsidP="006C7673">
      <w:pPr>
        <w:pStyle w:val="a9"/>
        <w:ind w:right="256"/>
        <w:rPr>
          <w:rStyle w:val="a8"/>
          <w:b/>
          <w:i w:val="0"/>
          <w:iCs w:val="0"/>
        </w:rPr>
      </w:pPr>
      <w:r w:rsidRPr="00132091">
        <w:rPr>
          <w:rStyle w:val="a8"/>
          <w:b/>
          <w:i w:val="0"/>
        </w:rPr>
        <w:t>Адрес редакции - с.Табарсук, ул. Юбилейная, д.3</w:t>
      </w:r>
    </w:p>
    <w:p w:rsidR="00042601" w:rsidRPr="00132091" w:rsidRDefault="00D05D3C" w:rsidP="008441FF">
      <w:pPr>
        <w:pStyle w:val="a9"/>
        <w:ind w:right="256"/>
        <w:rPr>
          <w:b/>
          <w:color w:val="000000"/>
        </w:rPr>
      </w:pPr>
      <w:r w:rsidRPr="00132091">
        <w:rPr>
          <w:rStyle w:val="a8"/>
          <w:b/>
          <w:i w:val="0"/>
        </w:rPr>
        <w:t xml:space="preserve">Номер подписан в печать </w:t>
      </w:r>
      <w:r w:rsidR="00A079BA" w:rsidRPr="00132091">
        <w:rPr>
          <w:rStyle w:val="a8"/>
          <w:b/>
          <w:i w:val="0"/>
        </w:rPr>
        <w:t>30</w:t>
      </w:r>
      <w:r w:rsidRPr="00132091">
        <w:rPr>
          <w:rStyle w:val="a8"/>
          <w:b/>
          <w:i w:val="0"/>
        </w:rPr>
        <w:t xml:space="preserve"> </w:t>
      </w:r>
      <w:r w:rsidR="00A079BA" w:rsidRPr="00132091">
        <w:rPr>
          <w:rStyle w:val="a8"/>
          <w:b/>
          <w:i w:val="0"/>
        </w:rPr>
        <w:t>июня</w:t>
      </w:r>
      <w:r w:rsidRPr="00132091">
        <w:rPr>
          <w:rStyle w:val="a8"/>
          <w:b/>
          <w:i w:val="0"/>
        </w:rPr>
        <w:t xml:space="preserve"> 201</w:t>
      </w:r>
      <w:r w:rsidR="00FF1ED1" w:rsidRPr="00132091">
        <w:rPr>
          <w:rStyle w:val="a8"/>
          <w:b/>
          <w:i w:val="0"/>
        </w:rPr>
        <w:t>6</w:t>
      </w:r>
      <w:r w:rsidRPr="00132091">
        <w:rPr>
          <w:rStyle w:val="a8"/>
          <w:b/>
          <w:i w:val="0"/>
        </w:rPr>
        <w:t xml:space="preserve"> года.</w:t>
      </w:r>
      <w:r w:rsidR="00FB1358" w:rsidRPr="00132091">
        <w:rPr>
          <w:b/>
          <w:color w:val="000000"/>
        </w:rPr>
        <w:t xml:space="preserve">       </w:t>
      </w:r>
    </w:p>
    <w:p w:rsidR="003E6F86" w:rsidRPr="00132091" w:rsidRDefault="003E6F86" w:rsidP="003E6F86">
      <w:pPr>
        <w:pStyle w:val="a9"/>
        <w:tabs>
          <w:tab w:val="left" w:pos="2475"/>
        </w:tabs>
        <w:jc w:val="both"/>
      </w:pPr>
    </w:p>
    <w:p w:rsidR="003E6F86" w:rsidRPr="00132091" w:rsidRDefault="003E6F86" w:rsidP="003E6F86">
      <w:pPr>
        <w:pStyle w:val="a9"/>
        <w:jc w:val="center"/>
      </w:pPr>
    </w:p>
    <w:p w:rsidR="003E6F86" w:rsidRPr="00132091" w:rsidRDefault="003E6F86" w:rsidP="003E6F86">
      <w:pPr>
        <w:pStyle w:val="a9"/>
        <w:jc w:val="center"/>
      </w:pPr>
    </w:p>
    <w:p w:rsidR="003E6F86" w:rsidRDefault="003E6F86"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Pr="00132091" w:rsidRDefault="00361A14" w:rsidP="003E6F86">
      <w:pPr>
        <w:pStyle w:val="a9"/>
        <w:jc w:val="center"/>
      </w:pPr>
    </w:p>
    <w:p w:rsidR="003E6F86" w:rsidRPr="00132091" w:rsidRDefault="003E6F86" w:rsidP="003E6F86">
      <w:pPr>
        <w:pStyle w:val="a9"/>
        <w:jc w:val="center"/>
      </w:pPr>
    </w:p>
    <w:p w:rsidR="00465977" w:rsidRPr="00132091" w:rsidRDefault="00465977" w:rsidP="003E6F86">
      <w:pPr>
        <w:pStyle w:val="a9"/>
        <w:jc w:val="center"/>
      </w:pPr>
    </w:p>
    <w:tbl>
      <w:tblPr>
        <w:tblW w:w="5003" w:type="pct"/>
        <w:tblInd w:w="-108" w:type="dxa"/>
        <w:tblLook w:val="01E0"/>
      </w:tblPr>
      <w:tblGrid>
        <w:gridCol w:w="10531"/>
      </w:tblGrid>
      <w:tr w:rsidR="003E6F86" w:rsidRPr="00132091" w:rsidTr="00E92E62">
        <w:trPr>
          <w:trHeight w:val="2336"/>
        </w:trPr>
        <w:tc>
          <w:tcPr>
            <w:tcW w:w="5000" w:type="pct"/>
          </w:tcPr>
          <w:p w:rsidR="00465977" w:rsidRPr="00132091" w:rsidRDefault="00465977" w:rsidP="00024484">
            <w:pPr>
              <w:rPr>
                <w:b/>
                <w:color w:val="000000"/>
              </w:rPr>
            </w:pPr>
          </w:p>
          <w:p w:rsidR="00646C8E" w:rsidRPr="00132091" w:rsidRDefault="00646C8E" w:rsidP="00465977">
            <w:pPr>
              <w:jc w:val="center"/>
              <w:rPr>
                <w:b/>
                <w:color w:val="000000"/>
              </w:rPr>
            </w:pPr>
          </w:p>
          <w:p w:rsidR="00646C8E" w:rsidRPr="00132091" w:rsidRDefault="00646C8E" w:rsidP="00465977">
            <w:pPr>
              <w:jc w:val="center"/>
              <w:rPr>
                <w:b/>
                <w:color w:val="000000"/>
              </w:rPr>
            </w:pPr>
          </w:p>
          <w:p w:rsidR="00646C8E" w:rsidRPr="00132091" w:rsidRDefault="00646C8E" w:rsidP="00465977">
            <w:pPr>
              <w:jc w:val="center"/>
              <w:rPr>
                <w:b/>
                <w:color w:val="000000"/>
              </w:rPr>
            </w:pPr>
          </w:p>
          <w:p w:rsidR="00646C8E" w:rsidRPr="00132091" w:rsidRDefault="00646C8E" w:rsidP="00361A14">
            <w:pPr>
              <w:rPr>
                <w:b/>
                <w:color w:val="000000"/>
              </w:rPr>
            </w:pPr>
          </w:p>
          <w:p w:rsidR="00465977" w:rsidRPr="00132091" w:rsidRDefault="00465977" w:rsidP="00646C8E">
            <w:pPr>
              <w:jc w:val="center"/>
              <w:rPr>
                <w:b/>
                <w:color w:val="000000"/>
              </w:rPr>
            </w:pPr>
            <w:r w:rsidRPr="00132091">
              <w:rPr>
                <w:b/>
                <w:color w:val="000000"/>
              </w:rPr>
              <w:lastRenderedPageBreak/>
              <w:t>Р О С С И Й С К А Я   Ф Е Д Е Р А Ц И Я</w:t>
            </w:r>
          </w:p>
          <w:p w:rsidR="00465977" w:rsidRPr="00132091" w:rsidRDefault="00465977" w:rsidP="00465977">
            <w:pPr>
              <w:pStyle w:val="1"/>
              <w:rPr>
                <w:color w:val="000000"/>
                <w:spacing w:val="28"/>
                <w:sz w:val="28"/>
                <w:szCs w:val="28"/>
              </w:rPr>
            </w:pPr>
            <w:r w:rsidRPr="00132091">
              <w:rPr>
                <w:color w:val="000000"/>
                <w:spacing w:val="28"/>
                <w:sz w:val="28"/>
                <w:szCs w:val="28"/>
              </w:rPr>
              <w:t>ИРКУТСКАЯ ОБЛАСТЬ</w:t>
            </w:r>
          </w:p>
          <w:p w:rsidR="00465977" w:rsidRPr="00132091" w:rsidRDefault="00465977" w:rsidP="00465977">
            <w:pPr>
              <w:pStyle w:val="a4"/>
              <w:spacing w:line="360" w:lineRule="auto"/>
              <w:jc w:val="center"/>
              <w:rPr>
                <w:b/>
                <w:color w:val="000000"/>
                <w:spacing w:val="20"/>
              </w:rPr>
            </w:pPr>
            <w:r w:rsidRPr="00132091">
              <w:rPr>
                <w:b/>
                <w:color w:val="000000"/>
                <w:spacing w:val="20"/>
              </w:rPr>
              <w:t xml:space="preserve">ДУМА МУНИЦИПАЛЬНОГО ОБРАЗОВАНИЯ </w:t>
            </w:r>
          </w:p>
          <w:p w:rsidR="00465977" w:rsidRPr="00132091" w:rsidRDefault="00465977" w:rsidP="00465977">
            <w:pPr>
              <w:pStyle w:val="a4"/>
              <w:spacing w:line="360" w:lineRule="auto"/>
              <w:jc w:val="center"/>
              <w:rPr>
                <w:b/>
                <w:color w:val="000000"/>
                <w:spacing w:val="20"/>
              </w:rPr>
            </w:pPr>
            <w:r w:rsidRPr="00132091">
              <w:rPr>
                <w:b/>
                <w:spacing w:val="20"/>
              </w:rPr>
              <w:t>«ТАБАРСУК</w:t>
            </w:r>
            <w:r w:rsidRPr="00132091">
              <w:rPr>
                <w:b/>
                <w:color w:val="000000"/>
                <w:spacing w:val="20"/>
              </w:rPr>
              <w:t xml:space="preserve"> " </w:t>
            </w:r>
          </w:p>
          <w:p w:rsidR="00465977" w:rsidRPr="00132091" w:rsidRDefault="00465977" w:rsidP="00465977">
            <w:pPr>
              <w:pStyle w:val="a4"/>
              <w:spacing w:line="360" w:lineRule="auto"/>
              <w:jc w:val="center"/>
              <w:rPr>
                <w:b/>
                <w:color w:val="000000"/>
                <w:spacing w:val="20"/>
              </w:rPr>
            </w:pPr>
            <w:r w:rsidRPr="00132091">
              <w:rPr>
                <w:color w:val="000000"/>
                <w:spacing w:val="20"/>
              </w:rPr>
              <w:t>третий созыв</w:t>
            </w:r>
          </w:p>
          <w:p w:rsidR="00465977" w:rsidRPr="00132091" w:rsidRDefault="00465977" w:rsidP="00465977">
            <w:pPr>
              <w:pStyle w:val="a4"/>
              <w:tabs>
                <w:tab w:val="center" w:pos="4606"/>
                <w:tab w:val="left" w:pos="6300"/>
                <w:tab w:val="center" w:pos="7513"/>
              </w:tabs>
              <w:ind w:left="-142"/>
              <w:jc w:val="center"/>
              <w:rPr>
                <w:color w:val="000000"/>
                <w:spacing w:val="20"/>
              </w:rPr>
            </w:pPr>
            <w:r w:rsidRPr="00132091">
              <w:rPr>
                <w:color w:val="000000"/>
                <w:spacing w:val="20"/>
              </w:rPr>
              <w:t>Р Е Ш Е Н И Е</w:t>
            </w:r>
          </w:p>
          <w:p w:rsidR="00465977" w:rsidRPr="00132091" w:rsidRDefault="00465977" w:rsidP="00024484">
            <w:pPr>
              <w:pStyle w:val="a4"/>
              <w:tabs>
                <w:tab w:val="center" w:pos="7513"/>
              </w:tabs>
              <w:ind w:left="-142"/>
              <w:rPr>
                <w:color w:val="000000"/>
                <w:spacing w:val="20"/>
              </w:rPr>
            </w:pPr>
          </w:p>
          <w:p w:rsidR="00465977" w:rsidRPr="00132091" w:rsidRDefault="00465977" w:rsidP="00465977">
            <w:pPr>
              <w:pStyle w:val="ConsPlusNormal"/>
              <w:ind w:firstLine="0"/>
              <w:rPr>
                <w:rFonts w:ascii="Times New Roman" w:hAnsi="Times New Roman" w:cs="Times New Roman"/>
                <w:spacing w:val="20"/>
                <w:sz w:val="28"/>
                <w:szCs w:val="28"/>
              </w:rPr>
            </w:pPr>
            <w:r w:rsidRPr="00132091">
              <w:rPr>
                <w:rFonts w:ascii="Times New Roman" w:hAnsi="Times New Roman" w:cs="Times New Roman"/>
                <w:color w:val="000000"/>
                <w:spacing w:val="20"/>
                <w:sz w:val="28"/>
                <w:szCs w:val="28"/>
              </w:rPr>
              <w:t xml:space="preserve">от 15.06. 2016г. № 61/3-дмо        </w:t>
            </w:r>
            <w:r w:rsidR="00361A14">
              <w:rPr>
                <w:rFonts w:ascii="Times New Roman" w:hAnsi="Times New Roman" w:cs="Times New Roman"/>
                <w:color w:val="000000"/>
                <w:spacing w:val="20"/>
                <w:sz w:val="28"/>
                <w:szCs w:val="28"/>
              </w:rPr>
              <w:t xml:space="preserve">                                              </w:t>
            </w:r>
            <w:r w:rsidR="00361A14" w:rsidRPr="00132091">
              <w:rPr>
                <w:rFonts w:ascii="Times New Roman" w:hAnsi="Times New Roman" w:cs="Times New Roman"/>
                <w:spacing w:val="20"/>
                <w:sz w:val="28"/>
                <w:szCs w:val="28"/>
              </w:rPr>
              <w:t xml:space="preserve">с.Табарсук    </w:t>
            </w:r>
            <w:r w:rsidRPr="00132091">
              <w:rPr>
                <w:rFonts w:ascii="Times New Roman" w:hAnsi="Times New Roman" w:cs="Times New Roman"/>
                <w:color w:val="000000"/>
                <w:spacing w:val="20"/>
                <w:sz w:val="28"/>
                <w:szCs w:val="28"/>
              </w:rPr>
              <w:t xml:space="preserve">                 </w:t>
            </w:r>
            <w:r w:rsidRPr="00132091">
              <w:rPr>
                <w:rFonts w:ascii="Times New Roman" w:hAnsi="Times New Roman" w:cs="Times New Roman"/>
                <w:spacing w:val="20"/>
                <w:sz w:val="28"/>
                <w:szCs w:val="28"/>
              </w:rPr>
              <w:t xml:space="preserve">  </w:t>
            </w:r>
            <w:r w:rsidR="00361A14">
              <w:rPr>
                <w:rFonts w:ascii="Times New Roman" w:hAnsi="Times New Roman" w:cs="Times New Roman"/>
                <w:spacing w:val="20"/>
                <w:sz w:val="28"/>
                <w:szCs w:val="28"/>
              </w:rPr>
              <w:t xml:space="preserve">                              </w:t>
            </w:r>
          </w:p>
          <w:p w:rsidR="00465977" w:rsidRPr="00132091" w:rsidRDefault="00465977" w:rsidP="00465977">
            <w:pPr>
              <w:pStyle w:val="ConsPlusNormal"/>
              <w:jc w:val="center"/>
              <w:rPr>
                <w:rFonts w:ascii="Times New Roman" w:hAnsi="Times New Roman" w:cs="Times New Roman"/>
                <w:b/>
                <w:bCs/>
                <w:sz w:val="28"/>
                <w:szCs w:val="28"/>
              </w:rPr>
            </w:pPr>
            <w:r w:rsidRPr="00132091">
              <w:rPr>
                <w:rFonts w:ascii="Times New Roman" w:hAnsi="Times New Roman" w:cs="Times New Roman"/>
                <w:spacing w:val="20"/>
                <w:sz w:val="28"/>
                <w:szCs w:val="28"/>
              </w:rPr>
              <w:t xml:space="preserve">                                                     </w:t>
            </w:r>
          </w:p>
          <w:p w:rsidR="00465977" w:rsidRPr="00132091" w:rsidRDefault="00465977" w:rsidP="00465977">
            <w:pPr>
              <w:pStyle w:val="ConsPlusNormal"/>
              <w:rPr>
                <w:rFonts w:ascii="Times New Roman" w:hAnsi="Times New Roman" w:cs="Times New Roman"/>
                <w:bCs/>
                <w:sz w:val="28"/>
                <w:szCs w:val="28"/>
              </w:rPr>
            </w:pPr>
            <w:r w:rsidRPr="00132091">
              <w:rPr>
                <w:rFonts w:ascii="Times New Roman" w:hAnsi="Times New Roman" w:cs="Times New Roman"/>
                <w:bCs/>
                <w:sz w:val="28"/>
                <w:szCs w:val="28"/>
              </w:rPr>
              <w:t xml:space="preserve">Об утверждении  Положения </w:t>
            </w:r>
          </w:p>
          <w:p w:rsidR="00465977" w:rsidRPr="00132091" w:rsidRDefault="00465977" w:rsidP="00465977">
            <w:pPr>
              <w:pStyle w:val="ConsPlusNormal"/>
              <w:rPr>
                <w:rFonts w:ascii="Times New Roman" w:hAnsi="Times New Roman" w:cs="Times New Roman"/>
                <w:bCs/>
                <w:sz w:val="28"/>
                <w:szCs w:val="28"/>
              </w:rPr>
            </w:pPr>
            <w:r w:rsidRPr="00132091">
              <w:rPr>
                <w:rFonts w:ascii="Times New Roman" w:hAnsi="Times New Roman" w:cs="Times New Roman"/>
                <w:bCs/>
                <w:sz w:val="28"/>
                <w:szCs w:val="28"/>
              </w:rPr>
              <w:t xml:space="preserve">о муниципальных правовых актах </w:t>
            </w:r>
          </w:p>
          <w:p w:rsidR="00465977" w:rsidRPr="00132091" w:rsidRDefault="00465977" w:rsidP="00465977">
            <w:pPr>
              <w:pStyle w:val="ConsPlusNormal"/>
              <w:rPr>
                <w:rFonts w:ascii="Times New Roman" w:hAnsi="Times New Roman" w:cs="Times New Roman"/>
                <w:bCs/>
                <w:sz w:val="28"/>
                <w:szCs w:val="28"/>
              </w:rPr>
            </w:pPr>
            <w:r w:rsidRPr="00132091">
              <w:rPr>
                <w:rFonts w:ascii="Times New Roman" w:hAnsi="Times New Roman" w:cs="Times New Roman"/>
                <w:bCs/>
                <w:sz w:val="28"/>
                <w:szCs w:val="28"/>
              </w:rPr>
              <w:t>МО «Табарсук»</w:t>
            </w:r>
          </w:p>
          <w:p w:rsidR="00465977" w:rsidRPr="00132091" w:rsidRDefault="00465977" w:rsidP="00465977">
            <w:pPr>
              <w:pStyle w:val="ConsPlusNormal"/>
              <w:rPr>
                <w:rFonts w:ascii="Times New Roman" w:hAnsi="Times New Roman" w:cs="Times New Roman"/>
                <w:b/>
                <w:bCs/>
                <w:sz w:val="28"/>
                <w:szCs w:val="28"/>
              </w:rPr>
            </w:pPr>
          </w:p>
          <w:p w:rsidR="00465977" w:rsidRPr="00132091" w:rsidRDefault="00465977" w:rsidP="00465977">
            <w:pPr>
              <w:pStyle w:val="ConsPlusNormal"/>
              <w:rPr>
                <w:rFonts w:ascii="Times New Roman" w:hAnsi="Times New Roman" w:cs="Times New Roman"/>
                <w:b/>
                <w:bCs/>
                <w:sz w:val="28"/>
                <w:szCs w:val="28"/>
              </w:rPr>
            </w:pP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В соответствии с Федеральным </w:t>
            </w:r>
            <w:hyperlink r:id="rId8" w:history="1">
              <w:r w:rsidRPr="00132091">
                <w:rPr>
                  <w:rFonts w:ascii="Times New Roman" w:hAnsi="Times New Roman" w:cs="Times New Roman"/>
                  <w:color w:val="0000FF"/>
                  <w:sz w:val="28"/>
                  <w:szCs w:val="28"/>
                </w:rPr>
                <w:t>законом</w:t>
              </w:r>
            </w:hyperlink>
            <w:r w:rsidRPr="0013209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руководствуясь Уставом МО «Табарсук»</w:t>
            </w:r>
          </w:p>
          <w:p w:rsidR="00465977" w:rsidRPr="00132091" w:rsidRDefault="00465977" w:rsidP="00465977">
            <w:pPr>
              <w:pStyle w:val="ConsPlusNormal"/>
              <w:ind w:firstLine="540"/>
              <w:jc w:val="both"/>
              <w:rPr>
                <w:rFonts w:ascii="Times New Roman" w:hAnsi="Times New Roman" w:cs="Times New Roman"/>
                <w:sz w:val="28"/>
                <w:szCs w:val="28"/>
              </w:rPr>
            </w:pPr>
          </w:p>
          <w:p w:rsidR="00465977" w:rsidRPr="00132091" w:rsidRDefault="00465977" w:rsidP="00465977">
            <w:pPr>
              <w:pStyle w:val="ConsPlusNormal"/>
              <w:ind w:firstLine="708"/>
              <w:jc w:val="center"/>
              <w:rPr>
                <w:rFonts w:ascii="Times New Roman" w:hAnsi="Times New Roman" w:cs="Times New Roman"/>
                <w:sz w:val="28"/>
                <w:szCs w:val="28"/>
              </w:rPr>
            </w:pPr>
            <w:r w:rsidRPr="00132091">
              <w:rPr>
                <w:rFonts w:ascii="Times New Roman" w:hAnsi="Times New Roman" w:cs="Times New Roman"/>
                <w:sz w:val="28"/>
                <w:szCs w:val="28"/>
              </w:rPr>
              <w:t>Дума МО «Табарсук»</w:t>
            </w:r>
          </w:p>
          <w:p w:rsidR="00465977" w:rsidRPr="00132091" w:rsidRDefault="00465977" w:rsidP="00465977">
            <w:pPr>
              <w:pStyle w:val="ConsPlusNormal"/>
              <w:ind w:firstLine="540"/>
              <w:jc w:val="center"/>
              <w:rPr>
                <w:rFonts w:ascii="Times New Roman" w:hAnsi="Times New Roman" w:cs="Times New Roman"/>
                <w:sz w:val="28"/>
                <w:szCs w:val="28"/>
              </w:rPr>
            </w:pPr>
          </w:p>
          <w:p w:rsidR="00465977" w:rsidRPr="00132091" w:rsidRDefault="00465977" w:rsidP="00465977">
            <w:pPr>
              <w:pStyle w:val="ConsPlusNormal"/>
              <w:ind w:firstLine="540"/>
              <w:jc w:val="center"/>
              <w:rPr>
                <w:rFonts w:ascii="Times New Roman" w:hAnsi="Times New Roman" w:cs="Times New Roman"/>
                <w:sz w:val="28"/>
                <w:szCs w:val="28"/>
              </w:rPr>
            </w:pPr>
            <w:r w:rsidRPr="00132091">
              <w:rPr>
                <w:rFonts w:ascii="Times New Roman" w:hAnsi="Times New Roman" w:cs="Times New Roman"/>
                <w:sz w:val="28"/>
                <w:szCs w:val="28"/>
              </w:rPr>
              <w:t>Р Е Ш И Л А:</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1. Утвердить </w:t>
            </w:r>
            <w:hyperlink w:anchor="Par55" w:history="1">
              <w:r w:rsidRPr="00132091">
                <w:rPr>
                  <w:rFonts w:ascii="Times New Roman" w:hAnsi="Times New Roman" w:cs="Times New Roman"/>
                  <w:color w:val="0000FF"/>
                  <w:sz w:val="28"/>
                  <w:szCs w:val="28"/>
                </w:rPr>
                <w:t>Положение</w:t>
              </w:r>
            </w:hyperlink>
            <w:r w:rsidRPr="00132091">
              <w:rPr>
                <w:rFonts w:ascii="Times New Roman" w:hAnsi="Times New Roman" w:cs="Times New Roman"/>
                <w:sz w:val="28"/>
                <w:szCs w:val="28"/>
              </w:rPr>
              <w:t xml:space="preserve"> о муниципальных правовых актах МО «Табарсу» (Приложение).</w:t>
            </w:r>
          </w:p>
          <w:p w:rsidR="00465977" w:rsidRPr="00132091" w:rsidRDefault="00465977" w:rsidP="00465977">
            <w:pPr>
              <w:pStyle w:val="ConsPlusNormal"/>
              <w:ind w:firstLine="540"/>
              <w:jc w:val="both"/>
              <w:rPr>
                <w:rFonts w:ascii="Times New Roman" w:hAnsi="Times New Roman" w:cs="Times New Roman"/>
                <w:sz w:val="28"/>
                <w:szCs w:val="28"/>
              </w:rPr>
            </w:pPr>
            <w:bookmarkStart w:id="0" w:name="Par24"/>
            <w:bookmarkEnd w:id="0"/>
            <w:r w:rsidRPr="00132091">
              <w:rPr>
                <w:rFonts w:ascii="Times New Roman" w:hAnsi="Times New Roman" w:cs="Times New Roman"/>
                <w:sz w:val="28"/>
                <w:szCs w:val="28"/>
              </w:rPr>
              <w:t xml:space="preserve">2. Опубликовать настоящее решение с </w:t>
            </w:r>
            <w:hyperlink w:anchor="Par55" w:history="1">
              <w:r w:rsidRPr="00132091">
                <w:rPr>
                  <w:rFonts w:ascii="Times New Roman" w:hAnsi="Times New Roman" w:cs="Times New Roman"/>
                  <w:color w:val="0000FF"/>
                  <w:sz w:val="28"/>
                  <w:szCs w:val="28"/>
                </w:rPr>
                <w:t>Приложением</w:t>
              </w:r>
            </w:hyperlink>
            <w:r w:rsidRPr="00132091">
              <w:rPr>
                <w:rFonts w:ascii="Times New Roman" w:hAnsi="Times New Roman" w:cs="Times New Roman"/>
                <w:sz w:val="28"/>
                <w:szCs w:val="28"/>
              </w:rPr>
              <w:t xml:space="preserve"> в информационном печатном издании муниципального образования «Табарсук»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tabs>
                <w:tab w:val="left" w:pos="4485"/>
                <w:tab w:val="left" w:pos="7710"/>
                <w:tab w:val="left" w:pos="7836"/>
              </w:tabs>
              <w:rPr>
                <w:rFonts w:ascii="Times New Roman" w:hAnsi="Times New Roman" w:cs="Times New Roman"/>
                <w:sz w:val="28"/>
                <w:szCs w:val="28"/>
              </w:rPr>
            </w:pPr>
            <w:r w:rsidRPr="00132091">
              <w:rPr>
                <w:rFonts w:ascii="Times New Roman" w:hAnsi="Times New Roman" w:cs="Times New Roman"/>
                <w:sz w:val="28"/>
                <w:szCs w:val="28"/>
              </w:rPr>
              <w:t xml:space="preserve">               Глава МО «Табарсук»:                                   Т.С.Андреева             </w:t>
            </w:r>
            <w:r w:rsidRPr="00132091">
              <w:rPr>
                <w:rFonts w:ascii="Times New Roman" w:hAnsi="Times New Roman" w:cs="Times New Roman"/>
                <w:sz w:val="28"/>
                <w:szCs w:val="28"/>
              </w:rPr>
              <w:tab/>
              <w:t xml:space="preserve">     </w:t>
            </w:r>
            <w:r w:rsidRPr="00132091">
              <w:rPr>
                <w:rFonts w:ascii="Times New Roman" w:hAnsi="Times New Roman" w:cs="Times New Roman"/>
                <w:sz w:val="28"/>
                <w:szCs w:val="28"/>
              </w:rPr>
              <w:tab/>
            </w:r>
          </w:p>
          <w:p w:rsidR="00465977" w:rsidRPr="00132091" w:rsidRDefault="00465977" w:rsidP="00465977">
            <w:pPr>
              <w:pStyle w:val="ConsPlusNormal"/>
              <w:tabs>
                <w:tab w:val="left" w:pos="4485"/>
                <w:tab w:val="left" w:pos="7710"/>
                <w:tab w:val="left" w:pos="7836"/>
              </w:tabs>
              <w:rPr>
                <w:rFonts w:ascii="Times New Roman" w:hAnsi="Times New Roman" w:cs="Times New Roman"/>
                <w:sz w:val="28"/>
                <w:szCs w:val="28"/>
              </w:rPr>
            </w:pPr>
          </w:p>
          <w:p w:rsidR="00465977" w:rsidRPr="00132091" w:rsidRDefault="00465977" w:rsidP="00465977">
            <w:pPr>
              <w:pStyle w:val="ConsPlusNormal"/>
              <w:tabs>
                <w:tab w:val="left" w:pos="4485"/>
                <w:tab w:val="left" w:pos="7710"/>
                <w:tab w:val="left" w:pos="7836"/>
              </w:tabs>
              <w:rPr>
                <w:rFonts w:ascii="Times New Roman" w:hAnsi="Times New Roman" w:cs="Times New Roman"/>
                <w:sz w:val="28"/>
                <w:szCs w:val="28"/>
              </w:rPr>
            </w:pPr>
          </w:p>
          <w:p w:rsidR="00465977" w:rsidRPr="00132091" w:rsidRDefault="00465977" w:rsidP="00465977">
            <w:pPr>
              <w:pStyle w:val="ConsPlusNormal"/>
              <w:tabs>
                <w:tab w:val="left" w:pos="4485"/>
                <w:tab w:val="left" w:pos="7710"/>
                <w:tab w:val="left" w:pos="7836"/>
              </w:tabs>
              <w:rPr>
                <w:rFonts w:ascii="Times New Roman" w:hAnsi="Times New Roman" w:cs="Times New Roman"/>
                <w:sz w:val="28"/>
                <w:szCs w:val="28"/>
              </w:rPr>
            </w:pP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both"/>
              <w:rPr>
                <w:rFonts w:ascii="Times New Roman" w:hAnsi="Times New Roman" w:cs="Times New Roman"/>
                <w:sz w:val="28"/>
                <w:szCs w:val="28"/>
              </w:rPr>
            </w:pPr>
          </w:p>
          <w:p w:rsidR="00646C8E" w:rsidRPr="00132091" w:rsidRDefault="00646C8E" w:rsidP="00361A14">
            <w:pPr>
              <w:pStyle w:val="ConsPlusNormal"/>
              <w:ind w:firstLine="0"/>
              <w:jc w:val="both"/>
              <w:rPr>
                <w:rFonts w:ascii="Times New Roman" w:hAnsi="Times New Roman" w:cs="Times New Roman"/>
                <w:sz w:val="28"/>
                <w:szCs w:val="28"/>
              </w:rPr>
            </w:pPr>
          </w:p>
          <w:p w:rsidR="00646C8E" w:rsidRPr="00132091" w:rsidRDefault="00646C8E" w:rsidP="00465977">
            <w:pPr>
              <w:pStyle w:val="ConsPlusNormal"/>
              <w:jc w:val="both"/>
              <w:rPr>
                <w:rFonts w:ascii="Times New Roman" w:hAnsi="Times New Roman" w:cs="Times New Roman"/>
                <w:sz w:val="28"/>
                <w:szCs w:val="28"/>
              </w:rPr>
            </w:pPr>
          </w:p>
          <w:p w:rsidR="00646C8E" w:rsidRPr="00132091" w:rsidRDefault="00646C8E" w:rsidP="00465977">
            <w:pPr>
              <w:pStyle w:val="ConsPlusNormal"/>
              <w:jc w:val="both"/>
              <w:rPr>
                <w:rFonts w:ascii="Times New Roman" w:hAnsi="Times New Roman" w:cs="Times New Roman"/>
                <w:sz w:val="28"/>
                <w:szCs w:val="28"/>
              </w:rPr>
            </w:pPr>
          </w:p>
          <w:p w:rsidR="00646C8E" w:rsidRPr="00132091" w:rsidRDefault="00646C8E"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right"/>
              <w:outlineLvl w:val="0"/>
              <w:rPr>
                <w:rFonts w:ascii="Times New Roman" w:hAnsi="Times New Roman" w:cs="Times New Roman"/>
                <w:sz w:val="28"/>
                <w:szCs w:val="28"/>
              </w:rPr>
            </w:pPr>
            <w:r w:rsidRPr="00132091">
              <w:rPr>
                <w:rFonts w:ascii="Times New Roman" w:hAnsi="Times New Roman" w:cs="Times New Roman"/>
                <w:sz w:val="28"/>
                <w:szCs w:val="28"/>
              </w:rPr>
              <w:t>Приложение</w:t>
            </w:r>
          </w:p>
          <w:p w:rsidR="00465977" w:rsidRPr="00132091" w:rsidRDefault="00465977" w:rsidP="00465977">
            <w:pPr>
              <w:pStyle w:val="ConsPlusNormal"/>
              <w:jc w:val="right"/>
              <w:rPr>
                <w:rFonts w:ascii="Times New Roman" w:hAnsi="Times New Roman" w:cs="Times New Roman"/>
                <w:sz w:val="28"/>
                <w:szCs w:val="28"/>
              </w:rPr>
            </w:pPr>
            <w:r w:rsidRPr="00132091">
              <w:rPr>
                <w:rFonts w:ascii="Times New Roman" w:hAnsi="Times New Roman" w:cs="Times New Roman"/>
                <w:sz w:val="28"/>
                <w:szCs w:val="28"/>
              </w:rPr>
              <w:t>к решению</w:t>
            </w:r>
          </w:p>
          <w:p w:rsidR="00465977" w:rsidRPr="00132091" w:rsidRDefault="00465977" w:rsidP="00465977">
            <w:pPr>
              <w:pStyle w:val="ConsPlusNormal"/>
              <w:jc w:val="right"/>
              <w:rPr>
                <w:rFonts w:ascii="Times New Roman" w:hAnsi="Times New Roman" w:cs="Times New Roman"/>
                <w:sz w:val="28"/>
                <w:szCs w:val="28"/>
              </w:rPr>
            </w:pPr>
            <w:r w:rsidRPr="00132091">
              <w:rPr>
                <w:rFonts w:ascii="Times New Roman" w:hAnsi="Times New Roman" w:cs="Times New Roman"/>
                <w:sz w:val="28"/>
                <w:szCs w:val="28"/>
              </w:rPr>
              <w:t xml:space="preserve">Думы МО «Табарсук» </w:t>
            </w:r>
          </w:p>
          <w:p w:rsidR="00465977" w:rsidRPr="00132091" w:rsidRDefault="00465977" w:rsidP="00465977">
            <w:pPr>
              <w:pStyle w:val="ConsPlusNormal"/>
              <w:jc w:val="right"/>
              <w:rPr>
                <w:rFonts w:ascii="Times New Roman" w:hAnsi="Times New Roman" w:cs="Times New Roman"/>
                <w:sz w:val="28"/>
                <w:szCs w:val="28"/>
              </w:rPr>
            </w:pPr>
            <w:r w:rsidRPr="00132091">
              <w:rPr>
                <w:rFonts w:ascii="Times New Roman" w:hAnsi="Times New Roman" w:cs="Times New Roman"/>
                <w:sz w:val="28"/>
                <w:szCs w:val="28"/>
              </w:rPr>
              <w:t>от15.06. 2016г. № 61/3-дмо</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center"/>
              <w:rPr>
                <w:rFonts w:ascii="Times New Roman" w:hAnsi="Times New Roman" w:cs="Times New Roman"/>
                <w:b/>
                <w:bCs/>
                <w:sz w:val="28"/>
                <w:szCs w:val="28"/>
              </w:rPr>
            </w:pPr>
            <w:bookmarkStart w:id="1" w:name="Par55"/>
            <w:bookmarkEnd w:id="1"/>
          </w:p>
          <w:p w:rsidR="00465977" w:rsidRPr="00132091" w:rsidRDefault="00465977" w:rsidP="00465977">
            <w:pPr>
              <w:pStyle w:val="ConsPlusNormal"/>
              <w:jc w:val="center"/>
              <w:rPr>
                <w:rFonts w:ascii="Times New Roman" w:hAnsi="Times New Roman" w:cs="Times New Roman"/>
                <w:b/>
                <w:bCs/>
                <w:sz w:val="28"/>
                <w:szCs w:val="28"/>
              </w:rPr>
            </w:pPr>
            <w:r w:rsidRPr="00132091">
              <w:rPr>
                <w:rFonts w:ascii="Times New Roman" w:hAnsi="Times New Roman" w:cs="Times New Roman"/>
                <w:b/>
                <w:bCs/>
                <w:sz w:val="28"/>
                <w:szCs w:val="28"/>
              </w:rPr>
              <w:t>ПОЛОЖЕНИЕ</w:t>
            </w:r>
          </w:p>
          <w:p w:rsidR="00465977" w:rsidRPr="00132091" w:rsidRDefault="00465977" w:rsidP="00465977">
            <w:pPr>
              <w:pStyle w:val="ConsPlusNormal"/>
              <w:jc w:val="center"/>
              <w:rPr>
                <w:rFonts w:ascii="Times New Roman" w:hAnsi="Times New Roman" w:cs="Times New Roman"/>
                <w:b/>
                <w:bCs/>
                <w:sz w:val="28"/>
                <w:szCs w:val="28"/>
              </w:rPr>
            </w:pPr>
            <w:r w:rsidRPr="00132091">
              <w:rPr>
                <w:rFonts w:ascii="Times New Roman" w:hAnsi="Times New Roman" w:cs="Times New Roman"/>
                <w:b/>
                <w:bCs/>
                <w:sz w:val="28"/>
                <w:szCs w:val="28"/>
              </w:rPr>
              <w:t>О МУНИЦИПАЛЬНЫХ ПРАВОВЫХ АКТАХ МО «ТАБАРСУК»</w:t>
            </w:r>
          </w:p>
          <w:p w:rsidR="00465977" w:rsidRPr="00132091" w:rsidRDefault="00465977" w:rsidP="00465977">
            <w:pPr>
              <w:pStyle w:val="ConsPlusNormal"/>
              <w:jc w:val="center"/>
              <w:outlineLvl w:val="1"/>
              <w:rPr>
                <w:rFonts w:ascii="Times New Roman" w:hAnsi="Times New Roman" w:cs="Times New Roman"/>
                <w:sz w:val="28"/>
                <w:szCs w:val="28"/>
              </w:rPr>
            </w:pPr>
          </w:p>
          <w:p w:rsidR="00465977" w:rsidRPr="00132091" w:rsidRDefault="00465977" w:rsidP="00465977">
            <w:pPr>
              <w:pStyle w:val="ConsPlusNormal"/>
              <w:jc w:val="center"/>
              <w:outlineLvl w:val="1"/>
              <w:rPr>
                <w:rFonts w:ascii="Times New Roman" w:hAnsi="Times New Roman" w:cs="Times New Roman"/>
                <w:sz w:val="28"/>
                <w:szCs w:val="28"/>
              </w:rPr>
            </w:pPr>
          </w:p>
          <w:p w:rsidR="00465977" w:rsidRPr="00132091" w:rsidRDefault="00465977" w:rsidP="00465977">
            <w:pPr>
              <w:pStyle w:val="ConsPlusNormal"/>
              <w:jc w:val="center"/>
              <w:outlineLvl w:val="1"/>
              <w:rPr>
                <w:rFonts w:ascii="Times New Roman" w:hAnsi="Times New Roman" w:cs="Times New Roman"/>
                <w:sz w:val="28"/>
                <w:szCs w:val="28"/>
              </w:rPr>
            </w:pPr>
            <w:r w:rsidRPr="00132091">
              <w:rPr>
                <w:rFonts w:ascii="Times New Roman" w:hAnsi="Times New Roman" w:cs="Times New Roman"/>
                <w:sz w:val="28"/>
                <w:szCs w:val="28"/>
              </w:rPr>
              <w:t>Глава 1</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center"/>
              <w:rPr>
                <w:rFonts w:ascii="Times New Roman" w:hAnsi="Times New Roman" w:cs="Times New Roman"/>
                <w:sz w:val="28"/>
                <w:szCs w:val="28"/>
              </w:rPr>
            </w:pPr>
            <w:r w:rsidRPr="00132091">
              <w:rPr>
                <w:rFonts w:ascii="Times New Roman" w:hAnsi="Times New Roman" w:cs="Times New Roman"/>
                <w:sz w:val="28"/>
                <w:szCs w:val="28"/>
              </w:rPr>
              <w:t>ОБЩИЕ ПОЛОЖЕНИЯ</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1. Предмет регулирования настоящего Положения</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color w:val="FF0000"/>
                <w:sz w:val="28"/>
                <w:szCs w:val="28"/>
              </w:rPr>
            </w:pPr>
            <w:r w:rsidRPr="00132091">
              <w:rPr>
                <w:rFonts w:ascii="Times New Roman" w:hAnsi="Times New Roman" w:cs="Times New Roman"/>
                <w:sz w:val="28"/>
                <w:szCs w:val="28"/>
              </w:rPr>
              <w:t xml:space="preserve">Настоящее Положение в соответствии с </w:t>
            </w:r>
            <w:hyperlink r:id="rId9" w:history="1">
              <w:r w:rsidRPr="00132091">
                <w:rPr>
                  <w:rFonts w:ascii="Times New Roman" w:hAnsi="Times New Roman" w:cs="Times New Roman"/>
                  <w:color w:val="0000FF"/>
                  <w:sz w:val="28"/>
                  <w:szCs w:val="28"/>
                </w:rPr>
                <w:t>Конституцией</w:t>
              </w:r>
            </w:hyperlink>
            <w:r w:rsidRPr="00132091">
              <w:rPr>
                <w:rFonts w:ascii="Times New Roman" w:hAnsi="Times New Roman" w:cs="Times New Roman"/>
                <w:sz w:val="28"/>
                <w:szCs w:val="28"/>
              </w:rPr>
              <w:t xml:space="preserve"> Российской Федерации, Федеральным </w:t>
            </w:r>
            <w:hyperlink r:id="rId10" w:history="1">
              <w:r w:rsidRPr="00132091">
                <w:rPr>
                  <w:rFonts w:ascii="Times New Roman" w:hAnsi="Times New Roman" w:cs="Times New Roman"/>
                  <w:color w:val="0000FF"/>
                  <w:sz w:val="28"/>
                  <w:szCs w:val="28"/>
                </w:rPr>
                <w:t>законом</w:t>
              </w:r>
            </w:hyperlink>
            <w:r w:rsidRPr="00132091">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1" w:history="1">
              <w:r w:rsidRPr="00132091">
                <w:rPr>
                  <w:rFonts w:ascii="Times New Roman" w:hAnsi="Times New Roman" w:cs="Times New Roman"/>
                  <w:color w:val="0000FF"/>
                  <w:sz w:val="28"/>
                  <w:szCs w:val="28"/>
                </w:rPr>
                <w:t>Уставом</w:t>
              </w:r>
            </w:hyperlink>
            <w:r w:rsidRPr="00132091">
              <w:rPr>
                <w:rFonts w:ascii="Times New Roman" w:hAnsi="Times New Roman" w:cs="Times New Roman"/>
                <w:sz w:val="28"/>
                <w:szCs w:val="28"/>
              </w:rPr>
              <w:t xml:space="preserve"> и законами Иркутской области, </w:t>
            </w:r>
            <w:hyperlink r:id="rId12" w:history="1">
              <w:r w:rsidRPr="00132091">
                <w:rPr>
                  <w:rFonts w:ascii="Times New Roman" w:hAnsi="Times New Roman" w:cs="Times New Roman"/>
                  <w:color w:val="0000FF"/>
                  <w:sz w:val="28"/>
                  <w:szCs w:val="28"/>
                </w:rPr>
                <w:t>Уставом</w:t>
              </w:r>
            </w:hyperlink>
            <w:r w:rsidRPr="00132091">
              <w:rPr>
                <w:rFonts w:ascii="Times New Roman" w:hAnsi="Times New Roman" w:cs="Times New Roman"/>
                <w:sz w:val="28"/>
                <w:szCs w:val="28"/>
              </w:rPr>
              <w:t xml:space="preserve"> МО «Табарсук» определяет понятие, виды, механизм подготовки, порядок принятия (издания), вступления в силу муниципальных правовых актов МО «Табарсук», представления информации о них, отдельные вопросы проведения антикоррупционной экспертизы нормативных правовых актов МО «Табарсук», их проектов.</w:t>
            </w:r>
          </w:p>
          <w:p w:rsidR="00465977" w:rsidRPr="00132091" w:rsidRDefault="00465977" w:rsidP="00465977">
            <w:pPr>
              <w:pStyle w:val="ConsPlusNormal"/>
              <w:ind w:firstLine="540"/>
              <w:jc w:val="both"/>
              <w:outlineLvl w:val="2"/>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2. Муниципальные правовые акты МО «Табарсук»</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1. Муниципальный правовой акт МО «Табарсук» (далее - муниципальный правовой акт, правовой акт) - решение, принятое непосредственно населением МО «Табарсук» по вопросам местного значения, либо решение, принятое органом местного самоуправления МО «Табарсук» и (или) должностным лицом местного самоуправления МО «Табарсук» по вопросам местного значения, по вопросам осуществления отдельных государственных полномочий, переданных органам местного самоуправления МО «Табарсук» федеральными законами и законами Иркутской области, а также по иным вопросам, отнесенным </w:t>
            </w:r>
            <w:hyperlink r:id="rId13" w:history="1">
              <w:r w:rsidRPr="00132091">
                <w:rPr>
                  <w:rFonts w:ascii="Times New Roman" w:hAnsi="Times New Roman" w:cs="Times New Roman"/>
                  <w:color w:val="0000FF"/>
                  <w:sz w:val="28"/>
                  <w:szCs w:val="28"/>
                </w:rPr>
                <w:t>Уставом</w:t>
              </w:r>
            </w:hyperlink>
            <w:r w:rsidRPr="00132091">
              <w:rPr>
                <w:rFonts w:ascii="Times New Roman" w:hAnsi="Times New Roman" w:cs="Times New Roman"/>
                <w:sz w:val="28"/>
                <w:szCs w:val="28"/>
              </w:rPr>
              <w:t xml:space="preserve"> МО «Табарсук» в соответствии с федеральными законами к полномочиям органов местного самоуправления МО «Табарсук» и (или) должностных лиц местного самоуправления МО «Табарсук», документально оформленные, обязательные для исполнения на территории МО «Табарсук», устанавливающие либо изменяющие общеобязательные правила или имеющие индивидуальный характер.</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2. Муниципальные правовые акты не должны противоречить </w:t>
            </w:r>
            <w:hyperlink r:id="rId14" w:history="1">
              <w:r w:rsidRPr="00132091">
                <w:rPr>
                  <w:rFonts w:ascii="Times New Roman" w:hAnsi="Times New Roman" w:cs="Times New Roman"/>
                  <w:color w:val="0000FF"/>
                  <w:sz w:val="28"/>
                  <w:szCs w:val="28"/>
                </w:rPr>
                <w:t>Конституции</w:t>
              </w:r>
            </w:hyperlink>
            <w:r w:rsidRPr="00132091">
              <w:rPr>
                <w:rFonts w:ascii="Times New Roman" w:hAnsi="Times New Roman" w:cs="Times New Roman"/>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5" w:history="1">
              <w:r w:rsidRPr="00132091">
                <w:rPr>
                  <w:rFonts w:ascii="Times New Roman" w:hAnsi="Times New Roman" w:cs="Times New Roman"/>
                  <w:color w:val="0000FF"/>
                  <w:sz w:val="28"/>
                  <w:szCs w:val="28"/>
                </w:rPr>
                <w:t>Уставу</w:t>
              </w:r>
            </w:hyperlink>
            <w:r w:rsidRPr="00132091">
              <w:rPr>
                <w:rFonts w:ascii="Times New Roman" w:hAnsi="Times New Roman" w:cs="Times New Roman"/>
                <w:sz w:val="28"/>
                <w:szCs w:val="28"/>
              </w:rPr>
              <w:t xml:space="preserve"> Иркутской области, законам и иным нормативным правовым актам </w:t>
            </w:r>
            <w:r w:rsidRPr="00132091">
              <w:rPr>
                <w:rFonts w:ascii="Times New Roman" w:hAnsi="Times New Roman" w:cs="Times New Roman"/>
                <w:sz w:val="28"/>
                <w:szCs w:val="28"/>
              </w:rPr>
              <w:lastRenderedPageBreak/>
              <w:t>Иркутской области.</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3. К муниципальным правовым актам относятся нормативные правовые акты и индивидуальные правовые акты.</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3. Система муниципальных правовых актов</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autoSpaceDE w:val="0"/>
              <w:autoSpaceDN w:val="0"/>
              <w:adjustRightInd w:val="0"/>
              <w:ind w:firstLine="540"/>
              <w:jc w:val="both"/>
            </w:pPr>
            <w:r w:rsidRPr="00132091">
              <w:t>1. В систему муниципальных правовых актов входят</w:t>
            </w:r>
            <w:bookmarkStart w:id="2" w:name="Par92"/>
            <w:bookmarkEnd w:id="2"/>
            <w:r w:rsidRPr="00132091">
              <w:t xml:space="preserve">  Устав МО «Табарсук», правовые акты, принятые на местном референдуме, правовые акты Главы МО «Табарсук», нормативные и иные правовые акты Думы МО «Табарсук», распоряжения и приказы руководителей органов администрации МО «Табарсук».</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2. </w:t>
            </w:r>
            <w:hyperlink r:id="rId16" w:history="1">
              <w:r w:rsidRPr="00132091">
                <w:rPr>
                  <w:rFonts w:ascii="Times New Roman" w:hAnsi="Times New Roman" w:cs="Times New Roman"/>
                  <w:color w:val="0000FF"/>
                  <w:sz w:val="28"/>
                  <w:szCs w:val="28"/>
                </w:rPr>
                <w:t>Устав</w:t>
              </w:r>
            </w:hyperlink>
            <w:r w:rsidRPr="00132091">
              <w:rPr>
                <w:rFonts w:ascii="Times New Roman" w:hAnsi="Times New Roman" w:cs="Times New Roman"/>
                <w:sz w:val="28"/>
                <w:szCs w:val="28"/>
              </w:rPr>
              <w:t xml:space="preserve"> МО «Табарсук» является основой муниципальной правовой системы МО «Табарсук».</w:t>
            </w:r>
          </w:p>
          <w:p w:rsidR="00465977" w:rsidRPr="00132091" w:rsidRDefault="00993A7B" w:rsidP="00465977">
            <w:pPr>
              <w:pStyle w:val="ConsPlusNormal"/>
              <w:ind w:firstLine="540"/>
              <w:jc w:val="both"/>
              <w:rPr>
                <w:rFonts w:ascii="Times New Roman" w:hAnsi="Times New Roman" w:cs="Times New Roman"/>
                <w:sz w:val="28"/>
                <w:szCs w:val="28"/>
              </w:rPr>
            </w:pPr>
            <w:hyperlink r:id="rId17" w:history="1">
              <w:r w:rsidR="00465977" w:rsidRPr="00132091">
                <w:rPr>
                  <w:rFonts w:ascii="Times New Roman" w:hAnsi="Times New Roman" w:cs="Times New Roman"/>
                  <w:color w:val="0000FF"/>
                  <w:sz w:val="28"/>
                  <w:szCs w:val="28"/>
                </w:rPr>
                <w:t>Устав</w:t>
              </w:r>
            </w:hyperlink>
            <w:r w:rsidR="00465977" w:rsidRPr="00132091">
              <w:rPr>
                <w:rFonts w:ascii="Times New Roman" w:hAnsi="Times New Roman" w:cs="Times New Roman"/>
                <w:sz w:val="28"/>
                <w:szCs w:val="28"/>
              </w:rPr>
              <w:t xml:space="preserve"> МО «Табарсук»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 «Табарсук».</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Иные муниципальные правовые акты не должны противоречить </w:t>
            </w:r>
            <w:hyperlink r:id="rId18" w:history="1">
              <w:r w:rsidRPr="00132091">
                <w:rPr>
                  <w:rFonts w:ascii="Times New Roman" w:hAnsi="Times New Roman" w:cs="Times New Roman"/>
                  <w:color w:val="0000FF"/>
                  <w:sz w:val="28"/>
                  <w:szCs w:val="28"/>
                </w:rPr>
                <w:t>Уставу</w:t>
              </w:r>
            </w:hyperlink>
            <w:r w:rsidRPr="00132091">
              <w:rPr>
                <w:rFonts w:ascii="Times New Roman" w:hAnsi="Times New Roman" w:cs="Times New Roman"/>
                <w:sz w:val="28"/>
                <w:szCs w:val="28"/>
              </w:rPr>
              <w:t xml:space="preserve"> МО «Табарсук» и правовым актам, принятым на местном референдуме.</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3. Индивидуальные правовые акты не должны противоречить нормативным правовым актам.</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4. В случае коллизии муниципальных правовых актов, обладающих равной юридической силой, действуют положения акта, принятого позднее.</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4. Нормативные правовые акты МО «Табарсук»</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 Нормативный правовой акт МО «Табарсук» (далее - нормативный правовой акт) - официальный письменный документ, принятый (изданный) в порядке, предусмотренном настоящим Положением, содержащий нормы права, обязательные для неопределенного круга лиц, рассчитанные на неоднократное применение.</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2. Нормативные правовые акты принимаются на местном референдуме, Думой МО «Табарсук» (далее - Дума), издаются главой МО  (далее - Глава ).</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3. Иные органы местного самоуправления МО «Табарсук» и их должностные лица вправе принимать нормативные правовые акты, если это предусмотрено законодательством, муниципальными правовыми актами, определяющими их компетенцию и порядок деятельности.</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4. Нормативные правовые акты могут носить следующие наименования: Положение, Регламент, Правила, Порядок и иные наименования.</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5. Нормативные правовые акты подлежат приведению в соответствие с федеральными законами и законами Иркутской области не позднее трех месяцев со дня вступления соответствующего закона в силу, за исключением </w:t>
            </w:r>
            <w:hyperlink r:id="rId19" w:history="1">
              <w:r w:rsidRPr="00132091">
                <w:rPr>
                  <w:rFonts w:ascii="Times New Roman" w:hAnsi="Times New Roman" w:cs="Times New Roman"/>
                  <w:color w:val="0000FF"/>
                  <w:sz w:val="28"/>
                  <w:szCs w:val="28"/>
                </w:rPr>
                <w:t>Устава</w:t>
              </w:r>
            </w:hyperlink>
            <w:r w:rsidRPr="00132091">
              <w:rPr>
                <w:rFonts w:ascii="Times New Roman" w:hAnsi="Times New Roman" w:cs="Times New Roman"/>
                <w:sz w:val="28"/>
                <w:szCs w:val="28"/>
              </w:rPr>
              <w:t xml:space="preserve"> МО «Табарсук», а также за исключением случаев, предусмотренных настоящей частью.</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Если федеральным законом, законом Иркутской области предусмотрено принятие федерального нормативного правового акта, закона или иного нормативного правового акта Иркутской области (далее - федеральный или областной правовой акт) и приведение нормативного правового акта в соответствие с </w:t>
            </w:r>
            <w:r w:rsidRPr="00132091">
              <w:rPr>
                <w:rFonts w:ascii="Times New Roman" w:hAnsi="Times New Roman" w:cs="Times New Roman"/>
                <w:sz w:val="28"/>
                <w:szCs w:val="28"/>
              </w:rPr>
              <w:lastRenderedPageBreak/>
              <w:t>таким законом возможно только после принятия федерального или областного правового акта, нормативный правовой акт подлежит приведению в соответствие с таким законом не позднее трех месяцев со дня вступления в силу соответствующего федерального или областного правового акта.</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5. Индивидуальные правовые акты МО « Табарсук»</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 Индивидуальный правовой акт МО «Табарсук» (далее - индивидуальный правовой акт) - официальный письменный документ, устанавливающий, изменяющий или отменяющий права и обязанности конкретных лиц, принятый (изданный) в порядке, предусмотренном настоящим Положением.</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Индивидуальный правовой акт носит ненормативный, исполнительный, распорядительный характер.</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2. Индивидуальные правовые акты принимаются на местном референдуме, Думой, Главой.</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3. Иные органы местного самоуправления МО «Табарсук» и их должностные лица вправе принимать индивидуальные правовые акты, если это предусмотрено законодательством, муниципальными правовыми актами МО «Табарсук», определяющими их компетенцию и порядок деятельности.</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6. Обязательность муниципальных правовых актов</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 Муниципальные правовые акты, вступившие в силу, обязательны для исполнения всеми расположенными на территории МО «Табарсук» органами государственной власти, органами местного самоуправления МО «Табарсук», организациями и общественными объединениями, должностными лицами и гражданами.</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Статья7. Систематизированный учет муниципальных правовых актов</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 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2. Порядок систематизированного учета муниципальных правовых актов определяется главой МО «Табарсук».</w:t>
            </w:r>
          </w:p>
          <w:p w:rsidR="00465977" w:rsidRPr="00132091" w:rsidRDefault="00465977" w:rsidP="00465977">
            <w:pPr>
              <w:pStyle w:val="ConsPlusNormal"/>
              <w:jc w:val="center"/>
              <w:outlineLvl w:val="1"/>
              <w:rPr>
                <w:rFonts w:ascii="Times New Roman" w:hAnsi="Times New Roman" w:cs="Times New Roman"/>
                <w:sz w:val="28"/>
                <w:szCs w:val="28"/>
              </w:rPr>
            </w:pPr>
            <w:r w:rsidRPr="00132091">
              <w:rPr>
                <w:rFonts w:ascii="Times New Roman" w:hAnsi="Times New Roman" w:cs="Times New Roman"/>
                <w:sz w:val="28"/>
                <w:szCs w:val="28"/>
              </w:rPr>
              <w:t>Глава 2</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center"/>
              <w:rPr>
                <w:rFonts w:ascii="Times New Roman" w:hAnsi="Times New Roman" w:cs="Times New Roman"/>
                <w:sz w:val="28"/>
                <w:szCs w:val="28"/>
              </w:rPr>
            </w:pPr>
            <w:r w:rsidRPr="00132091">
              <w:rPr>
                <w:rFonts w:ascii="Times New Roman" w:hAnsi="Times New Roman" w:cs="Times New Roman"/>
                <w:sz w:val="28"/>
                <w:szCs w:val="28"/>
              </w:rPr>
              <w:t>ВИДЫ МУНИЦИПАЛЬНЫХ ПРАВОВЫХ АКТОВ</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8. Виды правовых актов  Думы</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 Нормативные правовые акты Думы принимаются в форме решений.</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2. Индивидуальные правовые акты Думы (постановления и распоряжения) принимаются по вопросам организации деятельности  Думы.</w:t>
            </w:r>
          </w:p>
          <w:p w:rsidR="00465977" w:rsidRPr="00132091" w:rsidRDefault="00465977" w:rsidP="00465977">
            <w:pPr>
              <w:pStyle w:val="ConsPlusNormal"/>
              <w:ind w:firstLine="540"/>
              <w:jc w:val="both"/>
              <w:outlineLvl w:val="2"/>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bookmarkStart w:id="3" w:name="Par183"/>
            <w:bookmarkEnd w:id="3"/>
            <w:r w:rsidRPr="00132091">
              <w:rPr>
                <w:rFonts w:ascii="Times New Roman" w:hAnsi="Times New Roman" w:cs="Times New Roman"/>
                <w:sz w:val="28"/>
                <w:szCs w:val="28"/>
              </w:rPr>
              <w:t xml:space="preserve">Статья 9. Виды правовых актов Главы </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Нормативные и индивидуальные правовые акты Главы издаются в форме постановлений и распоряжений.</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10. Виды правовых актов иных органов местного самоуправления МО «Табарсук», должностных лиц органов местного самоуправления МО   «Табарсук»</w:t>
            </w:r>
          </w:p>
          <w:p w:rsidR="00465977" w:rsidRPr="00132091" w:rsidRDefault="00465977" w:rsidP="00465977">
            <w:pPr>
              <w:pStyle w:val="ConsPlusNormal"/>
              <w:ind w:firstLine="540"/>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Правовые акты иных органов местного самоуправления МО «Табарсук», должностных лиц органов местного самоуправления МО «Табарсук» принимаются (издаются) в формах, установленных законодательством, муниципальными правовыми актами МО «Табарсук», определяющими их компетенцию и порядок деятельности.</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center"/>
              <w:outlineLvl w:val="1"/>
              <w:rPr>
                <w:rFonts w:ascii="Times New Roman" w:hAnsi="Times New Roman" w:cs="Times New Roman"/>
                <w:sz w:val="28"/>
                <w:szCs w:val="28"/>
              </w:rPr>
            </w:pPr>
            <w:bookmarkStart w:id="4" w:name="Par245"/>
            <w:bookmarkEnd w:id="4"/>
            <w:r w:rsidRPr="00132091">
              <w:rPr>
                <w:rFonts w:ascii="Times New Roman" w:hAnsi="Times New Roman" w:cs="Times New Roman"/>
                <w:sz w:val="28"/>
                <w:szCs w:val="28"/>
              </w:rPr>
              <w:t>Глава 3</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center"/>
              <w:rPr>
                <w:rFonts w:ascii="Times New Roman" w:hAnsi="Times New Roman" w:cs="Times New Roman"/>
                <w:sz w:val="28"/>
                <w:szCs w:val="28"/>
              </w:rPr>
            </w:pPr>
            <w:r w:rsidRPr="00132091">
              <w:rPr>
                <w:rFonts w:ascii="Times New Roman" w:hAnsi="Times New Roman" w:cs="Times New Roman"/>
                <w:sz w:val="28"/>
                <w:szCs w:val="28"/>
              </w:rPr>
              <w:t>ОСНОВНЫЕ ТРЕБОВАНИЯ К МУНИЦИПАЛЬНЫМ ПРАВОВЫМ</w:t>
            </w:r>
          </w:p>
          <w:p w:rsidR="00465977" w:rsidRPr="00132091" w:rsidRDefault="00465977" w:rsidP="00465977">
            <w:pPr>
              <w:pStyle w:val="ConsPlusNormal"/>
              <w:jc w:val="center"/>
              <w:rPr>
                <w:rFonts w:ascii="Times New Roman" w:hAnsi="Times New Roman" w:cs="Times New Roman"/>
                <w:sz w:val="28"/>
                <w:szCs w:val="28"/>
              </w:rPr>
            </w:pPr>
            <w:r w:rsidRPr="00132091">
              <w:rPr>
                <w:rFonts w:ascii="Times New Roman" w:hAnsi="Times New Roman" w:cs="Times New Roman"/>
                <w:sz w:val="28"/>
                <w:szCs w:val="28"/>
              </w:rPr>
              <w:t>АКТАМ. ОСНОВЫ ЮРИДИЧЕСКОЙ ТЕХНИКИ</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11. Основные требования к тексту муниципального правового акта</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 В тексте правового акта правовые предписания закрепляются в письменном виде и могут выражаться в языковой, знаковой, графической, словесно-терминологической формах.</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Внесение рукописных и иных изменений в оригинал правового акта, исполненного в печатном виде, при его подписании не допускается.</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2. Тексты правовых актов излагаются в соответствии с нормами официально-делового стиля и правилами русского языка, должны быть краткими, конкретными, логически последовательными и объективными по содержанию, не допускать различного понимания и толкования их содержания.</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В правовых актах не допускается употребление устаревших слов и выражений, образных сравнений и эпитетов.</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3. Нормативный правовой акт не должен содержать коррупциогенных факторов, указанных в методике проведения антикоррупционной экспертизы нормативных правовых актов и проектов нормативных правовых актов, утвержденной Правительством Российской Федерации.</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4. Слова и выражения в правовых актах используются в значении, обеспечивающем их точное понимание и единство с терминологией, применяемой в </w:t>
            </w:r>
            <w:hyperlink r:id="rId20" w:history="1">
              <w:r w:rsidRPr="00132091">
                <w:rPr>
                  <w:rFonts w:ascii="Times New Roman" w:hAnsi="Times New Roman" w:cs="Times New Roman"/>
                  <w:color w:val="0000FF"/>
                  <w:sz w:val="28"/>
                  <w:szCs w:val="28"/>
                </w:rPr>
                <w:t>Конституции</w:t>
              </w:r>
            </w:hyperlink>
            <w:r w:rsidRPr="00132091">
              <w:rPr>
                <w:rFonts w:ascii="Times New Roman" w:hAnsi="Times New Roman" w:cs="Times New Roman"/>
                <w:sz w:val="28"/>
                <w:szCs w:val="28"/>
              </w:rPr>
              <w:t xml:space="preserve"> Российской Федерации, федеральных законах и иных федеральных </w:t>
            </w:r>
            <w:r w:rsidRPr="00132091">
              <w:rPr>
                <w:rFonts w:ascii="Times New Roman" w:hAnsi="Times New Roman" w:cs="Times New Roman"/>
                <w:sz w:val="28"/>
                <w:szCs w:val="28"/>
              </w:rPr>
              <w:lastRenderedPageBreak/>
              <w:t xml:space="preserve">правовых актах, законодательстве Иркутской области, </w:t>
            </w:r>
            <w:hyperlink r:id="rId21" w:history="1">
              <w:r w:rsidRPr="00132091">
                <w:rPr>
                  <w:rFonts w:ascii="Times New Roman" w:hAnsi="Times New Roman" w:cs="Times New Roman"/>
                  <w:color w:val="0000FF"/>
                  <w:sz w:val="28"/>
                  <w:szCs w:val="28"/>
                </w:rPr>
                <w:t>Уставе</w:t>
              </w:r>
            </w:hyperlink>
            <w:r w:rsidRPr="00132091">
              <w:rPr>
                <w:rFonts w:ascii="Times New Roman" w:hAnsi="Times New Roman" w:cs="Times New Roman"/>
                <w:sz w:val="28"/>
                <w:szCs w:val="28"/>
              </w:rPr>
              <w:t xml:space="preserve"> МО «Табарсук» и иных муниципальных правовых актах.</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5. В правовом акте приводятся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6. 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в правовых актах указываются в соответствии с правовыми актами, устанавливающими эти наименования.</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7. В тексте правового акта допускается употребление только общепринятых сокращений.</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8. Даты в правовых актах оформляются словесно-цифровым или цифровым способом.</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При использовании словесно-цифрового способа обозначения даты указываются в следующей последовательности: число (цифрой или цифрами), месяц (словом), год (цифрами) с добавлением слова "год" в соответствующем падеже без сокращения.</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При использовании цифрового способа обозначения даты указываются в следующей последовательности: число и месяц (обозначенные двумя цифрами с заменой в необходимых случаях отсутствующей цифры нулем), год (обозначенный четырьмя цифрами или двумя последними цифрами) с добавлением слова "год" с сокращением до первой буквы с точкой.</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12. Основные требования к структуре муниципального правового акта</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 Структура правового акта, а также необходимость включения в него тех или иных структурных элементов определяются исходя из объема и содержания правового акта.</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2. К структурным элементам, включаемым в текст правового акта, относятся: наименование, констатирующая часть, преамбула, разделы, главы, статьи, части статьи, пункты статьи, абзацы статьи, абзацы части статьи, пункты части статьи, подпункты пункта статьи, подпункты пункта части статьи, абзацы подпункта пункта части статьи, пункты, подпункты пункта, подпункты подпункта пункта, абзацы пункта, абзацы подпункта пункта, абзацы подпункта подпункта пункта.</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Правовой акт может иметь приложения, на наличие которых указывается в соответствующем структурном элементе правового акта. Приложения к правовому акту могут оформляться в виде текстов, таблиц, графиков, схем, чертежей, рисунков, карт. Приложения являются неотъемлемой составной частью правового акта, нумерация приложений производится по их количеству после слова "Приложение".</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3.Наименование правового акта представляет собой обозначение индивидуализированного заголовка правового акта, отражающего его содержание и основной предмет правового регулирования. Индивидуализированный заголовок правового акта должен четко формулироваться и быть максимально информационно насыщенным.</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lastRenderedPageBreak/>
              <w:t xml:space="preserve">4. Констатирующая часть правового акта, как правило, содержит мотивы и (или) цели (задачи) принятия акта, а также должна содержать ссылки на законы и иные правовые акты, в соответствии с которыми принимается правовой акт. Данные ссылки формируются посредством последовательного указания следующих </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5. Преамбула правового акта - вводная часть нормативного правового акта, которая определяет его цели, задачи и предмет правового регулирования. Преамбула является необязательным структурным элементом правового акта.</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6. Статьи (пункты) правового акта являются основными структурными элементами правового акта, содержащими одно или несколько нормативных или индивидуальных предписаний однородного содержания.</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Статьи (пункты) в пределах всего правового акта имеют сквозную нумерацию арабскими цифрами, начиная с цифры "1" (при наличии статей (пунктов) не менее двух). В случае наличия в правовом акте приложений нумерация структурных элементов в каждом приложении производится с начала.</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Статьи правового акта, как правило, имеют наименования. Наименование статьи правового акта включает слово "статья" с заглавной буквы, затем порядковый номер с точкой и присваиваемый индивидуализированный заголовок статьи, после изложения которого точка не ставится.</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После цифры, обозначающей пункт правового акта, точка ставится. Пунктам правового акта наименования не присваиваются.</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7. Статьи правового акта делятся на части, выделяемые красной строкой и обозначаемые арабскими цифрами, начиная с цифры "1", с точкой. При этом часть статьи может состоять из одного или нескольких самостоятельных обособленных красной строкой структурных элементов - абзацев части. Часть статьи может включать пункты - обособленные элементы, которые выделяются красной строкой и обозначаются по порядку арабскими цифрами со скобкой. Если статья состоит только из одной части, данная часть не обозначается. При этом, если такая статья содержит пункты, то они являются пунктами статьи.</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Пункт правового акта может состоять из одного или нескольких самостоятельных, обособленных красной строкой структурных элементов - абзацев пункта либо имеющих буквенное (начиная со строчной буквы "а") или цифровое (начиная с арабской цифры "1") обозначение со скобкой подпунктов. Подпункты также могут делиться на абзацы либо подпункты.</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Текст правовых предписаний в структурных элементах, обозначенных цифрой с точкой, начинается с заглавной буквы. Текст правовых предписаний в структурных элементах, обозначенных буквой или цифрой со скобкой, начинается со строчной буквы (за исключением наименований и иных специальных обозначений).</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8. Статьи (пункты) правового акта могут непосредственно объединяться в главы. Главы правового акта могут объединяться в разделы. Объединение статей (пунктов) в главы, а глав в разделы производится с учетом однородного содержания правовых предписаний.</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9. Внесение изменений в правовой акт оформляется правовым актом.</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Изменения вносятся только в основной правовой акт. Вносить изменения в основной правовой акт путем внесения изменений в изменяющий его правовой акт не допускается, за исключением случая, предусмотренного абзацем третьим настоящей </w:t>
            </w:r>
            <w:r w:rsidRPr="00132091">
              <w:rPr>
                <w:rFonts w:ascii="Times New Roman" w:hAnsi="Times New Roman" w:cs="Times New Roman"/>
                <w:sz w:val="28"/>
                <w:szCs w:val="28"/>
              </w:rPr>
              <w:lastRenderedPageBreak/>
              <w:t>части.</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10. При внесении изменений в правовой акт производятся замена слов, цифр, исключение слов, цифр, предложений, структурных единиц правового акта, дополнение правового акта структурными единицами, словами, цифрами, предложениями, изложение структурной единицы правового акта в новой редакции.</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11. При внесении изменений в правовой акт допустим один из следующих вариантов изложения:</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 указывается вид изменяемого правового акта, дата его подписания, регистрационный номер, наименование;</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2) указывается наименование приложения к правовому акту, в которое вносятся изменения, вид правового акта, утвердившего данное приложение, дата его подписания, регистрационный номер.</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Если в изменяемый правовой акт вносилось два и более изменения, также перечисляются виды, даты подписания и регистрационные номера правовых актов, которыми были внесены такие изменения. Допустимо указывать вид, дату подписания и регистрационный номер правового акта, которым были внесены наиболее поздние изменения в правовой акт, с предварительным изложением формулировки "с последними изменениями, внесенными".</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12. В случае исключения из текста правового акта структурного элемента изменение нумерации (буквенного обозначения) последующих структурных элементов не производится.</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13. При отмене правового акта должны отменяться все правовые акты (их структурные элементы), которыми в разное время в основной правовой акт вносились изменения. В отношении каждого из таких актов указываются вид правового акта, дата подписания, регистрационный номер, наименование, а также структурный элемент, подлежащий отмене, - в случае отмены отдельного структурного элемента правового акта.</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14. Правила юридической техники, предусмотренные настоящей статьей, применяются, если иное не установлено федеральными, областными правовыми актами либо муниципальными правовыми актами, устанавливающими требования к подготовке муниципальных правовых актов по отдельным вопросам.</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13. Реквизиты муниципального правового акта</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bookmarkStart w:id="5" w:name="Par316"/>
            <w:bookmarkEnd w:id="5"/>
            <w:r w:rsidRPr="00132091">
              <w:rPr>
                <w:rFonts w:ascii="Times New Roman" w:hAnsi="Times New Roman" w:cs="Times New Roman"/>
                <w:sz w:val="28"/>
                <w:szCs w:val="28"/>
              </w:rPr>
              <w:t>К реквизитам правовых актов относятся:</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 вид правового акта;</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2) индивидуализированный заголовок, обозначающий предмет правового регулирования правового акта;</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3) дата и место подписания правового акта;</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4) удостоверительная подпись (удостоверительные подписи) соответствующего должностного лица (должностных лиц), уполномоченного (уполномоченных) подписывать правовой акт;</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5) индивидуально присвоенный данному правовому акту номер в соответствии с установленным порядком регистрации правовых актов.</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center"/>
              <w:outlineLvl w:val="1"/>
              <w:rPr>
                <w:rFonts w:ascii="Times New Roman" w:hAnsi="Times New Roman" w:cs="Times New Roman"/>
                <w:sz w:val="28"/>
                <w:szCs w:val="28"/>
              </w:rPr>
            </w:pPr>
            <w:r w:rsidRPr="00132091">
              <w:rPr>
                <w:rFonts w:ascii="Times New Roman" w:hAnsi="Times New Roman" w:cs="Times New Roman"/>
                <w:sz w:val="28"/>
                <w:szCs w:val="28"/>
              </w:rPr>
              <w:lastRenderedPageBreak/>
              <w:t>Глава 4</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jc w:val="center"/>
              <w:rPr>
                <w:rFonts w:ascii="Times New Roman" w:hAnsi="Times New Roman" w:cs="Times New Roman"/>
                <w:sz w:val="28"/>
                <w:szCs w:val="28"/>
              </w:rPr>
            </w:pPr>
            <w:r w:rsidRPr="00132091">
              <w:rPr>
                <w:rFonts w:ascii="Times New Roman" w:hAnsi="Times New Roman" w:cs="Times New Roman"/>
                <w:sz w:val="28"/>
                <w:szCs w:val="28"/>
              </w:rPr>
              <w:t>ПОРЯДОК ПРИНЯТИЯ (ИЗДАНИЯ) МУНИЦИПАЛЬНЫХ ПРАВОВЫХ АКТОВ.</w:t>
            </w:r>
          </w:p>
          <w:p w:rsidR="00465977" w:rsidRPr="00132091" w:rsidRDefault="00465977" w:rsidP="00465977">
            <w:pPr>
              <w:pStyle w:val="ConsPlusNormal"/>
              <w:jc w:val="center"/>
              <w:rPr>
                <w:rFonts w:ascii="Times New Roman" w:hAnsi="Times New Roman" w:cs="Times New Roman"/>
                <w:sz w:val="28"/>
                <w:szCs w:val="28"/>
              </w:rPr>
            </w:pPr>
            <w:r w:rsidRPr="00132091">
              <w:rPr>
                <w:rFonts w:ascii="Times New Roman" w:hAnsi="Times New Roman" w:cs="Times New Roman"/>
                <w:sz w:val="28"/>
                <w:szCs w:val="28"/>
              </w:rPr>
              <w:t>АНТИКОРРУПЦИОННАЯ ЭКСПЕРТИЗА НОРМАТИВНЫХ ПРАВОВЫХ АКТОВ,</w:t>
            </w:r>
          </w:p>
          <w:p w:rsidR="00465977" w:rsidRPr="00132091" w:rsidRDefault="00465977" w:rsidP="00465977">
            <w:pPr>
              <w:pStyle w:val="ConsPlusNormal"/>
              <w:jc w:val="center"/>
              <w:rPr>
                <w:rFonts w:ascii="Times New Roman" w:hAnsi="Times New Roman" w:cs="Times New Roman"/>
                <w:color w:val="000000"/>
                <w:sz w:val="28"/>
                <w:szCs w:val="28"/>
              </w:rPr>
            </w:pPr>
            <w:r w:rsidRPr="00132091">
              <w:rPr>
                <w:rFonts w:ascii="Times New Roman" w:hAnsi="Times New Roman" w:cs="Times New Roman"/>
                <w:sz w:val="28"/>
                <w:szCs w:val="28"/>
              </w:rPr>
              <w:t xml:space="preserve">ИХ ПРОЕКТОВ. </w:t>
            </w:r>
            <w:r w:rsidRPr="00132091">
              <w:rPr>
                <w:rFonts w:ascii="Times New Roman" w:hAnsi="Times New Roman" w:cs="Times New Roman"/>
                <w:color w:val="000000"/>
                <w:sz w:val="28"/>
                <w:szCs w:val="28"/>
              </w:rPr>
              <w:t>ЭКСПЕРТИЗА НОРМАТИВНЫХ</w:t>
            </w:r>
          </w:p>
          <w:p w:rsidR="00465977" w:rsidRPr="00132091" w:rsidRDefault="00465977" w:rsidP="00465977">
            <w:pPr>
              <w:pStyle w:val="ConsPlusNormal"/>
              <w:jc w:val="center"/>
              <w:rPr>
                <w:rFonts w:ascii="Times New Roman" w:hAnsi="Times New Roman" w:cs="Times New Roman"/>
                <w:color w:val="000000"/>
                <w:sz w:val="28"/>
                <w:szCs w:val="28"/>
              </w:rPr>
            </w:pPr>
            <w:r w:rsidRPr="00132091">
              <w:rPr>
                <w:rFonts w:ascii="Times New Roman" w:hAnsi="Times New Roman" w:cs="Times New Roman"/>
                <w:color w:val="000000"/>
                <w:sz w:val="28"/>
                <w:szCs w:val="28"/>
              </w:rPr>
              <w:t>ПРАВОВЫХ АКТОВ</w:t>
            </w:r>
          </w:p>
          <w:p w:rsidR="00465977" w:rsidRPr="00132091" w:rsidRDefault="00465977" w:rsidP="00465977">
            <w:pPr>
              <w:pStyle w:val="ConsPlusNormal"/>
              <w:rPr>
                <w:rFonts w:ascii="Times New Roman" w:hAnsi="Times New Roman" w:cs="Times New Roman"/>
                <w:color w:val="000000"/>
                <w:sz w:val="28"/>
                <w:szCs w:val="28"/>
              </w:rPr>
            </w:pPr>
          </w:p>
          <w:p w:rsidR="00465977" w:rsidRPr="00132091" w:rsidRDefault="00465977" w:rsidP="00465977">
            <w:pPr>
              <w:pStyle w:val="ConsPlusNormal"/>
              <w:rPr>
                <w:rFonts w:ascii="Times New Roman" w:hAnsi="Times New Roman" w:cs="Times New Roman"/>
                <w:sz w:val="28"/>
                <w:szCs w:val="28"/>
              </w:rPr>
            </w:pPr>
          </w:p>
          <w:p w:rsidR="00465977" w:rsidRPr="00132091" w:rsidRDefault="00465977" w:rsidP="00465977">
            <w:pPr>
              <w:pStyle w:val="ConsPlusNormal"/>
              <w:ind w:firstLine="540"/>
              <w:rPr>
                <w:rFonts w:ascii="Times New Roman" w:hAnsi="Times New Roman" w:cs="Times New Roman"/>
                <w:sz w:val="28"/>
                <w:szCs w:val="28"/>
              </w:rPr>
            </w:pPr>
            <w:r w:rsidRPr="00132091">
              <w:rPr>
                <w:rFonts w:ascii="Times New Roman" w:hAnsi="Times New Roman" w:cs="Times New Roman"/>
                <w:sz w:val="28"/>
                <w:szCs w:val="28"/>
              </w:rPr>
              <w:t>Статья 14. Субъекты правотворческой инициативы</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Субъекты правотворческой инициативы, реализуемой посредством внесения проектов муниципальных правовых актов в Думу, Главе, определяются </w:t>
            </w:r>
            <w:hyperlink r:id="rId22" w:history="1">
              <w:r w:rsidRPr="00132091">
                <w:rPr>
                  <w:rFonts w:ascii="Times New Roman" w:hAnsi="Times New Roman" w:cs="Times New Roman"/>
                  <w:color w:val="0000FF"/>
                  <w:sz w:val="28"/>
                  <w:szCs w:val="28"/>
                </w:rPr>
                <w:t>Уставом</w:t>
              </w:r>
            </w:hyperlink>
            <w:r w:rsidRPr="00132091">
              <w:rPr>
                <w:rFonts w:ascii="Times New Roman" w:hAnsi="Times New Roman" w:cs="Times New Roman"/>
                <w:sz w:val="28"/>
                <w:szCs w:val="28"/>
              </w:rPr>
              <w:t xml:space="preserve"> МО «Табарсук».</w:t>
            </w:r>
          </w:p>
          <w:p w:rsidR="00465977" w:rsidRPr="00132091" w:rsidRDefault="00465977" w:rsidP="00465977">
            <w:pPr>
              <w:pStyle w:val="ConsPlusNormal"/>
              <w:jc w:val="both"/>
              <w:rPr>
                <w:rFonts w:ascii="Times New Roman" w:hAnsi="Times New Roman" w:cs="Times New Roman"/>
                <w:sz w:val="28"/>
                <w:szCs w:val="28"/>
              </w:rPr>
            </w:pPr>
            <w:bookmarkStart w:id="6" w:name="Par392"/>
            <w:bookmarkEnd w:id="6"/>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15. Порядок внесения проектов муниципальных правовых актов</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МО «Табарсук» или должностного лица местного самоуправления МО «Табарсук », на рассмотрение которых вносятся указанные проекты.</w:t>
            </w:r>
          </w:p>
          <w:p w:rsidR="00465977" w:rsidRPr="00132091" w:rsidRDefault="00465977" w:rsidP="00465977">
            <w:pPr>
              <w:pStyle w:val="ConsPlusNormal"/>
              <w:ind w:firstLine="540"/>
              <w:jc w:val="both"/>
              <w:outlineLvl w:val="2"/>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16. Порядок рассмотрения проектов муниципальных правовых актов</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bookmarkStart w:id="7" w:name="Par402"/>
            <w:bookmarkEnd w:id="7"/>
            <w:r w:rsidRPr="00132091">
              <w:rPr>
                <w:rFonts w:ascii="Times New Roman" w:hAnsi="Times New Roman" w:cs="Times New Roman"/>
                <w:sz w:val="28"/>
                <w:szCs w:val="28"/>
              </w:rPr>
              <w:t xml:space="preserve">Порядок рассмотрения проектов муниципальных правовых актов в органах местного самоуправления и их должностными лицами (согласование, подготовка заключений, порядок рассмотрения на заседаниях Думы) определяется </w:t>
            </w:r>
            <w:hyperlink r:id="rId23" w:history="1">
              <w:r w:rsidRPr="00132091">
                <w:rPr>
                  <w:rFonts w:ascii="Times New Roman" w:hAnsi="Times New Roman" w:cs="Times New Roman"/>
                  <w:color w:val="0000FF"/>
                  <w:sz w:val="28"/>
                  <w:szCs w:val="28"/>
                </w:rPr>
                <w:t>Уставом</w:t>
              </w:r>
            </w:hyperlink>
            <w:r w:rsidRPr="00132091">
              <w:rPr>
                <w:rFonts w:ascii="Times New Roman" w:hAnsi="Times New Roman" w:cs="Times New Roman"/>
                <w:sz w:val="28"/>
                <w:szCs w:val="28"/>
              </w:rPr>
              <w:t xml:space="preserve"> МО «Табарсук», </w:t>
            </w:r>
            <w:hyperlink r:id="rId24" w:history="1">
              <w:r w:rsidRPr="00132091">
                <w:rPr>
                  <w:rFonts w:ascii="Times New Roman" w:hAnsi="Times New Roman" w:cs="Times New Roman"/>
                  <w:color w:val="0000FF"/>
                  <w:sz w:val="28"/>
                  <w:szCs w:val="28"/>
                </w:rPr>
                <w:t>Регламентом</w:t>
              </w:r>
            </w:hyperlink>
            <w:r w:rsidRPr="00132091">
              <w:rPr>
                <w:rFonts w:ascii="Times New Roman" w:hAnsi="Times New Roman" w:cs="Times New Roman"/>
                <w:sz w:val="28"/>
                <w:szCs w:val="28"/>
              </w:rPr>
              <w:t xml:space="preserve"> Думы МО «Табарсук», муниципальными правовыми актами МО «Табарсук», определяющими компетенцию и порядок деятельности иных органов местного самоуправления МО «Табарсук» и настоящим Положением.</w:t>
            </w:r>
          </w:p>
          <w:p w:rsidR="00465977" w:rsidRPr="00132091" w:rsidRDefault="00465977" w:rsidP="00465977">
            <w:pPr>
              <w:pStyle w:val="ConsPlusNormal"/>
              <w:jc w:val="both"/>
              <w:rPr>
                <w:rFonts w:ascii="Times New Roman" w:hAnsi="Times New Roman" w:cs="Times New Roman"/>
                <w:sz w:val="28"/>
                <w:szCs w:val="28"/>
              </w:rPr>
            </w:pPr>
            <w:bookmarkStart w:id="8" w:name="Par406"/>
            <w:bookmarkEnd w:id="8"/>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17. Антикоррупционная экспертиза нормативных правовых актов, их проектов</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1. Антикоррупционная экспертиза проектов нормативных правовых актов проводится в обязательном порядке.</w:t>
            </w:r>
          </w:p>
          <w:p w:rsidR="00465977" w:rsidRPr="00132091" w:rsidRDefault="00465977" w:rsidP="00465977">
            <w:pPr>
              <w:pStyle w:val="ConsPlusNormal"/>
              <w:ind w:firstLine="540"/>
              <w:jc w:val="both"/>
              <w:rPr>
                <w:rFonts w:ascii="Times New Roman" w:hAnsi="Times New Roman" w:cs="Times New Roman"/>
                <w:sz w:val="28"/>
                <w:szCs w:val="28"/>
              </w:rPr>
            </w:pPr>
            <w:bookmarkStart w:id="9" w:name="Par432"/>
            <w:bookmarkEnd w:id="9"/>
            <w:r w:rsidRPr="00132091">
              <w:rPr>
                <w:rFonts w:ascii="Times New Roman" w:hAnsi="Times New Roman" w:cs="Times New Roman"/>
                <w:sz w:val="28"/>
                <w:szCs w:val="28"/>
              </w:rPr>
              <w:t>2. Порядок проведения антикоррупционной экспертизы решений Думы нормативного характера, проектов указанных нормативных правовых актов устанавливается нормативным правовым актом Думы.</w:t>
            </w:r>
          </w:p>
          <w:p w:rsidR="00465977" w:rsidRPr="00132091" w:rsidRDefault="00465977" w:rsidP="00465977">
            <w:pPr>
              <w:pStyle w:val="ConsPlusNormal"/>
              <w:ind w:firstLine="540"/>
              <w:jc w:val="both"/>
              <w:rPr>
                <w:rFonts w:ascii="Times New Roman" w:hAnsi="Times New Roman" w:cs="Times New Roman"/>
                <w:sz w:val="28"/>
                <w:szCs w:val="28"/>
              </w:rPr>
            </w:pPr>
            <w:bookmarkStart w:id="10" w:name="Par433"/>
            <w:bookmarkEnd w:id="10"/>
            <w:r w:rsidRPr="00132091">
              <w:rPr>
                <w:rFonts w:ascii="Times New Roman" w:hAnsi="Times New Roman" w:cs="Times New Roman"/>
                <w:sz w:val="28"/>
                <w:szCs w:val="28"/>
              </w:rPr>
              <w:t>Порядок проведения антикоррупционной экспертизы постановлений и распоряжений Главы, проектов указанных нормативных правовых актов устанавливается нормативным правовым актом Главы.</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Порядок проведения антикоррупционной экспертизы нормативных правовых </w:t>
            </w:r>
            <w:r w:rsidRPr="00132091">
              <w:rPr>
                <w:rFonts w:ascii="Times New Roman" w:hAnsi="Times New Roman" w:cs="Times New Roman"/>
                <w:sz w:val="28"/>
                <w:szCs w:val="28"/>
              </w:rPr>
              <w:lastRenderedPageBreak/>
              <w:t xml:space="preserve">актов, их проектов, не указанных в </w:t>
            </w:r>
            <w:hyperlink w:anchor="Par432" w:history="1">
              <w:r w:rsidRPr="00132091">
                <w:rPr>
                  <w:rFonts w:ascii="Times New Roman" w:hAnsi="Times New Roman" w:cs="Times New Roman"/>
                  <w:color w:val="0000FF"/>
                  <w:sz w:val="28"/>
                  <w:szCs w:val="28"/>
                </w:rPr>
                <w:t>абзацах первом</w:t>
              </w:r>
            </w:hyperlink>
            <w:r w:rsidRPr="00132091">
              <w:rPr>
                <w:rFonts w:ascii="Times New Roman" w:hAnsi="Times New Roman" w:cs="Times New Roman"/>
                <w:sz w:val="28"/>
                <w:szCs w:val="28"/>
              </w:rPr>
              <w:t xml:space="preserve"> и </w:t>
            </w:r>
            <w:hyperlink w:anchor="Par433" w:history="1">
              <w:r w:rsidRPr="00132091">
                <w:rPr>
                  <w:rFonts w:ascii="Times New Roman" w:hAnsi="Times New Roman" w:cs="Times New Roman"/>
                  <w:color w:val="0000FF"/>
                  <w:sz w:val="28"/>
                  <w:szCs w:val="28"/>
                </w:rPr>
                <w:t>втором</w:t>
              </w:r>
            </w:hyperlink>
            <w:r w:rsidRPr="00132091">
              <w:rPr>
                <w:rFonts w:ascii="Times New Roman" w:hAnsi="Times New Roman" w:cs="Times New Roman"/>
                <w:sz w:val="28"/>
                <w:szCs w:val="28"/>
              </w:rPr>
              <w:t xml:space="preserve"> настоящей части, устанавливается нормативным правовым актом руководителя соответствующего органа местного самоуправления МО «Табарсук».</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18. Вступление в силу муниципальных правовых актов</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1. Правовые акты Думы, Главы вступают в силу в порядке, установленном </w:t>
            </w:r>
            <w:hyperlink r:id="rId25" w:history="1">
              <w:r w:rsidRPr="00132091">
                <w:rPr>
                  <w:rFonts w:ascii="Times New Roman" w:hAnsi="Times New Roman" w:cs="Times New Roman"/>
                  <w:color w:val="0000FF"/>
                  <w:sz w:val="28"/>
                  <w:szCs w:val="28"/>
                </w:rPr>
                <w:t>Уставом</w:t>
              </w:r>
            </w:hyperlink>
            <w:r w:rsidRPr="00132091">
              <w:rPr>
                <w:rFonts w:ascii="Times New Roman" w:hAnsi="Times New Roman" w:cs="Times New Roman"/>
                <w:sz w:val="28"/>
                <w:szCs w:val="28"/>
              </w:rPr>
              <w:t xml:space="preserve"> МО «Табарсук».</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2. Правовые акты иных органов местного самоуправления МО «Табарсук» вступают в силу со дня их подписания уполномоченными должностными лицами соответствующих органов местного самоуправления МО «Табарсук», если в самих актах не предусмотрен иной срок.</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3. Правовые акты должностных лиц органов местного самоуправления МО «Табарсук» вступают в силу со дня их подписания соответствующими должностными лицами органов местного самоуправления МО «Табарсук», если в самих актах не предусмотрен иной срок.</w:t>
            </w: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4. Нормативные правовые акты органов местного самоуправления МО «Табарсук», должностных лиц органов местного самоуправления МО Табарсук», затрагивающие права, свободы и обязанности человека и гражданина, вступают в силу после их официального опубликования (обнародования).</w:t>
            </w:r>
          </w:p>
          <w:p w:rsidR="00465977" w:rsidRPr="00132091" w:rsidRDefault="00465977" w:rsidP="00465977">
            <w:pPr>
              <w:pStyle w:val="ConsPlusNormal"/>
              <w:ind w:firstLine="540"/>
              <w:jc w:val="both"/>
              <w:outlineLvl w:val="2"/>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p>
          <w:p w:rsidR="00465977" w:rsidRPr="00132091" w:rsidRDefault="00465977" w:rsidP="00465977">
            <w:pPr>
              <w:pStyle w:val="ConsPlusNormal"/>
              <w:ind w:firstLine="540"/>
              <w:jc w:val="both"/>
              <w:outlineLvl w:val="2"/>
              <w:rPr>
                <w:rFonts w:ascii="Times New Roman" w:hAnsi="Times New Roman" w:cs="Times New Roman"/>
                <w:sz w:val="28"/>
                <w:szCs w:val="28"/>
              </w:rPr>
            </w:pPr>
            <w:r w:rsidRPr="00132091">
              <w:rPr>
                <w:rFonts w:ascii="Times New Roman" w:hAnsi="Times New Roman" w:cs="Times New Roman"/>
                <w:sz w:val="28"/>
                <w:szCs w:val="28"/>
              </w:rPr>
              <w:t>Статья 19. Официальное опубликование (обнародование) муниципальных правовых актов</w:t>
            </w:r>
          </w:p>
          <w:p w:rsidR="00465977" w:rsidRPr="00132091" w:rsidRDefault="00465977" w:rsidP="00465977">
            <w:pPr>
              <w:pStyle w:val="ConsPlusNormal"/>
              <w:jc w:val="both"/>
              <w:rPr>
                <w:rFonts w:ascii="Times New Roman" w:hAnsi="Times New Roman" w:cs="Times New Roman"/>
                <w:sz w:val="28"/>
                <w:szCs w:val="28"/>
              </w:rPr>
            </w:pPr>
          </w:p>
          <w:p w:rsidR="00465977" w:rsidRPr="00132091" w:rsidRDefault="00465977" w:rsidP="00465977">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Официальным опубликованием муниципального правового акта признается первая публикация его полного текста в периодическом средстве массовой информации «Табарсукский вестник».</w:t>
            </w:r>
          </w:p>
          <w:p w:rsidR="00465977" w:rsidRPr="00132091" w:rsidRDefault="00465977" w:rsidP="00E92E62">
            <w:pPr>
              <w:pStyle w:val="a9"/>
              <w:jc w:val="center"/>
              <w:rPr>
                <w:spacing w:val="20"/>
              </w:rPr>
            </w:pPr>
          </w:p>
          <w:p w:rsidR="00465977" w:rsidRPr="00132091" w:rsidRDefault="00465977" w:rsidP="00E92E62">
            <w:pPr>
              <w:pStyle w:val="a9"/>
              <w:jc w:val="center"/>
              <w:rPr>
                <w:spacing w:val="20"/>
              </w:rPr>
            </w:pPr>
          </w:p>
          <w:p w:rsidR="00465977" w:rsidRPr="00132091" w:rsidRDefault="00465977" w:rsidP="00E92E62">
            <w:pPr>
              <w:pStyle w:val="a9"/>
              <w:jc w:val="center"/>
              <w:rPr>
                <w:spacing w:val="20"/>
              </w:rPr>
            </w:pPr>
          </w:p>
          <w:p w:rsidR="00465977" w:rsidRPr="00132091" w:rsidRDefault="00465977" w:rsidP="00E92E62">
            <w:pPr>
              <w:pStyle w:val="a9"/>
              <w:jc w:val="center"/>
              <w:rPr>
                <w:spacing w:val="20"/>
              </w:rPr>
            </w:pPr>
          </w:p>
          <w:p w:rsidR="00465977" w:rsidRPr="00132091" w:rsidRDefault="00465977" w:rsidP="00E92E62">
            <w:pPr>
              <w:pStyle w:val="a9"/>
              <w:jc w:val="center"/>
              <w:rPr>
                <w:spacing w:val="20"/>
              </w:rPr>
            </w:pPr>
          </w:p>
          <w:p w:rsidR="00465977" w:rsidRPr="00132091" w:rsidRDefault="00465977" w:rsidP="00E92E62">
            <w:pPr>
              <w:pStyle w:val="a9"/>
              <w:jc w:val="center"/>
              <w:rPr>
                <w:spacing w:val="20"/>
              </w:rPr>
            </w:pPr>
          </w:p>
          <w:p w:rsidR="00465977" w:rsidRPr="00132091" w:rsidRDefault="00465977" w:rsidP="00E92E62">
            <w:pPr>
              <w:pStyle w:val="a9"/>
              <w:jc w:val="center"/>
              <w:rPr>
                <w:spacing w:val="20"/>
              </w:rPr>
            </w:pPr>
          </w:p>
          <w:p w:rsidR="00465977" w:rsidRPr="00132091" w:rsidRDefault="00465977" w:rsidP="00E92E62">
            <w:pPr>
              <w:pStyle w:val="a9"/>
              <w:jc w:val="center"/>
              <w:rPr>
                <w:spacing w:val="20"/>
              </w:rPr>
            </w:pPr>
          </w:p>
          <w:p w:rsidR="00465977" w:rsidRPr="00132091" w:rsidRDefault="00465977" w:rsidP="00E92E62">
            <w:pPr>
              <w:pStyle w:val="a9"/>
              <w:jc w:val="center"/>
              <w:rPr>
                <w:spacing w:val="20"/>
              </w:rPr>
            </w:pPr>
          </w:p>
          <w:p w:rsidR="00465977" w:rsidRPr="00132091" w:rsidRDefault="00465977" w:rsidP="00060C85">
            <w:pPr>
              <w:pStyle w:val="a9"/>
              <w:rPr>
                <w:spacing w:val="20"/>
              </w:rPr>
            </w:pPr>
          </w:p>
          <w:p w:rsidR="00060C85" w:rsidRPr="00132091" w:rsidRDefault="00060C85" w:rsidP="00060C85">
            <w:pPr>
              <w:pStyle w:val="a9"/>
              <w:rPr>
                <w:spacing w:val="20"/>
              </w:rPr>
            </w:pPr>
          </w:p>
          <w:p w:rsidR="00465977" w:rsidRPr="00132091" w:rsidRDefault="00465977" w:rsidP="00E92E62">
            <w:pPr>
              <w:pStyle w:val="a9"/>
              <w:jc w:val="center"/>
              <w:rPr>
                <w:spacing w:val="20"/>
              </w:rPr>
            </w:pPr>
          </w:p>
          <w:p w:rsidR="00465977" w:rsidRPr="00132091" w:rsidRDefault="00465977" w:rsidP="00E92E62">
            <w:pPr>
              <w:pStyle w:val="a9"/>
              <w:jc w:val="center"/>
              <w:rPr>
                <w:spacing w:val="20"/>
              </w:rPr>
            </w:pPr>
          </w:p>
          <w:p w:rsidR="00024484" w:rsidRPr="00132091" w:rsidRDefault="00024484" w:rsidP="00024484">
            <w:pPr>
              <w:pStyle w:val="a9"/>
              <w:rPr>
                <w:spacing w:val="20"/>
              </w:rPr>
            </w:pPr>
          </w:p>
          <w:p w:rsidR="003E6F86" w:rsidRPr="00132091" w:rsidRDefault="003E6F86" w:rsidP="00024484">
            <w:pPr>
              <w:tabs>
                <w:tab w:val="left" w:pos="2085"/>
              </w:tabs>
            </w:pPr>
          </w:p>
        </w:tc>
      </w:tr>
      <w:tr w:rsidR="003E6F86" w:rsidRPr="00132091" w:rsidTr="00E92E62">
        <w:trPr>
          <w:trHeight w:val="442"/>
        </w:trPr>
        <w:tc>
          <w:tcPr>
            <w:tcW w:w="5000" w:type="pct"/>
            <w:vAlign w:val="bottom"/>
          </w:tcPr>
          <w:p w:rsidR="003E6F86" w:rsidRPr="00132091" w:rsidRDefault="003E6F86" w:rsidP="00E92E62">
            <w:pPr>
              <w:pStyle w:val="a9"/>
            </w:pPr>
          </w:p>
        </w:tc>
      </w:tr>
    </w:tbl>
    <w:p w:rsidR="00024484" w:rsidRPr="00132091" w:rsidRDefault="00024484" w:rsidP="00060C85">
      <w:pPr>
        <w:jc w:val="center"/>
        <w:rPr>
          <w:b/>
          <w:color w:val="000000"/>
        </w:rPr>
      </w:pPr>
      <w:bookmarkStart w:id="11" w:name="page3"/>
      <w:bookmarkStart w:id="12" w:name="page4"/>
      <w:bookmarkStart w:id="13" w:name="page14"/>
      <w:bookmarkStart w:id="14" w:name="page25"/>
      <w:bookmarkEnd w:id="11"/>
      <w:bookmarkEnd w:id="12"/>
      <w:bookmarkEnd w:id="13"/>
      <w:bookmarkEnd w:id="14"/>
      <w:r w:rsidRPr="00132091">
        <w:rPr>
          <w:b/>
          <w:color w:val="000000"/>
        </w:rPr>
        <w:lastRenderedPageBreak/>
        <w:t>Р О С С И Й С К А Я   Ф Е Д Е Р А Ц И Я</w:t>
      </w:r>
    </w:p>
    <w:p w:rsidR="00024484" w:rsidRPr="00132091" w:rsidRDefault="00024484" w:rsidP="00024484">
      <w:pPr>
        <w:pStyle w:val="1"/>
        <w:rPr>
          <w:color w:val="000000"/>
          <w:spacing w:val="28"/>
          <w:sz w:val="28"/>
          <w:szCs w:val="28"/>
        </w:rPr>
      </w:pPr>
      <w:r w:rsidRPr="00132091">
        <w:rPr>
          <w:color w:val="000000"/>
          <w:spacing w:val="28"/>
          <w:sz w:val="28"/>
          <w:szCs w:val="28"/>
        </w:rPr>
        <w:t>ИРКУТСКАЯ ОБЛАСТЬ</w:t>
      </w:r>
    </w:p>
    <w:p w:rsidR="00024484" w:rsidRPr="00132091" w:rsidRDefault="00024484" w:rsidP="00024484">
      <w:pPr>
        <w:pStyle w:val="a4"/>
        <w:spacing w:line="360" w:lineRule="auto"/>
        <w:jc w:val="center"/>
        <w:rPr>
          <w:b/>
          <w:color w:val="000000"/>
          <w:spacing w:val="20"/>
        </w:rPr>
      </w:pPr>
      <w:r w:rsidRPr="00132091">
        <w:rPr>
          <w:b/>
          <w:color w:val="000000"/>
          <w:spacing w:val="20"/>
        </w:rPr>
        <w:t>ДУМА МУНИЦИПАЛЬНОГО ОБРАЗОВАНИЯ</w:t>
      </w:r>
    </w:p>
    <w:p w:rsidR="00024484" w:rsidRPr="00132091" w:rsidRDefault="00024484" w:rsidP="00024484">
      <w:pPr>
        <w:pStyle w:val="a4"/>
        <w:spacing w:line="360" w:lineRule="auto"/>
        <w:jc w:val="center"/>
        <w:rPr>
          <w:b/>
          <w:color w:val="000000"/>
          <w:spacing w:val="20"/>
        </w:rPr>
      </w:pPr>
      <w:r w:rsidRPr="00132091">
        <w:rPr>
          <w:b/>
          <w:spacing w:val="20"/>
        </w:rPr>
        <w:t>«ТАБАРСУК</w:t>
      </w:r>
      <w:r w:rsidRPr="00132091">
        <w:rPr>
          <w:b/>
          <w:color w:val="000000"/>
          <w:spacing w:val="20"/>
        </w:rPr>
        <w:t xml:space="preserve"> "</w:t>
      </w:r>
    </w:p>
    <w:p w:rsidR="00024484" w:rsidRPr="00132091" w:rsidRDefault="00024484" w:rsidP="00024484">
      <w:pPr>
        <w:pStyle w:val="a4"/>
        <w:spacing w:line="360" w:lineRule="auto"/>
        <w:jc w:val="center"/>
        <w:rPr>
          <w:b/>
          <w:color w:val="000000"/>
          <w:spacing w:val="20"/>
        </w:rPr>
      </w:pPr>
      <w:r w:rsidRPr="00132091">
        <w:rPr>
          <w:color w:val="000000"/>
          <w:spacing w:val="20"/>
        </w:rPr>
        <w:t>третий созыв</w:t>
      </w:r>
    </w:p>
    <w:p w:rsidR="00361A14" w:rsidRDefault="00024484" w:rsidP="00024484">
      <w:pPr>
        <w:pStyle w:val="a4"/>
        <w:tabs>
          <w:tab w:val="center" w:pos="4606"/>
          <w:tab w:val="left" w:pos="6300"/>
          <w:tab w:val="center" w:pos="7513"/>
        </w:tabs>
        <w:ind w:left="-142"/>
        <w:jc w:val="center"/>
        <w:rPr>
          <w:color w:val="000000"/>
          <w:spacing w:val="20"/>
        </w:rPr>
      </w:pPr>
      <w:r w:rsidRPr="00132091">
        <w:rPr>
          <w:color w:val="000000"/>
          <w:spacing w:val="20"/>
        </w:rPr>
        <w:t>Р Е Ш Е Н И Е</w:t>
      </w:r>
    </w:p>
    <w:p w:rsidR="00024484" w:rsidRPr="00132091" w:rsidRDefault="00024484" w:rsidP="00024484">
      <w:pPr>
        <w:pStyle w:val="a4"/>
        <w:tabs>
          <w:tab w:val="center" w:pos="4606"/>
          <w:tab w:val="left" w:pos="6300"/>
          <w:tab w:val="center" w:pos="7513"/>
        </w:tabs>
        <w:ind w:left="-142"/>
        <w:jc w:val="center"/>
        <w:rPr>
          <w:color w:val="000000"/>
          <w:spacing w:val="20"/>
        </w:rPr>
      </w:pPr>
      <w:r w:rsidRPr="00132091">
        <w:rPr>
          <w:color w:val="000000"/>
          <w:spacing w:val="20"/>
        </w:rPr>
        <w:t xml:space="preserve">   </w:t>
      </w:r>
    </w:p>
    <w:p w:rsidR="00024484" w:rsidRPr="00132091" w:rsidRDefault="00646C8E" w:rsidP="00646C8E">
      <w:pPr>
        <w:pStyle w:val="a4"/>
        <w:tabs>
          <w:tab w:val="center" w:pos="3240"/>
          <w:tab w:val="right" w:pos="3780"/>
        </w:tabs>
        <w:rPr>
          <w:spacing w:val="20"/>
        </w:rPr>
      </w:pPr>
      <w:r w:rsidRPr="00132091">
        <w:rPr>
          <w:spacing w:val="20"/>
        </w:rPr>
        <w:t xml:space="preserve">   </w:t>
      </w:r>
      <w:r w:rsidR="00024484" w:rsidRPr="00132091">
        <w:rPr>
          <w:spacing w:val="20"/>
        </w:rPr>
        <w:t>от15.06.2016г.</w:t>
      </w:r>
      <w:r w:rsidR="00024484" w:rsidRPr="00132091">
        <w:rPr>
          <w:spacing w:val="20"/>
          <w:u w:val="single"/>
        </w:rPr>
        <w:t xml:space="preserve"> </w:t>
      </w:r>
      <w:r w:rsidR="00024484" w:rsidRPr="00132091">
        <w:rPr>
          <w:spacing w:val="20"/>
        </w:rPr>
        <w:t xml:space="preserve">№ 62/3-дмо                    </w:t>
      </w:r>
      <w:r w:rsidR="00361A14">
        <w:rPr>
          <w:spacing w:val="20"/>
        </w:rPr>
        <w:t xml:space="preserve">                        </w:t>
      </w:r>
      <w:r w:rsidR="00024484" w:rsidRPr="00132091">
        <w:rPr>
          <w:spacing w:val="20"/>
        </w:rPr>
        <w:t xml:space="preserve">         </w:t>
      </w:r>
      <w:r w:rsidR="00361A14" w:rsidRPr="00132091">
        <w:rPr>
          <w:spacing w:val="20"/>
        </w:rPr>
        <w:t>с.Табарсук</w:t>
      </w:r>
      <w:r w:rsidR="00024484" w:rsidRPr="00132091">
        <w:rPr>
          <w:spacing w:val="20"/>
        </w:rPr>
        <w:t xml:space="preserve">       </w:t>
      </w:r>
      <w:r w:rsidRPr="00132091">
        <w:rPr>
          <w:spacing w:val="20"/>
        </w:rPr>
        <w:t xml:space="preserve">                        </w:t>
      </w:r>
      <w:r w:rsidR="00024484" w:rsidRPr="00132091">
        <w:rPr>
          <w:spacing w:val="20"/>
        </w:rPr>
        <w:t xml:space="preserve">    </w:t>
      </w:r>
    </w:p>
    <w:p w:rsidR="00024484" w:rsidRPr="00132091" w:rsidRDefault="00024484" w:rsidP="00060C85">
      <w:pPr>
        <w:pStyle w:val="Style1"/>
        <w:widowControl/>
        <w:spacing w:line="240" w:lineRule="auto"/>
        <w:ind w:left="1080" w:right="5041"/>
        <w:rPr>
          <w:rStyle w:val="FontStyle13"/>
          <w:sz w:val="28"/>
          <w:szCs w:val="28"/>
        </w:rPr>
      </w:pPr>
      <w:r w:rsidRPr="00132091">
        <w:rPr>
          <w:rStyle w:val="FontStyle13"/>
          <w:sz w:val="28"/>
          <w:szCs w:val="28"/>
        </w:rPr>
        <w:t xml:space="preserve"> </w:t>
      </w:r>
    </w:p>
    <w:p w:rsidR="00024484" w:rsidRPr="00132091" w:rsidRDefault="00024484" w:rsidP="00024484">
      <w:pPr>
        <w:pStyle w:val="a4"/>
        <w:ind w:left="1080" w:right="2875"/>
        <w:jc w:val="both"/>
      </w:pPr>
      <w:r w:rsidRPr="00132091">
        <w:t>Об утверждении Положения о сообщении лицами, замещающими муниципальные должности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p>
    <w:p w:rsidR="00024484" w:rsidRPr="00132091" w:rsidRDefault="00024484" w:rsidP="00024484">
      <w:pPr>
        <w:pStyle w:val="ConsPlusNormal"/>
        <w:ind w:left="1080"/>
        <w:jc w:val="center"/>
        <w:rPr>
          <w:rFonts w:ascii="Times New Roman" w:hAnsi="Times New Roman" w:cs="Times New Roman"/>
          <w:b/>
          <w:bCs/>
          <w:color w:val="000000"/>
          <w:sz w:val="28"/>
          <w:szCs w:val="28"/>
        </w:rPr>
      </w:pPr>
    </w:p>
    <w:p w:rsidR="00024484" w:rsidRPr="00132091" w:rsidRDefault="00024484" w:rsidP="00024484">
      <w:pPr>
        <w:pStyle w:val="ConsPlusNormal"/>
        <w:ind w:left="1080"/>
        <w:jc w:val="center"/>
        <w:rPr>
          <w:rFonts w:ascii="Times New Roman" w:hAnsi="Times New Roman" w:cs="Times New Roman"/>
          <w:b/>
          <w:bCs/>
          <w:color w:val="000000"/>
          <w:sz w:val="28"/>
          <w:szCs w:val="28"/>
        </w:rPr>
      </w:pPr>
    </w:p>
    <w:p w:rsidR="00024484" w:rsidRPr="00132091" w:rsidRDefault="00024484" w:rsidP="00024484">
      <w:pPr>
        <w:pStyle w:val="ConsPlusNormal"/>
        <w:ind w:left="1080" w:firstLine="540"/>
        <w:jc w:val="both"/>
        <w:rPr>
          <w:rFonts w:ascii="Times New Roman" w:hAnsi="Times New Roman" w:cs="Times New Roman"/>
          <w:sz w:val="28"/>
          <w:szCs w:val="28"/>
        </w:rPr>
      </w:pPr>
      <w:r w:rsidRPr="00132091">
        <w:rPr>
          <w:rFonts w:ascii="Times New Roman" w:hAnsi="Times New Roman" w:cs="Times New Roman"/>
          <w:color w:val="000000"/>
          <w:sz w:val="28"/>
          <w:szCs w:val="28"/>
        </w:rPr>
        <w:t xml:space="preserve">   </w:t>
      </w:r>
      <w:r w:rsidRPr="00132091">
        <w:rPr>
          <w:rFonts w:ascii="Times New Roman" w:hAnsi="Times New Roman" w:cs="Times New Roman"/>
          <w:sz w:val="28"/>
          <w:szCs w:val="28"/>
        </w:rPr>
        <w:t xml:space="preserve"> В соответствии с  Федеральным законом от 25 декабря 2008 года № 273-ФЗ «О противодействии коррупции», 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132091">
        <w:rPr>
          <w:rFonts w:ascii="Times New Roman" w:hAnsi="Times New Roman" w:cs="Times New Roman"/>
          <w:color w:val="000000"/>
          <w:sz w:val="28"/>
          <w:szCs w:val="28"/>
        </w:rPr>
        <w:t xml:space="preserve">руководствуясь Уставом муниципального образования «Табарсук», </w:t>
      </w:r>
    </w:p>
    <w:p w:rsidR="00024484" w:rsidRPr="00132091" w:rsidRDefault="00024484" w:rsidP="00024484">
      <w:pPr>
        <w:ind w:left="1080"/>
        <w:jc w:val="both"/>
      </w:pPr>
    </w:p>
    <w:p w:rsidR="00024484" w:rsidRPr="00132091" w:rsidRDefault="00024484" w:rsidP="00024484">
      <w:pPr>
        <w:ind w:left="1080"/>
        <w:jc w:val="center"/>
      </w:pPr>
      <w:r w:rsidRPr="00132091">
        <w:t xml:space="preserve">Дума муниципального образования «Табарсук»        </w:t>
      </w:r>
    </w:p>
    <w:p w:rsidR="00024484" w:rsidRPr="00132091" w:rsidRDefault="00024484" w:rsidP="00060C85">
      <w:pPr>
        <w:jc w:val="center"/>
      </w:pPr>
      <w:r w:rsidRPr="00132091">
        <w:t>РЕШИЛА:</w:t>
      </w:r>
    </w:p>
    <w:p w:rsidR="00024484" w:rsidRPr="00132091" w:rsidRDefault="00024484" w:rsidP="00024484">
      <w:pPr>
        <w:pStyle w:val="a4"/>
        <w:ind w:left="1080" w:right="-5"/>
        <w:jc w:val="both"/>
      </w:pPr>
      <w:r w:rsidRPr="00132091">
        <w:rPr>
          <w:color w:val="000000"/>
        </w:rPr>
        <w:tab/>
        <w:t xml:space="preserve">        1. Утвердить </w:t>
      </w:r>
      <w:r w:rsidRPr="00132091">
        <w:t>прилагаемое Положение о</w:t>
      </w:r>
      <w:r w:rsidRPr="00132091">
        <w:rPr>
          <w:spacing w:val="20"/>
        </w:rPr>
        <w:t xml:space="preserve"> </w:t>
      </w:r>
      <w:r w:rsidRPr="00132091">
        <w:t>сообщении лицами, замещающими муниципальные должности муниципального образования «  »,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p>
    <w:p w:rsidR="00024484" w:rsidRPr="00132091" w:rsidRDefault="00024484" w:rsidP="00024484">
      <w:pPr>
        <w:pStyle w:val="ConsPlusNormal"/>
        <w:ind w:left="1077" w:right="-57" w:firstLine="539"/>
        <w:jc w:val="both"/>
        <w:rPr>
          <w:rFonts w:ascii="Times New Roman" w:hAnsi="Times New Roman" w:cs="Times New Roman"/>
          <w:sz w:val="28"/>
          <w:szCs w:val="28"/>
        </w:rPr>
      </w:pPr>
      <w:r w:rsidRPr="00132091">
        <w:rPr>
          <w:rFonts w:ascii="Times New Roman" w:hAnsi="Times New Roman" w:cs="Times New Roman"/>
          <w:sz w:val="28"/>
          <w:szCs w:val="28"/>
        </w:rPr>
        <w:lastRenderedPageBreak/>
        <w:t>2. Настоящее Решение опубликовать в информационном печатном издании муниципального образования «Табарсук»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024484" w:rsidRPr="00132091" w:rsidRDefault="00024484" w:rsidP="00024484">
      <w:pPr>
        <w:pStyle w:val="ConsPlusNormal"/>
        <w:ind w:left="1077" w:right="-57" w:firstLine="539"/>
        <w:jc w:val="both"/>
        <w:rPr>
          <w:rFonts w:ascii="Times New Roman" w:hAnsi="Times New Roman" w:cs="Times New Roman"/>
          <w:sz w:val="28"/>
          <w:szCs w:val="28"/>
        </w:rPr>
      </w:pPr>
      <w:r w:rsidRPr="00132091">
        <w:rPr>
          <w:rFonts w:ascii="Times New Roman" w:hAnsi="Times New Roman" w:cs="Times New Roman"/>
          <w:sz w:val="28"/>
          <w:szCs w:val="28"/>
        </w:rPr>
        <w:t>3.  Контроль за исполнением настоящего постановления оставляю за собой.</w:t>
      </w:r>
    </w:p>
    <w:p w:rsidR="00024484" w:rsidRPr="00132091" w:rsidRDefault="00024484" w:rsidP="00024484">
      <w:pPr>
        <w:pStyle w:val="ConsPlusNormal"/>
        <w:ind w:firstLine="540"/>
        <w:jc w:val="both"/>
        <w:rPr>
          <w:rFonts w:ascii="Times New Roman" w:hAnsi="Times New Roman" w:cs="Times New Roman"/>
          <w:sz w:val="28"/>
          <w:szCs w:val="28"/>
        </w:rPr>
      </w:pPr>
    </w:p>
    <w:p w:rsidR="00024484" w:rsidRPr="00132091" w:rsidRDefault="00024484" w:rsidP="00024484">
      <w:pPr>
        <w:pStyle w:val="ConsPlusNormal"/>
        <w:ind w:firstLine="540"/>
        <w:jc w:val="both"/>
        <w:rPr>
          <w:rFonts w:ascii="Times New Roman" w:hAnsi="Times New Roman" w:cs="Times New Roman"/>
          <w:sz w:val="28"/>
          <w:szCs w:val="28"/>
        </w:rPr>
      </w:pPr>
    </w:p>
    <w:p w:rsidR="00024484" w:rsidRPr="00132091" w:rsidRDefault="00024484" w:rsidP="00024484">
      <w:pPr>
        <w:pStyle w:val="ConsPlusNormal"/>
        <w:ind w:right="-57"/>
        <w:jc w:val="both"/>
        <w:rPr>
          <w:rFonts w:ascii="Times New Roman" w:hAnsi="Times New Roman" w:cs="Times New Roman"/>
          <w:sz w:val="28"/>
          <w:szCs w:val="28"/>
        </w:rPr>
      </w:pPr>
      <w:r w:rsidRPr="00132091">
        <w:rPr>
          <w:rFonts w:ascii="Times New Roman" w:hAnsi="Times New Roman" w:cs="Times New Roman"/>
          <w:sz w:val="28"/>
          <w:szCs w:val="28"/>
        </w:rPr>
        <w:t xml:space="preserve">                            Глава МО «Табарсук»:                                             Т.С.Андреева</w:t>
      </w:r>
    </w:p>
    <w:p w:rsidR="00024484" w:rsidRPr="00132091" w:rsidRDefault="00024484" w:rsidP="00060C85">
      <w:pPr>
        <w:jc w:val="both"/>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Default="00646C8E"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Default="00361A14" w:rsidP="00060C85">
      <w:pPr>
        <w:pStyle w:val="ConsPlusNormal"/>
        <w:ind w:firstLine="0"/>
        <w:jc w:val="right"/>
        <w:rPr>
          <w:rFonts w:ascii="Times New Roman" w:hAnsi="Times New Roman" w:cs="Times New Roman"/>
          <w:color w:val="000000"/>
          <w:sz w:val="28"/>
          <w:szCs w:val="28"/>
        </w:rPr>
      </w:pPr>
    </w:p>
    <w:p w:rsidR="00361A14" w:rsidRPr="00132091" w:rsidRDefault="00361A14"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646C8E" w:rsidRPr="00132091" w:rsidRDefault="00646C8E" w:rsidP="00060C85">
      <w:pPr>
        <w:pStyle w:val="ConsPlusNormal"/>
        <w:ind w:firstLine="0"/>
        <w:jc w:val="right"/>
        <w:rPr>
          <w:rFonts w:ascii="Times New Roman" w:hAnsi="Times New Roman" w:cs="Times New Roman"/>
          <w:color w:val="000000"/>
          <w:sz w:val="28"/>
          <w:szCs w:val="28"/>
        </w:rPr>
      </w:pPr>
    </w:p>
    <w:p w:rsidR="00024484" w:rsidRPr="00132091" w:rsidRDefault="00024484" w:rsidP="00361A14">
      <w:pPr>
        <w:pStyle w:val="ConsPlusNormal"/>
        <w:ind w:firstLine="0"/>
        <w:jc w:val="right"/>
        <w:rPr>
          <w:rFonts w:ascii="Times New Roman" w:hAnsi="Times New Roman" w:cs="Times New Roman"/>
          <w:color w:val="000000"/>
          <w:sz w:val="28"/>
          <w:szCs w:val="28"/>
        </w:rPr>
      </w:pPr>
      <w:r w:rsidRPr="00132091">
        <w:rPr>
          <w:rFonts w:ascii="Times New Roman" w:hAnsi="Times New Roman" w:cs="Times New Roman"/>
          <w:color w:val="000000"/>
          <w:sz w:val="28"/>
          <w:szCs w:val="28"/>
        </w:rPr>
        <w:lastRenderedPageBreak/>
        <w:t xml:space="preserve">Приложение к решению Думы </w:t>
      </w:r>
    </w:p>
    <w:p w:rsidR="00024484" w:rsidRPr="00132091" w:rsidRDefault="00024484" w:rsidP="00361A14">
      <w:pPr>
        <w:pStyle w:val="ConsPlusNormal"/>
        <w:ind w:left="5040"/>
        <w:jc w:val="right"/>
        <w:rPr>
          <w:rFonts w:ascii="Times New Roman" w:hAnsi="Times New Roman" w:cs="Times New Roman"/>
          <w:color w:val="000000"/>
          <w:sz w:val="28"/>
          <w:szCs w:val="28"/>
        </w:rPr>
      </w:pPr>
      <w:r w:rsidRPr="00132091">
        <w:rPr>
          <w:rFonts w:ascii="Times New Roman" w:hAnsi="Times New Roman" w:cs="Times New Roman"/>
          <w:color w:val="000000"/>
          <w:sz w:val="28"/>
          <w:szCs w:val="28"/>
        </w:rPr>
        <w:t xml:space="preserve">            </w:t>
      </w:r>
      <w:r w:rsidR="00361A14">
        <w:rPr>
          <w:rFonts w:ascii="Times New Roman" w:hAnsi="Times New Roman" w:cs="Times New Roman"/>
          <w:color w:val="000000"/>
          <w:sz w:val="28"/>
          <w:szCs w:val="28"/>
        </w:rPr>
        <w:t xml:space="preserve">                              МО «Табарсук </w:t>
      </w:r>
      <w:r w:rsidRPr="00132091">
        <w:rPr>
          <w:rFonts w:ascii="Times New Roman" w:hAnsi="Times New Roman" w:cs="Times New Roman"/>
          <w:color w:val="000000"/>
          <w:sz w:val="28"/>
          <w:szCs w:val="28"/>
        </w:rPr>
        <w:t>»</w:t>
      </w:r>
    </w:p>
    <w:p w:rsidR="00024484" w:rsidRPr="00132091" w:rsidRDefault="00024484" w:rsidP="00361A14">
      <w:pPr>
        <w:pStyle w:val="ConsPlusNormal"/>
        <w:ind w:left="5040"/>
        <w:jc w:val="right"/>
        <w:rPr>
          <w:rFonts w:ascii="Times New Roman" w:hAnsi="Times New Roman" w:cs="Times New Roman"/>
          <w:color w:val="000000"/>
          <w:sz w:val="28"/>
          <w:szCs w:val="28"/>
        </w:rPr>
      </w:pPr>
      <w:r w:rsidRPr="00132091">
        <w:rPr>
          <w:rFonts w:ascii="Times New Roman" w:hAnsi="Times New Roman" w:cs="Times New Roman"/>
          <w:color w:val="000000"/>
          <w:sz w:val="28"/>
          <w:szCs w:val="28"/>
        </w:rPr>
        <w:t xml:space="preserve">                               от 15.06.2016 № </w:t>
      </w:r>
      <w:r w:rsidRPr="00132091">
        <w:rPr>
          <w:rFonts w:ascii="Times New Roman" w:hAnsi="Times New Roman" w:cs="Times New Roman"/>
          <w:color w:val="000000"/>
          <w:sz w:val="28"/>
          <w:szCs w:val="28"/>
          <w:u w:val="single"/>
        </w:rPr>
        <w:t>62/3-дмо</w:t>
      </w:r>
    </w:p>
    <w:p w:rsidR="00024484" w:rsidRPr="00132091" w:rsidRDefault="00024484" w:rsidP="00024484">
      <w:pPr>
        <w:pStyle w:val="ConsPlusNormal"/>
        <w:rPr>
          <w:rFonts w:ascii="Times New Roman" w:hAnsi="Times New Roman" w:cs="Times New Roman"/>
          <w:color w:val="000000"/>
          <w:sz w:val="28"/>
          <w:szCs w:val="28"/>
        </w:rPr>
      </w:pPr>
    </w:p>
    <w:p w:rsidR="00024484" w:rsidRPr="00132091" w:rsidRDefault="00024484" w:rsidP="00024484">
      <w:pPr>
        <w:pStyle w:val="a4"/>
        <w:jc w:val="center"/>
        <w:rPr>
          <w:spacing w:val="20"/>
        </w:rPr>
      </w:pPr>
    </w:p>
    <w:p w:rsidR="00024484" w:rsidRPr="00132091" w:rsidRDefault="00024484" w:rsidP="00024484">
      <w:pPr>
        <w:pStyle w:val="affffff7"/>
        <w:ind w:left="720"/>
        <w:jc w:val="both"/>
        <w:rPr>
          <w:rFonts w:ascii="Times New Roman" w:hAnsi="Times New Roman" w:cs="Times New Roman"/>
          <w:sz w:val="28"/>
          <w:szCs w:val="28"/>
        </w:rPr>
      </w:pPr>
      <w:r w:rsidRPr="00132091">
        <w:rPr>
          <w:rFonts w:ascii="Times New Roman" w:hAnsi="Times New Roman" w:cs="Times New Roman"/>
          <w:sz w:val="28"/>
          <w:szCs w:val="28"/>
        </w:rPr>
        <w:t xml:space="preserve">        </w:t>
      </w:r>
    </w:p>
    <w:p w:rsidR="00024484" w:rsidRPr="00132091" w:rsidRDefault="00024484" w:rsidP="00024484">
      <w:pPr>
        <w:pStyle w:val="ConsPlusTitle"/>
        <w:ind w:left="720"/>
        <w:jc w:val="center"/>
        <w:rPr>
          <w:b w:val="0"/>
          <w:sz w:val="28"/>
          <w:szCs w:val="28"/>
        </w:rPr>
      </w:pPr>
      <w:r w:rsidRPr="00132091">
        <w:rPr>
          <w:b w:val="0"/>
          <w:sz w:val="28"/>
          <w:szCs w:val="28"/>
        </w:rPr>
        <w:t>ПОЛОЖЕНИЕ</w:t>
      </w:r>
    </w:p>
    <w:p w:rsidR="00024484" w:rsidRPr="00132091" w:rsidRDefault="00024484" w:rsidP="00024484">
      <w:pPr>
        <w:pStyle w:val="a4"/>
        <w:ind w:left="720" w:right="-5"/>
        <w:jc w:val="center"/>
      </w:pPr>
      <w:r w:rsidRPr="00132091">
        <w:t>о</w:t>
      </w:r>
      <w:r w:rsidRPr="00132091">
        <w:rPr>
          <w:spacing w:val="20"/>
        </w:rPr>
        <w:t xml:space="preserve"> </w:t>
      </w:r>
      <w:r w:rsidRPr="00132091">
        <w:t>сообщении лицами, замещающими муниципальные должности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p>
    <w:p w:rsidR="00024484" w:rsidRPr="00132091" w:rsidRDefault="00024484" w:rsidP="00024484">
      <w:pPr>
        <w:pStyle w:val="a4"/>
        <w:ind w:left="720"/>
        <w:jc w:val="both"/>
      </w:pPr>
    </w:p>
    <w:p w:rsidR="00024484" w:rsidRPr="00132091" w:rsidRDefault="00024484" w:rsidP="00024484">
      <w:pPr>
        <w:pStyle w:val="a4"/>
        <w:ind w:left="720"/>
        <w:jc w:val="both"/>
      </w:pPr>
    </w:p>
    <w:p w:rsidR="00024484" w:rsidRPr="00132091" w:rsidRDefault="00024484" w:rsidP="00024484">
      <w:pPr>
        <w:pStyle w:val="a4"/>
        <w:ind w:left="720" w:firstLine="720"/>
        <w:jc w:val="both"/>
      </w:pPr>
      <w:r w:rsidRPr="00132091">
        <w:tab/>
        <w:t xml:space="preserve">1. Настоящее Положение определяет </w:t>
      </w:r>
      <w:hyperlink r:id="rId26" w:history="1">
        <w:r w:rsidRPr="00132091">
          <w:t>порядок</w:t>
        </w:r>
      </w:hyperlink>
      <w:r w:rsidRPr="00132091">
        <w:t xml:space="preserve"> сообщения лицами, замещающими муниципальные должности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24484" w:rsidRPr="00132091" w:rsidRDefault="00024484" w:rsidP="00024484">
      <w:pPr>
        <w:pStyle w:val="a4"/>
        <w:ind w:left="720" w:firstLine="720"/>
        <w:jc w:val="both"/>
      </w:pPr>
      <w:r w:rsidRPr="00132091">
        <w:t>2.  Для  целей  настоящего  Положения  используются  следующие   понятия:</w:t>
      </w:r>
    </w:p>
    <w:p w:rsidR="00024484" w:rsidRPr="00132091" w:rsidRDefault="00024484" w:rsidP="00024484">
      <w:pPr>
        <w:pStyle w:val="a4"/>
        <w:ind w:left="720"/>
        <w:jc w:val="both"/>
      </w:pPr>
      <w:r w:rsidRPr="00132091">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24484" w:rsidRPr="00132091" w:rsidRDefault="00024484" w:rsidP="00024484">
      <w:pPr>
        <w:pStyle w:val="a4"/>
        <w:ind w:left="720"/>
        <w:jc w:val="both"/>
      </w:pPr>
      <w:r w:rsidRPr="00132091">
        <w:t xml:space="preserve">-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w:t>
      </w:r>
      <w:r w:rsidRPr="00132091">
        <w:lastRenderedPageBreak/>
        <w:t>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24484" w:rsidRPr="00132091" w:rsidRDefault="00024484" w:rsidP="00024484">
      <w:pPr>
        <w:pStyle w:val="a4"/>
        <w:ind w:left="720" w:firstLine="720"/>
        <w:jc w:val="both"/>
      </w:pPr>
      <w:r w:rsidRPr="00132091">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24484" w:rsidRPr="00132091" w:rsidRDefault="00024484" w:rsidP="00024484">
      <w:pPr>
        <w:pStyle w:val="a4"/>
        <w:ind w:left="720" w:firstLine="720"/>
        <w:jc w:val="both"/>
      </w:pPr>
      <w:r w:rsidRPr="00132091">
        <w:t xml:space="preserve">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r w:rsidRPr="00132091">
        <w:tab/>
        <w:t xml:space="preserve">следующих лиц: депутаты Думы МО «Табарсук» - главу МО «Табарсук», глава МО «Табарсук» -  Думу МО «Табарсук». </w:t>
      </w:r>
    </w:p>
    <w:p w:rsidR="00024484" w:rsidRPr="00132091" w:rsidRDefault="00024484" w:rsidP="00024484">
      <w:pPr>
        <w:pStyle w:val="a4"/>
        <w:ind w:left="720" w:firstLine="720"/>
        <w:jc w:val="both"/>
      </w:pPr>
      <w:r w:rsidRPr="00132091">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132091">
          <w:t>приложению</w:t>
        </w:r>
      </w:hyperlink>
      <w:r w:rsidRPr="00132091">
        <w:t>, представляется не позднее 3 рабочих дней лицам, указанным в п.4 настоящего Положения.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24484" w:rsidRPr="00132091" w:rsidRDefault="00024484" w:rsidP="00024484">
      <w:pPr>
        <w:pStyle w:val="a4"/>
        <w:ind w:left="720"/>
        <w:jc w:val="both"/>
      </w:pPr>
      <w:r w:rsidRPr="00132091">
        <w:t xml:space="preserve">        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24484" w:rsidRPr="00132091" w:rsidRDefault="00024484" w:rsidP="00024484">
      <w:pPr>
        <w:pStyle w:val="a4"/>
        <w:ind w:left="720" w:firstLine="540"/>
        <w:jc w:val="both"/>
      </w:pPr>
      <w:r w:rsidRPr="00132091">
        <w:t xml:space="preserve">При невозможности подачи уведомления в сроки, указанные в </w:t>
      </w:r>
      <w:hyperlink w:anchor="P62" w:history="1">
        <w:r w:rsidRPr="00132091">
          <w:t>абзацах первом</w:t>
        </w:r>
      </w:hyperlink>
      <w:r w:rsidRPr="00132091">
        <w:t xml:space="preserve"> и </w:t>
      </w:r>
      <w:hyperlink w:anchor="P64" w:history="1">
        <w:r w:rsidRPr="00132091">
          <w:t>втором</w:t>
        </w:r>
      </w:hyperlink>
      <w:r w:rsidRPr="00132091">
        <w:t xml:space="preserve">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024484" w:rsidRPr="00132091" w:rsidRDefault="00024484" w:rsidP="00024484">
      <w:pPr>
        <w:pStyle w:val="a4"/>
        <w:ind w:left="720" w:firstLine="540"/>
        <w:jc w:val="both"/>
      </w:pPr>
      <w:r w:rsidRPr="00132091">
        <w:tab/>
        <w:t>6. Уведомление составляется в 2 экземплярах, один из которых возвращается лицу, представившему уведомление, с отметкой о регистрации, другой экземпляр остается в документах лиц, указанных в п.4 настоящего Положения.</w:t>
      </w:r>
    </w:p>
    <w:p w:rsidR="00024484" w:rsidRPr="00132091" w:rsidRDefault="00024484" w:rsidP="00024484">
      <w:pPr>
        <w:pStyle w:val="a4"/>
        <w:ind w:left="720" w:firstLine="540"/>
        <w:jc w:val="both"/>
      </w:pPr>
      <w:r w:rsidRPr="00132091">
        <w:tab/>
        <w:t>7. Подарок, стоимость которого подтверждается документами и превышает 3 тыс. рублей, либо стоимость которого получившему его лицу неизвестна, сдается в финансовый отдел МО «Табарсук» ,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024484" w:rsidRPr="00132091" w:rsidRDefault="00024484" w:rsidP="00024484">
      <w:pPr>
        <w:pStyle w:val="a4"/>
        <w:tabs>
          <w:tab w:val="left" w:pos="1260"/>
        </w:tabs>
        <w:ind w:left="720" w:firstLine="540"/>
        <w:jc w:val="both"/>
      </w:pPr>
      <w:r w:rsidRPr="00132091">
        <w:t xml:space="preserve">8. Подарок, полученный лицом, замещающим муниципальную должность, независимо от его стоимости, признается муниципальной собственностью и подлежит передаче на хранение в порядке, предусмотренном </w:t>
      </w:r>
      <w:hyperlink w:anchor="P68" w:history="1">
        <w:r w:rsidRPr="00132091">
          <w:t>пунктом 7</w:t>
        </w:r>
      </w:hyperlink>
      <w:r w:rsidRPr="00132091">
        <w:t xml:space="preserve"> настоящего Положения.</w:t>
      </w:r>
    </w:p>
    <w:p w:rsidR="00024484" w:rsidRPr="00132091" w:rsidRDefault="00024484" w:rsidP="00024484">
      <w:pPr>
        <w:pStyle w:val="a4"/>
        <w:ind w:left="720" w:firstLine="540"/>
        <w:jc w:val="both"/>
      </w:pPr>
      <w:r w:rsidRPr="00132091">
        <w:lastRenderedPageBreak/>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024484" w:rsidRPr="00132091" w:rsidRDefault="00024484" w:rsidP="00024484">
      <w:pPr>
        <w:pStyle w:val="a4"/>
        <w:tabs>
          <w:tab w:val="left" w:pos="1440"/>
        </w:tabs>
        <w:ind w:left="720" w:firstLine="540"/>
        <w:jc w:val="both"/>
      </w:pPr>
      <w:r w:rsidRPr="00132091">
        <w:t xml:space="preserve">10. В целях принятия к учету подарка в порядке, установленном настоящим Положением,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w:t>
      </w:r>
    </w:p>
    <w:p w:rsidR="00024484" w:rsidRPr="00132091" w:rsidRDefault="00024484" w:rsidP="00024484">
      <w:pPr>
        <w:pStyle w:val="a4"/>
        <w:ind w:left="720"/>
        <w:jc w:val="both"/>
        <w:rPr>
          <w:color w:val="000000"/>
        </w:rPr>
      </w:pPr>
      <w:r w:rsidRPr="00132091">
        <w:t xml:space="preserve">       Сведения о рыночной цене подтверждаются документально, а при невозможности документального подтверждения - экспертным путем. </w:t>
      </w:r>
      <w:r w:rsidRPr="00132091">
        <w:rPr>
          <w:color w:val="000000"/>
        </w:rPr>
        <w:t>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024484" w:rsidRPr="00132091" w:rsidRDefault="00024484" w:rsidP="00024484">
      <w:pPr>
        <w:pStyle w:val="a4"/>
        <w:ind w:left="720"/>
        <w:jc w:val="both"/>
      </w:pPr>
      <w:r w:rsidRPr="00132091">
        <w:t xml:space="preserve">       Подарок возвращается сдавшему его лицу по акту приема-передачи в случае, если его стоимость не превышает 3 тыс. рублей. </w:t>
      </w:r>
    </w:p>
    <w:p w:rsidR="00024484" w:rsidRPr="00132091" w:rsidRDefault="00024484" w:rsidP="00024484">
      <w:pPr>
        <w:pStyle w:val="a4"/>
        <w:ind w:left="720" w:firstLine="540"/>
        <w:jc w:val="both"/>
        <w:rPr>
          <w:color w:val="000000"/>
        </w:rPr>
      </w:pPr>
      <w:r w:rsidRPr="00132091">
        <w:t xml:space="preserve">11. Финансовый отдел МО «Табарсук» обеспечивает </w:t>
      </w:r>
      <w:r w:rsidRPr="00132091">
        <w:rPr>
          <w:color w:val="000000"/>
        </w:rPr>
        <w:t>прием, учет и хранение подарков, переданных</w:t>
      </w:r>
      <w:r w:rsidRPr="00132091">
        <w:t xml:space="preserve"> лицами, замещающими муниципальные должности, </w:t>
      </w:r>
      <w:r w:rsidRPr="00132091">
        <w:rPr>
          <w:color w:val="000000"/>
        </w:rPr>
        <w:t xml:space="preserve">в связи с протокольными мероприятиями, служебными командировками и другими официальными мероприятиями, </w:t>
      </w:r>
      <w:r w:rsidRPr="00132091">
        <w:t xml:space="preserve">стоимость которых превышает 3 тыс. </w:t>
      </w:r>
      <w:r w:rsidRPr="00132091">
        <w:rPr>
          <w:color w:val="000000"/>
        </w:rPr>
        <w:t>рублей, на баланс администрации МО «Табарсук».</w:t>
      </w:r>
    </w:p>
    <w:p w:rsidR="00024484" w:rsidRPr="00132091" w:rsidRDefault="00024484" w:rsidP="00024484">
      <w:pPr>
        <w:pStyle w:val="a4"/>
        <w:ind w:left="720" w:firstLine="540"/>
        <w:jc w:val="both"/>
        <w:rPr>
          <w:color w:val="000000"/>
        </w:rPr>
      </w:pPr>
      <w:r w:rsidRPr="00132091">
        <w:rPr>
          <w:color w:val="000000"/>
        </w:rPr>
        <w:t>12. Лицо, замещающее муниципальную должность, сдавшее подарок, может его выкупить, направив на рассмотрение Думы МО «Табарсук» соответствующее заявление не позднее двух месяцев со дня сдачи подарка.</w:t>
      </w:r>
    </w:p>
    <w:p w:rsidR="00024484" w:rsidRPr="00132091" w:rsidRDefault="00024484" w:rsidP="00024484">
      <w:pPr>
        <w:pStyle w:val="a4"/>
        <w:ind w:left="720" w:firstLine="540"/>
        <w:jc w:val="both"/>
        <w:rPr>
          <w:b/>
        </w:rPr>
      </w:pPr>
      <w:r w:rsidRPr="00132091">
        <w:rPr>
          <w:color w:val="000000"/>
        </w:rPr>
        <w:t>13. В случае если подарок не выкуплен или не реализован, Думой МО «Табарсук» принимается решение о повторной реализации подарка, либо о его безвозмездной</w:t>
      </w:r>
      <w:r w:rsidRPr="00132091">
        <w:t xml:space="preserve"> передаче на баланс муниципального учреждения, муниципальной организации, благотворительной организации, либо об оставлении на балансе в администрации муниципального образования «Табарсук».</w:t>
      </w:r>
    </w:p>
    <w:p w:rsidR="00024484" w:rsidRPr="00132091" w:rsidRDefault="00024484" w:rsidP="00024484">
      <w:pPr>
        <w:pStyle w:val="a4"/>
        <w:ind w:left="720" w:firstLine="540"/>
        <w:jc w:val="both"/>
      </w:pPr>
      <w:r w:rsidRPr="00132091">
        <w:t>14.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w:t>
      </w:r>
      <w:r w:rsidR="00060C85" w:rsidRPr="00132091">
        <w:t>и.</w:t>
      </w:r>
    </w:p>
    <w:p w:rsidR="00024484" w:rsidRPr="00132091" w:rsidRDefault="00024484" w:rsidP="00060C85">
      <w:pPr>
        <w:pStyle w:val="ConsPlusNonformat"/>
        <w:rPr>
          <w:rFonts w:ascii="Times New Roman" w:hAnsi="Times New Roman" w:cs="Times New Roman"/>
          <w:sz w:val="28"/>
          <w:szCs w:val="28"/>
        </w:rPr>
      </w:pPr>
      <w:r w:rsidRPr="00132091">
        <w:rPr>
          <w:rFonts w:ascii="Times New Roman" w:hAnsi="Times New Roman" w:cs="Times New Roman"/>
          <w:sz w:val="28"/>
          <w:szCs w:val="28"/>
        </w:rPr>
        <w:t xml:space="preserve">                    </w:t>
      </w:r>
    </w:p>
    <w:p w:rsidR="00024484" w:rsidRPr="00132091" w:rsidRDefault="00024484" w:rsidP="00024484">
      <w:pPr>
        <w:pStyle w:val="ConsPlusNonformat"/>
        <w:jc w:val="center"/>
        <w:rPr>
          <w:rFonts w:ascii="Times New Roman" w:hAnsi="Times New Roman" w:cs="Times New Roman"/>
          <w:sz w:val="28"/>
          <w:szCs w:val="28"/>
        </w:rPr>
      </w:pPr>
      <w:r w:rsidRPr="00132091">
        <w:rPr>
          <w:rFonts w:ascii="Times New Roman" w:hAnsi="Times New Roman" w:cs="Times New Roman"/>
          <w:sz w:val="28"/>
          <w:szCs w:val="28"/>
        </w:rPr>
        <w:t xml:space="preserve">    Уведомление о получении подарка</w:t>
      </w:r>
    </w:p>
    <w:p w:rsidR="00024484" w:rsidRPr="00132091" w:rsidRDefault="00024484" w:rsidP="00024484">
      <w:pPr>
        <w:pStyle w:val="ConsPlusNonformat"/>
        <w:jc w:val="both"/>
        <w:rPr>
          <w:rFonts w:ascii="Times New Roman" w:hAnsi="Times New Roman" w:cs="Times New Roman"/>
          <w:sz w:val="28"/>
          <w:szCs w:val="28"/>
        </w:rPr>
      </w:pPr>
    </w:p>
    <w:p w:rsidR="00024484" w:rsidRPr="00132091" w:rsidRDefault="00024484" w:rsidP="00024484">
      <w:pPr>
        <w:pStyle w:val="ConsPlusNonformat"/>
        <w:ind w:left="3540"/>
        <w:jc w:val="center"/>
        <w:rPr>
          <w:rFonts w:ascii="Times New Roman" w:hAnsi="Times New Roman" w:cs="Times New Roman"/>
          <w:sz w:val="28"/>
          <w:szCs w:val="28"/>
        </w:rPr>
      </w:pPr>
      <w:r w:rsidRPr="00132091">
        <w:rPr>
          <w:rFonts w:ascii="Times New Roman" w:hAnsi="Times New Roman" w:cs="Times New Roman"/>
          <w:sz w:val="28"/>
          <w:szCs w:val="28"/>
        </w:rPr>
        <w:t>____</w:t>
      </w:r>
      <w:r w:rsidRPr="00132091">
        <w:rPr>
          <w:rFonts w:ascii="Times New Roman" w:hAnsi="Times New Roman" w:cs="Times New Roman"/>
          <w:sz w:val="28"/>
          <w:szCs w:val="28"/>
          <w:u w:val="single"/>
        </w:rPr>
        <w:t xml:space="preserve">В Думу МО «Табарсук» </w:t>
      </w:r>
      <w:r w:rsidRPr="00132091">
        <w:rPr>
          <w:rFonts w:ascii="Times New Roman" w:hAnsi="Times New Roman" w:cs="Times New Roman"/>
          <w:sz w:val="28"/>
          <w:szCs w:val="28"/>
          <w:u w:val="single"/>
        </w:rPr>
        <w:tab/>
      </w:r>
      <w:r w:rsidRPr="00132091">
        <w:rPr>
          <w:rFonts w:ascii="Times New Roman" w:hAnsi="Times New Roman" w:cs="Times New Roman"/>
          <w:sz w:val="28"/>
          <w:szCs w:val="28"/>
          <w:u w:val="single"/>
        </w:rPr>
        <w:tab/>
      </w:r>
      <w:r w:rsidRPr="00132091">
        <w:rPr>
          <w:rFonts w:ascii="Times New Roman" w:hAnsi="Times New Roman" w:cs="Times New Roman"/>
          <w:sz w:val="28"/>
          <w:szCs w:val="28"/>
          <w:u w:val="single"/>
        </w:rPr>
        <w:tab/>
      </w:r>
      <w:r w:rsidRPr="00132091">
        <w:rPr>
          <w:rFonts w:ascii="Times New Roman" w:hAnsi="Times New Roman" w:cs="Times New Roman"/>
          <w:sz w:val="28"/>
          <w:szCs w:val="28"/>
          <w:u w:val="single"/>
        </w:rPr>
        <w:tab/>
        <w:t xml:space="preserve">             </w:t>
      </w:r>
      <w:r w:rsidRPr="00132091">
        <w:rPr>
          <w:rFonts w:ascii="Times New Roman" w:hAnsi="Times New Roman" w:cs="Times New Roman"/>
          <w:sz w:val="28"/>
          <w:szCs w:val="28"/>
        </w:rPr>
        <w:t xml:space="preserve">      </w:t>
      </w:r>
      <w:r w:rsidRPr="00132091">
        <w:rPr>
          <w:rFonts w:ascii="Times New Roman" w:hAnsi="Times New Roman" w:cs="Times New Roman"/>
          <w:sz w:val="28"/>
          <w:szCs w:val="28"/>
          <w:u w:val="single"/>
        </w:rPr>
        <w:t xml:space="preserve">                 </w:t>
      </w:r>
      <w:r w:rsidRPr="00132091">
        <w:rPr>
          <w:rFonts w:ascii="Times New Roman" w:hAnsi="Times New Roman" w:cs="Times New Roman"/>
          <w:sz w:val="28"/>
          <w:szCs w:val="28"/>
        </w:rPr>
        <w:t xml:space="preserve">    </w:t>
      </w:r>
      <w:r w:rsidRPr="00132091">
        <w:rPr>
          <w:rFonts w:ascii="Times New Roman" w:hAnsi="Times New Roman" w:cs="Times New Roman"/>
          <w:sz w:val="28"/>
          <w:szCs w:val="28"/>
          <w:u w:val="single"/>
        </w:rPr>
        <w:t xml:space="preserve">                  </w:t>
      </w:r>
    </w:p>
    <w:p w:rsidR="00024484" w:rsidRPr="00132091" w:rsidRDefault="00024484" w:rsidP="00024484">
      <w:pPr>
        <w:pStyle w:val="ConsPlusNonformat"/>
        <w:jc w:val="both"/>
        <w:rPr>
          <w:rFonts w:ascii="Times New Roman" w:hAnsi="Times New Roman" w:cs="Times New Roman"/>
          <w:sz w:val="28"/>
          <w:szCs w:val="28"/>
        </w:rPr>
      </w:pPr>
      <w:r w:rsidRPr="00132091">
        <w:rPr>
          <w:rFonts w:ascii="Times New Roman" w:hAnsi="Times New Roman" w:cs="Times New Roman"/>
          <w:sz w:val="28"/>
          <w:szCs w:val="28"/>
        </w:rPr>
        <w:t xml:space="preserve">                                    (наименование уполномоченного</w:t>
      </w:r>
    </w:p>
    <w:p w:rsidR="00024484" w:rsidRPr="00132091" w:rsidRDefault="00024484" w:rsidP="00024484">
      <w:pPr>
        <w:pStyle w:val="ConsPlusNonformat"/>
        <w:jc w:val="both"/>
        <w:rPr>
          <w:rFonts w:ascii="Times New Roman" w:hAnsi="Times New Roman" w:cs="Times New Roman"/>
          <w:sz w:val="28"/>
          <w:szCs w:val="28"/>
        </w:rPr>
      </w:pPr>
      <w:r w:rsidRPr="00132091">
        <w:rPr>
          <w:rFonts w:ascii="Times New Roman" w:hAnsi="Times New Roman" w:cs="Times New Roman"/>
          <w:sz w:val="28"/>
          <w:szCs w:val="28"/>
        </w:rPr>
        <w:t xml:space="preserve">                                     структурного подразделения</w:t>
      </w:r>
    </w:p>
    <w:p w:rsidR="00024484" w:rsidRPr="00132091" w:rsidRDefault="00024484" w:rsidP="00024484">
      <w:pPr>
        <w:pStyle w:val="ConsPlusNonformat"/>
        <w:jc w:val="both"/>
        <w:rPr>
          <w:rFonts w:ascii="Times New Roman" w:hAnsi="Times New Roman" w:cs="Times New Roman"/>
          <w:sz w:val="28"/>
          <w:szCs w:val="28"/>
        </w:rPr>
      </w:pPr>
      <w:r w:rsidRPr="00132091">
        <w:rPr>
          <w:rFonts w:ascii="Times New Roman" w:hAnsi="Times New Roman" w:cs="Times New Roman"/>
          <w:sz w:val="28"/>
          <w:szCs w:val="28"/>
        </w:rPr>
        <w:t xml:space="preserve">                          _________________________________________________</w:t>
      </w:r>
    </w:p>
    <w:p w:rsidR="00024484" w:rsidRPr="00132091" w:rsidRDefault="00024484" w:rsidP="00024484">
      <w:pPr>
        <w:pStyle w:val="ConsPlusNonformat"/>
        <w:jc w:val="both"/>
        <w:rPr>
          <w:rFonts w:ascii="Times New Roman" w:hAnsi="Times New Roman" w:cs="Times New Roman"/>
          <w:sz w:val="28"/>
          <w:szCs w:val="28"/>
        </w:rPr>
      </w:pPr>
      <w:r w:rsidRPr="00132091">
        <w:rPr>
          <w:rFonts w:ascii="Times New Roman" w:hAnsi="Times New Roman" w:cs="Times New Roman"/>
          <w:sz w:val="28"/>
          <w:szCs w:val="28"/>
        </w:rPr>
        <w:t xml:space="preserve">                           государственного (муниципального) органа, фонда</w:t>
      </w:r>
    </w:p>
    <w:p w:rsidR="00024484" w:rsidRPr="00132091" w:rsidRDefault="00024484" w:rsidP="00024484">
      <w:pPr>
        <w:pStyle w:val="ConsPlusNonformat"/>
        <w:jc w:val="both"/>
        <w:rPr>
          <w:rFonts w:ascii="Times New Roman" w:hAnsi="Times New Roman" w:cs="Times New Roman"/>
          <w:sz w:val="28"/>
          <w:szCs w:val="28"/>
        </w:rPr>
      </w:pPr>
      <w:r w:rsidRPr="00132091">
        <w:rPr>
          <w:rFonts w:ascii="Times New Roman" w:hAnsi="Times New Roman" w:cs="Times New Roman"/>
          <w:sz w:val="28"/>
          <w:szCs w:val="28"/>
        </w:rPr>
        <w:t xml:space="preserve">                          _________________________________________________</w:t>
      </w:r>
    </w:p>
    <w:p w:rsidR="00024484" w:rsidRPr="00132091" w:rsidRDefault="00024484" w:rsidP="00024484">
      <w:pPr>
        <w:pStyle w:val="ConsPlusNonformat"/>
        <w:jc w:val="both"/>
        <w:rPr>
          <w:rFonts w:ascii="Times New Roman" w:hAnsi="Times New Roman" w:cs="Times New Roman"/>
          <w:sz w:val="28"/>
          <w:szCs w:val="28"/>
        </w:rPr>
      </w:pPr>
      <w:r w:rsidRPr="00132091">
        <w:rPr>
          <w:rFonts w:ascii="Times New Roman" w:hAnsi="Times New Roman" w:cs="Times New Roman"/>
          <w:sz w:val="28"/>
          <w:szCs w:val="28"/>
        </w:rPr>
        <w:t xml:space="preserve">                              или иной организации (уполномоченных органа</w:t>
      </w:r>
    </w:p>
    <w:p w:rsidR="00024484" w:rsidRPr="00132091" w:rsidRDefault="00024484" w:rsidP="00024484">
      <w:pPr>
        <w:pStyle w:val="ConsPlusNonformat"/>
        <w:jc w:val="both"/>
        <w:rPr>
          <w:rFonts w:ascii="Times New Roman" w:hAnsi="Times New Roman" w:cs="Times New Roman"/>
          <w:sz w:val="28"/>
          <w:szCs w:val="28"/>
        </w:rPr>
      </w:pPr>
      <w:r w:rsidRPr="00132091">
        <w:rPr>
          <w:rFonts w:ascii="Times New Roman" w:hAnsi="Times New Roman" w:cs="Times New Roman"/>
          <w:sz w:val="28"/>
          <w:szCs w:val="28"/>
        </w:rPr>
        <w:t xml:space="preserve">                                          или организации)</w:t>
      </w:r>
    </w:p>
    <w:p w:rsidR="00024484" w:rsidRPr="00132091" w:rsidRDefault="00024484" w:rsidP="00024484">
      <w:pPr>
        <w:pStyle w:val="ConsPlusNonformat"/>
        <w:jc w:val="both"/>
        <w:rPr>
          <w:rFonts w:ascii="Times New Roman" w:hAnsi="Times New Roman" w:cs="Times New Roman"/>
          <w:sz w:val="28"/>
          <w:szCs w:val="28"/>
        </w:rPr>
      </w:pPr>
      <w:r w:rsidRPr="00132091">
        <w:rPr>
          <w:rFonts w:ascii="Times New Roman" w:hAnsi="Times New Roman" w:cs="Times New Roman"/>
          <w:sz w:val="28"/>
          <w:szCs w:val="28"/>
        </w:rPr>
        <w:t xml:space="preserve">                          от ______________________________________________</w:t>
      </w:r>
    </w:p>
    <w:p w:rsidR="00024484" w:rsidRPr="00132091" w:rsidRDefault="00024484" w:rsidP="00024484">
      <w:pPr>
        <w:pStyle w:val="ConsPlusNonformat"/>
        <w:jc w:val="both"/>
        <w:rPr>
          <w:rFonts w:ascii="Times New Roman" w:hAnsi="Times New Roman" w:cs="Times New Roman"/>
          <w:sz w:val="28"/>
          <w:szCs w:val="28"/>
        </w:rPr>
      </w:pPr>
      <w:r w:rsidRPr="00132091">
        <w:rPr>
          <w:rFonts w:ascii="Times New Roman" w:hAnsi="Times New Roman" w:cs="Times New Roman"/>
          <w:sz w:val="28"/>
          <w:szCs w:val="28"/>
        </w:rPr>
        <w:lastRenderedPageBreak/>
        <w:t xml:space="preserve">                          _________________________________________________</w:t>
      </w:r>
    </w:p>
    <w:p w:rsidR="00024484" w:rsidRPr="00132091" w:rsidRDefault="00024484" w:rsidP="00024484">
      <w:pPr>
        <w:pStyle w:val="ConsPlusNonformat"/>
        <w:jc w:val="both"/>
        <w:rPr>
          <w:rFonts w:ascii="Times New Roman" w:hAnsi="Times New Roman" w:cs="Times New Roman"/>
          <w:sz w:val="28"/>
          <w:szCs w:val="28"/>
        </w:rPr>
      </w:pPr>
      <w:r w:rsidRPr="00132091">
        <w:rPr>
          <w:rFonts w:ascii="Times New Roman" w:hAnsi="Times New Roman" w:cs="Times New Roman"/>
          <w:sz w:val="28"/>
          <w:szCs w:val="28"/>
        </w:rPr>
        <w:t xml:space="preserve">                                   (ф.и.о., занимаемая должность)</w:t>
      </w:r>
    </w:p>
    <w:p w:rsidR="00024484" w:rsidRPr="00132091" w:rsidRDefault="00024484" w:rsidP="00024484">
      <w:pPr>
        <w:pStyle w:val="ConsPlusNonformat"/>
        <w:jc w:val="both"/>
        <w:rPr>
          <w:rFonts w:ascii="Times New Roman" w:hAnsi="Times New Roman" w:cs="Times New Roman"/>
          <w:sz w:val="28"/>
          <w:szCs w:val="28"/>
        </w:rPr>
      </w:pP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 xml:space="preserve">         Уведомление о получении подарка  от "__" ________ 20__ г.</w:t>
      </w:r>
    </w:p>
    <w:p w:rsidR="00024484" w:rsidRPr="00132091" w:rsidRDefault="00024484" w:rsidP="00024484">
      <w:pPr>
        <w:pStyle w:val="ConsPlusNonformat"/>
        <w:ind w:left="720"/>
        <w:jc w:val="both"/>
        <w:rPr>
          <w:rFonts w:ascii="Times New Roman" w:hAnsi="Times New Roman" w:cs="Times New Roman"/>
          <w:sz w:val="28"/>
          <w:szCs w:val="28"/>
        </w:rPr>
      </w:pP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 xml:space="preserve">    Извещаю о получении ___________________________________________________</w:t>
      </w: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 xml:space="preserve">                                         (дата получения)</w:t>
      </w: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подарка (ов) на ____________________________________________________________</w:t>
      </w: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 xml:space="preserve">                   (наименование протокольного мероприятия, служебной</w:t>
      </w: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 xml:space="preserve">                  командировки, другого официального мероприятия, место</w:t>
      </w: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 xml:space="preserve">                                   и дата проведения)</w:t>
      </w:r>
    </w:p>
    <w:p w:rsidR="00024484" w:rsidRPr="00132091" w:rsidRDefault="00024484" w:rsidP="00024484">
      <w:pPr>
        <w:pStyle w:val="ConsPlusNormal"/>
        <w:ind w:left="720"/>
        <w:jc w:val="both"/>
        <w:rPr>
          <w:rFonts w:ascii="Times New Roman" w:hAnsi="Times New Roman" w:cs="Times New Roman"/>
          <w:sz w:val="28"/>
          <w:szCs w:val="28"/>
        </w:rPr>
      </w:pPr>
    </w:p>
    <w:tbl>
      <w:tblPr>
        <w:tblW w:w="0" w:type="auto"/>
        <w:tblInd w:w="9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3421"/>
        <w:gridCol w:w="1881"/>
        <w:gridCol w:w="1911"/>
      </w:tblGrid>
      <w:tr w:rsidR="00024484" w:rsidRPr="00132091" w:rsidTr="00B575F2">
        <w:tc>
          <w:tcPr>
            <w:tcW w:w="2172" w:type="dxa"/>
            <w:tcBorders>
              <w:left w:val="nil"/>
            </w:tcBorders>
          </w:tcPr>
          <w:p w:rsidR="00024484" w:rsidRPr="00132091" w:rsidRDefault="00024484" w:rsidP="00B575F2">
            <w:pPr>
              <w:pStyle w:val="ConsPlusNormal"/>
              <w:ind w:left="720"/>
              <w:jc w:val="center"/>
              <w:rPr>
                <w:rFonts w:ascii="Times New Roman" w:hAnsi="Times New Roman" w:cs="Times New Roman"/>
                <w:sz w:val="28"/>
                <w:szCs w:val="28"/>
              </w:rPr>
            </w:pPr>
            <w:r w:rsidRPr="00132091">
              <w:rPr>
                <w:rFonts w:ascii="Times New Roman" w:hAnsi="Times New Roman" w:cs="Times New Roman"/>
                <w:sz w:val="28"/>
                <w:szCs w:val="28"/>
              </w:rPr>
              <w:t>Наименование подарка</w:t>
            </w:r>
          </w:p>
        </w:tc>
        <w:tc>
          <w:tcPr>
            <w:tcW w:w="3421" w:type="dxa"/>
          </w:tcPr>
          <w:p w:rsidR="00024484" w:rsidRPr="00132091" w:rsidRDefault="00024484" w:rsidP="00B575F2">
            <w:pPr>
              <w:pStyle w:val="ConsPlusNormal"/>
              <w:ind w:left="720"/>
              <w:jc w:val="center"/>
              <w:rPr>
                <w:rFonts w:ascii="Times New Roman" w:hAnsi="Times New Roman" w:cs="Times New Roman"/>
                <w:sz w:val="28"/>
                <w:szCs w:val="28"/>
              </w:rPr>
            </w:pPr>
            <w:r w:rsidRPr="00132091">
              <w:rPr>
                <w:rFonts w:ascii="Times New Roman" w:hAnsi="Times New Roman" w:cs="Times New Roman"/>
                <w:sz w:val="28"/>
                <w:szCs w:val="28"/>
              </w:rPr>
              <w:t>Характеристика подарка, его описание</w:t>
            </w:r>
          </w:p>
        </w:tc>
        <w:tc>
          <w:tcPr>
            <w:tcW w:w="1881" w:type="dxa"/>
          </w:tcPr>
          <w:p w:rsidR="00024484" w:rsidRPr="00132091" w:rsidRDefault="00024484" w:rsidP="00B575F2">
            <w:pPr>
              <w:pStyle w:val="ConsPlusNormal"/>
              <w:ind w:left="105"/>
              <w:jc w:val="center"/>
              <w:rPr>
                <w:rFonts w:ascii="Times New Roman" w:hAnsi="Times New Roman" w:cs="Times New Roman"/>
                <w:sz w:val="28"/>
                <w:szCs w:val="28"/>
              </w:rPr>
            </w:pPr>
            <w:r w:rsidRPr="00132091">
              <w:rPr>
                <w:rFonts w:ascii="Times New Roman" w:hAnsi="Times New Roman" w:cs="Times New Roman"/>
                <w:sz w:val="28"/>
                <w:szCs w:val="28"/>
              </w:rPr>
              <w:t>Количество предметов</w:t>
            </w:r>
          </w:p>
        </w:tc>
        <w:tc>
          <w:tcPr>
            <w:tcW w:w="1911" w:type="dxa"/>
            <w:tcBorders>
              <w:right w:val="nil"/>
            </w:tcBorders>
          </w:tcPr>
          <w:p w:rsidR="00024484" w:rsidRPr="00132091" w:rsidRDefault="00024484" w:rsidP="00B575F2">
            <w:pPr>
              <w:pStyle w:val="ConsPlusNormal"/>
              <w:ind w:left="204"/>
              <w:jc w:val="center"/>
              <w:rPr>
                <w:rFonts w:ascii="Times New Roman" w:hAnsi="Times New Roman" w:cs="Times New Roman"/>
                <w:sz w:val="28"/>
                <w:szCs w:val="28"/>
              </w:rPr>
            </w:pPr>
            <w:r w:rsidRPr="00132091">
              <w:rPr>
                <w:rFonts w:ascii="Times New Roman" w:hAnsi="Times New Roman" w:cs="Times New Roman"/>
                <w:sz w:val="28"/>
                <w:szCs w:val="28"/>
              </w:rPr>
              <w:t xml:space="preserve">Стоимость в рублях </w:t>
            </w:r>
            <w:hyperlink w:anchor="P158" w:history="1">
              <w:r w:rsidRPr="00132091">
                <w:rPr>
                  <w:rFonts w:ascii="Times New Roman" w:hAnsi="Times New Roman" w:cs="Times New Roman"/>
                  <w:sz w:val="28"/>
                  <w:szCs w:val="28"/>
                </w:rPr>
                <w:t>&lt;*&gt;</w:t>
              </w:r>
            </w:hyperlink>
          </w:p>
        </w:tc>
      </w:tr>
      <w:tr w:rsidR="00024484" w:rsidRPr="00132091" w:rsidTr="00B575F2">
        <w:tblPrEx>
          <w:tblBorders>
            <w:insideV w:val="none" w:sz="0" w:space="0" w:color="auto"/>
          </w:tblBorders>
        </w:tblPrEx>
        <w:tc>
          <w:tcPr>
            <w:tcW w:w="2172" w:type="dxa"/>
            <w:tcBorders>
              <w:left w:val="nil"/>
              <w:bottom w:val="nil"/>
              <w:right w:val="nil"/>
            </w:tcBorders>
          </w:tcPr>
          <w:p w:rsidR="00024484" w:rsidRPr="00132091" w:rsidRDefault="00024484" w:rsidP="00B575F2">
            <w:pPr>
              <w:pStyle w:val="ConsPlusNormal"/>
              <w:ind w:left="720"/>
              <w:rPr>
                <w:rFonts w:ascii="Times New Roman" w:hAnsi="Times New Roman" w:cs="Times New Roman"/>
                <w:sz w:val="28"/>
                <w:szCs w:val="28"/>
              </w:rPr>
            </w:pPr>
            <w:r w:rsidRPr="00132091">
              <w:rPr>
                <w:rFonts w:ascii="Times New Roman" w:hAnsi="Times New Roman" w:cs="Times New Roman"/>
                <w:sz w:val="28"/>
                <w:szCs w:val="28"/>
              </w:rPr>
              <w:t>1.</w:t>
            </w:r>
          </w:p>
          <w:p w:rsidR="00024484" w:rsidRPr="00132091" w:rsidRDefault="00024484" w:rsidP="00B575F2">
            <w:pPr>
              <w:pStyle w:val="ConsPlusNormal"/>
              <w:ind w:left="720"/>
              <w:rPr>
                <w:rFonts w:ascii="Times New Roman" w:hAnsi="Times New Roman" w:cs="Times New Roman"/>
                <w:sz w:val="28"/>
                <w:szCs w:val="28"/>
              </w:rPr>
            </w:pPr>
            <w:r w:rsidRPr="00132091">
              <w:rPr>
                <w:rFonts w:ascii="Times New Roman" w:hAnsi="Times New Roman" w:cs="Times New Roman"/>
                <w:sz w:val="28"/>
                <w:szCs w:val="28"/>
              </w:rPr>
              <w:t>2.</w:t>
            </w:r>
          </w:p>
          <w:p w:rsidR="00024484" w:rsidRPr="00132091" w:rsidRDefault="00024484" w:rsidP="00B575F2">
            <w:pPr>
              <w:pStyle w:val="ConsPlusNormal"/>
              <w:ind w:left="720"/>
              <w:rPr>
                <w:rFonts w:ascii="Times New Roman" w:hAnsi="Times New Roman" w:cs="Times New Roman"/>
                <w:sz w:val="28"/>
                <w:szCs w:val="28"/>
              </w:rPr>
            </w:pPr>
            <w:r w:rsidRPr="00132091">
              <w:rPr>
                <w:rFonts w:ascii="Times New Roman" w:hAnsi="Times New Roman" w:cs="Times New Roman"/>
                <w:sz w:val="28"/>
                <w:szCs w:val="28"/>
              </w:rPr>
              <w:t>3.</w:t>
            </w:r>
          </w:p>
          <w:p w:rsidR="00024484" w:rsidRPr="00132091" w:rsidRDefault="00024484" w:rsidP="00B575F2">
            <w:pPr>
              <w:pStyle w:val="ConsPlusNormal"/>
              <w:ind w:left="720"/>
              <w:rPr>
                <w:rFonts w:ascii="Times New Roman" w:hAnsi="Times New Roman" w:cs="Times New Roman"/>
                <w:sz w:val="28"/>
                <w:szCs w:val="28"/>
              </w:rPr>
            </w:pPr>
            <w:r w:rsidRPr="00132091">
              <w:rPr>
                <w:rFonts w:ascii="Times New Roman" w:hAnsi="Times New Roman" w:cs="Times New Roman"/>
                <w:sz w:val="28"/>
                <w:szCs w:val="28"/>
              </w:rPr>
              <w:t>Итого</w:t>
            </w:r>
          </w:p>
        </w:tc>
        <w:tc>
          <w:tcPr>
            <w:tcW w:w="3421" w:type="dxa"/>
            <w:tcBorders>
              <w:left w:val="nil"/>
              <w:bottom w:val="nil"/>
              <w:right w:val="nil"/>
            </w:tcBorders>
          </w:tcPr>
          <w:p w:rsidR="00024484" w:rsidRPr="00132091" w:rsidRDefault="00024484" w:rsidP="00B575F2">
            <w:pPr>
              <w:pStyle w:val="ConsPlusNormal"/>
              <w:ind w:left="720"/>
              <w:rPr>
                <w:rFonts w:ascii="Times New Roman" w:hAnsi="Times New Roman" w:cs="Times New Roman"/>
                <w:sz w:val="28"/>
                <w:szCs w:val="28"/>
              </w:rPr>
            </w:pPr>
          </w:p>
        </w:tc>
        <w:tc>
          <w:tcPr>
            <w:tcW w:w="1881" w:type="dxa"/>
            <w:tcBorders>
              <w:left w:val="nil"/>
              <w:bottom w:val="nil"/>
              <w:right w:val="nil"/>
            </w:tcBorders>
          </w:tcPr>
          <w:p w:rsidR="00024484" w:rsidRPr="00132091" w:rsidRDefault="00024484" w:rsidP="00B575F2">
            <w:pPr>
              <w:pStyle w:val="ConsPlusNormal"/>
              <w:ind w:left="720"/>
              <w:rPr>
                <w:rFonts w:ascii="Times New Roman" w:hAnsi="Times New Roman" w:cs="Times New Roman"/>
                <w:sz w:val="28"/>
                <w:szCs w:val="28"/>
              </w:rPr>
            </w:pPr>
          </w:p>
        </w:tc>
        <w:tc>
          <w:tcPr>
            <w:tcW w:w="1911" w:type="dxa"/>
            <w:tcBorders>
              <w:left w:val="nil"/>
              <w:bottom w:val="nil"/>
              <w:right w:val="nil"/>
            </w:tcBorders>
          </w:tcPr>
          <w:p w:rsidR="00024484" w:rsidRPr="00132091" w:rsidRDefault="00024484" w:rsidP="00B575F2">
            <w:pPr>
              <w:pStyle w:val="ConsPlusNormal"/>
              <w:ind w:left="204"/>
              <w:rPr>
                <w:rFonts w:ascii="Times New Roman" w:hAnsi="Times New Roman" w:cs="Times New Roman"/>
                <w:sz w:val="28"/>
                <w:szCs w:val="28"/>
              </w:rPr>
            </w:pPr>
          </w:p>
        </w:tc>
      </w:tr>
    </w:tbl>
    <w:p w:rsidR="00024484" w:rsidRPr="00132091" w:rsidRDefault="00024484" w:rsidP="00024484">
      <w:pPr>
        <w:pStyle w:val="ConsPlusNormal"/>
        <w:ind w:left="720"/>
        <w:jc w:val="both"/>
        <w:rPr>
          <w:rFonts w:ascii="Times New Roman" w:hAnsi="Times New Roman" w:cs="Times New Roman"/>
          <w:sz w:val="28"/>
          <w:szCs w:val="28"/>
        </w:rPr>
      </w:pP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Приложение: _______________________________________ на _____ листах.</w:t>
      </w: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 xml:space="preserve">                     (наименование документа)</w:t>
      </w:r>
    </w:p>
    <w:p w:rsidR="00024484" w:rsidRPr="00132091" w:rsidRDefault="00024484" w:rsidP="00024484">
      <w:pPr>
        <w:pStyle w:val="ConsPlusNonformat"/>
        <w:ind w:left="720"/>
        <w:jc w:val="both"/>
        <w:rPr>
          <w:rFonts w:ascii="Times New Roman" w:hAnsi="Times New Roman" w:cs="Times New Roman"/>
          <w:sz w:val="28"/>
          <w:szCs w:val="28"/>
        </w:rPr>
      </w:pP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Лицо, представившее</w:t>
      </w: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уведомление         _________  _________________________  "__" ____ 20__ г.</w:t>
      </w: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 xml:space="preserve">                    (подпись)    (расшифровка подписи)</w:t>
      </w:r>
    </w:p>
    <w:p w:rsidR="00024484" w:rsidRPr="00132091" w:rsidRDefault="00024484" w:rsidP="00024484">
      <w:pPr>
        <w:pStyle w:val="ConsPlusNonformat"/>
        <w:ind w:left="720"/>
        <w:jc w:val="both"/>
        <w:rPr>
          <w:rFonts w:ascii="Times New Roman" w:hAnsi="Times New Roman" w:cs="Times New Roman"/>
          <w:sz w:val="28"/>
          <w:szCs w:val="28"/>
        </w:rPr>
      </w:pP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Лицо,     принявшее</w:t>
      </w: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уведомление         _________  _________________________  "__" ____ 20__ г.</w:t>
      </w: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 xml:space="preserve">                    (подпись)    (расшифровка подписи)</w:t>
      </w:r>
    </w:p>
    <w:p w:rsidR="00024484" w:rsidRPr="00132091" w:rsidRDefault="00024484" w:rsidP="00024484">
      <w:pPr>
        <w:pStyle w:val="ConsPlusNonformat"/>
        <w:ind w:left="720"/>
        <w:jc w:val="both"/>
        <w:rPr>
          <w:rFonts w:ascii="Times New Roman" w:hAnsi="Times New Roman" w:cs="Times New Roman"/>
          <w:sz w:val="28"/>
          <w:szCs w:val="28"/>
        </w:rPr>
      </w:pP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Регистрационный номер в журнале регистрации уведомлений ______________</w:t>
      </w:r>
    </w:p>
    <w:p w:rsidR="00024484" w:rsidRPr="00132091" w:rsidRDefault="00024484" w:rsidP="00024484">
      <w:pPr>
        <w:pStyle w:val="ConsPlusNonformat"/>
        <w:ind w:left="720"/>
        <w:jc w:val="both"/>
        <w:rPr>
          <w:rFonts w:ascii="Times New Roman" w:hAnsi="Times New Roman" w:cs="Times New Roman"/>
          <w:sz w:val="28"/>
          <w:szCs w:val="28"/>
        </w:rPr>
      </w:pPr>
    </w:p>
    <w:p w:rsidR="00024484" w:rsidRPr="00132091" w:rsidRDefault="00024484" w:rsidP="00024484">
      <w:pPr>
        <w:pStyle w:val="ConsPlusNonformat"/>
        <w:ind w:left="720"/>
        <w:jc w:val="both"/>
        <w:rPr>
          <w:rFonts w:ascii="Times New Roman" w:hAnsi="Times New Roman" w:cs="Times New Roman"/>
          <w:sz w:val="28"/>
          <w:szCs w:val="28"/>
        </w:rPr>
      </w:pPr>
      <w:r w:rsidRPr="00132091">
        <w:rPr>
          <w:rFonts w:ascii="Times New Roman" w:hAnsi="Times New Roman" w:cs="Times New Roman"/>
          <w:sz w:val="28"/>
          <w:szCs w:val="28"/>
        </w:rPr>
        <w:t>"__" _________ 20__ г.</w:t>
      </w:r>
    </w:p>
    <w:p w:rsidR="00024484" w:rsidRPr="00132091" w:rsidRDefault="00024484" w:rsidP="00024484">
      <w:pPr>
        <w:pStyle w:val="ConsPlusNormal"/>
        <w:ind w:left="720" w:firstLine="540"/>
        <w:jc w:val="both"/>
        <w:rPr>
          <w:rFonts w:ascii="Times New Roman" w:hAnsi="Times New Roman" w:cs="Times New Roman"/>
          <w:sz w:val="28"/>
          <w:szCs w:val="28"/>
        </w:rPr>
      </w:pPr>
    </w:p>
    <w:p w:rsidR="00024484" w:rsidRPr="00132091" w:rsidRDefault="00024484" w:rsidP="00024484">
      <w:pPr>
        <w:pStyle w:val="ConsPlusNormal"/>
        <w:ind w:left="720" w:firstLine="540"/>
        <w:jc w:val="both"/>
        <w:rPr>
          <w:rFonts w:ascii="Times New Roman" w:hAnsi="Times New Roman" w:cs="Times New Roman"/>
          <w:sz w:val="28"/>
          <w:szCs w:val="28"/>
        </w:rPr>
      </w:pPr>
      <w:r w:rsidRPr="00132091">
        <w:rPr>
          <w:rFonts w:ascii="Times New Roman" w:hAnsi="Times New Roman" w:cs="Times New Roman"/>
          <w:sz w:val="28"/>
          <w:szCs w:val="28"/>
        </w:rPr>
        <w:t>--------------------------------</w:t>
      </w:r>
    </w:p>
    <w:p w:rsidR="00024484" w:rsidRPr="00132091" w:rsidRDefault="00024484" w:rsidP="00024484">
      <w:pPr>
        <w:pStyle w:val="ConsPlusNormal"/>
        <w:ind w:left="720" w:firstLine="540"/>
        <w:jc w:val="both"/>
        <w:rPr>
          <w:rFonts w:ascii="Times New Roman" w:hAnsi="Times New Roman" w:cs="Times New Roman"/>
          <w:sz w:val="28"/>
          <w:szCs w:val="28"/>
        </w:rPr>
        <w:sectPr w:rsidR="00024484" w:rsidRPr="00132091" w:rsidSect="00B575F2">
          <w:headerReference w:type="default" r:id="rId27"/>
          <w:pgSz w:w="11906" w:h="16838"/>
          <w:pgMar w:top="1079" w:right="746" w:bottom="719" w:left="851" w:header="709" w:footer="709" w:gutter="0"/>
          <w:cols w:space="708"/>
          <w:docGrid w:linePitch="360"/>
        </w:sectPr>
      </w:pPr>
      <w:bookmarkStart w:id="15" w:name="P158"/>
      <w:bookmarkEnd w:id="15"/>
      <w:r w:rsidRPr="00132091">
        <w:rPr>
          <w:rFonts w:ascii="Times New Roman" w:hAnsi="Times New Roman" w:cs="Times New Roman"/>
          <w:sz w:val="28"/>
          <w:szCs w:val="28"/>
        </w:rPr>
        <w:t>&lt;*&gt; Заполняется при наличии документов, подтверждающих стоимость подарка</w:t>
      </w:r>
    </w:p>
    <w:p w:rsidR="00284502" w:rsidRPr="00132091" w:rsidRDefault="00284502" w:rsidP="00284502">
      <w:pPr>
        <w:jc w:val="center"/>
        <w:rPr>
          <w:b/>
          <w:color w:val="000000"/>
        </w:rPr>
      </w:pPr>
      <w:r w:rsidRPr="00132091">
        <w:rPr>
          <w:b/>
          <w:color w:val="000000"/>
        </w:rPr>
        <w:lastRenderedPageBreak/>
        <w:t>Р О С С И Й С К А Я   Ф Е Д Е Р А Ц И Я</w:t>
      </w:r>
    </w:p>
    <w:p w:rsidR="00284502" w:rsidRPr="00132091" w:rsidRDefault="00284502" w:rsidP="00284502">
      <w:pPr>
        <w:pStyle w:val="1"/>
        <w:rPr>
          <w:color w:val="000000"/>
          <w:spacing w:val="28"/>
          <w:sz w:val="28"/>
          <w:szCs w:val="28"/>
        </w:rPr>
      </w:pPr>
      <w:r w:rsidRPr="00132091">
        <w:rPr>
          <w:color w:val="000000"/>
          <w:spacing w:val="28"/>
          <w:sz w:val="28"/>
          <w:szCs w:val="28"/>
        </w:rPr>
        <w:t>ИРКУТСКАЯ ОБЛАСТЬ</w:t>
      </w:r>
    </w:p>
    <w:p w:rsidR="00284502" w:rsidRPr="00132091" w:rsidRDefault="00284502" w:rsidP="00284502">
      <w:pPr>
        <w:pStyle w:val="a4"/>
        <w:spacing w:line="360" w:lineRule="auto"/>
        <w:jc w:val="center"/>
        <w:rPr>
          <w:b/>
          <w:color w:val="000000"/>
          <w:spacing w:val="20"/>
        </w:rPr>
      </w:pPr>
      <w:r w:rsidRPr="00132091">
        <w:rPr>
          <w:b/>
          <w:color w:val="000000"/>
          <w:spacing w:val="20"/>
        </w:rPr>
        <w:t>ДУМА МУНИЦИПАЛЬНОГО ОБРАЗОВАНИЯ</w:t>
      </w:r>
    </w:p>
    <w:p w:rsidR="00284502" w:rsidRPr="00132091" w:rsidRDefault="00284502" w:rsidP="00284502">
      <w:pPr>
        <w:pStyle w:val="a4"/>
        <w:spacing w:line="360" w:lineRule="auto"/>
        <w:jc w:val="center"/>
        <w:rPr>
          <w:b/>
          <w:color w:val="000000"/>
          <w:spacing w:val="20"/>
        </w:rPr>
      </w:pPr>
      <w:r w:rsidRPr="00132091">
        <w:rPr>
          <w:b/>
          <w:spacing w:val="20"/>
        </w:rPr>
        <w:t>«ТАБАРСУК</w:t>
      </w:r>
      <w:r w:rsidRPr="00132091">
        <w:rPr>
          <w:b/>
          <w:color w:val="000000"/>
          <w:spacing w:val="20"/>
        </w:rPr>
        <w:t xml:space="preserve"> "</w:t>
      </w:r>
    </w:p>
    <w:p w:rsidR="00284502" w:rsidRPr="00132091" w:rsidRDefault="00284502" w:rsidP="00284502">
      <w:pPr>
        <w:pStyle w:val="a4"/>
        <w:spacing w:line="360" w:lineRule="auto"/>
        <w:jc w:val="center"/>
        <w:rPr>
          <w:b/>
          <w:color w:val="000000"/>
          <w:spacing w:val="20"/>
        </w:rPr>
      </w:pPr>
      <w:r w:rsidRPr="00132091">
        <w:rPr>
          <w:color w:val="000000"/>
          <w:spacing w:val="20"/>
        </w:rPr>
        <w:t>третий созыв</w:t>
      </w:r>
    </w:p>
    <w:p w:rsidR="00284502" w:rsidRDefault="00284502" w:rsidP="00284502">
      <w:pPr>
        <w:pStyle w:val="a4"/>
        <w:tabs>
          <w:tab w:val="center" w:pos="4606"/>
          <w:tab w:val="left" w:pos="6300"/>
          <w:tab w:val="center" w:pos="7513"/>
        </w:tabs>
        <w:ind w:left="-142"/>
        <w:jc w:val="center"/>
        <w:rPr>
          <w:color w:val="000000"/>
          <w:spacing w:val="20"/>
        </w:rPr>
      </w:pPr>
      <w:r w:rsidRPr="00132091">
        <w:rPr>
          <w:color w:val="000000"/>
          <w:spacing w:val="20"/>
        </w:rPr>
        <w:t>Р Е Ш Е Н И Е</w:t>
      </w:r>
    </w:p>
    <w:p w:rsidR="00284502" w:rsidRPr="00132091" w:rsidRDefault="00284502" w:rsidP="00284502">
      <w:pPr>
        <w:pStyle w:val="a4"/>
        <w:tabs>
          <w:tab w:val="center" w:pos="4606"/>
          <w:tab w:val="left" w:pos="6300"/>
          <w:tab w:val="center" w:pos="7513"/>
        </w:tabs>
        <w:ind w:left="-142"/>
        <w:jc w:val="center"/>
        <w:rPr>
          <w:color w:val="000000"/>
          <w:spacing w:val="20"/>
        </w:rPr>
      </w:pPr>
      <w:r w:rsidRPr="00132091">
        <w:rPr>
          <w:color w:val="000000"/>
          <w:spacing w:val="20"/>
        </w:rPr>
        <w:t xml:space="preserve">   </w:t>
      </w:r>
    </w:p>
    <w:p w:rsidR="00060C85" w:rsidRPr="00132091" w:rsidRDefault="00060C85" w:rsidP="00060C85">
      <w:pPr>
        <w:pStyle w:val="17"/>
        <w:shd w:val="clear" w:color="auto" w:fill="auto"/>
        <w:tabs>
          <w:tab w:val="left" w:leader="underscore" w:pos="2598"/>
          <w:tab w:val="left" w:leader="underscore" w:pos="3797"/>
          <w:tab w:val="center" w:pos="8304"/>
          <w:tab w:val="right" w:pos="9974"/>
        </w:tabs>
        <w:spacing w:after="360" w:line="260" w:lineRule="exact"/>
        <w:ind w:left="60"/>
        <w:rPr>
          <w:sz w:val="28"/>
          <w:szCs w:val="28"/>
        </w:rPr>
      </w:pPr>
      <w:r w:rsidRPr="00132091">
        <w:rPr>
          <w:sz w:val="28"/>
          <w:szCs w:val="28"/>
        </w:rPr>
        <w:t xml:space="preserve">от 15.06.2016 г. № 63/3-дмо                                                                 </w:t>
      </w:r>
      <w:r w:rsidR="00284502">
        <w:rPr>
          <w:sz w:val="28"/>
          <w:szCs w:val="28"/>
        </w:rPr>
        <w:t xml:space="preserve">   </w:t>
      </w:r>
      <w:r w:rsidRPr="00132091">
        <w:rPr>
          <w:sz w:val="28"/>
          <w:szCs w:val="28"/>
        </w:rPr>
        <w:t xml:space="preserve">  </w:t>
      </w:r>
      <w:r w:rsidR="00B27A0D" w:rsidRPr="00132091">
        <w:rPr>
          <w:sz w:val="28"/>
          <w:szCs w:val="28"/>
        </w:rPr>
        <w:t>с.Табарсук</w:t>
      </w:r>
      <w:r w:rsidRPr="00132091">
        <w:rPr>
          <w:sz w:val="28"/>
          <w:szCs w:val="28"/>
        </w:rPr>
        <w:t xml:space="preserve">               </w:t>
      </w:r>
    </w:p>
    <w:p w:rsidR="00060C85" w:rsidRPr="00132091" w:rsidRDefault="00060C85" w:rsidP="00060C85">
      <w:pPr>
        <w:pStyle w:val="17"/>
        <w:shd w:val="clear" w:color="auto" w:fill="auto"/>
        <w:spacing w:after="297" w:line="324" w:lineRule="exact"/>
        <w:ind w:left="60" w:right="3000"/>
        <w:jc w:val="left"/>
        <w:rPr>
          <w:sz w:val="28"/>
          <w:szCs w:val="28"/>
        </w:rPr>
      </w:pPr>
      <w:r w:rsidRPr="00132091">
        <w:rPr>
          <w:sz w:val="28"/>
          <w:szCs w:val="28"/>
        </w:rPr>
        <w:t>Об утверждении Положения о представлении лицами, замещающими муниципальные должности муниципального образования «Табарсук», сведений о доходах, об имуществе и обязательствах имущественного характера</w:t>
      </w:r>
    </w:p>
    <w:p w:rsidR="00060C85" w:rsidRPr="00132091" w:rsidRDefault="00060C85" w:rsidP="00060C85">
      <w:pPr>
        <w:pStyle w:val="17"/>
        <w:shd w:val="clear" w:color="auto" w:fill="auto"/>
        <w:tabs>
          <w:tab w:val="left" w:pos="5862"/>
        </w:tabs>
        <w:spacing w:line="240" w:lineRule="auto"/>
        <w:ind w:firstLine="720"/>
        <w:rPr>
          <w:sz w:val="28"/>
          <w:szCs w:val="28"/>
        </w:rPr>
      </w:pPr>
      <w:r w:rsidRPr="00132091">
        <w:rPr>
          <w:sz w:val="28"/>
          <w:szCs w:val="28"/>
        </w:rPr>
        <w:t>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от25.12.2008г. №273-Ф3 «О противодействии коррупции», руководствуясь Уставом муниципального образования «Табарсук»,</w:t>
      </w:r>
    </w:p>
    <w:p w:rsidR="00060C85" w:rsidRPr="00132091" w:rsidRDefault="00060C85" w:rsidP="00060C85">
      <w:pPr>
        <w:pStyle w:val="17"/>
        <w:shd w:val="clear" w:color="auto" w:fill="auto"/>
        <w:tabs>
          <w:tab w:val="left" w:pos="5862"/>
        </w:tabs>
        <w:spacing w:line="240" w:lineRule="auto"/>
        <w:ind w:firstLine="720"/>
        <w:rPr>
          <w:sz w:val="28"/>
          <w:szCs w:val="28"/>
        </w:rPr>
      </w:pPr>
    </w:p>
    <w:p w:rsidR="00060C85" w:rsidRPr="00132091" w:rsidRDefault="00060C85" w:rsidP="00284502">
      <w:pPr>
        <w:pStyle w:val="17"/>
        <w:shd w:val="clear" w:color="auto" w:fill="auto"/>
        <w:spacing w:after="238" w:line="260" w:lineRule="exact"/>
        <w:ind w:right="40"/>
        <w:jc w:val="center"/>
        <w:rPr>
          <w:sz w:val="28"/>
          <w:szCs w:val="28"/>
        </w:rPr>
      </w:pPr>
      <w:r w:rsidRPr="00132091">
        <w:rPr>
          <w:sz w:val="28"/>
          <w:szCs w:val="28"/>
        </w:rPr>
        <w:t>Дума муниципального образования «Табарсук»</w:t>
      </w:r>
    </w:p>
    <w:p w:rsidR="00060C85" w:rsidRDefault="00060C85" w:rsidP="00284502">
      <w:pPr>
        <w:pStyle w:val="17"/>
        <w:shd w:val="clear" w:color="auto" w:fill="auto"/>
        <w:spacing w:after="173" w:line="260" w:lineRule="exact"/>
        <w:ind w:right="40"/>
        <w:jc w:val="center"/>
        <w:rPr>
          <w:sz w:val="28"/>
          <w:szCs w:val="28"/>
        </w:rPr>
      </w:pPr>
      <w:r w:rsidRPr="00132091">
        <w:rPr>
          <w:sz w:val="28"/>
          <w:szCs w:val="28"/>
        </w:rPr>
        <w:t>РЕШИЛА:</w:t>
      </w:r>
    </w:p>
    <w:p w:rsidR="00284502" w:rsidRPr="00132091" w:rsidRDefault="00284502" w:rsidP="00284502">
      <w:pPr>
        <w:pStyle w:val="17"/>
        <w:shd w:val="clear" w:color="auto" w:fill="auto"/>
        <w:spacing w:after="173" w:line="260" w:lineRule="exact"/>
        <w:ind w:right="40"/>
        <w:jc w:val="center"/>
        <w:rPr>
          <w:sz w:val="28"/>
          <w:szCs w:val="28"/>
        </w:rPr>
      </w:pPr>
    </w:p>
    <w:p w:rsidR="00060C85" w:rsidRPr="00132091" w:rsidRDefault="00060C85" w:rsidP="00060C85">
      <w:pPr>
        <w:pStyle w:val="17"/>
        <w:numPr>
          <w:ilvl w:val="0"/>
          <w:numId w:val="34"/>
        </w:numPr>
        <w:shd w:val="clear" w:color="auto" w:fill="auto"/>
        <w:tabs>
          <w:tab w:val="left" w:pos="402"/>
        </w:tabs>
        <w:spacing w:before="0" w:line="324" w:lineRule="exact"/>
        <w:ind w:left="60" w:right="20" w:firstLine="0"/>
        <w:rPr>
          <w:sz w:val="28"/>
          <w:szCs w:val="28"/>
        </w:rPr>
      </w:pPr>
      <w:r w:rsidRPr="00132091">
        <w:rPr>
          <w:sz w:val="28"/>
          <w:szCs w:val="28"/>
        </w:rPr>
        <w:t>Утвердить Положение о представлении лицами, замещающими муниципальные должности муниципального образования «Табарсук», сведений о доходах, об имуществе и обязательствах имущественного характера.</w:t>
      </w:r>
    </w:p>
    <w:p w:rsidR="00060C85" w:rsidRPr="00132091" w:rsidRDefault="00060C85" w:rsidP="00060C85">
      <w:pPr>
        <w:pStyle w:val="17"/>
        <w:numPr>
          <w:ilvl w:val="0"/>
          <w:numId w:val="34"/>
        </w:numPr>
        <w:shd w:val="clear" w:color="auto" w:fill="auto"/>
        <w:tabs>
          <w:tab w:val="left" w:pos="402"/>
        </w:tabs>
        <w:spacing w:before="0" w:line="240" w:lineRule="auto"/>
        <w:ind w:firstLine="0"/>
        <w:rPr>
          <w:sz w:val="28"/>
          <w:szCs w:val="28"/>
        </w:rPr>
      </w:pPr>
      <w:r w:rsidRPr="00132091">
        <w:rPr>
          <w:sz w:val="28"/>
          <w:szCs w:val="28"/>
        </w:rPr>
        <w:t xml:space="preserve">Настоящее решение опубликовать в информационном печатном издании муниципального образования «Табарсук» «Табарсукский вестник» и разместить на официальном сайте </w:t>
      </w:r>
      <w:bookmarkStart w:id="16" w:name="_GoBack"/>
      <w:bookmarkEnd w:id="16"/>
      <w:r w:rsidRPr="00132091">
        <w:rPr>
          <w:sz w:val="28"/>
          <w:szCs w:val="28"/>
        </w:rPr>
        <w:t>муниципального образования «Табарсук» в информационно-телекоммуникационной сети «Интернет».</w:t>
      </w:r>
    </w:p>
    <w:p w:rsidR="00060C85" w:rsidRPr="00132091" w:rsidRDefault="00060C85" w:rsidP="00060C85">
      <w:pPr>
        <w:pStyle w:val="17"/>
        <w:shd w:val="clear" w:color="auto" w:fill="auto"/>
        <w:spacing w:line="260" w:lineRule="exact"/>
        <w:ind w:left="60"/>
        <w:rPr>
          <w:sz w:val="28"/>
          <w:szCs w:val="28"/>
        </w:rPr>
      </w:pPr>
    </w:p>
    <w:p w:rsidR="00060C85" w:rsidRPr="00132091" w:rsidRDefault="00060C85" w:rsidP="00060C85">
      <w:pPr>
        <w:pStyle w:val="17"/>
        <w:shd w:val="clear" w:color="auto" w:fill="auto"/>
        <w:spacing w:line="260" w:lineRule="exact"/>
        <w:ind w:left="60"/>
        <w:rPr>
          <w:sz w:val="28"/>
          <w:szCs w:val="28"/>
        </w:rPr>
      </w:pPr>
    </w:p>
    <w:p w:rsidR="00060C85" w:rsidRPr="00132091" w:rsidRDefault="00060C85" w:rsidP="00060C85">
      <w:pPr>
        <w:pStyle w:val="17"/>
        <w:shd w:val="clear" w:color="auto" w:fill="auto"/>
        <w:spacing w:line="260" w:lineRule="exact"/>
        <w:ind w:left="60"/>
        <w:rPr>
          <w:sz w:val="28"/>
          <w:szCs w:val="28"/>
        </w:rPr>
      </w:pPr>
    </w:p>
    <w:p w:rsidR="00060C85" w:rsidRPr="00132091" w:rsidRDefault="00060C85" w:rsidP="00060C85">
      <w:pPr>
        <w:pStyle w:val="17"/>
        <w:shd w:val="clear" w:color="auto" w:fill="auto"/>
        <w:tabs>
          <w:tab w:val="left" w:pos="6208"/>
        </w:tabs>
        <w:spacing w:line="260" w:lineRule="exact"/>
        <w:ind w:left="60"/>
        <w:rPr>
          <w:sz w:val="28"/>
          <w:szCs w:val="28"/>
        </w:rPr>
      </w:pPr>
      <w:r w:rsidRPr="00132091">
        <w:rPr>
          <w:sz w:val="28"/>
          <w:szCs w:val="28"/>
        </w:rPr>
        <w:t xml:space="preserve">       Глава МО «Табарсук»</w:t>
      </w:r>
      <w:r w:rsidRPr="00132091">
        <w:rPr>
          <w:sz w:val="28"/>
          <w:szCs w:val="28"/>
        </w:rPr>
        <w:tab/>
        <w:t>Т.С.Андреева</w:t>
      </w:r>
    </w:p>
    <w:p w:rsidR="00060C85" w:rsidRPr="00132091" w:rsidRDefault="00060C85" w:rsidP="00060C85">
      <w:pPr>
        <w:pStyle w:val="17"/>
        <w:shd w:val="clear" w:color="auto" w:fill="auto"/>
        <w:tabs>
          <w:tab w:val="left" w:pos="7118"/>
        </w:tabs>
        <w:spacing w:line="260" w:lineRule="exact"/>
        <w:ind w:left="60"/>
        <w:rPr>
          <w:sz w:val="28"/>
          <w:szCs w:val="28"/>
        </w:rPr>
      </w:pPr>
      <w:r w:rsidRPr="00132091">
        <w:rPr>
          <w:sz w:val="28"/>
          <w:szCs w:val="28"/>
        </w:rPr>
        <w:br w:type="page"/>
      </w:r>
    </w:p>
    <w:p w:rsidR="00060C85" w:rsidRPr="00132091" w:rsidRDefault="00060C85" w:rsidP="00284502">
      <w:pPr>
        <w:pStyle w:val="17"/>
        <w:shd w:val="clear" w:color="auto" w:fill="auto"/>
        <w:spacing w:line="324" w:lineRule="exact"/>
        <w:ind w:right="1040" w:firstLine="0"/>
        <w:jc w:val="right"/>
        <w:rPr>
          <w:sz w:val="28"/>
          <w:szCs w:val="28"/>
        </w:rPr>
      </w:pPr>
      <w:r w:rsidRPr="00132091">
        <w:rPr>
          <w:sz w:val="28"/>
          <w:szCs w:val="28"/>
        </w:rPr>
        <w:lastRenderedPageBreak/>
        <w:t>Приложение к Решению</w:t>
      </w:r>
    </w:p>
    <w:p w:rsidR="00060C85" w:rsidRPr="00132091" w:rsidRDefault="00060C85" w:rsidP="00284502">
      <w:pPr>
        <w:pStyle w:val="17"/>
        <w:shd w:val="clear" w:color="auto" w:fill="auto"/>
        <w:spacing w:line="324" w:lineRule="exact"/>
        <w:ind w:right="1040" w:firstLine="0"/>
        <w:jc w:val="right"/>
        <w:rPr>
          <w:sz w:val="28"/>
          <w:szCs w:val="28"/>
        </w:rPr>
      </w:pPr>
      <w:r w:rsidRPr="00132091">
        <w:rPr>
          <w:sz w:val="28"/>
          <w:szCs w:val="28"/>
        </w:rPr>
        <w:t xml:space="preserve"> Думы МО «Табарсук»</w:t>
      </w:r>
    </w:p>
    <w:p w:rsidR="00060C85" w:rsidRPr="00132091" w:rsidRDefault="00060C85" w:rsidP="00284502">
      <w:pPr>
        <w:pStyle w:val="17"/>
        <w:shd w:val="clear" w:color="auto" w:fill="auto"/>
        <w:tabs>
          <w:tab w:val="left" w:leader="underscore" w:pos="7560"/>
          <w:tab w:val="left" w:leader="underscore" w:pos="8496"/>
        </w:tabs>
        <w:spacing w:after="622" w:line="260" w:lineRule="exact"/>
        <w:ind w:left="5220"/>
        <w:jc w:val="right"/>
        <w:rPr>
          <w:sz w:val="28"/>
          <w:szCs w:val="28"/>
        </w:rPr>
      </w:pPr>
      <w:r w:rsidRPr="00132091">
        <w:rPr>
          <w:sz w:val="28"/>
          <w:szCs w:val="28"/>
        </w:rPr>
        <w:t xml:space="preserve">             от15.06.2016 г. № 63/3-дмо</w:t>
      </w:r>
    </w:p>
    <w:p w:rsidR="00060C85" w:rsidRPr="00132091" w:rsidRDefault="00060C85" w:rsidP="00060C85">
      <w:pPr>
        <w:pStyle w:val="44"/>
        <w:shd w:val="clear" w:color="auto" w:fill="auto"/>
        <w:spacing w:before="0"/>
        <w:ind w:left="20"/>
        <w:rPr>
          <w:sz w:val="28"/>
          <w:szCs w:val="28"/>
        </w:rPr>
      </w:pPr>
      <w:r w:rsidRPr="00132091">
        <w:rPr>
          <w:sz w:val="28"/>
          <w:szCs w:val="28"/>
        </w:rPr>
        <w:t>ПОЛОЖЕНИЕ</w:t>
      </w:r>
    </w:p>
    <w:p w:rsidR="00060C85" w:rsidRPr="00132091" w:rsidRDefault="00060C85" w:rsidP="00060C85">
      <w:pPr>
        <w:pStyle w:val="44"/>
        <w:shd w:val="clear" w:color="auto" w:fill="auto"/>
        <w:spacing w:before="0" w:after="680"/>
        <w:ind w:left="20"/>
        <w:rPr>
          <w:sz w:val="28"/>
          <w:szCs w:val="28"/>
        </w:rPr>
      </w:pPr>
      <w:r w:rsidRPr="00132091">
        <w:rPr>
          <w:sz w:val="28"/>
          <w:szCs w:val="28"/>
        </w:rPr>
        <w:t>О ПРЕДСТАВЛЕНИИ ЛИЦАМИ, ЗАМЕЩАЮЩИМИ МУНИЦИПАЛЬНЫЕ ДОЛЖНОСТИ МУНИЦИПАЛЬНОГО ОБРАЗОВАНИЯ «ТАБАРСУК», СВЕДЕНИЙ О ДОХОДАХ, ОБ ИМУЩЕСТВЕ И ОБЯЗАТЕЛЬСТВАХ ИМУЩЕСТВЕННОГО ХАРАКТЕРА</w:t>
      </w:r>
    </w:p>
    <w:p w:rsidR="00060C85" w:rsidRPr="00132091" w:rsidRDefault="00060C85" w:rsidP="00060C85">
      <w:pPr>
        <w:pStyle w:val="17"/>
        <w:shd w:val="clear" w:color="auto" w:fill="auto"/>
        <w:spacing w:line="324" w:lineRule="exact"/>
        <w:ind w:left="20" w:right="40" w:firstLine="580"/>
        <w:rPr>
          <w:sz w:val="28"/>
          <w:szCs w:val="28"/>
        </w:rPr>
      </w:pPr>
      <w:r w:rsidRPr="00132091">
        <w:rPr>
          <w:sz w:val="28"/>
          <w:szCs w:val="28"/>
        </w:rPr>
        <w:t>1. Настоящим Положением определяется порядок представления лицами, замещающими муниципальные должности муниципального образования «Табарсук», сведений о полученных ими доходах, об имуществе, принадлежащем им на праве собственности, и об обязательствах имущественного характера, а также сведений о доходах, об имуществе и об обязательствах имущественного характера их супругов и их несовершеннолетних детей (далее - сведения о доходах, об имуществе и обязательствах имущественного характера).</w:t>
      </w:r>
    </w:p>
    <w:p w:rsidR="00060C85" w:rsidRPr="00132091" w:rsidRDefault="00060C85" w:rsidP="00060C85">
      <w:pPr>
        <w:pStyle w:val="17"/>
        <w:shd w:val="clear" w:color="auto" w:fill="auto"/>
        <w:spacing w:line="324" w:lineRule="exact"/>
        <w:ind w:left="20" w:right="40" w:firstLine="580"/>
        <w:rPr>
          <w:sz w:val="28"/>
          <w:szCs w:val="28"/>
        </w:rPr>
      </w:pPr>
      <w:r w:rsidRPr="00132091">
        <w:rPr>
          <w:sz w:val="28"/>
          <w:szCs w:val="28"/>
        </w:rPr>
        <w:t>В соответствии с абзацем семнадцатым части 1 статьи 1 Федерального закона «Об общих принципах организации местного самоуправления в Российской Федерации» лицом, замещающим муниципальную должность, является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p>
    <w:p w:rsidR="00060C85" w:rsidRPr="00132091" w:rsidRDefault="00060C85" w:rsidP="00060C85">
      <w:pPr>
        <w:pStyle w:val="17"/>
        <w:numPr>
          <w:ilvl w:val="0"/>
          <w:numId w:val="35"/>
        </w:numPr>
        <w:shd w:val="clear" w:color="auto" w:fill="auto"/>
        <w:tabs>
          <w:tab w:val="left" w:pos="1127"/>
        </w:tabs>
        <w:spacing w:before="0" w:line="324" w:lineRule="exact"/>
        <w:ind w:left="20" w:right="40" w:firstLine="580"/>
        <w:rPr>
          <w:sz w:val="28"/>
          <w:szCs w:val="28"/>
        </w:rPr>
      </w:pPr>
      <w:r w:rsidRPr="00132091">
        <w:rPr>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лиц, замещающих муниципальные должности, при избрании на которые граждане и при замещении которых данные лица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супругов и несовершеннолетних детей.</w:t>
      </w:r>
    </w:p>
    <w:p w:rsidR="00060C85" w:rsidRPr="00132091" w:rsidRDefault="00060C85" w:rsidP="00060C85">
      <w:pPr>
        <w:pStyle w:val="17"/>
        <w:numPr>
          <w:ilvl w:val="0"/>
          <w:numId w:val="35"/>
        </w:numPr>
        <w:shd w:val="clear" w:color="auto" w:fill="auto"/>
        <w:tabs>
          <w:tab w:val="left" w:pos="915"/>
        </w:tabs>
        <w:spacing w:before="0" w:line="324" w:lineRule="exact"/>
        <w:ind w:left="20" w:right="40" w:firstLine="580"/>
        <w:rPr>
          <w:sz w:val="28"/>
          <w:szCs w:val="28"/>
        </w:rPr>
      </w:pPr>
      <w:r w:rsidRPr="00132091">
        <w:rPr>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ежегодно, не позднее 30 апреля года, следующего за отчетным.</w:t>
      </w:r>
    </w:p>
    <w:p w:rsidR="00060C85" w:rsidRPr="00132091" w:rsidRDefault="00060C85" w:rsidP="00060C85">
      <w:pPr>
        <w:pStyle w:val="17"/>
        <w:numPr>
          <w:ilvl w:val="0"/>
          <w:numId w:val="35"/>
        </w:numPr>
        <w:shd w:val="clear" w:color="auto" w:fill="auto"/>
        <w:tabs>
          <w:tab w:val="left" w:pos="1127"/>
        </w:tabs>
        <w:spacing w:before="0" w:line="324" w:lineRule="exact"/>
        <w:ind w:left="20" w:right="40" w:firstLine="580"/>
        <w:rPr>
          <w:sz w:val="28"/>
          <w:szCs w:val="28"/>
        </w:rPr>
      </w:pPr>
      <w:r w:rsidRPr="00132091">
        <w:rPr>
          <w:sz w:val="28"/>
          <w:szCs w:val="28"/>
        </w:rPr>
        <w:t>Лица, замещающие муниципальные должности муниципального образования «Табарсук», представляют ежегодно:</w:t>
      </w:r>
    </w:p>
    <w:p w:rsidR="00060C85" w:rsidRPr="00132091" w:rsidRDefault="00060C85" w:rsidP="00060C85">
      <w:pPr>
        <w:pStyle w:val="17"/>
        <w:shd w:val="clear" w:color="auto" w:fill="auto"/>
        <w:tabs>
          <w:tab w:val="left" w:pos="915"/>
        </w:tabs>
        <w:spacing w:line="324" w:lineRule="exact"/>
        <w:ind w:left="20" w:right="40" w:firstLine="580"/>
        <w:rPr>
          <w:sz w:val="28"/>
          <w:szCs w:val="28"/>
        </w:rPr>
      </w:pPr>
      <w:r w:rsidRPr="00132091">
        <w:rPr>
          <w:sz w:val="28"/>
          <w:szCs w:val="28"/>
        </w:rPr>
        <w:t>а)</w:t>
      </w:r>
      <w:r w:rsidRPr="00132091">
        <w:rPr>
          <w:sz w:val="28"/>
          <w:szCs w:val="28"/>
        </w:rPr>
        <w:tab/>
        <w:t xml:space="preserve">сведения о своих доходах, полученных за отчетный период (с 1 </w:t>
      </w:r>
      <w:r w:rsidRPr="00132091">
        <w:rPr>
          <w:sz w:val="28"/>
          <w:szCs w:val="28"/>
        </w:rPr>
        <w:lastRenderedPageBreak/>
        <w:t>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060C85" w:rsidRPr="00132091" w:rsidRDefault="00060C85" w:rsidP="00060C85">
      <w:pPr>
        <w:pStyle w:val="17"/>
        <w:shd w:val="clear" w:color="auto" w:fill="auto"/>
        <w:tabs>
          <w:tab w:val="left" w:pos="915"/>
        </w:tabs>
        <w:spacing w:line="324" w:lineRule="exact"/>
        <w:ind w:left="20" w:right="40" w:firstLine="580"/>
        <w:rPr>
          <w:sz w:val="28"/>
          <w:szCs w:val="28"/>
        </w:rPr>
      </w:pPr>
      <w:r w:rsidRPr="00132091">
        <w:rPr>
          <w:sz w:val="28"/>
          <w:szCs w:val="28"/>
        </w:rPr>
        <w:t>б)</w:t>
      </w:r>
      <w:r w:rsidRPr="00132091">
        <w:rPr>
          <w:sz w:val="28"/>
          <w:szCs w:val="28"/>
        </w:rP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60C85" w:rsidRPr="00132091" w:rsidRDefault="00060C85" w:rsidP="00060C85">
      <w:pPr>
        <w:pStyle w:val="17"/>
        <w:numPr>
          <w:ilvl w:val="0"/>
          <w:numId w:val="36"/>
        </w:numPr>
        <w:shd w:val="clear" w:color="auto" w:fill="auto"/>
        <w:tabs>
          <w:tab w:val="left" w:pos="1100"/>
        </w:tabs>
        <w:spacing w:before="0" w:line="324" w:lineRule="exact"/>
        <w:ind w:left="20" w:right="20" w:firstLine="540"/>
        <w:rPr>
          <w:sz w:val="28"/>
          <w:szCs w:val="28"/>
        </w:rPr>
      </w:pPr>
      <w:r w:rsidRPr="00132091">
        <w:rPr>
          <w:sz w:val="28"/>
          <w:szCs w:val="28"/>
        </w:rPr>
        <w:t>В случае, если лицо, замещающее муниципальную должность муниципального образования «Табарсук»,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указанного в пункте 3 настоящего Положения.</w:t>
      </w:r>
    </w:p>
    <w:p w:rsidR="00060C85" w:rsidRPr="00132091" w:rsidRDefault="00060C85" w:rsidP="00060C85">
      <w:pPr>
        <w:pStyle w:val="17"/>
        <w:shd w:val="clear" w:color="auto" w:fill="auto"/>
        <w:spacing w:line="324" w:lineRule="exact"/>
        <w:ind w:left="20" w:right="20" w:firstLine="540"/>
        <w:rPr>
          <w:sz w:val="28"/>
          <w:szCs w:val="28"/>
        </w:rPr>
      </w:pPr>
      <w:r w:rsidRPr="00132091">
        <w:rPr>
          <w:sz w:val="28"/>
          <w:szCs w:val="28"/>
        </w:rPr>
        <w:t>Уточненные сведения, представленные после истечения срока, указанного в пункте 3 настоящего Положения, не считаются представленными с нарушением срока.</w:t>
      </w:r>
    </w:p>
    <w:p w:rsidR="00060C85" w:rsidRPr="00132091" w:rsidRDefault="00060C85" w:rsidP="00060C85">
      <w:pPr>
        <w:pStyle w:val="17"/>
        <w:numPr>
          <w:ilvl w:val="0"/>
          <w:numId w:val="36"/>
        </w:numPr>
        <w:shd w:val="clear" w:color="auto" w:fill="auto"/>
        <w:tabs>
          <w:tab w:val="left" w:pos="907"/>
        </w:tabs>
        <w:spacing w:before="0" w:line="324" w:lineRule="exact"/>
        <w:ind w:left="20" w:right="20" w:firstLine="540"/>
        <w:rPr>
          <w:sz w:val="28"/>
          <w:szCs w:val="28"/>
        </w:rPr>
      </w:pPr>
      <w:r w:rsidRPr="00132091">
        <w:rPr>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060C85" w:rsidRPr="00132091" w:rsidRDefault="00060C85" w:rsidP="00060C85">
      <w:pPr>
        <w:pStyle w:val="17"/>
        <w:numPr>
          <w:ilvl w:val="0"/>
          <w:numId w:val="36"/>
        </w:numPr>
        <w:shd w:val="clear" w:color="auto" w:fill="auto"/>
        <w:tabs>
          <w:tab w:val="left" w:pos="907"/>
        </w:tabs>
        <w:spacing w:before="0" w:line="324" w:lineRule="exact"/>
        <w:ind w:left="20" w:right="20" w:firstLine="540"/>
        <w:rPr>
          <w:sz w:val="28"/>
          <w:szCs w:val="28"/>
        </w:rPr>
      </w:pPr>
      <w:r w:rsidRPr="00132091">
        <w:rPr>
          <w:sz w:val="28"/>
          <w:szCs w:val="28"/>
        </w:rPr>
        <w:t>Сведения о доходах, об имуществе и обязательствах имущественного характера, представляемые в соответствии с настоящим Положением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060C85" w:rsidRPr="00132091" w:rsidRDefault="00060C85" w:rsidP="00060C85">
      <w:pPr>
        <w:pStyle w:val="17"/>
        <w:shd w:val="clear" w:color="auto" w:fill="auto"/>
        <w:spacing w:line="324" w:lineRule="exact"/>
        <w:ind w:left="20" w:right="20" w:firstLine="540"/>
        <w:rPr>
          <w:sz w:val="28"/>
          <w:szCs w:val="28"/>
        </w:rPr>
      </w:pPr>
      <w:r w:rsidRPr="00132091">
        <w:rPr>
          <w:sz w:val="28"/>
          <w:szCs w:val="28"/>
        </w:rPr>
        <w:t>Эти сведения представляются депутатами Думы муниципального образования «Табарсук» главе муниципального образования «Табарсук», главой муниципального образования «Табарсук» должностному лицу администрации муниципального образования «Табарсук», ответственному за кадровую работу.</w:t>
      </w:r>
    </w:p>
    <w:p w:rsidR="00060C85" w:rsidRPr="00132091" w:rsidRDefault="00060C85" w:rsidP="00060C85">
      <w:pPr>
        <w:pStyle w:val="17"/>
        <w:numPr>
          <w:ilvl w:val="0"/>
          <w:numId w:val="36"/>
        </w:numPr>
        <w:shd w:val="clear" w:color="auto" w:fill="auto"/>
        <w:tabs>
          <w:tab w:val="left" w:pos="907"/>
        </w:tabs>
        <w:spacing w:before="0" w:line="324" w:lineRule="exact"/>
        <w:ind w:left="20" w:right="20" w:firstLine="540"/>
        <w:rPr>
          <w:sz w:val="28"/>
          <w:szCs w:val="28"/>
        </w:rPr>
      </w:pPr>
      <w:r w:rsidRPr="00132091">
        <w:rPr>
          <w:sz w:val="28"/>
          <w:szCs w:val="28"/>
        </w:rPr>
        <w:t>Сведения о доходах, об имуществе и обязательствах имущественного характера, ежегодно предоставляемые в соответствии с настоящим Положением лицами, замещающими муниципальные должности муниципального образования «Табарсук», и информация о результатах проверки достоверности и полноты этих сведений приобщаются к личным делам лиц, замещающих муниципальные должности муниципального образования «Табарсук».</w:t>
      </w:r>
    </w:p>
    <w:p w:rsidR="00060C85" w:rsidRPr="00132091" w:rsidRDefault="00060C85" w:rsidP="00060C85">
      <w:pPr>
        <w:pStyle w:val="17"/>
        <w:numPr>
          <w:ilvl w:val="0"/>
          <w:numId w:val="36"/>
        </w:numPr>
        <w:shd w:val="clear" w:color="auto" w:fill="auto"/>
        <w:tabs>
          <w:tab w:val="left" w:pos="1100"/>
        </w:tabs>
        <w:spacing w:before="0" w:line="324" w:lineRule="exact"/>
        <w:ind w:left="20" w:right="20" w:firstLine="540"/>
        <w:rPr>
          <w:sz w:val="28"/>
          <w:szCs w:val="28"/>
        </w:rPr>
      </w:pPr>
      <w:r w:rsidRPr="00132091">
        <w:rPr>
          <w:sz w:val="28"/>
          <w:szCs w:val="28"/>
        </w:rPr>
        <w:t xml:space="preserve">Неисполнение обязанности представлять сведения о доходах, об имуществе и обязательствах имущественного характера влечет досрочное </w:t>
      </w:r>
      <w:r w:rsidRPr="00132091">
        <w:rPr>
          <w:sz w:val="28"/>
          <w:szCs w:val="28"/>
        </w:rPr>
        <w:lastRenderedPageBreak/>
        <w:t>прекращение депутатских полномочий на основании части 7.1 статьи 40 Федерального закона «Об общих принципах организации местного самоуправления в Российской Федерации».</w:t>
      </w:r>
    </w:p>
    <w:p w:rsidR="00024484" w:rsidRPr="00132091" w:rsidRDefault="00024484" w:rsidP="00024484">
      <w:pPr>
        <w:jc w:val="both"/>
      </w:pPr>
    </w:p>
    <w:p w:rsidR="000027F1" w:rsidRPr="00132091" w:rsidRDefault="000027F1"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60C85">
      <w:pPr>
        <w:pStyle w:val="ConsPlusNormal"/>
        <w:jc w:val="center"/>
        <w:outlineLvl w:val="0"/>
        <w:rPr>
          <w:rFonts w:ascii="Times New Roman" w:hAnsi="Times New Roman" w:cs="Times New Roman"/>
          <w:b/>
          <w:bCs/>
          <w:color w:val="000000"/>
          <w:sz w:val="28"/>
          <w:szCs w:val="28"/>
        </w:rPr>
      </w:pPr>
    </w:p>
    <w:p w:rsidR="00060C85" w:rsidRPr="00132091" w:rsidRDefault="00060C85"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646C8E" w:rsidRDefault="00646C8E"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284502" w:rsidRDefault="00284502"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646C8E" w:rsidRPr="00132091" w:rsidRDefault="00646C8E" w:rsidP="00060C85">
      <w:pPr>
        <w:pStyle w:val="ConsPlusNormal"/>
        <w:jc w:val="center"/>
        <w:outlineLvl w:val="0"/>
        <w:rPr>
          <w:rFonts w:ascii="Times New Roman" w:hAnsi="Times New Roman" w:cs="Times New Roman"/>
          <w:b/>
          <w:bCs/>
          <w:color w:val="000000"/>
          <w:sz w:val="28"/>
          <w:szCs w:val="28"/>
        </w:rPr>
      </w:pPr>
    </w:p>
    <w:p w:rsidR="00284502" w:rsidRPr="00132091" w:rsidRDefault="00284502" w:rsidP="00284502">
      <w:pPr>
        <w:jc w:val="center"/>
        <w:rPr>
          <w:b/>
          <w:color w:val="000000"/>
        </w:rPr>
      </w:pPr>
      <w:r w:rsidRPr="00132091">
        <w:rPr>
          <w:b/>
          <w:color w:val="000000"/>
        </w:rPr>
        <w:t>Р О С С И Й С К А Я   Ф Е Д Е Р А Ц И Я</w:t>
      </w:r>
    </w:p>
    <w:p w:rsidR="00284502" w:rsidRPr="00132091" w:rsidRDefault="00284502" w:rsidP="00284502">
      <w:pPr>
        <w:pStyle w:val="1"/>
        <w:rPr>
          <w:color w:val="000000"/>
          <w:spacing w:val="28"/>
          <w:sz w:val="28"/>
          <w:szCs w:val="28"/>
        </w:rPr>
      </w:pPr>
      <w:r w:rsidRPr="00132091">
        <w:rPr>
          <w:color w:val="000000"/>
          <w:spacing w:val="28"/>
          <w:sz w:val="28"/>
          <w:szCs w:val="28"/>
        </w:rPr>
        <w:t>ИРКУТСКАЯ ОБЛАСТЬ</w:t>
      </w:r>
    </w:p>
    <w:p w:rsidR="00284502" w:rsidRPr="00132091" w:rsidRDefault="00284502" w:rsidP="00284502">
      <w:pPr>
        <w:pStyle w:val="a4"/>
        <w:spacing w:line="360" w:lineRule="auto"/>
        <w:jc w:val="center"/>
        <w:rPr>
          <w:b/>
          <w:color w:val="000000"/>
          <w:spacing w:val="20"/>
        </w:rPr>
      </w:pPr>
      <w:r w:rsidRPr="00132091">
        <w:rPr>
          <w:b/>
          <w:color w:val="000000"/>
          <w:spacing w:val="20"/>
        </w:rPr>
        <w:t>ДУМА МУНИЦИПАЛЬНОГО ОБРАЗОВАНИЯ</w:t>
      </w:r>
    </w:p>
    <w:p w:rsidR="00284502" w:rsidRPr="00132091" w:rsidRDefault="00284502" w:rsidP="00284502">
      <w:pPr>
        <w:pStyle w:val="a4"/>
        <w:spacing w:line="360" w:lineRule="auto"/>
        <w:jc w:val="center"/>
        <w:rPr>
          <w:b/>
          <w:color w:val="000000"/>
          <w:spacing w:val="20"/>
        </w:rPr>
      </w:pPr>
      <w:r w:rsidRPr="00132091">
        <w:rPr>
          <w:b/>
          <w:spacing w:val="20"/>
        </w:rPr>
        <w:t>«ТАБАРСУК</w:t>
      </w:r>
      <w:r w:rsidRPr="00132091">
        <w:rPr>
          <w:b/>
          <w:color w:val="000000"/>
          <w:spacing w:val="20"/>
        </w:rPr>
        <w:t xml:space="preserve"> "</w:t>
      </w:r>
    </w:p>
    <w:p w:rsidR="00284502" w:rsidRPr="00132091" w:rsidRDefault="00284502" w:rsidP="00284502">
      <w:pPr>
        <w:pStyle w:val="a4"/>
        <w:spacing w:line="360" w:lineRule="auto"/>
        <w:jc w:val="center"/>
        <w:rPr>
          <w:b/>
          <w:color w:val="000000"/>
          <w:spacing w:val="20"/>
        </w:rPr>
      </w:pPr>
      <w:r w:rsidRPr="00132091">
        <w:rPr>
          <w:color w:val="000000"/>
          <w:spacing w:val="20"/>
        </w:rPr>
        <w:t>третий созыв</w:t>
      </w:r>
    </w:p>
    <w:p w:rsidR="00284502" w:rsidRPr="00284502" w:rsidRDefault="00284502" w:rsidP="00D81068">
      <w:pPr>
        <w:pStyle w:val="a4"/>
        <w:tabs>
          <w:tab w:val="center" w:pos="4606"/>
          <w:tab w:val="left" w:pos="6300"/>
          <w:tab w:val="center" w:pos="7513"/>
        </w:tabs>
        <w:ind w:left="-142"/>
        <w:jc w:val="center"/>
        <w:rPr>
          <w:color w:val="000000"/>
          <w:spacing w:val="20"/>
        </w:rPr>
      </w:pPr>
      <w:r w:rsidRPr="00132091">
        <w:rPr>
          <w:color w:val="000000"/>
          <w:spacing w:val="20"/>
        </w:rPr>
        <w:t xml:space="preserve">Р Е Ш Е Н И Е   </w:t>
      </w:r>
    </w:p>
    <w:p w:rsidR="00060C85" w:rsidRPr="00132091" w:rsidRDefault="00281383" w:rsidP="00060C85">
      <w:pPr>
        <w:shd w:val="clear" w:color="auto" w:fill="FFFFFF"/>
        <w:rPr>
          <w:b/>
          <w:bCs/>
        </w:rPr>
      </w:pPr>
      <w:r>
        <w:rPr>
          <w:bCs/>
        </w:rPr>
        <w:t xml:space="preserve">от 30.06.2016г </w:t>
      </w:r>
      <w:r w:rsidR="00060C85" w:rsidRPr="00132091">
        <w:rPr>
          <w:bCs/>
        </w:rPr>
        <w:t>№</w:t>
      </w:r>
      <w:r>
        <w:rPr>
          <w:bCs/>
        </w:rPr>
        <w:t xml:space="preserve"> </w:t>
      </w:r>
      <w:r w:rsidR="00060C85" w:rsidRPr="00132091">
        <w:rPr>
          <w:bCs/>
        </w:rPr>
        <w:t xml:space="preserve">64/3-дмо                                                                    с.Табарсук                                            </w:t>
      </w:r>
    </w:p>
    <w:p w:rsidR="00060C85" w:rsidRPr="00132091" w:rsidRDefault="00060C85" w:rsidP="00060C85">
      <w:pPr>
        <w:shd w:val="clear" w:color="auto" w:fill="FFFFFF"/>
        <w:spacing w:after="0" w:line="322" w:lineRule="exact"/>
        <w:ind w:right="3765"/>
      </w:pPr>
      <w:r w:rsidRPr="00132091">
        <w:t xml:space="preserve">«Об утверждении Положения о муниципально-частном партнерстве в </w:t>
      </w:r>
      <w:r w:rsidRPr="00132091">
        <w:rPr>
          <w:spacing w:val="-2"/>
        </w:rPr>
        <w:t>муниципальном образовании  «Табарсук»</w:t>
      </w:r>
    </w:p>
    <w:p w:rsidR="00060C85" w:rsidRPr="00132091" w:rsidRDefault="00060C85" w:rsidP="00D81068">
      <w:pPr>
        <w:shd w:val="clear" w:color="auto" w:fill="FFFFFF"/>
        <w:spacing w:after="0" w:line="322" w:lineRule="exact"/>
        <w:ind w:right="3765"/>
      </w:pPr>
    </w:p>
    <w:p w:rsidR="00060C85" w:rsidRPr="00132091" w:rsidRDefault="00060C85" w:rsidP="00060C85">
      <w:pPr>
        <w:shd w:val="clear" w:color="auto" w:fill="FFFFFF"/>
        <w:spacing w:after="0" w:line="322" w:lineRule="exact"/>
        <w:ind w:right="567" w:firstLine="720"/>
        <w:jc w:val="both"/>
      </w:pPr>
      <w:r w:rsidRPr="00132091">
        <w:t>В целях регулирования взаимоотношений органов местного самоуправления, юридических лиц в рамках муниципально-частного партнерства,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 115-ФЗ «О концессионных соглашениях»,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руководствуясь Уставом муниципального образования «Табарсук»,</w:t>
      </w:r>
    </w:p>
    <w:p w:rsidR="00060C85" w:rsidRPr="00132091" w:rsidRDefault="00060C85" w:rsidP="00060C85">
      <w:pPr>
        <w:shd w:val="clear" w:color="auto" w:fill="FFFFFF"/>
        <w:spacing w:before="286"/>
        <w:rPr>
          <w:bCs/>
          <w:spacing w:val="-5"/>
        </w:rPr>
      </w:pPr>
      <w:r w:rsidRPr="00132091">
        <w:rPr>
          <w:b/>
          <w:bCs/>
        </w:rPr>
        <w:t xml:space="preserve">                                                 </w:t>
      </w:r>
      <w:r w:rsidRPr="00132091">
        <w:rPr>
          <w:bCs/>
        </w:rPr>
        <w:t>Дума МО «Табарсук»</w:t>
      </w:r>
    </w:p>
    <w:p w:rsidR="00060C85" w:rsidRPr="00132091" w:rsidRDefault="00060C85" w:rsidP="00060C85">
      <w:pPr>
        <w:shd w:val="clear" w:color="auto" w:fill="FFFFFF"/>
        <w:spacing w:before="286"/>
        <w:ind w:left="4466"/>
      </w:pPr>
      <w:r w:rsidRPr="00132091">
        <w:rPr>
          <w:bCs/>
          <w:spacing w:val="-5"/>
        </w:rPr>
        <w:t>РЕШИЛА:</w:t>
      </w:r>
    </w:p>
    <w:p w:rsidR="00060C85" w:rsidRPr="00132091" w:rsidRDefault="00060C85" w:rsidP="00060C85">
      <w:pPr>
        <w:spacing w:after="0" w:line="240" w:lineRule="auto"/>
        <w:ind w:right="561" w:firstLine="709"/>
        <w:jc w:val="both"/>
      </w:pPr>
      <w:r w:rsidRPr="00132091">
        <w:rPr>
          <w:spacing w:val="-26"/>
        </w:rPr>
        <w:t>1.</w:t>
      </w:r>
      <w:r w:rsidRPr="00132091">
        <w:tab/>
      </w:r>
      <w:r w:rsidRPr="00132091">
        <w:rPr>
          <w:spacing w:val="-1"/>
        </w:rPr>
        <w:t xml:space="preserve">Утвердить прилагаемое Положение </w:t>
      </w:r>
      <w:r w:rsidRPr="00132091">
        <w:t>о муниципально-частном партнерстве в муниципальном образовании «Табарсук».</w:t>
      </w:r>
    </w:p>
    <w:p w:rsidR="00060C85" w:rsidRPr="00132091" w:rsidRDefault="00060C85" w:rsidP="00060C85">
      <w:pPr>
        <w:widowControl w:val="0"/>
        <w:numPr>
          <w:ilvl w:val="0"/>
          <w:numId w:val="38"/>
        </w:numPr>
        <w:shd w:val="clear" w:color="auto" w:fill="FFFFFF"/>
        <w:tabs>
          <w:tab w:val="left" w:pos="1068"/>
          <w:tab w:val="left" w:pos="1134"/>
        </w:tabs>
        <w:autoSpaceDE w:val="0"/>
        <w:autoSpaceDN w:val="0"/>
        <w:adjustRightInd w:val="0"/>
        <w:spacing w:after="0" w:line="240" w:lineRule="auto"/>
        <w:ind w:right="561" w:firstLine="709"/>
        <w:jc w:val="both"/>
        <w:rPr>
          <w:spacing w:val="-11"/>
        </w:rPr>
      </w:pPr>
      <w:r w:rsidRPr="00132091">
        <w:t>Определить стороной соглашений о муниципально - частном партнерстве от имени муниципального образования «Табарсук» администрацию муниципального образования «Табарсук».</w:t>
      </w:r>
    </w:p>
    <w:p w:rsidR="00060C85" w:rsidRPr="00132091" w:rsidRDefault="00060C85" w:rsidP="00060C85">
      <w:pPr>
        <w:pStyle w:val="aff1"/>
        <w:tabs>
          <w:tab w:val="left" w:pos="1134"/>
        </w:tabs>
        <w:spacing w:after="0"/>
        <w:ind w:left="0" w:right="561" w:firstLine="709"/>
      </w:pPr>
      <w:r w:rsidRPr="00132091">
        <w:t>3.      Опубликовать настоящее решение на официальном сайте МО «Табарсук» в сети «Интернет».</w:t>
      </w:r>
    </w:p>
    <w:p w:rsidR="00060C85" w:rsidRPr="00132091" w:rsidRDefault="00060C85" w:rsidP="00060C85">
      <w:pPr>
        <w:pStyle w:val="aff1"/>
        <w:tabs>
          <w:tab w:val="left" w:pos="1134"/>
        </w:tabs>
        <w:spacing w:after="0"/>
        <w:ind w:left="0" w:right="561" w:firstLine="709"/>
      </w:pPr>
      <w:r w:rsidRPr="00132091">
        <w:t>4.   Настоящее решение вступает в силу со дня его опубликования (обнародования).</w:t>
      </w:r>
    </w:p>
    <w:p w:rsidR="00060C85" w:rsidRPr="00132091" w:rsidRDefault="00060C85" w:rsidP="00060C85">
      <w:pPr>
        <w:shd w:val="clear" w:color="auto" w:fill="FFFFFF"/>
        <w:tabs>
          <w:tab w:val="left" w:pos="1183"/>
        </w:tabs>
        <w:spacing w:before="281" w:line="314" w:lineRule="exact"/>
        <w:ind w:right="561"/>
        <w:jc w:val="both"/>
      </w:pPr>
    </w:p>
    <w:p w:rsidR="00060C85" w:rsidRPr="00132091" w:rsidRDefault="00060C85" w:rsidP="00060C85">
      <w:pPr>
        <w:shd w:val="clear" w:color="auto" w:fill="FFFFFF"/>
        <w:tabs>
          <w:tab w:val="left" w:pos="1183"/>
        </w:tabs>
        <w:spacing w:before="281" w:line="314" w:lineRule="exact"/>
        <w:ind w:right="12"/>
        <w:jc w:val="center"/>
      </w:pPr>
      <w:r w:rsidRPr="00132091">
        <w:t>Глава МО «Табарсук»                                                 Т.С.Андреева</w:t>
      </w:r>
    </w:p>
    <w:p w:rsidR="00646C8E" w:rsidRPr="00281383" w:rsidRDefault="00060C85" w:rsidP="00281383">
      <w:pPr>
        <w:shd w:val="clear" w:color="auto" w:fill="FFFFFF"/>
        <w:tabs>
          <w:tab w:val="left" w:pos="1183"/>
        </w:tabs>
        <w:spacing w:before="281" w:line="314" w:lineRule="exact"/>
        <w:ind w:right="12"/>
        <w:jc w:val="both"/>
      </w:pPr>
      <w:r w:rsidRPr="00132091">
        <w:lastRenderedPageBreak/>
        <w:t xml:space="preserve">                                  </w:t>
      </w:r>
      <w:r w:rsidR="00281383">
        <w:t xml:space="preserve">                         </w:t>
      </w:r>
    </w:p>
    <w:p w:rsidR="00060C85" w:rsidRPr="00132091" w:rsidRDefault="00060C85" w:rsidP="00060C85">
      <w:pPr>
        <w:shd w:val="clear" w:color="auto" w:fill="FFFFFF"/>
        <w:tabs>
          <w:tab w:val="left" w:pos="1183"/>
          <w:tab w:val="left" w:pos="3960"/>
          <w:tab w:val="center" w:pos="4954"/>
        </w:tabs>
        <w:spacing w:before="281" w:line="314" w:lineRule="exact"/>
        <w:ind w:right="12"/>
        <w:jc w:val="center"/>
        <w:rPr>
          <w:b/>
          <w:bCs/>
        </w:rPr>
      </w:pPr>
      <w:r w:rsidRPr="00132091">
        <w:rPr>
          <w:b/>
          <w:bCs/>
        </w:rPr>
        <w:t>ПОЛОЖЕНИЕ</w:t>
      </w:r>
    </w:p>
    <w:p w:rsidR="00060C85" w:rsidRPr="00132091" w:rsidRDefault="00060C85" w:rsidP="00646C8E">
      <w:pPr>
        <w:spacing w:after="0" w:line="240" w:lineRule="auto"/>
        <w:jc w:val="center"/>
        <w:rPr>
          <w:b/>
          <w:bCs/>
        </w:rPr>
      </w:pPr>
      <w:r w:rsidRPr="00132091">
        <w:rPr>
          <w:b/>
          <w:bCs/>
        </w:rPr>
        <w:t>О МУНИЦИПАЛЬНО-ЧАСТНОМ ПАРТНЕРСТВЕ В МО «ТАБАРСУК»</w:t>
      </w:r>
    </w:p>
    <w:p w:rsidR="00060C85" w:rsidRPr="00132091" w:rsidRDefault="00060C85" w:rsidP="00060C85">
      <w:pPr>
        <w:spacing w:after="0" w:line="240" w:lineRule="auto"/>
        <w:ind w:firstLine="709"/>
        <w:jc w:val="right"/>
        <w:rPr>
          <w:b/>
          <w:bCs/>
        </w:rPr>
      </w:pPr>
    </w:p>
    <w:p w:rsidR="00060C85" w:rsidRPr="00132091" w:rsidRDefault="00060C85" w:rsidP="00060C85">
      <w:pPr>
        <w:spacing w:after="0" w:line="240" w:lineRule="auto"/>
        <w:ind w:firstLine="709"/>
        <w:jc w:val="both"/>
        <w:rPr>
          <w:b/>
          <w:bCs/>
        </w:rPr>
      </w:pPr>
    </w:p>
    <w:p w:rsidR="00060C85" w:rsidRPr="00132091" w:rsidRDefault="00060C85" w:rsidP="00060C85">
      <w:pPr>
        <w:spacing w:after="0" w:line="240" w:lineRule="auto"/>
        <w:ind w:firstLine="709"/>
        <w:jc w:val="both"/>
        <w:rPr>
          <w:b/>
          <w:bCs/>
        </w:rPr>
      </w:pPr>
    </w:p>
    <w:p w:rsidR="00060C85" w:rsidRPr="00132091" w:rsidRDefault="00060C85" w:rsidP="00060C85">
      <w:pPr>
        <w:spacing w:after="0" w:line="240" w:lineRule="auto"/>
        <w:ind w:firstLine="709"/>
        <w:jc w:val="both"/>
      </w:pPr>
      <w:r w:rsidRPr="00132091">
        <w:t>1. ПРЕДМЕТ РЕГУЛИРОВАНИЯ НАСТОЯЩЕГО ПОЛОЖЕНИЯ</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p>
    <w:p w:rsidR="00060C85" w:rsidRPr="00132091" w:rsidRDefault="00060C85" w:rsidP="00060C85">
      <w:pPr>
        <w:pStyle w:val="aff1"/>
        <w:numPr>
          <w:ilvl w:val="0"/>
          <w:numId w:val="37"/>
        </w:numPr>
        <w:tabs>
          <w:tab w:val="left" w:pos="1276"/>
        </w:tabs>
        <w:spacing w:after="0"/>
        <w:ind w:left="0" w:firstLine="709"/>
        <w:contextualSpacing w:val="0"/>
      </w:pPr>
      <w:r w:rsidRPr="00132091">
        <w:t xml:space="preserve">Настоящее Положение определяет цели, формы и условия участия муниципального образования «Табарсук» в муниципально-частном партнерстве, которое осуществляется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 115-ФЗ «О концессионных соглашениях»,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Закон № 224-ФЗ). </w:t>
      </w:r>
    </w:p>
    <w:p w:rsidR="00060C85" w:rsidRPr="00132091" w:rsidRDefault="00060C85" w:rsidP="00060C85">
      <w:pPr>
        <w:spacing w:after="0" w:line="240" w:lineRule="auto"/>
        <w:ind w:firstLine="709"/>
        <w:jc w:val="both"/>
      </w:pPr>
      <w:r w:rsidRPr="00132091">
        <w:t>2. Настоящее Положение разработано в целях регулирования взаимоотношений органов местного самоуправления, юридических  лиц (далее - партнер) в рамках муниципально-частного партнерства.</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r w:rsidRPr="00132091">
        <w:t xml:space="preserve"> </w:t>
      </w:r>
    </w:p>
    <w:p w:rsidR="00060C85" w:rsidRPr="00132091" w:rsidRDefault="00060C85" w:rsidP="00060C85">
      <w:pPr>
        <w:spacing w:after="0" w:line="240" w:lineRule="auto"/>
        <w:ind w:firstLine="709"/>
        <w:jc w:val="center"/>
      </w:pPr>
      <w:r w:rsidRPr="00132091">
        <w:t>2. ОСНОВНЫЕ ПОНЯТИЯ, ИСПОЛЬЗУЕМЫЕ В НАСТОЯЩЕМ ПОЛОЖЕНИИ</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r w:rsidRPr="00132091">
        <w:t>Для целей настоящего Положения используются следующие основные понятия:</w:t>
      </w:r>
    </w:p>
    <w:p w:rsidR="00060C85" w:rsidRPr="00132091" w:rsidRDefault="00060C85" w:rsidP="00060C85">
      <w:pPr>
        <w:spacing w:after="0" w:line="240" w:lineRule="auto"/>
        <w:ind w:firstLine="709"/>
        <w:jc w:val="both"/>
      </w:pPr>
      <w:r w:rsidRPr="00132091">
        <w:t>1) муниципально-частное партнерство - взаимовыгодное сотрудничество МО «Табарсук» с частным партнером на основе соглашения в целях создания, реконструкции, модернизации, обслуживания или эксплуатации объектов социальной и инженерной инфраструктуры, обеспечения в соответствии с федеральным законодательством и законодательством Иркутской  области эффективного использования имущества, находящегося в муниципальной собственности;</w:t>
      </w:r>
    </w:p>
    <w:p w:rsidR="00060C85" w:rsidRPr="00132091" w:rsidRDefault="00060C85" w:rsidP="00060C85">
      <w:pPr>
        <w:spacing w:after="0" w:line="240" w:lineRule="auto"/>
        <w:ind w:firstLine="709"/>
        <w:jc w:val="both"/>
      </w:pPr>
      <w:r w:rsidRPr="00132091">
        <w:t>2) частный партнер - российское юридическое лицо, с которым в соответствии с Законом № 224-ФЗ заключено соглашение;</w:t>
      </w:r>
    </w:p>
    <w:p w:rsidR="00060C85" w:rsidRPr="00132091" w:rsidRDefault="00060C85" w:rsidP="00060C85">
      <w:pPr>
        <w:spacing w:after="0" w:line="240" w:lineRule="auto"/>
        <w:ind w:firstLine="709"/>
        <w:jc w:val="both"/>
      </w:pPr>
      <w:r w:rsidRPr="00132091">
        <w:t>3) соглашение о муниципально-частном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Законом № 224-ФЗ;</w:t>
      </w:r>
    </w:p>
    <w:p w:rsidR="00060C85" w:rsidRPr="00132091" w:rsidRDefault="00060C85" w:rsidP="00060C85">
      <w:pPr>
        <w:spacing w:after="0" w:line="240" w:lineRule="auto"/>
        <w:ind w:firstLine="709"/>
        <w:jc w:val="both"/>
      </w:pPr>
      <w:r w:rsidRPr="00132091">
        <w:lastRenderedPageBreak/>
        <w:t>4) стороны соглашения о муниципально-частном партнерстве – муниципальное образование «Табарсук» в лице местной администрации поселения и частный партнер;</w:t>
      </w:r>
    </w:p>
    <w:p w:rsidR="00060C85" w:rsidRPr="00132091" w:rsidRDefault="00060C85" w:rsidP="00060C85">
      <w:pPr>
        <w:autoSpaceDE w:val="0"/>
        <w:autoSpaceDN w:val="0"/>
        <w:adjustRightInd w:val="0"/>
        <w:spacing w:after="0" w:line="240" w:lineRule="auto"/>
        <w:ind w:firstLine="540"/>
        <w:jc w:val="both"/>
      </w:pPr>
      <w:r w:rsidRPr="00132091">
        <w:t>5)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060C85" w:rsidRPr="00132091" w:rsidRDefault="00060C85" w:rsidP="00060C85">
      <w:pPr>
        <w:spacing w:after="0" w:line="240" w:lineRule="auto"/>
        <w:ind w:firstLine="709"/>
        <w:jc w:val="both"/>
      </w:pPr>
      <w:r w:rsidRPr="00132091">
        <w:t xml:space="preserve"> </w:t>
      </w:r>
    </w:p>
    <w:p w:rsidR="00060C85" w:rsidRPr="00132091" w:rsidRDefault="00060C85" w:rsidP="00060C85">
      <w:pPr>
        <w:spacing w:after="0" w:line="240" w:lineRule="auto"/>
        <w:ind w:firstLine="709"/>
        <w:jc w:val="center"/>
      </w:pPr>
      <w:r w:rsidRPr="00132091">
        <w:t>3. ЦЕЛИ МУНИЦИПАЛЬНО-ЧАСТНОГО ПАРТНЕРСТВА</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r w:rsidRPr="00132091">
        <w:t xml:space="preserve"> Целями муниципально-частного партнерства являются:</w:t>
      </w:r>
    </w:p>
    <w:p w:rsidR="00060C85" w:rsidRPr="00132091" w:rsidRDefault="00060C85" w:rsidP="00060C85">
      <w:pPr>
        <w:spacing w:after="0" w:line="240" w:lineRule="auto"/>
        <w:ind w:firstLine="709"/>
        <w:jc w:val="both"/>
      </w:pPr>
      <w:r w:rsidRPr="00132091">
        <w:t>1) повышение доступности и улучшение качества услуг, предоставляемых потребителям услуг с использованием объектов социальной и инженерной инфраструктуры, за счет привлечения частных инвестиций в создание, реконструкцию, модернизацию, обслуживание или эксплуатацию объектов социальной и инженерной инфраструктуры;</w:t>
      </w:r>
    </w:p>
    <w:p w:rsidR="00060C85" w:rsidRPr="00132091" w:rsidRDefault="00060C85" w:rsidP="00060C85">
      <w:pPr>
        <w:spacing w:after="0" w:line="240" w:lineRule="auto"/>
        <w:ind w:firstLine="709"/>
        <w:jc w:val="both"/>
      </w:pPr>
      <w:r w:rsidRPr="00132091">
        <w:t>2) обеспечение эффективности использования имущества, находящегося в муниципальной собственности.</w:t>
      </w:r>
    </w:p>
    <w:p w:rsidR="00060C85" w:rsidRPr="00132091" w:rsidRDefault="00060C85" w:rsidP="00060C85">
      <w:pPr>
        <w:spacing w:after="0" w:line="240" w:lineRule="auto"/>
        <w:jc w:val="both"/>
      </w:pP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r w:rsidRPr="00132091">
        <w:t>4. ПРИНЦИПЫ УЧАСТИЯ МУНИЦИПАЛЬНОГО ОБРАЗОВАНИЯ «ТАБАРСУК» В МУНИЦИПАЛЬНО-ЧАСТНОМ ПАРТНЕРСТВЕ</w:t>
      </w:r>
    </w:p>
    <w:p w:rsidR="00060C85" w:rsidRPr="00132091" w:rsidRDefault="00060C85" w:rsidP="00060C85">
      <w:pPr>
        <w:tabs>
          <w:tab w:val="left" w:pos="3060"/>
        </w:tabs>
        <w:spacing w:after="0" w:line="240" w:lineRule="auto"/>
        <w:jc w:val="both"/>
      </w:pPr>
    </w:p>
    <w:p w:rsidR="00060C85" w:rsidRPr="00132091" w:rsidRDefault="00060C85" w:rsidP="00060C85">
      <w:pPr>
        <w:spacing w:after="0" w:line="240" w:lineRule="auto"/>
        <w:ind w:firstLine="709"/>
        <w:jc w:val="both"/>
      </w:pPr>
      <w:r w:rsidRPr="00132091">
        <w:t>Участие МО «Табарсук» в муниципально-частном партнерстве основывается на следующих принципах:</w:t>
      </w:r>
    </w:p>
    <w:p w:rsidR="00060C85" w:rsidRPr="00132091" w:rsidRDefault="00060C85" w:rsidP="00060C85">
      <w:pPr>
        <w:spacing w:after="0" w:line="240" w:lineRule="auto"/>
        <w:ind w:firstLine="709"/>
        <w:jc w:val="both"/>
      </w:pPr>
      <w:r w:rsidRPr="00132091">
        <w:t>1) открытость и доступность информации о муниципально-частном партнерстве, за исключением сведений, составляющих государственную тайну и иную охраняемую законом тайну;</w:t>
      </w:r>
    </w:p>
    <w:p w:rsidR="00060C85" w:rsidRPr="00132091" w:rsidRDefault="00060C85" w:rsidP="00060C85">
      <w:pPr>
        <w:spacing w:after="0" w:line="240" w:lineRule="auto"/>
        <w:ind w:firstLine="709"/>
        <w:jc w:val="both"/>
      </w:pPr>
      <w:r w:rsidRPr="00132091">
        <w:t>2) обеспечение конкуренции;</w:t>
      </w:r>
    </w:p>
    <w:p w:rsidR="00060C85" w:rsidRPr="00132091" w:rsidRDefault="00060C85" w:rsidP="00060C85">
      <w:pPr>
        <w:spacing w:after="0" w:line="240" w:lineRule="auto"/>
        <w:ind w:firstLine="709"/>
        <w:jc w:val="both"/>
      </w:pPr>
      <w:r w:rsidRPr="00132091">
        <w:t>3) отсутствие дискриминации, равноправие сторон соглашения и равенство их перед законом;</w:t>
      </w:r>
    </w:p>
    <w:p w:rsidR="00060C85" w:rsidRPr="00132091" w:rsidRDefault="00060C85" w:rsidP="00060C85">
      <w:pPr>
        <w:spacing w:after="0" w:line="240" w:lineRule="auto"/>
        <w:ind w:firstLine="709"/>
        <w:jc w:val="both"/>
      </w:pPr>
      <w:r w:rsidRPr="00132091">
        <w:t>4) добросовестное исполнение сторонами соглашения обязательств по соглашению;</w:t>
      </w:r>
    </w:p>
    <w:p w:rsidR="00060C85" w:rsidRPr="00132091" w:rsidRDefault="00060C85" w:rsidP="00060C85">
      <w:pPr>
        <w:spacing w:after="0" w:line="240" w:lineRule="auto"/>
        <w:ind w:firstLine="709"/>
        <w:jc w:val="both"/>
      </w:pPr>
      <w:r w:rsidRPr="00132091">
        <w:t>5) справедливое распределение рисков и обязательств между сторонами соглашения;</w:t>
      </w:r>
    </w:p>
    <w:p w:rsidR="00060C85" w:rsidRPr="00132091" w:rsidRDefault="00060C85" w:rsidP="00060C85">
      <w:pPr>
        <w:spacing w:after="0" w:line="240" w:lineRule="auto"/>
        <w:ind w:firstLine="709"/>
        <w:jc w:val="both"/>
      </w:pPr>
      <w:r w:rsidRPr="00132091">
        <w:t>6) свобода заключения соглашения.</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r w:rsidRPr="00132091">
        <w:t xml:space="preserve"> 5. ФОРМЫ УЧАСТИЯ МО «ТАБАРСУК» В МУНИЦИПАЛЬНО-ЧАСТНОМ ПАРТНЕРСТВЕ</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r w:rsidRPr="00132091">
        <w:lastRenderedPageBreak/>
        <w:t>Участие МО «Табарсук» в муниципально-частном партнерстве осуществляется в соответствии с федеральным законодательством и законодательством Иркутской области в следующих формах:</w:t>
      </w:r>
    </w:p>
    <w:p w:rsidR="00060C85" w:rsidRPr="00132091" w:rsidRDefault="00060C85" w:rsidP="00060C85">
      <w:pPr>
        <w:spacing w:after="0" w:line="240" w:lineRule="auto"/>
        <w:ind w:firstLine="709"/>
        <w:jc w:val="both"/>
      </w:pPr>
      <w:r w:rsidRPr="00132091">
        <w:t>1) вовлечение в инвестиционный процесс имущества, находящегося в собственности муниципального образования;</w:t>
      </w:r>
    </w:p>
    <w:p w:rsidR="00060C85" w:rsidRPr="00132091" w:rsidRDefault="00060C85" w:rsidP="00060C85">
      <w:pPr>
        <w:spacing w:after="0" w:line="240" w:lineRule="auto"/>
        <w:ind w:firstLine="709"/>
        <w:jc w:val="both"/>
      </w:pPr>
      <w:r w:rsidRPr="00132091">
        <w:t>2) реализация инвестиционных проектов, в том числе инвестиционных проектов местного значения;</w:t>
      </w:r>
    </w:p>
    <w:p w:rsidR="00060C85" w:rsidRPr="00132091" w:rsidRDefault="00060C85" w:rsidP="00060C85">
      <w:pPr>
        <w:spacing w:after="0" w:line="240" w:lineRule="auto"/>
        <w:ind w:firstLine="709"/>
        <w:jc w:val="both"/>
      </w:pPr>
      <w:r w:rsidRPr="00132091">
        <w:t>3) реализация инновационных проектов;</w:t>
      </w:r>
    </w:p>
    <w:p w:rsidR="00060C85" w:rsidRPr="00132091" w:rsidRDefault="00060C85" w:rsidP="00060C85">
      <w:pPr>
        <w:spacing w:after="0" w:line="240" w:lineRule="auto"/>
        <w:ind w:firstLine="709"/>
        <w:jc w:val="both"/>
      </w:pPr>
      <w:r w:rsidRPr="00132091">
        <w:t>4) концессионные соглашения;</w:t>
      </w:r>
    </w:p>
    <w:p w:rsidR="00060C85" w:rsidRPr="00132091" w:rsidRDefault="00060C85" w:rsidP="00060C85">
      <w:pPr>
        <w:spacing w:after="0" w:line="240" w:lineRule="auto"/>
        <w:ind w:firstLine="709"/>
        <w:jc w:val="both"/>
      </w:pPr>
      <w:r w:rsidRPr="00132091">
        <w:t>5) соглашения о сотрудничестве и взаимодействии в сфере социально-экономического развития муниципального образования.</w:t>
      </w:r>
    </w:p>
    <w:p w:rsidR="00060C85" w:rsidRPr="00132091" w:rsidRDefault="00060C85" w:rsidP="00060C85">
      <w:pPr>
        <w:spacing w:after="0" w:line="240" w:lineRule="auto"/>
        <w:ind w:firstLine="709"/>
        <w:jc w:val="both"/>
      </w:pPr>
      <w:r w:rsidRPr="00132091">
        <w:t>6) в иных формах, не противоречащих федеральному законодательству и законодательству Иркутской области (например, бюджетные инвестиции юридическим лицам, не являющимся государственными и муниципальными учреждениями и государственными или муниципальными унитарными предприятиями; залог имущества, находящегося в муниципальной собственности; арендные отношения; долгосрочная аренда; создание совместных юридических лиц; залог муниципального имущества в соответствии с соглашением о муниципально-частном партнерстве; предоставление муниципальных гарантий хозяйствующему субъекту, участвующему в реализации проектов муниципально-частного партнерства, и др.).</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r w:rsidRPr="00132091">
        <w:t>6. ФОРМЫ МУНИЦИПАЛЬНОЙ ПОДДЕРЖКИ МУНИЦИПАЛЬНО-ЧАСТНОГО ПАРТНЕРСТВА В МО «ТАБАРСУК»</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r w:rsidRPr="00132091">
        <w:t>Муниципальная поддержка муниципально-частного партнерства в МО «Табарсук» осуществляется в соответствии с федеральным законодательством, законодательством Иркутской области в следующих формах:</w:t>
      </w:r>
    </w:p>
    <w:p w:rsidR="00060C85" w:rsidRPr="00132091" w:rsidRDefault="00060C85" w:rsidP="00060C85">
      <w:pPr>
        <w:autoSpaceDE w:val="0"/>
        <w:autoSpaceDN w:val="0"/>
        <w:adjustRightInd w:val="0"/>
        <w:spacing w:after="0" w:line="240" w:lineRule="auto"/>
        <w:ind w:firstLine="540"/>
        <w:jc w:val="both"/>
      </w:pPr>
      <w:r w:rsidRPr="00132091">
        <w:t>1) предоставление налоговых льгот;</w:t>
      </w:r>
    </w:p>
    <w:p w:rsidR="00060C85" w:rsidRPr="00132091" w:rsidRDefault="00060C85" w:rsidP="00060C85">
      <w:pPr>
        <w:autoSpaceDE w:val="0"/>
        <w:autoSpaceDN w:val="0"/>
        <w:adjustRightInd w:val="0"/>
        <w:spacing w:after="0" w:line="240" w:lineRule="auto"/>
        <w:ind w:firstLine="540"/>
        <w:jc w:val="both"/>
      </w:pPr>
      <w:r w:rsidRPr="00132091">
        <w:t>2) предоставление бюджетных инвестиций;</w:t>
      </w:r>
    </w:p>
    <w:p w:rsidR="00060C85" w:rsidRPr="00132091" w:rsidRDefault="00060C85" w:rsidP="00060C85">
      <w:pPr>
        <w:autoSpaceDE w:val="0"/>
        <w:autoSpaceDN w:val="0"/>
        <w:adjustRightInd w:val="0"/>
        <w:spacing w:after="0" w:line="240" w:lineRule="auto"/>
        <w:ind w:firstLine="540"/>
        <w:jc w:val="both"/>
      </w:pPr>
      <w:r w:rsidRPr="00132091">
        <w:t>3) предоставление льгот по аренде имущества, являющегося муниципальной собственностью;</w:t>
      </w:r>
    </w:p>
    <w:p w:rsidR="00060C85" w:rsidRPr="00132091" w:rsidRDefault="00060C85" w:rsidP="00060C85">
      <w:pPr>
        <w:autoSpaceDE w:val="0"/>
        <w:autoSpaceDN w:val="0"/>
        <w:adjustRightInd w:val="0"/>
        <w:spacing w:after="0" w:line="240" w:lineRule="auto"/>
        <w:ind w:firstLine="540"/>
        <w:jc w:val="both"/>
      </w:pPr>
      <w:r w:rsidRPr="00132091">
        <w:t>4) субсидирование за счет средств местного бюджета части процентной ставки за пользование кредитом;</w:t>
      </w:r>
    </w:p>
    <w:p w:rsidR="00060C85" w:rsidRPr="00132091" w:rsidRDefault="00060C85" w:rsidP="00060C85">
      <w:pPr>
        <w:autoSpaceDE w:val="0"/>
        <w:autoSpaceDN w:val="0"/>
        <w:adjustRightInd w:val="0"/>
        <w:spacing w:after="0" w:line="240" w:lineRule="auto"/>
        <w:ind w:firstLine="540"/>
        <w:jc w:val="both"/>
      </w:pPr>
      <w:r w:rsidRPr="00132091">
        <w:t>5) предоставление инвестиций в уставный капитал;</w:t>
      </w:r>
    </w:p>
    <w:p w:rsidR="00060C85" w:rsidRPr="00132091" w:rsidRDefault="00060C85" w:rsidP="00060C85">
      <w:pPr>
        <w:autoSpaceDE w:val="0"/>
        <w:autoSpaceDN w:val="0"/>
        <w:adjustRightInd w:val="0"/>
        <w:spacing w:after="0" w:line="240" w:lineRule="auto"/>
        <w:ind w:firstLine="540"/>
        <w:jc w:val="both"/>
      </w:pPr>
      <w:r w:rsidRPr="00132091">
        <w:t>6) информационная и консультационная поддержка.</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center"/>
      </w:pPr>
      <w:r w:rsidRPr="00132091">
        <w:t>7. ОБЪЕКТЫ СОГЛАШЕНИЯ</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r w:rsidRPr="00132091">
        <w:lastRenderedPageBreak/>
        <w:t xml:space="preserve"> Объектами соглашения могут являться:</w:t>
      </w:r>
    </w:p>
    <w:p w:rsidR="00060C85" w:rsidRPr="00132091" w:rsidRDefault="00060C85" w:rsidP="00060C85">
      <w:pPr>
        <w:spacing w:after="0" w:line="240" w:lineRule="auto"/>
        <w:ind w:firstLine="709"/>
        <w:jc w:val="both"/>
      </w:pPr>
      <w:r w:rsidRPr="00132091">
        <w:t>1) транспорт и дорожная инфраструктура;</w:t>
      </w:r>
    </w:p>
    <w:p w:rsidR="00060C85" w:rsidRPr="00132091" w:rsidRDefault="00060C85" w:rsidP="00060C85">
      <w:pPr>
        <w:spacing w:after="0" w:line="240" w:lineRule="auto"/>
        <w:ind w:firstLine="709"/>
        <w:jc w:val="both"/>
      </w:pPr>
      <w:r w:rsidRPr="00132091">
        <w:t>2) система коммунальной инфраструктуры, объекты благоустройства;</w:t>
      </w:r>
    </w:p>
    <w:p w:rsidR="00060C85" w:rsidRPr="00132091" w:rsidRDefault="00060C85" w:rsidP="00060C85">
      <w:pPr>
        <w:spacing w:after="0" w:line="240" w:lineRule="auto"/>
        <w:ind w:firstLine="709"/>
        <w:jc w:val="both"/>
      </w:pPr>
      <w:r w:rsidRPr="00132091">
        <w:t>3) объекты, используемые для осуществления медицинской, лечебно-профилактической и иной деятельности в системе здравоохранения;</w:t>
      </w:r>
    </w:p>
    <w:p w:rsidR="00060C85" w:rsidRPr="00132091" w:rsidRDefault="00060C85" w:rsidP="00060C85">
      <w:pPr>
        <w:spacing w:after="0" w:line="240" w:lineRule="auto"/>
        <w:ind w:firstLine="709"/>
        <w:jc w:val="both"/>
      </w:pPr>
      <w:r w:rsidRPr="00132091">
        <w:t>4) объекты образования, культуры, спорта, туризма, социального обслуживания, иные объекты социально-культурного назначения.</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center"/>
      </w:pPr>
      <w:r w:rsidRPr="00132091">
        <w:t>8. ЗАКЛЮЧЕНИЕ СОГЛАШЕНИЯ</w:t>
      </w:r>
    </w:p>
    <w:p w:rsidR="00060C85" w:rsidRPr="00132091" w:rsidRDefault="00060C85" w:rsidP="00060C85">
      <w:pPr>
        <w:spacing w:after="0" w:line="240" w:lineRule="auto"/>
        <w:ind w:firstLine="709"/>
        <w:jc w:val="both"/>
      </w:pPr>
      <w:r w:rsidRPr="00132091">
        <w:t xml:space="preserve"> </w:t>
      </w:r>
    </w:p>
    <w:p w:rsidR="00060C85" w:rsidRPr="00132091" w:rsidRDefault="00060C85" w:rsidP="00060C85">
      <w:pPr>
        <w:pStyle w:val="aff1"/>
        <w:numPr>
          <w:ilvl w:val="0"/>
          <w:numId w:val="39"/>
        </w:numPr>
        <w:tabs>
          <w:tab w:val="left" w:pos="1134"/>
        </w:tabs>
        <w:spacing w:after="0"/>
        <w:ind w:left="0" w:firstLine="709"/>
        <w:contextualSpacing w:val="0"/>
      </w:pPr>
      <w:r w:rsidRPr="00132091">
        <w:t>В случае, если инициатором проекта выступает администрация МО «Табарсук», то она обеспечивает разработку предложения о реализации проекта муниципально-частного партнерства.</w:t>
      </w:r>
    </w:p>
    <w:p w:rsidR="00060C85" w:rsidRPr="00132091" w:rsidRDefault="00060C85" w:rsidP="00060C85">
      <w:pPr>
        <w:tabs>
          <w:tab w:val="left" w:pos="1134"/>
        </w:tabs>
        <w:spacing w:after="0" w:line="240" w:lineRule="auto"/>
        <w:ind w:firstLine="709"/>
        <w:jc w:val="both"/>
      </w:pPr>
      <w:r w:rsidRPr="00132091">
        <w:t>2. Предложение от юридических лиц о муниципально-частном партнерстве (далее - предложение) направляется в администрацию МО «Табарсук».</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3. Глава МО «Табарсук» инициирует проведение переговоров путем направления в письменной форме уведомления о проведении переговоров с указанием формы их проведения, перечня рассматриваемых вопросов и при необходимости перечня запрашиваемых дополнительных материалов и документов.</w:t>
      </w:r>
    </w:p>
    <w:p w:rsidR="00060C85" w:rsidRPr="00132091" w:rsidRDefault="00060C85" w:rsidP="00060C85">
      <w:pPr>
        <w:pStyle w:val="ConsPlusNormal"/>
        <w:ind w:firstLine="540"/>
        <w:jc w:val="both"/>
        <w:rPr>
          <w:rFonts w:ascii="Times New Roman" w:hAnsi="Times New Roman" w:cs="Times New Roman"/>
          <w:sz w:val="28"/>
          <w:szCs w:val="28"/>
        </w:rPr>
      </w:pPr>
      <w:bookmarkStart w:id="17" w:name="Par1"/>
      <w:bookmarkEnd w:id="17"/>
      <w:r w:rsidRPr="00132091">
        <w:rPr>
          <w:rFonts w:ascii="Times New Roman" w:hAnsi="Times New Roman" w:cs="Times New Roman"/>
          <w:sz w:val="28"/>
          <w:szCs w:val="28"/>
        </w:rPr>
        <w:t xml:space="preserve">4. Глава МО «Табарсук» и инициатор проекта (при наличии) в срок, не превышающий 5 рабочих дней со дня поступления уведомления о проведении переговоров, направляют в уполномоченный орган уведомления об участии в переговорах или об отказе от участия в переговорах. </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5. В случае если глава МО «Табарсук» и (или) инициатор проекта отказались от участия в переговорах или не направили уведомления об участии в переговорах в срок, не превышающий 5 рабочих дней, глава МО «Табарсук» оставляет предложение о реализации проекта без рассмотрения, о чем в письменной форме уведомляет инициатора проекта.</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Участники переговоров вправе привлекать к проведению переговоров консультантов, компетентные государственные органы и экспертов.</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xml:space="preserve">6. Глава МО «Табарсук» рассматривает предложение о реализации проекта в целях оценки эффективности проекта и определения его сравнительного преимущества. </w:t>
      </w:r>
    </w:p>
    <w:p w:rsidR="00060C85" w:rsidRPr="00132091" w:rsidRDefault="00060C85" w:rsidP="00060C85">
      <w:pPr>
        <w:spacing w:after="0" w:line="240" w:lineRule="auto"/>
        <w:ind w:firstLine="709"/>
        <w:jc w:val="both"/>
      </w:pPr>
      <w:r w:rsidRPr="00132091">
        <w:t>7. В случаях, предусмотренных федеральным законодательством, муниципальными нормативными правовыми актами, соглашения заключаются на основании конкурса, за исключением предусмотренных действующим законодательством случаев.</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8. При принятии решения о реализации проекта муниципально-частного партнерства определяются форма муниципально-частного партнерства посредством включения в соглашение обязательных элементов соглашения и определения последовательности их реализации.</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lastRenderedPageBreak/>
        <w:t>Обязательными элементами соглашения являются:</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строительство и (или) реконструкция (далее также - создание) объекта соглашения частным партнером;</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осуществление частным партнером полного или частичного финансирования создания объекта соглашения;</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осуществление частным партнером эксплуатации и (или) технического обслуживания объекта соглашения;</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возникновение у частного партнера права собственности на объект соглашения при условии обременения объекта соглашения.</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В соглашение в целях определения формы муниципально-частного партнерства могут быть также включены следующие элементы:</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проектирование частным партнером объекта соглашения;</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осуществление частным партнером полного или частичного финансирования эксплуатации и (или) технического обслуживания объекта соглашения;</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060C85" w:rsidRPr="00132091" w:rsidRDefault="00060C85" w:rsidP="00060C85">
      <w:pPr>
        <w:pStyle w:val="ConsPlusNormal"/>
        <w:ind w:firstLine="540"/>
        <w:jc w:val="both"/>
        <w:rPr>
          <w:rFonts w:ascii="Times New Roman" w:hAnsi="Times New Roman" w:cs="Times New Roman"/>
          <w:sz w:val="28"/>
          <w:szCs w:val="28"/>
        </w:rPr>
      </w:pPr>
      <w:r w:rsidRPr="00132091">
        <w:rPr>
          <w:rFonts w:ascii="Times New Roman" w:hAnsi="Times New Roman" w:cs="Times New Roman"/>
          <w:sz w:val="28"/>
          <w:szCs w:val="28"/>
        </w:rPr>
        <w:t>- 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center"/>
      </w:pPr>
      <w:r w:rsidRPr="00132091">
        <w:t xml:space="preserve">9. </w:t>
      </w:r>
      <w:r w:rsidRPr="00132091">
        <w:rPr>
          <w:caps/>
        </w:rPr>
        <w:t>Полномочия муниципального образования «ТАБАРСУК» в сфере муниципально-частного партнерства</w:t>
      </w:r>
    </w:p>
    <w:p w:rsidR="00060C85" w:rsidRPr="00132091" w:rsidRDefault="00060C85" w:rsidP="00060C85">
      <w:pPr>
        <w:spacing w:after="0" w:line="240" w:lineRule="auto"/>
        <w:ind w:firstLine="709"/>
        <w:jc w:val="both"/>
      </w:pPr>
    </w:p>
    <w:p w:rsidR="00060C85" w:rsidRPr="00132091" w:rsidRDefault="00060C85" w:rsidP="00060C85">
      <w:pPr>
        <w:spacing w:after="0" w:line="240" w:lineRule="auto"/>
        <w:ind w:firstLine="709"/>
        <w:jc w:val="both"/>
      </w:pPr>
      <w:r w:rsidRPr="00132091">
        <w:t>1. К полномочиям главы МО «Табарсук»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а также осуществление иных полномочий, предусмотренных правовыми актами Российской Федерации, нормативными правовыми актами Иркутской области.</w:t>
      </w:r>
    </w:p>
    <w:p w:rsidR="00060C85" w:rsidRPr="00132091" w:rsidRDefault="00060C85" w:rsidP="00060C85">
      <w:pPr>
        <w:spacing w:after="0" w:line="240" w:lineRule="auto"/>
        <w:ind w:firstLine="709"/>
        <w:jc w:val="both"/>
      </w:pPr>
      <w:r w:rsidRPr="00132091">
        <w:t>2. Глава МО «Табарсук» назначает должностных лиц, ответственных за осуществление следующих полномочий:</w:t>
      </w:r>
    </w:p>
    <w:p w:rsidR="00060C85" w:rsidRPr="00132091" w:rsidRDefault="00060C85" w:rsidP="00060C85">
      <w:pPr>
        <w:spacing w:after="0" w:line="240" w:lineRule="auto"/>
        <w:ind w:firstLine="709"/>
        <w:jc w:val="both"/>
      </w:pPr>
      <w:r w:rsidRPr="00132091">
        <w:t>1) обеспечение координации деятельности органов местного самоуправления при реализации проекта муниципально-частного партнерства;</w:t>
      </w:r>
    </w:p>
    <w:p w:rsidR="00060C85" w:rsidRPr="00132091" w:rsidRDefault="00060C85" w:rsidP="00060C85">
      <w:pPr>
        <w:spacing w:after="0" w:line="240" w:lineRule="auto"/>
        <w:ind w:firstLine="709"/>
        <w:jc w:val="both"/>
      </w:pPr>
      <w:r w:rsidRPr="00132091">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060C85" w:rsidRPr="00132091" w:rsidRDefault="00060C85" w:rsidP="00060C85">
      <w:pPr>
        <w:spacing w:after="0" w:line="240" w:lineRule="auto"/>
        <w:ind w:firstLine="709"/>
        <w:jc w:val="both"/>
      </w:pPr>
      <w:r w:rsidRPr="00132091">
        <w:t>3) осуществление мониторинга реализации соглашения о муниципально-частном партнерстве;</w:t>
      </w:r>
    </w:p>
    <w:p w:rsidR="00060C85" w:rsidRPr="00132091" w:rsidRDefault="00060C85" w:rsidP="00060C85">
      <w:pPr>
        <w:spacing w:after="0" w:line="240" w:lineRule="auto"/>
        <w:ind w:firstLine="709"/>
        <w:jc w:val="both"/>
      </w:pPr>
      <w:r w:rsidRPr="00132091">
        <w:lastRenderedPageBreak/>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060C85" w:rsidRPr="00132091" w:rsidRDefault="00060C85" w:rsidP="00060C85">
      <w:pPr>
        <w:spacing w:after="0" w:line="240" w:lineRule="auto"/>
        <w:ind w:firstLine="709"/>
        <w:jc w:val="both"/>
      </w:pPr>
      <w:r w:rsidRPr="00132091">
        <w:t>5) ведение реестра заключенных соглашений о муниципально-частном партнерстве;</w:t>
      </w:r>
    </w:p>
    <w:p w:rsidR="00060C85" w:rsidRPr="00132091" w:rsidRDefault="00060C85" w:rsidP="00060C85">
      <w:pPr>
        <w:spacing w:after="0" w:line="240" w:lineRule="auto"/>
        <w:ind w:firstLine="709"/>
        <w:jc w:val="both"/>
      </w:pPr>
      <w:r w:rsidRPr="00132091">
        <w:t>6) обеспечение открытости и доступности информации о соглашении о муниципально-частном партнерстве;</w:t>
      </w:r>
    </w:p>
    <w:p w:rsidR="00060C85" w:rsidRPr="00132091" w:rsidRDefault="00060C85" w:rsidP="00060C85">
      <w:pPr>
        <w:spacing w:after="0" w:line="240" w:lineRule="auto"/>
        <w:ind w:firstLine="709"/>
        <w:jc w:val="both"/>
      </w:pPr>
      <w:r w:rsidRPr="00132091">
        <w:t>7) представление в уполномоченный орган результатов мониторинга реализации соглашения о муниципально-частном партнерстве;</w:t>
      </w:r>
    </w:p>
    <w:p w:rsidR="00060C85" w:rsidRPr="00132091" w:rsidRDefault="00060C85" w:rsidP="00060C85">
      <w:pPr>
        <w:spacing w:after="0" w:line="240" w:lineRule="auto"/>
        <w:ind w:firstLine="709"/>
        <w:jc w:val="both"/>
      </w:pPr>
      <w:r w:rsidRPr="00132091">
        <w:t>8) осуществление иных полномочий, предусмотренных Законом № 224-ФЗ, другими федеральными законами, законами и нормативными правовыми актами субъектов Российской Федерации, Уставом МО «Табарсук» и муниципальными правовыми актами.</w:t>
      </w:r>
    </w:p>
    <w:p w:rsidR="00060C85" w:rsidRPr="00132091" w:rsidRDefault="00060C85" w:rsidP="00060C85">
      <w:pPr>
        <w:spacing w:after="0" w:line="240" w:lineRule="auto"/>
        <w:ind w:firstLine="709"/>
        <w:jc w:val="both"/>
      </w:pPr>
      <w:r w:rsidRPr="00132091">
        <w:t>3. Глава МО «Табарсук» направляет в орган исполнительной власти Иркутской области  проект муниципально-частного партнерства для проведения оценки эффективности проекта и определения его сравнительного преимущества.</w:t>
      </w: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060C85" w:rsidRPr="00132091" w:rsidRDefault="00060C85" w:rsidP="00024484">
      <w:pPr>
        <w:spacing w:line="262" w:lineRule="auto"/>
        <w:ind w:right="1180"/>
        <w:rPr>
          <w:rFonts w:eastAsia="Times New Roman"/>
        </w:rPr>
      </w:pPr>
    </w:p>
    <w:p w:rsidR="00646C8E" w:rsidRPr="00132091" w:rsidRDefault="00646C8E" w:rsidP="00024484">
      <w:pPr>
        <w:spacing w:line="262" w:lineRule="auto"/>
        <w:ind w:right="1180"/>
        <w:rPr>
          <w:rFonts w:eastAsia="Times New Roman"/>
        </w:rPr>
      </w:pPr>
    </w:p>
    <w:p w:rsidR="00B575F2" w:rsidRPr="00132091" w:rsidRDefault="00B575F2" w:rsidP="00B575F2">
      <w:pPr>
        <w:pStyle w:val="1f1"/>
        <w:rPr>
          <w:sz w:val="28"/>
          <w:szCs w:val="28"/>
        </w:rPr>
      </w:pPr>
      <w:r w:rsidRPr="00132091">
        <w:rPr>
          <w:sz w:val="28"/>
          <w:szCs w:val="28"/>
        </w:rPr>
        <w:lastRenderedPageBreak/>
        <w:t>РОССИЙСКАЯ ФЕДЕРАЦИЯ</w:t>
      </w:r>
    </w:p>
    <w:p w:rsidR="00B575F2" w:rsidRPr="00132091" w:rsidRDefault="00B575F2" w:rsidP="00B575F2">
      <w:pPr>
        <w:pStyle w:val="111"/>
        <w:rPr>
          <w:spacing w:val="28"/>
          <w:sz w:val="28"/>
          <w:szCs w:val="28"/>
        </w:rPr>
      </w:pPr>
      <w:r w:rsidRPr="00132091">
        <w:rPr>
          <w:spacing w:val="28"/>
          <w:sz w:val="28"/>
          <w:szCs w:val="28"/>
        </w:rPr>
        <w:t>ИРКУТСКАЯ ОБЛАСТЬ</w:t>
      </w:r>
    </w:p>
    <w:p w:rsidR="00B575F2" w:rsidRPr="00132091" w:rsidRDefault="00B575F2" w:rsidP="00B575F2">
      <w:pPr>
        <w:pStyle w:val="11"/>
        <w:spacing w:line="360" w:lineRule="auto"/>
        <w:jc w:val="center"/>
        <w:rPr>
          <w:spacing w:val="20"/>
          <w:sz w:val="28"/>
          <w:szCs w:val="28"/>
        </w:rPr>
      </w:pPr>
      <w:r w:rsidRPr="00132091">
        <w:rPr>
          <w:spacing w:val="20"/>
          <w:sz w:val="28"/>
          <w:szCs w:val="28"/>
        </w:rPr>
        <w:t>МУНИЦИПАЛЬНОЕ ОБРАЗОВАНИЕ «ТАБАРСУК»</w:t>
      </w:r>
    </w:p>
    <w:p w:rsidR="00B575F2" w:rsidRPr="00132091" w:rsidRDefault="00B575F2" w:rsidP="00B575F2">
      <w:pPr>
        <w:pStyle w:val="11"/>
        <w:spacing w:line="360" w:lineRule="auto"/>
        <w:jc w:val="center"/>
        <w:rPr>
          <w:spacing w:val="20"/>
          <w:sz w:val="28"/>
          <w:szCs w:val="28"/>
        </w:rPr>
      </w:pPr>
      <w:r w:rsidRPr="00132091">
        <w:rPr>
          <w:spacing w:val="20"/>
          <w:sz w:val="28"/>
          <w:szCs w:val="28"/>
        </w:rPr>
        <w:t xml:space="preserve">АДМИНИСТРАЦИЯ </w:t>
      </w:r>
    </w:p>
    <w:p w:rsidR="00B575F2" w:rsidRPr="00132091" w:rsidRDefault="00B575F2" w:rsidP="00B575F2">
      <w:pPr>
        <w:pStyle w:val="11"/>
        <w:spacing w:line="360" w:lineRule="auto"/>
        <w:jc w:val="center"/>
        <w:rPr>
          <w:b/>
          <w:spacing w:val="20"/>
          <w:sz w:val="28"/>
          <w:szCs w:val="28"/>
        </w:rPr>
      </w:pPr>
      <w:r w:rsidRPr="00132091">
        <w:rPr>
          <w:b/>
          <w:spacing w:val="20"/>
          <w:sz w:val="28"/>
          <w:szCs w:val="28"/>
        </w:rPr>
        <w:t>ПОСТАНОВЛЕНИЕ</w:t>
      </w:r>
    </w:p>
    <w:p w:rsidR="00B575F2" w:rsidRPr="00132091" w:rsidRDefault="00B575F2" w:rsidP="00B575F2">
      <w:pPr>
        <w:pStyle w:val="11"/>
        <w:tabs>
          <w:tab w:val="clear" w:pos="4153"/>
          <w:tab w:val="center" w:pos="7513"/>
        </w:tabs>
        <w:ind w:left="-142"/>
        <w:rPr>
          <w:spacing w:val="20"/>
          <w:sz w:val="28"/>
          <w:szCs w:val="28"/>
        </w:rPr>
      </w:pPr>
    </w:p>
    <w:p w:rsidR="00B575F2" w:rsidRPr="00132091" w:rsidRDefault="00B575F2" w:rsidP="00B575F2">
      <w:pPr>
        <w:pStyle w:val="11"/>
        <w:tabs>
          <w:tab w:val="clear" w:pos="4153"/>
          <w:tab w:val="center" w:pos="7513"/>
        </w:tabs>
        <w:ind w:left="-142"/>
        <w:rPr>
          <w:spacing w:val="20"/>
          <w:sz w:val="28"/>
          <w:szCs w:val="28"/>
        </w:rPr>
      </w:pPr>
      <w:r w:rsidRPr="00132091">
        <w:rPr>
          <w:spacing w:val="20"/>
          <w:sz w:val="28"/>
          <w:szCs w:val="28"/>
        </w:rPr>
        <w:t xml:space="preserve"> от 07.06.2016  №49-п</w:t>
      </w:r>
      <w:r w:rsidRPr="00132091">
        <w:rPr>
          <w:spacing w:val="20"/>
          <w:sz w:val="28"/>
          <w:szCs w:val="28"/>
        </w:rPr>
        <w:tab/>
        <w:t xml:space="preserve">                                с.Табарсук</w:t>
      </w:r>
    </w:p>
    <w:p w:rsidR="00B575F2" w:rsidRPr="00132091" w:rsidRDefault="00B575F2" w:rsidP="00B575F2">
      <w:pPr>
        <w:pStyle w:val="11"/>
        <w:tabs>
          <w:tab w:val="clear" w:pos="4153"/>
          <w:tab w:val="center" w:pos="7513"/>
        </w:tabs>
        <w:rPr>
          <w:spacing w:val="20"/>
          <w:sz w:val="28"/>
          <w:szCs w:val="28"/>
        </w:rPr>
      </w:pPr>
    </w:p>
    <w:p w:rsidR="00B575F2" w:rsidRPr="00132091" w:rsidRDefault="00B575F2" w:rsidP="00B575F2">
      <w:pPr>
        <w:spacing w:after="0"/>
      </w:pPr>
      <w:r w:rsidRPr="00132091">
        <w:t xml:space="preserve">Об утверждении административного регламента </w:t>
      </w:r>
    </w:p>
    <w:p w:rsidR="00B575F2" w:rsidRPr="00132091" w:rsidRDefault="00B575F2" w:rsidP="00B575F2">
      <w:pPr>
        <w:spacing w:after="0"/>
      </w:pPr>
      <w:r w:rsidRPr="00132091">
        <w:t xml:space="preserve">по предоставлению муниципальной услуги </w:t>
      </w:r>
    </w:p>
    <w:p w:rsidR="00B575F2" w:rsidRPr="00132091" w:rsidRDefault="00B575F2" w:rsidP="00B575F2">
      <w:pPr>
        <w:spacing w:after="0"/>
        <w:rPr>
          <w:iCs/>
        </w:rPr>
      </w:pPr>
      <w:r w:rsidRPr="00132091">
        <w:t>«</w:t>
      </w:r>
      <w:r w:rsidRPr="00132091">
        <w:rPr>
          <w:iCs/>
        </w:rPr>
        <w:t xml:space="preserve">Предоставление земельных участков в собственность без </w:t>
      </w:r>
    </w:p>
    <w:p w:rsidR="00B575F2" w:rsidRPr="00132091" w:rsidRDefault="00B575F2" w:rsidP="00B575F2">
      <w:pPr>
        <w:spacing w:after="0"/>
      </w:pPr>
      <w:r w:rsidRPr="00132091">
        <w:rPr>
          <w:iCs/>
        </w:rPr>
        <w:t>проведения торгов</w:t>
      </w:r>
      <w:r w:rsidRPr="00132091">
        <w:t>»</w:t>
      </w:r>
    </w:p>
    <w:p w:rsidR="00B575F2" w:rsidRPr="00132091" w:rsidRDefault="00B575F2" w:rsidP="00B575F2">
      <w:pPr>
        <w:spacing w:after="0"/>
      </w:pPr>
    </w:p>
    <w:p w:rsidR="00B575F2" w:rsidRPr="00132091" w:rsidRDefault="00B575F2" w:rsidP="00B575F2">
      <w:pPr>
        <w:pStyle w:val="a9"/>
        <w:jc w:val="both"/>
      </w:pPr>
      <w:r w:rsidRPr="00132091">
        <w:tab/>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132091">
        <w:rPr>
          <w:spacing w:val="2"/>
        </w:rPr>
        <w:t>ст.39.3, 39.14 Земельного кодекса РФ</w:t>
      </w:r>
      <w:r w:rsidRPr="00132091">
        <w:t>, руководствуясь Уставом</w:t>
      </w:r>
      <w:r w:rsidRPr="00132091">
        <w:rPr>
          <w:rStyle w:val="apple-converted-space"/>
        </w:rPr>
        <w:t> </w:t>
      </w:r>
      <w:r w:rsidRPr="00132091">
        <w:rPr>
          <w:rStyle w:val="s2"/>
        </w:rPr>
        <w:t>муниципального образования «Табарсук»,</w:t>
      </w:r>
    </w:p>
    <w:p w:rsidR="00B575F2" w:rsidRPr="00132091" w:rsidRDefault="00B575F2" w:rsidP="00B575F2">
      <w:pPr>
        <w:widowControl w:val="0"/>
        <w:autoSpaceDE w:val="0"/>
        <w:autoSpaceDN w:val="0"/>
        <w:adjustRightInd w:val="0"/>
        <w:ind w:firstLine="540"/>
        <w:jc w:val="both"/>
      </w:pPr>
    </w:p>
    <w:p w:rsidR="00B575F2" w:rsidRPr="00132091" w:rsidRDefault="00B575F2" w:rsidP="00B575F2">
      <w:pPr>
        <w:pStyle w:val="ad"/>
        <w:jc w:val="center"/>
        <w:textAlignment w:val="top"/>
        <w:rPr>
          <w:sz w:val="28"/>
          <w:szCs w:val="28"/>
        </w:rPr>
      </w:pPr>
      <w:r w:rsidRPr="00132091">
        <w:rPr>
          <w:sz w:val="28"/>
          <w:szCs w:val="28"/>
        </w:rPr>
        <w:t xml:space="preserve">ПОСТАНОВЛЯЮ: </w:t>
      </w:r>
    </w:p>
    <w:p w:rsidR="00B575F2" w:rsidRPr="00132091" w:rsidRDefault="00B575F2" w:rsidP="00B575F2">
      <w:pPr>
        <w:spacing w:after="0" w:line="360" w:lineRule="auto"/>
        <w:ind w:firstLine="708"/>
        <w:jc w:val="both"/>
        <w:rPr>
          <w:iCs/>
        </w:rPr>
      </w:pPr>
      <w:r w:rsidRPr="00132091">
        <w:t>1.Утвердить административный регламент по предоставлению муниципальной услуги «</w:t>
      </w:r>
      <w:r w:rsidRPr="00132091">
        <w:rPr>
          <w:iCs/>
        </w:rPr>
        <w:t>Предоставление земельных участков в собственность без проведения торгов</w:t>
      </w:r>
      <w:r w:rsidRPr="00132091">
        <w:t>» (приложение).</w:t>
      </w:r>
    </w:p>
    <w:p w:rsidR="00B575F2" w:rsidRPr="00132091" w:rsidRDefault="00B575F2" w:rsidP="00B575F2">
      <w:pPr>
        <w:spacing w:after="0" w:line="360" w:lineRule="auto"/>
        <w:ind w:firstLine="709"/>
        <w:jc w:val="both"/>
      </w:pPr>
      <w:r w:rsidRPr="00132091">
        <w:t xml:space="preserve"> 2.Опубликовать настоящее постановление в печатном издании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B575F2" w:rsidRPr="00132091" w:rsidRDefault="00B575F2" w:rsidP="00B575F2">
      <w:pPr>
        <w:spacing w:after="0" w:line="360" w:lineRule="auto"/>
        <w:ind w:firstLine="709"/>
        <w:jc w:val="both"/>
      </w:pPr>
      <w:r w:rsidRPr="00132091">
        <w:t>3.Настоящее постановление вступает в силу со дня его официального опубликования.</w:t>
      </w:r>
    </w:p>
    <w:p w:rsidR="00B575F2" w:rsidRPr="00132091" w:rsidRDefault="00B575F2" w:rsidP="0006120C">
      <w:pPr>
        <w:spacing w:after="0" w:line="360" w:lineRule="auto"/>
        <w:ind w:firstLine="709"/>
        <w:jc w:val="both"/>
      </w:pPr>
      <w:r w:rsidRPr="00132091">
        <w:t>4. Контроль за исполнением настоящего постановления оставляю за собой.</w:t>
      </w:r>
    </w:p>
    <w:p w:rsidR="00B575F2" w:rsidRPr="00132091" w:rsidRDefault="00B575F2" w:rsidP="00B575F2">
      <w:pPr>
        <w:pStyle w:val="ad"/>
        <w:textAlignment w:val="top"/>
        <w:rPr>
          <w:sz w:val="28"/>
          <w:szCs w:val="28"/>
        </w:rPr>
      </w:pPr>
      <w:r w:rsidRPr="00132091">
        <w:rPr>
          <w:sz w:val="28"/>
          <w:szCs w:val="28"/>
        </w:rPr>
        <w:t xml:space="preserve">                      Глава МО «Табарсук»:                 </w:t>
      </w:r>
      <w:r w:rsidR="0006120C">
        <w:rPr>
          <w:sz w:val="28"/>
          <w:szCs w:val="28"/>
        </w:rPr>
        <w:t xml:space="preserve">                      </w:t>
      </w:r>
      <w:r w:rsidRPr="00132091">
        <w:rPr>
          <w:sz w:val="28"/>
          <w:szCs w:val="28"/>
        </w:rPr>
        <w:t xml:space="preserve">  </w:t>
      </w:r>
      <w:r w:rsidR="0006120C" w:rsidRPr="00132091">
        <w:rPr>
          <w:sz w:val="28"/>
          <w:szCs w:val="28"/>
        </w:rPr>
        <w:t>Т.С.Андреева</w:t>
      </w:r>
      <w:r w:rsidRPr="00132091">
        <w:rPr>
          <w:sz w:val="28"/>
          <w:szCs w:val="28"/>
        </w:rPr>
        <w:t xml:space="preserve">                                 </w:t>
      </w:r>
    </w:p>
    <w:p w:rsidR="00B575F2" w:rsidRPr="0006120C" w:rsidRDefault="00B575F2" w:rsidP="0006120C">
      <w:pPr>
        <w:pStyle w:val="ad"/>
        <w:jc w:val="right"/>
        <w:textAlignment w:val="top"/>
        <w:rPr>
          <w:sz w:val="28"/>
          <w:szCs w:val="28"/>
        </w:rPr>
      </w:pPr>
      <w:r w:rsidRPr="00132091">
        <w:rPr>
          <w:sz w:val="28"/>
          <w:szCs w:val="28"/>
        </w:rPr>
        <w:br w:type="page"/>
      </w:r>
      <w:r w:rsidRPr="0006120C">
        <w:rPr>
          <w:sz w:val="28"/>
          <w:szCs w:val="28"/>
        </w:rPr>
        <w:lastRenderedPageBreak/>
        <w:t>Приложение 1</w:t>
      </w:r>
    </w:p>
    <w:p w:rsidR="00B575F2" w:rsidRPr="00132091" w:rsidRDefault="00B575F2" w:rsidP="00B575F2">
      <w:pPr>
        <w:spacing w:after="0" w:line="240" w:lineRule="auto"/>
        <w:jc w:val="right"/>
        <w:rPr>
          <w:rFonts w:eastAsia="Times New Roman"/>
        </w:rPr>
      </w:pPr>
      <w:r w:rsidRPr="00132091">
        <w:rPr>
          <w:rFonts w:eastAsia="Times New Roman"/>
        </w:rPr>
        <w:t>к постановлению главы МО «Табарсук»</w:t>
      </w:r>
    </w:p>
    <w:p w:rsidR="00B575F2" w:rsidRPr="00132091" w:rsidRDefault="00B575F2" w:rsidP="00B575F2">
      <w:pPr>
        <w:spacing w:after="0" w:line="240" w:lineRule="auto"/>
        <w:jc w:val="right"/>
        <w:rPr>
          <w:rFonts w:eastAsia="Times New Roman"/>
        </w:rPr>
      </w:pPr>
      <w:r w:rsidRPr="00132091">
        <w:rPr>
          <w:rFonts w:eastAsia="Times New Roman"/>
        </w:rPr>
        <w:t>от 07.06.2016 года №49-п</w:t>
      </w:r>
    </w:p>
    <w:p w:rsidR="00B575F2" w:rsidRPr="00132091" w:rsidRDefault="00B575F2" w:rsidP="00B575F2">
      <w:pPr>
        <w:spacing w:after="0" w:line="240" w:lineRule="auto"/>
        <w:jc w:val="right"/>
        <w:rPr>
          <w:rFonts w:eastAsia="Times New Roman"/>
        </w:rPr>
      </w:pPr>
      <w:r w:rsidRPr="00132091">
        <w:rPr>
          <w:rFonts w:eastAsia="Times New Roman"/>
        </w:rPr>
        <w:t> </w:t>
      </w:r>
    </w:p>
    <w:p w:rsidR="00B575F2" w:rsidRPr="00132091" w:rsidRDefault="00B575F2" w:rsidP="00B575F2">
      <w:pPr>
        <w:spacing w:after="0" w:line="240" w:lineRule="auto"/>
        <w:jc w:val="right"/>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b/>
          <w:bCs/>
        </w:rPr>
        <w:t>Административный регламент</w:t>
      </w:r>
    </w:p>
    <w:p w:rsidR="00B575F2" w:rsidRPr="00132091" w:rsidRDefault="00B575F2" w:rsidP="00B575F2">
      <w:pPr>
        <w:spacing w:after="0" w:line="240" w:lineRule="auto"/>
        <w:jc w:val="center"/>
        <w:rPr>
          <w:rFonts w:eastAsia="Times New Roman"/>
        </w:rPr>
      </w:pPr>
      <w:r w:rsidRPr="00132091">
        <w:rPr>
          <w:rFonts w:eastAsia="Times New Roman"/>
          <w:b/>
          <w:bCs/>
        </w:rPr>
        <w:t>предоставления муниципальной услуги</w:t>
      </w:r>
    </w:p>
    <w:p w:rsidR="00B575F2" w:rsidRPr="00132091" w:rsidRDefault="00B575F2" w:rsidP="00B575F2">
      <w:pPr>
        <w:spacing w:after="0" w:line="240" w:lineRule="auto"/>
        <w:jc w:val="center"/>
        <w:rPr>
          <w:rFonts w:eastAsia="Times New Roman"/>
        </w:rPr>
      </w:pPr>
      <w:r w:rsidRPr="00132091">
        <w:rPr>
          <w:rFonts w:eastAsia="Times New Roman"/>
          <w:b/>
          <w:bCs/>
        </w:rPr>
        <w:t>«Предоставление земельных участков в собственность без проведения торгов»  </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b/>
          <w:bCs/>
        </w:rPr>
        <w:t>1. Общие положения</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1.1. Административный регламент предоставления муниципальной услуги «Предоставление земельных участков в собственность без проведения торгов»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МО «Табарсук»,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575F2" w:rsidRPr="00132091" w:rsidRDefault="00B575F2" w:rsidP="00B575F2">
      <w:pPr>
        <w:spacing w:after="0" w:line="240" w:lineRule="auto"/>
        <w:jc w:val="both"/>
        <w:rPr>
          <w:rFonts w:eastAsia="Times New Roman"/>
        </w:rPr>
      </w:pPr>
      <w:r w:rsidRPr="00132091">
        <w:rPr>
          <w:rFonts w:eastAsia="Times New Roman"/>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МО «Табарсук», в собственность юридическим и физическим лицам за плату без проведения торгов.</w:t>
      </w:r>
    </w:p>
    <w:p w:rsidR="00B575F2" w:rsidRPr="00132091" w:rsidRDefault="00B575F2" w:rsidP="00B575F2">
      <w:pPr>
        <w:spacing w:after="0" w:line="240" w:lineRule="auto"/>
        <w:jc w:val="both"/>
        <w:rPr>
          <w:rFonts w:eastAsia="Times New Roman"/>
        </w:rPr>
      </w:pPr>
      <w:r w:rsidRPr="00132091">
        <w:rPr>
          <w:rFonts w:eastAsia="Times New Roman"/>
        </w:rPr>
        <w:t>1.2. Заявителями при предоставлении муниципальной услуги (далее – заявители) являются:</w:t>
      </w:r>
    </w:p>
    <w:p w:rsidR="00B575F2" w:rsidRPr="00132091" w:rsidRDefault="00B575F2" w:rsidP="00B575F2">
      <w:pPr>
        <w:spacing w:after="0" w:line="240" w:lineRule="auto"/>
        <w:jc w:val="both"/>
        <w:rPr>
          <w:rFonts w:eastAsia="Times New Roman"/>
        </w:rPr>
      </w:pPr>
      <w:r w:rsidRPr="00132091">
        <w:rPr>
          <w:rFonts w:eastAsia="Times New Roman"/>
        </w:rPr>
        <w:t xml:space="preserve">- лицо, с которым заключен договор о комплексном освоении территории (за исключением договоров о комплексном освоении территории в целях строительства жилья экономического класса); </w:t>
      </w:r>
    </w:p>
    <w:p w:rsidR="00B575F2" w:rsidRPr="00132091" w:rsidRDefault="00B575F2" w:rsidP="00B575F2">
      <w:pPr>
        <w:spacing w:after="0" w:line="240" w:lineRule="auto"/>
        <w:jc w:val="both"/>
        <w:rPr>
          <w:rFonts w:eastAsia="Times New Roman"/>
        </w:rPr>
      </w:pPr>
      <w:r w:rsidRPr="00132091">
        <w:rPr>
          <w:rFonts w:eastAsia="Times New Roman"/>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575F2" w:rsidRPr="00132091" w:rsidRDefault="00B575F2" w:rsidP="00B575F2">
      <w:pPr>
        <w:spacing w:after="0" w:line="240" w:lineRule="auto"/>
        <w:jc w:val="both"/>
        <w:rPr>
          <w:rFonts w:eastAsia="Times New Roman"/>
        </w:rPr>
      </w:pPr>
      <w:r w:rsidRPr="00132091">
        <w:rPr>
          <w:rFonts w:eastAsia="Times New Roman"/>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575F2" w:rsidRPr="00132091" w:rsidRDefault="00B575F2" w:rsidP="00B575F2">
      <w:pPr>
        <w:spacing w:after="0" w:line="240" w:lineRule="auto"/>
        <w:jc w:val="both"/>
        <w:rPr>
          <w:rFonts w:eastAsia="Times New Roman"/>
        </w:rPr>
      </w:pPr>
      <w:r w:rsidRPr="00132091">
        <w:rPr>
          <w:rFonts w:eastAsia="Times New Roman"/>
        </w:rPr>
        <w:lastRenderedPageBreak/>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575F2" w:rsidRPr="00132091" w:rsidRDefault="00B575F2" w:rsidP="00B575F2">
      <w:pPr>
        <w:spacing w:after="0" w:line="240" w:lineRule="auto"/>
        <w:jc w:val="both"/>
        <w:rPr>
          <w:rFonts w:eastAsia="Times New Roman"/>
        </w:rPr>
      </w:pPr>
      <w:r w:rsidRPr="00132091">
        <w:rPr>
          <w:rFonts w:eastAsia="Times New Roman"/>
        </w:rPr>
        <w:t>- юридическое лицо, которому предоставлен земельный участок для ведения дачного хозяйства;</w:t>
      </w:r>
    </w:p>
    <w:p w:rsidR="00B575F2" w:rsidRPr="00132091" w:rsidRDefault="00B575F2" w:rsidP="00B575F2">
      <w:pPr>
        <w:spacing w:after="0" w:line="240" w:lineRule="auto"/>
        <w:jc w:val="both"/>
        <w:rPr>
          <w:rFonts w:eastAsia="Times New Roman"/>
        </w:rPr>
      </w:pPr>
      <w:r w:rsidRPr="00132091">
        <w:rPr>
          <w:rFonts w:eastAsia="Times New Roman"/>
        </w:rPr>
        <w:t>- собственник здания, сооружения либо помещения в здании, сооружении;</w:t>
      </w:r>
    </w:p>
    <w:p w:rsidR="00B575F2" w:rsidRPr="00132091" w:rsidRDefault="00B575F2" w:rsidP="00B575F2">
      <w:pPr>
        <w:spacing w:after="0" w:line="240" w:lineRule="auto"/>
        <w:jc w:val="both"/>
        <w:rPr>
          <w:rFonts w:eastAsia="Times New Roman"/>
        </w:rPr>
      </w:pPr>
      <w:r w:rsidRPr="00132091">
        <w:rPr>
          <w:rFonts w:eastAsia="Times New Roman"/>
        </w:rPr>
        <w:t>- юридическое лицо, использующее земельный участок на праве постоянного (бессрочного) пользования;</w:t>
      </w:r>
    </w:p>
    <w:p w:rsidR="00B575F2" w:rsidRPr="00132091" w:rsidRDefault="00B575F2" w:rsidP="00B575F2">
      <w:pPr>
        <w:spacing w:after="0" w:line="240" w:lineRule="auto"/>
        <w:jc w:val="both"/>
        <w:rPr>
          <w:rFonts w:eastAsia="Times New Roman"/>
        </w:rPr>
      </w:pPr>
      <w:r w:rsidRPr="00132091">
        <w:rPr>
          <w:rFonts w:eastAsia="Times New Roman"/>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575F2" w:rsidRPr="00132091" w:rsidRDefault="00B575F2" w:rsidP="00B575F2">
      <w:pPr>
        <w:spacing w:after="0" w:line="240" w:lineRule="auto"/>
        <w:jc w:val="both"/>
        <w:rPr>
          <w:rFonts w:eastAsia="Times New Roman"/>
        </w:rPr>
      </w:pPr>
      <w:r w:rsidRPr="00132091">
        <w:rPr>
          <w:rFonts w:eastAsia="Times New Roman"/>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B575F2" w:rsidRPr="00132091" w:rsidRDefault="00B575F2" w:rsidP="00B575F2">
      <w:pPr>
        <w:spacing w:after="0" w:line="240" w:lineRule="auto"/>
        <w:jc w:val="both"/>
        <w:rPr>
          <w:rFonts w:eastAsia="Times New Roman"/>
        </w:rPr>
      </w:pPr>
      <w:r w:rsidRPr="00132091">
        <w:rPr>
          <w:rFonts w:eastAsia="Times New Roman"/>
        </w:rPr>
        <w:t>1.3. Информирование заинтересованных лиц по процедуре предоставления муниципальной услуги производится в устной и письменной форме.</w:t>
      </w:r>
    </w:p>
    <w:p w:rsidR="00B575F2" w:rsidRPr="00132091" w:rsidRDefault="00B575F2" w:rsidP="00B575F2">
      <w:pPr>
        <w:spacing w:after="0" w:line="240" w:lineRule="auto"/>
        <w:jc w:val="both"/>
        <w:rPr>
          <w:rFonts w:eastAsia="Times New Roman"/>
        </w:rPr>
      </w:pPr>
      <w:r w:rsidRPr="00132091">
        <w:rPr>
          <w:rFonts w:eastAsia="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B575F2" w:rsidRPr="00132091" w:rsidRDefault="00B575F2" w:rsidP="00B575F2">
      <w:pPr>
        <w:spacing w:after="0" w:line="240" w:lineRule="auto"/>
        <w:jc w:val="both"/>
        <w:rPr>
          <w:rFonts w:eastAsia="Times New Roman"/>
        </w:rPr>
      </w:pPr>
      <w:r w:rsidRPr="00132091">
        <w:rPr>
          <w:rFonts w:eastAsia="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B575F2" w:rsidRPr="00132091" w:rsidRDefault="00B575F2" w:rsidP="00B575F2">
      <w:pPr>
        <w:spacing w:after="0" w:line="240" w:lineRule="auto"/>
        <w:jc w:val="both"/>
        <w:rPr>
          <w:rFonts w:eastAsia="Times New Roman"/>
        </w:rPr>
      </w:pPr>
      <w:r w:rsidRPr="00132091">
        <w:rPr>
          <w:rFonts w:eastAsia="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B575F2" w:rsidRPr="00132091" w:rsidRDefault="00B575F2" w:rsidP="00B575F2">
      <w:pPr>
        <w:spacing w:after="0" w:line="240" w:lineRule="auto"/>
        <w:jc w:val="both"/>
        <w:rPr>
          <w:rFonts w:eastAsia="Times New Roman"/>
        </w:rPr>
      </w:pPr>
      <w:r w:rsidRPr="00132091">
        <w:rPr>
          <w:rFonts w:eastAsia="Times New Roman"/>
        </w:rPr>
        <w:t>Информация о порядке предоставления муниципальной услуги размещается на информационном стенде в администрации поселения.</w:t>
      </w:r>
    </w:p>
    <w:p w:rsidR="00B575F2" w:rsidRPr="00132091" w:rsidRDefault="00B575F2" w:rsidP="00B575F2">
      <w:pPr>
        <w:spacing w:after="0" w:line="240" w:lineRule="auto"/>
        <w:jc w:val="both"/>
        <w:rPr>
          <w:rFonts w:eastAsia="Times New Roman"/>
        </w:rPr>
      </w:pPr>
      <w:r w:rsidRPr="00132091">
        <w:rPr>
          <w:rFonts w:eastAsia="Times New Roman"/>
        </w:rPr>
        <w:t>1.4. Особенности предоставления земельного участка, на котором расположены здание, сооружение, установлены статьей 39.20 Земельного кодекса РФ.</w:t>
      </w:r>
    </w:p>
    <w:p w:rsidR="00B575F2" w:rsidRPr="00132091" w:rsidRDefault="00B575F2" w:rsidP="00B575F2">
      <w:pPr>
        <w:spacing w:after="0" w:line="240" w:lineRule="auto"/>
        <w:jc w:val="both"/>
        <w:rPr>
          <w:rFonts w:eastAsia="Times New Roman"/>
        </w:rPr>
      </w:pPr>
      <w:r w:rsidRPr="00132091">
        <w:rPr>
          <w:rFonts w:eastAsia="Times New Roman"/>
        </w:rPr>
        <w:t>1.5. Текст настоящего административного регламента размещается на официальном сайте администрации поселения.</w:t>
      </w:r>
    </w:p>
    <w:p w:rsidR="00B575F2" w:rsidRPr="00132091" w:rsidRDefault="00B575F2" w:rsidP="00B575F2">
      <w:pPr>
        <w:spacing w:after="0" w:line="240" w:lineRule="auto"/>
        <w:jc w:val="center"/>
        <w:rPr>
          <w:rFonts w:eastAsia="Times New Roman"/>
        </w:rPr>
      </w:pPr>
      <w:r w:rsidRPr="00132091">
        <w:rPr>
          <w:rFonts w:eastAsia="Times New Roman"/>
          <w:b/>
          <w:bCs/>
        </w:rPr>
        <w:t> </w:t>
      </w:r>
    </w:p>
    <w:p w:rsidR="00B575F2" w:rsidRPr="00132091" w:rsidRDefault="00B575F2" w:rsidP="00B575F2">
      <w:pPr>
        <w:spacing w:after="0" w:line="240" w:lineRule="auto"/>
        <w:jc w:val="center"/>
        <w:rPr>
          <w:rFonts w:eastAsia="Times New Roman"/>
        </w:rPr>
      </w:pPr>
      <w:r w:rsidRPr="00132091">
        <w:rPr>
          <w:rFonts w:eastAsia="Times New Roman"/>
          <w:b/>
          <w:bCs/>
        </w:rPr>
        <w:t>2. Стандарт предоставления муниципальной услуги</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2.1. Наименование муниципальной услуги: «Предоставление земельных участков в собственность без проведения торгов».</w:t>
      </w:r>
    </w:p>
    <w:p w:rsidR="00B575F2" w:rsidRPr="00132091" w:rsidRDefault="00B575F2" w:rsidP="00B575F2">
      <w:pPr>
        <w:spacing w:after="0" w:line="240" w:lineRule="auto"/>
        <w:jc w:val="both"/>
        <w:rPr>
          <w:rFonts w:eastAsia="Times New Roman"/>
        </w:rPr>
      </w:pPr>
      <w:r w:rsidRPr="00132091">
        <w:rPr>
          <w:rFonts w:eastAsia="Times New Roman"/>
        </w:rPr>
        <w:lastRenderedPageBreak/>
        <w:t>2.2. Предоставление муниципальной услуги осуществляется администрацией МО «Табарсук» Аларского района (далее - администрация поселения), находящейся по адресу: Российская Федерация, Иркутская область, Аларский район, с. Табарсук, ул.Юбилейная, д.3.</w:t>
      </w:r>
    </w:p>
    <w:p w:rsidR="00B575F2" w:rsidRPr="00132091" w:rsidRDefault="00B575F2" w:rsidP="00B575F2">
      <w:pPr>
        <w:spacing w:after="0" w:line="240" w:lineRule="auto"/>
        <w:jc w:val="both"/>
        <w:rPr>
          <w:rFonts w:eastAsia="Times New Roman"/>
        </w:rPr>
      </w:pPr>
      <w:r w:rsidRPr="00132091">
        <w:rPr>
          <w:rFonts w:eastAsia="Times New Roman"/>
        </w:rPr>
        <w:t>Прием заявителей производится специалистом администрации поселения в соответствии с графиком работы (кроме праздничных дней).</w:t>
      </w:r>
    </w:p>
    <w:p w:rsidR="00B575F2" w:rsidRPr="00132091" w:rsidRDefault="00B575F2" w:rsidP="00B575F2">
      <w:pPr>
        <w:spacing w:after="0" w:line="240" w:lineRule="auto"/>
        <w:jc w:val="both"/>
      </w:pPr>
      <w:r w:rsidRPr="00132091">
        <w:rPr>
          <w:rFonts w:eastAsia="Times New Roman"/>
        </w:rPr>
        <w:t xml:space="preserve">График работы: </w:t>
      </w:r>
      <w:r w:rsidRPr="00132091">
        <w:t>понедельник, вторник, среда, четверг, пятница – с 9.00 до 17.00  (перерыв с 13.00 до 14.00).</w:t>
      </w:r>
    </w:p>
    <w:p w:rsidR="00B575F2" w:rsidRPr="00132091" w:rsidRDefault="00B575F2" w:rsidP="00B575F2">
      <w:pPr>
        <w:spacing w:after="0" w:line="240" w:lineRule="auto"/>
        <w:jc w:val="both"/>
      </w:pPr>
      <w:r w:rsidRPr="00132091">
        <w:t xml:space="preserve">Сведения о местонахождении, режиме работы, контактном телефоне администрации МО «Табарсук» размещены в сети Интернет на странице «Сельские поселения Аларского района» (адрес сайта: </w:t>
      </w:r>
      <w:hyperlink r:id="rId28" w:history="1">
        <w:r w:rsidRPr="00132091">
          <w:rPr>
            <w:rStyle w:val="afe"/>
            <w:color w:val="auto"/>
            <w:lang w:val="en-US"/>
          </w:rPr>
          <w:t>www</w:t>
        </w:r>
        <w:r w:rsidRPr="00132091">
          <w:rPr>
            <w:rStyle w:val="afe"/>
            <w:color w:val="auto"/>
          </w:rPr>
          <w:t>.</w:t>
        </w:r>
        <w:r w:rsidRPr="00132091">
          <w:rPr>
            <w:rStyle w:val="afe"/>
            <w:color w:val="auto"/>
            <w:lang w:val="en-US"/>
          </w:rPr>
          <w:t>alar</w:t>
        </w:r>
        <w:r w:rsidRPr="00132091">
          <w:rPr>
            <w:rStyle w:val="afe"/>
            <w:color w:val="auto"/>
          </w:rPr>
          <w:t>.</w:t>
        </w:r>
        <w:r w:rsidRPr="00132091">
          <w:rPr>
            <w:rStyle w:val="afe"/>
            <w:color w:val="auto"/>
            <w:lang w:val="en-US"/>
          </w:rPr>
          <w:t>irkobl</w:t>
        </w:r>
        <w:r w:rsidRPr="00132091">
          <w:rPr>
            <w:rStyle w:val="afe"/>
            <w:color w:val="auto"/>
          </w:rPr>
          <w:t>.</w:t>
        </w:r>
        <w:r w:rsidRPr="00132091">
          <w:rPr>
            <w:rStyle w:val="afe"/>
            <w:color w:val="auto"/>
            <w:lang w:val="en-US"/>
          </w:rPr>
          <w:t>ru</w:t>
        </w:r>
      </w:hyperlink>
      <w:r w:rsidRPr="00132091">
        <w:t>), на информационном стенде в администрации.</w:t>
      </w: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«Табарсук».</w:t>
      </w:r>
    </w:p>
    <w:p w:rsidR="00B575F2" w:rsidRPr="00132091" w:rsidRDefault="00B575F2" w:rsidP="00B575F2">
      <w:pPr>
        <w:spacing w:after="0" w:line="240" w:lineRule="auto"/>
        <w:jc w:val="both"/>
        <w:rPr>
          <w:rFonts w:eastAsia="Times New Roman"/>
        </w:rPr>
      </w:pPr>
      <w:r w:rsidRPr="00132091">
        <w:rPr>
          <w:rFonts w:eastAsia="Times New Roman"/>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B575F2" w:rsidRPr="00132091" w:rsidRDefault="00B575F2" w:rsidP="00B575F2">
      <w:pPr>
        <w:spacing w:after="0" w:line="240" w:lineRule="auto"/>
        <w:jc w:val="both"/>
        <w:rPr>
          <w:rFonts w:eastAsia="Times New Roman"/>
        </w:rPr>
      </w:pPr>
      <w:r w:rsidRPr="00132091">
        <w:rPr>
          <w:rFonts w:eastAsia="Times New Roman"/>
        </w:rPr>
        <w:t>Действие настоящего пункта не распространяется на лиц, признанных в установленном порядке  безвестно отсутствующими.</w:t>
      </w:r>
    </w:p>
    <w:p w:rsidR="00B575F2" w:rsidRPr="00132091" w:rsidRDefault="00B575F2" w:rsidP="00B575F2">
      <w:pPr>
        <w:spacing w:after="0" w:line="240" w:lineRule="auto"/>
        <w:jc w:val="both"/>
        <w:rPr>
          <w:rFonts w:eastAsia="Times New Roman"/>
        </w:rPr>
      </w:pPr>
      <w:r w:rsidRPr="00132091">
        <w:rPr>
          <w:rFonts w:eastAsia="Times New Roman"/>
        </w:rPr>
        <w:t>2.5. Результатом предоставления муниципальной услуги является:</w:t>
      </w:r>
    </w:p>
    <w:p w:rsidR="00B575F2" w:rsidRPr="00132091" w:rsidRDefault="00B575F2" w:rsidP="00B575F2">
      <w:pPr>
        <w:spacing w:after="0" w:line="240" w:lineRule="auto"/>
        <w:jc w:val="both"/>
        <w:rPr>
          <w:rFonts w:eastAsia="Times New Roman"/>
        </w:rPr>
      </w:pPr>
      <w:r w:rsidRPr="00132091">
        <w:rPr>
          <w:rFonts w:eastAsia="Times New Roman"/>
        </w:rPr>
        <w:t>- принятие постановления администрации МО «Табарсук» о предоставлении земельного участка в собственность без проведения торгов и заключение договора купли-продажи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 направление письменного уведомления об отказе в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2.6. Срок предоставления муниципальной услуги.</w:t>
      </w:r>
    </w:p>
    <w:p w:rsidR="00B575F2" w:rsidRPr="00132091" w:rsidRDefault="00B575F2" w:rsidP="00B575F2">
      <w:pPr>
        <w:spacing w:after="0" w:line="240" w:lineRule="auto"/>
        <w:jc w:val="both"/>
        <w:rPr>
          <w:rFonts w:eastAsia="Times New Roman"/>
        </w:rPr>
      </w:pPr>
      <w:r w:rsidRPr="00132091">
        <w:rPr>
          <w:rFonts w:eastAsia="Times New Roman"/>
        </w:rPr>
        <w:t>Срок предоставления муниципальной услуги составляет не более 30 дней со дня регистрации заявления.</w:t>
      </w:r>
    </w:p>
    <w:p w:rsidR="00B575F2" w:rsidRPr="00132091" w:rsidRDefault="00B575F2" w:rsidP="00B575F2">
      <w:pPr>
        <w:spacing w:after="0" w:line="240" w:lineRule="auto"/>
        <w:jc w:val="both"/>
        <w:rPr>
          <w:rFonts w:eastAsia="Times New Roman"/>
        </w:rPr>
      </w:pPr>
      <w:r w:rsidRPr="00132091">
        <w:rPr>
          <w:rFonts w:eastAsia="Times New Roman"/>
        </w:rPr>
        <w:t>2.7. Правовые основания для предоставления муниципальной услуги.</w:t>
      </w:r>
    </w:p>
    <w:p w:rsidR="00B575F2" w:rsidRPr="00132091" w:rsidRDefault="00B575F2" w:rsidP="00B575F2">
      <w:pPr>
        <w:spacing w:after="0" w:line="240" w:lineRule="auto"/>
        <w:jc w:val="both"/>
        <w:rPr>
          <w:rFonts w:eastAsia="Times New Roman"/>
        </w:rPr>
      </w:pPr>
      <w:r w:rsidRPr="00132091">
        <w:rPr>
          <w:rFonts w:eastAsia="Times New Roman"/>
        </w:rPr>
        <w:t>Предоставление муниципальной услуги осуществляется в соответствии с:</w:t>
      </w:r>
    </w:p>
    <w:p w:rsidR="00B575F2" w:rsidRPr="00132091" w:rsidRDefault="00B575F2" w:rsidP="00B575F2">
      <w:pPr>
        <w:spacing w:after="0" w:line="240" w:lineRule="auto"/>
        <w:jc w:val="both"/>
        <w:rPr>
          <w:rFonts w:eastAsia="Times New Roman"/>
        </w:rPr>
      </w:pPr>
      <w:r w:rsidRPr="00132091">
        <w:rPr>
          <w:rFonts w:eastAsia="Times New Roman"/>
        </w:rPr>
        <w:t>- Земельным кодексом Российской Федерации;</w:t>
      </w:r>
    </w:p>
    <w:p w:rsidR="00B575F2" w:rsidRPr="00132091" w:rsidRDefault="00B575F2" w:rsidP="00B575F2">
      <w:pPr>
        <w:spacing w:after="0" w:line="240" w:lineRule="auto"/>
        <w:jc w:val="both"/>
        <w:rPr>
          <w:rFonts w:eastAsia="Times New Roman"/>
        </w:rPr>
      </w:pPr>
      <w:r w:rsidRPr="00132091">
        <w:rPr>
          <w:rFonts w:eastAsia="Times New Roman"/>
        </w:rPr>
        <w:t>- Гражданским кодексом Российской Федерации;</w:t>
      </w:r>
    </w:p>
    <w:p w:rsidR="00B575F2" w:rsidRPr="00132091" w:rsidRDefault="00B575F2" w:rsidP="00B575F2">
      <w:pPr>
        <w:spacing w:after="0" w:line="240" w:lineRule="auto"/>
        <w:jc w:val="both"/>
        <w:rPr>
          <w:rFonts w:eastAsia="Times New Roman"/>
        </w:rPr>
      </w:pPr>
      <w:r w:rsidRPr="00132091">
        <w:rPr>
          <w:rFonts w:eastAsia="Times New Roman"/>
        </w:rPr>
        <w:t>- Градостроительным кодексом Российской Федерации;</w:t>
      </w:r>
    </w:p>
    <w:p w:rsidR="00B575F2" w:rsidRPr="00132091" w:rsidRDefault="00B575F2" w:rsidP="00B575F2">
      <w:pPr>
        <w:spacing w:after="0" w:line="240" w:lineRule="auto"/>
        <w:jc w:val="both"/>
        <w:rPr>
          <w:rFonts w:eastAsia="Times New Roman"/>
        </w:rPr>
      </w:pPr>
      <w:r w:rsidRPr="00132091">
        <w:rPr>
          <w:rFonts w:eastAsia="Times New Roman"/>
        </w:rPr>
        <w:lastRenderedPageBreak/>
        <w:t>- Федеральным законом от 06.10.2003 № 131-ФЗ «Об общих принципах организации местного самоуправления в Российской Федерации»;</w:t>
      </w:r>
    </w:p>
    <w:p w:rsidR="00B575F2" w:rsidRPr="00132091" w:rsidRDefault="00B575F2" w:rsidP="00B575F2">
      <w:pPr>
        <w:spacing w:after="0" w:line="240" w:lineRule="auto"/>
        <w:jc w:val="both"/>
        <w:rPr>
          <w:rFonts w:eastAsia="Times New Roman"/>
        </w:rPr>
      </w:pPr>
      <w:r w:rsidRPr="00132091">
        <w:rPr>
          <w:rFonts w:eastAsia="Times New Roman"/>
        </w:rPr>
        <w:t>- Федеральным законом от 27.07.2010 № 210-ФЗ «Об организации предоставления государственных и муниципальных услуг».</w:t>
      </w:r>
    </w:p>
    <w:p w:rsidR="00B575F2" w:rsidRPr="00132091" w:rsidRDefault="00B575F2" w:rsidP="00B575F2">
      <w:pPr>
        <w:spacing w:after="0" w:line="240" w:lineRule="auto"/>
        <w:jc w:val="both"/>
        <w:rPr>
          <w:rFonts w:eastAsia="Times New Roman"/>
        </w:rPr>
      </w:pPr>
      <w:r w:rsidRPr="00132091">
        <w:rPr>
          <w:rFonts w:eastAsia="Times New Roman"/>
        </w:rPr>
        <w:t>- Федеральным законом от 25.10.2001 № 137-ФЗ «О введении в действие Земельного кодекса Российской Федерации»;</w:t>
      </w:r>
    </w:p>
    <w:p w:rsidR="00B575F2" w:rsidRPr="00132091" w:rsidRDefault="00B575F2" w:rsidP="00B575F2">
      <w:pPr>
        <w:spacing w:after="0" w:line="240" w:lineRule="auto"/>
        <w:jc w:val="both"/>
        <w:rPr>
          <w:rFonts w:eastAsia="Times New Roman"/>
        </w:rPr>
      </w:pPr>
      <w:r w:rsidRPr="00132091">
        <w:rPr>
          <w:rFonts w:eastAsia="Times New Roman"/>
        </w:rPr>
        <w:t>- Федеральным законом от 24.07.2007 № 221-ФЗ «О государственном кадастре недвижимости»;</w:t>
      </w:r>
    </w:p>
    <w:p w:rsidR="00B575F2" w:rsidRPr="00132091" w:rsidRDefault="00B575F2" w:rsidP="00B575F2">
      <w:pPr>
        <w:spacing w:after="0" w:line="240" w:lineRule="auto"/>
        <w:jc w:val="both"/>
        <w:rPr>
          <w:rFonts w:eastAsia="Times New Roman"/>
        </w:rPr>
      </w:pPr>
      <w:r w:rsidRPr="00132091">
        <w:rPr>
          <w:rFonts w:eastAsia="Times New Roman"/>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B575F2" w:rsidRPr="00132091" w:rsidRDefault="00B575F2" w:rsidP="00B575F2">
      <w:pPr>
        <w:spacing w:after="0" w:line="240" w:lineRule="auto"/>
        <w:jc w:val="both"/>
        <w:rPr>
          <w:rFonts w:eastAsia="Times New Roman"/>
        </w:rPr>
      </w:pPr>
      <w:r w:rsidRPr="00132091">
        <w:rPr>
          <w:rFonts w:eastAsia="Times New Roman"/>
        </w:rPr>
        <w:t>- Уставом МО «Табарсук»;</w:t>
      </w:r>
    </w:p>
    <w:p w:rsidR="00B575F2" w:rsidRPr="00132091" w:rsidRDefault="00B575F2" w:rsidP="00B575F2">
      <w:pPr>
        <w:spacing w:after="0" w:line="240" w:lineRule="auto"/>
        <w:jc w:val="both"/>
        <w:rPr>
          <w:rFonts w:eastAsia="Times New Roman"/>
        </w:rPr>
      </w:pPr>
      <w:r w:rsidRPr="00132091">
        <w:rPr>
          <w:rFonts w:eastAsia="Times New Roman"/>
        </w:rPr>
        <w:t>- Правилами землепользования и застройки МО «Табарсук».</w:t>
      </w:r>
    </w:p>
    <w:p w:rsidR="00B575F2" w:rsidRPr="00132091" w:rsidRDefault="00B575F2" w:rsidP="00B575F2">
      <w:pPr>
        <w:spacing w:after="0" w:line="240" w:lineRule="auto"/>
        <w:jc w:val="both"/>
        <w:rPr>
          <w:rFonts w:eastAsia="Times New Roman"/>
        </w:rPr>
      </w:pPr>
      <w:r w:rsidRPr="00132091">
        <w:rPr>
          <w:rFonts w:eastAsia="Times New Roman"/>
        </w:rPr>
        <w:t>2.8. Заявитель, претендующий на предоставление земельного участка в собственность без проведения торгов, представляет в администрацию поселения лично либо через представителя заявление по форме (Приложение № 1 к Административному регламенту).</w:t>
      </w:r>
    </w:p>
    <w:p w:rsidR="00B575F2" w:rsidRPr="00132091" w:rsidRDefault="00B575F2" w:rsidP="00B575F2">
      <w:pPr>
        <w:spacing w:after="0" w:line="240" w:lineRule="auto"/>
        <w:jc w:val="both"/>
        <w:rPr>
          <w:rFonts w:eastAsia="Times New Roman"/>
        </w:rPr>
      </w:pPr>
      <w:r w:rsidRPr="00132091">
        <w:rPr>
          <w:rFonts w:eastAsia="Times New Roman"/>
        </w:rPr>
        <w:t>2.9. К указанному заявлению заявителем (представителем заявителя) прилагается соответствующий перечень документов:</w:t>
      </w:r>
    </w:p>
    <w:p w:rsidR="00B575F2" w:rsidRPr="00132091" w:rsidRDefault="00B575F2" w:rsidP="00B575F2">
      <w:pPr>
        <w:spacing w:after="0" w:line="240" w:lineRule="auto"/>
        <w:jc w:val="both"/>
        <w:rPr>
          <w:rFonts w:eastAsia="Times New Roman"/>
        </w:rPr>
      </w:pPr>
      <w:r w:rsidRPr="00132091">
        <w:rPr>
          <w:rFonts w:eastAsia="Times New Roman"/>
        </w:rPr>
        <w:t>2.9.1. документы, подтверждающие право заявителя на приобретение земельного участка без проведения торгов:</w:t>
      </w:r>
    </w:p>
    <w:p w:rsidR="00B575F2" w:rsidRPr="00132091" w:rsidRDefault="00B575F2" w:rsidP="00B575F2">
      <w:pPr>
        <w:spacing w:after="0" w:line="240" w:lineRule="auto"/>
        <w:jc w:val="both"/>
        <w:rPr>
          <w:rFonts w:eastAsia="Times New Roman"/>
        </w:rPr>
      </w:pPr>
      <w:r w:rsidRPr="00132091">
        <w:rPr>
          <w:rFonts w:eastAsia="Times New Roman"/>
        </w:rPr>
        <w:t xml:space="preserve">2.9.1.1. лицом, с которым заключен договор о комплексном освоении территории: </w:t>
      </w:r>
    </w:p>
    <w:p w:rsidR="00B575F2" w:rsidRPr="00132091" w:rsidRDefault="00B575F2" w:rsidP="00B575F2">
      <w:pPr>
        <w:spacing w:after="0" w:line="240" w:lineRule="auto"/>
        <w:jc w:val="both"/>
        <w:rPr>
          <w:rFonts w:eastAsia="Times New Roman"/>
        </w:rPr>
      </w:pPr>
      <w:r w:rsidRPr="00132091">
        <w:rPr>
          <w:rFonts w:eastAsia="Times New Roman"/>
        </w:rPr>
        <w:t xml:space="preserve">- договор о комплексном освоении территории; </w:t>
      </w:r>
    </w:p>
    <w:p w:rsidR="00B575F2" w:rsidRPr="00132091" w:rsidRDefault="00B575F2" w:rsidP="00B575F2">
      <w:pPr>
        <w:spacing w:after="0" w:line="240" w:lineRule="auto"/>
        <w:jc w:val="both"/>
        <w:rPr>
          <w:rFonts w:eastAsia="Times New Roman"/>
        </w:rPr>
      </w:pPr>
      <w:r w:rsidRPr="00132091">
        <w:rPr>
          <w:rFonts w:eastAsia="Times New Roman"/>
        </w:rPr>
        <w:t>2.9.1.2.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575F2" w:rsidRPr="00132091" w:rsidRDefault="00B575F2" w:rsidP="00B575F2">
      <w:pPr>
        <w:spacing w:after="0" w:line="240" w:lineRule="auto"/>
        <w:jc w:val="both"/>
        <w:rPr>
          <w:rFonts w:eastAsia="Times New Roman"/>
        </w:rPr>
      </w:pPr>
      <w:r w:rsidRPr="00132091">
        <w:rPr>
          <w:rFonts w:eastAsia="Times New Roman"/>
        </w:rPr>
        <w:t>- документ, подтверждающий членство заявителя в некоммерческой организации;</w:t>
      </w:r>
    </w:p>
    <w:p w:rsidR="00B575F2" w:rsidRPr="00132091" w:rsidRDefault="00B575F2" w:rsidP="00B575F2">
      <w:pPr>
        <w:spacing w:after="0" w:line="240" w:lineRule="auto"/>
        <w:jc w:val="both"/>
        <w:rPr>
          <w:rFonts w:eastAsia="Times New Roman"/>
        </w:rPr>
      </w:pPr>
      <w:r w:rsidRPr="00132091">
        <w:rPr>
          <w:rFonts w:eastAsia="Times New Roman"/>
        </w:rPr>
        <w:t>- решение органа некоммерческой организации о распределении испрашиваемого земельного участка заявителю;</w:t>
      </w:r>
    </w:p>
    <w:p w:rsidR="00B575F2" w:rsidRPr="00132091" w:rsidRDefault="00B575F2" w:rsidP="00B575F2">
      <w:pPr>
        <w:spacing w:after="0" w:line="240" w:lineRule="auto"/>
        <w:jc w:val="both"/>
        <w:rPr>
          <w:rFonts w:eastAsia="Times New Roman"/>
        </w:rPr>
      </w:pPr>
      <w:r w:rsidRPr="00132091">
        <w:rPr>
          <w:rFonts w:eastAsia="Times New Roman"/>
        </w:rPr>
        <w:t>2.9.1.3.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575F2" w:rsidRPr="00132091" w:rsidRDefault="00B575F2" w:rsidP="00B575F2">
      <w:pPr>
        <w:spacing w:after="0" w:line="240" w:lineRule="auto"/>
        <w:jc w:val="both"/>
        <w:rPr>
          <w:rFonts w:eastAsia="Times New Roman"/>
        </w:rPr>
      </w:pPr>
      <w:r w:rsidRPr="00132091">
        <w:rPr>
          <w:rFonts w:eastAsia="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575F2" w:rsidRPr="00132091" w:rsidRDefault="00B575F2" w:rsidP="00B575F2">
      <w:pPr>
        <w:spacing w:after="0" w:line="240" w:lineRule="auto"/>
        <w:jc w:val="both"/>
        <w:rPr>
          <w:rFonts w:eastAsia="Times New Roman"/>
        </w:rPr>
      </w:pPr>
      <w:r w:rsidRPr="00132091">
        <w:rPr>
          <w:rFonts w:eastAsia="Times New Roman"/>
        </w:rPr>
        <w:t>- документ, подтверждающий членство заявителя в некоммерческой организации;</w:t>
      </w:r>
    </w:p>
    <w:p w:rsidR="00B575F2" w:rsidRPr="00132091" w:rsidRDefault="00B575F2" w:rsidP="00B575F2">
      <w:pPr>
        <w:spacing w:after="0" w:line="240" w:lineRule="auto"/>
        <w:jc w:val="both"/>
        <w:rPr>
          <w:rFonts w:eastAsia="Times New Roman"/>
        </w:rPr>
      </w:pPr>
      <w:r w:rsidRPr="00132091">
        <w:rPr>
          <w:rFonts w:eastAsia="Times New Roman"/>
        </w:rPr>
        <w:t>- решение органа некоммерческой организации о распределении земельного участка заявителю;</w:t>
      </w:r>
    </w:p>
    <w:p w:rsidR="00B575F2" w:rsidRPr="00132091" w:rsidRDefault="00B575F2" w:rsidP="00B575F2">
      <w:pPr>
        <w:spacing w:after="0" w:line="240" w:lineRule="auto"/>
        <w:jc w:val="both"/>
        <w:rPr>
          <w:rFonts w:eastAsia="Times New Roman"/>
        </w:rPr>
      </w:pPr>
      <w:r w:rsidRPr="00132091">
        <w:rPr>
          <w:rFonts w:eastAsia="Times New Roman"/>
        </w:rPr>
        <w:t>2.9.1.4.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B575F2" w:rsidRPr="00132091" w:rsidRDefault="00B575F2" w:rsidP="00B575F2">
      <w:pPr>
        <w:spacing w:after="0" w:line="240" w:lineRule="auto"/>
        <w:jc w:val="both"/>
        <w:rPr>
          <w:rFonts w:eastAsia="Times New Roman"/>
        </w:rPr>
      </w:pPr>
      <w:r w:rsidRPr="00132091">
        <w:rPr>
          <w:rFonts w:eastAsia="Times New Roman"/>
        </w:rPr>
        <w:lastRenderedPageBreak/>
        <w:t>- решение органа некоммерческой организации о приобретении земельного участка, относящегося к имуществу общего пользования;</w:t>
      </w:r>
    </w:p>
    <w:p w:rsidR="00B575F2" w:rsidRPr="00132091" w:rsidRDefault="00B575F2" w:rsidP="00B575F2">
      <w:pPr>
        <w:spacing w:after="0" w:line="240" w:lineRule="auto"/>
        <w:jc w:val="both"/>
        <w:rPr>
          <w:rFonts w:eastAsia="Times New Roman"/>
        </w:rPr>
      </w:pPr>
      <w:r w:rsidRPr="00132091">
        <w:rPr>
          <w:rFonts w:eastAsia="Times New Roman"/>
        </w:rPr>
        <w:t>2.9.1.5. - юридическим лицом, которому предоставлен земельный участок для ведения дачного хозяйства:</w:t>
      </w:r>
    </w:p>
    <w:p w:rsidR="00B575F2" w:rsidRPr="00132091" w:rsidRDefault="00B575F2" w:rsidP="00B575F2">
      <w:pPr>
        <w:spacing w:after="0" w:line="240" w:lineRule="auto"/>
        <w:jc w:val="both"/>
        <w:rPr>
          <w:rFonts w:eastAsia="Times New Roman"/>
        </w:rPr>
      </w:pPr>
      <w:r w:rsidRPr="00132091">
        <w:rPr>
          <w:rFonts w:eastAsia="Times New Roman"/>
        </w:rPr>
        <w:t>- решение органа юридического лица о приобретении земельного участка, относящегося к имуществу общего пользования;</w:t>
      </w:r>
    </w:p>
    <w:p w:rsidR="00B575F2" w:rsidRPr="00132091" w:rsidRDefault="00B575F2" w:rsidP="00B575F2">
      <w:pPr>
        <w:spacing w:after="0" w:line="240" w:lineRule="auto"/>
        <w:jc w:val="both"/>
        <w:rPr>
          <w:rFonts w:eastAsia="Times New Roman"/>
        </w:rPr>
      </w:pPr>
      <w:r w:rsidRPr="00132091">
        <w:rPr>
          <w:rFonts w:eastAsia="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575F2" w:rsidRPr="00132091" w:rsidRDefault="00B575F2" w:rsidP="00B575F2">
      <w:pPr>
        <w:spacing w:after="0" w:line="240" w:lineRule="auto"/>
        <w:jc w:val="both"/>
        <w:rPr>
          <w:rFonts w:eastAsia="Times New Roman"/>
        </w:rPr>
      </w:pPr>
      <w:r w:rsidRPr="00132091">
        <w:rPr>
          <w:rFonts w:eastAsia="Times New Roman"/>
        </w:rPr>
        <w:t>2.9.1.6. собственником здания, сооружения либо помещения в здании, сооружении:</w:t>
      </w:r>
    </w:p>
    <w:p w:rsidR="00B575F2" w:rsidRPr="00132091" w:rsidRDefault="00B575F2" w:rsidP="00B575F2">
      <w:pPr>
        <w:spacing w:after="0" w:line="240" w:lineRule="auto"/>
        <w:jc w:val="both"/>
        <w:rPr>
          <w:rFonts w:eastAsia="Times New Roman"/>
        </w:rPr>
      </w:pPr>
      <w:r w:rsidRPr="00132091">
        <w:rPr>
          <w:rFonts w:eastAsia="Times New Roman"/>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575F2" w:rsidRPr="00132091" w:rsidRDefault="00B575F2" w:rsidP="00B575F2">
      <w:pPr>
        <w:spacing w:after="0" w:line="240" w:lineRule="auto"/>
        <w:jc w:val="both"/>
        <w:rPr>
          <w:rFonts w:eastAsia="Times New Roman"/>
        </w:rPr>
      </w:pPr>
      <w:r w:rsidRPr="00132091">
        <w:rPr>
          <w:rFonts w:eastAsia="Times New Roman"/>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575F2" w:rsidRPr="00132091" w:rsidRDefault="00B575F2" w:rsidP="00B575F2">
      <w:pPr>
        <w:spacing w:after="0" w:line="240" w:lineRule="auto"/>
        <w:jc w:val="both"/>
        <w:rPr>
          <w:rFonts w:eastAsia="Times New Roman"/>
        </w:rPr>
      </w:pPr>
      <w:r w:rsidRPr="00132091">
        <w:rPr>
          <w:rFonts w:eastAsia="Times New Roman"/>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575F2" w:rsidRPr="00132091" w:rsidRDefault="00B575F2" w:rsidP="00B575F2">
      <w:pPr>
        <w:spacing w:after="0" w:line="240" w:lineRule="auto"/>
        <w:jc w:val="both"/>
        <w:rPr>
          <w:rFonts w:eastAsia="Times New Roman"/>
        </w:rPr>
      </w:pPr>
      <w:r w:rsidRPr="00132091">
        <w:rPr>
          <w:rFonts w:eastAsia="Times New Roman"/>
        </w:rPr>
        <w:t>2.9.1.7. юридическим лицом, использующим земельный участок на праве постоянного (бессрочного) пользования:</w:t>
      </w:r>
    </w:p>
    <w:p w:rsidR="00B575F2" w:rsidRPr="00132091" w:rsidRDefault="00B575F2" w:rsidP="00B575F2">
      <w:pPr>
        <w:spacing w:after="0" w:line="240" w:lineRule="auto"/>
        <w:jc w:val="both"/>
        <w:rPr>
          <w:rFonts w:eastAsia="Times New Roman"/>
        </w:rPr>
      </w:pPr>
      <w:r w:rsidRPr="00132091">
        <w:rPr>
          <w:rFonts w:eastAsia="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575F2" w:rsidRPr="00132091" w:rsidRDefault="00B575F2" w:rsidP="00B575F2">
      <w:pPr>
        <w:spacing w:after="0" w:line="240" w:lineRule="auto"/>
        <w:jc w:val="both"/>
        <w:rPr>
          <w:rFonts w:eastAsia="Times New Roman"/>
        </w:rPr>
      </w:pPr>
      <w:r w:rsidRPr="00132091">
        <w:rPr>
          <w:rFonts w:eastAsia="Times New Roman"/>
        </w:rPr>
        <w:t>2.9.1.8. 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575F2" w:rsidRPr="00132091" w:rsidRDefault="00B575F2" w:rsidP="00B575F2">
      <w:pPr>
        <w:spacing w:after="0" w:line="240" w:lineRule="auto"/>
        <w:jc w:val="both"/>
        <w:rPr>
          <w:rFonts w:eastAsia="Times New Roman"/>
        </w:rPr>
      </w:pPr>
      <w:r w:rsidRPr="00132091">
        <w:rPr>
          <w:rFonts w:eastAsia="Times New Roman"/>
        </w:rPr>
        <w:t>- нет;</w:t>
      </w:r>
    </w:p>
    <w:p w:rsidR="00B575F2" w:rsidRPr="00132091" w:rsidRDefault="00B575F2" w:rsidP="00B575F2">
      <w:pPr>
        <w:spacing w:after="0" w:line="240" w:lineRule="auto"/>
        <w:jc w:val="both"/>
        <w:rPr>
          <w:rFonts w:eastAsia="Times New Roman"/>
        </w:rPr>
      </w:pPr>
      <w:r w:rsidRPr="00132091">
        <w:rPr>
          <w:rFonts w:eastAsia="Times New Roman"/>
        </w:rPr>
        <w:t>2.9.1.9. гражданином или юридическим лицом, являющимися арендатором земельного участка, предназначенного для ведения сельскохозяйственного производства:</w:t>
      </w:r>
    </w:p>
    <w:p w:rsidR="00B575F2" w:rsidRPr="00132091" w:rsidRDefault="00B575F2" w:rsidP="00B575F2">
      <w:pPr>
        <w:spacing w:after="0" w:line="240" w:lineRule="auto"/>
        <w:jc w:val="both"/>
        <w:rPr>
          <w:rFonts w:eastAsia="Times New Roman"/>
        </w:rPr>
      </w:pPr>
      <w:r w:rsidRPr="00132091">
        <w:rPr>
          <w:rFonts w:eastAsia="Times New Roman"/>
        </w:rPr>
        <w:t>- 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
    <w:p w:rsidR="00B575F2" w:rsidRPr="00132091" w:rsidRDefault="00B575F2" w:rsidP="00B575F2">
      <w:pPr>
        <w:spacing w:after="0" w:line="240" w:lineRule="auto"/>
        <w:jc w:val="both"/>
        <w:rPr>
          <w:rFonts w:eastAsia="Times New Roman"/>
        </w:rPr>
      </w:pPr>
      <w:r w:rsidRPr="00132091">
        <w:rPr>
          <w:rFonts w:eastAsia="Times New Roman"/>
        </w:rPr>
        <w:t>2.9.2. документ, подтверждающий полномочия представителя заявителя;</w:t>
      </w:r>
    </w:p>
    <w:p w:rsidR="00B575F2" w:rsidRPr="00132091" w:rsidRDefault="00B575F2" w:rsidP="00B575F2">
      <w:pPr>
        <w:spacing w:after="0" w:line="240" w:lineRule="auto"/>
        <w:jc w:val="both"/>
        <w:rPr>
          <w:rFonts w:eastAsia="Times New Roman"/>
        </w:rPr>
      </w:pPr>
      <w:r w:rsidRPr="00132091">
        <w:rPr>
          <w:rFonts w:eastAsia="Times New Roman"/>
        </w:rPr>
        <w:t xml:space="preserve">2.9.3. </w:t>
      </w:r>
      <w:bookmarkStart w:id="18" w:name="Par1097"/>
      <w:bookmarkEnd w:id="18"/>
      <w:r w:rsidRPr="00132091">
        <w:rPr>
          <w:rFonts w:eastAsia="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75F2" w:rsidRPr="00132091" w:rsidRDefault="00B575F2" w:rsidP="00B575F2">
      <w:pPr>
        <w:spacing w:after="0" w:line="240" w:lineRule="auto"/>
        <w:jc w:val="both"/>
        <w:rPr>
          <w:rFonts w:eastAsia="Times New Roman"/>
        </w:rPr>
      </w:pPr>
      <w:r w:rsidRPr="00132091">
        <w:rPr>
          <w:rFonts w:eastAsia="Times New Roman"/>
        </w:rPr>
        <w:lastRenderedPageBreak/>
        <w:t xml:space="preserve">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B575F2" w:rsidRPr="00132091" w:rsidRDefault="00B575F2" w:rsidP="00B575F2">
      <w:pPr>
        <w:spacing w:after="0" w:line="240" w:lineRule="auto"/>
        <w:jc w:val="both"/>
        <w:rPr>
          <w:rFonts w:eastAsia="Times New Roman"/>
        </w:rPr>
      </w:pPr>
      <w:r w:rsidRPr="00132091">
        <w:rPr>
          <w:rFonts w:eastAsia="Times New Roman"/>
        </w:rPr>
        <w:t xml:space="preserve">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МО «Табарсук»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575F2" w:rsidRPr="00132091" w:rsidRDefault="00B575F2" w:rsidP="00B575F2">
      <w:pPr>
        <w:spacing w:after="0" w:line="240" w:lineRule="auto"/>
        <w:jc w:val="both"/>
        <w:rPr>
          <w:rFonts w:eastAsia="Times New Roman"/>
        </w:rPr>
      </w:pPr>
      <w:r w:rsidRPr="00132091">
        <w:rPr>
          <w:rFonts w:eastAsia="Times New Roman"/>
        </w:rPr>
        <w:t>2.10. Предоставляются государственными, муниципальными органами и организациями (предприятиями) по запросу администрации МО «Табарсук»:</w:t>
      </w:r>
    </w:p>
    <w:p w:rsidR="00B575F2" w:rsidRPr="00132091" w:rsidRDefault="00B575F2" w:rsidP="00B575F2">
      <w:pPr>
        <w:spacing w:after="0" w:line="240" w:lineRule="auto"/>
        <w:jc w:val="both"/>
        <w:rPr>
          <w:rFonts w:eastAsia="Times New Roman"/>
        </w:rPr>
      </w:pPr>
      <w:r w:rsidRPr="00132091">
        <w:rPr>
          <w:rFonts w:eastAsia="Times New Roman"/>
        </w:rPr>
        <w:t>2.10.1. кадастровый паспорт испрашиваемого земельного участка либо кадастровая выписка об испрашиваемом земельном участке;</w:t>
      </w:r>
    </w:p>
    <w:p w:rsidR="00B575F2" w:rsidRPr="00132091" w:rsidRDefault="00B575F2" w:rsidP="00B575F2">
      <w:pPr>
        <w:spacing w:after="0" w:line="240" w:lineRule="auto"/>
        <w:jc w:val="both"/>
        <w:rPr>
          <w:rFonts w:eastAsia="Times New Roman"/>
        </w:rPr>
      </w:pPr>
      <w:r w:rsidRPr="00132091">
        <w:rPr>
          <w:rFonts w:eastAsia="Times New Roman"/>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75F2" w:rsidRPr="00132091" w:rsidRDefault="00B575F2" w:rsidP="00B575F2">
      <w:pPr>
        <w:spacing w:after="0" w:line="240" w:lineRule="auto"/>
        <w:jc w:val="both"/>
        <w:rPr>
          <w:rFonts w:eastAsia="Times New Roman"/>
        </w:rPr>
      </w:pPr>
      <w:r w:rsidRPr="00132091">
        <w:rPr>
          <w:rFonts w:eastAsia="Times New Roman"/>
        </w:rPr>
        <w:t>2.10.3. выписка из Единого государственного реестра юридических лиц о юридическом лице, являющемся заявителем;</w:t>
      </w:r>
    </w:p>
    <w:p w:rsidR="00B575F2" w:rsidRPr="00132091" w:rsidRDefault="00B575F2" w:rsidP="00B575F2">
      <w:pPr>
        <w:spacing w:after="0" w:line="240" w:lineRule="auto"/>
        <w:jc w:val="both"/>
        <w:rPr>
          <w:rFonts w:eastAsia="Times New Roman"/>
        </w:rPr>
      </w:pPr>
      <w:r w:rsidRPr="00132091">
        <w:rPr>
          <w:rFonts w:eastAsia="Times New Roman"/>
        </w:rPr>
        <w:t>2.10.4.  утвержденный проект планировки;</w:t>
      </w:r>
    </w:p>
    <w:p w:rsidR="00B575F2" w:rsidRPr="00132091" w:rsidRDefault="00B575F2" w:rsidP="00B575F2">
      <w:pPr>
        <w:spacing w:after="0" w:line="240" w:lineRule="auto"/>
        <w:jc w:val="both"/>
        <w:rPr>
          <w:rFonts w:eastAsia="Times New Roman"/>
        </w:rPr>
      </w:pPr>
      <w:r w:rsidRPr="00132091">
        <w:rPr>
          <w:rFonts w:eastAsia="Times New Roman"/>
        </w:rPr>
        <w:t>2.10.5.  утвержденный проект межевания территории;</w:t>
      </w:r>
    </w:p>
    <w:p w:rsidR="00B575F2" w:rsidRPr="00132091" w:rsidRDefault="00B575F2" w:rsidP="00B575F2">
      <w:pPr>
        <w:spacing w:after="0" w:line="240" w:lineRule="auto"/>
        <w:jc w:val="both"/>
        <w:rPr>
          <w:rFonts w:eastAsia="Times New Roman"/>
        </w:rPr>
      </w:pPr>
      <w:r w:rsidRPr="00132091">
        <w:rPr>
          <w:rFonts w:eastAsia="Times New Roman"/>
        </w:rP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B575F2" w:rsidRPr="00132091" w:rsidRDefault="00B575F2" w:rsidP="00B575F2">
      <w:pPr>
        <w:spacing w:after="0" w:line="240" w:lineRule="auto"/>
        <w:jc w:val="both"/>
        <w:rPr>
          <w:rFonts w:eastAsia="Times New Roman"/>
        </w:rPr>
      </w:pPr>
      <w:r w:rsidRPr="00132091">
        <w:rPr>
          <w:rFonts w:eastAsia="Times New Roman"/>
        </w:rPr>
        <w:t>2.10.7. 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
    <w:p w:rsidR="00B575F2" w:rsidRPr="00132091" w:rsidRDefault="00B575F2" w:rsidP="00B575F2">
      <w:pPr>
        <w:spacing w:after="0" w:line="240" w:lineRule="auto"/>
        <w:jc w:val="both"/>
        <w:rPr>
          <w:rFonts w:eastAsia="Times New Roman"/>
        </w:rPr>
      </w:pPr>
      <w:r w:rsidRPr="00132091">
        <w:rPr>
          <w:rFonts w:eastAsia="Times New Roman"/>
        </w:rPr>
        <w:t>2.10.8. проект организации и застройки территории некоммерческого объединения (в случае отсутствия утвержденного проекта межевания территории).</w:t>
      </w:r>
    </w:p>
    <w:p w:rsidR="00B575F2" w:rsidRPr="00132091" w:rsidRDefault="00B575F2" w:rsidP="00B575F2">
      <w:pPr>
        <w:spacing w:after="0" w:line="240" w:lineRule="auto"/>
        <w:jc w:val="both"/>
        <w:rPr>
          <w:rFonts w:eastAsia="Times New Roman"/>
        </w:rPr>
      </w:pPr>
      <w:r w:rsidRPr="00132091">
        <w:rPr>
          <w:rFonts w:eastAsia="Times New Roman"/>
        </w:rPr>
        <w:t>2.10.9. 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B575F2" w:rsidRPr="00132091" w:rsidRDefault="00B575F2" w:rsidP="00B575F2">
      <w:pPr>
        <w:spacing w:after="0" w:line="240" w:lineRule="auto"/>
        <w:jc w:val="both"/>
        <w:rPr>
          <w:rFonts w:eastAsia="Times New Roman"/>
        </w:rPr>
      </w:pPr>
      <w:r w:rsidRPr="00132091">
        <w:rPr>
          <w:rFonts w:eastAsia="Times New Roman"/>
        </w:rPr>
        <w:t>2.10.10.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575F2" w:rsidRPr="00132091" w:rsidRDefault="00B575F2" w:rsidP="00B575F2">
      <w:pPr>
        <w:spacing w:after="0" w:line="240" w:lineRule="auto"/>
        <w:jc w:val="both"/>
        <w:rPr>
          <w:rFonts w:eastAsia="Times New Roman"/>
        </w:rPr>
      </w:pPr>
      <w:r w:rsidRPr="00132091">
        <w:rPr>
          <w:rFonts w:eastAsia="Times New Roman"/>
        </w:rPr>
        <w:t>2.10.11.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575F2" w:rsidRPr="00132091" w:rsidRDefault="00B575F2" w:rsidP="00B575F2">
      <w:pPr>
        <w:spacing w:after="0" w:line="240" w:lineRule="auto"/>
        <w:jc w:val="both"/>
        <w:rPr>
          <w:rFonts w:eastAsia="Times New Roman"/>
        </w:rPr>
      </w:pPr>
      <w:r w:rsidRPr="00132091">
        <w:rPr>
          <w:rFonts w:eastAsia="Times New Roman"/>
        </w:rPr>
        <w:lastRenderedPageBreak/>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B575F2" w:rsidRPr="00132091" w:rsidRDefault="00B575F2" w:rsidP="00B575F2">
      <w:pPr>
        <w:spacing w:after="0" w:line="240" w:lineRule="auto"/>
        <w:jc w:val="both"/>
        <w:rPr>
          <w:rFonts w:eastAsia="Times New Roman"/>
        </w:rPr>
      </w:pPr>
      <w:r w:rsidRPr="00132091">
        <w:rPr>
          <w:rFonts w:eastAsia="Times New Roman"/>
        </w:rPr>
        <w:t>2.12. В течение десяти дней со дня поступления заявления о предоставлении земельного участка администрация МО «Табарсук» возвращает заявление заявителю, если:</w:t>
      </w:r>
    </w:p>
    <w:p w:rsidR="00B575F2" w:rsidRPr="00132091" w:rsidRDefault="00B575F2" w:rsidP="00B575F2">
      <w:pPr>
        <w:spacing w:after="0" w:line="240" w:lineRule="auto"/>
        <w:jc w:val="both"/>
        <w:rPr>
          <w:rFonts w:eastAsia="Times New Roman"/>
        </w:rPr>
      </w:pPr>
      <w:r w:rsidRPr="00132091">
        <w:rPr>
          <w:rFonts w:eastAsia="Times New Roman"/>
        </w:rPr>
        <w:t>а) заявление не соответствует требованиям Приложения № 1 к настоящему А</w:t>
      </w:r>
      <w:hyperlink r:id="rId29" w:history="1">
        <w:r w:rsidRPr="00132091">
          <w:rPr>
            <w:rFonts w:eastAsia="Times New Roman"/>
            <w:bCs/>
            <w:lang w:eastAsia="ar-SA"/>
          </w:rPr>
          <w:t>дминистративному</w:t>
        </w:r>
      </w:hyperlink>
      <w:r w:rsidRPr="00132091">
        <w:rPr>
          <w:rFonts w:eastAsia="Times New Roman"/>
        </w:rPr>
        <w:t xml:space="preserve"> регламенту;</w:t>
      </w:r>
    </w:p>
    <w:p w:rsidR="00B575F2" w:rsidRPr="00132091" w:rsidRDefault="00B575F2" w:rsidP="00B575F2">
      <w:pPr>
        <w:spacing w:after="0" w:line="240" w:lineRule="auto"/>
        <w:jc w:val="both"/>
        <w:rPr>
          <w:rFonts w:eastAsia="Times New Roman"/>
        </w:rPr>
      </w:pPr>
      <w:r w:rsidRPr="00132091">
        <w:rPr>
          <w:rFonts w:eastAsia="Times New Roman"/>
        </w:rPr>
        <w:t>б) подано в иной уполномоченный орган;</w:t>
      </w:r>
    </w:p>
    <w:p w:rsidR="00B575F2" w:rsidRPr="00132091" w:rsidRDefault="00B575F2" w:rsidP="00B575F2">
      <w:pPr>
        <w:spacing w:after="0" w:line="240" w:lineRule="auto"/>
        <w:jc w:val="both"/>
        <w:rPr>
          <w:rFonts w:eastAsia="Times New Roman"/>
        </w:rPr>
      </w:pPr>
      <w:r w:rsidRPr="00132091">
        <w:rPr>
          <w:rFonts w:eastAsia="Times New Roman"/>
        </w:rPr>
        <w:t>в) к заявлению не приложены документы, предусмотренные Приложением № 1 к настоящему А</w:t>
      </w:r>
      <w:hyperlink r:id="rId30" w:history="1">
        <w:r w:rsidRPr="00132091">
          <w:rPr>
            <w:rFonts w:eastAsia="Times New Roman"/>
            <w:bCs/>
            <w:lang w:eastAsia="ar-SA"/>
          </w:rPr>
          <w:t>дминистративному</w:t>
        </w:r>
      </w:hyperlink>
      <w:r w:rsidRPr="00132091">
        <w:rPr>
          <w:rFonts w:eastAsia="Times New Roman"/>
        </w:rPr>
        <w:t xml:space="preserve"> регламенту;</w:t>
      </w:r>
    </w:p>
    <w:p w:rsidR="00B575F2" w:rsidRPr="00132091" w:rsidRDefault="00B575F2" w:rsidP="00B575F2">
      <w:pPr>
        <w:spacing w:after="0" w:line="240" w:lineRule="auto"/>
        <w:jc w:val="both"/>
        <w:rPr>
          <w:rFonts w:eastAsia="Times New Roman"/>
        </w:rPr>
      </w:pPr>
      <w:r w:rsidRPr="00132091">
        <w:rPr>
          <w:rFonts w:eastAsia="Times New Roman"/>
        </w:rPr>
        <w:t>При этом заявителю должны быть указаны причины возврата заявления о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2.13. Администрация МО «Табарсук» отказывает в предоставлении муниципальной услуги по следующим основаниям:</w:t>
      </w:r>
    </w:p>
    <w:p w:rsidR="00B575F2" w:rsidRPr="00132091" w:rsidRDefault="00B575F2" w:rsidP="00B575F2">
      <w:pPr>
        <w:spacing w:after="0" w:line="240" w:lineRule="auto"/>
        <w:jc w:val="both"/>
        <w:rPr>
          <w:rFonts w:eastAsia="Times New Roman"/>
        </w:rPr>
      </w:pPr>
      <w:r w:rsidRPr="00132091">
        <w:rPr>
          <w:rFonts w:eastAsia="Times New Roman"/>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75F2" w:rsidRPr="00132091" w:rsidRDefault="00B575F2" w:rsidP="00B575F2">
      <w:pPr>
        <w:spacing w:after="0" w:line="240" w:lineRule="auto"/>
        <w:jc w:val="both"/>
        <w:rPr>
          <w:rFonts w:eastAsia="Times New Roman"/>
        </w:rPr>
      </w:pPr>
      <w:r w:rsidRPr="00132091">
        <w:rPr>
          <w:rFonts w:eastAsia="Times New Roman"/>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575F2" w:rsidRPr="00132091" w:rsidRDefault="00B575F2" w:rsidP="00B575F2">
      <w:pPr>
        <w:spacing w:after="0" w:line="240" w:lineRule="auto"/>
        <w:jc w:val="both"/>
        <w:rPr>
          <w:rFonts w:eastAsia="Times New Roman"/>
        </w:rPr>
      </w:pPr>
      <w:r w:rsidRPr="00132091">
        <w:rPr>
          <w:rFonts w:eastAsia="Times New Roman"/>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575F2" w:rsidRPr="00132091" w:rsidRDefault="00B575F2" w:rsidP="00B575F2">
      <w:pPr>
        <w:spacing w:after="0" w:line="240" w:lineRule="auto"/>
        <w:jc w:val="both"/>
        <w:rPr>
          <w:rFonts w:eastAsia="Times New Roman"/>
        </w:rPr>
      </w:pPr>
      <w:r w:rsidRPr="00132091">
        <w:rPr>
          <w:rFonts w:eastAsia="Times New Roman"/>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575F2" w:rsidRPr="00132091" w:rsidRDefault="00B575F2" w:rsidP="00B575F2">
      <w:pPr>
        <w:spacing w:after="0" w:line="240" w:lineRule="auto"/>
        <w:jc w:val="both"/>
        <w:rPr>
          <w:rFonts w:eastAsia="Times New Roman"/>
        </w:rPr>
      </w:pPr>
      <w:r w:rsidRPr="00132091">
        <w:rPr>
          <w:rFonts w:eastAsia="Times New Roman"/>
        </w:rPr>
        <w:t xml:space="preserve">2.13.5) на указанном в заявлении о предоставлении земельного участка земельном участке расположены здание, сооружение, объект незавершенного </w:t>
      </w:r>
      <w:r w:rsidRPr="00132091">
        <w:rPr>
          <w:rFonts w:eastAsia="Times New Roman"/>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75F2" w:rsidRPr="00132091" w:rsidRDefault="00B575F2" w:rsidP="00B575F2">
      <w:pPr>
        <w:spacing w:after="0" w:line="240" w:lineRule="auto"/>
        <w:jc w:val="both"/>
        <w:rPr>
          <w:rFonts w:eastAsia="Times New Roman"/>
        </w:rPr>
      </w:pPr>
      <w:r w:rsidRPr="00132091">
        <w:rPr>
          <w:rFonts w:eastAsia="Times New Roman"/>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B575F2" w:rsidRPr="00132091" w:rsidRDefault="00B575F2" w:rsidP="00B575F2">
      <w:pPr>
        <w:spacing w:after="0" w:line="240" w:lineRule="auto"/>
        <w:jc w:val="both"/>
        <w:rPr>
          <w:rFonts w:eastAsia="Times New Roman"/>
        </w:rPr>
      </w:pPr>
      <w:r w:rsidRPr="00132091">
        <w:rPr>
          <w:rFonts w:eastAsia="Times New Roman"/>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75F2" w:rsidRPr="00132091" w:rsidRDefault="00B575F2" w:rsidP="00B575F2">
      <w:pPr>
        <w:spacing w:after="0" w:line="240" w:lineRule="auto"/>
        <w:jc w:val="both"/>
        <w:rPr>
          <w:rFonts w:eastAsia="Times New Roman"/>
        </w:rPr>
      </w:pPr>
      <w:r w:rsidRPr="00132091">
        <w:rPr>
          <w:rFonts w:eastAsia="Times New Roman"/>
        </w:rPr>
        <w:t>2.13.10)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575F2" w:rsidRPr="00132091" w:rsidRDefault="00B575F2" w:rsidP="00B575F2">
      <w:pPr>
        <w:spacing w:after="0" w:line="240" w:lineRule="auto"/>
        <w:jc w:val="both"/>
        <w:rPr>
          <w:rFonts w:eastAsia="Times New Roman"/>
        </w:rPr>
      </w:pPr>
      <w:r w:rsidRPr="00132091">
        <w:rPr>
          <w:rFonts w:eastAsia="Times New Roman"/>
        </w:rPr>
        <w:t>2.13.11)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B575F2" w:rsidRPr="00132091" w:rsidRDefault="00B575F2" w:rsidP="00B575F2">
      <w:pPr>
        <w:spacing w:after="0" w:line="240" w:lineRule="auto"/>
        <w:jc w:val="both"/>
        <w:rPr>
          <w:rFonts w:eastAsia="Times New Roman"/>
        </w:rPr>
      </w:pPr>
      <w:r w:rsidRPr="00132091">
        <w:rPr>
          <w:rFonts w:eastAsia="Times New Roman"/>
        </w:rPr>
        <w:lastRenderedPageBreak/>
        <w:t>2.13.12)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75F2" w:rsidRPr="00132091" w:rsidRDefault="00B575F2" w:rsidP="00B575F2">
      <w:pPr>
        <w:spacing w:after="0" w:line="240" w:lineRule="auto"/>
        <w:jc w:val="both"/>
        <w:rPr>
          <w:rFonts w:eastAsia="Times New Roman"/>
        </w:rPr>
      </w:pPr>
      <w:r w:rsidRPr="00132091">
        <w:rPr>
          <w:rFonts w:eastAsia="Times New Roman"/>
        </w:rP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575F2" w:rsidRPr="00132091" w:rsidRDefault="00B575F2" w:rsidP="00B575F2">
      <w:pPr>
        <w:spacing w:after="0" w:line="240" w:lineRule="auto"/>
        <w:jc w:val="both"/>
        <w:rPr>
          <w:rFonts w:eastAsia="Times New Roman"/>
        </w:rPr>
      </w:pPr>
      <w:r w:rsidRPr="00132091">
        <w:rPr>
          <w:rFonts w:eastAsia="Times New Roman"/>
        </w:rPr>
        <w:t>2.13.14)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575F2" w:rsidRPr="00132091" w:rsidRDefault="00B575F2" w:rsidP="00B575F2">
      <w:pPr>
        <w:spacing w:after="0" w:line="240" w:lineRule="auto"/>
        <w:jc w:val="both"/>
        <w:rPr>
          <w:rFonts w:eastAsia="Times New Roman"/>
        </w:rPr>
      </w:pPr>
      <w:r w:rsidRPr="00132091">
        <w:rPr>
          <w:rFonts w:eastAsia="Times New Roman"/>
        </w:rPr>
        <w:t>2.13.15)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75F2" w:rsidRPr="00132091" w:rsidRDefault="00B575F2" w:rsidP="00B575F2">
      <w:pPr>
        <w:spacing w:after="0" w:line="240" w:lineRule="auto"/>
        <w:jc w:val="both"/>
        <w:rPr>
          <w:rFonts w:eastAsia="Times New Roman"/>
        </w:rPr>
      </w:pPr>
      <w:r w:rsidRPr="00132091">
        <w:rPr>
          <w:rFonts w:eastAsia="Times New Roman"/>
        </w:rPr>
        <w:t>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B575F2" w:rsidRPr="00132091" w:rsidRDefault="00B575F2" w:rsidP="00B575F2">
      <w:pPr>
        <w:spacing w:after="0" w:line="240" w:lineRule="auto"/>
        <w:jc w:val="both"/>
        <w:rPr>
          <w:rFonts w:eastAsia="Times New Roman"/>
        </w:rPr>
      </w:pPr>
      <w:r w:rsidRPr="00132091">
        <w:rPr>
          <w:rFonts w:eastAsia="Times New Roman"/>
        </w:rPr>
        <w:t>2.13.17) предоставление земельного участка на заявленном виде прав не допускается;</w:t>
      </w:r>
    </w:p>
    <w:p w:rsidR="00B575F2" w:rsidRPr="00132091" w:rsidRDefault="00B575F2" w:rsidP="00B575F2">
      <w:pPr>
        <w:spacing w:after="0" w:line="240" w:lineRule="auto"/>
        <w:jc w:val="both"/>
        <w:rPr>
          <w:rFonts w:eastAsia="Times New Roman"/>
        </w:rPr>
      </w:pPr>
      <w:r w:rsidRPr="00132091">
        <w:rPr>
          <w:rFonts w:eastAsia="Times New Roman"/>
        </w:rPr>
        <w:t>2.13.18) в отношении земельного участка, указанного в заявлении о его предоставлении, не установлен вид разрешенного использования;</w:t>
      </w:r>
    </w:p>
    <w:p w:rsidR="00B575F2" w:rsidRPr="00132091" w:rsidRDefault="00B575F2" w:rsidP="00B575F2">
      <w:pPr>
        <w:spacing w:after="0" w:line="240" w:lineRule="auto"/>
        <w:jc w:val="both"/>
        <w:rPr>
          <w:rFonts w:eastAsia="Times New Roman"/>
        </w:rPr>
      </w:pPr>
      <w:r w:rsidRPr="00132091">
        <w:rPr>
          <w:rFonts w:eastAsia="Times New Roman"/>
        </w:rPr>
        <w:t>2.13.19) указанный в заявлении о предоставлении земельного участка земельный участок не отнесен к определенной категории земель;</w:t>
      </w:r>
    </w:p>
    <w:p w:rsidR="00B575F2" w:rsidRPr="00132091" w:rsidRDefault="00B575F2" w:rsidP="00B575F2">
      <w:pPr>
        <w:spacing w:after="0" w:line="240" w:lineRule="auto"/>
        <w:jc w:val="both"/>
        <w:rPr>
          <w:rFonts w:eastAsia="Times New Roman"/>
        </w:rPr>
      </w:pPr>
      <w:r w:rsidRPr="00132091">
        <w:rPr>
          <w:rFonts w:eastAsia="Times New Roman"/>
        </w:rPr>
        <w:t>2.13.20)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75F2" w:rsidRPr="00132091" w:rsidRDefault="00B575F2" w:rsidP="00B575F2">
      <w:pPr>
        <w:spacing w:after="0" w:line="240" w:lineRule="auto"/>
        <w:jc w:val="both"/>
        <w:rPr>
          <w:rFonts w:eastAsia="Times New Roman"/>
        </w:rPr>
      </w:pPr>
      <w:r w:rsidRPr="00132091">
        <w:rPr>
          <w:rFonts w:eastAsia="Times New Roman"/>
        </w:rPr>
        <w:t xml:space="preserve">2.13.21)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132091">
        <w:rPr>
          <w:rFonts w:eastAsia="Times New Roman"/>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75F2" w:rsidRPr="00132091" w:rsidRDefault="00B575F2" w:rsidP="00B575F2">
      <w:pPr>
        <w:spacing w:after="0" w:line="240" w:lineRule="auto"/>
        <w:jc w:val="both"/>
        <w:rPr>
          <w:rFonts w:eastAsia="Times New Roman"/>
        </w:rPr>
      </w:pPr>
      <w:r w:rsidRPr="00132091">
        <w:rPr>
          <w:rFonts w:eastAsia="Times New Roman"/>
        </w:rPr>
        <w:t>2.13.22)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575F2" w:rsidRPr="00132091" w:rsidRDefault="00B575F2" w:rsidP="00B575F2">
      <w:pPr>
        <w:spacing w:after="0" w:line="240" w:lineRule="auto"/>
        <w:jc w:val="both"/>
        <w:rPr>
          <w:rFonts w:eastAsia="Times New Roman"/>
        </w:rPr>
      </w:pPr>
      <w:r w:rsidRPr="00132091">
        <w:rPr>
          <w:rFonts w:eastAsia="Times New Roman"/>
        </w:rPr>
        <w:t>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575F2" w:rsidRPr="00132091" w:rsidRDefault="00B575F2" w:rsidP="00B575F2">
      <w:pPr>
        <w:spacing w:after="0" w:line="240" w:lineRule="auto"/>
        <w:jc w:val="both"/>
        <w:rPr>
          <w:rFonts w:eastAsia="Times New Roman"/>
        </w:rPr>
      </w:pPr>
      <w:r w:rsidRPr="00132091">
        <w:rPr>
          <w:rFonts w:eastAsia="Times New Roman"/>
        </w:rPr>
        <w:t>2.14. Предоставление муниципальной услуги осуществляется без взимания платы.</w:t>
      </w:r>
    </w:p>
    <w:p w:rsidR="00B575F2" w:rsidRPr="00132091" w:rsidRDefault="00B575F2" w:rsidP="00B575F2">
      <w:pPr>
        <w:spacing w:after="0" w:line="240" w:lineRule="auto"/>
        <w:jc w:val="both"/>
        <w:rPr>
          <w:rFonts w:eastAsia="Times New Roman"/>
        </w:rPr>
      </w:pPr>
      <w:r w:rsidRPr="00132091">
        <w:rPr>
          <w:rFonts w:eastAsia="Times New Roman"/>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B575F2" w:rsidRPr="00132091" w:rsidRDefault="00B575F2" w:rsidP="00B575F2">
      <w:pPr>
        <w:spacing w:after="0" w:line="240" w:lineRule="auto"/>
        <w:jc w:val="both"/>
        <w:rPr>
          <w:rFonts w:eastAsia="Times New Roman"/>
        </w:rPr>
      </w:pPr>
      <w:r w:rsidRPr="00132091">
        <w:rPr>
          <w:rFonts w:eastAsia="Times New Roman"/>
        </w:rPr>
        <w:t>2.16. Срок регистрации заявления о предоставлении муниципальной услуги – 1 рабочий день.</w:t>
      </w:r>
    </w:p>
    <w:p w:rsidR="00B575F2" w:rsidRPr="00132091" w:rsidRDefault="00B575F2" w:rsidP="00B575F2">
      <w:pPr>
        <w:spacing w:after="0" w:line="240" w:lineRule="auto"/>
        <w:jc w:val="both"/>
        <w:rPr>
          <w:rFonts w:eastAsia="Times New Roman"/>
        </w:rPr>
      </w:pPr>
      <w:r w:rsidRPr="00132091">
        <w:rPr>
          <w:rFonts w:eastAsia="Times New Roman"/>
        </w:rPr>
        <w:t>2.17. Места предоставления муниципальной услуги (места информирования, ожидания и приема заявителей) располагаются в здании администрации МО «Табарсук». В местах предоставления муниципальной услуги предусматривается  возможность доступа к местам общественного пользования (туалетам).</w:t>
      </w:r>
    </w:p>
    <w:p w:rsidR="00B575F2" w:rsidRPr="00132091" w:rsidRDefault="00B575F2" w:rsidP="00B575F2">
      <w:pPr>
        <w:spacing w:after="0" w:line="240" w:lineRule="auto"/>
        <w:jc w:val="both"/>
        <w:rPr>
          <w:rFonts w:eastAsia="Times New Roman"/>
        </w:rPr>
      </w:pPr>
      <w:r w:rsidRPr="00132091">
        <w:rPr>
          <w:rFonts w:eastAsia="Times New Roman"/>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B575F2" w:rsidRPr="00132091" w:rsidRDefault="00B575F2" w:rsidP="00B575F2">
      <w:pPr>
        <w:spacing w:after="0" w:line="240" w:lineRule="auto"/>
        <w:jc w:val="both"/>
        <w:rPr>
          <w:rFonts w:eastAsia="Times New Roman"/>
        </w:rPr>
      </w:pPr>
      <w:r w:rsidRPr="00132091">
        <w:rPr>
          <w:rFonts w:eastAsia="Times New Roman"/>
        </w:rPr>
        <w:t>Места ожидания должны иметь условия, удобные для граждан. Места ожидания оборудуются стульями.</w:t>
      </w:r>
    </w:p>
    <w:p w:rsidR="00B575F2" w:rsidRPr="00132091" w:rsidRDefault="00B575F2" w:rsidP="00B575F2">
      <w:pPr>
        <w:spacing w:after="0" w:line="240" w:lineRule="auto"/>
        <w:jc w:val="both"/>
        <w:rPr>
          <w:rFonts w:eastAsia="Times New Roman"/>
        </w:rPr>
      </w:pPr>
      <w:r w:rsidRPr="00132091">
        <w:rPr>
          <w:rFonts w:eastAsia="Times New Roman"/>
        </w:rPr>
        <w:t>Прием заявителей осуществляется в служебных кабинетах администрации МО «Табарсук».</w:t>
      </w:r>
    </w:p>
    <w:p w:rsidR="00B575F2" w:rsidRPr="00132091" w:rsidRDefault="00B575F2" w:rsidP="00B575F2">
      <w:pPr>
        <w:spacing w:after="0" w:line="240" w:lineRule="auto"/>
        <w:jc w:val="both"/>
        <w:rPr>
          <w:rFonts w:eastAsia="Times New Roman"/>
        </w:rPr>
      </w:pPr>
      <w:r w:rsidRPr="00132091">
        <w:rPr>
          <w:rFonts w:eastAsia="Times New Roman"/>
        </w:rPr>
        <w:t>Места приема оборудуются стульями и должны соответствовать установленным санитарным, противопожарным и иным нормам и правилам.</w:t>
      </w:r>
    </w:p>
    <w:p w:rsidR="00B575F2" w:rsidRPr="00132091" w:rsidRDefault="00B575F2" w:rsidP="00B575F2">
      <w:pPr>
        <w:spacing w:after="0" w:line="240" w:lineRule="auto"/>
        <w:jc w:val="both"/>
        <w:rPr>
          <w:rFonts w:eastAsia="Times New Roman"/>
        </w:rPr>
      </w:pPr>
      <w:r w:rsidRPr="00132091">
        <w:rPr>
          <w:rFonts w:eastAsia="Times New Roman"/>
        </w:rPr>
        <w:t>Места приема должны обеспечивать:</w:t>
      </w:r>
    </w:p>
    <w:p w:rsidR="00B575F2" w:rsidRPr="00132091" w:rsidRDefault="00B575F2" w:rsidP="00B575F2">
      <w:pPr>
        <w:spacing w:after="0" w:line="240" w:lineRule="auto"/>
        <w:jc w:val="both"/>
        <w:rPr>
          <w:rFonts w:eastAsia="Times New Roman"/>
        </w:rPr>
      </w:pPr>
      <w:r w:rsidRPr="00132091">
        <w:rPr>
          <w:rFonts w:eastAsia="Times New Roman"/>
        </w:rPr>
        <w:t>- возможность и удобство оформления гражданином письменного обращения;</w:t>
      </w:r>
    </w:p>
    <w:p w:rsidR="00B575F2" w:rsidRPr="00132091" w:rsidRDefault="00B575F2" w:rsidP="00B575F2">
      <w:pPr>
        <w:spacing w:after="0" w:line="240" w:lineRule="auto"/>
        <w:jc w:val="both"/>
        <w:rPr>
          <w:rFonts w:eastAsia="Times New Roman"/>
        </w:rPr>
      </w:pPr>
      <w:r w:rsidRPr="00132091">
        <w:rPr>
          <w:rFonts w:eastAsia="Times New Roman"/>
        </w:rPr>
        <w:t>- телефонную связь;</w:t>
      </w:r>
    </w:p>
    <w:p w:rsidR="00B575F2" w:rsidRPr="00132091" w:rsidRDefault="00B575F2" w:rsidP="00B575F2">
      <w:pPr>
        <w:spacing w:after="0" w:line="240" w:lineRule="auto"/>
        <w:jc w:val="both"/>
        <w:rPr>
          <w:rFonts w:eastAsia="Times New Roman"/>
        </w:rPr>
      </w:pPr>
      <w:r w:rsidRPr="00132091">
        <w:rPr>
          <w:rFonts w:eastAsia="Times New Roman"/>
        </w:rPr>
        <w:t>- возможность копирования документов;</w:t>
      </w:r>
    </w:p>
    <w:p w:rsidR="00B575F2" w:rsidRPr="00132091" w:rsidRDefault="00B575F2" w:rsidP="00B575F2">
      <w:pPr>
        <w:spacing w:after="0" w:line="240" w:lineRule="auto"/>
        <w:jc w:val="both"/>
        <w:rPr>
          <w:rFonts w:eastAsia="Times New Roman"/>
        </w:rPr>
      </w:pPr>
      <w:r w:rsidRPr="00132091">
        <w:rPr>
          <w:rFonts w:eastAsia="Times New Roman"/>
        </w:rPr>
        <w:t>- доступ к основным нормативным правовым актам в соответствии с компетенцией Администрации МО «Табарсук»;</w:t>
      </w:r>
    </w:p>
    <w:p w:rsidR="00B575F2" w:rsidRPr="00132091" w:rsidRDefault="00B575F2" w:rsidP="00B575F2">
      <w:pPr>
        <w:spacing w:after="0" w:line="240" w:lineRule="auto"/>
        <w:jc w:val="both"/>
        <w:rPr>
          <w:rFonts w:eastAsia="Times New Roman"/>
        </w:rPr>
      </w:pPr>
      <w:r w:rsidRPr="00132091">
        <w:rPr>
          <w:rFonts w:eastAsia="Times New Roman"/>
        </w:rPr>
        <w:lastRenderedPageBreak/>
        <w:t>- доступ к нормативным правовым актам, регулирующим исполнение Административного регламента;</w:t>
      </w:r>
    </w:p>
    <w:p w:rsidR="00B575F2" w:rsidRPr="00132091" w:rsidRDefault="00B575F2" w:rsidP="00B575F2">
      <w:pPr>
        <w:spacing w:after="0" w:line="240" w:lineRule="auto"/>
        <w:jc w:val="both"/>
        <w:rPr>
          <w:rFonts w:eastAsia="Times New Roman"/>
        </w:rPr>
      </w:pPr>
      <w:r w:rsidRPr="00132091">
        <w:rPr>
          <w:rFonts w:eastAsia="Times New Roman"/>
        </w:rPr>
        <w:t>- наличие письменных принадлежностей и бумаги формата А4.</w:t>
      </w:r>
    </w:p>
    <w:p w:rsidR="00B575F2" w:rsidRPr="00132091" w:rsidRDefault="00B575F2" w:rsidP="00B575F2">
      <w:pPr>
        <w:spacing w:after="0" w:line="240" w:lineRule="auto"/>
        <w:jc w:val="both"/>
        <w:rPr>
          <w:rFonts w:eastAsia="Times New Roman"/>
        </w:rPr>
      </w:pPr>
      <w:r w:rsidRPr="00132091">
        <w:rPr>
          <w:rFonts w:eastAsia="Times New Roman"/>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B575F2" w:rsidRPr="00132091" w:rsidRDefault="00B575F2" w:rsidP="00B575F2">
      <w:pPr>
        <w:spacing w:after="0" w:line="240" w:lineRule="auto"/>
        <w:jc w:val="both"/>
        <w:rPr>
          <w:rFonts w:eastAsia="Times New Roman"/>
        </w:rPr>
      </w:pPr>
      <w:r w:rsidRPr="00132091">
        <w:rPr>
          <w:rFonts w:eastAsia="Times New Roman"/>
        </w:rPr>
        <w:t>2.19. Особенностей предоставления муниципальной услуги в электронной форме не установлено.</w:t>
      </w:r>
    </w:p>
    <w:p w:rsidR="00B575F2" w:rsidRPr="00132091" w:rsidRDefault="00B575F2" w:rsidP="00B575F2">
      <w:pPr>
        <w:spacing w:after="0" w:line="240" w:lineRule="auto"/>
        <w:jc w:val="center"/>
        <w:rPr>
          <w:rFonts w:eastAsia="Times New Roman"/>
        </w:rPr>
      </w:pPr>
      <w:r w:rsidRPr="00132091">
        <w:rPr>
          <w:rFonts w:eastAsia="Times New Roman"/>
          <w:b/>
          <w:bCs/>
        </w:rPr>
        <w:t> </w:t>
      </w:r>
    </w:p>
    <w:p w:rsidR="00B575F2" w:rsidRPr="00132091" w:rsidRDefault="00B575F2" w:rsidP="00B575F2">
      <w:pPr>
        <w:spacing w:after="0" w:line="240" w:lineRule="auto"/>
        <w:jc w:val="center"/>
        <w:rPr>
          <w:rFonts w:eastAsia="Times New Roman"/>
        </w:rPr>
      </w:pPr>
      <w:r w:rsidRPr="00132091">
        <w:rPr>
          <w:rFonts w:eastAsia="Times New Roman"/>
          <w:b/>
          <w:bCs/>
        </w:rPr>
        <w:t>3. Административные процедуры</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3.1. Предоставление муниципальной услуги включает в себя следующие административные процедуры:</w:t>
      </w:r>
    </w:p>
    <w:p w:rsidR="00B575F2" w:rsidRPr="00132091" w:rsidRDefault="00B575F2" w:rsidP="00B575F2">
      <w:pPr>
        <w:spacing w:after="0" w:line="240" w:lineRule="auto"/>
        <w:jc w:val="both"/>
        <w:rPr>
          <w:rFonts w:eastAsia="Times New Roman"/>
        </w:rPr>
      </w:pPr>
      <w:r w:rsidRPr="00132091">
        <w:rPr>
          <w:rFonts w:eastAsia="Times New Roman"/>
        </w:rPr>
        <w:t>- прием и регистрация заявления и приложенных к нему документов;</w:t>
      </w:r>
    </w:p>
    <w:p w:rsidR="00B575F2" w:rsidRPr="00132091" w:rsidRDefault="00B575F2" w:rsidP="00B575F2">
      <w:pPr>
        <w:spacing w:after="0" w:line="240" w:lineRule="auto"/>
        <w:jc w:val="both"/>
        <w:rPr>
          <w:rFonts w:eastAsia="Times New Roman"/>
        </w:rPr>
      </w:pPr>
      <w:r w:rsidRPr="00132091">
        <w:rPr>
          <w:rFonts w:eastAsia="Times New Roman"/>
        </w:rPr>
        <w:t>- проверка и рассмотрение заявления и приложенных к нему документов;</w:t>
      </w:r>
    </w:p>
    <w:p w:rsidR="00B575F2" w:rsidRPr="00132091" w:rsidRDefault="00B575F2" w:rsidP="00B575F2">
      <w:pPr>
        <w:spacing w:after="0" w:line="240" w:lineRule="auto"/>
        <w:jc w:val="both"/>
        <w:rPr>
          <w:rFonts w:eastAsia="Times New Roman"/>
        </w:rPr>
      </w:pPr>
      <w:r w:rsidRPr="00132091">
        <w:rPr>
          <w:rFonts w:eastAsia="Times New Roman"/>
        </w:rPr>
        <w:t>-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 направление заявителю постановления администрации МО «Табарсук»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3.2. Прием и регистрация заявления и приложенных к нему документов.</w:t>
      </w:r>
    </w:p>
    <w:p w:rsidR="00B575F2" w:rsidRPr="00132091" w:rsidRDefault="00B575F2" w:rsidP="00B575F2">
      <w:pPr>
        <w:spacing w:after="0" w:line="240" w:lineRule="auto"/>
        <w:jc w:val="both"/>
        <w:rPr>
          <w:rFonts w:eastAsia="Times New Roman"/>
        </w:rPr>
      </w:pPr>
      <w:r w:rsidRPr="00132091">
        <w:rPr>
          <w:rFonts w:eastAsia="Times New Roman"/>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B575F2" w:rsidRPr="00132091" w:rsidRDefault="00B575F2" w:rsidP="00B575F2">
      <w:pPr>
        <w:spacing w:after="0" w:line="240" w:lineRule="auto"/>
        <w:jc w:val="both"/>
        <w:rPr>
          <w:rFonts w:eastAsia="Times New Roman"/>
        </w:rPr>
      </w:pPr>
      <w:r w:rsidRPr="00132091">
        <w:rPr>
          <w:rFonts w:eastAsia="Times New Roman"/>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B575F2" w:rsidRPr="00132091" w:rsidRDefault="00B575F2" w:rsidP="00B575F2">
      <w:pPr>
        <w:spacing w:after="0" w:line="240" w:lineRule="auto"/>
        <w:jc w:val="both"/>
        <w:rPr>
          <w:rFonts w:eastAsia="Times New Roman"/>
        </w:rPr>
      </w:pPr>
      <w:r w:rsidRPr="00132091">
        <w:rPr>
          <w:rFonts w:eastAsia="Times New Roman"/>
        </w:rPr>
        <w:t>Заявление представляется заявителем в администрацию в одном экземпляре лично либо через представителя.</w:t>
      </w:r>
    </w:p>
    <w:p w:rsidR="00B575F2" w:rsidRPr="00132091" w:rsidRDefault="00B575F2" w:rsidP="00B575F2">
      <w:pPr>
        <w:spacing w:after="0" w:line="240" w:lineRule="auto"/>
        <w:jc w:val="both"/>
        <w:rPr>
          <w:rFonts w:eastAsia="Times New Roman"/>
        </w:rPr>
      </w:pPr>
      <w:r w:rsidRPr="00132091">
        <w:rPr>
          <w:rFonts w:eastAsia="Times New Roman"/>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B575F2" w:rsidRPr="00132091" w:rsidRDefault="00B575F2" w:rsidP="00B575F2">
      <w:pPr>
        <w:spacing w:after="0" w:line="240" w:lineRule="auto"/>
        <w:jc w:val="both"/>
        <w:rPr>
          <w:rFonts w:eastAsia="Times New Roman"/>
        </w:rPr>
      </w:pPr>
      <w:r w:rsidRPr="00132091">
        <w:rPr>
          <w:rFonts w:eastAsia="Times New Roman"/>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B575F2" w:rsidRPr="00132091" w:rsidRDefault="00B575F2" w:rsidP="00B575F2">
      <w:pPr>
        <w:spacing w:after="0" w:line="240" w:lineRule="auto"/>
        <w:jc w:val="both"/>
        <w:rPr>
          <w:rFonts w:eastAsia="Times New Roman"/>
        </w:rPr>
      </w:pPr>
      <w:r w:rsidRPr="00132091">
        <w:rPr>
          <w:rFonts w:eastAsia="Times New Roman"/>
        </w:rPr>
        <w:t>Работник администрации:</w:t>
      </w:r>
    </w:p>
    <w:p w:rsidR="00B575F2" w:rsidRPr="00132091" w:rsidRDefault="00B575F2" w:rsidP="00B575F2">
      <w:pPr>
        <w:spacing w:after="0" w:line="240" w:lineRule="auto"/>
        <w:jc w:val="both"/>
        <w:rPr>
          <w:rFonts w:eastAsia="Times New Roman"/>
        </w:rPr>
      </w:pPr>
      <w:r w:rsidRPr="00132091">
        <w:rPr>
          <w:rFonts w:eastAsia="Times New Roman"/>
        </w:rPr>
        <w:t>1) устанавливает личность представителя заявителя, в том числе проверяет документы, удостоверяющие его личность и полномочия;</w:t>
      </w:r>
    </w:p>
    <w:p w:rsidR="00B575F2" w:rsidRPr="00132091" w:rsidRDefault="00B575F2" w:rsidP="00B575F2">
      <w:pPr>
        <w:spacing w:after="0" w:line="240" w:lineRule="auto"/>
        <w:jc w:val="both"/>
        <w:rPr>
          <w:rFonts w:eastAsia="Times New Roman"/>
        </w:rPr>
      </w:pPr>
      <w:r w:rsidRPr="00132091">
        <w:rPr>
          <w:rFonts w:eastAsia="Times New Roman"/>
        </w:rPr>
        <w:lastRenderedPageBreak/>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B575F2" w:rsidRPr="00132091" w:rsidRDefault="00B575F2" w:rsidP="00B575F2">
      <w:pPr>
        <w:spacing w:after="0" w:line="240" w:lineRule="auto"/>
        <w:jc w:val="both"/>
        <w:rPr>
          <w:rFonts w:eastAsia="Times New Roman"/>
        </w:rPr>
      </w:pPr>
      <w:r w:rsidRPr="00132091">
        <w:rPr>
          <w:rFonts w:eastAsia="Times New Roman"/>
        </w:rPr>
        <w:t>Работник администрации регистрирует заявление в журнале регистрации входящих документов.</w:t>
      </w:r>
    </w:p>
    <w:p w:rsidR="00B575F2" w:rsidRPr="00132091" w:rsidRDefault="00B575F2" w:rsidP="00B575F2">
      <w:pPr>
        <w:spacing w:after="0" w:line="240" w:lineRule="auto"/>
        <w:jc w:val="both"/>
        <w:rPr>
          <w:rFonts w:eastAsia="Times New Roman"/>
        </w:rPr>
      </w:pPr>
      <w:r w:rsidRPr="00132091">
        <w:rPr>
          <w:rFonts w:eastAsia="Times New Roman"/>
        </w:rPr>
        <w:t>Оригиналы документов возвращаются заявителю.</w:t>
      </w:r>
    </w:p>
    <w:p w:rsidR="00B575F2" w:rsidRPr="00132091" w:rsidRDefault="00B575F2" w:rsidP="00B575F2">
      <w:pPr>
        <w:spacing w:after="0" w:line="240" w:lineRule="auto"/>
        <w:jc w:val="both"/>
        <w:rPr>
          <w:rFonts w:eastAsia="Times New Roman"/>
        </w:rPr>
      </w:pPr>
      <w:r w:rsidRPr="00132091">
        <w:rPr>
          <w:rFonts w:eastAsia="Times New Roman"/>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«Табарсук».</w:t>
      </w:r>
    </w:p>
    <w:p w:rsidR="00B575F2" w:rsidRPr="00132091" w:rsidRDefault="00B575F2" w:rsidP="00B575F2">
      <w:pPr>
        <w:spacing w:after="0" w:line="240" w:lineRule="auto"/>
        <w:jc w:val="both"/>
        <w:rPr>
          <w:rFonts w:eastAsia="Times New Roman"/>
        </w:rPr>
      </w:pPr>
      <w:r w:rsidRPr="00132091">
        <w:rPr>
          <w:rFonts w:eastAsia="Times New Roman"/>
        </w:rPr>
        <w:t>Максимальный срок исполнения данной административной процедуры составляет 1 день.</w:t>
      </w:r>
    </w:p>
    <w:p w:rsidR="00B575F2" w:rsidRPr="00132091" w:rsidRDefault="00B575F2" w:rsidP="00B575F2">
      <w:pPr>
        <w:spacing w:after="0" w:line="240" w:lineRule="auto"/>
        <w:jc w:val="both"/>
        <w:rPr>
          <w:rFonts w:eastAsia="Times New Roman"/>
        </w:rPr>
      </w:pPr>
      <w:r w:rsidRPr="00132091">
        <w:rPr>
          <w:rFonts w:eastAsia="Times New Roman"/>
        </w:rPr>
        <w:t>3.3. Проверка и рассмотрение заявления и приложенных к нему документов.</w:t>
      </w:r>
    </w:p>
    <w:p w:rsidR="00B575F2" w:rsidRPr="00132091" w:rsidRDefault="00B575F2" w:rsidP="00B575F2">
      <w:pPr>
        <w:spacing w:after="0" w:line="240" w:lineRule="auto"/>
        <w:jc w:val="both"/>
        <w:rPr>
          <w:rFonts w:eastAsia="Times New Roman"/>
        </w:rPr>
      </w:pPr>
      <w:r w:rsidRPr="00132091">
        <w:rPr>
          <w:rFonts w:eastAsia="Times New Roman"/>
        </w:rPr>
        <w:t>Основанием для начала административной процедуры является передача работником администрации заявления и приложенных к нему документов Главе МО «Табарсук». Ответственными за выполнение административной процедуры являются глава МО «Табарсук» и специалист администрации МО «Табарсук».</w:t>
      </w:r>
    </w:p>
    <w:p w:rsidR="00B575F2" w:rsidRPr="00132091" w:rsidRDefault="00B575F2" w:rsidP="00B575F2">
      <w:pPr>
        <w:spacing w:after="0" w:line="240" w:lineRule="auto"/>
        <w:jc w:val="both"/>
        <w:rPr>
          <w:rFonts w:eastAsia="Times New Roman"/>
        </w:rPr>
      </w:pPr>
      <w:r w:rsidRPr="00132091">
        <w:rPr>
          <w:rFonts w:eastAsia="Times New Roman"/>
        </w:rPr>
        <w:t>При наличии оснований, предусмотренных пунктом 2.12 Административного регламента, Глава администрации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Деятельность администрации осуществляется в соответствии с Правилами землепользования и застройки МО «Табарсук».</w:t>
      </w:r>
    </w:p>
    <w:p w:rsidR="00B575F2" w:rsidRPr="00132091" w:rsidRDefault="00B575F2" w:rsidP="00B575F2">
      <w:pPr>
        <w:spacing w:after="0" w:line="240" w:lineRule="auto"/>
        <w:jc w:val="both"/>
        <w:rPr>
          <w:rFonts w:eastAsia="Times New Roman"/>
        </w:rPr>
      </w:pPr>
      <w:r w:rsidRPr="00132091">
        <w:rPr>
          <w:rFonts w:eastAsia="Times New Roman"/>
        </w:rPr>
        <w:t>Специалист Администрации изучает представленные документы и принимает одно из следующих решений:</w:t>
      </w:r>
    </w:p>
    <w:p w:rsidR="00B575F2" w:rsidRPr="00132091" w:rsidRDefault="00B575F2" w:rsidP="00B575F2">
      <w:pPr>
        <w:spacing w:after="0" w:line="240" w:lineRule="auto"/>
        <w:jc w:val="both"/>
        <w:rPr>
          <w:rFonts w:eastAsia="Times New Roman"/>
        </w:rPr>
      </w:pPr>
      <w:r w:rsidRPr="00132091">
        <w:rPr>
          <w:rFonts w:eastAsia="Times New Roman"/>
        </w:rPr>
        <w:t>а) о предоставлении земельного участка в собственность без проведения торгов и подготовке проекта договора купли-продажи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б) об отказе в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Глава МО «Табарсук» рассматривает решение, заявление и приложенные к нему документы и поручает специалисту подготовить проект постановления администрации поселения о предоставлении земельного участка в собственность без проведения торгов или проект решения об отказе в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 xml:space="preserve">Максимальный срок данной административной процедуры составляет 21 день. </w:t>
      </w:r>
    </w:p>
    <w:p w:rsidR="00B575F2" w:rsidRPr="00132091" w:rsidRDefault="00B575F2" w:rsidP="00B575F2">
      <w:pPr>
        <w:spacing w:after="0" w:line="240" w:lineRule="auto"/>
        <w:jc w:val="both"/>
        <w:rPr>
          <w:rFonts w:eastAsia="Times New Roman"/>
        </w:rPr>
      </w:pPr>
      <w:r w:rsidRPr="00132091">
        <w:rPr>
          <w:rFonts w:eastAsia="Times New Roman"/>
        </w:rPr>
        <w:t>3.4.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 xml:space="preserve">Основанием для начала административной процедуры является подготовка и передача Главе поселения проекта постановления администрации поселения о предоставлении земельного участка в собственность без проведения торгов или проекта решения об отказе в предоставлении земельного участка. </w:t>
      </w:r>
    </w:p>
    <w:p w:rsidR="00B575F2" w:rsidRPr="00132091" w:rsidRDefault="00B575F2" w:rsidP="00B575F2">
      <w:pPr>
        <w:spacing w:after="0" w:line="240" w:lineRule="auto"/>
        <w:jc w:val="both"/>
        <w:rPr>
          <w:rFonts w:eastAsia="Times New Roman"/>
        </w:rPr>
      </w:pPr>
      <w:r w:rsidRPr="00132091">
        <w:rPr>
          <w:rFonts w:eastAsia="Times New Roman"/>
        </w:rPr>
        <w:lastRenderedPageBreak/>
        <w:t>Ответственными за выполнение административной процедуры являются Глава МО «Табарсук» (далее – Глава поселения) и специалист администрации.</w:t>
      </w:r>
    </w:p>
    <w:p w:rsidR="00B575F2" w:rsidRPr="00132091" w:rsidRDefault="00B575F2" w:rsidP="00B575F2">
      <w:pPr>
        <w:spacing w:after="0" w:line="240" w:lineRule="auto"/>
        <w:jc w:val="both"/>
        <w:rPr>
          <w:rFonts w:eastAsia="Times New Roman"/>
        </w:rPr>
      </w:pPr>
      <w:r w:rsidRPr="00132091">
        <w:rPr>
          <w:rFonts w:eastAsia="Times New Roman"/>
        </w:rPr>
        <w:t>3.4.1. Решение о предоставлении земельного участка в собственность без проведения торгов оформляется постановлением администрации МО «Табарсук» (Приложение № 2 к А</w:t>
      </w:r>
      <w:hyperlink r:id="rId31" w:history="1">
        <w:r w:rsidRPr="00132091">
          <w:rPr>
            <w:rFonts w:eastAsia="Times New Roman"/>
            <w:bCs/>
            <w:lang w:eastAsia="ar-SA"/>
          </w:rPr>
          <w:t>дминистративному</w:t>
        </w:r>
      </w:hyperlink>
      <w:r w:rsidRPr="00132091">
        <w:rPr>
          <w:rFonts w:eastAsia="Times New Roman"/>
        </w:rPr>
        <w:t xml:space="preserve"> регламенту).</w:t>
      </w:r>
    </w:p>
    <w:p w:rsidR="00B575F2" w:rsidRPr="00132091" w:rsidRDefault="00B575F2" w:rsidP="00B575F2">
      <w:pPr>
        <w:spacing w:after="0" w:line="240" w:lineRule="auto"/>
        <w:jc w:val="both"/>
        <w:rPr>
          <w:rFonts w:eastAsia="Times New Roman"/>
        </w:rPr>
      </w:pPr>
      <w:r w:rsidRPr="00132091">
        <w:rPr>
          <w:rFonts w:eastAsia="Times New Roman"/>
        </w:rPr>
        <w:t>В течение 2 дней со дня принятия постановления администрации поселения о предоставлении земельного участка специалистом администрации готовится проект договора купли-продажи земельного участка в 3 экземплярах.</w:t>
      </w:r>
    </w:p>
    <w:p w:rsidR="00B575F2" w:rsidRPr="00132091" w:rsidRDefault="00B575F2" w:rsidP="00B575F2">
      <w:pPr>
        <w:spacing w:after="0" w:line="240" w:lineRule="auto"/>
        <w:jc w:val="both"/>
        <w:rPr>
          <w:rFonts w:eastAsia="Times New Roman"/>
        </w:rPr>
      </w:pPr>
      <w:r w:rsidRPr="00132091">
        <w:rPr>
          <w:rFonts w:eastAsia="Times New Roman"/>
        </w:rPr>
        <w:t>Форма договора купли-продажи земельного участка (Приложение № 3 к Административному регламенту).</w:t>
      </w:r>
    </w:p>
    <w:p w:rsidR="00B575F2" w:rsidRPr="00132091" w:rsidRDefault="00B575F2" w:rsidP="00B575F2">
      <w:pPr>
        <w:spacing w:after="0" w:line="240" w:lineRule="auto"/>
        <w:jc w:val="both"/>
        <w:rPr>
          <w:rFonts w:eastAsia="Times New Roman"/>
        </w:rPr>
      </w:pPr>
      <w:r w:rsidRPr="00132091">
        <w:rPr>
          <w:rFonts w:eastAsia="Times New Roman"/>
        </w:rPr>
        <w:t>Цена продажи земельного участка, определяется в порядке, установленном:</w:t>
      </w:r>
    </w:p>
    <w:p w:rsidR="00B575F2" w:rsidRPr="00132091" w:rsidRDefault="00B575F2" w:rsidP="00B575F2">
      <w:pPr>
        <w:spacing w:after="0" w:line="240" w:lineRule="auto"/>
        <w:jc w:val="both"/>
        <w:rPr>
          <w:rFonts w:eastAsia="Times New Roman"/>
        </w:rPr>
      </w:pPr>
      <w:r w:rsidRPr="00132091">
        <w:rPr>
          <w:rFonts w:eastAsia="Times New Roman"/>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B575F2" w:rsidRPr="00132091" w:rsidRDefault="00B575F2" w:rsidP="00B575F2">
      <w:pPr>
        <w:spacing w:after="0" w:line="240" w:lineRule="auto"/>
        <w:jc w:val="both"/>
        <w:rPr>
          <w:rFonts w:eastAsia="Times New Roman"/>
        </w:rPr>
      </w:pPr>
      <w:r w:rsidRPr="00132091">
        <w:rPr>
          <w:rFonts w:eastAsia="Times New Roman"/>
        </w:rPr>
        <w:t>- администрацией МО «Табарсук», в отношении земельных участков, находящихся в собственности МО «Табарсук».</w:t>
      </w:r>
    </w:p>
    <w:p w:rsidR="00B575F2" w:rsidRPr="00132091" w:rsidRDefault="00B575F2" w:rsidP="00B575F2">
      <w:pPr>
        <w:spacing w:after="0" w:line="240" w:lineRule="auto"/>
        <w:jc w:val="both"/>
        <w:rPr>
          <w:rFonts w:eastAsia="Times New Roman"/>
        </w:rPr>
      </w:pPr>
      <w:r w:rsidRPr="00132091">
        <w:rPr>
          <w:rFonts w:eastAsia="Times New Roman"/>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B575F2" w:rsidRPr="00132091" w:rsidRDefault="00B575F2" w:rsidP="00B575F2">
      <w:pPr>
        <w:spacing w:after="0" w:line="240" w:lineRule="auto"/>
        <w:jc w:val="both"/>
        <w:rPr>
          <w:rFonts w:eastAsia="Times New Roman"/>
        </w:rPr>
      </w:pPr>
      <w:r w:rsidRPr="00132091">
        <w:rPr>
          <w:rFonts w:eastAsia="Times New Roman"/>
        </w:rPr>
        <w:t>3.4.2. Решение об отказе в предоставлении земельного участка в собственность без проведения торгов принимается при наличии оснований, указанных в пункте 2.13 настоящего Административного регламента, и оформляется специалистом администрации в виде письменного уведомления на бланке администрации поселения (Приложение № 4 к А</w:t>
      </w:r>
      <w:hyperlink r:id="rId32" w:history="1">
        <w:r w:rsidRPr="00132091">
          <w:rPr>
            <w:rFonts w:eastAsia="Times New Roman"/>
            <w:bCs/>
            <w:lang w:eastAsia="ar-SA"/>
          </w:rPr>
          <w:t>дминистративному</w:t>
        </w:r>
      </w:hyperlink>
      <w:r w:rsidRPr="00132091">
        <w:rPr>
          <w:rFonts w:eastAsia="Times New Roman"/>
        </w:rPr>
        <w:t xml:space="preserve"> регламенту). Решение об отказе в предоставлении земельного участка должно содержать все основания отказа.</w:t>
      </w:r>
    </w:p>
    <w:p w:rsidR="00B575F2" w:rsidRPr="00132091" w:rsidRDefault="00B575F2" w:rsidP="00B575F2">
      <w:pPr>
        <w:spacing w:after="0" w:line="240" w:lineRule="auto"/>
        <w:jc w:val="both"/>
        <w:rPr>
          <w:rFonts w:eastAsia="Times New Roman"/>
        </w:rPr>
      </w:pPr>
      <w:r w:rsidRPr="00132091">
        <w:rPr>
          <w:rFonts w:eastAsia="Times New Roman"/>
        </w:rPr>
        <w:t>Максимальный срок данной административной процедуры составляет 5 дней.</w:t>
      </w:r>
    </w:p>
    <w:p w:rsidR="00B575F2" w:rsidRPr="00132091" w:rsidRDefault="00B575F2" w:rsidP="00B575F2">
      <w:pPr>
        <w:spacing w:after="0" w:line="240" w:lineRule="auto"/>
        <w:jc w:val="both"/>
        <w:rPr>
          <w:rFonts w:eastAsia="Times New Roman"/>
        </w:rPr>
      </w:pPr>
      <w:r w:rsidRPr="00132091">
        <w:rPr>
          <w:rFonts w:eastAsia="Times New Roman"/>
        </w:rPr>
        <w:t>3.5. Направление заявителю постановления администрации МО «Табарсук»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Ответственными за выполнение административной процедуры являются специалист администрации.</w:t>
      </w:r>
    </w:p>
    <w:p w:rsidR="00B575F2" w:rsidRPr="00132091" w:rsidRDefault="00B575F2" w:rsidP="00B575F2">
      <w:pPr>
        <w:spacing w:after="0" w:line="240" w:lineRule="auto"/>
        <w:jc w:val="both"/>
        <w:rPr>
          <w:rFonts w:eastAsia="Times New Roman"/>
        </w:rPr>
      </w:pPr>
      <w:r w:rsidRPr="00132091">
        <w:rPr>
          <w:rFonts w:eastAsia="Times New Roman"/>
        </w:rPr>
        <w:t xml:space="preserve">Специалист администрации в течение 1 дня со дня получения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 приглашает уполномоченного </w:t>
      </w:r>
      <w:r w:rsidRPr="00132091">
        <w:rPr>
          <w:rFonts w:eastAsia="Times New Roman"/>
        </w:rPr>
        <w:lastRenderedPageBreak/>
        <w:t>представителя заявителя для получения постановления (письменного уведомления)  по телефону.</w:t>
      </w:r>
    </w:p>
    <w:p w:rsidR="00B575F2" w:rsidRPr="00132091" w:rsidRDefault="00B575F2" w:rsidP="00B575F2">
      <w:pPr>
        <w:spacing w:after="0" w:line="240" w:lineRule="auto"/>
        <w:jc w:val="both"/>
        <w:rPr>
          <w:rFonts w:eastAsia="Times New Roman"/>
        </w:rPr>
      </w:pPr>
      <w:r w:rsidRPr="00132091">
        <w:rPr>
          <w:rFonts w:eastAsia="Times New Roman"/>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B575F2" w:rsidRPr="00132091" w:rsidRDefault="00B575F2" w:rsidP="00B575F2">
      <w:pPr>
        <w:spacing w:after="0" w:line="240" w:lineRule="auto"/>
        <w:jc w:val="both"/>
        <w:rPr>
          <w:rFonts w:eastAsia="Times New Roman"/>
        </w:rPr>
      </w:pPr>
      <w:r w:rsidRPr="00132091">
        <w:rPr>
          <w:rFonts w:eastAsia="Times New Roman"/>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B575F2" w:rsidRPr="00132091" w:rsidRDefault="00B575F2" w:rsidP="00B575F2">
      <w:pPr>
        <w:spacing w:after="0" w:line="240" w:lineRule="auto"/>
        <w:jc w:val="both"/>
        <w:rPr>
          <w:rFonts w:eastAsia="Times New Roman"/>
        </w:rPr>
      </w:pPr>
      <w:r w:rsidRPr="00132091">
        <w:rPr>
          <w:rFonts w:eastAsia="Times New Roman"/>
        </w:rPr>
        <w:t>Максимальный срок исполнения данной административной процедуры составляет 3 дня.</w:t>
      </w:r>
    </w:p>
    <w:p w:rsidR="00B575F2" w:rsidRPr="00132091" w:rsidRDefault="00B575F2" w:rsidP="00B575F2">
      <w:pPr>
        <w:spacing w:after="0" w:line="240" w:lineRule="auto"/>
        <w:jc w:val="both"/>
        <w:rPr>
          <w:rFonts w:eastAsia="Times New Roman"/>
        </w:rPr>
      </w:pPr>
      <w:r w:rsidRPr="00132091">
        <w:rPr>
          <w:rFonts w:eastAsia="Times New Roman"/>
        </w:rPr>
        <w:t>3.6. 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B575F2" w:rsidRPr="00132091" w:rsidRDefault="00B575F2" w:rsidP="00B575F2">
      <w:pPr>
        <w:spacing w:after="0" w:line="240" w:lineRule="auto"/>
        <w:jc w:val="both"/>
        <w:rPr>
          <w:rFonts w:eastAsia="Times New Roman"/>
        </w:rPr>
      </w:pPr>
      <w:r w:rsidRPr="00132091">
        <w:rPr>
          <w:rFonts w:eastAsia="Times New Roman"/>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B575F2" w:rsidRPr="00132091" w:rsidRDefault="00B575F2" w:rsidP="00B575F2">
      <w:pPr>
        <w:spacing w:after="0" w:line="240" w:lineRule="auto"/>
        <w:jc w:val="both"/>
        <w:rPr>
          <w:rFonts w:eastAsia="Times New Roman"/>
        </w:rPr>
      </w:pPr>
      <w:r w:rsidRPr="00132091">
        <w:rPr>
          <w:rFonts w:eastAsia="Times New Roman"/>
        </w:rPr>
        <w:t>Запрос в письменной форме и форме электронного документа направляется заявителем в администрацию МО «Табарсук» по почтовому адресу либо официальному адресу электронной почты администрации МО «Табарсук» соответственно по адресам, указанным в пункте 2.2 Административного регламента. Поступивший в адрес администрации МО «Табарсук» запрос рассматривается в порядке, установленном пунктами 5.4 – 5.8 Административного регламента.</w:t>
      </w:r>
    </w:p>
    <w:p w:rsidR="00B575F2" w:rsidRPr="00132091" w:rsidRDefault="00B575F2" w:rsidP="00B575F2">
      <w:pPr>
        <w:spacing w:after="0" w:line="240" w:lineRule="auto"/>
        <w:jc w:val="both"/>
        <w:rPr>
          <w:rFonts w:eastAsia="Times New Roman"/>
        </w:rPr>
      </w:pPr>
      <w:r w:rsidRPr="00132091">
        <w:rPr>
          <w:rFonts w:eastAsia="Times New Roman"/>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b/>
          <w:bCs/>
        </w:rPr>
        <w:t>4.</w:t>
      </w:r>
      <w:r w:rsidRPr="00132091">
        <w:rPr>
          <w:rFonts w:eastAsia="Times New Roman"/>
        </w:rPr>
        <w:t xml:space="preserve">      </w:t>
      </w:r>
      <w:r w:rsidRPr="00132091">
        <w:rPr>
          <w:rFonts w:eastAsia="Times New Roman"/>
          <w:b/>
          <w:bCs/>
        </w:rPr>
        <w:t>Формы контроля за исполнением административного регламента</w:t>
      </w:r>
    </w:p>
    <w:p w:rsidR="00B575F2" w:rsidRPr="00132091" w:rsidRDefault="00B575F2" w:rsidP="00B575F2">
      <w:pPr>
        <w:spacing w:after="0" w:line="240" w:lineRule="auto"/>
        <w:jc w:val="center"/>
        <w:rPr>
          <w:rFonts w:eastAsia="Times New Roman"/>
        </w:rPr>
      </w:pPr>
      <w:r w:rsidRPr="00132091">
        <w:rPr>
          <w:rFonts w:eastAsia="Times New Roman"/>
          <w:b/>
          <w:bCs/>
        </w:rPr>
        <w:t> </w:t>
      </w:r>
    </w:p>
    <w:p w:rsidR="00B575F2" w:rsidRPr="00132091" w:rsidRDefault="00B575F2" w:rsidP="00B575F2">
      <w:pPr>
        <w:spacing w:after="0" w:line="240" w:lineRule="auto"/>
        <w:jc w:val="both"/>
        <w:rPr>
          <w:rFonts w:eastAsia="Times New Roman"/>
        </w:rPr>
      </w:pPr>
      <w:r w:rsidRPr="00132091">
        <w:rPr>
          <w:rFonts w:eastAsia="Times New Roman"/>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«Табарсук»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«Табарсук» дает указания по устранению выявленных нарушений и контролирует их исполнение.</w:t>
      </w:r>
    </w:p>
    <w:p w:rsidR="00B575F2" w:rsidRPr="00132091" w:rsidRDefault="00B575F2" w:rsidP="00B575F2">
      <w:pPr>
        <w:spacing w:after="0" w:line="240" w:lineRule="auto"/>
        <w:jc w:val="both"/>
        <w:rPr>
          <w:rFonts w:eastAsia="Times New Roman"/>
        </w:rPr>
      </w:pPr>
      <w:r w:rsidRPr="00132091">
        <w:rPr>
          <w:rFonts w:eastAsia="Times New Roman"/>
        </w:rPr>
        <w:lastRenderedPageBreak/>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B575F2" w:rsidRPr="00132091" w:rsidRDefault="00B575F2" w:rsidP="00B575F2">
      <w:pPr>
        <w:spacing w:after="0" w:line="240" w:lineRule="auto"/>
        <w:jc w:val="both"/>
        <w:rPr>
          <w:rFonts w:eastAsia="Times New Roman"/>
        </w:rPr>
      </w:pPr>
      <w:r w:rsidRPr="00132091">
        <w:rPr>
          <w:rFonts w:eastAsia="Times New Roman"/>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B575F2" w:rsidRPr="00132091" w:rsidRDefault="00B575F2" w:rsidP="00B575F2">
      <w:pPr>
        <w:spacing w:after="0" w:line="240" w:lineRule="auto"/>
        <w:jc w:val="both"/>
        <w:rPr>
          <w:rFonts w:eastAsia="Times New Roman"/>
        </w:rPr>
      </w:pPr>
      <w:r w:rsidRPr="00132091">
        <w:rPr>
          <w:rFonts w:eastAsia="Times New Roman"/>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МО «Табарсук» в соответствии с графиком проверок, но не реже чем раз в два года.</w:t>
      </w:r>
    </w:p>
    <w:p w:rsidR="00B575F2" w:rsidRPr="00132091" w:rsidRDefault="00B575F2" w:rsidP="00B575F2">
      <w:pPr>
        <w:spacing w:after="0" w:line="240" w:lineRule="auto"/>
        <w:jc w:val="both"/>
        <w:rPr>
          <w:rFonts w:eastAsia="Times New Roman"/>
        </w:rPr>
      </w:pPr>
      <w:r w:rsidRPr="00132091">
        <w:rPr>
          <w:rFonts w:eastAsia="Times New Roman"/>
        </w:rPr>
        <w:t>Внеплановые проверки могут осуществляться по поручению Главы МО «Табарсук» или при наличии жалоб на исполнение Административного регламента.</w:t>
      </w:r>
    </w:p>
    <w:p w:rsidR="00B575F2" w:rsidRPr="00132091" w:rsidRDefault="00B575F2" w:rsidP="00B575F2">
      <w:pPr>
        <w:spacing w:after="0" w:line="240" w:lineRule="auto"/>
        <w:jc w:val="both"/>
        <w:rPr>
          <w:rFonts w:eastAsia="Times New Roman"/>
        </w:rPr>
      </w:pPr>
      <w:bookmarkStart w:id="19" w:name="sub_19"/>
      <w:r w:rsidRPr="00132091">
        <w:rPr>
          <w:rFonts w:eastAsia="Times New Roman"/>
          <w:bCs/>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19"/>
    </w:p>
    <w:p w:rsidR="00B575F2" w:rsidRPr="00132091" w:rsidRDefault="00B575F2" w:rsidP="00B575F2">
      <w:pPr>
        <w:spacing w:after="0" w:line="240" w:lineRule="auto"/>
        <w:jc w:val="both"/>
        <w:rPr>
          <w:rFonts w:eastAsia="Times New Roman"/>
        </w:rPr>
      </w:pPr>
      <w:r w:rsidRPr="00132091">
        <w:rPr>
          <w:rFonts w:eastAsia="Times New Roman"/>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B575F2" w:rsidRPr="00132091" w:rsidRDefault="00B575F2" w:rsidP="00B575F2">
      <w:pPr>
        <w:spacing w:after="0" w:line="240" w:lineRule="auto"/>
        <w:jc w:val="both"/>
        <w:rPr>
          <w:rFonts w:eastAsia="Times New Roman"/>
        </w:rPr>
      </w:pPr>
      <w:r w:rsidRPr="00132091">
        <w:rPr>
          <w:rFonts w:eastAsia="Times New Roman"/>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b/>
          <w:bCs/>
        </w:rPr>
        <w:t>5.</w:t>
      </w:r>
      <w:r w:rsidRPr="00132091">
        <w:rPr>
          <w:rFonts w:eastAsia="Times New Roman"/>
        </w:rPr>
        <w:t xml:space="preserve">      </w:t>
      </w:r>
      <w:r w:rsidRPr="00132091">
        <w:rPr>
          <w:rFonts w:eastAsia="Times New Roman"/>
          <w:b/>
          <w:bCs/>
        </w:rPr>
        <w:t xml:space="preserve">Досудебный (внесудебный) порядок обжалования решений и действий (бездействия) администрации МО «Табарсук», </w:t>
      </w:r>
    </w:p>
    <w:p w:rsidR="00B575F2" w:rsidRPr="00132091" w:rsidRDefault="00B575F2" w:rsidP="00B575F2">
      <w:pPr>
        <w:spacing w:after="0" w:line="240" w:lineRule="auto"/>
        <w:jc w:val="center"/>
        <w:rPr>
          <w:rFonts w:eastAsia="Times New Roman"/>
        </w:rPr>
      </w:pPr>
      <w:r w:rsidRPr="00132091">
        <w:rPr>
          <w:rFonts w:eastAsia="Times New Roman"/>
          <w:b/>
          <w:bCs/>
        </w:rPr>
        <w:t>а также должностных лиц, муниципальных служащих</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B575F2" w:rsidRPr="00132091" w:rsidRDefault="00B575F2" w:rsidP="00B575F2">
      <w:pPr>
        <w:spacing w:after="0" w:line="240" w:lineRule="auto"/>
        <w:jc w:val="both"/>
        <w:rPr>
          <w:rFonts w:eastAsia="Times New Roman"/>
        </w:rPr>
      </w:pPr>
      <w:r w:rsidRPr="00132091">
        <w:rPr>
          <w:rFonts w:eastAsia="Times New Roman"/>
        </w:rPr>
        <w:t>5.2. Заявитель может обратиться с жалобой в том числе в следующих случаях:</w:t>
      </w:r>
    </w:p>
    <w:p w:rsidR="00B575F2" w:rsidRPr="00132091" w:rsidRDefault="00B575F2" w:rsidP="00B575F2">
      <w:pPr>
        <w:spacing w:after="0" w:line="240" w:lineRule="auto"/>
        <w:jc w:val="both"/>
        <w:rPr>
          <w:rFonts w:eastAsia="Times New Roman"/>
        </w:rPr>
      </w:pPr>
      <w:r w:rsidRPr="00132091">
        <w:rPr>
          <w:rFonts w:eastAsia="Times New Roman"/>
        </w:rPr>
        <w:t>1) нарушение срока регистрации запроса заявителя о предоставлении  муниципальной услуги;</w:t>
      </w:r>
    </w:p>
    <w:p w:rsidR="00B575F2" w:rsidRPr="00132091" w:rsidRDefault="00B575F2" w:rsidP="00B575F2">
      <w:pPr>
        <w:spacing w:after="0" w:line="240" w:lineRule="auto"/>
        <w:jc w:val="both"/>
        <w:rPr>
          <w:rFonts w:eastAsia="Times New Roman"/>
        </w:rPr>
      </w:pPr>
      <w:r w:rsidRPr="00132091">
        <w:rPr>
          <w:rFonts w:eastAsia="Times New Roman"/>
        </w:rPr>
        <w:t>2) нарушение срока предоставления муниципальной услуги;</w:t>
      </w:r>
    </w:p>
    <w:p w:rsidR="00B575F2" w:rsidRPr="00132091" w:rsidRDefault="00B575F2" w:rsidP="00B575F2">
      <w:pPr>
        <w:spacing w:after="0" w:line="240" w:lineRule="auto"/>
        <w:jc w:val="both"/>
        <w:rPr>
          <w:rFonts w:eastAsia="Times New Roman"/>
        </w:rPr>
      </w:pPr>
      <w:r w:rsidRPr="00132091">
        <w:rPr>
          <w:rFonts w:eastAsia="Times New Roman"/>
        </w:rPr>
        <w:lastRenderedPageBreak/>
        <w:t>3) требование у заявителя документов, не предусмотренных муниципальными правовыми актами для предоставления муниципальной услуги;</w:t>
      </w:r>
    </w:p>
    <w:p w:rsidR="00B575F2" w:rsidRPr="00132091" w:rsidRDefault="00B575F2" w:rsidP="00B575F2">
      <w:pPr>
        <w:spacing w:after="0" w:line="240" w:lineRule="auto"/>
        <w:jc w:val="both"/>
        <w:rPr>
          <w:rFonts w:eastAsia="Times New Roman"/>
        </w:rPr>
      </w:pPr>
      <w:r w:rsidRPr="00132091">
        <w:rPr>
          <w:rFonts w:eastAsia="Times New Roman"/>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B575F2" w:rsidRPr="00132091" w:rsidRDefault="00B575F2" w:rsidP="00B575F2">
      <w:pPr>
        <w:spacing w:after="0" w:line="240" w:lineRule="auto"/>
        <w:jc w:val="both"/>
        <w:rPr>
          <w:rFonts w:eastAsia="Times New Roman"/>
        </w:rPr>
      </w:pPr>
      <w:r w:rsidRPr="00132091">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B575F2" w:rsidRPr="00132091" w:rsidRDefault="00B575F2" w:rsidP="00B575F2">
      <w:pPr>
        <w:spacing w:after="0" w:line="240" w:lineRule="auto"/>
        <w:jc w:val="both"/>
        <w:rPr>
          <w:rFonts w:eastAsia="Times New Roman"/>
        </w:rPr>
      </w:pPr>
      <w:r w:rsidRPr="00132091">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575F2" w:rsidRPr="00132091" w:rsidRDefault="00B575F2" w:rsidP="00B575F2">
      <w:pPr>
        <w:spacing w:after="0" w:line="240" w:lineRule="auto"/>
        <w:jc w:val="both"/>
        <w:rPr>
          <w:rFonts w:eastAsia="Times New Roman"/>
        </w:rPr>
      </w:pPr>
      <w:r w:rsidRPr="00132091">
        <w:rPr>
          <w:rFonts w:eastAsia="Times New Roman"/>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75F2" w:rsidRPr="00132091" w:rsidRDefault="00B575F2" w:rsidP="00B575F2">
      <w:pPr>
        <w:spacing w:after="0" w:line="240" w:lineRule="auto"/>
        <w:jc w:val="both"/>
        <w:rPr>
          <w:rFonts w:eastAsia="Times New Roman"/>
        </w:rPr>
      </w:pPr>
      <w:r w:rsidRPr="00132091">
        <w:rPr>
          <w:rFonts w:eastAsia="Times New Roman"/>
        </w:rPr>
        <w:t>5.3. Жалоба подается в письменной форме на бумажном носителе или в электронной форме на имя Главы поселения.</w:t>
      </w:r>
    </w:p>
    <w:p w:rsidR="00B575F2" w:rsidRPr="00132091" w:rsidRDefault="00B575F2" w:rsidP="00B575F2">
      <w:pPr>
        <w:spacing w:after="0" w:line="240" w:lineRule="auto"/>
        <w:jc w:val="both"/>
        <w:rPr>
          <w:rFonts w:eastAsia="Times New Roman"/>
        </w:rPr>
      </w:pPr>
      <w:r w:rsidRPr="00132091">
        <w:rPr>
          <w:rFonts w:eastAsia="Times New Roman"/>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B575F2" w:rsidRPr="00132091" w:rsidRDefault="00B575F2" w:rsidP="00B575F2">
      <w:pPr>
        <w:spacing w:after="0" w:line="240" w:lineRule="auto"/>
        <w:jc w:val="both"/>
        <w:rPr>
          <w:rFonts w:eastAsia="Times New Roman"/>
        </w:rPr>
      </w:pPr>
      <w:r w:rsidRPr="00132091">
        <w:rPr>
          <w:rFonts w:eastAsia="Times New Roman"/>
        </w:rPr>
        <w:t>5.5. Жалоба должна содержать:</w:t>
      </w:r>
    </w:p>
    <w:p w:rsidR="00B575F2" w:rsidRPr="00132091" w:rsidRDefault="00B575F2" w:rsidP="00B575F2">
      <w:pPr>
        <w:spacing w:after="0" w:line="240" w:lineRule="auto"/>
        <w:jc w:val="both"/>
        <w:rPr>
          <w:rFonts w:eastAsia="Times New Roman"/>
        </w:rPr>
      </w:pPr>
      <w:r w:rsidRPr="00132091">
        <w:rPr>
          <w:rFonts w:eastAsia="Times New Roman"/>
        </w:rPr>
        <w:t>1) наименование администрации МО «Табарсук», должностного лица администрации поселения, либо муниципального служащего, решения и действия (бездействие) которых обжалуются;</w:t>
      </w:r>
    </w:p>
    <w:p w:rsidR="00B575F2" w:rsidRPr="00132091" w:rsidRDefault="00B575F2" w:rsidP="00B575F2">
      <w:pPr>
        <w:spacing w:after="0" w:line="240" w:lineRule="auto"/>
        <w:jc w:val="both"/>
        <w:rPr>
          <w:rFonts w:eastAsia="Times New Roman"/>
        </w:rPr>
      </w:pPr>
      <w:r w:rsidRPr="00132091">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5F2" w:rsidRPr="00132091" w:rsidRDefault="00B575F2" w:rsidP="00B575F2">
      <w:pPr>
        <w:spacing w:after="0" w:line="240" w:lineRule="auto"/>
        <w:jc w:val="both"/>
        <w:rPr>
          <w:rFonts w:eastAsia="Times New Roman"/>
        </w:rPr>
      </w:pPr>
      <w:r w:rsidRPr="00132091">
        <w:rPr>
          <w:rFonts w:eastAsia="Times New Roman"/>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B575F2" w:rsidRPr="00132091" w:rsidRDefault="00B575F2" w:rsidP="00B575F2">
      <w:pPr>
        <w:spacing w:after="0" w:line="240" w:lineRule="auto"/>
        <w:jc w:val="both"/>
        <w:rPr>
          <w:rFonts w:eastAsia="Times New Roman"/>
        </w:rPr>
      </w:pPr>
      <w:r w:rsidRPr="00132091">
        <w:rPr>
          <w:rFonts w:eastAsia="Times New Roman"/>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575F2" w:rsidRPr="00132091" w:rsidRDefault="00B575F2" w:rsidP="00B575F2">
      <w:pPr>
        <w:spacing w:after="0" w:line="240" w:lineRule="auto"/>
        <w:jc w:val="both"/>
        <w:rPr>
          <w:rFonts w:eastAsia="Times New Roman"/>
        </w:rPr>
      </w:pPr>
      <w:r w:rsidRPr="00132091">
        <w:rPr>
          <w:rFonts w:eastAsia="Times New Roman"/>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w:t>
      </w:r>
      <w:r w:rsidRPr="00132091">
        <w:rPr>
          <w:rFonts w:eastAsia="Times New Roman"/>
        </w:rPr>
        <w:lastRenderedPageBreak/>
        <w:t xml:space="preserve">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575F2" w:rsidRPr="00132091" w:rsidRDefault="00B575F2" w:rsidP="00B575F2">
      <w:pPr>
        <w:spacing w:after="0" w:line="240" w:lineRule="auto"/>
        <w:jc w:val="both"/>
        <w:rPr>
          <w:rFonts w:eastAsia="Times New Roman"/>
        </w:rPr>
      </w:pPr>
      <w:r w:rsidRPr="00132091">
        <w:rPr>
          <w:rFonts w:eastAsia="Times New Roman"/>
        </w:rPr>
        <w:t>5.7. По результатам рассмотрения жалобы администрация поселения принимает одно из следующих решений:</w:t>
      </w:r>
    </w:p>
    <w:p w:rsidR="00B575F2" w:rsidRPr="00132091" w:rsidRDefault="00B575F2" w:rsidP="00B575F2">
      <w:pPr>
        <w:spacing w:after="0" w:line="240" w:lineRule="auto"/>
        <w:jc w:val="both"/>
        <w:rPr>
          <w:rFonts w:eastAsia="Times New Roman"/>
        </w:rPr>
      </w:pPr>
      <w:r w:rsidRPr="00132091">
        <w:rPr>
          <w:rFonts w:eastAsia="Times New Roman"/>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B575F2" w:rsidRPr="00132091" w:rsidRDefault="00B575F2" w:rsidP="00B575F2">
      <w:pPr>
        <w:spacing w:after="0" w:line="240" w:lineRule="auto"/>
        <w:jc w:val="both"/>
        <w:rPr>
          <w:rFonts w:eastAsia="Times New Roman"/>
        </w:rPr>
      </w:pPr>
      <w:r w:rsidRPr="00132091">
        <w:rPr>
          <w:rFonts w:eastAsia="Times New Roman"/>
        </w:rPr>
        <w:t>2) отказывает в удовлетворении жалобы.</w:t>
      </w:r>
    </w:p>
    <w:p w:rsidR="00B575F2" w:rsidRPr="00132091" w:rsidRDefault="00B575F2" w:rsidP="00B575F2">
      <w:pPr>
        <w:spacing w:after="0" w:line="240" w:lineRule="auto"/>
        <w:jc w:val="both"/>
        <w:rPr>
          <w:rFonts w:eastAsia="Times New Roman"/>
        </w:rPr>
      </w:pPr>
      <w:r w:rsidRPr="00132091">
        <w:rPr>
          <w:rFonts w:eastAsia="Times New Roma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5F2" w:rsidRPr="00132091" w:rsidRDefault="00B575F2" w:rsidP="00B575F2">
      <w:pPr>
        <w:spacing w:after="0" w:line="240" w:lineRule="auto"/>
        <w:jc w:val="both"/>
        <w:rPr>
          <w:rFonts w:eastAsia="Times New Roman"/>
        </w:rPr>
      </w:pPr>
      <w:r w:rsidRPr="00132091">
        <w:rPr>
          <w:rFonts w:eastAsia="Times New Roman"/>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B575F2" w:rsidRPr="00132091" w:rsidRDefault="00B575F2" w:rsidP="00B575F2">
      <w:pPr>
        <w:spacing w:after="0" w:line="240" w:lineRule="auto"/>
        <w:jc w:val="both"/>
        <w:rPr>
          <w:rFonts w:eastAsia="Times New Roman"/>
        </w:rPr>
      </w:pPr>
      <w:r w:rsidRPr="00132091">
        <w:rPr>
          <w:rFonts w:eastAsia="Times New Roman"/>
        </w:rPr>
        <w:t>5.9.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B575F2" w:rsidRPr="00132091" w:rsidRDefault="00B575F2" w:rsidP="00B575F2">
      <w:pPr>
        <w:spacing w:after="0" w:line="240" w:lineRule="auto"/>
        <w:jc w:val="right"/>
        <w:rPr>
          <w:rFonts w:eastAsia="Times New Roman"/>
        </w:rPr>
      </w:pPr>
      <w:r w:rsidRPr="00132091">
        <w:rPr>
          <w:rFonts w:eastAsia="Times New Roman"/>
        </w:rPr>
        <w:t> </w:t>
      </w:r>
    </w:p>
    <w:p w:rsidR="00B575F2" w:rsidRPr="00132091" w:rsidRDefault="00B575F2" w:rsidP="00B575F2">
      <w:pPr>
        <w:spacing w:after="0" w:line="240" w:lineRule="auto"/>
        <w:jc w:val="right"/>
        <w:rPr>
          <w:rFonts w:eastAsia="Times New Roman"/>
        </w:rPr>
      </w:pPr>
      <w:r w:rsidRPr="00132091">
        <w:rPr>
          <w:rFonts w:eastAsia="Times New Roman"/>
        </w:rPr>
        <w:t> </w:t>
      </w:r>
    </w:p>
    <w:p w:rsidR="00B575F2" w:rsidRPr="00132091" w:rsidRDefault="00B575F2" w:rsidP="00B575F2">
      <w:pPr>
        <w:spacing w:after="0" w:line="240" w:lineRule="auto"/>
        <w:jc w:val="right"/>
        <w:rPr>
          <w:rFonts w:eastAsia="Times New Roman"/>
        </w:rPr>
      </w:pPr>
      <w:r w:rsidRPr="00132091">
        <w:rPr>
          <w:rFonts w:eastAsia="Times New Roman"/>
        </w:rPr>
        <w:t> </w:t>
      </w:r>
    </w:p>
    <w:p w:rsidR="00B575F2" w:rsidRPr="00132091" w:rsidRDefault="00B575F2" w:rsidP="00B575F2">
      <w:pPr>
        <w:spacing w:after="0" w:line="240" w:lineRule="auto"/>
        <w:jc w:val="right"/>
        <w:rPr>
          <w:rFonts w:eastAsia="Times New Roman"/>
        </w:rPr>
      </w:pPr>
      <w:r w:rsidRPr="00132091">
        <w:rPr>
          <w:rFonts w:eastAsia="Times New Roman"/>
        </w:rPr>
        <w:br w:type="page"/>
      </w:r>
    </w:p>
    <w:p w:rsidR="00B575F2" w:rsidRPr="00132091" w:rsidRDefault="00B575F2" w:rsidP="00B575F2">
      <w:pPr>
        <w:spacing w:after="0" w:line="240" w:lineRule="auto"/>
        <w:jc w:val="right"/>
        <w:rPr>
          <w:rFonts w:eastAsia="Times New Roman"/>
        </w:rPr>
      </w:pPr>
      <w:r w:rsidRPr="00132091">
        <w:rPr>
          <w:rFonts w:eastAsia="Times New Roman"/>
        </w:rPr>
        <w:lastRenderedPageBreak/>
        <w:t>Приложение № 1</w:t>
      </w:r>
    </w:p>
    <w:p w:rsidR="00B575F2" w:rsidRPr="00132091" w:rsidRDefault="00B575F2" w:rsidP="00B575F2">
      <w:pPr>
        <w:spacing w:after="0" w:line="240" w:lineRule="auto"/>
        <w:jc w:val="right"/>
        <w:rPr>
          <w:rFonts w:eastAsia="Times New Roman"/>
        </w:rPr>
      </w:pPr>
      <w:r w:rsidRPr="00132091">
        <w:rPr>
          <w:rFonts w:eastAsia="Times New Roman"/>
        </w:rPr>
        <w:t>к  А</w:t>
      </w:r>
      <w:hyperlink r:id="rId33" w:history="1">
        <w:r w:rsidRPr="00132091">
          <w:rPr>
            <w:rFonts w:eastAsia="Times New Roman"/>
            <w:bCs/>
            <w:lang w:eastAsia="ar-SA"/>
          </w:rPr>
          <w:t>дминистративному</w:t>
        </w:r>
      </w:hyperlink>
      <w:r w:rsidRPr="00132091">
        <w:rPr>
          <w:rFonts w:eastAsia="Times New Roman"/>
        </w:rPr>
        <w:t xml:space="preserve"> регламенту</w:t>
      </w:r>
    </w:p>
    <w:p w:rsidR="00B575F2" w:rsidRPr="00132091" w:rsidRDefault="00B575F2" w:rsidP="00B575F2">
      <w:pPr>
        <w:spacing w:after="0" w:line="240" w:lineRule="auto"/>
        <w:jc w:val="right"/>
        <w:rPr>
          <w:rFonts w:eastAsia="Times New Roman"/>
        </w:rPr>
      </w:pPr>
      <w:r w:rsidRPr="00132091">
        <w:rPr>
          <w:rFonts w:eastAsia="Times New Roman"/>
        </w:rPr>
        <w:t>предоставления муниципальной услуги</w:t>
      </w:r>
    </w:p>
    <w:p w:rsidR="00B575F2" w:rsidRPr="00132091" w:rsidRDefault="00B575F2" w:rsidP="00B575F2">
      <w:pPr>
        <w:spacing w:after="0" w:line="240" w:lineRule="auto"/>
        <w:jc w:val="right"/>
        <w:rPr>
          <w:rFonts w:eastAsia="Times New Roman"/>
        </w:rPr>
      </w:pPr>
      <w:r w:rsidRPr="00132091">
        <w:rPr>
          <w:rFonts w:eastAsia="Times New Roman"/>
        </w:rPr>
        <w:t>«Предоставление земельных участков</w:t>
      </w:r>
    </w:p>
    <w:p w:rsidR="00B575F2" w:rsidRPr="00132091" w:rsidRDefault="00B575F2" w:rsidP="00B575F2">
      <w:pPr>
        <w:spacing w:after="0" w:line="240" w:lineRule="auto"/>
        <w:jc w:val="right"/>
        <w:rPr>
          <w:rFonts w:eastAsia="Times New Roman"/>
        </w:rPr>
      </w:pPr>
      <w:r w:rsidRPr="00132091">
        <w:rPr>
          <w:rFonts w:eastAsia="Times New Roman"/>
        </w:rPr>
        <w:t>в собственность без проведения торгов»  </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right"/>
        <w:rPr>
          <w:rFonts w:eastAsia="Times New Roman"/>
        </w:rPr>
      </w:pPr>
      <w:r w:rsidRPr="00132091">
        <w:rPr>
          <w:rFonts w:eastAsia="Times New Roman"/>
        </w:rPr>
        <w:t>В Администрацию МО «Табарсук»</w:t>
      </w:r>
    </w:p>
    <w:p w:rsidR="00B575F2" w:rsidRPr="00132091" w:rsidRDefault="00B575F2" w:rsidP="00B575F2">
      <w:pPr>
        <w:spacing w:after="0" w:line="240" w:lineRule="auto"/>
        <w:jc w:val="right"/>
        <w:rPr>
          <w:rFonts w:eastAsia="Times New Roman"/>
        </w:rPr>
      </w:pPr>
      <w:r w:rsidRPr="00132091">
        <w:rPr>
          <w:rFonts w:eastAsia="Times New Roman"/>
        </w:rPr>
        <w:t>Аларского района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Заявитель__________________________</w:t>
      </w:r>
    </w:p>
    <w:p w:rsidR="00B575F2" w:rsidRPr="00132091" w:rsidRDefault="00B575F2" w:rsidP="00B575F2">
      <w:pPr>
        <w:spacing w:after="0" w:line="240" w:lineRule="auto"/>
        <w:jc w:val="center"/>
        <w:rPr>
          <w:rFonts w:eastAsia="Times New Roman"/>
        </w:rPr>
      </w:pPr>
      <w:r w:rsidRPr="00132091">
        <w:rPr>
          <w:rFonts w:eastAsia="Times New Roman"/>
          <w:i/>
          <w:iCs/>
        </w:rPr>
        <w:t>(Ф.И.О. физического лица или</w:t>
      </w:r>
    </w:p>
    <w:p w:rsidR="00B575F2" w:rsidRPr="00132091" w:rsidRDefault="00B575F2" w:rsidP="00B575F2">
      <w:pPr>
        <w:spacing w:after="0" w:line="240" w:lineRule="auto"/>
        <w:jc w:val="center"/>
        <w:rPr>
          <w:rFonts w:eastAsia="Times New Roman"/>
        </w:rPr>
      </w:pPr>
      <w:r w:rsidRPr="00132091">
        <w:rPr>
          <w:rFonts w:eastAsia="Times New Roman"/>
          <w:i/>
          <w:iCs/>
        </w:rPr>
        <w:t>наименование юридического лица)</w:t>
      </w:r>
      <w:r w:rsidRPr="00132091">
        <w:rPr>
          <w:rFonts w:eastAsia="Times New Roman"/>
        </w:rPr>
        <w:t xml:space="preserve"> 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Место жительства: ____________________ 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w:t>
      </w:r>
    </w:p>
    <w:p w:rsidR="00B575F2" w:rsidRPr="00132091" w:rsidRDefault="00B575F2" w:rsidP="00B575F2">
      <w:pPr>
        <w:spacing w:after="0" w:line="240" w:lineRule="auto"/>
        <w:jc w:val="center"/>
        <w:rPr>
          <w:rFonts w:eastAsia="Times New Roman"/>
        </w:rPr>
      </w:pPr>
      <w:r w:rsidRPr="00132091">
        <w:rPr>
          <w:rFonts w:eastAsia="Times New Roman"/>
          <w:i/>
          <w:iCs/>
        </w:rPr>
        <w:t>(место нахождения и государственный регистрационный номер записи о государственной регистрации юридического лица в ЕГРЮЛ, ИНН)</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Документ, удостоверяющий личность</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w:t>
      </w:r>
    </w:p>
    <w:p w:rsidR="00B575F2" w:rsidRPr="00132091" w:rsidRDefault="00B575F2" w:rsidP="00B575F2">
      <w:pPr>
        <w:spacing w:after="0" w:line="240" w:lineRule="auto"/>
        <w:jc w:val="center"/>
        <w:rPr>
          <w:rFonts w:eastAsia="Times New Roman"/>
        </w:rPr>
      </w:pPr>
      <w:r w:rsidRPr="00132091">
        <w:rPr>
          <w:rFonts w:eastAsia="Times New Roman"/>
          <w:i/>
          <w:iCs/>
        </w:rPr>
        <w:t>(для физического лица)</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rPr>
        <w:t>ЗАЯВЛЕНИЕ</w:t>
      </w:r>
    </w:p>
    <w:p w:rsidR="00B575F2" w:rsidRPr="00132091" w:rsidRDefault="00B575F2" w:rsidP="00B575F2">
      <w:pPr>
        <w:spacing w:after="0" w:line="240" w:lineRule="auto"/>
        <w:jc w:val="center"/>
        <w:rPr>
          <w:rFonts w:eastAsia="Times New Roman"/>
        </w:rPr>
      </w:pPr>
      <w:r w:rsidRPr="00132091">
        <w:rPr>
          <w:rFonts w:eastAsia="Times New Roman"/>
        </w:rPr>
        <w:t>о предоставлении земельного участка в собственность без проведения торгов</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Прошу предоставить земельный участок с кадастровым номером _________________</w:t>
      </w:r>
    </w:p>
    <w:p w:rsidR="00B575F2" w:rsidRPr="00132091" w:rsidRDefault="00B575F2" w:rsidP="00B575F2">
      <w:pPr>
        <w:spacing w:after="0" w:line="240" w:lineRule="auto"/>
        <w:jc w:val="center"/>
        <w:rPr>
          <w:rFonts w:eastAsia="Times New Roman"/>
        </w:rPr>
      </w:pPr>
      <w:r w:rsidRPr="00132091">
        <w:rPr>
          <w:rFonts w:eastAsia="Times New Roman"/>
        </w:rPr>
        <w:t>_____________________ в собственность без проведения торгов для  __________________ _____________________________________________________________ ________________</w:t>
      </w:r>
      <w:r w:rsidRPr="00132091">
        <w:rPr>
          <w:rFonts w:eastAsia="Times New Roman"/>
        </w:rPr>
        <w:br/>
      </w:r>
      <w:r w:rsidRPr="00132091">
        <w:rPr>
          <w:rFonts w:eastAsia="Times New Roman"/>
          <w:i/>
          <w:iCs/>
        </w:rPr>
        <w:t>(вид разрешенного использования)</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Основание предоставления земельного участка без проведения торгов  ____________</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___________________________________________________________________________</w:t>
      </w:r>
    </w:p>
    <w:p w:rsidR="00B575F2" w:rsidRPr="00132091" w:rsidRDefault="00B575F2" w:rsidP="00B575F2">
      <w:pPr>
        <w:spacing w:after="0" w:line="240" w:lineRule="auto"/>
        <w:jc w:val="center"/>
        <w:rPr>
          <w:rFonts w:eastAsia="Times New Roman"/>
        </w:rPr>
      </w:pPr>
      <w:r w:rsidRPr="00132091">
        <w:rPr>
          <w:rFonts w:eastAsia="Times New Roman"/>
          <w:i/>
          <w:iCs/>
        </w:rPr>
        <w:t>(из числа предусмотренных пунктом 2 статьи 39.3 Земельного кодекса РФ)</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lastRenderedPageBreak/>
        <w:t xml:space="preserve">Реквизиты решения об изъятии земельного участка для государственных или муниципальных нужд </w:t>
      </w:r>
      <w:r w:rsidRPr="00132091">
        <w:rPr>
          <w:rFonts w:eastAsia="Times New Roman"/>
          <w:i/>
          <w:iCs/>
        </w:rPr>
        <w:t>(в случае, если земельный участок предоставляется взамен земельного участка, изымаемого для государственных или муниципальных нужд)</w:t>
      </w:r>
      <w:r w:rsidRPr="00132091">
        <w:rPr>
          <w:rFonts w:eastAsia="Times New Roman"/>
        </w:rPr>
        <w:t xml:space="preserve"> _______ _________________________________________________________________________.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xml:space="preserve">Реквизиты решения об утверждении документа территориального планирования и (или) проекта планировки территории </w:t>
      </w:r>
      <w:r w:rsidRPr="00132091">
        <w:rPr>
          <w:rFonts w:eastAsia="Times New Roman"/>
          <w:i/>
          <w:iCs/>
        </w:rPr>
        <w:t>(в случае, если земельный участок предоставляется для размещения объектов, предусмотренных этим документом и (или) этим проектом)</w:t>
      </w:r>
      <w:r w:rsidRPr="00132091">
        <w:rPr>
          <w:rFonts w:eastAsia="Times New Roman"/>
        </w:rPr>
        <w:t xml:space="preserve"> _____________________________________________________________________________.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i/>
          <w:iCs/>
        </w:rPr>
        <w:t> </w:t>
      </w:r>
    </w:p>
    <w:p w:rsidR="00B575F2" w:rsidRPr="00132091" w:rsidRDefault="00B575F2" w:rsidP="00B575F2">
      <w:pPr>
        <w:spacing w:after="0" w:line="240" w:lineRule="auto"/>
        <w:jc w:val="both"/>
        <w:rPr>
          <w:rFonts w:eastAsia="Times New Roman"/>
        </w:rPr>
      </w:pPr>
      <w:r w:rsidRPr="00132091">
        <w:rPr>
          <w:rFonts w:eastAsia="Times New Roman"/>
        </w:rPr>
        <w:t>Реквизиты решения о предварительном согласовании предоставления земельного участка (</w:t>
      </w:r>
      <w:r w:rsidRPr="00132091">
        <w:rPr>
          <w:rFonts w:eastAsia="Times New Roman"/>
          <w:i/>
          <w:iCs/>
        </w:rPr>
        <w:t>в случае, если испрашиваемый земельный участок образовывался или его границы уточнялись на основании данного решения) ________________________</w:t>
      </w:r>
      <w:r w:rsidRPr="00132091">
        <w:rPr>
          <w:rFonts w:eastAsia="Times New Roman"/>
        </w:rPr>
        <w:t xml:space="preserve">________________ ___________________________________________________________________. </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Почтовый адрес и (или) адрес электронной почты для связи с заявителем _____________________________________________________________________________.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u w:val="single"/>
        </w:rPr>
        <w:t>Приложения:</w:t>
      </w:r>
    </w:p>
    <w:p w:rsidR="00B575F2" w:rsidRPr="00132091" w:rsidRDefault="00B575F2" w:rsidP="00B575F2">
      <w:pPr>
        <w:spacing w:after="0" w:line="240" w:lineRule="auto"/>
        <w:jc w:val="both"/>
        <w:rPr>
          <w:rFonts w:eastAsia="Times New Roman"/>
        </w:rPr>
      </w:pPr>
      <w:r w:rsidRPr="00132091">
        <w:rPr>
          <w:rFonts w:eastAsia="Times New Roman"/>
        </w:rPr>
        <w:t>1. Документы, подтверждающие право заявителя на предоставление земельного участка без проведения торгов.</w:t>
      </w:r>
    </w:p>
    <w:p w:rsidR="00B575F2" w:rsidRPr="00132091" w:rsidRDefault="00B575F2" w:rsidP="00B575F2">
      <w:pPr>
        <w:spacing w:after="0" w:line="240" w:lineRule="auto"/>
        <w:jc w:val="both"/>
        <w:rPr>
          <w:rFonts w:eastAsia="Times New Roman"/>
        </w:rPr>
      </w:pPr>
      <w:r w:rsidRPr="00132091">
        <w:rPr>
          <w:rFonts w:eastAsia="Times New Roman"/>
        </w:rPr>
        <w:t>2. Документ, подтверждающий полномочия представителя заявителя.</w:t>
      </w:r>
    </w:p>
    <w:p w:rsidR="00B575F2" w:rsidRPr="00132091" w:rsidRDefault="00B575F2" w:rsidP="00B575F2">
      <w:pPr>
        <w:spacing w:after="0" w:line="240" w:lineRule="auto"/>
        <w:jc w:val="both"/>
        <w:rPr>
          <w:rFonts w:eastAsia="Times New Roman"/>
        </w:rPr>
      </w:pPr>
      <w:r w:rsidRPr="00132091">
        <w:rPr>
          <w:rFonts w:eastAsia="Times New Roman"/>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32091">
        <w:rPr>
          <w:rFonts w:eastAsia="Times New Roman"/>
          <w:i/>
          <w:iCs/>
        </w:rPr>
        <w:t>(в случае, если заявителем является иностранное юридическое лицо).</w:t>
      </w:r>
    </w:p>
    <w:p w:rsidR="00B575F2" w:rsidRPr="00132091" w:rsidRDefault="00B575F2" w:rsidP="00B575F2">
      <w:pPr>
        <w:spacing w:after="0" w:line="240" w:lineRule="auto"/>
        <w:jc w:val="both"/>
        <w:rPr>
          <w:rFonts w:eastAsia="Times New Roman"/>
        </w:rPr>
      </w:pPr>
      <w:r w:rsidRPr="00132091">
        <w:rPr>
          <w:rFonts w:eastAsia="Times New Roman"/>
        </w:rPr>
        <w:t xml:space="preserve">4. заявление о прекращении права постоянного (бессрочного) пользования земельным участком </w:t>
      </w:r>
      <w:r w:rsidRPr="00132091">
        <w:rPr>
          <w:rFonts w:eastAsia="Times New Roman"/>
          <w:i/>
          <w:iCs/>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i/>
          <w:iCs/>
        </w:rPr>
        <w:t xml:space="preserve">Подпись                                     И.О. Фамилия </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«_____» ___________ 20___г.              </w:t>
      </w:r>
    </w:p>
    <w:p w:rsidR="00B575F2" w:rsidRPr="00132091" w:rsidRDefault="00B575F2" w:rsidP="00B575F2">
      <w:pPr>
        <w:spacing w:after="0" w:line="240" w:lineRule="auto"/>
        <w:jc w:val="right"/>
        <w:rPr>
          <w:rFonts w:eastAsia="Times New Roman"/>
        </w:rPr>
      </w:pPr>
      <w:r w:rsidRPr="00132091">
        <w:rPr>
          <w:rFonts w:eastAsia="Times New Roman"/>
        </w:rPr>
        <w:t> </w:t>
      </w:r>
    </w:p>
    <w:p w:rsidR="00B575F2" w:rsidRPr="00132091" w:rsidRDefault="00B575F2" w:rsidP="00B575F2">
      <w:pPr>
        <w:spacing w:after="0" w:line="240" w:lineRule="auto"/>
        <w:jc w:val="right"/>
        <w:rPr>
          <w:rFonts w:eastAsia="Times New Roman"/>
        </w:rPr>
      </w:pPr>
      <w:r w:rsidRPr="00132091">
        <w:rPr>
          <w:rFonts w:eastAsia="Times New Roman"/>
        </w:rPr>
        <w:br w:type="page"/>
      </w:r>
    </w:p>
    <w:p w:rsidR="00B575F2" w:rsidRPr="00132091" w:rsidRDefault="00B575F2" w:rsidP="00B575F2">
      <w:pPr>
        <w:spacing w:after="0" w:line="240" w:lineRule="auto"/>
        <w:jc w:val="right"/>
        <w:rPr>
          <w:rFonts w:eastAsia="Times New Roman"/>
        </w:rPr>
      </w:pPr>
      <w:r w:rsidRPr="00132091">
        <w:rPr>
          <w:rFonts w:eastAsia="Times New Roman"/>
        </w:rPr>
        <w:lastRenderedPageBreak/>
        <w:t>Приложение № 2</w:t>
      </w:r>
    </w:p>
    <w:p w:rsidR="00B575F2" w:rsidRPr="00132091" w:rsidRDefault="00B575F2" w:rsidP="00B575F2">
      <w:pPr>
        <w:spacing w:after="0" w:line="240" w:lineRule="auto"/>
        <w:jc w:val="right"/>
        <w:rPr>
          <w:rFonts w:eastAsia="Times New Roman"/>
        </w:rPr>
      </w:pPr>
      <w:r w:rsidRPr="00132091">
        <w:rPr>
          <w:rFonts w:eastAsia="Times New Roman"/>
        </w:rPr>
        <w:t>к  А</w:t>
      </w:r>
      <w:hyperlink r:id="rId34" w:history="1">
        <w:r w:rsidRPr="00132091">
          <w:rPr>
            <w:rFonts w:eastAsia="Times New Roman"/>
            <w:bCs/>
            <w:lang w:eastAsia="ar-SA"/>
          </w:rPr>
          <w:t>дминистративному</w:t>
        </w:r>
      </w:hyperlink>
      <w:r w:rsidRPr="00132091">
        <w:rPr>
          <w:rFonts w:eastAsia="Times New Roman"/>
        </w:rPr>
        <w:t xml:space="preserve"> регламенту</w:t>
      </w:r>
    </w:p>
    <w:p w:rsidR="00B575F2" w:rsidRPr="00132091" w:rsidRDefault="00B575F2" w:rsidP="00B575F2">
      <w:pPr>
        <w:spacing w:after="0" w:line="240" w:lineRule="auto"/>
        <w:jc w:val="right"/>
        <w:rPr>
          <w:rFonts w:eastAsia="Times New Roman"/>
        </w:rPr>
      </w:pPr>
      <w:r w:rsidRPr="00132091">
        <w:rPr>
          <w:rFonts w:eastAsia="Times New Roman"/>
        </w:rPr>
        <w:t>предоставления муниципальной услуги</w:t>
      </w:r>
    </w:p>
    <w:p w:rsidR="00B575F2" w:rsidRPr="00132091" w:rsidRDefault="00B575F2" w:rsidP="00B575F2">
      <w:pPr>
        <w:spacing w:after="0" w:line="240" w:lineRule="auto"/>
        <w:jc w:val="right"/>
        <w:rPr>
          <w:rFonts w:eastAsia="Times New Roman"/>
        </w:rPr>
      </w:pPr>
      <w:r w:rsidRPr="00132091">
        <w:rPr>
          <w:rFonts w:eastAsia="Times New Roman"/>
        </w:rPr>
        <w:t>«Предоставление земельных участков</w:t>
      </w:r>
    </w:p>
    <w:p w:rsidR="00B575F2" w:rsidRPr="00132091" w:rsidRDefault="00B575F2" w:rsidP="00B575F2">
      <w:pPr>
        <w:spacing w:after="0" w:line="240" w:lineRule="auto"/>
        <w:jc w:val="right"/>
        <w:rPr>
          <w:rFonts w:eastAsia="Times New Roman"/>
        </w:rPr>
      </w:pPr>
      <w:r w:rsidRPr="00132091">
        <w:rPr>
          <w:rFonts w:eastAsia="Times New Roman"/>
        </w:rPr>
        <w:t>в собственность без проведения торгов»   </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rPr>
        <w:t>ПОСТАНОВЛЕНИЕ</w:t>
      </w:r>
    </w:p>
    <w:p w:rsidR="00B575F2" w:rsidRPr="00132091" w:rsidRDefault="00B575F2" w:rsidP="00B575F2">
      <w:pPr>
        <w:spacing w:after="0" w:line="240" w:lineRule="auto"/>
        <w:jc w:val="center"/>
        <w:rPr>
          <w:rFonts w:eastAsia="Times New Roman"/>
        </w:rPr>
      </w:pPr>
      <w:r w:rsidRPr="00132091">
        <w:rPr>
          <w:rFonts w:eastAsia="Times New Roman"/>
        </w:rPr>
        <w:t>Администрации  МО «Табарсук»</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00.00.0000                                                                                                                   № ________</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О предоставлении   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w:t>
      </w:r>
      <w:r w:rsidRPr="00132091">
        <w:rPr>
          <w:rFonts w:eastAsia="Times New Roman"/>
          <w:i/>
          <w:iCs/>
        </w:rPr>
        <w:t>Фамилия  И..О. (название)  заявителя</w:t>
      </w:r>
    </w:p>
    <w:p w:rsidR="00B575F2" w:rsidRPr="00132091" w:rsidRDefault="00B575F2" w:rsidP="00B575F2">
      <w:pPr>
        <w:spacing w:after="0" w:line="240" w:lineRule="auto"/>
        <w:jc w:val="both"/>
        <w:rPr>
          <w:rFonts w:eastAsia="Times New Roman"/>
        </w:rPr>
      </w:pPr>
      <w:r w:rsidRPr="00132091">
        <w:rPr>
          <w:rFonts w:eastAsia="Times New Roman"/>
        </w:rPr>
        <w:t>земельного участка в собственность без проведения торгов</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Рассмотрев заявление, поступившее ____________ от __________________________</w:t>
      </w:r>
    </w:p>
    <w:p w:rsidR="00B575F2" w:rsidRPr="00132091" w:rsidRDefault="00B575F2" w:rsidP="00B575F2">
      <w:pPr>
        <w:spacing w:after="0" w:line="240" w:lineRule="auto"/>
        <w:jc w:val="both"/>
        <w:rPr>
          <w:rFonts w:eastAsia="Times New Roman"/>
        </w:rPr>
      </w:pPr>
      <w:r w:rsidRPr="00132091">
        <w:rPr>
          <w:rFonts w:eastAsia="Times New Roman"/>
          <w:i/>
          <w:iCs/>
        </w:rPr>
        <w:t>                                                                                                дата</w:t>
      </w:r>
      <w:r w:rsidRPr="00132091">
        <w:rPr>
          <w:rFonts w:eastAsia="Times New Roman"/>
        </w:rPr>
        <w:t>                 </w:t>
      </w:r>
      <w:r w:rsidRPr="00132091">
        <w:rPr>
          <w:rFonts w:eastAsia="Times New Roman"/>
          <w:i/>
          <w:iCs/>
        </w:rPr>
        <w:t>Фамилия  И..О. (название)  заявителя</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о предоставлении земельного участка в собственность без проведения торгов, руководствуясь Земельным кодексом Российской Федерации, Уставом МО «Табарсук»,</w:t>
      </w:r>
    </w:p>
    <w:p w:rsidR="00B575F2" w:rsidRPr="00132091" w:rsidRDefault="00B575F2" w:rsidP="00B575F2">
      <w:pPr>
        <w:spacing w:after="0" w:line="240" w:lineRule="auto"/>
        <w:jc w:val="both"/>
        <w:rPr>
          <w:rFonts w:eastAsia="Times New Roman"/>
        </w:rPr>
      </w:pPr>
      <w:r w:rsidRPr="00132091">
        <w:rPr>
          <w:rFonts w:eastAsia="Times New Roman"/>
        </w:rPr>
        <w:t>Администрация МО «Табарсук» </w:t>
      </w:r>
    </w:p>
    <w:p w:rsidR="00B575F2" w:rsidRPr="00132091" w:rsidRDefault="00B575F2" w:rsidP="00B575F2">
      <w:pPr>
        <w:spacing w:after="0" w:line="240" w:lineRule="auto"/>
        <w:jc w:val="center"/>
        <w:rPr>
          <w:rFonts w:eastAsia="Times New Roman"/>
        </w:rPr>
      </w:pPr>
      <w:r w:rsidRPr="00132091">
        <w:rPr>
          <w:rFonts w:eastAsia="Times New Roman"/>
        </w:rPr>
        <w:t>ПОСТАНОВЛЯЕТ:</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1. Предоставить в собственность без проведения торгов</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_____________________________________________________________________________</w:t>
      </w:r>
    </w:p>
    <w:p w:rsidR="00B575F2" w:rsidRPr="00132091" w:rsidRDefault="00B575F2" w:rsidP="00B575F2">
      <w:pPr>
        <w:spacing w:after="0" w:line="240" w:lineRule="auto"/>
        <w:jc w:val="center"/>
        <w:rPr>
          <w:rFonts w:eastAsia="Times New Roman"/>
        </w:rPr>
      </w:pPr>
      <w:r w:rsidRPr="00132091">
        <w:rPr>
          <w:rFonts w:eastAsia="Times New Roman"/>
        </w:rPr>
        <w:t>(</w:t>
      </w:r>
      <w:r w:rsidRPr="00132091">
        <w:rPr>
          <w:rFonts w:eastAsia="Times New Roman"/>
          <w:i/>
          <w:iCs/>
        </w:rPr>
        <w:t>Фамилия  И..О. (название)  заявителя</w:t>
      </w:r>
      <w:r w:rsidRPr="00132091">
        <w:rPr>
          <w:rFonts w:eastAsia="Times New Roman"/>
        </w:rPr>
        <w:t>)</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rPr>
        <w:t xml:space="preserve">_____________________________________________________________________________ </w:t>
      </w:r>
    </w:p>
    <w:p w:rsidR="00B575F2" w:rsidRPr="00132091" w:rsidRDefault="00B575F2" w:rsidP="00B575F2">
      <w:pPr>
        <w:spacing w:after="0" w:line="240" w:lineRule="auto"/>
        <w:jc w:val="center"/>
        <w:rPr>
          <w:rFonts w:eastAsia="Times New Roman"/>
        </w:rPr>
      </w:pPr>
      <w:r w:rsidRPr="00132091">
        <w:rPr>
          <w:rFonts w:eastAsia="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земельный участок с кадастровым N 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xml:space="preserve">находящийся по адресу (имеющий адресные ориентиры): Российская Федерация, Иркутская область, Аларский район, </w:t>
      </w:r>
    </w:p>
    <w:p w:rsidR="00B575F2" w:rsidRPr="00132091" w:rsidRDefault="00B575F2" w:rsidP="00B575F2">
      <w:pPr>
        <w:spacing w:after="0" w:line="240" w:lineRule="auto"/>
        <w:jc w:val="both"/>
        <w:rPr>
          <w:rFonts w:eastAsia="Times New Roman"/>
        </w:rPr>
      </w:pPr>
      <w:r w:rsidRPr="00132091">
        <w:rPr>
          <w:rFonts w:eastAsia="Times New Roman"/>
        </w:rPr>
        <w:lastRenderedPageBreak/>
        <w:t>_____________________________________________________________________________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поселок, село и др., улица, дом, строение,</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____________________________________________________________, (далее - участок)</w:t>
      </w:r>
    </w:p>
    <w:p w:rsidR="00B575F2" w:rsidRPr="00132091" w:rsidRDefault="00B575F2" w:rsidP="00B575F2">
      <w:pPr>
        <w:spacing w:after="0" w:line="240" w:lineRule="auto"/>
        <w:jc w:val="both"/>
        <w:rPr>
          <w:rFonts w:eastAsia="Times New Roman"/>
        </w:rPr>
      </w:pPr>
      <w:r w:rsidRPr="00132091">
        <w:rPr>
          <w:rFonts w:eastAsia="Times New Roman"/>
        </w:rPr>
        <w:t>   иные адресные ориентиры)</w:t>
      </w:r>
    </w:p>
    <w:p w:rsidR="00B575F2" w:rsidRPr="00132091" w:rsidRDefault="00B575F2" w:rsidP="00B575F2">
      <w:pPr>
        <w:spacing w:after="0" w:line="240" w:lineRule="auto"/>
        <w:jc w:val="both"/>
        <w:rPr>
          <w:rFonts w:eastAsia="Times New Roman"/>
        </w:rPr>
      </w:pPr>
      <w:r w:rsidRPr="00132091">
        <w:rPr>
          <w:rFonts w:eastAsia="Times New Roman"/>
        </w:rPr>
        <w:t>для использования в целях 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(вид разрешенного использования)</w:t>
      </w:r>
    </w:p>
    <w:p w:rsidR="00B575F2" w:rsidRPr="00132091" w:rsidRDefault="00B575F2" w:rsidP="00B575F2">
      <w:pPr>
        <w:spacing w:after="0" w:line="240" w:lineRule="auto"/>
        <w:jc w:val="both"/>
        <w:rPr>
          <w:rFonts w:eastAsia="Times New Roman"/>
        </w:rPr>
      </w:pPr>
      <w:r w:rsidRPr="00132091">
        <w:rPr>
          <w:rFonts w:eastAsia="Times New Roman"/>
        </w:rPr>
        <w:t>общей площадью ________ кв. м.</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xml:space="preserve">2. Заключить с ______________________________________ договор купли-продажи </w:t>
      </w:r>
    </w:p>
    <w:p w:rsidR="00B575F2" w:rsidRPr="00132091" w:rsidRDefault="00B575F2" w:rsidP="00B575F2">
      <w:pPr>
        <w:spacing w:after="0" w:line="240" w:lineRule="auto"/>
        <w:jc w:val="center"/>
        <w:rPr>
          <w:rFonts w:eastAsia="Times New Roman"/>
        </w:rPr>
      </w:pPr>
      <w:r w:rsidRPr="00132091">
        <w:rPr>
          <w:rFonts w:eastAsia="Times New Roman"/>
        </w:rPr>
        <w:t>(</w:t>
      </w:r>
      <w:r w:rsidRPr="00132091">
        <w:rPr>
          <w:rFonts w:eastAsia="Times New Roman"/>
          <w:i/>
          <w:iCs/>
        </w:rPr>
        <w:t>Фамилия  И..О. (название)  заявителя</w:t>
      </w:r>
      <w:r w:rsidRPr="00132091">
        <w:rPr>
          <w:rFonts w:eastAsia="Times New Roman"/>
        </w:rPr>
        <w:t>)</w:t>
      </w:r>
    </w:p>
    <w:p w:rsidR="00B575F2" w:rsidRPr="00132091" w:rsidRDefault="00B575F2" w:rsidP="00B575F2">
      <w:pPr>
        <w:spacing w:after="0" w:line="240" w:lineRule="auto"/>
        <w:jc w:val="both"/>
        <w:rPr>
          <w:rFonts w:eastAsia="Times New Roman"/>
        </w:rPr>
      </w:pPr>
      <w:r w:rsidRPr="00132091">
        <w:rPr>
          <w:rFonts w:eastAsia="Times New Roman"/>
        </w:rPr>
        <w:t>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3. Постановление вступает в силу с момента подписания.</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Глава МО «Табарсук»     _________________</w:t>
      </w:r>
    </w:p>
    <w:p w:rsidR="00B575F2" w:rsidRPr="00132091" w:rsidRDefault="00B575F2" w:rsidP="00B575F2">
      <w:pPr>
        <w:spacing w:after="0" w:line="240" w:lineRule="auto"/>
        <w:jc w:val="both"/>
        <w:rPr>
          <w:rFonts w:eastAsia="Times New Roman"/>
        </w:rPr>
      </w:pPr>
      <w:r w:rsidRPr="00132091">
        <w:rPr>
          <w:rFonts w:eastAsia="Times New Roman"/>
        </w:rPr>
        <w:t>                                                        (подпись)                                         (И.О.Фамилия)</w:t>
      </w:r>
      <w:r w:rsidRPr="00132091">
        <w:rPr>
          <w:rFonts w:eastAsia="Times New Roman"/>
        </w:rPr>
        <w:br w:type="page"/>
      </w:r>
    </w:p>
    <w:p w:rsidR="00B575F2" w:rsidRPr="00132091" w:rsidRDefault="00B575F2" w:rsidP="00B575F2">
      <w:pPr>
        <w:spacing w:after="0" w:line="240" w:lineRule="auto"/>
        <w:jc w:val="right"/>
        <w:rPr>
          <w:rFonts w:eastAsia="Times New Roman"/>
        </w:rPr>
      </w:pPr>
      <w:r w:rsidRPr="00132091">
        <w:rPr>
          <w:rFonts w:eastAsia="Times New Roman"/>
        </w:rPr>
        <w:lastRenderedPageBreak/>
        <w:t>Приложение № 3</w:t>
      </w:r>
    </w:p>
    <w:p w:rsidR="00B575F2" w:rsidRPr="00132091" w:rsidRDefault="00B575F2" w:rsidP="00B575F2">
      <w:pPr>
        <w:spacing w:after="0" w:line="240" w:lineRule="auto"/>
        <w:jc w:val="right"/>
        <w:rPr>
          <w:rFonts w:eastAsia="Times New Roman"/>
        </w:rPr>
      </w:pPr>
      <w:r w:rsidRPr="00132091">
        <w:rPr>
          <w:rFonts w:eastAsia="Times New Roman"/>
        </w:rPr>
        <w:t>к  А</w:t>
      </w:r>
      <w:hyperlink r:id="rId35" w:history="1">
        <w:r w:rsidRPr="00132091">
          <w:rPr>
            <w:rFonts w:eastAsia="Times New Roman"/>
            <w:bCs/>
            <w:lang w:eastAsia="ar-SA"/>
          </w:rPr>
          <w:t>дминистративному</w:t>
        </w:r>
      </w:hyperlink>
      <w:r w:rsidRPr="00132091">
        <w:rPr>
          <w:rFonts w:eastAsia="Times New Roman"/>
        </w:rPr>
        <w:t xml:space="preserve"> регламенту</w:t>
      </w:r>
    </w:p>
    <w:p w:rsidR="00B575F2" w:rsidRPr="00132091" w:rsidRDefault="00B575F2" w:rsidP="00B575F2">
      <w:pPr>
        <w:spacing w:after="0" w:line="240" w:lineRule="auto"/>
        <w:jc w:val="right"/>
        <w:rPr>
          <w:rFonts w:eastAsia="Times New Roman"/>
        </w:rPr>
      </w:pPr>
      <w:r w:rsidRPr="00132091">
        <w:rPr>
          <w:rFonts w:eastAsia="Times New Roman"/>
        </w:rPr>
        <w:t>предоставления муниципальной услуги</w:t>
      </w:r>
    </w:p>
    <w:p w:rsidR="00B575F2" w:rsidRPr="00132091" w:rsidRDefault="00B575F2" w:rsidP="00B575F2">
      <w:pPr>
        <w:spacing w:after="0" w:line="240" w:lineRule="auto"/>
        <w:jc w:val="right"/>
        <w:rPr>
          <w:rFonts w:eastAsia="Times New Roman"/>
        </w:rPr>
      </w:pPr>
      <w:r w:rsidRPr="00132091">
        <w:rPr>
          <w:rFonts w:eastAsia="Times New Roman"/>
        </w:rPr>
        <w:t>«Предоставление земельных участков</w:t>
      </w:r>
    </w:p>
    <w:p w:rsidR="00B575F2" w:rsidRPr="00132091" w:rsidRDefault="00B575F2" w:rsidP="00B575F2">
      <w:pPr>
        <w:spacing w:after="0" w:line="240" w:lineRule="auto"/>
        <w:jc w:val="right"/>
        <w:rPr>
          <w:rFonts w:eastAsia="Times New Roman"/>
        </w:rPr>
      </w:pPr>
      <w:r w:rsidRPr="00132091">
        <w:rPr>
          <w:rFonts w:eastAsia="Times New Roman"/>
        </w:rPr>
        <w:t>в собственность без проведения торгов»  </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rPr>
        <w:t>ДОГОВОР КУПЛИ-ПРОДАЖИ</w:t>
      </w:r>
    </w:p>
    <w:p w:rsidR="00B575F2" w:rsidRPr="00132091" w:rsidRDefault="00B575F2" w:rsidP="00B575F2">
      <w:pPr>
        <w:spacing w:after="0" w:line="240" w:lineRule="auto"/>
        <w:jc w:val="center"/>
        <w:rPr>
          <w:rFonts w:eastAsia="Times New Roman"/>
        </w:rPr>
      </w:pPr>
      <w:r w:rsidRPr="00132091">
        <w:rPr>
          <w:rFonts w:eastAsia="Times New Roman"/>
        </w:rPr>
        <w:t>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                          "__" _________ 200_ г.</w:t>
      </w:r>
    </w:p>
    <w:p w:rsidR="00B575F2" w:rsidRPr="00132091" w:rsidRDefault="00B575F2" w:rsidP="00B575F2">
      <w:pPr>
        <w:spacing w:after="0" w:line="240" w:lineRule="auto"/>
        <w:jc w:val="both"/>
        <w:rPr>
          <w:rFonts w:eastAsia="Times New Roman"/>
        </w:rPr>
      </w:pPr>
      <w:r w:rsidRPr="00132091">
        <w:rPr>
          <w:rFonts w:eastAsia="Times New Roman"/>
        </w:rPr>
        <w:t> (место заключения договора)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На основании постановления администрации МО «Табарсук»  от ___.__.20__ № _____, администрация МО «Табарсук» в лице Главы поселения ________________________________, действующего на основании</w:t>
      </w:r>
    </w:p>
    <w:p w:rsidR="00B575F2" w:rsidRPr="00132091" w:rsidRDefault="00B575F2" w:rsidP="00B575F2">
      <w:pPr>
        <w:spacing w:after="0" w:line="240" w:lineRule="auto"/>
        <w:jc w:val="both"/>
        <w:rPr>
          <w:rFonts w:eastAsia="Times New Roman"/>
        </w:rPr>
      </w:pPr>
      <w:r w:rsidRPr="00132091">
        <w:rPr>
          <w:rFonts w:eastAsia="Times New Roman"/>
        </w:rPr>
        <w:t>Устава МО «Табарсук», именуемая в дальнейшем "Продавец",</w:t>
      </w:r>
    </w:p>
    <w:p w:rsidR="00B575F2" w:rsidRPr="00132091" w:rsidRDefault="00B575F2" w:rsidP="00B575F2">
      <w:pPr>
        <w:spacing w:after="0" w:line="240" w:lineRule="auto"/>
        <w:jc w:val="both"/>
        <w:rPr>
          <w:rFonts w:eastAsia="Times New Roman"/>
        </w:rPr>
      </w:pPr>
      <w:r w:rsidRPr="00132091">
        <w:rPr>
          <w:rFonts w:eastAsia="Times New Roman"/>
        </w:rPr>
        <w:t>и 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(гражданин или юридическое лицо)</w:t>
      </w:r>
    </w:p>
    <w:p w:rsidR="00B575F2" w:rsidRPr="00132091" w:rsidRDefault="00B575F2" w:rsidP="00B575F2">
      <w:pPr>
        <w:spacing w:after="0" w:line="240" w:lineRule="auto"/>
        <w:jc w:val="both"/>
        <w:rPr>
          <w:rFonts w:eastAsia="Times New Roman"/>
        </w:rPr>
      </w:pPr>
      <w:r w:rsidRPr="00132091">
        <w:rPr>
          <w:rFonts w:eastAsia="Times New Roman"/>
        </w:rPr>
        <w:t>в лице ________________________________, действующего на основании</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 именуемый в дальнейшем "Покупатель",и именуемые в дальнейшем "Стороны",  заключили настоящий Договор о нижеследующем:</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1. Предмет Договора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1.1. Продавец обязуется передать в собственность, а Покупатель принять и оплатить по  цене  и  на  условиях  настоящего  Договора земельный участок из земель</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(категория земель)</w:t>
      </w:r>
    </w:p>
    <w:p w:rsidR="00B575F2" w:rsidRPr="00132091" w:rsidRDefault="00B575F2" w:rsidP="00B575F2">
      <w:pPr>
        <w:spacing w:after="0" w:line="240" w:lineRule="auto"/>
        <w:jc w:val="both"/>
        <w:rPr>
          <w:rFonts w:eastAsia="Times New Roman"/>
        </w:rPr>
      </w:pPr>
      <w:r w:rsidRPr="00132091">
        <w:rPr>
          <w:rFonts w:eastAsia="Times New Roman"/>
        </w:rPr>
        <w:t>с кадастровым N 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находящийся по адресу (имеющий адресные ориентиры): Российская Федерация, Иркутская область,  Аларский район,  _______________________________________________________________________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поселок, село и др., улица, дом,</w:t>
      </w:r>
    </w:p>
    <w:p w:rsidR="00B575F2" w:rsidRPr="00132091" w:rsidRDefault="00B575F2" w:rsidP="00B575F2">
      <w:pPr>
        <w:spacing w:after="0" w:line="240" w:lineRule="auto"/>
        <w:jc w:val="both"/>
        <w:rPr>
          <w:rFonts w:eastAsia="Times New Roman"/>
        </w:rPr>
      </w:pPr>
      <w:r w:rsidRPr="00132091">
        <w:rPr>
          <w:rFonts w:eastAsia="Times New Roman"/>
        </w:rPr>
        <w:t xml:space="preserve">_______________________________________________________( далее – Участок) </w:t>
      </w:r>
    </w:p>
    <w:p w:rsidR="00B575F2" w:rsidRPr="00132091" w:rsidRDefault="00B575F2" w:rsidP="00B575F2">
      <w:pPr>
        <w:spacing w:after="0" w:line="240" w:lineRule="auto"/>
        <w:jc w:val="both"/>
        <w:rPr>
          <w:rFonts w:eastAsia="Times New Roman"/>
        </w:rPr>
      </w:pPr>
      <w:r w:rsidRPr="00132091">
        <w:rPr>
          <w:rFonts w:eastAsia="Times New Roman"/>
        </w:rPr>
        <w:t>    строение и др., иные адресные ориентиры)</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для использования в целях 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(вид, виды разрешенного использования)</w:t>
      </w:r>
    </w:p>
    <w:p w:rsidR="00B575F2" w:rsidRPr="00132091" w:rsidRDefault="00B575F2" w:rsidP="00B575F2">
      <w:pPr>
        <w:spacing w:after="0" w:line="240" w:lineRule="auto"/>
        <w:jc w:val="both"/>
        <w:rPr>
          <w:rFonts w:eastAsia="Times New Roman"/>
        </w:rPr>
      </w:pPr>
      <w:r w:rsidRPr="00132091">
        <w:rPr>
          <w:rFonts w:eastAsia="Times New Roman"/>
        </w:rPr>
        <w:lastRenderedPageBreak/>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B575F2" w:rsidRPr="00132091" w:rsidRDefault="00B575F2" w:rsidP="00B575F2">
      <w:pPr>
        <w:spacing w:after="0" w:line="240" w:lineRule="auto"/>
        <w:jc w:val="both"/>
        <w:rPr>
          <w:rFonts w:eastAsia="Times New Roman"/>
        </w:rPr>
      </w:pPr>
      <w:r w:rsidRPr="00132091">
        <w:rPr>
          <w:rFonts w:eastAsia="Times New Roman"/>
        </w:rPr>
        <w:t>    1.2. На Участке имеются: 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(объекты недвижимого имущества и</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их характеристики)</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2. Плата по Договору</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2.1. Цена Участка составляет _________________________ рублей.</w:t>
      </w:r>
    </w:p>
    <w:p w:rsidR="00B575F2" w:rsidRPr="00132091" w:rsidRDefault="00B575F2" w:rsidP="00B575F2">
      <w:pPr>
        <w:spacing w:after="0" w:line="240" w:lineRule="auto"/>
        <w:jc w:val="both"/>
        <w:rPr>
          <w:rFonts w:eastAsia="Times New Roman"/>
        </w:rPr>
      </w:pPr>
      <w:r w:rsidRPr="00132091">
        <w:rPr>
          <w:rFonts w:eastAsia="Times New Roman"/>
        </w:rPr>
        <w:t xml:space="preserve">    2.2. Покупатель оплачивает цену Участка </w:t>
      </w:r>
      <w:hyperlink r:id="rId36" w:history="1">
        <w:r w:rsidRPr="00132091">
          <w:rPr>
            <w:rFonts w:eastAsia="Times New Roman"/>
            <w:b/>
            <w:bCs/>
            <w:lang w:eastAsia="ar-SA"/>
          </w:rPr>
          <w:t>(пункт 2.1</w:t>
        </w:r>
      </w:hyperlink>
      <w:r w:rsidRPr="00132091">
        <w:rPr>
          <w:rFonts w:eastAsia="Times New Roman"/>
        </w:rPr>
        <w:t xml:space="preserve"> Договора) в течение   5  календарных  дней  с  момента  заключения  настоящего Договора.</w:t>
      </w:r>
    </w:p>
    <w:p w:rsidR="00B575F2" w:rsidRPr="00132091" w:rsidRDefault="00B575F2" w:rsidP="00B575F2">
      <w:pPr>
        <w:spacing w:after="0" w:line="240" w:lineRule="auto"/>
        <w:jc w:val="both"/>
        <w:rPr>
          <w:rFonts w:eastAsia="Times New Roman"/>
        </w:rPr>
      </w:pPr>
      <w:r w:rsidRPr="00132091">
        <w:rPr>
          <w:rFonts w:eastAsia="Times New Roman"/>
        </w:rPr>
        <w:t>    2.3. Полная  оплата  цены  Участка  должна быть произведена до регистрации права собственности на Участок.</w:t>
      </w:r>
    </w:p>
    <w:p w:rsidR="00B575F2" w:rsidRPr="00132091" w:rsidRDefault="00B575F2" w:rsidP="00B575F2">
      <w:pPr>
        <w:spacing w:after="0" w:line="240" w:lineRule="auto"/>
        <w:jc w:val="both"/>
        <w:rPr>
          <w:rFonts w:eastAsia="Times New Roman"/>
        </w:rPr>
      </w:pPr>
      <w:r w:rsidRPr="00132091">
        <w:rPr>
          <w:rFonts w:eastAsia="Times New Roman"/>
        </w:rPr>
        <w:t>    2.4. Оплата производится в рублях. Сумма платежа,  за вычетом расходов Продавца на  продажу  Участка, перечисляется на  счета  органов  казначейства Аларского района,</w:t>
      </w:r>
    </w:p>
    <w:p w:rsidR="00B575F2" w:rsidRPr="00132091" w:rsidRDefault="00B575F2" w:rsidP="00B575F2">
      <w:pPr>
        <w:spacing w:after="0" w:line="240" w:lineRule="auto"/>
        <w:jc w:val="both"/>
        <w:rPr>
          <w:rFonts w:eastAsia="Times New Roman"/>
        </w:rPr>
      </w:pPr>
      <w:r w:rsidRPr="00132091">
        <w:rPr>
          <w:rFonts w:eastAsia="Times New Roman"/>
        </w:rPr>
        <w:t>открытые на балансовом счете 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(номер счета)</w:t>
      </w:r>
    </w:p>
    <w:p w:rsidR="00B575F2" w:rsidRPr="00132091" w:rsidRDefault="00B575F2" w:rsidP="00B575F2">
      <w:pPr>
        <w:spacing w:after="0" w:line="240" w:lineRule="auto"/>
        <w:jc w:val="both"/>
        <w:rPr>
          <w:rFonts w:eastAsia="Times New Roman"/>
        </w:rPr>
      </w:pPr>
      <w:r w:rsidRPr="00132091">
        <w:rPr>
          <w:rFonts w:eastAsia="Times New Roman"/>
        </w:rPr>
        <w:t>    В платежном  документе в поле "Назначение платежа" указывается код бюджетной классификации 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(номер кода)</w:t>
      </w:r>
    </w:p>
    <w:p w:rsidR="00B575F2" w:rsidRPr="00132091" w:rsidRDefault="00B575F2" w:rsidP="00B575F2">
      <w:pPr>
        <w:spacing w:after="0" w:line="240" w:lineRule="auto"/>
        <w:jc w:val="both"/>
        <w:rPr>
          <w:rFonts w:eastAsia="Times New Roman"/>
        </w:rPr>
      </w:pPr>
      <w:r w:rsidRPr="00132091">
        <w:rPr>
          <w:rFonts w:eastAsia="Times New Roman"/>
        </w:rPr>
        <w:t>    Сведения о реквизитах счета:</w:t>
      </w:r>
    </w:p>
    <w:p w:rsidR="00B575F2" w:rsidRPr="00132091" w:rsidRDefault="00B575F2" w:rsidP="00B575F2">
      <w:pPr>
        <w:spacing w:after="0" w:line="240" w:lineRule="auto"/>
        <w:jc w:val="both"/>
        <w:rPr>
          <w:rFonts w:eastAsia="Times New Roman"/>
        </w:rPr>
      </w:pPr>
      <w:r w:rsidRPr="00132091">
        <w:rPr>
          <w:rFonts w:eastAsia="Times New Roman"/>
        </w:rPr>
        <w:t>    а) наименование органа казначейства ____________;</w:t>
      </w:r>
    </w:p>
    <w:p w:rsidR="00B575F2" w:rsidRPr="00132091" w:rsidRDefault="00B575F2" w:rsidP="00B575F2">
      <w:pPr>
        <w:spacing w:after="0" w:line="240" w:lineRule="auto"/>
        <w:jc w:val="both"/>
        <w:rPr>
          <w:rFonts w:eastAsia="Times New Roman"/>
        </w:rPr>
      </w:pPr>
      <w:r w:rsidRPr="00132091">
        <w:rPr>
          <w:rFonts w:eastAsia="Times New Roman"/>
        </w:rPr>
        <w:t>    б) N счета органа казначейства _________________.</w:t>
      </w:r>
    </w:p>
    <w:p w:rsidR="00B575F2" w:rsidRPr="00132091" w:rsidRDefault="00B575F2" w:rsidP="00B575F2">
      <w:pPr>
        <w:spacing w:after="0" w:line="240" w:lineRule="auto"/>
        <w:jc w:val="both"/>
        <w:rPr>
          <w:rFonts w:eastAsia="Times New Roman"/>
        </w:rPr>
      </w:pPr>
      <w:r w:rsidRPr="00132091">
        <w:rPr>
          <w:rFonts w:eastAsia="Times New Roman"/>
        </w:rPr>
        <w:t>    2.5. Расходы на продажу Участка составляют ___________________</w:t>
      </w:r>
    </w:p>
    <w:p w:rsidR="00B575F2" w:rsidRPr="00132091" w:rsidRDefault="00B575F2" w:rsidP="00B575F2">
      <w:pPr>
        <w:spacing w:after="0" w:line="240" w:lineRule="auto"/>
        <w:jc w:val="both"/>
        <w:rPr>
          <w:rFonts w:eastAsia="Times New Roman"/>
        </w:rPr>
      </w:pPr>
      <w:r w:rsidRPr="00132091">
        <w:rPr>
          <w:rFonts w:eastAsia="Times New Roman"/>
        </w:rPr>
        <w:t>                                                 (сумма прописью)</w:t>
      </w:r>
    </w:p>
    <w:p w:rsidR="00B575F2" w:rsidRPr="00132091" w:rsidRDefault="00B575F2" w:rsidP="00B575F2">
      <w:pPr>
        <w:spacing w:after="0" w:line="240" w:lineRule="auto"/>
        <w:jc w:val="both"/>
        <w:rPr>
          <w:rFonts w:eastAsia="Times New Roman"/>
        </w:rPr>
      </w:pPr>
      <w:r w:rsidRPr="00132091">
        <w:rPr>
          <w:rFonts w:eastAsia="Times New Roman"/>
        </w:rPr>
        <w:t>рублей и перечисляются 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(сведения о реквизитах счета)</w:t>
      </w:r>
    </w:p>
    <w:p w:rsidR="00B575F2" w:rsidRPr="00132091" w:rsidRDefault="00B575F2" w:rsidP="00B575F2">
      <w:pPr>
        <w:spacing w:after="0" w:line="240" w:lineRule="auto"/>
        <w:jc w:val="both"/>
        <w:rPr>
          <w:rFonts w:eastAsia="Times New Roman"/>
        </w:rPr>
      </w:pPr>
      <w:r w:rsidRPr="00132091">
        <w:rPr>
          <w:rFonts w:eastAsia="Times New Roman"/>
        </w:rPr>
        <w:t xml:space="preserve">    </w:t>
      </w:r>
    </w:p>
    <w:p w:rsidR="00B575F2" w:rsidRPr="00132091" w:rsidRDefault="00B575F2" w:rsidP="00B575F2">
      <w:pPr>
        <w:spacing w:after="0" w:line="240" w:lineRule="auto"/>
        <w:jc w:val="both"/>
        <w:rPr>
          <w:rFonts w:eastAsia="Times New Roman"/>
        </w:rPr>
      </w:pPr>
      <w:r w:rsidRPr="00132091">
        <w:rPr>
          <w:rFonts w:eastAsia="Times New Roman"/>
        </w:rPr>
        <w:t>        3. Ограничения использования и обременения Участка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3.1. Ограничения   использования   Участка:</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(указываются в соответствии с кадастровым паспортом Участка)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3.2. Обременения   Участка:</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(указываются в соответствии с кадастровым паспортом Участка)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lastRenderedPageBreak/>
        <w:t>                  4. Права и обязанности Сторон</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4.1. Продавец обязуется:</w:t>
      </w:r>
    </w:p>
    <w:p w:rsidR="00B575F2" w:rsidRPr="00132091" w:rsidRDefault="00B575F2" w:rsidP="00B575F2">
      <w:pPr>
        <w:spacing w:after="0" w:line="240" w:lineRule="auto"/>
        <w:jc w:val="both"/>
        <w:rPr>
          <w:rFonts w:eastAsia="Times New Roman"/>
        </w:rPr>
      </w:pPr>
      <w:r w:rsidRPr="00132091">
        <w:rPr>
          <w:rFonts w:eastAsia="Times New Roman"/>
        </w:rPr>
        <w:t>    4.1.1. Предоставить  Покупателю  сведения,   необходимые   для</w:t>
      </w:r>
    </w:p>
    <w:p w:rsidR="00B575F2" w:rsidRPr="00132091" w:rsidRDefault="00B575F2" w:rsidP="00B575F2">
      <w:pPr>
        <w:spacing w:after="0" w:line="240" w:lineRule="auto"/>
        <w:jc w:val="both"/>
        <w:rPr>
          <w:rFonts w:eastAsia="Times New Roman"/>
        </w:rPr>
      </w:pPr>
      <w:r w:rsidRPr="00132091">
        <w:rPr>
          <w:rFonts w:eastAsia="Times New Roman"/>
        </w:rPr>
        <w:t>исполнения условий, установленных Договором.</w:t>
      </w:r>
    </w:p>
    <w:p w:rsidR="00B575F2" w:rsidRPr="00132091" w:rsidRDefault="00B575F2" w:rsidP="00B575F2">
      <w:pPr>
        <w:spacing w:after="0" w:line="240" w:lineRule="auto"/>
        <w:jc w:val="both"/>
        <w:rPr>
          <w:rFonts w:eastAsia="Times New Roman"/>
        </w:rPr>
      </w:pPr>
      <w:r w:rsidRPr="00132091">
        <w:rPr>
          <w:rFonts w:eastAsia="Times New Roman"/>
        </w:rPr>
        <w:t>    4.2. Покупатель обязуется:</w:t>
      </w:r>
    </w:p>
    <w:p w:rsidR="00B575F2" w:rsidRPr="00132091" w:rsidRDefault="00B575F2" w:rsidP="00B575F2">
      <w:pPr>
        <w:spacing w:after="0" w:line="240" w:lineRule="auto"/>
        <w:jc w:val="both"/>
        <w:rPr>
          <w:rFonts w:eastAsia="Times New Roman"/>
        </w:rPr>
      </w:pPr>
      <w:r w:rsidRPr="00132091">
        <w:rPr>
          <w:rFonts w:eastAsia="Times New Roman"/>
        </w:rPr>
        <w:t xml:space="preserve">    4.2.1. Оплатить   цену   Участка   в   сроки   и   в  порядке, установленном </w:t>
      </w:r>
      <w:hyperlink r:id="rId37" w:history="1">
        <w:r w:rsidRPr="00132091">
          <w:rPr>
            <w:rFonts w:eastAsia="Times New Roman"/>
            <w:b/>
            <w:bCs/>
            <w:lang w:eastAsia="ar-SA"/>
          </w:rPr>
          <w:t>разделом 2</w:t>
        </w:r>
      </w:hyperlink>
      <w:r w:rsidRPr="00132091">
        <w:rPr>
          <w:rFonts w:eastAsia="Times New Roman"/>
        </w:rPr>
        <w:t xml:space="preserve"> Договора.</w:t>
      </w:r>
    </w:p>
    <w:p w:rsidR="00B575F2" w:rsidRPr="00132091" w:rsidRDefault="00B575F2" w:rsidP="00B575F2">
      <w:pPr>
        <w:spacing w:after="0" w:line="240" w:lineRule="auto"/>
        <w:jc w:val="both"/>
        <w:rPr>
          <w:rFonts w:eastAsia="Times New Roman"/>
        </w:rPr>
      </w:pPr>
      <w:r w:rsidRPr="00132091">
        <w:rPr>
          <w:rFonts w:eastAsia="Times New Roman"/>
        </w:rPr>
        <w:t>    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575F2" w:rsidRPr="00132091" w:rsidRDefault="00B575F2" w:rsidP="00B575F2">
      <w:pPr>
        <w:spacing w:after="0" w:line="240" w:lineRule="auto"/>
        <w:jc w:val="both"/>
        <w:rPr>
          <w:rFonts w:eastAsia="Times New Roman"/>
        </w:rPr>
      </w:pPr>
      <w:r w:rsidRPr="00132091">
        <w:rPr>
          <w:rFonts w:eastAsia="Times New Roman"/>
        </w:rPr>
        <w:t>    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575F2" w:rsidRPr="00132091" w:rsidRDefault="00B575F2" w:rsidP="00B575F2">
      <w:pPr>
        <w:spacing w:after="0" w:line="240" w:lineRule="auto"/>
        <w:jc w:val="both"/>
        <w:rPr>
          <w:rFonts w:eastAsia="Times New Roman"/>
        </w:rPr>
      </w:pPr>
      <w:r w:rsidRPr="00132091">
        <w:rPr>
          <w:rFonts w:eastAsia="Times New Roman"/>
        </w:rPr>
        <w:t>    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575F2" w:rsidRPr="00132091" w:rsidRDefault="00B575F2" w:rsidP="00B575F2">
      <w:pPr>
        <w:spacing w:after="0" w:line="240" w:lineRule="auto"/>
        <w:jc w:val="both"/>
        <w:rPr>
          <w:rFonts w:eastAsia="Times New Roman"/>
        </w:rPr>
      </w:pPr>
      <w:r w:rsidRPr="00132091">
        <w:rPr>
          <w:rFonts w:eastAsia="Times New Roman"/>
        </w:rPr>
        <w:t>    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5. Ответственность Сторон</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B575F2" w:rsidRPr="00132091" w:rsidRDefault="00B575F2" w:rsidP="00B575F2">
      <w:pPr>
        <w:spacing w:after="0" w:line="240" w:lineRule="auto"/>
        <w:jc w:val="both"/>
        <w:rPr>
          <w:rFonts w:eastAsia="Times New Roman"/>
        </w:rPr>
      </w:pPr>
      <w:r w:rsidRPr="00132091">
        <w:rPr>
          <w:rFonts w:eastAsia="Times New Roman"/>
        </w:rPr>
        <w:t>    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575F2" w:rsidRPr="00132091" w:rsidRDefault="00B575F2" w:rsidP="00B575F2">
      <w:pPr>
        <w:spacing w:after="0" w:line="240" w:lineRule="auto"/>
        <w:jc w:val="both"/>
        <w:rPr>
          <w:rFonts w:eastAsia="Times New Roman"/>
        </w:rPr>
      </w:pPr>
      <w:r w:rsidRPr="00132091">
        <w:rPr>
          <w:rFonts w:eastAsia="Times New Roman"/>
        </w:rPr>
        <w:t xml:space="preserve">    5.3. За нарушение срока внесения платежа, указанного в пункте </w:t>
      </w:r>
      <w:hyperlink r:id="rId38" w:history="1">
        <w:r w:rsidRPr="00132091">
          <w:rPr>
            <w:rFonts w:eastAsia="Times New Roman"/>
            <w:b/>
            <w:bCs/>
            <w:lang w:eastAsia="ar-SA"/>
          </w:rPr>
          <w:t>2.2</w:t>
        </w:r>
      </w:hyperlink>
      <w:r w:rsidRPr="00132091">
        <w:rPr>
          <w:rFonts w:eastAsia="Times New Roman"/>
        </w:rPr>
        <w:t xml:space="preserve"> Договора, Покупатель выплачивает Продавцу пени из расчета ____ от  цены  Участка  за  каждый  календарный  день  просрочки.  Пени перечисляются в порядке, предусмотренном в </w:t>
      </w:r>
      <w:hyperlink r:id="rId39" w:history="1">
        <w:r w:rsidRPr="00132091">
          <w:rPr>
            <w:rFonts w:eastAsia="Times New Roman"/>
            <w:b/>
            <w:bCs/>
            <w:lang w:eastAsia="ar-SA"/>
          </w:rPr>
          <w:t>п.  2.4</w:t>
        </w:r>
      </w:hyperlink>
      <w:r w:rsidRPr="00132091">
        <w:t xml:space="preserve"> </w:t>
      </w:r>
      <w:r w:rsidRPr="00132091">
        <w:rPr>
          <w:rFonts w:eastAsia="Times New Roman"/>
        </w:rPr>
        <w:t>Договора, для оплаты цены Участка.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6. Особые условия</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lastRenderedPageBreak/>
        <w:t xml:space="preserve">    6.1. Изменение  указанного  в  </w:t>
      </w:r>
      <w:hyperlink r:id="rId40" w:history="1">
        <w:r w:rsidRPr="00132091">
          <w:rPr>
            <w:rFonts w:eastAsia="Times New Roman"/>
            <w:b/>
            <w:bCs/>
            <w:lang w:eastAsia="ar-SA"/>
          </w:rPr>
          <w:t>пункте  1.1</w:t>
        </w:r>
      </w:hyperlink>
      <w:r w:rsidRPr="00132091">
        <w:rPr>
          <w:rFonts w:eastAsia="Times New Roman"/>
        </w:rPr>
        <w:t>  Договора  целевого назначения   земель   допускается   в   порядке,   предусмотренном законодательством Российской Федерации.</w:t>
      </w:r>
    </w:p>
    <w:p w:rsidR="00B575F2" w:rsidRPr="00132091" w:rsidRDefault="00B575F2" w:rsidP="00B575F2">
      <w:pPr>
        <w:spacing w:after="0" w:line="240" w:lineRule="auto"/>
        <w:jc w:val="both"/>
        <w:rPr>
          <w:rFonts w:eastAsia="Times New Roman"/>
        </w:rPr>
      </w:pPr>
      <w:r w:rsidRPr="00132091">
        <w:rPr>
          <w:rFonts w:eastAsia="Times New Roman"/>
        </w:rPr>
        <w:t>    6.2. Все изменения и дополнения к Договору действительны, если они совершены  в  письменной  форме  и  подписаны  уполномоченными лицами.</w:t>
      </w:r>
    </w:p>
    <w:p w:rsidR="00B575F2" w:rsidRPr="00132091" w:rsidRDefault="00B575F2" w:rsidP="00B575F2">
      <w:pPr>
        <w:spacing w:after="0" w:line="240" w:lineRule="auto"/>
        <w:jc w:val="both"/>
        <w:rPr>
          <w:rFonts w:eastAsia="Times New Roman"/>
        </w:rPr>
      </w:pPr>
      <w:r w:rsidRPr="00132091">
        <w:rPr>
          <w:rFonts w:eastAsia="Times New Roman"/>
        </w:rPr>
        <w:t>    6.3. Договор составлен в трех экземплярах,  имеющих одинаковую юридическую силу.</w:t>
      </w:r>
    </w:p>
    <w:p w:rsidR="00B575F2" w:rsidRPr="00132091" w:rsidRDefault="00B575F2" w:rsidP="00B575F2">
      <w:pPr>
        <w:spacing w:after="0" w:line="240" w:lineRule="auto"/>
        <w:jc w:val="both"/>
        <w:rPr>
          <w:rFonts w:eastAsia="Times New Roman"/>
        </w:rPr>
      </w:pPr>
      <w:r w:rsidRPr="00132091">
        <w:rPr>
          <w:rFonts w:eastAsia="Times New Roman"/>
        </w:rPr>
        <w:t>    Первый экземпляр находится у Продавца.</w:t>
      </w:r>
    </w:p>
    <w:p w:rsidR="00B575F2" w:rsidRPr="00132091" w:rsidRDefault="00B575F2" w:rsidP="00B575F2">
      <w:pPr>
        <w:spacing w:after="0" w:line="240" w:lineRule="auto"/>
        <w:jc w:val="both"/>
        <w:rPr>
          <w:rFonts w:eastAsia="Times New Roman"/>
        </w:rPr>
      </w:pPr>
      <w:r w:rsidRPr="00132091">
        <w:rPr>
          <w:rFonts w:eastAsia="Times New Roman"/>
        </w:rPr>
        <w:t>    Второй экземпляр находится у Покупателя.</w:t>
      </w:r>
    </w:p>
    <w:p w:rsidR="00B575F2" w:rsidRPr="00132091" w:rsidRDefault="00B575F2" w:rsidP="00B575F2">
      <w:pPr>
        <w:spacing w:after="0" w:line="240" w:lineRule="auto"/>
        <w:jc w:val="both"/>
        <w:rPr>
          <w:rFonts w:eastAsia="Times New Roman"/>
        </w:rPr>
      </w:pPr>
      <w:r w:rsidRPr="00132091">
        <w:rPr>
          <w:rFonts w:eastAsia="Times New Roman"/>
        </w:rPr>
        <w:t>    Третий экземпляр направляется в Управление Росреестра по Иркутской области.</w:t>
      </w:r>
    </w:p>
    <w:p w:rsidR="00B575F2" w:rsidRPr="00132091" w:rsidRDefault="00B575F2" w:rsidP="00B575F2">
      <w:pPr>
        <w:spacing w:after="0" w:line="240" w:lineRule="auto"/>
        <w:jc w:val="both"/>
        <w:rPr>
          <w:rFonts w:eastAsia="Times New Roman"/>
        </w:rPr>
      </w:pPr>
      <w:r w:rsidRPr="00132091">
        <w:rPr>
          <w:rFonts w:eastAsia="Times New Roman"/>
        </w:rPr>
        <w:t xml:space="preserve">   </w:t>
      </w:r>
    </w:p>
    <w:p w:rsidR="00B575F2" w:rsidRPr="00132091" w:rsidRDefault="00B575F2" w:rsidP="00B575F2">
      <w:pPr>
        <w:spacing w:after="0" w:line="240" w:lineRule="auto"/>
        <w:jc w:val="both"/>
        <w:rPr>
          <w:rFonts w:eastAsia="Times New Roman"/>
        </w:rPr>
      </w:pPr>
      <w:r w:rsidRPr="00132091">
        <w:rPr>
          <w:rFonts w:eastAsia="Times New Roman"/>
        </w:rPr>
        <w:t>Приложения к Договору:</w:t>
      </w:r>
    </w:p>
    <w:p w:rsidR="00B575F2" w:rsidRPr="00132091" w:rsidRDefault="00B575F2" w:rsidP="00B575F2">
      <w:pPr>
        <w:spacing w:after="0" w:line="240" w:lineRule="auto"/>
        <w:jc w:val="both"/>
        <w:rPr>
          <w:rFonts w:eastAsia="Times New Roman"/>
        </w:rPr>
      </w:pPr>
      <w:r w:rsidRPr="00132091">
        <w:rPr>
          <w:rFonts w:eastAsia="Times New Roman"/>
        </w:rPr>
        <w:t>1. Кадастровый паспорт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2. Передаточный акт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3. Расчет цены договора.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7. Юридические адреса и реквизиты Сторон:</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Продавец: 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Покупатель: 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8. Подписи Сторон</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Продавец: _________________  _____________</w:t>
      </w:r>
    </w:p>
    <w:p w:rsidR="00B575F2" w:rsidRPr="00132091" w:rsidRDefault="00B575F2" w:rsidP="00B575F2">
      <w:pPr>
        <w:spacing w:after="0" w:line="240" w:lineRule="auto"/>
        <w:jc w:val="both"/>
        <w:rPr>
          <w:rFonts w:eastAsia="Times New Roman"/>
        </w:rPr>
      </w:pPr>
      <w:r w:rsidRPr="00132091">
        <w:rPr>
          <w:rFonts w:eastAsia="Times New Roman"/>
        </w:rPr>
        <w:t>                  (Ф.И.О.)         (подпись)</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"__" _____________ 20_ г.</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Покупатель: _________________  _____________</w:t>
      </w:r>
    </w:p>
    <w:p w:rsidR="00B575F2" w:rsidRPr="00132091" w:rsidRDefault="00B575F2" w:rsidP="00B575F2">
      <w:pPr>
        <w:spacing w:after="0" w:line="240" w:lineRule="auto"/>
        <w:jc w:val="both"/>
        <w:rPr>
          <w:rFonts w:eastAsia="Times New Roman"/>
        </w:rPr>
      </w:pPr>
      <w:r w:rsidRPr="00132091">
        <w:rPr>
          <w:rFonts w:eastAsia="Times New Roman"/>
        </w:rPr>
        <w:t>                    (Ф.И.О.)         (подпись)</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"__" _____________ 20_ г.</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right"/>
        <w:rPr>
          <w:rFonts w:eastAsia="Times New Roman"/>
        </w:rPr>
      </w:pPr>
      <w:r w:rsidRPr="00132091">
        <w:rPr>
          <w:rFonts w:eastAsia="Times New Roman"/>
        </w:rPr>
        <w:br w:type="page"/>
      </w:r>
    </w:p>
    <w:p w:rsidR="00B575F2" w:rsidRPr="00132091" w:rsidRDefault="00B575F2" w:rsidP="00B575F2">
      <w:pPr>
        <w:spacing w:after="0" w:line="240" w:lineRule="auto"/>
        <w:jc w:val="right"/>
        <w:rPr>
          <w:rFonts w:eastAsia="Times New Roman"/>
        </w:rPr>
      </w:pPr>
      <w:r w:rsidRPr="00132091">
        <w:rPr>
          <w:rFonts w:eastAsia="Times New Roman"/>
        </w:rPr>
        <w:lastRenderedPageBreak/>
        <w:t>Приложение № 4</w:t>
      </w:r>
    </w:p>
    <w:p w:rsidR="00B575F2" w:rsidRPr="00132091" w:rsidRDefault="00B575F2" w:rsidP="00B575F2">
      <w:pPr>
        <w:spacing w:after="0" w:line="240" w:lineRule="auto"/>
        <w:jc w:val="right"/>
        <w:rPr>
          <w:rFonts w:eastAsia="Times New Roman"/>
        </w:rPr>
      </w:pPr>
      <w:r w:rsidRPr="00132091">
        <w:rPr>
          <w:rFonts w:eastAsia="Times New Roman"/>
        </w:rPr>
        <w:t>к  А</w:t>
      </w:r>
      <w:hyperlink r:id="rId41" w:history="1">
        <w:r w:rsidRPr="00132091">
          <w:rPr>
            <w:rFonts w:eastAsia="Times New Roman"/>
            <w:bCs/>
            <w:lang w:eastAsia="ar-SA"/>
          </w:rPr>
          <w:t>дминистративному</w:t>
        </w:r>
      </w:hyperlink>
      <w:r w:rsidRPr="00132091">
        <w:rPr>
          <w:rFonts w:eastAsia="Times New Roman"/>
        </w:rPr>
        <w:t xml:space="preserve"> регламенту</w:t>
      </w:r>
    </w:p>
    <w:p w:rsidR="00B575F2" w:rsidRPr="00132091" w:rsidRDefault="00B575F2" w:rsidP="00B575F2">
      <w:pPr>
        <w:spacing w:after="0" w:line="240" w:lineRule="auto"/>
        <w:jc w:val="right"/>
        <w:rPr>
          <w:rFonts w:eastAsia="Times New Roman"/>
        </w:rPr>
      </w:pPr>
      <w:r w:rsidRPr="00132091">
        <w:rPr>
          <w:rFonts w:eastAsia="Times New Roman"/>
        </w:rPr>
        <w:t>предоставления муниципальной услуги</w:t>
      </w:r>
    </w:p>
    <w:p w:rsidR="00B575F2" w:rsidRPr="00132091" w:rsidRDefault="00B575F2" w:rsidP="00B575F2">
      <w:pPr>
        <w:spacing w:after="0" w:line="240" w:lineRule="auto"/>
        <w:jc w:val="right"/>
        <w:rPr>
          <w:rFonts w:eastAsia="Times New Roman"/>
        </w:rPr>
      </w:pPr>
      <w:r w:rsidRPr="00132091">
        <w:rPr>
          <w:rFonts w:eastAsia="Times New Roman"/>
        </w:rPr>
        <w:t>«Предоставление земельных участков</w:t>
      </w:r>
    </w:p>
    <w:p w:rsidR="00B575F2" w:rsidRPr="00132091" w:rsidRDefault="00B575F2" w:rsidP="00B575F2">
      <w:pPr>
        <w:spacing w:after="0" w:line="240" w:lineRule="auto"/>
        <w:jc w:val="right"/>
        <w:rPr>
          <w:rFonts w:eastAsia="Times New Roman"/>
        </w:rPr>
      </w:pPr>
      <w:r w:rsidRPr="00132091">
        <w:rPr>
          <w:rFonts w:eastAsia="Times New Roman"/>
        </w:rPr>
        <w:t>в собственность без проведения торгов»  </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rPr>
        <w:t> </w:t>
      </w:r>
    </w:p>
    <w:p w:rsidR="00B575F2" w:rsidRPr="00132091" w:rsidRDefault="00B575F2" w:rsidP="00B575F2">
      <w:pPr>
        <w:spacing w:after="0" w:line="240" w:lineRule="auto"/>
        <w:jc w:val="center"/>
        <w:rPr>
          <w:rFonts w:eastAsia="Times New Roman"/>
        </w:rPr>
      </w:pPr>
      <w:r w:rsidRPr="00132091">
        <w:rPr>
          <w:rFonts w:eastAsia="Times New Roman"/>
        </w:rPr>
        <w:t xml:space="preserve">РЕШЕНИЕ </w:t>
      </w:r>
    </w:p>
    <w:p w:rsidR="00B575F2" w:rsidRPr="00132091" w:rsidRDefault="00B575F2" w:rsidP="00B575F2">
      <w:pPr>
        <w:spacing w:after="0" w:line="240" w:lineRule="auto"/>
        <w:jc w:val="center"/>
        <w:rPr>
          <w:rFonts w:eastAsia="Times New Roman"/>
        </w:rPr>
      </w:pPr>
      <w:r w:rsidRPr="00132091">
        <w:rPr>
          <w:rFonts w:eastAsia="Times New Roman"/>
        </w:rPr>
        <w:t>об отказе в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Бланк администрации</w:t>
      </w:r>
    </w:p>
    <w:p w:rsidR="00B575F2" w:rsidRPr="00132091" w:rsidRDefault="00B575F2" w:rsidP="00B575F2">
      <w:pPr>
        <w:spacing w:after="0" w:line="240" w:lineRule="auto"/>
        <w:jc w:val="both"/>
        <w:rPr>
          <w:rFonts w:eastAsia="Times New Roman"/>
        </w:rPr>
      </w:pPr>
      <w:r w:rsidRPr="00132091">
        <w:rPr>
          <w:rFonts w:eastAsia="Times New Roman"/>
        </w:rPr>
        <w:t>МО «Табарсук»</w:t>
      </w:r>
    </w:p>
    <w:p w:rsidR="00B575F2" w:rsidRPr="00132091" w:rsidRDefault="00B575F2" w:rsidP="00B575F2">
      <w:pPr>
        <w:spacing w:after="0" w:line="240" w:lineRule="auto"/>
        <w:jc w:val="both"/>
        <w:rPr>
          <w:rFonts w:eastAsia="Times New Roman"/>
        </w:rPr>
      </w:pPr>
      <w:r w:rsidRPr="00132091">
        <w:rPr>
          <w:rFonts w:eastAsia="Times New Roman"/>
        </w:rPr>
        <w:t xml:space="preserve">  </w:t>
      </w:r>
    </w:p>
    <w:p w:rsidR="00B575F2" w:rsidRPr="00132091" w:rsidRDefault="00B575F2" w:rsidP="00B575F2">
      <w:pPr>
        <w:spacing w:after="0" w:line="240" w:lineRule="auto"/>
        <w:jc w:val="right"/>
        <w:rPr>
          <w:rFonts w:eastAsia="Times New Roman"/>
        </w:rPr>
      </w:pPr>
      <w:r w:rsidRPr="00132091">
        <w:rPr>
          <w:rFonts w:eastAsia="Times New Roman"/>
        </w:rPr>
        <w:t> </w:t>
      </w:r>
    </w:p>
    <w:p w:rsidR="00B575F2" w:rsidRPr="00132091" w:rsidRDefault="00B575F2" w:rsidP="00B575F2">
      <w:pPr>
        <w:spacing w:after="0" w:line="240" w:lineRule="auto"/>
        <w:jc w:val="right"/>
        <w:rPr>
          <w:rFonts w:eastAsia="Times New Roman"/>
        </w:rPr>
      </w:pPr>
      <w:r w:rsidRPr="00132091">
        <w:rPr>
          <w:rFonts w:eastAsia="Times New Roman"/>
        </w:rPr>
        <w:t xml:space="preserve">Фамилия И.О заявителя, адрес места жительства </w:t>
      </w:r>
    </w:p>
    <w:p w:rsidR="00B575F2" w:rsidRPr="00132091" w:rsidRDefault="00B575F2" w:rsidP="00B575F2">
      <w:pPr>
        <w:spacing w:after="0" w:line="240" w:lineRule="auto"/>
        <w:jc w:val="right"/>
        <w:rPr>
          <w:rFonts w:eastAsia="Times New Roman"/>
        </w:rPr>
      </w:pPr>
      <w:r w:rsidRPr="00132091">
        <w:rPr>
          <w:rFonts w:eastAsia="Times New Roman"/>
        </w:rPr>
        <w:t> (</w:t>
      </w:r>
      <w:r w:rsidRPr="00132091">
        <w:rPr>
          <w:rFonts w:eastAsia="Times New Roman"/>
          <w:i/>
          <w:iCs/>
        </w:rPr>
        <w:t xml:space="preserve"> для граждан)</w:t>
      </w:r>
    </w:p>
    <w:p w:rsidR="00B575F2" w:rsidRPr="00132091" w:rsidRDefault="00B575F2" w:rsidP="00B575F2">
      <w:pPr>
        <w:spacing w:after="0" w:line="240" w:lineRule="auto"/>
        <w:jc w:val="right"/>
        <w:rPr>
          <w:rFonts w:eastAsia="Times New Roman"/>
        </w:rPr>
      </w:pPr>
      <w:r w:rsidRPr="00132091">
        <w:rPr>
          <w:rFonts w:eastAsia="Times New Roman"/>
        </w:rPr>
        <w:t>Наименование, местонахождение заявителя</w:t>
      </w:r>
    </w:p>
    <w:p w:rsidR="00B575F2" w:rsidRPr="00132091" w:rsidRDefault="00B575F2" w:rsidP="00B575F2">
      <w:pPr>
        <w:spacing w:after="0" w:line="240" w:lineRule="auto"/>
        <w:jc w:val="right"/>
        <w:rPr>
          <w:rFonts w:eastAsia="Times New Roman"/>
        </w:rPr>
      </w:pPr>
      <w:r w:rsidRPr="00132091">
        <w:rPr>
          <w:rFonts w:eastAsia="Times New Roman"/>
        </w:rPr>
        <w:t> </w:t>
      </w:r>
      <w:r w:rsidRPr="00132091">
        <w:rPr>
          <w:rFonts w:eastAsia="Times New Roman"/>
          <w:i/>
          <w:iCs/>
        </w:rPr>
        <w:t>(для юридических лиц)</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Об отказе в предоставлении земельного участка</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В соответствии со статьей 39.16 Земельного кодекса Российской Федерации, Администрация МО «Табарсук» сообщает решение:</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1. Отказать _____________________________________________________________</w:t>
      </w:r>
    </w:p>
    <w:p w:rsidR="00B575F2" w:rsidRPr="00132091" w:rsidRDefault="00B575F2" w:rsidP="00B575F2">
      <w:pPr>
        <w:spacing w:after="0" w:line="240" w:lineRule="auto"/>
        <w:jc w:val="center"/>
        <w:rPr>
          <w:rFonts w:eastAsia="Times New Roman"/>
        </w:rPr>
      </w:pPr>
      <w:r w:rsidRPr="00132091">
        <w:rPr>
          <w:rFonts w:eastAsia="Times New Roman"/>
          <w:i/>
          <w:iCs/>
        </w:rPr>
        <w:t>(Фамилия И.О. или наименование  заявителя)</w:t>
      </w:r>
    </w:p>
    <w:p w:rsidR="00B575F2" w:rsidRPr="00132091" w:rsidRDefault="00B575F2" w:rsidP="00B575F2">
      <w:pPr>
        <w:spacing w:after="0" w:line="240" w:lineRule="auto"/>
        <w:jc w:val="both"/>
        <w:rPr>
          <w:rFonts w:eastAsia="Times New Roman"/>
        </w:rPr>
      </w:pPr>
      <w:r w:rsidRPr="00132091">
        <w:rPr>
          <w:rFonts w:eastAsia="Times New Roman"/>
        </w:rPr>
        <w:t>в предоставлении земельного участка с кадастровым № 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находящегося по адресу (имеющего адресные ориентиры): Российская Федерация, Иркутская область,  Аларский район,  _______________________________________________________________________</w:t>
      </w:r>
    </w:p>
    <w:p w:rsidR="00B575F2" w:rsidRPr="00132091" w:rsidRDefault="00B575F2" w:rsidP="00B575F2">
      <w:pPr>
        <w:spacing w:after="0" w:line="240" w:lineRule="auto"/>
        <w:jc w:val="both"/>
        <w:rPr>
          <w:rFonts w:eastAsia="Times New Roman"/>
        </w:rPr>
      </w:pPr>
      <w:r w:rsidRPr="00132091">
        <w:rPr>
          <w:rFonts w:eastAsia="Times New Roman"/>
        </w:rPr>
        <w:t>  поселок, село и др., улица, дом, строение и др., иные адресные ориентиры)</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в собственность без проведения торгов.</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Основанием для отказа является:</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________________________________________________________</w:t>
      </w:r>
      <w:r w:rsidR="006C6CED">
        <w:rPr>
          <w:rFonts w:eastAsia="Times New Roman"/>
        </w:rPr>
        <w:t>__________</w:t>
      </w:r>
    </w:p>
    <w:p w:rsidR="00B575F2" w:rsidRPr="00132091" w:rsidRDefault="00B575F2" w:rsidP="00B575F2">
      <w:pPr>
        <w:spacing w:after="0" w:line="240" w:lineRule="auto"/>
        <w:jc w:val="both"/>
        <w:rPr>
          <w:rFonts w:eastAsia="Times New Roman"/>
        </w:rPr>
      </w:pPr>
      <w:r w:rsidRPr="00132091">
        <w:rPr>
          <w:rFonts w:eastAsia="Times New Roman"/>
        </w:rPr>
        <w:t>__________________________________________</w:t>
      </w:r>
      <w:r w:rsidR="006C6CED">
        <w:rPr>
          <w:rFonts w:eastAsia="Times New Roman"/>
        </w:rPr>
        <w:t>________________________</w:t>
      </w:r>
    </w:p>
    <w:p w:rsidR="00B575F2" w:rsidRPr="00132091" w:rsidRDefault="006C6CED" w:rsidP="00B575F2">
      <w:pPr>
        <w:spacing w:after="0" w:line="240" w:lineRule="auto"/>
        <w:jc w:val="both"/>
        <w:rPr>
          <w:rFonts w:eastAsia="Times New Roman"/>
        </w:rPr>
      </w:pPr>
      <w:r>
        <w:rPr>
          <w:rFonts w:eastAsia="Times New Roman"/>
        </w:rPr>
        <w:t>________</w:t>
      </w:r>
      <w:r w:rsidR="00B575F2" w:rsidRPr="00132091">
        <w:rPr>
          <w:rFonts w:eastAsia="Times New Roman"/>
        </w:rPr>
        <w:t>_________________________________</w:t>
      </w:r>
      <w:r>
        <w:rPr>
          <w:rFonts w:eastAsia="Times New Roman"/>
        </w:rPr>
        <w:t>_________________________</w:t>
      </w:r>
    </w:p>
    <w:p w:rsidR="00B575F2" w:rsidRPr="00132091" w:rsidRDefault="00B575F2" w:rsidP="00B575F2">
      <w:pPr>
        <w:spacing w:after="0" w:line="240" w:lineRule="auto"/>
        <w:jc w:val="center"/>
        <w:rPr>
          <w:rFonts w:eastAsia="Times New Roman"/>
        </w:rPr>
      </w:pPr>
      <w:r w:rsidRPr="00132091">
        <w:rPr>
          <w:rFonts w:eastAsia="Times New Roman"/>
          <w:i/>
          <w:iCs/>
        </w:rPr>
        <w:t>(указать все основания в соответствии с пунктом 2.13 Административного регламента)</w:t>
      </w:r>
    </w:p>
    <w:p w:rsidR="00B575F2" w:rsidRPr="00132091" w:rsidRDefault="00B575F2" w:rsidP="00B575F2">
      <w:pPr>
        <w:spacing w:after="0" w:line="240" w:lineRule="auto"/>
        <w:jc w:val="both"/>
        <w:rPr>
          <w:rFonts w:eastAsia="Times New Roman"/>
        </w:rPr>
      </w:pPr>
      <w:r w:rsidRPr="00132091">
        <w:rPr>
          <w:rFonts w:eastAsia="Times New Roman"/>
        </w:rPr>
        <w:lastRenderedPageBreak/>
        <w:t> </w:t>
      </w:r>
    </w:p>
    <w:p w:rsidR="00B575F2" w:rsidRPr="00132091" w:rsidRDefault="00B575F2" w:rsidP="00B575F2">
      <w:pPr>
        <w:spacing w:after="0" w:line="240" w:lineRule="auto"/>
        <w:jc w:val="both"/>
        <w:rPr>
          <w:rFonts w:eastAsia="Times New Roman"/>
        </w:rPr>
      </w:pPr>
      <w:r w:rsidRPr="00132091">
        <w:rPr>
          <w:rFonts w:eastAsia="Times New Roman"/>
        </w:rPr>
        <w:t>Настоящее решение может быть обжаловано в судебном порядке.</w:t>
      </w:r>
    </w:p>
    <w:p w:rsidR="00B575F2" w:rsidRPr="00132091" w:rsidRDefault="00B575F2" w:rsidP="00B575F2">
      <w:pPr>
        <w:spacing w:after="0" w:line="240" w:lineRule="auto"/>
        <w:jc w:val="both"/>
        <w:rPr>
          <w:rFonts w:eastAsia="Times New Roman"/>
        </w:rPr>
      </w:pPr>
      <w:r w:rsidRPr="00132091">
        <w:rPr>
          <w:rFonts w:eastAsia="Times New Roman"/>
        </w:rPr>
        <w:t> </w:t>
      </w:r>
    </w:p>
    <w:p w:rsidR="00B575F2" w:rsidRPr="00132091" w:rsidRDefault="00B575F2" w:rsidP="00B575F2">
      <w:pPr>
        <w:spacing w:after="0" w:line="240" w:lineRule="auto"/>
        <w:jc w:val="both"/>
        <w:rPr>
          <w:rFonts w:eastAsia="Times New Roman"/>
        </w:rPr>
      </w:pPr>
      <w:r w:rsidRPr="00132091">
        <w:rPr>
          <w:rFonts w:eastAsia="Times New Roman"/>
        </w:rPr>
        <w:t>Глава МО «Табарсук»     _________________</w:t>
      </w:r>
    </w:p>
    <w:p w:rsidR="00060C85" w:rsidRPr="00132091" w:rsidRDefault="00B575F2" w:rsidP="00B575F2">
      <w:pPr>
        <w:spacing w:line="262" w:lineRule="auto"/>
        <w:ind w:right="1180"/>
        <w:rPr>
          <w:rFonts w:eastAsia="Times New Roman"/>
        </w:rPr>
      </w:pPr>
      <w:r w:rsidRPr="00132091">
        <w:rPr>
          <w:rFonts w:eastAsia="Times New Roman"/>
        </w:rPr>
        <w:t>                                                        (подпись)                                          Ф.И.О.</w:t>
      </w:r>
    </w:p>
    <w:p w:rsidR="00B575F2" w:rsidRPr="00132091" w:rsidRDefault="00B575F2" w:rsidP="00B575F2">
      <w:pPr>
        <w:spacing w:line="262" w:lineRule="auto"/>
        <w:ind w:right="1180"/>
        <w:rPr>
          <w:rFonts w:eastAsia="Times New Roman"/>
        </w:rPr>
      </w:pPr>
    </w:p>
    <w:p w:rsidR="00B575F2" w:rsidRPr="00132091" w:rsidRDefault="00B575F2" w:rsidP="00B575F2">
      <w:pPr>
        <w:spacing w:line="262" w:lineRule="auto"/>
        <w:ind w:right="1180"/>
        <w:rPr>
          <w:rFonts w:eastAsia="Times New Roman"/>
        </w:rPr>
      </w:pPr>
    </w:p>
    <w:p w:rsidR="00B575F2" w:rsidRPr="00132091" w:rsidRDefault="00B575F2" w:rsidP="00B575F2">
      <w:pPr>
        <w:spacing w:line="262" w:lineRule="auto"/>
        <w:ind w:right="1180"/>
        <w:rPr>
          <w:rFonts w:eastAsia="Times New Roman"/>
        </w:rPr>
      </w:pPr>
    </w:p>
    <w:p w:rsidR="00646C8E" w:rsidRPr="00132091" w:rsidRDefault="00646C8E" w:rsidP="00B575F2">
      <w:pPr>
        <w:pStyle w:val="1f1"/>
        <w:rPr>
          <w:sz w:val="28"/>
          <w:szCs w:val="28"/>
        </w:rPr>
      </w:pPr>
    </w:p>
    <w:p w:rsidR="00646C8E" w:rsidRPr="00132091" w:rsidRDefault="00646C8E" w:rsidP="00B575F2">
      <w:pPr>
        <w:pStyle w:val="1f1"/>
        <w:rPr>
          <w:sz w:val="28"/>
          <w:szCs w:val="28"/>
        </w:rPr>
      </w:pPr>
    </w:p>
    <w:p w:rsidR="00646C8E" w:rsidRPr="00132091" w:rsidRDefault="00646C8E" w:rsidP="00B575F2">
      <w:pPr>
        <w:pStyle w:val="1f1"/>
        <w:rPr>
          <w:sz w:val="28"/>
          <w:szCs w:val="28"/>
        </w:rPr>
      </w:pPr>
    </w:p>
    <w:p w:rsidR="00646C8E" w:rsidRPr="00132091" w:rsidRDefault="00646C8E" w:rsidP="00B575F2">
      <w:pPr>
        <w:pStyle w:val="1f1"/>
        <w:rPr>
          <w:sz w:val="28"/>
          <w:szCs w:val="28"/>
        </w:rPr>
      </w:pPr>
    </w:p>
    <w:p w:rsidR="00646C8E" w:rsidRPr="00132091" w:rsidRDefault="00646C8E" w:rsidP="00B575F2">
      <w:pPr>
        <w:pStyle w:val="1f1"/>
        <w:rPr>
          <w:sz w:val="28"/>
          <w:szCs w:val="28"/>
        </w:rPr>
      </w:pPr>
    </w:p>
    <w:p w:rsidR="00646C8E" w:rsidRDefault="00646C8E" w:rsidP="00B575F2">
      <w:pPr>
        <w:pStyle w:val="1f1"/>
        <w:rPr>
          <w:sz w:val="28"/>
          <w:szCs w:val="28"/>
        </w:rPr>
      </w:pPr>
    </w:p>
    <w:p w:rsidR="00161D02" w:rsidRDefault="00161D02" w:rsidP="00161D02"/>
    <w:p w:rsidR="00161D02" w:rsidRDefault="00161D02" w:rsidP="00161D02"/>
    <w:p w:rsidR="00161D02" w:rsidRDefault="00161D02" w:rsidP="00161D02"/>
    <w:p w:rsidR="00161D02" w:rsidRDefault="00161D02" w:rsidP="00161D02"/>
    <w:p w:rsidR="00161D02" w:rsidRDefault="00161D02" w:rsidP="00161D02"/>
    <w:p w:rsidR="00161D02" w:rsidRDefault="00161D02" w:rsidP="00161D02"/>
    <w:p w:rsidR="00161D02" w:rsidRDefault="00161D02" w:rsidP="00161D02"/>
    <w:p w:rsidR="00161D02" w:rsidRDefault="00161D02" w:rsidP="00161D02"/>
    <w:p w:rsidR="00161D02" w:rsidRDefault="00161D02" w:rsidP="00161D02"/>
    <w:p w:rsidR="00161D02" w:rsidRDefault="00161D02" w:rsidP="00161D02"/>
    <w:p w:rsidR="00161D02" w:rsidRDefault="00161D02" w:rsidP="00161D02"/>
    <w:p w:rsidR="00161D02" w:rsidRDefault="00161D02" w:rsidP="00161D02"/>
    <w:p w:rsidR="00161D02" w:rsidRPr="00161D02" w:rsidRDefault="00161D02" w:rsidP="00161D02"/>
    <w:p w:rsidR="00B575F2" w:rsidRPr="00132091" w:rsidRDefault="00B575F2" w:rsidP="00B575F2">
      <w:pPr>
        <w:pStyle w:val="1f1"/>
        <w:rPr>
          <w:sz w:val="28"/>
          <w:szCs w:val="28"/>
        </w:rPr>
      </w:pPr>
      <w:r w:rsidRPr="00132091">
        <w:rPr>
          <w:sz w:val="28"/>
          <w:szCs w:val="28"/>
        </w:rPr>
        <w:lastRenderedPageBreak/>
        <w:t>РОССИЙСКАЯ ФЕДЕРАЦИЯ</w:t>
      </w:r>
    </w:p>
    <w:p w:rsidR="00B575F2" w:rsidRPr="00132091" w:rsidRDefault="00B575F2" w:rsidP="00B575F2">
      <w:pPr>
        <w:pStyle w:val="111"/>
        <w:rPr>
          <w:spacing w:val="28"/>
          <w:sz w:val="28"/>
          <w:szCs w:val="28"/>
        </w:rPr>
      </w:pPr>
      <w:r w:rsidRPr="00132091">
        <w:rPr>
          <w:spacing w:val="28"/>
          <w:sz w:val="28"/>
          <w:szCs w:val="28"/>
        </w:rPr>
        <w:t>ИРКУТСКАЯ ОБЛАСТЬ</w:t>
      </w:r>
    </w:p>
    <w:p w:rsidR="00B575F2" w:rsidRPr="00132091" w:rsidRDefault="00B575F2" w:rsidP="00B575F2">
      <w:pPr>
        <w:pStyle w:val="11"/>
        <w:spacing w:line="360" w:lineRule="auto"/>
        <w:jc w:val="center"/>
        <w:rPr>
          <w:spacing w:val="20"/>
          <w:sz w:val="28"/>
          <w:szCs w:val="28"/>
        </w:rPr>
      </w:pPr>
      <w:r w:rsidRPr="00132091">
        <w:rPr>
          <w:spacing w:val="20"/>
          <w:sz w:val="28"/>
          <w:szCs w:val="28"/>
        </w:rPr>
        <w:t>МУНИЦИПАЛЬНОЕ ОБРАЗОВАНИЕ «ТАБАРСУК»</w:t>
      </w:r>
    </w:p>
    <w:p w:rsidR="00B575F2" w:rsidRPr="00132091" w:rsidRDefault="00B575F2" w:rsidP="00B575F2">
      <w:pPr>
        <w:pStyle w:val="11"/>
        <w:spacing w:line="360" w:lineRule="auto"/>
        <w:jc w:val="center"/>
        <w:rPr>
          <w:spacing w:val="20"/>
          <w:sz w:val="28"/>
          <w:szCs w:val="28"/>
        </w:rPr>
      </w:pPr>
      <w:r w:rsidRPr="00132091">
        <w:rPr>
          <w:spacing w:val="20"/>
          <w:sz w:val="28"/>
          <w:szCs w:val="28"/>
        </w:rPr>
        <w:t xml:space="preserve">АДМИНИСТРАЦИЯ </w:t>
      </w:r>
    </w:p>
    <w:p w:rsidR="00B575F2" w:rsidRPr="00132091" w:rsidRDefault="00B575F2" w:rsidP="00B575F2">
      <w:pPr>
        <w:pStyle w:val="11"/>
        <w:spacing w:line="360" w:lineRule="auto"/>
        <w:jc w:val="center"/>
        <w:rPr>
          <w:b/>
          <w:spacing w:val="20"/>
          <w:sz w:val="28"/>
          <w:szCs w:val="28"/>
        </w:rPr>
      </w:pPr>
      <w:r w:rsidRPr="00132091">
        <w:rPr>
          <w:b/>
          <w:spacing w:val="20"/>
          <w:sz w:val="28"/>
          <w:szCs w:val="28"/>
        </w:rPr>
        <w:t>ПОСТАНОВЛЕНИЕ</w:t>
      </w:r>
    </w:p>
    <w:p w:rsidR="00B575F2" w:rsidRPr="00132091" w:rsidRDefault="00B575F2" w:rsidP="00883F5E">
      <w:r w:rsidRPr="00132091">
        <w:t xml:space="preserve">от 21.06.2016 г. № 50-п                </w:t>
      </w:r>
      <w:r w:rsidR="00161D02">
        <w:t xml:space="preserve">                                                     </w:t>
      </w:r>
      <w:r w:rsidRPr="00132091">
        <w:t xml:space="preserve">   </w:t>
      </w:r>
      <w:r w:rsidR="00161D02" w:rsidRPr="00132091">
        <w:t>с.Табарсук</w:t>
      </w:r>
      <w:r w:rsidRPr="00132091">
        <w:t xml:space="preserve">                                                   </w:t>
      </w:r>
      <w:r w:rsidR="00646C8E" w:rsidRPr="00132091">
        <w:t xml:space="preserve">                      </w:t>
      </w:r>
      <w:r w:rsidRPr="00132091">
        <w:t xml:space="preserve">   </w:t>
      </w:r>
    </w:p>
    <w:p w:rsidR="00B575F2" w:rsidRPr="00132091" w:rsidRDefault="00B575F2" w:rsidP="00B575F2">
      <w:pPr>
        <w:pStyle w:val="ConsPlusTitle"/>
        <w:outlineLvl w:val="0"/>
        <w:rPr>
          <w:b w:val="0"/>
          <w:color w:val="000000"/>
          <w:sz w:val="28"/>
          <w:szCs w:val="28"/>
        </w:rPr>
      </w:pPr>
      <w:r w:rsidRPr="00132091">
        <w:rPr>
          <w:sz w:val="28"/>
          <w:szCs w:val="28"/>
        </w:rPr>
        <w:t xml:space="preserve"> «</w:t>
      </w:r>
      <w:r w:rsidRPr="00132091">
        <w:rPr>
          <w:b w:val="0"/>
          <w:sz w:val="28"/>
          <w:szCs w:val="28"/>
        </w:rPr>
        <w:t xml:space="preserve">Об утверждении </w:t>
      </w:r>
      <w:r w:rsidRPr="00132091">
        <w:rPr>
          <w:b w:val="0"/>
          <w:color w:val="000000"/>
          <w:sz w:val="28"/>
          <w:szCs w:val="28"/>
        </w:rPr>
        <w:t>Административного регламента</w:t>
      </w:r>
    </w:p>
    <w:p w:rsidR="00B575F2" w:rsidRPr="00132091" w:rsidRDefault="00B575F2" w:rsidP="00B575F2">
      <w:pPr>
        <w:pStyle w:val="ConsPlusTitle"/>
        <w:outlineLvl w:val="0"/>
        <w:rPr>
          <w:b w:val="0"/>
          <w:color w:val="000000"/>
          <w:sz w:val="28"/>
          <w:szCs w:val="28"/>
        </w:rPr>
      </w:pPr>
      <w:r w:rsidRPr="00132091">
        <w:rPr>
          <w:b w:val="0"/>
          <w:color w:val="000000"/>
          <w:sz w:val="28"/>
          <w:szCs w:val="28"/>
        </w:rPr>
        <w:t xml:space="preserve">Предоставления муниципальной услуги  </w:t>
      </w:r>
    </w:p>
    <w:p w:rsidR="00B575F2" w:rsidRPr="00132091" w:rsidRDefault="00B575F2" w:rsidP="00B575F2">
      <w:pPr>
        <w:pStyle w:val="ConsPlusTitle"/>
        <w:outlineLvl w:val="0"/>
        <w:rPr>
          <w:b w:val="0"/>
          <w:color w:val="000000"/>
          <w:sz w:val="28"/>
          <w:szCs w:val="28"/>
        </w:rPr>
      </w:pPr>
      <w:r w:rsidRPr="00132091">
        <w:rPr>
          <w:b w:val="0"/>
          <w:color w:val="000000"/>
          <w:sz w:val="28"/>
          <w:szCs w:val="28"/>
        </w:rPr>
        <w:t xml:space="preserve">«Предоставление земельных участков в аренду, </w:t>
      </w:r>
    </w:p>
    <w:p w:rsidR="00B575F2" w:rsidRPr="00132091" w:rsidRDefault="00B575F2" w:rsidP="00B575F2">
      <w:pPr>
        <w:pStyle w:val="ConsPlusTitle"/>
        <w:outlineLvl w:val="0"/>
        <w:rPr>
          <w:b w:val="0"/>
          <w:color w:val="000000"/>
          <w:sz w:val="28"/>
          <w:szCs w:val="28"/>
        </w:rPr>
      </w:pPr>
      <w:r w:rsidRPr="00132091">
        <w:rPr>
          <w:b w:val="0"/>
          <w:color w:val="000000"/>
          <w:sz w:val="28"/>
          <w:szCs w:val="28"/>
        </w:rPr>
        <w:t xml:space="preserve">находящихся в муниципальной собственности, </w:t>
      </w:r>
    </w:p>
    <w:p w:rsidR="00B575F2" w:rsidRPr="00132091" w:rsidRDefault="00B575F2" w:rsidP="00B575F2">
      <w:pPr>
        <w:pStyle w:val="ConsPlusTitle"/>
        <w:outlineLvl w:val="0"/>
        <w:rPr>
          <w:b w:val="0"/>
          <w:caps/>
          <w:color w:val="000000"/>
          <w:sz w:val="28"/>
          <w:szCs w:val="28"/>
        </w:rPr>
      </w:pPr>
      <w:r w:rsidRPr="00132091">
        <w:rPr>
          <w:b w:val="0"/>
          <w:color w:val="000000"/>
          <w:sz w:val="28"/>
          <w:szCs w:val="28"/>
        </w:rPr>
        <w:t>на которых расположены здания, строения, сооружения».</w:t>
      </w:r>
    </w:p>
    <w:p w:rsidR="00B575F2" w:rsidRPr="00132091" w:rsidRDefault="00B575F2" w:rsidP="00B575F2">
      <w:pPr>
        <w:jc w:val="both"/>
      </w:pPr>
    </w:p>
    <w:p w:rsidR="00B575F2" w:rsidRPr="00132091" w:rsidRDefault="00B575F2" w:rsidP="00B575F2">
      <w:pPr>
        <w:pStyle w:val="a9"/>
        <w:jc w:val="both"/>
      </w:pPr>
      <w:r w:rsidRPr="00132091">
        <w:t xml:space="preserve">              В соответствии с  </w:t>
      </w:r>
      <w:hyperlink r:id="rId42" w:history="1">
        <w:r w:rsidRPr="00132091">
          <w:t>Федеральным законом от 27 июля 2010 г. N 210-ФЗ "Об организации предоставления государственных и муниципальных услуг"</w:t>
        </w:r>
      </w:hyperlink>
      <w:r w:rsidRPr="00132091">
        <w:t>, Федеральный закон  от 29.12.2014 № 487-ФЗ «О внесении изменений  в статью 39.5  Земельного кодекса  РФ, Земельный кодекс РФ, Бюджетный кодекс РФ (в части изменений, внесенных ФЗ от 26.12.2014 N 450-ФЗ), Гражданский кодекс РФ (в части изменений, внесенных ФЗ от 23.06.2014; 171-ФЗ), Градостроительный кодекс РФ, Жилищный кодекс РФ, руководствуясь Уставом</w:t>
      </w:r>
      <w:r w:rsidRPr="00132091">
        <w:rPr>
          <w:rStyle w:val="apple-converted-space"/>
        </w:rPr>
        <w:t> </w:t>
      </w:r>
      <w:r w:rsidRPr="00132091">
        <w:rPr>
          <w:rStyle w:val="s2"/>
        </w:rPr>
        <w:t>муниципального образования «Табарсук»,</w:t>
      </w:r>
    </w:p>
    <w:p w:rsidR="00B575F2" w:rsidRPr="00132091" w:rsidRDefault="00B575F2" w:rsidP="00B575F2">
      <w:pPr>
        <w:jc w:val="both"/>
        <w:rPr>
          <w:color w:val="FF0000"/>
        </w:rPr>
      </w:pPr>
    </w:p>
    <w:p w:rsidR="00B575F2" w:rsidRPr="00132091" w:rsidRDefault="00B575F2" w:rsidP="00B575F2">
      <w:pPr>
        <w:pStyle w:val="ad"/>
        <w:jc w:val="center"/>
        <w:textAlignment w:val="top"/>
        <w:rPr>
          <w:sz w:val="28"/>
          <w:szCs w:val="28"/>
        </w:rPr>
      </w:pPr>
      <w:r w:rsidRPr="00132091">
        <w:rPr>
          <w:sz w:val="28"/>
          <w:szCs w:val="28"/>
        </w:rPr>
        <w:t xml:space="preserve">ПОСТАНОВЛЯЮ: </w:t>
      </w:r>
    </w:p>
    <w:p w:rsidR="00B575F2" w:rsidRPr="00132091" w:rsidRDefault="00074C72" w:rsidP="00074C72">
      <w:pPr>
        <w:spacing w:after="0" w:line="240" w:lineRule="auto"/>
        <w:jc w:val="both"/>
      </w:pPr>
      <w:r w:rsidRPr="00132091">
        <w:t xml:space="preserve">1. </w:t>
      </w:r>
      <w:r w:rsidR="00B575F2" w:rsidRPr="00132091">
        <w:t xml:space="preserve">Утвердить  административный регламент по предоставлению муниципальной услуги </w:t>
      </w:r>
      <w:r w:rsidRPr="00132091">
        <w:t xml:space="preserve">  </w:t>
      </w:r>
      <w:r w:rsidR="00B575F2" w:rsidRPr="00132091">
        <w:t>«Предоставление земельных участков в аренду, находящихся в муниципальной собственности,  на которых расположены здания, строения, сооружения»</w:t>
      </w:r>
    </w:p>
    <w:p w:rsidR="00B575F2" w:rsidRPr="00132091" w:rsidRDefault="00B575F2" w:rsidP="00074C72">
      <w:pPr>
        <w:pStyle w:val="a9"/>
        <w:jc w:val="both"/>
      </w:pPr>
      <w:r w:rsidRPr="00132091">
        <w:t xml:space="preserve">2. Опубликовать настоящее постановление в печатном издании «Табарсукский  </w:t>
      </w:r>
    </w:p>
    <w:p w:rsidR="00B575F2" w:rsidRPr="00132091" w:rsidRDefault="00B575F2" w:rsidP="00074C72">
      <w:pPr>
        <w:pStyle w:val="a9"/>
        <w:jc w:val="both"/>
      </w:pPr>
      <w:r w:rsidRPr="00132091">
        <w:t xml:space="preserve">   вестник» и разместить на официальном сайте администрации муниципального </w:t>
      </w:r>
    </w:p>
    <w:p w:rsidR="00B575F2" w:rsidRPr="00132091" w:rsidRDefault="00B575F2" w:rsidP="00074C72">
      <w:pPr>
        <w:pStyle w:val="a9"/>
        <w:jc w:val="both"/>
      </w:pPr>
      <w:r w:rsidRPr="00132091">
        <w:t xml:space="preserve">  образования «Табарсук» в информационно-телекоммуникационной сети </w:t>
      </w:r>
    </w:p>
    <w:p w:rsidR="00B575F2" w:rsidRPr="00132091" w:rsidRDefault="00B575F2" w:rsidP="00074C72">
      <w:pPr>
        <w:pStyle w:val="a9"/>
        <w:jc w:val="both"/>
      </w:pPr>
      <w:r w:rsidRPr="00132091">
        <w:t xml:space="preserve">  "Интернет".</w:t>
      </w:r>
    </w:p>
    <w:p w:rsidR="00B575F2" w:rsidRPr="00132091" w:rsidRDefault="00B575F2" w:rsidP="00074C72">
      <w:pPr>
        <w:pStyle w:val="a9"/>
        <w:jc w:val="both"/>
      </w:pPr>
      <w:r w:rsidRPr="00132091">
        <w:t xml:space="preserve">3. Настоящее постановление вступает в силу со дня его официального </w:t>
      </w:r>
    </w:p>
    <w:p w:rsidR="00B575F2" w:rsidRPr="00132091" w:rsidRDefault="00B575F2" w:rsidP="00074C72">
      <w:pPr>
        <w:pStyle w:val="a9"/>
        <w:jc w:val="both"/>
      </w:pPr>
      <w:r w:rsidRPr="00132091">
        <w:t xml:space="preserve">    опубликования.</w:t>
      </w:r>
    </w:p>
    <w:p w:rsidR="00B575F2" w:rsidRPr="00132091" w:rsidRDefault="00B575F2" w:rsidP="00074C72">
      <w:pPr>
        <w:pStyle w:val="a9"/>
        <w:jc w:val="both"/>
      </w:pPr>
      <w:r w:rsidRPr="00132091">
        <w:t>4. Контроль за исполнением настоящего постановления оставляю за собой.</w:t>
      </w:r>
    </w:p>
    <w:p w:rsidR="00B575F2" w:rsidRPr="00132091" w:rsidRDefault="00B575F2" w:rsidP="00B575F2">
      <w:pPr>
        <w:jc w:val="both"/>
      </w:pPr>
    </w:p>
    <w:p w:rsidR="00B575F2" w:rsidRDefault="00B575F2" w:rsidP="00B575F2">
      <w:pPr>
        <w:jc w:val="both"/>
      </w:pPr>
      <w:r w:rsidRPr="00132091">
        <w:t xml:space="preserve">               Глава  МО «Табарсук»:                                           Т.С.Андреева</w:t>
      </w:r>
    </w:p>
    <w:p w:rsidR="00883F5E" w:rsidRPr="00883F5E" w:rsidRDefault="00883F5E" w:rsidP="00883F5E">
      <w:pPr>
        <w:pStyle w:val="1f0"/>
        <w:jc w:val="right"/>
        <w:rPr>
          <w:rFonts w:ascii="Times New Roman" w:hAnsi="Times New Roman"/>
          <w:sz w:val="28"/>
          <w:szCs w:val="28"/>
          <w:lang w:val="ru-RU"/>
        </w:rPr>
      </w:pPr>
      <w:r w:rsidRPr="00883F5E">
        <w:rPr>
          <w:rFonts w:ascii="Times New Roman" w:hAnsi="Times New Roman"/>
          <w:sz w:val="28"/>
          <w:szCs w:val="28"/>
          <w:lang w:val="ru-RU"/>
        </w:rPr>
        <w:lastRenderedPageBreak/>
        <w:t xml:space="preserve">Утвержден постановлением главы  МО «Табарсук» </w:t>
      </w:r>
    </w:p>
    <w:p w:rsidR="00883F5E" w:rsidRPr="00883F5E" w:rsidRDefault="00883F5E" w:rsidP="00883F5E">
      <w:pPr>
        <w:pStyle w:val="1f0"/>
        <w:jc w:val="right"/>
        <w:rPr>
          <w:rFonts w:ascii="Times New Roman" w:hAnsi="Times New Roman"/>
          <w:sz w:val="28"/>
          <w:szCs w:val="28"/>
          <w:lang w:val="ru-RU"/>
        </w:rPr>
      </w:pPr>
    </w:p>
    <w:p w:rsidR="00883F5E" w:rsidRPr="00132091" w:rsidRDefault="00883F5E" w:rsidP="00883F5E">
      <w:pPr>
        <w:jc w:val="right"/>
      </w:pPr>
      <w:r w:rsidRPr="00883F5E">
        <w:t>№50-п от 21. 06. 2016 года</w:t>
      </w:r>
    </w:p>
    <w:p w:rsidR="00B575F2" w:rsidRPr="00132091" w:rsidRDefault="00B575F2" w:rsidP="00883F5E">
      <w:pPr>
        <w:autoSpaceDE w:val="0"/>
        <w:autoSpaceDN w:val="0"/>
        <w:adjustRightInd w:val="0"/>
        <w:outlineLvl w:val="0"/>
        <w:rPr>
          <w:color w:val="000000"/>
        </w:rPr>
      </w:pPr>
    </w:p>
    <w:p w:rsidR="00B575F2" w:rsidRPr="00132091" w:rsidRDefault="00B575F2" w:rsidP="00B575F2">
      <w:pPr>
        <w:pStyle w:val="ConsPlusTitle"/>
        <w:jc w:val="center"/>
        <w:outlineLvl w:val="0"/>
        <w:rPr>
          <w:b w:val="0"/>
          <w:color w:val="000000"/>
          <w:sz w:val="28"/>
          <w:szCs w:val="28"/>
        </w:rPr>
      </w:pPr>
      <w:r w:rsidRPr="00132091">
        <w:rPr>
          <w:b w:val="0"/>
          <w:color w:val="000000"/>
          <w:sz w:val="28"/>
          <w:szCs w:val="28"/>
        </w:rPr>
        <w:t>АДМИНИСТРАТИВНЫЙ РЕГЛАМЕНТ</w:t>
      </w:r>
    </w:p>
    <w:p w:rsidR="00B575F2" w:rsidRPr="00132091" w:rsidRDefault="00B575F2" w:rsidP="00B575F2">
      <w:pPr>
        <w:pStyle w:val="ConsPlusTitle"/>
        <w:jc w:val="center"/>
        <w:outlineLvl w:val="0"/>
        <w:rPr>
          <w:b w:val="0"/>
          <w:caps/>
          <w:color w:val="000000"/>
          <w:sz w:val="28"/>
          <w:szCs w:val="28"/>
        </w:rPr>
      </w:pPr>
      <w:r w:rsidRPr="00132091">
        <w:rPr>
          <w:b w:val="0"/>
          <w:color w:val="000000"/>
          <w:sz w:val="28"/>
          <w:szCs w:val="28"/>
        </w:rPr>
        <w:t xml:space="preserve">ПРЕДОСТАВЛЕНИЯ МУНИЦИПАЛЬНОЙ УСЛУГИ </w:t>
      </w:r>
      <w:r w:rsidRPr="00132091">
        <w:rPr>
          <w:b w:val="0"/>
          <w:caps/>
          <w:color w:val="000000"/>
          <w:sz w:val="28"/>
          <w:szCs w:val="28"/>
        </w:rPr>
        <w:t>«Предоставление земельных участков в аренду, НАХОДЯЩИХСЯ В МУНИЦИПАЛЬНОЙ СОБСТВЕННОСТИ, НА КОТОРЫХ РАСПОЛОЖЕНЫ ЗДАНИЯ, СТРОЕНИЯ, СООРУЖЕНИЯ»</w:t>
      </w:r>
    </w:p>
    <w:p w:rsidR="00B575F2" w:rsidRPr="00132091" w:rsidRDefault="00B575F2" w:rsidP="00B575F2">
      <w:pPr>
        <w:autoSpaceDE w:val="0"/>
        <w:autoSpaceDN w:val="0"/>
        <w:adjustRightInd w:val="0"/>
        <w:jc w:val="center"/>
        <w:outlineLvl w:val="1"/>
        <w:rPr>
          <w:color w:val="000000"/>
        </w:rPr>
      </w:pPr>
    </w:p>
    <w:p w:rsidR="00B575F2" w:rsidRPr="00132091" w:rsidRDefault="00B575F2" w:rsidP="00B575F2">
      <w:pPr>
        <w:autoSpaceDE w:val="0"/>
        <w:autoSpaceDN w:val="0"/>
        <w:adjustRightInd w:val="0"/>
        <w:jc w:val="center"/>
        <w:outlineLvl w:val="1"/>
        <w:rPr>
          <w:color w:val="000000"/>
        </w:rPr>
      </w:pPr>
      <w:r w:rsidRPr="00132091">
        <w:rPr>
          <w:color w:val="000000"/>
        </w:rPr>
        <w:t xml:space="preserve">Раздел </w:t>
      </w:r>
      <w:r w:rsidRPr="00132091">
        <w:rPr>
          <w:color w:val="000000"/>
          <w:lang w:val="en-US"/>
        </w:rPr>
        <w:t>I</w:t>
      </w:r>
      <w:r w:rsidRPr="00132091">
        <w:rPr>
          <w:color w:val="000000"/>
        </w:rPr>
        <w:t>. ОБЩИЕ ПОЛОЖЕНИЯ</w:t>
      </w:r>
    </w:p>
    <w:p w:rsidR="00B575F2" w:rsidRPr="00132091" w:rsidRDefault="00B575F2" w:rsidP="00B575F2">
      <w:pPr>
        <w:autoSpaceDE w:val="0"/>
        <w:autoSpaceDN w:val="0"/>
        <w:adjustRightInd w:val="0"/>
        <w:ind w:left="720"/>
        <w:outlineLvl w:val="1"/>
        <w:rPr>
          <w:color w:val="000000"/>
        </w:rPr>
      </w:pPr>
    </w:p>
    <w:p w:rsidR="00B575F2" w:rsidRPr="00132091" w:rsidRDefault="00B575F2" w:rsidP="00B575F2">
      <w:pPr>
        <w:autoSpaceDE w:val="0"/>
        <w:autoSpaceDN w:val="0"/>
        <w:adjustRightInd w:val="0"/>
        <w:ind w:left="1080"/>
        <w:jc w:val="center"/>
        <w:outlineLvl w:val="1"/>
        <w:rPr>
          <w:color w:val="000000"/>
        </w:rPr>
      </w:pPr>
      <w:r w:rsidRPr="00132091">
        <w:rPr>
          <w:color w:val="000000"/>
        </w:rPr>
        <w:t xml:space="preserve">Глава 1. </w:t>
      </w:r>
      <w:r w:rsidRPr="00132091">
        <w:rPr>
          <w:caps/>
          <w:color w:val="000000"/>
        </w:rPr>
        <w:t>Предмет регулирования административного регламента</w:t>
      </w:r>
    </w:p>
    <w:p w:rsidR="00B575F2" w:rsidRPr="00132091" w:rsidRDefault="00B575F2" w:rsidP="00B575F2">
      <w:pPr>
        <w:autoSpaceDE w:val="0"/>
        <w:autoSpaceDN w:val="0"/>
        <w:adjustRightInd w:val="0"/>
        <w:ind w:left="720"/>
        <w:outlineLvl w:val="1"/>
        <w:rPr>
          <w:color w:val="000000"/>
        </w:rPr>
      </w:pPr>
    </w:p>
    <w:p w:rsidR="00B575F2" w:rsidRPr="00132091" w:rsidRDefault="00B575F2" w:rsidP="00B575F2">
      <w:pPr>
        <w:autoSpaceDE w:val="0"/>
        <w:autoSpaceDN w:val="0"/>
        <w:ind w:firstLine="709"/>
        <w:jc w:val="both"/>
        <w:rPr>
          <w:color w:val="000000"/>
        </w:rPr>
      </w:pPr>
      <w:r w:rsidRPr="00132091">
        <w:rPr>
          <w:color w:val="000000"/>
        </w:rPr>
        <w:t xml:space="preserve">1. </w:t>
      </w:r>
      <w:r w:rsidRPr="00132091">
        <w:t>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B575F2" w:rsidRPr="00132091" w:rsidRDefault="00B575F2" w:rsidP="00B575F2">
      <w:pPr>
        <w:autoSpaceDE w:val="0"/>
        <w:autoSpaceDN w:val="0"/>
        <w:ind w:firstLine="709"/>
        <w:jc w:val="both"/>
        <w:rPr>
          <w:color w:val="000000"/>
        </w:rPr>
      </w:pPr>
      <w:r w:rsidRPr="00132091">
        <w:rPr>
          <w:color w:val="000000"/>
        </w:rPr>
        <w:t xml:space="preserve">2. </w:t>
      </w:r>
      <w:r w:rsidRPr="00132091">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«Табарсук», при осуществлении полномочий</w:t>
      </w:r>
      <w:r w:rsidRPr="00132091">
        <w:rPr>
          <w:color w:val="000000"/>
        </w:rPr>
        <w:t>.</w:t>
      </w:r>
    </w:p>
    <w:p w:rsidR="00B575F2" w:rsidRPr="00132091" w:rsidRDefault="00B575F2" w:rsidP="00B575F2">
      <w:pPr>
        <w:ind w:firstLine="567"/>
        <w:jc w:val="both"/>
        <w:rPr>
          <w:color w:val="000000"/>
        </w:rPr>
      </w:pPr>
    </w:p>
    <w:p w:rsidR="00B575F2" w:rsidRPr="00132091" w:rsidRDefault="00B575F2" w:rsidP="00B575F2">
      <w:pPr>
        <w:autoSpaceDE w:val="0"/>
        <w:autoSpaceDN w:val="0"/>
        <w:adjustRightInd w:val="0"/>
        <w:jc w:val="center"/>
        <w:outlineLvl w:val="2"/>
        <w:rPr>
          <w:color w:val="000000"/>
        </w:rPr>
      </w:pPr>
      <w:r w:rsidRPr="00132091">
        <w:rPr>
          <w:color w:val="000000"/>
        </w:rPr>
        <w:t xml:space="preserve">Глава 2. </w:t>
      </w:r>
      <w:r w:rsidRPr="00132091">
        <w:rPr>
          <w:caps/>
          <w:color w:val="000000"/>
        </w:rPr>
        <w:t>Круг заявителей</w:t>
      </w:r>
    </w:p>
    <w:p w:rsidR="00B575F2" w:rsidRPr="00132091" w:rsidRDefault="00B575F2" w:rsidP="00B575F2">
      <w:pPr>
        <w:autoSpaceDE w:val="0"/>
        <w:autoSpaceDN w:val="0"/>
        <w:adjustRightInd w:val="0"/>
        <w:ind w:left="720"/>
        <w:outlineLvl w:val="2"/>
        <w:rPr>
          <w:color w:val="000000"/>
        </w:rPr>
      </w:pPr>
    </w:p>
    <w:p w:rsidR="00B575F2" w:rsidRPr="00132091" w:rsidRDefault="00B575F2" w:rsidP="00B575F2">
      <w:pPr>
        <w:autoSpaceDE w:val="0"/>
        <w:autoSpaceDN w:val="0"/>
        <w:adjustRightInd w:val="0"/>
        <w:ind w:firstLine="709"/>
        <w:jc w:val="both"/>
        <w:rPr>
          <w:color w:val="000000"/>
        </w:rPr>
      </w:pPr>
      <w:r w:rsidRPr="00132091">
        <w:rPr>
          <w:color w:val="000000"/>
        </w:rPr>
        <w:t xml:space="preserve">3. </w:t>
      </w:r>
      <w:r w:rsidRPr="00132091">
        <w:rPr>
          <w:lang w:eastAsia="en-US"/>
        </w:rPr>
        <w:t xml:space="preserve">Муниципальная услуга предоставляется </w:t>
      </w:r>
      <w:r w:rsidRPr="00132091">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Pr="00132091">
        <w:rPr>
          <w:color w:val="000000"/>
        </w:rPr>
        <w:t>.</w:t>
      </w:r>
    </w:p>
    <w:p w:rsidR="00B575F2" w:rsidRPr="00132091" w:rsidRDefault="00B575F2" w:rsidP="00B575F2">
      <w:pPr>
        <w:autoSpaceDE w:val="0"/>
        <w:autoSpaceDN w:val="0"/>
        <w:adjustRightInd w:val="0"/>
        <w:ind w:firstLine="540"/>
        <w:jc w:val="both"/>
        <w:outlineLvl w:val="2"/>
        <w:rPr>
          <w:color w:val="000000"/>
        </w:rPr>
      </w:pPr>
    </w:p>
    <w:p w:rsidR="00B575F2" w:rsidRPr="00132091" w:rsidRDefault="00B575F2" w:rsidP="00B575F2">
      <w:pPr>
        <w:autoSpaceDE w:val="0"/>
        <w:autoSpaceDN w:val="0"/>
        <w:adjustRightInd w:val="0"/>
        <w:jc w:val="center"/>
        <w:outlineLvl w:val="1"/>
        <w:rPr>
          <w:caps/>
          <w:color w:val="000000"/>
        </w:rPr>
      </w:pPr>
      <w:r w:rsidRPr="00132091">
        <w:rPr>
          <w:color w:val="000000"/>
        </w:rPr>
        <w:t xml:space="preserve">Глава 3. </w:t>
      </w:r>
      <w:r w:rsidRPr="00132091">
        <w:rPr>
          <w:caps/>
          <w:color w:val="000000"/>
        </w:rPr>
        <w:t>Требования к порядку информирования о предоставлении МУНИЦИПАЛЬНОЙ услуги</w:t>
      </w:r>
    </w:p>
    <w:p w:rsidR="00B575F2" w:rsidRPr="00132091" w:rsidRDefault="00B575F2" w:rsidP="00B575F2">
      <w:pPr>
        <w:autoSpaceDE w:val="0"/>
        <w:autoSpaceDN w:val="0"/>
        <w:adjustRightInd w:val="0"/>
        <w:jc w:val="center"/>
        <w:outlineLvl w:val="1"/>
        <w:rPr>
          <w:color w:val="000000"/>
        </w:rPr>
      </w:pP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color w:val="000000"/>
          <w:sz w:val="28"/>
          <w:szCs w:val="28"/>
        </w:rPr>
        <w:t xml:space="preserve">4. </w:t>
      </w:r>
      <w:r w:rsidRPr="00132091">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«Табарсук» (далее – уполномоченный орган).</w:t>
      </w:r>
    </w:p>
    <w:p w:rsidR="00B575F2" w:rsidRPr="00132091" w:rsidRDefault="00B575F2" w:rsidP="00B575F2">
      <w:pPr>
        <w:autoSpaceDE w:val="0"/>
        <w:autoSpaceDN w:val="0"/>
        <w:adjustRightInd w:val="0"/>
        <w:ind w:firstLine="709"/>
        <w:jc w:val="both"/>
        <w:rPr>
          <w:lang w:eastAsia="en-US"/>
        </w:rPr>
      </w:pPr>
      <w:r w:rsidRPr="00132091">
        <w:t xml:space="preserve">4.1. </w:t>
      </w:r>
      <w:r w:rsidRPr="00132091">
        <w:rPr>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5. Информация предоставляется:</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а) при личном контакте с заявителями;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 xml:space="preserve">б) с использованием средств телефонной, факсимильной и электронной связи,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3" w:history="1">
        <w:r w:rsidRPr="00132091">
          <w:rPr>
            <w:rStyle w:val="afe"/>
            <w:rFonts w:ascii="Times New Roman" w:hAnsi="Times New Roman" w:cs="Times New Roman"/>
            <w:sz w:val="28"/>
            <w:szCs w:val="28"/>
          </w:rPr>
          <w:t>http://38.gosuslugi.ru</w:t>
        </w:r>
      </w:hyperlink>
      <w:r w:rsidRPr="00132091">
        <w:rPr>
          <w:rFonts w:ascii="Times New Roman" w:hAnsi="Times New Roman" w:cs="Times New Roman"/>
          <w:sz w:val="28"/>
          <w:szCs w:val="28"/>
        </w:rPr>
        <w:t xml:space="preserve"> (далее – Портал);</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в) письменно, в случае письменного обращения заявителя.</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в) о перечне документов, необходимых для предоставления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д) о сроке предоставления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ж) об основаниях отказа в предоставлении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 xml:space="preserve">з) о порядке обжалования решений и действий (бездействия) уполномоченного органа, осуществляющего предоставление муниципальной </w:t>
      </w:r>
      <w:r w:rsidRPr="00132091">
        <w:rPr>
          <w:rFonts w:ascii="Times New Roman" w:hAnsi="Times New Roman" w:cs="Times New Roman"/>
          <w:sz w:val="28"/>
          <w:szCs w:val="28"/>
        </w:rPr>
        <w:lastRenderedPageBreak/>
        <w:t>услуги, а также должностных лиц уполномоченного органа.</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8. Основными требованиями при предоставлении информации являются:</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а) актуальность;</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б) своевременность;</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в) четкость и доступность в изложении информации;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г) полнота информации;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д) соответствие информации требованиям законодательства.</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132091">
        <w:rPr>
          <w:rFonts w:ascii="Times New Roman" w:hAnsi="Times New Roman" w:cs="Times New Roman"/>
          <w:sz w:val="28"/>
          <w:szCs w:val="28"/>
          <w:lang w:eastAsia="ko-KR"/>
        </w:rPr>
        <w:t>уполномоченного органа</w:t>
      </w:r>
      <w:r w:rsidRPr="00132091">
        <w:rPr>
          <w:rFonts w:ascii="Times New Roman" w:hAnsi="Times New Roman" w:cs="Times New Roman"/>
          <w:sz w:val="28"/>
          <w:szCs w:val="28"/>
        </w:rPr>
        <w:t>.</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 xml:space="preserve">12. 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Днем регистрации обращения является день его поступления в уполномоченный орган.</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 xml:space="preserve">а) на стендах, расположенных в помещениях, занимаемых </w:t>
      </w:r>
      <w:r w:rsidRPr="00132091">
        <w:rPr>
          <w:rFonts w:ascii="Times New Roman" w:hAnsi="Times New Roman" w:cs="Times New Roman"/>
          <w:sz w:val="28"/>
          <w:szCs w:val="28"/>
        </w:rPr>
        <w:lastRenderedPageBreak/>
        <w:t>уполномоченным органом;</w:t>
      </w:r>
    </w:p>
    <w:p w:rsidR="00B575F2" w:rsidRPr="00132091" w:rsidRDefault="00B575F2" w:rsidP="00B575F2">
      <w:pPr>
        <w:widowControl w:val="0"/>
        <w:autoSpaceDE w:val="0"/>
        <w:autoSpaceDN w:val="0"/>
        <w:adjustRightInd w:val="0"/>
        <w:ind w:firstLine="709"/>
        <w:jc w:val="both"/>
      </w:pPr>
      <w:r w:rsidRPr="00132091">
        <w:t>б) на официальном сайте уполномоченного органа в информационно-телекоммуникационной сети «Интернет», на Портале;</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в) посредством публикации в средствах массовой информации.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1) список документов для получения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2) о сроках предоставления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3) извлечения из административного регламента:</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а) об основаниях отказа в предоставлении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б) об описании конечного результата предоставления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575F2" w:rsidRPr="00132091" w:rsidRDefault="00B575F2" w:rsidP="00B575F2">
      <w:pPr>
        <w:pStyle w:val="ConsPlusNormal"/>
        <w:ind w:firstLine="709"/>
        <w:jc w:val="both"/>
        <w:rPr>
          <w:rFonts w:ascii="Times New Roman" w:hAnsi="Times New Roman" w:cs="Times New Roman"/>
          <w:sz w:val="28"/>
          <w:szCs w:val="28"/>
        </w:rPr>
      </w:pPr>
      <w:r w:rsidRPr="00132091">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B575F2" w:rsidRPr="00132091" w:rsidRDefault="00B575F2" w:rsidP="00B575F2">
      <w:pPr>
        <w:widowControl w:val="0"/>
        <w:autoSpaceDE w:val="0"/>
        <w:autoSpaceDN w:val="0"/>
        <w:adjustRightInd w:val="0"/>
        <w:ind w:firstLine="709"/>
        <w:jc w:val="both"/>
      </w:pPr>
      <w:r w:rsidRPr="00132091">
        <w:t>15. Информация об уполномоченном органе:</w:t>
      </w:r>
    </w:p>
    <w:p w:rsidR="00B575F2" w:rsidRPr="00132091" w:rsidRDefault="00B575F2" w:rsidP="00B575F2">
      <w:pPr>
        <w:widowControl w:val="0"/>
        <w:autoSpaceDE w:val="0"/>
        <w:autoSpaceDN w:val="0"/>
        <w:adjustRightInd w:val="0"/>
        <w:ind w:firstLine="709"/>
        <w:jc w:val="both"/>
      </w:pPr>
      <w:r w:rsidRPr="00132091">
        <w:t>а) место нахождения: Иркутская область, Аларский район, с.Табарсук, ул. Юбилейная, 3;</w:t>
      </w:r>
    </w:p>
    <w:p w:rsidR="00B575F2" w:rsidRPr="00132091" w:rsidRDefault="00B575F2" w:rsidP="00B575F2">
      <w:pPr>
        <w:widowControl w:val="0"/>
        <w:autoSpaceDE w:val="0"/>
        <w:autoSpaceDN w:val="0"/>
        <w:adjustRightInd w:val="0"/>
        <w:ind w:firstLine="709"/>
        <w:jc w:val="both"/>
      </w:pPr>
      <w:r w:rsidRPr="00132091">
        <w:t xml:space="preserve">б) телефон: 83956490083; </w:t>
      </w:r>
    </w:p>
    <w:p w:rsidR="00B575F2" w:rsidRPr="00132091" w:rsidRDefault="00B575F2" w:rsidP="00B575F2">
      <w:pPr>
        <w:widowControl w:val="0"/>
        <w:autoSpaceDE w:val="0"/>
        <w:autoSpaceDN w:val="0"/>
        <w:adjustRightInd w:val="0"/>
        <w:ind w:firstLine="709"/>
        <w:jc w:val="both"/>
      </w:pPr>
      <w:r w:rsidRPr="00132091">
        <w:t>в) почтовый адрес для направления документов и обращений: 669469, Иркутская область, Аларский район, с.Табарсук, ул. Юбилейная, 3.</w:t>
      </w:r>
    </w:p>
    <w:p w:rsidR="00B575F2" w:rsidRPr="00132091" w:rsidRDefault="00B575F2" w:rsidP="00B575F2">
      <w:pPr>
        <w:widowControl w:val="0"/>
        <w:autoSpaceDE w:val="0"/>
        <w:autoSpaceDN w:val="0"/>
        <w:adjustRightInd w:val="0"/>
        <w:ind w:firstLine="709"/>
        <w:jc w:val="both"/>
      </w:pPr>
      <w:r w:rsidRPr="00132091">
        <w:t xml:space="preserve">г) адрес электронной почты: </w:t>
      </w:r>
      <w:r w:rsidRPr="00132091">
        <w:rPr>
          <w:lang w:val="en-US"/>
        </w:rPr>
        <w:t>mo</w:t>
      </w:r>
      <w:r w:rsidRPr="00132091">
        <w:t>-</w:t>
      </w:r>
      <w:r w:rsidRPr="00132091">
        <w:rPr>
          <w:lang w:val="en-US"/>
        </w:rPr>
        <w:t>tabarsuk</w:t>
      </w:r>
      <w:r w:rsidRPr="00132091">
        <w:t>@</w:t>
      </w:r>
      <w:r w:rsidRPr="00132091">
        <w:rPr>
          <w:lang w:val="en-US"/>
        </w:rPr>
        <w:t>mail</w:t>
      </w:r>
      <w:r w:rsidRPr="00132091">
        <w:t>.</w:t>
      </w:r>
      <w:r w:rsidRPr="00132091">
        <w:rPr>
          <w:lang w:val="en-US"/>
        </w:rPr>
        <w:t>ru</w:t>
      </w:r>
    </w:p>
    <w:p w:rsidR="00B575F2" w:rsidRPr="00132091" w:rsidRDefault="00B575F2" w:rsidP="00B575F2">
      <w:pPr>
        <w:widowControl w:val="0"/>
        <w:autoSpaceDE w:val="0"/>
        <w:autoSpaceDN w:val="0"/>
        <w:adjustRightInd w:val="0"/>
        <w:ind w:firstLine="709"/>
        <w:jc w:val="both"/>
      </w:pPr>
      <w:r w:rsidRPr="00132091">
        <w:t>16. График приема заявителей в уполномоченном органе</w:t>
      </w:r>
      <w:r w:rsidRPr="00132091">
        <w:rPr>
          <w:i/>
        </w:rPr>
        <w:t>:</w:t>
      </w:r>
    </w:p>
    <w:tbl>
      <w:tblPr>
        <w:tblW w:w="5000" w:type="pct"/>
        <w:tblLook w:val="04A0"/>
      </w:tblPr>
      <w:tblGrid>
        <w:gridCol w:w="3131"/>
        <w:gridCol w:w="2261"/>
        <w:gridCol w:w="4179"/>
      </w:tblGrid>
      <w:tr w:rsidR="00B575F2" w:rsidRPr="00132091" w:rsidTr="00B575F2">
        <w:tc>
          <w:tcPr>
            <w:tcW w:w="1636" w:type="pct"/>
          </w:tcPr>
          <w:p w:rsidR="00B575F2" w:rsidRPr="00132091" w:rsidRDefault="00B575F2" w:rsidP="00B575F2">
            <w:pPr>
              <w:widowControl w:val="0"/>
              <w:autoSpaceDE w:val="0"/>
              <w:autoSpaceDN w:val="0"/>
              <w:adjustRightInd w:val="0"/>
              <w:ind w:firstLine="709"/>
              <w:jc w:val="both"/>
            </w:pPr>
            <w:r w:rsidRPr="00132091">
              <w:t>Понедельник</w:t>
            </w:r>
          </w:p>
        </w:tc>
        <w:tc>
          <w:tcPr>
            <w:tcW w:w="1181" w:type="pct"/>
          </w:tcPr>
          <w:p w:rsidR="00B575F2" w:rsidRPr="00132091" w:rsidRDefault="00B575F2" w:rsidP="00B575F2">
            <w:pPr>
              <w:widowControl w:val="0"/>
              <w:autoSpaceDE w:val="0"/>
              <w:autoSpaceDN w:val="0"/>
              <w:adjustRightInd w:val="0"/>
              <w:jc w:val="both"/>
            </w:pPr>
            <w:r w:rsidRPr="00132091">
              <w:t>9.</w:t>
            </w:r>
            <w:r w:rsidRPr="00132091">
              <w:rPr>
                <w:lang w:val="en-US"/>
              </w:rPr>
              <w:t>00</w:t>
            </w:r>
            <w:r w:rsidRPr="00132091">
              <w:t xml:space="preserve"> – 17.00</w:t>
            </w:r>
          </w:p>
        </w:tc>
        <w:tc>
          <w:tcPr>
            <w:tcW w:w="2183" w:type="pct"/>
          </w:tcPr>
          <w:p w:rsidR="00B575F2" w:rsidRPr="00132091" w:rsidRDefault="00B575F2" w:rsidP="00B575F2">
            <w:pPr>
              <w:widowControl w:val="0"/>
              <w:autoSpaceDE w:val="0"/>
              <w:autoSpaceDN w:val="0"/>
              <w:adjustRightInd w:val="0"/>
              <w:jc w:val="both"/>
            </w:pPr>
            <w:r w:rsidRPr="00132091">
              <w:t>(перерыв 1</w:t>
            </w:r>
            <w:r w:rsidRPr="00132091">
              <w:rPr>
                <w:lang w:val="en-US"/>
              </w:rPr>
              <w:t>3</w:t>
            </w:r>
            <w:r w:rsidRPr="00132091">
              <w:t>.00 – 1</w:t>
            </w:r>
            <w:r w:rsidRPr="00132091">
              <w:rPr>
                <w:lang w:val="en-US"/>
              </w:rPr>
              <w:t>4</w:t>
            </w:r>
            <w:r w:rsidRPr="00132091">
              <w:t>.00)</w:t>
            </w:r>
          </w:p>
        </w:tc>
      </w:tr>
      <w:tr w:rsidR="00B575F2" w:rsidRPr="00132091" w:rsidTr="00B575F2">
        <w:trPr>
          <w:trHeight w:val="160"/>
        </w:trPr>
        <w:tc>
          <w:tcPr>
            <w:tcW w:w="1636" w:type="pct"/>
          </w:tcPr>
          <w:p w:rsidR="00B575F2" w:rsidRPr="00132091" w:rsidRDefault="00B575F2" w:rsidP="00B575F2">
            <w:pPr>
              <w:widowControl w:val="0"/>
              <w:autoSpaceDE w:val="0"/>
              <w:autoSpaceDN w:val="0"/>
              <w:adjustRightInd w:val="0"/>
              <w:ind w:firstLine="709"/>
              <w:jc w:val="both"/>
            </w:pPr>
            <w:r w:rsidRPr="00132091">
              <w:t>Вторник</w:t>
            </w:r>
          </w:p>
        </w:tc>
        <w:tc>
          <w:tcPr>
            <w:tcW w:w="1181" w:type="pct"/>
          </w:tcPr>
          <w:p w:rsidR="00B575F2" w:rsidRPr="00132091" w:rsidRDefault="00B575F2" w:rsidP="00B575F2">
            <w:pPr>
              <w:widowControl w:val="0"/>
              <w:autoSpaceDE w:val="0"/>
              <w:autoSpaceDN w:val="0"/>
              <w:adjustRightInd w:val="0"/>
              <w:jc w:val="both"/>
            </w:pPr>
            <w:r w:rsidRPr="00132091">
              <w:rPr>
                <w:lang w:val="en-US"/>
              </w:rPr>
              <w:t>9.00</w:t>
            </w:r>
            <w:r w:rsidRPr="00132091">
              <w:t xml:space="preserve"> – 17.00</w:t>
            </w:r>
          </w:p>
        </w:tc>
        <w:tc>
          <w:tcPr>
            <w:tcW w:w="2183" w:type="pct"/>
          </w:tcPr>
          <w:p w:rsidR="00B575F2" w:rsidRPr="00132091" w:rsidRDefault="00B575F2" w:rsidP="00B575F2">
            <w:pPr>
              <w:jc w:val="both"/>
            </w:pPr>
            <w:r w:rsidRPr="00132091">
              <w:t>(перерыв 1</w:t>
            </w:r>
            <w:r w:rsidRPr="00132091">
              <w:rPr>
                <w:lang w:val="en-US"/>
              </w:rPr>
              <w:t>3</w:t>
            </w:r>
            <w:r w:rsidRPr="00132091">
              <w:t>.00 – 1</w:t>
            </w:r>
            <w:r w:rsidRPr="00132091">
              <w:rPr>
                <w:lang w:val="en-US"/>
              </w:rPr>
              <w:t>4</w:t>
            </w:r>
            <w:r w:rsidRPr="00132091">
              <w:t>.00)</w:t>
            </w:r>
          </w:p>
        </w:tc>
      </w:tr>
      <w:tr w:rsidR="00B575F2" w:rsidRPr="00132091" w:rsidTr="00B575F2">
        <w:tc>
          <w:tcPr>
            <w:tcW w:w="1636" w:type="pct"/>
          </w:tcPr>
          <w:p w:rsidR="00B575F2" w:rsidRPr="00132091" w:rsidRDefault="00B575F2" w:rsidP="00B575F2">
            <w:pPr>
              <w:widowControl w:val="0"/>
              <w:autoSpaceDE w:val="0"/>
              <w:autoSpaceDN w:val="0"/>
              <w:adjustRightInd w:val="0"/>
              <w:ind w:firstLine="709"/>
              <w:jc w:val="both"/>
            </w:pPr>
            <w:r w:rsidRPr="00132091">
              <w:t>Среда</w:t>
            </w:r>
          </w:p>
        </w:tc>
        <w:tc>
          <w:tcPr>
            <w:tcW w:w="1181" w:type="pct"/>
          </w:tcPr>
          <w:p w:rsidR="00B575F2" w:rsidRPr="00132091" w:rsidRDefault="00B575F2" w:rsidP="00B575F2">
            <w:pPr>
              <w:widowControl w:val="0"/>
              <w:autoSpaceDE w:val="0"/>
              <w:autoSpaceDN w:val="0"/>
              <w:adjustRightInd w:val="0"/>
              <w:jc w:val="both"/>
            </w:pPr>
            <w:r w:rsidRPr="00132091">
              <w:t>9.</w:t>
            </w:r>
            <w:r w:rsidRPr="00132091">
              <w:rPr>
                <w:lang w:val="en-US"/>
              </w:rPr>
              <w:t>00</w:t>
            </w:r>
            <w:r w:rsidRPr="00132091">
              <w:t xml:space="preserve"> – 17.00</w:t>
            </w:r>
          </w:p>
        </w:tc>
        <w:tc>
          <w:tcPr>
            <w:tcW w:w="2183" w:type="pct"/>
          </w:tcPr>
          <w:p w:rsidR="00B575F2" w:rsidRPr="00132091" w:rsidRDefault="00B575F2" w:rsidP="00B575F2">
            <w:pPr>
              <w:jc w:val="both"/>
            </w:pPr>
          </w:p>
        </w:tc>
      </w:tr>
      <w:tr w:rsidR="00B575F2" w:rsidRPr="00132091" w:rsidTr="00B575F2">
        <w:tc>
          <w:tcPr>
            <w:tcW w:w="1636" w:type="pct"/>
          </w:tcPr>
          <w:p w:rsidR="00B575F2" w:rsidRPr="00132091" w:rsidRDefault="00B575F2" w:rsidP="00B575F2">
            <w:pPr>
              <w:widowControl w:val="0"/>
              <w:autoSpaceDE w:val="0"/>
              <w:autoSpaceDN w:val="0"/>
              <w:adjustRightInd w:val="0"/>
              <w:ind w:firstLine="709"/>
              <w:jc w:val="both"/>
            </w:pPr>
            <w:r w:rsidRPr="00132091">
              <w:t>Четверг</w:t>
            </w:r>
          </w:p>
        </w:tc>
        <w:tc>
          <w:tcPr>
            <w:tcW w:w="1181" w:type="pct"/>
          </w:tcPr>
          <w:p w:rsidR="00B575F2" w:rsidRPr="00132091" w:rsidRDefault="00B575F2" w:rsidP="00B575F2">
            <w:pPr>
              <w:widowControl w:val="0"/>
              <w:autoSpaceDE w:val="0"/>
              <w:autoSpaceDN w:val="0"/>
              <w:adjustRightInd w:val="0"/>
              <w:jc w:val="both"/>
            </w:pPr>
            <w:r w:rsidRPr="00132091">
              <w:rPr>
                <w:lang w:val="en-US"/>
              </w:rPr>
              <w:t>9.00</w:t>
            </w:r>
            <w:r w:rsidRPr="00132091">
              <w:t xml:space="preserve"> – 17.00</w:t>
            </w:r>
          </w:p>
        </w:tc>
        <w:tc>
          <w:tcPr>
            <w:tcW w:w="2183" w:type="pct"/>
          </w:tcPr>
          <w:p w:rsidR="00B575F2" w:rsidRPr="00132091" w:rsidRDefault="00B575F2" w:rsidP="00B575F2">
            <w:pPr>
              <w:jc w:val="both"/>
            </w:pPr>
            <w:r w:rsidRPr="00132091">
              <w:t>(перерыв 13.00 – 14.00)</w:t>
            </w:r>
          </w:p>
        </w:tc>
      </w:tr>
      <w:tr w:rsidR="00B575F2" w:rsidRPr="00132091" w:rsidTr="00B575F2">
        <w:tc>
          <w:tcPr>
            <w:tcW w:w="1636" w:type="pct"/>
          </w:tcPr>
          <w:p w:rsidR="00B575F2" w:rsidRPr="00132091" w:rsidRDefault="00B575F2" w:rsidP="00B575F2">
            <w:pPr>
              <w:widowControl w:val="0"/>
              <w:autoSpaceDE w:val="0"/>
              <w:autoSpaceDN w:val="0"/>
              <w:adjustRightInd w:val="0"/>
              <w:ind w:firstLine="709"/>
              <w:jc w:val="both"/>
            </w:pPr>
            <w:r w:rsidRPr="00132091">
              <w:t>Пятница</w:t>
            </w:r>
          </w:p>
        </w:tc>
        <w:tc>
          <w:tcPr>
            <w:tcW w:w="1181" w:type="pct"/>
          </w:tcPr>
          <w:p w:rsidR="00B575F2" w:rsidRPr="00132091" w:rsidRDefault="00B575F2" w:rsidP="00B575F2">
            <w:pPr>
              <w:widowControl w:val="0"/>
              <w:autoSpaceDE w:val="0"/>
              <w:autoSpaceDN w:val="0"/>
              <w:adjustRightInd w:val="0"/>
              <w:jc w:val="both"/>
            </w:pPr>
            <w:r w:rsidRPr="00132091">
              <w:rPr>
                <w:lang w:val="en-US"/>
              </w:rPr>
              <w:t>9.00</w:t>
            </w:r>
            <w:r w:rsidRPr="00132091">
              <w:t xml:space="preserve"> – 17.00</w:t>
            </w:r>
          </w:p>
        </w:tc>
        <w:tc>
          <w:tcPr>
            <w:tcW w:w="2183" w:type="pct"/>
          </w:tcPr>
          <w:p w:rsidR="00B575F2" w:rsidRPr="00132091" w:rsidRDefault="00B575F2" w:rsidP="00B575F2">
            <w:pPr>
              <w:jc w:val="both"/>
            </w:pPr>
            <w:r w:rsidRPr="00132091">
              <w:t>(перерыв 13.00 – 14.00)</w:t>
            </w:r>
          </w:p>
        </w:tc>
      </w:tr>
      <w:tr w:rsidR="00B575F2" w:rsidRPr="00132091" w:rsidTr="00B575F2">
        <w:tc>
          <w:tcPr>
            <w:tcW w:w="5000" w:type="pct"/>
            <w:gridSpan w:val="3"/>
          </w:tcPr>
          <w:p w:rsidR="00B575F2" w:rsidRPr="00132091" w:rsidRDefault="00B575F2" w:rsidP="00B575F2">
            <w:pPr>
              <w:widowControl w:val="0"/>
              <w:autoSpaceDE w:val="0"/>
              <w:autoSpaceDN w:val="0"/>
              <w:adjustRightInd w:val="0"/>
              <w:ind w:firstLine="709"/>
              <w:jc w:val="both"/>
            </w:pPr>
            <w:r w:rsidRPr="00132091">
              <w:t xml:space="preserve">Суббота, воскресенье – выходные дни </w:t>
            </w:r>
          </w:p>
          <w:p w:rsidR="00B575F2" w:rsidRPr="00132091" w:rsidRDefault="00B575F2" w:rsidP="00B575F2">
            <w:pPr>
              <w:widowControl w:val="0"/>
              <w:autoSpaceDE w:val="0"/>
              <w:autoSpaceDN w:val="0"/>
              <w:adjustRightInd w:val="0"/>
              <w:ind w:firstLine="709"/>
              <w:jc w:val="both"/>
            </w:pPr>
            <w:r w:rsidRPr="00132091">
              <w:lastRenderedPageBreak/>
              <w:t>16.1. График приема заявителей руководителем уполномоченного органа:</w:t>
            </w:r>
          </w:p>
          <w:tbl>
            <w:tblPr>
              <w:tblW w:w="4536" w:type="dxa"/>
              <w:tblInd w:w="768" w:type="dxa"/>
              <w:tblLook w:val="04A0"/>
            </w:tblPr>
            <w:tblGrid>
              <w:gridCol w:w="2552"/>
              <w:gridCol w:w="1984"/>
            </w:tblGrid>
            <w:tr w:rsidR="00B575F2" w:rsidRPr="00132091" w:rsidTr="00B575F2">
              <w:tc>
                <w:tcPr>
                  <w:tcW w:w="2552" w:type="dxa"/>
                </w:tcPr>
                <w:p w:rsidR="00B575F2" w:rsidRPr="00132091" w:rsidRDefault="00B575F2" w:rsidP="00B575F2">
                  <w:pPr>
                    <w:widowControl w:val="0"/>
                    <w:autoSpaceDE w:val="0"/>
                    <w:autoSpaceDN w:val="0"/>
                    <w:adjustRightInd w:val="0"/>
                    <w:ind w:left="-103"/>
                    <w:jc w:val="both"/>
                  </w:pPr>
                  <w:r w:rsidRPr="00132091">
                    <w:t>Понедельник</w:t>
                  </w:r>
                </w:p>
              </w:tc>
              <w:tc>
                <w:tcPr>
                  <w:tcW w:w="1984" w:type="dxa"/>
                </w:tcPr>
                <w:p w:rsidR="00B575F2" w:rsidRPr="00132091" w:rsidRDefault="00B575F2" w:rsidP="00B575F2">
                  <w:pPr>
                    <w:widowControl w:val="0"/>
                    <w:autoSpaceDE w:val="0"/>
                    <w:autoSpaceDN w:val="0"/>
                    <w:adjustRightInd w:val="0"/>
                    <w:jc w:val="both"/>
                    <w:rPr>
                      <w:lang w:val="en-US"/>
                    </w:rPr>
                  </w:pPr>
                  <w:r w:rsidRPr="00132091">
                    <w:t>9.</w:t>
                  </w:r>
                  <w:r w:rsidRPr="00132091">
                    <w:rPr>
                      <w:lang w:val="en-US"/>
                    </w:rPr>
                    <w:t>00</w:t>
                  </w:r>
                  <w:r w:rsidRPr="00132091">
                    <w:t xml:space="preserve"> – 10</w:t>
                  </w:r>
                  <w:r w:rsidRPr="00132091">
                    <w:rPr>
                      <w:lang w:val="en-US"/>
                    </w:rPr>
                    <w:t>.30</w:t>
                  </w:r>
                </w:p>
              </w:tc>
            </w:tr>
            <w:tr w:rsidR="00B575F2" w:rsidRPr="00132091" w:rsidTr="00B575F2">
              <w:tc>
                <w:tcPr>
                  <w:tcW w:w="2552" w:type="dxa"/>
                </w:tcPr>
                <w:p w:rsidR="00B575F2" w:rsidRPr="00132091" w:rsidRDefault="00B575F2" w:rsidP="00B575F2">
                  <w:pPr>
                    <w:widowControl w:val="0"/>
                    <w:autoSpaceDE w:val="0"/>
                    <w:autoSpaceDN w:val="0"/>
                    <w:adjustRightInd w:val="0"/>
                    <w:ind w:left="-103"/>
                    <w:jc w:val="both"/>
                  </w:pPr>
                  <w:r w:rsidRPr="00132091">
                    <w:t>Четверг</w:t>
                  </w:r>
                </w:p>
              </w:tc>
              <w:tc>
                <w:tcPr>
                  <w:tcW w:w="1984" w:type="dxa"/>
                </w:tcPr>
                <w:p w:rsidR="00B575F2" w:rsidRPr="00132091" w:rsidRDefault="00B575F2" w:rsidP="00B575F2">
                  <w:pPr>
                    <w:widowControl w:val="0"/>
                    <w:autoSpaceDE w:val="0"/>
                    <w:autoSpaceDN w:val="0"/>
                    <w:adjustRightInd w:val="0"/>
                    <w:jc w:val="both"/>
                    <w:rPr>
                      <w:lang w:val="en-US"/>
                    </w:rPr>
                  </w:pPr>
                  <w:r w:rsidRPr="00132091">
                    <w:t>9.</w:t>
                  </w:r>
                  <w:r w:rsidRPr="00132091">
                    <w:rPr>
                      <w:lang w:val="en-US"/>
                    </w:rPr>
                    <w:t>00</w:t>
                  </w:r>
                  <w:r w:rsidRPr="00132091">
                    <w:t xml:space="preserve"> – 10.</w:t>
                  </w:r>
                  <w:r w:rsidRPr="00132091">
                    <w:rPr>
                      <w:lang w:val="en-US"/>
                    </w:rPr>
                    <w:t>30</w:t>
                  </w:r>
                </w:p>
              </w:tc>
            </w:tr>
          </w:tbl>
          <w:p w:rsidR="00B575F2" w:rsidRPr="00132091" w:rsidRDefault="00B575F2" w:rsidP="00B575F2">
            <w:pPr>
              <w:widowControl w:val="0"/>
              <w:autoSpaceDE w:val="0"/>
              <w:autoSpaceDN w:val="0"/>
              <w:adjustRightInd w:val="0"/>
              <w:ind w:firstLine="601"/>
              <w:jc w:val="both"/>
            </w:pPr>
          </w:p>
        </w:tc>
      </w:tr>
    </w:tbl>
    <w:p w:rsidR="00B575F2" w:rsidRPr="00132091" w:rsidRDefault="00B575F2" w:rsidP="00B575F2">
      <w:pPr>
        <w:autoSpaceDE w:val="0"/>
        <w:autoSpaceDN w:val="0"/>
        <w:adjustRightInd w:val="0"/>
        <w:ind w:firstLine="567"/>
        <w:jc w:val="both"/>
        <w:outlineLvl w:val="1"/>
        <w:rPr>
          <w:color w:val="000000"/>
        </w:rPr>
      </w:pPr>
    </w:p>
    <w:p w:rsidR="00B575F2" w:rsidRPr="00132091" w:rsidRDefault="00B575F2" w:rsidP="00B575F2">
      <w:pPr>
        <w:autoSpaceDE w:val="0"/>
        <w:autoSpaceDN w:val="0"/>
        <w:adjustRightInd w:val="0"/>
        <w:jc w:val="center"/>
        <w:outlineLvl w:val="1"/>
        <w:rPr>
          <w:color w:val="000000"/>
        </w:rPr>
      </w:pPr>
      <w:r w:rsidRPr="00132091">
        <w:rPr>
          <w:color w:val="000000"/>
        </w:rPr>
        <w:t xml:space="preserve">Раздел </w:t>
      </w:r>
      <w:r w:rsidRPr="00132091">
        <w:rPr>
          <w:color w:val="000000"/>
          <w:lang w:val="en-US"/>
        </w:rPr>
        <w:t>II</w:t>
      </w:r>
      <w:r w:rsidRPr="00132091">
        <w:rPr>
          <w:color w:val="000000"/>
        </w:rPr>
        <w:t>. СТАНДАРТ  ПРЕДОСТАВЛЕНИЯ  МУНИЦИПАЛЬНОЙ УСЛУГИ</w:t>
      </w:r>
    </w:p>
    <w:p w:rsidR="00B575F2" w:rsidRPr="00132091" w:rsidRDefault="00B575F2" w:rsidP="00B575F2">
      <w:pPr>
        <w:autoSpaceDE w:val="0"/>
        <w:autoSpaceDN w:val="0"/>
        <w:adjustRightInd w:val="0"/>
        <w:jc w:val="center"/>
        <w:outlineLvl w:val="2"/>
        <w:rPr>
          <w:color w:val="000000"/>
        </w:rPr>
      </w:pPr>
    </w:p>
    <w:p w:rsidR="00B575F2" w:rsidRPr="00132091" w:rsidRDefault="00B575F2" w:rsidP="00B575F2">
      <w:pPr>
        <w:autoSpaceDE w:val="0"/>
        <w:autoSpaceDN w:val="0"/>
        <w:adjustRightInd w:val="0"/>
        <w:jc w:val="center"/>
        <w:outlineLvl w:val="2"/>
        <w:rPr>
          <w:color w:val="000000"/>
        </w:rPr>
      </w:pPr>
      <w:r w:rsidRPr="00132091">
        <w:rPr>
          <w:color w:val="000000"/>
        </w:rPr>
        <w:t xml:space="preserve">Глава 4. </w:t>
      </w:r>
      <w:r w:rsidRPr="00132091">
        <w:rPr>
          <w:caps/>
          <w:color w:val="000000"/>
        </w:rPr>
        <w:t>Наименование МУНИЦИПАЛЬНОЙ услуги</w:t>
      </w:r>
    </w:p>
    <w:p w:rsidR="00B575F2" w:rsidRPr="00132091" w:rsidRDefault="00B575F2" w:rsidP="00B575F2">
      <w:pPr>
        <w:autoSpaceDE w:val="0"/>
        <w:autoSpaceDN w:val="0"/>
        <w:adjustRightInd w:val="0"/>
        <w:ind w:firstLine="540"/>
        <w:jc w:val="both"/>
        <w:rPr>
          <w:b/>
          <w:color w:val="000000"/>
        </w:rPr>
      </w:pPr>
    </w:p>
    <w:p w:rsidR="00B575F2" w:rsidRPr="00132091" w:rsidRDefault="00B575F2" w:rsidP="00B575F2">
      <w:pPr>
        <w:widowControl w:val="0"/>
        <w:autoSpaceDE w:val="0"/>
        <w:autoSpaceDN w:val="0"/>
        <w:adjustRightInd w:val="0"/>
        <w:ind w:firstLine="709"/>
        <w:jc w:val="both"/>
      </w:pPr>
      <w:r w:rsidRPr="00132091">
        <w:rPr>
          <w:color w:val="000000"/>
        </w:rPr>
        <w:t xml:space="preserve">19. </w:t>
      </w:r>
      <w:r w:rsidRPr="00132091">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B575F2" w:rsidRPr="00132091" w:rsidRDefault="00B575F2" w:rsidP="00B575F2">
      <w:pPr>
        <w:autoSpaceDE w:val="0"/>
        <w:autoSpaceDN w:val="0"/>
        <w:adjustRightInd w:val="0"/>
        <w:jc w:val="center"/>
        <w:outlineLvl w:val="2"/>
        <w:rPr>
          <w:color w:val="000000"/>
        </w:rPr>
      </w:pPr>
    </w:p>
    <w:p w:rsidR="00B575F2" w:rsidRPr="00132091" w:rsidRDefault="00B575F2" w:rsidP="00B575F2">
      <w:pPr>
        <w:widowControl w:val="0"/>
        <w:autoSpaceDE w:val="0"/>
        <w:autoSpaceDN w:val="0"/>
        <w:adjustRightInd w:val="0"/>
        <w:jc w:val="center"/>
        <w:outlineLvl w:val="2"/>
      </w:pPr>
      <w:r w:rsidRPr="00132091">
        <w:rPr>
          <w:color w:val="000000"/>
        </w:rPr>
        <w:t xml:space="preserve">Глава 5. </w:t>
      </w:r>
      <w:r w:rsidRPr="00132091">
        <w:t>НАИМЕНОВАНИЕ ОРГАНА МЕСТНОГО САМОУПРАВЛЕНИЯ,</w:t>
      </w:r>
    </w:p>
    <w:p w:rsidR="00B575F2" w:rsidRPr="00132091" w:rsidRDefault="00B575F2" w:rsidP="00B575F2">
      <w:pPr>
        <w:autoSpaceDE w:val="0"/>
        <w:autoSpaceDN w:val="0"/>
        <w:adjustRightInd w:val="0"/>
        <w:jc w:val="center"/>
        <w:outlineLvl w:val="2"/>
        <w:rPr>
          <w:caps/>
          <w:color w:val="000000"/>
        </w:rPr>
      </w:pPr>
      <w:r w:rsidRPr="00132091">
        <w:t>ПРЕДОСТАВЛЯЮЩЕГО МУНИЦИПАЛЬНУЮ УСЛУГУ</w:t>
      </w:r>
    </w:p>
    <w:p w:rsidR="00B575F2" w:rsidRPr="00132091" w:rsidRDefault="00B575F2" w:rsidP="00B575F2">
      <w:pPr>
        <w:widowControl w:val="0"/>
        <w:autoSpaceDE w:val="0"/>
        <w:autoSpaceDN w:val="0"/>
        <w:adjustRightInd w:val="0"/>
        <w:ind w:firstLine="709"/>
        <w:jc w:val="both"/>
        <w:rPr>
          <w:color w:val="000000"/>
        </w:rPr>
      </w:pPr>
    </w:p>
    <w:p w:rsidR="00B575F2" w:rsidRPr="00132091" w:rsidRDefault="00B575F2" w:rsidP="00B575F2">
      <w:pPr>
        <w:widowControl w:val="0"/>
        <w:autoSpaceDE w:val="0"/>
        <w:autoSpaceDN w:val="0"/>
        <w:adjustRightInd w:val="0"/>
        <w:ind w:firstLine="709"/>
        <w:jc w:val="both"/>
        <w:rPr>
          <w:color w:val="000000"/>
        </w:rPr>
      </w:pPr>
      <w:r w:rsidRPr="00132091">
        <w:rPr>
          <w:color w:val="000000"/>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575F2" w:rsidRPr="00132091" w:rsidRDefault="00B575F2" w:rsidP="00B575F2">
      <w:pPr>
        <w:autoSpaceDE w:val="0"/>
        <w:autoSpaceDN w:val="0"/>
        <w:adjustRightInd w:val="0"/>
        <w:ind w:firstLine="709"/>
        <w:jc w:val="both"/>
        <w:rPr>
          <w:color w:val="000000"/>
        </w:rPr>
      </w:pPr>
      <w:r w:rsidRPr="00132091">
        <w:rPr>
          <w:color w:val="000000"/>
        </w:rPr>
        <w:t>21. В предоставлении муниципальной услуги участвует:</w:t>
      </w:r>
    </w:p>
    <w:p w:rsidR="00B575F2" w:rsidRPr="00132091" w:rsidRDefault="00B575F2" w:rsidP="00B575F2">
      <w:pPr>
        <w:widowControl w:val="0"/>
        <w:autoSpaceDE w:val="0"/>
        <w:autoSpaceDN w:val="0"/>
        <w:adjustRightInd w:val="0"/>
        <w:ind w:firstLine="709"/>
        <w:jc w:val="both"/>
      </w:pPr>
      <w:r w:rsidRPr="00132091">
        <w:t>1) Федеральная налоговая служба;</w:t>
      </w:r>
    </w:p>
    <w:p w:rsidR="00B575F2" w:rsidRPr="00132091" w:rsidRDefault="00B575F2" w:rsidP="00B575F2">
      <w:pPr>
        <w:widowControl w:val="0"/>
        <w:autoSpaceDE w:val="0"/>
        <w:autoSpaceDN w:val="0"/>
        <w:adjustRightInd w:val="0"/>
        <w:ind w:firstLine="709"/>
        <w:jc w:val="both"/>
      </w:pPr>
      <w:r w:rsidRPr="00132091">
        <w:t>2) Федеральная служба государственной регистрации, кадастра и картографии.</w:t>
      </w:r>
    </w:p>
    <w:p w:rsidR="00B575F2" w:rsidRPr="00132091" w:rsidRDefault="00B575F2" w:rsidP="00B575F2">
      <w:pPr>
        <w:autoSpaceDE w:val="0"/>
        <w:autoSpaceDN w:val="0"/>
        <w:adjustRightInd w:val="0"/>
        <w:ind w:firstLine="709"/>
        <w:jc w:val="both"/>
        <w:rPr>
          <w:color w:val="000000"/>
        </w:rPr>
      </w:pPr>
      <w:r w:rsidRPr="00132091">
        <w:rPr>
          <w:color w:val="000000"/>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lastRenderedPageBreak/>
        <w:t xml:space="preserve">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44" w:history="1">
        <w:r w:rsidRPr="00132091">
          <w:rPr>
            <w:color w:val="000000"/>
          </w:rPr>
          <w:t>перечень</w:t>
        </w:r>
      </w:hyperlink>
      <w:r w:rsidRPr="00132091">
        <w:rPr>
          <w:color w:val="000000"/>
        </w:rPr>
        <w:t xml:space="preserve"> услуг, которые являются необходимыми и обязательными для предоставления муниципальных услуг, утвержденный </w:t>
      </w:r>
      <w:r w:rsidRPr="00132091">
        <w:t>решением представительного органа</w:t>
      </w:r>
      <w:r w:rsidRPr="00132091">
        <w:rPr>
          <w:color w:val="000000"/>
        </w:rPr>
        <w:t xml:space="preserve">. </w:t>
      </w:r>
    </w:p>
    <w:p w:rsidR="00B575F2" w:rsidRPr="00132091" w:rsidRDefault="00B575F2" w:rsidP="00B575F2">
      <w:pPr>
        <w:widowControl w:val="0"/>
        <w:autoSpaceDE w:val="0"/>
        <w:autoSpaceDN w:val="0"/>
        <w:adjustRightInd w:val="0"/>
        <w:ind w:firstLine="567"/>
        <w:jc w:val="both"/>
        <w:rPr>
          <w:color w:val="000000"/>
        </w:rPr>
      </w:pPr>
    </w:p>
    <w:p w:rsidR="00B575F2" w:rsidRPr="00132091" w:rsidRDefault="00B575F2" w:rsidP="00B575F2">
      <w:pPr>
        <w:autoSpaceDE w:val="0"/>
        <w:autoSpaceDN w:val="0"/>
        <w:adjustRightInd w:val="0"/>
        <w:jc w:val="center"/>
        <w:outlineLvl w:val="2"/>
        <w:rPr>
          <w:color w:val="000000"/>
        </w:rPr>
      </w:pPr>
      <w:r w:rsidRPr="00132091">
        <w:rPr>
          <w:color w:val="000000"/>
        </w:rPr>
        <w:t xml:space="preserve">Глава 6. </w:t>
      </w:r>
      <w:r w:rsidRPr="00132091">
        <w:rPr>
          <w:caps/>
          <w:color w:val="000000"/>
        </w:rPr>
        <w:t>Описание результата предоставления МУНИЦИПАЛЬНОЙ услуги</w:t>
      </w:r>
    </w:p>
    <w:p w:rsidR="00B575F2" w:rsidRPr="00132091" w:rsidRDefault="00B575F2" w:rsidP="00B575F2">
      <w:pPr>
        <w:autoSpaceDE w:val="0"/>
        <w:autoSpaceDN w:val="0"/>
        <w:adjustRightInd w:val="0"/>
        <w:jc w:val="center"/>
        <w:outlineLvl w:val="2"/>
        <w:rPr>
          <w:color w:val="000000"/>
        </w:rPr>
      </w:pPr>
    </w:p>
    <w:p w:rsidR="00B575F2" w:rsidRPr="00132091" w:rsidRDefault="00B575F2" w:rsidP="00B575F2">
      <w:pPr>
        <w:widowControl w:val="0"/>
        <w:autoSpaceDE w:val="0"/>
        <w:autoSpaceDN w:val="0"/>
        <w:adjustRightInd w:val="0"/>
        <w:ind w:firstLine="709"/>
        <w:jc w:val="both"/>
      </w:pPr>
      <w:r w:rsidRPr="00132091">
        <w:t>24. Результатом предоставления муниципальной услуги является направление (выдача) заявителю:</w:t>
      </w:r>
    </w:p>
    <w:p w:rsidR="00B575F2" w:rsidRPr="00132091" w:rsidRDefault="00B575F2" w:rsidP="00B575F2">
      <w:pPr>
        <w:widowControl w:val="0"/>
        <w:autoSpaceDE w:val="0"/>
        <w:autoSpaceDN w:val="0"/>
        <w:adjustRightInd w:val="0"/>
        <w:ind w:firstLine="709"/>
        <w:jc w:val="both"/>
      </w:pPr>
      <w:r w:rsidRPr="00132091">
        <w:t>копии постановления администрации муниципального образования о предоставлении земельного участка в собственность бесплатно;</w:t>
      </w:r>
    </w:p>
    <w:p w:rsidR="00B575F2" w:rsidRPr="00132091" w:rsidRDefault="00B575F2" w:rsidP="00B575F2">
      <w:pPr>
        <w:widowControl w:val="0"/>
        <w:autoSpaceDE w:val="0"/>
        <w:autoSpaceDN w:val="0"/>
        <w:adjustRightInd w:val="0"/>
        <w:ind w:firstLine="709"/>
        <w:jc w:val="both"/>
      </w:pPr>
      <w:r w:rsidRPr="00132091">
        <w:t>проекта договора купли-продажи земельного участка, аренды земельного участка или безвозмездного срочного пользования земельным участком;</w:t>
      </w:r>
    </w:p>
    <w:p w:rsidR="00B575F2" w:rsidRPr="00132091" w:rsidRDefault="00B575F2" w:rsidP="00B575F2">
      <w:pPr>
        <w:widowControl w:val="0"/>
        <w:autoSpaceDE w:val="0"/>
        <w:autoSpaceDN w:val="0"/>
        <w:adjustRightInd w:val="0"/>
        <w:ind w:firstLine="709"/>
        <w:jc w:val="both"/>
      </w:pPr>
      <w:r w:rsidRPr="00132091">
        <w:t>решения об отказе в предоставлении земельного участка.</w:t>
      </w:r>
    </w:p>
    <w:p w:rsidR="00B575F2" w:rsidRPr="00132091" w:rsidRDefault="00B575F2" w:rsidP="00B575F2">
      <w:pPr>
        <w:autoSpaceDE w:val="0"/>
        <w:autoSpaceDN w:val="0"/>
        <w:adjustRightInd w:val="0"/>
        <w:jc w:val="both"/>
        <w:outlineLvl w:val="2"/>
        <w:rPr>
          <w:color w:val="000000"/>
        </w:rPr>
      </w:pPr>
    </w:p>
    <w:p w:rsidR="00B575F2" w:rsidRPr="00132091" w:rsidRDefault="00B575F2" w:rsidP="00B575F2">
      <w:pPr>
        <w:autoSpaceDE w:val="0"/>
        <w:autoSpaceDN w:val="0"/>
        <w:adjustRightInd w:val="0"/>
        <w:jc w:val="center"/>
        <w:outlineLvl w:val="2"/>
        <w:rPr>
          <w:color w:val="000000"/>
        </w:rPr>
      </w:pPr>
      <w:r w:rsidRPr="00132091">
        <w:rPr>
          <w:color w:val="000000"/>
        </w:rPr>
        <w:t xml:space="preserve">Глава 7. </w:t>
      </w:r>
      <w:r w:rsidRPr="00132091">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575F2" w:rsidRPr="00132091" w:rsidRDefault="00B575F2" w:rsidP="00B575F2">
      <w:pPr>
        <w:autoSpaceDE w:val="0"/>
        <w:autoSpaceDN w:val="0"/>
        <w:adjustRightInd w:val="0"/>
        <w:jc w:val="center"/>
        <w:outlineLvl w:val="2"/>
        <w:rPr>
          <w:color w:val="000000"/>
        </w:rPr>
      </w:pPr>
    </w:p>
    <w:p w:rsidR="00B575F2" w:rsidRPr="00132091" w:rsidRDefault="00B575F2" w:rsidP="00B575F2">
      <w:pPr>
        <w:ind w:firstLine="709"/>
        <w:jc w:val="both"/>
        <w:rPr>
          <w:color w:val="000000"/>
        </w:rPr>
      </w:pPr>
      <w:r w:rsidRPr="00132091">
        <w:rPr>
          <w:color w:val="000000"/>
        </w:rPr>
        <w:t xml:space="preserve">26.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w:t>
      </w:r>
      <w:r w:rsidRPr="00132091">
        <w:t xml:space="preserve">в собственность </w:t>
      </w:r>
      <w:r w:rsidRPr="00132091">
        <w:rPr>
          <w:color w:val="000000"/>
        </w:rPr>
        <w:t xml:space="preserve">бесплатно либо за </w:t>
      </w:r>
      <w:r w:rsidRPr="00132091">
        <w:rPr>
          <w:color w:val="000000"/>
        </w:rPr>
        <w:lastRenderedPageBreak/>
        <w:t xml:space="preserve">плату, в </w:t>
      </w:r>
      <w:r w:rsidRPr="00132091">
        <w:rPr>
          <w:bCs/>
        </w:rPr>
        <w:t>аренду, в безвозмездное срочное пользование</w:t>
      </w:r>
      <w:r w:rsidRPr="00132091">
        <w:rPr>
          <w:color w:val="000000"/>
        </w:rPr>
        <w:t xml:space="preserve"> или об отказе в его предоставлении.</w:t>
      </w:r>
    </w:p>
    <w:p w:rsidR="00B575F2" w:rsidRPr="00132091" w:rsidRDefault="00B575F2" w:rsidP="00B575F2">
      <w:pPr>
        <w:ind w:firstLine="709"/>
        <w:jc w:val="both"/>
        <w:rPr>
          <w:color w:val="000000"/>
        </w:rPr>
      </w:pPr>
      <w:r w:rsidRPr="00132091">
        <w:rPr>
          <w:color w:val="000000"/>
        </w:rPr>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30 дней со дня подготовки результата предоставления муниципальной услуги.</w:t>
      </w:r>
    </w:p>
    <w:p w:rsidR="00B575F2" w:rsidRPr="00132091" w:rsidRDefault="00B575F2" w:rsidP="00B575F2">
      <w:pPr>
        <w:ind w:firstLine="709"/>
        <w:jc w:val="both"/>
        <w:rPr>
          <w:color w:val="000000"/>
        </w:rPr>
      </w:pPr>
      <w:r w:rsidRPr="00132091">
        <w:rPr>
          <w:color w:val="000000"/>
        </w:rPr>
        <w:t xml:space="preserve">Срок утверждения </w:t>
      </w:r>
      <w:r w:rsidRPr="00132091">
        <w:t>постановления администрации муниципального образования «Табарсук» о предоставлении земельного участка в собственность</w:t>
      </w:r>
      <w:r w:rsidRPr="00132091">
        <w:rPr>
          <w:color w:val="000000"/>
        </w:rPr>
        <w:t xml:space="preserve"> бесплатно составляет 30 дней с момента принятия решения о предоставлении земельного участка.</w:t>
      </w:r>
    </w:p>
    <w:p w:rsidR="00B575F2" w:rsidRPr="00132091" w:rsidRDefault="00B575F2" w:rsidP="00B575F2">
      <w:pPr>
        <w:ind w:firstLine="709"/>
        <w:jc w:val="both"/>
        <w:rPr>
          <w:color w:val="000000"/>
        </w:rPr>
      </w:pPr>
      <w:r w:rsidRPr="00132091">
        <w:rPr>
          <w:color w:val="000000"/>
        </w:rPr>
        <w:t xml:space="preserve">Срок подготовки </w:t>
      </w:r>
      <w:r w:rsidRPr="00132091">
        <w:t xml:space="preserve">проекта договора купли-продажи, </w:t>
      </w:r>
      <w:r w:rsidRPr="00132091">
        <w:rPr>
          <w:bCs/>
        </w:rPr>
        <w:t>аренды или безвозмездного срочного пользования</w:t>
      </w:r>
      <w:r w:rsidRPr="00132091">
        <w:t xml:space="preserve"> земельным участком</w:t>
      </w:r>
      <w:r w:rsidRPr="00132091">
        <w:rPr>
          <w:color w:val="000000"/>
        </w:rPr>
        <w:t xml:space="preserve"> составляет 30 дней с момента принятия решения о предоставлении земельного участка.</w:t>
      </w:r>
    </w:p>
    <w:p w:rsidR="00B575F2" w:rsidRPr="00132091" w:rsidRDefault="00B575F2" w:rsidP="00B575F2">
      <w:pPr>
        <w:ind w:firstLine="709"/>
        <w:jc w:val="both"/>
        <w:rPr>
          <w:color w:val="000000"/>
        </w:rPr>
      </w:pPr>
      <w:r w:rsidRPr="00132091">
        <w:rPr>
          <w:color w:val="000000"/>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575F2" w:rsidRPr="00132091" w:rsidRDefault="00B575F2" w:rsidP="00B575F2">
      <w:pPr>
        <w:autoSpaceDE w:val="0"/>
        <w:autoSpaceDN w:val="0"/>
        <w:adjustRightInd w:val="0"/>
        <w:ind w:firstLine="709"/>
        <w:jc w:val="center"/>
        <w:outlineLvl w:val="1"/>
        <w:rPr>
          <w:color w:val="000000"/>
        </w:rPr>
      </w:pPr>
    </w:p>
    <w:p w:rsidR="00B575F2" w:rsidRPr="00132091" w:rsidRDefault="00B575F2" w:rsidP="00B575F2">
      <w:pPr>
        <w:autoSpaceDE w:val="0"/>
        <w:autoSpaceDN w:val="0"/>
        <w:adjustRightInd w:val="0"/>
        <w:jc w:val="center"/>
        <w:outlineLvl w:val="1"/>
        <w:rPr>
          <w:color w:val="000000"/>
        </w:rPr>
      </w:pPr>
      <w:r w:rsidRPr="00132091">
        <w:rPr>
          <w:color w:val="000000"/>
        </w:rPr>
        <w:t xml:space="preserve">Глава 8. </w:t>
      </w:r>
      <w:r w:rsidRPr="00132091">
        <w:t>ПЕРЕЧЕНЬ НОРМАТИВНЫХ ПРАВОВЫХ АКТОВ, РЕГУЛИРУЮЩИХ ОТНОШЕНИЯ, ВОЗНИКАЮЩИЕ В СВЯЗИ С ПРЕДОСТАВЛЕНИЕМ МУНИЦИПАЛЬНОЙ УСЛУГИ</w:t>
      </w:r>
    </w:p>
    <w:p w:rsidR="00B575F2" w:rsidRPr="00132091" w:rsidRDefault="00B575F2" w:rsidP="00B575F2">
      <w:pPr>
        <w:autoSpaceDE w:val="0"/>
        <w:autoSpaceDN w:val="0"/>
        <w:adjustRightInd w:val="0"/>
        <w:ind w:firstLine="540"/>
        <w:jc w:val="both"/>
        <w:outlineLvl w:val="1"/>
        <w:rPr>
          <w:color w:val="000000"/>
        </w:rPr>
      </w:pPr>
    </w:p>
    <w:p w:rsidR="00B575F2" w:rsidRPr="00132091" w:rsidRDefault="00B575F2" w:rsidP="00B575F2">
      <w:pPr>
        <w:widowControl w:val="0"/>
        <w:autoSpaceDE w:val="0"/>
        <w:autoSpaceDN w:val="0"/>
        <w:adjustRightInd w:val="0"/>
        <w:ind w:firstLine="709"/>
        <w:jc w:val="both"/>
        <w:rPr>
          <w:color w:val="000000"/>
        </w:rPr>
      </w:pPr>
      <w:r w:rsidRPr="00132091">
        <w:rPr>
          <w:color w:val="000000"/>
        </w:rPr>
        <w:t>29. Предоставление муниципальной услуги осуществляется в соответствии с действующим законодательством.</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Правовой основой предоставления муниципальной услуги являются следующие нормативные правовые акты:</w:t>
      </w:r>
    </w:p>
    <w:p w:rsidR="00B575F2" w:rsidRPr="00132091" w:rsidRDefault="00B575F2" w:rsidP="00B575F2">
      <w:pPr>
        <w:pStyle w:val="aff1"/>
        <w:numPr>
          <w:ilvl w:val="0"/>
          <w:numId w:val="41"/>
        </w:numPr>
        <w:spacing w:after="0"/>
      </w:pPr>
      <w:r w:rsidRPr="00132091">
        <w:t>Земельный кодекс РФ, Бюджетный кодекс РФ (в части изменений, внесенных ФЗ от 26.12.2014 N 450-ФЗ), Гражданский кодекс РФ (в части изменений, внесенных ФЗ от 23.06.2014 ; 171-ФЗ), Градостроительный кодекс РФ, Жилищный кодекс РФ</w:t>
      </w:r>
    </w:p>
    <w:p w:rsidR="00B575F2" w:rsidRPr="00132091" w:rsidRDefault="00B575F2" w:rsidP="00B575F2">
      <w:pPr>
        <w:pStyle w:val="aff1"/>
        <w:numPr>
          <w:ilvl w:val="0"/>
          <w:numId w:val="41"/>
        </w:numPr>
        <w:spacing w:after="0"/>
      </w:pPr>
      <w:r w:rsidRPr="00132091">
        <w:t xml:space="preserve">Федеральный закон от </w:t>
      </w:r>
      <w:r w:rsidRPr="00132091">
        <w:rPr>
          <w:b/>
        </w:rPr>
        <w:t>23.06.2014 № 171-ФЗ</w:t>
      </w:r>
      <w:r w:rsidRPr="00132091">
        <w:t xml:space="preserve"> «О внесении изменений в Земельный кодекс РФ и отдельные законодательные акты Российской Федерации»</w:t>
      </w:r>
    </w:p>
    <w:p w:rsidR="00B575F2" w:rsidRPr="00132091" w:rsidRDefault="00B575F2" w:rsidP="00B575F2">
      <w:pPr>
        <w:pStyle w:val="aff1"/>
        <w:numPr>
          <w:ilvl w:val="0"/>
          <w:numId w:val="41"/>
        </w:numPr>
        <w:spacing w:after="0"/>
      </w:pPr>
      <w:r w:rsidRPr="00132091">
        <w:t xml:space="preserve">Федеральный закон от </w:t>
      </w:r>
      <w:r w:rsidRPr="00132091">
        <w:rPr>
          <w:b/>
        </w:rPr>
        <w:t>29.12.2014 № 487-ФЗ</w:t>
      </w:r>
      <w:r w:rsidRPr="00132091">
        <w:t xml:space="preserve"> «О внесении изменения в статью 39.5 Земельного кодекса РФ»</w:t>
      </w:r>
    </w:p>
    <w:p w:rsidR="00B575F2" w:rsidRPr="00132091" w:rsidRDefault="00B575F2" w:rsidP="00B575F2">
      <w:pPr>
        <w:pStyle w:val="aff1"/>
        <w:numPr>
          <w:ilvl w:val="0"/>
          <w:numId w:val="41"/>
        </w:numPr>
        <w:spacing w:after="0"/>
      </w:pPr>
      <w:r w:rsidRPr="00132091">
        <w:lastRenderedPageBreak/>
        <w:t xml:space="preserve">Федеральный закон от </w:t>
      </w:r>
      <w:r w:rsidRPr="00132091">
        <w:rPr>
          <w:b/>
        </w:rPr>
        <w:t>22.12.2014 № 447-ФЗ</w:t>
      </w:r>
      <w:r w:rsidRPr="00132091">
        <w:t xml:space="preserve"> "О внесении изменений в Федеральный закон "О государственном кадастре недвижимости" и отдельные законодательные акты Российской Федерации"</w:t>
      </w:r>
    </w:p>
    <w:p w:rsidR="00B575F2" w:rsidRPr="00132091" w:rsidRDefault="00B575F2" w:rsidP="00B575F2">
      <w:pPr>
        <w:pStyle w:val="aff1"/>
        <w:numPr>
          <w:ilvl w:val="0"/>
          <w:numId w:val="41"/>
        </w:numPr>
        <w:spacing w:after="0"/>
      </w:pPr>
      <w:r w:rsidRPr="00132091">
        <w:t xml:space="preserve">Федеральный закон </w:t>
      </w:r>
      <w:r w:rsidRPr="00132091">
        <w:rPr>
          <w:b/>
        </w:rPr>
        <w:t>от 28.12.20</w:t>
      </w:r>
      <w:r w:rsidRPr="00132091">
        <w:rPr>
          <w:b/>
          <w:bCs/>
        </w:rPr>
        <w:t>13</w:t>
      </w:r>
      <w:r w:rsidRPr="00132091">
        <w:rPr>
          <w:b/>
        </w:rPr>
        <w:t xml:space="preserve"> № 443-ФЗ</w:t>
      </w:r>
      <w:r w:rsidRPr="00132091">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575F2" w:rsidRPr="00132091" w:rsidRDefault="00B575F2" w:rsidP="00B575F2">
      <w:pPr>
        <w:numPr>
          <w:ilvl w:val="0"/>
          <w:numId w:val="41"/>
        </w:numPr>
        <w:autoSpaceDE w:val="0"/>
        <w:autoSpaceDN w:val="0"/>
        <w:adjustRightInd w:val="0"/>
        <w:spacing w:after="0" w:line="240" w:lineRule="auto"/>
        <w:outlineLvl w:val="2"/>
        <w:rPr>
          <w:color w:val="000000"/>
        </w:rPr>
      </w:pPr>
      <w:r w:rsidRPr="00132091">
        <w:rPr>
          <w:color w:val="000000"/>
        </w:rPr>
        <w:t>Устав муниципального образования «Табарсук»</w:t>
      </w:r>
    </w:p>
    <w:p w:rsidR="00B575F2" w:rsidRPr="00132091" w:rsidRDefault="00B575F2" w:rsidP="00B575F2">
      <w:pPr>
        <w:numPr>
          <w:ilvl w:val="0"/>
          <w:numId w:val="41"/>
        </w:numPr>
        <w:autoSpaceDE w:val="0"/>
        <w:autoSpaceDN w:val="0"/>
        <w:adjustRightInd w:val="0"/>
        <w:spacing w:after="0" w:line="240" w:lineRule="auto"/>
        <w:outlineLvl w:val="2"/>
        <w:rPr>
          <w:color w:val="000000"/>
        </w:rPr>
      </w:pPr>
      <w:r w:rsidRPr="00132091">
        <w:rPr>
          <w:color w:val="000000"/>
        </w:rPr>
        <w:t xml:space="preserve">Федеральный закон </w:t>
      </w:r>
      <w:r w:rsidRPr="00132091">
        <w:t>№ 210-ФЗ</w:t>
      </w:r>
      <w:r w:rsidRPr="00132091">
        <w:rPr>
          <w:color w:val="000000"/>
        </w:rPr>
        <w:t xml:space="preserve"> </w:t>
      </w:r>
      <w:r w:rsidRPr="00132091">
        <w:rPr>
          <w:shd w:val="clear" w:color="auto" w:fill="FFFFFF"/>
        </w:rPr>
        <w:t>"Об организации предоставления государственных и муниципальных услуг".</w:t>
      </w:r>
    </w:p>
    <w:p w:rsidR="00B575F2" w:rsidRPr="00132091" w:rsidRDefault="00B575F2" w:rsidP="00B575F2">
      <w:pPr>
        <w:autoSpaceDE w:val="0"/>
        <w:autoSpaceDN w:val="0"/>
        <w:adjustRightInd w:val="0"/>
        <w:jc w:val="center"/>
        <w:outlineLvl w:val="2"/>
        <w:rPr>
          <w:color w:val="000000"/>
        </w:rPr>
      </w:pPr>
    </w:p>
    <w:p w:rsidR="00B575F2" w:rsidRPr="00132091" w:rsidRDefault="00B575F2" w:rsidP="00B575F2">
      <w:pPr>
        <w:autoSpaceDE w:val="0"/>
        <w:autoSpaceDN w:val="0"/>
        <w:adjustRightInd w:val="0"/>
        <w:jc w:val="center"/>
        <w:outlineLvl w:val="2"/>
        <w:rPr>
          <w:caps/>
          <w:color w:val="000000"/>
        </w:rPr>
      </w:pPr>
      <w:r w:rsidRPr="00132091">
        <w:rPr>
          <w:color w:val="000000"/>
        </w:rPr>
        <w:t>Глава 9</w:t>
      </w:r>
      <w:r w:rsidRPr="00132091">
        <w:rPr>
          <w:caps/>
          <w:color w:val="000000"/>
        </w:rPr>
        <w:t xml:space="preserve">. </w:t>
      </w:r>
      <w:r w:rsidRPr="00132091">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575F2" w:rsidRPr="00132091" w:rsidRDefault="00B575F2" w:rsidP="00B575F2">
      <w:pPr>
        <w:autoSpaceDE w:val="0"/>
        <w:autoSpaceDN w:val="0"/>
        <w:adjustRightInd w:val="0"/>
        <w:jc w:val="center"/>
        <w:rPr>
          <w:color w:val="000000"/>
        </w:rPr>
      </w:pPr>
    </w:p>
    <w:p w:rsidR="00B575F2" w:rsidRPr="00132091" w:rsidRDefault="00B575F2" w:rsidP="00B575F2">
      <w:pPr>
        <w:widowControl w:val="0"/>
        <w:autoSpaceDE w:val="0"/>
        <w:autoSpaceDN w:val="0"/>
        <w:adjustRightInd w:val="0"/>
        <w:ind w:firstLine="709"/>
        <w:jc w:val="both"/>
      </w:pPr>
      <w:r w:rsidRPr="00132091">
        <w:rPr>
          <w:color w:val="000000"/>
        </w:rPr>
        <w:t xml:space="preserve">30. </w:t>
      </w:r>
      <w:r w:rsidRPr="00132091">
        <w:t>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либо по форме согласно Приложению № 2 к настоящему административному регламенту с приложением следующих документов:</w:t>
      </w:r>
      <w:bookmarkStart w:id="20" w:name="Par131"/>
      <w:bookmarkEnd w:id="20"/>
    </w:p>
    <w:p w:rsidR="00B575F2" w:rsidRPr="00132091" w:rsidRDefault="00B575F2" w:rsidP="00B575F2">
      <w:pPr>
        <w:widowControl w:val="0"/>
        <w:autoSpaceDE w:val="0"/>
        <w:autoSpaceDN w:val="0"/>
        <w:adjustRightInd w:val="0"/>
        <w:ind w:firstLine="709"/>
      </w:pPr>
      <w:r w:rsidRPr="00132091">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21" w:name="Par132"/>
      <w:bookmarkEnd w:id="21"/>
    </w:p>
    <w:p w:rsidR="00B575F2" w:rsidRPr="00132091" w:rsidRDefault="00B575F2" w:rsidP="00B575F2">
      <w:pPr>
        <w:widowControl w:val="0"/>
        <w:autoSpaceDE w:val="0"/>
        <w:autoSpaceDN w:val="0"/>
        <w:adjustRightInd w:val="0"/>
        <w:ind w:firstLine="709"/>
      </w:pPr>
      <w:r w:rsidRPr="00132091">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22" w:name="Par134"/>
      <w:bookmarkEnd w:id="22"/>
    </w:p>
    <w:p w:rsidR="00B575F2" w:rsidRPr="00132091" w:rsidRDefault="00B575F2" w:rsidP="00B575F2">
      <w:pPr>
        <w:widowControl w:val="0"/>
        <w:autoSpaceDE w:val="0"/>
        <w:autoSpaceDN w:val="0"/>
        <w:adjustRightInd w:val="0"/>
        <w:ind w:firstLine="709"/>
        <w:jc w:val="both"/>
      </w:pPr>
      <w:r w:rsidRPr="00132091">
        <w:t xml:space="preserve">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w:t>
      </w:r>
      <w:r w:rsidRPr="00132091">
        <w:lastRenderedPageBreak/>
        <w:t>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23" w:name="Par141"/>
      <w:bookmarkEnd w:id="23"/>
    </w:p>
    <w:p w:rsidR="00B575F2" w:rsidRPr="00132091" w:rsidRDefault="00B575F2" w:rsidP="00B575F2">
      <w:pPr>
        <w:widowControl w:val="0"/>
        <w:autoSpaceDE w:val="0"/>
        <w:autoSpaceDN w:val="0"/>
        <w:adjustRightInd w:val="0"/>
        <w:ind w:firstLine="709"/>
        <w:jc w:val="both"/>
      </w:pPr>
      <w:r w:rsidRPr="00132091">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24" w:name="Par148"/>
      <w:bookmarkEnd w:id="24"/>
    </w:p>
    <w:p w:rsidR="00B575F2" w:rsidRPr="00132091" w:rsidRDefault="00B575F2" w:rsidP="00B575F2">
      <w:pPr>
        <w:widowControl w:val="0"/>
        <w:autoSpaceDE w:val="0"/>
        <w:autoSpaceDN w:val="0"/>
        <w:adjustRightInd w:val="0"/>
        <w:ind w:firstLine="709"/>
        <w:jc w:val="both"/>
      </w:pPr>
      <w:r w:rsidRPr="00132091">
        <w:t>д)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B575F2" w:rsidRPr="00132091" w:rsidRDefault="00B575F2" w:rsidP="00B575F2">
      <w:pPr>
        <w:widowControl w:val="0"/>
        <w:autoSpaceDE w:val="0"/>
        <w:autoSpaceDN w:val="0"/>
        <w:adjustRightInd w:val="0"/>
        <w:ind w:firstLine="709"/>
        <w:jc w:val="both"/>
      </w:pPr>
      <w:r w:rsidRPr="00132091">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B575F2" w:rsidRPr="00132091" w:rsidRDefault="00B575F2" w:rsidP="00B575F2">
      <w:pPr>
        <w:widowControl w:val="0"/>
        <w:autoSpaceDE w:val="0"/>
        <w:autoSpaceDN w:val="0"/>
        <w:adjustRightInd w:val="0"/>
        <w:ind w:firstLine="709"/>
        <w:jc w:val="both"/>
      </w:pPr>
      <w:r w:rsidRPr="00132091">
        <w:t xml:space="preserve">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со множественностью лиц на стороне арендатора, если иное не предусмотрено Земельным </w:t>
      </w:r>
      <w:hyperlink r:id="rId45" w:history="1">
        <w:r w:rsidRPr="00132091">
          <w:t>кодексом</w:t>
        </w:r>
      </w:hyperlink>
      <w:r w:rsidRPr="00132091">
        <w:t xml:space="preserve"> Российской Федерации, федеральными законами, с учетом долей в праве собственности на здание.</w:t>
      </w:r>
    </w:p>
    <w:p w:rsidR="00B575F2" w:rsidRPr="00132091" w:rsidRDefault="00B575F2" w:rsidP="00B575F2">
      <w:pPr>
        <w:widowControl w:val="0"/>
        <w:autoSpaceDE w:val="0"/>
        <w:autoSpaceDN w:val="0"/>
        <w:adjustRightInd w:val="0"/>
        <w:ind w:firstLine="709"/>
        <w:jc w:val="both"/>
      </w:pPr>
      <w:r w:rsidRPr="00132091">
        <w:t xml:space="preserve">32. Для приобретения прав на земельный участок заявители, указанные в пункте 31 </w:t>
      </w:r>
      <w:hyperlink w:anchor="Par163" w:history="1"/>
      <w:r w:rsidRPr="00132091">
        <w:t>настоящего административного регламента, совместно обращаются в уполномоченный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B575F2" w:rsidRPr="00132091" w:rsidRDefault="00B575F2" w:rsidP="00B575F2">
      <w:pPr>
        <w:widowControl w:val="0"/>
        <w:autoSpaceDE w:val="0"/>
        <w:autoSpaceDN w:val="0"/>
        <w:adjustRightInd w:val="0"/>
        <w:ind w:firstLine="709"/>
        <w:jc w:val="both"/>
      </w:pPr>
      <w:r w:rsidRPr="00132091">
        <w:t xml:space="preserve">33. Собственник объекта незавершенного строительства, право собственности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w:t>
      </w:r>
      <w:r w:rsidRPr="00132091">
        <w:lastRenderedPageBreak/>
        <w:t>регламентом.</w:t>
      </w:r>
    </w:p>
    <w:p w:rsidR="00B575F2" w:rsidRPr="00132091" w:rsidRDefault="00B575F2" w:rsidP="00B575F2">
      <w:pPr>
        <w:autoSpaceDE w:val="0"/>
        <w:autoSpaceDN w:val="0"/>
        <w:adjustRightInd w:val="0"/>
        <w:ind w:firstLine="709"/>
        <w:jc w:val="both"/>
        <w:outlineLvl w:val="2"/>
        <w:rPr>
          <w:color w:val="000000"/>
        </w:rPr>
      </w:pPr>
      <w:r w:rsidRPr="00132091">
        <w:rPr>
          <w:color w:val="000000"/>
        </w:rPr>
        <w:t>34. 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35. Документы, представляемые заявителями должны соответствовать следующим требованиям:</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б) тексты документов должны быть написаны разборчиво;</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в) не должны иметь подчисток, приписок, зачеркнутых слов и не оговоренных в них исправлений;</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г) не должны быть исполнены карандашом;</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д) не должны иметь повреждений, наличие которых не позволяет однозначно истолковать их содержание.</w:t>
      </w:r>
    </w:p>
    <w:p w:rsidR="00B575F2" w:rsidRPr="00132091" w:rsidRDefault="00B575F2" w:rsidP="00B575F2">
      <w:pPr>
        <w:autoSpaceDE w:val="0"/>
        <w:autoSpaceDN w:val="0"/>
        <w:adjustRightInd w:val="0"/>
        <w:jc w:val="center"/>
        <w:outlineLvl w:val="1"/>
        <w:rPr>
          <w:color w:val="000000"/>
        </w:rPr>
      </w:pPr>
    </w:p>
    <w:p w:rsidR="00B575F2" w:rsidRPr="00132091" w:rsidRDefault="00B575F2" w:rsidP="00B575F2">
      <w:pPr>
        <w:autoSpaceDE w:val="0"/>
        <w:autoSpaceDN w:val="0"/>
        <w:adjustRightInd w:val="0"/>
        <w:jc w:val="center"/>
        <w:outlineLvl w:val="2"/>
        <w:rPr>
          <w:color w:val="000000"/>
        </w:rPr>
      </w:pPr>
      <w:r w:rsidRPr="00132091">
        <w:rPr>
          <w:color w:val="000000"/>
        </w:rPr>
        <w:t xml:space="preserve">Глава 10. ИСЧЕРПЫВАЮЩИЙ </w:t>
      </w:r>
      <w:r w:rsidRPr="00132091">
        <w:rPr>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132091">
        <w:rPr>
          <w:color w:val="000000"/>
        </w:rPr>
        <w:t xml:space="preserve"> </w:t>
      </w:r>
    </w:p>
    <w:p w:rsidR="00B575F2" w:rsidRPr="00132091" w:rsidRDefault="00B575F2" w:rsidP="00B575F2">
      <w:pPr>
        <w:autoSpaceDE w:val="0"/>
        <w:autoSpaceDN w:val="0"/>
        <w:adjustRightInd w:val="0"/>
        <w:jc w:val="center"/>
        <w:outlineLvl w:val="2"/>
        <w:rPr>
          <w:color w:val="000000"/>
        </w:rPr>
      </w:pPr>
    </w:p>
    <w:p w:rsidR="00B575F2" w:rsidRPr="00132091" w:rsidRDefault="00B575F2" w:rsidP="00B575F2">
      <w:pPr>
        <w:widowControl w:val="0"/>
        <w:autoSpaceDE w:val="0"/>
        <w:autoSpaceDN w:val="0"/>
        <w:adjustRightInd w:val="0"/>
        <w:ind w:firstLine="709"/>
        <w:jc w:val="both"/>
        <w:rPr>
          <w:color w:val="000000"/>
        </w:rPr>
      </w:pPr>
      <w:r w:rsidRPr="00132091">
        <w:rPr>
          <w:color w:val="000000"/>
        </w:rPr>
        <w:t xml:space="preserve">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Pr="00132091">
        <w:rPr>
          <w:color w:val="000000"/>
        </w:rPr>
        <w:lastRenderedPageBreak/>
        <w:t>органов, участвующих в предоставлении муниципальной услуги относятся:</w:t>
      </w:r>
    </w:p>
    <w:p w:rsidR="00B575F2" w:rsidRPr="00132091" w:rsidRDefault="00B575F2" w:rsidP="00B575F2">
      <w:pPr>
        <w:widowControl w:val="0"/>
        <w:autoSpaceDE w:val="0"/>
        <w:autoSpaceDN w:val="0"/>
        <w:adjustRightInd w:val="0"/>
        <w:ind w:firstLine="709"/>
        <w:jc w:val="both"/>
      </w:pPr>
      <w:r w:rsidRPr="00132091">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575F2" w:rsidRPr="00132091" w:rsidRDefault="00B575F2" w:rsidP="00B575F2">
      <w:pPr>
        <w:widowControl w:val="0"/>
        <w:autoSpaceDE w:val="0"/>
        <w:autoSpaceDN w:val="0"/>
        <w:adjustRightInd w:val="0"/>
        <w:ind w:firstLine="709"/>
        <w:jc w:val="both"/>
      </w:pPr>
      <w:r w:rsidRPr="00132091">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B575F2" w:rsidRPr="00132091" w:rsidRDefault="00B575F2" w:rsidP="00B575F2">
      <w:pPr>
        <w:widowControl w:val="0"/>
        <w:autoSpaceDE w:val="0"/>
        <w:autoSpaceDN w:val="0"/>
        <w:adjustRightInd w:val="0"/>
        <w:ind w:firstLine="709"/>
        <w:jc w:val="both"/>
      </w:pPr>
      <w:r w:rsidRPr="00132091">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75F2" w:rsidRPr="00132091" w:rsidRDefault="00B575F2" w:rsidP="00B575F2">
      <w:pPr>
        <w:widowControl w:val="0"/>
        <w:autoSpaceDE w:val="0"/>
        <w:autoSpaceDN w:val="0"/>
        <w:adjustRightInd w:val="0"/>
        <w:ind w:firstLine="709"/>
        <w:jc w:val="both"/>
      </w:pPr>
      <w:r w:rsidRPr="00132091">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37. При предоставлении муниципальной услуги запрещается требовать от заявителя:</w:t>
      </w:r>
    </w:p>
    <w:p w:rsidR="00B575F2" w:rsidRPr="00132091" w:rsidRDefault="00B575F2" w:rsidP="00B575F2">
      <w:pPr>
        <w:widowControl w:val="0"/>
        <w:autoSpaceDE w:val="0"/>
        <w:autoSpaceDN w:val="0"/>
        <w:adjustRightInd w:val="0"/>
        <w:ind w:firstLine="709"/>
        <w:jc w:val="both"/>
      </w:pPr>
      <w:r w:rsidRPr="00132091">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5F2" w:rsidRPr="00132091" w:rsidRDefault="00B575F2" w:rsidP="00B575F2">
      <w:pPr>
        <w:widowControl w:val="0"/>
        <w:autoSpaceDE w:val="0"/>
        <w:autoSpaceDN w:val="0"/>
        <w:adjustRightInd w:val="0"/>
        <w:ind w:firstLine="709"/>
        <w:jc w:val="both"/>
        <w:rPr>
          <w:color w:val="000000"/>
        </w:rPr>
      </w:pPr>
      <w:r w:rsidRPr="00132091">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w:t>
      </w:r>
      <w:r w:rsidRPr="00132091">
        <w:lastRenderedPageBreak/>
        <w:t>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132091">
        <w:rPr>
          <w:color w:val="000000"/>
        </w:rPr>
        <w:t>.</w:t>
      </w:r>
    </w:p>
    <w:p w:rsidR="00B575F2" w:rsidRPr="00132091" w:rsidRDefault="00B575F2" w:rsidP="00B575F2">
      <w:pPr>
        <w:autoSpaceDE w:val="0"/>
        <w:autoSpaceDN w:val="0"/>
        <w:adjustRightInd w:val="0"/>
        <w:jc w:val="center"/>
        <w:outlineLvl w:val="2"/>
        <w:rPr>
          <w:color w:val="000000"/>
        </w:rPr>
      </w:pPr>
    </w:p>
    <w:p w:rsidR="00B575F2" w:rsidRPr="00132091" w:rsidRDefault="00B575F2" w:rsidP="00B575F2">
      <w:pPr>
        <w:autoSpaceDE w:val="0"/>
        <w:autoSpaceDN w:val="0"/>
        <w:adjustRightInd w:val="0"/>
        <w:jc w:val="center"/>
        <w:outlineLvl w:val="2"/>
        <w:rPr>
          <w:caps/>
          <w:color w:val="000000"/>
        </w:rPr>
      </w:pPr>
      <w:r w:rsidRPr="00132091">
        <w:rPr>
          <w:color w:val="000000"/>
        </w:rPr>
        <w:t xml:space="preserve">Глава 11. ИСЧЕРПЫВАЮЩИЙ </w:t>
      </w:r>
      <w:r w:rsidRPr="00132091">
        <w:rPr>
          <w:caps/>
          <w:color w:val="000000"/>
        </w:rPr>
        <w:t>Перечень оснований для отказа в приеме заявления и документов, необходимых для предоставления МУНИЦИПАЛЬНой услуги</w:t>
      </w:r>
    </w:p>
    <w:p w:rsidR="00B575F2" w:rsidRPr="00132091" w:rsidRDefault="00B575F2" w:rsidP="00B575F2">
      <w:pPr>
        <w:autoSpaceDE w:val="0"/>
        <w:autoSpaceDN w:val="0"/>
        <w:adjustRightInd w:val="0"/>
        <w:jc w:val="center"/>
        <w:outlineLvl w:val="2"/>
        <w:rPr>
          <w:caps/>
          <w:color w:val="000000"/>
        </w:rPr>
      </w:pPr>
    </w:p>
    <w:p w:rsidR="00B575F2" w:rsidRPr="00132091" w:rsidRDefault="00B575F2" w:rsidP="00B575F2">
      <w:pPr>
        <w:autoSpaceDE w:val="0"/>
        <w:autoSpaceDN w:val="0"/>
        <w:adjustRightInd w:val="0"/>
        <w:ind w:firstLine="709"/>
        <w:jc w:val="both"/>
        <w:outlineLvl w:val="2"/>
        <w:rPr>
          <w:color w:val="000000"/>
        </w:rPr>
      </w:pPr>
      <w:r w:rsidRPr="00132091">
        <w:rPr>
          <w:color w:val="000000"/>
        </w:rPr>
        <w:t>38. Основаниями для отказа в приеме заявления и документов являются:</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с заявлением обратилось ненадлежащее лицо;</w:t>
      </w:r>
    </w:p>
    <w:p w:rsidR="00B575F2" w:rsidRPr="00132091" w:rsidRDefault="00B575F2" w:rsidP="00B575F2">
      <w:pPr>
        <w:pStyle w:val="ConsPlusNormal"/>
        <w:ind w:firstLine="709"/>
        <w:jc w:val="both"/>
        <w:outlineLvl w:val="0"/>
        <w:rPr>
          <w:rFonts w:ascii="Times New Roman" w:hAnsi="Times New Roman" w:cs="Times New Roman"/>
          <w:color w:val="000000"/>
          <w:sz w:val="28"/>
          <w:szCs w:val="28"/>
        </w:rPr>
      </w:pPr>
      <w:r w:rsidRPr="00132091">
        <w:rPr>
          <w:rFonts w:ascii="Times New Roman" w:hAnsi="Times New Roman" w:cs="Times New Roman"/>
          <w:color w:val="000000"/>
          <w:sz w:val="28"/>
          <w:szCs w:val="28"/>
        </w:rPr>
        <w:t>представление неполного пакета документов, предусмотренного пунктом 30 настоящего административного регламента;</w:t>
      </w:r>
    </w:p>
    <w:p w:rsidR="00B575F2" w:rsidRPr="00132091" w:rsidRDefault="00B575F2" w:rsidP="00B575F2">
      <w:pPr>
        <w:pStyle w:val="ConsPlusNormal"/>
        <w:ind w:firstLine="709"/>
        <w:jc w:val="both"/>
        <w:outlineLvl w:val="0"/>
        <w:rPr>
          <w:rFonts w:ascii="Times New Roman" w:hAnsi="Times New Roman" w:cs="Times New Roman"/>
          <w:color w:val="000000"/>
          <w:sz w:val="28"/>
          <w:szCs w:val="28"/>
        </w:rPr>
      </w:pPr>
      <w:r w:rsidRPr="00132091">
        <w:rPr>
          <w:rFonts w:ascii="Times New Roman" w:hAnsi="Times New Roman" w:cs="Times New Roman"/>
          <w:color w:val="000000"/>
          <w:sz w:val="28"/>
          <w:szCs w:val="28"/>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несоответствие документов требованиям, указанным в пункте 35 настоящего административного регламента;</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 xml:space="preserve">наличие в </w:t>
      </w:r>
      <w:hyperlink r:id="rId46" w:history="1">
        <w:r w:rsidRPr="00132091">
          <w:rPr>
            <w:color w:val="000000"/>
          </w:rPr>
          <w:t>заявлении</w:t>
        </w:r>
      </w:hyperlink>
      <w:r w:rsidRPr="00132091">
        <w:rPr>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39.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575F2" w:rsidRPr="00132091" w:rsidRDefault="00B575F2" w:rsidP="00B575F2">
      <w:pPr>
        <w:autoSpaceDE w:val="0"/>
        <w:autoSpaceDN w:val="0"/>
        <w:adjustRightInd w:val="0"/>
        <w:ind w:firstLine="709"/>
        <w:jc w:val="both"/>
        <w:rPr>
          <w:color w:val="000000"/>
        </w:rPr>
      </w:pPr>
      <w:r w:rsidRPr="00132091">
        <w:rPr>
          <w:color w:val="000000"/>
        </w:rPr>
        <w:t>40.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B575F2" w:rsidRPr="00132091" w:rsidRDefault="00B575F2" w:rsidP="00B575F2">
      <w:pPr>
        <w:autoSpaceDE w:val="0"/>
        <w:autoSpaceDN w:val="0"/>
        <w:adjustRightInd w:val="0"/>
        <w:jc w:val="both"/>
        <w:outlineLvl w:val="1"/>
        <w:rPr>
          <w:color w:val="000000"/>
        </w:rPr>
      </w:pPr>
    </w:p>
    <w:p w:rsidR="00B575F2" w:rsidRPr="00132091" w:rsidRDefault="00B575F2" w:rsidP="00B575F2">
      <w:pPr>
        <w:autoSpaceDE w:val="0"/>
        <w:autoSpaceDN w:val="0"/>
        <w:adjustRightInd w:val="0"/>
        <w:jc w:val="center"/>
        <w:outlineLvl w:val="2"/>
        <w:rPr>
          <w:caps/>
          <w:color w:val="000000"/>
        </w:rPr>
      </w:pPr>
      <w:r w:rsidRPr="00132091">
        <w:rPr>
          <w:color w:val="000000"/>
        </w:rPr>
        <w:t xml:space="preserve">Глава 12. ИСЧЕРПЫВАЮЩИЙ </w:t>
      </w:r>
      <w:r w:rsidRPr="00132091">
        <w:rPr>
          <w:caps/>
          <w:color w:val="000000"/>
        </w:rPr>
        <w:t>Перечень оснований для приостановления или отказа в предоставлении МУНИЦИПАЛЬНОЙ услуги</w:t>
      </w:r>
    </w:p>
    <w:p w:rsidR="00B575F2" w:rsidRPr="00132091" w:rsidRDefault="00B575F2" w:rsidP="00B575F2">
      <w:pPr>
        <w:autoSpaceDE w:val="0"/>
        <w:autoSpaceDN w:val="0"/>
        <w:adjustRightInd w:val="0"/>
        <w:jc w:val="center"/>
        <w:outlineLvl w:val="2"/>
        <w:rPr>
          <w:caps/>
          <w:color w:val="000000"/>
        </w:rPr>
      </w:pPr>
    </w:p>
    <w:p w:rsidR="00B575F2" w:rsidRPr="00132091" w:rsidRDefault="00B575F2" w:rsidP="00B575F2">
      <w:pPr>
        <w:autoSpaceDE w:val="0"/>
        <w:autoSpaceDN w:val="0"/>
        <w:adjustRightInd w:val="0"/>
        <w:ind w:firstLine="709"/>
        <w:jc w:val="both"/>
        <w:rPr>
          <w:color w:val="000000"/>
        </w:rPr>
      </w:pPr>
      <w:r w:rsidRPr="00132091">
        <w:rPr>
          <w:color w:val="000000"/>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575F2" w:rsidRPr="00132091" w:rsidRDefault="00B575F2" w:rsidP="00B575F2">
      <w:pPr>
        <w:autoSpaceDE w:val="0"/>
        <w:autoSpaceDN w:val="0"/>
        <w:adjustRightInd w:val="0"/>
        <w:ind w:firstLine="709"/>
        <w:jc w:val="both"/>
        <w:rPr>
          <w:color w:val="000000"/>
        </w:rPr>
      </w:pPr>
      <w:r w:rsidRPr="00132091">
        <w:rPr>
          <w:color w:val="000000"/>
        </w:rPr>
        <w:t>42. Основаниями для отказа в предоставлении муниципальной услуги являются:</w:t>
      </w:r>
    </w:p>
    <w:p w:rsidR="00B575F2" w:rsidRPr="00132091" w:rsidRDefault="00B575F2" w:rsidP="00B575F2">
      <w:pPr>
        <w:widowControl w:val="0"/>
        <w:autoSpaceDE w:val="0"/>
        <w:autoSpaceDN w:val="0"/>
        <w:adjustRightInd w:val="0"/>
        <w:ind w:firstLine="709"/>
        <w:jc w:val="both"/>
      </w:pPr>
      <w:r w:rsidRPr="00132091">
        <w:t>а) в случае обращения с заявлением о предоставлении земельного участка в собственность:</w:t>
      </w:r>
    </w:p>
    <w:p w:rsidR="00B575F2" w:rsidRPr="00132091" w:rsidRDefault="00B575F2" w:rsidP="00B575F2">
      <w:pPr>
        <w:widowControl w:val="0"/>
        <w:autoSpaceDE w:val="0"/>
        <w:autoSpaceDN w:val="0"/>
        <w:adjustRightInd w:val="0"/>
        <w:ind w:firstLine="709"/>
        <w:jc w:val="both"/>
      </w:pPr>
      <w:r w:rsidRPr="00132091">
        <w:t>изъятие испрашиваемого земельного участка из оборота;</w:t>
      </w:r>
    </w:p>
    <w:p w:rsidR="00B575F2" w:rsidRPr="00132091" w:rsidRDefault="00B575F2" w:rsidP="00B575F2">
      <w:pPr>
        <w:widowControl w:val="0"/>
        <w:autoSpaceDE w:val="0"/>
        <w:autoSpaceDN w:val="0"/>
        <w:adjustRightInd w:val="0"/>
        <w:ind w:firstLine="709"/>
        <w:jc w:val="both"/>
      </w:pPr>
      <w:r w:rsidRPr="00132091">
        <w:t>установленный федеральным законом запрет на приватизацию земельных участков;</w:t>
      </w:r>
    </w:p>
    <w:p w:rsidR="00B575F2" w:rsidRPr="00132091" w:rsidRDefault="00B575F2" w:rsidP="00B575F2">
      <w:pPr>
        <w:widowControl w:val="0"/>
        <w:autoSpaceDE w:val="0"/>
        <w:autoSpaceDN w:val="0"/>
        <w:adjustRightInd w:val="0"/>
        <w:ind w:firstLine="709"/>
        <w:jc w:val="both"/>
      </w:pPr>
      <w:r w:rsidRPr="00132091">
        <w:t>резервирование земель для государственных или муниципальных нужд;</w:t>
      </w:r>
    </w:p>
    <w:p w:rsidR="00B575F2" w:rsidRPr="00132091" w:rsidRDefault="00B575F2" w:rsidP="00B575F2">
      <w:pPr>
        <w:widowControl w:val="0"/>
        <w:autoSpaceDE w:val="0"/>
        <w:autoSpaceDN w:val="0"/>
        <w:adjustRightInd w:val="0"/>
        <w:ind w:firstLine="709"/>
        <w:jc w:val="both"/>
      </w:pPr>
      <w:r w:rsidRPr="00132091">
        <w:t>ограничение в обороте земельного участка, за исключением случаев, установленных федеральными законами;</w:t>
      </w:r>
    </w:p>
    <w:p w:rsidR="00B575F2" w:rsidRPr="00132091" w:rsidRDefault="00B575F2" w:rsidP="00B575F2">
      <w:pPr>
        <w:widowControl w:val="0"/>
        <w:autoSpaceDE w:val="0"/>
        <w:autoSpaceDN w:val="0"/>
        <w:adjustRightInd w:val="0"/>
        <w:ind w:firstLine="709"/>
        <w:jc w:val="both"/>
      </w:pPr>
      <w:r w:rsidRPr="00132091">
        <w:t>б) в случае обращения с заявлением о предоставлении земельного участка в аренду, безвозмездное срочное пользование:</w:t>
      </w:r>
    </w:p>
    <w:p w:rsidR="00B575F2" w:rsidRPr="00132091" w:rsidRDefault="00B575F2" w:rsidP="00B575F2">
      <w:pPr>
        <w:autoSpaceDE w:val="0"/>
        <w:autoSpaceDN w:val="0"/>
        <w:adjustRightInd w:val="0"/>
        <w:ind w:firstLine="709"/>
        <w:jc w:val="both"/>
      </w:pPr>
      <w:r w:rsidRPr="00132091">
        <w:lastRenderedPageBreak/>
        <w:t>изъятие испрашиваемого земельного участка из оборота.</w:t>
      </w:r>
    </w:p>
    <w:p w:rsidR="00B575F2" w:rsidRPr="00132091" w:rsidRDefault="00B575F2" w:rsidP="00B575F2">
      <w:pPr>
        <w:autoSpaceDE w:val="0"/>
        <w:autoSpaceDN w:val="0"/>
        <w:adjustRightInd w:val="0"/>
        <w:ind w:firstLine="709"/>
        <w:jc w:val="both"/>
        <w:rPr>
          <w:color w:val="000000"/>
        </w:rPr>
      </w:pPr>
      <w:r w:rsidRPr="00132091">
        <w:t>42.1.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575F2" w:rsidRPr="00132091" w:rsidRDefault="00B575F2" w:rsidP="00B575F2">
      <w:pPr>
        <w:jc w:val="both"/>
        <w:rPr>
          <w:color w:val="000000"/>
        </w:rPr>
      </w:pPr>
    </w:p>
    <w:p w:rsidR="00B575F2" w:rsidRPr="00132091" w:rsidRDefault="00B575F2" w:rsidP="00B575F2">
      <w:pPr>
        <w:jc w:val="center"/>
        <w:rPr>
          <w:caps/>
          <w:color w:val="000000"/>
        </w:rPr>
      </w:pPr>
      <w:r w:rsidRPr="00132091">
        <w:rPr>
          <w:color w:val="000000"/>
        </w:rPr>
        <w:t xml:space="preserve">Глава 13. </w:t>
      </w:r>
      <w:r w:rsidRPr="00132091">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75F2" w:rsidRPr="00132091" w:rsidRDefault="00B575F2" w:rsidP="00B575F2">
      <w:pPr>
        <w:jc w:val="both"/>
      </w:pPr>
    </w:p>
    <w:p w:rsidR="00B575F2" w:rsidRPr="00132091" w:rsidRDefault="00B575F2" w:rsidP="00B575F2">
      <w:pPr>
        <w:widowControl w:val="0"/>
        <w:autoSpaceDE w:val="0"/>
        <w:autoSpaceDN w:val="0"/>
        <w:adjustRightInd w:val="0"/>
        <w:ind w:firstLine="709"/>
        <w:jc w:val="both"/>
      </w:pPr>
      <w:r w:rsidRPr="00132091">
        <w:t xml:space="preserve">43. </w:t>
      </w:r>
      <w:r w:rsidRPr="00132091">
        <w:rPr>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МО «Табарсук» и предоставляются организациями, участвующими в предоставлении муниципальных услуг муниципального образования «Табарсук»,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B575F2" w:rsidRPr="00132091" w:rsidRDefault="00B575F2" w:rsidP="00B575F2">
      <w:pPr>
        <w:autoSpaceDE w:val="0"/>
        <w:autoSpaceDN w:val="0"/>
        <w:adjustRightInd w:val="0"/>
        <w:ind w:firstLine="567"/>
        <w:outlineLvl w:val="2"/>
        <w:rPr>
          <w:color w:val="000000"/>
        </w:rPr>
      </w:pPr>
    </w:p>
    <w:p w:rsidR="00B575F2" w:rsidRPr="00132091" w:rsidRDefault="00B575F2" w:rsidP="00B575F2">
      <w:pPr>
        <w:autoSpaceDE w:val="0"/>
        <w:autoSpaceDN w:val="0"/>
        <w:adjustRightInd w:val="0"/>
        <w:jc w:val="center"/>
        <w:outlineLvl w:val="2"/>
        <w:rPr>
          <w:color w:val="000000"/>
        </w:rPr>
      </w:pPr>
      <w:r w:rsidRPr="00132091">
        <w:rPr>
          <w:color w:val="000000"/>
        </w:rPr>
        <w:t xml:space="preserve">Глава 14. </w:t>
      </w:r>
      <w:r w:rsidRPr="00132091">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575F2" w:rsidRPr="00132091" w:rsidRDefault="00B575F2" w:rsidP="00B575F2">
      <w:pPr>
        <w:widowControl w:val="0"/>
        <w:autoSpaceDE w:val="0"/>
        <w:autoSpaceDN w:val="0"/>
        <w:adjustRightInd w:val="0"/>
        <w:ind w:firstLine="540"/>
        <w:jc w:val="both"/>
        <w:rPr>
          <w:color w:val="000000"/>
        </w:rPr>
      </w:pPr>
    </w:p>
    <w:p w:rsidR="00B575F2" w:rsidRPr="00132091" w:rsidRDefault="00B575F2" w:rsidP="00B575F2">
      <w:pPr>
        <w:widowControl w:val="0"/>
        <w:autoSpaceDE w:val="0"/>
        <w:autoSpaceDN w:val="0"/>
        <w:adjustRightInd w:val="0"/>
        <w:ind w:firstLine="709"/>
        <w:jc w:val="both"/>
        <w:rPr>
          <w:color w:val="000000"/>
        </w:rPr>
      </w:pPr>
      <w:r w:rsidRPr="00132091">
        <w:rPr>
          <w:color w:val="000000"/>
        </w:rPr>
        <w:t>44. Муниципальная услуга предоставляется бесплатно</w:t>
      </w:r>
    </w:p>
    <w:p w:rsidR="00B575F2" w:rsidRPr="00132091" w:rsidRDefault="00B575F2" w:rsidP="00B575F2">
      <w:pPr>
        <w:widowControl w:val="0"/>
        <w:autoSpaceDE w:val="0"/>
        <w:autoSpaceDN w:val="0"/>
        <w:adjustRightInd w:val="0"/>
        <w:ind w:firstLine="709"/>
        <w:jc w:val="both"/>
      </w:pPr>
      <w:r w:rsidRPr="00132091">
        <w:t>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«Табарсук»,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B575F2" w:rsidRPr="00132091" w:rsidRDefault="00B575F2" w:rsidP="00B575F2">
      <w:pPr>
        <w:widowControl w:val="0"/>
        <w:autoSpaceDE w:val="0"/>
        <w:autoSpaceDN w:val="0"/>
        <w:adjustRightInd w:val="0"/>
        <w:ind w:firstLine="709"/>
        <w:jc w:val="both"/>
      </w:pPr>
      <w:r w:rsidRPr="00132091">
        <w:lastRenderedPageBreak/>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муниципального образования «Табарсук», государственная собственность на которые не разграничена  – в случае предоставления земельных участков в собственность бесплатно;</w:t>
      </w:r>
    </w:p>
    <w:p w:rsidR="00B575F2" w:rsidRPr="00132091" w:rsidRDefault="00B575F2" w:rsidP="00B575F2">
      <w:pPr>
        <w:widowControl w:val="0"/>
        <w:autoSpaceDE w:val="0"/>
        <w:autoSpaceDN w:val="0"/>
        <w:adjustRightInd w:val="0"/>
        <w:ind w:firstLine="709"/>
        <w:jc w:val="both"/>
      </w:pPr>
      <w:r w:rsidRPr="00132091">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
    <w:p w:rsidR="00B575F2" w:rsidRPr="00132091" w:rsidRDefault="00B575F2" w:rsidP="00B575F2">
      <w:pPr>
        <w:widowControl w:val="0"/>
        <w:autoSpaceDE w:val="0"/>
        <w:autoSpaceDN w:val="0"/>
        <w:adjustRightInd w:val="0"/>
        <w:ind w:firstLine="709"/>
        <w:jc w:val="both"/>
      </w:pPr>
      <w:r w:rsidRPr="00132091">
        <w:t>В остальных случаях государственная услуга предоставляется в собственность за плату либо в аренду.</w:t>
      </w:r>
    </w:p>
    <w:p w:rsidR="00B575F2" w:rsidRPr="00132091" w:rsidRDefault="00B575F2" w:rsidP="00B575F2">
      <w:pPr>
        <w:widowControl w:val="0"/>
        <w:autoSpaceDE w:val="0"/>
        <w:autoSpaceDN w:val="0"/>
        <w:adjustRightInd w:val="0"/>
        <w:ind w:firstLine="709"/>
        <w:jc w:val="both"/>
      </w:pPr>
      <w:r w:rsidRPr="00132091">
        <w:t>45. Продажа земельного участка осуществляется по цене, установленной в соответствии с постановлением администрации муниципального образования  «Табарсук».</w:t>
      </w:r>
    </w:p>
    <w:p w:rsidR="00B575F2" w:rsidRPr="00132091" w:rsidRDefault="00B575F2" w:rsidP="00B575F2">
      <w:pPr>
        <w:widowControl w:val="0"/>
        <w:autoSpaceDE w:val="0"/>
        <w:autoSpaceDN w:val="0"/>
        <w:adjustRightInd w:val="0"/>
        <w:ind w:firstLine="709"/>
        <w:jc w:val="both"/>
      </w:pPr>
      <w:r w:rsidRPr="00132091">
        <w:t>При предоставлении земельного участка в аренду расчет размера арендной платы осуществляется в соответствии с постановлением администрации муниципального образования «Табарсук»</w:t>
      </w:r>
    </w:p>
    <w:p w:rsidR="00B575F2" w:rsidRPr="00132091" w:rsidRDefault="00B575F2" w:rsidP="00B575F2">
      <w:pPr>
        <w:widowControl w:val="0"/>
        <w:autoSpaceDE w:val="0"/>
        <w:autoSpaceDN w:val="0"/>
        <w:adjustRightInd w:val="0"/>
        <w:ind w:firstLine="709"/>
        <w:jc w:val="both"/>
        <w:rPr>
          <w:color w:val="000000"/>
        </w:rPr>
      </w:pPr>
    </w:p>
    <w:p w:rsidR="00B575F2" w:rsidRPr="00132091" w:rsidRDefault="00B575F2" w:rsidP="00B575F2">
      <w:pPr>
        <w:autoSpaceDE w:val="0"/>
        <w:autoSpaceDN w:val="0"/>
        <w:adjustRightInd w:val="0"/>
        <w:jc w:val="center"/>
        <w:outlineLvl w:val="1"/>
        <w:rPr>
          <w:color w:val="000000"/>
        </w:rPr>
      </w:pPr>
      <w:r w:rsidRPr="00132091">
        <w:rPr>
          <w:color w:val="000000"/>
        </w:rPr>
        <w:t xml:space="preserve">Глава 15. </w:t>
      </w:r>
      <w:r w:rsidRPr="00132091">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75F2" w:rsidRPr="00132091" w:rsidRDefault="00B575F2" w:rsidP="00B575F2">
      <w:pPr>
        <w:autoSpaceDE w:val="0"/>
        <w:autoSpaceDN w:val="0"/>
        <w:adjustRightInd w:val="0"/>
        <w:jc w:val="center"/>
        <w:outlineLvl w:val="1"/>
        <w:rPr>
          <w:color w:val="000000"/>
        </w:rPr>
      </w:pPr>
    </w:p>
    <w:p w:rsidR="00B575F2" w:rsidRPr="00132091" w:rsidRDefault="00B575F2" w:rsidP="00B575F2">
      <w:pPr>
        <w:ind w:firstLine="709"/>
        <w:jc w:val="both"/>
      </w:pPr>
      <w:r w:rsidRPr="00132091">
        <w:rPr>
          <w:color w:val="000000"/>
        </w:rPr>
        <w:t xml:space="preserve">46. </w:t>
      </w:r>
      <w:r w:rsidRPr="00132091">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575F2" w:rsidRPr="00132091" w:rsidRDefault="00B575F2" w:rsidP="00B575F2">
      <w:pPr>
        <w:autoSpaceDE w:val="0"/>
        <w:autoSpaceDN w:val="0"/>
        <w:adjustRightInd w:val="0"/>
        <w:ind w:firstLine="709"/>
        <w:jc w:val="both"/>
        <w:rPr>
          <w:color w:val="000000"/>
        </w:rPr>
      </w:pPr>
      <w:r w:rsidRPr="00132091">
        <w:lastRenderedPageBreak/>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575F2" w:rsidRPr="00132091" w:rsidRDefault="00B575F2" w:rsidP="00B575F2">
      <w:pPr>
        <w:autoSpaceDE w:val="0"/>
        <w:autoSpaceDN w:val="0"/>
        <w:adjustRightInd w:val="0"/>
        <w:outlineLvl w:val="2"/>
        <w:rPr>
          <w:color w:val="000000"/>
        </w:rPr>
      </w:pPr>
    </w:p>
    <w:p w:rsidR="00B575F2" w:rsidRPr="00132091" w:rsidRDefault="00B575F2" w:rsidP="00B575F2">
      <w:pPr>
        <w:autoSpaceDE w:val="0"/>
        <w:autoSpaceDN w:val="0"/>
        <w:adjustRightInd w:val="0"/>
        <w:jc w:val="center"/>
        <w:outlineLvl w:val="2"/>
        <w:rPr>
          <w:caps/>
          <w:color w:val="000000"/>
        </w:rPr>
      </w:pPr>
      <w:r w:rsidRPr="00132091">
        <w:rPr>
          <w:color w:val="000000"/>
        </w:rPr>
        <w:t xml:space="preserve">Глава 16. </w:t>
      </w:r>
      <w:r w:rsidRPr="00132091">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575F2" w:rsidRPr="00132091" w:rsidRDefault="00B575F2" w:rsidP="00B575F2">
      <w:pPr>
        <w:autoSpaceDE w:val="0"/>
        <w:autoSpaceDN w:val="0"/>
        <w:adjustRightInd w:val="0"/>
        <w:ind w:firstLine="540"/>
        <w:jc w:val="both"/>
        <w:rPr>
          <w:color w:val="000000"/>
        </w:rPr>
      </w:pPr>
    </w:p>
    <w:p w:rsidR="00B575F2" w:rsidRPr="00132091" w:rsidRDefault="00B575F2" w:rsidP="00B575F2">
      <w:pPr>
        <w:ind w:firstLine="709"/>
        <w:jc w:val="both"/>
      </w:pPr>
      <w:r w:rsidRPr="00132091">
        <w:t>48. Максимальное время ожидания в очереди при подаче заявления и документов не должно превышать 15 минут.</w:t>
      </w:r>
    </w:p>
    <w:p w:rsidR="00B575F2" w:rsidRPr="00132091" w:rsidRDefault="00B575F2" w:rsidP="00B575F2">
      <w:pPr>
        <w:ind w:firstLine="709"/>
        <w:jc w:val="both"/>
      </w:pPr>
      <w:r w:rsidRPr="00132091">
        <w:t>48.1. При высокой нагрузке и превышении установленного пунктами 48 и 49</w:t>
      </w:r>
      <w:hyperlink w:anchor="Par289" w:history="1"/>
      <w:r w:rsidRPr="00132091">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575F2" w:rsidRPr="00132091" w:rsidRDefault="00B575F2" w:rsidP="00B575F2">
      <w:pPr>
        <w:ind w:firstLine="709"/>
        <w:jc w:val="both"/>
      </w:pPr>
      <w:r w:rsidRPr="00132091">
        <w:t>49. Максимальное время ожидания в очереди при получении результата муниципальной услуги не должно превышать 15 минут.</w:t>
      </w:r>
    </w:p>
    <w:p w:rsidR="00B575F2" w:rsidRPr="00132091" w:rsidRDefault="00B575F2" w:rsidP="00B575F2">
      <w:pPr>
        <w:autoSpaceDE w:val="0"/>
        <w:autoSpaceDN w:val="0"/>
        <w:adjustRightInd w:val="0"/>
        <w:ind w:firstLine="540"/>
        <w:jc w:val="both"/>
        <w:rPr>
          <w:color w:val="000000"/>
        </w:rPr>
      </w:pPr>
    </w:p>
    <w:p w:rsidR="00B575F2" w:rsidRPr="00132091" w:rsidRDefault="00B575F2" w:rsidP="00B575F2">
      <w:pPr>
        <w:jc w:val="center"/>
      </w:pPr>
      <w:r w:rsidRPr="00132091">
        <w:rPr>
          <w:color w:val="000000"/>
        </w:rPr>
        <w:t xml:space="preserve">Глава 17. </w:t>
      </w:r>
      <w:r w:rsidRPr="00132091">
        <w:t>СРОК И ПОРЯДОК РЕГИСТРАЦИИ ЗАЯВЛЕНИЯ</w:t>
      </w:r>
    </w:p>
    <w:p w:rsidR="00B575F2" w:rsidRPr="00132091" w:rsidRDefault="00B575F2" w:rsidP="00646C8E">
      <w:pPr>
        <w:autoSpaceDE w:val="0"/>
        <w:autoSpaceDN w:val="0"/>
        <w:adjustRightInd w:val="0"/>
        <w:jc w:val="center"/>
        <w:outlineLvl w:val="2"/>
      </w:pPr>
      <w:r w:rsidRPr="00132091">
        <w:t>ЗАЯВИТЕЛЯ О ПРЕДОСТАВЛЕНИИ МУНИЦИПАЛЬНОЙ УСЛУГИ, В ТОМ ЧИСЛЕ В ЭЛЕКТРОННОЙ ФОРМЕ</w:t>
      </w:r>
    </w:p>
    <w:p w:rsidR="00B575F2" w:rsidRPr="00132091" w:rsidRDefault="00B575F2" w:rsidP="00B575F2">
      <w:pPr>
        <w:ind w:firstLine="709"/>
        <w:jc w:val="both"/>
        <w:rPr>
          <w:color w:val="000000"/>
        </w:rPr>
      </w:pPr>
      <w:r w:rsidRPr="00132091">
        <w:rPr>
          <w:color w:val="000000"/>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575F2" w:rsidRPr="00132091" w:rsidRDefault="00B575F2" w:rsidP="00B575F2">
      <w:pPr>
        <w:ind w:firstLine="709"/>
        <w:jc w:val="both"/>
        <w:rPr>
          <w:color w:val="000000"/>
        </w:rPr>
      </w:pPr>
      <w:r w:rsidRPr="00132091">
        <w:rPr>
          <w:color w:val="000000"/>
        </w:rPr>
        <w:t>50.1. Максимальное время регистрации заявления о предоставлении муниципальной услуги составляет 15 минут.</w:t>
      </w:r>
    </w:p>
    <w:p w:rsidR="00B575F2" w:rsidRPr="00132091" w:rsidRDefault="00B575F2" w:rsidP="00B575F2">
      <w:pPr>
        <w:autoSpaceDE w:val="0"/>
        <w:autoSpaceDN w:val="0"/>
        <w:adjustRightInd w:val="0"/>
        <w:ind w:firstLine="709"/>
        <w:jc w:val="both"/>
        <w:rPr>
          <w:color w:val="000000"/>
        </w:rPr>
      </w:pPr>
      <w:r w:rsidRPr="00132091">
        <w:rPr>
          <w:color w:val="000000"/>
        </w:rPr>
        <w:t>Днем регистрации документов является день их поступления в уполномоченный орган (до 15-00). При поступлении документов после 15-00 их регистрация происходит следующим рабочим днем.</w:t>
      </w:r>
    </w:p>
    <w:p w:rsidR="00B575F2" w:rsidRPr="00132091" w:rsidRDefault="00B575F2" w:rsidP="00B575F2">
      <w:pPr>
        <w:autoSpaceDE w:val="0"/>
        <w:autoSpaceDN w:val="0"/>
        <w:adjustRightInd w:val="0"/>
        <w:ind w:firstLine="540"/>
        <w:jc w:val="both"/>
        <w:outlineLvl w:val="1"/>
        <w:rPr>
          <w:color w:val="000000"/>
        </w:rPr>
      </w:pPr>
    </w:p>
    <w:p w:rsidR="00B575F2" w:rsidRPr="00132091" w:rsidRDefault="00B575F2" w:rsidP="00646C8E">
      <w:pPr>
        <w:autoSpaceDE w:val="0"/>
        <w:autoSpaceDN w:val="0"/>
        <w:adjustRightInd w:val="0"/>
        <w:jc w:val="center"/>
        <w:outlineLvl w:val="2"/>
        <w:rPr>
          <w:color w:val="000000"/>
        </w:rPr>
      </w:pPr>
      <w:r w:rsidRPr="00132091">
        <w:rPr>
          <w:color w:val="000000"/>
        </w:rPr>
        <w:lastRenderedPageBreak/>
        <w:t xml:space="preserve">Глава 18. </w:t>
      </w:r>
      <w:r w:rsidRPr="00132091">
        <w:rPr>
          <w:caps/>
          <w:color w:val="000000"/>
        </w:rPr>
        <w:t>Требования к помещениям, в которых предоставляется МУНИЦИПАЛЬНая услуга</w:t>
      </w:r>
    </w:p>
    <w:p w:rsidR="00B575F2" w:rsidRPr="00132091" w:rsidRDefault="00B575F2" w:rsidP="00B575F2">
      <w:pPr>
        <w:widowControl w:val="0"/>
        <w:autoSpaceDE w:val="0"/>
        <w:autoSpaceDN w:val="0"/>
        <w:adjustRightInd w:val="0"/>
        <w:ind w:firstLine="709"/>
        <w:jc w:val="both"/>
      </w:pPr>
      <w:r w:rsidRPr="00132091">
        <w:rPr>
          <w:color w:val="000000"/>
        </w:rPr>
        <w:t xml:space="preserve">51. </w:t>
      </w:r>
      <w:r w:rsidRPr="00132091">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575F2" w:rsidRPr="00132091" w:rsidRDefault="00B575F2" w:rsidP="00B575F2">
      <w:pPr>
        <w:autoSpaceDE w:val="0"/>
        <w:autoSpaceDN w:val="0"/>
        <w:adjustRightInd w:val="0"/>
        <w:ind w:firstLine="709"/>
        <w:jc w:val="both"/>
        <w:rPr>
          <w:lang w:eastAsia="en-US"/>
        </w:rPr>
      </w:pPr>
      <w:r w:rsidRPr="00132091">
        <w:t xml:space="preserve">52. Информационные таблички (вывески) размещаются рядом с входом, либо на двери входа так, чтобы они были хорошо видны заявителям. </w:t>
      </w:r>
      <w:r w:rsidRPr="00132091">
        <w:rPr>
          <w:lang w:eastAsia="en-US"/>
        </w:rPr>
        <w:t>Вход в здание должен быть оборудован удобной лестницей, при наличии технической возможности – с поручнями и пандусами.</w:t>
      </w:r>
    </w:p>
    <w:p w:rsidR="00B575F2" w:rsidRPr="00132091" w:rsidRDefault="00B575F2" w:rsidP="00B575F2">
      <w:pPr>
        <w:widowControl w:val="0"/>
        <w:autoSpaceDE w:val="0"/>
        <w:autoSpaceDN w:val="0"/>
        <w:adjustRightInd w:val="0"/>
        <w:ind w:firstLine="709"/>
        <w:jc w:val="both"/>
      </w:pPr>
      <w:r w:rsidRPr="00132091">
        <w:t>53. Прием заявлений и документов, необходимых для предоставления муниципальной услуги, осуществляется в кабинетах уполномоченного органа.</w:t>
      </w:r>
    </w:p>
    <w:p w:rsidR="00B575F2" w:rsidRPr="00132091" w:rsidRDefault="00B575F2" w:rsidP="00B575F2">
      <w:pPr>
        <w:widowControl w:val="0"/>
        <w:autoSpaceDE w:val="0"/>
        <w:autoSpaceDN w:val="0"/>
        <w:adjustRightInd w:val="0"/>
        <w:ind w:firstLine="709"/>
        <w:jc w:val="both"/>
      </w:pPr>
      <w:r w:rsidRPr="00132091">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575F2" w:rsidRPr="00132091" w:rsidRDefault="00B575F2" w:rsidP="00B575F2">
      <w:pPr>
        <w:widowControl w:val="0"/>
        <w:autoSpaceDE w:val="0"/>
        <w:autoSpaceDN w:val="0"/>
        <w:adjustRightInd w:val="0"/>
        <w:ind w:firstLine="709"/>
        <w:jc w:val="both"/>
      </w:pPr>
      <w:r w:rsidRPr="00132091">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75F2" w:rsidRPr="00132091" w:rsidRDefault="00B575F2" w:rsidP="00B575F2">
      <w:pPr>
        <w:widowControl w:val="0"/>
        <w:autoSpaceDE w:val="0"/>
        <w:autoSpaceDN w:val="0"/>
        <w:adjustRightInd w:val="0"/>
        <w:ind w:firstLine="709"/>
        <w:jc w:val="both"/>
      </w:pPr>
      <w:r w:rsidRPr="00132091">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575F2" w:rsidRPr="00132091" w:rsidRDefault="00B575F2" w:rsidP="00B575F2">
      <w:pPr>
        <w:widowControl w:val="0"/>
        <w:autoSpaceDE w:val="0"/>
        <w:autoSpaceDN w:val="0"/>
        <w:adjustRightInd w:val="0"/>
        <w:ind w:firstLine="709"/>
        <w:jc w:val="both"/>
      </w:pPr>
      <w:r w:rsidRPr="00132091">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575F2" w:rsidRPr="00132091" w:rsidRDefault="00B575F2" w:rsidP="00B575F2">
      <w:pPr>
        <w:autoSpaceDE w:val="0"/>
        <w:autoSpaceDN w:val="0"/>
        <w:adjustRightInd w:val="0"/>
        <w:ind w:firstLine="709"/>
        <w:jc w:val="both"/>
        <w:rPr>
          <w:color w:val="000000"/>
        </w:rPr>
      </w:pPr>
      <w:r w:rsidRPr="00132091">
        <w:t xml:space="preserve">58. </w:t>
      </w:r>
      <w:r w:rsidRPr="00132091">
        <w:rPr>
          <w:color w:val="000000"/>
        </w:rPr>
        <w:t>Места для заполнения документов оборудуются:</w:t>
      </w:r>
    </w:p>
    <w:p w:rsidR="00B575F2" w:rsidRPr="00132091" w:rsidRDefault="00B575F2" w:rsidP="00B575F2">
      <w:pPr>
        <w:autoSpaceDE w:val="0"/>
        <w:autoSpaceDN w:val="0"/>
        <w:adjustRightInd w:val="0"/>
        <w:ind w:firstLine="709"/>
        <w:jc w:val="both"/>
        <w:rPr>
          <w:color w:val="000000"/>
        </w:rPr>
      </w:pPr>
      <w:r w:rsidRPr="00132091">
        <w:rPr>
          <w:color w:val="000000"/>
        </w:rPr>
        <w:t>а) информационными стендами;</w:t>
      </w:r>
    </w:p>
    <w:p w:rsidR="00B575F2" w:rsidRPr="00132091" w:rsidRDefault="00B575F2" w:rsidP="00B575F2">
      <w:pPr>
        <w:autoSpaceDE w:val="0"/>
        <w:autoSpaceDN w:val="0"/>
        <w:adjustRightInd w:val="0"/>
        <w:ind w:firstLine="709"/>
        <w:jc w:val="both"/>
        <w:rPr>
          <w:color w:val="000000"/>
        </w:rPr>
      </w:pPr>
      <w:r w:rsidRPr="00132091">
        <w:rPr>
          <w:color w:val="000000"/>
        </w:rPr>
        <w:t>б) стульями и столами для возможности оформления документов.</w:t>
      </w:r>
    </w:p>
    <w:p w:rsidR="00B575F2" w:rsidRPr="00132091" w:rsidRDefault="00B575F2" w:rsidP="00646C8E">
      <w:pPr>
        <w:widowControl w:val="0"/>
        <w:autoSpaceDE w:val="0"/>
        <w:autoSpaceDN w:val="0"/>
        <w:adjustRightInd w:val="0"/>
        <w:ind w:firstLine="709"/>
        <w:jc w:val="both"/>
      </w:pPr>
      <w:r w:rsidRPr="00132091">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575F2" w:rsidRPr="00132091" w:rsidRDefault="00B575F2" w:rsidP="00B575F2">
      <w:pPr>
        <w:autoSpaceDE w:val="0"/>
        <w:autoSpaceDN w:val="0"/>
        <w:adjustRightInd w:val="0"/>
        <w:ind w:firstLine="540"/>
        <w:jc w:val="center"/>
        <w:outlineLvl w:val="2"/>
        <w:rPr>
          <w:color w:val="000000"/>
        </w:rPr>
      </w:pPr>
    </w:p>
    <w:p w:rsidR="00B575F2" w:rsidRPr="00132091" w:rsidRDefault="00B575F2" w:rsidP="00B575F2">
      <w:pPr>
        <w:autoSpaceDE w:val="0"/>
        <w:autoSpaceDN w:val="0"/>
        <w:adjustRightInd w:val="0"/>
        <w:ind w:firstLine="540"/>
        <w:jc w:val="center"/>
        <w:outlineLvl w:val="2"/>
        <w:rPr>
          <w:caps/>
          <w:color w:val="000000"/>
        </w:rPr>
      </w:pPr>
      <w:r w:rsidRPr="00132091">
        <w:rPr>
          <w:color w:val="000000"/>
        </w:rPr>
        <w:t>Глава 19.</w:t>
      </w:r>
      <w:r w:rsidRPr="00132091">
        <w:rPr>
          <w:caps/>
          <w:color w:val="000000"/>
        </w:rPr>
        <w:t xml:space="preserve"> Показатели доступности и качества</w:t>
      </w:r>
    </w:p>
    <w:p w:rsidR="00B575F2" w:rsidRDefault="00B575F2" w:rsidP="00183DB9">
      <w:pPr>
        <w:autoSpaceDE w:val="0"/>
        <w:autoSpaceDN w:val="0"/>
        <w:adjustRightInd w:val="0"/>
        <w:jc w:val="center"/>
        <w:outlineLvl w:val="2"/>
        <w:rPr>
          <w:caps/>
          <w:color w:val="000000"/>
        </w:rPr>
      </w:pPr>
      <w:r w:rsidRPr="00132091">
        <w:rPr>
          <w:caps/>
          <w:color w:val="000000"/>
        </w:rPr>
        <w:t>муниципальной услуги</w:t>
      </w:r>
    </w:p>
    <w:p w:rsidR="00183DB9" w:rsidRPr="00183DB9" w:rsidRDefault="00183DB9" w:rsidP="00183DB9">
      <w:pPr>
        <w:autoSpaceDE w:val="0"/>
        <w:autoSpaceDN w:val="0"/>
        <w:adjustRightInd w:val="0"/>
        <w:jc w:val="center"/>
        <w:outlineLvl w:val="2"/>
        <w:rPr>
          <w:caps/>
          <w:color w:val="000000"/>
        </w:rPr>
      </w:pPr>
    </w:p>
    <w:p w:rsidR="00B575F2" w:rsidRPr="00132091" w:rsidRDefault="00B575F2" w:rsidP="00B575F2">
      <w:pPr>
        <w:widowControl w:val="0"/>
        <w:autoSpaceDE w:val="0"/>
        <w:autoSpaceDN w:val="0"/>
        <w:adjustRightInd w:val="0"/>
        <w:ind w:firstLine="709"/>
        <w:jc w:val="both"/>
      </w:pPr>
      <w:r w:rsidRPr="00132091">
        <w:rPr>
          <w:color w:val="000000"/>
        </w:rPr>
        <w:t>60</w:t>
      </w:r>
      <w:r w:rsidRPr="00132091">
        <w:t>. Основными показателями доступности и качества муниципальной услуги являются:</w:t>
      </w:r>
    </w:p>
    <w:p w:rsidR="00B575F2" w:rsidRPr="00132091" w:rsidRDefault="00B575F2" w:rsidP="00B575F2">
      <w:pPr>
        <w:widowControl w:val="0"/>
        <w:autoSpaceDE w:val="0"/>
        <w:autoSpaceDN w:val="0"/>
        <w:adjustRightInd w:val="0"/>
        <w:ind w:firstLine="709"/>
        <w:jc w:val="both"/>
      </w:pPr>
      <w:r w:rsidRPr="00132091">
        <w:t>соблюдение требований к местам предоставления муниципальной услуги, их транспортной доступности;</w:t>
      </w:r>
    </w:p>
    <w:p w:rsidR="00B575F2" w:rsidRPr="00132091" w:rsidRDefault="00B575F2" w:rsidP="00B575F2">
      <w:pPr>
        <w:widowControl w:val="0"/>
        <w:autoSpaceDE w:val="0"/>
        <w:autoSpaceDN w:val="0"/>
        <w:adjustRightInd w:val="0"/>
        <w:ind w:firstLine="709"/>
        <w:jc w:val="both"/>
      </w:pPr>
      <w:r w:rsidRPr="00132091">
        <w:t>среднее время ожидания в очереди при подаче документов;</w:t>
      </w:r>
    </w:p>
    <w:p w:rsidR="00B575F2" w:rsidRPr="00132091" w:rsidRDefault="00B575F2" w:rsidP="00B575F2">
      <w:pPr>
        <w:widowControl w:val="0"/>
        <w:autoSpaceDE w:val="0"/>
        <w:autoSpaceDN w:val="0"/>
        <w:adjustRightInd w:val="0"/>
        <w:ind w:firstLine="709"/>
        <w:jc w:val="both"/>
      </w:pPr>
      <w:r w:rsidRPr="0013209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575F2" w:rsidRPr="00132091" w:rsidRDefault="00B575F2" w:rsidP="00B575F2">
      <w:pPr>
        <w:widowControl w:val="0"/>
        <w:autoSpaceDE w:val="0"/>
        <w:autoSpaceDN w:val="0"/>
        <w:adjustRightInd w:val="0"/>
        <w:ind w:firstLine="709"/>
        <w:jc w:val="both"/>
      </w:pPr>
      <w:r w:rsidRPr="00132091">
        <w:t>количество взаимодействий заявителя с должностными лицами уполномоченного органа.</w:t>
      </w:r>
    </w:p>
    <w:p w:rsidR="00B575F2" w:rsidRPr="00132091" w:rsidRDefault="00B575F2" w:rsidP="00B575F2">
      <w:pPr>
        <w:widowControl w:val="0"/>
        <w:autoSpaceDE w:val="0"/>
        <w:autoSpaceDN w:val="0"/>
        <w:adjustRightInd w:val="0"/>
        <w:ind w:firstLine="709"/>
        <w:jc w:val="both"/>
      </w:pPr>
      <w:r w:rsidRPr="00132091">
        <w:t>61. Основными требованиями к качеству рассмотрения обращений заявителей являются:</w:t>
      </w:r>
    </w:p>
    <w:p w:rsidR="00B575F2" w:rsidRPr="00132091" w:rsidRDefault="00B575F2" w:rsidP="00B575F2">
      <w:pPr>
        <w:widowControl w:val="0"/>
        <w:autoSpaceDE w:val="0"/>
        <w:autoSpaceDN w:val="0"/>
        <w:adjustRightInd w:val="0"/>
        <w:ind w:firstLine="709"/>
        <w:jc w:val="both"/>
      </w:pPr>
      <w:r w:rsidRPr="00132091">
        <w:t>достоверность предоставляемой заявителям информации о ходе рассмотрения обращения;</w:t>
      </w:r>
    </w:p>
    <w:p w:rsidR="00B575F2" w:rsidRPr="00132091" w:rsidRDefault="00B575F2" w:rsidP="00B575F2">
      <w:pPr>
        <w:widowControl w:val="0"/>
        <w:autoSpaceDE w:val="0"/>
        <w:autoSpaceDN w:val="0"/>
        <w:adjustRightInd w:val="0"/>
        <w:ind w:firstLine="709"/>
        <w:jc w:val="both"/>
      </w:pPr>
      <w:r w:rsidRPr="00132091">
        <w:t>полнота информирования заявителей о ходе рассмотрения обращения;</w:t>
      </w:r>
    </w:p>
    <w:p w:rsidR="00B575F2" w:rsidRPr="00132091" w:rsidRDefault="00B575F2" w:rsidP="00B575F2">
      <w:pPr>
        <w:widowControl w:val="0"/>
        <w:autoSpaceDE w:val="0"/>
        <w:autoSpaceDN w:val="0"/>
        <w:adjustRightInd w:val="0"/>
        <w:ind w:firstLine="709"/>
        <w:jc w:val="both"/>
      </w:pPr>
      <w:r w:rsidRPr="00132091">
        <w:t>наглядность форм предоставляемой информации об административных процедурах;</w:t>
      </w:r>
    </w:p>
    <w:p w:rsidR="00B575F2" w:rsidRPr="00132091" w:rsidRDefault="00B575F2" w:rsidP="00B575F2">
      <w:pPr>
        <w:widowControl w:val="0"/>
        <w:autoSpaceDE w:val="0"/>
        <w:autoSpaceDN w:val="0"/>
        <w:adjustRightInd w:val="0"/>
        <w:ind w:firstLine="709"/>
        <w:jc w:val="both"/>
      </w:pPr>
      <w:r w:rsidRPr="00132091">
        <w:t>удобство и доступность получения заявителями информации о порядке предоставления муниципальной услуги;</w:t>
      </w:r>
    </w:p>
    <w:p w:rsidR="00B575F2" w:rsidRPr="00132091" w:rsidRDefault="00B575F2" w:rsidP="00B575F2">
      <w:pPr>
        <w:widowControl w:val="0"/>
        <w:autoSpaceDE w:val="0"/>
        <w:autoSpaceDN w:val="0"/>
        <w:adjustRightInd w:val="0"/>
        <w:ind w:firstLine="709"/>
        <w:jc w:val="both"/>
      </w:pPr>
      <w:r w:rsidRPr="00132091">
        <w:t>оперативность вынесения решения в отношении рассматриваемого обращения.</w:t>
      </w:r>
    </w:p>
    <w:p w:rsidR="00B575F2" w:rsidRPr="00132091" w:rsidRDefault="00B575F2" w:rsidP="00B575F2">
      <w:pPr>
        <w:widowControl w:val="0"/>
        <w:autoSpaceDE w:val="0"/>
        <w:autoSpaceDN w:val="0"/>
        <w:adjustRightInd w:val="0"/>
        <w:ind w:firstLine="709"/>
        <w:jc w:val="both"/>
      </w:pPr>
      <w:r w:rsidRPr="00132091">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575F2" w:rsidRPr="00132091" w:rsidRDefault="00B575F2" w:rsidP="00B575F2">
      <w:pPr>
        <w:widowControl w:val="0"/>
        <w:autoSpaceDE w:val="0"/>
        <w:autoSpaceDN w:val="0"/>
        <w:adjustRightInd w:val="0"/>
        <w:ind w:firstLine="709"/>
        <w:jc w:val="both"/>
      </w:pPr>
      <w:r w:rsidRPr="00132091">
        <w:t>63. Взаимодействие заявителя с должностными лицами уполномоченного органа осуществляется при личном обращении заявителя:</w:t>
      </w:r>
    </w:p>
    <w:p w:rsidR="00B575F2" w:rsidRPr="00132091" w:rsidRDefault="00B575F2" w:rsidP="00B575F2">
      <w:pPr>
        <w:widowControl w:val="0"/>
        <w:autoSpaceDE w:val="0"/>
        <w:autoSpaceDN w:val="0"/>
        <w:adjustRightInd w:val="0"/>
        <w:ind w:firstLine="709"/>
        <w:jc w:val="both"/>
      </w:pPr>
      <w:r w:rsidRPr="00132091">
        <w:lastRenderedPageBreak/>
        <w:t>для подачи документов, необходимых для предоставления муниципальной услуги;</w:t>
      </w:r>
    </w:p>
    <w:p w:rsidR="00B575F2" w:rsidRPr="00132091" w:rsidRDefault="00B575F2" w:rsidP="00B575F2">
      <w:pPr>
        <w:widowControl w:val="0"/>
        <w:autoSpaceDE w:val="0"/>
        <w:autoSpaceDN w:val="0"/>
        <w:adjustRightInd w:val="0"/>
        <w:ind w:firstLine="709"/>
        <w:jc w:val="both"/>
      </w:pPr>
      <w:r w:rsidRPr="00132091">
        <w:t>за получением результата предоставления муниципальной услуги.</w:t>
      </w:r>
    </w:p>
    <w:p w:rsidR="00B575F2" w:rsidRPr="00132091" w:rsidRDefault="00B575F2" w:rsidP="00B575F2">
      <w:pPr>
        <w:widowControl w:val="0"/>
        <w:autoSpaceDE w:val="0"/>
        <w:autoSpaceDN w:val="0"/>
        <w:adjustRightInd w:val="0"/>
        <w:ind w:firstLine="709"/>
        <w:jc w:val="both"/>
      </w:pPr>
      <w:r w:rsidRPr="00132091">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575F2" w:rsidRPr="00132091" w:rsidRDefault="00B575F2" w:rsidP="00B575F2">
      <w:pPr>
        <w:widowControl w:val="0"/>
        <w:autoSpaceDE w:val="0"/>
        <w:autoSpaceDN w:val="0"/>
        <w:adjustRightInd w:val="0"/>
        <w:ind w:firstLine="709"/>
        <w:jc w:val="both"/>
      </w:pPr>
      <w:r w:rsidRPr="00132091">
        <w:t>65. Заявителю обеспечивается возможность получения муниципальной услуги посредством Портала.</w:t>
      </w:r>
    </w:p>
    <w:p w:rsidR="00B575F2" w:rsidRPr="00132091" w:rsidRDefault="00B575F2" w:rsidP="00B575F2">
      <w:pPr>
        <w:widowControl w:val="0"/>
        <w:autoSpaceDE w:val="0"/>
        <w:autoSpaceDN w:val="0"/>
        <w:adjustRightInd w:val="0"/>
        <w:ind w:firstLine="709"/>
        <w:jc w:val="both"/>
      </w:pPr>
      <w:r w:rsidRPr="00132091">
        <w:t>Законодательством не предусмотрена возможность предоставления муниципальной услуги посредством МФЦ.</w:t>
      </w:r>
    </w:p>
    <w:p w:rsidR="00B575F2" w:rsidRPr="00132091" w:rsidRDefault="00B575F2" w:rsidP="00B575F2">
      <w:pPr>
        <w:autoSpaceDE w:val="0"/>
        <w:autoSpaceDN w:val="0"/>
        <w:adjustRightInd w:val="0"/>
        <w:ind w:firstLine="709"/>
        <w:jc w:val="both"/>
        <w:rPr>
          <w:color w:val="000000"/>
        </w:rPr>
      </w:pPr>
    </w:p>
    <w:p w:rsidR="00B575F2" w:rsidRPr="00132091" w:rsidRDefault="00B575F2" w:rsidP="00B575F2">
      <w:pPr>
        <w:autoSpaceDE w:val="0"/>
        <w:autoSpaceDN w:val="0"/>
        <w:adjustRightInd w:val="0"/>
        <w:jc w:val="center"/>
        <w:outlineLvl w:val="1"/>
        <w:rPr>
          <w:caps/>
          <w:color w:val="000000"/>
        </w:rPr>
      </w:pPr>
      <w:r w:rsidRPr="00132091">
        <w:rPr>
          <w:color w:val="000000"/>
        </w:rPr>
        <w:t xml:space="preserve">Глава 20. </w:t>
      </w:r>
      <w:r w:rsidRPr="00132091">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75F2" w:rsidRPr="00132091" w:rsidRDefault="00B575F2" w:rsidP="00B575F2">
      <w:pPr>
        <w:autoSpaceDE w:val="0"/>
        <w:autoSpaceDN w:val="0"/>
        <w:adjustRightInd w:val="0"/>
        <w:jc w:val="center"/>
        <w:outlineLvl w:val="1"/>
        <w:rPr>
          <w:color w:val="000000"/>
        </w:rPr>
      </w:pPr>
    </w:p>
    <w:p w:rsidR="00B575F2" w:rsidRPr="00132091" w:rsidRDefault="00B575F2" w:rsidP="00B575F2">
      <w:pPr>
        <w:widowControl w:val="0"/>
        <w:autoSpaceDE w:val="0"/>
        <w:autoSpaceDN w:val="0"/>
        <w:adjustRightInd w:val="0"/>
        <w:ind w:firstLine="709"/>
        <w:jc w:val="both"/>
      </w:pPr>
      <w:r w:rsidRPr="00132091">
        <w:rPr>
          <w:color w:val="000000"/>
        </w:rPr>
        <w:t xml:space="preserve">66. </w:t>
      </w:r>
      <w:r w:rsidRPr="00132091">
        <w:t>Законодательством не предусмотрена возможность предоставления муниципальной услуги посредством МФЦ.</w:t>
      </w:r>
    </w:p>
    <w:p w:rsidR="00B575F2" w:rsidRPr="00132091" w:rsidRDefault="00B575F2" w:rsidP="00B575F2">
      <w:pPr>
        <w:widowControl w:val="0"/>
        <w:autoSpaceDE w:val="0"/>
        <w:autoSpaceDN w:val="0"/>
        <w:adjustRightInd w:val="0"/>
        <w:ind w:firstLine="709"/>
        <w:jc w:val="both"/>
      </w:pPr>
      <w:r w:rsidRPr="00132091">
        <w:t>67. Заявители имеют возможность получения муниципальной услуги в электронной форме посредством Портала в части:</w:t>
      </w:r>
    </w:p>
    <w:p w:rsidR="00B575F2" w:rsidRPr="00132091" w:rsidRDefault="00B575F2" w:rsidP="00B575F2">
      <w:pPr>
        <w:widowControl w:val="0"/>
        <w:autoSpaceDE w:val="0"/>
        <w:autoSpaceDN w:val="0"/>
        <w:adjustRightInd w:val="0"/>
        <w:ind w:firstLine="709"/>
        <w:jc w:val="both"/>
      </w:pPr>
      <w:r w:rsidRPr="00132091">
        <w:t>1) получения информации о порядке предоставления муниципальной услуги;</w:t>
      </w:r>
    </w:p>
    <w:p w:rsidR="00B575F2" w:rsidRPr="00132091" w:rsidRDefault="00B575F2" w:rsidP="00B575F2">
      <w:pPr>
        <w:widowControl w:val="0"/>
        <w:autoSpaceDE w:val="0"/>
        <w:autoSpaceDN w:val="0"/>
        <w:adjustRightInd w:val="0"/>
        <w:ind w:firstLine="709"/>
        <w:jc w:val="both"/>
      </w:pPr>
      <w:r w:rsidRPr="0013209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575F2" w:rsidRPr="00132091" w:rsidRDefault="00B575F2" w:rsidP="00B575F2">
      <w:pPr>
        <w:widowControl w:val="0"/>
        <w:autoSpaceDE w:val="0"/>
        <w:autoSpaceDN w:val="0"/>
        <w:adjustRightInd w:val="0"/>
        <w:ind w:firstLine="709"/>
        <w:jc w:val="both"/>
      </w:pPr>
      <w:r w:rsidRPr="00132091">
        <w:t>3) направления запроса и документов, необходимых для предоставления муниципальной услуги;</w:t>
      </w:r>
    </w:p>
    <w:p w:rsidR="00B575F2" w:rsidRPr="00132091" w:rsidRDefault="00B575F2" w:rsidP="00B575F2">
      <w:pPr>
        <w:widowControl w:val="0"/>
        <w:autoSpaceDE w:val="0"/>
        <w:autoSpaceDN w:val="0"/>
        <w:adjustRightInd w:val="0"/>
        <w:ind w:firstLine="709"/>
        <w:jc w:val="both"/>
      </w:pPr>
      <w:r w:rsidRPr="00132091">
        <w:t>4) отслеживания хода предоставления муниципальной услуги.</w:t>
      </w:r>
    </w:p>
    <w:p w:rsidR="00B575F2" w:rsidRPr="00132091" w:rsidRDefault="00B575F2" w:rsidP="00B575F2">
      <w:pPr>
        <w:widowControl w:val="0"/>
        <w:autoSpaceDE w:val="0"/>
        <w:autoSpaceDN w:val="0"/>
        <w:adjustRightInd w:val="0"/>
        <w:ind w:firstLine="709"/>
        <w:jc w:val="both"/>
      </w:pPr>
      <w:r w:rsidRPr="00132091">
        <w:lastRenderedPageBreak/>
        <w:t xml:space="preserve">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7" w:history="1">
        <w:r w:rsidRPr="00132091">
          <w:t>закона</w:t>
        </w:r>
      </w:hyperlink>
      <w:r w:rsidRPr="00132091">
        <w:t xml:space="preserve"> от 6 апреля 2011 года № 63-ФЗ «Об электронной подписи» и требованиями Федерального </w:t>
      </w:r>
      <w:hyperlink r:id="rId48" w:history="1">
        <w:r w:rsidRPr="00132091">
          <w:t>закона</w:t>
        </w:r>
      </w:hyperlink>
      <w:r w:rsidRPr="00132091">
        <w:t xml:space="preserve"> № 210-ФЗ.</w:t>
      </w:r>
    </w:p>
    <w:p w:rsidR="00B575F2" w:rsidRPr="00132091" w:rsidRDefault="00B575F2" w:rsidP="00B575F2">
      <w:pPr>
        <w:widowControl w:val="0"/>
        <w:autoSpaceDE w:val="0"/>
        <w:autoSpaceDN w:val="0"/>
        <w:adjustRightInd w:val="0"/>
        <w:ind w:firstLine="709"/>
        <w:jc w:val="both"/>
      </w:pPr>
      <w:r w:rsidRPr="00132091">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575F2" w:rsidRPr="00132091" w:rsidRDefault="00B575F2" w:rsidP="00B575F2">
      <w:pPr>
        <w:widowControl w:val="0"/>
        <w:autoSpaceDE w:val="0"/>
        <w:autoSpaceDN w:val="0"/>
        <w:adjustRightInd w:val="0"/>
        <w:ind w:firstLine="709"/>
        <w:jc w:val="both"/>
      </w:pPr>
      <w:r w:rsidRPr="00132091">
        <w:t>70.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B575F2" w:rsidRPr="00132091" w:rsidRDefault="00B575F2" w:rsidP="00B575F2">
      <w:pPr>
        <w:widowControl w:val="0"/>
        <w:autoSpaceDE w:val="0"/>
        <w:autoSpaceDN w:val="0"/>
        <w:adjustRightInd w:val="0"/>
        <w:ind w:firstLine="709"/>
        <w:jc w:val="both"/>
      </w:pPr>
      <w:r w:rsidRPr="00132091">
        <w:t>71.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575F2" w:rsidRPr="00132091" w:rsidRDefault="00B575F2" w:rsidP="00B575F2">
      <w:pPr>
        <w:autoSpaceDE w:val="0"/>
        <w:autoSpaceDN w:val="0"/>
        <w:adjustRightInd w:val="0"/>
        <w:ind w:firstLine="709"/>
        <w:jc w:val="both"/>
        <w:rPr>
          <w:color w:val="000000"/>
        </w:rPr>
      </w:pPr>
    </w:p>
    <w:p w:rsidR="00B575F2" w:rsidRPr="00132091" w:rsidRDefault="00B575F2" w:rsidP="00B575F2">
      <w:pPr>
        <w:autoSpaceDE w:val="0"/>
        <w:autoSpaceDN w:val="0"/>
        <w:adjustRightInd w:val="0"/>
        <w:jc w:val="center"/>
        <w:outlineLvl w:val="1"/>
        <w:rPr>
          <w:color w:val="000000"/>
        </w:rPr>
      </w:pPr>
    </w:p>
    <w:p w:rsidR="00B575F2" w:rsidRPr="00132091" w:rsidRDefault="00B575F2" w:rsidP="00B575F2">
      <w:pPr>
        <w:autoSpaceDE w:val="0"/>
        <w:autoSpaceDN w:val="0"/>
        <w:adjustRightInd w:val="0"/>
        <w:jc w:val="center"/>
        <w:outlineLvl w:val="1"/>
        <w:rPr>
          <w:color w:val="000000"/>
        </w:rPr>
      </w:pPr>
      <w:r w:rsidRPr="00132091">
        <w:rPr>
          <w:color w:val="000000"/>
        </w:rPr>
        <w:t xml:space="preserve">Раздел </w:t>
      </w:r>
      <w:r w:rsidRPr="00132091">
        <w:rPr>
          <w:color w:val="000000"/>
          <w:lang w:val="en-US"/>
        </w:rPr>
        <w:t>III</w:t>
      </w:r>
      <w:r w:rsidRPr="00132091">
        <w:rPr>
          <w:color w:val="000000"/>
        </w:rPr>
        <w:t xml:space="preserve">. </w:t>
      </w:r>
      <w:r w:rsidRPr="00132091">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75F2" w:rsidRPr="00132091" w:rsidRDefault="00B575F2" w:rsidP="00B575F2">
      <w:pPr>
        <w:autoSpaceDE w:val="0"/>
        <w:autoSpaceDN w:val="0"/>
        <w:adjustRightInd w:val="0"/>
        <w:jc w:val="both"/>
        <w:rPr>
          <w:color w:val="000000"/>
        </w:rPr>
      </w:pPr>
    </w:p>
    <w:p w:rsidR="00B575F2" w:rsidRPr="00132091" w:rsidRDefault="00B575F2" w:rsidP="00B575F2">
      <w:pPr>
        <w:autoSpaceDE w:val="0"/>
        <w:autoSpaceDN w:val="0"/>
        <w:adjustRightInd w:val="0"/>
        <w:jc w:val="center"/>
        <w:rPr>
          <w:color w:val="000000"/>
        </w:rPr>
      </w:pPr>
      <w:r w:rsidRPr="00132091">
        <w:t>Глава 21. СОСТАВ И ПОСЛЕДОВАТЕЛЬНОСТЬ АДМИНИСТРАТИВНЫХ ПРОЦЕДУР</w:t>
      </w:r>
    </w:p>
    <w:p w:rsidR="00B575F2" w:rsidRPr="00132091" w:rsidRDefault="00B575F2" w:rsidP="00B575F2">
      <w:pPr>
        <w:autoSpaceDE w:val="0"/>
        <w:autoSpaceDN w:val="0"/>
        <w:adjustRightInd w:val="0"/>
        <w:jc w:val="both"/>
        <w:rPr>
          <w:color w:val="000000"/>
        </w:rPr>
      </w:pPr>
    </w:p>
    <w:p w:rsidR="00B575F2" w:rsidRPr="00132091" w:rsidRDefault="00B575F2" w:rsidP="00B575F2">
      <w:pPr>
        <w:autoSpaceDE w:val="0"/>
        <w:autoSpaceDN w:val="0"/>
        <w:adjustRightInd w:val="0"/>
        <w:ind w:firstLine="709"/>
        <w:jc w:val="both"/>
        <w:rPr>
          <w:color w:val="000000"/>
        </w:rPr>
      </w:pPr>
      <w:r w:rsidRPr="00132091">
        <w:rPr>
          <w:color w:val="000000"/>
        </w:rPr>
        <w:t>72. Предоставление муниципальной услуги включает в себя следующие административные процедуры:</w:t>
      </w:r>
    </w:p>
    <w:p w:rsidR="00B575F2" w:rsidRPr="00132091" w:rsidRDefault="00B575F2" w:rsidP="00B575F2">
      <w:pPr>
        <w:autoSpaceDE w:val="0"/>
        <w:autoSpaceDN w:val="0"/>
        <w:adjustRightInd w:val="0"/>
        <w:ind w:firstLine="709"/>
        <w:jc w:val="both"/>
        <w:outlineLvl w:val="2"/>
        <w:rPr>
          <w:color w:val="000000"/>
        </w:rPr>
      </w:pPr>
      <w:r w:rsidRPr="00132091">
        <w:rPr>
          <w:color w:val="000000"/>
        </w:rPr>
        <w:t>а) прием и регистрация заявления и документов, подлежащих представлению заявителем;</w:t>
      </w:r>
    </w:p>
    <w:p w:rsidR="00B575F2" w:rsidRPr="00132091" w:rsidRDefault="00B575F2" w:rsidP="00B575F2">
      <w:pPr>
        <w:autoSpaceDE w:val="0"/>
        <w:autoSpaceDN w:val="0"/>
        <w:adjustRightInd w:val="0"/>
        <w:ind w:firstLine="709"/>
        <w:jc w:val="both"/>
        <w:outlineLvl w:val="2"/>
        <w:rPr>
          <w:color w:val="000000"/>
        </w:rPr>
      </w:pPr>
      <w:r w:rsidRPr="00132091">
        <w:rPr>
          <w:color w:val="000000"/>
        </w:rPr>
        <w:t>б) формирование и направление межведомственных запросов в органы, участвующие в предоставлении муниципальной услуги;</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в) принятие решения о предоставлении земельного участка либо об отказе в предоставлении земельного участка;</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 xml:space="preserve">г) подготовка и направление </w:t>
      </w:r>
      <w:r w:rsidRPr="00132091">
        <w:t xml:space="preserve">заявителю копии постановления администрации муниципального образования «Табарсук» о предоставлении земельного участка в собственность бесплатно либо проекта </w:t>
      </w:r>
      <w:r w:rsidRPr="00132091">
        <w:rPr>
          <w:color w:val="000000"/>
        </w:rPr>
        <w:t xml:space="preserve">договора купли-продажи, аренды или </w:t>
      </w:r>
      <w:r w:rsidRPr="00132091">
        <w:t>безвозмездного срочного пользования земельным участком</w:t>
      </w:r>
      <w:r w:rsidRPr="00132091">
        <w:rPr>
          <w:color w:val="000000"/>
        </w:rPr>
        <w:t xml:space="preserve">. </w:t>
      </w:r>
    </w:p>
    <w:p w:rsidR="00B575F2" w:rsidRPr="00132091" w:rsidRDefault="00B575F2" w:rsidP="00B575F2">
      <w:pPr>
        <w:widowControl w:val="0"/>
        <w:autoSpaceDE w:val="0"/>
        <w:autoSpaceDN w:val="0"/>
        <w:adjustRightInd w:val="0"/>
        <w:ind w:firstLine="709"/>
        <w:jc w:val="both"/>
        <w:rPr>
          <w:color w:val="000000"/>
        </w:rPr>
      </w:pPr>
    </w:p>
    <w:p w:rsidR="00B575F2" w:rsidRPr="00132091" w:rsidRDefault="00B575F2" w:rsidP="00B575F2">
      <w:pPr>
        <w:autoSpaceDE w:val="0"/>
        <w:autoSpaceDN w:val="0"/>
        <w:adjustRightInd w:val="0"/>
        <w:jc w:val="center"/>
        <w:outlineLvl w:val="2"/>
        <w:rPr>
          <w:caps/>
          <w:color w:val="000000"/>
        </w:rPr>
      </w:pPr>
      <w:r w:rsidRPr="00132091">
        <w:rPr>
          <w:color w:val="000000"/>
        </w:rPr>
        <w:t xml:space="preserve">Глава 21. </w:t>
      </w:r>
      <w:r w:rsidRPr="00132091">
        <w:rPr>
          <w:caps/>
          <w:color w:val="000000"/>
        </w:rPr>
        <w:t xml:space="preserve">прием и регистрация заявления и документов, подлежащих представлению заявителем </w:t>
      </w:r>
    </w:p>
    <w:p w:rsidR="00B575F2" w:rsidRPr="00132091" w:rsidRDefault="00B575F2" w:rsidP="00B575F2">
      <w:pPr>
        <w:widowControl w:val="0"/>
        <w:autoSpaceDE w:val="0"/>
        <w:autoSpaceDN w:val="0"/>
        <w:adjustRightInd w:val="0"/>
        <w:ind w:firstLine="709"/>
        <w:jc w:val="both"/>
        <w:rPr>
          <w:color w:val="000000"/>
        </w:rPr>
      </w:pPr>
    </w:p>
    <w:p w:rsidR="00B575F2" w:rsidRPr="00132091" w:rsidRDefault="00B575F2" w:rsidP="00B575F2">
      <w:pPr>
        <w:widowControl w:val="0"/>
        <w:autoSpaceDE w:val="0"/>
        <w:autoSpaceDN w:val="0"/>
        <w:adjustRightInd w:val="0"/>
        <w:ind w:firstLine="709"/>
        <w:jc w:val="both"/>
        <w:rPr>
          <w:color w:val="000000"/>
        </w:rPr>
      </w:pPr>
      <w:r w:rsidRPr="00132091">
        <w:rPr>
          <w:color w:val="000000"/>
        </w:rPr>
        <w:t>73. Основанием для начала административной процедуры является поступление в уполномоченный орган заявления по форме согласно Приложению № 1 или Приложению № 2 к настоящему административному регламенту с приложением документов одним из следующих способов:</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а) путем личного обращения заявителя;</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б) через организации федеральной почтовой связи;</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в) посредством Портала</w:t>
      </w:r>
      <w:r w:rsidRPr="00132091">
        <w:t>.</w:t>
      </w:r>
    </w:p>
    <w:p w:rsidR="00B575F2" w:rsidRPr="00132091" w:rsidRDefault="00B575F2" w:rsidP="00B575F2">
      <w:pPr>
        <w:autoSpaceDE w:val="0"/>
        <w:autoSpaceDN w:val="0"/>
        <w:adjustRightInd w:val="0"/>
        <w:ind w:firstLine="709"/>
        <w:jc w:val="both"/>
        <w:rPr>
          <w:lang w:eastAsia="en-US"/>
        </w:rPr>
      </w:pPr>
      <w:r w:rsidRPr="00132091">
        <w:rPr>
          <w:color w:val="000000"/>
        </w:rPr>
        <w:t xml:space="preserve">74. </w:t>
      </w:r>
      <w:r w:rsidRPr="00132091">
        <w:t xml:space="preserve">В день поступления </w:t>
      </w:r>
      <w:r w:rsidRPr="00132091">
        <w:rPr>
          <w:lang w:eastAsia="en-US"/>
        </w:rPr>
        <w:t xml:space="preserve">(получения через организации федеральной почтовой связи, с помощью средств электронной связи) </w:t>
      </w:r>
      <w:r w:rsidRPr="00132091">
        <w:t xml:space="preserve">заявление регистрируется </w:t>
      </w:r>
      <w:r w:rsidRPr="00132091">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w:t>
      </w:r>
      <w:r w:rsidRPr="00132091">
        <w:rPr>
          <w:lang w:eastAsia="en-US"/>
        </w:rPr>
        <w:lastRenderedPageBreak/>
        <w:t xml:space="preserve">соответствующей информационной системе электронного управления документами органа местного самоуправления. </w:t>
      </w:r>
    </w:p>
    <w:p w:rsidR="00B575F2" w:rsidRPr="00132091" w:rsidRDefault="00B575F2" w:rsidP="00B575F2">
      <w:pPr>
        <w:widowControl w:val="0"/>
        <w:autoSpaceDE w:val="0"/>
        <w:autoSpaceDN w:val="0"/>
        <w:adjustRightInd w:val="0"/>
        <w:ind w:firstLine="709"/>
        <w:jc w:val="both"/>
        <w:rPr>
          <w:lang w:eastAsia="en-US"/>
        </w:rPr>
      </w:pPr>
      <w:r w:rsidRPr="00132091">
        <w:rPr>
          <w:lang w:eastAsia="en-US"/>
        </w:rPr>
        <w:t>75. Днем обращения заявителя считается дата регистрации в уполномоченном органе заявления и документов.</w:t>
      </w:r>
    </w:p>
    <w:p w:rsidR="00B575F2" w:rsidRPr="00132091" w:rsidRDefault="00B575F2" w:rsidP="00B575F2">
      <w:pPr>
        <w:autoSpaceDE w:val="0"/>
        <w:autoSpaceDN w:val="0"/>
        <w:adjustRightInd w:val="0"/>
        <w:ind w:firstLine="709"/>
        <w:jc w:val="both"/>
        <w:rPr>
          <w:lang w:eastAsia="en-US"/>
        </w:rPr>
      </w:pPr>
      <w:r w:rsidRPr="00132091">
        <w:rPr>
          <w:lang w:eastAsia="en-US"/>
        </w:rPr>
        <w:t>76. Максимальное время приема заявления и прилагаемых к нему документов при личном обращении заявителя не превышает 15 минут.</w:t>
      </w:r>
    </w:p>
    <w:p w:rsidR="00B575F2" w:rsidRPr="00132091" w:rsidRDefault="00B575F2" w:rsidP="00B575F2">
      <w:pPr>
        <w:autoSpaceDE w:val="0"/>
        <w:autoSpaceDN w:val="0"/>
        <w:adjustRightInd w:val="0"/>
        <w:ind w:firstLine="709"/>
        <w:jc w:val="both"/>
        <w:rPr>
          <w:lang w:eastAsia="en-US"/>
        </w:rPr>
      </w:pPr>
      <w:r w:rsidRPr="00132091">
        <w:rPr>
          <w:lang w:eastAsia="en-US"/>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575F2" w:rsidRPr="00132091" w:rsidRDefault="00B575F2" w:rsidP="00B575F2">
      <w:pPr>
        <w:autoSpaceDE w:val="0"/>
        <w:autoSpaceDN w:val="0"/>
        <w:adjustRightInd w:val="0"/>
        <w:ind w:firstLine="709"/>
        <w:jc w:val="both"/>
        <w:rPr>
          <w:lang w:eastAsia="en-US"/>
        </w:rPr>
      </w:pPr>
      <w:r w:rsidRPr="00132091">
        <w:rPr>
          <w:lang w:eastAsia="en-US"/>
        </w:rPr>
        <w:t>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575F2" w:rsidRPr="00132091" w:rsidRDefault="00B575F2" w:rsidP="00B575F2">
      <w:pPr>
        <w:autoSpaceDE w:val="0"/>
        <w:autoSpaceDN w:val="0"/>
        <w:adjustRightInd w:val="0"/>
        <w:ind w:firstLine="709"/>
        <w:jc w:val="both"/>
        <w:rPr>
          <w:lang w:eastAsia="en-US"/>
        </w:rPr>
      </w:pPr>
      <w:r w:rsidRPr="00132091">
        <w:rPr>
          <w:lang w:eastAsia="en-US"/>
        </w:rPr>
        <w:t>79.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575F2" w:rsidRPr="00132091" w:rsidRDefault="00B575F2" w:rsidP="00B575F2">
      <w:pPr>
        <w:autoSpaceDE w:val="0"/>
        <w:autoSpaceDN w:val="0"/>
        <w:adjustRightInd w:val="0"/>
        <w:ind w:firstLine="709"/>
        <w:jc w:val="both"/>
        <w:rPr>
          <w:lang w:eastAsia="en-US"/>
        </w:rPr>
      </w:pPr>
      <w:r w:rsidRPr="00132091">
        <w:rPr>
          <w:lang w:eastAsia="en-US"/>
        </w:rPr>
        <w:t>1) просматривает электронные образы заявления и прилагаемых к нему документов;</w:t>
      </w:r>
    </w:p>
    <w:p w:rsidR="00B575F2" w:rsidRPr="00132091" w:rsidRDefault="00B575F2" w:rsidP="00B575F2">
      <w:pPr>
        <w:autoSpaceDE w:val="0"/>
        <w:autoSpaceDN w:val="0"/>
        <w:adjustRightInd w:val="0"/>
        <w:ind w:firstLine="709"/>
        <w:jc w:val="both"/>
        <w:rPr>
          <w:lang w:eastAsia="en-US"/>
        </w:rPr>
      </w:pPr>
      <w:r w:rsidRPr="00132091">
        <w:rPr>
          <w:lang w:eastAsia="en-US"/>
        </w:rPr>
        <w:t>2) осуществляет контроль полученных электронных образов заявления и прилагаемых к нему документов на предмет целостности;</w:t>
      </w:r>
    </w:p>
    <w:p w:rsidR="00B575F2" w:rsidRPr="00132091" w:rsidRDefault="00B575F2" w:rsidP="00B575F2">
      <w:pPr>
        <w:autoSpaceDE w:val="0"/>
        <w:autoSpaceDN w:val="0"/>
        <w:adjustRightInd w:val="0"/>
        <w:ind w:firstLine="709"/>
        <w:jc w:val="both"/>
        <w:rPr>
          <w:lang w:eastAsia="en-US"/>
        </w:rPr>
      </w:pPr>
      <w:r w:rsidRPr="00132091">
        <w:rPr>
          <w:lang w:eastAsia="en-US"/>
        </w:rPr>
        <w:t>3) фиксирует дату получения заявления и прилагаемых к нему документов;</w:t>
      </w:r>
    </w:p>
    <w:p w:rsidR="00B575F2" w:rsidRPr="00132091" w:rsidRDefault="00B575F2" w:rsidP="00B575F2">
      <w:pPr>
        <w:autoSpaceDE w:val="0"/>
        <w:autoSpaceDN w:val="0"/>
        <w:adjustRightInd w:val="0"/>
        <w:ind w:firstLine="709"/>
        <w:jc w:val="both"/>
        <w:rPr>
          <w:lang w:eastAsia="en-US"/>
        </w:rPr>
      </w:pPr>
      <w:r w:rsidRPr="00132091">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575F2" w:rsidRPr="00132091" w:rsidRDefault="00B575F2" w:rsidP="00B575F2">
      <w:pPr>
        <w:autoSpaceDE w:val="0"/>
        <w:autoSpaceDN w:val="0"/>
        <w:adjustRightInd w:val="0"/>
        <w:ind w:firstLine="709"/>
        <w:jc w:val="both"/>
        <w:rPr>
          <w:lang w:eastAsia="en-US"/>
        </w:rPr>
      </w:pPr>
      <w:r w:rsidRPr="00132091">
        <w:rPr>
          <w:lang w:eastAsia="en-US"/>
        </w:rPr>
        <w:lastRenderedPageBreak/>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575F2" w:rsidRPr="00132091" w:rsidRDefault="00B575F2" w:rsidP="00B575F2">
      <w:pPr>
        <w:autoSpaceDE w:val="0"/>
        <w:autoSpaceDN w:val="0"/>
        <w:adjustRightInd w:val="0"/>
        <w:ind w:firstLine="709"/>
        <w:jc w:val="both"/>
        <w:rPr>
          <w:color w:val="000000"/>
        </w:rPr>
      </w:pPr>
      <w:r w:rsidRPr="00132091">
        <w:rPr>
          <w:lang w:eastAsia="en-US"/>
        </w:rPr>
        <w:t>81. Результатом исполнения административной</w:t>
      </w:r>
      <w:r w:rsidRPr="00132091">
        <w:rPr>
          <w:color w:val="000000"/>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B575F2" w:rsidRPr="00132091" w:rsidRDefault="00B575F2" w:rsidP="00B575F2">
      <w:pPr>
        <w:autoSpaceDE w:val="0"/>
        <w:autoSpaceDN w:val="0"/>
        <w:adjustRightInd w:val="0"/>
        <w:ind w:firstLine="540"/>
        <w:jc w:val="both"/>
        <w:outlineLvl w:val="3"/>
        <w:rPr>
          <w:color w:val="000000"/>
        </w:rPr>
      </w:pPr>
    </w:p>
    <w:p w:rsidR="00B575F2" w:rsidRPr="00132091" w:rsidRDefault="00B575F2" w:rsidP="00B575F2">
      <w:pPr>
        <w:autoSpaceDE w:val="0"/>
        <w:autoSpaceDN w:val="0"/>
        <w:adjustRightInd w:val="0"/>
        <w:jc w:val="center"/>
        <w:outlineLvl w:val="3"/>
        <w:rPr>
          <w:caps/>
          <w:color w:val="000000"/>
        </w:rPr>
      </w:pPr>
      <w:r w:rsidRPr="00132091">
        <w:rPr>
          <w:color w:val="000000"/>
        </w:rPr>
        <w:t>Глава 22</w:t>
      </w:r>
      <w:r w:rsidRPr="00132091">
        <w:rPr>
          <w:caps/>
          <w:color w:val="000000"/>
        </w:rPr>
        <w:t>. Формирование и направление межведомственных запросов В ОРГАНЫ, УЧАСТВУЮЩИЕ В ПРЕДОСТАВЛЕНИИ МУНИЦИПАЛЬНОЙ УСЛУГИ</w:t>
      </w:r>
    </w:p>
    <w:p w:rsidR="00B575F2" w:rsidRPr="00132091" w:rsidRDefault="00B575F2" w:rsidP="00B575F2">
      <w:pPr>
        <w:autoSpaceDE w:val="0"/>
        <w:autoSpaceDN w:val="0"/>
        <w:adjustRightInd w:val="0"/>
        <w:jc w:val="center"/>
        <w:outlineLvl w:val="3"/>
        <w:rPr>
          <w:caps/>
          <w:color w:val="000000"/>
        </w:rPr>
      </w:pPr>
    </w:p>
    <w:p w:rsidR="00B575F2" w:rsidRPr="00132091" w:rsidRDefault="00B575F2" w:rsidP="00B575F2">
      <w:pPr>
        <w:widowControl w:val="0"/>
        <w:autoSpaceDE w:val="0"/>
        <w:autoSpaceDN w:val="0"/>
        <w:adjustRightInd w:val="0"/>
        <w:ind w:firstLine="709"/>
        <w:jc w:val="both"/>
        <w:rPr>
          <w:color w:val="000000"/>
        </w:rPr>
      </w:pPr>
      <w:r w:rsidRPr="00132091">
        <w:rPr>
          <w:color w:val="000000"/>
        </w:rPr>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83.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1) в Федеральную налоговую службу в целях получения:</w:t>
      </w:r>
    </w:p>
    <w:p w:rsidR="00B575F2" w:rsidRPr="00132091" w:rsidRDefault="00B575F2" w:rsidP="00B575F2">
      <w:pPr>
        <w:widowControl w:val="0"/>
        <w:autoSpaceDE w:val="0"/>
        <w:autoSpaceDN w:val="0"/>
        <w:adjustRightInd w:val="0"/>
        <w:ind w:firstLine="709"/>
        <w:jc w:val="both"/>
      </w:pPr>
      <w:r w:rsidRPr="00132091">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B575F2" w:rsidRPr="00132091" w:rsidRDefault="00B575F2" w:rsidP="00B575F2">
      <w:pPr>
        <w:widowControl w:val="0"/>
        <w:autoSpaceDE w:val="0"/>
        <w:autoSpaceDN w:val="0"/>
        <w:adjustRightInd w:val="0"/>
        <w:ind w:firstLine="709"/>
        <w:jc w:val="both"/>
      </w:pPr>
      <w:r w:rsidRPr="00132091">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575F2" w:rsidRPr="00132091" w:rsidRDefault="00B575F2" w:rsidP="00B575F2">
      <w:pPr>
        <w:widowControl w:val="0"/>
        <w:autoSpaceDE w:val="0"/>
        <w:autoSpaceDN w:val="0"/>
        <w:adjustRightInd w:val="0"/>
        <w:ind w:firstLine="709"/>
        <w:jc w:val="both"/>
      </w:pPr>
      <w:r w:rsidRPr="00132091">
        <w:t xml:space="preserve">2) в Федеральную службу государственной регистрации, кадастра и картографии </w:t>
      </w:r>
      <w:r w:rsidRPr="00132091">
        <w:rPr>
          <w:color w:val="000000"/>
        </w:rPr>
        <w:t>в целях получения</w:t>
      </w:r>
      <w:r w:rsidRPr="00132091">
        <w:t>:</w:t>
      </w:r>
    </w:p>
    <w:p w:rsidR="00B575F2" w:rsidRPr="00132091" w:rsidRDefault="00B575F2" w:rsidP="00B575F2">
      <w:pPr>
        <w:widowControl w:val="0"/>
        <w:autoSpaceDE w:val="0"/>
        <w:autoSpaceDN w:val="0"/>
        <w:adjustRightInd w:val="0"/>
        <w:ind w:firstLine="709"/>
        <w:jc w:val="both"/>
      </w:pPr>
      <w:r w:rsidRPr="00132091">
        <w:t xml:space="preserve">выписки из ЕГРП о правах на здание, строение, сооружение, находящиеся на приобретаемом земельном участке (при наличии зданий, </w:t>
      </w:r>
      <w:r w:rsidRPr="00132091">
        <w:lastRenderedPageBreak/>
        <w:t xml:space="preserve">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B575F2" w:rsidRPr="00132091" w:rsidRDefault="00B575F2" w:rsidP="00B575F2">
      <w:pPr>
        <w:widowControl w:val="0"/>
        <w:autoSpaceDE w:val="0"/>
        <w:autoSpaceDN w:val="0"/>
        <w:adjustRightInd w:val="0"/>
        <w:ind w:firstLine="709"/>
        <w:jc w:val="both"/>
      </w:pPr>
      <w:r w:rsidRPr="00132091">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575F2" w:rsidRPr="00132091" w:rsidRDefault="00B575F2" w:rsidP="00B575F2">
      <w:pPr>
        <w:widowControl w:val="0"/>
        <w:autoSpaceDE w:val="0"/>
        <w:autoSpaceDN w:val="0"/>
        <w:adjustRightInd w:val="0"/>
        <w:ind w:firstLine="709"/>
        <w:jc w:val="both"/>
      </w:pPr>
      <w:r w:rsidRPr="00132091">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85.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 xml:space="preserve">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9" w:history="1">
        <w:r w:rsidRPr="00132091">
          <w:rPr>
            <w:color w:val="000000"/>
          </w:rPr>
          <w:t>статьи 7.2</w:t>
        </w:r>
      </w:hyperlink>
      <w:r w:rsidRPr="00132091">
        <w:rPr>
          <w:color w:val="000000"/>
        </w:rPr>
        <w:t xml:space="preserve"> Федерального закона № 210-ФЗ.</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 xml:space="preserve">88. Результатом административной процедуры является получение </w:t>
      </w:r>
      <w:r w:rsidRPr="00132091">
        <w:rPr>
          <w:color w:val="000000"/>
        </w:rPr>
        <w:lastRenderedPageBreak/>
        <w:t>документов, указанных в пункте 36 настоящего административного регламента.</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B575F2" w:rsidRPr="00132091" w:rsidRDefault="00B575F2" w:rsidP="00B575F2">
      <w:pPr>
        <w:autoSpaceDE w:val="0"/>
        <w:autoSpaceDN w:val="0"/>
        <w:adjustRightInd w:val="0"/>
        <w:jc w:val="center"/>
        <w:outlineLvl w:val="3"/>
        <w:rPr>
          <w:color w:val="000000"/>
        </w:rPr>
      </w:pPr>
    </w:p>
    <w:p w:rsidR="00B575F2" w:rsidRPr="00132091" w:rsidRDefault="00B575F2" w:rsidP="00B575F2">
      <w:pPr>
        <w:autoSpaceDE w:val="0"/>
        <w:autoSpaceDN w:val="0"/>
        <w:adjustRightInd w:val="0"/>
        <w:jc w:val="center"/>
        <w:outlineLvl w:val="3"/>
        <w:rPr>
          <w:caps/>
          <w:color w:val="000000"/>
        </w:rPr>
      </w:pPr>
      <w:r w:rsidRPr="00132091">
        <w:rPr>
          <w:color w:val="000000"/>
        </w:rPr>
        <w:t xml:space="preserve">Глава 23. </w:t>
      </w:r>
      <w:r w:rsidRPr="00132091">
        <w:rPr>
          <w:caps/>
          <w:color w:val="000000"/>
        </w:rPr>
        <w:t>принятие решения о предоставлении земельнОГО участкА либо об отказе в предоставлении земельнОГО участкА</w:t>
      </w:r>
    </w:p>
    <w:p w:rsidR="00B575F2" w:rsidRPr="00132091" w:rsidRDefault="00B575F2" w:rsidP="00B575F2">
      <w:pPr>
        <w:autoSpaceDE w:val="0"/>
        <w:autoSpaceDN w:val="0"/>
        <w:adjustRightInd w:val="0"/>
        <w:jc w:val="center"/>
        <w:outlineLvl w:val="3"/>
        <w:rPr>
          <w:caps/>
          <w:color w:val="000000"/>
        </w:rPr>
      </w:pPr>
    </w:p>
    <w:p w:rsidR="00B575F2" w:rsidRPr="00132091" w:rsidRDefault="00B575F2" w:rsidP="00B575F2">
      <w:pPr>
        <w:autoSpaceDE w:val="0"/>
        <w:autoSpaceDN w:val="0"/>
        <w:adjustRightInd w:val="0"/>
        <w:ind w:firstLine="709"/>
        <w:jc w:val="both"/>
        <w:outlineLvl w:val="3"/>
        <w:rPr>
          <w:color w:val="000000"/>
        </w:rPr>
      </w:pPr>
      <w:r w:rsidRPr="00132091">
        <w:rPr>
          <w:caps/>
          <w:color w:val="000000"/>
        </w:rPr>
        <w:t xml:space="preserve">89. </w:t>
      </w:r>
      <w:r w:rsidRPr="00132091">
        <w:rPr>
          <w:color w:val="000000"/>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B575F2" w:rsidRPr="00132091" w:rsidRDefault="00B575F2" w:rsidP="00B575F2">
      <w:pPr>
        <w:pStyle w:val="Style17"/>
        <w:widowControl/>
        <w:tabs>
          <w:tab w:val="left" w:pos="0"/>
        </w:tabs>
        <w:spacing w:line="240" w:lineRule="auto"/>
        <w:ind w:firstLine="709"/>
        <w:rPr>
          <w:color w:val="000000"/>
          <w:sz w:val="28"/>
          <w:szCs w:val="28"/>
        </w:rPr>
      </w:pPr>
      <w:r w:rsidRPr="00132091">
        <w:rPr>
          <w:color w:val="000000"/>
          <w:sz w:val="28"/>
          <w:szCs w:val="28"/>
        </w:rPr>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B575F2" w:rsidRPr="00132091" w:rsidRDefault="00B575F2" w:rsidP="00B575F2">
      <w:pPr>
        <w:pStyle w:val="Style17"/>
        <w:widowControl/>
        <w:tabs>
          <w:tab w:val="left" w:pos="0"/>
        </w:tabs>
        <w:spacing w:line="240" w:lineRule="auto"/>
        <w:ind w:firstLine="709"/>
        <w:rPr>
          <w:color w:val="000000"/>
          <w:sz w:val="28"/>
          <w:szCs w:val="28"/>
        </w:rPr>
      </w:pPr>
      <w:r w:rsidRPr="00132091">
        <w:rPr>
          <w:color w:val="000000"/>
          <w:sz w:val="28"/>
          <w:szCs w:val="28"/>
        </w:rPr>
        <w:t>Срок рассмотрения заявления и документов составляет 30 календарных дней с момента регистрации заявления.</w:t>
      </w:r>
    </w:p>
    <w:p w:rsidR="00B575F2" w:rsidRPr="00132091" w:rsidRDefault="00B575F2" w:rsidP="00B575F2">
      <w:pPr>
        <w:pStyle w:val="Style17"/>
        <w:widowControl/>
        <w:tabs>
          <w:tab w:val="left" w:pos="0"/>
        </w:tabs>
        <w:spacing w:line="240" w:lineRule="auto"/>
        <w:ind w:firstLine="709"/>
        <w:rPr>
          <w:color w:val="000000"/>
          <w:sz w:val="28"/>
          <w:szCs w:val="28"/>
        </w:rPr>
      </w:pPr>
      <w:r w:rsidRPr="00132091">
        <w:rPr>
          <w:color w:val="000000"/>
          <w:sz w:val="28"/>
          <w:szCs w:val="28"/>
        </w:rPr>
        <w:t xml:space="preserve">91. 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муниципального образования «Табарсук», обеспечивает </w:t>
      </w:r>
      <w:r w:rsidRPr="00132091">
        <w:rPr>
          <w:sz w:val="28"/>
          <w:szCs w:val="28"/>
          <w:lang w:eastAsia="en-US"/>
        </w:rPr>
        <w:t>согласование и подписание документа уполномоченными лицами администрации муниципального образования «Табарсук»</w:t>
      </w:r>
      <w:r w:rsidRPr="00132091">
        <w:rPr>
          <w:color w:val="000000"/>
          <w:sz w:val="28"/>
          <w:szCs w:val="28"/>
        </w:rPr>
        <w:t>, регистрацию должностным лицом уполномоченного органа, осуществляющим прием и регистрацию документов.</w:t>
      </w:r>
    </w:p>
    <w:p w:rsidR="00B575F2" w:rsidRPr="00132091" w:rsidRDefault="00B575F2" w:rsidP="00B575F2">
      <w:pPr>
        <w:autoSpaceDE w:val="0"/>
        <w:autoSpaceDN w:val="0"/>
        <w:adjustRightInd w:val="0"/>
        <w:ind w:firstLine="709"/>
        <w:jc w:val="both"/>
        <w:rPr>
          <w:color w:val="000000"/>
        </w:rPr>
      </w:pPr>
      <w:r w:rsidRPr="00132091">
        <w:rPr>
          <w:color w:val="000000"/>
        </w:rPr>
        <w:t xml:space="preserve">Должностное лицо уполномоченного органа, ответственное за предоставление муниципальной услуги, в течение срока, установленного </w:t>
      </w:r>
      <w:r w:rsidRPr="00132091">
        <w:rPr>
          <w:color w:val="000000"/>
        </w:rPr>
        <w:lastRenderedPageBreak/>
        <w:t>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B575F2" w:rsidRPr="00132091" w:rsidRDefault="00B575F2" w:rsidP="00B575F2">
      <w:pPr>
        <w:pStyle w:val="Style17"/>
        <w:widowControl/>
        <w:tabs>
          <w:tab w:val="left" w:pos="0"/>
        </w:tabs>
        <w:spacing w:line="240" w:lineRule="auto"/>
        <w:ind w:firstLine="709"/>
        <w:rPr>
          <w:color w:val="000000"/>
          <w:sz w:val="28"/>
          <w:szCs w:val="28"/>
        </w:rPr>
      </w:pPr>
      <w:r w:rsidRPr="00132091">
        <w:rPr>
          <w:color w:val="000000"/>
          <w:sz w:val="28"/>
          <w:szCs w:val="28"/>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B575F2" w:rsidRPr="00132091" w:rsidRDefault="00B575F2" w:rsidP="00B575F2">
      <w:pPr>
        <w:pStyle w:val="Style17"/>
        <w:widowControl/>
        <w:tabs>
          <w:tab w:val="left" w:pos="0"/>
        </w:tabs>
        <w:spacing w:line="240" w:lineRule="auto"/>
        <w:ind w:firstLine="709"/>
        <w:rPr>
          <w:color w:val="000000"/>
          <w:sz w:val="28"/>
          <w:szCs w:val="28"/>
        </w:rPr>
      </w:pPr>
    </w:p>
    <w:p w:rsidR="00B575F2" w:rsidRPr="00132091" w:rsidRDefault="00B575F2" w:rsidP="00B575F2">
      <w:pPr>
        <w:widowControl w:val="0"/>
        <w:autoSpaceDE w:val="0"/>
        <w:autoSpaceDN w:val="0"/>
        <w:adjustRightInd w:val="0"/>
        <w:jc w:val="center"/>
        <w:rPr>
          <w:caps/>
          <w:color w:val="000000"/>
        </w:rPr>
      </w:pPr>
      <w:r w:rsidRPr="00132091">
        <w:rPr>
          <w:color w:val="000000"/>
        </w:rPr>
        <w:t>Глава 24.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575F2" w:rsidRPr="00132091" w:rsidRDefault="00B575F2" w:rsidP="00B575F2">
      <w:pPr>
        <w:widowControl w:val="0"/>
        <w:autoSpaceDE w:val="0"/>
        <w:autoSpaceDN w:val="0"/>
        <w:adjustRightInd w:val="0"/>
        <w:jc w:val="center"/>
        <w:rPr>
          <w:color w:val="000000"/>
        </w:rPr>
      </w:pPr>
    </w:p>
    <w:p w:rsidR="00B575F2" w:rsidRPr="00132091" w:rsidRDefault="00B575F2" w:rsidP="00B575F2">
      <w:pPr>
        <w:autoSpaceDE w:val="0"/>
        <w:autoSpaceDN w:val="0"/>
        <w:adjustRightInd w:val="0"/>
        <w:ind w:firstLine="709"/>
        <w:jc w:val="both"/>
      </w:pPr>
      <w:r w:rsidRPr="00132091">
        <w:t>93. Основанием для начала административной процедуры является принятие решение о предоставлении земельного участка.</w:t>
      </w:r>
    </w:p>
    <w:p w:rsidR="00B575F2" w:rsidRPr="00132091" w:rsidRDefault="00B575F2" w:rsidP="00B575F2">
      <w:pPr>
        <w:pStyle w:val="Style17"/>
        <w:widowControl/>
        <w:tabs>
          <w:tab w:val="left" w:pos="0"/>
        </w:tabs>
        <w:spacing w:line="240" w:lineRule="auto"/>
        <w:ind w:firstLine="709"/>
        <w:rPr>
          <w:color w:val="000000"/>
          <w:sz w:val="28"/>
          <w:szCs w:val="28"/>
        </w:rPr>
      </w:pPr>
      <w:r w:rsidRPr="00132091">
        <w:rPr>
          <w:color w:val="000000"/>
          <w:sz w:val="28"/>
          <w:szCs w:val="28"/>
        </w:rPr>
        <w:t xml:space="preserve">94. 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30 дней с момента принятия решения о предоставлении земельного участка осуществляет подготовку проекта постановления администрации муниципального образования «Табарсук» о предоставлении земельного участка в собственность бесплатно </w:t>
      </w:r>
      <w:r w:rsidRPr="00132091">
        <w:rPr>
          <w:bCs/>
          <w:color w:val="000000"/>
          <w:sz w:val="28"/>
          <w:szCs w:val="28"/>
        </w:rPr>
        <w:t xml:space="preserve">и </w:t>
      </w:r>
      <w:r w:rsidRPr="00132091">
        <w:rPr>
          <w:color w:val="000000"/>
          <w:sz w:val="28"/>
          <w:szCs w:val="28"/>
        </w:rPr>
        <w:t>обеспечивает его согласование и утверждение в установленном порядке.</w:t>
      </w:r>
    </w:p>
    <w:p w:rsidR="00B575F2" w:rsidRPr="00132091" w:rsidRDefault="00B575F2" w:rsidP="00B575F2">
      <w:pPr>
        <w:pStyle w:val="Style17"/>
        <w:widowControl/>
        <w:tabs>
          <w:tab w:val="left" w:pos="0"/>
        </w:tabs>
        <w:spacing w:line="240" w:lineRule="auto"/>
        <w:ind w:firstLine="709"/>
        <w:rPr>
          <w:color w:val="000000"/>
          <w:sz w:val="28"/>
          <w:szCs w:val="28"/>
        </w:rPr>
      </w:pPr>
      <w:r w:rsidRPr="00132091">
        <w:rPr>
          <w:color w:val="000000"/>
          <w:sz w:val="28"/>
          <w:szCs w:val="28"/>
        </w:rPr>
        <w:t>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30  дней с момента принятия решения о предоставлении земельного участка осуществляет:</w:t>
      </w:r>
    </w:p>
    <w:p w:rsidR="00B575F2" w:rsidRPr="00132091" w:rsidRDefault="00B575F2" w:rsidP="00B575F2">
      <w:pPr>
        <w:pStyle w:val="Style17"/>
        <w:widowControl/>
        <w:tabs>
          <w:tab w:val="left" w:pos="0"/>
        </w:tabs>
        <w:spacing w:line="240" w:lineRule="auto"/>
        <w:ind w:firstLine="709"/>
        <w:rPr>
          <w:sz w:val="28"/>
          <w:szCs w:val="28"/>
        </w:rPr>
      </w:pPr>
      <w:r w:rsidRPr="00132091">
        <w:rPr>
          <w:sz w:val="28"/>
          <w:szCs w:val="28"/>
        </w:rPr>
        <w:t>расчет цены выкупа земельного участка в соответствии с постановлением администрации муниципального образования «Табарсук»;</w:t>
      </w:r>
    </w:p>
    <w:p w:rsidR="00B575F2" w:rsidRPr="00132091" w:rsidRDefault="00B575F2" w:rsidP="00B575F2">
      <w:pPr>
        <w:pStyle w:val="Style17"/>
        <w:widowControl/>
        <w:tabs>
          <w:tab w:val="left" w:pos="0"/>
        </w:tabs>
        <w:spacing w:line="240" w:lineRule="auto"/>
        <w:ind w:firstLine="709"/>
        <w:rPr>
          <w:sz w:val="28"/>
          <w:szCs w:val="28"/>
        </w:rPr>
      </w:pPr>
      <w:r w:rsidRPr="00132091">
        <w:rPr>
          <w:sz w:val="28"/>
          <w:szCs w:val="28"/>
        </w:rPr>
        <w:t>подготовку проекта договора купли-продажи земельного участка;</w:t>
      </w:r>
    </w:p>
    <w:p w:rsidR="00B575F2" w:rsidRPr="00132091" w:rsidRDefault="00B575F2" w:rsidP="00B575F2">
      <w:pPr>
        <w:pStyle w:val="Style17"/>
        <w:widowControl/>
        <w:tabs>
          <w:tab w:val="left" w:pos="0"/>
        </w:tabs>
        <w:spacing w:line="240" w:lineRule="auto"/>
        <w:ind w:firstLine="709"/>
        <w:rPr>
          <w:color w:val="000000"/>
          <w:sz w:val="28"/>
          <w:szCs w:val="28"/>
        </w:rPr>
      </w:pPr>
      <w:r w:rsidRPr="00132091">
        <w:rPr>
          <w:color w:val="000000"/>
          <w:sz w:val="28"/>
          <w:szCs w:val="28"/>
        </w:rPr>
        <w:t>согласование и подписание проекта договора купли-продажи в установленном порядке.</w:t>
      </w:r>
    </w:p>
    <w:p w:rsidR="00B575F2" w:rsidRPr="00132091" w:rsidRDefault="00B575F2" w:rsidP="00B575F2">
      <w:pPr>
        <w:pStyle w:val="Style17"/>
        <w:widowControl/>
        <w:tabs>
          <w:tab w:val="left" w:pos="0"/>
        </w:tabs>
        <w:spacing w:line="240" w:lineRule="auto"/>
        <w:ind w:firstLine="709"/>
        <w:rPr>
          <w:color w:val="000000"/>
          <w:sz w:val="28"/>
          <w:szCs w:val="28"/>
        </w:rPr>
      </w:pPr>
      <w:r w:rsidRPr="00132091">
        <w:rPr>
          <w:color w:val="000000"/>
          <w:sz w:val="28"/>
          <w:szCs w:val="28"/>
        </w:rPr>
        <w:t>96.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10 дней с момента принятия решения о предоставлении земельного участка осуществляет:</w:t>
      </w:r>
    </w:p>
    <w:p w:rsidR="00B575F2" w:rsidRPr="00132091" w:rsidRDefault="00B575F2" w:rsidP="00B575F2">
      <w:pPr>
        <w:pStyle w:val="Style17"/>
        <w:widowControl/>
        <w:tabs>
          <w:tab w:val="left" w:pos="0"/>
        </w:tabs>
        <w:spacing w:line="240" w:lineRule="auto"/>
        <w:ind w:firstLine="709"/>
        <w:rPr>
          <w:sz w:val="28"/>
          <w:szCs w:val="28"/>
          <w:u w:val="single"/>
        </w:rPr>
      </w:pPr>
      <w:r w:rsidRPr="00132091">
        <w:rPr>
          <w:sz w:val="28"/>
          <w:szCs w:val="28"/>
        </w:rPr>
        <w:lastRenderedPageBreak/>
        <w:t xml:space="preserve">расчет размера арендной платы за пользование земельным участком в соответствии с </w:t>
      </w:r>
      <w:r w:rsidRPr="00132091">
        <w:rPr>
          <w:sz w:val="28"/>
          <w:szCs w:val="28"/>
          <w:u w:val="single"/>
        </w:rPr>
        <w:t>постановлением администрации муниципального образования «Табарсук»;</w:t>
      </w:r>
    </w:p>
    <w:p w:rsidR="00B575F2" w:rsidRPr="00132091" w:rsidRDefault="00B575F2" w:rsidP="00B575F2">
      <w:pPr>
        <w:pStyle w:val="Style17"/>
        <w:widowControl/>
        <w:tabs>
          <w:tab w:val="left" w:pos="0"/>
        </w:tabs>
        <w:spacing w:line="240" w:lineRule="auto"/>
        <w:ind w:firstLine="709"/>
        <w:rPr>
          <w:sz w:val="28"/>
          <w:szCs w:val="28"/>
        </w:rPr>
      </w:pPr>
      <w:r w:rsidRPr="00132091">
        <w:rPr>
          <w:sz w:val="28"/>
          <w:szCs w:val="28"/>
        </w:rPr>
        <w:t>подготовку проекта договора аренды земельного участка;</w:t>
      </w:r>
    </w:p>
    <w:p w:rsidR="00B575F2" w:rsidRPr="00132091" w:rsidRDefault="00B575F2" w:rsidP="00B575F2">
      <w:pPr>
        <w:pStyle w:val="Style17"/>
        <w:widowControl/>
        <w:tabs>
          <w:tab w:val="left" w:pos="0"/>
        </w:tabs>
        <w:spacing w:line="240" w:lineRule="auto"/>
        <w:ind w:firstLine="709"/>
        <w:rPr>
          <w:color w:val="000000"/>
          <w:sz w:val="28"/>
          <w:szCs w:val="28"/>
        </w:rPr>
      </w:pPr>
      <w:r w:rsidRPr="00132091">
        <w:rPr>
          <w:color w:val="000000"/>
          <w:sz w:val="28"/>
          <w:szCs w:val="28"/>
        </w:rPr>
        <w:t>согласование и подписание проекта договора аренды в установленном порядке.</w:t>
      </w:r>
    </w:p>
    <w:p w:rsidR="00B575F2" w:rsidRPr="00132091" w:rsidRDefault="00B575F2" w:rsidP="00B575F2">
      <w:pPr>
        <w:pStyle w:val="Style17"/>
        <w:widowControl/>
        <w:tabs>
          <w:tab w:val="left" w:pos="0"/>
        </w:tabs>
        <w:spacing w:line="240" w:lineRule="auto"/>
        <w:ind w:firstLine="709"/>
        <w:rPr>
          <w:color w:val="000000"/>
          <w:sz w:val="28"/>
          <w:szCs w:val="28"/>
        </w:rPr>
      </w:pPr>
      <w:r w:rsidRPr="00132091">
        <w:rPr>
          <w:color w:val="000000"/>
          <w:sz w:val="28"/>
          <w:szCs w:val="28"/>
        </w:rPr>
        <w:t>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30 дней с момента принятия решения о предоставлении земельного участка осуществляет:</w:t>
      </w:r>
    </w:p>
    <w:p w:rsidR="00B575F2" w:rsidRPr="00132091" w:rsidRDefault="00B575F2" w:rsidP="00B575F2">
      <w:pPr>
        <w:pStyle w:val="Style17"/>
        <w:widowControl/>
        <w:tabs>
          <w:tab w:val="left" w:pos="0"/>
        </w:tabs>
        <w:spacing w:line="240" w:lineRule="auto"/>
        <w:ind w:firstLine="709"/>
        <w:rPr>
          <w:sz w:val="28"/>
          <w:szCs w:val="28"/>
        </w:rPr>
      </w:pPr>
      <w:r w:rsidRPr="00132091">
        <w:rPr>
          <w:sz w:val="28"/>
          <w:szCs w:val="28"/>
        </w:rPr>
        <w:t>подготовку проекта договора безвозмездного срочного пользования земельным участком;</w:t>
      </w:r>
    </w:p>
    <w:p w:rsidR="00B575F2" w:rsidRPr="00132091" w:rsidRDefault="00B575F2" w:rsidP="00B575F2">
      <w:pPr>
        <w:pStyle w:val="Style17"/>
        <w:widowControl/>
        <w:tabs>
          <w:tab w:val="left" w:pos="0"/>
        </w:tabs>
        <w:spacing w:line="240" w:lineRule="auto"/>
        <w:ind w:firstLine="709"/>
        <w:rPr>
          <w:color w:val="000000"/>
          <w:sz w:val="28"/>
          <w:szCs w:val="28"/>
        </w:rPr>
      </w:pPr>
      <w:r w:rsidRPr="00132091">
        <w:rPr>
          <w:color w:val="000000"/>
          <w:sz w:val="28"/>
          <w:szCs w:val="28"/>
        </w:rPr>
        <w:t xml:space="preserve">согласование и подписание проекта договора </w:t>
      </w:r>
      <w:r w:rsidRPr="00132091">
        <w:rPr>
          <w:sz w:val="28"/>
          <w:szCs w:val="28"/>
        </w:rPr>
        <w:t>безвозмездного срочного пользования земельным участком</w:t>
      </w:r>
      <w:r w:rsidRPr="00132091">
        <w:rPr>
          <w:color w:val="000000"/>
          <w:sz w:val="28"/>
          <w:szCs w:val="28"/>
        </w:rPr>
        <w:t xml:space="preserve"> в установленном порядке.</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98. 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муниципального образования  «Табарсук»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575F2" w:rsidRPr="00132091" w:rsidRDefault="00B575F2" w:rsidP="00B575F2">
      <w:pPr>
        <w:widowControl w:val="0"/>
        <w:autoSpaceDE w:val="0"/>
        <w:autoSpaceDN w:val="0"/>
        <w:adjustRightInd w:val="0"/>
        <w:ind w:firstLine="709"/>
        <w:jc w:val="both"/>
        <w:rPr>
          <w:color w:val="000000"/>
        </w:rPr>
      </w:pPr>
      <w:r w:rsidRPr="00132091">
        <w:rPr>
          <w:color w:val="000000"/>
        </w:rPr>
        <w:t>99. Результатом исполнения административной процедуры является получение заявителем копии постановления администрации муниципального образования «Табарсук»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575F2" w:rsidRPr="00132091" w:rsidRDefault="00B575F2" w:rsidP="00B575F2">
      <w:pPr>
        <w:widowControl w:val="0"/>
        <w:autoSpaceDE w:val="0"/>
        <w:autoSpaceDN w:val="0"/>
        <w:adjustRightInd w:val="0"/>
        <w:ind w:firstLine="709"/>
        <w:jc w:val="both"/>
        <w:rPr>
          <w:caps/>
          <w:color w:val="000000"/>
        </w:rPr>
      </w:pPr>
    </w:p>
    <w:p w:rsidR="00B575F2" w:rsidRPr="00132091" w:rsidRDefault="00B575F2" w:rsidP="00B575F2">
      <w:pPr>
        <w:widowControl w:val="0"/>
        <w:autoSpaceDE w:val="0"/>
        <w:autoSpaceDN w:val="0"/>
        <w:adjustRightInd w:val="0"/>
        <w:jc w:val="center"/>
        <w:outlineLvl w:val="1"/>
        <w:rPr>
          <w:color w:val="000000"/>
        </w:rPr>
      </w:pPr>
      <w:r w:rsidRPr="00132091">
        <w:rPr>
          <w:color w:val="000000"/>
        </w:rPr>
        <w:t>Раздел IV. ФОРМЫ КОНТРОЛЯ  ЗА ПРЕДОСТАВЛЕНИЕМ</w:t>
      </w:r>
    </w:p>
    <w:p w:rsidR="00B575F2" w:rsidRPr="00132091" w:rsidRDefault="00B575F2" w:rsidP="00B575F2">
      <w:pPr>
        <w:widowControl w:val="0"/>
        <w:autoSpaceDE w:val="0"/>
        <w:autoSpaceDN w:val="0"/>
        <w:adjustRightInd w:val="0"/>
        <w:jc w:val="center"/>
        <w:rPr>
          <w:color w:val="000000"/>
        </w:rPr>
      </w:pPr>
      <w:r w:rsidRPr="00132091">
        <w:rPr>
          <w:color w:val="000000"/>
        </w:rPr>
        <w:t>МУНИЦИПАЛЬНОЙ УСЛУГИ</w:t>
      </w:r>
    </w:p>
    <w:p w:rsidR="00B575F2" w:rsidRPr="00132091" w:rsidRDefault="00B575F2" w:rsidP="00B575F2">
      <w:pPr>
        <w:widowControl w:val="0"/>
        <w:autoSpaceDE w:val="0"/>
        <w:autoSpaceDN w:val="0"/>
        <w:adjustRightInd w:val="0"/>
        <w:jc w:val="center"/>
        <w:rPr>
          <w:color w:val="000000"/>
        </w:rPr>
      </w:pPr>
    </w:p>
    <w:p w:rsidR="00B575F2" w:rsidRPr="00132091" w:rsidRDefault="00B575F2" w:rsidP="00B575F2">
      <w:pPr>
        <w:widowControl w:val="0"/>
        <w:autoSpaceDE w:val="0"/>
        <w:autoSpaceDN w:val="0"/>
        <w:adjustRightInd w:val="0"/>
        <w:jc w:val="center"/>
        <w:outlineLvl w:val="2"/>
        <w:rPr>
          <w:color w:val="000000"/>
        </w:rPr>
      </w:pPr>
      <w:bookmarkStart w:id="25" w:name="Par368"/>
      <w:bookmarkEnd w:id="25"/>
      <w:r w:rsidRPr="00132091">
        <w:rPr>
          <w:color w:val="000000"/>
        </w:rPr>
        <w:t>Глава 25. ПОРЯДОК ОСУЩЕСТВЛЕНИЯ ТЕКУЩЕГО КОНТРОЛЯ</w:t>
      </w:r>
    </w:p>
    <w:p w:rsidR="00B575F2" w:rsidRPr="00132091" w:rsidRDefault="00B575F2" w:rsidP="00B575F2">
      <w:pPr>
        <w:autoSpaceDE w:val="0"/>
        <w:autoSpaceDN w:val="0"/>
        <w:adjustRightInd w:val="0"/>
        <w:ind w:firstLine="709"/>
        <w:jc w:val="both"/>
        <w:rPr>
          <w:color w:val="000000"/>
        </w:rPr>
      </w:pPr>
      <w:r w:rsidRPr="00132091">
        <w:rPr>
          <w:color w:val="000000"/>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w:t>
      </w:r>
      <w:r w:rsidRPr="00132091">
        <w:rPr>
          <w:color w:val="000000"/>
        </w:rPr>
        <w:lastRenderedPageBreak/>
        <w:t xml:space="preserve">УСТАНАВЛИВАЮЩИХ ТРЕБОВАНИЯ К ПРЕДОСТАВЛЕНИЮ </w:t>
      </w:r>
      <w:r w:rsidRPr="00132091">
        <w:rPr>
          <w:lang w:eastAsia="ko-KR"/>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575F2" w:rsidRPr="00132091" w:rsidRDefault="00B575F2" w:rsidP="00B575F2">
      <w:pPr>
        <w:autoSpaceDE w:val="0"/>
        <w:autoSpaceDN w:val="0"/>
        <w:adjustRightInd w:val="0"/>
        <w:ind w:firstLine="709"/>
        <w:rPr>
          <w:color w:val="000000"/>
        </w:rPr>
      </w:pPr>
      <w:r w:rsidRPr="00132091">
        <w:rPr>
          <w:lang w:eastAsia="ko-KR"/>
        </w:rPr>
        <w:t xml:space="preserve">101. </w:t>
      </w:r>
      <w:r w:rsidRPr="00132091">
        <w:rPr>
          <w:color w:val="000000"/>
        </w:rPr>
        <w:t>Основными задачами текущего контроля являются:</w:t>
      </w:r>
    </w:p>
    <w:p w:rsidR="00B575F2" w:rsidRPr="00132091" w:rsidRDefault="00B575F2" w:rsidP="00B575F2">
      <w:pPr>
        <w:autoSpaceDE w:val="0"/>
        <w:autoSpaceDN w:val="0"/>
        <w:adjustRightInd w:val="0"/>
        <w:ind w:firstLine="709"/>
        <w:rPr>
          <w:color w:val="000000"/>
        </w:rPr>
      </w:pPr>
      <w:r w:rsidRPr="00132091">
        <w:rPr>
          <w:color w:val="000000"/>
        </w:rPr>
        <w:t>а) обеспечение своевременного и качественного предоставления муниципальной услуги;</w:t>
      </w:r>
    </w:p>
    <w:p w:rsidR="00B575F2" w:rsidRPr="00132091" w:rsidRDefault="00B575F2" w:rsidP="00B575F2">
      <w:pPr>
        <w:autoSpaceDE w:val="0"/>
        <w:autoSpaceDN w:val="0"/>
        <w:adjustRightInd w:val="0"/>
        <w:ind w:firstLine="709"/>
        <w:rPr>
          <w:color w:val="000000"/>
        </w:rPr>
      </w:pPr>
      <w:r w:rsidRPr="00132091">
        <w:rPr>
          <w:color w:val="000000"/>
        </w:rPr>
        <w:t>б) выявление нарушений в сроках и качестве предоставления муниципальной услуги;</w:t>
      </w:r>
    </w:p>
    <w:p w:rsidR="00B575F2" w:rsidRPr="00132091" w:rsidRDefault="00B575F2" w:rsidP="00B575F2">
      <w:pPr>
        <w:autoSpaceDE w:val="0"/>
        <w:autoSpaceDN w:val="0"/>
        <w:adjustRightInd w:val="0"/>
        <w:ind w:firstLine="709"/>
        <w:rPr>
          <w:color w:val="000000"/>
        </w:rPr>
      </w:pPr>
      <w:r w:rsidRPr="00132091">
        <w:rPr>
          <w:color w:val="000000"/>
        </w:rPr>
        <w:t>в) выявление и устранение причин и условий, способствующих ненадлежащему предоставлению муниципальной услуги;</w:t>
      </w:r>
    </w:p>
    <w:p w:rsidR="00B575F2" w:rsidRPr="00132091" w:rsidRDefault="00B575F2" w:rsidP="00B575F2">
      <w:pPr>
        <w:autoSpaceDE w:val="0"/>
        <w:autoSpaceDN w:val="0"/>
        <w:adjustRightInd w:val="0"/>
        <w:ind w:firstLine="709"/>
        <w:rPr>
          <w:color w:val="000000"/>
        </w:rPr>
      </w:pPr>
      <w:r w:rsidRPr="00132091">
        <w:rPr>
          <w:color w:val="000000"/>
        </w:rPr>
        <w:t>г) принятие мер по надлежащему предоставлению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102. Текущий контроль осуществляется на постоянной основе</w:t>
      </w:r>
      <w:r w:rsidRPr="00132091">
        <w:rPr>
          <w:rFonts w:ascii="Times New Roman" w:hAnsi="Times New Roman" w:cs="Times New Roman"/>
          <w:color w:val="000000"/>
          <w:sz w:val="28"/>
          <w:szCs w:val="28"/>
        </w:rPr>
        <w:t>.</w:t>
      </w:r>
    </w:p>
    <w:p w:rsidR="00B575F2" w:rsidRPr="00132091" w:rsidRDefault="00B575F2" w:rsidP="00B575F2">
      <w:pPr>
        <w:widowControl w:val="0"/>
        <w:autoSpaceDE w:val="0"/>
        <w:autoSpaceDN w:val="0"/>
        <w:adjustRightInd w:val="0"/>
        <w:ind w:firstLine="709"/>
        <w:jc w:val="both"/>
        <w:rPr>
          <w:color w:val="000000"/>
        </w:rPr>
      </w:pPr>
    </w:p>
    <w:p w:rsidR="00B575F2" w:rsidRPr="00132091" w:rsidRDefault="00B575F2" w:rsidP="00B575F2">
      <w:pPr>
        <w:widowControl w:val="0"/>
        <w:autoSpaceDE w:val="0"/>
        <w:autoSpaceDN w:val="0"/>
        <w:adjustRightInd w:val="0"/>
        <w:jc w:val="center"/>
        <w:outlineLvl w:val="2"/>
        <w:rPr>
          <w:color w:val="000000"/>
        </w:rPr>
      </w:pPr>
      <w:bookmarkStart w:id="26" w:name="Par378"/>
      <w:bookmarkEnd w:id="26"/>
      <w:r w:rsidRPr="00132091">
        <w:rPr>
          <w:color w:val="000000"/>
        </w:rPr>
        <w:t xml:space="preserve">Глава 26. </w:t>
      </w:r>
      <w:r w:rsidRPr="00132091">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75F2" w:rsidRPr="00132091" w:rsidRDefault="00B575F2" w:rsidP="00B575F2">
      <w:pPr>
        <w:widowControl w:val="0"/>
        <w:autoSpaceDE w:val="0"/>
        <w:autoSpaceDN w:val="0"/>
        <w:adjustRightInd w:val="0"/>
        <w:ind w:firstLine="540"/>
        <w:jc w:val="both"/>
        <w:rPr>
          <w:color w:val="000000"/>
        </w:rPr>
      </w:pPr>
    </w:p>
    <w:p w:rsidR="00B575F2" w:rsidRPr="00132091" w:rsidRDefault="00B575F2" w:rsidP="00B575F2">
      <w:pPr>
        <w:tabs>
          <w:tab w:val="num" w:pos="1715"/>
        </w:tabs>
        <w:autoSpaceDE w:val="0"/>
        <w:autoSpaceDN w:val="0"/>
        <w:adjustRightInd w:val="0"/>
        <w:ind w:firstLine="709"/>
        <w:jc w:val="both"/>
        <w:rPr>
          <w:color w:val="000000"/>
        </w:rPr>
      </w:pPr>
      <w:r w:rsidRPr="00132091">
        <w:rPr>
          <w:color w:val="000000"/>
        </w:rPr>
        <w:t>103. Контроль за полнотой и качеством предоставления муниципальной услуги осуществляется в формах:</w:t>
      </w:r>
    </w:p>
    <w:p w:rsidR="00B575F2" w:rsidRPr="00132091" w:rsidRDefault="00B575F2" w:rsidP="00B575F2">
      <w:pPr>
        <w:autoSpaceDE w:val="0"/>
        <w:autoSpaceDN w:val="0"/>
        <w:adjustRightInd w:val="0"/>
        <w:ind w:firstLine="709"/>
        <w:jc w:val="both"/>
        <w:rPr>
          <w:color w:val="000000"/>
        </w:rPr>
      </w:pPr>
      <w:r w:rsidRPr="00132091">
        <w:rPr>
          <w:color w:val="000000"/>
        </w:rPr>
        <w:t>1) проведения плановых проверок;</w:t>
      </w:r>
    </w:p>
    <w:p w:rsidR="00B575F2" w:rsidRPr="00132091" w:rsidRDefault="00B575F2" w:rsidP="00B575F2">
      <w:pPr>
        <w:autoSpaceDE w:val="0"/>
        <w:autoSpaceDN w:val="0"/>
        <w:adjustRightInd w:val="0"/>
        <w:ind w:firstLine="709"/>
        <w:jc w:val="both"/>
        <w:rPr>
          <w:color w:val="000000"/>
        </w:rPr>
      </w:pPr>
      <w:r w:rsidRPr="00132091">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575F2" w:rsidRPr="00132091" w:rsidRDefault="00B575F2" w:rsidP="00B575F2">
      <w:pPr>
        <w:tabs>
          <w:tab w:val="num" w:pos="1715"/>
        </w:tabs>
        <w:autoSpaceDE w:val="0"/>
        <w:autoSpaceDN w:val="0"/>
        <w:adjustRightInd w:val="0"/>
        <w:ind w:firstLine="709"/>
        <w:jc w:val="both"/>
        <w:rPr>
          <w:color w:val="000000"/>
        </w:rPr>
      </w:pPr>
      <w:r w:rsidRPr="00132091">
        <w:rPr>
          <w:color w:val="000000"/>
        </w:rPr>
        <w:lastRenderedPageBreak/>
        <w:t>104.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575F2" w:rsidRPr="00132091" w:rsidRDefault="00B575F2" w:rsidP="00B575F2">
      <w:pPr>
        <w:autoSpaceDE w:val="0"/>
        <w:autoSpaceDN w:val="0"/>
        <w:adjustRightInd w:val="0"/>
        <w:ind w:firstLine="709"/>
        <w:jc w:val="both"/>
        <w:rPr>
          <w:color w:val="000000"/>
        </w:rPr>
      </w:pPr>
      <w:r w:rsidRPr="00132091">
        <w:rPr>
          <w:color w:val="000000"/>
        </w:rPr>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575F2" w:rsidRPr="00132091" w:rsidRDefault="00B575F2" w:rsidP="00B575F2">
      <w:pPr>
        <w:autoSpaceDE w:val="0"/>
        <w:autoSpaceDN w:val="0"/>
        <w:adjustRightInd w:val="0"/>
        <w:ind w:firstLine="709"/>
        <w:jc w:val="both"/>
        <w:rPr>
          <w:color w:val="000000"/>
        </w:rPr>
      </w:pPr>
      <w:r w:rsidRPr="00132091">
        <w:rPr>
          <w:color w:val="000000"/>
        </w:rPr>
        <w:t xml:space="preserve">106.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0" w:history="1">
        <w:r w:rsidRPr="00132091">
          <w:rPr>
            <w:color w:val="000000"/>
          </w:rPr>
          <w:t>законодательством</w:t>
        </w:r>
      </w:hyperlink>
      <w:r w:rsidRPr="00132091">
        <w:rPr>
          <w:color w:val="000000"/>
        </w:rPr>
        <w:t xml:space="preserve"> Российской Федерации порядке.</w:t>
      </w:r>
    </w:p>
    <w:p w:rsidR="00B575F2" w:rsidRPr="00132091" w:rsidRDefault="00B575F2" w:rsidP="00B575F2">
      <w:pPr>
        <w:widowControl w:val="0"/>
        <w:autoSpaceDE w:val="0"/>
        <w:autoSpaceDN w:val="0"/>
        <w:adjustRightInd w:val="0"/>
        <w:ind w:firstLine="709"/>
        <w:jc w:val="both"/>
      </w:pPr>
      <w:r w:rsidRPr="00132091">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575F2" w:rsidRPr="00132091" w:rsidRDefault="00B575F2" w:rsidP="00B575F2">
      <w:pPr>
        <w:widowControl w:val="0"/>
        <w:autoSpaceDE w:val="0"/>
        <w:autoSpaceDN w:val="0"/>
        <w:adjustRightInd w:val="0"/>
        <w:ind w:firstLine="540"/>
        <w:jc w:val="both"/>
        <w:rPr>
          <w:color w:val="000000"/>
        </w:rPr>
      </w:pPr>
    </w:p>
    <w:p w:rsidR="00B575F2" w:rsidRPr="00132091" w:rsidRDefault="00B575F2" w:rsidP="00B575F2">
      <w:pPr>
        <w:widowControl w:val="0"/>
        <w:autoSpaceDE w:val="0"/>
        <w:autoSpaceDN w:val="0"/>
        <w:adjustRightInd w:val="0"/>
        <w:jc w:val="center"/>
        <w:outlineLvl w:val="2"/>
        <w:rPr>
          <w:color w:val="000000"/>
        </w:rPr>
      </w:pPr>
      <w:bookmarkStart w:id="27" w:name="Par390"/>
      <w:bookmarkEnd w:id="27"/>
      <w:r w:rsidRPr="00132091">
        <w:rPr>
          <w:color w:val="000000"/>
        </w:rPr>
        <w:t xml:space="preserve">Глава 27. </w:t>
      </w:r>
      <w:r w:rsidRPr="00132091">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575F2" w:rsidRPr="00132091" w:rsidRDefault="00B575F2" w:rsidP="00B575F2">
      <w:pPr>
        <w:widowControl w:val="0"/>
        <w:autoSpaceDE w:val="0"/>
        <w:autoSpaceDN w:val="0"/>
        <w:adjustRightInd w:val="0"/>
        <w:ind w:firstLine="709"/>
        <w:jc w:val="both"/>
        <w:rPr>
          <w:color w:val="000000"/>
        </w:rPr>
      </w:pP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108.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575F2" w:rsidRPr="00132091" w:rsidRDefault="00B575F2" w:rsidP="00B575F2">
      <w:pPr>
        <w:widowControl w:val="0"/>
        <w:autoSpaceDE w:val="0"/>
        <w:autoSpaceDN w:val="0"/>
        <w:adjustRightInd w:val="0"/>
        <w:ind w:firstLine="709"/>
        <w:jc w:val="both"/>
        <w:rPr>
          <w:lang w:eastAsia="ko-KR"/>
        </w:rPr>
      </w:pPr>
      <w:r w:rsidRPr="00132091">
        <w:rPr>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575F2" w:rsidRPr="00132091" w:rsidRDefault="00B575F2" w:rsidP="00B575F2">
      <w:pPr>
        <w:widowControl w:val="0"/>
        <w:autoSpaceDE w:val="0"/>
        <w:autoSpaceDN w:val="0"/>
        <w:adjustRightInd w:val="0"/>
        <w:ind w:firstLine="709"/>
        <w:jc w:val="both"/>
        <w:rPr>
          <w:color w:val="000000"/>
        </w:rPr>
      </w:pPr>
    </w:p>
    <w:p w:rsidR="00B575F2" w:rsidRPr="00132091" w:rsidRDefault="00B575F2" w:rsidP="00B575F2">
      <w:pPr>
        <w:widowControl w:val="0"/>
        <w:autoSpaceDE w:val="0"/>
        <w:autoSpaceDN w:val="0"/>
        <w:adjustRightInd w:val="0"/>
        <w:jc w:val="center"/>
        <w:outlineLvl w:val="2"/>
      </w:pPr>
      <w:bookmarkStart w:id="28" w:name="Par397"/>
      <w:bookmarkEnd w:id="28"/>
      <w:r w:rsidRPr="00132091">
        <w:rPr>
          <w:color w:val="000000"/>
        </w:rPr>
        <w:t xml:space="preserve">Глава 28. </w:t>
      </w:r>
      <w:r w:rsidRPr="00132091">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575F2" w:rsidRPr="00132091" w:rsidRDefault="00B575F2" w:rsidP="00B575F2">
      <w:pPr>
        <w:widowControl w:val="0"/>
        <w:autoSpaceDE w:val="0"/>
        <w:autoSpaceDN w:val="0"/>
        <w:adjustRightInd w:val="0"/>
        <w:jc w:val="center"/>
        <w:outlineLvl w:val="2"/>
      </w:pPr>
    </w:p>
    <w:p w:rsidR="00B575F2" w:rsidRPr="00132091" w:rsidRDefault="00B575F2" w:rsidP="00B575F2">
      <w:pPr>
        <w:widowControl w:val="0"/>
        <w:autoSpaceDE w:val="0"/>
        <w:autoSpaceDN w:val="0"/>
        <w:adjustRightInd w:val="0"/>
        <w:ind w:firstLine="709"/>
        <w:jc w:val="both"/>
      </w:pPr>
      <w:r w:rsidRPr="00132091">
        <w:rPr>
          <w:lang w:eastAsia="ko-KR"/>
        </w:rPr>
        <w:t xml:space="preserve">110. </w:t>
      </w:r>
      <w:r w:rsidRPr="00132091">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575F2" w:rsidRPr="00132091" w:rsidRDefault="00B575F2" w:rsidP="00B575F2">
      <w:pPr>
        <w:widowControl w:val="0"/>
        <w:autoSpaceDE w:val="0"/>
        <w:autoSpaceDN w:val="0"/>
        <w:adjustRightInd w:val="0"/>
        <w:ind w:firstLine="709"/>
        <w:jc w:val="both"/>
      </w:pPr>
      <w:r w:rsidRPr="00132091">
        <w:t xml:space="preserve">нарушения прав и законных интересов заявителей решением, действием (бездействием) </w:t>
      </w:r>
      <w:r w:rsidRPr="00132091">
        <w:rPr>
          <w:lang w:eastAsia="ko-KR"/>
        </w:rPr>
        <w:t>уполномоченного органа</w:t>
      </w:r>
      <w:r w:rsidRPr="00132091">
        <w:t>, его должностных лиц;</w:t>
      </w:r>
    </w:p>
    <w:p w:rsidR="00B575F2" w:rsidRPr="00132091" w:rsidRDefault="00B575F2" w:rsidP="00B575F2">
      <w:pPr>
        <w:widowControl w:val="0"/>
        <w:autoSpaceDE w:val="0"/>
        <w:autoSpaceDN w:val="0"/>
        <w:adjustRightInd w:val="0"/>
        <w:ind w:firstLine="709"/>
        <w:jc w:val="both"/>
      </w:pPr>
      <w:r w:rsidRPr="00132091">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575F2" w:rsidRPr="00132091" w:rsidRDefault="00B575F2" w:rsidP="00B575F2">
      <w:pPr>
        <w:widowControl w:val="0"/>
        <w:autoSpaceDE w:val="0"/>
        <w:autoSpaceDN w:val="0"/>
        <w:adjustRightInd w:val="0"/>
        <w:ind w:firstLine="709"/>
        <w:jc w:val="both"/>
      </w:pPr>
      <w:r w:rsidRPr="00132091">
        <w:t xml:space="preserve">некорректного поведения должностных лиц </w:t>
      </w:r>
      <w:r w:rsidRPr="00132091">
        <w:rPr>
          <w:lang w:eastAsia="ko-KR"/>
        </w:rPr>
        <w:t>уполномоченного органа</w:t>
      </w:r>
      <w:r w:rsidRPr="00132091">
        <w:t>, нарушения правил служебной этики при предоставлении муниципальной услуги.</w:t>
      </w:r>
    </w:p>
    <w:p w:rsidR="00B575F2" w:rsidRPr="00132091" w:rsidRDefault="00B575F2" w:rsidP="00B575F2">
      <w:pPr>
        <w:widowControl w:val="0"/>
        <w:autoSpaceDE w:val="0"/>
        <w:autoSpaceDN w:val="0"/>
        <w:adjustRightInd w:val="0"/>
        <w:ind w:firstLine="709"/>
        <w:jc w:val="both"/>
      </w:pPr>
      <w:r w:rsidRPr="00132091">
        <w:t>111. Информацию, указанную в пункте 110</w:t>
      </w:r>
      <w:hyperlink w:anchor="Par401" w:history="1"/>
      <w:r w:rsidRPr="00132091">
        <w:t xml:space="preserve"> настоящего административного регламента, заявители могут сообщить по телефонам </w:t>
      </w:r>
      <w:r w:rsidRPr="00132091">
        <w:rPr>
          <w:lang w:eastAsia="ko-KR"/>
        </w:rPr>
        <w:t>уполномоченного органа</w:t>
      </w:r>
      <w:r w:rsidRPr="00132091">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112. Контроль за предоставлением муниципальной услуги осуществляется в соответствии с действующим законодательством.</w:t>
      </w:r>
    </w:p>
    <w:p w:rsidR="00B575F2" w:rsidRPr="00132091" w:rsidRDefault="00B575F2" w:rsidP="00B575F2">
      <w:pPr>
        <w:widowControl w:val="0"/>
        <w:autoSpaceDE w:val="0"/>
        <w:autoSpaceDN w:val="0"/>
        <w:adjustRightInd w:val="0"/>
        <w:jc w:val="center"/>
        <w:outlineLvl w:val="2"/>
        <w:rPr>
          <w:color w:val="000000"/>
        </w:rPr>
      </w:pPr>
    </w:p>
    <w:p w:rsidR="00B575F2" w:rsidRPr="00132091" w:rsidRDefault="00B575F2" w:rsidP="00B575F2">
      <w:pPr>
        <w:widowControl w:val="0"/>
        <w:autoSpaceDE w:val="0"/>
        <w:autoSpaceDN w:val="0"/>
        <w:adjustRightInd w:val="0"/>
        <w:jc w:val="center"/>
        <w:outlineLvl w:val="1"/>
        <w:rPr>
          <w:color w:val="000000"/>
        </w:rPr>
      </w:pPr>
      <w:r w:rsidRPr="00132091">
        <w:rPr>
          <w:color w:val="000000"/>
        </w:rPr>
        <w:t xml:space="preserve">Раздел V. </w:t>
      </w:r>
      <w:r w:rsidRPr="00132091">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575F2" w:rsidRPr="00132091" w:rsidRDefault="00B575F2" w:rsidP="00B575F2">
      <w:pPr>
        <w:widowControl w:val="0"/>
        <w:autoSpaceDE w:val="0"/>
        <w:autoSpaceDN w:val="0"/>
        <w:adjustRightInd w:val="0"/>
        <w:jc w:val="center"/>
        <w:rPr>
          <w:color w:val="000000"/>
        </w:rPr>
      </w:pPr>
    </w:p>
    <w:p w:rsidR="00B575F2" w:rsidRPr="00132091" w:rsidRDefault="00B575F2" w:rsidP="00B575F2">
      <w:pPr>
        <w:widowControl w:val="0"/>
        <w:autoSpaceDE w:val="0"/>
        <w:autoSpaceDN w:val="0"/>
        <w:adjustRightInd w:val="0"/>
        <w:jc w:val="center"/>
        <w:outlineLvl w:val="2"/>
      </w:pPr>
      <w:r w:rsidRPr="00132091">
        <w:t>Глава 30. ОБЖАЛОВАНИЕ РЕШЕНИЙ И ДЕЙСТВИЙ (БЕЗДЕЙСТВИЯ) УПОЛНОМОЧЕННОГО ОРГАНА, А ТАКЖЕ ДОЛЖНОСТНЫХ ЛИЦ УПОЛНОМОЧЕННОГО ОРГАНА</w:t>
      </w:r>
    </w:p>
    <w:p w:rsidR="00B575F2" w:rsidRPr="00132091" w:rsidRDefault="00B575F2" w:rsidP="00B575F2">
      <w:pPr>
        <w:pStyle w:val="ConsPlusNormal"/>
        <w:ind w:firstLine="709"/>
        <w:jc w:val="both"/>
        <w:rPr>
          <w:rFonts w:ascii="Times New Roman" w:hAnsi="Times New Roman" w:cs="Times New Roman"/>
          <w:sz w:val="28"/>
          <w:szCs w:val="28"/>
          <w:lang w:eastAsia="ko-KR"/>
        </w:rPr>
      </w:pP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115. Информацию о порядке подачи и рассмотрения жалобы заинтересованные лица могут получить:</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б)  посредством Портала.</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116. Заинтересованное лицо может обратиться с жалобой, в том числе в следующих случаях:</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б) нарушение срока предоставления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132091">
        <w:rPr>
          <w:rFonts w:ascii="Times New Roman" w:hAnsi="Times New Roman" w:cs="Times New Roman"/>
          <w:sz w:val="28"/>
          <w:szCs w:val="28"/>
          <w:lang w:eastAsia="ko-KR"/>
        </w:rPr>
        <w:lastRenderedPageBreak/>
        <w:t>таких исправлений.</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117. Жалоба может быть подана в письменной форме на бумажном носителе, в электронной форме одним из следующих способов:</w:t>
      </w:r>
    </w:p>
    <w:p w:rsidR="00B575F2" w:rsidRPr="00132091" w:rsidRDefault="00B575F2" w:rsidP="00B575F2">
      <w:pPr>
        <w:pStyle w:val="ConsPlusNormal"/>
        <w:ind w:firstLine="709"/>
        <w:jc w:val="both"/>
        <w:rPr>
          <w:rFonts w:ascii="Times New Roman" w:hAnsi="Times New Roman" w:cs="Times New Roman"/>
          <w:sz w:val="28"/>
          <w:szCs w:val="28"/>
          <w:u w:val="single"/>
          <w:lang w:eastAsia="ko-KR"/>
        </w:rPr>
      </w:pPr>
      <w:r w:rsidRPr="00132091">
        <w:rPr>
          <w:rFonts w:ascii="Times New Roman" w:hAnsi="Times New Roman" w:cs="Times New Roman"/>
          <w:sz w:val="28"/>
          <w:szCs w:val="28"/>
          <w:lang w:eastAsia="ko-KR"/>
        </w:rPr>
        <w:t xml:space="preserve">а) лично по адресу: </w:t>
      </w:r>
      <w:r w:rsidRPr="00132091">
        <w:rPr>
          <w:rFonts w:ascii="Times New Roman" w:hAnsi="Times New Roman" w:cs="Times New Roman"/>
          <w:sz w:val="28"/>
          <w:szCs w:val="28"/>
          <w:u w:val="single"/>
          <w:lang w:eastAsia="ko-KR"/>
        </w:rPr>
        <w:t>Иркутская область, Аларский район, с.Табарсук, ул.Юбиейная, 3;   телефон: 83956490083</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б) через организации федеральной почтовой связи;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в) с использованием информационно-телекоммуникационной сети «Интернет»:</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 xml:space="preserve">электронная почта: </w:t>
      </w:r>
      <w:r w:rsidRPr="00132091">
        <w:rPr>
          <w:rFonts w:ascii="Times New Roman" w:hAnsi="Times New Roman" w:cs="Times New Roman"/>
          <w:sz w:val="28"/>
          <w:szCs w:val="28"/>
          <w:lang w:val="en-US" w:eastAsia="ko-KR"/>
        </w:rPr>
        <w:t>mo</w:t>
      </w:r>
      <w:r w:rsidRPr="00132091">
        <w:rPr>
          <w:rFonts w:ascii="Times New Roman" w:hAnsi="Times New Roman" w:cs="Times New Roman"/>
          <w:sz w:val="28"/>
          <w:szCs w:val="28"/>
          <w:lang w:eastAsia="ko-KR"/>
        </w:rPr>
        <w:t>-</w:t>
      </w:r>
      <w:r w:rsidRPr="00132091">
        <w:rPr>
          <w:rFonts w:ascii="Times New Roman" w:hAnsi="Times New Roman" w:cs="Times New Roman"/>
          <w:sz w:val="28"/>
          <w:szCs w:val="28"/>
          <w:lang w:val="en-US" w:eastAsia="ko-KR"/>
        </w:rPr>
        <w:t>tabarsuk</w:t>
      </w:r>
      <w:r w:rsidRPr="00132091">
        <w:rPr>
          <w:rFonts w:ascii="Times New Roman" w:hAnsi="Times New Roman" w:cs="Times New Roman"/>
          <w:sz w:val="28"/>
          <w:szCs w:val="28"/>
          <w:lang w:eastAsia="ko-KR"/>
        </w:rPr>
        <w:t>@</w:t>
      </w:r>
      <w:r w:rsidRPr="00132091">
        <w:rPr>
          <w:rFonts w:ascii="Times New Roman" w:hAnsi="Times New Roman" w:cs="Times New Roman"/>
          <w:sz w:val="28"/>
          <w:szCs w:val="28"/>
          <w:lang w:val="en-US" w:eastAsia="ko-KR"/>
        </w:rPr>
        <w:t>mail</w:t>
      </w:r>
      <w:r w:rsidRPr="00132091">
        <w:rPr>
          <w:rFonts w:ascii="Times New Roman" w:hAnsi="Times New Roman" w:cs="Times New Roman"/>
          <w:sz w:val="28"/>
          <w:szCs w:val="28"/>
          <w:lang w:eastAsia="ko-KR"/>
        </w:rPr>
        <w:t>.</w:t>
      </w:r>
      <w:r w:rsidRPr="00132091">
        <w:rPr>
          <w:rFonts w:ascii="Times New Roman" w:hAnsi="Times New Roman" w:cs="Times New Roman"/>
          <w:sz w:val="28"/>
          <w:szCs w:val="28"/>
          <w:lang w:val="en-US" w:eastAsia="ko-KR"/>
        </w:rPr>
        <w:t>ru</w:t>
      </w:r>
      <w:r w:rsidRPr="00132091">
        <w:rPr>
          <w:rFonts w:ascii="Times New Roman" w:hAnsi="Times New Roman" w:cs="Times New Roman"/>
          <w:sz w:val="28"/>
          <w:szCs w:val="28"/>
          <w:lang w:eastAsia="ko-KR"/>
        </w:rPr>
        <w:t>;</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г) через МФЦ;</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д) посредством Портала</w:t>
      </w:r>
      <w:r w:rsidRPr="00132091">
        <w:rPr>
          <w:rFonts w:ascii="Times New Roman" w:hAnsi="Times New Roman" w:cs="Times New Roman"/>
          <w:sz w:val="28"/>
          <w:szCs w:val="28"/>
        </w:rPr>
        <w:t>.</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119.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муниципального образования «Табарсук»,</w:t>
      </w:r>
      <w:r w:rsidRPr="00132091">
        <w:rPr>
          <w:rFonts w:ascii="Times New Roman" w:hAnsi="Times New Roman" w:cs="Times New Roman"/>
          <w:i/>
          <w:sz w:val="28"/>
          <w:szCs w:val="28"/>
          <w:lang w:eastAsia="ko-KR"/>
        </w:rPr>
        <w:t xml:space="preserve"> </w:t>
      </w:r>
      <w:r w:rsidRPr="00132091">
        <w:rPr>
          <w:rFonts w:ascii="Times New Roman" w:hAnsi="Times New Roman" w:cs="Times New Roman"/>
          <w:sz w:val="28"/>
          <w:szCs w:val="28"/>
          <w:lang w:eastAsia="ko-KR"/>
        </w:rPr>
        <w:t>в случае его отсутствия – специалист администрации муниципального образования «Табарсук».</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120. Прием заинтересованных лиц главой администрации муниципального образования «Табарсук» проводится согласно графика приема</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121. При личном приеме обратившееся заинтересованное лицо предъявляет документ, удостоверяющий его личность.</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122. Жалоба должна содержать:</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lastRenderedPageBreak/>
        <w:t>123. При рассмотрении жалобы:</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575F2" w:rsidRPr="00132091" w:rsidRDefault="00B575F2" w:rsidP="00B575F2">
      <w:pPr>
        <w:autoSpaceDE w:val="0"/>
        <w:autoSpaceDN w:val="0"/>
        <w:adjustRightInd w:val="0"/>
        <w:ind w:firstLine="709"/>
        <w:jc w:val="both"/>
        <w:rPr>
          <w:lang w:eastAsia="ko-KR"/>
        </w:rPr>
      </w:pPr>
      <w:r w:rsidRPr="00132091">
        <w:rPr>
          <w:lang w:eastAsia="ko-KR"/>
        </w:rPr>
        <w:t>124.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125. Основания приостановления рассмотрения жалобы, направленной в уполномоченный орган, не предусмотрены.</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126. Случаи, в которых ответ на жалобу не дается:</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575F2" w:rsidRPr="00132091" w:rsidRDefault="00B575F2" w:rsidP="00B575F2">
      <w:pPr>
        <w:pStyle w:val="ConsPlusNormal"/>
        <w:ind w:firstLine="709"/>
        <w:jc w:val="both"/>
        <w:rPr>
          <w:rFonts w:ascii="Times New Roman" w:hAnsi="Times New Roman" w:cs="Times New Roman"/>
          <w:sz w:val="28"/>
          <w:szCs w:val="28"/>
          <w:lang w:eastAsia="ko-KR"/>
        </w:rPr>
      </w:pPr>
      <w:bookmarkStart w:id="29" w:name="Par509"/>
      <w:bookmarkEnd w:id="29"/>
      <w:r w:rsidRPr="00132091">
        <w:rPr>
          <w:rFonts w:ascii="Times New Roman" w:hAnsi="Times New Roman" w:cs="Times New Roman"/>
          <w:sz w:val="28"/>
          <w:szCs w:val="28"/>
          <w:lang w:eastAsia="ko-KR"/>
        </w:rPr>
        <w:t>127. По результатам рассмотрения жалобы уполномоченный орган принимает одно из следующих решений:</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w:t>
      </w:r>
      <w:r w:rsidRPr="00132091">
        <w:rPr>
          <w:rFonts w:ascii="Times New Roman" w:hAnsi="Times New Roman" w:cs="Times New Roman"/>
          <w:sz w:val="28"/>
          <w:szCs w:val="28"/>
          <w:lang w:eastAsia="ko-KR"/>
        </w:rPr>
        <w:lastRenderedPageBreak/>
        <w:t>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«Табарсук»;</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б) отказывает в удовлетворении жалобы.</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129. В ответе по результатам рассмотрения жалобы указываются:</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г) основания для принятия решения по жалобе;</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д) принятое по жалобе решение;</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ж) сведения о порядке обжалования принятого по жалобе решения.</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130. Основаниями отказа в удовлетворении жалобы являются:</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131. Решение, принятое по результатам рассмотрения жалобы, может быть обжаловано в порядке, установленном законодательством.</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133. Способами информирования заинтересованных лиц о порядке подачи и рассмотрения жалобы являются:</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а) личное обращение заинтересованных лиц в уполномоченный орган;</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б) через организации федеральной почтовой связи;</w:t>
      </w:r>
    </w:p>
    <w:p w:rsidR="00B575F2" w:rsidRPr="00132091" w:rsidRDefault="00B575F2" w:rsidP="00B575F2">
      <w:pPr>
        <w:pStyle w:val="ConsPlusNormal"/>
        <w:ind w:firstLine="709"/>
        <w:jc w:val="both"/>
        <w:rPr>
          <w:rFonts w:ascii="Times New Roman" w:hAnsi="Times New Roman" w:cs="Times New Roman"/>
          <w:sz w:val="28"/>
          <w:szCs w:val="28"/>
          <w:lang w:eastAsia="ko-KR"/>
        </w:rPr>
      </w:pPr>
      <w:r w:rsidRPr="0013209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B575F2" w:rsidRPr="00132091" w:rsidRDefault="00B575F2" w:rsidP="00B575F2">
      <w:pPr>
        <w:widowControl w:val="0"/>
        <w:autoSpaceDE w:val="0"/>
        <w:autoSpaceDN w:val="0"/>
        <w:adjustRightInd w:val="0"/>
        <w:ind w:firstLine="709"/>
        <w:jc w:val="both"/>
        <w:rPr>
          <w:color w:val="000000"/>
        </w:rPr>
      </w:pPr>
      <w:r w:rsidRPr="00132091">
        <w:rPr>
          <w:lang w:eastAsia="ko-KR"/>
        </w:rPr>
        <w:lastRenderedPageBreak/>
        <w:t>г) с помощью телефонной и факсимильной связи</w:t>
      </w:r>
      <w:r w:rsidRPr="00132091">
        <w:rPr>
          <w:color w:val="000000"/>
        </w:rPr>
        <w:t>.</w:t>
      </w: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tbl>
      <w:tblPr>
        <w:tblW w:w="0" w:type="auto"/>
        <w:tblLook w:val="04A0"/>
      </w:tblPr>
      <w:tblGrid>
        <w:gridCol w:w="4520"/>
        <w:gridCol w:w="5051"/>
      </w:tblGrid>
      <w:tr w:rsidR="00B575F2" w:rsidRPr="00132091" w:rsidTr="00B575F2">
        <w:tc>
          <w:tcPr>
            <w:tcW w:w="4672" w:type="dxa"/>
          </w:tcPr>
          <w:p w:rsidR="00B575F2" w:rsidRPr="00132091" w:rsidRDefault="00B575F2" w:rsidP="00B575F2">
            <w:pPr>
              <w:widowControl w:val="0"/>
              <w:autoSpaceDE w:val="0"/>
              <w:autoSpaceDN w:val="0"/>
              <w:adjustRightInd w:val="0"/>
              <w:spacing w:line="240" w:lineRule="exact"/>
            </w:pPr>
            <w:r w:rsidRPr="00132091">
              <w:t xml:space="preserve">      Глава МО «Табарсук» </w:t>
            </w:r>
          </w:p>
        </w:tc>
        <w:tc>
          <w:tcPr>
            <w:tcW w:w="5217" w:type="dxa"/>
            <w:vAlign w:val="bottom"/>
          </w:tcPr>
          <w:p w:rsidR="00B575F2" w:rsidRPr="00132091" w:rsidRDefault="00B575F2" w:rsidP="00B575F2">
            <w:pPr>
              <w:widowControl w:val="0"/>
              <w:autoSpaceDE w:val="0"/>
              <w:autoSpaceDN w:val="0"/>
              <w:adjustRightInd w:val="0"/>
              <w:spacing w:line="240" w:lineRule="exact"/>
              <w:jc w:val="center"/>
            </w:pPr>
            <w:r w:rsidRPr="00132091">
              <w:t xml:space="preserve">                             Т.С.Андреева</w:t>
            </w:r>
          </w:p>
        </w:tc>
      </w:tr>
    </w:tbl>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Default="00B575F2" w:rsidP="00B575F2">
      <w:pPr>
        <w:autoSpaceDE w:val="0"/>
        <w:autoSpaceDN w:val="0"/>
        <w:adjustRightInd w:val="0"/>
        <w:jc w:val="right"/>
        <w:outlineLvl w:val="1"/>
        <w:rPr>
          <w:color w:val="000000"/>
        </w:rPr>
      </w:pPr>
    </w:p>
    <w:p w:rsidR="00183DB9" w:rsidRDefault="00183DB9" w:rsidP="00B575F2">
      <w:pPr>
        <w:autoSpaceDE w:val="0"/>
        <w:autoSpaceDN w:val="0"/>
        <w:adjustRightInd w:val="0"/>
        <w:jc w:val="right"/>
        <w:outlineLvl w:val="1"/>
        <w:rPr>
          <w:color w:val="000000"/>
        </w:rPr>
      </w:pPr>
    </w:p>
    <w:p w:rsidR="00183DB9" w:rsidRDefault="00183DB9" w:rsidP="00B575F2">
      <w:pPr>
        <w:autoSpaceDE w:val="0"/>
        <w:autoSpaceDN w:val="0"/>
        <w:adjustRightInd w:val="0"/>
        <w:jc w:val="right"/>
        <w:outlineLvl w:val="1"/>
        <w:rPr>
          <w:color w:val="000000"/>
        </w:rPr>
      </w:pPr>
    </w:p>
    <w:p w:rsidR="00183DB9" w:rsidRDefault="00183DB9" w:rsidP="00B575F2">
      <w:pPr>
        <w:autoSpaceDE w:val="0"/>
        <w:autoSpaceDN w:val="0"/>
        <w:adjustRightInd w:val="0"/>
        <w:jc w:val="right"/>
        <w:outlineLvl w:val="1"/>
        <w:rPr>
          <w:color w:val="000000"/>
        </w:rPr>
      </w:pPr>
    </w:p>
    <w:p w:rsidR="00183DB9" w:rsidRDefault="00183DB9" w:rsidP="00B575F2">
      <w:pPr>
        <w:autoSpaceDE w:val="0"/>
        <w:autoSpaceDN w:val="0"/>
        <w:adjustRightInd w:val="0"/>
        <w:jc w:val="right"/>
        <w:outlineLvl w:val="1"/>
        <w:rPr>
          <w:color w:val="000000"/>
        </w:rPr>
      </w:pPr>
    </w:p>
    <w:p w:rsidR="00183DB9" w:rsidRDefault="00183DB9" w:rsidP="00B575F2">
      <w:pPr>
        <w:autoSpaceDE w:val="0"/>
        <w:autoSpaceDN w:val="0"/>
        <w:adjustRightInd w:val="0"/>
        <w:jc w:val="right"/>
        <w:outlineLvl w:val="1"/>
        <w:rPr>
          <w:color w:val="000000"/>
        </w:rPr>
      </w:pPr>
    </w:p>
    <w:p w:rsidR="00183DB9" w:rsidRDefault="00183DB9" w:rsidP="00B575F2">
      <w:pPr>
        <w:autoSpaceDE w:val="0"/>
        <w:autoSpaceDN w:val="0"/>
        <w:adjustRightInd w:val="0"/>
        <w:jc w:val="right"/>
        <w:outlineLvl w:val="1"/>
        <w:rPr>
          <w:color w:val="000000"/>
        </w:rPr>
      </w:pPr>
    </w:p>
    <w:p w:rsidR="00183DB9" w:rsidRDefault="00183DB9" w:rsidP="00B575F2">
      <w:pPr>
        <w:autoSpaceDE w:val="0"/>
        <w:autoSpaceDN w:val="0"/>
        <w:adjustRightInd w:val="0"/>
        <w:jc w:val="right"/>
        <w:outlineLvl w:val="1"/>
        <w:rPr>
          <w:color w:val="000000"/>
        </w:rPr>
      </w:pPr>
    </w:p>
    <w:p w:rsidR="00183DB9" w:rsidRDefault="00183DB9" w:rsidP="00B575F2">
      <w:pPr>
        <w:autoSpaceDE w:val="0"/>
        <w:autoSpaceDN w:val="0"/>
        <w:adjustRightInd w:val="0"/>
        <w:jc w:val="right"/>
        <w:outlineLvl w:val="1"/>
        <w:rPr>
          <w:color w:val="000000"/>
        </w:rPr>
      </w:pPr>
    </w:p>
    <w:p w:rsidR="00183DB9" w:rsidRPr="00132091" w:rsidRDefault="00183DB9" w:rsidP="00B575F2">
      <w:pPr>
        <w:autoSpaceDE w:val="0"/>
        <w:autoSpaceDN w:val="0"/>
        <w:adjustRightInd w:val="0"/>
        <w:jc w:val="right"/>
        <w:outlineLvl w:val="1"/>
        <w:rPr>
          <w:color w:val="000000"/>
        </w:rPr>
      </w:pPr>
    </w:p>
    <w:p w:rsidR="00B575F2" w:rsidRPr="00132091" w:rsidRDefault="00B575F2" w:rsidP="00646C8E">
      <w:pPr>
        <w:autoSpaceDE w:val="0"/>
        <w:autoSpaceDN w:val="0"/>
        <w:adjustRightInd w:val="0"/>
        <w:outlineLvl w:val="1"/>
        <w:rPr>
          <w:color w:val="000000"/>
        </w:rPr>
      </w:pPr>
    </w:p>
    <w:p w:rsidR="00B575F2" w:rsidRPr="00132091" w:rsidRDefault="00B575F2" w:rsidP="00646C8E">
      <w:pPr>
        <w:pStyle w:val="ad"/>
        <w:shd w:val="clear" w:color="auto" w:fill="FFFFFF"/>
        <w:spacing w:before="0" w:beforeAutospacing="0" w:after="150" w:afterAutospacing="0" w:line="330" w:lineRule="atLeast"/>
        <w:jc w:val="right"/>
        <w:textAlignment w:val="baseline"/>
        <w:rPr>
          <w:color w:val="000000"/>
          <w:sz w:val="28"/>
          <w:szCs w:val="28"/>
        </w:rPr>
      </w:pPr>
      <w:r w:rsidRPr="00132091">
        <w:rPr>
          <w:color w:val="000000"/>
          <w:sz w:val="28"/>
          <w:szCs w:val="28"/>
        </w:rPr>
        <w:lastRenderedPageBreak/>
        <w:t>Приложение № 1 к</w:t>
      </w:r>
    </w:p>
    <w:p w:rsidR="00B575F2" w:rsidRPr="00132091" w:rsidRDefault="00B575F2" w:rsidP="00B575F2">
      <w:pPr>
        <w:pStyle w:val="ad"/>
        <w:shd w:val="clear" w:color="auto" w:fill="FFFFFF"/>
        <w:spacing w:before="0" w:beforeAutospacing="0" w:after="150" w:afterAutospacing="0" w:line="330" w:lineRule="atLeast"/>
        <w:jc w:val="right"/>
        <w:textAlignment w:val="baseline"/>
        <w:rPr>
          <w:color w:val="000000"/>
          <w:sz w:val="28"/>
          <w:szCs w:val="28"/>
        </w:rPr>
      </w:pPr>
      <w:r w:rsidRPr="00132091">
        <w:rPr>
          <w:color w:val="000000"/>
          <w:sz w:val="28"/>
          <w:szCs w:val="28"/>
        </w:rPr>
        <w:t>Административному регламенту</w:t>
      </w:r>
    </w:p>
    <w:p w:rsidR="00B575F2" w:rsidRPr="00132091" w:rsidRDefault="00B575F2" w:rsidP="00B575F2">
      <w:pPr>
        <w:pStyle w:val="ad"/>
        <w:shd w:val="clear" w:color="auto" w:fill="FFFFFF"/>
        <w:spacing w:before="0" w:beforeAutospacing="0" w:after="150" w:afterAutospacing="0" w:line="330" w:lineRule="atLeast"/>
        <w:jc w:val="right"/>
        <w:textAlignment w:val="baseline"/>
        <w:rPr>
          <w:color w:val="000000"/>
          <w:sz w:val="28"/>
          <w:szCs w:val="28"/>
        </w:rPr>
      </w:pPr>
      <w:r w:rsidRPr="00132091">
        <w:rPr>
          <w:color w:val="000000"/>
          <w:sz w:val="28"/>
          <w:szCs w:val="28"/>
        </w:rPr>
        <w:t>Администрации МО «Табарсук»</w:t>
      </w:r>
    </w:p>
    <w:p w:rsidR="00B575F2" w:rsidRPr="00132091" w:rsidRDefault="00B575F2" w:rsidP="00183DB9">
      <w:pPr>
        <w:pStyle w:val="ad"/>
        <w:shd w:val="clear" w:color="auto" w:fill="FFFFFF"/>
        <w:spacing w:before="0" w:beforeAutospacing="0" w:after="150" w:afterAutospacing="0" w:line="330" w:lineRule="atLeast"/>
        <w:jc w:val="right"/>
        <w:textAlignment w:val="baseline"/>
        <w:rPr>
          <w:color w:val="000000"/>
          <w:sz w:val="28"/>
          <w:szCs w:val="28"/>
        </w:rPr>
      </w:pPr>
      <w:r w:rsidRPr="00132091">
        <w:rPr>
          <w:color w:val="000000"/>
          <w:sz w:val="28"/>
          <w:szCs w:val="28"/>
        </w:rPr>
        <w:t xml:space="preserve">                                                                 Главе МО «Табарсук» _______________</w:t>
      </w:r>
    </w:p>
    <w:p w:rsidR="00B575F2" w:rsidRPr="00132091" w:rsidRDefault="00B575F2" w:rsidP="00B575F2">
      <w:pPr>
        <w:pStyle w:val="ad"/>
        <w:shd w:val="clear" w:color="auto" w:fill="FFFFFF"/>
        <w:spacing w:before="0" w:beforeAutospacing="0" w:after="150" w:afterAutospacing="0" w:line="330" w:lineRule="atLeast"/>
        <w:textAlignment w:val="baseline"/>
        <w:rPr>
          <w:color w:val="000000"/>
          <w:sz w:val="28"/>
          <w:szCs w:val="28"/>
        </w:rPr>
      </w:pP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от ________________________________________________________________</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 xml:space="preserve">                            (фамилия, имя, отчество – для граждан)</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от ________________________________________________________________</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 xml:space="preserve">                    (данные документа, удостоверяющего личность - для граждан)</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от ________________________________________________________________</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 xml:space="preserve">                             (адрес места жительства - для граждан)</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от ________________________________________________________________</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 xml:space="preserve">                                   (наименование - для юридических лиц)</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от ________________________________________________________________</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 xml:space="preserve">                                (юридический адрес - для юридических лиц)</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от ________________________________________________________________</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 xml:space="preserve">                               (банковские реквизиты - для юридических лиц)</w:t>
      </w:r>
    </w:p>
    <w:p w:rsidR="00B575F2" w:rsidRPr="00132091" w:rsidRDefault="00B575F2" w:rsidP="00B575F2">
      <w:pPr>
        <w:pStyle w:val="ad"/>
        <w:shd w:val="clear" w:color="auto" w:fill="FFFFFF"/>
        <w:spacing w:before="0" w:beforeAutospacing="0" w:after="150" w:afterAutospacing="0" w:line="330" w:lineRule="atLeast"/>
        <w:jc w:val="center"/>
        <w:textAlignment w:val="baseline"/>
        <w:rPr>
          <w:color w:val="000000"/>
          <w:sz w:val="28"/>
          <w:szCs w:val="28"/>
        </w:rPr>
      </w:pPr>
    </w:p>
    <w:p w:rsidR="00B575F2" w:rsidRPr="00132091" w:rsidRDefault="00B575F2" w:rsidP="00B575F2">
      <w:pPr>
        <w:pStyle w:val="ad"/>
        <w:shd w:val="clear" w:color="auto" w:fill="FFFFFF"/>
        <w:spacing w:before="0" w:beforeAutospacing="0" w:after="150" w:afterAutospacing="0" w:line="330" w:lineRule="atLeast"/>
        <w:jc w:val="center"/>
        <w:textAlignment w:val="baseline"/>
        <w:rPr>
          <w:color w:val="000000"/>
          <w:sz w:val="28"/>
          <w:szCs w:val="28"/>
        </w:rPr>
      </w:pPr>
      <w:r w:rsidRPr="00132091">
        <w:rPr>
          <w:color w:val="000000"/>
          <w:sz w:val="28"/>
          <w:szCs w:val="28"/>
        </w:rPr>
        <w:t>ЗАЯВЛЕНИЕ</w:t>
      </w:r>
    </w:p>
    <w:p w:rsidR="00B575F2" w:rsidRPr="00132091" w:rsidRDefault="00B575F2" w:rsidP="00B575F2">
      <w:pPr>
        <w:pStyle w:val="ad"/>
        <w:shd w:val="clear" w:color="auto" w:fill="FFFFFF"/>
        <w:spacing w:before="0" w:beforeAutospacing="0" w:after="150" w:afterAutospacing="0" w:line="330" w:lineRule="atLeast"/>
        <w:jc w:val="center"/>
        <w:textAlignment w:val="baseline"/>
        <w:rPr>
          <w:color w:val="000000"/>
          <w:sz w:val="28"/>
          <w:szCs w:val="28"/>
        </w:rPr>
      </w:pPr>
    </w:p>
    <w:p w:rsidR="00B575F2" w:rsidRPr="00132091" w:rsidRDefault="00B575F2" w:rsidP="00B575F2">
      <w:pPr>
        <w:pStyle w:val="ad"/>
        <w:shd w:val="clear" w:color="auto" w:fill="FFFFFF"/>
        <w:spacing w:before="0" w:beforeAutospacing="0" w:after="150" w:afterAutospacing="0" w:line="330" w:lineRule="atLeast"/>
        <w:textAlignment w:val="baseline"/>
        <w:rPr>
          <w:color w:val="000000"/>
          <w:sz w:val="28"/>
          <w:szCs w:val="28"/>
        </w:rPr>
      </w:pPr>
      <w:r w:rsidRPr="00132091">
        <w:rPr>
          <w:color w:val="000000"/>
          <w:sz w:val="28"/>
          <w:szCs w:val="28"/>
        </w:rPr>
        <w:t>На  основании статьи 36 Земельного кодекса Российской Федерации прошу Вас  предоставить в аренду на срок __________________________________________________________________</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 xml:space="preserve">                                  (не более чем 49 (сорок девять) лет)</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земельный участок (его часть) с кадастровым номером:___________________</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 xml:space="preserve">                                                                                                   (указать нужное)</w:t>
      </w:r>
    </w:p>
    <w:p w:rsidR="00B575F2" w:rsidRPr="00132091" w:rsidRDefault="00B575F2" w:rsidP="00B575F2">
      <w:pPr>
        <w:pStyle w:val="ad"/>
        <w:shd w:val="clear" w:color="auto" w:fill="FFFFFF"/>
        <w:spacing w:before="0" w:beforeAutospacing="0" w:after="150" w:afterAutospacing="0" w:line="330" w:lineRule="atLeast"/>
        <w:textAlignment w:val="baseline"/>
        <w:rPr>
          <w:color w:val="000000"/>
          <w:sz w:val="28"/>
          <w:szCs w:val="28"/>
        </w:rPr>
      </w:pPr>
      <w:r w:rsidRPr="00132091">
        <w:rPr>
          <w:color w:val="000000"/>
          <w:sz w:val="28"/>
          <w:szCs w:val="28"/>
        </w:rPr>
        <w:t>по  адресу: __________________________________________________________________</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 xml:space="preserve">              (указать местоположение земельного участка (его части))</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lastRenderedPageBreak/>
        <w:t>для __________________________________________________________________</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 xml:space="preserve">              (указать цель использования земельного участка (его части))</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площадью __________________________________________________________________</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 xml:space="preserve">             (указать предполагаемые размеры земельного участка (его части))</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Приложения на _______листах.</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"___"_________ _____ г. ______________ подпись</w:t>
      </w: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p>
    <w:p w:rsidR="00B575F2" w:rsidRPr="00132091" w:rsidRDefault="00B575F2" w:rsidP="00B575F2">
      <w:pPr>
        <w:pStyle w:val="ad"/>
        <w:shd w:val="clear" w:color="auto" w:fill="FFFFFF"/>
        <w:spacing w:before="0" w:beforeAutospacing="0" w:after="150" w:afterAutospacing="0" w:line="330" w:lineRule="atLeast"/>
        <w:jc w:val="both"/>
        <w:textAlignment w:val="baseline"/>
        <w:rPr>
          <w:color w:val="000000"/>
          <w:sz w:val="28"/>
          <w:szCs w:val="28"/>
        </w:rPr>
      </w:pPr>
      <w:r w:rsidRPr="00132091">
        <w:rPr>
          <w:color w:val="000000"/>
          <w:sz w:val="28"/>
          <w:szCs w:val="28"/>
        </w:rPr>
        <w:t>м. п.</w:t>
      </w: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646C8E" w:rsidRPr="00132091" w:rsidRDefault="00646C8E" w:rsidP="00183DB9">
      <w:pPr>
        <w:autoSpaceDE w:val="0"/>
        <w:autoSpaceDN w:val="0"/>
        <w:adjustRightInd w:val="0"/>
        <w:outlineLvl w:val="1"/>
        <w:rPr>
          <w:color w:val="000000"/>
        </w:rPr>
      </w:pPr>
    </w:p>
    <w:p w:rsidR="00646C8E" w:rsidRPr="00132091" w:rsidRDefault="00646C8E"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r w:rsidRPr="00132091">
        <w:rPr>
          <w:color w:val="000000"/>
        </w:rPr>
        <w:lastRenderedPageBreak/>
        <w:t>Приложение № 2</w:t>
      </w:r>
    </w:p>
    <w:p w:rsidR="00B575F2" w:rsidRPr="00132091" w:rsidRDefault="00B575F2" w:rsidP="00B575F2">
      <w:pPr>
        <w:autoSpaceDE w:val="0"/>
        <w:autoSpaceDN w:val="0"/>
        <w:adjustRightInd w:val="0"/>
        <w:jc w:val="right"/>
        <w:outlineLvl w:val="1"/>
        <w:rPr>
          <w:color w:val="000000"/>
        </w:rPr>
      </w:pPr>
      <w:r w:rsidRPr="00132091">
        <w:rPr>
          <w:color w:val="000000"/>
        </w:rPr>
        <w:t>к Административному регламенту</w:t>
      </w:r>
    </w:p>
    <w:p w:rsidR="00B575F2" w:rsidRPr="00132091" w:rsidRDefault="00B575F2" w:rsidP="00B575F2">
      <w:pPr>
        <w:autoSpaceDE w:val="0"/>
        <w:autoSpaceDN w:val="0"/>
        <w:adjustRightInd w:val="0"/>
        <w:jc w:val="right"/>
        <w:outlineLvl w:val="1"/>
        <w:rPr>
          <w:color w:val="000000"/>
        </w:rPr>
      </w:pPr>
      <w:r w:rsidRPr="00132091">
        <w:rPr>
          <w:color w:val="000000"/>
        </w:rPr>
        <w:t>Администрации МО «Табарсук»</w:t>
      </w: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autoSpaceDE w:val="0"/>
        <w:autoSpaceDN w:val="0"/>
        <w:adjustRightInd w:val="0"/>
        <w:jc w:val="right"/>
        <w:outlineLvl w:val="1"/>
        <w:rPr>
          <w:color w:val="000000"/>
        </w:rPr>
      </w:pPr>
    </w:p>
    <w:p w:rsidR="00B575F2" w:rsidRPr="00132091" w:rsidRDefault="00B575F2" w:rsidP="00B575F2">
      <w:pPr>
        <w:jc w:val="center"/>
        <w:rPr>
          <w:color w:val="000000"/>
        </w:rPr>
      </w:pPr>
      <w:r w:rsidRPr="00132091">
        <w:rPr>
          <w:color w:val="000000"/>
        </w:rPr>
        <w:t>ЗАЯВЛЕНИЕ О ПРЕДОСТАВЛЕНИИ ЗЕМЕЛЬНОГО УЧАСТКА, НА КОТОРОМ РАСПОЛОЖЕНЫ КАПИТАЛЬНЫЕ ГАРАЖИ, НАХОДЯЩИЕСЯ В СОБСТВЕННОСТИ ГРАЖДАН</w:t>
      </w:r>
    </w:p>
    <w:p w:rsidR="00B575F2" w:rsidRPr="00132091" w:rsidRDefault="00B575F2" w:rsidP="00B575F2">
      <w:pPr>
        <w:pStyle w:val="ConsPlusNonformat"/>
        <w:jc w:val="center"/>
        <w:rPr>
          <w:rFonts w:ascii="Times New Roman" w:hAnsi="Times New Roman" w:cs="Times New Roman"/>
          <w:color w:val="000000"/>
          <w:sz w:val="28"/>
          <w:szCs w:val="28"/>
        </w:rPr>
      </w:pPr>
    </w:p>
    <w:p w:rsidR="00B575F2" w:rsidRPr="00132091" w:rsidRDefault="00B575F2" w:rsidP="00B575F2">
      <w:pPr>
        <w:pStyle w:val="ConsPlusNonformat"/>
        <w:jc w:val="both"/>
        <w:rPr>
          <w:rFonts w:ascii="Times New Roman" w:hAnsi="Times New Roman" w:cs="Times New Roman"/>
          <w:color w:val="000000"/>
          <w:sz w:val="28"/>
          <w:szCs w:val="28"/>
        </w:rPr>
      </w:pPr>
      <w:r w:rsidRPr="00132091">
        <w:rPr>
          <w:rFonts w:ascii="Times New Roman" w:hAnsi="Times New Roman" w:cs="Times New Roman"/>
          <w:color w:val="000000"/>
          <w:sz w:val="28"/>
          <w:szCs w:val="28"/>
        </w:rPr>
        <w:t xml:space="preserve">Прошу предоставить в собственность за плату / в аренду земельный участок с кадастровым номером ___________________ площадью ________ кв.м., расположенный в </w:t>
      </w:r>
    </w:p>
    <w:p w:rsidR="00B575F2" w:rsidRPr="00132091" w:rsidRDefault="00B575F2" w:rsidP="00B575F2">
      <w:pPr>
        <w:pStyle w:val="ConsPlusNonformat"/>
        <w:jc w:val="center"/>
        <w:rPr>
          <w:rFonts w:ascii="Times New Roman" w:hAnsi="Times New Roman" w:cs="Times New Roman"/>
          <w:color w:val="000000"/>
          <w:sz w:val="28"/>
          <w:szCs w:val="28"/>
        </w:rPr>
      </w:pPr>
    </w:p>
    <w:p w:rsidR="00B575F2" w:rsidRPr="00132091" w:rsidRDefault="00B575F2" w:rsidP="00B575F2">
      <w:pPr>
        <w:pStyle w:val="ConsPlusNonformat"/>
        <w:rPr>
          <w:rFonts w:ascii="Times New Roman" w:hAnsi="Times New Roman" w:cs="Times New Roman"/>
          <w:color w:val="000000"/>
          <w:sz w:val="28"/>
          <w:szCs w:val="28"/>
        </w:rPr>
      </w:pPr>
    </w:p>
    <w:p w:rsidR="00B575F2" w:rsidRPr="00132091" w:rsidRDefault="00B575F2" w:rsidP="00B575F2">
      <w:pPr>
        <w:pStyle w:val="ConsPlusNonformat"/>
        <w:pBdr>
          <w:top w:val="single" w:sz="4" w:space="1" w:color="auto"/>
        </w:pBdr>
        <w:jc w:val="center"/>
        <w:rPr>
          <w:rFonts w:ascii="Times New Roman" w:hAnsi="Times New Roman" w:cs="Times New Roman"/>
          <w:color w:val="000000"/>
          <w:sz w:val="28"/>
          <w:szCs w:val="28"/>
        </w:rPr>
      </w:pPr>
      <w:r w:rsidRPr="00132091">
        <w:rPr>
          <w:rFonts w:ascii="Times New Roman" w:hAnsi="Times New Roman" w:cs="Times New Roman"/>
          <w:color w:val="000000"/>
          <w:sz w:val="28"/>
          <w:szCs w:val="28"/>
        </w:rPr>
        <w:t>(район, улица, наименование садоводства, огородничества, дачного объединения граждан)</w:t>
      </w:r>
    </w:p>
    <w:p w:rsidR="00B575F2" w:rsidRPr="00132091" w:rsidRDefault="00B575F2" w:rsidP="00B575F2">
      <w:pPr>
        <w:pStyle w:val="ConsPlusNonformat"/>
        <w:pBdr>
          <w:top w:val="single" w:sz="4" w:space="1" w:color="auto"/>
        </w:pBdr>
        <w:rPr>
          <w:rFonts w:ascii="Times New Roman" w:hAnsi="Times New Roman" w:cs="Times New Roman"/>
          <w:color w:val="000000"/>
          <w:sz w:val="28"/>
          <w:szCs w:val="28"/>
        </w:rPr>
      </w:pPr>
      <w:r w:rsidRPr="00132091">
        <w:rPr>
          <w:rFonts w:ascii="Times New Roman" w:hAnsi="Times New Roman" w:cs="Times New Roman"/>
          <w:color w:val="000000"/>
          <w:sz w:val="28"/>
          <w:szCs w:val="28"/>
        </w:rPr>
        <w:t>, для _____________________________________________________________.</w:t>
      </w:r>
    </w:p>
    <w:p w:rsidR="00B575F2" w:rsidRPr="00132091" w:rsidRDefault="00B575F2" w:rsidP="00B575F2">
      <w:pPr>
        <w:pStyle w:val="ConsPlusNonformat"/>
        <w:jc w:val="center"/>
        <w:rPr>
          <w:rFonts w:ascii="Times New Roman" w:hAnsi="Times New Roman" w:cs="Times New Roman"/>
          <w:color w:val="000000"/>
          <w:sz w:val="28"/>
          <w:szCs w:val="28"/>
        </w:rPr>
      </w:pPr>
    </w:p>
    <w:p w:rsidR="00B575F2" w:rsidRPr="00132091" w:rsidRDefault="00B575F2" w:rsidP="00B575F2">
      <w:pPr>
        <w:pStyle w:val="ConsPlusNonformat"/>
        <w:jc w:val="center"/>
        <w:rPr>
          <w:rFonts w:ascii="Times New Roman" w:hAnsi="Times New Roman" w:cs="Times New Roman"/>
          <w:color w:val="000000"/>
          <w:sz w:val="28"/>
          <w:szCs w:val="28"/>
        </w:rPr>
      </w:pPr>
    </w:p>
    <w:p w:rsidR="00B575F2" w:rsidRPr="00132091" w:rsidRDefault="00B575F2" w:rsidP="00B575F2">
      <w:pPr>
        <w:pStyle w:val="ConsPlusNonformat"/>
        <w:jc w:val="center"/>
        <w:rPr>
          <w:rFonts w:ascii="Times New Roman" w:hAnsi="Times New Roman" w:cs="Times New Roman"/>
          <w:color w:val="000000"/>
          <w:sz w:val="28"/>
          <w:szCs w:val="28"/>
        </w:rPr>
      </w:pPr>
    </w:p>
    <w:p w:rsidR="00B575F2" w:rsidRPr="00132091" w:rsidRDefault="00B575F2" w:rsidP="00B575F2">
      <w:pPr>
        <w:pStyle w:val="ConsPlusNonformat"/>
        <w:jc w:val="center"/>
        <w:rPr>
          <w:rFonts w:ascii="Times New Roman" w:hAnsi="Times New Roman" w:cs="Times New Roman"/>
          <w:color w:val="000000"/>
          <w:sz w:val="28"/>
          <w:szCs w:val="28"/>
        </w:rPr>
      </w:pPr>
    </w:p>
    <w:p w:rsidR="00B575F2" w:rsidRPr="00132091" w:rsidRDefault="00B575F2" w:rsidP="00B575F2">
      <w:pPr>
        <w:pStyle w:val="ConsPlusNonformat"/>
        <w:jc w:val="right"/>
        <w:rPr>
          <w:rFonts w:ascii="Times New Roman" w:hAnsi="Times New Roman" w:cs="Times New Roman"/>
          <w:color w:val="000000"/>
          <w:sz w:val="28"/>
          <w:szCs w:val="28"/>
        </w:rPr>
      </w:pPr>
      <w:r w:rsidRPr="00132091">
        <w:rPr>
          <w:rFonts w:ascii="Times New Roman" w:hAnsi="Times New Roman" w:cs="Times New Roman"/>
          <w:color w:val="000000"/>
          <w:sz w:val="28"/>
          <w:szCs w:val="28"/>
        </w:rPr>
        <w:t xml:space="preserve">                                          ___________                        ______________________</w:t>
      </w:r>
    </w:p>
    <w:p w:rsidR="00B575F2" w:rsidRPr="00132091" w:rsidRDefault="00B575F2" w:rsidP="00B575F2">
      <w:pPr>
        <w:pStyle w:val="ConsPlusNonformat"/>
        <w:jc w:val="right"/>
        <w:rPr>
          <w:rFonts w:ascii="Times New Roman" w:hAnsi="Times New Roman" w:cs="Times New Roman"/>
          <w:color w:val="000000"/>
          <w:sz w:val="28"/>
          <w:szCs w:val="28"/>
        </w:rPr>
      </w:pPr>
      <w:r w:rsidRPr="00132091">
        <w:rPr>
          <w:rFonts w:ascii="Times New Roman" w:hAnsi="Times New Roman" w:cs="Times New Roman"/>
          <w:color w:val="000000"/>
          <w:sz w:val="28"/>
          <w:szCs w:val="28"/>
        </w:rPr>
        <w:t xml:space="preserve">                                      (подпись)                                                       (Ф.И.О.)</w:t>
      </w:r>
    </w:p>
    <w:p w:rsidR="00B575F2" w:rsidRPr="00132091" w:rsidRDefault="00B575F2" w:rsidP="00B575F2">
      <w:pPr>
        <w:pStyle w:val="ConsPlusNonformat"/>
        <w:jc w:val="right"/>
        <w:rPr>
          <w:rFonts w:ascii="Times New Roman" w:hAnsi="Times New Roman" w:cs="Times New Roman"/>
          <w:color w:val="000000"/>
          <w:sz w:val="28"/>
          <w:szCs w:val="28"/>
        </w:rPr>
      </w:pPr>
    </w:p>
    <w:p w:rsidR="00B575F2" w:rsidRPr="00132091" w:rsidRDefault="00B575F2" w:rsidP="00B575F2">
      <w:pPr>
        <w:pStyle w:val="ConsPlusNonformat"/>
        <w:jc w:val="right"/>
        <w:rPr>
          <w:rFonts w:ascii="Times New Roman" w:hAnsi="Times New Roman" w:cs="Times New Roman"/>
          <w:color w:val="000000"/>
          <w:sz w:val="28"/>
          <w:szCs w:val="28"/>
        </w:rPr>
      </w:pPr>
      <w:r w:rsidRPr="00132091">
        <w:rPr>
          <w:rFonts w:ascii="Times New Roman" w:hAnsi="Times New Roman" w:cs="Times New Roman"/>
          <w:color w:val="000000"/>
          <w:sz w:val="28"/>
          <w:szCs w:val="28"/>
        </w:rPr>
        <w:t xml:space="preserve">                                                                            </w:t>
      </w:r>
    </w:p>
    <w:p w:rsidR="00B575F2" w:rsidRPr="00132091" w:rsidRDefault="00B575F2" w:rsidP="00B575F2">
      <w:pPr>
        <w:pStyle w:val="ConsPlusNonformat"/>
        <w:jc w:val="right"/>
        <w:rPr>
          <w:rFonts w:ascii="Times New Roman" w:hAnsi="Times New Roman" w:cs="Times New Roman"/>
          <w:color w:val="000000"/>
          <w:sz w:val="28"/>
          <w:szCs w:val="28"/>
        </w:rPr>
      </w:pPr>
      <w:r w:rsidRPr="00132091">
        <w:rPr>
          <w:rFonts w:ascii="Times New Roman" w:hAnsi="Times New Roman" w:cs="Times New Roman"/>
          <w:color w:val="000000"/>
          <w:sz w:val="28"/>
          <w:szCs w:val="28"/>
        </w:rPr>
        <w:t>_______________</w:t>
      </w:r>
    </w:p>
    <w:p w:rsidR="00B575F2" w:rsidRPr="00132091" w:rsidRDefault="00B575F2" w:rsidP="00B575F2">
      <w:pPr>
        <w:pStyle w:val="ConsPlusNonformat"/>
        <w:jc w:val="right"/>
        <w:rPr>
          <w:rFonts w:ascii="Times New Roman" w:hAnsi="Times New Roman" w:cs="Times New Roman"/>
          <w:color w:val="000000"/>
          <w:sz w:val="28"/>
          <w:szCs w:val="28"/>
        </w:rPr>
      </w:pPr>
      <w:r w:rsidRPr="00132091">
        <w:rPr>
          <w:rFonts w:ascii="Times New Roman" w:hAnsi="Times New Roman" w:cs="Times New Roman"/>
          <w:color w:val="000000"/>
          <w:sz w:val="28"/>
          <w:szCs w:val="28"/>
        </w:rPr>
        <w:t xml:space="preserve">                                                                                                                       дата</w:t>
      </w:r>
    </w:p>
    <w:p w:rsidR="00B575F2" w:rsidRPr="00132091" w:rsidRDefault="00B575F2" w:rsidP="00B575F2">
      <w:pPr>
        <w:widowControl w:val="0"/>
        <w:autoSpaceDE w:val="0"/>
        <w:autoSpaceDN w:val="0"/>
        <w:adjustRightInd w:val="0"/>
        <w:ind w:firstLine="540"/>
        <w:jc w:val="right"/>
        <w:rPr>
          <w:color w:val="000000"/>
        </w:rPr>
      </w:pPr>
    </w:p>
    <w:p w:rsidR="00B575F2" w:rsidRPr="00132091" w:rsidRDefault="00B575F2" w:rsidP="00B575F2">
      <w:pPr>
        <w:spacing w:line="262" w:lineRule="auto"/>
        <w:ind w:right="1180"/>
        <w:rPr>
          <w:rFonts w:eastAsia="Times New Roman"/>
        </w:rPr>
      </w:pPr>
    </w:p>
    <w:p w:rsidR="00B575F2" w:rsidRPr="00132091" w:rsidRDefault="00B575F2" w:rsidP="00B575F2">
      <w:pPr>
        <w:spacing w:line="262" w:lineRule="auto"/>
        <w:ind w:right="1180"/>
        <w:rPr>
          <w:rFonts w:eastAsia="Times New Roman"/>
        </w:rPr>
      </w:pPr>
    </w:p>
    <w:p w:rsidR="00B575F2" w:rsidRPr="00132091" w:rsidRDefault="00B575F2" w:rsidP="00B575F2">
      <w:pPr>
        <w:spacing w:line="262" w:lineRule="auto"/>
        <w:ind w:right="1180"/>
        <w:rPr>
          <w:rFonts w:eastAsia="Times New Roman"/>
        </w:rPr>
      </w:pPr>
    </w:p>
    <w:p w:rsidR="00B575F2" w:rsidRPr="00132091" w:rsidRDefault="00B575F2" w:rsidP="00B575F2">
      <w:pPr>
        <w:spacing w:line="262" w:lineRule="auto"/>
        <w:ind w:right="1180"/>
        <w:rPr>
          <w:rFonts w:eastAsia="Times New Roman"/>
        </w:rPr>
      </w:pPr>
    </w:p>
    <w:p w:rsidR="00B575F2" w:rsidRPr="00132091" w:rsidRDefault="00B575F2" w:rsidP="00B575F2">
      <w:pPr>
        <w:spacing w:line="262" w:lineRule="auto"/>
        <w:ind w:right="1180"/>
        <w:rPr>
          <w:rFonts w:eastAsia="Times New Roman"/>
        </w:rPr>
      </w:pPr>
    </w:p>
    <w:p w:rsidR="00646C8E" w:rsidRPr="00132091" w:rsidRDefault="00646C8E" w:rsidP="00183DB9">
      <w:pPr>
        <w:autoSpaceDE w:val="0"/>
        <w:autoSpaceDN w:val="0"/>
        <w:adjustRightInd w:val="0"/>
        <w:outlineLvl w:val="1"/>
        <w:rPr>
          <w:color w:val="000000"/>
        </w:rPr>
      </w:pPr>
    </w:p>
    <w:p w:rsidR="00B575F2" w:rsidRPr="00132091" w:rsidRDefault="00B575F2" w:rsidP="00B575F2">
      <w:pPr>
        <w:autoSpaceDE w:val="0"/>
        <w:autoSpaceDN w:val="0"/>
        <w:adjustRightInd w:val="0"/>
        <w:jc w:val="right"/>
        <w:outlineLvl w:val="1"/>
        <w:rPr>
          <w:color w:val="000000"/>
        </w:rPr>
      </w:pPr>
      <w:r w:rsidRPr="00132091">
        <w:rPr>
          <w:color w:val="000000"/>
        </w:rPr>
        <w:lastRenderedPageBreak/>
        <w:t>Приложение № 3</w:t>
      </w:r>
    </w:p>
    <w:p w:rsidR="00B575F2" w:rsidRPr="00132091" w:rsidRDefault="00B575F2" w:rsidP="00B575F2">
      <w:pPr>
        <w:autoSpaceDE w:val="0"/>
        <w:autoSpaceDN w:val="0"/>
        <w:adjustRightInd w:val="0"/>
        <w:jc w:val="right"/>
        <w:outlineLvl w:val="1"/>
        <w:rPr>
          <w:color w:val="000000"/>
        </w:rPr>
      </w:pPr>
      <w:r w:rsidRPr="00132091">
        <w:rPr>
          <w:color w:val="000000"/>
        </w:rPr>
        <w:t>к Административному регламенту</w:t>
      </w:r>
    </w:p>
    <w:p w:rsidR="00074C72" w:rsidRPr="00132091" w:rsidRDefault="00B575F2" w:rsidP="00646C8E">
      <w:pPr>
        <w:autoSpaceDE w:val="0"/>
        <w:autoSpaceDN w:val="0"/>
        <w:adjustRightInd w:val="0"/>
        <w:jc w:val="right"/>
        <w:outlineLvl w:val="1"/>
        <w:rPr>
          <w:color w:val="000000"/>
        </w:rPr>
      </w:pPr>
      <w:r w:rsidRPr="00132091">
        <w:rPr>
          <w:color w:val="000000"/>
        </w:rPr>
        <w:t>Администрации МО «Табарсук»</w:t>
      </w:r>
    </w:p>
    <w:p w:rsidR="00B575F2" w:rsidRPr="00132091" w:rsidRDefault="00B575F2" w:rsidP="00B575F2">
      <w:pPr>
        <w:widowControl w:val="0"/>
        <w:autoSpaceDE w:val="0"/>
        <w:autoSpaceDN w:val="0"/>
        <w:adjustRightInd w:val="0"/>
        <w:jc w:val="center"/>
      </w:pPr>
      <w:r w:rsidRPr="00132091">
        <w:t>БЛОК-СХЕМА</w:t>
      </w:r>
    </w:p>
    <w:p w:rsidR="00B575F2" w:rsidRPr="00132091" w:rsidRDefault="00B575F2" w:rsidP="00B575F2">
      <w:pPr>
        <w:widowControl w:val="0"/>
        <w:autoSpaceDE w:val="0"/>
        <w:autoSpaceDN w:val="0"/>
        <w:adjustRightInd w:val="0"/>
        <w:jc w:val="center"/>
      </w:pPr>
      <w:r w:rsidRPr="00132091">
        <w:t>АДМИНИСТРАТИВНЫХ ПРОЦЕДУР ПРЕДОСТАВЛЕНИЯ</w:t>
      </w:r>
    </w:p>
    <w:p w:rsidR="00B575F2" w:rsidRPr="00132091" w:rsidRDefault="00B575F2" w:rsidP="00646C8E">
      <w:pPr>
        <w:widowControl w:val="0"/>
        <w:autoSpaceDE w:val="0"/>
        <w:autoSpaceDN w:val="0"/>
        <w:adjustRightInd w:val="0"/>
        <w:jc w:val="center"/>
      </w:pPr>
      <w:r w:rsidRPr="00132091">
        <w:t>МУНИЦИПАЛЬНОЙ УСЛУГИ</w:t>
      </w:r>
      <w:r w:rsidR="00993A7B" w:rsidRPr="00132091">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7" type="#_x0000_t176" style="position:absolute;left:0;text-align:left;margin-left:109.2pt;margin-top:257.1pt;width:169.5pt;height:85.7pt;z-index:251779072;mso-position-horizontal-relative:text;mso-position-vertical-relative:text" fillcolor="#daeef3">
            <v:textbox>
              <w:txbxContent>
                <w:p w:rsidR="00132091" w:rsidRPr="00074C72" w:rsidRDefault="00132091" w:rsidP="00B575F2">
                  <w:pPr>
                    <w:spacing w:line="216" w:lineRule="auto"/>
                    <w:jc w:val="center"/>
                    <w:rPr>
                      <w:sz w:val="18"/>
                      <w:szCs w:val="18"/>
                    </w:rPr>
                  </w:pPr>
                  <w:r w:rsidRPr="00074C72">
                    <w:rPr>
                      <w:sz w:val="18"/>
                      <w:szCs w:val="18"/>
                    </w:rPr>
                    <w:t>Утверждение постановления администрации муниципального образования  «Табарсук» о предоставлении земельного участка в собственность бесплатно</w:t>
                  </w:r>
                </w:p>
                <w:p w:rsidR="00132091" w:rsidRPr="00074C72" w:rsidRDefault="00132091" w:rsidP="00B575F2">
                  <w:pPr>
                    <w:spacing w:line="216" w:lineRule="auto"/>
                    <w:jc w:val="center"/>
                    <w:rPr>
                      <w:sz w:val="18"/>
                      <w:szCs w:val="18"/>
                    </w:rPr>
                  </w:pPr>
                  <w:r w:rsidRPr="00074C72">
                    <w:rPr>
                      <w:i/>
                      <w:iCs/>
                      <w:color w:val="000000"/>
                      <w:kern w:val="24"/>
                      <w:sz w:val="18"/>
                      <w:szCs w:val="18"/>
                    </w:rPr>
                    <w:t>(10 дней)</w:t>
                  </w:r>
                </w:p>
              </w:txbxContent>
            </v:textbox>
          </v:shape>
        </w:pict>
      </w:r>
      <w:r w:rsidR="00993A7B" w:rsidRPr="00132091">
        <w:rPr>
          <w:noProof/>
        </w:rPr>
        <w:pict>
          <v:shapetype id="_x0000_t32" coordsize="21600,21600" o:spt="32" o:oned="t" path="m,l21600,21600e" filled="f">
            <v:path arrowok="t" fillok="f" o:connecttype="none"/>
            <o:lock v:ext="edit" shapetype="t"/>
          </v:shapetype>
          <v:shape id="_x0000_s1162" type="#_x0000_t32" style="position:absolute;left:0;text-align:left;margin-left:256.2pt;margin-top:222.25pt;width:.05pt;height:209.25pt;z-index:-251522048;mso-position-horizontal-relative:text;mso-position-vertical-relative:text" o:connectortype="straight">
            <v:stroke endarrow="block"/>
          </v:shape>
        </w:pict>
      </w:r>
      <w:r w:rsidR="00993A7B" w:rsidRPr="00132091">
        <w:rPr>
          <w:noProof/>
        </w:rPr>
        <w:pict>
          <v:shape id="_x0000_s1154" type="#_x0000_t32" style="position:absolute;left:0;text-align:left;margin-left:211.2pt;margin-top:410.7pt;width:0;height:20.8pt;z-index:251786240;mso-position-horizontal-relative:text;mso-position-vertical-relative:text" o:connectortype="straight">
            <v:stroke endarrow="block"/>
          </v:shape>
        </w:pict>
      </w:r>
      <w:r w:rsidR="00993A7B" w:rsidRPr="00132091">
        <w:rPr>
          <w:noProof/>
        </w:rPr>
        <w:pict>
          <v:shape id="_x0000_s1161" type="#_x0000_t32" style="position:absolute;left:0;text-align:left;margin-left:378.15pt;margin-top:409.75pt;width:0;height:21.75pt;z-index:251793408;mso-position-horizontal-relative:text;mso-position-vertical-relative:text" o:connectortype="straight">
            <v:stroke endarrow="block"/>
          </v:shape>
        </w:pict>
      </w:r>
      <w:r w:rsidR="00993A7B" w:rsidRPr="00132091">
        <w:rPr>
          <w:noProof/>
        </w:rPr>
        <w:pict>
          <v:shape id="_x0000_s1159" type="#_x0000_t176" style="position:absolute;left:0;text-align:left;margin-left:301.95pt;margin-top:331.6pt;width:162.6pt;height:77.25pt;z-index:251791360;mso-position-horizontal-relative:text;mso-position-vertical-relative:text" fillcolor="#daeef3">
            <v:textbox style="mso-next-textbox:#_x0000_s1159">
              <w:txbxContent>
                <w:p w:rsidR="00132091" w:rsidRPr="00074C72" w:rsidRDefault="00132091" w:rsidP="00B575F2">
                  <w:pPr>
                    <w:spacing w:line="216" w:lineRule="auto"/>
                    <w:jc w:val="center"/>
                    <w:rPr>
                      <w:i/>
                      <w:iCs/>
                      <w:color w:val="000000"/>
                      <w:kern w:val="24"/>
                      <w:sz w:val="18"/>
                      <w:szCs w:val="18"/>
                    </w:rPr>
                  </w:pPr>
                  <w:r w:rsidRPr="00074C72">
                    <w:rPr>
                      <w:sz w:val="18"/>
                      <w:szCs w:val="18"/>
                    </w:rPr>
                    <w:t>Подготовка и подписание проекта договора безвозмездного использования земельного участка</w:t>
                  </w:r>
                </w:p>
                <w:p w:rsidR="00132091" w:rsidRPr="00074C72" w:rsidRDefault="00132091" w:rsidP="00B575F2">
                  <w:pPr>
                    <w:spacing w:line="216" w:lineRule="auto"/>
                    <w:jc w:val="center"/>
                    <w:rPr>
                      <w:sz w:val="18"/>
                      <w:szCs w:val="18"/>
                    </w:rPr>
                  </w:pPr>
                  <w:r w:rsidRPr="00074C72">
                    <w:rPr>
                      <w:i/>
                      <w:iCs/>
                      <w:color w:val="000000"/>
                      <w:kern w:val="24"/>
                      <w:sz w:val="18"/>
                      <w:szCs w:val="18"/>
                    </w:rPr>
                    <w:t>(30  дней)</w:t>
                  </w:r>
                </w:p>
              </w:txbxContent>
            </v:textbox>
          </v:shape>
        </w:pict>
      </w:r>
      <w:r w:rsidR="00993A7B" w:rsidRPr="00132091">
        <w:rPr>
          <w:noProof/>
        </w:rPr>
        <w:pict>
          <v:shape id="_x0000_s1157" type="#_x0000_t176" style="position:absolute;left:0;text-align:left;margin-left:116.1pt;margin-top:354.1pt;width:162.6pt;height:54.75pt;z-index:251789312;mso-position-horizontal-relative:text;mso-position-vertical-relative:text" fillcolor="#daeef3">
            <v:textbox style="mso-next-textbox:#_x0000_s1157">
              <w:txbxContent>
                <w:p w:rsidR="00132091" w:rsidRPr="00074C72" w:rsidRDefault="00132091" w:rsidP="00B575F2">
                  <w:pPr>
                    <w:spacing w:line="216" w:lineRule="auto"/>
                    <w:jc w:val="center"/>
                    <w:rPr>
                      <w:i/>
                      <w:iCs/>
                      <w:color w:val="000000"/>
                      <w:kern w:val="24"/>
                      <w:sz w:val="18"/>
                      <w:szCs w:val="18"/>
                    </w:rPr>
                  </w:pPr>
                  <w:r w:rsidRPr="00074C72">
                    <w:rPr>
                      <w:sz w:val="18"/>
                      <w:szCs w:val="18"/>
                    </w:rPr>
                    <w:t>Подготовка и подписание проекта договора аренды земельного участка</w:t>
                  </w:r>
                </w:p>
                <w:p w:rsidR="00132091" w:rsidRPr="00074C72" w:rsidRDefault="00132091" w:rsidP="00B575F2">
                  <w:pPr>
                    <w:spacing w:line="216" w:lineRule="auto"/>
                    <w:jc w:val="center"/>
                    <w:rPr>
                      <w:sz w:val="18"/>
                      <w:szCs w:val="18"/>
                    </w:rPr>
                  </w:pPr>
                  <w:r w:rsidRPr="00074C72">
                    <w:rPr>
                      <w:i/>
                      <w:iCs/>
                      <w:color w:val="000000"/>
                      <w:kern w:val="24"/>
                      <w:sz w:val="18"/>
                      <w:szCs w:val="18"/>
                    </w:rPr>
                    <w:t>(30 дней)</w:t>
                  </w:r>
                </w:p>
              </w:txbxContent>
            </v:textbox>
          </v:shape>
        </w:pict>
      </w:r>
      <w:r w:rsidR="00993A7B" w:rsidRPr="00132091">
        <w:rPr>
          <w:noProof/>
        </w:rPr>
        <w:pict>
          <v:shape id="_x0000_s1156" type="#_x0000_t32" style="position:absolute;left:0;text-align:left;margin-left:398.7pt;margin-top:222.25pt;width:0;height:34.85pt;z-index:251788288;mso-position-horizontal-relative:text;mso-position-vertical-relative:text" o:connectortype="straight">
            <v:stroke endarrow="block"/>
          </v:shape>
        </w:pict>
      </w:r>
      <w:r w:rsidR="00993A7B" w:rsidRPr="00132091">
        <w:rPr>
          <w:noProof/>
        </w:rPr>
        <w:pict>
          <v:shape id="_x0000_s1158" type="#_x0000_t32" style="position:absolute;left:0;text-align:left;margin-left:362.7pt;margin-top:222.25pt;width:0;height:109.5pt;z-index:-251526144;mso-position-horizontal-relative:text;mso-position-vertical-relative:text" o:connectortype="straight">
            <v:stroke endarrow="block"/>
          </v:shape>
        </w:pict>
      </w:r>
      <w:r w:rsidR="00993A7B" w:rsidRPr="00132091">
        <w:rPr>
          <w:noProof/>
        </w:rPr>
        <w:pict>
          <v:shape id="_x0000_s1163" type="#_x0000_t32" style="position:absolute;left:0;text-align:left;margin-left:329.7pt;margin-top:222.25pt;width:0;height:209.25pt;z-index:-251521024;mso-position-horizontal-relative:text;mso-position-vertical-relative:text" o:connectortype="straight">
            <v:stroke endarrow="block"/>
          </v:shape>
        </w:pict>
      </w:r>
      <w:r w:rsidR="00993A7B" w:rsidRPr="00132091">
        <w:rPr>
          <w:noProof/>
        </w:rPr>
        <w:pict>
          <v:shape id="_x0000_s1160" type="#_x0000_t32" style="position:absolute;left:0;text-align:left;margin-left:223.95pt;margin-top:222.25pt;width:0;height:131.85pt;z-index:-251524096;mso-position-horizontal-relative:text;mso-position-vertical-relative:text" o:connectortype="straight">
            <v:stroke endarrow="block"/>
          </v:shape>
        </w:pict>
      </w:r>
      <w:r w:rsidR="00993A7B" w:rsidRPr="00132091">
        <w:rPr>
          <w:noProof/>
        </w:rPr>
        <w:pict>
          <v:shape id="_x0000_s1153" type="#_x0000_t32" style="position:absolute;left:0;text-align:left;margin-left:186.75pt;margin-top:222.25pt;width:0;height:34.85pt;z-index:251785216;mso-position-horizontal-relative:text;mso-position-vertical-relative:text" o:connectortype="straight">
            <v:stroke endarrow="block"/>
          </v:shape>
        </w:pict>
      </w:r>
      <w:r w:rsidR="00993A7B" w:rsidRPr="00132091">
        <w:rPr>
          <w:noProof/>
        </w:rPr>
        <w:pict>
          <v:shape id="_x0000_s1145" type="#_x0000_t176" style="position:absolute;left:0;text-align:left;margin-left:139.1pt;margin-top:175.4pt;width:285.05pt;height:46.85pt;z-index:251777024;mso-position-horizontal-relative:text;mso-position-vertical-relative:text" fillcolor="#daeef3">
            <v:textbox style="mso-next-textbox:#_x0000_s1145">
              <w:txbxContent>
                <w:p w:rsidR="00132091" w:rsidRDefault="00132091" w:rsidP="00B575F2">
                  <w:pPr>
                    <w:jc w:val="center"/>
                    <w:rPr>
                      <w:color w:val="000000"/>
                    </w:rPr>
                  </w:pPr>
                  <w:r w:rsidRPr="00074C72">
                    <w:rPr>
                      <w:color w:val="000000"/>
                      <w:sz w:val="18"/>
                      <w:szCs w:val="18"/>
                    </w:rPr>
                    <w:t>Принятие решения о предоставлении земельного участка либо об отказе в предоставлении земельного участка</w:t>
                  </w:r>
                </w:p>
                <w:p w:rsidR="00132091" w:rsidRPr="004A46A2" w:rsidRDefault="00132091" w:rsidP="00B575F2">
                  <w:pPr>
                    <w:jc w:val="center"/>
                    <w:rPr>
                      <w:i/>
                    </w:rPr>
                  </w:pPr>
                  <w:r w:rsidRPr="004A46A2">
                    <w:rPr>
                      <w:i/>
                      <w:color w:val="000000"/>
                    </w:rPr>
                    <w:t>(</w:t>
                  </w:r>
                  <w:r>
                    <w:rPr>
                      <w:i/>
                      <w:color w:val="000000"/>
                    </w:rPr>
                    <w:t>30</w:t>
                  </w:r>
                  <w:r w:rsidRPr="004A46A2">
                    <w:rPr>
                      <w:i/>
                      <w:color w:val="000000"/>
                    </w:rPr>
                    <w:t xml:space="preserve"> календарных дней)</w:t>
                  </w:r>
                </w:p>
              </w:txbxContent>
            </v:textbox>
          </v:shape>
        </w:pict>
      </w:r>
      <w:r w:rsidR="00993A7B" w:rsidRPr="00132091">
        <w:rPr>
          <w:noProof/>
        </w:rPr>
        <w:pict>
          <v:shape id="_x0000_s1152" type="#_x0000_t32" style="position:absolute;left:0;text-align:left;margin-left:22.95pt;margin-top:204.6pt;width:116.15pt;height:52.5pt;flip:x;z-index:251784192;mso-position-horizontal-relative:text;mso-position-vertical-relative:text" o:connectortype="straight">
            <v:stroke endarrow="block"/>
          </v:shape>
        </w:pict>
      </w:r>
      <w:r w:rsidR="00993A7B" w:rsidRPr="00132091">
        <w:rPr>
          <w:noProof/>
        </w:rPr>
        <w:pict>
          <v:shape id="_x0000_s1151" type="#_x0000_t32" style="position:absolute;left:0;text-align:left;margin-left:288.3pt;margin-top:152.4pt;width:0;height:23pt;z-index:251783168;mso-position-horizontal-relative:text;mso-position-vertical-relative:text" o:connectortype="straight">
            <v:stroke endarrow="block"/>
          </v:shape>
        </w:pict>
      </w:r>
      <w:r w:rsidR="00993A7B" w:rsidRPr="00132091">
        <w:rPr>
          <w:noProof/>
        </w:rPr>
        <w:pict>
          <v:shape id="_x0000_s1150" type="#_x0000_t32" style="position:absolute;left:0;text-align:left;margin-left:346.95pt;margin-top:34.4pt;width:31.2pt;height:51.95pt;z-index:251782144;mso-position-horizontal-relative:text;mso-position-vertical-relative:text" o:connectortype="straight">
            <v:stroke endarrow="block"/>
          </v:shape>
        </w:pict>
      </w:r>
      <w:r w:rsidR="00993A7B" w:rsidRPr="00132091">
        <w:rPr>
          <w:noProof/>
        </w:rPr>
        <w:pict>
          <v:shape id="_x0000_s1149" type="#_x0000_t32" style="position:absolute;left:0;text-align:left;margin-left:86.4pt;margin-top:34.4pt;width:31.95pt;height:51.95pt;flip:x;z-index:251781120;mso-position-horizontal-relative:text;mso-position-vertical-relative:text" o:connectortype="straight">
            <v:stroke endarrow="block"/>
          </v:shape>
        </w:pict>
      </w:r>
      <w:r w:rsidR="00993A7B" w:rsidRPr="00132091">
        <w:rPr>
          <w:noProof/>
        </w:rPr>
        <w:pict>
          <v:shape id="_x0000_s1142" type="#_x0000_t176" style="position:absolute;left:0;text-align:left;margin-left:118.35pt;margin-top:15.85pt;width:228.6pt;height:45.25pt;z-index:251773952;mso-position-horizontal-relative:text;mso-position-vertical-relative:text" fillcolor="#daeef3">
            <v:textbox>
              <w:txbxContent>
                <w:p w:rsidR="00132091" w:rsidRPr="00074C72" w:rsidRDefault="00132091" w:rsidP="00B575F2">
                  <w:pPr>
                    <w:jc w:val="center"/>
                    <w:rPr>
                      <w:color w:val="000000"/>
                      <w:sz w:val="18"/>
                      <w:szCs w:val="18"/>
                    </w:rPr>
                  </w:pPr>
                  <w:r w:rsidRPr="00074C72">
                    <w:rPr>
                      <w:color w:val="000000"/>
                      <w:sz w:val="18"/>
                      <w:szCs w:val="18"/>
                    </w:rPr>
                    <w:t>Прием и регистрация заявления и документов, подлежащих представлению заявителем</w:t>
                  </w:r>
                </w:p>
                <w:p w:rsidR="00132091" w:rsidRPr="00E203A0" w:rsidRDefault="00132091" w:rsidP="00B575F2">
                  <w:pPr>
                    <w:jc w:val="center"/>
                  </w:pPr>
                  <w:r>
                    <w:rPr>
                      <w:color w:val="000000"/>
                    </w:rPr>
                    <w:t>(1 рабочий день)</w:t>
                  </w:r>
                </w:p>
              </w:txbxContent>
            </v:textbox>
          </v:shape>
        </w:pict>
      </w:r>
      <w:r w:rsidR="00993A7B" w:rsidRPr="00132091">
        <w:rPr>
          <w:noProof/>
        </w:rPr>
        <w:pict>
          <v:shape id="_x0000_s1144" type="#_x0000_t176" style="position:absolute;left:0;text-align:left;margin-left:206.65pt;margin-top:86.35pt;width:267.25pt;height:66.05pt;z-index:251776000;mso-position-horizontal-relative:text;mso-position-vertical-relative:text" fillcolor="#daeef3">
            <v:textbox>
              <w:txbxContent>
                <w:p w:rsidR="00132091" w:rsidRPr="00074C72" w:rsidRDefault="00132091" w:rsidP="00B575F2">
                  <w:pPr>
                    <w:spacing w:line="216" w:lineRule="auto"/>
                    <w:jc w:val="center"/>
                    <w:rPr>
                      <w:i/>
                      <w:iCs/>
                      <w:color w:val="000000"/>
                      <w:kern w:val="24"/>
                      <w:sz w:val="18"/>
                      <w:szCs w:val="18"/>
                    </w:rPr>
                  </w:pPr>
                  <w:r w:rsidRPr="00074C72">
                    <w:rPr>
                      <w:sz w:val="18"/>
                      <w:szCs w:val="18"/>
                    </w:rPr>
                    <w:t>Формирование и направление межведомственных запросов в органы, участвующие в предоставлении муниципальной услуги</w:t>
                  </w:r>
                </w:p>
                <w:p w:rsidR="00132091" w:rsidRPr="004A46A2" w:rsidRDefault="00132091" w:rsidP="00B575F2">
                  <w:pPr>
                    <w:spacing w:line="216" w:lineRule="auto"/>
                    <w:jc w:val="center"/>
                  </w:pPr>
                  <w:r w:rsidRPr="00074C72">
                    <w:rPr>
                      <w:i/>
                      <w:iCs/>
                      <w:color w:val="000000"/>
                      <w:kern w:val="24"/>
                      <w:sz w:val="18"/>
                      <w:szCs w:val="18"/>
                    </w:rPr>
                    <w:t>(1 рабочий день – формирование и направление запросов, 5 рабочих дней –</w:t>
                  </w:r>
                  <w:r w:rsidRPr="00590D7D">
                    <w:rPr>
                      <w:i/>
                      <w:iCs/>
                      <w:color w:val="000000"/>
                      <w:kern w:val="24"/>
                    </w:rPr>
                    <w:t xml:space="preserve"> </w:t>
                  </w:r>
                  <w:r w:rsidRPr="00074C72">
                    <w:rPr>
                      <w:i/>
                      <w:iCs/>
                      <w:color w:val="000000"/>
                      <w:kern w:val="24"/>
                      <w:sz w:val="18"/>
                      <w:szCs w:val="18"/>
                    </w:rPr>
                    <w:t>представления ответа на</w:t>
                  </w:r>
                  <w:r w:rsidRPr="00590D7D">
                    <w:rPr>
                      <w:i/>
                      <w:iCs/>
                      <w:color w:val="000000"/>
                      <w:kern w:val="24"/>
                    </w:rPr>
                    <w:t xml:space="preserve"> </w:t>
                  </w:r>
                  <w:r w:rsidRPr="00074C72">
                    <w:rPr>
                      <w:i/>
                      <w:iCs/>
                      <w:color w:val="000000"/>
                      <w:kern w:val="24"/>
                      <w:sz w:val="18"/>
                      <w:szCs w:val="18"/>
                    </w:rPr>
                    <w:t>запрос)</w:t>
                  </w:r>
                </w:p>
              </w:txbxContent>
            </v:textbox>
          </v:shape>
        </w:pict>
      </w:r>
      <w:r w:rsidR="00993A7B" w:rsidRPr="00132091">
        <w:rPr>
          <w:noProof/>
        </w:rPr>
        <w:pict>
          <v:shape id="_x0000_s1143" type="#_x0000_t176" style="position:absolute;left:0;text-align:left;margin-left:2.65pt;margin-top:86.35pt;width:184.1pt;height:46pt;z-index:251774976;mso-position-horizontal-relative:text;mso-position-vertical-relative:text" fillcolor="#daeef3">
            <v:textbox>
              <w:txbxContent>
                <w:p w:rsidR="00132091" w:rsidRPr="00074C72" w:rsidRDefault="00132091" w:rsidP="00B575F2">
                  <w:pPr>
                    <w:jc w:val="center"/>
                    <w:rPr>
                      <w:sz w:val="18"/>
                      <w:szCs w:val="18"/>
                    </w:rPr>
                  </w:pPr>
                  <w:r w:rsidRPr="00074C72">
                    <w:rPr>
                      <w:color w:val="000000"/>
                      <w:sz w:val="18"/>
                      <w:szCs w:val="18"/>
                    </w:rPr>
                    <w:t>Направление</w:t>
                  </w:r>
                  <w:r w:rsidRPr="00074C72">
                    <w:rPr>
                      <w:sz w:val="18"/>
                      <w:szCs w:val="18"/>
                    </w:rPr>
                    <w:t xml:space="preserve"> уведомления об отказе в приеме документов</w:t>
                  </w:r>
                </w:p>
                <w:p w:rsidR="00132091" w:rsidRPr="00E203A0" w:rsidRDefault="00132091" w:rsidP="00B575F2">
                  <w:pPr>
                    <w:jc w:val="center"/>
                  </w:pPr>
                  <w:r w:rsidRPr="00E203A0">
                    <w:t>(1 рабочий день)</w:t>
                  </w:r>
                </w:p>
              </w:txbxContent>
            </v:textbox>
          </v:shape>
        </w:pict>
      </w:r>
    </w:p>
    <w:p w:rsidR="00B575F2" w:rsidRPr="00132091" w:rsidRDefault="00B575F2" w:rsidP="00B575F2">
      <w:pPr>
        <w:jc w:val="both"/>
      </w:pPr>
    </w:p>
    <w:p w:rsidR="00B575F2" w:rsidRPr="00132091" w:rsidRDefault="00B575F2" w:rsidP="00B575F2">
      <w:pPr>
        <w:jc w:val="both"/>
      </w:pPr>
    </w:p>
    <w:p w:rsidR="00B575F2" w:rsidRPr="00132091" w:rsidRDefault="00B575F2" w:rsidP="00B575F2">
      <w:pPr>
        <w:jc w:val="both"/>
      </w:pPr>
    </w:p>
    <w:p w:rsidR="00B575F2" w:rsidRPr="00132091" w:rsidRDefault="00B575F2" w:rsidP="00B575F2">
      <w:pPr>
        <w:jc w:val="both"/>
      </w:pPr>
    </w:p>
    <w:p w:rsidR="00B575F2" w:rsidRPr="00132091" w:rsidRDefault="00B575F2" w:rsidP="00B575F2">
      <w:pPr>
        <w:jc w:val="both"/>
      </w:pPr>
    </w:p>
    <w:p w:rsidR="00646C8E" w:rsidRPr="00132091" w:rsidRDefault="00646C8E" w:rsidP="00B575F2">
      <w:pPr>
        <w:spacing w:line="262" w:lineRule="auto"/>
        <w:ind w:right="1180"/>
        <w:rPr>
          <w:rFonts w:eastAsia="Times New Roman"/>
        </w:rPr>
      </w:pPr>
    </w:p>
    <w:p w:rsidR="00646C8E" w:rsidRPr="00132091" w:rsidRDefault="00993A7B" w:rsidP="00B575F2">
      <w:pPr>
        <w:spacing w:line="262" w:lineRule="auto"/>
        <w:ind w:right="1180"/>
        <w:rPr>
          <w:rFonts w:eastAsia="Times New Roman"/>
        </w:rPr>
      </w:pPr>
      <w:r w:rsidRPr="00132091">
        <w:rPr>
          <w:noProof/>
        </w:rPr>
        <w:pict>
          <v:shape id="_x0000_s1148" type="#_x0000_t176" style="position:absolute;margin-left:186.75pt;margin-top:269.6pt;width:211.95pt;height:95.1pt;z-index:251780096" fillcolor="#daeef3">
            <v:textbox>
              <w:txbxContent>
                <w:p w:rsidR="00132091" w:rsidRPr="00074C72" w:rsidRDefault="00132091" w:rsidP="00B575F2">
                  <w:pPr>
                    <w:spacing w:line="216" w:lineRule="auto"/>
                    <w:jc w:val="center"/>
                    <w:rPr>
                      <w:iCs/>
                      <w:color w:val="000000"/>
                      <w:kern w:val="24"/>
                      <w:sz w:val="18"/>
                      <w:szCs w:val="18"/>
                    </w:rPr>
                  </w:pPr>
                  <w:r w:rsidRPr="00074C72">
                    <w:rPr>
                      <w:sz w:val="18"/>
                      <w:szCs w:val="18"/>
                    </w:rPr>
                    <w:t>Направление копии постановления администрации муниципального образования  «Табарсук»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132091" w:rsidRPr="00074C72" w:rsidRDefault="00132091" w:rsidP="00B575F2">
                  <w:pPr>
                    <w:spacing w:line="216" w:lineRule="auto"/>
                    <w:jc w:val="center"/>
                    <w:rPr>
                      <w:sz w:val="20"/>
                      <w:szCs w:val="20"/>
                    </w:rPr>
                  </w:pPr>
                  <w:r w:rsidRPr="00074C72">
                    <w:rPr>
                      <w:i/>
                      <w:iCs/>
                      <w:color w:val="000000"/>
                      <w:kern w:val="24"/>
                      <w:sz w:val="20"/>
                      <w:szCs w:val="20"/>
                    </w:rPr>
                    <w:t>(10 дней)</w:t>
                  </w:r>
                </w:p>
              </w:txbxContent>
            </v:textbox>
          </v:shape>
        </w:pict>
      </w:r>
      <w:r w:rsidRPr="00132091">
        <w:rPr>
          <w:noProof/>
        </w:rPr>
        <w:pict>
          <v:shape id="_x0000_s1155" type="#_x0000_t176" style="position:absolute;margin-left:301.95pt;margin-top:117.75pt;width:162.6pt;height:65.4pt;z-index:251787264" fillcolor="#daeef3">
            <v:textbox>
              <w:txbxContent>
                <w:p w:rsidR="00132091" w:rsidRPr="004A46A2" w:rsidRDefault="00132091" w:rsidP="00B575F2">
                  <w:pPr>
                    <w:spacing w:line="216" w:lineRule="auto"/>
                    <w:jc w:val="center"/>
                    <w:rPr>
                      <w:i/>
                      <w:iCs/>
                      <w:color w:val="000000"/>
                      <w:kern w:val="24"/>
                    </w:rPr>
                  </w:pPr>
                  <w:r w:rsidRPr="00074C72">
                    <w:rPr>
                      <w:sz w:val="18"/>
                      <w:szCs w:val="18"/>
                    </w:rPr>
                    <w:t>Подготовка и подписание проекта договора купли-продажи земельного</w:t>
                  </w:r>
                  <w:r>
                    <w:t xml:space="preserve"> </w:t>
                  </w:r>
                  <w:r w:rsidRPr="00074C72">
                    <w:rPr>
                      <w:sz w:val="18"/>
                      <w:szCs w:val="18"/>
                    </w:rPr>
                    <w:t>участка</w:t>
                  </w:r>
                </w:p>
                <w:p w:rsidR="00132091" w:rsidRPr="00074C72" w:rsidRDefault="00132091" w:rsidP="00B575F2">
                  <w:pPr>
                    <w:spacing w:line="216" w:lineRule="auto"/>
                    <w:jc w:val="center"/>
                    <w:rPr>
                      <w:sz w:val="18"/>
                      <w:szCs w:val="18"/>
                    </w:rPr>
                  </w:pPr>
                  <w:r w:rsidRPr="00074C72">
                    <w:rPr>
                      <w:i/>
                      <w:iCs/>
                      <w:color w:val="000000"/>
                      <w:kern w:val="24"/>
                      <w:sz w:val="18"/>
                      <w:szCs w:val="18"/>
                    </w:rPr>
                    <w:t>(30 дней)</w:t>
                  </w:r>
                </w:p>
              </w:txbxContent>
            </v:textbox>
          </v:shape>
        </w:pict>
      </w:r>
      <w:r w:rsidRPr="00132091">
        <w:rPr>
          <w:noProof/>
        </w:rPr>
        <w:pict>
          <v:shape id="_x0000_s1146" type="#_x0000_t176" style="position:absolute;margin-left:-38.6pt;margin-top:117.75pt;width:125pt;height:85.7pt;z-index:251778048" fillcolor="#daeef3">
            <v:textbox>
              <w:txbxContent>
                <w:p w:rsidR="00132091" w:rsidRPr="00074C72" w:rsidRDefault="00132091" w:rsidP="00B575F2">
                  <w:pPr>
                    <w:spacing w:line="216" w:lineRule="auto"/>
                    <w:jc w:val="center"/>
                    <w:rPr>
                      <w:i/>
                      <w:iCs/>
                      <w:color w:val="000000"/>
                      <w:kern w:val="24"/>
                      <w:sz w:val="18"/>
                      <w:szCs w:val="18"/>
                    </w:rPr>
                  </w:pPr>
                  <w:r w:rsidRPr="00074C72">
                    <w:rPr>
                      <w:sz w:val="18"/>
                      <w:szCs w:val="18"/>
                    </w:rPr>
                    <w:t>Направление уведомления об отказе в предоставлении</w:t>
                  </w:r>
                  <w:r>
                    <w:t xml:space="preserve"> </w:t>
                  </w:r>
                  <w:r w:rsidRPr="00074C72">
                    <w:rPr>
                      <w:sz w:val="18"/>
                      <w:szCs w:val="18"/>
                    </w:rPr>
                    <w:t>земельных участков</w:t>
                  </w:r>
                </w:p>
                <w:p w:rsidR="00132091" w:rsidRPr="00074C72" w:rsidRDefault="00132091" w:rsidP="00B575F2">
                  <w:pPr>
                    <w:spacing w:line="216" w:lineRule="auto"/>
                    <w:jc w:val="center"/>
                    <w:rPr>
                      <w:sz w:val="18"/>
                      <w:szCs w:val="18"/>
                    </w:rPr>
                  </w:pPr>
                  <w:r w:rsidRPr="00074C72">
                    <w:rPr>
                      <w:sz w:val="18"/>
                      <w:szCs w:val="18"/>
                    </w:rPr>
                    <w:t>(2 рабочих дня)</w:t>
                  </w:r>
                </w:p>
              </w:txbxContent>
            </v:textbox>
          </v:shape>
        </w:pict>
      </w:r>
    </w:p>
    <w:p w:rsidR="00646C8E" w:rsidRPr="00132091" w:rsidRDefault="00646C8E" w:rsidP="00646C8E">
      <w:pPr>
        <w:rPr>
          <w:rFonts w:eastAsia="Times New Roman"/>
        </w:rPr>
      </w:pPr>
    </w:p>
    <w:p w:rsidR="00646C8E" w:rsidRPr="00132091" w:rsidRDefault="00646C8E" w:rsidP="00646C8E">
      <w:pPr>
        <w:rPr>
          <w:rFonts w:eastAsia="Times New Roman"/>
        </w:rPr>
      </w:pPr>
    </w:p>
    <w:p w:rsidR="00646C8E" w:rsidRPr="00132091" w:rsidRDefault="00646C8E" w:rsidP="00646C8E">
      <w:pPr>
        <w:rPr>
          <w:rFonts w:eastAsia="Times New Roman"/>
        </w:rPr>
      </w:pPr>
    </w:p>
    <w:p w:rsidR="00646C8E" w:rsidRPr="00132091" w:rsidRDefault="00646C8E" w:rsidP="00646C8E">
      <w:pPr>
        <w:rPr>
          <w:rFonts w:eastAsia="Times New Roman"/>
        </w:rPr>
      </w:pPr>
    </w:p>
    <w:p w:rsidR="00646C8E" w:rsidRPr="00132091" w:rsidRDefault="00646C8E" w:rsidP="00646C8E">
      <w:pPr>
        <w:rPr>
          <w:rFonts w:eastAsia="Times New Roman"/>
        </w:rPr>
      </w:pPr>
    </w:p>
    <w:p w:rsidR="00646C8E" w:rsidRPr="00132091" w:rsidRDefault="00646C8E" w:rsidP="00646C8E">
      <w:pPr>
        <w:rPr>
          <w:rFonts w:eastAsia="Times New Roman"/>
        </w:rPr>
      </w:pPr>
    </w:p>
    <w:p w:rsidR="00646C8E" w:rsidRPr="00132091" w:rsidRDefault="00646C8E" w:rsidP="00646C8E">
      <w:pPr>
        <w:rPr>
          <w:rFonts w:eastAsia="Times New Roman"/>
        </w:rPr>
      </w:pPr>
    </w:p>
    <w:p w:rsidR="00646C8E" w:rsidRPr="00132091" w:rsidRDefault="00646C8E" w:rsidP="00646C8E">
      <w:pPr>
        <w:rPr>
          <w:rFonts w:eastAsia="Times New Roman"/>
        </w:rPr>
      </w:pPr>
    </w:p>
    <w:p w:rsidR="00646C8E" w:rsidRPr="00132091" w:rsidRDefault="00646C8E" w:rsidP="00646C8E">
      <w:pPr>
        <w:rPr>
          <w:rFonts w:eastAsia="Times New Roman"/>
        </w:rPr>
      </w:pPr>
    </w:p>
    <w:p w:rsidR="00646C8E" w:rsidRPr="00132091" w:rsidRDefault="00646C8E" w:rsidP="00646C8E">
      <w:pPr>
        <w:rPr>
          <w:rFonts w:eastAsia="Times New Roman"/>
        </w:rPr>
      </w:pPr>
    </w:p>
    <w:p w:rsidR="00646C8E" w:rsidRPr="00132091" w:rsidRDefault="00646C8E" w:rsidP="00646C8E">
      <w:pPr>
        <w:rPr>
          <w:rFonts w:eastAsia="Times New Roman"/>
        </w:rPr>
      </w:pPr>
    </w:p>
    <w:p w:rsidR="00646C8E" w:rsidRPr="00132091" w:rsidRDefault="00646C8E" w:rsidP="00646C8E">
      <w:pPr>
        <w:tabs>
          <w:tab w:val="left" w:pos="8175"/>
        </w:tabs>
        <w:rPr>
          <w:rFonts w:eastAsia="Times New Roman"/>
        </w:rPr>
      </w:pPr>
    </w:p>
    <w:p w:rsidR="009213A1" w:rsidRPr="00132091" w:rsidRDefault="009213A1" w:rsidP="009213A1">
      <w:pPr>
        <w:pStyle w:val="1f1"/>
        <w:rPr>
          <w:sz w:val="28"/>
          <w:szCs w:val="28"/>
        </w:rPr>
      </w:pPr>
      <w:r w:rsidRPr="00132091">
        <w:rPr>
          <w:sz w:val="28"/>
          <w:szCs w:val="28"/>
        </w:rPr>
        <w:lastRenderedPageBreak/>
        <w:t>РОССИЙСКАЯ ФЕДЕРАЦИЯ</w:t>
      </w:r>
    </w:p>
    <w:p w:rsidR="009213A1" w:rsidRPr="00132091" w:rsidRDefault="009213A1" w:rsidP="009213A1">
      <w:pPr>
        <w:pStyle w:val="111"/>
        <w:rPr>
          <w:spacing w:val="28"/>
          <w:sz w:val="28"/>
          <w:szCs w:val="28"/>
        </w:rPr>
      </w:pPr>
      <w:r w:rsidRPr="00132091">
        <w:rPr>
          <w:spacing w:val="28"/>
          <w:sz w:val="28"/>
          <w:szCs w:val="28"/>
        </w:rPr>
        <w:t>ИРКУТСКАЯ ОБЛАСТЬ</w:t>
      </w:r>
    </w:p>
    <w:p w:rsidR="009213A1" w:rsidRPr="00132091" w:rsidRDefault="009213A1" w:rsidP="009213A1">
      <w:pPr>
        <w:pStyle w:val="11"/>
        <w:spacing w:line="360" w:lineRule="auto"/>
        <w:jc w:val="center"/>
        <w:rPr>
          <w:spacing w:val="20"/>
          <w:sz w:val="28"/>
          <w:szCs w:val="28"/>
        </w:rPr>
      </w:pPr>
      <w:r w:rsidRPr="00132091">
        <w:rPr>
          <w:spacing w:val="20"/>
          <w:sz w:val="28"/>
          <w:szCs w:val="28"/>
        </w:rPr>
        <w:t>МУНИЦИПАЛЬНОЕ ОБРАЗОВАНИЕ «ТАБАРСУК»</w:t>
      </w:r>
    </w:p>
    <w:p w:rsidR="009213A1" w:rsidRPr="00132091" w:rsidRDefault="009213A1" w:rsidP="009213A1">
      <w:pPr>
        <w:pStyle w:val="11"/>
        <w:spacing w:line="360" w:lineRule="auto"/>
        <w:jc w:val="center"/>
        <w:rPr>
          <w:spacing w:val="20"/>
          <w:sz w:val="28"/>
          <w:szCs w:val="28"/>
        </w:rPr>
      </w:pPr>
      <w:r w:rsidRPr="00132091">
        <w:rPr>
          <w:spacing w:val="20"/>
          <w:sz w:val="28"/>
          <w:szCs w:val="28"/>
        </w:rPr>
        <w:t xml:space="preserve">АДМИНИСТРАЦИЯ </w:t>
      </w:r>
    </w:p>
    <w:p w:rsidR="009213A1" w:rsidRPr="00132091" w:rsidRDefault="009213A1" w:rsidP="009213A1">
      <w:pPr>
        <w:pStyle w:val="11"/>
        <w:spacing w:line="360" w:lineRule="auto"/>
        <w:jc w:val="center"/>
        <w:rPr>
          <w:b/>
          <w:spacing w:val="20"/>
          <w:sz w:val="28"/>
          <w:szCs w:val="28"/>
        </w:rPr>
      </w:pPr>
      <w:r w:rsidRPr="00132091">
        <w:rPr>
          <w:b/>
          <w:spacing w:val="20"/>
          <w:sz w:val="28"/>
          <w:szCs w:val="28"/>
        </w:rPr>
        <w:t>ПОСТАНОВЛЕНИЕ</w:t>
      </w:r>
    </w:p>
    <w:p w:rsidR="009213A1" w:rsidRPr="00132091" w:rsidRDefault="009213A1" w:rsidP="009213A1">
      <w:pPr>
        <w:pStyle w:val="11"/>
        <w:tabs>
          <w:tab w:val="clear" w:pos="4153"/>
          <w:tab w:val="center" w:pos="7513"/>
        </w:tabs>
        <w:ind w:left="-142"/>
        <w:rPr>
          <w:spacing w:val="20"/>
          <w:sz w:val="28"/>
          <w:szCs w:val="28"/>
        </w:rPr>
      </w:pPr>
    </w:p>
    <w:p w:rsidR="009213A1" w:rsidRPr="00132091" w:rsidRDefault="009213A1" w:rsidP="009213A1">
      <w:pPr>
        <w:pStyle w:val="11"/>
        <w:tabs>
          <w:tab w:val="clear" w:pos="4153"/>
          <w:tab w:val="center" w:pos="7513"/>
        </w:tabs>
        <w:ind w:left="-142"/>
        <w:rPr>
          <w:spacing w:val="20"/>
          <w:sz w:val="28"/>
          <w:szCs w:val="28"/>
        </w:rPr>
      </w:pPr>
      <w:r w:rsidRPr="00132091">
        <w:rPr>
          <w:spacing w:val="20"/>
          <w:sz w:val="28"/>
          <w:szCs w:val="28"/>
        </w:rPr>
        <w:t xml:space="preserve">         от 28.06.2016 г.  №52-п</w:t>
      </w:r>
      <w:r w:rsidRPr="00132091">
        <w:rPr>
          <w:spacing w:val="20"/>
          <w:sz w:val="28"/>
          <w:szCs w:val="28"/>
        </w:rPr>
        <w:tab/>
        <w:t xml:space="preserve">                        с.Табарсук</w:t>
      </w:r>
    </w:p>
    <w:p w:rsidR="009213A1" w:rsidRPr="00132091" w:rsidRDefault="009213A1" w:rsidP="009213A1">
      <w:pPr>
        <w:pStyle w:val="11"/>
        <w:tabs>
          <w:tab w:val="clear" w:pos="4153"/>
          <w:tab w:val="center" w:pos="7513"/>
        </w:tabs>
        <w:rPr>
          <w:spacing w:val="20"/>
          <w:sz w:val="28"/>
          <w:szCs w:val="28"/>
        </w:rPr>
      </w:pPr>
    </w:p>
    <w:p w:rsidR="009213A1" w:rsidRPr="00132091" w:rsidRDefault="009213A1" w:rsidP="009213A1">
      <w:pPr>
        <w:spacing w:after="0"/>
      </w:pPr>
      <w:r w:rsidRPr="00132091">
        <w:t xml:space="preserve">Об утверждении административного регламента </w:t>
      </w:r>
    </w:p>
    <w:p w:rsidR="009213A1" w:rsidRPr="00132091" w:rsidRDefault="009213A1" w:rsidP="009213A1">
      <w:pPr>
        <w:spacing w:after="0"/>
      </w:pPr>
      <w:r w:rsidRPr="00132091">
        <w:t xml:space="preserve">по предоставлению муниципальной услуги </w:t>
      </w:r>
    </w:p>
    <w:p w:rsidR="009213A1" w:rsidRPr="00132091" w:rsidRDefault="009213A1" w:rsidP="009213A1">
      <w:pPr>
        <w:spacing w:after="0"/>
        <w:rPr>
          <w:iCs/>
        </w:rPr>
      </w:pPr>
      <w:r w:rsidRPr="00132091">
        <w:t>«</w:t>
      </w:r>
      <w:r w:rsidRPr="00132091">
        <w:rPr>
          <w:iCs/>
        </w:rPr>
        <w:t>Предоставление земельных участков в собственность, аренду на торгах</w:t>
      </w:r>
      <w:r w:rsidRPr="00132091">
        <w:t>»</w:t>
      </w:r>
    </w:p>
    <w:p w:rsidR="009213A1" w:rsidRPr="00132091" w:rsidRDefault="009213A1" w:rsidP="009213A1">
      <w:pPr>
        <w:tabs>
          <w:tab w:val="left" w:pos="3556"/>
        </w:tabs>
        <w:spacing w:after="0"/>
      </w:pPr>
      <w:r w:rsidRPr="00132091">
        <w:tab/>
      </w:r>
    </w:p>
    <w:p w:rsidR="009213A1" w:rsidRPr="00132091" w:rsidRDefault="009213A1" w:rsidP="009213A1">
      <w:pPr>
        <w:widowControl w:val="0"/>
        <w:autoSpaceDE w:val="0"/>
        <w:autoSpaceDN w:val="0"/>
        <w:adjustRightInd w:val="0"/>
        <w:ind w:firstLine="540"/>
        <w:jc w:val="both"/>
      </w:pPr>
      <w:r w:rsidRPr="00132091">
        <w:tab/>
      </w:r>
      <w:r w:rsidRPr="00132091">
        <w:rPr>
          <w:rFonts w:eastAsia="Times New Roman"/>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132091">
        <w:rPr>
          <w:spacing w:val="2"/>
        </w:rPr>
        <w:t>ст.39.3, 39.6, 39.11-39.13 Земельного кодекса РФ</w:t>
      </w:r>
      <w:r w:rsidRPr="00132091">
        <w:rPr>
          <w:rFonts w:eastAsia="Times New Roman"/>
        </w:rPr>
        <w:t xml:space="preserve">, </w:t>
      </w:r>
    </w:p>
    <w:p w:rsidR="009213A1" w:rsidRPr="00132091" w:rsidRDefault="009213A1" w:rsidP="009213A1">
      <w:pPr>
        <w:widowControl w:val="0"/>
        <w:autoSpaceDE w:val="0"/>
        <w:autoSpaceDN w:val="0"/>
        <w:adjustRightInd w:val="0"/>
        <w:ind w:firstLine="540"/>
        <w:jc w:val="both"/>
      </w:pPr>
    </w:p>
    <w:p w:rsidR="009213A1" w:rsidRPr="00132091" w:rsidRDefault="009213A1" w:rsidP="009213A1">
      <w:pPr>
        <w:pStyle w:val="ad"/>
        <w:jc w:val="center"/>
        <w:textAlignment w:val="top"/>
        <w:rPr>
          <w:sz w:val="28"/>
          <w:szCs w:val="28"/>
        </w:rPr>
      </w:pPr>
      <w:r w:rsidRPr="00132091">
        <w:rPr>
          <w:sz w:val="28"/>
          <w:szCs w:val="28"/>
        </w:rPr>
        <w:t xml:space="preserve">ПОСТАНОВЛЯЮ: </w:t>
      </w:r>
    </w:p>
    <w:p w:rsidR="009213A1" w:rsidRPr="00132091" w:rsidRDefault="009213A1" w:rsidP="009213A1">
      <w:pPr>
        <w:spacing w:after="0" w:line="360" w:lineRule="auto"/>
        <w:ind w:firstLine="708"/>
        <w:jc w:val="both"/>
        <w:rPr>
          <w:iCs/>
        </w:rPr>
      </w:pPr>
      <w:r w:rsidRPr="00132091">
        <w:t>1.Утвердить административный регламент по предоставлению муниципальной услуги «</w:t>
      </w:r>
      <w:r w:rsidRPr="00132091">
        <w:rPr>
          <w:iCs/>
        </w:rPr>
        <w:t>Предоставление земельных участков в собственность, аренду на торгах</w:t>
      </w:r>
      <w:r w:rsidRPr="00132091">
        <w:t>» (приложение).</w:t>
      </w:r>
    </w:p>
    <w:p w:rsidR="009213A1" w:rsidRPr="00132091" w:rsidRDefault="009213A1" w:rsidP="009213A1">
      <w:pPr>
        <w:spacing w:after="0" w:line="360" w:lineRule="auto"/>
        <w:ind w:firstLine="709"/>
        <w:jc w:val="both"/>
      </w:pPr>
      <w:r w:rsidRPr="00132091">
        <w:t xml:space="preserve"> 2.Опубликовать настоящее постановление в печатном издании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9213A1" w:rsidRPr="00132091" w:rsidRDefault="009213A1" w:rsidP="009213A1">
      <w:pPr>
        <w:spacing w:after="0" w:line="360" w:lineRule="auto"/>
        <w:ind w:firstLine="709"/>
        <w:jc w:val="both"/>
      </w:pPr>
      <w:r w:rsidRPr="00132091">
        <w:t>3.Настоящее постановление вступает в силу со дня его официального опубликования.</w:t>
      </w:r>
    </w:p>
    <w:p w:rsidR="009213A1" w:rsidRPr="00132091" w:rsidRDefault="009213A1" w:rsidP="001A59E9">
      <w:pPr>
        <w:spacing w:after="0" w:line="360" w:lineRule="auto"/>
        <w:ind w:firstLine="709"/>
        <w:jc w:val="both"/>
      </w:pPr>
      <w:r w:rsidRPr="00132091">
        <w:t>4. Контроль за исполнением настоящего постановления оставляю за собой.</w:t>
      </w:r>
    </w:p>
    <w:p w:rsidR="009213A1" w:rsidRPr="00132091" w:rsidRDefault="009213A1" w:rsidP="009213A1">
      <w:pPr>
        <w:pStyle w:val="ad"/>
        <w:textAlignment w:val="top"/>
        <w:rPr>
          <w:sz w:val="28"/>
          <w:szCs w:val="28"/>
        </w:rPr>
      </w:pPr>
      <w:r w:rsidRPr="00132091">
        <w:rPr>
          <w:sz w:val="28"/>
          <w:szCs w:val="28"/>
        </w:rPr>
        <w:t xml:space="preserve"> </w:t>
      </w:r>
      <w:r w:rsidR="001A59E9">
        <w:rPr>
          <w:sz w:val="28"/>
          <w:szCs w:val="28"/>
        </w:rPr>
        <w:t xml:space="preserve">        </w:t>
      </w:r>
      <w:r w:rsidRPr="00132091">
        <w:rPr>
          <w:sz w:val="28"/>
          <w:szCs w:val="28"/>
        </w:rPr>
        <w:t xml:space="preserve">  Глава МО «Табарсук»:      </w:t>
      </w:r>
      <w:r w:rsidR="001A59E9">
        <w:rPr>
          <w:sz w:val="28"/>
          <w:szCs w:val="28"/>
        </w:rPr>
        <w:t xml:space="preserve">                             </w:t>
      </w:r>
      <w:r w:rsidRPr="00132091">
        <w:rPr>
          <w:sz w:val="28"/>
          <w:szCs w:val="28"/>
        </w:rPr>
        <w:t xml:space="preserve">           </w:t>
      </w:r>
      <w:r w:rsidR="001A59E9" w:rsidRPr="00132091">
        <w:rPr>
          <w:sz w:val="28"/>
          <w:szCs w:val="28"/>
        </w:rPr>
        <w:t>Т.С.Андреева</w:t>
      </w:r>
      <w:r w:rsidRPr="00132091">
        <w:rPr>
          <w:sz w:val="28"/>
          <w:szCs w:val="28"/>
        </w:rPr>
        <w:t xml:space="preserve">                                     </w:t>
      </w:r>
    </w:p>
    <w:p w:rsidR="009213A1" w:rsidRPr="005247D3" w:rsidRDefault="009213A1" w:rsidP="005247D3">
      <w:pPr>
        <w:pStyle w:val="ad"/>
        <w:jc w:val="right"/>
        <w:textAlignment w:val="top"/>
        <w:rPr>
          <w:sz w:val="28"/>
          <w:szCs w:val="28"/>
        </w:rPr>
      </w:pPr>
      <w:r w:rsidRPr="005247D3">
        <w:rPr>
          <w:sz w:val="32"/>
          <w:szCs w:val="28"/>
        </w:rPr>
        <w:lastRenderedPageBreak/>
        <w:t> </w:t>
      </w:r>
      <w:r w:rsidRPr="005247D3">
        <w:rPr>
          <w:sz w:val="28"/>
        </w:rPr>
        <w:t>Приложение 1</w:t>
      </w:r>
    </w:p>
    <w:p w:rsidR="009213A1" w:rsidRPr="00132091" w:rsidRDefault="009213A1" w:rsidP="009213A1">
      <w:pPr>
        <w:spacing w:after="0" w:line="240" w:lineRule="auto"/>
        <w:jc w:val="right"/>
        <w:rPr>
          <w:rFonts w:eastAsia="Times New Roman"/>
        </w:rPr>
      </w:pPr>
      <w:r w:rsidRPr="00132091">
        <w:rPr>
          <w:rFonts w:eastAsia="Times New Roman"/>
        </w:rPr>
        <w:t>к постановлению главы МО «Табарсук</w:t>
      </w:r>
    </w:p>
    <w:p w:rsidR="009213A1" w:rsidRPr="00132091" w:rsidRDefault="009213A1" w:rsidP="009213A1">
      <w:pPr>
        <w:spacing w:after="0" w:line="240" w:lineRule="auto"/>
        <w:jc w:val="right"/>
        <w:rPr>
          <w:rFonts w:eastAsia="Times New Roman"/>
        </w:rPr>
      </w:pPr>
      <w:r w:rsidRPr="00132091">
        <w:rPr>
          <w:rFonts w:eastAsia="Times New Roman"/>
        </w:rPr>
        <w:t>от 28.06.2016 № 52-п</w:t>
      </w:r>
    </w:p>
    <w:p w:rsidR="009213A1" w:rsidRPr="00132091" w:rsidRDefault="009213A1" w:rsidP="009213A1">
      <w:pPr>
        <w:spacing w:after="225" w:line="312" w:lineRule="atLeast"/>
        <w:jc w:val="right"/>
        <w:rPr>
          <w:rFonts w:eastAsia="Times New Roman"/>
        </w:rPr>
      </w:pPr>
      <w:r w:rsidRPr="00132091">
        <w:rPr>
          <w:rFonts w:eastAsia="Times New Roman"/>
        </w:rPr>
        <w:t> </w:t>
      </w:r>
    </w:p>
    <w:p w:rsidR="009213A1" w:rsidRPr="00132091" w:rsidRDefault="009213A1" w:rsidP="009213A1">
      <w:pPr>
        <w:spacing w:after="225" w:line="312" w:lineRule="atLeast"/>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b/>
          <w:bCs/>
        </w:rPr>
        <w:t>Административный регламент</w:t>
      </w:r>
    </w:p>
    <w:p w:rsidR="009213A1" w:rsidRPr="00132091" w:rsidRDefault="009213A1" w:rsidP="009213A1">
      <w:pPr>
        <w:spacing w:after="0" w:line="240" w:lineRule="auto"/>
        <w:jc w:val="center"/>
        <w:rPr>
          <w:rFonts w:eastAsia="Times New Roman"/>
        </w:rPr>
      </w:pPr>
      <w:r w:rsidRPr="00132091">
        <w:rPr>
          <w:rFonts w:eastAsia="Times New Roman"/>
          <w:b/>
          <w:bCs/>
        </w:rPr>
        <w:t>предоставления муниципальной услуги</w:t>
      </w:r>
    </w:p>
    <w:p w:rsidR="009213A1" w:rsidRPr="00132091" w:rsidRDefault="009213A1" w:rsidP="009213A1">
      <w:pPr>
        <w:spacing w:after="0" w:line="240" w:lineRule="auto"/>
        <w:jc w:val="center"/>
        <w:rPr>
          <w:rFonts w:eastAsia="Times New Roman"/>
        </w:rPr>
      </w:pPr>
      <w:r w:rsidRPr="00132091">
        <w:rPr>
          <w:rFonts w:eastAsia="Times New Roman"/>
          <w:b/>
          <w:bCs/>
        </w:rPr>
        <w:t>«Предоставление земельных участков в собственность, аренду на торгах»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b/>
          <w:bCs/>
        </w:rPr>
        <w:t>1. Общие положения</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1.1. Административный регламент предоставления муниципальной услуги «Предоставление земельных участков в собственность, аренду на торгах»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МО «Табарсук»,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213A1" w:rsidRPr="00132091" w:rsidRDefault="009213A1" w:rsidP="009213A1">
      <w:pPr>
        <w:spacing w:after="0" w:line="240" w:lineRule="auto"/>
        <w:jc w:val="both"/>
        <w:rPr>
          <w:rFonts w:eastAsia="Times New Roman"/>
        </w:rPr>
      </w:pPr>
      <w:r w:rsidRPr="00132091">
        <w:rPr>
          <w:rFonts w:eastAsia="Times New Roman"/>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администрации МО «Табарсук», в собственность или аренду на торгах, проводимых в форме аукциона, по заявлениям физических и юридических лиц.</w:t>
      </w:r>
    </w:p>
    <w:p w:rsidR="009213A1" w:rsidRPr="00132091" w:rsidRDefault="009213A1" w:rsidP="009213A1">
      <w:pPr>
        <w:spacing w:after="0" w:line="240" w:lineRule="auto"/>
        <w:jc w:val="both"/>
        <w:rPr>
          <w:rFonts w:eastAsia="Times New Roman"/>
        </w:rPr>
      </w:pPr>
      <w:r w:rsidRPr="00132091">
        <w:rPr>
          <w:rFonts w:eastAsia="Times New Roman"/>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9213A1" w:rsidRPr="00132091" w:rsidRDefault="009213A1" w:rsidP="009213A1">
      <w:pPr>
        <w:spacing w:after="0" w:line="240" w:lineRule="auto"/>
        <w:jc w:val="both"/>
        <w:rPr>
          <w:rFonts w:eastAsia="Times New Roman"/>
        </w:rPr>
      </w:pPr>
      <w:r w:rsidRPr="00132091">
        <w:rPr>
          <w:rFonts w:eastAsia="Times New Roman"/>
        </w:rPr>
        <w:t>1.2. Заявителями при предоставлении муниципальной услуги (далее – заявители) являются юридические и физические лица.</w:t>
      </w:r>
    </w:p>
    <w:p w:rsidR="009213A1" w:rsidRPr="00132091" w:rsidRDefault="009213A1" w:rsidP="009213A1">
      <w:pPr>
        <w:spacing w:after="0" w:line="240" w:lineRule="auto"/>
        <w:jc w:val="both"/>
        <w:rPr>
          <w:rFonts w:eastAsia="Times New Roman"/>
        </w:rPr>
      </w:pPr>
      <w:r w:rsidRPr="00132091">
        <w:rPr>
          <w:rFonts w:eastAsia="Times New Roman"/>
        </w:rPr>
        <w:t>1.3. Информирование заинтересованных лиц по процедуре предоставления муниципальной услуги производится в устной и письменной форме.</w:t>
      </w:r>
    </w:p>
    <w:p w:rsidR="009213A1" w:rsidRPr="00132091" w:rsidRDefault="009213A1" w:rsidP="009213A1">
      <w:pPr>
        <w:spacing w:after="0" w:line="240" w:lineRule="auto"/>
        <w:jc w:val="both"/>
        <w:rPr>
          <w:rFonts w:eastAsia="Times New Roman"/>
        </w:rPr>
      </w:pPr>
      <w:r w:rsidRPr="00132091">
        <w:rPr>
          <w:rFonts w:eastAsia="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9213A1" w:rsidRPr="00132091" w:rsidRDefault="009213A1" w:rsidP="009213A1">
      <w:pPr>
        <w:spacing w:after="0" w:line="240" w:lineRule="auto"/>
        <w:jc w:val="both"/>
        <w:rPr>
          <w:rFonts w:eastAsia="Times New Roman"/>
        </w:rPr>
      </w:pPr>
      <w:r w:rsidRPr="00132091">
        <w:rPr>
          <w:rFonts w:eastAsia="Times New Roman"/>
        </w:rPr>
        <w:lastRenderedPageBreak/>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9213A1" w:rsidRPr="00132091" w:rsidRDefault="009213A1" w:rsidP="009213A1">
      <w:pPr>
        <w:spacing w:after="0" w:line="240" w:lineRule="auto"/>
        <w:jc w:val="both"/>
        <w:rPr>
          <w:rFonts w:eastAsia="Times New Roman"/>
        </w:rPr>
      </w:pPr>
      <w:r w:rsidRPr="00132091">
        <w:rPr>
          <w:rFonts w:eastAsia="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9213A1" w:rsidRPr="00132091" w:rsidRDefault="009213A1" w:rsidP="009213A1">
      <w:pPr>
        <w:spacing w:after="0" w:line="240" w:lineRule="auto"/>
        <w:jc w:val="both"/>
        <w:rPr>
          <w:rFonts w:eastAsia="Times New Roman"/>
        </w:rPr>
      </w:pPr>
      <w:r w:rsidRPr="00132091">
        <w:rPr>
          <w:rFonts w:eastAsia="Times New Roman"/>
        </w:rPr>
        <w:t>Информация о порядке предоставления муниципальной услуги размещается на информационном стенде в администрации поселения.</w:t>
      </w:r>
    </w:p>
    <w:p w:rsidR="009213A1" w:rsidRPr="00132091" w:rsidRDefault="009213A1" w:rsidP="009213A1">
      <w:pPr>
        <w:spacing w:after="0" w:line="240" w:lineRule="auto"/>
        <w:jc w:val="both"/>
        <w:rPr>
          <w:rFonts w:eastAsia="Times New Roman"/>
        </w:rPr>
      </w:pPr>
      <w:r w:rsidRPr="00132091">
        <w:rPr>
          <w:rFonts w:eastAsia="Times New Roman"/>
        </w:rPr>
        <w:t>1.4.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9213A1" w:rsidRPr="00132091" w:rsidRDefault="009213A1" w:rsidP="009213A1">
      <w:pPr>
        <w:spacing w:after="0" w:line="240" w:lineRule="auto"/>
        <w:jc w:val="both"/>
        <w:rPr>
          <w:rFonts w:eastAsia="Times New Roman"/>
        </w:rPr>
      </w:pPr>
      <w:r w:rsidRPr="00132091">
        <w:rPr>
          <w:rFonts w:eastAsia="Times New Roman"/>
        </w:rPr>
        <w:t>1.5.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9213A1" w:rsidRPr="00132091" w:rsidRDefault="009213A1" w:rsidP="009213A1">
      <w:pPr>
        <w:spacing w:after="0" w:line="240" w:lineRule="auto"/>
        <w:jc w:val="both"/>
        <w:rPr>
          <w:rFonts w:eastAsia="Times New Roman"/>
        </w:rPr>
      </w:pPr>
      <w:bookmarkStart w:id="30" w:name="Par951"/>
      <w:bookmarkEnd w:id="30"/>
      <w:r w:rsidRPr="00132091">
        <w:rPr>
          <w:rFonts w:eastAsia="Times New Roman"/>
        </w:rPr>
        <w:t>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213A1" w:rsidRPr="00132091" w:rsidRDefault="009213A1" w:rsidP="009213A1">
      <w:pPr>
        <w:spacing w:after="0" w:line="240" w:lineRule="auto"/>
        <w:jc w:val="both"/>
        <w:rPr>
          <w:rFonts w:eastAsia="Times New Roman"/>
        </w:rPr>
      </w:pPr>
      <w:r w:rsidRPr="00132091">
        <w:rPr>
          <w:rFonts w:eastAsia="Times New Roman"/>
        </w:rPr>
        <w:t>1.6. Текст настоящего административного регламента размещается на официальном сайте администрации поселения.</w:t>
      </w:r>
    </w:p>
    <w:p w:rsidR="009213A1" w:rsidRPr="00132091" w:rsidRDefault="009213A1" w:rsidP="009213A1">
      <w:pPr>
        <w:spacing w:after="0" w:line="240" w:lineRule="auto"/>
        <w:jc w:val="both"/>
        <w:rPr>
          <w:rFonts w:eastAsia="Times New Roman"/>
        </w:rPr>
      </w:pPr>
      <w:r w:rsidRPr="00132091">
        <w:rPr>
          <w:rFonts w:eastAsia="Times New Roman"/>
        </w:rPr>
        <w:t>1.7.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center"/>
        <w:rPr>
          <w:rFonts w:eastAsia="Times New Roman"/>
        </w:rPr>
      </w:pPr>
      <w:r w:rsidRPr="00132091">
        <w:rPr>
          <w:rFonts w:eastAsia="Times New Roman"/>
          <w:b/>
          <w:bCs/>
        </w:rPr>
        <w:t>2. Стандарт предоставления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2.1. Наименование муниципальной услуги: «Предоставление земельных участков в собственность, аренду на торгах».    </w:t>
      </w:r>
    </w:p>
    <w:p w:rsidR="009213A1" w:rsidRPr="00132091" w:rsidRDefault="009213A1" w:rsidP="009213A1">
      <w:pPr>
        <w:spacing w:after="0" w:line="240" w:lineRule="auto"/>
        <w:jc w:val="both"/>
        <w:rPr>
          <w:rFonts w:eastAsia="Times New Roman"/>
        </w:rPr>
      </w:pPr>
      <w:r w:rsidRPr="00132091">
        <w:rPr>
          <w:rFonts w:eastAsia="Times New Roman"/>
        </w:rPr>
        <w:t xml:space="preserve">2.2. Предоставление муниципальной услуги осуществляется администрацией МО «Табарсук» Аларского района (далее - администрация поселения), находящейся по адресу: Российская Федерация, Иркутская область, </w:t>
      </w:r>
      <w:r w:rsidRPr="00132091">
        <w:rPr>
          <w:rFonts w:eastAsia="Times New Roman"/>
        </w:rPr>
        <w:lastRenderedPageBreak/>
        <w:t>Аларский район, администрация МО «Табарсук», с. Табарсук, ул.Юбилейная, д.3.</w:t>
      </w:r>
    </w:p>
    <w:p w:rsidR="009213A1" w:rsidRPr="00132091" w:rsidRDefault="009213A1" w:rsidP="009213A1">
      <w:pPr>
        <w:spacing w:after="0" w:line="240" w:lineRule="auto"/>
        <w:jc w:val="both"/>
        <w:rPr>
          <w:rFonts w:eastAsia="Times New Roman"/>
        </w:rPr>
      </w:pPr>
      <w:r w:rsidRPr="00132091">
        <w:rPr>
          <w:rFonts w:eastAsia="Times New Roman"/>
        </w:rPr>
        <w:t>Прием заявителей производится специалистом администрации поселения в соответствии с графиком работы (кроме праздничных дней).</w:t>
      </w:r>
    </w:p>
    <w:p w:rsidR="009213A1" w:rsidRPr="00132091" w:rsidRDefault="009213A1" w:rsidP="009213A1">
      <w:pPr>
        <w:spacing w:after="0" w:line="240" w:lineRule="auto"/>
        <w:jc w:val="both"/>
      </w:pPr>
      <w:r w:rsidRPr="00132091">
        <w:rPr>
          <w:rFonts w:eastAsia="Times New Roman"/>
        </w:rPr>
        <w:t>График работы:</w:t>
      </w:r>
      <w:r w:rsidRPr="00132091">
        <w:t xml:space="preserve"> понедельник, вторник, среда, четверг, пятница – с 9.00 до 17.00  (перерыв с 13.00 до 14.00).</w:t>
      </w:r>
    </w:p>
    <w:p w:rsidR="009213A1" w:rsidRPr="00132091" w:rsidRDefault="009213A1" w:rsidP="009213A1">
      <w:pPr>
        <w:spacing w:after="0" w:line="240" w:lineRule="auto"/>
        <w:jc w:val="both"/>
      </w:pPr>
      <w:r w:rsidRPr="00132091">
        <w:t xml:space="preserve">Сведения о местонахождении, режиме работы, контактном телефоне администрации МО «Табарсук» размещены в сети Интернет на странице «Сельские поселения Аларского района» (адрес сайта: </w:t>
      </w:r>
      <w:hyperlink r:id="rId51" w:history="1">
        <w:r w:rsidRPr="00132091">
          <w:rPr>
            <w:rStyle w:val="afe"/>
            <w:color w:val="auto"/>
            <w:lang w:val="en-US"/>
          </w:rPr>
          <w:t>www</w:t>
        </w:r>
        <w:r w:rsidRPr="00132091">
          <w:rPr>
            <w:rStyle w:val="afe"/>
            <w:color w:val="auto"/>
          </w:rPr>
          <w:t>.</w:t>
        </w:r>
        <w:r w:rsidRPr="00132091">
          <w:rPr>
            <w:rStyle w:val="afe"/>
            <w:color w:val="auto"/>
            <w:lang w:val="en-US"/>
          </w:rPr>
          <w:t>alar</w:t>
        </w:r>
        <w:r w:rsidRPr="00132091">
          <w:rPr>
            <w:rStyle w:val="afe"/>
            <w:color w:val="auto"/>
          </w:rPr>
          <w:t>.</w:t>
        </w:r>
        <w:r w:rsidRPr="00132091">
          <w:rPr>
            <w:rStyle w:val="afe"/>
            <w:color w:val="auto"/>
            <w:lang w:val="en-US"/>
          </w:rPr>
          <w:t>irkobl</w:t>
        </w:r>
        <w:r w:rsidRPr="00132091">
          <w:rPr>
            <w:rStyle w:val="afe"/>
            <w:color w:val="auto"/>
          </w:rPr>
          <w:t>.</w:t>
        </w:r>
        <w:r w:rsidRPr="00132091">
          <w:rPr>
            <w:rStyle w:val="afe"/>
            <w:color w:val="auto"/>
            <w:lang w:val="en-US"/>
          </w:rPr>
          <w:t>ru</w:t>
        </w:r>
      </w:hyperlink>
      <w:r w:rsidRPr="00132091">
        <w:t>), на информационном стенде в администрации.</w:t>
      </w: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«Табарсук».</w:t>
      </w:r>
    </w:p>
    <w:p w:rsidR="009213A1" w:rsidRPr="00132091" w:rsidRDefault="009213A1" w:rsidP="009213A1">
      <w:pPr>
        <w:spacing w:after="0" w:line="240" w:lineRule="auto"/>
        <w:jc w:val="both"/>
        <w:rPr>
          <w:rFonts w:eastAsia="Times New Roman"/>
        </w:rPr>
      </w:pPr>
      <w:r w:rsidRPr="00132091">
        <w:rPr>
          <w:rFonts w:eastAsia="Times New Roman"/>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(в случае  оказания услуги через Единый портал).  </w:t>
      </w:r>
    </w:p>
    <w:p w:rsidR="009213A1" w:rsidRPr="00132091" w:rsidRDefault="009213A1" w:rsidP="009213A1">
      <w:pPr>
        <w:spacing w:after="0" w:line="240" w:lineRule="auto"/>
        <w:jc w:val="both"/>
        <w:rPr>
          <w:rFonts w:eastAsia="Times New Roman"/>
        </w:rPr>
      </w:pPr>
      <w:r w:rsidRPr="00132091">
        <w:rPr>
          <w:rFonts w:eastAsia="Times New Roman"/>
        </w:rPr>
        <w:t>Действие настоящего пункта не распространяется на лиц, признанных в установленном порядке  безвестно отсутствующими.</w:t>
      </w:r>
    </w:p>
    <w:p w:rsidR="009213A1" w:rsidRPr="00132091" w:rsidRDefault="009213A1" w:rsidP="009213A1">
      <w:pPr>
        <w:spacing w:after="0" w:line="240" w:lineRule="auto"/>
        <w:jc w:val="both"/>
        <w:rPr>
          <w:rFonts w:eastAsia="Times New Roman"/>
        </w:rPr>
      </w:pPr>
      <w:r w:rsidRPr="00132091">
        <w:rPr>
          <w:rFonts w:eastAsia="Times New Roman"/>
        </w:rPr>
        <w:t>2.5. Результатом предоставления муниципальной услуги является:</w:t>
      </w:r>
    </w:p>
    <w:p w:rsidR="009213A1" w:rsidRPr="00132091" w:rsidRDefault="009213A1" w:rsidP="009213A1">
      <w:pPr>
        <w:spacing w:after="0" w:line="240" w:lineRule="auto"/>
        <w:jc w:val="both"/>
        <w:rPr>
          <w:rFonts w:eastAsia="Times New Roman"/>
        </w:rPr>
      </w:pPr>
      <w:r w:rsidRPr="00132091">
        <w:rPr>
          <w:rFonts w:eastAsia="Times New Roman"/>
        </w:rPr>
        <w:t>- принятие постановления администрации МО «Табарсук» о предоставлении земельного участка в собственность (или аренду) и заключение договора купли-продажи земельного участка (или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направление решения об отказе в проведении аукциона.</w:t>
      </w:r>
    </w:p>
    <w:p w:rsidR="009213A1" w:rsidRPr="00132091" w:rsidRDefault="009213A1" w:rsidP="009213A1">
      <w:pPr>
        <w:spacing w:after="0" w:line="240" w:lineRule="auto"/>
        <w:jc w:val="both"/>
        <w:rPr>
          <w:rFonts w:eastAsia="Times New Roman"/>
        </w:rPr>
      </w:pPr>
      <w:r w:rsidRPr="00132091">
        <w:rPr>
          <w:rFonts w:eastAsia="Times New Roman"/>
        </w:rPr>
        <w:t>2.6. Срок предоставления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t>Срок предоставления муниципальной услуги составляет:</w:t>
      </w:r>
    </w:p>
    <w:p w:rsidR="009213A1" w:rsidRPr="00132091" w:rsidRDefault="009213A1" w:rsidP="009213A1">
      <w:pPr>
        <w:spacing w:after="0" w:line="240" w:lineRule="auto"/>
        <w:jc w:val="both"/>
        <w:rPr>
          <w:rFonts w:eastAsia="Times New Roman"/>
        </w:rPr>
      </w:pPr>
      <w:r w:rsidRPr="00132091">
        <w:rPr>
          <w:rFonts w:eastAsia="Times New Roman"/>
        </w:rPr>
        <w:t>-  не более 15 дней со дня регистрации заявления о проведении аукциона в случае его проведения:</w:t>
      </w:r>
    </w:p>
    <w:p w:rsidR="009213A1" w:rsidRPr="00132091" w:rsidRDefault="009213A1" w:rsidP="009213A1">
      <w:pPr>
        <w:spacing w:after="0" w:line="240" w:lineRule="auto"/>
        <w:jc w:val="both"/>
        <w:rPr>
          <w:rFonts w:eastAsia="Times New Roman"/>
        </w:rPr>
      </w:pPr>
      <w:r w:rsidRPr="00132091">
        <w:rPr>
          <w:rFonts w:eastAsia="Times New Roman"/>
        </w:rPr>
        <w:t>- не более 30 дней – в случае принятия решения об отказе в проведении аукциона.</w:t>
      </w:r>
    </w:p>
    <w:p w:rsidR="009213A1" w:rsidRPr="00132091" w:rsidRDefault="009213A1" w:rsidP="009213A1">
      <w:pPr>
        <w:spacing w:after="0" w:line="240" w:lineRule="auto"/>
        <w:jc w:val="both"/>
        <w:rPr>
          <w:rFonts w:eastAsia="Times New Roman"/>
        </w:rPr>
      </w:pPr>
      <w:r w:rsidRPr="00132091">
        <w:rPr>
          <w:rFonts w:eastAsia="Times New Roman"/>
        </w:rPr>
        <w:t xml:space="preserve">В случае представления заявления через Единый портал днем регистрации  заявления признается день  представления  заявителем </w:t>
      </w:r>
      <w:r w:rsidRPr="00132091">
        <w:rPr>
          <w:rFonts w:eastAsia="Times New Roman"/>
        </w:rPr>
        <w:lastRenderedPageBreak/>
        <w:t>необходимых документов в полном объеме в срок, установленный абзацем седьмым пункта 3.2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2.7. Правовые основания для предоставления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t>Предоставление муниципальной услуги осуществляется в соответствии с:</w:t>
      </w:r>
    </w:p>
    <w:p w:rsidR="009213A1" w:rsidRPr="00132091" w:rsidRDefault="009213A1" w:rsidP="009213A1">
      <w:pPr>
        <w:spacing w:after="0" w:line="240" w:lineRule="auto"/>
        <w:jc w:val="both"/>
        <w:rPr>
          <w:rFonts w:eastAsia="Times New Roman"/>
        </w:rPr>
      </w:pPr>
      <w:r w:rsidRPr="00132091">
        <w:rPr>
          <w:rFonts w:eastAsia="Times New Roman"/>
        </w:rPr>
        <w:t>- Земельным кодексом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Гражданским кодексом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Градостроительным кодексом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Федеральным законом от 06.10.2003 № 131-ФЗ «Об общих принципах организации местного самоуправления в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Федеральным законом от 27.07.2010 № 210-ФЗ «Об организации предоставления государственных и муниципальных услуг».</w:t>
      </w:r>
    </w:p>
    <w:p w:rsidR="009213A1" w:rsidRPr="00132091" w:rsidRDefault="009213A1" w:rsidP="009213A1">
      <w:pPr>
        <w:spacing w:after="0" w:line="240" w:lineRule="auto"/>
        <w:jc w:val="both"/>
        <w:rPr>
          <w:rFonts w:eastAsia="Times New Roman"/>
        </w:rPr>
      </w:pPr>
      <w:r w:rsidRPr="00132091">
        <w:rPr>
          <w:rFonts w:eastAsia="Times New Roman"/>
        </w:rPr>
        <w:t>- Федеральным законом от 25.10.2001 № 137-ФЗ «О введении в действие Земельного кодекса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Федеральным законом от 24.07.2007 № 221-ФЗ «О государственном кадастре недвижимости»;</w:t>
      </w:r>
    </w:p>
    <w:p w:rsidR="009213A1" w:rsidRPr="00132091" w:rsidRDefault="009213A1" w:rsidP="009213A1">
      <w:pPr>
        <w:spacing w:after="0" w:line="240" w:lineRule="auto"/>
        <w:jc w:val="both"/>
        <w:rPr>
          <w:rFonts w:eastAsia="Times New Roman"/>
        </w:rPr>
      </w:pPr>
      <w:r w:rsidRPr="00132091">
        <w:rPr>
          <w:rFonts w:eastAsia="Times New Roman"/>
        </w:rPr>
        <w:t>- Уставом МО «Табарсук»;</w:t>
      </w:r>
    </w:p>
    <w:p w:rsidR="009213A1" w:rsidRPr="00132091" w:rsidRDefault="009213A1" w:rsidP="009213A1">
      <w:pPr>
        <w:spacing w:after="0" w:line="240" w:lineRule="auto"/>
        <w:jc w:val="both"/>
        <w:rPr>
          <w:rFonts w:eastAsia="Times New Roman"/>
        </w:rPr>
      </w:pPr>
      <w:r w:rsidRPr="00132091">
        <w:rPr>
          <w:rFonts w:eastAsia="Times New Roman"/>
        </w:rPr>
        <w:t>- Правилами землепользования и застройки МО «Табарсук».</w:t>
      </w:r>
    </w:p>
    <w:p w:rsidR="009213A1" w:rsidRPr="00132091" w:rsidRDefault="009213A1" w:rsidP="009213A1">
      <w:pPr>
        <w:spacing w:after="0" w:line="240" w:lineRule="auto"/>
        <w:jc w:val="both"/>
        <w:rPr>
          <w:rFonts w:eastAsia="Times New Roman"/>
        </w:rPr>
      </w:pPr>
      <w:r w:rsidRPr="00132091">
        <w:rPr>
          <w:rFonts w:eastAsia="Times New Roman"/>
        </w:rPr>
        <w:t>2.8. Заявитель, претендующий на предоставление земельного участка в собственность или аренду, самостоятельно осуществляет подготовку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После подготовки схемы расположения земельного участка заявитель представляет в администрацию поселения заявление об утверждении схемы расположения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Порядок предоставления муниципальной услуги «Утверждение схемы земельного участка»  установлен соответствующим Административным регламентом.</w:t>
      </w:r>
    </w:p>
    <w:p w:rsidR="009213A1" w:rsidRPr="00132091" w:rsidRDefault="009213A1" w:rsidP="009213A1">
      <w:pPr>
        <w:spacing w:after="0" w:line="240" w:lineRule="auto"/>
        <w:jc w:val="both"/>
        <w:rPr>
          <w:rFonts w:eastAsia="Times New Roman"/>
        </w:rPr>
      </w:pPr>
      <w:r w:rsidRPr="00132091">
        <w:rPr>
          <w:rFonts w:eastAsia="Times New Roman"/>
        </w:rPr>
        <w:t>После утверждения схемы земельного участка заявитель обеспечивает:</w:t>
      </w:r>
    </w:p>
    <w:p w:rsidR="009213A1" w:rsidRPr="00132091" w:rsidRDefault="009213A1" w:rsidP="009213A1">
      <w:pPr>
        <w:spacing w:after="0" w:line="240" w:lineRule="auto"/>
        <w:jc w:val="both"/>
        <w:rPr>
          <w:rFonts w:eastAsia="Times New Roman"/>
        </w:rPr>
      </w:pPr>
      <w:r w:rsidRPr="00132091">
        <w:rPr>
          <w:rFonts w:eastAsia="Times New Roman"/>
        </w:rPr>
        <w:t>-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государственный кадастровый учет земельного участка, а также государственную регистрацию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213A1" w:rsidRPr="00132091" w:rsidRDefault="009213A1" w:rsidP="009213A1">
      <w:pPr>
        <w:spacing w:after="0" w:line="240" w:lineRule="auto"/>
        <w:jc w:val="both"/>
        <w:rPr>
          <w:rFonts w:eastAsia="Times New Roman"/>
        </w:rPr>
      </w:pPr>
      <w:r w:rsidRPr="00132091">
        <w:rPr>
          <w:rFonts w:eastAsia="Times New Roman"/>
        </w:rPr>
        <w:t>2.9. После выполнения мероприятий, предусмотренных пунктом 2.8 настоящего Административного регламента заявитель представляет в администрацию поселения через представителя либо через Единый портал заявление о проведении аукциона с указанием кадастрового номера такого земельного участка по форме (Приложение № 1 к настоящему Административному регламенту).</w:t>
      </w:r>
    </w:p>
    <w:p w:rsidR="009213A1" w:rsidRPr="00132091" w:rsidRDefault="009213A1" w:rsidP="009213A1">
      <w:pPr>
        <w:spacing w:after="0" w:line="240" w:lineRule="auto"/>
        <w:jc w:val="both"/>
        <w:rPr>
          <w:rFonts w:eastAsia="Times New Roman"/>
        </w:rPr>
      </w:pPr>
      <w:r w:rsidRPr="00132091">
        <w:rPr>
          <w:rFonts w:eastAsia="Times New Roman"/>
        </w:rPr>
        <w:lastRenderedPageBreak/>
        <w:t>При этом в данном заявлении указывается цель использования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К указанному заявлению заявителем (представителем заявителя) прилагаются:</w:t>
      </w:r>
    </w:p>
    <w:p w:rsidR="009213A1" w:rsidRPr="00132091" w:rsidRDefault="009213A1" w:rsidP="009213A1">
      <w:pPr>
        <w:spacing w:after="0" w:line="240" w:lineRule="auto"/>
        <w:jc w:val="both"/>
        <w:rPr>
          <w:rFonts w:eastAsia="Times New Roman"/>
        </w:rPr>
      </w:pPr>
      <w:r w:rsidRPr="00132091">
        <w:rPr>
          <w:rFonts w:eastAsia="Times New Roman"/>
        </w:rPr>
        <w:t>2.9.1.  документ, подтверждающий полномочия представителя заявителя.</w:t>
      </w:r>
    </w:p>
    <w:p w:rsidR="009213A1" w:rsidRPr="00132091" w:rsidRDefault="009213A1" w:rsidP="009213A1">
      <w:pPr>
        <w:spacing w:after="0" w:line="240" w:lineRule="auto"/>
        <w:jc w:val="both"/>
        <w:rPr>
          <w:rFonts w:eastAsia="Times New Roman"/>
        </w:rPr>
      </w:pPr>
      <w:r w:rsidRPr="00132091">
        <w:rPr>
          <w:rFonts w:eastAsia="Times New Roman"/>
        </w:rPr>
        <w:t>2.10. Предоставляются государственными, муниципальными органами и организациями (предприятиями) по запросу 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2.10.1. кадастровый паспорт испрашиваемого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213A1" w:rsidRPr="00132091" w:rsidRDefault="009213A1" w:rsidP="009213A1">
      <w:pPr>
        <w:spacing w:after="0" w:line="240" w:lineRule="auto"/>
        <w:jc w:val="both"/>
        <w:rPr>
          <w:rFonts w:eastAsia="Times New Roman"/>
        </w:rPr>
      </w:pPr>
      <w:r w:rsidRPr="00132091">
        <w:rPr>
          <w:rFonts w:eastAsia="Times New Roman"/>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9213A1" w:rsidRPr="00132091" w:rsidRDefault="009213A1" w:rsidP="009213A1">
      <w:pPr>
        <w:spacing w:after="0" w:line="240" w:lineRule="auto"/>
        <w:jc w:val="both"/>
        <w:rPr>
          <w:rFonts w:eastAsia="Times New Roman"/>
        </w:rPr>
      </w:pPr>
      <w:r w:rsidRPr="00132091">
        <w:rPr>
          <w:rFonts w:eastAsia="Times New Roman"/>
        </w:rPr>
        <w:t>2.10.4.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9213A1" w:rsidRPr="00132091" w:rsidRDefault="009213A1" w:rsidP="009213A1">
      <w:pPr>
        <w:spacing w:after="0" w:line="240" w:lineRule="auto"/>
        <w:jc w:val="both"/>
        <w:rPr>
          <w:rFonts w:eastAsia="Times New Roman"/>
        </w:rPr>
      </w:pPr>
      <w:r w:rsidRPr="00132091">
        <w:rPr>
          <w:rFonts w:eastAsia="Times New Roman"/>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9213A1" w:rsidRPr="00132091" w:rsidRDefault="009213A1" w:rsidP="009213A1">
      <w:pPr>
        <w:spacing w:after="0" w:line="240" w:lineRule="auto"/>
        <w:jc w:val="both"/>
        <w:rPr>
          <w:rFonts w:eastAsia="Times New Roman"/>
        </w:rPr>
      </w:pPr>
      <w:r w:rsidRPr="00132091">
        <w:rPr>
          <w:rFonts w:eastAsia="Times New Roman"/>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9213A1" w:rsidRPr="00132091" w:rsidRDefault="009213A1" w:rsidP="009213A1">
      <w:pPr>
        <w:spacing w:after="0" w:line="240" w:lineRule="auto"/>
        <w:jc w:val="both"/>
        <w:rPr>
          <w:rFonts w:eastAsia="Times New Roman"/>
        </w:rPr>
      </w:pPr>
      <w:r w:rsidRPr="00132091">
        <w:rPr>
          <w:rFonts w:eastAsia="Times New Roman"/>
        </w:rPr>
        <w:t>2.12. Администрация МО «Табарсук» отказывает в проведении аукциона по продаже земельного участка или в проведении аукциона на право заключения договора аренды земельного участка по следующим основаниям:</w:t>
      </w:r>
    </w:p>
    <w:p w:rsidR="009213A1" w:rsidRPr="00132091" w:rsidRDefault="009213A1" w:rsidP="009213A1">
      <w:pPr>
        <w:spacing w:after="0" w:line="240" w:lineRule="auto"/>
        <w:jc w:val="both"/>
        <w:rPr>
          <w:rFonts w:eastAsia="Times New Roman"/>
        </w:rPr>
      </w:pPr>
      <w:r w:rsidRPr="00132091">
        <w:rPr>
          <w:rFonts w:eastAsia="Times New Roman"/>
        </w:rPr>
        <w:t>2.12.1) границы земельного участка подлежат уточнению в соответствии с требованиями Федерального закона «О государственном кадастре недвижимости»;</w:t>
      </w:r>
    </w:p>
    <w:p w:rsidR="009213A1" w:rsidRPr="00132091" w:rsidRDefault="009213A1" w:rsidP="009213A1">
      <w:pPr>
        <w:spacing w:after="0" w:line="240" w:lineRule="auto"/>
        <w:jc w:val="both"/>
        <w:rPr>
          <w:rFonts w:eastAsia="Times New Roman"/>
        </w:rPr>
      </w:pPr>
      <w:r w:rsidRPr="00132091">
        <w:rPr>
          <w:rFonts w:eastAsia="Times New Roman"/>
        </w:rPr>
        <w:t>2.12.2)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213A1" w:rsidRPr="00132091" w:rsidRDefault="009213A1" w:rsidP="009213A1">
      <w:pPr>
        <w:spacing w:after="0" w:line="240" w:lineRule="auto"/>
        <w:jc w:val="both"/>
        <w:rPr>
          <w:rFonts w:eastAsia="Times New Roman"/>
        </w:rPr>
      </w:pPr>
      <w:r w:rsidRPr="00132091">
        <w:rPr>
          <w:rFonts w:eastAsia="Times New Roman"/>
        </w:rPr>
        <w:t>2.12.3)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213A1" w:rsidRPr="00132091" w:rsidRDefault="009213A1" w:rsidP="009213A1">
      <w:pPr>
        <w:spacing w:after="0" w:line="240" w:lineRule="auto"/>
        <w:jc w:val="both"/>
        <w:rPr>
          <w:rFonts w:eastAsia="Times New Roman"/>
        </w:rPr>
      </w:pPr>
      <w:r w:rsidRPr="00132091">
        <w:rPr>
          <w:rFonts w:eastAsia="Times New Roman"/>
        </w:rPr>
        <w:t xml:space="preserve">2.12.4)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sidRPr="00132091">
        <w:rPr>
          <w:rFonts w:eastAsia="Times New Roman"/>
        </w:rPr>
        <w:lastRenderedPageBreak/>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213A1" w:rsidRPr="00132091" w:rsidRDefault="009213A1" w:rsidP="009213A1">
      <w:pPr>
        <w:spacing w:after="0" w:line="240" w:lineRule="auto"/>
        <w:jc w:val="both"/>
        <w:rPr>
          <w:rFonts w:eastAsia="Times New Roman"/>
        </w:rPr>
      </w:pPr>
      <w:r w:rsidRPr="00132091">
        <w:rPr>
          <w:rFonts w:eastAsia="Times New Roman"/>
        </w:rPr>
        <w:t>2.12.5)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213A1" w:rsidRPr="00132091" w:rsidRDefault="009213A1" w:rsidP="009213A1">
      <w:pPr>
        <w:spacing w:after="0" w:line="240" w:lineRule="auto"/>
        <w:jc w:val="both"/>
        <w:rPr>
          <w:rFonts w:eastAsia="Times New Roman"/>
        </w:rPr>
      </w:pPr>
      <w:r w:rsidRPr="00132091">
        <w:rPr>
          <w:rFonts w:eastAsia="Times New Roman"/>
        </w:rPr>
        <w:t>2.12.6) земельный участок не отнесен к определенной категории земель;</w:t>
      </w:r>
    </w:p>
    <w:p w:rsidR="009213A1" w:rsidRPr="00132091" w:rsidRDefault="009213A1" w:rsidP="009213A1">
      <w:pPr>
        <w:spacing w:after="0" w:line="240" w:lineRule="auto"/>
        <w:jc w:val="both"/>
        <w:rPr>
          <w:rFonts w:eastAsia="Times New Roman"/>
        </w:rPr>
      </w:pPr>
      <w:r w:rsidRPr="00132091">
        <w:rPr>
          <w:rFonts w:eastAsia="Times New Roman"/>
        </w:rPr>
        <w:t>2.12.7)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213A1" w:rsidRPr="00132091" w:rsidRDefault="009213A1" w:rsidP="009213A1">
      <w:pPr>
        <w:spacing w:after="0" w:line="240" w:lineRule="auto"/>
        <w:jc w:val="both"/>
        <w:rPr>
          <w:rFonts w:eastAsia="Times New Roman"/>
        </w:rPr>
      </w:pPr>
      <w:r w:rsidRPr="00132091">
        <w:rPr>
          <w:rFonts w:eastAsia="Times New Roman"/>
        </w:rPr>
        <w:t>2.12.8)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9213A1" w:rsidRPr="00132091" w:rsidRDefault="009213A1" w:rsidP="009213A1">
      <w:pPr>
        <w:spacing w:after="0" w:line="240" w:lineRule="auto"/>
        <w:jc w:val="both"/>
        <w:rPr>
          <w:rFonts w:eastAsia="Times New Roman"/>
        </w:rPr>
      </w:pPr>
      <w:r w:rsidRPr="00132091">
        <w:rPr>
          <w:rFonts w:eastAsia="Times New Roman"/>
        </w:rPr>
        <w:t>2.12.9)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213A1" w:rsidRPr="00132091" w:rsidRDefault="009213A1" w:rsidP="009213A1">
      <w:pPr>
        <w:spacing w:after="0" w:line="240" w:lineRule="auto"/>
        <w:jc w:val="both"/>
        <w:rPr>
          <w:rFonts w:eastAsia="Times New Roman"/>
        </w:rPr>
      </w:pPr>
      <w:r w:rsidRPr="00132091">
        <w:rPr>
          <w:rFonts w:eastAsia="Times New Roman"/>
        </w:rPr>
        <w:t>2.12.10)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213A1" w:rsidRPr="00132091" w:rsidRDefault="009213A1" w:rsidP="009213A1">
      <w:pPr>
        <w:spacing w:after="0" w:line="240" w:lineRule="auto"/>
        <w:jc w:val="both"/>
        <w:rPr>
          <w:rFonts w:eastAsia="Times New Roman"/>
        </w:rPr>
      </w:pPr>
      <w:r w:rsidRPr="00132091">
        <w:rPr>
          <w:rFonts w:eastAsia="Times New Roman"/>
        </w:rPr>
        <w:t>2.12.11) земельный участок ограничен в обороте, за исключением случая проведения аукциона на право заключения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2.12.12)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2.12.13)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213A1" w:rsidRPr="00132091" w:rsidRDefault="009213A1" w:rsidP="009213A1">
      <w:pPr>
        <w:spacing w:after="0" w:line="240" w:lineRule="auto"/>
        <w:jc w:val="both"/>
        <w:rPr>
          <w:rFonts w:eastAsia="Times New Roman"/>
        </w:rPr>
      </w:pPr>
      <w:r w:rsidRPr="00132091">
        <w:rPr>
          <w:rFonts w:eastAsia="Times New Roman"/>
        </w:rPr>
        <w:t>2.12.14)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213A1" w:rsidRPr="00132091" w:rsidRDefault="009213A1" w:rsidP="009213A1">
      <w:pPr>
        <w:spacing w:after="0" w:line="240" w:lineRule="auto"/>
        <w:jc w:val="both"/>
        <w:rPr>
          <w:rFonts w:eastAsia="Times New Roman"/>
        </w:rPr>
      </w:pPr>
      <w:r w:rsidRPr="00132091">
        <w:rPr>
          <w:rFonts w:eastAsia="Times New Roman"/>
        </w:rPr>
        <w:lastRenderedPageBreak/>
        <w:t>2.12.15)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213A1" w:rsidRPr="00132091" w:rsidRDefault="009213A1" w:rsidP="009213A1">
      <w:pPr>
        <w:spacing w:after="0" w:line="240" w:lineRule="auto"/>
        <w:jc w:val="both"/>
        <w:rPr>
          <w:rFonts w:eastAsia="Times New Roman"/>
        </w:rPr>
      </w:pPr>
      <w:r w:rsidRPr="00132091">
        <w:rPr>
          <w:rFonts w:eastAsia="Times New Roman"/>
        </w:rPr>
        <w:t>2.12.16) в отношении земельного участка принято решение о предварительном согласовании его предоставления;</w:t>
      </w:r>
    </w:p>
    <w:p w:rsidR="009213A1" w:rsidRPr="00132091" w:rsidRDefault="009213A1" w:rsidP="009213A1">
      <w:pPr>
        <w:spacing w:after="0" w:line="240" w:lineRule="auto"/>
        <w:jc w:val="both"/>
        <w:rPr>
          <w:rFonts w:eastAsia="Times New Roman"/>
        </w:rPr>
      </w:pPr>
      <w:r w:rsidRPr="00132091">
        <w:rPr>
          <w:rFonts w:eastAsia="Times New Roman"/>
        </w:rPr>
        <w:t>2.12.17)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213A1" w:rsidRPr="00132091" w:rsidRDefault="009213A1" w:rsidP="009213A1">
      <w:pPr>
        <w:spacing w:after="0" w:line="240" w:lineRule="auto"/>
        <w:jc w:val="both"/>
        <w:rPr>
          <w:rFonts w:eastAsia="Times New Roman"/>
        </w:rPr>
      </w:pPr>
      <w:r w:rsidRPr="00132091">
        <w:rPr>
          <w:rFonts w:eastAsia="Times New Roman"/>
        </w:rPr>
        <w:t>2.12.18)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213A1" w:rsidRPr="00132091" w:rsidRDefault="009213A1" w:rsidP="009213A1">
      <w:pPr>
        <w:spacing w:after="0" w:line="240" w:lineRule="auto"/>
        <w:jc w:val="both"/>
        <w:rPr>
          <w:rFonts w:eastAsia="Times New Roman"/>
        </w:rPr>
      </w:pPr>
      <w:r w:rsidRPr="00132091">
        <w:rPr>
          <w:rFonts w:eastAsia="Times New Roman"/>
        </w:rPr>
        <w:t>2.12.19)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13A1" w:rsidRPr="00132091" w:rsidRDefault="009213A1" w:rsidP="009213A1">
      <w:pPr>
        <w:spacing w:after="0" w:line="240" w:lineRule="auto"/>
        <w:jc w:val="both"/>
        <w:rPr>
          <w:rFonts w:eastAsia="Times New Roman"/>
        </w:rPr>
      </w:pPr>
      <w:r w:rsidRPr="00132091">
        <w:rPr>
          <w:rFonts w:eastAsia="Times New Roman"/>
        </w:rPr>
        <w:t>2.13. Предоставление муниципальной услуги осуществляется без взимания платы.</w:t>
      </w:r>
    </w:p>
    <w:p w:rsidR="009213A1" w:rsidRPr="00132091" w:rsidRDefault="009213A1" w:rsidP="009213A1">
      <w:pPr>
        <w:spacing w:after="0" w:line="240" w:lineRule="auto"/>
        <w:jc w:val="both"/>
        <w:rPr>
          <w:rFonts w:eastAsia="Times New Roman"/>
        </w:rPr>
      </w:pPr>
      <w:r w:rsidRPr="00132091">
        <w:rPr>
          <w:rFonts w:eastAsia="Times New Roman"/>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9213A1" w:rsidRPr="00132091" w:rsidRDefault="009213A1" w:rsidP="009213A1">
      <w:pPr>
        <w:spacing w:after="0" w:line="240" w:lineRule="auto"/>
        <w:jc w:val="both"/>
        <w:rPr>
          <w:rFonts w:eastAsia="Times New Roman"/>
        </w:rPr>
      </w:pPr>
      <w:r w:rsidRPr="00132091">
        <w:rPr>
          <w:rFonts w:eastAsia="Times New Roman"/>
        </w:rPr>
        <w:t>2.15. Срок регистрации заявления о предоставлении муниципальной услуги – 1 рабочий день.</w:t>
      </w:r>
    </w:p>
    <w:p w:rsidR="009213A1" w:rsidRPr="00132091" w:rsidRDefault="009213A1" w:rsidP="009213A1">
      <w:pPr>
        <w:spacing w:after="0" w:line="240" w:lineRule="auto"/>
        <w:jc w:val="both"/>
        <w:rPr>
          <w:rFonts w:eastAsia="Times New Roman"/>
        </w:rPr>
      </w:pPr>
      <w:r w:rsidRPr="00132091">
        <w:rPr>
          <w:rFonts w:eastAsia="Times New Roman"/>
        </w:rPr>
        <w:t>2.16. Места предоставления муниципальной услуги (места информирования, ожидания и приема заявителей) располагаются в здании администрации МО «Табарсук». В местах предоставления муниципальной услуги предусматривается  возможность доступа к местам общественного пользования (туалетам).</w:t>
      </w:r>
    </w:p>
    <w:p w:rsidR="009213A1" w:rsidRPr="00132091" w:rsidRDefault="009213A1" w:rsidP="009213A1">
      <w:pPr>
        <w:spacing w:after="0" w:line="240" w:lineRule="auto"/>
        <w:jc w:val="both"/>
        <w:rPr>
          <w:rFonts w:eastAsia="Times New Roman"/>
        </w:rPr>
      </w:pPr>
      <w:r w:rsidRPr="00132091">
        <w:rPr>
          <w:rFonts w:eastAsia="Times New Roman"/>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9213A1" w:rsidRPr="00132091" w:rsidRDefault="009213A1" w:rsidP="009213A1">
      <w:pPr>
        <w:spacing w:after="0" w:line="240" w:lineRule="auto"/>
        <w:jc w:val="both"/>
        <w:rPr>
          <w:rFonts w:eastAsia="Times New Roman"/>
        </w:rPr>
      </w:pPr>
      <w:r w:rsidRPr="00132091">
        <w:rPr>
          <w:rFonts w:eastAsia="Times New Roman"/>
        </w:rPr>
        <w:t>Места ожидания должны иметь условия, удобные для граждан. Места ожидания оборудуются стульями.</w:t>
      </w:r>
    </w:p>
    <w:p w:rsidR="009213A1" w:rsidRPr="00132091" w:rsidRDefault="009213A1" w:rsidP="009213A1">
      <w:pPr>
        <w:spacing w:after="0" w:line="240" w:lineRule="auto"/>
        <w:jc w:val="both"/>
        <w:rPr>
          <w:rFonts w:eastAsia="Times New Roman"/>
        </w:rPr>
      </w:pPr>
      <w:r w:rsidRPr="00132091">
        <w:rPr>
          <w:rFonts w:eastAsia="Times New Roman"/>
        </w:rPr>
        <w:t>Прием заявителей осуществляется в служебных кабинетах 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Места приема оборудуются стульями и должны соответствовать установленным санитарным, противопожарным и иным нормам и правилам.</w:t>
      </w:r>
    </w:p>
    <w:p w:rsidR="009213A1" w:rsidRPr="00132091" w:rsidRDefault="009213A1" w:rsidP="009213A1">
      <w:pPr>
        <w:spacing w:after="0" w:line="240" w:lineRule="auto"/>
        <w:jc w:val="both"/>
        <w:rPr>
          <w:rFonts w:eastAsia="Times New Roman"/>
        </w:rPr>
      </w:pPr>
      <w:r w:rsidRPr="00132091">
        <w:rPr>
          <w:rFonts w:eastAsia="Times New Roman"/>
        </w:rPr>
        <w:t>Места приема должны обеспечивать:</w:t>
      </w:r>
    </w:p>
    <w:p w:rsidR="009213A1" w:rsidRPr="00132091" w:rsidRDefault="009213A1" w:rsidP="009213A1">
      <w:pPr>
        <w:spacing w:after="0" w:line="240" w:lineRule="auto"/>
        <w:jc w:val="both"/>
        <w:rPr>
          <w:rFonts w:eastAsia="Times New Roman"/>
        </w:rPr>
      </w:pPr>
      <w:r w:rsidRPr="00132091">
        <w:rPr>
          <w:rFonts w:eastAsia="Times New Roman"/>
        </w:rPr>
        <w:lastRenderedPageBreak/>
        <w:t>- возможность и удобство оформления гражданином письменного обращения;</w:t>
      </w:r>
    </w:p>
    <w:p w:rsidR="009213A1" w:rsidRPr="00132091" w:rsidRDefault="009213A1" w:rsidP="009213A1">
      <w:pPr>
        <w:spacing w:after="0" w:line="240" w:lineRule="auto"/>
        <w:jc w:val="both"/>
        <w:rPr>
          <w:rFonts w:eastAsia="Times New Roman"/>
        </w:rPr>
      </w:pPr>
      <w:r w:rsidRPr="00132091">
        <w:rPr>
          <w:rFonts w:eastAsia="Times New Roman"/>
        </w:rPr>
        <w:t>- телефонную связь;</w:t>
      </w:r>
    </w:p>
    <w:p w:rsidR="009213A1" w:rsidRPr="00132091" w:rsidRDefault="009213A1" w:rsidP="009213A1">
      <w:pPr>
        <w:spacing w:after="0" w:line="240" w:lineRule="auto"/>
        <w:jc w:val="both"/>
        <w:rPr>
          <w:rFonts w:eastAsia="Times New Roman"/>
        </w:rPr>
      </w:pPr>
      <w:r w:rsidRPr="00132091">
        <w:rPr>
          <w:rFonts w:eastAsia="Times New Roman"/>
        </w:rPr>
        <w:t>- возможность копирования документов;</w:t>
      </w:r>
    </w:p>
    <w:p w:rsidR="009213A1" w:rsidRPr="00132091" w:rsidRDefault="009213A1" w:rsidP="009213A1">
      <w:pPr>
        <w:spacing w:after="0" w:line="240" w:lineRule="auto"/>
        <w:jc w:val="both"/>
        <w:rPr>
          <w:rFonts w:eastAsia="Times New Roman"/>
        </w:rPr>
      </w:pPr>
      <w:r w:rsidRPr="00132091">
        <w:rPr>
          <w:rFonts w:eastAsia="Times New Roman"/>
        </w:rPr>
        <w:t>- доступ к основным нормативным правовым актам в соответствии с компетенцией 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 доступ к нормативным правовым актам, регулирующим исполнение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 наличие письменных принадлежностей и бумаги формата А4.</w:t>
      </w:r>
    </w:p>
    <w:p w:rsidR="009213A1" w:rsidRPr="00132091" w:rsidRDefault="009213A1" w:rsidP="009213A1">
      <w:pPr>
        <w:spacing w:after="0" w:line="240" w:lineRule="auto"/>
        <w:jc w:val="both"/>
        <w:rPr>
          <w:rFonts w:eastAsia="Times New Roman"/>
        </w:rPr>
      </w:pPr>
      <w:r w:rsidRPr="00132091">
        <w:rPr>
          <w:rFonts w:eastAsia="Times New Roman"/>
        </w:rPr>
        <w:t>2.17.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9213A1" w:rsidRPr="00132091" w:rsidRDefault="009213A1" w:rsidP="009213A1">
      <w:pPr>
        <w:spacing w:after="0" w:line="240" w:lineRule="auto"/>
        <w:jc w:val="both"/>
        <w:rPr>
          <w:rFonts w:eastAsia="Times New Roman"/>
        </w:rPr>
      </w:pPr>
      <w:r w:rsidRPr="00132091">
        <w:rPr>
          <w:rFonts w:eastAsia="Times New Roman"/>
        </w:rPr>
        <w:t>2.18. Особенностей предоставления муниципальной услуги в электронной форме не установлено.</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center"/>
        <w:rPr>
          <w:rFonts w:eastAsia="Times New Roman"/>
        </w:rPr>
      </w:pPr>
      <w:r w:rsidRPr="00132091">
        <w:rPr>
          <w:rFonts w:eastAsia="Times New Roman"/>
          <w:b/>
          <w:bCs/>
        </w:rPr>
        <w:t>3. Административные процедуры</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3.1. Предоставление муниципальной услуги включает в себя следующие административные процедуры:</w:t>
      </w:r>
    </w:p>
    <w:p w:rsidR="009213A1" w:rsidRPr="00132091" w:rsidRDefault="009213A1" w:rsidP="009213A1">
      <w:pPr>
        <w:spacing w:after="0" w:line="240" w:lineRule="auto"/>
        <w:jc w:val="both"/>
        <w:rPr>
          <w:rFonts w:eastAsia="Times New Roman"/>
        </w:rPr>
      </w:pPr>
      <w:r w:rsidRPr="00132091">
        <w:rPr>
          <w:rFonts w:eastAsia="Times New Roman"/>
        </w:rPr>
        <w:t>- прием и регистрация заявления и приложенных к нему документов;</w:t>
      </w:r>
    </w:p>
    <w:p w:rsidR="009213A1" w:rsidRPr="00132091" w:rsidRDefault="009213A1" w:rsidP="009213A1">
      <w:pPr>
        <w:spacing w:after="0" w:line="240" w:lineRule="auto"/>
        <w:jc w:val="both"/>
        <w:rPr>
          <w:rFonts w:eastAsia="Times New Roman"/>
        </w:rPr>
      </w:pPr>
      <w:r w:rsidRPr="00132091">
        <w:rPr>
          <w:rFonts w:eastAsia="Times New Roman"/>
        </w:rPr>
        <w:t>- 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9213A1" w:rsidRPr="00132091" w:rsidRDefault="009213A1" w:rsidP="009213A1">
      <w:pPr>
        <w:spacing w:after="0" w:line="240" w:lineRule="auto"/>
        <w:jc w:val="both"/>
        <w:rPr>
          <w:rFonts w:eastAsia="Times New Roman"/>
        </w:rPr>
      </w:pPr>
      <w:r w:rsidRPr="00132091">
        <w:rPr>
          <w:rFonts w:eastAsia="Times New Roman"/>
        </w:rPr>
        <w:t>- подготовка и проведение аукциона по продаже земельного участка или аукциона на право заключения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направление заявителю постановления администрации МО «Табарсук» о предоставлении земельного участка, проекта договора купли-продажи земельного участка (договора аренды земельного участка) или решения об отказе в проведении аукциона.</w:t>
      </w:r>
    </w:p>
    <w:p w:rsidR="009213A1" w:rsidRPr="00132091" w:rsidRDefault="009213A1" w:rsidP="009213A1">
      <w:pPr>
        <w:spacing w:after="0" w:line="240" w:lineRule="auto"/>
        <w:jc w:val="both"/>
        <w:rPr>
          <w:rFonts w:eastAsia="Times New Roman"/>
        </w:rPr>
      </w:pPr>
      <w:r w:rsidRPr="00132091">
        <w:rPr>
          <w:rFonts w:eastAsia="Times New Roman"/>
        </w:rPr>
        <w:t>3.2. Прием и регистрация заявления и приложенных к нему документов.</w:t>
      </w:r>
    </w:p>
    <w:p w:rsidR="009213A1" w:rsidRPr="00132091" w:rsidRDefault="009213A1" w:rsidP="009213A1">
      <w:pPr>
        <w:spacing w:after="0" w:line="240" w:lineRule="auto"/>
        <w:jc w:val="both"/>
        <w:rPr>
          <w:rFonts w:eastAsia="Times New Roman"/>
        </w:rPr>
      </w:pPr>
      <w:r w:rsidRPr="00132091">
        <w:rPr>
          <w:rFonts w:eastAsia="Times New Roman"/>
        </w:rPr>
        <w:t>Основанием для начала административной процедуры является обращение заявителя в администрацию с заявлением и документами в соответствии с пунктом 2.9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9213A1" w:rsidRPr="00132091" w:rsidRDefault="009213A1" w:rsidP="009213A1">
      <w:pPr>
        <w:spacing w:after="0" w:line="240" w:lineRule="auto"/>
        <w:jc w:val="both"/>
        <w:rPr>
          <w:rFonts w:eastAsia="Times New Roman"/>
        </w:rPr>
      </w:pPr>
      <w:r w:rsidRPr="00132091">
        <w:rPr>
          <w:rFonts w:eastAsia="Times New Roman"/>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9213A1" w:rsidRPr="00132091" w:rsidRDefault="009213A1" w:rsidP="009213A1">
      <w:pPr>
        <w:spacing w:after="0" w:line="240" w:lineRule="auto"/>
        <w:jc w:val="both"/>
        <w:rPr>
          <w:rFonts w:eastAsia="Times New Roman"/>
        </w:rPr>
      </w:pPr>
      <w:r w:rsidRPr="00132091">
        <w:rPr>
          <w:rFonts w:eastAsia="Times New Roman"/>
        </w:rPr>
        <w:lastRenderedPageBreak/>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9213A1" w:rsidRPr="00132091" w:rsidRDefault="009213A1" w:rsidP="009213A1">
      <w:pPr>
        <w:spacing w:after="0" w:line="240" w:lineRule="auto"/>
        <w:jc w:val="both"/>
        <w:rPr>
          <w:rFonts w:eastAsia="Times New Roman"/>
        </w:rPr>
      </w:pPr>
      <w:r w:rsidRPr="00132091">
        <w:rPr>
          <w:rFonts w:eastAsia="Times New Roman"/>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9213A1" w:rsidRPr="00132091" w:rsidRDefault="009213A1" w:rsidP="009213A1">
      <w:pPr>
        <w:spacing w:after="0" w:line="240" w:lineRule="auto"/>
        <w:jc w:val="both"/>
        <w:rPr>
          <w:rFonts w:eastAsia="Times New Roman"/>
        </w:rPr>
      </w:pPr>
      <w:r w:rsidRPr="00132091">
        <w:rPr>
          <w:rFonts w:eastAsia="Times New Roman"/>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9213A1" w:rsidRPr="00132091" w:rsidRDefault="009213A1" w:rsidP="009213A1">
      <w:pPr>
        <w:spacing w:after="0" w:line="240" w:lineRule="auto"/>
        <w:jc w:val="both"/>
        <w:rPr>
          <w:rFonts w:eastAsia="Times New Roman"/>
        </w:rPr>
      </w:pPr>
      <w:r w:rsidRPr="00132091">
        <w:rPr>
          <w:rFonts w:eastAsia="Times New Roman"/>
        </w:rPr>
        <w:t>Работник администрации:</w:t>
      </w:r>
    </w:p>
    <w:p w:rsidR="009213A1" w:rsidRPr="00132091" w:rsidRDefault="009213A1" w:rsidP="009213A1">
      <w:pPr>
        <w:spacing w:after="0" w:line="240" w:lineRule="auto"/>
        <w:jc w:val="both"/>
        <w:rPr>
          <w:rFonts w:eastAsia="Times New Roman"/>
        </w:rPr>
      </w:pPr>
      <w:r w:rsidRPr="00132091">
        <w:rPr>
          <w:rFonts w:eastAsia="Times New Roman"/>
        </w:rPr>
        <w:t>1) устанавливает личность представителя заявителя, в том числе проверяет документы, удостоверяющие его личность и полномочия;</w:t>
      </w:r>
    </w:p>
    <w:p w:rsidR="009213A1" w:rsidRPr="00132091" w:rsidRDefault="009213A1" w:rsidP="009213A1">
      <w:pPr>
        <w:spacing w:after="0" w:line="240" w:lineRule="auto"/>
        <w:jc w:val="both"/>
        <w:rPr>
          <w:rFonts w:eastAsia="Times New Roman"/>
        </w:rPr>
      </w:pPr>
      <w:r w:rsidRPr="00132091">
        <w:rPr>
          <w:rFonts w:eastAsia="Times New Roman"/>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9213A1" w:rsidRPr="00132091" w:rsidRDefault="009213A1" w:rsidP="009213A1">
      <w:pPr>
        <w:spacing w:after="0" w:line="240" w:lineRule="auto"/>
        <w:jc w:val="both"/>
        <w:rPr>
          <w:rFonts w:eastAsia="Times New Roman"/>
        </w:rPr>
      </w:pPr>
      <w:r w:rsidRPr="00132091">
        <w:rPr>
          <w:rFonts w:eastAsia="Times New Roman"/>
        </w:rPr>
        <w:t>Работник администрации регистрирует заявление в журнале регистрации входящих документов.</w:t>
      </w:r>
    </w:p>
    <w:p w:rsidR="009213A1" w:rsidRPr="00132091" w:rsidRDefault="009213A1" w:rsidP="009213A1">
      <w:pPr>
        <w:spacing w:after="0" w:line="240" w:lineRule="auto"/>
        <w:jc w:val="both"/>
        <w:rPr>
          <w:rFonts w:eastAsia="Times New Roman"/>
        </w:rPr>
      </w:pPr>
      <w:r w:rsidRPr="00132091">
        <w:rPr>
          <w:rFonts w:eastAsia="Times New Roman"/>
        </w:rPr>
        <w:t>Оригиналы документов возвращаются заявителю.</w:t>
      </w:r>
    </w:p>
    <w:p w:rsidR="009213A1" w:rsidRPr="00132091" w:rsidRDefault="009213A1" w:rsidP="009213A1">
      <w:pPr>
        <w:spacing w:after="0" w:line="240" w:lineRule="auto"/>
        <w:jc w:val="both"/>
        <w:rPr>
          <w:rFonts w:eastAsia="Times New Roman"/>
        </w:rPr>
      </w:pPr>
      <w:r w:rsidRPr="00132091">
        <w:rPr>
          <w:rFonts w:eastAsia="Times New Roman"/>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w:t>
      </w:r>
      <w:r w:rsidR="0067282B">
        <w:rPr>
          <w:rFonts w:eastAsia="Times New Roman"/>
        </w:rPr>
        <w:t>Табарсук</w:t>
      </w:r>
      <w:r w:rsidRPr="00132091">
        <w:rPr>
          <w:rFonts w:eastAsia="Times New Roman"/>
        </w:rPr>
        <w:t>».</w:t>
      </w:r>
    </w:p>
    <w:p w:rsidR="009213A1" w:rsidRPr="00132091" w:rsidRDefault="009213A1" w:rsidP="009213A1">
      <w:pPr>
        <w:spacing w:after="0" w:line="240" w:lineRule="auto"/>
        <w:jc w:val="both"/>
        <w:rPr>
          <w:rFonts w:eastAsia="Times New Roman"/>
        </w:rPr>
      </w:pPr>
      <w:r w:rsidRPr="00132091">
        <w:rPr>
          <w:rFonts w:eastAsia="Times New Roman"/>
        </w:rPr>
        <w:t>В случае не 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t>Максимальный срок исполнения данной административной процедуры составляет 1 день.</w:t>
      </w:r>
    </w:p>
    <w:p w:rsidR="009213A1" w:rsidRPr="00132091" w:rsidRDefault="009213A1" w:rsidP="009213A1">
      <w:pPr>
        <w:spacing w:after="0" w:line="240" w:lineRule="auto"/>
        <w:jc w:val="both"/>
        <w:rPr>
          <w:rFonts w:eastAsia="Times New Roman"/>
        </w:rPr>
      </w:pPr>
      <w:r w:rsidRPr="00132091">
        <w:rPr>
          <w:rFonts w:eastAsia="Times New Roman"/>
        </w:rPr>
        <w:t>3.3. 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Основанием для начала административной процедуры является передача работником администрации заявления и приложенных к нему документов Главе МО «Табарсук».</w:t>
      </w:r>
    </w:p>
    <w:p w:rsidR="009213A1" w:rsidRPr="00132091" w:rsidRDefault="009213A1" w:rsidP="009213A1">
      <w:pPr>
        <w:spacing w:after="0" w:line="240" w:lineRule="auto"/>
        <w:jc w:val="both"/>
        <w:rPr>
          <w:rFonts w:eastAsia="Times New Roman"/>
        </w:rPr>
      </w:pPr>
      <w:r w:rsidRPr="00132091">
        <w:rPr>
          <w:rFonts w:eastAsia="Times New Roman"/>
        </w:rPr>
        <w:t>Ответственными за выполнение административной процедуры являются Глава поселения и специалист 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lastRenderedPageBreak/>
        <w:t>Глава поселения рассматривает заявление и поручает специалисту проверить наличие или отсутствие оснований для отказа в проведении аукциона, предусмотренных пунктом 2.12 настоящего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 xml:space="preserve">В течение одного дня специалист проверяет наличие или отсутствие указанных оснований и докладывает об этом  Главе поселения. </w:t>
      </w:r>
    </w:p>
    <w:p w:rsidR="009213A1" w:rsidRPr="00132091" w:rsidRDefault="009213A1" w:rsidP="009213A1">
      <w:pPr>
        <w:spacing w:after="0" w:line="240" w:lineRule="auto"/>
        <w:jc w:val="both"/>
        <w:rPr>
          <w:rFonts w:eastAsia="Times New Roman"/>
        </w:rPr>
      </w:pPr>
      <w:r w:rsidRPr="00132091">
        <w:rPr>
          <w:rFonts w:eastAsia="Times New Roman"/>
        </w:rPr>
        <w:t xml:space="preserve">В случае наличия оснований для отказа в проведении аукциона Глава поселения дает поручение специалисту подготовить проект решения об отказе в проведении аукциона. </w:t>
      </w:r>
    </w:p>
    <w:p w:rsidR="009213A1" w:rsidRPr="00132091" w:rsidRDefault="009213A1" w:rsidP="009213A1">
      <w:pPr>
        <w:spacing w:after="0" w:line="240" w:lineRule="auto"/>
        <w:jc w:val="both"/>
        <w:rPr>
          <w:rFonts w:eastAsia="Times New Roman"/>
        </w:rPr>
      </w:pPr>
      <w:r w:rsidRPr="00132091">
        <w:rPr>
          <w:rFonts w:eastAsia="Times New Roman"/>
        </w:rPr>
        <w:t>В случае отсутствия оснований для отказа в проведении аукциона Глава поселения дает поручение специалисту:</w:t>
      </w:r>
    </w:p>
    <w:p w:rsidR="009213A1" w:rsidRPr="00132091" w:rsidRDefault="009213A1" w:rsidP="009213A1">
      <w:pPr>
        <w:spacing w:after="0" w:line="240" w:lineRule="auto"/>
        <w:jc w:val="both"/>
        <w:rPr>
          <w:rFonts w:eastAsia="Times New Roman"/>
        </w:rPr>
      </w:pPr>
      <w:r w:rsidRPr="00132091">
        <w:rPr>
          <w:rFonts w:eastAsia="Times New Roman"/>
        </w:rPr>
        <w:t>- подготовить документы для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(настоящий абзац применяется с 01.06.2015 года);</w:t>
      </w:r>
    </w:p>
    <w:p w:rsidR="009213A1" w:rsidRPr="00132091" w:rsidRDefault="009213A1" w:rsidP="009213A1">
      <w:pPr>
        <w:spacing w:after="0" w:line="240" w:lineRule="auto"/>
        <w:jc w:val="both"/>
        <w:rPr>
          <w:rFonts w:eastAsia="Times New Roman"/>
        </w:rPr>
      </w:pPr>
      <w:r w:rsidRPr="00132091">
        <w:rPr>
          <w:rFonts w:eastAsia="Times New Roman"/>
        </w:rPr>
        <w:t>- подготовить документы для 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9213A1" w:rsidRPr="00132091" w:rsidRDefault="009213A1" w:rsidP="009213A1">
      <w:pPr>
        <w:spacing w:after="0" w:line="240" w:lineRule="auto"/>
        <w:jc w:val="both"/>
        <w:rPr>
          <w:rFonts w:eastAsia="Times New Roman"/>
        </w:rPr>
      </w:pPr>
      <w:r w:rsidRPr="00132091">
        <w:rPr>
          <w:rFonts w:eastAsia="Times New Roman"/>
        </w:rPr>
        <w:t>Специалист в течение 3 дней выполняет подготовку документов для государственной регистрации, после чего Глава поселения (или специалист при наличии доверенности) обращается в Управление Росреестра по Иркутской области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9213A1" w:rsidRPr="00132091" w:rsidRDefault="009213A1" w:rsidP="009213A1">
      <w:pPr>
        <w:spacing w:after="0" w:line="240" w:lineRule="auto"/>
        <w:jc w:val="both"/>
        <w:rPr>
          <w:rFonts w:eastAsia="Times New Roman"/>
        </w:rPr>
      </w:pPr>
      <w:r w:rsidRPr="00132091">
        <w:rPr>
          <w:rFonts w:eastAsia="Times New Roman"/>
        </w:rPr>
        <w:t>В течение 3 дней после получения свидетельства о государственной регистрации права муниципальной собственности на земельный участок Глава поселения (или специалист  при наличии доверенности) обращается за получением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9213A1" w:rsidRPr="00132091" w:rsidRDefault="009213A1" w:rsidP="009213A1">
      <w:pPr>
        <w:spacing w:after="0" w:line="240" w:lineRule="auto"/>
        <w:jc w:val="both"/>
        <w:rPr>
          <w:rFonts w:eastAsia="Times New Roman"/>
        </w:rPr>
      </w:pPr>
      <w:r w:rsidRPr="00132091">
        <w:rPr>
          <w:rFonts w:eastAsia="Times New Roman"/>
        </w:rPr>
        <w:t>В течение 1 дня после получения технических условий подключения (технологического присоединения) объектов к сетям инженерно-технического обеспечения Глава поселения дает поручение специалисту подготовить проект решения о проведении аукциона по продаже земельного участка (или аукциона на право заключения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lastRenderedPageBreak/>
        <w:t>Максимальный срок данной административной процедуры составляет 56 дней.</w:t>
      </w:r>
    </w:p>
    <w:p w:rsidR="009213A1" w:rsidRPr="00132091" w:rsidRDefault="009213A1" w:rsidP="009213A1">
      <w:pPr>
        <w:spacing w:after="0" w:line="240" w:lineRule="auto"/>
        <w:jc w:val="both"/>
        <w:rPr>
          <w:rFonts w:eastAsia="Times New Roman"/>
        </w:rPr>
      </w:pPr>
      <w:r w:rsidRPr="00132091">
        <w:rPr>
          <w:rFonts w:eastAsia="Times New Roman"/>
        </w:rPr>
        <w:t>3.4.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9213A1" w:rsidRPr="00132091" w:rsidRDefault="009213A1" w:rsidP="009213A1">
      <w:pPr>
        <w:spacing w:after="0" w:line="240" w:lineRule="auto"/>
        <w:jc w:val="both"/>
        <w:rPr>
          <w:rFonts w:eastAsia="Times New Roman"/>
        </w:rPr>
      </w:pPr>
      <w:r w:rsidRPr="00132091">
        <w:rPr>
          <w:rFonts w:eastAsia="Times New Roman"/>
        </w:rPr>
        <w:t>Основанием для начала административной процедуры является получение специалистом распоряжения Главы поселения подготовить проект решения о проведении аукциона по продаже земельного участка (или аукциона на право заключения договора аренды земельного участка) или проект решения об отказе в проведении аукциона.</w:t>
      </w:r>
    </w:p>
    <w:p w:rsidR="009213A1" w:rsidRPr="00132091" w:rsidRDefault="009213A1" w:rsidP="009213A1">
      <w:pPr>
        <w:spacing w:after="0" w:line="240" w:lineRule="auto"/>
        <w:jc w:val="both"/>
        <w:rPr>
          <w:rFonts w:eastAsia="Times New Roman"/>
        </w:rPr>
      </w:pPr>
      <w:r w:rsidRPr="00132091">
        <w:rPr>
          <w:rFonts w:eastAsia="Times New Roman"/>
        </w:rPr>
        <w:t>Ответственными за выполнение административной процедуры являются Глава поселения и специалист.</w:t>
      </w:r>
    </w:p>
    <w:p w:rsidR="009213A1" w:rsidRPr="00132091" w:rsidRDefault="009213A1" w:rsidP="009213A1">
      <w:pPr>
        <w:spacing w:after="0" w:line="240" w:lineRule="auto"/>
        <w:jc w:val="both"/>
        <w:rPr>
          <w:rFonts w:eastAsia="Times New Roman"/>
        </w:rPr>
      </w:pPr>
      <w:r w:rsidRPr="00132091">
        <w:rPr>
          <w:rFonts w:eastAsia="Times New Roman"/>
        </w:rPr>
        <w:t>3.4.1. Решение о проведении аукциона по продаже земельного участка (или аукциона на право заключения договора аренды земельного участка) оформляется специалистом в виде постановления администрации поселения (Приложение № 2 к А</w:t>
      </w:r>
      <w:hyperlink r:id="rId52" w:history="1">
        <w:r w:rsidRPr="00132091">
          <w:rPr>
            <w:rFonts w:eastAsia="Times New Roman"/>
            <w:b/>
            <w:bCs/>
            <w:lang w:eastAsia="ar-SA"/>
          </w:rPr>
          <w:t>дминистративному</w:t>
        </w:r>
      </w:hyperlink>
      <w:r w:rsidRPr="00132091">
        <w:rPr>
          <w:rFonts w:eastAsia="Times New Roman"/>
        </w:rPr>
        <w:t xml:space="preserve"> регламенту). </w:t>
      </w:r>
    </w:p>
    <w:p w:rsidR="009213A1" w:rsidRPr="00132091" w:rsidRDefault="009213A1" w:rsidP="009213A1">
      <w:pPr>
        <w:spacing w:after="0" w:line="240" w:lineRule="auto"/>
        <w:jc w:val="both"/>
        <w:rPr>
          <w:rFonts w:eastAsia="Times New Roman"/>
        </w:rPr>
      </w:pPr>
      <w:r w:rsidRPr="00132091">
        <w:rPr>
          <w:rFonts w:eastAsia="Times New Roman"/>
        </w:rPr>
        <w:t>3.4.2. Решение об отказе в проведении аукциона по продаже земельного участка (или аукциона на право заключения договора аренды земельного участка), оформляется специалистом в виде письменного уведомления на бланке администрации поселения (Приложение № 3 к А</w:t>
      </w:r>
      <w:hyperlink r:id="rId53" w:history="1">
        <w:r w:rsidRPr="00132091">
          <w:rPr>
            <w:rFonts w:eastAsia="Times New Roman"/>
            <w:b/>
            <w:bCs/>
            <w:lang w:eastAsia="ar-SA"/>
          </w:rPr>
          <w:t>дминистративному</w:t>
        </w:r>
      </w:hyperlink>
      <w:r w:rsidRPr="00132091">
        <w:rPr>
          <w:rFonts w:eastAsia="Times New Roman"/>
        </w:rPr>
        <w:t xml:space="preserve"> регламенту). </w:t>
      </w:r>
    </w:p>
    <w:p w:rsidR="009213A1" w:rsidRPr="00132091" w:rsidRDefault="009213A1" w:rsidP="009213A1">
      <w:pPr>
        <w:spacing w:after="0" w:line="240" w:lineRule="auto"/>
        <w:jc w:val="both"/>
        <w:rPr>
          <w:rFonts w:eastAsia="Times New Roman"/>
        </w:rPr>
      </w:pPr>
      <w:r w:rsidRPr="00132091">
        <w:rPr>
          <w:rFonts w:eastAsia="Times New Roman"/>
        </w:rPr>
        <w:t xml:space="preserve">Максимальный срок данной административной процедуры составляет 3 дня. </w:t>
      </w:r>
    </w:p>
    <w:p w:rsidR="009213A1" w:rsidRPr="00132091" w:rsidRDefault="009213A1" w:rsidP="009213A1">
      <w:pPr>
        <w:spacing w:after="0" w:line="240" w:lineRule="auto"/>
        <w:jc w:val="both"/>
        <w:rPr>
          <w:rFonts w:eastAsia="Times New Roman"/>
        </w:rPr>
      </w:pPr>
      <w:r w:rsidRPr="00132091">
        <w:rPr>
          <w:rFonts w:eastAsia="Times New Roman"/>
        </w:rPr>
        <w:t>3.5. Подготовка и проведение аукциона по продаже земельного участка или аукциона на право заключения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Основанием для начала административной процедуры является решение о проведении аукциона по продаже земельного участка или аукциона на право заключения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Ответственными за выполнение административной процедуры являются Глава поселения и специалист.</w:t>
      </w:r>
    </w:p>
    <w:p w:rsidR="009213A1" w:rsidRPr="00132091" w:rsidRDefault="009213A1" w:rsidP="009213A1">
      <w:pPr>
        <w:spacing w:after="0" w:line="240" w:lineRule="auto"/>
        <w:jc w:val="both"/>
        <w:rPr>
          <w:rFonts w:eastAsia="Times New Roman"/>
        </w:rPr>
      </w:pPr>
      <w:r w:rsidRPr="00132091">
        <w:rPr>
          <w:rFonts w:eastAsia="Times New Roman"/>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9213A1" w:rsidRPr="00132091" w:rsidRDefault="009213A1" w:rsidP="009213A1">
      <w:pPr>
        <w:spacing w:after="0" w:line="240" w:lineRule="auto"/>
        <w:jc w:val="both"/>
        <w:rPr>
          <w:rFonts w:eastAsia="Times New Roman"/>
        </w:rPr>
      </w:pPr>
      <w:r w:rsidRPr="00132091">
        <w:rPr>
          <w:rFonts w:eastAsia="Times New Roman"/>
        </w:rPr>
        <w:t xml:space="preserve">Максимальный срок данной административной процедуры составляет 45 дней. </w:t>
      </w:r>
    </w:p>
    <w:p w:rsidR="009213A1" w:rsidRPr="00132091" w:rsidRDefault="009213A1" w:rsidP="009213A1">
      <w:pPr>
        <w:spacing w:after="0" w:line="240" w:lineRule="auto"/>
        <w:jc w:val="both"/>
        <w:rPr>
          <w:rFonts w:eastAsia="Times New Roman"/>
        </w:rPr>
      </w:pPr>
      <w:r w:rsidRPr="00132091">
        <w:rPr>
          <w:rFonts w:eastAsia="Times New Roman"/>
        </w:rPr>
        <w:t>3.6.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xml:space="preserve">В случае признания аукциона состоявшимся и определения его победителя Глава поселения дает распоряжение специалисту о подготовке проекта постановления администрации поселения о предоставлении земельного участка в собственность (аренду). </w:t>
      </w:r>
    </w:p>
    <w:p w:rsidR="009213A1" w:rsidRPr="00132091" w:rsidRDefault="009213A1" w:rsidP="009213A1">
      <w:pPr>
        <w:spacing w:after="0" w:line="240" w:lineRule="auto"/>
        <w:jc w:val="both"/>
        <w:rPr>
          <w:rFonts w:eastAsia="Times New Roman"/>
        </w:rPr>
      </w:pPr>
      <w:r w:rsidRPr="00132091">
        <w:rPr>
          <w:rFonts w:eastAsia="Times New Roman"/>
        </w:rPr>
        <w:t xml:space="preserve">Основанием для начала административной процедуры является признание аукциона состоявшимся и определение его победителя. </w:t>
      </w:r>
    </w:p>
    <w:p w:rsidR="009213A1" w:rsidRPr="00132091" w:rsidRDefault="009213A1" w:rsidP="009213A1">
      <w:pPr>
        <w:spacing w:after="0" w:line="240" w:lineRule="auto"/>
        <w:jc w:val="both"/>
        <w:rPr>
          <w:rFonts w:eastAsia="Times New Roman"/>
        </w:rPr>
      </w:pPr>
      <w:r w:rsidRPr="00132091">
        <w:rPr>
          <w:rFonts w:eastAsia="Times New Roman"/>
        </w:rPr>
        <w:lastRenderedPageBreak/>
        <w:t>Ответственным за выполнение административной процедуры является Глава  поселения и специалист.</w:t>
      </w:r>
    </w:p>
    <w:p w:rsidR="009213A1" w:rsidRPr="00132091" w:rsidRDefault="009213A1" w:rsidP="009213A1">
      <w:pPr>
        <w:spacing w:after="0" w:line="240" w:lineRule="auto"/>
        <w:jc w:val="both"/>
        <w:rPr>
          <w:rFonts w:eastAsia="Times New Roman"/>
        </w:rPr>
      </w:pPr>
      <w:r w:rsidRPr="00132091">
        <w:rPr>
          <w:rFonts w:eastAsia="Times New Roman"/>
        </w:rPr>
        <w:t xml:space="preserve">Специалист готовит следующие документы:   </w:t>
      </w:r>
    </w:p>
    <w:p w:rsidR="009213A1" w:rsidRPr="00132091" w:rsidRDefault="009213A1" w:rsidP="009213A1">
      <w:pPr>
        <w:spacing w:after="0" w:line="240" w:lineRule="auto"/>
        <w:jc w:val="both"/>
        <w:rPr>
          <w:rFonts w:eastAsia="Times New Roman"/>
        </w:rPr>
      </w:pPr>
      <w:r w:rsidRPr="00132091">
        <w:rPr>
          <w:rFonts w:eastAsia="Times New Roman"/>
        </w:rPr>
        <w:t>3.6.1. Решение о предоставлении земельного участка в собственность оформляется постановлением администрации МО «Табарсук» (Приложение № 4 к  А</w:t>
      </w:r>
      <w:hyperlink r:id="rId54"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both"/>
        <w:rPr>
          <w:rFonts w:eastAsia="Times New Roman"/>
        </w:rPr>
      </w:pPr>
      <w:r w:rsidRPr="00132091">
        <w:rPr>
          <w:rFonts w:eastAsia="Times New Roman"/>
        </w:rPr>
        <w:t>В течение 2 дней со дня принятия постановления администрации поселения о предоставлении земельного участка специалистом готовится проект договора купли-продажи земельного участка в 3 экземплярах.</w:t>
      </w:r>
    </w:p>
    <w:p w:rsidR="009213A1" w:rsidRPr="00132091" w:rsidRDefault="009213A1" w:rsidP="009213A1">
      <w:pPr>
        <w:spacing w:after="0" w:line="240" w:lineRule="auto"/>
        <w:jc w:val="both"/>
        <w:rPr>
          <w:rFonts w:eastAsia="Times New Roman"/>
        </w:rPr>
      </w:pPr>
      <w:r w:rsidRPr="00132091">
        <w:rPr>
          <w:rFonts w:eastAsia="Times New Roman"/>
        </w:rPr>
        <w:t>Форма договора купли-продажи земельного участка (Приложение № 5 к Административному регламенту).</w:t>
      </w:r>
    </w:p>
    <w:p w:rsidR="009213A1" w:rsidRPr="00132091" w:rsidRDefault="009213A1" w:rsidP="009213A1">
      <w:pPr>
        <w:spacing w:after="0" w:line="240" w:lineRule="auto"/>
        <w:jc w:val="both"/>
        <w:rPr>
          <w:rFonts w:eastAsia="Times New Roman"/>
        </w:rPr>
      </w:pPr>
      <w:r w:rsidRPr="00132091">
        <w:rPr>
          <w:rFonts w:eastAsia="Times New Roman"/>
        </w:rPr>
        <w:t>Цена продажи земельного участка, определяется в порядке, установленном:</w:t>
      </w:r>
    </w:p>
    <w:p w:rsidR="009213A1" w:rsidRPr="00132091" w:rsidRDefault="009213A1" w:rsidP="009213A1">
      <w:pPr>
        <w:spacing w:after="0" w:line="240" w:lineRule="auto"/>
        <w:jc w:val="both"/>
        <w:rPr>
          <w:rFonts w:eastAsia="Times New Roman"/>
        </w:rPr>
      </w:pPr>
      <w:r w:rsidRPr="00132091">
        <w:rPr>
          <w:rFonts w:eastAsia="Times New Roman"/>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9213A1" w:rsidRPr="00132091" w:rsidRDefault="009213A1" w:rsidP="009213A1">
      <w:pPr>
        <w:spacing w:after="0" w:line="240" w:lineRule="auto"/>
        <w:jc w:val="both"/>
        <w:rPr>
          <w:rFonts w:eastAsia="Times New Roman"/>
        </w:rPr>
      </w:pPr>
      <w:r w:rsidRPr="00132091">
        <w:rPr>
          <w:rFonts w:eastAsia="Times New Roman"/>
        </w:rPr>
        <w:t>- администрацией МО «Табарсук», в отношении земельных участков, находящихся в собственности МО «Табарсук».</w:t>
      </w:r>
    </w:p>
    <w:p w:rsidR="009213A1" w:rsidRPr="00132091" w:rsidRDefault="009213A1" w:rsidP="009213A1">
      <w:pPr>
        <w:spacing w:after="0" w:line="240" w:lineRule="auto"/>
        <w:jc w:val="both"/>
        <w:rPr>
          <w:rFonts w:eastAsia="Times New Roman"/>
        </w:rPr>
      </w:pPr>
      <w:r w:rsidRPr="00132091">
        <w:rPr>
          <w:rFonts w:eastAsia="Times New Roman"/>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213A1" w:rsidRPr="00132091" w:rsidRDefault="009213A1" w:rsidP="009213A1">
      <w:pPr>
        <w:spacing w:after="0" w:line="240" w:lineRule="auto"/>
        <w:jc w:val="both"/>
        <w:rPr>
          <w:rFonts w:eastAsia="Times New Roman"/>
        </w:rPr>
      </w:pPr>
      <w:r w:rsidRPr="00132091">
        <w:rPr>
          <w:rFonts w:eastAsia="Times New Roman"/>
        </w:rPr>
        <w:t>3.6.2. Решение о предоставлении земельного участка в аренду оформляется постановлением администрации МО «Табарсук» (Приложение № 6 к  А</w:t>
      </w:r>
      <w:hyperlink r:id="rId55"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both"/>
        <w:rPr>
          <w:rFonts w:eastAsia="Times New Roman"/>
        </w:rPr>
      </w:pPr>
      <w:r w:rsidRPr="00132091">
        <w:rPr>
          <w:rFonts w:eastAsia="Times New Roman"/>
        </w:rPr>
        <w:t>В течение 2 дней со дня принятия постановления администрации поселения о предоставлении земельного участка специалистом готовится проект договора аренды земельного участка в 3 экземплярах.</w:t>
      </w:r>
    </w:p>
    <w:p w:rsidR="009213A1" w:rsidRPr="00132091" w:rsidRDefault="009213A1" w:rsidP="009213A1">
      <w:pPr>
        <w:spacing w:after="0" w:line="240" w:lineRule="auto"/>
        <w:jc w:val="both"/>
        <w:rPr>
          <w:rFonts w:eastAsia="Times New Roman"/>
        </w:rPr>
      </w:pPr>
      <w:r w:rsidRPr="00132091">
        <w:rPr>
          <w:rFonts w:eastAsia="Times New Roman"/>
        </w:rPr>
        <w:t>Форма договора аренды (Приложение № 7 к Административному регламенту).</w:t>
      </w:r>
    </w:p>
    <w:p w:rsidR="009213A1" w:rsidRPr="00132091" w:rsidRDefault="009213A1" w:rsidP="009213A1">
      <w:pPr>
        <w:spacing w:after="0" w:line="240" w:lineRule="auto"/>
        <w:jc w:val="both"/>
        <w:rPr>
          <w:rFonts w:eastAsia="Times New Roman"/>
        </w:rPr>
      </w:pPr>
      <w:r w:rsidRPr="00132091">
        <w:rPr>
          <w:rFonts w:eastAsia="Times New Roman"/>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9213A1" w:rsidRPr="00132091" w:rsidRDefault="009213A1" w:rsidP="009213A1">
      <w:pPr>
        <w:spacing w:after="0" w:line="240" w:lineRule="auto"/>
        <w:jc w:val="both"/>
        <w:rPr>
          <w:rFonts w:eastAsia="Times New Roman"/>
        </w:rPr>
      </w:pPr>
      <w:r w:rsidRPr="00132091">
        <w:rPr>
          <w:rFonts w:eastAsia="Times New Roman"/>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9213A1" w:rsidRPr="00132091" w:rsidRDefault="009213A1" w:rsidP="009213A1">
      <w:pPr>
        <w:spacing w:after="0" w:line="240" w:lineRule="auto"/>
        <w:jc w:val="both"/>
        <w:rPr>
          <w:rFonts w:eastAsia="Times New Roman"/>
        </w:rPr>
      </w:pPr>
      <w:r w:rsidRPr="00132091">
        <w:rPr>
          <w:rFonts w:eastAsia="Times New Roman"/>
        </w:rPr>
        <w:t>- администрацией МО «Табарсук», в отношении земельных участков, находящихся в собственности МО «Табарсук».</w:t>
      </w:r>
    </w:p>
    <w:p w:rsidR="009213A1" w:rsidRPr="00132091" w:rsidRDefault="009213A1" w:rsidP="009213A1">
      <w:pPr>
        <w:spacing w:after="0" w:line="240" w:lineRule="auto"/>
        <w:jc w:val="both"/>
        <w:rPr>
          <w:rFonts w:eastAsia="Times New Roman"/>
        </w:rPr>
      </w:pPr>
      <w:r w:rsidRPr="00132091">
        <w:rPr>
          <w:rFonts w:eastAsia="Times New Roman"/>
        </w:rPr>
        <w:t>Максимальный срок данной административной процедуры составляет 5 дней.</w:t>
      </w:r>
    </w:p>
    <w:p w:rsidR="009213A1" w:rsidRPr="00132091" w:rsidRDefault="009213A1" w:rsidP="009213A1">
      <w:pPr>
        <w:spacing w:after="0" w:line="240" w:lineRule="auto"/>
        <w:jc w:val="both"/>
        <w:rPr>
          <w:rFonts w:eastAsia="Times New Roman"/>
        </w:rPr>
      </w:pPr>
      <w:r w:rsidRPr="00132091">
        <w:rPr>
          <w:rFonts w:eastAsia="Times New Roman"/>
        </w:rPr>
        <w:t>3.7. Направление заявителю постановления администрации МО «Табарсук» о предоставлении земельного участка, проекта договора купли-продажи земельного участка (проекта договора аренды земельного участка) или решения об отказе в проведении аукциона.</w:t>
      </w:r>
    </w:p>
    <w:p w:rsidR="009213A1" w:rsidRPr="00132091" w:rsidRDefault="009213A1" w:rsidP="009213A1">
      <w:pPr>
        <w:spacing w:after="0" w:line="240" w:lineRule="auto"/>
        <w:jc w:val="both"/>
        <w:rPr>
          <w:rFonts w:eastAsia="Times New Roman"/>
        </w:rPr>
      </w:pPr>
      <w:r w:rsidRPr="00132091">
        <w:rPr>
          <w:rFonts w:eastAsia="Times New Roman"/>
        </w:rPr>
        <w:t xml:space="preserve">Основанием для начала административной процедуры является подписание Главой поселения постановления администрации поселения о </w:t>
      </w:r>
      <w:r w:rsidRPr="00132091">
        <w:rPr>
          <w:rFonts w:eastAsia="Times New Roman"/>
        </w:rPr>
        <w:lastRenderedPageBreak/>
        <w:t>предоставлении земельного участка или постановления  об отказе в проведении аукциона.</w:t>
      </w:r>
    </w:p>
    <w:p w:rsidR="009213A1" w:rsidRPr="00132091" w:rsidRDefault="009213A1" w:rsidP="009213A1">
      <w:pPr>
        <w:spacing w:after="0" w:line="240" w:lineRule="auto"/>
        <w:jc w:val="both"/>
        <w:rPr>
          <w:rFonts w:eastAsia="Times New Roman"/>
        </w:rPr>
      </w:pPr>
      <w:r w:rsidRPr="00132091">
        <w:rPr>
          <w:rFonts w:eastAsia="Times New Roman"/>
        </w:rPr>
        <w:t>Ответственными за выполнение административной процедуры является специалист администрации.</w:t>
      </w:r>
    </w:p>
    <w:p w:rsidR="009213A1" w:rsidRPr="00132091" w:rsidRDefault="009213A1" w:rsidP="009213A1">
      <w:pPr>
        <w:spacing w:after="0" w:line="240" w:lineRule="auto"/>
        <w:jc w:val="both"/>
        <w:rPr>
          <w:rFonts w:eastAsia="Times New Roman"/>
        </w:rPr>
      </w:pPr>
      <w:r w:rsidRPr="00132091">
        <w:rPr>
          <w:rFonts w:eastAsia="Times New Roman"/>
        </w:rPr>
        <w:t>Специалист в течение 1 дня со дня получения постановления администрации поселения о предоставлении земельного участка или об отказе в проведении аукциона приглашает уполномоченного представителя заявителя для получения постановления (письменного уведомления)  по телефону.</w:t>
      </w:r>
    </w:p>
    <w:p w:rsidR="009213A1" w:rsidRPr="00132091" w:rsidRDefault="009213A1" w:rsidP="009213A1">
      <w:pPr>
        <w:spacing w:after="0" w:line="240" w:lineRule="auto"/>
        <w:jc w:val="both"/>
        <w:rPr>
          <w:rFonts w:eastAsia="Times New Roman"/>
        </w:rPr>
      </w:pPr>
      <w:r w:rsidRPr="00132091">
        <w:rPr>
          <w:rFonts w:eastAsia="Times New Roman"/>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(проекта договора аренды земельного участка), либо один экземпляр постановления  об отказе в проведении аукциона, о чем проставляет подпись в соответствующей графе журнала регистрации исходящей корреспонденции.</w:t>
      </w:r>
    </w:p>
    <w:p w:rsidR="009213A1" w:rsidRPr="00132091" w:rsidRDefault="009213A1" w:rsidP="009213A1">
      <w:pPr>
        <w:spacing w:after="0" w:line="240" w:lineRule="auto"/>
        <w:jc w:val="both"/>
        <w:rPr>
          <w:rFonts w:eastAsia="Times New Roman"/>
        </w:rPr>
      </w:pPr>
      <w:r w:rsidRPr="00132091">
        <w:rPr>
          <w:rFonts w:eastAsia="Times New Roman"/>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9213A1" w:rsidRPr="00132091" w:rsidRDefault="009213A1" w:rsidP="009213A1">
      <w:pPr>
        <w:spacing w:after="0" w:line="240" w:lineRule="auto"/>
        <w:jc w:val="both"/>
        <w:rPr>
          <w:rFonts w:eastAsia="Times New Roman"/>
        </w:rPr>
      </w:pPr>
      <w:r w:rsidRPr="00132091">
        <w:rPr>
          <w:rFonts w:eastAsia="Times New Roman"/>
        </w:rPr>
        <w:t>Максимальный срок исполнения данной административной процедуры составляет 3 дня.</w:t>
      </w:r>
    </w:p>
    <w:p w:rsidR="009213A1" w:rsidRPr="00132091" w:rsidRDefault="009213A1" w:rsidP="009213A1">
      <w:pPr>
        <w:spacing w:after="0" w:line="240" w:lineRule="auto"/>
        <w:jc w:val="both"/>
        <w:rPr>
          <w:rFonts w:eastAsia="Times New Roman"/>
        </w:rPr>
      </w:pPr>
      <w:r w:rsidRPr="00132091">
        <w:rPr>
          <w:rFonts w:eastAsia="Times New Roman"/>
        </w:rPr>
        <w:t>3.8. Проект договора купли-продажи земельного участка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9213A1" w:rsidRPr="00132091" w:rsidRDefault="009213A1" w:rsidP="009213A1">
      <w:pPr>
        <w:spacing w:after="0" w:line="240" w:lineRule="auto"/>
        <w:jc w:val="both"/>
        <w:rPr>
          <w:rFonts w:eastAsia="Times New Roman"/>
        </w:rPr>
      </w:pPr>
      <w:r w:rsidRPr="00132091">
        <w:rPr>
          <w:rFonts w:eastAsia="Times New Roman"/>
        </w:rPr>
        <w:t>3.9.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9213A1" w:rsidRPr="00132091" w:rsidRDefault="009213A1" w:rsidP="009213A1">
      <w:pPr>
        <w:spacing w:after="0" w:line="240" w:lineRule="auto"/>
        <w:jc w:val="both"/>
        <w:rPr>
          <w:rFonts w:eastAsia="Times New Roman"/>
        </w:rPr>
      </w:pPr>
      <w:r w:rsidRPr="00132091">
        <w:rPr>
          <w:rFonts w:eastAsia="Times New Roman"/>
        </w:rPr>
        <w:t>Запрос в письменной форме и форме электронного документа направляется заявителем в администрацию МО «Табарсук» по почтовому адресу либо официальному адресу электронной почты администрации МО «Табарсук» соответственно по адресам, указанным в пункте 2.2 Административного регламента. Поступивший в адрес администрации МО «Табарсук» запрос рассматривается в порядке, установленном пунктами 5.4 – 5.8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9213A1" w:rsidRPr="00132091" w:rsidRDefault="009213A1" w:rsidP="009213A1">
      <w:pPr>
        <w:spacing w:after="0" w:line="240" w:lineRule="auto"/>
        <w:jc w:val="both"/>
        <w:rPr>
          <w:rFonts w:eastAsia="Times New Roman"/>
        </w:rPr>
      </w:pPr>
      <w:r w:rsidRPr="00132091">
        <w:rPr>
          <w:rFonts w:eastAsia="Times New Roman"/>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b/>
          <w:bCs/>
        </w:rPr>
        <w:t>4.</w:t>
      </w:r>
      <w:r w:rsidRPr="00132091">
        <w:rPr>
          <w:rFonts w:eastAsia="Times New Roman"/>
        </w:rPr>
        <w:t xml:space="preserve">      </w:t>
      </w:r>
      <w:r w:rsidRPr="00132091">
        <w:rPr>
          <w:rFonts w:eastAsia="Times New Roman"/>
          <w:b/>
          <w:bCs/>
        </w:rPr>
        <w:t>Формы контроля за исполнением административного регламента</w:t>
      </w:r>
    </w:p>
    <w:p w:rsidR="009213A1" w:rsidRPr="00132091" w:rsidRDefault="009213A1" w:rsidP="009213A1">
      <w:pPr>
        <w:spacing w:after="0" w:line="240" w:lineRule="auto"/>
        <w:jc w:val="center"/>
        <w:rPr>
          <w:rFonts w:eastAsia="Times New Roman"/>
        </w:rPr>
      </w:pPr>
      <w:r w:rsidRPr="00132091">
        <w:rPr>
          <w:rFonts w:eastAsia="Times New Roman"/>
          <w:b/>
          <w:bCs/>
        </w:rPr>
        <w:lastRenderedPageBreak/>
        <w:t> </w:t>
      </w:r>
    </w:p>
    <w:p w:rsidR="009213A1" w:rsidRPr="00132091" w:rsidRDefault="009213A1" w:rsidP="009213A1">
      <w:pPr>
        <w:spacing w:after="0" w:line="240" w:lineRule="auto"/>
        <w:jc w:val="both"/>
        <w:rPr>
          <w:rFonts w:eastAsia="Times New Roman"/>
        </w:rPr>
      </w:pPr>
      <w:r w:rsidRPr="00132091">
        <w:rPr>
          <w:rFonts w:eastAsia="Times New Roman"/>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«Табарсук»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«Табарсук» дает указания по устранению выявленных нарушений и контролирует их исполнение.</w:t>
      </w:r>
    </w:p>
    <w:p w:rsidR="009213A1" w:rsidRPr="00132091" w:rsidRDefault="009213A1" w:rsidP="009213A1">
      <w:pPr>
        <w:spacing w:after="0" w:line="240" w:lineRule="auto"/>
        <w:jc w:val="both"/>
        <w:rPr>
          <w:rFonts w:eastAsia="Times New Roman"/>
        </w:rPr>
      </w:pPr>
      <w:r w:rsidRPr="00132091">
        <w:rPr>
          <w:rFonts w:eastAsia="Times New Roman"/>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9213A1" w:rsidRPr="00132091" w:rsidRDefault="009213A1" w:rsidP="009213A1">
      <w:pPr>
        <w:spacing w:after="0" w:line="240" w:lineRule="auto"/>
        <w:jc w:val="both"/>
        <w:rPr>
          <w:rFonts w:eastAsia="Times New Roman"/>
        </w:rPr>
      </w:pPr>
      <w:r w:rsidRPr="00132091">
        <w:rPr>
          <w:rFonts w:eastAsia="Times New Roman"/>
        </w:rPr>
        <w:t>Плановые проверки качества предоставления муниципальной услуги, исполнения Административного регламента осуществляются главой МО «Табарсук» в соответствии с графиком проверок, но не реже чем раз в два года.</w:t>
      </w:r>
    </w:p>
    <w:p w:rsidR="009213A1" w:rsidRPr="00132091" w:rsidRDefault="009213A1" w:rsidP="009213A1">
      <w:pPr>
        <w:spacing w:after="0" w:line="240" w:lineRule="auto"/>
        <w:jc w:val="both"/>
        <w:rPr>
          <w:rFonts w:eastAsia="Times New Roman"/>
        </w:rPr>
      </w:pPr>
      <w:r w:rsidRPr="00132091">
        <w:rPr>
          <w:rFonts w:eastAsia="Times New Roman"/>
        </w:rPr>
        <w:t>Внеплановые проверки могут осуществляться по поручению Главы поселения или при наличии жалоб на исполнение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bCs/>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9213A1" w:rsidRPr="00132091" w:rsidRDefault="009213A1" w:rsidP="009213A1">
      <w:pPr>
        <w:spacing w:after="0" w:line="240" w:lineRule="auto"/>
        <w:jc w:val="both"/>
        <w:rPr>
          <w:rFonts w:eastAsia="Times New Roman"/>
        </w:rPr>
      </w:pPr>
      <w:r w:rsidRPr="00132091">
        <w:rPr>
          <w:rFonts w:eastAsia="Times New Roman"/>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b/>
          <w:bCs/>
        </w:rPr>
        <w:t>5.</w:t>
      </w:r>
      <w:r w:rsidRPr="00132091">
        <w:rPr>
          <w:rFonts w:eastAsia="Times New Roman"/>
        </w:rPr>
        <w:t xml:space="preserve">      </w:t>
      </w:r>
      <w:r w:rsidRPr="00132091">
        <w:rPr>
          <w:rFonts w:eastAsia="Times New Roman"/>
          <w:b/>
          <w:bCs/>
        </w:rPr>
        <w:t xml:space="preserve">Досудебный (внесудебный) порядок обжалования решений и действий (бездействия) администрации МО «Табарсук», </w:t>
      </w:r>
    </w:p>
    <w:p w:rsidR="009213A1" w:rsidRPr="00132091" w:rsidRDefault="009213A1" w:rsidP="009213A1">
      <w:pPr>
        <w:spacing w:after="0" w:line="240" w:lineRule="auto"/>
        <w:jc w:val="center"/>
        <w:rPr>
          <w:rFonts w:eastAsia="Times New Roman"/>
        </w:rPr>
      </w:pPr>
      <w:r w:rsidRPr="00132091">
        <w:rPr>
          <w:rFonts w:eastAsia="Times New Roman"/>
          <w:b/>
          <w:bCs/>
        </w:rPr>
        <w:t>а также должностных лиц, муниципальных служащих</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lastRenderedPageBreak/>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9213A1" w:rsidRPr="00132091" w:rsidRDefault="009213A1" w:rsidP="009213A1">
      <w:pPr>
        <w:spacing w:after="0" w:line="240" w:lineRule="auto"/>
        <w:jc w:val="both"/>
        <w:rPr>
          <w:rFonts w:eastAsia="Times New Roman"/>
        </w:rPr>
      </w:pPr>
      <w:r w:rsidRPr="00132091">
        <w:rPr>
          <w:rFonts w:eastAsia="Times New Roman"/>
        </w:rPr>
        <w:t>5.2. Заявитель может обратиться с жалобой в том числе в следующих случаях:</w:t>
      </w:r>
    </w:p>
    <w:p w:rsidR="009213A1" w:rsidRPr="00132091" w:rsidRDefault="009213A1" w:rsidP="009213A1">
      <w:pPr>
        <w:spacing w:after="0" w:line="240" w:lineRule="auto"/>
        <w:jc w:val="both"/>
        <w:rPr>
          <w:rFonts w:eastAsia="Times New Roman"/>
        </w:rPr>
      </w:pPr>
      <w:r w:rsidRPr="00132091">
        <w:rPr>
          <w:rFonts w:eastAsia="Times New Roman"/>
        </w:rPr>
        <w:t>1) нарушение срока регистрации запроса заявителя о предоставлении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t>2) нарушение срока предоставления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t>3) требование у заявителя документов, не предусмотренных муниципальными правовыми актами для предоставления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9213A1" w:rsidRPr="00132091" w:rsidRDefault="009213A1" w:rsidP="009213A1">
      <w:pPr>
        <w:spacing w:after="0" w:line="240" w:lineRule="auto"/>
        <w:jc w:val="both"/>
        <w:rPr>
          <w:rFonts w:eastAsia="Times New Roman"/>
        </w:rPr>
      </w:pPr>
      <w:r w:rsidRPr="00132091">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9213A1" w:rsidRPr="00132091" w:rsidRDefault="009213A1" w:rsidP="009213A1">
      <w:pPr>
        <w:spacing w:after="0" w:line="240" w:lineRule="auto"/>
        <w:jc w:val="both"/>
        <w:rPr>
          <w:rFonts w:eastAsia="Times New Roman"/>
        </w:rPr>
      </w:pPr>
      <w:r w:rsidRPr="00132091">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213A1" w:rsidRPr="00132091" w:rsidRDefault="009213A1" w:rsidP="009213A1">
      <w:pPr>
        <w:spacing w:after="0" w:line="240" w:lineRule="auto"/>
        <w:jc w:val="both"/>
        <w:rPr>
          <w:rFonts w:eastAsia="Times New Roman"/>
        </w:rPr>
      </w:pPr>
      <w:r w:rsidRPr="00132091">
        <w:rPr>
          <w:rFonts w:eastAsia="Times New Roman"/>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13A1" w:rsidRPr="00132091" w:rsidRDefault="009213A1" w:rsidP="009213A1">
      <w:pPr>
        <w:spacing w:after="0" w:line="240" w:lineRule="auto"/>
        <w:jc w:val="both"/>
        <w:rPr>
          <w:rFonts w:eastAsia="Times New Roman"/>
        </w:rPr>
      </w:pPr>
      <w:r w:rsidRPr="00132091">
        <w:rPr>
          <w:rFonts w:eastAsia="Times New Roman"/>
        </w:rPr>
        <w:t>5.3. Жалоба подается в письменной форме на бумажном носителе или в электронной форме на имя Главы поселения.</w:t>
      </w:r>
    </w:p>
    <w:p w:rsidR="009213A1" w:rsidRPr="00132091" w:rsidRDefault="009213A1" w:rsidP="009213A1">
      <w:pPr>
        <w:spacing w:after="0" w:line="240" w:lineRule="auto"/>
        <w:jc w:val="both"/>
        <w:rPr>
          <w:rFonts w:eastAsia="Times New Roman"/>
        </w:rPr>
      </w:pPr>
      <w:r w:rsidRPr="00132091">
        <w:rPr>
          <w:rFonts w:eastAsia="Times New Roma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13A1" w:rsidRPr="00132091" w:rsidRDefault="009213A1" w:rsidP="009213A1">
      <w:pPr>
        <w:spacing w:after="0" w:line="240" w:lineRule="auto"/>
        <w:jc w:val="both"/>
        <w:rPr>
          <w:rFonts w:eastAsia="Times New Roman"/>
        </w:rPr>
      </w:pPr>
      <w:r w:rsidRPr="00132091">
        <w:rPr>
          <w:rFonts w:eastAsia="Times New Roman"/>
        </w:rPr>
        <w:t>5.5. Жалоба должна содержать:</w:t>
      </w:r>
    </w:p>
    <w:p w:rsidR="009213A1" w:rsidRPr="00132091" w:rsidRDefault="009213A1" w:rsidP="009213A1">
      <w:pPr>
        <w:spacing w:after="0" w:line="240" w:lineRule="auto"/>
        <w:jc w:val="both"/>
        <w:rPr>
          <w:rFonts w:eastAsia="Times New Roman"/>
        </w:rPr>
      </w:pPr>
      <w:r w:rsidRPr="00132091">
        <w:rPr>
          <w:rFonts w:eastAsia="Times New Roman"/>
        </w:rPr>
        <w:t>1) наименование администрации МО «Табарсук», должностного лица администрации поселения, либо муниципального служащего, решения и действия (бездействие) которых обжалуются;</w:t>
      </w:r>
    </w:p>
    <w:p w:rsidR="009213A1" w:rsidRPr="00132091" w:rsidRDefault="009213A1" w:rsidP="009213A1">
      <w:pPr>
        <w:spacing w:after="0" w:line="240" w:lineRule="auto"/>
        <w:jc w:val="both"/>
        <w:rPr>
          <w:rFonts w:eastAsia="Times New Roman"/>
        </w:rPr>
      </w:pPr>
      <w:r w:rsidRPr="00132091">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3A1" w:rsidRPr="00132091" w:rsidRDefault="009213A1" w:rsidP="009213A1">
      <w:pPr>
        <w:spacing w:after="0" w:line="240" w:lineRule="auto"/>
        <w:jc w:val="both"/>
        <w:rPr>
          <w:rFonts w:eastAsia="Times New Roman"/>
        </w:rPr>
      </w:pPr>
      <w:r w:rsidRPr="00132091">
        <w:rPr>
          <w:rFonts w:eastAsia="Times New Roman"/>
        </w:rPr>
        <w:lastRenderedPageBreak/>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9213A1" w:rsidRPr="00132091" w:rsidRDefault="009213A1" w:rsidP="009213A1">
      <w:pPr>
        <w:spacing w:after="0" w:line="240" w:lineRule="auto"/>
        <w:jc w:val="both"/>
        <w:rPr>
          <w:rFonts w:eastAsia="Times New Roman"/>
        </w:rPr>
      </w:pPr>
      <w:r w:rsidRPr="00132091">
        <w:rPr>
          <w:rFonts w:eastAsia="Times New Roman"/>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213A1" w:rsidRPr="00132091" w:rsidRDefault="009213A1" w:rsidP="009213A1">
      <w:pPr>
        <w:spacing w:after="0" w:line="240" w:lineRule="auto"/>
        <w:jc w:val="both"/>
        <w:rPr>
          <w:rFonts w:eastAsia="Times New Roman"/>
        </w:rPr>
      </w:pPr>
      <w:r w:rsidRPr="00132091">
        <w:rPr>
          <w:rFonts w:eastAsia="Times New Roman"/>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13A1" w:rsidRPr="00132091" w:rsidRDefault="009213A1" w:rsidP="009213A1">
      <w:pPr>
        <w:spacing w:after="0" w:line="240" w:lineRule="auto"/>
        <w:jc w:val="both"/>
        <w:rPr>
          <w:rFonts w:eastAsia="Times New Roman"/>
        </w:rPr>
      </w:pPr>
      <w:r w:rsidRPr="00132091">
        <w:rPr>
          <w:rFonts w:eastAsia="Times New Roman"/>
        </w:rPr>
        <w:t>5.7. По результатам рассмотрения жалобы администрация поселения принимает одно из следующих решений:</w:t>
      </w:r>
    </w:p>
    <w:p w:rsidR="009213A1" w:rsidRPr="00132091" w:rsidRDefault="009213A1" w:rsidP="009213A1">
      <w:pPr>
        <w:spacing w:after="0" w:line="240" w:lineRule="auto"/>
        <w:jc w:val="both"/>
        <w:rPr>
          <w:rFonts w:eastAsia="Times New Roman"/>
        </w:rPr>
      </w:pPr>
      <w:r w:rsidRPr="00132091">
        <w:rPr>
          <w:rFonts w:eastAsia="Times New Roman"/>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9213A1" w:rsidRPr="00132091" w:rsidRDefault="009213A1" w:rsidP="009213A1">
      <w:pPr>
        <w:spacing w:after="0" w:line="240" w:lineRule="auto"/>
        <w:jc w:val="both"/>
        <w:rPr>
          <w:rFonts w:eastAsia="Times New Roman"/>
        </w:rPr>
      </w:pPr>
      <w:r w:rsidRPr="00132091">
        <w:rPr>
          <w:rFonts w:eastAsia="Times New Roman"/>
        </w:rPr>
        <w:t>2) отказывает в удовлетворении жалобы.</w:t>
      </w:r>
    </w:p>
    <w:p w:rsidR="009213A1" w:rsidRPr="00132091" w:rsidRDefault="009213A1" w:rsidP="009213A1">
      <w:pPr>
        <w:spacing w:after="0" w:line="240" w:lineRule="auto"/>
        <w:jc w:val="both"/>
        <w:rPr>
          <w:rFonts w:eastAsia="Times New Roman"/>
        </w:rPr>
      </w:pPr>
      <w:r w:rsidRPr="00132091">
        <w:rPr>
          <w:rFonts w:eastAsia="Times New Roma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3A1" w:rsidRPr="00132091" w:rsidRDefault="009213A1" w:rsidP="009213A1">
      <w:pPr>
        <w:spacing w:after="0" w:line="240" w:lineRule="auto"/>
        <w:jc w:val="right"/>
        <w:rPr>
          <w:rFonts w:eastAsia="Times New Roman"/>
        </w:rPr>
      </w:pPr>
      <w:r w:rsidRPr="00132091">
        <w:rPr>
          <w:rFonts w:eastAsia="Times New Roman"/>
        </w:rPr>
        <w:t> </w:t>
      </w:r>
    </w:p>
    <w:p w:rsidR="009213A1" w:rsidRPr="00132091" w:rsidRDefault="009213A1" w:rsidP="009213A1">
      <w:pPr>
        <w:spacing w:after="0" w:line="240" w:lineRule="auto"/>
        <w:jc w:val="right"/>
        <w:rPr>
          <w:rFonts w:eastAsia="Times New Roman"/>
        </w:rPr>
      </w:pPr>
      <w:r w:rsidRPr="00132091">
        <w:rPr>
          <w:rFonts w:eastAsia="Times New Roman"/>
        </w:rPr>
        <w:br w:type="page"/>
      </w:r>
    </w:p>
    <w:p w:rsidR="009213A1" w:rsidRPr="00132091" w:rsidRDefault="009213A1" w:rsidP="009213A1">
      <w:pPr>
        <w:spacing w:after="0" w:line="240" w:lineRule="auto"/>
        <w:jc w:val="right"/>
        <w:rPr>
          <w:rFonts w:eastAsia="Times New Roman"/>
        </w:rPr>
      </w:pPr>
      <w:r w:rsidRPr="00132091">
        <w:rPr>
          <w:rFonts w:eastAsia="Times New Roman"/>
        </w:rPr>
        <w:lastRenderedPageBreak/>
        <w:t>Приложение № 1</w:t>
      </w:r>
    </w:p>
    <w:p w:rsidR="009213A1" w:rsidRPr="00132091" w:rsidRDefault="009213A1" w:rsidP="009213A1">
      <w:pPr>
        <w:spacing w:after="0" w:line="240" w:lineRule="auto"/>
        <w:jc w:val="right"/>
        <w:rPr>
          <w:rFonts w:eastAsia="Times New Roman"/>
        </w:rPr>
      </w:pPr>
      <w:r w:rsidRPr="00132091">
        <w:rPr>
          <w:rFonts w:eastAsia="Times New Roman"/>
        </w:rPr>
        <w:t>к  А</w:t>
      </w:r>
      <w:hyperlink r:id="rId56"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right"/>
        <w:rPr>
          <w:rFonts w:eastAsia="Times New Roman"/>
        </w:rPr>
      </w:pPr>
      <w:r w:rsidRPr="00132091">
        <w:rPr>
          <w:rFonts w:eastAsia="Times New Roman"/>
        </w:rPr>
        <w:t>предоставления муниципальной услуги</w:t>
      </w:r>
    </w:p>
    <w:p w:rsidR="009213A1" w:rsidRPr="00132091" w:rsidRDefault="009213A1" w:rsidP="009213A1">
      <w:pPr>
        <w:spacing w:after="0" w:line="240" w:lineRule="auto"/>
        <w:jc w:val="right"/>
        <w:rPr>
          <w:rFonts w:eastAsia="Times New Roman"/>
        </w:rPr>
      </w:pPr>
      <w:r w:rsidRPr="00132091">
        <w:rPr>
          <w:rFonts w:eastAsia="Times New Roman"/>
        </w:rPr>
        <w:t xml:space="preserve">«Предоставление земельных участков </w:t>
      </w:r>
    </w:p>
    <w:p w:rsidR="009213A1" w:rsidRPr="00132091" w:rsidRDefault="009213A1" w:rsidP="009213A1">
      <w:pPr>
        <w:spacing w:after="0" w:line="240" w:lineRule="auto"/>
        <w:jc w:val="right"/>
        <w:rPr>
          <w:rFonts w:eastAsia="Times New Roman"/>
        </w:rPr>
      </w:pPr>
      <w:r w:rsidRPr="00132091">
        <w:rPr>
          <w:rFonts w:eastAsia="Times New Roman"/>
        </w:rPr>
        <w:t>в собственность, аренду на торгах»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right"/>
        <w:rPr>
          <w:rFonts w:eastAsia="Times New Roman"/>
        </w:rPr>
      </w:pPr>
      <w:r w:rsidRPr="00132091">
        <w:rPr>
          <w:rFonts w:eastAsia="Times New Roman"/>
        </w:rPr>
        <w:t>В Администрацию МО «Табарсук»</w:t>
      </w:r>
    </w:p>
    <w:p w:rsidR="009213A1" w:rsidRPr="00132091" w:rsidRDefault="009213A1" w:rsidP="009213A1">
      <w:pPr>
        <w:spacing w:after="0" w:line="240" w:lineRule="auto"/>
        <w:jc w:val="right"/>
        <w:rPr>
          <w:rFonts w:eastAsia="Times New Roman"/>
        </w:rPr>
      </w:pPr>
      <w:r w:rsidRPr="00132091">
        <w:rPr>
          <w:rFonts w:eastAsia="Times New Roman"/>
        </w:rPr>
        <w:t>Аларского района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Заявитель__________________________</w:t>
      </w:r>
    </w:p>
    <w:p w:rsidR="009213A1" w:rsidRPr="00132091" w:rsidRDefault="009213A1" w:rsidP="009213A1">
      <w:pPr>
        <w:spacing w:after="0" w:line="240" w:lineRule="auto"/>
        <w:jc w:val="center"/>
        <w:rPr>
          <w:rFonts w:eastAsia="Times New Roman"/>
        </w:rPr>
      </w:pPr>
      <w:r w:rsidRPr="00132091">
        <w:rPr>
          <w:rFonts w:eastAsia="Times New Roman"/>
          <w:i/>
          <w:iCs/>
        </w:rPr>
        <w:t>(Ф.И.О. физического лица или</w:t>
      </w:r>
    </w:p>
    <w:p w:rsidR="009213A1" w:rsidRPr="00132091" w:rsidRDefault="009213A1" w:rsidP="009213A1">
      <w:pPr>
        <w:spacing w:after="0" w:line="240" w:lineRule="auto"/>
        <w:jc w:val="center"/>
        <w:rPr>
          <w:rFonts w:eastAsia="Times New Roman"/>
        </w:rPr>
      </w:pPr>
      <w:r w:rsidRPr="00132091">
        <w:rPr>
          <w:rFonts w:eastAsia="Times New Roman"/>
          <w:i/>
          <w:iCs/>
        </w:rPr>
        <w:t>наименование юридического лица)</w:t>
      </w:r>
      <w:r w:rsidRPr="00132091">
        <w:rPr>
          <w:rFonts w:eastAsia="Times New Roman"/>
        </w:rPr>
        <w:t xml:space="preserve"> 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Место жительства: ____________________ 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i/>
          <w:iCs/>
        </w:rPr>
        <w:t>(место нахождения и государственный регистрационный номер записи о государственной регистрации юридического лица в ЕГРЮЛ, ИНН)</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Документ, удостоверяющий личность</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i/>
          <w:iCs/>
        </w:rPr>
        <w:t>(для физического лица)</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ЗАЯВЛЕНИЕ</w:t>
      </w:r>
    </w:p>
    <w:p w:rsidR="009213A1" w:rsidRPr="00132091" w:rsidRDefault="009213A1" w:rsidP="009213A1">
      <w:pPr>
        <w:spacing w:after="0" w:line="240" w:lineRule="auto"/>
        <w:jc w:val="center"/>
        <w:rPr>
          <w:rFonts w:eastAsia="Times New Roman"/>
        </w:rPr>
      </w:pPr>
      <w:r w:rsidRPr="00132091">
        <w:rPr>
          <w:rFonts w:eastAsia="Times New Roman"/>
        </w:rPr>
        <w:t xml:space="preserve">о проведении аукциона по продаже земельного участка или </w:t>
      </w:r>
    </w:p>
    <w:p w:rsidR="009213A1" w:rsidRPr="00132091" w:rsidRDefault="009213A1" w:rsidP="009213A1">
      <w:pPr>
        <w:spacing w:after="0" w:line="240" w:lineRule="auto"/>
        <w:jc w:val="center"/>
        <w:rPr>
          <w:rFonts w:eastAsia="Times New Roman"/>
        </w:rPr>
      </w:pPr>
      <w:r w:rsidRPr="00132091">
        <w:rPr>
          <w:rFonts w:eastAsia="Times New Roman"/>
        </w:rPr>
        <w:t>аукциона на право заключения договора аренды земельного участка</w:t>
      </w:r>
      <w:r w:rsidRPr="00132091">
        <w:rPr>
          <w:rFonts w:eastAsia="Times New Roman"/>
        </w:rPr>
        <w:br/>
      </w:r>
      <w:r w:rsidRPr="00132091">
        <w:rPr>
          <w:rFonts w:eastAsia="Times New Roman"/>
        </w:rPr>
        <w:br/>
      </w:r>
    </w:p>
    <w:p w:rsidR="009213A1" w:rsidRPr="00132091" w:rsidRDefault="009213A1" w:rsidP="009213A1">
      <w:pPr>
        <w:spacing w:after="0" w:line="240" w:lineRule="auto"/>
        <w:jc w:val="both"/>
        <w:rPr>
          <w:rFonts w:eastAsia="Times New Roman"/>
        </w:rPr>
      </w:pPr>
      <w:r w:rsidRPr="00132091">
        <w:rPr>
          <w:rFonts w:eastAsia="Times New Roman"/>
        </w:rPr>
        <w:t>Прошу провести аукцион по продаже земельного участка или аукцион на право заключения договора аренды земельного участка с кадастровым № ___________________</w:t>
      </w:r>
    </w:p>
    <w:p w:rsidR="009213A1" w:rsidRPr="00132091" w:rsidRDefault="009213A1" w:rsidP="009213A1">
      <w:pPr>
        <w:spacing w:after="0" w:line="240" w:lineRule="auto"/>
        <w:jc w:val="both"/>
        <w:rPr>
          <w:rFonts w:eastAsia="Times New Roman"/>
        </w:rPr>
      </w:pPr>
      <w:r w:rsidRPr="00132091">
        <w:rPr>
          <w:rFonts w:eastAsia="Times New Roman"/>
          <w:i/>
          <w:iCs/>
        </w:rPr>
        <w:t> </w:t>
      </w:r>
    </w:p>
    <w:p w:rsidR="009213A1" w:rsidRPr="00132091" w:rsidRDefault="009213A1" w:rsidP="009213A1">
      <w:pPr>
        <w:spacing w:after="0" w:line="240" w:lineRule="auto"/>
        <w:jc w:val="center"/>
        <w:rPr>
          <w:rFonts w:eastAsia="Times New Roman"/>
        </w:rPr>
      </w:pPr>
      <w:r w:rsidRPr="00132091">
        <w:rPr>
          <w:rFonts w:eastAsia="Times New Roman"/>
        </w:rPr>
        <w:t>для  __________________________________________________________________________ _____________________________________________________________________________</w:t>
      </w:r>
      <w:r w:rsidRPr="00132091">
        <w:rPr>
          <w:rFonts w:eastAsia="Times New Roman"/>
        </w:rPr>
        <w:br/>
      </w:r>
      <w:r w:rsidRPr="00132091">
        <w:rPr>
          <w:rFonts w:eastAsia="Times New Roman"/>
          <w:i/>
          <w:iCs/>
        </w:rPr>
        <w:t>(цель использования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lastRenderedPageBreak/>
        <w:t>Почтовый адрес и (или) адрес электронной почты для связи с заявителем _____________________________________________________________________________.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u w:val="single"/>
        </w:rPr>
        <w:t>Приложения:</w:t>
      </w:r>
    </w:p>
    <w:p w:rsidR="009213A1" w:rsidRPr="00132091" w:rsidRDefault="009213A1" w:rsidP="009213A1">
      <w:pPr>
        <w:spacing w:after="0" w:line="240" w:lineRule="auto"/>
        <w:jc w:val="both"/>
        <w:rPr>
          <w:rFonts w:eastAsia="Times New Roman"/>
        </w:rPr>
      </w:pPr>
      <w:r w:rsidRPr="00132091">
        <w:rPr>
          <w:rFonts w:eastAsia="Times New Roman"/>
        </w:rPr>
        <w:t>1.      Документ, подтверждающий полномочия представителя заявителя.</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i/>
          <w:iCs/>
        </w:rPr>
        <w:t xml:space="preserve">Подпись                                     И.О. Фамилия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xml:space="preserve">«_____» ___________ 20___г.              </w:t>
      </w:r>
    </w:p>
    <w:p w:rsidR="009213A1" w:rsidRPr="00132091" w:rsidRDefault="009213A1" w:rsidP="009213A1">
      <w:pPr>
        <w:spacing w:after="0" w:line="240" w:lineRule="auto"/>
        <w:jc w:val="right"/>
        <w:rPr>
          <w:rFonts w:eastAsia="Times New Roman"/>
        </w:rPr>
      </w:pPr>
      <w:r w:rsidRPr="00132091">
        <w:rPr>
          <w:rFonts w:eastAsia="Times New Roman"/>
        </w:rPr>
        <w:t> </w:t>
      </w:r>
    </w:p>
    <w:p w:rsidR="009213A1" w:rsidRPr="00132091" w:rsidRDefault="009213A1" w:rsidP="009213A1">
      <w:pPr>
        <w:spacing w:after="0" w:line="240" w:lineRule="auto"/>
        <w:jc w:val="right"/>
        <w:rPr>
          <w:rFonts w:eastAsia="Times New Roman"/>
        </w:rPr>
      </w:pPr>
      <w:r w:rsidRPr="00132091">
        <w:rPr>
          <w:rFonts w:eastAsia="Times New Roman"/>
        </w:rPr>
        <w:br w:type="page"/>
      </w:r>
    </w:p>
    <w:p w:rsidR="009213A1" w:rsidRPr="00132091" w:rsidRDefault="009213A1" w:rsidP="009213A1">
      <w:pPr>
        <w:spacing w:after="0" w:line="240" w:lineRule="auto"/>
        <w:jc w:val="right"/>
        <w:rPr>
          <w:rFonts w:eastAsia="Times New Roman"/>
        </w:rPr>
      </w:pPr>
      <w:r w:rsidRPr="00132091">
        <w:rPr>
          <w:rFonts w:eastAsia="Times New Roman"/>
        </w:rPr>
        <w:lastRenderedPageBreak/>
        <w:t>Приложение № 2</w:t>
      </w:r>
    </w:p>
    <w:p w:rsidR="009213A1" w:rsidRPr="00132091" w:rsidRDefault="009213A1" w:rsidP="009213A1">
      <w:pPr>
        <w:spacing w:after="0" w:line="240" w:lineRule="auto"/>
        <w:jc w:val="right"/>
        <w:rPr>
          <w:rFonts w:eastAsia="Times New Roman"/>
        </w:rPr>
      </w:pPr>
      <w:r w:rsidRPr="00132091">
        <w:rPr>
          <w:rFonts w:eastAsia="Times New Roman"/>
        </w:rPr>
        <w:t>к  А</w:t>
      </w:r>
      <w:hyperlink r:id="rId57"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right"/>
        <w:rPr>
          <w:rFonts w:eastAsia="Times New Roman"/>
        </w:rPr>
      </w:pPr>
      <w:r w:rsidRPr="00132091">
        <w:rPr>
          <w:rFonts w:eastAsia="Times New Roman"/>
        </w:rPr>
        <w:t>предоставления муниципальной услуги</w:t>
      </w:r>
    </w:p>
    <w:p w:rsidR="009213A1" w:rsidRPr="00132091" w:rsidRDefault="009213A1" w:rsidP="009213A1">
      <w:pPr>
        <w:spacing w:after="0" w:line="240" w:lineRule="auto"/>
        <w:jc w:val="right"/>
        <w:rPr>
          <w:rFonts w:eastAsia="Times New Roman"/>
        </w:rPr>
      </w:pPr>
      <w:r w:rsidRPr="00132091">
        <w:rPr>
          <w:rFonts w:eastAsia="Times New Roman"/>
        </w:rPr>
        <w:t xml:space="preserve">«Предоставление земельных участков </w:t>
      </w:r>
    </w:p>
    <w:p w:rsidR="009213A1" w:rsidRPr="00132091" w:rsidRDefault="009213A1" w:rsidP="00C15475">
      <w:pPr>
        <w:spacing w:after="0" w:line="240" w:lineRule="auto"/>
        <w:jc w:val="right"/>
        <w:rPr>
          <w:rFonts w:eastAsia="Times New Roman"/>
        </w:rPr>
      </w:pPr>
      <w:r w:rsidRPr="00132091">
        <w:rPr>
          <w:rFonts w:eastAsia="Times New Roman"/>
        </w:rPr>
        <w:t>в собственность, аренду на торгах»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xml:space="preserve">РЕШЕНИЕ </w:t>
      </w:r>
    </w:p>
    <w:p w:rsidR="009213A1" w:rsidRPr="00132091" w:rsidRDefault="009213A1" w:rsidP="009213A1">
      <w:pPr>
        <w:spacing w:after="0" w:line="240" w:lineRule="auto"/>
        <w:jc w:val="center"/>
        <w:rPr>
          <w:rFonts w:eastAsia="Times New Roman"/>
        </w:rPr>
      </w:pPr>
      <w:r w:rsidRPr="00132091">
        <w:rPr>
          <w:rFonts w:eastAsia="Times New Roman"/>
        </w:rPr>
        <w:t>о проведении аукциона по продаже земельного участка (или аукциона на право заключения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ПОСТАНОВЛЕНИЕ</w:t>
      </w:r>
    </w:p>
    <w:p w:rsidR="009213A1" w:rsidRPr="00132091" w:rsidRDefault="009213A1" w:rsidP="009213A1">
      <w:pPr>
        <w:spacing w:after="0" w:line="240" w:lineRule="auto"/>
        <w:jc w:val="center"/>
        <w:rPr>
          <w:rFonts w:eastAsia="Times New Roman"/>
        </w:rPr>
      </w:pPr>
      <w:r w:rsidRPr="00132091">
        <w:rPr>
          <w:rFonts w:eastAsia="Times New Roman"/>
        </w:rPr>
        <w:t>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00.00.0000                                                                                                                 № 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xml:space="preserve">О проведении аукциона по продаже земельного участка </w:t>
      </w:r>
    </w:p>
    <w:p w:rsidR="009213A1" w:rsidRPr="00132091" w:rsidRDefault="009213A1" w:rsidP="009213A1">
      <w:pPr>
        <w:spacing w:after="0" w:line="240" w:lineRule="auto"/>
        <w:jc w:val="both"/>
        <w:rPr>
          <w:rFonts w:eastAsia="Times New Roman"/>
        </w:rPr>
      </w:pPr>
      <w:r w:rsidRPr="00132091">
        <w:rPr>
          <w:rFonts w:eastAsia="Times New Roman"/>
          <w:i/>
          <w:iCs/>
        </w:rPr>
        <w:t>( аукциона на право заключения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i/>
          <w:iCs/>
        </w:rPr>
        <w:t> </w:t>
      </w:r>
    </w:p>
    <w:p w:rsidR="009213A1" w:rsidRPr="00132091" w:rsidRDefault="009213A1" w:rsidP="009213A1">
      <w:pPr>
        <w:spacing w:after="0" w:line="240" w:lineRule="auto"/>
        <w:jc w:val="both"/>
        <w:rPr>
          <w:rFonts w:eastAsia="Times New Roman"/>
        </w:rPr>
      </w:pPr>
      <w:r w:rsidRPr="00132091">
        <w:rPr>
          <w:rFonts w:eastAsia="Times New Roman"/>
        </w:rPr>
        <w:t>В соответствии со статьей 39.11 Земельного кодекса Российской Федерации, руководствуясь статьями 27, 36 Устава МО «Табарсук»,</w:t>
      </w:r>
    </w:p>
    <w:p w:rsidR="009213A1" w:rsidRPr="00132091" w:rsidRDefault="009213A1" w:rsidP="009213A1">
      <w:pPr>
        <w:spacing w:after="0" w:line="240" w:lineRule="auto"/>
        <w:jc w:val="both"/>
        <w:rPr>
          <w:rFonts w:eastAsia="Times New Roman"/>
        </w:rPr>
      </w:pPr>
      <w:r w:rsidRPr="00132091">
        <w:rPr>
          <w:rFonts w:eastAsia="Times New Roman"/>
        </w:rPr>
        <w:t>Администрация МО «Табарсук»</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ПОСТАНОВЛЯЕТ:</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xml:space="preserve">1. Провести аукцион  по продаже земельного участка </w:t>
      </w:r>
      <w:r w:rsidRPr="00132091">
        <w:rPr>
          <w:rFonts w:eastAsia="Times New Roman"/>
          <w:i/>
          <w:iCs/>
        </w:rPr>
        <w:t xml:space="preserve">(аукцион на право заключения договора аренды земельного участка) </w:t>
      </w:r>
      <w:r w:rsidRPr="00132091">
        <w:rPr>
          <w:rFonts w:eastAsia="Times New Roman"/>
        </w:rPr>
        <w:t>с кадастровым № 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находящегося по адресу (имеющего адресные ориентиры): Российская Федерация, Иркутская область,  Аларский район, МО «Табарсук»,  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поселок, село и др., улица, дом, строение и др., иные адресные ориентиры)</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для целей _____________________________________________________________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i/>
          <w:iCs/>
        </w:rPr>
        <w:t>(вид, виды разрешенного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t>2.    Администрации поселения обеспечить опубликование извещения о проведении аукциона в газете «Аларь» не менее чем за тридцать дней до дня проведения аукциона.</w:t>
      </w:r>
    </w:p>
    <w:p w:rsidR="009213A1" w:rsidRPr="00132091" w:rsidRDefault="009213A1" w:rsidP="009213A1">
      <w:pPr>
        <w:spacing w:after="0" w:line="240" w:lineRule="auto"/>
        <w:jc w:val="both"/>
        <w:rPr>
          <w:rFonts w:eastAsia="Times New Roman"/>
        </w:rPr>
      </w:pPr>
      <w:r w:rsidRPr="00132091">
        <w:rPr>
          <w:rFonts w:eastAsia="Times New Roman"/>
          <w:i/>
          <w:iCs/>
        </w:rPr>
        <w:t> </w:t>
      </w:r>
    </w:p>
    <w:p w:rsidR="009213A1" w:rsidRPr="00132091" w:rsidRDefault="009213A1" w:rsidP="009213A1">
      <w:pPr>
        <w:spacing w:after="0" w:line="240" w:lineRule="auto"/>
        <w:jc w:val="both"/>
        <w:rPr>
          <w:rFonts w:eastAsia="Times New Roman"/>
        </w:rPr>
      </w:pPr>
      <w:r w:rsidRPr="00132091">
        <w:rPr>
          <w:rFonts w:eastAsia="Times New Roman"/>
        </w:rPr>
        <w:t>Глава МО «Табарсук»     _________________</w:t>
      </w:r>
    </w:p>
    <w:p w:rsidR="009213A1" w:rsidRPr="00132091" w:rsidRDefault="009213A1" w:rsidP="009213A1">
      <w:pPr>
        <w:spacing w:after="0" w:line="240" w:lineRule="auto"/>
        <w:jc w:val="both"/>
        <w:rPr>
          <w:rFonts w:eastAsia="Times New Roman"/>
        </w:rPr>
      </w:pPr>
      <w:r w:rsidRPr="00132091">
        <w:rPr>
          <w:rFonts w:eastAsia="Times New Roman"/>
        </w:rPr>
        <w:t>                                                        (подпись)          </w:t>
      </w:r>
      <w:r w:rsidR="00C15475">
        <w:rPr>
          <w:rFonts w:eastAsia="Times New Roman"/>
        </w:rPr>
        <w:t>                       </w:t>
      </w:r>
      <w:r w:rsidRPr="00132091">
        <w:rPr>
          <w:rFonts w:eastAsia="Times New Roman"/>
        </w:rPr>
        <w:t xml:space="preserve"> (И.О.Фамилия)</w:t>
      </w:r>
    </w:p>
    <w:p w:rsidR="009213A1" w:rsidRPr="00132091" w:rsidRDefault="009213A1" w:rsidP="009213A1">
      <w:pPr>
        <w:spacing w:after="0" w:line="240" w:lineRule="auto"/>
        <w:jc w:val="right"/>
        <w:rPr>
          <w:rFonts w:eastAsia="Times New Roman"/>
        </w:rPr>
      </w:pPr>
      <w:r w:rsidRPr="00132091">
        <w:rPr>
          <w:rFonts w:eastAsia="Times New Roman"/>
        </w:rPr>
        <w:t> </w:t>
      </w:r>
    </w:p>
    <w:p w:rsidR="009213A1" w:rsidRPr="00132091" w:rsidRDefault="009213A1" w:rsidP="00D11E2B">
      <w:pPr>
        <w:spacing w:after="0" w:line="240" w:lineRule="auto"/>
        <w:jc w:val="right"/>
        <w:rPr>
          <w:rFonts w:eastAsia="Times New Roman"/>
        </w:rPr>
      </w:pPr>
      <w:r w:rsidRPr="00132091">
        <w:rPr>
          <w:rFonts w:eastAsia="Times New Roman"/>
        </w:rPr>
        <w:lastRenderedPageBreak/>
        <w:t> Приложение № 3</w:t>
      </w:r>
    </w:p>
    <w:p w:rsidR="009213A1" w:rsidRPr="00132091" w:rsidRDefault="009213A1" w:rsidP="009213A1">
      <w:pPr>
        <w:spacing w:after="0" w:line="240" w:lineRule="auto"/>
        <w:jc w:val="right"/>
        <w:rPr>
          <w:rFonts w:eastAsia="Times New Roman"/>
        </w:rPr>
      </w:pPr>
      <w:r w:rsidRPr="00132091">
        <w:rPr>
          <w:rFonts w:eastAsia="Times New Roman"/>
        </w:rPr>
        <w:t>к  А</w:t>
      </w:r>
      <w:hyperlink r:id="rId58"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right"/>
        <w:rPr>
          <w:rFonts w:eastAsia="Times New Roman"/>
        </w:rPr>
      </w:pPr>
      <w:r w:rsidRPr="00132091">
        <w:rPr>
          <w:rFonts w:eastAsia="Times New Roman"/>
        </w:rPr>
        <w:t>предоставления муниципальной услуги</w:t>
      </w:r>
    </w:p>
    <w:p w:rsidR="009213A1" w:rsidRPr="00132091" w:rsidRDefault="009213A1" w:rsidP="009213A1">
      <w:pPr>
        <w:spacing w:after="0" w:line="240" w:lineRule="auto"/>
        <w:jc w:val="right"/>
        <w:rPr>
          <w:rFonts w:eastAsia="Times New Roman"/>
        </w:rPr>
      </w:pPr>
      <w:r w:rsidRPr="00132091">
        <w:rPr>
          <w:rFonts w:eastAsia="Times New Roman"/>
        </w:rPr>
        <w:t xml:space="preserve">«Предоставление земельных участков </w:t>
      </w:r>
    </w:p>
    <w:p w:rsidR="009213A1" w:rsidRPr="00132091" w:rsidRDefault="009213A1" w:rsidP="009213A1">
      <w:pPr>
        <w:spacing w:after="0" w:line="240" w:lineRule="auto"/>
        <w:jc w:val="right"/>
        <w:rPr>
          <w:rFonts w:eastAsia="Times New Roman"/>
        </w:rPr>
      </w:pPr>
      <w:r w:rsidRPr="00132091">
        <w:rPr>
          <w:rFonts w:eastAsia="Times New Roman"/>
        </w:rPr>
        <w:t>в собственность, аренду на торгах»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xml:space="preserve">РЕШЕНИЕ </w:t>
      </w:r>
    </w:p>
    <w:p w:rsidR="009213A1" w:rsidRPr="00132091" w:rsidRDefault="009213A1" w:rsidP="009213A1">
      <w:pPr>
        <w:spacing w:after="0" w:line="240" w:lineRule="auto"/>
        <w:jc w:val="center"/>
        <w:rPr>
          <w:rFonts w:eastAsia="Times New Roman"/>
        </w:rPr>
      </w:pPr>
      <w:r w:rsidRPr="00132091">
        <w:rPr>
          <w:rFonts w:eastAsia="Times New Roman"/>
        </w:rPr>
        <w:t xml:space="preserve">об отказе в проведении аукциона по продаже земельного участка или </w:t>
      </w:r>
    </w:p>
    <w:p w:rsidR="009213A1" w:rsidRPr="00132091" w:rsidRDefault="009213A1" w:rsidP="009213A1">
      <w:pPr>
        <w:spacing w:after="0" w:line="240" w:lineRule="auto"/>
        <w:jc w:val="center"/>
        <w:rPr>
          <w:rFonts w:eastAsia="Times New Roman"/>
        </w:rPr>
      </w:pPr>
      <w:r w:rsidRPr="00132091">
        <w:rPr>
          <w:rFonts w:eastAsia="Times New Roman"/>
        </w:rPr>
        <w:t xml:space="preserve">аукциона на право заключения договора аренды земельного участка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ПОСТАНОВЛЕНИЕ</w:t>
      </w:r>
    </w:p>
    <w:p w:rsidR="009213A1" w:rsidRPr="00132091" w:rsidRDefault="009213A1" w:rsidP="009213A1">
      <w:pPr>
        <w:spacing w:after="0" w:line="240" w:lineRule="auto"/>
        <w:jc w:val="center"/>
        <w:rPr>
          <w:rFonts w:eastAsia="Times New Roman"/>
        </w:rPr>
      </w:pPr>
      <w:r w:rsidRPr="00132091">
        <w:rPr>
          <w:rFonts w:eastAsia="Times New Roman"/>
        </w:rPr>
        <w:t>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00.00.0000                                                                                                                 № 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Об отказе в проведении аукциона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В соответствии со статьей 39.11 Земельного кодекса Российской Федерации, руководствуясь статьями 27, 36 Устава МО «Табарсук»,</w:t>
      </w:r>
    </w:p>
    <w:p w:rsidR="009213A1" w:rsidRPr="00132091" w:rsidRDefault="009213A1" w:rsidP="009213A1">
      <w:pPr>
        <w:spacing w:after="0" w:line="240" w:lineRule="auto"/>
        <w:jc w:val="both"/>
        <w:rPr>
          <w:rFonts w:eastAsia="Times New Roman"/>
        </w:rPr>
      </w:pPr>
      <w:r w:rsidRPr="00132091">
        <w:rPr>
          <w:rFonts w:eastAsia="Times New Roman"/>
        </w:rPr>
        <w:t>Администрация МО «Табарсук»</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ПОСТАНОВЛЯЕТ:</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1. Отказать _____________________________________________________________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i/>
          <w:iCs/>
        </w:rPr>
        <w:t>(Фамилия И.О.(название)  заявителя)</w:t>
      </w:r>
    </w:p>
    <w:p w:rsidR="009213A1" w:rsidRPr="00132091" w:rsidRDefault="009213A1" w:rsidP="009213A1">
      <w:pPr>
        <w:spacing w:after="0" w:line="240" w:lineRule="auto"/>
        <w:jc w:val="both"/>
        <w:rPr>
          <w:rFonts w:eastAsia="Times New Roman"/>
        </w:rPr>
      </w:pPr>
      <w:r w:rsidRPr="00132091">
        <w:rPr>
          <w:rFonts w:eastAsia="Times New Roman"/>
        </w:rPr>
        <w:t>в проведении аукциона по продаже земельного участка (аукциона на право заключения договора аренды земельного участка) с кадастровым № ____________________________</w:t>
      </w:r>
      <w:r w:rsidR="00A33C59">
        <w:rPr>
          <w:rFonts w:eastAsia="Times New Roman"/>
        </w:rPr>
        <w:t>______________________________________</w:t>
      </w:r>
      <w:r w:rsidRPr="00132091">
        <w:rPr>
          <w:rFonts w:eastAsia="Times New Roman"/>
        </w:rPr>
        <w:t>,</w:t>
      </w:r>
    </w:p>
    <w:p w:rsidR="009213A1" w:rsidRPr="00132091" w:rsidRDefault="009213A1" w:rsidP="009213A1">
      <w:pPr>
        <w:spacing w:after="0" w:line="240" w:lineRule="auto"/>
        <w:jc w:val="both"/>
        <w:rPr>
          <w:rFonts w:eastAsia="Times New Roman"/>
        </w:rPr>
      </w:pPr>
      <w:r w:rsidRPr="00132091">
        <w:rPr>
          <w:rFonts w:eastAsia="Times New Roman"/>
        </w:rPr>
        <w:t>находящегося по адресу (имеющего адресные ориентиры): Российская Федерация, Иркутская область,  Аларский район, МО «Табарсук»,  ________________________________</w:t>
      </w:r>
      <w:r w:rsidR="00A33C59">
        <w:rPr>
          <w:rFonts w:eastAsia="Times New Roman"/>
        </w:rPr>
        <w:t>_______________________</w:t>
      </w:r>
    </w:p>
    <w:p w:rsidR="009213A1" w:rsidRPr="00132091" w:rsidRDefault="009213A1" w:rsidP="009213A1">
      <w:pPr>
        <w:spacing w:after="0" w:line="240" w:lineRule="auto"/>
        <w:jc w:val="both"/>
        <w:rPr>
          <w:rFonts w:eastAsia="Times New Roman"/>
        </w:rPr>
      </w:pPr>
      <w:r w:rsidRPr="00132091">
        <w:rPr>
          <w:rFonts w:eastAsia="Times New Roman"/>
        </w:rPr>
        <w:t>  поселок, село и др., улица, дом, строение и др., иные адресные ориентиры)</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2. Основания для отказа в проведении аукциона:</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w:t>
      </w:r>
      <w:r w:rsidR="00A33C59">
        <w:rPr>
          <w:rFonts w:eastAsia="Times New Roman"/>
        </w:rPr>
        <w:t>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w:t>
      </w:r>
      <w:r w:rsidR="00A33C59">
        <w:rPr>
          <w:rFonts w:eastAsia="Times New Roman"/>
        </w:rPr>
        <w:t>____________________________</w:t>
      </w:r>
    </w:p>
    <w:p w:rsidR="009213A1" w:rsidRPr="00132091" w:rsidRDefault="009213A1" w:rsidP="00A33C59">
      <w:pPr>
        <w:spacing w:after="0" w:line="240" w:lineRule="auto"/>
        <w:jc w:val="center"/>
        <w:rPr>
          <w:rFonts w:eastAsia="Times New Roman"/>
        </w:rPr>
      </w:pPr>
      <w:r w:rsidRPr="00132091">
        <w:rPr>
          <w:rFonts w:eastAsia="Times New Roman"/>
          <w:i/>
          <w:iCs/>
        </w:rPr>
        <w:t>(указать все основания в соответствии с пунктом 2.12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Глава МО «Табарсук»     _________________</w:t>
      </w:r>
    </w:p>
    <w:p w:rsidR="009213A1" w:rsidRPr="00132091" w:rsidRDefault="009213A1" w:rsidP="009213A1">
      <w:pPr>
        <w:spacing w:after="0" w:line="240" w:lineRule="auto"/>
        <w:jc w:val="both"/>
        <w:rPr>
          <w:rFonts w:eastAsia="Times New Roman"/>
        </w:rPr>
      </w:pPr>
      <w:r w:rsidRPr="00132091">
        <w:rPr>
          <w:rFonts w:eastAsia="Times New Roman"/>
        </w:rPr>
        <w:t>                                                        (подпись)                      </w:t>
      </w:r>
      <w:r w:rsidR="00A33C59">
        <w:rPr>
          <w:rFonts w:eastAsia="Times New Roman"/>
        </w:rPr>
        <w:t>           </w:t>
      </w:r>
      <w:r w:rsidRPr="00132091">
        <w:rPr>
          <w:rFonts w:eastAsia="Times New Roman"/>
        </w:rPr>
        <w:t>(И.О.Фамилия)</w:t>
      </w:r>
    </w:p>
    <w:p w:rsidR="009213A1" w:rsidRPr="00132091" w:rsidRDefault="009213A1" w:rsidP="005C665B">
      <w:pPr>
        <w:spacing w:after="0" w:line="240" w:lineRule="auto"/>
        <w:jc w:val="right"/>
        <w:rPr>
          <w:rFonts w:eastAsia="Times New Roman"/>
        </w:rPr>
      </w:pPr>
      <w:r w:rsidRPr="00132091">
        <w:rPr>
          <w:rFonts w:eastAsia="Times New Roman"/>
        </w:rPr>
        <w:lastRenderedPageBreak/>
        <w:t> Приложение № 4</w:t>
      </w:r>
    </w:p>
    <w:p w:rsidR="009213A1" w:rsidRPr="00132091" w:rsidRDefault="009213A1" w:rsidP="009213A1">
      <w:pPr>
        <w:spacing w:after="0" w:line="240" w:lineRule="auto"/>
        <w:jc w:val="right"/>
        <w:rPr>
          <w:rFonts w:eastAsia="Times New Roman"/>
        </w:rPr>
      </w:pPr>
      <w:r w:rsidRPr="00132091">
        <w:rPr>
          <w:rFonts w:eastAsia="Times New Roman"/>
        </w:rPr>
        <w:t>к  А</w:t>
      </w:r>
      <w:hyperlink r:id="rId59"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right"/>
        <w:rPr>
          <w:rFonts w:eastAsia="Times New Roman"/>
        </w:rPr>
      </w:pPr>
      <w:r w:rsidRPr="00132091">
        <w:rPr>
          <w:rFonts w:eastAsia="Times New Roman"/>
        </w:rPr>
        <w:t>предоставления муниципальной услуги</w:t>
      </w:r>
    </w:p>
    <w:p w:rsidR="009213A1" w:rsidRPr="00132091" w:rsidRDefault="009213A1" w:rsidP="009213A1">
      <w:pPr>
        <w:spacing w:after="0" w:line="240" w:lineRule="auto"/>
        <w:jc w:val="right"/>
        <w:rPr>
          <w:rFonts w:eastAsia="Times New Roman"/>
        </w:rPr>
      </w:pPr>
      <w:r w:rsidRPr="00132091">
        <w:rPr>
          <w:rFonts w:eastAsia="Times New Roman"/>
        </w:rPr>
        <w:t xml:space="preserve">«Предоставление земельных участков </w:t>
      </w:r>
    </w:p>
    <w:p w:rsidR="009213A1" w:rsidRPr="00132091" w:rsidRDefault="009213A1" w:rsidP="009213A1">
      <w:pPr>
        <w:spacing w:after="0" w:line="240" w:lineRule="auto"/>
        <w:jc w:val="right"/>
        <w:rPr>
          <w:rFonts w:eastAsia="Times New Roman"/>
        </w:rPr>
      </w:pPr>
      <w:r w:rsidRPr="00132091">
        <w:rPr>
          <w:rFonts w:eastAsia="Times New Roman"/>
        </w:rPr>
        <w:t>в собственность, аренду на торгах»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ПОСТАНОВЛЕНИЕ</w:t>
      </w:r>
    </w:p>
    <w:p w:rsidR="009213A1" w:rsidRPr="00132091" w:rsidRDefault="009213A1" w:rsidP="009213A1">
      <w:pPr>
        <w:spacing w:after="0" w:line="240" w:lineRule="auto"/>
        <w:jc w:val="center"/>
        <w:rPr>
          <w:rFonts w:eastAsia="Times New Roman"/>
        </w:rPr>
      </w:pPr>
      <w:r w:rsidRPr="00132091">
        <w:rPr>
          <w:rFonts w:eastAsia="Times New Roman"/>
        </w:rPr>
        <w:t>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00.00.0000                                                                                                                 № 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О предоставлении 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rPr>
        <w:t xml:space="preserve">Ф.И.О. (название) заявителя </w:t>
      </w:r>
    </w:p>
    <w:p w:rsidR="009213A1" w:rsidRPr="00132091" w:rsidRDefault="009213A1" w:rsidP="009213A1">
      <w:pPr>
        <w:spacing w:after="0" w:line="240" w:lineRule="auto"/>
        <w:jc w:val="both"/>
        <w:rPr>
          <w:rFonts w:eastAsia="Times New Roman"/>
        </w:rPr>
      </w:pPr>
      <w:r w:rsidRPr="00132091">
        <w:rPr>
          <w:rFonts w:eastAsia="Times New Roman"/>
        </w:rPr>
        <w:t>земельного участка в собственность</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В соответствии со статьей 39.11 Земельного кодекса Российской Федерации, руководствуясь статьями 27, 36 Устава МО «Табарсук»,</w:t>
      </w:r>
    </w:p>
    <w:p w:rsidR="009213A1" w:rsidRPr="00132091" w:rsidRDefault="009213A1" w:rsidP="009213A1">
      <w:pPr>
        <w:spacing w:after="0" w:line="240" w:lineRule="auto"/>
        <w:jc w:val="both"/>
        <w:rPr>
          <w:rFonts w:eastAsia="Times New Roman"/>
        </w:rPr>
      </w:pPr>
      <w:r w:rsidRPr="00132091">
        <w:rPr>
          <w:rFonts w:eastAsia="Times New Roman"/>
        </w:rPr>
        <w:t>Администрация МО «Табарсук»</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ПОСТАНОВЛЯЕТ:</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xml:space="preserve">1. Предоставить в собственность </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rPr>
        <w:t xml:space="preserve">Ф.И.О. (название) заявителя </w:t>
      </w:r>
    </w:p>
    <w:p w:rsidR="009213A1" w:rsidRPr="00132091" w:rsidRDefault="009213A1" w:rsidP="009213A1">
      <w:pPr>
        <w:spacing w:after="0" w:line="240" w:lineRule="auto"/>
        <w:jc w:val="both"/>
        <w:rPr>
          <w:rFonts w:eastAsia="Times New Roman"/>
        </w:rPr>
      </w:pPr>
      <w:r w:rsidRPr="00132091">
        <w:rPr>
          <w:rFonts w:eastAsia="Times New Roman"/>
        </w:rPr>
        <w:t>земельный участок из земель 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(категория земель)</w:t>
      </w:r>
    </w:p>
    <w:p w:rsidR="009213A1" w:rsidRPr="00132091" w:rsidRDefault="009213A1" w:rsidP="009213A1">
      <w:pPr>
        <w:spacing w:after="0" w:line="240" w:lineRule="auto"/>
        <w:jc w:val="both"/>
        <w:rPr>
          <w:rFonts w:eastAsia="Times New Roman"/>
        </w:rPr>
      </w:pPr>
      <w:r w:rsidRPr="00132091">
        <w:rPr>
          <w:rFonts w:eastAsia="Times New Roman"/>
        </w:rPr>
        <w:t>с кадастровым N 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xml:space="preserve">находящийся по адресу (имеющий адресные ориентиры): Российская Федерация, Иркутская область, Аларский район, МО «Табарсук», </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поселок, село и др., улица, дом, строение,</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 (далее - участок)</w:t>
      </w:r>
    </w:p>
    <w:p w:rsidR="009213A1" w:rsidRPr="00132091" w:rsidRDefault="009213A1" w:rsidP="009213A1">
      <w:pPr>
        <w:spacing w:after="0" w:line="240" w:lineRule="auto"/>
        <w:jc w:val="both"/>
        <w:rPr>
          <w:rFonts w:eastAsia="Times New Roman"/>
        </w:rPr>
      </w:pPr>
      <w:r w:rsidRPr="00132091">
        <w:rPr>
          <w:rFonts w:eastAsia="Times New Roman"/>
        </w:rPr>
        <w:t>   иные адресные ориентиры)</w:t>
      </w:r>
    </w:p>
    <w:p w:rsidR="009213A1" w:rsidRPr="00132091" w:rsidRDefault="009213A1" w:rsidP="009213A1">
      <w:pPr>
        <w:spacing w:after="0" w:line="240" w:lineRule="auto"/>
        <w:jc w:val="both"/>
        <w:rPr>
          <w:rFonts w:eastAsia="Times New Roman"/>
        </w:rPr>
      </w:pPr>
      <w:r w:rsidRPr="00132091">
        <w:rPr>
          <w:rFonts w:eastAsia="Times New Roman"/>
        </w:rPr>
        <w:t>для использования в целях 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(вид разрешенного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t>общей площадью ________ кв. м.</w:t>
      </w:r>
    </w:p>
    <w:p w:rsidR="009213A1" w:rsidRPr="00132091" w:rsidRDefault="009213A1" w:rsidP="009213A1">
      <w:pPr>
        <w:spacing w:after="0" w:line="240" w:lineRule="auto"/>
        <w:jc w:val="both"/>
        <w:rPr>
          <w:rFonts w:eastAsia="Times New Roman"/>
        </w:rPr>
      </w:pPr>
      <w:r w:rsidRPr="00132091">
        <w:rPr>
          <w:rFonts w:eastAsia="Times New Roman"/>
        </w:rPr>
        <w:lastRenderedPageBreak/>
        <w:t xml:space="preserve">2. Заключить с ______________________________________ договор купли-продажи </w:t>
      </w:r>
    </w:p>
    <w:p w:rsidR="009213A1" w:rsidRPr="00132091" w:rsidRDefault="009213A1" w:rsidP="009213A1">
      <w:pPr>
        <w:spacing w:after="0" w:line="240" w:lineRule="auto"/>
        <w:jc w:val="center"/>
        <w:rPr>
          <w:rFonts w:eastAsia="Times New Roman"/>
        </w:rPr>
      </w:pPr>
      <w:r w:rsidRPr="00132091">
        <w:rPr>
          <w:rFonts w:eastAsia="Times New Roman"/>
        </w:rPr>
        <w:t xml:space="preserve">Ф.И.О. (название) заявителя </w:t>
      </w:r>
    </w:p>
    <w:p w:rsidR="009213A1" w:rsidRPr="00132091" w:rsidRDefault="009213A1" w:rsidP="009213A1">
      <w:pPr>
        <w:spacing w:after="0" w:line="240" w:lineRule="auto"/>
        <w:jc w:val="both"/>
        <w:rPr>
          <w:rFonts w:eastAsia="Times New Roman"/>
        </w:rPr>
      </w:pPr>
      <w:r w:rsidRPr="00132091">
        <w:rPr>
          <w:rFonts w:eastAsia="Times New Roman"/>
        </w:rPr>
        <w:t>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3. Постановление вступает в силу с момента подписания.</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Глава МО «Табарсук»     _________________</w:t>
      </w:r>
    </w:p>
    <w:p w:rsidR="009213A1" w:rsidRPr="00132091" w:rsidRDefault="009213A1" w:rsidP="009213A1">
      <w:pPr>
        <w:spacing w:after="0" w:line="240" w:lineRule="auto"/>
        <w:jc w:val="both"/>
        <w:rPr>
          <w:rFonts w:eastAsia="Times New Roman"/>
        </w:rPr>
      </w:pPr>
      <w:r w:rsidRPr="00132091">
        <w:rPr>
          <w:rFonts w:eastAsia="Times New Roman"/>
        </w:rPr>
        <w:t>                                                        (подпись)                        </w:t>
      </w:r>
      <w:r w:rsidR="008557C8">
        <w:rPr>
          <w:rFonts w:eastAsia="Times New Roman"/>
        </w:rPr>
        <w:t>         </w:t>
      </w:r>
      <w:r w:rsidRPr="00132091">
        <w:rPr>
          <w:rFonts w:eastAsia="Times New Roman"/>
        </w:rPr>
        <w:t>(И.О.Фамилия)</w:t>
      </w:r>
    </w:p>
    <w:p w:rsidR="009213A1" w:rsidRPr="00132091" w:rsidRDefault="009213A1" w:rsidP="009213A1">
      <w:pPr>
        <w:spacing w:after="0" w:line="240" w:lineRule="auto"/>
        <w:jc w:val="both"/>
        <w:rPr>
          <w:rFonts w:eastAsia="Times New Roman"/>
        </w:rPr>
      </w:pPr>
      <w:r w:rsidRPr="00132091">
        <w:rPr>
          <w:rFonts w:eastAsia="Times New Roman"/>
        </w:rPr>
        <w:t xml:space="preserve">   </w:t>
      </w:r>
    </w:p>
    <w:p w:rsidR="009213A1" w:rsidRPr="00132091" w:rsidRDefault="009213A1" w:rsidP="009213A1">
      <w:pPr>
        <w:spacing w:after="0" w:line="240" w:lineRule="auto"/>
        <w:jc w:val="right"/>
        <w:rPr>
          <w:rFonts w:eastAsia="Times New Roman"/>
        </w:rPr>
      </w:pPr>
      <w:r w:rsidRPr="00132091">
        <w:rPr>
          <w:rFonts w:eastAsia="Times New Roman"/>
        </w:rPr>
        <w:br w:type="page"/>
      </w:r>
    </w:p>
    <w:p w:rsidR="009213A1" w:rsidRPr="00132091" w:rsidRDefault="009213A1" w:rsidP="009213A1">
      <w:pPr>
        <w:spacing w:after="0" w:line="240" w:lineRule="auto"/>
        <w:jc w:val="right"/>
        <w:rPr>
          <w:rFonts w:eastAsia="Times New Roman"/>
        </w:rPr>
      </w:pPr>
      <w:r w:rsidRPr="00132091">
        <w:rPr>
          <w:rFonts w:eastAsia="Times New Roman"/>
        </w:rPr>
        <w:lastRenderedPageBreak/>
        <w:t>Приложение № 5</w:t>
      </w:r>
    </w:p>
    <w:p w:rsidR="009213A1" w:rsidRPr="00132091" w:rsidRDefault="009213A1" w:rsidP="009213A1">
      <w:pPr>
        <w:spacing w:after="0" w:line="240" w:lineRule="auto"/>
        <w:jc w:val="right"/>
        <w:rPr>
          <w:rFonts w:eastAsia="Times New Roman"/>
        </w:rPr>
      </w:pPr>
      <w:r w:rsidRPr="00132091">
        <w:rPr>
          <w:rFonts w:eastAsia="Times New Roman"/>
        </w:rPr>
        <w:t>к  А</w:t>
      </w:r>
      <w:hyperlink r:id="rId60"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right"/>
        <w:rPr>
          <w:rFonts w:eastAsia="Times New Roman"/>
        </w:rPr>
      </w:pPr>
      <w:r w:rsidRPr="00132091">
        <w:rPr>
          <w:rFonts w:eastAsia="Times New Roman"/>
        </w:rPr>
        <w:t>предоставления муниципальной услуги</w:t>
      </w:r>
    </w:p>
    <w:p w:rsidR="009213A1" w:rsidRPr="00132091" w:rsidRDefault="009213A1" w:rsidP="009213A1">
      <w:pPr>
        <w:spacing w:after="0" w:line="240" w:lineRule="auto"/>
        <w:jc w:val="right"/>
        <w:rPr>
          <w:rFonts w:eastAsia="Times New Roman"/>
        </w:rPr>
      </w:pPr>
      <w:r w:rsidRPr="00132091">
        <w:rPr>
          <w:rFonts w:eastAsia="Times New Roman"/>
        </w:rPr>
        <w:t xml:space="preserve">«Предоставление земельных участков </w:t>
      </w:r>
    </w:p>
    <w:p w:rsidR="009213A1" w:rsidRPr="00132091" w:rsidRDefault="009213A1" w:rsidP="009213A1">
      <w:pPr>
        <w:spacing w:after="0" w:line="240" w:lineRule="auto"/>
        <w:jc w:val="right"/>
        <w:rPr>
          <w:rFonts w:eastAsia="Times New Roman"/>
        </w:rPr>
      </w:pPr>
      <w:r w:rsidRPr="00132091">
        <w:rPr>
          <w:rFonts w:eastAsia="Times New Roman"/>
        </w:rPr>
        <w:t>в собственность, аренду на торгах»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ДОГОВОР КУПЛИ-ПРОДАЖИ</w:t>
      </w:r>
    </w:p>
    <w:p w:rsidR="009213A1" w:rsidRPr="00132091" w:rsidRDefault="009213A1" w:rsidP="009213A1">
      <w:pPr>
        <w:spacing w:after="0" w:line="240" w:lineRule="auto"/>
        <w:jc w:val="center"/>
        <w:rPr>
          <w:rFonts w:eastAsia="Times New Roman"/>
        </w:rPr>
      </w:pPr>
      <w:r w:rsidRPr="00132091">
        <w:rPr>
          <w:rFonts w:eastAsia="Times New Roman"/>
        </w:rPr>
        <w:t>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                          "__" _________ 200_ г.</w:t>
      </w:r>
    </w:p>
    <w:p w:rsidR="009213A1" w:rsidRPr="00132091" w:rsidRDefault="009213A1" w:rsidP="009213A1">
      <w:pPr>
        <w:spacing w:after="0" w:line="240" w:lineRule="auto"/>
        <w:jc w:val="both"/>
        <w:rPr>
          <w:rFonts w:eastAsia="Times New Roman"/>
        </w:rPr>
      </w:pPr>
      <w:r w:rsidRPr="00132091">
        <w:rPr>
          <w:rFonts w:eastAsia="Times New Roman"/>
        </w:rPr>
        <w:t> (место заключения договора)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На основании постановления администрации МО «Табарсук»  от ___.__.20__ № _____, администрация МО «Табарсук» в лице Главы поселения ________________________________, действующего на основании</w:t>
      </w:r>
    </w:p>
    <w:p w:rsidR="009213A1" w:rsidRPr="00132091" w:rsidRDefault="009213A1" w:rsidP="009213A1">
      <w:pPr>
        <w:spacing w:after="0" w:line="240" w:lineRule="auto"/>
        <w:jc w:val="both"/>
        <w:rPr>
          <w:rFonts w:eastAsia="Times New Roman"/>
        </w:rPr>
      </w:pPr>
      <w:r w:rsidRPr="00132091">
        <w:rPr>
          <w:rFonts w:eastAsia="Times New Roman"/>
        </w:rPr>
        <w:t>Устава МО «Табарсук», именуемая в дальнейшем "Продавец",</w:t>
      </w:r>
    </w:p>
    <w:p w:rsidR="009213A1" w:rsidRPr="00132091" w:rsidRDefault="009213A1" w:rsidP="009213A1">
      <w:pPr>
        <w:spacing w:after="0" w:line="240" w:lineRule="auto"/>
        <w:jc w:val="both"/>
        <w:rPr>
          <w:rFonts w:eastAsia="Times New Roman"/>
        </w:rPr>
      </w:pPr>
      <w:r w:rsidRPr="00132091">
        <w:rPr>
          <w:rFonts w:eastAsia="Times New Roman"/>
        </w:rPr>
        <w:t>и ________________________________________________________________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rPr>
        <w:t xml:space="preserve">Ф.И.О. (название) заявителя </w:t>
      </w:r>
    </w:p>
    <w:p w:rsidR="009213A1" w:rsidRPr="00132091" w:rsidRDefault="009213A1" w:rsidP="009213A1">
      <w:pPr>
        <w:spacing w:after="0" w:line="240" w:lineRule="auto"/>
        <w:jc w:val="both"/>
        <w:rPr>
          <w:rFonts w:eastAsia="Times New Roman"/>
        </w:rPr>
      </w:pPr>
      <w:r w:rsidRPr="00132091">
        <w:rPr>
          <w:rFonts w:eastAsia="Times New Roman"/>
        </w:rPr>
        <w:t>в лице ________________________________, действующего на основании</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 именуемый в дальнейшем "Покупатель",и именуемые в дальнейшем "Стороны",  заключили настоящий Договор о нижеследующем:</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1. Предмет Договора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rPr>
          <w:rFonts w:eastAsia="Times New Roman"/>
        </w:rPr>
      </w:pPr>
      <w:r w:rsidRPr="00132091">
        <w:rPr>
          <w:rFonts w:eastAsia="Times New Roman"/>
        </w:rPr>
        <w:t>    1.1. Продавец обязуется передать в собственность, а Покупатель</w:t>
      </w:r>
    </w:p>
    <w:p w:rsidR="009213A1" w:rsidRPr="00132091" w:rsidRDefault="009213A1" w:rsidP="009213A1">
      <w:pPr>
        <w:spacing w:after="0" w:line="240" w:lineRule="auto"/>
        <w:jc w:val="both"/>
        <w:rPr>
          <w:rFonts w:eastAsia="Times New Roman"/>
        </w:rPr>
      </w:pPr>
      <w:r w:rsidRPr="00132091">
        <w:rPr>
          <w:rFonts w:eastAsia="Times New Roman"/>
        </w:rPr>
        <w:t>принять и оплатить по  цене  и  на  условиях  настоящего  Договора</w:t>
      </w:r>
    </w:p>
    <w:p w:rsidR="009213A1" w:rsidRPr="00132091" w:rsidRDefault="009213A1" w:rsidP="009213A1">
      <w:pPr>
        <w:spacing w:after="0" w:line="240" w:lineRule="auto"/>
        <w:jc w:val="both"/>
        <w:rPr>
          <w:rFonts w:eastAsia="Times New Roman"/>
        </w:rPr>
      </w:pPr>
      <w:r w:rsidRPr="00132091">
        <w:rPr>
          <w:rFonts w:eastAsia="Times New Roman"/>
        </w:rPr>
        <w:t>земельный участок из земель</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(категория земель)</w:t>
      </w:r>
    </w:p>
    <w:p w:rsidR="009213A1" w:rsidRPr="00132091" w:rsidRDefault="009213A1" w:rsidP="009213A1">
      <w:pPr>
        <w:spacing w:after="0" w:line="240" w:lineRule="auto"/>
        <w:jc w:val="both"/>
        <w:rPr>
          <w:rFonts w:eastAsia="Times New Roman"/>
        </w:rPr>
      </w:pPr>
      <w:r w:rsidRPr="00132091">
        <w:rPr>
          <w:rFonts w:eastAsia="Times New Roman"/>
        </w:rPr>
        <w:t>с кадастровым N 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находящийся по адресу (имеющий адресные ориентиры): Российская Федерация, Иркутская область,  Аларский район, МО «Табарсук»,  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поселок, село и др., улица, дом,</w:t>
      </w:r>
    </w:p>
    <w:p w:rsidR="009213A1" w:rsidRPr="00132091" w:rsidRDefault="009213A1" w:rsidP="009213A1">
      <w:pPr>
        <w:spacing w:after="0" w:line="240" w:lineRule="auto"/>
        <w:jc w:val="both"/>
        <w:rPr>
          <w:rFonts w:eastAsia="Times New Roman"/>
        </w:rPr>
      </w:pPr>
      <w:r w:rsidRPr="00132091">
        <w:rPr>
          <w:rFonts w:eastAsia="Times New Roman"/>
        </w:rPr>
        <w:t xml:space="preserve">_______________________________________________________( далее – Участок) </w:t>
      </w:r>
    </w:p>
    <w:p w:rsidR="009213A1" w:rsidRPr="00132091" w:rsidRDefault="009213A1" w:rsidP="009213A1">
      <w:pPr>
        <w:spacing w:after="0" w:line="240" w:lineRule="auto"/>
        <w:jc w:val="both"/>
        <w:rPr>
          <w:rFonts w:eastAsia="Times New Roman"/>
        </w:rPr>
      </w:pPr>
      <w:r w:rsidRPr="00132091">
        <w:rPr>
          <w:rFonts w:eastAsia="Times New Roman"/>
        </w:rPr>
        <w:t>    строение и др., иные адресные ориентиры)</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для использования в целях 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(вид, виды разрешенного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lastRenderedPageBreak/>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9213A1" w:rsidRPr="00132091" w:rsidRDefault="009213A1" w:rsidP="009213A1">
      <w:pPr>
        <w:spacing w:after="0" w:line="240" w:lineRule="auto"/>
        <w:jc w:val="both"/>
        <w:rPr>
          <w:rFonts w:eastAsia="Times New Roman"/>
        </w:rPr>
      </w:pPr>
      <w:r w:rsidRPr="00132091">
        <w:rPr>
          <w:rFonts w:eastAsia="Times New Roman"/>
        </w:rPr>
        <w:t>    1.2. На Участке имеются: 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(объекты недвижимого имущества и</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их характеристики)</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2. Плата по Договору</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2.1. Цена Участка составляет _________________________ рублей.</w:t>
      </w:r>
    </w:p>
    <w:p w:rsidR="009213A1" w:rsidRPr="00132091" w:rsidRDefault="009213A1" w:rsidP="009213A1">
      <w:pPr>
        <w:spacing w:after="0" w:line="240" w:lineRule="auto"/>
        <w:jc w:val="both"/>
        <w:rPr>
          <w:rFonts w:eastAsia="Times New Roman"/>
        </w:rPr>
      </w:pPr>
      <w:r w:rsidRPr="00132091">
        <w:rPr>
          <w:rFonts w:eastAsia="Times New Roman"/>
        </w:rPr>
        <w:t xml:space="preserve">    2.2. Покупатель оплачивает цену Участка </w:t>
      </w:r>
      <w:hyperlink r:id="rId61" w:history="1">
        <w:r w:rsidRPr="00132091">
          <w:rPr>
            <w:rFonts w:eastAsia="Times New Roman"/>
            <w:b/>
            <w:bCs/>
            <w:lang w:eastAsia="ar-SA"/>
          </w:rPr>
          <w:t>(пункт 2.1</w:t>
        </w:r>
      </w:hyperlink>
      <w:r w:rsidRPr="00132091">
        <w:rPr>
          <w:rFonts w:eastAsia="Times New Roman"/>
        </w:rPr>
        <w:t xml:space="preserve"> Договора) в течение   5  календарных  дней  с  момента  заключения  настоящего Договора.</w:t>
      </w:r>
    </w:p>
    <w:p w:rsidR="009213A1" w:rsidRPr="00132091" w:rsidRDefault="009213A1" w:rsidP="009213A1">
      <w:pPr>
        <w:spacing w:after="0" w:line="240" w:lineRule="auto"/>
        <w:jc w:val="both"/>
        <w:rPr>
          <w:rFonts w:eastAsia="Times New Roman"/>
        </w:rPr>
      </w:pPr>
      <w:r w:rsidRPr="00132091">
        <w:rPr>
          <w:rFonts w:eastAsia="Times New Roman"/>
        </w:rPr>
        <w:t>    2.3. Полная  оплата  цены  Участка  должна быть произведена до регистрации права собственности на Участок.</w:t>
      </w:r>
    </w:p>
    <w:p w:rsidR="009213A1" w:rsidRPr="00132091" w:rsidRDefault="009213A1" w:rsidP="009213A1">
      <w:pPr>
        <w:spacing w:after="0" w:line="240" w:lineRule="auto"/>
        <w:jc w:val="both"/>
        <w:rPr>
          <w:rFonts w:eastAsia="Times New Roman"/>
        </w:rPr>
      </w:pPr>
      <w:r w:rsidRPr="00132091">
        <w:rPr>
          <w:rFonts w:eastAsia="Times New Roman"/>
        </w:rPr>
        <w:t>    2.4. Оплата производится в рублях. Сумма платежа,  за вычетом расходов Продавца на  продажу  Участка, перечисляется на  счета  органов  казначейства Аларского района,</w:t>
      </w:r>
    </w:p>
    <w:p w:rsidR="009213A1" w:rsidRPr="00132091" w:rsidRDefault="009213A1" w:rsidP="009213A1">
      <w:pPr>
        <w:spacing w:after="0" w:line="240" w:lineRule="auto"/>
        <w:jc w:val="both"/>
        <w:rPr>
          <w:rFonts w:eastAsia="Times New Roman"/>
        </w:rPr>
      </w:pPr>
      <w:r w:rsidRPr="00132091">
        <w:rPr>
          <w:rFonts w:eastAsia="Times New Roman"/>
        </w:rPr>
        <w:t>открытые на балансовом счете 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(номер счета)</w:t>
      </w:r>
    </w:p>
    <w:p w:rsidR="009213A1" w:rsidRPr="00132091" w:rsidRDefault="009213A1" w:rsidP="009213A1">
      <w:pPr>
        <w:spacing w:after="0" w:line="240" w:lineRule="auto"/>
        <w:jc w:val="both"/>
        <w:rPr>
          <w:rFonts w:eastAsia="Times New Roman"/>
        </w:rPr>
      </w:pPr>
      <w:r w:rsidRPr="00132091">
        <w:rPr>
          <w:rFonts w:eastAsia="Times New Roman"/>
        </w:rPr>
        <w:t>    В платежном  документе в поле "Назначение платежа" указывается код бюджетной классификации 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(номер кода)</w:t>
      </w:r>
    </w:p>
    <w:p w:rsidR="009213A1" w:rsidRPr="00132091" w:rsidRDefault="009213A1" w:rsidP="009213A1">
      <w:pPr>
        <w:spacing w:after="0" w:line="240" w:lineRule="auto"/>
        <w:jc w:val="both"/>
        <w:rPr>
          <w:rFonts w:eastAsia="Times New Roman"/>
        </w:rPr>
      </w:pPr>
      <w:r w:rsidRPr="00132091">
        <w:rPr>
          <w:rFonts w:eastAsia="Times New Roman"/>
        </w:rPr>
        <w:t>    Сведения о реквизитах счета:</w:t>
      </w:r>
    </w:p>
    <w:p w:rsidR="009213A1" w:rsidRPr="00132091" w:rsidRDefault="009213A1" w:rsidP="009213A1">
      <w:pPr>
        <w:spacing w:after="0" w:line="240" w:lineRule="auto"/>
        <w:jc w:val="both"/>
        <w:rPr>
          <w:rFonts w:eastAsia="Times New Roman"/>
        </w:rPr>
      </w:pPr>
      <w:r w:rsidRPr="00132091">
        <w:rPr>
          <w:rFonts w:eastAsia="Times New Roman"/>
        </w:rPr>
        <w:t>    а) наименование органа казначейства ____________;</w:t>
      </w:r>
    </w:p>
    <w:p w:rsidR="009213A1" w:rsidRPr="00132091" w:rsidRDefault="009213A1" w:rsidP="009213A1">
      <w:pPr>
        <w:spacing w:after="0" w:line="240" w:lineRule="auto"/>
        <w:jc w:val="both"/>
        <w:rPr>
          <w:rFonts w:eastAsia="Times New Roman"/>
        </w:rPr>
      </w:pPr>
      <w:r w:rsidRPr="00132091">
        <w:rPr>
          <w:rFonts w:eastAsia="Times New Roman"/>
        </w:rPr>
        <w:t>    б) N счета органа казначейства _________________.</w:t>
      </w:r>
    </w:p>
    <w:p w:rsidR="009213A1" w:rsidRPr="00132091" w:rsidRDefault="009213A1" w:rsidP="009213A1">
      <w:pPr>
        <w:spacing w:after="0" w:line="240" w:lineRule="auto"/>
        <w:jc w:val="both"/>
        <w:rPr>
          <w:rFonts w:eastAsia="Times New Roman"/>
        </w:rPr>
      </w:pPr>
      <w:r w:rsidRPr="00132091">
        <w:rPr>
          <w:rFonts w:eastAsia="Times New Roman"/>
        </w:rPr>
        <w:t>    2.5. Расходы на продажу Участка составляют ___________________</w:t>
      </w:r>
    </w:p>
    <w:p w:rsidR="009213A1" w:rsidRPr="00132091" w:rsidRDefault="009213A1" w:rsidP="009213A1">
      <w:pPr>
        <w:spacing w:after="0" w:line="240" w:lineRule="auto"/>
        <w:jc w:val="both"/>
        <w:rPr>
          <w:rFonts w:eastAsia="Times New Roman"/>
        </w:rPr>
      </w:pPr>
      <w:r w:rsidRPr="00132091">
        <w:rPr>
          <w:rFonts w:eastAsia="Times New Roman"/>
        </w:rPr>
        <w:t>                                                 (сумма прописью)</w:t>
      </w:r>
    </w:p>
    <w:p w:rsidR="009213A1" w:rsidRPr="00132091" w:rsidRDefault="009213A1" w:rsidP="009213A1">
      <w:pPr>
        <w:spacing w:after="0" w:line="240" w:lineRule="auto"/>
        <w:jc w:val="both"/>
        <w:rPr>
          <w:rFonts w:eastAsia="Times New Roman"/>
        </w:rPr>
      </w:pPr>
      <w:r w:rsidRPr="00132091">
        <w:rPr>
          <w:rFonts w:eastAsia="Times New Roman"/>
        </w:rPr>
        <w:t>рублей и перечисляются 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(сведения о реквизитах счета)</w:t>
      </w:r>
    </w:p>
    <w:p w:rsidR="009213A1" w:rsidRPr="00132091" w:rsidRDefault="009213A1" w:rsidP="009213A1">
      <w:pPr>
        <w:spacing w:after="0" w:line="240" w:lineRule="auto"/>
        <w:jc w:val="both"/>
        <w:rPr>
          <w:rFonts w:eastAsia="Times New Roman"/>
        </w:rPr>
      </w:pPr>
      <w:r w:rsidRPr="00132091">
        <w:rPr>
          <w:rFonts w:eastAsia="Times New Roman"/>
        </w:rPr>
        <w:t xml:space="preserve">    </w:t>
      </w:r>
    </w:p>
    <w:p w:rsidR="009213A1" w:rsidRPr="00132091" w:rsidRDefault="009213A1" w:rsidP="009213A1">
      <w:pPr>
        <w:spacing w:after="0" w:line="240" w:lineRule="auto"/>
        <w:jc w:val="both"/>
        <w:rPr>
          <w:rFonts w:eastAsia="Times New Roman"/>
        </w:rPr>
      </w:pPr>
      <w:r w:rsidRPr="00132091">
        <w:rPr>
          <w:rFonts w:eastAsia="Times New Roman"/>
        </w:rPr>
        <w:t>        3. Ограничения использования и обременения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3.1. Ограничения   использования   Участка:</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(указываются в соответствии с кадастровым паспортом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3.2. Обременения   Участка:</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(указываются в соответствии с кадастровым паспортом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lastRenderedPageBreak/>
        <w:t>                  4. Права и обязанности Сторон</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4.1. Продавец обязуется:</w:t>
      </w:r>
    </w:p>
    <w:p w:rsidR="009213A1" w:rsidRPr="00132091" w:rsidRDefault="009213A1" w:rsidP="009213A1">
      <w:pPr>
        <w:spacing w:after="0" w:line="240" w:lineRule="auto"/>
        <w:jc w:val="both"/>
        <w:rPr>
          <w:rFonts w:eastAsia="Times New Roman"/>
        </w:rPr>
      </w:pPr>
      <w:r w:rsidRPr="00132091">
        <w:rPr>
          <w:rFonts w:eastAsia="Times New Roman"/>
        </w:rPr>
        <w:t>    4.1.1. Предоставить  Покупателю  сведения,   необходимые   для исполнения условий, установленных Договором.</w:t>
      </w:r>
    </w:p>
    <w:p w:rsidR="009213A1" w:rsidRPr="00132091" w:rsidRDefault="009213A1" w:rsidP="009213A1">
      <w:pPr>
        <w:spacing w:after="0" w:line="240" w:lineRule="auto"/>
        <w:jc w:val="both"/>
        <w:rPr>
          <w:rFonts w:eastAsia="Times New Roman"/>
        </w:rPr>
      </w:pPr>
      <w:r w:rsidRPr="00132091">
        <w:rPr>
          <w:rFonts w:eastAsia="Times New Roman"/>
        </w:rPr>
        <w:t>    4.2. Покупатель обязуется:</w:t>
      </w:r>
    </w:p>
    <w:p w:rsidR="009213A1" w:rsidRPr="00132091" w:rsidRDefault="009213A1" w:rsidP="009213A1">
      <w:pPr>
        <w:spacing w:after="0" w:line="240" w:lineRule="auto"/>
        <w:jc w:val="both"/>
        <w:rPr>
          <w:rFonts w:eastAsia="Times New Roman"/>
        </w:rPr>
      </w:pPr>
      <w:r w:rsidRPr="00132091">
        <w:rPr>
          <w:rFonts w:eastAsia="Times New Roman"/>
        </w:rPr>
        <w:t xml:space="preserve">    4.2.1. Оплатить   цену   Участка   в   сроки   и   в  порядке, установленном </w:t>
      </w:r>
      <w:hyperlink r:id="rId62" w:history="1">
        <w:r w:rsidRPr="00132091">
          <w:rPr>
            <w:rFonts w:eastAsia="Times New Roman"/>
            <w:b/>
            <w:bCs/>
            <w:lang w:eastAsia="ar-SA"/>
          </w:rPr>
          <w:t>разделом 2</w:t>
        </w:r>
      </w:hyperlink>
      <w:r w:rsidRPr="00132091">
        <w:rPr>
          <w:rFonts w:eastAsia="Times New Roman"/>
        </w:rPr>
        <w:t xml:space="preserve"> Договора.</w:t>
      </w:r>
    </w:p>
    <w:p w:rsidR="009213A1" w:rsidRPr="00132091" w:rsidRDefault="009213A1" w:rsidP="009213A1">
      <w:pPr>
        <w:spacing w:after="0" w:line="240" w:lineRule="auto"/>
        <w:jc w:val="both"/>
        <w:rPr>
          <w:rFonts w:eastAsia="Times New Roman"/>
        </w:rPr>
      </w:pPr>
      <w:r w:rsidRPr="00132091">
        <w:rPr>
          <w:rFonts w:eastAsia="Times New Roman"/>
        </w:rPr>
        <w:t>    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9213A1" w:rsidRPr="00132091" w:rsidRDefault="009213A1" w:rsidP="009213A1">
      <w:pPr>
        <w:spacing w:after="0" w:line="240" w:lineRule="auto"/>
        <w:jc w:val="both"/>
        <w:rPr>
          <w:rFonts w:eastAsia="Times New Roman"/>
        </w:rPr>
      </w:pPr>
      <w:r w:rsidRPr="00132091">
        <w:rPr>
          <w:rFonts w:eastAsia="Times New Roman"/>
        </w:rPr>
        <w:t>    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213A1" w:rsidRPr="00132091" w:rsidRDefault="009213A1" w:rsidP="009213A1">
      <w:pPr>
        <w:spacing w:after="0" w:line="240" w:lineRule="auto"/>
        <w:jc w:val="both"/>
        <w:rPr>
          <w:rFonts w:eastAsia="Times New Roman"/>
        </w:rPr>
      </w:pPr>
      <w:r w:rsidRPr="00132091">
        <w:rPr>
          <w:rFonts w:eastAsia="Times New Roman"/>
        </w:rPr>
        <w:t>    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9213A1" w:rsidRPr="00132091" w:rsidRDefault="009213A1" w:rsidP="009213A1">
      <w:pPr>
        <w:spacing w:after="0" w:line="240" w:lineRule="auto"/>
        <w:jc w:val="both"/>
        <w:rPr>
          <w:rFonts w:eastAsia="Times New Roman"/>
        </w:rPr>
      </w:pPr>
      <w:r w:rsidRPr="00132091">
        <w:rPr>
          <w:rFonts w:eastAsia="Times New Roman"/>
        </w:rPr>
        <w:t>    4.2.5. За свой  счет  обеспечить  государственную  регистрацию права  собственности  на  Участок и представить копии документов о</w:t>
      </w:r>
    </w:p>
    <w:p w:rsidR="009213A1" w:rsidRPr="00132091" w:rsidRDefault="009213A1" w:rsidP="009213A1">
      <w:pPr>
        <w:spacing w:after="0" w:line="240" w:lineRule="auto"/>
        <w:jc w:val="both"/>
        <w:rPr>
          <w:rFonts w:eastAsia="Times New Roman"/>
        </w:rPr>
      </w:pPr>
      <w:r w:rsidRPr="00132091">
        <w:rPr>
          <w:rFonts w:eastAsia="Times New Roman"/>
        </w:rPr>
        <w:t>государственной регистрации Продавцу.</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5. Ответственность Сторон</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9213A1" w:rsidRPr="00132091" w:rsidRDefault="009213A1" w:rsidP="009213A1">
      <w:pPr>
        <w:spacing w:after="0" w:line="240" w:lineRule="auto"/>
        <w:jc w:val="both"/>
        <w:rPr>
          <w:rFonts w:eastAsia="Times New Roman"/>
        </w:rPr>
      </w:pPr>
      <w:r w:rsidRPr="00132091">
        <w:rPr>
          <w:rFonts w:eastAsia="Times New Roman"/>
        </w:rPr>
        <w:t>    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xml:space="preserve">    5.3. За нарушение срока внесения платежа,  указанного в пункте </w:t>
      </w:r>
      <w:hyperlink r:id="rId63" w:history="1">
        <w:r w:rsidRPr="00132091">
          <w:rPr>
            <w:rFonts w:eastAsia="Times New Roman"/>
            <w:b/>
            <w:bCs/>
            <w:lang w:eastAsia="ar-SA"/>
          </w:rPr>
          <w:t>2.2</w:t>
        </w:r>
      </w:hyperlink>
      <w:r w:rsidRPr="00132091">
        <w:rPr>
          <w:rFonts w:eastAsia="Times New Roman"/>
        </w:rPr>
        <w:t xml:space="preserve"> Договора, Покупатель выплачивает Продавцу пени из расчета ____ от  цены  Участка  за  каждый  календарный  день  просрочки.  Пени перечисляются в порядке,  предусмотренном в </w:t>
      </w:r>
      <w:hyperlink r:id="rId64" w:history="1">
        <w:r w:rsidRPr="00132091">
          <w:rPr>
            <w:rFonts w:eastAsia="Times New Roman"/>
            <w:b/>
            <w:bCs/>
            <w:lang w:eastAsia="ar-SA"/>
          </w:rPr>
          <w:t>п.  2.4</w:t>
        </w:r>
      </w:hyperlink>
      <w:r w:rsidRPr="00132091">
        <w:rPr>
          <w:rFonts w:eastAsia="Times New Roman"/>
        </w:rPr>
        <w:t>Договора,  для оплаты цены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6. Заключительные условия</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lastRenderedPageBreak/>
        <w:t xml:space="preserve">    6.1. Изменение  указанного  в  </w:t>
      </w:r>
      <w:hyperlink r:id="rId65" w:history="1">
        <w:r w:rsidRPr="00132091">
          <w:rPr>
            <w:rFonts w:eastAsia="Times New Roman"/>
            <w:b/>
            <w:bCs/>
            <w:lang w:eastAsia="ar-SA"/>
          </w:rPr>
          <w:t>пункте  1.1</w:t>
        </w:r>
      </w:hyperlink>
      <w:r w:rsidRPr="00132091">
        <w:rPr>
          <w:rFonts w:eastAsia="Times New Roman"/>
        </w:rPr>
        <w:t>  Договора  целевого назначения   земель   допускается   в   порядке,   предусмотренном законодательством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6.2. Все изменения и дополнения к Договору действительны, если они совершены  в  письменной  форме  и  подписаны  уполномоченными лицами.</w:t>
      </w:r>
    </w:p>
    <w:p w:rsidR="009213A1" w:rsidRPr="00132091" w:rsidRDefault="009213A1" w:rsidP="009213A1">
      <w:pPr>
        <w:spacing w:after="0" w:line="240" w:lineRule="auto"/>
        <w:jc w:val="both"/>
        <w:rPr>
          <w:rFonts w:eastAsia="Times New Roman"/>
        </w:rPr>
      </w:pPr>
      <w:r w:rsidRPr="00132091">
        <w:rPr>
          <w:rFonts w:eastAsia="Times New Roman"/>
        </w:rPr>
        <w:t>    6.3. Договор составлен в трех экземплярах,  имеющих одинаковую юридическую силу.</w:t>
      </w:r>
    </w:p>
    <w:p w:rsidR="009213A1" w:rsidRPr="00132091" w:rsidRDefault="009213A1" w:rsidP="009213A1">
      <w:pPr>
        <w:spacing w:after="0" w:line="240" w:lineRule="auto"/>
        <w:jc w:val="both"/>
        <w:rPr>
          <w:rFonts w:eastAsia="Times New Roman"/>
        </w:rPr>
      </w:pPr>
      <w:r w:rsidRPr="00132091">
        <w:rPr>
          <w:rFonts w:eastAsia="Times New Roman"/>
        </w:rPr>
        <w:t>    Первый экземпляр находится у Продавца.</w:t>
      </w:r>
    </w:p>
    <w:p w:rsidR="009213A1" w:rsidRPr="00132091" w:rsidRDefault="009213A1" w:rsidP="009213A1">
      <w:pPr>
        <w:spacing w:after="0" w:line="240" w:lineRule="auto"/>
        <w:jc w:val="both"/>
        <w:rPr>
          <w:rFonts w:eastAsia="Times New Roman"/>
        </w:rPr>
      </w:pPr>
      <w:r w:rsidRPr="00132091">
        <w:rPr>
          <w:rFonts w:eastAsia="Times New Roman"/>
        </w:rPr>
        <w:t>    Второй экземпляр находится у Покупателя.</w:t>
      </w:r>
    </w:p>
    <w:p w:rsidR="009213A1" w:rsidRPr="00132091" w:rsidRDefault="009213A1" w:rsidP="009213A1">
      <w:pPr>
        <w:spacing w:after="0" w:line="240" w:lineRule="auto"/>
        <w:jc w:val="both"/>
        <w:rPr>
          <w:rFonts w:eastAsia="Times New Roman"/>
        </w:rPr>
      </w:pPr>
      <w:r w:rsidRPr="00132091">
        <w:rPr>
          <w:rFonts w:eastAsia="Times New Roman"/>
        </w:rPr>
        <w:t>    Третий экземпляр направляется в Управление Росреестра по Иркутской области.</w:t>
      </w:r>
    </w:p>
    <w:p w:rsidR="009213A1" w:rsidRPr="00132091" w:rsidRDefault="009213A1" w:rsidP="009213A1">
      <w:pPr>
        <w:spacing w:after="0" w:line="240" w:lineRule="auto"/>
        <w:jc w:val="both"/>
        <w:rPr>
          <w:rFonts w:eastAsia="Times New Roman"/>
        </w:rPr>
      </w:pPr>
      <w:r w:rsidRPr="00132091">
        <w:rPr>
          <w:rFonts w:eastAsia="Times New Roman"/>
        </w:rPr>
        <w:t xml:space="preserve">   </w:t>
      </w:r>
    </w:p>
    <w:p w:rsidR="009213A1" w:rsidRPr="00132091" w:rsidRDefault="009213A1" w:rsidP="009213A1">
      <w:pPr>
        <w:spacing w:after="0" w:line="240" w:lineRule="auto"/>
        <w:jc w:val="both"/>
        <w:rPr>
          <w:rFonts w:eastAsia="Times New Roman"/>
        </w:rPr>
      </w:pPr>
      <w:r w:rsidRPr="00132091">
        <w:rPr>
          <w:rFonts w:eastAsia="Times New Roman"/>
        </w:rPr>
        <w:t>Приложения к Договору:</w:t>
      </w:r>
    </w:p>
    <w:p w:rsidR="009213A1" w:rsidRPr="00132091" w:rsidRDefault="009213A1" w:rsidP="009213A1">
      <w:pPr>
        <w:spacing w:after="0" w:line="240" w:lineRule="auto"/>
        <w:jc w:val="both"/>
        <w:rPr>
          <w:rFonts w:eastAsia="Times New Roman"/>
        </w:rPr>
      </w:pPr>
      <w:r w:rsidRPr="00132091">
        <w:rPr>
          <w:rFonts w:eastAsia="Times New Roman"/>
        </w:rPr>
        <w:t>1. Кадастровый паспорт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2. Передаточный акт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3. Расчет цены договора.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7. Юридические адреса и реквизиты Сторон:</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Продавец: 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Покупатель: 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8. Подписи Сторон</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Продавец: _________________  _____________</w:t>
      </w:r>
    </w:p>
    <w:p w:rsidR="009213A1" w:rsidRPr="00132091" w:rsidRDefault="009213A1" w:rsidP="009213A1">
      <w:pPr>
        <w:spacing w:after="0" w:line="240" w:lineRule="auto"/>
        <w:jc w:val="both"/>
        <w:rPr>
          <w:rFonts w:eastAsia="Times New Roman"/>
        </w:rPr>
      </w:pPr>
      <w:r w:rsidRPr="00132091">
        <w:rPr>
          <w:rFonts w:eastAsia="Times New Roman"/>
        </w:rPr>
        <w:t>(Ф.И.О.)         (подпись)</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"__" _____________ 200_ г.</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Покупатель: _________________  _____________</w:t>
      </w:r>
    </w:p>
    <w:p w:rsidR="009213A1" w:rsidRPr="00132091" w:rsidRDefault="009213A1" w:rsidP="009213A1">
      <w:pPr>
        <w:spacing w:after="0" w:line="240" w:lineRule="auto"/>
        <w:jc w:val="both"/>
        <w:rPr>
          <w:rFonts w:eastAsia="Times New Roman"/>
        </w:rPr>
      </w:pPr>
      <w:r w:rsidRPr="00132091">
        <w:rPr>
          <w:rFonts w:eastAsia="Times New Roman"/>
        </w:rPr>
        <w:t>(Ф.И.О.)         (подпись)</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"__" _____________ 200_ г.</w:t>
      </w:r>
    </w:p>
    <w:p w:rsidR="009213A1" w:rsidRPr="00132091" w:rsidRDefault="009213A1" w:rsidP="009213A1">
      <w:pPr>
        <w:spacing w:after="0" w:line="240" w:lineRule="auto"/>
        <w:jc w:val="center"/>
        <w:rPr>
          <w:rFonts w:eastAsia="Times New Roman"/>
        </w:rPr>
      </w:pPr>
      <w:r w:rsidRPr="00132091">
        <w:rPr>
          <w:rFonts w:eastAsia="Times New Roman"/>
        </w:rPr>
        <w:t> </w:t>
      </w:r>
      <w:r w:rsidRPr="00132091">
        <w:rPr>
          <w:rFonts w:eastAsia="Times New Roman"/>
        </w:rPr>
        <w:br w:type="page"/>
      </w:r>
    </w:p>
    <w:p w:rsidR="009213A1" w:rsidRPr="00132091" w:rsidRDefault="009213A1" w:rsidP="009213A1">
      <w:pPr>
        <w:spacing w:after="0" w:line="240" w:lineRule="auto"/>
        <w:jc w:val="right"/>
        <w:rPr>
          <w:rFonts w:eastAsia="Times New Roman"/>
        </w:rPr>
      </w:pPr>
      <w:r w:rsidRPr="00132091">
        <w:rPr>
          <w:rFonts w:eastAsia="Times New Roman"/>
        </w:rPr>
        <w:lastRenderedPageBreak/>
        <w:t>Приложение № 6</w:t>
      </w:r>
    </w:p>
    <w:p w:rsidR="009213A1" w:rsidRPr="00132091" w:rsidRDefault="009213A1" w:rsidP="009213A1">
      <w:pPr>
        <w:spacing w:after="0" w:line="240" w:lineRule="auto"/>
        <w:jc w:val="right"/>
        <w:rPr>
          <w:rFonts w:eastAsia="Times New Roman"/>
        </w:rPr>
      </w:pPr>
      <w:r w:rsidRPr="00132091">
        <w:rPr>
          <w:rFonts w:eastAsia="Times New Roman"/>
        </w:rPr>
        <w:t>к  А</w:t>
      </w:r>
      <w:hyperlink r:id="rId66"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right"/>
        <w:rPr>
          <w:rFonts w:eastAsia="Times New Roman"/>
        </w:rPr>
      </w:pPr>
      <w:r w:rsidRPr="00132091">
        <w:rPr>
          <w:rFonts w:eastAsia="Times New Roman"/>
        </w:rPr>
        <w:t>предоставления муниципальной услуги</w:t>
      </w:r>
    </w:p>
    <w:p w:rsidR="009213A1" w:rsidRPr="00132091" w:rsidRDefault="009213A1" w:rsidP="009213A1">
      <w:pPr>
        <w:spacing w:after="0" w:line="240" w:lineRule="auto"/>
        <w:jc w:val="right"/>
        <w:rPr>
          <w:rFonts w:eastAsia="Times New Roman"/>
        </w:rPr>
      </w:pPr>
      <w:r w:rsidRPr="00132091">
        <w:rPr>
          <w:rFonts w:eastAsia="Times New Roman"/>
        </w:rPr>
        <w:t xml:space="preserve">«Предоставление земельных участков </w:t>
      </w:r>
    </w:p>
    <w:p w:rsidR="009213A1" w:rsidRPr="00132091" w:rsidRDefault="009213A1" w:rsidP="009213A1">
      <w:pPr>
        <w:spacing w:after="0" w:line="240" w:lineRule="auto"/>
        <w:jc w:val="right"/>
        <w:rPr>
          <w:rFonts w:eastAsia="Times New Roman"/>
        </w:rPr>
      </w:pPr>
      <w:r w:rsidRPr="00132091">
        <w:rPr>
          <w:rFonts w:eastAsia="Times New Roman"/>
        </w:rPr>
        <w:t>в собственность, аренду на торгах»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ПОСТАНОВЛЕНИЕ</w:t>
      </w:r>
    </w:p>
    <w:p w:rsidR="009213A1" w:rsidRPr="00132091" w:rsidRDefault="009213A1" w:rsidP="009213A1">
      <w:pPr>
        <w:spacing w:after="0" w:line="240" w:lineRule="auto"/>
        <w:jc w:val="center"/>
        <w:rPr>
          <w:rFonts w:eastAsia="Times New Roman"/>
        </w:rPr>
      </w:pPr>
      <w:r w:rsidRPr="00132091">
        <w:rPr>
          <w:rFonts w:eastAsia="Times New Roman"/>
        </w:rPr>
        <w:t>Администрации  МО «</w:t>
      </w:r>
      <w:r w:rsidR="001B7EE7">
        <w:rPr>
          <w:rFonts w:eastAsia="Times New Roman"/>
        </w:rPr>
        <w:t>Табарсук</w:t>
      </w:r>
      <w:r w:rsidRPr="00132091">
        <w:rPr>
          <w:rFonts w:eastAsia="Times New Roman"/>
        </w:rPr>
        <w:t>»</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00.00.0000                                                                                                                № 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О предоставлении 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rPr>
        <w:t xml:space="preserve">Ф.И.О. (название) заявителя </w:t>
      </w:r>
    </w:p>
    <w:p w:rsidR="009213A1" w:rsidRPr="00132091" w:rsidRDefault="009213A1" w:rsidP="009213A1">
      <w:pPr>
        <w:spacing w:after="0" w:line="240" w:lineRule="auto"/>
        <w:jc w:val="both"/>
        <w:rPr>
          <w:rFonts w:eastAsia="Times New Roman"/>
        </w:rPr>
      </w:pPr>
      <w:r w:rsidRPr="00132091">
        <w:rPr>
          <w:rFonts w:eastAsia="Times New Roman"/>
        </w:rPr>
        <w:t>земельного участка в аренду</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В соответствии со статьей 39.11 Земельного кодекса Российской Федерации, руководствуясь статьями 27, 36 Устава МО «Табарсук»,</w:t>
      </w:r>
    </w:p>
    <w:p w:rsidR="009213A1" w:rsidRPr="00132091" w:rsidRDefault="009213A1" w:rsidP="009213A1">
      <w:pPr>
        <w:spacing w:after="0" w:line="240" w:lineRule="auto"/>
        <w:jc w:val="both"/>
        <w:rPr>
          <w:rFonts w:eastAsia="Times New Roman"/>
        </w:rPr>
      </w:pPr>
      <w:r w:rsidRPr="00132091">
        <w:rPr>
          <w:rFonts w:eastAsia="Times New Roman"/>
        </w:rPr>
        <w:t>Администрация МО «Табарсук»</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ПОСТАНОВЛЯЕТ:</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xml:space="preserve">1. Предоставить в аренду </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rPr>
        <w:t xml:space="preserve">Ф.И.О. (название) заявителя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земельный участок из земель 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(категория земель)</w:t>
      </w:r>
    </w:p>
    <w:p w:rsidR="009213A1" w:rsidRPr="00132091" w:rsidRDefault="009213A1" w:rsidP="009213A1">
      <w:pPr>
        <w:spacing w:after="0" w:line="240" w:lineRule="auto"/>
        <w:jc w:val="both"/>
        <w:rPr>
          <w:rFonts w:eastAsia="Times New Roman"/>
        </w:rPr>
      </w:pPr>
      <w:r w:rsidRPr="00132091">
        <w:rPr>
          <w:rFonts w:eastAsia="Times New Roman"/>
        </w:rPr>
        <w:t>с кадастровым N 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xml:space="preserve">находящийся по адресу (имеющий адресные ориентиры): Российская Федерация, Иркутская область, Аларский район, МО «Табарсук», </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поселок, село и др., улица, дом, строение,</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 (далее - участок)</w:t>
      </w:r>
    </w:p>
    <w:p w:rsidR="009213A1" w:rsidRPr="00132091" w:rsidRDefault="009213A1" w:rsidP="009213A1">
      <w:pPr>
        <w:spacing w:after="0" w:line="240" w:lineRule="auto"/>
        <w:jc w:val="both"/>
        <w:rPr>
          <w:rFonts w:eastAsia="Times New Roman"/>
        </w:rPr>
      </w:pPr>
      <w:r w:rsidRPr="00132091">
        <w:rPr>
          <w:rFonts w:eastAsia="Times New Roman"/>
        </w:rPr>
        <w:t>   иные адресные ориентиры)</w:t>
      </w:r>
    </w:p>
    <w:p w:rsidR="009213A1" w:rsidRPr="00132091" w:rsidRDefault="009213A1" w:rsidP="009213A1">
      <w:pPr>
        <w:spacing w:after="0" w:line="240" w:lineRule="auto"/>
        <w:jc w:val="both"/>
        <w:rPr>
          <w:rFonts w:eastAsia="Times New Roman"/>
        </w:rPr>
      </w:pPr>
      <w:r w:rsidRPr="00132091">
        <w:rPr>
          <w:rFonts w:eastAsia="Times New Roman"/>
        </w:rPr>
        <w:t>для использования в целях 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(вид разрешенного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lastRenderedPageBreak/>
        <w:t>общей площадью ________ кв. м.</w:t>
      </w:r>
    </w:p>
    <w:p w:rsidR="009213A1" w:rsidRPr="00132091" w:rsidRDefault="009213A1" w:rsidP="009213A1">
      <w:pPr>
        <w:spacing w:after="0" w:line="240" w:lineRule="auto"/>
        <w:jc w:val="both"/>
        <w:rPr>
          <w:rFonts w:eastAsia="Times New Roman"/>
        </w:rPr>
      </w:pPr>
      <w:r w:rsidRPr="00132091">
        <w:rPr>
          <w:rFonts w:eastAsia="Times New Roman"/>
        </w:rPr>
        <w:t xml:space="preserve">2. Заключить с ___________________________________________ договор аренды </w:t>
      </w:r>
    </w:p>
    <w:p w:rsidR="009213A1" w:rsidRPr="00132091" w:rsidRDefault="009213A1" w:rsidP="009213A1">
      <w:pPr>
        <w:spacing w:after="0" w:line="240" w:lineRule="auto"/>
        <w:jc w:val="center"/>
        <w:rPr>
          <w:rFonts w:eastAsia="Times New Roman"/>
        </w:rPr>
      </w:pPr>
      <w:r w:rsidRPr="00132091">
        <w:rPr>
          <w:rFonts w:eastAsia="Times New Roman"/>
        </w:rPr>
        <w:t xml:space="preserve">Ф.И.О. (название) заявителя </w:t>
      </w:r>
    </w:p>
    <w:p w:rsidR="009213A1" w:rsidRPr="00132091" w:rsidRDefault="009213A1" w:rsidP="009213A1">
      <w:pPr>
        <w:spacing w:after="0" w:line="240" w:lineRule="auto"/>
        <w:jc w:val="both"/>
        <w:rPr>
          <w:rFonts w:eastAsia="Times New Roman"/>
        </w:rPr>
      </w:pPr>
      <w:r w:rsidRPr="00132091">
        <w:rPr>
          <w:rFonts w:eastAsia="Times New Roman"/>
        </w:rPr>
        <w:t>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3. Постановление вступает в силу с момента подписания.</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Глава МО «Табарсук»     _________________</w:t>
      </w:r>
    </w:p>
    <w:p w:rsidR="009213A1" w:rsidRPr="00132091" w:rsidRDefault="009213A1" w:rsidP="009213A1">
      <w:pPr>
        <w:spacing w:after="0" w:line="240" w:lineRule="auto"/>
        <w:jc w:val="both"/>
        <w:rPr>
          <w:rFonts w:eastAsia="Times New Roman"/>
        </w:rPr>
      </w:pPr>
      <w:r w:rsidRPr="00132091">
        <w:rPr>
          <w:rFonts w:eastAsia="Times New Roman"/>
        </w:rPr>
        <w:t>                        </w:t>
      </w:r>
      <w:r w:rsidR="001B7EE7">
        <w:rPr>
          <w:rFonts w:eastAsia="Times New Roman"/>
        </w:rPr>
        <w:t>                              </w:t>
      </w:r>
      <w:r w:rsidRPr="00132091">
        <w:rPr>
          <w:rFonts w:eastAsia="Times New Roman"/>
        </w:rPr>
        <w:t>(подпись)                 </w:t>
      </w:r>
      <w:r w:rsidR="001B7EE7">
        <w:rPr>
          <w:rFonts w:eastAsia="Times New Roman"/>
        </w:rPr>
        <w:t>               </w:t>
      </w:r>
      <w:r w:rsidRPr="00132091">
        <w:rPr>
          <w:rFonts w:eastAsia="Times New Roman"/>
        </w:rPr>
        <w:t>   (И.О. Фамилия)</w:t>
      </w:r>
    </w:p>
    <w:p w:rsidR="009213A1" w:rsidRPr="00132091" w:rsidRDefault="009213A1" w:rsidP="009213A1">
      <w:pPr>
        <w:spacing w:after="0" w:line="240" w:lineRule="auto"/>
        <w:jc w:val="right"/>
        <w:rPr>
          <w:rFonts w:eastAsia="Times New Roman"/>
        </w:rPr>
      </w:pPr>
      <w:r w:rsidRPr="00132091">
        <w:rPr>
          <w:rFonts w:eastAsia="Times New Roman"/>
        </w:rPr>
        <w:t> </w:t>
      </w:r>
    </w:p>
    <w:p w:rsidR="009213A1" w:rsidRPr="00132091" w:rsidRDefault="009213A1" w:rsidP="009213A1">
      <w:pPr>
        <w:spacing w:after="0" w:line="240" w:lineRule="auto"/>
        <w:jc w:val="right"/>
        <w:rPr>
          <w:rFonts w:eastAsia="Times New Roman"/>
        </w:rPr>
      </w:pPr>
      <w:r w:rsidRPr="00132091">
        <w:rPr>
          <w:rFonts w:eastAsia="Times New Roman"/>
        </w:rPr>
        <w:t> </w:t>
      </w:r>
    </w:p>
    <w:p w:rsidR="009213A1" w:rsidRPr="00132091" w:rsidRDefault="009213A1" w:rsidP="009213A1">
      <w:pPr>
        <w:spacing w:after="0" w:line="240" w:lineRule="auto"/>
        <w:jc w:val="right"/>
        <w:rPr>
          <w:rFonts w:eastAsia="Times New Roman"/>
        </w:rPr>
      </w:pPr>
      <w:r w:rsidRPr="00132091">
        <w:rPr>
          <w:rFonts w:eastAsia="Times New Roman"/>
        </w:rPr>
        <w:t xml:space="preserve">   </w:t>
      </w:r>
      <w:r w:rsidRPr="00132091">
        <w:rPr>
          <w:rFonts w:eastAsia="Times New Roman"/>
        </w:rPr>
        <w:br w:type="page"/>
      </w:r>
    </w:p>
    <w:p w:rsidR="009213A1" w:rsidRPr="00132091" w:rsidRDefault="009213A1" w:rsidP="009213A1">
      <w:pPr>
        <w:spacing w:after="0" w:line="240" w:lineRule="auto"/>
        <w:jc w:val="right"/>
        <w:rPr>
          <w:rFonts w:eastAsia="Times New Roman"/>
        </w:rPr>
      </w:pPr>
      <w:r w:rsidRPr="00132091">
        <w:rPr>
          <w:rFonts w:eastAsia="Times New Roman"/>
        </w:rPr>
        <w:lastRenderedPageBreak/>
        <w:t>Приложение № 7</w:t>
      </w:r>
    </w:p>
    <w:p w:rsidR="009213A1" w:rsidRPr="00132091" w:rsidRDefault="009213A1" w:rsidP="009213A1">
      <w:pPr>
        <w:spacing w:after="0" w:line="240" w:lineRule="auto"/>
        <w:jc w:val="right"/>
        <w:rPr>
          <w:rFonts w:eastAsia="Times New Roman"/>
        </w:rPr>
      </w:pPr>
      <w:r w:rsidRPr="00132091">
        <w:rPr>
          <w:rFonts w:eastAsia="Times New Roman"/>
        </w:rPr>
        <w:t>к  А</w:t>
      </w:r>
      <w:hyperlink r:id="rId67"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right"/>
        <w:rPr>
          <w:rFonts w:eastAsia="Times New Roman"/>
        </w:rPr>
      </w:pPr>
      <w:r w:rsidRPr="00132091">
        <w:rPr>
          <w:rFonts w:eastAsia="Times New Roman"/>
        </w:rPr>
        <w:t xml:space="preserve">«Предоставление земельных участков </w:t>
      </w:r>
    </w:p>
    <w:p w:rsidR="009213A1" w:rsidRPr="00132091" w:rsidRDefault="009213A1" w:rsidP="009213A1">
      <w:pPr>
        <w:spacing w:after="0" w:line="240" w:lineRule="auto"/>
        <w:jc w:val="right"/>
        <w:rPr>
          <w:rFonts w:eastAsia="Times New Roman"/>
        </w:rPr>
      </w:pPr>
      <w:r w:rsidRPr="00132091">
        <w:rPr>
          <w:rFonts w:eastAsia="Times New Roman"/>
        </w:rPr>
        <w:t>в собственность, аренду на торгах»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center"/>
        <w:rPr>
          <w:rFonts w:eastAsia="Times New Roman"/>
        </w:rPr>
      </w:pPr>
      <w:r w:rsidRPr="00132091">
        <w:rPr>
          <w:rFonts w:eastAsia="Times New Roman"/>
        </w:rPr>
        <w:t>ДОГОВОР АРЕНДЫ</w:t>
      </w:r>
    </w:p>
    <w:p w:rsidR="009213A1" w:rsidRPr="00132091" w:rsidRDefault="009213A1" w:rsidP="009213A1">
      <w:pPr>
        <w:spacing w:after="0" w:line="240" w:lineRule="auto"/>
        <w:jc w:val="center"/>
        <w:rPr>
          <w:rFonts w:eastAsia="Times New Roman"/>
        </w:rPr>
      </w:pPr>
      <w:r w:rsidRPr="00132091">
        <w:rPr>
          <w:rFonts w:eastAsia="Times New Roman"/>
        </w:rPr>
        <w:t>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                          "__" _________ 200_ г.</w:t>
      </w:r>
    </w:p>
    <w:p w:rsidR="009213A1" w:rsidRPr="00132091" w:rsidRDefault="009213A1" w:rsidP="009213A1">
      <w:pPr>
        <w:spacing w:after="0" w:line="240" w:lineRule="auto"/>
        <w:jc w:val="both"/>
        <w:rPr>
          <w:rFonts w:eastAsia="Times New Roman"/>
        </w:rPr>
      </w:pPr>
      <w:r w:rsidRPr="00132091">
        <w:rPr>
          <w:rFonts w:eastAsia="Times New Roman"/>
        </w:rPr>
        <w:t> (место заключения договора)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На основании постановления администрации МО «Табарсук»  от ___.__.20__ № _____, администрация МО «Табарсук» в лице Главы поселения ________________________________, действующего на основании</w:t>
      </w:r>
    </w:p>
    <w:p w:rsidR="009213A1" w:rsidRPr="00132091" w:rsidRDefault="009213A1" w:rsidP="009213A1">
      <w:pPr>
        <w:spacing w:after="0" w:line="240" w:lineRule="auto"/>
        <w:jc w:val="both"/>
        <w:rPr>
          <w:rFonts w:eastAsia="Times New Roman"/>
        </w:rPr>
      </w:pPr>
      <w:r w:rsidRPr="00132091">
        <w:rPr>
          <w:rFonts w:eastAsia="Times New Roman"/>
        </w:rPr>
        <w:t>Устава МО «Табарсук», именуемая в дальнейшем "Арендодатель",</w:t>
      </w:r>
    </w:p>
    <w:p w:rsidR="009213A1" w:rsidRPr="00132091" w:rsidRDefault="009213A1" w:rsidP="009213A1">
      <w:pPr>
        <w:spacing w:after="0" w:line="240" w:lineRule="auto"/>
        <w:jc w:val="both"/>
        <w:rPr>
          <w:rFonts w:eastAsia="Times New Roman"/>
        </w:rPr>
      </w:pPr>
      <w:r w:rsidRPr="00132091">
        <w:rPr>
          <w:rFonts w:eastAsia="Times New Roman"/>
        </w:rPr>
        <w:t>и ________________________________________________________________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rPr>
        <w:t xml:space="preserve">     Ф.И.О. (название) заявителя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в лице ________________________________, действующего на основании</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 именуемый в дальнейшем "Арендатор",и именуемые в дальнейшем "Стороны",  заключили настоящий Договор о нижеследующем:</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1. Предмет договора</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both"/>
        <w:rPr>
          <w:rFonts w:eastAsia="Times New Roman"/>
        </w:rPr>
      </w:pPr>
      <w:r w:rsidRPr="00132091">
        <w:rPr>
          <w:rFonts w:eastAsia="Times New Roman"/>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(категория земель)</w:t>
      </w:r>
    </w:p>
    <w:p w:rsidR="009213A1" w:rsidRPr="00132091" w:rsidRDefault="009213A1" w:rsidP="009213A1">
      <w:pPr>
        <w:spacing w:after="0" w:line="240" w:lineRule="auto"/>
        <w:jc w:val="both"/>
        <w:rPr>
          <w:rFonts w:eastAsia="Times New Roman"/>
        </w:rPr>
      </w:pPr>
      <w:r w:rsidRPr="00132091">
        <w:rPr>
          <w:rFonts w:eastAsia="Times New Roman"/>
        </w:rPr>
        <w:t>с кадастровым N 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находящийся по адресу (имеющий адресные ориентиры): Российская Федерация, Иркутская область,  Аларский район, МО «Табарсук»,  _____________________________________________________________________________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поселок, село и др., улица, дом,</w:t>
      </w:r>
    </w:p>
    <w:p w:rsidR="009213A1" w:rsidRPr="00132091" w:rsidRDefault="009213A1" w:rsidP="009213A1">
      <w:pPr>
        <w:spacing w:after="0" w:line="240" w:lineRule="auto"/>
        <w:jc w:val="both"/>
        <w:rPr>
          <w:rFonts w:eastAsia="Times New Roman"/>
        </w:rPr>
      </w:pPr>
      <w:r w:rsidRPr="00132091">
        <w:rPr>
          <w:rFonts w:eastAsia="Times New Roman"/>
        </w:rPr>
        <w:t xml:space="preserve">_______________________________________________________( далее – Участок) </w:t>
      </w:r>
    </w:p>
    <w:p w:rsidR="009213A1" w:rsidRPr="00132091" w:rsidRDefault="009213A1" w:rsidP="009213A1">
      <w:pPr>
        <w:spacing w:after="0" w:line="240" w:lineRule="auto"/>
        <w:jc w:val="both"/>
        <w:rPr>
          <w:rFonts w:eastAsia="Times New Roman"/>
        </w:rPr>
      </w:pPr>
      <w:r w:rsidRPr="00132091">
        <w:rPr>
          <w:rFonts w:eastAsia="Times New Roman"/>
        </w:rPr>
        <w:t>    строение и др., иные адресные ориентиры)</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для использования в целях 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(вид, виды разрешенного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lastRenderedPageBreak/>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9213A1" w:rsidRPr="00132091" w:rsidRDefault="009213A1" w:rsidP="009213A1">
      <w:pPr>
        <w:spacing w:after="0" w:line="240" w:lineRule="auto"/>
        <w:jc w:val="both"/>
        <w:rPr>
          <w:rFonts w:eastAsia="Times New Roman"/>
        </w:rPr>
      </w:pPr>
      <w:r w:rsidRPr="00132091">
        <w:rPr>
          <w:rFonts w:eastAsia="Times New Roman"/>
        </w:rPr>
        <w:t xml:space="preserve">1.2. Сдача участка в субаренду без согласия Арендодателя не допускается. Согласие оформляется постановлением администрации МО «Табарсук».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2. Плата по Договору</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2.1. Арендная плата составляет _________________________ рублей в год.</w:t>
      </w:r>
    </w:p>
    <w:p w:rsidR="009213A1" w:rsidRPr="00132091" w:rsidRDefault="009213A1" w:rsidP="009213A1">
      <w:pPr>
        <w:spacing w:after="0" w:line="240" w:lineRule="auto"/>
        <w:jc w:val="both"/>
        <w:rPr>
          <w:rFonts w:eastAsia="Times New Roman"/>
        </w:rPr>
      </w:pPr>
      <w:r w:rsidRPr="00132091">
        <w:rPr>
          <w:rFonts w:eastAsia="Times New Roman"/>
        </w:rPr>
        <w:t>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Аларского района, открытые на балансовом счете 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(номер счета)</w:t>
      </w:r>
    </w:p>
    <w:p w:rsidR="009213A1" w:rsidRPr="00132091" w:rsidRDefault="009213A1" w:rsidP="009213A1">
      <w:pPr>
        <w:spacing w:after="0" w:line="240" w:lineRule="auto"/>
        <w:jc w:val="both"/>
        <w:rPr>
          <w:rFonts w:eastAsia="Times New Roman"/>
        </w:rPr>
      </w:pPr>
      <w:r w:rsidRPr="00132091">
        <w:rPr>
          <w:rFonts w:eastAsia="Times New Roman"/>
        </w:rPr>
        <w:t>    В платежном  документе в поле "Назначение платежа" указывается код бюджетной классификации 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(номер кода)</w:t>
      </w:r>
    </w:p>
    <w:p w:rsidR="009213A1" w:rsidRPr="00132091" w:rsidRDefault="009213A1" w:rsidP="009213A1">
      <w:pPr>
        <w:spacing w:after="0" w:line="240" w:lineRule="auto"/>
        <w:jc w:val="both"/>
        <w:rPr>
          <w:rFonts w:eastAsia="Times New Roman"/>
        </w:rPr>
      </w:pPr>
      <w:r w:rsidRPr="00132091">
        <w:rPr>
          <w:rFonts w:eastAsia="Times New Roman"/>
        </w:rPr>
        <w:t>    Сведения о реквизитах счета:</w:t>
      </w:r>
    </w:p>
    <w:p w:rsidR="009213A1" w:rsidRPr="00132091" w:rsidRDefault="009213A1" w:rsidP="009213A1">
      <w:pPr>
        <w:spacing w:after="0" w:line="240" w:lineRule="auto"/>
        <w:jc w:val="both"/>
        <w:rPr>
          <w:rFonts w:eastAsia="Times New Roman"/>
        </w:rPr>
      </w:pPr>
      <w:r w:rsidRPr="00132091">
        <w:rPr>
          <w:rFonts w:eastAsia="Times New Roman"/>
        </w:rPr>
        <w:t>    а) наименование органа казначейства ____________;</w:t>
      </w:r>
    </w:p>
    <w:p w:rsidR="009213A1" w:rsidRPr="00132091" w:rsidRDefault="009213A1" w:rsidP="009213A1">
      <w:pPr>
        <w:spacing w:after="0" w:line="240" w:lineRule="auto"/>
        <w:jc w:val="both"/>
        <w:rPr>
          <w:rFonts w:eastAsia="Times New Roman"/>
        </w:rPr>
      </w:pPr>
      <w:r w:rsidRPr="00132091">
        <w:rPr>
          <w:rFonts w:eastAsia="Times New Roman"/>
        </w:rPr>
        <w:t>    б) N счета органа казначейства _________________.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xml:space="preserve">2.3. 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МО «Табарсук».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3. Ограничения использования и обременения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3.1. Ограничения   использования   Участка:</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(указываются в соответствии с кадастровым паспортом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3.2. Обременения   Участка:</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(указываются в соответствии с кадастровым паспортом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center"/>
        <w:rPr>
          <w:rFonts w:eastAsia="Times New Roman"/>
        </w:rPr>
      </w:pPr>
      <w:r w:rsidRPr="00132091">
        <w:rPr>
          <w:rFonts w:eastAsia="Times New Roman"/>
          <w:b/>
          <w:bCs/>
        </w:rPr>
        <w:t>2. Срок действия договора</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both"/>
        <w:rPr>
          <w:rFonts w:eastAsia="Times New Roman"/>
        </w:rPr>
      </w:pPr>
      <w:r w:rsidRPr="00132091">
        <w:rPr>
          <w:rFonts w:eastAsia="Times New Roman"/>
        </w:rPr>
        <w:t>2.1. Срок действия настоящего Договора: _________________ лет.</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b/>
          <w:bCs/>
        </w:rPr>
        <w:lastRenderedPageBreak/>
        <w:t xml:space="preserve">4. Права и обязанности Сторон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4.1. Арендодатель обязан:</w:t>
      </w:r>
    </w:p>
    <w:p w:rsidR="009213A1" w:rsidRPr="00132091" w:rsidRDefault="009213A1" w:rsidP="009213A1">
      <w:pPr>
        <w:spacing w:after="0" w:line="240" w:lineRule="auto"/>
        <w:jc w:val="both"/>
        <w:rPr>
          <w:rFonts w:eastAsia="Times New Roman"/>
        </w:rPr>
      </w:pPr>
      <w:r w:rsidRPr="00132091">
        <w:rPr>
          <w:rFonts w:eastAsia="Times New Roman"/>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9213A1" w:rsidRPr="00132091" w:rsidRDefault="009213A1" w:rsidP="009213A1">
      <w:pPr>
        <w:spacing w:after="0" w:line="240" w:lineRule="auto"/>
        <w:jc w:val="both"/>
        <w:rPr>
          <w:rFonts w:eastAsia="Times New Roman"/>
        </w:rPr>
      </w:pPr>
      <w:r w:rsidRPr="00132091">
        <w:rPr>
          <w:rFonts w:eastAsia="Times New Roman"/>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9213A1" w:rsidRPr="00132091" w:rsidRDefault="009213A1" w:rsidP="009213A1">
      <w:pPr>
        <w:spacing w:after="0" w:line="240" w:lineRule="auto"/>
        <w:jc w:val="both"/>
        <w:rPr>
          <w:rFonts w:eastAsia="Times New Roman"/>
        </w:rPr>
      </w:pPr>
      <w:r w:rsidRPr="00132091">
        <w:rPr>
          <w:rFonts w:eastAsia="Times New Roman"/>
        </w:rPr>
        <w:t>4.2. Права Арендодателя:</w:t>
      </w:r>
    </w:p>
    <w:p w:rsidR="009213A1" w:rsidRPr="00132091" w:rsidRDefault="009213A1" w:rsidP="009213A1">
      <w:pPr>
        <w:spacing w:after="0" w:line="240" w:lineRule="auto"/>
        <w:jc w:val="both"/>
        <w:rPr>
          <w:rFonts w:eastAsia="Times New Roman"/>
        </w:rPr>
      </w:pPr>
      <w:r w:rsidRPr="00132091">
        <w:rPr>
          <w:rFonts w:eastAsia="Times New Roman"/>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МО «</w:t>
      </w:r>
      <w:r w:rsidR="0037328B">
        <w:rPr>
          <w:rFonts w:eastAsia="Times New Roman"/>
        </w:rPr>
        <w:t>Табарсук</w:t>
      </w:r>
      <w:r w:rsidRPr="00132091">
        <w:rPr>
          <w:rFonts w:eastAsia="Times New Roman"/>
        </w:rPr>
        <w:t>»;</w:t>
      </w:r>
    </w:p>
    <w:p w:rsidR="009213A1" w:rsidRPr="00132091" w:rsidRDefault="009213A1" w:rsidP="009213A1">
      <w:pPr>
        <w:spacing w:after="0" w:line="240" w:lineRule="auto"/>
        <w:jc w:val="both"/>
        <w:rPr>
          <w:rFonts w:eastAsia="Times New Roman"/>
        </w:rPr>
      </w:pPr>
      <w:r w:rsidRPr="00132091">
        <w:rPr>
          <w:rFonts w:eastAsia="Times New Roman"/>
        </w:rPr>
        <w:t>4.2.2. на беспрепятственный доступ на земельный участок с целью его осмотра на предмет соблюдения условий договора;</w:t>
      </w:r>
    </w:p>
    <w:p w:rsidR="009213A1" w:rsidRPr="00132091" w:rsidRDefault="009213A1" w:rsidP="009213A1">
      <w:pPr>
        <w:spacing w:after="0" w:line="240" w:lineRule="auto"/>
        <w:jc w:val="both"/>
        <w:rPr>
          <w:rFonts w:eastAsia="Times New Roman"/>
        </w:rPr>
      </w:pPr>
      <w:r w:rsidRPr="00132091">
        <w:rPr>
          <w:rFonts w:eastAsia="Times New Roman"/>
        </w:rPr>
        <w:t>4.2.3. расторгнуть настоящий договор в случаях:</w:t>
      </w:r>
    </w:p>
    <w:p w:rsidR="009213A1" w:rsidRPr="00132091" w:rsidRDefault="009213A1" w:rsidP="009213A1">
      <w:pPr>
        <w:spacing w:after="0" w:line="240" w:lineRule="auto"/>
        <w:jc w:val="both"/>
        <w:rPr>
          <w:rFonts w:eastAsia="Times New Roman"/>
        </w:rPr>
      </w:pPr>
      <w:r w:rsidRPr="00132091">
        <w:rPr>
          <w:rFonts w:eastAsia="Times New Roman"/>
        </w:rPr>
        <w:t>а) невнесения Арендатором арендной платы;</w:t>
      </w:r>
    </w:p>
    <w:p w:rsidR="009213A1" w:rsidRPr="00132091" w:rsidRDefault="009213A1" w:rsidP="009213A1">
      <w:pPr>
        <w:spacing w:after="0" w:line="240" w:lineRule="auto"/>
        <w:jc w:val="both"/>
        <w:rPr>
          <w:rFonts w:eastAsia="Times New Roman"/>
        </w:rPr>
      </w:pPr>
      <w:r w:rsidRPr="00132091">
        <w:rPr>
          <w:rFonts w:eastAsia="Times New Roman"/>
        </w:rPr>
        <w:t xml:space="preserve">б) нарушения Арендатором сроков внесения арендной платы два и более раз; </w:t>
      </w:r>
    </w:p>
    <w:p w:rsidR="009213A1" w:rsidRPr="00132091" w:rsidRDefault="009213A1" w:rsidP="009213A1">
      <w:pPr>
        <w:spacing w:after="0" w:line="240" w:lineRule="auto"/>
        <w:jc w:val="both"/>
        <w:rPr>
          <w:rFonts w:eastAsia="Times New Roman"/>
        </w:rPr>
      </w:pPr>
      <w:r w:rsidRPr="00132091">
        <w:rPr>
          <w:rFonts w:eastAsia="Times New Roman"/>
        </w:rPr>
        <w:t>в) нарушения Арендатором условий целевого использования земельного участка, являющего предметом настоящего Договора;</w:t>
      </w:r>
    </w:p>
    <w:p w:rsidR="009213A1" w:rsidRPr="00132091" w:rsidRDefault="009213A1" w:rsidP="009213A1">
      <w:pPr>
        <w:spacing w:after="0" w:line="240" w:lineRule="auto"/>
        <w:jc w:val="both"/>
        <w:rPr>
          <w:rFonts w:eastAsia="Times New Roman"/>
        </w:rPr>
      </w:pPr>
      <w:r w:rsidRPr="00132091">
        <w:rPr>
          <w:rFonts w:eastAsia="Times New Roman"/>
        </w:rPr>
        <w:t>г) нарушения Арендатором пункта 1.2 настоящего Договора;</w:t>
      </w:r>
    </w:p>
    <w:p w:rsidR="009213A1" w:rsidRPr="00132091" w:rsidRDefault="009213A1" w:rsidP="009213A1">
      <w:pPr>
        <w:spacing w:after="0" w:line="240" w:lineRule="auto"/>
        <w:jc w:val="both"/>
        <w:rPr>
          <w:rFonts w:eastAsia="Times New Roman"/>
        </w:rPr>
      </w:pPr>
      <w:r w:rsidRPr="00132091">
        <w:rPr>
          <w:rFonts w:eastAsia="Times New Roman"/>
        </w:rPr>
        <w:t>д) изъятия земельного участка для государственных или муниципальных нужд;</w:t>
      </w:r>
    </w:p>
    <w:p w:rsidR="009213A1" w:rsidRPr="00132091" w:rsidRDefault="009213A1" w:rsidP="009213A1">
      <w:pPr>
        <w:spacing w:after="0" w:line="240" w:lineRule="auto"/>
        <w:jc w:val="both"/>
        <w:rPr>
          <w:rFonts w:eastAsia="Times New Roman"/>
        </w:rPr>
      </w:pPr>
      <w:r w:rsidRPr="00132091">
        <w:rPr>
          <w:rFonts w:eastAsia="Times New Roman"/>
        </w:rPr>
        <w:t>е) при отказе Арендатора от подписания дополнительного соглашения к настоящему Договору при изменении арендной платы;</w:t>
      </w:r>
    </w:p>
    <w:p w:rsidR="009213A1" w:rsidRPr="00132091" w:rsidRDefault="009213A1" w:rsidP="009213A1">
      <w:pPr>
        <w:spacing w:after="0" w:line="240" w:lineRule="auto"/>
        <w:jc w:val="both"/>
        <w:rPr>
          <w:rFonts w:eastAsia="Times New Roman"/>
        </w:rPr>
      </w:pPr>
      <w:r w:rsidRPr="00132091">
        <w:rPr>
          <w:rFonts w:eastAsia="Times New Roman"/>
        </w:rPr>
        <w:t xml:space="preserve">ж) в иных случаях, предусмотренных законодательством Российской Федерации. </w:t>
      </w:r>
    </w:p>
    <w:p w:rsidR="009213A1" w:rsidRPr="00132091" w:rsidRDefault="009213A1" w:rsidP="009213A1">
      <w:pPr>
        <w:spacing w:after="0" w:line="240" w:lineRule="auto"/>
        <w:jc w:val="both"/>
        <w:rPr>
          <w:rFonts w:eastAsia="Times New Roman"/>
        </w:rPr>
      </w:pPr>
      <w:r w:rsidRPr="00132091">
        <w:rPr>
          <w:rFonts w:eastAsia="Times New Roman"/>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9213A1" w:rsidRPr="00132091" w:rsidRDefault="009213A1" w:rsidP="009213A1">
      <w:pPr>
        <w:spacing w:after="0" w:line="240" w:lineRule="auto"/>
        <w:jc w:val="both"/>
        <w:rPr>
          <w:rFonts w:eastAsia="Times New Roman"/>
        </w:rPr>
      </w:pPr>
      <w:r w:rsidRPr="00132091">
        <w:rPr>
          <w:rFonts w:eastAsia="Times New Roman"/>
        </w:rPr>
        <w:t>4.3. Арендатор обязан:</w:t>
      </w:r>
    </w:p>
    <w:p w:rsidR="009213A1" w:rsidRPr="00132091" w:rsidRDefault="009213A1" w:rsidP="009213A1">
      <w:pPr>
        <w:spacing w:after="0" w:line="240" w:lineRule="auto"/>
        <w:jc w:val="both"/>
        <w:rPr>
          <w:rFonts w:eastAsia="Times New Roman"/>
        </w:rPr>
      </w:pPr>
      <w:r w:rsidRPr="00132091">
        <w:rPr>
          <w:rFonts w:eastAsia="Times New Roman"/>
        </w:rPr>
        <w:t>4.3.1. в определенные настоящим Договором сроки производить внесение арендной платы;</w:t>
      </w:r>
    </w:p>
    <w:p w:rsidR="009213A1" w:rsidRPr="00132091" w:rsidRDefault="009213A1" w:rsidP="009213A1">
      <w:pPr>
        <w:spacing w:after="0" w:line="240" w:lineRule="auto"/>
        <w:jc w:val="both"/>
        <w:rPr>
          <w:rFonts w:eastAsia="Times New Roman"/>
        </w:rPr>
      </w:pPr>
      <w:r w:rsidRPr="00132091">
        <w:rPr>
          <w:rFonts w:eastAsia="Times New Roman"/>
        </w:rPr>
        <w:t>4.3.2. использовать земельный участок в соответствии с целевым назначением;</w:t>
      </w:r>
    </w:p>
    <w:p w:rsidR="009213A1" w:rsidRPr="00132091" w:rsidRDefault="009213A1" w:rsidP="009213A1">
      <w:pPr>
        <w:spacing w:after="0" w:line="240" w:lineRule="auto"/>
        <w:jc w:val="both"/>
        <w:rPr>
          <w:rFonts w:eastAsia="Times New Roman"/>
        </w:rPr>
      </w:pPr>
      <w:r w:rsidRPr="00132091">
        <w:rPr>
          <w:rFonts w:eastAsia="Times New Roman"/>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9213A1" w:rsidRPr="00132091" w:rsidRDefault="009213A1" w:rsidP="009213A1">
      <w:pPr>
        <w:spacing w:after="0" w:line="240" w:lineRule="auto"/>
        <w:jc w:val="both"/>
        <w:rPr>
          <w:rFonts w:eastAsia="Times New Roman"/>
        </w:rPr>
      </w:pPr>
      <w:r w:rsidRPr="00132091">
        <w:rPr>
          <w:rFonts w:eastAsia="Times New Roman"/>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9213A1" w:rsidRPr="00132091" w:rsidRDefault="009213A1" w:rsidP="009213A1">
      <w:pPr>
        <w:spacing w:after="0" w:line="240" w:lineRule="auto"/>
        <w:jc w:val="both"/>
        <w:rPr>
          <w:rFonts w:eastAsia="Times New Roman"/>
        </w:rPr>
      </w:pPr>
      <w:r w:rsidRPr="00132091">
        <w:rPr>
          <w:rFonts w:eastAsia="Times New Roman"/>
        </w:rPr>
        <w:lastRenderedPageBreak/>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9213A1" w:rsidRPr="00132091" w:rsidRDefault="009213A1" w:rsidP="009213A1">
      <w:pPr>
        <w:spacing w:after="0" w:line="240" w:lineRule="auto"/>
        <w:jc w:val="both"/>
        <w:rPr>
          <w:rFonts w:eastAsia="Times New Roman"/>
        </w:rPr>
      </w:pPr>
      <w:r w:rsidRPr="00132091">
        <w:rPr>
          <w:rFonts w:eastAsia="Times New Roman"/>
        </w:rPr>
        <w:t>4.3.6.  не допускать действий, приводящих к ухудшению экологической обстановки на земельном участке и прилегающих территориях;</w:t>
      </w:r>
    </w:p>
    <w:p w:rsidR="009213A1" w:rsidRPr="00132091" w:rsidRDefault="009213A1" w:rsidP="009213A1">
      <w:pPr>
        <w:spacing w:after="0" w:line="240" w:lineRule="auto"/>
        <w:jc w:val="both"/>
        <w:rPr>
          <w:rFonts w:eastAsia="Times New Roman"/>
        </w:rPr>
      </w:pPr>
      <w:r w:rsidRPr="00132091">
        <w:rPr>
          <w:rFonts w:eastAsia="Times New Roman"/>
        </w:rPr>
        <w:t>4.3.7. соблюдать санитарные, противопожарные нормы и требования, а также Правила благоустройства территории МО «Табарсук»;</w:t>
      </w:r>
    </w:p>
    <w:p w:rsidR="009213A1" w:rsidRPr="00132091" w:rsidRDefault="009213A1" w:rsidP="009213A1">
      <w:pPr>
        <w:spacing w:after="0" w:line="240" w:lineRule="auto"/>
        <w:jc w:val="both"/>
        <w:rPr>
          <w:rFonts w:eastAsia="Times New Roman"/>
        </w:rPr>
      </w:pPr>
      <w:r w:rsidRPr="00132091">
        <w:rPr>
          <w:rFonts w:eastAsia="Times New Roman"/>
        </w:rPr>
        <w:t>4.4. Права Арендатора:</w:t>
      </w:r>
    </w:p>
    <w:p w:rsidR="009213A1" w:rsidRPr="00132091" w:rsidRDefault="009213A1" w:rsidP="009213A1">
      <w:pPr>
        <w:spacing w:after="0" w:line="240" w:lineRule="auto"/>
        <w:jc w:val="both"/>
        <w:rPr>
          <w:rFonts w:eastAsia="Times New Roman"/>
        </w:rPr>
      </w:pPr>
      <w:r w:rsidRPr="00132091">
        <w:rPr>
          <w:rFonts w:eastAsia="Times New Roman"/>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«Табарсук» для соответствующей территориальной зоны.</w:t>
      </w:r>
    </w:p>
    <w:p w:rsidR="009213A1" w:rsidRPr="00132091" w:rsidRDefault="009213A1" w:rsidP="009213A1">
      <w:pPr>
        <w:spacing w:after="0" w:line="240" w:lineRule="auto"/>
        <w:jc w:val="both"/>
        <w:rPr>
          <w:rFonts w:eastAsia="Times New Roman"/>
        </w:rPr>
      </w:pPr>
      <w:r w:rsidRPr="00132091">
        <w:rPr>
          <w:rFonts w:eastAsia="Times New Roman"/>
        </w:rPr>
        <w:t xml:space="preserve">4.4.2. передавать земельный участок в субаренду с письменного согласия Арендатора. </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center"/>
        <w:rPr>
          <w:rFonts w:eastAsia="Times New Roman"/>
        </w:rPr>
      </w:pPr>
      <w:r w:rsidRPr="00132091">
        <w:rPr>
          <w:rFonts w:eastAsia="Times New Roman"/>
          <w:b/>
          <w:bCs/>
        </w:rPr>
        <w:t>5. Ответственность Сторон</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9213A1" w:rsidRPr="00132091" w:rsidRDefault="009213A1" w:rsidP="009213A1">
      <w:pPr>
        <w:spacing w:after="0" w:line="240" w:lineRule="auto"/>
        <w:jc w:val="both"/>
        <w:rPr>
          <w:rFonts w:eastAsia="Times New Roman"/>
        </w:rPr>
      </w:pPr>
      <w:r w:rsidRPr="00132091">
        <w:rPr>
          <w:rFonts w:eastAsia="Times New Roman"/>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center"/>
        <w:rPr>
          <w:rFonts w:eastAsia="Times New Roman"/>
        </w:rPr>
      </w:pPr>
      <w:r w:rsidRPr="00132091">
        <w:rPr>
          <w:rFonts w:eastAsia="Times New Roman"/>
          <w:b/>
          <w:bCs/>
        </w:rPr>
        <w:t xml:space="preserve">6.  Заключительные положения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6.1. Настоящий Договор вступает в силу с момента его государственной регистрации.</w:t>
      </w:r>
    </w:p>
    <w:p w:rsidR="009213A1" w:rsidRPr="00132091" w:rsidRDefault="009213A1" w:rsidP="009213A1">
      <w:pPr>
        <w:spacing w:after="0" w:line="240" w:lineRule="auto"/>
        <w:jc w:val="both"/>
        <w:rPr>
          <w:rFonts w:eastAsia="Times New Roman"/>
        </w:rPr>
      </w:pPr>
      <w:r w:rsidRPr="00132091">
        <w:rPr>
          <w:rFonts w:eastAsia="Times New Roman"/>
        </w:rPr>
        <w:t xml:space="preserve">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rsidR="009213A1" w:rsidRPr="00132091" w:rsidRDefault="009213A1" w:rsidP="009213A1">
      <w:pPr>
        <w:spacing w:after="0" w:line="240" w:lineRule="auto"/>
        <w:jc w:val="both"/>
        <w:rPr>
          <w:rFonts w:eastAsia="Times New Roman"/>
        </w:rPr>
      </w:pPr>
      <w:r w:rsidRPr="00132091">
        <w:rPr>
          <w:rFonts w:eastAsia="Times New Roman"/>
        </w:rPr>
        <w:t>6.3. Смена собственника земельного участка не является основанием для расторжения настоящего Договора.</w:t>
      </w:r>
    </w:p>
    <w:p w:rsidR="009213A1" w:rsidRPr="00132091" w:rsidRDefault="009213A1" w:rsidP="009213A1">
      <w:pPr>
        <w:spacing w:after="0" w:line="240" w:lineRule="auto"/>
        <w:jc w:val="both"/>
        <w:rPr>
          <w:rFonts w:eastAsia="Times New Roman"/>
        </w:rPr>
      </w:pPr>
      <w:r w:rsidRPr="00132091">
        <w:rPr>
          <w:rFonts w:eastAsia="Times New Roman"/>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9213A1" w:rsidRPr="00132091" w:rsidRDefault="009213A1" w:rsidP="009213A1">
      <w:pPr>
        <w:spacing w:after="0" w:line="240" w:lineRule="auto"/>
        <w:jc w:val="both"/>
        <w:rPr>
          <w:rFonts w:eastAsia="Times New Roman"/>
        </w:rPr>
      </w:pPr>
      <w:r w:rsidRPr="00132091">
        <w:rPr>
          <w:rFonts w:eastAsia="Times New Roman"/>
        </w:rPr>
        <w:t>6.5. Споры по настоящему Договору рассматриваются в суде с обязательным соблюдением досудебного урегулирования в претензионном порядке.</w:t>
      </w:r>
    </w:p>
    <w:p w:rsidR="009213A1" w:rsidRPr="00132091" w:rsidRDefault="009213A1" w:rsidP="009213A1">
      <w:pPr>
        <w:spacing w:after="0" w:line="240" w:lineRule="auto"/>
        <w:jc w:val="both"/>
        <w:rPr>
          <w:rFonts w:eastAsia="Times New Roman"/>
        </w:rPr>
      </w:pPr>
      <w:r w:rsidRPr="00132091">
        <w:rPr>
          <w:rFonts w:eastAsia="Times New Roman"/>
        </w:rPr>
        <w:lastRenderedPageBreak/>
        <w:t>6.6. В случаях, не предусмотренных настоящим Договором, Стороны руководствуются действующим законодательством.</w:t>
      </w:r>
    </w:p>
    <w:p w:rsidR="009213A1" w:rsidRPr="00132091" w:rsidRDefault="009213A1" w:rsidP="009213A1">
      <w:pPr>
        <w:spacing w:after="0" w:line="240" w:lineRule="auto"/>
        <w:jc w:val="both"/>
        <w:rPr>
          <w:rFonts w:eastAsia="Times New Roman"/>
        </w:rPr>
      </w:pPr>
      <w:r w:rsidRPr="00132091">
        <w:rPr>
          <w:rFonts w:eastAsia="Times New Roman"/>
        </w:rPr>
        <w:t xml:space="preserve">   </w:t>
      </w:r>
    </w:p>
    <w:p w:rsidR="009213A1" w:rsidRPr="00132091" w:rsidRDefault="009213A1" w:rsidP="009213A1">
      <w:pPr>
        <w:spacing w:after="0" w:line="240" w:lineRule="auto"/>
        <w:jc w:val="both"/>
        <w:rPr>
          <w:rFonts w:eastAsia="Times New Roman"/>
        </w:rPr>
      </w:pPr>
      <w:r w:rsidRPr="00132091">
        <w:rPr>
          <w:rFonts w:eastAsia="Times New Roman"/>
        </w:rPr>
        <w:t>Приложения к Договору:</w:t>
      </w:r>
    </w:p>
    <w:p w:rsidR="009213A1" w:rsidRPr="00132091" w:rsidRDefault="009213A1" w:rsidP="009213A1">
      <w:pPr>
        <w:spacing w:after="0" w:line="240" w:lineRule="auto"/>
        <w:jc w:val="both"/>
        <w:rPr>
          <w:rFonts w:eastAsia="Times New Roman"/>
        </w:rPr>
      </w:pPr>
      <w:r w:rsidRPr="00132091">
        <w:rPr>
          <w:rFonts w:eastAsia="Times New Roman"/>
        </w:rPr>
        <w:t>1. Кадастровый паспорт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2. Передаточный акт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3. Расчет арендной платы.</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xml:space="preserve">            </w:t>
      </w:r>
    </w:p>
    <w:p w:rsidR="009213A1" w:rsidRPr="00132091" w:rsidRDefault="009213A1" w:rsidP="009213A1">
      <w:pPr>
        <w:spacing w:after="0" w:line="240" w:lineRule="auto"/>
        <w:jc w:val="center"/>
        <w:rPr>
          <w:rFonts w:eastAsia="Times New Roman"/>
        </w:rPr>
      </w:pPr>
      <w:r w:rsidRPr="00132091">
        <w:rPr>
          <w:rFonts w:eastAsia="Times New Roman"/>
        </w:rPr>
        <w:t>7. Юридические адреса и реквизиты Сторон:</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Арендодатель: 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Арендатор: 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8. Подписи Сторон</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Арендодатель: _________________  _____________</w:t>
      </w:r>
    </w:p>
    <w:p w:rsidR="009213A1" w:rsidRPr="00132091" w:rsidRDefault="009213A1" w:rsidP="009213A1">
      <w:pPr>
        <w:spacing w:after="0" w:line="240" w:lineRule="auto"/>
        <w:jc w:val="both"/>
        <w:rPr>
          <w:rFonts w:eastAsia="Times New Roman"/>
        </w:rPr>
      </w:pPr>
      <w:r w:rsidRPr="00132091">
        <w:rPr>
          <w:rFonts w:eastAsia="Times New Roman"/>
        </w:rPr>
        <w:t>(Ф.И.О.)         (подпись)</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"__" _____________ 20_ г.</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Арендатор: _________________  _____________</w:t>
      </w:r>
    </w:p>
    <w:p w:rsidR="009213A1" w:rsidRPr="00132091" w:rsidRDefault="009213A1" w:rsidP="009213A1">
      <w:pPr>
        <w:spacing w:after="0" w:line="240" w:lineRule="auto"/>
        <w:jc w:val="both"/>
        <w:rPr>
          <w:rFonts w:eastAsia="Times New Roman"/>
        </w:rPr>
      </w:pPr>
      <w:r w:rsidRPr="00132091">
        <w:rPr>
          <w:rFonts w:eastAsia="Times New Roman"/>
        </w:rPr>
        <w:t>(Ф.И.О.)         (подпись)</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pPr>
      <w:r w:rsidRPr="00132091">
        <w:rPr>
          <w:rFonts w:eastAsia="Times New Roman"/>
        </w:rPr>
        <w:t>"__" _____________ 20_ г.</w:t>
      </w:r>
    </w:p>
    <w:p w:rsidR="00646C8E" w:rsidRPr="00132091" w:rsidRDefault="00646C8E" w:rsidP="00646C8E">
      <w:pPr>
        <w:tabs>
          <w:tab w:val="left" w:pos="8175"/>
        </w:tabs>
        <w:rPr>
          <w:rFonts w:eastAsia="Times New Roman"/>
        </w:rPr>
      </w:pPr>
    </w:p>
    <w:p w:rsidR="009213A1" w:rsidRPr="00132091" w:rsidRDefault="009213A1" w:rsidP="00646C8E">
      <w:pPr>
        <w:tabs>
          <w:tab w:val="left" w:pos="8175"/>
        </w:tabs>
        <w:rPr>
          <w:rFonts w:eastAsia="Times New Roman"/>
        </w:rPr>
      </w:pPr>
    </w:p>
    <w:p w:rsidR="009213A1" w:rsidRPr="00132091" w:rsidRDefault="009213A1" w:rsidP="00646C8E">
      <w:pPr>
        <w:tabs>
          <w:tab w:val="left" w:pos="8175"/>
        </w:tabs>
        <w:rPr>
          <w:rFonts w:eastAsia="Times New Roman"/>
        </w:rPr>
      </w:pPr>
    </w:p>
    <w:p w:rsidR="009213A1" w:rsidRPr="00132091" w:rsidRDefault="009213A1" w:rsidP="00646C8E">
      <w:pPr>
        <w:tabs>
          <w:tab w:val="left" w:pos="8175"/>
        </w:tabs>
        <w:rPr>
          <w:rFonts w:eastAsia="Times New Roman"/>
        </w:rPr>
      </w:pPr>
    </w:p>
    <w:p w:rsidR="009213A1" w:rsidRPr="00132091" w:rsidRDefault="009213A1" w:rsidP="00646C8E">
      <w:pPr>
        <w:tabs>
          <w:tab w:val="left" w:pos="8175"/>
        </w:tabs>
        <w:rPr>
          <w:rFonts w:eastAsia="Times New Roman"/>
        </w:rPr>
      </w:pPr>
    </w:p>
    <w:p w:rsidR="009213A1" w:rsidRDefault="009213A1" w:rsidP="00646C8E">
      <w:pPr>
        <w:tabs>
          <w:tab w:val="left" w:pos="8175"/>
        </w:tabs>
        <w:rPr>
          <w:rFonts w:eastAsia="Times New Roman"/>
        </w:rPr>
      </w:pPr>
    </w:p>
    <w:p w:rsidR="0037328B" w:rsidRDefault="0037328B" w:rsidP="00646C8E">
      <w:pPr>
        <w:tabs>
          <w:tab w:val="left" w:pos="8175"/>
        </w:tabs>
        <w:rPr>
          <w:rFonts w:eastAsia="Times New Roman"/>
        </w:rPr>
      </w:pPr>
    </w:p>
    <w:p w:rsidR="0037328B" w:rsidRDefault="0037328B" w:rsidP="00646C8E">
      <w:pPr>
        <w:tabs>
          <w:tab w:val="left" w:pos="8175"/>
        </w:tabs>
        <w:rPr>
          <w:rFonts w:eastAsia="Times New Roman"/>
        </w:rPr>
      </w:pPr>
    </w:p>
    <w:p w:rsidR="0037328B" w:rsidRDefault="0037328B" w:rsidP="00646C8E">
      <w:pPr>
        <w:tabs>
          <w:tab w:val="left" w:pos="8175"/>
        </w:tabs>
        <w:rPr>
          <w:rFonts w:eastAsia="Times New Roman"/>
        </w:rPr>
      </w:pPr>
    </w:p>
    <w:p w:rsidR="0037328B" w:rsidRPr="00132091" w:rsidRDefault="0037328B" w:rsidP="00646C8E">
      <w:pPr>
        <w:tabs>
          <w:tab w:val="left" w:pos="8175"/>
        </w:tabs>
        <w:rPr>
          <w:rFonts w:eastAsia="Times New Roman"/>
        </w:rPr>
      </w:pPr>
    </w:p>
    <w:p w:rsidR="009213A1" w:rsidRPr="00132091" w:rsidRDefault="009213A1" w:rsidP="00646C8E">
      <w:pPr>
        <w:tabs>
          <w:tab w:val="left" w:pos="8175"/>
        </w:tabs>
        <w:rPr>
          <w:rFonts w:eastAsia="Times New Roman"/>
        </w:rPr>
      </w:pPr>
    </w:p>
    <w:p w:rsidR="009213A1" w:rsidRPr="00132091" w:rsidRDefault="009213A1" w:rsidP="009213A1">
      <w:pPr>
        <w:spacing w:after="0" w:line="240" w:lineRule="auto"/>
        <w:jc w:val="center"/>
        <w:rPr>
          <w:rFonts w:eastAsia="Times New Roman"/>
        </w:rPr>
      </w:pPr>
      <w:r w:rsidRPr="00132091">
        <w:rPr>
          <w:rFonts w:eastAsia="Times New Roman"/>
        </w:rPr>
        <w:lastRenderedPageBreak/>
        <w:t>РОССИЙСКАЯ ФЕДЕРАЦИЯ</w:t>
      </w:r>
    </w:p>
    <w:p w:rsidR="009213A1" w:rsidRPr="00132091" w:rsidRDefault="009213A1" w:rsidP="009213A1">
      <w:pPr>
        <w:spacing w:after="0" w:line="240" w:lineRule="auto"/>
        <w:jc w:val="center"/>
        <w:rPr>
          <w:rFonts w:eastAsia="Times New Roman"/>
        </w:rPr>
      </w:pPr>
      <w:r w:rsidRPr="00132091">
        <w:rPr>
          <w:rFonts w:eastAsia="Times New Roman"/>
        </w:rPr>
        <w:t>ИРКУТСКАЯ ОБЛАСТЬ</w:t>
      </w:r>
    </w:p>
    <w:p w:rsidR="009213A1" w:rsidRPr="00132091" w:rsidRDefault="009213A1" w:rsidP="009213A1">
      <w:pPr>
        <w:spacing w:after="0" w:line="240" w:lineRule="auto"/>
        <w:jc w:val="center"/>
        <w:rPr>
          <w:rFonts w:eastAsia="Times New Roman"/>
        </w:rPr>
      </w:pPr>
      <w:r w:rsidRPr="00132091">
        <w:rPr>
          <w:rFonts w:eastAsia="Times New Roman"/>
        </w:rPr>
        <w:t>АЛАРСКИЙ РАЙОН</w:t>
      </w:r>
    </w:p>
    <w:p w:rsidR="009213A1" w:rsidRPr="00132091" w:rsidRDefault="009213A1" w:rsidP="009213A1">
      <w:pPr>
        <w:spacing w:after="0" w:line="240" w:lineRule="auto"/>
        <w:jc w:val="center"/>
        <w:rPr>
          <w:rFonts w:eastAsia="Times New Roman"/>
        </w:rPr>
      </w:pPr>
      <w:r w:rsidRPr="00132091">
        <w:rPr>
          <w:rFonts w:eastAsia="Times New Roman"/>
        </w:rPr>
        <w:t>МУНИЦИПАЛЬНОЕ ОБРАЗОВАНИЕ «ТАБАРСУК»</w:t>
      </w:r>
    </w:p>
    <w:p w:rsidR="009213A1" w:rsidRPr="00132091" w:rsidRDefault="009213A1" w:rsidP="009213A1">
      <w:pPr>
        <w:spacing w:after="0" w:line="240" w:lineRule="auto"/>
        <w:jc w:val="center"/>
        <w:rPr>
          <w:rFonts w:eastAsia="Times New Roman"/>
        </w:rPr>
      </w:pPr>
      <w:r w:rsidRPr="00132091">
        <w:rPr>
          <w:rFonts w:eastAsia="Times New Roman"/>
        </w:rPr>
        <w:t>АДМИНИСТРАЦИЯ</w:t>
      </w:r>
    </w:p>
    <w:p w:rsidR="009213A1" w:rsidRPr="00132091" w:rsidRDefault="009213A1" w:rsidP="009213A1">
      <w:pPr>
        <w:spacing w:after="0" w:line="240" w:lineRule="auto"/>
        <w:jc w:val="center"/>
        <w:rPr>
          <w:rFonts w:eastAsia="Times New Roman"/>
        </w:rPr>
      </w:pPr>
      <w:r w:rsidRPr="00132091">
        <w:rPr>
          <w:rFonts w:eastAsia="Times New Roman"/>
        </w:rPr>
        <w:t>ПОСТАНОВЛЕНИЕ</w:t>
      </w:r>
    </w:p>
    <w:p w:rsidR="0037328B" w:rsidRDefault="009213A1" w:rsidP="009213A1">
      <w:pPr>
        <w:spacing w:after="0" w:line="240" w:lineRule="auto"/>
        <w:rPr>
          <w:rFonts w:eastAsia="Times New Roman"/>
        </w:rPr>
      </w:pPr>
      <w:r w:rsidRPr="00132091">
        <w:rPr>
          <w:rFonts w:eastAsia="Times New Roman"/>
        </w:rPr>
        <w:t xml:space="preserve">                </w:t>
      </w:r>
    </w:p>
    <w:p w:rsidR="009213A1" w:rsidRPr="00132091" w:rsidRDefault="009213A1" w:rsidP="009213A1">
      <w:pPr>
        <w:spacing w:after="0" w:line="240" w:lineRule="auto"/>
        <w:rPr>
          <w:rFonts w:eastAsia="Times New Roman"/>
        </w:rPr>
      </w:pPr>
      <w:r w:rsidRPr="00132091">
        <w:rPr>
          <w:rFonts w:eastAsia="Times New Roman"/>
        </w:rPr>
        <w:t xml:space="preserve">от 28.06. 2016 г. №53-п                                                                  </w:t>
      </w:r>
      <w:r w:rsidR="0037328B">
        <w:rPr>
          <w:rFonts w:eastAsia="Times New Roman"/>
        </w:rPr>
        <w:t xml:space="preserve">     </w:t>
      </w:r>
      <w:r w:rsidR="0037328B" w:rsidRPr="00132091">
        <w:rPr>
          <w:rFonts w:eastAsia="Times New Roman"/>
        </w:rPr>
        <w:t>с. Табарсук</w:t>
      </w:r>
      <w:r w:rsidR="0037328B">
        <w:rPr>
          <w:rFonts w:eastAsia="Times New Roman"/>
        </w:rPr>
        <w:t xml:space="preserve">                             </w:t>
      </w:r>
    </w:p>
    <w:p w:rsidR="009213A1" w:rsidRPr="00132091" w:rsidRDefault="009213A1" w:rsidP="009213A1">
      <w:pPr>
        <w:spacing w:after="0" w:line="240" w:lineRule="auto"/>
        <w:rPr>
          <w:rFonts w:eastAsia="Times New Roman"/>
        </w:rPr>
      </w:pPr>
      <w:r w:rsidRPr="00132091">
        <w:rPr>
          <w:rFonts w:eastAsia="Times New Roman"/>
        </w:rPr>
        <w:br/>
        <w:t xml:space="preserve">«Об утверждении Положения о порядке определения размера </w:t>
      </w:r>
      <w:r w:rsidRPr="00132091">
        <w:rPr>
          <w:rFonts w:eastAsia="Times New Roman"/>
        </w:rPr>
        <w:br/>
        <w:t>арендной платы, условиях и сроках внесения арендной платы</w:t>
      </w:r>
      <w:r w:rsidRPr="00132091">
        <w:rPr>
          <w:rFonts w:eastAsia="Times New Roman"/>
        </w:rPr>
        <w:br/>
        <w:t xml:space="preserve">в отношении земельных участков, находящихся в муниципальной </w:t>
      </w:r>
      <w:r w:rsidRPr="00132091">
        <w:rPr>
          <w:rFonts w:eastAsia="Times New Roman"/>
        </w:rPr>
        <w:br/>
        <w:t xml:space="preserve">собственности   МО «Табарсук»      </w:t>
      </w:r>
      <w:r w:rsidRPr="00132091">
        <w:rPr>
          <w:rFonts w:eastAsia="Times New Roman"/>
        </w:rPr>
        <w:br/>
        <w:t> </w:t>
      </w:r>
    </w:p>
    <w:p w:rsidR="009213A1" w:rsidRPr="00132091" w:rsidRDefault="009213A1" w:rsidP="009213A1">
      <w:pPr>
        <w:spacing w:after="0" w:line="240" w:lineRule="auto"/>
        <w:ind w:firstLine="567"/>
        <w:jc w:val="both"/>
        <w:rPr>
          <w:rFonts w:eastAsia="Times New Roman"/>
        </w:rPr>
      </w:pPr>
      <w:r w:rsidRPr="00132091">
        <w:rPr>
          <w:rFonts w:eastAsia="Times New Roman"/>
        </w:rPr>
        <w:t>В соответствии  со статьями 39.2 и 39.7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со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Уставом МО «Табарсук»</w:t>
      </w:r>
    </w:p>
    <w:p w:rsidR="009213A1" w:rsidRPr="00132091" w:rsidRDefault="009213A1" w:rsidP="009213A1">
      <w:pPr>
        <w:spacing w:after="0" w:line="240" w:lineRule="auto"/>
        <w:jc w:val="center"/>
        <w:rPr>
          <w:rFonts w:eastAsia="Times New Roman"/>
        </w:rPr>
      </w:pPr>
    </w:p>
    <w:p w:rsidR="009213A1" w:rsidRPr="00132091" w:rsidRDefault="009213A1" w:rsidP="009213A1">
      <w:pPr>
        <w:spacing w:after="0" w:line="240" w:lineRule="auto"/>
        <w:jc w:val="center"/>
        <w:rPr>
          <w:rFonts w:eastAsia="Times New Roman"/>
        </w:rPr>
      </w:pPr>
      <w:r w:rsidRPr="00132091">
        <w:rPr>
          <w:rFonts w:eastAsia="Times New Roman"/>
        </w:rPr>
        <w:t>ПОСТАНОВЛЯЮ:</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ind w:firstLine="709"/>
        <w:jc w:val="both"/>
        <w:rPr>
          <w:rFonts w:eastAsia="Times New Roman"/>
        </w:rPr>
      </w:pPr>
      <w:r w:rsidRPr="00132091">
        <w:rPr>
          <w:rFonts w:eastAsia="Times New Roman"/>
        </w:rPr>
        <w:t>1.  Утвердить Положение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МО «Табарсук» (Приложение № 1).</w:t>
      </w:r>
    </w:p>
    <w:p w:rsidR="009213A1" w:rsidRPr="00132091" w:rsidRDefault="009213A1" w:rsidP="009213A1">
      <w:pPr>
        <w:pStyle w:val="a9"/>
        <w:ind w:firstLine="567"/>
        <w:jc w:val="both"/>
      </w:pPr>
      <w:r w:rsidRPr="00132091">
        <w:t xml:space="preserve">2. </w:t>
      </w:r>
      <w:r w:rsidRPr="00132091">
        <w:rPr>
          <w:spacing w:val="-1"/>
        </w:rPr>
        <w:t xml:space="preserve">Опубликовать данное постановление в периодическом средстве </w:t>
      </w:r>
      <w:r w:rsidRPr="00132091">
        <w:t>массовой информации «Табарсукский вестник» и разместить на официальном сайте в сети «Интернет».</w:t>
      </w:r>
    </w:p>
    <w:p w:rsidR="009213A1" w:rsidRPr="00132091" w:rsidRDefault="009213A1" w:rsidP="009213A1">
      <w:pPr>
        <w:pStyle w:val="a9"/>
        <w:jc w:val="both"/>
      </w:pPr>
      <w:r w:rsidRPr="00132091">
        <w:t xml:space="preserve">       3. Контроль за исполнение данного постановления оставляю за собой.</w:t>
      </w:r>
    </w:p>
    <w:p w:rsidR="009213A1" w:rsidRPr="00132091" w:rsidRDefault="009213A1" w:rsidP="009213A1">
      <w:pPr>
        <w:spacing w:after="0" w:line="240" w:lineRule="auto"/>
        <w:ind w:firstLine="709"/>
        <w:rPr>
          <w:rFonts w:eastAsia="Times New Roman"/>
        </w:rPr>
      </w:pPr>
      <w:r w:rsidRPr="00132091">
        <w:rPr>
          <w:rFonts w:eastAsia="Times New Roman"/>
        </w:rPr>
        <w:br/>
        <w:t> </w:t>
      </w:r>
    </w:p>
    <w:p w:rsidR="009213A1" w:rsidRPr="00132091" w:rsidRDefault="009213A1" w:rsidP="009213A1">
      <w:pPr>
        <w:spacing w:after="0" w:line="240" w:lineRule="auto"/>
        <w:jc w:val="right"/>
        <w:rPr>
          <w:rFonts w:eastAsia="Times New Roman"/>
          <w:i/>
          <w:iCs/>
        </w:rPr>
      </w:pPr>
    </w:p>
    <w:p w:rsidR="009213A1" w:rsidRPr="00132091" w:rsidRDefault="009213A1" w:rsidP="009213A1">
      <w:pPr>
        <w:spacing w:after="0" w:line="240" w:lineRule="auto"/>
        <w:rPr>
          <w:rFonts w:eastAsia="Times New Roman"/>
          <w:i/>
          <w:iCs/>
        </w:rPr>
      </w:pPr>
    </w:p>
    <w:p w:rsidR="009213A1" w:rsidRPr="00132091" w:rsidRDefault="009213A1" w:rsidP="009213A1">
      <w:pPr>
        <w:spacing w:after="0" w:line="240" w:lineRule="auto"/>
        <w:jc w:val="right"/>
        <w:rPr>
          <w:rFonts w:eastAsia="Times New Roman"/>
          <w:i/>
          <w:iCs/>
        </w:rPr>
      </w:pPr>
    </w:p>
    <w:p w:rsidR="009213A1" w:rsidRPr="00132091" w:rsidRDefault="009213A1" w:rsidP="009213A1">
      <w:pPr>
        <w:spacing w:after="0" w:line="240" w:lineRule="auto"/>
        <w:ind w:firstLine="709"/>
        <w:jc w:val="both"/>
        <w:rPr>
          <w:rFonts w:eastAsia="Times New Roman"/>
        </w:rPr>
      </w:pPr>
      <w:r w:rsidRPr="00132091">
        <w:rPr>
          <w:rFonts w:eastAsia="Times New Roman"/>
          <w:iCs/>
        </w:rPr>
        <w:t>Глава МО «Табарсук»:                                              Т.С.Андреева</w:t>
      </w:r>
    </w:p>
    <w:p w:rsidR="009213A1" w:rsidRPr="00132091" w:rsidRDefault="009213A1" w:rsidP="009213A1">
      <w:pPr>
        <w:spacing w:after="0" w:line="240" w:lineRule="auto"/>
        <w:rPr>
          <w:rFonts w:eastAsia="Times New Roman"/>
        </w:rPr>
      </w:pPr>
      <w:r w:rsidRPr="00132091">
        <w:rPr>
          <w:rFonts w:eastAsia="Times New Roman"/>
        </w:rPr>
        <w:t> </w:t>
      </w:r>
    </w:p>
    <w:p w:rsidR="009213A1" w:rsidRPr="00132091" w:rsidRDefault="009213A1" w:rsidP="009213A1">
      <w:pPr>
        <w:spacing w:after="0" w:line="240" w:lineRule="auto"/>
        <w:jc w:val="right"/>
        <w:rPr>
          <w:rFonts w:eastAsia="Times New Roman"/>
        </w:rPr>
      </w:pPr>
      <w:r w:rsidRPr="00132091">
        <w:rPr>
          <w:rFonts w:eastAsia="Times New Roman"/>
        </w:rPr>
        <w:t>  </w:t>
      </w:r>
    </w:p>
    <w:p w:rsidR="009213A1" w:rsidRPr="00132091" w:rsidRDefault="009213A1" w:rsidP="009213A1">
      <w:pPr>
        <w:spacing w:after="0" w:line="240" w:lineRule="auto"/>
        <w:jc w:val="right"/>
        <w:rPr>
          <w:rFonts w:eastAsia="Times New Roman"/>
        </w:rPr>
      </w:pPr>
    </w:p>
    <w:p w:rsidR="009213A1" w:rsidRPr="00132091" w:rsidRDefault="009213A1" w:rsidP="009213A1">
      <w:pPr>
        <w:spacing w:after="0" w:line="240" w:lineRule="auto"/>
        <w:jc w:val="right"/>
        <w:rPr>
          <w:rFonts w:eastAsia="Times New Roman"/>
        </w:rPr>
      </w:pPr>
    </w:p>
    <w:p w:rsidR="009213A1" w:rsidRPr="00132091" w:rsidRDefault="009213A1" w:rsidP="009213A1">
      <w:pPr>
        <w:spacing w:after="0" w:line="240" w:lineRule="auto"/>
        <w:jc w:val="right"/>
        <w:rPr>
          <w:rFonts w:eastAsia="Times New Roman"/>
        </w:rPr>
      </w:pPr>
    </w:p>
    <w:p w:rsidR="009213A1" w:rsidRPr="00132091" w:rsidRDefault="009213A1" w:rsidP="009213A1">
      <w:pPr>
        <w:spacing w:after="0" w:line="240" w:lineRule="auto"/>
        <w:rPr>
          <w:rFonts w:eastAsia="Times New Roman"/>
        </w:rPr>
      </w:pPr>
    </w:p>
    <w:p w:rsidR="009213A1" w:rsidRPr="00132091" w:rsidRDefault="009213A1" w:rsidP="009213A1">
      <w:pPr>
        <w:spacing w:after="0" w:line="240" w:lineRule="auto"/>
        <w:jc w:val="right"/>
        <w:rPr>
          <w:rFonts w:eastAsia="Times New Roman"/>
        </w:rPr>
      </w:pPr>
    </w:p>
    <w:p w:rsidR="009213A1" w:rsidRPr="00132091" w:rsidRDefault="00805211" w:rsidP="00805211">
      <w:pPr>
        <w:spacing w:after="0" w:line="240" w:lineRule="auto"/>
        <w:jc w:val="center"/>
        <w:rPr>
          <w:rFonts w:eastAsia="Times New Roman"/>
        </w:rPr>
      </w:pPr>
      <w:r>
        <w:rPr>
          <w:rFonts w:eastAsia="Times New Roman"/>
        </w:rPr>
        <w:t xml:space="preserve">                                   </w:t>
      </w:r>
      <w:r w:rsidR="009213A1" w:rsidRPr="00132091">
        <w:rPr>
          <w:rFonts w:eastAsia="Times New Roman"/>
        </w:rPr>
        <w:t xml:space="preserve">               </w:t>
      </w:r>
      <w:r>
        <w:rPr>
          <w:rFonts w:eastAsia="Times New Roman"/>
        </w:rPr>
        <w:t xml:space="preserve">                             </w:t>
      </w:r>
    </w:p>
    <w:p w:rsidR="009213A1" w:rsidRPr="00132091" w:rsidRDefault="009213A1" w:rsidP="00805211">
      <w:pPr>
        <w:spacing w:after="0" w:line="240" w:lineRule="auto"/>
        <w:jc w:val="right"/>
        <w:rPr>
          <w:rFonts w:eastAsia="Times New Roman"/>
        </w:rPr>
      </w:pPr>
      <w:r w:rsidRPr="00132091">
        <w:rPr>
          <w:rFonts w:eastAsia="Times New Roman"/>
        </w:rPr>
        <w:t xml:space="preserve">    Приложение № 1</w:t>
      </w:r>
    </w:p>
    <w:p w:rsidR="00805211" w:rsidRDefault="009213A1" w:rsidP="00805211">
      <w:pPr>
        <w:spacing w:after="0" w:line="240" w:lineRule="auto"/>
        <w:jc w:val="right"/>
        <w:rPr>
          <w:rFonts w:eastAsia="Times New Roman"/>
        </w:rPr>
      </w:pPr>
      <w:r w:rsidRPr="00132091">
        <w:rPr>
          <w:rFonts w:eastAsia="Times New Roman"/>
        </w:rPr>
        <w:t xml:space="preserve">                                                                                      </w:t>
      </w:r>
      <w:r w:rsidR="00805211">
        <w:rPr>
          <w:rFonts w:eastAsia="Times New Roman"/>
        </w:rPr>
        <w:t xml:space="preserve">                              к </w:t>
      </w:r>
      <w:r w:rsidRPr="00132091">
        <w:rPr>
          <w:rFonts w:eastAsia="Times New Roman"/>
        </w:rPr>
        <w:t xml:space="preserve">постановлению главы </w:t>
      </w:r>
    </w:p>
    <w:p w:rsidR="009213A1" w:rsidRPr="00132091" w:rsidRDefault="00805211" w:rsidP="00805211">
      <w:pPr>
        <w:spacing w:after="0" w:line="240" w:lineRule="auto"/>
        <w:jc w:val="right"/>
        <w:rPr>
          <w:rFonts w:eastAsia="Times New Roman"/>
        </w:rPr>
      </w:pPr>
      <w:r>
        <w:rPr>
          <w:rFonts w:eastAsia="Times New Roman"/>
        </w:rPr>
        <w:t xml:space="preserve"> </w:t>
      </w:r>
      <w:r w:rsidR="009213A1" w:rsidRPr="00132091">
        <w:rPr>
          <w:rFonts w:eastAsia="Times New Roman"/>
        </w:rPr>
        <w:t>МО «Табарсук»</w:t>
      </w:r>
    </w:p>
    <w:p w:rsidR="009213A1" w:rsidRPr="00132091" w:rsidRDefault="009213A1" w:rsidP="00805211">
      <w:pPr>
        <w:spacing w:after="0" w:line="240" w:lineRule="auto"/>
        <w:jc w:val="right"/>
        <w:rPr>
          <w:rFonts w:eastAsia="Times New Roman"/>
        </w:rPr>
      </w:pPr>
      <w:r w:rsidRPr="00132091">
        <w:rPr>
          <w:rFonts w:eastAsia="Times New Roman"/>
        </w:rPr>
        <w:t xml:space="preserve">                                                                            от 28.06. 2016 г. №53-п</w:t>
      </w:r>
    </w:p>
    <w:p w:rsidR="009213A1" w:rsidRPr="00132091" w:rsidRDefault="009213A1" w:rsidP="00805211">
      <w:pPr>
        <w:spacing w:after="0" w:line="240" w:lineRule="auto"/>
        <w:jc w:val="right"/>
        <w:rPr>
          <w:rFonts w:eastAsia="Times New Roman"/>
        </w:rPr>
      </w:pPr>
      <w:r w:rsidRPr="00132091">
        <w:rPr>
          <w:rFonts w:eastAsia="Times New Roman"/>
        </w:rPr>
        <w:t> </w:t>
      </w:r>
    </w:p>
    <w:p w:rsidR="009213A1" w:rsidRPr="00132091" w:rsidRDefault="009213A1" w:rsidP="009213A1">
      <w:pPr>
        <w:spacing w:after="0" w:line="240" w:lineRule="auto"/>
        <w:rPr>
          <w:rFonts w:eastAsia="Times New Roman"/>
        </w:rPr>
      </w:pPr>
    </w:p>
    <w:p w:rsidR="009213A1" w:rsidRPr="00132091" w:rsidRDefault="009213A1" w:rsidP="009213A1">
      <w:pPr>
        <w:spacing w:after="0" w:line="240" w:lineRule="auto"/>
        <w:jc w:val="center"/>
        <w:rPr>
          <w:rFonts w:eastAsia="Times New Roman"/>
        </w:rPr>
      </w:pPr>
      <w:r w:rsidRPr="00132091">
        <w:rPr>
          <w:rFonts w:eastAsia="Times New Roman"/>
          <w:bCs/>
        </w:rPr>
        <w:t>Положение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муниципального образования «Табарсук»</w:t>
      </w:r>
    </w:p>
    <w:p w:rsidR="009213A1" w:rsidRPr="00132091" w:rsidRDefault="009213A1" w:rsidP="009213A1">
      <w:pPr>
        <w:spacing w:after="0" w:line="240" w:lineRule="auto"/>
        <w:jc w:val="center"/>
        <w:rPr>
          <w:rFonts w:eastAsia="Times New Roman"/>
        </w:rPr>
      </w:pPr>
      <w:r w:rsidRPr="00132091">
        <w:rPr>
          <w:rFonts w:eastAsia="Times New Roman"/>
          <w:bCs/>
        </w:rPr>
        <w:t> </w:t>
      </w:r>
    </w:p>
    <w:p w:rsidR="009213A1" w:rsidRPr="00132091" w:rsidRDefault="009213A1" w:rsidP="009213A1">
      <w:pPr>
        <w:spacing w:after="0" w:line="240" w:lineRule="auto"/>
        <w:ind w:firstLine="709"/>
        <w:jc w:val="center"/>
        <w:rPr>
          <w:rFonts w:eastAsia="Times New Roman"/>
        </w:rPr>
      </w:pPr>
      <w:r w:rsidRPr="00132091">
        <w:rPr>
          <w:rFonts w:eastAsia="Times New Roman"/>
        </w:rPr>
        <w:t>I. Общие положения</w:t>
      </w:r>
    </w:p>
    <w:p w:rsidR="009213A1" w:rsidRPr="00132091" w:rsidRDefault="009213A1" w:rsidP="009213A1">
      <w:pPr>
        <w:spacing w:after="0" w:line="240" w:lineRule="auto"/>
        <w:ind w:firstLine="709"/>
        <w:rPr>
          <w:rFonts w:eastAsia="Times New Roman"/>
        </w:rPr>
      </w:pPr>
      <w:r w:rsidRPr="00132091">
        <w:rPr>
          <w:rFonts w:eastAsia="Times New Roman"/>
        </w:rPr>
        <w:t> </w:t>
      </w:r>
    </w:p>
    <w:p w:rsidR="009213A1" w:rsidRPr="00132091" w:rsidRDefault="009213A1" w:rsidP="009213A1">
      <w:pPr>
        <w:spacing w:after="0" w:line="240" w:lineRule="auto"/>
        <w:ind w:firstLine="709"/>
        <w:jc w:val="both"/>
        <w:rPr>
          <w:rFonts w:eastAsia="Times New Roman"/>
        </w:rPr>
      </w:pPr>
      <w:r w:rsidRPr="00132091">
        <w:rPr>
          <w:rFonts w:eastAsia="Times New Roman"/>
        </w:rPr>
        <w:t>1. Настоящее Положение в соответствии с Земельным кодексом Российской Федерации,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 в муниципальной собственности муниципального образования «Табарсук» (далее - земельные участки, земельный участок).</w:t>
      </w:r>
    </w:p>
    <w:p w:rsidR="009213A1" w:rsidRPr="00132091" w:rsidRDefault="009213A1" w:rsidP="009213A1">
      <w:pPr>
        <w:spacing w:after="0" w:line="240" w:lineRule="auto"/>
        <w:ind w:firstLine="709"/>
        <w:jc w:val="both"/>
        <w:rPr>
          <w:rFonts w:eastAsia="Times New Roman"/>
        </w:rPr>
      </w:pPr>
      <w:r w:rsidRPr="00132091">
        <w:rPr>
          <w:rFonts w:eastAsia="Times New Roman"/>
        </w:rPr>
        <w:t>Настоящее Положение не применяется при определении размера арендной платы за использование земельных участков, продажа права на заключение договоров аренды которых осуществляется на торгах (конкурсах, аукционах), а также в случае, если порядок определения размера арендной платы за использование земельных участков установлен федеральными и областными законами.</w:t>
      </w:r>
    </w:p>
    <w:p w:rsidR="009213A1" w:rsidRPr="00132091" w:rsidRDefault="009213A1" w:rsidP="009213A1">
      <w:pPr>
        <w:spacing w:after="0" w:line="240" w:lineRule="auto"/>
        <w:ind w:firstLine="709"/>
        <w:jc w:val="both"/>
        <w:rPr>
          <w:rFonts w:eastAsia="Times New Roman"/>
        </w:rPr>
      </w:pPr>
      <w:r w:rsidRPr="00132091">
        <w:rPr>
          <w:rFonts w:eastAsia="Times New Roman"/>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9213A1" w:rsidRPr="00132091" w:rsidRDefault="009213A1" w:rsidP="009213A1">
      <w:pPr>
        <w:spacing w:after="0" w:line="240" w:lineRule="auto"/>
        <w:ind w:firstLine="709"/>
        <w:rPr>
          <w:rFonts w:eastAsia="Times New Roman"/>
        </w:rPr>
      </w:pPr>
      <w:r w:rsidRPr="00132091">
        <w:rPr>
          <w:rFonts w:eastAsia="Times New Roman"/>
        </w:rPr>
        <w:t> </w:t>
      </w:r>
    </w:p>
    <w:p w:rsidR="009213A1" w:rsidRPr="00132091" w:rsidRDefault="009213A1" w:rsidP="009213A1">
      <w:pPr>
        <w:spacing w:after="0" w:line="240" w:lineRule="auto"/>
        <w:ind w:firstLine="709"/>
        <w:jc w:val="center"/>
        <w:rPr>
          <w:rFonts w:eastAsia="Times New Roman"/>
        </w:rPr>
      </w:pPr>
      <w:r w:rsidRPr="00132091">
        <w:rPr>
          <w:rFonts w:eastAsia="Times New Roman"/>
          <w:bCs/>
        </w:rPr>
        <w:t>II. Порядок определения размера арендной платы </w:t>
      </w:r>
    </w:p>
    <w:p w:rsidR="009213A1" w:rsidRPr="00132091" w:rsidRDefault="009213A1" w:rsidP="009213A1">
      <w:pPr>
        <w:spacing w:after="0" w:line="240" w:lineRule="auto"/>
        <w:ind w:firstLine="709"/>
        <w:jc w:val="center"/>
        <w:rPr>
          <w:rFonts w:eastAsia="Times New Roman"/>
        </w:rPr>
      </w:pPr>
      <w:r w:rsidRPr="00132091">
        <w:rPr>
          <w:rFonts w:eastAsia="Times New Roman"/>
          <w:bCs/>
        </w:rPr>
        <w:t>за использование земельного участка</w:t>
      </w:r>
    </w:p>
    <w:p w:rsidR="009213A1" w:rsidRPr="00132091" w:rsidRDefault="009213A1" w:rsidP="009213A1">
      <w:pPr>
        <w:spacing w:after="0" w:line="240" w:lineRule="auto"/>
        <w:ind w:firstLine="709"/>
        <w:rPr>
          <w:rFonts w:eastAsia="Times New Roman"/>
        </w:rPr>
      </w:pPr>
      <w:r w:rsidRPr="00132091">
        <w:rPr>
          <w:rFonts w:eastAsia="Times New Roman"/>
        </w:rPr>
        <w:t> </w:t>
      </w:r>
    </w:p>
    <w:p w:rsidR="009213A1" w:rsidRPr="00132091" w:rsidRDefault="009213A1" w:rsidP="009213A1">
      <w:pPr>
        <w:spacing w:after="0" w:line="240" w:lineRule="auto"/>
        <w:ind w:firstLine="709"/>
        <w:jc w:val="both"/>
        <w:rPr>
          <w:rFonts w:eastAsia="Times New Roman"/>
        </w:rPr>
      </w:pPr>
      <w:r w:rsidRPr="00132091">
        <w:rPr>
          <w:rFonts w:eastAsia="Times New Roman"/>
        </w:rPr>
        <w:t xml:space="preserve">3. 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пунктом 5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w:t>
      </w:r>
      <w:r w:rsidRPr="00132091">
        <w:rPr>
          <w:rFonts w:eastAsia="Times New Roman"/>
        </w:rPr>
        <w:lastRenderedPageBreak/>
        <w:t>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9213A1" w:rsidRPr="00132091" w:rsidRDefault="009213A1" w:rsidP="009213A1">
      <w:pPr>
        <w:spacing w:after="0" w:line="240" w:lineRule="auto"/>
        <w:ind w:firstLine="709"/>
        <w:jc w:val="both"/>
        <w:rPr>
          <w:rFonts w:eastAsia="Times New Roman"/>
        </w:rPr>
      </w:pPr>
      <w:r w:rsidRPr="00132091">
        <w:rPr>
          <w:rFonts w:eastAsia="Times New Roman"/>
        </w:rPr>
        <w:t>4. В случае,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9213A1" w:rsidRPr="00132091" w:rsidRDefault="009213A1" w:rsidP="009213A1">
      <w:pPr>
        <w:spacing w:after="0" w:line="240" w:lineRule="auto"/>
        <w:ind w:firstLine="709"/>
        <w:jc w:val="both"/>
        <w:rPr>
          <w:rFonts w:eastAsia="Times New Roman"/>
        </w:rPr>
      </w:pPr>
      <w:r w:rsidRPr="00132091">
        <w:rPr>
          <w:rFonts w:eastAsia="Times New Roman"/>
        </w:rPr>
        <w:t>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9213A1" w:rsidRPr="00132091" w:rsidRDefault="009213A1" w:rsidP="009213A1">
      <w:pPr>
        <w:spacing w:after="0" w:line="240" w:lineRule="auto"/>
        <w:ind w:firstLine="709"/>
        <w:jc w:val="both"/>
        <w:rPr>
          <w:rFonts w:eastAsia="Times New Roman"/>
        </w:rPr>
      </w:pPr>
      <w:r w:rsidRPr="00132091">
        <w:rPr>
          <w:rFonts w:eastAsia="Times New Roman"/>
        </w:rPr>
        <w:t>1) двух процентов кадастровой стоимости арендуемых земельных участков;</w:t>
      </w:r>
    </w:p>
    <w:p w:rsidR="009213A1" w:rsidRPr="00132091" w:rsidRDefault="009213A1" w:rsidP="009213A1">
      <w:pPr>
        <w:spacing w:after="0" w:line="240" w:lineRule="auto"/>
        <w:ind w:firstLine="709"/>
        <w:jc w:val="both"/>
        <w:rPr>
          <w:rFonts w:eastAsia="Times New Roman"/>
        </w:rPr>
      </w:pPr>
      <w:r w:rsidRPr="00132091">
        <w:rPr>
          <w:rFonts w:eastAsia="Times New Roman"/>
        </w:rPr>
        <w:t>2) трех десятых процента кадастровой стоимости арендуемых земельных участков из земель сельскохозяйственного назначения;</w:t>
      </w:r>
    </w:p>
    <w:p w:rsidR="009213A1" w:rsidRPr="00132091" w:rsidRDefault="009213A1" w:rsidP="009213A1">
      <w:pPr>
        <w:spacing w:after="0" w:line="240" w:lineRule="auto"/>
        <w:ind w:firstLine="709"/>
        <w:jc w:val="both"/>
        <w:rPr>
          <w:rFonts w:eastAsia="Times New Roman"/>
        </w:rPr>
      </w:pPr>
      <w:r w:rsidRPr="00132091">
        <w:rPr>
          <w:rFonts w:eastAsia="Times New Roman"/>
        </w:rPr>
        <w:t>3) полутора процентов кадастровой стоимости арендуемых земельных участков, изъятых из оборота или ограниченных в обороте.</w:t>
      </w:r>
    </w:p>
    <w:p w:rsidR="009213A1" w:rsidRPr="00132091" w:rsidRDefault="009213A1" w:rsidP="009213A1">
      <w:pPr>
        <w:spacing w:after="0" w:line="240" w:lineRule="auto"/>
        <w:ind w:firstLine="709"/>
        <w:jc w:val="both"/>
        <w:rPr>
          <w:rFonts w:eastAsia="Times New Roman"/>
        </w:rPr>
      </w:pPr>
      <w:r w:rsidRPr="00132091">
        <w:rPr>
          <w:rFonts w:eastAsia="Times New Roman"/>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9213A1" w:rsidRPr="00132091" w:rsidRDefault="009213A1" w:rsidP="009213A1">
      <w:pPr>
        <w:spacing w:after="0" w:line="240" w:lineRule="auto"/>
        <w:ind w:firstLine="709"/>
        <w:jc w:val="both"/>
        <w:rPr>
          <w:rFonts w:eastAsia="Times New Roman"/>
        </w:rPr>
      </w:pPr>
      <w:r w:rsidRPr="00132091">
        <w:rPr>
          <w:rFonts w:eastAsia="Times New Roman"/>
        </w:rPr>
        <w:t>5.1. Если размер арендной платы за использование земельного участка, определяемый в соответствии с пунктом 5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9213A1" w:rsidRPr="00132091" w:rsidRDefault="009213A1" w:rsidP="009213A1">
      <w:pPr>
        <w:spacing w:after="0" w:line="240" w:lineRule="auto"/>
        <w:ind w:firstLine="709"/>
        <w:jc w:val="both"/>
        <w:rPr>
          <w:rFonts w:eastAsia="Times New Roman"/>
        </w:rPr>
      </w:pPr>
      <w:r w:rsidRPr="00132091">
        <w:rPr>
          <w:rFonts w:eastAsia="Times New Roman"/>
        </w:rPr>
        <w:t>6.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пунктом 5 настоящего Положения, не может быть менее налоговой ставки земельного налога за соответствующий земельный участок в отношении передаваемого в аренду земельного участка.</w:t>
      </w:r>
    </w:p>
    <w:p w:rsidR="009213A1" w:rsidRPr="00132091" w:rsidRDefault="009213A1" w:rsidP="009213A1">
      <w:pPr>
        <w:spacing w:after="0" w:line="240" w:lineRule="auto"/>
        <w:ind w:firstLine="709"/>
        <w:jc w:val="both"/>
        <w:rPr>
          <w:rFonts w:eastAsia="Times New Roman"/>
        </w:rPr>
      </w:pPr>
      <w:r w:rsidRPr="00132091">
        <w:rPr>
          <w:rFonts w:eastAsia="Times New Roman"/>
        </w:rPr>
        <w:t>7.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9213A1" w:rsidRPr="00132091" w:rsidRDefault="009213A1" w:rsidP="009213A1">
      <w:pPr>
        <w:spacing w:after="0" w:line="240" w:lineRule="auto"/>
        <w:ind w:firstLine="709"/>
        <w:jc w:val="both"/>
        <w:rPr>
          <w:rFonts w:eastAsia="Times New Roman"/>
        </w:rPr>
      </w:pPr>
      <w:r w:rsidRPr="00132091">
        <w:rPr>
          <w:rFonts w:eastAsia="Times New Roman"/>
        </w:rPr>
        <w:t xml:space="preserve"> 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w:t>
      </w:r>
      <w:r w:rsidRPr="00132091">
        <w:rPr>
          <w:rFonts w:eastAsia="Times New Roman"/>
        </w:rPr>
        <w:lastRenderedPageBreak/>
        <w:t>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9213A1" w:rsidRPr="00132091" w:rsidRDefault="009213A1" w:rsidP="009213A1">
      <w:pPr>
        <w:spacing w:after="0" w:line="240" w:lineRule="auto"/>
        <w:ind w:firstLine="709"/>
        <w:jc w:val="both"/>
        <w:rPr>
          <w:rFonts w:eastAsia="Times New Roman"/>
        </w:rPr>
      </w:pPr>
      <w:r w:rsidRPr="00132091">
        <w:rPr>
          <w:rFonts w:eastAsia="Times New Roman"/>
        </w:rPr>
        <w:t>8. При заключении договора аренды земельного участка органы местного самоуправления поселения  в этом договоре предусматривают случаи и периодичность изменения арендной платы за использование земельного участка.</w:t>
      </w:r>
    </w:p>
    <w:p w:rsidR="009213A1" w:rsidRPr="00132091" w:rsidRDefault="009213A1" w:rsidP="009213A1">
      <w:pPr>
        <w:spacing w:after="0" w:line="240" w:lineRule="auto"/>
        <w:ind w:firstLine="709"/>
        <w:jc w:val="both"/>
        <w:rPr>
          <w:rFonts w:eastAsia="Times New Roman"/>
        </w:rPr>
      </w:pPr>
      <w:r w:rsidRPr="00132091">
        <w:rPr>
          <w:rFonts w:eastAsia="Times New Roman"/>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
    <w:p w:rsidR="009213A1" w:rsidRPr="00132091" w:rsidRDefault="009213A1" w:rsidP="009213A1">
      <w:pPr>
        <w:spacing w:after="0" w:line="240" w:lineRule="auto"/>
        <w:ind w:firstLine="709"/>
        <w:jc w:val="both"/>
        <w:rPr>
          <w:rFonts w:eastAsia="Times New Roman"/>
        </w:rPr>
      </w:pPr>
      <w:r w:rsidRPr="00132091">
        <w:rPr>
          <w:rFonts w:eastAsia="Times New Roman"/>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9213A1" w:rsidRPr="00132091" w:rsidRDefault="009213A1" w:rsidP="009213A1">
      <w:pPr>
        <w:spacing w:after="0" w:line="240" w:lineRule="auto"/>
        <w:ind w:firstLine="709"/>
        <w:jc w:val="both"/>
        <w:rPr>
          <w:rFonts w:eastAsia="Times New Roman"/>
        </w:rPr>
      </w:pPr>
      <w:r w:rsidRPr="00132091">
        <w:rPr>
          <w:rFonts w:eastAsia="Times New Roman"/>
        </w:rPr>
        <w:t>Арендная плата за использование земельного участка изменяется в одностороннем порядке по требованию арендодателя в случае  изменения в установленном законодательством порядке налоговых ставок земельного налога.</w:t>
      </w:r>
    </w:p>
    <w:p w:rsidR="009213A1" w:rsidRPr="00132091" w:rsidRDefault="009213A1" w:rsidP="009213A1">
      <w:pPr>
        <w:spacing w:after="0" w:line="240" w:lineRule="auto"/>
        <w:ind w:firstLine="709"/>
        <w:rPr>
          <w:rFonts w:eastAsia="Times New Roman"/>
        </w:rPr>
      </w:pPr>
      <w:r w:rsidRPr="00132091">
        <w:rPr>
          <w:rFonts w:eastAsia="Times New Roman"/>
        </w:rPr>
        <w:t> </w:t>
      </w:r>
    </w:p>
    <w:p w:rsidR="009213A1" w:rsidRPr="00132091" w:rsidRDefault="009213A1" w:rsidP="009213A1">
      <w:pPr>
        <w:spacing w:after="0" w:line="240" w:lineRule="auto"/>
        <w:ind w:firstLine="709"/>
        <w:jc w:val="center"/>
        <w:rPr>
          <w:rFonts w:eastAsia="Times New Roman"/>
        </w:rPr>
      </w:pPr>
      <w:r w:rsidRPr="00132091">
        <w:rPr>
          <w:rFonts w:eastAsia="Times New Roman"/>
          <w:bCs/>
        </w:rPr>
        <w:t>III. Порядок, условия и сроки внесения арендной платы </w:t>
      </w:r>
    </w:p>
    <w:p w:rsidR="009213A1" w:rsidRPr="00132091" w:rsidRDefault="009213A1" w:rsidP="009213A1">
      <w:pPr>
        <w:spacing w:after="0" w:line="240" w:lineRule="auto"/>
        <w:ind w:firstLine="709"/>
        <w:jc w:val="center"/>
        <w:rPr>
          <w:rFonts w:eastAsia="Times New Roman"/>
        </w:rPr>
      </w:pPr>
      <w:r w:rsidRPr="00132091">
        <w:rPr>
          <w:rFonts w:eastAsia="Times New Roman"/>
          <w:bCs/>
        </w:rPr>
        <w:t>за использование земельных участков</w:t>
      </w:r>
    </w:p>
    <w:p w:rsidR="009213A1" w:rsidRPr="00132091" w:rsidRDefault="009213A1" w:rsidP="009213A1">
      <w:pPr>
        <w:spacing w:after="0" w:line="240" w:lineRule="auto"/>
        <w:ind w:firstLine="709"/>
        <w:rPr>
          <w:rFonts w:eastAsia="Times New Roman"/>
        </w:rPr>
      </w:pPr>
      <w:r w:rsidRPr="00132091">
        <w:rPr>
          <w:rFonts w:eastAsia="Times New Roman"/>
        </w:rPr>
        <w:t> </w:t>
      </w:r>
    </w:p>
    <w:p w:rsidR="009213A1" w:rsidRPr="00132091" w:rsidRDefault="009213A1" w:rsidP="009213A1">
      <w:pPr>
        <w:spacing w:after="0" w:line="240" w:lineRule="auto"/>
        <w:ind w:firstLine="709"/>
        <w:jc w:val="both"/>
        <w:rPr>
          <w:rFonts w:eastAsia="Times New Roman"/>
        </w:rPr>
      </w:pPr>
      <w:r w:rsidRPr="00132091">
        <w:rPr>
          <w:rFonts w:eastAsia="Times New Roman"/>
        </w:rPr>
        <w:t>9.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9213A1" w:rsidRPr="00132091" w:rsidRDefault="009213A1" w:rsidP="009213A1">
      <w:pPr>
        <w:spacing w:after="0" w:line="240" w:lineRule="auto"/>
        <w:ind w:firstLine="709"/>
        <w:jc w:val="both"/>
        <w:rPr>
          <w:rFonts w:eastAsia="Times New Roman"/>
        </w:rPr>
      </w:pPr>
      <w:r w:rsidRPr="00132091">
        <w:rPr>
          <w:rFonts w:eastAsia="Times New Roman"/>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9213A1" w:rsidRPr="00132091" w:rsidRDefault="009213A1" w:rsidP="009213A1">
      <w:pPr>
        <w:spacing w:after="0" w:line="240" w:lineRule="auto"/>
        <w:ind w:firstLine="709"/>
        <w:jc w:val="both"/>
        <w:rPr>
          <w:rFonts w:eastAsia="Times New Roman"/>
        </w:rPr>
      </w:pPr>
      <w:r w:rsidRPr="00132091">
        <w:rPr>
          <w:rFonts w:eastAsia="Times New Roman"/>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9213A1" w:rsidRPr="00132091" w:rsidRDefault="009213A1" w:rsidP="009213A1">
      <w:pPr>
        <w:spacing w:after="0" w:line="240" w:lineRule="auto"/>
        <w:ind w:firstLine="709"/>
        <w:jc w:val="both"/>
        <w:rPr>
          <w:rFonts w:eastAsia="Times New Roman"/>
        </w:rPr>
      </w:pPr>
      <w:r w:rsidRPr="00132091">
        <w:rPr>
          <w:rFonts w:eastAsia="Times New Roman"/>
        </w:rPr>
        <w:lastRenderedPageBreak/>
        <w:t>10.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9213A1" w:rsidRPr="00132091" w:rsidRDefault="009213A1" w:rsidP="009213A1">
      <w:pPr>
        <w:spacing w:after="0" w:line="240" w:lineRule="auto"/>
        <w:ind w:firstLine="709"/>
        <w:jc w:val="both"/>
        <w:rPr>
          <w:rFonts w:eastAsia="Times New Roman"/>
        </w:rPr>
      </w:pPr>
      <w:r w:rsidRPr="00132091">
        <w:rPr>
          <w:rFonts w:eastAsia="Times New Roman"/>
        </w:rPr>
        <w:t>11. Арендная плата за использование земельных участков вносится путем перечисления денежных средств на счет администрации МО «Табарсук».</w:t>
      </w:r>
    </w:p>
    <w:p w:rsidR="009213A1" w:rsidRPr="00132091" w:rsidRDefault="009213A1" w:rsidP="009213A1">
      <w:pPr>
        <w:spacing w:after="0" w:line="240" w:lineRule="auto"/>
        <w:jc w:val="center"/>
      </w:pPr>
    </w:p>
    <w:p w:rsidR="009213A1" w:rsidRPr="00132091" w:rsidRDefault="009213A1" w:rsidP="009213A1">
      <w:pPr>
        <w:spacing w:after="0" w:line="240" w:lineRule="auto"/>
        <w:jc w:val="center"/>
      </w:pPr>
    </w:p>
    <w:p w:rsidR="009213A1" w:rsidRPr="00132091" w:rsidRDefault="009213A1" w:rsidP="009213A1">
      <w:pPr>
        <w:spacing w:after="0" w:line="240" w:lineRule="auto"/>
        <w:jc w:val="center"/>
      </w:pPr>
    </w:p>
    <w:p w:rsidR="009213A1" w:rsidRPr="00132091" w:rsidRDefault="009213A1" w:rsidP="009213A1">
      <w:pPr>
        <w:spacing w:after="0" w:line="240" w:lineRule="auto"/>
        <w:jc w:val="center"/>
      </w:pPr>
    </w:p>
    <w:p w:rsidR="009213A1" w:rsidRPr="00132091" w:rsidRDefault="009213A1" w:rsidP="009213A1"/>
    <w:p w:rsidR="009213A1" w:rsidRPr="00132091" w:rsidRDefault="009213A1" w:rsidP="00646C8E">
      <w:pPr>
        <w:tabs>
          <w:tab w:val="left" w:pos="8175"/>
        </w:tabs>
        <w:rPr>
          <w:rFonts w:eastAsia="Times New Roman"/>
        </w:rPr>
      </w:pPr>
    </w:p>
    <w:p w:rsidR="009213A1" w:rsidRPr="00132091" w:rsidRDefault="009213A1" w:rsidP="00646C8E">
      <w:pPr>
        <w:tabs>
          <w:tab w:val="left" w:pos="8175"/>
        </w:tabs>
        <w:rPr>
          <w:rFonts w:eastAsia="Times New Roman"/>
        </w:rPr>
      </w:pPr>
    </w:p>
    <w:p w:rsidR="009213A1" w:rsidRPr="00132091" w:rsidRDefault="009213A1" w:rsidP="00646C8E">
      <w:pPr>
        <w:tabs>
          <w:tab w:val="left" w:pos="8175"/>
        </w:tabs>
        <w:rPr>
          <w:rFonts w:eastAsia="Times New Roman"/>
        </w:rPr>
      </w:pPr>
    </w:p>
    <w:p w:rsidR="009213A1" w:rsidRPr="00132091" w:rsidRDefault="009213A1" w:rsidP="00646C8E">
      <w:pPr>
        <w:tabs>
          <w:tab w:val="left" w:pos="8175"/>
        </w:tabs>
        <w:rPr>
          <w:rFonts w:eastAsia="Times New Roman"/>
        </w:rPr>
      </w:pPr>
    </w:p>
    <w:p w:rsidR="009213A1" w:rsidRPr="00132091" w:rsidRDefault="009213A1" w:rsidP="00646C8E">
      <w:pPr>
        <w:tabs>
          <w:tab w:val="left" w:pos="8175"/>
        </w:tabs>
        <w:rPr>
          <w:rFonts w:eastAsia="Times New Roman"/>
        </w:rPr>
      </w:pPr>
    </w:p>
    <w:p w:rsidR="009213A1" w:rsidRPr="00132091" w:rsidRDefault="009213A1" w:rsidP="00646C8E">
      <w:pPr>
        <w:tabs>
          <w:tab w:val="left" w:pos="8175"/>
        </w:tabs>
        <w:rPr>
          <w:rFonts w:eastAsia="Times New Roman"/>
        </w:rPr>
      </w:pPr>
    </w:p>
    <w:p w:rsidR="009213A1" w:rsidRPr="00132091" w:rsidRDefault="009213A1" w:rsidP="00646C8E">
      <w:pPr>
        <w:tabs>
          <w:tab w:val="left" w:pos="8175"/>
        </w:tabs>
        <w:rPr>
          <w:rFonts w:eastAsia="Times New Roman"/>
        </w:rPr>
      </w:pPr>
    </w:p>
    <w:p w:rsidR="009213A1" w:rsidRDefault="009213A1" w:rsidP="00646C8E">
      <w:pPr>
        <w:tabs>
          <w:tab w:val="left" w:pos="8175"/>
        </w:tabs>
        <w:rPr>
          <w:rFonts w:eastAsia="Times New Roman"/>
        </w:rPr>
      </w:pPr>
    </w:p>
    <w:p w:rsidR="00805211" w:rsidRDefault="00805211" w:rsidP="00646C8E">
      <w:pPr>
        <w:tabs>
          <w:tab w:val="left" w:pos="8175"/>
        </w:tabs>
        <w:rPr>
          <w:rFonts w:eastAsia="Times New Roman"/>
        </w:rPr>
      </w:pPr>
    </w:p>
    <w:p w:rsidR="00805211" w:rsidRDefault="00805211" w:rsidP="00646C8E">
      <w:pPr>
        <w:tabs>
          <w:tab w:val="left" w:pos="8175"/>
        </w:tabs>
        <w:rPr>
          <w:rFonts w:eastAsia="Times New Roman"/>
        </w:rPr>
      </w:pPr>
    </w:p>
    <w:p w:rsidR="00805211" w:rsidRDefault="00805211" w:rsidP="00646C8E">
      <w:pPr>
        <w:tabs>
          <w:tab w:val="left" w:pos="8175"/>
        </w:tabs>
        <w:rPr>
          <w:rFonts w:eastAsia="Times New Roman"/>
        </w:rPr>
      </w:pPr>
    </w:p>
    <w:p w:rsidR="00805211" w:rsidRDefault="00805211" w:rsidP="00646C8E">
      <w:pPr>
        <w:tabs>
          <w:tab w:val="left" w:pos="8175"/>
        </w:tabs>
        <w:rPr>
          <w:rFonts w:eastAsia="Times New Roman"/>
        </w:rPr>
      </w:pPr>
    </w:p>
    <w:p w:rsidR="00805211" w:rsidRDefault="00805211" w:rsidP="00646C8E">
      <w:pPr>
        <w:tabs>
          <w:tab w:val="left" w:pos="8175"/>
        </w:tabs>
        <w:rPr>
          <w:rFonts w:eastAsia="Times New Roman"/>
        </w:rPr>
      </w:pPr>
    </w:p>
    <w:p w:rsidR="00805211" w:rsidRDefault="00805211" w:rsidP="00646C8E">
      <w:pPr>
        <w:tabs>
          <w:tab w:val="left" w:pos="8175"/>
        </w:tabs>
        <w:rPr>
          <w:rFonts w:eastAsia="Times New Roman"/>
        </w:rPr>
      </w:pPr>
    </w:p>
    <w:p w:rsidR="00805211" w:rsidRDefault="00805211" w:rsidP="00646C8E">
      <w:pPr>
        <w:tabs>
          <w:tab w:val="left" w:pos="8175"/>
        </w:tabs>
        <w:rPr>
          <w:rFonts w:eastAsia="Times New Roman"/>
        </w:rPr>
      </w:pPr>
    </w:p>
    <w:p w:rsidR="00805211" w:rsidRDefault="00805211" w:rsidP="00646C8E">
      <w:pPr>
        <w:tabs>
          <w:tab w:val="left" w:pos="8175"/>
        </w:tabs>
        <w:rPr>
          <w:rFonts w:eastAsia="Times New Roman"/>
        </w:rPr>
      </w:pPr>
    </w:p>
    <w:p w:rsidR="00805211" w:rsidRPr="00132091" w:rsidRDefault="00805211" w:rsidP="00646C8E">
      <w:pPr>
        <w:tabs>
          <w:tab w:val="left" w:pos="8175"/>
        </w:tabs>
        <w:rPr>
          <w:rFonts w:eastAsia="Times New Roman"/>
        </w:rPr>
      </w:pPr>
    </w:p>
    <w:p w:rsidR="009213A1" w:rsidRPr="00132091" w:rsidRDefault="009213A1" w:rsidP="00646C8E">
      <w:pPr>
        <w:tabs>
          <w:tab w:val="left" w:pos="8175"/>
        </w:tabs>
        <w:rPr>
          <w:rFonts w:eastAsia="Times New Roman"/>
        </w:rPr>
      </w:pPr>
    </w:p>
    <w:p w:rsidR="009213A1" w:rsidRPr="00132091" w:rsidRDefault="009213A1" w:rsidP="009213A1">
      <w:pPr>
        <w:pStyle w:val="1f1"/>
        <w:rPr>
          <w:sz w:val="28"/>
          <w:szCs w:val="28"/>
        </w:rPr>
      </w:pPr>
      <w:r w:rsidRPr="00132091">
        <w:rPr>
          <w:sz w:val="28"/>
          <w:szCs w:val="28"/>
        </w:rPr>
        <w:lastRenderedPageBreak/>
        <w:t>РОССИЙСКАЯ ФЕДЕРАЦИЯ</w:t>
      </w:r>
    </w:p>
    <w:p w:rsidR="009213A1" w:rsidRPr="00132091" w:rsidRDefault="009213A1" w:rsidP="009213A1">
      <w:pPr>
        <w:pStyle w:val="111"/>
        <w:rPr>
          <w:spacing w:val="28"/>
          <w:sz w:val="28"/>
          <w:szCs w:val="28"/>
        </w:rPr>
      </w:pPr>
      <w:r w:rsidRPr="00132091">
        <w:rPr>
          <w:spacing w:val="28"/>
          <w:sz w:val="28"/>
          <w:szCs w:val="28"/>
        </w:rPr>
        <w:t>ИРКУТСКАЯ ОБЛАСТЬ</w:t>
      </w:r>
    </w:p>
    <w:p w:rsidR="009213A1" w:rsidRPr="00132091" w:rsidRDefault="009213A1" w:rsidP="009213A1">
      <w:pPr>
        <w:pStyle w:val="11"/>
        <w:spacing w:line="360" w:lineRule="auto"/>
        <w:jc w:val="center"/>
        <w:rPr>
          <w:spacing w:val="20"/>
          <w:sz w:val="28"/>
          <w:szCs w:val="28"/>
        </w:rPr>
      </w:pPr>
      <w:r w:rsidRPr="00132091">
        <w:rPr>
          <w:spacing w:val="20"/>
          <w:sz w:val="28"/>
          <w:szCs w:val="28"/>
        </w:rPr>
        <w:t>МУНИЦИПАЛЬНОЕ ОБРАЗОВАНИЕ «ТАБАРСУК»</w:t>
      </w:r>
    </w:p>
    <w:p w:rsidR="009213A1" w:rsidRPr="00132091" w:rsidRDefault="009213A1" w:rsidP="009213A1">
      <w:pPr>
        <w:pStyle w:val="11"/>
        <w:spacing w:line="360" w:lineRule="auto"/>
        <w:jc w:val="center"/>
        <w:rPr>
          <w:spacing w:val="20"/>
          <w:sz w:val="28"/>
          <w:szCs w:val="28"/>
        </w:rPr>
      </w:pPr>
      <w:r w:rsidRPr="00132091">
        <w:rPr>
          <w:spacing w:val="20"/>
          <w:sz w:val="28"/>
          <w:szCs w:val="28"/>
        </w:rPr>
        <w:t xml:space="preserve">АДМИНИСТРАЦИЯ </w:t>
      </w:r>
    </w:p>
    <w:p w:rsidR="009213A1" w:rsidRPr="00805211" w:rsidRDefault="009213A1" w:rsidP="00805211">
      <w:pPr>
        <w:pStyle w:val="11"/>
        <w:spacing w:line="360" w:lineRule="auto"/>
        <w:jc w:val="center"/>
        <w:rPr>
          <w:b/>
          <w:spacing w:val="20"/>
          <w:sz w:val="28"/>
          <w:szCs w:val="28"/>
          <w:u w:val="single"/>
        </w:rPr>
      </w:pPr>
      <w:r w:rsidRPr="00132091">
        <w:rPr>
          <w:b/>
          <w:spacing w:val="20"/>
          <w:sz w:val="28"/>
          <w:szCs w:val="28"/>
        </w:rPr>
        <w:t>ПОСТАНОВЛЕНИЕ</w:t>
      </w:r>
    </w:p>
    <w:p w:rsidR="009213A1" w:rsidRPr="00132091" w:rsidRDefault="00805211" w:rsidP="009213A1">
      <w:pPr>
        <w:pStyle w:val="11"/>
        <w:tabs>
          <w:tab w:val="clear" w:pos="4153"/>
          <w:tab w:val="center" w:pos="7513"/>
        </w:tabs>
        <w:ind w:left="-142"/>
        <w:rPr>
          <w:spacing w:val="20"/>
          <w:sz w:val="28"/>
          <w:szCs w:val="28"/>
        </w:rPr>
      </w:pPr>
      <w:r>
        <w:rPr>
          <w:spacing w:val="20"/>
          <w:sz w:val="28"/>
          <w:szCs w:val="28"/>
        </w:rPr>
        <w:t xml:space="preserve"> от 28.06.</w:t>
      </w:r>
      <w:r w:rsidR="009213A1" w:rsidRPr="00132091">
        <w:rPr>
          <w:spacing w:val="20"/>
          <w:sz w:val="28"/>
          <w:szCs w:val="28"/>
        </w:rPr>
        <w:t>2016</w:t>
      </w:r>
      <w:r>
        <w:rPr>
          <w:spacing w:val="20"/>
          <w:sz w:val="28"/>
          <w:szCs w:val="28"/>
        </w:rPr>
        <w:t>г.</w:t>
      </w:r>
      <w:r w:rsidR="009213A1" w:rsidRPr="00132091">
        <w:rPr>
          <w:spacing w:val="20"/>
          <w:sz w:val="28"/>
          <w:szCs w:val="28"/>
        </w:rPr>
        <w:t xml:space="preserve">  №54-п</w:t>
      </w:r>
      <w:r w:rsidR="009213A1" w:rsidRPr="00132091">
        <w:rPr>
          <w:spacing w:val="20"/>
          <w:sz w:val="28"/>
          <w:szCs w:val="28"/>
        </w:rPr>
        <w:tab/>
        <w:t xml:space="preserve">                                с.Табарсук</w:t>
      </w:r>
    </w:p>
    <w:p w:rsidR="009213A1" w:rsidRPr="00132091" w:rsidRDefault="009213A1" w:rsidP="009213A1">
      <w:pPr>
        <w:pStyle w:val="11"/>
        <w:tabs>
          <w:tab w:val="clear" w:pos="4153"/>
          <w:tab w:val="center" w:pos="7513"/>
        </w:tabs>
        <w:rPr>
          <w:spacing w:val="20"/>
          <w:sz w:val="28"/>
          <w:szCs w:val="28"/>
        </w:rPr>
      </w:pPr>
    </w:p>
    <w:p w:rsidR="009213A1" w:rsidRPr="00132091" w:rsidRDefault="009213A1" w:rsidP="009213A1">
      <w:pPr>
        <w:spacing w:after="0"/>
      </w:pPr>
      <w:r w:rsidRPr="00132091">
        <w:t xml:space="preserve">Об утверждении административного регламента </w:t>
      </w:r>
    </w:p>
    <w:p w:rsidR="009213A1" w:rsidRPr="00132091" w:rsidRDefault="009213A1" w:rsidP="009213A1">
      <w:pPr>
        <w:spacing w:after="0"/>
      </w:pPr>
      <w:r w:rsidRPr="00132091">
        <w:t xml:space="preserve">по предоставлению муниципальной услуги </w:t>
      </w:r>
    </w:p>
    <w:p w:rsidR="009213A1" w:rsidRPr="00132091" w:rsidRDefault="009213A1" w:rsidP="009213A1">
      <w:pPr>
        <w:spacing w:after="0"/>
        <w:rPr>
          <w:iCs/>
        </w:rPr>
      </w:pPr>
      <w:r w:rsidRPr="00132091">
        <w:t>«</w:t>
      </w:r>
      <w:r w:rsidRPr="00132091">
        <w:rPr>
          <w:iCs/>
        </w:rPr>
        <w:t xml:space="preserve">Предоставление земельных участков в аренду без </w:t>
      </w:r>
    </w:p>
    <w:p w:rsidR="009213A1" w:rsidRPr="00132091" w:rsidRDefault="009213A1" w:rsidP="009213A1">
      <w:pPr>
        <w:spacing w:after="0"/>
      </w:pPr>
      <w:r w:rsidRPr="00132091">
        <w:rPr>
          <w:iCs/>
        </w:rPr>
        <w:t xml:space="preserve">проведения торгов </w:t>
      </w:r>
      <w:r w:rsidRPr="00132091">
        <w:t xml:space="preserve">на территории </w:t>
      </w:r>
    </w:p>
    <w:p w:rsidR="009213A1" w:rsidRPr="00132091" w:rsidRDefault="009213A1" w:rsidP="009213A1">
      <w:pPr>
        <w:spacing w:after="0"/>
        <w:rPr>
          <w:iCs/>
        </w:rPr>
      </w:pPr>
      <w:r w:rsidRPr="00132091">
        <w:t>муниципального образования «Табарсук»</w:t>
      </w:r>
    </w:p>
    <w:p w:rsidR="009213A1" w:rsidRPr="00132091" w:rsidRDefault="009213A1" w:rsidP="009213A1">
      <w:pPr>
        <w:spacing w:after="0"/>
      </w:pPr>
    </w:p>
    <w:p w:rsidR="009213A1" w:rsidRPr="00132091" w:rsidRDefault="009213A1" w:rsidP="00805211">
      <w:pPr>
        <w:widowControl w:val="0"/>
        <w:autoSpaceDE w:val="0"/>
        <w:autoSpaceDN w:val="0"/>
        <w:adjustRightInd w:val="0"/>
        <w:ind w:firstLine="540"/>
        <w:jc w:val="both"/>
      </w:pPr>
      <w:r w:rsidRPr="00132091">
        <w:tab/>
      </w:r>
      <w:r w:rsidRPr="00132091">
        <w:rPr>
          <w:rFonts w:eastAsia="Times New Roman"/>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132091">
        <w:rPr>
          <w:spacing w:val="2"/>
        </w:rPr>
        <w:t>ст.39.3, 39.14 Земельного кодекса РФ</w:t>
      </w:r>
      <w:r w:rsidRPr="00132091">
        <w:rPr>
          <w:rFonts w:eastAsia="Times New Roman"/>
        </w:rPr>
        <w:t xml:space="preserve">, </w:t>
      </w:r>
    </w:p>
    <w:p w:rsidR="009213A1" w:rsidRPr="00132091" w:rsidRDefault="009213A1" w:rsidP="009213A1">
      <w:pPr>
        <w:pStyle w:val="ad"/>
        <w:jc w:val="center"/>
        <w:textAlignment w:val="top"/>
        <w:rPr>
          <w:sz w:val="28"/>
          <w:szCs w:val="28"/>
        </w:rPr>
      </w:pPr>
      <w:r w:rsidRPr="00132091">
        <w:rPr>
          <w:sz w:val="28"/>
          <w:szCs w:val="28"/>
        </w:rPr>
        <w:t xml:space="preserve">ПОСТАНОВЛЯЮ: </w:t>
      </w:r>
    </w:p>
    <w:p w:rsidR="009213A1" w:rsidRPr="00132091" w:rsidRDefault="009213A1" w:rsidP="009213A1">
      <w:pPr>
        <w:spacing w:after="0" w:line="360" w:lineRule="auto"/>
        <w:ind w:firstLine="708"/>
        <w:jc w:val="both"/>
        <w:rPr>
          <w:iCs/>
        </w:rPr>
      </w:pPr>
      <w:r w:rsidRPr="00132091">
        <w:t>1.Утвердить административный регламент по предоставлению муниципальной услуги «</w:t>
      </w:r>
      <w:r w:rsidRPr="00132091">
        <w:rPr>
          <w:iCs/>
        </w:rPr>
        <w:t xml:space="preserve">Предоставление земельных участков в аренду без проведения торгов </w:t>
      </w:r>
      <w:r w:rsidRPr="00132091">
        <w:t>на территории муниципального образования «Табарсук» (приложение).</w:t>
      </w:r>
    </w:p>
    <w:p w:rsidR="009213A1" w:rsidRPr="00132091" w:rsidRDefault="009213A1" w:rsidP="009213A1">
      <w:pPr>
        <w:spacing w:after="0" w:line="360" w:lineRule="auto"/>
        <w:ind w:firstLine="709"/>
        <w:jc w:val="both"/>
      </w:pPr>
      <w:r w:rsidRPr="00132091">
        <w:t xml:space="preserve"> 2.Опубликовать настоящее постановление в печатном издании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9213A1" w:rsidRPr="00132091" w:rsidRDefault="009213A1" w:rsidP="009213A1">
      <w:pPr>
        <w:spacing w:after="0" w:line="360" w:lineRule="auto"/>
        <w:ind w:firstLine="709"/>
        <w:jc w:val="both"/>
      </w:pPr>
      <w:r w:rsidRPr="00132091">
        <w:t>3.Настоящее постановление вступает в силу со дня его официального опубликования.</w:t>
      </w:r>
    </w:p>
    <w:p w:rsidR="00805211" w:rsidRDefault="009213A1" w:rsidP="00805211">
      <w:pPr>
        <w:spacing w:after="0" w:line="360" w:lineRule="auto"/>
        <w:ind w:firstLine="709"/>
        <w:jc w:val="both"/>
      </w:pPr>
      <w:r w:rsidRPr="00132091">
        <w:t>4. Контроль за исполнением настоящего постановления оставляю за собой.</w:t>
      </w:r>
    </w:p>
    <w:p w:rsidR="009213A1" w:rsidRPr="00132091" w:rsidRDefault="009213A1" w:rsidP="00805211">
      <w:pPr>
        <w:spacing w:after="0" w:line="360" w:lineRule="auto"/>
        <w:ind w:firstLine="709"/>
        <w:jc w:val="both"/>
      </w:pPr>
      <w:r w:rsidRPr="00132091">
        <w:t xml:space="preserve">  Глава МО «Табарсук»:                                                 Т.С.Андреева</w:t>
      </w:r>
    </w:p>
    <w:p w:rsidR="009213A1" w:rsidRPr="00132091" w:rsidRDefault="009213A1" w:rsidP="009213A1"/>
    <w:p w:rsidR="009213A1" w:rsidRPr="00132091" w:rsidRDefault="009213A1" w:rsidP="00F91987">
      <w:pPr>
        <w:spacing w:after="225" w:line="312" w:lineRule="atLeast"/>
        <w:jc w:val="right"/>
        <w:rPr>
          <w:rFonts w:eastAsia="Times New Roman"/>
        </w:rPr>
      </w:pPr>
      <w:r w:rsidRPr="00132091">
        <w:rPr>
          <w:rFonts w:eastAsia="Times New Roman"/>
        </w:rPr>
        <w:t>                                 </w:t>
      </w:r>
      <w:r w:rsidR="00F91987">
        <w:rPr>
          <w:rFonts w:eastAsia="Times New Roman"/>
        </w:rPr>
        <w:t>               </w:t>
      </w:r>
      <w:r w:rsidRPr="00132091">
        <w:rPr>
          <w:rFonts w:eastAsia="Times New Roman"/>
        </w:rPr>
        <w:t>Приложение 1</w:t>
      </w:r>
    </w:p>
    <w:p w:rsidR="009213A1" w:rsidRPr="00132091" w:rsidRDefault="009213A1" w:rsidP="009213A1">
      <w:pPr>
        <w:spacing w:after="0" w:line="240" w:lineRule="auto"/>
        <w:jc w:val="right"/>
        <w:rPr>
          <w:rFonts w:eastAsia="Times New Roman"/>
        </w:rPr>
      </w:pPr>
      <w:r w:rsidRPr="00132091">
        <w:rPr>
          <w:rFonts w:eastAsia="Times New Roman"/>
        </w:rPr>
        <w:t>к постановлению главы МО «Табарсук»</w:t>
      </w:r>
    </w:p>
    <w:p w:rsidR="009213A1" w:rsidRPr="00132091" w:rsidRDefault="009213A1" w:rsidP="009213A1">
      <w:pPr>
        <w:spacing w:after="0" w:line="240" w:lineRule="auto"/>
        <w:jc w:val="right"/>
        <w:rPr>
          <w:rFonts w:eastAsia="Times New Roman"/>
        </w:rPr>
      </w:pPr>
      <w:r w:rsidRPr="00132091">
        <w:rPr>
          <w:rFonts w:eastAsia="Times New Roman"/>
        </w:rPr>
        <w:t>от 28.06.2016 года №54-п</w:t>
      </w:r>
    </w:p>
    <w:p w:rsidR="009213A1" w:rsidRPr="00132091" w:rsidRDefault="009213A1" w:rsidP="009213A1">
      <w:pPr>
        <w:spacing w:after="0" w:line="240" w:lineRule="auto"/>
        <w:jc w:val="right"/>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b/>
          <w:bCs/>
        </w:rPr>
        <w:t>Административный регламент</w:t>
      </w:r>
    </w:p>
    <w:p w:rsidR="009213A1" w:rsidRPr="00132091" w:rsidRDefault="009213A1" w:rsidP="009213A1">
      <w:pPr>
        <w:spacing w:after="0" w:line="240" w:lineRule="auto"/>
        <w:jc w:val="center"/>
        <w:rPr>
          <w:rFonts w:eastAsia="Times New Roman"/>
        </w:rPr>
      </w:pPr>
      <w:r w:rsidRPr="00132091">
        <w:rPr>
          <w:rFonts w:eastAsia="Times New Roman"/>
          <w:b/>
          <w:bCs/>
        </w:rPr>
        <w:t>предоставления муниципальной услуги</w:t>
      </w:r>
    </w:p>
    <w:p w:rsidR="009213A1" w:rsidRPr="00132091" w:rsidRDefault="009213A1" w:rsidP="009213A1">
      <w:pPr>
        <w:spacing w:after="0" w:line="240" w:lineRule="auto"/>
        <w:jc w:val="center"/>
        <w:rPr>
          <w:rFonts w:eastAsia="Times New Roman"/>
          <w:b/>
        </w:rPr>
      </w:pPr>
      <w:r w:rsidRPr="00132091">
        <w:rPr>
          <w:rFonts w:eastAsia="Times New Roman"/>
          <w:b/>
          <w:bCs/>
        </w:rPr>
        <w:t xml:space="preserve">«Предоставление земельных участков в аренду без проведения торгов </w:t>
      </w:r>
      <w:r w:rsidRPr="00132091">
        <w:rPr>
          <w:b/>
        </w:rPr>
        <w:t>на территории муниципального образования «Табарсук»</w:t>
      </w:r>
      <w:r w:rsidRPr="00132091">
        <w:rPr>
          <w:rFonts w:eastAsia="Times New Roman"/>
          <w:b/>
          <w:bCs/>
        </w:rPr>
        <w:t>»  </w:t>
      </w:r>
    </w:p>
    <w:p w:rsidR="009213A1" w:rsidRPr="00132091" w:rsidRDefault="009213A1" w:rsidP="009213A1">
      <w:pPr>
        <w:spacing w:after="225" w:line="312" w:lineRule="atLeast"/>
        <w:jc w:val="center"/>
        <w:rPr>
          <w:rFonts w:eastAsia="Times New Roman"/>
        </w:rPr>
      </w:pPr>
      <w:r w:rsidRPr="00132091">
        <w:rPr>
          <w:rFonts w:eastAsia="Times New Roman"/>
          <w:b/>
          <w:bCs/>
        </w:rPr>
        <w:t>1. Общие положения</w:t>
      </w:r>
    </w:p>
    <w:p w:rsidR="009213A1" w:rsidRPr="00132091" w:rsidRDefault="009213A1" w:rsidP="009213A1">
      <w:pPr>
        <w:spacing w:after="0" w:line="240" w:lineRule="auto"/>
        <w:jc w:val="both"/>
        <w:rPr>
          <w:rFonts w:eastAsia="Times New Roman"/>
          <w:b/>
        </w:rPr>
      </w:pPr>
      <w:r w:rsidRPr="00132091">
        <w:rPr>
          <w:rFonts w:eastAsia="Times New Roman"/>
        </w:rPr>
        <w:t xml:space="preserve">1.1. Административный регламент предоставления муниципальной услуги «Предоставление земельных участков в аренду без проведения торгов </w:t>
      </w:r>
      <w:r w:rsidRPr="00132091">
        <w:t>на территории муниципального образования «Табарсук»</w:t>
      </w:r>
      <w:r w:rsidRPr="00132091">
        <w:rPr>
          <w:rFonts w:eastAsia="Times New Roman"/>
        </w:rPr>
        <w:t>» (далее – Административный регламент) разработан в целях повышения качества предоставления и доступности муниципальной услуги.</w:t>
      </w:r>
    </w:p>
    <w:p w:rsidR="009213A1" w:rsidRPr="00132091" w:rsidRDefault="009213A1" w:rsidP="009213A1">
      <w:pPr>
        <w:spacing w:after="225" w:line="240" w:lineRule="auto"/>
        <w:ind w:firstLine="567"/>
        <w:jc w:val="both"/>
        <w:rPr>
          <w:rFonts w:eastAsia="Times New Roman"/>
        </w:rPr>
      </w:pPr>
      <w:r w:rsidRPr="00132091">
        <w:rPr>
          <w:rFonts w:eastAsia="Times New Roman"/>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в аренду юридическим и физическим лицам за плату без проведения торгов.</w:t>
      </w:r>
    </w:p>
    <w:p w:rsidR="009213A1" w:rsidRPr="00132091" w:rsidRDefault="009213A1" w:rsidP="009213A1">
      <w:pPr>
        <w:spacing w:after="0" w:line="240" w:lineRule="auto"/>
        <w:ind w:firstLine="567"/>
        <w:jc w:val="both"/>
        <w:rPr>
          <w:rFonts w:eastAsia="Times New Roman"/>
        </w:rPr>
      </w:pPr>
      <w:r w:rsidRPr="00132091">
        <w:rPr>
          <w:rFonts w:eastAsia="Times New Roman"/>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9213A1" w:rsidRPr="00132091" w:rsidRDefault="009213A1" w:rsidP="009213A1">
      <w:pPr>
        <w:spacing w:after="0" w:line="240" w:lineRule="auto"/>
        <w:jc w:val="both"/>
        <w:rPr>
          <w:rFonts w:eastAsia="Times New Roman"/>
        </w:rPr>
      </w:pPr>
      <w:r w:rsidRPr="00132091">
        <w:rPr>
          <w:rFonts w:eastAsia="Times New Roman"/>
        </w:rPr>
        <w:t>1.2. Заявителями при предоставлении муниципальной услуги (далее – заявители) являются:</w:t>
      </w:r>
    </w:p>
    <w:p w:rsidR="009213A1" w:rsidRPr="00132091" w:rsidRDefault="009213A1" w:rsidP="009213A1">
      <w:pPr>
        <w:spacing w:after="0" w:line="240" w:lineRule="auto"/>
        <w:jc w:val="both"/>
        <w:rPr>
          <w:rFonts w:eastAsia="Times New Roman"/>
        </w:rPr>
      </w:pPr>
      <w:r w:rsidRPr="00132091">
        <w:rPr>
          <w:rFonts w:eastAsia="Times New Roman"/>
        </w:rPr>
        <w:t>1.2.1. юридическое лицо (в случаях, установленных Земельным кодексом РФ);</w:t>
      </w:r>
    </w:p>
    <w:p w:rsidR="009213A1" w:rsidRPr="00132091" w:rsidRDefault="009213A1" w:rsidP="009213A1">
      <w:pPr>
        <w:spacing w:after="0" w:line="240" w:lineRule="auto"/>
        <w:jc w:val="both"/>
        <w:rPr>
          <w:rFonts w:eastAsia="Times New Roman"/>
        </w:rPr>
      </w:pPr>
      <w:r w:rsidRPr="00132091">
        <w:rPr>
          <w:rFonts w:eastAsia="Times New Roman"/>
        </w:rPr>
        <w:t>1.2.2. арендатор земельного участка, из которого образован испрашиваемый земельный участок;</w:t>
      </w:r>
    </w:p>
    <w:p w:rsidR="009213A1" w:rsidRPr="00132091" w:rsidRDefault="009213A1" w:rsidP="009213A1">
      <w:pPr>
        <w:spacing w:after="0" w:line="240" w:lineRule="auto"/>
        <w:jc w:val="both"/>
        <w:rPr>
          <w:rFonts w:eastAsia="Times New Roman"/>
        </w:rPr>
      </w:pPr>
      <w:r w:rsidRPr="00132091">
        <w:rPr>
          <w:rFonts w:eastAsia="Times New Roman"/>
        </w:rPr>
        <w:t>1.2.3.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9213A1" w:rsidRPr="00132091" w:rsidRDefault="009213A1" w:rsidP="009213A1">
      <w:pPr>
        <w:spacing w:after="0" w:line="240" w:lineRule="auto"/>
        <w:jc w:val="both"/>
        <w:rPr>
          <w:rFonts w:eastAsia="Times New Roman"/>
        </w:rPr>
      </w:pPr>
      <w:r w:rsidRPr="00132091">
        <w:rPr>
          <w:rFonts w:eastAsia="Times New Roman"/>
        </w:rPr>
        <w:t>1.2.4.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213A1" w:rsidRPr="00132091" w:rsidRDefault="009213A1" w:rsidP="009213A1">
      <w:pPr>
        <w:spacing w:after="0" w:line="240" w:lineRule="auto"/>
        <w:jc w:val="both"/>
        <w:rPr>
          <w:rFonts w:eastAsia="Times New Roman"/>
        </w:rPr>
      </w:pPr>
      <w:r w:rsidRPr="00132091">
        <w:rPr>
          <w:rFonts w:eastAsia="Times New Roman"/>
        </w:rPr>
        <w:t>1.2.5.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213A1" w:rsidRPr="00132091" w:rsidRDefault="009213A1" w:rsidP="009213A1">
      <w:pPr>
        <w:spacing w:after="0" w:line="240" w:lineRule="auto"/>
        <w:jc w:val="both"/>
        <w:rPr>
          <w:rFonts w:eastAsia="Times New Roman"/>
        </w:rPr>
      </w:pPr>
      <w:r w:rsidRPr="00132091">
        <w:rPr>
          <w:rFonts w:eastAsia="Times New Roman"/>
        </w:rPr>
        <w:lastRenderedPageBreak/>
        <w:t>1.2.6.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213A1" w:rsidRPr="00132091" w:rsidRDefault="009213A1" w:rsidP="009213A1">
      <w:pPr>
        <w:spacing w:after="0" w:line="240" w:lineRule="auto"/>
        <w:jc w:val="both"/>
        <w:rPr>
          <w:rFonts w:eastAsia="Times New Roman"/>
        </w:rPr>
      </w:pPr>
      <w:r w:rsidRPr="00132091">
        <w:rPr>
          <w:rFonts w:eastAsia="Times New Roman"/>
        </w:rPr>
        <w:t>1.2.7.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9213A1" w:rsidRPr="00132091" w:rsidRDefault="009213A1" w:rsidP="009213A1">
      <w:pPr>
        <w:spacing w:after="0" w:line="240" w:lineRule="auto"/>
        <w:jc w:val="both"/>
        <w:rPr>
          <w:rFonts w:eastAsia="Times New Roman"/>
        </w:rPr>
      </w:pPr>
      <w:r w:rsidRPr="00132091">
        <w:rPr>
          <w:rFonts w:eastAsia="Times New Roman"/>
        </w:rPr>
        <w:t>1.2.8.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9213A1" w:rsidRPr="00132091" w:rsidRDefault="009213A1" w:rsidP="009213A1">
      <w:pPr>
        <w:spacing w:after="0" w:line="240" w:lineRule="auto"/>
        <w:jc w:val="both"/>
        <w:rPr>
          <w:rFonts w:eastAsia="Times New Roman"/>
        </w:rPr>
      </w:pPr>
      <w:r w:rsidRPr="00132091">
        <w:rPr>
          <w:rFonts w:eastAsia="Times New Roman"/>
        </w:rPr>
        <w:t>1.2.9. собственник объекта незавершенного строительства;</w:t>
      </w:r>
    </w:p>
    <w:p w:rsidR="009213A1" w:rsidRPr="00132091" w:rsidRDefault="009213A1" w:rsidP="009213A1">
      <w:pPr>
        <w:spacing w:after="0" w:line="240" w:lineRule="auto"/>
        <w:jc w:val="both"/>
        <w:rPr>
          <w:rFonts w:eastAsia="Times New Roman"/>
        </w:rPr>
      </w:pPr>
      <w:r w:rsidRPr="00132091">
        <w:rPr>
          <w:rFonts w:eastAsia="Times New Roman"/>
        </w:rPr>
        <w:t>1.2.10. юридическое лицо, использующее земельный участок на праве постоянного (бессрочного) пользования;</w:t>
      </w:r>
    </w:p>
    <w:p w:rsidR="009213A1" w:rsidRPr="00132091" w:rsidRDefault="009213A1" w:rsidP="009213A1">
      <w:pPr>
        <w:spacing w:after="0" w:line="240" w:lineRule="auto"/>
        <w:jc w:val="both"/>
        <w:rPr>
          <w:rFonts w:eastAsia="Times New Roman"/>
        </w:rPr>
      </w:pPr>
      <w:r w:rsidRPr="00132091">
        <w:rPr>
          <w:rFonts w:eastAsia="Times New Roman"/>
        </w:rPr>
        <w:t>1.2.11.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213A1" w:rsidRPr="00132091" w:rsidRDefault="009213A1" w:rsidP="009213A1">
      <w:pPr>
        <w:spacing w:after="0" w:line="240" w:lineRule="auto"/>
        <w:jc w:val="both"/>
        <w:rPr>
          <w:rFonts w:eastAsia="Times New Roman"/>
        </w:rPr>
      </w:pPr>
      <w:r w:rsidRPr="00132091">
        <w:rPr>
          <w:rFonts w:eastAsia="Times New Roman"/>
        </w:rPr>
        <w:t xml:space="preserve">1.2.12. лицо, с которым заключен договор о развитии застроенной территории;     </w:t>
      </w:r>
    </w:p>
    <w:p w:rsidR="009213A1" w:rsidRPr="00132091" w:rsidRDefault="009213A1" w:rsidP="009213A1">
      <w:pPr>
        <w:spacing w:after="0" w:line="240" w:lineRule="auto"/>
        <w:jc w:val="both"/>
        <w:rPr>
          <w:rFonts w:eastAsia="Times New Roman"/>
        </w:rPr>
      </w:pPr>
      <w:r w:rsidRPr="00132091">
        <w:rPr>
          <w:rFonts w:eastAsia="Times New Roman"/>
        </w:rPr>
        <w:t>1.2.13. юридическое лицо, с которым заключен договор об освоении территории в целях строительства жилья экономического класса;</w:t>
      </w:r>
    </w:p>
    <w:p w:rsidR="009213A1" w:rsidRPr="00132091" w:rsidRDefault="009213A1" w:rsidP="009213A1">
      <w:pPr>
        <w:spacing w:after="0" w:line="240" w:lineRule="auto"/>
        <w:jc w:val="both"/>
        <w:rPr>
          <w:rFonts w:eastAsia="Times New Roman"/>
        </w:rPr>
      </w:pPr>
      <w:r w:rsidRPr="00132091">
        <w:rPr>
          <w:rFonts w:eastAsia="Times New Roman"/>
        </w:rPr>
        <w:t>1.2.14. юридическое лицо, с которым заключен договор о комплексном освоении территории в целях строительства жилья экономического класса;</w:t>
      </w:r>
    </w:p>
    <w:p w:rsidR="009213A1" w:rsidRPr="00132091" w:rsidRDefault="009213A1" w:rsidP="009213A1">
      <w:pPr>
        <w:spacing w:after="0" w:line="240" w:lineRule="auto"/>
        <w:jc w:val="both"/>
        <w:rPr>
          <w:rFonts w:eastAsia="Times New Roman"/>
        </w:rPr>
      </w:pPr>
      <w:r w:rsidRPr="00132091">
        <w:rPr>
          <w:rFonts w:eastAsia="Times New Roman"/>
        </w:rPr>
        <w:t>1.2.15. гражданин, имеющий право на первоочередное или внеочередное приобретение земельных участков;</w:t>
      </w:r>
    </w:p>
    <w:p w:rsidR="009213A1" w:rsidRPr="00132091" w:rsidRDefault="009213A1" w:rsidP="009213A1">
      <w:pPr>
        <w:spacing w:after="0" w:line="240" w:lineRule="auto"/>
        <w:jc w:val="both"/>
        <w:rPr>
          <w:rFonts w:eastAsia="Times New Roman"/>
        </w:rPr>
      </w:pPr>
      <w:r w:rsidRPr="00132091">
        <w:rPr>
          <w:rFonts w:eastAsia="Times New Roman"/>
        </w:rPr>
        <w:t>1.2.16.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213A1" w:rsidRPr="00132091" w:rsidRDefault="009213A1" w:rsidP="009213A1">
      <w:pPr>
        <w:spacing w:after="0" w:line="240" w:lineRule="auto"/>
        <w:jc w:val="both"/>
        <w:rPr>
          <w:rFonts w:eastAsia="Times New Roman"/>
        </w:rPr>
      </w:pPr>
      <w:r w:rsidRPr="00132091">
        <w:rPr>
          <w:rFonts w:eastAsia="Times New Roman"/>
        </w:rPr>
        <w:t>1.2.17.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9213A1" w:rsidRPr="00132091" w:rsidRDefault="009213A1" w:rsidP="009213A1">
      <w:pPr>
        <w:spacing w:after="0" w:line="240" w:lineRule="auto"/>
        <w:jc w:val="both"/>
        <w:rPr>
          <w:rFonts w:eastAsia="Times New Roman"/>
        </w:rPr>
      </w:pPr>
      <w:r w:rsidRPr="00132091">
        <w:rPr>
          <w:rFonts w:eastAsia="Times New Roman"/>
        </w:rPr>
        <w:t>1.2.18. религиозная организация;</w:t>
      </w:r>
    </w:p>
    <w:p w:rsidR="009213A1" w:rsidRPr="00132091" w:rsidRDefault="009213A1" w:rsidP="009213A1">
      <w:pPr>
        <w:spacing w:after="0" w:line="240" w:lineRule="auto"/>
        <w:jc w:val="both"/>
        <w:rPr>
          <w:rFonts w:eastAsia="Times New Roman"/>
        </w:rPr>
      </w:pPr>
      <w:r w:rsidRPr="00132091">
        <w:rPr>
          <w:rFonts w:eastAsia="Times New Roman"/>
        </w:rPr>
        <w:t>1.2.19. казачье общество;</w:t>
      </w:r>
    </w:p>
    <w:p w:rsidR="009213A1" w:rsidRPr="00132091" w:rsidRDefault="009213A1" w:rsidP="009213A1">
      <w:pPr>
        <w:spacing w:after="0" w:line="240" w:lineRule="auto"/>
        <w:jc w:val="both"/>
        <w:rPr>
          <w:rFonts w:eastAsia="Times New Roman"/>
        </w:rPr>
      </w:pPr>
      <w:r w:rsidRPr="00132091">
        <w:rPr>
          <w:rFonts w:eastAsia="Times New Roman"/>
        </w:rPr>
        <w:t>1.2.20.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9213A1" w:rsidRPr="00132091" w:rsidRDefault="009213A1" w:rsidP="009213A1">
      <w:pPr>
        <w:spacing w:after="0" w:line="240" w:lineRule="auto"/>
        <w:jc w:val="both"/>
        <w:rPr>
          <w:rFonts w:eastAsia="Times New Roman"/>
        </w:rPr>
      </w:pPr>
      <w:r w:rsidRPr="00132091">
        <w:rPr>
          <w:rFonts w:eastAsia="Times New Roman"/>
        </w:rPr>
        <w:t>1.2.21.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9213A1" w:rsidRPr="00132091" w:rsidRDefault="009213A1" w:rsidP="009213A1">
      <w:pPr>
        <w:spacing w:after="0" w:line="240" w:lineRule="auto"/>
        <w:jc w:val="both"/>
        <w:rPr>
          <w:rFonts w:eastAsia="Times New Roman"/>
        </w:rPr>
      </w:pPr>
      <w:r w:rsidRPr="00132091">
        <w:rPr>
          <w:rFonts w:eastAsia="Times New Roman"/>
        </w:rPr>
        <w:t>1.2.22. недропользователь;</w:t>
      </w:r>
    </w:p>
    <w:p w:rsidR="009213A1" w:rsidRPr="00132091" w:rsidRDefault="009213A1" w:rsidP="009213A1">
      <w:pPr>
        <w:spacing w:after="0" w:line="240" w:lineRule="auto"/>
        <w:jc w:val="both"/>
        <w:rPr>
          <w:rFonts w:eastAsia="Times New Roman"/>
        </w:rPr>
      </w:pPr>
      <w:r w:rsidRPr="00132091">
        <w:rPr>
          <w:rFonts w:eastAsia="Times New Roman"/>
        </w:rPr>
        <w:lastRenderedPageBreak/>
        <w:t>1.2.23. лицо, с которым заключено концессионное соглашение;</w:t>
      </w:r>
    </w:p>
    <w:p w:rsidR="009213A1" w:rsidRPr="00132091" w:rsidRDefault="009213A1" w:rsidP="009213A1">
      <w:pPr>
        <w:spacing w:after="0" w:line="240" w:lineRule="auto"/>
        <w:jc w:val="both"/>
        <w:rPr>
          <w:rFonts w:eastAsia="Times New Roman"/>
        </w:rPr>
      </w:pPr>
      <w:r w:rsidRPr="00132091">
        <w:rPr>
          <w:rFonts w:eastAsia="Times New Roman"/>
        </w:rPr>
        <w:t>1.2.24. лицо, заключившее договор об освоении территории в целях строительства и эксплуатации наемного дома коммерческого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t>1.2.25.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t>1.2.26. лицо, с которым заключено охотхозяйственное соглашение;</w:t>
      </w:r>
    </w:p>
    <w:p w:rsidR="009213A1" w:rsidRPr="00132091" w:rsidRDefault="009213A1" w:rsidP="009213A1">
      <w:pPr>
        <w:spacing w:after="0" w:line="240" w:lineRule="auto"/>
        <w:jc w:val="both"/>
        <w:rPr>
          <w:rFonts w:eastAsia="Times New Roman"/>
        </w:rPr>
      </w:pPr>
      <w:r w:rsidRPr="00132091">
        <w:rPr>
          <w:rFonts w:eastAsia="Times New Roman"/>
        </w:rPr>
        <w:t>1.2.27. лицо, испрашивающее земельный участок для размещения водохранилища и (или) гидротехнического сооружения;</w:t>
      </w:r>
    </w:p>
    <w:p w:rsidR="009213A1" w:rsidRPr="00132091" w:rsidRDefault="009213A1" w:rsidP="009213A1">
      <w:pPr>
        <w:spacing w:after="0" w:line="240" w:lineRule="auto"/>
        <w:jc w:val="both"/>
        <w:rPr>
          <w:rFonts w:eastAsia="Times New Roman"/>
        </w:rPr>
      </w:pPr>
      <w:r w:rsidRPr="00132091">
        <w:rPr>
          <w:rFonts w:eastAsia="Times New Roman"/>
        </w:rPr>
        <w:t>1.2.28. резидент зоны территориального развития, включенный в реестр резидентов зоны территориального развития;</w:t>
      </w:r>
    </w:p>
    <w:p w:rsidR="009213A1" w:rsidRPr="00132091" w:rsidRDefault="009213A1" w:rsidP="009213A1">
      <w:pPr>
        <w:spacing w:after="0" w:line="240" w:lineRule="auto"/>
        <w:jc w:val="both"/>
        <w:rPr>
          <w:rFonts w:eastAsia="Times New Roman"/>
        </w:rPr>
      </w:pPr>
      <w:r w:rsidRPr="00132091">
        <w:rPr>
          <w:rFonts w:eastAsia="Times New Roman"/>
        </w:rPr>
        <w:t>1.2.29. лицо, обладающее правом на добычу (вылов) водных биологических ресурсов;</w:t>
      </w:r>
    </w:p>
    <w:p w:rsidR="009213A1" w:rsidRPr="00132091" w:rsidRDefault="009213A1" w:rsidP="009213A1">
      <w:pPr>
        <w:spacing w:after="0" w:line="240" w:lineRule="auto"/>
        <w:jc w:val="both"/>
        <w:rPr>
          <w:rFonts w:eastAsia="Times New Roman"/>
        </w:rPr>
      </w:pPr>
      <w:r w:rsidRPr="00132091">
        <w:rPr>
          <w:rFonts w:eastAsia="Times New Roman"/>
        </w:rPr>
        <w:t>1.2.30.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213A1" w:rsidRPr="00132091" w:rsidRDefault="009213A1" w:rsidP="009213A1">
      <w:pPr>
        <w:spacing w:after="0" w:line="240" w:lineRule="auto"/>
        <w:jc w:val="both"/>
        <w:rPr>
          <w:rFonts w:eastAsia="Times New Roman"/>
        </w:rPr>
      </w:pPr>
      <w:r w:rsidRPr="00132091">
        <w:rPr>
          <w:rFonts w:eastAsia="Times New Roman"/>
        </w:rPr>
        <w:t>1.2.31.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9213A1" w:rsidRPr="00132091" w:rsidRDefault="009213A1" w:rsidP="009213A1">
      <w:pPr>
        <w:spacing w:after="0" w:line="240" w:lineRule="auto"/>
        <w:jc w:val="both"/>
        <w:rPr>
          <w:rFonts w:eastAsia="Times New Roman"/>
        </w:rPr>
      </w:pPr>
      <w:r w:rsidRPr="00132091">
        <w:rPr>
          <w:rFonts w:eastAsia="Times New Roman"/>
        </w:rPr>
        <w:t>1.2.32.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9213A1" w:rsidRPr="00132091" w:rsidRDefault="009213A1" w:rsidP="009213A1">
      <w:pPr>
        <w:spacing w:after="0" w:line="240" w:lineRule="auto"/>
        <w:jc w:val="both"/>
        <w:rPr>
          <w:rFonts w:eastAsia="Times New Roman"/>
        </w:rPr>
      </w:pPr>
      <w:r w:rsidRPr="00132091">
        <w:rPr>
          <w:rFonts w:eastAsia="Times New Roman"/>
        </w:rPr>
        <w:t>1.3. Информирование заинтересованных лиц по процедуре предоставления муниципальной услуги производится в устной и письменной форме.</w:t>
      </w:r>
    </w:p>
    <w:p w:rsidR="009213A1" w:rsidRPr="00132091" w:rsidRDefault="009213A1" w:rsidP="009213A1">
      <w:pPr>
        <w:spacing w:after="0" w:line="240" w:lineRule="auto"/>
        <w:jc w:val="both"/>
        <w:rPr>
          <w:rFonts w:eastAsia="Times New Roman"/>
        </w:rPr>
      </w:pPr>
      <w:r w:rsidRPr="00132091">
        <w:rPr>
          <w:rFonts w:eastAsia="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9213A1" w:rsidRPr="00132091" w:rsidRDefault="009213A1" w:rsidP="009213A1">
      <w:pPr>
        <w:spacing w:after="0" w:line="240" w:lineRule="auto"/>
        <w:jc w:val="both"/>
        <w:rPr>
          <w:rFonts w:eastAsia="Times New Roman"/>
        </w:rPr>
      </w:pPr>
      <w:r w:rsidRPr="00132091">
        <w:rPr>
          <w:rFonts w:eastAsia="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9213A1" w:rsidRPr="00132091" w:rsidRDefault="009213A1" w:rsidP="009213A1">
      <w:pPr>
        <w:spacing w:after="0" w:line="240" w:lineRule="auto"/>
        <w:jc w:val="both"/>
        <w:rPr>
          <w:rFonts w:eastAsia="Times New Roman"/>
        </w:rPr>
      </w:pPr>
      <w:r w:rsidRPr="00132091">
        <w:rPr>
          <w:rFonts w:eastAsia="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9213A1" w:rsidRPr="00132091" w:rsidRDefault="009213A1" w:rsidP="009213A1">
      <w:pPr>
        <w:spacing w:after="0" w:line="240" w:lineRule="auto"/>
        <w:jc w:val="both"/>
        <w:rPr>
          <w:rFonts w:eastAsia="Times New Roman"/>
        </w:rPr>
      </w:pPr>
      <w:r w:rsidRPr="00132091">
        <w:rPr>
          <w:rFonts w:eastAsia="Times New Roman"/>
        </w:rPr>
        <w:t>Информация о порядке предоставления муниципальной услуги размещается на информационном стенде в администрации поселения.</w:t>
      </w:r>
    </w:p>
    <w:p w:rsidR="009213A1" w:rsidRPr="00132091" w:rsidRDefault="009213A1" w:rsidP="009213A1">
      <w:pPr>
        <w:spacing w:after="0" w:line="240" w:lineRule="auto"/>
        <w:jc w:val="both"/>
        <w:rPr>
          <w:rFonts w:eastAsia="Times New Roman"/>
        </w:rPr>
      </w:pPr>
      <w:r w:rsidRPr="00132091">
        <w:rPr>
          <w:rFonts w:eastAsia="Times New Roman"/>
        </w:rPr>
        <w:t xml:space="preserve">1.4.       Особенности договора аренды земельного участка. </w:t>
      </w:r>
    </w:p>
    <w:p w:rsidR="009213A1" w:rsidRPr="00132091" w:rsidRDefault="009213A1" w:rsidP="009213A1">
      <w:pPr>
        <w:spacing w:after="0" w:line="240" w:lineRule="auto"/>
        <w:jc w:val="both"/>
        <w:rPr>
          <w:rFonts w:eastAsia="Times New Roman"/>
        </w:rPr>
      </w:pPr>
      <w:r w:rsidRPr="00132091">
        <w:rPr>
          <w:rFonts w:eastAsia="Times New Roman"/>
        </w:rPr>
        <w:lastRenderedPageBreak/>
        <w:t>1.4.1. 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1.4.2.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213A1" w:rsidRPr="00132091" w:rsidRDefault="009213A1" w:rsidP="009213A1">
      <w:pPr>
        <w:spacing w:after="0" w:line="240" w:lineRule="auto"/>
        <w:jc w:val="both"/>
        <w:rPr>
          <w:rFonts w:eastAsia="Times New Roman"/>
        </w:rPr>
      </w:pPr>
      <w:r w:rsidRPr="00132091">
        <w:rPr>
          <w:rFonts w:eastAsia="Times New Roman"/>
        </w:rPr>
        <w:t>1.4.3. Заключенный с юридическим лицом в целях ведения дачного хозяйства договор аренды земельного участка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213A1" w:rsidRPr="00132091" w:rsidRDefault="009213A1" w:rsidP="009213A1">
      <w:pPr>
        <w:spacing w:after="0" w:line="240" w:lineRule="auto"/>
        <w:jc w:val="both"/>
        <w:rPr>
          <w:rFonts w:eastAsia="Times New Roman"/>
        </w:rPr>
      </w:pPr>
      <w:r w:rsidRPr="00132091">
        <w:rPr>
          <w:rFonts w:eastAsia="Times New Roman"/>
        </w:rPr>
        <w:t>1.4.4.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1.4.5.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213A1" w:rsidRPr="00132091" w:rsidRDefault="009213A1" w:rsidP="009213A1">
      <w:pPr>
        <w:spacing w:after="0" w:line="240" w:lineRule="auto"/>
        <w:jc w:val="both"/>
        <w:rPr>
          <w:rFonts w:eastAsia="Times New Roman"/>
        </w:rPr>
      </w:pPr>
      <w:r w:rsidRPr="00132091">
        <w:rPr>
          <w:rFonts w:eastAsia="Times New Roman"/>
        </w:rPr>
        <w:t>1.4.6. 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213A1" w:rsidRPr="00132091" w:rsidRDefault="009213A1" w:rsidP="009213A1">
      <w:pPr>
        <w:spacing w:after="0" w:line="240" w:lineRule="auto"/>
        <w:jc w:val="both"/>
        <w:rPr>
          <w:rFonts w:eastAsia="Times New Roman"/>
        </w:rPr>
      </w:pPr>
      <w:r w:rsidRPr="00132091">
        <w:rPr>
          <w:rFonts w:eastAsia="Times New Roman"/>
        </w:rPr>
        <w:t>1.4.7. 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213A1" w:rsidRPr="00132091" w:rsidRDefault="009213A1" w:rsidP="009213A1">
      <w:pPr>
        <w:spacing w:after="0" w:line="240" w:lineRule="auto"/>
        <w:jc w:val="both"/>
        <w:rPr>
          <w:rFonts w:eastAsia="Times New Roman"/>
        </w:rPr>
      </w:pPr>
      <w:r w:rsidRPr="00132091">
        <w:rPr>
          <w:rFonts w:eastAsia="Times New Roman"/>
        </w:rPr>
        <w:lastRenderedPageBreak/>
        <w:t>1.4.8.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9213A1" w:rsidRPr="00132091" w:rsidRDefault="009213A1" w:rsidP="009213A1">
      <w:pPr>
        <w:spacing w:after="0" w:line="240" w:lineRule="auto"/>
        <w:jc w:val="both"/>
        <w:rPr>
          <w:rFonts w:eastAsia="Times New Roman"/>
        </w:rPr>
      </w:pPr>
      <w:r w:rsidRPr="00132091">
        <w:rPr>
          <w:rFonts w:eastAsia="Times New Roman"/>
        </w:rPr>
        <w:t>1.4.9. 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213A1" w:rsidRPr="00132091" w:rsidRDefault="009213A1" w:rsidP="009213A1">
      <w:pPr>
        <w:spacing w:after="0" w:line="240" w:lineRule="auto"/>
        <w:jc w:val="both"/>
        <w:rPr>
          <w:rFonts w:eastAsia="Times New Roman"/>
        </w:rPr>
      </w:pPr>
      <w:r w:rsidRPr="00132091">
        <w:rPr>
          <w:rFonts w:eastAsia="Times New Roman"/>
        </w:rPr>
        <w:t>1.5. Договор аренды земельного участка заключается:</w:t>
      </w:r>
    </w:p>
    <w:p w:rsidR="009213A1" w:rsidRPr="00132091" w:rsidRDefault="009213A1" w:rsidP="009213A1">
      <w:pPr>
        <w:spacing w:after="0" w:line="240" w:lineRule="auto"/>
        <w:jc w:val="both"/>
        <w:rPr>
          <w:rFonts w:eastAsia="Times New Roman"/>
        </w:rPr>
      </w:pPr>
      <w:r w:rsidRPr="00132091">
        <w:rPr>
          <w:rFonts w:eastAsia="Times New Roman"/>
        </w:rPr>
        <w:t>1.5.1.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w:t>
      </w:r>
    </w:p>
    <w:p w:rsidR="009213A1" w:rsidRPr="00132091" w:rsidRDefault="009213A1" w:rsidP="009213A1">
      <w:pPr>
        <w:spacing w:after="0" w:line="240" w:lineRule="auto"/>
        <w:jc w:val="both"/>
        <w:rPr>
          <w:rFonts w:eastAsia="Times New Roman"/>
        </w:rPr>
      </w:pPr>
      <w:bookmarkStart w:id="31" w:name="Par811"/>
      <w:bookmarkEnd w:id="31"/>
      <w:r w:rsidRPr="00132091">
        <w:rPr>
          <w:rFonts w:eastAsia="Times New Roman"/>
        </w:rPr>
        <w:t>1.5.2. на срок до сорока девяти лет для размещения линейных объектов;</w:t>
      </w:r>
    </w:p>
    <w:p w:rsidR="009213A1" w:rsidRPr="00132091" w:rsidRDefault="009213A1" w:rsidP="009213A1">
      <w:pPr>
        <w:spacing w:after="0" w:line="240" w:lineRule="auto"/>
        <w:jc w:val="both"/>
        <w:rPr>
          <w:rFonts w:eastAsia="Times New Roman"/>
        </w:rPr>
      </w:pPr>
      <w:bookmarkStart w:id="32" w:name="Par812"/>
      <w:bookmarkEnd w:id="32"/>
      <w:r w:rsidRPr="00132091">
        <w:rPr>
          <w:rFonts w:eastAsia="Times New Roman"/>
        </w:rPr>
        <w:t>1.5.3.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213A1" w:rsidRPr="00132091" w:rsidRDefault="009213A1" w:rsidP="009213A1">
      <w:pPr>
        <w:spacing w:after="0" w:line="240" w:lineRule="auto"/>
        <w:jc w:val="both"/>
        <w:rPr>
          <w:rFonts w:eastAsia="Times New Roman"/>
        </w:rPr>
      </w:pPr>
      <w:r w:rsidRPr="00132091">
        <w:rPr>
          <w:rFonts w:eastAsia="Times New Roman"/>
        </w:rPr>
        <w:t>1.5.4.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213A1" w:rsidRPr="00132091" w:rsidRDefault="009213A1" w:rsidP="009213A1">
      <w:pPr>
        <w:spacing w:after="0" w:line="240" w:lineRule="auto"/>
        <w:jc w:val="both"/>
        <w:rPr>
          <w:rFonts w:eastAsia="Times New Roman"/>
        </w:rPr>
      </w:pPr>
      <w:r w:rsidRPr="00132091">
        <w:rPr>
          <w:rFonts w:eastAsia="Times New Roman"/>
        </w:rPr>
        <w:t>1.5.5.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213A1" w:rsidRPr="00132091" w:rsidRDefault="009213A1" w:rsidP="009213A1">
      <w:pPr>
        <w:spacing w:after="0" w:line="240" w:lineRule="auto"/>
        <w:jc w:val="both"/>
        <w:rPr>
          <w:rFonts w:eastAsia="Times New Roman"/>
        </w:rPr>
      </w:pPr>
      <w:r w:rsidRPr="00132091">
        <w:rPr>
          <w:rFonts w:eastAsia="Times New Roman"/>
        </w:rPr>
        <w:t>1.5.6.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213A1" w:rsidRPr="00132091" w:rsidRDefault="009213A1" w:rsidP="009213A1">
      <w:pPr>
        <w:spacing w:after="0" w:line="240" w:lineRule="auto"/>
        <w:jc w:val="both"/>
        <w:rPr>
          <w:rFonts w:eastAsia="Times New Roman"/>
        </w:rPr>
      </w:pPr>
      <w:r w:rsidRPr="00132091">
        <w:rPr>
          <w:rFonts w:eastAsia="Times New Roman"/>
        </w:rPr>
        <w:t>1.5.7.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213A1" w:rsidRPr="00132091" w:rsidRDefault="009213A1" w:rsidP="009213A1">
      <w:pPr>
        <w:spacing w:after="0" w:line="240" w:lineRule="auto"/>
        <w:jc w:val="both"/>
        <w:rPr>
          <w:rFonts w:eastAsia="Times New Roman"/>
        </w:rPr>
      </w:pPr>
      <w:r w:rsidRPr="00132091">
        <w:rPr>
          <w:rFonts w:eastAsia="Times New Roman"/>
        </w:rPr>
        <w:t>1.5.8. на срок действия концессионного соглашения в случае предоставления земельного участка лицу, с которым заключено концессионное соглашение;</w:t>
      </w:r>
    </w:p>
    <w:p w:rsidR="009213A1" w:rsidRPr="00132091" w:rsidRDefault="009213A1" w:rsidP="009213A1">
      <w:pPr>
        <w:spacing w:after="0" w:line="240" w:lineRule="auto"/>
        <w:jc w:val="both"/>
        <w:rPr>
          <w:rFonts w:eastAsia="Times New Roman"/>
        </w:rPr>
      </w:pPr>
      <w:r w:rsidRPr="00132091">
        <w:rPr>
          <w:rFonts w:eastAsia="Times New Roman"/>
        </w:rPr>
        <w:t xml:space="preserve">1.5.9.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w:t>
      </w:r>
      <w:r w:rsidRPr="00132091">
        <w:rPr>
          <w:rFonts w:eastAsia="Times New Roman"/>
        </w:rPr>
        <w:lastRenderedPageBreak/>
        <w:t>наемного дома социального использования в случае предоставления земельного участка лицу, с которым заключен такой договор;</w:t>
      </w:r>
    </w:p>
    <w:p w:rsidR="009213A1" w:rsidRPr="00132091" w:rsidRDefault="009213A1" w:rsidP="009213A1">
      <w:pPr>
        <w:spacing w:after="0" w:line="240" w:lineRule="auto"/>
        <w:jc w:val="both"/>
        <w:rPr>
          <w:rFonts w:eastAsia="Times New Roman"/>
        </w:rPr>
      </w:pPr>
      <w:r w:rsidRPr="00132091">
        <w:rPr>
          <w:rFonts w:eastAsia="Times New Roman"/>
        </w:rPr>
        <w:t>1.5.10. на срок, определенный законом Иркутской области, в случае предоставления земельного участка некоммерческой организации, созданной Иркутской областью или МО «Табарсук» для освоения территорий в целях строительства и эксплуатации наемных домов социального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t>1.5.11.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1.5.12.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213A1" w:rsidRPr="00132091" w:rsidRDefault="009213A1" w:rsidP="009213A1">
      <w:pPr>
        <w:spacing w:after="0" w:line="240" w:lineRule="auto"/>
        <w:jc w:val="both"/>
        <w:rPr>
          <w:rFonts w:eastAsia="Times New Roman"/>
        </w:rPr>
      </w:pPr>
      <w:r w:rsidRPr="00132091">
        <w:rPr>
          <w:rFonts w:eastAsia="Times New Roman"/>
        </w:rPr>
        <w:t>1.5.13.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w:t>
      </w:r>
    </w:p>
    <w:p w:rsidR="009213A1" w:rsidRPr="00132091" w:rsidRDefault="009213A1" w:rsidP="009213A1">
      <w:pPr>
        <w:spacing w:after="0" w:line="240" w:lineRule="auto"/>
        <w:jc w:val="both"/>
        <w:rPr>
          <w:rFonts w:eastAsia="Times New Roman"/>
        </w:rPr>
      </w:pPr>
      <w:bookmarkStart w:id="33" w:name="Par825"/>
      <w:bookmarkEnd w:id="33"/>
      <w:r w:rsidRPr="00132091">
        <w:rPr>
          <w:rFonts w:eastAsia="Times New Roman"/>
        </w:rPr>
        <w:t>1.5.14.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213A1" w:rsidRPr="00132091" w:rsidRDefault="009213A1" w:rsidP="009213A1">
      <w:pPr>
        <w:spacing w:after="0" w:line="240" w:lineRule="auto"/>
        <w:jc w:val="both"/>
        <w:rPr>
          <w:rFonts w:eastAsia="Times New Roman"/>
        </w:rPr>
      </w:pPr>
      <w:r w:rsidRPr="00132091">
        <w:rPr>
          <w:rFonts w:eastAsia="Times New Roman"/>
        </w:rPr>
        <w:t>1.5.15.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213A1" w:rsidRPr="00132091" w:rsidRDefault="009213A1" w:rsidP="009213A1">
      <w:pPr>
        <w:spacing w:after="0" w:line="240" w:lineRule="auto"/>
        <w:jc w:val="both"/>
        <w:rPr>
          <w:rFonts w:eastAsia="Times New Roman"/>
        </w:rPr>
      </w:pPr>
      <w:r w:rsidRPr="00132091">
        <w:rPr>
          <w:rFonts w:eastAsia="Times New Roman"/>
        </w:rPr>
        <w:t>1.5.16.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213A1" w:rsidRPr="00132091" w:rsidRDefault="009213A1" w:rsidP="009213A1">
      <w:pPr>
        <w:spacing w:after="0" w:line="240" w:lineRule="auto"/>
        <w:jc w:val="both"/>
        <w:rPr>
          <w:rFonts w:eastAsia="Times New Roman"/>
        </w:rPr>
      </w:pPr>
      <w:r w:rsidRPr="00132091">
        <w:rPr>
          <w:rFonts w:eastAsia="Times New Roman"/>
        </w:rPr>
        <w:t>1.5.17.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213A1" w:rsidRPr="00132091" w:rsidRDefault="009213A1" w:rsidP="009213A1">
      <w:pPr>
        <w:spacing w:after="0" w:line="240" w:lineRule="auto"/>
        <w:jc w:val="both"/>
        <w:rPr>
          <w:rFonts w:eastAsia="Times New Roman"/>
        </w:rPr>
      </w:pPr>
      <w:r w:rsidRPr="00132091">
        <w:rPr>
          <w:rFonts w:eastAsia="Times New Roman"/>
        </w:rPr>
        <w:t>1.5.18.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1.5.19.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1.5 настоящего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1.6. Текст настоящего административного регламента размещается на официальном сайте администрации поселения.</w:t>
      </w:r>
      <w:r w:rsidRPr="00132091">
        <w:rPr>
          <w:rFonts w:eastAsia="Times New Roman"/>
          <w:b/>
          <w:bCs/>
        </w:rPr>
        <w:t> </w:t>
      </w:r>
    </w:p>
    <w:p w:rsidR="009213A1" w:rsidRPr="00132091" w:rsidRDefault="009213A1" w:rsidP="009213A1">
      <w:pPr>
        <w:spacing w:after="0" w:line="240" w:lineRule="auto"/>
        <w:jc w:val="center"/>
        <w:rPr>
          <w:rFonts w:eastAsia="Times New Roman"/>
        </w:rPr>
      </w:pPr>
      <w:r w:rsidRPr="00132091">
        <w:rPr>
          <w:rFonts w:eastAsia="Times New Roman"/>
          <w:b/>
          <w:bCs/>
        </w:rPr>
        <w:lastRenderedPageBreak/>
        <w:t>2. Стандарт предоставления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2.1. Наименование муниципальной услуги: «Предоставление земельных участков в аренду без проведения торгов на территории МО «Табарсук»».</w:t>
      </w:r>
    </w:p>
    <w:p w:rsidR="009213A1" w:rsidRPr="00132091" w:rsidRDefault="009213A1" w:rsidP="009213A1">
      <w:pPr>
        <w:spacing w:after="0" w:line="240" w:lineRule="auto"/>
        <w:jc w:val="both"/>
        <w:rPr>
          <w:rFonts w:eastAsia="Times New Roman"/>
        </w:rPr>
      </w:pPr>
      <w:r w:rsidRPr="00132091">
        <w:rPr>
          <w:rFonts w:eastAsia="Times New Roman"/>
        </w:rPr>
        <w:t>2.2. Предоставление муниципальной услуги осуществляется администрацией МО «Табарсук» Аларского района (далее - администрация поселения), находящейся по адресу: Российская Федерация, Иркутская область, Аларский район, администрация МО «Табарсук», с. Табарсук, ул.Юбилейная, д.3.</w:t>
      </w:r>
    </w:p>
    <w:p w:rsidR="009213A1" w:rsidRPr="00132091" w:rsidRDefault="009213A1" w:rsidP="009213A1">
      <w:pPr>
        <w:spacing w:after="0" w:line="240" w:lineRule="auto"/>
        <w:jc w:val="both"/>
        <w:rPr>
          <w:rFonts w:eastAsia="Times New Roman"/>
        </w:rPr>
      </w:pPr>
      <w:r w:rsidRPr="00132091">
        <w:rPr>
          <w:rFonts w:eastAsia="Times New Roman"/>
        </w:rPr>
        <w:t xml:space="preserve"> Прием заявителей производится специалистом администрации поселения в соответствии с графиком работы (кроме праздничных дней).</w:t>
      </w:r>
    </w:p>
    <w:p w:rsidR="009213A1" w:rsidRPr="00132091" w:rsidRDefault="009213A1" w:rsidP="009213A1">
      <w:pPr>
        <w:spacing w:after="0" w:line="240" w:lineRule="auto"/>
        <w:jc w:val="both"/>
      </w:pPr>
      <w:r w:rsidRPr="00132091">
        <w:rPr>
          <w:rFonts w:eastAsia="Times New Roman"/>
        </w:rPr>
        <w:t xml:space="preserve">График работы: </w:t>
      </w:r>
      <w:r w:rsidRPr="00132091">
        <w:t>понедельник, вторник, среда, четверг, пятница – с 9.00 до 17.00  (перерыв с 13.00 до 14.00).</w:t>
      </w:r>
    </w:p>
    <w:p w:rsidR="009213A1" w:rsidRPr="00132091" w:rsidRDefault="009213A1" w:rsidP="009213A1">
      <w:pPr>
        <w:spacing w:after="0" w:line="240" w:lineRule="auto"/>
        <w:jc w:val="both"/>
      </w:pPr>
      <w:r w:rsidRPr="00132091">
        <w:t xml:space="preserve">Сведения о местонахождении, режиме работы, контактном телефоне администрации МО «Табарсук» размещены в сети Интернет на странице «Сельские поселения Аларского района» (адрес сайта: </w:t>
      </w:r>
      <w:hyperlink r:id="rId68" w:history="1">
        <w:r w:rsidRPr="00132091">
          <w:rPr>
            <w:rStyle w:val="afe"/>
            <w:color w:val="auto"/>
            <w:lang w:val="en-US"/>
          </w:rPr>
          <w:t>www</w:t>
        </w:r>
        <w:r w:rsidRPr="00132091">
          <w:rPr>
            <w:rStyle w:val="afe"/>
            <w:color w:val="auto"/>
          </w:rPr>
          <w:t>.</w:t>
        </w:r>
        <w:r w:rsidRPr="00132091">
          <w:rPr>
            <w:rStyle w:val="afe"/>
            <w:color w:val="auto"/>
            <w:lang w:val="en-US"/>
          </w:rPr>
          <w:t>alar</w:t>
        </w:r>
        <w:r w:rsidRPr="00132091">
          <w:rPr>
            <w:rStyle w:val="afe"/>
            <w:color w:val="auto"/>
          </w:rPr>
          <w:t>.</w:t>
        </w:r>
        <w:r w:rsidRPr="00132091">
          <w:rPr>
            <w:rStyle w:val="afe"/>
            <w:color w:val="auto"/>
            <w:lang w:val="en-US"/>
          </w:rPr>
          <w:t>irkobl</w:t>
        </w:r>
        <w:r w:rsidRPr="00132091">
          <w:rPr>
            <w:rStyle w:val="afe"/>
            <w:color w:val="auto"/>
          </w:rPr>
          <w:t>.</w:t>
        </w:r>
        <w:r w:rsidRPr="00132091">
          <w:rPr>
            <w:rStyle w:val="afe"/>
            <w:color w:val="auto"/>
            <w:lang w:val="en-US"/>
          </w:rPr>
          <w:t>ru</w:t>
        </w:r>
      </w:hyperlink>
      <w:r w:rsidRPr="00132091">
        <w:t>), на информационном стенде в администрации.</w:t>
      </w: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«Табарсук».</w:t>
      </w:r>
    </w:p>
    <w:p w:rsidR="009213A1" w:rsidRPr="00132091" w:rsidRDefault="009213A1" w:rsidP="009213A1">
      <w:pPr>
        <w:spacing w:after="0" w:line="240" w:lineRule="auto"/>
        <w:jc w:val="both"/>
        <w:rPr>
          <w:rFonts w:eastAsia="Times New Roman"/>
        </w:rPr>
      </w:pPr>
      <w:r w:rsidRPr="00132091">
        <w:rPr>
          <w:rFonts w:eastAsia="Times New Roman"/>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9213A1" w:rsidRPr="00132091" w:rsidRDefault="009213A1" w:rsidP="009213A1">
      <w:pPr>
        <w:spacing w:after="0" w:line="240" w:lineRule="auto"/>
        <w:jc w:val="both"/>
        <w:rPr>
          <w:rFonts w:eastAsia="Times New Roman"/>
        </w:rPr>
      </w:pPr>
      <w:r w:rsidRPr="00132091">
        <w:rPr>
          <w:rFonts w:eastAsia="Times New Roman"/>
        </w:rPr>
        <w:t>Действие настоящего пункта не распространяется на лиц, признанных в установленном порядке  безвестно отсутствующими.</w:t>
      </w:r>
    </w:p>
    <w:p w:rsidR="009213A1" w:rsidRPr="00132091" w:rsidRDefault="009213A1" w:rsidP="009213A1">
      <w:pPr>
        <w:spacing w:after="0" w:line="240" w:lineRule="auto"/>
        <w:jc w:val="both"/>
        <w:rPr>
          <w:rFonts w:eastAsia="Times New Roman"/>
        </w:rPr>
      </w:pPr>
      <w:r w:rsidRPr="00132091">
        <w:rPr>
          <w:rFonts w:eastAsia="Times New Roman"/>
        </w:rPr>
        <w:t>2.5. Результатом предоставления муниципальной услуги является:</w:t>
      </w:r>
    </w:p>
    <w:p w:rsidR="009213A1" w:rsidRPr="00132091" w:rsidRDefault="009213A1" w:rsidP="009213A1">
      <w:pPr>
        <w:spacing w:after="0" w:line="240" w:lineRule="auto"/>
        <w:jc w:val="both"/>
        <w:rPr>
          <w:rFonts w:eastAsia="Times New Roman"/>
        </w:rPr>
      </w:pPr>
      <w:r w:rsidRPr="00132091">
        <w:rPr>
          <w:rFonts w:eastAsia="Times New Roman"/>
        </w:rPr>
        <w:t>- принятие постановления администрации МО «Табарсук» о предоставлении земельного участка в аренду без проведения торгов и заключение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направление письменного уведомления об отказе в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2.6. Срок предоставления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t>Срок предоставления муниципальной услуги составляет не более 30 дней со дня регистрации заявления.</w:t>
      </w:r>
    </w:p>
    <w:p w:rsidR="009213A1" w:rsidRPr="00132091" w:rsidRDefault="009213A1" w:rsidP="009213A1">
      <w:pPr>
        <w:spacing w:after="0" w:line="240" w:lineRule="auto"/>
        <w:jc w:val="both"/>
        <w:rPr>
          <w:rFonts w:eastAsia="Times New Roman"/>
        </w:rPr>
      </w:pPr>
      <w:r w:rsidRPr="00132091">
        <w:rPr>
          <w:rFonts w:eastAsia="Times New Roman"/>
        </w:rPr>
        <w:t>2.7. Правовые основания для предоставления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lastRenderedPageBreak/>
        <w:t>Предоставление муниципальной услуги осуществляется в соответствии с:</w:t>
      </w:r>
    </w:p>
    <w:p w:rsidR="009213A1" w:rsidRPr="00132091" w:rsidRDefault="009213A1" w:rsidP="009213A1">
      <w:pPr>
        <w:spacing w:after="0" w:line="240" w:lineRule="auto"/>
        <w:jc w:val="both"/>
        <w:rPr>
          <w:rFonts w:eastAsia="Times New Roman"/>
        </w:rPr>
      </w:pPr>
      <w:r w:rsidRPr="00132091">
        <w:rPr>
          <w:rFonts w:eastAsia="Times New Roman"/>
        </w:rPr>
        <w:t>- Земельным кодексом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Гражданским кодексом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Градостроительным кодексом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Федеральным законом от 06.10.2003 № 131-ФЗ «Об общих принципах организации местного самоуправления в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Федеральным законом от 27.07.2010 № 210-ФЗ «Об организации предоставления государственных и муниципальных услуг».</w:t>
      </w:r>
    </w:p>
    <w:p w:rsidR="009213A1" w:rsidRPr="00132091" w:rsidRDefault="009213A1" w:rsidP="009213A1">
      <w:pPr>
        <w:spacing w:after="0" w:line="240" w:lineRule="auto"/>
        <w:jc w:val="both"/>
        <w:rPr>
          <w:rFonts w:eastAsia="Times New Roman"/>
        </w:rPr>
      </w:pPr>
      <w:r w:rsidRPr="00132091">
        <w:rPr>
          <w:rFonts w:eastAsia="Times New Roman"/>
        </w:rPr>
        <w:t>- Федеральным законом от 25.10.2001 № 137-ФЗ «О введении в действие Земельного кодекса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Федеральным законом от 24.07.2007 № 221-ФЗ «О государственном кадастре недвижимости»;</w:t>
      </w:r>
    </w:p>
    <w:p w:rsidR="009213A1" w:rsidRPr="00132091" w:rsidRDefault="009213A1" w:rsidP="009213A1">
      <w:pPr>
        <w:spacing w:after="0" w:line="240" w:lineRule="auto"/>
        <w:jc w:val="both"/>
        <w:rPr>
          <w:rFonts w:eastAsia="Times New Roman"/>
        </w:rPr>
      </w:pPr>
      <w:r w:rsidRPr="00132091">
        <w:rPr>
          <w:rFonts w:eastAsia="Times New Roman"/>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213A1" w:rsidRPr="00132091" w:rsidRDefault="009213A1" w:rsidP="009213A1">
      <w:pPr>
        <w:spacing w:after="0" w:line="240" w:lineRule="auto"/>
        <w:jc w:val="both"/>
        <w:rPr>
          <w:rFonts w:eastAsia="Times New Roman"/>
        </w:rPr>
      </w:pPr>
      <w:r w:rsidRPr="00132091">
        <w:rPr>
          <w:rFonts w:eastAsia="Times New Roman"/>
        </w:rPr>
        <w:t>- Уставом 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 Правилами землепользования и застройки МО «Табарсук».</w:t>
      </w:r>
    </w:p>
    <w:p w:rsidR="009213A1" w:rsidRPr="00132091" w:rsidRDefault="009213A1" w:rsidP="009213A1">
      <w:pPr>
        <w:spacing w:after="0" w:line="240" w:lineRule="auto"/>
        <w:jc w:val="both"/>
        <w:rPr>
          <w:rFonts w:eastAsia="Times New Roman"/>
        </w:rPr>
      </w:pPr>
      <w:r w:rsidRPr="00132091">
        <w:rPr>
          <w:rFonts w:eastAsia="Times New Roman"/>
        </w:rPr>
        <w:t>2.8. Заявитель, претендующий на предоставление земельного участка в аренду без проведения торгов, представляет в администрацию поселения лично либо через представителя заявление по форме (Приложение № 1 к Административному регламенту).</w:t>
      </w:r>
    </w:p>
    <w:p w:rsidR="009213A1" w:rsidRPr="00132091" w:rsidRDefault="009213A1" w:rsidP="009213A1">
      <w:pPr>
        <w:spacing w:after="0" w:line="240" w:lineRule="auto"/>
        <w:jc w:val="both"/>
        <w:rPr>
          <w:rFonts w:eastAsia="Times New Roman"/>
        </w:rPr>
      </w:pPr>
      <w:r w:rsidRPr="00132091">
        <w:rPr>
          <w:rFonts w:eastAsia="Times New Roman"/>
        </w:rPr>
        <w:t>2.9. К указанному заявлению заявителем (представителем заявителя) прилагается соответствующий перечень документов:</w:t>
      </w:r>
    </w:p>
    <w:p w:rsidR="009213A1" w:rsidRPr="00132091" w:rsidRDefault="009213A1" w:rsidP="009213A1">
      <w:pPr>
        <w:spacing w:after="0" w:line="240" w:lineRule="auto"/>
        <w:jc w:val="both"/>
        <w:rPr>
          <w:rFonts w:eastAsia="Times New Roman"/>
        </w:rPr>
      </w:pPr>
      <w:r w:rsidRPr="00132091">
        <w:rPr>
          <w:rFonts w:eastAsia="Times New Roman"/>
        </w:rPr>
        <w:t>2.9.1. документы, подтверждающие право заявителя на приобретение земельного участка без проведения торгов:</w:t>
      </w:r>
    </w:p>
    <w:p w:rsidR="009213A1" w:rsidRPr="00132091" w:rsidRDefault="009213A1" w:rsidP="009213A1">
      <w:pPr>
        <w:spacing w:after="0" w:line="240" w:lineRule="auto"/>
        <w:jc w:val="both"/>
        <w:rPr>
          <w:rFonts w:eastAsia="Times New Roman"/>
        </w:rPr>
      </w:pPr>
      <w:r w:rsidRPr="00132091">
        <w:rPr>
          <w:rFonts w:eastAsia="Times New Roman"/>
        </w:rPr>
        <w:t>2.9.1.1. юридическим лицом на основании Указа или распоряжения Президента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нет;</w:t>
      </w:r>
    </w:p>
    <w:p w:rsidR="009213A1" w:rsidRPr="00132091" w:rsidRDefault="009213A1" w:rsidP="009213A1">
      <w:pPr>
        <w:spacing w:after="0" w:line="240" w:lineRule="auto"/>
        <w:jc w:val="both"/>
        <w:rPr>
          <w:rFonts w:eastAsia="Times New Roman"/>
        </w:rPr>
      </w:pPr>
      <w:r w:rsidRPr="00132091">
        <w:rPr>
          <w:rFonts w:eastAsia="Times New Roman"/>
        </w:rPr>
        <w:t>2.9.1.2. 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 нет;</w:t>
      </w:r>
    </w:p>
    <w:p w:rsidR="009213A1" w:rsidRPr="00132091" w:rsidRDefault="009213A1" w:rsidP="009213A1">
      <w:pPr>
        <w:spacing w:after="0" w:line="240" w:lineRule="auto"/>
        <w:jc w:val="both"/>
        <w:rPr>
          <w:rFonts w:eastAsia="Times New Roman"/>
        </w:rPr>
      </w:pPr>
      <w:r w:rsidRPr="00132091">
        <w:rPr>
          <w:rFonts w:eastAsia="Times New Roman"/>
        </w:rPr>
        <w:t>2.9.1.3. юридическим лицом в соответствии с распоряжением Губернатора Иркутской области (в случае аренды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9213A1" w:rsidRPr="00132091" w:rsidRDefault="009213A1" w:rsidP="009213A1">
      <w:pPr>
        <w:spacing w:after="0" w:line="240" w:lineRule="auto"/>
        <w:jc w:val="both"/>
        <w:rPr>
          <w:rFonts w:eastAsia="Times New Roman"/>
        </w:rPr>
      </w:pPr>
      <w:r w:rsidRPr="00132091">
        <w:rPr>
          <w:rFonts w:eastAsia="Times New Roman"/>
        </w:rPr>
        <w:t>- нет;</w:t>
      </w:r>
    </w:p>
    <w:p w:rsidR="009213A1" w:rsidRPr="00132091" w:rsidRDefault="009213A1" w:rsidP="009213A1">
      <w:pPr>
        <w:spacing w:after="0" w:line="240" w:lineRule="auto"/>
        <w:jc w:val="both"/>
        <w:rPr>
          <w:rFonts w:eastAsia="Times New Roman"/>
        </w:rPr>
      </w:pPr>
      <w:r w:rsidRPr="00132091">
        <w:rPr>
          <w:rFonts w:eastAsia="Times New Roman"/>
        </w:rPr>
        <w:t>2.9.1.4. юридическим лицом (в случае аренды земельного участка для выполнения международных обязательств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lastRenderedPageBreak/>
        <w:t>- договор, соглашение или иной документ, предусматривающий выполнение международных обязательств;</w:t>
      </w:r>
    </w:p>
    <w:p w:rsidR="009213A1" w:rsidRPr="00132091" w:rsidRDefault="009213A1" w:rsidP="009213A1">
      <w:pPr>
        <w:spacing w:after="0" w:line="240" w:lineRule="auto"/>
        <w:jc w:val="both"/>
        <w:rPr>
          <w:rFonts w:eastAsia="Times New Roman"/>
        </w:rPr>
      </w:pPr>
      <w:r w:rsidRPr="00132091">
        <w:rPr>
          <w:rFonts w:eastAsia="Times New Roman"/>
        </w:rPr>
        <w:t>2.9.1.5. юридическим лицом (в случае аренды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213A1" w:rsidRPr="00132091" w:rsidRDefault="009213A1" w:rsidP="009213A1">
      <w:pPr>
        <w:spacing w:after="0" w:line="240" w:lineRule="auto"/>
        <w:jc w:val="both"/>
        <w:rPr>
          <w:rFonts w:eastAsia="Times New Roman"/>
        </w:rPr>
      </w:pPr>
      <w:r w:rsidRPr="00132091">
        <w:rPr>
          <w:rFonts w:eastAsia="Times New Roman"/>
        </w:rPr>
        <w:t>- справка уполномоченного органа об отнесении объекта к объектам регионального или местного значения;</w:t>
      </w:r>
    </w:p>
    <w:p w:rsidR="009213A1" w:rsidRPr="00132091" w:rsidRDefault="009213A1" w:rsidP="009213A1">
      <w:pPr>
        <w:spacing w:after="0" w:line="240" w:lineRule="auto"/>
        <w:jc w:val="both"/>
        <w:rPr>
          <w:rFonts w:eastAsia="Times New Roman"/>
        </w:rPr>
      </w:pPr>
      <w:r w:rsidRPr="00132091">
        <w:rPr>
          <w:rFonts w:eastAsia="Times New Roman"/>
        </w:rPr>
        <w:t>2.9.1.6. 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решение, на основании которого образован испрашиваемый земельный участок, принятое до 1 марта 2015 г.;</w:t>
      </w:r>
    </w:p>
    <w:p w:rsidR="009213A1" w:rsidRPr="00132091" w:rsidRDefault="009213A1" w:rsidP="009213A1">
      <w:pPr>
        <w:spacing w:after="0" w:line="240" w:lineRule="auto"/>
        <w:jc w:val="both"/>
        <w:rPr>
          <w:rFonts w:eastAsia="Times New Roman"/>
        </w:rPr>
      </w:pPr>
      <w:r w:rsidRPr="00132091">
        <w:rPr>
          <w:rFonts w:eastAsia="Times New Roman"/>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213A1" w:rsidRPr="00132091" w:rsidRDefault="009213A1" w:rsidP="009213A1">
      <w:pPr>
        <w:spacing w:after="0" w:line="240" w:lineRule="auto"/>
        <w:jc w:val="both"/>
        <w:rPr>
          <w:rFonts w:eastAsia="Times New Roman"/>
        </w:rPr>
      </w:pPr>
      <w:r w:rsidRPr="00132091">
        <w:rPr>
          <w:rFonts w:eastAsia="Times New Roman"/>
        </w:rPr>
        <w:t xml:space="preserve">2.9.1.7.  арендатором земельного участка, предоставленного для комплексного освоения территории, из которого образован испрашиваемый земельный участок: </w:t>
      </w:r>
    </w:p>
    <w:p w:rsidR="009213A1" w:rsidRPr="00132091" w:rsidRDefault="009213A1" w:rsidP="009213A1">
      <w:pPr>
        <w:spacing w:after="0" w:line="240" w:lineRule="auto"/>
        <w:jc w:val="both"/>
        <w:rPr>
          <w:rFonts w:eastAsia="Times New Roman"/>
        </w:rPr>
      </w:pPr>
      <w:r w:rsidRPr="00132091">
        <w:rPr>
          <w:rFonts w:eastAsia="Times New Roman"/>
        </w:rPr>
        <w:t xml:space="preserve">- договор о комплексном освоении территории; </w:t>
      </w:r>
    </w:p>
    <w:p w:rsidR="009213A1" w:rsidRPr="00132091" w:rsidRDefault="009213A1" w:rsidP="009213A1">
      <w:pPr>
        <w:spacing w:after="0" w:line="240" w:lineRule="auto"/>
        <w:jc w:val="both"/>
        <w:rPr>
          <w:rFonts w:eastAsia="Times New Roman"/>
        </w:rPr>
      </w:pPr>
      <w:r w:rsidRPr="00132091">
        <w:rPr>
          <w:rFonts w:eastAsia="Times New Roman"/>
        </w:rPr>
        <w:t>2.9.1.8.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213A1" w:rsidRPr="00132091" w:rsidRDefault="009213A1" w:rsidP="009213A1">
      <w:pPr>
        <w:spacing w:after="0" w:line="240" w:lineRule="auto"/>
        <w:jc w:val="both"/>
        <w:rPr>
          <w:rFonts w:eastAsia="Times New Roman"/>
        </w:rPr>
      </w:pPr>
      <w:r w:rsidRPr="00132091">
        <w:rPr>
          <w:rFonts w:eastAsia="Times New Roman"/>
        </w:rPr>
        <w:t>- договор о комплексном освоении территории;</w:t>
      </w:r>
    </w:p>
    <w:p w:rsidR="009213A1" w:rsidRPr="00132091" w:rsidRDefault="009213A1" w:rsidP="009213A1">
      <w:pPr>
        <w:spacing w:after="0" w:line="240" w:lineRule="auto"/>
        <w:jc w:val="both"/>
        <w:rPr>
          <w:rFonts w:eastAsia="Times New Roman"/>
        </w:rPr>
      </w:pPr>
      <w:r w:rsidRPr="00132091">
        <w:rPr>
          <w:rFonts w:eastAsia="Times New Roman"/>
        </w:rPr>
        <w:t>- документ, подтверждающий членство заявителя в некоммерческой организации;</w:t>
      </w:r>
    </w:p>
    <w:p w:rsidR="009213A1" w:rsidRPr="00132091" w:rsidRDefault="009213A1" w:rsidP="009213A1">
      <w:pPr>
        <w:spacing w:after="0" w:line="240" w:lineRule="auto"/>
        <w:jc w:val="both"/>
        <w:rPr>
          <w:rFonts w:eastAsia="Times New Roman"/>
        </w:rPr>
      </w:pPr>
      <w:r w:rsidRPr="00132091">
        <w:rPr>
          <w:rFonts w:eastAsia="Times New Roman"/>
        </w:rPr>
        <w:t>- решение общего собрания членов некоммерческой организации о распределении испрашиваемого земельного участка заявителю;</w:t>
      </w:r>
    </w:p>
    <w:p w:rsidR="009213A1" w:rsidRPr="00132091" w:rsidRDefault="009213A1" w:rsidP="009213A1">
      <w:pPr>
        <w:spacing w:after="0" w:line="240" w:lineRule="auto"/>
        <w:jc w:val="both"/>
        <w:rPr>
          <w:rFonts w:eastAsia="Times New Roman"/>
        </w:rPr>
      </w:pPr>
      <w:r w:rsidRPr="00132091">
        <w:rPr>
          <w:rFonts w:eastAsia="Times New Roman"/>
        </w:rPr>
        <w:t>2.9.1.9.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9213A1" w:rsidRPr="00132091" w:rsidRDefault="009213A1" w:rsidP="009213A1">
      <w:pPr>
        <w:spacing w:after="0" w:line="240" w:lineRule="auto"/>
        <w:jc w:val="both"/>
        <w:rPr>
          <w:rFonts w:eastAsia="Times New Roman"/>
        </w:rPr>
      </w:pPr>
      <w:r w:rsidRPr="00132091">
        <w:rPr>
          <w:rFonts w:eastAsia="Times New Roman"/>
        </w:rPr>
        <w:t>- договор о комплексном освоении территории;</w:t>
      </w:r>
    </w:p>
    <w:p w:rsidR="009213A1" w:rsidRPr="00132091" w:rsidRDefault="009213A1" w:rsidP="009213A1">
      <w:pPr>
        <w:spacing w:after="0" w:line="240" w:lineRule="auto"/>
        <w:jc w:val="both"/>
        <w:rPr>
          <w:rFonts w:eastAsia="Times New Roman"/>
        </w:rPr>
      </w:pPr>
      <w:r w:rsidRPr="00132091">
        <w:rPr>
          <w:rFonts w:eastAsia="Times New Roman"/>
        </w:rPr>
        <w:t>- решение органа некоммерческой организации о приобретении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2.9.1.10.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213A1" w:rsidRPr="00132091" w:rsidRDefault="009213A1" w:rsidP="009213A1">
      <w:pPr>
        <w:spacing w:after="0" w:line="240" w:lineRule="auto"/>
        <w:jc w:val="both"/>
        <w:rPr>
          <w:rFonts w:eastAsia="Times New Roman"/>
        </w:rPr>
      </w:pPr>
      <w:r w:rsidRPr="00132091">
        <w:rPr>
          <w:rFonts w:eastAsia="Times New Roman"/>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213A1" w:rsidRPr="00132091" w:rsidRDefault="009213A1" w:rsidP="009213A1">
      <w:pPr>
        <w:spacing w:after="0" w:line="240" w:lineRule="auto"/>
        <w:jc w:val="both"/>
        <w:rPr>
          <w:rFonts w:eastAsia="Times New Roman"/>
        </w:rPr>
      </w:pPr>
      <w:r w:rsidRPr="00132091">
        <w:rPr>
          <w:rFonts w:eastAsia="Times New Roman"/>
        </w:rPr>
        <w:lastRenderedPageBreak/>
        <w:t>- документ, подтверждающий членство заявителя в некоммерческой организации;</w:t>
      </w:r>
    </w:p>
    <w:p w:rsidR="009213A1" w:rsidRPr="00132091" w:rsidRDefault="009213A1" w:rsidP="009213A1">
      <w:pPr>
        <w:spacing w:after="0" w:line="240" w:lineRule="auto"/>
        <w:jc w:val="both"/>
        <w:rPr>
          <w:rFonts w:eastAsia="Times New Roman"/>
        </w:rPr>
      </w:pPr>
      <w:r w:rsidRPr="00132091">
        <w:rPr>
          <w:rFonts w:eastAsia="Times New Roman"/>
        </w:rPr>
        <w:t>- решение органа некоммерческой организации о распределении земельного участка заявителю;</w:t>
      </w:r>
    </w:p>
    <w:p w:rsidR="009213A1" w:rsidRPr="00132091" w:rsidRDefault="009213A1" w:rsidP="009213A1">
      <w:pPr>
        <w:spacing w:after="0" w:line="240" w:lineRule="auto"/>
        <w:jc w:val="both"/>
        <w:rPr>
          <w:rFonts w:eastAsia="Times New Roman"/>
        </w:rPr>
      </w:pPr>
      <w:r w:rsidRPr="00132091">
        <w:rPr>
          <w:rFonts w:eastAsia="Times New Roman"/>
        </w:rPr>
        <w:t>2.9.1.11. 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9213A1" w:rsidRPr="00132091" w:rsidRDefault="009213A1" w:rsidP="009213A1">
      <w:pPr>
        <w:spacing w:after="0" w:line="240" w:lineRule="auto"/>
        <w:jc w:val="both"/>
        <w:rPr>
          <w:rFonts w:eastAsia="Times New Roman"/>
        </w:rPr>
      </w:pPr>
      <w:r w:rsidRPr="00132091">
        <w:rPr>
          <w:rFonts w:eastAsia="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213A1" w:rsidRPr="00132091" w:rsidRDefault="009213A1" w:rsidP="009213A1">
      <w:pPr>
        <w:spacing w:after="0" w:line="240" w:lineRule="auto"/>
        <w:jc w:val="both"/>
        <w:rPr>
          <w:rFonts w:eastAsia="Times New Roman"/>
        </w:rPr>
      </w:pPr>
      <w:r w:rsidRPr="00132091">
        <w:rPr>
          <w:rFonts w:eastAsia="Times New Roman"/>
        </w:rPr>
        <w:t>- решение органа некоммерческой организации о приобретении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2.9.1.12.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9213A1" w:rsidRPr="00132091" w:rsidRDefault="009213A1" w:rsidP="009213A1">
      <w:pPr>
        <w:spacing w:after="0" w:line="240" w:lineRule="auto"/>
        <w:jc w:val="both"/>
        <w:rPr>
          <w:rFonts w:eastAsia="Times New Roman"/>
        </w:rPr>
      </w:pPr>
      <w:r w:rsidRPr="00132091">
        <w:rPr>
          <w:rFonts w:eastAsia="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213A1" w:rsidRPr="00132091" w:rsidRDefault="009213A1" w:rsidP="009213A1">
      <w:pPr>
        <w:spacing w:after="0" w:line="240" w:lineRule="auto"/>
        <w:jc w:val="both"/>
        <w:rPr>
          <w:rFonts w:eastAsia="Times New Roman"/>
        </w:rPr>
      </w:pPr>
      <w:r w:rsidRPr="00132091">
        <w:rPr>
          <w:rFonts w:eastAsia="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213A1" w:rsidRPr="00132091" w:rsidRDefault="009213A1" w:rsidP="009213A1">
      <w:pPr>
        <w:spacing w:after="0" w:line="240" w:lineRule="auto"/>
        <w:jc w:val="both"/>
        <w:rPr>
          <w:rFonts w:eastAsia="Times New Roman"/>
        </w:rPr>
      </w:pPr>
      <w:r w:rsidRPr="00132091">
        <w:rPr>
          <w:rFonts w:eastAsia="Times New Roman"/>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213A1" w:rsidRPr="00132091" w:rsidRDefault="009213A1" w:rsidP="009213A1">
      <w:pPr>
        <w:spacing w:after="0" w:line="240" w:lineRule="auto"/>
        <w:jc w:val="both"/>
        <w:rPr>
          <w:rFonts w:eastAsia="Times New Roman"/>
        </w:rPr>
      </w:pPr>
      <w:r w:rsidRPr="00132091">
        <w:rPr>
          <w:rFonts w:eastAsia="Times New Roman"/>
        </w:rPr>
        <w:t>2.9.1.13. собственником объекта незавершенного строительства:</w:t>
      </w:r>
    </w:p>
    <w:p w:rsidR="009213A1" w:rsidRPr="00132091" w:rsidRDefault="009213A1" w:rsidP="009213A1">
      <w:pPr>
        <w:spacing w:after="0" w:line="240" w:lineRule="auto"/>
        <w:jc w:val="both"/>
        <w:rPr>
          <w:rFonts w:eastAsia="Times New Roman"/>
        </w:rPr>
      </w:pPr>
      <w:r w:rsidRPr="00132091">
        <w:rPr>
          <w:rFonts w:eastAsia="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213A1" w:rsidRPr="00132091" w:rsidRDefault="009213A1" w:rsidP="009213A1">
      <w:pPr>
        <w:spacing w:after="0" w:line="240" w:lineRule="auto"/>
        <w:jc w:val="both"/>
        <w:rPr>
          <w:rFonts w:eastAsia="Times New Roman"/>
        </w:rPr>
      </w:pPr>
      <w:r w:rsidRPr="00132091">
        <w:rPr>
          <w:rFonts w:eastAsia="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213A1" w:rsidRPr="00132091" w:rsidRDefault="009213A1" w:rsidP="009213A1">
      <w:pPr>
        <w:spacing w:after="0" w:line="240" w:lineRule="auto"/>
        <w:jc w:val="both"/>
        <w:rPr>
          <w:rFonts w:eastAsia="Times New Roman"/>
        </w:rPr>
      </w:pPr>
      <w:r w:rsidRPr="00132091">
        <w:rPr>
          <w:rFonts w:eastAsia="Times New Roman"/>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213A1" w:rsidRPr="00132091" w:rsidRDefault="009213A1" w:rsidP="009213A1">
      <w:pPr>
        <w:spacing w:after="0" w:line="240" w:lineRule="auto"/>
        <w:jc w:val="both"/>
        <w:rPr>
          <w:rFonts w:eastAsia="Times New Roman"/>
        </w:rPr>
      </w:pPr>
      <w:r w:rsidRPr="00132091">
        <w:rPr>
          <w:rFonts w:eastAsia="Times New Roman"/>
        </w:rPr>
        <w:t>2.9.1.14. юридическим лицом, использующим земельный участок на праве постоянного (бессрочного) пользования:</w:t>
      </w:r>
    </w:p>
    <w:p w:rsidR="009213A1" w:rsidRPr="00132091" w:rsidRDefault="009213A1" w:rsidP="009213A1">
      <w:pPr>
        <w:spacing w:after="0" w:line="240" w:lineRule="auto"/>
        <w:jc w:val="both"/>
        <w:rPr>
          <w:rFonts w:eastAsia="Times New Roman"/>
        </w:rPr>
      </w:pPr>
      <w:r w:rsidRPr="00132091">
        <w:rPr>
          <w:rFonts w:eastAsia="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213A1" w:rsidRPr="00132091" w:rsidRDefault="009213A1" w:rsidP="009213A1">
      <w:pPr>
        <w:spacing w:after="0" w:line="240" w:lineRule="auto"/>
        <w:jc w:val="both"/>
        <w:rPr>
          <w:rFonts w:eastAsia="Times New Roman"/>
        </w:rPr>
      </w:pPr>
      <w:r w:rsidRPr="00132091">
        <w:rPr>
          <w:rFonts w:eastAsia="Times New Roman"/>
        </w:rPr>
        <w:lastRenderedPageBreak/>
        <w:t>2.9.1.15. крестьянским (фермерским) хозяйством или сельскохозяйственной организацией,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213A1" w:rsidRPr="00132091" w:rsidRDefault="009213A1" w:rsidP="009213A1">
      <w:pPr>
        <w:spacing w:after="0" w:line="240" w:lineRule="auto"/>
        <w:jc w:val="both"/>
        <w:rPr>
          <w:rFonts w:eastAsia="Times New Roman"/>
        </w:rPr>
      </w:pPr>
      <w:r w:rsidRPr="00132091">
        <w:rPr>
          <w:rFonts w:eastAsia="Times New Roman"/>
        </w:rPr>
        <w:t>- нет;</w:t>
      </w:r>
    </w:p>
    <w:p w:rsidR="009213A1" w:rsidRPr="00132091" w:rsidRDefault="009213A1" w:rsidP="009213A1">
      <w:pPr>
        <w:spacing w:after="0" w:line="240" w:lineRule="auto"/>
        <w:jc w:val="both"/>
        <w:rPr>
          <w:rFonts w:eastAsia="Times New Roman"/>
        </w:rPr>
      </w:pPr>
      <w:r w:rsidRPr="00132091">
        <w:rPr>
          <w:rFonts w:eastAsia="Times New Roman"/>
        </w:rPr>
        <w:t>2.9.1.16. лицом, с которым заключен договор о развитии застроенной территории:</w:t>
      </w:r>
    </w:p>
    <w:p w:rsidR="009213A1" w:rsidRPr="00132091" w:rsidRDefault="009213A1" w:rsidP="009213A1">
      <w:pPr>
        <w:spacing w:after="0" w:line="240" w:lineRule="auto"/>
        <w:jc w:val="both"/>
        <w:rPr>
          <w:rFonts w:eastAsia="Times New Roman"/>
        </w:rPr>
      </w:pPr>
      <w:r w:rsidRPr="00132091">
        <w:rPr>
          <w:rFonts w:eastAsia="Times New Roman"/>
        </w:rPr>
        <w:t>- договор о развитии застроенной территории;</w:t>
      </w:r>
    </w:p>
    <w:p w:rsidR="009213A1" w:rsidRPr="00132091" w:rsidRDefault="009213A1" w:rsidP="009213A1">
      <w:pPr>
        <w:spacing w:after="0" w:line="240" w:lineRule="auto"/>
        <w:jc w:val="both"/>
        <w:rPr>
          <w:rFonts w:eastAsia="Times New Roman"/>
        </w:rPr>
      </w:pPr>
      <w:r w:rsidRPr="00132091">
        <w:rPr>
          <w:rFonts w:eastAsia="Times New Roman"/>
        </w:rPr>
        <w:t>2.9.1.17. юридическим лицом, с которым заключен договор об освоении территории в целях строительства жилья экономического класса:</w:t>
      </w:r>
    </w:p>
    <w:p w:rsidR="009213A1" w:rsidRPr="00132091" w:rsidRDefault="009213A1" w:rsidP="009213A1">
      <w:pPr>
        <w:spacing w:after="0" w:line="240" w:lineRule="auto"/>
        <w:jc w:val="both"/>
        <w:rPr>
          <w:rFonts w:eastAsia="Times New Roman"/>
        </w:rPr>
      </w:pPr>
      <w:r w:rsidRPr="00132091">
        <w:rPr>
          <w:rFonts w:eastAsia="Times New Roman"/>
        </w:rPr>
        <w:t>- договор об освоении территории в целях строительства жилья экономического класса;</w:t>
      </w:r>
    </w:p>
    <w:p w:rsidR="009213A1" w:rsidRPr="00132091" w:rsidRDefault="009213A1" w:rsidP="009213A1">
      <w:pPr>
        <w:spacing w:after="0" w:line="240" w:lineRule="auto"/>
        <w:jc w:val="both"/>
        <w:rPr>
          <w:rFonts w:eastAsia="Times New Roman"/>
        </w:rPr>
      </w:pPr>
      <w:r w:rsidRPr="00132091">
        <w:rPr>
          <w:rFonts w:eastAsia="Times New Roman"/>
        </w:rPr>
        <w:t>2.9.1.18. юридическим лицом, с которым заключен договор о комплексном освоении территории в целях строительства жилья экономического класса:</w:t>
      </w:r>
    </w:p>
    <w:p w:rsidR="009213A1" w:rsidRPr="00132091" w:rsidRDefault="009213A1" w:rsidP="009213A1">
      <w:pPr>
        <w:spacing w:after="0" w:line="240" w:lineRule="auto"/>
        <w:jc w:val="both"/>
        <w:rPr>
          <w:rFonts w:eastAsia="Times New Roman"/>
        </w:rPr>
      </w:pPr>
      <w:r w:rsidRPr="00132091">
        <w:rPr>
          <w:rFonts w:eastAsia="Times New Roman"/>
        </w:rPr>
        <w:t>- договор о комплексном освоении территории в целях строительства жилья экономического класса;</w:t>
      </w:r>
    </w:p>
    <w:p w:rsidR="009213A1" w:rsidRPr="00132091" w:rsidRDefault="009213A1" w:rsidP="009213A1">
      <w:pPr>
        <w:spacing w:after="0" w:line="240" w:lineRule="auto"/>
        <w:jc w:val="both"/>
        <w:rPr>
          <w:rFonts w:eastAsia="Times New Roman"/>
        </w:rPr>
      </w:pPr>
      <w:r w:rsidRPr="00132091">
        <w:rPr>
          <w:rFonts w:eastAsia="Times New Roman"/>
        </w:rPr>
        <w:t>2.9.1.19. гражданином, имеющим право на первоочередное или внеочередное приобретение земельных участков:</w:t>
      </w:r>
    </w:p>
    <w:p w:rsidR="009213A1" w:rsidRPr="00132091" w:rsidRDefault="009213A1" w:rsidP="009213A1">
      <w:pPr>
        <w:spacing w:after="0" w:line="240" w:lineRule="auto"/>
        <w:jc w:val="both"/>
        <w:rPr>
          <w:rFonts w:eastAsia="Times New Roman"/>
        </w:rPr>
      </w:pPr>
      <w:r w:rsidRPr="00132091">
        <w:rPr>
          <w:rFonts w:eastAsia="Times New Roman"/>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213A1" w:rsidRPr="00132091" w:rsidRDefault="009213A1" w:rsidP="009213A1">
      <w:pPr>
        <w:spacing w:after="0" w:line="240" w:lineRule="auto"/>
        <w:jc w:val="both"/>
        <w:rPr>
          <w:rFonts w:eastAsia="Times New Roman"/>
        </w:rPr>
      </w:pPr>
      <w:r w:rsidRPr="00132091">
        <w:rPr>
          <w:rFonts w:eastAsia="Times New Roman"/>
        </w:rPr>
        <w:t>2.9.1.20. 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213A1" w:rsidRPr="00132091" w:rsidRDefault="009213A1" w:rsidP="009213A1">
      <w:pPr>
        <w:spacing w:after="0" w:line="240" w:lineRule="auto"/>
        <w:jc w:val="both"/>
        <w:rPr>
          <w:rFonts w:eastAsia="Times New Roman"/>
        </w:rPr>
      </w:pPr>
      <w:r w:rsidRPr="00132091">
        <w:rPr>
          <w:rFonts w:eastAsia="Times New Roman"/>
        </w:rPr>
        <w:t>- решение о предварительном согласовании предоставления земельного участка, если такое решение принято иным уполномоченным органом;</w:t>
      </w:r>
    </w:p>
    <w:p w:rsidR="009213A1" w:rsidRPr="00132091" w:rsidRDefault="009213A1" w:rsidP="009213A1">
      <w:pPr>
        <w:spacing w:after="0" w:line="240" w:lineRule="auto"/>
        <w:jc w:val="both"/>
        <w:rPr>
          <w:rFonts w:eastAsia="Times New Roman"/>
        </w:rPr>
      </w:pPr>
      <w:r w:rsidRPr="00132091">
        <w:rPr>
          <w:rFonts w:eastAsia="Times New Roman"/>
        </w:rPr>
        <w:t>2.9.1.21.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9213A1" w:rsidRPr="00132091" w:rsidRDefault="009213A1" w:rsidP="009213A1">
      <w:pPr>
        <w:spacing w:after="0" w:line="240" w:lineRule="auto"/>
        <w:jc w:val="both"/>
        <w:rPr>
          <w:rFonts w:eastAsia="Times New Roman"/>
        </w:rPr>
      </w:pPr>
      <w:r w:rsidRPr="00132091">
        <w:rPr>
          <w:rFonts w:eastAsia="Times New Roman"/>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213A1" w:rsidRPr="00132091" w:rsidRDefault="009213A1" w:rsidP="009213A1">
      <w:pPr>
        <w:spacing w:after="0" w:line="240" w:lineRule="auto"/>
        <w:jc w:val="both"/>
        <w:rPr>
          <w:rFonts w:eastAsia="Times New Roman"/>
        </w:rPr>
      </w:pPr>
      <w:r w:rsidRPr="00132091">
        <w:rPr>
          <w:rFonts w:eastAsia="Times New Roman"/>
        </w:rPr>
        <w:t>2.9.1.22. религиозной организацией:</w:t>
      </w:r>
    </w:p>
    <w:p w:rsidR="009213A1" w:rsidRPr="00132091" w:rsidRDefault="009213A1" w:rsidP="009213A1">
      <w:pPr>
        <w:spacing w:after="0" w:line="240" w:lineRule="auto"/>
        <w:jc w:val="both"/>
        <w:rPr>
          <w:rFonts w:eastAsia="Times New Roman"/>
        </w:rPr>
      </w:pPr>
      <w:r w:rsidRPr="00132091">
        <w:rPr>
          <w:rFonts w:eastAsia="Times New Roman"/>
        </w:rPr>
        <w:t>- нет;</w:t>
      </w:r>
    </w:p>
    <w:p w:rsidR="009213A1" w:rsidRPr="00132091" w:rsidRDefault="009213A1" w:rsidP="009213A1">
      <w:pPr>
        <w:spacing w:after="0" w:line="240" w:lineRule="auto"/>
        <w:jc w:val="both"/>
        <w:rPr>
          <w:rFonts w:eastAsia="Times New Roman"/>
        </w:rPr>
      </w:pPr>
      <w:r w:rsidRPr="00132091">
        <w:rPr>
          <w:rFonts w:eastAsia="Times New Roman"/>
        </w:rPr>
        <w:t>2.9.1.23. казачьим обществом:</w:t>
      </w:r>
    </w:p>
    <w:p w:rsidR="009213A1" w:rsidRPr="00132091" w:rsidRDefault="009213A1" w:rsidP="009213A1">
      <w:pPr>
        <w:spacing w:after="0" w:line="240" w:lineRule="auto"/>
        <w:jc w:val="both"/>
        <w:rPr>
          <w:rFonts w:eastAsia="Times New Roman"/>
        </w:rPr>
      </w:pPr>
      <w:r w:rsidRPr="00132091">
        <w:rPr>
          <w:rFonts w:eastAsia="Times New Roman"/>
        </w:rPr>
        <w:t>- свидетельство о внесении казачьего общества в государственный Реестр казачьих обществ в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2.9.1.24.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отношение земельного участка, ограниченного в обороте):</w:t>
      </w:r>
    </w:p>
    <w:p w:rsidR="009213A1" w:rsidRPr="00132091" w:rsidRDefault="009213A1" w:rsidP="009213A1">
      <w:pPr>
        <w:spacing w:after="0" w:line="240" w:lineRule="auto"/>
        <w:jc w:val="both"/>
        <w:rPr>
          <w:rFonts w:eastAsia="Times New Roman"/>
        </w:rPr>
      </w:pPr>
      <w:r w:rsidRPr="00132091">
        <w:rPr>
          <w:rFonts w:eastAsia="Times New Roman"/>
        </w:rPr>
        <w:lastRenderedPageBreak/>
        <w:t>- документ, подтверждающий право заявителя на предоставление земельного участка в собственность без проведения торгов;</w:t>
      </w:r>
    </w:p>
    <w:p w:rsidR="009213A1" w:rsidRPr="00132091" w:rsidRDefault="009213A1" w:rsidP="009213A1">
      <w:pPr>
        <w:spacing w:after="0" w:line="240" w:lineRule="auto"/>
        <w:jc w:val="both"/>
        <w:rPr>
          <w:rFonts w:eastAsia="Times New Roman"/>
        </w:rPr>
      </w:pPr>
      <w:r w:rsidRPr="00132091">
        <w:rPr>
          <w:rFonts w:eastAsia="Times New Roman"/>
        </w:rPr>
        <w:t>2.9.1.25. 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9213A1" w:rsidRPr="00132091" w:rsidRDefault="009213A1" w:rsidP="009213A1">
      <w:pPr>
        <w:spacing w:after="0" w:line="240" w:lineRule="auto"/>
        <w:jc w:val="both"/>
        <w:rPr>
          <w:rFonts w:eastAsia="Times New Roman"/>
        </w:rPr>
      </w:pPr>
      <w:r w:rsidRPr="00132091">
        <w:rPr>
          <w:rFonts w:eastAsia="Times New Roman"/>
        </w:rPr>
        <w:t>- нет;</w:t>
      </w:r>
    </w:p>
    <w:p w:rsidR="009213A1" w:rsidRPr="00132091" w:rsidRDefault="009213A1" w:rsidP="009213A1">
      <w:pPr>
        <w:spacing w:after="0" w:line="240" w:lineRule="auto"/>
        <w:jc w:val="both"/>
        <w:rPr>
          <w:rFonts w:eastAsia="Times New Roman"/>
        </w:rPr>
      </w:pPr>
      <w:r w:rsidRPr="00132091">
        <w:rPr>
          <w:rFonts w:eastAsia="Times New Roman"/>
        </w:rPr>
        <w:t>2.9.1.26. недропользователем:</w:t>
      </w:r>
    </w:p>
    <w:p w:rsidR="009213A1" w:rsidRPr="00132091" w:rsidRDefault="009213A1" w:rsidP="009213A1">
      <w:pPr>
        <w:spacing w:after="0" w:line="240" w:lineRule="auto"/>
        <w:jc w:val="both"/>
        <w:rPr>
          <w:rFonts w:eastAsia="Times New Roman"/>
        </w:rPr>
      </w:pPr>
      <w:r w:rsidRPr="00132091">
        <w:rPr>
          <w:rFonts w:eastAsia="Times New Roman"/>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213A1" w:rsidRPr="00132091" w:rsidRDefault="009213A1" w:rsidP="009213A1">
      <w:pPr>
        <w:spacing w:after="0" w:line="240" w:lineRule="auto"/>
        <w:jc w:val="both"/>
        <w:rPr>
          <w:rFonts w:eastAsia="Times New Roman"/>
        </w:rPr>
      </w:pPr>
      <w:r w:rsidRPr="00132091">
        <w:rPr>
          <w:rFonts w:eastAsia="Times New Roman"/>
        </w:rPr>
        <w:t>2.9.1.27. лицом, с которым заключено концессионное соглашение:</w:t>
      </w:r>
    </w:p>
    <w:p w:rsidR="009213A1" w:rsidRPr="00132091" w:rsidRDefault="009213A1" w:rsidP="009213A1">
      <w:pPr>
        <w:spacing w:after="0" w:line="240" w:lineRule="auto"/>
        <w:jc w:val="both"/>
        <w:rPr>
          <w:rFonts w:eastAsia="Times New Roman"/>
        </w:rPr>
      </w:pPr>
      <w:r w:rsidRPr="00132091">
        <w:rPr>
          <w:rFonts w:eastAsia="Times New Roman"/>
        </w:rPr>
        <w:t>- концессионное соглашение;</w:t>
      </w:r>
    </w:p>
    <w:p w:rsidR="009213A1" w:rsidRPr="00132091" w:rsidRDefault="009213A1" w:rsidP="009213A1">
      <w:pPr>
        <w:spacing w:after="0" w:line="240" w:lineRule="auto"/>
        <w:jc w:val="both"/>
        <w:rPr>
          <w:rFonts w:eastAsia="Times New Roman"/>
        </w:rPr>
      </w:pPr>
      <w:r w:rsidRPr="00132091">
        <w:rPr>
          <w:rFonts w:eastAsia="Times New Roman"/>
        </w:rPr>
        <w:t>2.9.1.28. лицом, заключившим договор об освоении территории в целях строительства и эксплуатации наемного дома коммерческого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t>- договор об освоении территории в целях строительства и эксплуатации наемного дома коммерческого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t>2.9.1.29. юридическим лицом, заключившим договор об освоении территории в целях строительства и эксплуатации наемного дома социального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t>- договор об освоении территории в целях строительства и эксплуатации наемного дома социального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t>2.9.1.30. лицом, с которым заключено охотхозяйственное соглашение:</w:t>
      </w:r>
    </w:p>
    <w:p w:rsidR="009213A1" w:rsidRPr="00132091" w:rsidRDefault="009213A1" w:rsidP="009213A1">
      <w:pPr>
        <w:spacing w:after="0" w:line="240" w:lineRule="auto"/>
        <w:jc w:val="both"/>
        <w:rPr>
          <w:rFonts w:eastAsia="Times New Roman"/>
        </w:rPr>
      </w:pPr>
      <w:r w:rsidRPr="00132091">
        <w:rPr>
          <w:rFonts w:eastAsia="Times New Roman"/>
        </w:rPr>
        <w:t>- охотхозяйственное соглашение;</w:t>
      </w:r>
    </w:p>
    <w:p w:rsidR="009213A1" w:rsidRPr="00132091" w:rsidRDefault="009213A1" w:rsidP="009213A1">
      <w:pPr>
        <w:spacing w:after="0" w:line="240" w:lineRule="auto"/>
        <w:jc w:val="both"/>
        <w:rPr>
          <w:rFonts w:eastAsia="Times New Roman"/>
        </w:rPr>
      </w:pPr>
      <w:r w:rsidRPr="00132091">
        <w:rPr>
          <w:rFonts w:eastAsia="Times New Roman"/>
        </w:rPr>
        <w:t>2.9.1.31. лицом, испрашивающим земельный участок для размещения водохранилища и (или) гидротехнического сооружения:</w:t>
      </w:r>
    </w:p>
    <w:p w:rsidR="009213A1" w:rsidRPr="00132091" w:rsidRDefault="009213A1" w:rsidP="009213A1">
      <w:pPr>
        <w:spacing w:after="0" w:line="240" w:lineRule="auto"/>
        <w:jc w:val="both"/>
        <w:rPr>
          <w:rFonts w:eastAsia="Times New Roman"/>
        </w:rPr>
      </w:pPr>
      <w:r w:rsidRPr="00132091">
        <w:rPr>
          <w:rFonts w:eastAsia="Times New Roman"/>
        </w:rPr>
        <w:t>- нет;</w:t>
      </w:r>
    </w:p>
    <w:p w:rsidR="009213A1" w:rsidRPr="00132091" w:rsidRDefault="009213A1" w:rsidP="009213A1">
      <w:pPr>
        <w:spacing w:after="0" w:line="240" w:lineRule="auto"/>
        <w:jc w:val="both"/>
        <w:rPr>
          <w:rFonts w:eastAsia="Times New Roman"/>
        </w:rPr>
      </w:pPr>
      <w:r w:rsidRPr="00132091">
        <w:rPr>
          <w:rFonts w:eastAsia="Times New Roman"/>
        </w:rPr>
        <w:t>2.9.1.32. резидентом зоны территориального развития, включенным в реестр резидентов зоны территориального развития:</w:t>
      </w:r>
    </w:p>
    <w:p w:rsidR="009213A1" w:rsidRPr="00132091" w:rsidRDefault="009213A1" w:rsidP="009213A1">
      <w:pPr>
        <w:spacing w:after="0" w:line="240" w:lineRule="auto"/>
        <w:jc w:val="both"/>
        <w:rPr>
          <w:rFonts w:eastAsia="Times New Roman"/>
        </w:rPr>
      </w:pPr>
      <w:r w:rsidRPr="00132091">
        <w:rPr>
          <w:rFonts w:eastAsia="Times New Roman"/>
        </w:rPr>
        <w:t>- инвестиционная декларация, в составе которой представлен инвестиционный проект;</w:t>
      </w:r>
    </w:p>
    <w:p w:rsidR="009213A1" w:rsidRPr="00132091" w:rsidRDefault="009213A1" w:rsidP="009213A1">
      <w:pPr>
        <w:spacing w:after="0" w:line="240" w:lineRule="auto"/>
        <w:jc w:val="both"/>
        <w:rPr>
          <w:rFonts w:eastAsia="Times New Roman"/>
        </w:rPr>
      </w:pPr>
      <w:r w:rsidRPr="00132091">
        <w:rPr>
          <w:rFonts w:eastAsia="Times New Roman"/>
        </w:rPr>
        <w:t>2.9.1.33. лицом, обладающим правом на добычу (вылов) водных биологических ресурсов:</w:t>
      </w:r>
    </w:p>
    <w:p w:rsidR="009213A1" w:rsidRPr="00132091" w:rsidRDefault="009213A1" w:rsidP="009213A1">
      <w:pPr>
        <w:spacing w:after="0" w:line="240" w:lineRule="auto"/>
        <w:jc w:val="both"/>
        <w:rPr>
          <w:rFonts w:eastAsia="Times New Roman"/>
        </w:rPr>
      </w:pPr>
      <w:r w:rsidRPr="00132091">
        <w:rPr>
          <w:rFonts w:eastAsia="Times New Roman"/>
        </w:rPr>
        <w:t>- нет;</w:t>
      </w:r>
    </w:p>
    <w:p w:rsidR="009213A1" w:rsidRPr="00132091" w:rsidRDefault="009213A1" w:rsidP="009213A1">
      <w:pPr>
        <w:spacing w:after="0" w:line="240" w:lineRule="auto"/>
        <w:jc w:val="both"/>
        <w:rPr>
          <w:rFonts w:eastAsia="Times New Roman"/>
        </w:rPr>
      </w:pPr>
      <w:r w:rsidRPr="00132091">
        <w:rPr>
          <w:rFonts w:eastAsia="Times New Roman"/>
        </w:rPr>
        <w:t>2.9.1.34. 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213A1" w:rsidRPr="00132091" w:rsidRDefault="009213A1" w:rsidP="009213A1">
      <w:pPr>
        <w:spacing w:after="0" w:line="240" w:lineRule="auto"/>
        <w:jc w:val="both"/>
        <w:rPr>
          <w:rFonts w:eastAsia="Times New Roman"/>
        </w:rPr>
      </w:pPr>
      <w:r w:rsidRPr="00132091">
        <w:rPr>
          <w:rFonts w:eastAsia="Times New Roman"/>
        </w:rPr>
        <w:t>- нет;</w:t>
      </w:r>
    </w:p>
    <w:p w:rsidR="009213A1" w:rsidRPr="00132091" w:rsidRDefault="009213A1" w:rsidP="009213A1">
      <w:pPr>
        <w:spacing w:after="0" w:line="240" w:lineRule="auto"/>
        <w:jc w:val="both"/>
        <w:rPr>
          <w:rFonts w:eastAsia="Times New Roman"/>
        </w:rPr>
      </w:pPr>
      <w:r w:rsidRPr="00132091">
        <w:rPr>
          <w:rFonts w:eastAsia="Times New Roman"/>
        </w:rPr>
        <w:t>2.9.1.35. гражданином или юридическим лицо, являющимся арендатором земельного участка, предназначенного для ведения сельскохозяйственного производства</w:t>
      </w:r>
    </w:p>
    <w:p w:rsidR="009213A1" w:rsidRPr="00132091" w:rsidRDefault="009213A1" w:rsidP="009213A1">
      <w:pPr>
        <w:spacing w:after="0" w:line="240" w:lineRule="auto"/>
        <w:jc w:val="both"/>
        <w:rPr>
          <w:rFonts w:eastAsia="Times New Roman"/>
        </w:rPr>
      </w:pPr>
      <w:r w:rsidRPr="00132091">
        <w:rPr>
          <w:rFonts w:eastAsia="Times New Roman"/>
        </w:rPr>
        <w:lastRenderedPageBreak/>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9213A1" w:rsidRPr="00132091" w:rsidRDefault="009213A1" w:rsidP="009213A1">
      <w:pPr>
        <w:spacing w:after="0" w:line="240" w:lineRule="auto"/>
        <w:jc w:val="both"/>
        <w:rPr>
          <w:rFonts w:eastAsia="Times New Roman"/>
        </w:rPr>
      </w:pPr>
      <w:r w:rsidRPr="00132091">
        <w:rPr>
          <w:rFonts w:eastAsia="Times New Roman"/>
        </w:rPr>
        <w:t xml:space="preserve">2.9.1.36. арендатором земельного участка (за исключением арендаторов земельных участков, указанных в пункте 2.9.4.37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69" w:history="1">
        <w:r w:rsidRPr="00132091">
          <w:rPr>
            <w:rFonts w:eastAsia="Times New Roman"/>
            <w:bCs/>
            <w:lang w:eastAsia="ar-SA"/>
          </w:rPr>
          <w:t>пунктами 3</w:t>
        </w:r>
      </w:hyperlink>
      <w:r w:rsidRPr="00132091">
        <w:rPr>
          <w:rFonts w:eastAsia="Times New Roman"/>
        </w:rPr>
        <w:t xml:space="preserve"> и </w:t>
      </w:r>
      <w:hyperlink r:id="rId70" w:history="1">
        <w:r w:rsidRPr="00132091">
          <w:rPr>
            <w:rFonts w:eastAsia="Times New Roman"/>
            <w:bCs/>
            <w:lang w:eastAsia="ar-SA"/>
          </w:rPr>
          <w:t>4</w:t>
        </w:r>
      </w:hyperlink>
      <w:r w:rsidRPr="00132091">
        <w:rPr>
          <w:rFonts w:eastAsia="Times New Roman"/>
        </w:rPr>
        <w:t xml:space="preserve"> статьи 39.6 Земельного кодекса РФ:</w:t>
      </w:r>
    </w:p>
    <w:p w:rsidR="009213A1" w:rsidRPr="00132091" w:rsidRDefault="009213A1" w:rsidP="009213A1">
      <w:pPr>
        <w:spacing w:after="0" w:line="240" w:lineRule="auto"/>
        <w:jc w:val="both"/>
        <w:rPr>
          <w:rFonts w:eastAsia="Times New Roman"/>
        </w:rPr>
      </w:pPr>
      <w:r w:rsidRPr="00132091">
        <w:rPr>
          <w:rFonts w:eastAsia="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213A1" w:rsidRPr="00132091" w:rsidRDefault="009213A1" w:rsidP="009213A1">
      <w:pPr>
        <w:spacing w:after="0" w:line="240" w:lineRule="auto"/>
        <w:jc w:val="both"/>
        <w:rPr>
          <w:rFonts w:eastAsia="Times New Roman"/>
        </w:rPr>
      </w:pPr>
      <w:r w:rsidRPr="00132091">
        <w:rPr>
          <w:rFonts w:eastAsia="Times New Roman"/>
        </w:rPr>
        <w:t>2.9.2. документ, подтверждающий полномочия представителя заявителя;</w:t>
      </w:r>
    </w:p>
    <w:p w:rsidR="009213A1" w:rsidRPr="00132091" w:rsidRDefault="009213A1" w:rsidP="009213A1">
      <w:pPr>
        <w:spacing w:after="0" w:line="240" w:lineRule="auto"/>
        <w:jc w:val="both"/>
        <w:rPr>
          <w:rFonts w:eastAsia="Times New Roman"/>
        </w:rPr>
      </w:pPr>
      <w:r w:rsidRPr="00132091">
        <w:rPr>
          <w:rFonts w:eastAsia="Times New Roman"/>
        </w:rP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13A1" w:rsidRPr="00132091" w:rsidRDefault="009213A1" w:rsidP="009213A1">
      <w:pPr>
        <w:spacing w:after="0" w:line="240" w:lineRule="auto"/>
        <w:jc w:val="both"/>
        <w:rPr>
          <w:rFonts w:eastAsia="Times New Roman"/>
        </w:rPr>
      </w:pPr>
      <w:r w:rsidRPr="00132091">
        <w:rPr>
          <w:rFonts w:eastAsia="Times New Roman"/>
        </w:rPr>
        <w:t xml:space="preserve">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9213A1" w:rsidRPr="00132091" w:rsidRDefault="009213A1" w:rsidP="009213A1">
      <w:pPr>
        <w:spacing w:after="0" w:line="240" w:lineRule="auto"/>
        <w:jc w:val="both"/>
        <w:rPr>
          <w:rFonts w:eastAsia="Times New Roman"/>
        </w:rPr>
      </w:pPr>
      <w:r w:rsidRPr="00132091">
        <w:rPr>
          <w:rFonts w:eastAsia="Times New Roman"/>
        </w:rPr>
        <w:t xml:space="preserve">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МО «Табарсук»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9213A1" w:rsidRPr="00132091" w:rsidRDefault="009213A1" w:rsidP="009213A1">
      <w:pPr>
        <w:spacing w:after="0" w:line="240" w:lineRule="auto"/>
        <w:jc w:val="both"/>
        <w:rPr>
          <w:rFonts w:eastAsia="Times New Roman"/>
        </w:rPr>
      </w:pPr>
      <w:r w:rsidRPr="00132091">
        <w:rPr>
          <w:rFonts w:eastAsia="Times New Roman"/>
        </w:rPr>
        <w:t>2.10. Предоставляются государственными, муниципальными органами и организациями (предприятиями) по запросу 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2.10. Предоставляются государственными, муниципальными органами и организациями (предприятиями) по запросу 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2.10.1. кадастровый паспорт испрашиваемого земельного участка, либо кадастровая выписка об испрашиваемом земельном участке.</w:t>
      </w:r>
    </w:p>
    <w:p w:rsidR="009213A1" w:rsidRPr="00132091" w:rsidRDefault="009213A1" w:rsidP="009213A1">
      <w:pPr>
        <w:spacing w:after="0" w:line="240" w:lineRule="auto"/>
        <w:jc w:val="both"/>
        <w:rPr>
          <w:rFonts w:eastAsia="Times New Roman"/>
        </w:rPr>
      </w:pPr>
      <w:r w:rsidRPr="00132091">
        <w:rPr>
          <w:rFonts w:eastAsia="Times New Roman"/>
        </w:rPr>
        <w:t>2.10.2.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9213A1" w:rsidRPr="00132091" w:rsidRDefault="009213A1" w:rsidP="009213A1">
      <w:pPr>
        <w:spacing w:after="0" w:line="240" w:lineRule="auto"/>
        <w:jc w:val="both"/>
        <w:rPr>
          <w:rFonts w:eastAsia="Times New Roman"/>
        </w:rPr>
      </w:pPr>
      <w:r w:rsidRPr="00132091">
        <w:rPr>
          <w:rFonts w:eastAsia="Times New Roman"/>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9213A1" w:rsidRPr="00132091" w:rsidRDefault="009213A1" w:rsidP="009213A1">
      <w:pPr>
        <w:spacing w:after="0" w:line="240" w:lineRule="auto"/>
        <w:jc w:val="both"/>
        <w:rPr>
          <w:rFonts w:eastAsia="Times New Roman"/>
        </w:rPr>
      </w:pPr>
      <w:r w:rsidRPr="00132091">
        <w:rPr>
          <w:rFonts w:eastAsia="Times New Roman"/>
        </w:rPr>
        <w:lastRenderedPageBreak/>
        <w:t>2.10.4. Указ или распоряжение Президента Российской Федерации (в случае, предусмотренном пунктом 2.9.1.1 настоящего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2.10.5. Распоряжение Правительства Российской Федерации (в случае, предусмотренном пунктом 2.9.1.2 настоящего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2.10.6. Распоряжение высшего должностного лица Иркутской области (в случае, предусмотренном пунктом 2.9.1.3 настоящего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2.10.7. Утвержденный проект планировки и утвержденный проект межевания территории (в случаях, предусмотренных пунктами 2.9.1.7, 2.9.1.8, 2.9.1.9, 2.9.1.16, 2.9.1.17, 2.9.1.18, 2.9.1.28, 2.9.1.29 настоящего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2.10.8. Утвержденный проект межевания территории (в случаях, предусмотренных пунктами 2.9.1.10, 2.9.1.11 настоящего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2.10.9.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настоящего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2.10.10.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2.9.1.15, 2.9.1.30, 2.9.1.31, 2.9.1.37, настоящего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2.10.11.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настоящего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2.10.12.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пунктом 2.9.1.36 настоящего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9213A1" w:rsidRPr="00132091" w:rsidRDefault="009213A1" w:rsidP="009213A1">
      <w:pPr>
        <w:spacing w:after="0" w:line="240" w:lineRule="auto"/>
        <w:jc w:val="both"/>
        <w:rPr>
          <w:rFonts w:eastAsia="Times New Roman"/>
        </w:rPr>
      </w:pPr>
      <w:r w:rsidRPr="00132091">
        <w:rPr>
          <w:rFonts w:eastAsia="Times New Roman"/>
        </w:rPr>
        <w:t>2.12. В течение десяти дней со дня поступления заявления о предоставлении земельного участка администрация МО «Табарсук» возвращает заявление заявителю, если:</w:t>
      </w:r>
    </w:p>
    <w:p w:rsidR="009213A1" w:rsidRPr="00132091" w:rsidRDefault="009213A1" w:rsidP="009213A1">
      <w:pPr>
        <w:spacing w:after="0" w:line="240" w:lineRule="auto"/>
        <w:jc w:val="both"/>
        <w:rPr>
          <w:rFonts w:eastAsia="Times New Roman"/>
        </w:rPr>
      </w:pPr>
      <w:r w:rsidRPr="00132091">
        <w:rPr>
          <w:rFonts w:eastAsia="Times New Roman"/>
        </w:rPr>
        <w:t>а) заявление не соответствует требованиям Приложения № 1 к настоящему А</w:t>
      </w:r>
      <w:hyperlink r:id="rId71"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both"/>
        <w:rPr>
          <w:rFonts w:eastAsia="Times New Roman"/>
        </w:rPr>
      </w:pPr>
      <w:r w:rsidRPr="00132091">
        <w:rPr>
          <w:rFonts w:eastAsia="Times New Roman"/>
        </w:rPr>
        <w:t>б) подано в иной уполномоченный орган;</w:t>
      </w:r>
    </w:p>
    <w:p w:rsidR="009213A1" w:rsidRPr="00132091" w:rsidRDefault="009213A1" w:rsidP="009213A1">
      <w:pPr>
        <w:spacing w:after="0" w:line="240" w:lineRule="auto"/>
        <w:jc w:val="both"/>
        <w:rPr>
          <w:rFonts w:eastAsia="Times New Roman"/>
        </w:rPr>
      </w:pPr>
      <w:r w:rsidRPr="00132091">
        <w:rPr>
          <w:rFonts w:eastAsia="Times New Roman"/>
        </w:rPr>
        <w:lastRenderedPageBreak/>
        <w:t>в) к заявлению не приложены документы, предусмотренные Приложением № 1 к настоящему А</w:t>
      </w:r>
      <w:hyperlink r:id="rId72"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both"/>
        <w:rPr>
          <w:rFonts w:eastAsia="Times New Roman"/>
        </w:rPr>
      </w:pPr>
      <w:r w:rsidRPr="00132091">
        <w:rPr>
          <w:rFonts w:eastAsia="Times New Roman"/>
        </w:rPr>
        <w:t>При этом заявителю должны быть указаны причины возврата заявления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2.13. Администрация МО «Табарсук» отказывает в предоставлении муниципальной услуги по следующим основаниям:</w:t>
      </w:r>
    </w:p>
    <w:p w:rsidR="009213A1" w:rsidRPr="00132091" w:rsidRDefault="009213A1" w:rsidP="009213A1">
      <w:pPr>
        <w:spacing w:after="0" w:line="240" w:lineRule="auto"/>
        <w:jc w:val="both"/>
        <w:rPr>
          <w:rFonts w:eastAsia="Times New Roman"/>
        </w:rPr>
      </w:pPr>
      <w:r w:rsidRPr="00132091">
        <w:rPr>
          <w:rFonts w:eastAsia="Times New Roman"/>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13A1" w:rsidRPr="00132091" w:rsidRDefault="009213A1" w:rsidP="009213A1">
      <w:pPr>
        <w:spacing w:after="0" w:line="240" w:lineRule="auto"/>
        <w:jc w:val="both"/>
        <w:rPr>
          <w:rFonts w:eastAsia="Times New Roman"/>
        </w:rPr>
      </w:pPr>
      <w:r w:rsidRPr="00132091">
        <w:rPr>
          <w:rFonts w:eastAsia="Times New Roman"/>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213A1" w:rsidRPr="00132091" w:rsidRDefault="009213A1" w:rsidP="009213A1">
      <w:pPr>
        <w:spacing w:after="0" w:line="240" w:lineRule="auto"/>
        <w:jc w:val="both"/>
        <w:rPr>
          <w:rFonts w:eastAsia="Times New Roman"/>
        </w:rPr>
      </w:pPr>
      <w:r w:rsidRPr="00132091">
        <w:rPr>
          <w:rFonts w:eastAsia="Times New Roman"/>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213A1" w:rsidRPr="00132091" w:rsidRDefault="009213A1" w:rsidP="009213A1">
      <w:pPr>
        <w:spacing w:after="0" w:line="240" w:lineRule="auto"/>
        <w:jc w:val="both"/>
        <w:rPr>
          <w:rFonts w:eastAsia="Times New Roman"/>
        </w:rPr>
      </w:pPr>
      <w:r w:rsidRPr="00132091">
        <w:rPr>
          <w:rFonts w:eastAsia="Times New Roman"/>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213A1" w:rsidRPr="00132091" w:rsidRDefault="009213A1" w:rsidP="009213A1">
      <w:pPr>
        <w:spacing w:after="0" w:line="240" w:lineRule="auto"/>
        <w:jc w:val="both"/>
        <w:rPr>
          <w:rFonts w:eastAsia="Times New Roman"/>
        </w:rPr>
      </w:pPr>
      <w:r w:rsidRPr="00132091">
        <w:rPr>
          <w:rFonts w:eastAsia="Times New Roman"/>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13A1" w:rsidRPr="00132091" w:rsidRDefault="009213A1" w:rsidP="009213A1">
      <w:pPr>
        <w:spacing w:after="0" w:line="240" w:lineRule="auto"/>
        <w:jc w:val="both"/>
        <w:rPr>
          <w:rFonts w:eastAsia="Times New Roman"/>
        </w:rPr>
      </w:pPr>
      <w:r w:rsidRPr="00132091">
        <w:rPr>
          <w:rFonts w:eastAsia="Times New Roman"/>
        </w:rPr>
        <w:t xml:space="preserve">2.13.6) указанный в заявлении о предоставлении земельного участка земельный участок является изъятым из оборота или ограниченным в </w:t>
      </w:r>
      <w:r w:rsidRPr="00132091">
        <w:rPr>
          <w:rFonts w:eastAsia="Times New Roman"/>
        </w:rPr>
        <w:lastRenderedPageBreak/>
        <w:t>обороте и его предоставление не допускается на праве, указанном в заявлении о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13A1" w:rsidRPr="00132091" w:rsidRDefault="009213A1" w:rsidP="009213A1">
      <w:pPr>
        <w:spacing w:after="0" w:line="240" w:lineRule="auto"/>
        <w:jc w:val="both"/>
        <w:rPr>
          <w:rFonts w:eastAsia="Times New Roman"/>
        </w:rPr>
      </w:pPr>
      <w:r w:rsidRPr="00132091">
        <w:rPr>
          <w:rFonts w:eastAsia="Times New Roman"/>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13A1" w:rsidRPr="00132091" w:rsidRDefault="009213A1" w:rsidP="009213A1">
      <w:pPr>
        <w:spacing w:after="0" w:line="240" w:lineRule="auto"/>
        <w:jc w:val="both"/>
        <w:rPr>
          <w:rFonts w:eastAsia="Times New Roman"/>
        </w:rPr>
      </w:pPr>
      <w:r w:rsidRPr="00132091">
        <w:rPr>
          <w:rFonts w:eastAsia="Times New Roman"/>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13A1" w:rsidRPr="00132091" w:rsidRDefault="009213A1" w:rsidP="009213A1">
      <w:pPr>
        <w:spacing w:after="0" w:line="240" w:lineRule="auto"/>
        <w:jc w:val="both"/>
        <w:rPr>
          <w:rFonts w:eastAsia="Times New Roman"/>
        </w:rPr>
      </w:pPr>
      <w:r w:rsidRPr="00132091">
        <w:rPr>
          <w:rFonts w:eastAsia="Times New Roman"/>
        </w:rPr>
        <w:t>2.13.11)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9213A1" w:rsidRPr="00132091" w:rsidRDefault="009213A1" w:rsidP="009213A1">
      <w:pPr>
        <w:spacing w:after="0" w:line="240" w:lineRule="auto"/>
        <w:jc w:val="both"/>
        <w:rPr>
          <w:rFonts w:eastAsia="Times New Roman"/>
        </w:rPr>
      </w:pPr>
      <w:r w:rsidRPr="00132091">
        <w:rPr>
          <w:rFonts w:eastAsia="Times New Roman"/>
        </w:rPr>
        <w:t xml:space="preserve">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w:t>
      </w:r>
      <w:r w:rsidRPr="00132091">
        <w:rPr>
          <w:rFonts w:eastAsia="Times New Roman"/>
        </w:rPr>
        <w:lastRenderedPageBreak/>
        <w:t>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9213A1" w:rsidRPr="00132091" w:rsidRDefault="009213A1" w:rsidP="009213A1">
      <w:pPr>
        <w:spacing w:after="0" w:line="240" w:lineRule="auto"/>
        <w:jc w:val="both"/>
        <w:rPr>
          <w:rFonts w:eastAsia="Times New Roman"/>
        </w:rPr>
      </w:pPr>
      <w:r w:rsidRPr="00132091">
        <w:rPr>
          <w:rFonts w:eastAsia="Times New Roman"/>
        </w:rPr>
        <w:t>2.13.13)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213A1" w:rsidRPr="00132091" w:rsidRDefault="009213A1" w:rsidP="009213A1">
      <w:pPr>
        <w:spacing w:after="0" w:line="240" w:lineRule="auto"/>
        <w:jc w:val="both"/>
        <w:rPr>
          <w:rFonts w:eastAsia="Times New Roman"/>
        </w:rPr>
      </w:pPr>
      <w:r w:rsidRPr="00132091">
        <w:rPr>
          <w:rFonts w:eastAsia="Times New Roman"/>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13A1" w:rsidRPr="00132091" w:rsidRDefault="009213A1" w:rsidP="009213A1">
      <w:pPr>
        <w:spacing w:after="0" w:line="240" w:lineRule="auto"/>
        <w:jc w:val="both"/>
        <w:rPr>
          <w:rFonts w:eastAsia="Times New Roman"/>
        </w:rPr>
      </w:pPr>
      <w:r w:rsidRPr="00132091">
        <w:rPr>
          <w:rFonts w:eastAsia="Times New Roman"/>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213A1" w:rsidRPr="00132091" w:rsidRDefault="009213A1" w:rsidP="009213A1">
      <w:pPr>
        <w:spacing w:after="0" w:line="240" w:lineRule="auto"/>
        <w:jc w:val="both"/>
        <w:rPr>
          <w:rFonts w:eastAsia="Times New Roman"/>
        </w:rPr>
      </w:pPr>
      <w:r w:rsidRPr="00132091">
        <w:rPr>
          <w:rFonts w:eastAsia="Times New Roman"/>
        </w:rP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13A1" w:rsidRPr="00132091" w:rsidRDefault="009213A1" w:rsidP="009213A1">
      <w:pPr>
        <w:spacing w:after="0" w:line="240" w:lineRule="auto"/>
        <w:jc w:val="both"/>
        <w:rPr>
          <w:rFonts w:eastAsia="Times New Roman"/>
        </w:rPr>
      </w:pPr>
      <w:r w:rsidRPr="00132091">
        <w:rPr>
          <w:rFonts w:eastAsia="Times New Roman"/>
        </w:rPr>
        <w:t>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9213A1" w:rsidRPr="00132091" w:rsidRDefault="009213A1" w:rsidP="009213A1">
      <w:pPr>
        <w:spacing w:after="0" w:line="240" w:lineRule="auto"/>
        <w:jc w:val="both"/>
        <w:rPr>
          <w:rFonts w:eastAsia="Times New Roman"/>
        </w:rPr>
      </w:pPr>
      <w:r w:rsidRPr="00132091">
        <w:rPr>
          <w:rFonts w:eastAsia="Times New Roman"/>
        </w:rPr>
        <w:t>2.13.17) предоставление земельного участка на заявленном виде прав не допускается;</w:t>
      </w:r>
    </w:p>
    <w:p w:rsidR="009213A1" w:rsidRPr="00132091" w:rsidRDefault="009213A1" w:rsidP="009213A1">
      <w:pPr>
        <w:spacing w:after="0" w:line="240" w:lineRule="auto"/>
        <w:jc w:val="both"/>
        <w:rPr>
          <w:rFonts w:eastAsia="Times New Roman"/>
        </w:rPr>
      </w:pPr>
      <w:r w:rsidRPr="00132091">
        <w:rPr>
          <w:rFonts w:eastAsia="Times New Roman"/>
        </w:rPr>
        <w:t>2.13.19) в отношении земельного участка, указанного в заявлении о его предоставлении, не установлен вид разрешенного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t>2.13.20) указанный в заявлении о предоставлении земельного участка земельный участок не отнесен к определенной категории земель;</w:t>
      </w:r>
    </w:p>
    <w:p w:rsidR="009213A1" w:rsidRPr="00132091" w:rsidRDefault="009213A1" w:rsidP="009213A1">
      <w:pPr>
        <w:spacing w:after="0" w:line="240" w:lineRule="auto"/>
        <w:jc w:val="both"/>
        <w:rPr>
          <w:rFonts w:eastAsia="Times New Roman"/>
        </w:rPr>
      </w:pPr>
      <w:r w:rsidRPr="00132091">
        <w:rPr>
          <w:rFonts w:eastAsia="Times New Roman"/>
        </w:rPr>
        <w:t>2.13.21)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13A1" w:rsidRPr="00132091" w:rsidRDefault="009213A1" w:rsidP="009213A1">
      <w:pPr>
        <w:spacing w:after="0" w:line="240" w:lineRule="auto"/>
        <w:jc w:val="both"/>
        <w:rPr>
          <w:rFonts w:eastAsia="Times New Roman"/>
        </w:rPr>
      </w:pPr>
      <w:r w:rsidRPr="00132091">
        <w:rPr>
          <w:rFonts w:eastAsia="Times New Roman"/>
        </w:rPr>
        <w:lastRenderedPageBreak/>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13A1" w:rsidRPr="00132091" w:rsidRDefault="009213A1" w:rsidP="009213A1">
      <w:pPr>
        <w:spacing w:after="0" w:line="240" w:lineRule="auto"/>
        <w:jc w:val="both"/>
        <w:rPr>
          <w:rFonts w:eastAsia="Times New Roman"/>
        </w:rPr>
      </w:pPr>
      <w:r w:rsidRPr="00132091">
        <w:rPr>
          <w:rFonts w:eastAsia="Times New Roman"/>
        </w:rPr>
        <w:t>2.13.23)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213A1" w:rsidRPr="00132091" w:rsidRDefault="009213A1" w:rsidP="009213A1">
      <w:pPr>
        <w:spacing w:after="0" w:line="240" w:lineRule="auto"/>
        <w:jc w:val="both"/>
        <w:rPr>
          <w:rFonts w:eastAsia="Times New Roman"/>
        </w:rPr>
      </w:pPr>
      <w:r w:rsidRPr="00132091">
        <w:rPr>
          <w:rFonts w:eastAsia="Times New Roman"/>
        </w:rP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213A1" w:rsidRPr="00132091" w:rsidRDefault="009213A1" w:rsidP="009213A1">
      <w:pPr>
        <w:spacing w:after="0" w:line="240" w:lineRule="auto"/>
        <w:jc w:val="both"/>
        <w:rPr>
          <w:rFonts w:eastAsia="Times New Roman"/>
        </w:rPr>
      </w:pPr>
      <w:r w:rsidRPr="00132091">
        <w:rPr>
          <w:rFonts w:eastAsia="Times New Roman"/>
        </w:rPr>
        <w:t>2.14. Предоставление муниципальной услуги осуществляется без взимания платы.</w:t>
      </w:r>
    </w:p>
    <w:p w:rsidR="009213A1" w:rsidRPr="00132091" w:rsidRDefault="009213A1" w:rsidP="009213A1">
      <w:pPr>
        <w:spacing w:after="0" w:line="240" w:lineRule="auto"/>
        <w:jc w:val="both"/>
        <w:rPr>
          <w:rFonts w:eastAsia="Times New Roman"/>
        </w:rPr>
      </w:pPr>
      <w:r w:rsidRPr="00132091">
        <w:rPr>
          <w:rFonts w:eastAsia="Times New Roman"/>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9213A1" w:rsidRPr="00132091" w:rsidRDefault="009213A1" w:rsidP="009213A1">
      <w:pPr>
        <w:spacing w:after="0" w:line="240" w:lineRule="auto"/>
        <w:jc w:val="both"/>
        <w:rPr>
          <w:rFonts w:eastAsia="Times New Roman"/>
        </w:rPr>
      </w:pPr>
      <w:r w:rsidRPr="00132091">
        <w:rPr>
          <w:rFonts w:eastAsia="Times New Roman"/>
        </w:rPr>
        <w:t>2.16. Срок регистрации заявления о предоставлении муниципальной услуги – 1 рабочий день.</w:t>
      </w:r>
    </w:p>
    <w:p w:rsidR="009213A1" w:rsidRPr="00132091" w:rsidRDefault="009213A1" w:rsidP="009213A1">
      <w:pPr>
        <w:spacing w:after="0" w:line="240" w:lineRule="auto"/>
        <w:jc w:val="both"/>
        <w:rPr>
          <w:rFonts w:eastAsia="Times New Roman"/>
        </w:rPr>
      </w:pPr>
      <w:r w:rsidRPr="00132091">
        <w:rPr>
          <w:rFonts w:eastAsia="Times New Roman"/>
        </w:rPr>
        <w:t>2.17. Места предоставления муниципальной услуги (места информирования, ожидания и приема заявителей) располагаются в здании администрации МО «Табарсук». В местах предоставления муниципальной услуги предусматривается  возможность доступа к местам общественного пользования (туалетам).</w:t>
      </w:r>
    </w:p>
    <w:p w:rsidR="009213A1" w:rsidRPr="00132091" w:rsidRDefault="009213A1" w:rsidP="009213A1">
      <w:pPr>
        <w:spacing w:after="0" w:line="240" w:lineRule="auto"/>
        <w:jc w:val="both"/>
        <w:rPr>
          <w:rFonts w:eastAsia="Times New Roman"/>
        </w:rPr>
      </w:pPr>
      <w:r w:rsidRPr="00132091">
        <w:rPr>
          <w:rFonts w:eastAsia="Times New Roman"/>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9213A1" w:rsidRPr="00132091" w:rsidRDefault="009213A1" w:rsidP="009213A1">
      <w:pPr>
        <w:spacing w:after="0" w:line="240" w:lineRule="auto"/>
        <w:jc w:val="both"/>
        <w:rPr>
          <w:rFonts w:eastAsia="Times New Roman"/>
        </w:rPr>
      </w:pPr>
      <w:r w:rsidRPr="00132091">
        <w:rPr>
          <w:rFonts w:eastAsia="Times New Roman"/>
        </w:rPr>
        <w:t>Места ожидания должны иметь условия, удобные для граждан. Места ожидания оборудуются стульями.</w:t>
      </w:r>
    </w:p>
    <w:p w:rsidR="009213A1" w:rsidRPr="00132091" w:rsidRDefault="009213A1" w:rsidP="009213A1">
      <w:pPr>
        <w:spacing w:after="0" w:line="240" w:lineRule="auto"/>
        <w:jc w:val="both"/>
        <w:rPr>
          <w:rFonts w:eastAsia="Times New Roman"/>
        </w:rPr>
      </w:pPr>
      <w:r w:rsidRPr="00132091">
        <w:rPr>
          <w:rFonts w:eastAsia="Times New Roman"/>
        </w:rPr>
        <w:t>Прием заявителей осуществляется в служебных кабинетах 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Места приема оборудуются стульями и должны соответствовать установленным санитарным, противопожарным и иным нормам и правилам.</w:t>
      </w:r>
    </w:p>
    <w:p w:rsidR="009213A1" w:rsidRPr="00132091" w:rsidRDefault="009213A1" w:rsidP="009213A1">
      <w:pPr>
        <w:spacing w:after="0" w:line="240" w:lineRule="auto"/>
        <w:jc w:val="both"/>
        <w:rPr>
          <w:rFonts w:eastAsia="Times New Roman"/>
        </w:rPr>
      </w:pPr>
      <w:r w:rsidRPr="00132091">
        <w:rPr>
          <w:rFonts w:eastAsia="Times New Roman"/>
        </w:rPr>
        <w:t>Места приема должны обеспечивать:</w:t>
      </w:r>
    </w:p>
    <w:p w:rsidR="009213A1" w:rsidRPr="00132091" w:rsidRDefault="009213A1" w:rsidP="009213A1">
      <w:pPr>
        <w:spacing w:after="0" w:line="240" w:lineRule="auto"/>
        <w:jc w:val="both"/>
        <w:rPr>
          <w:rFonts w:eastAsia="Times New Roman"/>
        </w:rPr>
      </w:pPr>
      <w:r w:rsidRPr="00132091">
        <w:rPr>
          <w:rFonts w:eastAsia="Times New Roman"/>
        </w:rPr>
        <w:lastRenderedPageBreak/>
        <w:t>- возможность и удобство оформления гражданином письменного обращения;</w:t>
      </w:r>
    </w:p>
    <w:p w:rsidR="009213A1" w:rsidRPr="00132091" w:rsidRDefault="009213A1" w:rsidP="009213A1">
      <w:pPr>
        <w:spacing w:after="0" w:line="240" w:lineRule="auto"/>
        <w:jc w:val="both"/>
        <w:rPr>
          <w:rFonts w:eastAsia="Times New Roman"/>
        </w:rPr>
      </w:pPr>
      <w:r w:rsidRPr="00132091">
        <w:rPr>
          <w:rFonts w:eastAsia="Times New Roman"/>
        </w:rPr>
        <w:t>- телефонную связь;</w:t>
      </w:r>
    </w:p>
    <w:p w:rsidR="009213A1" w:rsidRPr="00132091" w:rsidRDefault="009213A1" w:rsidP="009213A1">
      <w:pPr>
        <w:spacing w:after="0" w:line="240" w:lineRule="auto"/>
        <w:jc w:val="both"/>
        <w:rPr>
          <w:rFonts w:eastAsia="Times New Roman"/>
        </w:rPr>
      </w:pPr>
      <w:r w:rsidRPr="00132091">
        <w:rPr>
          <w:rFonts w:eastAsia="Times New Roman"/>
        </w:rPr>
        <w:t>- возможность копирования документов;</w:t>
      </w:r>
    </w:p>
    <w:p w:rsidR="009213A1" w:rsidRPr="00132091" w:rsidRDefault="009213A1" w:rsidP="009213A1">
      <w:pPr>
        <w:spacing w:after="0" w:line="240" w:lineRule="auto"/>
        <w:jc w:val="both"/>
        <w:rPr>
          <w:rFonts w:eastAsia="Times New Roman"/>
        </w:rPr>
      </w:pPr>
      <w:r w:rsidRPr="00132091">
        <w:rPr>
          <w:rFonts w:eastAsia="Times New Roman"/>
        </w:rPr>
        <w:t>- доступ к основным нормативным правовым актам в соответствии с компетенцией 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 доступ к нормативным правовым актам, регулирующим исполнение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 наличие письменных принадлежностей и бумаги формата А4.</w:t>
      </w:r>
    </w:p>
    <w:p w:rsidR="009213A1" w:rsidRPr="00132091" w:rsidRDefault="009213A1" w:rsidP="009213A1">
      <w:pPr>
        <w:spacing w:after="0" w:line="240" w:lineRule="auto"/>
        <w:jc w:val="both"/>
        <w:rPr>
          <w:rFonts w:eastAsia="Times New Roman"/>
        </w:rPr>
      </w:pPr>
      <w:r w:rsidRPr="00132091">
        <w:rPr>
          <w:rFonts w:eastAsia="Times New Roman"/>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9213A1" w:rsidRPr="00132091" w:rsidRDefault="009213A1" w:rsidP="009213A1">
      <w:pPr>
        <w:spacing w:after="0" w:line="240" w:lineRule="auto"/>
        <w:jc w:val="both"/>
        <w:rPr>
          <w:rFonts w:eastAsia="Times New Roman"/>
        </w:rPr>
      </w:pPr>
      <w:r w:rsidRPr="00132091">
        <w:rPr>
          <w:rFonts w:eastAsia="Times New Roman"/>
        </w:rPr>
        <w:t>2.19. Особенностей предоставления муниципальной услуги в электронной форме не установлено.</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center"/>
        <w:rPr>
          <w:rFonts w:eastAsia="Times New Roman"/>
        </w:rPr>
      </w:pPr>
      <w:r w:rsidRPr="00132091">
        <w:rPr>
          <w:rFonts w:eastAsia="Times New Roman"/>
          <w:b/>
          <w:bCs/>
        </w:rPr>
        <w:t>3. Административные процедуры</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3.1. Предоставление муниципальной услуги включает в себя следующие административные процедуры:</w:t>
      </w:r>
    </w:p>
    <w:p w:rsidR="009213A1" w:rsidRPr="00132091" w:rsidRDefault="009213A1" w:rsidP="009213A1">
      <w:pPr>
        <w:spacing w:after="0" w:line="240" w:lineRule="auto"/>
        <w:jc w:val="both"/>
        <w:rPr>
          <w:rFonts w:eastAsia="Times New Roman"/>
        </w:rPr>
      </w:pPr>
      <w:r w:rsidRPr="00132091">
        <w:rPr>
          <w:rFonts w:eastAsia="Times New Roman"/>
        </w:rPr>
        <w:t>- прием и регистрация заявления и приложенных к нему документов;</w:t>
      </w:r>
    </w:p>
    <w:p w:rsidR="009213A1" w:rsidRPr="00132091" w:rsidRDefault="009213A1" w:rsidP="009213A1">
      <w:pPr>
        <w:spacing w:after="0" w:line="240" w:lineRule="auto"/>
        <w:jc w:val="both"/>
        <w:rPr>
          <w:rFonts w:eastAsia="Times New Roman"/>
        </w:rPr>
      </w:pPr>
      <w:r w:rsidRPr="00132091">
        <w:rPr>
          <w:rFonts w:eastAsia="Times New Roman"/>
        </w:rPr>
        <w:t>- проверка и рассмотрение заявления и приложенных к нему документов;</w:t>
      </w:r>
    </w:p>
    <w:p w:rsidR="009213A1" w:rsidRPr="00132091" w:rsidRDefault="009213A1" w:rsidP="009213A1">
      <w:pPr>
        <w:spacing w:after="0" w:line="240" w:lineRule="auto"/>
        <w:jc w:val="both"/>
        <w:rPr>
          <w:rFonts w:eastAsia="Times New Roman"/>
        </w:rPr>
      </w:pPr>
      <w:r w:rsidRPr="00132091">
        <w:rPr>
          <w:rFonts w:eastAsia="Times New Roman"/>
        </w:rPr>
        <w:t>-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направление заявителю постановления администрации МО «Табарсук»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3.2. Прием и регистрация заявления и приложенных к нему документов.</w:t>
      </w:r>
    </w:p>
    <w:p w:rsidR="009213A1" w:rsidRPr="00132091" w:rsidRDefault="009213A1" w:rsidP="009213A1">
      <w:pPr>
        <w:spacing w:after="0" w:line="240" w:lineRule="auto"/>
        <w:jc w:val="both"/>
        <w:rPr>
          <w:rFonts w:eastAsia="Times New Roman"/>
        </w:rPr>
      </w:pPr>
      <w:r w:rsidRPr="00132091">
        <w:rPr>
          <w:rFonts w:eastAsia="Times New Roman"/>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9213A1" w:rsidRPr="00132091" w:rsidRDefault="009213A1" w:rsidP="009213A1">
      <w:pPr>
        <w:spacing w:after="0" w:line="240" w:lineRule="auto"/>
        <w:jc w:val="both"/>
        <w:rPr>
          <w:rFonts w:eastAsia="Times New Roman"/>
        </w:rPr>
      </w:pPr>
      <w:r w:rsidRPr="00132091">
        <w:rPr>
          <w:rFonts w:eastAsia="Times New Roman"/>
        </w:rPr>
        <w:t>Заявление представляется заявителем в администрацию в одном экземпляре лично, через представителя.</w:t>
      </w:r>
    </w:p>
    <w:p w:rsidR="009213A1" w:rsidRPr="00132091" w:rsidRDefault="009213A1" w:rsidP="009213A1">
      <w:pPr>
        <w:spacing w:after="0" w:line="240" w:lineRule="auto"/>
        <w:jc w:val="both"/>
        <w:rPr>
          <w:rFonts w:eastAsia="Times New Roman"/>
        </w:rPr>
      </w:pPr>
      <w:r w:rsidRPr="00132091">
        <w:rPr>
          <w:rFonts w:eastAsia="Times New Roman"/>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9213A1" w:rsidRPr="00132091" w:rsidRDefault="009213A1" w:rsidP="009213A1">
      <w:pPr>
        <w:spacing w:after="0" w:line="240" w:lineRule="auto"/>
        <w:jc w:val="both"/>
        <w:rPr>
          <w:rFonts w:eastAsia="Times New Roman"/>
        </w:rPr>
      </w:pPr>
      <w:r w:rsidRPr="00132091">
        <w:rPr>
          <w:rFonts w:eastAsia="Times New Roman"/>
        </w:rPr>
        <w:t xml:space="preserve">Все прилагаемые к заявлению документы представляются в подлинниках с копиями, копии документов заверяются заявителем. </w:t>
      </w:r>
    </w:p>
    <w:p w:rsidR="009213A1" w:rsidRPr="00132091" w:rsidRDefault="009213A1" w:rsidP="009213A1">
      <w:pPr>
        <w:spacing w:after="0" w:line="240" w:lineRule="auto"/>
        <w:jc w:val="both"/>
        <w:rPr>
          <w:rFonts w:eastAsia="Times New Roman"/>
        </w:rPr>
      </w:pPr>
      <w:r w:rsidRPr="00132091">
        <w:rPr>
          <w:rFonts w:eastAsia="Times New Roman"/>
        </w:rPr>
        <w:t>Работник администрации:</w:t>
      </w:r>
    </w:p>
    <w:p w:rsidR="009213A1" w:rsidRPr="00132091" w:rsidRDefault="009213A1" w:rsidP="009213A1">
      <w:pPr>
        <w:spacing w:after="0" w:line="240" w:lineRule="auto"/>
        <w:jc w:val="both"/>
        <w:rPr>
          <w:rFonts w:eastAsia="Times New Roman"/>
        </w:rPr>
      </w:pPr>
      <w:r w:rsidRPr="00132091">
        <w:rPr>
          <w:rFonts w:eastAsia="Times New Roman"/>
        </w:rPr>
        <w:lastRenderedPageBreak/>
        <w:t>1) устанавливает личность представителя заявителя, в том числе проверяет документы, удостоверяющие его личность и полномочия;</w:t>
      </w:r>
    </w:p>
    <w:p w:rsidR="009213A1" w:rsidRPr="00132091" w:rsidRDefault="009213A1" w:rsidP="009213A1">
      <w:pPr>
        <w:spacing w:after="0" w:line="240" w:lineRule="auto"/>
        <w:jc w:val="both"/>
        <w:rPr>
          <w:rFonts w:eastAsia="Times New Roman"/>
        </w:rPr>
      </w:pPr>
      <w:r w:rsidRPr="00132091">
        <w:rPr>
          <w:rFonts w:eastAsia="Times New Roman"/>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9213A1" w:rsidRPr="00132091" w:rsidRDefault="009213A1" w:rsidP="009213A1">
      <w:pPr>
        <w:spacing w:after="0" w:line="240" w:lineRule="auto"/>
        <w:jc w:val="both"/>
        <w:rPr>
          <w:rFonts w:eastAsia="Times New Roman"/>
        </w:rPr>
      </w:pPr>
      <w:r w:rsidRPr="00132091">
        <w:rPr>
          <w:rFonts w:eastAsia="Times New Roman"/>
        </w:rPr>
        <w:t>Работник администрации регистрирует заявление в журнале регистрации входящих документов.</w:t>
      </w:r>
    </w:p>
    <w:p w:rsidR="009213A1" w:rsidRPr="00132091" w:rsidRDefault="009213A1" w:rsidP="009213A1">
      <w:pPr>
        <w:spacing w:after="0" w:line="240" w:lineRule="auto"/>
        <w:jc w:val="both"/>
        <w:rPr>
          <w:rFonts w:eastAsia="Times New Roman"/>
        </w:rPr>
      </w:pPr>
      <w:r w:rsidRPr="00132091">
        <w:rPr>
          <w:rFonts w:eastAsia="Times New Roman"/>
        </w:rPr>
        <w:t>Оригиналы документов возвращаются заявителю.</w:t>
      </w:r>
    </w:p>
    <w:p w:rsidR="009213A1" w:rsidRPr="00132091" w:rsidRDefault="009213A1" w:rsidP="009213A1">
      <w:pPr>
        <w:spacing w:after="0" w:line="240" w:lineRule="auto"/>
        <w:jc w:val="both"/>
        <w:rPr>
          <w:rFonts w:eastAsia="Times New Roman"/>
        </w:rPr>
      </w:pPr>
      <w:r w:rsidRPr="00132091">
        <w:rPr>
          <w:rFonts w:eastAsia="Times New Roman"/>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«Табарсук».</w:t>
      </w:r>
    </w:p>
    <w:p w:rsidR="009213A1" w:rsidRPr="00132091" w:rsidRDefault="009213A1" w:rsidP="009213A1">
      <w:pPr>
        <w:spacing w:after="0" w:line="240" w:lineRule="auto"/>
        <w:jc w:val="both"/>
        <w:rPr>
          <w:rFonts w:eastAsia="Times New Roman"/>
        </w:rPr>
      </w:pPr>
      <w:r w:rsidRPr="00132091">
        <w:rPr>
          <w:rFonts w:eastAsia="Times New Roman"/>
        </w:rPr>
        <w:t>Максимальный срок исполнения данной административной процедуры составляет 1 день.</w:t>
      </w:r>
    </w:p>
    <w:p w:rsidR="009213A1" w:rsidRPr="00132091" w:rsidRDefault="009213A1" w:rsidP="009213A1">
      <w:pPr>
        <w:spacing w:after="0" w:line="240" w:lineRule="auto"/>
        <w:jc w:val="both"/>
        <w:rPr>
          <w:rFonts w:eastAsia="Times New Roman"/>
        </w:rPr>
      </w:pPr>
      <w:r w:rsidRPr="00132091">
        <w:rPr>
          <w:rFonts w:eastAsia="Times New Roman"/>
        </w:rPr>
        <w:t>3.3. Проверка и рассмотрение заявления и приложенных к нему документов.</w:t>
      </w:r>
    </w:p>
    <w:p w:rsidR="009213A1" w:rsidRPr="00132091" w:rsidRDefault="009213A1" w:rsidP="009213A1">
      <w:pPr>
        <w:spacing w:after="0" w:line="240" w:lineRule="auto"/>
        <w:jc w:val="both"/>
        <w:rPr>
          <w:rFonts w:eastAsia="Times New Roman"/>
        </w:rPr>
      </w:pPr>
      <w:r w:rsidRPr="00132091">
        <w:rPr>
          <w:rFonts w:eastAsia="Times New Roman"/>
        </w:rPr>
        <w:t>Основанием для начала административной процедуры является передача работником администрации заявления и приложенных к нему документов Главе МО «Табарсук».</w:t>
      </w:r>
    </w:p>
    <w:p w:rsidR="009213A1" w:rsidRPr="00132091" w:rsidRDefault="009213A1" w:rsidP="009213A1">
      <w:pPr>
        <w:spacing w:after="0" w:line="240" w:lineRule="auto"/>
        <w:jc w:val="both"/>
        <w:rPr>
          <w:rFonts w:eastAsia="Times New Roman"/>
        </w:rPr>
      </w:pPr>
      <w:r w:rsidRPr="00132091">
        <w:rPr>
          <w:rFonts w:eastAsia="Times New Roman"/>
        </w:rPr>
        <w:t>Ответственными за выполнение административной процедуры является специалист 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При наличии оснований, предусмотренных пунктом 2.12 Административного регламента, глава МО «Табарсук»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Ведущий специалист Администрации МО «Табарсук» изучает представленные документы и принимает одно из следующих решений:</w:t>
      </w:r>
    </w:p>
    <w:p w:rsidR="009213A1" w:rsidRPr="00132091" w:rsidRDefault="009213A1" w:rsidP="009213A1">
      <w:pPr>
        <w:spacing w:after="0" w:line="240" w:lineRule="auto"/>
        <w:jc w:val="both"/>
        <w:rPr>
          <w:rFonts w:eastAsia="Times New Roman"/>
        </w:rPr>
      </w:pPr>
      <w:r w:rsidRPr="00132091">
        <w:rPr>
          <w:rFonts w:eastAsia="Times New Roman"/>
        </w:rPr>
        <w:t>а) о предоставлении земельного участка в аренду без проведения торгов и подготовке проекта договора аренды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б) об отказе в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Глава МО «Табарсук» рассматривает принятое решение, заявление и приложенные к нему документы и ведущему специалисту администрации МО «Табарсук» подготовить проект постановления администрации поселения о предоставлении земельного участка в аренду без проведения торгов или проект решения об отказе в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xml:space="preserve">Максимальный срок данной административной процедуры составляет 21 день. </w:t>
      </w:r>
    </w:p>
    <w:p w:rsidR="009213A1" w:rsidRPr="00132091" w:rsidRDefault="009213A1" w:rsidP="009213A1">
      <w:pPr>
        <w:spacing w:after="0" w:line="240" w:lineRule="auto"/>
        <w:jc w:val="both"/>
        <w:rPr>
          <w:rFonts w:eastAsia="Times New Roman"/>
        </w:rPr>
      </w:pPr>
      <w:r w:rsidRPr="00132091">
        <w:rPr>
          <w:rFonts w:eastAsia="Times New Roman"/>
        </w:rPr>
        <w:t>3.4.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xml:space="preserve">Основанием для начала административной процедуры является подготовка и передача ведущим специалистом администрации Главе поселения проекта постановления администрации поселения о предоставлении земельного участка в аренду без проведения торгов или проекта решения об отказе в предоставлении земельного участка. </w:t>
      </w:r>
    </w:p>
    <w:p w:rsidR="009213A1" w:rsidRPr="00132091" w:rsidRDefault="009213A1" w:rsidP="009213A1">
      <w:pPr>
        <w:spacing w:after="0" w:line="240" w:lineRule="auto"/>
        <w:jc w:val="both"/>
        <w:rPr>
          <w:rFonts w:eastAsia="Times New Roman"/>
        </w:rPr>
      </w:pPr>
      <w:r w:rsidRPr="00132091">
        <w:rPr>
          <w:rFonts w:eastAsia="Times New Roman"/>
        </w:rPr>
        <w:lastRenderedPageBreak/>
        <w:t>Ответственными за выполнение административной процедуры являются Глава МО «Табарсук» (далее – Глава поселения) и ведущий специалист 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3.4.1. Решение о предоставлении земельного участка в аренду без проведения торгов оформляется постановлением администрации МО «Табарсук» (Приложение № 2 к А</w:t>
      </w:r>
      <w:hyperlink r:id="rId73"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both"/>
        <w:rPr>
          <w:rFonts w:eastAsia="Times New Roman"/>
        </w:rPr>
      </w:pPr>
      <w:r w:rsidRPr="00132091">
        <w:rPr>
          <w:rFonts w:eastAsia="Times New Roman"/>
        </w:rPr>
        <w:t>В течение 2 дней со дня принятия постановления администрации поселения о предоставлении земельного участка ведущим специалистом администрации готовится проект договора аренды земельного участка в 3 экземплярах.</w:t>
      </w:r>
    </w:p>
    <w:p w:rsidR="009213A1" w:rsidRPr="00132091" w:rsidRDefault="009213A1" w:rsidP="009213A1">
      <w:pPr>
        <w:spacing w:after="0" w:line="240" w:lineRule="auto"/>
        <w:jc w:val="both"/>
        <w:rPr>
          <w:rFonts w:eastAsia="Times New Roman"/>
        </w:rPr>
      </w:pPr>
      <w:r w:rsidRPr="00132091">
        <w:rPr>
          <w:rFonts w:eastAsia="Times New Roman"/>
        </w:rPr>
        <w:t>Форма договора аренды земельного участка (Приложение № 3 к Административному регламенту).</w:t>
      </w:r>
    </w:p>
    <w:p w:rsidR="009213A1" w:rsidRPr="00132091" w:rsidRDefault="009213A1" w:rsidP="009213A1">
      <w:pPr>
        <w:spacing w:after="0" w:line="240" w:lineRule="auto"/>
        <w:jc w:val="both"/>
        <w:rPr>
          <w:rFonts w:eastAsia="Times New Roman"/>
        </w:rPr>
      </w:pPr>
      <w:r w:rsidRPr="00132091">
        <w:rPr>
          <w:rFonts w:eastAsia="Times New Roman"/>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9213A1" w:rsidRPr="00132091" w:rsidRDefault="009213A1" w:rsidP="009213A1">
      <w:pPr>
        <w:spacing w:after="0" w:line="240" w:lineRule="auto"/>
        <w:jc w:val="both"/>
        <w:rPr>
          <w:rFonts w:eastAsia="Times New Roman"/>
        </w:rPr>
      </w:pPr>
      <w:r w:rsidRPr="00132091">
        <w:rPr>
          <w:rFonts w:eastAsia="Times New Roman"/>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9213A1" w:rsidRPr="00132091" w:rsidRDefault="009213A1" w:rsidP="009213A1">
      <w:pPr>
        <w:spacing w:after="0" w:line="240" w:lineRule="auto"/>
        <w:jc w:val="both"/>
        <w:rPr>
          <w:rFonts w:eastAsia="Times New Roman"/>
        </w:rPr>
      </w:pPr>
      <w:r w:rsidRPr="00132091">
        <w:rPr>
          <w:rFonts w:eastAsia="Times New Roman"/>
        </w:rPr>
        <w:t>- администрацией МО «Табарсук», в отношении земельных участков, находящихся в собственности МО «Табарсук».</w:t>
      </w:r>
    </w:p>
    <w:p w:rsidR="009213A1" w:rsidRPr="00132091" w:rsidRDefault="009213A1" w:rsidP="009213A1">
      <w:pPr>
        <w:spacing w:after="0" w:line="240" w:lineRule="auto"/>
        <w:jc w:val="both"/>
        <w:rPr>
          <w:rFonts w:eastAsia="Times New Roman"/>
        </w:rPr>
      </w:pPr>
      <w:r w:rsidRPr="00132091">
        <w:rPr>
          <w:rFonts w:eastAsia="Times New Roman"/>
        </w:rPr>
        <w:t>3.4.2. Решение об отказе в предоставлении земельного участка в аренду без проведения торгов принимается при наличии оснований, указанных в пункте 2.13 настоящего Административного регламента, и оформляется в виде письменного уведомления на бланке администрации поселения (Приложение № 4 к А</w:t>
      </w:r>
      <w:hyperlink r:id="rId74" w:history="1">
        <w:r w:rsidRPr="00132091">
          <w:rPr>
            <w:rFonts w:eastAsia="Times New Roman"/>
            <w:b/>
            <w:bCs/>
            <w:lang w:eastAsia="ar-SA"/>
          </w:rPr>
          <w:t>дминистративному</w:t>
        </w:r>
      </w:hyperlink>
      <w:r w:rsidRPr="00132091">
        <w:rPr>
          <w:rFonts w:eastAsia="Times New Roman"/>
        </w:rPr>
        <w:t xml:space="preserve"> регламенту). Решение об отказе в предоставлении земельного участка должно содержать все основания отказа.</w:t>
      </w:r>
    </w:p>
    <w:p w:rsidR="009213A1" w:rsidRPr="00132091" w:rsidRDefault="009213A1" w:rsidP="009213A1">
      <w:pPr>
        <w:spacing w:after="0" w:line="240" w:lineRule="auto"/>
        <w:jc w:val="both"/>
        <w:rPr>
          <w:rFonts w:eastAsia="Times New Roman"/>
        </w:rPr>
      </w:pPr>
      <w:r w:rsidRPr="00132091">
        <w:rPr>
          <w:rFonts w:eastAsia="Times New Roman"/>
        </w:rPr>
        <w:t>Максимальный срок данной административной процедуры составляет 5 дней.</w:t>
      </w:r>
    </w:p>
    <w:p w:rsidR="009213A1" w:rsidRPr="00132091" w:rsidRDefault="009213A1" w:rsidP="009213A1">
      <w:pPr>
        <w:spacing w:after="0" w:line="240" w:lineRule="auto"/>
        <w:jc w:val="both"/>
        <w:rPr>
          <w:rFonts w:eastAsia="Times New Roman"/>
        </w:rPr>
      </w:pPr>
      <w:r w:rsidRPr="00132091">
        <w:rPr>
          <w:rFonts w:eastAsia="Times New Roman"/>
        </w:rPr>
        <w:t>3.5. Направление заявителю постановления администрации МО «Табарсук»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Ответственными за выполнение административной процедуры является ведущий специалист администрации.</w:t>
      </w:r>
    </w:p>
    <w:p w:rsidR="009213A1" w:rsidRPr="00132091" w:rsidRDefault="009213A1" w:rsidP="009213A1">
      <w:pPr>
        <w:spacing w:after="0" w:line="240" w:lineRule="auto"/>
        <w:jc w:val="both"/>
        <w:rPr>
          <w:rFonts w:eastAsia="Times New Roman"/>
        </w:rPr>
      </w:pPr>
      <w:r w:rsidRPr="00132091">
        <w:rPr>
          <w:rFonts w:eastAsia="Times New Roman"/>
        </w:rPr>
        <w:t>Ведущий специалист администрации в течение 1 дня со дня получения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9213A1" w:rsidRPr="00132091" w:rsidRDefault="009213A1" w:rsidP="009213A1">
      <w:pPr>
        <w:spacing w:after="0" w:line="240" w:lineRule="auto"/>
        <w:jc w:val="both"/>
        <w:rPr>
          <w:rFonts w:eastAsia="Times New Roman"/>
        </w:rPr>
      </w:pPr>
      <w:r w:rsidRPr="00132091">
        <w:rPr>
          <w:rFonts w:eastAsia="Times New Roman"/>
        </w:rPr>
        <w:t xml:space="preserve">Явившийся в назначенный день заявитель (представитель заявителя) получает один экземпляр постановления администрации и три экземпляра </w:t>
      </w:r>
      <w:r w:rsidRPr="00132091">
        <w:rPr>
          <w:rFonts w:eastAsia="Times New Roman"/>
        </w:rPr>
        <w:lastRenderedPageBreak/>
        <w:t>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9213A1" w:rsidRPr="00132091" w:rsidRDefault="009213A1" w:rsidP="009213A1">
      <w:pPr>
        <w:spacing w:after="0" w:line="240" w:lineRule="auto"/>
        <w:jc w:val="both"/>
        <w:rPr>
          <w:rFonts w:eastAsia="Times New Roman"/>
        </w:rPr>
      </w:pPr>
      <w:r w:rsidRPr="00132091">
        <w:rPr>
          <w:rFonts w:eastAsia="Times New Roman"/>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9213A1" w:rsidRPr="00132091" w:rsidRDefault="009213A1" w:rsidP="009213A1">
      <w:pPr>
        <w:spacing w:after="0" w:line="240" w:lineRule="auto"/>
        <w:jc w:val="both"/>
        <w:rPr>
          <w:rFonts w:eastAsia="Times New Roman"/>
        </w:rPr>
      </w:pPr>
      <w:r w:rsidRPr="00132091">
        <w:rPr>
          <w:rFonts w:eastAsia="Times New Roman"/>
        </w:rPr>
        <w:t>Максимальный срок исполнения данной административной процедуры составляет 3 дня.</w:t>
      </w:r>
    </w:p>
    <w:p w:rsidR="009213A1" w:rsidRPr="00132091" w:rsidRDefault="009213A1" w:rsidP="009213A1">
      <w:pPr>
        <w:spacing w:after="0" w:line="240" w:lineRule="auto"/>
        <w:jc w:val="both"/>
        <w:rPr>
          <w:rFonts w:eastAsia="Times New Roman"/>
        </w:rPr>
      </w:pPr>
      <w:r w:rsidRPr="00132091">
        <w:rPr>
          <w:rFonts w:eastAsia="Times New Roman"/>
        </w:rPr>
        <w:t>3.6.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9213A1" w:rsidRPr="00132091" w:rsidRDefault="009213A1" w:rsidP="009213A1">
      <w:pPr>
        <w:spacing w:after="0" w:line="240" w:lineRule="auto"/>
        <w:jc w:val="both"/>
        <w:rPr>
          <w:rFonts w:eastAsia="Times New Roman"/>
        </w:rPr>
      </w:pPr>
      <w:r w:rsidRPr="00132091">
        <w:rPr>
          <w:rFonts w:eastAsia="Times New Roman"/>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9213A1" w:rsidRPr="00132091" w:rsidRDefault="009213A1" w:rsidP="009213A1">
      <w:pPr>
        <w:spacing w:after="0" w:line="240" w:lineRule="auto"/>
        <w:jc w:val="both"/>
        <w:rPr>
          <w:rFonts w:eastAsia="Times New Roman"/>
        </w:rPr>
      </w:pPr>
      <w:r w:rsidRPr="00132091">
        <w:rPr>
          <w:rFonts w:eastAsia="Times New Roman"/>
        </w:rPr>
        <w:t>Запрос в письменной форме и форме электронного документа направляется заявителем в администрацию МО «Табарсук» по почтовому адресу либо официальному адресу электронной почты администрации МО «Табарсук» соответственно по адресам, указанным в пункте 2.2 Административного регламента. Поступивший в адрес администрации МО «Табарсук» запрос рассматривается в порядке, установленном пунктами 5.4 – 5.8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b/>
          <w:bCs/>
        </w:rPr>
        <w:t>4.</w:t>
      </w:r>
      <w:r w:rsidRPr="00132091">
        <w:rPr>
          <w:rFonts w:eastAsia="Times New Roman"/>
        </w:rPr>
        <w:t xml:space="preserve">      </w:t>
      </w:r>
      <w:r w:rsidRPr="00132091">
        <w:rPr>
          <w:rFonts w:eastAsia="Times New Roman"/>
          <w:b/>
          <w:bCs/>
        </w:rPr>
        <w:t>Формы контроля за исполнением административного регламента</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both"/>
        <w:rPr>
          <w:rFonts w:eastAsia="Times New Roman"/>
        </w:rPr>
      </w:pPr>
      <w:r w:rsidRPr="00132091">
        <w:rPr>
          <w:rFonts w:eastAsia="Times New Roman"/>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«Табарсук»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«Табарсук» дает указания по устранению выявленных нарушений и контролирует их исполнение.</w:t>
      </w:r>
    </w:p>
    <w:p w:rsidR="009213A1" w:rsidRPr="00132091" w:rsidRDefault="009213A1" w:rsidP="009213A1">
      <w:pPr>
        <w:spacing w:after="0" w:line="240" w:lineRule="auto"/>
        <w:jc w:val="both"/>
        <w:rPr>
          <w:rFonts w:eastAsia="Times New Roman"/>
        </w:rPr>
      </w:pPr>
      <w:r w:rsidRPr="00132091">
        <w:rPr>
          <w:rFonts w:eastAsia="Times New Roman"/>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lastRenderedPageBreak/>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9213A1" w:rsidRPr="00132091" w:rsidRDefault="009213A1" w:rsidP="009213A1">
      <w:pPr>
        <w:spacing w:after="0" w:line="240" w:lineRule="auto"/>
        <w:jc w:val="both"/>
        <w:rPr>
          <w:rFonts w:eastAsia="Times New Roman"/>
        </w:rPr>
      </w:pPr>
      <w:r w:rsidRPr="00132091">
        <w:rPr>
          <w:rFonts w:eastAsia="Times New Roman"/>
        </w:rPr>
        <w:t>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МО «Табарсук» в соответствии с графиком проверок, но не реже чем раз в два года.</w:t>
      </w:r>
    </w:p>
    <w:p w:rsidR="009213A1" w:rsidRPr="00132091" w:rsidRDefault="009213A1" w:rsidP="009213A1">
      <w:pPr>
        <w:spacing w:after="0" w:line="240" w:lineRule="auto"/>
        <w:jc w:val="both"/>
        <w:rPr>
          <w:rFonts w:eastAsia="Times New Roman"/>
        </w:rPr>
      </w:pPr>
      <w:r w:rsidRPr="00132091">
        <w:rPr>
          <w:rFonts w:eastAsia="Times New Roman"/>
        </w:rPr>
        <w:t>Внеплановые проверки могут осуществляться по поручению Главы МО «Табарсук» или при наличии жалоб на исполнение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bCs/>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9213A1" w:rsidRPr="00132091" w:rsidRDefault="009213A1" w:rsidP="009213A1">
      <w:pPr>
        <w:spacing w:after="0" w:line="240" w:lineRule="auto"/>
        <w:jc w:val="both"/>
        <w:rPr>
          <w:rFonts w:eastAsia="Times New Roman"/>
        </w:rPr>
      </w:pPr>
      <w:r w:rsidRPr="00132091">
        <w:rPr>
          <w:rFonts w:eastAsia="Times New Roman"/>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b/>
          <w:bCs/>
        </w:rPr>
        <w:t>5.</w:t>
      </w:r>
      <w:r w:rsidRPr="00132091">
        <w:rPr>
          <w:rFonts w:eastAsia="Times New Roman"/>
        </w:rPr>
        <w:t xml:space="preserve">      </w:t>
      </w:r>
      <w:r w:rsidRPr="00132091">
        <w:rPr>
          <w:rFonts w:eastAsia="Times New Roman"/>
          <w:b/>
          <w:bCs/>
        </w:rPr>
        <w:t xml:space="preserve">Досудебный (внесудебный) порядок обжалования решений и действий (бездействия) администрации муниципального образования «Табарсук», </w:t>
      </w:r>
    </w:p>
    <w:p w:rsidR="009213A1" w:rsidRPr="00132091" w:rsidRDefault="009213A1" w:rsidP="009213A1">
      <w:pPr>
        <w:spacing w:after="0" w:line="240" w:lineRule="auto"/>
        <w:jc w:val="center"/>
        <w:rPr>
          <w:rFonts w:eastAsia="Times New Roman"/>
        </w:rPr>
      </w:pPr>
      <w:r w:rsidRPr="00132091">
        <w:rPr>
          <w:rFonts w:eastAsia="Times New Roman"/>
          <w:b/>
          <w:bCs/>
        </w:rPr>
        <w:t>а также должностных лиц, муниципальных служащих</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9213A1" w:rsidRPr="00132091" w:rsidRDefault="009213A1" w:rsidP="009213A1">
      <w:pPr>
        <w:spacing w:after="0" w:line="240" w:lineRule="auto"/>
        <w:jc w:val="both"/>
        <w:rPr>
          <w:rFonts w:eastAsia="Times New Roman"/>
        </w:rPr>
      </w:pPr>
      <w:r w:rsidRPr="00132091">
        <w:rPr>
          <w:rFonts w:eastAsia="Times New Roman"/>
        </w:rPr>
        <w:t>5.2. Заявитель может обратиться с жалобой в том числе в следующих случаях:</w:t>
      </w:r>
    </w:p>
    <w:p w:rsidR="009213A1" w:rsidRPr="00132091" w:rsidRDefault="009213A1" w:rsidP="009213A1">
      <w:pPr>
        <w:spacing w:after="0" w:line="240" w:lineRule="auto"/>
        <w:jc w:val="both"/>
        <w:rPr>
          <w:rFonts w:eastAsia="Times New Roman"/>
        </w:rPr>
      </w:pPr>
      <w:r w:rsidRPr="00132091">
        <w:rPr>
          <w:rFonts w:eastAsia="Times New Roman"/>
        </w:rPr>
        <w:t>1) нарушение срока регистрации запроса заявителя о предоставлении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t>2) нарушение срока предоставления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t>3) требование у заявителя документов, не предусмотренных муниципальными правовыми актами для предоставления муниципальной услуги;</w:t>
      </w:r>
    </w:p>
    <w:p w:rsidR="009213A1" w:rsidRPr="00132091" w:rsidRDefault="009213A1" w:rsidP="009213A1">
      <w:pPr>
        <w:spacing w:after="0" w:line="240" w:lineRule="auto"/>
        <w:jc w:val="both"/>
        <w:rPr>
          <w:rFonts w:eastAsia="Times New Roman"/>
        </w:rPr>
      </w:pPr>
      <w:r w:rsidRPr="00132091">
        <w:rPr>
          <w:rFonts w:eastAsia="Times New Roman"/>
        </w:rPr>
        <w:lastRenderedPageBreak/>
        <w:t>4) отказ в приеме документов, предоставление которых муниципальными правовыми актами для предоставления муниципальной услуги, у заявителя;</w:t>
      </w:r>
    </w:p>
    <w:p w:rsidR="009213A1" w:rsidRPr="00132091" w:rsidRDefault="009213A1" w:rsidP="009213A1">
      <w:pPr>
        <w:spacing w:after="0" w:line="240" w:lineRule="auto"/>
        <w:jc w:val="both"/>
        <w:rPr>
          <w:rFonts w:eastAsia="Times New Roman"/>
        </w:rPr>
      </w:pPr>
      <w:r w:rsidRPr="00132091">
        <w:rPr>
          <w:rFonts w:eastAsia="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F1BAE">
        <w:rPr>
          <w:rFonts w:eastAsia="Times New Roman"/>
        </w:rPr>
        <w:t>Иркутской</w:t>
      </w:r>
      <w:r w:rsidRPr="00132091">
        <w:rPr>
          <w:rFonts w:eastAsia="Times New Roman"/>
        </w:rPr>
        <w:t xml:space="preserve"> области, муниципальными правовыми актами;</w:t>
      </w:r>
    </w:p>
    <w:p w:rsidR="009213A1" w:rsidRPr="00132091" w:rsidRDefault="009213A1" w:rsidP="009213A1">
      <w:pPr>
        <w:spacing w:after="0" w:line="240" w:lineRule="auto"/>
        <w:jc w:val="both"/>
        <w:rPr>
          <w:rFonts w:eastAsia="Times New Roman"/>
        </w:rPr>
      </w:pPr>
      <w:r w:rsidRPr="00132091">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213A1" w:rsidRPr="00132091" w:rsidRDefault="009213A1" w:rsidP="009213A1">
      <w:pPr>
        <w:spacing w:after="0" w:line="240" w:lineRule="auto"/>
        <w:jc w:val="both"/>
        <w:rPr>
          <w:rFonts w:eastAsia="Times New Roman"/>
        </w:rPr>
      </w:pPr>
      <w:r w:rsidRPr="00132091">
        <w:rPr>
          <w:rFonts w:eastAsia="Times New Roman"/>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13A1" w:rsidRPr="00132091" w:rsidRDefault="009213A1" w:rsidP="009213A1">
      <w:pPr>
        <w:spacing w:after="0" w:line="240" w:lineRule="auto"/>
        <w:jc w:val="both"/>
        <w:rPr>
          <w:rFonts w:eastAsia="Times New Roman"/>
        </w:rPr>
      </w:pPr>
      <w:r w:rsidRPr="00132091">
        <w:rPr>
          <w:rFonts w:eastAsia="Times New Roman"/>
        </w:rPr>
        <w:t>5.3. Жалоба подается в письменной форме на бумажном носителе или в электронной форме на имя Главы поселения.</w:t>
      </w:r>
    </w:p>
    <w:p w:rsidR="009213A1" w:rsidRPr="00132091" w:rsidRDefault="009213A1" w:rsidP="009213A1">
      <w:pPr>
        <w:spacing w:after="0" w:line="240" w:lineRule="auto"/>
        <w:jc w:val="both"/>
        <w:rPr>
          <w:rFonts w:eastAsia="Times New Roman"/>
        </w:rPr>
      </w:pPr>
      <w:r w:rsidRPr="00132091">
        <w:rPr>
          <w:rFonts w:eastAsia="Times New Roman"/>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13A1" w:rsidRPr="00132091" w:rsidRDefault="009213A1" w:rsidP="009213A1">
      <w:pPr>
        <w:spacing w:after="0" w:line="240" w:lineRule="auto"/>
        <w:jc w:val="both"/>
        <w:rPr>
          <w:rFonts w:eastAsia="Times New Roman"/>
        </w:rPr>
      </w:pPr>
      <w:r w:rsidRPr="00132091">
        <w:rPr>
          <w:rFonts w:eastAsia="Times New Roman"/>
        </w:rPr>
        <w:t>5.5. Жалоба должна содержать:</w:t>
      </w:r>
    </w:p>
    <w:p w:rsidR="009213A1" w:rsidRPr="00132091" w:rsidRDefault="009213A1" w:rsidP="009213A1">
      <w:pPr>
        <w:spacing w:after="0" w:line="240" w:lineRule="auto"/>
        <w:jc w:val="both"/>
        <w:rPr>
          <w:rFonts w:eastAsia="Times New Roman"/>
        </w:rPr>
      </w:pPr>
      <w:r w:rsidRPr="00132091">
        <w:rPr>
          <w:rFonts w:eastAsia="Times New Roman"/>
        </w:rPr>
        <w:t>1) наименование администрации МО «Табарсук», должностного лица администрации поселения, либо муниципального служащего, решения и действия (бездействие) которых обжалуются;</w:t>
      </w:r>
    </w:p>
    <w:p w:rsidR="009213A1" w:rsidRPr="00132091" w:rsidRDefault="009213A1" w:rsidP="009213A1">
      <w:pPr>
        <w:spacing w:after="0" w:line="240" w:lineRule="auto"/>
        <w:jc w:val="both"/>
        <w:rPr>
          <w:rFonts w:eastAsia="Times New Roman"/>
        </w:rPr>
      </w:pPr>
      <w:r w:rsidRPr="00132091">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3A1" w:rsidRPr="00132091" w:rsidRDefault="009213A1" w:rsidP="009213A1">
      <w:pPr>
        <w:spacing w:after="0" w:line="240" w:lineRule="auto"/>
        <w:jc w:val="both"/>
        <w:rPr>
          <w:rFonts w:eastAsia="Times New Roman"/>
        </w:rPr>
      </w:pPr>
      <w:r w:rsidRPr="00132091">
        <w:rPr>
          <w:rFonts w:eastAsia="Times New Roman"/>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9213A1" w:rsidRPr="00132091" w:rsidRDefault="009213A1" w:rsidP="009213A1">
      <w:pPr>
        <w:spacing w:after="0" w:line="240" w:lineRule="auto"/>
        <w:jc w:val="both"/>
        <w:rPr>
          <w:rFonts w:eastAsia="Times New Roman"/>
        </w:rPr>
      </w:pPr>
      <w:r w:rsidRPr="00132091">
        <w:rPr>
          <w:rFonts w:eastAsia="Times New Roman"/>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213A1" w:rsidRPr="00132091" w:rsidRDefault="009213A1" w:rsidP="009213A1">
      <w:pPr>
        <w:spacing w:after="0" w:line="240" w:lineRule="auto"/>
        <w:jc w:val="both"/>
        <w:rPr>
          <w:rFonts w:eastAsia="Times New Roman"/>
        </w:rPr>
      </w:pPr>
      <w:r w:rsidRPr="00132091">
        <w:rPr>
          <w:rFonts w:eastAsia="Times New Roman"/>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w:t>
      </w:r>
      <w:r w:rsidRPr="00132091">
        <w:rPr>
          <w:rFonts w:eastAsia="Times New Roman"/>
        </w:rPr>
        <w:lastRenderedPageBreak/>
        <w:t xml:space="preserve">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13A1" w:rsidRPr="00132091" w:rsidRDefault="009213A1" w:rsidP="009213A1">
      <w:pPr>
        <w:spacing w:after="0" w:line="240" w:lineRule="auto"/>
        <w:jc w:val="both"/>
        <w:rPr>
          <w:rFonts w:eastAsia="Times New Roman"/>
        </w:rPr>
      </w:pPr>
      <w:r w:rsidRPr="00132091">
        <w:rPr>
          <w:rFonts w:eastAsia="Times New Roman"/>
        </w:rPr>
        <w:t>5.7. По результатам рассмотрения жалобы администрация поселения принимает одно из следующих решений:</w:t>
      </w:r>
    </w:p>
    <w:p w:rsidR="009213A1" w:rsidRPr="00132091" w:rsidRDefault="009213A1" w:rsidP="009213A1">
      <w:pPr>
        <w:spacing w:after="0" w:line="240" w:lineRule="auto"/>
        <w:jc w:val="both"/>
        <w:rPr>
          <w:rFonts w:eastAsia="Times New Roman"/>
        </w:rPr>
      </w:pPr>
      <w:r w:rsidRPr="00132091">
        <w:rPr>
          <w:rFonts w:eastAsia="Times New Roman"/>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9213A1" w:rsidRPr="00132091" w:rsidRDefault="009213A1" w:rsidP="009213A1">
      <w:pPr>
        <w:spacing w:after="0" w:line="240" w:lineRule="auto"/>
        <w:jc w:val="both"/>
        <w:rPr>
          <w:rFonts w:eastAsia="Times New Roman"/>
        </w:rPr>
      </w:pPr>
      <w:r w:rsidRPr="00132091">
        <w:rPr>
          <w:rFonts w:eastAsia="Times New Roman"/>
        </w:rPr>
        <w:t>2) отказывает в удовлетворении жалобы.</w:t>
      </w:r>
    </w:p>
    <w:p w:rsidR="009213A1" w:rsidRPr="00132091" w:rsidRDefault="009213A1" w:rsidP="009213A1">
      <w:pPr>
        <w:spacing w:after="0" w:line="240" w:lineRule="auto"/>
        <w:jc w:val="both"/>
        <w:rPr>
          <w:rFonts w:eastAsia="Times New Roman"/>
        </w:rPr>
      </w:pPr>
      <w:r w:rsidRPr="00132091">
        <w:rPr>
          <w:rFonts w:eastAsia="Times New Roma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114FCF" w:rsidRDefault="00114FCF" w:rsidP="009213A1">
      <w:pPr>
        <w:spacing w:after="225" w:line="312" w:lineRule="atLeast"/>
        <w:jc w:val="right"/>
        <w:rPr>
          <w:rFonts w:eastAsia="Times New Roman"/>
        </w:rPr>
      </w:pPr>
    </w:p>
    <w:p w:rsidR="009213A1" w:rsidRPr="00132091" w:rsidRDefault="009213A1" w:rsidP="009213A1">
      <w:pPr>
        <w:spacing w:after="225" w:line="312" w:lineRule="atLeast"/>
        <w:jc w:val="right"/>
        <w:rPr>
          <w:rFonts w:eastAsia="Times New Roman"/>
        </w:rPr>
      </w:pPr>
      <w:r w:rsidRPr="00132091">
        <w:rPr>
          <w:rFonts w:eastAsia="Times New Roman"/>
        </w:rPr>
        <w:t> </w:t>
      </w:r>
    </w:p>
    <w:p w:rsidR="009213A1" w:rsidRPr="00132091" w:rsidRDefault="009213A1" w:rsidP="009213A1">
      <w:pPr>
        <w:spacing w:after="225" w:line="312" w:lineRule="atLeast"/>
        <w:jc w:val="right"/>
        <w:rPr>
          <w:rFonts w:eastAsia="Times New Roman"/>
        </w:rPr>
      </w:pPr>
      <w:r w:rsidRPr="00132091">
        <w:rPr>
          <w:rFonts w:eastAsia="Times New Roman"/>
        </w:rPr>
        <w:lastRenderedPageBreak/>
        <w:t>Приложение № 1</w:t>
      </w:r>
    </w:p>
    <w:p w:rsidR="009213A1" w:rsidRPr="00132091" w:rsidRDefault="009213A1" w:rsidP="009213A1">
      <w:pPr>
        <w:spacing w:after="0" w:line="240" w:lineRule="auto"/>
        <w:jc w:val="right"/>
        <w:rPr>
          <w:rFonts w:eastAsia="Times New Roman"/>
        </w:rPr>
      </w:pPr>
      <w:r w:rsidRPr="00132091">
        <w:rPr>
          <w:rFonts w:eastAsia="Times New Roman"/>
        </w:rPr>
        <w:t>к  А</w:t>
      </w:r>
      <w:hyperlink r:id="rId75"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right"/>
        <w:rPr>
          <w:rFonts w:eastAsia="Times New Roman"/>
        </w:rPr>
      </w:pPr>
      <w:r w:rsidRPr="00132091">
        <w:rPr>
          <w:rFonts w:eastAsia="Times New Roman"/>
        </w:rPr>
        <w:t>предоставления муниципальной услуги</w:t>
      </w:r>
    </w:p>
    <w:p w:rsidR="009213A1" w:rsidRPr="00132091" w:rsidRDefault="009213A1" w:rsidP="009213A1">
      <w:pPr>
        <w:spacing w:after="0" w:line="240" w:lineRule="auto"/>
        <w:jc w:val="right"/>
        <w:rPr>
          <w:rFonts w:eastAsia="Times New Roman"/>
        </w:rPr>
      </w:pPr>
      <w:r w:rsidRPr="00132091">
        <w:rPr>
          <w:rFonts w:eastAsia="Times New Roman"/>
        </w:rPr>
        <w:t>«Предоставление земельных участков</w:t>
      </w:r>
    </w:p>
    <w:p w:rsidR="009213A1" w:rsidRPr="00132091" w:rsidRDefault="009213A1" w:rsidP="009213A1">
      <w:pPr>
        <w:spacing w:after="0" w:line="240" w:lineRule="auto"/>
        <w:jc w:val="right"/>
        <w:rPr>
          <w:rFonts w:eastAsia="Times New Roman"/>
        </w:rPr>
      </w:pPr>
      <w:r w:rsidRPr="00132091">
        <w:rPr>
          <w:rFonts w:eastAsia="Times New Roman"/>
        </w:rPr>
        <w:t>в аренду без проведения торгов</w:t>
      </w:r>
    </w:p>
    <w:p w:rsidR="009213A1" w:rsidRPr="00132091" w:rsidRDefault="009213A1" w:rsidP="009213A1">
      <w:pPr>
        <w:spacing w:after="0" w:line="240" w:lineRule="auto"/>
        <w:jc w:val="right"/>
        <w:rPr>
          <w:rFonts w:eastAsia="Times New Roman"/>
        </w:rPr>
      </w:pPr>
      <w:r w:rsidRPr="00132091">
        <w:rPr>
          <w:rFonts w:eastAsia="Times New Roman"/>
        </w:rPr>
        <w:t>на территории МО «Табарсук»»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right"/>
        <w:rPr>
          <w:rFonts w:eastAsia="Times New Roman"/>
        </w:rPr>
      </w:pPr>
      <w:r w:rsidRPr="00132091">
        <w:rPr>
          <w:rFonts w:eastAsia="Times New Roman"/>
        </w:rPr>
        <w:t>В Администрацию МО «Табарсук»</w:t>
      </w:r>
    </w:p>
    <w:p w:rsidR="009213A1" w:rsidRPr="00132091" w:rsidRDefault="009213A1" w:rsidP="009213A1">
      <w:pPr>
        <w:spacing w:after="0" w:line="240" w:lineRule="auto"/>
        <w:jc w:val="right"/>
        <w:rPr>
          <w:rFonts w:eastAsia="Times New Roman"/>
        </w:rPr>
      </w:pP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Заявитель______________________________________________</w:t>
      </w:r>
      <w:r w:rsidR="00114FCF">
        <w:rPr>
          <w:rFonts w:eastAsia="Times New Roman"/>
        </w:rPr>
        <w:t>____________</w:t>
      </w:r>
    </w:p>
    <w:p w:rsidR="009213A1" w:rsidRPr="00132091" w:rsidRDefault="009213A1" w:rsidP="009213A1">
      <w:pPr>
        <w:spacing w:after="0" w:line="240" w:lineRule="auto"/>
        <w:rPr>
          <w:rFonts w:eastAsia="Times New Roman"/>
        </w:rPr>
      </w:pPr>
      <w:r w:rsidRPr="00132091">
        <w:rPr>
          <w:rFonts w:eastAsia="Times New Roman"/>
          <w:i/>
          <w:iCs/>
        </w:rPr>
        <w:t>(Ф.И.О. физического лица или</w:t>
      </w:r>
      <w:r w:rsidR="00114FCF">
        <w:rPr>
          <w:rFonts w:eastAsia="Times New Roman"/>
          <w:i/>
          <w:iCs/>
        </w:rPr>
        <w:t xml:space="preserve"> </w:t>
      </w:r>
      <w:r w:rsidRPr="00132091">
        <w:rPr>
          <w:rFonts w:eastAsia="Times New Roman"/>
          <w:i/>
          <w:iCs/>
        </w:rPr>
        <w:t>наименование юридического лица)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Место жительства: ____________________ 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i/>
          <w:iCs/>
        </w:rPr>
        <w:t>(место нахождения и государственный регистрационный номер записи о государственной регистрации юридического лица в ЕГРЮЛ, ИНН)</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Документ, удостоверяющий личность</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i/>
          <w:iCs/>
        </w:rPr>
        <w:t>(для физического лица)</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ЗАЯВЛЕНИЕ</w:t>
      </w:r>
    </w:p>
    <w:p w:rsidR="009213A1" w:rsidRPr="00132091" w:rsidRDefault="009213A1" w:rsidP="009213A1">
      <w:pPr>
        <w:spacing w:after="0" w:line="240" w:lineRule="auto"/>
        <w:jc w:val="center"/>
        <w:rPr>
          <w:rFonts w:eastAsia="Times New Roman"/>
        </w:rPr>
      </w:pPr>
      <w:r w:rsidRPr="00132091">
        <w:rPr>
          <w:rFonts w:eastAsia="Times New Roman"/>
        </w:rPr>
        <w:t>о предоставлении земельного участка в аренду без проведения торгов</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Прошу предоставить земельный участок с кадастровым номером _________________</w:t>
      </w:r>
    </w:p>
    <w:p w:rsidR="009213A1" w:rsidRPr="00132091" w:rsidRDefault="009213A1" w:rsidP="009213A1">
      <w:pPr>
        <w:spacing w:after="0" w:line="240" w:lineRule="auto"/>
        <w:rPr>
          <w:rFonts w:eastAsia="Times New Roman"/>
        </w:rPr>
      </w:pPr>
      <w:r w:rsidRPr="00132091">
        <w:rPr>
          <w:rFonts w:eastAsia="Times New Roman"/>
        </w:rPr>
        <w:t xml:space="preserve"> в аренду без проведения торгов для  __________________________________________ ____________________________________________________________________________</w:t>
      </w:r>
      <w:r w:rsidRPr="00132091">
        <w:rPr>
          <w:rFonts w:eastAsia="Times New Roman"/>
        </w:rPr>
        <w:br/>
      </w:r>
      <w:r w:rsidRPr="00132091">
        <w:rPr>
          <w:rFonts w:eastAsia="Times New Roman"/>
          <w:i/>
          <w:iCs/>
        </w:rPr>
        <w:t>(вид разрешенного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Основание предоставления земельного участка без проведения торгов  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i/>
          <w:iCs/>
        </w:rPr>
        <w:t>(из числа предусмотренных пунктом 2 статьи 39.6 Земельного кодекса РФ)</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lastRenderedPageBreak/>
        <w:t xml:space="preserve">Реквизиты решения об изъятии земельного участка для государственных или муниципальных нужд </w:t>
      </w:r>
      <w:r w:rsidRPr="00132091">
        <w:rPr>
          <w:rFonts w:eastAsia="Times New Roman"/>
          <w:i/>
          <w:iCs/>
        </w:rPr>
        <w:t>(в случае, если земельный участок предоставляется взамен земельного участка, изымаемого для государственных или муниципальных нужд)</w:t>
      </w:r>
      <w:r w:rsidRPr="00132091">
        <w:rPr>
          <w:rFonts w:eastAsia="Times New Roman"/>
        </w:rPr>
        <w:t xml:space="preserve"> _______ _________________________________________________________________________.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xml:space="preserve">Реквизиты решения об утверждении документа территориального планирования и (или) проекта планировки территории </w:t>
      </w:r>
      <w:r w:rsidRPr="00132091">
        <w:rPr>
          <w:rFonts w:eastAsia="Times New Roman"/>
          <w:i/>
          <w:iCs/>
        </w:rPr>
        <w:t>(в случае, если земельный участок предоставляется для размещения объектов, предусмотренных этим документом и (или) этим проектом)</w:t>
      </w:r>
      <w:r w:rsidRPr="00132091">
        <w:rPr>
          <w:rFonts w:eastAsia="Times New Roman"/>
        </w:rPr>
        <w:t xml:space="preserve"> _____________________________________________________________________________.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i/>
          <w:iCs/>
        </w:rPr>
        <w:t> </w:t>
      </w:r>
    </w:p>
    <w:p w:rsidR="009213A1" w:rsidRPr="00132091" w:rsidRDefault="009213A1" w:rsidP="009213A1">
      <w:pPr>
        <w:spacing w:after="0" w:line="240" w:lineRule="auto"/>
        <w:jc w:val="both"/>
        <w:rPr>
          <w:rFonts w:eastAsia="Times New Roman"/>
        </w:rPr>
      </w:pPr>
      <w:r w:rsidRPr="00132091">
        <w:rPr>
          <w:rFonts w:eastAsia="Times New Roman"/>
        </w:rPr>
        <w:t>Реквизиты решения о предварительном согласовании предоставления земельного участка (</w:t>
      </w:r>
      <w:r w:rsidRPr="00132091">
        <w:rPr>
          <w:rFonts w:eastAsia="Times New Roman"/>
          <w:i/>
          <w:iCs/>
        </w:rPr>
        <w:t>в случае, если испрашиваемый земельный участок образовывался или его границы уточнялись на основании данного решения) ________________________</w:t>
      </w:r>
      <w:r w:rsidRPr="00132091">
        <w:rPr>
          <w:rFonts w:eastAsia="Times New Roman"/>
        </w:rPr>
        <w:t xml:space="preserve">________________ ___________________________________________________________________.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Почтовый адрес и (или) адрес электронной почты для связи с заявителем _____________________________________________________________________________.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u w:val="single"/>
        </w:rPr>
        <w:t>Приложения:</w:t>
      </w:r>
    </w:p>
    <w:p w:rsidR="009213A1" w:rsidRPr="00132091" w:rsidRDefault="009213A1" w:rsidP="009213A1">
      <w:pPr>
        <w:spacing w:after="0" w:line="240" w:lineRule="auto"/>
        <w:jc w:val="both"/>
        <w:rPr>
          <w:rFonts w:eastAsia="Times New Roman"/>
        </w:rPr>
      </w:pPr>
      <w:r w:rsidRPr="00132091">
        <w:rPr>
          <w:rFonts w:eastAsia="Times New Roman"/>
        </w:rPr>
        <w:t>1. Документы, подтверждающие право заявителя на предоставление земельного участка без проведения торгов.</w:t>
      </w:r>
    </w:p>
    <w:p w:rsidR="009213A1" w:rsidRPr="00132091" w:rsidRDefault="009213A1" w:rsidP="009213A1">
      <w:pPr>
        <w:spacing w:after="0" w:line="240" w:lineRule="auto"/>
        <w:jc w:val="both"/>
        <w:rPr>
          <w:rFonts w:eastAsia="Times New Roman"/>
        </w:rPr>
      </w:pPr>
      <w:r w:rsidRPr="00132091">
        <w:rPr>
          <w:rFonts w:eastAsia="Times New Roman"/>
        </w:rPr>
        <w:t>2. Документ, подтверждающий полномочия представителя заявителя.</w:t>
      </w:r>
    </w:p>
    <w:p w:rsidR="009213A1" w:rsidRPr="00132091" w:rsidRDefault="009213A1" w:rsidP="009213A1">
      <w:pPr>
        <w:spacing w:after="0" w:line="240" w:lineRule="auto"/>
        <w:jc w:val="both"/>
        <w:rPr>
          <w:rFonts w:eastAsia="Times New Roman"/>
        </w:rPr>
      </w:pPr>
      <w:r w:rsidRPr="00132091">
        <w:rPr>
          <w:rFonts w:eastAsia="Times New Roman"/>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32091">
        <w:rPr>
          <w:rFonts w:eastAsia="Times New Roman"/>
          <w:i/>
          <w:iCs/>
        </w:rPr>
        <w:t>(в случае, если заявителем является иностранное юридическое лицо).</w:t>
      </w:r>
    </w:p>
    <w:p w:rsidR="009213A1" w:rsidRPr="00132091" w:rsidRDefault="009213A1" w:rsidP="009213A1">
      <w:pPr>
        <w:spacing w:after="0" w:line="240" w:lineRule="auto"/>
        <w:jc w:val="both"/>
        <w:rPr>
          <w:rFonts w:eastAsia="Times New Roman"/>
        </w:rPr>
      </w:pPr>
      <w:r w:rsidRPr="00132091">
        <w:rPr>
          <w:rFonts w:eastAsia="Times New Roman"/>
        </w:rPr>
        <w:t xml:space="preserve">4. заявление о прекращении права постоянного (бессрочного) пользования земельным участком </w:t>
      </w:r>
      <w:r w:rsidRPr="00132091">
        <w:rPr>
          <w:rFonts w:eastAsia="Times New Roman"/>
          <w:i/>
          <w:iCs/>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i/>
          <w:iCs/>
        </w:rPr>
        <w:t xml:space="preserve">Подпись                                     И.О. Фамилия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xml:space="preserve">«_____» ___________ 20___г.              </w:t>
      </w:r>
    </w:p>
    <w:p w:rsidR="009213A1" w:rsidRPr="00132091" w:rsidRDefault="009213A1" w:rsidP="009213A1">
      <w:pPr>
        <w:spacing w:after="0" w:line="240" w:lineRule="auto"/>
        <w:jc w:val="right"/>
        <w:rPr>
          <w:rFonts w:eastAsia="Times New Roman"/>
        </w:rPr>
      </w:pPr>
      <w:r w:rsidRPr="00132091">
        <w:rPr>
          <w:rFonts w:eastAsia="Times New Roman"/>
        </w:rPr>
        <w:t> </w:t>
      </w:r>
    </w:p>
    <w:p w:rsidR="009213A1" w:rsidRPr="00132091" w:rsidRDefault="009213A1" w:rsidP="009213A1">
      <w:pPr>
        <w:spacing w:after="0" w:line="240" w:lineRule="auto"/>
        <w:jc w:val="right"/>
        <w:rPr>
          <w:rFonts w:eastAsia="Times New Roman"/>
        </w:rPr>
      </w:pPr>
      <w:r w:rsidRPr="00132091">
        <w:rPr>
          <w:rFonts w:eastAsia="Times New Roman"/>
        </w:rPr>
        <w:br w:type="page"/>
      </w:r>
    </w:p>
    <w:p w:rsidR="009213A1" w:rsidRPr="00132091" w:rsidRDefault="009213A1" w:rsidP="009213A1">
      <w:pPr>
        <w:spacing w:after="0" w:line="240" w:lineRule="auto"/>
        <w:jc w:val="right"/>
        <w:rPr>
          <w:rFonts w:eastAsia="Times New Roman"/>
        </w:rPr>
      </w:pPr>
      <w:r w:rsidRPr="00132091">
        <w:rPr>
          <w:rFonts w:eastAsia="Times New Roman"/>
        </w:rPr>
        <w:lastRenderedPageBreak/>
        <w:t>Приложение № 2</w:t>
      </w:r>
    </w:p>
    <w:p w:rsidR="009213A1" w:rsidRPr="00132091" w:rsidRDefault="009213A1" w:rsidP="009213A1">
      <w:pPr>
        <w:spacing w:after="0" w:line="240" w:lineRule="auto"/>
        <w:jc w:val="right"/>
        <w:rPr>
          <w:rFonts w:eastAsia="Times New Roman"/>
        </w:rPr>
      </w:pPr>
      <w:r w:rsidRPr="00132091">
        <w:rPr>
          <w:rFonts w:eastAsia="Times New Roman"/>
        </w:rPr>
        <w:t>к  А</w:t>
      </w:r>
      <w:hyperlink r:id="rId76"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right"/>
        <w:rPr>
          <w:rFonts w:eastAsia="Times New Roman"/>
        </w:rPr>
      </w:pPr>
      <w:r w:rsidRPr="00132091">
        <w:rPr>
          <w:rFonts w:eastAsia="Times New Roman"/>
        </w:rPr>
        <w:t>предоставления муниципальной услуги</w:t>
      </w:r>
    </w:p>
    <w:p w:rsidR="009213A1" w:rsidRPr="00132091" w:rsidRDefault="009213A1" w:rsidP="009213A1">
      <w:pPr>
        <w:spacing w:after="0" w:line="240" w:lineRule="auto"/>
        <w:jc w:val="right"/>
        <w:rPr>
          <w:rFonts w:eastAsia="Times New Roman"/>
        </w:rPr>
      </w:pPr>
      <w:r w:rsidRPr="00132091">
        <w:rPr>
          <w:rFonts w:eastAsia="Times New Roman"/>
        </w:rPr>
        <w:t>«Предоставление земельных участков</w:t>
      </w:r>
    </w:p>
    <w:p w:rsidR="009213A1" w:rsidRPr="00132091" w:rsidRDefault="009213A1" w:rsidP="009213A1">
      <w:pPr>
        <w:spacing w:after="0" w:line="240" w:lineRule="auto"/>
        <w:jc w:val="right"/>
        <w:rPr>
          <w:rFonts w:eastAsia="Times New Roman"/>
        </w:rPr>
      </w:pPr>
      <w:r w:rsidRPr="00132091">
        <w:rPr>
          <w:rFonts w:eastAsia="Times New Roman"/>
        </w:rPr>
        <w:t>в аренду без проведения торгов на территории МО «Табарсук»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ПОСТАНОВЛЕНИЕ</w:t>
      </w:r>
    </w:p>
    <w:p w:rsidR="009213A1" w:rsidRPr="00132091" w:rsidRDefault="009213A1" w:rsidP="009213A1">
      <w:pPr>
        <w:spacing w:after="0" w:line="240" w:lineRule="auto"/>
        <w:jc w:val="center"/>
        <w:rPr>
          <w:rFonts w:eastAsia="Times New Roman"/>
        </w:rPr>
      </w:pPr>
      <w:r w:rsidRPr="00132091">
        <w:rPr>
          <w:rFonts w:eastAsia="Times New Roman"/>
        </w:rPr>
        <w:t>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00.00.0000                                                                                                                   № 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О предоставлении   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w:t>
      </w:r>
      <w:r w:rsidRPr="00132091">
        <w:rPr>
          <w:rFonts w:eastAsia="Times New Roman"/>
          <w:i/>
          <w:iCs/>
        </w:rPr>
        <w:t>Фамилия  И.О. (название)  заявителя</w:t>
      </w:r>
    </w:p>
    <w:p w:rsidR="009213A1" w:rsidRPr="00132091" w:rsidRDefault="009213A1" w:rsidP="009213A1">
      <w:pPr>
        <w:spacing w:after="0" w:line="240" w:lineRule="auto"/>
        <w:jc w:val="both"/>
        <w:rPr>
          <w:rFonts w:eastAsia="Times New Roman"/>
        </w:rPr>
      </w:pPr>
      <w:r w:rsidRPr="00132091">
        <w:rPr>
          <w:rFonts w:eastAsia="Times New Roman"/>
        </w:rPr>
        <w:t>земельного участка в аренду без проведения торгов</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Рассмотрев заявление, поступившее ____________ от __________________________</w:t>
      </w:r>
    </w:p>
    <w:p w:rsidR="009213A1" w:rsidRPr="00132091" w:rsidRDefault="009213A1" w:rsidP="009213A1">
      <w:pPr>
        <w:spacing w:after="0" w:line="240" w:lineRule="auto"/>
        <w:jc w:val="both"/>
        <w:rPr>
          <w:rFonts w:eastAsia="Times New Roman"/>
        </w:rPr>
      </w:pPr>
      <w:r w:rsidRPr="00132091">
        <w:rPr>
          <w:rFonts w:eastAsia="Times New Roman"/>
          <w:i/>
          <w:iCs/>
        </w:rPr>
        <w:t>                                                                            дата</w:t>
      </w:r>
      <w:r w:rsidRPr="00132091">
        <w:rPr>
          <w:rFonts w:eastAsia="Times New Roman"/>
        </w:rPr>
        <w:t>      </w:t>
      </w:r>
      <w:r w:rsidRPr="00132091">
        <w:rPr>
          <w:rFonts w:eastAsia="Times New Roman"/>
          <w:i/>
          <w:iCs/>
        </w:rPr>
        <w:t>Фамилия  И.О. (название)  заявителя</w:t>
      </w:r>
    </w:p>
    <w:p w:rsidR="009213A1" w:rsidRPr="00132091" w:rsidRDefault="009213A1" w:rsidP="009213A1">
      <w:pPr>
        <w:spacing w:after="0" w:line="240" w:lineRule="auto"/>
        <w:jc w:val="both"/>
        <w:rPr>
          <w:rFonts w:eastAsia="Times New Roman"/>
        </w:rPr>
      </w:pPr>
      <w:r w:rsidRPr="00132091">
        <w:rPr>
          <w:rFonts w:eastAsia="Times New Roman"/>
        </w:rPr>
        <w:t>о предоставлении земельного участка в аренду без проведения торгов, руководствуясь Земельным кодексом Российской Федерации, Уставом МО «Табарсук»,</w:t>
      </w:r>
    </w:p>
    <w:p w:rsidR="009213A1" w:rsidRPr="00132091" w:rsidRDefault="009213A1" w:rsidP="009213A1">
      <w:pPr>
        <w:spacing w:after="0" w:line="240" w:lineRule="auto"/>
        <w:jc w:val="both"/>
        <w:rPr>
          <w:rFonts w:eastAsia="Times New Roman"/>
        </w:rPr>
      </w:pPr>
      <w:r w:rsidRPr="00132091">
        <w:rPr>
          <w:rFonts w:eastAsia="Times New Roman"/>
        </w:rPr>
        <w:t>Администрация МО «Табарсук»</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ПОСТАНОВЛЯЕТ:</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1. Предоставить в аренду без проведения торгов</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_____________________________________________________________________________</w:t>
      </w:r>
    </w:p>
    <w:p w:rsidR="009213A1" w:rsidRPr="00132091" w:rsidRDefault="009213A1" w:rsidP="009213A1">
      <w:pPr>
        <w:spacing w:after="0" w:line="240" w:lineRule="auto"/>
        <w:jc w:val="center"/>
        <w:rPr>
          <w:rFonts w:eastAsia="Times New Roman"/>
        </w:rPr>
      </w:pPr>
      <w:r w:rsidRPr="00132091">
        <w:rPr>
          <w:rFonts w:eastAsia="Times New Roman"/>
        </w:rPr>
        <w:t>(</w:t>
      </w:r>
      <w:r w:rsidRPr="00132091">
        <w:rPr>
          <w:rFonts w:eastAsia="Times New Roman"/>
          <w:i/>
          <w:iCs/>
        </w:rPr>
        <w:t>Фамилия  И.О. (название)  заявителя</w:t>
      </w:r>
      <w:r w:rsidRPr="00132091">
        <w:rPr>
          <w:rFonts w:eastAsia="Times New Roman"/>
        </w:rPr>
        <w:t>)</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xml:space="preserve">_____________________________________________________________________________ </w:t>
      </w:r>
    </w:p>
    <w:p w:rsidR="009213A1" w:rsidRPr="00132091" w:rsidRDefault="009213A1" w:rsidP="009213A1">
      <w:pPr>
        <w:spacing w:after="0" w:line="240" w:lineRule="auto"/>
        <w:jc w:val="center"/>
        <w:rPr>
          <w:rFonts w:eastAsia="Times New Roman"/>
        </w:rPr>
      </w:pPr>
      <w:r w:rsidRPr="00132091">
        <w:rPr>
          <w:rFonts w:eastAsia="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земельный участок с кадастровым N 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xml:space="preserve">находящийся по адресу (имеющий адресные ориентиры): Российская Федерация, Иркутская область, Аларский район, </w:t>
      </w:r>
    </w:p>
    <w:p w:rsidR="009213A1" w:rsidRPr="00132091" w:rsidRDefault="009213A1" w:rsidP="009213A1">
      <w:pPr>
        <w:spacing w:after="0" w:line="240" w:lineRule="auto"/>
        <w:jc w:val="both"/>
        <w:rPr>
          <w:rFonts w:eastAsia="Times New Roman"/>
        </w:rPr>
      </w:pPr>
      <w:r w:rsidRPr="00132091">
        <w:rPr>
          <w:rFonts w:eastAsia="Times New Roman"/>
        </w:rPr>
        <w:lastRenderedPageBreak/>
        <w:t>_____________________________________________</w:t>
      </w:r>
      <w:r w:rsidR="00114FCF">
        <w:rPr>
          <w:rFonts w:eastAsia="Times New Roman"/>
        </w:rPr>
        <w:t>_____________________</w:t>
      </w:r>
    </w:p>
    <w:p w:rsidR="009213A1" w:rsidRPr="00132091" w:rsidRDefault="009213A1" w:rsidP="009213A1">
      <w:pPr>
        <w:spacing w:after="0" w:line="240" w:lineRule="auto"/>
        <w:jc w:val="both"/>
        <w:rPr>
          <w:rFonts w:eastAsia="Times New Roman"/>
        </w:rPr>
      </w:pPr>
      <w:r w:rsidRPr="00132091">
        <w:rPr>
          <w:rFonts w:eastAsia="Times New Roman"/>
        </w:rPr>
        <w:t>  поселок, село и др., улица, дом, строение,</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 (далее - участок)</w:t>
      </w:r>
    </w:p>
    <w:p w:rsidR="009213A1" w:rsidRPr="00132091" w:rsidRDefault="009213A1" w:rsidP="009213A1">
      <w:pPr>
        <w:spacing w:after="0" w:line="240" w:lineRule="auto"/>
        <w:jc w:val="both"/>
        <w:rPr>
          <w:rFonts w:eastAsia="Times New Roman"/>
        </w:rPr>
      </w:pPr>
      <w:r w:rsidRPr="00132091">
        <w:rPr>
          <w:rFonts w:eastAsia="Times New Roman"/>
        </w:rPr>
        <w:t>   иные адресные ориентиры)</w:t>
      </w:r>
    </w:p>
    <w:p w:rsidR="009213A1" w:rsidRPr="00132091" w:rsidRDefault="009213A1" w:rsidP="009213A1">
      <w:pPr>
        <w:spacing w:after="0" w:line="240" w:lineRule="auto"/>
        <w:jc w:val="both"/>
        <w:rPr>
          <w:rFonts w:eastAsia="Times New Roman"/>
        </w:rPr>
      </w:pPr>
      <w:r w:rsidRPr="00132091">
        <w:rPr>
          <w:rFonts w:eastAsia="Times New Roman"/>
        </w:rPr>
        <w:t>для использования в целях 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(вид разрешенного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t>общей площадью ________ кв. м.</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xml:space="preserve">2. Заключить с ___________________________________________ договор аренды </w:t>
      </w:r>
    </w:p>
    <w:p w:rsidR="009213A1" w:rsidRPr="00132091" w:rsidRDefault="009213A1" w:rsidP="009213A1">
      <w:pPr>
        <w:spacing w:after="0" w:line="240" w:lineRule="auto"/>
        <w:jc w:val="center"/>
        <w:rPr>
          <w:rFonts w:eastAsia="Times New Roman"/>
        </w:rPr>
      </w:pPr>
      <w:r w:rsidRPr="00132091">
        <w:rPr>
          <w:rFonts w:eastAsia="Times New Roman"/>
        </w:rPr>
        <w:t>(</w:t>
      </w:r>
      <w:r w:rsidRPr="00132091">
        <w:rPr>
          <w:rFonts w:eastAsia="Times New Roman"/>
          <w:i/>
          <w:iCs/>
        </w:rPr>
        <w:t>Фамилия  И.О. (название)  заявителя</w:t>
      </w:r>
      <w:r w:rsidRPr="00132091">
        <w:rPr>
          <w:rFonts w:eastAsia="Times New Roman"/>
        </w:rPr>
        <w:t>)</w:t>
      </w:r>
    </w:p>
    <w:p w:rsidR="009213A1" w:rsidRPr="00132091" w:rsidRDefault="009213A1" w:rsidP="009213A1">
      <w:pPr>
        <w:spacing w:after="0" w:line="240" w:lineRule="auto"/>
        <w:jc w:val="both"/>
        <w:rPr>
          <w:rFonts w:eastAsia="Times New Roman"/>
        </w:rPr>
      </w:pPr>
      <w:r w:rsidRPr="00132091">
        <w:rPr>
          <w:rFonts w:eastAsia="Times New Roman"/>
        </w:rPr>
        <w:t>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3. Постановление вступает в силу с момента подписания.</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Глава МО «Табарсук»     _________________</w:t>
      </w:r>
    </w:p>
    <w:p w:rsidR="009213A1" w:rsidRPr="00132091" w:rsidRDefault="009213A1" w:rsidP="009213A1">
      <w:pPr>
        <w:spacing w:after="0" w:line="240" w:lineRule="auto"/>
        <w:jc w:val="both"/>
        <w:rPr>
          <w:rFonts w:eastAsia="Times New Roman"/>
        </w:rPr>
      </w:pPr>
      <w:r w:rsidRPr="00132091">
        <w:rPr>
          <w:rFonts w:eastAsia="Times New Roman"/>
        </w:rPr>
        <w:t>                                                        (подпись)                               (И.О.Фамилия)</w:t>
      </w:r>
      <w:r w:rsidRPr="00132091">
        <w:rPr>
          <w:rFonts w:eastAsia="Times New Roman"/>
        </w:rPr>
        <w:br w:type="page"/>
      </w:r>
    </w:p>
    <w:p w:rsidR="009213A1" w:rsidRPr="00132091" w:rsidRDefault="009213A1" w:rsidP="009213A1">
      <w:pPr>
        <w:spacing w:after="0" w:line="240" w:lineRule="auto"/>
        <w:jc w:val="right"/>
        <w:rPr>
          <w:rFonts w:eastAsia="Times New Roman"/>
        </w:rPr>
      </w:pPr>
      <w:r w:rsidRPr="00132091">
        <w:rPr>
          <w:rFonts w:eastAsia="Times New Roman"/>
        </w:rPr>
        <w:lastRenderedPageBreak/>
        <w:t>Приложение № 3</w:t>
      </w:r>
    </w:p>
    <w:p w:rsidR="009213A1" w:rsidRPr="00132091" w:rsidRDefault="009213A1" w:rsidP="009213A1">
      <w:pPr>
        <w:spacing w:after="0" w:line="240" w:lineRule="auto"/>
        <w:jc w:val="right"/>
        <w:rPr>
          <w:rFonts w:eastAsia="Times New Roman"/>
        </w:rPr>
      </w:pPr>
      <w:r w:rsidRPr="00132091">
        <w:rPr>
          <w:rFonts w:eastAsia="Times New Roman"/>
        </w:rPr>
        <w:t>к  А</w:t>
      </w:r>
      <w:hyperlink r:id="rId77"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right"/>
        <w:rPr>
          <w:rFonts w:eastAsia="Times New Roman"/>
        </w:rPr>
      </w:pPr>
      <w:r w:rsidRPr="00132091">
        <w:rPr>
          <w:rFonts w:eastAsia="Times New Roman"/>
        </w:rPr>
        <w:t>предоставления муниципальной услуги</w:t>
      </w:r>
    </w:p>
    <w:p w:rsidR="009213A1" w:rsidRPr="00132091" w:rsidRDefault="009213A1" w:rsidP="009213A1">
      <w:pPr>
        <w:spacing w:after="0" w:line="240" w:lineRule="auto"/>
        <w:jc w:val="right"/>
        <w:rPr>
          <w:rFonts w:eastAsia="Times New Roman"/>
        </w:rPr>
      </w:pPr>
      <w:r w:rsidRPr="00132091">
        <w:rPr>
          <w:rFonts w:eastAsia="Times New Roman"/>
        </w:rPr>
        <w:t>«Предоставление земельных участков</w:t>
      </w:r>
    </w:p>
    <w:p w:rsidR="009213A1" w:rsidRPr="00132091" w:rsidRDefault="009213A1" w:rsidP="009213A1">
      <w:pPr>
        <w:spacing w:after="0" w:line="240" w:lineRule="auto"/>
        <w:jc w:val="right"/>
        <w:rPr>
          <w:rFonts w:eastAsia="Times New Roman"/>
        </w:rPr>
      </w:pPr>
      <w:r w:rsidRPr="00132091">
        <w:rPr>
          <w:rFonts w:eastAsia="Times New Roman"/>
        </w:rPr>
        <w:t>в аренду без проведения торгов на территории МО «Табарсук»»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ДОГОВОР АРЕНДЫ</w:t>
      </w:r>
    </w:p>
    <w:p w:rsidR="009213A1" w:rsidRPr="00132091" w:rsidRDefault="009213A1" w:rsidP="009213A1">
      <w:pPr>
        <w:spacing w:after="0" w:line="240" w:lineRule="auto"/>
        <w:jc w:val="center"/>
        <w:rPr>
          <w:rFonts w:eastAsia="Times New Roman"/>
        </w:rPr>
      </w:pPr>
      <w:r w:rsidRPr="00132091">
        <w:rPr>
          <w:rFonts w:eastAsia="Times New Roman"/>
        </w:rPr>
        <w:t>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                          "__" _________ 20_ г.</w:t>
      </w:r>
    </w:p>
    <w:p w:rsidR="009213A1" w:rsidRPr="00132091" w:rsidRDefault="009213A1" w:rsidP="009213A1">
      <w:pPr>
        <w:spacing w:after="0" w:line="240" w:lineRule="auto"/>
        <w:jc w:val="both"/>
        <w:rPr>
          <w:rFonts w:eastAsia="Times New Roman"/>
        </w:rPr>
      </w:pPr>
      <w:r w:rsidRPr="00132091">
        <w:rPr>
          <w:rFonts w:eastAsia="Times New Roman"/>
        </w:rPr>
        <w:t> (место заключения договора)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На основании постановления администрации МО «Табарсук»  от ___.__.20__ № _____, администрация МО «Табарсук» в лице Главы поселения ________________________________, действующего на основании Устава, именуемая в дальнейшем "Арендодатель",</w:t>
      </w:r>
    </w:p>
    <w:p w:rsidR="009213A1" w:rsidRPr="00132091" w:rsidRDefault="009213A1" w:rsidP="009213A1">
      <w:pPr>
        <w:spacing w:after="0" w:line="240" w:lineRule="auto"/>
        <w:jc w:val="both"/>
        <w:rPr>
          <w:rFonts w:eastAsia="Times New Roman"/>
        </w:rPr>
      </w:pPr>
      <w:r w:rsidRPr="00132091">
        <w:rPr>
          <w:rFonts w:eastAsia="Times New Roman"/>
        </w:rPr>
        <w:t>и 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(гражданин или юридическое лицо)</w:t>
      </w:r>
    </w:p>
    <w:p w:rsidR="009213A1" w:rsidRPr="00132091" w:rsidRDefault="009213A1" w:rsidP="009213A1">
      <w:pPr>
        <w:spacing w:after="0" w:line="240" w:lineRule="auto"/>
        <w:jc w:val="both"/>
        <w:rPr>
          <w:rFonts w:eastAsia="Times New Roman"/>
        </w:rPr>
      </w:pPr>
      <w:r w:rsidRPr="00132091">
        <w:rPr>
          <w:rFonts w:eastAsia="Times New Roman"/>
        </w:rPr>
        <w:t>в лице ________________________________, действующего на основании</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 именуемый в дальнейшем "Арендатор",и именуемые в дальнейшем "Стороны",  заключили настоящий Договор о нижеследующем:</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1. Предмет договора</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both"/>
        <w:rPr>
          <w:rFonts w:eastAsia="Times New Roman"/>
        </w:rPr>
      </w:pPr>
      <w:r w:rsidRPr="00132091">
        <w:rPr>
          <w:rFonts w:eastAsia="Times New Roman"/>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(категория земель)</w:t>
      </w:r>
    </w:p>
    <w:p w:rsidR="009213A1" w:rsidRPr="00132091" w:rsidRDefault="009213A1" w:rsidP="009213A1">
      <w:pPr>
        <w:spacing w:after="0" w:line="240" w:lineRule="auto"/>
        <w:jc w:val="both"/>
        <w:rPr>
          <w:rFonts w:eastAsia="Times New Roman"/>
        </w:rPr>
      </w:pPr>
      <w:r w:rsidRPr="00132091">
        <w:rPr>
          <w:rFonts w:eastAsia="Times New Roman"/>
        </w:rPr>
        <w:t>с кадастровым N 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находящийся по адресу (имеющий адресные ориентиры): Российская Федерация, Иркутская область, Аларский район, МО «Табарсук»,  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поселок, село и др., улица, дом,</w:t>
      </w:r>
    </w:p>
    <w:p w:rsidR="009213A1" w:rsidRPr="00132091" w:rsidRDefault="009213A1" w:rsidP="009213A1">
      <w:pPr>
        <w:spacing w:after="0" w:line="240" w:lineRule="auto"/>
        <w:jc w:val="both"/>
        <w:rPr>
          <w:rFonts w:eastAsia="Times New Roman"/>
        </w:rPr>
      </w:pPr>
      <w:r w:rsidRPr="00132091">
        <w:rPr>
          <w:rFonts w:eastAsia="Times New Roman"/>
        </w:rPr>
        <w:t xml:space="preserve">_______________________________________________________( далее – Участок) </w:t>
      </w:r>
    </w:p>
    <w:p w:rsidR="009213A1" w:rsidRPr="00132091" w:rsidRDefault="009213A1" w:rsidP="009213A1">
      <w:pPr>
        <w:spacing w:after="0" w:line="240" w:lineRule="auto"/>
        <w:jc w:val="both"/>
        <w:rPr>
          <w:rFonts w:eastAsia="Times New Roman"/>
        </w:rPr>
      </w:pPr>
      <w:r w:rsidRPr="00132091">
        <w:rPr>
          <w:rFonts w:eastAsia="Times New Roman"/>
        </w:rPr>
        <w:t>    строение и др., иные адресные ориентиры)</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для использования в целях 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(вид, виды разрешенного использования)</w:t>
      </w:r>
    </w:p>
    <w:p w:rsidR="009213A1" w:rsidRPr="00132091" w:rsidRDefault="009213A1" w:rsidP="009213A1">
      <w:pPr>
        <w:spacing w:after="0" w:line="240" w:lineRule="auto"/>
        <w:jc w:val="both"/>
        <w:rPr>
          <w:rFonts w:eastAsia="Times New Roman"/>
        </w:rPr>
      </w:pPr>
      <w:r w:rsidRPr="00132091">
        <w:rPr>
          <w:rFonts w:eastAsia="Times New Roman"/>
        </w:rPr>
        <w:lastRenderedPageBreak/>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9213A1" w:rsidRPr="00132091" w:rsidRDefault="009213A1" w:rsidP="009213A1">
      <w:pPr>
        <w:spacing w:after="0" w:line="240" w:lineRule="auto"/>
        <w:jc w:val="both"/>
        <w:rPr>
          <w:rFonts w:eastAsia="Times New Roman"/>
        </w:rPr>
      </w:pPr>
      <w:r w:rsidRPr="00132091">
        <w:rPr>
          <w:rFonts w:eastAsia="Times New Roman"/>
        </w:rPr>
        <w:t xml:space="preserve">1.2. Сдача участка в субаренду без согласия Арендодателя не допускается. Согласие оформляется постановлением администрации МО «Табарсук».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2. Плата по Договору</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2.1. Арендная плата составляет _________________________ рублей в год.</w:t>
      </w:r>
    </w:p>
    <w:p w:rsidR="009213A1" w:rsidRPr="00132091" w:rsidRDefault="009213A1" w:rsidP="009213A1">
      <w:pPr>
        <w:spacing w:after="0" w:line="240" w:lineRule="auto"/>
        <w:jc w:val="both"/>
        <w:rPr>
          <w:rFonts w:eastAsia="Times New Roman"/>
        </w:rPr>
      </w:pPr>
      <w:r w:rsidRPr="00132091">
        <w:rPr>
          <w:rFonts w:eastAsia="Times New Roman"/>
        </w:rPr>
        <w:t>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Аларского района,</w:t>
      </w:r>
    </w:p>
    <w:p w:rsidR="009213A1" w:rsidRPr="00132091" w:rsidRDefault="009213A1" w:rsidP="009213A1">
      <w:pPr>
        <w:spacing w:after="0" w:line="240" w:lineRule="auto"/>
        <w:jc w:val="both"/>
        <w:rPr>
          <w:rFonts w:eastAsia="Times New Roman"/>
        </w:rPr>
      </w:pPr>
      <w:r w:rsidRPr="00132091">
        <w:rPr>
          <w:rFonts w:eastAsia="Times New Roman"/>
        </w:rPr>
        <w:t>открытые на балансовом счете 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(номер счета)</w:t>
      </w:r>
    </w:p>
    <w:p w:rsidR="009213A1" w:rsidRPr="00132091" w:rsidRDefault="009213A1" w:rsidP="009213A1">
      <w:pPr>
        <w:spacing w:after="0" w:line="240" w:lineRule="auto"/>
        <w:jc w:val="both"/>
        <w:rPr>
          <w:rFonts w:eastAsia="Times New Roman"/>
        </w:rPr>
      </w:pPr>
      <w:r w:rsidRPr="00132091">
        <w:rPr>
          <w:rFonts w:eastAsia="Times New Roman"/>
        </w:rPr>
        <w:t>    В платежном  документе в поле "Назначение платежа" указывается</w:t>
      </w:r>
    </w:p>
    <w:p w:rsidR="009213A1" w:rsidRPr="00132091" w:rsidRDefault="009213A1" w:rsidP="009213A1">
      <w:pPr>
        <w:spacing w:after="0" w:line="240" w:lineRule="auto"/>
        <w:jc w:val="both"/>
        <w:rPr>
          <w:rFonts w:eastAsia="Times New Roman"/>
        </w:rPr>
      </w:pPr>
      <w:r w:rsidRPr="00132091">
        <w:rPr>
          <w:rFonts w:eastAsia="Times New Roman"/>
        </w:rPr>
        <w:t>код бюджетной классификации 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(номер кода)</w:t>
      </w:r>
    </w:p>
    <w:p w:rsidR="009213A1" w:rsidRPr="00132091" w:rsidRDefault="009213A1" w:rsidP="009213A1">
      <w:pPr>
        <w:spacing w:after="0" w:line="240" w:lineRule="auto"/>
        <w:jc w:val="both"/>
        <w:rPr>
          <w:rFonts w:eastAsia="Times New Roman"/>
        </w:rPr>
      </w:pPr>
      <w:r w:rsidRPr="00132091">
        <w:rPr>
          <w:rFonts w:eastAsia="Times New Roman"/>
        </w:rPr>
        <w:t>    Сведения о реквизитах счета:</w:t>
      </w:r>
    </w:p>
    <w:p w:rsidR="009213A1" w:rsidRPr="00132091" w:rsidRDefault="009213A1" w:rsidP="009213A1">
      <w:pPr>
        <w:spacing w:after="0" w:line="240" w:lineRule="auto"/>
        <w:jc w:val="both"/>
        <w:rPr>
          <w:rFonts w:eastAsia="Times New Roman"/>
        </w:rPr>
      </w:pPr>
      <w:r w:rsidRPr="00132091">
        <w:rPr>
          <w:rFonts w:eastAsia="Times New Roman"/>
        </w:rPr>
        <w:t>    а) наименование органа казначейства ____________;</w:t>
      </w:r>
    </w:p>
    <w:p w:rsidR="009213A1" w:rsidRPr="00132091" w:rsidRDefault="009213A1" w:rsidP="009213A1">
      <w:pPr>
        <w:spacing w:after="0" w:line="240" w:lineRule="auto"/>
        <w:jc w:val="both"/>
        <w:rPr>
          <w:rFonts w:eastAsia="Times New Roman"/>
        </w:rPr>
      </w:pPr>
      <w:r w:rsidRPr="00132091">
        <w:rPr>
          <w:rFonts w:eastAsia="Times New Roman"/>
        </w:rPr>
        <w:t>    б) N счета органа казначейства _________________.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xml:space="preserve">2.3. 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администрации МО «Табарсук».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3. Ограничения использования и обременения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3.1. Ограничения   использования   Участка:</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(указываются в соответствии с кадастровым паспортом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3.2. Обременения   Участка:</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(указываются в соответствии с кадастровым паспортом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center"/>
        <w:rPr>
          <w:rFonts w:eastAsia="Times New Roman"/>
        </w:rPr>
      </w:pPr>
      <w:r w:rsidRPr="00132091">
        <w:rPr>
          <w:rFonts w:eastAsia="Times New Roman"/>
          <w:b/>
          <w:bCs/>
        </w:rPr>
        <w:t>2. Срок действия договора</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both"/>
        <w:rPr>
          <w:rFonts w:eastAsia="Times New Roman"/>
        </w:rPr>
      </w:pPr>
      <w:r w:rsidRPr="00132091">
        <w:rPr>
          <w:rFonts w:eastAsia="Times New Roman"/>
        </w:rPr>
        <w:t>2.1. Срок действия настоящего Договора: _________________ лет.</w:t>
      </w:r>
    </w:p>
    <w:p w:rsidR="009213A1" w:rsidRPr="00132091" w:rsidRDefault="009213A1" w:rsidP="009213A1">
      <w:pPr>
        <w:spacing w:after="0" w:line="240" w:lineRule="auto"/>
        <w:jc w:val="center"/>
        <w:rPr>
          <w:rFonts w:eastAsia="Times New Roman"/>
        </w:rPr>
      </w:pPr>
      <w:r w:rsidRPr="00132091">
        <w:rPr>
          <w:rFonts w:eastAsia="Times New Roman"/>
          <w:i/>
          <w:iCs/>
        </w:rPr>
        <w:t>(не более 20 лет)</w:t>
      </w:r>
    </w:p>
    <w:p w:rsidR="009213A1" w:rsidRPr="00132091" w:rsidRDefault="009213A1" w:rsidP="009213A1">
      <w:pPr>
        <w:spacing w:after="0" w:line="240" w:lineRule="auto"/>
        <w:jc w:val="both"/>
        <w:rPr>
          <w:rFonts w:eastAsia="Times New Roman"/>
        </w:rPr>
      </w:pPr>
      <w:r w:rsidRPr="00132091">
        <w:rPr>
          <w:rFonts w:eastAsia="Times New Roman"/>
        </w:rPr>
        <w:lastRenderedPageBreak/>
        <w:t> </w:t>
      </w:r>
    </w:p>
    <w:p w:rsidR="009213A1" w:rsidRPr="00132091" w:rsidRDefault="009213A1" w:rsidP="009213A1">
      <w:pPr>
        <w:spacing w:after="0" w:line="240" w:lineRule="auto"/>
        <w:jc w:val="center"/>
        <w:rPr>
          <w:rFonts w:eastAsia="Times New Roman"/>
        </w:rPr>
      </w:pPr>
      <w:r w:rsidRPr="00132091">
        <w:rPr>
          <w:rFonts w:eastAsia="Times New Roman"/>
          <w:b/>
          <w:bCs/>
        </w:rPr>
        <w:t xml:space="preserve">4. Права и обязанности Сторон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4.1. Арендодатель обязан:</w:t>
      </w:r>
    </w:p>
    <w:p w:rsidR="009213A1" w:rsidRPr="00132091" w:rsidRDefault="009213A1" w:rsidP="009213A1">
      <w:pPr>
        <w:spacing w:after="0" w:line="240" w:lineRule="auto"/>
        <w:jc w:val="both"/>
        <w:rPr>
          <w:rFonts w:eastAsia="Times New Roman"/>
        </w:rPr>
      </w:pPr>
      <w:r w:rsidRPr="00132091">
        <w:rPr>
          <w:rFonts w:eastAsia="Times New Roman"/>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9213A1" w:rsidRPr="00132091" w:rsidRDefault="009213A1" w:rsidP="009213A1">
      <w:pPr>
        <w:spacing w:after="0" w:line="240" w:lineRule="auto"/>
        <w:jc w:val="both"/>
        <w:rPr>
          <w:rFonts w:eastAsia="Times New Roman"/>
        </w:rPr>
      </w:pPr>
      <w:r w:rsidRPr="00132091">
        <w:rPr>
          <w:rFonts w:eastAsia="Times New Roman"/>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9213A1" w:rsidRPr="00132091" w:rsidRDefault="009213A1" w:rsidP="009213A1">
      <w:pPr>
        <w:spacing w:after="0" w:line="240" w:lineRule="auto"/>
        <w:jc w:val="both"/>
        <w:rPr>
          <w:rFonts w:eastAsia="Times New Roman"/>
        </w:rPr>
      </w:pPr>
      <w:r w:rsidRPr="00132091">
        <w:rPr>
          <w:rFonts w:eastAsia="Times New Roman"/>
        </w:rPr>
        <w:t>4.2. Права Арендодателя:</w:t>
      </w:r>
    </w:p>
    <w:p w:rsidR="009213A1" w:rsidRPr="00132091" w:rsidRDefault="009213A1" w:rsidP="009213A1">
      <w:pPr>
        <w:spacing w:after="0" w:line="240" w:lineRule="auto"/>
        <w:jc w:val="both"/>
        <w:rPr>
          <w:rFonts w:eastAsia="Times New Roman"/>
        </w:rPr>
      </w:pPr>
      <w:r w:rsidRPr="00132091">
        <w:rPr>
          <w:rFonts w:eastAsia="Times New Roman"/>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администрации МО «Табарсук»;</w:t>
      </w:r>
    </w:p>
    <w:p w:rsidR="009213A1" w:rsidRPr="00132091" w:rsidRDefault="009213A1" w:rsidP="009213A1">
      <w:pPr>
        <w:spacing w:after="0" w:line="240" w:lineRule="auto"/>
        <w:jc w:val="both"/>
        <w:rPr>
          <w:rFonts w:eastAsia="Times New Roman"/>
        </w:rPr>
      </w:pPr>
      <w:r w:rsidRPr="00132091">
        <w:rPr>
          <w:rFonts w:eastAsia="Times New Roman"/>
        </w:rPr>
        <w:t>4.2.2. на беспрепятственный доступ на земельный участок с целью его осмотра на предмет соблюдения условий договора;</w:t>
      </w:r>
    </w:p>
    <w:p w:rsidR="009213A1" w:rsidRPr="00132091" w:rsidRDefault="009213A1" w:rsidP="009213A1">
      <w:pPr>
        <w:spacing w:after="0" w:line="240" w:lineRule="auto"/>
        <w:jc w:val="both"/>
        <w:rPr>
          <w:rFonts w:eastAsia="Times New Roman"/>
        </w:rPr>
      </w:pPr>
      <w:r w:rsidRPr="00132091">
        <w:rPr>
          <w:rFonts w:eastAsia="Times New Roman"/>
        </w:rPr>
        <w:t>4.2.3. расторгнуть настоящий договор в случаях:</w:t>
      </w:r>
    </w:p>
    <w:p w:rsidR="009213A1" w:rsidRPr="00132091" w:rsidRDefault="009213A1" w:rsidP="009213A1">
      <w:pPr>
        <w:spacing w:after="0" w:line="240" w:lineRule="auto"/>
        <w:jc w:val="both"/>
        <w:rPr>
          <w:rFonts w:eastAsia="Times New Roman"/>
        </w:rPr>
      </w:pPr>
      <w:r w:rsidRPr="00132091">
        <w:rPr>
          <w:rFonts w:eastAsia="Times New Roman"/>
        </w:rPr>
        <w:t>а) невнесения Арендатором арендной платы;</w:t>
      </w:r>
    </w:p>
    <w:p w:rsidR="009213A1" w:rsidRPr="00132091" w:rsidRDefault="009213A1" w:rsidP="009213A1">
      <w:pPr>
        <w:spacing w:after="0" w:line="240" w:lineRule="auto"/>
        <w:jc w:val="both"/>
        <w:rPr>
          <w:rFonts w:eastAsia="Times New Roman"/>
        </w:rPr>
      </w:pPr>
      <w:r w:rsidRPr="00132091">
        <w:rPr>
          <w:rFonts w:eastAsia="Times New Roman"/>
        </w:rPr>
        <w:t xml:space="preserve">б) нарушения Арендатором сроков внесения арендной платы два и более раз; </w:t>
      </w:r>
    </w:p>
    <w:p w:rsidR="009213A1" w:rsidRPr="00132091" w:rsidRDefault="009213A1" w:rsidP="009213A1">
      <w:pPr>
        <w:spacing w:after="0" w:line="240" w:lineRule="auto"/>
        <w:jc w:val="both"/>
        <w:rPr>
          <w:rFonts w:eastAsia="Times New Roman"/>
        </w:rPr>
      </w:pPr>
      <w:r w:rsidRPr="00132091">
        <w:rPr>
          <w:rFonts w:eastAsia="Times New Roman"/>
        </w:rPr>
        <w:t>в) нарушения Арендатором условий целевого использования земельного участка, являющего предметом настоящего Договора;</w:t>
      </w:r>
    </w:p>
    <w:p w:rsidR="009213A1" w:rsidRPr="00132091" w:rsidRDefault="009213A1" w:rsidP="009213A1">
      <w:pPr>
        <w:spacing w:after="0" w:line="240" w:lineRule="auto"/>
        <w:jc w:val="both"/>
        <w:rPr>
          <w:rFonts w:eastAsia="Times New Roman"/>
        </w:rPr>
      </w:pPr>
      <w:r w:rsidRPr="00132091">
        <w:rPr>
          <w:rFonts w:eastAsia="Times New Roman"/>
        </w:rPr>
        <w:t>г) нарушения Арендатором пункта 1.2 настоящего Договора;</w:t>
      </w:r>
    </w:p>
    <w:p w:rsidR="009213A1" w:rsidRPr="00132091" w:rsidRDefault="009213A1" w:rsidP="009213A1">
      <w:pPr>
        <w:spacing w:after="0" w:line="240" w:lineRule="auto"/>
        <w:jc w:val="both"/>
        <w:rPr>
          <w:rFonts w:eastAsia="Times New Roman"/>
        </w:rPr>
      </w:pPr>
      <w:r w:rsidRPr="00132091">
        <w:rPr>
          <w:rFonts w:eastAsia="Times New Roman"/>
        </w:rPr>
        <w:t>д) изъятия земельного участка для государственных или муниципальных нужд;</w:t>
      </w:r>
    </w:p>
    <w:p w:rsidR="009213A1" w:rsidRPr="00132091" w:rsidRDefault="009213A1" w:rsidP="009213A1">
      <w:pPr>
        <w:spacing w:after="0" w:line="240" w:lineRule="auto"/>
        <w:jc w:val="both"/>
        <w:rPr>
          <w:rFonts w:eastAsia="Times New Roman"/>
        </w:rPr>
      </w:pPr>
      <w:r w:rsidRPr="00132091">
        <w:rPr>
          <w:rFonts w:eastAsia="Times New Roman"/>
        </w:rPr>
        <w:t>е) при отказе Арендатора от подписания дополнительного соглашения к настоящему Договору при изменении арендной платы;</w:t>
      </w:r>
    </w:p>
    <w:p w:rsidR="009213A1" w:rsidRPr="00132091" w:rsidRDefault="009213A1" w:rsidP="009213A1">
      <w:pPr>
        <w:spacing w:after="0" w:line="240" w:lineRule="auto"/>
        <w:jc w:val="both"/>
        <w:rPr>
          <w:rFonts w:eastAsia="Times New Roman"/>
        </w:rPr>
      </w:pPr>
      <w:r w:rsidRPr="00132091">
        <w:rPr>
          <w:rFonts w:eastAsia="Times New Roman"/>
        </w:rPr>
        <w:t xml:space="preserve">ж) в иных случаях, предусмотренных законодательством Российской Федерации. </w:t>
      </w:r>
    </w:p>
    <w:p w:rsidR="009213A1" w:rsidRPr="00132091" w:rsidRDefault="009213A1" w:rsidP="009213A1">
      <w:pPr>
        <w:spacing w:after="0" w:line="240" w:lineRule="auto"/>
        <w:jc w:val="both"/>
        <w:rPr>
          <w:rFonts w:eastAsia="Times New Roman"/>
        </w:rPr>
      </w:pPr>
      <w:r w:rsidRPr="00132091">
        <w:rPr>
          <w:rFonts w:eastAsia="Times New Roman"/>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9213A1" w:rsidRPr="00132091" w:rsidRDefault="009213A1" w:rsidP="009213A1">
      <w:pPr>
        <w:spacing w:after="0" w:line="240" w:lineRule="auto"/>
        <w:jc w:val="both"/>
        <w:rPr>
          <w:rFonts w:eastAsia="Times New Roman"/>
        </w:rPr>
      </w:pPr>
      <w:r w:rsidRPr="00132091">
        <w:rPr>
          <w:rFonts w:eastAsia="Times New Roman"/>
        </w:rPr>
        <w:t>4.3. Арендатор обязан:</w:t>
      </w:r>
    </w:p>
    <w:p w:rsidR="009213A1" w:rsidRPr="00132091" w:rsidRDefault="009213A1" w:rsidP="009213A1">
      <w:pPr>
        <w:spacing w:after="0" w:line="240" w:lineRule="auto"/>
        <w:jc w:val="both"/>
        <w:rPr>
          <w:rFonts w:eastAsia="Times New Roman"/>
        </w:rPr>
      </w:pPr>
      <w:r w:rsidRPr="00132091">
        <w:rPr>
          <w:rFonts w:eastAsia="Times New Roman"/>
        </w:rPr>
        <w:t>4.3.1. в определенные настоящим Договором сроки производить внесение арендной платы;</w:t>
      </w:r>
    </w:p>
    <w:p w:rsidR="009213A1" w:rsidRPr="00132091" w:rsidRDefault="009213A1" w:rsidP="009213A1">
      <w:pPr>
        <w:spacing w:after="0" w:line="240" w:lineRule="auto"/>
        <w:jc w:val="both"/>
        <w:rPr>
          <w:rFonts w:eastAsia="Times New Roman"/>
        </w:rPr>
      </w:pPr>
      <w:r w:rsidRPr="00132091">
        <w:rPr>
          <w:rFonts w:eastAsia="Times New Roman"/>
        </w:rPr>
        <w:t>4.3.2. использовать земельный участок в соответствии с целевым назначением;</w:t>
      </w:r>
    </w:p>
    <w:p w:rsidR="009213A1" w:rsidRPr="00132091" w:rsidRDefault="009213A1" w:rsidP="009213A1">
      <w:pPr>
        <w:spacing w:after="0" w:line="240" w:lineRule="auto"/>
        <w:jc w:val="both"/>
        <w:rPr>
          <w:rFonts w:eastAsia="Times New Roman"/>
        </w:rPr>
      </w:pPr>
      <w:r w:rsidRPr="00132091">
        <w:rPr>
          <w:rFonts w:eastAsia="Times New Roman"/>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9213A1" w:rsidRPr="00132091" w:rsidRDefault="009213A1" w:rsidP="009213A1">
      <w:pPr>
        <w:spacing w:after="0" w:line="240" w:lineRule="auto"/>
        <w:jc w:val="both"/>
        <w:rPr>
          <w:rFonts w:eastAsia="Times New Roman"/>
        </w:rPr>
      </w:pPr>
      <w:r w:rsidRPr="00132091">
        <w:rPr>
          <w:rFonts w:eastAsia="Times New Roman"/>
        </w:rPr>
        <w:t xml:space="preserve">4.3.4. письменно уведомлять Арендодателя не позднее, чем за 30 (тридцать) календарных дней, о предстоящем освобождении земельного участка в связи </w:t>
      </w:r>
      <w:r w:rsidRPr="00132091">
        <w:rPr>
          <w:rFonts w:eastAsia="Times New Roman"/>
        </w:rPr>
        <w:lastRenderedPageBreak/>
        <w:t>с окончанием срока действия настоящего Договора, а также при одностороннем расторжении настоящего Договора;</w:t>
      </w:r>
    </w:p>
    <w:p w:rsidR="009213A1" w:rsidRPr="00132091" w:rsidRDefault="009213A1" w:rsidP="009213A1">
      <w:pPr>
        <w:spacing w:after="0" w:line="240" w:lineRule="auto"/>
        <w:jc w:val="both"/>
        <w:rPr>
          <w:rFonts w:eastAsia="Times New Roman"/>
        </w:rPr>
      </w:pPr>
      <w:r w:rsidRPr="00132091">
        <w:rPr>
          <w:rFonts w:eastAsia="Times New Roman"/>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9213A1" w:rsidRPr="00132091" w:rsidRDefault="009213A1" w:rsidP="009213A1">
      <w:pPr>
        <w:spacing w:after="0" w:line="240" w:lineRule="auto"/>
        <w:jc w:val="both"/>
        <w:rPr>
          <w:rFonts w:eastAsia="Times New Roman"/>
        </w:rPr>
      </w:pPr>
      <w:r w:rsidRPr="00132091">
        <w:rPr>
          <w:rFonts w:eastAsia="Times New Roman"/>
        </w:rPr>
        <w:t>4.3.6.  не допускать действий, приводящих к ухудшению экологической обстановки на земельном участке и прилегающих территориях;</w:t>
      </w:r>
    </w:p>
    <w:p w:rsidR="009213A1" w:rsidRPr="00132091" w:rsidRDefault="009213A1" w:rsidP="009213A1">
      <w:pPr>
        <w:spacing w:after="0" w:line="240" w:lineRule="auto"/>
        <w:jc w:val="both"/>
        <w:rPr>
          <w:rFonts w:eastAsia="Times New Roman"/>
        </w:rPr>
      </w:pPr>
      <w:r w:rsidRPr="00132091">
        <w:rPr>
          <w:rFonts w:eastAsia="Times New Roman"/>
        </w:rPr>
        <w:t>4.3.7. соблюдать санитарные, противопожарные нормы и требования, а также Правила благоустройства территории МО «Табарсук»;</w:t>
      </w:r>
    </w:p>
    <w:p w:rsidR="009213A1" w:rsidRPr="00132091" w:rsidRDefault="009213A1" w:rsidP="009213A1">
      <w:pPr>
        <w:spacing w:after="0" w:line="240" w:lineRule="auto"/>
        <w:jc w:val="both"/>
        <w:rPr>
          <w:rFonts w:eastAsia="Times New Roman"/>
        </w:rPr>
      </w:pPr>
      <w:r w:rsidRPr="00132091">
        <w:rPr>
          <w:rFonts w:eastAsia="Times New Roman"/>
        </w:rPr>
        <w:t>4.4. Права Арендатора:</w:t>
      </w:r>
    </w:p>
    <w:p w:rsidR="009213A1" w:rsidRPr="00132091" w:rsidRDefault="009213A1" w:rsidP="009213A1">
      <w:pPr>
        <w:spacing w:after="0" w:line="240" w:lineRule="auto"/>
        <w:jc w:val="both"/>
        <w:rPr>
          <w:rFonts w:eastAsia="Times New Roman"/>
        </w:rPr>
      </w:pPr>
      <w:r w:rsidRPr="00132091">
        <w:rPr>
          <w:rFonts w:eastAsia="Times New Roman"/>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«Табарсук» для соответствующей территориальной зоны.</w:t>
      </w:r>
    </w:p>
    <w:p w:rsidR="009213A1" w:rsidRPr="00132091" w:rsidRDefault="009213A1" w:rsidP="009213A1">
      <w:pPr>
        <w:spacing w:after="0" w:line="240" w:lineRule="auto"/>
        <w:jc w:val="both"/>
        <w:rPr>
          <w:rFonts w:eastAsia="Times New Roman"/>
        </w:rPr>
      </w:pPr>
      <w:r w:rsidRPr="00132091">
        <w:rPr>
          <w:rFonts w:eastAsia="Times New Roman"/>
        </w:rPr>
        <w:t xml:space="preserve">4.4.2. передавать земельный участок в субаренду с письменного согласия Арендатора. </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center"/>
        <w:rPr>
          <w:rFonts w:eastAsia="Times New Roman"/>
        </w:rPr>
      </w:pPr>
      <w:r w:rsidRPr="00132091">
        <w:rPr>
          <w:rFonts w:eastAsia="Times New Roman"/>
          <w:b/>
          <w:bCs/>
        </w:rPr>
        <w:t>5. Ответственность Сторон</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213A1" w:rsidRPr="00132091" w:rsidRDefault="009213A1" w:rsidP="009213A1">
      <w:pPr>
        <w:spacing w:after="0" w:line="240" w:lineRule="auto"/>
        <w:jc w:val="both"/>
        <w:rPr>
          <w:rFonts w:eastAsia="Times New Roman"/>
        </w:rPr>
      </w:pPr>
      <w:r w:rsidRPr="00132091">
        <w:rPr>
          <w:rFonts w:eastAsia="Times New Roman"/>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9213A1" w:rsidRPr="00132091" w:rsidRDefault="009213A1" w:rsidP="009213A1">
      <w:pPr>
        <w:spacing w:after="0" w:line="240" w:lineRule="auto"/>
        <w:jc w:val="both"/>
        <w:rPr>
          <w:rFonts w:eastAsia="Times New Roman"/>
        </w:rPr>
      </w:pPr>
      <w:r w:rsidRPr="00132091">
        <w:rPr>
          <w:rFonts w:eastAsia="Times New Roman"/>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9213A1" w:rsidRPr="00132091" w:rsidRDefault="009213A1" w:rsidP="009213A1">
      <w:pPr>
        <w:spacing w:after="0" w:line="240" w:lineRule="auto"/>
        <w:jc w:val="center"/>
        <w:rPr>
          <w:rFonts w:eastAsia="Times New Roman"/>
        </w:rPr>
      </w:pPr>
      <w:r w:rsidRPr="00132091">
        <w:rPr>
          <w:rFonts w:eastAsia="Times New Roman"/>
          <w:b/>
          <w:bCs/>
        </w:rPr>
        <w:t> </w:t>
      </w:r>
    </w:p>
    <w:p w:rsidR="009213A1" w:rsidRPr="00132091" w:rsidRDefault="009213A1" w:rsidP="009213A1">
      <w:pPr>
        <w:spacing w:after="0" w:line="240" w:lineRule="auto"/>
        <w:jc w:val="center"/>
        <w:rPr>
          <w:rFonts w:eastAsia="Times New Roman"/>
        </w:rPr>
      </w:pPr>
      <w:r w:rsidRPr="00132091">
        <w:rPr>
          <w:rFonts w:eastAsia="Times New Roman"/>
          <w:b/>
          <w:bCs/>
        </w:rPr>
        <w:t xml:space="preserve">6.  Заключительные положения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6.1. Настоящий Договор вступает в силу с момента его государственной регистрации.</w:t>
      </w:r>
    </w:p>
    <w:p w:rsidR="009213A1" w:rsidRPr="00132091" w:rsidRDefault="009213A1" w:rsidP="009213A1">
      <w:pPr>
        <w:spacing w:after="0" w:line="240" w:lineRule="auto"/>
        <w:jc w:val="both"/>
        <w:rPr>
          <w:rFonts w:eastAsia="Times New Roman"/>
        </w:rPr>
      </w:pPr>
      <w:r w:rsidRPr="00132091">
        <w:rPr>
          <w:rFonts w:eastAsia="Times New Roman"/>
        </w:rPr>
        <w:t xml:space="preserve">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rsidR="009213A1" w:rsidRPr="00132091" w:rsidRDefault="009213A1" w:rsidP="009213A1">
      <w:pPr>
        <w:spacing w:after="0" w:line="240" w:lineRule="auto"/>
        <w:jc w:val="both"/>
        <w:rPr>
          <w:rFonts w:eastAsia="Times New Roman"/>
        </w:rPr>
      </w:pPr>
      <w:r w:rsidRPr="00132091">
        <w:rPr>
          <w:rFonts w:eastAsia="Times New Roman"/>
        </w:rPr>
        <w:t>6.3. Смена собственника земельного участка не является основанием для расторжения настоящего Договора.</w:t>
      </w:r>
    </w:p>
    <w:p w:rsidR="009213A1" w:rsidRPr="00132091" w:rsidRDefault="009213A1" w:rsidP="009213A1">
      <w:pPr>
        <w:spacing w:after="0" w:line="240" w:lineRule="auto"/>
        <w:jc w:val="both"/>
        <w:rPr>
          <w:rFonts w:eastAsia="Times New Roman"/>
        </w:rPr>
      </w:pPr>
      <w:r w:rsidRPr="00132091">
        <w:rPr>
          <w:rFonts w:eastAsia="Times New Roman"/>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9213A1" w:rsidRPr="00132091" w:rsidRDefault="009213A1" w:rsidP="009213A1">
      <w:pPr>
        <w:spacing w:after="0" w:line="240" w:lineRule="auto"/>
        <w:jc w:val="both"/>
        <w:rPr>
          <w:rFonts w:eastAsia="Times New Roman"/>
        </w:rPr>
      </w:pPr>
      <w:r w:rsidRPr="00132091">
        <w:rPr>
          <w:rFonts w:eastAsia="Times New Roman"/>
        </w:rPr>
        <w:lastRenderedPageBreak/>
        <w:t>6.5. Споры по настоящему Договору рассматриваются в суде с обязательным соблюдением досудебного урегулирования в претензионном порядке.</w:t>
      </w:r>
    </w:p>
    <w:p w:rsidR="009213A1" w:rsidRPr="00132091" w:rsidRDefault="009213A1" w:rsidP="009213A1">
      <w:pPr>
        <w:spacing w:after="0" w:line="240" w:lineRule="auto"/>
        <w:jc w:val="both"/>
        <w:rPr>
          <w:rFonts w:eastAsia="Times New Roman"/>
        </w:rPr>
      </w:pPr>
      <w:r w:rsidRPr="00132091">
        <w:rPr>
          <w:rFonts w:eastAsia="Times New Roman"/>
        </w:rPr>
        <w:t>6.6. В случаях, не предусмотренных настоящим Договором, Стороны руководствуются действующим законодательством.</w:t>
      </w:r>
    </w:p>
    <w:p w:rsidR="009213A1" w:rsidRPr="00132091" w:rsidRDefault="009213A1" w:rsidP="009213A1">
      <w:pPr>
        <w:spacing w:after="0" w:line="240" w:lineRule="auto"/>
        <w:jc w:val="both"/>
        <w:rPr>
          <w:rFonts w:eastAsia="Times New Roman"/>
        </w:rPr>
      </w:pPr>
      <w:r w:rsidRPr="00132091">
        <w:rPr>
          <w:rFonts w:eastAsia="Times New Roman"/>
        </w:rPr>
        <w:t xml:space="preserve">   </w:t>
      </w:r>
    </w:p>
    <w:p w:rsidR="009213A1" w:rsidRPr="00132091" w:rsidRDefault="009213A1" w:rsidP="009213A1">
      <w:pPr>
        <w:spacing w:after="0" w:line="240" w:lineRule="auto"/>
        <w:jc w:val="both"/>
        <w:rPr>
          <w:rFonts w:eastAsia="Times New Roman"/>
        </w:rPr>
      </w:pPr>
      <w:r w:rsidRPr="00132091">
        <w:rPr>
          <w:rFonts w:eastAsia="Times New Roman"/>
        </w:rPr>
        <w:t>Приложения к Договору:</w:t>
      </w:r>
    </w:p>
    <w:p w:rsidR="009213A1" w:rsidRPr="00132091" w:rsidRDefault="009213A1" w:rsidP="009213A1">
      <w:pPr>
        <w:spacing w:after="0" w:line="240" w:lineRule="auto"/>
        <w:jc w:val="both"/>
        <w:rPr>
          <w:rFonts w:eastAsia="Times New Roman"/>
        </w:rPr>
      </w:pPr>
      <w:r w:rsidRPr="00132091">
        <w:rPr>
          <w:rFonts w:eastAsia="Times New Roman"/>
        </w:rPr>
        <w:t>1. Кадастровый паспорт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2. Передаточный акт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3. Расчет арендной платы.</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xml:space="preserve">            </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7. Юридические адреса и реквизиты Сторон:</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Арендодатель: 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Арендатор: 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8. Подписи Сторон</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Арендодатель: _________________  _____________</w:t>
      </w:r>
    </w:p>
    <w:p w:rsidR="009213A1" w:rsidRPr="00132091" w:rsidRDefault="009213A1" w:rsidP="009213A1">
      <w:pPr>
        <w:spacing w:after="0" w:line="240" w:lineRule="auto"/>
        <w:jc w:val="both"/>
        <w:rPr>
          <w:rFonts w:eastAsia="Times New Roman"/>
        </w:rPr>
      </w:pPr>
      <w:r w:rsidRPr="00132091">
        <w:rPr>
          <w:rFonts w:eastAsia="Times New Roman"/>
        </w:rPr>
        <w:t>                  (Ф.И.О.)         (подпись)</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"__" _____________ 200_ г.</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Арендатор: _________________  _____________</w:t>
      </w:r>
    </w:p>
    <w:p w:rsidR="009213A1" w:rsidRPr="00132091" w:rsidRDefault="009213A1" w:rsidP="009213A1">
      <w:pPr>
        <w:spacing w:after="0" w:line="240" w:lineRule="auto"/>
        <w:jc w:val="both"/>
        <w:rPr>
          <w:rFonts w:eastAsia="Times New Roman"/>
        </w:rPr>
      </w:pPr>
      <w:r w:rsidRPr="00132091">
        <w:rPr>
          <w:rFonts w:eastAsia="Times New Roman"/>
        </w:rPr>
        <w:t>                    (Ф.И.О.)         (подпись)</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    "__" _____________ 200_ г.</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right"/>
        <w:rPr>
          <w:rFonts w:eastAsia="Times New Roman"/>
        </w:rPr>
      </w:pPr>
      <w:r w:rsidRPr="00132091">
        <w:rPr>
          <w:rFonts w:eastAsia="Times New Roman"/>
        </w:rPr>
        <w:t> </w:t>
      </w:r>
    </w:p>
    <w:p w:rsidR="009213A1" w:rsidRPr="00132091" w:rsidRDefault="009213A1" w:rsidP="009213A1">
      <w:pPr>
        <w:spacing w:after="0" w:line="240" w:lineRule="auto"/>
        <w:jc w:val="right"/>
        <w:rPr>
          <w:rFonts w:eastAsia="Times New Roman"/>
        </w:rPr>
      </w:pPr>
      <w:r w:rsidRPr="00132091">
        <w:rPr>
          <w:rFonts w:eastAsia="Times New Roman"/>
        </w:rPr>
        <w:br w:type="page"/>
      </w:r>
    </w:p>
    <w:p w:rsidR="009213A1" w:rsidRPr="00132091" w:rsidRDefault="009213A1" w:rsidP="009213A1">
      <w:pPr>
        <w:spacing w:after="0" w:line="240" w:lineRule="auto"/>
        <w:jc w:val="right"/>
        <w:rPr>
          <w:rFonts w:eastAsia="Times New Roman"/>
        </w:rPr>
      </w:pPr>
      <w:r w:rsidRPr="00132091">
        <w:rPr>
          <w:rFonts w:eastAsia="Times New Roman"/>
        </w:rPr>
        <w:lastRenderedPageBreak/>
        <w:t>Приложение № 4</w:t>
      </w:r>
    </w:p>
    <w:p w:rsidR="009213A1" w:rsidRPr="00132091" w:rsidRDefault="009213A1" w:rsidP="009213A1">
      <w:pPr>
        <w:spacing w:after="0" w:line="240" w:lineRule="auto"/>
        <w:jc w:val="right"/>
        <w:rPr>
          <w:rFonts w:eastAsia="Times New Roman"/>
        </w:rPr>
      </w:pPr>
      <w:r w:rsidRPr="00132091">
        <w:rPr>
          <w:rFonts w:eastAsia="Times New Roman"/>
        </w:rPr>
        <w:t>к  А</w:t>
      </w:r>
      <w:hyperlink r:id="rId78" w:history="1">
        <w:r w:rsidRPr="00132091">
          <w:rPr>
            <w:rFonts w:eastAsia="Times New Roman"/>
            <w:b/>
            <w:bCs/>
            <w:lang w:eastAsia="ar-SA"/>
          </w:rPr>
          <w:t>дминистративному</w:t>
        </w:r>
      </w:hyperlink>
      <w:r w:rsidRPr="00132091">
        <w:rPr>
          <w:rFonts w:eastAsia="Times New Roman"/>
        </w:rPr>
        <w:t xml:space="preserve"> регламенту</w:t>
      </w:r>
    </w:p>
    <w:p w:rsidR="009213A1" w:rsidRPr="00132091" w:rsidRDefault="009213A1" w:rsidP="009213A1">
      <w:pPr>
        <w:spacing w:after="0" w:line="240" w:lineRule="auto"/>
        <w:jc w:val="right"/>
        <w:rPr>
          <w:rFonts w:eastAsia="Times New Roman"/>
        </w:rPr>
      </w:pPr>
      <w:r w:rsidRPr="00132091">
        <w:rPr>
          <w:rFonts w:eastAsia="Times New Roman"/>
        </w:rPr>
        <w:t>предоставления муниципальной услуги</w:t>
      </w:r>
    </w:p>
    <w:p w:rsidR="009213A1" w:rsidRPr="00132091" w:rsidRDefault="009213A1" w:rsidP="009213A1">
      <w:pPr>
        <w:spacing w:after="0" w:line="240" w:lineRule="auto"/>
        <w:jc w:val="right"/>
        <w:rPr>
          <w:rFonts w:eastAsia="Times New Roman"/>
        </w:rPr>
      </w:pPr>
      <w:r w:rsidRPr="00132091">
        <w:rPr>
          <w:rFonts w:eastAsia="Times New Roman"/>
        </w:rPr>
        <w:t>«Предоставление земельных участков</w:t>
      </w:r>
    </w:p>
    <w:p w:rsidR="009213A1" w:rsidRPr="00132091" w:rsidRDefault="009213A1" w:rsidP="009213A1">
      <w:pPr>
        <w:spacing w:after="0" w:line="240" w:lineRule="auto"/>
        <w:jc w:val="right"/>
        <w:rPr>
          <w:rFonts w:eastAsia="Times New Roman"/>
        </w:rPr>
      </w:pPr>
      <w:r w:rsidRPr="00132091">
        <w:rPr>
          <w:rFonts w:eastAsia="Times New Roman"/>
        </w:rPr>
        <w:t>в аренду без проведения торгов на территории МО «Табарсук»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w:t>
      </w:r>
    </w:p>
    <w:p w:rsidR="009213A1" w:rsidRPr="00132091" w:rsidRDefault="009213A1" w:rsidP="009213A1">
      <w:pPr>
        <w:spacing w:after="0" w:line="240" w:lineRule="auto"/>
        <w:jc w:val="center"/>
        <w:rPr>
          <w:rFonts w:eastAsia="Times New Roman"/>
        </w:rPr>
      </w:pPr>
      <w:r w:rsidRPr="00132091">
        <w:rPr>
          <w:rFonts w:eastAsia="Times New Roman"/>
        </w:rPr>
        <w:t xml:space="preserve">РЕШЕНИЕ </w:t>
      </w:r>
    </w:p>
    <w:p w:rsidR="009213A1" w:rsidRPr="00132091" w:rsidRDefault="009213A1" w:rsidP="009213A1">
      <w:pPr>
        <w:spacing w:after="0" w:line="240" w:lineRule="auto"/>
        <w:jc w:val="center"/>
        <w:rPr>
          <w:rFonts w:eastAsia="Times New Roman"/>
        </w:rPr>
      </w:pPr>
      <w:r w:rsidRPr="00132091">
        <w:rPr>
          <w:rFonts w:eastAsia="Times New Roman"/>
        </w:rPr>
        <w:t>об отказе в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BF5D0D">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right"/>
        <w:rPr>
          <w:rFonts w:eastAsia="Times New Roman"/>
        </w:rPr>
      </w:pPr>
      <w:r w:rsidRPr="00132091">
        <w:rPr>
          <w:rFonts w:eastAsia="Times New Roman"/>
        </w:rPr>
        <w:t xml:space="preserve">Фамилия И.О заявителя, адрес места жительства </w:t>
      </w:r>
    </w:p>
    <w:p w:rsidR="009213A1" w:rsidRPr="00132091" w:rsidRDefault="009213A1" w:rsidP="009213A1">
      <w:pPr>
        <w:spacing w:after="0" w:line="240" w:lineRule="auto"/>
        <w:jc w:val="right"/>
        <w:rPr>
          <w:rFonts w:eastAsia="Times New Roman"/>
        </w:rPr>
      </w:pPr>
      <w:r w:rsidRPr="00132091">
        <w:rPr>
          <w:rFonts w:eastAsia="Times New Roman"/>
        </w:rPr>
        <w:t> (</w:t>
      </w:r>
      <w:r w:rsidRPr="00132091">
        <w:rPr>
          <w:rFonts w:eastAsia="Times New Roman"/>
          <w:i/>
          <w:iCs/>
        </w:rPr>
        <w:t xml:space="preserve"> для граждан)</w:t>
      </w:r>
    </w:p>
    <w:p w:rsidR="009213A1" w:rsidRPr="00132091" w:rsidRDefault="009213A1" w:rsidP="009213A1">
      <w:pPr>
        <w:spacing w:after="0" w:line="240" w:lineRule="auto"/>
        <w:jc w:val="right"/>
        <w:rPr>
          <w:rFonts w:eastAsia="Times New Roman"/>
        </w:rPr>
      </w:pPr>
      <w:r w:rsidRPr="00132091">
        <w:rPr>
          <w:rFonts w:eastAsia="Times New Roman"/>
        </w:rPr>
        <w:t>Наименование, местонахождение заявителя</w:t>
      </w:r>
    </w:p>
    <w:p w:rsidR="009213A1" w:rsidRPr="00132091" w:rsidRDefault="009213A1" w:rsidP="009213A1">
      <w:pPr>
        <w:spacing w:after="0" w:line="240" w:lineRule="auto"/>
        <w:jc w:val="right"/>
        <w:rPr>
          <w:rFonts w:eastAsia="Times New Roman"/>
        </w:rPr>
      </w:pPr>
      <w:r w:rsidRPr="00132091">
        <w:rPr>
          <w:rFonts w:eastAsia="Times New Roman"/>
        </w:rPr>
        <w:t> </w:t>
      </w:r>
      <w:r w:rsidRPr="00132091">
        <w:rPr>
          <w:rFonts w:eastAsia="Times New Roman"/>
          <w:i/>
          <w:iCs/>
        </w:rPr>
        <w:t>(для юридических лиц)</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Об отказе в предоставлении земельного участка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В соответствии со статьей 39.16 Земельного кодекса Российской Федерации, Администрация МО «Табарсук» сообщает решение:</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1. Отказать _____________________________</w:t>
      </w:r>
      <w:r w:rsidR="00BF5D0D">
        <w:rPr>
          <w:rFonts w:eastAsia="Times New Roman"/>
        </w:rPr>
        <w:t>___________________________</w:t>
      </w:r>
    </w:p>
    <w:p w:rsidR="009213A1" w:rsidRPr="00132091" w:rsidRDefault="009213A1" w:rsidP="009213A1">
      <w:pPr>
        <w:spacing w:after="0" w:line="240" w:lineRule="auto"/>
        <w:jc w:val="center"/>
        <w:rPr>
          <w:rFonts w:eastAsia="Times New Roman"/>
        </w:rPr>
      </w:pPr>
      <w:r w:rsidRPr="00132091">
        <w:rPr>
          <w:rFonts w:eastAsia="Times New Roman"/>
          <w:i/>
          <w:iCs/>
        </w:rPr>
        <w:t>(Фамилия И.О. или наименование  заявителя)</w:t>
      </w:r>
    </w:p>
    <w:p w:rsidR="009213A1" w:rsidRPr="00132091" w:rsidRDefault="009213A1" w:rsidP="009213A1">
      <w:pPr>
        <w:spacing w:after="0" w:line="240" w:lineRule="auto"/>
        <w:jc w:val="both"/>
        <w:rPr>
          <w:rFonts w:eastAsia="Times New Roman"/>
        </w:rPr>
      </w:pPr>
      <w:r w:rsidRPr="00132091">
        <w:rPr>
          <w:rFonts w:eastAsia="Times New Roman"/>
        </w:rPr>
        <w:t>в предоставлении земельного участка с кадастровым № 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находящегося по адресу (имеющего адресные ориентиры): Российская Федерация, Иркутская область,  Аларский район, МО «Табарсук»,  _________________________________________________________________</w:t>
      </w:r>
    </w:p>
    <w:p w:rsidR="009213A1" w:rsidRPr="00132091" w:rsidRDefault="009213A1" w:rsidP="009213A1">
      <w:pPr>
        <w:spacing w:after="0" w:line="240" w:lineRule="auto"/>
        <w:jc w:val="both"/>
        <w:rPr>
          <w:rFonts w:eastAsia="Times New Roman"/>
        </w:rPr>
      </w:pPr>
      <w:r w:rsidRPr="00132091">
        <w:rPr>
          <w:rFonts w:eastAsia="Times New Roman"/>
        </w:rPr>
        <w:t>  поселок, село и др., улица, дом, строение и др., иные адресные ориентиры)</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в аренду без проведения торгов.</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Основанием для отказа является:</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w:t>
      </w:r>
      <w:r w:rsidR="00BF5D0D">
        <w:rPr>
          <w:rFonts w:eastAsia="Times New Roman"/>
        </w:rPr>
        <w:t>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__________________________________________</w:t>
      </w:r>
      <w:r w:rsidR="00BF5D0D">
        <w:rPr>
          <w:rFonts w:eastAsia="Times New Roman"/>
        </w:rPr>
        <w:t>________________________</w:t>
      </w:r>
    </w:p>
    <w:p w:rsidR="009213A1" w:rsidRPr="00132091" w:rsidRDefault="009213A1" w:rsidP="009213A1">
      <w:pPr>
        <w:spacing w:after="0" w:line="240" w:lineRule="auto"/>
        <w:jc w:val="both"/>
        <w:rPr>
          <w:rFonts w:eastAsia="Times New Roman"/>
        </w:rPr>
      </w:pPr>
      <w:r w:rsidRPr="00132091">
        <w:rPr>
          <w:rFonts w:eastAsia="Times New Roman"/>
        </w:rPr>
        <w:t>___________________________________</w:t>
      </w:r>
      <w:r w:rsidR="00BF5D0D">
        <w:rPr>
          <w:rFonts w:eastAsia="Times New Roman"/>
        </w:rPr>
        <w:t>_______________________________</w:t>
      </w:r>
    </w:p>
    <w:p w:rsidR="009213A1" w:rsidRPr="00132091" w:rsidRDefault="009213A1" w:rsidP="009213A1">
      <w:pPr>
        <w:spacing w:after="0" w:line="240" w:lineRule="auto"/>
        <w:jc w:val="center"/>
        <w:rPr>
          <w:rFonts w:eastAsia="Times New Roman"/>
        </w:rPr>
      </w:pPr>
      <w:r w:rsidRPr="00132091">
        <w:rPr>
          <w:rFonts w:eastAsia="Times New Roman"/>
          <w:i/>
          <w:iCs/>
        </w:rPr>
        <w:t>(указать все основания в соответствии с пунктом 2.13 Административного регламента)</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Настоящее решение может быть обжаловано в судебном порядке.</w:t>
      </w:r>
    </w:p>
    <w:p w:rsidR="009213A1" w:rsidRPr="00132091" w:rsidRDefault="009213A1" w:rsidP="009213A1">
      <w:pPr>
        <w:spacing w:after="0" w:line="240" w:lineRule="auto"/>
        <w:jc w:val="both"/>
        <w:rPr>
          <w:rFonts w:eastAsia="Times New Roman"/>
        </w:rPr>
      </w:pPr>
      <w:r w:rsidRPr="00132091">
        <w:rPr>
          <w:rFonts w:eastAsia="Times New Roman"/>
        </w:rPr>
        <w:t> </w:t>
      </w:r>
    </w:p>
    <w:p w:rsidR="009213A1" w:rsidRPr="00132091" w:rsidRDefault="009213A1" w:rsidP="009213A1">
      <w:pPr>
        <w:spacing w:after="0" w:line="240" w:lineRule="auto"/>
        <w:jc w:val="both"/>
        <w:rPr>
          <w:rFonts w:eastAsia="Times New Roman"/>
        </w:rPr>
      </w:pPr>
      <w:r w:rsidRPr="00132091">
        <w:rPr>
          <w:rFonts w:eastAsia="Times New Roman"/>
        </w:rPr>
        <w:t>Глава МО «Табарсук»     _________________</w:t>
      </w:r>
    </w:p>
    <w:p w:rsidR="009213A1" w:rsidRPr="00132091" w:rsidRDefault="009213A1" w:rsidP="009213A1">
      <w:pPr>
        <w:spacing w:after="0" w:line="240" w:lineRule="auto"/>
      </w:pPr>
      <w:r w:rsidRPr="00132091">
        <w:rPr>
          <w:rFonts w:eastAsia="Times New Roman"/>
        </w:rPr>
        <w:t>                                                        (подпись)                               (И.О.Фамилия)</w:t>
      </w:r>
    </w:p>
    <w:p w:rsidR="009213A1" w:rsidRPr="00132091" w:rsidRDefault="009213A1" w:rsidP="00646C8E">
      <w:pPr>
        <w:tabs>
          <w:tab w:val="left" w:pos="8175"/>
        </w:tabs>
        <w:rPr>
          <w:rFonts w:eastAsia="Times New Roman"/>
        </w:rPr>
      </w:pPr>
    </w:p>
    <w:sectPr w:rsidR="009213A1" w:rsidRPr="00132091" w:rsidSect="00993A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358" w:rsidRDefault="00AB6358" w:rsidP="00D05D3C">
      <w:pPr>
        <w:spacing w:after="0" w:line="240" w:lineRule="auto"/>
      </w:pPr>
      <w:r>
        <w:separator/>
      </w:r>
    </w:p>
  </w:endnote>
  <w:endnote w:type="continuationSeparator" w:id="1">
    <w:p w:rsidR="00AB6358" w:rsidRDefault="00AB6358"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358" w:rsidRDefault="00AB6358" w:rsidP="00D05D3C">
      <w:pPr>
        <w:spacing w:after="0" w:line="240" w:lineRule="auto"/>
      </w:pPr>
      <w:r>
        <w:separator/>
      </w:r>
    </w:p>
  </w:footnote>
  <w:footnote w:type="continuationSeparator" w:id="1">
    <w:p w:rsidR="00AB6358" w:rsidRDefault="00AB6358"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114"/>
      <w:docPartObj>
        <w:docPartGallery w:val="Page Numbers (Top of Page)"/>
        <w:docPartUnique/>
      </w:docPartObj>
    </w:sdtPr>
    <w:sdtContent>
      <w:p w:rsidR="00132091" w:rsidRDefault="00132091">
        <w:pPr>
          <w:pStyle w:val="a4"/>
          <w:jc w:val="center"/>
        </w:pPr>
        <w:fldSimple w:instr=" PAGE   \* MERGEFORMAT ">
          <w:r w:rsidR="0067282B">
            <w:rPr>
              <w:noProof/>
            </w:rPr>
            <w:t>107</w:t>
          </w:r>
        </w:fldSimple>
      </w:p>
    </w:sdtContent>
  </w:sdt>
  <w:p w:rsidR="00132091" w:rsidRDefault="0013209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hybridMultilevel"/>
    <w:tmpl w:val="41A7C4C8"/>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6B68079A"/>
    <w:lvl w:ilvl="0" w:tplc="FFFFFFFF">
      <w:start w:val="5"/>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4E6AFB66"/>
    <w:lvl w:ilvl="0" w:tplc="FFFFFFFF">
      <w:numFmt w:val="decimal"/>
      <w:lvlText w:val="2.%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5E45D32"/>
    <w:lvl w:ilvl="0" w:tplc="FFFFFFFF">
      <w:start w:val="3"/>
      <w:numFmt w:val="decimal"/>
      <w:lvlText w:val="2.%1."/>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6">
    <w:nsid w:val="00000006"/>
    <w:multiLevelType w:val="hybridMultilevel"/>
    <w:tmpl w:val="431BD7B6"/>
    <w:lvl w:ilvl="0" w:tplc="FFFFFFFF">
      <w:start w:val="5"/>
      <w:numFmt w:val="decimal"/>
      <w:lvlText w:val="2.%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3F2DBA30"/>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7C83E458"/>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A"/>
    <w:multiLevelType w:val="hybridMultilevel"/>
    <w:tmpl w:val="62BBD95A"/>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C"/>
    <w:multiLevelType w:val="hybridMultilevel"/>
    <w:tmpl w:val="628C895C"/>
    <w:lvl w:ilvl="0" w:tplc="FFFFFFFF">
      <w:start w:val="1"/>
      <w:numFmt w:val="bullet"/>
      <w:lvlText w:val="к"/>
      <w:lvlJc w:val="left"/>
    </w:lvl>
    <w:lvl w:ilvl="1" w:tplc="FFFFFFFF">
      <w:start w:val="4"/>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D"/>
    <w:multiLevelType w:val="hybridMultilevel"/>
    <w:tmpl w:val="333AB104"/>
    <w:lvl w:ilvl="0" w:tplc="FFFFFFFF">
      <w:start w:val="5"/>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E"/>
    <w:multiLevelType w:val="multilevel"/>
    <w:tmpl w:val="0000000E"/>
    <w:name w:val="WW8Num15"/>
    <w:lvl w:ilvl="0">
      <w:start w:val="3"/>
      <w:numFmt w:val="decimal"/>
      <w:lvlText w:val="%1."/>
      <w:lvlJc w:val="left"/>
      <w:pPr>
        <w:tabs>
          <w:tab w:val="num" w:pos="0"/>
        </w:tabs>
        <w:ind w:left="2629" w:hanging="360"/>
      </w:pPr>
    </w:lvl>
    <w:lvl w:ilvl="1">
      <w:start w:val="1"/>
      <w:numFmt w:val="decimal"/>
      <w:lvlText w:val="%1.%2."/>
      <w:lvlJc w:val="left"/>
      <w:pPr>
        <w:tabs>
          <w:tab w:val="num" w:pos="0"/>
        </w:tabs>
        <w:ind w:left="2989" w:hanging="720"/>
      </w:pPr>
      <w:rPr>
        <w:b w:val="0"/>
      </w:rPr>
    </w:lvl>
    <w:lvl w:ilvl="2">
      <w:start w:val="1"/>
      <w:numFmt w:val="decimal"/>
      <w:lvlText w:val="%1.%2.%3."/>
      <w:lvlJc w:val="left"/>
      <w:pPr>
        <w:tabs>
          <w:tab w:val="num" w:pos="0"/>
        </w:tabs>
        <w:ind w:left="2989" w:hanging="720"/>
      </w:pPr>
      <w:rPr>
        <w:b w:val="0"/>
      </w:rPr>
    </w:lvl>
    <w:lvl w:ilvl="3">
      <w:start w:val="1"/>
      <w:numFmt w:val="decimal"/>
      <w:lvlText w:val="%1.%2.%3.%4."/>
      <w:lvlJc w:val="left"/>
      <w:pPr>
        <w:tabs>
          <w:tab w:val="num" w:pos="0"/>
        </w:tabs>
        <w:ind w:left="3349" w:hanging="1080"/>
      </w:pPr>
    </w:lvl>
    <w:lvl w:ilvl="4">
      <w:start w:val="1"/>
      <w:numFmt w:val="decimal"/>
      <w:lvlText w:val="%1.%2.%3.%4.%5."/>
      <w:lvlJc w:val="left"/>
      <w:pPr>
        <w:tabs>
          <w:tab w:val="num" w:pos="0"/>
        </w:tabs>
        <w:ind w:left="3349" w:hanging="1080"/>
      </w:pPr>
    </w:lvl>
    <w:lvl w:ilvl="5">
      <w:start w:val="1"/>
      <w:numFmt w:val="decimal"/>
      <w:lvlText w:val="%1.%2.%3.%4.%5.%6."/>
      <w:lvlJc w:val="left"/>
      <w:pPr>
        <w:tabs>
          <w:tab w:val="num" w:pos="0"/>
        </w:tabs>
        <w:ind w:left="3709" w:hanging="1440"/>
      </w:pPr>
    </w:lvl>
    <w:lvl w:ilvl="6">
      <w:start w:val="1"/>
      <w:numFmt w:val="decimal"/>
      <w:lvlText w:val="%1.%2.%3.%4.%5.%6.%7."/>
      <w:lvlJc w:val="left"/>
      <w:pPr>
        <w:tabs>
          <w:tab w:val="num" w:pos="0"/>
        </w:tabs>
        <w:ind w:left="4069" w:hanging="1800"/>
      </w:pPr>
    </w:lvl>
    <w:lvl w:ilvl="7">
      <w:start w:val="1"/>
      <w:numFmt w:val="decimal"/>
      <w:lvlText w:val="%1.%2.%3.%4.%5.%6.%7.%8."/>
      <w:lvlJc w:val="left"/>
      <w:pPr>
        <w:tabs>
          <w:tab w:val="num" w:pos="0"/>
        </w:tabs>
        <w:ind w:left="4069" w:hanging="1800"/>
      </w:pPr>
    </w:lvl>
    <w:lvl w:ilvl="8">
      <w:start w:val="1"/>
      <w:numFmt w:val="decimal"/>
      <w:lvlText w:val="%1.%2.%3.%4.%5.%6.%7.%8.%9."/>
      <w:lvlJc w:val="left"/>
      <w:pPr>
        <w:tabs>
          <w:tab w:val="num" w:pos="0"/>
        </w:tabs>
        <w:ind w:left="4429" w:hanging="2160"/>
      </w:pPr>
    </w:lvl>
  </w:abstractNum>
  <w:abstractNum w:abstractNumId="15">
    <w:nsid w:val="0000000F"/>
    <w:multiLevelType w:val="singleLevel"/>
    <w:tmpl w:val="0000000F"/>
    <w:name w:val="WW8Num16"/>
    <w:lvl w:ilvl="0">
      <w:start w:val="1"/>
      <w:numFmt w:val="decimal"/>
      <w:lvlText w:val="5.%1."/>
      <w:lvlJc w:val="left"/>
      <w:pPr>
        <w:tabs>
          <w:tab w:val="num" w:pos="0"/>
        </w:tabs>
        <w:ind w:left="928" w:hanging="360"/>
      </w:pPr>
      <w:rPr>
        <w:rFonts w:ascii="Times New Roman" w:hAnsi="Times New Roman" w:cs="Times New Roman"/>
        <w:sz w:val="28"/>
        <w:szCs w:val="28"/>
      </w:rPr>
    </w:lvl>
  </w:abstractNum>
  <w:abstractNum w:abstractNumId="16">
    <w:nsid w:val="00000010"/>
    <w:multiLevelType w:val="multilevel"/>
    <w:tmpl w:val="00000010"/>
    <w:name w:val="WW8Num32"/>
    <w:lvl w:ilvl="0">
      <w:start w:val="6"/>
      <w:numFmt w:val="upperRoman"/>
      <w:lvlText w:val="%1."/>
      <w:lvlJc w:val="left"/>
      <w:pPr>
        <w:tabs>
          <w:tab w:val="num" w:pos="0"/>
        </w:tabs>
        <w:ind w:left="1800" w:hanging="720"/>
      </w:pPr>
    </w:lvl>
    <w:lvl w:ilvl="1">
      <w:start w:val="1"/>
      <w:numFmt w:val="decimal"/>
      <w:lvlText w:val="%1.%2."/>
      <w:lvlJc w:val="left"/>
      <w:pPr>
        <w:tabs>
          <w:tab w:val="num" w:pos="0"/>
        </w:tabs>
        <w:ind w:left="1146" w:hanging="720"/>
      </w:pPr>
      <w:rPr>
        <w:rFonts w:ascii="Georgia" w:hAnsi="Georgia" w:cs="Georgia"/>
        <w:b w:val="0"/>
        <w:bCs/>
        <w:color w:val="000000"/>
        <w:sz w:val="28"/>
        <w:szCs w:val="28"/>
        <w:u w:val="none"/>
      </w:rPr>
    </w:lvl>
    <w:lvl w:ilvl="2">
      <w:start w:val="1"/>
      <w:numFmt w:val="decimal"/>
      <w:lvlText w:val="%1.%2.%3."/>
      <w:lvlJc w:val="left"/>
      <w:pPr>
        <w:tabs>
          <w:tab w:val="num" w:pos="0"/>
        </w:tabs>
        <w:ind w:left="1800" w:hanging="720"/>
      </w:pPr>
      <w:rPr>
        <w:rFonts w:ascii="Georgia" w:hAnsi="Georgia" w:cs="Georgia"/>
        <w:b w:val="0"/>
        <w:bCs/>
        <w:color w:val="000000"/>
        <w:sz w:val="28"/>
        <w:szCs w:val="28"/>
        <w:u w:val="none"/>
      </w:rPr>
    </w:lvl>
    <w:lvl w:ilvl="3">
      <w:start w:val="1"/>
      <w:numFmt w:val="decimal"/>
      <w:lvlText w:val="%1.%2.%3.%4."/>
      <w:lvlJc w:val="left"/>
      <w:pPr>
        <w:tabs>
          <w:tab w:val="num" w:pos="0"/>
        </w:tabs>
        <w:ind w:left="2160" w:hanging="1080"/>
      </w:pPr>
      <w:rPr>
        <w:rFonts w:ascii="Georgia" w:hAnsi="Georgia" w:cs="Georgia"/>
        <w:b w:val="0"/>
        <w:bCs/>
        <w:color w:val="000000"/>
        <w:sz w:val="28"/>
        <w:szCs w:val="28"/>
        <w:u w:val="none"/>
      </w:rPr>
    </w:lvl>
    <w:lvl w:ilvl="4">
      <w:start w:val="1"/>
      <w:numFmt w:val="decimal"/>
      <w:lvlText w:val="%1.%2.%3.%4.%5."/>
      <w:lvlJc w:val="left"/>
      <w:pPr>
        <w:tabs>
          <w:tab w:val="num" w:pos="0"/>
        </w:tabs>
        <w:ind w:left="2160" w:hanging="1080"/>
      </w:pPr>
      <w:rPr>
        <w:rFonts w:ascii="Georgia" w:hAnsi="Georgia" w:cs="Georgia"/>
        <w:b w:val="0"/>
        <w:bCs/>
        <w:color w:val="000000"/>
        <w:sz w:val="28"/>
        <w:szCs w:val="28"/>
        <w:u w:val="none"/>
      </w:rPr>
    </w:lvl>
    <w:lvl w:ilvl="5">
      <w:start w:val="1"/>
      <w:numFmt w:val="decimal"/>
      <w:lvlText w:val="%1.%2.%3.%4.%5.%6."/>
      <w:lvlJc w:val="left"/>
      <w:pPr>
        <w:tabs>
          <w:tab w:val="num" w:pos="0"/>
        </w:tabs>
        <w:ind w:left="2520" w:hanging="1440"/>
      </w:pPr>
      <w:rPr>
        <w:rFonts w:ascii="Georgia" w:hAnsi="Georgia" w:cs="Georgia"/>
        <w:b w:val="0"/>
        <w:bCs/>
        <w:color w:val="000000"/>
        <w:sz w:val="28"/>
        <w:szCs w:val="28"/>
        <w:u w:val="none"/>
      </w:rPr>
    </w:lvl>
    <w:lvl w:ilvl="6">
      <w:start w:val="1"/>
      <w:numFmt w:val="decimal"/>
      <w:lvlText w:val="%1.%2.%3.%4.%5.%6.%7."/>
      <w:lvlJc w:val="left"/>
      <w:pPr>
        <w:tabs>
          <w:tab w:val="num" w:pos="0"/>
        </w:tabs>
        <w:ind w:left="2880" w:hanging="1800"/>
      </w:pPr>
      <w:rPr>
        <w:rFonts w:ascii="Georgia" w:hAnsi="Georgia" w:cs="Georgia"/>
        <w:b w:val="0"/>
        <w:bCs/>
        <w:color w:val="000000"/>
        <w:sz w:val="28"/>
        <w:szCs w:val="28"/>
        <w:u w:val="none"/>
      </w:rPr>
    </w:lvl>
    <w:lvl w:ilvl="7">
      <w:start w:val="1"/>
      <w:numFmt w:val="decimal"/>
      <w:lvlText w:val="%1.%2.%3.%4.%5.%6.%7.%8."/>
      <w:lvlJc w:val="left"/>
      <w:pPr>
        <w:tabs>
          <w:tab w:val="num" w:pos="0"/>
        </w:tabs>
        <w:ind w:left="2880" w:hanging="1800"/>
      </w:pPr>
      <w:rPr>
        <w:rFonts w:ascii="Georgia" w:hAnsi="Georgia" w:cs="Georgia"/>
        <w:b w:val="0"/>
        <w:bCs/>
        <w:color w:val="000000"/>
        <w:sz w:val="28"/>
        <w:szCs w:val="28"/>
        <w:u w:val="none"/>
      </w:rPr>
    </w:lvl>
    <w:lvl w:ilvl="8">
      <w:start w:val="1"/>
      <w:numFmt w:val="decimal"/>
      <w:lvlText w:val="%1.%2.%3.%4.%5.%6.%7.%8.%9."/>
      <w:lvlJc w:val="left"/>
      <w:pPr>
        <w:tabs>
          <w:tab w:val="num" w:pos="0"/>
        </w:tabs>
        <w:ind w:left="3240" w:hanging="2160"/>
      </w:pPr>
      <w:rPr>
        <w:rFonts w:ascii="Georgia" w:hAnsi="Georgia" w:cs="Georgia"/>
        <w:b w:val="0"/>
        <w:bCs/>
        <w:color w:val="000000"/>
        <w:sz w:val="28"/>
        <w:szCs w:val="28"/>
        <w:u w:val="none"/>
      </w:rPr>
    </w:lvl>
  </w:abstractNum>
  <w:abstractNum w:abstractNumId="17">
    <w:nsid w:val="00000011"/>
    <w:multiLevelType w:val="singleLevel"/>
    <w:tmpl w:val="D370F8E4"/>
    <w:name w:val="WW8Num35"/>
    <w:lvl w:ilvl="0">
      <w:start w:val="1"/>
      <w:numFmt w:val="decimal"/>
      <w:lvlText w:val="%1."/>
      <w:lvlJc w:val="left"/>
      <w:pPr>
        <w:tabs>
          <w:tab w:val="num" w:pos="0"/>
        </w:tabs>
        <w:ind w:left="720" w:hanging="360"/>
      </w:pPr>
      <w:rPr>
        <w:rFonts w:ascii="Times New Roman" w:hAnsi="Times New Roman" w:cs="Times New Roman" w:hint="default"/>
        <w:color w:val="000000"/>
      </w:rPr>
    </w:lvl>
  </w:abstractNum>
  <w:abstractNum w:abstractNumId="18">
    <w:nsid w:val="00000012"/>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3"/>
    <w:multiLevelType w:val="hybridMultilevel"/>
    <w:tmpl w:val="08EDBDAA"/>
    <w:lvl w:ilvl="0" w:tplc="FFFFFFFF">
      <w:numFmt w:val="decimal"/>
      <w:lvlText w:val="6.3.%1."/>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4"/>
    <w:multiLevelType w:val="hybridMultilevel"/>
    <w:tmpl w:val="79838CB2"/>
    <w:lvl w:ilvl="0" w:tplc="FFFFFFFF">
      <w:start w:val="1"/>
      <w:numFmt w:val="decimal"/>
      <w:lvlText w:val="6.3.%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5"/>
    <w:multiLevelType w:val="hybridMultilevel"/>
    <w:tmpl w:val="4353D0CC"/>
    <w:lvl w:ilvl="0" w:tplc="FFFFFFFF">
      <w:start w:val="3"/>
      <w:numFmt w:val="decimal"/>
      <w:lvlText w:val="6.3.%1"/>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6"/>
    <w:multiLevelType w:val="hybridMultilevel"/>
    <w:tmpl w:val="0B03E0C6"/>
    <w:lvl w:ilvl="0" w:tplc="FFFFFFFF">
      <w:start w:val="5"/>
      <w:numFmt w:val="decimal"/>
      <w:lvlText w:val="6.3.%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7"/>
    <w:multiLevelType w:val="hybridMultilevel"/>
    <w:tmpl w:val="189A769A"/>
    <w:lvl w:ilvl="0" w:tplc="FFFFFFFF">
      <w:start w:val="3"/>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8"/>
    <w:multiLevelType w:val="hybridMultilevel"/>
    <w:tmpl w:val="54E49EB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9"/>
    <w:multiLevelType w:val="hybridMultilevel"/>
    <w:tmpl w:val="71F3245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A"/>
    <w:multiLevelType w:val="hybridMultilevel"/>
    <w:tmpl w:val="2CA88610"/>
    <w:lvl w:ilvl="0" w:tplc="FFFFFFFF">
      <w:start w:val="5"/>
      <w:numFmt w:val="decimal"/>
      <w:lvlText w:val="6.%1."/>
      <w:lvlJc w:val="left"/>
    </w:lvl>
    <w:lvl w:ilvl="1" w:tplc="FFFFFFFF">
      <w:start w:val="1"/>
      <w:numFmt w:val="bullet"/>
      <w:lvlText w:val="К"/>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B"/>
    <w:multiLevelType w:val="hybridMultilevel"/>
    <w:tmpl w:val="0836C40E"/>
    <w:lvl w:ilvl="0" w:tplc="FFFFFFFF">
      <w:start w:val="6"/>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C"/>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D"/>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E"/>
    <w:multiLevelType w:val="hybridMultilevel"/>
    <w:tmpl w:val="08138640"/>
    <w:lvl w:ilvl="0" w:tplc="FFFFFFFF">
      <w:start w:val="8"/>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21725457"/>
    <w:multiLevelType w:val="multilevel"/>
    <w:tmpl w:val="ACDC0F8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A745793"/>
    <w:multiLevelType w:val="hybridMultilevel"/>
    <w:tmpl w:val="2FE2439C"/>
    <w:lvl w:ilvl="0" w:tplc="1846A0EC">
      <w:start w:val="1"/>
      <w:numFmt w:val="decimal"/>
      <w:lvlText w:val="%1."/>
      <w:lvlJc w:val="left"/>
      <w:pPr>
        <w:ind w:left="1924" w:hanging="121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2E576DF4"/>
    <w:multiLevelType w:val="hybridMultilevel"/>
    <w:tmpl w:val="0B249D98"/>
    <w:lvl w:ilvl="0" w:tplc="727EE52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7E3AFB"/>
    <w:multiLevelType w:val="multilevel"/>
    <w:tmpl w:val="EAA0B01C"/>
    <w:lvl w:ilvl="0">
      <w:start w:val="1"/>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3EE222DB"/>
    <w:multiLevelType w:val="hybridMultilevel"/>
    <w:tmpl w:val="AB4E4E62"/>
    <w:lvl w:ilvl="0" w:tplc="7592C5B8">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390728D"/>
    <w:multiLevelType w:val="singleLevel"/>
    <w:tmpl w:val="CFAE0062"/>
    <w:lvl w:ilvl="0">
      <w:start w:val="2"/>
      <w:numFmt w:val="decimal"/>
      <w:lvlText w:val="%1."/>
      <w:legacy w:legacy="1" w:legacySpace="0" w:legacyIndent="698"/>
      <w:lvlJc w:val="left"/>
      <w:rPr>
        <w:rFonts w:ascii="Times New Roman" w:hAnsi="Times New Roman" w:cs="Times New Roman" w:hint="default"/>
      </w:rPr>
    </w:lvl>
  </w:abstractNum>
  <w:abstractNum w:abstractNumId="37">
    <w:nsid w:val="574528C0"/>
    <w:multiLevelType w:val="hybridMultilevel"/>
    <w:tmpl w:val="FB50C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39">
    <w:nsid w:val="7B7B6251"/>
    <w:multiLevelType w:val="multilevel"/>
    <w:tmpl w:val="3160BC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BF53DC4"/>
    <w:multiLevelType w:val="multilevel"/>
    <w:tmpl w:val="97924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8"/>
  </w:num>
  <w:num w:numId="3">
    <w:abstractNumId w:val="34"/>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40"/>
  </w:num>
  <w:num w:numId="35">
    <w:abstractNumId w:val="39"/>
  </w:num>
  <w:num w:numId="36">
    <w:abstractNumId w:val="31"/>
  </w:num>
  <w:num w:numId="37">
    <w:abstractNumId w:val="35"/>
  </w:num>
  <w:num w:numId="38">
    <w:abstractNumId w:val="36"/>
  </w:num>
  <w:num w:numId="39">
    <w:abstractNumId w:val="32"/>
  </w:num>
  <w:num w:numId="40">
    <w:abstractNumId w:val="37"/>
  </w:num>
  <w:num w:numId="41">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5D3C"/>
    <w:rsid w:val="000027F1"/>
    <w:rsid w:val="000222AB"/>
    <w:rsid w:val="000225E3"/>
    <w:rsid w:val="00024484"/>
    <w:rsid w:val="00031C53"/>
    <w:rsid w:val="00035FF6"/>
    <w:rsid w:val="000404F0"/>
    <w:rsid w:val="00042601"/>
    <w:rsid w:val="000537E1"/>
    <w:rsid w:val="000558CC"/>
    <w:rsid w:val="00055FAC"/>
    <w:rsid w:val="00060C85"/>
    <w:rsid w:val="0006120C"/>
    <w:rsid w:val="00061A3C"/>
    <w:rsid w:val="00061D83"/>
    <w:rsid w:val="0006395E"/>
    <w:rsid w:val="00070294"/>
    <w:rsid w:val="000712FD"/>
    <w:rsid w:val="00071366"/>
    <w:rsid w:val="0007182C"/>
    <w:rsid w:val="00074A4E"/>
    <w:rsid w:val="00074C72"/>
    <w:rsid w:val="00074E3A"/>
    <w:rsid w:val="00075C5B"/>
    <w:rsid w:val="000801B0"/>
    <w:rsid w:val="00081B5B"/>
    <w:rsid w:val="00086FF8"/>
    <w:rsid w:val="000874B5"/>
    <w:rsid w:val="00091240"/>
    <w:rsid w:val="000942BA"/>
    <w:rsid w:val="00096266"/>
    <w:rsid w:val="00096ECD"/>
    <w:rsid w:val="000A3782"/>
    <w:rsid w:val="000A3DBC"/>
    <w:rsid w:val="000A5D12"/>
    <w:rsid w:val="000B2FBC"/>
    <w:rsid w:val="000B30ED"/>
    <w:rsid w:val="000C6107"/>
    <w:rsid w:val="000C74E7"/>
    <w:rsid w:val="000D076A"/>
    <w:rsid w:val="000D5EB6"/>
    <w:rsid w:val="000D6E83"/>
    <w:rsid w:val="000D773C"/>
    <w:rsid w:val="000D79AE"/>
    <w:rsid w:val="000D7B61"/>
    <w:rsid w:val="000E644B"/>
    <w:rsid w:val="000E7FA2"/>
    <w:rsid w:val="000F1130"/>
    <w:rsid w:val="000F5872"/>
    <w:rsid w:val="000F5BD5"/>
    <w:rsid w:val="00110E58"/>
    <w:rsid w:val="00111131"/>
    <w:rsid w:val="00112298"/>
    <w:rsid w:val="0011394B"/>
    <w:rsid w:val="00114FCF"/>
    <w:rsid w:val="0012189C"/>
    <w:rsid w:val="001259B9"/>
    <w:rsid w:val="00125D43"/>
    <w:rsid w:val="00132091"/>
    <w:rsid w:val="00132E18"/>
    <w:rsid w:val="00143D26"/>
    <w:rsid w:val="0015516A"/>
    <w:rsid w:val="001617D9"/>
    <w:rsid w:val="00161D02"/>
    <w:rsid w:val="0016463A"/>
    <w:rsid w:val="00167BB3"/>
    <w:rsid w:val="00176288"/>
    <w:rsid w:val="00176585"/>
    <w:rsid w:val="001765E0"/>
    <w:rsid w:val="00182B46"/>
    <w:rsid w:val="00183DB9"/>
    <w:rsid w:val="00185870"/>
    <w:rsid w:val="0019765C"/>
    <w:rsid w:val="001A1B51"/>
    <w:rsid w:val="001A58B0"/>
    <w:rsid w:val="001A59E9"/>
    <w:rsid w:val="001A759F"/>
    <w:rsid w:val="001B7EE7"/>
    <w:rsid w:val="001C1E42"/>
    <w:rsid w:val="001C44CA"/>
    <w:rsid w:val="001C6655"/>
    <w:rsid w:val="001D06FC"/>
    <w:rsid w:val="001D32F0"/>
    <w:rsid w:val="001D3855"/>
    <w:rsid w:val="001E0682"/>
    <w:rsid w:val="001E0CCB"/>
    <w:rsid w:val="001E0FC4"/>
    <w:rsid w:val="00202552"/>
    <w:rsid w:val="00202D11"/>
    <w:rsid w:val="00204568"/>
    <w:rsid w:val="00205CAA"/>
    <w:rsid w:val="00206431"/>
    <w:rsid w:val="00206D1D"/>
    <w:rsid w:val="00211A95"/>
    <w:rsid w:val="00211E06"/>
    <w:rsid w:val="0021703F"/>
    <w:rsid w:val="00217B2F"/>
    <w:rsid w:val="00217BEB"/>
    <w:rsid w:val="002221FA"/>
    <w:rsid w:val="0022401A"/>
    <w:rsid w:val="00231188"/>
    <w:rsid w:val="0023209A"/>
    <w:rsid w:val="00233E2B"/>
    <w:rsid w:val="0023471C"/>
    <w:rsid w:val="00234949"/>
    <w:rsid w:val="0023547C"/>
    <w:rsid w:val="00236C79"/>
    <w:rsid w:val="00240470"/>
    <w:rsid w:val="0024364C"/>
    <w:rsid w:val="00246BC5"/>
    <w:rsid w:val="00246E33"/>
    <w:rsid w:val="00246FB7"/>
    <w:rsid w:val="0025363C"/>
    <w:rsid w:val="00253D9F"/>
    <w:rsid w:val="0025492F"/>
    <w:rsid w:val="002549BF"/>
    <w:rsid w:val="00257F5F"/>
    <w:rsid w:val="00260346"/>
    <w:rsid w:val="002606DC"/>
    <w:rsid w:val="00260D75"/>
    <w:rsid w:val="00262616"/>
    <w:rsid w:val="00263B6F"/>
    <w:rsid w:val="00264A3E"/>
    <w:rsid w:val="0027063A"/>
    <w:rsid w:val="00281383"/>
    <w:rsid w:val="00282A4E"/>
    <w:rsid w:val="00282DE9"/>
    <w:rsid w:val="00284502"/>
    <w:rsid w:val="00286E5B"/>
    <w:rsid w:val="00296970"/>
    <w:rsid w:val="00297942"/>
    <w:rsid w:val="002B3741"/>
    <w:rsid w:val="002B6ADA"/>
    <w:rsid w:val="002C405D"/>
    <w:rsid w:val="002C65F6"/>
    <w:rsid w:val="002D195B"/>
    <w:rsid w:val="002D20EB"/>
    <w:rsid w:val="002D32E8"/>
    <w:rsid w:val="002D4852"/>
    <w:rsid w:val="002D5B4D"/>
    <w:rsid w:val="002E7886"/>
    <w:rsid w:val="002F01B8"/>
    <w:rsid w:val="002F07FD"/>
    <w:rsid w:val="002F7039"/>
    <w:rsid w:val="002F74E5"/>
    <w:rsid w:val="00305903"/>
    <w:rsid w:val="003106B4"/>
    <w:rsid w:val="00311B60"/>
    <w:rsid w:val="00314549"/>
    <w:rsid w:val="00316C6E"/>
    <w:rsid w:val="003233CF"/>
    <w:rsid w:val="00326A2C"/>
    <w:rsid w:val="00331CF8"/>
    <w:rsid w:val="00331E6F"/>
    <w:rsid w:val="00334620"/>
    <w:rsid w:val="0034565B"/>
    <w:rsid w:val="00347B28"/>
    <w:rsid w:val="00347D56"/>
    <w:rsid w:val="003613B6"/>
    <w:rsid w:val="00361A14"/>
    <w:rsid w:val="0037328B"/>
    <w:rsid w:val="00377E51"/>
    <w:rsid w:val="003879EB"/>
    <w:rsid w:val="003927E5"/>
    <w:rsid w:val="00396135"/>
    <w:rsid w:val="00397597"/>
    <w:rsid w:val="003A33E7"/>
    <w:rsid w:val="003B1FDB"/>
    <w:rsid w:val="003B46FE"/>
    <w:rsid w:val="003B603E"/>
    <w:rsid w:val="003C0ABA"/>
    <w:rsid w:val="003C15E6"/>
    <w:rsid w:val="003C51DC"/>
    <w:rsid w:val="003C667A"/>
    <w:rsid w:val="003D1B63"/>
    <w:rsid w:val="003E3DCA"/>
    <w:rsid w:val="003E6F86"/>
    <w:rsid w:val="003F4CDB"/>
    <w:rsid w:val="003F5515"/>
    <w:rsid w:val="003F7717"/>
    <w:rsid w:val="00406B39"/>
    <w:rsid w:val="004115BA"/>
    <w:rsid w:val="00413C60"/>
    <w:rsid w:val="00414551"/>
    <w:rsid w:val="00416361"/>
    <w:rsid w:val="00416C17"/>
    <w:rsid w:val="00416E56"/>
    <w:rsid w:val="00423065"/>
    <w:rsid w:val="0042457C"/>
    <w:rsid w:val="00427455"/>
    <w:rsid w:val="0043143B"/>
    <w:rsid w:val="0043700F"/>
    <w:rsid w:val="00440F4B"/>
    <w:rsid w:val="00447C2F"/>
    <w:rsid w:val="00450ECC"/>
    <w:rsid w:val="00452B8F"/>
    <w:rsid w:val="00453193"/>
    <w:rsid w:val="00460575"/>
    <w:rsid w:val="004622D1"/>
    <w:rsid w:val="00465977"/>
    <w:rsid w:val="004663E8"/>
    <w:rsid w:val="00466586"/>
    <w:rsid w:val="004670E5"/>
    <w:rsid w:val="004675ED"/>
    <w:rsid w:val="004704D5"/>
    <w:rsid w:val="00472146"/>
    <w:rsid w:val="00473898"/>
    <w:rsid w:val="00474338"/>
    <w:rsid w:val="00476D4D"/>
    <w:rsid w:val="00477E3B"/>
    <w:rsid w:val="00477F63"/>
    <w:rsid w:val="004838B2"/>
    <w:rsid w:val="004864D3"/>
    <w:rsid w:val="00491AD4"/>
    <w:rsid w:val="00492343"/>
    <w:rsid w:val="004A7411"/>
    <w:rsid w:val="004B0F60"/>
    <w:rsid w:val="004C16B7"/>
    <w:rsid w:val="004C1A8E"/>
    <w:rsid w:val="004C7BD6"/>
    <w:rsid w:val="004D1E14"/>
    <w:rsid w:val="004D216C"/>
    <w:rsid w:val="004D2C53"/>
    <w:rsid w:val="004D4075"/>
    <w:rsid w:val="004D5E2C"/>
    <w:rsid w:val="004E3AEF"/>
    <w:rsid w:val="004E4280"/>
    <w:rsid w:val="004E56A3"/>
    <w:rsid w:val="004E6E5A"/>
    <w:rsid w:val="004F1BAE"/>
    <w:rsid w:val="004F4305"/>
    <w:rsid w:val="0050224A"/>
    <w:rsid w:val="0051176C"/>
    <w:rsid w:val="00512B27"/>
    <w:rsid w:val="0051546A"/>
    <w:rsid w:val="005211CD"/>
    <w:rsid w:val="005247D3"/>
    <w:rsid w:val="0053175D"/>
    <w:rsid w:val="00531E2F"/>
    <w:rsid w:val="00531F12"/>
    <w:rsid w:val="00532731"/>
    <w:rsid w:val="00535776"/>
    <w:rsid w:val="00541431"/>
    <w:rsid w:val="005425AE"/>
    <w:rsid w:val="00546040"/>
    <w:rsid w:val="005470A6"/>
    <w:rsid w:val="00550903"/>
    <w:rsid w:val="005525B1"/>
    <w:rsid w:val="005542F9"/>
    <w:rsid w:val="005633CE"/>
    <w:rsid w:val="00564534"/>
    <w:rsid w:val="00567F97"/>
    <w:rsid w:val="00571949"/>
    <w:rsid w:val="00580F3D"/>
    <w:rsid w:val="00586AF6"/>
    <w:rsid w:val="00590544"/>
    <w:rsid w:val="00591A97"/>
    <w:rsid w:val="005923AF"/>
    <w:rsid w:val="00593C2D"/>
    <w:rsid w:val="005964BB"/>
    <w:rsid w:val="005A0784"/>
    <w:rsid w:val="005A4B22"/>
    <w:rsid w:val="005B41E6"/>
    <w:rsid w:val="005C6065"/>
    <w:rsid w:val="005C665B"/>
    <w:rsid w:val="005D3800"/>
    <w:rsid w:val="005D5A08"/>
    <w:rsid w:val="005E25E8"/>
    <w:rsid w:val="005F2E2B"/>
    <w:rsid w:val="005F46E1"/>
    <w:rsid w:val="005F56B8"/>
    <w:rsid w:val="005F5C0D"/>
    <w:rsid w:val="00601D03"/>
    <w:rsid w:val="0060391D"/>
    <w:rsid w:val="00606A57"/>
    <w:rsid w:val="0061075B"/>
    <w:rsid w:val="006135AA"/>
    <w:rsid w:val="00616630"/>
    <w:rsid w:val="006202F7"/>
    <w:rsid w:val="00620333"/>
    <w:rsid w:val="0062062A"/>
    <w:rsid w:val="006211A9"/>
    <w:rsid w:val="00621592"/>
    <w:rsid w:val="00623B4D"/>
    <w:rsid w:val="006413BB"/>
    <w:rsid w:val="00643C97"/>
    <w:rsid w:val="00645912"/>
    <w:rsid w:val="00646C8E"/>
    <w:rsid w:val="00647702"/>
    <w:rsid w:val="00654849"/>
    <w:rsid w:val="0065692F"/>
    <w:rsid w:val="00656AC4"/>
    <w:rsid w:val="0066037D"/>
    <w:rsid w:val="006612CA"/>
    <w:rsid w:val="0067282B"/>
    <w:rsid w:val="006732C5"/>
    <w:rsid w:val="00674C83"/>
    <w:rsid w:val="00680E5E"/>
    <w:rsid w:val="00683315"/>
    <w:rsid w:val="00684D63"/>
    <w:rsid w:val="006913CA"/>
    <w:rsid w:val="00694A26"/>
    <w:rsid w:val="00695742"/>
    <w:rsid w:val="006A2EFD"/>
    <w:rsid w:val="006A30DD"/>
    <w:rsid w:val="006A3C08"/>
    <w:rsid w:val="006A61AC"/>
    <w:rsid w:val="006A7483"/>
    <w:rsid w:val="006B2063"/>
    <w:rsid w:val="006B2D5D"/>
    <w:rsid w:val="006B5C68"/>
    <w:rsid w:val="006C4D30"/>
    <w:rsid w:val="006C67B8"/>
    <w:rsid w:val="006C6CED"/>
    <w:rsid w:val="006C7673"/>
    <w:rsid w:val="006D3181"/>
    <w:rsid w:val="006D52BD"/>
    <w:rsid w:val="006D58B4"/>
    <w:rsid w:val="006D6D71"/>
    <w:rsid w:val="006D6FD1"/>
    <w:rsid w:val="006D713C"/>
    <w:rsid w:val="006E16E9"/>
    <w:rsid w:val="006E2110"/>
    <w:rsid w:val="006E250B"/>
    <w:rsid w:val="006E5CF7"/>
    <w:rsid w:val="006F572C"/>
    <w:rsid w:val="007014F1"/>
    <w:rsid w:val="00704847"/>
    <w:rsid w:val="00706FA4"/>
    <w:rsid w:val="00720779"/>
    <w:rsid w:val="00731023"/>
    <w:rsid w:val="00737B26"/>
    <w:rsid w:val="00746914"/>
    <w:rsid w:val="00751F32"/>
    <w:rsid w:val="00753378"/>
    <w:rsid w:val="00757177"/>
    <w:rsid w:val="00757CE9"/>
    <w:rsid w:val="00774FC9"/>
    <w:rsid w:val="00781A54"/>
    <w:rsid w:val="00782F96"/>
    <w:rsid w:val="00791D51"/>
    <w:rsid w:val="00795F4E"/>
    <w:rsid w:val="007A1777"/>
    <w:rsid w:val="007A6D74"/>
    <w:rsid w:val="007A7E73"/>
    <w:rsid w:val="007B1569"/>
    <w:rsid w:val="007C08AD"/>
    <w:rsid w:val="007C351D"/>
    <w:rsid w:val="007D1843"/>
    <w:rsid w:val="007D4968"/>
    <w:rsid w:val="007E292B"/>
    <w:rsid w:val="007E4915"/>
    <w:rsid w:val="007F1B53"/>
    <w:rsid w:val="007F6082"/>
    <w:rsid w:val="007F7C51"/>
    <w:rsid w:val="00803075"/>
    <w:rsid w:val="00803DCA"/>
    <w:rsid w:val="00805211"/>
    <w:rsid w:val="00812D33"/>
    <w:rsid w:val="0081514B"/>
    <w:rsid w:val="008215AB"/>
    <w:rsid w:val="00822345"/>
    <w:rsid w:val="00822F40"/>
    <w:rsid w:val="008303CB"/>
    <w:rsid w:val="008318F0"/>
    <w:rsid w:val="00832695"/>
    <w:rsid w:val="00843400"/>
    <w:rsid w:val="008441FF"/>
    <w:rsid w:val="008473A5"/>
    <w:rsid w:val="008504D1"/>
    <w:rsid w:val="008557C8"/>
    <w:rsid w:val="00857790"/>
    <w:rsid w:val="00860264"/>
    <w:rsid w:val="0086082D"/>
    <w:rsid w:val="008632C6"/>
    <w:rsid w:val="0087340A"/>
    <w:rsid w:val="0087378D"/>
    <w:rsid w:val="00883F5E"/>
    <w:rsid w:val="00884495"/>
    <w:rsid w:val="00893E89"/>
    <w:rsid w:val="00894B02"/>
    <w:rsid w:val="008A18BC"/>
    <w:rsid w:val="008A4878"/>
    <w:rsid w:val="008A5F45"/>
    <w:rsid w:val="008A6160"/>
    <w:rsid w:val="008B55C9"/>
    <w:rsid w:val="008C72D4"/>
    <w:rsid w:val="008D6204"/>
    <w:rsid w:val="008E1BB1"/>
    <w:rsid w:val="008F166F"/>
    <w:rsid w:val="008F3378"/>
    <w:rsid w:val="00901C78"/>
    <w:rsid w:val="00901ED9"/>
    <w:rsid w:val="00904284"/>
    <w:rsid w:val="009173A0"/>
    <w:rsid w:val="009213A1"/>
    <w:rsid w:val="009252AE"/>
    <w:rsid w:val="00934B73"/>
    <w:rsid w:val="0094378A"/>
    <w:rsid w:val="00950091"/>
    <w:rsid w:val="00954025"/>
    <w:rsid w:val="00957FF9"/>
    <w:rsid w:val="00960293"/>
    <w:rsid w:val="0096225D"/>
    <w:rsid w:val="009646FF"/>
    <w:rsid w:val="00970FB8"/>
    <w:rsid w:val="009721F7"/>
    <w:rsid w:val="009757FD"/>
    <w:rsid w:val="009801BC"/>
    <w:rsid w:val="00993A7B"/>
    <w:rsid w:val="009A315A"/>
    <w:rsid w:val="009A5BBA"/>
    <w:rsid w:val="009B0D6C"/>
    <w:rsid w:val="009B28F1"/>
    <w:rsid w:val="009B6D1D"/>
    <w:rsid w:val="009D0921"/>
    <w:rsid w:val="009D2824"/>
    <w:rsid w:val="009D38E1"/>
    <w:rsid w:val="009E4FA4"/>
    <w:rsid w:val="009F16C3"/>
    <w:rsid w:val="009F34D7"/>
    <w:rsid w:val="009F3672"/>
    <w:rsid w:val="009F3C6D"/>
    <w:rsid w:val="009F5A09"/>
    <w:rsid w:val="009F69B6"/>
    <w:rsid w:val="009F6DBA"/>
    <w:rsid w:val="00A007D0"/>
    <w:rsid w:val="00A079BA"/>
    <w:rsid w:val="00A1237C"/>
    <w:rsid w:val="00A12402"/>
    <w:rsid w:val="00A12D58"/>
    <w:rsid w:val="00A224D2"/>
    <w:rsid w:val="00A232C5"/>
    <w:rsid w:val="00A304C5"/>
    <w:rsid w:val="00A33582"/>
    <w:rsid w:val="00A33C59"/>
    <w:rsid w:val="00A342E7"/>
    <w:rsid w:val="00A352DD"/>
    <w:rsid w:val="00A355BB"/>
    <w:rsid w:val="00A35D27"/>
    <w:rsid w:val="00A37130"/>
    <w:rsid w:val="00A37DC6"/>
    <w:rsid w:val="00A4035D"/>
    <w:rsid w:val="00A54E69"/>
    <w:rsid w:val="00A71F49"/>
    <w:rsid w:val="00A7331E"/>
    <w:rsid w:val="00A80C67"/>
    <w:rsid w:val="00A83007"/>
    <w:rsid w:val="00A84A6A"/>
    <w:rsid w:val="00A9303C"/>
    <w:rsid w:val="00A950F3"/>
    <w:rsid w:val="00A96F40"/>
    <w:rsid w:val="00AA1A5D"/>
    <w:rsid w:val="00AA3745"/>
    <w:rsid w:val="00AB28E3"/>
    <w:rsid w:val="00AB2B2F"/>
    <w:rsid w:val="00AB3977"/>
    <w:rsid w:val="00AB4915"/>
    <w:rsid w:val="00AB6358"/>
    <w:rsid w:val="00AB6CAF"/>
    <w:rsid w:val="00AC1BB7"/>
    <w:rsid w:val="00AD569E"/>
    <w:rsid w:val="00AD7CF1"/>
    <w:rsid w:val="00AE5C63"/>
    <w:rsid w:val="00AE6902"/>
    <w:rsid w:val="00AF596C"/>
    <w:rsid w:val="00AF6EA1"/>
    <w:rsid w:val="00B00437"/>
    <w:rsid w:val="00B0352C"/>
    <w:rsid w:val="00B04163"/>
    <w:rsid w:val="00B051EA"/>
    <w:rsid w:val="00B07E85"/>
    <w:rsid w:val="00B16883"/>
    <w:rsid w:val="00B27A0D"/>
    <w:rsid w:val="00B32145"/>
    <w:rsid w:val="00B32CF9"/>
    <w:rsid w:val="00B41E9D"/>
    <w:rsid w:val="00B446CD"/>
    <w:rsid w:val="00B50667"/>
    <w:rsid w:val="00B50EFF"/>
    <w:rsid w:val="00B5106D"/>
    <w:rsid w:val="00B51228"/>
    <w:rsid w:val="00B575F2"/>
    <w:rsid w:val="00B61A5A"/>
    <w:rsid w:val="00B64276"/>
    <w:rsid w:val="00B654DA"/>
    <w:rsid w:val="00B74276"/>
    <w:rsid w:val="00B7678C"/>
    <w:rsid w:val="00B865B6"/>
    <w:rsid w:val="00B8734F"/>
    <w:rsid w:val="00B91703"/>
    <w:rsid w:val="00B920FA"/>
    <w:rsid w:val="00B92794"/>
    <w:rsid w:val="00B93BB4"/>
    <w:rsid w:val="00B9400A"/>
    <w:rsid w:val="00B959A5"/>
    <w:rsid w:val="00B97729"/>
    <w:rsid w:val="00BA47D8"/>
    <w:rsid w:val="00BA5468"/>
    <w:rsid w:val="00BB2DEA"/>
    <w:rsid w:val="00BB5ECE"/>
    <w:rsid w:val="00BB6B0D"/>
    <w:rsid w:val="00BB6BF9"/>
    <w:rsid w:val="00BC022D"/>
    <w:rsid w:val="00BC22E6"/>
    <w:rsid w:val="00BC290A"/>
    <w:rsid w:val="00BC6608"/>
    <w:rsid w:val="00BD3444"/>
    <w:rsid w:val="00BD5BE9"/>
    <w:rsid w:val="00BE1701"/>
    <w:rsid w:val="00BE24E5"/>
    <w:rsid w:val="00BE6DB3"/>
    <w:rsid w:val="00BF2CC9"/>
    <w:rsid w:val="00BF4635"/>
    <w:rsid w:val="00BF546A"/>
    <w:rsid w:val="00BF5D0D"/>
    <w:rsid w:val="00BF6443"/>
    <w:rsid w:val="00C01CE2"/>
    <w:rsid w:val="00C03DBF"/>
    <w:rsid w:val="00C04039"/>
    <w:rsid w:val="00C1057E"/>
    <w:rsid w:val="00C123FF"/>
    <w:rsid w:val="00C153F9"/>
    <w:rsid w:val="00C15475"/>
    <w:rsid w:val="00C233C4"/>
    <w:rsid w:val="00C24150"/>
    <w:rsid w:val="00C2523E"/>
    <w:rsid w:val="00C26EB3"/>
    <w:rsid w:val="00C30363"/>
    <w:rsid w:val="00C35BF1"/>
    <w:rsid w:val="00C35D45"/>
    <w:rsid w:val="00C36910"/>
    <w:rsid w:val="00C47D13"/>
    <w:rsid w:val="00C47FC2"/>
    <w:rsid w:val="00C628C7"/>
    <w:rsid w:val="00C63447"/>
    <w:rsid w:val="00C779F5"/>
    <w:rsid w:val="00C87BA6"/>
    <w:rsid w:val="00C90FD6"/>
    <w:rsid w:val="00CA447A"/>
    <w:rsid w:val="00CA6FA7"/>
    <w:rsid w:val="00CB1243"/>
    <w:rsid w:val="00CB1635"/>
    <w:rsid w:val="00CB6E33"/>
    <w:rsid w:val="00CC1F3A"/>
    <w:rsid w:val="00CC21F1"/>
    <w:rsid w:val="00CD1318"/>
    <w:rsid w:val="00CD1F66"/>
    <w:rsid w:val="00CD5F67"/>
    <w:rsid w:val="00CD7C4E"/>
    <w:rsid w:val="00CD7E40"/>
    <w:rsid w:val="00CE20A7"/>
    <w:rsid w:val="00CE2759"/>
    <w:rsid w:val="00D01DE2"/>
    <w:rsid w:val="00D02C7B"/>
    <w:rsid w:val="00D02F71"/>
    <w:rsid w:val="00D03412"/>
    <w:rsid w:val="00D05353"/>
    <w:rsid w:val="00D05D3C"/>
    <w:rsid w:val="00D10C32"/>
    <w:rsid w:val="00D11E2B"/>
    <w:rsid w:val="00D453EA"/>
    <w:rsid w:val="00D503F8"/>
    <w:rsid w:val="00D567DA"/>
    <w:rsid w:val="00D56C9C"/>
    <w:rsid w:val="00D57019"/>
    <w:rsid w:val="00D57143"/>
    <w:rsid w:val="00D64C6D"/>
    <w:rsid w:val="00D71DF5"/>
    <w:rsid w:val="00D73CAA"/>
    <w:rsid w:val="00D7423F"/>
    <w:rsid w:val="00D75D2B"/>
    <w:rsid w:val="00D81068"/>
    <w:rsid w:val="00D845C4"/>
    <w:rsid w:val="00D95651"/>
    <w:rsid w:val="00D95A17"/>
    <w:rsid w:val="00DA0885"/>
    <w:rsid w:val="00DA1609"/>
    <w:rsid w:val="00DA77CA"/>
    <w:rsid w:val="00DC60ED"/>
    <w:rsid w:val="00DD3307"/>
    <w:rsid w:val="00DD4D5A"/>
    <w:rsid w:val="00DF0AE5"/>
    <w:rsid w:val="00DF5495"/>
    <w:rsid w:val="00DF7AC4"/>
    <w:rsid w:val="00E010F4"/>
    <w:rsid w:val="00E125F6"/>
    <w:rsid w:val="00E12D9D"/>
    <w:rsid w:val="00E13675"/>
    <w:rsid w:val="00E16657"/>
    <w:rsid w:val="00E178D5"/>
    <w:rsid w:val="00E20C14"/>
    <w:rsid w:val="00E23196"/>
    <w:rsid w:val="00E2395B"/>
    <w:rsid w:val="00E300D8"/>
    <w:rsid w:val="00E3517C"/>
    <w:rsid w:val="00E40EA9"/>
    <w:rsid w:val="00E44BA5"/>
    <w:rsid w:val="00E47ADB"/>
    <w:rsid w:val="00E47CFE"/>
    <w:rsid w:val="00E50401"/>
    <w:rsid w:val="00E5045F"/>
    <w:rsid w:val="00E5751C"/>
    <w:rsid w:val="00E63D41"/>
    <w:rsid w:val="00E7620A"/>
    <w:rsid w:val="00E77866"/>
    <w:rsid w:val="00E8304D"/>
    <w:rsid w:val="00E834B9"/>
    <w:rsid w:val="00E92262"/>
    <w:rsid w:val="00E92E62"/>
    <w:rsid w:val="00EA066D"/>
    <w:rsid w:val="00EA12E9"/>
    <w:rsid w:val="00EA52E9"/>
    <w:rsid w:val="00EB1A6B"/>
    <w:rsid w:val="00EB4259"/>
    <w:rsid w:val="00EB4564"/>
    <w:rsid w:val="00EB6DEE"/>
    <w:rsid w:val="00EC54BB"/>
    <w:rsid w:val="00ED193B"/>
    <w:rsid w:val="00ED483A"/>
    <w:rsid w:val="00ED6214"/>
    <w:rsid w:val="00ED77E5"/>
    <w:rsid w:val="00EE284E"/>
    <w:rsid w:val="00EE3288"/>
    <w:rsid w:val="00F20AF4"/>
    <w:rsid w:val="00F21A8F"/>
    <w:rsid w:val="00F3342C"/>
    <w:rsid w:val="00F34487"/>
    <w:rsid w:val="00F45B2D"/>
    <w:rsid w:val="00F472F6"/>
    <w:rsid w:val="00F64E41"/>
    <w:rsid w:val="00F74189"/>
    <w:rsid w:val="00F741C5"/>
    <w:rsid w:val="00F82653"/>
    <w:rsid w:val="00F8609F"/>
    <w:rsid w:val="00F86E23"/>
    <w:rsid w:val="00F90AD7"/>
    <w:rsid w:val="00F91987"/>
    <w:rsid w:val="00F959FD"/>
    <w:rsid w:val="00F9655C"/>
    <w:rsid w:val="00FA159C"/>
    <w:rsid w:val="00FA233C"/>
    <w:rsid w:val="00FA4068"/>
    <w:rsid w:val="00FA41D8"/>
    <w:rsid w:val="00FA7596"/>
    <w:rsid w:val="00FB1358"/>
    <w:rsid w:val="00FB1737"/>
    <w:rsid w:val="00FB46CD"/>
    <w:rsid w:val="00FB577D"/>
    <w:rsid w:val="00FB7BBE"/>
    <w:rsid w:val="00FC06AD"/>
    <w:rsid w:val="00FC5B8E"/>
    <w:rsid w:val="00FC6550"/>
    <w:rsid w:val="00FC6F93"/>
    <w:rsid w:val="00FD3623"/>
    <w:rsid w:val="00FD5411"/>
    <w:rsid w:val="00FE0D86"/>
    <w:rsid w:val="00FE48FE"/>
    <w:rsid w:val="00FF1ED1"/>
    <w:rsid w:val="00FF744A"/>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13" type="connector" idref="#_x0000_s1149"/>
        <o:r id="V:Rule14" type="connector" idref="#_x0000_s1151"/>
        <o:r id="V:Rule15" type="connector" idref="#_x0000_s1150"/>
        <o:r id="V:Rule16" type="connector" idref="#_x0000_s1156"/>
        <o:r id="V:Rule17" type="connector" idref="#_x0000_s1154"/>
        <o:r id="V:Rule18" type="connector" idref="#_x0000_s1152"/>
        <o:r id="V:Rule19" type="connector" idref="#_x0000_s1153"/>
        <o:r id="V:Rule20" type="connector" idref="#_x0000_s1161"/>
        <o:r id="V:Rule21" type="connector" idref="#_x0000_s1162"/>
        <o:r id="V:Rule22" type="connector" idref="#_x0000_s1163"/>
        <o:r id="V:Rule23" type="connector" idref="#_x0000_s1158"/>
        <o:r id="V:Rule24"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B39"/>
  </w:style>
  <w:style w:type="paragraph" w:styleId="1">
    <w:name w:val="heading 1"/>
    <w:basedOn w:val="a0"/>
    <w:next w:val="a0"/>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0"/>
    <w:next w:val="a0"/>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6A3C08"/>
    <w:pPr>
      <w:keepNext/>
      <w:spacing w:after="0" w:line="240" w:lineRule="auto"/>
      <w:jc w:val="center"/>
      <w:outlineLvl w:val="2"/>
    </w:pPr>
    <w:rPr>
      <w:rFonts w:eastAsia="Times New Roman"/>
      <w:b/>
      <w:sz w:val="24"/>
      <w:szCs w:val="20"/>
    </w:rPr>
  </w:style>
  <w:style w:type="paragraph" w:styleId="4">
    <w:name w:val="heading 4"/>
    <w:basedOn w:val="a0"/>
    <w:next w:val="a0"/>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A3C08"/>
    <w:pPr>
      <w:keepNext/>
      <w:spacing w:after="0" w:line="240" w:lineRule="auto"/>
      <w:jc w:val="center"/>
      <w:outlineLvl w:val="4"/>
    </w:pPr>
    <w:rPr>
      <w:rFonts w:eastAsia="Times New Roman"/>
      <w:szCs w:val="20"/>
    </w:rPr>
  </w:style>
  <w:style w:type="paragraph" w:styleId="6">
    <w:name w:val="heading 6"/>
    <w:basedOn w:val="a0"/>
    <w:next w:val="a0"/>
    <w:link w:val="60"/>
    <w:qFormat/>
    <w:rsid w:val="006A3C08"/>
    <w:pPr>
      <w:keepNext/>
      <w:spacing w:after="0" w:line="240" w:lineRule="auto"/>
      <w:outlineLvl w:val="5"/>
    </w:pPr>
    <w:rPr>
      <w:rFonts w:eastAsia="Times New Roman"/>
      <w:sz w:val="24"/>
      <w:szCs w:val="20"/>
    </w:rPr>
  </w:style>
  <w:style w:type="paragraph" w:styleId="7">
    <w:name w:val="heading 7"/>
    <w:basedOn w:val="a0"/>
    <w:next w:val="a0"/>
    <w:link w:val="70"/>
    <w:qFormat/>
    <w:rsid w:val="006A3C08"/>
    <w:pPr>
      <w:keepNext/>
      <w:spacing w:after="0" w:line="240" w:lineRule="auto"/>
      <w:jc w:val="right"/>
      <w:outlineLvl w:val="6"/>
    </w:pPr>
    <w:rPr>
      <w:rFonts w:eastAsia="Times New Roman"/>
      <w:szCs w:val="20"/>
    </w:rPr>
  </w:style>
  <w:style w:type="paragraph" w:styleId="8">
    <w:name w:val="heading 8"/>
    <w:basedOn w:val="a0"/>
    <w:next w:val="a0"/>
    <w:link w:val="80"/>
    <w:qFormat/>
    <w:rsid w:val="006A3C08"/>
    <w:pPr>
      <w:keepNext/>
      <w:spacing w:after="0" w:line="240" w:lineRule="auto"/>
      <w:jc w:val="right"/>
      <w:outlineLvl w:val="7"/>
    </w:pPr>
    <w:rPr>
      <w:rFonts w:eastAsia="Times New Roman"/>
      <w:sz w:val="24"/>
      <w:szCs w:val="20"/>
    </w:rPr>
  </w:style>
  <w:style w:type="paragraph" w:styleId="9">
    <w:name w:val="heading 9"/>
    <w:basedOn w:val="a0"/>
    <w:next w:val="a0"/>
    <w:link w:val="90"/>
    <w:qFormat/>
    <w:rsid w:val="006A3C08"/>
    <w:pPr>
      <w:keepNext/>
      <w:spacing w:after="0" w:line="240" w:lineRule="auto"/>
      <w:jc w:val="center"/>
      <w:outlineLvl w:val="8"/>
    </w:pPr>
    <w:rPr>
      <w:rFonts w:eastAsia="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1"/>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6A3C08"/>
    <w:rPr>
      <w:rFonts w:eastAsia="Times New Roman"/>
      <w:b/>
      <w:sz w:val="24"/>
      <w:szCs w:val="20"/>
    </w:rPr>
  </w:style>
  <w:style w:type="character" w:customStyle="1" w:styleId="40">
    <w:name w:val="Заголовок 4 Знак"/>
    <w:basedOn w:val="a1"/>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A3C08"/>
    <w:rPr>
      <w:rFonts w:eastAsia="Times New Roman"/>
      <w:szCs w:val="20"/>
    </w:rPr>
  </w:style>
  <w:style w:type="character" w:customStyle="1" w:styleId="60">
    <w:name w:val="Заголовок 6 Знак"/>
    <w:basedOn w:val="a1"/>
    <w:link w:val="6"/>
    <w:rsid w:val="006A3C08"/>
    <w:rPr>
      <w:rFonts w:eastAsia="Times New Roman"/>
      <w:sz w:val="24"/>
      <w:szCs w:val="20"/>
    </w:rPr>
  </w:style>
  <w:style w:type="character" w:customStyle="1" w:styleId="70">
    <w:name w:val="Заголовок 7 Знак"/>
    <w:basedOn w:val="a1"/>
    <w:link w:val="7"/>
    <w:rsid w:val="006A3C08"/>
    <w:rPr>
      <w:rFonts w:eastAsia="Times New Roman"/>
      <w:szCs w:val="20"/>
    </w:rPr>
  </w:style>
  <w:style w:type="character" w:customStyle="1" w:styleId="80">
    <w:name w:val="Заголовок 8 Знак"/>
    <w:basedOn w:val="a1"/>
    <w:link w:val="8"/>
    <w:rsid w:val="006A3C08"/>
    <w:rPr>
      <w:rFonts w:eastAsia="Times New Roman"/>
      <w:sz w:val="24"/>
      <w:szCs w:val="20"/>
    </w:rPr>
  </w:style>
  <w:style w:type="character" w:customStyle="1" w:styleId="90">
    <w:name w:val="Заголовок 9 Знак"/>
    <w:basedOn w:val="a1"/>
    <w:link w:val="9"/>
    <w:rsid w:val="006A3C08"/>
    <w:rPr>
      <w:rFonts w:eastAsia="Times New Roman"/>
      <w:sz w:val="24"/>
      <w:szCs w:val="20"/>
    </w:rPr>
  </w:style>
  <w:style w:type="paragraph" w:styleId="a4">
    <w:name w:val="header"/>
    <w:basedOn w:val="a0"/>
    <w:link w:val="a5"/>
    <w:uiPriority w:val="99"/>
    <w:unhideWhenUsed/>
    <w:rsid w:val="00D05D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05D3C"/>
  </w:style>
  <w:style w:type="paragraph" w:styleId="a6">
    <w:name w:val="footer"/>
    <w:basedOn w:val="a0"/>
    <w:link w:val="a7"/>
    <w:uiPriority w:val="99"/>
    <w:unhideWhenUsed/>
    <w:rsid w:val="00D05D3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05D3C"/>
  </w:style>
  <w:style w:type="paragraph" w:customStyle="1" w:styleId="11">
    <w:name w:val="Верхний колонтитул1"/>
    <w:basedOn w:val="a0"/>
    <w:rsid w:val="00D05D3C"/>
    <w:pPr>
      <w:tabs>
        <w:tab w:val="center" w:pos="4153"/>
        <w:tab w:val="right" w:pos="8306"/>
      </w:tabs>
      <w:spacing w:after="0" w:line="240" w:lineRule="auto"/>
    </w:pPr>
    <w:rPr>
      <w:rFonts w:eastAsia="Times New Roman"/>
      <w:sz w:val="20"/>
      <w:szCs w:val="20"/>
    </w:rPr>
  </w:style>
  <w:style w:type="character" w:styleId="a8">
    <w:name w:val="Emphasis"/>
    <w:basedOn w:val="a1"/>
    <w:uiPriority w:val="20"/>
    <w:qFormat/>
    <w:rsid w:val="00D05D3C"/>
    <w:rPr>
      <w:i/>
      <w:iCs/>
    </w:rPr>
  </w:style>
  <w:style w:type="paragraph" w:styleId="a9">
    <w:name w:val="No Spacing"/>
    <w:uiPriority w:val="1"/>
    <w:qFormat/>
    <w:rsid w:val="00D05D3C"/>
    <w:pPr>
      <w:spacing w:after="0" w:line="240" w:lineRule="auto"/>
    </w:pPr>
    <w:rPr>
      <w:rFonts w:eastAsia="Times New Roman"/>
    </w:rPr>
  </w:style>
  <w:style w:type="character" w:styleId="aa">
    <w:name w:val="page number"/>
    <w:basedOn w:val="a1"/>
    <w:rsid w:val="00D05D3C"/>
    <w:rPr>
      <w:rFonts w:cs="Times New Roman"/>
    </w:rPr>
  </w:style>
  <w:style w:type="table" w:styleId="ab">
    <w:name w:val="Table Grid"/>
    <w:basedOn w:val="a2"/>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0"/>
    <w:next w:val="a0"/>
    <w:qFormat/>
    <w:rsid w:val="00D05D3C"/>
    <w:pPr>
      <w:spacing w:after="0" w:line="360" w:lineRule="auto"/>
      <w:jc w:val="center"/>
    </w:pPr>
    <w:rPr>
      <w:rFonts w:eastAsia="Times New Roman"/>
      <w:spacing w:val="20"/>
      <w:sz w:val="24"/>
      <w:szCs w:val="20"/>
    </w:rPr>
  </w:style>
  <w:style w:type="paragraph" w:styleId="21">
    <w:name w:val="Quote"/>
    <w:basedOn w:val="a0"/>
    <w:next w:val="a0"/>
    <w:link w:val="22"/>
    <w:uiPriority w:val="29"/>
    <w:qFormat/>
    <w:rsid w:val="00D05D3C"/>
    <w:rPr>
      <w:rFonts w:ascii="Calibri" w:eastAsia="Times New Roman" w:hAnsi="Calibri"/>
      <w:i/>
      <w:iCs/>
      <w:color w:val="000000"/>
    </w:rPr>
  </w:style>
  <w:style w:type="character" w:customStyle="1" w:styleId="22">
    <w:name w:val="Цитата 2 Знак"/>
    <w:basedOn w:val="a1"/>
    <w:link w:val="21"/>
    <w:uiPriority w:val="29"/>
    <w:rsid w:val="00D05D3C"/>
    <w:rPr>
      <w:rFonts w:ascii="Calibri" w:eastAsia="Times New Roman" w:hAnsi="Calibri" w:cs="Times New Roman"/>
      <w:i/>
      <w:iCs/>
      <w:color w:val="000000"/>
    </w:rPr>
  </w:style>
  <w:style w:type="paragraph" w:styleId="ad">
    <w:name w:val="Normal (Web)"/>
    <w:basedOn w:val="a0"/>
    <w:link w:val="ae"/>
    <w:rsid w:val="00D05D3C"/>
    <w:pPr>
      <w:spacing w:before="100" w:beforeAutospacing="1" w:after="100" w:afterAutospacing="1" w:line="240" w:lineRule="auto"/>
    </w:pPr>
    <w:rPr>
      <w:rFonts w:eastAsia="Times New Roman"/>
      <w:sz w:val="24"/>
      <w:szCs w:val="24"/>
    </w:rPr>
  </w:style>
  <w:style w:type="character" w:customStyle="1" w:styleId="ae">
    <w:name w:val="Обычный (веб) Знак"/>
    <w:basedOn w:val="a1"/>
    <w:link w:val="ad"/>
    <w:locked/>
    <w:rsid w:val="00B00437"/>
    <w:rPr>
      <w:rFonts w:eastAsia="Times New Roman"/>
      <w:sz w:val="24"/>
      <w:szCs w:val="24"/>
    </w:rPr>
  </w:style>
  <w:style w:type="character" w:styleId="af">
    <w:name w:val="Strong"/>
    <w:uiPriority w:val="22"/>
    <w:qFormat/>
    <w:rsid w:val="00D05D3C"/>
    <w:rPr>
      <w:b/>
      <w:bCs/>
    </w:rPr>
  </w:style>
  <w:style w:type="character" w:customStyle="1" w:styleId="FontStyle13">
    <w:name w:val="Font Style13"/>
    <w:basedOn w:val="a1"/>
    <w:rsid w:val="00D05D3C"/>
    <w:rPr>
      <w:rFonts w:ascii="Times New Roman" w:hAnsi="Times New Roman" w:cs="Times New Roman"/>
      <w:sz w:val="26"/>
      <w:szCs w:val="26"/>
    </w:rPr>
  </w:style>
  <w:style w:type="paragraph" w:styleId="af0">
    <w:name w:val="Balloon Text"/>
    <w:basedOn w:val="a0"/>
    <w:link w:val="af1"/>
    <w:uiPriority w:val="99"/>
    <w:semiHidden/>
    <w:unhideWhenUsed/>
    <w:rsid w:val="00447C2F"/>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1"/>
    <w:uiPriority w:val="99"/>
    <w:semiHidden/>
    <w:rsid w:val="00623B4D"/>
    <w:rPr>
      <w:sz w:val="16"/>
      <w:szCs w:val="16"/>
    </w:rPr>
  </w:style>
  <w:style w:type="paragraph" w:styleId="af3">
    <w:name w:val="annotation text"/>
    <w:basedOn w:val="a0"/>
    <w:link w:val="af4"/>
    <w:uiPriority w:val="99"/>
    <w:semiHidden/>
    <w:rsid w:val="00623B4D"/>
    <w:pPr>
      <w:spacing w:after="0" w:line="240" w:lineRule="auto"/>
    </w:pPr>
    <w:rPr>
      <w:rFonts w:eastAsia="Times New Roman"/>
      <w:sz w:val="20"/>
      <w:szCs w:val="20"/>
    </w:rPr>
  </w:style>
  <w:style w:type="character" w:customStyle="1" w:styleId="af4">
    <w:name w:val="Текст примечания Знак"/>
    <w:basedOn w:val="a1"/>
    <w:link w:val="af3"/>
    <w:uiPriority w:val="99"/>
    <w:semiHidden/>
    <w:rsid w:val="00623B4D"/>
    <w:rPr>
      <w:rFonts w:ascii="Times New Roman" w:eastAsia="Times New Roman" w:hAnsi="Times New Roman" w:cs="Times New Roman"/>
      <w:sz w:val="20"/>
      <w:szCs w:val="20"/>
    </w:rPr>
  </w:style>
  <w:style w:type="paragraph" w:styleId="af5">
    <w:name w:val="annotation subject"/>
    <w:basedOn w:val="af3"/>
    <w:next w:val="af3"/>
    <w:link w:val="af6"/>
    <w:uiPriority w:val="99"/>
    <w:semiHidden/>
    <w:rsid w:val="00623B4D"/>
    <w:rPr>
      <w:b/>
      <w:bCs/>
    </w:rPr>
  </w:style>
  <w:style w:type="character" w:customStyle="1" w:styleId="af6">
    <w:name w:val="Тема примечания Знак"/>
    <w:basedOn w:val="af4"/>
    <w:link w:val="af5"/>
    <w:uiPriority w:val="99"/>
    <w:semiHidden/>
    <w:rsid w:val="00623B4D"/>
    <w:rPr>
      <w:b/>
      <w:bCs/>
    </w:rPr>
  </w:style>
  <w:style w:type="paragraph" w:customStyle="1" w:styleId="af7">
    <w:name w:val="Знак Знак Знак Знак Знак Знак"/>
    <w:basedOn w:val="a0"/>
    <w:rsid w:val="00623B4D"/>
    <w:pPr>
      <w:spacing w:after="160" w:line="240" w:lineRule="exact"/>
    </w:pPr>
    <w:rPr>
      <w:rFonts w:ascii="Verdana" w:eastAsia="Times New Roman" w:hAnsi="Verdana"/>
      <w:sz w:val="24"/>
      <w:szCs w:val="24"/>
      <w:lang w:val="en-US" w:eastAsia="en-US"/>
    </w:rPr>
  </w:style>
  <w:style w:type="paragraph" w:styleId="af8">
    <w:name w:val="Body Text Indent"/>
    <w:basedOn w:val="a0"/>
    <w:link w:val="af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1"/>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0"/>
    <w:rsid w:val="00E010F4"/>
    <w:pPr>
      <w:spacing w:after="0" w:line="240" w:lineRule="auto"/>
      <w:ind w:left="720"/>
      <w:contextualSpacing/>
    </w:pPr>
    <w:rPr>
      <w:rFonts w:eastAsia="Calibri"/>
      <w:sz w:val="24"/>
      <w:szCs w:val="24"/>
    </w:rPr>
  </w:style>
  <w:style w:type="paragraph" w:styleId="32">
    <w:name w:val="Body Text Indent 3"/>
    <w:basedOn w:val="a0"/>
    <w:link w:val="33"/>
    <w:unhideWhenUsed/>
    <w:rsid w:val="00331CF8"/>
    <w:pPr>
      <w:spacing w:after="120"/>
      <w:ind w:left="283"/>
    </w:pPr>
    <w:rPr>
      <w:sz w:val="16"/>
      <w:szCs w:val="16"/>
    </w:rPr>
  </w:style>
  <w:style w:type="character" w:customStyle="1" w:styleId="33">
    <w:name w:val="Основной текст с отступом 3 Знак"/>
    <w:basedOn w:val="a1"/>
    <w:link w:val="32"/>
    <w:uiPriority w:val="99"/>
    <w:semiHidden/>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0"/>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1"/>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locked/>
    <w:rsid w:val="00B00437"/>
    <w:rPr>
      <w:rFonts w:ascii="Arial" w:eastAsia="Times New Roman" w:hAnsi="Arial" w:cs="Arial"/>
      <w:sz w:val="20"/>
      <w:szCs w:val="20"/>
    </w:rPr>
  </w:style>
  <w:style w:type="paragraph" w:customStyle="1" w:styleId="afd">
    <w:name w:val="Знак Знак Знак Знак Знак Знак"/>
    <w:basedOn w:val="a0"/>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1"/>
    <w:uiPriority w:val="99"/>
    <w:rsid w:val="00F959FD"/>
    <w:rPr>
      <w:color w:val="0000FF"/>
      <w:u w:val="single"/>
    </w:rPr>
  </w:style>
  <w:style w:type="character" w:customStyle="1" w:styleId="aff">
    <w:name w:val="Схема документа Знак"/>
    <w:basedOn w:val="a1"/>
    <w:link w:val="aff0"/>
    <w:rsid w:val="007B1569"/>
    <w:rPr>
      <w:rFonts w:ascii="Tahoma" w:eastAsia="Times New Roman" w:hAnsi="Tahoma" w:cs="Tahoma"/>
      <w:sz w:val="16"/>
      <w:szCs w:val="16"/>
    </w:rPr>
  </w:style>
  <w:style w:type="paragraph" w:styleId="aff0">
    <w:name w:val="Document Map"/>
    <w:basedOn w:val="a0"/>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0"/>
    <w:uiPriority w:val="34"/>
    <w:qFormat/>
    <w:rsid w:val="00452B8F"/>
    <w:pPr>
      <w:spacing w:line="240" w:lineRule="auto"/>
      <w:ind w:left="720"/>
      <w:contextualSpacing/>
      <w:jc w:val="both"/>
    </w:pPr>
    <w:rPr>
      <w:rFonts w:eastAsiaTheme="minorHAnsi"/>
      <w:lang w:eastAsia="en-US"/>
    </w:rPr>
  </w:style>
  <w:style w:type="paragraph" w:styleId="34">
    <w:name w:val="Body Text 3"/>
    <w:basedOn w:val="a0"/>
    <w:link w:val="35"/>
    <w:unhideWhenUsed/>
    <w:rsid w:val="004A7411"/>
    <w:pPr>
      <w:spacing w:after="120"/>
    </w:pPr>
    <w:rPr>
      <w:sz w:val="16"/>
      <w:szCs w:val="16"/>
    </w:rPr>
  </w:style>
  <w:style w:type="character" w:customStyle="1" w:styleId="35">
    <w:name w:val="Основной текст 3 Знак"/>
    <w:basedOn w:val="a1"/>
    <w:link w:val="34"/>
    <w:rsid w:val="004A7411"/>
    <w:rPr>
      <w:sz w:val="16"/>
      <w:szCs w:val="16"/>
    </w:rPr>
  </w:style>
  <w:style w:type="paragraph" w:styleId="aff2">
    <w:name w:val="Body Text"/>
    <w:basedOn w:val="a0"/>
    <w:link w:val="aff3"/>
    <w:unhideWhenUsed/>
    <w:rsid w:val="00AF6EA1"/>
    <w:pPr>
      <w:spacing w:after="120"/>
    </w:pPr>
  </w:style>
  <w:style w:type="character" w:customStyle="1" w:styleId="aff3">
    <w:name w:val="Основной текст Знак"/>
    <w:basedOn w:val="a1"/>
    <w:link w:val="aff2"/>
    <w:rsid w:val="00AF6EA1"/>
  </w:style>
  <w:style w:type="character" w:customStyle="1" w:styleId="aff4">
    <w:name w:val="Текст сноски Знак"/>
    <w:basedOn w:val="a1"/>
    <w:link w:val="aff5"/>
    <w:uiPriority w:val="99"/>
    <w:locked/>
    <w:rsid w:val="00CA447A"/>
  </w:style>
  <w:style w:type="paragraph" w:styleId="aff5">
    <w:name w:val="footnote text"/>
    <w:basedOn w:val="a0"/>
    <w:link w:val="aff4"/>
    <w:uiPriority w:val="99"/>
    <w:rsid w:val="00CA447A"/>
    <w:pPr>
      <w:spacing w:after="0" w:line="240" w:lineRule="auto"/>
    </w:pPr>
  </w:style>
  <w:style w:type="character" w:customStyle="1" w:styleId="14">
    <w:name w:val="Текст сноски Знак1"/>
    <w:basedOn w:val="a1"/>
    <w:link w:val="aff5"/>
    <w:uiPriority w:val="99"/>
    <w:semiHidden/>
    <w:rsid w:val="00CA447A"/>
    <w:rPr>
      <w:sz w:val="20"/>
      <w:szCs w:val="20"/>
    </w:rPr>
  </w:style>
  <w:style w:type="paragraph" w:customStyle="1" w:styleId="aff6">
    <w:name w:val="Содержимое таблицы"/>
    <w:basedOn w:val="a0"/>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0"/>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0"/>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0"/>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1"/>
    <w:link w:val="27"/>
    <w:rsid w:val="00C24150"/>
    <w:rPr>
      <w:rFonts w:eastAsia="Times New Roman"/>
      <w:b/>
      <w:bCs/>
      <w:sz w:val="23"/>
      <w:szCs w:val="23"/>
      <w:shd w:val="clear" w:color="auto" w:fill="FFFFFF"/>
    </w:rPr>
  </w:style>
  <w:style w:type="paragraph" w:customStyle="1" w:styleId="27">
    <w:name w:val="Заголовок №2"/>
    <w:basedOn w:val="a0"/>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1"/>
    <w:link w:val="17"/>
    <w:uiPriority w:val="99"/>
    <w:rsid w:val="00C24150"/>
    <w:rPr>
      <w:rFonts w:eastAsia="Times New Roman"/>
      <w:sz w:val="17"/>
      <w:szCs w:val="17"/>
      <w:shd w:val="clear" w:color="auto" w:fill="FFFFFF"/>
    </w:rPr>
  </w:style>
  <w:style w:type="paragraph" w:customStyle="1" w:styleId="17">
    <w:name w:val="Основной текст1"/>
    <w:basedOn w:val="a0"/>
    <w:link w:val="aff9"/>
    <w:uiPriority w:val="9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1"/>
    <w:link w:val="29"/>
    <w:uiPriority w:val="99"/>
    <w:rsid w:val="00C24150"/>
    <w:rPr>
      <w:rFonts w:eastAsia="Times New Roman"/>
      <w:b/>
      <w:bCs/>
      <w:sz w:val="23"/>
      <w:szCs w:val="23"/>
      <w:shd w:val="clear" w:color="auto" w:fill="FFFFFF"/>
    </w:rPr>
  </w:style>
  <w:style w:type="paragraph" w:customStyle="1" w:styleId="29">
    <w:name w:val="Основной текст (2)"/>
    <w:basedOn w:val="a0"/>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1"/>
    <w:link w:val="19"/>
    <w:rsid w:val="00C24150"/>
    <w:rPr>
      <w:rFonts w:eastAsia="Times New Roman"/>
      <w:b/>
      <w:bCs/>
      <w:sz w:val="26"/>
      <w:szCs w:val="26"/>
      <w:shd w:val="clear" w:color="auto" w:fill="FFFFFF"/>
    </w:rPr>
  </w:style>
  <w:style w:type="paragraph" w:customStyle="1" w:styleId="19">
    <w:name w:val="Заголовок №1"/>
    <w:basedOn w:val="a0"/>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0"/>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1"/>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0"/>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0"/>
    <w:link w:val="2b"/>
    <w:rsid w:val="006A3C08"/>
    <w:pPr>
      <w:spacing w:after="0" w:line="240" w:lineRule="auto"/>
    </w:pPr>
    <w:rPr>
      <w:rFonts w:eastAsia="Times New Roman"/>
      <w:szCs w:val="20"/>
    </w:rPr>
  </w:style>
  <w:style w:type="character" w:customStyle="1" w:styleId="2b">
    <w:name w:val="Основной текст 2 Знак"/>
    <w:basedOn w:val="a1"/>
    <w:link w:val="2a"/>
    <w:rsid w:val="006A3C08"/>
    <w:rPr>
      <w:rFonts w:eastAsia="Times New Roman"/>
      <w:szCs w:val="20"/>
    </w:rPr>
  </w:style>
  <w:style w:type="paragraph" w:styleId="2c">
    <w:name w:val="Body Text Indent 2"/>
    <w:basedOn w:val="a0"/>
    <w:link w:val="2d"/>
    <w:uiPriority w:val="99"/>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1"/>
    <w:link w:val="2c"/>
    <w:uiPriority w:val="99"/>
    <w:rsid w:val="006A3C08"/>
    <w:rPr>
      <w:rFonts w:eastAsia="Times New Roman"/>
      <w:sz w:val="24"/>
      <w:szCs w:val="20"/>
    </w:rPr>
  </w:style>
  <w:style w:type="paragraph" w:customStyle="1" w:styleId="2H2">
    <w:name w:val="Заголовок 2.H2.&quot;Изумруд&quot;"/>
    <w:basedOn w:val="a0"/>
    <w:next w:val="a0"/>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1"/>
    <w:rsid w:val="006A3C08"/>
    <w:rPr>
      <w:b/>
      <w:sz w:val="20"/>
    </w:rPr>
  </w:style>
  <w:style w:type="paragraph" w:customStyle="1" w:styleId="1H1">
    <w:name w:val="Заголовок 1.Раздел Договора.H1.&quot;Алмаз&quot;"/>
    <w:basedOn w:val="a0"/>
    <w:next w:val="a0"/>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0"/>
    <w:next w:val="a0"/>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1"/>
    <w:uiPriority w:val="99"/>
    <w:rsid w:val="00B97729"/>
    <w:rPr>
      <w:rFonts w:ascii="Times New Roman" w:hAnsi="Times New Roman" w:cs="Times New Roman" w:hint="default"/>
      <w:color w:val="008000"/>
    </w:rPr>
  </w:style>
  <w:style w:type="paragraph" w:customStyle="1" w:styleId="affc">
    <w:name w:val="Нормальный (таблица)"/>
    <w:basedOn w:val="a0"/>
    <w:next w:val="a0"/>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0"/>
    <w:next w:val="a0"/>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1"/>
    <w:rsid w:val="00B97729"/>
    <w:rPr>
      <w:rFonts w:ascii="Times New Roman" w:hAnsi="Times New Roman" w:cs="Times New Roman"/>
      <w:sz w:val="32"/>
      <w:szCs w:val="32"/>
    </w:rPr>
  </w:style>
  <w:style w:type="paragraph" w:customStyle="1" w:styleId="Style1">
    <w:name w:val="Style1"/>
    <w:basedOn w:val="a0"/>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0"/>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0"/>
    <w:uiPriority w:val="99"/>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0"/>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0"/>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0"/>
    <w:link w:val="HTML0"/>
    <w:uiPriority w:val="99"/>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16630"/>
    <w:rPr>
      <w:rFonts w:ascii="Courier New" w:eastAsia="Times New Roman" w:hAnsi="Courier New" w:cs="Courier New"/>
      <w:sz w:val="20"/>
      <w:szCs w:val="20"/>
    </w:rPr>
  </w:style>
  <w:style w:type="paragraph" w:customStyle="1" w:styleId="formattext">
    <w:name w:val="formattext"/>
    <w:basedOn w:val="a0"/>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1"/>
    <w:rsid w:val="0025363C"/>
  </w:style>
  <w:style w:type="character" w:customStyle="1" w:styleId="blk">
    <w:name w:val="blk"/>
    <w:basedOn w:val="a1"/>
    <w:rsid w:val="006A61AC"/>
  </w:style>
  <w:style w:type="character" w:customStyle="1" w:styleId="r">
    <w:name w:val="r"/>
    <w:basedOn w:val="a1"/>
    <w:rsid w:val="006A61AC"/>
  </w:style>
  <w:style w:type="paragraph" w:customStyle="1" w:styleId="wikip">
    <w:name w:val="wikip"/>
    <w:basedOn w:val="a0"/>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0"/>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0"/>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0"/>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0"/>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0"/>
    <w:next w:val="a0"/>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0"/>
    <w:uiPriority w:val="99"/>
    <w:rsid w:val="00206D1D"/>
    <w:rPr>
      <w:rFonts w:ascii="Arial" w:hAnsi="Arial" w:cs="Arial"/>
      <w:b/>
      <w:bCs/>
      <w:color w:val="0058A9"/>
      <w:shd w:val="clear" w:color="auto" w:fill="ECE9D8"/>
    </w:rPr>
  </w:style>
  <w:style w:type="paragraph" w:customStyle="1" w:styleId="afff6">
    <w:name w:val="Заголовок группы контролов"/>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0"/>
    <w:next w:val="a0"/>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0"/>
    <w:next w:val="a0"/>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0"/>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0"/>
    <w:uiPriority w:val="99"/>
    <w:rsid w:val="00206D1D"/>
    <w:rPr>
      <w:b w:val="0"/>
      <w:bCs w:val="0"/>
      <w:color w:val="auto"/>
      <w:u w:val="single"/>
      <w:shd w:val="clear" w:color="auto" w:fill="auto"/>
    </w:rPr>
  </w:style>
  <w:style w:type="paragraph" w:customStyle="1" w:styleId="affff0">
    <w:name w:val="Текст информации об изменениях"/>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0"/>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0"/>
    <w:next w:val="a0"/>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0"/>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0"/>
    <w:uiPriority w:val="99"/>
    <w:rsid w:val="00206D1D"/>
    <w:pPr>
      <w:spacing w:before="0"/>
    </w:pPr>
    <w:rPr>
      <w:i/>
      <w:iCs/>
    </w:rPr>
  </w:style>
  <w:style w:type="paragraph" w:customStyle="1" w:styleId="affff5">
    <w:name w:val="Текст (лев. подпись)"/>
    <w:basedOn w:val="a0"/>
    <w:next w:val="a0"/>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0"/>
    <w:uiPriority w:val="99"/>
    <w:rsid w:val="00206D1D"/>
    <w:pPr>
      <w:jc w:val="both"/>
    </w:pPr>
    <w:rPr>
      <w:sz w:val="16"/>
      <w:szCs w:val="16"/>
    </w:rPr>
  </w:style>
  <w:style w:type="paragraph" w:customStyle="1" w:styleId="affff7">
    <w:name w:val="Текст (прав. подпись)"/>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0"/>
    <w:uiPriority w:val="99"/>
    <w:rsid w:val="00206D1D"/>
    <w:pPr>
      <w:jc w:val="both"/>
    </w:pPr>
    <w:rPr>
      <w:sz w:val="16"/>
      <w:szCs w:val="16"/>
    </w:rPr>
  </w:style>
  <w:style w:type="paragraph" w:customStyle="1" w:styleId="affff9">
    <w:name w:val="Комментарий пользователя"/>
    <w:basedOn w:val="affff3"/>
    <w:next w:val="a0"/>
    <w:uiPriority w:val="99"/>
    <w:rsid w:val="00206D1D"/>
    <w:pPr>
      <w:spacing w:before="0"/>
      <w:jc w:val="left"/>
    </w:pPr>
    <w:rPr>
      <w:shd w:val="clear" w:color="auto" w:fill="FFDFE0"/>
    </w:rPr>
  </w:style>
  <w:style w:type="paragraph" w:customStyle="1" w:styleId="affffa">
    <w:name w:val="Куда обратиться?"/>
    <w:basedOn w:val="afff"/>
    <w:next w:val="a0"/>
    <w:uiPriority w:val="99"/>
    <w:rsid w:val="00206D1D"/>
    <w:pPr>
      <w:spacing w:before="0" w:after="0"/>
      <w:ind w:left="0" w:right="0" w:firstLine="0"/>
    </w:pPr>
    <w:rPr>
      <w:shd w:val="clear" w:color="auto" w:fill="auto"/>
    </w:rPr>
  </w:style>
  <w:style w:type="paragraph" w:customStyle="1" w:styleId="affffb">
    <w:name w:val="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rsid w:val="00206D1D"/>
    <w:rPr>
      <w:rFonts w:cs="Times New Roman"/>
      <w:color w:val="000000"/>
      <w:shd w:val="clear" w:color="auto" w:fill="D8EDE8"/>
    </w:rPr>
  </w:style>
  <w:style w:type="paragraph" w:customStyle="1" w:styleId="affffe">
    <w:name w:val="Необходимые документы"/>
    <w:basedOn w:val="afff"/>
    <w:next w:val="a0"/>
    <w:uiPriority w:val="99"/>
    <w:rsid w:val="00206D1D"/>
    <w:pPr>
      <w:spacing w:before="0" w:after="0"/>
      <w:ind w:left="0" w:right="0" w:firstLine="118"/>
    </w:pPr>
    <w:rPr>
      <w:shd w:val="clear" w:color="auto" w:fill="auto"/>
    </w:rPr>
  </w:style>
  <w:style w:type="paragraph" w:customStyle="1" w:styleId="afffff">
    <w:name w:val="Объект"/>
    <w:basedOn w:val="a0"/>
    <w:next w:val="a0"/>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0"/>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0"/>
    <w:uiPriority w:val="99"/>
    <w:rsid w:val="00206D1D"/>
    <w:rPr>
      <w:rFonts w:ascii="Arial" w:hAnsi="Arial" w:cs="Arial"/>
      <w:sz w:val="20"/>
      <w:szCs w:val="20"/>
    </w:rPr>
  </w:style>
  <w:style w:type="paragraph" w:customStyle="1" w:styleId="afffff4">
    <w:name w:val="Подвал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0"/>
    <w:uiPriority w:val="99"/>
    <w:rsid w:val="00206D1D"/>
    <w:rPr>
      <w:b/>
      <w:bCs/>
      <w:sz w:val="24"/>
      <w:szCs w:val="24"/>
    </w:rPr>
  </w:style>
  <w:style w:type="paragraph" w:customStyle="1" w:styleId="afffff6">
    <w:name w:val="Подчёркнуный текст"/>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0"/>
    <w:uiPriority w:val="99"/>
    <w:rsid w:val="00206D1D"/>
    <w:rPr>
      <w:rFonts w:ascii="Arial" w:hAnsi="Arial" w:cs="Arial"/>
      <w:sz w:val="22"/>
      <w:szCs w:val="22"/>
    </w:rPr>
  </w:style>
  <w:style w:type="paragraph" w:customStyle="1" w:styleId="afffff8">
    <w:name w:val="Пример."/>
    <w:basedOn w:val="afff"/>
    <w:next w:val="a0"/>
    <w:uiPriority w:val="99"/>
    <w:rsid w:val="00206D1D"/>
    <w:pPr>
      <w:spacing w:before="0" w:after="0"/>
      <w:ind w:left="0" w:right="0" w:firstLine="0"/>
    </w:pPr>
    <w:rPr>
      <w:shd w:val="clear" w:color="auto" w:fill="auto"/>
    </w:rPr>
  </w:style>
  <w:style w:type="paragraph" w:customStyle="1" w:styleId="afffff9">
    <w:name w:val="Примечание."/>
    <w:basedOn w:val="afff"/>
    <w:next w:val="a0"/>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0"/>
    <w:next w:val="a0"/>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0"/>
    <w:uiPriority w:val="99"/>
    <w:rsid w:val="00206D1D"/>
    <w:pPr>
      <w:ind w:firstLine="500"/>
    </w:pPr>
    <w:rPr>
      <w:rFonts w:cs="Arial"/>
    </w:rPr>
  </w:style>
  <w:style w:type="paragraph" w:customStyle="1" w:styleId="affffff1">
    <w:name w:val="Текст ЭР (см. также)"/>
    <w:basedOn w:val="a0"/>
    <w:next w:val="a0"/>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0"/>
    <w:next w:val="a0"/>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0"/>
    <w:uiPriority w:val="99"/>
    <w:rsid w:val="00206D1D"/>
    <w:pPr>
      <w:jc w:val="center"/>
    </w:pPr>
    <w:rPr>
      <w:rFonts w:cs="Arial"/>
    </w:rPr>
  </w:style>
  <w:style w:type="paragraph" w:customStyle="1" w:styleId="-">
    <w:name w:val="ЭР-содержание (правое окно)"/>
    <w:basedOn w:val="a0"/>
    <w:next w:val="a0"/>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0"/>
    <w:rsid w:val="00656AC4"/>
    <w:pPr>
      <w:ind w:left="708"/>
    </w:pPr>
    <w:rPr>
      <w:rFonts w:ascii="Calibri" w:eastAsia="Calibri" w:hAnsi="Calibri"/>
      <w:sz w:val="22"/>
      <w:szCs w:val="22"/>
      <w:lang w:eastAsia="en-US"/>
    </w:rPr>
  </w:style>
  <w:style w:type="paragraph" w:customStyle="1" w:styleId="2e">
    <w:name w:val="Верхний колонтитул2"/>
    <w:basedOn w:val="a0"/>
    <w:rsid w:val="00656AC4"/>
    <w:pPr>
      <w:tabs>
        <w:tab w:val="center" w:pos="4153"/>
        <w:tab w:val="right" w:pos="8306"/>
      </w:tabs>
      <w:spacing w:after="0" w:line="240" w:lineRule="auto"/>
    </w:pPr>
    <w:rPr>
      <w:rFonts w:eastAsia="Times New Roman"/>
      <w:sz w:val="20"/>
      <w:szCs w:val="20"/>
    </w:rPr>
  </w:style>
  <w:style w:type="paragraph" w:customStyle="1" w:styleId="p4">
    <w:name w:val="p4"/>
    <w:basedOn w:val="a0"/>
    <w:rsid w:val="00A1237C"/>
    <w:pPr>
      <w:spacing w:before="100" w:beforeAutospacing="1" w:after="100" w:afterAutospacing="1" w:line="240" w:lineRule="auto"/>
    </w:pPr>
    <w:rPr>
      <w:rFonts w:eastAsia="Times New Roman"/>
      <w:sz w:val="24"/>
      <w:szCs w:val="24"/>
    </w:rPr>
  </w:style>
  <w:style w:type="paragraph" w:customStyle="1" w:styleId="p6">
    <w:name w:val="p6"/>
    <w:basedOn w:val="a0"/>
    <w:rsid w:val="00A1237C"/>
    <w:pPr>
      <w:spacing w:before="100" w:beforeAutospacing="1" w:after="100" w:afterAutospacing="1" w:line="240" w:lineRule="auto"/>
    </w:pPr>
    <w:rPr>
      <w:rFonts w:eastAsia="Times New Roman"/>
      <w:sz w:val="24"/>
      <w:szCs w:val="24"/>
    </w:rPr>
  </w:style>
  <w:style w:type="character" w:customStyle="1" w:styleId="s1">
    <w:name w:val="s1"/>
    <w:basedOn w:val="a1"/>
    <w:rsid w:val="00A1237C"/>
  </w:style>
  <w:style w:type="paragraph" w:customStyle="1" w:styleId="2f">
    <w:name w:val="Абзац списка2"/>
    <w:basedOn w:val="a0"/>
    <w:rsid w:val="002B6ADA"/>
    <w:pPr>
      <w:ind w:left="720"/>
      <w:contextualSpacing/>
    </w:pPr>
    <w:rPr>
      <w:rFonts w:ascii="Calibri" w:eastAsia="Times New Roman" w:hAnsi="Calibri"/>
      <w:sz w:val="22"/>
      <w:szCs w:val="22"/>
      <w:lang w:eastAsia="en-US"/>
    </w:rPr>
  </w:style>
  <w:style w:type="paragraph" w:styleId="affffff7">
    <w:name w:val="Plain Text"/>
    <w:basedOn w:val="a0"/>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1"/>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0">
    <w:name w:val="Интернет-ссылка"/>
    <w:basedOn w:val="a1"/>
    <w:uiPriority w:val="99"/>
    <w:unhideWhenUsed/>
    <w:rsid w:val="00A9303C"/>
    <w:rPr>
      <w:color w:val="0000FF"/>
      <w:u w:val="single"/>
    </w:rPr>
  </w:style>
  <w:style w:type="character" w:customStyle="1" w:styleId="TextNPA">
    <w:name w:val="Text NPA"/>
    <w:uiPriority w:val="99"/>
    <w:rsid w:val="00A9303C"/>
    <w:rPr>
      <w:rFonts w:ascii="Courier New" w:hAnsi="Courier New"/>
    </w:rPr>
  </w:style>
  <w:style w:type="paragraph" w:customStyle="1" w:styleId="1a">
    <w:name w:val="марк список 1"/>
    <w:basedOn w:val="a0"/>
    <w:rsid w:val="00A9303C"/>
    <w:pPr>
      <w:widowControl w:val="0"/>
      <w:tabs>
        <w:tab w:val="left" w:pos="360"/>
      </w:tabs>
      <w:suppressAutoHyphens/>
      <w:spacing w:before="120" w:after="120" w:line="240" w:lineRule="auto"/>
      <w:jc w:val="both"/>
    </w:pPr>
    <w:rPr>
      <w:rFonts w:eastAsia="Andale Sans UI"/>
      <w:sz w:val="24"/>
      <w:szCs w:val="20"/>
      <w:lang w:eastAsia="en-US"/>
    </w:rPr>
  </w:style>
  <w:style w:type="paragraph" w:customStyle="1" w:styleId="1b">
    <w:name w:val="нум список 1"/>
    <w:basedOn w:val="1a"/>
    <w:rsid w:val="00A9303C"/>
  </w:style>
  <w:style w:type="paragraph" w:customStyle="1" w:styleId="Pro-List2">
    <w:name w:val="Pro-List #2"/>
    <w:basedOn w:val="a0"/>
    <w:rsid w:val="00A9303C"/>
    <w:pPr>
      <w:tabs>
        <w:tab w:val="left" w:pos="2040"/>
      </w:tabs>
      <w:suppressAutoHyphens/>
      <w:spacing w:before="180" w:after="0" w:line="288" w:lineRule="auto"/>
      <w:ind w:left="2040" w:hanging="480"/>
      <w:jc w:val="both"/>
    </w:pPr>
    <w:rPr>
      <w:rFonts w:ascii="Georgia" w:eastAsia="Times New Roman" w:hAnsi="Georgia"/>
      <w:sz w:val="24"/>
      <w:szCs w:val="24"/>
    </w:rPr>
  </w:style>
  <w:style w:type="paragraph" w:customStyle="1" w:styleId="Pro-List1">
    <w:name w:val="Pro-List #1"/>
    <w:basedOn w:val="a0"/>
    <w:rsid w:val="00A9303C"/>
    <w:pPr>
      <w:tabs>
        <w:tab w:val="left" w:pos="1134"/>
      </w:tabs>
      <w:suppressAutoHyphens/>
      <w:spacing w:before="180" w:after="0" w:line="288" w:lineRule="auto"/>
      <w:ind w:left="1134" w:hanging="295"/>
      <w:jc w:val="both"/>
    </w:pPr>
    <w:rPr>
      <w:rFonts w:ascii="Georgia" w:eastAsia="Times New Roman" w:hAnsi="Georgia"/>
      <w:sz w:val="24"/>
      <w:szCs w:val="24"/>
    </w:rPr>
  </w:style>
  <w:style w:type="character" w:customStyle="1" w:styleId="Pro-List10">
    <w:name w:val="Pro-List #1 Знак Знак Знак"/>
    <w:rsid w:val="0062062A"/>
    <w:rPr>
      <w:rFonts w:ascii="Georgia" w:hAnsi="Georgia" w:cs="Georgia"/>
      <w:sz w:val="24"/>
      <w:szCs w:val="24"/>
      <w:lang w:val="ru-RU" w:bidi="ar-SA"/>
    </w:rPr>
  </w:style>
  <w:style w:type="paragraph" w:customStyle="1" w:styleId="Pro-Gramma">
    <w:name w:val="Pro-Gramma Знак"/>
    <w:basedOn w:val="a0"/>
    <w:rsid w:val="0062062A"/>
    <w:pPr>
      <w:suppressAutoHyphens/>
      <w:spacing w:before="120" w:after="0" w:line="288" w:lineRule="auto"/>
      <w:ind w:left="1134"/>
      <w:jc w:val="both"/>
    </w:pPr>
    <w:rPr>
      <w:rFonts w:ascii="Georgia" w:eastAsia="Times New Roman" w:hAnsi="Georgia" w:cs="Georgia"/>
      <w:sz w:val="24"/>
      <w:szCs w:val="24"/>
      <w:lang w:eastAsia="zh-CN"/>
    </w:rPr>
  </w:style>
  <w:style w:type="character" w:customStyle="1" w:styleId="FontStyle46">
    <w:name w:val="Font Style46"/>
    <w:basedOn w:val="a1"/>
    <w:rsid w:val="00B00437"/>
    <w:rPr>
      <w:rFonts w:ascii="Times New Roman" w:hAnsi="Times New Roman" w:cs="Times New Roman"/>
      <w:sz w:val="22"/>
      <w:szCs w:val="22"/>
    </w:rPr>
  </w:style>
  <w:style w:type="character" w:customStyle="1" w:styleId="FontStyle47">
    <w:name w:val="Font Style47"/>
    <w:basedOn w:val="a1"/>
    <w:uiPriority w:val="99"/>
    <w:rsid w:val="00B00437"/>
    <w:rPr>
      <w:rFonts w:ascii="Times New Roman" w:hAnsi="Times New Roman" w:cs="Times New Roman"/>
      <w:i/>
      <w:iCs/>
      <w:sz w:val="22"/>
      <w:szCs w:val="22"/>
    </w:rPr>
  </w:style>
  <w:style w:type="paragraph" w:customStyle="1" w:styleId="Style6">
    <w:name w:val="Style6"/>
    <w:basedOn w:val="a0"/>
    <w:rsid w:val="00B00437"/>
    <w:pPr>
      <w:widowControl w:val="0"/>
      <w:autoSpaceDE w:val="0"/>
      <w:autoSpaceDN w:val="0"/>
      <w:adjustRightInd w:val="0"/>
      <w:spacing w:after="0" w:line="240" w:lineRule="auto"/>
    </w:pPr>
    <w:rPr>
      <w:rFonts w:eastAsia="Times New Roman"/>
      <w:sz w:val="24"/>
      <w:szCs w:val="24"/>
    </w:rPr>
  </w:style>
  <w:style w:type="paragraph" w:customStyle="1" w:styleId="Style16">
    <w:name w:val="Style16"/>
    <w:basedOn w:val="a0"/>
    <w:rsid w:val="00B00437"/>
    <w:pPr>
      <w:widowControl w:val="0"/>
      <w:autoSpaceDE w:val="0"/>
      <w:autoSpaceDN w:val="0"/>
      <w:adjustRightInd w:val="0"/>
      <w:spacing w:after="0" w:line="240" w:lineRule="auto"/>
    </w:pPr>
    <w:rPr>
      <w:rFonts w:eastAsia="Times New Roman"/>
      <w:sz w:val="24"/>
      <w:szCs w:val="24"/>
    </w:rPr>
  </w:style>
  <w:style w:type="paragraph" w:customStyle="1" w:styleId="msonormalcxspmiddle">
    <w:name w:val="msonormalcxspmiddle"/>
    <w:basedOn w:val="a0"/>
    <w:rsid w:val="00B00437"/>
    <w:pPr>
      <w:spacing w:before="100" w:beforeAutospacing="1" w:after="100" w:afterAutospacing="1" w:line="240" w:lineRule="auto"/>
    </w:pPr>
    <w:rPr>
      <w:rFonts w:eastAsia="Times New Roman"/>
      <w:sz w:val="24"/>
      <w:szCs w:val="24"/>
    </w:rPr>
  </w:style>
  <w:style w:type="paragraph" w:customStyle="1" w:styleId="Default">
    <w:name w:val="Default"/>
    <w:rsid w:val="00BB6BF9"/>
    <w:pPr>
      <w:autoSpaceDE w:val="0"/>
      <w:autoSpaceDN w:val="0"/>
      <w:adjustRightInd w:val="0"/>
      <w:spacing w:after="0" w:line="240" w:lineRule="auto"/>
    </w:pPr>
    <w:rPr>
      <w:rFonts w:eastAsia="Times New Roman"/>
      <w:color w:val="000000"/>
      <w:sz w:val="24"/>
      <w:szCs w:val="24"/>
    </w:rPr>
  </w:style>
  <w:style w:type="paragraph" w:customStyle="1" w:styleId="ConsNonformat">
    <w:name w:val="ConsNonformat"/>
    <w:link w:val="ConsNonformat0"/>
    <w:rsid w:val="00BB6BF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link w:val="ConsNonformat"/>
    <w:locked/>
    <w:rsid w:val="00BB6BF9"/>
    <w:rPr>
      <w:rFonts w:ascii="Courier New" w:eastAsia="Times New Roman" w:hAnsi="Courier New" w:cs="Courier New"/>
      <w:sz w:val="20"/>
      <w:szCs w:val="20"/>
    </w:rPr>
  </w:style>
  <w:style w:type="paragraph" w:customStyle="1" w:styleId="ConsTitle">
    <w:name w:val="ConsTitle"/>
    <w:rsid w:val="008303CB"/>
    <w:pPr>
      <w:widowControl w:val="0"/>
      <w:spacing w:after="0" w:line="240" w:lineRule="auto"/>
    </w:pPr>
    <w:rPr>
      <w:rFonts w:ascii="Arial" w:eastAsia="Times New Roman" w:hAnsi="Arial"/>
      <w:b/>
      <w:snapToGrid w:val="0"/>
      <w:sz w:val="20"/>
      <w:szCs w:val="20"/>
    </w:rPr>
  </w:style>
  <w:style w:type="character" w:customStyle="1" w:styleId="1c">
    <w:name w:val="Стиль1 Знак"/>
    <w:link w:val="1d"/>
    <w:locked/>
    <w:rsid w:val="008303CB"/>
    <w:rPr>
      <w:spacing w:val="20"/>
    </w:rPr>
  </w:style>
  <w:style w:type="paragraph" w:customStyle="1" w:styleId="1d">
    <w:name w:val="Стиль1"/>
    <w:basedOn w:val="a0"/>
    <w:link w:val="1c"/>
    <w:qFormat/>
    <w:rsid w:val="008303CB"/>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d"/>
    <w:rsid w:val="008303CB"/>
    <w:rPr>
      <w:b/>
      <w:bCs/>
      <w:sz w:val="32"/>
      <w:szCs w:val="32"/>
    </w:rPr>
  </w:style>
  <w:style w:type="character" w:customStyle="1" w:styleId="fio">
    <w:name w:val="fio"/>
    <w:basedOn w:val="a1"/>
    <w:rsid w:val="008303CB"/>
  </w:style>
  <w:style w:type="paragraph" w:customStyle="1" w:styleId="Style7">
    <w:name w:val="Style7"/>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24">
    <w:name w:val="Style24"/>
    <w:basedOn w:val="a0"/>
    <w:rsid w:val="008303CB"/>
    <w:pPr>
      <w:widowControl w:val="0"/>
      <w:autoSpaceDE w:val="0"/>
      <w:autoSpaceDN w:val="0"/>
      <w:adjustRightInd w:val="0"/>
      <w:spacing w:after="0" w:line="240" w:lineRule="auto"/>
    </w:pPr>
    <w:rPr>
      <w:rFonts w:eastAsia="Times New Roman"/>
      <w:sz w:val="24"/>
      <w:szCs w:val="24"/>
    </w:rPr>
  </w:style>
  <w:style w:type="character" w:customStyle="1" w:styleId="FontStyle48">
    <w:name w:val="Font Style48"/>
    <w:uiPriority w:val="99"/>
    <w:rsid w:val="008303CB"/>
    <w:rPr>
      <w:rFonts w:ascii="Times New Roman" w:hAnsi="Times New Roman" w:cs="Times New Roman"/>
      <w:b/>
      <w:bCs/>
      <w:i/>
      <w:iCs/>
      <w:sz w:val="22"/>
      <w:szCs w:val="22"/>
    </w:rPr>
  </w:style>
  <w:style w:type="paragraph" w:customStyle="1" w:styleId="Style22">
    <w:name w:val="Style22"/>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35">
    <w:name w:val="Style35"/>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8">
    <w:name w:val="Style18"/>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9">
    <w:name w:val="Style19"/>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25">
    <w:name w:val="Style25"/>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8303CB"/>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8303CB"/>
    <w:rPr>
      <w:rFonts w:ascii="Times New Roman" w:hAnsi="Times New Roman" w:cs="Times New Roman"/>
      <w:b/>
      <w:bCs/>
      <w:sz w:val="26"/>
      <w:szCs w:val="26"/>
    </w:rPr>
  </w:style>
  <w:style w:type="paragraph" w:customStyle="1" w:styleId="1e">
    <w:name w:val="Знак1 Знак Знак Знак"/>
    <w:basedOn w:val="a0"/>
    <w:rsid w:val="008303CB"/>
    <w:pPr>
      <w:spacing w:after="160" w:line="240" w:lineRule="exact"/>
    </w:pPr>
    <w:rPr>
      <w:rFonts w:ascii="Verdana" w:eastAsia="Times New Roman" w:hAnsi="Verdana" w:cs="Verdana"/>
      <w:sz w:val="20"/>
      <w:szCs w:val="20"/>
      <w:lang w:val="en-US" w:eastAsia="en-US"/>
    </w:rPr>
  </w:style>
  <w:style w:type="character" w:customStyle="1" w:styleId="b-serp-urlitem1">
    <w:name w:val="b-serp-url__item1"/>
    <w:rsid w:val="008303CB"/>
  </w:style>
  <w:style w:type="paragraph" w:customStyle="1" w:styleId="affffff9">
    <w:name w:val="Знак Знак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0"/>
    <w:rsid w:val="008303CB"/>
    <w:pPr>
      <w:overflowPunct w:val="0"/>
      <w:spacing w:before="280" w:after="280" w:line="240" w:lineRule="auto"/>
    </w:pPr>
    <w:rPr>
      <w:rFonts w:eastAsia="Times New Roman"/>
      <w:sz w:val="24"/>
      <w:szCs w:val="24"/>
      <w:lang w:eastAsia="ar-SA"/>
    </w:rPr>
  </w:style>
  <w:style w:type="paragraph" w:customStyle="1" w:styleId="140">
    <w:name w:val="Обычный + 14 пт"/>
    <w:basedOn w:val="a0"/>
    <w:rsid w:val="008303CB"/>
    <w:pPr>
      <w:autoSpaceDE w:val="0"/>
      <w:autoSpaceDN w:val="0"/>
      <w:adjustRightInd w:val="0"/>
      <w:spacing w:after="0" w:line="240" w:lineRule="auto"/>
      <w:ind w:firstLine="540"/>
      <w:jc w:val="both"/>
      <w:outlineLvl w:val="1"/>
    </w:pPr>
    <w:rPr>
      <w:rFonts w:eastAsia="Times New Roman"/>
      <w:spacing w:val="8"/>
      <w:kern w:val="144"/>
      <w:lang w:eastAsia="ar-SA"/>
    </w:rPr>
  </w:style>
  <w:style w:type="paragraph" w:customStyle="1" w:styleId="affffffa">
    <w:name w:val="Знак Знак Знак Знак Знак Знак Знак Знак Знак Знак Знак Знак Знак Знак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2f1">
    <w:name w:val="Знак2 Знак Знак Знак Знак Знак Знак Знак Знак Знак Знак"/>
    <w:basedOn w:val="a0"/>
    <w:rsid w:val="008303CB"/>
    <w:pPr>
      <w:widowControl w:val="0"/>
      <w:adjustRightInd w:val="0"/>
      <w:spacing w:after="160" w:line="240" w:lineRule="exact"/>
      <w:jc w:val="right"/>
    </w:pPr>
    <w:rPr>
      <w:rFonts w:eastAsia="Times New Roman"/>
      <w:sz w:val="20"/>
      <w:szCs w:val="20"/>
      <w:lang w:val="en-GB" w:eastAsia="en-US"/>
    </w:rPr>
  </w:style>
  <w:style w:type="character" w:customStyle="1" w:styleId="ConsPlusNormal2">
    <w:name w:val="ConsPlusNormal Знак Знак"/>
    <w:locked/>
    <w:rsid w:val="008303CB"/>
    <w:rPr>
      <w:rFonts w:ascii="Arial" w:hAnsi="Arial" w:cs="Arial"/>
      <w:lang w:val="ru-RU" w:eastAsia="ru-RU" w:bidi="ar-SA"/>
    </w:rPr>
  </w:style>
  <w:style w:type="paragraph" w:customStyle="1" w:styleId="2f2">
    <w:name w:val="Знак2 Знак Знак Знак Знак Знак Знак Знак Знак"/>
    <w:basedOn w:val="a0"/>
    <w:rsid w:val="008303CB"/>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8303CB"/>
  </w:style>
  <w:style w:type="paragraph" w:customStyle="1" w:styleId="Style17">
    <w:name w:val="Style17"/>
    <w:basedOn w:val="a0"/>
    <w:rsid w:val="008303CB"/>
    <w:pPr>
      <w:widowControl w:val="0"/>
      <w:autoSpaceDE w:val="0"/>
      <w:autoSpaceDN w:val="0"/>
      <w:adjustRightInd w:val="0"/>
      <w:spacing w:after="0" w:line="328" w:lineRule="exact"/>
      <w:ind w:firstLine="727"/>
      <w:jc w:val="both"/>
    </w:pPr>
    <w:rPr>
      <w:rFonts w:eastAsia="Times New Roman"/>
      <w:sz w:val="24"/>
      <w:szCs w:val="24"/>
    </w:rPr>
  </w:style>
  <w:style w:type="character" w:customStyle="1" w:styleId="FontStyle53">
    <w:name w:val="Font Style53"/>
    <w:uiPriority w:val="99"/>
    <w:rsid w:val="008303CB"/>
    <w:rPr>
      <w:rFonts w:ascii="Times New Roman" w:hAnsi="Times New Roman" w:cs="Times New Roman"/>
      <w:sz w:val="26"/>
      <w:szCs w:val="26"/>
    </w:rPr>
  </w:style>
  <w:style w:type="character" w:customStyle="1" w:styleId="FontStyle56">
    <w:name w:val="Font Style56"/>
    <w:uiPriority w:val="99"/>
    <w:rsid w:val="008303CB"/>
    <w:rPr>
      <w:rFonts w:ascii="Times New Roman" w:hAnsi="Times New Roman" w:cs="Times New Roman"/>
      <w:b/>
      <w:bCs/>
      <w:sz w:val="26"/>
      <w:szCs w:val="26"/>
    </w:rPr>
  </w:style>
  <w:style w:type="paragraph" w:customStyle="1" w:styleId="Style31">
    <w:name w:val="Style31"/>
    <w:basedOn w:val="a0"/>
    <w:uiPriority w:val="99"/>
    <w:rsid w:val="008303CB"/>
    <w:pPr>
      <w:widowControl w:val="0"/>
      <w:autoSpaceDE w:val="0"/>
      <w:autoSpaceDN w:val="0"/>
      <w:adjustRightInd w:val="0"/>
      <w:spacing w:after="0" w:line="324" w:lineRule="exact"/>
      <w:jc w:val="center"/>
    </w:pPr>
    <w:rPr>
      <w:rFonts w:eastAsia="Times New Roman"/>
      <w:sz w:val="24"/>
      <w:szCs w:val="24"/>
    </w:rPr>
  </w:style>
  <w:style w:type="paragraph" w:customStyle="1" w:styleId="affffffb">
    <w:name w:val="Знак"/>
    <w:basedOn w:val="a0"/>
    <w:rsid w:val="008303CB"/>
    <w:pPr>
      <w:spacing w:before="100" w:beforeAutospacing="1" w:after="100" w:afterAutospacing="1" w:line="240" w:lineRule="auto"/>
    </w:pPr>
    <w:rPr>
      <w:rFonts w:ascii="Tahoma" w:eastAsia="Times New Roman" w:hAnsi="Tahoma"/>
      <w:sz w:val="20"/>
      <w:szCs w:val="20"/>
      <w:lang w:val="en-US" w:eastAsia="en-US"/>
    </w:rPr>
  </w:style>
  <w:style w:type="paragraph" w:styleId="a">
    <w:name w:val="List Bullet"/>
    <w:basedOn w:val="a0"/>
    <w:link w:val="affffffc"/>
    <w:autoRedefine/>
    <w:rsid w:val="008303CB"/>
    <w:pPr>
      <w:numPr>
        <w:numId w:val="1"/>
      </w:numPr>
      <w:spacing w:after="0" w:line="240" w:lineRule="auto"/>
    </w:pPr>
    <w:rPr>
      <w:rFonts w:eastAsia="Times New Roman"/>
      <w:sz w:val="24"/>
      <w:szCs w:val="24"/>
    </w:rPr>
  </w:style>
  <w:style w:type="character" w:customStyle="1" w:styleId="affffffc">
    <w:name w:val="Маркированный список Знак"/>
    <w:basedOn w:val="a1"/>
    <w:link w:val="a"/>
    <w:locked/>
    <w:rsid w:val="00060C85"/>
    <w:rPr>
      <w:rFonts w:eastAsia="Times New Roman"/>
      <w:sz w:val="24"/>
      <w:szCs w:val="24"/>
    </w:rPr>
  </w:style>
  <w:style w:type="paragraph" w:customStyle="1" w:styleId="1f">
    <w:name w:val="Знак1"/>
    <w:basedOn w:val="a0"/>
    <w:rsid w:val="008303CB"/>
    <w:pPr>
      <w:widowControl w:val="0"/>
      <w:adjustRightInd w:val="0"/>
      <w:spacing w:after="160" w:line="240" w:lineRule="exact"/>
      <w:jc w:val="right"/>
    </w:pPr>
    <w:rPr>
      <w:rFonts w:eastAsia="Times New Roman"/>
      <w:sz w:val="20"/>
      <w:szCs w:val="20"/>
      <w:lang w:val="en-GB" w:eastAsia="en-US"/>
    </w:rPr>
  </w:style>
  <w:style w:type="paragraph" w:customStyle="1" w:styleId="TextBas">
    <w:name w:val="TextBas"/>
    <w:basedOn w:val="a0"/>
    <w:rsid w:val="008303CB"/>
    <w:pPr>
      <w:autoSpaceDE w:val="0"/>
      <w:autoSpaceDN w:val="0"/>
      <w:adjustRightInd w:val="0"/>
      <w:spacing w:after="0" w:line="240" w:lineRule="auto"/>
      <w:jc w:val="both"/>
    </w:pPr>
    <w:rPr>
      <w:rFonts w:eastAsia="Times New Roman"/>
      <w:sz w:val="26"/>
      <w:szCs w:val="26"/>
    </w:rPr>
  </w:style>
  <w:style w:type="paragraph" w:customStyle="1" w:styleId="1f0">
    <w:name w:val="Без интервала1"/>
    <w:qFormat/>
    <w:rsid w:val="008303CB"/>
    <w:pPr>
      <w:suppressAutoHyphens/>
      <w:spacing w:after="0" w:line="240" w:lineRule="auto"/>
    </w:pPr>
    <w:rPr>
      <w:rFonts w:ascii="Calibri" w:eastAsia="Times New Roman" w:hAnsi="Calibri"/>
      <w:sz w:val="22"/>
      <w:szCs w:val="22"/>
      <w:lang w:val="en-US" w:eastAsia="zh-CN"/>
    </w:rPr>
  </w:style>
  <w:style w:type="paragraph" w:customStyle="1" w:styleId="51">
    <w:name w:val="Обычный5"/>
    <w:rsid w:val="003E6F86"/>
    <w:pPr>
      <w:spacing w:after="0" w:line="240" w:lineRule="auto"/>
    </w:pPr>
    <w:rPr>
      <w:rFonts w:eastAsia="Times New Roman"/>
      <w:sz w:val="20"/>
      <w:szCs w:val="20"/>
    </w:rPr>
  </w:style>
  <w:style w:type="character" w:customStyle="1" w:styleId="37">
    <w:name w:val="Основной текст (3)_"/>
    <w:basedOn w:val="a1"/>
    <w:link w:val="38"/>
    <w:uiPriority w:val="99"/>
    <w:locked/>
    <w:rsid w:val="00060C85"/>
    <w:rPr>
      <w:b/>
      <w:bCs/>
      <w:spacing w:val="120"/>
      <w:shd w:val="clear" w:color="auto" w:fill="FFFFFF"/>
    </w:rPr>
  </w:style>
  <w:style w:type="paragraph" w:customStyle="1" w:styleId="38">
    <w:name w:val="Основной текст (3)"/>
    <w:basedOn w:val="a0"/>
    <w:link w:val="37"/>
    <w:uiPriority w:val="99"/>
    <w:rsid w:val="00060C85"/>
    <w:pPr>
      <w:widowControl w:val="0"/>
      <w:shd w:val="clear" w:color="auto" w:fill="FFFFFF"/>
      <w:spacing w:before="300" w:after="600" w:line="240" w:lineRule="atLeast"/>
      <w:jc w:val="center"/>
    </w:pPr>
    <w:rPr>
      <w:b/>
      <w:bCs/>
      <w:spacing w:val="120"/>
    </w:rPr>
  </w:style>
  <w:style w:type="character" w:customStyle="1" w:styleId="43">
    <w:name w:val="Основной текст (4)_"/>
    <w:basedOn w:val="a1"/>
    <w:link w:val="44"/>
    <w:uiPriority w:val="99"/>
    <w:locked/>
    <w:rsid w:val="00060C85"/>
    <w:rPr>
      <w:b/>
      <w:bCs/>
      <w:sz w:val="23"/>
      <w:szCs w:val="23"/>
      <w:shd w:val="clear" w:color="auto" w:fill="FFFFFF"/>
    </w:rPr>
  </w:style>
  <w:style w:type="paragraph" w:customStyle="1" w:styleId="44">
    <w:name w:val="Основной текст (4)"/>
    <w:basedOn w:val="a0"/>
    <w:link w:val="43"/>
    <w:uiPriority w:val="99"/>
    <w:rsid w:val="00060C85"/>
    <w:pPr>
      <w:widowControl w:val="0"/>
      <w:shd w:val="clear" w:color="auto" w:fill="FFFFFF"/>
      <w:spacing w:before="720" w:after="0" w:line="274" w:lineRule="exact"/>
      <w:jc w:val="center"/>
    </w:pPr>
    <w:rPr>
      <w:b/>
      <w:bCs/>
      <w:sz w:val="23"/>
      <w:szCs w:val="23"/>
    </w:rPr>
  </w:style>
  <w:style w:type="paragraph" w:customStyle="1" w:styleId="loading">
    <w:name w:val="loading"/>
    <w:basedOn w:val="a0"/>
    <w:rsid w:val="00B575F2"/>
    <w:pPr>
      <w:spacing w:after="225" w:line="240" w:lineRule="auto"/>
    </w:pPr>
    <w:rPr>
      <w:rFonts w:eastAsia="Times New Roman"/>
      <w:sz w:val="24"/>
      <w:szCs w:val="24"/>
    </w:rPr>
  </w:style>
  <w:style w:type="paragraph" w:customStyle="1" w:styleId="al">
    <w:name w:val="al"/>
    <w:basedOn w:val="a0"/>
    <w:rsid w:val="00B575F2"/>
    <w:pPr>
      <w:spacing w:after="225" w:line="240" w:lineRule="auto"/>
    </w:pPr>
    <w:rPr>
      <w:rFonts w:eastAsia="Times New Roman"/>
      <w:sz w:val="24"/>
      <w:szCs w:val="24"/>
    </w:rPr>
  </w:style>
  <w:style w:type="paragraph" w:customStyle="1" w:styleId="ar">
    <w:name w:val="ar"/>
    <w:basedOn w:val="a0"/>
    <w:rsid w:val="00B575F2"/>
    <w:pPr>
      <w:spacing w:after="225" w:line="240" w:lineRule="auto"/>
      <w:jc w:val="right"/>
    </w:pPr>
    <w:rPr>
      <w:rFonts w:eastAsia="Times New Roman"/>
      <w:sz w:val="24"/>
      <w:szCs w:val="24"/>
    </w:rPr>
  </w:style>
  <w:style w:type="paragraph" w:customStyle="1" w:styleId="ac0">
    <w:name w:val="ac"/>
    <w:basedOn w:val="a0"/>
    <w:rsid w:val="00B575F2"/>
    <w:pPr>
      <w:spacing w:after="225" w:line="240" w:lineRule="auto"/>
      <w:jc w:val="center"/>
    </w:pPr>
    <w:rPr>
      <w:rFonts w:eastAsia="Times New Roman"/>
      <w:sz w:val="24"/>
      <w:szCs w:val="24"/>
    </w:rPr>
  </w:style>
  <w:style w:type="paragraph" w:customStyle="1" w:styleId="va">
    <w:name w:val="va"/>
    <w:basedOn w:val="a0"/>
    <w:rsid w:val="00B575F2"/>
    <w:pPr>
      <w:spacing w:after="225" w:line="240" w:lineRule="auto"/>
      <w:textAlignment w:val="center"/>
    </w:pPr>
    <w:rPr>
      <w:rFonts w:eastAsia="Times New Roman"/>
      <w:sz w:val="24"/>
      <w:szCs w:val="24"/>
    </w:rPr>
  </w:style>
  <w:style w:type="paragraph" w:customStyle="1" w:styleId="vt">
    <w:name w:val="vt"/>
    <w:basedOn w:val="a0"/>
    <w:rsid w:val="00B575F2"/>
    <w:pPr>
      <w:spacing w:after="225" w:line="240" w:lineRule="auto"/>
      <w:textAlignment w:val="top"/>
    </w:pPr>
    <w:rPr>
      <w:rFonts w:eastAsia="Times New Roman"/>
      <w:sz w:val="24"/>
      <w:szCs w:val="24"/>
    </w:rPr>
  </w:style>
  <w:style w:type="paragraph" w:customStyle="1" w:styleId="clear">
    <w:name w:val="clear"/>
    <w:basedOn w:val="a0"/>
    <w:rsid w:val="00B575F2"/>
    <w:pPr>
      <w:spacing w:after="225" w:line="15" w:lineRule="atLeast"/>
    </w:pPr>
    <w:rPr>
      <w:rFonts w:eastAsia="Times New Roman"/>
      <w:sz w:val="2"/>
      <w:szCs w:val="2"/>
    </w:rPr>
  </w:style>
  <w:style w:type="paragraph" w:customStyle="1" w:styleId="clear-line">
    <w:name w:val="clear-line"/>
    <w:basedOn w:val="a0"/>
    <w:rsid w:val="00B575F2"/>
    <w:pPr>
      <w:spacing w:after="225" w:line="105" w:lineRule="atLeast"/>
    </w:pPr>
    <w:rPr>
      <w:rFonts w:eastAsia="Times New Roman"/>
      <w:sz w:val="11"/>
      <w:szCs w:val="11"/>
    </w:rPr>
  </w:style>
  <w:style w:type="paragraph" w:customStyle="1" w:styleId="pad">
    <w:name w:val="pad"/>
    <w:basedOn w:val="a0"/>
    <w:rsid w:val="00B575F2"/>
    <w:pPr>
      <w:spacing w:after="225" w:line="240" w:lineRule="auto"/>
    </w:pPr>
    <w:rPr>
      <w:rFonts w:eastAsia="Times New Roman"/>
      <w:sz w:val="24"/>
      <w:szCs w:val="24"/>
    </w:rPr>
  </w:style>
  <w:style w:type="paragraph" w:customStyle="1" w:styleId="mad">
    <w:name w:val="mad"/>
    <w:basedOn w:val="a0"/>
    <w:rsid w:val="00B575F2"/>
    <w:pPr>
      <w:spacing w:before="105" w:after="105" w:line="240" w:lineRule="auto"/>
      <w:ind w:left="105" w:right="105"/>
    </w:pPr>
    <w:rPr>
      <w:rFonts w:eastAsia="Times New Roman"/>
      <w:sz w:val="24"/>
      <w:szCs w:val="24"/>
    </w:rPr>
  </w:style>
  <w:style w:type="paragraph" w:customStyle="1" w:styleId="pad-horiz">
    <w:name w:val="pad-horiz"/>
    <w:basedOn w:val="a0"/>
    <w:rsid w:val="00B575F2"/>
    <w:pPr>
      <w:spacing w:after="225" w:line="240" w:lineRule="auto"/>
    </w:pPr>
    <w:rPr>
      <w:rFonts w:eastAsia="Times New Roman"/>
      <w:sz w:val="24"/>
      <w:szCs w:val="24"/>
    </w:rPr>
  </w:style>
  <w:style w:type="paragraph" w:customStyle="1" w:styleId="width">
    <w:name w:val="width"/>
    <w:basedOn w:val="a0"/>
    <w:rsid w:val="00B575F2"/>
    <w:pPr>
      <w:spacing w:after="225" w:line="240" w:lineRule="auto"/>
    </w:pPr>
    <w:rPr>
      <w:rFonts w:eastAsia="Times New Roman"/>
      <w:sz w:val="24"/>
      <w:szCs w:val="24"/>
    </w:rPr>
  </w:style>
  <w:style w:type="paragraph" w:customStyle="1" w:styleId="noin">
    <w:name w:val="noin"/>
    <w:basedOn w:val="a0"/>
    <w:rsid w:val="00B575F2"/>
    <w:pPr>
      <w:spacing w:after="225" w:line="240" w:lineRule="auto"/>
    </w:pPr>
    <w:rPr>
      <w:rFonts w:eastAsia="Times New Roman"/>
      <w:vanish/>
      <w:sz w:val="24"/>
      <w:szCs w:val="24"/>
    </w:rPr>
  </w:style>
  <w:style w:type="paragraph" w:customStyle="1" w:styleId="standart">
    <w:name w:val="standart"/>
    <w:basedOn w:val="a0"/>
    <w:rsid w:val="00B575F2"/>
    <w:pPr>
      <w:pBdr>
        <w:top w:val="single" w:sz="6" w:space="0" w:color="E5E5E5"/>
        <w:left w:val="single" w:sz="6" w:space="0" w:color="E5E5E5"/>
        <w:bottom w:val="single" w:sz="6" w:space="0" w:color="E5E5E5"/>
        <w:right w:val="single" w:sz="6" w:space="0" w:color="E5E5E5"/>
      </w:pBdr>
      <w:spacing w:after="225" w:line="240" w:lineRule="auto"/>
    </w:pPr>
    <w:rPr>
      <w:rFonts w:eastAsia="Times New Roman"/>
      <w:sz w:val="24"/>
      <w:szCs w:val="24"/>
    </w:rPr>
  </w:style>
  <w:style w:type="paragraph" w:customStyle="1" w:styleId="menu-block-text">
    <w:name w:val="menu-block-text"/>
    <w:basedOn w:val="a0"/>
    <w:rsid w:val="00B575F2"/>
    <w:pPr>
      <w:spacing w:after="225" w:line="240" w:lineRule="auto"/>
    </w:pPr>
    <w:rPr>
      <w:rFonts w:eastAsia="Times New Roman"/>
      <w:sz w:val="24"/>
      <w:szCs w:val="24"/>
    </w:rPr>
  </w:style>
  <w:style w:type="paragraph" w:customStyle="1" w:styleId="active">
    <w:name w:val="active"/>
    <w:basedOn w:val="a0"/>
    <w:rsid w:val="00B575F2"/>
    <w:pPr>
      <w:shd w:val="clear" w:color="auto" w:fill="205087"/>
      <w:spacing w:after="225" w:line="240" w:lineRule="auto"/>
    </w:pPr>
    <w:rPr>
      <w:rFonts w:eastAsia="Times New Roman"/>
      <w:sz w:val="24"/>
      <w:szCs w:val="24"/>
    </w:rPr>
  </w:style>
  <w:style w:type="paragraph" w:customStyle="1" w:styleId="user">
    <w:name w:val="user"/>
    <w:basedOn w:val="a0"/>
    <w:rsid w:val="00B575F2"/>
    <w:pPr>
      <w:spacing w:after="225" w:line="240" w:lineRule="auto"/>
    </w:pPr>
    <w:rPr>
      <w:rFonts w:eastAsia="Times New Roman"/>
      <w:sz w:val="24"/>
      <w:szCs w:val="24"/>
    </w:rPr>
  </w:style>
  <w:style w:type="paragraph" w:customStyle="1" w:styleId="site-title">
    <w:name w:val="site-title"/>
    <w:basedOn w:val="a0"/>
    <w:rsid w:val="00B575F2"/>
    <w:pPr>
      <w:spacing w:after="225" w:line="450" w:lineRule="atLeast"/>
    </w:pPr>
    <w:rPr>
      <w:rFonts w:eastAsia="Times New Roman"/>
      <w:b/>
      <w:bCs/>
      <w:sz w:val="21"/>
      <w:szCs w:val="21"/>
    </w:rPr>
  </w:style>
  <w:style w:type="paragraph" w:customStyle="1" w:styleId="pages">
    <w:name w:val="pages"/>
    <w:basedOn w:val="a0"/>
    <w:rsid w:val="00B575F2"/>
    <w:pPr>
      <w:spacing w:after="0" w:line="240" w:lineRule="auto"/>
      <w:jc w:val="center"/>
    </w:pPr>
    <w:rPr>
      <w:rFonts w:eastAsia="Times New Roman"/>
      <w:sz w:val="17"/>
      <w:szCs w:val="17"/>
    </w:rPr>
  </w:style>
  <w:style w:type="paragraph" w:customStyle="1" w:styleId="cont">
    <w:name w:val="cont"/>
    <w:basedOn w:val="a0"/>
    <w:rsid w:val="00B575F2"/>
    <w:pPr>
      <w:pBdr>
        <w:bottom w:val="single" w:sz="2" w:space="0" w:color="E1E1E1"/>
      </w:pBdr>
      <w:spacing w:after="0" w:line="240" w:lineRule="auto"/>
    </w:pPr>
    <w:rPr>
      <w:rFonts w:eastAsia="Times New Roman"/>
      <w:sz w:val="24"/>
      <w:szCs w:val="24"/>
    </w:rPr>
  </w:style>
  <w:style w:type="paragraph" w:customStyle="1" w:styleId="conttitle">
    <w:name w:val="conttitle"/>
    <w:basedOn w:val="a0"/>
    <w:rsid w:val="00B575F2"/>
    <w:pPr>
      <w:pBdr>
        <w:bottom w:val="dotted" w:sz="6" w:space="5" w:color="D4D4D4"/>
      </w:pBdr>
      <w:spacing w:after="225" w:line="240" w:lineRule="auto"/>
    </w:pPr>
    <w:rPr>
      <w:rFonts w:eastAsia="Times New Roman"/>
      <w:sz w:val="24"/>
      <w:szCs w:val="24"/>
    </w:rPr>
  </w:style>
  <w:style w:type="paragraph" w:customStyle="1" w:styleId="conttext">
    <w:name w:val="conttext"/>
    <w:basedOn w:val="a0"/>
    <w:rsid w:val="00B575F2"/>
    <w:pPr>
      <w:spacing w:after="225" w:line="240" w:lineRule="auto"/>
      <w:jc w:val="both"/>
    </w:pPr>
    <w:rPr>
      <w:rFonts w:eastAsia="Times New Roman"/>
      <w:sz w:val="24"/>
      <w:szCs w:val="24"/>
    </w:rPr>
  </w:style>
  <w:style w:type="paragraph" w:customStyle="1" w:styleId="contrating">
    <w:name w:val="contrating"/>
    <w:basedOn w:val="a0"/>
    <w:rsid w:val="00B575F2"/>
    <w:pPr>
      <w:spacing w:after="225" w:line="240" w:lineRule="auto"/>
    </w:pPr>
    <w:rPr>
      <w:rFonts w:eastAsia="Times New Roman"/>
      <w:sz w:val="17"/>
      <w:szCs w:val="17"/>
    </w:rPr>
  </w:style>
  <w:style w:type="paragraph" w:customStyle="1" w:styleId="thumb">
    <w:name w:val="thumb"/>
    <w:basedOn w:val="a0"/>
    <w:rsid w:val="00B575F2"/>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eastAsia="Times New Roman"/>
      <w:sz w:val="24"/>
      <w:szCs w:val="24"/>
    </w:rPr>
  </w:style>
  <w:style w:type="paragraph" w:customStyle="1" w:styleId="thumb-bg">
    <w:name w:val="thumb-bg"/>
    <w:basedOn w:val="a0"/>
    <w:rsid w:val="00B575F2"/>
    <w:pPr>
      <w:shd w:val="clear" w:color="auto" w:fill="F5F5F5"/>
      <w:spacing w:after="225" w:line="240" w:lineRule="auto"/>
    </w:pPr>
    <w:rPr>
      <w:rFonts w:eastAsia="Times New Roman"/>
      <w:sz w:val="24"/>
      <w:szCs w:val="24"/>
    </w:rPr>
  </w:style>
  <w:style w:type="paragraph" w:customStyle="1" w:styleId="thumb-river">
    <w:name w:val="thumb-river"/>
    <w:basedOn w:val="a0"/>
    <w:rsid w:val="00B575F2"/>
    <w:pPr>
      <w:pBdr>
        <w:top w:val="single" w:sz="6" w:space="0" w:color="C6C6C6"/>
        <w:left w:val="single" w:sz="6" w:space="0" w:color="C6C6C6"/>
        <w:bottom w:val="single" w:sz="6" w:space="0" w:color="C6C6C6"/>
        <w:right w:val="single" w:sz="6" w:space="0" w:color="C6C6C6"/>
      </w:pBdr>
      <w:spacing w:after="225" w:line="240" w:lineRule="auto"/>
    </w:pPr>
    <w:rPr>
      <w:rFonts w:eastAsia="Times New Roman"/>
      <w:sz w:val="24"/>
      <w:szCs w:val="24"/>
    </w:rPr>
  </w:style>
  <w:style w:type="paragraph" w:customStyle="1" w:styleId="thumb-left">
    <w:name w:val="thumb-left"/>
    <w:basedOn w:val="a0"/>
    <w:rsid w:val="00B575F2"/>
    <w:pPr>
      <w:spacing w:after="225" w:line="240" w:lineRule="auto"/>
    </w:pPr>
    <w:rPr>
      <w:rFonts w:eastAsia="Times New Roman"/>
      <w:sz w:val="24"/>
      <w:szCs w:val="24"/>
    </w:rPr>
  </w:style>
  <w:style w:type="paragraph" w:customStyle="1" w:styleId="thumb-right">
    <w:name w:val="thumb-right"/>
    <w:basedOn w:val="a0"/>
    <w:rsid w:val="00B575F2"/>
    <w:pPr>
      <w:spacing w:after="225" w:line="240" w:lineRule="auto"/>
    </w:pPr>
    <w:rPr>
      <w:rFonts w:eastAsia="Times New Roman"/>
      <w:sz w:val="24"/>
      <w:szCs w:val="24"/>
    </w:rPr>
  </w:style>
  <w:style w:type="paragraph" w:customStyle="1" w:styleId="thumb-title">
    <w:name w:val="thumb-title"/>
    <w:basedOn w:val="a0"/>
    <w:rsid w:val="00B575F2"/>
    <w:pPr>
      <w:spacing w:after="225" w:line="240" w:lineRule="auto"/>
    </w:pPr>
    <w:rPr>
      <w:rFonts w:eastAsia="Times New Roman"/>
      <w:b/>
      <w:bCs/>
      <w:color w:val="41750D"/>
      <w:sz w:val="24"/>
      <w:szCs w:val="24"/>
    </w:rPr>
  </w:style>
  <w:style w:type="paragraph" w:customStyle="1" w:styleId="thumb-text">
    <w:name w:val="thumb-text"/>
    <w:basedOn w:val="a0"/>
    <w:rsid w:val="00B575F2"/>
    <w:pPr>
      <w:spacing w:after="225" w:line="240" w:lineRule="auto"/>
    </w:pPr>
    <w:rPr>
      <w:rFonts w:eastAsia="Times New Roman"/>
      <w:color w:val="888888"/>
      <w:sz w:val="24"/>
      <w:szCs w:val="24"/>
    </w:rPr>
  </w:style>
  <w:style w:type="paragraph" w:customStyle="1" w:styleId="thumb-rate">
    <w:name w:val="thumb-rate"/>
    <w:basedOn w:val="a0"/>
    <w:rsid w:val="00B575F2"/>
    <w:pPr>
      <w:spacing w:after="225" w:line="240" w:lineRule="auto"/>
    </w:pPr>
    <w:rPr>
      <w:rFonts w:eastAsia="Times New Roman"/>
      <w:sz w:val="24"/>
      <w:szCs w:val="24"/>
    </w:rPr>
  </w:style>
  <w:style w:type="paragraph" w:customStyle="1" w:styleId="continfo">
    <w:name w:val="continfo"/>
    <w:basedOn w:val="a0"/>
    <w:rsid w:val="00B575F2"/>
    <w:pPr>
      <w:spacing w:after="225" w:line="240" w:lineRule="auto"/>
      <w:jc w:val="right"/>
    </w:pPr>
    <w:rPr>
      <w:rFonts w:eastAsia="Times New Roman"/>
      <w:color w:val="9DA0A2"/>
      <w:sz w:val="17"/>
      <w:szCs w:val="17"/>
    </w:rPr>
  </w:style>
  <w:style w:type="paragraph" w:customStyle="1" w:styleId="details">
    <w:name w:val="details"/>
    <w:basedOn w:val="a0"/>
    <w:rsid w:val="00B575F2"/>
    <w:pPr>
      <w:pBdr>
        <w:top w:val="single" w:sz="6" w:space="0" w:color="CCCCCC"/>
        <w:left w:val="single" w:sz="6" w:space="0" w:color="CCCCCC"/>
        <w:bottom w:val="single" w:sz="6" w:space="0" w:color="CCCCCC"/>
        <w:right w:val="single" w:sz="6" w:space="0" w:color="CCCCCC"/>
      </w:pBdr>
      <w:spacing w:after="0" w:line="240" w:lineRule="auto"/>
    </w:pPr>
    <w:rPr>
      <w:rFonts w:eastAsia="Times New Roman"/>
      <w:sz w:val="24"/>
      <w:szCs w:val="24"/>
    </w:rPr>
  </w:style>
  <w:style w:type="paragraph" w:customStyle="1" w:styleId="details-title">
    <w:name w:val="details-title"/>
    <w:basedOn w:val="a0"/>
    <w:rsid w:val="00B575F2"/>
    <w:pPr>
      <w:pBdr>
        <w:bottom w:val="single" w:sz="6" w:space="5" w:color="CCCCCC"/>
      </w:pBdr>
      <w:shd w:val="clear" w:color="auto" w:fill="F0F0F0"/>
      <w:spacing w:after="225" w:line="240" w:lineRule="auto"/>
    </w:pPr>
    <w:rPr>
      <w:rFonts w:eastAsia="Times New Roman"/>
      <w:b/>
      <w:bCs/>
      <w:sz w:val="24"/>
      <w:szCs w:val="24"/>
    </w:rPr>
  </w:style>
  <w:style w:type="paragraph" w:customStyle="1" w:styleId="details-one">
    <w:name w:val="details-one"/>
    <w:basedOn w:val="a0"/>
    <w:rsid w:val="00B575F2"/>
    <w:pPr>
      <w:pBdr>
        <w:right w:val="single" w:sz="6" w:space="0" w:color="CCCCCC"/>
      </w:pBdr>
      <w:shd w:val="clear" w:color="auto" w:fill="F9F9F9"/>
      <w:spacing w:after="225" w:line="240" w:lineRule="auto"/>
    </w:pPr>
    <w:rPr>
      <w:rFonts w:eastAsia="Times New Roman"/>
      <w:b/>
      <w:bCs/>
      <w:sz w:val="24"/>
      <w:szCs w:val="24"/>
    </w:rPr>
  </w:style>
  <w:style w:type="paragraph" w:customStyle="1" w:styleId="details-two">
    <w:name w:val="details-two"/>
    <w:basedOn w:val="a0"/>
    <w:rsid w:val="00B575F2"/>
    <w:pPr>
      <w:spacing w:after="225" w:line="240" w:lineRule="auto"/>
    </w:pPr>
    <w:rPr>
      <w:rFonts w:eastAsia="Times New Roman"/>
      <w:sz w:val="24"/>
      <w:szCs w:val="24"/>
    </w:rPr>
  </w:style>
  <w:style w:type="paragraph" w:customStyle="1" w:styleId="w50">
    <w:name w:val="w50"/>
    <w:basedOn w:val="a0"/>
    <w:rsid w:val="00B575F2"/>
    <w:pPr>
      <w:spacing w:after="225" w:line="240" w:lineRule="auto"/>
    </w:pPr>
    <w:rPr>
      <w:rFonts w:eastAsia="Times New Roman"/>
      <w:sz w:val="24"/>
      <w:szCs w:val="24"/>
    </w:rPr>
  </w:style>
  <w:style w:type="paragraph" w:customStyle="1" w:styleId="content-box">
    <w:name w:val="content-box"/>
    <w:basedOn w:val="a0"/>
    <w:rsid w:val="00B575F2"/>
    <w:pPr>
      <w:shd w:val="clear" w:color="auto" w:fill="F0F0F0"/>
      <w:spacing w:after="0" w:line="240" w:lineRule="auto"/>
    </w:pPr>
    <w:rPr>
      <w:rFonts w:eastAsia="Times New Roman"/>
      <w:sz w:val="24"/>
      <w:szCs w:val="24"/>
    </w:rPr>
  </w:style>
  <w:style w:type="paragraph" w:customStyle="1" w:styleId="content-box-text">
    <w:name w:val="content-box-text"/>
    <w:basedOn w:val="a0"/>
    <w:rsid w:val="00B575F2"/>
    <w:pPr>
      <w:shd w:val="clear" w:color="auto" w:fill="FFFFFF"/>
      <w:spacing w:after="0" w:line="240" w:lineRule="auto"/>
    </w:pPr>
    <w:rPr>
      <w:rFonts w:eastAsia="Times New Roman"/>
      <w:sz w:val="24"/>
      <w:szCs w:val="24"/>
    </w:rPr>
  </w:style>
  <w:style w:type="paragraph" w:customStyle="1" w:styleId="content-box-sub">
    <w:name w:val="content-box-sub"/>
    <w:basedOn w:val="a0"/>
    <w:rsid w:val="00B575F2"/>
    <w:pPr>
      <w:shd w:val="clear" w:color="auto" w:fill="FFFFFF"/>
      <w:spacing w:after="0" w:line="240" w:lineRule="auto"/>
    </w:pPr>
    <w:rPr>
      <w:rFonts w:eastAsia="Times New Roman"/>
      <w:sz w:val="24"/>
      <w:szCs w:val="24"/>
    </w:rPr>
  </w:style>
  <w:style w:type="paragraph" w:customStyle="1" w:styleId="error">
    <w:name w:val="error"/>
    <w:basedOn w:val="a0"/>
    <w:rsid w:val="00B575F2"/>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eastAsia="Times New Roman"/>
      <w:sz w:val="24"/>
      <w:szCs w:val="24"/>
    </w:rPr>
  </w:style>
  <w:style w:type="paragraph" w:customStyle="1" w:styleId="error-title">
    <w:name w:val="error-title"/>
    <w:basedOn w:val="a0"/>
    <w:rsid w:val="00B575F2"/>
    <w:pPr>
      <w:pBdr>
        <w:bottom w:val="single" w:sz="6" w:space="5" w:color="E3C0C0"/>
      </w:pBdr>
      <w:spacing w:after="225" w:line="240" w:lineRule="auto"/>
    </w:pPr>
    <w:rPr>
      <w:rFonts w:eastAsia="Times New Roman"/>
      <w:b/>
      <w:bCs/>
      <w:color w:val="B90000"/>
      <w:sz w:val="24"/>
      <w:szCs w:val="24"/>
    </w:rPr>
  </w:style>
  <w:style w:type="paragraph" w:customStyle="1" w:styleId="error-text">
    <w:name w:val="error-text"/>
    <w:basedOn w:val="a0"/>
    <w:rsid w:val="00B575F2"/>
    <w:pPr>
      <w:spacing w:before="100" w:beforeAutospacing="1" w:after="100" w:afterAutospacing="1" w:line="240" w:lineRule="auto"/>
    </w:pPr>
    <w:rPr>
      <w:rFonts w:eastAsia="Times New Roman"/>
      <w:color w:val="000000"/>
      <w:sz w:val="24"/>
      <w:szCs w:val="24"/>
    </w:rPr>
  </w:style>
  <w:style w:type="paragraph" w:customStyle="1" w:styleId="error-input">
    <w:name w:val="error-input"/>
    <w:basedOn w:val="a0"/>
    <w:rsid w:val="00B575F2"/>
    <w:pPr>
      <w:pBdr>
        <w:top w:val="single" w:sz="6" w:space="2" w:color="B90000"/>
        <w:left w:val="single" w:sz="6" w:space="2" w:color="B90000"/>
        <w:bottom w:val="single" w:sz="6" w:space="2" w:color="B90000"/>
        <w:right w:val="single" w:sz="6" w:space="2" w:color="B90000"/>
      </w:pBdr>
      <w:spacing w:after="225" w:line="240" w:lineRule="auto"/>
    </w:pPr>
    <w:rPr>
      <w:rFonts w:eastAsia="Times New Roman"/>
      <w:sz w:val="24"/>
      <w:szCs w:val="24"/>
    </w:rPr>
  </w:style>
  <w:style w:type="paragraph" w:customStyle="1" w:styleId="support-center">
    <w:name w:val="support-center"/>
    <w:basedOn w:val="a0"/>
    <w:rsid w:val="00B575F2"/>
    <w:pPr>
      <w:spacing w:after="0" w:line="240" w:lineRule="auto"/>
    </w:pPr>
    <w:rPr>
      <w:rFonts w:eastAsia="Times New Roman"/>
      <w:sz w:val="24"/>
      <w:szCs w:val="24"/>
    </w:rPr>
  </w:style>
  <w:style w:type="paragraph" w:customStyle="1" w:styleId="support">
    <w:name w:val="support"/>
    <w:basedOn w:val="a0"/>
    <w:rsid w:val="00B575F2"/>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eastAsia="Times New Roman"/>
      <w:sz w:val="24"/>
      <w:szCs w:val="24"/>
    </w:rPr>
  </w:style>
  <w:style w:type="paragraph" w:customStyle="1" w:styleId="redirect-center">
    <w:name w:val="redirect-center"/>
    <w:basedOn w:val="a0"/>
    <w:rsid w:val="00B575F2"/>
    <w:pPr>
      <w:spacing w:after="0" w:line="240" w:lineRule="auto"/>
    </w:pPr>
    <w:rPr>
      <w:rFonts w:eastAsia="Times New Roman"/>
      <w:sz w:val="24"/>
      <w:szCs w:val="24"/>
    </w:rPr>
  </w:style>
  <w:style w:type="paragraph" w:customStyle="1" w:styleId="redirect">
    <w:name w:val="redirect"/>
    <w:basedOn w:val="a0"/>
    <w:rsid w:val="00B575F2"/>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eastAsia="Times New Roman"/>
      <w:sz w:val="24"/>
      <w:szCs w:val="24"/>
    </w:rPr>
  </w:style>
  <w:style w:type="paragraph" w:customStyle="1" w:styleId="alerts">
    <w:name w:val="alerts"/>
    <w:basedOn w:val="a0"/>
    <w:rsid w:val="00B575F2"/>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eastAsia="Times New Roman"/>
      <w:sz w:val="24"/>
      <w:szCs w:val="24"/>
    </w:rPr>
  </w:style>
  <w:style w:type="paragraph" w:customStyle="1" w:styleId="infos">
    <w:name w:val="infos"/>
    <w:basedOn w:val="a0"/>
    <w:rsid w:val="00B575F2"/>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eastAsia="Times New Roman"/>
      <w:sz w:val="24"/>
      <w:szCs w:val="24"/>
    </w:rPr>
  </w:style>
  <w:style w:type="paragraph" w:customStyle="1" w:styleId="infos-title">
    <w:name w:val="infos-title"/>
    <w:basedOn w:val="a0"/>
    <w:rsid w:val="00B575F2"/>
    <w:pPr>
      <w:pBdr>
        <w:bottom w:val="single" w:sz="6" w:space="0" w:color="B2C8FF"/>
      </w:pBdr>
      <w:spacing w:after="225" w:line="240" w:lineRule="auto"/>
    </w:pPr>
    <w:rPr>
      <w:rFonts w:eastAsia="Times New Roman"/>
      <w:b/>
      <w:bCs/>
      <w:color w:val="265E9D"/>
      <w:sz w:val="24"/>
      <w:szCs w:val="24"/>
    </w:rPr>
  </w:style>
  <w:style w:type="paragraph" w:customStyle="1" w:styleId="infos-text">
    <w:name w:val="infos-text"/>
    <w:basedOn w:val="a0"/>
    <w:rsid w:val="00B575F2"/>
    <w:pPr>
      <w:spacing w:before="100" w:beforeAutospacing="1" w:after="100" w:afterAutospacing="1" w:line="240" w:lineRule="auto"/>
    </w:pPr>
    <w:rPr>
      <w:rFonts w:eastAsia="Times New Roman"/>
      <w:sz w:val="24"/>
      <w:szCs w:val="24"/>
    </w:rPr>
  </w:style>
  <w:style w:type="paragraph" w:customStyle="1" w:styleId="site-rec">
    <w:name w:val="site-rec"/>
    <w:basedOn w:val="a0"/>
    <w:rsid w:val="00B575F2"/>
    <w:pPr>
      <w:pBdr>
        <w:bottom w:val="single" w:sz="6" w:space="5" w:color="E1E1E1"/>
      </w:pBdr>
      <w:spacing w:after="225" w:line="240" w:lineRule="auto"/>
    </w:pPr>
    <w:rPr>
      <w:rFonts w:eastAsia="Times New Roman"/>
      <w:sz w:val="24"/>
      <w:szCs w:val="24"/>
    </w:rPr>
  </w:style>
  <w:style w:type="paragraph" w:customStyle="1" w:styleId="site-rec-time">
    <w:name w:val="site-rec-time"/>
    <w:basedOn w:val="a0"/>
    <w:rsid w:val="00B575F2"/>
    <w:pPr>
      <w:spacing w:after="225" w:line="240" w:lineRule="auto"/>
    </w:pPr>
    <w:rPr>
      <w:rFonts w:eastAsia="Times New Roman"/>
      <w:color w:val="41750D"/>
      <w:sz w:val="14"/>
      <w:szCs w:val="14"/>
    </w:rPr>
  </w:style>
  <w:style w:type="paragraph" w:customStyle="1" w:styleId="comment">
    <w:name w:val="comment"/>
    <w:basedOn w:val="a0"/>
    <w:rsid w:val="00B575F2"/>
    <w:pPr>
      <w:spacing w:before="105" w:after="105" w:line="240" w:lineRule="auto"/>
      <w:ind w:left="105" w:right="105"/>
    </w:pPr>
    <w:rPr>
      <w:rFonts w:eastAsia="Times New Roman"/>
      <w:sz w:val="24"/>
      <w:szCs w:val="24"/>
    </w:rPr>
  </w:style>
  <w:style w:type="paragraph" w:customStyle="1" w:styleId="forms">
    <w:name w:val="forms"/>
    <w:basedOn w:val="a0"/>
    <w:rsid w:val="00B575F2"/>
    <w:pPr>
      <w:spacing w:before="105" w:after="105" w:line="240" w:lineRule="auto"/>
      <w:ind w:left="105" w:right="105"/>
    </w:pPr>
    <w:rPr>
      <w:rFonts w:eastAsia="Times New Roman"/>
      <w:sz w:val="24"/>
      <w:szCs w:val="24"/>
    </w:rPr>
  </w:style>
  <w:style w:type="paragraph" w:customStyle="1" w:styleId="commentarea">
    <w:name w:val="commentarea"/>
    <w:basedOn w:val="a0"/>
    <w:rsid w:val="00B575F2"/>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eastAsia="Times New Roman"/>
      <w:sz w:val="24"/>
      <w:szCs w:val="24"/>
    </w:rPr>
  </w:style>
  <w:style w:type="paragraph" w:customStyle="1" w:styleId="grippie">
    <w:name w:val="grippie"/>
    <w:basedOn w:val="a0"/>
    <w:rsid w:val="00B575F2"/>
    <w:pPr>
      <w:pBdr>
        <w:top w:val="single" w:sz="2" w:space="0" w:color="B2C8FF"/>
        <w:left w:val="single" w:sz="6" w:space="0" w:color="B2C8FF"/>
        <w:bottom w:val="single" w:sz="6" w:space="0" w:color="B2C8FF"/>
        <w:right w:val="single" w:sz="6" w:space="0" w:color="B2C8FF"/>
      </w:pBdr>
      <w:spacing w:after="225" w:line="240" w:lineRule="auto"/>
    </w:pPr>
    <w:rPr>
      <w:rFonts w:eastAsia="Times New Roman"/>
      <w:sz w:val="24"/>
      <w:szCs w:val="24"/>
    </w:rPr>
  </w:style>
  <w:style w:type="paragraph" w:customStyle="1" w:styleId="form-area">
    <w:name w:val="form-area"/>
    <w:basedOn w:val="a0"/>
    <w:rsid w:val="00B575F2"/>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eastAsia="Times New Roman"/>
      <w:sz w:val="24"/>
      <w:szCs w:val="24"/>
    </w:rPr>
  </w:style>
  <w:style w:type="paragraph" w:customStyle="1" w:styleId="form-area-apart">
    <w:name w:val="form-area-apart"/>
    <w:basedOn w:val="a0"/>
    <w:rsid w:val="00B575F2"/>
    <w:pPr>
      <w:spacing w:after="0" w:line="240" w:lineRule="auto"/>
    </w:pPr>
    <w:rPr>
      <w:rFonts w:eastAsia="Times New Roman"/>
      <w:b/>
      <w:bCs/>
      <w:color w:val="B90000"/>
      <w:sz w:val="24"/>
      <w:szCs w:val="24"/>
    </w:rPr>
  </w:style>
  <w:style w:type="paragraph" w:customStyle="1" w:styleId="form-search">
    <w:name w:val="form-search"/>
    <w:basedOn w:val="a0"/>
    <w:rsid w:val="00B575F2"/>
    <w:pPr>
      <w:spacing w:after="225" w:line="240" w:lineRule="auto"/>
    </w:pPr>
    <w:rPr>
      <w:rFonts w:eastAsia="Times New Roman"/>
      <w:sz w:val="24"/>
      <w:szCs w:val="24"/>
    </w:rPr>
  </w:style>
  <w:style w:type="paragraph" w:customStyle="1" w:styleId="comment-body">
    <w:name w:val="comment-body"/>
    <w:basedOn w:val="a0"/>
    <w:rsid w:val="00B575F2"/>
    <w:pPr>
      <w:spacing w:after="225" w:line="240" w:lineRule="auto"/>
    </w:pPr>
    <w:rPr>
      <w:rFonts w:eastAsia="Times New Roman"/>
      <w:color w:val="333333"/>
      <w:sz w:val="24"/>
      <w:szCs w:val="24"/>
    </w:rPr>
  </w:style>
  <w:style w:type="paragraph" w:customStyle="1" w:styleId="comnent-author">
    <w:name w:val="comnent-author"/>
    <w:basedOn w:val="a0"/>
    <w:rsid w:val="00B575F2"/>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eastAsia="Times New Roman"/>
      <w:color w:val="666666"/>
      <w:sz w:val="24"/>
      <w:szCs w:val="24"/>
    </w:rPr>
  </w:style>
  <w:style w:type="paragraph" w:customStyle="1" w:styleId="comment-time">
    <w:name w:val="comment-time"/>
    <w:basedOn w:val="a0"/>
    <w:rsid w:val="00B575F2"/>
    <w:pPr>
      <w:pBdr>
        <w:bottom w:val="single" w:sz="6" w:space="5" w:color="FFFFFF"/>
      </w:pBdr>
      <w:spacing w:after="225" w:line="240" w:lineRule="auto"/>
    </w:pPr>
    <w:rPr>
      <w:rFonts w:eastAsia="Times New Roman"/>
      <w:sz w:val="15"/>
      <w:szCs w:val="15"/>
    </w:rPr>
  </w:style>
  <w:style w:type="paragraph" w:customStyle="1" w:styleId="comnent-text">
    <w:name w:val="comnent-text"/>
    <w:basedOn w:val="a0"/>
    <w:rsid w:val="00B575F2"/>
    <w:pPr>
      <w:spacing w:after="225" w:line="240" w:lineRule="auto"/>
    </w:pPr>
    <w:rPr>
      <w:rFonts w:eastAsia="Times New Roman"/>
      <w:sz w:val="24"/>
      <w:szCs w:val="24"/>
    </w:rPr>
  </w:style>
  <w:style w:type="paragraph" w:customStyle="1" w:styleId="calendar">
    <w:name w:val="calendar"/>
    <w:basedOn w:val="a0"/>
    <w:rsid w:val="00B575F2"/>
    <w:pPr>
      <w:shd w:val="clear" w:color="auto" w:fill="CCCCCC"/>
      <w:spacing w:after="225" w:line="240" w:lineRule="auto"/>
      <w:jc w:val="center"/>
    </w:pPr>
    <w:rPr>
      <w:rFonts w:eastAsia="Times New Roman"/>
      <w:sz w:val="17"/>
      <w:szCs w:val="17"/>
    </w:rPr>
  </w:style>
  <w:style w:type="paragraph" w:customStyle="1" w:styleId="info-title">
    <w:name w:val="info-title"/>
    <w:basedOn w:val="a0"/>
    <w:rsid w:val="00B575F2"/>
    <w:pPr>
      <w:pBdr>
        <w:bottom w:val="single" w:sz="6" w:space="5" w:color="E1E1E1"/>
      </w:pBdr>
      <w:spacing w:after="225" w:line="240" w:lineRule="auto"/>
    </w:pPr>
    <w:rPr>
      <w:rFonts w:eastAsia="Times New Roman"/>
      <w:sz w:val="24"/>
      <w:szCs w:val="24"/>
    </w:rPr>
  </w:style>
  <w:style w:type="paragraph" w:customStyle="1" w:styleId="tags-info">
    <w:name w:val="tags-info"/>
    <w:basedOn w:val="a0"/>
    <w:rsid w:val="00B575F2"/>
    <w:pPr>
      <w:spacing w:after="225" w:line="240" w:lineRule="auto"/>
    </w:pPr>
    <w:rPr>
      <w:rFonts w:eastAsia="Times New Roman"/>
      <w:sz w:val="24"/>
      <w:szCs w:val="24"/>
    </w:rPr>
  </w:style>
  <w:style w:type="paragraph" w:customStyle="1" w:styleId="forum">
    <w:name w:val="forum"/>
    <w:basedOn w:val="a0"/>
    <w:rsid w:val="00B575F2"/>
    <w:pPr>
      <w:spacing w:after="0" w:line="240" w:lineRule="auto"/>
    </w:pPr>
    <w:rPr>
      <w:rFonts w:eastAsia="Times New Roman"/>
      <w:sz w:val="24"/>
      <w:szCs w:val="24"/>
    </w:rPr>
  </w:style>
  <w:style w:type="paragraph" w:customStyle="1" w:styleId="forumtitle">
    <w:name w:val="forumtitle"/>
    <w:basedOn w:val="a0"/>
    <w:rsid w:val="00B575F2"/>
    <w:pPr>
      <w:shd w:val="clear" w:color="auto" w:fill="F9F9F9"/>
      <w:spacing w:after="0" w:line="240" w:lineRule="auto"/>
    </w:pPr>
    <w:rPr>
      <w:rFonts w:eastAsia="Times New Roman"/>
      <w:b/>
      <w:bCs/>
      <w:sz w:val="24"/>
      <w:szCs w:val="24"/>
    </w:rPr>
  </w:style>
  <w:style w:type="paragraph" w:customStyle="1" w:styleId="forumtopic">
    <w:name w:val="forumtopic"/>
    <w:basedOn w:val="a0"/>
    <w:rsid w:val="00B575F2"/>
    <w:pPr>
      <w:spacing w:after="0" w:line="240" w:lineRule="auto"/>
    </w:pPr>
    <w:rPr>
      <w:rFonts w:eastAsia="Times New Roman"/>
      <w:sz w:val="24"/>
      <w:szCs w:val="24"/>
    </w:rPr>
  </w:style>
  <w:style w:type="paragraph" w:customStyle="1" w:styleId="poll">
    <w:name w:val="poll"/>
    <w:basedOn w:val="a0"/>
    <w:rsid w:val="00B575F2"/>
    <w:pPr>
      <w:spacing w:after="225" w:line="240" w:lineRule="auto"/>
    </w:pPr>
    <w:rPr>
      <w:rFonts w:eastAsia="Times New Roman"/>
      <w:sz w:val="24"/>
      <w:szCs w:val="24"/>
    </w:rPr>
  </w:style>
  <w:style w:type="paragraph" w:customStyle="1" w:styleId="pollbar">
    <w:name w:val="pollbar"/>
    <w:basedOn w:val="a0"/>
    <w:rsid w:val="00B575F2"/>
    <w:pPr>
      <w:spacing w:after="225" w:line="240" w:lineRule="auto"/>
    </w:pPr>
    <w:rPr>
      <w:rFonts w:eastAsia="Times New Roman"/>
      <w:sz w:val="24"/>
      <w:szCs w:val="24"/>
    </w:rPr>
  </w:style>
  <w:style w:type="paragraph" w:customStyle="1" w:styleId="pollbarout">
    <w:name w:val="pollbarout"/>
    <w:basedOn w:val="a0"/>
    <w:rsid w:val="00B575F2"/>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eastAsia="Times New Roman"/>
      <w:sz w:val="24"/>
      <w:szCs w:val="24"/>
    </w:rPr>
  </w:style>
  <w:style w:type="paragraph" w:customStyle="1" w:styleId="pollbaroutbloc">
    <w:name w:val="pollbarout_bloc"/>
    <w:basedOn w:val="a0"/>
    <w:rsid w:val="00B575F2"/>
    <w:pPr>
      <w:pBdr>
        <w:top w:val="single" w:sz="6" w:space="0" w:color="FFFFFF"/>
        <w:left w:val="single" w:sz="6" w:space="0" w:color="FFFFFF"/>
        <w:bottom w:val="single" w:sz="6" w:space="0" w:color="FFFFFF"/>
        <w:right w:val="single" w:sz="6" w:space="0" w:color="FFFFFF"/>
      </w:pBdr>
      <w:spacing w:after="225" w:line="240" w:lineRule="auto"/>
    </w:pPr>
    <w:rPr>
      <w:rFonts w:eastAsia="Times New Roman"/>
      <w:sz w:val="24"/>
      <w:szCs w:val="24"/>
    </w:rPr>
  </w:style>
  <w:style w:type="paragraph" w:customStyle="1" w:styleId="tableod">
    <w:name w:val="tableod"/>
    <w:basedOn w:val="a0"/>
    <w:rsid w:val="00B575F2"/>
    <w:pPr>
      <w:spacing w:after="225" w:line="240" w:lineRule="auto"/>
      <w:jc w:val="center"/>
    </w:pPr>
    <w:rPr>
      <w:rFonts w:eastAsia="Times New Roman"/>
      <w:sz w:val="24"/>
      <w:szCs w:val="24"/>
    </w:rPr>
  </w:style>
  <w:style w:type="paragraph" w:customStyle="1" w:styleId="tablein">
    <w:name w:val="tablein"/>
    <w:basedOn w:val="a0"/>
    <w:rsid w:val="00B575F2"/>
    <w:pPr>
      <w:spacing w:after="225" w:line="240" w:lineRule="auto"/>
      <w:jc w:val="center"/>
    </w:pPr>
    <w:rPr>
      <w:rFonts w:eastAsia="Times New Roman"/>
      <w:sz w:val="24"/>
      <w:szCs w:val="24"/>
    </w:rPr>
  </w:style>
  <w:style w:type="paragraph" w:customStyle="1" w:styleId="mediain">
    <w:name w:val="mediain"/>
    <w:basedOn w:val="a0"/>
    <w:rsid w:val="00B575F2"/>
    <w:pPr>
      <w:spacing w:after="225" w:line="240" w:lineRule="auto"/>
      <w:textAlignment w:val="center"/>
    </w:pPr>
    <w:rPr>
      <w:rFonts w:eastAsia="Times New Roman"/>
      <w:sz w:val="24"/>
      <w:szCs w:val="24"/>
    </w:rPr>
  </w:style>
  <w:style w:type="paragraph" w:customStyle="1" w:styleId="faqul">
    <w:name w:val="faqul"/>
    <w:basedOn w:val="a0"/>
    <w:rsid w:val="00B575F2"/>
    <w:pPr>
      <w:spacing w:after="0" w:line="240" w:lineRule="auto"/>
    </w:pPr>
    <w:rPr>
      <w:rFonts w:eastAsia="Times New Roman"/>
      <w:sz w:val="24"/>
      <w:szCs w:val="24"/>
    </w:rPr>
  </w:style>
  <w:style w:type="paragraph" w:customStyle="1" w:styleId="faqli">
    <w:name w:val="faqli"/>
    <w:basedOn w:val="a0"/>
    <w:rsid w:val="00B575F2"/>
    <w:pPr>
      <w:spacing w:after="225" w:line="240" w:lineRule="auto"/>
    </w:pPr>
    <w:rPr>
      <w:rFonts w:eastAsia="Times New Roman"/>
      <w:sz w:val="24"/>
      <w:szCs w:val="24"/>
    </w:rPr>
  </w:style>
  <w:style w:type="paragraph" w:customStyle="1" w:styleId="faqtitle">
    <w:name w:val="faqtitle"/>
    <w:basedOn w:val="a0"/>
    <w:rsid w:val="00B575F2"/>
    <w:pPr>
      <w:spacing w:after="225" w:line="240" w:lineRule="auto"/>
    </w:pPr>
    <w:rPr>
      <w:rFonts w:eastAsia="Times New Roman"/>
      <w:b/>
      <w:bCs/>
      <w:color w:val="000000"/>
      <w:sz w:val="24"/>
      <w:szCs w:val="24"/>
    </w:rPr>
  </w:style>
  <w:style w:type="paragraph" w:customStyle="1" w:styleId="faqtext">
    <w:name w:val="faqtext"/>
    <w:basedOn w:val="a0"/>
    <w:rsid w:val="00B575F2"/>
    <w:pPr>
      <w:spacing w:after="225" w:line="240" w:lineRule="auto"/>
    </w:pPr>
    <w:rPr>
      <w:rFonts w:eastAsia="Times New Roman"/>
      <w:sz w:val="24"/>
      <w:szCs w:val="24"/>
    </w:rPr>
  </w:style>
  <w:style w:type="paragraph" w:customStyle="1" w:styleId="maps">
    <w:name w:val="maps"/>
    <w:basedOn w:val="a0"/>
    <w:rsid w:val="00B575F2"/>
    <w:pPr>
      <w:spacing w:after="0" w:line="240" w:lineRule="auto"/>
    </w:pPr>
    <w:rPr>
      <w:rFonts w:eastAsia="Times New Roman"/>
      <w:sz w:val="24"/>
      <w:szCs w:val="24"/>
    </w:rPr>
  </w:style>
  <w:style w:type="paragraph" w:customStyle="1" w:styleId="maps-title">
    <w:name w:val="maps-title"/>
    <w:basedOn w:val="a0"/>
    <w:rsid w:val="00B575F2"/>
    <w:pPr>
      <w:shd w:val="clear" w:color="auto" w:fill="F5F5F5"/>
      <w:spacing w:after="225" w:line="450" w:lineRule="atLeast"/>
    </w:pPr>
    <w:rPr>
      <w:rFonts w:eastAsia="Times New Roman"/>
      <w:sz w:val="24"/>
      <w:szCs w:val="24"/>
    </w:rPr>
  </w:style>
  <w:style w:type="paragraph" w:customStyle="1" w:styleId="maps-text">
    <w:name w:val="maps-text"/>
    <w:basedOn w:val="a0"/>
    <w:rsid w:val="00B575F2"/>
    <w:pPr>
      <w:spacing w:after="225" w:line="240" w:lineRule="auto"/>
    </w:pPr>
    <w:rPr>
      <w:rFonts w:eastAsia="Times New Roman"/>
      <w:sz w:val="24"/>
      <w:szCs w:val="24"/>
    </w:rPr>
  </w:style>
  <w:style w:type="paragraph" w:customStyle="1" w:styleId="maps-link">
    <w:name w:val="maps-link"/>
    <w:basedOn w:val="a0"/>
    <w:rsid w:val="00B575F2"/>
    <w:pPr>
      <w:spacing w:after="225" w:line="240" w:lineRule="auto"/>
    </w:pPr>
    <w:rPr>
      <w:rFonts w:eastAsia="Times New Roman"/>
      <w:sz w:val="24"/>
      <w:szCs w:val="24"/>
    </w:rPr>
  </w:style>
  <w:style w:type="paragraph" w:customStyle="1" w:styleId="ajax-rating">
    <w:name w:val="ajax-rating"/>
    <w:basedOn w:val="a0"/>
    <w:rsid w:val="00B575F2"/>
    <w:pPr>
      <w:spacing w:after="225" w:line="240" w:lineRule="auto"/>
    </w:pPr>
    <w:rPr>
      <w:rFonts w:eastAsia="Times New Roman"/>
      <w:sz w:val="24"/>
      <w:szCs w:val="24"/>
    </w:rPr>
  </w:style>
  <w:style w:type="paragraph" w:customStyle="1" w:styleId="debug">
    <w:name w:val="debug"/>
    <w:basedOn w:val="a0"/>
    <w:rsid w:val="00B575F2"/>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eastAsia="Times New Roman"/>
      <w:sz w:val="17"/>
      <w:szCs w:val="17"/>
    </w:rPr>
  </w:style>
  <w:style w:type="paragraph" w:customStyle="1" w:styleId="colorize">
    <w:name w:val="colorize"/>
    <w:basedOn w:val="a0"/>
    <w:rsid w:val="00B575F2"/>
    <w:pPr>
      <w:spacing w:after="225" w:line="240" w:lineRule="auto"/>
    </w:pPr>
    <w:rPr>
      <w:rFonts w:eastAsia="Times New Roman"/>
      <w:b/>
      <w:bCs/>
      <w:color w:val="265E9D"/>
      <w:sz w:val="24"/>
      <w:szCs w:val="24"/>
    </w:rPr>
  </w:style>
  <w:style w:type="paragraph" w:customStyle="1" w:styleId="coda-slider-wrapper">
    <w:name w:val="coda-slider-wrapper"/>
    <w:basedOn w:val="a0"/>
    <w:rsid w:val="00B575F2"/>
    <w:pPr>
      <w:pBdr>
        <w:top w:val="single" w:sz="6" w:space="5" w:color="CCCCCC"/>
        <w:left w:val="single" w:sz="6" w:space="5" w:color="CCCCCC"/>
        <w:bottom w:val="single" w:sz="6" w:space="5" w:color="CCCCCC"/>
        <w:right w:val="single" w:sz="6" w:space="5" w:color="CCCCCC"/>
      </w:pBdr>
      <w:spacing w:after="225" w:line="240" w:lineRule="auto"/>
    </w:pPr>
    <w:rPr>
      <w:rFonts w:eastAsia="Times New Roman"/>
      <w:sz w:val="24"/>
      <w:szCs w:val="24"/>
    </w:rPr>
  </w:style>
  <w:style w:type="paragraph" w:customStyle="1" w:styleId="coda-slider">
    <w:name w:val="coda-slider"/>
    <w:basedOn w:val="a0"/>
    <w:rsid w:val="00B575F2"/>
    <w:pPr>
      <w:shd w:val="clear" w:color="auto" w:fill="F9F9F9"/>
      <w:spacing w:after="225" w:line="240" w:lineRule="auto"/>
    </w:pPr>
    <w:rPr>
      <w:rFonts w:eastAsia="Times New Roman"/>
      <w:sz w:val="24"/>
      <w:szCs w:val="24"/>
    </w:rPr>
  </w:style>
  <w:style w:type="paragraph" w:customStyle="1" w:styleId="coda-nav-left">
    <w:name w:val="coda-nav-left"/>
    <w:basedOn w:val="a0"/>
    <w:rsid w:val="00B575F2"/>
    <w:pPr>
      <w:spacing w:after="225" w:line="240" w:lineRule="auto"/>
    </w:pPr>
    <w:rPr>
      <w:rFonts w:eastAsia="Times New Roman"/>
      <w:vanish/>
      <w:sz w:val="24"/>
      <w:szCs w:val="24"/>
    </w:rPr>
  </w:style>
  <w:style w:type="paragraph" w:customStyle="1" w:styleId="coda-nav-right">
    <w:name w:val="coda-nav-right"/>
    <w:basedOn w:val="a0"/>
    <w:rsid w:val="00B575F2"/>
    <w:pPr>
      <w:spacing w:after="225" w:line="240" w:lineRule="auto"/>
    </w:pPr>
    <w:rPr>
      <w:rFonts w:eastAsia="Times New Roman"/>
      <w:vanish/>
      <w:sz w:val="24"/>
      <w:szCs w:val="24"/>
    </w:rPr>
  </w:style>
  <w:style w:type="paragraph" w:customStyle="1" w:styleId="coda-slider-block">
    <w:name w:val="coda-slider-block"/>
    <w:basedOn w:val="a0"/>
    <w:rsid w:val="00B575F2"/>
    <w:pPr>
      <w:shd w:val="clear" w:color="auto" w:fill="FFFFFF"/>
      <w:spacing w:after="225" w:line="240" w:lineRule="auto"/>
    </w:pPr>
    <w:rPr>
      <w:rFonts w:eastAsia="Times New Roman"/>
      <w:sz w:val="24"/>
      <w:szCs w:val="24"/>
    </w:rPr>
  </w:style>
  <w:style w:type="paragraph" w:customStyle="1" w:styleId="time">
    <w:name w:val="time"/>
    <w:basedOn w:val="a0"/>
    <w:rsid w:val="00B575F2"/>
    <w:pPr>
      <w:spacing w:after="225" w:line="240" w:lineRule="auto"/>
    </w:pPr>
    <w:rPr>
      <w:rFonts w:eastAsia="Times New Roman"/>
      <w:sz w:val="24"/>
      <w:szCs w:val="24"/>
    </w:rPr>
  </w:style>
  <w:style w:type="paragraph" w:customStyle="1" w:styleId="tags">
    <w:name w:val="tags"/>
    <w:basedOn w:val="a0"/>
    <w:rsid w:val="00B575F2"/>
    <w:pPr>
      <w:spacing w:after="225" w:line="240" w:lineRule="auto"/>
    </w:pPr>
    <w:rPr>
      <w:rFonts w:eastAsia="Times New Roman"/>
      <w:sz w:val="24"/>
      <w:szCs w:val="24"/>
    </w:rPr>
  </w:style>
  <w:style w:type="paragraph" w:customStyle="1" w:styleId="smallmin">
    <w:name w:val="smallmin"/>
    <w:basedOn w:val="a0"/>
    <w:rsid w:val="00B575F2"/>
    <w:pPr>
      <w:spacing w:after="225" w:line="240" w:lineRule="auto"/>
    </w:pPr>
    <w:rPr>
      <w:rFonts w:eastAsia="Times New Roman"/>
      <w:sz w:val="24"/>
      <w:szCs w:val="24"/>
    </w:rPr>
  </w:style>
  <w:style w:type="paragraph" w:customStyle="1" w:styleId="small">
    <w:name w:val="small"/>
    <w:basedOn w:val="a0"/>
    <w:rsid w:val="00B575F2"/>
    <w:pPr>
      <w:spacing w:after="225" w:line="240" w:lineRule="auto"/>
    </w:pPr>
    <w:rPr>
      <w:rFonts w:eastAsia="Times New Roman"/>
      <w:sz w:val="24"/>
      <w:szCs w:val="24"/>
    </w:rPr>
  </w:style>
  <w:style w:type="paragraph" w:customStyle="1" w:styleId="medium">
    <w:name w:val="medium"/>
    <w:basedOn w:val="a0"/>
    <w:rsid w:val="00B575F2"/>
    <w:pPr>
      <w:spacing w:after="225" w:line="240" w:lineRule="auto"/>
    </w:pPr>
    <w:rPr>
      <w:rFonts w:eastAsia="Times New Roman"/>
      <w:sz w:val="24"/>
      <w:szCs w:val="24"/>
    </w:rPr>
  </w:style>
  <w:style w:type="paragraph" w:customStyle="1" w:styleId="high">
    <w:name w:val="high"/>
    <w:basedOn w:val="a0"/>
    <w:rsid w:val="00B575F2"/>
    <w:pPr>
      <w:spacing w:after="225" w:line="240" w:lineRule="auto"/>
    </w:pPr>
    <w:rPr>
      <w:rFonts w:eastAsia="Times New Roman"/>
      <w:sz w:val="24"/>
      <w:szCs w:val="24"/>
    </w:rPr>
  </w:style>
  <w:style w:type="paragraph" w:customStyle="1" w:styleId="highmax">
    <w:name w:val="highmax"/>
    <w:basedOn w:val="a0"/>
    <w:rsid w:val="00B575F2"/>
    <w:pPr>
      <w:spacing w:after="225" w:line="240" w:lineRule="auto"/>
    </w:pPr>
    <w:rPr>
      <w:rFonts w:eastAsia="Times New Roman"/>
      <w:sz w:val="24"/>
      <w:szCs w:val="24"/>
    </w:rPr>
  </w:style>
  <w:style w:type="paragraph" w:customStyle="1" w:styleId="pagesrow">
    <w:name w:val="pagesrow"/>
    <w:basedOn w:val="a0"/>
    <w:rsid w:val="00B575F2"/>
    <w:pPr>
      <w:spacing w:after="225" w:line="240" w:lineRule="auto"/>
    </w:pPr>
    <w:rPr>
      <w:rFonts w:eastAsia="Times New Roman"/>
      <w:sz w:val="24"/>
      <w:szCs w:val="24"/>
    </w:rPr>
  </w:style>
  <w:style w:type="paragraph" w:customStyle="1" w:styleId="panel">
    <w:name w:val="panel"/>
    <w:basedOn w:val="a0"/>
    <w:rsid w:val="00B575F2"/>
    <w:pPr>
      <w:spacing w:after="225" w:line="240" w:lineRule="auto"/>
    </w:pPr>
    <w:rPr>
      <w:rFonts w:eastAsia="Times New Roman"/>
      <w:sz w:val="24"/>
      <w:szCs w:val="24"/>
    </w:rPr>
  </w:style>
  <w:style w:type="paragraph" w:customStyle="1" w:styleId="panel-wrapper">
    <w:name w:val="panel-wrapper"/>
    <w:basedOn w:val="a0"/>
    <w:rsid w:val="00B575F2"/>
    <w:pPr>
      <w:spacing w:after="225" w:line="240" w:lineRule="auto"/>
    </w:pPr>
    <w:rPr>
      <w:rFonts w:eastAsia="Times New Roman"/>
      <w:sz w:val="24"/>
      <w:szCs w:val="24"/>
    </w:rPr>
  </w:style>
  <w:style w:type="paragraph" w:customStyle="1" w:styleId="colorbox">
    <w:name w:val="colorbox"/>
    <w:basedOn w:val="a0"/>
    <w:rsid w:val="00B575F2"/>
    <w:pPr>
      <w:spacing w:after="225" w:line="240" w:lineRule="auto"/>
    </w:pPr>
    <w:rPr>
      <w:rFonts w:eastAsia="Times New Roman"/>
      <w:sz w:val="24"/>
      <w:szCs w:val="24"/>
    </w:rPr>
  </w:style>
  <w:style w:type="paragraph" w:customStyle="1" w:styleId="imgleft">
    <w:name w:val="imgleft"/>
    <w:basedOn w:val="a0"/>
    <w:rsid w:val="00B575F2"/>
    <w:pPr>
      <w:spacing w:before="48" w:after="240" w:line="240" w:lineRule="auto"/>
      <w:ind w:right="240"/>
    </w:pPr>
    <w:rPr>
      <w:rFonts w:eastAsia="Times New Roman"/>
      <w:sz w:val="24"/>
      <w:szCs w:val="24"/>
    </w:rPr>
  </w:style>
  <w:style w:type="paragraph" w:customStyle="1" w:styleId="imgright">
    <w:name w:val="imgright"/>
    <w:basedOn w:val="a0"/>
    <w:rsid w:val="00B575F2"/>
    <w:pPr>
      <w:spacing w:before="48" w:after="240" w:line="240" w:lineRule="auto"/>
      <w:ind w:left="240"/>
    </w:pPr>
    <w:rPr>
      <w:rFonts w:eastAsia="Times New Roman"/>
      <w:sz w:val="24"/>
      <w:szCs w:val="24"/>
    </w:rPr>
  </w:style>
  <w:style w:type="paragraph" w:customStyle="1" w:styleId="imgtext-left">
    <w:name w:val="imgtext-left"/>
    <w:basedOn w:val="a0"/>
    <w:rsid w:val="00B575F2"/>
    <w:pPr>
      <w:spacing w:before="240" w:after="240" w:line="240" w:lineRule="auto"/>
      <w:ind w:right="240"/>
    </w:pPr>
    <w:rPr>
      <w:rFonts w:eastAsia="Times New Roman"/>
      <w:sz w:val="24"/>
      <w:szCs w:val="24"/>
    </w:rPr>
  </w:style>
  <w:style w:type="paragraph" w:customStyle="1" w:styleId="imgtext-right">
    <w:name w:val="imgtext-right"/>
    <w:basedOn w:val="a0"/>
    <w:rsid w:val="00B575F2"/>
    <w:pPr>
      <w:spacing w:before="240" w:after="240" w:line="240" w:lineRule="auto"/>
      <w:ind w:left="240"/>
    </w:pPr>
    <w:rPr>
      <w:rFonts w:eastAsia="Times New Roman"/>
      <w:sz w:val="24"/>
      <w:szCs w:val="24"/>
    </w:rPr>
  </w:style>
  <w:style w:type="character" w:customStyle="1" w:styleId="pagenator">
    <w:name w:val="pagenator"/>
    <w:basedOn w:val="a1"/>
    <w:rsid w:val="00B575F2"/>
  </w:style>
  <w:style w:type="paragraph" w:customStyle="1" w:styleId="colorbox1">
    <w:name w:val="colorbox1"/>
    <w:basedOn w:val="a0"/>
    <w:rsid w:val="00B575F2"/>
    <w:pPr>
      <w:pBdr>
        <w:top w:val="single" w:sz="6" w:space="0" w:color="FFFFFF"/>
        <w:left w:val="single" w:sz="6" w:space="0" w:color="FFFFFF"/>
        <w:bottom w:val="single" w:sz="6" w:space="0" w:color="FFFFFF"/>
        <w:right w:val="single" w:sz="6" w:space="0" w:color="FFFFFF"/>
      </w:pBdr>
      <w:spacing w:after="225" w:line="240" w:lineRule="auto"/>
      <w:ind w:right="75"/>
    </w:pPr>
    <w:rPr>
      <w:rFonts w:eastAsia="Times New Roman"/>
      <w:sz w:val="24"/>
      <w:szCs w:val="24"/>
    </w:rPr>
  </w:style>
  <w:style w:type="paragraph" w:customStyle="1" w:styleId="time1">
    <w:name w:val="time1"/>
    <w:basedOn w:val="a0"/>
    <w:rsid w:val="00B575F2"/>
    <w:pPr>
      <w:spacing w:after="225" w:line="240" w:lineRule="auto"/>
      <w:textAlignment w:val="center"/>
    </w:pPr>
    <w:rPr>
      <w:rFonts w:eastAsia="Times New Roman"/>
      <w:color w:val="68717A"/>
      <w:sz w:val="17"/>
      <w:szCs w:val="17"/>
    </w:rPr>
  </w:style>
  <w:style w:type="paragraph" w:customStyle="1" w:styleId="tags1">
    <w:name w:val="tags1"/>
    <w:basedOn w:val="a0"/>
    <w:rsid w:val="00B575F2"/>
    <w:pPr>
      <w:spacing w:after="0" w:line="240" w:lineRule="auto"/>
      <w:ind w:hanging="21256"/>
    </w:pPr>
    <w:rPr>
      <w:rFonts w:eastAsia="Times New Roman"/>
      <w:color w:val="9DA0A2"/>
      <w:sz w:val="24"/>
      <w:szCs w:val="24"/>
    </w:rPr>
  </w:style>
  <w:style w:type="paragraph" w:customStyle="1" w:styleId="smallmin1">
    <w:name w:val="smallmin1"/>
    <w:basedOn w:val="a0"/>
    <w:rsid w:val="00B575F2"/>
    <w:pPr>
      <w:spacing w:after="225" w:line="240" w:lineRule="auto"/>
    </w:pPr>
    <w:rPr>
      <w:rFonts w:eastAsia="Times New Roman"/>
      <w:sz w:val="15"/>
      <w:szCs w:val="15"/>
    </w:rPr>
  </w:style>
  <w:style w:type="paragraph" w:customStyle="1" w:styleId="small1">
    <w:name w:val="small1"/>
    <w:basedOn w:val="a0"/>
    <w:rsid w:val="00B575F2"/>
    <w:pPr>
      <w:spacing w:after="225" w:line="240" w:lineRule="auto"/>
    </w:pPr>
    <w:rPr>
      <w:rFonts w:eastAsia="Times New Roman"/>
      <w:sz w:val="17"/>
      <w:szCs w:val="17"/>
    </w:rPr>
  </w:style>
  <w:style w:type="paragraph" w:customStyle="1" w:styleId="medium1">
    <w:name w:val="medium1"/>
    <w:basedOn w:val="a0"/>
    <w:rsid w:val="00B575F2"/>
    <w:pPr>
      <w:spacing w:after="225" w:line="240" w:lineRule="auto"/>
    </w:pPr>
    <w:rPr>
      <w:rFonts w:eastAsia="Times New Roman"/>
      <w:sz w:val="18"/>
      <w:szCs w:val="18"/>
    </w:rPr>
  </w:style>
  <w:style w:type="paragraph" w:customStyle="1" w:styleId="high1">
    <w:name w:val="high1"/>
    <w:basedOn w:val="a0"/>
    <w:rsid w:val="00B575F2"/>
    <w:pPr>
      <w:spacing w:after="225" w:line="240" w:lineRule="auto"/>
    </w:pPr>
    <w:rPr>
      <w:rFonts w:eastAsia="Times New Roman"/>
      <w:sz w:val="20"/>
      <w:szCs w:val="20"/>
    </w:rPr>
  </w:style>
  <w:style w:type="paragraph" w:customStyle="1" w:styleId="highmax1">
    <w:name w:val="highmax1"/>
    <w:basedOn w:val="a0"/>
    <w:rsid w:val="00B575F2"/>
    <w:pPr>
      <w:spacing w:after="225" w:line="240" w:lineRule="auto"/>
    </w:pPr>
    <w:rPr>
      <w:rFonts w:eastAsia="Times New Roman"/>
      <w:sz w:val="21"/>
      <w:szCs w:val="21"/>
    </w:rPr>
  </w:style>
  <w:style w:type="paragraph" w:customStyle="1" w:styleId="pagesrow1">
    <w:name w:val="pagesrow1"/>
    <w:basedOn w:val="a0"/>
    <w:rsid w:val="00B575F2"/>
    <w:pPr>
      <w:shd w:val="clear" w:color="auto" w:fill="6699CC"/>
      <w:spacing w:after="225" w:line="240" w:lineRule="auto"/>
    </w:pPr>
    <w:rPr>
      <w:rFonts w:eastAsia="Times New Roman"/>
      <w:color w:val="FFFFFF"/>
      <w:sz w:val="24"/>
      <w:szCs w:val="24"/>
    </w:rPr>
  </w:style>
  <w:style w:type="character" w:customStyle="1" w:styleId="pagenator1">
    <w:name w:val="pagenator1"/>
    <w:basedOn w:val="a1"/>
    <w:rsid w:val="00B575F2"/>
    <w:rPr>
      <w:vanish/>
      <w:webHidden w:val="0"/>
      <w:specVanish w:val="0"/>
    </w:rPr>
  </w:style>
  <w:style w:type="paragraph" w:customStyle="1" w:styleId="coda-slider1">
    <w:name w:val="coda-slider1"/>
    <w:basedOn w:val="a0"/>
    <w:rsid w:val="00B575F2"/>
    <w:pPr>
      <w:shd w:val="clear" w:color="auto" w:fill="F9F9F9"/>
      <w:spacing w:after="225" w:line="240" w:lineRule="auto"/>
    </w:pPr>
    <w:rPr>
      <w:rFonts w:eastAsia="Times New Roman"/>
      <w:sz w:val="24"/>
      <w:szCs w:val="24"/>
    </w:rPr>
  </w:style>
  <w:style w:type="paragraph" w:customStyle="1" w:styleId="panel1">
    <w:name w:val="panel1"/>
    <w:basedOn w:val="a0"/>
    <w:rsid w:val="00B575F2"/>
    <w:pPr>
      <w:spacing w:after="225" w:line="240" w:lineRule="auto"/>
    </w:pPr>
    <w:rPr>
      <w:rFonts w:eastAsia="Times New Roman"/>
      <w:sz w:val="24"/>
      <w:szCs w:val="24"/>
    </w:rPr>
  </w:style>
  <w:style w:type="paragraph" w:customStyle="1" w:styleId="panel-wrapper1">
    <w:name w:val="panel-wrapper1"/>
    <w:basedOn w:val="a0"/>
    <w:rsid w:val="00B575F2"/>
    <w:pPr>
      <w:spacing w:after="225" w:line="240" w:lineRule="auto"/>
    </w:pPr>
    <w:rPr>
      <w:rFonts w:eastAsia="Times New Roman"/>
      <w:sz w:val="24"/>
      <w:szCs w:val="24"/>
    </w:rPr>
  </w:style>
  <w:style w:type="paragraph" w:customStyle="1" w:styleId="loading1">
    <w:name w:val="loading1"/>
    <w:basedOn w:val="a0"/>
    <w:rsid w:val="00B575F2"/>
    <w:pPr>
      <w:spacing w:after="225" w:line="240" w:lineRule="auto"/>
      <w:jc w:val="center"/>
    </w:pPr>
    <w:rPr>
      <w:rFonts w:eastAsia="Times New Roman"/>
      <w:sz w:val="24"/>
      <w:szCs w:val="24"/>
    </w:rPr>
  </w:style>
  <w:style w:type="paragraph" w:customStyle="1" w:styleId="panel2">
    <w:name w:val="panel2"/>
    <w:basedOn w:val="a0"/>
    <w:rsid w:val="00B575F2"/>
    <w:pPr>
      <w:spacing w:after="225" w:line="240" w:lineRule="auto"/>
    </w:pPr>
    <w:rPr>
      <w:rFonts w:eastAsia="Times New Roman"/>
      <w:sz w:val="24"/>
      <w:szCs w:val="24"/>
    </w:rPr>
  </w:style>
  <w:style w:type="character" w:customStyle="1" w:styleId="100">
    <w:name w:val="10"/>
    <w:basedOn w:val="a1"/>
    <w:rsid w:val="00B575F2"/>
  </w:style>
  <w:style w:type="paragraph" w:customStyle="1" w:styleId="a80">
    <w:name w:val="a8"/>
    <w:basedOn w:val="a0"/>
    <w:rsid w:val="00B575F2"/>
    <w:pPr>
      <w:spacing w:after="225" w:line="240" w:lineRule="auto"/>
    </w:pPr>
    <w:rPr>
      <w:rFonts w:eastAsia="Times New Roman"/>
      <w:sz w:val="24"/>
      <w:szCs w:val="24"/>
    </w:rPr>
  </w:style>
  <w:style w:type="paragraph" w:customStyle="1" w:styleId="style90">
    <w:name w:val="style9"/>
    <w:basedOn w:val="a0"/>
    <w:rsid w:val="00B575F2"/>
    <w:pPr>
      <w:spacing w:after="225" w:line="240" w:lineRule="auto"/>
    </w:pPr>
    <w:rPr>
      <w:rFonts w:eastAsia="Times New Roman"/>
      <w:sz w:val="24"/>
      <w:szCs w:val="24"/>
    </w:rPr>
  </w:style>
  <w:style w:type="character" w:customStyle="1" w:styleId="fontstyle42">
    <w:name w:val="fontstyle42"/>
    <w:basedOn w:val="a1"/>
    <w:rsid w:val="00B575F2"/>
  </w:style>
  <w:style w:type="paragraph" w:customStyle="1" w:styleId="style11">
    <w:name w:val="style11"/>
    <w:basedOn w:val="a0"/>
    <w:rsid w:val="00B575F2"/>
    <w:pPr>
      <w:spacing w:after="225" w:line="240" w:lineRule="auto"/>
    </w:pPr>
    <w:rPr>
      <w:rFonts w:eastAsia="Times New Roman"/>
      <w:sz w:val="24"/>
      <w:szCs w:val="24"/>
    </w:rPr>
  </w:style>
  <w:style w:type="paragraph" w:customStyle="1" w:styleId="style8">
    <w:name w:val="style8"/>
    <w:basedOn w:val="a0"/>
    <w:rsid w:val="00B575F2"/>
    <w:pPr>
      <w:spacing w:after="225" w:line="240" w:lineRule="auto"/>
    </w:pPr>
    <w:rPr>
      <w:rFonts w:eastAsia="Times New Roman"/>
      <w:sz w:val="24"/>
      <w:szCs w:val="24"/>
    </w:rPr>
  </w:style>
  <w:style w:type="paragraph" w:customStyle="1" w:styleId="u">
    <w:name w:val="u"/>
    <w:basedOn w:val="a0"/>
    <w:rsid w:val="00B575F2"/>
    <w:pPr>
      <w:spacing w:after="225" w:line="240" w:lineRule="auto"/>
    </w:pPr>
    <w:rPr>
      <w:rFonts w:eastAsia="Times New Roman"/>
      <w:sz w:val="24"/>
      <w:szCs w:val="24"/>
    </w:rPr>
  </w:style>
  <w:style w:type="paragraph" w:customStyle="1" w:styleId="150">
    <w:name w:val="15"/>
    <w:basedOn w:val="a0"/>
    <w:rsid w:val="00B575F2"/>
    <w:pPr>
      <w:spacing w:after="225" w:line="240" w:lineRule="auto"/>
    </w:pPr>
    <w:rPr>
      <w:rFonts w:eastAsia="Times New Roman"/>
      <w:sz w:val="24"/>
      <w:szCs w:val="24"/>
    </w:rPr>
  </w:style>
  <w:style w:type="paragraph" w:customStyle="1" w:styleId="style12">
    <w:name w:val="style12"/>
    <w:basedOn w:val="a0"/>
    <w:rsid w:val="00B575F2"/>
    <w:pPr>
      <w:spacing w:after="225" w:line="240" w:lineRule="auto"/>
    </w:pPr>
    <w:rPr>
      <w:rFonts w:eastAsia="Times New Roman"/>
      <w:sz w:val="24"/>
      <w:szCs w:val="24"/>
    </w:rPr>
  </w:style>
  <w:style w:type="paragraph" w:customStyle="1" w:styleId="consplusnonformat0">
    <w:name w:val="consplusnonformat"/>
    <w:basedOn w:val="a0"/>
    <w:rsid w:val="00B575F2"/>
    <w:pPr>
      <w:spacing w:after="225" w:line="240" w:lineRule="auto"/>
    </w:pPr>
    <w:rPr>
      <w:rFonts w:eastAsia="Times New Roman"/>
      <w:sz w:val="24"/>
      <w:szCs w:val="24"/>
    </w:rPr>
  </w:style>
  <w:style w:type="paragraph" w:customStyle="1" w:styleId="1f1">
    <w:name w:val="Название объекта1"/>
    <w:basedOn w:val="a0"/>
    <w:next w:val="a0"/>
    <w:rsid w:val="00B575F2"/>
    <w:pPr>
      <w:spacing w:after="0" w:line="360" w:lineRule="auto"/>
      <w:jc w:val="center"/>
    </w:pPr>
    <w:rPr>
      <w:rFonts w:eastAsia="Times New Roman"/>
      <w:spacing w:val="20"/>
      <w:sz w:val="24"/>
      <w:szCs w:val="20"/>
    </w:rPr>
  </w:style>
  <w:style w:type="paragraph" w:customStyle="1" w:styleId="111">
    <w:name w:val="Заголовок 11"/>
    <w:basedOn w:val="a0"/>
    <w:next w:val="a0"/>
    <w:semiHidden/>
    <w:rsid w:val="00B575F2"/>
    <w:pPr>
      <w:keepNext/>
      <w:spacing w:after="0" w:line="360" w:lineRule="auto"/>
      <w:jc w:val="center"/>
      <w:outlineLvl w:val="0"/>
    </w:pPr>
    <w:rPr>
      <w:rFonts w:eastAsia="Times New Roman"/>
      <w:b/>
      <w:sz w:val="20"/>
      <w:szCs w:val="20"/>
    </w:rPr>
  </w:style>
  <w:style w:type="character" w:customStyle="1" w:styleId="s2">
    <w:name w:val="s2"/>
    <w:basedOn w:val="a1"/>
    <w:rsid w:val="00B575F2"/>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AD9E9A441CCD291727CAEDAA59CC5A040CC3953828262988C993D275AA797029Y851D" TargetMode="External"/><Relationship Id="rId18" Type="http://schemas.openxmlformats.org/officeDocument/2006/relationships/hyperlink" Target="consultantplus://offline/ref=BCAD9E9A441CCD291727CAEDAA59CC5A040CC3953828262988C993D275AA797029Y851D" TargetMode="External"/><Relationship Id="rId26" Type="http://schemas.openxmlformats.org/officeDocument/2006/relationships/hyperlink" Target="consultantplus://offline/ref=B6CC0A718AD29F823D3C44D32BC232712AF70BBE1BA054F6CFC6600A8ACAF4FD21FF0FF8F049E865F7z8G" TargetMode="External"/><Relationship Id="rId39" Type="http://schemas.openxmlformats.org/officeDocument/2006/relationships/hyperlink" Target="consultantplus://offline/ref=EA7B268C6A7758E8C126366C27A2F0B7AA6C3070F7F10139D476D67669C4375C96552980DB6180MBm5M" TargetMode="External"/><Relationship Id="rId21" Type="http://schemas.openxmlformats.org/officeDocument/2006/relationships/hyperlink" Target="consultantplus://offline/ref=BCAD9E9A441CCD291727CAEDAA59CC5A040CC3953828262988C993D275AA797029Y851D" TargetMode="External"/><Relationship Id="rId34" Type="http://schemas.openxmlformats.org/officeDocument/2006/relationships/hyperlink" Target="consultantplus://offline/ref=9FABBD5AD3546CFB3690077C59A6F35FD6E50ADD22995CDF90ED12C71B7EE8091D307C24F71F47F466D3B5hBB9H" TargetMode="External"/><Relationship Id="rId42" Type="http://schemas.openxmlformats.org/officeDocument/2006/relationships/hyperlink" Target="http://docs.cntd.ru/document/902228011" TargetMode="External"/><Relationship Id="rId47" Type="http://schemas.openxmlformats.org/officeDocument/2006/relationships/hyperlink" Target="consultantplus://offline/ref=FFCF61B1203897002AE1EBBDD6BF3825CCC242D70BB300727A0349900Bw5JBI" TargetMode="External"/><Relationship Id="rId50" Type="http://schemas.openxmlformats.org/officeDocument/2006/relationships/hyperlink" Target="consultantplus://offline/ref=2934FCF9DB2E8E9CA013D5F45859A021CEE58684CC9A4D591105C7FC71V3NCI" TargetMode="External"/><Relationship Id="rId55" Type="http://schemas.openxmlformats.org/officeDocument/2006/relationships/hyperlink" Target="consultantplus://offline/ref=9FABBD5AD3546CFB3690077C59A6F35FD6E50ADD22995CDF90ED12C71B7EE8091D307C24F71F47F466D3B5hBB9H" TargetMode="External"/><Relationship Id="rId63" Type="http://schemas.openxmlformats.org/officeDocument/2006/relationships/hyperlink" Target="consultantplus://offline/ref=EA7B268C6A7758E8C126366C27A2F0B7AA6C3070F7F10139D476D67669C4375C96552980DB6181MBm2M" TargetMode="External"/><Relationship Id="rId68" Type="http://schemas.openxmlformats.org/officeDocument/2006/relationships/hyperlink" Target="http://www.alar.irkobl.ru" TargetMode="External"/><Relationship Id="rId76" Type="http://schemas.openxmlformats.org/officeDocument/2006/relationships/hyperlink" Target="consultantplus://offline/ref=9FABBD5AD3546CFB3690077C59A6F35FD6E50ADD22995CDF90ED12C71B7EE8091D307C24F71F47F466D3B5hBB9H" TargetMode="External"/><Relationship Id="rId7" Type="http://schemas.openxmlformats.org/officeDocument/2006/relationships/endnotes" Target="endnotes.xml"/><Relationship Id="rId71" Type="http://schemas.openxmlformats.org/officeDocument/2006/relationships/hyperlink" Target="consultantplus://offline/ref=9FABBD5AD3546CFB3690077C59A6F35FD6E50ADD22995CDF90ED12C71B7EE8091D307C24F71F47F466D3B5hBB9H" TargetMode="External"/><Relationship Id="rId2" Type="http://schemas.openxmlformats.org/officeDocument/2006/relationships/numbering" Target="numbering.xml"/><Relationship Id="rId16" Type="http://schemas.openxmlformats.org/officeDocument/2006/relationships/hyperlink" Target="consultantplus://offline/ref=BCAD9E9A441CCD291727CAEDAA59CC5A040CC3953828262988C993D275AA797029Y851D" TargetMode="External"/><Relationship Id="rId29" Type="http://schemas.openxmlformats.org/officeDocument/2006/relationships/hyperlink" Target="consultantplus://offline/ref=9FABBD5AD3546CFB3690077C59A6F35FD6E50ADD22995CDF90ED12C71B7EE8091D307C24F71F47F466D3B5hBB9H" TargetMode="External"/><Relationship Id="rId11" Type="http://schemas.openxmlformats.org/officeDocument/2006/relationships/hyperlink" Target="consultantplus://offline/ref=BCAD9E9A441CCD291727CAEDAA59CC5A040CC3953828272887CF93D275AA797029Y851D" TargetMode="External"/><Relationship Id="rId24" Type="http://schemas.openxmlformats.org/officeDocument/2006/relationships/hyperlink" Target="consultantplus://offline/ref=BCAD9E9A441CCD291727CAEDAA59CC5A040CC3953828232B8FC193D275AA797029814E250F851700E7D6A1CBY754D" TargetMode="External"/><Relationship Id="rId32" Type="http://schemas.openxmlformats.org/officeDocument/2006/relationships/hyperlink" Target="consultantplus://offline/ref=9FABBD5AD3546CFB3690077C59A6F35FD6E50ADD22995CDF90ED12C71B7EE8091D307C24F71F47F466D3B5hBB9H" TargetMode="External"/><Relationship Id="rId37" Type="http://schemas.openxmlformats.org/officeDocument/2006/relationships/hyperlink" Target="consultantplus://offline/ref=EA7B268C6A7758E8C126366C27A2F0B7AA6C3070F7F10139D476D67669C4375C96552980DB6181MBm0M" TargetMode="External"/><Relationship Id="rId40" Type="http://schemas.openxmlformats.org/officeDocument/2006/relationships/hyperlink" Target="consultantplus://offline/ref=EA7B268C6A7758E8C126366C27A2F0B7AA6C3070F7F10139D476D67669C4375C96552980DB618FMBm4M" TargetMode="External"/><Relationship Id="rId45" Type="http://schemas.openxmlformats.org/officeDocument/2006/relationships/hyperlink" Target="consultantplus://offline/ref=13301D85A34BAFEB79601B3C30FF7FF2B52001A161CCBDE4043CCFD8ACVEe2C" TargetMode="External"/><Relationship Id="rId53" Type="http://schemas.openxmlformats.org/officeDocument/2006/relationships/hyperlink" Target="consultantplus://offline/ref=9FABBD5AD3546CFB3690077C59A6F35FD6E50ADD22995CDF90ED12C71B7EE8091D307C24F71F47F466D3B5hBB9H" TargetMode="External"/><Relationship Id="rId58" Type="http://schemas.openxmlformats.org/officeDocument/2006/relationships/hyperlink" Target="consultantplus://offline/ref=9FABBD5AD3546CFB3690077C59A6F35FD6E50ADD22995CDF90ED12C71B7EE8091D307C24F71F47F466D3B5hBB9H" TargetMode="External"/><Relationship Id="rId66" Type="http://schemas.openxmlformats.org/officeDocument/2006/relationships/hyperlink" Target="consultantplus://offline/ref=9FABBD5AD3546CFB3690077C59A6F35FD6E50ADD22995CDF90ED12C71B7EE8091D307C24F71F47F466D3B5hBB9H" TargetMode="External"/><Relationship Id="rId74" Type="http://schemas.openxmlformats.org/officeDocument/2006/relationships/hyperlink" Target="consultantplus://offline/ref=9FABBD5AD3546CFB3690077C59A6F35FD6E50ADD22995CDF90ED12C71B7EE8091D307C24F71F47F466D3B5hBB9H"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EA7B268C6A7758E8C126366C27A2F0B7AA6C3070F7F10139D476D67669C4375C96552980DB6181MBm1M" TargetMode="External"/><Relationship Id="rId10" Type="http://schemas.openxmlformats.org/officeDocument/2006/relationships/hyperlink" Target="consultantplus://offline/ref=BCAD9E9A441CCD291727D4E0BC359656040E99983A212A7BD39D95852AFA7F2569C148704CC11A04YE5FD" TargetMode="External"/><Relationship Id="rId19" Type="http://schemas.openxmlformats.org/officeDocument/2006/relationships/hyperlink" Target="consultantplus://offline/ref=BCAD9E9A441CCD291727CAEDAA59CC5A040CC3953828262988C993D275AA797029Y851D" TargetMode="External"/><Relationship Id="rId31" Type="http://schemas.openxmlformats.org/officeDocument/2006/relationships/hyperlink" Target="consultantplus://offline/ref=9FABBD5AD3546CFB3690077C59A6F35FD6E50ADD22995CDF90ED12C71B7EE8091D307C24F71F47F466D3B5hBB9H" TargetMode="External"/><Relationship Id="rId44" Type="http://schemas.openxmlformats.org/officeDocument/2006/relationships/hyperlink" Target="consultantplus://offline/ref=C839F7153F79A330C083D8EA9D792A9D04F2C35F22DBFB580A04D75D0F9473E7A03F2ADF044D6252FDCFD8kDF6B" TargetMode="External"/><Relationship Id="rId52" Type="http://schemas.openxmlformats.org/officeDocument/2006/relationships/hyperlink" Target="consultantplus://offline/ref=9FABBD5AD3546CFB3690077C59A6F35FD6E50ADD22995CDF90ED12C71B7EE8091D307C24F71F47F466D3B5hBB9H" TargetMode="External"/><Relationship Id="rId60" Type="http://schemas.openxmlformats.org/officeDocument/2006/relationships/hyperlink" Target="consultantplus://offline/ref=9FABBD5AD3546CFB3690077C59A6F35FD6E50ADD22995CDF90ED12C71B7EE8091D307C24F71F47F466D3B5hBB9H" TargetMode="External"/><Relationship Id="rId65" Type="http://schemas.openxmlformats.org/officeDocument/2006/relationships/hyperlink" Target="consultantplus://offline/ref=EA7B268C6A7758E8C126366C27A2F0B7AA6C3070F7F10139D476D67669C4375C96552980DB618FMBm4M" TargetMode="External"/><Relationship Id="rId73" Type="http://schemas.openxmlformats.org/officeDocument/2006/relationships/hyperlink" Target="consultantplus://offline/ref=9FABBD5AD3546CFB3690077C59A6F35FD6E50ADD22995CDF90ED12C71B7EE8091D307C24F71F47F466D3B5hBB9H" TargetMode="External"/><Relationship Id="rId78"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settings" Target="settings.xml"/><Relationship Id="rId9" Type="http://schemas.openxmlformats.org/officeDocument/2006/relationships/hyperlink" Target="consultantplus://offline/ref=BCAD9E9A441CCD291727D4E0BC359656070F9A9D327E7D7982C89BY850D" TargetMode="External"/><Relationship Id="rId14" Type="http://schemas.openxmlformats.org/officeDocument/2006/relationships/hyperlink" Target="consultantplus://offline/ref=BCAD9E9A441CCD291727D4E0BC359656070F9A9D327E7D7982C89BY850D" TargetMode="External"/><Relationship Id="rId22" Type="http://schemas.openxmlformats.org/officeDocument/2006/relationships/hyperlink" Target="consultantplus://offline/ref=BCAD9E9A441CCD291727CAEDAA59CC5A040CC3953828262988C993D275AA797029Y851D" TargetMode="External"/><Relationship Id="rId27" Type="http://schemas.openxmlformats.org/officeDocument/2006/relationships/header" Target="header1.xml"/><Relationship Id="rId30" Type="http://schemas.openxmlformats.org/officeDocument/2006/relationships/hyperlink" Target="consultantplus://offline/ref=9FABBD5AD3546CFB3690077C59A6F35FD6E50ADD22995CDF90ED12C71B7EE8091D307C24F71F47F466D3B5hBB9H" TargetMode="External"/><Relationship Id="rId35" Type="http://schemas.openxmlformats.org/officeDocument/2006/relationships/hyperlink" Target="consultantplus://offline/ref=9FABBD5AD3546CFB3690077C59A6F35FD6E50ADD22995CDF90ED12C71B7EE8091D307C24F71F47F466D3B5hBB9H" TargetMode="External"/><Relationship Id="rId43" Type="http://schemas.openxmlformats.org/officeDocument/2006/relationships/hyperlink" Target="http://38.gosuslugi.ru" TargetMode="External"/><Relationship Id="rId48" Type="http://schemas.openxmlformats.org/officeDocument/2006/relationships/hyperlink" Target="consultantplus://offline/ref=FFCF61B1203897002AE1EBBDD6BF3825CCC242D70BB000727A0349900Bw5JBI" TargetMode="External"/><Relationship Id="rId56" Type="http://schemas.openxmlformats.org/officeDocument/2006/relationships/hyperlink" Target="consultantplus://offline/ref=9FABBD5AD3546CFB3690077C59A6F35FD6E50ADD22995CDF90ED12C71B7EE8091D307C24F71F47F466D3B5hBB9H" TargetMode="External"/><Relationship Id="rId64" Type="http://schemas.openxmlformats.org/officeDocument/2006/relationships/hyperlink" Target="consultantplus://offline/ref=EA7B268C6A7758E8C126366C27A2F0B7AA6C3070F7F10139D476D67669C4375C96552980DB6180MBm5M" TargetMode="External"/><Relationship Id="rId69" Type="http://schemas.openxmlformats.org/officeDocument/2006/relationships/hyperlink" Target="file:///C:\Users\User\AppData\Local\Temp\Rar$DIa0.531\146%20-%205%20&#208;&#188;&#208;&#176;&#209;&#143;%2015%20-%20&#208;&#144;&#208;&#160;%20-%20&#208;&#159;&#209;&#128;&#208;&#181;&#208;&#180;&#208;&#190;&#209;&#129;&#209;&#130;&#208;&#176;&#208;&#178;&#208;" TargetMode="External"/><Relationship Id="rId77" Type="http://schemas.openxmlformats.org/officeDocument/2006/relationships/hyperlink" Target="consultantplus://offline/ref=9FABBD5AD3546CFB3690077C59A6F35FD6E50ADD22995CDF90ED12C71B7EE8091D307C24F71F47F466D3B5hBB9H" TargetMode="External"/><Relationship Id="rId8" Type="http://schemas.openxmlformats.org/officeDocument/2006/relationships/hyperlink" Target="consultantplus://offline/ref=BCAD9E9A441CCD291727D4E0BC359656040E99983A212A7BD39D95852AFA7F2569C148704CC11A04YE5FD" TargetMode="External"/><Relationship Id="rId51" Type="http://schemas.openxmlformats.org/officeDocument/2006/relationships/hyperlink" Target="http://www.alar.irkobl.ru" TargetMode="External"/><Relationship Id="rId72" Type="http://schemas.openxmlformats.org/officeDocument/2006/relationships/hyperlink" Target="consultantplus://offline/ref=9FABBD5AD3546CFB3690077C59A6F35FD6E50ADD22995CDF90ED12C71B7EE8091D307C24F71F47F466D3B5hBB9H"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CAD9E9A441CCD291727CAEDAA59CC5A040CC3953828262988C993D275AA797029Y851D" TargetMode="External"/><Relationship Id="rId17" Type="http://schemas.openxmlformats.org/officeDocument/2006/relationships/hyperlink" Target="consultantplus://offline/ref=BCAD9E9A441CCD291727CAEDAA59CC5A040CC3953828262988C993D275AA797029Y851D" TargetMode="External"/><Relationship Id="rId25" Type="http://schemas.openxmlformats.org/officeDocument/2006/relationships/hyperlink" Target="consultantplus://offline/ref=BCAD9E9A441CCD291727CAEDAA59CC5A040CC3953828262988C993D275AA797029Y851D" TargetMode="External"/><Relationship Id="rId33" Type="http://schemas.openxmlformats.org/officeDocument/2006/relationships/hyperlink" Target="consultantplus://offline/ref=9FABBD5AD3546CFB3690077C59A6F35FD6E50ADD22995CDF90ED12C71B7EE8091D307C24F71F47F466D3B5hBB9H" TargetMode="External"/><Relationship Id="rId38" Type="http://schemas.openxmlformats.org/officeDocument/2006/relationships/hyperlink" Target="consultantplus://offline/ref=EA7B268C6A7758E8C126366C27A2F0B7AA6C3070F7F10139D476D67669C4375C96552980DB6181MBm2M" TargetMode="External"/><Relationship Id="rId46" Type="http://schemas.openxmlformats.org/officeDocument/2006/relationships/hyperlink" Target="consultantplus://offline/ref=C839F7153F79A330C083D8EA9D792A9D04F2C35F22D8FC5A0804D75D0F9473E7A03F2ADF044D6252FDCFDFkDF2B" TargetMode="External"/><Relationship Id="rId59" Type="http://schemas.openxmlformats.org/officeDocument/2006/relationships/hyperlink" Target="consultantplus://offline/ref=9FABBD5AD3546CFB3690077C59A6F35FD6E50ADD22995CDF90ED12C71B7EE8091D307C24F71F47F466D3B5hBB9H" TargetMode="External"/><Relationship Id="rId67" Type="http://schemas.openxmlformats.org/officeDocument/2006/relationships/hyperlink" Target="consultantplus://offline/ref=9FABBD5AD3546CFB3690077C59A6F35FD6E50ADD22995CDF90ED12C71B7EE8091D307C24F71F47F466D3B5hBB9H" TargetMode="External"/><Relationship Id="rId20" Type="http://schemas.openxmlformats.org/officeDocument/2006/relationships/hyperlink" Target="consultantplus://offline/ref=BCAD9E9A441CCD291727D4E0BC359656070F9A9D327E7D7982C89BY850D" TargetMode="External"/><Relationship Id="rId41" Type="http://schemas.openxmlformats.org/officeDocument/2006/relationships/hyperlink" Target="consultantplus://offline/ref=9FABBD5AD3546CFB3690077C59A6F35FD6E50ADD22995CDF90ED12C71B7EE8091D307C24F71F47F466D3B5hBB9H" TargetMode="External"/><Relationship Id="rId54" Type="http://schemas.openxmlformats.org/officeDocument/2006/relationships/hyperlink" Target="consultantplus://offline/ref=9FABBD5AD3546CFB3690077C59A6F35FD6E50ADD22995CDF90ED12C71B7EE8091D307C24F71F47F466D3B5hBB9H" TargetMode="External"/><Relationship Id="rId62" Type="http://schemas.openxmlformats.org/officeDocument/2006/relationships/hyperlink" Target="consultantplus://offline/ref=EA7B268C6A7758E8C126366C27A2F0B7AA6C3070F7F10139D476D67669C4375C96552980DB6181MBm0M" TargetMode="External"/><Relationship Id="rId70" Type="http://schemas.openxmlformats.org/officeDocument/2006/relationships/hyperlink" Target="file:///C:\Users\User\AppData\Local\Temp\Rar$DIa0.531\146%20-%205%20&#208;&#188;&#208;&#176;&#209;&#143;%2015%20-%20&#208;&#144;&#208;&#160;%20-%20&#208;&#159;&#209;&#128;&#208;&#181;&#208;&#180;&#208;&#190;&#209;&#129;&#209;&#130;&#208;&#176;&#208;&#178;&#208;" TargetMode="External"/><Relationship Id="rId75" Type="http://schemas.openxmlformats.org/officeDocument/2006/relationships/hyperlink" Target="consultantplus://offline/ref=9FABBD5AD3546CFB3690077C59A6F35FD6E50ADD22995CDF90ED12C71B7EE8091D307C24F71F47F466D3B5hBB9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CAD9E9A441CCD291727CAEDAA59CC5A040CC3953828272887CF93D275AA797029Y851D" TargetMode="External"/><Relationship Id="rId23" Type="http://schemas.openxmlformats.org/officeDocument/2006/relationships/hyperlink" Target="consultantplus://offline/ref=BCAD9E9A441CCD291727CAEDAA59CC5A040CC3953828262988C993D275AA797029Y851D" TargetMode="External"/><Relationship Id="rId28" Type="http://schemas.openxmlformats.org/officeDocument/2006/relationships/hyperlink" Target="http://www.alar.irkobl.ru" TargetMode="External"/><Relationship Id="rId36" Type="http://schemas.openxmlformats.org/officeDocument/2006/relationships/hyperlink" Target="consultantplus://offline/ref=EA7B268C6A7758E8C126366C27A2F0B7AA6C3070F7F10139D476D67669C4375C96552980DB6181MBm1M" TargetMode="External"/><Relationship Id="rId49" Type="http://schemas.openxmlformats.org/officeDocument/2006/relationships/hyperlink" Target="consultantplus://offline/ref=FE4AF0CF3427A82AAF077E0CE3B12B8927A1973B825A3E0C6197BD5A478298C6A2CA1DF2v2QCD" TargetMode="External"/><Relationship Id="rId57"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AB6B-3953-4C66-8F74-3D5D1F91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173</Pages>
  <Words>50436</Words>
  <Characters>287488</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517</cp:revision>
  <cp:lastPrinted>2016-05-31T08:09:00Z</cp:lastPrinted>
  <dcterms:created xsi:type="dcterms:W3CDTF">2014-04-30T05:50:00Z</dcterms:created>
  <dcterms:modified xsi:type="dcterms:W3CDTF">2016-07-01T03:51:00Z</dcterms:modified>
</cp:coreProperties>
</file>