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C" w:rsidRDefault="000C480C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0C480C" w:rsidRDefault="000C480C" w:rsidP="000C480C">
      <w:pPr>
        <w:rPr>
          <w:b/>
          <w:sz w:val="18"/>
          <w:szCs w:val="18"/>
        </w:rPr>
      </w:pPr>
    </w:p>
    <w:p w:rsidR="000C480C" w:rsidRDefault="000C480C" w:rsidP="000C480C">
      <w:pPr>
        <w:rPr>
          <w:b/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Pr="000C480C">
        <w:rPr>
          <w:sz w:val="18"/>
          <w:szCs w:val="18"/>
        </w:rPr>
        <w:t xml:space="preserve">  СПЕЦ.ВЫПУСК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717F6C" w:rsidP="000C480C">
      <w:pPr>
        <w:rPr>
          <w:sz w:val="18"/>
          <w:szCs w:val="18"/>
        </w:rPr>
      </w:pPr>
      <w:r>
        <w:rPr>
          <w:sz w:val="18"/>
          <w:szCs w:val="18"/>
        </w:rPr>
        <w:t xml:space="preserve">             ПЕЧАТНОЕ </w:t>
      </w:r>
      <w:r w:rsidR="000C480C" w:rsidRPr="000C480C">
        <w:rPr>
          <w:sz w:val="18"/>
          <w:szCs w:val="18"/>
        </w:rPr>
        <w:t xml:space="preserve">СРЕДСТВО МАССОВОЙ ИНФОРМАЦИИ 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           </w:t>
      </w:r>
      <w:r w:rsidR="00C14853">
        <w:rPr>
          <w:sz w:val="18"/>
          <w:szCs w:val="18"/>
        </w:rPr>
        <w:t xml:space="preserve">              «АЛЕКСАНДРОВСКИЙ </w:t>
      </w:r>
      <w:r w:rsidRPr="000C480C">
        <w:rPr>
          <w:sz w:val="18"/>
          <w:szCs w:val="18"/>
        </w:rPr>
        <w:t>ВЕСТНИК»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0</w:t>
      </w:r>
      <w:r w:rsidR="00B65B06">
        <w:rPr>
          <w:sz w:val="18"/>
          <w:szCs w:val="18"/>
        </w:rPr>
        <w:t>5</w:t>
      </w:r>
      <w:r w:rsidRPr="000C480C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0C480C">
        <w:rPr>
          <w:sz w:val="18"/>
          <w:szCs w:val="18"/>
        </w:rPr>
        <w:t>.20</w:t>
      </w:r>
      <w:r>
        <w:rPr>
          <w:sz w:val="18"/>
          <w:szCs w:val="18"/>
        </w:rPr>
        <w:t>22г. № 26</w:t>
      </w:r>
      <w:r w:rsidR="00B65B06">
        <w:rPr>
          <w:sz w:val="18"/>
          <w:szCs w:val="18"/>
        </w:rPr>
        <w:t>8</w:t>
      </w:r>
      <w:r w:rsidRPr="000C480C">
        <w:rPr>
          <w:sz w:val="18"/>
          <w:szCs w:val="18"/>
        </w:rPr>
        <w:t>(</w:t>
      </w:r>
      <w:r>
        <w:rPr>
          <w:sz w:val="18"/>
          <w:szCs w:val="18"/>
        </w:rPr>
        <w:t>20</w:t>
      </w:r>
      <w:r w:rsidR="00B65B06">
        <w:rPr>
          <w:sz w:val="18"/>
          <w:szCs w:val="18"/>
        </w:rPr>
        <w:t>9</w:t>
      </w:r>
      <w:r w:rsidRPr="000C480C">
        <w:rPr>
          <w:sz w:val="18"/>
          <w:szCs w:val="18"/>
        </w:rPr>
        <w:t>)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ПЕЧАТНОЕ СРЕДСТВО МАССОВОЙ ИНФОРМАЦИИ</w:t>
      </w: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«АЛЕКСАНДРОВСКИЙ ВЕСТНИК»</w:t>
      </w:r>
    </w:p>
    <w:p w:rsidR="00717F6C" w:rsidRPr="00717F6C" w:rsidRDefault="00717F6C" w:rsidP="00717F6C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EC2C62">
        <w:rPr>
          <w:sz w:val="18"/>
          <w:szCs w:val="18"/>
        </w:rPr>
        <w:t>5</w:t>
      </w:r>
      <w:r w:rsidRPr="00717F6C">
        <w:rPr>
          <w:sz w:val="18"/>
          <w:szCs w:val="18"/>
        </w:rPr>
        <w:t>.0</w:t>
      </w:r>
      <w:r w:rsidR="00B65B06">
        <w:rPr>
          <w:sz w:val="18"/>
          <w:szCs w:val="18"/>
        </w:rPr>
        <w:t>5.2022г № 268</w:t>
      </w:r>
      <w:r w:rsidRPr="00717F6C">
        <w:rPr>
          <w:sz w:val="18"/>
          <w:szCs w:val="18"/>
        </w:rPr>
        <w:t>(20</w:t>
      </w:r>
      <w:r w:rsidR="00B65B06">
        <w:rPr>
          <w:sz w:val="18"/>
          <w:szCs w:val="18"/>
        </w:rPr>
        <w:t>9</w:t>
      </w:r>
      <w:r w:rsidRPr="00717F6C">
        <w:rPr>
          <w:sz w:val="18"/>
          <w:szCs w:val="18"/>
        </w:rPr>
        <w:t>)</w:t>
      </w:r>
    </w:p>
    <w:p w:rsidR="00717F6C" w:rsidRPr="00717F6C" w:rsidRDefault="00717F6C" w:rsidP="00717F6C">
      <w:pPr>
        <w:rPr>
          <w:sz w:val="18"/>
          <w:szCs w:val="18"/>
        </w:rPr>
      </w:pP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Уважаемые жители МО «Александровск» сообщаем всем, что администр</w:t>
      </w:r>
      <w:r w:rsidR="00FD420F">
        <w:rPr>
          <w:sz w:val="18"/>
          <w:szCs w:val="18"/>
        </w:rPr>
        <w:t xml:space="preserve">ацией МО «Александровск» </w:t>
      </w:r>
      <w:r w:rsidRPr="00717F6C">
        <w:rPr>
          <w:sz w:val="18"/>
          <w:szCs w:val="18"/>
        </w:rPr>
        <w:t>были приняты следующие нормативно- правовые акты:</w:t>
      </w:r>
    </w:p>
    <w:p w:rsidR="00FD420F" w:rsidRPr="00FD420F" w:rsidRDefault="00717F6C" w:rsidP="00FD420F">
      <w:pPr>
        <w:rPr>
          <w:sz w:val="18"/>
          <w:szCs w:val="18"/>
        </w:rPr>
      </w:pPr>
      <w:r w:rsidRPr="00717F6C">
        <w:rPr>
          <w:sz w:val="18"/>
          <w:szCs w:val="18"/>
        </w:rPr>
        <w:t xml:space="preserve">                1. Решение Думы муниципального образования «Александровск» от </w:t>
      </w:r>
      <w:r w:rsidR="00FD420F">
        <w:rPr>
          <w:sz w:val="18"/>
          <w:szCs w:val="18"/>
        </w:rPr>
        <w:t>10</w:t>
      </w:r>
      <w:r w:rsidRPr="00717F6C">
        <w:rPr>
          <w:sz w:val="18"/>
          <w:szCs w:val="18"/>
        </w:rPr>
        <w:t>.</w:t>
      </w:r>
      <w:r w:rsidR="009650A4">
        <w:rPr>
          <w:sz w:val="18"/>
          <w:szCs w:val="18"/>
        </w:rPr>
        <w:t>01</w:t>
      </w:r>
      <w:r w:rsidRPr="00717F6C">
        <w:rPr>
          <w:sz w:val="18"/>
          <w:szCs w:val="18"/>
        </w:rPr>
        <w:t>.202</w:t>
      </w:r>
      <w:r w:rsidR="009650A4">
        <w:rPr>
          <w:sz w:val="18"/>
          <w:szCs w:val="18"/>
        </w:rPr>
        <w:t>2</w:t>
      </w:r>
      <w:r w:rsidRPr="00717F6C">
        <w:rPr>
          <w:sz w:val="18"/>
          <w:szCs w:val="18"/>
        </w:rPr>
        <w:t xml:space="preserve"> г №</w:t>
      </w:r>
      <w:r w:rsidR="009650A4">
        <w:rPr>
          <w:sz w:val="18"/>
          <w:szCs w:val="18"/>
        </w:rPr>
        <w:t>4/120</w:t>
      </w:r>
      <w:r w:rsidRPr="00717F6C">
        <w:rPr>
          <w:sz w:val="18"/>
          <w:szCs w:val="18"/>
        </w:rPr>
        <w:t xml:space="preserve">-дмо </w:t>
      </w:r>
      <w:r w:rsidR="00FD420F">
        <w:rPr>
          <w:sz w:val="18"/>
          <w:szCs w:val="18"/>
        </w:rPr>
        <w:t>«О внесении изменений в У</w:t>
      </w:r>
      <w:r w:rsidR="00FD420F" w:rsidRPr="00FD420F">
        <w:rPr>
          <w:sz w:val="18"/>
          <w:szCs w:val="18"/>
        </w:rPr>
        <w:t>став муниципального</w:t>
      </w:r>
    </w:p>
    <w:p w:rsidR="00766F80" w:rsidRPr="00766F80" w:rsidRDefault="00FD420F" w:rsidP="00766F80">
      <w:pPr>
        <w:rPr>
          <w:sz w:val="18"/>
          <w:szCs w:val="18"/>
        </w:rPr>
      </w:pPr>
      <w:r>
        <w:rPr>
          <w:sz w:val="18"/>
          <w:szCs w:val="18"/>
        </w:rPr>
        <w:t>образования «</w:t>
      </w:r>
      <w:proofErr w:type="gramStart"/>
      <w:r>
        <w:rPr>
          <w:sz w:val="18"/>
          <w:szCs w:val="18"/>
        </w:rPr>
        <w:t>А</w:t>
      </w:r>
      <w:r w:rsidRPr="00FD420F">
        <w:rPr>
          <w:sz w:val="18"/>
          <w:szCs w:val="18"/>
        </w:rPr>
        <w:t xml:space="preserve">лександровск»   </w:t>
      </w:r>
      <w:proofErr w:type="gramEnd"/>
      <w:r w:rsidRPr="00FD420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766F80" w:rsidRPr="00766F80">
        <w:rPr>
          <w:sz w:val="18"/>
          <w:szCs w:val="18"/>
        </w:rPr>
        <w:t>12.01.2022 Г № 4/120-ДМО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РОССИЙСКАЯ ФЕДЕРАЦИЯ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ИРКУТСКАЯ ОБЛАСТЬ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АЛАРСКИЙ МУНИЦИПАЛЬНЫЙ РАЙОН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МУНИЦИПАЛЬНОЕ ОБРАЗОВАНИЕ «АЛЕКСАНДРОВСК»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ДУМА</w:t>
      </w:r>
      <w:bookmarkStart w:id="0" w:name="_GoBack"/>
      <w:bookmarkEnd w:id="0"/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 xml:space="preserve">    РЕШЕНИЕ</w:t>
      </w:r>
    </w:p>
    <w:p w:rsidR="00766F80" w:rsidRPr="00766F80" w:rsidRDefault="00766F80" w:rsidP="00766F80">
      <w:pPr>
        <w:rPr>
          <w:sz w:val="18"/>
          <w:szCs w:val="18"/>
        </w:rPr>
      </w:pP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О ВНЕСЕНИИ ИЗМЕНЕНИЙ В УСТАВ МУНИЦИПАЛЬНОГО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 xml:space="preserve">ОБРАЗОВАНИЯ «АЛЕКСАНДРОВСК»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 xml:space="preserve"> 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</w:t>
      </w:r>
      <w:r>
        <w:rPr>
          <w:sz w:val="18"/>
          <w:szCs w:val="18"/>
        </w:rPr>
        <w:t>ого образования «Александровск»</w:t>
      </w:r>
    </w:p>
    <w:p w:rsidR="00766F80" w:rsidRPr="00766F80" w:rsidRDefault="00766F80" w:rsidP="00766F80">
      <w:pPr>
        <w:rPr>
          <w:sz w:val="18"/>
          <w:szCs w:val="18"/>
        </w:rPr>
      </w:pPr>
      <w:r>
        <w:rPr>
          <w:sz w:val="18"/>
          <w:szCs w:val="18"/>
        </w:rPr>
        <w:t>РЕШИЛА:</w:t>
      </w:r>
      <w:r w:rsidRPr="00766F80">
        <w:rPr>
          <w:sz w:val="18"/>
          <w:szCs w:val="18"/>
        </w:rPr>
        <w:t xml:space="preserve">        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1. Внести в Устав муниципального образования «Александровск» следующие изменения: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1.1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 xml:space="preserve">1.2 в пункте 20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</w:t>
      </w:r>
      <w:r w:rsidRPr="00766F80">
        <w:rPr>
          <w:sz w:val="18"/>
          <w:szCs w:val="18"/>
        </w:rPr>
        <w:lastRenderedPageBreak/>
        <w:t xml:space="preserve">доступности для инвалидов объектов социальной, инженерной и транспортной инфраструктур </w:t>
      </w:r>
      <w:proofErr w:type="gramStart"/>
      <w:r w:rsidRPr="00766F80">
        <w:rPr>
          <w:sz w:val="18"/>
          <w:szCs w:val="18"/>
        </w:rPr>
        <w:t>и  предоставляемых</w:t>
      </w:r>
      <w:proofErr w:type="gramEnd"/>
      <w:r w:rsidRPr="00766F80">
        <w:rPr>
          <w:sz w:val="18"/>
          <w:szCs w:val="18"/>
        </w:rPr>
        <w:t xml:space="preserve"> услуг»;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1.3 часть 1 статьи 13.1 Устава дополнить пунктом 3 следующего содержания: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«3) в населенном пункте, входящем в состав поселения, по вопросу введения и исполнения средств самообложения граждан на территории данного населенного пункта»;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1.4 часть 1статьи 13.1 Устава дополнить пунктом 4 следующего содержания: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территории населенного пункта».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66F80" w:rsidRPr="00766F80" w:rsidRDefault="00766F80" w:rsidP="00766F80">
      <w:pPr>
        <w:rPr>
          <w:sz w:val="18"/>
          <w:szCs w:val="18"/>
        </w:rPr>
      </w:pPr>
      <w:r w:rsidRPr="00766F80">
        <w:rPr>
          <w:sz w:val="18"/>
          <w:szCs w:val="18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>Председатель Думы,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>Глава муниципального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>образования «</w:t>
      </w:r>
      <w:proofErr w:type="gramStart"/>
      <w:r w:rsidRPr="00566F3E">
        <w:rPr>
          <w:sz w:val="18"/>
          <w:szCs w:val="18"/>
        </w:rPr>
        <w:t xml:space="preserve">Александровск»   </w:t>
      </w:r>
      <w:proofErr w:type="gramEnd"/>
      <w:r w:rsidRPr="00566F3E">
        <w:rPr>
          <w:sz w:val="18"/>
          <w:szCs w:val="18"/>
        </w:rPr>
        <w:t xml:space="preserve">                          О.В. Иванова</w:t>
      </w:r>
    </w:p>
    <w:p w:rsidR="00566F3E" w:rsidRPr="00566F3E" w:rsidRDefault="00566F3E" w:rsidP="00566F3E">
      <w:pPr>
        <w:rPr>
          <w:sz w:val="18"/>
          <w:szCs w:val="18"/>
        </w:rPr>
      </w:pPr>
      <w:proofErr w:type="gramStart"/>
      <w:r w:rsidRPr="00566F3E">
        <w:rPr>
          <w:sz w:val="18"/>
          <w:szCs w:val="18"/>
        </w:rPr>
        <w:t>Учредитель  печатного</w:t>
      </w:r>
      <w:proofErr w:type="gramEnd"/>
      <w:r w:rsidRPr="00566F3E">
        <w:rPr>
          <w:sz w:val="18"/>
          <w:szCs w:val="18"/>
        </w:rPr>
        <w:t xml:space="preserve"> средства массовой информации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 xml:space="preserve"> «</w:t>
      </w:r>
      <w:proofErr w:type="gramStart"/>
      <w:r w:rsidRPr="00566F3E">
        <w:rPr>
          <w:sz w:val="18"/>
          <w:szCs w:val="18"/>
        </w:rPr>
        <w:t>Александровский  вестник</w:t>
      </w:r>
      <w:proofErr w:type="gramEnd"/>
      <w:r w:rsidRPr="00566F3E">
        <w:rPr>
          <w:sz w:val="18"/>
          <w:szCs w:val="18"/>
        </w:rPr>
        <w:t xml:space="preserve">» </w:t>
      </w:r>
    </w:p>
    <w:p w:rsidR="00566F3E" w:rsidRPr="00566F3E" w:rsidRDefault="00566F3E" w:rsidP="00566F3E">
      <w:pPr>
        <w:rPr>
          <w:sz w:val="18"/>
          <w:szCs w:val="18"/>
        </w:rPr>
      </w:pPr>
      <w:proofErr w:type="gramStart"/>
      <w:r w:rsidRPr="00566F3E">
        <w:rPr>
          <w:sz w:val="18"/>
          <w:szCs w:val="18"/>
        </w:rPr>
        <w:t>Дума  МО</w:t>
      </w:r>
      <w:proofErr w:type="gramEnd"/>
      <w:r w:rsidRPr="00566F3E">
        <w:rPr>
          <w:sz w:val="18"/>
          <w:szCs w:val="18"/>
        </w:rPr>
        <w:t xml:space="preserve"> «Александровск»</w:t>
      </w:r>
    </w:p>
    <w:p w:rsidR="00566F3E" w:rsidRPr="00566F3E" w:rsidRDefault="00566F3E" w:rsidP="00566F3E">
      <w:pPr>
        <w:rPr>
          <w:sz w:val="18"/>
          <w:szCs w:val="18"/>
        </w:rPr>
      </w:pPr>
      <w:proofErr w:type="gramStart"/>
      <w:r w:rsidRPr="00566F3E">
        <w:rPr>
          <w:sz w:val="18"/>
          <w:szCs w:val="18"/>
        </w:rPr>
        <w:t>Главный  редактор</w:t>
      </w:r>
      <w:proofErr w:type="gramEnd"/>
      <w:r w:rsidRPr="00566F3E">
        <w:rPr>
          <w:sz w:val="18"/>
          <w:szCs w:val="18"/>
        </w:rPr>
        <w:t xml:space="preserve"> –глава  муниципального образования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>«Александровск» О.В. Иванова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 xml:space="preserve">Тираж -10 экземпляров </w:t>
      </w:r>
    </w:p>
    <w:p w:rsidR="00566F3E" w:rsidRPr="00566F3E" w:rsidRDefault="00566F3E" w:rsidP="00566F3E">
      <w:pPr>
        <w:rPr>
          <w:sz w:val="18"/>
          <w:szCs w:val="18"/>
        </w:rPr>
      </w:pPr>
      <w:proofErr w:type="gramStart"/>
      <w:r w:rsidRPr="00566F3E">
        <w:rPr>
          <w:sz w:val="18"/>
          <w:szCs w:val="18"/>
        </w:rPr>
        <w:t>Распространяется  бесплатно</w:t>
      </w:r>
      <w:proofErr w:type="gramEnd"/>
      <w:r w:rsidRPr="00566F3E">
        <w:rPr>
          <w:sz w:val="18"/>
          <w:szCs w:val="18"/>
        </w:rPr>
        <w:t>.</w:t>
      </w:r>
    </w:p>
    <w:p w:rsidR="00566F3E" w:rsidRPr="00566F3E" w:rsidRDefault="00566F3E" w:rsidP="00566F3E">
      <w:pPr>
        <w:rPr>
          <w:sz w:val="18"/>
          <w:szCs w:val="18"/>
        </w:rPr>
      </w:pPr>
      <w:proofErr w:type="gramStart"/>
      <w:r w:rsidRPr="00566F3E">
        <w:rPr>
          <w:sz w:val="18"/>
          <w:szCs w:val="18"/>
        </w:rPr>
        <w:t>Адрес  редакции</w:t>
      </w:r>
      <w:proofErr w:type="gramEnd"/>
      <w:r w:rsidRPr="00566F3E">
        <w:rPr>
          <w:sz w:val="18"/>
          <w:szCs w:val="18"/>
        </w:rPr>
        <w:t xml:space="preserve"> с. Александровск, ул. Центральная.</w:t>
      </w:r>
    </w:p>
    <w:p w:rsidR="00566F3E" w:rsidRPr="00566F3E" w:rsidRDefault="00566F3E" w:rsidP="00566F3E">
      <w:pPr>
        <w:rPr>
          <w:sz w:val="18"/>
          <w:szCs w:val="18"/>
        </w:rPr>
      </w:pPr>
      <w:r w:rsidRPr="00566F3E">
        <w:rPr>
          <w:sz w:val="18"/>
          <w:szCs w:val="18"/>
        </w:rPr>
        <w:t xml:space="preserve">Номер </w:t>
      </w:r>
      <w:proofErr w:type="gramStart"/>
      <w:r w:rsidRPr="00566F3E">
        <w:rPr>
          <w:sz w:val="18"/>
          <w:szCs w:val="18"/>
        </w:rPr>
        <w:t>подписан  в</w:t>
      </w:r>
      <w:proofErr w:type="gramEnd"/>
      <w:r w:rsidRPr="00566F3E">
        <w:rPr>
          <w:sz w:val="18"/>
          <w:szCs w:val="18"/>
        </w:rPr>
        <w:t xml:space="preserve"> печать  05.05.2022г</w:t>
      </w: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Default="00766F80" w:rsidP="00766F80">
      <w:pPr>
        <w:rPr>
          <w:sz w:val="18"/>
          <w:szCs w:val="18"/>
        </w:rPr>
      </w:pPr>
    </w:p>
    <w:p w:rsidR="00766F80" w:rsidRPr="00766F80" w:rsidRDefault="00766F80" w:rsidP="00766F80">
      <w:pPr>
        <w:rPr>
          <w:sz w:val="18"/>
          <w:szCs w:val="18"/>
        </w:rPr>
      </w:pPr>
    </w:p>
    <w:p w:rsidR="000C480C" w:rsidRDefault="000C480C" w:rsidP="000C480C"/>
    <w:p w:rsidR="00967414" w:rsidRPr="000C480C" w:rsidRDefault="00967414" w:rsidP="000C480C"/>
    <w:sectPr w:rsidR="00967414" w:rsidRPr="000C480C" w:rsidSect="00521492">
      <w:headerReference w:type="default" r:id="rId8"/>
      <w:pgSz w:w="8419" w:h="11906" w:orient="landscape" w:code="9"/>
      <w:pgMar w:top="1134" w:right="133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9" w:rsidRDefault="000A26E9" w:rsidP="001B08DD">
      <w:r>
        <w:separator/>
      </w:r>
    </w:p>
  </w:endnote>
  <w:endnote w:type="continuationSeparator" w:id="0">
    <w:p w:rsidR="000A26E9" w:rsidRDefault="000A26E9" w:rsidP="001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9" w:rsidRDefault="000A26E9" w:rsidP="001B08DD">
      <w:r>
        <w:separator/>
      </w:r>
    </w:p>
  </w:footnote>
  <w:footnote w:type="continuationSeparator" w:id="0">
    <w:p w:rsidR="000A26E9" w:rsidRDefault="000A26E9" w:rsidP="001B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E" w:rsidRDefault="00A535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090D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186C"/>
    <w:rsid w:val="000847D6"/>
    <w:rsid w:val="00084F64"/>
    <w:rsid w:val="00085378"/>
    <w:rsid w:val="000913B2"/>
    <w:rsid w:val="000952F3"/>
    <w:rsid w:val="000A26E9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0C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4788"/>
    <w:rsid w:val="001E5EFD"/>
    <w:rsid w:val="001F1D83"/>
    <w:rsid w:val="001F2119"/>
    <w:rsid w:val="001F50D3"/>
    <w:rsid w:val="0020066C"/>
    <w:rsid w:val="00200C69"/>
    <w:rsid w:val="00204A85"/>
    <w:rsid w:val="002059D8"/>
    <w:rsid w:val="0020727B"/>
    <w:rsid w:val="00210B0F"/>
    <w:rsid w:val="00210CFC"/>
    <w:rsid w:val="00217AC4"/>
    <w:rsid w:val="00220D7C"/>
    <w:rsid w:val="002210E9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110"/>
    <w:rsid w:val="002C232B"/>
    <w:rsid w:val="002C2CF6"/>
    <w:rsid w:val="002C32AD"/>
    <w:rsid w:val="002C4DA4"/>
    <w:rsid w:val="002C6A58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24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55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1D8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2654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1C87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492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7CC7"/>
    <w:rsid w:val="005634D8"/>
    <w:rsid w:val="005656D8"/>
    <w:rsid w:val="00565D91"/>
    <w:rsid w:val="00566F3E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6E2F"/>
    <w:rsid w:val="006C76D2"/>
    <w:rsid w:val="006D1DFC"/>
    <w:rsid w:val="006D1EEF"/>
    <w:rsid w:val="006D29C2"/>
    <w:rsid w:val="006D741A"/>
    <w:rsid w:val="006E0BA2"/>
    <w:rsid w:val="006E0C18"/>
    <w:rsid w:val="006E0D30"/>
    <w:rsid w:val="006E3E60"/>
    <w:rsid w:val="006E3FB7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17F6C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F80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62AD"/>
    <w:rsid w:val="007E74DD"/>
    <w:rsid w:val="007E7E39"/>
    <w:rsid w:val="007F010D"/>
    <w:rsid w:val="007F3F33"/>
    <w:rsid w:val="007F7894"/>
    <w:rsid w:val="007F7BE2"/>
    <w:rsid w:val="008035AE"/>
    <w:rsid w:val="00803C85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4134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51D0"/>
    <w:rsid w:val="008A6C11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8F6E93"/>
    <w:rsid w:val="009002AB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50A4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4B7F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48E7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B06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853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96DAF"/>
    <w:rsid w:val="00CA0DD6"/>
    <w:rsid w:val="00CA2066"/>
    <w:rsid w:val="00CA3067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3AE6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34FB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5C4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053C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B539E"/>
    <w:rsid w:val="00EC0049"/>
    <w:rsid w:val="00EC0716"/>
    <w:rsid w:val="00EC10F8"/>
    <w:rsid w:val="00EC1987"/>
    <w:rsid w:val="00EC222A"/>
    <w:rsid w:val="00EC2C62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420F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/>
    </w:pPr>
  </w:style>
  <w:style w:type="paragraph" w:styleId="a9">
    <w:name w:val="caption"/>
    <w:basedOn w:val="a"/>
    <w:qFormat/>
    <w:rsid w:val="008378C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/>
    </w:pPr>
  </w:style>
  <w:style w:type="paragraph" w:customStyle="1" w:styleId="s1">
    <w:name w:val="s_1"/>
    <w:basedOn w:val="a"/>
    <w:rsid w:val="008378C4"/>
    <w:pPr>
      <w:spacing w:before="100" w:beforeAutospacing="1" w:after="100" w:afterAutospacing="1"/>
    </w:pPr>
  </w:style>
  <w:style w:type="paragraph" w:customStyle="1" w:styleId="s16">
    <w:name w:val="s_16"/>
    <w:basedOn w:val="a"/>
    <w:rsid w:val="008378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/>
    </w:pPr>
    <w:rPr>
      <w:rFonts w:ascii="Tms Rmn" w:hAnsi="Tms Rm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/>
    </w:pPr>
    <w:rPr>
      <w:sz w:val="16"/>
      <w:szCs w:val="16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rPr>
      <w:rFonts w:ascii="Tahoma" w:hAnsi="Tahoma" w:cs="Tahoma"/>
      <w:color w:val="000000"/>
      <w:sz w:val="14"/>
      <w:szCs w:val="14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line="274" w:lineRule="exact"/>
      <w:ind w:firstLine="552"/>
    </w:p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u">
    <w:name w:val="u"/>
    <w:basedOn w:val="a"/>
    <w:rsid w:val="00AA2AED"/>
    <w:pPr>
      <w:spacing w:before="100" w:beforeAutospacing="1" w:after="100" w:afterAutospacing="1"/>
    </w:p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32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ind w:left="720"/>
    </w:pPr>
    <w:rPr>
      <w:rFonts w:eastAsia="DejaVu Sans"/>
      <w:kern w:val="1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ind w:left="849" w:hanging="283"/>
    </w:pPr>
    <w:rPr>
      <w:rFonts w:eastAsia="SimSun" w:cs="Mangal"/>
      <w:kern w:val="1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rPr>
      <w:rFonts w:ascii="Tms Rmn" w:hAnsi="Tms Rmn"/>
      <w:sz w:val="20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jc w:val="both"/>
    </w:pPr>
    <w:rPr>
      <w:sz w:val="26"/>
      <w:szCs w:val="20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ind w:left="2016"/>
      <w:outlineLvl w:val="2"/>
    </w:pPr>
    <w:rPr>
      <w:b/>
      <w:bCs/>
      <w:sz w:val="28"/>
      <w:szCs w:val="28"/>
      <w:lang w:val="en-US" w:eastAsia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36">
    <w:name w:val="Абзац списка3"/>
    <w:basedOn w:val="a"/>
    <w:rsid w:val="007631BE"/>
    <w:pPr>
      <w:ind w:left="720"/>
    </w:pPr>
    <w:rPr>
      <w:rFonts w:eastAsia="DejaVu Sans"/>
      <w:kern w:val="1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/>
    </w:p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line="240" w:lineRule="exact"/>
      <w:jc w:val="center"/>
    </w:pPr>
    <w:rPr>
      <w:sz w:val="26"/>
      <w:szCs w:val="26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</w:pPr>
    <w:rPr>
      <w:rFonts w:ascii="Courier New" w:hAnsi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eastAsia="Calibri" w:hAnsi="Arial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eastAsia="Calibri" w:hAnsi="Arial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affe">
    <w:name w:val="Знак"/>
    <w:basedOn w:val="a"/>
    <w:rsid w:val="00442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line="322" w:lineRule="exact"/>
      <w:ind w:firstLine="96"/>
      <w:jc w:val="both"/>
    </w:pPr>
    <w:rPr>
      <w:rFonts w:eastAsia="Calibri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line="442" w:lineRule="exact"/>
    </w:pPr>
    <w:rPr>
      <w:rFonts w:eastAsiaTheme="minorHAnsi"/>
      <w:b/>
      <w:bCs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/>
    </w:p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/>
    </w:p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EFEF-F2FB-4848-AA66-EBF0E4A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1267</cp:revision>
  <cp:lastPrinted>2022-05-11T04:01:00Z</cp:lastPrinted>
  <dcterms:created xsi:type="dcterms:W3CDTF">2018-04-09T01:09:00Z</dcterms:created>
  <dcterms:modified xsi:type="dcterms:W3CDTF">2022-05-11T04:03:00Z</dcterms:modified>
</cp:coreProperties>
</file>