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7" w:rsidRPr="00392D6A" w:rsidRDefault="00E85987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ПЕЧАТНОЕ СРЕДСТВО  МАССОВОЙ  ИНФОРМАЦИИ</w:t>
      </w:r>
    </w:p>
    <w:p w:rsidR="00E85987" w:rsidRPr="00392D6A" w:rsidRDefault="00E85987" w:rsidP="00E85987">
      <w:pPr>
        <w:tabs>
          <w:tab w:val="left" w:pos="5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«АЛЕКСАНДРОВСКИЙ  ВЕСТНИК»</w:t>
      </w:r>
    </w:p>
    <w:p w:rsidR="00E85987" w:rsidRPr="00392D6A" w:rsidRDefault="005A4A98" w:rsidP="00E85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31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.0</w:t>
      </w:r>
      <w:r w:rsidR="00A2372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8.2018г  №  200</w:t>
      </w:r>
      <w:r w:rsidR="007E324C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(1</w:t>
      </w:r>
      <w:r w:rsidR="00A2372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42</w:t>
      </w:r>
      <w:r w:rsidR="00E85987" w:rsidRPr="00392D6A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)</w:t>
      </w:r>
    </w:p>
    <w:p w:rsidR="00E85987" w:rsidRPr="0006120A" w:rsidRDefault="00E85987" w:rsidP="00E85987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Уважаемые жители МО «Александровск» сообщаем  всем, что администрацией МО «Александровск» в </w:t>
      </w:r>
      <w:r w:rsidR="00A23723">
        <w:rPr>
          <w:rFonts w:ascii="Times New Roman" w:eastAsia="Times New Roman" w:hAnsi="Times New Roman" w:cs="Times New Roman"/>
          <w:sz w:val="16"/>
          <w:szCs w:val="16"/>
          <w:lang w:eastAsia="ru-RU"/>
        </w:rPr>
        <w:t>августе</w:t>
      </w:r>
      <w:r w:rsidR="0006120A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  2018  года  были  приняты  следующие  нормативно- правовые  акты:</w:t>
      </w:r>
    </w:p>
    <w:p w:rsidR="00E85987" w:rsidRPr="0006120A" w:rsidRDefault="00E85987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290" w:rsidRDefault="00B41B0B" w:rsidP="00E85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5E5CF5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03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8.2018г. №47</w:t>
      </w:r>
      <w:r w:rsidR="0007529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C639D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Порядке проведения оценки регулирующего воздействия проектов нормативных правовых актов администрации муниципального образования «Александровск», затрагивающих  вопросы осуществления </w:t>
      </w:r>
      <w:r w:rsidR="006B774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предпринимательской и инвестиционной деятельности»</w:t>
      </w:r>
    </w:p>
    <w:p w:rsidR="000F394F" w:rsidRDefault="007D3514" w:rsidP="000F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FF147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6F54B3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03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6F54B3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.2018г</w:t>
      </w:r>
      <w:r w:rsidR="006F54B3">
        <w:rPr>
          <w:rFonts w:ascii="Times New Roman" w:eastAsia="Times New Roman" w:hAnsi="Times New Roman" w:cs="Times New Roman"/>
          <w:sz w:val="16"/>
          <w:szCs w:val="16"/>
          <w:lang w:eastAsia="ru-RU"/>
        </w:rPr>
        <w:t>. №48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</w:t>
      </w:r>
      <w:r w:rsidR="006F54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утверждении порядка  выдачи согласия в письменной форме с администрацией муниципального образования «Александровск»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необходимых для его выдачи</w:t>
      </w:r>
    </w:p>
    <w:p w:rsidR="000F394F" w:rsidRDefault="007D3514" w:rsidP="000F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F394F" w:rsidRPr="000F39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06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8.2018г. №49</w:t>
      </w:r>
      <w:r w:rsidR="000F394F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присвоении почтового адреса земельному участку»</w:t>
      </w:r>
    </w:p>
    <w:p w:rsidR="00887B88" w:rsidRDefault="007D3514" w:rsidP="00887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="00887B88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87B88" w:rsidRPr="00887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87B88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07</w:t>
      </w:r>
      <w:r w:rsidR="00887B88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8.2018г. №50</w:t>
      </w:r>
      <w:r w:rsidR="00887B88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887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«О  внесении изменений и дополнений в адресный реестр муниципального образования «Александровск», утвержденного постановлением от 17.09.2009г № 32-п «Об утверждении адресных реестров и картосхем населенных пунктов МО «Александровск»</w:t>
      </w:r>
    </w:p>
    <w:p w:rsidR="00EF10B4" w:rsidRDefault="00694FA8" w:rsidP="00EF1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B4065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EF10B4" w:rsidRPr="00887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F10B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E85DBB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07</w:t>
      </w:r>
      <w:r w:rsidR="00EF10B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E85DBB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.2018г. №51</w:t>
      </w:r>
      <w:r w:rsidR="00EF10B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="00E85DBB">
        <w:rPr>
          <w:rFonts w:ascii="Times New Roman" w:eastAsia="Times New Roman" w:hAnsi="Times New Roman" w:cs="Times New Roman"/>
          <w:sz w:val="16"/>
          <w:szCs w:val="16"/>
          <w:lang w:eastAsia="ru-RU"/>
        </w:rPr>
        <w:t>О внесении изменений в реестр муниципальной собственности муниципального образования «Александровск».</w:t>
      </w:r>
    </w:p>
    <w:p w:rsidR="002F2F50" w:rsidRDefault="00425179" w:rsidP="002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="002F2F5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2F2F50" w:rsidRPr="00887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2F5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694FA8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07</w:t>
      </w:r>
      <w:r w:rsidR="002F2F50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694FA8">
        <w:rPr>
          <w:rFonts w:ascii="Times New Roman" w:eastAsia="Times New Roman" w:hAnsi="Times New Roman" w:cs="Times New Roman"/>
          <w:sz w:val="16"/>
          <w:szCs w:val="16"/>
          <w:lang w:eastAsia="ru-RU"/>
        </w:rPr>
        <w:t>8.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2018г. №52-п « О выделении специальных мест для размещения наглядной агитации».</w:t>
      </w:r>
    </w:p>
    <w:p w:rsidR="00365989" w:rsidRDefault="00425179" w:rsidP="00365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="003659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365989" w:rsidRPr="00887B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65989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365989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к» от  10</w:t>
      </w:r>
      <w:r w:rsidR="00365989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8.2018г. №53</w:t>
      </w:r>
      <w:r w:rsidR="00365989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присвоении почтового адреса земельному участку».</w:t>
      </w:r>
    </w:p>
    <w:p w:rsidR="00326B74" w:rsidRDefault="00425179" w:rsidP="001D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3659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1D3A04" w:rsidRPr="001D3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D3A0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20</w:t>
      </w:r>
      <w:r w:rsidR="001D3A0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774287">
        <w:rPr>
          <w:rFonts w:ascii="Times New Roman" w:eastAsia="Times New Roman" w:hAnsi="Times New Roman" w:cs="Times New Roman"/>
          <w:sz w:val="16"/>
          <w:szCs w:val="16"/>
          <w:lang w:eastAsia="ru-RU"/>
        </w:rPr>
        <w:t>.201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8г. №54</w:t>
      </w:r>
      <w:r w:rsidR="001D3A0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1D3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 создании комиссии по землепользованию и застройке муниципального образования «Александровск» Аларского района Иркутской области».</w:t>
      </w:r>
    </w:p>
    <w:p w:rsidR="00326B74" w:rsidRDefault="00425179" w:rsidP="001D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="006524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r w:rsidR="006524F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326B74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29</w:t>
      </w:r>
      <w:r w:rsidR="006524F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326B74">
        <w:rPr>
          <w:rFonts w:ascii="Times New Roman" w:eastAsia="Times New Roman" w:hAnsi="Times New Roman" w:cs="Times New Roman"/>
          <w:sz w:val="16"/>
          <w:szCs w:val="16"/>
          <w:lang w:eastAsia="ru-RU"/>
        </w:rPr>
        <w:t>8.2018г. №55</w:t>
      </w:r>
      <w:r w:rsidR="006524F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-п</w:t>
      </w:r>
      <w:r w:rsidR="00326B7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 назначении должностного лица администрации муниципального образования «Александровск», ответственного за направление в правительство Иркутской области сведений о лице, к которому было применено взыскание в виде увольнения</w:t>
      </w:r>
      <w:r w:rsidR="003553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в отношении лиц, замещавших должности муниципальной службы».</w:t>
      </w:r>
    </w:p>
    <w:p w:rsidR="006F1F4E" w:rsidRDefault="00326B74" w:rsidP="001D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7680A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  <w:r w:rsidR="006F1F4E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6F1F4E" w:rsidRPr="006F1F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F1F4E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 w:rsidR="0077680A"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29</w:t>
      </w:r>
      <w:r w:rsidR="006F1F4E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345072">
        <w:rPr>
          <w:rFonts w:ascii="Times New Roman" w:eastAsia="Times New Roman" w:hAnsi="Times New Roman" w:cs="Times New Roman"/>
          <w:sz w:val="16"/>
          <w:szCs w:val="16"/>
          <w:lang w:eastAsia="ru-RU"/>
        </w:rPr>
        <w:t>8.2018г. №56</w:t>
      </w:r>
      <w:r w:rsidR="006F1F4E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77680A">
        <w:rPr>
          <w:rFonts w:ascii="Times New Roman" w:eastAsia="Times New Roman" w:hAnsi="Times New Roman" w:cs="Times New Roman"/>
          <w:sz w:val="16"/>
          <w:szCs w:val="16"/>
          <w:lang w:eastAsia="ru-RU"/>
        </w:rPr>
        <w:t>п «Об утверждении Положения о системе нормирования труда администрации муниципального образования «Александровск» и подведомственных ей учреждений».</w:t>
      </w:r>
    </w:p>
    <w:p w:rsidR="00876F94" w:rsidRDefault="00345072" w:rsidP="001D3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  <w:r w:rsidR="00876F9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876F94" w:rsidRPr="00876F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76F9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 главы  МО «Але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ксандровск» от  29</w:t>
      </w:r>
      <w:r w:rsidR="00876F9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8.2018г. №57</w:t>
      </w:r>
      <w:r w:rsidR="00876F94" w:rsidRPr="0006120A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876F94">
        <w:rPr>
          <w:rFonts w:ascii="Times New Roman" w:eastAsia="Times New Roman" w:hAnsi="Times New Roman" w:cs="Times New Roman"/>
          <w:sz w:val="16"/>
          <w:szCs w:val="16"/>
          <w:lang w:eastAsia="ru-RU"/>
        </w:rPr>
        <w:t>п «</w:t>
      </w:r>
      <w:r w:rsidR="007C65F0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плана мероприятий (дорожная карта) по повышению значений показателей доступности для инвалидов объектов и услуг в муниципальном образовании «Александровск» на 2018-2028 годы».</w:t>
      </w:r>
    </w:p>
    <w:p w:rsidR="00730E36" w:rsidRDefault="00730E36" w:rsidP="002F2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0419" w:rsidRPr="007430E3" w:rsidRDefault="00E20419" w:rsidP="00E2041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18"/>
          <w:szCs w:val="18"/>
        </w:rPr>
      </w:pPr>
      <w:r w:rsidRPr="007430E3">
        <w:rPr>
          <w:rFonts w:ascii="Arial" w:hAnsi="Arial" w:cs="Arial"/>
          <w:b/>
          <w:bCs/>
          <w:caps/>
          <w:spacing w:val="26"/>
          <w:sz w:val="18"/>
          <w:szCs w:val="18"/>
        </w:rPr>
        <w:t xml:space="preserve">03.08. 2018 </w:t>
      </w:r>
      <w:r w:rsidRPr="007430E3">
        <w:rPr>
          <w:rFonts w:ascii="Arial" w:hAnsi="Arial" w:cs="Arial"/>
          <w:b/>
          <w:bCs/>
          <w:spacing w:val="26"/>
          <w:sz w:val="18"/>
          <w:szCs w:val="18"/>
        </w:rPr>
        <w:t>г</w:t>
      </w:r>
      <w:r w:rsidRPr="007430E3">
        <w:rPr>
          <w:rFonts w:ascii="Arial" w:hAnsi="Arial" w:cs="Arial"/>
          <w:b/>
          <w:bCs/>
          <w:caps/>
          <w:spacing w:val="26"/>
          <w:sz w:val="18"/>
          <w:szCs w:val="18"/>
        </w:rPr>
        <w:t>. №47- п</w:t>
      </w:r>
    </w:p>
    <w:p w:rsidR="00E20419" w:rsidRPr="007430E3" w:rsidRDefault="00E20419" w:rsidP="00E2041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18"/>
          <w:szCs w:val="18"/>
        </w:rPr>
      </w:pPr>
      <w:r w:rsidRPr="007430E3">
        <w:rPr>
          <w:rFonts w:ascii="Arial" w:hAnsi="Arial" w:cs="Arial"/>
          <w:b/>
          <w:bCs/>
          <w:caps/>
          <w:spacing w:val="26"/>
          <w:sz w:val="18"/>
          <w:szCs w:val="18"/>
        </w:rPr>
        <w:t>РОССИЙСКАЯ ФЕДЕРАЦИЯ</w:t>
      </w:r>
    </w:p>
    <w:p w:rsidR="00E20419" w:rsidRPr="007430E3" w:rsidRDefault="00E20419" w:rsidP="00E20419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18"/>
          <w:szCs w:val="18"/>
        </w:rPr>
      </w:pPr>
      <w:r w:rsidRPr="007430E3">
        <w:rPr>
          <w:rFonts w:ascii="Arial" w:hAnsi="Arial" w:cs="Arial"/>
          <w:b/>
          <w:caps/>
          <w:sz w:val="18"/>
          <w:szCs w:val="18"/>
        </w:rPr>
        <w:t>ИРКУТСКАЯ ОБЛАСТЬ</w:t>
      </w:r>
    </w:p>
    <w:p w:rsidR="00E20419" w:rsidRPr="007430E3" w:rsidRDefault="00E20419" w:rsidP="00E20419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18"/>
          <w:szCs w:val="18"/>
        </w:rPr>
      </w:pPr>
      <w:r w:rsidRPr="007430E3">
        <w:rPr>
          <w:rFonts w:ascii="Arial" w:hAnsi="Arial" w:cs="Arial"/>
          <w:b/>
          <w:caps/>
          <w:sz w:val="18"/>
          <w:szCs w:val="18"/>
        </w:rPr>
        <w:t>Аларский муниципальный район</w:t>
      </w:r>
    </w:p>
    <w:p w:rsidR="00E20419" w:rsidRPr="007430E3" w:rsidRDefault="00E20419" w:rsidP="00E20419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7430E3">
        <w:rPr>
          <w:rFonts w:ascii="Arial" w:hAnsi="Arial" w:cs="Arial"/>
          <w:b/>
          <w:caps/>
          <w:sz w:val="18"/>
          <w:szCs w:val="18"/>
        </w:rPr>
        <w:lastRenderedPageBreak/>
        <w:t>муниципальноЕ образованиЕ «АЛЕКСАНДРОВСК»</w:t>
      </w:r>
    </w:p>
    <w:p w:rsidR="00E20419" w:rsidRPr="007430E3" w:rsidRDefault="00E20419" w:rsidP="00E20419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7430E3">
        <w:rPr>
          <w:rFonts w:ascii="Arial" w:hAnsi="Arial" w:cs="Arial"/>
          <w:b/>
          <w:caps/>
          <w:sz w:val="18"/>
          <w:szCs w:val="18"/>
        </w:rPr>
        <w:t>АДМИНИСТРАЦИЯ</w:t>
      </w:r>
    </w:p>
    <w:p w:rsidR="00E20419" w:rsidRPr="007430E3" w:rsidRDefault="00E20419" w:rsidP="00E20419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18"/>
          <w:szCs w:val="18"/>
        </w:rPr>
      </w:pPr>
      <w:r w:rsidRPr="007430E3">
        <w:rPr>
          <w:rFonts w:ascii="Arial" w:hAnsi="Arial" w:cs="Arial"/>
          <w:b/>
          <w:caps/>
          <w:sz w:val="18"/>
          <w:szCs w:val="18"/>
        </w:rPr>
        <w:t>ПОСТАНОВЛЕНИЕ</w:t>
      </w:r>
    </w:p>
    <w:p w:rsidR="00E20419" w:rsidRPr="007430E3" w:rsidRDefault="00E20419" w:rsidP="00E20419">
      <w:pPr>
        <w:pStyle w:val="a7"/>
        <w:spacing w:before="0" w:beforeAutospacing="0" w:after="0" w:afterAutospacing="0"/>
        <w:ind w:firstLine="709"/>
        <w:jc w:val="center"/>
        <w:rPr>
          <w:rStyle w:val="ac"/>
          <w:rFonts w:ascii="Arial" w:hAnsi="Arial" w:cs="Arial"/>
          <w:color w:val="000000"/>
          <w:sz w:val="18"/>
          <w:szCs w:val="18"/>
        </w:rPr>
      </w:pPr>
    </w:p>
    <w:p w:rsidR="00E20419" w:rsidRPr="007430E3" w:rsidRDefault="00E20419" w:rsidP="00E2041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  <w:r w:rsidRPr="007430E3">
        <w:rPr>
          <w:rStyle w:val="ac"/>
          <w:rFonts w:ascii="Arial" w:hAnsi="Arial" w:cs="Arial"/>
          <w:color w:val="000000"/>
          <w:sz w:val="18"/>
          <w:szCs w:val="18"/>
        </w:rPr>
        <w:t>О ПОРЯДКЕ ПРОВЕДЕНИЯ ОЦЕНКИ РЕГУЛИРУЮЩЕГО ВОЗДЕЙСТВИЯ ПРОЕКТОВ НОРМАТИВНЫХ ПРАВОВЫХ АКТОВ АДМИНИСТРАЦИИ МУНИЦИПАЛЬНОГО ОБРАЗОВАНИЯ «АЛЕКСАНДРОВСК», ЗАТРАГИВАЮЩИХ ВОПРОСЫ ОСУЩЕСТВЛЕНИЯ ПРЕДПРИНИМАТЕЛЬСКОЙ И ИНВЕСТИЦИОННОЙ ДЕЯТЕЛЬНОСТИ</w:t>
      </w:r>
    </w:p>
    <w:p w:rsidR="00E20419" w:rsidRPr="007430E3" w:rsidRDefault="00E20419" w:rsidP="00E2041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E20419" w:rsidRPr="007430E3" w:rsidRDefault="00E20419" w:rsidP="00E20419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color w:val="000000"/>
          <w:sz w:val="18"/>
          <w:szCs w:val="18"/>
        </w:rPr>
        <w:t>В согласно ч. 5 ст. 46 Федерального закона от 06.10.2003 N 131-ФЗ "Об общих принципах организации местного самоуправления в Российской Федерации", ч. 2 ст. 19 Федерального закона от 25.02.1999 г. № 39 – ФЗ «Об инвестиционной деятельности в Российской Федерации», Федерального закона от 31.12.2014 г. № 448 – ФЗ «О промышленной политике РФ»</w:t>
      </w:r>
      <w:r w:rsidRPr="007430E3">
        <w:rPr>
          <w:rFonts w:ascii="Arial" w:hAnsi="Arial" w:cs="Arial"/>
          <w:sz w:val="18"/>
          <w:szCs w:val="18"/>
        </w:rPr>
        <w:t xml:space="preserve"> и на основании Устава муниципального образования «Александровск»,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20419" w:rsidRPr="007430E3" w:rsidRDefault="00E20419" w:rsidP="00E20419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7430E3">
        <w:rPr>
          <w:rFonts w:ascii="Arial" w:hAnsi="Arial" w:cs="Arial"/>
          <w:b/>
          <w:sz w:val="18"/>
          <w:szCs w:val="18"/>
        </w:rPr>
        <w:t>ПОСТАНОВЛЯЕТ: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20419" w:rsidRPr="007430E3" w:rsidRDefault="00E20419" w:rsidP="00E2041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 xml:space="preserve">1. </w:t>
      </w:r>
      <w:r w:rsidRPr="007430E3">
        <w:rPr>
          <w:rFonts w:ascii="Arial" w:hAnsi="Arial" w:cs="Arial"/>
          <w:color w:val="000000"/>
          <w:sz w:val="18"/>
          <w:szCs w:val="18"/>
        </w:rPr>
        <w:t>Утвердить Положение о порядке проведения оценки регулирующего воздействия проектов нормативных правовых актов администрации МО «Александровск», затрагивающих вопросы осуществления предпринимательской и инвестиционной деятельности, согласно приложению;</w:t>
      </w:r>
    </w:p>
    <w:p w:rsidR="00E20419" w:rsidRPr="007430E3" w:rsidRDefault="00E20419" w:rsidP="00E2041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2. Опубликовать настоящее постановление в печатном издании «Александровский вестник» и разместить на официальном сайте администрации муниципального образования «Александровск» в информационно-телекоммуникационной сети "Интернет";</w:t>
      </w:r>
    </w:p>
    <w:p w:rsidR="00E20419" w:rsidRPr="007430E3" w:rsidRDefault="00E20419" w:rsidP="00E2041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3. Постановление вступает в силу после его официального опубликования.</w:t>
      </w:r>
    </w:p>
    <w:p w:rsidR="00E20419" w:rsidRPr="007430E3" w:rsidRDefault="00E20419" w:rsidP="00E2041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3.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E20419" w:rsidRPr="007430E3" w:rsidRDefault="00E20419" w:rsidP="00E20419">
      <w:pPr>
        <w:spacing w:after="0" w:line="240" w:lineRule="auto"/>
        <w:ind w:right="567" w:firstLine="709"/>
        <w:jc w:val="both"/>
        <w:rPr>
          <w:rFonts w:ascii="Arial" w:hAnsi="Arial" w:cs="Arial"/>
          <w:sz w:val="18"/>
          <w:szCs w:val="18"/>
        </w:rPr>
      </w:pPr>
    </w:p>
    <w:p w:rsidR="00E20419" w:rsidRPr="007430E3" w:rsidRDefault="00E20419" w:rsidP="00E20419">
      <w:pPr>
        <w:spacing w:after="0" w:line="240" w:lineRule="auto"/>
        <w:ind w:right="567" w:firstLine="709"/>
        <w:jc w:val="both"/>
        <w:rPr>
          <w:rFonts w:ascii="Arial" w:hAnsi="Arial" w:cs="Arial"/>
          <w:sz w:val="18"/>
          <w:szCs w:val="18"/>
        </w:rPr>
      </w:pPr>
    </w:p>
    <w:p w:rsidR="00E20419" w:rsidRPr="007430E3" w:rsidRDefault="00E20419" w:rsidP="00E20419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E20419" w:rsidRPr="007430E3" w:rsidRDefault="00E20419" w:rsidP="00E20419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образования «Александровск»</w:t>
      </w:r>
    </w:p>
    <w:p w:rsidR="00E20419" w:rsidRPr="007430E3" w:rsidRDefault="00E20419" w:rsidP="00E20419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Т.В. Мелещенко</w:t>
      </w:r>
    </w:p>
    <w:p w:rsidR="00E20419" w:rsidRPr="007430E3" w:rsidRDefault="00E20419" w:rsidP="00E20419">
      <w:pPr>
        <w:pStyle w:val="a7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7430E3">
        <w:rPr>
          <w:rFonts w:ascii="Courier New" w:hAnsi="Courier New" w:cs="Courier New"/>
          <w:color w:val="000000"/>
          <w:sz w:val="18"/>
          <w:szCs w:val="18"/>
        </w:rPr>
        <w:t>Приложение</w:t>
      </w:r>
    </w:p>
    <w:p w:rsidR="00E20419" w:rsidRPr="007430E3" w:rsidRDefault="00E20419" w:rsidP="00E20419">
      <w:pPr>
        <w:pStyle w:val="a7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7430E3">
        <w:rPr>
          <w:rFonts w:ascii="Courier New" w:hAnsi="Courier New" w:cs="Courier New"/>
          <w:color w:val="000000"/>
          <w:sz w:val="18"/>
          <w:szCs w:val="18"/>
        </w:rPr>
        <w:t xml:space="preserve">к постановлению администрации </w:t>
      </w:r>
    </w:p>
    <w:p w:rsidR="00E20419" w:rsidRPr="007430E3" w:rsidRDefault="00E20419" w:rsidP="00E20419">
      <w:pPr>
        <w:pStyle w:val="a7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7430E3">
        <w:rPr>
          <w:rFonts w:ascii="Courier New" w:hAnsi="Courier New" w:cs="Courier New"/>
          <w:color w:val="000000"/>
          <w:sz w:val="18"/>
          <w:szCs w:val="18"/>
        </w:rPr>
        <w:t>муниципального образования " Александровск"</w:t>
      </w:r>
      <w:r w:rsidRPr="007430E3">
        <w:rPr>
          <w:rFonts w:ascii="Courier New" w:hAnsi="Courier New" w:cs="Courier New"/>
          <w:color w:val="000000"/>
          <w:sz w:val="18"/>
          <w:szCs w:val="18"/>
        </w:rPr>
        <w:br/>
        <w:t>от 03.08.2018 г. №47-П</w:t>
      </w:r>
    </w:p>
    <w:p w:rsidR="00E20419" w:rsidRPr="007430E3" w:rsidRDefault="00E20419" w:rsidP="00E20419">
      <w:pPr>
        <w:pStyle w:val="a7"/>
        <w:spacing w:before="0" w:beforeAutospacing="0" w:after="0" w:afterAutospacing="0"/>
        <w:ind w:firstLine="709"/>
        <w:jc w:val="center"/>
        <w:rPr>
          <w:rStyle w:val="ac"/>
          <w:rFonts w:ascii="Arial" w:hAnsi="Arial" w:cs="Arial"/>
          <w:color w:val="000000"/>
          <w:sz w:val="18"/>
          <w:szCs w:val="18"/>
        </w:rPr>
      </w:pPr>
      <w:r w:rsidRPr="007430E3">
        <w:rPr>
          <w:rStyle w:val="ac"/>
          <w:rFonts w:ascii="Arial" w:hAnsi="Arial" w:cs="Arial"/>
          <w:color w:val="000000"/>
          <w:sz w:val="18"/>
          <w:szCs w:val="18"/>
        </w:rPr>
        <w:t>ПОЛОЖЕНИЕ</w:t>
      </w:r>
      <w:r w:rsidRPr="007430E3">
        <w:rPr>
          <w:rFonts w:ascii="Arial" w:hAnsi="Arial" w:cs="Arial"/>
          <w:color w:val="000000"/>
          <w:sz w:val="18"/>
          <w:szCs w:val="18"/>
        </w:rPr>
        <w:br/>
      </w:r>
      <w:r w:rsidRPr="007430E3">
        <w:rPr>
          <w:rStyle w:val="ac"/>
          <w:rFonts w:ascii="Arial" w:hAnsi="Arial" w:cs="Arial"/>
          <w:color w:val="000000"/>
          <w:sz w:val="18"/>
          <w:szCs w:val="18"/>
        </w:rPr>
        <w:t>О ПОРЯДКЕ ПРОВЕДЕНИЯ ОЦЕНКИ РЕГУЛИРУЮЩЕГО ВОЗДЕЙСТВИЯ</w:t>
      </w:r>
      <w:r w:rsidRPr="007430E3">
        <w:rPr>
          <w:rFonts w:ascii="Arial" w:hAnsi="Arial" w:cs="Arial"/>
          <w:color w:val="000000"/>
          <w:sz w:val="18"/>
          <w:szCs w:val="18"/>
        </w:rPr>
        <w:br/>
      </w:r>
      <w:r w:rsidRPr="007430E3">
        <w:rPr>
          <w:rStyle w:val="ac"/>
          <w:rFonts w:ascii="Arial" w:hAnsi="Arial" w:cs="Arial"/>
          <w:color w:val="000000"/>
          <w:sz w:val="18"/>
          <w:szCs w:val="18"/>
        </w:rPr>
        <w:t xml:space="preserve">ПРОЕКТОВ НОРМАТИВНЫХ ПРАВОВЫХ АКТОВ АДМИНИСТРАЦИИ МУНИЦИПАЛЬНОГО ОБРАЗОВАНИЯ"АЛЕКСАНДРОВСК", </w:t>
      </w:r>
      <w:r w:rsidRPr="007430E3">
        <w:rPr>
          <w:rStyle w:val="ac"/>
          <w:rFonts w:ascii="Arial" w:hAnsi="Arial" w:cs="Arial"/>
          <w:color w:val="000000"/>
          <w:sz w:val="18"/>
          <w:szCs w:val="18"/>
        </w:rPr>
        <w:lastRenderedPageBreak/>
        <w:t>ЗАТРАГИВАЮЩИХ ВОПРОСЫ ОСУЩЕСТВЛЕНИЯ ПРЕДПРИНИМАТЕЛЬСКОЙ И ИНВЕСТИЦИОННОЙ ДЕЯТЕЛЬНОСТИ.</w:t>
      </w:r>
    </w:p>
    <w:p w:rsidR="00E20419" w:rsidRPr="007430E3" w:rsidRDefault="00E20419" w:rsidP="00E20419">
      <w:pPr>
        <w:pStyle w:val="a7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E20419" w:rsidRPr="007430E3" w:rsidRDefault="00E20419" w:rsidP="00E20419">
      <w:pPr>
        <w:pStyle w:val="a7"/>
        <w:spacing w:before="0" w:beforeAutospacing="0" w:after="0" w:afterAutospacing="0"/>
        <w:ind w:firstLine="1560"/>
        <w:jc w:val="center"/>
        <w:rPr>
          <w:rFonts w:ascii="Arial" w:hAnsi="Arial" w:cs="Arial"/>
          <w:color w:val="000000"/>
          <w:sz w:val="18"/>
          <w:szCs w:val="18"/>
        </w:rPr>
      </w:pPr>
      <w:r w:rsidRPr="007430E3">
        <w:rPr>
          <w:rFonts w:ascii="Arial" w:hAnsi="Arial" w:cs="Arial"/>
          <w:color w:val="000000"/>
          <w:sz w:val="18"/>
          <w:szCs w:val="18"/>
        </w:rPr>
        <w:t>1.Общие положения</w:t>
      </w:r>
    </w:p>
    <w:p w:rsidR="00E20419" w:rsidRPr="007430E3" w:rsidRDefault="00E20419" w:rsidP="00E20419">
      <w:pPr>
        <w:pStyle w:val="a7"/>
        <w:spacing w:before="0" w:beforeAutospacing="0" w:after="0" w:afterAutospacing="0"/>
        <w:ind w:firstLine="1560"/>
        <w:jc w:val="both"/>
        <w:rPr>
          <w:rFonts w:ascii="Arial" w:hAnsi="Arial" w:cs="Arial"/>
          <w:color w:val="000000"/>
          <w:sz w:val="18"/>
          <w:szCs w:val="18"/>
        </w:rPr>
      </w:pPr>
      <w:r w:rsidRPr="007430E3">
        <w:rPr>
          <w:rFonts w:ascii="Arial" w:hAnsi="Arial" w:cs="Arial"/>
          <w:color w:val="000000"/>
          <w:sz w:val="18"/>
          <w:szCs w:val="18"/>
        </w:rPr>
        <w:br/>
        <w:t>1.1. Настоящее Положение определяет порядок проведения оценки регулирующего воздействия проектов нормативных правовых актов администрации МО "Александровск",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(далее - проекты нормативных правовых актов).</w:t>
      </w:r>
      <w:r w:rsidRPr="007430E3">
        <w:rPr>
          <w:rFonts w:ascii="Arial" w:hAnsi="Arial" w:cs="Arial"/>
          <w:color w:val="000000"/>
          <w:sz w:val="18"/>
          <w:szCs w:val="18"/>
        </w:rPr>
        <w:br/>
        <w:t>1.2. Оценке регулирующего воздействия подлежат проекты нормативных правовых актов, разрабатываемые администрацией МО "Александровск" в рамках осуществления своих полномочий.</w:t>
      </w:r>
      <w:r w:rsidRPr="007430E3">
        <w:rPr>
          <w:rFonts w:ascii="Arial" w:hAnsi="Arial" w:cs="Arial"/>
          <w:color w:val="000000"/>
          <w:sz w:val="18"/>
          <w:szCs w:val="18"/>
        </w:rPr>
        <w:br/>
        <w:t>1.3. Оценка регулирующего воздействия проектов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МО "Александровск".</w:t>
      </w:r>
      <w:r w:rsidRPr="007430E3">
        <w:rPr>
          <w:rFonts w:ascii="Arial" w:hAnsi="Arial" w:cs="Arial"/>
          <w:color w:val="000000"/>
          <w:sz w:val="18"/>
          <w:szCs w:val="18"/>
        </w:rPr>
        <w:br/>
        <w:t>1.4. В настоящем Положении используются следующие основные понятия и их определения:</w:t>
      </w:r>
      <w:r w:rsidRPr="007430E3">
        <w:rPr>
          <w:rFonts w:ascii="Arial" w:hAnsi="Arial" w:cs="Arial"/>
          <w:color w:val="000000"/>
          <w:sz w:val="18"/>
          <w:szCs w:val="18"/>
        </w:rPr>
        <w:br/>
        <w:t>а) орган-разработчик - администрация МО "Александровск", разработавший проект нормативного правового акта и осуществляющий процедуру оценки его регулирующего воздействия;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б) уполномоченный орган - комиссия по проведению оценки регулирующего воздействия, создаваемая распоряжением администрации МО "Александровск", подготавливающая заключение об оценке регулирующего воздействия;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в) публичные консультации - открытое обсуждение с заинтересованными лицами проекта нормативного правового акта, организуемое органом-разработчиком в ходе проведения процедуры оценки регулирующего воздействия;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г) сводный отчет - документ, поясняющий необходимость введения нового правового регулирования, а также результаты расчетов издержек и выгод применения указанных вариантов решения (далее - сводный отчет);</w:t>
      </w:r>
      <w:r w:rsidRPr="007430E3">
        <w:rPr>
          <w:rFonts w:ascii="Arial" w:hAnsi="Arial" w:cs="Arial"/>
          <w:color w:val="000000"/>
          <w:sz w:val="18"/>
          <w:szCs w:val="18"/>
        </w:rPr>
        <w:br/>
        <w:t xml:space="preserve">д)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</w:t>
      </w:r>
      <w:r w:rsidRPr="007430E3">
        <w:rPr>
          <w:rFonts w:ascii="Arial" w:hAnsi="Arial" w:cs="Arial"/>
          <w:color w:val="000000"/>
          <w:sz w:val="18"/>
          <w:szCs w:val="18"/>
        </w:rPr>
        <w:lastRenderedPageBreak/>
        <w:t>бюджета МО "Александровск", о наличии либо отсутствии достаточного обоснования решения проблемы предложенным способом регулирования;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е) официальный сайт - официальный сайт администрации МО "Александровск";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ж) уведомление - информация о подготовке проекта муниципального нормативного</w:t>
      </w:r>
      <w:r w:rsidRPr="007430E3">
        <w:rPr>
          <w:rFonts w:ascii="Arial" w:hAnsi="Arial" w:cs="Arial"/>
          <w:color w:val="000000"/>
          <w:sz w:val="18"/>
          <w:szCs w:val="18"/>
        </w:rPr>
        <w:br/>
        <w:t>правового акта, затрагивающего вопросы осуществления предпринимательской и инвестиционной деятельности, размещаемая на официальном сайте.</w:t>
      </w:r>
      <w:r w:rsidRPr="007430E3">
        <w:rPr>
          <w:rFonts w:ascii="Arial" w:hAnsi="Arial" w:cs="Arial"/>
          <w:color w:val="000000"/>
          <w:sz w:val="18"/>
          <w:szCs w:val="18"/>
        </w:rPr>
        <w:br/>
        <w:t>1.5. Оценку качества проведения органами-разработчиками процедуры оценки регулирующего воздействия, подготовку заключений об оценке регулирующего воздействия осуществляет уполномоченный орган - комиссия по проведению оценки регулирующего воздействия.</w:t>
      </w:r>
      <w:r w:rsidRPr="007430E3">
        <w:rPr>
          <w:rFonts w:ascii="Arial" w:hAnsi="Arial" w:cs="Arial"/>
          <w:color w:val="000000"/>
          <w:sz w:val="18"/>
          <w:szCs w:val="18"/>
        </w:rPr>
        <w:br/>
        <w:t>1.6. Оценка регулирующего воздействия не проводится в отношении:</w:t>
      </w:r>
      <w:r w:rsidRPr="007430E3">
        <w:rPr>
          <w:rFonts w:ascii="Arial" w:hAnsi="Arial" w:cs="Arial"/>
          <w:color w:val="000000"/>
          <w:sz w:val="18"/>
          <w:szCs w:val="18"/>
        </w:rPr>
        <w:br/>
        <w:t>1) проектов нормативных правовых актов, устанавливающих, изменяющих, приостанавливающих, отменяющих местные налоги и сборы;</w:t>
      </w:r>
      <w:r w:rsidRPr="007430E3">
        <w:rPr>
          <w:rFonts w:ascii="Arial" w:hAnsi="Arial" w:cs="Arial"/>
          <w:color w:val="000000"/>
          <w:sz w:val="18"/>
          <w:szCs w:val="18"/>
        </w:rPr>
        <w:br/>
        <w:t>2) проектов нормативных правовых актов, регулирующих бюджетные правоотношения.</w:t>
      </w:r>
      <w:r w:rsidRPr="007430E3">
        <w:rPr>
          <w:rFonts w:ascii="Arial" w:hAnsi="Arial" w:cs="Arial"/>
          <w:color w:val="000000"/>
          <w:sz w:val="18"/>
          <w:szCs w:val="18"/>
        </w:rPr>
        <w:br/>
        <w:t>1.7. Процедура проведения оценки регулирующего воздействия состоит из следующих этапов:</w:t>
      </w:r>
      <w:r w:rsidRPr="007430E3">
        <w:rPr>
          <w:rFonts w:ascii="Arial" w:hAnsi="Arial" w:cs="Arial"/>
          <w:color w:val="000000"/>
          <w:sz w:val="18"/>
          <w:szCs w:val="18"/>
        </w:rPr>
        <w:br/>
        <w:t>1) размещение уведомления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уведомление), на официальном сайте администрации МО "Александровск";</w:t>
      </w:r>
      <w:r w:rsidRPr="007430E3">
        <w:rPr>
          <w:rFonts w:ascii="Arial" w:hAnsi="Arial" w:cs="Arial"/>
          <w:color w:val="000000"/>
          <w:sz w:val="18"/>
          <w:szCs w:val="18"/>
        </w:rPr>
        <w:br/>
        <w:t>2) подготовка проекта муниципального нормативного правового акта, затрагивающего вопросы осуществления предпринимательской и инвестиционной деятельности, составление сводного отчета, в который включаются в том числе результаты размещения уведомления, и их публичное обсуждение;</w:t>
      </w:r>
      <w:r w:rsidRPr="007430E3">
        <w:rPr>
          <w:rFonts w:ascii="Arial" w:hAnsi="Arial" w:cs="Arial"/>
          <w:color w:val="000000"/>
          <w:sz w:val="18"/>
          <w:szCs w:val="18"/>
        </w:rPr>
        <w:br/>
        <w:t>3) подготовка уполномоченным органом заключения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заключение об оценке регулирующего воздействия).</w:t>
      </w:r>
      <w:r w:rsidRPr="007430E3">
        <w:rPr>
          <w:rFonts w:ascii="Arial" w:hAnsi="Arial" w:cs="Arial"/>
          <w:color w:val="000000"/>
          <w:sz w:val="18"/>
          <w:szCs w:val="18"/>
        </w:rPr>
        <w:br/>
        <w:t>1.8. Для проектов муниципальных нормативных правовых актов, устанавливающих новые или изменяющих действующие обязанности субъектов предпринимательской и инвестиционной деятельности и разрабатываемых с целью:</w:t>
      </w:r>
      <w:r w:rsidRPr="007430E3">
        <w:rPr>
          <w:rFonts w:ascii="Arial" w:hAnsi="Arial" w:cs="Arial"/>
          <w:color w:val="000000"/>
          <w:sz w:val="18"/>
          <w:szCs w:val="18"/>
        </w:rPr>
        <w:br/>
        <w:t>а) утверждения административных регламентов осуществления муниципального контроля (надзора) или проведения проверок в соответствующих сферах деятельности;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б) утверждения порядка предоставления субсидий юридическим лицам, индивидуальным предпринимателям;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в) установления подлежащих муниципальному регулированию цен (тарифов) на товары (услуги) в соответствии с законодательством Российской Федерации;</w:t>
      </w:r>
      <w:r w:rsidRPr="007430E3">
        <w:rPr>
          <w:rFonts w:ascii="Arial" w:hAnsi="Arial" w:cs="Arial"/>
          <w:color w:val="000000"/>
          <w:sz w:val="18"/>
          <w:szCs w:val="18"/>
        </w:rPr>
        <w:br/>
      </w:r>
      <w:r w:rsidRPr="007430E3">
        <w:rPr>
          <w:rFonts w:ascii="Arial" w:hAnsi="Arial" w:cs="Arial"/>
          <w:color w:val="000000"/>
          <w:sz w:val="18"/>
          <w:szCs w:val="18"/>
        </w:rPr>
        <w:lastRenderedPageBreak/>
        <w:t>г) исполнения требований федерального и (или) регионального законодательства по принятию нормативных правовых актов органами местного самоуправления, затрагивающих вопросы осуществления предпринимательской и инвестиционной деятельности;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д) приведения отдельных формулировок нормативных правовых актов администрации МО "Александровск" в соответствие с требованиями федерального законодательства и (или) законодательства Иркутской области:</w:t>
      </w:r>
      <w:r w:rsidRPr="007430E3">
        <w:rPr>
          <w:rFonts w:ascii="Arial" w:hAnsi="Arial" w:cs="Arial"/>
          <w:color w:val="000000"/>
          <w:sz w:val="18"/>
          <w:szCs w:val="18"/>
        </w:rPr>
        <w:br/>
        <w:t>положения разделов 2 и 3 (за исключением абзаца п. 3.9) настоящего Положения не применяются.</w:t>
      </w:r>
      <w:r w:rsidRPr="007430E3">
        <w:rPr>
          <w:rFonts w:ascii="Arial" w:hAnsi="Arial" w:cs="Arial"/>
          <w:color w:val="000000"/>
          <w:sz w:val="18"/>
          <w:szCs w:val="18"/>
        </w:rPr>
        <w:br/>
        <w:t>2. Размещение уведомления о подготовке проекта муниципального нормативного правового акта.</w:t>
      </w:r>
      <w:r w:rsidRPr="007430E3">
        <w:rPr>
          <w:rFonts w:ascii="Arial" w:hAnsi="Arial" w:cs="Arial"/>
          <w:color w:val="000000"/>
          <w:sz w:val="18"/>
          <w:szCs w:val="18"/>
        </w:rPr>
        <w:br/>
        <w:t>2.1. Уведомление размещается на официальном сайте (согласно приложению № 1 к настоящему Положению). К уведомлению прикладываются иные материалы, которые служат обоснованием выбора варианта предлагаемого правового регулирования, а также перечень вопросов для участников публичных консультаций, в который включаются следующие вопросы:</w:t>
      </w:r>
      <w:r w:rsidRPr="007430E3">
        <w:rPr>
          <w:rFonts w:ascii="Arial" w:hAnsi="Arial" w:cs="Arial"/>
          <w:color w:val="000000"/>
          <w:sz w:val="18"/>
          <w:szCs w:val="18"/>
        </w:rPr>
        <w:br/>
        <w:t>а) "является ли предлагаемое регулирование оптимальным способом решения проблемы?";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б) "какие риски и негативные последствия могут возникнуть в случае принятия предлагаемого регулирования?";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в) "какие выгоды и преимущества могут возникнуть в случае принятия предлагаемого регулирования?";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г) "существуют ли альтернативные (менее затратные и (или) более эффективные) способы решения проблемы?";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д) "ваше общее мнение по предлагаемому регулированию".</w:t>
      </w:r>
      <w:r w:rsidRPr="007430E3">
        <w:rPr>
          <w:rFonts w:ascii="Arial" w:hAnsi="Arial" w:cs="Arial"/>
          <w:color w:val="000000"/>
          <w:sz w:val="18"/>
          <w:szCs w:val="18"/>
        </w:rPr>
        <w:br/>
        <w:t>В данный перечень могут быть включены дополнительные вопросы исходя из специфики предлагаемого правового регулирования.</w:t>
      </w:r>
      <w:r w:rsidRPr="007430E3">
        <w:rPr>
          <w:rFonts w:ascii="Arial" w:hAnsi="Arial" w:cs="Arial"/>
          <w:color w:val="000000"/>
          <w:sz w:val="18"/>
          <w:szCs w:val="18"/>
        </w:rPr>
        <w:br/>
        <w:t>2.2. Одновременно органом-разработчиком о размещении уведомления извещаются</w:t>
      </w:r>
      <w:r w:rsidRPr="007430E3">
        <w:rPr>
          <w:rFonts w:ascii="Arial" w:hAnsi="Arial" w:cs="Arial"/>
          <w:color w:val="000000"/>
          <w:sz w:val="18"/>
          <w:szCs w:val="18"/>
        </w:rPr>
        <w:br/>
        <w:t>по электронной почте общественные организации, защищающие интересы предпринимательского сообщества, иные организации исходя из содержания проблемы, цели и предмета регулирования; другие заинтересованные лица.</w:t>
      </w:r>
      <w:r w:rsidRPr="007430E3">
        <w:rPr>
          <w:rFonts w:ascii="Arial" w:hAnsi="Arial" w:cs="Arial"/>
          <w:color w:val="000000"/>
          <w:sz w:val="18"/>
          <w:szCs w:val="18"/>
        </w:rPr>
        <w:br/>
        <w:t>2.3. Срок, в течение которого принимаются предложения в связи с размещением уведомления, составляет от 5 до 15 рабочих дней со дня размещения уведомления на официальном сайте.</w:t>
      </w:r>
      <w:r w:rsidRPr="007430E3">
        <w:rPr>
          <w:rFonts w:ascii="Arial" w:hAnsi="Arial" w:cs="Arial"/>
          <w:color w:val="000000"/>
          <w:sz w:val="18"/>
          <w:szCs w:val="18"/>
        </w:rPr>
        <w:br/>
        <w:t>2.4. Все предложения, поступившие в установленный в уведомлении срок, должны быть рассмотрены. В случае отказа от использования поступившего предложения принятие такого решения должно быть обосновано.</w:t>
      </w:r>
      <w:r w:rsidRPr="007430E3">
        <w:rPr>
          <w:rFonts w:ascii="Arial" w:hAnsi="Arial" w:cs="Arial"/>
          <w:color w:val="000000"/>
          <w:sz w:val="18"/>
          <w:szCs w:val="18"/>
        </w:rPr>
        <w:br/>
        <w:t xml:space="preserve">2.5. По результатам рассмотрения предложений, поступивших в ходе публичных консультаций, орган-разработчик составляет сводку предложений (согласно приложению № 3 к настоящему Положению), которая в срок не более 15 рабочих дней со дня окончания срока приема </w:t>
      </w:r>
      <w:r w:rsidRPr="007430E3">
        <w:rPr>
          <w:rFonts w:ascii="Arial" w:hAnsi="Arial" w:cs="Arial"/>
          <w:color w:val="000000"/>
          <w:sz w:val="18"/>
          <w:szCs w:val="18"/>
        </w:rPr>
        <w:lastRenderedPageBreak/>
        <w:t>предложений, указанного в уведомлении, размещается на официальном сайте.</w:t>
      </w:r>
      <w:r w:rsidRPr="007430E3">
        <w:rPr>
          <w:rFonts w:ascii="Arial" w:hAnsi="Arial" w:cs="Arial"/>
          <w:color w:val="000000"/>
          <w:sz w:val="18"/>
          <w:szCs w:val="18"/>
        </w:rPr>
        <w:br/>
        <w:t>2.6. По результатам рассмотрения предложений участников публичных консультаций орган-разработчик принимает решение о подготовке проекта нормативного</w:t>
      </w:r>
      <w:r w:rsidRPr="007430E3">
        <w:rPr>
          <w:rFonts w:ascii="Arial" w:hAnsi="Arial" w:cs="Arial"/>
          <w:color w:val="000000"/>
          <w:sz w:val="18"/>
          <w:szCs w:val="18"/>
        </w:rPr>
        <w:br/>
        <w:t>правового акта либо об отказе от введения предлагаемого правового регулирования в целях решения выявленной проблемы.</w:t>
      </w:r>
      <w:r w:rsidRPr="007430E3">
        <w:rPr>
          <w:rFonts w:ascii="Arial" w:hAnsi="Arial" w:cs="Arial"/>
          <w:color w:val="000000"/>
          <w:sz w:val="18"/>
          <w:szCs w:val="18"/>
        </w:rPr>
        <w:br/>
        <w:t>2.7. В случае отказа от подготовки проекта нормативного правового акта соответствующее решение размещается органом-разработчиком на официальном сайте и в течение двух рабочих дней доводится до органов и организаций, которые извещались о размещении на официальном сайте уведомления и которые приняли в них участие.</w:t>
      </w:r>
      <w:r w:rsidRPr="007430E3">
        <w:rPr>
          <w:rFonts w:ascii="Arial" w:hAnsi="Arial" w:cs="Arial"/>
          <w:color w:val="000000"/>
          <w:sz w:val="18"/>
          <w:szCs w:val="18"/>
        </w:rPr>
        <w:br/>
        <w:t>3. Проведение публичных обсуждений по проекту нормативного правового акта.</w:t>
      </w:r>
      <w:r w:rsidRPr="007430E3">
        <w:rPr>
          <w:rFonts w:ascii="Arial" w:hAnsi="Arial" w:cs="Arial"/>
          <w:color w:val="000000"/>
          <w:sz w:val="18"/>
          <w:szCs w:val="18"/>
        </w:rPr>
        <w:br/>
        <w:t>3.1. Для проведения публичных консультаций орган-разработчик размещает на официальном сайте и направляет общественным организациям, защищающим интересы предпринимательского сообщества, другим заинтересованным лицам:</w:t>
      </w:r>
      <w:r w:rsidRPr="007430E3">
        <w:rPr>
          <w:rFonts w:ascii="Arial" w:hAnsi="Arial" w:cs="Arial"/>
          <w:color w:val="000000"/>
          <w:sz w:val="18"/>
          <w:szCs w:val="18"/>
        </w:rPr>
        <w:br/>
        <w:t>- проект нормативного правового акта;</w:t>
      </w:r>
      <w:r w:rsidRPr="007430E3">
        <w:rPr>
          <w:rFonts w:ascii="Arial" w:hAnsi="Arial" w:cs="Arial"/>
          <w:color w:val="000000"/>
          <w:sz w:val="18"/>
          <w:szCs w:val="18"/>
        </w:rPr>
        <w:br/>
        <w:t>- сводный отчет о проведении оценки регулирующего воздействия;</w:t>
      </w:r>
      <w:r w:rsidRPr="007430E3">
        <w:rPr>
          <w:rFonts w:ascii="Arial" w:hAnsi="Arial" w:cs="Arial"/>
          <w:color w:val="000000"/>
          <w:sz w:val="18"/>
          <w:szCs w:val="18"/>
        </w:rPr>
        <w:br/>
        <w:t>- перечень вопросов для участников публичных консультаций (согласно приложению № 2 к настоящему Положению);</w:t>
      </w:r>
      <w:r w:rsidRPr="007430E3">
        <w:rPr>
          <w:rFonts w:ascii="Arial" w:hAnsi="Arial" w:cs="Arial"/>
          <w:color w:val="000000"/>
          <w:sz w:val="18"/>
          <w:szCs w:val="18"/>
        </w:rPr>
        <w:br/>
        <w:t>- информацию о сроке приема предложений (замечаний), об адресе (электронном или почтовом), по которому должны быть направлены ответы на вопросы для участников публичных обсуждений, координаты контактного лица в органе-разработчике;</w:t>
      </w:r>
      <w:r w:rsidRPr="007430E3">
        <w:rPr>
          <w:rFonts w:ascii="Arial" w:hAnsi="Arial" w:cs="Arial"/>
          <w:color w:val="000000"/>
          <w:sz w:val="18"/>
          <w:szCs w:val="18"/>
        </w:rPr>
        <w:br/>
        <w:t>- иные материалы, которые служат обоснованием принятия нормативного правового акта.</w:t>
      </w:r>
      <w:r w:rsidRPr="007430E3">
        <w:rPr>
          <w:rFonts w:ascii="Arial" w:hAnsi="Arial" w:cs="Arial"/>
          <w:color w:val="000000"/>
          <w:sz w:val="18"/>
          <w:szCs w:val="18"/>
        </w:rPr>
        <w:br/>
        <w:t>3.2. Сводный отчет к проекту нормативного правового акта подготавливается органом-разработчиком и должен содержать следующие сведения:</w:t>
      </w:r>
      <w:r w:rsidRPr="007430E3">
        <w:rPr>
          <w:rFonts w:ascii="Arial" w:hAnsi="Arial" w:cs="Arial"/>
          <w:color w:val="000000"/>
          <w:sz w:val="18"/>
          <w:szCs w:val="18"/>
        </w:rPr>
        <w:br/>
        <w:t>а)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б) цели предлагаемого регулирования;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в) описание предлагаемого регулирования;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г) основные группы субъектов предпринимательской и инвестиционной</w:t>
      </w:r>
      <w:r w:rsidRPr="007430E3">
        <w:rPr>
          <w:rFonts w:ascii="Arial" w:hAnsi="Arial" w:cs="Arial"/>
          <w:color w:val="000000"/>
          <w:sz w:val="18"/>
          <w:szCs w:val="18"/>
        </w:rPr>
        <w:br/>
        <w:t>деятельности, иные заинтересованные лица, органы местного самоуправления, интересы</w:t>
      </w:r>
      <w:r w:rsidRPr="007430E3">
        <w:rPr>
          <w:rFonts w:ascii="Arial" w:hAnsi="Arial" w:cs="Arial"/>
          <w:color w:val="000000"/>
          <w:sz w:val="18"/>
          <w:szCs w:val="18"/>
        </w:rPr>
        <w:br/>
        <w:t>которых будут затронуты предлагаемым правовым регулированием, оценка количества таких субъектов;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д) новые или изменяющие обязанности для субъектов предпринимательской и инвестиционной деятельности;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е) оценка расходов и доходов субъектов предпринимательской и инвестиционной деятельности, а также оценка соответствующих расходов (возможных поступлений) бюджета муниципального образования;</w:t>
      </w:r>
      <w:r w:rsidRPr="007430E3">
        <w:rPr>
          <w:rFonts w:ascii="Arial" w:hAnsi="Arial" w:cs="Arial"/>
          <w:color w:val="000000"/>
          <w:sz w:val="18"/>
          <w:szCs w:val="18"/>
        </w:rPr>
        <w:br/>
      </w:r>
      <w:r w:rsidRPr="007430E3">
        <w:rPr>
          <w:rFonts w:ascii="Arial" w:hAnsi="Arial" w:cs="Arial"/>
          <w:color w:val="000000"/>
          <w:sz w:val="18"/>
          <w:szCs w:val="18"/>
        </w:rPr>
        <w:lastRenderedPageBreak/>
        <w:t>ж) риски решения проблемы предложенным способом регулирования;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з) индикативные показатели заявленных целей регулирования, программы мониторинга достижения целей;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и) предполагаемая дата вступления в силу проекта нормативного правового акта, необходимость установления переходных положений (переходного периода);</w:t>
      </w:r>
      <w:r w:rsidRPr="007430E3">
        <w:rPr>
          <w:rFonts w:ascii="Arial" w:hAnsi="Arial" w:cs="Arial"/>
          <w:color w:val="000000"/>
          <w:sz w:val="18"/>
          <w:szCs w:val="18"/>
        </w:rPr>
        <w:br/>
        <w:t>к) иные сведения, которые, по мнению органа-разработчика, позволяют оценить обоснованность предлагаемого регулирования.</w:t>
      </w:r>
      <w:r w:rsidRPr="007430E3">
        <w:rPr>
          <w:rFonts w:ascii="Arial" w:hAnsi="Arial" w:cs="Arial"/>
          <w:color w:val="000000"/>
          <w:sz w:val="18"/>
          <w:szCs w:val="18"/>
        </w:rPr>
        <w:br/>
        <w:t>3.3. Срок, в течение которого принимаются предложения, составляет не менее 10 рабочих дней со дня размещения уведомления на официальном сайте.</w:t>
      </w:r>
      <w:r w:rsidRPr="007430E3">
        <w:rPr>
          <w:rFonts w:ascii="Arial" w:hAnsi="Arial" w:cs="Arial"/>
          <w:color w:val="000000"/>
          <w:sz w:val="18"/>
          <w:szCs w:val="18"/>
        </w:rPr>
        <w:br/>
        <w:t>3.4. Все предложения, поступившие в установленный в срок, должны быть рассмотрены. В случае отказа от использования поступившего предложения принятие такого решения должно быть обосновано.</w:t>
      </w:r>
      <w:r w:rsidRPr="007430E3">
        <w:rPr>
          <w:rFonts w:ascii="Arial" w:hAnsi="Arial" w:cs="Arial"/>
          <w:color w:val="000000"/>
          <w:sz w:val="18"/>
          <w:szCs w:val="18"/>
        </w:rPr>
        <w:br/>
        <w:t>3.5. По результатам рассмотрения предложений, поступивших в ходе публичных консультаций, органом-разработчиком составляется сводка предложений (согласно приложению № 3 к настоящему Положению). В сводке предложений обязательно указывается перечень организаций, в которые были направлены извещения о проведении публичных консультаций.</w:t>
      </w:r>
      <w:r w:rsidRPr="007430E3">
        <w:rPr>
          <w:rFonts w:ascii="Arial" w:hAnsi="Arial" w:cs="Arial"/>
          <w:color w:val="000000"/>
          <w:sz w:val="18"/>
          <w:szCs w:val="18"/>
        </w:rPr>
        <w:br/>
        <w:t>3.6. При необходимости по результатам публичных консультаций органом- разработчиком дорабатываются проект нормативного правового акта и сводный отчет.</w:t>
      </w:r>
      <w:r w:rsidRPr="007430E3">
        <w:rPr>
          <w:rFonts w:ascii="Arial" w:hAnsi="Arial" w:cs="Arial"/>
          <w:color w:val="000000"/>
          <w:sz w:val="18"/>
          <w:szCs w:val="18"/>
        </w:rPr>
        <w:br/>
        <w:t>3.7. В срок не более 10 рабочих дней после окончания установленного срока приема предложений проект нормативного правового акта, сводный отчет и сводка предложений размещаются органом-разработчиком на официальном сайте.</w:t>
      </w:r>
      <w:r w:rsidRPr="007430E3">
        <w:rPr>
          <w:rFonts w:ascii="Arial" w:hAnsi="Arial" w:cs="Arial"/>
          <w:color w:val="000000"/>
          <w:sz w:val="18"/>
          <w:szCs w:val="18"/>
        </w:rPr>
        <w:br/>
        <w:t>3.8. Одновременно проект нормативного правового акта, сводный отчет и сводка предложений направляются в уполномоченный орган для подготовки заключения об оценке регулирующего воздействия.</w:t>
      </w:r>
      <w:r w:rsidRPr="007430E3">
        <w:rPr>
          <w:rFonts w:ascii="Arial" w:hAnsi="Arial" w:cs="Arial"/>
          <w:color w:val="000000"/>
          <w:sz w:val="18"/>
          <w:szCs w:val="18"/>
        </w:rPr>
        <w:br/>
        <w:t>3.9. В случае если цель разработки нормативного правового акта совпадает с одним из положений подпункта 1.8 настоящего Положения, в уполномоченный орган направляется только проект нормативного правового акта с пояснительной запиской, в которой указана причина (цель) разработки данного проекта нормативного правового акта.</w:t>
      </w:r>
      <w:r w:rsidRPr="007430E3">
        <w:rPr>
          <w:rFonts w:ascii="Arial" w:hAnsi="Arial" w:cs="Arial"/>
          <w:color w:val="000000"/>
          <w:sz w:val="18"/>
          <w:szCs w:val="18"/>
        </w:rPr>
        <w:br/>
        <w:t>4. Подготовка заключения об оценке регулирующего воздействия</w:t>
      </w:r>
      <w:r w:rsidRPr="007430E3">
        <w:rPr>
          <w:rFonts w:ascii="Arial" w:hAnsi="Arial" w:cs="Arial"/>
          <w:color w:val="000000"/>
          <w:sz w:val="18"/>
          <w:szCs w:val="18"/>
        </w:rPr>
        <w:br/>
        <w:t>4.1. Заключение об оценке регулирующего воздействия должно соответствовать форме приложения № 4 к настоящему Положению и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</w:r>
      <w:r w:rsidRPr="007430E3">
        <w:rPr>
          <w:rFonts w:ascii="Arial" w:hAnsi="Arial" w:cs="Arial"/>
          <w:color w:val="000000"/>
          <w:sz w:val="18"/>
          <w:szCs w:val="18"/>
        </w:rPr>
        <w:br/>
        <w:t>предпринимательской и инвестиционной деятельности и местного бюджета.</w:t>
      </w:r>
      <w:r w:rsidRPr="007430E3">
        <w:rPr>
          <w:rFonts w:ascii="Arial" w:hAnsi="Arial" w:cs="Arial"/>
          <w:color w:val="000000"/>
          <w:sz w:val="18"/>
          <w:szCs w:val="18"/>
        </w:rPr>
        <w:br/>
        <w:t xml:space="preserve">Срок подготовки заключений составляет не более 20 рабочих дней со дня </w:t>
      </w:r>
      <w:r w:rsidRPr="007430E3">
        <w:rPr>
          <w:rFonts w:ascii="Arial" w:hAnsi="Arial" w:cs="Arial"/>
          <w:color w:val="000000"/>
          <w:sz w:val="18"/>
          <w:szCs w:val="18"/>
        </w:rPr>
        <w:lastRenderedPageBreak/>
        <w:t>получения документов, указанных в п. 3.8 настоящего Положения.</w:t>
      </w:r>
      <w:r w:rsidRPr="007430E3">
        <w:rPr>
          <w:rFonts w:ascii="Arial" w:hAnsi="Arial" w:cs="Arial"/>
          <w:color w:val="000000"/>
          <w:sz w:val="18"/>
          <w:szCs w:val="18"/>
        </w:rPr>
        <w:br/>
        <w:t>4.2. В случае если в ходе подготовки заключения сделан вывод о том, что органом- разработчиком не соблюден порядок проведения оценки регулирующего воздействия или</w:t>
      </w:r>
      <w:r w:rsidRPr="007430E3">
        <w:rPr>
          <w:rFonts w:ascii="Arial" w:hAnsi="Arial" w:cs="Arial"/>
          <w:color w:val="000000"/>
          <w:sz w:val="18"/>
          <w:szCs w:val="18"/>
        </w:rPr>
        <w:br/>
        <w:t>сводный отчет не содержит полной информации, предусмотренной пунктом 3.2 настоящего Положения, уполномоченный орган возвращает документы, указанные в пункте 3.8. органу-разработчику проекта нормативного правового акта не позднее 5 рабочих дней со дня получения.</w:t>
      </w:r>
      <w:r w:rsidRPr="007430E3">
        <w:rPr>
          <w:rFonts w:ascii="Arial" w:hAnsi="Arial" w:cs="Arial"/>
          <w:color w:val="000000"/>
          <w:sz w:val="18"/>
          <w:szCs w:val="18"/>
        </w:rPr>
        <w:br/>
        <w:t>Орган-разработчик повторно проводит оценку регулирующего воздействия проекта нормативного правового акта, предусмотренную разделом 2 настоящего Положения. Доработанный сводный отчет и проект нормативного правового акта орган-разработчик повторно направляет в уполномоченный орган для подготовки заключения.</w:t>
      </w:r>
      <w:r w:rsidRPr="007430E3">
        <w:rPr>
          <w:rFonts w:ascii="Arial" w:hAnsi="Arial" w:cs="Arial"/>
          <w:color w:val="000000"/>
          <w:sz w:val="18"/>
          <w:szCs w:val="18"/>
        </w:rPr>
        <w:br/>
        <w:t>4.3. В случае проведения оценки регулирующего воздействия нормативного правового акта, цель разработки которого совпадает с одним из положений подпункта 1.8</w:t>
      </w:r>
      <w:r w:rsidRPr="007430E3">
        <w:rPr>
          <w:rFonts w:ascii="Arial" w:hAnsi="Arial" w:cs="Arial"/>
          <w:color w:val="000000"/>
          <w:sz w:val="18"/>
          <w:szCs w:val="18"/>
        </w:rPr>
        <w:br/>
        <w:t>настоящего Положения, уполномоченный орган дает заключение в упрощенной форме, которая предполагает подтверждение (не подтверждение) совпадения цели разработки нормативного правового акта с одним из положений подпункта 1.8, а также вывод о наличии (отсутствии)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</w:t>
      </w:r>
      <w:r w:rsidRPr="007430E3">
        <w:rPr>
          <w:rFonts w:ascii="Arial" w:hAnsi="Arial" w:cs="Arial"/>
          <w:color w:val="000000"/>
          <w:sz w:val="18"/>
          <w:szCs w:val="18"/>
        </w:rPr>
        <w:br/>
        <w:t>в сфере предпринимательской и инвестиционной деятельности, а также бюджета МО "Александровск".</w:t>
      </w:r>
      <w:r w:rsidRPr="007430E3">
        <w:rPr>
          <w:rFonts w:ascii="Arial" w:hAnsi="Arial" w:cs="Arial"/>
          <w:color w:val="000000"/>
          <w:sz w:val="18"/>
          <w:szCs w:val="18"/>
        </w:rPr>
        <w:br/>
        <w:t>4.4. В течение 3 рабочих дней со дня подготовки заключения уполномоченный орган направляет его органу-разработчику и размещает на официальном сайте.</w:t>
      </w:r>
      <w:r w:rsidRPr="007430E3">
        <w:rPr>
          <w:rFonts w:ascii="Arial" w:hAnsi="Arial" w:cs="Arial"/>
          <w:color w:val="000000"/>
          <w:sz w:val="18"/>
          <w:szCs w:val="18"/>
        </w:rPr>
        <w:br/>
        <w:t>4.5. В случае несогласия с заключением, подготовленным уполномоченным органом, орган-разработчик организует проведение согласительного совещания.</w:t>
      </w:r>
    </w:p>
    <w:p w:rsidR="00E20419" w:rsidRPr="007430E3" w:rsidRDefault="00E20419" w:rsidP="00E20419">
      <w:pPr>
        <w:pStyle w:val="a7"/>
        <w:spacing w:before="0" w:beforeAutospacing="0" w:after="0" w:afterAutospacing="0"/>
        <w:ind w:firstLine="1560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7430E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Pr="007430E3">
        <w:rPr>
          <w:rFonts w:ascii="Courier New" w:hAnsi="Courier New" w:cs="Courier New"/>
          <w:spacing w:val="-3"/>
          <w:sz w:val="18"/>
          <w:szCs w:val="18"/>
        </w:rPr>
        <w:t>Приложение № 1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right="10"/>
        <w:jc w:val="right"/>
        <w:rPr>
          <w:rFonts w:ascii="Courier New" w:hAnsi="Courier New" w:cs="Courier New"/>
          <w:sz w:val="18"/>
          <w:szCs w:val="18"/>
        </w:rPr>
      </w:pPr>
      <w:r w:rsidRPr="007430E3">
        <w:rPr>
          <w:rFonts w:ascii="Courier New" w:hAnsi="Courier New" w:cs="Courier New"/>
          <w:spacing w:val="-1"/>
          <w:sz w:val="18"/>
          <w:szCs w:val="18"/>
        </w:rPr>
        <w:t>к Положению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right="19"/>
        <w:jc w:val="right"/>
        <w:rPr>
          <w:rFonts w:ascii="Courier New" w:hAnsi="Courier New" w:cs="Courier New"/>
          <w:sz w:val="18"/>
          <w:szCs w:val="18"/>
        </w:rPr>
      </w:pPr>
      <w:r w:rsidRPr="007430E3">
        <w:rPr>
          <w:rFonts w:ascii="Courier New" w:hAnsi="Courier New" w:cs="Courier New"/>
          <w:sz w:val="18"/>
          <w:szCs w:val="18"/>
        </w:rPr>
        <w:t>о порядке проведения оценки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right="14"/>
        <w:jc w:val="right"/>
        <w:rPr>
          <w:rFonts w:ascii="Courier New" w:hAnsi="Courier New" w:cs="Courier New"/>
          <w:sz w:val="18"/>
          <w:szCs w:val="18"/>
        </w:rPr>
      </w:pPr>
      <w:r w:rsidRPr="007430E3">
        <w:rPr>
          <w:rFonts w:ascii="Courier New" w:hAnsi="Courier New" w:cs="Courier New"/>
          <w:sz w:val="18"/>
          <w:szCs w:val="18"/>
        </w:rPr>
        <w:t>регулирующего воздействия</w:t>
      </w:r>
    </w:p>
    <w:p w:rsidR="00E20419" w:rsidRPr="007430E3" w:rsidRDefault="00E20419" w:rsidP="00E20419">
      <w:pPr>
        <w:pStyle w:val="ad"/>
        <w:jc w:val="right"/>
        <w:rPr>
          <w:rFonts w:ascii="Courier New" w:hAnsi="Courier New" w:cs="Courier New"/>
          <w:sz w:val="18"/>
          <w:szCs w:val="18"/>
        </w:rPr>
      </w:pP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 xml:space="preserve">УВЕДОМЛЕНИЕ 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>О РАЗРАБОТКЕ ПРЕДЛАГАЕМОГО ПРАВОВОГО РЕГУЛИРОВАНИЯ</w:t>
      </w:r>
    </w:p>
    <w:p w:rsidR="00E20419" w:rsidRPr="007430E3" w:rsidRDefault="00E20419" w:rsidP="00E20419">
      <w:pPr>
        <w:shd w:val="clear" w:color="auto" w:fill="FFFFFF"/>
        <w:spacing w:before="230" w:line="226" w:lineRule="exact"/>
        <w:ind w:left="5" w:right="-52" w:firstLine="562"/>
        <w:jc w:val="both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>Настоящим извещаем о начале обсуждения идеи (концепции) предлагаемого правового регулирования и сборе предложений заинтересованных лиц.</w:t>
      </w:r>
    </w:p>
    <w:p w:rsidR="00E20419" w:rsidRPr="007430E3" w:rsidRDefault="00E20419" w:rsidP="00E20419">
      <w:pPr>
        <w:pStyle w:val="ad"/>
        <w:ind w:right="-52" w:firstLine="562"/>
        <w:jc w:val="both"/>
        <w:rPr>
          <w:sz w:val="18"/>
          <w:szCs w:val="18"/>
        </w:rPr>
      </w:pPr>
      <w:r w:rsidRPr="007430E3">
        <w:rPr>
          <w:sz w:val="18"/>
          <w:szCs w:val="18"/>
        </w:rPr>
        <w:lastRenderedPageBreak/>
        <w:t>Предложения принимаются по адресу:____________________________, а также по адресу электронной почты:________________________________________________________________</w:t>
      </w:r>
    </w:p>
    <w:p w:rsidR="00E20419" w:rsidRPr="007430E3" w:rsidRDefault="00E20419" w:rsidP="00E20419">
      <w:pPr>
        <w:pStyle w:val="ad"/>
        <w:ind w:right="-52" w:firstLine="567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Сроки приема предложений: ______________________________________________  Место размещения уведомления о подготовке проекта нормативного правового акта в информационно-телекоммуникационной сети Интернет (полный электронный адрес: ______________________________________________________________________________</w:t>
      </w:r>
    </w:p>
    <w:p w:rsidR="00E20419" w:rsidRPr="007430E3" w:rsidRDefault="00E20419" w:rsidP="00E20419">
      <w:pPr>
        <w:pStyle w:val="ad"/>
        <w:ind w:right="-52" w:firstLine="567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Все поступившие предложения будут рассмотрены. Сводка предложений будет размещена на сайте ______________________(адрес официального сайта) не позднее (число, месяц, год).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pacing w:val="-31"/>
          <w:sz w:val="18"/>
          <w:szCs w:val="18"/>
        </w:rPr>
        <w:t>1.</w:t>
      </w:r>
      <w:r w:rsidRPr="007430E3">
        <w:rPr>
          <w:sz w:val="18"/>
          <w:szCs w:val="18"/>
        </w:rPr>
        <w:tab/>
        <w:t>Описание проблемы, на решение которой направлено предлагаемое правовое    регулирование:________________________________________________________________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>место для текстового описания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pacing w:val="-25"/>
          <w:sz w:val="18"/>
          <w:szCs w:val="18"/>
        </w:rPr>
        <w:t>2.</w:t>
      </w:r>
      <w:r w:rsidRPr="007430E3">
        <w:rPr>
          <w:sz w:val="18"/>
          <w:szCs w:val="18"/>
        </w:rPr>
        <w:tab/>
        <w:t>Цели предлагаемого правового регулирования:_____________________________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                                          место для текстового описания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3. 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области:______________________________________________</w:t>
      </w:r>
      <w:r w:rsidRPr="007430E3">
        <w:rPr>
          <w:sz w:val="18"/>
          <w:szCs w:val="18"/>
        </w:rPr>
        <w:tab/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                                 место для текстового описания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pacing w:val="-26"/>
          <w:sz w:val="18"/>
          <w:szCs w:val="18"/>
        </w:rPr>
        <w:t>4.</w:t>
      </w:r>
      <w:r w:rsidRPr="007430E3">
        <w:rPr>
          <w:sz w:val="18"/>
          <w:szCs w:val="18"/>
        </w:rPr>
        <w:tab/>
        <w:t>Планируемый срок вступления в силу предлагаемого правового регулирования: ______________________________________________________________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                      место для текстового описания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pacing w:val="-24"/>
          <w:sz w:val="18"/>
          <w:szCs w:val="18"/>
        </w:rPr>
        <w:t>5.</w:t>
      </w:r>
      <w:r w:rsidRPr="007430E3">
        <w:rPr>
          <w:sz w:val="18"/>
          <w:szCs w:val="18"/>
        </w:rPr>
        <w:tab/>
        <w:t>Сведения о необходимости или отсутствии необходимости установления переходного периода:  _______________________________________________________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                             место для текстового описания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pacing w:val="-27"/>
          <w:sz w:val="18"/>
          <w:szCs w:val="18"/>
        </w:rPr>
        <w:t>6.</w:t>
      </w:r>
      <w:r w:rsidRPr="007430E3">
        <w:rPr>
          <w:sz w:val="18"/>
          <w:szCs w:val="18"/>
        </w:rPr>
        <w:tab/>
        <w:t>Сравнение возможных вариантов решения проблемы</w:t>
      </w:r>
    </w:p>
    <w:p w:rsidR="00E20419" w:rsidRPr="007430E3" w:rsidRDefault="00E20419" w:rsidP="00E20419">
      <w:pPr>
        <w:shd w:val="clear" w:color="auto" w:fill="FFFFFF"/>
        <w:tabs>
          <w:tab w:val="left" w:pos="360"/>
          <w:tab w:val="left" w:pos="475"/>
        </w:tabs>
        <w:spacing w:line="226" w:lineRule="exact"/>
        <w:ind w:left="14" w:right="374"/>
        <w:rPr>
          <w:rFonts w:ascii="Times New Roman" w:hAnsi="Times New Roman" w:cs="Times New Roman"/>
          <w:sz w:val="18"/>
          <w:szCs w:val="18"/>
        </w:rPr>
      </w:pPr>
    </w:p>
    <w:p w:rsidR="00E20419" w:rsidRPr="007430E3" w:rsidRDefault="00E20419" w:rsidP="00E20419">
      <w:pPr>
        <w:spacing w:after="134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718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1"/>
        <w:gridCol w:w="1077"/>
        <w:gridCol w:w="985"/>
        <w:gridCol w:w="1199"/>
      </w:tblGrid>
      <w:tr w:rsidR="00E20419" w:rsidRPr="007430E3" w:rsidTr="00E20419">
        <w:trPr>
          <w:trHeight w:hRule="exact" w:val="504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Вариант 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Вариант 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Вариант N</w:t>
            </w:r>
          </w:p>
        </w:tc>
      </w:tr>
      <w:tr w:rsidR="00E20419" w:rsidRPr="007430E3" w:rsidTr="00E20419">
        <w:trPr>
          <w:trHeight w:hRule="exact" w:val="749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spacing w:line="274" w:lineRule="exact"/>
              <w:ind w:right="989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6.1. Содержание варианта решения </w:t>
            </w: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выявленной проблемы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19" w:rsidRPr="007430E3" w:rsidTr="00E20419">
        <w:trPr>
          <w:trHeight w:hRule="exact" w:val="157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6.2. Качественная характеристика и оценка динамики численности потенциальных адресатов предлагаемого правового </w:t>
            </w:r>
            <w:r w:rsidRPr="007430E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регулирования в среднесрочном периоде (1 -</w:t>
            </w: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3 года)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19" w:rsidRPr="007430E3" w:rsidTr="00E20419">
        <w:trPr>
          <w:trHeight w:hRule="exact" w:val="1310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spacing w:line="269" w:lineRule="exact"/>
              <w:ind w:right="350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 xml:space="preserve">6.3. Оценка дополнительных расходов (доходов) потенциальных адресатов </w:t>
            </w:r>
            <w:r w:rsidRPr="007430E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предлагаемого правового регулирования, </w:t>
            </w: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связанных с его введением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19" w:rsidRPr="007430E3" w:rsidTr="00E20419">
        <w:trPr>
          <w:trHeight w:hRule="exact" w:val="1296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spacing w:line="269" w:lineRule="exact"/>
              <w:ind w:right="48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 xml:space="preserve">6.4. Оценка расходов (доходов) бюджета </w:t>
            </w:r>
            <w:r w:rsidRPr="007430E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субъекта Российской Федерации, связанных </w:t>
            </w: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с введением предлагаемого правового регулирования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19" w:rsidRPr="007430E3" w:rsidTr="00E20419">
        <w:trPr>
          <w:trHeight w:hRule="exact" w:val="1579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spacing w:line="274" w:lineRule="exact"/>
              <w:ind w:right="101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 xml:space="preserve">6.5. Оценка возможности достижения </w:t>
            </w:r>
            <w:r w:rsidRPr="007430E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заявленных целей предлагаемого правового </w:t>
            </w: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регулирования посредством применения </w:t>
            </w:r>
            <w:r w:rsidRPr="007430E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рассматриваемых вариантов предлагаемого </w:t>
            </w: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правового регулирования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19" w:rsidRPr="007430E3" w:rsidTr="00E20419">
        <w:trPr>
          <w:trHeight w:hRule="exact" w:val="782"/>
        </w:trPr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spacing w:line="274" w:lineRule="exact"/>
              <w:ind w:right="797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6.6. Оценка рисков неблагоприятных </w:t>
            </w: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последствий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</w:p>
    <w:p w:rsidR="00E20419" w:rsidRPr="007430E3" w:rsidRDefault="00E20419" w:rsidP="00E20419">
      <w:pPr>
        <w:pStyle w:val="ad"/>
        <w:jc w:val="both"/>
        <w:rPr>
          <w:spacing w:val="-1"/>
          <w:sz w:val="18"/>
          <w:szCs w:val="18"/>
        </w:rPr>
      </w:pPr>
      <w:r w:rsidRPr="007430E3">
        <w:rPr>
          <w:sz w:val="18"/>
          <w:szCs w:val="18"/>
        </w:rPr>
        <w:t xml:space="preserve">6.7.  Обоснование выбора предпочтительного варианта предлагаемого правового </w:t>
      </w:r>
      <w:r w:rsidRPr="007430E3">
        <w:rPr>
          <w:spacing w:val="-1"/>
          <w:sz w:val="18"/>
          <w:szCs w:val="18"/>
        </w:rPr>
        <w:t>регулирования выявленной проблемы:_____________________________________________</w:t>
      </w:r>
    </w:p>
    <w:p w:rsidR="00E20419" w:rsidRPr="007430E3" w:rsidRDefault="00E20419" w:rsidP="00E20419">
      <w:pPr>
        <w:shd w:val="clear" w:color="auto" w:fill="FFFFFF"/>
        <w:spacing w:line="226" w:lineRule="exact"/>
        <w:ind w:left="96" w:right="346" w:firstLine="3590"/>
        <w:jc w:val="both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 xml:space="preserve">           место для текстового описания 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7. 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_____________________________________________________________________________</w:t>
      </w:r>
    </w:p>
    <w:p w:rsidR="00E20419" w:rsidRPr="007430E3" w:rsidRDefault="00E20419" w:rsidP="00E20419">
      <w:pPr>
        <w:pStyle w:val="ad"/>
        <w:ind w:firstLine="3686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место для текстового описания</w:t>
      </w:r>
    </w:p>
    <w:p w:rsidR="00E20419" w:rsidRPr="007430E3" w:rsidRDefault="00E20419" w:rsidP="00E20419">
      <w:pPr>
        <w:shd w:val="clear" w:color="auto" w:fill="FFFFFF"/>
        <w:spacing w:before="221"/>
        <w:ind w:left="91"/>
        <w:jc w:val="both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pacing w:val="-1"/>
          <w:sz w:val="18"/>
          <w:szCs w:val="18"/>
        </w:rPr>
        <w:t>К уведомлению прилагаются:</w:t>
      </w:r>
    </w:p>
    <w:p w:rsidR="00E20419" w:rsidRPr="007430E3" w:rsidRDefault="00E20419" w:rsidP="00E20419">
      <w:pPr>
        <w:spacing w:after="264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70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669"/>
        <w:gridCol w:w="1843"/>
      </w:tblGrid>
      <w:tr w:rsidR="00E20419" w:rsidRPr="007430E3" w:rsidTr="00E20419">
        <w:trPr>
          <w:trHeight w:hRule="exact" w:val="773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spacing w:line="269" w:lineRule="exact"/>
              <w:ind w:right="115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Перечень вопросов для участников публичных </w:t>
            </w: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консультаций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19" w:rsidRPr="007430E3" w:rsidTr="00E20419">
        <w:trPr>
          <w:trHeight w:hRule="exact" w:val="133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spacing w:line="274" w:lineRule="exact"/>
              <w:ind w:right="826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 xml:space="preserve">Иные материалы, которые, по мнению разработчика, позволяют оценить </w:t>
            </w:r>
            <w:r w:rsidRPr="007430E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необходимость введения предлагаемого </w:t>
            </w: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правового регулирования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</w:p>
    <w:p w:rsidR="00E20419" w:rsidRPr="007430E3" w:rsidRDefault="00E20419" w:rsidP="00E20419">
      <w:pPr>
        <w:pStyle w:val="ad"/>
        <w:jc w:val="right"/>
        <w:rPr>
          <w:sz w:val="18"/>
          <w:szCs w:val="18"/>
        </w:rPr>
      </w:pPr>
    </w:p>
    <w:p w:rsidR="00E20419" w:rsidRPr="007430E3" w:rsidRDefault="00E20419" w:rsidP="00E20419">
      <w:pPr>
        <w:pStyle w:val="ad"/>
        <w:jc w:val="right"/>
        <w:rPr>
          <w:sz w:val="18"/>
          <w:szCs w:val="18"/>
        </w:rPr>
      </w:pPr>
    </w:p>
    <w:p w:rsidR="00E20419" w:rsidRPr="007430E3" w:rsidRDefault="00E20419" w:rsidP="00E20419">
      <w:pPr>
        <w:pStyle w:val="ad"/>
        <w:jc w:val="right"/>
        <w:rPr>
          <w:sz w:val="18"/>
          <w:szCs w:val="18"/>
        </w:rPr>
      </w:pPr>
    </w:p>
    <w:p w:rsidR="00E20419" w:rsidRPr="007430E3" w:rsidRDefault="00E20419" w:rsidP="00E20419">
      <w:pPr>
        <w:pStyle w:val="ad"/>
        <w:jc w:val="right"/>
        <w:rPr>
          <w:rFonts w:ascii="Courier New" w:hAnsi="Courier New" w:cs="Courier New"/>
          <w:sz w:val="18"/>
          <w:szCs w:val="18"/>
        </w:rPr>
      </w:pPr>
      <w:r w:rsidRPr="007430E3">
        <w:rPr>
          <w:rFonts w:ascii="Courier New" w:hAnsi="Courier New" w:cs="Courier New"/>
          <w:sz w:val="18"/>
          <w:szCs w:val="18"/>
        </w:rPr>
        <w:t xml:space="preserve">Приложение  № 2 </w:t>
      </w:r>
    </w:p>
    <w:p w:rsidR="00E20419" w:rsidRPr="007430E3" w:rsidRDefault="00E20419" w:rsidP="00E20419">
      <w:pPr>
        <w:pStyle w:val="ad"/>
        <w:jc w:val="right"/>
        <w:rPr>
          <w:rFonts w:ascii="Courier New" w:hAnsi="Courier New" w:cs="Courier New"/>
          <w:spacing w:val="-18"/>
          <w:sz w:val="18"/>
          <w:szCs w:val="18"/>
        </w:rPr>
      </w:pPr>
      <w:r w:rsidRPr="007430E3">
        <w:rPr>
          <w:rFonts w:ascii="Courier New" w:hAnsi="Courier New" w:cs="Courier New"/>
          <w:spacing w:val="-18"/>
          <w:sz w:val="18"/>
          <w:szCs w:val="18"/>
        </w:rPr>
        <w:t xml:space="preserve">к  Положению  </w:t>
      </w:r>
    </w:p>
    <w:p w:rsidR="00E20419" w:rsidRPr="007430E3" w:rsidRDefault="00E20419" w:rsidP="00E20419">
      <w:pPr>
        <w:pStyle w:val="ad"/>
        <w:jc w:val="right"/>
        <w:rPr>
          <w:rFonts w:ascii="Courier New" w:hAnsi="Courier New" w:cs="Courier New"/>
          <w:spacing w:val="-1"/>
          <w:sz w:val="18"/>
          <w:szCs w:val="18"/>
        </w:rPr>
      </w:pPr>
      <w:r w:rsidRPr="007430E3">
        <w:rPr>
          <w:rFonts w:ascii="Courier New" w:hAnsi="Courier New" w:cs="Courier New"/>
          <w:spacing w:val="-1"/>
          <w:sz w:val="18"/>
          <w:szCs w:val="18"/>
        </w:rPr>
        <w:t xml:space="preserve">о порядке проведения оценки </w:t>
      </w:r>
    </w:p>
    <w:p w:rsidR="00E20419" w:rsidRPr="007430E3" w:rsidRDefault="00E20419" w:rsidP="00E20419">
      <w:pPr>
        <w:pStyle w:val="ad"/>
        <w:jc w:val="right"/>
        <w:rPr>
          <w:rFonts w:ascii="Courier New" w:hAnsi="Courier New" w:cs="Courier New"/>
          <w:sz w:val="18"/>
          <w:szCs w:val="18"/>
        </w:rPr>
      </w:pPr>
      <w:r w:rsidRPr="007430E3">
        <w:rPr>
          <w:rFonts w:ascii="Courier New" w:hAnsi="Courier New" w:cs="Courier New"/>
          <w:spacing w:val="-2"/>
          <w:sz w:val="18"/>
          <w:szCs w:val="18"/>
        </w:rPr>
        <w:t>регулирующего воздействия</w:t>
      </w:r>
    </w:p>
    <w:p w:rsidR="00E20419" w:rsidRPr="007430E3" w:rsidRDefault="00E20419" w:rsidP="00E20419">
      <w:pPr>
        <w:pStyle w:val="ad"/>
        <w:jc w:val="right"/>
        <w:rPr>
          <w:rFonts w:ascii="Courier New" w:hAnsi="Courier New" w:cs="Courier New"/>
          <w:sz w:val="18"/>
          <w:szCs w:val="18"/>
        </w:rPr>
      </w:pP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 xml:space="preserve">ПРИМЕРНЫЙ ПЕРЕЧЕНЬ ВОПРОСОВ 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>ДЛЯ УЧАСТНИКОВ ПУБЛИЧНЫХ КОНСУЛЬТАЦИЙ &lt;1&gt;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 xml:space="preserve">Пожалуйста, заполните и направьте данную форму в срок до __________________ </w:t>
      </w:r>
      <w:r w:rsidRPr="007430E3">
        <w:rPr>
          <w:spacing w:val="-10"/>
          <w:sz w:val="18"/>
          <w:szCs w:val="18"/>
        </w:rPr>
        <w:t xml:space="preserve">по </w:t>
      </w:r>
      <w:r w:rsidRPr="007430E3">
        <w:rPr>
          <w:spacing w:val="-1"/>
          <w:sz w:val="18"/>
          <w:szCs w:val="18"/>
        </w:rPr>
        <w:t>электронной почте на адрес: ___________________________________________________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pacing w:val="-1"/>
          <w:sz w:val="18"/>
          <w:szCs w:val="18"/>
        </w:rPr>
        <w:t xml:space="preserve">             (указание адреса электронной почты ответственного лица)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либо посредством почтовой связи на адрес: ____________________________________</w:t>
      </w:r>
    </w:p>
    <w:p w:rsidR="00E20419" w:rsidRPr="007430E3" w:rsidRDefault="00E20419" w:rsidP="00E20419">
      <w:pPr>
        <w:pStyle w:val="ad"/>
        <w:jc w:val="both"/>
        <w:rPr>
          <w:spacing w:val="-4"/>
          <w:sz w:val="18"/>
          <w:szCs w:val="18"/>
        </w:rPr>
      </w:pPr>
      <w:r w:rsidRPr="007430E3">
        <w:rPr>
          <w:sz w:val="18"/>
          <w:szCs w:val="18"/>
        </w:rPr>
        <w:t xml:space="preserve">Контактное  лицо  по  вопросам,  обсуждаемым  в  ходе  проведения публичных </w:t>
      </w:r>
      <w:r w:rsidRPr="007430E3">
        <w:rPr>
          <w:spacing w:val="-4"/>
          <w:sz w:val="18"/>
          <w:szCs w:val="18"/>
        </w:rPr>
        <w:t>консультаций: ___________________________________________________________________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pacing w:val="-2"/>
          <w:sz w:val="18"/>
          <w:szCs w:val="18"/>
        </w:rPr>
        <w:t xml:space="preserve">                               (инициалы, фамилия, номер телефона)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pacing w:val="-1"/>
          <w:sz w:val="18"/>
          <w:szCs w:val="18"/>
        </w:rPr>
        <w:t>Контактная информация: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Название организации _________________________________________________________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 xml:space="preserve">Сфера деятельности организации _______________________________________________ 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Ф.И.О. контактного лица ______________________________________________________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Номер контактного телефона ___________________________________________________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Адрес электронной почты ______________________________________________________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</w:p>
    <w:p w:rsidR="00E20419" w:rsidRPr="007430E3" w:rsidRDefault="00E20419" w:rsidP="00E20419">
      <w:pPr>
        <w:pStyle w:val="ad"/>
        <w:ind w:firstLine="426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Ваш  взгляд,  актуальна  ли  сегодня  проблема,  на решение которой направлено предлагаемое правовое регулирование?</w:t>
      </w:r>
    </w:p>
    <w:p w:rsidR="00E20419" w:rsidRPr="007430E3" w:rsidRDefault="00E20419" w:rsidP="00E20419">
      <w:pPr>
        <w:shd w:val="clear" w:color="auto" w:fill="FFFFFF"/>
        <w:spacing w:line="221" w:lineRule="exact"/>
        <w:ind w:left="451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7"/>
        <w:gridCol w:w="2148"/>
      </w:tblGrid>
      <w:tr w:rsidR="00E20419" w:rsidRPr="007430E3" w:rsidTr="00683D0A">
        <w:trPr>
          <w:trHeight w:val="546"/>
        </w:trPr>
        <w:tc>
          <w:tcPr>
            <w:tcW w:w="2087" w:type="dxa"/>
          </w:tcPr>
          <w:p w:rsidR="00E20419" w:rsidRPr="007430E3" w:rsidRDefault="00E20419" w:rsidP="00683D0A">
            <w:pPr>
              <w:pStyle w:val="ad"/>
              <w:jc w:val="center"/>
              <w:rPr>
                <w:sz w:val="18"/>
                <w:szCs w:val="18"/>
              </w:rPr>
            </w:pPr>
          </w:p>
          <w:p w:rsidR="00E20419" w:rsidRPr="007430E3" w:rsidRDefault="00E20419" w:rsidP="00683D0A">
            <w:pPr>
              <w:pStyle w:val="ad"/>
              <w:jc w:val="center"/>
              <w:rPr>
                <w:sz w:val="18"/>
                <w:szCs w:val="18"/>
              </w:rPr>
            </w:pPr>
            <w:r w:rsidRPr="007430E3">
              <w:rPr>
                <w:sz w:val="18"/>
                <w:szCs w:val="18"/>
              </w:rPr>
              <w:t>Актуальна</w:t>
            </w:r>
          </w:p>
          <w:p w:rsidR="00E20419" w:rsidRPr="007430E3" w:rsidRDefault="00E20419" w:rsidP="00683D0A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E20419" w:rsidRPr="007430E3" w:rsidRDefault="00E20419" w:rsidP="00683D0A">
            <w:pPr>
              <w:pStyle w:val="ad"/>
              <w:rPr>
                <w:sz w:val="18"/>
                <w:szCs w:val="18"/>
              </w:rPr>
            </w:pPr>
          </w:p>
          <w:p w:rsidR="00E20419" w:rsidRPr="007430E3" w:rsidRDefault="00E20419" w:rsidP="00683D0A">
            <w:pPr>
              <w:pStyle w:val="ad"/>
              <w:jc w:val="center"/>
              <w:rPr>
                <w:sz w:val="18"/>
                <w:szCs w:val="18"/>
              </w:rPr>
            </w:pPr>
            <w:r w:rsidRPr="007430E3">
              <w:rPr>
                <w:sz w:val="18"/>
                <w:szCs w:val="18"/>
              </w:rPr>
              <w:t>Не актуальна</w:t>
            </w: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     (ненужное зачеркнуть)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pacing w:val="-1"/>
          <w:sz w:val="18"/>
          <w:szCs w:val="18"/>
        </w:rPr>
        <w:t>в связи с тем, что ____________________________________________________________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                       (кратко обоснуйте свою позицию) </w:t>
      </w:r>
    </w:p>
    <w:p w:rsidR="00E20419" w:rsidRPr="007430E3" w:rsidRDefault="00E20419" w:rsidP="00E20419">
      <w:pPr>
        <w:pStyle w:val="ad"/>
        <w:ind w:firstLine="426"/>
        <w:rPr>
          <w:sz w:val="18"/>
          <w:szCs w:val="18"/>
        </w:rPr>
      </w:pPr>
      <w:r w:rsidRPr="007430E3">
        <w:rPr>
          <w:sz w:val="18"/>
          <w:szCs w:val="18"/>
        </w:rPr>
        <w:t>2.  Достигнет  ли,  на  Ваш взгляд, предлагаемое правовое регулирование тех целей, на которые оно направлено?</w:t>
      </w:r>
    </w:p>
    <w:p w:rsidR="00E20419" w:rsidRPr="007430E3" w:rsidRDefault="00E20419" w:rsidP="00E20419">
      <w:pPr>
        <w:spacing w:after="274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8"/>
        <w:gridCol w:w="2131"/>
      </w:tblGrid>
      <w:tr w:rsidR="00E20419" w:rsidRPr="007430E3" w:rsidTr="00683D0A">
        <w:trPr>
          <w:trHeight w:hRule="exact" w:val="813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Достигнет</w:t>
            </w:r>
          </w:p>
          <w:p w:rsidR="00E20419" w:rsidRPr="007430E3" w:rsidRDefault="00E20419" w:rsidP="00683D0A">
            <w:pPr>
              <w:shd w:val="clear" w:color="auto" w:fill="FFFFFF"/>
              <w:ind w:left="3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259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Не достигнет</w:t>
            </w: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              (ненужное зачеркнуть)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>(кратко обоснуйте свою позицию)</w:t>
      </w:r>
    </w:p>
    <w:p w:rsidR="00E20419" w:rsidRPr="007430E3" w:rsidRDefault="00E20419" w:rsidP="00E20419">
      <w:pPr>
        <w:pStyle w:val="ad"/>
        <w:ind w:firstLine="426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3. Является ли выбранный вариант решения проблемы оптимальным, в том числе с точки зрения выгоды (издержек) для субъектов предпринимательской и инвестиционной деятельности?</w:t>
      </w:r>
    </w:p>
    <w:p w:rsidR="00E20419" w:rsidRPr="007430E3" w:rsidRDefault="00E20419" w:rsidP="00E20419">
      <w:pPr>
        <w:spacing w:after="283" w:line="1" w:lineRule="exac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44"/>
        <w:gridCol w:w="2136"/>
      </w:tblGrid>
      <w:tr w:rsidR="00E20419" w:rsidRPr="007430E3" w:rsidTr="00683D0A">
        <w:trPr>
          <w:trHeight w:hRule="exact" w:val="62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pStyle w:val="ad"/>
              <w:rPr>
                <w:sz w:val="18"/>
                <w:szCs w:val="18"/>
              </w:rPr>
            </w:pPr>
          </w:p>
          <w:p w:rsidR="00E20419" w:rsidRPr="007430E3" w:rsidRDefault="00E20419" w:rsidP="00683D0A">
            <w:pPr>
              <w:pStyle w:val="ad"/>
              <w:jc w:val="center"/>
              <w:rPr>
                <w:sz w:val="18"/>
                <w:szCs w:val="18"/>
              </w:rPr>
            </w:pPr>
            <w:r w:rsidRPr="007430E3">
              <w:rPr>
                <w:sz w:val="18"/>
                <w:szCs w:val="18"/>
              </w:rPr>
              <w:t>Оптимальный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pStyle w:val="ad"/>
              <w:rPr>
                <w:spacing w:val="-2"/>
                <w:sz w:val="18"/>
                <w:szCs w:val="18"/>
              </w:rPr>
            </w:pPr>
          </w:p>
          <w:p w:rsidR="00E20419" w:rsidRPr="007430E3" w:rsidRDefault="00E20419" w:rsidP="00683D0A">
            <w:pPr>
              <w:pStyle w:val="ad"/>
              <w:jc w:val="center"/>
              <w:rPr>
                <w:sz w:val="18"/>
                <w:szCs w:val="18"/>
              </w:rPr>
            </w:pPr>
            <w:r w:rsidRPr="007430E3">
              <w:rPr>
                <w:spacing w:val="-2"/>
                <w:sz w:val="18"/>
                <w:szCs w:val="18"/>
              </w:rPr>
              <w:t>Не оптимальный</w:t>
            </w: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           (ненужное зачеркнуть)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>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>(кратко обоснуйте свою позицию)</w:t>
      </w:r>
    </w:p>
    <w:p w:rsidR="00E20419" w:rsidRPr="007430E3" w:rsidRDefault="00E20419" w:rsidP="00E20419">
      <w:pPr>
        <w:pStyle w:val="ad"/>
        <w:ind w:firstLine="426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4.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E20419" w:rsidRPr="007430E3" w:rsidRDefault="00E20419" w:rsidP="00E20419">
      <w:pPr>
        <w:spacing w:after="283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9"/>
        <w:gridCol w:w="2410"/>
      </w:tblGrid>
      <w:tr w:rsidR="00E20419" w:rsidRPr="007430E3" w:rsidTr="00683D0A">
        <w:trPr>
          <w:trHeight w:hRule="exact" w:val="59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pStyle w:val="ad"/>
              <w:jc w:val="center"/>
              <w:rPr>
                <w:sz w:val="18"/>
                <w:szCs w:val="18"/>
              </w:rPr>
            </w:pPr>
          </w:p>
          <w:p w:rsidR="00E20419" w:rsidRPr="007430E3" w:rsidRDefault="00E20419" w:rsidP="00683D0A">
            <w:pPr>
              <w:pStyle w:val="ad"/>
              <w:jc w:val="center"/>
              <w:rPr>
                <w:sz w:val="18"/>
                <w:szCs w:val="18"/>
              </w:rPr>
            </w:pPr>
            <w:r w:rsidRPr="007430E3">
              <w:rPr>
                <w:sz w:val="18"/>
                <w:szCs w:val="18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pStyle w:val="ad"/>
              <w:jc w:val="center"/>
              <w:rPr>
                <w:sz w:val="18"/>
                <w:szCs w:val="18"/>
              </w:rPr>
            </w:pPr>
          </w:p>
          <w:p w:rsidR="00E20419" w:rsidRPr="007430E3" w:rsidRDefault="00E20419" w:rsidP="00683D0A">
            <w:pPr>
              <w:pStyle w:val="ad"/>
              <w:jc w:val="center"/>
              <w:rPr>
                <w:sz w:val="18"/>
                <w:szCs w:val="18"/>
              </w:rPr>
            </w:pPr>
            <w:r w:rsidRPr="007430E3">
              <w:rPr>
                <w:sz w:val="18"/>
                <w:szCs w:val="18"/>
              </w:rPr>
              <w:t>Нет</w:t>
            </w: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(ненужное зачеркнуть)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>в связи с тем, что ___________________________________________________________</w:t>
      </w:r>
    </w:p>
    <w:p w:rsidR="00E20419" w:rsidRPr="007430E3" w:rsidRDefault="00E20419" w:rsidP="00E20419">
      <w:pPr>
        <w:shd w:val="clear" w:color="auto" w:fill="FFFFFF"/>
        <w:ind w:left="3778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>(кратко обоснуйте свою позицию)</w:t>
      </w:r>
    </w:p>
    <w:p w:rsidR="00E20419" w:rsidRPr="007430E3" w:rsidRDefault="00E20419" w:rsidP="00E20419">
      <w:pPr>
        <w:pStyle w:val="ad"/>
        <w:ind w:firstLine="426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5.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lastRenderedPageBreak/>
        <w:t>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>(кратко обоснуйте свою позицию)</w:t>
      </w:r>
    </w:p>
    <w:p w:rsidR="00E20419" w:rsidRPr="007430E3" w:rsidRDefault="00E20419" w:rsidP="00E20419">
      <w:pPr>
        <w:shd w:val="clear" w:color="auto" w:fill="FFFFFF"/>
        <w:spacing w:before="240" w:line="211" w:lineRule="exact"/>
        <w:ind w:firstLine="485"/>
        <w:jc w:val="both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>6.  Повлияет  ли  введение  предлагаемого  правового  регулирования  на конкурентную среду в отрасли?</w:t>
      </w:r>
    </w:p>
    <w:p w:rsidR="00E20419" w:rsidRPr="007430E3" w:rsidRDefault="00E20419" w:rsidP="00E20419">
      <w:pPr>
        <w:spacing w:after="283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89"/>
        <w:gridCol w:w="2227"/>
      </w:tblGrid>
      <w:tr w:rsidR="00E20419" w:rsidRPr="007430E3" w:rsidTr="00683D0A">
        <w:trPr>
          <w:trHeight w:hRule="exact" w:val="741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840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806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(ненужное зачеркнуть)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в связи с тем, что 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 xml:space="preserve">          (кратко обоснуйте свою позицию)</w:t>
      </w:r>
    </w:p>
    <w:p w:rsidR="00E20419" w:rsidRPr="007430E3" w:rsidRDefault="00E20419" w:rsidP="00E20419">
      <w:pPr>
        <w:shd w:val="clear" w:color="auto" w:fill="FFFFFF"/>
        <w:spacing w:before="226" w:line="221" w:lineRule="exact"/>
        <w:ind w:left="86" w:right="14" w:firstLine="480"/>
        <w:jc w:val="both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E20419" w:rsidRPr="007430E3" w:rsidRDefault="00E20419" w:rsidP="00E20419">
      <w:pPr>
        <w:spacing w:after="278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0"/>
        <w:gridCol w:w="2174"/>
      </w:tblGrid>
      <w:tr w:rsidR="00E20419" w:rsidRPr="007430E3" w:rsidTr="00683D0A">
        <w:trPr>
          <w:trHeight w:hRule="exact" w:val="79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8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830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78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787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(ненужное зачеркнуть)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>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 xml:space="preserve">(укажите, какие положения затрудняют ведение предпринимательской 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>и инвестиционной деятельности)</w:t>
      </w:r>
    </w:p>
    <w:p w:rsidR="00E20419" w:rsidRPr="007430E3" w:rsidRDefault="00E20419" w:rsidP="00E20419">
      <w:pPr>
        <w:shd w:val="clear" w:color="auto" w:fill="FFFFFF"/>
        <w:spacing w:before="211" w:line="230" w:lineRule="exact"/>
        <w:ind w:left="86" w:firstLine="490"/>
        <w:jc w:val="both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>8.  Приведите обоснования по каждому указанному положению, дополнительно определив:</w:t>
      </w:r>
    </w:p>
    <w:p w:rsidR="00E20419" w:rsidRPr="007430E3" w:rsidRDefault="00E20419" w:rsidP="00E20419">
      <w:pPr>
        <w:shd w:val="clear" w:color="auto" w:fill="FFFFFF"/>
        <w:spacing w:line="226" w:lineRule="exact"/>
        <w:ind w:right="19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>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 xml:space="preserve">(кратко обоснуйте свою позицию) </w:t>
      </w:r>
    </w:p>
    <w:p w:rsidR="00E20419" w:rsidRPr="007430E3" w:rsidRDefault="00E20419" w:rsidP="00E20419">
      <w:pPr>
        <w:pStyle w:val="ad"/>
        <w:ind w:firstLine="567"/>
        <w:jc w:val="both"/>
        <w:rPr>
          <w:sz w:val="18"/>
          <w:szCs w:val="18"/>
        </w:rPr>
      </w:pPr>
      <w:r w:rsidRPr="007430E3">
        <w:rPr>
          <w:sz w:val="18"/>
          <w:szCs w:val="18"/>
        </w:rPr>
        <w:t xml:space="preserve">- приводит ли исполнение положения правового регулирования: </w:t>
      </w:r>
    </w:p>
    <w:p w:rsidR="00E20419" w:rsidRPr="007430E3" w:rsidRDefault="00E20419" w:rsidP="00E20419">
      <w:pPr>
        <w:pStyle w:val="ad"/>
        <w:ind w:firstLine="567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а) к возникновению избыточных обязанностей субъектов предпринимательской и инвестиционной деятельности?</w:t>
      </w:r>
    </w:p>
    <w:p w:rsidR="00E20419" w:rsidRPr="007430E3" w:rsidRDefault="00E20419" w:rsidP="00E20419">
      <w:pPr>
        <w:spacing w:after="278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15"/>
        <w:gridCol w:w="2270"/>
      </w:tblGrid>
      <w:tr w:rsidR="00E20419" w:rsidRPr="007430E3" w:rsidTr="00683D0A">
        <w:trPr>
          <w:trHeight w:hRule="exact" w:val="74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Приведет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370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Не приведет</w:t>
            </w: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         (ненужное зачеркнуть)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>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>(укажите возникновение избыточных обязанностей)</w:t>
      </w:r>
    </w:p>
    <w:p w:rsidR="00E20419" w:rsidRPr="007430E3" w:rsidRDefault="00E20419" w:rsidP="00E20419">
      <w:pPr>
        <w:pStyle w:val="ad"/>
        <w:ind w:firstLine="567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б) к необоснованному росту отдельных видов затрат или появлению новых видов затрат?</w:t>
      </w:r>
    </w:p>
    <w:p w:rsidR="00E20419" w:rsidRPr="007430E3" w:rsidRDefault="00E20419" w:rsidP="00E20419">
      <w:pPr>
        <w:spacing w:after="274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02"/>
        <w:gridCol w:w="2146"/>
      </w:tblGrid>
      <w:tr w:rsidR="00E20419" w:rsidRPr="007430E3" w:rsidTr="00683D0A">
        <w:trPr>
          <w:trHeight w:hRule="exact" w:val="805"/>
        </w:trPr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451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Приведет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322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Не приведет</w:t>
            </w: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(ненужное зачеркнуть)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>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>(укажите, какие виды затрат возрастут)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в)  к  возникновению  избыточных  запретов  и ограничений для субъектов предпринимательской  и  инвестиционной  деятельности?  Приведите конкретные примеры.</w:t>
      </w:r>
    </w:p>
    <w:p w:rsidR="00E20419" w:rsidRPr="007430E3" w:rsidRDefault="00E20419" w:rsidP="00E20419">
      <w:pPr>
        <w:spacing w:after="269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78"/>
        <w:gridCol w:w="2122"/>
      </w:tblGrid>
      <w:tr w:rsidR="00E20419" w:rsidRPr="007430E3" w:rsidTr="00683D0A">
        <w:trPr>
          <w:trHeight w:hRule="exact" w:val="726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Приведет</w:t>
            </w:r>
          </w:p>
          <w:p w:rsidR="00E20419" w:rsidRPr="007430E3" w:rsidRDefault="00E20419" w:rsidP="00683D0A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Не приведет</w:t>
            </w: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(ненужное зачеркнуть)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>(укажите конкретные примеры)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9.  Требуется ли переходный период для вступления в силу предлагаемого правового  регулирования (если да - какова его продолжительность), какие ограничения  по  срокам  введения нового правового регулирования необходимо учесть?</w:t>
      </w:r>
    </w:p>
    <w:p w:rsidR="00E20419" w:rsidRPr="007430E3" w:rsidRDefault="00E20419" w:rsidP="00E20419">
      <w:pPr>
        <w:spacing w:after="274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93"/>
        <w:gridCol w:w="2122"/>
      </w:tblGrid>
      <w:tr w:rsidR="00E20419" w:rsidRPr="007430E3" w:rsidTr="00683D0A">
        <w:trPr>
          <w:trHeight w:hRule="exact" w:val="71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Требуется</w:t>
            </w:r>
          </w:p>
          <w:p w:rsidR="00E20419" w:rsidRPr="007430E3" w:rsidRDefault="00E20419" w:rsidP="00683D0A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259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  <w:p w:rsidR="00E20419" w:rsidRPr="007430E3" w:rsidRDefault="00E20419" w:rsidP="00683D0A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Не требуется</w:t>
            </w:r>
          </w:p>
        </w:tc>
      </w:tr>
    </w:tbl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 xml:space="preserve">                    (ненужное зачеркнуть)</w:t>
      </w:r>
    </w:p>
    <w:p w:rsidR="00E20419" w:rsidRPr="007430E3" w:rsidRDefault="00E20419" w:rsidP="00E20419">
      <w:pPr>
        <w:pStyle w:val="ad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z w:val="18"/>
          <w:szCs w:val="18"/>
        </w:rPr>
        <w:t>(кратко обоснуйте свою позицию)</w:t>
      </w:r>
    </w:p>
    <w:p w:rsidR="00E20419" w:rsidRPr="007430E3" w:rsidRDefault="00E20419" w:rsidP="00E20419">
      <w:pPr>
        <w:pStyle w:val="ad"/>
        <w:ind w:firstLine="567"/>
        <w:jc w:val="both"/>
        <w:rPr>
          <w:sz w:val="18"/>
          <w:szCs w:val="18"/>
        </w:rPr>
      </w:pPr>
      <w:r w:rsidRPr="007430E3">
        <w:rPr>
          <w:sz w:val="18"/>
          <w:szCs w:val="18"/>
        </w:rPr>
        <w:t>10.  Какие,  на  Ваш  взгляд,  целесообразно  применить  исключения  по введению правового регулирования в отношении отдельных групп лиц?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t>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sz w:val="18"/>
          <w:szCs w:val="18"/>
        </w:rPr>
      </w:pPr>
      <w:r w:rsidRPr="007430E3">
        <w:rPr>
          <w:spacing w:val="-1"/>
          <w:sz w:val="18"/>
          <w:szCs w:val="18"/>
        </w:rPr>
        <w:t>(приведите соответствующее обоснование)</w:t>
      </w:r>
    </w:p>
    <w:p w:rsidR="00E20419" w:rsidRPr="007430E3" w:rsidRDefault="00E20419" w:rsidP="00E20419">
      <w:pPr>
        <w:pStyle w:val="ad"/>
        <w:ind w:firstLine="567"/>
        <w:jc w:val="both"/>
        <w:rPr>
          <w:sz w:val="18"/>
          <w:szCs w:val="18"/>
        </w:rPr>
      </w:pPr>
      <w:r w:rsidRPr="007430E3">
        <w:rPr>
          <w:spacing w:val="-1"/>
          <w:sz w:val="18"/>
          <w:szCs w:val="18"/>
        </w:rPr>
        <w:t xml:space="preserve">11.   Иные   предложения   и  замечания,  которые,  по  Вашему  мнению, </w:t>
      </w:r>
      <w:r w:rsidRPr="007430E3">
        <w:rPr>
          <w:sz w:val="18"/>
          <w:szCs w:val="18"/>
        </w:rPr>
        <w:t>целесообразно учесть в рамках оценки регулирующего воздействия.</w:t>
      </w:r>
    </w:p>
    <w:p w:rsidR="00E20419" w:rsidRPr="007430E3" w:rsidRDefault="00E20419" w:rsidP="00E20419">
      <w:pPr>
        <w:pStyle w:val="ad"/>
        <w:rPr>
          <w:sz w:val="18"/>
          <w:szCs w:val="18"/>
        </w:rPr>
      </w:pPr>
      <w:r w:rsidRPr="007430E3">
        <w:rPr>
          <w:sz w:val="18"/>
          <w:szCs w:val="18"/>
        </w:rPr>
        <w:lastRenderedPageBreak/>
        <w:t>_________________________________________________________________</w:t>
      </w:r>
    </w:p>
    <w:p w:rsidR="00E20419" w:rsidRPr="007430E3" w:rsidRDefault="00E20419" w:rsidP="00E20419">
      <w:pPr>
        <w:pStyle w:val="ad"/>
        <w:ind w:firstLine="567"/>
        <w:rPr>
          <w:sz w:val="18"/>
          <w:szCs w:val="18"/>
        </w:rPr>
      </w:pPr>
    </w:p>
    <w:p w:rsidR="00E20419" w:rsidRPr="007430E3" w:rsidRDefault="00E20419" w:rsidP="00E20419">
      <w:pPr>
        <w:pStyle w:val="ad"/>
        <w:ind w:firstLine="567"/>
        <w:jc w:val="both"/>
        <w:rPr>
          <w:sz w:val="18"/>
          <w:szCs w:val="18"/>
        </w:rPr>
      </w:pPr>
      <w:r w:rsidRPr="007430E3">
        <w:rPr>
          <w:sz w:val="18"/>
          <w:szCs w:val="18"/>
        </w:rPr>
        <w:t xml:space="preserve">&lt;1&gt;  Состав  и  характер  вопросов  может  изменяться  в зависимости от тематики и сложности предлагаемого правового регулирования.                                                                                                                           </w:t>
      </w:r>
    </w:p>
    <w:p w:rsidR="00E20419" w:rsidRPr="007430E3" w:rsidRDefault="00E20419" w:rsidP="00E20419">
      <w:pPr>
        <w:pStyle w:val="ad"/>
        <w:ind w:firstLine="567"/>
        <w:jc w:val="right"/>
        <w:rPr>
          <w:rFonts w:ascii="Courier New" w:hAnsi="Courier New" w:cs="Courier New"/>
          <w:sz w:val="18"/>
          <w:szCs w:val="18"/>
        </w:rPr>
      </w:pPr>
      <w:r w:rsidRPr="007430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7430E3">
        <w:rPr>
          <w:rFonts w:ascii="Courier New" w:hAnsi="Courier New" w:cs="Courier New"/>
          <w:spacing w:val="-1"/>
          <w:sz w:val="18"/>
          <w:szCs w:val="18"/>
        </w:rPr>
        <w:t>Приложение №3</w:t>
      </w:r>
    </w:p>
    <w:p w:rsidR="00E20419" w:rsidRPr="007430E3" w:rsidRDefault="00E20419" w:rsidP="00E2041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7430E3">
        <w:rPr>
          <w:rFonts w:ascii="Courier New" w:hAnsi="Courier New" w:cs="Courier New"/>
          <w:spacing w:val="-1"/>
          <w:sz w:val="18"/>
          <w:szCs w:val="18"/>
        </w:rPr>
        <w:t>к Положению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right="10"/>
        <w:jc w:val="right"/>
        <w:rPr>
          <w:rFonts w:ascii="Courier New" w:hAnsi="Courier New" w:cs="Courier New"/>
          <w:sz w:val="18"/>
          <w:szCs w:val="18"/>
        </w:rPr>
      </w:pPr>
      <w:r w:rsidRPr="007430E3">
        <w:rPr>
          <w:rFonts w:ascii="Courier New" w:hAnsi="Courier New" w:cs="Courier New"/>
          <w:sz w:val="18"/>
          <w:szCs w:val="18"/>
        </w:rPr>
        <w:t>о порядке проведения оценки</w:t>
      </w:r>
    </w:p>
    <w:p w:rsidR="00E20419" w:rsidRPr="007430E3" w:rsidRDefault="00E20419" w:rsidP="00E20419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7430E3">
        <w:rPr>
          <w:rFonts w:ascii="Courier New" w:hAnsi="Courier New" w:cs="Courier New"/>
          <w:sz w:val="18"/>
          <w:szCs w:val="18"/>
        </w:rPr>
        <w:t>регулирующего воздействия</w:t>
      </w:r>
    </w:p>
    <w:p w:rsidR="00E20419" w:rsidRPr="007430E3" w:rsidRDefault="00E20419" w:rsidP="00E20419">
      <w:pPr>
        <w:shd w:val="clear" w:color="auto" w:fill="FFFFFF"/>
        <w:spacing w:before="82" w:line="456" w:lineRule="exact"/>
        <w:ind w:right="-52"/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7430E3">
        <w:rPr>
          <w:rFonts w:ascii="Times New Roman" w:hAnsi="Times New Roman" w:cs="Times New Roman"/>
          <w:spacing w:val="-2"/>
          <w:sz w:val="18"/>
          <w:szCs w:val="18"/>
        </w:rPr>
        <w:t>СВОДКА ПРЕДЛОЖЕНИЙ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right="-52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>Наименование проекта: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left="96" w:right="3264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 xml:space="preserve">Дата проведения публичного обсуждения: 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left="96" w:right="3264"/>
        <w:rPr>
          <w:rFonts w:ascii="Times New Roman" w:hAnsi="Times New Roman" w:cs="Times New Roman"/>
          <w:spacing w:val="-1"/>
          <w:sz w:val="18"/>
          <w:szCs w:val="18"/>
        </w:rPr>
      </w:pPr>
      <w:r w:rsidRPr="007430E3">
        <w:rPr>
          <w:rFonts w:ascii="Times New Roman" w:hAnsi="Times New Roman" w:cs="Times New Roman"/>
          <w:spacing w:val="-1"/>
          <w:sz w:val="18"/>
          <w:szCs w:val="18"/>
        </w:rPr>
        <w:t xml:space="preserve">Количество экспертов, участвовавших в обсуждении: 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left="96" w:right="3264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>Дата составления:</w:t>
      </w:r>
    </w:p>
    <w:p w:rsidR="00E20419" w:rsidRPr="007430E3" w:rsidRDefault="00E20419" w:rsidP="00E20419">
      <w:pPr>
        <w:spacing w:after="221" w:line="1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68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8"/>
        <w:gridCol w:w="2149"/>
        <w:gridCol w:w="2551"/>
        <w:gridCol w:w="1560"/>
      </w:tblGrid>
      <w:tr w:rsidR="00E20419" w:rsidRPr="007430E3" w:rsidTr="00E20419">
        <w:trPr>
          <w:trHeight w:hRule="exact" w:val="79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21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430E3">
              <w:rPr>
                <w:rFonts w:ascii="Courier New" w:hAnsi="Courier New" w:cs="Courier New"/>
                <w:spacing w:val="-1"/>
                <w:sz w:val="18"/>
                <w:szCs w:val="18"/>
              </w:rPr>
              <w:t>Участник обсуждения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spacing w:line="278" w:lineRule="exact"/>
              <w:ind w:left="298" w:right="28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430E3">
              <w:rPr>
                <w:rFonts w:ascii="Courier New" w:hAnsi="Courier New" w:cs="Courier New"/>
                <w:spacing w:val="-1"/>
                <w:sz w:val="18"/>
                <w:szCs w:val="18"/>
              </w:rPr>
              <w:t xml:space="preserve">Позиция участника </w:t>
            </w:r>
            <w:r w:rsidRPr="007430E3">
              <w:rPr>
                <w:rFonts w:ascii="Courier New" w:hAnsi="Courier New" w:cs="Courier New"/>
                <w:sz w:val="18"/>
                <w:szCs w:val="18"/>
              </w:rPr>
              <w:t>обсуждения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456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430E3">
              <w:rPr>
                <w:rFonts w:ascii="Courier New" w:hAnsi="Courier New" w:cs="Courier New"/>
                <w:sz w:val="18"/>
                <w:szCs w:val="18"/>
              </w:rPr>
              <w:t>Комментарии</w:t>
            </w:r>
          </w:p>
        </w:tc>
      </w:tr>
      <w:tr w:rsidR="00E20419" w:rsidRPr="007430E3" w:rsidTr="00E20419">
        <w:trPr>
          <w:trHeight w:hRule="exact" w:val="329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18"/>
                <w:szCs w:val="18"/>
              </w:rPr>
            </w:pPr>
            <w:r w:rsidRPr="007430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19" w:rsidRPr="007430E3" w:rsidTr="00E20419">
        <w:trPr>
          <w:trHeight w:hRule="exact" w:val="381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19" w:rsidRPr="007430E3" w:rsidTr="00E20419">
        <w:trPr>
          <w:trHeight w:hRule="exact" w:val="366"/>
        </w:trPr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ind w:left="18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419" w:rsidRPr="007430E3" w:rsidRDefault="00E20419" w:rsidP="00E2041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86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64"/>
        <w:gridCol w:w="1109"/>
        <w:gridCol w:w="1753"/>
      </w:tblGrid>
      <w:tr w:rsidR="00E20419" w:rsidRPr="007430E3" w:rsidTr="00E20419">
        <w:trPr>
          <w:trHeight w:hRule="exact" w:val="485"/>
        </w:trPr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7430E3">
              <w:rPr>
                <w:rFonts w:ascii="Courier New" w:hAnsi="Courier New" w:cs="Courier New"/>
                <w:sz w:val="18"/>
                <w:szCs w:val="18"/>
              </w:rPr>
              <w:t>Общее количество поступивших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19" w:rsidRPr="007430E3" w:rsidTr="00E20419">
        <w:trPr>
          <w:trHeight w:hRule="exact" w:val="485"/>
        </w:trPr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7430E3">
              <w:rPr>
                <w:rFonts w:ascii="Courier New" w:hAnsi="Courier New" w:cs="Courier New"/>
                <w:sz w:val="18"/>
                <w:szCs w:val="18"/>
              </w:rPr>
              <w:t>Общее количество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19" w:rsidRPr="007430E3" w:rsidTr="00E20419">
        <w:trPr>
          <w:trHeight w:hRule="exact" w:val="475"/>
        </w:trPr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7430E3">
              <w:rPr>
                <w:rFonts w:ascii="Courier New" w:hAnsi="Courier New" w:cs="Courier New"/>
                <w:spacing w:val="-2"/>
                <w:sz w:val="18"/>
                <w:szCs w:val="18"/>
              </w:rPr>
              <w:t>Общее количество частично 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419" w:rsidRPr="007430E3" w:rsidTr="00E20419">
        <w:trPr>
          <w:trHeight w:hRule="exact" w:val="499"/>
        </w:trPr>
        <w:tc>
          <w:tcPr>
            <w:tcW w:w="5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419" w:rsidRPr="007430E3" w:rsidRDefault="00E20419" w:rsidP="00683D0A">
            <w:pPr>
              <w:shd w:val="clear" w:color="auto" w:fill="FFFFFF"/>
              <w:rPr>
                <w:rFonts w:ascii="Courier New" w:hAnsi="Courier New" w:cs="Courier New"/>
                <w:sz w:val="18"/>
                <w:szCs w:val="18"/>
              </w:rPr>
            </w:pPr>
            <w:r w:rsidRPr="007430E3">
              <w:rPr>
                <w:rFonts w:ascii="Courier New" w:hAnsi="Courier New" w:cs="Courier New"/>
                <w:sz w:val="18"/>
                <w:szCs w:val="18"/>
              </w:rPr>
              <w:t>Общее количество неучтенных предложений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0419" w:rsidRPr="007430E3" w:rsidRDefault="00E20419" w:rsidP="00683D0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419" w:rsidRPr="007430E3" w:rsidRDefault="00E20419" w:rsidP="00E20419">
      <w:pPr>
        <w:shd w:val="clear" w:color="auto" w:fill="FFFFFF"/>
        <w:tabs>
          <w:tab w:val="left" w:leader="underscore" w:pos="3115"/>
          <w:tab w:val="left" w:leader="underscore" w:pos="4080"/>
          <w:tab w:val="left" w:leader="underscore" w:pos="5405"/>
          <w:tab w:val="left" w:pos="7363"/>
          <w:tab w:val="left" w:leader="underscore" w:pos="9173"/>
        </w:tabs>
        <w:spacing w:before="264"/>
        <w:ind w:left="86" w:right="-193"/>
        <w:jc w:val="both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>______________________________     "___" ____________201_ г.      _____________</w:t>
      </w:r>
    </w:p>
    <w:p w:rsidR="00E20419" w:rsidRPr="007430E3" w:rsidRDefault="00E20419" w:rsidP="00E20419">
      <w:pPr>
        <w:shd w:val="clear" w:color="auto" w:fill="FFFFFF"/>
        <w:tabs>
          <w:tab w:val="left" w:pos="4570"/>
          <w:tab w:val="left" w:pos="7738"/>
        </w:tabs>
        <w:ind w:left="451"/>
        <w:rPr>
          <w:rFonts w:ascii="Times New Roman" w:hAnsi="Times New Roman" w:cs="Times New Roman"/>
          <w:sz w:val="18"/>
          <w:szCs w:val="18"/>
        </w:rPr>
      </w:pPr>
      <w:r w:rsidRPr="007430E3">
        <w:rPr>
          <w:rFonts w:ascii="Times New Roman" w:hAnsi="Times New Roman" w:cs="Times New Roman"/>
          <w:sz w:val="18"/>
          <w:szCs w:val="18"/>
        </w:rPr>
        <w:t>Ф.И.О.   руководителя</w:t>
      </w:r>
      <w:r w:rsidRPr="007430E3">
        <w:rPr>
          <w:rFonts w:ascii="Times New Roman" w:hAnsi="Times New Roman" w:cs="Times New Roman"/>
          <w:sz w:val="18"/>
          <w:szCs w:val="18"/>
        </w:rPr>
        <w:tab/>
        <w:t xml:space="preserve">          Дата</w:t>
      </w:r>
      <w:r w:rsidRPr="007430E3">
        <w:rPr>
          <w:rFonts w:ascii="Times New Roman" w:hAnsi="Times New Roman" w:cs="Times New Roman"/>
          <w:sz w:val="18"/>
          <w:szCs w:val="18"/>
        </w:rPr>
        <w:tab/>
        <w:t xml:space="preserve">     Подпись</w:t>
      </w:r>
    </w:p>
    <w:p w:rsidR="00E20419" w:rsidRPr="007430E3" w:rsidRDefault="00E20419" w:rsidP="00E20419">
      <w:pPr>
        <w:shd w:val="clear" w:color="auto" w:fill="FFFFFF"/>
        <w:tabs>
          <w:tab w:val="left" w:pos="4570"/>
          <w:tab w:val="left" w:pos="7738"/>
        </w:tabs>
        <w:spacing w:after="0" w:line="240" w:lineRule="auto"/>
        <w:ind w:left="451"/>
        <w:jc w:val="right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lastRenderedPageBreak/>
        <w:t>Приложение № 4</w:t>
      </w:r>
    </w:p>
    <w:p w:rsidR="00E20419" w:rsidRPr="007430E3" w:rsidRDefault="00E20419" w:rsidP="00E20419">
      <w:pPr>
        <w:shd w:val="clear" w:color="auto" w:fill="FFFFFF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pacing w:val="-1"/>
          <w:sz w:val="18"/>
          <w:szCs w:val="18"/>
        </w:rPr>
        <w:t>к Положению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right="10"/>
        <w:jc w:val="right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о порядке проведения оценки</w:t>
      </w:r>
    </w:p>
    <w:p w:rsidR="00E20419" w:rsidRPr="007430E3" w:rsidRDefault="00E20419" w:rsidP="00E20419">
      <w:pPr>
        <w:shd w:val="clear" w:color="auto" w:fill="FFFFFF"/>
        <w:spacing w:after="0" w:line="240" w:lineRule="auto"/>
        <w:ind w:right="5"/>
        <w:jc w:val="right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регулирующего воздействия</w:t>
      </w: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ФОРМА</w:t>
      </w: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заключения об оценке регулирующего воздействия</w:t>
      </w:r>
    </w:p>
    <w:p w:rsidR="00E20419" w:rsidRPr="007430E3" w:rsidRDefault="00E20419" w:rsidP="00E20419">
      <w:pPr>
        <w:shd w:val="clear" w:color="auto" w:fill="FFFFFF"/>
        <w:tabs>
          <w:tab w:val="left" w:pos="6398"/>
        </w:tabs>
        <w:spacing w:before="211"/>
        <w:ind w:left="96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pacing w:val="-2"/>
          <w:sz w:val="18"/>
          <w:szCs w:val="18"/>
        </w:rPr>
        <w:t>Бланк письма уполномоченного</w:t>
      </w:r>
      <w:r w:rsidRPr="007430E3">
        <w:rPr>
          <w:rFonts w:ascii="Arial" w:hAnsi="Arial" w:cs="Arial"/>
          <w:sz w:val="18"/>
          <w:szCs w:val="18"/>
        </w:rPr>
        <w:tab/>
      </w:r>
      <w:r w:rsidRPr="007430E3">
        <w:rPr>
          <w:rFonts w:ascii="Arial" w:hAnsi="Arial" w:cs="Arial"/>
          <w:spacing w:val="-2"/>
          <w:sz w:val="18"/>
          <w:szCs w:val="18"/>
        </w:rPr>
        <w:t>Наименование</w:t>
      </w:r>
    </w:p>
    <w:p w:rsidR="00E20419" w:rsidRPr="007430E3" w:rsidRDefault="00E20419" w:rsidP="00E20419">
      <w:pPr>
        <w:shd w:val="clear" w:color="auto" w:fill="FFFFFF"/>
        <w:tabs>
          <w:tab w:val="left" w:pos="6638"/>
        </w:tabs>
        <w:ind w:left="1291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pacing w:val="-5"/>
          <w:sz w:val="18"/>
          <w:szCs w:val="18"/>
        </w:rPr>
        <w:t>органа</w:t>
      </w:r>
      <w:r w:rsidRPr="007430E3">
        <w:rPr>
          <w:rFonts w:ascii="Arial" w:hAnsi="Arial" w:cs="Arial"/>
          <w:sz w:val="18"/>
          <w:szCs w:val="18"/>
        </w:rPr>
        <w:tab/>
      </w:r>
      <w:r w:rsidRPr="007430E3">
        <w:rPr>
          <w:rFonts w:ascii="Arial" w:hAnsi="Arial" w:cs="Arial"/>
          <w:spacing w:val="-2"/>
          <w:sz w:val="18"/>
          <w:szCs w:val="18"/>
        </w:rPr>
        <w:t>адресата</w:t>
      </w:r>
    </w:p>
    <w:p w:rsidR="00E20419" w:rsidRPr="007430E3" w:rsidRDefault="00E20419" w:rsidP="00E20419">
      <w:pPr>
        <w:pStyle w:val="ad"/>
        <w:ind w:right="-52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___________________________ в соответствии с _______________________________</w:t>
      </w:r>
      <w:r w:rsidRPr="007430E3">
        <w:rPr>
          <w:rFonts w:ascii="Arial" w:hAnsi="Arial" w:cs="Arial"/>
          <w:sz w:val="18"/>
          <w:szCs w:val="18"/>
        </w:rPr>
        <w:tab/>
      </w:r>
    </w:p>
    <w:p w:rsidR="00E20419" w:rsidRPr="007430E3" w:rsidRDefault="00E20419" w:rsidP="00E20419">
      <w:pPr>
        <w:shd w:val="clear" w:color="auto" w:fill="FFFFFF"/>
        <w:tabs>
          <w:tab w:val="left" w:pos="5832"/>
        </w:tabs>
        <w:spacing w:line="226" w:lineRule="exact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pacing w:val="-4"/>
          <w:sz w:val="18"/>
          <w:szCs w:val="18"/>
        </w:rPr>
        <w:t>(наименование уполномоченного органа)</w:t>
      </w:r>
      <w:r w:rsidRPr="007430E3">
        <w:rPr>
          <w:rFonts w:ascii="Arial" w:hAnsi="Arial" w:cs="Arial"/>
          <w:sz w:val="18"/>
          <w:szCs w:val="18"/>
        </w:rPr>
        <w:tab/>
      </w:r>
      <w:r w:rsidRPr="007430E3">
        <w:rPr>
          <w:rFonts w:ascii="Arial" w:hAnsi="Arial" w:cs="Arial"/>
          <w:spacing w:val="-3"/>
          <w:sz w:val="18"/>
          <w:szCs w:val="18"/>
        </w:rPr>
        <w:t>(нормативный правовой акт,</w:t>
      </w:r>
    </w:p>
    <w:p w:rsidR="00E20419" w:rsidRPr="007430E3" w:rsidRDefault="00E20419" w:rsidP="00E20419">
      <w:pPr>
        <w:shd w:val="clear" w:color="auto" w:fill="FFFFFF"/>
        <w:spacing w:line="226" w:lineRule="exact"/>
        <w:ind w:left="5174" w:right="307" w:hanging="120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pacing w:val="-1"/>
          <w:sz w:val="18"/>
          <w:szCs w:val="18"/>
        </w:rPr>
        <w:t xml:space="preserve">устанавливающий порядок проведения </w:t>
      </w:r>
      <w:r w:rsidRPr="007430E3">
        <w:rPr>
          <w:rFonts w:ascii="Arial" w:hAnsi="Arial" w:cs="Arial"/>
          <w:spacing w:val="-3"/>
          <w:sz w:val="18"/>
          <w:szCs w:val="18"/>
        </w:rPr>
        <w:t>оценки регулирующего воздействия)</w:t>
      </w:r>
    </w:p>
    <w:p w:rsidR="00E20419" w:rsidRPr="007430E3" w:rsidRDefault="00E20419" w:rsidP="00E20419">
      <w:pPr>
        <w:shd w:val="clear" w:color="auto" w:fill="FFFFFF"/>
        <w:spacing w:before="226" w:line="226" w:lineRule="exact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(далее  -  Правила проведения оценки регулирующего воздействия) рассмотрело</w:t>
      </w:r>
    </w:p>
    <w:p w:rsidR="00E20419" w:rsidRPr="007430E3" w:rsidRDefault="00E20419" w:rsidP="00E20419">
      <w:pPr>
        <w:pStyle w:val="ad"/>
        <w:ind w:right="-52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Проект________________________________________________________________________</w:t>
      </w:r>
      <w:r w:rsidRPr="007430E3">
        <w:rPr>
          <w:rFonts w:ascii="Arial" w:hAnsi="Arial" w:cs="Arial"/>
          <w:sz w:val="18"/>
          <w:szCs w:val="18"/>
        </w:rPr>
        <w:tab/>
        <w:t xml:space="preserve">           (наименование проекта нормативного правового акта)</w:t>
      </w:r>
    </w:p>
    <w:p w:rsidR="00E20419" w:rsidRPr="007430E3" w:rsidRDefault="00E20419" w:rsidP="00E20419">
      <w:pPr>
        <w:pStyle w:val="ad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(далее  соответственно  -  проект  акта), подготовленный и направленный для подготовки настоящего заключения______________________________________________</w:t>
      </w:r>
    </w:p>
    <w:p w:rsidR="00E20419" w:rsidRPr="007430E3" w:rsidRDefault="00E20419" w:rsidP="00E20419">
      <w:pPr>
        <w:shd w:val="clear" w:color="auto" w:fill="FFFFFF"/>
        <w:spacing w:line="226" w:lineRule="exact"/>
        <w:ind w:left="134" w:right="307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 xml:space="preserve">                                  (наименование органа власти, направившего    </w:t>
      </w:r>
    </w:p>
    <w:p w:rsidR="00E20419" w:rsidRPr="007430E3" w:rsidRDefault="00E20419" w:rsidP="00E20419">
      <w:pPr>
        <w:shd w:val="clear" w:color="auto" w:fill="FFFFFF"/>
        <w:spacing w:line="226" w:lineRule="exact"/>
        <w:ind w:left="134" w:right="307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проект акта)             (далее - разработчик), и сообщает следующее.</w:t>
      </w:r>
    </w:p>
    <w:p w:rsidR="00E20419" w:rsidRPr="007430E3" w:rsidRDefault="00E20419" w:rsidP="00E20419">
      <w:pPr>
        <w:shd w:val="clear" w:color="auto" w:fill="FFFFFF"/>
        <w:spacing w:before="216" w:line="226" w:lineRule="exact"/>
        <w:ind w:firstLine="567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Проект  акта направлен в уполномоченный орган для подготовки настоящего</w:t>
      </w:r>
    </w:p>
    <w:p w:rsidR="00E20419" w:rsidRPr="007430E3" w:rsidRDefault="00E20419" w:rsidP="00E20419">
      <w:pPr>
        <w:pStyle w:val="ad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 xml:space="preserve">заключения (впервые/повторно)_____________________________________________ </w:t>
      </w:r>
      <w:r w:rsidRPr="007430E3">
        <w:rPr>
          <w:rFonts w:ascii="Arial" w:hAnsi="Arial" w:cs="Arial"/>
          <w:spacing w:val="-17"/>
          <w:sz w:val="18"/>
          <w:szCs w:val="18"/>
        </w:rPr>
        <w:t>&lt;1&gt;.</w:t>
      </w:r>
    </w:p>
    <w:p w:rsidR="00E20419" w:rsidRPr="007430E3" w:rsidRDefault="00E20419" w:rsidP="00E20419">
      <w:pPr>
        <w:shd w:val="clear" w:color="auto" w:fill="FFFFFF"/>
        <w:spacing w:line="226" w:lineRule="exact"/>
        <w:ind w:left="3250" w:right="307" w:hanging="82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pacing w:val="-1"/>
          <w:sz w:val="18"/>
          <w:szCs w:val="18"/>
        </w:rPr>
        <w:t>(информация о предшествующей подготовке заключения об оценке регулирующего воздействия проекта акта)</w:t>
      </w:r>
    </w:p>
    <w:p w:rsidR="00E20419" w:rsidRPr="007430E3" w:rsidRDefault="00E20419" w:rsidP="00E20419">
      <w:pPr>
        <w:pStyle w:val="ad"/>
        <w:ind w:right="-193" w:firstLine="567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 xml:space="preserve">Публичные обсуждения уведомления проведены в сроки с _____________________ </w:t>
      </w:r>
      <w:r w:rsidRPr="007430E3">
        <w:rPr>
          <w:rFonts w:ascii="Arial" w:hAnsi="Arial" w:cs="Arial"/>
          <w:spacing w:val="-14"/>
          <w:sz w:val="18"/>
          <w:szCs w:val="18"/>
        </w:rPr>
        <w:t>по _______________________</w:t>
      </w:r>
      <w:r w:rsidRPr="007430E3">
        <w:rPr>
          <w:rFonts w:ascii="Arial" w:hAnsi="Arial" w:cs="Arial"/>
          <w:sz w:val="18"/>
          <w:szCs w:val="18"/>
        </w:rPr>
        <w:t xml:space="preserve">, а также проекта акта и сводного отчета в сроки с _____ </w:t>
      </w:r>
    </w:p>
    <w:p w:rsidR="00E20419" w:rsidRPr="007430E3" w:rsidRDefault="00E20419" w:rsidP="00E20419">
      <w:pPr>
        <w:pStyle w:val="ad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по ____________________</w:t>
      </w:r>
      <w:r w:rsidRPr="007430E3">
        <w:rPr>
          <w:rFonts w:ascii="Arial" w:hAnsi="Arial" w:cs="Arial"/>
          <w:sz w:val="18"/>
          <w:szCs w:val="18"/>
        </w:rPr>
        <w:tab/>
        <w:t>.</w:t>
      </w:r>
    </w:p>
    <w:p w:rsidR="00E20419" w:rsidRPr="007430E3" w:rsidRDefault="00E20419" w:rsidP="00E20419">
      <w:pPr>
        <w:pStyle w:val="ad"/>
        <w:rPr>
          <w:rFonts w:ascii="Arial" w:hAnsi="Arial" w:cs="Arial"/>
          <w:sz w:val="18"/>
          <w:szCs w:val="18"/>
        </w:rPr>
      </w:pPr>
    </w:p>
    <w:p w:rsidR="00E20419" w:rsidRPr="007430E3" w:rsidRDefault="00E20419" w:rsidP="00E20419">
      <w:pPr>
        <w:pStyle w:val="ad"/>
        <w:ind w:firstLine="567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 xml:space="preserve">Информация об оценке регулирующего воздействия проекта акта размещена на официальном сайте в информационно-телекоммуникационной сети Интернет по </w:t>
      </w:r>
      <w:r w:rsidRPr="007430E3">
        <w:rPr>
          <w:rFonts w:ascii="Arial" w:hAnsi="Arial" w:cs="Arial"/>
          <w:spacing w:val="-5"/>
          <w:sz w:val="18"/>
          <w:szCs w:val="18"/>
        </w:rPr>
        <w:t>адресу________________________________________________________________________</w:t>
      </w:r>
      <w:r w:rsidRPr="007430E3">
        <w:rPr>
          <w:rFonts w:ascii="Arial" w:hAnsi="Arial" w:cs="Arial"/>
          <w:sz w:val="18"/>
          <w:szCs w:val="18"/>
        </w:rPr>
        <w:t>.</w:t>
      </w:r>
    </w:p>
    <w:p w:rsidR="00E20419" w:rsidRPr="007430E3" w:rsidRDefault="00E20419" w:rsidP="00E20419">
      <w:pPr>
        <w:shd w:val="clear" w:color="auto" w:fill="FFFFFF"/>
        <w:spacing w:before="134"/>
        <w:ind w:left="485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&lt;1&gt; Указывается в случае направления проекта акта повторно.</w:t>
      </w: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 xml:space="preserve">(полный электронный адрес размещения проекта акта </w:t>
      </w: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pacing w:val="-1"/>
          <w:sz w:val="18"/>
          <w:szCs w:val="18"/>
        </w:rPr>
        <w:t>в информационно-телекоммуникационной сети Интернет)</w:t>
      </w:r>
    </w:p>
    <w:p w:rsidR="00E20419" w:rsidRPr="007430E3" w:rsidRDefault="00E20419" w:rsidP="00E20419">
      <w:pPr>
        <w:shd w:val="clear" w:color="auto" w:fill="FFFFFF"/>
        <w:spacing w:before="211" w:line="226" w:lineRule="exact"/>
        <w:ind w:left="5" w:firstLine="485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На  основе  проведенной оценки регулирующего воздействия проекта акта с учетом информации, представленной в уполномоченный орган в сводном отчете,</w:t>
      </w:r>
    </w:p>
    <w:p w:rsidR="00E20419" w:rsidRPr="007430E3" w:rsidRDefault="00E20419" w:rsidP="00E20419">
      <w:pPr>
        <w:shd w:val="clear" w:color="auto" w:fill="FFFFFF"/>
        <w:tabs>
          <w:tab w:val="left" w:leader="underscore" w:pos="5822"/>
        </w:tabs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ab/>
        <w:t xml:space="preserve"> </w:t>
      </w:r>
      <w:r w:rsidRPr="007430E3">
        <w:rPr>
          <w:rFonts w:ascii="Arial" w:hAnsi="Arial" w:cs="Arial"/>
          <w:spacing w:val="-1"/>
          <w:sz w:val="18"/>
          <w:szCs w:val="18"/>
        </w:rPr>
        <w:t>сделаны следующие выводы:</w:t>
      </w:r>
    </w:p>
    <w:p w:rsidR="00E20419" w:rsidRPr="007430E3" w:rsidRDefault="00E20419" w:rsidP="00E20419">
      <w:pPr>
        <w:shd w:val="clear" w:color="auto" w:fill="FFFFFF"/>
        <w:ind w:left="653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pacing w:val="-2"/>
          <w:sz w:val="18"/>
          <w:szCs w:val="18"/>
        </w:rPr>
        <w:t>(наименование уполномоченного органа)</w:t>
      </w:r>
    </w:p>
    <w:p w:rsidR="00E20419" w:rsidRPr="007430E3" w:rsidRDefault="00E20419" w:rsidP="00E20419">
      <w:pPr>
        <w:pStyle w:val="ad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(вывод о наличии либо отсутствии достаточного обоснования</w:t>
      </w: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решения проблемы предложенным способом регулирования)</w:t>
      </w:r>
    </w:p>
    <w:p w:rsidR="00E20419" w:rsidRPr="007430E3" w:rsidRDefault="00E20419" w:rsidP="00E20419">
      <w:pPr>
        <w:pStyle w:val="ad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lastRenderedPageBreak/>
        <w:t>(вывод о наличии либо отсутствии положений, вводящих избыточные</w:t>
      </w:r>
    </w:p>
    <w:p w:rsidR="00E20419" w:rsidRPr="007430E3" w:rsidRDefault="00E20419" w:rsidP="00E20419">
      <w:pPr>
        <w:shd w:val="clear" w:color="auto" w:fill="FFFFFF"/>
        <w:spacing w:line="226" w:lineRule="exact"/>
        <w:ind w:right="106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обязанности, запреты и ограничения для субъектов предпринимательской</w:t>
      </w:r>
    </w:p>
    <w:p w:rsidR="00E20419" w:rsidRPr="007430E3" w:rsidRDefault="00E20419" w:rsidP="00E20419">
      <w:pPr>
        <w:shd w:val="clear" w:color="auto" w:fill="FFFFFF"/>
        <w:spacing w:line="226" w:lineRule="exact"/>
        <w:ind w:right="43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и инвестиционной деятельности или способствующих их введению,</w:t>
      </w:r>
    </w:p>
    <w:p w:rsidR="00E20419" w:rsidRPr="007430E3" w:rsidRDefault="00E20419" w:rsidP="00E20419">
      <w:pPr>
        <w:shd w:val="clear" w:color="auto" w:fill="FFFFFF"/>
        <w:spacing w:line="226" w:lineRule="exact"/>
        <w:ind w:right="110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а также положений, приводящих к возникновению необоснованных</w:t>
      </w:r>
    </w:p>
    <w:p w:rsidR="00E20419" w:rsidRPr="007430E3" w:rsidRDefault="00E20419" w:rsidP="00E20419">
      <w:pPr>
        <w:shd w:val="clear" w:color="auto" w:fill="FFFFFF"/>
        <w:spacing w:line="226" w:lineRule="exact"/>
        <w:ind w:right="38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расходов субъектов предпринимательской и инвестиционной деятельности,</w:t>
      </w:r>
    </w:p>
    <w:p w:rsidR="00E20419" w:rsidRPr="007430E3" w:rsidRDefault="00E20419" w:rsidP="00E20419">
      <w:pPr>
        <w:shd w:val="clear" w:color="auto" w:fill="FFFFFF"/>
        <w:spacing w:before="5" w:line="226" w:lineRule="exact"/>
        <w:ind w:right="154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pacing w:val="-2"/>
          <w:sz w:val="18"/>
          <w:szCs w:val="18"/>
        </w:rPr>
        <w:t>а также бюджета МО/МР)</w:t>
      </w:r>
    </w:p>
    <w:p w:rsidR="00E20419" w:rsidRPr="007430E3" w:rsidRDefault="00E20419" w:rsidP="00E20419">
      <w:pPr>
        <w:pStyle w:val="ad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(обоснование выводов, а также иные замечания и предложения)</w:t>
      </w:r>
    </w:p>
    <w:p w:rsidR="00E20419" w:rsidRPr="007430E3" w:rsidRDefault="00E20419" w:rsidP="00E20419">
      <w:pPr>
        <w:shd w:val="clear" w:color="auto" w:fill="FFFFFF"/>
        <w:spacing w:before="206"/>
        <w:ind w:left="485"/>
        <w:jc w:val="both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Указание (при наличии) на приложения.</w:t>
      </w:r>
    </w:p>
    <w:p w:rsidR="00E20419" w:rsidRPr="007430E3" w:rsidRDefault="00E20419" w:rsidP="00E20419">
      <w:pPr>
        <w:pStyle w:val="ad"/>
        <w:jc w:val="right"/>
        <w:rPr>
          <w:rFonts w:ascii="Arial" w:hAnsi="Arial" w:cs="Arial"/>
          <w:spacing w:val="-3"/>
          <w:sz w:val="18"/>
          <w:szCs w:val="18"/>
        </w:rPr>
      </w:pPr>
      <w:r w:rsidRPr="007430E3">
        <w:rPr>
          <w:rFonts w:ascii="Arial" w:hAnsi="Arial" w:cs="Arial"/>
          <w:spacing w:val="-3"/>
          <w:sz w:val="18"/>
          <w:szCs w:val="18"/>
        </w:rPr>
        <w:t xml:space="preserve">       __________________________И.О. Фамилия </w:t>
      </w: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 xml:space="preserve">                             (подпись уполномоченного </w:t>
      </w:r>
    </w:p>
    <w:p w:rsidR="00E20419" w:rsidRPr="007430E3" w:rsidRDefault="00E20419" w:rsidP="00E20419">
      <w:pPr>
        <w:pStyle w:val="ad"/>
        <w:jc w:val="center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 xml:space="preserve">                              должностного лица)</w:t>
      </w:r>
    </w:p>
    <w:p w:rsidR="00E20419" w:rsidRPr="007430E3" w:rsidRDefault="00E20419" w:rsidP="00E20419">
      <w:pPr>
        <w:shd w:val="clear" w:color="auto" w:fill="FFFFFF"/>
        <w:spacing w:before="442"/>
        <w:ind w:left="490"/>
        <w:rPr>
          <w:rFonts w:ascii="Arial" w:hAnsi="Arial" w:cs="Arial"/>
          <w:sz w:val="18"/>
          <w:szCs w:val="18"/>
        </w:rPr>
      </w:pPr>
      <w:r w:rsidRPr="007430E3">
        <w:rPr>
          <w:rFonts w:ascii="Arial" w:hAnsi="Arial" w:cs="Arial"/>
          <w:sz w:val="18"/>
          <w:szCs w:val="18"/>
        </w:rPr>
        <w:t>&lt;1&gt; Указывается в случае направления проекта акта повторно.</w:t>
      </w:r>
    </w:p>
    <w:p w:rsidR="00E20419" w:rsidRPr="007430E3" w:rsidRDefault="00E20419" w:rsidP="00E20419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E51D2">
        <w:rPr>
          <w:rFonts w:ascii="Arial" w:hAnsi="Arial" w:cs="Arial"/>
          <w:b/>
          <w:sz w:val="18"/>
          <w:szCs w:val="18"/>
        </w:rPr>
        <w:t>03.08.2018 №48 -П</w:t>
      </w: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E51D2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E51D2">
        <w:rPr>
          <w:rFonts w:ascii="Arial" w:hAnsi="Arial" w:cs="Arial"/>
          <w:b/>
          <w:sz w:val="18"/>
          <w:szCs w:val="18"/>
        </w:rPr>
        <w:t>ИРКУТСКАЯ ОБЛАСТЬ</w:t>
      </w: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E51D2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E51D2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E51D2">
        <w:rPr>
          <w:rFonts w:ascii="Arial" w:hAnsi="Arial" w:cs="Arial"/>
          <w:b/>
          <w:sz w:val="18"/>
          <w:szCs w:val="18"/>
        </w:rPr>
        <w:t>АДМИНИСТРАЦИЯ</w:t>
      </w: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E51D2">
        <w:rPr>
          <w:rFonts w:ascii="Arial" w:hAnsi="Arial" w:cs="Arial"/>
          <w:b/>
          <w:sz w:val="18"/>
          <w:szCs w:val="18"/>
        </w:rPr>
        <w:t>ПОСТАНОВЛЕНИЕ</w:t>
      </w: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E51D2">
        <w:rPr>
          <w:rFonts w:ascii="Arial" w:hAnsi="Arial" w:cs="Arial"/>
          <w:b/>
          <w:sz w:val="18"/>
          <w:szCs w:val="18"/>
        </w:rPr>
        <w:t>ОБ УТВЕРЖДЕНИИ ПОРЯДКА ВЫДАЧИ СОГЛАСИЯ В ПИСЬМЕННОЙ ФОРМЕ АДМИНИСТРАЦИЕЙ МУНИЦИПАЛЬНОГО ОБРАЗОВАНИЯ «АЛЕКСАНДРОВСК»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НЕОБХОДИМЫХ ДЛЯ ЕГО ВЫДАЧИ</w:t>
      </w: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пунктом 3 части 5.3. статьи 20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</w:t>
      </w: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муниципального образования «Александровск» администрация муниципального образования «Александровск»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79DF" w:rsidRPr="005E51D2" w:rsidRDefault="00B079DF" w:rsidP="00B079D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ПОСТАНОВЛЯЕТ:</w:t>
      </w:r>
    </w:p>
    <w:p w:rsidR="00B079DF" w:rsidRPr="005E51D2" w:rsidRDefault="00B079DF" w:rsidP="00B079D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прилагаемый Порядок выдачи согласия в письменной форме администрацией муниципального образования «Александровск»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необходимый для его выдачи (прилагается).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r w:rsidRPr="005E51D2">
        <w:rPr>
          <w:rFonts w:ascii="Arial" w:hAnsi="Arial" w:cs="Arial"/>
          <w:sz w:val="18"/>
          <w:szCs w:val="18"/>
        </w:rPr>
        <w:t>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r w:rsidRPr="005E51D2">
        <w:rPr>
          <w:rFonts w:ascii="Arial" w:hAnsi="Arial" w:cs="Arial"/>
          <w:sz w:val="18"/>
          <w:szCs w:val="18"/>
        </w:rPr>
        <w:t>Настоящее постановление вступает в силу после его официального опубликования.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hAnsi="Arial" w:cs="Arial"/>
          <w:sz w:val="18"/>
          <w:szCs w:val="18"/>
        </w:rPr>
        <w:t>4.Контроль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B079DF" w:rsidRPr="005E51D2" w:rsidRDefault="00B079DF" w:rsidP="00B079DF">
      <w:pPr>
        <w:spacing w:after="25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</w:t>
      </w:r>
    </w:p>
    <w:p w:rsidR="00B079DF" w:rsidRPr="005E51D2" w:rsidRDefault="00B079DF" w:rsidP="00B079D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Глава муниципального </w:t>
      </w:r>
    </w:p>
    <w:p w:rsidR="00B079DF" w:rsidRPr="005E51D2" w:rsidRDefault="00B079DF" w:rsidP="00B079D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образования «Александровск»:</w:t>
      </w:r>
    </w:p>
    <w:p w:rsidR="00B079DF" w:rsidRPr="005E51D2" w:rsidRDefault="00B079DF" w:rsidP="00B079D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Мелещенко Т.В.</w:t>
      </w:r>
    </w:p>
    <w:p w:rsidR="00B079DF" w:rsidRPr="005E51D2" w:rsidRDefault="00B079DF" w:rsidP="00B079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79DF" w:rsidRPr="005E51D2" w:rsidRDefault="00B079DF" w:rsidP="00B079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B079DF" w:rsidRPr="005E51D2" w:rsidRDefault="00B079DF" w:rsidP="00B079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постановлению администрации </w:t>
      </w:r>
    </w:p>
    <w:p w:rsidR="00B079DF" w:rsidRPr="005E51D2" w:rsidRDefault="00B079DF" w:rsidP="00B079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образования «Александровск»</w:t>
      </w:r>
    </w:p>
    <w:p w:rsidR="00B079DF" w:rsidRPr="005E51D2" w:rsidRDefault="00B079DF" w:rsidP="00B079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03.08.2018 №48-п</w:t>
      </w:r>
    </w:p>
    <w:p w:rsidR="00B079DF" w:rsidRPr="005E51D2" w:rsidRDefault="00B079DF" w:rsidP="00B079D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E51D2">
        <w:rPr>
          <w:rFonts w:ascii="Arial" w:hAnsi="Arial" w:cs="Arial"/>
          <w:b/>
          <w:sz w:val="18"/>
          <w:szCs w:val="18"/>
        </w:rPr>
        <w:t>ПОРЯДОК</w:t>
      </w:r>
    </w:p>
    <w:p w:rsidR="00B079DF" w:rsidRPr="005E51D2" w:rsidRDefault="00B079DF" w:rsidP="00B079D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E51D2">
        <w:rPr>
          <w:rFonts w:ascii="Arial" w:hAnsi="Arial" w:cs="Arial"/>
          <w:b/>
          <w:sz w:val="18"/>
          <w:szCs w:val="18"/>
        </w:rPr>
        <w:t xml:space="preserve"> ВЫДАЧИ СОГЛАСИЯ В ПИСЬМЕННОЙ ФОРМЕ АДМИНИСТРАЦИЕЙ МУНИЦИПАЛЬНОГО ОБРАЗОВАНИЯ «АЛЕКСАНДРОВСК»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НЕОБХОДИМЫХ ДЛЯ ЕГО ВЫДАЧИ</w:t>
      </w:r>
    </w:p>
    <w:p w:rsidR="00B079DF" w:rsidRPr="005E51D2" w:rsidRDefault="00B079DF" w:rsidP="00B079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Порядок выдачи согласия в письменной форме администрацией муниципального образования «Александровск» на осуществление капитального ремонта, ремонта пересечений и примыканий в отношении автомобильных дорог местного значения, перечня документов, необходимый для его выдачи (далее - Порядок) разработан в соответствии с пунктом 3 части 5.3 статьи 20 Федерального закона от 8 ноября 2007 г. N 257-ФЗ "Об автомобильных дорогах и о дорожной деятельности в </w:t>
      </w: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Российской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Федерации и о внесении изменений в отдельные законодательные акты Российской Федерации" и устанавливает правила подачи владельцем другой автомобильной дороги и рассмотрения владельцем автомобильной дороги местного значения заявления о предоставлении согласия в письменной форме владельцем автомобильной дороги местного значения в целях капитального ремонта, ремонта пересечений автомобильной дороги местного значения с другими автомобильными дорогами (далее - пересечение) и примыкания автомобильной дороги местного значения к другой автомобильной дороге (далее - примыкание), а также перечень документов, прилагаемых к заявлению о предоставлении такого согласия</w:t>
      </w:r>
      <w:r w:rsidRPr="005E51D2">
        <w:rPr>
          <w:rFonts w:ascii="Arial" w:hAnsi="Arial" w:cs="Arial"/>
          <w:sz w:val="18"/>
          <w:szCs w:val="18"/>
        </w:rPr>
        <w:t>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Согласие в письменной форме владельца автомобильной дороги местного значения, содержащее обязательные для исполнения технические требования и условия (далее - согласие), выдается владельцем автомобильной дороги местного значения владельцу другой автомобильной дороги в целях капитального ремонта, ремонта пересечений и (или) примыканий</w:t>
      </w:r>
      <w:r w:rsidRPr="005E51D2">
        <w:rPr>
          <w:rFonts w:ascii="Arial" w:hAnsi="Arial" w:cs="Arial"/>
          <w:sz w:val="18"/>
          <w:szCs w:val="18"/>
        </w:rPr>
        <w:t>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В случае осуществления работ по ремонту пересечений и (или) примыканий, порядок осуществления таких работ и объем таких работ должны быть согласованы владельцами других автомобильных дорог с владельцами автомобильных дорог местного значения</w:t>
      </w:r>
      <w:r w:rsidRPr="005E51D2">
        <w:rPr>
          <w:rFonts w:ascii="Arial" w:hAnsi="Arial" w:cs="Arial"/>
          <w:sz w:val="18"/>
          <w:szCs w:val="18"/>
        </w:rPr>
        <w:t>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Примыкающие к автомобильным дорогам местного значения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</w:r>
      <w:r w:rsidRPr="005E51D2">
        <w:rPr>
          <w:rFonts w:ascii="Arial" w:hAnsi="Arial" w:cs="Arial"/>
          <w:sz w:val="18"/>
          <w:szCs w:val="18"/>
        </w:rPr>
        <w:t>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При согласовании капитального ремонта, ремонта пересечений и (или) примыканий владельцы автомобильных дорог местного значения обязаны информировать лиц, которые планируют осуществлять капитальный ремонт, ремонт таких пересечений и (или) примыканий, о планируемом капитальном ремонте автомобильных дорог местного значения и о сроках их капитального ремонта</w:t>
      </w:r>
      <w:r w:rsidRPr="005E51D2">
        <w:rPr>
          <w:rFonts w:ascii="Arial" w:hAnsi="Arial" w:cs="Arial"/>
          <w:sz w:val="18"/>
          <w:szCs w:val="18"/>
        </w:rPr>
        <w:t>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Согласие, указанное в пункте 2 настоящего Порядка, выдается владельцем автомобильной дороги местного значения на основании письменного заявления владельца другой автомобильной дороги о предоставлении такого согласия (далее - заявитель, заявление соответственно) в администрацию муниципального образования «Александровск».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В заявлении указывается: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адресата заявления;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о заявителе: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а)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место жительства; контактный телефон (с указанием </w:t>
      </w: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кода), факс (при наличии, с указанием кода), адрес электронной почты (при наличии);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почтовый адрес; контактный телефон (с указанием кода), факс (с указанием кода), адрес электронной почты;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получения согласия (капитальный ремонт, ремонт пересечения и (или) примыкания) с указанием информации о составе и сроках проведения работ;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 получения согласия (почта, факс, электронная почта).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К заявлению прилагаются: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выписка из Единого государственного реестра недвижимости в отношении земельного участка, на котором планируется размещение пересечения и (или) примыкания либо заверенная заявителем копия такого документа;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пересечения и (или) примыкания;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границ полосы отвода и придорожных полос автомобильной дороги местного значения.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проект организации дорожного движения на период проведения работ и после них;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Заявление подписывается заявителем, а также заверяется печатью (при наличии).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Владелец автомобильной дороги местного значения в течение рабочего дня с даты получения заявления регистрирует его.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По обращению заявителя владелец автомобильной дороги местного значения обязан предоставить ему сведения о дате приема заявления и его регистрационном номере.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В течение двух рабочих дней с даты регистрации заявления владелец автомобильной дороги местного значения проверяет состав и полноту сведений и документов, указанных в пунктах 7 и 8 настоящего Порядка, и принимает решение о рассмотрении заявления или об отказе в рассмотрении такого заявления.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13. В случае, если заявителем представлены не в полном объеме сведения и документы, указанные в пунктах 7 и 8 настоящего Порядка, владелец автомобильной дороги местного значения в срок, указанный в пункте 12 настоящего Порядка, направляет заявителю мотивированный </w:t>
      </w: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отказ в рассмотрении заявления в письменной форме с указанием основания отказа.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Владелец автомобильной дороги местного значения принимает решение об отказе в выдаче согласия в случае, если: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согласно настоящему Порядку владелец автомобильной дороги местного значения не вправе выдавать согласие;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сведения, предоставленные в заявлении, не соответствуют цели получения согласия;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размещение пересечения и (или) примыкания противоречит требованиям настоящего Порядка.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В случае принятия владельцем автомобильной дороги местного значения решения об отказе в выдаче согласия по основаниям, указанным в пункте 14 настоящего Порядка, владелец автомобильной дороги местного значения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</w:t>
      </w:r>
      <w:r w:rsidRPr="005E51D2">
        <w:rPr>
          <w:rFonts w:ascii="Arial" w:hAnsi="Arial" w:cs="Arial"/>
          <w:sz w:val="18"/>
          <w:szCs w:val="18"/>
        </w:rPr>
        <w:t>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В случае принятия владельцем автомобильной дороги местного значения решения о выдаче согласия, такое согласие оформляется в виде письма владельца автомобильной дороги местного значения в адрес заявителя и должно содержать: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заявителе, которому выдается согласие;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получения согласия (капитальный ремонт, ремонт пересечения и (или) примыкания);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планируемое место пересечения и (или) примыкания с указанием дислокации относительно автомобильной дороги местного значения (километраж/пикетаж, справа/слева);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кадастровые номера земельных участков, на которых планируется размещение пересечения и (или) примыкания;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технические требования и условия, обязательные для исполнения;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действия согласия, достаточный для капитального ремонта, ремонта пересечения и (или) примыкания, но не более трех лет;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 должностного лица владельца автомобильной дороги местного значения.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Согласие, оформленное в соответствии с пунктом 16 настоящего Порядка, в течение тридцати календарных дней с даты регистрации заявления направляется владельцем автомобильной дороги местного значения заявителю способом, указанным в заявлении</w:t>
      </w:r>
      <w:r w:rsidRPr="005E51D2">
        <w:rPr>
          <w:rFonts w:ascii="Arial" w:hAnsi="Arial" w:cs="Arial"/>
          <w:sz w:val="18"/>
          <w:szCs w:val="18"/>
        </w:rPr>
        <w:t>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В случае преобразования юридического лица, изменения его наименования или местонахождения либо изменения фамилии, имени, отчества (при наличии) или места жительства физического лица или индивидуального предпринимателя в адрес владельца автомобильной дороги местного значения направляется обращение о внесении изменений в согласие с приложением документов, подтверждающих указанные изменения. Внесение изменений в согласие осуществляется владельцем автомобильной дороги местного значения в течение трех рабочих дней с момента регистрации данного обращения.</w:t>
      </w:r>
    </w:p>
    <w:p w:rsidR="00B079DF" w:rsidRPr="005E51D2" w:rsidRDefault="00B079DF" w:rsidP="00B079D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E51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19. Заявитель может обжаловать решение, действия или бездействие должностных лиц владельца автомобильной дороги местного значения в порядке, предусмотренном законодательством Российской Федерации.</w:t>
      </w:r>
    </w:p>
    <w:p w:rsidR="00B079DF" w:rsidRPr="005E51D2" w:rsidRDefault="00B079DF" w:rsidP="00B079DF">
      <w:pPr>
        <w:spacing w:after="0"/>
        <w:ind w:firstLine="709"/>
        <w:rPr>
          <w:sz w:val="18"/>
          <w:szCs w:val="18"/>
        </w:rPr>
      </w:pPr>
    </w:p>
    <w:p w:rsidR="00AE3A4A" w:rsidRPr="00175F01" w:rsidRDefault="00AE3A4A" w:rsidP="00AE3A4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75F01">
        <w:rPr>
          <w:rFonts w:ascii="Arial" w:hAnsi="Arial" w:cs="Arial"/>
          <w:b/>
          <w:sz w:val="18"/>
          <w:szCs w:val="18"/>
        </w:rPr>
        <w:t>06.08.2018 г №49-п</w:t>
      </w:r>
    </w:p>
    <w:p w:rsidR="00AE3A4A" w:rsidRPr="00175F01" w:rsidRDefault="00AE3A4A" w:rsidP="00AE3A4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75F01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AE3A4A" w:rsidRPr="00175F01" w:rsidRDefault="00AE3A4A" w:rsidP="00AE3A4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75F01">
        <w:rPr>
          <w:rFonts w:ascii="Arial" w:hAnsi="Arial" w:cs="Arial"/>
          <w:b/>
          <w:sz w:val="18"/>
          <w:szCs w:val="18"/>
        </w:rPr>
        <w:t>ИРКУТСКАЯ ОБЛАСТЬ</w:t>
      </w:r>
    </w:p>
    <w:p w:rsidR="00AE3A4A" w:rsidRPr="00175F01" w:rsidRDefault="00AE3A4A" w:rsidP="00AE3A4A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75F01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AE3A4A" w:rsidRPr="00175F01" w:rsidRDefault="00AE3A4A" w:rsidP="00AE3A4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75F01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AE3A4A" w:rsidRPr="00175F01" w:rsidRDefault="00AE3A4A" w:rsidP="00AE3A4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75F01">
        <w:rPr>
          <w:rFonts w:ascii="Arial" w:hAnsi="Arial" w:cs="Arial"/>
          <w:b/>
          <w:sz w:val="18"/>
          <w:szCs w:val="18"/>
        </w:rPr>
        <w:t>АДМИНИСТРАЦИЯ</w:t>
      </w:r>
    </w:p>
    <w:p w:rsidR="00AE3A4A" w:rsidRPr="00175F01" w:rsidRDefault="00AE3A4A" w:rsidP="00AE3A4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75F01">
        <w:rPr>
          <w:rFonts w:ascii="Arial" w:hAnsi="Arial" w:cs="Arial"/>
          <w:b/>
          <w:sz w:val="18"/>
          <w:szCs w:val="18"/>
        </w:rPr>
        <w:t>ПОСТАНОВЛЕНИЕ</w:t>
      </w:r>
    </w:p>
    <w:p w:rsidR="00AE3A4A" w:rsidRPr="00175F01" w:rsidRDefault="00AE3A4A" w:rsidP="00AE3A4A">
      <w:pPr>
        <w:jc w:val="center"/>
        <w:rPr>
          <w:rFonts w:ascii="Arial" w:hAnsi="Arial" w:cs="Arial"/>
          <w:b/>
          <w:sz w:val="18"/>
          <w:szCs w:val="18"/>
        </w:rPr>
      </w:pPr>
    </w:p>
    <w:p w:rsidR="00AE3A4A" w:rsidRPr="00175F01" w:rsidRDefault="00AE3A4A" w:rsidP="00AE3A4A">
      <w:pPr>
        <w:jc w:val="center"/>
        <w:rPr>
          <w:rFonts w:ascii="Arial" w:hAnsi="Arial" w:cs="Arial"/>
          <w:b/>
          <w:sz w:val="18"/>
          <w:szCs w:val="18"/>
        </w:rPr>
      </w:pPr>
      <w:r w:rsidRPr="00175F01">
        <w:rPr>
          <w:rFonts w:ascii="Arial" w:hAnsi="Arial" w:cs="Arial"/>
          <w:b/>
          <w:sz w:val="18"/>
          <w:szCs w:val="18"/>
        </w:rPr>
        <w:t>О ПРИСВОЕНИИ ПОЧТОВОГО АДРЕСА ЗЕМЕЛЬНОМУ УЧАСТКУ</w:t>
      </w:r>
    </w:p>
    <w:p w:rsidR="00AE3A4A" w:rsidRPr="00175F01" w:rsidRDefault="00AE3A4A" w:rsidP="00AE3A4A">
      <w:pPr>
        <w:jc w:val="center"/>
        <w:rPr>
          <w:rFonts w:ascii="Arial" w:hAnsi="Arial" w:cs="Arial"/>
          <w:b/>
          <w:sz w:val="18"/>
          <w:szCs w:val="18"/>
        </w:rPr>
      </w:pPr>
    </w:p>
    <w:p w:rsidR="00AE3A4A" w:rsidRPr="00175F01" w:rsidRDefault="00AE3A4A" w:rsidP="00AE3A4A">
      <w:pPr>
        <w:ind w:firstLine="720"/>
        <w:jc w:val="both"/>
        <w:rPr>
          <w:rFonts w:ascii="Arial" w:hAnsi="Arial" w:cs="Arial"/>
          <w:color w:val="000000"/>
          <w:spacing w:val="9"/>
          <w:sz w:val="18"/>
          <w:szCs w:val="18"/>
        </w:rPr>
      </w:pPr>
      <w:r w:rsidRPr="00175F01">
        <w:rPr>
          <w:rFonts w:ascii="Arial" w:hAnsi="Arial" w:cs="Arial"/>
          <w:color w:val="000000"/>
          <w:spacing w:val="3"/>
          <w:sz w:val="18"/>
          <w:szCs w:val="18"/>
        </w:rPr>
        <w:t>На основании Постановления от 17.03.2009 года № 32 «Об утверждении адресных реестров и картосхем населенных пунктов МО «Александровск», Постановления от 21.09.2017г. №35-п «О внесении изменений и дополнений в адресный реестр МО «Александровск»</w:t>
      </w:r>
    </w:p>
    <w:p w:rsidR="00AE3A4A" w:rsidRPr="00175F01" w:rsidRDefault="00AE3A4A" w:rsidP="00AE3A4A">
      <w:pPr>
        <w:tabs>
          <w:tab w:val="left" w:pos="2540"/>
        </w:tabs>
        <w:jc w:val="center"/>
        <w:rPr>
          <w:rFonts w:ascii="Arial" w:hAnsi="Arial" w:cs="Arial"/>
          <w:b/>
          <w:sz w:val="18"/>
          <w:szCs w:val="18"/>
        </w:rPr>
      </w:pPr>
      <w:r w:rsidRPr="00175F01">
        <w:rPr>
          <w:rFonts w:ascii="Arial" w:hAnsi="Arial" w:cs="Arial"/>
          <w:b/>
          <w:sz w:val="18"/>
          <w:szCs w:val="18"/>
        </w:rPr>
        <w:t>ПОСТАНОВЛЯЕТ:</w:t>
      </w:r>
    </w:p>
    <w:p w:rsidR="00AE3A4A" w:rsidRPr="00175F01" w:rsidRDefault="00AE3A4A" w:rsidP="00AE3A4A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175F01">
        <w:rPr>
          <w:rFonts w:ascii="Arial" w:hAnsi="Arial" w:cs="Arial"/>
          <w:sz w:val="18"/>
          <w:szCs w:val="18"/>
        </w:rPr>
        <w:t>1.Присвоить адрес земельному участку, расположенному по адресу: Иркутская область, Аларский район, с. Александровск, ул. Центральная, дом 9.</w:t>
      </w:r>
    </w:p>
    <w:p w:rsidR="00AE3A4A" w:rsidRDefault="00AE3A4A" w:rsidP="008561B4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175F01">
        <w:rPr>
          <w:rFonts w:ascii="Arial" w:hAnsi="Arial" w:cs="Arial"/>
          <w:sz w:val="18"/>
          <w:szCs w:val="18"/>
        </w:rPr>
        <w:t>Присвоенным адресом считается следующий адрес: Иркутская область, Аларский район, с. Александровск, ул. Центральная, участок 9.</w:t>
      </w:r>
    </w:p>
    <w:p w:rsidR="008561B4" w:rsidRPr="00175F01" w:rsidRDefault="008561B4" w:rsidP="008561B4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</w:p>
    <w:p w:rsidR="00AE3A4A" w:rsidRPr="00175F01" w:rsidRDefault="00AE3A4A" w:rsidP="00AE3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5F01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AE3A4A" w:rsidRPr="00175F01" w:rsidRDefault="00AE3A4A" w:rsidP="00AE3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5F01">
        <w:rPr>
          <w:rFonts w:ascii="Arial" w:hAnsi="Arial" w:cs="Arial"/>
          <w:sz w:val="18"/>
          <w:szCs w:val="18"/>
        </w:rPr>
        <w:t xml:space="preserve">образования «Александровск»                                                     </w:t>
      </w:r>
    </w:p>
    <w:p w:rsidR="00AE3A4A" w:rsidRPr="00175F01" w:rsidRDefault="00AE3A4A" w:rsidP="00AE3A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5F01">
        <w:rPr>
          <w:rFonts w:ascii="Arial" w:hAnsi="Arial" w:cs="Arial"/>
          <w:sz w:val="18"/>
          <w:szCs w:val="18"/>
        </w:rPr>
        <w:t>Т.В. Мелещенко</w:t>
      </w:r>
    </w:p>
    <w:p w:rsidR="00AE3A4A" w:rsidRPr="00175F01" w:rsidRDefault="00AE3A4A" w:rsidP="00AE3A4A">
      <w:pPr>
        <w:ind w:left="5580"/>
        <w:jc w:val="both"/>
        <w:rPr>
          <w:rFonts w:ascii="Arial" w:hAnsi="Arial" w:cs="Arial"/>
          <w:sz w:val="18"/>
          <w:szCs w:val="18"/>
        </w:rPr>
      </w:pPr>
    </w:p>
    <w:p w:rsidR="008561B4" w:rsidRPr="00D97840" w:rsidRDefault="008561B4" w:rsidP="008561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97840">
        <w:rPr>
          <w:rFonts w:ascii="Arial" w:hAnsi="Arial" w:cs="Arial"/>
          <w:b/>
          <w:sz w:val="18"/>
          <w:szCs w:val="18"/>
        </w:rPr>
        <w:t>07.08.2018 г № 50-п</w:t>
      </w:r>
    </w:p>
    <w:p w:rsidR="008561B4" w:rsidRPr="00D97840" w:rsidRDefault="008561B4" w:rsidP="008561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97840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8561B4" w:rsidRPr="00D97840" w:rsidRDefault="008561B4" w:rsidP="008561B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97840">
        <w:rPr>
          <w:rFonts w:ascii="Arial" w:hAnsi="Arial" w:cs="Arial"/>
          <w:b/>
          <w:sz w:val="18"/>
          <w:szCs w:val="18"/>
        </w:rPr>
        <w:t>ИРКУТСКАЯ ОБЛАСТЬ</w:t>
      </w:r>
    </w:p>
    <w:p w:rsidR="008561B4" w:rsidRPr="00D97840" w:rsidRDefault="008561B4" w:rsidP="008561B4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97840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8561B4" w:rsidRPr="00D97840" w:rsidRDefault="008561B4" w:rsidP="008561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97840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8561B4" w:rsidRPr="00D97840" w:rsidRDefault="008561B4" w:rsidP="008561B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97840">
        <w:rPr>
          <w:rFonts w:ascii="Arial" w:hAnsi="Arial" w:cs="Arial"/>
          <w:b/>
          <w:sz w:val="18"/>
          <w:szCs w:val="18"/>
        </w:rPr>
        <w:t>АДМИНИСТРАЦИЯ</w:t>
      </w:r>
    </w:p>
    <w:p w:rsidR="008561B4" w:rsidRPr="00D97840" w:rsidRDefault="008561B4" w:rsidP="008561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97840">
        <w:rPr>
          <w:rFonts w:ascii="Arial" w:hAnsi="Arial" w:cs="Arial"/>
          <w:b/>
          <w:sz w:val="18"/>
          <w:szCs w:val="18"/>
        </w:rPr>
        <w:t>ПОСТАНОВЛЕНИЕ</w:t>
      </w:r>
    </w:p>
    <w:p w:rsidR="008561B4" w:rsidRPr="00D97840" w:rsidRDefault="008561B4" w:rsidP="008561B4">
      <w:pPr>
        <w:pStyle w:val="ad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561B4" w:rsidRPr="00D97840" w:rsidRDefault="008561B4" w:rsidP="008561B4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D97840">
        <w:rPr>
          <w:rFonts w:ascii="Arial" w:hAnsi="Arial" w:cs="Arial"/>
          <w:b/>
          <w:sz w:val="18"/>
          <w:szCs w:val="18"/>
        </w:rPr>
        <w:t xml:space="preserve">О ВНЕСЕНИИ ИЗМЕНЕНИЙ И ДОПОЛНЕНИЙ В АДРЕСНЫЙ РЕЕСТР МУНИЦИПАЛЬНОГО ОБРАЗОВАНИЯ «АЛЕКСАНДРОВСК», УТВЕРЖЕННОГО ПОСТАНОВЛЕНИЕМ ОТ 17.09.2009 г. № 32-п «ОБ </w:t>
      </w:r>
      <w:r w:rsidRPr="00D97840">
        <w:rPr>
          <w:rFonts w:ascii="Arial" w:hAnsi="Arial" w:cs="Arial"/>
          <w:b/>
          <w:sz w:val="18"/>
          <w:szCs w:val="18"/>
        </w:rPr>
        <w:lastRenderedPageBreak/>
        <w:t>УТВЕРЖДЕНИИ АДРЕСНЫХ РЕЕСТРОВ И КАРТОСХЕМ НАСЕЛЕННЫХ ПУНКТОВ МО «АЛЕКСАНДРОВСК»</w:t>
      </w:r>
    </w:p>
    <w:p w:rsidR="008561B4" w:rsidRPr="00D97840" w:rsidRDefault="008561B4" w:rsidP="008561B4">
      <w:pPr>
        <w:pStyle w:val="ad"/>
        <w:jc w:val="center"/>
        <w:rPr>
          <w:rFonts w:ascii="Arial" w:hAnsi="Arial" w:cs="Arial"/>
          <w:b/>
          <w:sz w:val="18"/>
          <w:szCs w:val="18"/>
        </w:rPr>
      </w:pPr>
    </w:p>
    <w:p w:rsidR="008561B4" w:rsidRPr="00D97840" w:rsidRDefault="008561B4" w:rsidP="008561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7840">
        <w:rPr>
          <w:sz w:val="18"/>
          <w:szCs w:val="18"/>
        </w:rPr>
        <w:tab/>
      </w:r>
      <w:r w:rsidRPr="00D97840">
        <w:rPr>
          <w:rFonts w:ascii="Arial" w:hAnsi="Arial" w:cs="Arial"/>
          <w:sz w:val="18"/>
          <w:szCs w:val="18"/>
        </w:rPr>
        <w:t>В соответствии с п.2 ст.4 Федерального закона от 28.12.2013 № 443-ФЗ «О федеральной информационной адресной системе», на основании п.22 ст.6 Устава МО «Александровск».</w:t>
      </w:r>
    </w:p>
    <w:p w:rsidR="008561B4" w:rsidRPr="00D97840" w:rsidRDefault="008561B4" w:rsidP="008561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561B4" w:rsidRPr="00D97840" w:rsidRDefault="008561B4" w:rsidP="008561B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97840">
        <w:rPr>
          <w:rFonts w:ascii="Arial" w:hAnsi="Arial" w:cs="Arial"/>
          <w:b/>
          <w:sz w:val="18"/>
          <w:szCs w:val="18"/>
        </w:rPr>
        <w:t>ПОСТАНОВЛЯЕТ:</w:t>
      </w:r>
    </w:p>
    <w:p w:rsidR="008561B4" w:rsidRPr="00D97840" w:rsidRDefault="008561B4" w:rsidP="008561B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561B4" w:rsidRPr="00D97840" w:rsidRDefault="008561B4" w:rsidP="008561B4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sz w:val="18"/>
          <w:szCs w:val="18"/>
        </w:rPr>
      </w:pPr>
      <w:r w:rsidRPr="00D97840">
        <w:rPr>
          <w:rFonts w:ascii="Arial" w:hAnsi="Arial" w:cs="Arial"/>
          <w:sz w:val="18"/>
          <w:szCs w:val="18"/>
        </w:rPr>
        <w:t>1. Внести в адресный реестр МО «Александровск»:</w:t>
      </w:r>
    </w:p>
    <w:p w:rsidR="008561B4" w:rsidRPr="00D97840" w:rsidRDefault="008561B4" w:rsidP="008561B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D97840">
        <w:rPr>
          <w:rFonts w:ascii="Arial" w:hAnsi="Arial" w:cs="Arial"/>
          <w:sz w:val="18"/>
          <w:szCs w:val="18"/>
        </w:rPr>
        <w:t xml:space="preserve"> - жилой дом расположенный по адресу: Иркутская область, Аларский район, с. Александровск, ул. Центральная, д.9. </w:t>
      </w:r>
    </w:p>
    <w:p w:rsidR="008561B4" w:rsidRPr="00D97840" w:rsidRDefault="008561B4" w:rsidP="008561B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D97840">
        <w:rPr>
          <w:rFonts w:ascii="Arial" w:hAnsi="Arial" w:cs="Arial"/>
          <w:sz w:val="18"/>
          <w:szCs w:val="18"/>
        </w:rPr>
        <w:t>-  жилой дом расположенный по адресу: Иркутская область, Аларский район, с. Александровск, ул. Центральная, д.2;</w:t>
      </w:r>
    </w:p>
    <w:p w:rsidR="008561B4" w:rsidRPr="00D97840" w:rsidRDefault="008561B4" w:rsidP="008561B4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D97840">
        <w:rPr>
          <w:rFonts w:ascii="Arial" w:hAnsi="Arial" w:cs="Arial"/>
          <w:sz w:val="18"/>
          <w:szCs w:val="18"/>
        </w:rPr>
        <w:t>- жилой дом расположенный по адресу: Иркутская область, Аларский район, с. Александровск, ул. 40 лет Победы, д.17;</w:t>
      </w:r>
    </w:p>
    <w:p w:rsidR="008561B4" w:rsidRPr="00D97840" w:rsidRDefault="008561B4" w:rsidP="008561B4">
      <w:pPr>
        <w:pStyle w:val="ConsPlusNormal"/>
        <w:ind w:firstLine="709"/>
        <w:jc w:val="both"/>
        <w:rPr>
          <w:sz w:val="18"/>
          <w:szCs w:val="18"/>
        </w:rPr>
      </w:pPr>
      <w:r w:rsidRPr="00D97840">
        <w:rPr>
          <w:sz w:val="18"/>
          <w:szCs w:val="18"/>
        </w:rPr>
        <w:t>2. Опубликовать данное постановление в печатном средстве массовой информации «Александровский вестник» и разместить на официальном сайте муниципального образования «Аларский район», на страничке муниципального образования «Александровск» в информационно-телекоммуникационной сети «Интернет».</w:t>
      </w:r>
    </w:p>
    <w:p w:rsidR="008561B4" w:rsidRPr="00D97840" w:rsidRDefault="008561B4" w:rsidP="008561B4">
      <w:pPr>
        <w:pStyle w:val="ConsPlusNormal"/>
        <w:ind w:firstLine="709"/>
        <w:jc w:val="both"/>
        <w:rPr>
          <w:sz w:val="18"/>
          <w:szCs w:val="18"/>
        </w:rPr>
      </w:pPr>
      <w:r w:rsidRPr="00D97840">
        <w:rPr>
          <w:sz w:val="18"/>
          <w:szCs w:val="18"/>
        </w:rPr>
        <w:t>3.Настоящее постановление вступает в силу после его официального опубликования.</w:t>
      </w:r>
    </w:p>
    <w:p w:rsidR="008561B4" w:rsidRPr="00D97840" w:rsidRDefault="008561B4" w:rsidP="008561B4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97840">
        <w:rPr>
          <w:rFonts w:ascii="Arial" w:hAnsi="Arial" w:cs="Arial"/>
          <w:sz w:val="18"/>
          <w:szCs w:val="18"/>
        </w:rPr>
        <w:t>4. Контроль за исполнением настоящего постановления возложить на главу муниципального образования «Александровск» Мелещенко Т.В.</w:t>
      </w:r>
    </w:p>
    <w:p w:rsidR="008561B4" w:rsidRPr="00D97840" w:rsidRDefault="008561B4" w:rsidP="008561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561B4" w:rsidRPr="00D97840" w:rsidRDefault="008561B4" w:rsidP="008561B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561B4" w:rsidRPr="00D97840" w:rsidRDefault="008561B4" w:rsidP="008561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7840">
        <w:rPr>
          <w:rFonts w:ascii="Arial" w:hAnsi="Arial" w:cs="Arial"/>
          <w:sz w:val="18"/>
          <w:szCs w:val="18"/>
        </w:rPr>
        <w:t>Глава муниципального</w:t>
      </w:r>
    </w:p>
    <w:p w:rsidR="008561B4" w:rsidRPr="00D97840" w:rsidRDefault="008561B4" w:rsidP="008561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7840">
        <w:rPr>
          <w:rFonts w:ascii="Arial" w:hAnsi="Arial" w:cs="Arial"/>
          <w:sz w:val="18"/>
          <w:szCs w:val="18"/>
        </w:rPr>
        <w:t xml:space="preserve">образования «Александровск»:                                </w:t>
      </w:r>
    </w:p>
    <w:p w:rsidR="008561B4" w:rsidRPr="00D97840" w:rsidRDefault="008561B4" w:rsidP="008561B4">
      <w:pPr>
        <w:spacing w:after="0" w:line="240" w:lineRule="auto"/>
        <w:rPr>
          <w:sz w:val="18"/>
          <w:szCs w:val="18"/>
        </w:rPr>
      </w:pPr>
      <w:r w:rsidRPr="00D97840">
        <w:rPr>
          <w:rFonts w:ascii="Arial" w:hAnsi="Arial" w:cs="Arial"/>
          <w:sz w:val="18"/>
          <w:szCs w:val="18"/>
        </w:rPr>
        <w:t xml:space="preserve">Т.В. Мелещенко   </w:t>
      </w:r>
    </w:p>
    <w:p w:rsidR="008561B4" w:rsidRPr="00D97840" w:rsidRDefault="008561B4" w:rsidP="008561B4">
      <w:pPr>
        <w:spacing w:after="0" w:line="240" w:lineRule="auto"/>
        <w:rPr>
          <w:sz w:val="18"/>
          <w:szCs w:val="18"/>
        </w:rPr>
      </w:pPr>
    </w:p>
    <w:p w:rsidR="00FB511E" w:rsidRPr="0088546B" w:rsidRDefault="00FB511E" w:rsidP="00FB51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8546B">
        <w:rPr>
          <w:rFonts w:ascii="Arial" w:hAnsi="Arial" w:cs="Arial"/>
          <w:b/>
          <w:sz w:val="18"/>
          <w:szCs w:val="18"/>
        </w:rPr>
        <w:t>07.08.2018г. № 51-П</w:t>
      </w:r>
    </w:p>
    <w:p w:rsidR="00FB511E" w:rsidRPr="0088546B" w:rsidRDefault="00FB511E" w:rsidP="00FB51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8546B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FB511E" w:rsidRPr="0088546B" w:rsidRDefault="00FB511E" w:rsidP="00FB51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8546B">
        <w:rPr>
          <w:rFonts w:ascii="Arial" w:hAnsi="Arial" w:cs="Arial"/>
          <w:b/>
          <w:sz w:val="18"/>
          <w:szCs w:val="18"/>
        </w:rPr>
        <w:t>ИРКУТСКАЯ ОБЛАСТЬ</w:t>
      </w:r>
    </w:p>
    <w:p w:rsidR="00FB511E" w:rsidRPr="0088546B" w:rsidRDefault="00FB511E" w:rsidP="00FB51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8546B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FB511E" w:rsidRPr="0088546B" w:rsidRDefault="00FB511E" w:rsidP="00FB51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8546B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FB511E" w:rsidRPr="0088546B" w:rsidRDefault="00FB511E" w:rsidP="00FB511E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88546B">
        <w:rPr>
          <w:rFonts w:ascii="Arial" w:hAnsi="Arial" w:cs="Arial"/>
          <w:b/>
          <w:sz w:val="18"/>
          <w:szCs w:val="18"/>
        </w:rPr>
        <w:t>АДМИНИСТРАЦИЯ</w:t>
      </w:r>
    </w:p>
    <w:p w:rsidR="00FB511E" w:rsidRPr="0088546B" w:rsidRDefault="00FB511E" w:rsidP="00FB511E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88546B">
        <w:rPr>
          <w:rFonts w:ascii="Arial" w:hAnsi="Arial" w:cs="Arial"/>
          <w:b/>
          <w:sz w:val="18"/>
          <w:szCs w:val="18"/>
        </w:rPr>
        <w:t>ПОСТАНОВЛЕНИЕ</w:t>
      </w:r>
    </w:p>
    <w:p w:rsidR="00FB511E" w:rsidRPr="0088546B" w:rsidRDefault="00FB511E" w:rsidP="00FB511E">
      <w:pPr>
        <w:pStyle w:val="ConsPlusNormal"/>
        <w:tabs>
          <w:tab w:val="left" w:pos="3572"/>
          <w:tab w:val="center" w:pos="5103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FB511E" w:rsidRPr="0088546B" w:rsidRDefault="00FB511E" w:rsidP="00FB511E">
      <w:pPr>
        <w:pStyle w:val="ConsPlusNormal"/>
        <w:jc w:val="center"/>
        <w:rPr>
          <w:b/>
          <w:sz w:val="18"/>
          <w:szCs w:val="18"/>
        </w:rPr>
      </w:pPr>
      <w:r w:rsidRPr="0088546B">
        <w:rPr>
          <w:b/>
          <w:sz w:val="18"/>
          <w:szCs w:val="18"/>
        </w:rPr>
        <w:t>О ВНЕСЕНИИ ИЗМЕНЕНИЙ В РЕЕСТР МУНИЦИПАЛЬНОЙ СОБСТВЕННОСТИ МУНИЦИПАЛЬНОГО ОБРАЗОВАНИЯ «АЛЕКСАНДРОВСК»</w:t>
      </w:r>
    </w:p>
    <w:p w:rsidR="00FB511E" w:rsidRPr="0088546B" w:rsidRDefault="00FB511E" w:rsidP="00FB511E">
      <w:pPr>
        <w:pStyle w:val="ConsPlusNormal"/>
        <w:jc w:val="center"/>
        <w:rPr>
          <w:sz w:val="18"/>
          <w:szCs w:val="18"/>
        </w:rPr>
      </w:pPr>
    </w:p>
    <w:p w:rsidR="00FB511E" w:rsidRPr="0088546B" w:rsidRDefault="00FB511E" w:rsidP="00FB511E">
      <w:pPr>
        <w:pStyle w:val="ConsPlusNormal"/>
        <w:ind w:firstLine="540"/>
        <w:jc w:val="both"/>
        <w:rPr>
          <w:sz w:val="18"/>
          <w:szCs w:val="18"/>
        </w:rPr>
      </w:pPr>
      <w:r w:rsidRPr="0088546B">
        <w:rPr>
          <w:sz w:val="18"/>
          <w:szCs w:val="18"/>
        </w:rPr>
        <w:t xml:space="preserve">Руководствуясь ст. ст. 14, 50, 51 Федерального закона от 06.10.2003г. № 131-ФЗ «Об общих принципах организации местного самоуправления в </w:t>
      </w:r>
      <w:r w:rsidRPr="0088546B">
        <w:rPr>
          <w:sz w:val="18"/>
          <w:szCs w:val="18"/>
        </w:rPr>
        <w:lastRenderedPageBreak/>
        <w:t>Российской Федерации»,Уставом муниципального образования «Александровск»,</w:t>
      </w:r>
    </w:p>
    <w:p w:rsidR="00FB511E" w:rsidRPr="0088546B" w:rsidRDefault="00FB511E" w:rsidP="00FB511E">
      <w:pPr>
        <w:pStyle w:val="ConsPlusNormal"/>
        <w:ind w:firstLine="540"/>
        <w:jc w:val="center"/>
        <w:rPr>
          <w:sz w:val="18"/>
          <w:szCs w:val="18"/>
        </w:rPr>
      </w:pPr>
    </w:p>
    <w:p w:rsidR="00FB511E" w:rsidRPr="0088546B" w:rsidRDefault="00FB511E" w:rsidP="00FB511E">
      <w:pPr>
        <w:pStyle w:val="ConsPlusNormal"/>
        <w:ind w:firstLine="540"/>
        <w:jc w:val="center"/>
        <w:rPr>
          <w:b/>
          <w:sz w:val="18"/>
          <w:szCs w:val="18"/>
        </w:rPr>
      </w:pPr>
      <w:r w:rsidRPr="0088546B">
        <w:rPr>
          <w:b/>
          <w:sz w:val="18"/>
          <w:szCs w:val="18"/>
        </w:rPr>
        <w:t>ПОСТАНОВЛЯЕТ:</w:t>
      </w:r>
    </w:p>
    <w:p w:rsidR="00FB511E" w:rsidRPr="0088546B" w:rsidRDefault="00FB511E" w:rsidP="00FB511E">
      <w:pPr>
        <w:pStyle w:val="ConsPlusNormal"/>
        <w:ind w:firstLine="540"/>
        <w:jc w:val="both"/>
        <w:rPr>
          <w:sz w:val="18"/>
          <w:szCs w:val="18"/>
        </w:rPr>
      </w:pP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1.Внести в реестр муниципальной собственности следующие объекты: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38-38/015-38/015/013/2016-3512/1 от 06.12.2016г.  Автомобильную дорогу общего пользования, назначение:7.4. Сооружения дорожного транспорта, протяженностью 850 м, адрес (местонахождение) объекта: Российская Федерация, Иркутская область, Аларский район, д. Угольная, ул. Первомайская, кадастровый номер 85:01:040301:276, присвоить реестровый номер – 39;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38-38/015-38/015/013/2016-3509/1 от 06.12.2016г. Автомобильную дорогу общего пользования, назначение:7.4. Сооружения дорожного транспорта, протяженностью 950 м, адрес (местонахождение) объекта: Российская Федерация, Иркутская область, Аларский район, д. Угольная, ул. Советская, кадастровый номер 85:01:040301:275, присвоить реестровый номер – 40;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38-38/015-38/015/013/2016-3510/1 от 06.12.2016г. Автомобильную дорогу общего пользования, назначение:7.4. Сооружения дорожного транспорта, протяженностью 550 м, адрес (местонахождение) объекта: Российская Федерация, Иркутская область, Аларский район, д. Угольная, ул. Нижняя, кадастровый номер 85:01:040301:273, присвоить реестровый номер – 41;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38-38/015-38/015/013/2016-3514/1 от 06.12.2016г. Автомобильную дорогу общего пользования, назначение: 7.4. Сооружения дорожного транспорта, протяженностью 140 м, адрес (местонахождение) объекта: Российская Федерация, Иркутская область, Аларский район, с. Александровск, пер. Магазинный, кадастровый номер 85:01:040101:696, присвоить реестровый номер – 42;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 xml:space="preserve"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38-38/015-38/015/013/2016-3511/1 от 06.12.2016г. Автомобильную дорогу общего пользования, назначение: 7.4. Сооружения дорожного транспорта, </w:t>
      </w:r>
      <w:r w:rsidRPr="0088546B">
        <w:rPr>
          <w:sz w:val="18"/>
          <w:szCs w:val="18"/>
        </w:rPr>
        <w:lastRenderedPageBreak/>
        <w:t>протяженностью 1500 м, адрес (местонахождение) объекта: Российская Федерация, Иркутская область, Аларский район, д. Угольная, ул. Центральная, кадастровый номер 85:01:040301:274, присвоить реестровый номер – 43;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38-38/015-38/015/013/2016-3515/1 от 06.12.2016г. Автомобильную дорогу общего пользования, назначение: 7.4. Сооружения дорожного транспорта, протяженностью 100 м, адрес (местонахождение) объекта: Российская Федерация, Иркутская область, Аларский район, с. Александровск, пер. Совхозный, кадастровый номер 85:01:040101:697, присвоить реестровый номер – 44;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Выписки из Единого государственного реестра прав на недвижимое имущество и сделок с ним, удостоверяющая проведенную государственную регистрацию прав Собственность № 38-38/015-38/015/013/2016-3513/1 от 06.12.2016г. Автомобильную дорогу общего пользования, назначение: 7.4. Сооружения дорожного транспорта, протяженностью 410 м, адрес (местонахождение) объекта: Российская Федерация, Иркутская область, Аларский район, с. Александровск, пер. Дорожный, кадастровый номер 85:01:040101:695, присвоить реестровый номер – 45;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Свидетельства о государственной регистрации права от 28.08.2015г № 38-38/015-38/015/004/2015-3378/1. Автодорогу общего пользования, назначение: 7.4. Сооружения дорожного транспорта, протяженностью 946 м, адрес (местонахождение) объекта: Иркутская область, Аларский район, с. Александровск, ул. Школьная, кадастровый номер 85:01:040101:673, присвоить реестровый номер – 46;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Свидетельства о государственной регистрации права от 28.08.2015г № 38-38/015-38/015/004/2015-3377/1. Автодорогу общего пользования, назначение: 7.4. Сооружения дорожного транспорта, протяженностью 1900 м, адрес (местонахождение) объекта: Иркутская область, Аларский район, с. Александровск, ул. Центральная, кадастровый номер 85:01:040101:677, присвоить реестровый номер – 47;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Свидетельства о государственной регистрации права от 11.12.2015г № 38-38/015-38/015/004/2015-4703/1. Автодорогу общего пользования, назначение: 7.4. Сооружения дорожного транспорта, протяженностью 120 м, адрес (местонахождение) объекта: Иркутская область, Аларский район, с. Александровск, пер. Клубный, кадастровый номер 85:01:040101:674, присвоить реестровый номер – 48;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Свидетельства о государственной регистрации права от 11.12.2015г № 38-38/015-38/015/004/2015-4702/1. Автодорогу общего пользования, назначение: 7.4. Сооружения дорожного транспорта, протяженностью 999 м, адрес (местонахождение) объекта: Иркутская область, Аларский район, с. Александровск, ул. Нижняя, кадастровый номер 85:01:040101:676, присвоить реестровый номер – 49;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lastRenderedPageBreak/>
        <w:t>- на основании Свидетельства о государственной регистрации права от 11.12.2015г № 38-38/015-38/015/004/2015-4701/1. Автодорогу общего пользования, назначение: 7.4. Сооружения дорожного транспорта, протяженностью 450 м, адрес (местонахождение) объекта: Иркутская область, Аларский район, с. Александровск, пер. Складской, кадастровый номер 85:01:040101:672, присвоить реестровый номер – 50;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Свидетельства о государственной регистрации права от 11.12.2015г № 38-38/015-38/015/004/2015-4700/1. Автодорогу общего пользования, назначение: 7.4. Сооружения дорожного транспорта, протяженностью 310 м, адрес (местонахождение) объекта: Иркутская область, Аларский район, с. Александровск, пер. Кашаповский, кадастровый номер 85:01:040101:669, присвоить реестровый номер – 51;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Свидетельства о государственной регистрации права от 11.12.2015г № 38-38/015-38/015/004/2015-4698/1. Автодорогу общего пользования, назначение: 7.4. Сооружения дорожного транспорта, протяженностью 200 м, адрес (местонахождение) объекта: Иркутская область, Аларский район, с. Александровск, пер. Центральный, кадастровый номер 85:01:040101:671, присвоить реестровый номер – 52;</w:t>
      </w:r>
    </w:p>
    <w:p w:rsidR="00FB511E" w:rsidRPr="0088546B" w:rsidRDefault="00FB511E" w:rsidP="00FB511E">
      <w:pPr>
        <w:pStyle w:val="ConsPlusNormal"/>
        <w:ind w:firstLine="709"/>
        <w:jc w:val="both"/>
        <w:rPr>
          <w:sz w:val="18"/>
          <w:szCs w:val="18"/>
        </w:rPr>
      </w:pPr>
      <w:r w:rsidRPr="0088546B">
        <w:rPr>
          <w:sz w:val="18"/>
          <w:szCs w:val="18"/>
        </w:rPr>
        <w:t>- на основании Свидетельства о государственной регистрации права от 11.12.2015г № 38-38/015-38/015/004/2015-4699/1. Автодорогу общего пользования, назначение: 7.4. Сооружения дорожного транспорта, протяженностью 690 м, адрес (местонахождение) объекта: Иркутская область, Аларский район, с. Александровск, ул. 40 лет Победы, кадастровый номер 85:01:040101:670, присвоить реестровый номер – 53.</w:t>
      </w:r>
    </w:p>
    <w:p w:rsidR="00FB511E" w:rsidRPr="0088546B" w:rsidRDefault="00FB511E" w:rsidP="00FB51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18"/>
          <w:szCs w:val="18"/>
        </w:rPr>
      </w:pPr>
      <w:r w:rsidRPr="0088546B">
        <w:rPr>
          <w:rFonts w:ascii="Arial" w:hAnsi="Arial" w:cs="Arial"/>
          <w:sz w:val="18"/>
          <w:szCs w:val="18"/>
        </w:rPr>
        <w:t>2.</w:t>
      </w:r>
      <w:r w:rsidRPr="0088546B">
        <w:rPr>
          <w:rFonts w:ascii="Arial" w:hAnsi="Arial" w:cs="Arial"/>
          <w:spacing w:val="-1"/>
          <w:sz w:val="18"/>
          <w:szCs w:val="18"/>
        </w:rPr>
        <w:t xml:space="preserve"> изменить наименование недвижимого имущества:</w:t>
      </w:r>
    </w:p>
    <w:p w:rsidR="00FB511E" w:rsidRPr="0088546B" w:rsidRDefault="00FB511E" w:rsidP="00FB51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18"/>
          <w:szCs w:val="18"/>
        </w:rPr>
      </w:pPr>
      <w:r w:rsidRPr="0088546B">
        <w:rPr>
          <w:rFonts w:ascii="Arial" w:hAnsi="Arial" w:cs="Arial"/>
          <w:spacing w:val="-1"/>
          <w:sz w:val="18"/>
          <w:szCs w:val="18"/>
        </w:rPr>
        <w:t>-  реестровый № 8 - Здание водокачки на скважина;</w:t>
      </w:r>
    </w:p>
    <w:p w:rsidR="00FB511E" w:rsidRPr="0088546B" w:rsidRDefault="00FB511E" w:rsidP="00FB51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18"/>
          <w:szCs w:val="18"/>
        </w:rPr>
      </w:pPr>
      <w:r w:rsidRPr="0088546B">
        <w:rPr>
          <w:rFonts w:ascii="Arial" w:hAnsi="Arial" w:cs="Arial"/>
          <w:spacing w:val="-1"/>
          <w:sz w:val="18"/>
          <w:szCs w:val="18"/>
        </w:rPr>
        <w:t>- реестровый № 7- Здание водокачки на скважина;</w:t>
      </w:r>
    </w:p>
    <w:p w:rsidR="00FB511E" w:rsidRPr="0088546B" w:rsidRDefault="00FB511E" w:rsidP="00FB51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18"/>
          <w:szCs w:val="18"/>
        </w:rPr>
      </w:pPr>
      <w:r w:rsidRPr="0088546B">
        <w:rPr>
          <w:rFonts w:ascii="Arial" w:hAnsi="Arial" w:cs="Arial"/>
          <w:spacing w:val="-1"/>
          <w:sz w:val="18"/>
          <w:szCs w:val="18"/>
        </w:rPr>
        <w:t>- реестровый № 5- Здание водокачки на скважина;</w:t>
      </w:r>
    </w:p>
    <w:p w:rsidR="00FB511E" w:rsidRPr="0088546B" w:rsidRDefault="00FB511E" w:rsidP="00FB51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8546B">
        <w:rPr>
          <w:rFonts w:ascii="Arial" w:hAnsi="Arial" w:cs="Arial"/>
          <w:spacing w:val="-1"/>
          <w:sz w:val="18"/>
          <w:szCs w:val="18"/>
        </w:rPr>
        <w:t>3.Опубликовать данное постановление в печатном средстве массовой информации 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FB511E" w:rsidRPr="0088546B" w:rsidRDefault="00FB511E" w:rsidP="00FB51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18"/>
          <w:szCs w:val="18"/>
        </w:rPr>
      </w:pPr>
      <w:r w:rsidRPr="0088546B">
        <w:rPr>
          <w:rFonts w:ascii="Arial" w:hAnsi="Arial" w:cs="Arial"/>
          <w:spacing w:val="-1"/>
          <w:sz w:val="18"/>
          <w:szCs w:val="18"/>
        </w:rPr>
        <w:t>4. Настоящее постановление вступает в силу после его официального опубликования.</w:t>
      </w:r>
    </w:p>
    <w:p w:rsidR="00FB511E" w:rsidRPr="0088546B" w:rsidRDefault="00FB511E" w:rsidP="00FB511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1"/>
          <w:sz w:val="18"/>
          <w:szCs w:val="18"/>
        </w:rPr>
      </w:pPr>
      <w:r w:rsidRPr="0088546B">
        <w:rPr>
          <w:rFonts w:ascii="Arial" w:hAnsi="Arial" w:cs="Arial"/>
          <w:spacing w:val="-1"/>
          <w:sz w:val="18"/>
          <w:szCs w:val="18"/>
        </w:rPr>
        <w:t>5. Контроль за исполнением настоящего постановления возложить на специалиста 2 категории муниципального образования «Александровск» А.П. Завгороднюю</w:t>
      </w:r>
    </w:p>
    <w:p w:rsidR="00FB511E" w:rsidRPr="0088546B" w:rsidRDefault="00FB511E" w:rsidP="00FB511E">
      <w:pPr>
        <w:tabs>
          <w:tab w:val="left" w:pos="5985"/>
        </w:tabs>
        <w:spacing w:after="0" w:line="240" w:lineRule="auto"/>
        <w:ind w:right="1094"/>
        <w:rPr>
          <w:rFonts w:ascii="Arial" w:hAnsi="Arial" w:cs="Arial"/>
          <w:sz w:val="18"/>
          <w:szCs w:val="18"/>
        </w:rPr>
      </w:pPr>
    </w:p>
    <w:p w:rsidR="00FB511E" w:rsidRPr="0088546B" w:rsidRDefault="00FB511E" w:rsidP="00FB511E">
      <w:pPr>
        <w:pStyle w:val="ConsPlusNormal"/>
        <w:jc w:val="both"/>
        <w:rPr>
          <w:sz w:val="18"/>
          <w:szCs w:val="18"/>
        </w:rPr>
      </w:pPr>
    </w:p>
    <w:p w:rsidR="00FB511E" w:rsidRPr="0088546B" w:rsidRDefault="00FB511E" w:rsidP="00FB511E">
      <w:pPr>
        <w:pStyle w:val="ConsPlusNormal"/>
        <w:tabs>
          <w:tab w:val="left" w:pos="4485"/>
          <w:tab w:val="left" w:pos="7710"/>
          <w:tab w:val="left" w:pos="7836"/>
        </w:tabs>
        <w:rPr>
          <w:sz w:val="18"/>
          <w:szCs w:val="18"/>
        </w:rPr>
      </w:pPr>
      <w:r w:rsidRPr="0088546B">
        <w:rPr>
          <w:sz w:val="18"/>
          <w:szCs w:val="18"/>
        </w:rPr>
        <w:t xml:space="preserve">Глава муниципального </w:t>
      </w:r>
    </w:p>
    <w:p w:rsidR="00FB511E" w:rsidRPr="0088546B" w:rsidRDefault="00FB511E" w:rsidP="00FB511E">
      <w:pPr>
        <w:pStyle w:val="ConsPlusNormal"/>
        <w:tabs>
          <w:tab w:val="left" w:pos="4485"/>
          <w:tab w:val="left" w:pos="7710"/>
          <w:tab w:val="left" w:pos="7836"/>
        </w:tabs>
        <w:rPr>
          <w:sz w:val="18"/>
          <w:szCs w:val="18"/>
        </w:rPr>
      </w:pPr>
      <w:r w:rsidRPr="0088546B">
        <w:rPr>
          <w:sz w:val="18"/>
          <w:szCs w:val="18"/>
        </w:rPr>
        <w:t>образования «Александровск»</w:t>
      </w:r>
    </w:p>
    <w:p w:rsidR="00FB511E" w:rsidRPr="0088546B" w:rsidRDefault="00FB511E" w:rsidP="00FB511E">
      <w:pPr>
        <w:pStyle w:val="ConsPlusNormal"/>
        <w:tabs>
          <w:tab w:val="left" w:pos="4485"/>
          <w:tab w:val="left" w:pos="7710"/>
          <w:tab w:val="left" w:pos="7836"/>
        </w:tabs>
        <w:rPr>
          <w:sz w:val="18"/>
          <w:szCs w:val="18"/>
        </w:rPr>
      </w:pPr>
      <w:r w:rsidRPr="0088546B">
        <w:rPr>
          <w:sz w:val="18"/>
          <w:szCs w:val="18"/>
        </w:rPr>
        <w:t>Т.В. Мелещенко</w:t>
      </w:r>
    </w:p>
    <w:p w:rsidR="00FB511E" w:rsidRPr="0088546B" w:rsidRDefault="00FB511E" w:rsidP="00FB511E">
      <w:pPr>
        <w:pStyle w:val="ConsPlusNormal"/>
        <w:tabs>
          <w:tab w:val="left" w:pos="4485"/>
          <w:tab w:val="left" w:pos="7710"/>
          <w:tab w:val="left" w:pos="7836"/>
        </w:tabs>
        <w:rPr>
          <w:sz w:val="18"/>
          <w:szCs w:val="18"/>
        </w:rPr>
      </w:pPr>
    </w:p>
    <w:p w:rsidR="00FB511E" w:rsidRPr="0088546B" w:rsidRDefault="00FB511E" w:rsidP="00FB511E">
      <w:pPr>
        <w:spacing w:after="0" w:line="240" w:lineRule="auto"/>
        <w:rPr>
          <w:sz w:val="18"/>
          <w:szCs w:val="18"/>
        </w:rPr>
      </w:pPr>
    </w:p>
    <w:p w:rsidR="00EF215B" w:rsidRPr="008B20BF" w:rsidRDefault="00EF215B" w:rsidP="00EF215B">
      <w:pPr>
        <w:pStyle w:val="1"/>
        <w:spacing w:line="240" w:lineRule="auto"/>
        <w:rPr>
          <w:rFonts w:ascii="Arial" w:hAnsi="Arial" w:cs="Arial"/>
          <w:color w:val="000000"/>
          <w:spacing w:val="28"/>
          <w:sz w:val="18"/>
          <w:szCs w:val="18"/>
        </w:rPr>
      </w:pPr>
      <w:r w:rsidRPr="008B20BF">
        <w:rPr>
          <w:rFonts w:ascii="Arial" w:hAnsi="Arial" w:cs="Arial"/>
          <w:color w:val="000000"/>
          <w:spacing w:val="28"/>
          <w:sz w:val="18"/>
          <w:szCs w:val="18"/>
        </w:rPr>
        <w:lastRenderedPageBreak/>
        <w:t>07.08.2018г №52-п</w:t>
      </w:r>
    </w:p>
    <w:p w:rsidR="00EF215B" w:rsidRPr="008B20BF" w:rsidRDefault="00EF215B" w:rsidP="00EF215B">
      <w:pPr>
        <w:pStyle w:val="1"/>
        <w:spacing w:line="240" w:lineRule="auto"/>
        <w:rPr>
          <w:rFonts w:ascii="Arial" w:hAnsi="Arial" w:cs="Arial"/>
          <w:color w:val="000000"/>
          <w:spacing w:val="28"/>
          <w:sz w:val="18"/>
          <w:szCs w:val="18"/>
        </w:rPr>
      </w:pPr>
      <w:r w:rsidRPr="008B20BF">
        <w:rPr>
          <w:rFonts w:ascii="Arial" w:hAnsi="Arial" w:cs="Arial"/>
          <w:color w:val="000000"/>
          <w:spacing w:val="28"/>
          <w:sz w:val="18"/>
          <w:szCs w:val="18"/>
        </w:rPr>
        <w:t>РОССИЙСКАЯ ФЕДЕРАЦИЯ</w:t>
      </w:r>
    </w:p>
    <w:p w:rsidR="00EF215B" w:rsidRPr="008B20BF" w:rsidRDefault="00EF215B" w:rsidP="00EF215B">
      <w:pPr>
        <w:pStyle w:val="1"/>
        <w:spacing w:line="240" w:lineRule="auto"/>
        <w:rPr>
          <w:rFonts w:ascii="Arial" w:hAnsi="Arial" w:cs="Arial"/>
          <w:color w:val="000000"/>
          <w:spacing w:val="28"/>
          <w:sz w:val="18"/>
          <w:szCs w:val="18"/>
        </w:rPr>
      </w:pPr>
      <w:r w:rsidRPr="008B20BF">
        <w:rPr>
          <w:rFonts w:ascii="Arial" w:hAnsi="Arial" w:cs="Arial"/>
          <w:color w:val="000000"/>
          <w:spacing w:val="28"/>
          <w:sz w:val="18"/>
          <w:szCs w:val="18"/>
        </w:rPr>
        <w:t>ИРКУТСКАЯ ОБЛАСТЬ</w:t>
      </w:r>
    </w:p>
    <w:p w:rsidR="00EF215B" w:rsidRPr="008B20BF" w:rsidRDefault="00EF215B" w:rsidP="00EF215B">
      <w:pPr>
        <w:pStyle w:val="2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МУНИЦИПАЛЬНОЕ ОБРАЗОВАНИЕ «АЛЕКСАНДРОВСК»</w:t>
      </w:r>
    </w:p>
    <w:p w:rsidR="00EF215B" w:rsidRPr="008B20BF" w:rsidRDefault="00EF215B" w:rsidP="00EF215B">
      <w:pPr>
        <w:jc w:val="center"/>
        <w:rPr>
          <w:rFonts w:ascii="Arial" w:hAnsi="Arial" w:cs="Arial"/>
          <w:b/>
          <w:sz w:val="18"/>
          <w:szCs w:val="18"/>
        </w:rPr>
      </w:pPr>
      <w:r w:rsidRPr="008B20BF">
        <w:rPr>
          <w:rFonts w:ascii="Arial" w:hAnsi="Arial" w:cs="Arial"/>
          <w:b/>
          <w:sz w:val="18"/>
          <w:szCs w:val="18"/>
        </w:rPr>
        <w:t>АДМИНИСТРАЦИЯ</w:t>
      </w:r>
    </w:p>
    <w:p w:rsidR="00EF215B" w:rsidRPr="008B20BF" w:rsidRDefault="00EF215B" w:rsidP="00EF215B">
      <w:pPr>
        <w:jc w:val="center"/>
        <w:rPr>
          <w:rFonts w:ascii="Arial" w:hAnsi="Arial" w:cs="Arial"/>
          <w:b/>
          <w:sz w:val="18"/>
          <w:szCs w:val="18"/>
        </w:rPr>
      </w:pPr>
      <w:r w:rsidRPr="008B20BF">
        <w:rPr>
          <w:rFonts w:ascii="Arial" w:hAnsi="Arial" w:cs="Arial"/>
          <w:b/>
          <w:sz w:val="18"/>
          <w:szCs w:val="18"/>
        </w:rPr>
        <w:t xml:space="preserve">ПОСТАНОВЛЕНИЕ </w:t>
      </w:r>
    </w:p>
    <w:p w:rsidR="00EF215B" w:rsidRPr="008B20BF" w:rsidRDefault="00EF215B" w:rsidP="00EF215B">
      <w:pPr>
        <w:jc w:val="center"/>
        <w:rPr>
          <w:rFonts w:ascii="Arial" w:hAnsi="Arial" w:cs="Arial"/>
          <w:b/>
          <w:sz w:val="18"/>
          <w:szCs w:val="18"/>
        </w:rPr>
      </w:pPr>
    </w:p>
    <w:p w:rsidR="00EF215B" w:rsidRPr="008B20BF" w:rsidRDefault="00EF215B" w:rsidP="00EF215B">
      <w:pPr>
        <w:jc w:val="center"/>
        <w:rPr>
          <w:rFonts w:ascii="Arial" w:hAnsi="Arial" w:cs="Arial"/>
          <w:b/>
          <w:sz w:val="18"/>
          <w:szCs w:val="18"/>
        </w:rPr>
      </w:pPr>
      <w:r w:rsidRPr="008B20BF">
        <w:rPr>
          <w:rFonts w:ascii="Arial" w:hAnsi="Arial" w:cs="Arial"/>
          <w:b/>
          <w:sz w:val="18"/>
          <w:szCs w:val="18"/>
        </w:rPr>
        <w:t>О ВЫДЕЛЕНИИ СПЕЦИАЛЬНЫХ МЕСТ ДЛЯ РАЗМЕЩЕНИЯ НАГЛЯДНОЙ АГИТАЦИИ</w:t>
      </w:r>
    </w:p>
    <w:p w:rsidR="00EF215B" w:rsidRPr="008B20BF" w:rsidRDefault="00EF215B" w:rsidP="00EF215B">
      <w:pPr>
        <w:ind w:firstLine="540"/>
        <w:jc w:val="center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На основании ч.7 ст 55 федерального закона от 10.01.2003 №19-ФЗ «О выборах Президента Российской Федерации»</w:t>
      </w:r>
    </w:p>
    <w:p w:rsidR="00EF215B" w:rsidRPr="00EF215B" w:rsidRDefault="00EF215B" w:rsidP="00EF215B">
      <w:pPr>
        <w:ind w:firstLine="540"/>
        <w:jc w:val="center"/>
        <w:rPr>
          <w:rFonts w:ascii="Arial" w:hAnsi="Arial" w:cs="Arial"/>
          <w:b/>
          <w:sz w:val="18"/>
          <w:szCs w:val="18"/>
        </w:rPr>
      </w:pPr>
      <w:r w:rsidRPr="008B20BF">
        <w:rPr>
          <w:rFonts w:ascii="Arial" w:hAnsi="Arial" w:cs="Arial"/>
          <w:b/>
          <w:sz w:val="18"/>
          <w:szCs w:val="18"/>
        </w:rPr>
        <w:t>ПОСТАНОВЛЯЕТ:</w:t>
      </w:r>
    </w:p>
    <w:p w:rsidR="00EF215B" w:rsidRPr="008B20BF" w:rsidRDefault="00EF215B" w:rsidP="00EF215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1. Определить места для размещения наглядной агитации предвыборных агитационных материалов на территории МО «Александровск»:</w:t>
      </w:r>
    </w:p>
    <w:p w:rsidR="00EF215B" w:rsidRPr="008B20BF" w:rsidRDefault="00EF215B" w:rsidP="00EF215B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1.1 Избирательный участок №5(согласно приложению №1)</w:t>
      </w:r>
    </w:p>
    <w:p w:rsidR="00EF215B" w:rsidRPr="008B20BF" w:rsidRDefault="00EF215B" w:rsidP="00EF215B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1.2 Избирательный участок №6 (согласно приложению №2)</w:t>
      </w:r>
    </w:p>
    <w:p w:rsidR="00EF215B" w:rsidRPr="008B20BF" w:rsidRDefault="00EF215B" w:rsidP="00EF215B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2.Постановление от 06.08.2015г №54-п «О выделении специальных мест для размещения наглядной агитации» считать утратившим силу.</w:t>
      </w:r>
    </w:p>
    <w:p w:rsidR="00EF215B" w:rsidRPr="008B20BF" w:rsidRDefault="00EF215B" w:rsidP="00EF215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3.Опубликовать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 в информационно-телекоммуникационной сети «Интернет».</w:t>
      </w:r>
    </w:p>
    <w:p w:rsidR="00EF215B" w:rsidRPr="008B20BF" w:rsidRDefault="00EF215B" w:rsidP="00EF215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4.Настоящее постановление  вступает в силу после его официального опубликования.</w:t>
      </w:r>
    </w:p>
    <w:p w:rsidR="00EF215B" w:rsidRPr="008B20BF" w:rsidRDefault="00EF215B" w:rsidP="00EF215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5.Контроль за исполнением настоящего постановление возложить на главу муниципального образования «Александровск» Т.В. Мелещенко</w:t>
      </w:r>
    </w:p>
    <w:p w:rsidR="00EF215B" w:rsidRPr="008B20BF" w:rsidRDefault="00EF215B" w:rsidP="00EF215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F215B" w:rsidRPr="008B20BF" w:rsidRDefault="00EF215B" w:rsidP="00EF215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EF215B" w:rsidRPr="008B20BF" w:rsidRDefault="00EF215B" w:rsidP="00EF215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Глава муниципального</w:t>
      </w:r>
    </w:p>
    <w:p w:rsidR="00EF215B" w:rsidRPr="008B20BF" w:rsidRDefault="00EF215B" w:rsidP="00EF215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образования «Александровск»</w:t>
      </w:r>
    </w:p>
    <w:p w:rsidR="00EF215B" w:rsidRPr="008B20BF" w:rsidRDefault="00EF215B" w:rsidP="00EF215B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8B20BF">
        <w:rPr>
          <w:rFonts w:ascii="Arial" w:hAnsi="Arial" w:cs="Arial"/>
          <w:sz w:val="18"/>
          <w:szCs w:val="18"/>
        </w:rPr>
        <w:t>Т.В. Мелещенко</w:t>
      </w:r>
    </w:p>
    <w:p w:rsidR="00EF215B" w:rsidRPr="008B20BF" w:rsidRDefault="00EF215B" w:rsidP="00EF215B">
      <w:pPr>
        <w:spacing w:after="0" w:line="240" w:lineRule="auto"/>
        <w:ind w:firstLine="540"/>
        <w:jc w:val="center"/>
        <w:rPr>
          <w:sz w:val="18"/>
          <w:szCs w:val="18"/>
        </w:rPr>
      </w:pPr>
    </w:p>
    <w:p w:rsidR="00EF215B" w:rsidRPr="008B20BF" w:rsidRDefault="00EF215B" w:rsidP="00EF215B">
      <w:pPr>
        <w:ind w:firstLine="540"/>
        <w:jc w:val="center"/>
        <w:rPr>
          <w:sz w:val="18"/>
          <w:szCs w:val="18"/>
        </w:rPr>
      </w:pPr>
    </w:p>
    <w:p w:rsidR="00683D0A" w:rsidRPr="000E5EC4" w:rsidRDefault="00EF215B" w:rsidP="00683D0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B20BF">
        <w:rPr>
          <w:sz w:val="18"/>
          <w:szCs w:val="18"/>
        </w:rPr>
        <w:lastRenderedPageBreak/>
        <w:t xml:space="preserve"> </w:t>
      </w:r>
      <w:r w:rsidR="00683D0A" w:rsidRPr="000E5EC4">
        <w:rPr>
          <w:rFonts w:ascii="Arial" w:hAnsi="Arial" w:cs="Arial"/>
          <w:b/>
          <w:sz w:val="18"/>
          <w:szCs w:val="18"/>
        </w:rPr>
        <w:t>10.08.2018 г № 53-п</w:t>
      </w:r>
    </w:p>
    <w:p w:rsidR="00683D0A" w:rsidRPr="000E5EC4" w:rsidRDefault="00683D0A" w:rsidP="00683D0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5EC4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683D0A" w:rsidRPr="000E5EC4" w:rsidRDefault="00683D0A" w:rsidP="00683D0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E5EC4">
        <w:rPr>
          <w:rFonts w:ascii="Arial" w:hAnsi="Arial" w:cs="Arial"/>
          <w:b/>
          <w:sz w:val="18"/>
          <w:szCs w:val="18"/>
        </w:rPr>
        <w:t>ИРКУТСКАЯ ОБЛАСТЬ</w:t>
      </w:r>
    </w:p>
    <w:p w:rsidR="00683D0A" w:rsidRPr="000E5EC4" w:rsidRDefault="00683D0A" w:rsidP="00683D0A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5EC4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683D0A" w:rsidRPr="000E5EC4" w:rsidRDefault="00683D0A" w:rsidP="00683D0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5EC4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683D0A" w:rsidRPr="000E5EC4" w:rsidRDefault="00683D0A" w:rsidP="00683D0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E5EC4">
        <w:rPr>
          <w:rFonts w:ascii="Arial" w:hAnsi="Arial" w:cs="Arial"/>
          <w:b/>
          <w:sz w:val="18"/>
          <w:szCs w:val="18"/>
        </w:rPr>
        <w:t>АДМИНИСТРАЦИЯ</w:t>
      </w:r>
    </w:p>
    <w:p w:rsidR="00683D0A" w:rsidRPr="000E5EC4" w:rsidRDefault="00683D0A" w:rsidP="00683D0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5EC4">
        <w:rPr>
          <w:rFonts w:ascii="Arial" w:hAnsi="Arial" w:cs="Arial"/>
          <w:b/>
          <w:sz w:val="18"/>
          <w:szCs w:val="18"/>
        </w:rPr>
        <w:t>ПОСТАНОВЛЕНИЕ</w:t>
      </w:r>
    </w:p>
    <w:p w:rsidR="00683D0A" w:rsidRPr="000E5EC4" w:rsidRDefault="00683D0A" w:rsidP="00683D0A">
      <w:pPr>
        <w:pStyle w:val="ad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83D0A" w:rsidRPr="000E5EC4" w:rsidRDefault="00683D0A" w:rsidP="00683D0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5EC4">
        <w:rPr>
          <w:rFonts w:ascii="Arial" w:hAnsi="Arial" w:cs="Arial"/>
          <w:b/>
          <w:sz w:val="18"/>
          <w:szCs w:val="18"/>
        </w:rPr>
        <w:t>О ПРИСВОЕНИИ ПОЧТОВОГО АДРЕСА ЗЕМЕЛЬНОМУ УЧАСТКУ</w:t>
      </w:r>
    </w:p>
    <w:p w:rsidR="00683D0A" w:rsidRPr="000E5EC4" w:rsidRDefault="00683D0A" w:rsidP="00683D0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3D0A" w:rsidRPr="000E5EC4" w:rsidRDefault="00683D0A" w:rsidP="00683D0A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9"/>
          <w:sz w:val="18"/>
          <w:szCs w:val="18"/>
        </w:rPr>
      </w:pPr>
      <w:r w:rsidRPr="000E5EC4">
        <w:rPr>
          <w:rFonts w:ascii="Arial" w:hAnsi="Arial" w:cs="Arial"/>
          <w:color w:val="000000"/>
          <w:spacing w:val="3"/>
          <w:sz w:val="18"/>
          <w:szCs w:val="18"/>
        </w:rPr>
        <w:t>На основании Постановления от 17.03.2009 года № 32 «Об утверждении адресных реестров и картосхем населенных пунктов МО «Александровск», Устава МО «Александровск»</w:t>
      </w:r>
    </w:p>
    <w:p w:rsidR="00683D0A" w:rsidRPr="000E5EC4" w:rsidRDefault="00683D0A" w:rsidP="00683D0A">
      <w:pPr>
        <w:tabs>
          <w:tab w:val="left" w:pos="254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3D0A" w:rsidRPr="000E5EC4" w:rsidRDefault="00683D0A" w:rsidP="00683D0A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E5EC4">
        <w:rPr>
          <w:rFonts w:ascii="Arial" w:hAnsi="Arial" w:cs="Arial"/>
          <w:b/>
          <w:sz w:val="18"/>
          <w:szCs w:val="18"/>
        </w:rPr>
        <w:t>ПОСТАНОВЛЯЕТ:</w:t>
      </w:r>
    </w:p>
    <w:p w:rsidR="00683D0A" w:rsidRPr="000E5EC4" w:rsidRDefault="00683D0A" w:rsidP="00683D0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83D0A" w:rsidRPr="000E5EC4" w:rsidRDefault="00683D0A" w:rsidP="00683D0A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0E5EC4">
        <w:rPr>
          <w:rFonts w:ascii="Arial" w:hAnsi="Arial" w:cs="Arial"/>
          <w:sz w:val="18"/>
          <w:szCs w:val="18"/>
        </w:rPr>
        <w:t>Присвоить адрес земельному участку, из земель населенных пунктов, площадью 979 кв.м., с местоположением: Иркутская область, Аларский район, с. Александровск, ул. Центральная, рядом с участком № 26, с разрешенным использованием: для ведения личного подсобного хозяйства.</w:t>
      </w:r>
    </w:p>
    <w:p w:rsidR="00683D0A" w:rsidRPr="000E5EC4" w:rsidRDefault="00683D0A" w:rsidP="00683D0A">
      <w:pPr>
        <w:pStyle w:val="a7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8"/>
        </w:rPr>
      </w:pPr>
      <w:r w:rsidRPr="000E5EC4">
        <w:rPr>
          <w:rFonts w:ascii="Arial" w:hAnsi="Arial" w:cs="Arial"/>
          <w:sz w:val="18"/>
          <w:szCs w:val="18"/>
        </w:rPr>
        <w:t>Присвоенным адресом считается следующий адрес: Иркутская область, Аларский район, с. Александровск, ул. Центральная, участок 26А</w:t>
      </w:r>
    </w:p>
    <w:p w:rsidR="00683D0A" w:rsidRPr="000E5EC4" w:rsidRDefault="00683D0A" w:rsidP="00683D0A">
      <w:pPr>
        <w:pStyle w:val="a7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683D0A" w:rsidRPr="000E5EC4" w:rsidRDefault="00683D0A" w:rsidP="00683D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3D0A" w:rsidRPr="000E5EC4" w:rsidRDefault="00683D0A" w:rsidP="00683D0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EC4">
        <w:rPr>
          <w:rFonts w:ascii="Arial" w:hAnsi="Arial" w:cs="Arial"/>
          <w:sz w:val="18"/>
          <w:szCs w:val="18"/>
        </w:rPr>
        <w:t xml:space="preserve">Глава администрации </w:t>
      </w:r>
    </w:p>
    <w:p w:rsidR="00683D0A" w:rsidRPr="000E5EC4" w:rsidRDefault="00683D0A" w:rsidP="00683D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E5EC4">
        <w:rPr>
          <w:rFonts w:ascii="Arial" w:hAnsi="Arial" w:cs="Arial"/>
          <w:sz w:val="18"/>
          <w:szCs w:val="18"/>
        </w:rPr>
        <w:t xml:space="preserve">МО «Александровск»:                                </w:t>
      </w:r>
    </w:p>
    <w:p w:rsidR="00683D0A" w:rsidRPr="000E5EC4" w:rsidRDefault="00683D0A" w:rsidP="00683D0A">
      <w:pPr>
        <w:spacing w:after="0" w:line="240" w:lineRule="auto"/>
        <w:rPr>
          <w:sz w:val="18"/>
          <w:szCs w:val="18"/>
        </w:rPr>
      </w:pPr>
      <w:r w:rsidRPr="000E5EC4">
        <w:rPr>
          <w:rFonts w:ascii="Arial" w:hAnsi="Arial" w:cs="Arial"/>
          <w:sz w:val="18"/>
          <w:szCs w:val="18"/>
        </w:rPr>
        <w:t xml:space="preserve">Т.В. Мелещенко  </w:t>
      </w:r>
    </w:p>
    <w:p w:rsidR="00EF215B" w:rsidRDefault="00EF215B" w:rsidP="00EF215B">
      <w:pPr>
        <w:ind w:firstLine="540"/>
        <w:rPr>
          <w:sz w:val="18"/>
          <w:szCs w:val="18"/>
        </w:rPr>
      </w:pPr>
    </w:p>
    <w:p w:rsidR="00CB48F9" w:rsidRPr="001B192C" w:rsidRDefault="00CB48F9" w:rsidP="00CB48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B192C">
        <w:rPr>
          <w:rFonts w:ascii="Arial" w:hAnsi="Arial" w:cs="Arial"/>
          <w:b/>
          <w:sz w:val="18"/>
          <w:szCs w:val="18"/>
        </w:rPr>
        <w:t>20.08.2018 г № 54-п</w:t>
      </w:r>
    </w:p>
    <w:p w:rsidR="00CB48F9" w:rsidRPr="001B192C" w:rsidRDefault="00CB48F9" w:rsidP="00CB48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B192C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CB48F9" w:rsidRPr="001B192C" w:rsidRDefault="00CB48F9" w:rsidP="00CB48F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b/>
          <w:sz w:val="18"/>
          <w:szCs w:val="18"/>
        </w:rPr>
        <w:t>ИРКУТСКАЯ ОБЛАСТЬ</w:t>
      </w:r>
    </w:p>
    <w:p w:rsidR="00CB48F9" w:rsidRPr="001B192C" w:rsidRDefault="00CB48F9" w:rsidP="00CB48F9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B192C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CB48F9" w:rsidRPr="001B192C" w:rsidRDefault="00CB48F9" w:rsidP="00CB48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B192C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CB48F9" w:rsidRPr="001B192C" w:rsidRDefault="00CB48F9" w:rsidP="00CB48F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b/>
          <w:sz w:val="18"/>
          <w:szCs w:val="18"/>
        </w:rPr>
        <w:t>АДМИНИСТРАЦИЯ</w:t>
      </w:r>
    </w:p>
    <w:p w:rsidR="00CB48F9" w:rsidRPr="001B192C" w:rsidRDefault="00CB48F9" w:rsidP="00CB48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B192C">
        <w:rPr>
          <w:rFonts w:ascii="Arial" w:hAnsi="Arial" w:cs="Arial"/>
          <w:b/>
          <w:sz w:val="18"/>
          <w:szCs w:val="18"/>
        </w:rPr>
        <w:t>ПОСТАНОВЛЕНИЕ</w:t>
      </w: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CB48F9" w:rsidRPr="001B192C" w:rsidRDefault="00CB48F9" w:rsidP="00CB48F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B192C">
        <w:rPr>
          <w:rFonts w:ascii="Arial" w:hAnsi="Arial" w:cs="Arial"/>
          <w:b/>
          <w:sz w:val="18"/>
          <w:szCs w:val="18"/>
        </w:rPr>
        <w:t>О СОЗДАНИИ КОМИССИИ ПО ЗЕМЛЕПОЛЬЗОВАНИЮ И ЗАСТРОЙКЕ МУНИЦИПАЛЬНОГО ОБРАЗОВАНИЯ «АЛЕКСАНДРОВСК» АЛАРСКОГО РАЙОНА ИРКУТСКОЙ ОБЛАСТИ</w:t>
      </w:r>
    </w:p>
    <w:p w:rsidR="00CB48F9" w:rsidRPr="001B192C" w:rsidRDefault="00CB48F9" w:rsidP="00CB48F9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7"/>
        <w:spacing w:before="75" w:beforeAutospacing="0" w:after="75" w:afterAutospacing="0"/>
        <w:ind w:right="150" w:firstLine="709"/>
        <w:jc w:val="both"/>
        <w:rPr>
          <w:bCs/>
          <w:spacing w:val="20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Градостроительным </w:t>
      </w:r>
      <w:r w:rsidRPr="001B192C">
        <w:rPr>
          <w:rFonts w:ascii="Arial" w:hAnsi="Arial" w:cs="Arial"/>
          <w:sz w:val="18"/>
          <w:szCs w:val="18"/>
        </w:rPr>
        <w:lastRenderedPageBreak/>
        <w:t>кодексом Российской Федерации, Уставом муниципального образования «Александровск»</w:t>
      </w:r>
    </w:p>
    <w:p w:rsidR="00CB48F9" w:rsidRPr="001B192C" w:rsidRDefault="00CB48F9" w:rsidP="00CB48F9">
      <w:pPr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18"/>
          <w:szCs w:val="18"/>
        </w:rPr>
      </w:pPr>
    </w:p>
    <w:p w:rsidR="00CB48F9" w:rsidRPr="001B192C" w:rsidRDefault="00CB48F9" w:rsidP="00CB48F9">
      <w:pPr>
        <w:spacing w:after="0" w:line="240" w:lineRule="auto"/>
        <w:jc w:val="center"/>
        <w:rPr>
          <w:rFonts w:ascii="Arial" w:hAnsi="Arial" w:cs="Arial"/>
          <w:b/>
          <w:bCs/>
          <w:spacing w:val="20"/>
          <w:sz w:val="18"/>
          <w:szCs w:val="18"/>
        </w:rPr>
      </w:pPr>
      <w:r w:rsidRPr="001B192C">
        <w:rPr>
          <w:rFonts w:ascii="Arial" w:hAnsi="Arial" w:cs="Arial"/>
          <w:b/>
          <w:bCs/>
          <w:spacing w:val="20"/>
          <w:sz w:val="18"/>
          <w:szCs w:val="18"/>
        </w:rPr>
        <w:t>ПОСТАНОВЛЯЕТ:</w:t>
      </w:r>
    </w:p>
    <w:p w:rsidR="00CB48F9" w:rsidRPr="001B192C" w:rsidRDefault="00CB48F9" w:rsidP="00CB48F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0"/>
          <w:sz w:val="18"/>
          <w:szCs w:val="18"/>
        </w:rPr>
      </w:pPr>
    </w:p>
    <w:p w:rsidR="00CB48F9" w:rsidRPr="001B192C" w:rsidRDefault="00CB48F9" w:rsidP="00CB48F9">
      <w:pPr>
        <w:pStyle w:val="ad"/>
        <w:ind w:firstLine="709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1. Создать постоянно действующую комиссию по землепользованию и застройке муниципального образования «Александровск» Аларского района Иркутской области;</w:t>
      </w:r>
    </w:p>
    <w:p w:rsidR="00CB48F9" w:rsidRPr="001B192C" w:rsidRDefault="00CB48F9" w:rsidP="00CB48F9">
      <w:pPr>
        <w:pStyle w:val="ad"/>
        <w:ind w:firstLine="709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2. Утвердить Положение о комиссии по землепользованию и застройке муниципального образования «Александровск» Аларского района Иркутской области (Приложение 1);</w:t>
      </w:r>
    </w:p>
    <w:p w:rsidR="00CB48F9" w:rsidRPr="001B192C" w:rsidRDefault="00CB48F9" w:rsidP="00CB48F9">
      <w:pPr>
        <w:pStyle w:val="ad"/>
        <w:ind w:firstLine="709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3. Утвердить состав комиссии по землепользованию и застройке муниципального образования «Александровск» Аларского района Иркутской области (Приложение 2);</w:t>
      </w:r>
    </w:p>
    <w:p w:rsidR="00CB48F9" w:rsidRPr="001B192C" w:rsidRDefault="00CB48F9" w:rsidP="00CB48F9">
      <w:pPr>
        <w:pStyle w:val="ConsPlusNormal"/>
        <w:ind w:firstLine="709"/>
        <w:jc w:val="both"/>
        <w:rPr>
          <w:sz w:val="18"/>
          <w:szCs w:val="18"/>
        </w:rPr>
      </w:pPr>
      <w:r w:rsidRPr="001B192C">
        <w:rPr>
          <w:sz w:val="18"/>
          <w:szCs w:val="18"/>
        </w:rPr>
        <w:t>4. Опубликовать данное постановление в печатном средстве массовой информации «Александровский вестник» и разместить на официальном сайте муниципального образования «Аларский район», на страничке муниципального образования «Александровск» в информационно-телекоммуникационной сети «Интернет».</w:t>
      </w:r>
    </w:p>
    <w:p w:rsidR="00CB48F9" w:rsidRPr="001B192C" w:rsidRDefault="00CB48F9" w:rsidP="00CB48F9">
      <w:pPr>
        <w:pStyle w:val="ConsPlusNormal"/>
        <w:ind w:firstLine="709"/>
        <w:jc w:val="both"/>
        <w:rPr>
          <w:sz w:val="18"/>
          <w:szCs w:val="18"/>
        </w:rPr>
      </w:pPr>
      <w:r w:rsidRPr="001B192C">
        <w:rPr>
          <w:sz w:val="18"/>
          <w:szCs w:val="18"/>
        </w:rPr>
        <w:t>5. Настоящее постановление вступает в силу после его официального опубликования.</w:t>
      </w:r>
    </w:p>
    <w:p w:rsidR="00CB48F9" w:rsidRPr="001B192C" w:rsidRDefault="00CB48F9" w:rsidP="00CB48F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6.  Контроль за исполнением настоящего постановления возложить на главу муниципального образования «Александровск» Мелещенко Т.В.</w:t>
      </w:r>
    </w:p>
    <w:p w:rsidR="00CB48F9" w:rsidRPr="001B192C" w:rsidRDefault="00CB48F9" w:rsidP="00CB48F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Глава муниципального</w:t>
      </w:r>
    </w:p>
    <w:p w:rsidR="00CB48F9" w:rsidRPr="001B192C" w:rsidRDefault="00CB48F9" w:rsidP="00CB48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 xml:space="preserve">образования «Александровск»:                                </w:t>
      </w:r>
    </w:p>
    <w:p w:rsidR="00CB48F9" w:rsidRPr="001B192C" w:rsidRDefault="00CB48F9" w:rsidP="00CB48F9">
      <w:pPr>
        <w:spacing w:after="0" w:line="240" w:lineRule="auto"/>
        <w:rPr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 xml:space="preserve">Т.В. Мелещенко   </w:t>
      </w:r>
    </w:p>
    <w:p w:rsidR="00CB48F9" w:rsidRPr="001B192C" w:rsidRDefault="00CB48F9" w:rsidP="00CB48F9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1B192C">
        <w:rPr>
          <w:rFonts w:ascii="Courier New" w:hAnsi="Courier New" w:cs="Courier New"/>
          <w:sz w:val="18"/>
          <w:szCs w:val="18"/>
        </w:rPr>
        <w:t>Приложение 1</w:t>
      </w:r>
    </w:p>
    <w:p w:rsidR="00CB48F9" w:rsidRPr="001B192C" w:rsidRDefault="00CB48F9" w:rsidP="00CB48F9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192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 постановлению администрации     </w:t>
      </w:r>
    </w:p>
    <w:p w:rsidR="00CB48F9" w:rsidRPr="001B192C" w:rsidRDefault="00CB48F9" w:rsidP="00CB48F9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муниципального образования   </w:t>
      </w:r>
      <w:r w:rsidRPr="001B192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«Александровск» от 20.08. 2018 года № 54-п </w:t>
      </w:r>
    </w:p>
    <w:p w:rsidR="00CB48F9" w:rsidRPr="001B192C" w:rsidRDefault="00CB48F9" w:rsidP="00CB48F9">
      <w:pPr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  <w:r w:rsidRPr="001B192C">
        <w:rPr>
          <w:rStyle w:val="ac"/>
          <w:rFonts w:ascii="Arial" w:eastAsiaTheme="majorEastAsia" w:hAnsi="Arial" w:cs="Arial"/>
          <w:sz w:val="18"/>
          <w:szCs w:val="18"/>
        </w:rPr>
        <w:t>ПОЛОЖЕНИЕ</w:t>
      </w: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  <w:r w:rsidRPr="001B192C">
        <w:rPr>
          <w:rStyle w:val="ac"/>
          <w:rFonts w:ascii="Arial" w:eastAsiaTheme="majorEastAsia" w:hAnsi="Arial" w:cs="Arial"/>
          <w:sz w:val="18"/>
          <w:szCs w:val="18"/>
        </w:rPr>
        <w:t>О КОМИССИИ ПО ЗЕМЛЕПОЛЬЗОВАНИЮ И ЗАСТРОЙКЕ</w:t>
      </w:r>
      <w:r w:rsidRPr="001B192C">
        <w:rPr>
          <w:rFonts w:ascii="Arial" w:hAnsi="Arial" w:cs="Arial"/>
          <w:sz w:val="18"/>
          <w:szCs w:val="18"/>
        </w:rPr>
        <w:t xml:space="preserve"> </w:t>
      </w:r>
      <w:r w:rsidRPr="001B192C">
        <w:rPr>
          <w:rFonts w:ascii="Arial" w:hAnsi="Arial" w:cs="Arial"/>
          <w:b/>
          <w:sz w:val="18"/>
          <w:szCs w:val="18"/>
        </w:rPr>
        <w:t>МУНИЦИПАЛЬНОГО ОБРАЗОВАНИЯ</w:t>
      </w:r>
      <w:r w:rsidRPr="001B192C">
        <w:rPr>
          <w:rFonts w:ascii="Arial" w:hAnsi="Arial" w:cs="Arial"/>
          <w:sz w:val="18"/>
          <w:szCs w:val="18"/>
        </w:rPr>
        <w:t xml:space="preserve"> </w:t>
      </w:r>
      <w:r w:rsidRPr="001B192C">
        <w:rPr>
          <w:rFonts w:ascii="Arial" w:hAnsi="Arial" w:cs="Arial"/>
          <w:b/>
          <w:sz w:val="18"/>
          <w:szCs w:val="18"/>
        </w:rPr>
        <w:t>«АЛЕКСАНДРОВСК» АЛАРСКОГО РАЙОНА ИРКУТСКОЙ ОБЛАСТИ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ind w:left="360"/>
        <w:jc w:val="center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1.Общее положение</w:t>
      </w:r>
    </w:p>
    <w:p w:rsidR="00CB48F9" w:rsidRPr="001B192C" w:rsidRDefault="00CB48F9" w:rsidP="00CB48F9">
      <w:pPr>
        <w:pStyle w:val="ad"/>
        <w:ind w:left="720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 xml:space="preserve">1.1. Комиссия по землепользованию и застройке муниципального образования «Александровск» Аларского района Иркутской области (далее Комиссия) является постоянно действующим, консультативным, коллегиальным совещательным органом при главе муниципального образования и формируется в соответствии с Правилами </w:t>
      </w:r>
      <w:r w:rsidRPr="001B192C">
        <w:rPr>
          <w:rFonts w:ascii="Arial" w:hAnsi="Arial" w:cs="Arial"/>
          <w:sz w:val="18"/>
          <w:szCs w:val="18"/>
        </w:rPr>
        <w:lastRenderedPageBreak/>
        <w:t>землепользования и застройки муниципального образования «Александровск» Аларского района Иркутской области (далее Правила) утвержденными в порядке, установленном законодательством.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1.2. Деятельность Комиссии осуществляется в соответствии с Правилами, настоящим Положением, иными документами, регламентирующими ее деятельность и утверждаемыми главой муниципального образования.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1.3.</w:t>
      </w:r>
      <w:r w:rsidRPr="001B192C">
        <w:rPr>
          <w:rFonts w:ascii="Arial" w:hAnsi="Arial" w:cs="Arial"/>
          <w:sz w:val="18"/>
          <w:szCs w:val="18"/>
        </w:rPr>
        <w:tab/>
        <w:t>Комиссия в своей деятельности руководствуется действующим законодательством Российской Федерации, нормативными правовыми актами муниципального образования «Александровск», настоящим Положением.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1.4. Комиссия реализует следующие полномочия: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обеспечивает рассмотрение проектов предложений и осуществляет подготовку заключения по внесению изменений в Правила, подготавливаемых по инициативе заинтересованных лиц, органов местного самоуправления, органов государственной власти, на этапе, предшествующем проведению публичных слушаний;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подготавливает главе муниципального образования заключения по результатам публичных слушаний, предложения по досудебному урегулированию споров в связи с обращениями физических и юридических лиц по поводу постановлений администрации поселения, касающихся землепользования и застройки;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организует подготовку проектов муниципальных нормативных правовых актов, иных документов, связанных с реализацией и применением Правил;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осуществляет направление сообщений о проведении публичных слушаний лицам, определенным статьями 39, 40 Градостроительного кодекса Российской Федерации;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осуществляет иные полномочия, возложенные на нее Положением о Комиссии.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1.5. Состав комиссии утверждается постановлением главы муниципального образования.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2. Деятельность Комиссии</w:t>
      </w: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2.1.</w:t>
      </w:r>
      <w:r w:rsidRPr="001B192C">
        <w:rPr>
          <w:rFonts w:ascii="Arial" w:hAnsi="Arial" w:cs="Arial"/>
          <w:sz w:val="18"/>
          <w:szCs w:val="18"/>
        </w:rPr>
        <w:tab/>
        <w:t>Заседания Комиссии проводятся по мере необходимости. Периодичность заседаний определяется председателем Комиссии исходя из требований о соблюдении сроков рассмотрения заявок, предложений и осуществления иных действий, установленных законодательством о градостроительной деятельности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2.2.</w:t>
      </w:r>
      <w:r w:rsidRPr="001B192C">
        <w:rPr>
          <w:rFonts w:ascii="Arial" w:hAnsi="Arial" w:cs="Arial"/>
          <w:sz w:val="18"/>
          <w:szCs w:val="18"/>
        </w:rPr>
        <w:tab/>
        <w:t>Заседание комиссии правомочно, если на нем присутствует не менее двух третей от общего числа членов Комиссии.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2.3.</w:t>
      </w:r>
      <w:r w:rsidRPr="001B192C">
        <w:rPr>
          <w:rFonts w:ascii="Arial" w:hAnsi="Arial" w:cs="Arial"/>
          <w:sz w:val="18"/>
          <w:szCs w:val="18"/>
        </w:rPr>
        <w:tab/>
        <w:t xml:space="preserve">Решения на заседаниях Комиссии принимаются открытым голосованием, большинством голосов, присутствующих на заседании членов комиссии. Каждый член Комиссии обладает правом одного голоса. </w:t>
      </w:r>
      <w:r w:rsidRPr="001B192C">
        <w:rPr>
          <w:rFonts w:ascii="Arial" w:hAnsi="Arial" w:cs="Arial"/>
          <w:sz w:val="18"/>
          <w:szCs w:val="18"/>
        </w:rPr>
        <w:lastRenderedPageBreak/>
        <w:t>При равенстве голосов принятым считается решение, за которое проголосовал председательствующий на заседании.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2.4.</w:t>
      </w:r>
      <w:r w:rsidRPr="001B192C">
        <w:rPr>
          <w:rFonts w:ascii="Arial" w:hAnsi="Arial" w:cs="Arial"/>
          <w:sz w:val="18"/>
          <w:szCs w:val="18"/>
        </w:rPr>
        <w:tab/>
        <w:t>Заседания Комиссии оформляются протоколом. Протокол подписывается присутствующими на заседании членами Комиссии и утверждается председателем Комиссии. В протокол вносится особое мнение, высказанное на заседании любым членом Комиссии.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2.5.</w:t>
      </w:r>
      <w:r w:rsidRPr="001B192C">
        <w:rPr>
          <w:rFonts w:ascii="Arial" w:hAnsi="Arial" w:cs="Arial"/>
          <w:sz w:val="18"/>
          <w:szCs w:val="18"/>
        </w:rPr>
        <w:tab/>
        <w:t>Выписки из протоколов с особым мнением прилагаются к подготовленным проектам при рассмотрении на публичных слушаниях.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2.6.</w:t>
      </w:r>
      <w:r w:rsidRPr="001B192C">
        <w:rPr>
          <w:rFonts w:ascii="Arial" w:hAnsi="Arial" w:cs="Arial"/>
          <w:sz w:val="18"/>
          <w:szCs w:val="18"/>
        </w:rPr>
        <w:tab/>
        <w:t>Комиссия вправе запрашивать дополнительные обосновывающие материалы и документы, которые необходимы для принятия решения.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3. Права и обязанности Комиссии</w:t>
      </w: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3.1. Комиссия обязана: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организовывать публичные слушания в случаях, установленных законодательством о градостроительной деятельности;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обеспечивать гласность при подготовке проекта внесения изменений в Правила, в том числе путем предоставления всем заинтересованным лицам возможности доступа к имеющейся информации, а также возможности высказывания по вопросам, рассматриваемым в Правилах;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предоставлять по запросу заинтересованных лиц копии протоколов заседаний комиссии.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3.2. Комиссия вправе: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требовать от органов местного самоуправления предоставления официальных заключений, иных материалов, по вопросам, относящимся к рассматриваемым на общественных слушаниях;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привлекать независимых экспертов к работе по подготовке необходимых заключений и рекомендаций;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публиковать материалы о своей деятельности.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4. Права и обязанности председателя Комиссии</w:t>
      </w: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4.1. Председатель Комиссии обязан: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руководить, организовывать и контролировать деятельность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распределять обязанности между членами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вести заседания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утверждать план мероприятий и протоколы заседаний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обеспечивать своевременное представление поступивших предложений (текстовых и графических материалов, документов, схем и т.д.) по градостроительной деятельности и представлять Комиссии информацию об актуальности данных материалов;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lastRenderedPageBreak/>
        <w:tab/>
        <w:t>- обобщать внесенные замечания, предложения и дополнения к поступившим предложениям, ставить на голосование для выработки решения и внесения в протокол.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4.2. Председатель комиссии имеет право: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вносить дополнения в план мероприятий в целях решения вопросов, возникающих в ходе деятельности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требовать своевременного выполнения членами Комиссии решений, принятых на заседаниях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рассмотрении предложений от заинтересованных лиц по поступившим предложениям;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созывать в случае необходимости внеочередное заседание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направлять предложения главе администрации по составу Комиссии.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5. Права и обязанности заместителя председателя Комиссии</w:t>
      </w: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5.1. Заместитель председателя комиссии обязан: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организовывать проведение заседаний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представлять членам комиссии предложения, поступившие в Комиссию не позднее чем за три рабочих дня до заседания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исполнять обязанности председателя Комиссии в случае отсутствия председателя Комиссии.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5.2.</w:t>
      </w:r>
      <w:r w:rsidRPr="001B192C">
        <w:rPr>
          <w:rFonts w:ascii="Arial" w:hAnsi="Arial" w:cs="Arial"/>
          <w:sz w:val="18"/>
          <w:szCs w:val="18"/>
        </w:rPr>
        <w:tab/>
        <w:t>Заместитель председателя Комиссии имеет право: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откладывать рассмотрение предложений, поступивших в Комиссию с нарушением срока, установленных настоящим Положением, до следующего заседания.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6. Права и обязанности секретаря Комиссии</w:t>
      </w: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ведет протокол заседания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представляет протокол для подписания и утверждения членам и председателю Комиссии в течение 3 дней после проведенного заседания;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lastRenderedPageBreak/>
        <w:tab/>
        <w:t>- извещает всех членов Комиссии о дате внеочередного заседания любым доступным способом не менее чем за два дня до начала заседания.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</w: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7. Права и обязанности членов Комиссии</w:t>
      </w:r>
    </w:p>
    <w:p w:rsidR="00CB48F9" w:rsidRPr="001B192C" w:rsidRDefault="00CB48F9" w:rsidP="00CB48F9">
      <w:pPr>
        <w:pStyle w:val="ad"/>
        <w:jc w:val="center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принимать участие в разработке плана мероприятий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участвовать в обсуждении и голосовании рассматриваемых вопросов на заседаниях Комиссии;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высказывать замечания, предложения и дополнения в письменном или устном виде, касающиеся основных положений поступивших предложений от заинтересованных лиц, со ссылкой на конкретные статьи нормативно-правовых актов в области градостроительства и земельных отношений;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высказывать особое мнение с обязательным внесением его в протокол заседания;</w:t>
      </w:r>
    </w:p>
    <w:p w:rsidR="00CB48F9" w:rsidRPr="001B192C" w:rsidRDefault="00CB48F9" w:rsidP="00CB48F9">
      <w:pPr>
        <w:pStyle w:val="ad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ab/>
        <w:t>- своевременно выполнять все поручения председателя и заместителя председателя Комиссии.</w:t>
      </w:r>
    </w:p>
    <w:p w:rsidR="00CB48F9" w:rsidRPr="001B192C" w:rsidRDefault="00CB48F9" w:rsidP="00CB48F9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1B192C">
        <w:rPr>
          <w:rFonts w:ascii="Courier New" w:hAnsi="Courier New" w:cs="Courier New"/>
          <w:sz w:val="18"/>
          <w:szCs w:val="18"/>
        </w:rPr>
        <w:t>Приложение 2</w:t>
      </w:r>
    </w:p>
    <w:p w:rsidR="00CB48F9" w:rsidRPr="001B192C" w:rsidRDefault="00CB48F9" w:rsidP="00CB48F9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192C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 постановлению администрации муниципального образования «Александровск»  </w:t>
      </w:r>
    </w:p>
    <w:p w:rsidR="00CB48F9" w:rsidRPr="001B192C" w:rsidRDefault="00CB48F9" w:rsidP="00CB48F9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1B192C">
        <w:rPr>
          <w:rFonts w:ascii="Courier New" w:eastAsia="Times New Roman" w:hAnsi="Courier New" w:cs="Courier New"/>
          <w:sz w:val="18"/>
          <w:szCs w:val="18"/>
          <w:lang w:eastAsia="ru-RU"/>
        </w:rPr>
        <w:t>от 20.08. 2018 года № 54</w:t>
      </w:r>
    </w:p>
    <w:p w:rsidR="00CB48F9" w:rsidRPr="001B192C" w:rsidRDefault="00CB48F9" w:rsidP="00CB48F9">
      <w:pPr>
        <w:jc w:val="right"/>
        <w:rPr>
          <w:rFonts w:ascii="Arial" w:hAnsi="Arial" w:cs="Arial"/>
          <w:sz w:val="18"/>
          <w:szCs w:val="18"/>
          <w:shd w:val="clear" w:color="auto" w:fill="FFFFFF"/>
        </w:rPr>
      </w:pPr>
    </w:p>
    <w:p w:rsidR="00CB48F9" w:rsidRPr="001B192C" w:rsidRDefault="00CB48F9" w:rsidP="00CB48F9">
      <w:pPr>
        <w:spacing w:after="0" w:line="24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 w:rsidRPr="001B192C">
        <w:rPr>
          <w:rFonts w:ascii="Arial" w:hAnsi="Arial" w:cs="Arial"/>
          <w:b/>
          <w:sz w:val="18"/>
          <w:szCs w:val="18"/>
          <w:shd w:val="clear" w:color="auto" w:fill="FFFFFF"/>
        </w:rPr>
        <w:t>СОСТАВ КОМИССИИ</w:t>
      </w:r>
      <w:r w:rsidRPr="001B192C">
        <w:rPr>
          <w:rStyle w:val="apple-converted-space"/>
          <w:rFonts w:ascii="Arial" w:hAnsi="Arial" w:cs="Arial"/>
          <w:b/>
          <w:sz w:val="18"/>
          <w:szCs w:val="18"/>
          <w:shd w:val="clear" w:color="auto" w:fill="FFFFFF"/>
        </w:rPr>
        <w:t> </w:t>
      </w:r>
      <w:r w:rsidRPr="001B192C">
        <w:rPr>
          <w:rFonts w:ascii="Arial" w:hAnsi="Arial" w:cs="Arial"/>
          <w:sz w:val="18"/>
          <w:szCs w:val="18"/>
        </w:rPr>
        <w:br/>
      </w:r>
      <w:r w:rsidRPr="001B192C">
        <w:rPr>
          <w:rFonts w:ascii="Arial" w:hAnsi="Arial" w:cs="Arial"/>
          <w:b/>
          <w:sz w:val="18"/>
          <w:szCs w:val="18"/>
          <w:shd w:val="clear" w:color="auto" w:fill="FFFFFF"/>
        </w:rPr>
        <w:t>по землепользованию и застройке муниципального образования «Александровск»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 xml:space="preserve">ПРЕДСЕДАТЕЛЬ КОМИССИИ: 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- Глава муниципального образования «Александровск»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Мелещенко Т.В.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ЗАМЕСТИТЕЛЬ ПРЕДСЕДАТЕЛЯ КОМИССИИ:</w:t>
      </w:r>
    </w:p>
    <w:p w:rsidR="00CB48F9" w:rsidRPr="001B192C" w:rsidRDefault="00CB48F9" w:rsidP="00CB48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- специалист 1 категории муниципального образования «Александровск»</w:t>
      </w:r>
    </w:p>
    <w:p w:rsidR="00CB48F9" w:rsidRPr="001B192C" w:rsidRDefault="00CB48F9" w:rsidP="00CB48F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Шпак И.Д.</w:t>
      </w:r>
    </w:p>
    <w:p w:rsidR="00CB48F9" w:rsidRPr="001B192C" w:rsidRDefault="00CB48F9" w:rsidP="00CB48F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СЕКРЕТАРЬ КОМИССИИ: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специалист 2 категории муни</w:t>
      </w:r>
      <w:r w:rsidRPr="001B192C">
        <w:rPr>
          <w:rFonts w:ascii="Arial" w:hAnsi="Arial" w:cs="Arial"/>
          <w:sz w:val="18"/>
          <w:szCs w:val="18"/>
        </w:rPr>
        <w:t>ц</w:t>
      </w:r>
      <w:r>
        <w:rPr>
          <w:rFonts w:ascii="Arial" w:hAnsi="Arial" w:cs="Arial"/>
          <w:sz w:val="18"/>
          <w:szCs w:val="18"/>
        </w:rPr>
        <w:t>и</w:t>
      </w:r>
      <w:r w:rsidRPr="001B192C">
        <w:rPr>
          <w:rFonts w:ascii="Arial" w:hAnsi="Arial" w:cs="Arial"/>
          <w:sz w:val="18"/>
          <w:szCs w:val="18"/>
        </w:rPr>
        <w:t>пального образования «Александровск»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Завгородняя А.П.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ЧЛЕНЫ КОМИССИИ: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Депутат Думы муниципального образования «Александровск»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Чернокульская Г.Г.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Депутат Думы муниципального образования «Александровск»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Цишковская И.М.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Депутат Думы муниципального образования «Александровск»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B192C">
        <w:rPr>
          <w:rFonts w:ascii="Arial" w:hAnsi="Arial" w:cs="Arial"/>
          <w:sz w:val="18"/>
          <w:szCs w:val="18"/>
        </w:rPr>
        <w:t>Соломенная Л.А.</w:t>
      </w: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B48F9" w:rsidRPr="001B192C" w:rsidRDefault="00CB48F9" w:rsidP="00CB48F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C2B59" w:rsidRPr="00E87B6B" w:rsidRDefault="00AC2B59" w:rsidP="00AC2B5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E87B6B">
        <w:rPr>
          <w:rFonts w:ascii="Arial" w:hAnsi="Arial" w:cs="Arial"/>
          <w:b/>
          <w:sz w:val="18"/>
          <w:szCs w:val="18"/>
        </w:rPr>
        <w:lastRenderedPageBreak/>
        <w:t>29.08.2018г. № 55-п</w:t>
      </w:r>
    </w:p>
    <w:p w:rsidR="00AC2B59" w:rsidRPr="00E87B6B" w:rsidRDefault="00AC2B59" w:rsidP="00AC2B5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E87B6B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AC2B59" w:rsidRPr="00E87B6B" w:rsidRDefault="00AC2B59" w:rsidP="00AC2B5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E87B6B">
        <w:rPr>
          <w:rFonts w:ascii="Arial" w:hAnsi="Arial" w:cs="Arial"/>
          <w:b/>
          <w:sz w:val="18"/>
          <w:szCs w:val="18"/>
        </w:rPr>
        <w:t>ИРКУТСКАЯ ОБЛАСТЬ</w:t>
      </w:r>
    </w:p>
    <w:p w:rsidR="00AC2B59" w:rsidRPr="00E87B6B" w:rsidRDefault="00AC2B59" w:rsidP="00AC2B5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E87B6B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AC2B59" w:rsidRPr="00E87B6B" w:rsidRDefault="00AC2B59" w:rsidP="00AC2B5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E87B6B">
        <w:rPr>
          <w:rFonts w:ascii="Arial" w:hAnsi="Arial" w:cs="Arial"/>
          <w:b/>
          <w:sz w:val="18"/>
          <w:szCs w:val="18"/>
        </w:rPr>
        <w:t>МУНИЦИПАЛЬНОЕ ОБРАЗОВАНИЕ «АЛЕКСАНДРОВСК»</w:t>
      </w:r>
    </w:p>
    <w:p w:rsidR="00AC2B59" w:rsidRPr="00E87B6B" w:rsidRDefault="00AC2B59" w:rsidP="00AC2B59">
      <w:pPr>
        <w:pStyle w:val="ad"/>
        <w:jc w:val="center"/>
        <w:rPr>
          <w:rFonts w:ascii="Arial" w:hAnsi="Arial" w:cs="Arial"/>
          <w:b/>
          <w:sz w:val="18"/>
          <w:szCs w:val="18"/>
        </w:rPr>
      </w:pPr>
      <w:r w:rsidRPr="00E87B6B">
        <w:rPr>
          <w:rFonts w:ascii="Arial" w:hAnsi="Arial" w:cs="Arial"/>
          <w:b/>
          <w:sz w:val="18"/>
          <w:szCs w:val="18"/>
        </w:rPr>
        <w:t>АДМИНИСТРАЦИЯ</w:t>
      </w:r>
    </w:p>
    <w:p w:rsidR="00AC2B59" w:rsidRPr="00E87B6B" w:rsidRDefault="00AC2B59" w:rsidP="00AC2B59">
      <w:pPr>
        <w:pStyle w:val="ad"/>
        <w:jc w:val="center"/>
        <w:rPr>
          <w:rFonts w:ascii="Arial" w:hAnsi="Arial" w:cs="Arial"/>
          <w:b/>
          <w:bCs/>
          <w:sz w:val="18"/>
          <w:szCs w:val="18"/>
        </w:rPr>
      </w:pPr>
      <w:r w:rsidRPr="00E87B6B">
        <w:rPr>
          <w:rFonts w:ascii="Arial" w:hAnsi="Arial" w:cs="Arial"/>
          <w:b/>
          <w:sz w:val="18"/>
          <w:szCs w:val="18"/>
        </w:rPr>
        <w:t>ПОСТАНОВЛЕНИЕ</w:t>
      </w:r>
    </w:p>
    <w:p w:rsidR="00AC2B59" w:rsidRPr="00E87B6B" w:rsidRDefault="00AC2B59" w:rsidP="00AC2B59">
      <w:pPr>
        <w:jc w:val="center"/>
        <w:rPr>
          <w:rFonts w:ascii="Arial" w:hAnsi="Arial" w:cs="Arial"/>
          <w:b/>
          <w:sz w:val="18"/>
          <w:szCs w:val="18"/>
        </w:rPr>
      </w:pPr>
    </w:p>
    <w:p w:rsidR="00AC2B59" w:rsidRPr="00E87B6B" w:rsidRDefault="00AC2B59" w:rsidP="00AC2B59">
      <w:pPr>
        <w:pStyle w:val="ad"/>
        <w:jc w:val="center"/>
        <w:rPr>
          <w:rFonts w:ascii="Arial" w:hAnsi="Arial" w:cs="Arial"/>
          <w:b/>
          <w:bCs/>
          <w:sz w:val="18"/>
          <w:szCs w:val="18"/>
        </w:rPr>
      </w:pPr>
      <w:r w:rsidRPr="00E87B6B">
        <w:rPr>
          <w:rFonts w:ascii="Arial" w:hAnsi="Arial" w:cs="Arial"/>
          <w:b/>
          <w:sz w:val="18"/>
          <w:szCs w:val="18"/>
        </w:rPr>
        <w:t>О НАЗНАЧЕНИИ ДОЛЖНОСТНОГО ЛИЦА АДМИНИСТРАЦИИ МУНИЦИПАЛЬНОГО ОБРАЗОВАНИЯ «АЛЕКСАНДРОВСК», ОТВЕТСТВЕННОГО ЗА НАПРАВЛЕНИЕ В ПРАВИТЕЛЬСТВО ИРКУТСКОЙ ОБЛАСТИ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ДОВЕРИЯ, В ОТНОШЕНИИ ЛИЦ, ЗАМЕЩАВШИХ ДОЛЖНОСТИ МУНИЦИПАЛЬНОЙ СЛУЖБЫ</w:t>
      </w:r>
    </w:p>
    <w:p w:rsidR="00AC2B59" w:rsidRPr="00E87B6B" w:rsidRDefault="00AC2B59" w:rsidP="00AC2B59">
      <w:pPr>
        <w:pStyle w:val="ad"/>
        <w:rPr>
          <w:rFonts w:ascii="Arial" w:hAnsi="Arial" w:cs="Arial"/>
          <w:sz w:val="18"/>
          <w:szCs w:val="18"/>
        </w:rPr>
      </w:pPr>
    </w:p>
    <w:p w:rsidR="00AC2B59" w:rsidRPr="00E87B6B" w:rsidRDefault="00AC2B59" w:rsidP="00AC2B59">
      <w:pPr>
        <w:pStyle w:val="ad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87B6B">
        <w:rPr>
          <w:rFonts w:ascii="Arial" w:hAnsi="Arial" w:cs="Arial"/>
          <w:sz w:val="18"/>
          <w:szCs w:val="18"/>
        </w:rPr>
        <w:t xml:space="preserve">В соответствии со статьёй 15 Федерального закона от 25 декабря 2008 года № 273-ФЗ «О противодействии коррупции», </w:t>
      </w:r>
      <w:r w:rsidRPr="00E87B6B">
        <w:rPr>
          <w:rFonts w:ascii="Arial" w:hAnsi="Arial" w:cs="Arial"/>
          <w:bCs/>
          <w:sz w:val="18"/>
          <w:szCs w:val="18"/>
        </w:rPr>
        <w:t>постановлением Правительства РФ от 05 марта 2018 года № 228 «О реестре лиц,  уволенных  в связи с утратой доверия»</w:t>
      </w:r>
      <w:r w:rsidRPr="00E87B6B">
        <w:rPr>
          <w:rFonts w:ascii="Arial" w:hAnsi="Arial" w:cs="Arial"/>
          <w:sz w:val="18"/>
          <w:szCs w:val="18"/>
        </w:rPr>
        <w:t xml:space="preserve">, </w:t>
      </w:r>
      <w:r w:rsidRPr="00E87B6B">
        <w:rPr>
          <w:rFonts w:ascii="Arial" w:hAnsi="Arial" w:cs="Arial"/>
          <w:color w:val="000000"/>
          <w:sz w:val="18"/>
          <w:szCs w:val="18"/>
        </w:rPr>
        <w:t>руководствуясь Уставом муниципального образования «Александровск», администрация муниципального образования «Александровск»,</w:t>
      </w:r>
    </w:p>
    <w:p w:rsidR="00AC2B59" w:rsidRPr="00E87B6B" w:rsidRDefault="00AC2B59" w:rsidP="00AC2B59">
      <w:pPr>
        <w:pStyle w:val="ad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AC2B59" w:rsidRPr="00E87B6B" w:rsidRDefault="00AC2B59" w:rsidP="00AC2B59">
      <w:pPr>
        <w:pStyle w:val="ad"/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E87B6B">
        <w:rPr>
          <w:rFonts w:ascii="Arial" w:hAnsi="Arial" w:cs="Arial"/>
          <w:b/>
          <w:bCs/>
          <w:sz w:val="18"/>
          <w:szCs w:val="18"/>
        </w:rPr>
        <w:t>ПОСТАНОВЛЯЕТ:</w:t>
      </w:r>
    </w:p>
    <w:p w:rsidR="00AC2B59" w:rsidRPr="00E87B6B" w:rsidRDefault="00AC2B59" w:rsidP="00AC2B59">
      <w:pPr>
        <w:pStyle w:val="ad"/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AC2B59" w:rsidRPr="00E87B6B" w:rsidRDefault="00AC2B59" w:rsidP="00AC2B59">
      <w:pPr>
        <w:pStyle w:val="ad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E87B6B">
        <w:rPr>
          <w:rFonts w:ascii="Arial" w:hAnsi="Arial" w:cs="Arial"/>
          <w:bCs/>
          <w:sz w:val="18"/>
          <w:szCs w:val="18"/>
        </w:rPr>
        <w:t>1. Назначить специалиста 1 категории муниципального образования «Александровск» Шпак Ирину Дмитриевну должностным лицом, ответственным за направление в Правительство Иркутской области сведений о лице, 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 уволенных в связи с утратой доверия,   в отношении лиц,   замещавших должности муниципальной службы.</w:t>
      </w:r>
    </w:p>
    <w:p w:rsidR="00AC2B59" w:rsidRPr="00E87B6B" w:rsidRDefault="00AC2B59" w:rsidP="00AC2B59">
      <w:pPr>
        <w:pStyle w:val="ad"/>
        <w:ind w:firstLine="709"/>
        <w:jc w:val="both"/>
        <w:rPr>
          <w:rFonts w:ascii="Arial" w:hAnsi="Arial" w:cs="Arial"/>
          <w:bCs/>
          <w:sz w:val="18"/>
          <w:szCs w:val="18"/>
        </w:rPr>
      </w:pPr>
      <w:r w:rsidRPr="00E87B6B">
        <w:rPr>
          <w:rFonts w:ascii="Arial" w:hAnsi="Arial" w:cs="Arial"/>
          <w:bCs/>
          <w:sz w:val="18"/>
          <w:szCs w:val="18"/>
        </w:rPr>
        <w:t xml:space="preserve">2.  В случае временного отсутствия Шпак И.Д. (отпуск,  временная нетрудоспособность и т.д.) должностным лицом,  ответственным на направление в Правительство Иркутской  области сведений, указанных в пункте 1,  назначить специалиста 2 кат. муниципального образования «Александровск» Завгороднюю Анну Павловну. </w:t>
      </w:r>
    </w:p>
    <w:p w:rsidR="00AC2B59" w:rsidRPr="00E87B6B" w:rsidRDefault="00AC2B59" w:rsidP="00AC2B59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E87B6B">
        <w:rPr>
          <w:rFonts w:ascii="Arial" w:hAnsi="Arial" w:cs="Arial"/>
          <w:sz w:val="18"/>
          <w:szCs w:val="18"/>
        </w:rPr>
        <w:t xml:space="preserve">3. Опубликовать данное постановление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</w:t>
      </w:r>
      <w:r w:rsidRPr="00E87B6B">
        <w:rPr>
          <w:rFonts w:ascii="Arial" w:hAnsi="Arial" w:cs="Arial"/>
          <w:sz w:val="18"/>
          <w:szCs w:val="18"/>
        </w:rPr>
        <w:lastRenderedPageBreak/>
        <w:t>«Александровск» в информационно-телекоммуникационной сети «Интернет».</w:t>
      </w:r>
    </w:p>
    <w:p w:rsidR="00AC2B59" w:rsidRPr="00E87B6B" w:rsidRDefault="00AC2B59" w:rsidP="00AC2B59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E87B6B">
        <w:rPr>
          <w:rFonts w:ascii="Arial" w:hAnsi="Arial" w:cs="Arial"/>
          <w:sz w:val="18"/>
          <w:szCs w:val="18"/>
        </w:rPr>
        <w:t>4. Настоящее постановление вступает в силу после его официального опубликования.</w:t>
      </w:r>
    </w:p>
    <w:p w:rsidR="00AC2B59" w:rsidRPr="00E87B6B" w:rsidRDefault="00AC2B59" w:rsidP="00AC2B59">
      <w:pPr>
        <w:pStyle w:val="ad"/>
        <w:ind w:firstLine="709"/>
        <w:jc w:val="both"/>
        <w:rPr>
          <w:rFonts w:ascii="Arial" w:hAnsi="Arial" w:cs="Arial"/>
          <w:sz w:val="18"/>
          <w:szCs w:val="18"/>
        </w:rPr>
      </w:pPr>
      <w:r w:rsidRPr="00E87B6B">
        <w:rPr>
          <w:rFonts w:ascii="Arial" w:hAnsi="Arial" w:cs="Arial"/>
          <w:sz w:val="18"/>
          <w:szCs w:val="18"/>
        </w:rPr>
        <w:t>5. 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AC2B59" w:rsidRPr="00E87B6B" w:rsidRDefault="00AC2B59" w:rsidP="00AC2B59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AC2B59" w:rsidRPr="00E87B6B" w:rsidRDefault="00AC2B59" w:rsidP="00AC2B59">
      <w:pPr>
        <w:pStyle w:val="ad"/>
        <w:jc w:val="both"/>
        <w:rPr>
          <w:rFonts w:ascii="Arial" w:hAnsi="Arial" w:cs="Arial"/>
          <w:sz w:val="18"/>
          <w:szCs w:val="18"/>
        </w:rPr>
      </w:pPr>
    </w:p>
    <w:p w:rsidR="00AC2B59" w:rsidRPr="00E87B6B" w:rsidRDefault="00AC2B59" w:rsidP="00AC2B59">
      <w:pPr>
        <w:pStyle w:val="ad"/>
        <w:jc w:val="both"/>
        <w:rPr>
          <w:rFonts w:ascii="Arial" w:hAnsi="Arial" w:cs="Arial"/>
          <w:sz w:val="18"/>
          <w:szCs w:val="18"/>
        </w:rPr>
      </w:pPr>
      <w:r w:rsidRPr="00E87B6B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AC2B59" w:rsidRPr="00E87B6B" w:rsidRDefault="00AC2B59" w:rsidP="00AC2B59">
      <w:pPr>
        <w:pStyle w:val="ad"/>
        <w:jc w:val="both"/>
        <w:rPr>
          <w:rFonts w:ascii="Arial" w:hAnsi="Arial" w:cs="Arial"/>
          <w:sz w:val="18"/>
          <w:szCs w:val="18"/>
        </w:rPr>
      </w:pPr>
      <w:r w:rsidRPr="00E87B6B">
        <w:rPr>
          <w:rFonts w:ascii="Arial" w:hAnsi="Arial" w:cs="Arial"/>
          <w:sz w:val="18"/>
          <w:szCs w:val="18"/>
        </w:rPr>
        <w:t>образования «Александровск»</w:t>
      </w:r>
    </w:p>
    <w:p w:rsidR="00AC2B59" w:rsidRPr="00E87B6B" w:rsidRDefault="00AC2B59" w:rsidP="00AC2B59">
      <w:pPr>
        <w:pStyle w:val="ad"/>
        <w:jc w:val="both"/>
        <w:rPr>
          <w:rFonts w:ascii="Arial" w:hAnsi="Arial" w:cs="Arial"/>
          <w:sz w:val="18"/>
          <w:szCs w:val="18"/>
        </w:rPr>
      </w:pPr>
      <w:r w:rsidRPr="00E87B6B">
        <w:rPr>
          <w:rFonts w:ascii="Arial" w:hAnsi="Arial" w:cs="Arial"/>
          <w:sz w:val="18"/>
          <w:szCs w:val="18"/>
        </w:rPr>
        <w:t>Т. В. Мелещенко</w:t>
      </w:r>
    </w:p>
    <w:p w:rsidR="00CB48F9" w:rsidRDefault="00CB48F9" w:rsidP="00036C3C">
      <w:pPr>
        <w:spacing w:after="0" w:line="240" w:lineRule="auto"/>
        <w:ind w:firstLine="540"/>
        <w:rPr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F17D6">
        <w:rPr>
          <w:rFonts w:ascii="Arial" w:hAnsi="Arial" w:cs="Arial"/>
          <w:b/>
          <w:color w:val="000000"/>
          <w:sz w:val="18"/>
          <w:szCs w:val="18"/>
        </w:rPr>
        <w:t>29.08.2018г №56-п</w:t>
      </w: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9F17D6">
        <w:rPr>
          <w:rFonts w:ascii="Arial" w:hAnsi="Arial" w:cs="Arial"/>
          <w:b/>
          <w:caps/>
          <w:color w:val="000000"/>
          <w:sz w:val="18"/>
          <w:szCs w:val="18"/>
        </w:rPr>
        <w:t>российская федерация</w:t>
      </w:r>
    </w:p>
    <w:p w:rsidR="00036C3C" w:rsidRPr="009F17D6" w:rsidRDefault="00036C3C" w:rsidP="00036C3C">
      <w:pPr>
        <w:pStyle w:val="1"/>
        <w:spacing w:before="0" w:line="240" w:lineRule="auto"/>
        <w:ind w:firstLine="709"/>
        <w:jc w:val="center"/>
        <w:rPr>
          <w:rFonts w:ascii="Arial" w:hAnsi="Arial" w:cs="Arial"/>
          <w:spacing w:val="28"/>
          <w:sz w:val="18"/>
          <w:szCs w:val="18"/>
        </w:rPr>
      </w:pPr>
      <w:r w:rsidRPr="009F17D6">
        <w:rPr>
          <w:rFonts w:ascii="Arial" w:hAnsi="Arial" w:cs="Arial"/>
          <w:spacing w:val="28"/>
          <w:sz w:val="18"/>
          <w:szCs w:val="18"/>
        </w:rPr>
        <w:t>ИРКУТСКАЯ ОБЛАСТЬ</w:t>
      </w: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9F17D6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9F17D6">
        <w:rPr>
          <w:rFonts w:ascii="Arial" w:hAnsi="Arial" w:cs="Arial"/>
          <w:b/>
          <w:spacing w:val="20"/>
          <w:sz w:val="18"/>
          <w:szCs w:val="18"/>
        </w:rPr>
        <w:t>МУНИЦИПАЛЬНОЕОБРАЗОВАНИЕ</w:t>
      </w: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9F17D6">
        <w:rPr>
          <w:rFonts w:ascii="Arial" w:hAnsi="Arial" w:cs="Arial"/>
          <w:b/>
          <w:spacing w:val="20"/>
          <w:sz w:val="18"/>
          <w:szCs w:val="18"/>
        </w:rPr>
        <w:t>«АЛЕКСАНДРОВСК»</w:t>
      </w:r>
    </w:p>
    <w:p w:rsidR="00036C3C" w:rsidRPr="009F17D6" w:rsidRDefault="00036C3C" w:rsidP="00036C3C">
      <w:pPr>
        <w:pStyle w:val="aa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9F17D6">
        <w:rPr>
          <w:rFonts w:ascii="Arial" w:hAnsi="Arial" w:cs="Arial"/>
          <w:b/>
          <w:spacing w:val="20"/>
          <w:sz w:val="18"/>
          <w:szCs w:val="18"/>
        </w:rPr>
        <w:t>АДМИНИСТРАЦИЯ</w:t>
      </w:r>
    </w:p>
    <w:p w:rsidR="00036C3C" w:rsidRPr="009F17D6" w:rsidRDefault="00036C3C" w:rsidP="00036C3C">
      <w:pPr>
        <w:pStyle w:val="aa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9F17D6">
        <w:rPr>
          <w:rFonts w:ascii="Arial" w:hAnsi="Arial" w:cs="Arial"/>
          <w:b/>
          <w:spacing w:val="20"/>
          <w:sz w:val="18"/>
          <w:szCs w:val="18"/>
        </w:rPr>
        <w:t>ПОСТАНОВЛЕНИЕ</w:t>
      </w:r>
    </w:p>
    <w:p w:rsidR="00036C3C" w:rsidRPr="009F17D6" w:rsidRDefault="00036C3C" w:rsidP="00036C3C">
      <w:pPr>
        <w:pStyle w:val="aa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18"/>
          <w:szCs w:val="18"/>
        </w:rPr>
      </w:pPr>
    </w:p>
    <w:p w:rsidR="00036C3C" w:rsidRPr="009F17D6" w:rsidRDefault="00036C3C" w:rsidP="00036C3C">
      <w:pPr>
        <w:pStyle w:val="aa"/>
        <w:ind w:right="-39" w:firstLine="709"/>
        <w:jc w:val="center"/>
        <w:rPr>
          <w:rFonts w:ascii="Arial" w:hAnsi="Arial" w:cs="Arial"/>
          <w:b/>
          <w:sz w:val="18"/>
          <w:szCs w:val="18"/>
        </w:rPr>
      </w:pPr>
      <w:r w:rsidRPr="009F17D6">
        <w:rPr>
          <w:rFonts w:ascii="Arial" w:hAnsi="Arial" w:cs="Arial"/>
          <w:b/>
          <w:sz w:val="18"/>
          <w:szCs w:val="18"/>
        </w:rPr>
        <w:t>«ОБ УТВЕРЖДЕНИИ ПОЛОЖЕНИЯ О СИСТЕМЕ НОРМИРОВАНИЯ ТРУДА АДМИНИСТРАЦИИ МНИЦИПАЛЬНОГО ОБРАЗОВАНИЯ «АЛЕКСАНДРОВСК» И ПОДВЕДОМСТВЕННЫХ ЕЙ УЧРЕЖДЕНИЙ»</w:t>
      </w:r>
    </w:p>
    <w:p w:rsidR="00036C3C" w:rsidRPr="009F17D6" w:rsidRDefault="00036C3C" w:rsidP="00036C3C">
      <w:pPr>
        <w:pStyle w:val="aa"/>
        <w:ind w:right="-39" w:firstLine="709"/>
        <w:jc w:val="both"/>
        <w:rPr>
          <w:rFonts w:ascii="Arial" w:hAnsi="Arial" w:cs="Arial"/>
          <w:b/>
          <w:sz w:val="18"/>
          <w:szCs w:val="18"/>
        </w:rPr>
      </w:pPr>
    </w:p>
    <w:p w:rsidR="00036C3C" w:rsidRPr="009F17D6" w:rsidRDefault="00036C3C" w:rsidP="00036C3C">
      <w:pPr>
        <w:suppressAutoHyphens/>
        <w:autoSpaceDE w:val="0"/>
        <w:autoSpaceDN w:val="0"/>
        <w:adjustRightInd w:val="0"/>
        <w:ind w:right="-28" w:firstLine="697"/>
        <w:jc w:val="both"/>
        <w:rPr>
          <w:rFonts w:ascii="Arial" w:hAnsi="Arial" w:cs="Arial"/>
          <w:spacing w:val="-1"/>
          <w:sz w:val="18"/>
          <w:szCs w:val="18"/>
        </w:rPr>
      </w:pPr>
      <w:r w:rsidRPr="009F17D6">
        <w:rPr>
          <w:rFonts w:ascii="Arial" w:hAnsi="Arial" w:cs="Arial"/>
          <w:sz w:val="18"/>
          <w:szCs w:val="18"/>
        </w:rPr>
        <w:t xml:space="preserve">В соответствии с </w:t>
      </w:r>
      <w:r w:rsidRPr="009F17D6">
        <w:rPr>
          <w:rFonts w:ascii="Arial" w:hAnsi="Arial" w:cs="Arial"/>
          <w:spacing w:val="-1"/>
          <w:sz w:val="18"/>
          <w:szCs w:val="18"/>
        </w:rPr>
        <w:t>Трудовым кодексом Российской Федерации, Постановлением Правительства Российской Федерации от 11 ноября 2002 года № 804 «О правилах разработки и утверждения типовых норм труда», Постановлением Госкомтруда и Президиума ВЦСПС от 19 июня 1986 года № 226/П-6 «Положение об организации нормирования труда в народном хозяйстве» (в части не противоречащей действующему законодательству); Распоряжением Правительства Российской Федерации от 26 ноября 2012 года            № 2190-р; Приказом Министерства труда и социальной защиты РФ от 31 мая 2013 года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036C3C" w:rsidRPr="009F17D6" w:rsidRDefault="00036C3C" w:rsidP="00036C3C">
      <w:pPr>
        <w:suppressAutoHyphens/>
        <w:autoSpaceDE w:val="0"/>
        <w:autoSpaceDN w:val="0"/>
        <w:adjustRightInd w:val="0"/>
        <w:ind w:right="-28"/>
        <w:jc w:val="both"/>
        <w:rPr>
          <w:rFonts w:ascii="Arial" w:hAnsi="Arial" w:cs="Arial"/>
          <w:spacing w:val="-1"/>
          <w:sz w:val="18"/>
          <w:szCs w:val="18"/>
        </w:rPr>
      </w:pPr>
      <w:r w:rsidRPr="009F17D6">
        <w:rPr>
          <w:rFonts w:ascii="Arial" w:hAnsi="Arial" w:cs="Arial"/>
          <w:spacing w:val="-1"/>
          <w:sz w:val="18"/>
          <w:szCs w:val="18"/>
        </w:rPr>
        <w:t xml:space="preserve"> Приказом Министерства труда и социальной защиты РФ от 30 сентября 2013 года  № 504 «Об утверждении методических рекомендаций для государственных (муниципальных) учреждений по разработке систем нормирования труда», руководствуясь Уставом муниципального образования «Александровск»,</w:t>
      </w:r>
    </w:p>
    <w:p w:rsidR="00036C3C" w:rsidRPr="009F17D6" w:rsidRDefault="00036C3C" w:rsidP="00036C3C">
      <w:pPr>
        <w:jc w:val="both"/>
        <w:rPr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F17D6">
        <w:rPr>
          <w:rFonts w:ascii="Arial" w:hAnsi="Arial" w:cs="Arial"/>
          <w:b/>
          <w:sz w:val="18"/>
          <w:szCs w:val="18"/>
        </w:rPr>
        <w:lastRenderedPageBreak/>
        <w:t>ПОСТАНОВЛЯЕТ: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036C3C" w:rsidRPr="009F17D6" w:rsidRDefault="00036C3C" w:rsidP="00036C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color w:val="000000"/>
          <w:sz w:val="18"/>
          <w:szCs w:val="18"/>
        </w:rPr>
        <w:tab/>
      </w:r>
      <w:r w:rsidRPr="009F17D6">
        <w:rPr>
          <w:rFonts w:ascii="Arial" w:hAnsi="Arial" w:cs="Arial"/>
          <w:sz w:val="18"/>
          <w:szCs w:val="18"/>
        </w:rPr>
        <w:t xml:space="preserve">1. Утвердить прилагаемое «Положение о нормировании труда администрации муниципального образования «Александровск» и подведомственных ей учреждений» </w:t>
      </w:r>
    </w:p>
    <w:p w:rsidR="00036C3C" w:rsidRPr="009F17D6" w:rsidRDefault="00036C3C" w:rsidP="00036C3C">
      <w:pPr>
        <w:pStyle w:val="ConsPlusNormal"/>
        <w:ind w:right="-57" w:firstLine="709"/>
        <w:jc w:val="both"/>
        <w:rPr>
          <w:sz w:val="18"/>
          <w:szCs w:val="18"/>
        </w:rPr>
      </w:pPr>
      <w:r w:rsidRPr="009F17D6">
        <w:rPr>
          <w:sz w:val="18"/>
          <w:szCs w:val="18"/>
        </w:rPr>
        <w:t>2. Настоящее постановление и утверждаемое им Положение опубликовать в печатном средстве массовой информации «Александровский вестник» и разместить на официальном сайте администрации 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036C3C" w:rsidRPr="009F17D6" w:rsidRDefault="00036C3C" w:rsidP="00036C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sz w:val="18"/>
          <w:szCs w:val="18"/>
        </w:rPr>
        <w:t>3. Постановление вступает в силу после опубликования.</w:t>
      </w:r>
    </w:p>
    <w:p w:rsidR="00036C3C" w:rsidRPr="009F17D6" w:rsidRDefault="00036C3C" w:rsidP="00036C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sz w:val="18"/>
          <w:szCs w:val="18"/>
        </w:rPr>
        <w:t>4. 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036C3C" w:rsidRPr="009F17D6" w:rsidRDefault="00036C3C" w:rsidP="00036C3C">
      <w:pPr>
        <w:pStyle w:val="ConsPlusNormal"/>
        <w:ind w:right="-57"/>
        <w:jc w:val="both"/>
        <w:rPr>
          <w:sz w:val="18"/>
          <w:szCs w:val="18"/>
        </w:rPr>
      </w:pPr>
    </w:p>
    <w:p w:rsidR="00036C3C" w:rsidRPr="009F17D6" w:rsidRDefault="00036C3C" w:rsidP="00036C3C">
      <w:pPr>
        <w:pStyle w:val="ConsPlusNormal"/>
        <w:ind w:right="-57"/>
        <w:jc w:val="both"/>
        <w:rPr>
          <w:sz w:val="18"/>
          <w:szCs w:val="18"/>
        </w:rPr>
      </w:pPr>
      <w:r w:rsidRPr="009F17D6">
        <w:rPr>
          <w:sz w:val="18"/>
          <w:szCs w:val="18"/>
        </w:rPr>
        <w:t xml:space="preserve">Глава муниципального </w:t>
      </w:r>
    </w:p>
    <w:p w:rsidR="00036C3C" w:rsidRPr="009F17D6" w:rsidRDefault="00036C3C" w:rsidP="00036C3C">
      <w:pPr>
        <w:pStyle w:val="ConsPlusNormal"/>
        <w:ind w:right="-57"/>
        <w:jc w:val="both"/>
        <w:rPr>
          <w:sz w:val="18"/>
          <w:szCs w:val="18"/>
        </w:rPr>
      </w:pPr>
      <w:r w:rsidRPr="009F17D6">
        <w:rPr>
          <w:sz w:val="18"/>
          <w:szCs w:val="18"/>
        </w:rPr>
        <w:t xml:space="preserve">образования «Александровск» </w:t>
      </w:r>
    </w:p>
    <w:p w:rsidR="00036C3C" w:rsidRPr="009F17D6" w:rsidRDefault="00036C3C" w:rsidP="00036C3C">
      <w:pPr>
        <w:pStyle w:val="ConsPlusNormal"/>
        <w:ind w:right="-57"/>
        <w:jc w:val="both"/>
        <w:rPr>
          <w:sz w:val="18"/>
          <w:szCs w:val="18"/>
        </w:rPr>
      </w:pPr>
      <w:r w:rsidRPr="009F17D6">
        <w:rPr>
          <w:sz w:val="18"/>
          <w:szCs w:val="18"/>
        </w:rPr>
        <w:t>Т.В. Мелещенко</w:t>
      </w:r>
    </w:p>
    <w:p w:rsidR="00036C3C" w:rsidRPr="009F17D6" w:rsidRDefault="00036C3C" w:rsidP="00036C3C">
      <w:pPr>
        <w:ind w:firstLine="709"/>
        <w:contextualSpacing/>
        <w:jc w:val="right"/>
        <w:rPr>
          <w:rFonts w:ascii="Courier New" w:hAnsi="Courier New" w:cs="Courier New"/>
          <w:noProof/>
          <w:color w:val="000000"/>
          <w:spacing w:val="1"/>
          <w:sz w:val="18"/>
          <w:szCs w:val="18"/>
        </w:rPr>
      </w:pPr>
      <w:r w:rsidRPr="009F17D6">
        <w:rPr>
          <w:rFonts w:ascii="Courier New" w:hAnsi="Courier New" w:cs="Courier New"/>
          <w:noProof/>
          <w:color w:val="000000"/>
          <w:spacing w:val="1"/>
          <w:sz w:val="18"/>
          <w:szCs w:val="18"/>
        </w:rPr>
        <w:t>Приложение 1</w:t>
      </w:r>
    </w:p>
    <w:p w:rsidR="00036C3C" w:rsidRPr="009F17D6" w:rsidRDefault="00036C3C" w:rsidP="00036C3C">
      <w:pPr>
        <w:spacing w:after="0" w:line="240" w:lineRule="auto"/>
        <w:ind w:firstLine="709"/>
        <w:contextualSpacing/>
        <w:jc w:val="center"/>
        <w:rPr>
          <w:noProof/>
          <w:color w:val="000000"/>
          <w:spacing w:val="14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>ПОЛОЖЕНИЕ</w:t>
      </w:r>
      <w:r w:rsidRPr="009F17D6">
        <w:rPr>
          <w:rFonts w:ascii="Arial" w:hAnsi="Arial" w:cs="Arial"/>
          <w:noProof/>
          <w:color w:val="000000"/>
          <w:spacing w:val="1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>О</w:t>
      </w:r>
      <w:r w:rsidRPr="009F17D6">
        <w:rPr>
          <w:rFonts w:ascii="Arial" w:hAnsi="Arial" w:cs="Arial"/>
          <w:noProof/>
          <w:color w:val="000000"/>
          <w:spacing w:val="1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9"/>
          <w:sz w:val="18"/>
          <w:szCs w:val="18"/>
        </w:rPr>
        <w:t>СИСТЕМЕ</w:t>
      </w:r>
      <w:r w:rsidRPr="009F17D6">
        <w:rPr>
          <w:rFonts w:ascii="Arial" w:hAnsi="Arial" w:cs="Arial"/>
          <w:noProof/>
          <w:color w:val="000000"/>
          <w:spacing w:val="1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>НОРМИРОВАНИЯ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 xml:space="preserve">  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ТРУДА АДМИНИСТРАЦИИ МУНИЦИПАЛЬНОГО ОБРАЗОВАНИЯ «АЛЕКСАНДРОВСК» И ПОДВЕДОМСТВЕННЫХ ЕЙ </w:t>
      </w:r>
      <w:r w:rsidRPr="009F17D6">
        <w:rPr>
          <w:rFonts w:ascii="Arial" w:hAnsi="Arial" w:cs="Arial"/>
          <w:noProof/>
          <w:color w:val="000000"/>
          <w:spacing w:val="1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4"/>
          <w:sz w:val="18"/>
          <w:szCs w:val="18"/>
        </w:rPr>
        <w:t>УЧРЕЖДЕНИЙ.</w:t>
      </w:r>
    </w:p>
    <w:p w:rsidR="00036C3C" w:rsidRPr="009F17D6" w:rsidRDefault="00036C3C" w:rsidP="00036C3C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3"/>
          <w:sz w:val="18"/>
          <w:szCs w:val="18"/>
        </w:rPr>
        <w:t>Предисловие</w:t>
      </w:r>
    </w:p>
    <w:p w:rsidR="00036C3C" w:rsidRPr="009F17D6" w:rsidRDefault="00036C3C" w:rsidP="00036C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</w:p>
    <w:p w:rsidR="00036C3C" w:rsidRPr="009F17D6" w:rsidRDefault="00036C3C" w:rsidP="00036C3C">
      <w:pPr>
        <w:tabs>
          <w:tab w:val="left" w:pos="514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1</w:t>
      </w:r>
      <w:r w:rsidRPr="009F17D6">
        <w:rPr>
          <w:rFonts w:ascii="Arial" w:hAnsi="Arial" w:cs="Arial"/>
          <w:noProof/>
          <w:color w:val="000000"/>
          <w:w w:val="27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 xml:space="preserve">РАЗРАБОТАН Администрацией муниципального образования «Александровск»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6C3C" w:rsidRPr="009F17D6" w:rsidRDefault="00036C3C" w:rsidP="00036C3C">
      <w:pPr>
        <w:tabs>
          <w:tab w:val="left" w:pos="514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</w:t>
      </w:r>
      <w:r w:rsidRPr="009F17D6">
        <w:rPr>
          <w:rFonts w:ascii="Arial" w:hAnsi="Arial" w:cs="Arial"/>
          <w:noProof/>
          <w:color w:val="000000"/>
          <w:w w:val="27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4"/>
          <w:sz w:val="18"/>
          <w:szCs w:val="18"/>
        </w:rPr>
        <w:t>УТВЕРЖДЕН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Администрацией муниципального образования Александровск»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Поставновление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7"/>
          <w:sz w:val="18"/>
          <w:szCs w:val="18"/>
        </w:rPr>
        <w:t>№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56-п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от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«29»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августа 2018</w:t>
      </w:r>
      <w:r w:rsidRPr="009F17D6">
        <w:rPr>
          <w:rFonts w:ascii="Arial" w:hAnsi="Arial" w:cs="Arial"/>
          <w:noProof/>
          <w:color w:val="000000"/>
          <w:spacing w:val="-14"/>
          <w:sz w:val="18"/>
          <w:szCs w:val="18"/>
        </w:rPr>
        <w:t>г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</w:p>
    <w:p w:rsidR="00036C3C" w:rsidRPr="009F17D6" w:rsidRDefault="00036C3C" w:rsidP="00036C3C">
      <w:pPr>
        <w:tabs>
          <w:tab w:val="left" w:pos="514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3</w:t>
      </w:r>
      <w:r w:rsidRPr="009F17D6">
        <w:rPr>
          <w:rFonts w:ascii="Arial" w:hAnsi="Arial" w:cs="Arial"/>
          <w:noProof/>
          <w:color w:val="000000"/>
          <w:w w:val="27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>УЧЕТ</w:t>
      </w:r>
      <w:r w:rsidRPr="009F17D6">
        <w:rPr>
          <w:rFonts w:ascii="Arial" w:hAnsi="Arial" w:cs="Arial"/>
          <w:noProof/>
          <w:color w:val="000000"/>
          <w:spacing w:val="1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5"/>
          <w:sz w:val="18"/>
          <w:szCs w:val="18"/>
        </w:rPr>
        <w:t>МНЕНИЯ Думы муниципального образования «Александровск»</w:t>
      </w:r>
    </w:p>
    <w:p w:rsidR="00036C3C" w:rsidRPr="009F17D6" w:rsidRDefault="00036C3C" w:rsidP="00036C3C">
      <w:pPr>
        <w:tabs>
          <w:tab w:val="left" w:pos="514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</w:t>
      </w:r>
      <w:r w:rsidRPr="009F17D6">
        <w:rPr>
          <w:rFonts w:ascii="Arial" w:hAnsi="Arial" w:cs="Arial"/>
          <w:noProof/>
          <w:color w:val="000000"/>
          <w:w w:val="27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>ИСПОЛНИТЕЛИ: Агафилова Валентина Александровна</w:t>
      </w:r>
    </w:p>
    <w:p w:rsidR="00036C3C" w:rsidRPr="009F17D6" w:rsidRDefault="00036C3C" w:rsidP="00036C3C">
      <w:pPr>
        <w:tabs>
          <w:tab w:val="left" w:pos="514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</w:t>
      </w:r>
      <w:r w:rsidRPr="009F17D6">
        <w:rPr>
          <w:rFonts w:ascii="Arial" w:hAnsi="Arial" w:cs="Arial"/>
          <w:noProof/>
          <w:color w:val="000000"/>
          <w:w w:val="27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>Вводится впервые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</w:p>
    <w:p w:rsidR="00036C3C" w:rsidRPr="009F17D6" w:rsidRDefault="00036C3C" w:rsidP="00036C3C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rPr>
          <w:rFonts w:ascii="Arial" w:hAnsi="Arial" w:cs="Arial"/>
          <w:noProof/>
          <w:color w:val="000000"/>
          <w:spacing w:val="13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                                    </w:t>
      </w:r>
    </w:p>
    <w:p w:rsidR="00036C3C" w:rsidRPr="009F17D6" w:rsidRDefault="00036C3C" w:rsidP="00036C3C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contextualSpacing/>
        <w:jc w:val="center"/>
        <w:rPr>
          <w:rFonts w:ascii="Arial" w:hAnsi="Arial" w:cs="Arial"/>
          <w:noProof/>
          <w:color w:val="000000"/>
          <w:spacing w:val="13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>ВВЕДЕНИЕ</w:t>
      </w:r>
    </w:p>
    <w:p w:rsidR="00036C3C" w:rsidRPr="009F17D6" w:rsidRDefault="00036C3C" w:rsidP="00036C3C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contextualSpacing/>
        <w:jc w:val="both"/>
        <w:rPr>
          <w:rFonts w:ascii="Arial" w:hAnsi="Arial" w:cs="Arial"/>
          <w:noProof/>
          <w:color w:val="000000"/>
          <w:spacing w:val="13"/>
          <w:sz w:val="18"/>
          <w:szCs w:val="18"/>
        </w:rPr>
      </w:pPr>
    </w:p>
    <w:p w:rsidR="00036C3C" w:rsidRPr="009F17D6" w:rsidRDefault="00036C3C" w:rsidP="00036C3C">
      <w:pPr>
        <w:suppressAutoHyphens/>
        <w:autoSpaceDE w:val="0"/>
        <w:autoSpaceDN w:val="0"/>
        <w:adjustRightInd w:val="0"/>
        <w:spacing w:after="0" w:line="240" w:lineRule="auto"/>
        <w:ind w:right="-28" w:firstLine="697"/>
        <w:jc w:val="both"/>
        <w:rPr>
          <w:rFonts w:ascii="Arial" w:hAnsi="Arial" w:cs="Arial"/>
          <w:spacing w:val="-1"/>
          <w:sz w:val="18"/>
          <w:szCs w:val="18"/>
        </w:rPr>
      </w:pPr>
      <w:r w:rsidRPr="009F17D6">
        <w:rPr>
          <w:rFonts w:ascii="Arial" w:hAnsi="Arial" w:cs="Arial"/>
          <w:spacing w:val="-1"/>
          <w:sz w:val="18"/>
          <w:szCs w:val="18"/>
        </w:rPr>
        <w:t>Настоящее Положение разработано в соответствии и на основании   следующих нормативных актов:</w:t>
      </w:r>
    </w:p>
    <w:p w:rsidR="00036C3C" w:rsidRPr="009F17D6" w:rsidRDefault="00036C3C" w:rsidP="00036C3C">
      <w:pPr>
        <w:suppressAutoHyphens/>
        <w:autoSpaceDE w:val="0"/>
        <w:autoSpaceDN w:val="0"/>
        <w:adjustRightInd w:val="0"/>
        <w:spacing w:after="0" w:line="240" w:lineRule="auto"/>
        <w:ind w:right="-28" w:firstLine="697"/>
        <w:jc w:val="both"/>
        <w:rPr>
          <w:rFonts w:ascii="Arial" w:hAnsi="Arial" w:cs="Arial"/>
          <w:spacing w:val="-1"/>
          <w:sz w:val="18"/>
          <w:szCs w:val="18"/>
        </w:rPr>
      </w:pPr>
      <w:r w:rsidRPr="009F17D6">
        <w:rPr>
          <w:rFonts w:ascii="Arial" w:hAnsi="Arial" w:cs="Arial"/>
          <w:spacing w:val="-1"/>
          <w:sz w:val="18"/>
          <w:szCs w:val="18"/>
        </w:rPr>
        <w:t>− Трудовой кодекс Российской Федерации;</w:t>
      </w:r>
    </w:p>
    <w:p w:rsidR="00036C3C" w:rsidRPr="009F17D6" w:rsidRDefault="00036C3C" w:rsidP="00036C3C">
      <w:pPr>
        <w:suppressAutoHyphens/>
        <w:autoSpaceDE w:val="0"/>
        <w:autoSpaceDN w:val="0"/>
        <w:adjustRightInd w:val="0"/>
        <w:spacing w:after="0" w:line="240" w:lineRule="auto"/>
        <w:ind w:right="-28" w:firstLine="697"/>
        <w:jc w:val="both"/>
        <w:rPr>
          <w:rFonts w:ascii="Arial" w:hAnsi="Arial" w:cs="Arial"/>
          <w:spacing w:val="-1"/>
          <w:sz w:val="18"/>
          <w:szCs w:val="18"/>
        </w:rPr>
      </w:pPr>
      <w:r w:rsidRPr="009F17D6">
        <w:rPr>
          <w:rFonts w:ascii="Arial" w:hAnsi="Arial" w:cs="Arial"/>
          <w:spacing w:val="-1"/>
          <w:sz w:val="18"/>
          <w:szCs w:val="18"/>
        </w:rPr>
        <w:t>− Постановление Правительства Российской Федерации от 11 ноября 2002 года № 804 «О правилах разработки и утверждения типовых норм труда»;</w:t>
      </w:r>
    </w:p>
    <w:p w:rsidR="00036C3C" w:rsidRPr="009F17D6" w:rsidRDefault="00036C3C" w:rsidP="00036C3C">
      <w:pPr>
        <w:suppressAutoHyphens/>
        <w:autoSpaceDE w:val="0"/>
        <w:autoSpaceDN w:val="0"/>
        <w:adjustRightInd w:val="0"/>
        <w:spacing w:after="0" w:line="240" w:lineRule="auto"/>
        <w:ind w:right="-28" w:firstLine="697"/>
        <w:jc w:val="both"/>
        <w:rPr>
          <w:rFonts w:ascii="Arial" w:hAnsi="Arial" w:cs="Arial"/>
          <w:spacing w:val="-1"/>
          <w:sz w:val="18"/>
          <w:szCs w:val="18"/>
        </w:rPr>
      </w:pPr>
      <w:r w:rsidRPr="009F17D6">
        <w:rPr>
          <w:rFonts w:ascii="Arial" w:hAnsi="Arial" w:cs="Arial"/>
          <w:spacing w:val="-1"/>
          <w:sz w:val="18"/>
          <w:szCs w:val="18"/>
        </w:rPr>
        <w:t xml:space="preserve">− Постановление Госкомтруда и Президиума ВЦСПС от 19 июня 1986 года № 226/П-6 «Положение об организации нормирования труда в </w:t>
      </w:r>
      <w:r w:rsidRPr="009F17D6">
        <w:rPr>
          <w:rFonts w:ascii="Arial" w:hAnsi="Arial" w:cs="Arial"/>
          <w:spacing w:val="-1"/>
          <w:sz w:val="18"/>
          <w:szCs w:val="18"/>
        </w:rPr>
        <w:lastRenderedPageBreak/>
        <w:t>народном хозяйстве» (в части не противоречащей действующему законодательству);</w:t>
      </w:r>
    </w:p>
    <w:p w:rsidR="00036C3C" w:rsidRPr="009F17D6" w:rsidRDefault="00036C3C" w:rsidP="00036C3C">
      <w:pPr>
        <w:suppressAutoHyphens/>
        <w:autoSpaceDE w:val="0"/>
        <w:autoSpaceDN w:val="0"/>
        <w:adjustRightInd w:val="0"/>
        <w:spacing w:after="0" w:line="240" w:lineRule="auto"/>
        <w:ind w:right="-28" w:firstLine="697"/>
        <w:jc w:val="both"/>
        <w:rPr>
          <w:rFonts w:ascii="Arial" w:hAnsi="Arial" w:cs="Arial"/>
          <w:spacing w:val="-1"/>
          <w:sz w:val="18"/>
          <w:szCs w:val="18"/>
        </w:rPr>
      </w:pPr>
      <w:r w:rsidRPr="009F17D6">
        <w:rPr>
          <w:rFonts w:ascii="Arial" w:hAnsi="Arial" w:cs="Arial"/>
          <w:spacing w:val="-1"/>
          <w:sz w:val="18"/>
          <w:szCs w:val="18"/>
        </w:rPr>
        <w:t>− Распоряжение Правительства Российской Федерации от 26 ноября 2012 года            № 2190-р;</w:t>
      </w:r>
    </w:p>
    <w:p w:rsidR="00036C3C" w:rsidRPr="009F17D6" w:rsidRDefault="00036C3C" w:rsidP="00036C3C">
      <w:pPr>
        <w:suppressAutoHyphens/>
        <w:autoSpaceDE w:val="0"/>
        <w:autoSpaceDN w:val="0"/>
        <w:adjustRightInd w:val="0"/>
        <w:spacing w:after="0" w:line="240" w:lineRule="auto"/>
        <w:ind w:right="-28" w:firstLine="697"/>
        <w:jc w:val="both"/>
        <w:rPr>
          <w:rFonts w:ascii="Arial" w:hAnsi="Arial" w:cs="Arial"/>
          <w:spacing w:val="-1"/>
          <w:sz w:val="18"/>
          <w:szCs w:val="18"/>
        </w:rPr>
      </w:pPr>
      <w:r w:rsidRPr="009F17D6">
        <w:rPr>
          <w:rFonts w:ascii="Arial" w:hAnsi="Arial" w:cs="Arial"/>
          <w:spacing w:val="-1"/>
          <w:sz w:val="18"/>
          <w:szCs w:val="18"/>
        </w:rPr>
        <w:t>− Приказ Министерства труда и социальной защиты РФ от 31 мая 2013 года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036C3C" w:rsidRPr="009F17D6" w:rsidRDefault="00036C3C" w:rsidP="00036C3C">
      <w:pPr>
        <w:suppressAutoHyphens/>
        <w:autoSpaceDE w:val="0"/>
        <w:autoSpaceDN w:val="0"/>
        <w:adjustRightInd w:val="0"/>
        <w:spacing w:after="0" w:line="240" w:lineRule="auto"/>
        <w:ind w:right="-28" w:firstLine="697"/>
        <w:jc w:val="both"/>
        <w:rPr>
          <w:rFonts w:ascii="Arial" w:hAnsi="Arial" w:cs="Arial"/>
          <w:spacing w:val="-1"/>
          <w:sz w:val="18"/>
          <w:szCs w:val="18"/>
        </w:rPr>
      </w:pPr>
      <w:r w:rsidRPr="009F17D6">
        <w:rPr>
          <w:rFonts w:ascii="Arial" w:hAnsi="Arial" w:cs="Arial"/>
          <w:spacing w:val="-1"/>
          <w:sz w:val="18"/>
          <w:szCs w:val="18"/>
        </w:rPr>
        <w:t>− Приказ Министерства труда и социальной защиты РФ от 30 сентября 2013 года  № 504 «Об утверждении методических рекомендаций для государственных (муниципальных) учреждений по разработке систем нормирования труда».</w:t>
      </w:r>
    </w:p>
    <w:p w:rsidR="00036C3C" w:rsidRPr="009F17D6" w:rsidRDefault="00036C3C" w:rsidP="00036C3C">
      <w:pPr>
        <w:suppressAutoHyphens/>
        <w:autoSpaceDE w:val="0"/>
        <w:autoSpaceDN w:val="0"/>
        <w:adjustRightInd w:val="0"/>
        <w:spacing w:after="0" w:line="240" w:lineRule="auto"/>
        <w:ind w:right="-28" w:firstLine="697"/>
        <w:jc w:val="both"/>
        <w:rPr>
          <w:rFonts w:ascii="Arial" w:hAnsi="Arial" w:cs="Arial"/>
          <w:spacing w:val="-1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jc w:val="center"/>
        <w:rPr>
          <w:rFonts w:ascii="Arial" w:hAnsi="Arial" w:cs="Arial"/>
          <w:noProof/>
          <w:color w:val="000000"/>
          <w:spacing w:val="1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w w:val="94"/>
          <w:sz w:val="18"/>
          <w:szCs w:val="18"/>
        </w:rPr>
        <w:t xml:space="preserve">1 </w:t>
      </w:r>
      <w:r w:rsidRPr="009F17D6">
        <w:rPr>
          <w:rFonts w:ascii="Arial" w:hAnsi="Arial" w:cs="Arial"/>
          <w:noProof/>
          <w:color w:val="000000"/>
          <w:spacing w:val="15"/>
          <w:sz w:val="18"/>
          <w:szCs w:val="18"/>
        </w:rPr>
        <w:t>Область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применения</w:t>
      </w:r>
    </w:p>
    <w:p w:rsidR="00036C3C" w:rsidRPr="009F17D6" w:rsidRDefault="00036C3C" w:rsidP="00036C3C">
      <w:pPr>
        <w:spacing w:after="0" w:line="240" w:lineRule="auto"/>
        <w:jc w:val="center"/>
        <w:rPr>
          <w:rFonts w:ascii="Arial" w:hAnsi="Arial" w:cs="Arial"/>
          <w:noProof/>
          <w:color w:val="000000"/>
          <w:spacing w:val="11"/>
          <w:sz w:val="18"/>
          <w:szCs w:val="18"/>
        </w:rPr>
      </w:pPr>
    </w:p>
    <w:p w:rsidR="00036C3C" w:rsidRPr="009F17D6" w:rsidRDefault="00036C3C" w:rsidP="00036C3C">
      <w:pPr>
        <w:suppressAutoHyphens/>
        <w:spacing w:after="0" w:line="240" w:lineRule="auto"/>
        <w:ind w:right="34" w:firstLine="680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sz w:val="18"/>
          <w:szCs w:val="18"/>
        </w:rPr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исследовательских работ по труду в государственном (муниципальном) учреждении.</w:t>
      </w:r>
    </w:p>
    <w:p w:rsidR="00036C3C" w:rsidRPr="009F17D6" w:rsidRDefault="00036C3C" w:rsidP="00036C3C">
      <w:pPr>
        <w:suppressAutoHyphens/>
        <w:spacing w:after="0" w:line="240" w:lineRule="auto"/>
        <w:ind w:right="34" w:firstLine="680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sz w:val="18"/>
          <w:szCs w:val="18"/>
        </w:rPr>
        <w:t>Настоящее Положение вводится в действие для применения на всех подразделениях государственного (муниципального) учреждении.</w:t>
      </w: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color w:val="000000"/>
          <w:spacing w:val="-1"/>
          <w:w w:val="94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noProof/>
          <w:color w:val="000000"/>
          <w:spacing w:val="1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w w:val="94"/>
          <w:sz w:val="18"/>
          <w:szCs w:val="18"/>
        </w:rPr>
        <w:t xml:space="preserve">2 </w:t>
      </w:r>
      <w:r w:rsidRPr="009F17D6">
        <w:rPr>
          <w:rFonts w:ascii="Arial" w:hAnsi="Arial" w:cs="Arial"/>
          <w:noProof/>
          <w:color w:val="000000"/>
          <w:spacing w:val="14"/>
          <w:sz w:val="18"/>
          <w:szCs w:val="18"/>
        </w:rPr>
        <w:t>Термины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spacing w:val="1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>определения</w:t>
      </w: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b/>
          <w:noProof/>
          <w:color w:val="000000"/>
          <w:spacing w:val="11"/>
          <w:sz w:val="18"/>
          <w:szCs w:val="18"/>
        </w:rPr>
      </w:pPr>
    </w:p>
    <w:p w:rsidR="00036C3C" w:rsidRPr="009F17D6" w:rsidRDefault="00036C3C" w:rsidP="00036C3C">
      <w:pPr>
        <w:tabs>
          <w:tab w:val="left" w:pos="1603"/>
          <w:tab w:val="left" w:pos="2918"/>
          <w:tab w:val="left" w:pos="4161"/>
          <w:tab w:val="left" w:pos="5676"/>
          <w:tab w:val="left" w:pos="7027"/>
          <w:tab w:val="left" w:pos="8109"/>
          <w:tab w:val="left" w:pos="8479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>В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3"/>
          <w:sz w:val="18"/>
          <w:szCs w:val="18"/>
        </w:rPr>
        <w:t>настоящем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документе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применяются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 xml:space="preserve">следующие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термины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7"/>
          <w:sz w:val="18"/>
          <w:szCs w:val="18"/>
        </w:rPr>
        <w:t>с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соответствующими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определениями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:</w:t>
      </w:r>
    </w:p>
    <w:p w:rsidR="00036C3C" w:rsidRPr="009F17D6" w:rsidRDefault="00036C3C" w:rsidP="00036C3C">
      <w:pPr>
        <w:tabs>
          <w:tab w:val="left" w:pos="2963"/>
          <w:tab w:val="left" w:pos="3950"/>
          <w:tab w:val="left" w:pos="5140"/>
          <w:tab w:val="left" w:pos="5555"/>
          <w:tab w:val="left" w:pos="7072"/>
          <w:tab w:val="left" w:pos="8265"/>
          <w:tab w:val="left" w:pos="9131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2.1</w:t>
      </w:r>
      <w:r w:rsidRPr="009F17D6">
        <w:rPr>
          <w:rFonts w:ascii="Arial" w:hAnsi="Arial" w:cs="Arial"/>
          <w:noProof/>
          <w:color w:val="000000"/>
          <w:w w:val="3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>апробация</w:t>
      </w:r>
      <w:r w:rsidRPr="009F17D6">
        <w:rPr>
          <w:rFonts w:ascii="Arial" w:hAnsi="Arial" w:cs="Arial"/>
          <w:b/>
          <w:noProof/>
          <w:color w:val="000000"/>
          <w:spacing w:val="-1"/>
          <w:w w:val="94"/>
          <w:sz w:val="18"/>
          <w:szCs w:val="18"/>
        </w:rPr>
        <w:t>: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3"/>
          <w:sz w:val="18"/>
          <w:szCs w:val="18"/>
        </w:rPr>
        <w:t>Процесс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внедрения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на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ограниченный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(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тестовый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)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период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результатов проведённых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работ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(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нормативных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материалов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норм</w:t>
      </w:r>
      <w:r w:rsidRPr="009F17D6">
        <w:rPr>
          <w:rFonts w:ascii="Arial" w:hAnsi="Arial" w:cs="Arial"/>
          <w:noProof/>
          <w:color w:val="000000"/>
          <w:spacing w:val="1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труда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)</w:t>
      </w:r>
      <w:r w:rsidRPr="009F17D6">
        <w:rPr>
          <w:rFonts w:ascii="Arial" w:hAnsi="Arial" w:cs="Arial"/>
          <w:noProof/>
          <w:color w:val="000000"/>
          <w:spacing w:val="1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</w:t>
      </w:r>
      <w:r w:rsidRPr="009F17D6">
        <w:rPr>
          <w:rFonts w:ascii="Arial" w:hAnsi="Arial" w:cs="Arial"/>
          <w:noProof/>
          <w:color w:val="000000"/>
          <w:spacing w:val="2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целях</w:t>
      </w:r>
      <w:r w:rsidRPr="009F17D6">
        <w:rPr>
          <w:rFonts w:ascii="Arial" w:hAnsi="Arial" w:cs="Arial"/>
          <w:noProof/>
          <w:color w:val="000000"/>
          <w:spacing w:val="1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анализа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изучения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их</w:t>
      </w:r>
      <w:r w:rsidRPr="009F17D6">
        <w:rPr>
          <w:rFonts w:ascii="Arial" w:hAnsi="Arial" w:cs="Arial"/>
          <w:noProof/>
          <w:color w:val="000000"/>
          <w:spacing w:val="2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влияния</w:t>
      </w:r>
      <w:r w:rsidRPr="009F17D6">
        <w:rPr>
          <w:rFonts w:ascii="Arial" w:hAnsi="Arial" w:cs="Arial"/>
          <w:noProof/>
          <w:color w:val="000000"/>
          <w:spacing w:val="1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на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трудовой</w:t>
      </w:r>
      <w:r w:rsidRPr="009F17D6">
        <w:rPr>
          <w:rFonts w:ascii="Arial" w:hAnsi="Arial" w:cs="Arial"/>
          <w:noProof/>
          <w:color w:val="000000"/>
          <w:w w:val="20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процесс</w:t>
      </w:r>
      <w:r w:rsidRPr="009F17D6">
        <w:rPr>
          <w:rFonts w:ascii="Arial" w:hAnsi="Arial" w:cs="Arial"/>
          <w:noProof/>
          <w:color w:val="000000"/>
          <w:w w:val="20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(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осуществляемую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деятельность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)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условиях</w:t>
      </w:r>
      <w:r w:rsidRPr="009F17D6">
        <w:rPr>
          <w:rFonts w:ascii="Arial" w:hAnsi="Arial" w:cs="Arial"/>
          <w:noProof/>
          <w:color w:val="000000"/>
          <w:w w:val="20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приближенных</w:t>
      </w:r>
      <w:r w:rsidRPr="009F17D6">
        <w:rPr>
          <w:rFonts w:ascii="Arial" w:hAnsi="Arial" w:cs="Arial"/>
          <w:noProof/>
          <w:color w:val="000000"/>
          <w:w w:val="20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4"/>
          <w:sz w:val="18"/>
          <w:szCs w:val="18"/>
        </w:rPr>
        <w:t>к</w:t>
      </w:r>
      <w:r w:rsidRPr="009F17D6">
        <w:rPr>
          <w:rFonts w:ascii="Arial" w:hAnsi="Arial" w:cs="Arial"/>
          <w:noProof/>
          <w:color w:val="000000"/>
          <w:w w:val="20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3"/>
          <w:sz w:val="18"/>
          <w:szCs w:val="18"/>
        </w:rPr>
        <w:t>реальным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(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фактическим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)</w:t>
      </w:r>
      <w:r w:rsidRPr="009F17D6">
        <w:rPr>
          <w:rFonts w:ascii="Arial" w:hAnsi="Arial" w:cs="Arial"/>
          <w:noProof/>
          <w:color w:val="000000"/>
          <w:spacing w:val="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результативность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учреждения.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2.2</w:t>
      </w:r>
      <w:r w:rsidRPr="009F17D6">
        <w:rPr>
          <w:rFonts w:ascii="Arial" w:hAnsi="Arial" w:cs="Arial"/>
          <w:noProof/>
          <w:color w:val="000000"/>
          <w:w w:val="3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9"/>
          <w:sz w:val="18"/>
          <w:szCs w:val="18"/>
        </w:rPr>
        <w:t>аттестованные</w:t>
      </w:r>
      <w:r w:rsidRPr="009F17D6">
        <w:rPr>
          <w:rFonts w:ascii="Arial" w:hAnsi="Arial" w:cs="Arial"/>
          <w:noProof/>
          <w:color w:val="000000"/>
          <w:spacing w:val="1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>нормы</w:t>
      </w:r>
      <w:r w:rsidRPr="009F17D6">
        <w:rPr>
          <w:rFonts w:ascii="Arial" w:hAnsi="Arial" w:cs="Arial"/>
          <w:b/>
          <w:noProof/>
          <w:color w:val="000000"/>
          <w:spacing w:val="-1"/>
          <w:w w:val="94"/>
          <w:sz w:val="18"/>
          <w:szCs w:val="18"/>
        </w:rPr>
        <w:t>:</w:t>
      </w:r>
      <w:r w:rsidRPr="009F17D6">
        <w:rPr>
          <w:rFonts w:ascii="Arial" w:hAnsi="Arial" w:cs="Arial"/>
          <w:noProof/>
          <w:color w:val="000000"/>
          <w:spacing w:val="1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Технически</w:t>
      </w:r>
      <w:r w:rsidRPr="009F17D6">
        <w:rPr>
          <w:rFonts w:ascii="Arial" w:hAnsi="Arial" w:cs="Arial"/>
          <w:noProof/>
          <w:color w:val="000000"/>
          <w:spacing w:val="1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обоснованные</w:t>
      </w:r>
      <w:r w:rsidRPr="009F17D6">
        <w:rPr>
          <w:rFonts w:ascii="Arial" w:hAnsi="Arial" w:cs="Arial"/>
          <w:noProof/>
          <w:color w:val="000000"/>
          <w:spacing w:val="1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нормы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соответствующие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достигнутому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уровню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2"/>
          <w:sz w:val="18"/>
          <w:szCs w:val="18"/>
        </w:rPr>
        <w:t>техники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технологии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организации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производства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труда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2.3</w:t>
      </w:r>
      <w:r w:rsidRPr="009F17D6">
        <w:rPr>
          <w:rFonts w:ascii="Arial" w:hAnsi="Arial" w:cs="Arial"/>
          <w:noProof/>
          <w:color w:val="000000"/>
          <w:w w:val="3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>временные</w:t>
      </w:r>
      <w:r w:rsidRPr="009F17D6">
        <w:rPr>
          <w:rFonts w:ascii="Arial" w:hAnsi="Arial" w:cs="Arial"/>
          <w:noProof/>
          <w:color w:val="000000"/>
          <w:w w:val="307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>нормы</w:t>
      </w:r>
      <w:r w:rsidRPr="009F17D6">
        <w:rPr>
          <w:rFonts w:ascii="Arial" w:hAnsi="Arial" w:cs="Arial"/>
          <w:b/>
          <w:noProof/>
          <w:color w:val="000000"/>
          <w:spacing w:val="-1"/>
          <w:w w:val="94"/>
          <w:sz w:val="18"/>
          <w:szCs w:val="18"/>
        </w:rPr>
        <w:t>:</w:t>
      </w:r>
      <w:r w:rsidRPr="009F17D6">
        <w:rPr>
          <w:rFonts w:ascii="Arial" w:hAnsi="Arial" w:cs="Arial"/>
          <w:noProof/>
          <w:color w:val="000000"/>
          <w:w w:val="30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4"/>
          <w:sz w:val="18"/>
          <w:szCs w:val="18"/>
        </w:rPr>
        <w:t>Нормы</w:t>
      </w:r>
      <w:r w:rsidRPr="009F17D6">
        <w:rPr>
          <w:rFonts w:ascii="Arial" w:hAnsi="Arial" w:cs="Arial"/>
          <w:noProof/>
          <w:color w:val="000000"/>
          <w:w w:val="307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на</w:t>
      </w:r>
      <w:r w:rsidRPr="009F17D6">
        <w:rPr>
          <w:rFonts w:ascii="Arial" w:hAnsi="Arial" w:cs="Arial"/>
          <w:noProof/>
          <w:color w:val="000000"/>
          <w:w w:val="307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повторяющиеся</w:t>
      </w:r>
      <w:r w:rsidRPr="009F17D6">
        <w:rPr>
          <w:rFonts w:ascii="Arial" w:hAnsi="Arial" w:cs="Arial"/>
          <w:noProof/>
          <w:color w:val="000000"/>
          <w:w w:val="3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операции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w w:val="31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установленные</w:t>
      </w:r>
      <w:r w:rsidRPr="009F17D6">
        <w:rPr>
          <w:rFonts w:ascii="Arial" w:hAnsi="Arial" w:cs="Arial"/>
          <w:noProof/>
          <w:color w:val="000000"/>
          <w:w w:val="307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на</w:t>
      </w:r>
      <w:r w:rsidRPr="009F17D6">
        <w:rPr>
          <w:rFonts w:ascii="Arial" w:hAnsi="Arial" w:cs="Arial"/>
          <w:noProof/>
          <w:color w:val="000000"/>
          <w:w w:val="307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период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освоения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тех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или</w:t>
      </w:r>
      <w:r w:rsidRPr="009F17D6">
        <w:rPr>
          <w:rFonts w:ascii="Arial" w:hAnsi="Arial" w:cs="Arial"/>
          <w:noProof/>
          <w:color w:val="000000"/>
          <w:spacing w:val="1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иных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видов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работ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2"/>
          <w:sz w:val="18"/>
          <w:szCs w:val="18"/>
        </w:rPr>
        <w:t>при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отсутствии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нормативных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материалов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3"/>
          <w:sz w:val="18"/>
          <w:szCs w:val="18"/>
        </w:rPr>
        <w:t>для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нормирования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труда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3"/>
          <w:sz w:val="18"/>
          <w:szCs w:val="18"/>
        </w:rPr>
        <w:t>Временные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нормы</w:t>
      </w:r>
      <w:r w:rsidRPr="009F17D6">
        <w:rPr>
          <w:rFonts w:ascii="Arial" w:hAnsi="Arial" w:cs="Arial"/>
          <w:noProof/>
          <w:color w:val="000000"/>
          <w:w w:val="19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устанавливают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на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срок</w:t>
      </w:r>
      <w:r w:rsidRPr="009F17D6">
        <w:rPr>
          <w:rFonts w:ascii="Arial" w:hAnsi="Arial" w:cs="Arial"/>
          <w:noProof/>
          <w:color w:val="000000"/>
          <w:w w:val="19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до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трёх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3"/>
          <w:sz w:val="18"/>
          <w:szCs w:val="18"/>
        </w:rPr>
        <w:t>месяцев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2"/>
          <w:sz w:val="18"/>
          <w:szCs w:val="18"/>
        </w:rPr>
        <w:t>по</w:t>
      </w:r>
      <w:r w:rsidRPr="009F17D6">
        <w:rPr>
          <w:rFonts w:ascii="Arial" w:hAnsi="Arial" w:cs="Arial"/>
          <w:noProof/>
          <w:color w:val="000000"/>
          <w:w w:val="19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истечении</w:t>
      </w:r>
      <w:r w:rsidRPr="009F17D6">
        <w:rPr>
          <w:rFonts w:ascii="Arial" w:hAnsi="Arial" w:cs="Arial"/>
          <w:noProof/>
          <w:color w:val="000000"/>
          <w:w w:val="18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этого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срока</w:t>
      </w:r>
      <w:r w:rsidRPr="009F17D6">
        <w:rPr>
          <w:rFonts w:ascii="Arial" w:hAnsi="Arial" w:cs="Arial"/>
          <w:noProof/>
          <w:color w:val="000000"/>
          <w:w w:val="19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их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заменяют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постоянными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нормами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2.4</w:t>
      </w:r>
      <w:r w:rsidRPr="009F17D6">
        <w:rPr>
          <w:rFonts w:ascii="Arial" w:hAnsi="Arial" w:cs="Arial"/>
          <w:noProof/>
          <w:color w:val="000000"/>
          <w:w w:val="3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7"/>
          <w:sz w:val="18"/>
          <w:szCs w:val="18"/>
        </w:rPr>
        <w:t>замена</w:t>
      </w:r>
      <w:r w:rsidRPr="009F17D6">
        <w:rPr>
          <w:rFonts w:ascii="Arial" w:hAnsi="Arial" w:cs="Arial"/>
          <w:noProof/>
          <w:color w:val="000000"/>
          <w:w w:val="23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w w:val="2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>пересмотр</w:t>
      </w:r>
      <w:r w:rsidRPr="009F17D6">
        <w:rPr>
          <w:rFonts w:ascii="Arial" w:hAnsi="Arial" w:cs="Arial"/>
          <w:noProof/>
          <w:color w:val="000000"/>
          <w:w w:val="2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2"/>
          <w:sz w:val="18"/>
          <w:szCs w:val="18"/>
        </w:rPr>
        <w:t>норм</w:t>
      </w:r>
      <w:r w:rsidRPr="009F17D6">
        <w:rPr>
          <w:rFonts w:ascii="Arial" w:hAnsi="Arial" w:cs="Arial"/>
          <w:noProof/>
          <w:color w:val="000000"/>
          <w:w w:val="2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>труда</w:t>
      </w:r>
      <w:r w:rsidRPr="009F17D6">
        <w:rPr>
          <w:rFonts w:ascii="Arial" w:hAnsi="Arial" w:cs="Arial"/>
          <w:b/>
          <w:noProof/>
          <w:color w:val="000000"/>
          <w:spacing w:val="-1"/>
          <w:w w:val="94"/>
          <w:sz w:val="18"/>
          <w:szCs w:val="18"/>
        </w:rPr>
        <w:t>:</w:t>
      </w:r>
      <w:r w:rsidRPr="009F17D6">
        <w:rPr>
          <w:rFonts w:ascii="Arial" w:hAnsi="Arial" w:cs="Arial"/>
          <w:noProof/>
          <w:color w:val="000000"/>
          <w:w w:val="23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Необходимый</w:t>
      </w:r>
      <w:r w:rsidRPr="009F17D6">
        <w:rPr>
          <w:rFonts w:ascii="Arial" w:hAnsi="Arial" w:cs="Arial"/>
          <w:noProof/>
          <w:color w:val="000000"/>
          <w:w w:val="23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w w:val="2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закономерный</w:t>
      </w:r>
      <w:r w:rsidRPr="009F17D6">
        <w:rPr>
          <w:rFonts w:ascii="Arial" w:hAnsi="Arial" w:cs="Arial"/>
          <w:noProof/>
          <w:color w:val="000000"/>
          <w:w w:val="23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процесс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w w:val="2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требующий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соответствующей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организации</w:t>
      </w:r>
      <w:r w:rsidRPr="009F17D6">
        <w:rPr>
          <w:rFonts w:ascii="Arial" w:hAnsi="Arial" w:cs="Arial"/>
          <w:noProof/>
          <w:color w:val="000000"/>
          <w:spacing w:val="2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контроля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на</w:t>
      </w:r>
      <w:r w:rsidRPr="009F17D6">
        <w:rPr>
          <w:rFonts w:ascii="Arial" w:hAnsi="Arial" w:cs="Arial"/>
          <w:noProof/>
          <w:color w:val="000000"/>
          <w:w w:val="15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уровне</w:t>
      </w:r>
      <w:r w:rsidRPr="009F17D6">
        <w:rPr>
          <w:rFonts w:ascii="Arial" w:hAnsi="Arial" w:cs="Arial"/>
          <w:noProof/>
          <w:color w:val="000000"/>
          <w:spacing w:val="2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учреждения</w:t>
      </w:r>
      <w:r w:rsidRPr="009F17D6">
        <w:rPr>
          <w:rFonts w:ascii="Arial" w:hAnsi="Arial" w:cs="Arial"/>
          <w:noProof/>
          <w:color w:val="000000"/>
          <w:spacing w:val="2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его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подразделений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  <w:r w:rsidRPr="009F17D6">
        <w:rPr>
          <w:rFonts w:ascii="Arial" w:hAnsi="Arial" w:cs="Arial"/>
          <w:noProof/>
          <w:color w:val="000000"/>
          <w:spacing w:val="2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4"/>
          <w:sz w:val="18"/>
          <w:szCs w:val="18"/>
        </w:rPr>
        <w:t>Объясняется</w:t>
      </w:r>
      <w:r w:rsidRPr="009F17D6">
        <w:rPr>
          <w:rFonts w:ascii="Arial" w:hAnsi="Arial" w:cs="Arial"/>
          <w:noProof/>
          <w:color w:val="000000"/>
          <w:spacing w:val="2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это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3"/>
          <w:sz w:val="18"/>
          <w:szCs w:val="18"/>
        </w:rPr>
        <w:t>стремлением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работодателя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повысить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эффективность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использования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lastRenderedPageBreak/>
        <w:t>трудового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потенциала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работников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изыскать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резервы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учесть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любые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возможности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для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повышения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эффективности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2.5</w:t>
      </w:r>
      <w:r w:rsidRPr="009F17D6">
        <w:rPr>
          <w:rFonts w:ascii="Arial" w:hAnsi="Arial" w:cs="Arial"/>
          <w:noProof/>
          <w:color w:val="000000"/>
          <w:w w:val="3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>напряжённость</w:t>
      </w:r>
      <w:r w:rsidRPr="009F17D6">
        <w:rPr>
          <w:rFonts w:ascii="Arial" w:hAnsi="Arial" w:cs="Arial"/>
          <w:noProof/>
          <w:color w:val="000000"/>
          <w:w w:val="20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5"/>
          <w:sz w:val="18"/>
          <w:szCs w:val="18"/>
        </w:rPr>
        <w:t>нормы</w:t>
      </w:r>
      <w:r w:rsidRPr="009F17D6">
        <w:rPr>
          <w:rFonts w:ascii="Arial" w:hAnsi="Arial" w:cs="Arial"/>
          <w:noProof/>
          <w:color w:val="000000"/>
          <w:w w:val="20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>труда</w:t>
      </w:r>
      <w:r w:rsidRPr="009F17D6">
        <w:rPr>
          <w:rFonts w:ascii="Arial" w:hAnsi="Arial" w:cs="Arial"/>
          <w:b/>
          <w:noProof/>
          <w:color w:val="000000"/>
          <w:spacing w:val="-1"/>
          <w:w w:val="94"/>
          <w:sz w:val="18"/>
          <w:szCs w:val="18"/>
        </w:rPr>
        <w:t>:</w:t>
      </w:r>
      <w:r w:rsidRPr="009F17D6">
        <w:rPr>
          <w:rFonts w:ascii="Arial" w:hAnsi="Arial" w:cs="Arial"/>
          <w:noProof/>
          <w:color w:val="000000"/>
          <w:w w:val="20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Относительная</w:t>
      </w:r>
      <w:r w:rsidRPr="009F17D6">
        <w:rPr>
          <w:rFonts w:ascii="Arial" w:hAnsi="Arial" w:cs="Arial"/>
          <w:noProof/>
          <w:color w:val="000000"/>
          <w:w w:val="407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величина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w w:val="20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определяющая</w:t>
      </w:r>
      <w:r w:rsidRPr="009F17D6">
        <w:rPr>
          <w:rFonts w:ascii="Arial" w:hAnsi="Arial" w:cs="Arial"/>
          <w:noProof/>
          <w:color w:val="000000"/>
          <w:w w:val="40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необходимое</w:t>
      </w:r>
      <w:r w:rsidRPr="009F17D6">
        <w:rPr>
          <w:rFonts w:ascii="Arial" w:hAnsi="Arial" w:cs="Arial"/>
          <w:sz w:val="18"/>
          <w:szCs w:val="18"/>
        </w:rPr>
        <w:t xml:space="preserve"> в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ремя</w:t>
      </w:r>
      <w:r w:rsidRPr="009F17D6">
        <w:rPr>
          <w:rFonts w:ascii="Arial" w:hAnsi="Arial" w:cs="Arial"/>
          <w:noProof/>
          <w:color w:val="000000"/>
          <w:w w:val="33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3"/>
          <w:sz w:val="18"/>
          <w:szCs w:val="18"/>
        </w:rPr>
        <w:t>для</w:t>
      </w:r>
      <w:r w:rsidRPr="009F17D6">
        <w:rPr>
          <w:rFonts w:ascii="Arial" w:hAnsi="Arial" w:cs="Arial"/>
          <w:noProof/>
          <w:color w:val="000000"/>
          <w:w w:val="33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выполнения</w:t>
      </w:r>
      <w:r w:rsidRPr="009F17D6">
        <w:rPr>
          <w:rFonts w:ascii="Arial" w:hAnsi="Arial" w:cs="Arial"/>
          <w:noProof/>
          <w:color w:val="000000"/>
          <w:w w:val="33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конкретной</w:t>
      </w:r>
      <w:r w:rsidRPr="009F17D6">
        <w:rPr>
          <w:rFonts w:ascii="Arial" w:hAnsi="Arial" w:cs="Arial"/>
          <w:noProof/>
          <w:color w:val="000000"/>
          <w:w w:val="3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работы</w:t>
      </w:r>
      <w:r w:rsidRPr="009F17D6">
        <w:rPr>
          <w:rFonts w:ascii="Arial" w:hAnsi="Arial" w:cs="Arial"/>
          <w:noProof/>
          <w:color w:val="000000"/>
          <w:w w:val="33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</w:t>
      </w:r>
      <w:r w:rsidRPr="009F17D6">
        <w:rPr>
          <w:rFonts w:ascii="Arial" w:hAnsi="Arial" w:cs="Arial"/>
          <w:noProof/>
          <w:color w:val="000000"/>
          <w:w w:val="34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2"/>
          <w:sz w:val="18"/>
          <w:szCs w:val="18"/>
        </w:rPr>
        <w:t>конкретных</w:t>
      </w:r>
      <w:r w:rsidRPr="009F17D6">
        <w:rPr>
          <w:rFonts w:ascii="Arial" w:hAnsi="Arial" w:cs="Arial"/>
          <w:noProof/>
          <w:color w:val="000000"/>
          <w:w w:val="33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организационно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-технических</w:t>
      </w:r>
      <w:r w:rsidRPr="009F17D6">
        <w:rPr>
          <w:rFonts w:ascii="Arial" w:hAnsi="Arial" w:cs="Arial"/>
          <w:noProof/>
          <w:color w:val="000000"/>
          <w:w w:val="34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условиях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;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показатель</w:t>
      </w:r>
      <w:r w:rsidRPr="009F17D6">
        <w:rPr>
          <w:rFonts w:ascii="Arial" w:hAnsi="Arial" w:cs="Arial"/>
          <w:noProof/>
          <w:color w:val="000000"/>
          <w:w w:val="40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напряжённости</w:t>
      </w:r>
      <w:r w:rsidRPr="009F17D6">
        <w:rPr>
          <w:rFonts w:ascii="Arial" w:hAnsi="Arial" w:cs="Arial"/>
          <w:noProof/>
          <w:color w:val="000000"/>
          <w:w w:val="40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–</w:t>
      </w:r>
      <w:r w:rsidRPr="009F17D6">
        <w:rPr>
          <w:rFonts w:ascii="Arial" w:hAnsi="Arial" w:cs="Arial"/>
          <w:noProof/>
          <w:color w:val="000000"/>
          <w:w w:val="40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отношение</w:t>
      </w:r>
      <w:r w:rsidRPr="009F17D6">
        <w:rPr>
          <w:rFonts w:ascii="Arial" w:hAnsi="Arial" w:cs="Arial"/>
          <w:noProof/>
          <w:color w:val="000000"/>
          <w:w w:val="40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необходимого</w:t>
      </w:r>
      <w:r w:rsidRPr="009F17D6">
        <w:rPr>
          <w:rFonts w:ascii="Arial" w:hAnsi="Arial" w:cs="Arial"/>
          <w:noProof/>
          <w:color w:val="000000"/>
          <w:w w:val="40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времени</w:t>
      </w:r>
      <w:r w:rsidRPr="009F17D6">
        <w:rPr>
          <w:rFonts w:ascii="Arial" w:hAnsi="Arial" w:cs="Arial"/>
          <w:noProof/>
          <w:color w:val="000000"/>
          <w:w w:val="40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4"/>
          <w:sz w:val="18"/>
          <w:szCs w:val="18"/>
        </w:rPr>
        <w:t>к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установленной</w:t>
      </w:r>
      <w:r w:rsidRPr="009F17D6">
        <w:rPr>
          <w:rFonts w:ascii="Arial" w:hAnsi="Arial" w:cs="Arial"/>
          <w:noProof/>
          <w:color w:val="000000"/>
          <w:w w:val="40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норме</w:t>
      </w:r>
      <w:r w:rsidRPr="009F17D6">
        <w:rPr>
          <w:rFonts w:ascii="Arial" w:hAnsi="Arial" w:cs="Arial"/>
          <w:noProof/>
          <w:color w:val="000000"/>
          <w:w w:val="40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или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фактическим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затратам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времени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2.6</w:t>
      </w:r>
      <w:r w:rsidRPr="009F17D6">
        <w:rPr>
          <w:rFonts w:ascii="Arial" w:hAnsi="Arial" w:cs="Arial"/>
          <w:noProof/>
          <w:color w:val="000000"/>
          <w:w w:val="3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>норма</w:t>
      </w:r>
      <w:r w:rsidRPr="009F17D6">
        <w:rPr>
          <w:rFonts w:ascii="Arial" w:hAnsi="Arial" w:cs="Arial"/>
          <w:noProof/>
          <w:color w:val="000000"/>
          <w:w w:val="19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>времени</w:t>
      </w:r>
      <w:r w:rsidRPr="009F17D6">
        <w:rPr>
          <w:rFonts w:ascii="Arial" w:hAnsi="Arial" w:cs="Arial"/>
          <w:noProof/>
          <w:color w:val="000000"/>
          <w:w w:val="19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9"/>
          <w:sz w:val="18"/>
          <w:szCs w:val="18"/>
        </w:rPr>
        <w:t>обслуживания</w:t>
      </w:r>
      <w:r w:rsidRPr="009F17D6">
        <w:rPr>
          <w:rFonts w:ascii="Arial" w:hAnsi="Arial" w:cs="Arial"/>
          <w:b/>
          <w:noProof/>
          <w:color w:val="000000"/>
          <w:spacing w:val="-1"/>
          <w:w w:val="94"/>
          <w:sz w:val="18"/>
          <w:szCs w:val="18"/>
        </w:rPr>
        <w:t>:</w:t>
      </w:r>
      <w:r w:rsidRPr="009F17D6">
        <w:rPr>
          <w:rFonts w:ascii="Arial" w:hAnsi="Arial" w:cs="Arial"/>
          <w:noProof/>
          <w:color w:val="000000"/>
          <w:w w:val="19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Величина</w:t>
      </w:r>
      <w:r w:rsidRPr="009F17D6">
        <w:rPr>
          <w:rFonts w:ascii="Arial" w:hAnsi="Arial" w:cs="Arial"/>
          <w:noProof/>
          <w:color w:val="000000"/>
          <w:w w:val="19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затрат</w:t>
      </w:r>
      <w:r w:rsidRPr="009F17D6">
        <w:rPr>
          <w:rFonts w:ascii="Arial" w:hAnsi="Arial" w:cs="Arial"/>
          <w:noProof/>
          <w:color w:val="000000"/>
          <w:w w:val="19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рабочего</w:t>
      </w:r>
      <w:r w:rsidRPr="009F17D6">
        <w:rPr>
          <w:rFonts w:ascii="Arial" w:hAnsi="Arial" w:cs="Arial"/>
          <w:noProof/>
          <w:color w:val="000000"/>
          <w:w w:val="19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времени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w w:val="20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установленная</w:t>
      </w:r>
      <w:r w:rsidRPr="009F17D6">
        <w:rPr>
          <w:rFonts w:ascii="Arial" w:hAnsi="Arial" w:cs="Arial"/>
          <w:noProof/>
          <w:color w:val="000000"/>
          <w:w w:val="19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вы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полнения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единицы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работ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оказания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услуг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определённых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организационно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–</w:t>
      </w:r>
      <w:r w:rsidRPr="009F17D6">
        <w:rPr>
          <w:rFonts w:ascii="Arial" w:hAnsi="Arial" w:cs="Arial"/>
          <w:noProof/>
          <w:color w:val="000000"/>
          <w:spacing w:val="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технических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условиях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2.7</w:t>
      </w:r>
      <w:r w:rsidRPr="009F17D6">
        <w:rPr>
          <w:rFonts w:ascii="Arial" w:hAnsi="Arial" w:cs="Arial"/>
          <w:noProof/>
          <w:color w:val="000000"/>
          <w:w w:val="3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>норма</w:t>
      </w:r>
      <w:r w:rsidRPr="009F17D6">
        <w:rPr>
          <w:rFonts w:ascii="Arial" w:hAnsi="Arial" w:cs="Arial"/>
          <w:noProof/>
          <w:color w:val="000000"/>
          <w:w w:val="20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5"/>
          <w:sz w:val="18"/>
          <w:szCs w:val="18"/>
        </w:rPr>
        <w:t>затрат</w:t>
      </w:r>
      <w:r w:rsidRPr="009F17D6">
        <w:rPr>
          <w:rFonts w:ascii="Arial" w:hAnsi="Arial" w:cs="Arial"/>
          <w:noProof/>
          <w:color w:val="000000"/>
          <w:w w:val="20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>труда</w:t>
      </w:r>
      <w:r w:rsidRPr="009F17D6">
        <w:rPr>
          <w:rFonts w:ascii="Arial" w:hAnsi="Arial" w:cs="Arial"/>
          <w:b/>
          <w:noProof/>
          <w:color w:val="000000"/>
          <w:spacing w:val="-1"/>
          <w:w w:val="94"/>
          <w:sz w:val="18"/>
          <w:szCs w:val="18"/>
        </w:rPr>
        <w:t>:</w:t>
      </w:r>
      <w:r w:rsidRPr="009F17D6">
        <w:rPr>
          <w:rFonts w:ascii="Arial" w:hAnsi="Arial" w:cs="Arial"/>
          <w:noProof/>
          <w:color w:val="000000"/>
          <w:w w:val="20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Количество</w:t>
      </w:r>
      <w:r w:rsidRPr="009F17D6">
        <w:rPr>
          <w:rFonts w:ascii="Arial" w:hAnsi="Arial" w:cs="Arial"/>
          <w:noProof/>
          <w:color w:val="000000"/>
          <w:w w:val="2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труда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w w:val="19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которое</w:t>
      </w:r>
      <w:r w:rsidRPr="009F17D6">
        <w:rPr>
          <w:rFonts w:ascii="Arial" w:hAnsi="Arial" w:cs="Arial"/>
          <w:noProof/>
          <w:color w:val="000000"/>
          <w:w w:val="20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необходимо</w:t>
      </w:r>
      <w:r w:rsidRPr="009F17D6">
        <w:rPr>
          <w:rFonts w:ascii="Arial" w:hAnsi="Arial" w:cs="Arial"/>
          <w:noProof/>
          <w:color w:val="000000"/>
          <w:w w:val="2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затратить</w:t>
      </w:r>
      <w:r w:rsidRPr="009F17D6">
        <w:rPr>
          <w:rFonts w:ascii="Arial" w:hAnsi="Arial" w:cs="Arial"/>
          <w:noProof/>
          <w:color w:val="000000"/>
          <w:w w:val="19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на</w:t>
      </w:r>
      <w:r w:rsidRPr="009F17D6">
        <w:rPr>
          <w:rFonts w:ascii="Arial" w:hAnsi="Arial" w:cs="Arial"/>
          <w:noProof/>
          <w:color w:val="000000"/>
          <w:w w:val="20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качественное</w:t>
      </w:r>
      <w:r w:rsidRPr="009F17D6">
        <w:rPr>
          <w:rFonts w:ascii="Arial" w:hAnsi="Arial" w:cs="Arial"/>
          <w:sz w:val="18"/>
          <w:szCs w:val="18"/>
        </w:rPr>
        <w:t xml:space="preserve"> о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казание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услуг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определённых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организационно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-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технических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условиях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2.8</w:t>
      </w:r>
      <w:r w:rsidRPr="009F17D6">
        <w:rPr>
          <w:rFonts w:ascii="Arial" w:hAnsi="Arial" w:cs="Arial"/>
          <w:noProof/>
          <w:color w:val="000000"/>
          <w:w w:val="33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>норма</w:t>
      </w:r>
      <w:r w:rsidRPr="009F17D6">
        <w:rPr>
          <w:rFonts w:ascii="Arial" w:hAnsi="Arial" w:cs="Arial"/>
          <w:noProof/>
          <w:color w:val="000000"/>
          <w:w w:val="23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>обслуживания</w:t>
      </w:r>
      <w:r w:rsidRPr="009F17D6">
        <w:rPr>
          <w:rFonts w:ascii="Arial" w:hAnsi="Arial" w:cs="Arial"/>
          <w:b/>
          <w:noProof/>
          <w:color w:val="000000"/>
          <w:spacing w:val="-1"/>
          <w:w w:val="94"/>
          <w:sz w:val="18"/>
          <w:szCs w:val="18"/>
        </w:rPr>
        <w:t>:</w:t>
      </w:r>
      <w:r w:rsidRPr="009F17D6">
        <w:rPr>
          <w:rFonts w:ascii="Arial" w:hAnsi="Arial" w:cs="Arial"/>
          <w:noProof/>
          <w:color w:val="000000"/>
          <w:w w:val="24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Количество</w:t>
      </w:r>
      <w:r w:rsidRPr="009F17D6">
        <w:rPr>
          <w:rFonts w:ascii="Arial" w:hAnsi="Arial" w:cs="Arial"/>
          <w:noProof/>
          <w:color w:val="000000"/>
          <w:w w:val="24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объектов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w w:val="24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которые</w:t>
      </w:r>
      <w:r w:rsidRPr="009F17D6">
        <w:rPr>
          <w:rFonts w:ascii="Arial" w:hAnsi="Arial" w:cs="Arial"/>
          <w:noProof/>
          <w:color w:val="000000"/>
          <w:w w:val="24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работник</w:t>
      </w:r>
      <w:r w:rsidRPr="009F17D6">
        <w:rPr>
          <w:rFonts w:ascii="Arial" w:hAnsi="Arial" w:cs="Arial"/>
          <w:noProof/>
          <w:color w:val="000000"/>
          <w:w w:val="24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или</w:t>
      </w:r>
      <w:r w:rsidRPr="009F17D6">
        <w:rPr>
          <w:rFonts w:ascii="Arial" w:hAnsi="Arial" w:cs="Arial"/>
          <w:noProof/>
          <w:color w:val="000000"/>
          <w:w w:val="24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2"/>
          <w:sz w:val="18"/>
          <w:szCs w:val="18"/>
        </w:rPr>
        <w:t>группа</w:t>
      </w:r>
      <w:r w:rsidRPr="009F17D6">
        <w:rPr>
          <w:rFonts w:ascii="Arial" w:hAnsi="Arial" w:cs="Arial"/>
          <w:noProof/>
          <w:color w:val="000000"/>
          <w:w w:val="23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работников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соответствующей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квалификации</w:t>
      </w:r>
      <w:r w:rsidRPr="009F17D6">
        <w:rPr>
          <w:rFonts w:ascii="Arial" w:hAnsi="Arial" w:cs="Arial"/>
          <w:noProof/>
          <w:color w:val="000000"/>
          <w:w w:val="18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обслуживают</w:t>
      </w:r>
      <w:r w:rsidRPr="009F17D6">
        <w:rPr>
          <w:rFonts w:ascii="Arial" w:hAnsi="Arial" w:cs="Arial"/>
          <w:noProof/>
          <w:color w:val="000000"/>
          <w:w w:val="18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</w:t>
      </w:r>
      <w:r w:rsidRPr="009F17D6">
        <w:rPr>
          <w:rFonts w:ascii="Arial" w:hAnsi="Arial" w:cs="Arial"/>
          <w:noProof/>
          <w:color w:val="000000"/>
          <w:w w:val="18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течение</w:t>
      </w:r>
      <w:r w:rsidRPr="009F17D6">
        <w:rPr>
          <w:rFonts w:ascii="Arial" w:hAnsi="Arial" w:cs="Arial"/>
          <w:noProof/>
          <w:color w:val="000000"/>
          <w:w w:val="17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единицы</w:t>
      </w:r>
      <w:r w:rsidRPr="009F17D6">
        <w:rPr>
          <w:rFonts w:ascii="Arial" w:hAnsi="Arial" w:cs="Arial"/>
          <w:noProof/>
          <w:color w:val="000000"/>
          <w:w w:val="17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рабочего</w:t>
      </w:r>
      <w:r w:rsidRPr="009F17D6">
        <w:rPr>
          <w:rFonts w:ascii="Arial" w:hAnsi="Arial" w:cs="Arial"/>
          <w:noProof/>
          <w:color w:val="000000"/>
          <w:w w:val="18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времени</w:t>
      </w:r>
      <w:r w:rsidRPr="009F17D6">
        <w:rPr>
          <w:rFonts w:ascii="Arial" w:hAnsi="Arial" w:cs="Arial"/>
          <w:noProof/>
          <w:color w:val="000000"/>
          <w:w w:val="17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</w:t>
      </w:r>
      <w:r w:rsidRPr="009F17D6">
        <w:rPr>
          <w:rFonts w:ascii="Arial" w:hAnsi="Arial" w:cs="Arial"/>
          <w:noProof/>
          <w:color w:val="000000"/>
          <w:w w:val="18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определённых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рганизационно</w:t>
      </w:r>
      <w:r w:rsidRPr="009F17D6">
        <w:rPr>
          <w:rFonts w:ascii="Arial" w:hAnsi="Arial" w:cs="Arial"/>
          <w:noProof/>
          <w:color w:val="000000"/>
          <w:w w:val="33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–</w:t>
      </w:r>
      <w:r w:rsidRPr="009F17D6">
        <w:rPr>
          <w:rFonts w:ascii="Arial" w:hAnsi="Arial" w:cs="Arial"/>
          <w:noProof/>
          <w:color w:val="000000"/>
          <w:w w:val="34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технических</w:t>
      </w:r>
      <w:r w:rsidRPr="009F17D6">
        <w:rPr>
          <w:rFonts w:ascii="Arial" w:hAnsi="Arial" w:cs="Arial"/>
          <w:noProof/>
          <w:color w:val="000000"/>
          <w:w w:val="34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условиях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  <w:r w:rsidRPr="009F17D6">
        <w:rPr>
          <w:rFonts w:ascii="Arial" w:hAnsi="Arial" w:cs="Arial"/>
          <w:noProof/>
          <w:color w:val="000000"/>
          <w:w w:val="33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Разновидностью</w:t>
      </w:r>
      <w:r w:rsidRPr="009F17D6">
        <w:rPr>
          <w:rFonts w:ascii="Arial" w:hAnsi="Arial" w:cs="Arial"/>
          <w:noProof/>
          <w:color w:val="000000"/>
          <w:w w:val="33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нормы</w:t>
      </w:r>
      <w:r w:rsidRPr="009F17D6">
        <w:rPr>
          <w:rFonts w:ascii="Arial" w:hAnsi="Arial" w:cs="Arial"/>
          <w:noProof/>
          <w:color w:val="000000"/>
          <w:w w:val="33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обслуживания</w:t>
      </w:r>
      <w:r w:rsidRPr="009F17D6">
        <w:rPr>
          <w:rFonts w:ascii="Arial" w:hAnsi="Arial" w:cs="Arial"/>
          <w:noProof/>
          <w:color w:val="000000"/>
          <w:w w:val="33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является</w:t>
      </w:r>
      <w:r w:rsidRPr="009F17D6">
        <w:rPr>
          <w:rFonts w:ascii="Arial" w:hAnsi="Arial" w:cs="Arial"/>
          <w:noProof/>
          <w:color w:val="000000"/>
          <w:w w:val="34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норма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управляемости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w w:val="19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определяющая</w:t>
      </w:r>
      <w:r w:rsidRPr="009F17D6">
        <w:rPr>
          <w:rFonts w:ascii="Arial" w:hAnsi="Arial" w:cs="Arial"/>
          <w:noProof/>
          <w:color w:val="000000"/>
          <w:w w:val="19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численность</w:t>
      </w:r>
      <w:r w:rsidRPr="009F17D6">
        <w:rPr>
          <w:rFonts w:ascii="Arial" w:hAnsi="Arial" w:cs="Arial"/>
          <w:noProof/>
          <w:color w:val="000000"/>
          <w:w w:val="19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работников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w w:val="19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которыми</w:t>
      </w:r>
      <w:r w:rsidRPr="009F17D6">
        <w:rPr>
          <w:rFonts w:ascii="Arial" w:hAnsi="Arial" w:cs="Arial"/>
          <w:noProof/>
          <w:color w:val="000000"/>
          <w:w w:val="19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должен</w:t>
      </w:r>
      <w:r w:rsidRPr="009F17D6">
        <w:rPr>
          <w:rFonts w:ascii="Arial" w:hAnsi="Arial" w:cs="Arial"/>
          <w:noProof/>
          <w:color w:val="000000"/>
          <w:w w:val="192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руководить</w:t>
      </w:r>
      <w:r w:rsidRPr="009F17D6">
        <w:rPr>
          <w:rFonts w:ascii="Arial" w:hAnsi="Arial" w:cs="Arial"/>
          <w:noProof/>
          <w:color w:val="000000"/>
          <w:w w:val="19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один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руководитель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Типовая</w:t>
      </w:r>
      <w:r w:rsidRPr="009F17D6">
        <w:rPr>
          <w:rFonts w:ascii="Arial" w:hAnsi="Arial" w:cs="Arial"/>
          <w:noProof/>
          <w:color w:val="000000"/>
          <w:w w:val="18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норма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обслуживания</w:t>
      </w:r>
      <w:r w:rsidRPr="009F17D6">
        <w:rPr>
          <w:rFonts w:ascii="Arial" w:hAnsi="Arial" w:cs="Arial"/>
          <w:noProof/>
          <w:color w:val="000000"/>
          <w:w w:val="19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устанавливается</w:t>
      </w:r>
      <w:r w:rsidRPr="009F17D6">
        <w:rPr>
          <w:rFonts w:ascii="Arial" w:hAnsi="Arial" w:cs="Arial"/>
          <w:noProof/>
          <w:color w:val="000000"/>
          <w:w w:val="18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2"/>
          <w:sz w:val="18"/>
          <w:szCs w:val="18"/>
        </w:rPr>
        <w:t>по</w:t>
      </w:r>
      <w:r w:rsidRPr="009F17D6">
        <w:rPr>
          <w:rFonts w:ascii="Arial" w:hAnsi="Arial" w:cs="Arial"/>
          <w:noProof/>
          <w:color w:val="000000"/>
          <w:w w:val="18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среднему</w:t>
      </w:r>
      <w:r w:rsidRPr="009F17D6">
        <w:rPr>
          <w:rFonts w:ascii="Arial" w:hAnsi="Arial" w:cs="Arial"/>
          <w:noProof/>
          <w:color w:val="000000"/>
          <w:w w:val="187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показателю</w:t>
      </w:r>
      <w:r w:rsidRPr="009F17D6">
        <w:rPr>
          <w:rFonts w:ascii="Arial" w:hAnsi="Arial" w:cs="Arial"/>
          <w:noProof/>
          <w:color w:val="000000"/>
          <w:w w:val="187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для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однородных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рабочих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4"/>
          <w:sz w:val="18"/>
          <w:szCs w:val="18"/>
        </w:rPr>
        <w:t>мест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2.9 норма численности: Установленная численность работников определённого профессионально –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-технических условиях.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2.10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036C3C" w:rsidRPr="009F17D6" w:rsidRDefault="00036C3C" w:rsidP="00036C3C">
      <w:pPr>
        <w:tabs>
          <w:tab w:val="left" w:pos="3223"/>
          <w:tab w:val="left" w:pos="4166"/>
          <w:tab w:val="left" w:pos="5647"/>
          <w:tab w:val="left" w:pos="6885"/>
          <w:tab w:val="left" w:pos="7298"/>
          <w:tab w:val="left" w:pos="8066"/>
          <w:tab w:val="left" w:pos="9931"/>
        </w:tabs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2.11</w:t>
      </w:r>
      <w:r w:rsidRPr="009F17D6">
        <w:rPr>
          <w:rFonts w:ascii="Arial" w:hAnsi="Arial" w:cs="Arial"/>
          <w:noProof/>
          <w:color w:val="000000"/>
          <w:spacing w:val="-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2"/>
          <w:sz w:val="18"/>
          <w:szCs w:val="18"/>
        </w:rPr>
        <w:t>отраслевые</w:t>
      </w:r>
      <w:r w:rsidRPr="009F17D6">
        <w:rPr>
          <w:rFonts w:ascii="Arial" w:hAnsi="Arial" w:cs="Arial"/>
          <w:color w:val="00000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>нормы</w:t>
      </w:r>
      <w:r w:rsidRPr="009F17D6">
        <w:rPr>
          <w:rFonts w:ascii="Arial" w:hAnsi="Arial" w:cs="Arial"/>
          <w:b/>
          <w:noProof/>
          <w:color w:val="000000"/>
          <w:spacing w:val="-1"/>
          <w:w w:val="94"/>
          <w:sz w:val="18"/>
          <w:szCs w:val="18"/>
        </w:rPr>
        <w:t>: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Нормативные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3"/>
          <w:sz w:val="18"/>
          <w:szCs w:val="18"/>
        </w:rPr>
        <w:t>материалы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2"/>
          <w:sz w:val="18"/>
          <w:szCs w:val="18"/>
        </w:rPr>
        <w:t>по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труду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предназначенные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4"/>
          <w:sz w:val="18"/>
          <w:szCs w:val="18"/>
        </w:rPr>
        <w:t>для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нормирования</w:t>
      </w:r>
      <w:r w:rsidRPr="009F17D6">
        <w:rPr>
          <w:rFonts w:ascii="Arial" w:hAnsi="Arial" w:cs="Arial"/>
          <w:noProof/>
          <w:color w:val="000000"/>
          <w:w w:val="16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труда</w:t>
      </w:r>
      <w:r w:rsidRPr="009F17D6">
        <w:rPr>
          <w:rFonts w:ascii="Arial" w:hAnsi="Arial" w:cs="Arial"/>
          <w:noProof/>
          <w:color w:val="000000"/>
          <w:w w:val="16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на</w:t>
      </w:r>
      <w:r w:rsidRPr="009F17D6">
        <w:rPr>
          <w:rFonts w:ascii="Arial" w:hAnsi="Arial" w:cs="Arial"/>
          <w:noProof/>
          <w:color w:val="000000"/>
          <w:w w:val="16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работах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w w:val="16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2"/>
          <w:sz w:val="18"/>
          <w:szCs w:val="18"/>
        </w:rPr>
        <w:t>выполняемых</w:t>
      </w:r>
      <w:r w:rsidRPr="009F17D6">
        <w:rPr>
          <w:rFonts w:ascii="Arial" w:hAnsi="Arial" w:cs="Arial"/>
          <w:noProof/>
          <w:color w:val="000000"/>
          <w:w w:val="16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в</w:t>
      </w:r>
      <w:r w:rsidRPr="009F17D6">
        <w:rPr>
          <w:rFonts w:ascii="Arial" w:hAnsi="Arial" w:cs="Arial"/>
          <w:noProof/>
          <w:color w:val="000000"/>
          <w:w w:val="170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учреждениях</w:t>
      </w:r>
      <w:r w:rsidRPr="009F17D6">
        <w:rPr>
          <w:rFonts w:ascii="Arial" w:hAnsi="Arial" w:cs="Arial"/>
          <w:noProof/>
          <w:color w:val="000000"/>
          <w:w w:val="16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одной</w:t>
      </w:r>
      <w:r w:rsidRPr="009F17D6">
        <w:rPr>
          <w:rFonts w:ascii="Arial" w:hAnsi="Arial" w:cs="Arial"/>
          <w:noProof/>
          <w:color w:val="000000"/>
          <w:w w:val="16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отрасли</w:t>
      </w:r>
      <w:r w:rsidRPr="009F17D6">
        <w:rPr>
          <w:rFonts w:ascii="Arial" w:hAnsi="Arial" w:cs="Arial"/>
          <w:noProof/>
          <w:color w:val="000000"/>
          <w:w w:val="16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экономики</w:t>
      </w:r>
      <w:r w:rsidRPr="009F17D6">
        <w:rPr>
          <w:rFonts w:ascii="Arial" w:hAnsi="Arial" w:cs="Arial"/>
          <w:noProof/>
          <w:color w:val="000000"/>
          <w:w w:val="16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(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здравоохра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нение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образование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т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  <w:r w:rsidRPr="009F17D6">
        <w:rPr>
          <w:rFonts w:ascii="Arial" w:hAnsi="Arial" w:cs="Arial"/>
          <w:noProof/>
          <w:color w:val="000000"/>
          <w:spacing w:val="-5"/>
          <w:sz w:val="18"/>
          <w:szCs w:val="18"/>
        </w:rPr>
        <w:t>п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.).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2.12</w:t>
      </w:r>
      <w:r w:rsidRPr="009F17D6">
        <w:rPr>
          <w:rFonts w:ascii="Arial" w:hAnsi="Arial" w:cs="Arial"/>
          <w:noProof/>
          <w:color w:val="000000"/>
          <w:spacing w:val="-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0"/>
          <w:sz w:val="18"/>
          <w:szCs w:val="18"/>
        </w:rPr>
        <w:t>ошибочно</w:t>
      </w:r>
      <w:r w:rsidRPr="009F17D6">
        <w:rPr>
          <w:rFonts w:ascii="Arial" w:hAnsi="Arial" w:cs="Arial"/>
          <w:noProof/>
          <w:color w:val="000000"/>
          <w:spacing w:val="1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>установленные</w:t>
      </w:r>
      <w:r w:rsidRPr="009F17D6">
        <w:rPr>
          <w:rFonts w:ascii="Arial" w:hAnsi="Arial" w:cs="Arial"/>
          <w:noProof/>
          <w:color w:val="000000"/>
          <w:spacing w:val="1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 xml:space="preserve">нормы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(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ошибочные):</w:t>
      </w:r>
      <w:r w:rsidRPr="009F17D6">
        <w:rPr>
          <w:rFonts w:ascii="Arial" w:hAnsi="Arial" w:cs="Arial"/>
          <w:noProof/>
          <w:color w:val="000000"/>
          <w:spacing w:val="1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4"/>
          <w:sz w:val="18"/>
          <w:szCs w:val="18"/>
        </w:rPr>
        <w:t>Нормы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труда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,</w:t>
      </w:r>
      <w:r w:rsidRPr="009F17D6">
        <w:rPr>
          <w:rFonts w:ascii="Arial" w:hAnsi="Arial" w:cs="Arial"/>
          <w:noProof/>
          <w:color w:val="000000"/>
          <w:spacing w:val="16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2"/>
          <w:sz w:val="18"/>
          <w:szCs w:val="18"/>
        </w:rPr>
        <w:t>при</w:t>
      </w:r>
      <w:r w:rsidRPr="009F17D6">
        <w:rPr>
          <w:rFonts w:ascii="Arial" w:hAnsi="Arial" w:cs="Arial"/>
          <w:noProof/>
          <w:color w:val="000000"/>
          <w:spacing w:val="1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установлении</w:t>
      </w:r>
      <w:r w:rsidRPr="009F17D6">
        <w:rPr>
          <w:rFonts w:ascii="Arial" w:hAnsi="Arial" w:cs="Arial"/>
          <w:noProof/>
          <w:color w:val="000000"/>
          <w:spacing w:val="1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которых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неправильно</w:t>
      </w:r>
      <w:r w:rsidRPr="009F17D6">
        <w:rPr>
          <w:rFonts w:ascii="Arial" w:hAnsi="Arial" w:cs="Arial"/>
          <w:noProof/>
          <w:color w:val="000000"/>
          <w:w w:val="25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учтены</w:t>
      </w:r>
      <w:r w:rsidRPr="009F17D6">
        <w:rPr>
          <w:rFonts w:ascii="Arial" w:hAnsi="Arial" w:cs="Arial"/>
          <w:noProof/>
          <w:color w:val="000000"/>
          <w:w w:val="24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организационно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-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lastRenderedPageBreak/>
        <w:t>технические</w:t>
      </w:r>
      <w:r w:rsidRPr="009F17D6">
        <w:rPr>
          <w:rFonts w:ascii="Arial" w:hAnsi="Arial" w:cs="Arial"/>
          <w:noProof/>
          <w:color w:val="000000"/>
          <w:w w:val="25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w w:val="24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другие</w:t>
      </w:r>
      <w:r w:rsidRPr="009F17D6">
        <w:rPr>
          <w:rFonts w:ascii="Arial" w:hAnsi="Arial" w:cs="Arial"/>
          <w:noProof/>
          <w:color w:val="000000"/>
          <w:w w:val="254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условия</w:t>
      </w:r>
      <w:r w:rsidRPr="009F17D6">
        <w:rPr>
          <w:rFonts w:ascii="Arial" w:hAnsi="Arial" w:cs="Arial"/>
          <w:noProof/>
          <w:color w:val="000000"/>
          <w:w w:val="255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или</w:t>
      </w:r>
      <w:r w:rsidRPr="009F17D6">
        <w:rPr>
          <w:rFonts w:ascii="Arial" w:hAnsi="Arial" w:cs="Arial"/>
          <w:noProof/>
          <w:color w:val="000000"/>
          <w:w w:val="24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допущены</w:t>
      </w:r>
      <w:r w:rsidRPr="009F17D6">
        <w:rPr>
          <w:rFonts w:ascii="Arial" w:hAnsi="Arial" w:cs="Arial"/>
          <w:noProof/>
          <w:color w:val="000000"/>
          <w:w w:val="24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неточности</w:t>
      </w:r>
      <w:r w:rsidRPr="009F17D6">
        <w:rPr>
          <w:rFonts w:ascii="Arial" w:hAnsi="Arial" w:cs="Arial"/>
          <w:noProof/>
          <w:color w:val="000000"/>
          <w:w w:val="24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2"/>
          <w:sz w:val="18"/>
          <w:szCs w:val="18"/>
        </w:rPr>
        <w:t>при</w:t>
      </w:r>
      <w:r w:rsidRPr="009F17D6">
        <w:rPr>
          <w:rFonts w:ascii="Arial" w:hAnsi="Arial" w:cs="Arial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применении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нормативов</w:t>
      </w:r>
      <w:r w:rsidRPr="009F17D6">
        <w:rPr>
          <w:rFonts w:ascii="Arial" w:hAnsi="Arial" w:cs="Arial"/>
          <w:noProof/>
          <w:color w:val="000000"/>
          <w:spacing w:val="1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2"/>
          <w:sz w:val="18"/>
          <w:szCs w:val="18"/>
        </w:rPr>
        <w:t>по</w:t>
      </w:r>
      <w:r w:rsidRPr="009F17D6">
        <w:rPr>
          <w:rFonts w:ascii="Arial" w:hAnsi="Arial" w:cs="Arial"/>
          <w:noProof/>
          <w:color w:val="000000"/>
          <w:spacing w:val="9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труду</w:t>
      </w:r>
      <w:r w:rsidRPr="009F17D6">
        <w:rPr>
          <w:rFonts w:ascii="Arial" w:hAnsi="Arial" w:cs="Arial"/>
          <w:noProof/>
          <w:color w:val="000000"/>
          <w:spacing w:val="13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3"/>
          <w:sz w:val="18"/>
          <w:szCs w:val="18"/>
        </w:rPr>
        <w:t>и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z w:val="18"/>
          <w:szCs w:val="18"/>
        </w:rPr>
        <w:t>проведении</w:t>
      </w:r>
      <w:r w:rsidRPr="009F17D6">
        <w:rPr>
          <w:rFonts w:ascii="Arial" w:hAnsi="Arial" w:cs="Arial"/>
          <w:noProof/>
          <w:color w:val="000000"/>
          <w:spacing w:val="8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1"/>
          <w:sz w:val="18"/>
          <w:szCs w:val="18"/>
        </w:rPr>
        <w:t>расчётов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</w:t>
      </w:r>
      <w:bookmarkStart w:id="0" w:name="6"/>
      <w:bookmarkEnd w:id="0"/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2.15 устаревшие нормы: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2.17 местные нормы труда: Нормативные материалы по труду, разработанные и утверждённые в учреждении.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3 Основные цели и задачи нормирования труда в государственном (муниципальном) учреждении</w:t>
      </w: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noProof/>
          <w:color w:val="000000"/>
          <w:spacing w:val="-1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3.2 Цель нормирования труда в учреждении – создание системы нормирования труда, позволяющей: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совершенствовать организацию производства и труда с позиции минимизации трудовых затрат;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планомерно снижать трудоёмкость работ, услуг;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рассчитывать и планировать численность работников по рабочим местам и подразделениям исходя из плановых показателей;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3.3 Основными задачами нормирования труда в учреждении являются: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разработка системы нормирования труда;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lastRenderedPageBreak/>
        <w:t>− разработка мер по систематическому совершенствованию нормирования труда;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анализ и определение оптимальных затрат труда на все работы и услуги;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разработка укрупнённых и комплексных норм затрат труда на законченный объем работ, услуг;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повышение качества разрабатываемых нормативных материалов и уровня их обоснования;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обеспечение определения и планирования численности работников по количеству, уровню их квалификации на основе норм труда;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расчёт нормы численности работников, необходимого для выполнения планируемого объёма работ, услуг;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обоснование форм и видов премирования работников за количественные и качественные результаты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3.4 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bookmarkStart w:id="1" w:name="7"/>
      <w:bookmarkEnd w:id="1"/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8" name="Полилиния 3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FC0F" id="Полилиния 318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MRf//4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3128645</wp:posOffset>
                </wp:positionV>
                <wp:extent cx="6247130" cy="146050"/>
                <wp:effectExtent l="1905" t="4445" r="7981315" b="0"/>
                <wp:wrapNone/>
                <wp:docPr id="317" name="Поли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C890" id="Полилиния 317" o:spid="_x0000_s1026" style="position:absolute;margin-left:62.4pt;margin-top:246.35pt;width:491.9pt;height:11.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y6AAQAAP4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6" name="Полилиния 3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6A03" id="Полилиния 31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3567430</wp:posOffset>
                </wp:positionV>
                <wp:extent cx="6247130" cy="144780"/>
                <wp:effectExtent l="1905" t="0" r="0" b="2540"/>
                <wp:wrapNone/>
                <wp:docPr id="315" name="Полилиния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4A036" id="Полилиния 315" o:spid="_x0000_s1026" style="position:absolute;margin-left:62.4pt;margin-top:280.9pt;width:491.9pt;height:11.4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4" name="Полилиния 3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CF81" id="Полилиния 31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i27lAo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3712210</wp:posOffset>
                </wp:positionV>
                <wp:extent cx="6247130" cy="146050"/>
                <wp:effectExtent l="1905" t="0" r="7981315" b="0"/>
                <wp:wrapNone/>
                <wp:docPr id="313" name="Полилиния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3B578" id="Полилиния 313" o:spid="_x0000_s1026" style="position:absolute;margin-left:62.4pt;margin-top:292.3pt;width:491.9pt;height:11.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2" name="Полилиния 3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8521" id="Полилиния 31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FZSaHyDAwAAng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3858895</wp:posOffset>
                </wp:positionV>
                <wp:extent cx="6247130" cy="146050"/>
                <wp:effectExtent l="1905" t="1270" r="7981315" b="0"/>
                <wp:wrapNone/>
                <wp:docPr id="311" name="Поли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BDC6E" id="Полилиния 311" o:spid="_x0000_s1026" style="position:absolute;margin-left:62.4pt;margin-top:303.85pt;width:491.9pt;height:11.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0" name="Полилиния 3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E3B5" id="Полилиния 310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4004945</wp:posOffset>
                </wp:positionV>
                <wp:extent cx="6247130" cy="153670"/>
                <wp:effectExtent l="1905" t="4445" r="7981315" b="0"/>
                <wp:wrapNone/>
                <wp:docPr id="309" name="Поли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6272" id="Полилиния 309" o:spid="_x0000_s1026" style="position:absolute;margin-left:62.4pt;margin-top:315.35pt;width:491.9pt;height:12.1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8S+/wMAAP4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8" name="Полилиния 3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09C56" id="Полилиния 308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" path="m,1224r,l49188,1224r,l49188,r,l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4159250</wp:posOffset>
                </wp:positionV>
                <wp:extent cx="6247130" cy="155575"/>
                <wp:effectExtent l="1905" t="0" r="7981315" b="0"/>
                <wp:wrapNone/>
                <wp:docPr id="307" name="Полилиния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4EDC" id="Полилиния 307" o:spid="_x0000_s1026" style="position:absolute;margin-left:62.4pt;margin-top:327.5pt;width:491.9pt;height:12.25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" path="m,1224r,l49188,1224r,l49188,r,l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6" name="Полилиния 3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144CA" id="Полилиния 306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GCwxY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4314190</wp:posOffset>
                </wp:positionV>
                <wp:extent cx="6247130" cy="146050"/>
                <wp:effectExtent l="1905" t="0" r="7981315" b="0"/>
                <wp:wrapNone/>
                <wp:docPr id="305" name="Поли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A226" id="Полилиния 305" o:spid="_x0000_s1026" style="position:absolute;margin-left:62.4pt;margin-top:339.7pt;width:491.9pt;height:11.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uMAAQAAP4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4" name="Полилиния 3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F9D94" id="Полилиния 304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4460875</wp:posOffset>
                </wp:positionV>
                <wp:extent cx="6247130" cy="153670"/>
                <wp:effectExtent l="1905" t="3175" r="7981315" b="0"/>
                <wp:wrapNone/>
                <wp:docPr id="303" name="Поли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E781" id="Полилиния 303" o:spid="_x0000_s1026" style="position:absolute;margin-left:62.4pt;margin-top:351.25pt;width:491.9pt;height:12.1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WKAAQAAP4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2" name="Полилиния 3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51BD4" id="Полилиния 302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NAj+gyDAwAAng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4614545</wp:posOffset>
                </wp:positionV>
                <wp:extent cx="6247130" cy="146050"/>
                <wp:effectExtent l="1905" t="4445" r="7981315" b="0"/>
                <wp:wrapNone/>
                <wp:docPr id="301" name="Поли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8F69" id="Полилиния 301" o:spid="_x0000_s1026" style="position:absolute;margin-left:62.4pt;margin-top:363.35pt;width:491.9pt;height:11.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GR+Q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0" name="Полилиния 3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F6989" id="Полилиния 300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4761230</wp:posOffset>
                </wp:positionV>
                <wp:extent cx="6247130" cy="153670"/>
                <wp:effectExtent l="1905" t="0" r="7981315" b="0"/>
                <wp:wrapNone/>
                <wp:docPr id="299" name="Поли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49EC" id="Полилиния 299" o:spid="_x0000_s1026" style="position:absolute;margin-left:62.4pt;margin-top:374.9pt;width:491.9pt;height:12.1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1w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8" name="Полилиния 2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92CD" id="Полилиния 298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TSgg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" path="m,1224r,l49188,1224r,l49188,r,l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4914900</wp:posOffset>
                </wp:positionV>
                <wp:extent cx="6247130" cy="155575"/>
                <wp:effectExtent l="1905" t="0" r="7981315" b="0"/>
                <wp:wrapNone/>
                <wp:docPr id="297" name="Поли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986F7" id="Полилиния 297" o:spid="_x0000_s1026" style="position:absolute;margin-left:62.4pt;margin-top:387pt;width:491.9pt;height:12.2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" path="m,1224r,l49188,1224r,l49188,r,l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6" name="Полилиния 2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F358" id="Полилиния 296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Qe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AWTkQe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5070475</wp:posOffset>
                </wp:positionV>
                <wp:extent cx="6247130" cy="146050"/>
                <wp:effectExtent l="1905" t="3175" r="7981315" b="0"/>
                <wp:wrapNone/>
                <wp:docPr id="295" name="Поли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2FA8" id="Полилиния 295" o:spid="_x0000_s1026" style="position:absolute;margin-left:62.4pt;margin-top:399.25pt;width:491.9pt;height:11.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JC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4" name="Полилиния 2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E4C6" id="Полилиния 294" o:spid="_x0000_s1026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8lggMAAJ4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5216525</wp:posOffset>
                </wp:positionV>
                <wp:extent cx="6247130" cy="153670"/>
                <wp:effectExtent l="1905" t="0" r="7981315" b="0"/>
                <wp:wrapNone/>
                <wp:docPr id="293" name="Поли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781A" id="Полилиния 293" o:spid="_x0000_s1026" style="position:absolute;margin-left:62.4pt;margin-top:410.75pt;width:491.9pt;height:12.1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xE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2" name="Полилиния 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979C" id="Полилиния 292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IBmskqDAwAAng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5370830</wp:posOffset>
                </wp:positionV>
                <wp:extent cx="6247130" cy="146050"/>
                <wp:effectExtent l="1905" t="0" r="7981315" b="0"/>
                <wp:wrapNone/>
                <wp:docPr id="291" name="Поли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D86E" id="Полилиния 291" o:spid="_x0000_s1026" style="position:absolute;margin-left:62.4pt;margin-top:422.9pt;width:491.9pt;height:11.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hf+g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0" name="Полилиния 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BEEB3" id="Полилиния 290" o:spid="_x0000_s1026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lggg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y3LJYI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5516880</wp:posOffset>
                </wp:positionV>
                <wp:extent cx="6247130" cy="146050"/>
                <wp:effectExtent l="1905" t="1905" r="7981315" b="0"/>
                <wp:wrapNone/>
                <wp:docPr id="289" name="Поли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8F081" id="Полилиния 289" o:spid="_x0000_s1026" style="position:absolute;margin-left:62.4pt;margin-top:434.4pt;width:491.9pt;height:11.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5d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8" name="Полилиния 2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A211" id="Полилиния 288" o:spid="_x0000_s1026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hUre5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5662930</wp:posOffset>
                </wp:positionV>
                <wp:extent cx="6247130" cy="146050"/>
                <wp:effectExtent l="1905" t="0" r="0" b="1270"/>
                <wp:wrapNone/>
                <wp:docPr id="287" name="Поли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4C89" id="Полилиния 287" o:spid="_x0000_s1026" style="position:absolute;margin-left:62.4pt;margin-top:445.9pt;width:491.9pt;height:11.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V0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6" name="Полилиния 2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6E29A" id="Полилиния 286" o:spid="_x0000_s1026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5809615</wp:posOffset>
                </wp:positionV>
                <wp:extent cx="6247130" cy="144780"/>
                <wp:effectExtent l="1905" t="0" r="7981315" b="0"/>
                <wp:wrapNone/>
                <wp:docPr id="285" name="Поли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4BC31" id="Полилиния 285" o:spid="_x0000_s1026" style="position:absolute;margin-left:62.4pt;margin-top:457.45pt;width:491.9pt;height:11.4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iBa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4" name="Полилиния 2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B162" id="Полилиния 284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1EggMAAJ4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2yutRI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5954395</wp:posOffset>
                </wp:positionV>
                <wp:extent cx="6247130" cy="146050"/>
                <wp:effectExtent l="1905" t="1270" r="7981315" b="0"/>
                <wp:wrapNone/>
                <wp:docPr id="283" name="Поли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C4DC" id="Полилиния 283" o:spid="_x0000_s1026" style="position:absolute;margin-left:62.4pt;margin-top:468.85pt;width:491.9pt;height:11.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9p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2" name="Полилиния 2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6D98" id="Полилиния 282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AYXIDqDAwAAng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6100445</wp:posOffset>
                </wp:positionV>
                <wp:extent cx="6247130" cy="146050"/>
                <wp:effectExtent l="1905" t="4445" r="7981315" b="0"/>
                <wp:wrapNone/>
                <wp:docPr id="281" name="Поли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9C651" id="Полилиния 281" o:spid="_x0000_s1026" style="position:absolute;margin-left:62.4pt;margin-top:480.35pt;width:491.9pt;height:11.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pn+g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0" name="Полилиния 2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E4151" id="Полилиния 280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sQgg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TQNbEI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6247130</wp:posOffset>
                </wp:positionV>
                <wp:extent cx="6247130" cy="146050"/>
                <wp:effectExtent l="1905" t="0" r="7981315" b="0"/>
                <wp:wrapNone/>
                <wp:docPr id="279" name="Поли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F478" id="Полилиния 279" o:spid="_x0000_s1026" style="position:absolute;margin-left:62.4pt;margin-top:491.9pt;width:491.9pt;height:11.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Dv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8" name="Полилиния 2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EE1B1" id="Полилиния 278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AIBIA4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6393180</wp:posOffset>
                </wp:positionV>
                <wp:extent cx="6247130" cy="146050"/>
                <wp:effectExtent l="1905" t="1905" r="7981315" b="0"/>
                <wp:wrapNone/>
                <wp:docPr id="277" name="Поли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180F" id="Полилиния 277" o:spid="_x0000_s1026" style="position:absolute;margin-left:62.4pt;margin-top:503.4pt;width:491.9pt;height:11.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vG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6" name="Полилиния 2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CEA6" id="Полилиния 276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8e0p1I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6539230</wp:posOffset>
                </wp:positionV>
                <wp:extent cx="6247130" cy="146050"/>
                <wp:effectExtent l="1905" t="0" r="0" b="1270"/>
                <wp:wrapNone/>
                <wp:docPr id="275" name="Полилиния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434D" id="Полилиния 275" o:spid="_x0000_s1026" style="position:absolute;margin-left:62.4pt;margin-top:514.9pt;width:491.9pt;height:11.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7I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4" name="Полилиния 2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A6B4" id="Полилиния 274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6685915</wp:posOffset>
                </wp:positionV>
                <wp:extent cx="6247130" cy="144780"/>
                <wp:effectExtent l="1905" t="0" r="7981315" b="0"/>
                <wp:wrapNone/>
                <wp:docPr id="273" name="Полилиния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8729" id="Полилиния 273" o:spid="_x0000_s1026" style="position:absolute;margin-left:62.4pt;margin-top:526.45pt;width:491.9pt;height:11.4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H7/wM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2" name="Полилиния 2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BE552" id="Полилиния 272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GfF34CDAwAAng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6976745</wp:posOffset>
                </wp:positionV>
                <wp:extent cx="6247130" cy="146050"/>
                <wp:effectExtent l="1905" t="4445" r="7981315" b="0"/>
                <wp:wrapNone/>
                <wp:docPr id="271" name="Полилини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1D9E" id="Полилиния 271" o:spid="_x0000_s1026" style="position:absolute;margin-left:62.4pt;margin-top:549.35pt;width:491.9pt;height:11.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TV+g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0" name="Полилиния 2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3CE35" id="Полилиния 270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LNGkqo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7123430</wp:posOffset>
                </wp:positionV>
                <wp:extent cx="6247130" cy="146050"/>
                <wp:effectExtent l="1905" t="0" r="7981315" b="0"/>
                <wp:wrapNone/>
                <wp:docPr id="269" name="Поли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DD072" id="Полилиния 269" o:spid="_x0000_s1026" style="position:absolute;margin-left:62.4pt;margin-top:560.9pt;width:491.9pt;height:11.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LX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8" name="Полилиния 2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0092D" id="Полилиния 268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hvHac4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7269480</wp:posOffset>
                </wp:positionV>
                <wp:extent cx="6247130" cy="146050"/>
                <wp:effectExtent l="1905" t="1905" r="7981315" b="0"/>
                <wp:wrapNone/>
                <wp:docPr id="267" name="Поли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FF34F" id="Полилиния 267" o:spid="_x0000_s1026" style="position:absolute;margin-left:62.4pt;margin-top:572.4pt;width:491.9pt;height:11.5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n+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6" name="Полилиния 2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2B5B2" id="Полилиния 266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d5y7pI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7415530</wp:posOffset>
                </wp:positionV>
                <wp:extent cx="6247130" cy="146050"/>
                <wp:effectExtent l="1905" t="0" r="0" b="1270"/>
                <wp:wrapNone/>
                <wp:docPr id="265" name="Поли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C362" id="Полилиния 265" o:spid="_x0000_s1026" style="position:absolute;margin-left:62.4pt;margin-top:583.9pt;width:491.9pt;height:11.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zw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4" name="Полилиния 2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8759D" id="Полилиния 264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PIjAjo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8145780</wp:posOffset>
                </wp:positionV>
                <wp:extent cx="6247130" cy="146050"/>
                <wp:effectExtent l="1905" t="1905" r="7981315" b="0"/>
                <wp:wrapNone/>
                <wp:docPr id="263" name="Поли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54B70" id="Полилиния 263" o:spid="_x0000_s1026" style="position:absolute;margin-left:62.4pt;margin-top:641.4pt;width:491.9pt;height:11.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YPj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2" name="Полилиния 2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FCFD" id="Полилиния 262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8291830</wp:posOffset>
                </wp:positionV>
                <wp:extent cx="6247130" cy="144780"/>
                <wp:effectExtent l="1905" t="0" r="0" b="2540"/>
                <wp:wrapNone/>
                <wp:docPr id="261" name="Поли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D8BA" id="Полилиния 261" o:spid="_x0000_s1026" style="position:absolute;margin-left:62.4pt;margin-top:652.9pt;width:491.9pt;height:11.4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0" name="Полилиния 2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8E067" id="Полилиния 260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qqA22o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8583295</wp:posOffset>
                </wp:positionV>
                <wp:extent cx="6247130" cy="146050"/>
                <wp:effectExtent l="1905" t="1270" r="7981315" b="0"/>
                <wp:wrapNone/>
                <wp:docPr id="259" name="Поли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831D" id="Полилиния 259" o:spid="_x0000_s1026" style="position:absolute;margin-left:62.4pt;margin-top:675.85pt;width:491.9pt;height:11.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RSf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8" name="Полилиния 2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2136" id="Полилиния 258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zigg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DGNs4o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8729345</wp:posOffset>
                </wp:positionV>
                <wp:extent cx="6247130" cy="146050"/>
                <wp:effectExtent l="1905" t="4445" r="7981315" b="0"/>
                <wp:wrapNone/>
                <wp:docPr id="257" name="Поли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78DD" id="Полилиния 257" o:spid="_x0000_s1026" style="position:absolute;margin-left:62.4pt;margin-top:687.35pt;width:491.9pt;height:11.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+2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6" name="Полилиния 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A237" id="Полилиния 256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01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9Dg01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8876030</wp:posOffset>
                </wp:positionV>
                <wp:extent cx="6247130" cy="146050"/>
                <wp:effectExtent l="1905" t="0" r="7981315" b="0"/>
                <wp:wrapNone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FC94C" id="Полилиния 255" o:spid="_x0000_s1026" style="position:absolute;margin-left:62.4pt;margin-top:698.9pt;width:491.9pt;height:11.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q4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4" name="Полилиния 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91C9" id="Полилиния 254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YfggMAAJ4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thp2H4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9022080</wp:posOffset>
                </wp:positionV>
                <wp:extent cx="6247130" cy="146050"/>
                <wp:effectExtent l="1905" t="1905" r="7981315" b="0"/>
                <wp:wrapNone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620E" id="Полилиния 253" o:spid="_x0000_s1026" style="position:absolute;margin-left:62.4pt;margin-top:710.4pt;width:491.9pt;height:11.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Wr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3.5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 Нормативные материалы и нормы труда, применяемые в государственном (муниципальном) учреждении</w:t>
      </w: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noProof/>
          <w:color w:val="000000"/>
          <w:spacing w:val="-1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4.1 В учреждении применяются следующие основные нормативные материалы по нормированию труда: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lastRenderedPageBreak/>
        <w:t>− положение об организации нормирования труда на предприятиях судостроительной промышленности;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методические рекомендации по разработке норм труда;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методические рекомендации по разработке системы нормирования труда;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нормы труда (нормы, нормативы времени, численности, нормы выработки, обслуживания).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4.2 На уровне учреждения в качестве базовых показателей при разработке местных норм труда, расчёте  производных  показателей,  в  целях  организации  и  управления 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4.3 Нормативные материалы для нормирования труда должны отвечать следующим основным требованиям: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соответствовать современному уровню техники и технологии, организации труда;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обеспечивать высокое качество устанавливаемых норм труда, оптимальный уровень напряжённости (интенсивности) труда;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соответствовать требуемому уровню точности;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быть удобными для расчёта по ним затрат труда в учреждении и определения трудоёмкости работ;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4.4 По сфере применения нормативные материалы подразделяются на межотраслевые, отраслевые и местные.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4.6 Степень дифференциации или укрупнения норм определяется конкретными условиями организации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4.9 Постоянные нормы разрабатываются и утверждаются на срок не более 5 (пяти) лет и имеют техническую обоснованность.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4.10 Техническими  обоснованными  считаются  нормы труда  установленные на основе аналитических  методов  нормирования труда с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lastRenderedPageBreak/>
        <w:t>указанием квалификационных 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4.13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 по  труда на выполнение 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</w:t>
      </w:r>
      <w:bookmarkStart w:id="2" w:name="8"/>
      <w:bookmarkEnd w:id="2"/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2" name="Полилиния 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AE27D" id="Полилиния 252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1065530</wp:posOffset>
                </wp:positionV>
                <wp:extent cx="6247130" cy="144780"/>
                <wp:effectExtent l="1905" t="0" r="7981315" b="0"/>
                <wp:wrapNone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01CC" id="Полилиния 251" o:spid="_x0000_s1026" style="position:absolute;margin-left:62.4pt;margin-top:83.9pt;width:491.9pt;height:11.4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0" name="Полилиния 2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1A02" id="Полилиния 250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BLgg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IDKAS4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1210310</wp:posOffset>
                </wp:positionV>
                <wp:extent cx="6247130" cy="146050"/>
                <wp:effectExtent l="1905" t="635" r="7981315" b="0"/>
                <wp:wrapNone/>
                <wp:docPr id="249" name="Поли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5693" id="Полилиния 249" o:spid="_x0000_s1026" style="position:absolute;margin-left:62.4pt;margin-top:95.3pt;width:491.9pt;height:11.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an/wM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8" name="Полилиния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2B67" id="Полилиния 248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6Sgg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ihL+ko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1356360</wp:posOffset>
                </wp:positionV>
                <wp:extent cx="6247130" cy="146050"/>
                <wp:effectExtent l="1905" t="3810" r="7981315" b="0"/>
                <wp:wrapNone/>
                <wp:docPr id="247" name="Поли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776A" id="Полилиния 247" o:spid="_x0000_s1026" style="position:absolute;margin-left:62.4pt;margin-top:106.8pt;width:491.9pt;height:11.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2O/wM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6" name="Полилиния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928"/>
                            <a:gd name="T1" fmla="*/ 2076 h 2076"/>
                            <a:gd name="T2" fmla="*/ 0 w 44928"/>
                            <a:gd name="T3" fmla="*/ 2076 h 2076"/>
                            <a:gd name="T4" fmla="*/ 44928 w 44928"/>
                            <a:gd name="T5" fmla="*/ 2076 h 2076"/>
                            <a:gd name="T6" fmla="*/ 44928 w 44928"/>
                            <a:gd name="T7" fmla="*/ 2076 h 2076"/>
                            <a:gd name="T8" fmla="*/ 44928 w 44928"/>
                            <a:gd name="T9" fmla="*/ 0 h 2076"/>
                            <a:gd name="T10" fmla="*/ 44928 w 44928"/>
                            <a:gd name="T11" fmla="*/ 0 h 2076"/>
                            <a:gd name="T12" fmla="*/ 0 w 44928"/>
                            <a:gd name="T13" fmla="*/ 0 h 2076"/>
                            <a:gd name="T14" fmla="*/ 0 w 44928"/>
                            <a:gd name="T15" fmla="*/ 0 h 2076"/>
                            <a:gd name="T16" fmla="*/ 0 w 44928"/>
                            <a:gd name="T17" fmla="*/ 2076 h 2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928" h="2076">
                              <a:moveTo>
                                <a:pt x="0" y="2076"/>
                              </a:moveTo>
                              <a:lnTo>
                                <a:pt x="0" y="2076"/>
                              </a:lnTo>
                              <a:lnTo>
                                <a:pt x="44928" y="2076"/>
                              </a:lnTo>
                              <a:lnTo>
                                <a:pt x="44928" y="2076"/>
                              </a:lnTo>
                              <a:lnTo>
                                <a:pt x="44928" y="0"/>
                              </a:lnTo>
                              <a:lnTo>
                                <a:pt x="449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C4DD" id="Полилиния 246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2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" path="m,2076r,l44928,2076r,l44928,r,l,,,,,207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1502410</wp:posOffset>
                </wp:positionV>
                <wp:extent cx="5706110" cy="263525"/>
                <wp:effectExtent l="0" t="0" r="6162040" b="0"/>
                <wp:wrapNone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263525"/>
                        </a:xfrm>
                        <a:custGeom>
                          <a:avLst/>
                          <a:gdLst>
                            <a:gd name="T0" fmla="*/ 0 w 21600"/>
                            <a:gd name="T1" fmla="*/ 2076 h 21600"/>
                            <a:gd name="T2" fmla="*/ 0 w 21600"/>
                            <a:gd name="T3" fmla="*/ 2076 h 21600"/>
                            <a:gd name="T4" fmla="*/ 44928 w 21600"/>
                            <a:gd name="T5" fmla="*/ 2076 h 21600"/>
                            <a:gd name="T6" fmla="*/ 44928 w 21600"/>
                            <a:gd name="T7" fmla="*/ 2076 h 21600"/>
                            <a:gd name="T8" fmla="*/ 44928 w 21600"/>
                            <a:gd name="T9" fmla="*/ 0 h 21600"/>
                            <a:gd name="T10" fmla="*/ 4492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07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076"/>
                              </a:moveTo>
                              <a:lnTo>
                                <a:pt x="0" y="2076"/>
                              </a:lnTo>
                              <a:lnTo>
                                <a:pt x="44928" y="2076"/>
                              </a:lnTo>
                              <a:lnTo>
                                <a:pt x="44928" y="2076"/>
                              </a:lnTo>
                              <a:lnTo>
                                <a:pt x="44928" y="0"/>
                              </a:lnTo>
                              <a:lnTo>
                                <a:pt x="449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1BCB" id="Полилиния 245" o:spid="_x0000_s1026" style="position:absolute;margin-left:105pt;margin-top:118.3pt;width:449.3pt;height:20.7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" path="m,2076r,l44928,2076r,l44928,r,l,,,,,2076e" stroked="f">
                <v:stroke joinstyle="miter"/>
                <v:path o:connecttype="custom" o:connectlocs="0,25328;0,25328;11868709,25328;11868709,25328;11868709,0;11868709,0;0,0;0,0;0,25328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4" name="Полилиния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773E5" id="Полилиния 244" o:spid="_x0000_s1026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TfgQMAAJ4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2117090</wp:posOffset>
                </wp:positionV>
                <wp:extent cx="6247130" cy="144780"/>
                <wp:effectExtent l="1905" t="2540" r="7981315" b="0"/>
                <wp:wrapNone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A0BE6" id="Полилиния 243" o:spid="_x0000_s1026" style="position:absolute;margin-left:62.4pt;margin-top:166.7pt;width:491.9pt;height:11.4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ez/wM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2" name="Полилиния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FF090" id="Полилиния 242" o:spid="_x0000_s1026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O1XaRGDAwAAng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2261870</wp:posOffset>
                </wp:positionV>
                <wp:extent cx="6247130" cy="146050"/>
                <wp:effectExtent l="1905" t="4445" r="7981315" b="0"/>
                <wp:wrapNone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D52E" id="Полилиния 241" o:spid="_x0000_s1026" style="position:absolute;margin-left:62.4pt;margin-top:178.1pt;width:491.9pt;height:11.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Kd+g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0" name="Полилиния 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D44A5" id="Полилиния 240" o:spid="_x0000_s1026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I7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mQxI7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2407920</wp:posOffset>
                </wp:positionV>
                <wp:extent cx="6247130" cy="146050"/>
                <wp:effectExtent l="1905" t="0" r="7981315" b="0"/>
                <wp:wrapNone/>
                <wp:docPr id="239" name="Поли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D465" id="Полилиния 239" o:spid="_x0000_s1026" style="position:absolute;margin-left:62.4pt;margin-top:189.6pt;width:491.9pt;height:11.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gP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8" name="Полилиния 2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11CD" id="Полилиния 238" o:spid="_x0000_s1026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WUBwGo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2553970</wp:posOffset>
                </wp:positionV>
                <wp:extent cx="6247130" cy="146050"/>
                <wp:effectExtent l="1905" t="1270" r="7981315" b="0"/>
                <wp:wrapNone/>
                <wp:docPr id="237" name="Поли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2D9A6" id="Полилиния 237" o:spid="_x0000_s1026" style="position:absolute;margin-left:62.4pt;margin-top:201.1pt;width:491.9pt;height:11.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FMm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6" name="Полилиния 2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EFD9" id="Полилиния 236" o:spid="_x0000_s1026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qC0RzY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2700655</wp:posOffset>
                </wp:positionV>
                <wp:extent cx="6247130" cy="146050"/>
                <wp:effectExtent l="1905" t="0" r="0" b="1270"/>
                <wp:wrapNone/>
                <wp:docPr id="235" name="Поли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598AD" id="Полилиния 235" o:spid="_x0000_s1026" style="position:absolute;margin-left:62.4pt;margin-top:212.65pt;width:491.9pt;height:11.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Yo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4" name="Полилиния 2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4CEB" id="Полилиния 234" o:spid="_x0000_s1026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4zlq54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2846705</wp:posOffset>
                </wp:positionV>
                <wp:extent cx="6247130" cy="146050"/>
                <wp:effectExtent l="1905" t="0" r="7981315" b="0"/>
                <wp:wrapNone/>
                <wp:docPr id="233" name="Поли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7C0FF" id="Полилиния 233" o:spid="_x0000_s1026" style="position:absolute;margin-left:62.4pt;margin-top:224.15pt;width:491.9pt;height:11.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k7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2" name="Полилиния 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0A03" id="Полилиния 232" o:spid="_x0000_s1026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2993390</wp:posOffset>
                </wp:positionV>
                <wp:extent cx="6247130" cy="144780"/>
                <wp:effectExtent l="1905" t="2540" r="7981315" b="0"/>
                <wp:wrapNone/>
                <wp:docPr id="231" name="Поли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93E31" id="Полилиния 231" o:spid="_x0000_s1026" style="position:absolute;margin-left:62.4pt;margin-top:235.7pt;width:491.9pt;height:11.4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0" name="Полилиния 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EF97A" id="Полилиния 230" o:spid="_x0000_s1026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dRGcs4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3284220</wp:posOffset>
                </wp:positionV>
                <wp:extent cx="6247130" cy="146050"/>
                <wp:effectExtent l="1905" t="0" r="7981315" b="0"/>
                <wp:wrapNone/>
                <wp:docPr id="229" name="Поли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0336" id="Полилиния 229" o:spid="_x0000_s1026" style="position:absolute;margin-left:62.4pt;margin-top:258.6pt;width:491.9pt;height:11.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o3/wM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8" name="Полилиния 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908C" id="Полилиния 228" o:spid="_x0000_s1026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Jqgg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3zHiao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3430270</wp:posOffset>
                </wp:positionV>
                <wp:extent cx="6247130" cy="146050"/>
                <wp:effectExtent l="1905" t="1270" r="7981315" b="0"/>
                <wp:wrapNone/>
                <wp:docPr id="227" name="Поли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33D26" id="Полилиния 227" o:spid="_x0000_s1026" style="position:absolute;margin-left:62.4pt;margin-top:270.1pt;width:491.9pt;height:11.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Ee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6" name="Полилиния 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865D" id="Полилиния 226" o:spid="_x0000_s1026" style="position:absolute;margin-left:0;margin-top:0;width:50pt;height:5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O9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AuXIO9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3576955</wp:posOffset>
                </wp:positionV>
                <wp:extent cx="6247130" cy="146050"/>
                <wp:effectExtent l="1905" t="0" r="0" b="1270"/>
                <wp:wrapNone/>
                <wp:docPr id="225" name="Поли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E138" id="Полилиния 225" o:spid="_x0000_s1026" style="position:absolute;margin-left:62.4pt;margin-top:281.65pt;width:491.9pt;height:11.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4" name="Полилиния 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521F" id="Полилиния 224" o:spid="_x0000_s1026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3723005</wp:posOffset>
                </wp:positionV>
                <wp:extent cx="6247130" cy="153670"/>
                <wp:effectExtent l="1905" t="0" r="7981315" b="0"/>
                <wp:wrapNone/>
                <wp:docPr id="223" name="Поли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7C742" id="Полилиния 223" o:spid="_x0000_s1026" style="position:absolute;margin-left:62.4pt;margin-top:293.15pt;width:491.9pt;height:12.1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oW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2" name="Полилиния 2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C358A" id="Полилиния 222" o:spid="_x0000_s1026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" path="m,1224r,l49188,1224r,l49188,r,l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3877310</wp:posOffset>
                </wp:positionV>
                <wp:extent cx="6247130" cy="155575"/>
                <wp:effectExtent l="1905" t="635" r="7981315" b="0"/>
                <wp:wrapNone/>
                <wp:docPr id="221" name="Поли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E74E" id="Полилиния 221" o:spid="_x0000_s1026" style="position:absolute;margin-left:62.4pt;margin-top:305.3pt;width:491.9pt;height:12.2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" path="m,1224r,l49188,1224r,l49188,r,l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0" name="Полилиния 2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2AB0" id="Полилиния 220" o:spid="_x0000_s1026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4032250</wp:posOffset>
                </wp:positionV>
                <wp:extent cx="6247130" cy="144780"/>
                <wp:effectExtent l="1905" t="3175" r="7981315" b="0"/>
                <wp:wrapNone/>
                <wp:docPr id="219" name="Поли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03DB" id="Полилиния 219" o:spid="_x0000_s1026" style="position:absolute;margin-left:62.4pt;margin-top:317.5pt;width:491.9pt;height:11.4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xf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8" name="Полилиния 2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2E307" id="Полилиния 218" o:spid="_x0000_s1026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T7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Vo1T7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4323715</wp:posOffset>
                </wp:positionV>
                <wp:extent cx="6247130" cy="146050"/>
                <wp:effectExtent l="1905" t="0" r="7981315" b="0"/>
                <wp:wrapNone/>
                <wp:docPr id="217" name="Поли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FC67B" id="Полилиния 217" o:spid="_x0000_s1026" style="position:absolute;margin-left:62.4pt;margin-top:340.45pt;width:491.9pt;height:11.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TdWAQ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6" name="Полилиния 2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108C" id="Полилиния 216" o:spid="_x0000_s1026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Us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kzjUs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4469765</wp:posOffset>
                </wp:positionV>
                <wp:extent cx="6247130" cy="146050"/>
                <wp:effectExtent l="1905" t="2540" r="7981315" b="0"/>
                <wp:wrapNone/>
                <wp:docPr id="215" name="Поли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EC2F" id="Полилиния 215" o:spid="_x0000_s1026" style="position:absolute;margin-left:62.4pt;margin-top:351.95pt;width:491.9pt;height:11.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4" name="Полилиния 2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36114" id="Полилиния 214" o:spid="_x0000_s1026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4GggMAAJ4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79pOBo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4616450</wp:posOffset>
                </wp:positionV>
                <wp:extent cx="6247130" cy="146050"/>
                <wp:effectExtent l="1905" t="0" r="0" b="0"/>
                <wp:wrapNone/>
                <wp:docPr id="213" name="Поли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F564" id="Полилиния 213" o:spid="_x0000_s1026" style="position:absolute;margin-left:62.4pt;margin-top:363.5pt;width:491.9pt;height:11.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2" name="Полилиния 2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7D65A" id="Полилиния 212" o:spid="_x0000_s1026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DLmw3iDAwAAng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4762500</wp:posOffset>
                </wp:positionV>
                <wp:extent cx="6247130" cy="146050"/>
                <wp:effectExtent l="1905" t="0" r="7981315" b="0"/>
                <wp:wrapNone/>
                <wp:docPr id="211" name="Поли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6D0F8" id="Полилиния 211" o:spid="_x0000_s1026" style="position:absolute;margin-left:62.4pt;margin-top:375pt;width:491.9pt;height:11.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0" name="Полилиния 2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C9405" id="Полилиния 210" o:spid="_x0000_s1026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4908550</wp:posOffset>
                </wp:positionV>
                <wp:extent cx="6247130" cy="144780"/>
                <wp:effectExtent l="1905" t="3175" r="7981315" b="0"/>
                <wp:wrapNone/>
                <wp:docPr id="209" name="Поли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7F55" id="Полилиния 209" o:spid="_x0000_s1026" style="position:absolute;margin-left:62.4pt;margin-top:386.5pt;width:491.9pt;height:11.4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5n/gM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8" name="Полилиния 2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92E2D" id="Полилиния 208" o:spid="_x0000_s1026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T0saL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5053330</wp:posOffset>
                </wp:positionV>
                <wp:extent cx="6247130" cy="146050"/>
                <wp:effectExtent l="1905" t="0" r="0" b="1270"/>
                <wp:wrapNone/>
                <wp:docPr id="207" name="Поли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40F8" id="Полилиния 207" o:spid="_x0000_s1026" style="position:absolute;margin-left:62.4pt;margin-top:397.9pt;width:491.9pt;height:11.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Vu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6" name="Полилиния 2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CC48" id="Полилиния 206" o:spid="_x0000_s1026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Aiv6dc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5929630</wp:posOffset>
                </wp:positionV>
                <wp:extent cx="6247130" cy="146050"/>
                <wp:effectExtent l="1905" t="0" r="0" b="1270"/>
                <wp:wrapNone/>
                <wp:docPr id="205" name="Поли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D8C17" id="Полилиния 205" o:spid="_x0000_s1026" style="position:absolute;margin-left:62.4pt;margin-top:466.9pt;width:491.9pt;height:11.5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Bg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4" name="Полилиния 2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F242" id="Полилиния 204" o:spid="_x0000_s1026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aavcdo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6076315</wp:posOffset>
                </wp:positionV>
                <wp:extent cx="6247130" cy="146050"/>
                <wp:effectExtent l="1905" t="0" r="7981315" b="0"/>
                <wp:wrapNone/>
                <wp:docPr id="203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B05D" id="Полилиния 203" o:spid="_x0000_s1026" style="position:absolute;margin-left:62.4pt;margin-top:478.45pt;width:491.9pt;height:11.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9zAAQAAP4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2" name="Полилиния 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F685" id="Полилиния 202" o:spid="_x0000_s1026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6515100</wp:posOffset>
                </wp:positionV>
                <wp:extent cx="6247130" cy="144780"/>
                <wp:effectExtent l="1905" t="0" r="7981315" b="0"/>
                <wp:wrapNone/>
                <wp:docPr id="201" name="Поли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A97E" id="Полилиния 201" o:spid="_x0000_s1026" style="position:absolute;margin-left:62.4pt;margin-top:513pt;width:491.9pt;height:11.4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pd+A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0" name="Полилиния 2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3F86" id="Полилиния 200" o:spid="_x0000_s1026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oigA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6659880</wp:posOffset>
                </wp:positionV>
                <wp:extent cx="6247130" cy="146050"/>
                <wp:effectExtent l="1905" t="1905" r="7981315" b="0"/>
                <wp:wrapNone/>
                <wp:docPr id="199" name="Поли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4A4D" id="Полилиния 199" o:spid="_x0000_s1026" style="position:absolute;margin-left:62.4pt;margin-top:524.4pt;width:491.9pt;height:11.5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GK/g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8" name="Полилиния 1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0BD2" id="Полилиния 198" o:spid="_x0000_s1026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9nE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L/9nE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6805930</wp:posOffset>
                </wp:positionV>
                <wp:extent cx="6247130" cy="146050"/>
                <wp:effectExtent l="1905" t="0" r="0" b="1270"/>
                <wp:wrapNone/>
                <wp:docPr id="197" name="Поли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AB15" id="Полилиния 197" o:spid="_x0000_s1026" style="position:absolute;margin-left:62.4pt;margin-top:535.9pt;width:491.9pt;height:11.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qj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6" name="Полилиния 1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45D4D" id="Полилиния 196" o:spid="_x0000_s1026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gT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6krgT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6952615</wp:posOffset>
                </wp:positionV>
                <wp:extent cx="6247130" cy="146050"/>
                <wp:effectExtent l="1905" t="0" r="7981315" b="0"/>
                <wp:wrapNone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DB0BF" id="Полилиния 195" o:spid="_x0000_s1026" style="position:absolute;margin-left:62.4pt;margin-top:547.45pt;width:491.9pt;height:11.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+t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4" name="Полилиния 1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3550" id="Полилиния 194" o:spid="_x0000_s1026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MoggMAAJ4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7098665</wp:posOffset>
                </wp:positionV>
                <wp:extent cx="6247130" cy="153670"/>
                <wp:effectExtent l="1905" t="2540" r="7981315" b="0"/>
                <wp:wrapNone/>
                <wp:docPr id="193" name="Поли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8F1C" id="Полилиния 193" o:spid="_x0000_s1026" style="position:absolute;margin-left:62.4pt;margin-top:558.95pt;width:491.9pt;height:12.1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Gr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2" name="Полилиния 1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DF210" id="Полилиния 192" o:spid="_x0000_s1026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LLpOR4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7252970</wp:posOffset>
                </wp:positionV>
                <wp:extent cx="6247130" cy="146050"/>
                <wp:effectExtent l="1905" t="4445" r="7981315" b="0"/>
                <wp:wrapNone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7303" id="Полилиния 191" o:spid="_x0000_s1026" style="position:absolute;margin-left:62.4pt;margin-top:571.1pt;width:491.9pt;height:11.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Ww+Q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0" name="Полилиния 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CDAB" id="Полилиния 190" o:spid="_x0000_s1026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R2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" path="m,1224r,l49188,1224r,l49188,r,l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7399020</wp:posOffset>
                </wp:positionV>
                <wp:extent cx="6247130" cy="155575"/>
                <wp:effectExtent l="1905" t="0" r="7981315" b="0"/>
                <wp:wrapNone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44770" id="Полилиния 189" o:spid="_x0000_s1026" style="position:absolute;margin-left:62.4pt;margin-top:582.6pt;width:491.9pt;height:12.2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" path="m,1224r,l49188,1224r,l49188,r,l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8" name="Полилиния 1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AEFAC" id="Полилиния 188" o:spid="_x0000_s1026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7554595</wp:posOffset>
                </wp:positionV>
                <wp:extent cx="6247130" cy="153670"/>
                <wp:effectExtent l="1905" t="1270" r="7981315" b="0"/>
                <wp:wrapNone/>
                <wp:docPr id="187" name="Поли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4E2C1" id="Полилиния 187" o:spid="_x0000_s1026" style="position:absolute;margin-left:62.4pt;margin-top:594.85pt;width:491.9pt;height:12.1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mO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6" name="Полилиния 1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D0327" id="Полилиния 186" o:spid="_x0000_s1026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pj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A84ypj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7708265</wp:posOffset>
                </wp:positionV>
                <wp:extent cx="6247130" cy="146050"/>
                <wp:effectExtent l="1905" t="2540" r="7981315" b="0"/>
                <wp:wrapNone/>
                <wp:docPr id="185" name="Поли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F26B" id="Полилиния 185" o:spid="_x0000_s1026" style="position:absolute;margin-left:62.4pt;margin-top:606.95pt;width:491.9pt;height:11.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2V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4" name="Полилиния 1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369A2" id="Полилиния 184" o:spid="_x0000_s1026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FYggMAAJ4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7854950</wp:posOffset>
                </wp:positionV>
                <wp:extent cx="6247130" cy="153670"/>
                <wp:effectExtent l="1905" t="0" r="7981315" b="0"/>
                <wp:wrapNone/>
                <wp:docPr id="183" name="Поли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D8DE" id="Полилиния 183" o:spid="_x0000_s1026" style="position:absolute;margin-left:62.4pt;margin-top:618.5pt;width:491.9pt;height:12.1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OT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2" name="Полилиния 1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5DF0" id="Полилиния 182" o:spid="_x0000_s1026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qsvcN4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8154670</wp:posOffset>
                </wp:positionV>
                <wp:extent cx="6247130" cy="146050"/>
                <wp:effectExtent l="1905" t="1270" r="7981315" b="0"/>
                <wp:wrapNone/>
                <wp:docPr id="181" name="Поли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3F1B" id="Полилиния 181" o:spid="_x0000_s1026" style="position:absolute;margin-left:62.4pt;margin-top:642.1pt;width:491.9pt;height:11.5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eI+Q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0" name="Полилиния 1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66B8" id="Полилиния 180" o:spid="_x0000_s1026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cd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h36cd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8301355</wp:posOffset>
                </wp:positionV>
                <wp:extent cx="6247130" cy="146050"/>
                <wp:effectExtent l="1905" t="0" r="0" b="1270"/>
                <wp:wrapNone/>
                <wp:docPr id="179" name="Поли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18F49" id="Полилиния 179" o:spid="_x0000_s1026" style="position:absolute;margin-left:62.4pt;margin-top:653.65pt;width:491.9pt;height:11.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0A/g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8" name="Полилиния 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0C2F" id="Полилиния 178" o:spid="_x0000_s1026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sXLQO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8738870</wp:posOffset>
                </wp:positionV>
                <wp:extent cx="6247130" cy="146050"/>
                <wp:effectExtent l="1905" t="4445" r="7981315" b="0"/>
                <wp:wrapNone/>
                <wp:docPr id="177" name="Поли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34AE" id="Полилиния 177" o:spid="_x0000_s1026" style="position:absolute;margin-left:62.4pt;margin-top:688.1pt;width:491.9pt;height:11.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Yp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6" name="Полилиния 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6908" id="Полилиния 176" o:spid="_x0000_s1026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dMdXZ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8884920</wp:posOffset>
                </wp:positionV>
                <wp:extent cx="6247130" cy="146050"/>
                <wp:effectExtent l="1905" t="0" r="7981315" b="0"/>
                <wp:wrapNone/>
                <wp:docPr id="175" name="Поли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7689" id="Полилиния 175" o:spid="_x0000_s1026" style="position:absolute;margin-left:62.4pt;margin-top:699.6pt;width:491.9pt;height:11.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Mn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4" name="Полилиния 1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1BD81" id="Полилиния 174" o:spid="_x0000_s1026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9470390</wp:posOffset>
                </wp:positionV>
                <wp:extent cx="6247130" cy="144780"/>
                <wp:effectExtent l="1905" t="2540" r="7981315" b="0"/>
                <wp:wrapNone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2CE4" id="Полилиния 173" o:spid="_x0000_s1026" style="position:absolute;margin-left:62.4pt;margin-top:745.7pt;width:491.9pt;height:11.4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wU/g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4.14 О введении временных или разовых норм труда трудовые коллективы должны быть извещены до начала выполнения работ.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 Организация разработки и пересмотра нормативных материалов по нормированию труда</w:t>
      </w: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noProof/>
          <w:color w:val="000000"/>
          <w:spacing w:val="-1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5.4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5.5 Технические  факторы  определяются  характеристиками  материально  вещественных элементов труда: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предметов труда;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средств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lastRenderedPageBreak/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5.7 Технические и организационные факторы предопределяют организационно-технические условия выполнения работ.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5.8 Экономические факторы определяют влияние разрабатываемых норм на производительность труда, качество оказываемых услуг.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5.12 Учёт факторов проводится в следующей последовательности: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определяются возможные значения факторов при выполнении данной работы;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 xml:space="preserve"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lastRenderedPageBreak/>
        <w:t>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bookmarkStart w:id="3" w:name="9"/>
      <w:bookmarkEnd w:id="3"/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2" name="Полилиния 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E71A" id="Полилиния 172" o:spid="_x0000_s1026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MsZI42DAwAAng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772795</wp:posOffset>
                </wp:positionV>
                <wp:extent cx="6247130" cy="146050"/>
                <wp:effectExtent l="1905" t="1270" r="7981315" b="0"/>
                <wp:wrapNone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95D9" id="Полилиния 171" o:spid="_x0000_s1026" style="position:absolute;margin-left:62.4pt;margin-top:60.85pt;width:491.9pt;height:11.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k6+Q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0" name="Полилиния 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51BB" id="Полилиния 170" o:spid="_x0000_s1026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1065530</wp:posOffset>
                </wp:positionV>
                <wp:extent cx="6247130" cy="144780"/>
                <wp:effectExtent l="1905" t="0" r="7981315" b="0"/>
                <wp:wrapNone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747E" id="Полилиния 169" o:spid="_x0000_s1026" style="position:absolute;margin-left:62.4pt;margin-top:83.9pt;width:491.9pt;height:11.4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8Y/Q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8" name="Полилиния 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962C" id="Полилиния 168" o:spid="_x0000_s1026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AqLSZ+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1210310</wp:posOffset>
                </wp:positionV>
                <wp:extent cx="6247130" cy="146050"/>
                <wp:effectExtent l="1905" t="635" r="7981315" b="0"/>
                <wp:wrapNone/>
                <wp:docPr id="167" name="Поли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8E213" id="Полилиния 167" o:spid="_x0000_s1026" style="position:absolute;margin-left:62.4pt;margin-top:95.3pt;width:491.9pt;height:11.5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QR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6" name="Полилиния 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25888" id="Полилиния 166" o:spid="_x0000_s1026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bQEep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1356360</wp:posOffset>
                </wp:positionV>
                <wp:extent cx="6247130" cy="146050"/>
                <wp:effectExtent l="1905" t="3810" r="7981315" b="0"/>
                <wp:wrapNone/>
                <wp:docPr id="165" name="Поли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B7AB" id="Полилиния 165" o:spid="_x0000_s1026" style="position:absolute;margin-left:62.4pt;margin-top:106.8pt;width:491.9pt;height:11.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Ef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4" name="Полилиния 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5DFD" id="Полилиния 164" o:spid="_x0000_s1026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QVDyD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1502410</wp:posOffset>
                </wp:positionV>
                <wp:extent cx="6247130" cy="146050"/>
                <wp:effectExtent l="1905" t="0" r="7981315" b="0"/>
                <wp:wrapNone/>
                <wp:docPr id="163" name="Поли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1AF6" id="Полилиния 163" o:spid="_x0000_s1026" style="position:absolute;margin-left:62.4pt;margin-top:118.3pt;width:491.9pt;height:11.5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2" name="Полилиния 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1396F" id="Полилиния 162" o:spid="_x0000_s1026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E1osf2DAwAAng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1649095</wp:posOffset>
                </wp:positionV>
                <wp:extent cx="6247130" cy="146050"/>
                <wp:effectExtent l="1905" t="1270" r="7981315" b="0"/>
                <wp:wrapNone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F129D" id="Полилиния 161" o:spid="_x0000_s1026" style="position:absolute;margin-left:62.4pt;margin-top:129.85pt;width:491.9pt;height:11.5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0" name="Полилиния 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0BDB" id="Полилиния 160" o:spid="_x0000_s1026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BnzK14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1795145</wp:posOffset>
                </wp:positionV>
                <wp:extent cx="6247130" cy="146050"/>
                <wp:effectExtent l="1905" t="4445" r="7981315" b="0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AC56" id="Полилиния 159" o:spid="_x0000_s1026" style="position:absolute;margin-left:62.4pt;margin-top:141.35pt;width:491.9pt;height:11.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lw/g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8" name="Полилиния 1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F764" id="Полилиния 158" o:spid="_x0000_s1026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BfgA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1941830</wp:posOffset>
                </wp:positionV>
                <wp:extent cx="6247130" cy="144780"/>
                <wp:effectExtent l="1905" t="0" r="7981315" b="0"/>
                <wp:wrapNone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A155" id="Полилиния 157" o:spid="_x0000_s1026" style="position:absolute;margin-left:62.4pt;margin-top:152.9pt;width:491.9pt;height:11.4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J5/g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6" name="Полилиния 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19BD0" id="Полилиния 156" o:spid="_x0000_s1026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E4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R0vE4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2086610</wp:posOffset>
                </wp:positionV>
                <wp:extent cx="6247130" cy="146050"/>
                <wp:effectExtent l="1905" t="635" r="7981315" b="0"/>
                <wp:wrapNone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7C79" id="Полилиния 155" o:spid="_x0000_s1026" style="position:absolute;margin-left:62.4pt;margin-top:164.3pt;width:491.9pt;height:11.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dX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4" name="Полилиния 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52402" id="Полилиния 154" o:spid="_x0000_s1026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oSgQMAAJ4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AaxooS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2525395</wp:posOffset>
                </wp:positionV>
                <wp:extent cx="6247130" cy="146050"/>
                <wp:effectExtent l="1905" t="1270" r="7981315" b="0"/>
                <wp:wrapNone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2B53C" id="Полилиния 153" o:spid="_x0000_s1026" style="position:absolute;margin-left:62.4pt;margin-top:198.85pt;width:491.9pt;height:11.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hE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2" name="Полилиния 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1FD4" id="Полилиния 152" o:spid="_x0000_s1026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x/oHbI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2671445</wp:posOffset>
                </wp:positionV>
                <wp:extent cx="6247130" cy="146050"/>
                <wp:effectExtent l="1905" t="4445" r="7981315" b="0"/>
                <wp:wrapNone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1C5E" id="Полилиния 151" o:spid="_x0000_s1026" style="position:absolute;margin-left:62.4pt;margin-top:210.35pt;width:491.9pt;height:11.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1K+Q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0" name="Полилиния 1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6EB2" id="Полилиния 150" o:spid="_x0000_s1026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xG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M7nxG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2962910</wp:posOffset>
                </wp:positionV>
                <wp:extent cx="6247130" cy="146050"/>
                <wp:effectExtent l="1905" t="635" r="7981315" b="0"/>
                <wp:wrapNone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9E4FF" id="Полилиния 149" o:spid="_x0000_s1026" style="position:absolute;margin-left:62.4pt;margin-top:233.3pt;width:491.9pt;height:11.5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tI/g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8" name="Полилиния 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EBF5" id="Полилиния 148" o:spid="_x0000_s1026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Kf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AmzgKf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3108960</wp:posOffset>
                </wp:positionV>
                <wp:extent cx="6247130" cy="146050"/>
                <wp:effectExtent l="1905" t="3810" r="7981315" b="0"/>
                <wp:wrapNone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F818" id="Полилиния 147" o:spid="_x0000_s1026" style="position:absolute;margin-left:62.4pt;margin-top:244.8pt;width:491.9pt;height:11.5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Bh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6" name="Полилиния 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8268" id="Полилиния 146" o:spid="_x0000_s1026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NI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Xo2NI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3401695</wp:posOffset>
                </wp:positionV>
                <wp:extent cx="6247130" cy="146050"/>
                <wp:effectExtent l="1905" t="1270" r="7981315" b="0"/>
                <wp:wrapNone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A1491" id="Полилиния 145" o:spid="_x0000_s1026" style="position:absolute;margin-left:62.4pt;margin-top:267.85pt;width:491.9pt;height:11.5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Vv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4" name="Полилиния 1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8CC50" id="Полилиния 144" o:spid="_x0000_s1026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ctxhi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3547745</wp:posOffset>
                </wp:positionV>
                <wp:extent cx="6247130" cy="146050"/>
                <wp:effectExtent l="1905" t="4445" r="7981315" b="0"/>
                <wp:wrapNone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743E2" id="Полилиния 143" o:spid="_x0000_s1026" style="position:absolute;margin-left:62.4pt;margin-top:279.35pt;width:491.9pt;height:11.5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p8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2" name="Полилиния 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7FE1B" id="Полилиния 142" o:spid="_x0000_s1026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3694430</wp:posOffset>
                </wp:positionV>
                <wp:extent cx="6247130" cy="144780"/>
                <wp:effectExtent l="1905" t="0" r="7981315" b="0"/>
                <wp:wrapNone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346B4" id="Полилиния 141" o:spid="_x0000_s1026" style="position:absolute;margin-left:62.4pt;margin-top:290.9pt;width:491.9pt;height:11.4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0" name="Полилиния 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F4E66" id="Полилиния 140" o:spid="_x0000_s1026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42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AKn+42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3839210</wp:posOffset>
                </wp:positionV>
                <wp:extent cx="6247130" cy="146050"/>
                <wp:effectExtent l="1905" t="635" r="7981315" b="0"/>
                <wp:wrapNone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9B1C3" id="Полилиния 139" o:spid="_x0000_s1026" style="position:absolute;margin-left:62.4pt;margin-top:302.3pt;width:491.9pt;height:11.5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Xg/g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8" name="Полилиния 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5AAD" id="Полилиния 138" o:spid="_x0000_s1026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1nIwX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3985260</wp:posOffset>
                </wp:positionV>
                <wp:extent cx="6247130" cy="146050"/>
                <wp:effectExtent l="1905" t="3810" r="7981315" b="0"/>
                <wp:wrapNone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7B633" id="Полилиния 137" o:spid="_x0000_s1026" style="position:absolute;margin-left:62.4pt;margin-top:313.8pt;width:491.9pt;height:11.5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7J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6" name="Полилиния 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0629" id="Полилиния 136" o:spid="_x0000_s1026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AE8e3A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4131310</wp:posOffset>
                </wp:positionV>
                <wp:extent cx="6247130" cy="146050"/>
                <wp:effectExtent l="1905" t="0" r="7981315" b="0"/>
                <wp:wrapNone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3A584" id="Полилиния 135" o:spid="_x0000_s1026" style="position:absolute;margin-left:62.4pt;margin-top:325.3pt;width:491.9pt;height:11.5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vH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Полилиния 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018E9" id="Полилиния 134" o:spid="_x0000_s1026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P5Zbq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4277995</wp:posOffset>
                </wp:positionV>
                <wp:extent cx="6247130" cy="146050"/>
                <wp:effectExtent l="1905" t="1270" r="7981315" b="0"/>
                <wp:wrapNone/>
                <wp:docPr id="133" name="Поли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D59D" id="Полилиния 133" o:spid="_x0000_s1026" style="position:absolute;margin-left:62.4pt;margin-top:336.85pt;width:491.9pt;height:11.5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TU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Полилиния 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284F4" id="Полилиния 132" o:spid="_x0000_s1026" style="position:absolute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4424045</wp:posOffset>
                </wp:positionV>
                <wp:extent cx="6247130" cy="153670"/>
                <wp:effectExtent l="1905" t="4445" r="7981315" b="0"/>
                <wp:wrapNone/>
                <wp:docPr id="131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8FC2" id="Полилиния 131" o:spid="_x0000_s1026" style="position:absolute;margin-left:62.4pt;margin-top:348.35pt;width:491.9pt;height:12.1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DP+Q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Полилиния 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E8C7" id="Полилиния 130" o:spid="_x0000_s1026" style="position:absolute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ZzWC+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4578350</wp:posOffset>
                </wp:positionV>
                <wp:extent cx="6247130" cy="146050"/>
                <wp:effectExtent l="1905" t="0" r="0" b="0"/>
                <wp:wrapNone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8616" id="Полилиния 129" o:spid="_x0000_s1026" style="position:absolute;margin-left:62.4pt;margin-top:360.5pt;width:491.9pt;height:11.5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fY/g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8" name="Полилиния 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AEE0" id="Полилиния 128" o:spid="_x0000_s1026" style="position:absolute;margin-left:0;margin-top:0;width:50pt;height:5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4724400</wp:posOffset>
                </wp:positionV>
                <wp:extent cx="6247130" cy="153670"/>
                <wp:effectExtent l="1905" t="0" r="7981315" b="0"/>
                <wp:wrapNone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09E81" id="Полилиния 127" o:spid="_x0000_s1026" style="position:absolute;margin-left:62.4pt;margin-top:372pt;width:491.9pt;height:12.1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3k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6" name="Полилиния 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52B2" id="Полилиния 126" o:spid="_x0000_s1026" style="position:absolute;margin-left:0;margin-top:0;width:50pt;height:5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+w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CgH+w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4878070</wp:posOffset>
                </wp:positionV>
                <wp:extent cx="6247130" cy="146050"/>
                <wp:effectExtent l="1905" t="1270" r="7981315" b="0"/>
                <wp:wrapNone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99D2D" id="Полилиния 125" o:spid="_x0000_s1026" style="position:absolute;margin-left:62.4pt;margin-top:384.1pt;width:491.9pt;height:11.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" name="Полилиния 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8F4F" id="Полилиния 124" o:spid="_x0000_s1026" style="position:absolute;margin-left:0;margin-top:0;width:50pt;height:5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" path="m,1224r,l49188,1224r,l49188,r,l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5024755</wp:posOffset>
                </wp:positionV>
                <wp:extent cx="6247130" cy="155575"/>
                <wp:effectExtent l="1905" t="0" r="0" b="1270"/>
                <wp:wrapNone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51F02" id="Полилиния 123" o:spid="_x0000_s1026" style="position:absolute;margin-left:62.4pt;margin-top:395.65pt;width:491.9pt;height:12.2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" path="m,1224r,l49188,1224r,l49188,r,l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2" name="Полилиния 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A4FD8" id="Полилиния 122" o:spid="_x0000_s1026" style="position:absolute;margin-left:0;margin-top:0;width:50pt;height:5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5180330</wp:posOffset>
                </wp:positionV>
                <wp:extent cx="6247130" cy="153670"/>
                <wp:effectExtent l="1905" t="0" r="7981315" b="0"/>
                <wp:wrapNone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C0BE" id="Полилиния 121" o:spid="_x0000_s1026" style="position:absolute;margin-left:62.4pt;margin-top:407.9pt;width:491.9pt;height:12.1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Полилиния 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E236" id="Полилиния 120" o:spid="_x0000_s1026" style="position:absolute;margin-left:0;margin-top:0;width:50pt;height:5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LOgQ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fvPLO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5334000</wp:posOffset>
                </wp:positionV>
                <wp:extent cx="6247130" cy="146050"/>
                <wp:effectExtent l="1905" t="0" r="7981315" b="0"/>
                <wp:wrapNone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5F65" id="Полилиния 119" o:spid="_x0000_s1026" style="position:absolute;margin-left:62.4pt;margin-top:420pt;width:491.9pt;height:11.5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GQ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Полилиния 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C245" id="Полилиния 118" o:spid="_x0000_s1026" style="position:absolute;margin-left:0;margin-top:0;width:50pt;height:5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j2gw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Pl/qPaDAwAAng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5480050</wp:posOffset>
                </wp:positionV>
                <wp:extent cx="6247130" cy="146050"/>
                <wp:effectExtent l="1905" t="3175" r="7981315" b="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D859D" id="Полилиния 117" o:spid="_x0000_s1026" style="position:absolute;margin-left:62.4pt;margin-top:431.5pt;width:491.9pt;height:11.5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6q5AAQ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Полилиния 1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42F7" id="Полилиния 116" o:spid="_x0000_s1026" style="position:absolute;margin-left:0;margin-top:0;width:50pt;height:5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khgg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CBLJIY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5626735</wp:posOffset>
                </wp:positionV>
                <wp:extent cx="6247130" cy="146050"/>
                <wp:effectExtent l="1905" t="0" r="7981315" b="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DAC7" id="Полилиния 115" o:spid="_x0000_s1026" style="position:absolute;margin-left:62.4pt;margin-top:443.05pt;width:491.9pt;height:11.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4" name="Полилиния 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BD4B" id="Полилиния 114" o:spid="_x0000_s1026" style="position:absolute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5772785</wp:posOffset>
                </wp:positionV>
                <wp:extent cx="6247130" cy="144780"/>
                <wp:effectExtent l="1905" t="635" r="7981315" b="0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B4AF" id="Полилиния 113" o:spid="_x0000_s1026" style="position:absolute;margin-left:62.4pt;margin-top:454.55pt;width:491.9pt;height:11.4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2" name="Полилиния 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615EF" id="Полилиния 112" o:spid="_x0000_s1026" style="position:absolute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6064250</wp:posOffset>
                </wp:positionV>
                <wp:extent cx="6247130" cy="146050"/>
                <wp:effectExtent l="1905" t="0" r="0" b="0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53FA" id="Полилиния 111" o:spid="_x0000_s1026" style="position:absolute;margin-left:62.4pt;margin-top:477.5pt;width:491.9pt;height:11.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Полилиния 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7266" id="Полилиния 110" o:spid="_x0000_s1026" style="position:absolute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Rfgg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1S5EX4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6210300</wp:posOffset>
                </wp:positionV>
                <wp:extent cx="6247130" cy="146050"/>
                <wp:effectExtent l="1905" t="0" r="7981315" b="0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DEEA9" id="Полилиния 109" o:spid="_x0000_s1026" style="position:absolute;margin-left:62.4pt;margin-top:489pt;width:491.9pt;height:11.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Oo/g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Полилиния 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1CE1" id="Полилиния 108" o:spid="_x0000_s1026" style="position:absolute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6503035</wp:posOffset>
                </wp:positionV>
                <wp:extent cx="6247130" cy="144780"/>
                <wp:effectExtent l="1905" t="0" r="7981315" b="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766B9" id="Полилиния 107" o:spid="_x0000_s1026" style="position:absolute;margin-left:62.4pt;margin-top:512.05pt;width:491.9pt;height:11.4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ih/g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Полилиния 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7173" id="Полилиния 106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OY1tR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6793865</wp:posOffset>
                </wp:positionV>
                <wp:extent cx="6247130" cy="146050"/>
                <wp:effectExtent l="1905" t="2540" r="7981315" b="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44F7A" id="Полилиния 105" o:spid="_x0000_s1026" style="position:absolute;margin-left:62.4pt;margin-top:534.95pt;width:491.9pt;height:11.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2P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4" name="Полилиния 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76D5C" id="Полилиния 104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FdyB7gQMAAJ4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6940550</wp:posOffset>
                </wp:positionV>
                <wp:extent cx="6247130" cy="146050"/>
                <wp:effectExtent l="1905" t="0" r="0" b="0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54D5" id="Полилиния 103" o:spid="_x0000_s1026" style="position:absolute;margin-left:62.4pt;margin-top:546.5pt;width:491.9pt;height:11.5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Kc/wMAAP4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2" name="Полилиния 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E954" id="Полилиния 102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GEutBYIDAACe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7086600</wp:posOffset>
                </wp:positionV>
                <wp:extent cx="6247130" cy="146050"/>
                <wp:effectExtent l="1905" t="0" r="7981315" b="0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24799" id="Полилиния 101" o:spid="_x0000_s1026" style="position:absolute;margin-left:62.4pt;margin-top:558pt;width:491.9pt;height:11.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eS+QMAAP4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Полилиния 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EA85" id="Полилиния 100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7232650</wp:posOffset>
                </wp:positionV>
                <wp:extent cx="6247130" cy="146050"/>
                <wp:effectExtent l="1905" t="3175" r="7981315" b="0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6C97" id="Полилиния 99" o:spid="_x0000_s1026" style="position:absolute;margin-left:62.4pt;margin-top:569.5pt;width:491.9pt;height:11.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pu/g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Полилиния 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F84E5" id="Полилиния 98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bZ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IREbZ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7524115</wp:posOffset>
                </wp:positionV>
                <wp:extent cx="6247130" cy="146050"/>
                <wp:effectExtent l="1905" t="0" r="7981315" b="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8CE93" id="Полилиния 97" o:spid="_x0000_s1026" style="position:absolute;margin-left:62.4pt;margin-top:592.45pt;width:491.9pt;height:11.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is/g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Полилиния 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71F6" id="Полилиния 96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SV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b2USV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7670165</wp:posOffset>
                </wp:positionV>
                <wp:extent cx="6247130" cy="146050"/>
                <wp:effectExtent l="1905" t="2540" r="7981315" b="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DBF5" id="Полилиния 95" o:spid="_x0000_s1026" style="position:absolute;margin-left:62.4pt;margin-top:603.95pt;width:491.9pt;height:11.5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UL/w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Полилиния 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65BD" id="Полилиния 94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LJ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dh+LJ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7816850</wp:posOffset>
                </wp:positionV>
                <wp:extent cx="6247130" cy="146050"/>
                <wp:effectExtent l="1905" t="0" r="0" b="0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23DA" id="Полилиния 93" o:spid="_x0000_s1026" style="position:absolute;margin-left:62.4pt;margin-top:615.5pt;width:491.9pt;height:11.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I5/w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Полилиния 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ECF8" id="Полилиния 92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V2UILIIDAACc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8546465</wp:posOffset>
                </wp:positionV>
                <wp:extent cx="6247130" cy="146050"/>
                <wp:effectExtent l="1905" t="2540" r="7981315" b="0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C94D" id="Полилиния 91" o:spid="_x0000_s1026" style="position:absolute;margin-left:62.4pt;margin-top:672.95pt;width:491.9pt;height:11.5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+e+AMAAPw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Полилиния 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E72B3" id="Полилиния 90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5w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ARO65w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8693150</wp:posOffset>
                </wp:positionV>
                <wp:extent cx="6247130" cy="146050"/>
                <wp:effectExtent l="1905" t="0" r="0" b="0"/>
                <wp:wrapNone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C5BC" id="Полилиния 89" o:spid="_x0000_s1026" style="position:absolute;margin-left:62.4pt;margin-top:684.5pt;width:491.9pt;height:11.5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II/gMAAPw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8" name="Полилиния 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D5EB" id="Полилиния 88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8985250</wp:posOffset>
                </wp:positionV>
                <wp:extent cx="6247130" cy="146050"/>
                <wp:effectExtent l="1905" t="3175" r="7981315" b="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413F" id="Полилиния 87" o:spid="_x0000_s1026" style="position:absolute;margin-left:62.4pt;margin-top:707.5pt;width:491.9pt;height:11.5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DK/wMAAPw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Полилиния 8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928"/>
                            <a:gd name="T1" fmla="*/ 2064 h 2064"/>
                            <a:gd name="T2" fmla="*/ 0 w 44928"/>
                            <a:gd name="T3" fmla="*/ 2064 h 2064"/>
                            <a:gd name="T4" fmla="*/ 44928 w 44928"/>
                            <a:gd name="T5" fmla="*/ 2064 h 2064"/>
                            <a:gd name="T6" fmla="*/ 44928 w 44928"/>
                            <a:gd name="T7" fmla="*/ 2064 h 2064"/>
                            <a:gd name="T8" fmla="*/ 44928 w 44928"/>
                            <a:gd name="T9" fmla="*/ 0 h 2064"/>
                            <a:gd name="T10" fmla="*/ 44928 w 44928"/>
                            <a:gd name="T11" fmla="*/ 0 h 2064"/>
                            <a:gd name="T12" fmla="*/ 0 w 44928"/>
                            <a:gd name="T13" fmla="*/ 0 h 2064"/>
                            <a:gd name="T14" fmla="*/ 0 w 44928"/>
                            <a:gd name="T15" fmla="*/ 0 h 2064"/>
                            <a:gd name="T16" fmla="*/ 0 w 44928"/>
                            <a:gd name="T17" fmla="*/ 2064 h 2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928" h="2064">
                              <a:moveTo>
                                <a:pt x="0" y="2064"/>
                              </a:moveTo>
                              <a:lnTo>
                                <a:pt x="0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0"/>
                              </a:lnTo>
                              <a:lnTo>
                                <a:pt x="449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A6683" id="Полилиния 86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28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" path="m,2064r,l44928,2064r,l44928,r,l,,,,,206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9131935</wp:posOffset>
                </wp:positionV>
                <wp:extent cx="5706110" cy="262255"/>
                <wp:effectExtent l="0" t="0" r="6162040" b="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262255"/>
                        </a:xfrm>
                        <a:custGeom>
                          <a:avLst/>
                          <a:gdLst>
                            <a:gd name="T0" fmla="*/ 0 w 21600"/>
                            <a:gd name="T1" fmla="*/ 2064 h 21600"/>
                            <a:gd name="T2" fmla="*/ 0 w 21600"/>
                            <a:gd name="T3" fmla="*/ 2064 h 21600"/>
                            <a:gd name="T4" fmla="*/ 44928 w 21600"/>
                            <a:gd name="T5" fmla="*/ 2064 h 21600"/>
                            <a:gd name="T6" fmla="*/ 44928 w 21600"/>
                            <a:gd name="T7" fmla="*/ 2064 h 21600"/>
                            <a:gd name="T8" fmla="*/ 44928 w 21600"/>
                            <a:gd name="T9" fmla="*/ 0 h 21600"/>
                            <a:gd name="T10" fmla="*/ 4492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06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064"/>
                              </a:moveTo>
                              <a:lnTo>
                                <a:pt x="0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0"/>
                              </a:lnTo>
                              <a:lnTo>
                                <a:pt x="449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6837" id="Полилиния 85" o:spid="_x0000_s1026" style="position:absolute;margin-left:105pt;margin-top:719.05pt;width:449.3pt;height:20.6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HT/wMAAPw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" path="m,2064r,l44928,2064r,l44928,r,l,,,,,2064e" stroked="f">
                <v:stroke joinstyle="miter"/>
                <v:path o:connecttype="custom" o:connectlocs="0,25060;0,25060;11868709,25060;11868709,25060;11868709,0;11868709,0;0,0;0,0;0,25060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Полилиния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928"/>
                            <a:gd name="T1" fmla="*/ 2064 h 2064"/>
                            <a:gd name="T2" fmla="*/ 0 w 44928"/>
                            <a:gd name="T3" fmla="*/ 2064 h 2064"/>
                            <a:gd name="T4" fmla="*/ 44928 w 44928"/>
                            <a:gd name="T5" fmla="*/ 2064 h 2064"/>
                            <a:gd name="T6" fmla="*/ 44928 w 44928"/>
                            <a:gd name="T7" fmla="*/ 2064 h 2064"/>
                            <a:gd name="T8" fmla="*/ 44928 w 44928"/>
                            <a:gd name="T9" fmla="*/ 0 h 2064"/>
                            <a:gd name="T10" fmla="*/ 44928 w 44928"/>
                            <a:gd name="T11" fmla="*/ 0 h 2064"/>
                            <a:gd name="T12" fmla="*/ 0 w 44928"/>
                            <a:gd name="T13" fmla="*/ 0 h 2064"/>
                            <a:gd name="T14" fmla="*/ 0 w 44928"/>
                            <a:gd name="T15" fmla="*/ 0 h 2064"/>
                            <a:gd name="T16" fmla="*/ 0 w 44928"/>
                            <a:gd name="T17" fmla="*/ 2064 h 2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928" h="2064">
                              <a:moveTo>
                                <a:pt x="0" y="2064"/>
                              </a:moveTo>
                              <a:lnTo>
                                <a:pt x="0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0"/>
                              </a:lnTo>
                              <a:lnTo>
                                <a:pt x="449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7B33" id="Полилиния 84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28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" path="m,2064r,l44928,2064r,l44928,r,l,,,,,206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9394190</wp:posOffset>
                </wp:positionV>
                <wp:extent cx="5706110" cy="262255"/>
                <wp:effectExtent l="0" t="2540" r="6162040" b="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262255"/>
                        </a:xfrm>
                        <a:custGeom>
                          <a:avLst/>
                          <a:gdLst>
                            <a:gd name="T0" fmla="*/ 0 w 21600"/>
                            <a:gd name="T1" fmla="*/ 2064 h 21600"/>
                            <a:gd name="T2" fmla="*/ 0 w 21600"/>
                            <a:gd name="T3" fmla="*/ 2064 h 21600"/>
                            <a:gd name="T4" fmla="*/ 44928 w 21600"/>
                            <a:gd name="T5" fmla="*/ 2064 h 21600"/>
                            <a:gd name="T6" fmla="*/ 44928 w 21600"/>
                            <a:gd name="T7" fmla="*/ 2064 h 21600"/>
                            <a:gd name="T8" fmla="*/ 44928 w 21600"/>
                            <a:gd name="T9" fmla="*/ 0 h 21600"/>
                            <a:gd name="T10" fmla="*/ 4492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06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064"/>
                              </a:moveTo>
                              <a:lnTo>
                                <a:pt x="0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0"/>
                              </a:lnTo>
                              <a:lnTo>
                                <a:pt x="449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B42D" id="Полилиния 83" o:spid="_x0000_s1026" style="position:absolute;margin-left:105pt;margin-top:739.7pt;width:449.3pt;height:20.6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" path="m,2064r,l44928,2064r,l44928,r,l,,,,,2064e" stroked="f">
                <v:stroke joinstyle="miter"/>
                <v:path o:connecttype="custom" o:connectlocs="0,25060;0,25060;11868709,25060;11868709,25060;11868709,0;11868709,0;0,0;0,0;0,25060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5.16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5.19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нормативные материалы по нормированию труда должны быть обоснованы исходя из их периода освоения;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проведение апробации нормативных материалов в течение не менее 14 календарных дней;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lastRenderedPageBreak/>
        <w:t>− при формировании результатов по нормированию труда должно быть учтено мнение представительного органа работников.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5.25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5.26 Пересмотр типовых норм труда в случаях, предусмотренных  законодательством Российской Федерации, осуществляется в порядке, установленном для их разработки и утверждения.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5.30 Порядок извещения работников устанавливается работодателем самостоятельно.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5.31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bookmarkStart w:id="4" w:name="10"/>
      <w:bookmarkEnd w:id="4"/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Полилиния 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DC132" id="Полилиния 82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CkdBjoIDAACc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1123315</wp:posOffset>
                </wp:positionV>
                <wp:extent cx="6247130" cy="146050"/>
                <wp:effectExtent l="1905" t="0" r="7981315" b="0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23CA" id="Полилиния 81" o:spid="_x0000_s1026" style="position:absolute;margin-left:62.4pt;margin-top:88.45pt;width:491.9pt;height:11.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f4+AMAAPw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0" name="Полилиния 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8EDB" id="Полилиния 80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fS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MGefS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1269365</wp:posOffset>
                </wp:positionV>
                <wp:extent cx="6247130" cy="146050"/>
                <wp:effectExtent l="1905" t="2540" r="7981315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3BA0F" id="Полилиния 79" o:spid="_x0000_s1026" style="position:absolute;margin-left:62.4pt;margin-top:99.95pt;width:491.9pt;height:11.5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hh/g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8" name="Полилиния 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D9032" id="Полилиния 78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1416050</wp:posOffset>
                </wp:positionV>
                <wp:extent cx="6247130" cy="144780"/>
                <wp:effectExtent l="1905" t="0" r="0" b="127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02D56" id="Полилиния 77" o:spid="_x0000_s1026" style="position:absolute;margin-left:62.4pt;margin-top:111.5pt;width:491.9pt;height:11.4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qD/Q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Полилиния 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BEA2" id="Полилиния 76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4GQ78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1560830</wp:posOffset>
                </wp:positionV>
                <wp:extent cx="6247130" cy="146050"/>
                <wp:effectExtent l="1905" t="0" r="7981315" b="0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18715" id="Полилиния 75" o:spid="_x0000_s1026" style="position:absolute;margin-left:62.4pt;margin-top:122.9pt;width:491.9pt;height:11.5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cE/w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4" name="Полилиния 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02936" id="Полилиния 74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+R6ig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1706880</wp:posOffset>
                </wp:positionV>
                <wp:extent cx="6247130" cy="146050"/>
                <wp:effectExtent l="1905" t="1905" r="7981315" b="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48A33" id="Полилиния 73" o:spid="_x0000_s1026" style="position:absolute;margin-left:62.4pt;margin-top:134.4pt;width:491.9pt;height:11.5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A2/w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Полилиния 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831A" id="Полилиния 72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DSlQkWDAwAAnA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1999615</wp:posOffset>
                </wp:positionV>
                <wp:extent cx="6247130" cy="146050"/>
                <wp:effectExtent l="1905" t="0" r="7981315" b="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CBCE" id="Полилиния 71" o:spid="_x0000_s1026" style="position:absolute;margin-left:62.4pt;margin-top:157.45pt;width:491.9pt;height:11.5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2R+AMAAPw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Полилиния 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69532" id="Полилиния 70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y++QZ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2145665</wp:posOffset>
                </wp:positionV>
                <wp:extent cx="6247130" cy="146050"/>
                <wp:effectExtent l="1905" t="2540" r="7981315" b="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1A2E" id="Полилиния 69" o:spid="_x0000_s1026" style="position:absolute;margin-left:62.4pt;margin-top:168.95pt;width:491.9pt;height:11.5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Полилиния 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11C5" id="Полилиния 68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2292350</wp:posOffset>
                </wp:positionV>
                <wp:extent cx="6247130" cy="144780"/>
                <wp:effectExtent l="1905" t="0" r="0" b="127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EDE7" id="Полилиния 67" o:spid="_x0000_s1026" style="position:absolute;margin-left:62.4pt;margin-top:180.5pt;width:491.9pt;height:11.4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l/Q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6" name="Полилиния 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8A6C" id="Полилиния 66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" path="m,1224r,l49188,1224r,l49188,r,l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2437130</wp:posOffset>
                </wp:positionV>
                <wp:extent cx="6247130" cy="155575"/>
                <wp:effectExtent l="1905" t="0" r="7981315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0E93" id="Полилиния 65" o:spid="_x0000_s1026" style="position:absolute;margin-left:62.4pt;margin-top:191.9pt;width:491.9pt;height:12.2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ER/w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" path="m,1224r,l49188,1224r,l49188,r,l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4" name="Полилиния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5919" id="Полилиния 64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jZeEC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2738755</wp:posOffset>
                </wp:positionV>
                <wp:extent cx="6247130" cy="146050"/>
                <wp:effectExtent l="1905" t="0" r="0" b="127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65D9" id="Полилиния 63" o:spid="_x0000_s1026" style="position:absolute;margin-left:62.4pt;margin-top:215.65pt;width:491.9pt;height:11.5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Полилиния 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A4A3" id="Полилиния 62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2884805</wp:posOffset>
                </wp:positionV>
                <wp:extent cx="6247130" cy="153670"/>
                <wp:effectExtent l="1905" t="0" r="7981315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64D34" id="Полилиния 61" o:spid="_x0000_s1026" style="position:absolute;margin-left:62.4pt;margin-top:227.15pt;width:491.9pt;height:12.1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0" name="Полилиния 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0DFF" id="Полилиния 60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3331210</wp:posOffset>
                </wp:positionV>
                <wp:extent cx="6247130" cy="153670"/>
                <wp:effectExtent l="1905" t="0" r="7981315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8F61" id="Полилиния 59" o:spid="_x0000_s1026" style="position:absolute;margin-left:62.4pt;margin-top:262.3pt;width:491.9pt;height:12.1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m5/g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Полилиния 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9B91" id="Полилиния 58" o:spid="_x0000_s1026" style="position:absolute;margin-left:0;margin-top:0;width:50pt;height:5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8v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Qxu8v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3631565</wp:posOffset>
                </wp:positionV>
                <wp:extent cx="6247130" cy="146050"/>
                <wp:effectExtent l="1905" t="2540" r="7981315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913D" id="Полилиния 57" o:spid="_x0000_s1026" style="position:absolute;margin-left:62.4pt;margin-top:285.95pt;width:491.9pt;height:11.5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6" name="Полилиния 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6C7D9" id="Полилиния 56" o:spid="_x0000_s1026" style="position:absolute;margin-left:0;margin-top:0;width:50pt;height:5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1j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DW+1j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3778250</wp:posOffset>
                </wp:positionV>
                <wp:extent cx="6247130" cy="146050"/>
                <wp:effectExtent l="1905" t="0" r="0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3089" id="Полилиния 55" o:spid="_x0000_s1026" style="position:absolute;margin-left:62.4pt;margin-top:297.5pt;width:491.9pt;height:11.5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fJ/w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Полилиния 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3B40" id="Полилиния 54" o:spid="_x0000_s1026" style="position:absolute;margin-left:0;margin-top:0;width:50pt;height:5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su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3924300</wp:posOffset>
                </wp:positionV>
                <wp:extent cx="6247130" cy="153670"/>
                <wp:effectExtent l="1905" t="0" r="7981315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1FCE" id="Полилиния 53" o:spid="_x0000_s1026" style="position:absolute;margin-left:62.4pt;margin-top:309pt;width:491.9pt;height:12.1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Hu/w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Полилиния 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AFA7C" id="Полилиния 52" o:spid="_x0000_s1026" style="position:absolute;margin-left:0;margin-top:0;width:50pt;height:5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z+eh2oIDAACc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4077970</wp:posOffset>
                </wp:positionV>
                <wp:extent cx="6247130" cy="146050"/>
                <wp:effectExtent l="1905" t="1270" r="7981315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E8DB" id="Полилиния 51" o:spid="_x0000_s1026" style="position:absolute;margin-left:62.4pt;margin-top:321.1pt;width:491.9pt;height:11.5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1c+AMAAPw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0" name="Полилиния 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9F7D" id="Полилиния 50" o:spid="_x0000_s1026" style="position:absolute;margin-left:0;margin-top:0;width:50pt;height:5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eXgg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4224655</wp:posOffset>
                </wp:positionV>
                <wp:extent cx="6247130" cy="153670"/>
                <wp:effectExtent l="1905" t="0" r="0" b="3175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9A90" id="Полилиния 49" o:spid="_x0000_s1026" style="position:absolute;margin-left:62.4pt;margin-top:332.65pt;width:491.9pt;height:12.1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Hf/g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Полилиния 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D225" id="Полилиния 48" o:spid="_x0000_s1026" style="position:absolute;margin-left:0;margin-top:0;width:50pt;height:5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aN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CN5KaN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4378325</wp:posOffset>
                </wp:positionV>
                <wp:extent cx="6247130" cy="146050"/>
                <wp:effectExtent l="1905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411F" id="Полилиния 47" o:spid="_x0000_s1026" style="position:absolute;margin-left:62.4pt;margin-top:344.75pt;width:491.9pt;height:11.5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II/g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6" name="Полилиния 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928"/>
                            <a:gd name="T1" fmla="*/ 2076 h 2076"/>
                            <a:gd name="T2" fmla="*/ 0 w 44928"/>
                            <a:gd name="T3" fmla="*/ 2076 h 2076"/>
                            <a:gd name="T4" fmla="*/ 44928 w 44928"/>
                            <a:gd name="T5" fmla="*/ 2076 h 2076"/>
                            <a:gd name="T6" fmla="*/ 44928 w 44928"/>
                            <a:gd name="T7" fmla="*/ 2076 h 2076"/>
                            <a:gd name="T8" fmla="*/ 44928 w 44928"/>
                            <a:gd name="T9" fmla="*/ 0 h 2076"/>
                            <a:gd name="T10" fmla="*/ 44928 w 44928"/>
                            <a:gd name="T11" fmla="*/ 0 h 2076"/>
                            <a:gd name="T12" fmla="*/ 0 w 44928"/>
                            <a:gd name="T13" fmla="*/ 0 h 2076"/>
                            <a:gd name="T14" fmla="*/ 0 w 44928"/>
                            <a:gd name="T15" fmla="*/ 0 h 2076"/>
                            <a:gd name="T16" fmla="*/ 0 w 44928"/>
                            <a:gd name="T17" fmla="*/ 2076 h 2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928" h="2076">
                              <a:moveTo>
                                <a:pt x="0" y="2076"/>
                              </a:moveTo>
                              <a:lnTo>
                                <a:pt x="0" y="2076"/>
                              </a:lnTo>
                              <a:lnTo>
                                <a:pt x="44928" y="2076"/>
                              </a:lnTo>
                              <a:lnTo>
                                <a:pt x="44928" y="2076"/>
                              </a:lnTo>
                              <a:lnTo>
                                <a:pt x="44928" y="0"/>
                              </a:lnTo>
                              <a:lnTo>
                                <a:pt x="449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E6F7" id="Полилиния 46" o:spid="_x0000_s1026" style="position:absolute;margin-left:0;margin-top:0;width:50pt;height:5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28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" path="m,2076r,l44928,2076r,l44928,r,l,,,,,207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4525010</wp:posOffset>
                </wp:positionV>
                <wp:extent cx="5706110" cy="263525"/>
                <wp:effectExtent l="0" t="635" r="616204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263525"/>
                        </a:xfrm>
                        <a:custGeom>
                          <a:avLst/>
                          <a:gdLst>
                            <a:gd name="T0" fmla="*/ 0 w 21600"/>
                            <a:gd name="T1" fmla="*/ 2076 h 21600"/>
                            <a:gd name="T2" fmla="*/ 0 w 21600"/>
                            <a:gd name="T3" fmla="*/ 2076 h 21600"/>
                            <a:gd name="T4" fmla="*/ 44928 w 21600"/>
                            <a:gd name="T5" fmla="*/ 2076 h 21600"/>
                            <a:gd name="T6" fmla="*/ 44928 w 21600"/>
                            <a:gd name="T7" fmla="*/ 2076 h 21600"/>
                            <a:gd name="T8" fmla="*/ 44928 w 21600"/>
                            <a:gd name="T9" fmla="*/ 0 h 21600"/>
                            <a:gd name="T10" fmla="*/ 4492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07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076"/>
                              </a:moveTo>
                              <a:lnTo>
                                <a:pt x="0" y="2076"/>
                              </a:lnTo>
                              <a:lnTo>
                                <a:pt x="44928" y="2076"/>
                              </a:lnTo>
                              <a:lnTo>
                                <a:pt x="44928" y="2076"/>
                              </a:lnTo>
                              <a:lnTo>
                                <a:pt x="44928" y="0"/>
                              </a:lnTo>
                              <a:lnTo>
                                <a:pt x="449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D5EF4" id="Полилиния 45" o:spid="_x0000_s1026" style="position:absolute;margin-left:105pt;margin-top:356.3pt;width:449.3pt;height:20.75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" path="m,2076r,l44928,2076r,l44928,r,l,,,,,2076e" stroked="f">
                <v:stroke joinstyle="miter"/>
                <v:path o:connecttype="custom" o:connectlocs="0,25328;0,25328;11868709,25328;11868709,25328;11868709,0;11868709,0;0,0;0,0;0,25328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Полилиния 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47CF" id="Полилиния 44" o:spid="_x0000_s1026" style="position:absolute;margin-left:0;margin-top:0;width:50pt;height:5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Kdgg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WCcCnYIDAACc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5356860</wp:posOffset>
                </wp:positionV>
                <wp:extent cx="6247130" cy="146050"/>
                <wp:effectExtent l="1905" t="3810" r="7981315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220D6" id="Полилиния 43" o:spid="_x0000_s1026" style="position:absolute;margin-left:62.4pt;margin-top:421.8pt;width:491.9pt;height:11.5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id/w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Полилиния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1835" id="Полилиния 42" o:spid="_x0000_s1026" style="position:absolute;margin-left:0;margin-top:0;width:50pt;height:5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5649595</wp:posOffset>
                </wp:positionV>
                <wp:extent cx="6247130" cy="146050"/>
                <wp:effectExtent l="1905" t="1270" r="7981315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7279E" id="Полилиния 41" o:spid="_x0000_s1026" style="position:absolute;margin-left:62.4pt;margin-top:444.85pt;width:491.9pt;height:11.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0" name="Полилиния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C35C" id="Полилиния 40" o:spid="_x0000_s1026" style="position:absolute;margin-left:0;margin-top:0;width:50pt;height:5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Um04k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5795645</wp:posOffset>
                </wp:positionV>
                <wp:extent cx="6247130" cy="146050"/>
                <wp:effectExtent l="1905" t="4445" r="7981315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A27C" id="Полилиния 39" o:spid="_x0000_s1026" style="position:absolute;margin-left:62.4pt;margin-top:456.35pt;width:491.9pt;height:11.5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kg/g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Полилиния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D0E5" id="Полилиния 38" o:spid="_x0000_s1026" style="position:absolute;margin-left:0;margin-top:0;width:50pt;height:5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5942330</wp:posOffset>
                </wp:positionV>
                <wp:extent cx="6247130" cy="144780"/>
                <wp:effectExtent l="1905" t="0" r="7981315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BA54C" id="Полилиния 37" o:spid="_x0000_s1026" style="position:absolute;margin-left:62.4pt;margin-top:467.9pt;width:491.9pt;height:11.4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vC/Q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6" name="Полилиния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4D288" id="Полилиния 36" o:spid="_x0000_s1026" style="position:absolute;margin-left:0;margin-top:0;width:50pt;height:5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" path="m,1224r,l49188,1224r,l49188,r,l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6087110</wp:posOffset>
                </wp:positionV>
                <wp:extent cx="6247130" cy="155575"/>
                <wp:effectExtent l="1905" t="635" r="7981315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17619" id="Полилиния 35" o:spid="_x0000_s1026" style="position:absolute;margin-left:62.4pt;margin-top:479.3pt;width:491.9pt;height:12.25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g2/w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" path="m,1224r,l49188,1224r,l49188,r,l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4" name="Полилиния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D43F" id="Полилиния 34" o:spid="_x0000_s1026" style="position:absolute;margin-left:0;margin-top:0;width:50pt;height:5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6388735</wp:posOffset>
                </wp:positionV>
                <wp:extent cx="6247130" cy="144780"/>
                <wp:effectExtent l="1905" t="0" r="7981315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9F7F" id="Полилиния 33" o:spid="_x0000_s1026" style="position:absolute;margin-left:62.4pt;margin-top:503.05pt;width:491.9pt;height:11.4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Полилиния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BF691" id="Полилиния 32" o:spid="_x0000_s1026" style="position:absolute;margin-left:0;margin-top:0;width:50pt;height:5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" path="m,1224r,l49188,1224r,l49188,r,l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6533515</wp:posOffset>
                </wp:positionV>
                <wp:extent cx="6247130" cy="155575"/>
                <wp:effectExtent l="1905" t="0" r="7981315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BB6C" id="Полилиния 31" o:spid="_x0000_s1026" style="position:absolute;margin-left:62.4pt;margin-top:514.45pt;width:491.9pt;height:12.25p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" path="m,1224r,l49188,1224r,l49188,r,l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0" name="Полилиния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12D51" id="Полилиния 30" o:spid="_x0000_s1026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DFeFP9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6689090</wp:posOffset>
                </wp:positionV>
                <wp:extent cx="6247130" cy="146050"/>
                <wp:effectExtent l="1905" t="2540" r="7981315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C2E2B" id="Полилиния 29" o:spid="_x0000_s1026" style="position:absolute;margin-left:62.4pt;margin-top:526.7pt;width:491.9pt;height:11.5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FG/wMAAPw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Полилиния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B546" id="Полилиния 28" o:spid="_x0000_s1026" style="position:absolute;margin-left:0;margin-top:0;width:50pt;height:5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Ln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6835140</wp:posOffset>
                </wp:positionV>
                <wp:extent cx="6247130" cy="153670"/>
                <wp:effectExtent l="1905" t="0" r="7981315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9F5D5" id="Полилиния 27" o:spid="_x0000_s1026" style="position:absolute;margin-left:62.4pt;margin-top:538.2pt;width:491.9pt;height:12.1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KR/wMAAPw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6" name="Полилиния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D2FC" id="Полилиния 26" o:spid="_x0000_s1026" style="position:absolute;margin-left:0;margin-top:0;width:50pt;height:5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C6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SuPC6gQMAAJw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6988810</wp:posOffset>
                </wp:positionV>
                <wp:extent cx="6247130" cy="146050"/>
                <wp:effectExtent l="1905" t="0" r="7981315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02BD" id="Полилиния 25" o:spid="_x0000_s1026" style="position:absolute;margin-left:62.4pt;margin-top:550.3pt;width:491.9pt;height:11.5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Полилиния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01AD7" id="Полилиния 24" o:spid="_x0000_s1026" style="position:absolute;margin-left:0;margin-top:0;width:50pt;height:5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b3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7135495</wp:posOffset>
                </wp:positionV>
                <wp:extent cx="6247130" cy="153670"/>
                <wp:effectExtent l="1905" t="1270" r="7981315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EE88" id="Полилиния 23" o:spid="_x0000_s1026" style="position:absolute;margin-left:62.4pt;margin-top:561.85pt;width:491.9pt;height:12.1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Полилиния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DDA1F" id="Полилиния 22" o:spid="_x0000_s1026" style="position:absolute;margin-left:0;margin-top:0;width:50pt;height:5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" path="m,1224r,l49188,1224r,l49188,r,l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7289165</wp:posOffset>
                </wp:positionV>
                <wp:extent cx="6247130" cy="155575"/>
                <wp:effectExtent l="1905" t="2540" r="7981315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BF24" id="Полилиния 21" o:spid="_x0000_s1026" style="position:absolute;margin-left:62.4pt;margin-top:573.95pt;width:491.9pt;height:12.25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" path="m,1224r,l49188,1224r,l49188,r,l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Полилиния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8AED" id="Полилиния 20" o:spid="_x0000_s1026" style="position:absolute;margin-left:0;margin-top:0;width:50pt;height:5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7444740</wp:posOffset>
                </wp:positionV>
                <wp:extent cx="6247130" cy="153670"/>
                <wp:effectExtent l="1905" t="0" r="7981315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6D596" id="Полилиния 19" o:spid="_x0000_s1026" style="position:absolute;margin-left:62.4pt;margin-top:586.2pt;width:491.9pt;height:12.1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8" name="Полилиния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24 h 1224"/>
                            <a:gd name="T2" fmla="*/ 0 w 49188"/>
                            <a:gd name="T3" fmla="*/ 1224 h 1224"/>
                            <a:gd name="T4" fmla="*/ 49188 w 49188"/>
                            <a:gd name="T5" fmla="*/ 1224 h 1224"/>
                            <a:gd name="T6" fmla="*/ 49188 w 49188"/>
                            <a:gd name="T7" fmla="*/ 1224 h 1224"/>
                            <a:gd name="T8" fmla="*/ 49188 w 49188"/>
                            <a:gd name="T9" fmla="*/ 0 h 1224"/>
                            <a:gd name="T10" fmla="*/ 49188 w 49188"/>
                            <a:gd name="T11" fmla="*/ 0 h 1224"/>
                            <a:gd name="T12" fmla="*/ 0 w 49188"/>
                            <a:gd name="T13" fmla="*/ 0 h 1224"/>
                            <a:gd name="T14" fmla="*/ 0 w 49188"/>
                            <a:gd name="T15" fmla="*/ 0 h 1224"/>
                            <a:gd name="T16" fmla="*/ 0 w 49188"/>
                            <a:gd name="T17" fmla="*/ 1224 h 1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24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C77B" id="Полилиния 18" o:spid="_x0000_s1026" style="position:absolute;margin-left:0;margin-top:0;width:50pt;height:5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nQgQ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" path="m,1224r,l49188,1224r,l49188,r,l,,,,,122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7598410</wp:posOffset>
                </wp:positionV>
                <wp:extent cx="6247130" cy="155575"/>
                <wp:effectExtent l="1905" t="0" r="7981315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5575"/>
                        </a:xfrm>
                        <a:custGeom>
                          <a:avLst/>
                          <a:gdLst>
                            <a:gd name="T0" fmla="*/ 0 w 21600"/>
                            <a:gd name="T1" fmla="*/ 1224 h 21600"/>
                            <a:gd name="T2" fmla="*/ 0 w 21600"/>
                            <a:gd name="T3" fmla="*/ 1224 h 21600"/>
                            <a:gd name="T4" fmla="*/ 49188 w 21600"/>
                            <a:gd name="T5" fmla="*/ 1224 h 21600"/>
                            <a:gd name="T6" fmla="*/ 49188 w 21600"/>
                            <a:gd name="T7" fmla="*/ 1224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2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24"/>
                              </a:moveTo>
                              <a:lnTo>
                                <a:pt x="0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1224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5F9E" id="Полилиния 17" o:spid="_x0000_s1026" style="position:absolute;margin-left:62.4pt;margin-top:598.3pt;width:491.9pt;height:12.25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" path="m,1224r,l49188,1224r,l49188,r,l,,,,,1224e" stroked="f">
                <v:stroke joinstyle="miter"/>
                <v:path o:connecttype="custom" o:connectlocs="0,8816;0,8816;14226103,8816;14226103,8816;14226103,0;14226103,0;0,0;0,0;0,8816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Полилиния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212 h 1212"/>
                            <a:gd name="T2" fmla="*/ 0 w 49188"/>
                            <a:gd name="T3" fmla="*/ 1212 h 1212"/>
                            <a:gd name="T4" fmla="*/ 49188 w 49188"/>
                            <a:gd name="T5" fmla="*/ 1212 h 1212"/>
                            <a:gd name="T6" fmla="*/ 49188 w 49188"/>
                            <a:gd name="T7" fmla="*/ 1212 h 1212"/>
                            <a:gd name="T8" fmla="*/ 49188 w 49188"/>
                            <a:gd name="T9" fmla="*/ 0 h 1212"/>
                            <a:gd name="T10" fmla="*/ 49188 w 49188"/>
                            <a:gd name="T11" fmla="*/ 0 h 1212"/>
                            <a:gd name="T12" fmla="*/ 0 w 49188"/>
                            <a:gd name="T13" fmla="*/ 0 h 1212"/>
                            <a:gd name="T14" fmla="*/ 0 w 49188"/>
                            <a:gd name="T15" fmla="*/ 0 h 1212"/>
                            <a:gd name="T16" fmla="*/ 0 w 49188"/>
                            <a:gd name="T17" fmla="*/ 1212 h 1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212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61A31" id="Полилиния 16" o:spid="_x0000_s1026" style="position:absolute;margin-left:0;margin-top:0;width:50pt;height:5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qWgA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" path="m,1212r,l49188,1212r,l49188,r,l,,,,,121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7753985</wp:posOffset>
                </wp:positionV>
                <wp:extent cx="6247130" cy="153670"/>
                <wp:effectExtent l="1905" t="635" r="7981315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53670"/>
                        </a:xfrm>
                        <a:custGeom>
                          <a:avLst/>
                          <a:gdLst>
                            <a:gd name="T0" fmla="*/ 0 w 21600"/>
                            <a:gd name="T1" fmla="*/ 1212 h 21600"/>
                            <a:gd name="T2" fmla="*/ 0 w 21600"/>
                            <a:gd name="T3" fmla="*/ 1212 h 21600"/>
                            <a:gd name="T4" fmla="*/ 49188 w 21600"/>
                            <a:gd name="T5" fmla="*/ 1212 h 21600"/>
                            <a:gd name="T6" fmla="*/ 49188 w 21600"/>
                            <a:gd name="T7" fmla="*/ 121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21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212"/>
                              </a:moveTo>
                              <a:lnTo>
                                <a:pt x="0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121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2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BF319" id="Полилиния 15" o:spid="_x0000_s1026" style="position:absolute;margin-left:62.4pt;margin-top:610.55pt;width:491.9pt;height:12.1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" path="m,1212r,l49188,1212r,l49188,r,l,,,,,1212e" stroked="f">
                <v:stroke joinstyle="miter"/>
                <v:path o:connecttype="custom" o:connectlocs="0,8623;0,8623;14226103,8623;14226103,8623;14226103,0;14226103,0;0,0;0,0;0,8623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Полилиния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42EB" id="Полилиния 14" o:spid="_x0000_s1026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zbgA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7908290</wp:posOffset>
                </wp:positionV>
                <wp:extent cx="6247130" cy="146050"/>
                <wp:effectExtent l="1905" t="2540" r="7981315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00E6" id="Полилиния 13" o:spid="_x0000_s1026" style="position:absolute;margin-left:62.4pt;margin-top:622.7pt;width:491.9pt;height:11.5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Полилиния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4F9D" id="Полилиния 12" o:spid="_x0000_s1026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8054340</wp:posOffset>
                </wp:positionV>
                <wp:extent cx="6247130" cy="146050"/>
                <wp:effectExtent l="1905" t="0" r="0" b="63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16905" id="Полилиния 11" o:spid="_x0000_s1026" style="position:absolute;margin-left:62.4pt;margin-top:634.2pt;width:491.9pt;height:11.5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Полилиния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35DD0" id="Полилиния 10" o:spid="_x0000_s1026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BigAMAAJw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8200390</wp:posOffset>
                </wp:positionV>
                <wp:extent cx="6247130" cy="146050"/>
                <wp:effectExtent l="1905" t="0" r="7981315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A4A3" id="Полилиния 9" o:spid="_x0000_s1026" style="position:absolute;margin-left:62.4pt;margin-top:645.7pt;width:491.9pt;height:11.5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Полилиния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4928"/>
                            <a:gd name="T1" fmla="*/ 2064 h 2064"/>
                            <a:gd name="T2" fmla="*/ 0 w 44928"/>
                            <a:gd name="T3" fmla="*/ 2064 h 2064"/>
                            <a:gd name="T4" fmla="*/ 44928 w 44928"/>
                            <a:gd name="T5" fmla="*/ 2064 h 2064"/>
                            <a:gd name="T6" fmla="*/ 44928 w 44928"/>
                            <a:gd name="T7" fmla="*/ 2064 h 2064"/>
                            <a:gd name="T8" fmla="*/ 44928 w 44928"/>
                            <a:gd name="T9" fmla="*/ 0 h 2064"/>
                            <a:gd name="T10" fmla="*/ 44928 w 44928"/>
                            <a:gd name="T11" fmla="*/ 0 h 2064"/>
                            <a:gd name="T12" fmla="*/ 0 w 44928"/>
                            <a:gd name="T13" fmla="*/ 0 h 2064"/>
                            <a:gd name="T14" fmla="*/ 0 w 44928"/>
                            <a:gd name="T15" fmla="*/ 0 h 2064"/>
                            <a:gd name="T16" fmla="*/ 0 w 44928"/>
                            <a:gd name="T17" fmla="*/ 2064 h 2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928" h="2064">
                              <a:moveTo>
                                <a:pt x="0" y="2064"/>
                              </a:moveTo>
                              <a:lnTo>
                                <a:pt x="0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0"/>
                              </a:lnTo>
                              <a:lnTo>
                                <a:pt x="449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CD8E" id="Полилиния 8" o:spid="_x0000_s1026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928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" path="m,2064r,l44928,2064r,l44928,r,l,,,,,206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8347075</wp:posOffset>
                </wp:positionV>
                <wp:extent cx="5706110" cy="262255"/>
                <wp:effectExtent l="0" t="3175" r="616204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110" cy="262255"/>
                        </a:xfrm>
                        <a:custGeom>
                          <a:avLst/>
                          <a:gdLst>
                            <a:gd name="T0" fmla="*/ 0 w 21600"/>
                            <a:gd name="T1" fmla="*/ 2064 h 21600"/>
                            <a:gd name="T2" fmla="*/ 0 w 21600"/>
                            <a:gd name="T3" fmla="*/ 2064 h 21600"/>
                            <a:gd name="T4" fmla="*/ 44928 w 21600"/>
                            <a:gd name="T5" fmla="*/ 2064 h 21600"/>
                            <a:gd name="T6" fmla="*/ 44928 w 21600"/>
                            <a:gd name="T7" fmla="*/ 2064 h 21600"/>
                            <a:gd name="T8" fmla="*/ 44928 w 21600"/>
                            <a:gd name="T9" fmla="*/ 0 h 21600"/>
                            <a:gd name="T10" fmla="*/ 4492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064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064"/>
                              </a:moveTo>
                              <a:lnTo>
                                <a:pt x="0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2064"/>
                              </a:lnTo>
                              <a:lnTo>
                                <a:pt x="44928" y="0"/>
                              </a:lnTo>
                              <a:lnTo>
                                <a:pt x="449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DC47" id="Полилиния 7" o:spid="_x0000_s1026" style="position:absolute;margin-left:105pt;margin-top:657.25pt;width:449.3pt;height:20.65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" path="m,2064r,l44928,2064r,l44928,r,l,,,,,2064e" stroked="f">
                <v:stroke joinstyle="miter"/>
                <v:path o:connecttype="custom" o:connectlocs="0,25060;0,25060;11868709,25060;11868709,25060;11868709,0;11868709,0;0,0;0,0;0,25060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Полилиния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D29F6" id="Полилиния 6" o:spid="_x0000_s1026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FXgAMAAJo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8988425</wp:posOffset>
                </wp:positionV>
                <wp:extent cx="6247130" cy="146050"/>
                <wp:effectExtent l="1905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4088E" id="Полилиния 5" o:spid="_x0000_s1026" style="position:absolute;margin-left:62.4pt;margin-top:707.75pt;width:491.9pt;height:11.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Полилиния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52 h 1152"/>
                            <a:gd name="T2" fmla="*/ 0 w 49188"/>
                            <a:gd name="T3" fmla="*/ 1152 h 1152"/>
                            <a:gd name="T4" fmla="*/ 49188 w 49188"/>
                            <a:gd name="T5" fmla="*/ 1152 h 1152"/>
                            <a:gd name="T6" fmla="*/ 49188 w 49188"/>
                            <a:gd name="T7" fmla="*/ 1152 h 1152"/>
                            <a:gd name="T8" fmla="*/ 49188 w 49188"/>
                            <a:gd name="T9" fmla="*/ 0 h 1152"/>
                            <a:gd name="T10" fmla="*/ 49188 w 49188"/>
                            <a:gd name="T11" fmla="*/ 0 h 1152"/>
                            <a:gd name="T12" fmla="*/ 0 w 49188"/>
                            <a:gd name="T13" fmla="*/ 0 h 1152"/>
                            <a:gd name="T14" fmla="*/ 0 w 49188"/>
                            <a:gd name="T15" fmla="*/ 0 h 1152"/>
                            <a:gd name="T16" fmla="*/ 0 w 49188"/>
                            <a:gd name="T17" fmla="*/ 1152 h 1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52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3521" id="Полилиния 4" o:spid="_x0000_s1026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" path="m,1152r,l49188,1152r,l49188,r,l,,,,,115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9427210</wp:posOffset>
                </wp:positionV>
                <wp:extent cx="6247130" cy="146050"/>
                <wp:effectExtent l="1905" t="0" r="7981315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6050"/>
                        </a:xfrm>
                        <a:custGeom>
                          <a:avLst/>
                          <a:gdLst>
                            <a:gd name="T0" fmla="*/ 0 w 21600"/>
                            <a:gd name="T1" fmla="*/ 1152 h 21600"/>
                            <a:gd name="T2" fmla="*/ 0 w 21600"/>
                            <a:gd name="T3" fmla="*/ 1152 h 21600"/>
                            <a:gd name="T4" fmla="*/ 49188 w 21600"/>
                            <a:gd name="T5" fmla="*/ 1152 h 21600"/>
                            <a:gd name="T6" fmla="*/ 49188 w 21600"/>
                            <a:gd name="T7" fmla="*/ 1152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52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52"/>
                              </a:moveTo>
                              <a:lnTo>
                                <a:pt x="0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1152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EFA7" id="Полилиния 3" o:spid="_x0000_s1026" style="position:absolute;margin-left:62.4pt;margin-top:742.3pt;width:491.9pt;height:11.5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" path="m,1152r,l49188,1152r,l49188,r,l,,,,,1152e" stroked="f">
                <v:stroke joinstyle="miter"/>
                <v:path o:connecttype="custom" o:connectlocs="0,7789;0,7789;14226103,7789;14226103,7789;14226103,0;14226103,0;0,0;0,0;0,7789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Полилиния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9188"/>
                            <a:gd name="T1" fmla="*/ 1140 h 1140"/>
                            <a:gd name="T2" fmla="*/ 0 w 49188"/>
                            <a:gd name="T3" fmla="*/ 1140 h 1140"/>
                            <a:gd name="T4" fmla="*/ 49188 w 49188"/>
                            <a:gd name="T5" fmla="*/ 1140 h 1140"/>
                            <a:gd name="T6" fmla="*/ 49188 w 49188"/>
                            <a:gd name="T7" fmla="*/ 1140 h 1140"/>
                            <a:gd name="T8" fmla="*/ 49188 w 49188"/>
                            <a:gd name="T9" fmla="*/ 0 h 1140"/>
                            <a:gd name="T10" fmla="*/ 49188 w 49188"/>
                            <a:gd name="T11" fmla="*/ 0 h 1140"/>
                            <a:gd name="T12" fmla="*/ 0 w 49188"/>
                            <a:gd name="T13" fmla="*/ 0 h 1140"/>
                            <a:gd name="T14" fmla="*/ 0 w 49188"/>
                            <a:gd name="T15" fmla="*/ 0 h 1140"/>
                            <a:gd name="T16" fmla="*/ 0 w 49188"/>
                            <a:gd name="T17" fmla="*/ 1140 h 1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9188" h="114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2479" id="Полилиния 2" o:spid="_x0000_s1026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88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" path="m,1140r,l49188,1140r,l49188,r,l,,,,,11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9573895</wp:posOffset>
                </wp:positionV>
                <wp:extent cx="6247130" cy="144780"/>
                <wp:effectExtent l="1905" t="1270" r="798131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44780"/>
                        </a:xfrm>
                        <a:custGeom>
                          <a:avLst/>
                          <a:gdLst>
                            <a:gd name="T0" fmla="*/ 0 w 21600"/>
                            <a:gd name="T1" fmla="*/ 1140 h 21600"/>
                            <a:gd name="T2" fmla="*/ 0 w 21600"/>
                            <a:gd name="T3" fmla="*/ 1140 h 21600"/>
                            <a:gd name="T4" fmla="*/ 49188 w 21600"/>
                            <a:gd name="T5" fmla="*/ 1140 h 21600"/>
                            <a:gd name="T6" fmla="*/ 49188 w 21600"/>
                            <a:gd name="T7" fmla="*/ 1140 h 21600"/>
                            <a:gd name="T8" fmla="*/ 49188 w 21600"/>
                            <a:gd name="T9" fmla="*/ 0 h 21600"/>
                            <a:gd name="T10" fmla="*/ 4918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11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1140"/>
                              </a:moveTo>
                              <a:lnTo>
                                <a:pt x="0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1140"/>
                              </a:lnTo>
                              <a:lnTo>
                                <a:pt x="49188" y="0"/>
                              </a:lnTo>
                              <a:lnTo>
                                <a:pt x="4918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1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DAD1" id="Полилиния 1" o:spid="_x0000_s1026" style="position:absolute;margin-left:62.4pt;margin-top:753.85pt;width:491.9pt;height:11.4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" path="m,1140r,l49188,1140r,l49188,r,l,,,,,1140e" stroked="f">
                <v:stroke joinstyle="miter"/>
                <v:path o:connecttype="custom" o:connectlocs="0,7641;0,7641;14226103,7641;14226103,7641;14226103,0;14226103,0;0,0;0,0;0,7641" o:connectangles="0,0,0,0,0,0,0,0,0" textboxrect="3163,3163,18437,18437"/>
                <w10:wrap anchorx="page" anchory="page"/>
              </v:shape>
            </w:pict>
          </mc:Fallback>
        </mc:AlternateConten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6 Порядок согласования и утверждения нормативных материалов по</w:t>
      </w:r>
      <w:r w:rsidRPr="009F17D6">
        <w:rPr>
          <w:rFonts w:ascii="Arial" w:hAnsi="Arial" w:cs="Arial"/>
          <w:b/>
          <w:noProof/>
          <w:color w:val="000000"/>
          <w:spacing w:val="-1"/>
          <w:sz w:val="18"/>
          <w:szCs w:val="18"/>
        </w:rPr>
        <w:t xml:space="preserve"> </w:t>
      </w: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нормированию труда</w:t>
      </w: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noProof/>
          <w:color w:val="000000"/>
          <w:spacing w:val="-1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lastRenderedPageBreak/>
        <w:t>6.2 Межотраслевые нормативные материалы утверждаются Министерством тр у д а и социальной защиты России.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6.4 Порядок согласования и утверждения локальных нормативных материалов на уровне учреждений: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6.5 Работодатель и представительный орган работников должны: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разъяснить работникам основания замены или пересмотра норм труда и условия, при которых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они должны применяться;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7 Порядок проверки нормативных материалов для нормирования труда на соответствие достигнутому уровню техники, технологии, организации труда.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7.2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издать регламент (приказ, распоряжение) о проведении проверки нормативных материалов с указанием периода;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lastRenderedPageBreak/>
        <w:t>− организация рабочей группы с привлечением представительного органа работников;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проведение выборочных исследований, обработки результатов;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проведение расчёта норм и нормативов по выборочным исследованиям;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внесение изменений и корректировок по результатам расчёта;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утверждение нормативных материалов с изменениями и извещение работников согласно законодательству Российской Федерации.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b/>
          <w:noProof/>
          <w:color w:val="000000"/>
          <w:spacing w:val="-1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8 Порядок внедрения нормативных материалов по нормированию труда в учреждении</w:t>
      </w:r>
    </w:p>
    <w:p w:rsidR="00036C3C" w:rsidRPr="009F17D6" w:rsidRDefault="00036C3C" w:rsidP="00036C3C">
      <w:pPr>
        <w:spacing w:after="0" w:line="240" w:lineRule="auto"/>
        <w:ind w:firstLine="709"/>
        <w:jc w:val="center"/>
        <w:rPr>
          <w:rFonts w:ascii="Arial" w:hAnsi="Arial" w:cs="Arial"/>
          <w:noProof/>
          <w:color w:val="000000"/>
          <w:spacing w:val="-1"/>
          <w:sz w:val="18"/>
          <w:szCs w:val="18"/>
        </w:rPr>
      </w:pP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8.2 Для обеспечения эффективного внедрения и освоения нормативных материалов в учреждении следует провести следующие мероприяти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−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8.4 Если при проведении указанной подготовительной работы выяснится, что в учреждении существующие организационно - технические условия бо ле 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t>8.5 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036C3C" w:rsidRPr="009F17D6" w:rsidRDefault="00036C3C" w:rsidP="00036C3C">
      <w:pPr>
        <w:spacing w:after="0" w:line="240" w:lineRule="auto"/>
        <w:ind w:firstLine="709"/>
        <w:jc w:val="both"/>
        <w:rPr>
          <w:rFonts w:ascii="Arial" w:hAnsi="Arial" w:cs="Arial"/>
          <w:noProof/>
          <w:color w:val="000000"/>
          <w:spacing w:val="-1"/>
          <w:sz w:val="18"/>
          <w:szCs w:val="18"/>
        </w:rPr>
      </w:pPr>
      <w:r w:rsidRPr="009F17D6">
        <w:rPr>
          <w:rFonts w:ascii="Arial" w:hAnsi="Arial" w:cs="Arial"/>
          <w:noProof/>
          <w:color w:val="000000"/>
          <w:spacing w:val="-1"/>
          <w:sz w:val="18"/>
          <w:szCs w:val="18"/>
        </w:rPr>
        <w:lastRenderedPageBreak/>
        <w:t>8.6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036C3C" w:rsidRPr="009F17D6" w:rsidRDefault="00036C3C" w:rsidP="00036C3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C2B59" w:rsidRPr="008B20BF" w:rsidRDefault="00AC2B59" w:rsidP="00036C3C">
      <w:pPr>
        <w:spacing w:after="0" w:line="240" w:lineRule="auto"/>
        <w:ind w:firstLine="540"/>
        <w:rPr>
          <w:sz w:val="18"/>
          <w:szCs w:val="18"/>
        </w:rPr>
      </w:pPr>
    </w:p>
    <w:p w:rsidR="00EF215B" w:rsidRPr="008B20BF" w:rsidRDefault="00EF215B" w:rsidP="00036C3C">
      <w:pPr>
        <w:spacing w:after="0" w:line="240" w:lineRule="auto"/>
        <w:rPr>
          <w:b/>
          <w:sz w:val="18"/>
          <w:szCs w:val="18"/>
        </w:rPr>
      </w:pPr>
      <w:r w:rsidRPr="008B20BF">
        <w:rPr>
          <w:b/>
          <w:sz w:val="18"/>
          <w:szCs w:val="18"/>
        </w:rPr>
        <w:t xml:space="preserve"> </w:t>
      </w:r>
    </w:p>
    <w:p w:rsidR="00CA6F79" w:rsidRPr="007670A3" w:rsidRDefault="00CA6F79" w:rsidP="00CA6F7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18"/>
          <w:szCs w:val="18"/>
        </w:rPr>
      </w:pPr>
      <w:r w:rsidRPr="007670A3">
        <w:rPr>
          <w:rFonts w:ascii="Arial" w:hAnsi="Arial" w:cs="Arial"/>
          <w:b/>
          <w:bCs/>
          <w:caps/>
          <w:spacing w:val="26"/>
          <w:sz w:val="18"/>
          <w:szCs w:val="18"/>
        </w:rPr>
        <w:t>29.08.2018</w:t>
      </w:r>
      <w:r w:rsidRPr="007670A3">
        <w:rPr>
          <w:rFonts w:ascii="Arial" w:hAnsi="Arial" w:cs="Arial"/>
          <w:b/>
          <w:bCs/>
          <w:spacing w:val="26"/>
          <w:sz w:val="18"/>
          <w:szCs w:val="18"/>
        </w:rPr>
        <w:t>г</w:t>
      </w:r>
      <w:r w:rsidRPr="007670A3">
        <w:rPr>
          <w:rFonts w:ascii="Arial" w:hAnsi="Arial" w:cs="Arial"/>
          <w:b/>
          <w:bCs/>
          <w:caps/>
          <w:spacing w:val="26"/>
          <w:sz w:val="18"/>
          <w:szCs w:val="18"/>
        </w:rPr>
        <w:t>.№57- п</w:t>
      </w:r>
    </w:p>
    <w:p w:rsidR="00CA6F79" w:rsidRPr="007670A3" w:rsidRDefault="00CA6F79" w:rsidP="00CA6F7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pacing w:val="26"/>
          <w:sz w:val="18"/>
          <w:szCs w:val="18"/>
        </w:rPr>
      </w:pPr>
      <w:r w:rsidRPr="007670A3">
        <w:rPr>
          <w:rFonts w:ascii="Arial" w:hAnsi="Arial" w:cs="Arial"/>
          <w:b/>
          <w:bCs/>
          <w:caps/>
          <w:spacing w:val="26"/>
          <w:sz w:val="18"/>
          <w:szCs w:val="18"/>
        </w:rPr>
        <w:t>РОССИЙСКАЯ ФЕДЕРАЦИЯ</w:t>
      </w:r>
    </w:p>
    <w:p w:rsidR="00CA6F79" w:rsidRPr="007670A3" w:rsidRDefault="00CA6F79" w:rsidP="00CA6F79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18"/>
          <w:szCs w:val="18"/>
        </w:rPr>
      </w:pPr>
      <w:r w:rsidRPr="007670A3">
        <w:rPr>
          <w:rFonts w:ascii="Arial" w:hAnsi="Arial" w:cs="Arial"/>
          <w:b/>
          <w:caps/>
          <w:sz w:val="18"/>
          <w:szCs w:val="18"/>
        </w:rPr>
        <w:t>ИРКУТСКАЯ ОБЛАСТЬ</w:t>
      </w:r>
    </w:p>
    <w:p w:rsidR="00CA6F79" w:rsidRPr="007670A3" w:rsidRDefault="00CA6F79" w:rsidP="00CA6F79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18"/>
          <w:szCs w:val="18"/>
        </w:rPr>
      </w:pPr>
      <w:r w:rsidRPr="007670A3">
        <w:rPr>
          <w:rFonts w:ascii="Arial" w:hAnsi="Arial" w:cs="Arial"/>
          <w:b/>
          <w:caps/>
          <w:sz w:val="18"/>
          <w:szCs w:val="18"/>
        </w:rPr>
        <w:t>Аларский МУНИЦИПАЛЬНЫЙ район</w:t>
      </w:r>
    </w:p>
    <w:p w:rsidR="00CA6F79" w:rsidRPr="007670A3" w:rsidRDefault="00CA6F79" w:rsidP="00CA6F79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7670A3">
        <w:rPr>
          <w:rFonts w:ascii="Arial" w:hAnsi="Arial" w:cs="Arial"/>
          <w:b/>
          <w:caps/>
          <w:sz w:val="18"/>
          <w:szCs w:val="18"/>
        </w:rPr>
        <w:t>муниципальноЕ образованиЕ «Александровск»</w:t>
      </w:r>
    </w:p>
    <w:p w:rsidR="00CA6F79" w:rsidRPr="007670A3" w:rsidRDefault="00CA6F79" w:rsidP="00CA6F79">
      <w:pPr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  <w:r w:rsidRPr="007670A3">
        <w:rPr>
          <w:rFonts w:ascii="Arial" w:hAnsi="Arial" w:cs="Arial"/>
          <w:b/>
          <w:caps/>
          <w:sz w:val="18"/>
          <w:szCs w:val="18"/>
        </w:rPr>
        <w:t>АДМИНИСТРАЦИЯ</w:t>
      </w:r>
    </w:p>
    <w:p w:rsidR="00CA6F79" w:rsidRPr="007670A3" w:rsidRDefault="00CA6F79" w:rsidP="00CA6F79">
      <w:pPr>
        <w:spacing w:after="0" w:line="240" w:lineRule="auto"/>
        <w:ind w:firstLine="709"/>
        <w:rPr>
          <w:rFonts w:ascii="Arial" w:hAnsi="Arial" w:cs="Arial"/>
          <w:b/>
          <w:caps/>
          <w:sz w:val="18"/>
          <w:szCs w:val="18"/>
        </w:rPr>
      </w:pPr>
      <w:r w:rsidRPr="007670A3">
        <w:rPr>
          <w:rFonts w:ascii="Arial" w:hAnsi="Arial" w:cs="Arial"/>
          <w:b/>
          <w:caps/>
          <w:sz w:val="18"/>
          <w:szCs w:val="18"/>
        </w:rPr>
        <w:t xml:space="preserve">                           ПОСТАНОВЛЕНИЕ</w:t>
      </w:r>
    </w:p>
    <w:p w:rsidR="00CA6F79" w:rsidRPr="007670A3" w:rsidRDefault="00CA6F79" w:rsidP="00CA6F79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18"/>
          <w:szCs w:val="18"/>
        </w:rPr>
      </w:pP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7670A3">
        <w:rPr>
          <w:rFonts w:ascii="Arial" w:hAnsi="Arial" w:cs="Arial"/>
          <w:b/>
          <w:sz w:val="18"/>
          <w:szCs w:val="18"/>
        </w:rPr>
        <w:t>ОБ УТВЕРЖДЕНИИ ПЛАНА МЕРОПРИЯТИЙ («ДОРОЖНАЯ КАРТА») ПО ПОВЫШЕНИЮ ЗНАЧЕНИЙ ПОКАЗАТЕЛЕЙ ДОСТУПНОСТИ ДЛЯ ИНВАЛИДОВ ОБЪЕКТОВ И УСЛУГ В МУНИЦИПАЛЬНОМ ОБРАЗОВАНИИ «АЛЕКСАНДРОВСК» НА 2018-2028 ГОДЫ</w:t>
      </w:r>
    </w:p>
    <w:p w:rsidR="00CA6F79" w:rsidRPr="007670A3" w:rsidRDefault="00CA6F79" w:rsidP="00CA6F79">
      <w:pPr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CA6F79" w:rsidRPr="007670A3" w:rsidRDefault="00CA6F79" w:rsidP="00CA6F79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В соответствии с частью 1 статьи 7 Конституции Российской Федерации, пункта 1 части 1 статьи 15 Федерального закона от 24.11.1995 г. № 181 – ФЗ «О социальной защите инвалидов в Российской Федерации»,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и на основании Устава муниципального образования «Александровск»,</w:t>
      </w:r>
    </w:p>
    <w:p w:rsidR="00CA6F79" w:rsidRPr="007670A3" w:rsidRDefault="00CA6F79" w:rsidP="00CA6F7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7670A3">
        <w:rPr>
          <w:rFonts w:ascii="Arial" w:hAnsi="Arial" w:cs="Arial"/>
          <w:b/>
          <w:sz w:val="18"/>
          <w:szCs w:val="18"/>
        </w:rPr>
        <w:t>ПОСТАНОВЛЯЕТ:</w:t>
      </w:r>
    </w:p>
    <w:p w:rsidR="00CA6F79" w:rsidRPr="007670A3" w:rsidRDefault="00CA6F79" w:rsidP="00CA6F7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1. Утвердить План мероприятий («дорожная карта») по повышению значений показателей доступности для инвалидов объектов и услуг в муниципальном образовании  «Александровск» на 2018 - 2028 годы (прилагается).</w:t>
      </w:r>
    </w:p>
    <w:p w:rsidR="00CA6F79" w:rsidRPr="007670A3" w:rsidRDefault="00CA6F79" w:rsidP="00CA6F7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2. 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"Интернет".</w:t>
      </w:r>
    </w:p>
    <w:p w:rsidR="00CA6F79" w:rsidRPr="007670A3" w:rsidRDefault="00CA6F79" w:rsidP="00CA6F79">
      <w:pPr>
        <w:spacing w:after="0" w:line="240" w:lineRule="auto"/>
        <w:ind w:right="567"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3.Постановление вступает в силу после опубликования.</w:t>
      </w:r>
    </w:p>
    <w:p w:rsidR="00CA6F79" w:rsidRPr="007670A3" w:rsidRDefault="00CA6F79" w:rsidP="00CA6F79">
      <w:pPr>
        <w:spacing w:after="0" w:line="240" w:lineRule="auto"/>
        <w:ind w:right="567"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4.Контроль за исполнением настоящего постановления возложить  на главу муниципального образования «Александровск» Т.В. Мелещенко</w:t>
      </w:r>
    </w:p>
    <w:p w:rsidR="00CA6F79" w:rsidRPr="007670A3" w:rsidRDefault="00CA6F79" w:rsidP="00CA6F79">
      <w:pPr>
        <w:spacing w:after="0" w:line="240" w:lineRule="auto"/>
        <w:ind w:right="567"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spacing w:after="0" w:line="240" w:lineRule="auto"/>
        <w:ind w:right="567"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 xml:space="preserve">Глава муниципального </w:t>
      </w:r>
    </w:p>
    <w:p w:rsidR="00CA6F79" w:rsidRPr="007670A3" w:rsidRDefault="00CA6F79" w:rsidP="00CA6F79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образования «Александровск»:</w:t>
      </w:r>
    </w:p>
    <w:p w:rsidR="00CA6F79" w:rsidRPr="007670A3" w:rsidRDefault="00CA6F79" w:rsidP="00CA6F79">
      <w:pPr>
        <w:spacing w:after="0" w:line="240" w:lineRule="auto"/>
        <w:ind w:right="567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Т.В. Мелещенко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96" w:afterAutospacing="0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>УТВЕРЖДЕН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>Постановлением администрации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 xml:space="preserve"> муниципального образования «Александровск»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>от 29.08.2018 года №57-п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b/>
          <w:bCs/>
          <w:sz w:val="18"/>
          <w:szCs w:val="18"/>
        </w:rPr>
        <w:t>ПЛАН МЕРОПРИЯТИЙ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b/>
          <w:bCs/>
          <w:sz w:val="18"/>
          <w:szCs w:val="18"/>
        </w:rPr>
        <w:t>(«ДОРОЖНАЯ КАРТА») ПО ПОВЫШЕНИЮ ЗНАЧЕНИЙ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b/>
          <w:bCs/>
          <w:sz w:val="18"/>
          <w:szCs w:val="18"/>
        </w:rPr>
        <w:t>ПОКАЗАТЕЛЕЙ ДОСТУПНОСТИ ДЛЯ ИНВАЛИДОВ ОБЪЕКТОВ И УСЛУГ В МУНИЦИПАЛЬНОМ ОБРАЗОВАНИИ «АЛЕКСАНДРОВСК» на 2018-2028 ГОДЫ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1. Общие положения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 xml:space="preserve">План мероприятий ("дорожная карта") муниципального образования «Александровск» по повышению значений показателей доступности для инвалидов объектов и услуг (далее - план мероприятий)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</w:t>
      </w:r>
      <w:hyperlink r:id="rId8" w:history="1">
        <w:r w:rsidRPr="007670A3">
          <w:rPr>
            <w:rStyle w:val="a6"/>
            <w:rFonts w:ascii="Arial" w:hAnsi="Arial" w:cs="Arial"/>
            <w:sz w:val="18"/>
            <w:szCs w:val="18"/>
          </w:rPr>
          <w:t>статьей 15</w:t>
        </w:r>
      </w:hyperlink>
      <w:r w:rsidRPr="007670A3">
        <w:rPr>
          <w:rFonts w:ascii="Arial" w:hAnsi="Arial" w:cs="Arial"/>
          <w:sz w:val="18"/>
          <w:szCs w:val="18"/>
        </w:rPr>
        <w:t xml:space="preserve"> Федерального закона от 24.11.1995 N 181-ФЗ "О социальной защите инвалидов в Российской Федерации", а также иными федеральными законами, постановлениями администрации Иркутской области, муниципальными правовыми актами, регулирующими вопросы предоставления услуг населению в соответствующих сферах деятельности.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 xml:space="preserve">Разработка плана мероприятий предусмотрена </w:t>
      </w:r>
      <w:hyperlink r:id="rId9" w:history="1">
        <w:r w:rsidRPr="007670A3">
          <w:rPr>
            <w:rStyle w:val="a6"/>
            <w:rFonts w:ascii="Arial" w:hAnsi="Arial" w:cs="Arial"/>
            <w:sz w:val="18"/>
            <w:szCs w:val="18"/>
          </w:rPr>
          <w:t>пунктом 1 части 4 статьи 26</w:t>
        </w:r>
      </w:hyperlink>
      <w:r w:rsidRPr="007670A3">
        <w:rPr>
          <w:rFonts w:ascii="Arial" w:hAnsi="Arial" w:cs="Arial"/>
          <w:sz w:val="18"/>
          <w:szCs w:val="18"/>
        </w:rPr>
        <w:t xml:space="preserve"> Федерального закона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 xml:space="preserve">План мероприятий разработан в соответствии с вопросами местного значения и полномочиями органов местного самоуправления по решению вопросов местного значения, определенными Федеральным </w:t>
      </w:r>
      <w:hyperlink r:id="rId10" w:history="1">
        <w:r w:rsidRPr="007670A3">
          <w:rPr>
            <w:rStyle w:val="a6"/>
            <w:rFonts w:ascii="Arial" w:hAnsi="Arial" w:cs="Arial"/>
            <w:sz w:val="18"/>
            <w:szCs w:val="18"/>
          </w:rPr>
          <w:t>законом</w:t>
        </w:r>
      </w:hyperlink>
      <w:r w:rsidRPr="007670A3">
        <w:rPr>
          <w:rFonts w:ascii="Arial" w:hAnsi="Arial" w:cs="Arial"/>
          <w:sz w:val="18"/>
          <w:szCs w:val="1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autoSpaceDE w:val="0"/>
        <w:spacing w:after="0" w:line="24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2. Приоритеты и цель плана мероприятий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 xml:space="preserve">План мероприятий разработан в целях принятия надлежащих мер, в том числе законодательных, для изменения действующих муниципальных </w:t>
      </w:r>
      <w:r w:rsidRPr="007670A3">
        <w:rPr>
          <w:rFonts w:ascii="Arial" w:hAnsi="Arial" w:cs="Arial"/>
          <w:sz w:val="18"/>
          <w:szCs w:val="18"/>
        </w:rPr>
        <w:lastRenderedPageBreak/>
        <w:t>правовых актов и создания условий для повышения доступности объектов и услуг в приоритетных сферах жизнедеятельности для инвалидов и других маломобильных групп населения (МГН).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 xml:space="preserve">Сроки и ожидаемые результаты повышения показателей доступности для инвалидов объектов и услуг в сферах установленной деятельности представлены в </w:t>
      </w:r>
      <w:hyperlink r:id="rId11" w:history="1">
        <w:r w:rsidRPr="007670A3">
          <w:rPr>
            <w:rStyle w:val="a6"/>
            <w:rFonts w:ascii="Arial" w:hAnsi="Arial" w:cs="Arial"/>
            <w:sz w:val="18"/>
            <w:szCs w:val="18"/>
          </w:rPr>
          <w:t>таблице</w:t>
        </w:r>
      </w:hyperlink>
      <w:r w:rsidRPr="007670A3">
        <w:rPr>
          <w:rFonts w:ascii="Arial" w:hAnsi="Arial" w:cs="Arial"/>
          <w:sz w:val="18"/>
          <w:szCs w:val="18"/>
        </w:rPr>
        <w:t xml:space="preserve"> повышения значений показателей доступности для инвалидов объектов и услуг (приложение N 1 к плану мероприятий).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hyperlink r:id="rId12" w:history="1">
        <w:r w:rsidRPr="007670A3">
          <w:rPr>
            <w:rStyle w:val="a6"/>
            <w:rFonts w:ascii="Arial" w:hAnsi="Arial" w:cs="Arial"/>
            <w:sz w:val="18"/>
            <w:szCs w:val="18"/>
          </w:rPr>
          <w:t>Перечень</w:t>
        </w:r>
      </w:hyperlink>
      <w:r w:rsidRPr="007670A3">
        <w:rPr>
          <w:rFonts w:ascii="Arial" w:hAnsi="Arial" w:cs="Arial"/>
          <w:sz w:val="18"/>
          <w:szCs w:val="18"/>
        </w:rPr>
        <w:t xml:space="preserve"> мероприятий, реализуемых для достижения запланированных значений показателей доступности для инвалидов объектов и услуг, представлен в приложении N 2 к плану мероприятий.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Показатели доступности для инвалидов объектов и услуг, ожидаемые значения показателей доступности и сроки реализации мероприятий дорожной карты определены исходя из: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 xml:space="preserve">- норм </w:t>
      </w:r>
      <w:hyperlink r:id="rId13" w:history="1">
        <w:r w:rsidRPr="007670A3">
          <w:rPr>
            <w:rStyle w:val="a6"/>
            <w:rFonts w:ascii="Arial" w:hAnsi="Arial" w:cs="Arial"/>
            <w:sz w:val="18"/>
            <w:szCs w:val="18"/>
          </w:rPr>
          <w:t>статьи 15</w:t>
        </w:r>
      </w:hyperlink>
      <w:r w:rsidRPr="007670A3">
        <w:rPr>
          <w:rFonts w:ascii="Arial" w:hAnsi="Arial" w:cs="Arial"/>
          <w:sz w:val="18"/>
          <w:szCs w:val="18"/>
        </w:rPr>
        <w:t xml:space="preserve"> Федерального закона от 24.11.1995 N 181-ФЗ "О социальной защите инвалидов в Российской Федерации";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- сводов правил, государственных стандартов и иных требований по обеспечению доступности для инвалидов услуг, зданий и сооружений;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- анализа текущего состояния доступности для инвалидов объектов и услуг в установленной сфере деятельности;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- финансовых возможностей по повышению значений показателей доступности для инвалидов объектов и услуг, определенных при утверждении бюджета муниципального образования «Александровск» на очередной финансовый год и плановый период.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3. Ресурсное обеспечение, механизм реализации и результативность плана мероприятий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В целях исполнения плана мероприятий, а также для обеспечения взаимодействия и подготовки решений по внесению изменений и дополнений в план мероприятий определены ответственные исполнители плана мероприятий.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Финансовое обеспечение мероприятий, реализуемых для достижения запланированных значений показателей доступности для инвалидов объектов и услуг, осуществляется в пределах средств, утвержденных на очередной финансовый год в бюджете муниципального образования «Александровск».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Ежегодно в сроки, обеспечивающие согласованность принимаемых решений со сроками формирования проектов соответствующих бюджетов на очередной финансовый год, с учетом предварительных итогов реализации дорожных карт в текущем году в план мероприятий могут вноситься изменения и дополнения.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4. Оценка эффективности реализации плана мероприятий</w:t>
      </w:r>
    </w:p>
    <w:p w:rsidR="00CA6F79" w:rsidRPr="007670A3" w:rsidRDefault="00CA6F79" w:rsidP="00CA6F7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lastRenderedPageBreak/>
        <w:t>Реализация плана мероприятий позволит обеспечить доступность инвалидам учреждений социальной сферы, расположенных на территории сельского поселения, что будет способствовать повышению качества предоставляемых этими учреждениями услуг.</w:t>
      </w:r>
    </w:p>
    <w:p w:rsidR="00CA6F79" w:rsidRPr="007670A3" w:rsidRDefault="00CA6F79" w:rsidP="00CA6F7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Социальная эффективность плана мероприятий будет выражаться привлечением большего количества граждан с различными ограничениями для участия в совместных с другими гражданами мероприятиях (досуговых, культурных, спортивных), способствуя, таким образом, преодолению социальной изоляции данной категории граждан.</w:t>
      </w:r>
    </w:p>
    <w:p w:rsidR="00CA6F79" w:rsidRPr="007670A3" w:rsidRDefault="00CA6F79" w:rsidP="00CA6F7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Оценка эффективности реализации Плана осуществляется на основе следующих показателей:</w:t>
      </w:r>
    </w:p>
    <w:p w:rsidR="00CA6F79" w:rsidRPr="007670A3" w:rsidRDefault="00CA6F79" w:rsidP="00CA6F7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 xml:space="preserve"> - доля доступных для инвалидов приоритетных муниципальных объектов социальной инфраструктуры в общем количестве муниципальных объектов;</w:t>
      </w:r>
    </w:p>
    <w:p w:rsidR="00CA6F79" w:rsidRPr="007670A3" w:rsidRDefault="00CA6F79" w:rsidP="00CA6F79">
      <w:pPr>
        <w:spacing w:after="0" w:line="240" w:lineRule="auto"/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- количество культурных, досуговых, спортивных, кружковых мероприятий, проведенных с участием инвалидов и МГН.</w:t>
      </w:r>
    </w:p>
    <w:p w:rsidR="00CA6F79" w:rsidRPr="007670A3" w:rsidRDefault="00CA6F79" w:rsidP="00CA6F79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5. Конечные результаты реализации плана мероприятий.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- Усиление защиты прав и законных интересов инвалидов;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- Уважение личного достоинства, недопущение дискриминации по признаку инвалидности;</w:t>
      </w:r>
    </w:p>
    <w:p w:rsidR="00CA6F79" w:rsidRPr="007670A3" w:rsidRDefault="00CA6F79" w:rsidP="00CA6F7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670A3">
        <w:rPr>
          <w:rFonts w:ascii="Arial" w:hAnsi="Arial" w:cs="Arial"/>
          <w:sz w:val="18"/>
          <w:szCs w:val="18"/>
        </w:rPr>
        <w:t>- Обеспечение доступности в приоритетные сферы жизнедеятельности инвалидов и МГН.</w:t>
      </w:r>
    </w:p>
    <w:p w:rsidR="00CA6F79" w:rsidRPr="007670A3" w:rsidRDefault="00CA6F79" w:rsidP="00CA6F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6F79" w:rsidRPr="007670A3" w:rsidRDefault="00CA6F79" w:rsidP="00CA6F79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>Приложение № 1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>к постановлению администрации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 xml:space="preserve"> муниципального образования «</w:t>
      </w:r>
      <w:r w:rsidRPr="007670A3">
        <w:rPr>
          <w:rFonts w:ascii="Courier New" w:hAnsi="Courier New" w:cs="Courier New"/>
          <w:bCs/>
          <w:sz w:val="18"/>
          <w:szCs w:val="18"/>
        </w:rPr>
        <w:t>Александровск</w:t>
      </w:r>
      <w:r w:rsidRPr="007670A3">
        <w:rPr>
          <w:rFonts w:ascii="Courier New" w:hAnsi="Courier New" w:cs="Courier New"/>
          <w:sz w:val="18"/>
          <w:szCs w:val="18"/>
        </w:rPr>
        <w:t>»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>от 29.08.2018года №57-п</w:t>
      </w:r>
    </w:p>
    <w:p w:rsidR="00CA6F79" w:rsidRPr="007670A3" w:rsidRDefault="00CA6F79" w:rsidP="00CA6F79">
      <w:pPr>
        <w:spacing w:after="0" w:line="240" w:lineRule="auto"/>
        <w:rPr>
          <w:b/>
          <w:sz w:val="18"/>
          <w:szCs w:val="18"/>
        </w:rPr>
      </w:pPr>
    </w:p>
    <w:p w:rsidR="00CA6F79" w:rsidRPr="007670A3" w:rsidRDefault="00CA6F79" w:rsidP="00CA6F7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670A3">
        <w:rPr>
          <w:rFonts w:ascii="Arial" w:hAnsi="Arial" w:cs="Arial"/>
          <w:b/>
          <w:bCs/>
          <w:sz w:val="18"/>
          <w:szCs w:val="18"/>
        </w:rPr>
        <w:t>ТАБЛИЦА</w:t>
      </w:r>
    </w:p>
    <w:p w:rsidR="00CA6F79" w:rsidRPr="007670A3" w:rsidRDefault="00CA6F79" w:rsidP="00CA6F7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670A3">
        <w:rPr>
          <w:rFonts w:ascii="Arial" w:hAnsi="Arial" w:cs="Arial"/>
          <w:b/>
          <w:bCs/>
          <w:sz w:val="18"/>
          <w:szCs w:val="18"/>
        </w:rPr>
        <w:t>ПОВЫШЕНИЯ ЗНАЧЕНИЙ ПОКАЗАТЕЛЕЙ ДОСТУПНОСТИ</w:t>
      </w:r>
    </w:p>
    <w:p w:rsidR="00CA6F79" w:rsidRPr="007670A3" w:rsidRDefault="00CA6F79" w:rsidP="00CA6F7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670A3">
        <w:rPr>
          <w:rFonts w:ascii="Arial" w:hAnsi="Arial" w:cs="Arial"/>
          <w:b/>
          <w:bCs/>
          <w:sz w:val="18"/>
          <w:szCs w:val="18"/>
        </w:rPr>
        <w:t>ДЛЯ ИНВАЛИДОВ ОБЪЕКТОВ И УСЛУГ</w:t>
      </w:r>
    </w:p>
    <w:p w:rsidR="00CA6F79" w:rsidRPr="007670A3" w:rsidRDefault="00CA6F79" w:rsidP="00CA6F79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62"/>
        <w:gridCol w:w="709"/>
        <w:gridCol w:w="850"/>
        <w:gridCol w:w="709"/>
        <w:gridCol w:w="708"/>
        <w:gridCol w:w="709"/>
        <w:gridCol w:w="708"/>
        <w:gridCol w:w="1277"/>
      </w:tblGrid>
      <w:tr w:rsidR="00CA6F79" w:rsidRPr="007670A3" w:rsidTr="00CA6F7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N</w:t>
            </w:r>
          </w:p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п/п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Значения показателей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 xml:space="preserve">Структурное подразделение (должностное лицо), ответственное за мониторинг и </w:t>
            </w: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достижение запланированных значений показателей доступности для инвалидов объектов и услуг</w:t>
            </w:r>
          </w:p>
        </w:tc>
      </w:tr>
      <w:tr w:rsidR="00CA6F79" w:rsidRPr="007670A3" w:rsidTr="00CA6F7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79" w:rsidRPr="007670A3" w:rsidRDefault="00CA6F79" w:rsidP="00E30A59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79" w:rsidRPr="007670A3" w:rsidRDefault="00CA6F79" w:rsidP="00E30A59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79" w:rsidRPr="007670A3" w:rsidRDefault="00CA6F79" w:rsidP="00E30A59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suppressAutoHyphens/>
              <w:autoSpaceDE w:val="0"/>
              <w:spacing w:after="0" w:line="240" w:lineRule="auto"/>
              <w:ind w:left="-250"/>
              <w:jc w:val="center"/>
              <w:rPr>
                <w:rFonts w:ascii="Courier New" w:hAnsi="Courier New" w:cs="Courier New"/>
                <w:bCs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hAnsi="Courier New" w:cs="Courier New"/>
                <w:bCs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hAnsi="Courier New" w:cs="Courier New"/>
                <w:bCs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hAnsi="Courier New" w:cs="Courier New"/>
                <w:bCs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suppressAutoHyphens/>
              <w:autoSpaceDE w:val="0"/>
              <w:spacing w:after="0" w:line="240" w:lineRule="auto"/>
              <w:ind w:left="-108"/>
              <w:jc w:val="center"/>
              <w:rPr>
                <w:rFonts w:ascii="Courier New" w:hAnsi="Courier New" w:cs="Courier New"/>
                <w:bCs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2028 год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79" w:rsidRPr="007670A3" w:rsidRDefault="00CA6F79" w:rsidP="00E30A59">
            <w:pPr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A6F79" w:rsidRPr="007670A3" w:rsidTr="00CA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Количество административных зданий оборудованные пандусами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36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Администрация МО «Александровск»</w:t>
            </w:r>
          </w:p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Директор «МБУК ИКЦ" МО «Александровск»</w:t>
            </w:r>
          </w:p>
        </w:tc>
      </w:tr>
      <w:tr w:rsidR="00CA6F79" w:rsidRPr="007670A3" w:rsidTr="00CA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2.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Количество парковочных мест, специально оборудованных для автотранспорта инвалидов и МГН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Количество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Администрация МО «Александровск»</w:t>
            </w:r>
          </w:p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Директор «МБУК ИКЦ" МО «Александровск»</w:t>
            </w:r>
          </w:p>
        </w:tc>
      </w:tr>
      <w:tr w:rsidR="00CA6F79" w:rsidRPr="007670A3" w:rsidTr="00CA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3.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 xml:space="preserve">Количество сотрудников, на которых возложено внутренним актом организации </w:t>
            </w:r>
            <w:r w:rsidRPr="007670A3">
              <w:rPr>
                <w:rFonts w:ascii="Courier New" w:hAnsi="Courier New" w:cs="Courier New"/>
                <w:sz w:val="18"/>
                <w:szCs w:val="18"/>
              </w:rPr>
              <w:lastRenderedPageBreak/>
              <w:t>оказание помощи инвалидам по зрению в преодолении барьеров (включая сопровождение)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Администрация МО «Александровск»</w:t>
            </w:r>
          </w:p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Директор «МБУК ИКЦ" МО «Александровск»</w:t>
            </w:r>
          </w:p>
        </w:tc>
      </w:tr>
      <w:tr w:rsidR="00CA6F79" w:rsidRPr="007670A3" w:rsidTr="00CA6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Количество культурных, досуговых, спортивных, кружковых мероприятий, проведенных с участием инвалидов и других МГН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79" w:rsidRPr="007670A3" w:rsidRDefault="00CA6F79" w:rsidP="00E30A59">
            <w:pPr>
              <w:autoSpaceDE w:val="0"/>
              <w:spacing w:after="0" w:line="240" w:lineRule="auto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Директор «МБУК ИКЦ" МО «Александровск»</w:t>
            </w:r>
          </w:p>
        </w:tc>
      </w:tr>
    </w:tbl>
    <w:p w:rsidR="00CA6F79" w:rsidRPr="007670A3" w:rsidRDefault="00CA6F79" w:rsidP="00CA6F7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CA6F79" w:rsidRPr="007670A3" w:rsidRDefault="00CA6F79" w:rsidP="00CA6F79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CA6F79" w:rsidRPr="007670A3" w:rsidRDefault="00CA6F79" w:rsidP="00CA6F79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CA6F79" w:rsidRPr="007670A3" w:rsidRDefault="00CA6F79" w:rsidP="00CA6F79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>Приложение № 2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>к постановлению администрации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 xml:space="preserve"> муниципального образования «</w:t>
      </w:r>
      <w:r w:rsidRPr="007670A3">
        <w:rPr>
          <w:rFonts w:ascii="Courier New" w:hAnsi="Courier New" w:cs="Courier New"/>
          <w:bCs/>
          <w:sz w:val="18"/>
          <w:szCs w:val="18"/>
        </w:rPr>
        <w:t>Александровск</w:t>
      </w:r>
      <w:r w:rsidRPr="007670A3">
        <w:rPr>
          <w:rFonts w:ascii="Courier New" w:hAnsi="Courier New" w:cs="Courier New"/>
          <w:sz w:val="18"/>
          <w:szCs w:val="18"/>
        </w:rPr>
        <w:t>»</w:t>
      </w:r>
    </w:p>
    <w:p w:rsidR="00CA6F79" w:rsidRPr="007670A3" w:rsidRDefault="00CA6F79" w:rsidP="00CA6F79">
      <w:pPr>
        <w:pStyle w:val="a7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18"/>
          <w:szCs w:val="18"/>
        </w:rPr>
      </w:pPr>
      <w:r w:rsidRPr="007670A3">
        <w:rPr>
          <w:rFonts w:ascii="Courier New" w:hAnsi="Courier New" w:cs="Courier New"/>
          <w:sz w:val="18"/>
          <w:szCs w:val="18"/>
        </w:rPr>
        <w:t>от 29.08.2018 года №57-п</w:t>
      </w:r>
    </w:p>
    <w:p w:rsidR="00CA6F79" w:rsidRPr="007670A3" w:rsidRDefault="00CA6F79" w:rsidP="00CA6F7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CA6F79" w:rsidRPr="007670A3" w:rsidRDefault="00CA6F79" w:rsidP="00CA6F7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670A3">
        <w:rPr>
          <w:rFonts w:ascii="Arial" w:hAnsi="Arial" w:cs="Arial"/>
          <w:b/>
          <w:bCs/>
          <w:sz w:val="18"/>
          <w:szCs w:val="18"/>
        </w:rPr>
        <w:t>ПЕРЕЧЕНЬ МЕРОПРИЯТИЙ,</w:t>
      </w:r>
    </w:p>
    <w:p w:rsidR="00CA6F79" w:rsidRPr="007670A3" w:rsidRDefault="00CA6F79" w:rsidP="00CA6F79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670A3">
        <w:rPr>
          <w:rFonts w:ascii="Arial" w:hAnsi="Arial" w:cs="Arial"/>
          <w:b/>
          <w:bCs/>
          <w:sz w:val="18"/>
          <w:szCs w:val="18"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CA6F79" w:rsidRPr="007670A3" w:rsidRDefault="00CA6F79" w:rsidP="00CA6F7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7339" w:type="dxa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85"/>
        <w:gridCol w:w="1418"/>
        <w:gridCol w:w="1701"/>
        <w:gridCol w:w="1133"/>
        <w:gridCol w:w="1702"/>
      </w:tblGrid>
      <w:tr w:rsidR="00CA6F79" w:rsidRPr="007670A3" w:rsidTr="00CA6F7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/>
                <w:sz w:val="18"/>
                <w:szCs w:val="18"/>
              </w:rPr>
              <w:t xml:space="preserve">Нормативный правовой акт, иной документ, </w:t>
            </w:r>
            <w:r w:rsidRPr="007670A3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которым предусмотрено проведение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Ответственные исполнители, соисполнители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/>
                <w:sz w:val="18"/>
                <w:szCs w:val="18"/>
              </w:rPr>
              <w:t xml:space="preserve">Планируемые результаты влияния мероприятия на </w:t>
            </w:r>
            <w:r w:rsidRPr="007670A3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повышение значения показателя доступности для инвалидов объектов и услуг</w:t>
            </w:r>
          </w:p>
        </w:tc>
      </w:tr>
      <w:tr w:rsidR="00CA6F79" w:rsidRPr="007670A3" w:rsidTr="00CA6F79">
        <w:trPr>
          <w:cantSplit/>
          <w:trHeight w:val="926"/>
        </w:trPr>
        <w:tc>
          <w:tcPr>
            <w:tcW w:w="7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Раздел 1. Мероприятия по повышению значений показателей 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CA6F79" w:rsidRPr="007670A3" w:rsidTr="00CA6F7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 xml:space="preserve">Адаптация для инвалидов и других МГН приоритетных объектов социальной инфраструктуры путем дооборудования техническими средствами адаптации (приспособление входных групп, путей движения внутри зданий - поручни), зон оказания услуг, прилегающих территорий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-</w:t>
            </w:r>
            <w:bookmarkStart w:id="5" w:name="_GoBack"/>
            <w:bookmarkEnd w:id="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autoSpaceDE w:val="0"/>
              <w:spacing w:line="240" w:lineRule="auto"/>
              <w:rPr>
                <w:rFonts w:ascii="Courier New" w:hAnsi="Courier New" w:cs="Courier New"/>
                <w:bCs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Администрация МО «Александровск»</w:t>
            </w:r>
          </w:p>
          <w:p w:rsidR="00CA6F79" w:rsidRPr="007670A3" w:rsidRDefault="00CA6F79" w:rsidP="00E30A59">
            <w:pPr>
              <w:suppressAutoHyphens/>
              <w:autoSpaceDE w:val="0"/>
              <w:spacing w:line="240" w:lineRule="auto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Директор «МБУК ИКЦ" МО «Александровск»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До 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 xml:space="preserve">создание условий доступности приоритетных объектов и услуг в приоритетных сферах жизнедеятельности инвалидов с нарушениями опорно-двигательного аппарата и других МГН в здании сельского Дома культуры с. </w:t>
            </w: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Александровск</w:t>
            </w:r>
          </w:p>
        </w:tc>
      </w:tr>
      <w:tr w:rsidR="00CA6F79" w:rsidRPr="007670A3" w:rsidTr="00CA6F7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 xml:space="preserve">Адаптация для инвалидов и других МГН приоритетных </w:t>
            </w:r>
            <w:r w:rsidRPr="007670A3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объектов социальной инфраструктуры путем дооборудования техническими средствами адаптации</w:t>
            </w:r>
          </w:p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 xml:space="preserve">(парковки)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autoSpaceDE w:val="0"/>
              <w:spacing w:line="240" w:lineRule="auto"/>
              <w:rPr>
                <w:rFonts w:ascii="Courier New" w:hAnsi="Courier New" w:cs="Courier New"/>
                <w:bCs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Администрация МО «Александровск»</w:t>
            </w:r>
          </w:p>
          <w:p w:rsidR="00CA6F79" w:rsidRPr="007670A3" w:rsidRDefault="00CA6F79" w:rsidP="00E30A59">
            <w:pPr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Директор «МБУК ИКЦ" МО «Александровск»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lastRenderedPageBreak/>
              <w:t>До 2025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 xml:space="preserve">создание условий доступности приоритетных объектов и </w:t>
            </w:r>
            <w:r w:rsidRPr="007670A3">
              <w:rPr>
                <w:rFonts w:ascii="Courier New" w:hAnsi="Courier New" w:cs="Courier New"/>
                <w:sz w:val="18"/>
                <w:szCs w:val="18"/>
              </w:rPr>
              <w:lastRenderedPageBreak/>
              <w:t>услуг в приоритетных сферах жизнедеятельности инвалидов и других МГН возле здания администрации МО «</w:t>
            </w: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Александровск</w:t>
            </w:r>
            <w:r w:rsidRPr="007670A3">
              <w:rPr>
                <w:rFonts w:ascii="Courier New" w:hAnsi="Courier New" w:cs="Courier New"/>
                <w:sz w:val="18"/>
                <w:szCs w:val="18"/>
              </w:rPr>
              <w:t xml:space="preserve">» и здании сельского Дома культуры с. </w:t>
            </w: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Александровск</w:t>
            </w:r>
          </w:p>
        </w:tc>
      </w:tr>
      <w:tr w:rsidR="00CA6F79" w:rsidRPr="007670A3" w:rsidTr="00CA6F79">
        <w:trPr>
          <w:cantSplit/>
        </w:trPr>
        <w:tc>
          <w:tcPr>
            <w:tcW w:w="73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b/>
                <w:sz w:val="18"/>
                <w:szCs w:val="18"/>
              </w:rP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A6F79" w:rsidRPr="007670A3" w:rsidTr="00CA6F7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МБУК ИКЦ МО «</w:t>
            </w: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Александровск</w:t>
            </w:r>
            <w:r w:rsidRPr="007670A3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Постоянно до 2028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устранение социальной разобщенности и «отношенческих» барьеров в обществе</w:t>
            </w:r>
          </w:p>
        </w:tc>
      </w:tr>
      <w:tr w:rsidR="00CA6F79" w:rsidRPr="007670A3" w:rsidTr="00CA6F79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 xml:space="preserve">Принятие нормативно – правового акта  о возложении внутренним актом Дома культуры по  оказанию помощи </w:t>
            </w:r>
            <w:r w:rsidRPr="007670A3">
              <w:rPr>
                <w:rFonts w:ascii="Courier New" w:hAnsi="Courier New" w:cs="Courier New"/>
                <w:sz w:val="18"/>
                <w:szCs w:val="18"/>
              </w:rPr>
              <w:lastRenderedPageBreak/>
              <w:t>инвалидам по зрению в преодолении барьеров (включая сопровождение)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МБУК ИКЦ МО «</w:t>
            </w:r>
            <w:r w:rsidRPr="007670A3">
              <w:rPr>
                <w:rFonts w:ascii="Courier New" w:hAnsi="Courier New" w:cs="Courier New"/>
                <w:bCs/>
                <w:sz w:val="18"/>
                <w:szCs w:val="18"/>
              </w:rPr>
              <w:t>Александровск</w:t>
            </w:r>
            <w:r w:rsidRPr="007670A3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Постоянно до 2028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79" w:rsidRPr="007670A3" w:rsidRDefault="00CA6F79" w:rsidP="00E30A59">
            <w:pPr>
              <w:suppressAutoHyphens/>
              <w:autoSpaceDE w:val="0"/>
              <w:jc w:val="center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7670A3">
              <w:rPr>
                <w:rFonts w:ascii="Courier New" w:hAnsi="Courier New" w:cs="Courier New"/>
                <w:sz w:val="18"/>
                <w:szCs w:val="18"/>
              </w:rPr>
              <w:t>Создание условий  и возможности по использованию услуг</w:t>
            </w:r>
          </w:p>
        </w:tc>
      </w:tr>
    </w:tbl>
    <w:p w:rsidR="00CA6F79" w:rsidRPr="007670A3" w:rsidRDefault="00CA6F79" w:rsidP="00CA6F79">
      <w:pPr>
        <w:rPr>
          <w:sz w:val="18"/>
          <w:szCs w:val="18"/>
        </w:rPr>
      </w:pPr>
    </w:p>
    <w:p w:rsidR="00EF215B" w:rsidRPr="008B20BF" w:rsidRDefault="00EF215B" w:rsidP="00036C3C">
      <w:pPr>
        <w:spacing w:after="0" w:line="240" w:lineRule="auto"/>
        <w:rPr>
          <w:sz w:val="18"/>
          <w:szCs w:val="18"/>
        </w:rPr>
      </w:pPr>
    </w:p>
    <w:p w:rsidR="00EF215B" w:rsidRPr="008B20BF" w:rsidRDefault="00EF215B" w:rsidP="00036C3C">
      <w:pPr>
        <w:spacing w:after="0" w:line="240" w:lineRule="auto"/>
        <w:rPr>
          <w:sz w:val="18"/>
          <w:szCs w:val="18"/>
        </w:rPr>
      </w:pPr>
    </w:p>
    <w:p w:rsidR="00EF215B" w:rsidRPr="008B20BF" w:rsidRDefault="00EF215B" w:rsidP="00036C3C">
      <w:pPr>
        <w:spacing w:after="0" w:line="240" w:lineRule="auto"/>
        <w:rPr>
          <w:sz w:val="18"/>
          <w:szCs w:val="18"/>
        </w:rPr>
      </w:pPr>
    </w:p>
    <w:p w:rsidR="00EF215B" w:rsidRPr="008B20BF" w:rsidRDefault="00EF215B" w:rsidP="00036C3C">
      <w:pPr>
        <w:spacing w:after="0" w:line="240" w:lineRule="auto"/>
        <w:rPr>
          <w:sz w:val="18"/>
          <w:szCs w:val="18"/>
        </w:rPr>
      </w:pPr>
    </w:p>
    <w:p w:rsidR="00EF215B" w:rsidRPr="008B20BF" w:rsidRDefault="00EF215B" w:rsidP="00036C3C">
      <w:pPr>
        <w:spacing w:after="0" w:line="240" w:lineRule="auto"/>
        <w:rPr>
          <w:sz w:val="18"/>
          <w:szCs w:val="18"/>
        </w:rPr>
      </w:pPr>
    </w:p>
    <w:p w:rsidR="00EF215B" w:rsidRPr="008B20BF" w:rsidRDefault="00EF215B" w:rsidP="00036C3C">
      <w:pPr>
        <w:spacing w:after="0" w:line="240" w:lineRule="auto"/>
        <w:rPr>
          <w:sz w:val="18"/>
          <w:szCs w:val="18"/>
        </w:rPr>
      </w:pPr>
    </w:p>
    <w:p w:rsidR="00EF215B" w:rsidRPr="008B20BF" w:rsidRDefault="00EF215B" w:rsidP="00036C3C">
      <w:pPr>
        <w:spacing w:after="0" w:line="240" w:lineRule="auto"/>
        <w:rPr>
          <w:sz w:val="18"/>
          <w:szCs w:val="18"/>
        </w:rPr>
      </w:pPr>
    </w:p>
    <w:p w:rsidR="00AE3A4A" w:rsidRPr="00175F01" w:rsidRDefault="00AE3A4A" w:rsidP="00036C3C">
      <w:pPr>
        <w:spacing w:after="0" w:line="240" w:lineRule="auto"/>
        <w:ind w:left="5580"/>
        <w:rPr>
          <w:rFonts w:ascii="Arial" w:hAnsi="Arial" w:cs="Arial"/>
          <w:sz w:val="18"/>
          <w:szCs w:val="18"/>
        </w:rPr>
      </w:pPr>
    </w:p>
    <w:p w:rsidR="00AE3A4A" w:rsidRPr="00175F01" w:rsidRDefault="00AE3A4A" w:rsidP="00036C3C">
      <w:pPr>
        <w:spacing w:after="0" w:line="240" w:lineRule="auto"/>
        <w:ind w:left="5580"/>
        <w:jc w:val="both"/>
        <w:rPr>
          <w:sz w:val="18"/>
          <w:szCs w:val="18"/>
        </w:rPr>
      </w:pPr>
    </w:p>
    <w:p w:rsidR="00D24E19" w:rsidRDefault="00D24E19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BF1" w:rsidRDefault="00387BF1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036C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7E17" w:rsidRDefault="006C7E1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7BF1" w:rsidRDefault="00387BF1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Дума 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 редактор –  Председатель Думы МО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«Александровск», глава МО «Александровск»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Мелещенко Т.В.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Тираж -10 экземпляров 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Распространяется  бесплатно.</w:t>
      </w:r>
    </w:p>
    <w:p w:rsidR="00E85987" w:rsidRPr="00392D6A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 редакции с. Александровск, ул. Центральная,50</w:t>
      </w:r>
    </w:p>
    <w:p w:rsidR="00E85987" w:rsidRDefault="00E85987" w:rsidP="00FE44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подписан  в печ</w:t>
      </w:r>
      <w:r w:rsidR="000B65D7">
        <w:rPr>
          <w:rFonts w:ascii="Times New Roman" w:eastAsia="Times New Roman" w:hAnsi="Times New Roman" w:cs="Times New Roman"/>
          <w:sz w:val="16"/>
          <w:szCs w:val="16"/>
          <w:lang w:eastAsia="ru-RU"/>
        </w:rPr>
        <w:t>ать  31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.0</w:t>
      </w:r>
      <w:r w:rsidR="006C7E17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Pr="00392D6A">
        <w:rPr>
          <w:rFonts w:ascii="Times New Roman" w:eastAsia="Times New Roman" w:hAnsi="Times New Roman" w:cs="Times New Roman"/>
          <w:sz w:val="16"/>
          <w:szCs w:val="16"/>
          <w:lang w:eastAsia="ru-RU"/>
        </w:rPr>
        <w:t>.2018г.</w:t>
      </w: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p w:rsidR="00E85987" w:rsidRDefault="00E85987" w:rsidP="00FE44EB">
      <w:pPr>
        <w:spacing w:after="0" w:line="240" w:lineRule="auto"/>
      </w:pPr>
    </w:p>
    <w:sectPr w:rsidR="00E85987" w:rsidSect="00927F18">
      <w:pgSz w:w="8419" w:h="11906" w:orient="landscape" w:code="9"/>
      <w:pgMar w:top="1134" w:right="104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3E" w:rsidRDefault="00FA753E" w:rsidP="001B08DD">
      <w:pPr>
        <w:spacing w:after="0" w:line="240" w:lineRule="auto"/>
      </w:pPr>
      <w:r>
        <w:separator/>
      </w:r>
    </w:p>
  </w:endnote>
  <w:endnote w:type="continuationSeparator" w:id="0">
    <w:p w:rsidR="00FA753E" w:rsidRDefault="00FA753E" w:rsidP="001B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3E" w:rsidRDefault="00FA753E" w:rsidP="001B08DD">
      <w:pPr>
        <w:spacing w:after="0" w:line="240" w:lineRule="auto"/>
      </w:pPr>
      <w:r>
        <w:separator/>
      </w:r>
    </w:p>
  </w:footnote>
  <w:footnote w:type="continuationSeparator" w:id="0">
    <w:p w:rsidR="00FA753E" w:rsidRDefault="00FA753E" w:rsidP="001B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1570611"/>
    <w:multiLevelType w:val="multilevel"/>
    <w:tmpl w:val="ED125EE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1AF55BD8"/>
    <w:multiLevelType w:val="hybridMultilevel"/>
    <w:tmpl w:val="8ED89B70"/>
    <w:lvl w:ilvl="0" w:tplc="47DC2C70">
      <w:start w:val="1"/>
      <w:numFmt w:val="bullet"/>
      <w:lvlText w:val="-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228456CC"/>
    <w:multiLevelType w:val="multilevel"/>
    <w:tmpl w:val="370C4F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7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703E36"/>
    <w:multiLevelType w:val="hybridMultilevel"/>
    <w:tmpl w:val="D1EA77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15F461E"/>
    <w:multiLevelType w:val="hybridMultilevel"/>
    <w:tmpl w:val="53DCA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2E77EBB"/>
    <w:multiLevelType w:val="hybridMultilevel"/>
    <w:tmpl w:val="0BF62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91F0D"/>
    <w:multiLevelType w:val="hybridMultilevel"/>
    <w:tmpl w:val="E8825BA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18"/>
  </w:num>
  <w:num w:numId="6">
    <w:abstractNumId w:val="20"/>
  </w:num>
  <w:num w:numId="7">
    <w:abstractNumId w:val="22"/>
  </w:num>
  <w:num w:numId="8">
    <w:abstractNumId w:val="15"/>
  </w:num>
  <w:num w:numId="9">
    <w:abstractNumId w:val="19"/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9">
    <w:abstractNumId w:val="12"/>
  </w:num>
  <w:num w:numId="20">
    <w:abstractNumId w:val="13"/>
  </w:num>
  <w:num w:numId="21">
    <w:abstractNumId w:val="14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10049"/>
    <w:rsid w:val="00013145"/>
    <w:rsid w:val="00036C3C"/>
    <w:rsid w:val="00044E51"/>
    <w:rsid w:val="00054D57"/>
    <w:rsid w:val="0006120A"/>
    <w:rsid w:val="00072D67"/>
    <w:rsid w:val="00075290"/>
    <w:rsid w:val="00085378"/>
    <w:rsid w:val="000B450B"/>
    <w:rsid w:val="000B65D7"/>
    <w:rsid w:val="000C2C0F"/>
    <w:rsid w:val="000C6D5D"/>
    <w:rsid w:val="000C6EBA"/>
    <w:rsid w:val="000E16B4"/>
    <w:rsid w:val="000F394F"/>
    <w:rsid w:val="00126020"/>
    <w:rsid w:val="0013265F"/>
    <w:rsid w:val="001345C8"/>
    <w:rsid w:val="00141ED7"/>
    <w:rsid w:val="00166037"/>
    <w:rsid w:val="00166BBA"/>
    <w:rsid w:val="00186FE5"/>
    <w:rsid w:val="001874F7"/>
    <w:rsid w:val="001B08DD"/>
    <w:rsid w:val="001B294B"/>
    <w:rsid w:val="001C2E66"/>
    <w:rsid w:val="001C7AFC"/>
    <w:rsid w:val="001D3A04"/>
    <w:rsid w:val="002001F5"/>
    <w:rsid w:val="0023117A"/>
    <w:rsid w:val="00231658"/>
    <w:rsid w:val="002410F6"/>
    <w:rsid w:val="002657A7"/>
    <w:rsid w:val="002A22B4"/>
    <w:rsid w:val="002B3CB6"/>
    <w:rsid w:val="002C232B"/>
    <w:rsid w:val="002C32AD"/>
    <w:rsid w:val="002C4DA4"/>
    <w:rsid w:val="002C7759"/>
    <w:rsid w:val="002E5285"/>
    <w:rsid w:val="002E58CD"/>
    <w:rsid w:val="002F2F50"/>
    <w:rsid w:val="002F4EC0"/>
    <w:rsid w:val="0030505D"/>
    <w:rsid w:val="0030581A"/>
    <w:rsid w:val="00323D9A"/>
    <w:rsid w:val="00326B74"/>
    <w:rsid w:val="00345072"/>
    <w:rsid w:val="0035230F"/>
    <w:rsid w:val="00352BD6"/>
    <w:rsid w:val="00352FE3"/>
    <w:rsid w:val="00353C7B"/>
    <w:rsid w:val="00355305"/>
    <w:rsid w:val="00365989"/>
    <w:rsid w:val="00372F9B"/>
    <w:rsid w:val="00387BF1"/>
    <w:rsid w:val="00396D7D"/>
    <w:rsid w:val="003D3B51"/>
    <w:rsid w:val="003E00C8"/>
    <w:rsid w:val="003E5A37"/>
    <w:rsid w:val="003F65A1"/>
    <w:rsid w:val="00425179"/>
    <w:rsid w:val="00437590"/>
    <w:rsid w:val="00464966"/>
    <w:rsid w:val="00472DDB"/>
    <w:rsid w:val="0047435B"/>
    <w:rsid w:val="004745A0"/>
    <w:rsid w:val="00476790"/>
    <w:rsid w:val="00477F9A"/>
    <w:rsid w:val="00485E16"/>
    <w:rsid w:val="004872E9"/>
    <w:rsid w:val="00497404"/>
    <w:rsid w:val="004A7A57"/>
    <w:rsid w:val="004C2704"/>
    <w:rsid w:val="004C4451"/>
    <w:rsid w:val="004D43F9"/>
    <w:rsid w:val="004F5F0D"/>
    <w:rsid w:val="00504CE0"/>
    <w:rsid w:val="00515026"/>
    <w:rsid w:val="0054468E"/>
    <w:rsid w:val="005510B0"/>
    <w:rsid w:val="005725BC"/>
    <w:rsid w:val="00574FD3"/>
    <w:rsid w:val="00575548"/>
    <w:rsid w:val="00583BF2"/>
    <w:rsid w:val="00596D7B"/>
    <w:rsid w:val="005A4A98"/>
    <w:rsid w:val="005B7496"/>
    <w:rsid w:val="005C1130"/>
    <w:rsid w:val="005E5CF5"/>
    <w:rsid w:val="005F2D2F"/>
    <w:rsid w:val="0060029B"/>
    <w:rsid w:val="00641032"/>
    <w:rsid w:val="006439F4"/>
    <w:rsid w:val="006524F4"/>
    <w:rsid w:val="0066397E"/>
    <w:rsid w:val="00665472"/>
    <w:rsid w:val="00683D0A"/>
    <w:rsid w:val="00694FA8"/>
    <w:rsid w:val="006B2419"/>
    <w:rsid w:val="006B45BA"/>
    <w:rsid w:val="006B7748"/>
    <w:rsid w:val="006C2C19"/>
    <w:rsid w:val="006C7E17"/>
    <w:rsid w:val="006D1DFC"/>
    <w:rsid w:val="006E0BA2"/>
    <w:rsid w:val="006E0D30"/>
    <w:rsid w:val="006F01BB"/>
    <w:rsid w:val="006F1F4E"/>
    <w:rsid w:val="006F4C3F"/>
    <w:rsid w:val="006F54B3"/>
    <w:rsid w:val="0070266C"/>
    <w:rsid w:val="00703B66"/>
    <w:rsid w:val="007245EE"/>
    <w:rsid w:val="00730E36"/>
    <w:rsid w:val="00735285"/>
    <w:rsid w:val="00770C37"/>
    <w:rsid w:val="00773897"/>
    <w:rsid w:val="00774287"/>
    <w:rsid w:val="00774F1D"/>
    <w:rsid w:val="0077680A"/>
    <w:rsid w:val="00783559"/>
    <w:rsid w:val="007837FF"/>
    <w:rsid w:val="007A51CE"/>
    <w:rsid w:val="007B471B"/>
    <w:rsid w:val="007B7A60"/>
    <w:rsid w:val="007C65F0"/>
    <w:rsid w:val="007D1BEC"/>
    <w:rsid w:val="007D3514"/>
    <w:rsid w:val="007D7F72"/>
    <w:rsid w:val="007E1D47"/>
    <w:rsid w:val="007E324C"/>
    <w:rsid w:val="007E7E39"/>
    <w:rsid w:val="007F3F33"/>
    <w:rsid w:val="008054A9"/>
    <w:rsid w:val="00807939"/>
    <w:rsid w:val="0081333C"/>
    <w:rsid w:val="0082336B"/>
    <w:rsid w:val="0082461E"/>
    <w:rsid w:val="00834154"/>
    <w:rsid w:val="008378C4"/>
    <w:rsid w:val="008561B4"/>
    <w:rsid w:val="0087036D"/>
    <w:rsid w:val="00876F94"/>
    <w:rsid w:val="00887B88"/>
    <w:rsid w:val="00890F3C"/>
    <w:rsid w:val="008A34AC"/>
    <w:rsid w:val="008A6D6B"/>
    <w:rsid w:val="008B3A26"/>
    <w:rsid w:val="008D1C76"/>
    <w:rsid w:val="008D5FE0"/>
    <w:rsid w:val="008E56A4"/>
    <w:rsid w:val="008E64F9"/>
    <w:rsid w:val="008E7215"/>
    <w:rsid w:val="008E7370"/>
    <w:rsid w:val="00927F18"/>
    <w:rsid w:val="009342CC"/>
    <w:rsid w:val="009579A9"/>
    <w:rsid w:val="00975527"/>
    <w:rsid w:val="00985F07"/>
    <w:rsid w:val="009A4774"/>
    <w:rsid w:val="009E4E98"/>
    <w:rsid w:val="009E6FA6"/>
    <w:rsid w:val="009F0F25"/>
    <w:rsid w:val="00A00E45"/>
    <w:rsid w:val="00A15F87"/>
    <w:rsid w:val="00A16484"/>
    <w:rsid w:val="00A23723"/>
    <w:rsid w:val="00A44E37"/>
    <w:rsid w:val="00A512D5"/>
    <w:rsid w:val="00A70E58"/>
    <w:rsid w:val="00A828A1"/>
    <w:rsid w:val="00A83A69"/>
    <w:rsid w:val="00A86730"/>
    <w:rsid w:val="00A9694B"/>
    <w:rsid w:val="00AA2AED"/>
    <w:rsid w:val="00AB2DF1"/>
    <w:rsid w:val="00AB37F0"/>
    <w:rsid w:val="00AC2908"/>
    <w:rsid w:val="00AC2B59"/>
    <w:rsid w:val="00AC36AA"/>
    <w:rsid w:val="00AD5FA7"/>
    <w:rsid w:val="00AE3A4A"/>
    <w:rsid w:val="00AF21B6"/>
    <w:rsid w:val="00B02701"/>
    <w:rsid w:val="00B05235"/>
    <w:rsid w:val="00B079DF"/>
    <w:rsid w:val="00B121E0"/>
    <w:rsid w:val="00B20EC8"/>
    <w:rsid w:val="00B40653"/>
    <w:rsid w:val="00B41B0B"/>
    <w:rsid w:val="00B54226"/>
    <w:rsid w:val="00B60235"/>
    <w:rsid w:val="00B65DF5"/>
    <w:rsid w:val="00B8227B"/>
    <w:rsid w:val="00B86BC8"/>
    <w:rsid w:val="00BC1690"/>
    <w:rsid w:val="00BC2802"/>
    <w:rsid w:val="00BC3545"/>
    <w:rsid w:val="00BD20F6"/>
    <w:rsid w:val="00BE4CAB"/>
    <w:rsid w:val="00BF2BAC"/>
    <w:rsid w:val="00BF4580"/>
    <w:rsid w:val="00C0016E"/>
    <w:rsid w:val="00C5274A"/>
    <w:rsid w:val="00C639D0"/>
    <w:rsid w:val="00C70A90"/>
    <w:rsid w:val="00C777D7"/>
    <w:rsid w:val="00C85C05"/>
    <w:rsid w:val="00CA6F79"/>
    <w:rsid w:val="00CB48F9"/>
    <w:rsid w:val="00CC607A"/>
    <w:rsid w:val="00CF0207"/>
    <w:rsid w:val="00CF3531"/>
    <w:rsid w:val="00CF4121"/>
    <w:rsid w:val="00CF511F"/>
    <w:rsid w:val="00D13D1B"/>
    <w:rsid w:val="00D15195"/>
    <w:rsid w:val="00D24E19"/>
    <w:rsid w:val="00D54C65"/>
    <w:rsid w:val="00D667D3"/>
    <w:rsid w:val="00D71EC0"/>
    <w:rsid w:val="00D81A95"/>
    <w:rsid w:val="00D9638B"/>
    <w:rsid w:val="00DA2C5D"/>
    <w:rsid w:val="00DB3A9E"/>
    <w:rsid w:val="00DC7476"/>
    <w:rsid w:val="00DD3FDC"/>
    <w:rsid w:val="00DF559F"/>
    <w:rsid w:val="00DF56DB"/>
    <w:rsid w:val="00E01E68"/>
    <w:rsid w:val="00E03DA9"/>
    <w:rsid w:val="00E20419"/>
    <w:rsid w:val="00E85987"/>
    <w:rsid w:val="00E85DBB"/>
    <w:rsid w:val="00EC10F8"/>
    <w:rsid w:val="00EC64B9"/>
    <w:rsid w:val="00ED1AAB"/>
    <w:rsid w:val="00ED5B34"/>
    <w:rsid w:val="00EE0CD0"/>
    <w:rsid w:val="00EE1236"/>
    <w:rsid w:val="00EF10B4"/>
    <w:rsid w:val="00EF215B"/>
    <w:rsid w:val="00EF3464"/>
    <w:rsid w:val="00F113A7"/>
    <w:rsid w:val="00F24F47"/>
    <w:rsid w:val="00F43741"/>
    <w:rsid w:val="00F532A6"/>
    <w:rsid w:val="00F5779D"/>
    <w:rsid w:val="00F8401D"/>
    <w:rsid w:val="00FA753E"/>
    <w:rsid w:val="00FB511E"/>
    <w:rsid w:val="00FB53FC"/>
    <w:rsid w:val="00FC5DEF"/>
    <w:rsid w:val="00FD0478"/>
    <w:rsid w:val="00FE44EB"/>
    <w:rsid w:val="00FE5E25"/>
    <w:rsid w:val="00FF1479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87"/>
  </w:style>
  <w:style w:type="paragraph" w:styleId="1">
    <w:name w:val="heading 1"/>
    <w:basedOn w:val="a"/>
    <w:next w:val="a"/>
    <w:link w:val="10"/>
    <w:uiPriority w:val="99"/>
    <w:qFormat/>
    <w:rsid w:val="00805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73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B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ind w:left="720"/>
      <w:contextualSpacing/>
    </w:p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6F4C3F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8378C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E03DA9"/>
    <w:pPr>
      <w:spacing w:after="12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99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532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B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pPr>
      <w:spacing w:after="0" w:line="240" w:lineRule="auto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A2AE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A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ConsPlusCell">
    <w:name w:val="ConsPlusCell"/>
    <w:uiPriority w:val="99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spacing w:after="0" w:line="240" w:lineRule="auto"/>
      <w:ind w:left="720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spacing w:after="0" w:line="240" w:lineRule="auto"/>
      <w:ind w:left="849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0">
    <w:name w:val="Прижатый влево"/>
    <w:basedOn w:val="a"/>
    <w:next w:val="a"/>
    <w:uiPriority w:val="99"/>
    <w:rsid w:val="002E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nct">
    <w:name w:val="punct"/>
    <w:basedOn w:val="a"/>
    <w:rsid w:val="002E5285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2E5285"/>
    <w:pPr>
      <w:numPr>
        <w:ilvl w:val="1"/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ConsPlusNonformat">
    <w:name w:val="ConsPlusNonformat"/>
    <w:uiPriority w:val="99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basedOn w:val="a"/>
    <w:link w:val="aff4"/>
    <w:uiPriority w:val="99"/>
    <w:rsid w:val="002E52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uiPriority w:val="99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uiPriority w:val="99"/>
    <w:rsid w:val="002E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semiHidden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79E3BA4815F961247F6367A094FC3DC6BE4464B92237631FCC9E7A1B5CDF76683C578A01AE63A22CI" TargetMode="External"/><Relationship Id="rId13" Type="http://schemas.openxmlformats.org/officeDocument/2006/relationships/hyperlink" Target="consultantplus://offline/ref=B8B279E3BA4815F961247F6367A094FC3DC6BE4464B92237631FCC9E7A1B5CDF76683C578A01AE63A22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B279E3BA4815F961247F6075CCCAF63EC5E14F64BC2D67374097C32D12568831276515CE0CAE622E4938A42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B279E3BA4815F961247F6075CCCAF63EC5E14F64BC2D67374097C32D12568831276515CE0CAE622E4A39A42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B279E3BA4815F961247F6367A094FC3DC6BC476FB72237631FCC9E7AA12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79E3BA4815F961247F6367A094FC3DC9BE476AB92237631FCC9E7A1B5CDF76683C578A01AD65A22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2AC0E-E3B5-4662-AF04-4157FDD7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58</Pages>
  <Words>16453</Words>
  <Characters>93783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231</cp:revision>
  <cp:lastPrinted>2018-07-06T03:54:00Z</cp:lastPrinted>
  <dcterms:created xsi:type="dcterms:W3CDTF">2018-04-09T01:09:00Z</dcterms:created>
  <dcterms:modified xsi:type="dcterms:W3CDTF">2018-09-04T05:08:00Z</dcterms:modified>
</cp:coreProperties>
</file>