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987" w:rsidRPr="00392D6A" w:rsidRDefault="00E85987" w:rsidP="00E85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ПЕЧАТНОЕ СРЕДСТВО  МАССОВОЙ  ИНФОРМАЦИИ</w:t>
      </w:r>
    </w:p>
    <w:p w:rsidR="00E85987" w:rsidRPr="00392D6A" w:rsidRDefault="00E85987" w:rsidP="00E85987">
      <w:pPr>
        <w:tabs>
          <w:tab w:val="left" w:pos="5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«АЛЕКСАНДРОВСКИЙ  ВЕСТНИК»</w:t>
      </w:r>
    </w:p>
    <w:p w:rsidR="00E85987" w:rsidRPr="00392D6A" w:rsidRDefault="00FB008B" w:rsidP="00E85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28</w:t>
      </w:r>
      <w:r w:rsidR="00E85987"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9.2018г  №  202</w:t>
      </w:r>
      <w:r w:rsidR="00E85987"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(1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44</w:t>
      </w:r>
      <w:r w:rsidR="00E85987"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)</w:t>
      </w:r>
    </w:p>
    <w:p w:rsidR="00E85987" w:rsidRPr="0006120A" w:rsidRDefault="00E85987" w:rsidP="00E8598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Уважаемые жители МО «Александровск» сообщаем  всем, что администрацией МО «Александровск» в </w:t>
      </w:r>
      <w:r w:rsidR="002914BF">
        <w:rPr>
          <w:rFonts w:ascii="Times New Roman" w:eastAsia="Times New Roman" w:hAnsi="Times New Roman" w:cs="Times New Roman"/>
          <w:sz w:val="16"/>
          <w:szCs w:val="16"/>
          <w:lang w:eastAsia="ru-RU"/>
        </w:rPr>
        <w:t>сентябре</w:t>
      </w:r>
      <w:r w:rsidR="00DC0D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6120A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месяце  2018  года  были  приняты  следующие  нормативно- правовые  акты:</w:t>
      </w:r>
    </w:p>
    <w:p w:rsidR="00E85987" w:rsidRPr="0006120A" w:rsidRDefault="00E85987" w:rsidP="00E8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14BF" w:rsidRDefault="00DC0D23" w:rsidP="00E8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075290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2914BF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Решение Думы МО «Александровск» от 03.09.2018г №3/182-дмо «О назначении должностного лица Думы муниципального образования «Александровск», ответственного за направление в Правительство Иркутской области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для включения в реестр лиц, уволенных в связи с утратой доверия, в отношении лиц, замещавших муниципальные должности»</w:t>
      </w:r>
    </w:p>
    <w:p w:rsidR="002914BF" w:rsidRDefault="002914BF" w:rsidP="00E8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2.</w:t>
      </w:r>
      <w:r w:rsidRPr="002914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Решение Думы МО «Александровск» от 03.09.2018г №3/183-дмо «О внесении изменений в Устав муниципального образования «Александровск».</w:t>
      </w:r>
    </w:p>
    <w:p w:rsidR="002914BF" w:rsidRDefault="002914BF" w:rsidP="00E8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3.</w:t>
      </w:r>
      <w:r w:rsidR="008928CA" w:rsidRPr="008928C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928CA" w:rsidRPr="002914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928CA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Решение Думы МО «Александровск» от 03.09.2018г №3/184-дмо «О внесении изменений в решение Думы муниципального образования «Александровск» «О бюджете МО «Александровск» на 2018год и на плановый период 2019 и 2020 годов» от 21.12.2017г №3/151-дмо.</w:t>
      </w:r>
    </w:p>
    <w:p w:rsidR="00075290" w:rsidRDefault="008928CA" w:rsidP="00E8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4.</w:t>
      </w:r>
      <w:r w:rsidR="005E5CF5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75290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главы  МО «Але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ксандровск» от  10</w:t>
      </w:r>
      <w:r w:rsidR="00075290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.0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9.2018г. №58</w:t>
      </w:r>
      <w:r w:rsidR="00075290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«О  подготовке проекта внесения изменений в правила землепользования и застройки муниципального образования «Александровск».</w:t>
      </w:r>
    </w:p>
    <w:p w:rsidR="000F394F" w:rsidRDefault="008928CA" w:rsidP="000F3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="00FF147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0F394F" w:rsidRPr="000F39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F394F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главы  МО «Але</w:t>
      </w:r>
      <w:r w:rsidR="006F504D"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ксандровск» от  19</w:t>
      </w:r>
      <w:r w:rsidR="000F394F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.0</w:t>
      </w:r>
      <w:r w:rsidR="006F504D"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="000F394F">
        <w:rPr>
          <w:rFonts w:ascii="Times New Roman" w:eastAsia="Times New Roman" w:hAnsi="Times New Roman" w:cs="Times New Roman"/>
          <w:sz w:val="16"/>
          <w:szCs w:val="16"/>
          <w:lang w:eastAsia="ru-RU"/>
        </w:rPr>
        <w:t>.2018г</w:t>
      </w:r>
      <w:r w:rsidR="006F504D">
        <w:rPr>
          <w:rFonts w:ascii="Times New Roman" w:eastAsia="Times New Roman" w:hAnsi="Times New Roman" w:cs="Times New Roman"/>
          <w:sz w:val="16"/>
          <w:szCs w:val="16"/>
          <w:lang w:eastAsia="ru-RU"/>
        </w:rPr>
        <w:t>. №59</w:t>
      </w:r>
      <w:r w:rsidR="000F394F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  <w:r w:rsidR="006F50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 порядке создания координационного органа в сфере профилактики правонарушений в муниципальном образовании «Александровск».</w:t>
      </w:r>
      <w:r w:rsidR="00A87E5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0F394F" w:rsidRDefault="008928CA" w:rsidP="000F3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6</w:t>
      </w:r>
      <w:r w:rsidR="000F394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0F394F" w:rsidRPr="000F39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F394F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главы  МО «Але</w:t>
      </w:r>
      <w:r w:rsidR="004C7F53"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ксандровск» от  24</w:t>
      </w:r>
      <w:r w:rsidR="000F394F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.0</w:t>
      </w:r>
      <w:r w:rsidR="004C7F53">
        <w:rPr>
          <w:rFonts w:ascii="Times New Roman" w:eastAsia="Times New Roman" w:hAnsi="Times New Roman" w:cs="Times New Roman"/>
          <w:sz w:val="16"/>
          <w:szCs w:val="16"/>
          <w:lang w:eastAsia="ru-RU"/>
        </w:rPr>
        <w:t>9.2018г. №60</w:t>
      </w:r>
      <w:r w:rsidR="000F394F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  <w:r w:rsidR="004C7F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«Об утверждении муниципальной программы «Профилактика правонарушений в муниципальном образовании «Александровск» на 2019-2021гг».</w:t>
      </w:r>
    </w:p>
    <w:p w:rsidR="00387BF1" w:rsidRDefault="00387BF1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7AE3" w:rsidRPr="006D5754" w:rsidRDefault="00FA7AE3" w:rsidP="00FA7AE3">
      <w:pPr>
        <w:pStyle w:val="ConsPlusNormal1"/>
        <w:jc w:val="center"/>
        <w:rPr>
          <w:rFonts w:cs="Arial"/>
          <w:b/>
          <w:sz w:val="18"/>
          <w:szCs w:val="18"/>
        </w:rPr>
      </w:pPr>
      <w:r w:rsidRPr="006D5754">
        <w:rPr>
          <w:rFonts w:cs="Arial"/>
          <w:b/>
          <w:sz w:val="18"/>
          <w:szCs w:val="18"/>
        </w:rPr>
        <w:t xml:space="preserve">                 03.09.2018г  № 3/182-дмо   </w:t>
      </w:r>
    </w:p>
    <w:p w:rsidR="00FA7AE3" w:rsidRPr="006D5754" w:rsidRDefault="00FA7AE3" w:rsidP="00FA7AE3">
      <w:pPr>
        <w:pStyle w:val="ConsPlusNormal1"/>
        <w:jc w:val="center"/>
        <w:rPr>
          <w:rFonts w:cs="Arial"/>
          <w:b/>
          <w:sz w:val="18"/>
          <w:szCs w:val="18"/>
        </w:rPr>
      </w:pPr>
      <w:r w:rsidRPr="006D5754">
        <w:rPr>
          <w:rFonts w:cs="Arial"/>
          <w:b/>
          <w:sz w:val="18"/>
          <w:szCs w:val="18"/>
        </w:rPr>
        <w:t>РОССИЙСКАЯ ФЕДЕРАЦИЯ</w:t>
      </w:r>
    </w:p>
    <w:p w:rsidR="00FA7AE3" w:rsidRPr="006D5754" w:rsidRDefault="00FA7AE3" w:rsidP="00FA7AE3">
      <w:pPr>
        <w:pStyle w:val="ConsPlusNormal1"/>
        <w:jc w:val="center"/>
        <w:rPr>
          <w:rFonts w:cs="Arial"/>
          <w:b/>
          <w:sz w:val="18"/>
          <w:szCs w:val="18"/>
        </w:rPr>
      </w:pPr>
      <w:r w:rsidRPr="006D5754">
        <w:rPr>
          <w:rFonts w:cs="Arial"/>
          <w:b/>
          <w:sz w:val="18"/>
          <w:szCs w:val="18"/>
        </w:rPr>
        <w:t>ИРКУТСКАЯ ОБЛАСТЬ</w:t>
      </w:r>
    </w:p>
    <w:p w:rsidR="00FA7AE3" w:rsidRPr="006D5754" w:rsidRDefault="00FA7AE3" w:rsidP="00FA7AE3">
      <w:pPr>
        <w:pStyle w:val="ConsPlusNormal1"/>
        <w:jc w:val="center"/>
        <w:rPr>
          <w:rFonts w:cs="Arial"/>
          <w:b/>
          <w:sz w:val="18"/>
          <w:szCs w:val="18"/>
        </w:rPr>
      </w:pPr>
      <w:r w:rsidRPr="006D5754">
        <w:rPr>
          <w:rFonts w:cs="Arial"/>
          <w:b/>
          <w:sz w:val="18"/>
          <w:szCs w:val="18"/>
        </w:rPr>
        <w:t>АЛАРСКИЙ МУНИЦИПАЛЬНЫЙ РАЙОН</w:t>
      </w:r>
    </w:p>
    <w:p w:rsidR="00FA7AE3" w:rsidRPr="006D5754" w:rsidRDefault="00FA7AE3" w:rsidP="00FA7AE3">
      <w:pPr>
        <w:pStyle w:val="ConsPlusNormal1"/>
        <w:jc w:val="center"/>
        <w:rPr>
          <w:rFonts w:cs="Arial"/>
          <w:b/>
          <w:sz w:val="18"/>
          <w:szCs w:val="18"/>
        </w:rPr>
      </w:pPr>
      <w:r w:rsidRPr="006D5754">
        <w:rPr>
          <w:rFonts w:cs="Arial"/>
          <w:b/>
          <w:sz w:val="18"/>
          <w:szCs w:val="18"/>
        </w:rPr>
        <w:t>МУНИЦИПАЛЬНОЕ ОБРАЗОВАНИЕ «АЛЕКСАНДРОВСК»</w:t>
      </w:r>
    </w:p>
    <w:p w:rsidR="00FA7AE3" w:rsidRPr="006D5754" w:rsidRDefault="00FA7AE3" w:rsidP="00FA7AE3">
      <w:pPr>
        <w:pStyle w:val="ConsPlusNormal1"/>
        <w:jc w:val="center"/>
        <w:rPr>
          <w:rFonts w:cs="Arial"/>
          <w:b/>
          <w:sz w:val="18"/>
          <w:szCs w:val="18"/>
        </w:rPr>
      </w:pPr>
      <w:r w:rsidRPr="006D5754">
        <w:rPr>
          <w:rFonts w:cs="Arial"/>
          <w:b/>
          <w:sz w:val="18"/>
          <w:szCs w:val="18"/>
        </w:rPr>
        <w:t>ДУМА</w:t>
      </w:r>
    </w:p>
    <w:p w:rsidR="00FA7AE3" w:rsidRPr="006D5754" w:rsidRDefault="00FA7AE3" w:rsidP="00FA7AE3">
      <w:pPr>
        <w:pStyle w:val="ConsPlusNormal1"/>
        <w:jc w:val="center"/>
        <w:rPr>
          <w:rFonts w:cs="Arial"/>
          <w:b/>
          <w:sz w:val="18"/>
          <w:szCs w:val="18"/>
        </w:rPr>
      </w:pPr>
      <w:r w:rsidRPr="006D5754">
        <w:rPr>
          <w:rFonts w:cs="Arial"/>
          <w:b/>
          <w:sz w:val="18"/>
          <w:szCs w:val="18"/>
        </w:rPr>
        <w:t xml:space="preserve"> РЕШЕНИЕ</w:t>
      </w:r>
    </w:p>
    <w:p w:rsidR="00FA7AE3" w:rsidRPr="006D5754" w:rsidRDefault="00FA7AE3" w:rsidP="00FA7AE3">
      <w:pPr>
        <w:pStyle w:val="ConsPlusNormal1"/>
        <w:tabs>
          <w:tab w:val="left" w:pos="9355"/>
        </w:tabs>
        <w:jc w:val="center"/>
        <w:rPr>
          <w:rFonts w:cs="Arial"/>
          <w:sz w:val="18"/>
          <w:szCs w:val="18"/>
        </w:rPr>
      </w:pPr>
    </w:p>
    <w:p w:rsidR="00FA7AE3" w:rsidRPr="006D5754" w:rsidRDefault="00FA7AE3" w:rsidP="00FA7AE3">
      <w:pPr>
        <w:pStyle w:val="ConsPlusNormal1"/>
        <w:tabs>
          <w:tab w:val="left" w:pos="9355"/>
        </w:tabs>
        <w:jc w:val="center"/>
        <w:rPr>
          <w:rFonts w:cs="Arial"/>
          <w:sz w:val="18"/>
          <w:szCs w:val="18"/>
        </w:rPr>
      </w:pPr>
      <w:r w:rsidRPr="006D5754">
        <w:rPr>
          <w:rFonts w:cs="Arial"/>
          <w:b/>
          <w:sz w:val="18"/>
          <w:szCs w:val="18"/>
        </w:rPr>
        <w:t>О НАЗНАЧЕНИИ ДОЛЖНОСТНОГО ЛИЦА ДУМЫ МУНИЦИПАЛЬНОГО ОБРАЗОВАНИЯ «АЛЕКСАНДРОВСК», ОТВЕТСТВЕННОГО ЗА НАПРАВЛЕНИЕ В ПРАВИТЕЛЬСТВО ИРКУТСКОЙ ОБЛАСТИ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 ДЛЯ ВКЛЮЧЕНИЯ В РЕЕСТР ЛИЦ,  УВОЛЕННЫХ В СВЯЗИ С УТРАТОЙ ДОВЕРИЯ,  В ОТНОШЕНИИ ЛИЦ,  ЗАМЕЩАВШИХ МУНИЦИПАЛЬНЫЕ ДОЛЖНОСТИ</w:t>
      </w:r>
    </w:p>
    <w:p w:rsidR="00FA7AE3" w:rsidRPr="006D5754" w:rsidRDefault="00FA7AE3" w:rsidP="00FA7A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A7AE3" w:rsidRPr="00FA7AE3" w:rsidRDefault="00FA7AE3" w:rsidP="00FA7AE3">
      <w:pPr>
        <w:pStyle w:val="ad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6D5754">
        <w:rPr>
          <w:rFonts w:ascii="Arial" w:hAnsi="Arial" w:cs="Arial"/>
          <w:sz w:val="18"/>
          <w:szCs w:val="18"/>
        </w:rPr>
        <w:lastRenderedPageBreak/>
        <w:t xml:space="preserve">В соответствии со статьёй 15 Федерального закона от 25 декабря 2008 года № 273-ФЗ «О противодействии коррупции», </w:t>
      </w:r>
      <w:r w:rsidRPr="006D5754">
        <w:rPr>
          <w:rFonts w:ascii="Arial" w:hAnsi="Arial" w:cs="Arial"/>
          <w:bCs/>
          <w:sz w:val="18"/>
          <w:szCs w:val="18"/>
        </w:rPr>
        <w:t>постановлением Правительства РФ от 05 марта 2018 года № 228 «О реестре лиц,  уволенных  в связи с утратой доверия»</w:t>
      </w:r>
      <w:r w:rsidRPr="006D5754">
        <w:rPr>
          <w:rFonts w:ascii="Arial" w:hAnsi="Arial" w:cs="Arial"/>
          <w:sz w:val="18"/>
          <w:szCs w:val="18"/>
        </w:rPr>
        <w:t xml:space="preserve">, </w:t>
      </w:r>
      <w:r w:rsidRPr="006D5754">
        <w:rPr>
          <w:rFonts w:ascii="Arial" w:hAnsi="Arial" w:cs="Arial"/>
          <w:color w:val="000000"/>
          <w:sz w:val="18"/>
          <w:szCs w:val="18"/>
        </w:rPr>
        <w:t xml:space="preserve">руководствуясь Уставом муниципального образования «Александровск», </w:t>
      </w:r>
      <w:r w:rsidRPr="006D5754">
        <w:rPr>
          <w:rFonts w:ascii="Arial" w:hAnsi="Arial" w:cs="Arial"/>
          <w:sz w:val="18"/>
          <w:szCs w:val="18"/>
        </w:rPr>
        <w:t>Дума муниципального образования «Александровск»</w:t>
      </w:r>
    </w:p>
    <w:p w:rsidR="00FA7AE3" w:rsidRPr="00FA7AE3" w:rsidRDefault="00FA7AE3" w:rsidP="00FA7AE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6D5754">
        <w:rPr>
          <w:rFonts w:ascii="Arial" w:hAnsi="Arial" w:cs="Arial"/>
          <w:b/>
          <w:sz w:val="18"/>
          <w:szCs w:val="18"/>
        </w:rPr>
        <w:t>РЕШИЛА:</w:t>
      </w:r>
    </w:p>
    <w:p w:rsidR="00FA7AE3" w:rsidRPr="006D5754" w:rsidRDefault="00FA7AE3" w:rsidP="00FA7AE3">
      <w:pPr>
        <w:pStyle w:val="ad"/>
        <w:ind w:firstLine="709"/>
        <w:jc w:val="both"/>
        <w:rPr>
          <w:rFonts w:ascii="Arial" w:hAnsi="Arial" w:cs="Arial"/>
          <w:bCs/>
          <w:sz w:val="18"/>
          <w:szCs w:val="18"/>
        </w:rPr>
      </w:pPr>
      <w:bookmarkStart w:id="0" w:name="Par24"/>
      <w:bookmarkEnd w:id="0"/>
      <w:r w:rsidRPr="006D5754">
        <w:rPr>
          <w:rFonts w:ascii="Arial" w:hAnsi="Arial" w:cs="Arial"/>
          <w:bCs/>
          <w:sz w:val="18"/>
          <w:szCs w:val="18"/>
        </w:rPr>
        <w:t>1. Назначить  председателя Думы  муниципального образования «Александровск» Мелещенко Татьяну Владимировну должностным лицом, ответственным за направление в Правительство Иркутской области сведений о лице, 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для включения в реестр лиц,  уволенных в связи с утратой доверия,   в отношении лиц,   замещавших муниципальные должности.</w:t>
      </w:r>
    </w:p>
    <w:p w:rsidR="00FA7AE3" w:rsidRPr="006D5754" w:rsidRDefault="00FA7AE3" w:rsidP="00FA7AE3">
      <w:pPr>
        <w:pStyle w:val="ad"/>
        <w:ind w:firstLine="709"/>
        <w:jc w:val="both"/>
        <w:rPr>
          <w:rFonts w:ascii="Arial" w:hAnsi="Arial" w:cs="Arial"/>
          <w:sz w:val="18"/>
          <w:szCs w:val="18"/>
        </w:rPr>
      </w:pPr>
      <w:r w:rsidRPr="006D5754">
        <w:rPr>
          <w:rFonts w:ascii="Arial" w:hAnsi="Arial" w:cs="Arial"/>
          <w:sz w:val="18"/>
          <w:szCs w:val="18"/>
        </w:rPr>
        <w:t>2. Опубликовать данное решение в периодическом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FA7AE3" w:rsidRPr="006D5754" w:rsidRDefault="00FA7AE3" w:rsidP="00FA7AE3">
      <w:pPr>
        <w:pStyle w:val="ad"/>
        <w:ind w:firstLine="709"/>
        <w:jc w:val="both"/>
        <w:rPr>
          <w:rFonts w:ascii="Arial" w:hAnsi="Arial" w:cs="Arial"/>
          <w:sz w:val="18"/>
          <w:szCs w:val="18"/>
        </w:rPr>
      </w:pPr>
      <w:r w:rsidRPr="006D5754">
        <w:rPr>
          <w:rFonts w:ascii="Arial" w:hAnsi="Arial" w:cs="Arial"/>
          <w:sz w:val="18"/>
          <w:szCs w:val="18"/>
        </w:rPr>
        <w:t>3. Настоящее решение вступает в силу после его официального опубликования.</w:t>
      </w:r>
    </w:p>
    <w:p w:rsidR="00FA7AE3" w:rsidRPr="006D5754" w:rsidRDefault="00FA7AE3" w:rsidP="00FA7AE3">
      <w:pPr>
        <w:pStyle w:val="ad"/>
        <w:ind w:firstLine="709"/>
        <w:jc w:val="both"/>
        <w:rPr>
          <w:rFonts w:ascii="Arial" w:hAnsi="Arial" w:cs="Arial"/>
          <w:sz w:val="18"/>
          <w:szCs w:val="18"/>
        </w:rPr>
      </w:pPr>
      <w:r w:rsidRPr="006D5754">
        <w:rPr>
          <w:rFonts w:ascii="Arial" w:hAnsi="Arial" w:cs="Arial"/>
          <w:sz w:val="18"/>
          <w:szCs w:val="18"/>
        </w:rPr>
        <w:t>4. Контроль за исполнением настоящего решения возложить на главу муниципального образования «Александровск» Т.В. Мелещенко</w:t>
      </w:r>
    </w:p>
    <w:p w:rsidR="00FA7AE3" w:rsidRPr="006D5754" w:rsidRDefault="00FA7AE3" w:rsidP="00FA7AE3">
      <w:pPr>
        <w:pStyle w:val="ad"/>
        <w:jc w:val="both"/>
        <w:rPr>
          <w:rFonts w:ascii="Arial" w:hAnsi="Arial" w:cs="Arial"/>
          <w:sz w:val="18"/>
          <w:szCs w:val="18"/>
        </w:rPr>
      </w:pPr>
    </w:p>
    <w:p w:rsidR="00FA7AE3" w:rsidRPr="006D5754" w:rsidRDefault="00FA7AE3" w:rsidP="00FA7AE3">
      <w:pPr>
        <w:pStyle w:val="ad"/>
        <w:jc w:val="both"/>
        <w:rPr>
          <w:rFonts w:ascii="Arial" w:hAnsi="Arial" w:cs="Arial"/>
          <w:sz w:val="18"/>
          <w:szCs w:val="18"/>
        </w:rPr>
      </w:pPr>
    </w:p>
    <w:p w:rsidR="00FA7AE3" w:rsidRPr="006D5754" w:rsidRDefault="00FA7AE3" w:rsidP="00FA7AE3">
      <w:pPr>
        <w:pStyle w:val="ad"/>
        <w:jc w:val="both"/>
        <w:rPr>
          <w:rFonts w:ascii="Arial" w:hAnsi="Arial"/>
          <w:color w:val="000000"/>
          <w:sz w:val="18"/>
          <w:szCs w:val="18"/>
        </w:rPr>
      </w:pPr>
      <w:r w:rsidRPr="006D5754">
        <w:rPr>
          <w:rFonts w:ascii="Arial" w:hAnsi="Arial"/>
          <w:color w:val="000000"/>
          <w:sz w:val="18"/>
          <w:szCs w:val="18"/>
        </w:rPr>
        <w:t>Председатель Думы,</w:t>
      </w:r>
    </w:p>
    <w:p w:rsidR="00FA7AE3" w:rsidRPr="006D5754" w:rsidRDefault="00FA7AE3" w:rsidP="00FA7AE3">
      <w:pPr>
        <w:pStyle w:val="ad"/>
        <w:jc w:val="both"/>
        <w:rPr>
          <w:rFonts w:ascii="Arial" w:hAnsi="Arial"/>
          <w:color w:val="000000"/>
          <w:sz w:val="18"/>
          <w:szCs w:val="18"/>
        </w:rPr>
      </w:pPr>
      <w:r w:rsidRPr="006D5754">
        <w:rPr>
          <w:rFonts w:ascii="Arial" w:hAnsi="Arial"/>
          <w:color w:val="000000"/>
          <w:sz w:val="18"/>
          <w:szCs w:val="18"/>
        </w:rPr>
        <w:t xml:space="preserve">Глава муниципального </w:t>
      </w:r>
    </w:p>
    <w:p w:rsidR="00FA7AE3" w:rsidRPr="006D5754" w:rsidRDefault="00FA7AE3" w:rsidP="00FA7AE3">
      <w:pPr>
        <w:pStyle w:val="ad"/>
        <w:jc w:val="both"/>
        <w:rPr>
          <w:rFonts w:ascii="Arial" w:hAnsi="Arial"/>
          <w:color w:val="000000"/>
          <w:sz w:val="18"/>
          <w:szCs w:val="18"/>
        </w:rPr>
      </w:pPr>
      <w:r w:rsidRPr="006D5754">
        <w:rPr>
          <w:rFonts w:ascii="Arial" w:hAnsi="Arial"/>
          <w:color w:val="000000"/>
          <w:sz w:val="18"/>
          <w:szCs w:val="18"/>
        </w:rPr>
        <w:t>образования «Александровск»</w:t>
      </w:r>
    </w:p>
    <w:p w:rsidR="00FA7AE3" w:rsidRPr="006D5754" w:rsidRDefault="00FA7AE3" w:rsidP="00FA7AE3">
      <w:pPr>
        <w:pStyle w:val="ad"/>
        <w:jc w:val="both"/>
        <w:rPr>
          <w:rFonts w:ascii="Arial" w:hAnsi="Arial"/>
          <w:color w:val="000000"/>
          <w:sz w:val="18"/>
          <w:szCs w:val="18"/>
        </w:rPr>
      </w:pPr>
      <w:r w:rsidRPr="006D5754">
        <w:rPr>
          <w:rFonts w:ascii="Arial" w:hAnsi="Arial"/>
          <w:color w:val="000000"/>
          <w:sz w:val="18"/>
          <w:szCs w:val="18"/>
        </w:rPr>
        <w:t>Т.В. Мелещенко</w:t>
      </w:r>
    </w:p>
    <w:p w:rsidR="00FA7AE3" w:rsidRPr="006D5754" w:rsidRDefault="00FA7AE3" w:rsidP="00FA7AE3">
      <w:pPr>
        <w:pStyle w:val="ad"/>
        <w:jc w:val="both"/>
        <w:rPr>
          <w:rFonts w:ascii="Arial" w:hAnsi="Arial" w:cs="Arial"/>
          <w:sz w:val="18"/>
          <w:szCs w:val="18"/>
        </w:rPr>
      </w:pPr>
    </w:p>
    <w:p w:rsidR="00586C1D" w:rsidRPr="00067D08" w:rsidRDefault="00586C1D" w:rsidP="00586C1D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067D08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                                        03.09.2018Г № 3/183-ДМО</w:t>
      </w:r>
    </w:p>
    <w:p w:rsidR="00586C1D" w:rsidRPr="00067D08" w:rsidRDefault="00586C1D" w:rsidP="00586C1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067D08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РОССИЙСКАЯ ФЕДЕРАЦИЯ</w:t>
      </w:r>
    </w:p>
    <w:p w:rsidR="00586C1D" w:rsidRPr="00067D08" w:rsidRDefault="00586C1D" w:rsidP="00586C1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18"/>
          <w:szCs w:val="18"/>
          <w:lang w:eastAsia="ru-RU"/>
        </w:rPr>
      </w:pPr>
      <w:r w:rsidRPr="00067D08">
        <w:rPr>
          <w:rFonts w:ascii="Arial" w:eastAsia="Times New Roman" w:hAnsi="Arial" w:cs="Arial"/>
          <w:b/>
          <w:color w:val="000000"/>
          <w:spacing w:val="28"/>
          <w:sz w:val="18"/>
          <w:szCs w:val="18"/>
          <w:lang w:eastAsia="ru-RU"/>
        </w:rPr>
        <w:t>ИРКУТСКАЯ ОБЛАСТЬ</w:t>
      </w:r>
    </w:p>
    <w:p w:rsidR="00586C1D" w:rsidRPr="00067D08" w:rsidRDefault="00586C1D" w:rsidP="00586C1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67D08">
        <w:rPr>
          <w:rFonts w:ascii="Arial" w:eastAsia="Times New Roman" w:hAnsi="Arial" w:cs="Arial"/>
          <w:b/>
          <w:sz w:val="18"/>
          <w:szCs w:val="18"/>
          <w:lang w:eastAsia="ru-RU"/>
        </w:rPr>
        <w:t>АЛАРСКИЙ МУНИЦИПАЛЬНЫЙ РАЙОН</w:t>
      </w:r>
    </w:p>
    <w:p w:rsidR="00586C1D" w:rsidRPr="00067D08" w:rsidRDefault="00586C1D" w:rsidP="00586C1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67D08">
        <w:rPr>
          <w:rFonts w:ascii="Arial" w:eastAsia="Times New Roman" w:hAnsi="Arial" w:cs="Arial"/>
          <w:b/>
          <w:color w:val="000000"/>
          <w:spacing w:val="20"/>
          <w:sz w:val="18"/>
          <w:szCs w:val="18"/>
          <w:lang w:eastAsia="ru-RU"/>
        </w:rPr>
        <w:t>МУНИЦИПАЛЬНОЕ ОБРАЗОВАНИЕ «АЛЕКСАНДРОВСК»</w:t>
      </w:r>
    </w:p>
    <w:p w:rsidR="00586C1D" w:rsidRPr="00067D08" w:rsidRDefault="00586C1D" w:rsidP="00586C1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</w:pPr>
      <w:r w:rsidRPr="00067D08"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  <w:t>ДУМА</w:t>
      </w:r>
    </w:p>
    <w:p w:rsidR="00586C1D" w:rsidRPr="00067D08" w:rsidRDefault="00586C1D" w:rsidP="00586C1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</w:pPr>
      <w:r w:rsidRPr="00067D08"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  <w:t xml:space="preserve"> РЕШЕНИЕ</w:t>
      </w:r>
    </w:p>
    <w:p w:rsidR="00586C1D" w:rsidRPr="00067D08" w:rsidRDefault="00586C1D" w:rsidP="00586C1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</w:pPr>
    </w:p>
    <w:p w:rsidR="00586C1D" w:rsidRPr="00067D08" w:rsidRDefault="00586C1D" w:rsidP="00586C1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067D08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О ВНЕСЕНИИ ИЗМЕНЕНИЙ В УСТАВ МУНИЦИПАЛЬНОГО ОБРАЗОВАНИЯ «АЛЕКСАНДРОВСК»</w:t>
      </w:r>
    </w:p>
    <w:p w:rsidR="00586C1D" w:rsidRPr="00067D08" w:rsidRDefault="00586C1D" w:rsidP="00586C1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586C1D" w:rsidRPr="00067D08" w:rsidRDefault="00586C1D" w:rsidP="00586C1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D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67D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соответствии со ст.7,35, 44 Федерального закона от 06.10.2003 года № 131-ФЗ «Об общих принципах организации местного </w:t>
      </w:r>
      <w:r w:rsidRPr="00067D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самоуправления в Российской Федерации», Дума муниципального образования </w:t>
      </w:r>
      <w:r w:rsidRPr="00067D08">
        <w:rPr>
          <w:rFonts w:ascii="Arial" w:eastAsia="Times New Roman" w:hAnsi="Arial" w:cs="Arial"/>
          <w:sz w:val="18"/>
          <w:szCs w:val="18"/>
          <w:lang w:eastAsia="ru-RU"/>
        </w:rPr>
        <w:t>«Александровск»</w:t>
      </w:r>
    </w:p>
    <w:p w:rsidR="00586C1D" w:rsidRPr="00067D08" w:rsidRDefault="00586C1D" w:rsidP="00586C1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86C1D" w:rsidRPr="00067D08" w:rsidRDefault="00586C1D" w:rsidP="00586C1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067D08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РЕШИЛА:</w:t>
      </w:r>
    </w:p>
    <w:p w:rsidR="00586C1D" w:rsidRPr="00067D08" w:rsidRDefault="00586C1D" w:rsidP="00586C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86C1D" w:rsidRPr="00067D08" w:rsidRDefault="00586C1D" w:rsidP="00586C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67D08">
        <w:rPr>
          <w:rFonts w:ascii="Arial" w:eastAsia="Times New Roman" w:hAnsi="Arial" w:cs="Arial"/>
          <w:sz w:val="18"/>
          <w:szCs w:val="18"/>
          <w:lang w:eastAsia="ru-RU"/>
        </w:rPr>
        <w:t>1. Внести в Устав муниципального образования «Александровск» следующие изменения:</w:t>
      </w:r>
    </w:p>
    <w:p w:rsidR="00586C1D" w:rsidRPr="00067D08" w:rsidRDefault="00586C1D" w:rsidP="00586C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67D08">
        <w:rPr>
          <w:rFonts w:ascii="Arial" w:eastAsia="Times New Roman" w:hAnsi="Arial" w:cs="Arial"/>
          <w:sz w:val="18"/>
          <w:szCs w:val="18"/>
          <w:lang w:eastAsia="ru-RU"/>
        </w:rPr>
        <w:t>1.1 дополнить Устав статьей 15.1 следующего содержания:</w:t>
      </w:r>
    </w:p>
    <w:p w:rsidR="00586C1D" w:rsidRPr="00067D08" w:rsidRDefault="00586C1D" w:rsidP="00586C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67D08">
        <w:rPr>
          <w:rFonts w:ascii="Arial" w:eastAsia="Times New Roman" w:hAnsi="Arial" w:cs="Arial"/>
          <w:sz w:val="18"/>
          <w:szCs w:val="18"/>
          <w:lang w:eastAsia="ru-RU"/>
        </w:rPr>
        <w:t>«Статья 15.1 Староста сельского населенного пункта</w:t>
      </w:r>
    </w:p>
    <w:p w:rsidR="00586C1D" w:rsidRPr="00067D08" w:rsidRDefault="00586C1D" w:rsidP="00586C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67D08">
        <w:rPr>
          <w:rFonts w:ascii="Arial" w:eastAsia="Times New Roman" w:hAnsi="Arial" w:cs="Arial"/>
          <w:sz w:val="18"/>
          <w:szCs w:val="18"/>
          <w:lang w:eastAsia="ru-RU"/>
        </w:rPr>
        <w:t>1.Для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586C1D" w:rsidRPr="00067D08" w:rsidRDefault="00586C1D" w:rsidP="00586C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67D08">
        <w:rPr>
          <w:rFonts w:ascii="Arial" w:eastAsia="Times New Roman" w:hAnsi="Arial" w:cs="Arial"/>
          <w:sz w:val="18"/>
          <w:szCs w:val="18"/>
          <w:lang w:eastAsia="ru-RU"/>
        </w:rPr>
        <w:t>2.Староста сельского населенного пункта назначается Думой Поселения  сроком на 5  лет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586C1D" w:rsidRPr="00067D08" w:rsidRDefault="00586C1D" w:rsidP="00586C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67D08">
        <w:rPr>
          <w:rFonts w:ascii="Arial" w:eastAsia="Times New Roman" w:hAnsi="Arial" w:cs="Arial"/>
          <w:sz w:val="18"/>
          <w:szCs w:val="18"/>
          <w:lang w:eastAsia="ru-RU"/>
        </w:rPr>
        <w:t>3.Староста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586C1D" w:rsidRPr="00067D08" w:rsidRDefault="00586C1D" w:rsidP="00586C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67D08">
        <w:rPr>
          <w:rFonts w:ascii="Arial" w:eastAsia="Times New Roman" w:hAnsi="Arial" w:cs="Arial"/>
          <w:sz w:val="18"/>
          <w:szCs w:val="18"/>
          <w:lang w:eastAsia="ru-RU"/>
        </w:rPr>
        <w:t>4.Старостой сельского населенного пункта не может быть назначено лицо:</w:t>
      </w:r>
    </w:p>
    <w:p w:rsidR="00586C1D" w:rsidRPr="00067D08" w:rsidRDefault="00586C1D" w:rsidP="00586C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67D08">
        <w:rPr>
          <w:rFonts w:ascii="Arial" w:eastAsia="Times New Roman" w:hAnsi="Arial" w:cs="Arial"/>
          <w:sz w:val="18"/>
          <w:szCs w:val="18"/>
          <w:lang w:eastAsia="ru-RU"/>
        </w:rPr>
        <w:t>1) замещающее 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586C1D" w:rsidRPr="00067D08" w:rsidRDefault="00586C1D" w:rsidP="00586C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67D08">
        <w:rPr>
          <w:rFonts w:ascii="Arial" w:eastAsia="Times New Roman" w:hAnsi="Arial" w:cs="Arial"/>
          <w:sz w:val="18"/>
          <w:szCs w:val="18"/>
          <w:lang w:eastAsia="ru-RU"/>
        </w:rPr>
        <w:t>2) признание судом недееспособным или ограниченно дееспособным;</w:t>
      </w:r>
    </w:p>
    <w:p w:rsidR="00586C1D" w:rsidRPr="00067D08" w:rsidRDefault="00586C1D" w:rsidP="00586C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67D08">
        <w:rPr>
          <w:rFonts w:ascii="Arial" w:eastAsia="Times New Roman" w:hAnsi="Arial" w:cs="Arial"/>
          <w:sz w:val="18"/>
          <w:szCs w:val="18"/>
          <w:lang w:eastAsia="ru-RU"/>
        </w:rPr>
        <w:t>3) имеющее непогашенную или неснятую судимость.</w:t>
      </w:r>
    </w:p>
    <w:p w:rsidR="00586C1D" w:rsidRPr="00067D08" w:rsidRDefault="00586C1D" w:rsidP="00586C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67D08">
        <w:rPr>
          <w:rFonts w:ascii="Arial" w:eastAsia="Times New Roman" w:hAnsi="Arial" w:cs="Arial"/>
          <w:sz w:val="18"/>
          <w:szCs w:val="18"/>
          <w:lang w:eastAsia="ru-RU"/>
        </w:rPr>
        <w:t>5.Полномочия старосты сельского населенного пункта прекращаются досрочно по решению Думы Поселения, по представлению схода граждан сельского населенного пункта, а также в случаях, установленных пунктами 1-7 части 10 статьи 40 Федерального закона.</w:t>
      </w:r>
    </w:p>
    <w:p w:rsidR="00586C1D" w:rsidRPr="00067D08" w:rsidRDefault="00586C1D" w:rsidP="00586C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67D08">
        <w:rPr>
          <w:rFonts w:ascii="Arial" w:eastAsia="Times New Roman" w:hAnsi="Arial" w:cs="Arial"/>
          <w:sz w:val="18"/>
          <w:szCs w:val="18"/>
          <w:lang w:eastAsia="ru-RU"/>
        </w:rPr>
        <w:t>6.Староста сельского населенного пункта для решения возложенных на него задач:</w:t>
      </w:r>
    </w:p>
    <w:p w:rsidR="00586C1D" w:rsidRPr="00067D08" w:rsidRDefault="00586C1D" w:rsidP="00586C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67D08">
        <w:rPr>
          <w:rFonts w:ascii="Arial" w:eastAsia="Times New Roman" w:hAnsi="Arial" w:cs="Arial"/>
          <w:sz w:val="18"/>
          <w:szCs w:val="18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586C1D" w:rsidRPr="00067D08" w:rsidRDefault="00586C1D" w:rsidP="00586C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86C1D" w:rsidRPr="00067D08" w:rsidRDefault="00586C1D" w:rsidP="00586C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67D08">
        <w:rPr>
          <w:rFonts w:ascii="Arial" w:eastAsia="Times New Roman" w:hAnsi="Arial" w:cs="Arial"/>
          <w:sz w:val="18"/>
          <w:szCs w:val="18"/>
          <w:lang w:eastAsia="ru-RU"/>
        </w:rPr>
        <w:t xml:space="preserve">2) взаимодействует с населением, в том числе посредством участия в сходах, собраниях, конференциях граждан, направляет по </w:t>
      </w:r>
      <w:r w:rsidRPr="00067D08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586C1D" w:rsidRPr="00067D08" w:rsidRDefault="00586C1D" w:rsidP="00586C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67D08">
        <w:rPr>
          <w:rFonts w:ascii="Arial" w:eastAsia="Times New Roman" w:hAnsi="Arial" w:cs="Arial"/>
          <w:sz w:val="18"/>
          <w:szCs w:val="18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586C1D" w:rsidRPr="00067D08" w:rsidRDefault="00586C1D" w:rsidP="00586C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67D08">
        <w:rPr>
          <w:rFonts w:ascii="Arial" w:eastAsia="Times New Roman" w:hAnsi="Arial" w:cs="Arial"/>
          <w:sz w:val="18"/>
          <w:szCs w:val="18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586C1D" w:rsidRPr="00067D08" w:rsidRDefault="00586C1D" w:rsidP="00586C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67D08">
        <w:rPr>
          <w:rFonts w:ascii="Arial" w:eastAsia="Times New Roman" w:hAnsi="Arial" w:cs="Arial"/>
          <w:sz w:val="18"/>
          <w:szCs w:val="18"/>
          <w:lang w:eastAsia="ru-RU"/>
        </w:rPr>
        <w:t>5) осуществляет иные полномочия и права, предусмотренные уставом муниципального образования 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586C1D" w:rsidRPr="00067D08" w:rsidRDefault="00586C1D" w:rsidP="00586C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67D08">
        <w:rPr>
          <w:rFonts w:ascii="Arial" w:eastAsia="Times New Roman" w:hAnsi="Arial" w:cs="Arial"/>
          <w:sz w:val="18"/>
          <w:szCs w:val="18"/>
          <w:lang w:eastAsia="ru-RU"/>
        </w:rPr>
        <w:t>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Иркутской области.</w:t>
      </w:r>
    </w:p>
    <w:p w:rsidR="00586C1D" w:rsidRPr="00067D08" w:rsidRDefault="00586C1D" w:rsidP="00586C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67D08">
        <w:rPr>
          <w:rFonts w:ascii="Arial" w:eastAsia="Times New Roman" w:hAnsi="Arial" w:cs="Arial"/>
          <w:sz w:val="18"/>
          <w:szCs w:val="18"/>
          <w:lang w:eastAsia="ru-RU"/>
        </w:rPr>
        <w:t>1.2 часть 1 ст.51 Устава изложить в следующей редакции:</w:t>
      </w:r>
    </w:p>
    <w:p w:rsidR="00586C1D" w:rsidRPr="00067D08" w:rsidRDefault="00586C1D" w:rsidP="00586C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67D08">
        <w:rPr>
          <w:rFonts w:ascii="Arial" w:eastAsia="Times New Roman" w:hAnsi="Arial" w:cs="Arial"/>
          <w:sz w:val="18"/>
          <w:szCs w:val="18"/>
          <w:lang w:eastAsia="ru-RU"/>
        </w:rPr>
        <w:t>«1. Официальным 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 Поселении.</w:t>
      </w:r>
    </w:p>
    <w:p w:rsidR="00586C1D" w:rsidRPr="00067D08" w:rsidRDefault="00586C1D" w:rsidP="00586C1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D08">
        <w:rPr>
          <w:rFonts w:ascii="Arial" w:eastAsia="Times New Roman" w:hAnsi="Arial" w:cs="Arial"/>
          <w:sz w:val="18"/>
          <w:szCs w:val="18"/>
          <w:lang w:eastAsia="ru-RU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приводиться»;</w:t>
      </w:r>
    </w:p>
    <w:p w:rsidR="00586C1D" w:rsidRPr="00067D08" w:rsidRDefault="00586C1D" w:rsidP="00586C1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D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2.В порядке, установленном Федеральным законом от 21.07.2005 № 97-ФЗ «О государственной регистрации Уставов муниципальных образований», представить муниципальный правовой акт о внесении изменений в Устав муниципального образования «Александровск»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86C1D" w:rsidRPr="00067D08" w:rsidRDefault="00586C1D" w:rsidP="00586C1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D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Главе муниципального образования «Александровск» опубликовать муниципальный правовой акт муниципального образования «Александровск» 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«Александровск»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586C1D" w:rsidRPr="00067D08" w:rsidRDefault="00586C1D" w:rsidP="00586C1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D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4.   Установить, что данное решение вступает в силу после государственной регистрации изменений и дополнений в Устав муниципального образования «Александровск» и последующего опубликования решения в «Александровском вестнике»</w:t>
      </w:r>
    </w:p>
    <w:p w:rsidR="00586C1D" w:rsidRPr="00067D08" w:rsidRDefault="00586C1D" w:rsidP="00586C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86C1D" w:rsidRPr="00067D08" w:rsidRDefault="00586C1D" w:rsidP="00586C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D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 Думы,</w:t>
      </w:r>
    </w:p>
    <w:p w:rsidR="00586C1D" w:rsidRPr="00067D08" w:rsidRDefault="00586C1D" w:rsidP="00586C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D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Глава МО «Александровск»                             Т.В. Мелещенко</w:t>
      </w:r>
    </w:p>
    <w:p w:rsidR="004C7F53" w:rsidRDefault="004C7F53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50C1" w:rsidRPr="00D70DDE" w:rsidRDefault="00AE50C1" w:rsidP="00AE50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D70DDE">
        <w:rPr>
          <w:rFonts w:ascii="Arial" w:hAnsi="Arial" w:cs="Arial"/>
          <w:b/>
          <w:sz w:val="18"/>
          <w:szCs w:val="18"/>
          <w:u w:val="single"/>
        </w:rPr>
        <w:t>03. 09 .2018г</w:t>
      </w:r>
      <w:r w:rsidRPr="00D70DDE">
        <w:rPr>
          <w:rFonts w:ascii="Arial" w:hAnsi="Arial" w:cs="Arial"/>
          <w:b/>
          <w:sz w:val="18"/>
          <w:szCs w:val="18"/>
        </w:rPr>
        <w:t xml:space="preserve"> № </w:t>
      </w:r>
      <w:r w:rsidRPr="00D70DDE">
        <w:rPr>
          <w:rFonts w:ascii="Arial" w:hAnsi="Arial" w:cs="Arial"/>
          <w:b/>
          <w:sz w:val="18"/>
          <w:szCs w:val="18"/>
          <w:u w:val="single"/>
        </w:rPr>
        <w:t>3/184 -дмо</w:t>
      </w:r>
    </w:p>
    <w:p w:rsidR="00AE50C1" w:rsidRPr="00D70DDE" w:rsidRDefault="00AE50C1" w:rsidP="00AE50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D70DDE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AE50C1" w:rsidRPr="00D70DDE" w:rsidRDefault="00AE50C1" w:rsidP="00AE50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D70DDE">
        <w:rPr>
          <w:rFonts w:ascii="Arial" w:hAnsi="Arial" w:cs="Arial"/>
          <w:b/>
          <w:sz w:val="18"/>
          <w:szCs w:val="18"/>
        </w:rPr>
        <w:t>ИРКУТСКАЯ ОБЛАСТЬ</w:t>
      </w:r>
    </w:p>
    <w:p w:rsidR="00AE50C1" w:rsidRPr="00D70DDE" w:rsidRDefault="00AE50C1" w:rsidP="00AE50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D70DDE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AE50C1" w:rsidRPr="00D70DDE" w:rsidRDefault="00AE50C1" w:rsidP="00AE50C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D70DDE">
        <w:rPr>
          <w:rFonts w:ascii="Arial" w:hAnsi="Arial" w:cs="Arial"/>
          <w:b/>
          <w:sz w:val="18"/>
          <w:szCs w:val="18"/>
        </w:rPr>
        <w:t>МУНИЦИПАЛЬНОЕ ОБРАЗОВАНИЕ «АЛЕКСАНДРОВСК»</w:t>
      </w:r>
    </w:p>
    <w:p w:rsidR="00AE50C1" w:rsidRPr="00D70DDE" w:rsidRDefault="00AE50C1" w:rsidP="00AE50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D70DDE">
        <w:rPr>
          <w:rFonts w:ascii="Arial" w:hAnsi="Arial" w:cs="Arial"/>
          <w:b/>
          <w:sz w:val="18"/>
          <w:szCs w:val="18"/>
        </w:rPr>
        <w:t>ДУМА</w:t>
      </w:r>
    </w:p>
    <w:p w:rsidR="00AE50C1" w:rsidRPr="00D70DDE" w:rsidRDefault="00AE50C1" w:rsidP="00AE50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D70DDE">
        <w:rPr>
          <w:rFonts w:ascii="Arial" w:hAnsi="Arial" w:cs="Arial"/>
          <w:b/>
          <w:sz w:val="18"/>
          <w:szCs w:val="18"/>
        </w:rPr>
        <w:t xml:space="preserve"> РЕШЕНИЕ   </w:t>
      </w:r>
    </w:p>
    <w:p w:rsidR="00AE50C1" w:rsidRPr="00D70DDE" w:rsidRDefault="00AE50C1" w:rsidP="00AE50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AE50C1" w:rsidRPr="00AE50C1" w:rsidRDefault="00AE50C1" w:rsidP="00AE50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D70DDE">
        <w:rPr>
          <w:rFonts w:ascii="Arial" w:hAnsi="Arial" w:cs="Arial"/>
          <w:b/>
          <w:sz w:val="18"/>
          <w:szCs w:val="18"/>
        </w:rPr>
        <w:t>О ВНЕСЕНИИ ИЗМЕНЕНИЙ В РЕШЕНИЕ ДУМЫ МУНИЦИПАЛЬНОГО ОБРАЗОВАНИЯ «АЛЕКСАНДРОВСК» «О БЮДЖЕТЕ МО «АЛЕКСАНДРОВСК» НА 2018 ГОД И НА ПЛАНОВЫЙ ПЕРИОД 2019 И 2020 ГОДОВ» ОТ 21.12.2017Г №3/151-ДМО</w:t>
      </w:r>
    </w:p>
    <w:p w:rsidR="00AE50C1" w:rsidRPr="00D70DDE" w:rsidRDefault="00AE50C1" w:rsidP="00AE50C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70DDE">
        <w:rPr>
          <w:rFonts w:ascii="Arial" w:hAnsi="Arial" w:cs="Arial"/>
          <w:sz w:val="18"/>
          <w:szCs w:val="18"/>
        </w:rPr>
        <w:t xml:space="preserve">Дума муниципального образования «Александровск» </w:t>
      </w:r>
    </w:p>
    <w:p w:rsidR="00AE50C1" w:rsidRPr="00AE50C1" w:rsidRDefault="00AE50C1" w:rsidP="00AE50C1">
      <w:pPr>
        <w:ind w:firstLine="540"/>
        <w:jc w:val="center"/>
        <w:rPr>
          <w:rFonts w:ascii="Arial" w:hAnsi="Arial" w:cs="Arial"/>
          <w:b/>
          <w:sz w:val="18"/>
          <w:szCs w:val="18"/>
        </w:rPr>
      </w:pPr>
      <w:r w:rsidRPr="00D70DDE">
        <w:rPr>
          <w:rFonts w:ascii="Arial" w:hAnsi="Arial" w:cs="Arial"/>
          <w:b/>
          <w:sz w:val="18"/>
          <w:szCs w:val="18"/>
        </w:rPr>
        <w:t>РЕШИЛА:</w:t>
      </w:r>
    </w:p>
    <w:p w:rsidR="00AE50C1" w:rsidRPr="00D70DDE" w:rsidRDefault="00AE50C1" w:rsidP="00AE50C1">
      <w:pPr>
        <w:pStyle w:val="11"/>
        <w:tabs>
          <w:tab w:val="left" w:pos="6705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D70DDE">
        <w:rPr>
          <w:rFonts w:ascii="Arial" w:hAnsi="Arial" w:cs="Arial"/>
          <w:sz w:val="18"/>
          <w:szCs w:val="18"/>
        </w:rPr>
        <w:t xml:space="preserve">1.Внести в Решение Думы МО «Александровск» «О бюджете муниципального образования «Александровск» на </w:t>
      </w:r>
      <w:r w:rsidRPr="00D70DDE">
        <w:rPr>
          <w:rFonts w:ascii="Arial" w:hAnsi="Arial" w:cs="Arial"/>
          <w:color w:val="000000"/>
          <w:sz w:val="18"/>
          <w:szCs w:val="18"/>
        </w:rPr>
        <w:t>2018 год и на плановый период 2019 и 2020 годов»</w:t>
      </w:r>
      <w:r w:rsidRPr="00D70DDE">
        <w:rPr>
          <w:rFonts w:ascii="Arial" w:hAnsi="Arial" w:cs="Arial"/>
          <w:sz w:val="18"/>
          <w:szCs w:val="18"/>
        </w:rPr>
        <w:t xml:space="preserve"> от 21.12.2017г. № 3/151-дмо  следующие изменения:</w:t>
      </w:r>
    </w:p>
    <w:p w:rsidR="00AE50C1" w:rsidRPr="00D70DDE" w:rsidRDefault="00AE50C1" w:rsidP="00AE50C1">
      <w:pPr>
        <w:pStyle w:val="11"/>
        <w:tabs>
          <w:tab w:val="left" w:pos="6705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D70DDE">
        <w:rPr>
          <w:rFonts w:ascii="Arial" w:hAnsi="Arial" w:cs="Arial"/>
          <w:sz w:val="18"/>
          <w:szCs w:val="18"/>
        </w:rPr>
        <w:t>2. п.1 изложить в следующей редакции:</w:t>
      </w:r>
    </w:p>
    <w:p w:rsidR="00AE50C1" w:rsidRPr="00D70DDE" w:rsidRDefault="00AE50C1" w:rsidP="00AE50C1">
      <w:pPr>
        <w:ind w:left="540"/>
        <w:jc w:val="both"/>
        <w:rPr>
          <w:rFonts w:ascii="Arial" w:hAnsi="Arial" w:cs="Arial"/>
          <w:sz w:val="18"/>
          <w:szCs w:val="18"/>
        </w:rPr>
      </w:pPr>
      <w:r w:rsidRPr="00D70DDE">
        <w:rPr>
          <w:rFonts w:ascii="Arial" w:hAnsi="Arial" w:cs="Arial"/>
          <w:sz w:val="18"/>
          <w:szCs w:val="18"/>
        </w:rPr>
        <w:t xml:space="preserve">      «1. Утвердить основные характеристики бюджета МО «Александровск»  на 2018 год:  общий объём доходов местного бюджета в сумме 5706,9 тыс.руб., из них объем межбюджетных трансфертов, получаемых из других бюджетов бюджетной системы Российской Федерации, в сумме 4554,8 тыс.руб;</w:t>
      </w:r>
    </w:p>
    <w:p w:rsidR="00AE50C1" w:rsidRPr="00D70DDE" w:rsidRDefault="00AE50C1" w:rsidP="00AE50C1">
      <w:pPr>
        <w:jc w:val="both"/>
        <w:rPr>
          <w:rFonts w:ascii="Arial" w:hAnsi="Arial" w:cs="Arial"/>
          <w:sz w:val="18"/>
          <w:szCs w:val="18"/>
        </w:rPr>
      </w:pPr>
      <w:r w:rsidRPr="00D70DDE">
        <w:rPr>
          <w:rFonts w:ascii="Arial" w:hAnsi="Arial" w:cs="Arial"/>
          <w:sz w:val="18"/>
          <w:szCs w:val="18"/>
        </w:rPr>
        <w:t xml:space="preserve">         общий объём  расходов в сумме  7914,6 тыс.руб;</w:t>
      </w:r>
    </w:p>
    <w:p w:rsidR="00AE50C1" w:rsidRPr="00D70DDE" w:rsidRDefault="00AE50C1" w:rsidP="00AE50C1">
      <w:pPr>
        <w:jc w:val="both"/>
        <w:rPr>
          <w:rFonts w:ascii="Arial" w:hAnsi="Arial" w:cs="Arial"/>
          <w:sz w:val="18"/>
          <w:szCs w:val="18"/>
        </w:rPr>
      </w:pPr>
      <w:r w:rsidRPr="00D70DDE">
        <w:rPr>
          <w:rFonts w:ascii="Arial" w:hAnsi="Arial" w:cs="Arial"/>
          <w:sz w:val="18"/>
          <w:szCs w:val="18"/>
        </w:rPr>
        <w:t xml:space="preserve">         размер дефицита местного бюджета в сумме 2207,7 тыс.руб., что составляет 191,63 % утвержденного         общего годового объема доходов местного бюджета без учета утвержденного объема безвозмездных поступлений (дефицит в размере 191,63 % сложился с учетом остатков средств на счетах по учету средств местного бюджета на 01.01.2018г. в сумме 2207,7 тыс.руб)».</w:t>
      </w:r>
    </w:p>
    <w:p w:rsidR="00AE50C1" w:rsidRPr="00D70DDE" w:rsidRDefault="00AE50C1" w:rsidP="00AE50C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70DDE">
        <w:rPr>
          <w:rFonts w:ascii="Arial" w:hAnsi="Arial" w:cs="Arial"/>
          <w:sz w:val="18"/>
          <w:szCs w:val="18"/>
        </w:rPr>
        <w:t>2. Приложения  1,5,7,9 изложить в новой редакции (прилагаются).</w:t>
      </w:r>
    </w:p>
    <w:p w:rsidR="00AE50C1" w:rsidRPr="00D70DDE" w:rsidRDefault="00AE50C1" w:rsidP="00AE50C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70DDE">
        <w:rPr>
          <w:rFonts w:ascii="Arial" w:hAnsi="Arial" w:cs="Arial"/>
          <w:sz w:val="18"/>
          <w:szCs w:val="18"/>
        </w:rPr>
        <w:lastRenderedPageBreak/>
        <w:t>3. Опубликовать настоящее Решен</w:t>
      </w:r>
      <w:r>
        <w:rPr>
          <w:rFonts w:ascii="Arial" w:hAnsi="Arial" w:cs="Arial"/>
          <w:sz w:val="18"/>
          <w:szCs w:val="18"/>
        </w:rPr>
        <w:t>ие в «Александровском вестнике»</w:t>
      </w:r>
    </w:p>
    <w:p w:rsidR="00AE50C1" w:rsidRPr="00D70DDE" w:rsidRDefault="00AE50C1" w:rsidP="00AE50C1">
      <w:pPr>
        <w:tabs>
          <w:tab w:val="right" w:pos="9355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0DDE">
        <w:rPr>
          <w:rFonts w:ascii="Arial" w:hAnsi="Arial" w:cs="Arial"/>
          <w:sz w:val="18"/>
          <w:szCs w:val="18"/>
        </w:rPr>
        <w:t xml:space="preserve">   Председатель  Думы,</w:t>
      </w:r>
    </w:p>
    <w:p w:rsidR="00AE50C1" w:rsidRPr="00D70DDE" w:rsidRDefault="00AE50C1" w:rsidP="00AE50C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0DDE">
        <w:rPr>
          <w:rFonts w:ascii="Arial" w:hAnsi="Arial" w:cs="Arial"/>
          <w:sz w:val="18"/>
          <w:szCs w:val="18"/>
        </w:rPr>
        <w:t xml:space="preserve">   Глава МО «Александровск»                                                              </w:t>
      </w:r>
    </w:p>
    <w:p w:rsidR="00AE50C1" w:rsidRPr="00D70DDE" w:rsidRDefault="00AE50C1" w:rsidP="00AE50C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0DDE">
        <w:rPr>
          <w:rFonts w:ascii="Arial" w:hAnsi="Arial" w:cs="Arial"/>
          <w:sz w:val="18"/>
          <w:szCs w:val="18"/>
        </w:rPr>
        <w:t xml:space="preserve">   Т.В.Мелещенко</w:t>
      </w:r>
    </w:p>
    <w:p w:rsidR="00AE50C1" w:rsidRPr="00D70DDE" w:rsidRDefault="00AE50C1" w:rsidP="00AE50C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E50C1" w:rsidRPr="00D70DDE" w:rsidRDefault="00AE50C1" w:rsidP="00AE50C1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D70DDE">
        <w:rPr>
          <w:rFonts w:ascii="Courier New" w:hAnsi="Courier New" w:cs="Courier New"/>
          <w:sz w:val="18"/>
          <w:szCs w:val="18"/>
        </w:rPr>
        <w:t>Приложение 1</w:t>
      </w:r>
    </w:p>
    <w:p w:rsidR="00AE50C1" w:rsidRPr="00D70DDE" w:rsidRDefault="00AE50C1" w:rsidP="00AE50C1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D70DDE">
        <w:rPr>
          <w:rFonts w:ascii="Courier New" w:hAnsi="Courier New" w:cs="Courier New"/>
          <w:sz w:val="18"/>
          <w:szCs w:val="18"/>
        </w:rPr>
        <w:t>к решению Думы МО "Александровск"</w:t>
      </w:r>
    </w:p>
    <w:p w:rsidR="00AE50C1" w:rsidRPr="00D70DDE" w:rsidRDefault="00AE50C1" w:rsidP="00AE50C1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D70DDE">
        <w:rPr>
          <w:rFonts w:ascii="Courier New" w:hAnsi="Courier New" w:cs="Courier New"/>
          <w:sz w:val="18"/>
          <w:szCs w:val="18"/>
        </w:rPr>
        <w:t>О внесении изменений в Решение Думы МО Александровск"</w:t>
      </w:r>
    </w:p>
    <w:p w:rsidR="00AE50C1" w:rsidRPr="00D70DDE" w:rsidRDefault="00AE50C1" w:rsidP="00AE50C1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D70DDE">
        <w:rPr>
          <w:rFonts w:ascii="Courier New" w:hAnsi="Courier New" w:cs="Courier New"/>
          <w:sz w:val="18"/>
          <w:szCs w:val="18"/>
        </w:rPr>
        <w:t>"О бюджете МО "Александровск" на 2018год и на</w:t>
      </w:r>
    </w:p>
    <w:p w:rsidR="00AE50C1" w:rsidRPr="00D70DDE" w:rsidRDefault="00AE50C1" w:rsidP="00AE50C1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D70DDE">
        <w:rPr>
          <w:rFonts w:ascii="Courier New" w:hAnsi="Courier New" w:cs="Courier New"/>
          <w:sz w:val="18"/>
          <w:szCs w:val="18"/>
        </w:rPr>
        <w:t>плановый период 2019 и 2020 годов"</w:t>
      </w:r>
    </w:p>
    <w:p w:rsidR="00AE50C1" w:rsidRPr="00D70DDE" w:rsidRDefault="00AE50C1" w:rsidP="00AE50C1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D70DDE">
        <w:rPr>
          <w:rFonts w:ascii="Courier New" w:hAnsi="Courier New" w:cs="Courier New"/>
          <w:sz w:val="18"/>
          <w:szCs w:val="18"/>
        </w:rPr>
        <w:t>от"  "       2018г.№      -дмо</w:t>
      </w:r>
    </w:p>
    <w:p w:rsidR="00AE50C1" w:rsidRPr="00D70DDE" w:rsidRDefault="00AE50C1" w:rsidP="00AE50C1">
      <w:pPr>
        <w:spacing w:after="0" w:line="240" w:lineRule="auto"/>
        <w:jc w:val="center"/>
        <w:rPr>
          <w:rFonts w:ascii="Courier New" w:hAnsi="Courier New" w:cs="Courier New"/>
          <w:b/>
          <w:bCs/>
          <w:sz w:val="18"/>
          <w:szCs w:val="18"/>
        </w:rPr>
      </w:pPr>
    </w:p>
    <w:p w:rsidR="006969A2" w:rsidRPr="006969A2" w:rsidRDefault="006969A2" w:rsidP="006969A2">
      <w:pPr>
        <w:jc w:val="center"/>
        <w:rPr>
          <w:rFonts w:ascii="Arial" w:hAnsi="Arial" w:cs="Arial"/>
          <w:bCs/>
          <w:sz w:val="18"/>
          <w:szCs w:val="18"/>
        </w:rPr>
      </w:pPr>
      <w:r w:rsidRPr="00D70DDE">
        <w:rPr>
          <w:rFonts w:ascii="Arial" w:hAnsi="Arial" w:cs="Arial"/>
          <w:bCs/>
          <w:sz w:val="18"/>
          <w:szCs w:val="18"/>
        </w:rPr>
        <w:t>Прогнозируемые доходы бюджета муниципального образования "Александровск" на 2018г</w:t>
      </w:r>
    </w:p>
    <w:tbl>
      <w:tblPr>
        <w:tblW w:w="7068" w:type="dxa"/>
        <w:tblInd w:w="15" w:type="dxa"/>
        <w:tblLayout w:type="fixed"/>
        <w:tblLook w:val="00A0" w:firstRow="1" w:lastRow="0" w:firstColumn="1" w:lastColumn="0" w:noHBand="0" w:noVBand="0"/>
      </w:tblPr>
      <w:tblGrid>
        <w:gridCol w:w="3382"/>
        <w:gridCol w:w="993"/>
        <w:gridCol w:w="1701"/>
        <w:gridCol w:w="992"/>
      </w:tblGrid>
      <w:tr w:rsidR="006969A2" w:rsidRPr="00D70DDE" w:rsidTr="006969A2">
        <w:trPr>
          <w:trHeight w:val="525"/>
        </w:trPr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969A2" w:rsidRPr="00D70DDE" w:rsidRDefault="006969A2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969A2" w:rsidRPr="00D70DDE" w:rsidRDefault="006969A2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969A2" w:rsidRPr="00D70DDE" w:rsidRDefault="006969A2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Сумма(тыс.руб.)</w:t>
            </w:r>
          </w:p>
        </w:tc>
      </w:tr>
      <w:tr w:rsidR="006969A2" w:rsidRPr="00D70DDE" w:rsidTr="006969A2">
        <w:trPr>
          <w:trHeight w:val="1020"/>
        </w:trPr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9A2" w:rsidRPr="00D70DDE" w:rsidRDefault="006969A2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доходов местного бюджета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969A2" w:rsidRPr="00D70DDE" w:rsidTr="006969A2">
        <w:trPr>
          <w:trHeight w:val="461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1152,1</w:t>
            </w:r>
          </w:p>
        </w:tc>
      </w:tr>
      <w:tr w:rsidR="006969A2" w:rsidRPr="00D70DDE" w:rsidTr="006969A2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НАЛОГИ НА ПРИБЫЛЬ,ДОХОДЫ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1 01 00000 00 0000 000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300,0</w:t>
            </w:r>
          </w:p>
        </w:tc>
      </w:tr>
      <w:tr w:rsidR="006969A2" w:rsidRPr="00D70DDE" w:rsidTr="006969A2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182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1 01 02000 01 0000 110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300,0</w:t>
            </w:r>
          </w:p>
        </w:tc>
      </w:tr>
      <w:tr w:rsidR="006969A2" w:rsidRPr="00D70DDE" w:rsidTr="006969A2">
        <w:trPr>
          <w:trHeight w:val="132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1 01 02010 01 1000 110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300,0</w:t>
            </w:r>
          </w:p>
        </w:tc>
      </w:tr>
      <w:tr w:rsidR="006969A2" w:rsidRPr="00D70DDE" w:rsidTr="00DD2B07">
        <w:trPr>
          <w:trHeight w:val="76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1 03 00000 00 0000 000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529,1</w:t>
            </w:r>
          </w:p>
        </w:tc>
      </w:tr>
      <w:tr w:rsidR="006969A2" w:rsidRPr="00D70DDE" w:rsidTr="006969A2">
        <w:trPr>
          <w:trHeight w:val="153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1 03 02230 01 0000 110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197,4</w:t>
            </w:r>
          </w:p>
        </w:tc>
      </w:tr>
      <w:tr w:rsidR="006969A2" w:rsidRPr="00D70DDE" w:rsidTr="006969A2">
        <w:trPr>
          <w:trHeight w:val="178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1 03 02240 01 0000 110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1,5</w:t>
            </w:r>
          </w:p>
        </w:tc>
      </w:tr>
      <w:tr w:rsidR="006969A2" w:rsidRPr="00D70DDE" w:rsidTr="006969A2">
        <w:trPr>
          <w:trHeight w:val="150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1 03 02250 01 0000 110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360,7</w:t>
            </w:r>
          </w:p>
        </w:tc>
      </w:tr>
      <w:tr w:rsidR="006969A2" w:rsidRPr="00D70DDE" w:rsidTr="00DD2B07">
        <w:trPr>
          <w:trHeight w:val="698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D70DDE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установленных дифференцированных нормативов отчислений в местные бюджеты.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lastRenderedPageBreak/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1 03 02260 01 0000 110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-30,5</w:t>
            </w:r>
          </w:p>
        </w:tc>
      </w:tr>
      <w:tr w:rsidR="006969A2" w:rsidRPr="00D70DDE" w:rsidTr="006969A2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lastRenderedPageBreak/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1 06 00000 00 0000 000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322,0</w:t>
            </w:r>
          </w:p>
        </w:tc>
      </w:tr>
      <w:tr w:rsidR="006969A2" w:rsidRPr="00D70DDE" w:rsidTr="006969A2">
        <w:trPr>
          <w:trHeight w:val="76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1 06 01030 10 1000 110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3,0</w:t>
            </w:r>
          </w:p>
        </w:tc>
      </w:tr>
      <w:tr w:rsidR="006969A2" w:rsidRPr="00D70DDE" w:rsidTr="006969A2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1 06 06000 00 0000 110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319,0</w:t>
            </w:r>
          </w:p>
        </w:tc>
      </w:tr>
      <w:tr w:rsidR="006969A2" w:rsidRPr="00D70DDE" w:rsidTr="006969A2">
        <w:trPr>
          <w:trHeight w:val="75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1 06 06033 10 1000 110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118,0</w:t>
            </w:r>
          </w:p>
        </w:tc>
      </w:tr>
      <w:tr w:rsidR="006969A2" w:rsidRPr="00D70DDE" w:rsidTr="006969A2">
        <w:trPr>
          <w:trHeight w:val="75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1 06 06043 10 1000 110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201,0</w:t>
            </w:r>
          </w:p>
        </w:tc>
      </w:tr>
      <w:tr w:rsidR="006969A2" w:rsidRPr="00D70DDE" w:rsidTr="006969A2">
        <w:trPr>
          <w:trHeight w:val="51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1 13 00000 00 0000 000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6969A2" w:rsidRPr="00D70DDE" w:rsidTr="006969A2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Доходы от оказания платных услуг (работ)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1 13 01995 10 0000 130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6969A2" w:rsidRPr="00D70DDE" w:rsidTr="006969A2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2 02 00000 00 0000 000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4554,8</w:t>
            </w:r>
          </w:p>
        </w:tc>
      </w:tr>
      <w:tr w:rsidR="006969A2" w:rsidRPr="00D70DDE" w:rsidTr="006969A2">
        <w:trPr>
          <w:trHeight w:val="51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2 02 15000 00 0000 151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4315,3</w:t>
            </w:r>
          </w:p>
        </w:tc>
      </w:tr>
      <w:tr w:rsidR="006969A2" w:rsidRPr="00D70DDE" w:rsidTr="006969A2">
        <w:trPr>
          <w:trHeight w:val="31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2 02 15001 00 0000 151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4315,3</w:t>
            </w:r>
          </w:p>
        </w:tc>
      </w:tr>
      <w:tr w:rsidR="006969A2" w:rsidRPr="00D70DDE" w:rsidTr="00DD2B07">
        <w:trPr>
          <w:trHeight w:val="51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2 02 15001 10 0000 151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69A2" w:rsidRPr="00D70DDE" w:rsidRDefault="006969A2" w:rsidP="00FF396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4315,3</w:t>
            </w:r>
          </w:p>
        </w:tc>
      </w:tr>
      <w:tr w:rsidR="006969A2" w:rsidRPr="00D70DDE" w:rsidTr="006969A2">
        <w:trPr>
          <w:trHeight w:val="51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2 02 20000 00 0000 151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176,1</w:t>
            </w:r>
          </w:p>
        </w:tc>
      </w:tr>
      <w:tr w:rsidR="006969A2" w:rsidRPr="00D70DDE" w:rsidTr="006969A2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Прочие субсидии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2 02 29999 00 0000 151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176,1</w:t>
            </w:r>
          </w:p>
        </w:tc>
      </w:tr>
      <w:tr w:rsidR="006969A2" w:rsidRPr="00D70DDE" w:rsidTr="006969A2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Прочие субсидии бюджетам сельских поселений.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2 02 29999 10 0000 151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176,1</w:t>
            </w:r>
          </w:p>
        </w:tc>
      </w:tr>
      <w:tr w:rsidR="006969A2" w:rsidRPr="00D70DDE" w:rsidTr="006969A2">
        <w:trPr>
          <w:trHeight w:val="51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2 02 30000 00 0000 151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63,4</w:t>
            </w:r>
          </w:p>
        </w:tc>
      </w:tr>
      <w:tr w:rsidR="006969A2" w:rsidRPr="00D70DDE" w:rsidTr="006969A2">
        <w:trPr>
          <w:trHeight w:val="76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2 02 35118 00 0000 151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62,7</w:t>
            </w:r>
          </w:p>
        </w:tc>
      </w:tr>
      <w:tr w:rsidR="006969A2" w:rsidRPr="00D70DDE" w:rsidTr="006969A2">
        <w:trPr>
          <w:trHeight w:val="76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2 02 35118 10 0000 151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62,7</w:t>
            </w:r>
          </w:p>
        </w:tc>
      </w:tr>
      <w:tr w:rsidR="006969A2" w:rsidRPr="00D70DDE" w:rsidTr="006969A2">
        <w:trPr>
          <w:trHeight w:val="76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2 02 30024 00 0000 151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</w:tr>
      <w:tr w:rsidR="006969A2" w:rsidRPr="00D70DDE" w:rsidTr="006969A2">
        <w:trPr>
          <w:trHeight w:val="76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2 02 30024 10 0000 151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</w:tr>
      <w:tr w:rsidR="006969A2" w:rsidRPr="00D70DDE" w:rsidTr="006969A2">
        <w:trPr>
          <w:trHeight w:val="33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9A2" w:rsidRPr="00D70DDE" w:rsidRDefault="006969A2" w:rsidP="00FF3965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5706,9</w:t>
            </w:r>
          </w:p>
        </w:tc>
      </w:tr>
    </w:tbl>
    <w:p w:rsidR="006969A2" w:rsidRPr="00D70DDE" w:rsidRDefault="006969A2" w:rsidP="006969A2">
      <w:pPr>
        <w:rPr>
          <w:sz w:val="18"/>
          <w:szCs w:val="18"/>
        </w:rPr>
      </w:pPr>
    </w:p>
    <w:p w:rsidR="004C7F53" w:rsidRDefault="004C7F53" w:rsidP="00AE50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4033" w:rsidRPr="00D70DDE" w:rsidRDefault="003B4033" w:rsidP="003B4033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D70DDE">
        <w:rPr>
          <w:rFonts w:ascii="Courier New" w:hAnsi="Courier New" w:cs="Courier New"/>
          <w:sz w:val="18"/>
          <w:szCs w:val="18"/>
        </w:rPr>
        <w:lastRenderedPageBreak/>
        <w:t>Приложение 5</w:t>
      </w:r>
    </w:p>
    <w:p w:rsidR="003B4033" w:rsidRPr="00D70DDE" w:rsidRDefault="003B4033" w:rsidP="003B4033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D70DDE">
        <w:rPr>
          <w:rFonts w:ascii="Courier New" w:hAnsi="Courier New" w:cs="Courier New"/>
          <w:sz w:val="18"/>
          <w:szCs w:val="18"/>
        </w:rPr>
        <w:t>к решению Думы МО "Александровск"</w:t>
      </w:r>
    </w:p>
    <w:p w:rsidR="003B4033" w:rsidRPr="00D70DDE" w:rsidRDefault="003B4033" w:rsidP="003B4033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D70DDE">
        <w:rPr>
          <w:rFonts w:ascii="Courier New" w:hAnsi="Courier New" w:cs="Courier New"/>
          <w:sz w:val="18"/>
          <w:szCs w:val="18"/>
        </w:rPr>
        <w:t>О внесении изменений в Решение Думы МО Александровск"</w:t>
      </w:r>
    </w:p>
    <w:p w:rsidR="003B4033" w:rsidRPr="00D70DDE" w:rsidRDefault="003B4033" w:rsidP="003B4033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D70DDE">
        <w:rPr>
          <w:rFonts w:ascii="Courier New" w:hAnsi="Courier New" w:cs="Courier New"/>
          <w:sz w:val="18"/>
          <w:szCs w:val="18"/>
        </w:rPr>
        <w:t>"О бюджете МО "Александровск" на 2018год и на</w:t>
      </w:r>
    </w:p>
    <w:p w:rsidR="003B4033" w:rsidRPr="00D70DDE" w:rsidRDefault="003B4033" w:rsidP="003B4033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D70DDE">
        <w:rPr>
          <w:rFonts w:ascii="Courier New" w:hAnsi="Courier New" w:cs="Courier New"/>
          <w:sz w:val="18"/>
          <w:szCs w:val="18"/>
        </w:rPr>
        <w:t>плановый период 2019 и 2020 годов"</w:t>
      </w:r>
    </w:p>
    <w:p w:rsidR="003B4033" w:rsidRPr="00D70DDE" w:rsidRDefault="003B4033" w:rsidP="003B4033">
      <w:pPr>
        <w:spacing w:after="0" w:line="240" w:lineRule="auto"/>
        <w:jc w:val="right"/>
        <w:rPr>
          <w:rFonts w:ascii="Courier New" w:hAnsi="Courier New" w:cs="Courier New"/>
          <w:color w:val="FF0000"/>
          <w:sz w:val="18"/>
          <w:szCs w:val="18"/>
        </w:rPr>
      </w:pPr>
      <w:r w:rsidRPr="00D70DDE">
        <w:rPr>
          <w:rFonts w:ascii="Courier New" w:hAnsi="Courier New" w:cs="Courier New"/>
          <w:sz w:val="18"/>
          <w:szCs w:val="18"/>
        </w:rPr>
        <w:t>от"  "          2018г.№        -</w:t>
      </w:r>
      <w:r w:rsidRPr="00D70DDE">
        <w:rPr>
          <w:rFonts w:ascii="Courier New" w:hAnsi="Courier New" w:cs="Courier New"/>
          <w:color w:val="FF0000"/>
          <w:sz w:val="18"/>
          <w:szCs w:val="18"/>
        </w:rPr>
        <w:t>дмо</w:t>
      </w:r>
    </w:p>
    <w:p w:rsidR="003B4033" w:rsidRPr="00D70DDE" w:rsidRDefault="003B4033" w:rsidP="003B4033">
      <w:pPr>
        <w:jc w:val="right"/>
        <w:rPr>
          <w:color w:val="FF0000"/>
          <w:sz w:val="18"/>
          <w:szCs w:val="18"/>
        </w:rPr>
      </w:pPr>
    </w:p>
    <w:p w:rsidR="003B4033" w:rsidRPr="00D70DDE" w:rsidRDefault="003B4033" w:rsidP="003B4033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D70DDE">
        <w:rPr>
          <w:rFonts w:ascii="Arial" w:hAnsi="Arial" w:cs="Arial"/>
          <w:bCs/>
          <w:color w:val="000000"/>
          <w:sz w:val="18"/>
          <w:szCs w:val="18"/>
        </w:rPr>
        <w:t>Распределение бюджетных ассигнований</w:t>
      </w:r>
    </w:p>
    <w:p w:rsidR="003B4033" w:rsidRPr="003B4033" w:rsidRDefault="003B4033" w:rsidP="003B4033">
      <w:pPr>
        <w:spacing w:after="0" w:line="240" w:lineRule="auto"/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D70DDE">
        <w:rPr>
          <w:rFonts w:ascii="Arial" w:hAnsi="Arial" w:cs="Arial"/>
          <w:bCs/>
          <w:color w:val="000000"/>
          <w:sz w:val="18"/>
          <w:szCs w:val="18"/>
        </w:rPr>
        <w:t>по разделам и подразделам классификации расходов бюджетов на 2018 год.</w:t>
      </w:r>
    </w:p>
    <w:tbl>
      <w:tblPr>
        <w:tblW w:w="7195" w:type="dxa"/>
        <w:tblInd w:w="30" w:type="dxa"/>
        <w:tblLayout w:type="fixed"/>
        <w:tblLook w:val="00A0" w:firstRow="1" w:lastRow="0" w:firstColumn="1" w:lastColumn="0" w:noHBand="0" w:noVBand="0"/>
      </w:tblPr>
      <w:tblGrid>
        <w:gridCol w:w="3651"/>
        <w:gridCol w:w="1008"/>
        <w:gridCol w:w="1113"/>
        <w:gridCol w:w="1423"/>
      </w:tblGrid>
      <w:tr w:rsidR="003B4033" w:rsidRPr="00D70DDE" w:rsidTr="003B4033">
        <w:trPr>
          <w:trHeight w:val="465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color w:val="000000"/>
                <w:sz w:val="18"/>
                <w:szCs w:val="18"/>
              </w:rPr>
              <w:t>коды ведомственной классификации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color w:val="000000"/>
                <w:sz w:val="18"/>
                <w:szCs w:val="18"/>
              </w:rPr>
              <w:t>Сумма         2018 год(тыс.рублей)</w:t>
            </w:r>
          </w:p>
        </w:tc>
      </w:tr>
      <w:tr w:rsidR="003B4033" w:rsidRPr="00D70DDE" w:rsidTr="00D462A5">
        <w:trPr>
          <w:trHeight w:val="585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3B4033" w:rsidRPr="00D70DDE" w:rsidTr="00D462A5">
        <w:trPr>
          <w:trHeight w:val="300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4033" w:rsidRPr="00D70DDE" w:rsidRDefault="003B4033" w:rsidP="00FF396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2 890,40  </w:t>
            </w:r>
          </w:p>
        </w:tc>
      </w:tr>
      <w:tr w:rsidR="003B4033" w:rsidRPr="00D70DDE" w:rsidTr="003B4033">
        <w:trPr>
          <w:trHeight w:val="570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033" w:rsidRPr="00D70DDE" w:rsidRDefault="003B4033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Функционирование высшего должностного лица с</w:t>
            </w:r>
            <w:r>
              <w:rPr>
                <w:rFonts w:ascii="Courier New" w:hAnsi="Courier New" w:cs="Courier New"/>
                <w:sz w:val="18"/>
                <w:szCs w:val="18"/>
              </w:rPr>
              <w:t>у</w:t>
            </w:r>
            <w:r w:rsidRPr="00D70DDE">
              <w:rPr>
                <w:rFonts w:ascii="Courier New" w:hAnsi="Courier New" w:cs="Courier New"/>
                <w:sz w:val="18"/>
                <w:szCs w:val="18"/>
              </w:rPr>
              <w:t>бъекта Российской Федерации и органа местного самоуправления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564,30   </w:t>
            </w:r>
          </w:p>
        </w:tc>
      </w:tr>
      <w:tr w:rsidR="003B4033" w:rsidRPr="00D70DDE" w:rsidTr="003B4033">
        <w:trPr>
          <w:trHeight w:val="570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033" w:rsidRPr="00D70DDE" w:rsidRDefault="003B4033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  0,50   </w:t>
            </w:r>
          </w:p>
        </w:tc>
      </w:tr>
      <w:tr w:rsidR="003B4033" w:rsidRPr="00D70DDE" w:rsidTr="003B4033">
        <w:trPr>
          <w:trHeight w:val="600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4033" w:rsidRPr="00D70DDE" w:rsidRDefault="003B4033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1 783,50  </w:t>
            </w:r>
          </w:p>
        </w:tc>
      </w:tr>
      <w:tr w:rsidR="003B4033" w:rsidRPr="00D70DDE" w:rsidTr="003B4033">
        <w:trPr>
          <w:trHeight w:val="615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4033" w:rsidRPr="00D70DDE" w:rsidRDefault="003B4033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450,40   </w:t>
            </w:r>
          </w:p>
        </w:tc>
      </w:tr>
      <w:tr w:rsidR="003B4033" w:rsidRPr="00D70DDE" w:rsidTr="003B4033">
        <w:trPr>
          <w:trHeight w:val="30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033" w:rsidRPr="00D70DDE" w:rsidRDefault="003B4033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lastRenderedPageBreak/>
              <w:t>Обеспечение проведения выборов представительных органов поселения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90,00   </w:t>
            </w:r>
          </w:p>
        </w:tc>
      </w:tr>
      <w:tr w:rsidR="003B4033" w:rsidRPr="00D70DDE" w:rsidTr="003B4033">
        <w:trPr>
          <w:trHeight w:val="300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4033" w:rsidRPr="00D70DDE" w:rsidRDefault="003B4033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Резервные фонды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  1,00   </w:t>
            </w:r>
          </w:p>
        </w:tc>
      </w:tr>
      <w:tr w:rsidR="003B4033" w:rsidRPr="00D70DDE" w:rsidTr="003B4033">
        <w:trPr>
          <w:trHeight w:val="300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4033" w:rsidRPr="00D70DDE" w:rsidRDefault="003B4033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  0,70   </w:t>
            </w:r>
          </w:p>
        </w:tc>
      </w:tr>
      <w:tr w:rsidR="003B4033" w:rsidRPr="00D70DDE" w:rsidTr="003B4033">
        <w:trPr>
          <w:trHeight w:val="300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4033" w:rsidRPr="00D70DDE" w:rsidRDefault="003B4033" w:rsidP="00FF3965">
            <w:pPr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62,70   </w:t>
            </w:r>
          </w:p>
        </w:tc>
      </w:tr>
      <w:tr w:rsidR="003B4033" w:rsidRPr="00D70DDE" w:rsidTr="003B4033">
        <w:trPr>
          <w:trHeight w:val="315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4033" w:rsidRPr="00D70DDE" w:rsidRDefault="003B4033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62,70   </w:t>
            </w:r>
          </w:p>
        </w:tc>
      </w:tr>
      <w:tr w:rsidR="003B4033" w:rsidRPr="00D70DDE" w:rsidTr="003B4033">
        <w:trPr>
          <w:trHeight w:val="645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4033" w:rsidRPr="00D70DDE" w:rsidRDefault="003B4033" w:rsidP="00FF3965">
            <w:pPr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22,00   </w:t>
            </w:r>
          </w:p>
        </w:tc>
      </w:tr>
      <w:tr w:rsidR="003B4033" w:rsidRPr="00D70DDE" w:rsidTr="003B4033">
        <w:trPr>
          <w:trHeight w:val="315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033" w:rsidRPr="00D70DDE" w:rsidRDefault="003B4033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22,00   </w:t>
            </w:r>
          </w:p>
        </w:tc>
      </w:tr>
      <w:tr w:rsidR="003B4033" w:rsidRPr="00D70DDE" w:rsidTr="003B4033">
        <w:trPr>
          <w:trHeight w:val="300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4033" w:rsidRPr="00D70DDE" w:rsidRDefault="003B4033" w:rsidP="00FF3965">
            <w:pPr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1 543,40   </w:t>
            </w:r>
          </w:p>
        </w:tc>
      </w:tr>
      <w:tr w:rsidR="003B4033" w:rsidRPr="00D70DDE" w:rsidTr="003B4033">
        <w:trPr>
          <w:trHeight w:val="300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4033" w:rsidRPr="00D70DDE" w:rsidRDefault="003B4033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3B4033" w:rsidRPr="00D70DDE" w:rsidTr="003B4033">
        <w:trPr>
          <w:trHeight w:val="300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4033" w:rsidRPr="00D70DDE" w:rsidRDefault="003B4033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Содержание и управление дорожным хозяйством(фондом)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1 483,70   </w:t>
            </w:r>
          </w:p>
        </w:tc>
      </w:tr>
      <w:tr w:rsidR="003B4033" w:rsidRPr="00D70DDE" w:rsidTr="003B4033">
        <w:trPr>
          <w:trHeight w:val="300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4033" w:rsidRPr="00D70DDE" w:rsidRDefault="003B4033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59,70   </w:t>
            </w:r>
          </w:p>
        </w:tc>
      </w:tr>
      <w:tr w:rsidR="003B4033" w:rsidRPr="00D70DDE" w:rsidTr="003B4033">
        <w:trPr>
          <w:trHeight w:val="285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4033" w:rsidRPr="00D70DDE" w:rsidRDefault="003B4033" w:rsidP="00FF3965">
            <w:pPr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318,10   </w:t>
            </w:r>
          </w:p>
        </w:tc>
      </w:tr>
      <w:tr w:rsidR="003B4033" w:rsidRPr="00D70DDE" w:rsidTr="003B4033">
        <w:trPr>
          <w:trHeight w:val="300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4033" w:rsidRPr="00D70DDE" w:rsidRDefault="003B4033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Жилищное хозяйство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     -    </w:t>
            </w:r>
          </w:p>
        </w:tc>
      </w:tr>
      <w:tr w:rsidR="003B4033" w:rsidRPr="00D70DDE" w:rsidTr="003B4033">
        <w:trPr>
          <w:trHeight w:val="300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4033" w:rsidRPr="00D70DDE" w:rsidRDefault="003B4033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Коммунальное хозяйство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135,00   </w:t>
            </w:r>
          </w:p>
        </w:tc>
      </w:tr>
      <w:tr w:rsidR="003B4033" w:rsidRPr="00D70DDE" w:rsidTr="00D462A5">
        <w:trPr>
          <w:trHeight w:val="345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033" w:rsidRPr="00D70DDE" w:rsidRDefault="003B4033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183,10   </w:t>
            </w:r>
          </w:p>
        </w:tc>
      </w:tr>
      <w:tr w:rsidR="003B4033" w:rsidRPr="00D70DDE" w:rsidTr="003B4033">
        <w:trPr>
          <w:trHeight w:val="315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4033" w:rsidRPr="00D70DDE" w:rsidRDefault="003B4033" w:rsidP="00FF3965">
            <w:pPr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2 937,30   </w:t>
            </w:r>
          </w:p>
        </w:tc>
      </w:tr>
      <w:tr w:rsidR="003B4033" w:rsidRPr="00D70DDE" w:rsidTr="003B4033">
        <w:trPr>
          <w:trHeight w:val="345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4033" w:rsidRPr="00D70DDE" w:rsidRDefault="003B4033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Культура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2 937,30   </w:t>
            </w:r>
          </w:p>
        </w:tc>
      </w:tr>
      <w:tr w:rsidR="003B4033" w:rsidRPr="00D70DDE" w:rsidTr="003B4033">
        <w:trPr>
          <w:trHeight w:val="315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4033" w:rsidRPr="00D70DDE" w:rsidRDefault="003B4033" w:rsidP="00FF3965">
            <w:pPr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121,00   </w:t>
            </w:r>
          </w:p>
        </w:tc>
      </w:tr>
      <w:tr w:rsidR="003B4033" w:rsidRPr="00D70DDE" w:rsidTr="003B4033">
        <w:trPr>
          <w:trHeight w:val="300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4033" w:rsidRPr="00D70DDE" w:rsidRDefault="003B4033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Пенсионное обеспечение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121,00   </w:t>
            </w:r>
          </w:p>
        </w:tc>
      </w:tr>
      <w:tr w:rsidR="003B4033" w:rsidRPr="00D70DDE" w:rsidTr="003B4033">
        <w:trPr>
          <w:trHeight w:val="315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4033" w:rsidRPr="00D70DDE" w:rsidRDefault="003B4033" w:rsidP="00FF396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  5,00   </w:t>
            </w:r>
          </w:p>
        </w:tc>
      </w:tr>
      <w:tr w:rsidR="003B4033" w:rsidRPr="00D70DDE" w:rsidTr="003B4033">
        <w:trPr>
          <w:trHeight w:val="300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033" w:rsidRPr="00D70DDE" w:rsidRDefault="003B4033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  5,00   </w:t>
            </w:r>
          </w:p>
        </w:tc>
      </w:tr>
      <w:tr w:rsidR="003B4033" w:rsidRPr="00D70DDE" w:rsidTr="003B4033">
        <w:trPr>
          <w:trHeight w:val="555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033" w:rsidRPr="00D70DDE" w:rsidRDefault="003B4033" w:rsidP="00FF396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14,70   </w:t>
            </w:r>
          </w:p>
        </w:tc>
      </w:tr>
      <w:tr w:rsidR="003B4033" w:rsidRPr="00D70DDE" w:rsidTr="003B4033">
        <w:trPr>
          <w:trHeight w:val="585"/>
        </w:trPr>
        <w:tc>
          <w:tcPr>
            <w:tcW w:w="36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4033" w:rsidRPr="00D70DDE" w:rsidRDefault="003B4033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14,70   </w:t>
            </w:r>
          </w:p>
        </w:tc>
      </w:tr>
      <w:tr w:rsidR="003B4033" w:rsidRPr="00D70DDE" w:rsidTr="003B4033">
        <w:trPr>
          <w:trHeight w:val="39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4033" w:rsidRPr="00D70DDE" w:rsidRDefault="003B4033" w:rsidP="00FF396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033" w:rsidRPr="00D70DDE" w:rsidRDefault="003B4033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7 914,60   </w:t>
            </w:r>
          </w:p>
        </w:tc>
      </w:tr>
    </w:tbl>
    <w:p w:rsidR="003B4033" w:rsidRDefault="003B4033" w:rsidP="00E3582F">
      <w:pPr>
        <w:spacing w:after="0" w:line="240" w:lineRule="auto"/>
        <w:rPr>
          <w:sz w:val="18"/>
          <w:szCs w:val="18"/>
        </w:rPr>
      </w:pPr>
    </w:p>
    <w:p w:rsidR="00E3582F" w:rsidRPr="00D70DDE" w:rsidRDefault="00E3582F" w:rsidP="00E3582F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D70DDE">
        <w:rPr>
          <w:rFonts w:ascii="Courier New" w:hAnsi="Courier New" w:cs="Courier New"/>
          <w:sz w:val="18"/>
          <w:szCs w:val="18"/>
        </w:rPr>
        <w:t>Приложение 7</w:t>
      </w:r>
    </w:p>
    <w:p w:rsidR="00E3582F" w:rsidRPr="00D70DDE" w:rsidRDefault="00E3582F" w:rsidP="00E3582F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D70DDE">
        <w:rPr>
          <w:rFonts w:ascii="Courier New" w:hAnsi="Courier New" w:cs="Courier New"/>
          <w:sz w:val="18"/>
          <w:szCs w:val="18"/>
        </w:rPr>
        <w:t>к решению Думы МО "Александровск"</w:t>
      </w:r>
    </w:p>
    <w:p w:rsidR="00E3582F" w:rsidRPr="00D70DDE" w:rsidRDefault="00E3582F" w:rsidP="00E3582F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D70DDE">
        <w:rPr>
          <w:rFonts w:ascii="Courier New" w:hAnsi="Courier New" w:cs="Courier New"/>
          <w:sz w:val="18"/>
          <w:szCs w:val="18"/>
        </w:rPr>
        <w:t>О внесении изменений в Решение Думы МО Александровск"</w:t>
      </w:r>
    </w:p>
    <w:p w:rsidR="00E3582F" w:rsidRPr="00D70DDE" w:rsidRDefault="00E3582F" w:rsidP="00E3582F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D70DDE">
        <w:rPr>
          <w:rFonts w:ascii="Courier New" w:hAnsi="Courier New" w:cs="Courier New"/>
          <w:sz w:val="18"/>
          <w:szCs w:val="18"/>
        </w:rPr>
        <w:t>"О бюджете МО "Александровск" на 2018год и на</w:t>
      </w:r>
    </w:p>
    <w:p w:rsidR="00E3582F" w:rsidRPr="00D70DDE" w:rsidRDefault="00E3582F" w:rsidP="00E3582F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D70DDE">
        <w:rPr>
          <w:rFonts w:ascii="Courier New" w:hAnsi="Courier New" w:cs="Courier New"/>
          <w:sz w:val="18"/>
          <w:szCs w:val="18"/>
        </w:rPr>
        <w:t>плановый период 2019 и 2020 годов"</w:t>
      </w:r>
    </w:p>
    <w:p w:rsidR="00E3582F" w:rsidRPr="00D70DDE" w:rsidRDefault="00E3582F" w:rsidP="00E3582F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D70DDE">
        <w:rPr>
          <w:rFonts w:ascii="Courier New" w:hAnsi="Courier New" w:cs="Courier New"/>
          <w:sz w:val="18"/>
          <w:szCs w:val="18"/>
        </w:rPr>
        <w:t>от"  "       2018г.№       -дмо</w:t>
      </w:r>
    </w:p>
    <w:p w:rsidR="00E3582F" w:rsidRPr="00D70DDE" w:rsidRDefault="00E3582F" w:rsidP="00E3582F">
      <w:pPr>
        <w:spacing w:after="0" w:line="240" w:lineRule="auto"/>
        <w:jc w:val="right"/>
        <w:rPr>
          <w:sz w:val="18"/>
          <w:szCs w:val="18"/>
        </w:rPr>
      </w:pPr>
    </w:p>
    <w:p w:rsidR="00E3582F" w:rsidRPr="00D70DDE" w:rsidRDefault="00E3582F" w:rsidP="00E3582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70DDE">
        <w:rPr>
          <w:rFonts w:ascii="Arial" w:hAnsi="Arial" w:cs="Arial"/>
          <w:bCs/>
          <w:sz w:val="18"/>
          <w:szCs w:val="18"/>
        </w:rPr>
        <w:t>РАСПРЕДЕЛЕНИЕ БЮДЖЕТНЫХ АССИГНОВАНИЙ ПО ЦЕЛЕВЫМ СТАТЬЯМ,</w:t>
      </w:r>
    </w:p>
    <w:p w:rsidR="00E3582F" w:rsidRPr="00D70DDE" w:rsidRDefault="00E3582F" w:rsidP="00E3582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70DDE">
        <w:rPr>
          <w:rFonts w:ascii="Arial" w:hAnsi="Arial" w:cs="Arial"/>
          <w:bCs/>
          <w:sz w:val="18"/>
          <w:szCs w:val="18"/>
        </w:rPr>
        <w:t>ГРУППАМ ВИДОВ РАСХОДОВ, РАЗДЕЛАМ. ПОДРАЗДЕЛАМ</w:t>
      </w:r>
    </w:p>
    <w:p w:rsidR="00E3582F" w:rsidRPr="00E3582F" w:rsidRDefault="00E3582F" w:rsidP="00E3582F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D70DDE">
        <w:rPr>
          <w:rFonts w:ascii="Arial" w:hAnsi="Arial" w:cs="Arial"/>
          <w:bCs/>
          <w:sz w:val="18"/>
          <w:szCs w:val="18"/>
        </w:rPr>
        <w:t xml:space="preserve">КЛАССИФИКАЦИИ РАСХОДОВ БЮДЖЕТОВ НА 2018 </w:t>
      </w:r>
      <w:r>
        <w:rPr>
          <w:rFonts w:ascii="Arial" w:hAnsi="Arial" w:cs="Arial"/>
          <w:bCs/>
          <w:sz w:val="18"/>
          <w:szCs w:val="18"/>
        </w:rPr>
        <w:t>Г</w:t>
      </w:r>
    </w:p>
    <w:tbl>
      <w:tblPr>
        <w:tblW w:w="7083" w:type="dxa"/>
        <w:tblLayout w:type="fixed"/>
        <w:tblLook w:val="00A0" w:firstRow="1" w:lastRow="0" w:firstColumn="1" w:lastColumn="0" w:noHBand="0" w:noVBand="0"/>
      </w:tblPr>
      <w:tblGrid>
        <w:gridCol w:w="2405"/>
        <w:gridCol w:w="851"/>
        <w:gridCol w:w="1158"/>
        <w:gridCol w:w="919"/>
        <w:gridCol w:w="913"/>
        <w:gridCol w:w="837"/>
      </w:tblGrid>
      <w:tr w:rsidR="00E3582F" w:rsidRPr="00D70DDE" w:rsidTr="00E3582F">
        <w:trPr>
          <w:trHeight w:val="25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коды ведомственной классификации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Сумма</w:t>
            </w:r>
            <w:r w:rsidRPr="00D70DDE">
              <w:rPr>
                <w:rFonts w:ascii="Courier New" w:hAnsi="Courier New" w:cs="Courier New"/>
                <w:bCs/>
                <w:sz w:val="18"/>
                <w:szCs w:val="18"/>
              </w:rPr>
              <w:t>(тыс.рублей</w:t>
            </w:r>
          </w:p>
        </w:tc>
      </w:tr>
      <w:tr w:rsidR="00E3582F" w:rsidRPr="00D70DDE" w:rsidTr="00E3582F">
        <w:trPr>
          <w:trHeight w:val="109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целевая статья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вид расходов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раздел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подраздел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3582F" w:rsidRPr="00D70DDE" w:rsidTr="00E3582F">
        <w:trPr>
          <w:trHeight w:val="3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3582F" w:rsidRPr="00D70DDE" w:rsidRDefault="00E3582F" w:rsidP="00FF396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49 0 00 00000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2 890,40  </w:t>
            </w:r>
          </w:p>
        </w:tc>
      </w:tr>
      <w:tr w:rsidR="00E3582F" w:rsidRPr="00D70DDE" w:rsidTr="00E3582F">
        <w:trPr>
          <w:trHeight w:val="3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82F" w:rsidRPr="00D70DDE" w:rsidRDefault="00E3582F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49 2 00 00000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564,30   </w:t>
            </w:r>
          </w:p>
        </w:tc>
      </w:tr>
      <w:tr w:rsidR="00E3582F" w:rsidRPr="00D70DDE" w:rsidTr="00E3582F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3582F" w:rsidRPr="00D70DDE" w:rsidRDefault="00E3582F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49 2 23 00000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564,30   </w:t>
            </w:r>
          </w:p>
        </w:tc>
      </w:tr>
      <w:tr w:rsidR="00E3582F" w:rsidRPr="00D70DDE" w:rsidTr="00E3582F">
        <w:trPr>
          <w:trHeight w:val="22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82F" w:rsidRPr="00D70DDE" w:rsidRDefault="00E3582F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Расходы на выплату персоналу в целях обеспечения выполнения функций государственными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49 2 23 60110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564,30   </w:t>
            </w:r>
          </w:p>
        </w:tc>
      </w:tr>
      <w:tr w:rsidR="00E3582F" w:rsidRPr="00D70DDE" w:rsidTr="00E3582F">
        <w:trPr>
          <w:trHeight w:val="125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82F" w:rsidRPr="00D70DDE" w:rsidRDefault="00E3582F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Функционирование высшего должностного лица сбъекта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49 2 23 60110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564,30   </w:t>
            </w:r>
          </w:p>
        </w:tc>
      </w:tr>
      <w:tr w:rsidR="00E3582F" w:rsidRPr="00D70DDE" w:rsidTr="00E3582F">
        <w:trPr>
          <w:trHeight w:val="3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82F" w:rsidRPr="00D70DDE" w:rsidRDefault="00E3582F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Обеспечение деятельности законодательного органа власти </w:t>
            </w:r>
            <w:r w:rsidRPr="00D70DDE">
              <w:rPr>
                <w:rFonts w:ascii="Courier New" w:hAnsi="Courier New" w:cs="Courier New"/>
                <w:sz w:val="18"/>
                <w:szCs w:val="18"/>
              </w:rPr>
              <w:lastRenderedPageBreak/>
              <w:t>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lastRenderedPageBreak/>
              <w:t>49 1 00 00000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  0,50   </w:t>
            </w:r>
          </w:p>
        </w:tc>
      </w:tr>
      <w:tr w:rsidR="00E3582F" w:rsidRPr="00D70DDE" w:rsidTr="00E3582F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82F" w:rsidRPr="00D70DDE" w:rsidRDefault="00E3582F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lastRenderedPageBreak/>
              <w:t>Дума муниципального образования "Александровск"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49 1 22 00000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  0,50   </w:t>
            </w:r>
          </w:p>
        </w:tc>
      </w:tr>
      <w:tr w:rsidR="00E3582F" w:rsidRPr="00D70DDE" w:rsidTr="00E3582F">
        <w:trPr>
          <w:trHeight w:val="2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3582F" w:rsidRPr="00D70DDE" w:rsidRDefault="00E3582F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49 1 22 60120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  0,50   </w:t>
            </w:r>
          </w:p>
        </w:tc>
      </w:tr>
      <w:tr w:rsidR="00E3582F" w:rsidRPr="00D70DDE" w:rsidTr="00E3582F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82F" w:rsidRPr="00D70DDE" w:rsidRDefault="00E3582F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49 1 22 60120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  0,50   </w:t>
            </w:r>
          </w:p>
        </w:tc>
      </w:tr>
      <w:tr w:rsidR="00E3582F" w:rsidRPr="00D70DDE" w:rsidTr="00E3582F">
        <w:trPr>
          <w:trHeight w:val="40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82F" w:rsidRPr="00D70DDE" w:rsidRDefault="00E3582F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49 2 00 00000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1 783,50   </w:t>
            </w:r>
          </w:p>
        </w:tc>
      </w:tr>
      <w:tr w:rsidR="00E3582F" w:rsidRPr="00D70DDE" w:rsidTr="00E3582F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582F" w:rsidRPr="00D70DDE" w:rsidRDefault="00E3582F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Аппарат администрации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49 2 24 00000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1 783,50   </w:t>
            </w:r>
          </w:p>
        </w:tc>
      </w:tr>
      <w:tr w:rsidR="00E3582F" w:rsidRPr="00D70DDE" w:rsidTr="00E3582F">
        <w:trPr>
          <w:trHeight w:val="5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82F" w:rsidRPr="00D70DDE" w:rsidRDefault="00E3582F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учреждениями,органами управления государственными </w:t>
            </w:r>
            <w:r w:rsidRPr="00D70DDE">
              <w:rPr>
                <w:rFonts w:ascii="Courier New" w:hAnsi="Courier New" w:cs="Courier New"/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lastRenderedPageBreak/>
              <w:t>49 2 24 60110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1 236,30   </w:t>
            </w:r>
          </w:p>
        </w:tc>
      </w:tr>
      <w:tr w:rsidR="00E3582F" w:rsidRPr="00D70DDE" w:rsidTr="00E3582F">
        <w:trPr>
          <w:trHeight w:val="5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82F" w:rsidRPr="00D70DDE" w:rsidRDefault="00E3582F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49 2 24 60110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1 236,30   </w:t>
            </w:r>
          </w:p>
        </w:tc>
      </w:tr>
      <w:tr w:rsidR="00E3582F" w:rsidRPr="00D70DDE" w:rsidTr="00E3582F">
        <w:trPr>
          <w:trHeight w:val="28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3582F" w:rsidRPr="00D70DDE" w:rsidRDefault="00E3582F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49 2 24 60120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497,20   </w:t>
            </w:r>
          </w:p>
        </w:tc>
      </w:tr>
      <w:tr w:rsidR="00E3582F" w:rsidRPr="00D70DDE" w:rsidTr="00E3582F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82F" w:rsidRPr="00D70DDE" w:rsidRDefault="00E3582F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49 2 24 60120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497,20   </w:t>
            </w:r>
          </w:p>
        </w:tc>
      </w:tr>
      <w:tr w:rsidR="00E3582F" w:rsidRPr="00D70DDE" w:rsidTr="00E3582F">
        <w:trPr>
          <w:trHeight w:val="2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582F" w:rsidRPr="00D70DDE" w:rsidRDefault="00E3582F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49 2 24 60120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50,00   </w:t>
            </w:r>
          </w:p>
        </w:tc>
      </w:tr>
      <w:tr w:rsidR="00E3582F" w:rsidRPr="00D70DDE" w:rsidTr="00E3582F">
        <w:trPr>
          <w:trHeight w:val="5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582F" w:rsidRPr="00D70DDE" w:rsidRDefault="00E3582F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49 2 24 60120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50,00   </w:t>
            </w:r>
          </w:p>
        </w:tc>
      </w:tr>
      <w:tr w:rsidR="00E3582F" w:rsidRPr="00D70DDE" w:rsidTr="000F4A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82F" w:rsidRPr="00D70DDE" w:rsidRDefault="00E3582F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Финансовый отдел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49 2 25 00000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450,40   </w:t>
            </w:r>
          </w:p>
        </w:tc>
      </w:tr>
      <w:tr w:rsidR="00E3582F" w:rsidRPr="00D70DDE" w:rsidTr="00E3582F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82F" w:rsidRPr="00D70DDE" w:rsidRDefault="00E3582F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Расходы на выплату персоналу в целях обеспечения выполнения функций государственными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49 2 25 60110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449,90   </w:t>
            </w:r>
          </w:p>
        </w:tc>
      </w:tr>
      <w:tr w:rsidR="00E3582F" w:rsidRPr="00D70DDE" w:rsidTr="00E3582F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582F" w:rsidRPr="00D70DDE" w:rsidRDefault="00E3582F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49 2 25 60110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01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449,90   </w:t>
            </w:r>
          </w:p>
        </w:tc>
      </w:tr>
      <w:tr w:rsidR="00E3582F" w:rsidRPr="00D70DDE" w:rsidTr="00E3582F">
        <w:trPr>
          <w:trHeight w:val="2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582F" w:rsidRPr="00D70DDE" w:rsidRDefault="00E3582F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49 2 25 60120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  0,50   </w:t>
            </w:r>
          </w:p>
        </w:tc>
      </w:tr>
      <w:tr w:rsidR="00E3582F" w:rsidRPr="00D70DDE" w:rsidTr="00E3582F">
        <w:trPr>
          <w:trHeight w:val="5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82F" w:rsidRPr="00D70DDE" w:rsidRDefault="00E3582F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49 2 25 60120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800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  0,50   </w:t>
            </w:r>
          </w:p>
        </w:tc>
      </w:tr>
      <w:tr w:rsidR="00E3582F" w:rsidRPr="00D70DDE" w:rsidTr="00E3582F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582F" w:rsidRPr="00D70DDE" w:rsidRDefault="00E3582F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Проведение выборов представительных органов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49 2 22 00000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90,00   </w:t>
            </w:r>
          </w:p>
        </w:tc>
      </w:tr>
      <w:tr w:rsidR="00E3582F" w:rsidRPr="00D70DDE" w:rsidTr="00E3582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82F" w:rsidRPr="00D70DDE" w:rsidRDefault="00E3582F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49 2 22 60120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90,00   </w:t>
            </w:r>
          </w:p>
        </w:tc>
      </w:tr>
      <w:tr w:rsidR="00E3582F" w:rsidRPr="00D70DDE" w:rsidTr="00E3582F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582F" w:rsidRPr="00D70DDE" w:rsidRDefault="00E3582F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Обеспечение проведения выборов представительных органов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49 2 22 60120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90,00   </w:t>
            </w:r>
          </w:p>
        </w:tc>
      </w:tr>
      <w:tr w:rsidR="00E3582F" w:rsidRPr="00D70DDE" w:rsidTr="00E3582F">
        <w:trPr>
          <w:trHeight w:val="8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582F" w:rsidRPr="00D70DDE" w:rsidRDefault="00E3582F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45 0 25 00000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  1,00   </w:t>
            </w:r>
          </w:p>
        </w:tc>
      </w:tr>
      <w:tr w:rsidR="00E3582F" w:rsidRPr="00D70DDE" w:rsidTr="00E3582F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582F" w:rsidRPr="00D70DDE" w:rsidRDefault="00E3582F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45 0 25 60120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  1,00   </w:t>
            </w:r>
          </w:p>
        </w:tc>
      </w:tr>
      <w:tr w:rsidR="00E3582F" w:rsidRPr="00D70DDE" w:rsidTr="00E3582F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582F" w:rsidRPr="00D70DDE" w:rsidRDefault="00E3582F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45 0 25 60120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  1,00   </w:t>
            </w:r>
          </w:p>
        </w:tc>
      </w:tr>
      <w:tr w:rsidR="00E3582F" w:rsidRPr="00D70DDE" w:rsidTr="00E3582F">
        <w:trPr>
          <w:trHeight w:val="3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582F" w:rsidRPr="00D70DDE" w:rsidRDefault="00E3582F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43 3 00 73150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  0,70   </w:t>
            </w:r>
          </w:p>
        </w:tc>
      </w:tr>
      <w:tr w:rsidR="00E3582F" w:rsidRPr="00D70DDE" w:rsidTr="00E3582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82F" w:rsidRPr="00D70DDE" w:rsidRDefault="00E3582F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43 3 00 73150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  0,70   </w:t>
            </w:r>
          </w:p>
        </w:tc>
      </w:tr>
      <w:tr w:rsidR="00E3582F" w:rsidRPr="00D70DDE" w:rsidTr="00E3582F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82F" w:rsidRPr="00D70DDE" w:rsidRDefault="00E3582F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43 3 00 73150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  0,70   </w:t>
            </w:r>
          </w:p>
        </w:tc>
      </w:tr>
      <w:tr w:rsidR="00E3582F" w:rsidRPr="00D70DDE" w:rsidTr="00E3582F">
        <w:trPr>
          <w:trHeight w:val="28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82F" w:rsidRPr="00D70DDE" w:rsidRDefault="00E3582F" w:rsidP="00FF3965">
            <w:pPr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62,70   </w:t>
            </w:r>
          </w:p>
        </w:tc>
      </w:tr>
      <w:tr w:rsidR="00E3582F" w:rsidRPr="00D70DDE" w:rsidTr="00E3582F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3582F" w:rsidRPr="00D70DDE" w:rsidRDefault="00E3582F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Осуществление первичного воинского учета на территориях.где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43 3 00 51180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62,70   </w:t>
            </w:r>
          </w:p>
        </w:tc>
      </w:tr>
      <w:tr w:rsidR="00E3582F" w:rsidRPr="00D70DDE" w:rsidTr="00E3582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82F" w:rsidRPr="00D70DDE" w:rsidRDefault="00E3582F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Расходы на выплату персоналу в целях обеспечения выполнения функций государственными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43 3 00 51180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59,50   </w:t>
            </w:r>
          </w:p>
        </w:tc>
      </w:tr>
      <w:tr w:rsidR="00E3582F" w:rsidRPr="00D70DDE" w:rsidTr="00E3582F">
        <w:trPr>
          <w:trHeight w:val="3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582F" w:rsidRPr="00D70DDE" w:rsidRDefault="00E3582F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43 3 00 51180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59,50   </w:t>
            </w:r>
          </w:p>
        </w:tc>
      </w:tr>
      <w:tr w:rsidR="00E3582F" w:rsidRPr="00D70DDE" w:rsidTr="00E3582F">
        <w:trPr>
          <w:trHeight w:val="2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82F" w:rsidRPr="00D70DDE" w:rsidRDefault="00E3582F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43 3 00 51180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  3,20   </w:t>
            </w:r>
          </w:p>
        </w:tc>
      </w:tr>
      <w:tr w:rsidR="00E3582F" w:rsidRPr="00D70DDE" w:rsidTr="00E3582F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582F" w:rsidRPr="00D70DDE" w:rsidRDefault="00E3582F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43 3 00 51180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  3,20   </w:t>
            </w:r>
          </w:p>
        </w:tc>
      </w:tr>
      <w:tr w:rsidR="00E3582F" w:rsidRPr="00D70DDE" w:rsidTr="00E3582F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3582F" w:rsidRPr="00D70DDE" w:rsidRDefault="00E3582F" w:rsidP="00FF3965">
            <w:pPr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22,00   </w:t>
            </w:r>
          </w:p>
        </w:tc>
      </w:tr>
      <w:tr w:rsidR="00E3582F" w:rsidRPr="00D70DDE" w:rsidTr="00FF3965">
        <w:trPr>
          <w:trHeight w:val="5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82F" w:rsidRPr="00D70DDE" w:rsidRDefault="00E3582F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lastRenderedPageBreak/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46 8 00 00000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22,00   </w:t>
            </w:r>
          </w:p>
        </w:tc>
      </w:tr>
      <w:tr w:rsidR="00E3582F" w:rsidRPr="00D70DDE" w:rsidTr="00E3582F">
        <w:trPr>
          <w:trHeight w:val="3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582F" w:rsidRPr="00D70DDE" w:rsidRDefault="00E3582F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46 8 26 60120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22,00   </w:t>
            </w:r>
          </w:p>
        </w:tc>
      </w:tr>
      <w:tr w:rsidR="00E3582F" w:rsidRPr="00D70DDE" w:rsidTr="00E3582F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82F" w:rsidRPr="00D70DDE" w:rsidRDefault="00E3582F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46 8 26 60120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22,00   </w:t>
            </w:r>
          </w:p>
        </w:tc>
      </w:tr>
      <w:tr w:rsidR="00E3582F" w:rsidRPr="00D70DDE" w:rsidTr="00E3582F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3582F" w:rsidRPr="00D70DDE" w:rsidRDefault="00E3582F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46 8 26 60120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22,00   </w:t>
            </w:r>
          </w:p>
        </w:tc>
      </w:tr>
      <w:tr w:rsidR="00E3582F" w:rsidRPr="00D70DDE" w:rsidTr="00E3582F">
        <w:trPr>
          <w:trHeight w:val="28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82F" w:rsidRPr="00D70DDE" w:rsidRDefault="00E3582F" w:rsidP="00FF3965">
            <w:pPr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1 543,40   </w:t>
            </w:r>
          </w:p>
        </w:tc>
      </w:tr>
      <w:tr w:rsidR="00E3582F" w:rsidRPr="00D70DDE" w:rsidTr="00E3582F">
        <w:trPr>
          <w:trHeight w:val="3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582F" w:rsidRPr="00D70DDE" w:rsidRDefault="00E3582F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Содержание и управление дорожным хозяйством ( фондом)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47 5 27 00000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1 483,70   </w:t>
            </w:r>
          </w:p>
        </w:tc>
      </w:tr>
      <w:tr w:rsidR="00E3582F" w:rsidRPr="00D70DDE" w:rsidTr="00E3582F">
        <w:trPr>
          <w:trHeight w:val="3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82F" w:rsidRPr="00D70DDE" w:rsidRDefault="00E3582F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47 5 27 60120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1 483,70   </w:t>
            </w:r>
          </w:p>
        </w:tc>
      </w:tr>
      <w:tr w:rsidR="00E3582F" w:rsidRPr="00D70DDE" w:rsidTr="000F4A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82F" w:rsidRPr="00D70DDE" w:rsidRDefault="00E3582F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47 5 27 60120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1 483,70   </w:t>
            </w:r>
          </w:p>
        </w:tc>
      </w:tr>
      <w:tr w:rsidR="00E3582F" w:rsidRPr="00D70DDE" w:rsidTr="00E3582F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3582F" w:rsidRPr="00D70DDE" w:rsidRDefault="00E3582F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47 6 44 00000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59,70   </w:t>
            </w:r>
          </w:p>
        </w:tc>
      </w:tr>
      <w:tr w:rsidR="00E3582F" w:rsidRPr="00D70DDE" w:rsidTr="00E3582F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82F" w:rsidRPr="00D70DDE" w:rsidRDefault="00E3582F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47 6 44 60120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59,70   </w:t>
            </w:r>
          </w:p>
        </w:tc>
      </w:tr>
      <w:tr w:rsidR="00E3582F" w:rsidRPr="00D70DDE" w:rsidTr="00E3582F">
        <w:trPr>
          <w:trHeight w:val="3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582F" w:rsidRPr="00D70DDE" w:rsidRDefault="00E3582F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47 6 44 60120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59,70   </w:t>
            </w:r>
          </w:p>
        </w:tc>
      </w:tr>
      <w:tr w:rsidR="00E3582F" w:rsidRPr="00D70DDE" w:rsidTr="00E3582F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82F" w:rsidRPr="00D70DDE" w:rsidRDefault="00E3582F" w:rsidP="00FF3965">
            <w:pPr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318,10   </w:t>
            </w:r>
          </w:p>
        </w:tc>
      </w:tr>
      <w:tr w:rsidR="00E3582F" w:rsidRPr="00D70DDE" w:rsidTr="00E3582F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3582F" w:rsidRPr="00D70DDE" w:rsidRDefault="00E3582F" w:rsidP="00FF3965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      135,00   </w:t>
            </w:r>
          </w:p>
        </w:tc>
      </w:tr>
      <w:tr w:rsidR="00E3582F" w:rsidRPr="00D70DDE" w:rsidTr="00E3582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82F" w:rsidRPr="00D70DDE" w:rsidRDefault="00E3582F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48 1 28 00000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135,00   </w:t>
            </w:r>
          </w:p>
        </w:tc>
      </w:tr>
      <w:tr w:rsidR="00E3582F" w:rsidRPr="00D70DDE" w:rsidTr="00E3582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82F" w:rsidRPr="00D70DDE" w:rsidRDefault="00E3582F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48 1 28 60120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135,00   </w:t>
            </w:r>
          </w:p>
        </w:tc>
      </w:tr>
      <w:tr w:rsidR="00E3582F" w:rsidRPr="00D70DDE" w:rsidTr="00E3582F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3582F" w:rsidRPr="00D70DDE" w:rsidRDefault="00E3582F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48 1 28 60120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135,00   </w:t>
            </w:r>
          </w:p>
        </w:tc>
      </w:tr>
      <w:tr w:rsidR="00E3582F" w:rsidRPr="00D70DDE" w:rsidTr="00E3582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82F" w:rsidRPr="00D70DDE" w:rsidRDefault="00E3582F" w:rsidP="00FF3965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      183,10   </w:t>
            </w:r>
          </w:p>
        </w:tc>
      </w:tr>
      <w:tr w:rsidR="00E3582F" w:rsidRPr="00D70DDE" w:rsidTr="00E3582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82F" w:rsidRPr="00D70DDE" w:rsidRDefault="00E3582F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lastRenderedPageBreak/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69 0 00 00000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37,00   </w:t>
            </w:r>
          </w:p>
        </w:tc>
      </w:tr>
      <w:tr w:rsidR="00E3582F" w:rsidRPr="00D70DDE" w:rsidTr="00E3582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82F" w:rsidRPr="00D70DDE" w:rsidRDefault="00E3582F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69 0 43 60120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37,00   </w:t>
            </w:r>
          </w:p>
        </w:tc>
      </w:tr>
      <w:tr w:rsidR="00E3582F" w:rsidRPr="00D70DDE" w:rsidTr="00E3582F">
        <w:trPr>
          <w:trHeight w:val="3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582F" w:rsidRPr="00D70DDE" w:rsidRDefault="00E3582F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69 0 43 60120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37,00   </w:t>
            </w:r>
          </w:p>
        </w:tc>
      </w:tr>
      <w:tr w:rsidR="00E3582F" w:rsidRPr="00D70DDE" w:rsidTr="00E3582F">
        <w:trPr>
          <w:trHeight w:val="33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82F" w:rsidRPr="00D70DDE" w:rsidRDefault="00E3582F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69 0 00 00000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68,20   </w:t>
            </w:r>
          </w:p>
        </w:tc>
      </w:tr>
      <w:tr w:rsidR="00E3582F" w:rsidRPr="00D70DDE" w:rsidTr="00E3582F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69 0 41 60120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68,20   </w:t>
            </w:r>
          </w:p>
        </w:tc>
      </w:tr>
      <w:tr w:rsidR="00E3582F" w:rsidRPr="00D70DDE" w:rsidTr="00E3582F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E3582F" w:rsidRPr="00D70DDE" w:rsidRDefault="00E3582F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69 0 41 60120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68,20   </w:t>
            </w:r>
          </w:p>
        </w:tc>
      </w:tr>
      <w:tr w:rsidR="00E3582F" w:rsidRPr="00D70DDE" w:rsidTr="00E3582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69 0 40 S2370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77,90   </w:t>
            </w:r>
          </w:p>
        </w:tc>
      </w:tr>
      <w:tr w:rsidR="00E3582F" w:rsidRPr="00D70DDE" w:rsidTr="00E3582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69 0 40 S2370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77,90   </w:t>
            </w:r>
          </w:p>
        </w:tc>
      </w:tr>
      <w:tr w:rsidR="00E3582F" w:rsidRPr="00D70DDE" w:rsidTr="00E3582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2 937,30   </w:t>
            </w:r>
          </w:p>
        </w:tc>
      </w:tr>
      <w:tr w:rsidR="00E3582F" w:rsidRPr="00D70DDE" w:rsidTr="00E3582F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82F" w:rsidRPr="00D70DDE" w:rsidRDefault="00E3582F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2 937,30   </w:t>
            </w:r>
          </w:p>
        </w:tc>
      </w:tr>
      <w:tr w:rsidR="00E3582F" w:rsidRPr="00D70DDE" w:rsidTr="000F4A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3582F" w:rsidRPr="00D70DDE" w:rsidRDefault="00E3582F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lastRenderedPageBreak/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44 0 00 00000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2 151,90   </w:t>
            </w:r>
          </w:p>
        </w:tc>
      </w:tr>
      <w:tr w:rsidR="00E3582F" w:rsidRPr="00D70DDE" w:rsidTr="00E3582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582F" w:rsidRPr="00D70DDE" w:rsidRDefault="00E3582F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44 0 99 60210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2 151,90   </w:t>
            </w:r>
          </w:p>
        </w:tc>
      </w:tr>
      <w:tr w:rsidR="00E3582F" w:rsidRPr="00D70DDE" w:rsidTr="00E3582F">
        <w:trPr>
          <w:trHeight w:val="3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82F" w:rsidRPr="00D70DDE" w:rsidRDefault="00E3582F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44 0 99 60210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2 151,90   </w:t>
            </w:r>
          </w:p>
        </w:tc>
      </w:tr>
      <w:tr w:rsidR="00E3582F" w:rsidRPr="00D70DDE" w:rsidTr="00E3582F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82F" w:rsidRPr="00D70DDE" w:rsidRDefault="00E3582F" w:rsidP="00FF396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44 0 99 S2370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100,00   </w:t>
            </w:r>
          </w:p>
        </w:tc>
      </w:tr>
      <w:tr w:rsidR="00E3582F" w:rsidRPr="00D70DDE" w:rsidTr="00E3582F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82F" w:rsidRPr="00D70DDE" w:rsidRDefault="00E3582F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44 0 99 S2370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100,00   </w:t>
            </w:r>
          </w:p>
        </w:tc>
      </w:tr>
      <w:tr w:rsidR="00E3582F" w:rsidRPr="00D70DDE" w:rsidTr="00E3582F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582F" w:rsidRPr="00D70DDE" w:rsidRDefault="00E3582F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44 0 00 00000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685,40   </w:t>
            </w:r>
          </w:p>
        </w:tc>
      </w:tr>
      <w:tr w:rsidR="00E3582F" w:rsidRPr="00D70DDE" w:rsidTr="00E3582F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82F" w:rsidRPr="00D70DDE" w:rsidRDefault="00E3582F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44 2 99 60210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685,40   </w:t>
            </w:r>
          </w:p>
        </w:tc>
      </w:tr>
      <w:tr w:rsidR="00E3582F" w:rsidRPr="00D70DDE" w:rsidTr="00E3582F">
        <w:trPr>
          <w:trHeight w:val="33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82F" w:rsidRPr="00D70DDE" w:rsidRDefault="00E3582F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lastRenderedPageBreak/>
              <w:t>Библиотеки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44 2 99 60210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600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685,40   </w:t>
            </w:r>
          </w:p>
        </w:tc>
      </w:tr>
      <w:tr w:rsidR="00E3582F" w:rsidRPr="00D70DDE" w:rsidTr="00E3582F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121,00   </w:t>
            </w:r>
          </w:p>
        </w:tc>
      </w:tr>
      <w:tr w:rsidR="00E3582F" w:rsidRPr="00D70DDE" w:rsidTr="00E3582F">
        <w:trPr>
          <w:trHeight w:val="106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82F" w:rsidRPr="00D70DDE" w:rsidRDefault="00E3582F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49 3 00 00000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121,00   </w:t>
            </w:r>
          </w:p>
        </w:tc>
      </w:tr>
      <w:tr w:rsidR="00E3582F" w:rsidRPr="00D70DDE" w:rsidTr="00E3582F">
        <w:trPr>
          <w:trHeight w:val="3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582F" w:rsidRPr="00D70DDE" w:rsidRDefault="00E3582F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49 3 21 00000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121,00   </w:t>
            </w:r>
          </w:p>
        </w:tc>
      </w:tr>
      <w:tr w:rsidR="00E3582F" w:rsidRPr="00D70DDE" w:rsidTr="00E3582F">
        <w:trPr>
          <w:trHeight w:val="345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582F" w:rsidRPr="00D70DDE" w:rsidRDefault="00E3582F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49 3 21 60120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300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121,00   </w:t>
            </w:r>
          </w:p>
        </w:tc>
      </w:tr>
      <w:tr w:rsidR="00E3582F" w:rsidRPr="00D70DDE" w:rsidTr="00E3582F">
        <w:trPr>
          <w:trHeight w:val="4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582F" w:rsidRPr="00D70DDE" w:rsidRDefault="00E3582F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49 3 21 60120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300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121,00   </w:t>
            </w:r>
          </w:p>
        </w:tc>
      </w:tr>
      <w:tr w:rsidR="00E3582F" w:rsidRPr="00D70DDE" w:rsidTr="00E3582F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82F" w:rsidRPr="00D70DDE" w:rsidRDefault="00E3582F" w:rsidP="00FF396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  5,00   </w:t>
            </w:r>
          </w:p>
        </w:tc>
      </w:tr>
      <w:tr w:rsidR="00E3582F" w:rsidRPr="00D70DDE" w:rsidTr="00E3582F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582F" w:rsidRPr="00D70DDE" w:rsidRDefault="00E3582F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50 2 00 00000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  5,00   </w:t>
            </w:r>
          </w:p>
        </w:tc>
      </w:tr>
      <w:tr w:rsidR="00E3582F" w:rsidRPr="00D70DDE" w:rsidTr="00E3582F">
        <w:trPr>
          <w:trHeight w:val="5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82F" w:rsidRPr="00D70DDE" w:rsidRDefault="00E3582F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50 2 97 00000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  5,00   </w:t>
            </w:r>
          </w:p>
        </w:tc>
      </w:tr>
      <w:tr w:rsidR="00E3582F" w:rsidRPr="00D70DDE" w:rsidTr="00E3582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3582F" w:rsidRPr="00D70DDE" w:rsidRDefault="00E3582F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50 2 97 60120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  5,00   </w:t>
            </w:r>
          </w:p>
        </w:tc>
      </w:tr>
      <w:tr w:rsidR="00E3582F" w:rsidRPr="00D70DDE" w:rsidTr="00E3582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582F" w:rsidRPr="00D70DDE" w:rsidRDefault="00E3582F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50 2 97 60120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  5,00   </w:t>
            </w:r>
          </w:p>
        </w:tc>
      </w:tr>
      <w:tr w:rsidR="00E3582F" w:rsidRPr="00D70DDE" w:rsidTr="00E3582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3582F" w:rsidRPr="00D70DDE" w:rsidRDefault="00E3582F" w:rsidP="00FF3965">
            <w:pPr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14,70   </w:t>
            </w:r>
          </w:p>
        </w:tc>
      </w:tr>
      <w:tr w:rsidR="00E3582F" w:rsidRPr="00D70DDE" w:rsidTr="00E3582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3582F" w:rsidRPr="00D70DDE" w:rsidRDefault="00E3582F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Межбюджетные трансферты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68 1 29 00000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14,70   </w:t>
            </w:r>
          </w:p>
        </w:tc>
      </w:tr>
      <w:tr w:rsidR="00E3582F" w:rsidRPr="00D70DDE" w:rsidTr="00E3582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3582F" w:rsidRPr="00D70DDE" w:rsidRDefault="00E3582F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68 1 29 60120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500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14,70   </w:t>
            </w:r>
          </w:p>
        </w:tc>
      </w:tr>
      <w:tr w:rsidR="00E3582F" w:rsidRPr="00D70DDE" w:rsidTr="00E3582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3582F" w:rsidRPr="00D70DDE" w:rsidRDefault="00E3582F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68 1 29 60120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500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           14,70   </w:t>
            </w:r>
          </w:p>
        </w:tc>
      </w:tr>
      <w:tr w:rsidR="00E3582F" w:rsidRPr="00D70DDE" w:rsidTr="00E3582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582F" w:rsidRPr="00D70DDE" w:rsidRDefault="00E3582F" w:rsidP="00FF396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82F" w:rsidRPr="00D70DDE" w:rsidRDefault="00E3582F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7 914,6   </w:t>
            </w:r>
          </w:p>
        </w:tc>
      </w:tr>
    </w:tbl>
    <w:p w:rsidR="00E3582F" w:rsidRPr="00D70DDE" w:rsidRDefault="00E3582F" w:rsidP="00E3582F">
      <w:pPr>
        <w:rPr>
          <w:rFonts w:ascii="Courier New" w:hAnsi="Courier New" w:cs="Courier New"/>
          <w:sz w:val="18"/>
          <w:szCs w:val="18"/>
        </w:rPr>
      </w:pPr>
    </w:p>
    <w:p w:rsidR="007A2FF0" w:rsidRPr="00D70DDE" w:rsidRDefault="007A2FF0" w:rsidP="007A2FF0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D70DDE">
        <w:rPr>
          <w:rFonts w:ascii="Courier New" w:hAnsi="Courier New" w:cs="Courier New"/>
          <w:sz w:val="18"/>
          <w:szCs w:val="18"/>
        </w:rPr>
        <w:t>Приложение №9</w:t>
      </w:r>
    </w:p>
    <w:p w:rsidR="007A2FF0" w:rsidRPr="00D70DDE" w:rsidRDefault="007A2FF0" w:rsidP="007A2FF0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D70DDE">
        <w:rPr>
          <w:rFonts w:ascii="Courier New" w:hAnsi="Courier New" w:cs="Courier New"/>
          <w:sz w:val="18"/>
          <w:szCs w:val="18"/>
        </w:rPr>
        <w:t>к Решение Думы МО Александровск"</w:t>
      </w:r>
    </w:p>
    <w:p w:rsidR="007A2FF0" w:rsidRPr="00D70DDE" w:rsidRDefault="007A2FF0" w:rsidP="007A2FF0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D70DDE">
        <w:rPr>
          <w:rFonts w:ascii="Courier New" w:hAnsi="Courier New" w:cs="Courier New"/>
          <w:sz w:val="18"/>
          <w:szCs w:val="18"/>
        </w:rPr>
        <w:t xml:space="preserve">"О бюджете МО "Александровск" на 2018год и на </w:t>
      </w:r>
    </w:p>
    <w:p w:rsidR="007A2FF0" w:rsidRPr="00D70DDE" w:rsidRDefault="007A2FF0" w:rsidP="007A2FF0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D70DDE">
        <w:rPr>
          <w:rFonts w:ascii="Courier New" w:hAnsi="Courier New" w:cs="Courier New"/>
          <w:sz w:val="18"/>
          <w:szCs w:val="18"/>
        </w:rPr>
        <w:t xml:space="preserve">плановый период 2019 и 2020 годов" </w:t>
      </w:r>
    </w:p>
    <w:p w:rsidR="007A2FF0" w:rsidRPr="00D70DDE" w:rsidRDefault="007A2FF0" w:rsidP="007A2FF0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D70DDE">
        <w:rPr>
          <w:rFonts w:ascii="Courier New" w:hAnsi="Courier New" w:cs="Courier New"/>
          <w:sz w:val="18"/>
          <w:szCs w:val="18"/>
        </w:rPr>
        <w:t>от"    "            2018г.№                   -дмо</w:t>
      </w:r>
    </w:p>
    <w:p w:rsidR="007A2FF0" w:rsidRPr="00D70DDE" w:rsidRDefault="007A2FF0" w:rsidP="007A2FF0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</w:p>
    <w:p w:rsidR="007A2FF0" w:rsidRPr="00D70DDE" w:rsidRDefault="007A2FF0" w:rsidP="007A2FF0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D70DDE">
        <w:rPr>
          <w:rFonts w:ascii="Arial" w:hAnsi="Arial" w:cs="Arial"/>
          <w:bCs/>
          <w:sz w:val="18"/>
          <w:szCs w:val="18"/>
        </w:rPr>
        <w:t>ВЕДОМСТВЕННАЯ СТРУКТУРА РАСХОДОВ МЕСТНОГО БЮДЖЕТА НА 2018год (ПО ГЛАВНЫМ РАСПОРЯДИТЕЛЯМ СРЕДСТВ МЕСТНОГО БЮДЖЕТА, РАЗДЕЛАМ, ПОДРАЗДЕЛАМ, ЦЕЛЕВЫМ СТАТЬЯМ, ГРУППАМ ВИДОВ РАСХОДОВ КЛАССИФИКАЦИИ РАСХОДОВ БЮДЖЕТА)</w:t>
      </w:r>
    </w:p>
    <w:p w:rsidR="007A2FF0" w:rsidRPr="00D70DDE" w:rsidRDefault="007A2FF0" w:rsidP="007A2FF0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6868" w:type="dxa"/>
        <w:tblLayout w:type="fixed"/>
        <w:tblLook w:val="00A0" w:firstRow="1" w:lastRow="0" w:firstColumn="1" w:lastColumn="0" w:noHBand="0" w:noVBand="0"/>
      </w:tblPr>
      <w:tblGrid>
        <w:gridCol w:w="2547"/>
        <w:gridCol w:w="709"/>
        <w:gridCol w:w="851"/>
        <w:gridCol w:w="850"/>
        <w:gridCol w:w="627"/>
        <w:gridCol w:w="1284"/>
      </w:tblGrid>
      <w:tr w:rsidR="007A2FF0" w:rsidRPr="00D70DDE" w:rsidTr="007A2FF0">
        <w:trPr>
          <w:trHeight w:val="14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РзПР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КЦСР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КВР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Сумма на 2018г. (тыс.рублей)</w:t>
            </w:r>
          </w:p>
        </w:tc>
      </w:tr>
      <w:tr w:rsidR="007A2FF0" w:rsidRPr="00D70DDE" w:rsidTr="007A2FF0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ФИНАНСОВЫЙ ОТДЕЛ МО "Александровск"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465,10</w:t>
            </w:r>
          </w:p>
        </w:tc>
      </w:tr>
      <w:tr w:rsidR="007A2FF0" w:rsidRPr="00D70DDE" w:rsidTr="007A2FF0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450,40</w:t>
            </w:r>
          </w:p>
        </w:tc>
      </w:tr>
      <w:tr w:rsidR="007A2FF0" w:rsidRPr="00D70DDE" w:rsidTr="007A2FF0">
        <w:trPr>
          <w:trHeight w:val="4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450,40</w:t>
            </w:r>
          </w:p>
        </w:tc>
      </w:tr>
      <w:tr w:rsidR="007A2FF0" w:rsidRPr="00D70DDE" w:rsidTr="007A2FF0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49 2 00 00000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450,40</w:t>
            </w:r>
          </w:p>
        </w:tc>
      </w:tr>
      <w:tr w:rsidR="007A2FF0" w:rsidRPr="00D70DDE" w:rsidTr="007A2FF0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Финансовый отдел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49 2 25 00000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450,40</w:t>
            </w:r>
          </w:p>
        </w:tc>
      </w:tr>
      <w:tr w:rsidR="007A2FF0" w:rsidRPr="00D70DDE" w:rsidTr="007A2FF0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49 2 25 60110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449,90</w:t>
            </w:r>
          </w:p>
        </w:tc>
      </w:tr>
      <w:tr w:rsidR="007A2FF0" w:rsidRPr="00D70DDE" w:rsidTr="00304D63">
        <w:trPr>
          <w:trHeight w:val="7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D70DDE">
              <w:rPr>
                <w:rFonts w:ascii="Courier New" w:hAnsi="Courier New" w:cs="Courier New"/>
                <w:sz w:val="18"/>
                <w:szCs w:val="1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lastRenderedPageBreak/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49 2 25 60110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449,90</w:t>
            </w:r>
          </w:p>
        </w:tc>
      </w:tr>
      <w:tr w:rsidR="007A2FF0" w:rsidRPr="00D70DDE" w:rsidTr="007A2FF0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lastRenderedPageBreak/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49 2 25 60120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0,50</w:t>
            </w:r>
          </w:p>
        </w:tc>
      </w:tr>
      <w:tr w:rsidR="007A2FF0" w:rsidRPr="00D70DDE" w:rsidTr="007A2FF0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49 2 25 60120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0,50</w:t>
            </w:r>
          </w:p>
        </w:tc>
      </w:tr>
      <w:tr w:rsidR="007A2FF0" w:rsidRPr="00D70DDE" w:rsidTr="007A2FF0">
        <w:trPr>
          <w:trHeight w:val="49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14,70</w:t>
            </w:r>
          </w:p>
        </w:tc>
      </w:tr>
      <w:tr w:rsidR="007A2FF0" w:rsidRPr="00D70DDE" w:rsidTr="007A2FF0">
        <w:trPr>
          <w:trHeight w:val="46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14,70</w:t>
            </w:r>
          </w:p>
        </w:tc>
      </w:tr>
      <w:tr w:rsidR="007A2FF0" w:rsidRPr="00D70DDE" w:rsidTr="007A2FF0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Межбюджетные трансферты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68 1 29 00000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14,70</w:t>
            </w:r>
          </w:p>
        </w:tc>
      </w:tr>
      <w:tr w:rsidR="007A2FF0" w:rsidRPr="00D70DDE" w:rsidTr="007A2FF0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68 1 29 60120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14,70</w:t>
            </w:r>
          </w:p>
        </w:tc>
      </w:tr>
      <w:tr w:rsidR="007A2FF0" w:rsidRPr="00D70DDE" w:rsidTr="007A2FF0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68 1 29 60120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14,70</w:t>
            </w:r>
          </w:p>
        </w:tc>
      </w:tr>
      <w:tr w:rsidR="007A2FF0" w:rsidRPr="00D70DDE" w:rsidTr="00304D63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АДМИНИСТРАЦИЯ МО "Александровск"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2 440,00</w:t>
            </w:r>
          </w:p>
        </w:tc>
      </w:tr>
      <w:tr w:rsidR="007A2FF0" w:rsidRPr="00D70DDE" w:rsidTr="007A2FF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2 440,00</w:t>
            </w:r>
          </w:p>
        </w:tc>
      </w:tr>
      <w:tr w:rsidR="007A2FF0" w:rsidRPr="00D70DDE" w:rsidTr="007A2FF0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564,30</w:t>
            </w:r>
          </w:p>
        </w:tc>
      </w:tr>
      <w:tr w:rsidR="007A2FF0" w:rsidRPr="00D70DDE" w:rsidTr="007A2FF0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49 2 00 00000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564,30</w:t>
            </w:r>
          </w:p>
        </w:tc>
      </w:tr>
      <w:tr w:rsidR="007A2FF0" w:rsidRPr="00D70DDE" w:rsidTr="007A2FF0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49 2 23 00000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564,30</w:t>
            </w:r>
          </w:p>
        </w:tc>
      </w:tr>
      <w:tr w:rsidR="007A2FF0" w:rsidRPr="00D70DDE" w:rsidTr="007A2FF0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49 2 23 60110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564,30</w:t>
            </w:r>
          </w:p>
        </w:tc>
      </w:tr>
      <w:tr w:rsidR="007A2FF0" w:rsidRPr="00D70DDE" w:rsidTr="007A2FF0">
        <w:trPr>
          <w:trHeight w:val="70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49 2 23 60110  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564,30</w:t>
            </w:r>
          </w:p>
        </w:tc>
      </w:tr>
      <w:tr w:rsidR="007A2FF0" w:rsidRPr="00D70DDE" w:rsidTr="00304D63">
        <w:trPr>
          <w:trHeight w:val="5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Функционирование законодательных (представительных) органов государственной </w:t>
            </w: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lastRenderedPageBreak/>
              <w:t>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0,50</w:t>
            </w:r>
          </w:p>
        </w:tc>
      </w:tr>
      <w:tr w:rsidR="007A2FF0" w:rsidRPr="00D70DDE" w:rsidTr="007A2FF0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lastRenderedPageBreak/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0,50</w:t>
            </w:r>
          </w:p>
        </w:tc>
      </w:tr>
      <w:tr w:rsidR="007A2FF0" w:rsidRPr="00D70DDE" w:rsidTr="007A2FF0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Обеспечение деятельности Думы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49 1 22 00000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0,50</w:t>
            </w:r>
          </w:p>
        </w:tc>
      </w:tr>
      <w:tr w:rsidR="007A2FF0" w:rsidRPr="00D70DDE" w:rsidTr="007A2FF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49 1 22 60120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0,50</w:t>
            </w:r>
          </w:p>
        </w:tc>
      </w:tr>
      <w:tr w:rsidR="007A2FF0" w:rsidRPr="00D70DDE" w:rsidTr="007A2FF0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49 1 22 60120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0,50</w:t>
            </w:r>
          </w:p>
        </w:tc>
      </w:tr>
      <w:tr w:rsidR="007A2FF0" w:rsidRPr="00D70DDE" w:rsidTr="007A2FF0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Функционирование Правительства РФ,высших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1 783,50</w:t>
            </w:r>
          </w:p>
        </w:tc>
      </w:tr>
      <w:tr w:rsidR="007A2FF0" w:rsidRPr="00D70DDE" w:rsidTr="007A2FF0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49 2 00 00000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1 783,50</w:t>
            </w:r>
          </w:p>
        </w:tc>
      </w:tr>
      <w:tr w:rsidR="007A2FF0" w:rsidRPr="00D70DDE" w:rsidTr="00304D63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lastRenderedPageBreak/>
              <w:t>Аппарат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49 2 24 00000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1 783,50</w:t>
            </w:r>
          </w:p>
        </w:tc>
      </w:tr>
      <w:tr w:rsidR="007A2FF0" w:rsidRPr="00D70DDE" w:rsidTr="007A2FF0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49 2 24 60110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1 236,30</w:t>
            </w:r>
          </w:p>
        </w:tc>
      </w:tr>
      <w:tr w:rsidR="007A2FF0" w:rsidRPr="00D70DDE" w:rsidTr="007A2FF0">
        <w:trPr>
          <w:trHeight w:val="76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49 2 24 60110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1 236,30</w:t>
            </w:r>
          </w:p>
        </w:tc>
      </w:tr>
      <w:tr w:rsidR="007A2FF0" w:rsidRPr="00D70DDE" w:rsidTr="007A2FF0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49 2 24 60120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547,20</w:t>
            </w:r>
          </w:p>
        </w:tc>
      </w:tr>
      <w:tr w:rsidR="007A2FF0" w:rsidRPr="00D70DDE" w:rsidTr="007A2FF0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49 2 24 60120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497,20</w:t>
            </w:r>
          </w:p>
        </w:tc>
      </w:tr>
      <w:tr w:rsidR="007A2FF0" w:rsidRPr="00D70DDE" w:rsidTr="007A2FF0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F0" w:rsidRPr="00D70DDE" w:rsidRDefault="007A2FF0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49 2 24 60120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50,00</w:t>
            </w:r>
          </w:p>
        </w:tc>
      </w:tr>
      <w:tr w:rsidR="007A2FF0" w:rsidRPr="00D70DDE" w:rsidTr="007A2FF0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FF0" w:rsidRPr="00D70DDE" w:rsidRDefault="007A2FF0" w:rsidP="00FF3965">
            <w:pPr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Обеспечение проведения выборов представительных органов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90,00</w:t>
            </w:r>
          </w:p>
        </w:tc>
      </w:tr>
      <w:tr w:rsidR="007A2FF0" w:rsidRPr="00D70DDE" w:rsidTr="007A2FF0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FF0" w:rsidRPr="00D70DDE" w:rsidRDefault="007A2FF0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Проведение выборов представительных органов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49 2 22 00000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90,00</w:t>
            </w:r>
          </w:p>
        </w:tc>
      </w:tr>
      <w:tr w:rsidR="007A2FF0" w:rsidRPr="00D70DDE" w:rsidTr="007A2FF0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49 2 22 60120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90,00</w:t>
            </w:r>
          </w:p>
        </w:tc>
      </w:tr>
      <w:tr w:rsidR="007A2FF0" w:rsidRPr="00D70DDE" w:rsidTr="007A2FF0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F0" w:rsidRPr="00D70DDE" w:rsidRDefault="007A2FF0" w:rsidP="00FF3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49 2 22 60120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90,00</w:t>
            </w:r>
          </w:p>
        </w:tc>
      </w:tr>
      <w:tr w:rsidR="007A2FF0" w:rsidRPr="00D70DDE" w:rsidTr="007A2FF0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1,00</w:t>
            </w:r>
          </w:p>
        </w:tc>
      </w:tr>
      <w:tr w:rsidR="007A2FF0" w:rsidRPr="00D70DDE" w:rsidTr="007A2FF0">
        <w:trPr>
          <w:trHeight w:val="3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45 0 00 00000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1,00</w:t>
            </w:r>
          </w:p>
        </w:tc>
      </w:tr>
      <w:tr w:rsidR="007A2FF0" w:rsidRPr="00D70DDE" w:rsidTr="007A2FF0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45 0 25 00000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1,00</w:t>
            </w:r>
          </w:p>
        </w:tc>
      </w:tr>
      <w:tr w:rsidR="007A2FF0" w:rsidRPr="00D70DDE" w:rsidTr="007A2FF0">
        <w:trPr>
          <w:trHeight w:val="65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45 0 25 60120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1,00</w:t>
            </w:r>
          </w:p>
        </w:tc>
      </w:tr>
      <w:tr w:rsidR="007A2FF0" w:rsidRPr="00D70DDE" w:rsidTr="007A2FF0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45 0 25 60120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1,00</w:t>
            </w:r>
          </w:p>
        </w:tc>
      </w:tr>
      <w:tr w:rsidR="007A2FF0" w:rsidRPr="00D70DDE" w:rsidTr="007A2FF0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0,70</w:t>
            </w:r>
          </w:p>
        </w:tc>
      </w:tr>
      <w:tr w:rsidR="007A2FF0" w:rsidRPr="00D70DDE" w:rsidTr="007A2FF0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Осуществление полномочий органом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43 3 00 00000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0,70</w:t>
            </w:r>
          </w:p>
        </w:tc>
      </w:tr>
      <w:tr w:rsidR="007A2FF0" w:rsidRPr="00D70DDE" w:rsidTr="00304D63">
        <w:trPr>
          <w:trHeight w:val="2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Осуществление областных государственных полномочий по определению перечня должностных лиц органов местного самоуправления, уполномоченных </w:t>
            </w:r>
            <w:r w:rsidRPr="00D70DDE">
              <w:rPr>
                <w:rFonts w:ascii="Courier New" w:hAnsi="Courier New" w:cs="Courier New"/>
                <w:sz w:val="18"/>
                <w:szCs w:val="18"/>
              </w:rPr>
              <w:lastRenderedPageBreak/>
              <w:t>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lastRenderedPageBreak/>
              <w:t>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43 3 00 73150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0,70</w:t>
            </w:r>
          </w:p>
        </w:tc>
      </w:tr>
      <w:tr w:rsidR="007A2FF0" w:rsidRPr="00D70DDE" w:rsidTr="007A2FF0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lastRenderedPageBreak/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43 3 00 73150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0,70</w:t>
            </w:r>
          </w:p>
        </w:tc>
      </w:tr>
      <w:tr w:rsidR="007A2FF0" w:rsidRPr="00D70DDE" w:rsidTr="007A2FF0">
        <w:trPr>
          <w:trHeight w:val="2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43 3 00 73150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0,70</w:t>
            </w:r>
          </w:p>
        </w:tc>
      </w:tr>
      <w:tr w:rsidR="007A2FF0" w:rsidRPr="00D70DDE" w:rsidTr="007A2FF0">
        <w:trPr>
          <w:trHeight w:val="2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62,70</w:t>
            </w:r>
          </w:p>
        </w:tc>
      </w:tr>
      <w:tr w:rsidR="007A2FF0" w:rsidRPr="00D70DDE" w:rsidTr="007A2FF0">
        <w:trPr>
          <w:trHeight w:val="76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62,70</w:t>
            </w:r>
          </w:p>
        </w:tc>
      </w:tr>
      <w:tr w:rsidR="007A2FF0" w:rsidRPr="00D70DDE" w:rsidTr="007A2FF0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Осуществление полномочий  органом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43 3 00 00000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62,70</w:t>
            </w:r>
          </w:p>
        </w:tc>
      </w:tr>
      <w:tr w:rsidR="007A2FF0" w:rsidRPr="00D70DDE" w:rsidTr="007A2FF0">
        <w:trPr>
          <w:trHeight w:val="2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43 3 00 51180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62,70</w:t>
            </w:r>
          </w:p>
        </w:tc>
      </w:tr>
      <w:tr w:rsidR="007A2FF0" w:rsidRPr="00D70DDE" w:rsidTr="007A2FF0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43 3 00 51180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59,50</w:t>
            </w:r>
          </w:p>
        </w:tc>
      </w:tr>
      <w:tr w:rsidR="007A2FF0" w:rsidRPr="00D70DDE" w:rsidTr="00304D63">
        <w:trPr>
          <w:trHeight w:val="49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43 3 00 51180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59,50</w:t>
            </w:r>
          </w:p>
        </w:tc>
      </w:tr>
      <w:tr w:rsidR="007A2FF0" w:rsidRPr="00D70DDE" w:rsidTr="007A2FF0">
        <w:trPr>
          <w:trHeight w:val="49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43 3 00 51180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3,20</w:t>
            </w:r>
          </w:p>
        </w:tc>
      </w:tr>
      <w:tr w:rsidR="007A2FF0" w:rsidRPr="00D70DDE" w:rsidTr="007A2FF0">
        <w:trPr>
          <w:trHeight w:val="4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43 3 00 51180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3,20</w:t>
            </w:r>
          </w:p>
        </w:tc>
      </w:tr>
      <w:tr w:rsidR="007A2FF0" w:rsidRPr="00D70DDE" w:rsidTr="007A2FF0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22,00</w:t>
            </w:r>
          </w:p>
        </w:tc>
      </w:tr>
      <w:tr w:rsidR="007A2FF0" w:rsidRPr="00D70DDE" w:rsidTr="007A2FF0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Защита населения и территории от чрезвычайных ситуаций природного и техгогенного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22,00</w:t>
            </w:r>
          </w:p>
        </w:tc>
      </w:tr>
      <w:tr w:rsidR="007A2FF0" w:rsidRPr="00D70DDE" w:rsidTr="007A2FF0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46 8 00 00000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22,00</w:t>
            </w:r>
          </w:p>
        </w:tc>
      </w:tr>
      <w:tr w:rsidR="007A2FF0" w:rsidRPr="00D70DDE" w:rsidTr="00304D63">
        <w:trPr>
          <w:trHeight w:val="2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lastRenderedPageBreak/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46 8 26 00000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22,00</w:t>
            </w:r>
          </w:p>
        </w:tc>
      </w:tr>
      <w:tr w:rsidR="007A2FF0" w:rsidRPr="00D70DDE" w:rsidTr="007A2FF0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46 8 26 60120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22,00</w:t>
            </w:r>
          </w:p>
        </w:tc>
      </w:tr>
      <w:tr w:rsidR="007A2FF0" w:rsidRPr="00D70DDE" w:rsidTr="007A2FF0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46 8 26 60120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22,00</w:t>
            </w:r>
          </w:p>
        </w:tc>
      </w:tr>
      <w:tr w:rsidR="007A2FF0" w:rsidRPr="00D70DDE" w:rsidTr="007A2FF0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1 543,40</w:t>
            </w:r>
          </w:p>
        </w:tc>
      </w:tr>
      <w:tr w:rsidR="007A2FF0" w:rsidRPr="00D70DDE" w:rsidTr="007A2FF0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1 483,70</w:t>
            </w:r>
          </w:p>
        </w:tc>
      </w:tr>
      <w:tr w:rsidR="007A2FF0" w:rsidRPr="00D70DDE" w:rsidTr="007A2FF0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Дорожное хозяйство (дорожный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47 5 00 00000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1 483,70</w:t>
            </w:r>
          </w:p>
        </w:tc>
      </w:tr>
      <w:tr w:rsidR="007A2FF0" w:rsidRPr="00D70DDE" w:rsidTr="007A2FF0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Содержание и управление дорожным хозяйством ( фондом)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47 5 27 00000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1 483,70</w:t>
            </w:r>
          </w:p>
        </w:tc>
      </w:tr>
      <w:tr w:rsidR="007A2FF0" w:rsidRPr="00D70DDE" w:rsidTr="007A2FF0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47 5 27 60120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1 483,70</w:t>
            </w:r>
          </w:p>
        </w:tc>
      </w:tr>
      <w:tr w:rsidR="007A2FF0" w:rsidRPr="00D70DDE" w:rsidTr="007A2FF0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59,70</w:t>
            </w:r>
          </w:p>
        </w:tc>
      </w:tr>
      <w:tr w:rsidR="007A2FF0" w:rsidRPr="00D70DDE" w:rsidTr="007A2FF0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47 6 44 00000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59,70</w:t>
            </w:r>
          </w:p>
        </w:tc>
      </w:tr>
      <w:tr w:rsidR="007A2FF0" w:rsidRPr="00D70DDE" w:rsidTr="00304D63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lastRenderedPageBreak/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47 6 44 60120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59,70</w:t>
            </w:r>
          </w:p>
        </w:tc>
      </w:tr>
      <w:tr w:rsidR="007A2FF0" w:rsidRPr="00D70DDE" w:rsidTr="007A2FF0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47 6 44 60120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59,70</w:t>
            </w:r>
          </w:p>
        </w:tc>
      </w:tr>
      <w:tr w:rsidR="007A2FF0" w:rsidRPr="00D70DDE" w:rsidTr="007A2FF0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318,10</w:t>
            </w:r>
          </w:p>
        </w:tc>
      </w:tr>
      <w:tr w:rsidR="007A2FF0" w:rsidRPr="00D70DDE" w:rsidTr="007A2FF0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135,00</w:t>
            </w:r>
          </w:p>
        </w:tc>
      </w:tr>
      <w:tr w:rsidR="007A2FF0" w:rsidRPr="00D70DDE" w:rsidTr="007A2FF0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48 1 00 00000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135,00</w:t>
            </w:r>
          </w:p>
        </w:tc>
      </w:tr>
      <w:tr w:rsidR="007A2FF0" w:rsidRPr="00D70DDE" w:rsidTr="007A2FF0">
        <w:trPr>
          <w:trHeight w:val="2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48 1 28 00000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135,00</w:t>
            </w:r>
          </w:p>
        </w:tc>
      </w:tr>
      <w:tr w:rsidR="007A2FF0" w:rsidRPr="00D70DDE" w:rsidTr="007A2FF0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48 1 28 60120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135,00</w:t>
            </w:r>
          </w:p>
        </w:tc>
      </w:tr>
      <w:tr w:rsidR="007A2FF0" w:rsidRPr="00D70DDE" w:rsidTr="007A2FF0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48 1 28 60120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135,00</w:t>
            </w:r>
          </w:p>
        </w:tc>
      </w:tr>
      <w:tr w:rsidR="007A2FF0" w:rsidRPr="00D70DDE" w:rsidTr="007A2FF0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183,10</w:t>
            </w:r>
          </w:p>
        </w:tc>
      </w:tr>
      <w:tr w:rsidR="007A2FF0" w:rsidRPr="00D70DDE" w:rsidTr="007A2FF0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69 0 00 00000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105,20</w:t>
            </w:r>
          </w:p>
        </w:tc>
      </w:tr>
      <w:tr w:rsidR="007A2FF0" w:rsidRPr="00D70DDE" w:rsidTr="007A2FF0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69 0 43 00000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37,00</w:t>
            </w:r>
          </w:p>
        </w:tc>
      </w:tr>
      <w:tr w:rsidR="007A2FF0" w:rsidRPr="00D70DDE" w:rsidTr="00304D63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lastRenderedPageBreak/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69 0 43 60120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37,00</w:t>
            </w:r>
          </w:p>
        </w:tc>
      </w:tr>
      <w:tr w:rsidR="007A2FF0" w:rsidRPr="00D70DDE" w:rsidTr="007A2FF0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69 0 43 60120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37,00</w:t>
            </w:r>
          </w:p>
        </w:tc>
      </w:tr>
      <w:tr w:rsidR="007A2FF0" w:rsidRPr="00D70DDE" w:rsidTr="007A2FF0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69 0 41 00000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68,20</w:t>
            </w:r>
          </w:p>
        </w:tc>
      </w:tr>
      <w:tr w:rsidR="007A2FF0" w:rsidRPr="00D70DDE" w:rsidTr="007A2FF0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69 0 41 60120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68,20</w:t>
            </w:r>
          </w:p>
        </w:tc>
      </w:tr>
      <w:tr w:rsidR="007A2FF0" w:rsidRPr="00D70DDE" w:rsidTr="007A2FF0">
        <w:trPr>
          <w:trHeight w:val="49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69 0 41 60120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68,20</w:t>
            </w:r>
          </w:p>
        </w:tc>
      </w:tr>
      <w:tr w:rsidR="007A2FF0" w:rsidRPr="00D70DDE" w:rsidTr="007A2FF0">
        <w:trPr>
          <w:trHeight w:val="49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69 0 40 S2370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77,90</w:t>
            </w:r>
          </w:p>
        </w:tc>
      </w:tr>
      <w:tr w:rsidR="007A2FF0" w:rsidRPr="00D70DDE" w:rsidTr="007A2FF0">
        <w:trPr>
          <w:trHeight w:val="49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69 0 40 S2370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77,90</w:t>
            </w:r>
          </w:p>
        </w:tc>
      </w:tr>
      <w:tr w:rsidR="007A2FF0" w:rsidRPr="00D70DDE" w:rsidTr="007A2FF0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Культура.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2 937,30</w:t>
            </w:r>
          </w:p>
        </w:tc>
      </w:tr>
      <w:tr w:rsidR="007A2FF0" w:rsidRPr="00D70DDE" w:rsidTr="007A2FF0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2 937,30</w:t>
            </w:r>
          </w:p>
        </w:tc>
      </w:tr>
      <w:tr w:rsidR="007A2FF0" w:rsidRPr="00D70DDE" w:rsidTr="00304D63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Обеспечение деятельности (оказание услуг) подведомственного </w:t>
            </w:r>
            <w:r w:rsidRPr="00D70DDE">
              <w:rPr>
                <w:rFonts w:ascii="Courier New" w:hAnsi="Courier New" w:cs="Courier New"/>
                <w:sz w:val="18"/>
                <w:szCs w:val="18"/>
              </w:rPr>
              <w:lastRenderedPageBreak/>
              <w:t>учреждения в области культуры.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lastRenderedPageBreak/>
              <w:t>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44 0 00 00000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2 151,90</w:t>
            </w:r>
          </w:p>
        </w:tc>
      </w:tr>
      <w:tr w:rsidR="007A2FF0" w:rsidRPr="00D70DDE" w:rsidTr="007A2FF0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44 0 99 00000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2 151,90</w:t>
            </w:r>
          </w:p>
        </w:tc>
      </w:tr>
      <w:tr w:rsidR="007A2FF0" w:rsidRPr="00D70DDE" w:rsidTr="007A2FF0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Cубсидии подведомственным бюджетным учреждениям на выполнение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44 0 99 60210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2 151,90</w:t>
            </w:r>
          </w:p>
        </w:tc>
      </w:tr>
      <w:tr w:rsidR="007A2FF0" w:rsidRPr="00D70DDE" w:rsidTr="007A2FF0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44 0 99 60210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2 151,90</w:t>
            </w:r>
          </w:p>
        </w:tc>
      </w:tr>
      <w:tr w:rsidR="007A2FF0" w:rsidRPr="00D70DDE" w:rsidTr="007A2FF0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44 0 99 S2370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</w:tr>
      <w:tr w:rsidR="007A2FF0" w:rsidRPr="00D70DDE" w:rsidTr="007A2FF0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44 0 99 S2370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</w:tr>
      <w:tr w:rsidR="007A2FF0" w:rsidRPr="00D70DDE" w:rsidTr="007A2FF0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44 2 00 00000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685,40</w:t>
            </w:r>
          </w:p>
        </w:tc>
      </w:tr>
      <w:tr w:rsidR="007A2FF0" w:rsidRPr="00D70DDE" w:rsidTr="007A2FF0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Обеспечение деятельности подведоственного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44 2 99 00000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685,40</w:t>
            </w:r>
          </w:p>
        </w:tc>
      </w:tr>
      <w:tr w:rsidR="007A2FF0" w:rsidRPr="00D70DDE" w:rsidTr="00304D63">
        <w:trPr>
          <w:trHeight w:val="2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lastRenderedPageBreak/>
              <w:t>Cубсидии подведомственным бюджетным учреждениям на выполнение муниципального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44 2 99 60210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685,40</w:t>
            </w:r>
          </w:p>
        </w:tc>
      </w:tr>
      <w:tr w:rsidR="007A2FF0" w:rsidRPr="00D70DDE" w:rsidTr="007A2FF0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44 2 99 60210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685,40</w:t>
            </w:r>
          </w:p>
        </w:tc>
      </w:tr>
      <w:tr w:rsidR="007A2FF0" w:rsidRPr="00D70DDE" w:rsidTr="007A2FF0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121,00</w:t>
            </w:r>
          </w:p>
        </w:tc>
      </w:tr>
      <w:tr w:rsidR="007A2FF0" w:rsidRPr="00D70DDE" w:rsidTr="007A2FF0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121,00</w:t>
            </w:r>
          </w:p>
        </w:tc>
      </w:tr>
      <w:tr w:rsidR="007A2FF0" w:rsidRPr="00D70DDE" w:rsidTr="007A2FF0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49 3 00 00000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121,00</w:t>
            </w:r>
          </w:p>
        </w:tc>
      </w:tr>
      <w:tr w:rsidR="007A2FF0" w:rsidRPr="00D70DDE" w:rsidTr="007A2FF0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49 3 21 00000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121,00</w:t>
            </w:r>
          </w:p>
        </w:tc>
      </w:tr>
      <w:tr w:rsidR="007A2FF0" w:rsidRPr="00D70DDE" w:rsidTr="007A2FF0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49 3 21 60120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121,00</w:t>
            </w:r>
          </w:p>
        </w:tc>
      </w:tr>
      <w:tr w:rsidR="007A2FF0" w:rsidRPr="00D70DDE" w:rsidTr="007A2FF0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49 3 21 60120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121,00</w:t>
            </w:r>
          </w:p>
        </w:tc>
      </w:tr>
      <w:tr w:rsidR="007A2FF0" w:rsidRPr="00D70DDE" w:rsidTr="007A2FF0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5,00</w:t>
            </w:r>
          </w:p>
        </w:tc>
      </w:tr>
      <w:tr w:rsidR="007A2FF0" w:rsidRPr="00D70DDE" w:rsidTr="007A2FF0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5,00</w:t>
            </w:r>
          </w:p>
        </w:tc>
      </w:tr>
      <w:tr w:rsidR="007A2FF0" w:rsidRPr="00D70DDE" w:rsidTr="007A2FF0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50 2 00 00000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5,00</w:t>
            </w:r>
          </w:p>
        </w:tc>
      </w:tr>
      <w:tr w:rsidR="007A2FF0" w:rsidRPr="00D70DDE" w:rsidTr="007A2FF0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50 2 97 00000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5,00</w:t>
            </w:r>
          </w:p>
        </w:tc>
      </w:tr>
      <w:tr w:rsidR="007A2FF0" w:rsidRPr="00D70DDE" w:rsidTr="007A2FF0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50 2 97 60120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5,00</w:t>
            </w:r>
          </w:p>
        </w:tc>
      </w:tr>
      <w:tr w:rsidR="007A2FF0" w:rsidRPr="00D70DDE" w:rsidTr="007A2FF0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50 2 97 60120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5,00</w:t>
            </w:r>
          </w:p>
        </w:tc>
      </w:tr>
      <w:tr w:rsidR="007A2FF0" w:rsidRPr="00D70DDE" w:rsidTr="007A2FF0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F0" w:rsidRPr="00D70DDE" w:rsidRDefault="007A2FF0" w:rsidP="00FF396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0DDE">
              <w:rPr>
                <w:rFonts w:ascii="Courier New" w:hAnsi="Courier New" w:cs="Courier New"/>
                <w:b/>
                <w:bCs/>
                <w:sz w:val="18"/>
                <w:szCs w:val="18"/>
              </w:rPr>
              <w:t>7 914,60</w:t>
            </w:r>
          </w:p>
        </w:tc>
      </w:tr>
    </w:tbl>
    <w:p w:rsidR="007A2FF0" w:rsidRPr="00D70DDE" w:rsidRDefault="007A2FF0" w:rsidP="007A2FF0">
      <w:pPr>
        <w:rPr>
          <w:rFonts w:ascii="Courier New" w:hAnsi="Courier New" w:cs="Courier New"/>
          <w:sz w:val="18"/>
          <w:szCs w:val="18"/>
        </w:rPr>
      </w:pPr>
    </w:p>
    <w:p w:rsidR="007A2FF0" w:rsidRPr="00D70DDE" w:rsidRDefault="007A2FF0" w:rsidP="007A2FF0">
      <w:pPr>
        <w:jc w:val="center"/>
        <w:rPr>
          <w:rFonts w:ascii="Arial" w:hAnsi="Arial" w:cs="Arial"/>
          <w:sz w:val="18"/>
          <w:szCs w:val="18"/>
        </w:rPr>
      </w:pPr>
      <w:r w:rsidRPr="00D70DDE">
        <w:rPr>
          <w:rFonts w:ascii="Arial" w:hAnsi="Arial" w:cs="Arial"/>
          <w:sz w:val="18"/>
          <w:szCs w:val="18"/>
        </w:rPr>
        <w:t>Пояснительная записка на Думу в августе.</w:t>
      </w:r>
    </w:p>
    <w:p w:rsidR="00304D63" w:rsidRPr="00D70DDE" w:rsidRDefault="00304D63" w:rsidP="00304D6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0DDE">
        <w:rPr>
          <w:rFonts w:ascii="Arial" w:hAnsi="Arial" w:cs="Arial"/>
          <w:sz w:val="18"/>
          <w:szCs w:val="18"/>
        </w:rPr>
        <w:t>В Решение Думы МО «Александровск» от 21.12.2017г. № 3/151-дмо  «О бюджете МО «Александровск» на 2018 год и на плановый период 2019 и 2020 годов» внесены следующие изменения:</w:t>
      </w:r>
    </w:p>
    <w:p w:rsidR="00304D63" w:rsidRPr="00D70DDE" w:rsidRDefault="00304D63" w:rsidP="00304D6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0DDE">
        <w:rPr>
          <w:rFonts w:ascii="Arial" w:hAnsi="Arial" w:cs="Arial"/>
          <w:sz w:val="18"/>
          <w:szCs w:val="18"/>
        </w:rPr>
        <w:t>Доходы бюджета увеличены на сумму  7,8 тыс. руб.  (7820 руб):</w:t>
      </w:r>
    </w:p>
    <w:p w:rsidR="00304D63" w:rsidRPr="00D70DDE" w:rsidRDefault="00304D63" w:rsidP="00304D6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0DDE">
        <w:rPr>
          <w:rFonts w:ascii="Arial" w:hAnsi="Arial" w:cs="Arial"/>
          <w:sz w:val="18"/>
          <w:szCs w:val="18"/>
        </w:rPr>
        <w:t>- безвозмездные поступления увеличены на 7,8 тыс. руб.по след.кодам:</w:t>
      </w:r>
    </w:p>
    <w:p w:rsidR="00304D63" w:rsidRPr="00D70DDE" w:rsidRDefault="00304D63" w:rsidP="00304D6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0DDE">
        <w:rPr>
          <w:rFonts w:ascii="Arial" w:hAnsi="Arial" w:cs="Arial"/>
          <w:sz w:val="18"/>
          <w:szCs w:val="18"/>
        </w:rPr>
        <w:t xml:space="preserve"> 041 2 02 15001 10 0000 151 – Дотации на выравнивание бюджетной обеспеченности (район) на сумму 7,8 руб. (7820 руб).</w:t>
      </w:r>
    </w:p>
    <w:p w:rsidR="00304D63" w:rsidRPr="00D70DDE" w:rsidRDefault="00304D63" w:rsidP="00304D63">
      <w:pPr>
        <w:tabs>
          <w:tab w:val="right" w:pos="9355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0DDE">
        <w:rPr>
          <w:rFonts w:ascii="Arial" w:hAnsi="Arial" w:cs="Arial"/>
          <w:sz w:val="18"/>
          <w:szCs w:val="18"/>
        </w:rPr>
        <w:t>План по доходам на 2018 год составляет 5706,9 тыс.руб.   5706929 руб.</w:t>
      </w:r>
    </w:p>
    <w:p w:rsidR="00304D63" w:rsidRPr="00D70DDE" w:rsidRDefault="00304D63" w:rsidP="00304D6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0DDE">
        <w:rPr>
          <w:rFonts w:ascii="Arial" w:hAnsi="Arial" w:cs="Arial"/>
          <w:sz w:val="18"/>
          <w:szCs w:val="18"/>
        </w:rPr>
        <w:t>Расходы бюджета увеличены на сумму   7,8 тыс. руб.  (7820 руб):</w:t>
      </w:r>
    </w:p>
    <w:p w:rsidR="00304D63" w:rsidRPr="00D70DDE" w:rsidRDefault="00304D63" w:rsidP="00304D63">
      <w:pPr>
        <w:spacing w:after="0" w:line="240" w:lineRule="auto"/>
        <w:ind w:right="-545"/>
        <w:jc w:val="both"/>
        <w:rPr>
          <w:rFonts w:ascii="Arial" w:hAnsi="Arial" w:cs="Arial"/>
          <w:sz w:val="18"/>
          <w:szCs w:val="18"/>
        </w:rPr>
      </w:pPr>
      <w:r w:rsidRPr="00D70DDE">
        <w:rPr>
          <w:rFonts w:ascii="Arial" w:hAnsi="Arial" w:cs="Arial"/>
          <w:sz w:val="18"/>
          <w:szCs w:val="18"/>
        </w:rPr>
        <w:t>по следующим разделам:</w:t>
      </w:r>
    </w:p>
    <w:p w:rsidR="00304D63" w:rsidRPr="00D70DDE" w:rsidRDefault="00304D63" w:rsidP="00304D63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D70DDE">
        <w:rPr>
          <w:rFonts w:ascii="Arial" w:hAnsi="Arial" w:cs="Arial"/>
          <w:bCs/>
          <w:sz w:val="18"/>
          <w:szCs w:val="18"/>
        </w:rPr>
        <w:t xml:space="preserve">01 00 «Общегосударственные вопросы»   </w:t>
      </w:r>
    </w:p>
    <w:p w:rsidR="00304D63" w:rsidRPr="00D70DDE" w:rsidRDefault="00304D63" w:rsidP="00304D63">
      <w:pPr>
        <w:spacing w:after="0" w:line="240" w:lineRule="auto"/>
        <w:ind w:right="-545"/>
        <w:jc w:val="both"/>
        <w:rPr>
          <w:rFonts w:ascii="Arial" w:hAnsi="Arial" w:cs="Arial"/>
          <w:sz w:val="18"/>
          <w:szCs w:val="18"/>
        </w:rPr>
      </w:pPr>
      <w:r w:rsidRPr="00D70DDE">
        <w:rPr>
          <w:rFonts w:ascii="Arial" w:hAnsi="Arial" w:cs="Arial"/>
          <w:sz w:val="18"/>
          <w:szCs w:val="18"/>
        </w:rPr>
        <w:t>01 04    К.340 - Увеличение стоимости материальных запасов – 7,8 тыс.руб. (7820 руб.)</w:t>
      </w:r>
    </w:p>
    <w:p w:rsidR="00304D63" w:rsidRPr="00D70DDE" w:rsidRDefault="00304D63" w:rsidP="00304D63">
      <w:pPr>
        <w:spacing w:after="0" w:line="240" w:lineRule="auto"/>
        <w:ind w:right="-545"/>
        <w:jc w:val="both"/>
        <w:rPr>
          <w:rFonts w:ascii="Arial" w:hAnsi="Arial" w:cs="Arial"/>
          <w:sz w:val="18"/>
          <w:szCs w:val="18"/>
        </w:rPr>
      </w:pPr>
      <w:r w:rsidRPr="00D70DDE">
        <w:rPr>
          <w:rFonts w:ascii="Arial" w:hAnsi="Arial" w:cs="Arial"/>
          <w:sz w:val="18"/>
          <w:szCs w:val="18"/>
        </w:rPr>
        <w:t xml:space="preserve"> План по расходам на 2018 год составляет 7914,6 тыс.руб.                      7914637,69 руб.</w:t>
      </w:r>
    </w:p>
    <w:p w:rsidR="00304D63" w:rsidRPr="00D70DDE" w:rsidRDefault="00304D63" w:rsidP="00304D6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304D63" w:rsidRPr="00D70DDE" w:rsidRDefault="00304D63" w:rsidP="00304D6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0DDE">
        <w:rPr>
          <w:rFonts w:ascii="Arial" w:hAnsi="Arial" w:cs="Arial"/>
          <w:sz w:val="18"/>
          <w:szCs w:val="18"/>
        </w:rPr>
        <w:t>Дефицит 2207,7 тыс.руб.</w:t>
      </w:r>
    </w:p>
    <w:p w:rsidR="00304D63" w:rsidRPr="00D70DDE" w:rsidRDefault="00304D63" w:rsidP="00304D6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04D63" w:rsidRPr="00D70DDE" w:rsidRDefault="00304D63" w:rsidP="00304D6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04D63" w:rsidRPr="00D70DDE" w:rsidRDefault="00304D63" w:rsidP="00304D6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0DDE">
        <w:rPr>
          <w:rFonts w:ascii="Arial" w:hAnsi="Arial" w:cs="Arial"/>
          <w:sz w:val="18"/>
          <w:szCs w:val="18"/>
        </w:rPr>
        <w:t>Исполнитель:    В.А.Агафилова</w:t>
      </w:r>
    </w:p>
    <w:p w:rsidR="00304D63" w:rsidRPr="00D70DDE" w:rsidRDefault="00304D63" w:rsidP="00304D6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E4E90" w:rsidRPr="00D578A0" w:rsidRDefault="00BE4E90" w:rsidP="00BE4E90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578A0">
        <w:rPr>
          <w:rFonts w:ascii="Arial" w:hAnsi="Arial" w:cs="Arial"/>
          <w:b/>
          <w:sz w:val="18"/>
          <w:szCs w:val="18"/>
        </w:rPr>
        <w:lastRenderedPageBreak/>
        <w:t>10.09.2018г. № 58-П</w:t>
      </w:r>
    </w:p>
    <w:p w:rsidR="00BE4E90" w:rsidRPr="00D578A0" w:rsidRDefault="00BE4E90" w:rsidP="00BE4E90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578A0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BE4E90" w:rsidRPr="00D578A0" w:rsidRDefault="00BE4E90" w:rsidP="00BE4E90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578A0">
        <w:rPr>
          <w:rFonts w:ascii="Arial" w:hAnsi="Arial" w:cs="Arial"/>
          <w:b/>
          <w:sz w:val="18"/>
          <w:szCs w:val="18"/>
        </w:rPr>
        <w:t>ИРКУТСКАЯ ОБЛАСТЬ</w:t>
      </w:r>
    </w:p>
    <w:p w:rsidR="00BE4E90" w:rsidRPr="00D578A0" w:rsidRDefault="00BE4E90" w:rsidP="00BE4E90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578A0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BE4E90" w:rsidRPr="00D578A0" w:rsidRDefault="00BE4E90" w:rsidP="00BE4E90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578A0">
        <w:rPr>
          <w:rFonts w:ascii="Arial" w:hAnsi="Arial" w:cs="Arial"/>
          <w:b/>
          <w:sz w:val="18"/>
          <w:szCs w:val="18"/>
        </w:rPr>
        <w:t>МУНИЦИПАЛЬНОЕ ОБРАЗОВАНИЕ «АЛЕКСАНДРОВСК»</w:t>
      </w:r>
    </w:p>
    <w:p w:rsidR="00BE4E90" w:rsidRPr="00D578A0" w:rsidRDefault="00BE4E90" w:rsidP="00BE4E90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578A0">
        <w:rPr>
          <w:rFonts w:ascii="Arial" w:hAnsi="Arial" w:cs="Arial"/>
          <w:b/>
          <w:sz w:val="18"/>
          <w:szCs w:val="18"/>
        </w:rPr>
        <w:t>АДМИНИСТРАЦИЯ</w:t>
      </w:r>
    </w:p>
    <w:p w:rsidR="00BE4E90" w:rsidRPr="00D578A0" w:rsidRDefault="00BE4E90" w:rsidP="00BE4E90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D578A0">
        <w:rPr>
          <w:rFonts w:ascii="Arial" w:hAnsi="Arial" w:cs="Arial"/>
          <w:b/>
          <w:sz w:val="18"/>
          <w:szCs w:val="18"/>
        </w:rPr>
        <w:t>ПОСТАНОВЛЕНИЕ</w:t>
      </w:r>
    </w:p>
    <w:p w:rsidR="00BE4E90" w:rsidRPr="00D578A0" w:rsidRDefault="00BE4E90" w:rsidP="00BE4E90">
      <w:pPr>
        <w:pStyle w:val="ConsPlusNormal1"/>
        <w:tabs>
          <w:tab w:val="left" w:pos="3572"/>
          <w:tab w:val="center" w:pos="5103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BE4E90" w:rsidRPr="00D578A0" w:rsidRDefault="00BE4E90" w:rsidP="00BE4E90">
      <w:pPr>
        <w:pStyle w:val="ConsPlusNormal1"/>
        <w:jc w:val="center"/>
        <w:rPr>
          <w:b/>
          <w:sz w:val="18"/>
          <w:szCs w:val="18"/>
        </w:rPr>
      </w:pPr>
      <w:r w:rsidRPr="00D578A0">
        <w:rPr>
          <w:b/>
          <w:sz w:val="18"/>
          <w:szCs w:val="18"/>
        </w:rPr>
        <w:t>О ПОДГОТОВКЕ ПРОЕКТА ВНЕСЕНИЯ ИЗМЕНЕНИЙ В  ПРАВИЛА ЗЕМЛЕПОЛЬЗОВАНИЯ И ЗАСТРОЙКИ МУНИЦИПАЛЬНОГО ОБРАЗОВАНИЯ «АЛЕКСАНДРОВСК»</w:t>
      </w:r>
    </w:p>
    <w:p w:rsidR="00BE4E90" w:rsidRPr="00D578A0" w:rsidRDefault="00BE4E90" w:rsidP="00BE4E90">
      <w:pPr>
        <w:pStyle w:val="ConsPlusNormal1"/>
        <w:jc w:val="center"/>
        <w:rPr>
          <w:sz w:val="18"/>
          <w:szCs w:val="18"/>
        </w:rPr>
      </w:pPr>
    </w:p>
    <w:p w:rsidR="00BE4E90" w:rsidRPr="00D578A0" w:rsidRDefault="00BE4E90" w:rsidP="00BE4E90">
      <w:pPr>
        <w:pStyle w:val="ConsPlusNormal1"/>
        <w:ind w:firstLine="540"/>
        <w:jc w:val="both"/>
        <w:rPr>
          <w:sz w:val="18"/>
          <w:szCs w:val="18"/>
        </w:rPr>
      </w:pPr>
      <w:r w:rsidRPr="00D578A0">
        <w:rPr>
          <w:sz w:val="18"/>
          <w:szCs w:val="18"/>
        </w:rPr>
        <w:t>В соответствии со статьями 9, 18, 23 - 24 Градостроительного кодекса Российской Федерации, Законом Иркутской области от 23.07.2008 № 59-оз «О градостроительной деятельности в Иркутской области», статьёй 14 Федерального закона № 131-ФЗ от 6 октября 2003 года «Об общих принципах организации органов местного самоуправлении в Российской Федерации, руководствуясь Уставом муниципального образования «Александровск»,</w:t>
      </w:r>
      <w:r w:rsidRPr="00D578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578A0">
        <w:rPr>
          <w:rFonts w:eastAsia="Times New Roman"/>
          <w:sz w:val="18"/>
          <w:szCs w:val="18"/>
          <w:lang w:eastAsia="ru-RU"/>
        </w:rPr>
        <w:t>Правилами землепользования и застройки МО «Александровск» Аларского района Иркутской области, на основании протокола заседания комиссии по землепользованию и застройке</w:t>
      </w:r>
    </w:p>
    <w:p w:rsidR="00BE4E90" w:rsidRPr="00D578A0" w:rsidRDefault="00BE4E90" w:rsidP="00BE4E90">
      <w:pPr>
        <w:pStyle w:val="ConsPlusNormal1"/>
        <w:ind w:firstLine="540"/>
        <w:jc w:val="center"/>
        <w:rPr>
          <w:sz w:val="18"/>
          <w:szCs w:val="18"/>
        </w:rPr>
      </w:pPr>
    </w:p>
    <w:p w:rsidR="00BE4E90" w:rsidRPr="00D578A0" w:rsidRDefault="00BE4E90" w:rsidP="00BE4E90">
      <w:pPr>
        <w:pStyle w:val="ConsPlusNormal1"/>
        <w:ind w:firstLine="540"/>
        <w:jc w:val="center"/>
        <w:rPr>
          <w:b/>
          <w:sz w:val="18"/>
          <w:szCs w:val="18"/>
        </w:rPr>
      </w:pPr>
      <w:r w:rsidRPr="00D578A0">
        <w:rPr>
          <w:b/>
          <w:sz w:val="18"/>
          <w:szCs w:val="18"/>
        </w:rPr>
        <w:t>ПОСТАНОВЛЯЕТ:</w:t>
      </w:r>
    </w:p>
    <w:p w:rsidR="00BE4E90" w:rsidRPr="00D578A0" w:rsidRDefault="00BE4E90" w:rsidP="00BE4E90">
      <w:pPr>
        <w:pStyle w:val="ConsPlusNormal1"/>
        <w:jc w:val="both"/>
        <w:rPr>
          <w:sz w:val="18"/>
          <w:szCs w:val="18"/>
        </w:rPr>
      </w:pPr>
    </w:p>
    <w:p w:rsidR="00BE4E90" w:rsidRPr="00D578A0" w:rsidRDefault="00BE4E90" w:rsidP="00BE4E90">
      <w:pPr>
        <w:pStyle w:val="ConsPlusNormal1"/>
        <w:ind w:firstLine="720"/>
        <w:jc w:val="both"/>
        <w:rPr>
          <w:sz w:val="18"/>
          <w:szCs w:val="18"/>
        </w:rPr>
      </w:pPr>
      <w:r w:rsidRPr="00D578A0">
        <w:rPr>
          <w:sz w:val="18"/>
          <w:szCs w:val="18"/>
        </w:rPr>
        <w:t>1. Приступить к подготовке проекта внесения изменений в Правила землепользования и застройки муниципального образования «Александровск».</w:t>
      </w:r>
    </w:p>
    <w:p w:rsidR="00BE4E90" w:rsidRPr="00D578A0" w:rsidRDefault="00BE4E90" w:rsidP="00BE4E90">
      <w:pPr>
        <w:pStyle w:val="ConsPlusNormal1"/>
        <w:ind w:firstLine="709"/>
        <w:jc w:val="both"/>
        <w:rPr>
          <w:sz w:val="18"/>
          <w:szCs w:val="18"/>
        </w:rPr>
      </w:pPr>
      <w:r w:rsidRPr="00D578A0">
        <w:rPr>
          <w:sz w:val="18"/>
          <w:szCs w:val="18"/>
        </w:rPr>
        <w:t>2. Внести в Правила землепользования и застройки муниципального образования «Александровск» следующие изменения:</w:t>
      </w:r>
    </w:p>
    <w:p w:rsidR="00BE4E90" w:rsidRPr="00D578A0" w:rsidRDefault="00BE4E90" w:rsidP="00BE4E90">
      <w:pPr>
        <w:pStyle w:val="ad"/>
        <w:spacing w:line="276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D578A0">
        <w:rPr>
          <w:sz w:val="18"/>
          <w:szCs w:val="18"/>
        </w:rPr>
        <w:t xml:space="preserve">-  </w:t>
      </w:r>
      <w:r w:rsidRPr="00D578A0">
        <w:rPr>
          <w:rFonts w:ascii="Arial" w:hAnsi="Arial" w:cs="Arial"/>
          <w:sz w:val="18"/>
          <w:szCs w:val="18"/>
        </w:rPr>
        <w:t>д</w:t>
      </w:r>
      <w:r w:rsidRPr="00D578A0">
        <w:rPr>
          <w:rFonts w:ascii="Arial" w:eastAsia="Calibri" w:hAnsi="Arial" w:cs="Arial"/>
          <w:sz w:val="18"/>
          <w:szCs w:val="18"/>
          <w:lang w:eastAsia="en-US"/>
        </w:rPr>
        <w:t xml:space="preserve">ополнить Правила землепользования и застройки </w:t>
      </w:r>
      <w:r w:rsidRPr="00D578A0">
        <w:rPr>
          <w:rFonts w:ascii="Arial" w:hAnsi="Arial" w:cs="Arial"/>
          <w:sz w:val="18"/>
          <w:szCs w:val="18"/>
        </w:rPr>
        <w:t>муниципального образования «Александровск» Аларского района Иркутской области</w:t>
      </w:r>
      <w:r w:rsidRPr="00D578A0">
        <w:rPr>
          <w:rFonts w:ascii="Arial" w:eastAsia="Calibri" w:hAnsi="Arial" w:cs="Arial"/>
          <w:sz w:val="18"/>
          <w:szCs w:val="18"/>
          <w:lang w:eastAsia="en-US"/>
        </w:rPr>
        <w:t xml:space="preserve"> статьей 40.1.Главы </w:t>
      </w:r>
      <w:r w:rsidRPr="00D578A0">
        <w:rPr>
          <w:rFonts w:ascii="Arial" w:eastAsia="Calibri" w:hAnsi="Arial" w:cs="Arial"/>
          <w:sz w:val="18"/>
          <w:szCs w:val="18"/>
          <w:lang w:val="en-US" w:eastAsia="en-US"/>
        </w:rPr>
        <w:t>IX</w:t>
      </w:r>
      <w:r w:rsidRPr="00D578A0">
        <w:rPr>
          <w:rFonts w:ascii="Arial" w:eastAsia="Calibri" w:hAnsi="Arial" w:cs="Arial"/>
          <w:sz w:val="18"/>
          <w:szCs w:val="18"/>
          <w:lang w:eastAsia="en-US"/>
        </w:rPr>
        <w:t>. Градостроительные регламенты, устанавливаемые для территориальных зон» Правил землепользования и застройки муниципального образования «Александровск» Аларского района Иркутской области и изложить ее в следующей редакции:</w:t>
      </w:r>
    </w:p>
    <w:p w:rsidR="00BE4E90" w:rsidRPr="00D578A0" w:rsidRDefault="00BE4E90" w:rsidP="00BE4E90">
      <w:pPr>
        <w:pStyle w:val="ad"/>
        <w:spacing w:line="276" w:lineRule="auto"/>
        <w:ind w:firstLine="709"/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D578A0">
        <w:rPr>
          <w:rFonts w:ascii="Arial" w:eastAsia="Calibri" w:hAnsi="Arial" w:cs="Arial"/>
          <w:sz w:val="18"/>
          <w:szCs w:val="18"/>
          <w:lang w:eastAsia="en-US"/>
        </w:rPr>
        <w:t>«</w:t>
      </w:r>
      <w:r w:rsidRPr="00D578A0">
        <w:rPr>
          <w:rFonts w:ascii="Arial" w:eastAsia="Calibri" w:hAnsi="Arial" w:cs="Arial"/>
          <w:b/>
          <w:bCs/>
          <w:sz w:val="18"/>
          <w:szCs w:val="18"/>
          <w:lang w:eastAsia="en-US"/>
        </w:rPr>
        <w:t>Статья 40.1. Зона размещения производственных объектов 1-3 класса опасности (ПК-1)</w:t>
      </w:r>
    </w:p>
    <w:p w:rsidR="00BE4E90" w:rsidRPr="00D578A0" w:rsidRDefault="00BE4E90" w:rsidP="00BE4E90">
      <w:pPr>
        <w:pStyle w:val="ad"/>
        <w:ind w:firstLine="709"/>
        <w:rPr>
          <w:rFonts w:ascii="Arial" w:hAnsi="Arial" w:cs="Arial"/>
          <w:sz w:val="18"/>
          <w:szCs w:val="18"/>
        </w:rPr>
      </w:pPr>
      <w:r w:rsidRPr="00D578A0">
        <w:rPr>
          <w:rFonts w:ascii="Arial" w:eastAsia="Calibri" w:hAnsi="Arial" w:cs="Arial"/>
          <w:sz w:val="18"/>
          <w:szCs w:val="18"/>
          <w:lang w:eastAsia="en-US"/>
        </w:rPr>
        <w:t>1.Основные виды и параметры разрешённого использования земельных участков и объектов</w:t>
      </w:r>
      <w:r w:rsidRPr="00D578A0">
        <w:rPr>
          <w:rFonts w:ascii="Arial" w:hAnsi="Arial" w:cs="Arial"/>
          <w:sz w:val="18"/>
          <w:szCs w:val="18"/>
        </w:rPr>
        <w:t xml:space="preserve"> капитального строительства. </w:t>
      </w:r>
    </w:p>
    <w:p w:rsidR="00BE4E90" w:rsidRPr="00D578A0" w:rsidRDefault="00BE4E90" w:rsidP="00BE4E90">
      <w:pPr>
        <w:pStyle w:val="ad"/>
        <w:ind w:firstLine="709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1924"/>
        <w:gridCol w:w="1668"/>
      </w:tblGrid>
      <w:tr w:rsidR="00BE4E90" w:rsidRPr="00D578A0" w:rsidTr="00343E40">
        <w:trPr>
          <w:trHeight w:val="552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90" w:rsidRPr="00D578A0" w:rsidRDefault="00BE4E90" w:rsidP="00343E40">
            <w:pPr>
              <w:pStyle w:val="ad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78A0">
              <w:rPr>
                <w:rFonts w:ascii="Courier New" w:hAnsi="Courier New" w:cs="Courier New"/>
                <w:sz w:val="18"/>
                <w:szCs w:val="18"/>
              </w:rPr>
              <w:t>Виды использования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90" w:rsidRPr="00D578A0" w:rsidRDefault="00BE4E90" w:rsidP="00343E40">
            <w:pPr>
              <w:pStyle w:val="ad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78A0">
              <w:rPr>
                <w:rFonts w:ascii="Courier New" w:hAnsi="Courier New" w:cs="Courier New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90" w:rsidRPr="00D578A0" w:rsidRDefault="00BE4E90" w:rsidP="00343E40">
            <w:pPr>
              <w:pStyle w:val="ad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78A0">
              <w:rPr>
                <w:rFonts w:ascii="Courier New" w:hAnsi="Courier New" w:cs="Courier New"/>
                <w:sz w:val="18"/>
                <w:szCs w:val="18"/>
              </w:rPr>
              <w:t xml:space="preserve">Ограничения использования земельных участков и </w:t>
            </w:r>
            <w:r w:rsidRPr="00D578A0">
              <w:rPr>
                <w:rFonts w:ascii="Courier New" w:hAnsi="Courier New" w:cs="Courier New"/>
                <w:sz w:val="18"/>
                <w:szCs w:val="18"/>
              </w:rPr>
              <w:lastRenderedPageBreak/>
              <w:t>объектов капитального строительства</w:t>
            </w:r>
          </w:p>
        </w:tc>
      </w:tr>
      <w:tr w:rsidR="00BE4E90" w:rsidRPr="00D578A0" w:rsidTr="00343E40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90" w:rsidRPr="00D578A0" w:rsidRDefault="00BE4E90" w:rsidP="00343E40">
            <w:pPr>
              <w:pStyle w:val="ad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578A0">
              <w:rPr>
                <w:rFonts w:ascii="Courier New" w:hAnsi="Courier New" w:cs="Courier New"/>
                <w:b/>
                <w:sz w:val="18"/>
                <w:szCs w:val="18"/>
              </w:rPr>
              <w:lastRenderedPageBreak/>
              <w:t>Недропользование.</w:t>
            </w:r>
            <w:r w:rsidRPr="00D578A0">
              <w:rPr>
                <w:rFonts w:ascii="Courier New" w:hAnsi="Courier New" w:cs="Courier New"/>
                <w:sz w:val="18"/>
                <w:szCs w:val="18"/>
              </w:rPr>
              <w:t>Осуществление геологических изысканий;</w:t>
            </w:r>
          </w:p>
          <w:p w:rsidR="00BE4E90" w:rsidRPr="00D578A0" w:rsidRDefault="00BE4E90" w:rsidP="00343E40">
            <w:pPr>
              <w:pStyle w:val="ad"/>
              <w:tabs>
                <w:tab w:val="left" w:pos="142"/>
              </w:tabs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578A0">
              <w:rPr>
                <w:rFonts w:ascii="Courier New" w:hAnsi="Courier New" w:cs="Courier New"/>
                <w:sz w:val="18"/>
                <w:szCs w:val="18"/>
              </w:rPr>
              <w:t>добыча недр открытым (карьеры, отвалы) и закрытым (шахты, скважины) способами;</w:t>
            </w:r>
          </w:p>
          <w:p w:rsidR="00BE4E90" w:rsidRPr="00D578A0" w:rsidRDefault="00BE4E90" w:rsidP="00343E40">
            <w:pPr>
              <w:pStyle w:val="ad"/>
              <w:tabs>
                <w:tab w:val="left" w:pos="142"/>
              </w:tabs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578A0">
              <w:rPr>
                <w:rFonts w:ascii="Courier New" w:hAnsi="Courier New" w:cs="Courier New"/>
                <w:sz w:val="18"/>
                <w:szCs w:val="18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BE4E90" w:rsidRPr="00D578A0" w:rsidRDefault="00BE4E90" w:rsidP="00343E40">
            <w:pPr>
              <w:pStyle w:val="ad"/>
              <w:spacing w:line="276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D578A0">
              <w:rPr>
                <w:rFonts w:ascii="Courier New" w:hAnsi="Courier New" w:cs="Courier New"/>
                <w:sz w:val="18"/>
                <w:szCs w:val="1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Pr="00D578A0" w:rsidRDefault="00BE4E90" w:rsidP="0034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578A0">
              <w:rPr>
                <w:rFonts w:ascii="Courier New" w:hAnsi="Courier New" w:cs="Courier New"/>
                <w:sz w:val="18"/>
                <w:szCs w:val="18"/>
              </w:rPr>
              <w:t>Максимальный процент застройки, а также размеры земельных участков, определяются в соответствии с СНиП 2.07.01-89* «Градостроительство. Планировка и застройка городских и сельских поселений», региональными и местными нормативами градостроительного проектирования.</w:t>
            </w:r>
          </w:p>
          <w:p w:rsidR="00BE4E90" w:rsidRPr="00D578A0" w:rsidRDefault="00BE4E90" w:rsidP="00343E40">
            <w:pPr>
              <w:pStyle w:val="ad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90" w:rsidRPr="00D578A0" w:rsidRDefault="00BE4E90" w:rsidP="0034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578A0">
              <w:rPr>
                <w:rFonts w:ascii="Courier New" w:hAnsi="Courier New" w:cs="Courier New"/>
                <w:sz w:val="18"/>
                <w:szCs w:val="18"/>
              </w:rPr>
              <w:t>Правовой режим использования земельных участков и объектов капитального строительства осуществляется с соблюдением требований 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</w:tbl>
    <w:p w:rsidR="00BE4E90" w:rsidRPr="00D578A0" w:rsidRDefault="00BE4E90" w:rsidP="00BE4E90">
      <w:pPr>
        <w:pStyle w:val="ad"/>
        <w:ind w:left="720"/>
        <w:rPr>
          <w:sz w:val="18"/>
          <w:szCs w:val="18"/>
          <w:highlight w:val="yellow"/>
        </w:rPr>
      </w:pPr>
    </w:p>
    <w:p w:rsidR="00BE4E90" w:rsidRPr="00D578A0" w:rsidRDefault="00BE4E90" w:rsidP="00BE4E90">
      <w:pPr>
        <w:pStyle w:val="ad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D578A0">
        <w:rPr>
          <w:rFonts w:ascii="Arial" w:eastAsia="Calibri" w:hAnsi="Arial" w:cs="Arial"/>
          <w:sz w:val="18"/>
          <w:szCs w:val="18"/>
          <w:lang w:eastAsia="en-US"/>
        </w:rPr>
        <w:t>2.Условно разрешённые виды и параметры использования земельных участков и объектов капитального строительства: нет.</w:t>
      </w:r>
    </w:p>
    <w:p w:rsidR="00BE4E90" w:rsidRPr="00D578A0" w:rsidRDefault="00BE4E90" w:rsidP="00BE4E90">
      <w:pPr>
        <w:pStyle w:val="ad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D578A0">
        <w:rPr>
          <w:rFonts w:ascii="Arial" w:eastAsia="Calibri" w:hAnsi="Arial" w:cs="Arial"/>
          <w:sz w:val="18"/>
          <w:szCs w:val="18"/>
          <w:lang w:eastAsia="en-US"/>
        </w:rPr>
        <w:lastRenderedPageBreak/>
        <w:t>3.Вспомогательные виды и параметры разрешённого использования земельных участков и объектов капитального строительства.</w:t>
      </w:r>
    </w:p>
    <w:p w:rsidR="00BE4E90" w:rsidRPr="00D578A0" w:rsidRDefault="00BE4E90" w:rsidP="00BE4E90">
      <w:pPr>
        <w:pStyle w:val="ad"/>
        <w:ind w:left="720"/>
        <w:rPr>
          <w:sz w:val="18"/>
          <w:szCs w:val="1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2090"/>
        <w:gridCol w:w="1893"/>
      </w:tblGrid>
      <w:tr w:rsidR="00BE4E90" w:rsidRPr="00D578A0" w:rsidTr="00343E40">
        <w:trPr>
          <w:trHeight w:val="384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90" w:rsidRPr="00D578A0" w:rsidRDefault="00BE4E90" w:rsidP="00343E40">
            <w:pPr>
              <w:pStyle w:val="ad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78A0">
              <w:rPr>
                <w:rFonts w:ascii="Courier New" w:hAnsi="Courier New" w:cs="Courier New"/>
                <w:sz w:val="18"/>
                <w:szCs w:val="18"/>
              </w:rPr>
              <w:t>Виды использования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90" w:rsidRPr="00D578A0" w:rsidRDefault="00BE4E90" w:rsidP="00343E40">
            <w:pPr>
              <w:pStyle w:val="ad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78A0">
              <w:rPr>
                <w:rFonts w:ascii="Courier New" w:hAnsi="Courier New" w:cs="Courier New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90" w:rsidRPr="00D578A0" w:rsidRDefault="00BE4E90" w:rsidP="00343E40">
            <w:pPr>
              <w:pStyle w:val="ad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78A0">
              <w:rPr>
                <w:rFonts w:ascii="Courier New" w:hAnsi="Courier New" w:cs="Courier New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E4E90" w:rsidRPr="00D578A0" w:rsidTr="00343E40">
        <w:trPr>
          <w:trHeight w:val="384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Pr="00D578A0" w:rsidRDefault="00BE4E90" w:rsidP="00343E40">
            <w:pPr>
              <w:pStyle w:val="ad"/>
              <w:tabs>
                <w:tab w:val="left" w:pos="142"/>
              </w:tabs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578A0">
              <w:rPr>
                <w:rFonts w:ascii="Courier New" w:hAnsi="Courier New" w:cs="Courier New"/>
                <w:b/>
                <w:sz w:val="18"/>
                <w:szCs w:val="18"/>
              </w:rPr>
              <w:t>Коммунальное обслуживание.</w:t>
            </w:r>
          </w:p>
          <w:p w:rsidR="00BE4E90" w:rsidRPr="00D578A0" w:rsidRDefault="00BE4E90" w:rsidP="00343E40">
            <w:pPr>
              <w:pStyle w:val="ad"/>
              <w:tabs>
                <w:tab w:val="left" w:pos="142"/>
              </w:tabs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578A0">
              <w:rPr>
                <w:rFonts w:ascii="Courier New" w:hAnsi="Courier New" w:cs="Courier New"/>
                <w:sz w:val="18"/>
                <w:szCs w:val="18"/>
              </w:rPr>
              <w:t xml:space="preserve"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</w:t>
            </w:r>
            <w:r w:rsidRPr="00D578A0">
              <w:rPr>
                <w:rFonts w:ascii="Courier New" w:hAnsi="Courier New" w:cs="Courier New"/>
                <w:sz w:val="18"/>
                <w:szCs w:val="18"/>
              </w:rPr>
              <w:lastRenderedPageBreak/>
              <w:t>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услуг).</w:t>
            </w:r>
          </w:p>
          <w:p w:rsidR="00BE4E90" w:rsidRPr="00D578A0" w:rsidRDefault="00BE4E90" w:rsidP="00343E40">
            <w:pPr>
              <w:pStyle w:val="ad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90" w:rsidRPr="00D578A0" w:rsidRDefault="00BE4E90" w:rsidP="00343E40">
            <w:pPr>
              <w:pStyle w:val="ad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578A0">
              <w:rPr>
                <w:rFonts w:ascii="Courier New" w:hAnsi="Courier New" w:cs="Courier New"/>
                <w:sz w:val="18"/>
                <w:szCs w:val="18"/>
              </w:rPr>
              <w:lastRenderedPageBreak/>
              <w:t>Высота объектов инженерной инфраструктуры определяется специальными технологическими требованиями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90" w:rsidRPr="00D578A0" w:rsidRDefault="00BE4E90" w:rsidP="00343E40">
            <w:pPr>
              <w:pStyle w:val="ad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578A0">
              <w:rPr>
                <w:rFonts w:ascii="Courier New" w:hAnsi="Courier New" w:cs="Courier New"/>
                <w:sz w:val="18"/>
                <w:szCs w:val="18"/>
              </w:rPr>
              <w:t>Правовой режим использования земельных участков и объектов капитального строительства осуществляется с соблюдением требований 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  <w:tr w:rsidR="00BE4E90" w:rsidRPr="00D578A0" w:rsidTr="00343E40">
        <w:trPr>
          <w:trHeight w:val="206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90" w:rsidRPr="00D578A0" w:rsidRDefault="00BE4E90" w:rsidP="00343E40">
            <w:pPr>
              <w:pStyle w:val="ad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578A0">
              <w:rPr>
                <w:rFonts w:ascii="Courier New" w:hAnsi="Courier New" w:cs="Courier New"/>
                <w:b/>
                <w:sz w:val="18"/>
                <w:szCs w:val="18"/>
              </w:rPr>
              <w:lastRenderedPageBreak/>
              <w:t>Обслуживание автотранспорта.</w:t>
            </w:r>
          </w:p>
          <w:p w:rsidR="00BE4E90" w:rsidRPr="00D578A0" w:rsidRDefault="00BE4E90" w:rsidP="00343E40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578A0">
              <w:rPr>
                <w:rFonts w:ascii="Courier New" w:hAnsi="Courier New" w:cs="Courier New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BE4E90" w:rsidRPr="00D578A0" w:rsidRDefault="00BE4E90" w:rsidP="00343E40">
            <w:pPr>
              <w:pStyle w:val="ad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578A0">
              <w:rPr>
                <w:rFonts w:ascii="Courier New" w:hAnsi="Courier New" w:cs="Courier New"/>
                <w:sz w:val="18"/>
                <w:szCs w:val="18"/>
              </w:rPr>
              <w:lastRenderedPageBreak/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90" w:rsidRPr="00D578A0" w:rsidRDefault="00BE4E90" w:rsidP="00343E4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578A0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</w:t>
            </w:r>
            <w:r w:rsidRPr="00D578A0">
              <w:rPr>
                <w:rFonts w:ascii="Courier New" w:hAnsi="Courier New" w:cs="Courier New"/>
                <w:sz w:val="18"/>
                <w:szCs w:val="18"/>
              </w:rPr>
              <w:lastRenderedPageBreak/>
              <w:t>местными нормативами.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90" w:rsidRPr="00D578A0" w:rsidRDefault="00BE4E90" w:rsidP="00343E40">
            <w:pPr>
              <w:pStyle w:val="ad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578A0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Правовой режим использования земельных участков и объектов капитального строительства осуществляется с соблюдением требований СанПиН 2.2.1/2.1.1.1200-03 «Санитарно-защитные зоны и санитарная классификация </w:t>
            </w:r>
            <w:r w:rsidRPr="00D578A0">
              <w:rPr>
                <w:rFonts w:ascii="Courier New" w:hAnsi="Courier New" w:cs="Courier New"/>
                <w:sz w:val="18"/>
                <w:szCs w:val="18"/>
              </w:rPr>
              <w:lastRenderedPageBreak/>
              <w:t>предприятий, сооружений и иных объектов»</w:t>
            </w:r>
          </w:p>
        </w:tc>
      </w:tr>
    </w:tbl>
    <w:p w:rsidR="00BE4E90" w:rsidRPr="00D578A0" w:rsidRDefault="00BE4E90" w:rsidP="00BE4E90">
      <w:pPr>
        <w:pStyle w:val="a3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D578A0">
        <w:rPr>
          <w:rFonts w:ascii="Times New Roman" w:hAnsi="Times New Roman"/>
          <w:sz w:val="18"/>
          <w:szCs w:val="18"/>
        </w:rPr>
        <w:lastRenderedPageBreak/>
        <w:t>».</w:t>
      </w:r>
    </w:p>
    <w:p w:rsidR="00BE4E90" w:rsidRPr="00D578A0" w:rsidRDefault="00BE4E90" w:rsidP="00BE4E90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578A0">
        <w:rPr>
          <w:rFonts w:ascii="Arial" w:eastAsia="Calibri" w:hAnsi="Arial" w:cs="Arial"/>
          <w:sz w:val="18"/>
          <w:szCs w:val="18"/>
        </w:rPr>
        <w:t>- дополнить статью 44. Зоны сельскохозяйственных угодий (СХ-1) градостроительными регламентами и изложить ее в следующей редакции:</w:t>
      </w:r>
    </w:p>
    <w:p w:rsidR="00BE4E90" w:rsidRPr="00D578A0" w:rsidRDefault="00BE4E90" w:rsidP="00BE4E90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</w:p>
    <w:p w:rsidR="00BE4E90" w:rsidRPr="00D578A0" w:rsidRDefault="00BE4E90" w:rsidP="00BE4E90">
      <w:pPr>
        <w:pStyle w:val="ad"/>
        <w:ind w:firstLine="709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D578A0">
        <w:rPr>
          <w:rFonts w:ascii="Arial" w:eastAsia="Calibri" w:hAnsi="Arial" w:cs="Arial"/>
          <w:sz w:val="18"/>
          <w:szCs w:val="18"/>
          <w:lang w:eastAsia="en-US"/>
        </w:rPr>
        <w:t>«</w:t>
      </w:r>
      <w:r w:rsidRPr="00D578A0">
        <w:rPr>
          <w:rFonts w:ascii="Arial" w:eastAsia="Calibri" w:hAnsi="Arial" w:cs="Arial"/>
          <w:b/>
          <w:sz w:val="18"/>
          <w:szCs w:val="18"/>
          <w:lang w:eastAsia="en-US"/>
        </w:rPr>
        <w:t>Статья 44. Зоны сельскохозяйственных угодий (СХ-1)</w:t>
      </w:r>
    </w:p>
    <w:p w:rsidR="00BE4E90" w:rsidRPr="00D578A0" w:rsidRDefault="00BE4E90" w:rsidP="00BE4E90">
      <w:pPr>
        <w:pStyle w:val="ad"/>
        <w:ind w:firstLine="709"/>
        <w:jc w:val="both"/>
        <w:rPr>
          <w:rFonts w:ascii="Arial" w:hAnsi="Arial" w:cs="Arial"/>
          <w:sz w:val="18"/>
          <w:szCs w:val="18"/>
        </w:rPr>
      </w:pPr>
      <w:r w:rsidRPr="00D578A0">
        <w:rPr>
          <w:rFonts w:ascii="Arial" w:hAnsi="Arial" w:cs="Arial"/>
          <w:sz w:val="18"/>
          <w:szCs w:val="18"/>
        </w:rPr>
        <w:t>Зоны сельскохозяйственных угодий (СХ-1) включают в себя участки территории муниципального образования «Александровск», занятые сельскохозяйственными угодьями (пашни, пастбища, сенокосы, сады, огороды и прочие зоны сельскохозяйственных угодий).</w:t>
      </w:r>
    </w:p>
    <w:p w:rsidR="00BE4E90" w:rsidRPr="00D578A0" w:rsidRDefault="00BE4E90" w:rsidP="00BE4E90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578A0">
        <w:rPr>
          <w:rFonts w:ascii="Arial" w:eastAsia="Calibri" w:hAnsi="Arial" w:cs="Arial"/>
          <w:sz w:val="18"/>
          <w:szCs w:val="18"/>
        </w:rPr>
        <w:t>1.Основные виды и параметры разрешённого использования земельных участков и объектов капитального строительства</w:t>
      </w:r>
    </w:p>
    <w:p w:rsidR="00BE4E90" w:rsidRPr="00D578A0" w:rsidRDefault="00BE4E90" w:rsidP="00BE4E90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698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2728"/>
        <w:gridCol w:w="1842"/>
        <w:gridCol w:w="2410"/>
      </w:tblGrid>
      <w:tr w:rsidR="00BE4E90" w:rsidRPr="00D578A0" w:rsidTr="00BE4E90">
        <w:trPr>
          <w:trHeight w:val="1120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E4E90" w:rsidRPr="00D578A0" w:rsidRDefault="00BE4E90" w:rsidP="00343E40">
            <w:pPr>
              <w:pStyle w:val="ad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78A0">
              <w:rPr>
                <w:rFonts w:ascii="Courier New" w:hAnsi="Courier New" w:cs="Courier New"/>
                <w:sz w:val="18"/>
                <w:szCs w:val="18"/>
              </w:rPr>
              <w:t>Виды использования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E4E90" w:rsidRPr="00D578A0" w:rsidRDefault="00BE4E90" w:rsidP="00343E40">
            <w:pPr>
              <w:pStyle w:val="ad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78A0">
              <w:rPr>
                <w:rFonts w:ascii="Courier New" w:hAnsi="Courier New" w:cs="Courier New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4E90" w:rsidRPr="00D578A0" w:rsidRDefault="00BE4E90" w:rsidP="00343E40">
            <w:pPr>
              <w:pStyle w:val="ad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78A0">
              <w:rPr>
                <w:rFonts w:ascii="Courier New" w:hAnsi="Courier New" w:cs="Courier New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E4E90" w:rsidRPr="00D578A0" w:rsidTr="00BE4E90">
        <w:trPr>
          <w:trHeight w:val="1414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E90" w:rsidRPr="00D578A0" w:rsidRDefault="00BE4E90" w:rsidP="00343E40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578A0">
              <w:rPr>
                <w:rFonts w:ascii="Courier New" w:hAnsi="Courier New" w:cs="Courier New"/>
                <w:b/>
                <w:sz w:val="18"/>
                <w:szCs w:val="18"/>
              </w:rPr>
              <w:t>Растениеводство.</w:t>
            </w:r>
          </w:p>
          <w:p w:rsidR="00BE4E90" w:rsidRPr="00D578A0" w:rsidRDefault="00BE4E90" w:rsidP="00343E40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578A0">
              <w:rPr>
                <w:rFonts w:ascii="Courier New" w:hAnsi="Courier New" w:cs="Courier New"/>
                <w:sz w:val="18"/>
                <w:szCs w:val="18"/>
              </w:rPr>
              <w:t>Осуществление хозяйственной деятельности, связанной с выращиванием сельскохозяйственных культур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E90" w:rsidRPr="00D578A0" w:rsidRDefault="00BE4E90" w:rsidP="00343E40">
            <w:pPr>
              <w:pStyle w:val="ad"/>
              <w:tabs>
                <w:tab w:val="left" w:pos="142"/>
              </w:tabs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578A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E90" w:rsidRPr="00D578A0" w:rsidRDefault="00BE4E90" w:rsidP="00343E40">
            <w:pPr>
              <w:pStyle w:val="ad"/>
              <w:tabs>
                <w:tab w:val="left" w:pos="142"/>
              </w:tabs>
              <w:spacing w:line="276" w:lineRule="auto"/>
              <w:jc w:val="both"/>
              <w:rPr>
                <w:rFonts w:ascii="Courier New" w:eastAsia="Calibri" w:hAnsi="Courier New" w:cs="Courier New"/>
                <w:sz w:val="18"/>
                <w:szCs w:val="18"/>
                <w:shd w:val="clear" w:color="auto" w:fill="00FF00"/>
              </w:rPr>
            </w:pPr>
            <w:r w:rsidRPr="00D578A0">
              <w:rPr>
                <w:rFonts w:ascii="Courier New" w:hAnsi="Courier New" w:cs="Courier New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</w:t>
            </w:r>
            <w:r w:rsidRPr="00D578A0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BE4E90" w:rsidRPr="00D578A0" w:rsidTr="00BE4E90">
        <w:trPr>
          <w:trHeight w:val="695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E90" w:rsidRPr="00D578A0" w:rsidRDefault="00BE4E90" w:rsidP="00343E40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578A0">
              <w:rPr>
                <w:rFonts w:ascii="Courier New" w:hAnsi="Courier New" w:cs="Courier New"/>
                <w:b/>
                <w:sz w:val="18"/>
                <w:szCs w:val="18"/>
              </w:rPr>
              <w:t>Животноводство.</w:t>
            </w:r>
          </w:p>
          <w:p w:rsidR="00BE4E90" w:rsidRPr="00D578A0" w:rsidRDefault="00BE4E90" w:rsidP="00343E40">
            <w:pPr>
              <w:widowControl w:val="0"/>
              <w:tabs>
                <w:tab w:val="left" w:pos="142"/>
              </w:tabs>
              <w:autoSpaceDE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8"/>
                <w:szCs w:val="18"/>
                <w:shd w:val="clear" w:color="auto" w:fill="00FF00"/>
              </w:rPr>
            </w:pPr>
            <w:r w:rsidRPr="00D578A0">
              <w:rPr>
                <w:rFonts w:ascii="Courier New" w:hAnsi="Courier New" w:cs="Courier New"/>
                <w:sz w:val="18"/>
                <w:szCs w:val="18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</w:t>
            </w:r>
            <w:r w:rsidRPr="00D578A0">
              <w:rPr>
                <w:rFonts w:ascii="Courier New" w:hAnsi="Courier New" w:cs="Courier New"/>
                <w:sz w:val="18"/>
                <w:szCs w:val="18"/>
              </w:rPr>
              <w:lastRenderedPageBreak/>
              <w:t>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E90" w:rsidRPr="00D578A0" w:rsidRDefault="00BE4E90" w:rsidP="00343E4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E90" w:rsidRPr="00D578A0" w:rsidRDefault="00BE4E90" w:rsidP="00343E40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shd w:val="clear" w:color="auto" w:fill="00FF00"/>
                <w:lang w:eastAsia="zh-CN"/>
              </w:rPr>
            </w:pPr>
          </w:p>
        </w:tc>
      </w:tr>
    </w:tbl>
    <w:p w:rsidR="00BE4E90" w:rsidRPr="00D578A0" w:rsidRDefault="00BE4E90" w:rsidP="00BE4E90">
      <w:pPr>
        <w:pStyle w:val="ad"/>
        <w:tabs>
          <w:tab w:val="left" w:pos="142"/>
        </w:tabs>
        <w:rPr>
          <w:sz w:val="18"/>
          <w:szCs w:val="18"/>
        </w:rPr>
      </w:pPr>
    </w:p>
    <w:p w:rsidR="00BE4E90" w:rsidRPr="00D578A0" w:rsidRDefault="00BE4E90" w:rsidP="00BE4E90">
      <w:pPr>
        <w:spacing w:after="0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578A0">
        <w:rPr>
          <w:rFonts w:ascii="Arial" w:eastAsia="Calibri" w:hAnsi="Arial" w:cs="Arial"/>
          <w:sz w:val="18"/>
          <w:szCs w:val="18"/>
        </w:rPr>
        <w:t xml:space="preserve">2.Условно разрешённые виды и параметры использования земельных участков и объектов капитального строительства: </w:t>
      </w:r>
    </w:p>
    <w:tbl>
      <w:tblPr>
        <w:tblW w:w="71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014"/>
        <w:gridCol w:w="1559"/>
      </w:tblGrid>
      <w:tr w:rsidR="00BE4E90" w:rsidRPr="00D578A0" w:rsidTr="00BE4E90">
        <w:trPr>
          <w:trHeight w:val="9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90" w:rsidRPr="00D578A0" w:rsidRDefault="00BE4E90" w:rsidP="00343E40">
            <w:pPr>
              <w:pStyle w:val="ad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78A0">
              <w:rPr>
                <w:rFonts w:ascii="Courier New" w:hAnsi="Courier New" w:cs="Courier New"/>
                <w:sz w:val="18"/>
                <w:szCs w:val="18"/>
              </w:rPr>
              <w:t>Виды использования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90" w:rsidRPr="00D578A0" w:rsidRDefault="00BE4E90" w:rsidP="00343E40">
            <w:pPr>
              <w:pStyle w:val="ad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78A0">
              <w:rPr>
                <w:rFonts w:ascii="Courier New" w:hAnsi="Courier New" w:cs="Courier New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90" w:rsidRPr="00D578A0" w:rsidRDefault="00BE4E90" w:rsidP="00343E40">
            <w:pPr>
              <w:pStyle w:val="ad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78A0">
              <w:rPr>
                <w:rFonts w:ascii="Courier New" w:hAnsi="Courier New" w:cs="Courier New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E4E90" w:rsidRPr="00D578A0" w:rsidTr="00BE4E90">
        <w:trPr>
          <w:trHeight w:val="4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90" w:rsidRPr="00D578A0" w:rsidRDefault="00BE4E90" w:rsidP="00343E40">
            <w:pPr>
              <w:pStyle w:val="ad"/>
              <w:tabs>
                <w:tab w:val="left" w:pos="142"/>
              </w:tabs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578A0">
              <w:rPr>
                <w:rFonts w:ascii="Courier New" w:hAnsi="Courier New" w:cs="Courier New"/>
                <w:b/>
                <w:sz w:val="18"/>
                <w:szCs w:val="18"/>
              </w:rPr>
              <w:t>Коммунальное обслуживание.</w:t>
            </w:r>
          </w:p>
          <w:p w:rsidR="00BE4E90" w:rsidRPr="00D578A0" w:rsidRDefault="00BE4E90" w:rsidP="00343E40">
            <w:pPr>
              <w:pStyle w:val="ad"/>
              <w:tabs>
                <w:tab w:val="left" w:pos="142"/>
              </w:tabs>
              <w:spacing w:line="276" w:lineRule="auto"/>
              <w:ind w:left="34"/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D578A0">
              <w:rPr>
                <w:rFonts w:ascii="Courier New" w:hAnsi="Courier New" w:cs="Courier New"/>
                <w:sz w:val="18"/>
                <w:szCs w:val="18"/>
              </w:rPr>
              <w:t xml:space="preserve"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</w:t>
            </w:r>
            <w:r w:rsidRPr="00D578A0">
              <w:rPr>
                <w:rFonts w:ascii="Courier New" w:hAnsi="Courier New" w:cs="Courier New"/>
                <w:sz w:val="18"/>
                <w:szCs w:val="18"/>
              </w:rPr>
              <w:lastRenderedPageBreak/>
              <w:t>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0" w:rsidRPr="00D578A0" w:rsidRDefault="00BE4E90" w:rsidP="00343E40">
            <w:pPr>
              <w:pStyle w:val="ad"/>
              <w:tabs>
                <w:tab w:val="left" w:pos="142"/>
              </w:tabs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90" w:rsidRPr="00D578A0" w:rsidRDefault="00BE4E90" w:rsidP="00343E40">
            <w:pPr>
              <w:pStyle w:val="ad"/>
              <w:tabs>
                <w:tab w:val="left" w:pos="142"/>
              </w:tabs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578A0">
              <w:rPr>
                <w:rFonts w:ascii="Courier New" w:hAnsi="Courier New" w:cs="Courier New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</w:t>
            </w:r>
            <w:r w:rsidRPr="00D578A0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BE4E90" w:rsidRPr="00D578A0" w:rsidRDefault="00BE4E90" w:rsidP="00BE4E90">
      <w:pPr>
        <w:pStyle w:val="ad"/>
        <w:ind w:left="927"/>
        <w:rPr>
          <w:rFonts w:ascii="Arial" w:hAnsi="Arial" w:cs="Arial"/>
          <w:sz w:val="18"/>
          <w:szCs w:val="18"/>
        </w:rPr>
      </w:pPr>
    </w:p>
    <w:p w:rsidR="00BE4E90" w:rsidRPr="00D578A0" w:rsidRDefault="00BE4E90" w:rsidP="00BE4E90">
      <w:pPr>
        <w:spacing w:after="0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578A0">
        <w:rPr>
          <w:rFonts w:ascii="Arial" w:eastAsia="Calibri" w:hAnsi="Arial" w:cs="Arial"/>
          <w:sz w:val="18"/>
          <w:szCs w:val="18"/>
        </w:rPr>
        <w:t>3.Вспомогательные виды и параметры использования земельных участков и объектов капитального строительства: нет.</w:t>
      </w:r>
    </w:p>
    <w:p w:rsidR="00BE4E90" w:rsidRPr="00D578A0" w:rsidRDefault="00BE4E90" w:rsidP="00BE4E90">
      <w:pPr>
        <w:pStyle w:val="ConsPlusNormal1"/>
        <w:ind w:firstLine="709"/>
        <w:jc w:val="both"/>
        <w:rPr>
          <w:sz w:val="18"/>
          <w:szCs w:val="18"/>
        </w:rPr>
      </w:pPr>
      <w:r w:rsidRPr="00D578A0">
        <w:rPr>
          <w:sz w:val="18"/>
          <w:szCs w:val="18"/>
        </w:rPr>
        <w:t>3. Опубликовать данное постановление в печатном средстве массовой информации «Александровский вестник» и разместить на официальном сайте муниципального образования «Аларский район», на страничке муниципального образования «Александровск» в информационно-телекоммуникационной сети «Интернет».</w:t>
      </w:r>
    </w:p>
    <w:p w:rsidR="00BE4E90" w:rsidRPr="00D578A0" w:rsidRDefault="00BE4E90" w:rsidP="00BE4E90">
      <w:pPr>
        <w:pStyle w:val="ConsPlusNormal1"/>
        <w:ind w:firstLine="709"/>
        <w:jc w:val="both"/>
        <w:rPr>
          <w:sz w:val="18"/>
          <w:szCs w:val="18"/>
        </w:rPr>
      </w:pPr>
      <w:r w:rsidRPr="00D578A0">
        <w:rPr>
          <w:sz w:val="18"/>
          <w:szCs w:val="18"/>
        </w:rPr>
        <w:t>4. Настоящее постановление вступает в силу после его официального опубликования.</w:t>
      </w:r>
    </w:p>
    <w:p w:rsidR="00BE4E90" w:rsidRPr="00D578A0" w:rsidRDefault="00BE4E90" w:rsidP="00BE4E90">
      <w:pPr>
        <w:pStyle w:val="ConsPlusNormal1"/>
        <w:ind w:firstLine="720"/>
        <w:jc w:val="both"/>
        <w:rPr>
          <w:sz w:val="18"/>
          <w:szCs w:val="18"/>
        </w:rPr>
      </w:pPr>
      <w:r w:rsidRPr="00D578A0">
        <w:rPr>
          <w:sz w:val="18"/>
          <w:szCs w:val="18"/>
        </w:rPr>
        <w:t>5. Постановление главы МО «Александровск» от 12.02.2018г. № 08-п «О подготовке проекта внесения изменений в правила землепользования и застройки муниципального образования «Александровск» считать утратившим силу.</w:t>
      </w:r>
    </w:p>
    <w:p w:rsidR="00BE4E90" w:rsidRPr="00D578A0" w:rsidRDefault="00BE4E90" w:rsidP="00BE4E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D578A0">
        <w:rPr>
          <w:rFonts w:ascii="Arial" w:eastAsia="Times New Roman" w:hAnsi="Arial" w:cs="Arial"/>
          <w:sz w:val="18"/>
          <w:szCs w:val="18"/>
        </w:rPr>
        <w:t>6.  Контроль за исполнением настоящего постановления возложить на главу муниципального образования «Александровск» Мелещенко Т.В.</w:t>
      </w:r>
    </w:p>
    <w:p w:rsidR="00BE4E90" w:rsidRPr="00D578A0" w:rsidRDefault="00BE4E90" w:rsidP="00BE4E9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E4E90" w:rsidRPr="00D578A0" w:rsidRDefault="00BE4E90" w:rsidP="00BE4E9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E4E90" w:rsidRPr="00D578A0" w:rsidRDefault="00BE4E90" w:rsidP="00BE4E9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578A0">
        <w:rPr>
          <w:rFonts w:ascii="Arial" w:eastAsia="Times New Roman" w:hAnsi="Arial" w:cs="Arial"/>
          <w:sz w:val="18"/>
          <w:szCs w:val="18"/>
        </w:rPr>
        <w:t>Глава муниципального</w:t>
      </w:r>
    </w:p>
    <w:p w:rsidR="00BE4E90" w:rsidRPr="00D578A0" w:rsidRDefault="00BE4E90" w:rsidP="00BE4E9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578A0">
        <w:rPr>
          <w:rFonts w:ascii="Arial" w:eastAsia="Times New Roman" w:hAnsi="Arial" w:cs="Arial"/>
          <w:sz w:val="18"/>
          <w:szCs w:val="18"/>
        </w:rPr>
        <w:t xml:space="preserve">образования «Александровск»:                                </w:t>
      </w:r>
    </w:p>
    <w:p w:rsidR="00BE4E90" w:rsidRPr="00D578A0" w:rsidRDefault="00BE4E90" w:rsidP="00BE4E90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D578A0">
        <w:rPr>
          <w:rFonts w:ascii="Arial" w:eastAsia="Times New Roman" w:hAnsi="Arial" w:cs="Arial"/>
          <w:sz w:val="18"/>
          <w:szCs w:val="18"/>
        </w:rPr>
        <w:t xml:space="preserve">Т.В. Мелещенко   </w:t>
      </w:r>
    </w:p>
    <w:p w:rsidR="00BE4E90" w:rsidRPr="00D578A0" w:rsidRDefault="00BE4E90" w:rsidP="00BE4E90">
      <w:pPr>
        <w:pStyle w:val="ConsPlusNormal1"/>
        <w:tabs>
          <w:tab w:val="left" w:pos="4485"/>
          <w:tab w:val="left" w:pos="7710"/>
          <w:tab w:val="left" w:pos="7836"/>
        </w:tabs>
        <w:rPr>
          <w:rFonts w:ascii="Courier New" w:hAnsi="Courier New" w:cs="Courier New"/>
          <w:sz w:val="18"/>
          <w:szCs w:val="18"/>
        </w:rPr>
      </w:pPr>
    </w:p>
    <w:p w:rsidR="00361665" w:rsidRPr="008768C0" w:rsidRDefault="00361665" w:rsidP="0036166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768C0">
        <w:rPr>
          <w:rFonts w:ascii="Arial" w:hAnsi="Arial" w:cs="Arial"/>
          <w:b/>
          <w:color w:val="000000"/>
          <w:sz w:val="18"/>
          <w:szCs w:val="18"/>
        </w:rPr>
        <w:t>19.09.2018Г №59- П</w:t>
      </w:r>
    </w:p>
    <w:p w:rsidR="00361665" w:rsidRPr="008768C0" w:rsidRDefault="00361665" w:rsidP="00361665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8768C0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361665" w:rsidRPr="008768C0" w:rsidRDefault="00361665" w:rsidP="00361665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8768C0">
        <w:rPr>
          <w:rFonts w:ascii="Arial" w:hAnsi="Arial" w:cs="Arial"/>
          <w:b/>
          <w:sz w:val="18"/>
          <w:szCs w:val="18"/>
        </w:rPr>
        <w:t>ИРКУТСКАЯ ОБЛАСТЬ</w:t>
      </w:r>
    </w:p>
    <w:p w:rsidR="00361665" w:rsidRPr="008768C0" w:rsidRDefault="00361665" w:rsidP="00361665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8768C0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361665" w:rsidRPr="008768C0" w:rsidRDefault="00361665" w:rsidP="00361665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8768C0">
        <w:rPr>
          <w:rFonts w:ascii="Arial" w:hAnsi="Arial" w:cs="Arial"/>
          <w:b/>
          <w:sz w:val="18"/>
          <w:szCs w:val="18"/>
        </w:rPr>
        <w:t>МУНИЦИПАЛЬНОЕ ОБРАЗОВАНИЕ «АЛЕКСАНДРОВСК»</w:t>
      </w:r>
    </w:p>
    <w:p w:rsidR="00361665" w:rsidRPr="008768C0" w:rsidRDefault="00361665" w:rsidP="00361665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8768C0">
        <w:rPr>
          <w:rFonts w:ascii="Arial" w:hAnsi="Arial" w:cs="Arial"/>
          <w:b/>
          <w:sz w:val="18"/>
          <w:szCs w:val="18"/>
        </w:rPr>
        <w:lastRenderedPageBreak/>
        <w:t>АДМИНИСТРАЦИЯ</w:t>
      </w:r>
    </w:p>
    <w:p w:rsidR="00361665" w:rsidRPr="008768C0" w:rsidRDefault="00361665" w:rsidP="00361665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8768C0">
        <w:rPr>
          <w:rFonts w:ascii="Arial" w:hAnsi="Arial" w:cs="Arial"/>
          <w:b/>
          <w:sz w:val="18"/>
          <w:szCs w:val="18"/>
        </w:rPr>
        <w:t>ПОСТАНОВЛЕНИЕ</w:t>
      </w:r>
    </w:p>
    <w:p w:rsidR="00361665" w:rsidRPr="008768C0" w:rsidRDefault="00361665" w:rsidP="00361665">
      <w:pPr>
        <w:spacing w:after="0" w:line="240" w:lineRule="exact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361665" w:rsidRPr="008768C0" w:rsidRDefault="00361665" w:rsidP="00361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18"/>
          <w:szCs w:val="18"/>
        </w:rPr>
      </w:pPr>
      <w:r w:rsidRPr="008768C0">
        <w:rPr>
          <w:rFonts w:ascii="Arial" w:hAnsi="Arial" w:cs="Arial"/>
          <w:b/>
          <w:sz w:val="18"/>
          <w:szCs w:val="18"/>
        </w:rPr>
        <w:t>О ПОРЯДКЕ СОЗДАНИЯ КООРДИНАЦИОННОГО ОРГАНА В СФЕРЕ ПРОФИЛАКТИКИ ПРАВОНАРУШЕНИЙ В МУНИЦИПАЛЬНОМ ОБРАЗОВАНИИ «АЛЕКСАНДРОВСК»</w:t>
      </w:r>
    </w:p>
    <w:p w:rsidR="00361665" w:rsidRPr="008768C0" w:rsidRDefault="00361665" w:rsidP="00361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361665" w:rsidRPr="008768C0" w:rsidRDefault="00361665" w:rsidP="003616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18"/>
          <w:szCs w:val="18"/>
        </w:rPr>
      </w:pPr>
      <w:r w:rsidRPr="008768C0">
        <w:rPr>
          <w:rFonts w:ascii="Arial" w:hAnsi="Arial" w:cs="Arial"/>
          <w:sz w:val="18"/>
          <w:szCs w:val="18"/>
        </w:rPr>
        <w:t>В целях обеспечения реализации государственной политики в сфере профилактики правонарушений, а также координации указанной деятельности, в соответствии со статьей 30 Федерального закона от 23.06.2016 № 182-ФЗ «Об основах системы профилактики правонарушений в Российской Федерации», руководствуясь Уставом муниципального образования «Александровск»,</w:t>
      </w:r>
      <w:r w:rsidRPr="008768C0">
        <w:rPr>
          <w:rFonts w:ascii="Arial" w:hAnsi="Arial" w:cs="Arial"/>
          <w:color w:val="000000"/>
          <w:sz w:val="18"/>
          <w:szCs w:val="18"/>
        </w:rPr>
        <w:t xml:space="preserve"> </w:t>
      </w:r>
      <w:r w:rsidRPr="008768C0">
        <w:rPr>
          <w:rFonts w:ascii="Arial" w:hAnsi="Arial" w:cs="Arial"/>
          <w:sz w:val="18"/>
          <w:szCs w:val="18"/>
        </w:rPr>
        <w:t xml:space="preserve">администрация муниципального образования «Александровск» </w:t>
      </w:r>
    </w:p>
    <w:p w:rsidR="00361665" w:rsidRPr="008768C0" w:rsidRDefault="00361665" w:rsidP="003616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18"/>
          <w:szCs w:val="18"/>
        </w:rPr>
      </w:pPr>
    </w:p>
    <w:p w:rsidR="00361665" w:rsidRPr="008768C0" w:rsidRDefault="00361665" w:rsidP="0036166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18"/>
          <w:szCs w:val="18"/>
        </w:rPr>
      </w:pPr>
      <w:r w:rsidRPr="008768C0">
        <w:rPr>
          <w:rFonts w:ascii="Arial" w:hAnsi="Arial" w:cs="Arial"/>
          <w:b/>
          <w:sz w:val="18"/>
          <w:szCs w:val="18"/>
        </w:rPr>
        <w:t>ПОСТАНОВЛЯЕТ:</w:t>
      </w:r>
    </w:p>
    <w:p w:rsidR="00361665" w:rsidRPr="008768C0" w:rsidRDefault="00361665" w:rsidP="00361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</w:p>
    <w:p w:rsidR="00361665" w:rsidRPr="008768C0" w:rsidRDefault="00361665" w:rsidP="00361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768C0">
        <w:rPr>
          <w:rFonts w:ascii="Arial" w:hAnsi="Arial" w:cs="Arial"/>
          <w:sz w:val="18"/>
          <w:szCs w:val="18"/>
        </w:rPr>
        <w:t>1.Утвердить прилагаемый Порядок создания координационного органа в сфере профилактики правонарушений в муниципальном образовании «Александровск».</w:t>
      </w:r>
    </w:p>
    <w:p w:rsidR="00361665" w:rsidRPr="008768C0" w:rsidRDefault="00361665" w:rsidP="00361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768C0">
        <w:rPr>
          <w:rFonts w:ascii="Arial" w:hAnsi="Arial" w:cs="Arial"/>
          <w:sz w:val="18"/>
          <w:szCs w:val="18"/>
        </w:rPr>
        <w:t>2.Опубликовать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361665" w:rsidRPr="008768C0" w:rsidRDefault="00361665" w:rsidP="00361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768C0">
        <w:rPr>
          <w:rFonts w:ascii="Arial" w:hAnsi="Arial" w:cs="Arial"/>
          <w:sz w:val="18"/>
          <w:szCs w:val="18"/>
        </w:rPr>
        <w:t>3.Постановление вступает в силу после его опубликования.</w:t>
      </w:r>
    </w:p>
    <w:p w:rsidR="00361665" w:rsidRPr="008768C0" w:rsidRDefault="00361665" w:rsidP="00361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768C0">
        <w:rPr>
          <w:rFonts w:ascii="Arial" w:hAnsi="Arial" w:cs="Arial"/>
          <w:sz w:val="18"/>
          <w:szCs w:val="18"/>
        </w:rPr>
        <w:t>4.Контроль за исполнением данного постановления возложить на главу муниципального образования «Александровск» Т.В. Мелещенко.</w:t>
      </w:r>
    </w:p>
    <w:p w:rsidR="00361665" w:rsidRPr="008768C0" w:rsidRDefault="00361665" w:rsidP="00361665">
      <w:pPr>
        <w:autoSpaceDE w:val="0"/>
        <w:autoSpaceDN w:val="0"/>
        <w:adjustRightInd w:val="0"/>
        <w:spacing w:after="0" w:line="240" w:lineRule="auto"/>
        <w:ind w:left="1380"/>
        <w:jc w:val="both"/>
        <w:outlineLvl w:val="0"/>
        <w:rPr>
          <w:rFonts w:ascii="Arial" w:hAnsi="Arial" w:cs="Arial"/>
          <w:sz w:val="18"/>
          <w:szCs w:val="18"/>
        </w:rPr>
      </w:pPr>
    </w:p>
    <w:p w:rsidR="00361665" w:rsidRPr="008768C0" w:rsidRDefault="00361665" w:rsidP="00361665">
      <w:pPr>
        <w:autoSpaceDE w:val="0"/>
        <w:autoSpaceDN w:val="0"/>
        <w:adjustRightInd w:val="0"/>
        <w:spacing w:after="0" w:line="240" w:lineRule="auto"/>
        <w:ind w:left="1380"/>
        <w:jc w:val="both"/>
        <w:outlineLvl w:val="0"/>
        <w:rPr>
          <w:rFonts w:ascii="Arial" w:hAnsi="Arial" w:cs="Arial"/>
          <w:sz w:val="18"/>
          <w:szCs w:val="18"/>
        </w:rPr>
      </w:pPr>
    </w:p>
    <w:p w:rsidR="00361665" w:rsidRPr="008768C0" w:rsidRDefault="00361665" w:rsidP="00361665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768C0">
        <w:rPr>
          <w:rFonts w:ascii="Arial" w:hAnsi="Arial" w:cs="Arial"/>
          <w:color w:val="000000"/>
          <w:sz w:val="18"/>
          <w:szCs w:val="18"/>
        </w:rPr>
        <w:t>Глава муниципального</w:t>
      </w:r>
    </w:p>
    <w:p w:rsidR="00361665" w:rsidRPr="008768C0" w:rsidRDefault="00361665" w:rsidP="00361665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768C0">
        <w:rPr>
          <w:rFonts w:ascii="Arial" w:hAnsi="Arial" w:cs="Arial"/>
          <w:color w:val="000000"/>
          <w:sz w:val="18"/>
          <w:szCs w:val="18"/>
        </w:rPr>
        <w:t>образования «Александровск»</w:t>
      </w:r>
    </w:p>
    <w:p w:rsidR="00361665" w:rsidRPr="008768C0" w:rsidRDefault="00361665" w:rsidP="00361665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768C0">
        <w:rPr>
          <w:rFonts w:ascii="Arial" w:hAnsi="Arial" w:cs="Arial"/>
          <w:color w:val="000000"/>
          <w:sz w:val="18"/>
          <w:szCs w:val="18"/>
        </w:rPr>
        <w:t>Т.В. Мелещенко</w:t>
      </w:r>
    </w:p>
    <w:p w:rsidR="00361665" w:rsidRPr="008768C0" w:rsidRDefault="00361665" w:rsidP="00361665">
      <w:pPr>
        <w:spacing w:after="0" w:line="240" w:lineRule="auto"/>
        <w:jc w:val="right"/>
        <w:rPr>
          <w:rFonts w:ascii="Courier New" w:hAnsi="Courier New" w:cs="Courier New"/>
          <w:color w:val="000000"/>
          <w:sz w:val="18"/>
          <w:szCs w:val="18"/>
        </w:rPr>
      </w:pPr>
    </w:p>
    <w:p w:rsidR="00361665" w:rsidRPr="008768C0" w:rsidRDefault="00361665" w:rsidP="00361665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8768C0">
        <w:rPr>
          <w:rFonts w:ascii="Courier New" w:hAnsi="Courier New" w:cs="Courier New"/>
          <w:color w:val="000000"/>
          <w:sz w:val="18"/>
          <w:szCs w:val="18"/>
        </w:rPr>
        <w:t>УТВЕРЖДЕНО</w:t>
      </w:r>
    </w:p>
    <w:p w:rsidR="00361665" w:rsidRPr="008768C0" w:rsidRDefault="00361665" w:rsidP="00361665">
      <w:pPr>
        <w:spacing w:after="0" w:line="240" w:lineRule="auto"/>
        <w:ind w:left="4956"/>
        <w:jc w:val="right"/>
        <w:rPr>
          <w:rFonts w:ascii="Courier New" w:hAnsi="Courier New" w:cs="Courier New"/>
          <w:sz w:val="18"/>
          <w:szCs w:val="18"/>
        </w:rPr>
      </w:pPr>
      <w:r w:rsidRPr="008768C0">
        <w:rPr>
          <w:rFonts w:ascii="Courier New" w:hAnsi="Courier New" w:cs="Courier New"/>
          <w:color w:val="000000"/>
          <w:sz w:val="18"/>
          <w:szCs w:val="18"/>
        </w:rPr>
        <w:t xml:space="preserve">постановлением администрации муниципального образования «Александровск» </w:t>
      </w:r>
    </w:p>
    <w:p w:rsidR="00361665" w:rsidRPr="008768C0" w:rsidRDefault="00361665" w:rsidP="00361665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8768C0">
        <w:rPr>
          <w:rFonts w:ascii="Courier New" w:hAnsi="Courier New" w:cs="Courier New"/>
          <w:color w:val="000000"/>
          <w:sz w:val="18"/>
          <w:szCs w:val="18"/>
        </w:rPr>
        <w:t>от 19.09.2018г.№59-п___</w:t>
      </w:r>
    </w:p>
    <w:p w:rsidR="00361665" w:rsidRPr="008768C0" w:rsidRDefault="00361665" w:rsidP="0036166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361665" w:rsidRPr="008768C0" w:rsidRDefault="00361665" w:rsidP="0036166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768C0">
        <w:rPr>
          <w:rFonts w:ascii="Arial" w:hAnsi="Arial" w:cs="Arial"/>
          <w:b/>
          <w:color w:val="000000"/>
          <w:sz w:val="18"/>
          <w:szCs w:val="18"/>
        </w:rPr>
        <w:lastRenderedPageBreak/>
        <w:t>ПОРЯДОК СОЗДАНИЯ КООРДИНАЦИОННОГО ОРГАНА В СФЕРЕ ПРОФИЛАКТИКИ ПРАВОНАРУШЕНИЙ В МУНИЦИПАЛЬНОМ ОБРАЗОВАНИИ «АЛЕКСАНДРОВСК»</w:t>
      </w:r>
    </w:p>
    <w:p w:rsidR="00361665" w:rsidRPr="008768C0" w:rsidRDefault="00361665" w:rsidP="0036166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361665" w:rsidRPr="008768C0" w:rsidRDefault="00361665" w:rsidP="00361665">
      <w:pPr>
        <w:numPr>
          <w:ilvl w:val="0"/>
          <w:numId w:val="24"/>
        </w:num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8768C0">
        <w:rPr>
          <w:rFonts w:ascii="Arial" w:hAnsi="Arial" w:cs="Arial"/>
          <w:color w:val="000000"/>
          <w:sz w:val="18"/>
          <w:szCs w:val="18"/>
        </w:rPr>
        <w:t>ОБЩИЕ ПОЛОЖЕНИЯ</w:t>
      </w:r>
    </w:p>
    <w:p w:rsidR="00361665" w:rsidRPr="008768C0" w:rsidRDefault="00361665" w:rsidP="00361665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361665" w:rsidRPr="008768C0" w:rsidRDefault="00361665" w:rsidP="00361665">
      <w:pPr>
        <w:pStyle w:val="ConsPlusNormal1"/>
        <w:ind w:firstLine="709"/>
        <w:jc w:val="both"/>
        <w:rPr>
          <w:rFonts w:cs="Arial"/>
          <w:color w:val="000000"/>
          <w:sz w:val="18"/>
          <w:szCs w:val="18"/>
        </w:rPr>
      </w:pPr>
      <w:r w:rsidRPr="008768C0">
        <w:rPr>
          <w:rFonts w:cs="Arial"/>
          <w:color w:val="000000"/>
          <w:sz w:val="18"/>
          <w:szCs w:val="18"/>
        </w:rPr>
        <w:t xml:space="preserve">1.1. Настоящий Порядок создания координационного органа в сфере профилактики правонарушений в муниципальном образовании «Александровск» (далее – Порядок) разработан в соответствии со статьей 30  </w:t>
      </w:r>
      <w:r w:rsidRPr="008768C0">
        <w:rPr>
          <w:rFonts w:cs="Arial"/>
          <w:sz w:val="18"/>
          <w:szCs w:val="18"/>
        </w:rPr>
        <w:t>Федерального закона от 23.06.2016 № 182-ФЗ «Об основах системы профилактики правонарушений в Российской Федерации» и определяет основы создания</w:t>
      </w:r>
      <w:r w:rsidRPr="008768C0">
        <w:rPr>
          <w:rFonts w:cs="Arial"/>
          <w:color w:val="000000"/>
          <w:sz w:val="18"/>
          <w:szCs w:val="18"/>
        </w:rPr>
        <w:t xml:space="preserve"> координационного органа в сфере профилактики правонарушений в муниципальном образовании «Александровск» (далее – координационный орган)</w:t>
      </w:r>
      <w:r w:rsidRPr="008768C0">
        <w:rPr>
          <w:rFonts w:cs="Arial"/>
          <w:sz w:val="18"/>
          <w:szCs w:val="18"/>
        </w:rPr>
        <w:t xml:space="preserve">. </w:t>
      </w:r>
    </w:p>
    <w:p w:rsidR="00361665" w:rsidRPr="008768C0" w:rsidRDefault="00361665" w:rsidP="00361665">
      <w:pPr>
        <w:pStyle w:val="ConsPlusNormal1"/>
        <w:ind w:firstLine="709"/>
        <w:jc w:val="both"/>
        <w:rPr>
          <w:rFonts w:cs="Arial"/>
          <w:color w:val="000000"/>
          <w:sz w:val="18"/>
          <w:szCs w:val="18"/>
        </w:rPr>
      </w:pPr>
      <w:r w:rsidRPr="008768C0">
        <w:rPr>
          <w:rFonts w:cs="Arial"/>
          <w:color w:val="000000"/>
          <w:sz w:val="18"/>
          <w:szCs w:val="18"/>
        </w:rPr>
        <w:t xml:space="preserve">Координационный орган обеспечивает взаимодействие лиц, участвующих в профилактике правонарушений, и способствует принятию обоснованных решений в сфере профилактики правонарушений. </w:t>
      </w:r>
    </w:p>
    <w:p w:rsidR="00361665" w:rsidRPr="008768C0" w:rsidRDefault="00361665" w:rsidP="00361665">
      <w:pPr>
        <w:pStyle w:val="ConsPlusNormal1"/>
        <w:ind w:firstLine="709"/>
        <w:jc w:val="both"/>
        <w:rPr>
          <w:rFonts w:cs="Arial"/>
          <w:sz w:val="18"/>
          <w:szCs w:val="18"/>
        </w:rPr>
      </w:pPr>
      <w:r w:rsidRPr="008768C0">
        <w:rPr>
          <w:rFonts w:cs="Arial"/>
          <w:color w:val="000000"/>
          <w:sz w:val="18"/>
          <w:szCs w:val="18"/>
        </w:rPr>
        <w:t>1.2. Координационный орган руководствуется в своей деятельности 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Иркутской области, нормативными правовыми актами  муниципального образования «Александровск».</w:t>
      </w:r>
    </w:p>
    <w:p w:rsidR="00361665" w:rsidRPr="008768C0" w:rsidRDefault="00361665" w:rsidP="00361665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768C0">
        <w:rPr>
          <w:rFonts w:ascii="Arial" w:hAnsi="Arial" w:cs="Arial"/>
          <w:color w:val="000000"/>
          <w:sz w:val="18"/>
          <w:szCs w:val="18"/>
        </w:rPr>
        <w:t>1.3. Координационный орган осуществляет свою деятельность во взаимодействии с территориальными органами федеральных органов государственной власти, исполнительными и законодательными органами государственной власти Иркутской области, органами местного самоуправления, а также другими заинтересованными организациями и учреждениями.</w:t>
      </w:r>
    </w:p>
    <w:p w:rsidR="00361665" w:rsidRPr="008768C0" w:rsidRDefault="00361665" w:rsidP="00361665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61665" w:rsidRPr="008768C0" w:rsidRDefault="00361665" w:rsidP="00361665">
      <w:pPr>
        <w:numPr>
          <w:ilvl w:val="0"/>
          <w:numId w:val="24"/>
        </w:num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8768C0">
        <w:rPr>
          <w:rFonts w:ascii="Arial" w:hAnsi="Arial" w:cs="Arial"/>
          <w:color w:val="000000"/>
          <w:sz w:val="18"/>
          <w:szCs w:val="18"/>
        </w:rPr>
        <w:t>СОЗДАНИЕ КООРДИНАЦИОННОГО ОРГАНА</w:t>
      </w:r>
    </w:p>
    <w:p w:rsidR="00361665" w:rsidRPr="008768C0" w:rsidRDefault="00361665" w:rsidP="00361665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768C0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61665" w:rsidRPr="008768C0" w:rsidRDefault="00361665" w:rsidP="0036166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8768C0">
        <w:rPr>
          <w:rFonts w:ascii="Arial" w:hAnsi="Arial" w:cs="Arial"/>
          <w:color w:val="000000"/>
          <w:sz w:val="18"/>
          <w:szCs w:val="18"/>
        </w:rPr>
        <w:t>2.1. Создание координационного орган оформляется постановлением администрации муниципального образования «Александровск».</w:t>
      </w:r>
    </w:p>
    <w:p w:rsidR="00361665" w:rsidRPr="008768C0" w:rsidRDefault="00361665" w:rsidP="0036166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8768C0">
        <w:rPr>
          <w:rFonts w:ascii="Arial" w:hAnsi="Arial" w:cs="Arial"/>
          <w:color w:val="000000"/>
          <w:sz w:val="18"/>
          <w:szCs w:val="18"/>
        </w:rPr>
        <w:t>2.2. Состав координационного органа утверждается постановлением администрации муниципального образования «Александровск».</w:t>
      </w:r>
    </w:p>
    <w:p w:rsidR="00361665" w:rsidRPr="008768C0" w:rsidRDefault="00361665" w:rsidP="00361665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768C0">
        <w:rPr>
          <w:rFonts w:ascii="Arial" w:hAnsi="Arial" w:cs="Arial"/>
          <w:color w:val="000000"/>
          <w:sz w:val="18"/>
          <w:szCs w:val="18"/>
        </w:rPr>
        <w:t>2.3. Координационный орган возглавляет председатель- глава муниципального образования «Александровск»</w:t>
      </w:r>
    </w:p>
    <w:p w:rsidR="00361665" w:rsidRPr="008768C0" w:rsidRDefault="00361665" w:rsidP="0036166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8768C0">
        <w:rPr>
          <w:rFonts w:ascii="Arial" w:hAnsi="Arial" w:cs="Arial"/>
          <w:color w:val="000000"/>
          <w:sz w:val="18"/>
          <w:szCs w:val="18"/>
        </w:rPr>
        <w:t>2.4. Председатель координационного органа (далее – председатель) руководит его деятельностью и несет персональную ответственность за выполнение возложенных на координационный орган задач.</w:t>
      </w:r>
    </w:p>
    <w:p w:rsidR="00361665" w:rsidRPr="008768C0" w:rsidRDefault="00361665" w:rsidP="00361665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768C0">
        <w:rPr>
          <w:rFonts w:ascii="Arial" w:hAnsi="Arial" w:cs="Arial"/>
          <w:color w:val="000000"/>
          <w:sz w:val="18"/>
          <w:szCs w:val="18"/>
        </w:rPr>
        <w:lastRenderedPageBreak/>
        <w:t>2.5. Заместитель председателя и секретарь координационного органа назначаются председателем из числа членов координационного органа.</w:t>
      </w:r>
    </w:p>
    <w:p w:rsidR="00361665" w:rsidRPr="008768C0" w:rsidRDefault="00361665" w:rsidP="00361665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768C0">
        <w:rPr>
          <w:rFonts w:ascii="Arial" w:hAnsi="Arial" w:cs="Arial"/>
          <w:color w:val="000000"/>
          <w:sz w:val="18"/>
          <w:szCs w:val="18"/>
        </w:rPr>
        <w:t>2.6. В состав координационного органа включаются по должности руководители правоохранительных органов (по согласованию), руководители территориальных органов федеральных органов государственной власти (по согласованию), а также должностные лица органов местного самоуправления.</w:t>
      </w:r>
    </w:p>
    <w:p w:rsidR="00361665" w:rsidRPr="008768C0" w:rsidRDefault="00361665" w:rsidP="00361665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768C0">
        <w:rPr>
          <w:rFonts w:ascii="Arial" w:hAnsi="Arial" w:cs="Arial"/>
          <w:color w:val="000000"/>
          <w:sz w:val="18"/>
          <w:szCs w:val="18"/>
        </w:rPr>
        <w:t>2.7. Координационный орган осуществляет свою деятельность в соответствии с планом работы, утвержденным  на полугодие  председателем.</w:t>
      </w:r>
    </w:p>
    <w:p w:rsidR="00361665" w:rsidRPr="008768C0" w:rsidRDefault="00361665" w:rsidP="00361665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768C0">
        <w:rPr>
          <w:rFonts w:ascii="Arial" w:hAnsi="Arial" w:cs="Arial"/>
          <w:color w:val="000000"/>
          <w:sz w:val="18"/>
          <w:szCs w:val="18"/>
        </w:rPr>
        <w:t xml:space="preserve">2.8. Заседания координационного органа проводятся по мере необходимости, но не реже одного раза в три месяца. Заседание проводит председатель или его заместитель. Заседание считается правомочным, если на нем присутствует более половины ее членов. В случае отсутствия члена координационного органа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заседания. </w:t>
      </w:r>
    </w:p>
    <w:p w:rsidR="00361665" w:rsidRPr="008768C0" w:rsidRDefault="00361665" w:rsidP="00361665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768C0">
        <w:rPr>
          <w:rFonts w:ascii="Arial" w:hAnsi="Arial" w:cs="Arial"/>
          <w:color w:val="000000"/>
          <w:sz w:val="18"/>
          <w:szCs w:val="18"/>
        </w:rPr>
        <w:t>2.9. На заседания координационного органа могут приглашаться руководители территориальных органов федеральных органов исполнительной власти, исполнительных и законодательных органов государственной власти области, органов местного самоуправления, организаций всех форм собственности, чьи интересы затрагивают вопросы, рассматриваемые на заседаниях.</w:t>
      </w:r>
    </w:p>
    <w:p w:rsidR="00361665" w:rsidRPr="008768C0" w:rsidRDefault="00361665" w:rsidP="00361665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768C0">
        <w:rPr>
          <w:rFonts w:ascii="Arial" w:hAnsi="Arial" w:cs="Arial"/>
          <w:color w:val="000000"/>
          <w:sz w:val="18"/>
          <w:szCs w:val="18"/>
        </w:rPr>
        <w:t>2.10. Решения координационного органа принимаются большинством голосов присутствующих на заседании членов координационного органа.</w:t>
      </w:r>
    </w:p>
    <w:p w:rsidR="00361665" w:rsidRPr="008768C0" w:rsidRDefault="00361665" w:rsidP="00361665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768C0">
        <w:rPr>
          <w:rFonts w:ascii="Arial" w:hAnsi="Arial" w:cs="Arial"/>
          <w:color w:val="000000"/>
          <w:sz w:val="18"/>
          <w:szCs w:val="18"/>
        </w:rPr>
        <w:t>Решения, принимаемые на заседаниях координационного органа, оформляются протоколами.</w:t>
      </w:r>
    </w:p>
    <w:p w:rsidR="00361665" w:rsidRPr="008768C0" w:rsidRDefault="00361665" w:rsidP="00361665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768C0">
        <w:rPr>
          <w:rFonts w:ascii="Arial" w:hAnsi="Arial" w:cs="Arial"/>
          <w:color w:val="000000"/>
          <w:sz w:val="18"/>
          <w:szCs w:val="18"/>
        </w:rPr>
        <w:t xml:space="preserve">Решения координационного органа носят рекомендательный характер.  </w:t>
      </w:r>
    </w:p>
    <w:p w:rsidR="00361665" w:rsidRPr="008768C0" w:rsidRDefault="00361665" w:rsidP="00361665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768C0">
        <w:rPr>
          <w:rFonts w:ascii="Arial" w:hAnsi="Arial" w:cs="Arial"/>
          <w:color w:val="000000"/>
          <w:sz w:val="18"/>
          <w:szCs w:val="18"/>
        </w:rPr>
        <w:t xml:space="preserve">2.11. Организационное и техническое обеспечение работы координационного органа осуществляет секретарь координационного органа. </w:t>
      </w:r>
    </w:p>
    <w:p w:rsidR="00361665" w:rsidRPr="008768C0" w:rsidRDefault="00361665" w:rsidP="00361665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768C0">
        <w:rPr>
          <w:rFonts w:ascii="Arial" w:hAnsi="Arial" w:cs="Arial"/>
          <w:color w:val="000000"/>
          <w:sz w:val="18"/>
          <w:szCs w:val="18"/>
        </w:rPr>
        <w:t>2.12. По отдельным вопросам профилактики правонарушений и в целях предварительной (до вынесения на рассмотрение координационного органа) проработки проблемных вопросов профилактики правонарушений координационным органом могут создаваться рабочие группы.</w:t>
      </w:r>
    </w:p>
    <w:p w:rsidR="00361665" w:rsidRPr="008768C0" w:rsidRDefault="00361665" w:rsidP="0036166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8768C0">
        <w:rPr>
          <w:rFonts w:ascii="Arial" w:hAnsi="Arial" w:cs="Arial"/>
          <w:color w:val="000000"/>
          <w:sz w:val="18"/>
          <w:szCs w:val="18"/>
        </w:rPr>
        <w:t>Состав рабочих групп определяется председателем. В состав рабочих групп могут быть включены члены координационного органа, а также по согласованию представители территориальных органов федеральных органов государственной власти, органов местного самоуправления, организаций всех форм собственности.</w:t>
      </w:r>
    </w:p>
    <w:p w:rsidR="00361665" w:rsidRPr="008768C0" w:rsidRDefault="00361665" w:rsidP="00361665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</w:p>
    <w:p w:rsidR="00361665" w:rsidRPr="008768C0" w:rsidRDefault="00361665" w:rsidP="00361665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</w:p>
    <w:p w:rsidR="00BE4E90" w:rsidRPr="00D578A0" w:rsidRDefault="00BE4E90" w:rsidP="00BE4E90">
      <w:pPr>
        <w:rPr>
          <w:sz w:val="18"/>
          <w:szCs w:val="18"/>
        </w:rPr>
      </w:pPr>
    </w:p>
    <w:p w:rsidR="00AE2DC8" w:rsidRPr="00DF72B5" w:rsidRDefault="00AE2DC8" w:rsidP="00AE2DC8">
      <w:pPr>
        <w:tabs>
          <w:tab w:val="left" w:pos="3945"/>
        </w:tabs>
        <w:jc w:val="center"/>
        <w:rPr>
          <w:rFonts w:ascii="Arial" w:hAnsi="Arial" w:cs="Arial"/>
          <w:b/>
          <w:sz w:val="18"/>
          <w:szCs w:val="18"/>
        </w:rPr>
      </w:pPr>
      <w:r w:rsidRPr="00DF72B5">
        <w:rPr>
          <w:rFonts w:ascii="Arial" w:hAnsi="Arial" w:cs="Arial"/>
          <w:b/>
          <w:sz w:val="18"/>
          <w:szCs w:val="18"/>
        </w:rPr>
        <w:lastRenderedPageBreak/>
        <w:t>24.09.2018г №60-п</w:t>
      </w:r>
    </w:p>
    <w:p w:rsidR="00AE2DC8" w:rsidRPr="00DF72B5" w:rsidRDefault="00AE2DC8" w:rsidP="00AE2DC8">
      <w:pPr>
        <w:tabs>
          <w:tab w:val="left" w:pos="3945"/>
        </w:tabs>
        <w:jc w:val="center"/>
        <w:rPr>
          <w:rFonts w:ascii="Arial" w:hAnsi="Arial" w:cs="Arial"/>
          <w:b/>
          <w:sz w:val="18"/>
          <w:szCs w:val="18"/>
        </w:rPr>
      </w:pPr>
      <w:r w:rsidRPr="00DF72B5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AE2DC8" w:rsidRPr="00DF72B5" w:rsidRDefault="00AE2DC8" w:rsidP="00AE2DC8">
      <w:pPr>
        <w:tabs>
          <w:tab w:val="left" w:pos="3945"/>
        </w:tabs>
        <w:jc w:val="center"/>
        <w:rPr>
          <w:rFonts w:ascii="Arial" w:hAnsi="Arial" w:cs="Arial"/>
          <w:b/>
          <w:sz w:val="18"/>
          <w:szCs w:val="18"/>
        </w:rPr>
      </w:pPr>
      <w:r w:rsidRPr="00DF72B5">
        <w:rPr>
          <w:rFonts w:ascii="Arial" w:hAnsi="Arial" w:cs="Arial"/>
          <w:b/>
          <w:sz w:val="18"/>
          <w:szCs w:val="18"/>
        </w:rPr>
        <w:t>ИРКУТСКАЯ ОБЛАСТЬ</w:t>
      </w:r>
    </w:p>
    <w:p w:rsidR="00AE2DC8" w:rsidRPr="00DF72B5" w:rsidRDefault="00AE2DC8" w:rsidP="00AE2DC8">
      <w:pPr>
        <w:tabs>
          <w:tab w:val="left" w:pos="3945"/>
        </w:tabs>
        <w:jc w:val="center"/>
        <w:rPr>
          <w:rFonts w:ascii="Arial" w:hAnsi="Arial" w:cs="Arial"/>
          <w:b/>
          <w:sz w:val="18"/>
          <w:szCs w:val="18"/>
        </w:rPr>
      </w:pPr>
      <w:r w:rsidRPr="00DF72B5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AE2DC8" w:rsidRPr="00DF72B5" w:rsidRDefault="00AE2DC8" w:rsidP="00AE2DC8">
      <w:pPr>
        <w:tabs>
          <w:tab w:val="left" w:pos="3945"/>
        </w:tabs>
        <w:jc w:val="center"/>
        <w:rPr>
          <w:rFonts w:ascii="Arial" w:hAnsi="Arial" w:cs="Arial"/>
          <w:b/>
          <w:sz w:val="18"/>
          <w:szCs w:val="18"/>
        </w:rPr>
      </w:pPr>
      <w:r w:rsidRPr="00DF72B5">
        <w:rPr>
          <w:rFonts w:ascii="Arial" w:hAnsi="Arial" w:cs="Arial"/>
          <w:b/>
          <w:sz w:val="18"/>
          <w:szCs w:val="18"/>
        </w:rPr>
        <w:t>МУНИЦИПАЛЬНОЕ ОБРАЗОВАНИЕ «АЛЕКСАНДРОВСК»</w:t>
      </w:r>
    </w:p>
    <w:p w:rsidR="00AE2DC8" w:rsidRPr="00DF72B5" w:rsidRDefault="00AE2DC8" w:rsidP="00AE2DC8">
      <w:pPr>
        <w:tabs>
          <w:tab w:val="left" w:pos="3945"/>
        </w:tabs>
        <w:jc w:val="center"/>
        <w:rPr>
          <w:rFonts w:ascii="Arial" w:hAnsi="Arial" w:cs="Arial"/>
          <w:b/>
          <w:sz w:val="18"/>
          <w:szCs w:val="18"/>
        </w:rPr>
      </w:pPr>
      <w:r w:rsidRPr="00DF72B5">
        <w:rPr>
          <w:rFonts w:ascii="Arial" w:hAnsi="Arial" w:cs="Arial"/>
          <w:b/>
          <w:sz w:val="18"/>
          <w:szCs w:val="18"/>
        </w:rPr>
        <w:t>АДМИНИСТРАЦИЯ</w:t>
      </w:r>
    </w:p>
    <w:p w:rsidR="00AE2DC8" w:rsidRPr="00DF72B5" w:rsidRDefault="00AE2DC8" w:rsidP="00AE2DC8">
      <w:pPr>
        <w:tabs>
          <w:tab w:val="left" w:pos="3945"/>
        </w:tabs>
        <w:jc w:val="center"/>
        <w:rPr>
          <w:rFonts w:ascii="Arial" w:hAnsi="Arial" w:cs="Arial"/>
          <w:b/>
          <w:sz w:val="18"/>
          <w:szCs w:val="18"/>
        </w:rPr>
      </w:pPr>
      <w:r w:rsidRPr="00DF72B5">
        <w:rPr>
          <w:rFonts w:ascii="Arial" w:hAnsi="Arial" w:cs="Arial"/>
          <w:b/>
          <w:sz w:val="18"/>
          <w:szCs w:val="18"/>
        </w:rPr>
        <w:t>ПОСТАНОВЛЕНИЕ</w:t>
      </w:r>
    </w:p>
    <w:p w:rsidR="00AE2DC8" w:rsidRPr="00DF72B5" w:rsidRDefault="00AE2DC8" w:rsidP="00AE2DC8">
      <w:pPr>
        <w:tabs>
          <w:tab w:val="left" w:pos="3945"/>
        </w:tabs>
        <w:jc w:val="center"/>
        <w:rPr>
          <w:rFonts w:ascii="Arial" w:hAnsi="Arial" w:cs="Arial"/>
          <w:b/>
          <w:sz w:val="18"/>
          <w:szCs w:val="18"/>
        </w:rPr>
      </w:pPr>
    </w:p>
    <w:p w:rsidR="00AE2DC8" w:rsidRPr="00DF72B5" w:rsidRDefault="00AE2DC8" w:rsidP="00AE2DC8">
      <w:pPr>
        <w:tabs>
          <w:tab w:val="left" w:pos="3945"/>
        </w:tabs>
        <w:jc w:val="center"/>
        <w:rPr>
          <w:rFonts w:ascii="Arial" w:hAnsi="Arial" w:cs="Arial"/>
          <w:b/>
          <w:sz w:val="18"/>
          <w:szCs w:val="18"/>
        </w:rPr>
      </w:pPr>
      <w:r w:rsidRPr="00DF72B5">
        <w:rPr>
          <w:rFonts w:ascii="Arial" w:hAnsi="Arial" w:cs="Arial"/>
          <w:b/>
          <w:sz w:val="18"/>
          <w:szCs w:val="18"/>
        </w:rPr>
        <w:t>ОБ УТВЕРЖДЕНИИ МУНИЦИПАЛЬНОЙ ПРОГРАММЫ «ПРОФИЛАКТИКА ПРАВОНАРУШЕНИЙ В МУНИЦИПАЛЬНОМ ОБРАЗОВАНИИ «АЛЕКСАНДРОВСК» НА 2019-2021ГГ.</w:t>
      </w:r>
    </w:p>
    <w:p w:rsidR="00AE2DC8" w:rsidRPr="00DF72B5" w:rsidRDefault="00AE2DC8" w:rsidP="00AE2DC8">
      <w:pPr>
        <w:tabs>
          <w:tab w:val="left" w:pos="3945"/>
        </w:tabs>
        <w:jc w:val="center"/>
        <w:rPr>
          <w:rFonts w:ascii="Arial" w:hAnsi="Arial" w:cs="Arial"/>
          <w:b/>
          <w:sz w:val="18"/>
          <w:szCs w:val="18"/>
        </w:rPr>
      </w:pPr>
    </w:p>
    <w:p w:rsidR="00AE2DC8" w:rsidRPr="00AE2DC8" w:rsidRDefault="00AE2DC8" w:rsidP="00AE2DC8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DF72B5">
        <w:rPr>
          <w:rFonts w:ascii="Arial" w:hAnsi="Arial" w:cs="Arial"/>
          <w:sz w:val="18"/>
          <w:szCs w:val="18"/>
        </w:rPr>
        <w:t>Руководствуясь  Федеральным законом от 06 октября 2003 года № 131-ФЗ «Об общих принципах организации местного самоуправления в Российской Федерации»,  Постановлением администрации муниципального образования «Александровск» от 22 марта 2013 года № 35-п «Об утверждении Порядка принятия решений о разработке долгосрочных целевых программ, их формирования, реализации и Порядка проведения критериев оценки эффективности и  реализации долгосрочных целевых программ муниципального образования «Александровск»», на основании Устава муниципального образования «Александровск» с целью обеспечения безопасности на территории муниципального образования «Александровск», администрация муниципального образования «Александровск»</w:t>
      </w:r>
    </w:p>
    <w:p w:rsidR="00AE2DC8" w:rsidRPr="00DF72B5" w:rsidRDefault="00AE2DC8" w:rsidP="00AE2DC8">
      <w:pPr>
        <w:jc w:val="center"/>
        <w:rPr>
          <w:rFonts w:ascii="Arial" w:hAnsi="Arial" w:cs="Arial"/>
          <w:b/>
          <w:sz w:val="18"/>
          <w:szCs w:val="18"/>
        </w:rPr>
      </w:pPr>
      <w:r w:rsidRPr="00DF72B5">
        <w:rPr>
          <w:rFonts w:ascii="Arial" w:hAnsi="Arial" w:cs="Arial"/>
          <w:b/>
          <w:sz w:val="18"/>
          <w:szCs w:val="18"/>
        </w:rPr>
        <w:t>ПОСТАНОВЛЯЕТ</w:t>
      </w:r>
      <w:r>
        <w:rPr>
          <w:rFonts w:ascii="Arial" w:hAnsi="Arial" w:cs="Arial"/>
          <w:b/>
          <w:sz w:val="18"/>
          <w:szCs w:val="18"/>
        </w:rPr>
        <w:t>:</w:t>
      </w:r>
    </w:p>
    <w:p w:rsidR="00AE2DC8" w:rsidRPr="00DF72B5" w:rsidRDefault="00AE2DC8" w:rsidP="00AE2D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F72B5">
        <w:rPr>
          <w:rFonts w:ascii="Arial" w:hAnsi="Arial" w:cs="Arial"/>
          <w:sz w:val="18"/>
          <w:szCs w:val="18"/>
        </w:rPr>
        <w:t xml:space="preserve">1. Утвердить муниципальную программу </w:t>
      </w:r>
      <w:r w:rsidRPr="00DF72B5">
        <w:rPr>
          <w:rFonts w:ascii="Arial" w:hAnsi="Arial" w:cs="Arial"/>
          <w:color w:val="000000"/>
          <w:spacing w:val="14"/>
          <w:sz w:val="18"/>
          <w:szCs w:val="18"/>
        </w:rPr>
        <w:t>«</w:t>
      </w:r>
      <w:r w:rsidRPr="00DF72B5">
        <w:rPr>
          <w:rFonts w:ascii="Arial" w:hAnsi="Arial" w:cs="Arial"/>
          <w:sz w:val="18"/>
          <w:szCs w:val="18"/>
        </w:rPr>
        <w:t>Профилактика правонарушений в муниципальном образовании «Александровск» на 2019-2021 годы»</w:t>
      </w:r>
    </w:p>
    <w:p w:rsidR="00AE2DC8" w:rsidRPr="00DF72B5" w:rsidRDefault="00AE2DC8" w:rsidP="00AE2D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DF72B5">
        <w:rPr>
          <w:rFonts w:ascii="Arial" w:hAnsi="Arial" w:cs="Arial"/>
          <w:sz w:val="18"/>
          <w:szCs w:val="18"/>
          <w:lang w:eastAsia="ru-RU"/>
        </w:rPr>
        <w:t>2. Опубликовать данное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 «Интернет».</w:t>
      </w:r>
    </w:p>
    <w:p w:rsidR="00AE2DC8" w:rsidRPr="00DF72B5" w:rsidRDefault="00AE2DC8" w:rsidP="00AE2D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F72B5">
        <w:rPr>
          <w:rFonts w:ascii="Arial" w:hAnsi="Arial" w:cs="Arial"/>
          <w:sz w:val="18"/>
          <w:szCs w:val="18"/>
          <w:lang w:eastAsia="ru-RU"/>
        </w:rPr>
        <w:t>3.Постановление вступает в силу после его опубликования.</w:t>
      </w:r>
    </w:p>
    <w:p w:rsidR="00AE2DC8" w:rsidRPr="00DF72B5" w:rsidRDefault="00AE2DC8" w:rsidP="00AE2DC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F72B5">
        <w:rPr>
          <w:rFonts w:ascii="Arial" w:hAnsi="Arial" w:cs="Arial"/>
          <w:spacing w:val="-14"/>
          <w:sz w:val="18"/>
          <w:szCs w:val="18"/>
          <w:lang w:eastAsia="ru-RU"/>
        </w:rPr>
        <w:lastRenderedPageBreak/>
        <w:t xml:space="preserve">3. </w:t>
      </w:r>
      <w:r w:rsidRPr="00DF72B5">
        <w:rPr>
          <w:rFonts w:ascii="Arial" w:hAnsi="Arial" w:cs="Arial"/>
          <w:sz w:val="18"/>
          <w:szCs w:val="18"/>
          <w:lang w:eastAsia="ru-RU"/>
        </w:rPr>
        <w:t>Контроль за исполнением настоящего постановления возложить на главу муниципального образования «Александровск» Т.В. Мелещенко.</w:t>
      </w:r>
    </w:p>
    <w:p w:rsidR="00AE2DC8" w:rsidRPr="00DF72B5" w:rsidRDefault="00AE2DC8" w:rsidP="00AE2DC8">
      <w:pPr>
        <w:shd w:val="clear" w:color="auto" w:fill="FFFFFF"/>
        <w:tabs>
          <w:tab w:val="left" w:pos="984"/>
        </w:tabs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  <w:lang w:eastAsia="ru-RU"/>
        </w:rPr>
      </w:pPr>
    </w:p>
    <w:p w:rsidR="00AE2DC8" w:rsidRPr="00DF72B5" w:rsidRDefault="00AE2DC8" w:rsidP="00AE2D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F72B5">
        <w:rPr>
          <w:rFonts w:ascii="Arial" w:hAnsi="Arial" w:cs="Arial"/>
          <w:sz w:val="18"/>
          <w:szCs w:val="18"/>
        </w:rPr>
        <w:tab/>
      </w:r>
    </w:p>
    <w:p w:rsidR="00AE2DC8" w:rsidRPr="00DF72B5" w:rsidRDefault="00AE2DC8" w:rsidP="00AE2D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F72B5">
        <w:rPr>
          <w:rFonts w:ascii="Arial" w:hAnsi="Arial" w:cs="Arial"/>
          <w:sz w:val="18"/>
          <w:szCs w:val="18"/>
        </w:rPr>
        <w:t>Глава муниципального</w:t>
      </w:r>
    </w:p>
    <w:p w:rsidR="00AE2DC8" w:rsidRPr="00DF72B5" w:rsidRDefault="00AE2DC8" w:rsidP="00AE2D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F72B5">
        <w:rPr>
          <w:rFonts w:ascii="Arial" w:hAnsi="Arial" w:cs="Arial"/>
          <w:sz w:val="18"/>
          <w:szCs w:val="18"/>
        </w:rPr>
        <w:t xml:space="preserve">образования «Александровск» </w:t>
      </w:r>
      <w:r w:rsidRPr="00DF72B5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</w:t>
      </w:r>
    </w:p>
    <w:p w:rsidR="00AE2DC8" w:rsidRPr="00DF72B5" w:rsidRDefault="00AE2DC8" w:rsidP="00AE2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F72B5">
        <w:rPr>
          <w:rFonts w:ascii="Arial" w:hAnsi="Arial" w:cs="Arial"/>
          <w:color w:val="000000"/>
          <w:sz w:val="18"/>
          <w:szCs w:val="18"/>
        </w:rPr>
        <w:t xml:space="preserve"> Т.В. Мелещенко</w:t>
      </w:r>
    </w:p>
    <w:p w:rsidR="00AE2DC8" w:rsidRPr="00DF72B5" w:rsidRDefault="00AE2DC8" w:rsidP="00AE2D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18"/>
          <w:szCs w:val="18"/>
        </w:rPr>
      </w:pPr>
      <w:r w:rsidRPr="00DF72B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                              УТВЕРЖДЕНА </w:t>
      </w:r>
    </w:p>
    <w:p w:rsidR="00AE2DC8" w:rsidRPr="00DF72B5" w:rsidRDefault="00AE2DC8" w:rsidP="00AE2D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18"/>
          <w:szCs w:val="18"/>
        </w:rPr>
      </w:pPr>
      <w:r w:rsidRPr="00DF72B5">
        <w:rPr>
          <w:rFonts w:ascii="Courier New" w:hAnsi="Courier New" w:cs="Courier New"/>
          <w:color w:val="000000"/>
          <w:sz w:val="18"/>
          <w:szCs w:val="18"/>
        </w:rPr>
        <w:t>постановлением администрации</w:t>
      </w:r>
    </w:p>
    <w:p w:rsidR="00AE2DC8" w:rsidRPr="00DF72B5" w:rsidRDefault="00AE2DC8" w:rsidP="00AE2D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18"/>
          <w:szCs w:val="18"/>
        </w:rPr>
      </w:pPr>
      <w:r w:rsidRPr="00DF72B5">
        <w:rPr>
          <w:rFonts w:ascii="Courier New" w:hAnsi="Courier New" w:cs="Courier New"/>
          <w:color w:val="000000"/>
          <w:sz w:val="18"/>
          <w:szCs w:val="18"/>
        </w:rPr>
        <w:t>муниципального образования «Александровск»                                                                                                 от 24.09.2018 года №60 -п</w:t>
      </w:r>
    </w:p>
    <w:p w:rsidR="00AE2DC8" w:rsidRPr="00DF72B5" w:rsidRDefault="00AE2DC8" w:rsidP="00AE2D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18"/>
          <w:szCs w:val="18"/>
        </w:rPr>
      </w:pPr>
    </w:p>
    <w:p w:rsidR="00AE2DC8" w:rsidRPr="00DF72B5" w:rsidRDefault="00AE2DC8" w:rsidP="00AE2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</w:p>
    <w:p w:rsidR="00AE2DC8" w:rsidRPr="00DF72B5" w:rsidRDefault="00AE2DC8" w:rsidP="00AE2D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F72B5">
        <w:rPr>
          <w:rFonts w:ascii="Arial" w:hAnsi="Arial" w:cs="Arial"/>
          <w:b/>
          <w:color w:val="000000"/>
          <w:sz w:val="18"/>
          <w:szCs w:val="18"/>
        </w:rPr>
        <w:t>МУНИЦИПАЛЬНАЯ ПРОГРАММА</w:t>
      </w:r>
    </w:p>
    <w:p w:rsidR="00AE2DC8" w:rsidRPr="00DF72B5" w:rsidRDefault="00AE2DC8" w:rsidP="00AE2D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F72B5">
        <w:rPr>
          <w:rFonts w:ascii="Arial" w:hAnsi="Arial" w:cs="Arial"/>
          <w:b/>
          <w:color w:val="000000"/>
          <w:sz w:val="18"/>
          <w:szCs w:val="18"/>
        </w:rPr>
        <w:t xml:space="preserve">«Профилактика правонарушений </w:t>
      </w:r>
    </w:p>
    <w:p w:rsidR="00AE2DC8" w:rsidRPr="00DF72B5" w:rsidRDefault="00AE2DC8" w:rsidP="00AE2D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F72B5">
        <w:rPr>
          <w:rFonts w:ascii="Arial" w:hAnsi="Arial" w:cs="Arial"/>
          <w:b/>
          <w:color w:val="000000"/>
          <w:sz w:val="18"/>
          <w:szCs w:val="18"/>
        </w:rPr>
        <w:t>в муниципальном образовании «Александровск»</w:t>
      </w:r>
    </w:p>
    <w:p w:rsidR="00AE2DC8" w:rsidRPr="00AE2DC8" w:rsidRDefault="00AE2DC8" w:rsidP="00AE2D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F72B5">
        <w:rPr>
          <w:rFonts w:ascii="Arial" w:hAnsi="Arial" w:cs="Arial"/>
          <w:b/>
          <w:color w:val="000000"/>
          <w:sz w:val="18"/>
          <w:szCs w:val="18"/>
        </w:rPr>
        <w:t>на 2019-2021 годы</w:t>
      </w:r>
      <w:r>
        <w:rPr>
          <w:rFonts w:ascii="Arial" w:hAnsi="Arial" w:cs="Arial"/>
          <w:b/>
          <w:color w:val="000000"/>
          <w:sz w:val="18"/>
          <w:szCs w:val="18"/>
        </w:rPr>
        <w:t>»</w:t>
      </w:r>
      <w:r w:rsidRPr="00DF72B5">
        <w:rPr>
          <w:bCs/>
          <w:color w:val="000000"/>
          <w:sz w:val="18"/>
          <w:szCs w:val="18"/>
        </w:rPr>
        <w:t xml:space="preserve">                                                               </w:t>
      </w:r>
    </w:p>
    <w:p w:rsidR="00AE2DC8" w:rsidRPr="00DF72B5" w:rsidRDefault="00AE2DC8" w:rsidP="00AE2D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DF72B5">
        <w:rPr>
          <w:rFonts w:ascii="Arial" w:hAnsi="Arial" w:cs="Arial"/>
          <w:bCs/>
          <w:color w:val="000000"/>
          <w:sz w:val="18"/>
          <w:szCs w:val="18"/>
        </w:rPr>
        <w:t>ПАСПОРТ</w:t>
      </w:r>
    </w:p>
    <w:p w:rsidR="00AE2DC8" w:rsidRPr="00DF72B5" w:rsidRDefault="00AE2DC8" w:rsidP="00AE2D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DF72B5">
        <w:rPr>
          <w:rFonts w:ascii="Arial" w:hAnsi="Arial" w:cs="Arial"/>
          <w:bCs/>
          <w:color w:val="000000"/>
          <w:sz w:val="18"/>
          <w:szCs w:val="18"/>
        </w:rPr>
        <w:t>муниципальной программы «Профилактика правонарушений</w:t>
      </w:r>
    </w:p>
    <w:p w:rsidR="00AE2DC8" w:rsidRPr="00DF72B5" w:rsidRDefault="00AE2DC8" w:rsidP="00AE2D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DF72B5">
        <w:rPr>
          <w:rFonts w:ascii="Arial" w:hAnsi="Arial" w:cs="Arial"/>
          <w:bCs/>
          <w:color w:val="000000"/>
          <w:sz w:val="18"/>
          <w:szCs w:val="18"/>
        </w:rPr>
        <w:t>в муниципальном образовании «Александровск»</w:t>
      </w:r>
    </w:p>
    <w:p w:rsidR="00AE2DC8" w:rsidRPr="00DF72B5" w:rsidRDefault="00AE2DC8" w:rsidP="00AE2D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DF72B5">
        <w:rPr>
          <w:rFonts w:ascii="Arial" w:hAnsi="Arial" w:cs="Arial"/>
          <w:bCs/>
          <w:color w:val="000000"/>
          <w:sz w:val="18"/>
          <w:szCs w:val="18"/>
        </w:rPr>
        <w:t>на 2019 – 2021 годы»</w:t>
      </w:r>
    </w:p>
    <w:p w:rsidR="00AE2DC8" w:rsidRPr="00DF72B5" w:rsidRDefault="00AE2DC8" w:rsidP="00AE2DC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3649"/>
      </w:tblGrid>
      <w:tr w:rsidR="00AE2DC8" w:rsidRPr="00DF72B5" w:rsidTr="00343E40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Наименование Программы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  <w:t>Муниципальная программа «Профилактика правонарушений в муниципальном образовании «Александровск» на 2019 – 2021 годы»</w:t>
            </w:r>
          </w:p>
        </w:tc>
      </w:tr>
      <w:tr w:rsidR="00AE2DC8" w:rsidRPr="00DF72B5" w:rsidTr="00343E40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 xml:space="preserve">Федеральный закон от 06 октября 2003 года № 131-ФЗ </w:t>
            </w:r>
          </w:p>
        </w:tc>
      </w:tr>
      <w:tr w:rsidR="00AE2DC8" w:rsidRPr="00DF72B5" w:rsidTr="00343E40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Заказчик Программы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t>Администрация муниципального образования «Александровск»</w:t>
            </w:r>
          </w:p>
        </w:tc>
      </w:tr>
      <w:tr w:rsidR="00AE2DC8" w:rsidRPr="00DF72B5" w:rsidTr="00343E40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 xml:space="preserve">Разработчик Программы 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Администрация муниципального образования «Александровск»</w:t>
            </w:r>
          </w:p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AE2DC8" w:rsidRPr="00DF72B5" w:rsidTr="00343E40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Основная цель Программы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Решение проблемы профилактики правонарушений, повышение безопасности жителей муниципального образования «Александровск», профилактика </w:t>
            </w: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правонарушений на территории муниципального образования «Александровск», снижение уровня преступности</w:t>
            </w:r>
          </w:p>
        </w:tc>
      </w:tr>
      <w:tr w:rsidR="00AE2DC8" w:rsidRPr="00DF72B5" w:rsidTr="00343E40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lastRenderedPageBreak/>
              <w:t>Основные задачи Программы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t>- комплексное решение проблемы профилактики правонарушений;</w:t>
            </w:r>
          </w:p>
          <w:p w:rsidR="00AE2DC8" w:rsidRPr="00DF72B5" w:rsidRDefault="00AE2DC8" w:rsidP="00343E40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t>- обеспечение безопасности жителей муниципального образования «Александровск»;</w:t>
            </w:r>
          </w:p>
          <w:p w:rsidR="00AE2DC8" w:rsidRPr="00DF72B5" w:rsidRDefault="00AE2DC8" w:rsidP="00343E40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t>- профилактика правонарушений на территории муниципального образования «Александровск»;</w:t>
            </w:r>
          </w:p>
          <w:p w:rsidR="00AE2DC8" w:rsidRPr="00DF72B5" w:rsidRDefault="00AE2DC8" w:rsidP="00343E40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- </w:t>
            </w:r>
            <w:r w:rsidRPr="00DF72B5">
              <w:rPr>
                <w:rFonts w:ascii="Courier New" w:hAnsi="Courier New" w:cs="Courier New"/>
                <w:sz w:val="18"/>
                <w:szCs w:val="18"/>
              </w:rPr>
              <w:t>предупреждение безнадзорности и беспризорности среди несовершеннолетних;</w:t>
            </w:r>
          </w:p>
          <w:p w:rsidR="00AE2DC8" w:rsidRPr="00DF72B5" w:rsidRDefault="00AE2DC8" w:rsidP="00343E40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t>выявление и устранение причин и условий, способствующих совершению правонарушений;</w:t>
            </w:r>
          </w:p>
          <w:p w:rsidR="00AE2DC8" w:rsidRPr="00DF72B5" w:rsidRDefault="00AE2DC8" w:rsidP="00343E40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  <w:r w:rsidRPr="00DF72B5">
              <w:rPr>
                <w:rFonts w:ascii="Courier New" w:hAnsi="Courier New" w:cs="Courier New"/>
                <w:sz w:val="18"/>
                <w:szCs w:val="18"/>
              </w:rPr>
              <w:t xml:space="preserve"> координация деятельности органов и учреждений системы профилактики правонарушений;</w:t>
            </w:r>
          </w:p>
          <w:p w:rsidR="00AE2DC8" w:rsidRPr="00DF72B5" w:rsidRDefault="00AE2DC8" w:rsidP="00343E4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t>снижение уровня преступности на территории муниципального образования «Александровск»;</w:t>
            </w:r>
          </w:p>
          <w:p w:rsidR="00AE2DC8" w:rsidRPr="00DF72B5" w:rsidRDefault="00AE2DC8" w:rsidP="00343E4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t>- профилактика проявлений экстремизма и терроризма.</w:t>
            </w:r>
          </w:p>
        </w:tc>
      </w:tr>
      <w:tr w:rsidR="00AE2DC8" w:rsidRPr="00DF72B5" w:rsidTr="00343E40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2019-2021 годы</w:t>
            </w:r>
          </w:p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E2DC8" w:rsidRPr="00DF72B5" w:rsidTr="00343E40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Перечень основных мероприятий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 xml:space="preserve">Принятие нормативных правовых актов по профилактике правонарушений, </w:t>
            </w: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t>проведение работы по профориентации выпускников муни</w:t>
            </w: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softHyphen/>
              <w:t xml:space="preserve">ципальных образовательных учреждений, проведение спортивных и иных </w:t>
            </w: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мероприятий, направленных на формирование здорового образа жизни у несовершеннолетних, проведение иных мероприятий направленных на снижение уровня правонарушений</w:t>
            </w:r>
          </w:p>
        </w:tc>
      </w:tr>
      <w:tr w:rsidR="00AE2DC8" w:rsidRPr="00DF72B5" w:rsidTr="00343E40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lastRenderedPageBreak/>
              <w:t>Исполнители основных мероприятий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 xml:space="preserve">Администрация муниципального образования «Александровск»,  </w:t>
            </w:r>
          </w:p>
          <w:p w:rsidR="00AE2DC8" w:rsidRPr="00DF72B5" w:rsidRDefault="00AE2DC8" w:rsidP="00343E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t>МО МВД России «Черемховский» (по согласованию);</w:t>
            </w:r>
          </w:p>
          <w:p w:rsidR="00AE2DC8" w:rsidRPr="00DF72B5" w:rsidRDefault="00AE2DC8" w:rsidP="00343E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Межведомственная комиссия по профилактике правонарушений в муниципальном образовании «Александровск»; </w:t>
            </w:r>
          </w:p>
          <w:p w:rsidR="00AE2DC8" w:rsidRPr="00DF72B5" w:rsidRDefault="00AE2DC8" w:rsidP="00343E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t>МБОУ Александровская СОШ;</w:t>
            </w:r>
          </w:p>
          <w:p w:rsidR="00AE2DC8" w:rsidRPr="00DF72B5" w:rsidRDefault="00AE2DC8" w:rsidP="00343E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Общественные организации (по согласованию);</w:t>
            </w:r>
          </w:p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t>Предприятия и организации всех форм собственности  (по согласованию).</w:t>
            </w:r>
          </w:p>
        </w:tc>
      </w:tr>
      <w:tr w:rsidR="00AE2DC8" w:rsidRPr="00DF72B5" w:rsidTr="00343E40">
        <w:trPr>
          <w:trHeight w:val="1175"/>
        </w:trPr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Объемы финансирования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 xml:space="preserve">Средства бюджета муниципального образования «Александровск»: </w:t>
            </w:r>
          </w:p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2019 г. – 0,5 тыс.руб.</w:t>
            </w:r>
          </w:p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 xml:space="preserve">2020 г. – 0,5 тыс.руб. </w:t>
            </w:r>
          </w:p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 xml:space="preserve">2021 г. – 0,5 тыс.руб. </w:t>
            </w:r>
          </w:p>
        </w:tc>
      </w:tr>
      <w:tr w:rsidR="00AE2DC8" w:rsidRPr="00DF72B5" w:rsidTr="00343E40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Ожидаемые конечные результаты реализации программы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t>Профилактика правонарушений в муниципальном образовании «Александровск», снижение уровня преступности на территории муниципального образования «Александровск», снижение количества лиц употребляющих алкогольные и наркотические вещества.</w:t>
            </w:r>
          </w:p>
        </w:tc>
      </w:tr>
      <w:tr w:rsidR="00AE2DC8" w:rsidRPr="00DF72B5" w:rsidTr="00343E40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lastRenderedPageBreak/>
              <w:t>Система организации контроля по исполнению программы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Координацию деятельности субъектов профилактики правонарушений осуществляет администрация муниципального образования «Александровск».</w:t>
            </w:r>
          </w:p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Контроль за исполнением программы осуществляет глава муниципального образования «Александровск»</w:t>
            </w:r>
          </w:p>
        </w:tc>
      </w:tr>
    </w:tbl>
    <w:p w:rsidR="00AE2DC8" w:rsidRPr="00DF72B5" w:rsidRDefault="00AE2DC8" w:rsidP="00AE2DC8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</w:p>
    <w:p w:rsidR="00AE2DC8" w:rsidRPr="00DF72B5" w:rsidRDefault="00AE2DC8" w:rsidP="00AE2DC8">
      <w:pPr>
        <w:numPr>
          <w:ilvl w:val="0"/>
          <w:numId w:val="2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F72B5">
        <w:rPr>
          <w:rFonts w:ascii="Arial" w:hAnsi="Arial" w:cs="Arial"/>
          <w:b/>
          <w:color w:val="000000"/>
          <w:sz w:val="18"/>
          <w:szCs w:val="18"/>
        </w:rPr>
        <w:t>Анализ исходного состояния проблемы,</w:t>
      </w:r>
    </w:p>
    <w:p w:rsidR="00AE2DC8" w:rsidRPr="00DF72B5" w:rsidRDefault="00AE2DC8" w:rsidP="00AE2DC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F72B5">
        <w:rPr>
          <w:rFonts w:ascii="Arial" w:hAnsi="Arial" w:cs="Arial"/>
          <w:b/>
          <w:color w:val="000000"/>
          <w:sz w:val="18"/>
          <w:szCs w:val="18"/>
        </w:rPr>
        <w:t>подлежащей решению на программной основе</w:t>
      </w:r>
    </w:p>
    <w:p w:rsidR="00AE2DC8" w:rsidRPr="00DF72B5" w:rsidRDefault="00AE2DC8" w:rsidP="00AE2DC8">
      <w:pPr>
        <w:shd w:val="clear" w:color="auto" w:fill="FFFFFF"/>
        <w:autoSpaceDE w:val="0"/>
        <w:autoSpaceDN w:val="0"/>
        <w:adjustRightInd w:val="0"/>
        <w:ind w:left="360"/>
        <w:jc w:val="center"/>
        <w:rPr>
          <w:color w:val="000000"/>
          <w:sz w:val="18"/>
          <w:szCs w:val="18"/>
        </w:rPr>
      </w:pP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DF72B5">
        <w:rPr>
          <w:rFonts w:ascii="Arial" w:hAnsi="Arial" w:cs="Arial"/>
          <w:bCs/>
          <w:color w:val="000000"/>
          <w:sz w:val="18"/>
          <w:szCs w:val="18"/>
        </w:rPr>
        <w:t xml:space="preserve">Правовую основу </w:t>
      </w:r>
      <w:r w:rsidRPr="00DF72B5">
        <w:rPr>
          <w:rFonts w:ascii="Arial" w:hAnsi="Arial" w:cs="Arial"/>
          <w:color w:val="000000"/>
          <w:sz w:val="18"/>
          <w:szCs w:val="18"/>
        </w:rPr>
        <w:t>комплексной программы профилактики правонарушений в муниципальном образовании «Александровск» на 2019 – 2021 годы (далее -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государственных органов.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rFonts w:ascii="Arial" w:hAnsi="Arial" w:cs="Arial"/>
          <w:sz w:val="18"/>
          <w:szCs w:val="18"/>
        </w:rPr>
      </w:pPr>
      <w:r w:rsidRPr="00DF72B5">
        <w:rPr>
          <w:rStyle w:val="FontStyle11"/>
          <w:rFonts w:ascii="Arial" w:hAnsi="Arial" w:cs="Arial"/>
          <w:sz w:val="18"/>
          <w:szCs w:val="18"/>
        </w:rPr>
        <w:t>Профилактика правонарушений остается одним из главных инструментов противодействия преступности. Наиболее уязвимое направление - это профилактика правонарушений и преступности среди несовершеннолетних.</w:t>
      </w:r>
    </w:p>
    <w:p w:rsidR="00AE2DC8" w:rsidRPr="00DF72B5" w:rsidRDefault="00AE2DC8" w:rsidP="00343E40">
      <w:pPr>
        <w:pStyle w:val="Style3"/>
        <w:widowControl/>
        <w:suppressAutoHyphens/>
        <w:spacing w:line="240" w:lineRule="auto"/>
        <w:ind w:firstLine="709"/>
        <w:rPr>
          <w:rStyle w:val="FontStyle11"/>
          <w:rFonts w:ascii="Arial" w:hAnsi="Arial" w:cs="Arial"/>
          <w:sz w:val="18"/>
          <w:szCs w:val="18"/>
        </w:rPr>
      </w:pPr>
      <w:r w:rsidRPr="00DF72B5">
        <w:rPr>
          <w:rStyle w:val="FontStyle11"/>
          <w:rFonts w:ascii="Arial" w:hAnsi="Arial" w:cs="Arial"/>
          <w:sz w:val="18"/>
          <w:szCs w:val="18"/>
        </w:rPr>
        <w:t>С целью предупреждения молодежной преступности в МБОУ Александровская СОШ проводились лекции, беседы по правовой и антинаркотической тематике.</w:t>
      </w:r>
    </w:p>
    <w:p w:rsidR="00AE2DC8" w:rsidRPr="00DF72B5" w:rsidRDefault="00AE2DC8" w:rsidP="00343E40">
      <w:pPr>
        <w:pStyle w:val="Style3"/>
        <w:widowControl/>
        <w:suppressAutoHyphens/>
        <w:spacing w:line="240" w:lineRule="auto"/>
        <w:ind w:firstLine="709"/>
        <w:rPr>
          <w:rStyle w:val="FontStyle11"/>
          <w:rFonts w:ascii="Arial" w:hAnsi="Arial" w:cs="Arial"/>
          <w:sz w:val="18"/>
          <w:szCs w:val="18"/>
        </w:rPr>
      </w:pPr>
      <w:r w:rsidRPr="00DF72B5">
        <w:rPr>
          <w:rStyle w:val="FontStyle11"/>
          <w:rFonts w:ascii="Arial" w:hAnsi="Arial" w:cs="Arial"/>
          <w:sz w:val="18"/>
          <w:szCs w:val="18"/>
        </w:rPr>
        <w:t>В предстоящий период основной задачей всех субъектов профилактики правонарушений остается контроль за под учетной категорией несовершеннолетних, привлечение всех структур и ведомств для профилактической работы с ними, недопущение повторной преступности, принятие мер по исправлению детей и подростков и снятия их с учета.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DF72B5">
        <w:rPr>
          <w:rFonts w:ascii="Arial" w:hAnsi="Arial" w:cs="Arial"/>
          <w:bCs/>
          <w:color w:val="000000"/>
          <w:sz w:val="18"/>
          <w:szCs w:val="18"/>
        </w:rPr>
        <w:t>В общем, характер преступности обусловлен в основном социальной нестабильностью во многих семьях, отсутствием материальных средств и возможностью трудоустроиться, асоциальный и порой паразитический образ жизни некоторых граждан, пьянство, наркомания и т.д.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DF72B5">
        <w:rPr>
          <w:rFonts w:ascii="Arial" w:hAnsi="Arial" w:cs="Arial"/>
          <w:bCs/>
          <w:color w:val="000000"/>
          <w:sz w:val="18"/>
          <w:szCs w:val="18"/>
        </w:rPr>
        <w:t xml:space="preserve">Все эти факты указывают на необходимость координации деятельности всех субъектов профилактики правонарушений в </w:t>
      </w:r>
      <w:r w:rsidRPr="00DF72B5">
        <w:rPr>
          <w:rFonts w:ascii="Arial" w:hAnsi="Arial" w:cs="Arial"/>
          <w:color w:val="000000"/>
          <w:sz w:val="18"/>
          <w:szCs w:val="18"/>
        </w:rPr>
        <w:lastRenderedPageBreak/>
        <w:t>муниципальном образовании «Александровск»</w:t>
      </w:r>
      <w:r w:rsidRPr="00DF72B5">
        <w:rPr>
          <w:rFonts w:ascii="Arial" w:hAnsi="Arial" w:cs="Arial"/>
          <w:bCs/>
          <w:color w:val="000000"/>
          <w:sz w:val="18"/>
          <w:szCs w:val="18"/>
        </w:rPr>
        <w:t xml:space="preserve">, принятие  муниципальной </w:t>
      </w:r>
      <w:r w:rsidRPr="00DF72B5">
        <w:rPr>
          <w:rFonts w:ascii="Arial" w:hAnsi="Arial" w:cs="Arial"/>
          <w:color w:val="000000"/>
          <w:sz w:val="18"/>
          <w:szCs w:val="18"/>
        </w:rPr>
        <w:t>программы профилактики правонарушений в муниципальном образовании «Александровск»</w:t>
      </w:r>
      <w:r w:rsidRPr="00DF72B5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DF72B5">
        <w:rPr>
          <w:rFonts w:ascii="Arial" w:hAnsi="Arial" w:cs="Arial"/>
          <w:color w:val="000000"/>
          <w:sz w:val="18"/>
          <w:szCs w:val="18"/>
        </w:rPr>
        <w:t>на 2019-2021 г.г., что повлечет за собой снижение количества правонарушений, улучшит взаимодействие органов системы профилактики правонарушений.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F72B5">
        <w:rPr>
          <w:rFonts w:ascii="Arial" w:hAnsi="Arial" w:cs="Arial"/>
          <w:b/>
          <w:bCs/>
          <w:color w:val="000000"/>
          <w:sz w:val="18"/>
          <w:szCs w:val="18"/>
        </w:rPr>
        <w:t>2. Цели и задачи Программы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18"/>
          <w:szCs w:val="18"/>
        </w:rPr>
      </w:pP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DF72B5">
        <w:rPr>
          <w:rFonts w:ascii="Arial" w:hAnsi="Arial" w:cs="Arial"/>
          <w:sz w:val="18"/>
          <w:szCs w:val="18"/>
        </w:rPr>
        <w:t xml:space="preserve">2.1. </w:t>
      </w:r>
      <w:r w:rsidRPr="00DF72B5">
        <w:rPr>
          <w:rFonts w:ascii="Arial" w:hAnsi="Arial" w:cs="Arial"/>
          <w:bCs/>
          <w:color w:val="000000"/>
          <w:sz w:val="18"/>
          <w:szCs w:val="18"/>
        </w:rPr>
        <w:t>Целью Программы являются: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DF72B5">
        <w:rPr>
          <w:rFonts w:ascii="Arial" w:hAnsi="Arial" w:cs="Arial"/>
          <w:color w:val="000000"/>
          <w:sz w:val="18"/>
          <w:szCs w:val="18"/>
        </w:rPr>
        <w:t>- комплексное решение проблемы профилактики правонарушений;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DF72B5">
        <w:rPr>
          <w:rFonts w:ascii="Arial" w:hAnsi="Arial" w:cs="Arial"/>
          <w:color w:val="000000"/>
          <w:sz w:val="18"/>
          <w:szCs w:val="18"/>
        </w:rPr>
        <w:t xml:space="preserve">- обеспечение безопасности жителей </w:t>
      </w:r>
      <w:r w:rsidRPr="00DF72B5">
        <w:rPr>
          <w:rFonts w:ascii="Arial" w:hAnsi="Arial" w:cs="Arial"/>
          <w:sz w:val="18"/>
          <w:szCs w:val="18"/>
        </w:rPr>
        <w:t>муниципального образования «Александровск»</w:t>
      </w:r>
      <w:r w:rsidRPr="00DF72B5">
        <w:rPr>
          <w:rFonts w:ascii="Arial" w:hAnsi="Arial" w:cs="Arial"/>
          <w:color w:val="000000"/>
          <w:sz w:val="18"/>
          <w:szCs w:val="18"/>
        </w:rPr>
        <w:t>;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DF72B5">
        <w:rPr>
          <w:rFonts w:ascii="Arial" w:hAnsi="Arial" w:cs="Arial"/>
          <w:color w:val="000000"/>
          <w:sz w:val="18"/>
          <w:szCs w:val="18"/>
        </w:rPr>
        <w:t xml:space="preserve">- профилактика правонарушений на территории </w:t>
      </w:r>
      <w:r w:rsidRPr="00DF72B5">
        <w:rPr>
          <w:rFonts w:ascii="Arial" w:hAnsi="Arial" w:cs="Arial"/>
          <w:sz w:val="18"/>
          <w:szCs w:val="18"/>
        </w:rPr>
        <w:t>муниципального образования</w:t>
      </w:r>
      <w:r w:rsidRPr="00DF72B5">
        <w:rPr>
          <w:rFonts w:ascii="Arial" w:hAnsi="Arial" w:cs="Arial"/>
          <w:color w:val="000000"/>
          <w:sz w:val="18"/>
          <w:szCs w:val="18"/>
        </w:rPr>
        <w:t>;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F72B5">
        <w:rPr>
          <w:rFonts w:ascii="Arial" w:hAnsi="Arial" w:cs="Arial"/>
          <w:color w:val="000000"/>
          <w:sz w:val="18"/>
          <w:szCs w:val="18"/>
        </w:rPr>
        <w:t xml:space="preserve">- </w:t>
      </w:r>
      <w:r w:rsidRPr="00DF72B5">
        <w:rPr>
          <w:rFonts w:ascii="Arial" w:hAnsi="Arial" w:cs="Arial"/>
          <w:sz w:val="18"/>
          <w:szCs w:val="18"/>
        </w:rPr>
        <w:t>предупреждение безнадзорности и беспризорности среди несовершеннолетних;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DF72B5">
        <w:rPr>
          <w:rFonts w:ascii="Arial" w:hAnsi="Arial" w:cs="Arial"/>
          <w:sz w:val="18"/>
          <w:szCs w:val="18"/>
        </w:rPr>
        <w:t xml:space="preserve">- </w:t>
      </w:r>
      <w:r w:rsidRPr="00DF72B5">
        <w:rPr>
          <w:rFonts w:ascii="Arial" w:hAnsi="Arial" w:cs="Arial"/>
          <w:color w:val="000000"/>
          <w:sz w:val="18"/>
          <w:szCs w:val="18"/>
        </w:rPr>
        <w:t>выявление и устранение причин и условий, способствующих совершению правонарушений;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F72B5">
        <w:rPr>
          <w:rFonts w:ascii="Arial" w:hAnsi="Arial" w:cs="Arial"/>
          <w:color w:val="000000"/>
          <w:sz w:val="18"/>
          <w:szCs w:val="18"/>
        </w:rPr>
        <w:t>-</w:t>
      </w:r>
      <w:r w:rsidRPr="00DF72B5">
        <w:rPr>
          <w:rFonts w:ascii="Arial" w:hAnsi="Arial" w:cs="Arial"/>
          <w:sz w:val="18"/>
          <w:szCs w:val="18"/>
        </w:rPr>
        <w:t xml:space="preserve"> координация деятельности органов и учреждений системы профилактики правонарушений;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DF72B5">
        <w:rPr>
          <w:rFonts w:ascii="Arial" w:hAnsi="Arial" w:cs="Arial"/>
          <w:sz w:val="18"/>
          <w:szCs w:val="18"/>
        </w:rPr>
        <w:t xml:space="preserve">- </w:t>
      </w:r>
      <w:r w:rsidRPr="00DF72B5">
        <w:rPr>
          <w:rFonts w:ascii="Arial" w:hAnsi="Arial" w:cs="Arial"/>
          <w:color w:val="000000"/>
          <w:sz w:val="18"/>
          <w:szCs w:val="18"/>
        </w:rPr>
        <w:t xml:space="preserve">снижение уровня преступности на территории </w:t>
      </w:r>
      <w:r w:rsidRPr="00DF72B5">
        <w:rPr>
          <w:rFonts w:ascii="Arial" w:hAnsi="Arial" w:cs="Arial"/>
          <w:sz w:val="18"/>
          <w:szCs w:val="18"/>
        </w:rPr>
        <w:t>муниципального образования «Александровск»</w:t>
      </w:r>
      <w:r w:rsidRPr="00DF72B5">
        <w:rPr>
          <w:rFonts w:ascii="Arial" w:hAnsi="Arial" w:cs="Arial"/>
          <w:color w:val="000000"/>
          <w:sz w:val="18"/>
          <w:szCs w:val="18"/>
        </w:rPr>
        <w:t>;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F72B5">
        <w:rPr>
          <w:rFonts w:ascii="Arial" w:hAnsi="Arial" w:cs="Arial"/>
          <w:color w:val="000000"/>
          <w:sz w:val="18"/>
          <w:szCs w:val="18"/>
        </w:rPr>
        <w:t>- проведение мероприятий по противодействию экстремизма.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F72B5">
        <w:rPr>
          <w:rFonts w:ascii="Arial" w:hAnsi="Arial" w:cs="Arial"/>
          <w:sz w:val="18"/>
          <w:szCs w:val="18"/>
        </w:rPr>
        <w:t xml:space="preserve">2.2. </w:t>
      </w:r>
      <w:r w:rsidRPr="00DF72B5">
        <w:rPr>
          <w:rFonts w:ascii="Arial" w:hAnsi="Arial" w:cs="Arial"/>
          <w:bCs/>
          <w:color w:val="000000"/>
          <w:sz w:val="18"/>
          <w:szCs w:val="18"/>
        </w:rPr>
        <w:t>Задачами программы являются: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F72B5">
        <w:rPr>
          <w:rFonts w:ascii="Arial" w:hAnsi="Arial" w:cs="Arial"/>
          <w:color w:val="000000"/>
          <w:sz w:val="18"/>
          <w:szCs w:val="18"/>
        </w:rPr>
        <w:t>- воссоздание системы социальной профилактики правонарушений, направленной прежде всего на активизацию борьбы с пьянством, алкоголизмом, наркоманией; преступностью, безнадзорностью, беспризорностью несовершеннолетних, незаконной миграцией и рессоциализацию лиц, освободившихся из мест лишения свободы;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F72B5">
        <w:rPr>
          <w:rFonts w:ascii="Arial" w:hAnsi="Arial" w:cs="Arial"/>
          <w:color w:val="000000"/>
          <w:sz w:val="18"/>
          <w:szCs w:val="18"/>
        </w:rPr>
        <w:t>- вовлечение в предупреждение правонарушений представителей  учреждений, организаций всех форм собственности, а также общественных организаций;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F72B5">
        <w:rPr>
          <w:rFonts w:ascii="Arial" w:hAnsi="Arial" w:cs="Arial"/>
          <w:color w:val="000000"/>
          <w:sz w:val="18"/>
          <w:szCs w:val="18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F72B5">
        <w:rPr>
          <w:rFonts w:ascii="Arial" w:hAnsi="Arial" w:cs="Arial"/>
          <w:color w:val="000000"/>
          <w:sz w:val="18"/>
          <w:szCs w:val="18"/>
        </w:rPr>
        <w:t>- 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местах;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DF72B5">
        <w:rPr>
          <w:rFonts w:ascii="Arial" w:hAnsi="Arial" w:cs="Arial"/>
          <w:color w:val="000000"/>
          <w:sz w:val="18"/>
          <w:szCs w:val="18"/>
        </w:rPr>
        <w:t>- оптимизация работы по предупреждению и профилактике правонарушений, совершаемых на улицах и в общественных местах.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AE2DC8" w:rsidRPr="00DF72B5" w:rsidRDefault="00AE2DC8" w:rsidP="00AE2DC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DF72B5">
        <w:rPr>
          <w:rFonts w:ascii="Arial" w:hAnsi="Arial" w:cs="Arial"/>
          <w:b/>
          <w:sz w:val="18"/>
          <w:szCs w:val="18"/>
        </w:rPr>
        <w:t>3. Перечень мероприятий и работ по реализации Программы</w:t>
      </w:r>
    </w:p>
    <w:p w:rsidR="00AE2DC8" w:rsidRPr="00DF72B5" w:rsidRDefault="00AE2DC8" w:rsidP="00AE2DC8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70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39"/>
        <w:gridCol w:w="1893"/>
        <w:gridCol w:w="1225"/>
        <w:gridCol w:w="851"/>
      </w:tblGrid>
      <w:tr w:rsidR="00AE2DC8" w:rsidRPr="00DF72B5" w:rsidTr="00343E40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 xml:space="preserve">Мероприятия </w:t>
            </w:r>
          </w:p>
        </w:tc>
        <w:tc>
          <w:tcPr>
            <w:tcW w:w="1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Сроки исполнения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Источники финансиро-вания</w:t>
            </w:r>
          </w:p>
          <w:p w:rsidR="00AE2DC8" w:rsidRPr="00DF72B5" w:rsidRDefault="00AE2DC8" w:rsidP="00343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(тыс. руб.)</w:t>
            </w:r>
          </w:p>
        </w:tc>
      </w:tr>
      <w:tr w:rsidR="00AE2DC8" w:rsidRPr="00DF72B5" w:rsidTr="00343E40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</w:tc>
        <w:tc>
          <w:tcPr>
            <w:tcW w:w="2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DC8" w:rsidRPr="00DF72B5" w:rsidRDefault="00AE2DC8" w:rsidP="00343E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t>Создать внештатные рабочие группы (оперативные штабы) для координации выполнения программных мероприятий</w:t>
            </w:r>
          </w:p>
        </w:tc>
        <w:tc>
          <w:tcPr>
            <w:tcW w:w="1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1 квартал 2019 года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E2DC8" w:rsidRPr="00DF72B5" w:rsidRDefault="00AE2DC8" w:rsidP="00343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E2DC8" w:rsidRPr="00DF72B5" w:rsidTr="00343E40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2.</w:t>
            </w:r>
          </w:p>
        </w:tc>
        <w:tc>
          <w:tcPr>
            <w:tcW w:w="2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t>Инициировать   принятие     нормативных  правовых   актов в сфере профилактики правонарушений</w:t>
            </w:r>
          </w:p>
        </w:tc>
        <w:tc>
          <w:tcPr>
            <w:tcW w:w="1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 xml:space="preserve">Администрация муниципального </w:t>
            </w: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1 квартал 2019 года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E2DC8" w:rsidRPr="00DF72B5" w:rsidTr="00343E40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3.</w:t>
            </w:r>
          </w:p>
        </w:tc>
        <w:tc>
          <w:tcPr>
            <w:tcW w:w="2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t>Организовать работу населения в охране общественного порядка путем создания ДНД</w:t>
            </w:r>
          </w:p>
        </w:tc>
        <w:tc>
          <w:tcPr>
            <w:tcW w:w="1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1 квартал 2019 года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E2DC8" w:rsidRPr="00DF72B5" w:rsidTr="00343E40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4.</w:t>
            </w:r>
          </w:p>
        </w:tc>
        <w:tc>
          <w:tcPr>
            <w:tcW w:w="2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t>При проведении публичных мероприятий привлекать членов добровольных народных дружин к охране общественного порядка</w:t>
            </w:r>
          </w:p>
        </w:tc>
        <w:tc>
          <w:tcPr>
            <w:tcW w:w="1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 xml:space="preserve">Администрация муниципального образования </w:t>
            </w: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2019-2021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E2DC8" w:rsidRPr="00DF72B5" w:rsidTr="00343E40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5.</w:t>
            </w:r>
          </w:p>
        </w:tc>
        <w:tc>
          <w:tcPr>
            <w:tcW w:w="2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t>Проведение работы по профориентации выпускников образовательного учреждения</w:t>
            </w:r>
          </w:p>
        </w:tc>
        <w:tc>
          <w:tcPr>
            <w:tcW w:w="1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t>МБОУ Александровская СОШ</w:t>
            </w:r>
          </w:p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2019-2021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E2DC8" w:rsidRPr="00DF72B5" w:rsidTr="00343E40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lastRenderedPageBreak/>
              <w:t>6.</w:t>
            </w:r>
          </w:p>
        </w:tc>
        <w:tc>
          <w:tcPr>
            <w:tcW w:w="2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t>Организация и содержание в надлежащем порядке спортив</w:t>
            </w: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softHyphen/>
              <w:t>ных площадок при образовательном учреждении и площадок для не организован-ного и самостоятельного занятия спортом</w:t>
            </w:r>
          </w:p>
        </w:tc>
        <w:tc>
          <w:tcPr>
            <w:tcW w:w="1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МБОУ Александровская СОШ(за спортивными площадками при школе), </w:t>
            </w:r>
          </w:p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t>ад</w:t>
            </w: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softHyphen/>
              <w:t>министрация муниципального образования</w:t>
            </w: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2019-2021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</w:p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E2DC8" w:rsidRPr="00DF72B5" w:rsidTr="00343E40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7.</w:t>
            </w:r>
          </w:p>
        </w:tc>
        <w:tc>
          <w:tcPr>
            <w:tcW w:w="2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Организовать создание и работу   «Общественных советов по работе с семьями» </w:t>
            </w:r>
          </w:p>
        </w:tc>
        <w:tc>
          <w:tcPr>
            <w:tcW w:w="1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ind w:right="-108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Администрация муниципального образования</w:t>
            </w: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t>, МО МВД России «Черемховский», руководите-ли учреждений (по согласованию)</w:t>
            </w: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2019-2021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E2DC8" w:rsidRPr="00DF72B5" w:rsidTr="00343E40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8.</w:t>
            </w:r>
          </w:p>
        </w:tc>
        <w:tc>
          <w:tcPr>
            <w:tcW w:w="2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t>Создать на базе сельских библиотек информаци</w:t>
            </w: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softHyphen/>
              <w:t>онные центры по проблемам детства и юношества</w:t>
            </w:r>
          </w:p>
        </w:tc>
        <w:tc>
          <w:tcPr>
            <w:tcW w:w="1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2019-2021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E2DC8" w:rsidRPr="00DF72B5" w:rsidTr="00343E40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9.</w:t>
            </w:r>
          </w:p>
        </w:tc>
        <w:tc>
          <w:tcPr>
            <w:tcW w:w="2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t>Вовлекать несовершеннолетних, состоящих на учете в ОДН в спортивные мероприятия, соревнования, фес</w:t>
            </w: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softHyphen/>
              <w:t>тивали и т.д.) во внеурочное и каникулярное время</w:t>
            </w:r>
          </w:p>
        </w:tc>
        <w:tc>
          <w:tcPr>
            <w:tcW w:w="1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Администрация муниципального образования,</w:t>
            </w: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МБОУ Александровская СОШ</w:t>
            </w: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2019-2021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E2DC8" w:rsidRPr="00DF72B5" w:rsidTr="00343E40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10.</w:t>
            </w:r>
          </w:p>
        </w:tc>
        <w:tc>
          <w:tcPr>
            <w:tcW w:w="2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t>Организовать проведение семинаров, лекций для обучаю</w:t>
            </w: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softHyphen/>
              <w:t xml:space="preserve">щихся в МБОУ Александровская СОШ о профилактике и борьбе с незаконным оборотом и употреблением </w:t>
            </w: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наркоти</w:t>
            </w: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softHyphen/>
              <w:t>ков, пьянством,  алкоголизмом, терроризмом и экстремизмом, изготовление наглядной агитации о профилактике и борьбе с незаконным оборотом и употреблением наркоти</w:t>
            </w: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softHyphen/>
              <w:t>ков, пьянством,  алкоголизмом</w:t>
            </w:r>
          </w:p>
        </w:tc>
        <w:tc>
          <w:tcPr>
            <w:tcW w:w="1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lastRenderedPageBreak/>
              <w:t>Администрация муниципального образования,</w:t>
            </w: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МБОУ Александровская СОШ, МО МВД </w:t>
            </w: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России «Черемховский»</w:t>
            </w: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lastRenderedPageBreak/>
              <w:t>2019</w:t>
            </w:r>
          </w:p>
          <w:p w:rsidR="00AE2DC8" w:rsidRPr="00DF72B5" w:rsidRDefault="00AE2DC8" w:rsidP="00343E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  <w:p w:rsidR="00AE2DC8" w:rsidRPr="00DF72B5" w:rsidRDefault="00AE2DC8" w:rsidP="00343E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0,5</w:t>
            </w:r>
          </w:p>
          <w:p w:rsidR="00AE2DC8" w:rsidRPr="00DF72B5" w:rsidRDefault="00AE2DC8" w:rsidP="00343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0,5</w:t>
            </w:r>
          </w:p>
          <w:p w:rsidR="00AE2DC8" w:rsidRPr="00DF72B5" w:rsidRDefault="00AE2DC8" w:rsidP="00343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0,5</w:t>
            </w:r>
          </w:p>
          <w:p w:rsidR="00AE2DC8" w:rsidRPr="00DF72B5" w:rsidRDefault="00AE2DC8" w:rsidP="00343E4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E2DC8" w:rsidRPr="00DF72B5" w:rsidTr="00343E40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lastRenderedPageBreak/>
              <w:t>11.</w:t>
            </w:r>
          </w:p>
        </w:tc>
        <w:tc>
          <w:tcPr>
            <w:tcW w:w="2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t>Проведение «Анти-наркотических акций», кон-курсов рисунков, фотографий среди несовершеннолетних</w:t>
            </w:r>
          </w:p>
        </w:tc>
        <w:tc>
          <w:tcPr>
            <w:tcW w:w="1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Администрация муниципального образования,</w:t>
            </w: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МБОУ Александровская СОШ</w:t>
            </w: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2019-2021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AE2DC8" w:rsidRPr="00DF72B5" w:rsidRDefault="00AE2DC8" w:rsidP="00343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E2DC8" w:rsidRPr="00DF72B5" w:rsidRDefault="00AE2DC8" w:rsidP="00343E4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E2DC8" w:rsidRPr="00DF72B5" w:rsidTr="00343E40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12.</w:t>
            </w:r>
          </w:p>
        </w:tc>
        <w:tc>
          <w:tcPr>
            <w:tcW w:w="2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t>Обеспечить предоставление служебного помещения участковому уполномоченному полиции, предоставить телефон, компьютер и копировально-множительную технику</w:t>
            </w:r>
          </w:p>
        </w:tc>
        <w:tc>
          <w:tcPr>
            <w:tcW w:w="1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Администрация муниципального образования</w:t>
            </w: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t>, МО МВД России «Черемховский»</w:t>
            </w: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2019-2021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t>В здании администрации муниципального образования</w:t>
            </w:r>
          </w:p>
        </w:tc>
      </w:tr>
      <w:tr w:rsidR="00AE2DC8" w:rsidRPr="00DF72B5" w:rsidTr="00343E40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13.</w:t>
            </w:r>
          </w:p>
        </w:tc>
        <w:tc>
          <w:tcPr>
            <w:tcW w:w="2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Информировать граждан о способах и средствах правомерной защиты от преступных посягательств, действиях при обнаружении подозрительных предметов, угрозе </w:t>
            </w: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терроризма, путем проведения соответствующей разъяснительной работы при проведении сходов, митингов, собраний</w:t>
            </w:r>
          </w:p>
        </w:tc>
        <w:tc>
          <w:tcPr>
            <w:tcW w:w="1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lastRenderedPageBreak/>
              <w:t>Администрация муниципального образования</w:t>
            </w: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t>, МО МВД России «Черемховский»</w:t>
            </w: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2019-2021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E2DC8" w:rsidRPr="00DF72B5" w:rsidTr="00343E40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t>Проведение  заседаний комиссии по безопасности дорожного движения, контролировать исполнение рекомендаций комиссии</w:t>
            </w:r>
          </w:p>
        </w:tc>
        <w:tc>
          <w:tcPr>
            <w:tcW w:w="1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Администрация муниципального образования</w:t>
            </w: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t>, МО МВД России «Черемховский»</w:t>
            </w: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2019-2021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</w:p>
        </w:tc>
      </w:tr>
      <w:tr w:rsidR="00AE2DC8" w:rsidRPr="00DF72B5" w:rsidTr="00343E40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15.</w:t>
            </w:r>
          </w:p>
        </w:tc>
        <w:tc>
          <w:tcPr>
            <w:tcW w:w="2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ind w:right="-129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 xml:space="preserve">Проведение комплексных </w:t>
            </w:r>
            <w:r w:rsidRPr="00DF72B5">
              <w:rPr>
                <w:rFonts w:ascii="Courier New" w:hAnsi="Courier New" w:cs="Courier New"/>
                <w:sz w:val="18"/>
                <w:szCs w:val="18"/>
              </w:rPr>
              <w:br/>
              <w:t xml:space="preserve">обследований МБОУ Александровской СОШ, объектов культуры и прилегаю-щих к ним территорий, в целях </w:t>
            </w:r>
            <w:r w:rsidRPr="00DF72B5">
              <w:rPr>
                <w:rFonts w:ascii="Courier New" w:hAnsi="Courier New" w:cs="Courier New"/>
                <w:sz w:val="18"/>
                <w:szCs w:val="18"/>
              </w:rPr>
              <w:br/>
              <w:t xml:space="preserve">проверки их антитеррористической защищенности и противопожарной безопасности </w:t>
            </w:r>
          </w:p>
        </w:tc>
        <w:tc>
          <w:tcPr>
            <w:tcW w:w="1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Администрация муниципального образования</w:t>
            </w: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t>, МО МВД России «Черемховский», МБОУ Александровская СОШ</w:t>
            </w: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2019-2021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E2DC8" w:rsidRPr="00DF72B5" w:rsidTr="00343E40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16.</w:t>
            </w:r>
          </w:p>
        </w:tc>
        <w:tc>
          <w:tcPr>
            <w:tcW w:w="2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Default="00AE2DC8" w:rsidP="00343E40">
            <w:pPr>
              <w:rPr>
                <w:rStyle w:val="FontStyle11"/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Style w:val="FontStyle11"/>
                <w:rFonts w:ascii="Courier New" w:hAnsi="Courier New" w:cs="Courier New"/>
                <w:sz w:val="18"/>
                <w:szCs w:val="18"/>
              </w:rPr>
              <w:t>Проведение отчетов участкового уполномоченного поли-ции и представителей органов местного самоуправления перед населением, коллекти-вами  учреждений</w:t>
            </w:r>
          </w:p>
          <w:p w:rsidR="00FB10E6" w:rsidRPr="00DF72B5" w:rsidRDefault="00FB10E6" w:rsidP="00343E40">
            <w:pPr>
              <w:rPr>
                <w:rStyle w:val="FontStyle11"/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t>МО МВД России «Черемховский»</w:t>
            </w: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2019-2021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E2DC8" w:rsidRPr="00DF72B5" w:rsidTr="00343E40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lastRenderedPageBreak/>
              <w:t>17.</w:t>
            </w:r>
          </w:p>
        </w:tc>
        <w:tc>
          <w:tcPr>
            <w:tcW w:w="2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Style w:val="FontStyle11"/>
                <w:rFonts w:ascii="Courier New" w:hAnsi="Courier New" w:cs="Courier New"/>
                <w:sz w:val="18"/>
                <w:szCs w:val="18"/>
              </w:rPr>
              <w:t>Проведение рейдов, обследований домашних условий неблагополучных семей совместно с представителями КДН</w:t>
            </w:r>
          </w:p>
        </w:tc>
        <w:tc>
          <w:tcPr>
            <w:tcW w:w="1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t>МО МВД России «Черемховский», КДН, администрация муниципального образования</w:t>
            </w: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2019-2021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E2DC8" w:rsidRPr="00DF72B5" w:rsidTr="00343E40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18.</w:t>
            </w:r>
          </w:p>
        </w:tc>
        <w:tc>
          <w:tcPr>
            <w:tcW w:w="2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ind w:right="-129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Информационное просвещение населения  на укрепление семейных ценностей и традиций, 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1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Все 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2019-2021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E2DC8" w:rsidRPr="00DF72B5" w:rsidTr="00343E40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  <w:tc>
          <w:tcPr>
            <w:tcW w:w="2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</w:p>
        </w:tc>
        <w:tc>
          <w:tcPr>
            <w:tcW w:w="1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color w:val="000000"/>
                <w:sz w:val="18"/>
                <w:szCs w:val="18"/>
              </w:rPr>
              <w:t>Средства  бюджета муниципального образования</w:t>
            </w: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2019 год</w:t>
            </w:r>
          </w:p>
          <w:p w:rsidR="00AE2DC8" w:rsidRPr="00DF72B5" w:rsidRDefault="00AE2DC8" w:rsidP="00343E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2020 год</w:t>
            </w:r>
          </w:p>
          <w:p w:rsidR="00AE2DC8" w:rsidRPr="00DF72B5" w:rsidRDefault="00AE2DC8" w:rsidP="00343E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DC8" w:rsidRPr="00DF72B5" w:rsidRDefault="00AE2DC8" w:rsidP="00343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0,5</w:t>
            </w:r>
          </w:p>
          <w:p w:rsidR="00AE2DC8" w:rsidRPr="00DF72B5" w:rsidRDefault="00AE2DC8" w:rsidP="00343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0,5</w:t>
            </w:r>
          </w:p>
          <w:p w:rsidR="00AE2DC8" w:rsidRPr="00DF72B5" w:rsidRDefault="00AE2DC8" w:rsidP="00343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F72B5">
              <w:rPr>
                <w:rFonts w:ascii="Courier New" w:hAnsi="Courier New" w:cs="Courier New"/>
                <w:sz w:val="18"/>
                <w:szCs w:val="18"/>
              </w:rPr>
              <w:t>0,5</w:t>
            </w:r>
          </w:p>
        </w:tc>
      </w:tr>
    </w:tbl>
    <w:p w:rsidR="00AE2DC8" w:rsidRPr="00DF72B5" w:rsidRDefault="00AE2DC8" w:rsidP="00AE2DC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18"/>
          <w:szCs w:val="18"/>
        </w:rPr>
      </w:pPr>
    </w:p>
    <w:p w:rsidR="00AE2DC8" w:rsidRPr="00DF72B5" w:rsidRDefault="00AE2DC8" w:rsidP="00AE2DC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F72B5">
        <w:rPr>
          <w:rFonts w:ascii="Arial" w:hAnsi="Arial" w:cs="Arial"/>
          <w:b/>
          <w:bCs/>
          <w:color w:val="000000"/>
          <w:sz w:val="18"/>
          <w:szCs w:val="18"/>
        </w:rPr>
        <w:t>4. Механизм осуществления Программы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18"/>
          <w:szCs w:val="18"/>
        </w:rPr>
      </w:pP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DF72B5">
        <w:rPr>
          <w:rFonts w:ascii="Arial" w:hAnsi="Arial" w:cs="Arial"/>
          <w:bCs/>
          <w:color w:val="000000"/>
          <w:sz w:val="18"/>
          <w:szCs w:val="18"/>
        </w:rPr>
        <w:t>МВКПП осуществляет взаимодействие с органами системы профилактики правонарушений.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DF72B5">
        <w:rPr>
          <w:rFonts w:ascii="Arial" w:hAnsi="Arial" w:cs="Arial"/>
          <w:bCs/>
          <w:color w:val="000000"/>
          <w:sz w:val="18"/>
          <w:szCs w:val="18"/>
        </w:rPr>
        <w:t xml:space="preserve">Председатель комиссии проводит заседание не реже одного раза в квартал. На основании предложений субъектов профилактики правонарушений формируется повестка дня очередного заседания комиссии. 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DF72B5">
        <w:rPr>
          <w:rFonts w:ascii="Arial" w:hAnsi="Arial" w:cs="Arial"/>
          <w:bCs/>
          <w:color w:val="000000"/>
          <w:sz w:val="18"/>
          <w:szCs w:val="18"/>
        </w:rPr>
        <w:t>На повестку дня выносятся вопросы, требующие немедленного реагирования со стороны субъектов профилактики, а также вопросы, при положительном решении которых будет достигнута цель программы.</w:t>
      </w:r>
    </w:p>
    <w:p w:rsidR="00AE2DC8" w:rsidRPr="00DF72B5" w:rsidRDefault="00AE2DC8" w:rsidP="00343E40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DF72B5">
        <w:rPr>
          <w:rFonts w:ascii="Arial" w:hAnsi="Arial" w:cs="Arial"/>
          <w:spacing w:val="-4"/>
          <w:sz w:val="18"/>
          <w:szCs w:val="18"/>
        </w:rPr>
        <w:t>Основные исполнители:</w:t>
      </w:r>
    </w:p>
    <w:p w:rsidR="00AE2DC8" w:rsidRPr="00DF72B5" w:rsidRDefault="00AE2DC8" w:rsidP="00343E40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60" w:right="19"/>
        <w:jc w:val="both"/>
        <w:rPr>
          <w:rFonts w:ascii="Arial" w:hAnsi="Arial" w:cs="Arial"/>
          <w:spacing w:val="-9"/>
          <w:sz w:val="18"/>
          <w:szCs w:val="18"/>
        </w:rPr>
      </w:pPr>
      <w:r w:rsidRPr="00DF72B5">
        <w:rPr>
          <w:rFonts w:ascii="Arial" w:hAnsi="Arial" w:cs="Arial"/>
          <w:spacing w:val="-8"/>
          <w:sz w:val="18"/>
          <w:szCs w:val="18"/>
        </w:rPr>
        <w:t>-  участвуют в программных мероприятиях Пр</w:t>
      </w:r>
      <w:r w:rsidRPr="00DF72B5">
        <w:rPr>
          <w:rFonts w:ascii="Arial" w:hAnsi="Arial" w:cs="Arial"/>
          <w:spacing w:val="-9"/>
          <w:sz w:val="18"/>
          <w:szCs w:val="18"/>
        </w:rPr>
        <w:t>ограммы;</w:t>
      </w:r>
    </w:p>
    <w:p w:rsidR="00AE2DC8" w:rsidRPr="00DF72B5" w:rsidRDefault="00AE2DC8" w:rsidP="00343E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pacing w:val="-7"/>
          <w:sz w:val="18"/>
          <w:szCs w:val="18"/>
        </w:rPr>
      </w:pPr>
      <w:r w:rsidRPr="00DF72B5">
        <w:rPr>
          <w:rFonts w:ascii="Arial" w:hAnsi="Arial" w:cs="Arial"/>
          <w:spacing w:val="-9"/>
          <w:sz w:val="18"/>
          <w:szCs w:val="18"/>
        </w:rPr>
        <w:t xml:space="preserve">        - </w:t>
      </w:r>
      <w:r w:rsidRPr="00DF72B5">
        <w:rPr>
          <w:rFonts w:ascii="Arial" w:hAnsi="Arial" w:cs="Arial"/>
          <w:spacing w:val="-10"/>
          <w:sz w:val="18"/>
          <w:szCs w:val="18"/>
        </w:rPr>
        <w:t>определяют источники финансирования мероприятий, ис</w:t>
      </w:r>
      <w:r w:rsidRPr="00DF72B5">
        <w:rPr>
          <w:rFonts w:ascii="Arial" w:hAnsi="Arial" w:cs="Arial"/>
          <w:spacing w:val="-10"/>
          <w:sz w:val="18"/>
          <w:szCs w:val="18"/>
        </w:rPr>
        <w:softHyphen/>
      </w:r>
      <w:r w:rsidRPr="00DF72B5">
        <w:rPr>
          <w:rFonts w:ascii="Arial" w:hAnsi="Arial" w:cs="Arial"/>
          <w:spacing w:val="-7"/>
          <w:sz w:val="18"/>
          <w:szCs w:val="18"/>
        </w:rPr>
        <w:t xml:space="preserve">ходя из максимального привлечения внебюджетных средств, а также средств </w:t>
      </w:r>
      <w:r w:rsidRPr="00DF72B5">
        <w:rPr>
          <w:rFonts w:ascii="Arial" w:hAnsi="Arial" w:cs="Arial"/>
          <w:spacing w:val="-7"/>
          <w:sz w:val="18"/>
          <w:szCs w:val="18"/>
        </w:rPr>
        <w:lastRenderedPageBreak/>
        <w:t>муниципального образования «Александровск»;</w:t>
      </w:r>
    </w:p>
    <w:p w:rsidR="00AE2DC8" w:rsidRPr="00DF72B5" w:rsidRDefault="00AE2DC8" w:rsidP="00343E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pacing w:val="-7"/>
          <w:sz w:val="18"/>
          <w:szCs w:val="18"/>
        </w:rPr>
      </w:pPr>
      <w:r w:rsidRPr="00DF72B5">
        <w:rPr>
          <w:rFonts w:ascii="Arial" w:hAnsi="Arial" w:cs="Arial"/>
          <w:spacing w:val="-7"/>
          <w:sz w:val="18"/>
          <w:szCs w:val="18"/>
        </w:rPr>
        <w:t xml:space="preserve">     - отчитываются о  проведенных мероприятиях.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18"/>
          <w:szCs w:val="18"/>
        </w:rPr>
      </w:pP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F72B5">
        <w:rPr>
          <w:rFonts w:ascii="Arial" w:hAnsi="Arial" w:cs="Arial"/>
          <w:b/>
          <w:bCs/>
          <w:color w:val="000000"/>
          <w:sz w:val="18"/>
          <w:szCs w:val="18"/>
        </w:rPr>
        <w:t>5. Ресурсное обеспечение Программы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color w:val="000000"/>
          <w:sz w:val="18"/>
          <w:szCs w:val="18"/>
        </w:rPr>
      </w:pP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F72B5">
        <w:rPr>
          <w:bCs/>
          <w:color w:val="000000"/>
          <w:sz w:val="18"/>
          <w:szCs w:val="18"/>
        </w:rPr>
        <w:tab/>
      </w:r>
      <w:r w:rsidRPr="00DF72B5">
        <w:rPr>
          <w:rFonts w:ascii="Arial" w:hAnsi="Arial" w:cs="Arial"/>
          <w:bCs/>
          <w:color w:val="000000"/>
          <w:sz w:val="18"/>
          <w:szCs w:val="18"/>
        </w:rPr>
        <w:t>5.1.</w:t>
      </w:r>
      <w:r w:rsidRPr="00DF72B5">
        <w:rPr>
          <w:rFonts w:ascii="Arial" w:hAnsi="Arial" w:cs="Arial"/>
          <w:color w:val="000000"/>
          <w:sz w:val="18"/>
          <w:szCs w:val="18"/>
        </w:rPr>
        <w:t xml:space="preserve"> </w:t>
      </w:r>
      <w:r w:rsidRPr="00DF72B5">
        <w:rPr>
          <w:rFonts w:ascii="Arial" w:hAnsi="Arial" w:cs="Arial"/>
          <w:bCs/>
          <w:color w:val="000000"/>
          <w:sz w:val="18"/>
          <w:szCs w:val="18"/>
        </w:rPr>
        <w:t>Источники и объемы финансирования Программы: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000000"/>
          <w:sz w:val="18"/>
          <w:szCs w:val="18"/>
        </w:rPr>
      </w:pP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000000"/>
          <w:sz w:val="18"/>
          <w:szCs w:val="18"/>
        </w:rPr>
      </w:pPr>
      <w:r w:rsidRPr="00DF72B5">
        <w:rPr>
          <w:rFonts w:ascii="Arial" w:hAnsi="Arial" w:cs="Arial"/>
          <w:color w:val="000000"/>
          <w:sz w:val="18"/>
          <w:szCs w:val="18"/>
        </w:rPr>
        <w:t xml:space="preserve">        - бюджет муниципального образования «Александровск»: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F72B5">
        <w:rPr>
          <w:rFonts w:ascii="Arial" w:hAnsi="Arial" w:cs="Arial"/>
          <w:sz w:val="18"/>
          <w:szCs w:val="18"/>
        </w:rPr>
        <w:t>2019 г. – 0,5 тыс. руб.;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F72B5">
        <w:rPr>
          <w:rFonts w:ascii="Arial" w:hAnsi="Arial" w:cs="Arial"/>
          <w:sz w:val="18"/>
          <w:szCs w:val="18"/>
        </w:rPr>
        <w:t>2020 г. – 0,5 тыс. руб.;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F72B5">
        <w:rPr>
          <w:rFonts w:ascii="Arial" w:hAnsi="Arial" w:cs="Arial"/>
          <w:sz w:val="18"/>
          <w:szCs w:val="18"/>
        </w:rPr>
        <w:t>2021 г. – 0,5 тыс. руб.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DF72B5">
        <w:rPr>
          <w:rFonts w:ascii="Arial" w:hAnsi="Arial" w:cs="Arial"/>
          <w:color w:val="000000"/>
          <w:sz w:val="18"/>
          <w:szCs w:val="18"/>
        </w:rPr>
        <w:t>5.2. Объемы финансирования программных мероприятий определятся при формировании бюджета муниципального образования на очередной финансовый год и плановый период.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color w:val="000000"/>
          <w:sz w:val="18"/>
          <w:szCs w:val="18"/>
        </w:rPr>
      </w:pP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F72B5">
        <w:rPr>
          <w:rFonts w:ascii="Arial" w:hAnsi="Arial" w:cs="Arial"/>
          <w:b/>
          <w:bCs/>
          <w:color w:val="000000"/>
          <w:sz w:val="18"/>
          <w:szCs w:val="18"/>
        </w:rPr>
        <w:t>6. Координация программных мероприятий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18"/>
          <w:szCs w:val="18"/>
        </w:rPr>
      </w:pP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F72B5">
        <w:rPr>
          <w:rFonts w:ascii="Arial" w:hAnsi="Arial" w:cs="Arial"/>
          <w:bCs/>
          <w:color w:val="000000"/>
          <w:sz w:val="18"/>
          <w:szCs w:val="18"/>
        </w:rPr>
        <w:t>6.1.</w:t>
      </w:r>
      <w:r w:rsidRPr="00DF72B5">
        <w:rPr>
          <w:rFonts w:ascii="Arial" w:hAnsi="Arial" w:cs="Arial"/>
          <w:color w:val="000000"/>
          <w:sz w:val="18"/>
          <w:szCs w:val="18"/>
        </w:rPr>
        <w:t xml:space="preserve">  </w:t>
      </w:r>
      <w:r w:rsidRPr="00DF72B5">
        <w:rPr>
          <w:rFonts w:ascii="Arial" w:hAnsi="Arial" w:cs="Arial"/>
          <w:bCs/>
          <w:color w:val="000000"/>
          <w:sz w:val="18"/>
          <w:szCs w:val="18"/>
        </w:rPr>
        <w:t xml:space="preserve">Координация деятельности субъектов профилактики правонарушений, а также выполнения программных мероприятий </w:t>
      </w:r>
      <w:r w:rsidRPr="00DF72B5">
        <w:rPr>
          <w:rFonts w:ascii="Arial" w:hAnsi="Arial" w:cs="Arial"/>
          <w:color w:val="000000"/>
          <w:sz w:val="18"/>
          <w:szCs w:val="18"/>
        </w:rPr>
        <w:t>возлагается на МВКПП.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F72B5">
        <w:rPr>
          <w:rFonts w:ascii="Arial" w:hAnsi="Arial" w:cs="Arial"/>
          <w:color w:val="000000"/>
          <w:sz w:val="18"/>
          <w:szCs w:val="18"/>
        </w:rPr>
        <w:t>К участию в работе МВКПП могут приглашаться с их согласия представители судебных органов, органов прокуратуры.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F72B5">
        <w:rPr>
          <w:rFonts w:ascii="Arial" w:hAnsi="Arial" w:cs="Arial"/>
          <w:color w:val="000000"/>
          <w:sz w:val="18"/>
          <w:szCs w:val="18"/>
        </w:rPr>
        <w:t>6.2. К полномочиям МВКПП относятся: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F72B5">
        <w:rPr>
          <w:rFonts w:ascii="Arial" w:hAnsi="Arial" w:cs="Arial"/>
          <w:color w:val="000000"/>
          <w:sz w:val="18"/>
          <w:szCs w:val="18"/>
        </w:rPr>
        <w:t>-  проведение комплексного анализа состояния профилактики правонарушений на территории муниципального образования «Александровск» с последующей выработкой рекомендаций субъектам профилактики;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F72B5">
        <w:rPr>
          <w:rFonts w:ascii="Arial" w:hAnsi="Arial" w:cs="Arial"/>
          <w:color w:val="000000"/>
          <w:sz w:val="18"/>
          <w:szCs w:val="18"/>
        </w:rPr>
        <w:t>- разработка проектов долгосрочных муниципальных программ по профилактике правонарушений, контроль за их выполнением;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F72B5">
        <w:rPr>
          <w:rFonts w:ascii="Arial" w:hAnsi="Arial" w:cs="Arial"/>
          <w:color w:val="000000"/>
          <w:sz w:val="18"/>
          <w:szCs w:val="18"/>
        </w:rPr>
        <w:t>- предоставление администрации муниципального образований «Александровск» Аларского  муниципального района информации о состоянии профилактической деятельности;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F72B5">
        <w:rPr>
          <w:rFonts w:ascii="Arial" w:hAnsi="Arial" w:cs="Arial"/>
          <w:color w:val="000000"/>
          <w:sz w:val="18"/>
          <w:szCs w:val="18"/>
        </w:rPr>
        <w:t>-    координация деятельности субъектов профилактики по: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F72B5">
        <w:rPr>
          <w:rFonts w:ascii="Arial" w:hAnsi="Arial" w:cs="Arial"/>
          <w:color w:val="000000"/>
          <w:sz w:val="18"/>
          <w:szCs w:val="18"/>
        </w:rPr>
        <w:t>а)   предупреждению  правонарушений;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F72B5">
        <w:rPr>
          <w:rFonts w:ascii="Arial" w:hAnsi="Arial" w:cs="Arial"/>
          <w:color w:val="000000"/>
          <w:sz w:val="18"/>
          <w:szCs w:val="18"/>
        </w:rPr>
        <w:t>б) подготовке проектов нормативных правовых актов в сфере профилактики правонарушений;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DF72B5">
        <w:rPr>
          <w:rFonts w:ascii="Arial" w:hAnsi="Arial" w:cs="Arial"/>
          <w:color w:val="000000"/>
          <w:sz w:val="18"/>
          <w:szCs w:val="18"/>
        </w:rPr>
        <w:t>в)   укреплению взаимодействия и налаживанию тесного сотрудничества с населением, средствами массовой информации.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F72B5">
        <w:rPr>
          <w:rFonts w:ascii="Arial" w:hAnsi="Arial" w:cs="Arial"/>
          <w:b/>
          <w:bCs/>
          <w:color w:val="000000"/>
          <w:sz w:val="18"/>
          <w:szCs w:val="18"/>
        </w:rPr>
        <w:t>7. Оценка эффективности реализации программных мероприятий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18"/>
          <w:szCs w:val="18"/>
        </w:rPr>
      </w:pP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F72B5">
        <w:rPr>
          <w:rFonts w:ascii="Arial" w:hAnsi="Arial" w:cs="Arial"/>
          <w:color w:val="000000"/>
          <w:sz w:val="18"/>
          <w:szCs w:val="18"/>
        </w:rPr>
        <w:t>Реализация Программы позволит: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F72B5">
        <w:rPr>
          <w:rFonts w:ascii="Arial" w:hAnsi="Arial" w:cs="Arial"/>
          <w:color w:val="000000"/>
          <w:sz w:val="18"/>
          <w:szCs w:val="18"/>
        </w:rPr>
        <w:lastRenderedPageBreak/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F72B5">
        <w:rPr>
          <w:rFonts w:ascii="Arial" w:hAnsi="Arial" w:cs="Arial"/>
          <w:color w:val="000000"/>
          <w:sz w:val="18"/>
          <w:szCs w:val="18"/>
        </w:rPr>
        <w:t>- обеспечить нормативное правовое регулирование профилактики правонарушений;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F72B5">
        <w:rPr>
          <w:rFonts w:ascii="Arial" w:hAnsi="Arial" w:cs="Arial"/>
          <w:color w:val="000000"/>
          <w:sz w:val="18"/>
          <w:szCs w:val="18"/>
        </w:rPr>
        <w:t>- 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муниципального образования «Александровск»;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DF72B5">
        <w:rPr>
          <w:rFonts w:ascii="Arial" w:hAnsi="Arial" w:cs="Arial"/>
          <w:color w:val="000000"/>
          <w:sz w:val="18"/>
          <w:szCs w:val="18"/>
        </w:rPr>
        <w:t>- оздоровить обстановку на улицах и в общественных местах;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F72B5">
        <w:rPr>
          <w:rFonts w:ascii="Arial" w:hAnsi="Arial" w:cs="Arial"/>
          <w:color w:val="000000"/>
          <w:sz w:val="18"/>
          <w:szCs w:val="18"/>
        </w:rPr>
        <w:t>- улучшить профилактику правонарушений среди несовершеннолетних и молодежи;</w:t>
      </w:r>
    </w:p>
    <w:p w:rsidR="00AE2DC8" w:rsidRPr="00DF72B5" w:rsidRDefault="00AE2DC8" w:rsidP="00343E4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DF72B5">
        <w:rPr>
          <w:rFonts w:ascii="Arial" w:hAnsi="Arial" w:cs="Arial"/>
          <w:color w:val="000000"/>
          <w:sz w:val="18"/>
          <w:szCs w:val="18"/>
        </w:rPr>
        <w:t>- повысить уровень доверия населения к правоохранительным органам.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color w:val="000000"/>
          <w:sz w:val="18"/>
          <w:szCs w:val="18"/>
        </w:rPr>
      </w:pP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F72B5">
        <w:rPr>
          <w:rFonts w:ascii="Arial" w:hAnsi="Arial" w:cs="Arial"/>
          <w:b/>
          <w:bCs/>
          <w:color w:val="000000"/>
          <w:sz w:val="18"/>
          <w:szCs w:val="18"/>
        </w:rPr>
        <w:t xml:space="preserve">8. Организация, формы и методы управления Программой  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18"/>
          <w:szCs w:val="18"/>
        </w:rPr>
      </w:pP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F72B5">
        <w:rPr>
          <w:rFonts w:ascii="Arial" w:hAnsi="Arial" w:cs="Arial"/>
          <w:sz w:val="18"/>
          <w:szCs w:val="18"/>
        </w:rPr>
        <w:t xml:space="preserve">Контроль за исполнением Программы осуществляет глава муниципального образования «Александровск». 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F72B5">
        <w:rPr>
          <w:rFonts w:ascii="Arial" w:hAnsi="Arial" w:cs="Arial"/>
          <w:sz w:val="18"/>
          <w:szCs w:val="18"/>
        </w:rPr>
        <w:t>Координация деятельности органов системы профилактики правонарушений в муниципальном образовании «Александровск» осуществляет МВКПП.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F72B5">
        <w:rPr>
          <w:rFonts w:ascii="Arial" w:hAnsi="Arial" w:cs="Arial"/>
          <w:sz w:val="18"/>
          <w:szCs w:val="18"/>
        </w:rPr>
        <w:t xml:space="preserve"> Органы системы профилактики правонарушений вправе вносить свои предложения на заседания комиссии.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DF72B5">
        <w:rPr>
          <w:rFonts w:ascii="Arial" w:hAnsi="Arial" w:cs="Arial"/>
          <w:color w:val="000000"/>
          <w:sz w:val="18"/>
          <w:szCs w:val="18"/>
        </w:rPr>
        <w:t>Решения, принимаемые МВКПП муниципального образования «Александровск», обязательны для исполнения всеми субъектами профилактики правонарушений.</w:t>
      </w: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</w:p>
    <w:p w:rsidR="00474459" w:rsidRDefault="00474459" w:rsidP="00343E40">
      <w:pPr>
        <w:spacing w:after="0" w:line="240" w:lineRule="auto"/>
        <w:rPr>
          <w:sz w:val="18"/>
          <w:szCs w:val="18"/>
        </w:rPr>
      </w:pPr>
    </w:p>
    <w:p w:rsidR="00474459" w:rsidRPr="00D70DDE" w:rsidRDefault="00474459" w:rsidP="00343E40">
      <w:pPr>
        <w:spacing w:after="0" w:line="240" w:lineRule="auto"/>
        <w:rPr>
          <w:sz w:val="18"/>
          <w:szCs w:val="18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_GoBack"/>
      <w:bookmarkEnd w:id="1"/>
    </w:p>
    <w:p w:rsidR="004C7F53" w:rsidRDefault="004C7F53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5987" w:rsidRPr="00392D6A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Дума  МО «Александровск»</w:t>
      </w:r>
    </w:p>
    <w:p w:rsidR="00E85987" w:rsidRPr="00392D6A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 редактор –  Председатель Думы МО </w:t>
      </w:r>
    </w:p>
    <w:p w:rsidR="00E85987" w:rsidRPr="00392D6A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«Александровск», глава МО «Александровск»</w:t>
      </w:r>
    </w:p>
    <w:p w:rsidR="00E85987" w:rsidRPr="00392D6A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Мелещенко Т.В.</w:t>
      </w:r>
    </w:p>
    <w:p w:rsidR="00E85987" w:rsidRPr="00392D6A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Тираж -10 экземпляров </w:t>
      </w:r>
    </w:p>
    <w:p w:rsidR="00E85987" w:rsidRPr="00392D6A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Распространяется  бесплатно.</w:t>
      </w:r>
    </w:p>
    <w:p w:rsidR="00E85987" w:rsidRPr="00392D6A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 редакции с. Александровск, ул. Центральная,50</w:t>
      </w:r>
    </w:p>
    <w:p w:rsidR="00E85987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 подписан  в печ</w:t>
      </w:r>
      <w:r w:rsidR="002914BF">
        <w:rPr>
          <w:rFonts w:ascii="Times New Roman" w:eastAsia="Times New Roman" w:hAnsi="Times New Roman" w:cs="Times New Roman"/>
          <w:sz w:val="16"/>
          <w:szCs w:val="16"/>
          <w:lang w:eastAsia="ru-RU"/>
        </w:rPr>
        <w:t>ать  28</w:t>
      </w: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.0</w:t>
      </w:r>
      <w:r w:rsidR="002914BF"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.2018г.</w:t>
      </w:r>
    </w:p>
    <w:p w:rsidR="00E85987" w:rsidRDefault="00E85987" w:rsidP="00FE44EB">
      <w:pPr>
        <w:spacing w:after="0" w:line="240" w:lineRule="auto"/>
      </w:pPr>
    </w:p>
    <w:p w:rsidR="00E85987" w:rsidRDefault="00E85987" w:rsidP="00FE44EB">
      <w:pPr>
        <w:spacing w:after="0" w:line="240" w:lineRule="auto"/>
      </w:pPr>
    </w:p>
    <w:p w:rsidR="00E85987" w:rsidRDefault="00E85987" w:rsidP="00FE44EB">
      <w:pPr>
        <w:spacing w:after="0" w:line="240" w:lineRule="auto"/>
      </w:pPr>
    </w:p>
    <w:p w:rsidR="00E85987" w:rsidRDefault="00E85987" w:rsidP="00FE44EB">
      <w:pPr>
        <w:spacing w:after="0" w:line="240" w:lineRule="auto"/>
      </w:pPr>
    </w:p>
    <w:p w:rsidR="00E85987" w:rsidRDefault="00E85987" w:rsidP="00FE44EB">
      <w:pPr>
        <w:spacing w:after="0" w:line="240" w:lineRule="auto"/>
      </w:pPr>
    </w:p>
    <w:sectPr w:rsidR="00E85987" w:rsidSect="00343E40">
      <w:pgSz w:w="8419" w:h="11906" w:orient="landscape" w:code="9"/>
      <w:pgMar w:top="1134" w:right="1049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379" w:rsidRDefault="00401379" w:rsidP="001B08DD">
      <w:pPr>
        <w:spacing w:after="0" w:line="240" w:lineRule="auto"/>
      </w:pPr>
      <w:r>
        <w:separator/>
      </w:r>
    </w:p>
  </w:endnote>
  <w:endnote w:type="continuationSeparator" w:id="0">
    <w:p w:rsidR="00401379" w:rsidRDefault="00401379" w:rsidP="001B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379" w:rsidRDefault="00401379" w:rsidP="001B08DD">
      <w:pPr>
        <w:spacing w:after="0" w:line="240" w:lineRule="auto"/>
      </w:pPr>
      <w:r>
        <w:separator/>
      </w:r>
    </w:p>
  </w:footnote>
  <w:footnote w:type="continuationSeparator" w:id="0">
    <w:p w:rsidR="00401379" w:rsidRDefault="00401379" w:rsidP="001B0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000006"/>
    <w:multiLevelType w:val="multilevel"/>
    <w:tmpl w:val="A38A7154"/>
    <w:name w:val="WW8Num6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710"/>
        </w:tabs>
        <w:ind w:left="710" w:firstLine="0"/>
      </w:pPr>
    </w:lvl>
    <w:lvl w:ilvl="2">
      <w:numFmt w:val="decimal"/>
      <w:lvlText w:val="%3"/>
      <w:lvlJc w:val="left"/>
      <w:pPr>
        <w:tabs>
          <w:tab w:val="num" w:pos="710"/>
        </w:tabs>
        <w:ind w:left="710" w:firstLine="0"/>
      </w:pPr>
    </w:lvl>
    <w:lvl w:ilvl="3">
      <w:numFmt w:val="decimal"/>
      <w:lvlText w:val="%4"/>
      <w:lvlJc w:val="left"/>
      <w:pPr>
        <w:tabs>
          <w:tab w:val="num" w:pos="710"/>
        </w:tabs>
        <w:ind w:left="710" w:firstLine="0"/>
      </w:pPr>
    </w:lvl>
    <w:lvl w:ilvl="4">
      <w:numFmt w:val="decimal"/>
      <w:lvlText w:val="%5"/>
      <w:lvlJc w:val="left"/>
      <w:pPr>
        <w:tabs>
          <w:tab w:val="num" w:pos="710"/>
        </w:tabs>
        <w:ind w:left="710" w:firstLine="0"/>
      </w:pPr>
    </w:lvl>
    <w:lvl w:ilvl="5">
      <w:numFmt w:val="decimal"/>
      <w:lvlText w:val="%6"/>
      <w:lvlJc w:val="left"/>
      <w:pPr>
        <w:tabs>
          <w:tab w:val="num" w:pos="710"/>
        </w:tabs>
        <w:ind w:left="710" w:firstLine="0"/>
      </w:pPr>
    </w:lvl>
    <w:lvl w:ilvl="6">
      <w:numFmt w:val="decimal"/>
      <w:lvlText w:val="%7"/>
      <w:lvlJc w:val="left"/>
      <w:pPr>
        <w:tabs>
          <w:tab w:val="num" w:pos="710"/>
        </w:tabs>
        <w:ind w:left="710" w:firstLine="0"/>
      </w:pPr>
    </w:lvl>
    <w:lvl w:ilvl="7">
      <w:numFmt w:val="decimal"/>
      <w:lvlText w:val="%8"/>
      <w:lvlJc w:val="left"/>
      <w:pPr>
        <w:tabs>
          <w:tab w:val="num" w:pos="710"/>
        </w:tabs>
        <w:ind w:left="710" w:firstLine="0"/>
      </w:pPr>
    </w:lvl>
    <w:lvl w:ilvl="8">
      <w:numFmt w:val="decimal"/>
      <w:lvlText w:val="%9"/>
      <w:lvlJc w:val="left"/>
      <w:pPr>
        <w:tabs>
          <w:tab w:val="num" w:pos="710"/>
        </w:tabs>
        <w:ind w:left="71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2.1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3">
    <w:nsid w:val="01570611"/>
    <w:multiLevelType w:val="multilevel"/>
    <w:tmpl w:val="ED125EE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1AF55BD8"/>
    <w:multiLevelType w:val="hybridMultilevel"/>
    <w:tmpl w:val="8ED89B70"/>
    <w:lvl w:ilvl="0" w:tplc="47DC2C70">
      <w:start w:val="1"/>
      <w:numFmt w:val="bullet"/>
      <w:lvlText w:val="-"/>
      <w:lvlJc w:val="left"/>
      <w:pPr>
        <w:tabs>
          <w:tab w:val="num" w:pos="1969"/>
        </w:tabs>
        <w:ind w:left="1969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>
    <w:nsid w:val="228456CC"/>
    <w:multiLevelType w:val="multilevel"/>
    <w:tmpl w:val="370C4F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7">
    <w:nsid w:val="30765236"/>
    <w:multiLevelType w:val="hybridMultilevel"/>
    <w:tmpl w:val="EB1E7602"/>
    <w:lvl w:ilvl="0" w:tplc="F702BA98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222E47"/>
    <w:multiLevelType w:val="hybridMultilevel"/>
    <w:tmpl w:val="80DC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03E36"/>
    <w:multiLevelType w:val="hybridMultilevel"/>
    <w:tmpl w:val="D1EA77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15F461E"/>
    <w:multiLevelType w:val="hybridMultilevel"/>
    <w:tmpl w:val="53DCA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2E77EBB"/>
    <w:multiLevelType w:val="hybridMultilevel"/>
    <w:tmpl w:val="0BF62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6D0CA2"/>
    <w:multiLevelType w:val="hybridMultilevel"/>
    <w:tmpl w:val="86BC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91F0D"/>
    <w:multiLevelType w:val="hybridMultilevel"/>
    <w:tmpl w:val="E8825BA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19"/>
  </w:num>
  <w:num w:numId="6">
    <w:abstractNumId w:val="21"/>
  </w:num>
  <w:num w:numId="7">
    <w:abstractNumId w:val="24"/>
  </w:num>
  <w:num w:numId="8">
    <w:abstractNumId w:val="15"/>
  </w:num>
  <w:num w:numId="9">
    <w:abstractNumId w:val="20"/>
  </w:num>
  <w:num w:numId="10">
    <w:abstractNumId w:val="16"/>
  </w:num>
  <w:num w:numId="11">
    <w:abstractNumId w:val="2"/>
  </w:num>
  <w:num w:numId="12">
    <w:abstractNumId w:val="3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1"/>
  </w:num>
  <w:num w:numId="19">
    <w:abstractNumId w:val="12"/>
  </w:num>
  <w:num w:numId="20">
    <w:abstractNumId w:val="13"/>
  </w:num>
  <w:num w:numId="21">
    <w:abstractNumId w:val="14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2">
    <w:abstractNumId w:val="17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F5"/>
    <w:rsid w:val="00010049"/>
    <w:rsid w:val="00013145"/>
    <w:rsid w:val="00044E51"/>
    <w:rsid w:val="00054D57"/>
    <w:rsid w:val="0006120A"/>
    <w:rsid w:val="00072D67"/>
    <w:rsid w:val="00075290"/>
    <w:rsid w:val="00085378"/>
    <w:rsid w:val="000B450B"/>
    <w:rsid w:val="000B65D7"/>
    <w:rsid w:val="000C2C0F"/>
    <w:rsid w:val="000C6D5D"/>
    <w:rsid w:val="000C6EBA"/>
    <w:rsid w:val="000E16B4"/>
    <w:rsid w:val="000F394F"/>
    <w:rsid w:val="000F4ADE"/>
    <w:rsid w:val="001030C8"/>
    <w:rsid w:val="00126020"/>
    <w:rsid w:val="0013265F"/>
    <w:rsid w:val="001345C8"/>
    <w:rsid w:val="00141ED7"/>
    <w:rsid w:val="001529EB"/>
    <w:rsid w:val="00166037"/>
    <w:rsid w:val="00166BBA"/>
    <w:rsid w:val="00186FE5"/>
    <w:rsid w:val="001874F7"/>
    <w:rsid w:val="001B08DD"/>
    <w:rsid w:val="001B294B"/>
    <w:rsid w:val="001C2E66"/>
    <w:rsid w:val="001C7AFC"/>
    <w:rsid w:val="001D3A04"/>
    <w:rsid w:val="001E1E71"/>
    <w:rsid w:val="0023117A"/>
    <w:rsid w:val="00231658"/>
    <w:rsid w:val="002410F6"/>
    <w:rsid w:val="002914BF"/>
    <w:rsid w:val="002A22B4"/>
    <w:rsid w:val="002B3CB6"/>
    <w:rsid w:val="002C232B"/>
    <w:rsid w:val="002C32AD"/>
    <w:rsid w:val="002C4DA4"/>
    <w:rsid w:val="002C7759"/>
    <w:rsid w:val="002E5285"/>
    <w:rsid w:val="002E58CD"/>
    <w:rsid w:val="002F2F50"/>
    <w:rsid w:val="002F4EC0"/>
    <w:rsid w:val="00304D63"/>
    <w:rsid w:val="0030505D"/>
    <w:rsid w:val="0030581A"/>
    <w:rsid w:val="003114DB"/>
    <w:rsid w:val="00323D9A"/>
    <w:rsid w:val="00343E40"/>
    <w:rsid w:val="0035230F"/>
    <w:rsid w:val="00352BD6"/>
    <w:rsid w:val="00352FE3"/>
    <w:rsid w:val="00353C7B"/>
    <w:rsid w:val="00361665"/>
    <w:rsid w:val="00365989"/>
    <w:rsid w:val="00372F9B"/>
    <w:rsid w:val="00387BF1"/>
    <w:rsid w:val="00396D7D"/>
    <w:rsid w:val="003B4033"/>
    <w:rsid w:val="003D3B51"/>
    <w:rsid w:val="003E00C8"/>
    <w:rsid w:val="003E5A37"/>
    <w:rsid w:val="003F65A1"/>
    <w:rsid w:val="00401379"/>
    <w:rsid w:val="00437590"/>
    <w:rsid w:val="00464966"/>
    <w:rsid w:val="00471A9A"/>
    <w:rsid w:val="00472DDB"/>
    <w:rsid w:val="0047435B"/>
    <w:rsid w:val="00474459"/>
    <w:rsid w:val="004745A0"/>
    <w:rsid w:val="0047607E"/>
    <w:rsid w:val="00476790"/>
    <w:rsid w:val="00477F9A"/>
    <w:rsid w:val="00485E16"/>
    <w:rsid w:val="004872E9"/>
    <w:rsid w:val="00497404"/>
    <w:rsid w:val="004A7A57"/>
    <w:rsid w:val="004C2704"/>
    <w:rsid w:val="004C4451"/>
    <w:rsid w:val="004C7F53"/>
    <w:rsid w:val="004D43F9"/>
    <w:rsid w:val="004F5F0D"/>
    <w:rsid w:val="00504CE0"/>
    <w:rsid w:val="00515026"/>
    <w:rsid w:val="0054468E"/>
    <w:rsid w:val="005510B0"/>
    <w:rsid w:val="005725BC"/>
    <w:rsid w:val="00574FD3"/>
    <w:rsid w:val="00575548"/>
    <w:rsid w:val="00583BF2"/>
    <w:rsid w:val="00586C1D"/>
    <w:rsid w:val="00596D7B"/>
    <w:rsid w:val="005A4A98"/>
    <w:rsid w:val="005B7496"/>
    <w:rsid w:val="005C1130"/>
    <w:rsid w:val="005E5CF5"/>
    <w:rsid w:val="005F2D2F"/>
    <w:rsid w:val="0060029B"/>
    <w:rsid w:val="00641032"/>
    <w:rsid w:val="006439F4"/>
    <w:rsid w:val="006524F4"/>
    <w:rsid w:val="0065375F"/>
    <w:rsid w:val="0066397E"/>
    <w:rsid w:val="00665472"/>
    <w:rsid w:val="006823A6"/>
    <w:rsid w:val="006969A2"/>
    <w:rsid w:val="006B2419"/>
    <w:rsid w:val="006B45BA"/>
    <w:rsid w:val="006C2C19"/>
    <w:rsid w:val="006D1DFC"/>
    <w:rsid w:val="006E0BA2"/>
    <w:rsid w:val="006E0D30"/>
    <w:rsid w:val="006F01BB"/>
    <w:rsid w:val="006F1F4E"/>
    <w:rsid w:val="006F4C3F"/>
    <w:rsid w:val="006F504D"/>
    <w:rsid w:val="0070266C"/>
    <w:rsid w:val="00703B66"/>
    <w:rsid w:val="007245EE"/>
    <w:rsid w:val="00730E36"/>
    <w:rsid w:val="00735285"/>
    <w:rsid w:val="00770C37"/>
    <w:rsid w:val="00773090"/>
    <w:rsid w:val="00773897"/>
    <w:rsid w:val="00774287"/>
    <w:rsid w:val="00774F1D"/>
    <w:rsid w:val="0077602E"/>
    <w:rsid w:val="00783559"/>
    <w:rsid w:val="007837FF"/>
    <w:rsid w:val="007A2FF0"/>
    <w:rsid w:val="007A51CE"/>
    <w:rsid w:val="007B471B"/>
    <w:rsid w:val="007B7A60"/>
    <w:rsid w:val="007D1BEC"/>
    <w:rsid w:val="007D7F72"/>
    <w:rsid w:val="007E1D47"/>
    <w:rsid w:val="007E324C"/>
    <w:rsid w:val="007E41D6"/>
    <w:rsid w:val="007E7E39"/>
    <w:rsid w:val="007F3F33"/>
    <w:rsid w:val="008054A9"/>
    <w:rsid w:val="00807939"/>
    <w:rsid w:val="0081333C"/>
    <w:rsid w:val="0082461E"/>
    <w:rsid w:val="00834154"/>
    <w:rsid w:val="008378C4"/>
    <w:rsid w:val="0087036D"/>
    <w:rsid w:val="00876F94"/>
    <w:rsid w:val="00887B88"/>
    <w:rsid w:val="00890F3C"/>
    <w:rsid w:val="008928CA"/>
    <w:rsid w:val="008A34AC"/>
    <w:rsid w:val="008A6D6B"/>
    <w:rsid w:val="008B3A26"/>
    <w:rsid w:val="008D1C76"/>
    <w:rsid w:val="008D5FE0"/>
    <w:rsid w:val="008E56A4"/>
    <w:rsid w:val="008E64F9"/>
    <w:rsid w:val="008E7215"/>
    <w:rsid w:val="008E7370"/>
    <w:rsid w:val="00901263"/>
    <w:rsid w:val="00903451"/>
    <w:rsid w:val="0092392A"/>
    <w:rsid w:val="00927F18"/>
    <w:rsid w:val="009342CC"/>
    <w:rsid w:val="00955865"/>
    <w:rsid w:val="009579A9"/>
    <w:rsid w:val="00975527"/>
    <w:rsid w:val="00985F07"/>
    <w:rsid w:val="009A4774"/>
    <w:rsid w:val="009E4E98"/>
    <w:rsid w:val="009E6FA6"/>
    <w:rsid w:val="009F0F25"/>
    <w:rsid w:val="00A00E45"/>
    <w:rsid w:val="00A15F87"/>
    <w:rsid w:val="00A16484"/>
    <w:rsid w:val="00A42DA2"/>
    <w:rsid w:val="00A44E37"/>
    <w:rsid w:val="00A512D5"/>
    <w:rsid w:val="00A70E58"/>
    <w:rsid w:val="00A828A1"/>
    <w:rsid w:val="00A83A69"/>
    <w:rsid w:val="00A86730"/>
    <w:rsid w:val="00A87BAE"/>
    <w:rsid w:val="00A87E56"/>
    <w:rsid w:val="00A9694B"/>
    <w:rsid w:val="00AA2AED"/>
    <w:rsid w:val="00AB2DF1"/>
    <w:rsid w:val="00AB37F0"/>
    <w:rsid w:val="00AC2908"/>
    <w:rsid w:val="00AC36AA"/>
    <w:rsid w:val="00AD5FA7"/>
    <w:rsid w:val="00AE2DC8"/>
    <w:rsid w:val="00AE50C1"/>
    <w:rsid w:val="00AF21B6"/>
    <w:rsid w:val="00B02701"/>
    <w:rsid w:val="00B05235"/>
    <w:rsid w:val="00B121E0"/>
    <w:rsid w:val="00B20EC8"/>
    <w:rsid w:val="00B40653"/>
    <w:rsid w:val="00B4185E"/>
    <w:rsid w:val="00B54226"/>
    <w:rsid w:val="00B60235"/>
    <w:rsid w:val="00B65DF5"/>
    <w:rsid w:val="00B8227B"/>
    <w:rsid w:val="00B86BC8"/>
    <w:rsid w:val="00BC1690"/>
    <w:rsid w:val="00BC2802"/>
    <w:rsid w:val="00BC3545"/>
    <w:rsid w:val="00BD20F6"/>
    <w:rsid w:val="00BE4CAB"/>
    <w:rsid w:val="00BE4E90"/>
    <w:rsid w:val="00BF2BAC"/>
    <w:rsid w:val="00BF4548"/>
    <w:rsid w:val="00BF4580"/>
    <w:rsid w:val="00C0016E"/>
    <w:rsid w:val="00C2798F"/>
    <w:rsid w:val="00C30980"/>
    <w:rsid w:val="00C5274A"/>
    <w:rsid w:val="00C639D0"/>
    <w:rsid w:val="00C70A90"/>
    <w:rsid w:val="00C777D7"/>
    <w:rsid w:val="00C85C05"/>
    <w:rsid w:val="00CB52BF"/>
    <w:rsid w:val="00CC607A"/>
    <w:rsid w:val="00CF0207"/>
    <w:rsid w:val="00CF3531"/>
    <w:rsid w:val="00CF4121"/>
    <w:rsid w:val="00CF511F"/>
    <w:rsid w:val="00D13D1B"/>
    <w:rsid w:val="00D15195"/>
    <w:rsid w:val="00D24E19"/>
    <w:rsid w:val="00D251E3"/>
    <w:rsid w:val="00D35F70"/>
    <w:rsid w:val="00D4538D"/>
    <w:rsid w:val="00D462A5"/>
    <w:rsid w:val="00D54C65"/>
    <w:rsid w:val="00D667D3"/>
    <w:rsid w:val="00D71EC0"/>
    <w:rsid w:val="00D81A95"/>
    <w:rsid w:val="00D9638B"/>
    <w:rsid w:val="00DA2C5D"/>
    <w:rsid w:val="00DB3A9E"/>
    <w:rsid w:val="00DC0D23"/>
    <w:rsid w:val="00DC7476"/>
    <w:rsid w:val="00DD2B07"/>
    <w:rsid w:val="00DD3FDC"/>
    <w:rsid w:val="00DF559F"/>
    <w:rsid w:val="00DF56DB"/>
    <w:rsid w:val="00E01E68"/>
    <w:rsid w:val="00E03DA9"/>
    <w:rsid w:val="00E16559"/>
    <w:rsid w:val="00E3582F"/>
    <w:rsid w:val="00E566BF"/>
    <w:rsid w:val="00E85987"/>
    <w:rsid w:val="00EC10F8"/>
    <w:rsid w:val="00EC64B9"/>
    <w:rsid w:val="00ED1AAB"/>
    <w:rsid w:val="00ED3599"/>
    <w:rsid w:val="00ED5B34"/>
    <w:rsid w:val="00EE0CD0"/>
    <w:rsid w:val="00EE1236"/>
    <w:rsid w:val="00EF10B4"/>
    <w:rsid w:val="00EF3464"/>
    <w:rsid w:val="00F113A7"/>
    <w:rsid w:val="00F24F47"/>
    <w:rsid w:val="00F25028"/>
    <w:rsid w:val="00F37A45"/>
    <w:rsid w:val="00F43741"/>
    <w:rsid w:val="00F532A6"/>
    <w:rsid w:val="00F5779D"/>
    <w:rsid w:val="00F8401D"/>
    <w:rsid w:val="00FA7AE3"/>
    <w:rsid w:val="00FB008B"/>
    <w:rsid w:val="00FB10E6"/>
    <w:rsid w:val="00FB53FC"/>
    <w:rsid w:val="00FB715C"/>
    <w:rsid w:val="00FC5DEF"/>
    <w:rsid w:val="00FD0478"/>
    <w:rsid w:val="00FE44EB"/>
    <w:rsid w:val="00FE5E25"/>
    <w:rsid w:val="00FF1479"/>
    <w:rsid w:val="00FF3965"/>
    <w:rsid w:val="00FF6AFE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590C0-6257-48A1-A319-9B30DBB2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987"/>
  </w:style>
  <w:style w:type="paragraph" w:styleId="1">
    <w:name w:val="heading 1"/>
    <w:basedOn w:val="a"/>
    <w:next w:val="a"/>
    <w:link w:val="10"/>
    <w:uiPriority w:val="99"/>
    <w:qFormat/>
    <w:rsid w:val="00805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E73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B47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3D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F87"/>
    <w:pPr>
      <w:ind w:left="720"/>
      <w:contextualSpacing/>
    </w:pPr>
  </w:style>
  <w:style w:type="paragraph" w:customStyle="1" w:styleId="11">
    <w:name w:val="Обычный1"/>
    <w:uiPriority w:val="99"/>
    <w:rsid w:val="00BD20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rsid w:val="006F4C3F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6F4C3F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8E73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8E7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47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7B4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05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uiPriority w:val="99"/>
    <w:unhideWhenUsed/>
    <w:rsid w:val="008054A9"/>
    <w:rPr>
      <w:color w:val="0000FF"/>
      <w:u w:val="single"/>
    </w:rPr>
  </w:style>
  <w:style w:type="paragraph" w:styleId="a7">
    <w:name w:val="Normal (Web)"/>
    <w:basedOn w:val="a"/>
    <w:link w:val="a8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8378C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8378C4"/>
    <w:rPr>
      <w:rFonts w:ascii="Calibri" w:eastAsia="Calibri" w:hAnsi="Calibri" w:cs="Calibri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37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78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266C"/>
  </w:style>
  <w:style w:type="paragraph" w:customStyle="1" w:styleId="21">
    <w:name w:val="Обычный2"/>
    <w:rsid w:val="00702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21"/>
    <w:rsid w:val="0070266C"/>
    <w:pPr>
      <w:ind w:right="-426"/>
      <w:jc w:val="center"/>
    </w:pPr>
    <w:rPr>
      <w:sz w:val="36"/>
    </w:rPr>
  </w:style>
  <w:style w:type="paragraph" w:customStyle="1" w:styleId="ConsPlusTitle">
    <w:name w:val="ConsPlusTitle"/>
    <w:rsid w:val="001C2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03D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c">
    <w:name w:val="Strong"/>
    <w:basedOn w:val="a0"/>
    <w:qFormat/>
    <w:rsid w:val="00E03DA9"/>
    <w:rPr>
      <w:rFonts w:cs="Times New Roman"/>
      <w:b/>
      <w:bCs/>
    </w:rPr>
  </w:style>
  <w:style w:type="paragraph" w:styleId="ad">
    <w:name w:val="No Spacing"/>
    <w:link w:val="ae"/>
    <w:uiPriority w:val="1"/>
    <w:qFormat/>
    <w:rsid w:val="00E0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E03DA9"/>
    <w:pPr>
      <w:spacing w:after="12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E03DA9"/>
    <w:rPr>
      <w:rFonts w:ascii="Tms Rmn" w:eastAsia="Times New Roman" w:hAnsi="Tms Rm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E03D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E03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Без интервала Знак"/>
    <w:link w:val="ad"/>
    <w:uiPriority w:val="1"/>
    <w:locked/>
    <w:rsid w:val="00010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F532A6"/>
    <w:rPr>
      <w:color w:val="800080"/>
      <w:u w:val="single"/>
    </w:rPr>
  </w:style>
  <w:style w:type="paragraph" w:customStyle="1" w:styleId="xl68">
    <w:name w:val="xl68"/>
    <w:basedOn w:val="a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3">
    <w:name w:val="xl93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8">
    <w:name w:val="xl108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9">
    <w:name w:val="xl109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1">
    <w:name w:val="xl11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rsid w:val="00B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1"/>
    <w:uiPriority w:val="59"/>
    <w:rsid w:val="00FE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FE44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E44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FE44EB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 Indent"/>
    <w:basedOn w:val="a"/>
    <w:link w:val="af6"/>
    <w:rsid w:val="00FE44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uiPriority w:val="20"/>
    <w:qFormat/>
    <w:rsid w:val="00FE44EB"/>
    <w:rPr>
      <w:i/>
      <w:iCs/>
    </w:rPr>
  </w:style>
  <w:style w:type="paragraph" w:styleId="af8">
    <w:name w:val="footer"/>
    <w:basedOn w:val="a"/>
    <w:link w:val="af9"/>
    <w:uiPriority w:val="99"/>
    <w:unhideWhenUsed/>
    <w:rsid w:val="00FE44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rsid w:val="00D5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54C65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paragraph" w:customStyle="1" w:styleId="13">
    <w:name w:val="1"/>
    <w:basedOn w:val="a"/>
    <w:rsid w:val="00D54C65"/>
    <w:pPr>
      <w:spacing w:after="0" w:line="240" w:lineRule="auto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31">
    <w:name w:val="Обычный3"/>
    <w:rsid w:val="00C77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2C232B"/>
    <w:rPr>
      <w:rFonts w:ascii="Times New Roman" w:hAnsi="Times New Roman" w:cs="Times New Roman" w:hint="default"/>
      <w:sz w:val="26"/>
      <w:szCs w:val="26"/>
    </w:rPr>
  </w:style>
  <w:style w:type="character" w:customStyle="1" w:styleId="14">
    <w:name w:val="Основной шрифт абзаца1"/>
    <w:rsid w:val="00AA2AED"/>
  </w:style>
  <w:style w:type="paragraph" w:customStyle="1" w:styleId="afa">
    <w:name w:val="Базовый"/>
    <w:rsid w:val="00AA2AE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paragraph" w:customStyle="1" w:styleId="Style9">
    <w:name w:val="Style9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AA2AE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AA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реквизитПодпись"/>
    <w:basedOn w:val="a"/>
    <w:rsid w:val="007D7F72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7D7F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Subtitle"/>
    <w:basedOn w:val="a"/>
    <w:link w:val="afd"/>
    <w:qFormat/>
    <w:rsid w:val="00352FE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d">
    <w:name w:val="Подзаголовок Знак"/>
    <w:basedOn w:val="a0"/>
    <w:link w:val="afc"/>
    <w:rsid w:val="00352FE3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e">
    <w:name w:val="Основной текст_"/>
    <w:link w:val="17"/>
    <w:locked/>
    <w:rsid w:val="00372F9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e"/>
    <w:rsid w:val="00372F9B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32">
    <w:name w:val="Основной текст (3)_"/>
    <w:link w:val="33"/>
    <w:locked/>
    <w:rsid w:val="00372F9B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72F9B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customStyle="1" w:styleId="ConsPlusCell">
    <w:name w:val="ConsPlusCell"/>
    <w:uiPriority w:val="99"/>
    <w:rsid w:val="00372F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5">
    <w:name w:val="Абзац списка1"/>
    <w:basedOn w:val="a"/>
    <w:rsid w:val="00372F9B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24">
    <w:name w:val="Body Text 2"/>
    <w:basedOn w:val="a"/>
    <w:link w:val="25"/>
    <w:rsid w:val="00372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372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372F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372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1">
    <w:name w:val="ConsPlusNormal"/>
    <w:rsid w:val="006D1DFC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310">
    <w:name w:val="Список 31"/>
    <w:basedOn w:val="a"/>
    <w:rsid w:val="006D1DFC"/>
    <w:pPr>
      <w:widowControl w:val="0"/>
      <w:suppressAutoHyphens/>
      <w:spacing w:after="0" w:line="240" w:lineRule="auto"/>
      <w:ind w:left="849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TML1">
    <w:name w:val="HTML Cite"/>
    <w:rsid w:val="006D1DFC"/>
    <w:rPr>
      <w:i/>
      <w:iCs/>
    </w:rPr>
  </w:style>
  <w:style w:type="paragraph" w:customStyle="1" w:styleId="16">
    <w:name w:val="Заголовок №1"/>
    <w:basedOn w:val="a"/>
    <w:rsid w:val="00072D67"/>
    <w:pPr>
      <w:shd w:val="clear" w:color="auto" w:fill="FFFFFF"/>
      <w:suppressAutoHyphens/>
      <w:spacing w:before="600" w:after="48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zh-CN"/>
    </w:rPr>
  </w:style>
  <w:style w:type="paragraph" w:customStyle="1" w:styleId="Textbody">
    <w:name w:val="Text body"/>
    <w:basedOn w:val="Standard"/>
    <w:rsid w:val="00072D67"/>
    <w:pPr>
      <w:spacing w:after="120"/>
      <w:textAlignment w:val="baseline"/>
    </w:pPr>
    <w:rPr>
      <w:rFonts w:ascii="Times New Roman" w:eastAsia="Lucida Sans Unicode" w:hAnsi="Times New Roman"/>
      <w:kern w:val="1"/>
      <w:sz w:val="28"/>
      <w:lang w:eastAsia="zh-CN"/>
    </w:rPr>
  </w:style>
  <w:style w:type="paragraph" w:customStyle="1" w:styleId="ConsPlusDocList">
    <w:name w:val="ConsPlusDocList"/>
    <w:next w:val="Standard"/>
    <w:rsid w:val="00072D67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aff">
    <w:name w:val="Знак Знак Знак Знак Знак Знак Знак"/>
    <w:basedOn w:val="a"/>
    <w:rsid w:val="002E528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0">
    <w:name w:val="Прижатый влево"/>
    <w:basedOn w:val="a"/>
    <w:next w:val="a"/>
    <w:uiPriority w:val="99"/>
    <w:rsid w:val="002E5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2E52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page number"/>
    <w:uiPriority w:val="99"/>
    <w:rsid w:val="002E5285"/>
    <w:rPr>
      <w:rFonts w:cs="Times New Roman"/>
    </w:rPr>
  </w:style>
  <w:style w:type="paragraph" w:customStyle="1" w:styleId="TextList">
    <w:name w:val="TextList"/>
    <w:basedOn w:val="a"/>
    <w:uiPriority w:val="99"/>
    <w:rsid w:val="002E5285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Bas">
    <w:name w:val="TextBas"/>
    <w:basedOn w:val="a"/>
    <w:uiPriority w:val="99"/>
    <w:rsid w:val="002E528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nct">
    <w:name w:val="punct"/>
    <w:basedOn w:val="a"/>
    <w:rsid w:val="002E5285"/>
    <w:pPr>
      <w:numPr>
        <w:numId w:val="2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2E5285"/>
    <w:pPr>
      <w:numPr>
        <w:ilvl w:val="1"/>
        <w:numId w:val="2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ConsPlusNonformat">
    <w:name w:val="ConsPlusNonformat"/>
    <w:uiPriority w:val="99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annotation text"/>
    <w:basedOn w:val="a"/>
    <w:link w:val="aff4"/>
    <w:uiPriority w:val="99"/>
    <w:rsid w:val="002E528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0"/>
    <w:link w:val="aff3"/>
    <w:uiPriority w:val="99"/>
    <w:rsid w:val="002E5285"/>
    <w:rPr>
      <w:rFonts w:ascii="Tms Rmn" w:eastAsia="Times New Roman" w:hAnsi="Tms Rmn" w:cs="Times New Roman"/>
      <w:sz w:val="20"/>
      <w:szCs w:val="20"/>
      <w:lang w:eastAsia="ru-RU"/>
    </w:rPr>
  </w:style>
  <w:style w:type="paragraph" w:styleId="aff5">
    <w:name w:val="footnote text"/>
    <w:basedOn w:val="a"/>
    <w:link w:val="aff6"/>
    <w:uiPriority w:val="99"/>
    <w:rsid w:val="002E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uiPriority w:val="99"/>
    <w:rsid w:val="002E5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Не вступил в силу"/>
    <w:uiPriority w:val="99"/>
    <w:rsid w:val="002E5285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2E5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Nonformat">
    <w:name w:val="Con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f8">
    <w:name w:val="footnote reference"/>
    <w:uiPriority w:val="99"/>
    <w:semiHidden/>
    <w:unhideWhenUsed/>
    <w:rsid w:val="002E5285"/>
    <w:rPr>
      <w:vertAlign w:val="superscript"/>
    </w:rPr>
  </w:style>
  <w:style w:type="character" w:customStyle="1" w:styleId="130">
    <w:name w:val="Стиль 13 пт"/>
    <w:semiHidden/>
    <w:rsid w:val="002E5285"/>
    <w:rPr>
      <w:rFonts w:ascii="Times New Roman" w:hAnsi="Times New Roman"/>
      <w:sz w:val="26"/>
    </w:rPr>
  </w:style>
  <w:style w:type="paragraph" w:customStyle="1" w:styleId="111">
    <w:name w:val="Стиль приложения 1.1.1."/>
    <w:basedOn w:val="a"/>
    <w:link w:val="1110"/>
    <w:uiPriority w:val="99"/>
    <w:rsid w:val="002E528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10">
    <w:name w:val="Стиль приложения 1.1.1. Знак"/>
    <w:link w:val="111"/>
    <w:uiPriority w:val="99"/>
    <w:rsid w:val="002E52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3">
    <w:name w:val="Style3"/>
    <w:basedOn w:val="a"/>
    <w:rsid w:val="00AE2DC8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E2DC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800CC-C288-40DB-81BD-689B884D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62</Pages>
  <Words>10711</Words>
  <Characters>61056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253</cp:revision>
  <cp:lastPrinted>2018-10-04T07:53:00Z</cp:lastPrinted>
  <dcterms:created xsi:type="dcterms:W3CDTF">2018-04-09T01:09:00Z</dcterms:created>
  <dcterms:modified xsi:type="dcterms:W3CDTF">2018-10-04T07:53:00Z</dcterms:modified>
</cp:coreProperties>
</file>