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987" w:rsidRPr="00392D6A" w:rsidRDefault="00E85987" w:rsidP="00E85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ПЕЧАТНОЕ СРЕДСТВО  МАССОВОЙ  ИНФОРМАЦИИ</w:t>
      </w:r>
    </w:p>
    <w:p w:rsidR="00E85987" w:rsidRPr="00392D6A" w:rsidRDefault="00E85987" w:rsidP="00E85987">
      <w:pPr>
        <w:tabs>
          <w:tab w:val="left" w:pos="5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«АЛЕКСАНДРОВСКИЙ  ВЕСТНИК»</w:t>
      </w:r>
    </w:p>
    <w:p w:rsidR="00E85987" w:rsidRPr="00392D6A" w:rsidRDefault="00D952DF" w:rsidP="00E85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31.05.2019г  №  215</w:t>
      </w:r>
      <w:r w:rsidR="00E85987" w:rsidRPr="00392D6A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(1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57</w:t>
      </w:r>
      <w:r w:rsidR="00E85987" w:rsidRPr="00392D6A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)</w:t>
      </w:r>
    </w:p>
    <w:p w:rsidR="00E85987" w:rsidRPr="0006120A" w:rsidRDefault="00E85987" w:rsidP="00E8598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Уважаемые жители МО «Александровск» сообщаем  всем, что администрацией МО «Александровск» в </w:t>
      </w:r>
      <w:r w:rsidR="00D952DF">
        <w:rPr>
          <w:rFonts w:ascii="Times New Roman" w:eastAsia="Times New Roman" w:hAnsi="Times New Roman" w:cs="Times New Roman"/>
          <w:sz w:val="16"/>
          <w:szCs w:val="16"/>
          <w:lang w:eastAsia="ru-RU"/>
        </w:rPr>
        <w:t>мае</w:t>
      </w:r>
      <w:r w:rsidR="00BC75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3B584A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месяце  2019</w:t>
      </w:r>
      <w:r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года  были  приняты  следующие  нормативно- правовые  акты:</w:t>
      </w:r>
    </w:p>
    <w:p w:rsidR="00E85987" w:rsidRDefault="00E85987" w:rsidP="00E85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2084" w:rsidRDefault="00002084" w:rsidP="00E85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1.Решен</w:t>
      </w:r>
      <w:r w:rsidR="005C6B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ие </w:t>
      </w:r>
      <w:r w:rsidR="00D952DF">
        <w:rPr>
          <w:rFonts w:ascii="Times New Roman" w:eastAsia="Times New Roman" w:hAnsi="Times New Roman" w:cs="Times New Roman"/>
          <w:sz w:val="16"/>
          <w:szCs w:val="16"/>
          <w:lang w:eastAsia="ru-RU"/>
        </w:rPr>
        <w:t>Думы МО «Александровск» от 31.05.2019г №4/22-дмо «О внесении изменений в решение Думы муниципального образования «Александровск»  «О бюджете МО «Александровск» на 2019 год и на плановый период 2020 и 2021 годов» от 25.12.2018г «4/7-дмо</w:t>
      </w:r>
    </w:p>
    <w:p w:rsidR="00002084" w:rsidRDefault="00002084" w:rsidP="00002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2.</w:t>
      </w:r>
      <w:r w:rsidRPr="0000208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Решен</w:t>
      </w:r>
      <w:r w:rsidR="00D952DF">
        <w:rPr>
          <w:rFonts w:ascii="Times New Roman" w:eastAsia="Times New Roman" w:hAnsi="Times New Roman" w:cs="Times New Roman"/>
          <w:sz w:val="16"/>
          <w:szCs w:val="16"/>
          <w:lang w:eastAsia="ru-RU"/>
        </w:rPr>
        <w:t>ие Думы МО «Александровск» от 31.05.2019г №4/23</w:t>
      </w:r>
      <w:r w:rsidR="003B584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-дмо </w:t>
      </w:r>
      <w:r w:rsidR="005C6B9F">
        <w:rPr>
          <w:rFonts w:ascii="Times New Roman" w:eastAsia="Times New Roman" w:hAnsi="Times New Roman" w:cs="Times New Roman"/>
          <w:sz w:val="16"/>
          <w:szCs w:val="16"/>
          <w:lang w:eastAsia="ru-RU"/>
        </w:rPr>
        <w:t>«</w:t>
      </w:r>
      <w:r w:rsidR="00D952DF">
        <w:rPr>
          <w:rFonts w:ascii="Times New Roman" w:eastAsia="Times New Roman" w:hAnsi="Times New Roman" w:cs="Times New Roman"/>
          <w:sz w:val="16"/>
          <w:szCs w:val="16"/>
          <w:lang w:eastAsia="ru-RU"/>
        </w:rPr>
        <w:t>О назначении старост в муниципальном образовании «Александровск».</w:t>
      </w:r>
    </w:p>
    <w:p w:rsidR="008429C0" w:rsidRDefault="00A23A86" w:rsidP="0084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="008429C0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8429C0" w:rsidRPr="008429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429C0" w:rsidRPr="000F39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429C0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 главы  МО «Але</w:t>
      </w:r>
      <w:r w:rsidR="00692A77">
        <w:rPr>
          <w:rFonts w:ascii="Times New Roman" w:eastAsia="Times New Roman" w:hAnsi="Times New Roman" w:cs="Times New Roman"/>
          <w:sz w:val="16"/>
          <w:szCs w:val="16"/>
          <w:lang w:eastAsia="ru-RU"/>
        </w:rPr>
        <w:t>ксандровск» от  20.05.2019г. №44</w:t>
      </w:r>
      <w:r w:rsidR="008429C0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-п</w:t>
      </w:r>
      <w:r w:rsidR="00692A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«Об утверждении схемы  размещения мест (площадок) накопления твердых коммунальных отходов нас территории муниципального образования «Александровск».</w:t>
      </w:r>
    </w:p>
    <w:p w:rsidR="008429C0" w:rsidRDefault="00A23A86" w:rsidP="0084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="008429C0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8429C0" w:rsidRPr="008429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429C0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 главы  МО «Але</w:t>
      </w:r>
      <w:r w:rsidR="0087126E">
        <w:rPr>
          <w:rFonts w:ascii="Times New Roman" w:eastAsia="Times New Roman" w:hAnsi="Times New Roman" w:cs="Times New Roman"/>
          <w:sz w:val="16"/>
          <w:szCs w:val="16"/>
          <w:lang w:eastAsia="ru-RU"/>
        </w:rPr>
        <w:t>ксандровск» от  20.05.2019г. №45</w:t>
      </w:r>
      <w:r w:rsidR="008429C0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-п</w:t>
      </w:r>
      <w:r w:rsidR="008429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«О</w:t>
      </w:r>
      <w:r w:rsidR="0087126E">
        <w:rPr>
          <w:rFonts w:ascii="Times New Roman" w:eastAsia="Times New Roman" w:hAnsi="Times New Roman" w:cs="Times New Roman"/>
          <w:sz w:val="16"/>
          <w:szCs w:val="16"/>
          <w:lang w:eastAsia="ru-RU"/>
        </w:rPr>
        <w:t>б утверждении реестра мест(площадок) накопления твердых коммунальных отходов в муниципальном образовании «Александровск».</w:t>
      </w:r>
    </w:p>
    <w:p w:rsidR="00156E75" w:rsidRPr="00156E75" w:rsidRDefault="00156E75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227EB1" w:rsidRPr="000D6D72" w:rsidRDefault="00227EB1" w:rsidP="00227EB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0D6D72">
        <w:rPr>
          <w:rFonts w:ascii="Arial" w:hAnsi="Arial" w:cs="Arial"/>
          <w:b/>
          <w:sz w:val="18"/>
          <w:szCs w:val="18"/>
        </w:rPr>
        <w:t>31.05.2019г №4/22-дмо</w:t>
      </w:r>
    </w:p>
    <w:p w:rsidR="00227EB1" w:rsidRPr="000D6D72" w:rsidRDefault="00227EB1" w:rsidP="00227EB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0D6D72">
        <w:rPr>
          <w:rFonts w:ascii="Arial" w:hAnsi="Arial" w:cs="Arial"/>
          <w:b/>
          <w:sz w:val="18"/>
          <w:szCs w:val="18"/>
        </w:rPr>
        <w:t>РОССИЙСКАЯ ФЕДЕРАЦИЯ</w:t>
      </w:r>
    </w:p>
    <w:p w:rsidR="00227EB1" w:rsidRPr="000D6D72" w:rsidRDefault="00227EB1" w:rsidP="00227EB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0D6D72">
        <w:rPr>
          <w:rFonts w:ascii="Arial" w:hAnsi="Arial" w:cs="Arial"/>
          <w:b/>
          <w:sz w:val="18"/>
          <w:szCs w:val="18"/>
        </w:rPr>
        <w:t>ИРКУТСКАЯ ОБЛАСТЬ</w:t>
      </w:r>
    </w:p>
    <w:p w:rsidR="00227EB1" w:rsidRPr="000D6D72" w:rsidRDefault="00227EB1" w:rsidP="00227EB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0D6D72">
        <w:rPr>
          <w:rFonts w:ascii="Arial" w:hAnsi="Arial" w:cs="Arial"/>
          <w:b/>
          <w:sz w:val="18"/>
          <w:szCs w:val="18"/>
        </w:rPr>
        <w:t>АЛАРСКИЙ МУНИЦИПАЛЬНЫЙ РАЙОН</w:t>
      </w:r>
    </w:p>
    <w:p w:rsidR="00227EB1" w:rsidRPr="000D6D72" w:rsidRDefault="00DC0A0E" w:rsidP="00227EB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</w:t>
      </w:r>
      <w:r w:rsidR="00227EB1" w:rsidRPr="000D6D72">
        <w:rPr>
          <w:rFonts w:ascii="Arial" w:hAnsi="Arial" w:cs="Arial"/>
          <w:b/>
          <w:sz w:val="18"/>
          <w:szCs w:val="18"/>
        </w:rPr>
        <w:t>МУНИЦИПАЛЬНОЕ ОБРАЗОВАНИЕ «АЛЕКСАНДРОВСК»</w:t>
      </w:r>
    </w:p>
    <w:p w:rsidR="00227EB1" w:rsidRPr="000D6D72" w:rsidRDefault="00227EB1" w:rsidP="00227E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0D6D72">
        <w:rPr>
          <w:rFonts w:ascii="Arial" w:hAnsi="Arial" w:cs="Arial"/>
          <w:b/>
          <w:sz w:val="18"/>
          <w:szCs w:val="18"/>
        </w:rPr>
        <w:t>ДУМА</w:t>
      </w:r>
    </w:p>
    <w:p w:rsidR="00227EB1" w:rsidRPr="000D6D72" w:rsidRDefault="00227EB1" w:rsidP="00227E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0D6D72">
        <w:rPr>
          <w:rFonts w:ascii="Arial" w:hAnsi="Arial" w:cs="Arial"/>
          <w:b/>
          <w:sz w:val="18"/>
          <w:szCs w:val="18"/>
        </w:rPr>
        <w:t xml:space="preserve">РЕШЕНИЕ </w:t>
      </w:r>
    </w:p>
    <w:p w:rsidR="00227EB1" w:rsidRPr="000D6D72" w:rsidRDefault="00227EB1" w:rsidP="00227E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:rsidR="00227EB1" w:rsidRPr="005E7A93" w:rsidRDefault="00227EB1" w:rsidP="005E7A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0D6D72">
        <w:rPr>
          <w:rFonts w:ascii="Arial" w:hAnsi="Arial" w:cs="Arial"/>
          <w:b/>
          <w:sz w:val="18"/>
          <w:szCs w:val="18"/>
        </w:rPr>
        <w:t>О ВНЕСЕНИИ ИЗМЕНЕНИЙ В РЕШЕНИЕ ДУМЫ МУНИЦИПАЛЬНОГО ОБРАЗОВАНИЯ «АЛЕКСАНДРОВСК» «О БЮДЖЕТЕ МО «АЛЕКСАНДРОВСК» НА 2019 ГОД И НА ПЛАНОВЫЙ ПЕРИОД 2020 И 2021 ГОДОВ» ОТ 25.12.2018Г № 4/7-ДМО</w:t>
      </w:r>
    </w:p>
    <w:p w:rsidR="00227EB1" w:rsidRPr="000D6D72" w:rsidRDefault="00227EB1" w:rsidP="005E7A93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D6D72">
        <w:rPr>
          <w:rFonts w:ascii="Arial" w:hAnsi="Arial" w:cs="Arial"/>
          <w:sz w:val="18"/>
          <w:szCs w:val="18"/>
        </w:rPr>
        <w:t xml:space="preserve">Дума муниципального образования «Александровск» </w:t>
      </w:r>
    </w:p>
    <w:p w:rsidR="00227EB1" w:rsidRPr="005E7A93" w:rsidRDefault="00227EB1" w:rsidP="005E7A93">
      <w:pPr>
        <w:spacing w:after="0" w:line="240" w:lineRule="auto"/>
        <w:ind w:firstLine="540"/>
        <w:jc w:val="center"/>
        <w:rPr>
          <w:rFonts w:ascii="Arial" w:hAnsi="Arial" w:cs="Arial"/>
          <w:b/>
          <w:sz w:val="18"/>
          <w:szCs w:val="18"/>
        </w:rPr>
      </w:pPr>
      <w:r w:rsidRPr="000D6D72">
        <w:rPr>
          <w:rFonts w:ascii="Arial" w:hAnsi="Arial" w:cs="Arial"/>
          <w:b/>
          <w:sz w:val="18"/>
          <w:szCs w:val="18"/>
        </w:rPr>
        <w:t>РЕШИЛА:</w:t>
      </w:r>
    </w:p>
    <w:p w:rsidR="00227EB1" w:rsidRPr="000D6D72" w:rsidRDefault="00227EB1" w:rsidP="00227EB1">
      <w:pPr>
        <w:pStyle w:val="11"/>
        <w:tabs>
          <w:tab w:val="left" w:pos="6705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0D6D72">
        <w:rPr>
          <w:rFonts w:ascii="Arial" w:hAnsi="Arial" w:cs="Arial"/>
          <w:sz w:val="18"/>
          <w:szCs w:val="18"/>
        </w:rPr>
        <w:t xml:space="preserve">1.Внести в Решение Думы МО «Александровск» «О бюджете муниципального образования «Александровск» на </w:t>
      </w:r>
      <w:r w:rsidRPr="000D6D72">
        <w:rPr>
          <w:rFonts w:ascii="Arial" w:hAnsi="Arial" w:cs="Arial"/>
          <w:color w:val="000000"/>
          <w:sz w:val="18"/>
          <w:szCs w:val="18"/>
        </w:rPr>
        <w:t>2019 год и на плановый период 2020 и 2021 годов»</w:t>
      </w:r>
      <w:r w:rsidRPr="000D6D72">
        <w:rPr>
          <w:rFonts w:ascii="Arial" w:hAnsi="Arial" w:cs="Arial"/>
          <w:sz w:val="18"/>
          <w:szCs w:val="18"/>
        </w:rPr>
        <w:t xml:space="preserve"> от 25.12.2018г. № 4/7-дмо  следующие изменения:</w:t>
      </w:r>
    </w:p>
    <w:p w:rsidR="00227EB1" w:rsidRPr="000D6D72" w:rsidRDefault="00227EB1" w:rsidP="00227EB1">
      <w:pPr>
        <w:pStyle w:val="11"/>
        <w:tabs>
          <w:tab w:val="left" w:pos="6705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0D6D72">
        <w:rPr>
          <w:rFonts w:ascii="Arial" w:hAnsi="Arial" w:cs="Arial"/>
          <w:sz w:val="18"/>
          <w:szCs w:val="18"/>
        </w:rPr>
        <w:t>2. п.1 изложить в следующей редакции:</w:t>
      </w:r>
    </w:p>
    <w:p w:rsidR="00227EB1" w:rsidRPr="000D6D72" w:rsidRDefault="00227EB1" w:rsidP="00227EB1">
      <w:pPr>
        <w:spacing w:after="0" w:line="240" w:lineRule="auto"/>
        <w:ind w:left="-567"/>
        <w:jc w:val="both"/>
        <w:rPr>
          <w:rFonts w:ascii="Arial" w:hAnsi="Arial" w:cs="Arial"/>
          <w:sz w:val="18"/>
          <w:szCs w:val="18"/>
        </w:rPr>
      </w:pPr>
      <w:r w:rsidRPr="000D6D72">
        <w:rPr>
          <w:rFonts w:ascii="Arial" w:hAnsi="Arial" w:cs="Arial"/>
          <w:sz w:val="18"/>
          <w:szCs w:val="18"/>
        </w:rPr>
        <w:t>«1. Утвердить основные характеристики бюджета МО «Александровск»  на 2019 год:  общий объём доходов местного бюджета в сумме 6902,0 тыс.руб., из них объем межбюджетных трансфертов, получаемых из других бюджетов бюджетной системы Российской Федерации, в сумме 5657,2 тыс.руб;</w:t>
      </w:r>
    </w:p>
    <w:p w:rsidR="00227EB1" w:rsidRPr="000D6D72" w:rsidRDefault="00227EB1" w:rsidP="00227EB1">
      <w:pPr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  <w:r w:rsidRPr="000D6D72">
        <w:rPr>
          <w:rFonts w:ascii="Arial" w:hAnsi="Arial" w:cs="Arial"/>
          <w:sz w:val="18"/>
          <w:szCs w:val="18"/>
        </w:rPr>
        <w:t>общий объём  расходов в сумме  8247,5 тыс.руб;</w:t>
      </w:r>
    </w:p>
    <w:p w:rsidR="00227EB1" w:rsidRDefault="00227EB1" w:rsidP="00227EB1">
      <w:pPr>
        <w:spacing w:after="0" w:line="240" w:lineRule="auto"/>
        <w:ind w:left="-567" w:firstLine="27"/>
        <w:jc w:val="both"/>
        <w:rPr>
          <w:rFonts w:ascii="Arial" w:hAnsi="Arial" w:cs="Arial"/>
          <w:sz w:val="18"/>
          <w:szCs w:val="18"/>
        </w:rPr>
      </w:pPr>
      <w:r w:rsidRPr="000D6D72">
        <w:rPr>
          <w:rFonts w:ascii="Arial" w:hAnsi="Arial" w:cs="Arial"/>
          <w:sz w:val="18"/>
          <w:szCs w:val="18"/>
        </w:rPr>
        <w:t>размер дефицита местного бюджета в сумме 1345,5 тыс.руб., что составляет 108,09 % утвержденного общего годового объема доходов местного бюджета без учета утвержденного объема безвозмездных поступлений(дефицит в размере 108,09 % сложился с учетом остатков средств на счетах по учету средств местного бюджета)».</w:t>
      </w:r>
    </w:p>
    <w:p w:rsidR="00227EB1" w:rsidRDefault="00227EB1" w:rsidP="00227EB1">
      <w:pPr>
        <w:spacing w:after="0" w:line="240" w:lineRule="auto"/>
        <w:ind w:left="-567" w:firstLine="27"/>
        <w:jc w:val="both"/>
        <w:rPr>
          <w:rFonts w:ascii="Arial" w:hAnsi="Arial" w:cs="Arial"/>
          <w:sz w:val="18"/>
          <w:szCs w:val="18"/>
        </w:rPr>
      </w:pPr>
      <w:r w:rsidRPr="000D6D72">
        <w:rPr>
          <w:rFonts w:ascii="Arial" w:hAnsi="Arial" w:cs="Arial"/>
          <w:sz w:val="18"/>
          <w:szCs w:val="18"/>
        </w:rPr>
        <w:t>2. Приложения  1,5,7,9 изложить в новой редакции (прилагаются).</w:t>
      </w:r>
    </w:p>
    <w:p w:rsidR="00227EB1" w:rsidRPr="000D6D72" w:rsidRDefault="00227EB1" w:rsidP="00227EB1">
      <w:pPr>
        <w:spacing w:after="0" w:line="240" w:lineRule="auto"/>
        <w:ind w:left="-567" w:firstLine="27"/>
        <w:jc w:val="both"/>
        <w:rPr>
          <w:rFonts w:ascii="Arial" w:hAnsi="Arial" w:cs="Arial"/>
          <w:sz w:val="18"/>
          <w:szCs w:val="18"/>
        </w:rPr>
      </w:pPr>
      <w:r w:rsidRPr="000D6D72">
        <w:rPr>
          <w:rFonts w:ascii="Arial" w:hAnsi="Arial" w:cs="Arial"/>
          <w:sz w:val="18"/>
          <w:szCs w:val="18"/>
        </w:rPr>
        <w:lastRenderedPageBreak/>
        <w:t>3. Опубликовать настоящее Решение в «Александровском вестнике».</w:t>
      </w:r>
    </w:p>
    <w:p w:rsidR="00227EB1" w:rsidRPr="000D6D72" w:rsidRDefault="00227EB1" w:rsidP="00227E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27EB1" w:rsidRPr="000D6D72" w:rsidRDefault="00227EB1" w:rsidP="00227E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D6D72">
        <w:rPr>
          <w:rFonts w:ascii="Arial" w:hAnsi="Arial" w:cs="Arial"/>
          <w:sz w:val="18"/>
          <w:szCs w:val="18"/>
        </w:rPr>
        <w:t>Председатель Думы,</w:t>
      </w:r>
    </w:p>
    <w:p w:rsidR="00227EB1" w:rsidRPr="000D6D72" w:rsidRDefault="00227EB1" w:rsidP="00227E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D6D72">
        <w:rPr>
          <w:rFonts w:ascii="Arial" w:hAnsi="Arial" w:cs="Arial"/>
          <w:sz w:val="18"/>
          <w:szCs w:val="18"/>
        </w:rPr>
        <w:t>Глава МО «Александровск»</w:t>
      </w:r>
    </w:p>
    <w:p w:rsidR="00DC0A0E" w:rsidRDefault="00DC0A0E" w:rsidP="00227E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Т.В. Мелещенко</w:t>
      </w:r>
    </w:p>
    <w:p w:rsidR="006927A2" w:rsidRDefault="006927A2" w:rsidP="006927A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0D6D72">
        <w:rPr>
          <w:rFonts w:ascii="Courier New" w:hAnsi="Courier New" w:cs="Courier New"/>
          <w:sz w:val="18"/>
          <w:szCs w:val="18"/>
        </w:rPr>
        <w:t>Приложение 1</w:t>
      </w:r>
    </w:p>
    <w:p w:rsidR="006927A2" w:rsidRDefault="006927A2" w:rsidP="006927A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0D6D72">
        <w:rPr>
          <w:rFonts w:ascii="Courier New" w:hAnsi="Courier New" w:cs="Courier New"/>
          <w:sz w:val="18"/>
          <w:szCs w:val="18"/>
        </w:rPr>
        <w:t>к решению Думы МО "Александровск</w:t>
      </w:r>
      <w:r>
        <w:rPr>
          <w:rFonts w:ascii="Courier New" w:hAnsi="Courier New" w:cs="Courier New"/>
          <w:sz w:val="18"/>
          <w:szCs w:val="18"/>
        </w:rPr>
        <w:t>»</w:t>
      </w:r>
    </w:p>
    <w:p w:rsidR="006927A2" w:rsidRDefault="006927A2" w:rsidP="006927A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0D6D72">
        <w:rPr>
          <w:rFonts w:ascii="Courier New" w:hAnsi="Courier New" w:cs="Courier New"/>
          <w:sz w:val="18"/>
          <w:szCs w:val="18"/>
        </w:rPr>
        <w:t>О внесении изменений в решение Думы</w:t>
      </w:r>
    </w:p>
    <w:p w:rsidR="006927A2" w:rsidRDefault="006927A2" w:rsidP="006927A2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Pr="000D6D72">
        <w:rPr>
          <w:rFonts w:ascii="Courier New" w:hAnsi="Courier New" w:cs="Courier New"/>
          <w:sz w:val="18"/>
          <w:szCs w:val="18"/>
        </w:rPr>
        <w:t>О бюджете МО "Александровск" на 2019год плановый период 2020 и 2021 годов и на</w:t>
      </w:r>
      <w:r w:rsidRPr="006927A2">
        <w:rPr>
          <w:rFonts w:ascii="Courier New" w:hAnsi="Courier New" w:cs="Courier New"/>
          <w:sz w:val="18"/>
          <w:szCs w:val="18"/>
        </w:rPr>
        <w:t xml:space="preserve"> </w:t>
      </w:r>
      <w:r w:rsidRPr="000D6D72">
        <w:rPr>
          <w:rFonts w:ascii="Courier New" w:hAnsi="Courier New" w:cs="Courier New"/>
          <w:sz w:val="18"/>
          <w:szCs w:val="18"/>
        </w:rPr>
        <w:t>от 31.05.2019г № 4/22-дмо</w:t>
      </w:r>
    </w:p>
    <w:p w:rsidR="00B8577D" w:rsidRDefault="00B8577D" w:rsidP="006927A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6927A2" w:rsidRDefault="006927A2" w:rsidP="00227E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927A2" w:rsidRDefault="006927A2" w:rsidP="006927A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D6D72">
        <w:rPr>
          <w:rFonts w:ascii="Arial" w:hAnsi="Arial" w:cs="Arial"/>
          <w:bCs/>
          <w:sz w:val="18"/>
          <w:szCs w:val="18"/>
        </w:rPr>
        <w:t>Прогнозируемые доходы бюджета муниципального образования</w:t>
      </w:r>
    </w:p>
    <w:p w:rsidR="00227EB1" w:rsidRPr="006927A2" w:rsidRDefault="006927A2" w:rsidP="006927A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D6D72">
        <w:rPr>
          <w:rFonts w:ascii="Arial" w:hAnsi="Arial" w:cs="Arial"/>
          <w:bCs/>
          <w:sz w:val="18"/>
          <w:szCs w:val="18"/>
        </w:rPr>
        <w:t>"Александровск" на 2019г</w:t>
      </w:r>
    </w:p>
    <w:tbl>
      <w:tblPr>
        <w:tblW w:w="7175" w:type="dxa"/>
        <w:tblInd w:w="55" w:type="dxa"/>
        <w:tblLayout w:type="fixed"/>
        <w:tblLook w:val="00A0" w:firstRow="1" w:lastRow="0" w:firstColumn="1" w:lastColumn="0" w:noHBand="0" w:noVBand="0"/>
      </w:tblPr>
      <w:tblGrid>
        <w:gridCol w:w="3357"/>
        <w:gridCol w:w="1129"/>
        <w:gridCol w:w="1785"/>
        <w:gridCol w:w="904"/>
      </w:tblGrid>
      <w:tr w:rsidR="00227EB1" w:rsidRPr="000D6D72" w:rsidTr="00B93557">
        <w:trPr>
          <w:trHeight w:val="525"/>
        </w:trPr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EB1" w:rsidRPr="000D6D72" w:rsidRDefault="00B93557" w:rsidP="006927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sz w:val="18"/>
                <w:szCs w:val="18"/>
              </w:rPr>
              <w:t>(тыс.руб.)</w:t>
            </w: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227EB1" w:rsidRPr="000D6D72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EB1" w:rsidRPr="000D6D72" w:rsidRDefault="00227EB1" w:rsidP="006927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EB1" w:rsidRPr="000D6D72" w:rsidRDefault="00227EB1" w:rsidP="006927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</w:tr>
      <w:tr w:rsidR="00227EB1" w:rsidRPr="000D6D72" w:rsidTr="00B93557">
        <w:trPr>
          <w:trHeight w:val="960"/>
        </w:trPr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B1" w:rsidRPr="000D6D72" w:rsidRDefault="00227EB1" w:rsidP="00AD5C3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EB1" w:rsidRPr="000D6D72" w:rsidRDefault="00227EB1" w:rsidP="00AD5C3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главного администратора доходов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EB1" w:rsidRPr="000D6D72" w:rsidRDefault="00227EB1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доходов местного бюджета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B1" w:rsidRPr="000D6D72" w:rsidRDefault="00227EB1" w:rsidP="00AD5C3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7EB1" w:rsidRPr="000D6D72" w:rsidTr="00B93557">
        <w:trPr>
          <w:trHeight w:val="25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B1" w:rsidRPr="000D6D72" w:rsidRDefault="00227EB1" w:rsidP="00AD5C37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B1" w:rsidRPr="000D6D72" w:rsidRDefault="00227EB1" w:rsidP="00AD5C37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B1" w:rsidRPr="000D6D72" w:rsidRDefault="00227EB1" w:rsidP="00AD5C37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B1" w:rsidRPr="000D6D72" w:rsidRDefault="00227EB1" w:rsidP="00AD5C37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1244,8</w:t>
            </w:r>
          </w:p>
        </w:tc>
      </w:tr>
      <w:tr w:rsidR="00227EB1" w:rsidRPr="000D6D72" w:rsidTr="00B93557">
        <w:trPr>
          <w:trHeight w:val="25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B1" w:rsidRPr="000D6D72" w:rsidRDefault="00227EB1" w:rsidP="00AD5C37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НАЛОГИ НА ПРИБЫЛЬ,ДОХОДЫ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B1" w:rsidRPr="000D6D72" w:rsidRDefault="00227EB1" w:rsidP="00AD5C37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182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B1" w:rsidRPr="000D6D72" w:rsidRDefault="00227EB1" w:rsidP="00AD5C37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B1" w:rsidRPr="000D6D72" w:rsidRDefault="00227EB1" w:rsidP="00AD5C37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319,7</w:t>
            </w:r>
          </w:p>
        </w:tc>
      </w:tr>
      <w:tr w:rsidR="00227EB1" w:rsidRPr="000D6D72" w:rsidTr="00B93557">
        <w:trPr>
          <w:trHeight w:val="25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B1" w:rsidRPr="000D6D72" w:rsidRDefault="00227EB1" w:rsidP="00AD5C37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B1" w:rsidRPr="000D6D72" w:rsidRDefault="00227EB1" w:rsidP="00AD5C37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 xml:space="preserve">182 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B1" w:rsidRPr="000D6D72" w:rsidRDefault="00227EB1" w:rsidP="00AD5C37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1 01 02000 01 0000 110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B1" w:rsidRPr="000D6D72" w:rsidRDefault="00227EB1" w:rsidP="00AD5C37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319,7</w:t>
            </w:r>
          </w:p>
        </w:tc>
      </w:tr>
      <w:tr w:rsidR="00227EB1" w:rsidRPr="000D6D72" w:rsidTr="007A26A6">
        <w:trPr>
          <w:trHeight w:val="1320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EB1" w:rsidRDefault="00227EB1" w:rsidP="00AD5C37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Налог на доходы физических лиц с доходов,</w:t>
            </w:r>
            <w:r w:rsidR="00573026">
              <w:rPr>
                <w:rFonts w:ascii="Courier New" w:hAnsi="Courier New" w:cs="Courier New"/>
                <w:bCs/>
                <w:sz w:val="18"/>
                <w:szCs w:val="18"/>
              </w:rPr>
              <w:t xml:space="preserve"> </w:t>
            </w: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 и 228 Налогового кодекса РФ</w:t>
            </w:r>
          </w:p>
          <w:p w:rsidR="005E7A93" w:rsidRPr="000D6D72" w:rsidRDefault="005E7A93" w:rsidP="00AD5C37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B1" w:rsidRPr="000D6D72" w:rsidRDefault="00227EB1" w:rsidP="00AD5C37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182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B1" w:rsidRPr="000D6D72" w:rsidRDefault="00227EB1" w:rsidP="00AD5C37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1 01 02010 01 1000 110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B1" w:rsidRPr="000D6D72" w:rsidRDefault="00227EB1" w:rsidP="00AD5C37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319,7</w:t>
            </w:r>
          </w:p>
        </w:tc>
      </w:tr>
      <w:tr w:rsidR="00227EB1" w:rsidRPr="000D6D72" w:rsidTr="00920A4A">
        <w:trPr>
          <w:trHeight w:val="720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7EB1" w:rsidRPr="000D6D72" w:rsidRDefault="00227EB1" w:rsidP="00AD5C37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B1" w:rsidRPr="000D6D72" w:rsidRDefault="00227EB1" w:rsidP="00AD5C37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B1" w:rsidRPr="000D6D72" w:rsidRDefault="00227EB1" w:rsidP="00AD5C37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B1" w:rsidRPr="000D6D72" w:rsidRDefault="00227EB1" w:rsidP="00AD5C37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589,3</w:t>
            </w:r>
          </w:p>
        </w:tc>
      </w:tr>
      <w:tr w:rsidR="00227EB1" w:rsidRPr="000D6D72" w:rsidTr="00227EB1">
        <w:trPr>
          <w:trHeight w:val="120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EB1" w:rsidRPr="000D6D72" w:rsidRDefault="00227EB1" w:rsidP="00AD5C37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B1" w:rsidRPr="000D6D72" w:rsidRDefault="00227EB1" w:rsidP="00AD5C37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B1" w:rsidRPr="000D6D72" w:rsidRDefault="00227EB1" w:rsidP="00AD5C37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1 03 02230 01 0000 110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B1" w:rsidRPr="000D6D72" w:rsidRDefault="00227EB1" w:rsidP="00AD5C37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213,7</w:t>
            </w:r>
          </w:p>
        </w:tc>
      </w:tr>
      <w:tr w:rsidR="00227EB1" w:rsidRPr="000D6D72" w:rsidTr="00227EB1">
        <w:trPr>
          <w:trHeight w:val="1680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EB1" w:rsidRPr="000D6D72" w:rsidRDefault="00227EB1" w:rsidP="00AD5C37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B1" w:rsidRPr="000D6D72" w:rsidRDefault="00227EB1" w:rsidP="00AD5C37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182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B1" w:rsidRPr="000D6D72" w:rsidRDefault="00227EB1" w:rsidP="00AD5C37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1 03 02240 01 0000 110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B1" w:rsidRPr="000D6D72" w:rsidRDefault="00227EB1" w:rsidP="00AD5C37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1,5</w:t>
            </w:r>
          </w:p>
        </w:tc>
      </w:tr>
      <w:tr w:rsidR="00227EB1" w:rsidRPr="000D6D72" w:rsidTr="00227EB1">
        <w:trPr>
          <w:trHeight w:val="1500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EB1" w:rsidRPr="000D6D72" w:rsidRDefault="00227EB1" w:rsidP="00AD5C37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Доходы от уплаты акцизов на автомобильный бензин, производимый на территории РФ,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B1" w:rsidRPr="000D6D72" w:rsidRDefault="00227EB1" w:rsidP="00AD5C37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182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B1" w:rsidRPr="000D6D72" w:rsidRDefault="00227EB1" w:rsidP="00AD5C37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1 03 02250 01 0000 110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B1" w:rsidRPr="000D6D72" w:rsidRDefault="00227EB1" w:rsidP="00AD5C37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413,8</w:t>
            </w:r>
          </w:p>
        </w:tc>
      </w:tr>
      <w:tr w:rsidR="00227EB1" w:rsidRPr="000D6D72" w:rsidTr="00227EB1">
        <w:trPr>
          <w:trHeight w:val="1200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EB1" w:rsidRPr="000D6D72" w:rsidRDefault="00227EB1" w:rsidP="00AD5C37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lastRenderedPageBreak/>
              <w:t xml:space="preserve">установленных дифференцированных нормативов отчислений в местные бюджеты.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B1" w:rsidRPr="000D6D72" w:rsidRDefault="00227EB1" w:rsidP="00AD5C37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lastRenderedPageBreak/>
              <w:t>182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B1" w:rsidRPr="000D6D72" w:rsidRDefault="00227EB1" w:rsidP="00AD5C37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1 03 02260 01 0000 110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B1" w:rsidRPr="000D6D72" w:rsidRDefault="00227EB1" w:rsidP="00AD5C37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-39,7</w:t>
            </w:r>
          </w:p>
        </w:tc>
      </w:tr>
      <w:tr w:rsidR="00227EB1" w:rsidRPr="000D6D72" w:rsidTr="00227EB1">
        <w:trPr>
          <w:trHeight w:val="255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B1" w:rsidRPr="000D6D72" w:rsidRDefault="00227EB1" w:rsidP="00AD5C37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lastRenderedPageBreak/>
              <w:t>НАЛОГИ НА ИМУЩЕСТВО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B1" w:rsidRPr="000D6D72" w:rsidRDefault="00227EB1" w:rsidP="00AD5C37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B1" w:rsidRPr="000D6D72" w:rsidRDefault="00227EB1" w:rsidP="00AD5C37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B1" w:rsidRPr="000D6D72" w:rsidRDefault="00227EB1" w:rsidP="00AD5C37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334,8</w:t>
            </w:r>
          </w:p>
        </w:tc>
      </w:tr>
      <w:tr w:rsidR="00227EB1" w:rsidRPr="000D6D72" w:rsidTr="00227EB1">
        <w:trPr>
          <w:trHeight w:val="765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EB1" w:rsidRPr="000D6D72" w:rsidRDefault="00227EB1" w:rsidP="00AD5C37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B1" w:rsidRPr="000D6D72" w:rsidRDefault="00227EB1" w:rsidP="00AD5C37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B1" w:rsidRPr="000D6D72" w:rsidRDefault="00227EB1" w:rsidP="00AD5C37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1 06 01030 10 1000 110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B1" w:rsidRPr="000D6D72" w:rsidRDefault="00227EB1" w:rsidP="00AD5C37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3,1</w:t>
            </w:r>
          </w:p>
        </w:tc>
      </w:tr>
      <w:tr w:rsidR="00227EB1" w:rsidRPr="000D6D72" w:rsidTr="00227EB1">
        <w:trPr>
          <w:trHeight w:val="255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B1" w:rsidRPr="000D6D72" w:rsidRDefault="00227EB1" w:rsidP="00AD5C37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B1" w:rsidRPr="000D6D72" w:rsidRDefault="00227EB1" w:rsidP="00AD5C37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B1" w:rsidRPr="000D6D72" w:rsidRDefault="00227EB1" w:rsidP="00AD5C37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1 06 06000 00 0000 110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B1" w:rsidRPr="000D6D72" w:rsidRDefault="00227EB1" w:rsidP="00AD5C37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331,7</w:t>
            </w:r>
          </w:p>
        </w:tc>
      </w:tr>
      <w:tr w:rsidR="00227EB1" w:rsidRPr="000D6D72" w:rsidTr="00227EB1">
        <w:trPr>
          <w:trHeight w:val="75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EB1" w:rsidRPr="000D6D72" w:rsidRDefault="00227EB1" w:rsidP="00AD5C37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B1" w:rsidRPr="000D6D72" w:rsidRDefault="00227EB1" w:rsidP="00AD5C37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B1" w:rsidRPr="000D6D72" w:rsidRDefault="00227EB1" w:rsidP="00AD5C37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1 06 06033 10 1000 110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B1" w:rsidRPr="000D6D72" w:rsidRDefault="00227EB1" w:rsidP="00AD5C37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122,7</w:t>
            </w:r>
          </w:p>
        </w:tc>
      </w:tr>
      <w:tr w:rsidR="00227EB1" w:rsidRPr="000D6D72" w:rsidTr="00227EB1">
        <w:trPr>
          <w:trHeight w:val="75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EB1" w:rsidRPr="000D6D72" w:rsidRDefault="00227EB1" w:rsidP="00AD5C37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B1" w:rsidRPr="000D6D72" w:rsidRDefault="00227EB1" w:rsidP="00AD5C37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B1" w:rsidRPr="000D6D72" w:rsidRDefault="00227EB1" w:rsidP="00AD5C37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1 06 06043 10 1000 110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B1" w:rsidRPr="000D6D72" w:rsidRDefault="00227EB1" w:rsidP="00AD5C37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209,0</w:t>
            </w:r>
          </w:p>
        </w:tc>
      </w:tr>
      <w:tr w:rsidR="00227EB1" w:rsidRPr="000D6D72" w:rsidTr="00227EB1">
        <w:trPr>
          <w:trHeight w:val="48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EB1" w:rsidRPr="000D6D72" w:rsidRDefault="00227EB1" w:rsidP="00AD5C37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B1" w:rsidRPr="000D6D72" w:rsidRDefault="00227EB1" w:rsidP="00AD5C37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B1" w:rsidRPr="000D6D72" w:rsidRDefault="00227EB1" w:rsidP="00AD5C37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B1" w:rsidRPr="000D6D72" w:rsidRDefault="00227EB1" w:rsidP="00AD5C37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1,0</w:t>
            </w:r>
          </w:p>
        </w:tc>
      </w:tr>
      <w:tr w:rsidR="00227EB1" w:rsidRPr="000D6D72" w:rsidTr="00227EB1">
        <w:trPr>
          <w:trHeight w:val="255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EB1" w:rsidRPr="000D6D72" w:rsidRDefault="00227EB1" w:rsidP="00AD5C37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 xml:space="preserve">Доходы от оказания платных услуг (работ)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B1" w:rsidRPr="000D6D72" w:rsidRDefault="00227EB1" w:rsidP="00AD5C37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034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B1" w:rsidRPr="000D6D72" w:rsidRDefault="00227EB1" w:rsidP="00AD5C37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1 13 01995 10 0000 130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B1" w:rsidRPr="000D6D72" w:rsidRDefault="00227EB1" w:rsidP="00AD5C37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1,0</w:t>
            </w:r>
          </w:p>
        </w:tc>
      </w:tr>
      <w:tr w:rsidR="00227EB1" w:rsidRPr="000D6D72" w:rsidTr="00227EB1">
        <w:trPr>
          <w:trHeight w:val="255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B1" w:rsidRPr="000D6D72" w:rsidRDefault="00227EB1" w:rsidP="00AD5C37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B1" w:rsidRPr="000D6D72" w:rsidRDefault="00227EB1" w:rsidP="00AD5C37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B1" w:rsidRPr="000D6D72" w:rsidRDefault="00227EB1" w:rsidP="00AD5C37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B1" w:rsidRPr="000D6D72" w:rsidRDefault="00227EB1" w:rsidP="00AD5C37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5657,2</w:t>
            </w:r>
          </w:p>
        </w:tc>
      </w:tr>
      <w:tr w:rsidR="00227EB1" w:rsidRPr="000D6D72" w:rsidTr="00B93557">
        <w:trPr>
          <w:trHeight w:val="480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EB1" w:rsidRPr="000D6D72" w:rsidRDefault="00227EB1" w:rsidP="00AD5C37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B1" w:rsidRPr="000D6D72" w:rsidRDefault="00227EB1" w:rsidP="00AD5C37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B1" w:rsidRPr="000D6D72" w:rsidRDefault="00227EB1" w:rsidP="00AD5C37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2 02 15000 00 0000 150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B1" w:rsidRPr="000D6D72" w:rsidRDefault="00227EB1" w:rsidP="00AD5C37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5290,8</w:t>
            </w:r>
          </w:p>
        </w:tc>
      </w:tr>
      <w:tr w:rsidR="00227EB1" w:rsidRPr="000D6D72" w:rsidTr="00920A4A">
        <w:trPr>
          <w:trHeight w:val="31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EB1" w:rsidRPr="000D6D72" w:rsidRDefault="00227EB1" w:rsidP="00AD5C37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B1" w:rsidRPr="000D6D72" w:rsidRDefault="00227EB1" w:rsidP="00AD5C37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B1" w:rsidRPr="000D6D72" w:rsidRDefault="00227EB1" w:rsidP="00AD5C37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2 02 15001 00 0000 150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B1" w:rsidRPr="000D6D72" w:rsidRDefault="00227EB1" w:rsidP="00AD5C37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5290,8</w:t>
            </w:r>
          </w:p>
        </w:tc>
      </w:tr>
      <w:tr w:rsidR="00227EB1" w:rsidRPr="000D6D72" w:rsidTr="00227EB1">
        <w:trPr>
          <w:trHeight w:val="480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EB1" w:rsidRPr="000D6D72" w:rsidRDefault="00227EB1" w:rsidP="00AD5C37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B1" w:rsidRPr="000D6D72" w:rsidRDefault="00227EB1" w:rsidP="00AD5C37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041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B1" w:rsidRPr="000D6D72" w:rsidRDefault="00227EB1" w:rsidP="00AD5C37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2 02 15001 10 0000 150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7EB1" w:rsidRPr="000D6D72" w:rsidRDefault="00227EB1" w:rsidP="00AD5C37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5290,8</w:t>
            </w:r>
          </w:p>
        </w:tc>
      </w:tr>
      <w:tr w:rsidR="00227EB1" w:rsidRPr="000D6D72" w:rsidTr="00227EB1">
        <w:trPr>
          <w:trHeight w:val="48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EB1" w:rsidRPr="000D6D72" w:rsidRDefault="00227EB1" w:rsidP="00AD5C37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B1" w:rsidRPr="000D6D72" w:rsidRDefault="00227EB1" w:rsidP="00AD5C37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B1" w:rsidRPr="000D6D72" w:rsidRDefault="00227EB1" w:rsidP="00AD5C37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2 02 20000 00 0000 150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B1" w:rsidRPr="000D6D72" w:rsidRDefault="00227EB1" w:rsidP="00AD5C37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250,6</w:t>
            </w:r>
          </w:p>
        </w:tc>
      </w:tr>
      <w:tr w:rsidR="00227EB1" w:rsidRPr="000D6D72" w:rsidTr="00227EB1">
        <w:trPr>
          <w:trHeight w:val="255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EB1" w:rsidRPr="000D6D72" w:rsidRDefault="00227EB1" w:rsidP="00AD5C37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 xml:space="preserve">Прочие субсидии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B1" w:rsidRPr="000D6D72" w:rsidRDefault="00227EB1" w:rsidP="00AD5C37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B1" w:rsidRPr="000D6D72" w:rsidRDefault="00227EB1" w:rsidP="00AD5C37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2 02 29999 00 0000 150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B1" w:rsidRPr="000D6D72" w:rsidRDefault="00227EB1" w:rsidP="00AD5C37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250,6</w:t>
            </w:r>
          </w:p>
        </w:tc>
      </w:tr>
      <w:tr w:rsidR="00227EB1" w:rsidRPr="000D6D72" w:rsidTr="00227EB1">
        <w:trPr>
          <w:trHeight w:val="255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B1" w:rsidRPr="000D6D72" w:rsidRDefault="00227EB1" w:rsidP="00AD5C37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Прочие субсидии бюджетам сельских поселений.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B1" w:rsidRPr="000D6D72" w:rsidRDefault="00227EB1" w:rsidP="00AD5C37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041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B1" w:rsidRPr="000D6D72" w:rsidRDefault="00227EB1" w:rsidP="00AD5C37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2 02 29999 10 0000 150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B1" w:rsidRPr="000D6D72" w:rsidRDefault="00227EB1" w:rsidP="00AD5C37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 250,6</w:t>
            </w:r>
          </w:p>
        </w:tc>
      </w:tr>
      <w:tr w:rsidR="00227EB1" w:rsidRPr="000D6D72" w:rsidTr="00227EB1">
        <w:trPr>
          <w:trHeight w:val="48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EB1" w:rsidRPr="000D6D72" w:rsidRDefault="00227EB1" w:rsidP="00AD5C37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B1" w:rsidRPr="000D6D72" w:rsidRDefault="00227EB1" w:rsidP="00AD5C37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B1" w:rsidRPr="000D6D72" w:rsidRDefault="00227EB1" w:rsidP="00AD5C37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2 02 30000 00 0000 150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B1" w:rsidRPr="000D6D72" w:rsidRDefault="00227EB1" w:rsidP="00AD5C37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115,8</w:t>
            </w:r>
          </w:p>
        </w:tc>
      </w:tr>
      <w:tr w:rsidR="00227EB1" w:rsidRPr="000D6D72" w:rsidTr="00227EB1">
        <w:trPr>
          <w:trHeight w:val="72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EB1" w:rsidRPr="000D6D72" w:rsidRDefault="00227EB1" w:rsidP="00AD5C37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B1" w:rsidRPr="000D6D72" w:rsidRDefault="00227EB1" w:rsidP="00AD5C37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B1" w:rsidRPr="000D6D72" w:rsidRDefault="00227EB1" w:rsidP="00AD5C37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2 02 35118 00 0000 150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B1" w:rsidRPr="000D6D72" w:rsidRDefault="00227EB1" w:rsidP="00AD5C37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115,1</w:t>
            </w:r>
          </w:p>
        </w:tc>
      </w:tr>
      <w:tr w:rsidR="00227EB1" w:rsidRPr="000D6D72" w:rsidTr="00227EB1">
        <w:trPr>
          <w:trHeight w:val="72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EB1" w:rsidRPr="000D6D72" w:rsidRDefault="00227EB1" w:rsidP="00AD5C37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B1" w:rsidRPr="000D6D72" w:rsidRDefault="00227EB1" w:rsidP="00AD5C37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041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B1" w:rsidRPr="000D6D72" w:rsidRDefault="00227EB1" w:rsidP="00AD5C37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2 02 35118 10 0000 150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B1" w:rsidRPr="000D6D72" w:rsidRDefault="00227EB1" w:rsidP="00AD5C37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115,1</w:t>
            </w:r>
          </w:p>
        </w:tc>
      </w:tr>
      <w:tr w:rsidR="00227EB1" w:rsidRPr="000D6D72" w:rsidTr="00227EB1">
        <w:trPr>
          <w:trHeight w:val="720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EB1" w:rsidRDefault="00227EB1" w:rsidP="00AD5C37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  <w:p w:rsidR="00B93557" w:rsidRPr="000D6D72" w:rsidRDefault="00B93557" w:rsidP="00AD5C37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B1" w:rsidRPr="000D6D72" w:rsidRDefault="00227EB1" w:rsidP="00AD5C37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B1" w:rsidRPr="000D6D72" w:rsidRDefault="00227EB1" w:rsidP="00AD5C37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2 02 30024 00 0000 150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B1" w:rsidRPr="000D6D72" w:rsidRDefault="00227EB1" w:rsidP="00AD5C37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0,7</w:t>
            </w:r>
          </w:p>
        </w:tc>
      </w:tr>
      <w:tr w:rsidR="00227EB1" w:rsidRPr="000D6D72" w:rsidTr="00B93557">
        <w:trPr>
          <w:trHeight w:val="76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EB1" w:rsidRPr="000D6D72" w:rsidRDefault="00227EB1" w:rsidP="00AD5C37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B1" w:rsidRPr="000D6D72" w:rsidRDefault="00227EB1" w:rsidP="00AD5C37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041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B1" w:rsidRPr="000D6D72" w:rsidRDefault="00227EB1" w:rsidP="00AD5C37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2 02 30024 10 0000 150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B1" w:rsidRPr="000D6D72" w:rsidRDefault="00227EB1" w:rsidP="00AD5C37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0,7</w:t>
            </w:r>
          </w:p>
        </w:tc>
      </w:tr>
      <w:tr w:rsidR="00227EB1" w:rsidRPr="000D6D72" w:rsidTr="00920A4A">
        <w:trPr>
          <w:trHeight w:val="330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B1" w:rsidRPr="000D6D72" w:rsidRDefault="00227EB1" w:rsidP="00AD5C37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lastRenderedPageBreak/>
              <w:t>ВСЕГО ДОХОДОВ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B1" w:rsidRPr="000D6D72" w:rsidRDefault="00227EB1" w:rsidP="00AD5C37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B1" w:rsidRPr="000D6D72" w:rsidRDefault="00227EB1" w:rsidP="00AD5C37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B1" w:rsidRPr="000D6D72" w:rsidRDefault="00227EB1" w:rsidP="00AD5C37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6902,0</w:t>
            </w:r>
          </w:p>
        </w:tc>
      </w:tr>
    </w:tbl>
    <w:p w:rsidR="00227EB1" w:rsidRPr="000D6D72" w:rsidRDefault="00227EB1" w:rsidP="001F50D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F50D3" w:rsidRPr="000D6D72" w:rsidRDefault="001F50D3" w:rsidP="001F50D3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0D6D72">
        <w:rPr>
          <w:rFonts w:ascii="Courier New" w:hAnsi="Courier New" w:cs="Courier New"/>
          <w:sz w:val="18"/>
          <w:szCs w:val="18"/>
        </w:rPr>
        <w:t>Приложение 5</w:t>
      </w:r>
    </w:p>
    <w:p w:rsidR="001F50D3" w:rsidRPr="000D6D72" w:rsidRDefault="001F50D3" w:rsidP="001F50D3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0D6D72">
        <w:rPr>
          <w:rFonts w:ascii="Courier New" w:hAnsi="Courier New" w:cs="Courier New"/>
          <w:sz w:val="18"/>
          <w:szCs w:val="18"/>
        </w:rPr>
        <w:t>к решению Думы МО "Александровск</w:t>
      </w:r>
    </w:p>
    <w:p w:rsidR="001F50D3" w:rsidRPr="000D6D72" w:rsidRDefault="001F50D3" w:rsidP="001F50D3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0D6D72">
        <w:rPr>
          <w:rFonts w:ascii="Courier New" w:hAnsi="Courier New" w:cs="Courier New"/>
          <w:sz w:val="18"/>
          <w:szCs w:val="18"/>
        </w:rPr>
        <w:t>О внесении изменений в решение Думы</w:t>
      </w:r>
    </w:p>
    <w:p w:rsidR="001F50D3" w:rsidRPr="000D6D72" w:rsidRDefault="001F50D3" w:rsidP="001F50D3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0D6D72">
        <w:rPr>
          <w:rFonts w:ascii="Courier New" w:hAnsi="Courier New" w:cs="Courier New"/>
          <w:sz w:val="18"/>
          <w:szCs w:val="18"/>
        </w:rPr>
        <w:t>"О бюджете МО "Александровск" на 2019 год и на</w:t>
      </w:r>
    </w:p>
    <w:p w:rsidR="001F50D3" w:rsidRDefault="001F50D3" w:rsidP="001F50D3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0D6D72">
        <w:rPr>
          <w:rFonts w:ascii="Courier New" w:hAnsi="Courier New" w:cs="Courier New"/>
          <w:sz w:val="18"/>
          <w:szCs w:val="18"/>
        </w:rPr>
        <w:t>плановый период 2020 и 2021 годов" от 31.05.2019г № 4/22-дмо</w:t>
      </w:r>
    </w:p>
    <w:p w:rsidR="00B93557" w:rsidRDefault="00B93557" w:rsidP="00B93557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93557" w:rsidRDefault="00B93557" w:rsidP="00B93557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0D6D72">
        <w:rPr>
          <w:rFonts w:ascii="Arial" w:hAnsi="Arial" w:cs="Arial"/>
          <w:bCs/>
          <w:sz w:val="18"/>
          <w:szCs w:val="18"/>
        </w:rPr>
        <w:t>Распределение бюджетных ассигнований</w:t>
      </w:r>
    </w:p>
    <w:p w:rsidR="00B93557" w:rsidRPr="000D6D72" w:rsidRDefault="00B93557" w:rsidP="001F50D3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</w:p>
    <w:tbl>
      <w:tblPr>
        <w:tblW w:w="6999" w:type="dxa"/>
        <w:tblInd w:w="35" w:type="dxa"/>
        <w:tblLayout w:type="fixed"/>
        <w:tblLook w:val="00A0" w:firstRow="1" w:lastRow="0" w:firstColumn="1" w:lastColumn="0" w:noHBand="0" w:noVBand="0"/>
      </w:tblPr>
      <w:tblGrid>
        <w:gridCol w:w="3803"/>
        <w:gridCol w:w="845"/>
        <w:gridCol w:w="704"/>
        <w:gridCol w:w="1647"/>
      </w:tblGrid>
      <w:tr w:rsidR="001F50D3" w:rsidRPr="000D6D72" w:rsidTr="001F50D3">
        <w:trPr>
          <w:trHeight w:val="465"/>
        </w:trPr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F50D3" w:rsidRPr="000D6D72" w:rsidRDefault="001F50D3" w:rsidP="00B935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  <w:r w:rsidRPr="000D6D7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F50D3" w:rsidRPr="000D6D72" w:rsidRDefault="001F50D3" w:rsidP="00B935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  <w:r w:rsidRPr="000D6D72">
              <w:rPr>
                <w:sz w:val="18"/>
                <w:szCs w:val="18"/>
              </w:rPr>
              <w:t>коды ведомственной классификации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50D3" w:rsidRPr="000D6D72" w:rsidRDefault="001F50D3" w:rsidP="00B935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  <w:r w:rsidRPr="000D6D72">
              <w:rPr>
                <w:sz w:val="18"/>
                <w:szCs w:val="18"/>
              </w:rPr>
              <w:t>Сумма         2019 год</w:t>
            </w:r>
          </w:p>
        </w:tc>
      </w:tr>
      <w:tr w:rsidR="001F50D3" w:rsidRPr="000D6D72" w:rsidTr="001F50D3">
        <w:trPr>
          <w:trHeight w:val="585"/>
        </w:trPr>
        <w:tc>
          <w:tcPr>
            <w:tcW w:w="3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50D3" w:rsidRPr="000D6D72" w:rsidRDefault="001F50D3" w:rsidP="00AD5C37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0D3" w:rsidRPr="000D6D72" w:rsidRDefault="001F50D3" w:rsidP="00AD5C37">
            <w:pPr>
              <w:jc w:val="center"/>
              <w:rPr>
                <w:sz w:val="18"/>
                <w:szCs w:val="18"/>
              </w:rPr>
            </w:pPr>
            <w:r w:rsidRPr="000D6D72">
              <w:rPr>
                <w:sz w:val="18"/>
                <w:szCs w:val="18"/>
              </w:rPr>
              <w:t>раздел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D3" w:rsidRPr="000D6D72" w:rsidRDefault="001F50D3" w:rsidP="00AD5C37">
            <w:pPr>
              <w:jc w:val="center"/>
              <w:rPr>
                <w:sz w:val="18"/>
                <w:szCs w:val="18"/>
              </w:rPr>
            </w:pPr>
            <w:r w:rsidRPr="000D6D72">
              <w:rPr>
                <w:sz w:val="18"/>
                <w:szCs w:val="18"/>
              </w:rPr>
              <w:t>подраздел</w:t>
            </w: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50D3" w:rsidRPr="000D6D72" w:rsidRDefault="001F50D3" w:rsidP="00AD5C37">
            <w:pPr>
              <w:rPr>
                <w:sz w:val="18"/>
                <w:szCs w:val="18"/>
              </w:rPr>
            </w:pPr>
          </w:p>
        </w:tc>
      </w:tr>
      <w:tr w:rsidR="001F50D3" w:rsidRPr="000D6D72" w:rsidTr="001F50D3">
        <w:trPr>
          <w:trHeight w:val="3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D3" w:rsidRPr="000D6D72" w:rsidRDefault="001F50D3" w:rsidP="00AD5C3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D6D7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F50D3" w:rsidRPr="000D6D72" w:rsidRDefault="001F50D3" w:rsidP="00AD5C37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50D3" w:rsidRPr="000D6D72" w:rsidRDefault="001F50D3" w:rsidP="00AD5C37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0D3" w:rsidRPr="000D6D72" w:rsidRDefault="001F50D3" w:rsidP="00AD5C3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D6D7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1F50D3" w:rsidRPr="000D6D72" w:rsidTr="001F50D3">
        <w:trPr>
          <w:trHeight w:val="30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F50D3" w:rsidRPr="000D6D72" w:rsidRDefault="001F50D3" w:rsidP="00AD5C37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D3" w:rsidRPr="000D6D72" w:rsidRDefault="001F50D3" w:rsidP="00AD5C37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0D3" w:rsidRPr="000D6D72" w:rsidRDefault="001F50D3" w:rsidP="00AD5C37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0D3" w:rsidRPr="000D6D72" w:rsidRDefault="001F50D3" w:rsidP="00AD5C37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 xml:space="preserve">            3111,00</w:t>
            </w:r>
          </w:p>
        </w:tc>
      </w:tr>
      <w:tr w:rsidR="001F50D3" w:rsidRPr="000D6D72" w:rsidTr="001F50D3">
        <w:trPr>
          <w:trHeight w:val="57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50D3" w:rsidRPr="000D6D72" w:rsidRDefault="001F50D3" w:rsidP="00AD5C3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Функционирование высшего должностного лица с</w:t>
            </w:r>
            <w:r>
              <w:rPr>
                <w:rFonts w:ascii="Courier New" w:hAnsi="Courier New" w:cs="Courier New"/>
                <w:sz w:val="18"/>
                <w:szCs w:val="18"/>
              </w:rPr>
              <w:t>у</w:t>
            </w:r>
            <w:r w:rsidRPr="000D6D72">
              <w:rPr>
                <w:rFonts w:ascii="Courier New" w:hAnsi="Courier New" w:cs="Courier New"/>
                <w:sz w:val="18"/>
                <w:szCs w:val="18"/>
              </w:rPr>
              <w:t>бъекта Российской Федерации и органа местного самоуправления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D3" w:rsidRPr="000D6D72" w:rsidRDefault="001F50D3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0D3" w:rsidRPr="000D6D72" w:rsidRDefault="001F50D3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0D3" w:rsidRPr="000D6D72" w:rsidRDefault="001F50D3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               556,80   </w:t>
            </w:r>
          </w:p>
        </w:tc>
      </w:tr>
      <w:tr w:rsidR="001F50D3" w:rsidRPr="000D6D72" w:rsidTr="001F50D3">
        <w:trPr>
          <w:trHeight w:val="57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50D3" w:rsidRPr="000D6D72" w:rsidRDefault="001F50D3" w:rsidP="00AD5C3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D3" w:rsidRPr="000D6D72" w:rsidRDefault="001F50D3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0D3" w:rsidRPr="000D6D72" w:rsidRDefault="001F50D3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0D3" w:rsidRPr="000D6D72" w:rsidRDefault="001F50D3" w:rsidP="00AD5C3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                   0,50   </w:t>
            </w:r>
          </w:p>
        </w:tc>
      </w:tr>
      <w:tr w:rsidR="001F50D3" w:rsidRPr="000D6D72" w:rsidTr="001F50D3">
        <w:trPr>
          <w:trHeight w:val="60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50D3" w:rsidRPr="000D6D72" w:rsidRDefault="001F50D3" w:rsidP="00AD5C37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D3" w:rsidRPr="000D6D72" w:rsidRDefault="001F50D3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0D3" w:rsidRPr="000D6D72" w:rsidRDefault="001F50D3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0D3" w:rsidRPr="000D6D72" w:rsidRDefault="001F50D3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            2074,00  </w:t>
            </w:r>
          </w:p>
        </w:tc>
      </w:tr>
      <w:tr w:rsidR="001F50D3" w:rsidRPr="000D6D72" w:rsidTr="00B93557">
        <w:trPr>
          <w:trHeight w:val="615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50D3" w:rsidRPr="000D6D72" w:rsidRDefault="001F50D3" w:rsidP="00AD5C37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D3" w:rsidRPr="000D6D72" w:rsidRDefault="001F50D3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0D3" w:rsidRPr="000D6D72" w:rsidRDefault="001F50D3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D3" w:rsidRPr="000D6D72" w:rsidRDefault="001F50D3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               478,00   </w:t>
            </w:r>
          </w:p>
        </w:tc>
      </w:tr>
      <w:tr w:rsidR="001F50D3" w:rsidRPr="000D6D72" w:rsidTr="00920A4A">
        <w:trPr>
          <w:trHeight w:val="300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50D3" w:rsidRPr="000D6D72" w:rsidRDefault="001F50D3" w:rsidP="00AD5C37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lastRenderedPageBreak/>
              <w:t>Резервные фонды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D3" w:rsidRPr="000D6D72" w:rsidRDefault="001F50D3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0D3" w:rsidRPr="000D6D72" w:rsidRDefault="001F50D3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D3" w:rsidRPr="000D6D72" w:rsidRDefault="001F50D3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                   1,00   </w:t>
            </w:r>
          </w:p>
        </w:tc>
      </w:tr>
      <w:tr w:rsidR="001F50D3" w:rsidRPr="000D6D72" w:rsidTr="001F50D3">
        <w:trPr>
          <w:trHeight w:val="30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50D3" w:rsidRPr="000D6D72" w:rsidRDefault="001F50D3" w:rsidP="00AD5C37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D3" w:rsidRPr="000D6D72" w:rsidRDefault="001F50D3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0D3" w:rsidRPr="000D6D72" w:rsidRDefault="001F50D3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D3" w:rsidRPr="000D6D72" w:rsidRDefault="001F50D3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                   0,70   </w:t>
            </w:r>
          </w:p>
        </w:tc>
      </w:tr>
      <w:tr w:rsidR="001F50D3" w:rsidRPr="000D6D72" w:rsidTr="001F50D3">
        <w:trPr>
          <w:trHeight w:val="30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50D3" w:rsidRPr="000D6D72" w:rsidRDefault="001F50D3" w:rsidP="00AD5C37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D3" w:rsidRPr="000D6D72" w:rsidRDefault="001F50D3" w:rsidP="00AD5C37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0D3" w:rsidRPr="000D6D72" w:rsidRDefault="001F50D3" w:rsidP="00AD5C37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D3" w:rsidRPr="000D6D72" w:rsidRDefault="001F50D3" w:rsidP="00AD5C37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 xml:space="preserve">               115,10   </w:t>
            </w:r>
          </w:p>
        </w:tc>
      </w:tr>
      <w:tr w:rsidR="001F50D3" w:rsidRPr="000D6D72" w:rsidTr="001F50D3">
        <w:trPr>
          <w:trHeight w:val="30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50D3" w:rsidRPr="000D6D72" w:rsidRDefault="001F50D3" w:rsidP="00AD5C37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D3" w:rsidRPr="000D6D72" w:rsidRDefault="001F50D3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0D3" w:rsidRPr="000D6D72" w:rsidRDefault="001F50D3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D3" w:rsidRPr="000D6D72" w:rsidRDefault="001F50D3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               115,10  </w:t>
            </w:r>
          </w:p>
        </w:tc>
      </w:tr>
      <w:tr w:rsidR="001F50D3" w:rsidRPr="000D6D72" w:rsidTr="001F50D3">
        <w:trPr>
          <w:trHeight w:val="31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50D3" w:rsidRPr="000D6D72" w:rsidRDefault="001F50D3" w:rsidP="00AD5C37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D3" w:rsidRPr="000D6D72" w:rsidRDefault="001F50D3" w:rsidP="00AD5C37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0D3" w:rsidRPr="000D6D72" w:rsidRDefault="001F50D3" w:rsidP="00AD5C37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D3" w:rsidRPr="000D6D72" w:rsidRDefault="001F50D3" w:rsidP="00AD5C37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 xml:space="preserve">                 55,00   </w:t>
            </w:r>
          </w:p>
        </w:tc>
      </w:tr>
      <w:tr w:rsidR="001F50D3" w:rsidRPr="000D6D72" w:rsidTr="001F50D3">
        <w:trPr>
          <w:trHeight w:val="645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50D3" w:rsidRPr="000D6D72" w:rsidRDefault="001F50D3" w:rsidP="00AD5C37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D3" w:rsidRPr="000D6D72" w:rsidRDefault="001F50D3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0D3" w:rsidRPr="000D6D72" w:rsidRDefault="001F50D3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D3" w:rsidRPr="000D6D72" w:rsidRDefault="001F50D3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                 55,00   </w:t>
            </w:r>
          </w:p>
        </w:tc>
      </w:tr>
      <w:tr w:rsidR="001F50D3" w:rsidRPr="000D6D72" w:rsidTr="001F50D3">
        <w:trPr>
          <w:trHeight w:val="31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50D3" w:rsidRPr="000D6D72" w:rsidRDefault="001F50D3" w:rsidP="00AD5C37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D3" w:rsidRPr="000D6D72" w:rsidRDefault="001F50D3" w:rsidP="00AD5C37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0D3" w:rsidRPr="000D6D72" w:rsidRDefault="001F50D3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D3" w:rsidRPr="000D6D72" w:rsidRDefault="001F50D3" w:rsidP="00AD5C37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 xml:space="preserve">               1766,00   </w:t>
            </w:r>
          </w:p>
        </w:tc>
      </w:tr>
      <w:tr w:rsidR="001F50D3" w:rsidRPr="000D6D72" w:rsidTr="001F50D3">
        <w:trPr>
          <w:trHeight w:val="30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50D3" w:rsidRPr="000D6D72" w:rsidRDefault="001F50D3" w:rsidP="00AD5C37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D3" w:rsidRPr="000D6D72" w:rsidRDefault="001F50D3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0D3" w:rsidRPr="000D6D72" w:rsidRDefault="001F50D3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D3" w:rsidRPr="000D6D72" w:rsidRDefault="001F50D3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1F50D3" w:rsidRPr="000D6D72" w:rsidTr="001F50D3">
        <w:trPr>
          <w:trHeight w:val="30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50D3" w:rsidRPr="000D6D72" w:rsidRDefault="001F50D3" w:rsidP="00AD5C37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Содержание и управление дорожным хозяйством(фондом)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D3" w:rsidRPr="000D6D72" w:rsidRDefault="001F50D3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0D3" w:rsidRPr="000D6D72" w:rsidRDefault="001F50D3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D3" w:rsidRPr="000D6D72" w:rsidRDefault="001F50D3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               1766,00 </w:t>
            </w:r>
          </w:p>
        </w:tc>
      </w:tr>
      <w:tr w:rsidR="001F50D3" w:rsidRPr="000D6D72" w:rsidTr="001F50D3">
        <w:trPr>
          <w:trHeight w:val="30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50D3" w:rsidRPr="000D6D72" w:rsidRDefault="001F50D3" w:rsidP="00AD5C37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D3" w:rsidRPr="000D6D72" w:rsidRDefault="001F50D3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0D3" w:rsidRPr="000D6D72" w:rsidRDefault="001F50D3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D3" w:rsidRPr="000D6D72" w:rsidRDefault="001F50D3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1F50D3" w:rsidRPr="000D6D72" w:rsidTr="001F50D3">
        <w:trPr>
          <w:trHeight w:val="300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50D3" w:rsidRPr="000D6D72" w:rsidRDefault="001F50D3" w:rsidP="00AD5C37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D3" w:rsidRPr="000D6D72" w:rsidRDefault="001F50D3" w:rsidP="00AD5C37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0D3" w:rsidRPr="000D6D72" w:rsidRDefault="001F50D3" w:rsidP="00AD5C37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D3" w:rsidRPr="000D6D72" w:rsidRDefault="001F50D3" w:rsidP="00AD5C37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 xml:space="preserve">               337,5   </w:t>
            </w:r>
          </w:p>
        </w:tc>
      </w:tr>
      <w:tr w:rsidR="001F50D3" w:rsidRPr="000D6D72" w:rsidTr="001F50D3">
        <w:trPr>
          <w:trHeight w:val="30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50D3" w:rsidRPr="000D6D72" w:rsidRDefault="001F50D3" w:rsidP="00AD5C37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Коммунальное хозяйство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D3" w:rsidRPr="000D6D72" w:rsidRDefault="001F50D3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0D3" w:rsidRPr="000D6D72" w:rsidRDefault="001F50D3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D3" w:rsidRPr="000D6D72" w:rsidRDefault="001F50D3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               262,50  </w:t>
            </w:r>
          </w:p>
        </w:tc>
      </w:tr>
      <w:tr w:rsidR="001F50D3" w:rsidRPr="000D6D72" w:rsidTr="001F50D3">
        <w:trPr>
          <w:trHeight w:val="30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50D3" w:rsidRPr="000D6D72" w:rsidRDefault="001F50D3" w:rsidP="00AD5C37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Благоустройство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D3" w:rsidRPr="000D6D72" w:rsidRDefault="001F50D3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0D3" w:rsidRPr="000D6D72" w:rsidRDefault="001F50D3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D3" w:rsidRPr="000D6D72" w:rsidRDefault="001F50D3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                 75,00   </w:t>
            </w:r>
          </w:p>
        </w:tc>
      </w:tr>
      <w:tr w:rsidR="001F50D3" w:rsidRPr="000D6D72" w:rsidTr="00B93557">
        <w:trPr>
          <w:trHeight w:val="315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50D3" w:rsidRPr="000D6D72" w:rsidRDefault="001F50D3" w:rsidP="00AD5C37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D3" w:rsidRPr="000D6D72" w:rsidRDefault="001F50D3" w:rsidP="00AD5C37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0D3" w:rsidRPr="000D6D72" w:rsidRDefault="001F50D3" w:rsidP="00AD5C37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D3" w:rsidRPr="000D6D72" w:rsidRDefault="001F50D3" w:rsidP="00AD5C37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 xml:space="preserve">            2 698,60   </w:t>
            </w:r>
          </w:p>
        </w:tc>
      </w:tr>
      <w:tr w:rsidR="001F50D3" w:rsidRPr="000D6D72" w:rsidTr="001F50D3">
        <w:trPr>
          <w:trHeight w:val="345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50D3" w:rsidRPr="000D6D72" w:rsidRDefault="001F50D3" w:rsidP="00AD5C37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Культура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D3" w:rsidRPr="000D6D72" w:rsidRDefault="001F50D3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0D3" w:rsidRPr="000D6D72" w:rsidRDefault="001F50D3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D3" w:rsidRPr="000D6D72" w:rsidRDefault="001F50D3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            2 698,60   </w:t>
            </w:r>
          </w:p>
        </w:tc>
      </w:tr>
      <w:tr w:rsidR="001F50D3" w:rsidRPr="000D6D72" w:rsidTr="00920A4A">
        <w:trPr>
          <w:trHeight w:val="315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50D3" w:rsidRPr="000D6D72" w:rsidRDefault="001F50D3" w:rsidP="00AD5C37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lastRenderedPageBreak/>
              <w:t>СОЦИАЛЬНАЯ ПОЛИТИКА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D3" w:rsidRPr="000D6D72" w:rsidRDefault="001F50D3" w:rsidP="00AD5C37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0D3" w:rsidRPr="000D6D72" w:rsidRDefault="001F50D3" w:rsidP="00AD5C37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D3" w:rsidRPr="000D6D72" w:rsidRDefault="001F50D3" w:rsidP="00AD5C37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 xml:space="preserve">               125,40   </w:t>
            </w:r>
          </w:p>
        </w:tc>
      </w:tr>
      <w:tr w:rsidR="001F50D3" w:rsidRPr="000D6D72" w:rsidTr="001F50D3">
        <w:trPr>
          <w:trHeight w:val="30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50D3" w:rsidRPr="000D6D72" w:rsidRDefault="001F50D3" w:rsidP="00AD5C37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Пенсионное обеспечение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D3" w:rsidRPr="000D6D72" w:rsidRDefault="001F50D3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0D3" w:rsidRPr="000D6D72" w:rsidRDefault="001F50D3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D3" w:rsidRPr="000D6D72" w:rsidRDefault="001F50D3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               125,40   </w:t>
            </w:r>
          </w:p>
        </w:tc>
      </w:tr>
      <w:tr w:rsidR="001F50D3" w:rsidRPr="000D6D72" w:rsidTr="001F50D3">
        <w:trPr>
          <w:trHeight w:val="31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F50D3" w:rsidRPr="000D6D72" w:rsidRDefault="001F50D3" w:rsidP="00AD5C37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D3" w:rsidRPr="000D6D72" w:rsidRDefault="001F50D3" w:rsidP="00AD5C37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0D3" w:rsidRPr="000D6D72" w:rsidRDefault="001F50D3" w:rsidP="00AD5C37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D3" w:rsidRPr="000D6D72" w:rsidRDefault="001F50D3" w:rsidP="00AD5C37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 xml:space="preserve">                   24,2  </w:t>
            </w:r>
          </w:p>
        </w:tc>
      </w:tr>
      <w:tr w:rsidR="001F50D3" w:rsidRPr="000D6D72" w:rsidTr="001F50D3">
        <w:trPr>
          <w:trHeight w:val="30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0D3" w:rsidRPr="000D6D72" w:rsidRDefault="001F50D3" w:rsidP="00AD5C3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0D3" w:rsidRPr="000D6D72" w:rsidRDefault="001F50D3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0D3" w:rsidRPr="000D6D72" w:rsidRDefault="001F50D3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D3" w:rsidRPr="000D6D72" w:rsidRDefault="001F50D3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                   24,20   </w:t>
            </w:r>
          </w:p>
        </w:tc>
      </w:tr>
      <w:tr w:rsidR="001F50D3" w:rsidRPr="000D6D72" w:rsidTr="001F50D3">
        <w:trPr>
          <w:trHeight w:val="55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0D3" w:rsidRPr="000D6D72" w:rsidRDefault="001F50D3" w:rsidP="00AD5C37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0D3" w:rsidRPr="000D6D72" w:rsidRDefault="001F50D3" w:rsidP="00AD5C37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0D3" w:rsidRPr="000D6D72" w:rsidRDefault="001F50D3" w:rsidP="00AD5C37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D3" w:rsidRPr="000D6D72" w:rsidRDefault="001F50D3" w:rsidP="00AD5C37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 xml:space="preserve">                 14,70   </w:t>
            </w:r>
          </w:p>
        </w:tc>
      </w:tr>
      <w:tr w:rsidR="001F50D3" w:rsidRPr="000D6D72" w:rsidTr="001F50D3">
        <w:trPr>
          <w:trHeight w:val="585"/>
        </w:trPr>
        <w:tc>
          <w:tcPr>
            <w:tcW w:w="38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50D3" w:rsidRPr="000D6D72" w:rsidRDefault="001F50D3" w:rsidP="00AD5C3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D3" w:rsidRPr="000D6D72" w:rsidRDefault="001F50D3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0D3" w:rsidRPr="000D6D72" w:rsidRDefault="001F50D3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D3" w:rsidRPr="000D6D72" w:rsidRDefault="001F50D3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                 14,70   </w:t>
            </w:r>
          </w:p>
        </w:tc>
      </w:tr>
      <w:tr w:rsidR="001F50D3" w:rsidRPr="000D6D72" w:rsidTr="001F50D3">
        <w:trPr>
          <w:trHeight w:val="390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E23D7" w:rsidRPr="000D6D72" w:rsidRDefault="001F50D3" w:rsidP="00AD5C37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D3" w:rsidRPr="000D6D72" w:rsidRDefault="001F50D3" w:rsidP="00AD5C37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D3" w:rsidRPr="000D6D72" w:rsidRDefault="001F50D3" w:rsidP="00AD5C37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D3" w:rsidRPr="000D6D72" w:rsidRDefault="001F50D3" w:rsidP="00AD5C37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 xml:space="preserve">            8247,50</w:t>
            </w:r>
          </w:p>
        </w:tc>
      </w:tr>
    </w:tbl>
    <w:p w:rsidR="008E23D7" w:rsidRDefault="008E23D7" w:rsidP="008E23D7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</w:p>
    <w:p w:rsidR="008E23D7" w:rsidRDefault="008E23D7" w:rsidP="008E23D7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</w:p>
    <w:p w:rsidR="00AD5C37" w:rsidRPr="000D6D72" w:rsidRDefault="00AD5C37" w:rsidP="008E23D7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0D6D72">
        <w:rPr>
          <w:rFonts w:ascii="Courier New" w:hAnsi="Courier New" w:cs="Courier New"/>
          <w:sz w:val="18"/>
          <w:szCs w:val="18"/>
        </w:rPr>
        <w:t>Приложение 7</w:t>
      </w:r>
    </w:p>
    <w:p w:rsidR="00AD5C37" w:rsidRPr="000D6D72" w:rsidRDefault="00AD5C37" w:rsidP="008E23D7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0D6D72">
        <w:rPr>
          <w:rFonts w:ascii="Courier New" w:hAnsi="Courier New" w:cs="Courier New"/>
          <w:sz w:val="18"/>
          <w:szCs w:val="18"/>
        </w:rPr>
        <w:t>к решению Думы МО "Александровск"</w:t>
      </w:r>
    </w:p>
    <w:p w:rsidR="00AD5C37" w:rsidRPr="000D6D72" w:rsidRDefault="00AD5C37" w:rsidP="008E23D7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0D6D72">
        <w:rPr>
          <w:rFonts w:ascii="Courier New" w:hAnsi="Courier New" w:cs="Courier New"/>
          <w:sz w:val="18"/>
          <w:szCs w:val="18"/>
        </w:rPr>
        <w:t>О внесении изменений в решение Думы</w:t>
      </w:r>
    </w:p>
    <w:p w:rsidR="00AD5C37" w:rsidRPr="000D6D72" w:rsidRDefault="00AD5C37" w:rsidP="008E23D7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0D6D72">
        <w:rPr>
          <w:rFonts w:ascii="Courier New" w:hAnsi="Courier New" w:cs="Courier New"/>
          <w:sz w:val="18"/>
          <w:szCs w:val="18"/>
        </w:rPr>
        <w:t>"О бюджете МО "Александровск" на 2019 год и на</w:t>
      </w:r>
    </w:p>
    <w:p w:rsidR="00AD5C37" w:rsidRPr="000D6D72" w:rsidRDefault="00AD5C37" w:rsidP="008E23D7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0D6D72">
        <w:rPr>
          <w:rFonts w:ascii="Courier New" w:hAnsi="Courier New" w:cs="Courier New"/>
          <w:sz w:val="18"/>
          <w:szCs w:val="18"/>
        </w:rPr>
        <w:t>плановый период 2020 и 2021 годов"</w:t>
      </w:r>
    </w:p>
    <w:p w:rsidR="00AD5C37" w:rsidRPr="000D6D72" w:rsidRDefault="00AD5C37" w:rsidP="008E23D7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0D6D72">
        <w:rPr>
          <w:rFonts w:ascii="Courier New" w:hAnsi="Courier New" w:cs="Courier New"/>
          <w:sz w:val="18"/>
          <w:szCs w:val="18"/>
        </w:rPr>
        <w:t>от 31.05.2019г № 4/22-дмо</w:t>
      </w:r>
    </w:p>
    <w:p w:rsidR="00AD5C37" w:rsidRPr="000D6D72" w:rsidRDefault="00AD5C37" w:rsidP="008E23D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D5C37" w:rsidRPr="000D6D72" w:rsidRDefault="00AD5C37" w:rsidP="008E23D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D6D72">
        <w:rPr>
          <w:rFonts w:ascii="Arial" w:hAnsi="Arial" w:cs="Arial"/>
          <w:bCs/>
          <w:sz w:val="18"/>
          <w:szCs w:val="18"/>
        </w:rPr>
        <w:t>РАСПРЕДЕЛЕНИЕ БЮДЖЕТНЫХ АССИГНОВАНИЙ ПО ЦЕЛЕВЫМ СТАТЬЯМ</w:t>
      </w:r>
    </w:p>
    <w:p w:rsidR="00AD5C37" w:rsidRPr="000D6D72" w:rsidRDefault="00AD5C37" w:rsidP="008E23D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D6D72">
        <w:rPr>
          <w:rFonts w:ascii="Arial" w:hAnsi="Arial" w:cs="Arial"/>
          <w:bCs/>
          <w:sz w:val="18"/>
          <w:szCs w:val="18"/>
        </w:rPr>
        <w:t>ГРУППАМ ВИДОВ РАСХОДОВ, РАЗДЕЛАМ. ПОДРАЗДЕЛАМ</w:t>
      </w:r>
    </w:p>
    <w:p w:rsidR="00AD5C37" w:rsidRPr="000D6D72" w:rsidRDefault="00AD5C37" w:rsidP="008E23D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D6D72">
        <w:rPr>
          <w:rFonts w:ascii="Arial" w:hAnsi="Arial" w:cs="Arial"/>
          <w:bCs/>
          <w:sz w:val="18"/>
          <w:szCs w:val="18"/>
        </w:rPr>
        <w:t>КЛАССИФИКАЦИИ РАСХОДОВ БЮДЖЕТОВ НА 2019 ГОД</w:t>
      </w:r>
    </w:p>
    <w:p w:rsidR="00AD5C37" w:rsidRDefault="00AD5C37" w:rsidP="008E23D7">
      <w:pPr>
        <w:jc w:val="both"/>
        <w:rPr>
          <w:rFonts w:ascii="Arial" w:hAnsi="Arial" w:cs="Arial"/>
          <w:sz w:val="18"/>
          <w:szCs w:val="18"/>
        </w:rPr>
      </w:pPr>
    </w:p>
    <w:p w:rsidR="00B8577D" w:rsidRDefault="00B8577D" w:rsidP="008E23D7">
      <w:pPr>
        <w:jc w:val="both"/>
        <w:rPr>
          <w:rFonts w:ascii="Arial" w:hAnsi="Arial" w:cs="Arial"/>
          <w:sz w:val="18"/>
          <w:szCs w:val="18"/>
        </w:rPr>
      </w:pPr>
    </w:p>
    <w:p w:rsidR="00B8577D" w:rsidRDefault="00B8577D" w:rsidP="008E23D7">
      <w:pPr>
        <w:jc w:val="both"/>
        <w:rPr>
          <w:rFonts w:ascii="Arial" w:hAnsi="Arial" w:cs="Arial"/>
          <w:sz w:val="18"/>
          <w:szCs w:val="18"/>
        </w:rPr>
      </w:pPr>
    </w:p>
    <w:p w:rsidR="00B8577D" w:rsidRPr="000D6D72" w:rsidRDefault="00B8577D" w:rsidP="008E23D7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tbl>
      <w:tblPr>
        <w:tblW w:w="7214" w:type="dxa"/>
        <w:tblInd w:w="10" w:type="dxa"/>
        <w:tblLayout w:type="fixed"/>
        <w:tblLook w:val="00A0" w:firstRow="1" w:lastRow="0" w:firstColumn="1" w:lastColumn="0" w:noHBand="0" w:noVBand="0"/>
      </w:tblPr>
      <w:tblGrid>
        <w:gridCol w:w="3246"/>
        <w:gridCol w:w="850"/>
        <w:gridCol w:w="724"/>
        <w:gridCol w:w="840"/>
        <w:gridCol w:w="672"/>
        <w:gridCol w:w="882"/>
      </w:tblGrid>
      <w:tr w:rsidR="00AD5C37" w:rsidRPr="000D6D72" w:rsidTr="00E7492C">
        <w:trPr>
          <w:trHeight w:val="255"/>
        </w:trPr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коды ведомственной классификации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</w:tr>
      <w:tr w:rsidR="00AD5C37" w:rsidRPr="000D6D72" w:rsidTr="00E7492C">
        <w:trPr>
          <w:trHeight w:val="1095"/>
        </w:trPr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целевая статья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вид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раздел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подраздел</w:t>
            </w: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D5C37" w:rsidRPr="000D6D72" w:rsidTr="00E7492C">
        <w:trPr>
          <w:trHeight w:val="1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AD5C37" w:rsidRPr="000D6D72" w:rsidTr="00E7492C">
        <w:trPr>
          <w:trHeight w:val="33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D5C37" w:rsidRPr="000D6D72" w:rsidRDefault="00AD5C37" w:rsidP="00AD5C37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ОБЩЕГОСУДАРСТВЕННЫЕ 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49 0 00 00000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 xml:space="preserve">      3111,00 </w:t>
            </w:r>
          </w:p>
        </w:tc>
      </w:tr>
      <w:tr w:rsidR="00AD5C37" w:rsidRPr="000D6D72" w:rsidTr="00E7492C">
        <w:trPr>
          <w:trHeight w:val="36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C37" w:rsidRPr="000D6D72" w:rsidRDefault="00AD5C37" w:rsidP="00AD5C3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49 2 00 00000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         556,80  </w:t>
            </w:r>
          </w:p>
        </w:tc>
      </w:tr>
      <w:tr w:rsidR="00AD5C37" w:rsidRPr="000D6D72" w:rsidTr="00E7492C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D5C37" w:rsidRPr="000D6D72" w:rsidRDefault="00AD5C37" w:rsidP="00AD5C3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49 2 23 00000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         556,80   </w:t>
            </w:r>
          </w:p>
        </w:tc>
      </w:tr>
      <w:tr w:rsidR="00AD5C37" w:rsidRPr="000D6D72" w:rsidTr="00E7492C">
        <w:trPr>
          <w:trHeight w:val="57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C37" w:rsidRPr="000D6D72" w:rsidRDefault="00AD5C37" w:rsidP="00AD5C3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49 2 23 60110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         556,80   </w:t>
            </w:r>
          </w:p>
        </w:tc>
      </w:tr>
      <w:tr w:rsidR="00AD5C37" w:rsidRPr="000D6D72" w:rsidTr="00E7492C">
        <w:trPr>
          <w:trHeight w:val="54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C37" w:rsidRPr="000D6D72" w:rsidRDefault="00AD5C37" w:rsidP="00AD5C3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49 2 23 60110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         556,80   </w:t>
            </w:r>
          </w:p>
        </w:tc>
      </w:tr>
      <w:tr w:rsidR="00AD5C37" w:rsidRPr="000D6D72" w:rsidTr="007A26A6">
        <w:trPr>
          <w:trHeight w:val="36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C37" w:rsidRPr="000D6D72" w:rsidRDefault="00AD5C37" w:rsidP="00AD5C3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Обеспечение деятельности законодательного органа власти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49 1 00 00000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             0,50   </w:t>
            </w:r>
          </w:p>
        </w:tc>
      </w:tr>
      <w:tr w:rsidR="00AD5C37" w:rsidRPr="000D6D72" w:rsidTr="00B93557">
        <w:trPr>
          <w:trHeight w:val="30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C37" w:rsidRPr="000D6D72" w:rsidRDefault="00AD5C37" w:rsidP="00AD5C3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lastRenderedPageBreak/>
              <w:t>Дума муниципального образования "Александровск"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49 1 22 00000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             0,50   </w:t>
            </w:r>
          </w:p>
        </w:tc>
      </w:tr>
      <w:tr w:rsidR="00AD5C37" w:rsidRPr="000D6D72" w:rsidTr="00920A4A">
        <w:trPr>
          <w:trHeight w:val="27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D5C37" w:rsidRPr="000D6D72" w:rsidRDefault="00AD5C37" w:rsidP="00AD5C3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49 1 22 60120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             0,50   </w:t>
            </w:r>
          </w:p>
        </w:tc>
      </w:tr>
      <w:tr w:rsidR="00AD5C37" w:rsidRPr="000D6D72" w:rsidTr="00E7492C">
        <w:trPr>
          <w:trHeight w:val="525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C37" w:rsidRPr="000D6D72" w:rsidRDefault="00AD5C37" w:rsidP="00AD5C3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49 1 22 60120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             0,50   </w:t>
            </w:r>
          </w:p>
        </w:tc>
      </w:tr>
      <w:tr w:rsidR="00AD5C37" w:rsidRPr="000D6D72" w:rsidTr="00E7492C">
        <w:trPr>
          <w:trHeight w:val="40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C37" w:rsidRPr="000D6D72" w:rsidRDefault="00AD5C37" w:rsidP="00AD5C3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49 2 00 00000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      2074,00  </w:t>
            </w:r>
          </w:p>
        </w:tc>
      </w:tr>
      <w:tr w:rsidR="00AD5C37" w:rsidRPr="000D6D72" w:rsidTr="00E7492C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5C37" w:rsidRPr="000D6D72" w:rsidRDefault="00AD5C37" w:rsidP="00AD5C37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Аппарат администрации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49 2 24 00000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      2074,00  </w:t>
            </w:r>
          </w:p>
        </w:tc>
      </w:tr>
      <w:tr w:rsidR="00AD5C37" w:rsidRPr="000D6D72" w:rsidTr="00E7492C">
        <w:trPr>
          <w:trHeight w:val="52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C37" w:rsidRPr="000D6D72" w:rsidRDefault="00AD5C37" w:rsidP="00AD5C3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49 2 24 60110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      1562,5   </w:t>
            </w:r>
          </w:p>
        </w:tc>
      </w:tr>
      <w:tr w:rsidR="00AD5C37" w:rsidRPr="000D6D72" w:rsidTr="00E7492C">
        <w:trPr>
          <w:trHeight w:val="54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5C37" w:rsidRPr="000D6D72" w:rsidRDefault="00AD5C37" w:rsidP="00AD5C37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49 2 24 60110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      1562,5   </w:t>
            </w:r>
          </w:p>
        </w:tc>
      </w:tr>
      <w:tr w:rsidR="00AD5C37" w:rsidRPr="000D6D72" w:rsidTr="007A26A6">
        <w:trPr>
          <w:trHeight w:val="285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D5C37" w:rsidRPr="000D6D72" w:rsidRDefault="00AD5C37" w:rsidP="00AD5C3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49 2 24 60120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         511,5   </w:t>
            </w:r>
          </w:p>
        </w:tc>
      </w:tr>
      <w:tr w:rsidR="00AD5C37" w:rsidRPr="000D6D72" w:rsidTr="00B93557">
        <w:trPr>
          <w:trHeight w:val="51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C37" w:rsidRPr="000D6D72" w:rsidRDefault="00AD5C37" w:rsidP="00AD5C37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49 2 24 60120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         506,5   </w:t>
            </w:r>
          </w:p>
        </w:tc>
      </w:tr>
      <w:tr w:rsidR="00AD5C37" w:rsidRPr="000D6D72" w:rsidTr="00E7492C">
        <w:trPr>
          <w:trHeight w:val="27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5C37" w:rsidRPr="000D6D72" w:rsidRDefault="00AD5C37" w:rsidP="00AD5C37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49 2 24 60120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             5,00   </w:t>
            </w:r>
          </w:p>
        </w:tc>
      </w:tr>
      <w:tr w:rsidR="00AD5C37" w:rsidRPr="000D6D72" w:rsidTr="00E7492C">
        <w:trPr>
          <w:trHeight w:val="5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5C37" w:rsidRPr="000D6D72" w:rsidRDefault="00AD5C37" w:rsidP="00AD5C37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49 2 24 60120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 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 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 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             5,00   </w:t>
            </w:r>
          </w:p>
        </w:tc>
      </w:tr>
      <w:tr w:rsidR="00AD5C37" w:rsidRPr="000D6D72" w:rsidTr="00E7492C">
        <w:trPr>
          <w:trHeight w:val="255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C37" w:rsidRPr="000D6D72" w:rsidRDefault="00AD5C37" w:rsidP="00AD5C37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Финансовый отдел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49 2 25 00000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         478,0   </w:t>
            </w:r>
          </w:p>
        </w:tc>
      </w:tr>
      <w:tr w:rsidR="00AD5C37" w:rsidRPr="000D6D72" w:rsidTr="00E7492C">
        <w:trPr>
          <w:trHeight w:val="54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C37" w:rsidRPr="000D6D72" w:rsidRDefault="00AD5C37" w:rsidP="00AD5C3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49 2 25 60110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         477,5   </w:t>
            </w:r>
          </w:p>
        </w:tc>
      </w:tr>
      <w:tr w:rsidR="00AD5C37" w:rsidRPr="000D6D72" w:rsidTr="00E7492C">
        <w:trPr>
          <w:trHeight w:val="52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5C37" w:rsidRPr="000D6D72" w:rsidRDefault="00AD5C37" w:rsidP="00AD5C37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  <w:p w:rsidR="00AD5C37" w:rsidRPr="000D6D72" w:rsidRDefault="00AD5C37" w:rsidP="00AD5C37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49 2 25 60110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01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         477,5   </w:t>
            </w:r>
          </w:p>
        </w:tc>
      </w:tr>
      <w:tr w:rsidR="00AD5C37" w:rsidRPr="000D6D72" w:rsidTr="00E7492C">
        <w:trPr>
          <w:trHeight w:val="27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C37" w:rsidRPr="000D6D72" w:rsidRDefault="00AD5C37" w:rsidP="00AD5C37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49 2 25 60120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800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             0,50   </w:t>
            </w:r>
          </w:p>
        </w:tc>
      </w:tr>
      <w:tr w:rsidR="00AD5C37" w:rsidRPr="000D6D72" w:rsidTr="00B93557">
        <w:trPr>
          <w:trHeight w:val="555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C37" w:rsidRPr="000D6D72" w:rsidRDefault="00AD5C37" w:rsidP="00AD5C37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49 2 25 60120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800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             0,50   </w:t>
            </w:r>
          </w:p>
        </w:tc>
      </w:tr>
      <w:tr w:rsidR="00AD5C37" w:rsidRPr="000D6D72" w:rsidTr="00920A4A">
        <w:trPr>
          <w:trHeight w:val="255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C37" w:rsidRPr="000D6D72" w:rsidRDefault="00AD5C37" w:rsidP="00AD5C37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45 0 25 00000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             1,00   </w:t>
            </w:r>
          </w:p>
        </w:tc>
      </w:tr>
      <w:tr w:rsidR="00AD5C37" w:rsidRPr="000D6D72" w:rsidTr="00E7492C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5C37" w:rsidRPr="000D6D72" w:rsidRDefault="00AD5C37" w:rsidP="00AD5C37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45 0 25 60120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             1,00   </w:t>
            </w:r>
          </w:p>
        </w:tc>
      </w:tr>
      <w:tr w:rsidR="00AD5C37" w:rsidRPr="000D6D72" w:rsidTr="00E7492C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5C37" w:rsidRPr="000D6D72" w:rsidRDefault="00AD5C37" w:rsidP="00AD5C37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45 0 25 60120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 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             1,00   </w:t>
            </w:r>
          </w:p>
        </w:tc>
      </w:tr>
      <w:tr w:rsidR="00AD5C37" w:rsidRPr="000D6D72" w:rsidTr="00E7492C">
        <w:trPr>
          <w:trHeight w:val="825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C37" w:rsidRPr="000D6D72" w:rsidRDefault="00AD5C37" w:rsidP="00AD5C37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43 3 00 73150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             0,70   </w:t>
            </w:r>
          </w:p>
        </w:tc>
      </w:tr>
      <w:tr w:rsidR="00AD5C37" w:rsidRPr="000D6D72" w:rsidTr="00E7492C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5C37" w:rsidRPr="000D6D72" w:rsidRDefault="00AD5C37" w:rsidP="00AD5C37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43 3 00 73150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             0,70   </w:t>
            </w:r>
          </w:p>
        </w:tc>
      </w:tr>
      <w:tr w:rsidR="00AD5C37" w:rsidRPr="000D6D72" w:rsidTr="00E7492C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5C37" w:rsidRPr="000D6D72" w:rsidRDefault="00AD5C37" w:rsidP="00AD5C37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43 3 00 73150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             0,70   </w:t>
            </w:r>
          </w:p>
        </w:tc>
      </w:tr>
      <w:tr w:rsidR="00AD5C37" w:rsidRPr="000D6D72" w:rsidTr="007A26A6">
        <w:trPr>
          <w:trHeight w:val="33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C37" w:rsidRPr="000D6D72" w:rsidRDefault="00AD5C37" w:rsidP="00AD5C37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 xml:space="preserve">         115,10   </w:t>
            </w:r>
          </w:p>
        </w:tc>
      </w:tr>
      <w:tr w:rsidR="00AD5C37" w:rsidRPr="000D6D72" w:rsidTr="00B93557">
        <w:trPr>
          <w:trHeight w:val="255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C37" w:rsidRPr="000D6D72" w:rsidRDefault="00AD5C37" w:rsidP="00AD5C37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43 3 00 51180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         115,10   </w:t>
            </w:r>
          </w:p>
        </w:tc>
      </w:tr>
      <w:tr w:rsidR="00AD5C37" w:rsidRPr="000D6D72" w:rsidTr="00920A4A">
        <w:trPr>
          <w:trHeight w:val="51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C37" w:rsidRPr="000D6D72" w:rsidRDefault="00AD5C37" w:rsidP="00AD5C3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43 3 00 51180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         105,90   </w:t>
            </w:r>
          </w:p>
        </w:tc>
      </w:tr>
      <w:tr w:rsidR="00AD5C37" w:rsidRPr="000D6D72" w:rsidTr="00E7492C">
        <w:trPr>
          <w:trHeight w:val="28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5C37" w:rsidRPr="000D6D72" w:rsidRDefault="00AD5C37" w:rsidP="00AD5C37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43 3 00 51180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         105,90   </w:t>
            </w:r>
          </w:p>
        </w:tc>
      </w:tr>
      <w:tr w:rsidR="00AD5C37" w:rsidRPr="000D6D72" w:rsidTr="00E7492C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D5C37" w:rsidRPr="000D6D72" w:rsidRDefault="00AD5C37" w:rsidP="00AD5C3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43 3 00 51180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             9,20  </w:t>
            </w:r>
          </w:p>
        </w:tc>
      </w:tr>
      <w:tr w:rsidR="00AD5C37" w:rsidRPr="000D6D72" w:rsidTr="00E7492C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5C37" w:rsidRPr="000D6D72" w:rsidRDefault="00AD5C37" w:rsidP="00AD5C37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43 3 00 51180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             9,20   </w:t>
            </w:r>
          </w:p>
        </w:tc>
      </w:tr>
      <w:tr w:rsidR="00AD5C37" w:rsidRPr="000D6D72" w:rsidTr="00E7492C">
        <w:trPr>
          <w:trHeight w:val="33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C37" w:rsidRPr="000D6D72" w:rsidRDefault="00AD5C37" w:rsidP="00AD5C37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 xml:space="preserve">           55,00   </w:t>
            </w:r>
          </w:p>
        </w:tc>
      </w:tr>
      <w:tr w:rsidR="00AD5C37" w:rsidRPr="000D6D72" w:rsidTr="00E7492C">
        <w:trPr>
          <w:trHeight w:val="27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C37" w:rsidRPr="000D6D72" w:rsidRDefault="00AD5C37" w:rsidP="00AD5C37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Мероприятия по предупреждению и ликвидации последствий ЧС и стихийных бедствий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46 8 00 00000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           55,00   </w:t>
            </w:r>
          </w:p>
        </w:tc>
      </w:tr>
      <w:tr w:rsidR="00AD5C37" w:rsidRPr="000D6D72" w:rsidTr="00E7492C">
        <w:trPr>
          <w:trHeight w:val="52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5C37" w:rsidRPr="000D6D72" w:rsidRDefault="00AD5C37" w:rsidP="00AD5C37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46 8 26 60120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           55,00   </w:t>
            </w:r>
          </w:p>
        </w:tc>
      </w:tr>
      <w:tr w:rsidR="00AD5C37" w:rsidRPr="000D6D72" w:rsidTr="007A26A6">
        <w:trPr>
          <w:trHeight w:val="255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D5C37" w:rsidRPr="000D6D72" w:rsidRDefault="00AD5C37" w:rsidP="00AD5C3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46 8 26 60120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           55,00   </w:t>
            </w:r>
          </w:p>
        </w:tc>
      </w:tr>
      <w:tr w:rsidR="00AD5C37" w:rsidRPr="000D6D72" w:rsidTr="00B93557">
        <w:trPr>
          <w:trHeight w:val="54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C37" w:rsidRPr="000D6D72" w:rsidRDefault="00AD5C37" w:rsidP="00AD5C37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46 8 26 60120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           55,00   </w:t>
            </w:r>
          </w:p>
        </w:tc>
      </w:tr>
      <w:tr w:rsidR="00AD5C37" w:rsidRPr="000D6D72" w:rsidTr="00E7492C">
        <w:trPr>
          <w:trHeight w:val="33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C37" w:rsidRPr="000D6D72" w:rsidRDefault="00AD5C37" w:rsidP="00AD5C37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 xml:space="preserve">         1766,00   </w:t>
            </w:r>
          </w:p>
        </w:tc>
      </w:tr>
      <w:tr w:rsidR="00AD5C37" w:rsidRPr="000D6D72" w:rsidTr="00E7492C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5C37" w:rsidRPr="000D6D72" w:rsidRDefault="00AD5C37" w:rsidP="00AD5C37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Содержание и управление дорожным хозяйством ( фондом)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47 5 27 00000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         1766,00   </w:t>
            </w:r>
          </w:p>
        </w:tc>
      </w:tr>
      <w:tr w:rsidR="00AD5C37" w:rsidRPr="000D6D72" w:rsidTr="00E7492C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D5C37" w:rsidRPr="000D6D72" w:rsidRDefault="00AD5C37" w:rsidP="00AD5C3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47 5 27 60120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         1766,00  </w:t>
            </w:r>
          </w:p>
        </w:tc>
      </w:tr>
      <w:tr w:rsidR="00AD5C37" w:rsidRPr="000D6D72" w:rsidTr="00E7492C">
        <w:trPr>
          <w:trHeight w:val="28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5C37" w:rsidRPr="000D6D72" w:rsidRDefault="00AD5C37" w:rsidP="00AD5C37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47 5 27 60120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         1766,00   </w:t>
            </w:r>
          </w:p>
        </w:tc>
      </w:tr>
      <w:tr w:rsidR="00AD5C37" w:rsidRPr="000D6D72" w:rsidTr="00E7492C">
        <w:trPr>
          <w:trHeight w:val="33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C37" w:rsidRPr="000D6D72" w:rsidRDefault="00AD5C37" w:rsidP="00AD5C37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 xml:space="preserve">         337,5   </w:t>
            </w:r>
          </w:p>
        </w:tc>
      </w:tr>
      <w:tr w:rsidR="00AD5C37" w:rsidRPr="000D6D72" w:rsidTr="00E7492C">
        <w:trPr>
          <w:trHeight w:val="33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5C37" w:rsidRPr="000D6D72" w:rsidRDefault="00AD5C37" w:rsidP="00AD5C37">
            <w:pPr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iCs/>
                <w:sz w:val="18"/>
                <w:szCs w:val="18"/>
              </w:rPr>
              <w:t xml:space="preserve">        262,5   </w:t>
            </w:r>
          </w:p>
        </w:tc>
      </w:tr>
      <w:tr w:rsidR="00AD5C37" w:rsidRPr="000D6D72" w:rsidTr="00E7492C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5C37" w:rsidRPr="000D6D72" w:rsidRDefault="00AD5C37" w:rsidP="00AD5C37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48 1 28 00000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         262,5   </w:t>
            </w:r>
          </w:p>
        </w:tc>
      </w:tr>
      <w:tr w:rsidR="00AD5C37" w:rsidRPr="000D6D72" w:rsidTr="00E7492C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D5C37" w:rsidRPr="000D6D72" w:rsidRDefault="00AD5C37" w:rsidP="00AD5C3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48 1 28 60120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         262,50   </w:t>
            </w:r>
          </w:p>
        </w:tc>
      </w:tr>
      <w:tr w:rsidR="00AD5C37" w:rsidRPr="000D6D72" w:rsidTr="00E7492C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5C37" w:rsidRPr="000D6D72" w:rsidRDefault="00AD5C37" w:rsidP="00AD5C37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48 1 28 60120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         262,50   </w:t>
            </w:r>
          </w:p>
        </w:tc>
      </w:tr>
      <w:tr w:rsidR="00AD5C37" w:rsidRPr="000D6D72" w:rsidTr="007A26A6">
        <w:trPr>
          <w:trHeight w:val="33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C37" w:rsidRPr="000D6D72" w:rsidRDefault="00AD5C37" w:rsidP="00AD5C3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          75,00   </w:t>
            </w:r>
          </w:p>
        </w:tc>
      </w:tr>
      <w:tr w:rsidR="00AD5C37" w:rsidRPr="000D6D72" w:rsidTr="00B93557">
        <w:trPr>
          <w:trHeight w:val="255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C37" w:rsidRPr="000D6D72" w:rsidRDefault="00AD5C37" w:rsidP="00AD5C37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lastRenderedPageBreak/>
              <w:t>Мероприятия в области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69 0 00 00000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           25,00   </w:t>
            </w:r>
          </w:p>
        </w:tc>
      </w:tr>
      <w:tr w:rsidR="00AD5C37" w:rsidRPr="000D6D72" w:rsidTr="00920A4A">
        <w:trPr>
          <w:trHeight w:val="255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C37" w:rsidRPr="000D6D72" w:rsidRDefault="00AD5C37" w:rsidP="00AD5C37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69 0 40 00000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10,00</w:t>
            </w:r>
          </w:p>
        </w:tc>
      </w:tr>
      <w:tr w:rsidR="00AD5C37" w:rsidRPr="000D6D72" w:rsidTr="00E7492C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D5C37" w:rsidRPr="000D6D72" w:rsidRDefault="00AD5C37" w:rsidP="00AD5C3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69 0 40 60120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           10,00   </w:t>
            </w:r>
          </w:p>
        </w:tc>
      </w:tr>
      <w:tr w:rsidR="00AD5C37" w:rsidRPr="000D6D72" w:rsidTr="00E7492C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5C37" w:rsidRPr="000D6D72" w:rsidRDefault="00AD5C37" w:rsidP="00AD5C37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69 0 40 60120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           10,00   </w:t>
            </w:r>
          </w:p>
        </w:tc>
      </w:tr>
      <w:tr w:rsidR="00AD5C37" w:rsidRPr="000D6D72" w:rsidTr="00E7492C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5C37" w:rsidRPr="000D6D72" w:rsidRDefault="00AD5C37" w:rsidP="00AD5C37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69 0 40 </w:t>
            </w:r>
            <w:r w:rsidRPr="000D6D72">
              <w:rPr>
                <w:rFonts w:ascii="Courier New" w:hAnsi="Courier New" w:cs="Courier New"/>
                <w:sz w:val="18"/>
                <w:szCs w:val="18"/>
                <w:lang w:val="en-US"/>
              </w:rPr>
              <w:t>S2370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  <w:lang w:val="en-US"/>
              </w:rPr>
              <w:t>50</w:t>
            </w:r>
            <w:r w:rsidRPr="000D6D72">
              <w:rPr>
                <w:rFonts w:ascii="Courier New" w:hAnsi="Courier New" w:cs="Courier New"/>
                <w:sz w:val="18"/>
                <w:szCs w:val="18"/>
              </w:rPr>
              <w:t>,</w:t>
            </w:r>
            <w:r w:rsidRPr="000D6D72">
              <w:rPr>
                <w:rFonts w:ascii="Courier New" w:hAnsi="Courier New" w:cs="Courier New"/>
                <w:sz w:val="18"/>
                <w:szCs w:val="18"/>
                <w:lang w:val="en-US"/>
              </w:rPr>
              <w:t>00</w:t>
            </w:r>
          </w:p>
        </w:tc>
      </w:tr>
      <w:tr w:rsidR="00AD5C37" w:rsidRPr="000D6D72" w:rsidTr="00E7492C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5C37" w:rsidRPr="000D6D72" w:rsidRDefault="00AD5C37" w:rsidP="00AD5C37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69 0 40 </w:t>
            </w:r>
            <w:r w:rsidRPr="000D6D72">
              <w:rPr>
                <w:rFonts w:ascii="Courier New" w:hAnsi="Courier New" w:cs="Courier New"/>
                <w:sz w:val="18"/>
                <w:szCs w:val="18"/>
                <w:lang w:val="en-US"/>
              </w:rPr>
              <w:t>S2370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50,00</w:t>
            </w:r>
          </w:p>
        </w:tc>
      </w:tr>
      <w:tr w:rsidR="00AD5C37" w:rsidRPr="000D6D72" w:rsidTr="00E7492C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D5C37" w:rsidRPr="000D6D72" w:rsidRDefault="00AD5C37" w:rsidP="00AD5C3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69 0 41 60120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           15,00   </w:t>
            </w:r>
          </w:p>
        </w:tc>
      </w:tr>
      <w:tr w:rsidR="00AD5C37" w:rsidRPr="000D6D72" w:rsidTr="00E7492C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5C37" w:rsidRPr="000D6D72" w:rsidRDefault="00AD5C37" w:rsidP="00AD5C37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69 0 41 60120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           15,00   </w:t>
            </w:r>
          </w:p>
        </w:tc>
      </w:tr>
      <w:tr w:rsidR="00AD5C37" w:rsidRPr="000D6D72" w:rsidTr="00E7492C">
        <w:trPr>
          <w:trHeight w:val="33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C37" w:rsidRPr="000D6D72" w:rsidRDefault="00AD5C37" w:rsidP="00AD5C37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 xml:space="preserve">      2 698,6  </w:t>
            </w:r>
          </w:p>
        </w:tc>
      </w:tr>
      <w:tr w:rsidR="00AD5C37" w:rsidRPr="000D6D72" w:rsidTr="00E7492C">
        <w:trPr>
          <w:trHeight w:val="33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5C37" w:rsidRPr="000D6D72" w:rsidRDefault="00AD5C37" w:rsidP="00AD5C37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      2 698,6   </w:t>
            </w:r>
          </w:p>
        </w:tc>
      </w:tr>
      <w:tr w:rsidR="00AD5C37" w:rsidRPr="000D6D72" w:rsidTr="007A26A6">
        <w:trPr>
          <w:trHeight w:val="255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C37" w:rsidRPr="000D6D72" w:rsidRDefault="00AD5C37" w:rsidP="00AD5C3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Обеспечение деятельности (оказание услуг) подведомственного учреждения в области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44 0 00 00000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      2001,3   </w:t>
            </w:r>
          </w:p>
        </w:tc>
      </w:tr>
      <w:tr w:rsidR="00AD5C37" w:rsidRPr="000D6D72" w:rsidTr="00E7492C">
        <w:trPr>
          <w:trHeight w:val="24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D5C37" w:rsidRPr="000D6D72" w:rsidRDefault="00AD5C37" w:rsidP="00AD5C3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44 0 99 60210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600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      2001,3   </w:t>
            </w:r>
          </w:p>
        </w:tc>
      </w:tr>
      <w:tr w:rsidR="00AD5C37" w:rsidRPr="000D6D72" w:rsidTr="00E7492C">
        <w:trPr>
          <w:trHeight w:val="255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C37" w:rsidRPr="000D6D72" w:rsidRDefault="00AD5C37" w:rsidP="00AD5C3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44 0 99 60210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      2001,3   </w:t>
            </w:r>
          </w:p>
        </w:tc>
      </w:tr>
      <w:tr w:rsidR="00AD5C37" w:rsidRPr="000D6D72" w:rsidTr="00E7492C">
        <w:trPr>
          <w:trHeight w:val="255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C37" w:rsidRPr="000D6D72" w:rsidRDefault="00AD5C37" w:rsidP="00AD5C3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44 0 99 </w:t>
            </w:r>
            <w:r w:rsidRPr="000D6D72">
              <w:rPr>
                <w:rFonts w:ascii="Courier New" w:hAnsi="Courier New" w:cs="Courier New"/>
                <w:sz w:val="18"/>
                <w:szCs w:val="18"/>
                <w:lang w:val="en-US"/>
              </w:rPr>
              <w:t>S2370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  <w:lang w:val="en-US"/>
              </w:rPr>
              <w:t>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  <w:lang w:val="en-US"/>
              </w:rPr>
              <w:t>130</w:t>
            </w:r>
            <w:r w:rsidRPr="000D6D72">
              <w:rPr>
                <w:rFonts w:ascii="Courier New" w:hAnsi="Courier New" w:cs="Courier New"/>
                <w:sz w:val="18"/>
                <w:szCs w:val="18"/>
              </w:rPr>
              <w:t>,4</w:t>
            </w:r>
          </w:p>
        </w:tc>
      </w:tr>
      <w:tr w:rsidR="00AD5C37" w:rsidRPr="000D6D72" w:rsidTr="00E7492C">
        <w:trPr>
          <w:trHeight w:val="255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C37" w:rsidRPr="000D6D72" w:rsidRDefault="00AD5C37" w:rsidP="00AD5C3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44 0 99 </w:t>
            </w:r>
            <w:r w:rsidRPr="000D6D72">
              <w:rPr>
                <w:rFonts w:ascii="Courier New" w:hAnsi="Courier New" w:cs="Courier New"/>
                <w:sz w:val="18"/>
                <w:szCs w:val="18"/>
                <w:lang w:val="en-US"/>
              </w:rPr>
              <w:t>S2370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  <w:lang w:val="en-US"/>
              </w:rPr>
              <w:t>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130,4</w:t>
            </w:r>
          </w:p>
        </w:tc>
      </w:tr>
      <w:tr w:rsidR="00AD5C37" w:rsidRPr="000D6D72" w:rsidTr="00E7492C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C37" w:rsidRPr="000D6D72" w:rsidRDefault="00AD5C37" w:rsidP="00AD5C3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Обеспечение деятельности (оказание услуг) подведомственного учреждения в области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44 0 00 00000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         566,9   </w:t>
            </w:r>
          </w:p>
        </w:tc>
      </w:tr>
      <w:tr w:rsidR="00AD5C37" w:rsidRPr="000D6D72" w:rsidTr="00E7492C">
        <w:trPr>
          <w:trHeight w:val="78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5C37" w:rsidRPr="000D6D72" w:rsidRDefault="00AD5C37" w:rsidP="00AD5C3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44 2 99 60210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600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         566,9 </w:t>
            </w:r>
          </w:p>
        </w:tc>
      </w:tr>
      <w:tr w:rsidR="00AD5C37" w:rsidRPr="000D6D72" w:rsidTr="00E7492C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D5C37" w:rsidRPr="000D6D72" w:rsidRDefault="00AD5C37" w:rsidP="00AD5C3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</w:tr>
      <w:tr w:rsidR="00AD5C37" w:rsidRPr="000D6D72" w:rsidTr="00E7492C">
        <w:trPr>
          <w:trHeight w:val="255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C37" w:rsidRPr="000D6D72" w:rsidRDefault="00AD5C37" w:rsidP="00AD5C37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Библиотеки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44 2 99 60210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         566,9   </w:t>
            </w:r>
          </w:p>
        </w:tc>
      </w:tr>
      <w:tr w:rsidR="00AD5C37" w:rsidRPr="000D6D72" w:rsidTr="00E7492C">
        <w:trPr>
          <w:trHeight w:val="33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37" w:rsidRPr="000D6D72" w:rsidRDefault="00AD5C37" w:rsidP="00AD5C37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 xml:space="preserve">         125,40   </w:t>
            </w:r>
          </w:p>
        </w:tc>
      </w:tr>
      <w:tr w:rsidR="00AD5C37" w:rsidRPr="000D6D72" w:rsidTr="00E7492C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C37" w:rsidRPr="000D6D72" w:rsidRDefault="00AD5C37" w:rsidP="00AD5C3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49 3 00 00000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         125,40   </w:t>
            </w:r>
          </w:p>
        </w:tc>
      </w:tr>
      <w:tr w:rsidR="00AD5C37" w:rsidRPr="000D6D72" w:rsidTr="007A26A6">
        <w:trPr>
          <w:trHeight w:val="51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C37" w:rsidRPr="000D6D72" w:rsidRDefault="00AD5C37" w:rsidP="00AD5C3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49 3 21 00000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         125,40   </w:t>
            </w:r>
          </w:p>
        </w:tc>
      </w:tr>
      <w:tr w:rsidR="00AD5C37" w:rsidRPr="000D6D72" w:rsidTr="00B93557">
        <w:trPr>
          <w:trHeight w:val="255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C37" w:rsidRPr="000D6D72" w:rsidRDefault="00AD5C37" w:rsidP="00AD5C37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49 3 21 60120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         125,40   </w:t>
            </w:r>
          </w:p>
        </w:tc>
      </w:tr>
      <w:tr w:rsidR="00AD5C37" w:rsidRPr="000D6D72" w:rsidTr="00920A4A">
        <w:trPr>
          <w:trHeight w:val="255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C37" w:rsidRPr="000D6D72" w:rsidRDefault="00AD5C37" w:rsidP="00AD5C3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49 3 21 60120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         125,40   </w:t>
            </w:r>
          </w:p>
        </w:tc>
      </w:tr>
      <w:tr w:rsidR="00AD5C37" w:rsidRPr="000D6D72" w:rsidTr="00E7492C">
        <w:trPr>
          <w:trHeight w:val="33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37" w:rsidRPr="000D6D72" w:rsidRDefault="00AD5C37" w:rsidP="00AD5C37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 xml:space="preserve">  24,2              </w:t>
            </w:r>
          </w:p>
        </w:tc>
      </w:tr>
      <w:tr w:rsidR="00AD5C37" w:rsidRPr="000D6D72" w:rsidTr="00E7492C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C37" w:rsidRPr="000D6D72" w:rsidRDefault="00AD5C37" w:rsidP="00AD5C3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50 2 00 00000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             24,2   </w:t>
            </w:r>
          </w:p>
        </w:tc>
      </w:tr>
      <w:tr w:rsidR="00AD5C37" w:rsidRPr="000D6D72" w:rsidTr="00E7492C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7" w:rsidRPr="000D6D72" w:rsidRDefault="00AD5C37" w:rsidP="00AD5C37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50 2 97 00000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             24,2   </w:t>
            </w:r>
          </w:p>
        </w:tc>
      </w:tr>
      <w:tr w:rsidR="00AD5C37" w:rsidRPr="000D6D72" w:rsidTr="00E7492C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D5C37" w:rsidRPr="000D6D72" w:rsidRDefault="00AD5C37" w:rsidP="00AD5C3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50 2 97 60120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             24,2   </w:t>
            </w:r>
          </w:p>
        </w:tc>
      </w:tr>
      <w:tr w:rsidR="00AD5C37" w:rsidRPr="000D6D72" w:rsidTr="00E7492C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D5C37" w:rsidRPr="000D6D72" w:rsidRDefault="00AD5C37" w:rsidP="00AD5C3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50 2 97 60120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             24,2   </w:t>
            </w:r>
          </w:p>
        </w:tc>
      </w:tr>
      <w:tr w:rsidR="00AD5C37" w:rsidRPr="000D6D72" w:rsidTr="00E7492C">
        <w:trPr>
          <w:trHeight w:val="60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C37" w:rsidRPr="000D6D72" w:rsidRDefault="00AD5C37" w:rsidP="00AD5C37">
            <w:pPr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 xml:space="preserve">           14,70   </w:t>
            </w:r>
          </w:p>
        </w:tc>
      </w:tr>
      <w:tr w:rsidR="00AD5C37" w:rsidRPr="000D6D72" w:rsidTr="00E7492C">
        <w:trPr>
          <w:trHeight w:val="30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5C37" w:rsidRPr="000D6D72" w:rsidRDefault="00AD5C37" w:rsidP="00AD5C37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Межбюджетные трансферты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68 1 29 00000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           14,70   </w:t>
            </w:r>
          </w:p>
        </w:tc>
      </w:tr>
      <w:tr w:rsidR="00AD5C37" w:rsidRPr="000D6D72" w:rsidTr="00B93557">
        <w:trPr>
          <w:trHeight w:val="31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5C37" w:rsidRPr="000D6D72" w:rsidRDefault="00AD5C37" w:rsidP="00AD5C37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68 1 29 60120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500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           14,70   </w:t>
            </w:r>
          </w:p>
        </w:tc>
      </w:tr>
      <w:tr w:rsidR="00B93557" w:rsidRPr="000D6D72" w:rsidTr="00B93557">
        <w:trPr>
          <w:trHeight w:val="123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557" w:rsidRPr="000D6D72" w:rsidRDefault="00B93557" w:rsidP="00AD5C37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57" w:rsidRPr="000D6D72" w:rsidRDefault="00B9355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68 1 29 60120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557" w:rsidRPr="000D6D72" w:rsidRDefault="00B9355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500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557" w:rsidRPr="000D6D72" w:rsidRDefault="00B9355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557" w:rsidRPr="000D6D72" w:rsidRDefault="00B9355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557" w:rsidRPr="000D6D72" w:rsidRDefault="00B9355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           14,70</w:t>
            </w:r>
          </w:p>
        </w:tc>
      </w:tr>
      <w:tr w:rsidR="00B93557" w:rsidRPr="000D6D72" w:rsidTr="00B93557">
        <w:trPr>
          <w:trHeight w:val="3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557" w:rsidRPr="000D6D72" w:rsidRDefault="00B93557" w:rsidP="00AD5C37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3557" w:rsidRPr="000D6D72" w:rsidRDefault="00B9355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93557" w:rsidRPr="000D6D72" w:rsidRDefault="00B9355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93557" w:rsidRPr="000D6D72" w:rsidRDefault="00B9355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93557" w:rsidRPr="000D6D72" w:rsidRDefault="00B9355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93557" w:rsidRPr="000D6D72" w:rsidRDefault="00B93557" w:rsidP="00AD5C3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</w:tr>
      <w:tr w:rsidR="00AD5C37" w:rsidRPr="000D6D72" w:rsidTr="00B93557">
        <w:trPr>
          <w:trHeight w:val="30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5C37" w:rsidRPr="000D6D72" w:rsidRDefault="00AD5C37" w:rsidP="00AD5C37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37" w:rsidRPr="000D6D72" w:rsidRDefault="00AD5C37" w:rsidP="00AD5C37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8247,50  </w:t>
            </w:r>
          </w:p>
        </w:tc>
      </w:tr>
    </w:tbl>
    <w:p w:rsidR="001F50D3" w:rsidRDefault="001F50D3" w:rsidP="001F50D3">
      <w:pPr>
        <w:jc w:val="both"/>
        <w:rPr>
          <w:rFonts w:ascii="Arial" w:hAnsi="Arial" w:cs="Arial"/>
          <w:sz w:val="18"/>
          <w:szCs w:val="18"/>
        </w:rPr>
      </w:pPr>
    </w:p>
    <w:p w:rsidR="009C4FAE" w:rsidRDefault="009C4FAE" w:rsidP="009C4FAE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0D6D72">
        <w:rPr>
          <w:rFonts w:ascii="Courier New" w:hAnsi="Courier New" w:cs="Courier New"/>
          <w:sz w:val="18"/>
          <w:szCs w:val="18"/>
        </w:rPr>
        <w:t>Приложение 9</w:t>
      </w:r>
    </w:p>
    <w:p w:rsidR="009C4FAE" w:rsidRDefault="009C4FAE" w:rsidP="009C4FAE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0D6D72">
        <w:rPr>
          <w:rFonts w:ascii="Courier New" w:hAnsi="Courier New" w:cs="Courier New"/>
          <w:sz w:val="18"/>
          <w:szCs w:val="18"/>
        </w:rPr>
        <w:t>к решению Думы МО "Александровс</w:t>
      </w:r>
      <w:r>
        <w:rPr>
          <w:rFonts w:ascii="Courier New" w:hAnsi="Courier New" w:cs="Courier New"/>
          <w:sz w:val="18"/>
          <w:szCs w:val="18"/>
        </w:rPr>
        <w:t>к</w:t>
      </w:r>
    </w:p>
    <w:p w:rsidR="009C4FAE" w:rsidRDefault="009C4FAE" w:rsidP="009C4FAE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0D6D72">
        <w:rPr>
          <w:rFonts w:ascii="Courier New" w:hAnsi="Courier New" w:cs="Courier New"/>
          <w:sz w:val="18"/>
          <w:szCs w:val="18"/>
        </w:rPr>
        <w:t>О внесении изменений в решение Думы</w:t>
      </w:r>
    </w:p>
    <w:p w:rsidR="009C4FAE" w:rsidRDefault="009C4FAE" w:rsidP="009C4FAE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0D6D72">
        <w:rPr>
          <w:rFonts w:ascii="Courier New" w:hAnsi="Courier New" w:cs="Courier New"/>
          <w:sz w:val="18"/>
          <w:szCs w:val="18"/>
        </w:rPr>
        <w:t>"О бюджете МО "Александровск" на 2019 год и на</w:t>
      </w:r>
    </w:p>
    <w:p w:rsidR="009C4FAE" w:rsidRDefault="009C4FAE" w:rsidP="009C4FAE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0D6D72">
        <w:rPr>
          <w:rFonts w:ascii="Courier New" w:hAnsi="Courier New" w:cs="Courier New"/>
          <w:sz w:val="18"/>
          <w:szCs w:val="18"/>
        </w:rPr>
        <w:t>плановый период 2020 и 2021 годов</w:t>
      </w:r>
    </w:p>
    <w:p w:rsidR="009C4FAE" w:rsidRDefault="009C4FAE" w:rsidP="009C4FAE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0D6D72">
        <w:rPr>
          <w:rFonts w:ascii="Courier New" w:hAnsi="Courier New" w:cs="Courier New"/>
          <w:sz w:val="18"/>
          <w:szCs w:val="18"/>
        </w:rPr>
        <w:t>от 31.05.2019г № 4/22-дмо</w:t>
      </w:r>
    </w:p>
    <w:p w:rsidR="009C4FAE" w:rsidRDefault="009C4FAE" w:rsidP="009C4FA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927A2" w:rsidRDefault="006927A2" w:rsidP="009C4FA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D6D72">
        <w:rPr>
          <w:rFonts w:ascii="Arial" w:hAnsi="Arial" w:cs="Arial"/>
          <w:bCs/>
          <w:sz w:val="18"/>
          <w:szCs w:val="18"/>
        </w:rPr>
        <w:t>ВЕДОМСТВЕННАЯ СТРУКТУРА РАСХОДОВ МЕСТНОГО БЮДЖЕТА НА</w:t>
      </w:r>
    </w:p>
    <w:p w:rsidR="00557CC7" w:rsidRPr="006927A2" w:rsidRDefault="006927A2" w:rsidP="006927A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D6D72">
        <w:rPr>
          <w:rFonts w:ascii="Arial" w:hAnsi="Arial" w:cs="Arial"/>
          <w:bCs/>
          <w:sz w:val="18"/>
          <w:szCs w:val="18"/>
        </w:rPr>
        <w:t>2019год (ПО ГЛАВНЫМ</w:t>
      </w:r>
      <w:r w:rsidRPr="006927A2">
        <w:rPr>
          <w:rFonts w:ascii="Arial" w:hAnsi="Arial" w:cs="Arial"/>
          <w:bCs/>
          <w:sz w:val="18"/>
          <w:szCs w:val="18"/>
        </w:rPr>
        <w:t xml:space="preserve"> </w:t>
      </w:r>
      <w:r w:rsidRPr="000D6D72">
        <w:rPr>
          <w:rFonts w:ascii="Arial" w:hAnsi="Arial" w:cs="Arial"/>
          <w:bCs/>
          <w:sz w:val="18"/>
          <w:szCs w:val="18"/>
        </w:rPr>
        <w:t>РАСПОРЯДИТЕЛЯМ</w:t>
      </w:r>
      <w:r>
        <w:rPr>
          <w:rFonts w:ascii="Arial" w:hAnsi="Arial" w:cs="Arial"/>
          <w:bCs/>
          <w:sz w:val="18"/>
          <w:szCs w:val="18"/>
        </w:rPr>
        <w:t xml:space="preserve"> СРЕДСТВ</w:t>
      </w:r>
      <w:r w:rsidRPr="006927A2">
        <w:rPr>
          <w:rFonts w:ascii="Arial" w:hAnsi="Arial" w:cs="Arial"/>
          <w:bCs/>
          <w:sz w:val="18"/>
          <w:szCs w:val="18"/>
        </w:rPr>
        <w:t xml:space="preserve"> </w:t>
      </w:r>
      <w:r w:rsidRPr="000D6D72">
        <w:rPr>
          <w:rFonts w:ascii="Arial" w:hAnsi="Arial" w:cs="Arial"/>
          <w:bCs/>
          <w:sz w:val="18"/>
          <w:szCs w:val="18"/>
        </w:rPr>
        <w:t>МЕСТНОГО БЮДЖЕТА, РАЗДЕЛАМ, ПОДРАЗДЕЛАМ, ЦЕЛЕВЫМ СТАТЬЯМ, ГРУППАМ ВИДОВ</w:t>
      </w:r>
      <w:r w:rsidRPr="006927A2">
        <w:rPr>
          <w:rFonts w:ascii="Arial" w:hAnsi="Arial" w:cs="Arial"/>
          <w:bCs/>
          <w:sz w:val="18"/>
          <w:szCs w:val="18"/>
        </w:rPr>
        <w:t xml:space="preserve"> </w:t>
      </w:r>
      <w:r w:rsidRPr="000D6D72">
        <w:rPr>
          <w:rFonts w:ascii="Arial" w:hAnsi="Arial" w:cs="Arial"/>
          <w:bCs/>
          <w:sz w:val="18"/>
          <w:szCs w:val="18"/>
        </w:rPr>
        <w:t>РАСХОДОВ</w:t>
      </w:r>
      <w:r>
        <w:rPr>
          <w:rFonts w:ascii="Arial" w:hAnsi="Arial" w:cs="Arial"/>
          <w:bCs/>
          <w:sz w:val="18"/>
          <w:szCs w:val="18"/>
        </w:rPr>
        <w:t xml:space="preserve"> КЛАССИФИКАЦИИ РАСХОДОВ БЮДЖЕТА</w:t>
      </w:r>
    </w:p>
    <w:tbl>
      <w:tblPr>
        <w:tblW w:w="7058" w:type="dxa"/>
        <w:tblInd w:w="25" w:type="dxa"/>
        <w:tblLayout w:type="fixed"/>
        <w:tblLook w:val="00A0" w:firstRow="1" w:lastRow="0" w:firstColumn="1" w:lastColumn="0" w:noHBand="0" w:noVBand="0"/>
      </w:tblPr>
      <w:tblGrid>
        <w:gridCol w:w="3372"/>
        <w:gridCol w:w="757"/>
        <w:gridCol w:w="845"/>
        <w:gridCol w:w="525"/>
        <w:gridCol w:w="644"/>
        <w:gridCol w:w="915"/>
      </w:tblGrid>
      <w:tr w:rsidR="00557CC7" w:rsidRPr="000D6D72" w:rsidTr="00557CC7">
        <w:trPr>
          <w:trHeight w:val="1485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CC7" w:rsidRPr="000D6D72" w:rsidRDefault="00557CC7" w:rsidP="009C4F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CC7" w:rsidRPr="000D6D72" w:rsidRDefault="00557CC7" w:rsidP="009C4F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КВСР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CC7" w:rsidRPr="000D6D72" w:rsidRDefault="00557CC7" w:rsidP="009C4F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РзПР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CC7" w:rsidRPr="000D6D72" w:rsidRDefault="00557CC7" w:rsidP="009C4F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КЦСР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CC7" w:rsidRPr="000D6D72" w:rsidRDefault="00557CC7" w:rsidP="009C4F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КВР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CC7" w:rsidRPr="000D6D72" w:rsidRDefault="00557CC7" w:rsidP="009C4F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Сумма на 2019г.</w:t>
            </w:r>
          </w:p>
        </w:tc>
      </w:tr>
      <w:tr w:rsidR="00557CC7" w:rsidRPr="000D6D72" w:rsidTr="00557CC7">
        <w:trPr>
          <w:trHeight w:val="28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ФИНАНСОВЫЙ ОТДЕЛ МО "Александровск"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492,70</w:t>
            </w:r>
          </w:p>
        </w:tc>
      </w:tr>
      <w:tr w:rsidR="00557CC7" w:rsidRPr="000D6D72" w:rsidTr="00557CC7">
        <w:trPr>
          <w:trHeight w:val="28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0100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478,00</w:t>
            </w:r>
          </w:p>
        </w:tc>
      </w:tr>
      <w:tr w:rsidR="00557CC7" w:rsidRPr="000D6D72" w:rsidTr="00557CC7">
        <w:trPr>
          <w:trHeight w:val="480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041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0106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478,00</w:t>
            </w:r>
          </w:p>
        </w:tc>
      </w:tr>
      <w:tr w:rsidR="00557CC7" w:rsidRPr="000D6D72" w:rsidTr="007A26A6">
        <w:trPr>
          <w:trHeight w:val="315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041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0106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49 2 00 00000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478,00</w:t>
            </w:r>
          </w:p>
        </w:tc>
      </w:tr>
      <w:tr w:rsidR="00557CC7" w:rsidRPr="000D6D72" w:rsidTr="006927A2">
        <w:trPr>
          <w:trHeight w:val="285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lastRenderedPageBreak/>
              <w:t>Финансовый отдел администрации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041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0106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49 2 25 00000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478,00</w:t>
            </w:r>
          </w:p>
        </w:tc>
      </w:tr>
      <w:tr w:rsidR="00557CC7" w:rsidRPr="000D6D72" w:rsidTr="00557CC7">
        <w:trPr>
          <w:trHeight w:val="28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0106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49 2 25 60110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477,50</w:t>
            </w:r>
          </w:p>
        </w:tc>
      </w:tr>
      <w:tr w:rsidR="00557CC7" w:rsidRPr="000D6D72" w:rsidTr="00557CC7">
        <w:trPr>
          <w:trHeight w:val="73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0106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49 2 25 60110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477,50</w:t>
            </w:r>
          </w:p>
        </w:tc>
      </w:tr>
      <w:tr w:rsidR="00557CC7" w:rsidRPr="000D6D72" w:rsidTr="00557CC7">
        <w:trPr>
          <w:trHeight w:val="28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0106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49 2 25 60120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0,50</w:t>
            </w:r>
          </w:p>
        </w:tc>
      </w:tr>
      <w:tr w:rsidR="00557CC7" w:rsidRPr="000D6D72" w:rsidTr="00557CC7">
        <w:trPr>
          <w:trHeight w:val="270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0106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49 2 25 60120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800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0,50</w:t>
            </w:r>
          </w:p>
        </w:tc>
      </w:tr>
      <w:tr w:rsidR="00557CC7" w:rsidRPr="000D6D72" w:rsidTr="007A26A6">
        <w:trPr>
          <w:trHeight w:val="495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041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1400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14,70</w:t>
            </w:r>
          </w:p>
        </w:tc>
      </w:tr>
      <w:tr w:rsidR="00557CC7" w:rsidRPr="000D6D72" w:rsidTr="00B93557">
        <w:trPr>
          <w:trHeight w:val="465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Прочие межбюджетные трансферты бюджетам субъектов </w:t>
            </w:r>
            <w:r w:rsidRPr="000D6D72">
              <w:rPr>
                <w:rFonts w:ascii="Courier New" w:hAnsi="Courier New" w:cs="Courier New"/>
                <w:sz w:val="18"/>
                <w:szCs w:val="18"/>
              </w:rPr>
              <w:lastRenderedPageBreak/>
              <w:t>РФ и муниципальных образований общего характера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lastRenderedPageBreak/>
              <w:t>041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1403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14,70</w:t>
            </w:r>
          </w:p>
        </w:tc>
      </w:tr>
      <w:tr w:rsidR="00557CC7" w:rsidRPr="000D6D72" w:rsidTr="00920A4A">
        <w:trPr>
          <w:trHeight w:val="270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lastRenderedPageBreak/>
              <w:t>Межбюджетные трансферты муниципального образования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041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1403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68 1 29 00000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14,70</w:t>
            </w:r>
          </w:p>
        </w:tc>
      </w:tr>
      <w:tr w:rsidR="00557CC7" w:rsidRPr="000D6D72" w:rsidTr="00557CC7">
        <w:trPr>
          <w:trHeight w:val="28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1403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68 1 29 60120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14,70</w:t>
            </w:r>
          </w:p>
        </w:tc>
      </w:tr>
      <w:tr w:rsidR="00557CC7" w:rsidRPr="000D6D72" w:rsidTr="00557CC7">
        <w:trPr>
          <w:trHeight w:val="270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1403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68 1 29 60120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500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14,70</w:t>
            </w:r>
          </w:p>
        </w:tc>
      </w:tr>
      <w:tr w:rsidR="00557CC7" w:rsidRPr="000D6D72" w:rsidTr="00557CC7">
        <w:trPr>
          <w:trHeight w:val="300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АДМИНИСТРАЦИЯ МО "Александровск"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2 633,0</w:t>
            </w:r>
          </w:p>
        </w:tc>
      </w:tr>
      <w:tr w:rsidR="00557CC7" w:rsidRPr="000D6D72" w:rsidTr="00557CC7">
        <w:trPr>
          <w:trHeight w:val="300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0100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2 633,0</w:t>
            </w:r>
          </w:p>
        </w:tc>
      </w:tr>
      <w:tr w:rsidR="00557CC7" w:rsidRPr="000D6D72" w:rsidTr="00557CC7">
        <w:trPr>
          <w:trHeight w:val="450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9C4FAE" w:rsidRDefault="00557CC7" w:rsidP="00573026">
            <w:pPr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9C4FAE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556,8</w:t>
            </w:r>
          </w:p>
        </w:tc>
      </w:tr>
      <w:tr w:rsidR="00557CC7" w:rsidRPr="000D6D72" w:rsidTr="007A26A6">
        <w:trPr>
          <w:trHeight w:val="270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0102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49 2 00 00000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556,8</w:t>
            </w:r>
          </w:p>
        </w:tc>
      </w:tr>
      <w:tr w:rsidR="00557CC7" w:rsidRPr="000D6D72" w:rsidTr="00557CC7">
        <w:trPr>
          <w:trHeight w:val="255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0102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49 2 23 </w:t>
            </w:r>
            <w:r w:rsidRPr="000D6D72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00000  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lastRenderedPageBreak/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556,8</w:t>
            </w:r>
          </w:p>
        </w:tc>
      </w:tr>
      <w:tr w:rsidR="00557CC7" w:rsidRPr="000D6D72" w:rsidTr="00557CC7">
        <w:trPr>
          <w:trHeight w:val="25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lastRenderedPageBreak/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0102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49 2 23 60110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556,8</w:t>
            </w:r>
          </w:p>
        </w:tc>
      </w:tr>
      <w:tr w:rsidR="00557CC7" w:rsidRPr="000D6D72" w:rsidTr="00557CC7">
        <w:trPr>
          <w:trHeight w:val="705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0102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49 2 23 60110  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556,80</w:t>
            </w:r>
          </w:p>
        </w:tc>
      </w:tr>
      <w:tr w:rsidR="00557CC7" w:rsidRPr="000D6D72" w:rsidTr="00557CC7">
        <w:trPr>
          <w:trHeight w:val="540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0103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0,50</w:t>
            </w:r>
          </w:p>
        </w:tc>
      </w:tr>
      <w:tr w:rsidR="00557CC7" w:rsidRPr="000D6D72" w:rsidTr="00557CC7">
        <w:trPr>
          <w:trHeight w:val="28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0103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49 1 00 00000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0,50</w:t>
            </w:r>
          </w:p>
        </w:tc>
      </w:tr>
      <w:tr w:rsidR="00557CC7" w:rsidRPr="000D6D72" w:rsidTr="007A26A6">
        <w:trPr>
          <w:trHeight w:val="300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Обеспечение деятельности Думы муниципального образования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0103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49 1 22 00000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0,50</w:t>
            </w:r>
          </w:p>
        </w:tc>
      </w:tr>
      <w:tr w:rsidR="00557CC7" w:rsidRPr="000D6D72" w:rsidTr="00B93557">
        <w:trPr>
          <w:trHeight w:val="300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0103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49 1 22 60</w:t>
            </w:r>
            <w:r w:rsidRPr="000D6D72">
              <w:rPr>
                <w:rFonts w:ascii="Courier New" w:hAnsi="Courier New" w:cs="Courier New"/>
                <w:sz w:val="18"/>
                <w:szCs w:val="18"/>
              </w:rPr>
              <w:lastRenderedPageBreak/>
              <w:t>120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lastRenderedPageBreak/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0,50</w:t>
            </w:r>
          </w:p>
        </w:tc>
      </w:tr>
      <w:tr w:rsidR="00557CC7" w:rsidRPr="000D6D72" w:rsidTr="00557CC7">
        <w:trPr>
          <w:trHeight w:val="25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0103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49 1 22 60120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0,50</w:t>
            </w:r>
          </w:p>
        </w:tc>
      </w:tr>
      <w:tr w:rsidR="00557CC7" w:rsidRPr="000D6D72" w:rsidTr="00557CC7">
        <w:trPr>
          <w:trHeight w:val="510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 местных администраций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0104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2074,0</w:t>
            </w:r>
          </w:p>
        </w:tc>
      </w:tr>
      <w:tr w:rsidR="00557CC7" w:rsidRPr="000D6D72" w:rsidTr="00557CC7">
        <w:trPr>
          <w:trHeight w:val="25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0104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49 2 00 00000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2074,0</w:t>
            </w:r>
          </w:p>
        </w:tc>
      </w:tr>
      <w:tr w:rsidR="00557CC7" w:rsidRPr="000D6D72" w:rsidTr="00557CC7">
        <w:trPr>
          <w:trHeight w:val="25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Аппарат администрации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0104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49 2 24 00000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2074,0</w:t>
            </w:r>
          </w:p>
        </w:tc>
      </w:tr>
      <w:tr w:rsidR="007A26A6" w:rsidRPr="000D6D72" w:rsidTr="007A26A6">
        <w:trPr>
          <w:trHeight w:val="10"/>
        </w:trPr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A26A6" w:rsidRPr="000D6D72" w:rsidRDefault="007A26A6" w:rsidP="0057302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7A26A6" w:rsidRPr="000D6D72" w:rsidRDefault="007A26A6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7A26A6" w:rsidRPr="000D6D72" w:rsidRDefault="007A26A6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0104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6A6" w:rsidRPr="000D6D72" w:rsidRDefault="007A26A6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7A26A6" w:rsidRPr="000D6D72" w:rsidRDefault="007A26A6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6A6" w:rsidRPr="000D6D72" w:rsidRDefault="007A26A6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A26A6" w:rsidRPr="000D6D72" w:rsidTr="007A26A6">
        <w:trPr>
          <w:trHeight w:val="1455"/>
        </w:trPr>
        <w:tc>
          <w:tcPr>
            <w:tcW w:w="3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6A6" w:rsidRPr="000D6D72" w:rsidRDefault="007A26A6" w:rsidP="0057302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6A6" w:rsidRPr="000D6D72" w:rsidRDefault="007A26A6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6A6" w:rsidRPr="000D6D72" w:rsidRDefault="007A26A6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6A6" w:rsidRPr="000D6D72" w:rsidRDefault="007A26A6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49 2 24 60110</w:t>
            </w:r>
          </w:p>
        </w:tc>
        <w:tc>
          <w:tcPr>
            <w:tcW w:w="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6A6" w:rsidRPr="000D6D72" w:rsidRDefault="007A26A6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6A6" w:rsidRPr="000D6D72" w:rsidRDefault="007A26A6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1 562,5</w:t>
            </w:r>
          </w:p>
        </w:tc>
      </w:tr>
      <w:tr w:rsidR="00557CC7" w:rsidRPr="000D6D72" w:rsidTr="00B93557">
        <w:trPr>
          <w:trHeight w:val="765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учреждениями, </w:t>
            </w:r>
            <w:r w:rsidRPr="000D6D72">
              <w:rPr>
                <w:rFonts w:ascii="Courier New" w:hAnsi="Courier New" w:cs="Courier New"/>
                <w:sz w:val="18"/>
                <w:szCs w:val="1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lastRenderedPageBreak/>
              <w:t>034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0104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49 2 24 60</w:t>
            </w:r>
            <w:r w:rsidRPr="000D6D72">
              <w:rPr>
                <w:rFonts w:ascii="Courier New" w:hAnsi="Courier New" w:cs="Courier New"/>
                <w:sz w:val="18"/>
                <w:szCs w:val="18"/>
              </w:rPr>
              <w:lastRenderedPageBreak/>
              <w:t>110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lastRenderedPageBreak/>
              <w:t>100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1 562,5</w:t>
            </w:r>
          </w:p>
        </w:tc>
      </w:tr>
      <w:tr w:rsidR="00557CC7" w:rsidRPr="000D6D72" w:rsidTr="00557CC7">
        <w:trPr>
          <w:trHeight w:val="270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lastRenderedPageBreak/>
              <w:t>Расходы на обеспечение функций органа местного самоуправления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0104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49 2 24 60120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511,5</w:t>
            </w:r>
          </w:p>
        </w:tc>
      </w:tr>
      <w:tr w:rsidR="00557CC7" w:rsidRPr="000D6D72" w:rsidTr="00557CC7">
        <w:trPr>
          <w:trHeight w:val="270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0104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49 2 24 60120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506,5</w:t>
            </w:r>
          </w:p>
        </w:tc>
      </w:tr>
      <w:tr w:rsidR="00557CC7" w:rsidRPr="000D6D72" w:rsidTr="00557CC7">
        <w:trPr>
          <w:trHeight w:val="270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0104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49 2 24 60120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800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5,00</w:t>
            </w:r>
          </w:p>
        </w:tc>
      </w:tr>
      <w:tr w:rsidR="00557CC7" w:rsidRPr="000D6D72" w:rsidTr="00557CC7">
        <w:trPr>
          <w:trHeight w:val="255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0111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1,00</w:t>
            </w:r>
          </w:p>
        </w:tc>
      </w:tr>
      <w:tr w:rsidR="00557CC7" w:rsidRPr="000D6D72" w:rsidTr="007A26A6">
        <w:trPr>
          <w:trHeight w:val="25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Резервные фонды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0111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45 0 00 00000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1,00</w:t>
            </w:r>
          </w:p>
        </w:tc>
      </w:tr>
      <w:tr w:rsidR="00557CC7" w:rsidRPr="000D6D72" w:rsidTr="00557CC7">
        <w:trPr>
          <w:trHeight w:val="255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Default="00557CC7" w:rsidP="0057302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Резервные фонды местных администраций</w:t>
            </w:r>
          </w:p>
          <w:p w:rsidR="006927A2" w:rsidRDefault="006927A2" w:rsidP="00573026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6927A2" w:rsidRDefault="006927A2" w:rsidP="00573026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6927A2" w:rsidRPr="000D6D72" w:rsidRDefault="006927A2" w:rsidP="0057302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0111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45 0 25 00000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1,00</w:t>
            </w:r>
          </w:p>
        </w:tc>
      </w:tr>
      <w:tr w:rsidR="00557CC7" w:rsidRPr="000D6D72" w:rsidTr="006927A2">
        <w:trPr>
          <w:trHeight w:val="255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lastRenderedPageBreak/>
              <w:t>Расходы на обеспечение функций органа местного самоуправления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0111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45 0 25 60120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1,00</w:t>
            </w:r>
          </w:p>
        </w:tc>
      </w:tr>
      <w:tr w:rsidR="00557CC7" w:rsidRPr="000D6D72" w:rsidTr="00557CC7">
        <w:trPr>
          <w:trHeight w:val="25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0111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45 0 25 60120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800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1,00</w:t>
            </w:r>
          </w:p>
        </w:tc>
      </w:tr>
      <w:tr w:rsidR="00557CC7" w:rsidRPr="000D6D72" w:rsidTr="00557CC7">
        <w:trPr>
          <w:trHeight w:val="28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0113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0,70</w:t>
            </w:r>
          </w:p>
        </w:tc>
      </w:tr>
      <w:tr w:rsidR="00557CC7" w:rsidRPr="000D6D72" w:rsidTr="00557CC7">
        <w:trPr>
          <w:trHeight w:val="25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Осуществление полномочий органом местного самоуправления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0113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43 3 00 00000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0,70</w:t>
            </w:r>
          </w:p>
        </w:tc>
      </w:tr>
      <w:tr w:rsidR="00557CC7" w:rsidRPr="000D6D72" w:rsidTr="00557CC7">
        <w:trPr>
          <w:trHeight w:val="100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Default="00557CC7" w:rsidP="0057302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  <w:p w:rsidR="00B93557" w:rsidRPr="000D6D72" w:rsidRDefault="00B93557" w:rsidP="0057302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0113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43 3 00 73150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0,70</w:t>
            </w:r>
          </w:p>
          <w:p w:rsidR="00B93557" w:rsidRDefault="00B9355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B93557" w:rsidRPr="000D6D72" w:rsidRDefault="00B9355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57CC7" w:rsidRPr="000D6D72" w:rsidTr="00B93557">
        <w:trPr>
          <w:trHeight w:val="270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0113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43 3 00 73</w:t>
            </w:r>
            <w:r w:rsidRPr="000D6D72">
              <w:rPr>
                <w:rFonts w:ascii="Courier New" w:hAnsi="Courier New" w:cs="Courier New"/>
                <w:sz w:val="18"/>
                <w:szCs w:val="18"/>
              </w:rPr>
              <w:lastRenderedPageBreak/>
              <w:t>150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lastRenderedPageBreak/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0,70</w:t>
            </w:r>
          </w:p>
        </w:tc>
      </w:tr>
      <w:tr w:rsidR="00557CC7" w:rsidRPr="000D6D72" w:rsidTr="00557CC7">
        <w:trPr>
          <w:trHeight w:val="270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0113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43 3 00 73150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0,70</w:t>
            </w:r>
          </w:p>
        </w:tc>
      </w:tr>
      <w:tr w:rsidR="00557CC7" w:rsidRPr="000D6D72" w:rsidTr="00557CC7">
        <w:trPr>
          <w:trHeight w:val="25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0200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115,10</w:t>
            </w:r>
          </w:p>
        </w:tc>
      </w:tr>
      <w:tr w:rsidR="00557CC7" w:rsidRPr="000D6D72" w:rsidTr="00557CC7">
        <w:trPr>
          <w:trHeight w:val="270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0203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115,10</w:t>
            </w:r>
          </w:p>
        </w:tc>
      </w:tr>
      <w:tr w:rsidR="00557CC7" w:rsidRPr="000D6D72" w:rsidTr="00557CC7">
        <w:trPr>
          <w:trHeight w:val="270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Осуществление полномочий  органом местного самоуправления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0203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43 3 00 00000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115,10</w:t>
            </w:r>
          </w:p>
        </w:tc>
      </w:tr>
      <w:tr w:rsidR="00557CC7" w:rsidRPr="000D6D72" w:rsidTr="00557CC7">
        <w:trPr>
          <w:trHeight w:val="270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0203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43 3 00 51180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115,10</w:t>
            </w:r>
          </w:p>
        </w:tc>
      </w:tr>
      <w:tr w:rsidR="00557CC7" w:rsidRPr="000D6D72" w:rsidTr="00557CC7">
        <w:trPr>
          <w:trHeight w:val="22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0203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43 3 00 51180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105,90</w:t>
            </w:r>
          </w:p>
        </w:tc>
      </w:tr>
      <w:tr w:rsidR="00557CC7" w:rsidRPr="000D6D72" w:rsidTr="007A26A6">
        <w:trPr>
          <w:trHeight w:val="765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0203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43 3 00 51180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105,90</w:t>
            </w:r>
          </w:p>
        </w:tc>
      </w:tr>
      <w:tr w:rsidR="00557CC7" w:rsidRPr="000D6D72" w:rsidTr="006927A2">
        <w:trPr>
          <w:trHeight w:val="270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lastRenderedPageBreak/>
              <w:t>Расходы на обеспечение функций органа местного самоуправления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0203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43 3 00 51180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9,20</w:t>
            </w:r>
          </w:p>
        </w:tc>
      </w:tr>
      <w:tr w:rsidR="00557CC7" w:rsidRPr="000D6D72" w:rsidTr="00557CC7">
        <w:trPr>
          <w:trHeight w:val="270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  <w:p w:rsidR="00557CC7" w:rsidRPr="000D6D72" w:rsidRDefault="00557CC7" w:rsidP="00573026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557CC7" w:rsidRPr="000D6D72" w:rsidRDefault="00557CC7" w:rsidP="0057302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0203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43 3 00 51180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9,20</w:t>
            </w:r>
          </w:p>
        </w:tc>
      </w:tr>
      <w:tr w:rsidR="00557CC7" w:rsidRPr="000D6D72" w:rsidTr="00557CC7">
        <w:trPr>
          <w:trHeight w:val="255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0300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55,00</w:t>
            </w:r>
          </w:p>
        </w:tc>
      </w:tr>
      <w:tr w:rsidR="00557CC7" w:rsidRPr="000D6D72" w:rsidTr="00557CC7">
        <w:trPr>
          <w:trHeight w:val="495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0309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55,00</w:t>
            </w:r>
          </w:p>
        </w:tc>
      </w:tr>
      <w:tr w:rsidR="00557CC7" w:rsidRPr="000D6D72" w:rsidTr="00557CC7">
        <w:trPr>
          <w:trHeight w:val="49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0309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46 8 00 00000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55,00</w:t>
            </w:r>
          </w:p>
        </w:tc>
      </w:tr>
      <w:tr w:rsidR="00557CC7" w:rsidRPr="000D6D72" w:rsidTr="00557CC7">
        <w:trPr>
          <w:trHeight w:val="480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0309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46 8 26 00000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55,00</w:t>
            </w:r>
          </w:p>
        </w:tc>
      </w:tr>
      <w:tr w:rsidR="00557CC7" w:rsidRPr="000D6D72" w:rsidTr="00B93557">
        <w:trPr>
          <w:trHeight w:val="270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0309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46 8 26 60</w:t>
            </w:r>
            <w:r w:rsidRPr="000D6D72">
              <w:rPr>
                <w:rFonts w:ascii="Courier New" w:hAnsi="Courier New" w:cs="Courier New"/>
                <w:sz w:val="18"/>
                <w:szCs w:val="18"/>
              </w:rPr>
              <w:lastRenderedPageBreak/>
              <w:t>120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lastRenderedPageBreak/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55,00</w:t>
            </w:r>
          </w:p>
        </w:tc>
      </w:tr>
      <w:tr w:rsidR="00557CC7" w:rsidRPr="000D6D72" w:rsidTr="00557CC7">
        <w:trPr>
          <w:trHeight w:val="270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0309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46 8 26 60120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55,00</w:t>
            </w:r>
          </w:p>
        </w:tc>
      </w:tr>
      <w:tr w:rsidR="00557CC7" w:rsidRPr="000D6D72" w:rsidTr="00557CC7">
        <w:trPr>
          <w:trHeight w:val="270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0400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1766,00</w:t>
            </w:r>
          </w:p>
        </w:tc>
      </w:tr>
      <w:tr w:rsidR="00557CC7" w:rsidRPr="000D6D72" w:rsidTr="00557CC7">
        <w:trPr>
          <w:trHeight w:val="270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0409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1766,00</w:t>
            </w:r>
          </w:p>
        </w:tc>
      </w:tr>
      <w:tr w:rsidR="00557CC7" w:rsidRPr="000D6D72" w:rsidTr="00557CC7">
        <w:trPr>
          <w:trHeight w:val="25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Дорожное хозяйство (дорожный фонд)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0409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47 5 00 00000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1766,00</w:t>
            </w:r>
          </w:p>
        </w:tc>
      </w:tr>
      <w:tr w:rsidR="00557CC7" w:rsidRPr="000D6D72" w:rsidTr="00557CC7">
        <w:trPr>
          <w:trHeight w:val="25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Содержание и управление дорожным хозяйством ( фондом)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0409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47 5 27 00000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1766,00</w:t>
            </w:r>
          </w:p>
        </w:tc>
      </w:tr>
      <w:tr w:rsidR="00557CC7" w:rsidRPr="000D6D72" w:rsidTr="00557CC7">
        <w:trPr>
          <w:trHeight w:val="25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0409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47 5 27 60120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1766,00</w:t>
            </w:r>
          </w:p>
        </w:tc>
      </w:tr>
      <w:tr w:rsidR="00557CC7" w:rsidRPr="000D6D72" w:rsidTr="007A26A6">
        <w:trPr>
          <w:trHeight w:val="255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0409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47 5 27 60120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1766,00</w:t>
            </w:r>
          </w:p>
        </w:tc>
      </w:tr>
      <w:tr w:rsidR="00557CC7" w:rsidRPr="000D6D72" w:rsidTr="006927A2">
        <w:trPr>
          <w:trHeight w:val="255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0500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337,50</w:t>
            </w:r>
          </w:p>
        </w:tc>
      </w:tr>
      <w:tr w:rsidR="00557CC7" w:rsidRPr="000D6D72" w:rsidTr="00557CC7">
        <w:trPr>
          <w:trHeight w:val="240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0502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262,50</w:t>
            </w:r>
          </w:p>
        </w:tc>
      </w:tr>
      <w:tr w:rsidR="00557CC7" w:rsidRPr="000D6D72" w:rsidTr="00557CC7">
        <w:trPr>
          <w:trHeight w:val="25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0502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48 1 00 00000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262,50</w:t>
            </w:r>
          </w:p>
        </w:tc>
      </w:tr>
      <w:tr w:rsidR="00557CC7" w:rsidRPr="000D6D72" w:rsidTr="00557CC7">
        <w:trPr>
          <w:trHeight w:val="25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0502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48 1 28 00000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262,50</w:t>
            </w:r>
          </w:p>
        </w:tc>
      </w:tr>
      <w:tr w:rsidR="00557CC7" w:rsidRPr="000D6D72" w:rsidTr="00557CC7">
        <w:trPr>
          <w:trHeight w:val="25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0502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48 1 28 60120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262,50</w:t>
            </w:r>
          </w:p>
        </w:tc>
      </w:tr>
      <w:tr w:rsidR="00557CC7" w:rsidRPr="000D6D72" w:rsidTr="00557CC7">
        <w:trPr>
          <w:trHeight w:val="25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0502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48 1 28 60120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262,50</w:t>
            </w:r>
          </w:p>
        </w:tc>
      </w:tr>
      <w:tr w:rsidR="00557CC7" w:rsidRPr="000D6D72" w:rsidTr="00557CC7">
        <w:trPr>
          <w:trHeight w:val="25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0503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75,00</w:t>
            </w:r>
          </w:p>
        </w:tc>
      </w:tr>
      <w:tr w:rsidR="00557CC7" w:rsidRPr="000D6D72" w:rsidTr="00557CC7">
        <w:trPr>
          <w:trHeight w:val="25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0503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69 0 00 00000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25,00</w:t>
            </w:r>
          </w:p>
        </w:tc>
      </w:tr>
      <w:tr w:rsidR="00557CC7" w:rsidRPr="000D6D72" w:rsidTr="00B93557">
        <w:trPr>
          <w:trHeight w:val="255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0503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69 0 40 </w:t>
            </w:r>
            <w:r w:rsidRPr="000D6D72">
              <w:rPr>
                <w:rFonts w:ascii="Courier New" w:hAnsi="Courier New" w:cs="Courier New"/>
                <w:sz w:val="18"/>
                <w:szCs w:val="18"/>
              </w:rPr>
              <w:lastRenderedPageBreak/>
              <w:t>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lastRenderedPageBreak/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10,00</w:t>
            </w:r>
          </w:p>
        </w:tc>
      </w:tr>
      <w:tr w:rsidR="00557CC7" w:rsidRPr="000D6D72" w:rsidTr="00557CC7">
        <w:trPr>
          <w:trHeight w:val="25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lastRenderedPageBreak/>
              <w:t>Расходы на обеспечение функций органа местного самоуправления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0503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69 0 40 60120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10,00</w:t>
            </w:r>
          </w:p>
        </w:tc>
      </w:tr>
      <w:tr w:rsidR="00557CC7" w:rsidRPr="000D6D72" w:rsidTr="00557CC7">
        <w:trPr>
          <w:trHeight w:val="255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0503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69 0 40 60120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10,00</w:t>
            </w:r>
          </w:p>
        </w:tc>
      </w:tr>
      <w:tr w:rsidR="00557CC7" w:rsidRPr="000D6D72" w:rsidTr="00557CC7">
        <w:trPr>
          <w:trHeight w:val="25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C7" w:rsidRPr="000D6D72" w:rsidRDefault="00557CC7" w:rsidP="00573026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69 0 40 </w:t>
            </w:r>
            <w:r w:rsidRPr="000D6D72">
              <w:rPr>
                <w:rFonts w:ascii="Courier New" w:hAnsi="Courier New" w:cs="Courier New"/>
                <w:sz w:val="18"/>
                <w:szCs w:val="18"/>
                <w:lang w:val="en-US"/>
              </w:rPr>
              <w:t>S2370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  <w:lang w:val="en-US"/>
              </w:rPr>
              <w:t>50</w:t>
            </w:r>
            <w:r w:rsidRPr="000D6D72">
              <w:rPr>
                <w:rFonts w:ascii="Courier New" w:hAnsi="Courier New" w:cs="Courier New"/>
                <w:sz w:val="18"/>
                <w:szCs w:val="18"/>
              </w:rPr>
              <w:t>,</w:t>
            </w:r>
            <w:r w:rsidRPr="000D6D72">
              <w:rPr>
                <w:rFonts w:ascii="Courier New" w:hAnsi="Courier New" w:cs="Courier New"/>
                <w:sz w:val="18"/>
                <w:szCs w:val="18"/>
                <w:lang w:val="en-US"/>
              </w:rPr>
              <w:t>00</w:t>
            </w:r>
          </w:p>
        </w:tc>
      </w:tr>
      <w:tr w:rsidR="00557CC7" w:rsidRPr="000D6D72" w:rsidTr="00557CC7">
        <w:trPr>
          <w:trHeight w:val="25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C7" w:rsidRPr="000D6D72" w:rsidRDefault="00557CC7" w:rsidP="00573026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69 0 40 </w:t>
            </w:r>
            <w:r w:rsidRPr="000D6D72">
              <w:rPr>
                <w:rFonts w:ascii="Courier New" w:hAnsi="Courier New" w:cs="Courier New"/>
                <w:sz w:val="18"/>
                <w:szCs w:val="18"/>
                <w:lang w:val="en-US"/>
              </w:rPr>
              <w:t>S2370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50,00</w:t>
            </w:r>
          </w:p>
        </w:tc>
      </w:tr>
      <w:tr w:rsidR="00557CC7" w:rsidRPr="000D6D72" w:rsidTr="00557CC7">
        <w:trPr>
          <w:trHeight w:val="270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0503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69 0 41 00000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15,00</w:t>
            </w:r>
          </w:p>
        </w:tc>
      </w:tr>
      <w:tr w:rsidR="00557CC7" w:rsidRPr="000D6D72" w:rsidTr="00557CC7">
        <w:trPr>
          <w:trHeight w:val="270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0503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69 0 41 60120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15,00</w:t>
            </w:r>
          </w:p>
        </w:tc>
      </w:tr>
      <w:tr w:rsidR="00557CC7" w:rsidRPr="000D6D72" w:rsidTr="00B93557">
        <w:trPr>
          <w:trHeight w:val="270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0503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69 0 41 60</w:t>
            </w:r>
            <w:r w:rsidRPr="000D6D72">
              <w:rPr>
                <w:rFonts w:ascii="Courier New" w:hAnsi="Courier New" w:cs="Courier New"/>
                <w:sz w:val="18"/>
                <w:szCs w:val="18"/>
              </w:rPr>
              <w:lastRenderedPageBreak/>
              <w:t>120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lastRenderedPageBreak/>
              <w:t>200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15,00</w:t>
            </w:r>
          </w:p>
        </w:tc>
      </w:tr>
      <w:tr w:rsidR="00557CC7" w:rsidRPr="000D6D72" w:rsidTr="00557CC7">
        <w:trPr>
          <w:trHeight w:val="270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lastRenderedPageBreak/>
              <w:t>Культура. кинематография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0801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2 698,6</w:t>
            </w:r>
          </w:p>
        </w:tc>
      </w:tr>
      <w:tr w:rsidR="00557CC7" w:rsidRPr="000D6D72" w:rsidTr="00557CC7">
        <w:trPr>
          <w:trHeight w:val="25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Культура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2 698,6</w:t>
            </w:r>
          </w:p>
        </w:tc>
      </w:tr>
      <w:tr w:rsidR="00557CC7" w:rsidRPr="000D6D72" w:rsidTr="00557CC7">
        <w:trPr>
          <w:trHeight w:val="270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Обеспечение деятельности (оказание услуг) подведомственного учреждения в области культуры.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44 0 00 00000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2001,3</w:t>
            </w:r>
          </w:p>
        </w:tc>
      </w:tr>
      <w:tr w:rsidR="00557CC7" w:rsidRPr="000D6D72" w:rsidTr="00557CC7">
        <w:trPr>
          <w:trHeight w:val="25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44 0 99 00000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2001,3</w:t>
            </w:r>
          </w:p>
        </w:tc>
      </w:tr>
      <w:tr w:rsidR="00557CC7" w:rsidRPr="000D6D72" w:rsidTr="00557CC7">
        <w:trPr>
          <w:trHeight w:val="25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Cубсидии подведомственным бюджетным учреждениям на выполнение муниципального задания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44 0 99 60210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2001,3</w:t>
            </w:r>
          </w:p>
        </w:tc>
      </w:tr>
      <w:tr w:rsidR="00557CC7" w:rsidRPr="000D6D72" w:rsidTr="00557CC7">
        <w:trPr>
          <w:trHeight w:val="49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44 0 99 60210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600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2001,3</w:t>
            </w:r>
          </w:p>
        </w:tc>
      </w:tr>
      <w:tr w:rsidR="00557CC7" w:rsidRPr="000D6D72" w:rsidTr="007A26A6">
        <w:trPr>
          <w:trHeight w:val="495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44 0 99 </w:t>
            </w:r>
            <w:r w:rsidRPr="000D6D72">
              <w:rPr>
                <w:rFonts w:ascii="Courier New" w:hAnsi="Courier New" w:cs="Courier New"/>
                <w:sz w:val="18"/>
                <w:szCs w:val="18"/>
                <w:lang w:val="en-US"/>
              </w:rPr>
              <w:t>S2370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  <w:lang w:val="en-US"/>
              </w:rPr>
              <w:t>600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  <w:lang w:val="en-US"/>
              </w:rPr>
              <w:t>130</w:t>
            </w:r>
            <w:r w:rsidRPr="000D6D72">
              <w:rPr>
                <w:rFonts w:ascii="Courier New" w:hAnsi="Courier New" w:cs="Courier New"/>
                <w:sz w:val="18"/>
                <w:szCs w:val="18"/>
              </w:rPr>
              <w:t>,4</w:t>
            </w:r>
          </w:p>
        </w:tc>
      </w:tr>
      <w:tr w:rsidR="00557CC7" w:rsidRPr="000D6D72" w:rsidTr="00B93557">
        <w:trPr>
          <w:trHeight w:val="495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44 0 99 </w:t>
            </w:r>
            <w:r w:rsidRPr="000D6D72">
              <w:rPr>
                <w:rFonts w:ascii="Courier New" w:hAnsi="Courier New" w:cs="Courier New"/>
                <w:sz w:val="18"/>
                <w:szCs w:val="18"/>
                <w:lang w:val="en-US"/>
              </w:rPr>
              <w:t>S2370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  <w:lang w:val="en-US"/>
              </w:rPr>
              <w:t>600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130,4</w:t>
            </w:r>
          </w:p>
        </w:tc>
      </w:tr>
      <w:tr w:rsidR="00557CC7" w:rsidRPr="000D6D72" w:rsidTr="006927A2">
        <w:trPr>
          <w:trHeight w:val="255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lastRenderedPageBreak/>
              <w:t>Библиотеки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0801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44 2 00 00000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566,9</w:t>
            </w:r>
          </w:p>
        </w:tc>
      </w:tr>
      <w:tr w:rsidR="00557CC7" w:rsidRPr="000D6D72" w:rsidTr="00557CC7">
        <w:trPr>
          <w:trHeight w:val="25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Обеспечение деятельности подведомственного учреждения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44 2 99 00000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566,9</w:t>
            </w:r>
          </w:p>
        </w:tc>
      </w:tr>
      <w:tr w:rsidR="00557CC7" w:rsidRPr="000D6D72" w:rsidTr="00557CC7">
        <w:trPr>
          <w:trHeight w:val="25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Cубсидии подведомственным бюджетным учреждениям на выполнение муниципального задания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44 2 99 60210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566,9</w:t>
            </w:r>
          </w:p>
        </w:tc>
      </w:tr>
      <w:tr w:rsidR="00557CC7" w:rsidRPr="000D6D72" w:rsidTr="00557CC7">
        <w:trPr>
          <w:trHeight w:val="450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44 2 99 60210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600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566,9</w:t>
            </w:r>
          </w:p>
        </w:tc>
      </w:tr>
      <w:tr w:rsidR="00557CC7" w:rsidRPr="000D6D72" w:rsidTr="00557CC7">
        <w:trPr>
          <w:trHeight w:val="240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1000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125,40</w:t>
            </w:r>
          </w:p>
        </w:tc>
      </w:tr>
      <w:tr w:rsidR="00557CC7" w:rsidRPr="000D6D72" w:rsidTr="00557CC7">
        <w:trPr>
          <w:trHeight w:val="25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Пенсионное обеспечение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1001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125,40</w:t>
            </w:r>
          </w:p>
        </w:tc>
      </w:tr>
      <w:tr w:rsidR="00557CC7" w:rsidRPr="000D6D72" w:rsidTr="00557CC7">
        <w:trPr>
          <w:trHeight w:val="25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1001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49 3 00 00000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125,40</w:t>
            </w:r>
          </w:p>
        </w:tc>
      </w:tr>
      <w:tr w:rsidR="00557CC7" w:rsidRPr="000D6D72" w:rsidTr="00B93557">
        <w:trPr>
          <w:trHeight w:val="510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1001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49 3 21 00</w:t>
            </w:r>
            <w:r w:rsidRPr="000D6D72">
              <w:rPr>
                <w:rFonts w:ascii="Courier New" w:hAnsi="Courier New" w:cs="Courier New"/>
                <w:sz w:val="18"/>
                <w:szCs w:val="18"/>
              </w:rPr>
              <w:lastRenderedPageBreak/>
              <w:t>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lastRenderedPageBreak/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125,40</w:t>
            </w:r>
          </w:p>
        </w:tc>
      </w:tr>
      <w:tr w:rsidR="00557CC7" w:rsidRPr="000D6D72" w:rsidTr="00557CC7">
        <w:trPr>
          <w:trHeight w:val="255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lastRenderedPageBreak/>
              <w:t>Расходы на обеспечение функций органа местного самоуправления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1001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49 3 21 60120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125,40</w:t>
            </w:r>
          </w:p>
        </w:tc>
      </w:tr>
      <w:tr w:rsidR="00557CC7" w:rsidRPr="000D6D72" w:rsidTr="00557CC7">
        <w:trPr>
          <w:trHeight w:val="25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1001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49 3 21 60120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300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125,40</w:t>
            </w:r>
          </w:p>
        </w:tc>
      </w:tr>
      <w:tr w:rsidR="00557CC7" w:rsidRPr="000D6D72" w:rsidTr="00557CC7">
        <w:trPr>
          <w:trHeight w:val="270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1100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24,2</w:t>
            </w:r>
          </w:p>
        </w:tc>
      </w:tr>
      <w:tr w:rsidR="00557CC7" w:rsidRPr="000D6D72" w:rsidTr="00557CC7">
        <w:trPr>
          <w:trHeight w:val="25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1101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24,20</w:t>
            </w:r>
          </w:p>
        </w:tc>
      </w:tr>
      <w:tr w:rsidR="00557CC7" w:rsidRPr="000D6D72" w:rsidTr="00557CC7">
        <w:trPr>
          <w:trHeight w:val="25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1101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50 2 00 00000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24,20</w:t>
            </w:r>
          </w:p>
        </w:tc>
      </w:tr>
      <w:tr w:rsidR="00557CC7" w:rsidRPr="000D6D72" w:rsidTr="00557CC7">
        <w:trPr>
          <w:trHeight w:val="270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1101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50 2 97 00000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24,20</w:t>
            </w:r>
          </w:p>
        </w:tc>
      </w:tr>
      <w:tr w:rsidR="00557CC7" w:rsidRPr="000D6D72" w:rsidTr="00557CC7">
        <w:trPr>
          <w:trHeight w:val="270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1101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50 2 97 60120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24,20</w:t>
            </w:r>
          </w:p>
        </w:tc>
      </w:tr>
      <w:tr w:rsidR="00557CC7" w:rsidRPr="000D6D72" w:rsidTr="00B93557">
        <w:trPr>
          <w:trHeight w:val="270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1101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50 2 97 60120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24,20</w:t>
            </w:r>
          </w:p>
        </w:tc>
      </w:tr>
      <w:tr w:rsidR="00557CC7" w:rsidRPr="000D6D72" w:rsidTr="00557CC7">
        <w:trPr>
          <w:trHeight w:val="300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C7" w:rsidRPr="000D6D72" w:rsidRDefault="00557CC7" w:rsidP="00573026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D6D72">
              <w:rPr>
                <w:rFonts w:ascii="Courier New" w:hAnsi="Courier New" w:cs="Courier New"/>
                <w:bCs/>
                <w:sz w:val="18"/>
                <w:szCs w:val="18"/>
              </w:rPr>
              <w:t>8247,5</w:t>
            </w:r>
          </w:p>
        </w:tc>
      </w:tr>
    </w:tbl>
    <w:p w:rsidR="00557CC7" w:rsidRPr="000D6D72" w:rsidRDefault="00D81B62" w:rsidP="00D81B62">
      <w:pPr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 xml:space="preserve">                                  </w:t>
      </w:r>
      <w:r w:rsidR="00557CC7" w:rsidRPr="000D6D72">
        <w:rPr>
          <w:rFonts w:ascii="Arial" w:hAnsi="Arial" w:cs="Arial"/>
          <w:sz w:val="18"/>
          <w:szCs w:val="18"/>
        </w:rPr>
        <w:t>Пояснительная записка    на  Думу в мае.</w:t>
      </w:r>
    </w:p>
    <w:p w:rsidR="00557CC7" w:rsidRPr="000D6D72" w:rsidRDefault="00557CC7" w:rsidP="00557CC7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D6D72">
        <w:rPr>
          <w:rFonts w:ascii="Arial" w:hAnsi="Arial" w:cs="Arial"/>
          <w:sz w:val="18"/>
          <w:szCs w:val="18"/>
        </w:rPr>
        <w:t>В Решение Думы МО «Александровск» от 25.12.2018г. № 4/7-дмо  «О бюджете МО «Александровск» на 2019 год и на плановый период 2020 и 2021 годов» внесены следующие изменения:</w:t>
      </w:r>
    </w:p>
    <w:p w:rsidR="00557CC7" w:rsidRPr="000D6D72" w:rsidRDefault="00557CC7" w:rsidP="00557CC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D6D72">
        <w:rPr>
          <w:rFonts w:ascii="Arial" w:hAnsi="Arial" w:cs="Arial"/>
          <w:sz w:val="18"/>
          <w:szCs w:val="18"/>
        </w:rPr>
        <w:t>Доходы бюджета увеличены на сумму  880,4 тыс. руб.  (880419 руб):</w:t>
      </w:r>
    </w:p>
    <w:p w:rsidR="00557CC7" w:rsidRPr="000D6D72" w:rsidRDefault="00557CC7" w:rsidP="00557CC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D6D72">
        <w:rPr>
          <w:rFonts w:ascii="Arial" w:hAnsi="Arial" w:cs="Arial"/>
          <w:sz w:val="18"/>
          <w:szCs w:val="18"/>
        </w:rPr>
        <w:t>- безвозмездные поступления увеличены на 880,4 тыс. руб.по след.кодам:</w:t>
      </w:r>
    </w:p>
    <w:p w:rsidR="00557CC7" w:rsidRPr="000D6D72" w:rsidRDefault="00557CC7" w:rsidP="00557CC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D6D72">
        <w:rPr>
          <w:rFonts w:ascii="Arial" w:hAnsi="Arial" w:cs="Arial"/>
          <w:sz w:val="18"/>
          <w:szCs w:val="18"/>
        </w:rPr>
        <w:t>041 2 02 15001 10 0000 150 – Дотации на выравнивание бюджетной обеспеченности (район) на сумму 880,4 тыс. руб. (880419 руб).</w:t>
      </w:r>
    </w:p>
    <w:p w:rsidR="00557CC7" w:rsidRPr="000D6D72" w:rsidRDefault="00557CC7" w:rsidP="00557CC7">
      <w:pPr>
        <w:tabs>
          <w:tab w:val="right" w:pos="9355"/>
        </w:tabs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D6D72">
        <w:rPr>
          <w:rFonts w:ascii="Arial" w:hAnsi="Arial" w:cs="Arial"/>
          <w:sz w:val="18"/>
          <w:szCs w:val="18"/>
        </w:rPr>
        <w:t>План по доходам на 2019 год составляет 6902,0 тыс.руб.        6902009 руб.</w:t>
      </w:r>
    </w:p>
    <w:p w:rsidR="00557CC7" w:rsidRPr="000D6D72" w:rsidRDefault="00557CC7" w:rsidP="00557CC7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D6D72">
        <w:rPr>
          <w:rFonts w:ascii="Arial" w:hAnsi="Arial" w:cs="Arial"/>
          <w:sz w:val="18"/>
          <w:szCs w:val="18"/>
        </w:rPr>
        <w:t>Расходы бюджета увеличены на сумму   880,4 тыс. руб.  (880419 руб):</w:t>
      </w:r>
    </w:p>
    <w:p w:rsidR="00557CC7" w:rsidRPr="000D6D72" w:rsidRDefault="00557CC7" w:rsidP="00557CC7">
      <w:pPr>
        <w:spacing w:after="0" w:line="240" w:lineRule="auto"/>
        <w:ind w:right="-545"/>
        <w:jc w:val="both"/>
        <w:rPr>
          <w:rFonts w:ascii="Arial" w:hAnsi="Arial" w:cs="Arial"/>
          <w:sz w:val="18"/>
          <w:szCs w:val="18"/>
        </w:rPr>
      </w:pPr>
      <w:r w:rsidRPr="000D6D72">
        <w:rPr>
          <w:rFonts w:ascii="Arial" w:hAnsi="Arial" w:cs="Arial"/>
          <w:sz w:val="18"/>
          <w:szCs w:val="18"/>
        </w:rPr>
        <w:t>по следующим разделам:</w:t>
      </w:r>
    </w:p>
    <w:p w:rsidR="00557CC7" w:rsidRPr="000D6D72" w:rsidRDefault="00557CC7" w:rsidP="00557CC7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0D6D72">
        <w:rPr>
          <w:rFonts w:ascii="Arial" w:hAnsi="Arial" w:cs="Arial"/>
          <w:bCs/>
          <w:sz w:val="18"/>
          <w:szCs w:val="18"/>
        </w:rPr>
        <w:t xml:space="preserve">01 00 «Общегосударственные вопросы»   </w:t>
      </w:r>
    </w:p>
    <w:p w:rsidR="00557CC7" w:rsidRPr="000D6D72" w:rsidRDefault="00557CC7" w:rsidP="00557CC7">
      <w:pPr>
        <w:spacing w:after="0" w:line="240" w:lineRule="auto"/>
        <w:ind w:right="-545"/>
        <w:jc w:val="both"/>
        <w:rPr>
          <w:rFonts w:ascii="Arial" w:hAnsi="Arial" w:cs="Arial"/>
          <w:sz w:val="18"/>
          <w:szCs w:val="18"/>
        </w:rPr>
      </w:pPr>
      <w:r w:rsidRPr="000D6D72">
        <w:rPr>
          <w:rFonts w:ascii="Arial" w:hAnsi="Arial" w:cs="Arial"/>
          <w:sz w:val="18"/>
          <w:szCs w:val="18"/>
        </w:rPr>
        <w:t>01 02     К.211 - Заработная плата – 36,6 тыс.руб. (36634 руб)</w:t>
      </w:r>
    </w:p>
    <w:p w:rsidR="00557CC7" w:rsidRPr="000D6D72" w:rsidRDefault="00557CC7" w:rsidP="00557CC7">
      <w:pPr>
        <w:spacing w:after="0" w:line="240" w:lineRule="auto"/>
        <w:ind w:right="-545"/>
        <w:jc w:val="both"/>
        <w:rPr>
          <w:rFonts w:ascii="Arial" w:hAnsi="Arial" w:cs="Arial"/>
          <w:sz w:val="18"/>
          <w:szCs w:val="18"/>
        </w:rPr>
      </w:pPr>
      <w:r w:rsidRPr="000D6D72">
        <w:rPr>
          <w:rFonts w:ascii="Arial" w:hAnsi="Arial" w:cs="Arial"/>
          <w:sz w:val="18"/>
          <w:szCs w:val="18"/>
        </w:rPr>
        <w:t xml:space="preserve">              К.213 – Начисления на оплату труда – 11,1 тыс.руб. (11064 руб)</w:t>
      </w:r>
    </w:p>
    <w:p w:rsidR="00557CC7" w:rsidRPr="000D6D72" w:rsidRDefault="00557CC7" w:rsidP="00557CC7">
      <w:pPr>
        <w:spacing w:after="0" w:line="240" w:lineRule="auto"/>
        <w:ind w:right="-545"/>
        <w:jc w:val="both"/>
        <w:rPr>
          <w:rFonts w:ascii="Arial" w:hAnsi="Arial" w:cs="Arial"/>
          <w:sz w:val="18"/>
          <w:szCs w:val="18"/>
        </w:rPr>
      </w:pPr>
      <w:r w:rsidRPr="000D6D72">
        <w:rPr>
          <w:rFonts w:ascii="Arial" w:hAnsi="Arial" w:cs="Arial"/>
          <w:sz w:val="18"/>
          <w:szCs w:val="18"/>
        </w:rPr>
        <w:t>01 04     К.211 - Заработная плата – 288,8 тыс.руб. (288750 руб)</w:t>
      </w:r>
    </w:p>
    <w:p w:rsidR="00557CC7" w:rsidRPr="000D6D72" w:rsidRDefault="00557CC7" w:rsidP="00557CC7">
      <w:pPr>
        <w:spacing w:after="0" w:line="240" w:lineRule="auto"/>
        <w:ind w:right="-545"/>
        <w:jc w:val="both"/>
        <w:rPr>
          <w:rFonts w:ascii="Arial" w:hAnsi="Arial" w:cs="Arial"/>
          <w:sz w:val="18"/>
          <w:szCs w:val="18"/>
        </w:rPr>
      </w:pPr>
      <w:r w:rsidRPr="000D6D72">
        <w:rPr>
          <w:rFonts w:ascii="Arial" w:hAnsi="Arial" w:cs="Arial"/>
          <w:sz w:val="18"/>
          <w:szCs w:val="18"/>
        </w:rPr>
        <w:t xml:space="preserve">              К.213 – Начисления на оплату труда – 36,0 тыс.руб. (36000 руб)</w:t>
      </w:r>
    </w:p>
    <w:p w:rsidR="00557CC7" w:rsidRPr="000D6D72" w:rsidRDefault="00557CC7" w:rsidP="00557CC7">
      <w:pPr>
        <w:spacing w:after="0" w:line="240" w:lineRule="auto"/>
        <w:ind w:right="-545"/>
        <w:jc w:val="both"/>
        <w:rPr>
          <w:rFonts w:ascii="Arial" w:hAnsi="Arial" w:cs="Arial"/>
          <w:sz w:val="18"/>
          <w:szCs w:val="18"/>
        </w:rPr>
      </w:pPr>
      <w:r w:rsidRPr="000D6D72">
        <w:rPr>
          <w:rFonts w:ascii="Arial" w:hAnsi="Arial" w:cs="Arial"/>
          <w:sz w:val="18"/>
          <w:szCs w:val="18"/>
        </w:rPr>
        <w:t>01 06     К.211 - Заработная плата – 54,5 тыс.руб. (54530 руб)</w:t>
      </w:r>
    </w:p>
    <w:p w:rsidR="00557CC7" w:rsidRPr="000D6D72" w:rsidRDefault="00557CC7" w:rsidP="00557CC7">
      <w:pPr>
        <w:spacing w:after="0" w:line="240" w:lineRule="auto"/>
        <w:ind w:right="-545"/>
        <w:jc w:val="both"/>
        <w:rPr>
          <w:rFonts w:ascii="Arial" w:hAnsi="Arial" w:cs="Arial"/>
          <w:sz w:val="18"/>
          <w:szCs w:val="18"/>
        </w:rPr>
      </w:pPr>
      <w:r w:rsidRPr="000D6D72">
        <w:rPr>
          <w:rFonts w:ascii="Arial" w:hAnsi="Arial" w:cs="Arial"/>
          <w:sz w:val="18"/>
          <w:szCs w:val="18"/>
        </w:rPr>
        <w:t xml:space="preserve">              К.213 – Начисления на оплату труда – 16,3 тыс.руб. (16320 руб) </w:t>
      </w:r>
    </w:p>
    <w:p w:rsidR="00557CC7" w:rsidRPr="000D6D72" w:rsidRDefault="00557CC7" w:rsidP="00557CC7">
      <w:pPr>
        <w:spacing w:after="0" w:line="240" w:lineRule="auto"/>
        <w:ind w:right="-545"/>
        <w:jc w:val="both"/>
        <w:rPr>
          <w:rFonts w:ascii="Arial" w:hAnsi="Arial" w:cs="Arial"/>
          <w:sz w:val="18"/>
          <w:szCs w:val="18"/>
        </w:rPr>
      </w:pPr>
      <w:r w:rsidRPr="000D6D72">
        <w:rPr>
          <w:rFonts w:ascii="Arial" w:hAnsi="Arial" w:cs="Arial"/>
          <w:sz w:val="18"/>
          <w:szCs w:val="18"/>
        </w:rPr>
        <w:t>08 00 «Культура, кинематография»</w:t>
      </w:r>
    </w:p>
    <w:p w:rsidR="00557CC7" w:rsidRPr="000D6D72" w:rsidRDefault="00557CC7" w:rsidP="00557CC7">
      <w:pPr>
        <w:spacing w:after="0" w:line="240" w:lineRule="auto"/>
        <w:ind w:right="-545"/>
        <w:jc w:val="both"/>
        <w:rPr>
          <w:rFonts w:ascii="Arial" w:hAnsi="Arial" w:cs="Arial"/>
          <w:sz w:val="18"/>
          <w:szCs w:val="18"/>
        </w:rPr>
      </w:pPr>
      <w:r w:rsidRPr="000D6D72">
        <w:rPr>
          <w:rFonts w:ascii="Arial" w:hAnsi="Arial" w:cs="Arial"/>
          <w:sz w:val="18"/>
          <w:szCs w:val="18"/>
        </w:rPr>
        <w:t>ДК        К.211 - Заработная плата – 228,6 тыс.руб. (228620 руб)</w:t>
      </w:r>
    </w:p>
    <w:p w:rsidR="00557CC7" w:rsidRPr="000D6D72" w:rsidRDefault="00557CC7" w:rsidP="00557CC7">
      <w:pPr>
        <w:spacing w:after="0" w:line="240" w:lineRule="auto"/>
        <w:ind w:right="-545"/>
        <w:jc w:val="both"/>
        <w:rPr>
          <w:rFonts w:ascii="Arial" w:hAnsi="Arial" w:cs="Arial"/>
          <w:sz w:val="18"/>
          <w:szCs w:val="18"/>
        </w:rPr>
      </w:pPr>
      <w:r w:rsidRPr="000D6D72">
        <w:rPr>
          <w:rFonts w:ascii="Arial" w:hAnsi="Arial" w:cs="Arial"/>
          <w:sz w:val="18"/>
          <w:szCs w:val="18"/>
        </w:rPr>
        <w:t xml:space="preserve">              К.213 – Начисления на оплату труда – 69,1 тыс.руб. (69044 руб) </w:t>
      </w:r>
    </w:p>
    <w:p w:rsidR="00557CC7" w:rsidRPr="000D6D72" w:rsidRDefault="00557CC7" w:rsidP="00557CC7">
      <w:pPr>
        <w:spacing w:after="0" w:line="240" w:lineRule="auto"/>
        <w:ind w:right="-545"/>
        <w:jc w:val="both"/>
        <w:rPr>
          <w:rFonts w:ascii="Arial" w:hAnsi="Arial" w:cs="Arial"/>
          <w:sz w:val="18"/>
          <w:szCs w:val="18"/>
        </w:rPr>
      </w:pPr>
      <w:r w:rsidRPr="000D6D72">
        <w:rPr>
          <w:rFonts w:ascii="Arial" w:hAnsi="Arial" w:cs="Arial"/>
          <w:sz w:val="18"/>
          <w:szCs w:val="18"/>
        </w:rPr>
        <w:t>Библ.    К.211 - Заработная плата – 107,1 тыс.руб. (107110 руб)</w:t>
      </w:r>
    </w:p>
    <w:p w:rsidR="00557CC7" w:rsidRPr="000D6D72" w:rsidRDefault="00557CC7" w:rsidP="00557CC7">
      <w:pPr>
        <w:spacing w:after="0" w:line="240" w:lineRule="auto"/>
        <w:ind w:right="-545"/>
        <w:jc w:val="both"/>
        <w:rPr>
          <w:rFonts w:ascii="Arial" w:hAnsi="Arial" w:cs="Arial"/>
          <w:sz w:val="18"/>
          <w:szCs w:val="18"/>
        </w:rPr>
      </w:pPr>
      <w:r w:rsidRPr="000D6D72">
        <w:rPr>
          <w:rFonts w:ascii="Arial" w:hAnsi="Arial" w:cs="Arial"/>
          <w:sz w:val="18"/>
          <w:szCs w:val="18"/>
        </w:rPr>
        <w:t xml:space="preserve">              К.213 – Начисления на оплату труда – 32,3 тыс.руб. (32347 руб) </w:t>
      </w:r>
    </w:p>
    <w:p w:rsidR="00557CC7" w:rsidRPr="000D6D72" w:rsidRDefault="00557CC7" w:rsidP="00557CC7">
      <w:pPr>
        <w:spacing w:after="0" w:line="240" w:lineRule="auto"/>
        <w:ind w:firstLine="709"/>
        <w:jc w:val="both"/>
        <w:rPr>
          <w:rFonts w:ascii="Arial" w:hAnsi="Arial" w:cs="Arial"/>
          <w:b/>
          <w:sz w:val="18"/>
          <w:szCs w:val="18"/>
        </w:rPr>
      </w:pPr>
      <w:r w:rsidRPr="000D6D72">
        <w:rPr>
          <w:rFonts w:ascii="Arial" w:hAnsi="Arial" w:cs="Arial"/>
          <w:sz w:val="18"/>
          <w:szCs w:val="18"/>
        </w:rPr>
        <w:t>План по расходам на 2019 год составляет 8247,5 тыс.руб.   8247543,53</w:t>
      </w:r>
      <w:r w:rsidRPr="000D6D72">
        <w:rPr>
          <w:rFonts w:ascii="Arial" w:hAnsi="Arial" w:cs="Arial"/>
          <w:b/>
          <w:sz w:val="18"/>
          <w:szCs w:val="18"/>
        </w:rPr>
        <w:t xml:space="preserve"> </w:t>
      </w:r>
      <w:r w:rsidRPr="000D6D72">
        <w:rPr>
          <w:rFonts w:ascii="Arial" w:hAnsi="Arial" w:cs="Arial"/>
          <w:sz w:val="18"/>
          <w:szCs w:val="18"/>
        </w:rPr>
        <w:t>руб</w:t>
      </w:r>
      <w:r w:rsidRPr="000D6D72">
        <w:rPr>
          <w:rFonts w:ascii="Arial" w:hAnsi="Arial" w:cs="Arial"/>
          <w:b/>
          <w:sz w:val="18"/>
          <w:szCs w:val="18"/>
        </w:rPr>
        <w:t>.</w:t>
      </w:r>
    </w:p>
    <w:p w:rsidR="00557CC7" w:rsidRPr="000D6D72" w:rsidRDefault="00557CC7" w:rsidP="00557CC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D6D72">
        <w:rPr>
          <w:rFonts w:ascii="Arial" w:hAnsi="Arial" w:cs="Arial"/>
          <w:sz w:val="18"/>
          <w:szCs w:val="18"/>
        </w:rPr>
        <w:t>Дефицит 1345,5 тыс.руб.</w:t>
      </w:r>
    </w:p>
    <w:p w:rsidR="00557CC7" w:rsidRPr="000D6D72" w:rsidRDefault="00557CC7" w:rsidP="00557CC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D6D72">
        <w:rPr>
          <w:rFonts w:ascii="Arial" w:hAnsi="Arial" w:cs="Arial"/>
          <w:sz w:val="18"/>
          <w:szCs w:val="18"/>
        </w:rPr>
        <w:t>Исполнитель:    В.А.Агафилова</w:t>
      </w:r>
    </w:p>
    <w:p w:rsidR="00557CC7" w:rsidRPr="000D6D72" w:rsidRDefault="00557CC7" w:rsidP="00557CC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442315" w:rsidRPr="00DC73FA" w:rsidTr="00573026">
        <w:tc>
          <w:tcPr>
            <w:tcW w:w="9570" w:type="dxa"/>
          </w:tcPr>
          <w:p w:rsidR="00442315" w:rsidRPr="00DC73FA" w:rsidRDefault="00442315" w:rsidP="0044231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</w:t>
            </w:r>
            <w:r w:rsidRPr="00DC73FA">
              <w:rPr>
                <w:rFonts w:ascii="Arial" w:hAnsi="Arial" w:cs="Arial"/>
                <w:b/>
                <w:sz w:val="18"/>
                <w:szCs w:val="18"/>
              </w:rPr>
              <w:t>31.05.2019г №4/23 -дмо</w:t>
            </w:r>
          </w:p>
        </w:tc>
      </w:tr>
    </w:tbl>
    <w:p w:rsidR="00442315" w:rsidRPr="00DC73FA" w:rsidRDefault="00442315" w:rsidP="0044231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C73FA">
        <w:rPr>
          <w:rFonts w:ascii="Arial" w:hAnsi="Arial" w:cs="Arial"/>
          <w:b/>
          <w:sz w:val="18"/>
          <w:szCs w:val="18"/>
        </w:rPr>
        <w:t>РОССИЙСКАЯ ФЕДЕРАЦИЯ</w:t>
      </w:r>
    </w:p>
    <w:p w:rsidR="00442315" w:rsidRPr="00DC73FA" w:rsidRDefault="00442315" w:rsidP="0044231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C73FA">
        <w:rPr>
          <w:rFonts w:ascii="Arial" w:hAnsi="Arial" w:cs="Arial"/>
          <w:b/>
          <w:sz w:val="18"/>
          <w:szCs w:val="18"/>
        </w:rPr>
        <w:t>ИРКУТСКАЯ ОБЛАСТЬ</w:t>
      </w:r>
    </w:p>
    <w:p w:rsidR="00442315" w:rsidRPr="00DC73FA" w:rsidRDefault="00442315" w:rsidP="0044231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C73FA">
        <w:rPr>
          <w:rFonts w:ascii="Arial" w:hAnsi="Arial" w:cs="Arial"/>
          <w:b/>
          <w:sz w:val="18"/>
          <w:szCs w:val="18"/>
        </w:rPr>
        <w:t>АЛАРСКИЙ МУНИЦИПАЛЬНЫЙ РАЙОН</w:t>
      </w:r>
    </w:p>
    <w:p w:rsidR="00442315" w:rsidRPr="00DC73FA" w:rsidRDefault="00442315" w:rsidP="0044231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C73FA">
        <w:rPr>
          <w:rFonts w:ascii="Arial" w:hAnsi="Arial" w:cs="Arial"/>
          <w:b/>
          <w:sz w:val="18"/>
          <w:szCs w:val="18"/>
        </w:rPr>
        <w:t>МУНИЦИПАЛЬНОЕ ОБРАЗОВАНИЕ «АЛЕКСАНДРОВСК»</w:t>
      </w:r>
    </w:p>
    <w:p w:rsidR="00442315" w:rsidRPr="00DC73FA" w:rsidRDefault="00442315" w:rsidP="0044231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C73FA">
        <w:rPr>
          <w:rFonts w:ascii="Arial" w:hAnsi="Arial" w:cs="Arial"/>
          <w:b/>
          <w:sz w:val="18"/>
          <w:szCs w:val="18"/>
        </w:rPr>
        <w:t>РЕШЕНИЕ</w:t>
      </w:r>
    </w:p>
    <w:p w:rsidR="00442315" w:rsidRPr="00DC73FA" w:rsidRDefault="00442315" w:rsidP="00F9607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C73FA">
        <w:rPr>
          <w:rFonts w:ascii="Arial" w:hAnsi="Arial" w:cs="Arial"/>
          <w:b/>
          <w:sz w:val="18"/>
          <w:szCs w:val="18"/>
        </w:rPr>
        <w:t>ДУМА</w:t>
      </w:r>
    </w:p>
    <w:p w:rsidR="00442315" w:rsidRPr="00DC73FA" w:rsidRDefault="00442315" w:rsidP="0044231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C73FA">
        <w:rPr>
          <w:rFonts w:ascii="Arial" w:hAnsi="Arial" w:cs="Arial"/>
          <w:b/>
          <w:sz w:val="18"/>
          <w:szCs w:val="18"/>
        </w:rPr>
        <w:lastRenderedPageBreak/>
        <w:t>О НАЗНАЧЕНИИ СТАРОСТ В МУНИЦИПАЛЬНОМ ОБРАЗОВАНИИ «АЛЕКСАНДРОВСК»</w:t>
      </w:r>
    </w:p>
    <w:p w:rsidR="00442315" w:rsidRPr="00DC73FA" w:rsidRDefault="00442315" w:rsidP="0044231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442315" w:rsidRPr="00DC73FA" w:rsidRDefault="00442315" w:rsidP="00442315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DC73FA">
        <w:rPr>
          <w:rFonts w:ascii="Arial" w:hAnsi="Arial" w:cs="Arial"/>
          <w:sz w:val="18"/>
          <w:szCs w:val="18"/>
        </w:rPr>
        <w:t>В соответствии со статьей 27 Федерального закона от 6 октября 2003 года № 131-ФЗ «Об общих принципах организации местного самоуправления в Российской Федерации», Законом Иркутской области от 12 февраля 2019 года № 5-ОЗ «Об отдельных вопросах статуса старосты сельского населенного пункта в Иркутской области», статьёй 15.1 Устава  муниципального образования «Александровск», принимая во внимание протокол схода граждан с. Александровск от 13.05. № 5, Дума  муниципального образования «Александровск»</w:t>
      </w:r>
    </w:p>
    <w:p w:rsidR="00442315" w:rsidRPr="00DC73FA" w:rsidRDefault="00442315" w:rsidP="00442315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442315" w:rsidRPr="00DC73FA" w:rsidRDefault="00442315" w:rsidP="0044231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C73FA">
        <w:rPr>
          <w:rFonts w:ascii="Arial" w:hAnsi="Arial" w:cs="Arial"/>
          <w:b/>
          <w:sz w:val="18"/>
          <w:szCs w:val="18"/>
        </w:rPr>
        <w:t>РЕШИЛА:</w:t>
      </w:r>
    </w:p>
    <w:p w:rsidR="00442315" w:rsidRPr="00DC73FA" w:rsidRDefault="00442315" w:rsidP="00A841A6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DC73FA">
        <w:rPr>
          <w:rFonts w:ascii="Arial" w:hAnsi="Arial" w:cs="Arial"/>
          <w:sz w:val="18"/>
          <w:szCs w:val="18"/>
        </w:rPr>
        <w:t>1.Утвердить прилагаемый список старост в  муниципальном образовании «Александровск» (Приложение № 1).</w:t>
      </w:r>
    </w:p>
    <w:p w:rsidR="00442315" w:rsidRPr="00DC73FA" w:rsidRDefault="00442315" w:rsidP="00A841A6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DC73FA">
        <w:rPr>
          <w:rFonts w:ascii="Arial" w:hAnsi="Arial" w:cs="Arial"/>
          <w:sz w:val="18"/>
          <w:szCs w:val="18"/>
        </w:rPr>
        <w:t>2.Опубликовать данное решение в печатном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442315" w:rsidRPr="00DC73FA" w:rsidRDefault="00442315" w:rsidP="00A841A6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DC73FA">
        <w:rPr>
          <w:rFonts w:ascii="Arial" w:hAnsi="Arial" w:cs="Arial"/>
          <w:sz w:val="18"/>
          <w:szCs w:val="18"/>
        </w:rPr>
        <w:t>3.Настоящее решение вступает в силу после его официального опубликования (обнародования).</w:t>
      </w:r>
    </w:p>
    <w:p w:rsidR="00442315" w:rsidRPr="00DC73FA" w:rsidRDefault="00442315" w:rsidP="00A841A6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DC73FA">
        <w:rPr>
          <w:rFonts w:ascii="Arial" w:hAnsi="Arial" w:cs="Arial"/>
          <w:sz w:val="18"/>
          <w:szCs w:val="18"/>
        </w:rPr>
        <w:t>4.Контроль за исполнением настоящего решения  возложить на главу муниципального образования «Александровск» Т.В. Мелещенко.</w:t>
      </w:r>
    </w:p>
    <w:p w:rsidR="00442315" w:rsidRPr="00DC73FA" w:rsidRDefault="00442315" w:rsidP="00A841A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42315" w:rsidRPr="00DC73FA" w:rsidRDefault="00442315" w:rsidP="0044231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C73FA">
        <w:rPr>
          <w:rFonts w:ascii="Arial" w:hAnsi="Arial" w:cs="Arial"/>
          <w:sz w:val="18"/>
          <w:szCs w:val="18"/>
        </w:rPr>
        <w:t>Председатель Думы,</w:t>
      </w:r>
    </w:p>
    <w:p w:rsidR="00442315" w:rsidRPr="00DC73FA" w:rsidRDefault="00442315" w:rsidP="0044231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C73FA">
        <w:rPr>
          <w:rFonts w:ascii="Arial" w:hAnsi="Arial" w:cs="Arial"/>
          <w:sz w:val="18"/>
          <w:szCs w:val="18"/>
        </w:rPr>
        <w:t>Глава муниципального</w:t>
      </w:r>
    </w:p>
    <w:p w:rsidR="00442315" w:rsidRPr="00DC73FA" w:rsidRDefault="00442315" w:rsidP="0044231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C73FA">
        <w:rPr>
          <w:rFonts w:ascii="Arial" w:hAnsi="Arial" w:cs="Arial"/>
          <w:sz w:val="18"/>
          <w:szCs w:val="18"/>
        </w:rPr>
        <w:t xml:space="preserve">образования  «Александровск»  </w:t>
      </w:r>
    </w:p>
    <w:p w:rsidR="00442315" w:rsidRPr="00A841A6" w:rsidRDefault="00442315" w:rsidP="00A841A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C73FA">
        <w:rPr>
          <w:rFonts w:ascii="Arial" w:hAnsi="Arial" w:cs="Arial"/>
          <w:sz w:val="18"/>
          <w:szCs w:val="18"/>
        </w:rPr>
        <w:t>Т.В. Мелещенко</w:t>
      </w:r>
      <w:r w:rsidR="00F96076">
        <w:rPr>
          <w:rFonts w:ascii="Arial" w:hAnsi="Arial" w:cs="Arial"/>
          <w:sz w:val="18"/>
          <w:szCs w:val="18"/>
        </w:rPr>
        <w:t xml:space="preserve">      </w:t>
      </w:r>
      <w:r w:rsidR="00F96076">
        <w:rPr>
          <w:rFonts w:ascii="Arial" w:hAnsi="Arial" w:cs="Arial"/>
          <w:sz w:val="18"/>
          <w:szCs w:val="18"/>
        </w:rPr>
        <w:tab/>
      </w:r>
      <w:r w:rsidR="00F96076">
        <w:rPr>
          <w:rFonts w:ascii="Arial" w:hAnsi="Arial" w:cs="Arial"/>
          <w:sz w:val="18"/>
          <w:szCs w:val="18"/>
        </w:rPr>
        <w:tab/>
      </w:r>
      <w:r w:rsidR="00F96076">
        <w:rPr>
          <w:rFonts w:ascii="Arial" w:hAnsi="Arial" w:cs="Arial"/>
          <w:sz w:val="18"/>
          <w:szCs w:val="18"/>
        </w:rPr>
        <w:tab/>
      </w:r>
    </w:p>
    <w:p w:rsidR="00442315" w:rsidRPr="00DC73FA" w:rsidRDefault="00442315" w:rsidP="00F96076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DC73FA">
        <w:rPr>
          <w:rFonts w:ascii="Courier New" w:hAnsi="Courier New" w:cs="Courier New"/>
          <w:sz w:val="18"/>
          <w:szCs w:val="18"/>
        </w:rPr>
        <w:t>УТВЕРЖДЕНО</w:t>
      </w:r>
    </w:p>
    <w:p w:rsidR="00442315" w:rsidRPr="00DC73FA" w:rsidRDefault="00442315" w:rsidP="00F96076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DC73FA">
        <w:rPr>
          <w:rFonts w:ascii="Courier New" w:hAnsi="Courier New" w:cs="Courier New"/>
          <w:sz w:val="18"/>
          <w:szCs w:val="18"/>
        </w:rPr>
        <w:t>решением Думы муниципального</w:t>
      </w:r>
    </w:p>
    <w:p w:rsidR="00442315" w:rsidRPr="00DC73FA" w:rsidRDefault="00442315" w:rsidP="00F96076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DC73FA">
        <w:rPr>
          <w:rFonts w:ascii="Courier New" w:hAnsi="Courier New" w:cs="Courier New"/>
          <w:sz w:val="18"/>
          <w:szCs w:val="18"/>
        </w:rPr>
        <w:t>образования «Александровск»</w:t>
      </w:r>
    </w:p>
    <w:p w:rsidR="00442315" w:rsidRPr="00D81B62" w:rsidRDefault="00D81B62" w:rsidP="00D81B62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 «31»</w:t>
      </w:r>
      <w:r w:rsidR="00DC0A0E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мая 2019г №4/23-дм</w:t>
      </w:r>
    </w:p>
    <w:p w:rsidR="00442315" w:rsidRPr="00DC73FA" w:rsidRDefault="00442315" w:rsidP="00F960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442315" w:rsidRPr="00DC73FA" w:rsidRDefault="00442315" w:rsidP="00F960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C73FA">
        <w:rPr>
          <w:rFonts w:ascii="Arial" w:hAnsi="Arial" w:cs="Arial"/>
          <w:b/>
          <w:sz w:val="18"/>
          <w:szCs w:val="18"/>
        </w:rPr>
        <w:t>СОСТАВ</w:t>
      </w:r>
    </w:p>
    <w:p w:rsidR="00442315" w:rsidRPr="00DC73FA" w:rsidRDefault="00442315" w:rsidP="00D81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C73FA">
        <w:rPr>
          <w:rFonts w:ascii="Arial" w:hAnsi="Arial" w:cs="Arial"/>
          <w:b/>
          <w:sz w:val="18"/>
          <w:szCs w:val="18"/>
        </w:rPr>
        <w:t>СТАРОСТ НАСЕЛЕННЫХ ПУНКТОВ НА ТЕРРИТОРИИ МУНИЦИПАЛЬНОГО ОБРАЗОВАНИЯ «АЛЕКСАНДРОВСК»</w:t>
      </w:r>
    </w:p>
    <w:p w:rsidR="00442315" w:rsidRPr="00DC73FA" w:rsidRDefault="00442315" w:rsidP="00F960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</w:p>
    <w:tbl>
      <w:tblPr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37"/>
        <w:gridCol w:w="1843"/>
        <w:gridCol w:w="1843"/>
      </w:tblGrid>
      <w:tr w:rsidR="00442315" w:rsidRPr="00DC73FA" w:rsidTr="00442315">
        <w:tc>
          <w:tcPr>
            <w:tcW w:w="560" w:type="dxa"/>
            <w:shd w:val="clear" w:color="auto" w:fill="auto"/>
          </w:tcPr>
          <w:p w:rsidR="00442315" w:rsidRPr="00DC73FA" w:rsidRDefault="00442315" w:rsidP="00F9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C73FA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837" w:type="dxa"/>
            <w:shd w:val="clear" w:color="auto" w:fill="auto"/>
          </w:tcPr>
          <w:p w:rsidR="00442315" w:rsidRPr="00DC73FA" w:rsidRDefault="00442315" w:rsidP="00F9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C73FA">
              <w:rPr>
                <w:b/>
                <w:sz w:val="18"/>
                <w:szCs w:val="18"/>
              </w:rPr>
              <w:t>Ф.И.О.</w:t>
            </w:r>
          </w:p>
        </w:tc>
        <w:tc>
          <w:tcPr>
            <w:tcW w:w="1843" w:type="dxa"/>
            <w:shd w:val="clear" w:color="auto" w:fill="auto"/>
          </w:tcPr>
          <w:p w:rsidR="00442315" w:rsidRPr="00DC73FA" w:rsidRDefault="00442315" w:rsidP="00F9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C73FA">
              <w:rPr>
                <w:b/>
                <w:sz w:val="18"/>
                <w:szCs w:val="18"/>
              </w:rPr>
              <w:t>Населенный пункт</w:t>
            </w:r>
          </w:p>
        </w:tc>
        <w:tc>
          <w:tcPr>
            <w:tcW w:w="1843" w:type="dxa"/>
            <w:shd w:val="clear" w:color="auto" w:fill="auto"/>
          </w:tcPr>
          <w:p w:rsidR="00442315" w:rsidRPr="00DC73FA" w:rsidRDefault="00442315" w:rsidP="00F9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C73FA">
              <w:rPr>
                <w:b/>
                <w:sz w:val="18"/>
                <w:szCs w:val="18"/>
              </w:rPr>
              <w:t>Контрактный телефон</w:t>
            </w:r>
          </w:p>
        </w:tc>
      </w:tr>
      <w:tr w:rsidR="00442315" w:rsidRPr="00DC73FA" w:rsidTr="00442315">
        <w:tc>
          <w:tcPr>
            <w:tcW w:w="560" w:type="dxa"/>
            <w:shd w:val="clear" w:color="auto" w:fill="auto"/>
          </w:tcPr>
          <w:p w:rsidR="00442315" w:rsidRPr="00DC73FA" w:rsidRDefault="00442315" w:rsidP="00F9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C73FA">
              <w:rPr>
                <w:rFonts w:ascii="Courier New" w:hAnsi="Courier New" w:cs="Courier New"/>
                <w:b/>
                <w:sz w:val="18"/>
                <w:szCs w:val="18"/>
              </w:rPr>
              <w:t>1</w:t>
            </w:r>
          </w:p>
        </w:tc>
        <w:tc>
          <w:tcPr>
            <w:tcW w:w="2837" w:type="dxa"/>
            <w:shd w:val="clear" w:color="auto" w:fill="auto"/>
          </w:tcPr>
          <w:p w:rsidR="00442315" w:rsidRPr="00DC73FA" w:rsidRDefault="00442315" w:rsidP="00F9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C73FA">
              <w:rPr>
                <w:rFonts w:ascii="Courier New" w:hAnsi="Courier New" w:cs="Courier New"/>
                <w:sz w:val="18"/>
                <w:szCs w:val="18"/>
              </w:rPr>
              <w:t>Вишневская Надежда Александровна</w:t>
            </w:r>
          </w:p>
        </w:tc>
        <w:tc>
          <w:tcPr>
            <w:tcW w:w="1843" w:type="dxa"/>
            <w:shd w:val="clear" w:color="auto" w:fill="auto"/>
          </w:tcPr>
          <w:p w:rsidR="00442315" w:rsidRPr="00DC73FA" w:rsidRDefault="00442315" w:rsidP="00F9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C73FA">
              <w:rPr>
                <w:rFonts w:ascii="Courier New" w:hAnsi="Courier New" w:cs="Courier New"/>
                <w:sz w:val="18"/>
                <w:szCs w:val="18"/>
              </w:rPr>
              <w:t>с. Александровск</w:t>
            </w:r>
          </w:p>
        </w:tc>
        <w:tc>
          <w:tcPr>
            <w:tcW w:w="1843" w:type="dxa"/>
            <w:shd w:val="clear" w:color="auto" w:fill="auto"/>
          </w:tcPr>
          <w:p w:rsidR="00442315" w:rsidRPr="00DC73FA" w:rsidRDefault="00442315" w:rsidP="00F9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73FA">
              <w:rPr>
                <w:rFonts w:ascii="Courier New" w:hAnsi="Courier New" w:cs="Courier New"/>
                <w:sz w:val="18"/>
                <w:szCs w:val="18"/>
              </w:rPr>
              <w:t>89500939598</w:t>
            </w:r>
          </w:p>
        </w:tc>
      </w:tr>
      <w:tr w:rsidR="00442315" w:rsidRPr="00DC73FA" w:rsidTr="00442315">
        <w:tc>
          <w:tcPr>
            <w:tcW w:w="560" w:type="dxa"/>
            <w:shd w:val="clear" w:color="auto" w:fill="auto"/>
          </w:tcPr>
          <w:p w:rsidR="00442315" w:rsidRPr="00DC73FA" w:rsidRDefault="00442315" w:rsidP="00F9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73FA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837" w:type="dxa"/>
            <w:shd w:val="clear" w:color="auto" w:fill="auto"/>
          </w:tcPr>
          <w:p w:rsidR="00442315" w:rsidRPr="00DC73FA" w:rsidRDefault="00442315" w:rsidP="00F9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C73FA">
              <w:rPr>
                <w:rFonts w:ascii="Courier New" w:hAnsi="Courier New" w:cs="Courier New"/>
                <w:sz w:val="18"/>
                <w:szCs w:val="18"/>
              </w:rPr>
              <w:t>Сактоева Софья Николаевна</w:t>
            </w:r>
          </w:p>
        </w:tc>
        <w:tc>
          <w:tcPr>
            <w:tcW w:w="1843" w:type="dxa"/>
            <w:shd w:val="clear" w:color="auto" w:fill="auto"/>
          </w:tcPr>
          <w:p w:rsidR="00442315" w:rsidRPr="00DC73FA" w:rsidRDefault="00442315" w:rsidP="00F9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C73FA">
              <w:rPr>
                <w:rFonts w:ascii="Courier New" w:hAnsi="Courier New" w:cs="Courier New"/>
                <w:sz w:val="18"/>
                <w:szCs w:val="18"/>
              </w:rPr>
              <w:t>д. Шапшалтуй</w:t>
            </w:r>
          </w:p>
        </w:tc>
        <w:tc>
          <w:tcPr>
            <w:tcW w:w="1843" w:type="dxa"/>
            <w:shd w:val="clear" w:color="auto" w:fill="auto"/>
          </w:tcPr>
          <w:p w:rsidR="00442315" w:rsidRPr="00DC73FA" w:rsidRDefault="00442315" w:rsidP="00F9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73FA">
              <w:rPr>
                <w:rFonts w:ascii="Courier New" w:hAnsi="Courier New" w:cs="Courier New"/>
                <w:sz w:val="18"/>
                <w:szCs w:val="18"/>
              </w:rPr>
              <w:t>89500941893</w:t>
            </w:r>
          </w:p>
        </w:tc>
      </w:tr>
      <w:tr w:rsidR="00442315" w:rsidRPr="00DC73FA" w:rsidTr="00442315">
        <w:tc>
          <w:tcPr>
            <w:tcW w:w="560" w:type="dxa"/>
            <w:shd w:val="clear" w:color="auto" w:fill="auto"/>
          </w:tcPr>
          <w:p w:rsidR="00442315" w:rsidRPr="00DC73FA" w:rsidRDefault="00442315" w:rsidP="00F9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C73FA">
              <w:rPr>
                <w:rFonts w:ascii="Courier New" w:hAnsi="Courier New" w:cs="Courier New"/>
                <w:b/>
                <w:sz w:val="18"/>
                <w:szCs w:val="18"/>
              </w:rPr>
              <w:t>3</w:t>
            </w:r>
          </w:p>
        </w:tc>
        <w:tc>
          <w:tcPr>
            <w:tcW w:w="2837" w:type="dxa"/>
            <w:shd w:val="clear" w:color="auto" w:fill="auto"/>
          </w:tcPr>
          <w:p w:rsidR="00442315" w:rsidRPr="00DC73FA" w:rsidRDefault="00442315" w:rsidP="00F9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C73FA">
              <w:rPr>
                <w:rFonts w:ascii="Courier New" w:hAnsi="Courier New" w:cs="Courier New"/>
                <w:sz w:val="18"/>
                <w:szCs w:val="18"/>
              </w:rPr>
              <w:t>Гаврилюк Татьяна Владимировна</w:t>
            </w:r>
          </w:p>
        </w:tc>
        <w:tc>
          <w:tcPr>
            <w:tcW w:w="1843" w:type="dxa"/>
            <w:shd w:val="clear" w:color="auto" w:fill="auto"/>
          </w:tcPr>
          <w:p w:rsidR="00442315" w:rsidRPr="00DC73FA" w:rsidRDefault="00442315" w:rsidP="00F9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C73FA">
              <w:rPr>
                <w:rFonts w:ascii="Courier New" w:hAnsi="Courier New" w:cs="Courier New"/>
                <w:sz w:val="18"/>
                <w:szCs w:val="18"/>
              </w:rPr>
              <w:t>д.Угольная</w:t>
            </w:r>
          </w:p>
        </w:tc>
        <w:tc>
          <w:tcPr>
            <w:tcW w:w="1843" w:type="dxa"/>
            <w:shd w:val="clear" w:color="auto" w:fill="auto"/>
          </w:tcPr>
          <w:p w:rsidR="00442315" w:rsidRPr="00DC73FA" w:rsidRDefault="00442315" w:rsidP="00F9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73FA">
              <w:rPr>
                <w:rFonts w:ascii="Courier New" w:hAnsi="Courier New" w:cs="Courier New"/>
                <w:sz w:val="18"/>
                <w:szCs w:val="18"/>
              </w:rPr>
              <w:t>89501393501</w:t>
            </w:r>
          </w:p>
        </w:tc>
      </w:tr>
    </w:tbl>
    <w:p w:rsidR="00BF193C" w:rsidRPr="00942FE3" w:rsidRDefault="00BF193C" w:rsidP="00BF193C">
      <w:pPr>
        <w:pStyle w:val="ad"/>
        <w:jc w:val="center"/>
        <w:rPr>
          <w:rFonts w:ascii="Arial" w:hAnsi="Arial" w:cs="Arial"/>
          <w:b/>
          <w:sz w:val="18"/>
          <w:szCs w:val="18"/>
        </w:rPr>
      </w:pPr>
      <w:r w:rsidRPr="00942FE3">
        <w:rPr>
          <w:rFonts w:ascii="Arial" w:hAnsi="Arial" w:cs="Arial"/>
          <w:b/>
          <w:sz w:val="18"/>
          <w:szCs w:val="18"/>
        </w:rPr>
        <w:lastRenderedPageBreak/>
        <w:t>20.05.2019г №44-П</w:t>
      </w:r>
    </w:p>
    <w:p w:rsidR="00BF193C" w:rsidRPr="00942FE3" w:rsidRDefault="00BF193C" w:rsidP="00BF193C">
      <w:pPr>
        <w:pStyle w:val="ad"/>
        <w:jc w:val="center"/>
        <w:rPr>
          <w:rFonts w:ascii="Arial" w:hAnsi="Arial" w:cs="Arial"/>
          <w:b/>
          <w:sz w:val="18"/>
          <w:szCs w:val="18"/>
        </w:rPr>
      </w:pPr>
      <w:r w:rsidRPr="00942FE3">
        <w:rPr>
          <w:rFonts w:ascii="Arial" w:hAnsi="Arial" w:cs="Arial"/>
          <w:b/>
          <w:sz w:val="18"/>
          <w:szCs w:val="18"/>
        </w:rPr>
        <w:t>РОССИЙСКАЯ ФЕДЕРАЦИЯ</w:t>
      </w:r>
    </w:p>
    <w:p w:rsidR="00BF193C" w:rsidRPr="00942FE3" w:rsidRDefault="00BF193C" w:rsidP="00BF193C">
      <w:pPr>
        <w:pStyle w:val="ad"/>
        <w:jc w:val="center"/>
        <w:rPr>
          <w:rFonts w:ascii="Arial" w:hAnsi="Arial" w:cs="Arial"/>
          <w:b/>
          <w:spacing w:val="28"/>
          <w:sz w:val="18"/>
          <w:szCs w:val="18"/>
        </w:rPr>
      </w:pPr>
      <w:r w:rsidRPr="00942FE3">
        <w:rPr>
          <w:rFonts w:ascii="Arial" w:hAnsi="Arial" w:cs="Arial"/>
          <w:b/>
          <w:spacing w:val="28"/>
          <w:sz w:val="18"/>
          <w:szCs w:val="18"/>
        </w:rPr>
        <w:t>ИРКУТСКАЯ ОБЛАСТЬ</w:t>
      </w:r>
    </w:p>
    <w:p w:rsidR="00BF193C" w:rsidRPr="00942FE3" w:rsidRDefault="00BF193C" w:rsidP="00BF193C">
      <w:pPr>
        <w:pStyle w:val="ad"/>
        <w:jc w:val="center"/>
        <w:rPr>
          <w:rFonts w:ascii="Arial" w:hAnsi="Arial" w:cs="Arial"/>
          <w:b/>
          <w:sz w:val="18"/>
          <w:szCs w:val="18"/>
        </w:rPr>
      </w:pPr>
      <w:r w:rsidRPr="00942FE3">
        <w:rPr>
          <w:rFonts w:ascii="Arial" w:hAnsi="Arial" w:cs="Arial"/>
          <w:b/>
          <w:sz w:val="18"/>
          <w:szCs w:val="18"/>
        </w:rPr>
        <w:t>АЛАРСКИЙ МУНИЦИПАЛЬНЫЙ РАЙОН</w:t>
      </w:r>
    </w:p>
    <w:p w:rsidR="00BF193C" w:rsidRPr="00942FE3" w:rsidRDefault="00BF193C" w:rsidP="00BF193C">
      <w:pPr>
        <w:pStyle w:val="ad"/>
        <w:jc w:val="center"/>
        <w:rPr>
          <w:rFonts w:ascii="Arial" w:hAnsi="Arial" w:cs="Arial"/>
          <w:b/>
          <w:sz w:val="18"/>
          <w:szCs w:val="18"/>
        </w:rPr>
      </w:pPr>
      <w:r w:rsidRPr="00942FE3">
        <w:rPr>
          <w:rFonts w:ascii="Arial" w:hAnsi="Arial" w:cs="Arial"/>
          <w:b/>
          <w:spacing w:val="20"/>
          <w:sz w:val="18"/>
          <w:szCs w:val="18"/>
        </w:rPr>
        <w:t>МУНИЦИПАЛЬНОЕ ОБРАЗОВАНИЕ «АЛЕКСАНДРОВСК»</w:t>
      </w:r>
    </w:p>
    <w:p w:rsidR="00BF193C" w:rsidRPr="00942FE3" w:rsidRDefault="00BF193C" w:rsidP="00BF193C">
      <w:pPr>
        <w:pStyle w:val="ad"/>
        <w:jc w:val="center"/>
        <w:rPr>
          <w:rFonts w:ascii="Arial" w:hAnsi="Arial" w:cs="Arial"/>
          <w:b/>
          <w:spacing w:val="20"/>
          <w:sz w:val="18"/>
          <w:szCs w:val="18"/>
        </w:rPr>
      </w:pPr>
      <w:r w:rsidRPr="00942FE3">
        <w:rPr>
          <w:rFonts w:ascii="Arial" w:hAnsi="Arial" w:cs="Arial"/>
          <w:b/>
          <w:spacing w:val="20"/>
          <w:sz w:val="18"/>
          <w:szCs w:val="18"/>
        </w:rPr>
        <w:t>АДМИНИСТРАЦИЯ</w:t>
      </w:r>
    </w:p>
    <w:p w:rsidR="00BF193C" w:rsidRPr="00942FE3" w:rsidRDefault="00BF193C" w:rsidP="00BF193C">
      <w:pPr>
        <w:pStyle w:val="ad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42FE3">
        <w:rPr>
          <w:rFonts w:ascii="Arial" w:hAnsi="Arial" w:cs="Arial"/>
          <w:b/>
          <w:spacing w:val="20"/>
          <w:sz w:val="18"/>
          <w:szCs w:val="18"/>
        </w:rPr>
        <w:t>ПОСТАНОВЛЕНИЕ</w:t>
      </w:r>
    </w:p>
    <w:p w:rsidR="00BF193C" w:rsidRPr="00942FE3" w:rsidRDefault="00BF193C" w:rsidP="00BF193C">
      <w:pPr>
        <w:pStyle w:val="ad"/>
        <w:jc w:val="center"/>
        <w:rPr>
          <w:rFonts w:ascii="Arial" w:hAnsi="Arial" w:cs="Arial"/>
          <w:b/>
          <w:sz w:val="18"/>
          <w:szCs w:val="18"/>
        </w:rPr>
      </w:pPr>
    </w:p>
    <w:p w:rsidR="00BF193C" w:rsidRPr="00942FE3" w:rsidRDefault="00BF193C" w:rsidP="00BF193C">
      <w:pPr>
        <w:pStyle w:val="ad"/>
        <w:jc w:val="center"/>
        <w:rPr>
          <w:rFonts w:ascii="Arial" w:hAnsi="Arial" w:cs="Arial"/>
          <w:b/>
          <w:sz w:val="18"/>
          <w:szCs w:val="18"/>
        </w:rPr>
      </w:pPr>
      <w:r w:rsidRPr="00942FE3">
        <w:rPr>
          <w:rFonts w:ascii="Arial" w:hAnsi="Arial" w:cs="Arial"/>
          <w:b/>
          <w:bCs/>
          <w:color w:val="000000"/>
          <w:sz w:val="18"/>
          <w:szCs w:val="18"/>
        </w:rPr>
        <w:t>ОБ УТВЕРЖДЕНИИ СХЕМЫ РАЗМЕЩЕНИЯ МЕСТ (ПЛОЩАДОК) НАКОПЛЕНИЯ ТВЕРДЫХ КОММУНАЛЬНЫХ ОТХОДОВ НА ТЕРРИТОРИИ МУНИЦИПАЛЬНОГО ОБРАЗОВАНИЯ «АЛЕКСАНДРОВСК»</w:t>
      </w:r>
    </w:p>
    <w:p w:rsidR="00BF193C" w:rsidRPr="00942FE3" w:rsidRDefault="00BF193C" w:rsidP="00BF193C">
      <w:pPr>
        <w:pStyle w:val="ad"/>
        <w:jc w:val="both"/>
        <w:rPr>
          <w:rFonts w:ascii="Arial" w:hAnsi="Arial" w:cs="Arial"/>
          <w:sz w:val="18"/>
          <w:szCs w:val="18"/>
        </w:rPr>
      </w:pPr>
    </w:p>
    <w:p w:rsidR="00BF193C" w:rsidRPr="00942FE3" w:rsidRDefault="00BF193C" w:rsidP="00BF193C">
      <w:pPr>
        <w:pStyle w:val="ad"/>
        <w:ind w:firstLine="708"/>
        <w:jc w:val="both"/>
        <w:rPr>
          <w:rFonts w:ascii="Arial" w:hAnsi="Arial" w:cs="Arial"/>
          <w:sz w:val="18"/>
          <w:szCs w:val="18"/>
        </w:rPr>
      </w:pPr>
      <w:r w:rsidRPr="00942FE3">
        <w:rPr>
          <w:rFonts w:ascii="Arial" w:hAnsi="Arial" w:cs="Arial"/>
          <w:sz w:val="18"/>
          <w:szCs w:val="18"/>
        </w:rPr>
        <w:t>Руководствуясь Федеральным законом № 131-ФЗ от 06.10.2003 г. «Об общих принципах организации местного самоуправления в Российской Федерации», Федеральным законом № 89-ФЗ от 24.06.1998 г. «Об отходах производства и потребления», руководствуясь Уставом муниципального образования «Александровске», администрация муниципального образования «Александровск»,</w:t>
      </w:r>
    </w:p>
    <w:p w:rsidR="00BF193C" w:rsidRPr="00942FE3" w:rsidRDefault="00BF193C" w:rsidP="00BF193C">
      <w:pPr>
        <w:pStyle w:val="ad"/>
        <w:ind w:firstLine="708"/>
        <w:jc w:val="both"/>
        <w:rPr>
          <w:rFonts w:ascii="Arial" w:hAnsi="Arial" w:cs="Arial"/>
          <w:sz w:val="18"/>
          <w:szCs w:val="18"/>
        </w:rPr>
      </w:pPr>
    </w:p>
    <w:p w:rsidR="00BF193C" w:rsidRPr="00942FE3" w:rsidRDefault="00BF193C" w:rsidP="00BF193C">
      <w:pPr>
        <w:pStyle w:val="a7"/>
        <w:spacing w:before="0" w:after="0"/>
        <w:jc w:val="center"/>
        <w:textAlignment w:val="top"/>
        <w:rPr>
          <w:rFonts w:ascii="Arial" w:hAnsi="Arial" w:cs="Arial"/>
          <w:b/>
          <w:sz w:val="18"/>
          <w:szCs w:val="18"/>
        </w:rPr>
      </w:pPr>
      <w:r w:rsidRPr="00942FE3">
        <w:rPr>
          <w:rFonts w:ascii="Arial" w:hAnsi="Arial" w:cs="Arial"/>
          <w:b/>
          <w:sz w:val="18"/>
          <w:szCs w:val="18"/>
        </w:rPr>
        <w:t>ПОСТАНОВЛЯЕТ:</w:t>
      </w:r>
    </w:p>
    <w:p w:rsidR="00BF193C" w:rsidRPr="00942FE3" w:rsidRDefault="00BF193C" w:rsidP="00BF193C">
      <w:pPr>
        <w:pStyle w:val="ad"/>
        <w:jc w:val="both"/>
        <w:rPr>
          <w:rFonts w:ascii="Arial" w:hAnsi="Arial" w:cs="Arial"/>
          <w:sz w:val="18"/>
          <w:szCs w:val="18"/>
        </w:rPr>
      </w:pPr>
    </w:p>
    <w:p w:rsidR="00BF193C" w:rsidRPr="00942FE3" w:rsidRDefault="00BF193C" w:rsidP="00BF193C">
      <w:pPr>
        <w:pStyle w:val="ad"/>
        <w:ind w:firstLine="708"/>
        <w:jc w:val="both"/>
        <w:rPr>
          <w:rFonts w:ascii="Arial" w:hAnsi="Arial" w:cs="Arial"/>
          <w:sz w:val="18"/>
          <w:szCs w:val="18"/>
        </w:rPr>
      </w:pPr>
      <w:r w:rsidRPr="00942FE3">
        <w:rPr>
          <w:rFonts w:ascii="Arial" w:hAnsi="Arial" w:cs="Arial"/>
          <w:sz w:val="18"/>
          <w:szCs w:val="18"/>
        </w:rPr>
        <w:t>1. Утвердить схему размещения мест (площадок) накопления твердых коммунальных отходов на территории муниципального образования «Александровск» (Приложение №1) с разбивкой по населенным пунктам.</w:t>
      </w:r>
    </w:p>
    <w:p w:rsidR="00BF193C" w:rsidRPr="00942FE3" w:rsidRDefault="00BF193C" w:rsidP="00BF193C">
      <w:pPr>
        <w:pStyle w:val="ad"/>
        <w:ind w:firstLine="709"/>
        <w:jc w:val="both"/>
        <w:rPr>
          <w:rFonts w:ascii="Arial" w:hAnsi="Arial" w:cs="Arial"/>
          <w:sz w:val="18"/>
          <w:szCs w:val="18"/>
        </w:rPr>
      </w:pPr>
      <w:r w:rsidRPr="00942FE3">
        <w:rPr>
          <w:rFonts w:ascii="Arial" w:hAnsi="Arial" w:cs="Arial"/>
          <w:sz w:val="18"/>
          <w:szCs w:val="18"/>
        </w:rPr>
        <w:t>2. Настоящее постановление вступает в силу после официального опубликования, распространяет свое действие на правоотношения возникшие с 1 января 2019 года.</w:t>
      </w:r>
    </w:p>
    <w:p w:rsidR="00BF193C" w:rsidRPr="00942FE3" w:rsidRDefault="00BF193C" w:rsidP="00BF193C">
      <w:pPr>
        <w:pStyle w:val="ad"/>
        <w:ind w:firstLine="709"/>
        <w:jc w:val="both"/>
        <w:rPr>
          <w:rFonts w:ascii="Arial" w:hAnsi="Arial" w:cs="Arial"/>
          <w:sz w:val="18"/>
          <w:szCs w:val="18"/>
        </w:rPr>
      </w:pPr>
      <w:r w:rsidRPr="00942FE3">
        <w:rPr>
          <w:rFonts w:ascii="Arial" w:hAnsi="Arial" w:cs="Arial"/>
          <w:sz w:val="18"/>
          <w:szCs w:val="18"/>
        </w:rPr>
        <w:t>3. Опубликовать данное постановление в периодическом печатном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BF193C" w:rsidRPr="00942FE3" w:rsidRDefault="00BF193C" w:rsidP="00BF193C">
      <w:pPr>
        <w:pStyle w:val="ad"/>
        <w:ind w:firstLine="709"/>
        <w:jc w:val="both"/>
        <w:rPr>
          <w:rFonts w:ascii="Arial" w:hAnsi="Arial" w:cs="Arial"/>
          <w:sz w:val="18"/>
          <w:szCs w:val="18"/>
        </w:rPr>
      </w:pPr>
      <w:r w:rsidRPr="00942FE3">
        <w:rPr>
          <w:rFonts w:ascii="Arial" w:hAnsi="Arial" w:cs="Arial"/>
          <w:sz w:val="18"/>
          <w:szCs w:val="18"/>
        </w:rPr>
        <w:t>4. Постановление от 13.03.2019г №21-п «Об утверждении схемы размещения мест (площадок) накопления твердых коммунальных отходов на территории муниципального образования «Александровск» считать утратившим силу.</w:t>
      </w:r>
    </w:p>
    <w:p w:rsidR="00BF193C" w:rsidRPr="00942FE3" w:rsidRDefault="00BF193C" w:rsidP="00BF193C">
      <w:pPr>
        <w:pStyle w:val="ad"/>
        <w:ind w:firstLine="708"/>
        <w:jc w:val="both"/>
        <w:rPr>
          <w:rFonts w:ascii="Arial" w:hAnsi="Arial" w:cs="Arial"/>
          <w:sz w:val="18"/>
          <w:szCs w:val="18"/>
        </w:rPr>
      </w:pPr>
      <w:r w:rsidRPr="00942FE3">
        <w:rPr>
          <w:rFonts w:ascii="Arial" w:hAnsi="Arial" w:cs="Arial"/>
          <w:sz w:val="18"/>
          <w:szCs w:val="18"/>
        </w:rPr>
        <w:t>5. Контроль за исполнением настоящего постановления возложить на главу муниципального образования «Александровск» Мелещенко Т.В.</w:t>
      </w:r>
    </w:p>
    <w:p w:rsidR="00BF193C" w:rsidRPr="00942FE3" w:rsidRDefault="00BF193C" w:rsidP="00BF193C">
      <w:pPr>
        <w:pStyle w:val="ad"/>
        <w:jc w:val="both"/>
        <w:rPr>
          <w:rFonts w:ascii="Arial" w:hAnsi="Arial" w:cs="Arial"/>
          <w:sz w:val="18"/>
          <w:szCs w:val="18"/>
        </w:rPr>
      </w:pPr>
    </w:p>
    <w:p w:rsidR="00BF193C" w:rsidRPr="00942FE3" w:rsidRDefault="00BF193C" w:rsidP="00BF193C">
      <w:pPr>
        <w:pStyle w:val="ad"/>
        <w:jc w:val="both"/>
        <w:rPr>
          <w:rFonts w:ascii="Arial" w:hAnsi="Arial" w:cs="Arial"/>
          <w:sz w:val="18"/>
          <w:szCs w:val="18"/>
        </w:rPr>
      </w:pPr>
    </w:p>
    <w:p w:rsidR="00BF193C" w:rsidRPr="00942FE3" w:rsidRDefault="00BF193C" w:rsidP="00BF193C">
      <w:pPr>
        <w:pStyle w:val="ad"/>
        <w:jc w:val="both"/>
        <w:rPr>
          <w:rFonts w:ascii="Arial" w:hAnsi="Arial" w:cs="Arial"/>
          <w:sz w:val="18"/>
          <w:szCs w:val="18"/>
        </w:rPr>
      </w:pPr>
      <w:r w:rsidRPr="00942FE3">
        <w:rPr>
          <w:rFonts w:ascii="Arial" w:hAnsi="Arial" w:cs="Arial"/>
          <w:sz w:val="18"/>
          <w:szCs w:val="18"/>
        </w:rPr>
        <w:t xml:space="preserve">Глава муниципального </w:t>
      </w:r>
    </w:p>
    <w:p w:rsidR="00BF193C" w:rsidRPr="00942FE3" w:rsidRDefault="00BF193C" w:rsidP="00BF193C">
      <w:pPr>
        <w:pStyle w:val="ad"/>
        <w:jc w:val="both"/>
        <w:rPr>
          <w:rFonts w:ascii="Arial" w:hAnsi="Arial" w:cs="Arial"/>
          <w:sz w:val="18"/>
          <w:szCs w:val="18"/>
        </w:rPr>
      </w:pPr>
      <w:r w:rsidRPr="00942FE3">
        <w:rPr>
          <w:rFonts w:ascii="Arial" w:hAnsi="Arial" w:cs="Arial"/>
          <w:sz w:val="18"/>
          <w:szCs w:val="18"/>
        </w:rPr>
        <w:t>образования «Александровск»</w:t>
      </w:r>
    </w:p>
    <w:p w:rsidR="00BF193C" w:rsidRPr="00942FE3" w:rsidRDefault="00BF193C" w:rsidP="00BF193C">
      <w:pPr>
        <w:pStyle w:val="ad"/>
        <w:jc w:val="both"/>
        <w:rPr>
          <w:rFonts w:ascii="Arial" w:hAnsi="Arial" w:cs="Arial"/>
          <w:sz w:val="18"/>
          <w:szCs w:val="18"/>
        </w:rPr>
      </w:pPr>
      <w:r w:rsidRPr="00942FE3">
        <w:rPr>
          <w:rFonts w:ascii="Arial" w:hAnsi="Arial" w:cs="Arial"/>
          <w:sz w:val="18"/>
          <w:szCs w:val="18"/>
        </w:rPr>
        <w:t>Т.В. Мелещенко</w:t>
      </w:r>
    </w:p>
    <w:p w:rsidR="00BF193C" w:rsidRPr="00942FE3" w:rsidRDefault="00BF193C" w:rsidP="00850EE1">
      <w:pPr>
        <w:pStyle w:val="ad"/>
        <w:ind w:firstLine="709"/>
        <w:rPr>
          <w:rFonts w:ascii="Arial" w:hAnsi="Arial" w:cs="Arial"/>
          <w:sz w:val="18"/>
          <w:szCs w:val="18"/>
        </w:rPr>
      </w:pPr>
    </w:p>
    <w:p w:rsidR="00850EE1" w:rsidRPr="00942FE3" w:rsidRDefault="00850EE1" w:rsidP="00850EE1">
      <w:pPr>
        <w:pStyle w:val="ad"/>
        <w:jc w:val="right"/>
        <w:rPr>
          <w:rFonts w:ascii="Arial" w:hAnsi="Arial" w:cs="Arial"/>
          <w:sz w:val="18"/>
          <w:szCs w:val="18"/>
        </w:rPr>
      </w:pPr>
      <w:r w:rsidRPr="00942FE3">
        <w:rPr>
          <w:rFonts w:ascii="Courier New" w:hAnsi="Courier New" w:cs="Courier New"/>
          <w:sz w:val="18"/>
          <w:szCs w:val="18"/>
        </w:rPr>
        <w:t xml:space="preserve">Приложение №1 к постановлению администрации </w:t>
      </w:r>
    </w:p>
    <w:p w:rsidR="00850EE1" w:rsidRPr="00942FE3" w:rsidRDefault="00850EE1" w:rsidP="00850EE1">
      <w:pPr>
        <w:pStyle w:val="ad"/>
        <w:jc w:val="right"/>
        <w:rPr>
          <w:rFonts w:ascii="Courier New" w:hAnsi="Courier New" w:cs="Courier New"/>
          <w:sz w:val="18"/>
          <w:szCs w:val="18"/>
        </w:rPr>
      </w:pPr>
      <w:r w:rsidRPr="00942FE3">
        <w:rPr>
          <w:rFonts w:ascii="Courier New" w:hAnsi="Courier New" w:cs="Courier New"/>
          <w:sz w:val="18"/>
          <w:szCs w:val="18"/>
        </w:rPr>
        <w:t xml:space="preserve"> муниципального образования «Александровск» </w:t>
      </w:r>
    </w:p>
    <w:p w:rsidR="00850EE1" w:rsidRPr="00942FE3" w:rsidRDefault="00850EE1" w:rsidP="00850EE1">
      <w:pPr>
        <w:pStyle w:val="ad"/>
        <w:jc w:val="right"/>
        <w:rPr>
          <w:rFonts w:ascii="Courier New" w:hAnsi="Courier New" w:cs="Courier New"/>
          <w:sz w:val="18"/>
          <w:szCs w:val="18"/>
        </w:rPr>
      </w:pPr>
      <w:r w:rsidRPr="00942FE3">
        <w:rPr>
          <w:rFonts w:ascii="Courier New" w:hAnsi="Courier New" w:cs="Courier New"/>
          <w:sz w:val="18"/>
          <w:szCs w:val="18"/>
        </w:rPr>
        <w:t>от 20.05.2019г. №44-п</w:t>
      </w:r>
    </w:p>
    <w:p w:rsidR="00850EE1" w:rsidRPr="00942FE3" w:rsidRDefault="00850EE1" w:rsidP="00850EE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850EE1" w:rsidRPr="00942FE3" w:rsidRDefault="00850EE1" w:rsidP="00850EE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942FE3">
        <w:rPr>
          <w:rFonts w:ascii="Arial" w:hAnsi="Arial" w:cs="Arial"/>
          <w:b/>
          <w:sz w:val="18"/>
          <w:szCs w:val="18"/>
        </w:rPr>
        <w:t>Схемы размещения контейнерных площадок</w:t>
      </w:r>
    </w:p>
    <w:p w:rsidR="00850EE1" w:rsidRPr="00942FE3" w:rsidRDefault="00850EE1" w:rsidP="00850EE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942FE3">
        <w:rPr>
          <w:rFonts w:ascii="Arial" w:hAnsi="Arial" w:cs="Arial"/>
          <w:sz w:val="18"/>
          <w:szCs w:val="18"/>
        </w:rPr>
        <w:t>с. Александровск</w:t>
      </w:r>
    </w:p>
    <w:p w:rsidR="00850EE1" w:rsidRPr="00942FE3" w:rsidRDefault="00850EE1" w:rsidP="00850EE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BF193C" w:rsidRPr="00942FE3" w:rsidRDefault="00BF193C" w:rsidP="00BF193C">
      <w:pPr>
        <w:pStyle w:val="ad"/>
        <w:jc w:val="both"/>
        <w:rPr>
          <w:rFonts w:ascii="Arial" w:hAnsi="Arial" w:cs="Arial"/>
          <w:sz w:val="18"/>
          <w:szCs w:val="18"/>
        </w:rPr>
      </w:pPr>
    </w:p>
    <w:p w:rsidR="004F0355" w:rsidRPr="00942FE3" w:rsidRDefault="004F0355" w:rsidP="004F035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42FE3">
        <w:rPr>
          <w:rFonts w:ascii="Arial" w:hAnsi="Arial" w:cs="Arial"/>
          <w:sz w:val="18"/>
          <w:szCs w:val="18"/>
        </w:rPr>
        <w:t>Контейнерная площадка №1 (КП1)- с. Александровск, ул. Центральная, напротив жилого д. №14;</w:t>
      </w:r>
    </w:p>
    <w:p w:rsidR="004F0355" w:rsidRPr="00942FE3" w:rsidRDefault="004F0355" w:rsidP="004F035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42FE3">
        <w:rPr>
          <w:rFonts w:ascii="Arial" w:hAnsi="Arial" w:cs="Arial"/>
          <w:sz w:val="18"/>
          <w:szCs w:val="18"/>
        </w:rPr>
        <w:t>2. контейнерная площадка №2 (КП2) – с. Александровск, ул. Школьная, 2А (кладбище);</w:t>
      </w:r>
    </w:p>
    <w:p w:rsidR="004F0355" w:rsidRPr="00942FE3" w:rsidRDefault="004F0355" w:rsidP="004F035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42FE3">
        <w:rPr>
          <w:rFonts w:ascii="Arial" w:hAnsi="Arial" w:cs="Arial"/>
          <w:sz w:val="18"/>
          <w:szCs w:val="18"/>
        </w:rPr>
        <w:t>3. контейнерная площадка № 3 (КП3) – с. Александровск, ул. Школьная, возле д.2;</w:t>
      </w:r>
    </w:p>
    <w:p w:rsidR="004F0355" w:rsidRPr="00942FE3" w:rsidRDefault="004F0355" w:rsidP="004F035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42FE3">
        <w:rPr>
          <w:rFonts w:ascii="Arial" w:hAnsi="Arial" w:cs="Arial"/>
          <w:sz w:val="18"/>
          <w:szCs w:val="18"/>
        </w:rPr>
        <w:t>4. контейнерная площадка № 4 (КП4) – с. Александровск, ул. 40 лет Победы, напротив жилого д. № 11;</w:t>
      </w:r>
    </w:p>
    <w:p w:rsidR="004F0355" w:rsidRPr="00942FE3" w:rsidRDefault="004F0355" w:rsidP="004F035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42FE3">
        <w:rPr>
          <w:rFonts w:ascii="Arial" w:hAnsi="Arial" w:cs="Arial"/>
          <w:sz w:val="18"/>
          <w:szCs w:val="18"/>
        </w:rPr>
        <w:t>5. контейнерная площадка № 5 (КП5) – с. Александровск, ул. Центральная, между жилыми д.55 и д.51;</w:t>
      </w:r>
    </w:p>
    <w:p w:rsidR="004F0355" w:rsidRPr="00942FE3" w:rsidRDefault="004F0355" w:rsidP="004F035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42FE3">
        <w:rPr>
          <w:rFonts w:ascii="Arial" w:hAnsi="Arial" w:cs="Arial"/>
          <w:sz w:val="18"/>
          <w:szCs w:val="18"/>
        </w:rPr>
        <w:t>6. контейнерная площадка № 6 (КП6) – с. Александровск, ул.Школьная, за зданием №39 (СДК);</w:t>
      </w:r>
    </w:p>
    <w:p w:rsidR="004F0355" w:rsidRPr="00942FE3" w:rsidRDefault="004F0355" w:rsidP="004F035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42FE3">
        <w:rPr>
          <w:rFonts w:ascii="Arial" w:hAnsi="Arial" w:cs="Arial"/>
          <w:sz w:val="18"/>
          <w:szCs w:val="18"/>
        </w:rPr>
        <w:t>7. контейнерная площадка № 7 (КП7) – с. Александровск, ул. Нижняя, напротив жилого д. №3;</w:t>
      </w:r>
    </w:p>
    <w:p w:rsidR="004F0355" w:rsidRPr="00942FE3" w:rsidRDefault="004F0355" w:rsidP="004F035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42FE3">
        <w:rPr>
          <w:rFonts w:ascii="Arial" w:hAnsi="Arial" w:cs="Arial"/>
          <w:sz w:val="18"/>
          <w:szCs w:val="18"/>
        </w:rPr>
        <w:t>8. контейнерная площадка № 8 (КП8) – с. Александровск, ул. Центральная, рядом с жилым д. № 77;</w:t>
      </w:r>
    </w:p>
    <w:p w:rsidR="004F0355" w:rsidRPr="00942FE3" w:rsidRDefault="004F0355" w:rsidP="004F035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42FE3">
        <w:rPr>
          <w:rFonts w:ascii="Arial" w:hAnsi="Arial" w:cs="Arial"/>
          <w:sz w:val="18"/>
          <w:szCs w:val="18"/>
        </w:rPr>
        <w:t>9. контейнерная площадка № 9 (КП9) – с. Александровск, ул. Центральная, рядом с жилым д. № 103;</w:t>
      </w:r>
    </w:p>
    <w:p w:rsidR="004F0355" w:rsidRPr="00942FE3" w:rsidRDefault="004F0355" w:rsidP="004F035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42FE3">
        <w:rPr>
          <w:rFonts w:ascii="Arial" w:hAnsi="Arial" w:cs="Arial"/>
          <w:sz w:val="18"/>
          <w:szCs w:val="18"/>
        </w:rPr>
        <w:t>10. контейнерная площадка № 12 (КП12) – с. Александровск, ул. Центральная, напротив жилого д. № 20;</w:t>
      </w:r>
    </w:p>
    <w:p w:rsidR="004F0355" w:rsidRPr="00942FE3" w:rsidRDefault="004F0355" w:rsidP="004F035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42FE3">
        <w:rPr>
          <w:rFonts w:ascii="Arial" w:hAnsi="Arial" w:cs="Arial"/>
          <w:sz w:val="18"/>
          <w:szCs w:val="18"/>
        </w:rPr>
        <w:t>11. контейнерная площадка № 13 (КП13) – с. Александровск, ул. 40 лет Победы, напротив жилого д. № 5;</w:t>
      </w:r>
    </w:p>
    <w:p w:rsidR="004F0355" w:rsidRPr="00942FE3" w:rsidRDefault="004F0355" w:rsidP="004F035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42FE3">
        <w:rPr>
          <w:rFonts w:ascii="Arial" w:hAnsi="Arial" w:cs="Arial"/>
          <w:sz w:val="18"/>
          <w:szCs w:val="18"/>
        </w:rPr>
        <w:t>12. контейнерная площадка № 14 (КП14) – с. Александровск, ул. Школьная, напротив жилого д. № 17;</w:t>
      </w:r>
    </w:p>
    <w:p w:rsidR="004F0355" w:rsidRPr="00942FE3" w:rsidRDefault="004F0355" w:rsidP="004F035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42FE3">
        <w:rPr>
          <w:rFonts w:ascii="Arial" w:hAnsi="Arial" w:cs="Arial"/>
          <w:sz w:val="18"/>
          <w:szCs w:val="18"/>
        </w:rPr>
        <w:t>13. контейнерная площадка № 15 (КП15) – с. Александровск, ул. Школьная, напротив  жилого д. № 25;</w:t>
      </w:r>
    </w:p>
    <w:p w:rsidR="004F0355" w:rsidRPr="00942FE3" w:rsidRDefault="004F0355" w:rsidP="004F035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42FE3">
        <w:rPr>
          <w:rFonts w:ascii="Arial" w:hAnsi="Arial" w:cs="Arial"/>
          <w:sz w:val="18"/>
          <w:szCs w:val="18"/>
        </w:rPr>
        <w:t>14. контейнерная площадка № 16 (КП16) – с. Александровск, ул. Центральная, рядом с жилым д. № 37;</w:t>
      </w:r>
    </w:p>
    <w:p w:rsidR="004F0355" w:rsidRPr="00942FE3" w:rsidRDefault="004F0355" w:rsidP="004F035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42FE3">
        <w:rPr>
          <w:rFonts w:ascii="Arial" w:hAnsi="Arial" w:cs="Arial"/>
          <w:sz w:val="18"/>
          <w:szCs w:val="18"/>
        </w:rPr>
        <w:t>15. контейнерная площадка № 17 (КП17) – с. Александровск, ул. Центральная, напротив жилого д. № 42;</w:t>
      </w:r>
    </w:p>
    <w:p w:rsidR="004F0355" w:rsidRPr="00942FE3" w:rsidRDefault="004F0355" w:rsidP="004F035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42FE3">
        <w:rPr>
          <w:rFonts w:ascii="Arial" w:hAnsi="Arial" w:cs="Arial"/>
          <w:sz w:val="18"/>
          <w:szCs w:val="18"/>
        </w:rPr>
        <w:t>16. контейнерная площадка № 18 (КП18) – с. Александровск, ул. Школьная, напротив жилого д. № 8;</w:t>
      </w:r>
    </w:p>
    <w:p w:rsidR="004F0355" w:rsidRPr="00942FE3" w:rsidRDefault="004F0355" w:rsidP="004F035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42FE3">
        <w:rPr>
          <w:rFonts w:ascii="Arial" w:hAnsi="Arial" w:cs="Arial"/>
          <w:sz w:val="18"/>
          <w:szCs w:val="18"/>
        </w:rPr>
        <w:t>17. контейнерная площадка № 19 (КП19) – с. Александровск, ул. Центральная, рядом с д. №65А (часовня);</w:t>
      </w:r>
    </w:p>
    <w:p w:rsidR="004F0355" w:rsidRPr="00942FE3" w:rsidRDefault="004F0355" w:rsidP="004F035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42FE3">
        <w:rPr>
          <w:rFonts w:ascii="Arial" w:hAnsi="Arial" w:cs="Arial"/>
          <w:sz w:val="18"/>
          <w:szCs w:val="18"/>
        </w:rPr>
        <w:t>18. контейнерная площадка № 20 (КП20) – с. Александровск, ул. Центральная, напротив жилого д. № 85;</w:t>
      </w:r>
    </w:p>
    <w:p w:rsidR="004F0355" w:rsidRPr="00942FE3" w:rsidRDefault="004F0355" w:rsidP="004F035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42FE3">
        <w:rPr>
          <w:rFonts w:ascii="Arial" w:hAnsi="Arial" w:cs="Arial"/>
          <w:sz w:val="18"/>
          <w:szCs w:val="18"/>
        </w:rPr>
        <w:lastRenderedPageBreak/>
        <w:t>19. контейнерная площадка № 21 (КП21) – с. Александровск, ул. Нижняя, напротив жилого д. № 17;</w:t>
      </w:r>
    </w:p>
    <w:p w:rsidR="004F0355" w:rsidRPr="00942FE3" w:rsidRDefault="004F0355" w:rsidP="004F035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42FE3">
        <w:rPr>
          <w:rFonts w:ascii="Arial" w:hAnsi="Arial" w:cs="Arial"/>
          <w:sz w:val="18"/>
          <w:szCs w:val="18"/>
        </w:rPr>
        <w:t>20. контейнерная площадка № 22 (КП22) – с. Александровск, ул. Нижняя, напротив жилого д. № 10;</w:t>
      </w:r>
    </w:p>
    <w:p w:rsidR="004F0355" w:rsidRPr="00942FE3" w:rsidRDefault="004F0355" w:rsidP="004F035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42FE3">
        <w:rPr>
          <w:rFonts w:ascii="Arial" w:hAnsi="Arial" w:cs="Arial"/>
          <w:sz w:val="18"/>
          <w:szCs w:val="18"/>
        </w:rPr>
        <w:t>21. контейнерная площадка № 25 (КП25) – с. Александровск, ул. Центральная , напротив з/у № 4А;</w:t>
      </w:r>
    </w:p>
    <w:p w:rsidR="00661164" w:rsidRPr="009E1AE1" w:rsidRDefault="004F0355" w:rsidP="0066116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42FE3">
        <w:rPr>
          <w:rFonts w:ascii="Arial" w:hAnsi="Arial" w:cs="Arial"/>
          <w:sz w:val="18"/>
          <w:szCs w:val="18"/>
        </w:rPr>
        <w:t>22. контейнерная площадка № 26 (КП26) – с. Александровск, ул. 40 лет Победы, напротив з/у № 15.</w:t>
      </w:r>
    </w:p>
    <w:p w:rsidR="00661164" w:rsidRPr="00942FE3" w:rsidRDefault="00661164" w:rsidP="0066116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42FE3">
        <w:rPr>
          <w:rFonts w:ascii="Arial" w:hAnsi="Arial" w:cs="Arial"/>
          <w:sz w:val="18"/>
          <w:szCs w:val="18"/>
        </w:rPr>
        <w:t>Контейнерная площадка №10 (КП10)- д. Шапшалтуй, ул. Степная, 1В (кладбище);</w:t>
      </w:r>
    </w:p>
    <w:p w:rsidR="00661164" w:rsidRPr="00942FE3" w:rsidRDefault="00661164" w:rsidP="0066116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42FE3">
        <w:rPr>
          <w:rFonts w:ascii="Arial" w:hAnsi="Arial" w:cs="Arial"/>
          <w:sz w:val="18"/>
          <w:szCs w:val="18"/>
        </w:rPr>
        <w:t>контейнерная площадка № 11 (КП11) – д. Шапшалтуй, ул.Степная, между  д.8 и д. 10;</w:t>
      </w:r>
    </w:p>
    <w:p w:rsidR="00661164" w:rsidRPr="00942FE3" w:rsidRDefault="00661164" w:rsidP="0066116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42FE3">
        <w:rPr>
          <w:rFonts w:ascii="Arial" w:hAnsi="Arial" w:cs="Arial"/>
          <w:sz w:val="18"/>
          <w:szCs w:val="18"/>
        </w:rPr>
        <w:t>контейнерная площадка № 23 (КП23) – д. Шапшалтуй, ул. Степная, между жилыми д №18 и д. №20;</w:t>
      </w:r>
    </w:p>
    <w:p w:rsidR="00661164" w:rsidRPr="00942FE3" w:rsidRDefault="00661164" w:rsidP="0066116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42FE3">
        <w:rPr>
          <w:rFonts w:ascii="Arial" w:hAnsi="Arial" w:cs="Arial"/>
          <w:sz w:val="18"/>
          <w:szCs w:val="18"/>
        </w:rPr>
        <w:t>контейнерная площадка № 24 (КП24) – д. Шапшалтуй, ул. Степная, рядом с жилым д.№6В;</w:t>
      </w:r>
    </w:p>
    <w:p w:rsidR="00661164" w:rsidRPr="00942FE3" w:rsidRDefault="00661164" w:rsidP="0066116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42FE3">
        <w:rPr>
          <w:rFonts w:ascii="Arial" w:hAnsi="Arial" w:cs="Arial"/>
          <w:sz w:val="18"/>
          <w:szCs w:val="18"/>
        </w:rPr>
        <w:t>контейнерная площадка № 27 (КП27) – д. Шапшалтуй, ул. Степная, между жилыми д.№22 и д. №23</w:t>
      </w:r>
    </w:p>
    <w:p w:rsidR="00F677C1" w:rsidRPr="00DC73FA" w:rsidRDefault="00F677C1" w:rsidP="005167C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:rsidR="005167C5" w:rsidRPr="002E273F" w:rsidRDefault="005167C5" w:rsidP="005167C5">
      <w:pPr>
        <w:pStyle w:val="ad"/>
        <w:jc w:val="center"/>
        <w:rPr>
          <w:rFonts w:ascii="Arial" w:hAnsi="Arial" w:cs="Arial"/>
          <w:b/>
          <w:sz w:val="18"/>
          <w:szCs w:val="18"/>
        </w:rPr>
      </w:pPr>
      <w:r w:rsidRPr="002E273F">
        <w:rPr>
          <w:rFonts w:ascii="Arial" w:hAnsi="Arial" w:cs="Arial"/>
          <w:b/>
          <w:sz w:val="18"/>
          <w:szCs w:val="18"/>
        </w:rPr>
        <w:t>20.05.2019г. №45 - п</w:t>
      </w:r>
    </w:p>
    <w:p w:rsidR="005167C5" w:rsidRPr="002E273F" w:rsidRDefault="005167C5" w:rsidP="005167C5">
      <w:pPr>
        <w:pStyle w:val="ad"/>
        <w:jc w:val="center"/>
        <w:rPr>
          <w:rFonts w:ascii="Arial" w:hAnsi="Arial" w:cs="Arial"/>
          <w:b/>
          <w:sz w:val="18"/>
          <w:szCs w:val="18"/>
        </w:rPr>
      </w:pPr>
      <w:r w:rsidRPr="002E273F">
        <w:rPr>
          <w:rFonts w:ascii="Arial" w:hAnsi="Arial" w:cs="Arial"/>
          <w:b/>
          <w:sz w:val="18"/>
          <w:szCs w:val="18"/>
        </w:rPr>
        <w:t>РОССИЙСКАЯ ФЕДЕРАЦИЯ</w:t>
      </w:r>
    </w:p>
    <w:p w:rsidR="005167C5" w:rsidRPr="002E273F" w:rsidRDefault="005167C5" w:rsidP="005167C5">
      <w:pPr>
        <w:pStyle w:val="ad"/>
        <w:jc w:val="center"/>
        <w:rPr>
          <w:rFonts w:ascii="Arial" w:hAnsi="Arial" w:cs="Arial"/>
          <w:b/>
          <w:spacing w:val="28"/>
          <w:sz w:val="18"/>
          <w:szCs w:val="18"/>
        </w:rPr>
      </w:pPr>
      <w:r w:rsidRPr="002E273F">
        <w:rPr>
          <w:rFonts w:ascii="Arial" w:hAnsi="Arial" w:cs="Arial"/>
          <w:b/>
          <w:spacing w:val="28"/>
          <w:sz w:val="18"/>
          <w:szCs w:val="18"/>
        </w:rPr>
        <w:t>ИРКУТСКАЯ ОБЛАСТЬ</w:t>
      </w:r>
    </w:p>
    <w:p w:rsidR="005167C5" w:rsidRPr="002E273F" w:rsidRDefault="005167C5" w:rsidP="005167C5">
      <w:pPr>
        <w:pStyle w:val="ad"/>
        <w:jc w:val="center"/>
        <w:rPr>
          <w:rFonts w:ascii="Arial" w:hAnsi="Arial" w:cs="Arial"/>
          <w:b/>
          <w:sz w:val="18"/>
          <w:szCs w:val="18"/>
        </w:rPr>
      </w:pPr>
      <w:r w:rsidRPr="002E273F">
        <w:rPr>
          <w:rFonts w:ascii="Arial" w:hAnsi="Arial" w:cs="Arial"/>
          <w:b/>
          <w:sz w:val="18"/>
          <w:szCs w:val="18"/>
        </w:rPr>
        <w:t>АЛАРСКИЙ МУНИЦИПАЛЬНЫЙ РАЙОН</w:t>
      </w:r>
    </w:p>
    <w:p w:rsidR="005167C5" w:rsidRPr="002E273F" w:rsidRDefault="005167C5" w:rsidP="005167C5">
      <w:pPr>
        <w:pStyle w:val="ad"/>
        <w:jc w:val="center"/>
        <w:rPr>
          <w:rFonts w:ascii="Arial" w:hAnsi="Arial" w:cs="Arial"/>
          <w:b/>
          <w:spacing w:val="20"/>
          <w:sz w:val="18"/>
          <w:szCs w:val="18"/>
        </w:rPr>
      </w:pPr>
      <w:r w:rsidRPr="002E273F">
        <w:rPr>
          <w:rFonts w:ascii="Arial" w:hAnsi="Arial" w:cs="Arial"/>
          <w:b/>
          <w:spacing w:val="20"/>
          <w:sz w:val="18"/>
          <w:szCs w:val="18"/>
        </w:rPr>
        <w:t>МУНИЦИПАЛЬНОЕ ОБРАЗОВАНИЕ «АЛЕКСАНДРОВСК»</w:t>
      </w:r>
    </w:p>
    <w:p w:rsidR="005167C5" w:rsidRPr="002E273F" w:rsidRDefault="005167C5" w:rsidP="005167C5">
      <w:pPr>
        <w:pStyle w:val="ad"/>
        <w:jc w:val="center"/>
        <w:rPr>
          <w:rFonts w:ascii="Arial" w:hAnsi="Arial" w:cs="Arial"/>
          <w:b/>
          <w:spacing w:val="20"/>
          <w:sz w:val="18"/>
          <w:szCs w:val="18"/>
        </w:rPr>
      </w:pPr>
      <w:r w:rsidRPr="002E273F">
        <w:rPr>
          <w:rFonts w:ascii="Arial" w:hAnsi="Arial" w:cs="Arial"/>
          <w:b/>
          <w:spacing w:val="20"/>
          <w:sz w:val="18"/>
          <w:szCs w:val="18"/>
        </w:rPr>
        <w:t>АДМИНИСТРАЦИЯ</w:t>
      </w:r>
    </w:p>
    <w:p w:rsidR="005167C5" w:rsidRPr="002E273F" w:rsidRDefault="005167C5" w:rsidP="005167C5">
      <w:pPr>
        <w:pStyle w:val="ad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E273F">
        <w:rPr>
          <w:rFonts w:ascii="Arial" w:hAnsi="Arial" w:cs="Arial"/>
          <w:b/>
          <w:spacing w:val="20"/>
          <w:sz w:val="18"/>
          <w:szCs w:val="18"/>
        </w:rPr>
        <w:t>ПОСТАНОВЛЕНИЕ</w:t>
      </w:r>
    </w:p>
    <w:p w:rsidR="005167C5" w:rsidRPr="002E273F" w:rsidRDefault="005167C5" w:rsidP="005167C5">
      <w:pPr>
        <w:pStyle w:val="ad"/>
        <w:jc w:val="center"/>
        <w:rPr>
          <w:rFonts w:ascii="Arial" w:hAnsi="Arial" w:cs="Arial"/>
          <w:b/>
          <w:sz w:val="18"/>
          <w:szCs w:val="18"/>
        </w:rPr>
      </w:pPr>
    </w:p>
    <w:p w:rsidR="005167C5" w:rsidRPr="002E273F" w:rsidRDefault="005167C5" w:rsidP="005167C5">
      <w:pPr>
        <w:pStyle w:val="ad"/>
        <w:jc w:val="center"/>
        <w:rPr>
          <w:rFonts w:ascii="Arial" w:hAnsi="Arial" w:cs="Arial"/>
          <w:b/>
          <w:sz w:val="18"/>
          <w:szCs w:val="18"/>
        </w:rPr>
      </w:pPr>
      <w:r w:rsidRPr="002E273F">
        <w:rPr>
          <w:rFonts w:ascii="Arial" w:hAnsi="Arial" w:cs="Arial"/>
          <w:b/>
          <w:bCs/>
          <w:color w:val="000000"/>
          <w:sz w:val="18"/>
          <w:szCs w:val="18"/>
        </w:rPr>
        <w:t>ОБ УТВЕРЖДЕНИИ РЕЕСТРА МЕСТ (ПЛОЩАДОК) НАКОПЛЕНИЯ ТВЕРДЫХ КОММУНАЛЬНЫХ ОТХОДОВ В МУНИЦИПАЛЬНОМ ОБРАЗОВАНИИ «АЛЕКСАНДРОВСК»</w:t>
      </w:r>
    </w:p>
    <w:p w:rsidR="005167C5" w:rsidRDefault="005167C5" w:rsidP="005167C5">
      <w:pPr>
        <w:pStyle w:val="ad"/>
        <w:ind w:firstLine="708"/>
        <w:jc w:val="both"/>
        <w:rPr>
          <w:rFonts w:ascii="Arial" w:hAnsi="Arial" w:cs="Arial"/>
          <w:sz w:val="18"/>
          <w:szCs w:val="18"/>
        </w:rPr>
      </w:pPr>
      <w:r w:rsidRPr="002E273F">
        <w:rPr>
          <w:rFonts w:ascii="Arial" w:hAnsi="Arial" w:cs="Arial"/>
          <w:sz w:val="18"/>
          <w:szCs w:val="18"/>
        </w:rPr>
        <w:t xml:space="preserve">В соответствии с пунктом 3 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</w:t>
      </w:r>
      <w:r w:rsidRPr="002E273F">
        <w:rPr>
          <w:rFonts w:ascii="Arial" w:hAnsi="Arial" w:cs="Arial"/>
          <w:color w:val="000000"/>
          <w:sz w:val="18"/>
          <w:szCs w:val="18"/>
        </w:rPr>
        <w:t>Федеральным законом от 6 октября 2003г. № 131-ФЗ «Об общих принципах организации местного самоуправления в Российской Федерации»</w:t>
      </w:r>
      <w:r w:rsidRPr="002E273F">
        <w:rPr>
          <w:rFonts w:ascii="Arial" w:hAnsi="Arial" w:cs="Arial"/>
          <w:sz w:val="18"/>
          <w:szCs w:val="18"/>
        </w:rPr>
        <w:t>, руководствуясь Уставом муниципального образования «Александровск» администрация муниципального образования «Александровск»</w:t>
      </w:r>
      <w:r>
        <w:rPr>
          <w:rFonts w:ascii="Arial" w:hAnsi="Arial" w:cs="Arial"/>
          <w:sz w:val="18"/>
          <w:szCs w:val="18"/>
        </w:rPr>
        <w:t>,</w:t>
      </w:r>
    </w:p>
    <w:p w:rsidR="005167C5" w:rsidRPr="002E273F" w:rsidRDefault="005167C5" w:rsidP="005167C5">
      <w:pPr>
        <w:pStyle w:val="ad"/>
        <w:ind w:firstLine="708"/>
        <w:jc w:val="both"/>
        <w:rPr>
          <w:rFonts w:ascii="Arial" w:hAnsi="Arial" w:cs="Arial"/>
          <w:sz w:val="18"/>
          <w:szCs w:val="18"/>
        </w:rPr>
      </w:pPr>
      <w:r w:rsidRPr="002E273F">
        <w:rPr>
          <w:rFonts w:ascii="Arial" w:hAnsi="Arial" w:cs="Arial"/>
          <w:b/>
          <w:sz w:val="18"/>
          <w:szCs w:val="18"/>
        </w:rPr>
        <w:t>ПОСТАНОВЛЯЕТ:</w:t>
      </w:r>
    </w:p>
    <w:p w:rsidR="005167C5" w:rsidRPr="002E273F" w:rsidRDefault="005167C5" w:rsidP="005167C5">
      <w:pPr>
        <w:tabs>
          <w:tab w:val="left" w:pos="851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2E273F">
        <w:rPr>
          <w:rFonts w:ascii="Arial" w:hAnsi="Arial" w:cs="Arial"/>
          <w:sz w:val="18"/>
          <w:szCs w:val="18"/>
        </w:rPr>
        <w:t xml:space="preserve">1.Утвердить реестр мест (площадок) накопления твердых коммунальных отходов в муниципальном  образовании «Александровск» </w:t>
      </w:r>
      <w:r w:rsidR="009E1AE1">
        <w:rPr>
          <w:rFonts w:ascii="Arial" w:hAnsi="Arial" w:cs="Arial"/>
          <w:sz w:val="18"/>
          <w:szCs w:val="18"/>
        </w:rPr>
        <w:t>(приложение)</w:t>
      </w:r>
    </w:p>
    <w:p w:rsidR="005167C5" w:rsidRPr="002E273F" w:rsidRDefault="005167C5" w:rsidP="005167C5">
      <w:pPr>
        <w:pStyle w:val="ad"/>
        <w:ind w:firstLine="709"/>
        <w:jc w:val="both"/>
        <w:rPr>
          <w:rFonts w:ascii="Arial" w:hAnsi="Arial" w:cs="Arial"/>
          <w:sz w:val="18"/>
          <w:szCs w:val="18"/>
        </w:rPr>
      </w:pPr>
      <w:r w:rsidRPr="002E273F">
        <w:rPr>
          <w:rFonts w:ascii="Arial" w:hAnsi="Arial" w:cs="Arial"/>
          <w:sz w:val="18"/>
          <w:szCs w:val="18"/>
        </w:rPr>
        <w:t>2. Настоящее постановление вступает в силу после официального опубликования, распространяет свое действие на правоотношения возникшие с 1 января 2019 года.</w:t>
      </w:r>
    </w:p>
    <w:p w:rsidR="005167C5" w:rsidRPr="002E273F" w:rsidRDefault="005167C5" w:rsidP="005167C5">
      <w:pPr>
        <w:pStyle w:val="ad"/>
        <w:ind w:firstLine="709"/>
        <w:jc w:val="both"/>
        <w:rPr>
          <w:rFonts w:ascii="Arial" w:hAnsi="Arial" w:cs="Arial"/>
          <w:sz w:val="18"/>
          <w:szCs w:val="18"/>
        </w:rPr>
      </w:pPr>
      <w:r w:rsidRPr="002E273F">
        <w:rPr>
          <w:rFonts w:ascii="Arial" w:hAnsi="Arial" w:cs="Arial"/>
          <w:sz w:val="18"/>
          <w:szCs w:val="18"/>
        </w:rPr>
        <w:lastRenderedPageBreak/>
        <w:t>3.Опубликовать данное постановление в периодическом печатном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5167C5" w:rsidRPr="002E273F" w:rsidRDefault="005167C5" w:rsidP="005167C5">
      <w:pPr>
        <w:pStyle w:val="ad"/>
        <w:ind w:firstLine="709"/>
        <w:jc w:val="both"/>
        <w:rPr>
          <w:rFonts w:ascii="Arial" w:hAnsi="Arial" w:cs="Arial"/>
          <w:sz w:val="18"/>
          <w:szCs w:val="18"/>
        </w:rPr>
      </w:pPr>
      <w:r w:rsidRPr="002E273F">
        <w:rPr>
          <w:rFonts w:ascii="Arial" w:hAnsi="Arial" w:cs="Arial"/>
          <w:sz w:val="18"/>
          <w:szCs w:val="18"/>
        </w:rPr>
        <w:t>4.Постановление от 13.03.2019г №20-п «Об утверждении реестра мест (площадок) накопления твердых коммунальных отходов в муниципальном образовании «Александровск» считать утратившим силу.</w:t>
      </w:r>
    </w:p>
    <w:p w:rsidR="005167C5" w:rsidRPr="002E273F" w:rsidRDefault="005167C5" w:rsidP="005167C5">
      <w:pPr>
        <w:pStyle w:val="ad"/>
        <w:ind w:firstLine="709"/>
        <w:jc w:val="both"/>
        <w:rPr>
          <w:rFonts w:ascii="Arial" w:hAnsi="Arial" w:cs="Arial"/>
          <w:sz w:val="18"/>
          <w:szCs w:val="18"/>
        </w:rPr>
      </w:pPr>
      <w:r w:rsidRPr="002E273F">
        <w:rPr>
          <w:rFonts w:ascii="Arial" w:hAnsi="Arial" w:cs="Arial"/>
          <w:sz w:val="18"/>
          <w:szCs w:val="18"/>
        </w:rPr>
        <w:t>5.Контроль за исполнением настоящего постановления возложить на главу муниципального образования «Александровск» Т.В. Мелещенко</w:t>
      </w:r>
    </w:p>
    <w:p w:rsidR="005167C5" w:rsidRPr="002E273F" w:rsidRDefault="005167C5" w:rsidP="005167C5">
      <w:pPr>
        <w:pStyle w:val="ad"/>
        <w:jc w:val="both"/>
        <w:rPr>
          <w:rFonts w:ascii="Arial" w:hAnsi="Arial" w:cs="Arial"/>
          <w:sz w:val="18"/>
          <w:szCs w:val="18"/>
        </w:rPr>
      </w:pPr>
    </w:p>
    <w:p w:rsidR="005167C5" w:rsidRPr="002E273F" w:rsidRDefault="005167C5" w:rsidP="005167C5">
      <w:pPr>
        <w:pStyle w:val="ad"/>
        <w:jc w:val="both"/>
        <w:rPr>
          <w:rFonts w:ascii="Arial" w:hAnsi="Arial" w:cs="Arial"/>
          <w:sz w:val="18"/>
          <w:szCs w:val="18"/>
        </w:rPr>
      </w:pPr>
      <w:r w:rsidRPr="002E273F">
        <w:rPr>
          <w:rFonts w:ascii="Arial" w:hAnsi="Arial" w:cs="Arial"/>
          <w:sz w:val="18"/>
          <w:szCs w:val="18"/>
        </w:rPr>
        <w:t xml:space="preserve">Глава муниципального </w:t>
      </w:r>
    </w:p>
    <w:p w:rsidR="005167C5" w:rsidRPr="002E273F" w:rsidRDefault="005167C5" w:rsidP="005167C5">
      <w:pPr>
        <w:pStyle w:val="ad"/>
        <w:jc w:val="both"/>
        <w:rPr>
          <w:rFonts w:ascii="Arial" w:hAnsi="Arial" w:cs="Arial"/>
          <w:sz w:val="18"/>
          <w:szCs w:val="18"/>
        </w:rPr>
      </w:pPr>
      <w:r w:rsidRPr="002E273F">
        <w:rPr>
          <w:rFonts w:ascii="Arial" w:hAnsi="Arial" w:cs="Arial"/>
          <w:sz w:val="18"/>
          <w:szCs w:val="18"/>
        </w:rPr>
        <w:t>образования «Александровск»</w:t>
      </w:r>
    </w:p>
    <w:p w:rsidR="005167C5" w:rsidRPr="005167C5" w:rsidRDefault="005167C5" w:rsidP="005167C5">
      <w:pPr>
        <w:pStyle w:val="ad"/>
        <w:jc w:val="both"/>
        <w:rPr>
          <w:rFonts w:ascii="Arial" w:hAnsi="Arial" w:cs="Arial"/>
          <w:sz w:val="18"/>
          <w:szCs w:val="18"/>
        </w:rPr>
      </w:pPr>
      <w:r w:rsidRPr="002E273F">
        <w:rPr>
          <w:rFonts w:ascii="Arial" w:hAnsi="Arial" w:cs="Arial"/>
          <w:sz w:val="18"/>
          <w:szCs w:val="18"/>
        </w:rPr>
        <w:t>Т.В. Мелещенко</w:t>
      </w:r>
    </w:p>
    <w:p w:rsidR="005167C5" w:rsidRPr="002E273F" w:rsidRDefault="005167C5" w:rsidP="005167C5">
      <w:pPr>
        <w:pStyle w:val="ad"/>
        <w:jc w:val="right"/>
        <w:rPr>
          <w:rFonts w:ascii="Courier New" w:hAnsi="Courier New" w:cs="Courier New"/>
          <w:sz w:val="18"/>
          <w:szCs w:val="18"/>
        </w:rPr>
      </w:pPr>
      <w:r w:rsidRPr="002E273F">
        <w:rPr>
          <w:rFonts w:ascii="Courier New" w:hAnsi="Courier New" w:cs="Courier New"/>
          <w:sz w:val="18"/>
          <w:szCs w:val="18"/>
        </w:rPr>
        <w:t xml:space="preserve">Приложение к постановлению </w:t>
      </w:r>
    </w:p>
    <w:p w:rsidR="005167C5" w:rsidRPr="002E273F" w:rsidRDefault="005167C5" w:rsidP="005167C5">
      <w:pPr>
        <w:pStyle w:val="ad"/>
        <w:jc w:val="right"/>
        <w:rPr>
          <w:rFonts w:ascii="Courier New" w:hAnsi="Courier New" w:cs="Courier New"/>
          <w:sz w:val="18"/>
          <w:szCs w:val="18"/>
        </w:rPr>
      </w:pPr>
      <w:r w:rsidRPr="002E273F">
        <w:rPr>
          <w:rFonts w:ascii="Courier New" w:hAnsi="Courier New" w:cs="Courier New"/>
          <w:sz w:val="18"/>
          <w:szCs w:val="18"/>
        </w:rPr>
        <w:t xml:space="preserve">администрации муниципального </w:t>
      </w:r>
    </w:p>
    <w:p w:rsidR="005167C5" w:rsidRPr="002E273F" w:rsidRDefault="005167C5" w:rsidP="005167C5">
      <w:pPr>
        <w:pStyle w:val="ad"/>
        <w:jc w:val="right"/>
        <w:rPr>
          <w:rFonts w:ascii="Courier New" w:hAnsi="Courier New" w:cs="Courier New"/>
          <w:sz w:val="18"/>
          <w:szCs w:val="18"/>
        </w:rPr>
      </w:pPr>
      <w:r w:rsidRPr="002E273F">
        <w:rPr>
          <w:rFonts w:ascii="Courier New" w:hAnsi="Courier New" w:cs="Courier New"/>
          <w:sz w:val="18"/>
          <w:szCs w:val="18"/>
        </w:rPr>
        <w:t>образования «Александровск»</w:t>
      </w:r>
    </w:p>
    <w:p w:rsidR="005167C5" w:rsidRPr="002E273F" w:rsidRDefault="005167C5" w:rsidP="005167C5">
      <w:pPr>
        <w:pStyle w:val="ad"/>
        <w:jc w:val="right"/>
        <w:rPr>
          <w:rFonts w:ascii="Courier New" w:hAnsi="Courier New" w:cs="Courier New"/>
          <w:sz w:val="18"/>
          <w:szCs w:val="18"/>
        </w:rPr>
      </w:pPr>
      <w:r w:rsidRPr="002E273F">
        <w:rPr>
          <w:rFonts w:ascii="Courier New" w:hAnsi="Courier New" w:cs="Courier New"/>
          <w:sz w:val="18"/>
          <w:szCs w:val="18"/>
        </w:rPr>
        <w:t xml:space="preserve"> от 20.05.2019г. №45-п</w:t>
      </w:r>
    </w:p>
    <w:p w:rsidR="005167C5" w:rsidRPr="002E273F" w:rsidRDefault="005167C5" w:rsidP="00F75510">
      <w:pPr>
        <w:rPr>
          <w:b/>
          <w:sz w:val="18"/>
          <w:szCs w:val="18"/>
        </w:rPr>
      </w:pPr>
    </w:p>
    <w:p w:rsidR="00F75510" w:rsidRPr="002E273F" w:rsidRDefault="00F75510" w:rsidP="00F75510">
      <w:pPr>
        <w:jc w:val="center"/>
        <w:rPr>
          <w:b/>
          <w:sz w:val="18"/>
          <w:szCs w:val="18"/>
        </w:rPr>
      </w:pPr>
      <w:r w:rsidRPr="002E273F">
        <w:rPr>
          <w:b/>
          <w:sz w:val="18"/>
          <w:szCs w:val="18"/>
        </w:rPr>
        <w:t>РЕЕСТР МЕСТ (ПЛОЩАДОК) НАКОПЛЕНИЯ ТКО В МУНИЦИПАЛЬНОМ ОБРАЗОВАНИИ «АЛЕКСАНДРОВСК»</w:t>
      </w:r>
    </w:p>
    <w:p w:rsidR="00F75510" w:rsidRPr="002E273F" w:rsidRDefault="00F75510" w:rsidP="00F75510">
      <w:pPr>
        <w:jc w:val="center"/>
        <w:rPr>
          <w:b/>
          <w:sz w:val="18"/>
          <w:szCs w:val="18"/>
        </w:rPr>
      </w:pPr>
    </w:p>
    <w:tbl>
      <w:tblPr>
        <w:tblW w:w="78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738"/>
        <w:gridCol w:w="1247"/>
        <w:gridCol w:w="993"/>
        <w:gridCol w:w="963"/>
        <w:gridCol w:w="1662"/>
        <w:gridCol w:w="806"/>
        <w:gridCol w:w="963"/>
      </w:tblGrid>
      <w:tr w:rsidR="00F75510" w:rsidRPr="002E273F" w:rsidTr="00F755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b/>
                <w:sz w:val="18"/>
                <w:szCs w:val="18"/>
              </w:rPr>
            </w:pPr>
            <w:r w:rsidRPr="002E273F">
              <w:rPr>
                <w:b/>
                <w:sz w:val="18"/>
                <w:szCs w:val="18"/>
              </w:rPr>
              <w:t>№</w:t>
            </w:r>
          </w:p>
          <w:p w:rsidR="00F75510" w:rsidRPr="002E273F" w:rsidRDefault="00F75510" w:rsidP="00B8577D">
            <w:pPr>
              <w:jc w:val="center"/>
              <w:rPr>
                <w:b/>
                <w:sz w:val="18"/>
                <w:szCs w:val="18"/>
              </w:rPr>
            </w:pPr>
            <w:r w:rsidRPr="002E273F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b/>
                <w:sz w:val="18"/>
                <w:szCs w:val="18"/>
              </w:rPr>
            </w:pPr>
            <w:r w:rsidRPr="002E273F">
              <w:rPr>
                <w:b/>
                <w:sz w:val="18"/>
                <w:szCs w:val="18"/>
              </w:rPr>
              <w:t xml:space="preserve">№ </w:t>
            </w:r>
          </w:p>
          <w:p w:rsidR="00F75510" w:rsidRPr="002E273F" w:rsidRDefault="00F75510" w:rsidP="00B8577D">
            <w:pPr>
              <w:jc w:val="center"/>
              <w:rPr>
                <w:b/>
                <w:sz w:val="18"/>
                <w:szCs w:val="18"/>
              </w:rPr>
            </w:pPr>
            <w:r w:rsidRPr="002E273F">
              <w:rPr>
                <w:b/>
                <w:sz w:val="18"/>
                <w:szCs w:val="18"/>
              </w:rPr>
              <w:t>КП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b/>
                <w:sz w:val="18"/>
                <w:szCs w:val="18"/>
              </w:rPr>
            </w:pPr>
            <w:r w:rsidRPr="002E273F">
              <w:rPr>
                <w:b/>
                <w:sz w:val="18"/>
                <w:szCs w:val="18"/>
              </w:rPr>
              <w:t>Адрес размещения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b/>
                <w:sz w:val="18"/>
                <w:szCs w:val="18"/>
              </w:rPr>
            </w:pPr>
            <w:r w:rsidRPr="002E273F">
              <w:rPr>
                <w:b/>
                <w:sz w:val="18"/>
                <w:szCs w:val="18"/>
              </w:rPr>
              <w:t>Географические координаты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b/>
                <w:sz w:val="18"/>
                <w:szCs w:val="18"/>
              </w:rPr>
            </w:pPr>
            <w:r w:rsidRPr="002E273F">
              <w:rPr>
                <w:b/>
                <w:sz w:val="18"/>
                <w:szCs w:val="18"/>
              </w:rPr>
              <w:t>Кол-во контейнеров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b/>
                <w:sz w:val="18"/>
                <w:szCs w:val="18"/>
              </w:rPr>
            </w:pPr>
            <w:r w:rsidRPr="002E273F">
              <w:rPr>
                <w:b/>
                <w:sz w:val="18"/>
                <w:szCs w:val="18"/>
              </w:rPr>
              <w:t>Расстояние до ближайшей жилой застройки (детской площадки, источника водоснабжения, магазина, столовой)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b/>
                <w:sz w:val="18"/>
                <w:szCs w:val="18"/>
              </w:rPr>
            </w:pPr>
            <w:r w:rsidRPr="002E273F">
              <w:rPr>
                <w:b/>
                <w:sz w:val="18"/>
                <w:szCs w:val="18"/>
              </w:rPr>
              <w:t>Наличие бетонного или асфальтобетонного покрытия контейнерных площадок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b/>
                <w:sz w:val="18"/>
                <w:szCs w:val="18"/>
              </w:rPr>
            </w:pPr>
            <w:r w:rsidRPr="002E273F">
              <w:rPr>
                <w:b/>
                <w:sz w:val="18"/>
                <w:szCs w:val="18"/>
              </w:rPr>
              <w:t>Наличие подъездных путей</w:t>
            </w:r>
          </w:p>
        </w:tc>
      </w:tr>
      <w:tr w:rsidR="00F75510" w:rsidRPr="002E273F" w:rsidTr="00F75510">
        <w:trPr>
          <w:trHeight w:val="91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КП1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Иркутская обл., Аларский</w:t>
            </w:r>
          </w:p>
          <w:p w:rsidR="00F75510" w:rsidRPr="002E273F" w:rsidRDefault="00F75510" w:rsidP="00B8577D">
            <w:pPr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район,  с. с.Александровск,</w:t>
            </w:r>
          </w:p>
          <w:p w:rsidR="00F75510" w:rsidRPr="002E273F" w:rsidRDefault="00F75510" w:rsidP="00B8577D">
            <w:pPr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ул.Центральная, напротив д.14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  <w:shd w:val="clear" w:color="auto" w:fill="FFFFFF"/>
              </w:rPr>
              <w:t>Широта: 53,3457° </w:t>
            </w:r>
            <w:r w:rsidRPr="002E273F">
              <w:rPr>
                <w:sz w:val="18"/>
                <w:szCs w:val="18"/>
              </w:rPr>
              <w:br/>
            </w:r>
            <w:r w:rsidRPr="002E273F">
              <w:rPr>
                <w:sz w:val="18"/>
                <w:szCs w:val="18"/>
                <w:shd w:val="clear" w:color="auto" w:fill="FFFFFF"/>
              </w:rPr>
              <w:t>Долгота: 102,6626°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2</w:t>
            </w:r>
          </w:p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  <w:lang w:val="en-US"/>
              </w:rPr>
              <w:t>V</w:t>
            </w:r>
            <w:r w:rsidRPr="002E273F">
              <w:rPr>
                <w:sz w:val="18"/>
                <w:szCs w:val="18"/>
              </w:rPr>
              <w:t>=0,75 м³ (каждый)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contextualSpacing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д.13-</w:t>
            </w:r>
            <w:smartTag w:uri="urn:schemas-microsoft-com:office:smarttags" w:element="metricconverter">
              <w:smartTagPr>
                <w:attr w:name="ProductID" w:val="99 м"/>
              </w:smartTagPr>
              <w:r w:rsidRPr="002E273F">
                <w:rPr>
                  <w:sz w:val="18"/>
                  <w:szCs w:val="18"/>
                </w:rPr>
                <w:t>99 м</w:t>
              </w:r>
            </w:smartTag>
            <w:r w:rsidRPr="002E273F">
              <w:rPr>
                <w:sz w:val="18"/>
                <w:szCs w:val="18"/>
              </w:rPr>
              <w:t>., д.15-78м., д.10-99м., д.10А-84м., д.12-50м., д.14-35м., д.16-78м.</w:t>
            </w:r>
          </w:p>
          <w:p w:rsidR="00F75510" w:rsidRPr="002E273F" w:rsidRDefault="00F75510" w:rsidP="00B8577D">
            <w:pPr>
              <w:rPr>
                <w:sz w:val="18"/>
                <w:szCs w:val="18"/>
              </w:rPr>
            </w:pPr>
            <w:r w:rsidRPr="002E273F">
              <w:rPr>
                <w:color w:val="000000"/>
                <w:sz w:val="18"/>
                <w:szCs w:val="18"/>
              </w:rPr>
              <w:t>Спортивные площадки, скважины, образовательные учреждения  на данной территории отсутствуют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нет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Грунтовая дорога</w:t>
            </w:r>
          </w:p>
        </w:tc>
      </w:tr>
      <w:tr w:rsidR="00F75510" w:rsidRPr="002E273F" w:rsidTr="00F755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КП2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Иркутская обл., Аларский</w:t>
            </w:r>
          </w:p>
          <w:p w:rsidR="00F75510" w:rsidRPr="002E273F" w:rsidRDefault="00F75510" w:rsidP="00B8577D">
            <w:pPr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район,  с.Александровск,</w:t>
            </w:r>
          </w:p>
          <w:p w:rsidR="00F75510" w:rsidRPr="002E273F" w:rsidRDefault="00F75510" w:rsidP="00B8577D">
            <w:pPr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ул.Школьная 2А</w:t>
            </w:r>
          </w:p>
          <w:p w:rsidR="00F75510" w:rsidRPr="002E273F" w:rsidRDefault="00F75510" w:rsidP="00B8577D">
            <w:pPr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(кладбище)</w:t>
            </w:r>
          </w:p>
          <w:p w:rsidR="00F75510" w:rsidRPr="002E273F" w:rsidRDefault="00F75510" w:rsidP="00B8577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  <w:shd w:val="clear" w:color="auto" w:fill="FFFFFF"/>
              </w:rPr>
              <w:t>Широта: 53,3455° </w:t>
            </w:r>
            <w:r w:rsidRPr="002E273F">
              <w:rPr>
                <w:sz w:val="18"/>
                <w:szCs w:val="18"/>
              </w:rPr>
              <w:br/>
            </w:r>
            <w:r w:rsidRPr="002E273F">
              <w:rPr>
                <w:sz w:val="18"/>
                <w:szCs w:val="18"/>
                <w:shd w:val="clear" w:color="auto" w:fill="FFFFFF"/>
              </w:rPr>
              <w:t>Долгота: 102,6553°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3</w:t>
            </w:r>
          </w:p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  <w:lang w:val="en-US"/>
              </w:rPr>
              <w:t>V</w:t>
            </w:r>
            <w:r w:rsidRPr="002E273F">
              <w:rPr>
                <w:sz w:val="18"/>
                <w:szCs w:val="18"/>
              </w:rPr>
              <w:t>=0,75 м³ (каждый)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Кладбище.</w:t>
            </w:r>
          </w:p>
          <w:p w:rsidR="00F75510" w:rsidRPr="002E273F" w:rsidRDefault="00F75510" w:rsidP="00B8577D">
            <w:pPr>
              <w:rPr>
                <w:sz w:val="18"/>
                <w:szCs w:val="18"/>
              </w:rPr>
            </w:pPr>
            <w:r w:rsidRPr="002E273F">
              <w:rPr>
                <w:color w:val="000000"/>
                <w:sz w:val="18"/>
                <w:szCs w:val="18"/>
              </w:rPr>
              <w:t>Спортивные площадки, скважины, образовательные учреждения  на данной территории отсутствуют</w:t>
            </w:r>
          </w:p>
          <w:p w:rsidR="00F75510" w:rsidRPr="002E273F" w:rsidRDefault="00F75510" w:rsidP="00B8577D">
            <w:pPr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Гравийное покрытие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Грунтовая дорога</w:t>
            </w:r>
          </w:p>
        </w:tc>
      </w:tr>
      <w:tr w:rsidR="00F75510" w:rsidRPr="002E273F" w:rsidTr="00F755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КП3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Иркутская обл., Аларский</w:t>
            </w:r>
          </w:p>
          <w:p w:rsidR="00F75510" w:rsidRPr="002E273F" w:rsidRDefault="00F75510" w:rsidP="00B8577D">
            <w:pPr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район,  с.Александровск,</w:t>
            </w:r>
          </w:p>
          <w:p w:rsidR="00F75510" w:rsidRPr="002E273F" w:rsidRDefault="00F75510" w:rsidP="00B8577D">
            <w:pPr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ул.Школьная рядом с  д.2</w:t>
            </w:r>
          </w:p>
          <w:p w:rsidR="00F75510" w:rsidRPr="002E273F" w:rsidRDefault="00F75510" w:rsidP="00B8577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  <w:shd w:val="clear" w:color="auto" w:fill="FFFFFF"/>
              </w:rPr>
              <w:t>Широта: 53,3436° </w:t>
            </w:r>
            <w:r w:rsidRPr="002E273F">
              <w:rPr>
                <w:sz w:val="18"/>
                <w:szCs w:val="18"/>
              </w:rPr>
              <w:br/>
            </w:r>
            <w:r w:rsidRPr="002E273F">
              <w:rPr>
                <w:sz w:val="18"/>
                <w:szCs w:val="18"/>
                <w:shd w:val="clear" w:color="auto" w:fill="FFFFFF"/>
              </w:rPr>
              <w:t>Долгота: 102,657°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2</w:t>
            </w:r>
          </w:p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  <w:lang w:val="en-US"/>
              </w:rPr>
              <w:t>V</w:t>
            </w:r>
            <w:r w:rsidRPr="002E273F">
              <w:rPr>
                <w:sz w:val="18"/>
                <w:szCs w:val="18"/>
              </w:rPr>
              <w:t>=0,75 м³ (каждый)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contextualSpacing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д.2-</w:t>
            </w:r>
            <w:smartTag w:uri="urn:schemas-microsoft-com:office:smarttags" w:element="metricconverter">
              <w:smartTagPr>
                <w:attr w:name="ProductID" w:val="54 м"/>
              </w:smartTagPr>
              <w:r w:rsidRPr="002E273F">
                <w:rPr>
                  <w:sz w:val="18"/>
                  <w:szCs w:val="18"/>
                </w:rPr>
                <w:t>54 м</w:t>
              </w:r>
            </w:smartTag>
            <w:r w:rsidRPr="002E273F">
              <w:rPr>
                <w:sz w:val="18"/>
                <w:szCs w:val="18"/>
              </w:rPr>
              <w:t>., д.1А-52м., д.1Б-90м., д.4-89м.</w:t>
            </w:r>
          </w:p>
          <w:p w:rsidR="00F75510" w:rsidRPr="002E273F" w:rsidRDefault="00F75510" w:rsidP="00B8577D">
            <w:pPr>
              <w:rPr>
                <w:sz w:val="18"/>
                <w:szCs w:val="18"/>
              </w:rPr>
            </w:pPr>
            <w:r w:rsidRPr="002E273F">
              <w:rPr>
                <w:color w:val="000000"/>
                <w:sz w:val="18"/>
                <w:szCs w:val="18"/>
              </w:rPr>
              <w:t>Спортивные площадки, скважины, образовательные учреждения  на данной территории отсутствуют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нет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Грунтовая дорога</w:t>
            </w:r>
          </w:p>
        </w:tc>
      </w:tr>
      <w:tr w:rsidR="00F75510" w:rsidRPr="002E273F" w:rsidTr="00F755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КП4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Иркутская обл., Аларский</w:t>
            </w:r>
          </w:p>
          <w:p w:rsidR="00F75510" w:rsidRPr="002E273F" w:rsidRDefault="00F75510" w:rsidP="00B8577D">
            <w:pPr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район,  с.Александровск,</w:t>
            </w:r>
          </w:p>
          <w:p w:rsidR="00F75510" w:rsidRPr="002E273F" w:rsidRDefault="00F75510" w:rsidP="00B8577D">
            <w:pPr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ул. 40 лет Победы напротив д. 11</w:t>
            </w:r>
          </w:p>
          <w:p w:rsidR="00F75510" w:rsidRPr="002E273F" w:rsidRDefault="00F75510" w:rsidP="00B8577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  <w:shd w:val="clear" w:color="auto" w:fill="FFFFFF"/>
              </w:rPr>
              <w:t>Широта: 53,3444° </w:t>
            </w:r>
            <w:r w:rsidRPr="002E273F">
              <w:rPr>
                <w:sz w:val="18"/>
                <w:szCs w:val="18"/>
              </w:rPr>
              <w:br/>
            </w:r>
            <w:r w:rsidRPr="002E273F">
              <w:rPr>
                <w:sz w:val="18"/>
                <w:szCs w:val="18"/>
                <w:shd w:val="clear" w:color="auto" w:fill="FFFFFF"/>
              </w:rPr>
              <w:t>Долгота: 102,6645°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2</w:t>
            </w:r>
          </w:p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  <w:lang w:val="en-US"/>
              </w:rPr>
              <w:t>V</w:t>
            </w:r>
            <w:r w:rsidRPr="002E273F">
              <w:rPr>
                <w:sz w:val="18"/>
                <w:szCs w:val="18"/>
              </w:rPr>
              <w:t>=0,75 м³</w:t>
            </w:r>
            <w:r w:rsidRPr="002E273F">
              <w:rPr>
                <w:sz w:val="18"/>
                <w:szCs w:val="18"/>
                <w:lang w:val="en-US"/>
              </w:rPr>
              <w:t xml:space="preserve"> (</w:t>
            </w:r>
            <w:r w:rsidRPr="002E273F">
              <w:rPr>
                <w:sz w:val="18"/>
                <w:szCs w:val="18"/>
              </w:rPr>
              <w:t>каждый)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contextualSpacing/>
              <w:rPr>
                <w:sz w:val="18"/>
                <w:szCs w:val="18"/>
              </w:rPr>
            </w:pPr>
            <w:r w:rsidRPr="002E273F">
              <w:rPr>
                <w:color w:val="000000"/>
                <w:sz w:val="18"/>
                <w:szCs w:val="18"/>
              </w:rPr>
              <w:t>д.13-99м., д.12-60м., д.11-34м., д.10-75м., д.9-97м.</w:t>
            </w:r>
          </w:p>
          <w:p w:rsidR="00F75510" w:rsidRPr="002E273F" w:rsidRDefault="00F75510" w:rsidP="00B8577D">
            <w:pPr>
              <w:rPr>
                <w:sz w:val="18"/>
                <w:szCs w:val="18"/>
              </w:rPr>
            </w:pPr>
            <w:r w:rsidRPr="002E273F">
              <w:rPr>
                <w:color w:val="000000"/>
                <w:sz w:val="18"/>
                <w:szCs w:val="18"/>
              </w:rPr>
              <w:t>Спортивные площадки, скважины, образовательные учреждения  на данной территории отсутствуют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нет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Грунтовая дорога</w:t>
            </w:r>
          </w:p>
        </w:tc>
      </w:tr>
      <w:tr w:rsidR="00F75510" w:rsidRPr="002E273F" w:rsidTr="00F755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КП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Иркутская обл., Аларский</w:t>
            </w:r>
          </w:p>
          <w:p w:rsidR="00F75510" w:rsidRPr="002E273F" w:rsidRDefault="00F75510" w:rsidP="00B8577D">
            <w:pPr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район,  с.Александровск,</w:t>
            </w:r>
          </w:p>
          <w:p w:rsidR="00F75510" w:rsidRPr="002E273F" w:rsidRDefault="00F75510" w:rsidP="00B8577D">
            <w:pPr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ул. Центральная, между  д.55 и д. 51</w:t>
            </w:r>
          </w:p>
          <w:p w:rsidR="00F75510" w:rsidRPr="002E273F" w:rsidRDefault="00F75510" w:rsidP="00B8577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  <w:shd w:val="clear" w:color="auto" w:fill="FFFFFF"/>
              </w:rPr>
              <w:t>Широта: 53,3371° </w:t>
            </w:r>
            <w:r w:rsidRPr="002E273F">
              <w:rPr>
                <w:sz w:val="18"/>
                <w:szCs w:val="18"/>
              </w:rPr>
              <w:br/>
            </w:r>
            <w:r w:rsidRPr="002E273F">
              <w:rPr>
                <w:sz w:val="18"/>
                <w:szCs w:val="18"/>
                <w:shd w:val="clear" w:color="auto" w:fill="FFFFFF"/>
              </w:rPr>
              <w:t>Долгота: 102,6569°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3</w:t>
            </w:r>
          </w:p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  <w:lang w:val="en-US"/>
              </w:rPr>
              <w:t>V</w:t>
            </w:r>
            <w:r w:rsidRPr="002E273F">
              <w:rPr>
                <w:sz w:val="18"/>
                <w:szCs w:val="18"/>
              </w:rPr>
              <w:t>=0,75 м³</w:t>
            </w:r>
            <w:r w:rsidRPr="002E273F">
              <w:rPr>
                <w:sz w:val="18"/>
                <w:szCs w:val="18"/>
                <w:lang w:val="en-US"/>
              </w:rPr>
              <w:t xml:space="preserve"> (</w:t>
            </w:r>
            <w:r w:rsidRPr="002E273F">
              <w:rPr>
                <w:sz w:val="18"/>
                <w:szCs w:val="18"/>
              </w:rPr>
              <w:t>каждый)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contextualSpacing/>
              <w:rPr>
                <w:sz w:val="18"/>
                <w:szCs w:val="18"/>
              </w:rPr>
            </w:pPr>
            <w:r w:rsidRPr="002E273F">
              <w:rPr>
                <w:color w:val="000000"/>
                <w:sz w:val="18"/>
                <w:szCs w:val="18"/>
              </w:rPr>
              <w:t>д.48-</w:t>
            </w:r>
            <w:smartTag w:uri="urn:schemas-microsoft-com:office:smarttags" w:element="metricconverter">
              <w:smartTagPr>
                <w:attr w:name="ProductID" w:val="72 м"/>
              </w:smartTagPr>
              <w:r w:rsidRPr="002E273F">
                <w:rPr>
                  <w:color w:val="000000"/>
                  <w:sz w:val="18"/>
                  <w:szCs w:val="18"/>
                </w:rPr>
                <w:t>72 м</w:t>
              </w:r>
            </w:smartTag>
            <w:r w:rsidRPr="002E273F">
              <w:rPr>
                <w:color w:val="000000"/>
                <w:sz w:val="18"/>
                <w:szCs w:val="18"/>
              </w:rPr>
              <w:t>., д.49-60м, д.51-38м, д.52-37м, д.54-65м, д.56-92м, д.59-99м., д.57-72м., д.55-44м., здание № 50/1 администрация -37м., здание №50/2 магазин -37м., здание №50Б магазин -39м., здание №58почта-99м.</w:t>
            </w:r>
          </w:p>
          <w:p w:rsidR="00F75510" w:rsidRPr="002E273F" w:rsidRDefault="00F75510" w:rsidP="00B8577D">
            <w:pPr>
              <w:rPr>
                <w:sz w:val="18"/>
                <w:szCs w:val="18"/>
              </w:rPr>
            </w:pPr>
            <w:r w:rsidRPr="002E273F">
              <w:rPr>
                <w:color w:val="000000"/>
                <w:sz w:val="18"/>
                <w:szCs w:val="18"/>
              </w:rPr>
              <w:t>Спортивные площадки, скважины, образовательные учреждения  на данной территории отсутствуют.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нет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Грунтовая дорога</w:t>
            </w:r>
          </w:p>
        </w:tc>
      </w:tr>
      <w:tr w:rsidR="00F75510" w:rsidRPr="002E273F" w:rsidTr="00F755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КП6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Иркутская обл., Аларский</w:t>
            </w:r>
          </w:p>
          <w:p w:rsidR="00F75510" w:rsidRPr="002E273F" w:rsidRDefault="00F75510" w:rsidP="00B8577D">
            <w:pPr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lastRenderedPageBreak/>
              <w:t>район,  с. с.Александровск,</w:t>
            </w:r>
          </w:p>
          <w:p w:rsidR="00F75510" w:rsidRPr="002E273F" w:rsidRDefault="00F75510" w:rsidP="00B8577D">
            <w:pPr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ул.Школьная, за зданием  №.39 СДК</w:t>
            </w:r>
          </w:p>
          <w:p w:rsidR="00F75510" w:rsidRPr="002E273F" w:rsidRDefault="00F75510" w:rsidP="00B8577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  <w:shd w:val="clear" w:color="auto" w:fill="FFFFFF"/>
              </w:rPr>
              <w:lastRenderedPageBreak/>
              <w:t>Широта: 53,3359° </w:t>
            </w:r>
            <w:r w:rsidRPr="002E273F">
              <w:rPr>
                <w:sz w:val="18"/>
                <w:szCs w:val="18"/>
              </w:rPr>
              <w:br/>
            </w:r>
            <w:r w:rsidRPr="002E273F">
              <w:rPr>
                <w:sz w:val="18"/>
                <w:szCs w:val="18"/>
                <w:shd w:val="clear" w:color="auto" w:fill="FFFFFF"/>
              </w:rPr>
              <w:lastRenderedPageBreak/>
              <w:t>Долгота: 102,654°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lastRenderedPageBreak/>
              <w:t>2</w:t>
            </w:r>
          </w:p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  <w:lang w:val="en-US"/>
              </w:rPr>
              <w:lastRenderedPageBreak/>
              <w:t>V</w:t>
            </w:r>
            <w:r w:rsidRPr="002E273F">
              <w:rPr>
                <w:sz w:val="18"/>
                <w:szCs w:val="18"/>
              </w:rPr>
              <w:t>=0,75 м³ (каждый)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2E273F">
              <w:rPr>
                <w:color w:val="000000"/>
                <w:sz w:val="18"/>
                <w:szCs w:val="18"/>
              </w:rPr>
              <w:lastRenderedPageBreak/>
              <w:t xml:space="preserve">здание №26 школа-99м., здание №39 СДК-32м., </w:t>
            </w:r>
            <w:r w:rsidRPr="002E273F">
              <w:rPr>
                <w:color w:val="000000"/>
                <w:sz w:val="18"/>
                <w:szCs w:val="18"/>
              </w:rPr>
              <w:lastRenderedPageBreak/>
              <w:t>заброшенное здание №35 контора-32м., заброшенное здание №33А контора-60м.</w:t>
            </w:r>
          </w:p>
          <w:p w:rsidR="00F75510" w:rsidRPr="002E273F" w:rsidRDefault="00F75510" w:rsidP="00B8577D">
            <w:pPr>
              <w:rPr>
                <w:sz w:val="18"/>
                <w:szCs w:val="18"/>
              </w:rPr>
            </w:pPr>
            <w:r w:rsidRPr="002E273F">
              <w:rPr>
                <w:color w:val="000000"/>
                <w:sz w:val="18"/>
                <w:szCs w:val="18"/>
              </w:rPr>
              <w:t>Скважины на данной территории отсутствуют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асфальт</w:t>
            </w:r>
          </w:p>
        </w:tc>
      </w:tr>
      <w:tr w:rsidR="00F75510" w:rsidRPr="002E273F" w:rsidTr="00F755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КП7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Иркутская обл., Аларский</w:t>
            </w:r>
          </w:p>
          <w:p w:rsidR="00F75510" w:rsidRPr="002E273F" w:rsidRDefault="00F75510" w:rsidP="00B8577D">
            <w:pPr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район,  с.Александровск,</w:t>
            </w:r>
          </w:p>
          <w:p w:rsidR="00F75510" w:rsidRPr="002E273F" w:rsidRDefault="00F75510" w:rsidP="00B8577D">
            <w:pPr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ул.Нижняя, напротив  д.3</w:t>
            </w:r>
          </w:p>
          <w:p w:rsidR="00F75510" w:rsidRPr="002E273F" w:rsidRDefault="00F75510" w:rsidP="00B8577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  <w:shd w:val="clear" w:color="auto" w:fill="FFFFFF"/>
              </w:rPr>
              <w:t>Широта: 53,3346° </w:t>
            </w:r>
            <w:r w:rsidRPr="002E273F">
              <w:rPr>
                <w:sz w:val="18"/>
                <w:szCs w:val="18"/>
              </w:rPr>
              <w:br/>
            </w:r>
            <w:r w:rsidRPr="002E273F">
              <w:rPr>
                <w:sz w:val="18"/>
                <w:szCs w:val="18"/>
                <w:shd w:val="clear" w:color="auto" w:fill="FFFFFF"/>
              </w:rPr>
              <w:t>Долгота: 102,6592°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2</w:t>
            </w:r>
          </w:p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  <w:lang w:val="en-US"/>
              </w:rPr>
              <w:t>V</w:t>
            </w:r>
            <w:r w:rsidRPr="002E273F">
              <w:rPr>
                <w:sz w:val="18"/>
                <w:szCs w:val="18"/>
              </w:rPr>
              <w:t>=0,75 м³</w:t>
            </w:r>
            <w:r w:rsidRPr="002E273F">
              <w:rPr>
                <w:sz w:val="18"/>
                <w:szCs w:val="18"/>
                <w:lang w:val="en-US"/>
              </w:rPr>
              <w:t xml:space="preserve"> (</w:t>
            </w:r>
            <w:r w:rsidRPr="002E273F">
              <w:rPr>
                <w:sz w:val="18"/>
                <w:szCs w:val="18"/>
              </w:rPr>
              <w:t>каждый)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2E273F">
              <w:rPr>
                <w:color w:val="000000"/>
                <w:sz w:val="18"/>
                <w:szCs w:val="18"/>
              </w:rPr>
              <w:t xml:space="preserve">д.1А-99м., д.1-72м., д.3-42м., д.5-52м., д.7-81м. </w:t>
            </w:r>
          </w:p>
          <w:p w:rsidR="00F75510" w:rsidRPr="002E273F" w:rsidRDefault="00F75510" w:rsidP="00B8577D">
            <w:pPr>
              <w:rPr>
                <w:sz w:val="18"/>
                <w:szCs w:val="18"/>
              </w:rPr>
            </w:pPr>
            <w:r w:rsidRPr="002E273F">
              <w:rPr>
                <w:color w:val="000000"/>
                <w:sz w:val="18"/>
                <w:szCs w:val="18"/>
              </w:rPr>
              <w:t>Спортивные площадки, скважины, образовательные учреждения  на данной территории отсутствуют.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нет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Грунтовая дорога</w:t>
            </w:r>
          </w:p>
        </w:tc>
      </w:tr>
      <w:tr w:rsidR="00F75510" w:rsidRPr="002E273F" w:rsidTr="00F755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КП8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Иркутская обл., Аларский</w:t>
            </w:r>
          </w:p>
          <w:p w:rsidR="00F75510" w:rsidRPr="002E273F" w:rsidRDefault="00F75510" w:rsidP="00B8577D">
            <w:pPr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район,  с.Александровск,</w:t>
            </w:r>
          </w:p>
          <w:p w:rsidR="00F75510" w:rsidRPr="002E273F" w:rsidRDefault="00F75510" w:rsidP="00B8577D">
            <w:pPr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ул. Центральная, рядом с д.77</w:t>
            </w:r>
          </w:p>
          <w:p w:rsidR="00F75510" w:rsidRPr="002E273F" w:rsidRDefault="00F75510" w:rsidP="00B8577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  <w:shd w:val="clear" w:color="auto" w:fill="FFFFFF"/>
              </w:rPr>
              <w:t>Широта: 53,3319° </w:t>
            </w:r>
            <w:r w:rsidRPr="002E273F">
              <w:rPr>
                <w:sz w:val="18"/>
                <w:szCs w:val="18"/>
              </w:rPr>
              <w:br/>
            </w:r>
            <w:r w:rsidRPr="002E273F">
              <w:rPr>
                <w:sz w:val="18"/>
                <w:szCs w:val="18"/>
                <w:shd w:val="clear" w:color="auto" w:fill="FFFFFF"/>
              </w:rPr>
              <w:t>Долгота: 102,6533°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3</w:t>
            </w:r>
          </w:p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  <w:lang w:val="en-US"/>
              </w:rPr>
              <w:t>V</w:t>
            </w:r>
            <w:r w:rsidRPr="002E273F">
              <w:rPr>
                <w:sz w:val="18"/>
                <w:szCs w:val="18"/>
              </w:rPr>
              <w:t>=0,75 м³</w:t>
            </w:r>
            <w:r w:rsidRPr="002E273F">
              <w:rPr>
                <w:sz w:val="18"/>
                <w:szCs w:val="18"/>
                <w:lang w:val="en-US"/>
              </w:rPr>
              <w:t xml:space="preserve"> (</w:t>
            </w:r>
            <w:r w:rsidRPr="002E273F">
              <w:rPr>
                <w:sz w:val="18"/>
                <w:szCs w:val="18"/>
              </w:rPr>
              <w:t>каждый)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2E273F">
              <w:rPr>
                <w:color w:val="000000"/>
                <w:sz w:val="18"/>
                <w:szCs w:val="18"/>
              </w:rPr>
              <w:t>д.71-99м., д.64-99м., д.73-90м., д.66-95м., д.68-93м., д.70-70м., д.75-50м., д.77-30м., д.79-65м., д.72-50м., д.76-80м., д.74-65м., д.78-99м.</w:t>
            </w:r>
          </w:p>
          <w:p w:rsidR="00F75510" w:rsidRPr="002E273F" w:rsidRDefault="00F75510" w:rsidP="00B8577D">
            <w:pPr>
              <w:rPr>
                <w:sz w:val="18"/>
                <w:szCs w:val="18"/>
              </w:rPr>
            </w:pPr>
            <w:r w:rsidRPr="002E273F">
              <w:rPr>
                <w:color w:val="000000"/>
                <w:sz w:val="18"/>
                <w:szCs w:val="18"/>
              </w:rPr>
              <w:t xml:space="preserve">Спортивные площадки, скважины, образовательные учреждения  на данной </w:t>
            </w:r>
            <w:r w:rsidRPr="002E273F">
              <w:rPr>
                <w:color w:val="000000"/>
                <w:sz w:val="18"/>
                <w:szCs w:val="18"/>
              </w:rPr>
              <w:lastRenderedPageBreak/>
              <w:t>территории отсутствуют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Грунтовая дорога</w:t>
            </w:r>
          </w:p>
        </w:tc>
      </w:tr>
      <w:tr w:rsidR="00F75510" w:rsidRPr="002E273F" w:rsidTr="00F755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КП9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Иркутская обл., Аларский</w:t>
            </w:r>
          </w:p>
          <w:p w:rsidR="00F75510" w:rsidRPr="002E273F" w:rsidRDefault="00F75510" w:rsidP="00B8577D">
            <w:pPr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район,  с.Александровск,</w:t>
            </w:r>
          </w:p>
          <w:p w:rsidR="00F75510" w:rsidRPr="002E273F" w:rsidRDefault="00F75510" w:rsidP="00B8577D">
            <w:pPr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ул. Центральная, рядом с д.103</w:t>
            </w:r>
          </w:p>
          <w:p w:rsidR="00F75510" w:rsidRPr="002E273F" w:rsidRDefault="00F75510" w:rsidP="00B8577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shd w:val="clear" w:color="auto" w:fill="FFFFFF"/>
              <w:spacing w:after="150"/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  <w:shd w:val="clear" w:color="auto" w:fill="FFFFFF"/>
              </w:rPr>
              <w:t>Широта: 53,3296° </w:t>
            </w:r>
            <w:r w:rsidRPr="002E273F">
              <w:rPr>
                <w:sz w:val="18"/>
                <w:szCs w:val="18"/>
              </w:rPr>
              <w:br/>
            </w:r>
            <w:r w:rsidRPr="002E273F">
              <w:rPr>
                <w:sz w:val="18"/>
                <w:szCs w:val="18"/>
                <w:shd w:val="clear" w:color="auto" w:fill="FFFFFF"/>
              </w:rPr>
              <w:t>Долгота: 102,6513°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2</w:t>
            </w:r>
          </w:p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  <w:lang w:val="en-US"/>
              </w:rPr>
              <w:t>V</w:t>
            </w:r>
            <w:r w:rsidRPr="002E273F">
              <w:rPr>
                <w:sz w:val="18"/>
                <w:szCs w:val="18"/>
              </w:rPr>
              <w:t>=0,75 м³ (каждый)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2E273F">
              <w:rPr>
                <w:color w:val="000000"/>
                <w:sz w:val="18"/>
                <w:szCs w:val="18"/>
              </w:rPr>
              <w:t>д.95-99м., д.97-95м., д.99-51м., 101-36м., д.103-25м., д.107-50м., д.109-96м., д.88-88м., д.86Б-50м., д.86А-36м., д.84-40м., д.82-89м.</w:t>
            </w:r>
          </w:p>
          <w:p w:rsidR="00F75510" w:rsidRPr="002E273F" w:rsidRDefault="00F75510" w:rsidP="00B8577D">
            <w:pPr>
              <w:rPr>
                <w:sz w:val="18"/>
                <w:szCs w:val="18"/>
              </w:rPr>
            </w:pPr>
            <w:r w:rsidRPr="002E273F">
              <w:rPr>
                <w:color w:val="000000"/>
                <w:sz w:val="18"/>
                <w:szCs w:val="18"/>
              </w:rPr>
              <w:t>Спортивные площадки, скважины, образовательные учреждения  на данной территории отсутствуют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нет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Грунтовая дорога</w:t>
            </w:r>
          </w:p>
        </w:tc>
      </w:tr>
      <w:tr w:rsidR="00F75510" w:rsidRPr="002E273F" w:rsidTr="00F755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КП10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Иркутская обл., Аларский</w:t>
            </w:r>
          </w:p>
          <w:p w:rsidR="00F75510" w:rsidRPr="002E273F" w:rsidRDefault="00F75510" w:rsidP="00B8577D">
            <w:pPr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район,  д. Шапшалтуй,</w:t>
            </w:r>
          </w:p>
          <w:p w:rsidR="00F75510" w:rsidRPr="002E273F" w:rsidRDefault="00F75510" w:rsidP="00B8577D">
            <w:pPr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ул. Степная, 1Г</w:t>
            </w:r>
          </w:p>
          <w:p w:rsidR="00F75510" w:rsidRPr="002E273F" w:rsidRDefault="00F75510" w:rsidP="00B8577D">
            <w:pPr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(кладбище)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shd w:val="clear" w:color="auto" w:fill="FFFFFF"/>
              <w:spacing w:after="150"/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  <w:shd w:val="clear" w:color="auto" w:fill="FFFFFF"/>
              </w:rPr>
              <w:t>Широта: 53,3062° </w:t>
            </w:r>
            <w:r w:rsidRPr="002E273F">
              <w:rPr>
                <w:sz w:val="18"/>
                <w:szCs w:val="18"/>
              </w:rPr>
              <w:br/>
            </w:r>
            <w:r w:rsidRPr="002E273F">
              <w:rPr>
                <w:sz w:val="18"/>
                <w:szCs w:val="18"/>
                <w:shd w:val="clear" w:color="auto" w:fill="FFFFFF"/>
              </w:rPr>
              <w:t>Долгота: 102,6367°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2</w:t>
            </w:r>
          </w:p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  <w:lang w:val="en-US"/>
              </w:rPr>
              <w:t>V</w:t>
            </w:r>
            <w:r w:rsidRPr="002E273F">
              <w:rPr>
                <w:sz w:val="18"/>
                <w:szCs w:val="18"/>
              </w:rPr>
              <w:t>=0,75 м³ (каждый)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Кладбище</w:t>
            </w:r>
            <w:r w:rsidRPr="002E273F">
              <w:rPr>
                <w:color w:val="000000"/>
                <w:sz w:val="18"/>
                <w:szCs w:val="18"/>
              </w:rPr>
              <w:t xml:space="preserve"> Спортивные площадки, скважины, образовательные учреждения  на данной территории отсутствуют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нет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Грунтовая дорога</w:t>
            </w:r>
          </w:p>
        </w:tc>
      </w:tr>
      <w:tr w:rsidR="00F75510" w:rsidRPr="002E273F" w:rsidTr="00F755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КП11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Иркутская обл., Аларский</w:t>
            </w:r>
          </w:p>
          <w:p w:rsidR="00F75510" w:rsidRPr="002E273F" w:rsidRDefault="00F75510" w:rsidP="00B8577D">
            <w:pPr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район,  д. Шапшалтуй,</w:t>
            </w:r>
          </w:p>
          <w:p w:rsidR="00F75510" w:rsidRPr="002E273F" w:rsidRDefault="00F75510" w:rsidP="00B8577D">
            <w:pPr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lastRenderedPageBreak/>
              <w:t>ул. Степная, между д.8 и д.10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shd w:val="clear" w:color="auto" w:fill="FFFFFF"/>
              <w:spacing w:after="150"/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  <w:shd w:val="clear" w:color="auto" w:fill="FFFFFF"/>
              </w:rPr>
              <w:lastRenderedPageBreak/>
              <w:t>Широта: 53,2997° </w:t>
            </w:r>
            <w:r w:rsidRPr="002E273F">
              <w:rPr>
                <w:sz w:val="18"/>
                <w:szCs w:val="18"/>
              </w:rPr>
              <w:br/>
            </w:r>
            <w:r w:rsidRPr="002E273F">
              <w:rPr>
                <w:sz w:val="18"/>
                <w:szCs w:val="18"/>
                <w:shd w:val="clear" w:color="auto" w:fill="FFFFFF"/>
              </w:rPr>
              <w:t>Долгота: 102,6399°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2</w:t>
            </w:r>
          </w:p>
          <w:p w:rsidR="00F75510" w:rsidRPr="002E273F" w:rsidRDefault="00F75510" w:rsidP="00B8577D">
            <w:pPr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  <w:lang w:val="en-US"/>
              </w:rPr>
              <w:t>V</w:t>
            </w:r>
            <w:r w:rsidRPr="002E273F">
              <w:rPr>
                <w:sz w:val="18"/>
                <w:szCs w:val="18"/>
              </w:rPr>
              <w:t>=0,75 м³ (каждый)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2E273F">
              <w:rPr>
                <w:color w:val="000000"/>
                <w:sz w:val="18"/>
                <w:szCs w:val="18"/>
              </w:rPr>
              <w:t>д.7-82м., д.8-40м., д.10-50м., здание№15/1 СК-</w:t>
            </w:r>
            <w:smartTag w:uri="urn:schemas-microsoft-com:office:smarttags" w:element="metricconverter">
              <w:smartTagPr>
                <w:attr w:name="ProductID" w:val="99 м"/>
              </w:smartTagPr>
              <w:r w:rsidRPr="002E273F">
                <w:rPr>
                  <w:color w:val="000000"/>
                  <w:sz w:val="18"/>
                  <w:szCs w:val="18"/>
                </w:rPr>
                <w:t>99 м</w:t>
              </w:r>
            </w:smartTag>
            <w:r w:rsidRPr="002E273F">
              <w:rPr>
                <w:color w:val="000000"/>
                <w:sz w:val="18"/>
                <w:szCs w:val="18"/>
              </w:rPr>
              <w:t>.</w:t>
            </w:r>
            <w:r w:rsidRPr="002E273F">
              <w:rPr>
                <w:sz w:val="18"/>
                <w:szCs w:val="18"/>
              </w:rPr>
              <w:t xml:space="preserve"> </w:t>
            </w:r>
          </w:p>
          <w:p w:rsidR="00F75510" w:rsidRPr="002E273F" w:rsidRDefault="00F75510" w:rsidP="00B8577D">
            <w:pPr>
              <w:rPr>
                <w:sz w:val="18"/>
                <w:szCs w:val="18"/>
              </w:rPr>
            </w:pPr>
            <w:r w:rsidRPr="002E273F">
              <w:rPr>
                <w:color w:val="000000"/>
                <w:sz w:val="18"/>
                <w:szCs w:val="18"/>
              </w:rPr>
              <w:t xml:space="preserve">Спортивные площадки, скважины, образовательные учреждения  на </w:t>
            </w:r>
            <w:r w:rsidRPr="002E273F">
              <w:rPr>
                <w:color w:val="000000"/>
                <w:sz w:val="18"/>
                <w:szCs w:val="18"/>
              </w:rPr>
              <w:lastRenderedPageBreak/>
              <w:t>данной территории отсутствуют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Грунтовая дорога</w:t>
            </w:r>
          </w:p>
        </w:tc>
      </w:tr>
      <w:tr w:rsidR="00F75510" w:rsidRPr="002E273F" w:rsidTr="00F755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КП12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spacing w:after="200" w:line="276" w:lineRule="auto"/>
              <w:contextualSpacing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Иркутская обл., Аларский р-н., с. Александровск, ул. Центральная, напротив д. № 20</w:t>
            </w:r>
          </w:p>
          <w:p w:rsidR="00F75510" w:rsidRPr="002E273F" w:rsidRDefault="00F75510" w:rsidP="00B8577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shd w:val="clear" w:color="auto" w:fill="FFFFFF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2E273F">
              <w:rPr>
                <w:color w:val="333333"/>
                <w:sz w:val="18"/>
                <w:szCs w:val="18"/>
                <w:shd w:val="clear" w:color="auto" w:fill="FFFFFF"/>
              </w:rPr>
              <w:t>Широта: 53,3428° </w:t>
            </w:r>
          </w:p>
          <w:p w:rsidR="00F75510" w:rsidRPr="002E273F" w:rsidRDefault="00F75510" w:rsidP="00B8577D">
            <w:pPr>
              <w:shd w:val="clear" w:color="auto" w:fill="FFFFFF"/>
              <w:jc w:val="center"/>
              <w:rPr>
                <w:sz w:val="18"/>
                <w:szCs w:val="18"/>
                <w:shd w:val="clear" w:color="auto" w:fill="FFFFFF"/>
              </w:rPr>
            </w:pPr>
            <w:r w:rsidRPr="002E273F">
              <w:rPr>
                <w:color w:val="333333"/>
                <w:sz w:val="18"/>
                <w:szCs w:val="18"/>
                <w:shd w:val="clear" w:color="auto" w:fill="FFFFFF"/>
              </w:rPr>
              <w:t>Долгота: 102,6598°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2</w:t>
            </w:r>
          </w:p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  <w:lang w:val="en-US"/>
              </w:rPr>
              <w:t>V</w:t>
            </w:r>
            <w:r w:rsidRPr="002E273F">
              <w:rPr>
                <w:sz w:val="18"/>
                <w:szCs w:val="18"/>
              </w:rPr>
              <w:t>=0,75 м³ (каждый)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2E273F">
              <w:rPr>
                <w:color w:val="000000"/>
                <w:sz w:val="18"/>
                <w:szCs w:val="18"/>
              </w:rPr>
              <w:t>д.23-76м., д.25-52м., д.18-54м., д.20-32м., д.22-55м., д.24-84м., д.29-75м., д.31-95м., д.27-30м.</w:t>
            </w:r>
          </w:p>
          <w:p w:rsidR="00F75510" w:rsidRPr="002E273F" w:rsidRDefault="00F75510" w:rsidP="00B8577D">
            <w:pPr>
              <w:rPr>
                <w:sz w:val="18"/>
                <w:szCs w:val="18"/>
              </w:rPr>
            </w:pPr>
            <w:r w:rsidRPr="002E273F">
              <w:rPr>
                <w:color w:val="000000"/>
                <w:sz w:val="18"/>
                <w:szCs w:val="18"/>
              </w:rPr>
              <w:t>Спортивные площадки, скважины, образовательные учреждения  на данной территории отсутствуют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нет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Грунтовая дорога</w:t>
            </w:r>
          </w:p>
        </w:tc>
      </w:tr>
      <w:tr w:rsidR="00F75510" w:rsidRPr="002E273F" w:rsidTr="00F75510">
        <w:trPr>
          <w:trHeight w:val="53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КП13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Иркутская обл., Аларский р-н., с. Александровск, ул. 40 лет Победы, напротив д. №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spacing w:line="276" w:lineRule="auto"/>
              <w:contextualSpacing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2E273F">
              <w:rPr>
                <w:color w:val="333333"/>
                <w:sz w:val="18"/>
                <w:szCs w:val="18"/>
                <w:shd w:val="clear" w:color="auto" w:fill="FFFFFF"/>
              </w:rPr>
              <w:t>Широта: 53,342°</w:t>
            </w:r>
          </w:p>
          <w:p w:rsidR="00F75510" w:rsidRPr="002E273F" w:rsidRDefault="00F75510" w:rsidP="00B8577D">
            <w:pPr>
              <w:spacing w:line="276" w:lineRule="auto"/>
              <w:contextualSpacing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2E273F">
              <w:rPr>
                <w:color w:val="333333"/>
                <w:sz w:val="18"/>
                <w:szCs w:val="18"/>
                <w:shd w:val="clear" w:color="auto" w:fill="FFFFFF"/>
              </w:rPr>
              <w:t>Долгота: 102,6623°</w:t>
            </w:r>
          </w:p>
          <w:p w:rsidR="00F75510" w:rsidRPr="002E273F" w:rsidRDefault="00F75510" w:rsidP="00B8577D">
            <w:pPr>
              <w:shd w:val="clear" w:color="auto" w:fill="FFFFFF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2</w:t>
            </w:r>
          </w:p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  <w:lang w:val="en-US"/>
              </w:rPr>
              <w:t>V</w:t>
            </w:r>
            <w:r w:rsidRPr="002E273F">
              <w:rPr>
                <w:sz w:val="18"/>
                <w:szCs w:val="18"/>
              </w:rPr>
              <w:t>=0,75 м³ (каждый)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2E273F">
              <w:rPr>
                <w:color w:val="000000"/>
                <w:sz w:val="18"/>
                <w:szCs w:val="18"/>
              </w:rPr>
              <w:t>д.8-99м., д.7-74м., д.6-50м., д.5-36м., д.4-55м., д.3-80мм., д.2-89м., д.1-99м.</w:t>
            </w:r>
          </w:p>
          <w:p w:rsidR="00F75510" w:rsidRPr="002E273F" w:rsidRDefault="00F75510" w:rsidP="00B8577D">
            <w:pPr>
              <w:rPr>
                <w:sz w:val="18"/>
                <w:szCs w:val="18"/>
              </w:rPr>
            </w:pPr>
            <w:r w:rsidRPr="002E273F">
              <w:rPr>
                <w:color w:val="000000"/>
                <w:sz w:val="18"/>
                <w:szCs w:val="18"/>
              </w:rPr>
              <w:t>Спортивные площадки, скважины, образовательные учреждения  на данной территории отсутствуют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нет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Грунтовая дорога</w:t>
            </w:r>
          </w:p>
        </w:tc>
      </w:tr>
      <w:tr w:rsidR="00F75510" w:rsidRPr="002E273F" w:rsidTr="00F755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КП14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spacing w:after="200" w:line="276" w:lineRule="auto"/>
              <w:contextualSpacing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 xml:space="preserve">Иркутская обл., Аларский р-н., с. Александровск, ул. </w:t>
            </w:r>
            <w:r w:rsidRPr="002E273F">
              <w:rPr>
                <w:sz w:val="18"/>
                <w:szCs w:val="18"/>
              </w:rPr>
              <w:lastRenderedPageBreak/>
              <w:t>Школьная, напротив д. № 17</w:t>
            </w:r>
          </w:p>
          <w:p w:rsidR="00F75510" w:rsidRPr="002E273F" w:rsidRDefault="00F75510" w:rsidP="00B8577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ind w:firstLine="74"/>
              <w:contextualSpacing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2E273F">
              <w:rPr>
                <w:sz w:val="18"/>
                <w:szCs w:val="18"/>
              </w:rPr>
              <w:lastRenderedPageBreak/>
              <w:t>Ш</w:t>
            </w:r>
            <w:r w:rsidRPr="002E273F">
              <w:rPr>
                <w:color w:val="333333"/>
                <w:sz w:val="18"/>
                <w:szCs w:val="18"/>
                <w:shd w:val="clear" w:color="auto" w:fill="FFFFFF"/>
              </w:rPr>
              <w:t>ирота: 53,3392°</w:t>
            </w:r>
          </w:p>
          <w:p w:rsidR="00F75510" w:rsidRPr="002E273F" w:rsidRDefault="00F75510" w:rsidP="00B8577D">
            <w:pPr>
              <w:ind w:firstLine="74"/>
              <w:contextualSpacing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2E273F">
              <w:rPr>
                <w:color w:val="333333"/>
                <w:sz w:val="18"/>
                <w:szCs w:val="18"/>
                <w:shd w:val="clear" w:color="auto" w:fill="FFFFFF"/>
              </w:rPr>
              <w:t>Долгота: 102,6551°</w:t>
            </w:r>
          </w:p>
          <w:p w:rsidR="00F75510" w:rsidRPr="002E273F" w:rsidRDefault="00F75510" w:rsidP="00B8577D">
            <w:pPr>
              <w:shd w:val="clear" w:color="auto" w:fill="FFFFFF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3</w:t>
            </w:r>
          </w:p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  <w:lang w:val="en-US"/>
              </w:rPr>
              <w:t>V</w:t>
            </w:r>
            <w:r w:rsidRPr="002E273F">
              <w:rPr>
                <w:sz w:val="18"/>
                <w:szCs w:val="18"/>
              </w:rPr>
              <w:t>=0,75 м³ (каждый)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2E273F">
              <w:rPr>
                <w:color w:val="000000"/>
                <w:sz w:val="18"/>
                <w:szCs w:val="18"/>
              </w:rPr>
              <w:t xml:space="preserve">д.16-95м., д.11-99м., д.13-75м., д.15-58м., д.17-39м., д.19-47м., д.21-65м., д.23-94м., д.20-33м., </w:t>
            </w:r>
            <w:r w:rsidRPr="002E273F">
              <w:rPr>
                <w:color w:val="000000"/>
                <w:sz w:val="18"/>
                <w:szCs w:val="18"/>
              </w:rPr>
              <w:lastRenderedPageBreak/>
              <w:t>д.22-30м., здание №24 д/сад-</w:t>
            </w:r>
            <w:smartTag w:uri="urn:schemas-microsoft-com:office:smarttags" w:element="metricconverter">
              <w:smartTagPr>
                <w:attr w:name="ProductID" w:val="77 м"/>
              </w:smartTagPr>
              <w:r w:rsidRPr="002E273F">
                <w:rPr>
                  <w:color w:val="000000"/>
                  <w:sz w:val="18"/>
                  <w:szCs w:val="18"/>
                </w:rPr>
                <w:t>77 м</w:t>
              </w:r>
            </w:smartTag>
            <w:r w:rsidRPr="002E273F">
              <w:rPr>
                <w:color w:val="000000"/>
                <w:sz w:val="18"/>
                <w:szCs w:val="18"/>
              </w:rPr>
              <w:t>.</w:t>
            </w:r>
          </w:p>
          <w:p w:rsidR="00F75510" w:rsidRPr="002E273F" w:rsidRDefault="00F75510" w:rsidP="00B8577D">
            <w:pPr>
              <w:rPr>
                <w:sz w:val="18"/>
                <w:szCs w:val="18"/>
              </w:rPr>
            </w:pPr>
            <w:r w:rsidRPr="002E273F">
              <w:rPr>
                <w:color w:val="000000"/>
                <w:sz w:val="18"/>
                <w:szCs w:val="18"/>
              </w:rPr>
              <w:t>Спортивные площадки, скважины на данной территории отсутствуют.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Грунтовая дорога</w:t>
            </w:r>
          </w:p>
        </w:tc>
      </w:tr>
      <w:tr w:rsidR="00F75510" w:rsidRPr="002E273F" w:rsidTr="00F755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КП15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spacing w:after="200" w:line="276" w:lineRule="auto"/>
              <w:contextualSpacing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Иркутская обл., Аларский р-н., с. Александровск, ул. Школьная, напротив д. № 25</w:t>
            </w:r>
          </w:p>
          <w:p w:rsidR="00F75510" w:rsidRPr="002E273F" w:rsidRDefault="00F75510" w:rsidP="00B8577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contextualSpacing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2E273F">
              <w:rPr>
                <w:color w:val="333333"/>
                <w:sz w:val="18"/>
                <w:szCs w:val="18"/>
                <w:shd w:val="clear" w:color="auto" w:fill="FFFFFF"/>
              </w:rPr>
              <w:t>Широта: 53,3378°</w:t>
            </w:r>
          </w:p>
          <w:p w:rsidR="00F75510" w:rsidRPr="002E273F" w:rsidRDefault="00F75510" w:rsidP="00B8577D">
            <w:pPr>
              <w:contextualSpacing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2E273F">
              <w:rPr>
                <w:color w:val="333333"/>
                <w:sz w:val="18"/>
                <w:szCs w:val="18"/>
                <w:shd w:val="clear" w:color="auto" w:fill="FFFFFF"/>
              </w:rPr>
              <w:t>Долгота: 102,6554°</w:t>
            </w:r>
          </w:p>
          <w:p w:rsidR="00F75510" w:rsidRPr="002E273F" w:rsidRDefault="00F75510" w:rsidP="00B8577D">
            <w:pPr>
              <w:shd w:val="clear" w:color="auto" w:fill="FFFFFF"/>
              <w:spacing w:after="15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2</w:t>
            </w:r>
          </w:p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  <w:lang w:val="en-US"/>
              </w:rPr>
              <w:t>V</w:t>
            </w:r>
            <w:r w:rsidRPr="002E273F">
              <w:rPr>
                <w:sz w:val="18"/>
                <w:szCs w:val="18"/>
              </w:rPr>
              <w:t>=0,75 м³ (каждый)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2E273F">
              <w:rPr>
                <w:color w:val="000000"/>
                <w:sz w:val="18"/>
                <w:szCs w:val="18"/>
              </w:rPr>
              <w:t>д.16-95м., д.11-99м., д.13-75м., д.15-58м., д.17-39м., д.19-47м., д.21-65м., д.23-94м., д.20-33м., д.22-30м., здание №24 д/сад-</w:t>
            </w:r>
            <w:smartTag w:uri="urn:schemas-microsoft-com:office:smarttags" w:element="metricconverter">
              <w:smartTagPr>
                <w:attr w:name="ProductID" w:val="77 м"/>
              </w:smartTagPr>
              <w:r w:rsidRPr="002E273F">
                <w:rPr>
                  <w:color w:val="000000"/>
                  <w:sz w:val="18"/>
                  <w:szCs w:val="18"/>
                </w:rPr>
                <w:t>77 м</w:t>
              </w:r>
            </w:smartTag>
            <w:r w:rsidRPr="002E273F">
              <w:rPr>
                <w:color w:val="000000"/>
                <w:sz w:val="18"/>
                <w:szCs w:val="18"/>
              </w:rPr>
              <w:t>.</w:t>
            </w:r>
          </w:p>
          <w:p w:rsidR="00F75510" w:rsidRPr="002E273F" w:rsidRDefault="00F75510" w:rsidP="00B8577D">
            <w:pPr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 xml:space="preserve">Спортивные площадки, скважины, </w:t>
            </w:r>
            <w:r w:rsidRPr="002E273F">
              <w:rPr>
                <w:color w:val="000000"/>
                <w:sz w:val="18"/>
                <w:szCs w:val="18"/>
              </w:rPr>
              <w:t xml:space="preserve">образовательные учреждения  </w:t>
            </w:r>
            <w:r w:rsidRPr="002E273F">
              <w:rPr>
                <w:sz w:val="18"/>
                <w:szCs w:val="18"/>
              </w:rPr>
              <w:t>на данной территории отсутствуют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нет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Грунтовая дорога</w:t>
            </w:r>
          </w:p>
        </w:tc>
      </w:tr>
      <w:tr w:rsidR="00F75510" w:rsidRPr="002E273F" w:rsidTr="00F755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16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КП16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Иркутская обл., Аларский р-н., с. Александровск, ул. Центральная, рядом с  д. № 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contextualSpacing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2E273F">
              <w:rPr>
                <w:color w:val="333333"/>
                <w:sz w:val="18"/>
                <w:szCs w:val="18"/>
                <w:shd w:val="clear" w:color="auto" w:fill="FFFFFF"/>
              </w:rPr>
              <w:t>Широта: 53,3409°</w:t>
            </w:r>
          </w:p>
          <w:p w:rsidR="00F75510" w:rsidRPr="002E273F" w:rsidRDefault="00F75510" w:rsidP="00B8577D">
            <w:pPr>
              <w:contextualSpacing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2E273F">
              <w:rPr>
                <w:color w:val="333333"/>
                <w:sz w:val="18"/>
                <w:szCs w:val="18"/>
                <w:shd w:val="clear" w:color="auto" w:fill="FFFFFF"/>
              </w:rPr>
              <w:t>Долгота: 102,6589°</w:t>
            </w:r>
          </w:p>
          <w:p w:rsidR="00F75510" w:rsidRPr="002E273F" w:rsidRDefault="00F75510" w:rsidP="00B8577D">
            <w:pPr>
              <w:shd w:val="clear" w:color="auto" w:fill="FFFFFF"/>
              <w:spacing w:after="15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3</w:t>
            </w:r>
          </w:p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  <w:lang w:val="en-US"/>
              </w:rPr>
              <w:t>V</w:t>
            </w:r>
            <w:r w:rsidRPr="002E273F">
              <w:rPr>
                <w:sz w:val="18"/>
                <w:szCs w:val="18"/>
              </w:rPr>
              <w:t>=0,75 м³ (каждый)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2E273F">
              <w:rPr>
                <w:color w:val="000000"/>
                <w:sz w:val="18"/>
                <w:szCs w:val="18"/>
              </w:rPr>
              <w:t>д.33-85м., д.35-45м., д.26-99м., д.28-50м., д.30-30м., д.34-56м., д.36-65м., д.37-25м., д.41-78м., д.43-99м.</w:t>
            </w:r>
          </w:p>
          <w:p w:rsidR="00F75510" w:rsidRPr="002E273F" w:rsidRDefault="00F75510" w:rsidP="00B8577D">
            <w:pPr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Спортивные площадки, скважины,</w:t>
            </w:r>
            <w:r w:rsidRPr="002E273F">
              <w:rPr>
                <w:color w:val="000000"/>
                <w:sz w:val="18"/>
                <w:szCs w:val="18"/>
              </w:rPr>
              <w:t xml:space="preserve"> образовательные учреждения </w:t>
            </w:r>
            <w:r w:rsidRPr="002E273F">
              <w:rPr>
                <w:sz w:val="18"/>
                <w:szCs w:val="18"/>
              </w:rPr>
              <w:t xml:space="preserve"> на данной </w:t>
            </w:r>
            <w:r w:rsidRPr="002E273F">
              <w:rPr>
                <w:sz w:val="18"/>
                <w:szCs w:val="18"/>
              </w:rPr>
              <w:lastRenderedPageBreak/>
              <w:t>территории отсутствуют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Грунтовая дорога</w:t>
            </w:r>
          </w:p>
        </w:tc>
      </w:tr>
      <w:tr w:rsidR="00F75510" w:rsidRPr="002E273F" w:rsidTr="00F755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КП17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spacing w:after="200" w:line="276" w:lineRule="auto"/>
              <w:contextualSpacing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Иркутская обл., Аларский р-н., с. Александровск, ул. Центральная, напротив  д. № 42</w:t>
            </w:r>
          </w:p>
          <w:p w:rsidR="00F75510" w:rsidRPr="002E273F" w:rsidRDefault="00F75510" w:rsidP="00B8577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contextualSpacing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2E273F">
              <w:rPr>
                <w:sz w:val="18"/>
                <w:szCs w:val="18"/>
              </w:rPr>
              <w:t>Ш</w:t>
            </w:r>
            <w:r w:rsidRPr="002E273F">
              <w:rPr>
                <w:color w:val="333333"/>
                <w:sz w:val="18"/>
                <w:szCs w:val="18"/>
                <w:shd w:val="clear" w:color="auto" w:fill="FFFFFF"/>
              </w:rPr>
              <w:t>ирота: 53,3391°</w:t>
            </w:r>
          </w:p>
          <w:p w:rsidR="00F75510" w:rsidRPr="002E273F" w:rsidRDefault="00F75510" w:rsidP="00B8577D">
            <w:pPr>
              <w:contextualSpacing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2E273F">
              <w:rPr>
                <w:color w:val="333333"/>
                <w:sz w:val="18"/>
                <w:szCs w:val="18"/>
                <w:shd w:val="clear" w:color="auto" w:fill="FFFFFF"/>
              </w:rPr>
              <w:t>Долгота: 102,6579°</w:t>
            </w:r>
          </w:p>
          <w:p w:rsidR="00F75510" w:rsidRPr="002E273F" w:rsidRDefault="00F75510" w:rsidP="00B8577D">
            <w:pPr>
              <w:shd w:val="clear" w:color="auto" w:fill="FFFFFF"/>
              <w:spacing w:after="15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2</w:t>
            </w:r>
          </w:p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  <w:lang w:val="en-US"/>
              </w:rPr>
              <w:t>V</w:t>
            </w:r>
            <w:r w:rsidRPr="002E273F">
              <w:rPr>
                <w:sz w:val="18"/>
                <w:szCs w:val="18"/>
              </w:rPr>
              <w:t>=0,75 м³ (каждый)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2E273F">
              <w:rPr>
                <w:color w:val="000000"/>
                <w:sz w:val="18"/>
                <w:szCs w:val="18"/>
              </w:rPr>
              <w:t>д.38-66м., д.40-27м., д.42-29м., д.44-62м., д.47-41м., д.45(заброшен)-22м.</w:t>
            </w:r>
          </w:p>
          <w:p w:rsidR="00F75510" w:rsidRPr="002E273F" w:rsidRDefault="00F75510" w:rsidP="00B8577D">
            <w:pPr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Спортивные площадки, скважины,</w:t>
            </w:r>
            <w:r w:rsidRPr="002E273F">
              <w:rPr>
                <w:color w:val="000000"/>
                <w:sz w:val="18"/>
                <w:szCs w:val="18"/>
              </w:rPr>
              <w:t xml:space="preserve"> образовательные учреждения </w:t>
            </w:r>
            <w:r w:rsidRPr="002E273F">
              <w:rPr>
                <w:sz w:val="18"/>
                <w:szCs w:val="18"/>
              </w:rPr>
              <w:t xml:space="preserve"> на данной территории отсутствуют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нет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Грунтовая дорога</w:t>
            </w:r>
          </w:p>
        </w:tc>
      </w:tr>
      <w:tr w:rsidR="00F75510" w:rsidRPr="002E273F" w:rsidTr="00F755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18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КП18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spacing w:after="200" w:line="276" w:lineRule="auto"/>
              <w:contextualSpacing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Иркутская обл., Аларский р-н., с. Александровск, ул. Школьная, напротив  д. № 8</w:t>
            </w:r>
          </w:p>
          <w:p w:rsidR="00F75510" w:rsidRPr="002E273F" w:rsidRDefault="00F75510" w:rsidP="00B8577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spacing w:after="200" w:line="276" w:lineRule="auto"/>
              <w:contextualSpacing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2E273F">
              <w:rPr>
                <w:color w:val="333333"/>
                <w:sz w:val="18"/>
                <w:szCs w:val="18"/>
                <w:shd w:val="clear" w:color="auto" w:fill="FFFFFF"/>
              </w:rPr>
              <w:t>Широта: 53,3418°  Долгота: 102,6569°</w:t>
            </w:r>
          </w:p>
          <w:p w:rsidR="00F75510" w:rsidRPr="002E273F" w:rsidRDefault="00F75510" w:rsidP="00B8577D">
            <w:pPr>
              <w:shd w:val="clear" w:color="auto" w:fill="FFFFFF"/>
              <w:spacing w:after="15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3</w:t>
            </w:r>
          </w:p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  <w:lang w:val="en-US"/>
              </w:rPr>
              <w:t>V</w:t>
            </w:r>
            <w:r w:rsidRPr="002E273F">
              <w:rPr>
                <w:sz w:val="18"/>
                <w:szCs w:val="18"/>
              </w:rPr>
              <w:t>=0,75 м³ (каждый)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2E273F">
              <w:rPr>
                <w:color w:val="000000"/>
                <w:sz w:val="18"/>
                <w:szCs w:val="18"/>
              </w:rPr>
              <w:t>д.1-35м., д.6-42м., д.8-35м., д.10-43м., д.12-76м., д.14-99м., д.9-</w:t>
            </w:r>
            <w:smartTag w:uri="urn:schemas-microsoft-com:office:smarttags" w:element="metricconverter">
              <w:smartTagPr>
                <w:attr w:name="ProductID" w:val="99 м"/>
              </w:smartTagPr>
              <w:r w:rsidRPr="002E273F">
                <w:rPr>
                  <w:color w:val="000000"/>
                  <w:sz w:val="18"/>
                  <w:szCs w:val="18"/>
                </w:rPr>
                <w:t>99 м</w:t>
              </w:r>
            </w:smartTag>
            <w:r w:rsidRPr="002E273F">
              <w:rPr>
                <w:color w:val="000000"/>
                <w:sz w:val="18"/>
                <w:szCs w:val="18"/>
              </w:rPr>
              <w:t>., д.7-64м., д.5-33м.</w:t>
            </w:r>
          </w:p>
          <w:p w:rsidR="00F75510" w:rsidRPr="002E273F" w:rsidRDefault="00F75510" w:rsidP="00B8577D">
            <w:pPr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Спортивные площадки, скважины,</w:t>
            </w:r>
            <w:r w:rsidRPr="002E273F">
              <w:rPr>
                <w:color w:val="000000"/>
                <w:sz w:val="18"/>
                <w:szCs w:val="18"/>
              </w:rPr>
              <w:t xml:space="preserve"> образовательные учреждения </w:t>
            </w:r>
            <w:r w:rsidRPr="002E273F">
              <w:rPr>
                <w:sz w:val="18"/>
                <w:szCs w:val="18"/>
              </w:rPr>
              <w:t xml:space="preserve"> на данной территории отсутствуют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нет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Грунтовая дорога</w:t>
            </w:r>
          </w:p>
        </w:tc>
      </w:tr>
      <w:tr w:rsidR="00F75510" w:rsidRPr="002E273F" w:rsidTr="00F755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19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КП19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spacing w:after="200" w:line="276" w:lineRule="auto"/>
              <w:contextualSpacing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 xml:space="preserve">Иркутская обл., Аларский р-н., с. Александровск, ул. </w:t>
            </w:r>
            <w:r w:rsidRPr="002E273F">
              <w:rPr>
                <w:sz w:val="18"/>
                <w:szCs w:val="18"/>
              </w:rPr>
              <w:lastRenderedPageBreak/>
              <w:t>Центральная, рядом с  д. № 65А (часовня)</w:t>
            </w:r>
          </w:p>
          <w:p w:rsidR="00F75510" w:rsidRPr="002E273F" w:rsidRDefault="00F75510" w:rsidP="00B8577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spacing w:after="200" w:line="276" w:lineRule="auto"/>
              <w:contextualSpacing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2E273F">
              <w:rPr>
                <w:color w:val="333333"/>
                <w:sz w:val="18"/>
                <w:szCs w:val="18"/>
                <w:shd w:val="clear" w:color="auto" w:fill="FFFFFF"/>
              </w:rPr>
              <w:lastRenderedPageBreak/>
              <w:t>Широта: 53,3346°  Долгота: 102,6558°</w:t>
            </w:r>
          </w:p>
          <w:p w:rsidR="00F75510" w:rsidRPr="002E273F" w:rsidRDefault="00F75510" w:rsidP="00B8577D">
            <w:pPr>
              <w:shd w:val="clear" w:color="auto" w:fill="FFFFFF"/>
              <w:spacing w:after="15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2</w:t>
            </w:r>
          </w:p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  <w:lang w:val="en-US"/>
              </w:rPr>
              <w:t>V</w:t>
            </w:r>
            <w:r w:rsidRPr="002E273F">
              <w:rPr>
                <w:sz w:val="18"/>
                <w:szCs w:val="18"/>
              </w:rPr>
              <w:t>=0,75 м³ (каждый)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2E273F">
              <w:rPr>
                <w:color w:val="000000"/>
                <w:sz w:val="18"/>
                <w:szCs w:val="18"/>
              </w:rPr>
              <w:t xml:space="preserve">д.61-99м., д.63-70м., д.65-40м., д.65В-41м., д.67-75м., д.69-99м., д.65А (часовня)-30м. </w:t>
            </w:r>
          </w:p>
          <w:p w:rsidR="00F75510" w:rsidRPr="002E273F" w:rsidRDefault="00F75510" w:rsidP="00B8577D">
            <w:pPr>
              <w:shd w:val="clear" w:color="auto" w:fill="FFFFFF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lastRenderedPageBreak/>
              <w:t xml:space="preserve">Спортивные площадки, </w:t>
            </w:r>
            <w:r w:rsidRPr="002E273F">
              <w:rPr>
                <w:color w:val="000000"/>
                <w:sz w:val="18"/>
                <w:szCs w:val="18"/>
              </w:rPr>
              <w:t>образовательные учреждения </w:t>
            </w:r>
            <w:r w:rsidRPr="002E273F">
              <w:rPr>
                <w:sz w:val="18"/>
                <w:szCs w:val="18"/>
              </w:rPr>
              <w:t xml:space="preserve"> на данной территории отсутствуют</w:t>
            </w:r>
          </w:p>
          <w:p w:rsidR="00F75510" w:rsidRPr="002E273F" w:rsidRDefault="00F75510" w:rsidP="00B8577D">
            <w:pPr>
              <w:shd w:val="clear" w:color="auto" w:fill="FFFFFF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 xml:space="preserve">Скважина, здание № 67А  водокачка – </w:t>
            </w:r>
            <w:smartTag w:uri="urn:schemas-microsoft-com:office:smarttags" w:element="metricconverter">
              <w:smartTagPr>
                <w:attr w:name="ProductID" w:val="105 м"/>
              </w:smartTagPr>
              <w:r w:rsidRPr="002E273F">
                <w:rPr>
                  <w:sz w:val="18"/>
                  <w:szCs w:val="18"/>
                </w:rPr>
                <w:t>105 м</w:t>
              </w:r>
            </w:smartTag>
            <w:r w:rsidRPr="002E273F">
              <w:rPr>
                <w:sz w:val="18"/>
                <w:szCs w:val="18"/>
              </w:rPr>
              <w:t xml:space="preserve">. </w:t>
            </w:r>
          </w:p>
          <w:p w:rsidR="00F75510" w:rsidRPr="002E273F" w:rsidRDefault="00F75510" w:rsidP="00B8577D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Грунтовая дорога</w:t>
            </w:r>
          </w:p>
        </w:tc>
      </w:tr>
      <w:tr w:rsidR="00F75510" w:rsidRPr="002E273F" w:rsidTr="00F755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КП20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spacing w:after="200" w:line="276" w:lineRule="auto"/>
              <w:contextualSpacing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Иркутская обл., Аларский р-н., с. Александровск, ул. Центральная, напротив  д. № 85</w:t>
            </w:r>
          </w:p>
          <w:p w:rsidR="00F75510" w:rsidRPr="002E273F" w:rsidRDefault="00F75510" w:rsidP="00B8577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shd w:val="clear" w:color="auto" w:fill="FFFFFF"/>
              <w:spacing w:after="15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2E273F">
              <w:rPr>
                <w:color w:val="333333"/>
                <w:sz w:val="18"/>
                <w:szCs w:val="18"/>
                <w:shd w:val="clear" w:color="auto" w:fill="FFFFFF"/>
              </w:rPr>
              <w:t>Широта: 53,3306°  Долгота: 102,6536°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2</w:t>
            </w:r>
          </w:p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  <w:lang w:val="en-US"/>
              </w:rPr>
              <w:t>V</w:t>
            </w:r>
            <w:r w:rsidRPr="002E273F">
              <w:rPr>
                <w:sz w:val="18"/>
                <w:szCs w:val="18"/>
              </w:rPr>
              <w:t>=0,75 м³ (каждый)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2E273F">
              <w:rPr>
                <w:color w:val="000000"/>
                <w:sz w:val="18"/>
                <w:szCs w:val="18"/>
              </w:rPr>
              <w:t>д.81-54м., д.85-30м., д.87-34м., д.91-88м., д.93-45м.</w:t>
            </w:r>
          </w:p>
          <w:p w:rsidR="00F75510" w:rsidRPr="002E273F" w:rsidRDefault="00F75510" w:rsidP="00B8577D">
            <w:pPr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Спортивные площадки, скважины,</w:t>
            </w:r>
            <w:r w:rsidRPr="002E273F">
              <w:rPr>
                <w:color w:val="000000"/>
                <w:sz w:val="18"/>
                <w:szCs w:val="18"/>
              </w:rPr>
              <w:t xml:space="preserve"> образовательные учреждения </w:t>
            </w:r>
            <w:r w:rsidRPr="002E273F">
              <w:rPr>
                <w:sz w:val="18"/>
                <w:szCs w:val="18"/>
              </w:rPr>
              <w:t xml:space="preserve"> на данной территории отсутствуют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нет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Грунтовая дорога</w:t>
            </w:r>
          </w:p>
        </w:tc>
      </w:tr>
      <w:tr w:rsidR="00F75510" w:rsidRPr="002E273F" w:rsidTr="00F755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21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КП21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Иркутская обл., Аларский р-н., с. Александровск, ул. Нижняя, напротив  д. № 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spacing w:after="200" w:line="276" w:lineRule="auto"/>
              <w:contextualSpacing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2E273F">
              <w:rPr>
                <w:color w:val="333333"/>
                <w:sz w:val="18"/>
                <w:szCs w:val="18"/>
                <w:shd w:val="clear" w:color="auto" w:fill="FFFFFF"/>
              </w:rPr>
              <w:t>Широта: 53,332°  Долгота: 102,6583°</w:t>
            </w:r>
          </w:p>
          <w:p w:rsidR="00F75510" w:rsidRPr="002E273F" w:rsidRDefault="00F75510" w:rsidP="00B8577D">
            <w:pPr>
              <w:shd w:val="clear" w:color="auto" w:fill="FFFFFF"/>
              <w:spacing w:after="15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2</w:t>
            </w:r>
          </w:p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  <w:lang w:val="en-US"/>
              </w:rPr>
              <w:t>V</w:t>
            </w:r>
            <w:r w:rsidRPr="002E273F">
              <w:rPr>
                <w:sz w:val="18"/>
                <w:szCs w:val="18"/>
              </w:rPr>
              <w:t>=0,75 м³ (каждый)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2E273F">
              <w:rPr>
                <w:color w:val="000000"/>
                <w:sz w:val="18"/>
                <w:szCs w:val="18"/>
              </w:rPr>
              <w:t xml:space="preserve">д.11-99м., д.13-96м., д.15-47м., д.17-35м., д.19-70м., д.21-98м.  </w:t>
            </w:r>
          </w:p>
          <w:p w:rsidR="00F75510" w:rsidRPr="002E273F" w:rsidRDefault="00F75510" w:rsidP="00B8577D">
            <w:pPr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Спортивные площадки, скважины,</w:t>
            </w:r>
            <w:r w:rsidRPr="002E273F">
              <w:rPr>
                <w:color w:val="000000"/>
                <w:sz w:val="18"/>
                <w:szCs w:val="18"/>
              </w:rPr>
              <w:t xml:space="preserve"> образовательные учреждения </w:t>
            </w:r>
            <w:r w:rsidRPr="002E273F">
              <w:rPr>
                <w:sz w:val="18"/>
                <w:szCs w:val="18"/>
              </w:rPr>
              <w:t xml:space="preserve"> на данной территории отсутствуют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нет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Грунтовая дорога</w:t>
            </w:r>
          </w:p>
        </w:tc>
      </w:tr>
      <w:tr w:rsidR="00F75510" w:rsidRPr="002E273F" w:rsidTr="00F755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КП22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spacing w:after="200" w:line="276" w:lineRule="auto"/>
              <w:contextualSpacing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Иркутская обл., Аларский р-н., с. Александровск, ул. Нижняя, напротив  д. № 10</w:t>
            </w:r>
          </w:p>
          <w:p w:rsidR="00F75510" w:rsidRPr="002E273F" w:rsidRDefault="00F75510" w:rsidP="00B8577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spacing w:after="200" w:line="276" w:lineRule="auto"/>
              <w:contextualSpacing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2E273F">
              <w:rPr>
                <w:color w:val="333333"/>
                <w:sz w:val="18"/>
                <w:szCs w:val="18"/>
                <w:shd w:val="clear" w:color="auto" w:fill="FFFFFF"/>
              </w:rPr>
              <w:t>Широта: 53,3367° </w:t>
            </w:r>
            <w:r w:rsidRPr="002E273F">
              <w:rPr>
                <w:color w:val="333333"/>
                <w:sz w:val="18"/>
                <w:szCs w:val="18"/>
              </w:rPr>
              <w:t xml:space="preserve"> </w:t>
            </w:r>
            <w:r w:rsidRPr="002E273F">
              <w:rPr>
                <w:color w:val="333333"/>
                <w:sz w:val="18"/>
                <w:szCs w:val="18"/>
                <w:shd w:val="clear" w:color="auto" w:fill="FFFFFF"/>
              </w:rPr>
              <w:t>Долгота: 102,659°</w:t>
            </w:r>
          </w:p>
          <w:p w:rsidR="00F75510" w:rsidRPr="002E273F" w:rsidRDefault="00F75510" w:rsidP="00B8577D">
            <w:pPr>
              <w:shd w:val="clear" w:color="auto" w:fill="FFFFFF"/>
              <w:spacing w:after="15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2</w:t>
            </w:r>
          </w:p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  <w:lang w:val="en-US"/>
              </w:rPr>
              <w:t>V</w:t>
            </w:r>
            <w:r w:rsidRPr="002E273F">
              <w:rPr>
                <w:sz w:val="18"/>
                <w:szCs w:val="18"/>
              </w:rPr>
              <w:t>=0,75 м³ (каждый)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2E273F">
              <w:rPr>
                <w:color w:val="000000"/>
                <w:sz w:val="18"/>
                <w:szCs w:val="18"/>
              </w:rPr>
              <w:t>д.4-99м., д.6-84м., д.8-49м., д.10-25м., д.14-95м.</w:t>
            </w:r>
          </w:p>
          <w:p w:rsidR="00F75510" w:rsidRPr="002E273F" w:rsidRDefault="00F75510" w:rsidP="00B8577D">
            <w:pPr>
              <w:rPr>
                <w:sz w:val="18"/>
                <w:szCs w:val="18"/>
              </w:rPr>
            </w:pPr>
            <w:r w:rsidRPr="002E273F">
              <w:rPr>
                <w:color w:val="000000"/>
                <w:sz w:val="18"/>
                <w:szCs w:val="18"/>
              </w:rPr>
              <w:t xml:space="preserve"> </w:t>
            </w:r>
            <w:r w:rsidRPr="002E273F">
              <w:rPr>
                <w:sz w:val="18"/>
                <w:szCs w:val="18"/>
              </w:rPr>
              <w:t>Спортивные площадки, скважины,</w:t>
            </w:r>
            <w:r w:rsidRPr="002E273F">
              <w:rPr>
                <w:color w:val="000000"/>
                <w:sz w:val="18"/>
                <w:szCs w:val="18"/>
              </w:rPr>
              <w:t xml:space="preserve"> образовательные учреждения </w:t>
            </w:r>
            <w:r w:rsidRPr="002E273F">
              <w:rPr>
                <w:sz w:val="18"/>
                <w:szCs w:val="18"/>
              </w:rPr>
              <w:t xml:space="preserve"> на данной территории отсутствуют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нет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Грунтовая дорога</w:t>
            </w:r>
          </w:p>
        </w:tc>
      </w:tr>
      <w:tr w:rsidR="00F75510" w:rsidRPr="002E273F" w:rsidTr="00F755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23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КП23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Иркутская обл., Аларский р-н., д. Шапшалтуй, ул. Степная, между   д. №18 и д. №20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spacing w:after="200" w:line="276" w:lineRule="auto"/>
              <w:contextualSpacing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2E273F">
              <w:rPr>
                <w:color w:val="333333"/>
                <w:sz w:val="18"/>
                <w:szCs w:val="18"/>
                <w:shd w:val="clear" w:color="auto" w:fill="FFFFFF"/>
              </w:rPr>
              <w:t>Широта: 53,2929°  Долгота: 102,6519°</w:t>
            </w:r>
          </w:p>
          <w:p w:rsidR="00F75510" w:rsidRPr="002E273F" w:rsidRDefault="00F75510" w:rsidP="00B8577D">
            <w:pPr>
              <w:shd w:val="clear" w:color="auto" w:fill="FFFFFF"/>
              <w:spacing w:after="15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2</w:t>
            </w:r>
          </w:p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  <w:lang w:val="en-US"/>
              </w:rPr>
              <w:t>V</w:t>
            </w:r>
            <w:r w:rsidRPr="002E273F">
              <w:rPr>
                <w:sz w:val="18"/>
                <w:szCs w:val="18"/>
              </w:rPr>
              <w:t>=0,75 м³ (каждый)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2E273F">
              <w:rPr>
                <w:color w:val="000000"/>
                <w:sz w:val="18"/>
                <w:szCs w:val="18"/>
              </w:rPr>
              <w:t>д.20-99м., д.18-99м.</w:t>
            </w:r>
          </w:p>
          <w:p w:rsidR="00F75510" w:rsidRPr="002E273F" w:rsidRDefault="00F75510" w:rsidP="00B8577D">
            <w:pPr>
              <w:shd w:val="clear" w:color="auto" w:fill="FFFFFF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 xml:space="preserve">Спортивные площадки, скважины, </w:t>
            </w:r>
            <w:r w:rsidRPr="002E273F">
              <w:rPr>
                <w:color w:val="000000"/>
                <w:sz w:val="18"/>
                <w:szCs w:val="18"/>
              </w:rPr>
              <w:t>образовательные учреждения </w:t>
            </w:r>
            <w:r w:rsidRPr="002E273F">
              <w:rPr>
                <w:sz w:val="18"/>
                <w:szCs w:val="18"/>
              </w:rPr>
              <w:t xml:space="preserve"> на данной территории отсутствуют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нет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Грунтовая дорога</w:t>
            </w:r>
          </w:p>
        </w:tc>
      </w:tr>
      <w:tr w:rsidR="00F75510" w:rsidRPr="002E273F" w:rsidTr="00F755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24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КП24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spacing w:after="200" w:line="276" w:lineRule="auto"/>
              <w:contextualSpacing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Иркутская обл., Аларский р-н., д. Шапшалтуй, ул. Степная, рядом с   д. № 6В</w:t>
            </w:r>
          </w:p>
          <w:p w:rsidR="00F75510" w:rsidRPr="002E273F" w:rsidRDefault="00F75510" w:rsidP="00B8577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spacing w:after="200" w:line="276" w:lineRule="auto"/>
              <w:contextualSpacing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2E273F">
              <w:rPr>
                <w:color w:val="333333"/>
                <w:sz w:val="18"/>
                <w:szCs w:val="18"/>
                <w:shd w:val="clear" w:color="auto" w:fill="FFFFFF"/>
              </w:rPr>
              <w:t>Широта: 53,3014°  Долгота: 102,6373°</w:t>
            </w:r>
          </w:p>
          <w:p w:rsidR="00F75510" w:rsidRPr="002E273F" w:rsidRDefault="00F75510" w:rsidP="00B8577D">
            <w:pPr>
              <w:shd w:val="clear" w:color="auto" w:fill="FFFFFF"/>
              <w:spacing w:after="15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2</w:t>
            </w:r>
          </w:p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  <w:lang w:val="en-US"/>
              </w:rPr>
              <w:t>V</w:t>
            </w:r>
            <w:r w:rsidRPr="002E273F">
              <w:rPr>
                <w:sz w:val="18"/>
                <w:szCs w:val="18"/>
              </w:rPr>
              <w:t>=0,75 м³ (каждый)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2E273F">
              <w:rPr>
                <w:color w:val="000000"/>
                <w:sz w:val="18"/>
                <w:szCs w:val="18"/>
              </w:rPr>
              <w:t xml:space="preserve">д.4-36, </w:t>
            </w:r>
          </w:p>
          <w:p w:rsidR="00F75510" w:rsidRPr="002E273F" w:rsidRDefault="00F75510" w:rsidP="00B8577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2E273F">
              <w:rPr>
                <w:color w:val="000000"/>
                <w:sz w:val="18"/>
                <w:szCs w:val="18"/>
              </w:rPr>
              <w:t>д.5-94м., д.3-36м., д.2-36м., д.1Б-54м., д.1А-88м., д.6А-83м., д.6Б-51м., 6В-22м.</w:t>
            </w:r>
          </w:p>
          <w:p w:rsidR="00F75510" w:rsidRPr="002E273F" w:rsidRDefault="00F75510" w:rsidP="00B8577D">
            <w:pPr>
              <w:shd w:val="clear" w:color="auto" w:fill="FFFFFF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 xml:space="preserve">Скважина, здание № 1Г  водокачка – </w:t>
            </w:r>
            <w:smartTag w:uri="urn:schemas-microsoft-com:office:smarttags" w:element="metricconverter">
              <w:smartTagPr>
                <w:attr w:name="ProductID" w:val="171 м"/>
              </w:smartTagPr>
              <w:r w:rsidRPr="002E273F">
                <w:rPr>
                  <w:sz w:val="18"/>
                  <w:szCs w:val="18"/>
                </w:rPr>
                <w:t>171 м</w:t>
              </w:r>
            </w:smartTag>
            <w:r w:rsidRPr="002E273F">
              <w:rPr>
                <w:sz w:val="18"/>
                <w:szCs w:val="18"/>
              </w:rPr>
              <w:t xml:space="preserve">. </w:t>
            </w:r>
          </w:p>
          <w:p w:rsidR="00F75510" w:rsidRPr="002E273F" w:rsidRDefault="00F75510" w:rsidP="00B8577D">
            <w:pPr>
              <w:shd w:val="clear" w:color="auto" w:fill="FFFFFF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 xml:space="preserve">Спортивные площадки, </w:t>
            </w:r>
            <w:r w:rsidRPr="002E273F">
              <w:rPr>
                <w:color w:val="000000"/>
                <w:sz w:val="18"/>
                <w:szCs w:val="18"/>
              </w:rPr>
              <w:t>образовательные учреждения </w:t>
            </w:r>
            <w:r w:rsidRPr="002E273F">
              <w:rPr>
                <w:sz w:val="18"/>
                <w:szCs w:val="18"/>
              </w:rPr>
              <w:t xml:space="preserve"> на данной </w:t>
            </w:r>
            <w:r w:rsidRPr="002E273F">
              <w:rPr>
                <w:sz w:val="18"/>
                <w:szCs w:val="18"/>
              </w:rPr>
              <w:lastRenderedPageBreak/>
              <w:t>территории отсутствуют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Грунтовая дорога</w:t>
            </w:r>
          </w:p>
        </w:tc>
      </w:tr>
      <w:tr w:rsidR="00F75510" w:rsidRPr="002E273F" w:rsidTr="00F755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КП25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spacing w:after="200" w:line="276" w:lineRule="auto"/>
              <w:contextualSpacing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Иркутская обл., Аларский р-н., с. Александровск, ул. Центральная, напротив з/у № 4А</w:t>
            </w:r>
          </w:p>
          <w:p w:rsidR="00F75510" w:rsidRPr="002E273F" w:rsidRDefault="00F75510" w:rsidP="00B8577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spacing w:after="200" w:line="276" w:lineRule="auto"/>
              <w:contextualSpacing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2E273F">
              <w:rPr>
                <w:color w:val="333333"/>
                <w:sz w:val="18"/>
                <w:szCs w:val="18"/>
                <w:shd w:val="clear" w:color="auto" w:fill="FFFFFF"/>
              </w:rPr>
              <w:t>Широта: 53,3483°  Долгота: 102,6643°</w:t>
            </w:r>
          </w:p>
          <w:p w:rsidR="00F75510" w:rsidRPr="002E273F" w:rsidRDefault="00F75510" w:rsidP="00B8577D">
            <w:pPr>
              <w:shd w:val="clear" w:color="auto" w:fill="FFFFFF"/>
              <w:spacing w:after="15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2</w:t>
            </w:r>
          </w:p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  <w:lang w:val="en-US"/>
              </w:rPr>
              <w:t>V</w:t>
            </w:r>
            <w:r w:rsidRPr="002E273F">
              <w:rPr>
                <w:sz w:val="18"/>
                <w:szCs w:val="18"/>
              </w:rPr>
              <w:t>=0,75 м³ (каждый)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2E273F">
              <w:rPr>
                <w:color w:val="000000"/>
                <w:sz w:val="18"/>
                <w:szCs w:val="18"/>
              </w:rPr>
              <w:t>д.4-93м, д.11-98м., д.6-85м., д.8-99м.</w:t>
            </w:r>
          </w:p>
          <w:p w:rsidR="00F75510" w:rsidRPr="002E273F" w:rsidRDefault="00F75510" w:rsidP="00B8577D">
            <w:pPr>
              <w:shd w:val="clear" w:color="auto" w:fill="FFFFFF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 xml:space="preserve">Спортивные площадки, скважины, </w:t>
            </w:r>
            <w:r w:rsidRPr="002E273F">
              <w:rPr>
                <w:color w:val="000000"/>
                <w:sz w:val="18"/>
                <w:szCs w:val="18"/>
              </w:rPr>
              <w:t>образовательные учреждения </w:t>
            </w:r>
            <w:r w:rsidRPr="002E273F">
              <w:rPr>
                <w:sz w:val="18"/>
                <w:szCs w:val="18"/>
              </w:rPr>
              <w:t xml:space="preserve"> на данной территории отсутствуют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нет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Грунтовая дорога</w:t>
            </w:r>
          </w:p>
        </w:tc>
      </w:tr>
      <w:tr w:rsidR="00F75510" w:rsidRPr="002E273F" w:rsidTr="00F755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26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КП26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spacing w:after="200" w:line="276" w:lineRule="auto"/>
              <w:contextualSpacing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Иркутская обл., Аларский р-н, с. Александровск, ул. 40 лет Победы, напротив з/у № 15</w:t>
            </w:r>
          </w:p>
          <w:p w:rsidR="00F75510" w:rsidRPr="002E273F" w:rsidRDefault="00F75510" w:rsidP="00B8577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shd w:val="clear" w:color="auto" w:fill="FFFFFF"/>
              <w:spacing w:after="15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2E273F">
              <w:rPr>
                <w:color w:val="333333"/>
                <w:sz w:val="18"/>
                <w:szCs w:val="18"/>
                <w:shd w:val="clear" w:color="auto" w:fill="FFFFFF"/>
              </w:rPr>
              <w:t>Широта: 53,3473°  Долгота: 102,6665°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2</w:t>
            </w:r>
          </w:p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  <w:lang w:val="en-US"/>
              </w:rPr>
              <w:t>V</w:t>
            </w:r>
            <w:r w:rsidRPr="002E273F">
              <w:rPr>
                <w:sz w:val="18"/>
                <w:szCs w:val="18"/>
              </w:rPr>
              <w:t>=0,75 м³ (каждый)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contextualSpacing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д.14-49м., д.16-50м.</w:t>
            </w:r>
          </w:p>
          <w:p w:rsidR="00F75510" w:rsidRPr="002E273F" w:rsidRDefault="00F75510" w:rsidP="00B8577D">
            <w:pPr>
              <w:rPr>
                <w:sz w:val="18"/>
                <w:szCs w:val="18"/>
              </w:rPr>
            </w:pPr>
            <w:r w:rsidRPr="002E273F">
              <w:rPr>
                <w:color w:val="000000"/>
                <w:sz w:val="18"/>
                <w:szCs w:val="18"/>
              </w:rPr>
              <w:t>Спортивные площадки, скважины, образовательные учреждения  на данной территории отсутствуют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нет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Грунтовая дорога</w:t>
            </w:r>
          </w:p>
        </w:tc>
      </w:tr>
      <w:tr w:rsidR="00F75510" w:rsidRPr="002E273F" w:rsidTr="00F755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27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КП27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 xml:space="preserve">   Иркутская обл., Аларский</w:t>
            </w:r>
          </w:p>
          <w:p w:rsidR="00F75510" w:rsidRPr="002E273F" w:rsidRDefault="00F75510" w:rsidP="00B8577D">
            <w:pPr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район,  д. Шапшалтуй,</w:t>
            </w:r>
          </w:p>
          <w:p w:rsidR="00F75510" w:rsidRPr="002E273F" w:rsidRDefault="00F75510" w:rsidP="00B8577D">
            <w:pPr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ул. Степная, между д.22 и д.23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shd w:val="clear" w:color="auto" w:fill="FFFFFF"/>
              <w:spacing w:after="150"/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  <w:shd w:val="clear" w:color="auto" w:fill="FFFFFF"/>
              </w:rPr>
              <w:t>Широта: 53,2903° </w:t>
            </w:r>
            <w:r w:rsidRPr="002E273F">
              <w:rPr>
                <w:sz w:val="18"/>
                <w:szCs w:val="18"/>
              </w:rPr>
              <w:br/>
            </w:r>
            <w:r w:rsidRPr="002E273F">
              <w:rPr>
                <w:sz w:val="18"/>
                <w:szCs w:val="18"/>
                <w:shd w:val="clear" w:color="auto" w:fill="FFFFFF"/>
              </w:rPr>
              <w:t>Долгота: 102,6561°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2</w:t>
            </w:r>
          </w:p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  <w:lang w:val="en-US"/>
              </w:rPr>
              <w:t>V</w:t>
            </w:r>
            <w:r w:rsidRPr="002E273F">
              <w:rPr>
                <w:sz w:val="18"/>
                <w:szCs w:val="18"/>
              </w:rPr>
              <w:t>=0,75 м³ (каждый)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2E273F">
              <w:rPr>
                <w:color w:val="000000"/>
                <w:sz w:val="18"/>
                <w:szCs w:val="18"/>
              </w:rPr>
              <w:t>д.22-92м., д.23-99м.</w:t>
            </w:r>
          </w:p>
          <w:p w:rsidR="00F75510" w:rsidRPr="002E273F" w:rsidRDefault="00F75510" w:rsidP="00B8577D">
            <w:pPr>
              <w:rPr>
                <w:sz w:val="18"/>
                <w:szCs w:val="18"/>
              </w:rPr>
            </w:pPr>
            <w:r w:rsidRPr="002E273F">
              <w:rPr>
                <w:color w:val="000000"/>
                <w:sz w:val="18"/>
                <w:szCs w:val="18"/>
              </w:rPr>
              <w:t>Спортивные площадки, скважины, образовательные учреждения  на данной территории отсутствуют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нет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2E273F" w:rsidRDefault="00F75510" w:rsidP="00B8577D">
            <w:pPr>
              <w:jc w:val="center"/>
              <w:rPr>
                <w:sz w:val="18"/>
                <w:szCs w:val="18"/>
              </w:rPr>
            </w:pPr>
            <w:r w:rsidRPr="002E273F">
              <w:rPr>
                <w:sz w:val="18"/>
                <w:szCs w:val="18"/>
              </w:rPr>
              <w:t>Грунтовая дорога</w:t>
            </w:r>
          </w:p>
        </w:tc>
      </w:tr>
    </w:tbl>
    <w:p w:rsidR="00F75510" w:rsidRPr="002E273F" w:rsidRDefault="00F75510" w:rsidP="00F75510">
      <w:pPr>
        <w:jc w:val="center"/>
        <w:rPr>
          <w:rFonts w:ascii="Arial" w:hAnsi="Arial" w:cs="Arial"/>
          <w:b/>
          <w:sz w:val="18"/>
          <w:szCs w:val="18"/>
        </w:rPr>
      </w:pPr>
    </w:p>
    <w:p w:rsidR="00F75510" w:rsidRPr="002E273F" w:rsidRDefault="00F75510" w:rsidP="00F75510">
      <w:pPr>
        <w:jc w:val="center"/>
        <w:rPr>
          <w:rFonts w:ascii="Arial" w:hAnsi="Arial" w:cs="Arial"/>
          <w:b/>
          <w:sz w:val="18"/>
          <w:szCs w:val="18"/>
        </w:rPr>
      </w:pPr>
    </w:p>
    <w:p w:rsidR="00F75510" w:rsidRPr="002E273F" w:rsidRDefault="00F75510" w:rsidP="00F75510">
      <w:pPr>
        <w:jc w:val="center"/>
        <w:rPr>
          <w:rFonts w:ascii="Arial" w:hAnsi="Arial" w:cs="Arial"/>
          <w:b/>
          <w:sz w:val="18"/>
          <w:szCs w:val="18"/>
        </w:rPr>
      </w:pPr>
    </w:p>
    <w:p w:rsidR="005167C5" w:rsidRPr="002E273F" w:rsidRDefault="005167C5" w:rsidP="005167C5">
      <w:pPr>
        <w:jc w:val="center"/>
        <w:rPr>
          <w:b/>
          <w:sz w:val="18"/>
          <w:szCs w:val="18"/>
        </w:rPr>
      </w:pPr>
    </w:p>
    <w:p w:rsidR="001F50D3" w:rsidRPr="000D6D72" w:rsidRDefault="001F50D3" w:rsidP="00F9607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F50D3" w:rsidRPr="000D6D72" w:rsidRDefault="001F50D3" w:rsidP="00F9607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27EB1" w:rsidRPr="000D6D72" w:rsidRDefault="00227EB1" w:rsidP="00F96076">
      <w:pPr>
        <w:spacing w:after="0" w:line="240" w:lineRule="auto"/>
        <w:rPr>
          <w:b/>
          <w:bCs/>
          <w:sz w:val="18"/>
          <w:szCs w:val="18"/>
        </w:rPr>
      </w:pPr>
    </w:p>
    <w:p w:rsidR="00156E75" w:rsidRPr="00156E75" w:rsidRDefault="00156E75" w:rsidP="00F96076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156E75" w:rsidRPr="00156E75" w:rsidRDefault="00156E75" w:rsidP="00557CC7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156E75" w:rsidRDefault="00156E75" w:rsidP="00557CC7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87126E" w:rsidRDefault="0087126E" w:rsidP="00557CC7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87126E" w:rsidRDefault="0087126E" w:rsidP="00557CC7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87126E" w:rsidRDefault="0087126E" w:rsidP="00156E75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87126E" w:rsidRDefault="0087126E" w:rsidP="00156E75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87126E" w:rsidRDefault="0087126E" w:rsidP="00156E75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9457B4" w:rsidRDefault="009457B4" w:rsidP="00C84DAA">
      <w:pPr>
        <w:spacing w:after="0" w:line="240" w:lineRule="auto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D81B62" w:rsidRDefault="00D81B62" w:rsidP="00C84DAA">
      <w:pPr>
        <w:spacing w:after="0" w:line="240" w:lineRule="auto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D81B62" w:rsidRDefault="00D81B62" w:rsidP="00C84DAA">
      <w:pPr>
        <w:spacing w:after="0" w:line="240" w:lineRule="auto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D81B62" w:rsidRDefault="00D81B62" w:rsidP="00C84DAA">
      <w:pPr>
        <w:spacing w:after="0" w:line="240" w:lineRule="auto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D81B62" w:rsidRDefault="00D81B62" w:rsidP="00C84DAA">
      <w:pPr>
        <w:spacing w:after="0" w:line="240" w:lineRule="auto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D81B62" w:rsidRDefault="00D81B62" w:rsidP="00C84DAA">
      <w:pPr>
        <w:spacing w:after="0" w:line="240" w:lineRule="auto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D81B62" w:rsidRDefault="00D81B62" w:rsidP="00C84DAA">
      <w:pPr>
        <w:spacing w:after="0" w:line="240" w:lineRule="auto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D81B62" w:rsidRDefault="00D81B62" w:rsidP="00C84DAA">
      <w:pPr>
        <w:spacing w:after="0" w:line="240" w:lineRule="auto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D81B62" w:rsidRDefault="00D81B62" w:rsidP="00C84DAA">
      <w:pPr>
        <w:spacing w:after="0" w:line="240" w:lineRule="auto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D81B62" w:rsidRDefault="00D81B62" w:rsidP="00C84DAA">
      <w:pPr>
        <w:spacing w:after="0" w:line="240" w:lineRule="auto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D81B62" w:rsidRDefault="00D81B62" w:rsidP="00C84DAA">
      <w:pPr>
        <w:spacing w:after="0" w:line="240" w:lineRule="auto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D81B62" w:rsidRDefault="00D81B62" w:rsidP="00C84DAA">
      <w:pPr>
        <w:spacing w:after="0" w:line="240" w:lineRule="auto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D81B62" w:rsidRDefault="00D81B62" w:rsidP="00C84DAA">
      <w:pPr>
        <w:spacing w:after="0" w:line="240" w:lineRule="auto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D81B62" w:rsidRDefault="00D81B62" w:rsidP="00C84DAA">
      <w:pPr>
        <w:spacing w:after="0" w:line="240" w:lineRule="auto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D81B62" w:rsidRDefault="00D81B62" w:rsidP="00C84DAA">
      <w:pPr>
        <w:spacing w:after="0" w:line="240" w:lineRule="auto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D81B62" w:rsidRDefault="00D81B62" w:rsidP="00C84DAA">
      <w:pPr>
        <w:spacing w:after="0" w:line="240" w:lineRule="auto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D81B62" w:rsidRDefault="00D81B62" w:rsidP="00C84DAA">
      <w:pPr>
        <w:spacing w:after="0" w:line="240" w:lineRule="auto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D81B62" w:rsidRDefault="00D81B62" w:rsidP="00C84DAA">
      <w:pPr>
        <w:spacing w:after="0" w:line="240" w:lineRule="auto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D81B62" w:rsidRDefault="00D81B62" w:rsidP="00C84DAA">
      <w:pPr>
        <w:spacing w:after="0" w:line="240" w:lineRule="auto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D81B62" w:rsidRDefault="00D81B62" w:rsidP="00C84DAA">
      <w:pPr>
        <w:spacing w:after="0" w:line="240" w:lineRule="auto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D81B62" w:rsidRDefault="00D81B62" w:rsidP="00C84D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5987" w:rsidRPr="00392D6A" w:rsidRDefault="00E85987" w:rsidP="00C84D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Дума  МО «Александровск»</w:t>
      </w:r>
    </w:p>
    <w:p w:rsidR="00E85987" w:rsidRPr="00392D6A" w:rsidRDefault="00E85987" w:rsidP="00C84D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Главный  редактор –  Председатель Думы МО </w:t>
      </w:r>
    </w:p>
    <w:p w:rsidR="00E85987" w:rsidRPr="00392D6A" w:rsidRDefault="00E85987" w:rsidP="00C84D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«Александровск», глава МО «Александровск»</w:t>
      </w:r>
    </w:p>
    <w:p w:rsidR="00E85987" w:rsidRPr="00392D6A" w:rsidRDefault="00E85987" w:rsidP="00C84D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Мелещенко Т.В.</w:t>
      </w:r>
    </w:p>
    <w:p w:rsidR="00E85987" w:rsidRPr="00392D6A" w:rsidRDefault="00E85987" w:rsidP="00C84D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Тираж -10 экземпляров </w:t>
      </w:r>
    </w:p>
    <w:p w:rsidR="00E85987" w:rsidRPr="00392D6A" w:rsidRDefault="00E85987" w:rsidP="00C84D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Распространяется  бесплатно.</w:t>
      </w:r>
    </w:p>
    <w:p w:rsidR="00E85987" w:rsidRPr="00392D6A" w:rsidRDefault="00E85987" w:rsidP="00C84D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  редакции с. Александровск, ул. Центральная,50</w:t>
      </w:r>
    </w:p>
    <w:p w:rsidR="00E85987" w:rsidRDefault="00E85987" w:rsidP="00C84D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Номер подписан  в печ</w:t>
      </w:r>
      <w:r w:rsidR="00A841A6">
        <w:rPr>
          <w:rFonts w:ascii="Times New Roman" w:eastAsia="Times New Roman" w:hAnsi="Times New Roman" w:cs="Times New Roman"/>
          <w:sz w:val="16"/>
          <w:szCs w:val="16"/>
          <w:lang w:eastAsia="ru-RU"/>
        </w:rPr>
        <w:t>ать  31.05</w:t>
      </w:r>
      <w:r w:rsidR="005656D8">
        <w:rPr>
          <w:rFonts w:ascii="Times New Roman" w:eastAsia="Times New Roman" w:hAnsi="Times New Roman" w:cs="Times New Roman"/>
          <w:sz w:val="16"/>
          <w:szCs w:val="16"/>
          <w:lang w:eastAsia="ru-RU"/>
        </w:rPr>
        <w:t>.2019</w:t>
      </w: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г.</w:t>
      </w:r>
    </w:p>
    <w:p w:rsidR="00E85987" w:rsidRDefault="00E85987" w:rsidP="00C84DAA">
      <w:pPr>
        <w:spacing w:after="0" w:line="240" w:lineRule="auto"/>
      </w:pPr>
    </w:p>
    <w:p w:rsidR="00E85987" w:rsidRDefault="00E85987" w:rsidP="00C84DAA">
      <w:pPr>
        <w:spacing w:after="0" w:line="240" w:lineRule="auto"/>
      </w:pPr>
    </w:p>
    <w:p w:rsidR="00E85987" w:rsidRDefault="00E85987" w:rsidP="00C84DAA">
      <w:pPr>
        <w:spacing w:after="0" w:line="240" w:lineRule="auto"/>
      </w:pPr>
    </w:p>
    <w:p w:rsidR="00E85987" w:rsidRDefault="00E85987" w:rsidP="00C84DAA">
      <w:pPr>
        <w:spacing w:after="0" w:line="240" w:lineRule="auto"/>
      </w:pPr>
    </w:p>
    <w:p w:rsidR="00E85987" w:rsidRDefault="00E85987" w:rsidP="00C84DAA">
      <w:pPr>
        <w:spacing w:after="0" w:line="240" w:lineRule="auto"/>
      </w:pPr>
    </w:p>
    <w:p w:rsidR="00967414" w:rsidRDefault="00967414" w:rsidP="00C84DAA">
      <w:pPr>
        <w:spacing w:after="0" w:line="240" w:lineRule="auto"/>
      </w:pPr>
    </w:p>
    <w:sectPr w:rsidR="00967414" w:rsidSect="001B0A75">
      <w:pgSz w:w="8419" w:h="11906" w:orient="landscape" w:code="9"/>
      <w:pgMar w:top="1134" w:right="907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2C9" w:rsidRDefault="00D142C9" w:rsidP="001B08DD">
      <w:pPr>
        <w:spacing w:after="0" w:line="240" w:lineRule="auto"/>
      </w:pPr>
      <w:r>
        <w:separator/>
      </w:r>
    </w:p>
  </w:endnote>
  <w:endnote w:type="continuationSeparator" w:id="0">
    <w:p w:rsidR="00D142C9" w:rsidRDefault="00D142C9" w:rsidP="001B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2C9" w:rsidRDefault="00D142C9" w:rsidP="001B08DD">
      <w:pPr>
        <w:spacing w:after="0" w:line="240" w:lineRule="auto"/>
      </w:pPr>
      <w:r>
        <w:separator/>
      </w:r>
    </w:p>
  </w:footnote>
  <w:footnote w:type="continuationSeparator" w:id="0">
    <w:p w:rsidR="00D142C9" w:rsidRDefault="00D142C9" w:rsidP="001B0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2.5pt;height:31.5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3.5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3.4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00000006"/>
    <w:multiLevelType w:val="multilevel"/>
    <w:tmpl w:val="A38A7154"/>
    <w:name w:val="WW8Num6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1.%1."/>
      <w:lvlJc w:val="left"/>
      <w:pPr>
        <w:tabs>
          <w:tab w:val="num" w:pos="710"/>
        </w:tabs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710"/>
        </w:tabs>
        <w:ind w:left="710" w:firstLine="0"/>
      </w:pPr>
    </w:lvl>
    <w:lvl w:ilvl="2">
      <w:numFmt w:val="decimal"/>
      <w:lvlText w:val="%3"/>
      <w:lvlJc w:val="left"/>
      <w:pPr>
        <w:tabs>
          <w:tab w:val="num" w:pos="710"/>
        </w:tabs>
        <w:ind w:left="710" w:firstLine="0"/>
      </w:pPr>
    </w:lvl>
    <w:lvl w:ilvl="3">
      <w:numFmt w:val="decimal"/>
      <w:lvlText w:val="%4"/>
      <w:lvlJc w:val="left"/>
      <w:pPr>
        <w:tabs>
          <w:tab w:val="num" w:pos="710"/>
        </w:tabs>
        <w:ind w:left="710" w:firstLine="0"/>
      </w:pPr>
    </w:lvl>
    <w:lvl w:ilvl="4">
      <w:numFmt w:val="decimal"/>
      <w:lvlText w:val="%5"/>
      <w:lvlJc w:val="left"/>
      <w:pPr>
        <w:tabs>
          <w:tab w:val="num" w:pos="710"/>
        </w:tabs>
        <w:ind w:left="710" w:firstLine="0"/>
      </w:pPr>
    </w:lvl>
    <w:lvl w:ilvl="5">
      <w:numFmt w:val="decimal"/>
      <w:lvlText w:val="%6"/>
      <w:lvlJc w:val="left"/>
      <w:pPr>
        <w:tabs>
          <w:tab w:val="num" w:pos="710"/>
        </w:tabs>
        <w:ind w:left="710" w:firstLine="0"/>
      </w:pPr>
    </w:lvl>
    <w:lvl w:ilvl="6">
      <w:numFmt w:val="decimal"/>
      <w:lvlText w:val="%7"/>
      <w:lvlJc w:val="left"/>
      <w:pPr>
        <w:tabs>
          <w:tab w:val="num" w:pos="710"/>
        </w:tabs>
        <w:ind w:left="710" w:firstLine="0"/>
      </w:pPr>
    </w:lvl>
    <w:lvl w:ilvl="7">
      <w:numFmt w:val="decimal"/>
      <w:lvlText w:val="%8"/>
      <w:lvlJc w:val="left"/>
      <w:pPr>
        <w:tabs>
          <w:tab w:val="num" w:pos="710"/>
        </w:tabs>
        <w:ind w:left="710" w:firstLine="0"/>
      </w:pPr>
    </w:lvl>
    <w:lvl w:ilvl="8">
      <w:numFmt w:val="decimal"/>
      <w:lvlText w:val="%9"/>
      <w:lvlJc w:val="left"/>
      <w:pPr>
        <w:tabs>
          <w:tab w:val="num" w:pos="710"/>
        </w:tabs>
        <w:ind w:left="710" w:firstLine="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3.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singleLevel"/>
    <w:tmpl w:val="0000000B"/>
    <w:name w:val="WW8Num11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2.1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3">
    <w:nsid w:val="02FB7E13"/>
    <w:multiLevelType w:val="multilevel"/>
    <w:tmpl w:val="0344B8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0376079C"/>
    <w:multiLevelType w:val="multilevel"/>
    <w:tmpl w:val="3EE06B9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0B3A5B79"/>
    <w:multiLevelType w:val="hybridMultilevel"/>
    <w:tmpl w:val="DC880DF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FCE71A2"/>
    <w:multiLevelType w:val="hybridMultilevel"/>
    <w:tmpl w:val="AC56CF7A"/>
    <w:lvl w:ilvl="0" w:tplc="DEC84E7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AF40AE"/>
    <w:multiLevelType w:val="multilevel"/>
    <w:tmpl w:val="362A625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1EEC757D"/>
    <w:multiLevelType w:val="hybridMultilevel"/>
    <w:tmpl w:val="AC56CF7A"/>
    <w:lvl w:ilvl="0" w:tplc="DEC84E7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9622D6"/>
    <w:multiLevelType w:val="multilevel"/>
    <w:tmpl w:val="2B967980"/>
    <w:lvl w:ilvl="0">
      <w:start w:val="1"/>
      <w:numFmt w:val="decimal"/>
      <w:lvlText w:val="%1."/>
      <w:lvlJc w:val="left"/>
      <w:pPr>
        <w:ind w:left="43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2FE52F6B"/>
    <w:multiLevelType w:val="hybridMultilevel"/>
    <w:tmpl w:val="37FE7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8D3D87"/>
    <w:multiLevelType w:val="multilevel"/>
    <w:tmpl w:val="1C3227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352F7DD8"/>
    <w:multiLevelType w:val="multilevel"/>
    <w:tmpl w:val="5C08314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47DF6757"/>
    <w:multiLevelType w:val="multilevel"/>
    <w:tmpl w:val="7CFEA15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51C3609E"/>
    <w:multiLevelType w:val="multilevel"/>
    <w:tmpl w:val="CF7EB2E6"/>
    <w:lvl w:ilvl="0">
      <w:start w:val="7"/>
      <w:numFmt w:val="decimal"/>
      <w:lvlText w:val="%1.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90B20D3"/>
    <w:multiLevelType w:val="multilevel"/>
    <w:tmpl w:val="CDB2DFB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75A057DF"/>
    <w:multiLevelType w:val="hybridMultilevel"/>
    <w:tmpl w:val="8B8E303E"/>
    <w:lvl w:ilvl="0" w:tplc="2FC4F3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8AD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2B9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F464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B832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74D2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B476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12D0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204D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79714620"/>
    <w:multiLevelType w:val="multilevel"/>
    <w:tmpl w:val="FBE0534A"/>
    <w:lvl w:ilvl="0">
      <w:start w:val="8"/>
      <w:numFmt w:val="decimal"/>
      <w:lvlText w:val="%1."/>
      <w:lvlJc w:val="left"/>
      <w:pPr>
        <w:ind w:left="1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360"/>
          </w:tabs>
        </w:pPr>
        <w:rPr>
          <w:rFonts w:cs="Times New Roman" w:hint="default"/>
          <w:color w:val="000000"/>
          <w:sz w:val="26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1631"/>
          </w:tabs>
          <w:ind w:left="780"/>
        </w:pPr>
        <w:rPr>
          <w:rFonts w:cs="Times New Roman" w:hint="default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7"/>
  </w:num>
  <w:num w:numId="10">
    <w:abstractNumId w:val="19"/>
  </w:num>
  <w:num w:numId="11">
    <w:abstractNumId w:val="25"/>
  </w:num>
  <w:num w:numId="12">
    <w:abstractNumId w:val="28"/>
  </w:num>
  <w:num w:numId="13">
    <w:abstractNumId w:val="27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F5"/>
    <w:rsid w:val="00000401"/>
    <w:rsid w:val="00002084"/>
    <w:rsid w:val="00010049"/>
    <w:rsid w:val="000101A2"/>
    <w:rsid w:val="00012AE3"/>
    <w:rsid w:val="00013145"/>
    <w:rsid w:val="00021628"/>
    <w:rsid w:val="00044E51"/>
    <w:rsid w:val="000450EE"/>
    <w:rsid w:val="000459CF"/>
    <w:rsid w:val="0004604A"/>
    <w:rsid w:val="00047A15"/>
    <w:rsid w:val="00052D9A"/>
    <w:rsid w:val="00054D57"/>
    <w:rsid w:val="00055127"/>
    <w:rsid w:val="0006120A"/>
    <w:rsid w:val="00072501"/>
    <w:rsid w:val="00072D67"/>
    <w:rsid w:val="00075290"/>
    <w:rsid w:val="00085378"/>
    <w:rsid w:val="000913B2"/>
    <w:rsid w:val="000A6148"/>
    <w:rsid w:val="000A7006"/>
    <w:rsid w:val="000B39FE"/>
    <w:rsid w:val="000B450B"/>
    <w:rsid w:val="000B65D7"/>
    <w:rsid w:val="000C2C0F"/>
    <w:rsid w:val="000C6D5D"/>
    <w:rsid w:val="000C6EBA"/>
    <w:rsid w:val="000C74D6"/>
    <w:rsid w:val="000D453D"/>
    <w:rsid w:val="000E16B4"/>
    <w:rsid w:val="000E611A"/>
    <w:rsid w:val="000F14DB"/>
    <w:rsid w:val="000F394F"/>
    <w:rsid w:val="000F430A"/>
    <w:rsid w:val="000F4ADE"/>
    <w:rsid w:val="000F52F3"/>
    <w:rsid w:val="000F57FB"/>
    <w:rsid w:val="001030C8"/>
    <w:rsid w:val="001232C2"/>
    <w:rsid w:val="00126020"/>
    <w:rsid w:val="001304F4"/>
    <w:rsid w:val="00131021"/>
    <w:rsid w:val="0013265F"/>
    <w:rsid w:val="00132734"/>
    <w:rsid w:val="001345C8"/>
    <w:rsid w:val="00140B4F"/>
    <w:rsid w:val="00141ED7"/>
    <w:rsid w:val="001529EB"/>
    <w:rsid w:val="00154F47"/>
    <w:rsid w:val="00156E75"/>
    <w:rsid w:val="00166037"/>
    <w:rsid w:val="00166BBA"/>
    <w:rsid w:val="00172A3D"/>
    <w:rsid w:val="00176297"/>
    <w:rsid w:val="00181D58"/>
    <w:rsid w:val="001831BA"/>
    <w:rsid w:val="0018642E"/>
    <w:rsid w:val="00186FE5"/>
    <w:rsid w:val="001874F7"/>
    <w:rsid w:val="001B08DD"/>
    <w:rsid w:val="001B0A75"/>
    <w:rsid w:val="001B294B"/>
    <w:rsid w:val="001C2E66"/>
    <w:rsid w:val="001C4112"/>
    <w:rsid w:val="001C64FD"/>
    <w:rsid w:val="001C7AFC"/>
    <w:rsid w:val="001D3A04"/>
    <w:rsid w:val="001D6852"/>
    <w:rsid w:val="001D746E"/>
    <w:rsid w:val="001E1E71"/>
    <w:rsid w:val="001F2119"/>
    <w:rsid w:val="001F50D3"/>
    <w:rsid w:val="00224389"/>
    <w:rsid w:val="00227EB1"/>
    <w:rsid w:val="0023117A"/>
    <w:rsid w:val="00231658"/>
    <w:rsid w:val="00236456"/>
    <w:rsid w:val="002410F6"/>
    <w:rsid w:val="00243521"/>
    <w:rsid w:val="00243DFB"/>
    <w:rsid w:val="0024560E"/>
    <w:rsid w:val="00246021"/>
    <w:rsid w:val="002530E6"/>
    <w:rsid w:val="00265E86"/>
    <w:rsid w:val="0027183B"/>
    <w:rsid w:val="00274340"/>
    <w:rsid w:val="00281823"/>
    <w:rsid w:val="00290600"/>
    <w:rsid w:val="002914BF"/>
    <w:rsid w:val="00293AE6"/>
    <w:rsid w:val="00295086"/>
    <w:rsid w:val="002A179E"/>
    <w:rsid w:val="002A22B4"/>
    <w:rsid w:val="002A71EA"/>
    <w:rsid w:val="002A7AB1"/>
    <w:rsid w:val="002B3CB6"/>
    <w:rsid w:val="002C232B"/>
    <w:rsid w:val="002C2CF6"/>
    <w:rsid w:val="002C32AD"/>
    <w:rsid w:val="002C4DA4"/>
    <w:rsid w:val="002C7759"/>
    <w:rsid w:val="002C7EA5"/>
    <w:rsid w:val="002D7897"/>
    <w:rsid w:val="002E3F60"/>
    <w:rsid w:val="002E5285"/>
    <w:rsid w:val="002E58CD"/>
    <w:rsid w:val="002F2F50"/>
    <w:rsid w:val="002F4EC0"/>
    <w:rsid w:val="00301A23"/>
    <w:rsid w:val="00304D63"/>
    <w:rsid w:val="0030505D"/>
    <w:rsid w:val="0030581A"/>
    <w:rsid w:val="003114DB"/>
    <w:rsid w:val="00317DBD"/>
    <w:rsid w:val="00323D9A"/>
    <w:rsid w:val="00336495"/>
    <w:rsid w:val="00343E40"/>
    <w:rsid w:val="00343EDF"/>
    <w:rsid w:val="0035230F"/>
    <w:rsid w:val="00352BD6"/>
    <w:rsid w:val="00352FE3"/>
    <w:rsid w:val="00353C7B"/>
    <w:rsid w:val="00361665"/>
    <w:rsid w:val="00365989"/>
    <w:rsid w:val="003678C0"/>
    <w:rsid w:val="00372F9B"/>
    <w:rsid w:val="0037300E"/>
    <w:rsid w:val="00374502"/>
    <w:rsid w:val="003753B7"/>
    <w:rsid w:val="00382AF0"/>
    <w:rsid w:val="00387BF1"/>
    <w:rsid w:val="00396D7D"/>
    <w:rsid w:val="003A330B"/>
    <w:rsid w:val="003A4C3C"/>
    <w:rsid w:val="003B0443"/>
    <w:rsid w:val="003B4033"/>
    <w:rsid w:val="003B5063"/>
    <w:rsid w:val="003B584A"/>
    <w:rsid w:val="003C4C11"/>
    <w:rsid w:val="003C5C4D"/>
    <w:rsid w:val="003D212A"/>
    <w:rsid w:val="003D3B51"/>
    <w:rsid w:val="003D3EC8"/>
    <w:rsid w:val="003E00C8"/>
    <w:rsid w:val="003E067C"/>
    <w:rsid w:val="003E5A37"/>
    <w:rsid w:val="003F1551"/>
    <w:rsid w:val="003F5232"/>
    <w:rsid w:val="003F65A1"/>
    <w:rsid w:val="00401379"/>
    <w:rsid w:val="00411625"/>
    <w:rsid w:val="00412A9C"/>
    <w:rsid w:val="00413E21"/>
    <w:rsid w:val="00417BC3"/>
    <w:rsid w:val="00435D2A"/>
    <w:rsid w:val="004362B0"/>
    <w:rsid w:val="00436B5E"/>
    <w:rsid w:val="00437590"/>
    <w:rsid w:val="00440EC9"/>
    <w:rsid w:val="00442315"/>
    <w:rsid w:val="00450B4A"/>
    <w:rsid w:val="00454418"/>
    <w:rsid w:val="00463C45"/>
    <w:rsid w:val="00464966"/>
    <w:rsid w:val="00466A90"/>
    <w:rsid w:val="00471A9A"/>
    <w:rsid w:val="00472DDB"/>
    <w:rsid w:val="0047435B"/>
    <w:rsid w:val="00474459"/>
    <w:rsid w:val="004745A0"/>
    <w:rsid w:val="0047607E"/>
    <w:rsid w:val="00476790"/>
    <w:rsid w:val="00477F9A"/>
    <w:rsid w:val="0048198E"/>
    <w:rsid w:val="00485E16"/>
    <w:rsid w:val="004872E9"/>
    <w:rsid w:val="00497404"/>
    <w:rsid w:val="004A3605"/>
    <w:rsid w:val="004A67DC"/>
    <w:rsid w:val="004A7A57"/>
    <w:rsid w:val="004C04DF"/>
    <w:rsid w:val="004C2704"/>
    <w:rsid w:val="004C4451"/>
    <w:rsid w:val="004C7F53"/>
    <w:rsid w:val="004D37B2"/>
    <w:rsid w:val="004D43F9"/>
    <w:rsid w:val="004E5637"/>
    <w:rsid w:val="004F0355"/>
    <w:rsid w:val="004F1ED6"/>
    <w:rsid w:val="004F5F0D"/>
    <w:rsid w:val="00504CE0"/>
    <w:rsid w:val="00507C6C"/>
    <w:rsid w:val="00510C9D"/>
    <w:rsid w:val="00515026"/>
    <w:rsid w:val="005151D3"/>
    <w:rsid w:val="005167C5"/>
    <w:rsid w:val="00517C13"/>
    <w:rsid w:val="005216AF"/>
    <w:rsid w:val="0053697D"/>
    <w:rsid w:val="0054468E"/>
    <w:rsid w:val="00546B8E"/>
    <w:rsid w:val="005510B0"/>
    <w:rsid w:val="00557CC7"/>
    <w:rsid w:val="005656D8"/>
    <w:rsid w:val="00567EEB"/>
    <w:rsid w:val="005725BC"/>
    <w:rsid w:val="00573026"/>
    <w:rsid w:val="00574FD3"/>
    <w:rsid w:val="00575548"/>
    <w:rsid w:val="00577C8C"/>
    <w:rsid w:val="00583BF2"/>
    <w:rsid w:val="00586548"/>
    <w:rsid w:val="00586C1D"/>
    <w:rsid w:val="005924B1"/>
    <w:rsid w:val="00594390"/>
    <w:rsid w:val="00596D7B"/>
    <w:rsid w:val="005A4A98"/>
    <w:rsid w:val="005B29AA"/>
    <w:rsid w:val="005B5B16"/>
    <w:rsid w:val="005B7496"/>
    <w:rsid w:val="005C1130"/>
    <w:rsid w:val="005C6B9F"/>
    <w:rsid w:val="005E0D35"/>
    <w:rsid w:val="005E1D9E"/>
    <w:rsid w:val="005E36D1"/>
    <w:rsid w:val="005E5CF5"/>
    <w:rsid w:val="005E7A93"/>
    <w:rsid w:val="005F2D2F"/>
    <w:rsid w:val="005F34C5"/>
    <w:rsid w:val="005F65F0"/>
    <w:rsid w:val="0060029B"/>
    <w:rsid w:val="00600319"/>
    <w:rsid w:val="0061019D"/>
    <w:rsid w:val="00610BD2"/>
    <w:rsid w:val="006172ED"/>
    <w:rsid w:val="006211B9"/>
    <w:rsid w:val="0063523A"/>
    <w:rsid w:val="0063743D"/>
    <w:rsid w:val="00641032"/>
    <w:rsid w:val="00641D3F"/>
    <w:rsid w:val="00642E5F"/>
    <w:rsid w:val="006439F4"/>
    <w:rsid w:val="006524F4"/>
    <w:rsid w:val="0065375F"/>
    <w:rsid w:val="00654B9B"/>
    <w:rsid w:val="00661164"/>
    <w:rsid w:val="00661236"/>
    <w:rsid w:val="0066397E"/>
    <w:rsid w:val="00665472"/>
    <w:rsid w:val="00670045"/>
    <w:rsid w:val="00673C35"/>
    <w:rsid w:val="0067479C"/>
    <w:rsid w:val="00675807"/>
    <w:rsid w:val="006809DD"/>
    <w:rsid w:val="006823A6"/>
    <w:rsid w:val="006927A2"/>
    <w:rsid w:val="00692A77"/>
    <w:rsid w:val="006969A2"/>
    <w:rsid w:val="006A2253"/>
    <w:rsid w:val="006A652B"/>
    <w:rsid w:val="006B2419"/>
    <w:rsid w:val="006B2982"/>
    <w:rsid w:val="006B45BA"/>
    <w:rsid w:val="006C0FDC"/>
    <w:rsid w:val="006C2C19"/>
    <w:rsid w:val="006C76D2"/>
    <w:rsid w:val="006D1DFC"/>
    <w:rsid w:val="006E0BA2"/>
    <w:rsid w:val="006E0D30"/>
    <w:rsid w:val="006E5456"/>
    <w:rsid w:val="006F01BB"/>
    <w:rsid w:val="006F1F4E"/>
    <w:rsid w:val="006F4C3F"/>
    <w:rsid w:val="006F504D"/>
    <w:rsid w:val="0070266C"/>
    <w:rsid w:val="00703B66"/>
    <w:rsid w:val="00711415"/>
    <w:rsid w:val="00715CB4"/>
    <w:rsid w:val="0071623F"/>
    <w:rsid w:val="007164E6"/>
    <w:rsid w:val="007245EE"/>
    <w:rsid w:val="00727735"/>
    <w:rsid w:val="00730E36"/>
    <w:rsid w:val="00735074"/>
    <w:rsid w:val="00735285"/>
    <w:rsid w:val="007533A4"/>
    <w:rsid w:val="007631BE"/>
    <w:rsid w:val="00763814"/>
    <w:rsid w:val="00770C37"/>
    <w:rsid w:val="00773090"/>
    <w:rsid w:val="00773897"/>
    <w:rsid w:val="00774287"/>
    <w:rsid w:val="00774F1D"/>
    <w:rsid w:val="0077602E"/>
    <w:rsid w:val="00780406"/>
    <w:rsid w:val="00783559"/>
    <w:rsid w:val="007837FF"/>
    <w:rsid w:val="00797AF1"/>
    <w:rsid w:val="007A12B8"/>
    <w:rsid w:val="007A26A6"/>
    <w:rsid w:val="007A2FF0"/>
    <w:rsid w:val="007A51CE"/>
    <w:rsid w:val="007A5B7C"/>
    <w:rsid w:val="007B471B"/>
    <w:rsid w:val="007B7A60"/>
    <w:rsid w:val="007C2326"/>
    <w:rsid w:val="007C67D4"/>
    <w:rsid w:val="007D1BEC"/>
    <w:rsid w:val="007D2DE0"/>
    <w:rsid w:val="007D7F72"/>
    <w:rsid w:val="007E1D47"/>
    <w:rsid w:val="007E324C"/>
    <w:rsid w:val="007E41D6"/>
    <w:rsid w:val="007E7E39"/>
    <w:rsid w:val="007F010D"/>
    <w:rsid w:val="007F3F33"/>
    <w:rsid w:val="007F7894"/>
    <w:rsid w:val="008054A9"/>
    <w:rsid w:val="00807193"/>
    <w:rsid w:val="00807939"/>
    <w:rsid w:val="00811017"/>
    <w:rsid w:val="0081333C"/>
    <w:rsid w:val="008217B7"/>
    <w:rsid w:val="00824336"/>
    <w:rsid w:val="0082461E"/>
    <w:rsid w:val="00826105"/>
    <w:rsid w:val="008274C5"/>
    <w:rsid w:val="00834154"/>
    <w:rsid w:val="00834D78"/>
    <w:rsid w:val="008378C4"/>
    <w:rsid w:val="008429C0"/>
    <w:rsid w:val="008435CF"/>
    <w:rsid w:val="00844EDF"/>
    <w:rsid w:val="00850EE1"/>
    <w:rsid w:val="0085109A"/>
    <w:rsid w:val="00860C2C"/>
    <w:rsid w:val="00862504"/>
    <w:rsid w:val="00862590"/>
    <w:rsid w:val="00865177"/>
    <w:rsid w:val="0087036D"/>
    <w:rsid w:val="0087126E"/>
    <w:rsid w:val="00876F94"/>
    <w:rsid w:val="00885A4E"/>
    <w:rsid w:val="00887B88"/>
    <w:rsid w:val="00890F3C"/>
    <w:rsid w:val="00891FFC"/>
    <w:rsid w:val="008928CA"/>
    <w:rsid w:val="008A34AC"/>
    <w:rsid w:val="008A3F26"/>
    <w:rsid w:val="008A4A9B"/>
    <w:rsid w:val="008A6D6B"/>
    <w:rsid w:val="008B3A26"/>
    <w:rsid w:val="008B5FDC"/>
    <w:rsid w:val="008C7F19"/>
    <w:rsid w:val="008D1C48"/>
    <w:rsid w:val="008D1C76"/>
    <w:rsid w:val="008D5FE0"/>
    <w:rsid w:val="008E23D7"/>
    <w:rsid w:val="008E56A4"/>
    <w:rsid w:val="008E64F9"/>
    <w:rsid w:val="008E69A3"/>
    <w:rsid w:val="008E7215"/>
    <w:rsid w:val="008E7370"/>
    <w:rsid w:val="008E7E18"/>
    <w:rsid w:val="008F4F1B"/>
    <w:rsid w:val="00901263"/>
    <w:rsid w:val="00903451"/>
    <w:rsid w:val="0091452B"/>
    <w:rsid w:val="00920A4A"/>
    <w:rsid w:val="0092392A"/>
    <w:rsid w:val="00925B0E"/>
    <w:rsid w:val="00927F18"/>
    <w:rsid w:val="009342CC"/>
    <w:rsid w:val="009358ED"/>
    <w:rsid w:val="00945324"/>
    <w:rsid w:val="009457B4"/>
    <w:rsid w:val="009478F5"/>
    <w:rsid w:val="009512D6"/>
    <w:rsid w:val="0095265A"/>
    <w:rsid w:val="00952765"/>
    <w:rsid w:val="00955865"/>
    <w:rsid w:val="009577D8"/>
    <w:rsid w:val="009579A9"/>
    <w:rsid w:val="0096214D"/>
    <w:rsid w:val="00967414"/>
    <w:rsid w:val="009709F4"/>
    <w:rsid w:val="00975527"/>
    <w:rsid w:val="00983797"/>
    <w:rsid w:val="00985F07"/>
    <w:rsid w:val="0099182F"/>
    <w:rsid w:val="009A4774"/>
    <w:rsid w:val="009B63DB"/>
    <w:rsid w:val="009C1359"/>
    <w:rsid w:val="009C4FAE"/>
    <w:rsid w:val="009C53BE"/>
    <w:rsid w:val="009D0C20"/>
    <w:rsid w:val="009D15BC"/>
    <w:rsid w:val="009E1AE1"/>
    <w:rsid w:val="009E2E64"/>
    <w:rsid w:val="009E4E98"/>
    <w:rsid w:val="009E6FA6"/>
    <w:rsid w:val="009F0F25"/>
    <w:rsid w:val="009F325E"/>
    <w:rsid w:val="00A00E45"/>
    <w:rsid w:val="00A00EEA"/>
    <w:rsid w:val="00A151C4"/>
    <w:rsid w:val="00A15F87"/>
    <w:rsid w:val="00A16484"/>
    <w:rsid w:val="00A23A86"/>
    <w:rsid w:val="00A42DA2"/>
    <w:rsid w:val="00A43654"/>
    <w:rsid w:val="00A44E37"/>
    <w:rsid w:val="00A45ED3"/>
    <w:rsid w:val="00A463B8"/>
    <w:rsid w:val="00A512D5"/>
    <w:rsid w:val="00A54B28"/>
    <w:rsid w:val="00A61181"/>
    <w:rsid w:val="00A70E58"/>
    <w:rsid w:val="00A74DF3"/>
    <w:rsid w:val="00A7504A"/>
    <w:rsid w:val="00A775D3"/>
    <w:rsid w:val="00A77C4D"/>
    <w:rsid w:val="00A801FB"/>
    <w:rsid w:val="00A808B1"/>
    <w:rsid w:val="00A81B15"/>
    <w:rsid w:val="00A828A1"/>
    <w:rsid w:val="00A83A69"/>
    <w:rsid w:val="00A841A6"/>
    <w:rsid w:val="00A86730"/>
    <w:rsid w:val="00A87BAE"/>
    <w:rsid w:val="00A87E56"/>
    <w:rsid w:val="00A9694B"/>
    <w:rsid w:val="00AA2AED"/>
    <w:rsid w:val="00AB2D8D"/>
    <w:rsid w:val="00AB2DF1"/>
    <w:rsid w:val="00AB37F0"/>
    <w:rsid w:val="00AB4C1F"/>
    <w:rsid w:val="00AB789D"/>
    <w:rsid w:val="00AC2908"/>
    <w:rsid w:val="00AC36AA"/>
    <w:rsid w:val="00AD0FE6"/>
    <w:rsid w:val="00AD5C37"/>
    <w:rsid w:val="00AD5FA7"/>
    <w:rsid w:val="00AE2DC8"/>
    <w:rsid w:val="00AE39E8"/>
    <w:rsid w:val="00AE50C1"/>
    <w:rsid w:val="00AF21B6"/>
    <w:rsid w:val="00AF39A4"/>
    <w:rsid w:val="00B02701"/>
    <w:rsid w:val="00B050EE"/>
    <w:rsid w:val="00B05235"/>
    <w:rsid w:val="00B121E0"/>
    <w:rsid w:val="00B20EC8"/>
    <w:rsid w:val="00B211FD"/>
    <w:rsid w:val="00B402DD"/>
    <w:rsid w:val="00B40653"/>
    <w:rsid w:val="00B4185E"/>
    <w:rsid w:val="00B47A0D"/>
    <w:rsid w:val="00B52F4E"/>
    <w:rsid w:val="00B540B3"/>
    <w:rsid w:val="00B54226"/>
    <w:rsid w:val="00B60235"/>
    <w:rsid w:val="00B65DF5"/>
    <w:rsid w:val="00B70616"/>
    <w:rsid w:val="00B70EE7"/>
    <w:rsid w:val="00B8227B"/>
    <w:rsid w:val="00B8577D"/>
    <w:rsid w:val="00B85BE7"/>
    <w:rsid w:val="00B86BC8"/>
    <w:rsid w:val="00B91868"/>
    <w:rsid w:val="00B92DC2"/>
    <w:rsid w:val="00B93557"/>
    <w:rsid w:val="00BA6009"/>
    <w:rsid w:val="00BB3683"/>
    <w:rsid w:val="00BB5926"/>
    <w:rsid w:val="00BC1690"/>
    <w:rsid w:val="00BC2802"/>
    <w:rsid w:val="00BC3545"/>
    <w:rsid w:val="00BC60EB"/>
    <w:rsid w:val="00BC75EF"/>
    <w:rsid w:val="00BD20F6"/>
    <w:rsid w:val="00BD358F"/>
    <w:rsid w:val="00BE3029"/>
    <w:rsid w:val="00BE4CAB"/>
    <w:rsid w:val="00BE4E90"/>
    <w:rsid w:val="00BE5DAA"/>
    <w:rsid w:val="00BF18FC"/>
    <w:rsid w:val="00BF193C"/>
    <w:rsid w:val="00BF27D8"/>
    <w:rsid w:val="00BF2BAC"/>
    <w:rsid w:val="00BF4548"/>
    <w:rsid w:val="00BF4580"/>
    <w:rsid w:val="00C0016E"/>
    <w:rsid w:val="00C048AF"/>
    <w:rsid w:val="00C053B0"/>
    <w:rsid w:val="00C2798F"/>
    <w:rsid w:val="00C30980"/>
    <w:rsid w:val="00C31378"/>
    <w:rsid w:val="00C41996"/>
    <w:rsid w:val="00C41E3C"/>
    <w:rsid w:val="00C456E1"/>
    <w:rsid w:val="00C51FE7"/>
    <w:rsid w:val="00C5274A"/>
    <w:rsid w:val="00C639D0"/>
    <w:rsid w:val="00C70645"/>
    <w:rsid w:val="00C70A90"/>
    <w:rsid w:val="00C73AF6"/>
    <w:rsid w:val="00C777D7"/>
    <w:rsid w:val="00C84DAA"/>
    <w:rsid w:val="00C85C05"/>
    <w:rsid w:val="00CA0DD6"/>
    <w:rsid w:val="00CB0F14"/>
    <w:rsid w:val="00CB52BF"/>
    <w:rsid w:val="00CC607A"/>
    <w:rsid w:val="00CD0A95"/>
    <w:rsid w:val="00CD5504"/>
    <w:rsid w:val="00CE0713"/>
    <w:rsid w:val="00CE0EF9"/>
    <w:rsid w:val="00CE6142"/>
    <w:rsid w:val="00CF0207"/>
    <w:rsid w:val="00CF3531"/>
    <w:rsid w:val="00CF3C42"/>
    <w:rsid w:val="00CF4121"/>
    <w:rsid w:val="00CF511F"/>
    <w:rsid w:val="00D07BF0"/>
    <w:rsid w:val="00D13D1B"/>
    <w:rsid w:val="00D142C9"/>
    <w:rsid w:val="00D15195"/>
    <w:rsid w:val="00D23992"/>
    <w:rsid w:val="00D24E19"/>
    <w:rsid w:val="00D251E3"/>
    <w:rsid w:val="00D26613"/>
    <w:rsid w:val="00D33AC6"/>
    <w:rsid w:val="00D35B88"/>
    <w:rsid w:val="00D35F70"/>
    <w:rsid w:val="00D4538D"/>
    <w:rsid w:val="00D462A5"/>
    <w:rsid w:val="00D54C65"/>
    <w:rsid w:val="00D654C5"/>
    <w:rsid w:val="00D667D3"/>
    <w:rsid w:val="00D67C41"/>
    <w:rsid w:val="00D71EC0"/>
    <w:rsid w:val="00D81A95"/>
    <w:rsid w:val="00D81B62"/>
    <w:rsid w:val="00D8322B"/>
    <w:rsid w:val="00D83C95"/>
    <w:rsid w:val="00D917FF"/>
    <w:rsid w:val="00D952DF"/>
    <w:rsid w:val="00D9638B"/>
    <w:rsid w:val="00D964FE"/>
    <w:rsid w:val="00DA0F0F"/>
    <w:rsid w:val="00DA2C5D"/>
    <w:rsid w:val="00DB26B2"/>
    <w:rsid w:val="00DB3A9E"/>
    <w:rsid w:val="00DB784D"/>
    <w:rsid w:val="00DB7E19"/>
    <w:rsid w:val="00DC0A0E"/>
    <w:rsid w:val="00DC0B41"/>
    <w:rsid w:val="00DC0D23"/>
    <w:rsid w:val="00DC5706"/>
    <w:rsid w:val="00DC7476"/>
    <w:rsid w:val="00DD2B07"/>
    <w:rsid w:val="00DD3FDC"/>
    <w:rsid w:val="00DD65A7"/>
    <w:rsid w:val="00DE515F"/>
    <w:rsid w:val="00DF047D"/>
    <w:rsid w:val="00DF27B3"/>
    <w:rsid w:val="00DF559F"/>
    <w:rsid w:val="00DF56DB"/>
    <w:rsid w:val="00E01E64"/>
    <w:rsid w:val="00E01E68"/>
    <w:rsid w:val="00E03BE1"/>
    <w:rsid w:val="00E03DA9"/>
    <w:rsid w:val="00E0641E"/>
    <w:rsid w:val="00E0651D"/>
    <w:rsid w:val="00E1052A"/>
    <w:rsid w:val="00E135EF"/>
    <w:rsid w:val="00E16559"/>
    <w:rsid w:val="00E21854"/>
    <w:rsid w:val="00E226E3"/>
    <w:rsid w:val="00E25B5F"/>
    <w:rsid w:val="00E3582F"/>
    <w:rsid w:val="00E47851"/>
    <w:rsid w:val="00E566BF"/>
    <w:rsid w:val="00E573B5"/>
    <w:rsid w:val="00E630CF"/>
    <w:rsid w:val="00E73FA9"/>
    <w:rsid w:val="00E7492C"/>
    <w:rsid w:val="00E77CE1"/>
    <w:rsid w:val="00E80EA2"/>
    <w:rsid w:val="00E81244"/>
    <w:rsid w:val="00E85987"/>
    <w:rsid w:val="00E90059"/>
    <w:rsid w:val="00E901C8"/>
    <w:rsid w:val="00EA6E1F"/>
    <w:rsid w:val="00EB0D92"/>
    <w:rsid w:val="00EC0049"/>
    <w:rsid w:val="00EC0716"/>
    <w:rsid w:val="00EC10F8"/>
    <w:rsid w:val="00EC5207"/>
    <w:rsid w:val="00EC64B9"/>
    <w:rsid w:val="00ED1AAB"/>
    <w:rsid w:val="00ED3599"/>
    <w:rsid w:val="00ED5B34"/>
    <w:rsid w:val="00EE0CD0"/>
    <w:rsid w:val="00EE1236"/>
    <w:rsid w:val="00EE40D3"/>
    <w:rsid w:val="00EE62B0"/>
    <w:rsid w:val="00EF10B4"/>
    <w:rsid w:val="00EF33DC"/>
    <w:rsid w:val="00EF3464"/>
    <w:rsid w:val="00EF5DAD"/>
    <w:rsid w:val="00F05D84"/>
    <w:rsid w:val="00F0680F"/>
    <w:rsid w:val="00F1031E"/>
    <w:rsid w:val="00F113A7"/>
    <w:rsid w:val="00F24F47"/>
    <w:rsid w:val="00F25028"/>
    <w:rsid w:val="00F37A45"/>
    <w:rsid w:val="00F43741"/>
    <w:rsid w:val="00F532A6"/>
    <w:rsid w:val="00F5779D"/>
    <w:rsid w:val="00F653F4"/>
    <w:rsid w:val="00F677C1"/>
    <w:rsid w:val="00F72056"/>
    <w:rsid w:val="00F75510"/>
    <w:rsid w:val="00F758E4"/>
    <w:rsid w:val="00F83BD4"/>
    <w:rsid w:val="00F8401D"/>
    <w:rsid w:val="00F91168"/>
    <w:rsid w:val="00F93FB1"/>
    <w:rsid w:val="00F96076"/>
    <w:rsid w:val="00F976BD"/>
    <w:rsid w:val="00FA0477"/>
    <w:rsid w:val="00FA4F99"/>
    <w:rsid w:val="00FA59C6"/>
    <w:rsid w:val="00FA677F"/>
    <w:rsid w:val="00FA6B59"/>
    <w:rsid w:val="00FA735A"/>
    <w:rsid w:val="00FA7AE3"/>
    <w:rsid w:val="00FB008B"/>
    <w:rsid w:val="00FB02BF"/>
    <w:rsid w:val="00FB10E6"/>
    <w:rsid w:val="00FB53FC"/>
    <w:rsid w:val="00FB715C"/>
    <w:rsid w:val="00FC28BD"/>
    <w:rsid w:val="00FC5DEF"/>
    <w:rsid w:val="00FD0478"/>
    <w:rsid w:val="00FD3CB7"/>
    <w:rsid w:val="00FE44EB"/>
    <w:rsid w:val="00FE5E25"/>
    <w:rsid w:val="00FF0E4B"/>
    <w:rsid w:val="00FF1479"/>
    <w:rsid w:val="00FF3965"/>
    <w:rsid w:val="00FF65D3"/>
    <w:rsid w:val="00FF6AFE"/>
    <w:rsid w:val="00F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590C0-6257-48A1-A319-9B30DBB2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987"/>
  </w:style>
  <w:style w:type="paragraph" w:styleId="1">
    <w:name w:val="heading 1"/>
    <w:basedOn w:val="a"/>
    <w:next w:val="a"/>
    <w:link w:val="10"/>
    <w:qFormat/>
    <w:rsid w:val="008054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E737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B47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D0C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5E36D1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5E36D1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3DA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F87"/>
    <w:pPr>
      <w:ind w:left="720"/>
      <w:contextualSpacing/>
    </w:pPr>
  </w:style>
  <w:style w:type="paragraph" w:customStyle="1" w:styleId="11">
    <w:name w:val="Обычный1"/>
    <w:uiPriority w:val="99"/>
    <w:rsid w:val="00BD20F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rsid w:val="006F4C3F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rsid w:val="006F4C3F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8E737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Default">
    <w:name w:val="Default"/>
    <w:rsid w:val="008E73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B47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link w:val="ConsPlusNormal0"/>
    <w:rsid w:val="007B4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054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Hyperlink"/>
    <w:uiPriority w:val="99"/>
    <w:unhideWhenUsed/>
    <w:rsid w:val="008054A9"/>
    <w:rPr>
      <w:color w:val="0000FF"/>
      <w:u w:val="single"/>
    </w:rPr>
  </w:style>
  <w:style w:type="paragraph" w:styleId="a7">
    <w:name w:val="Normal (Web)"/>
    <w:basedOn w:val="a"/>
    <w:link w:val="a8"/>
    <w:qFormat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qFormat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8378C4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8378C4"/>
    <w:rPr>
      <w:rFonts w:ascii="Calibri" w:eastAsia="Calibri" w:hAnsi="Calibri" w:cs="Calibri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37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378C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266C"/>
  </w:style>
  <w:style w:type="paragraph" w:customStyle="1" w:styleId="21">
    <w:name w:val="Обычный2"/>
    <w:rsid w:val="00702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21"/>
    <w:rsid w:val="0070266C"/>
    <w:pPr>
      <w:ind w:right="-426"/>
      <w:jc w:val="center"/>
    </w:pPr>
    <w:rPr>
      <w:sz w:val="36"/>
    </w:rPr>
  </w:style>
  <w:style w:type="paragraph" w:customStyle="1" w:styleId="ConsPlusTitle">
    <w:name w:val="ConsPlusTitle"/>
    <w:rsid w:val="001C2E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03D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ac">
    <w:name w:val="Strong"/>
    <w:basedOn w:val="a0"/>
    <w:qFormat/>
    <w:rsid w:val="00E03DA9"/>
    <w:rPr>
      <w:rFonts w:cs="Times New Roman"/>
      <w:b/>
      <w:bCs/>
    </w:rPr>
  </w:style>
  <w:style w:type="paragraph" w:styleId="ad">
    <w:name w:val="No Spacing"/>
    <w:link w:val="ae"/>
    <w:uiPriority w:val="1"/>
    <w:qFormat/>
    <w:rsid w:val="00E03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E03DA9"/>
    <w:pPr>
      <w:spacing w:after="12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E03DA9"/>
    <w:rPr>
      <w:rFonts w:ascii="Tms Rmn" w:eastAsia="Times New Roman" w:hAnsi="Tms Rmn" w:cs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E03D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2">
    <w:name w:val="Название Знак"/>
    <w:basedOn w:val="a0"/>
    <w:link w:val="af1"/>
    <w:rsid w:val="00E03D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e">
    <w:name w:val="Без интервала Знак"/>
    <w:link w:val="ad"/>
    <w:uiPriority w:val="1"/>
    <w:locked/>
    <w:rsid w:val="000100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F532A6"/>
    <w:rPr>
      <w:color w:val="800080"/>
      <w:u w:val="single"/>
    </w:rPr>
  </w:style>
  <w:style w:type="paragraph" w:customStyle="1" w:styleId="xl68">
    <w:name w:val="xl68"/>
    <w:basedOn w:val="a"/>
    <w:uiPriority w:val="99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uiPriority w:val="99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8">
    <w:name w:val="xl108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9">
    <w:name w:val="xl109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1">
    <w:name w:val="xl111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2">
    <w:name w:val="xl112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3">
    <w:name w:val="xl113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5">
    <w:name w:val="xl115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6">
    <w:name w:val="xl116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B2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4">
    <w:name w:val="Table Grid"/>
    <w:basedOn w:val="a1"/>
    <w:uiPriority w:val="59"/>
    <w:rsid w:val="00FE4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rsid w:val="00FE44E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FE44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rsid w:val="00FE44EB"/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Body Text Indent"/>
    <w:basedOn w:val="a"/>
    <w:link w:val="af6"/>
    <w:rsid w:val="00FE44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FE4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uiPriority w:val="20"/>
    <w:qFormat/>
    <w:rsid w:val="00FE44EB"/>
    <w:rPr>
      <w:i/>
      <w:iCs/>
    </w:rPr>
  </w:style>
  <w:style w:type="paragraph" w:styleId="af8">
    <w:name w:val="footer"/>
    <w:basedOn w:val="a"/>
    <w:link w:val="af9"/>
    <w:unhideWhenUsed/>
    <w:rsid w:val="00FE44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Нижний колонтитул Знак"/>
    <w:basedOn w:val="a0"/>
    <w:link w:val="af8"/>
    <w:rsid w:val="00FE4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link w:val="a7"/>
    <w:rsid w:val="00D54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54C65"/>
    <w:pPr>
      <w:widowControl w:val="0"/>
      <w:suppressAutoHyphens/>
      <w:spacing w:after="0" w:line="240" w:lineRule="auto"/>
    </w:pPr>
    <w:rPr>
      <w:rFonts w:ascii="Arial" w:eastAsia="Arial Unicode MS" w:hAnsi="Arial" w:cs="Tahoma"/>
      <w:sz w:val="24"/>
      <w:szCs w:val="24"/>
      <w:lang w:eastAsia="ru-RU"/>
    </w:rPr>
  </w:style>
  <w:style w:type="paragraph" w:customStyle="1" w:styleId="13">
    <w:name w:val="1"/>
    <w:basedOn w:val="a"/>
    <w:rsid w:val="00D54C65"/>
    <w:pPr>
      <w:spacing w:after="0" w:line="240" w:lineRule="auto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31">
    <w:name w:val="Обычный3"/>
    <w:rsid w:val="00C77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rsid w:val="002C232B"/>
    <w:rPr>
      <w:rFonts w:ascii="Times New Roman" w:hAnsi="Times New Roman" w:cs="Times New Roman" w:hint="default"/>
      <w:sz w:val="26"/>
      <w:szCs w:val="26"/>
    </w:rPr>
  </w:style>
  <w:style w:type="character" w:customStyle="1" w:styleId="14">
    <w:name w:val="Основной шрифт абзаца1"/>
    <w:rsid w:val="00AA2AED"/>
  </w:style>
  <w:style w:type="paragraph" w:customStyle="1" w:styleId="afa">
    <w:name w:val="Базовый"/>
    <w:rsid w:val="00AA2AED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  <w:color w:val="00000A"/>
    </w:rPr>
  </w:style>
  <w:style w:type="paragraph" w:customStyle="1" w:styleId="Style9">
    <w:name w:val="Style9"/>
    <w:basedOn w:val="a"/>
    <w:uiPriority w:val="99"/>
    <w:rsid w:val="00AA2AED"/>
    <w:pPr>
      <w:widowControl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A2AED"/>
    <w:pPr>
      <w:widowControl w:val="0"/>
      <w:autoSpaceDE w:val="0"/>
      <w:autoSpaceDN w:val="0"/>
      <w:adjustRightInd w:val="0"/>
      <w:spacing w:after="0" w:line="274" w:lineRule="exact"/>
      <w:ind w:firstLine="5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AA2AED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AA2AED"/>
    <w:pPr>
      <w:widowControl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A2AED"/>
    <w:pPr>
      <w:widowControl w:val="0"/>
      <w:autoSpaceDE w:val="0"/>
      <w:autoSpaceDN w:val="0"/>
      <w:adjustRightInd w:val="0"/>
      <w:spacing w:after="0" w:line="278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AA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реквизитПодпись"/>
    <w:basedOn w:val="a"/>
    <w:rsid w:val="007D7F72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Normal">
    <w:name w:val="ConsNormal"/>
    <w:rsid w:val="007D7F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Subtitle"/>
    <w:basedOn w:val="a"/>
    <w:link w:val="afd"/>
    <w:qFormat/>
    <w:rsid w:val="00352FE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d">
    <w:name w:val="Подзаголовок Знак"/>
    <w:basedOn w:val="a0"/>
    <w:link w:val="afc"/>
    <w:rsid w:val="00352FE3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e">
    <w:name w:val="Основной текст_"/>
    <w:link w:val="17"/>
    <w:locked/>
    <w:rsid w:val="00372F9B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e"/>
    <w:rsid w:val="00372F9B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32">
    <w:name w:val="Основной текст (3)_"/>
    <w:link w:val="33"/>
    <w:locked/>
    <w:rsid w:val="00372F9B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372F9B"/>
    <w:pPr>
      <w:shd w:val="clear" w:color="auto" w:fill="FFFFFF"/>
      <w:spacing w:before="600" w:after="0" w:line="322" w:lineRule="exact"/>
      <w:jc w:val="center"/>
    </w:pPr>
    <w:rPr>
      <w:sz w:val="27"/>
      <w:szCs w:val="27"/>
    </w:rPr>
  </w:style>
  <w:style w:type="paragraph" w:customStyle="1" w:styleId="ConsPlusCell">
    <w:name w:val="ConsPlusCell"/>
    <w:rsid w:val="00372F9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5">
    <w:name w:val="Абзац списка1"/>
    <w:basedOn w:val="a"/>
    <w:rsid w:val="00372F9B"/>
    <w:pPr>
      <w:spacing w:after="0" w:line="240" w:lineRule="auto"/>
      <w:ind w:left="720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24">
    <w:name w:val="Body Text 2"/>
    <w:basedOn w:val="a"/>
    <w:link w:val="25"/>
    <w:rsid w:val="00372F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372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rsid w:val="00372F9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372F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1">
    <w:name w:val="ConsPlusNormal"/>
    <w:rsid w:val="006D1DFC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310">
    <w:name w:val="Список 31"/>
    <w:basedOn w:val="a"/>
    <w:rsid w:val="006D1DFC"/>
    <w:pPr>
      <w:widowControl w:val="0"/>
      <w:suppressAutoHyphens/>
      <w:spacing w:after="0" w:line="240" w:lineRule="auto"/>
      <w:ind w:left="849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HTML1">
    <w:name w:val="HTML Cite"/>
    <w:rsid w:val="006D1DFC"/>
    <w:rPr>
      <w:i/>
      <w:iCs/>
    </w:rPr>
  </w:style>
  <w:style w:type="paragraph" w:customStyle="1" w:styleId="16">
    <w:name w:val="Заголовок №1"/>
    <w:basedOn w:val="a"/>
    <w:link w:val="18"/>
    <w:rsid w:val="00072D67"/>
    <w:pPr>
      <w:shd w:val="clear" w:color="auto" w:fill="FFFFFF"/>
      <w:suppressAutoHyphens/>
      <w:spacing w:before="600" w:after="480" w:line="322" w:lineRule="exact"/>
      <w:jc w:val="center"/>
    </w:pPr>
    <w:rPr>
      <w:rFonts w:ascii="Times New Roman" w:eastAsia="Times New Roman" w:hAnsi="Times New Roman" w:cs="Times New Roman"/>
      <w:sz w:val="27"/>
      <w:szCs w:val="27"/>
      <w:lang w:eastAsia="zh-CN"/>
    </w:rPr>
  </w:style>
  <w:style w:type="paragraph" w:customStyle="1" w:styleId="Textbody">
    <w:name w:val="Text body"/>
    <w:basedOn w:val="Standard"/>
    <w:rsid w:val="00072D67"/>
    <w:pPr>
      <w:spacing w:after="120"/>
      <w:textAlignment w:val="baseline"/>
    </w:pPr>
    <w:rPr>
      <w:rFonts w:ascii="Times New Roman" w:eastAsia="Lucida Sans Unicode" w:hAnsi="Times New Roman"/>
      <w:kern w:val="1"/>
      <w:sz w:val="28"/>
      <w:lang w:eastAsia="zh-CN"/>
    </w:rPr>
  </w:style>
  <w:style w:type="paragraph" w:customStyle="1" w:styleId="ConsPlusDocList">
    <w:name w:val="ConsPlusDocList"/>
    <w:next w:val="Standard"/>
    <w:rsid w:val="00072D67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customStyle="1" w:styleId="aff">
    <w:name w:val="Знак Знак Знак Знак Знак Знак Знак"/>
    <w:basedOn w:val="a"/>
    <w:rsid w:val="002E5285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0">
    <w:name w:val="Прижатый влево"/>
    <w:basedOn w:val="a"/>
    <w:next w:val="a"/>
    <w:uiPriority w:val="99"/>
    <w:rsid w:val="002E52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1">
    <w:name w:val="Знак"/>
    <w:basedOn w:val="a"/>
    <w:uiPriority w:val="99"/>
    <w:rsid w:val="002E528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2">
    <w:name w:val="page number"/>
    <w:uiPriority w:val="99"/>
    <w:rsid w:val="002E5285"/>
    <w:rPr>
      <w:rFonts w:cs="Times New Roman"/>
    </w:rPr>
  </w:style>
  <w:style w:type="paragraph" w:customStyle="1" w:styleId="TextList">
    <w:name w:val="TextList"/>
    <w:basedOn w:val="a"/>
    <w:uiPriority w:val="99"/>
    <w:rsid w:val="002E5285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xtBas">
    <w:name w:val="TextBas"/>
    <w:basedOn w:val="a"/>
    <w:uiPriority w:val="99"/>
    <w:rsid w:val="002E528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nct">
    <w:name w:val="punct"/>
    <w:basedOn w:val="a"/>
    <w:rsid w:val="002E5285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2E5285"/>
    <w:pPr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paragraph" w:customStyle="1" w:styleId="ConsPlusNonformat">
    <w:name w:val="ConsPlusNonformat"/>
    <w:rsid w:val="002E5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annotation text"/>
    <w:basedOn w:val="a"/>
    <w:link w:val="aff4"/>
    <w:uiPriority w:val="99"/>
    <w:rsid w:val="002E5285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0"/>
    <w:link w:val="aff3"/>
    <w:uiPriority w:val="99"/>
    <w:rsid w:val="002E5285"/>
    <w:rPr>
      <w:rFonts w:ascii="Tms Rmn" w:eastAsia="Times New Roman" w:hAnsi="Tms Rmn" w:cs="Times New Roman"/>
      <w:sz w:val="20"/>
      <w:szCs w:val="20"/>
      <w:lang w:eastAsia="ru-RU"/>
    </w:rPr>
  </w:style>
  <w:style w:type="paragraph" w:styleId="aff5">
    <w:name w:val="footnote text"/>
    <w:basedOn w:val="a"/>
    <w:link w:val="aff6"/>
    <w:uiPriority w:val="99"/>
    <w:rsid w:val="002E5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сноски Знак"/>
    <w:basedOn w:val="a0"/>
    <w:link w:val="aff5"/>
    <w:uiPriority w:val="99"/>
    <w:rsid w:val="002E52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Не вступил в силу"/>
    <w:uiPriority w:val="99"/>
    <w:rsid w:val="002E5285"/>
    <w:rPr>
      <w:rFonts w:cs="Times New Roman"/>
      <w:color w:val="000000"/>
      <w:shd w:val="clear" w:color="auto" w:fill="D8EDE8"/>
    </w:rPr>
  </w:style>
  <w:style w:type="character" w:customStyle="1" w:styleId="13pt">
    <w:name w:val="Основной текст + 13 pt"/>
    <w:rsid w:val="002E52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Nonformat">
    <w:name w:val="ConsNonformat"/>
    <w:rsid w:val="002E5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f8">
    <w:name w:val="footnote reference"/>
    <w:uiPriority w:val="99"/>
    <w:unhideWhenUsed/>
    <w:rsid w:val="002E5285"/>
    <w:rPr>
      <w:vertAlign w:val="superscript"/>
    </w:rPr>
  </w:style>
  <w:style w:type="character" w:customStyle="1" w:styleId="130">
    <w:name w:val="Стиль 13 пт"/>
    <w:semiHidden/>
    <w:rsid w:val="002E5285"/>
    <w:rPr>
      <w:rFonts w:ascii="Times New Roman" w:hAnsi="Times New Roman"/>
      <w:sz w:val="26"/>
    </w:rPr>
  </w:style>
  <w:style w:type="paragraph" w:customStyle="1" w:styleId="111">
    <w:name w:val="Стиль приложения 1.1.1."/>
    <w:basedOn w:val="a"/>
    <w:link w:val="1110"/>
    <w:uiPriority w:val="99"/>
    <w:rsid w:val="002E528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110">
    <w:name w:val="Стиль приложения 1.1.1. Знак"/>
    <w:link w:val="111"/>
    <w:uiPriority w:val="99"/>
    <w:rsid w:val="002E528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tyle3">
    <w:name w:val="Style3"/>
    <w:basedOn w:val="a"/>
    <w:rsid w:val="00AE2DC8"/>
    <w:pPr>
      <w:widowControl w:val="0"/>
      <w:autoSpaceDE w:val="0"/>
      <w:autoSpaceDN w:val="0"/>
      <w:adjustRightInd w:val="0"/>
      <w:spacing w:after="0" w:line="321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AE2DC8"/>
    <w:rPr>
      <w:rFonts w:ascii="Times New Roman" w:hAnsi="Times New Roman" w:cs="Times New Roman" w:hint="default"/>
      <w:sz w:val="26"/>
      <w:szCs w:val="26"/>
    </w:rPr>
  </w:style>
  <w:style w:type="numbering" w:customStyle="1" w:styleId="19">
    <w:name w:val="Нет списка1"/>
    <w:next w:val="a2"/>
    <w:uiPriority w:val="99"/>
    <w:semiHidden/>
    <w:unhideWhenUsed/>
    <w:rsid w:val="00EB0D92"/>
  </w:style>
  <w:style w:type="paragraph" w:customStyle="1" w:styleId="aff9">
    <w:name w:val="Нормальный (таблица)"/>
    <w:basedOn w:val="a"/>
    <w:next w:val="a"/>
    <w:rsid w:val="00F911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rsid w:val="00F91168"/>
    <w:pPr>
      <w:widowControl w:val="0"/>
      <w:autoSpaceDE w:val="0"/>
      <w:autoSpaceDN w:val="0"/>
      <w:adjustRightInd w:val="0"/>
      <w:spacing w:after="0" w:line="35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F91168"/>
    <w:rPr>
      <w:rFonts w:ascii="Times New Roman" w:hAnsi="Times New Roman" w:cs="Times New Roman"/>
      <w:b/>
      <w:bCs/>
      <w:sz w:val="30"/>
      <w:szCs w:val="30"/>
    </w:rPr>
  </w:style>
  <w:style w:type="numbering" w:customStyle="1" w:styleId="26">
    <w:name w:val="Нет списка2"/>
    <w:next w:val="a2"/>
    <w:uiPriority w:val="99"/>
    <w:semiHidden/>
    <w:unhideWhenUsed/>
    <w:rsid w:val="00FD3CB7"/>
  </w:style>
  <w:style w:type="paragraph" w:customStyle="1" w:styleId="Style16">
    <w:name w:val="Style16"/>
    <w:basedOn w:val="a"/>
    <w:rsid w:val="00641D3F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641D3F"/>
    <w:rPr>
      <w:rFonts w:ascii="Times New Roman" w:hAnsi="Times New Roman" w:cs="Times New Roman" w:hint="default"/>
      <w:sz w:val="26"/>
      <w:szCs w:val="26"/>
    </w:rPr>
  </w:style>
  <w:style w:type="paragraph" w:customStyle="1" w:styleId="1a">
    <w:name w:val="Без интервала1"/>
    <w:rsid w:val="002A179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40">
    <w:name w:val="Заголовок 4 Знак"/>
    <w:basedOn w:val="a0"/>
    <w:link w:val="4"/>
    <w:rsid w:val="009D0C2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Grid">
    <w:name w:val="TableGrid"/>
    <w:rsid w:val="009D0C2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Основной текст 21"/>
    <w:basedOn w:val="a"/>
    <w:rsid w:val="009D0C20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grame">
    <w:name w:val="grame"/>
    <w:basedOn w:val="a0"/>
    <w:rsid w:val="00CD5504"/>
  </w:style>
  <w:style w:type="paragraph" w:customStyle="1" w:styleId="211">
    <w:name w:val="Заголовок 21"/>
    <w:basedOn w:val="a"/>
    <w:uiPriority w:val="1"/>
    <w:qFormat/>
    <w:rsid w:val="00CD5504"/>
    <w:pPr>
      <w:widowControl w:val="0"/>
      <w:spacing w:after="0" w:line="240" w:lineRule="auto"/>
      <w:ind w:left="2016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20">
    <w:name w:val="Основной текст 22"/>
    <w:basedOn w:val="a"/>
    <w:rsid w:val="006E5456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SpacingChar">
    <w:name w:val="No Spacing Char"/>
    <w:link w:val="27"/>
    <w:locked/>
    <w:rsid w:val="005F65F0"/>
    <w:rPr>
      <w:rFonts w:ascii="Calibri" w:eastAsia="Calibri" w:hAnsi="Calibri" w:cs="Calibri"/>
      <w:lang w:eastAsia="zh-CN"/>
    </w:rPr>
  </w:style>
  <w:style w:type="paragraph" w:customStyle="1" w:styleId="27">
    <w:name w:val="Без интервала2"/>
    <w:link w:val="NoSpacingChar"/>
    <w:rsid w:val="005F65F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8">
    <w:name w:val="Абзац списка2"/>
    <w:basedOn w:val="a"/>
    <w:rsid w:val="005F65F0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customStyle="1" w:styleId="36">
    <w:name w:val="Абзац списка3"/>
    <w:basedOn w:val="a"/>
    <w:rsid w:val="007631BE"/>
    <w:pPr>
      <w:spacing w:after="0" w:line="240" w:lineRule="auto"/>
      <w:ind w:left="720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customStyle="1" w:styleId="37">
    <w:name w:val="Без интервала3"/>
    <w:rsid w:val="00E03BE1"/>
    <w:pPr>
      <w:widowControl w:val="0"/>
      <w:suppressAutoHyphens/>
      <w:autoSpaceDE w:val="0"/>
      <w:spacing w:after="0" w:line="240" w:lineRule="auto"/>
    </w:pPr>
    <w:rPr>
      <w:rFonts w:ascii="Tms Rmn" w:eastAsia="Times New Roman" w:hAnsi="Tms Rmn" w:cs="Tms Rmn"/>
      <w:sz w:val="20"/>
      <w:szCs w:val="20"/>
      <w:lang w:eastAsia="ar-SA"/>
    </w:rPr>
  </w:style>
  <w:style w:type="paragraph" w:customStyle="1" w:styleId="headertext">
    <w:name w:val="headertext"/>
    <w:basedOn w:val="a"/>
    <w:rsid w:val="008E6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Основной текст2"/>
    <w:basedOn w:val="a"/>
    <w:rsid w:val="00C84DAA"/>
    <w:pPr>
      <w:widowControl w:val="0"/>
      <w:shd w:val="clear" w:color="auto" w:fill="FFFFFF"/>
      <w:spacing w:after="0" w:line="240" w:lineRule="exac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a">
    <w:name w:val="Заголовок №2"/>
    <w:rsid w:val="00C84DA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51">
    <w:name w:val="Основной текст (5)"/>
    <w:rsid w:val="00C84DA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52">
    <w:name w:val="Основной текст (5) + Не курсив"/>
    <w:rsid w:val="00C84DA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ffa">
    <w:name w:val="Основной текст + Курсив"/>
    <w:rsid w:val="00C84DAA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Oaeno">
    <w:name w:val="Oaeno"/>
    <w:basedOn w:val="a"/>
    <w:rsid w:val="0060031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E36D1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E36D1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ffb">
    <w:name w:val="Таблицы (моноширинный)"/>
    <w:basedOn w:val="a"/>
    <w:next w:val="a"/>
    <w:rsid w:val="005E36D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b">
    <w:name w:val="Основной текст Знак1"/>
    <w:basedOn w:val="a0"/>
    <w:uiPriority w:val="99"/>
    <w:semiHidden/>
    <w:rsid w:val="005E36D1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8">
    <w:name w:val="Заголовок №1_"/>
    <w:link w:val="16"/>
    <w:locked/>
    <w:rsid w:val="005E36D1"/>
    <w:rPr>
      <w:rFonts w:ascii="Times New Roman" w:eastAsia="Times New Roman" w:hAnsi="Times New Roman" w:cs="Times New Roman"/>
      <w:sz w:val="27"/>
      <w:szCs w:val="27"/>
      <w:shd w:val="clear" w:color="auto" w:fill="FFFFFF"/>
      <w:lang w:eastAsia="zh-CN"/>
    </w:rPr>
  </w:style>
  <w:style w:type="character" w:customStyle="1" w:styleId="2b">
    <w:name w:val="Основной текст (2)_"/>
    <w:link w:val="2c"/>
    <w:locked/>
    <w:rsid w:val="005E36D1"/>
    <w:rPr>
      <w:shd w:val="clear" w:color="auto" w:fill="FFFFFF"/>
    </w:rPr>
  </w:style>
  <w:style w:type="paragraph" w:customStyle="1" w:styleId="2c">
    <w:name w:val="Основной текст (2)"/>
    <w:basedOn w:val="a"/>
    <w:link w:val="2b"/>
    <w:rsid w:val="005E36D1"/>
    <w:pPr>
      <w:shd w:val="clear" w:color="auto" w:fill="FFFFFF"/>
      <w:spacing w:after="0" w:line="240" w:lineRule="atLeast"/>
      <w:jc w:val="both"/>
    </w:pPr>
    <w:rPr>
      <w:shd w:val="clear" w:color="auto" w:fill="FFFFFF"/>
    </w:rPr>
  </w:style>
  <w:style w:type="paragraph" w:customStyle="1" w:styleId="1c">
    <w:name w:val="1 Обычный"/>
    <w:basedOn w:val="a"/>
    <w:rsid w:val="005E36D1"/>
    <w:pPr>
      <w:autoSpaceDE w:val="0"/>
      <w:spacing w:before="120" w:after="120" w:line="360" w:lineRule="auto"/>
      <w:ind w:firstLine="720"/>
      <w:jc w:val="both"/>
    </w:pPr>
    <w:rPr>
      <w:rFonts w:ascii="Arial" w:eastAsia="Calibri" w:hAnsi="Arial" w:cs="Arial"/>
      <w:sz w:val="24"/>
      <w:szCs w:val="24"/>
    </w:rPr>
  </w:style>
  <w:style w:type="paragraph" w:customStyle="1" w:styleId="1d">
    <w:name w:val="заголовок 1"/>
    <w:basedOn w:val="a"/>
    <w:next w:val="a"/>
    <w:rsid w:val="005E36D1"/>
    <w:pPr>
      <w:keepNext/>
      <w:widowControl w:val="0"/>
      <w:overflowPunct w:val="0"/>
      <w:autoSpaceDE w:val="0"/>
      <w:spacing w:after="240" w:line="240" w:lineRule="auto"/>
      <w:ind w:firstLine="425"/>
      <w:jc w:val="center"/>
    </w:pPr>
    <w:rPr>
      <w:rFonts w:ascii="Arial" w:eastAsia="Calibri" w:hAnsi="Arial" w:cs="Times New Roman"/>
      <w:b/>
      <w:caps/>
      <w:sz w:val="56"/>
      <w:szCs w:val="20"/>
      <w:lang w:eastAsia="ar-SA"/>
    </w:rPr>
  </w:style>
  <w:style w:type="paragraph" w:customStyle="1" w:styleId="affc">
    <w:name w:val="Содержание"/>
    <w:basedOn w:val="a"/>
    <w:rsid w:val="005E36D1"/>
    <w:pPr>
      <w:widowControl w:val="0"/>
      <w:tabs>
        <w:tab w:val="decimal" w:leader="dot" w:pos="9072"/>
      </w:tabs>
      <w:overflowPunct w:val="0"/>
      <w:autoSpaceDE w:val="0"/>
      <w:spacing w:before="120" w:after="0" w:line="240" w:lineRule="auto"/>
    </w:pPr>
    <w:rPr>
      <w:rFonts w:ascii="Arial" w:eastAsia="Calibri" w:hAnsi="Arial" w:cs="Times New Roman"/>
      <w:sz w:val="24"/>
      <w:szCs w:val="20"/>
      <w:lang w:eastAsia="ar-SA"/>
    </w:rPr>
  </w:style>
  <w:style w:type="paragraph" w:customStyle="1" w:styleId="affd">
    <w:name w:val="Содержимое таблицы"/>
    <w:basedOn w:val="a"/>
    <w:rsid w:val="00BE302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affe">
    <w:name w:val="Знак"/>
    <w:basedOn w:val="a"/>
    <w:rsid w:val="0044231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C02B9-A75D-4C4A-A8AC-C81D0F9DA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3483</TotalTime>
  <Pages>1</Pages>
  <Words>7236</Words>
  <Characters>41249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575</cp:revision>
  <cp:lastPrinted>2019-06-03T03:18:00Z</cp:lastPrinted>
  <dcterms:created xsi:type="dcterms:W3CDTF">2018-04-09T01:09:00Z</dcterms:created>
  <dcterms:modified xsi:type="dcterms:W3CDTF">2019-06-04T06:22:00Z</dcterms:modified>
</cp:coreProperties>
</file>