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ПЕЧАТНОЕ СРЕДСТВО  МАССОВОЙ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«АЛЕКСАНДРОВСКИЙ  ВЕСТНИК»</w:t>
      </w:r>
    </w:p>
    <w:p w:rsidR="00E85987" w:rsidRPr="00392D6A" w:rsidRDefault="00DB6DE1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28.06.2019г  №  217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59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Pr="0006120A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сообщаем  всем, что администрацией МО «Александровск» в </w:t>
      </w:r>
      <w:r w:rsidR="00DB6D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июне </w:t>
      </w:r>
      <w:r w:rsidR="00BC7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2019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года  были  приняты  следующие  нормативно- правовые  акты:</w:t>
      </w:r>
    </w:p>
    <w:p w:rsidR="00E85987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084" w:rsidRDefault="00002084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1.Решен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ие </w:t>
      </w:r>
      <w:r w:rsidR="00D952DF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Думы МО «Але</w:t>
      </w:r>
      <w:r w:rsidR="00DB6DE1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28.06.2019г №4/24</w:t>
      </w:r>
      <w:r w:rsidR="00D952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-дмо </w:t>
      </w:r>
      <w:r w:rsidR="00DB6DE1">
        <w:rPr>
          <w:rFonts w:ascii="Times New Roman" w:eastAsia="Times New Roman" w:hAnsi="Times New Roman" w:cs="Times New Roman"/>
          <w:sz w:val="16"/>
          <w:szCs w:val="16"/>
          <w:lang w:eastAsia="ru-RU"/>
        </w:rPr>
        <w:t>«О внесении изменений  в Устав муниципального образования «Александровск»</w:t>
      </w:r>
    </w:p>
    <w:p w:rsidR="00002084" w:rsidRDefault="00002084" w:rsidP="00002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002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</w:t>
      </w:r>
      <w:r w:rsidR="00DB6DE1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28.06.2019г №4/25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-дмо 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D952DF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B6DE1">
        <w:rPr>
          <w:rFonts w:ascii="Times New Roman" w:eastAsia="Times New Roman" w:hAnsi="Times New Roman" w:cs="Times New Roman"/>
          <w:sz w:val="16"/>
          <w:szCs w:val="16"/>
          <w:lang w:eastAsia="ru-RU"/>
        </w:rPr>
        <w:t>б увеличении (индексации) размеров окладов месячного содержания муниципальных служащих муниципального образования «Александровск»</w:t>
      </w:r>
    </w:p>
    <w:p w:rsidR="008429C0" w:rsidRDefault="00A23A86" w:rsidP="0084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429C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429C0" w:rsidRPr="008429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29C0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29C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DB6DE1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10.06.2019г. №46</w:t>
      </w:r>
      <w:r w:rsidR="008429C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DB6D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порядка опубликования информации об объектах недвижимого имущества, </w:t>
      </w:r>
      <w:r w:rsidR="00CB426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находящихся в муниципальной собственности муниципального образования «Александровск»</w:t>
      </w:r>
    </w:p>
    <w:p w:rsidR="008429C0" w:rsidRDefault="00A23A86" w:rsidP="0084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8429C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429C0" w:rsidRPr="008429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29C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CB4269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10.06.2019г. №47</w:t>
      </w:r>
      <w:r w:rsidR="008429C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CB42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изменении почтового адреса жилому дому»</w:t>
      </w:r>
    </w:p>
    <w:p w:rsidR="00CB4269" w:rsidRDefault="00CB4269" w:rsidP="00CB4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r w:rsidRPr="00CB42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17.06.2019г. №48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«Плана экологического воспитания населения и формирования экологической культуры в области обращения с твердыми коммунальными отходами на 2019 год»</w:t>
      </w:r>
    </w:p>
    <w:p w:rsidR="00ED7FD3" w:rsidRDefault="00CB4269" w:rsidP="00ED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r w:rsidR="00ED7FD3" w:rsidRPr="00ED7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D7FD3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ED7FD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27.06.2019г. №49</w:t>
      </w:r>
      <w:r w:rsidR="00ED7FD3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ED7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изменении адреса нежилому зданию»</w:t>
      </w:r>
    </w:p>
    <w:p w:rsidR="00CB4269" w:rsidRDefault="00CB4269" w:rsidP="00CB4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269" w:rsidRDefault="00CB4269" w:rsidP="0084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6518" w:rsidRPr="00220C21" w:rsidRDefault="005C6518" w:rsidP="005C651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18"/>
          <w:szCs w:val="18"/>
        </w:rPr>
      </w:pPr>
      <w:r w:rsidRPr="00220C21">
        <w:rPr>
          <w:rFonts w:ascii="Arial" w:hAnsi="Arial" w:cs="Arial"/>
          <w:b/>
          <w:bCs/>
          <w:iCs/>
          <w:spacing w:val="-10"/>
          <w:sz w:val="18"/>
          <w:szCs w:val="18"/>
        </w:rPr>
        <w:t>28.06.2019Г№4/24-ДМО</w:t>
      </w:r>
    </w:p>
    <w:p w:rsidR="005C6518" w:rsidRPr="00220C21" w:rsidRDefault="005C6518" w:rsidP="005C651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18"/>
          <w:szCs w:val="18"/>
        </w:rPr>
      </w:pPr>
      <w:r w:rsidRPr="00220C21">
        <w:rPr>
          <w:rFonts w:ascii="Arial" w:hAnsi="Arial" w:cs="Arial"/>
          <w:b/>
          <w:bCs/>
          <w:iCs/>
          <w:spacing w:val="-10"/>
          <w:sz w:val="18"/>
          <w:szCs w:val="18"/>
        </w:rPr>
        <w:t xml:space="preserve">РОССИЙСКАЯ ФЕДЕРАЦИЯ </w:t>
      </w:r>
    </w:p>
    <w:p w:rsidR="005C6518" w:rsidRPr="00220C21" w:rsidRDefault="005C6518" w:rsidP="005C651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18"/>
          <w:szCs w:val="18"/>
        </w:rPr>
      </w:pPr>
      <w:r w:rsidRPr="00220C21">
        <w:rPr>
          <w:rFonts w:ascii="Arial" w:hAnsi="Arial" w:cs="Arial"/>
          <w:b/>
          <w:bCs/>
          <w:iCs/>
          <w:spacing w:val="-10"/>
          <w:sz w:val="18"/>
          <w:szCs w:val="18"/>
        </w:rPr>
        <w:t>ИРКУТСКАЯ ОБЛАСТЬ</w:t>
      </w:r>
    </w:p>
    <w:p w:rsidR="005C6518" w:rsidRPr="00220C21" w:rsidRDefault="005C6518" w:rsidP="005C65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0C21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5C6518" w:rsidRPr="00220C21" w:rsidRDefault="005C6518" w:rsidP="005C65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0C21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5C6518" w:rsidRPr="00220C21" w:rsidRDefault="005C6518" w:rsidP="005C651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18"/>
          <w:szCs w:val="18"/>
        </w:rPr>
      </w:pPr>
      <w:r w:rsidRPr="00220C21">
        <w:rPr>
          <w:rFonts w:ascii="Arial" w:hAnsi="Arial" w:cs="Arial"/>
          <w:b/>
          <w:sz w:val="18"/>
          <w:szCs w:val="18"/>
        </w:rPr>
        <w:t>ДУМА</w:t>
      </w:r>
      <w:r w:rsidRPr="00220C21">
        <w:rPr>
          <w:rFonts w:ascii="Arial" w:hAnsi="Arial" w:cs="Arial"/>
          <w:b/>
          <w:bCs/>
          <w:iCs/>
          <w:color w:val="323232"/>
          <w:spacing w:val="-10"/>
          <w:sz w:val="18"/>
          <w:szCs w:val="18"/>
        </w:rPr>
        <w:t xml:space="preserve"> </w:t>
      </w:r>
    </w:p>
    <w:p w:rsidR="005C6518" w:rsidRPr="00220C21" w:rsidRDefault="005C6518" w:rsidP="005C65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0C21">
        <w:rPr>
          <w:rFonts w:ascii="Arial" w:hAnsi="Arial" w:cs="Arial"/>
          <w:b/>
          <w:sz w:val="18"/>
          <w:szCs w:val="18"/>
        </w:rPr>
        <w:t xml:space="preserve">             РЕШЕНИЕ/ПРОЕКТ/</w:t>
      </w:r>
    </w:p>
    <w:p w:rsidR="005C6518" w:rsidRPr="00220C21" w:rsidRDefault="005C6518" w:rsidP="005C65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C6518" w:rsidRPr="00220C21" w:rsidRDefault="005C6518" w:rsidP="005C65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0C21">
        <w:rPr>
          <w:rFonts w:ascii="Arial" w:hAnsi="Arial" w:cs="Arial"/>
          <w:b/>
          <w:sz w:val="18"/>
          <w:szCs w:val="18"/>
        </w:rPr>
        <w:t xml:space="preserve"> «О ВНЕСЕНИИ ИЗМЕНЕНИЙ В УСТАВ </w:t>
      </w:r>
    </w:p>
    <w:p w:rsidR="005C6518" w:rsidRPr="00220C21" w:rsidRDefault="005C6518" w:rsidP="005C65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0C21">
        <w:rPr>
          <w:rFonts w:ascii="Arial" w:hAnsi="Arial" w:cs="Arial"/>
          <w:b/>
          <w:sz w:val="18"/>
          <w:szCs w:val="18"/>
        </w:rPr>
        <w:t xml:space="preserve"> МУНИЦИПАЛЬНОГО ОБРАЗОВАНИЯ </w:t>
      </w:r>
    </w:p>
    <w:p w:rsidR="005C6518" w:rsidRPr="00220C21" w:rsidRDefault="005C6518" w:rsidP="005C65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0C21">
        <w:rPr>
          <w:rFonts w:ascii="Arial" w:hAnsi="Arial" w:cs="Arial"/>
          <w:b/>
          <w:sz w:val="18"/>
          <w:szCs w:val="18"/>
        </w:rPr>
        <w:t>«АЛЕКСАНДРОВСК»</w:t>
      </w:r>
    </w:p>
    <w:p w:rsidR="005C6518" w:rsidRPr="00220C21" w:rsidRDefault="005C6518" w:rsidP="005C65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0C21">
        <w:rPr>
          <w:b/>
          <w:sz w:val="18"/>
          <w:szCs w:val="18"/>
        </w:rPr>
        <w:t xml:space="preserve"> </w:t>
      </w:r>
    </w:p>
    <w:p w:rsidR="005C6518" w:rsidRPr="00220C21" w:rsidRDefault="005C6518" w:rsidP="005C6518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>В целях приведения Устава муниципального образования «Александровск»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«Александровск»,</w:t>
      </w:r>
      <w:r w:rsidRPr="00220C21">
        <w:rPr>
          <w:rFonts w:ascii="Arial" w:hAnsi="Arial" w:cs="Arial"/>
          <w:b/>
          <w:sz w:val="18"/>
          <w:szCs w:val="18"/>
        </w:rPr>
        <w:t xml:space="preserve"> </w:t>
      </w:r>
      <w:r w:rsidRPr="00220C21">
        <w:rPr>
          <w:rFonts w:ascii="Arial" w:hAnsi="Arial" w:cs="Arial"/>
          <w:sz w:val="18"/>
          <w:szCs w:val="18"/>
        </w:rPr>
        <w:t>Дума муниципального образования «Александровск»</w:t>
      </w:r>
    </w:p>
    <w:p w:rsidR="005C6518" w:rsidRPr="00220C21" w:rsidRDefault="005C6518" w:rsidP="005C6518">
      <w:pPr>
        <w:spacing w:line="240" w:lineRule="atLeast"/>
        <w:ind w:firstLine="851"/>
        <w:jc w:val="both"/>
        <w:rPr>
          <w:rFonts w:ascii="Arial" w:hAnsi="Arial" w:cs="Arial"/>
          <w:b/>
          <w:sz w:val="18"/>
          <w:szCs w:val="18"/>
        </w:rPr>
      </w:pPr>
    </w:p>
    <w:p w:rsidR="005C6518" w:rsidRPr="00220C21" w:rsidRDefault="005C6518" w:rsidP="005C6518">
      <w:pPr>
        <w:spacing w:line="240" w:lineRule="atLeast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220C21">
        <w:rPr>
          <w:rFonts w:ascii="Arial" w:hAnsi="Arial" w:cs="Arial"/>
          <w:b/>
          <w:sz w:val="18"/>
          <w:szCs w:val="18"/>
        </w:rPr>
        <w:t>РЕШИЛА:</w:t>
      </w:r>
    </w:p>
    <w:p w:rsidR="005C6518" w:rsidRPr="00220C21" w:rsidRDefault="005C6518" w:rsidP="005C6518">
      <w:pPr>
        <w:spacing w:line="240" w:lineRule="atLeast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5C6518" w:rsidRPr="00220C21" w:rsidRDefault="005C6518" w:rsidP="005C6518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lastRenderedPageBreak/>
        <w:t xml:space="preserve"> 1.Внести в Устав муниципального образования «Александровск» следующие изменения:</w:t>
      </w:r>
    </w:p>
    <w:p w:rsidR="005C6518" w:rsidRPr="00220C21" w:rsidRDefault="005C6518" w:rsidP="005C6518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>1.1 пункт 4 части 1 статьи 7 исключить;</w:t>
      </w:r>
    </w:p>
    <w:p w:rsidR="005C6518" w:rsidRPr="00220C21" w:rsidRDefault="005C6518" w:rsidP="005C6518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>1.2 части 4,5,6 статьи 16 исключить;</w:t>
      </w:r>
    </w:p>
    <w:p w:rsidR="005C6518" w:rsidRPr="00220C21" w:rsidRDefault="005C6518" w:rsidP="005C6518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>1.2.1 часть 7 статьи 16 изложить в следующей редакции:</w:t>
      </w:r>
    </w:p>
    <w:p w:rsidR="005C6518" w:rsidRPr="00220C21" w:rsidRDefault="005C6518" w:rsidP="005C6518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>«7.Порядок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опубликование(обнародование) результатов публичных слушаний, включая мотивированное обоснование принятых решений.»;</w:t>
      </w:r>
    </w:p>
    <w:p w:rsidR="005C6518" w:rsidRPr="00220C21" w:rsidRDefault="005C6518" w:rsidP="005C6518">
      <w:pPr>
        <w:spacing w:line="240" w:lineRule="auto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 xml:space="preserve">1.3.дополнить часть 4 статьи 45 абзацем следующего содержания: </w:t>
      </w:r>
    </w:p>
    <w:p w:rsidR="005C6518" w:rsidRDefault="005C6518" w:rsidP="005C651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8" w:history="1">
        <w:r w:rsidRPr="00220C21">
          <w:rPr>
            <w:rFonts w:ascii="Arial" w:hAnsi="Arial" w:cs="Arial"/>
            <w:sz w:val="18"/>
            <w:szCs w:val="18"/>
          </w:rPr>
          <w:t>http://право-минюст.рф</w:t>
        </w:r>
      </w:hyperlink>
      <w:r w:rsidRPr="00220C21">
        <w:rPr>
          <w:rFonts w:ascii="Arial" w:hAnsi="Arial" w:cs="Arial"/>
          <w:sz w:val="18"/>
          <w:szCs w:val="18"/>
        </w:rPr>
        <w:t>, регистрация в качестве сетевого издания: Эл № ФС77-72471 от 05.03.2018). Решение Думы Поселения о внесении изменений и дополнений в Устав 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</w:t>
      </w:r>
    </w:p>
    <w:p w:rsidR="005C6518" w:rsidRPr="005C6518" w:rsidRDefault="005C6518" w:rsidP="005C651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2.</w:t>
      </w:r>
      <w:r w:rsidRPr="00220C21">
        <w:rPr>
          <w:rFonts w:cs="Arial"/>
          <w:color w:val="000000"/>
          <w:sz w:val="18"/>
          <w:szCs w:val="1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220C21">
        <w:rPr>
          <w:rFonts w:cs="Arial"/>
          <w:sz w:val="18"/>
          <w:szCs w:val="18"/>
        </w:rPr>
        <w:t>муниципального образования «Александровск», и последующего опубликования в периодическом печатном средстве массовой информации «Александровский вестник».</w:t>
      </w:r>
    </w:p>
    <w:p w:rsidR="005C6518" w:rsidRPr="00220C21" w:rsidRDefault="005C6518" w:rsidP="005C6518">
      <w:pPr>
        <w:pStyle w:val="ConsNormal"/>
        <w:ind w:firstLine="851"/>
        <w:jc w:val="both"/>
        <w:rPr>
          <w:sz w:val="18"/>
          <w:szCs w:val="18"/>
        </w:rPr>
      </w:pPr>
    </w:p>
    <w:p w:rsidR="005C6518" w:rsidRPr="00220C21" w:rsidRDefault="005C6518" w:rsidP="005C6518">
      <w:pPr>
        <w:pStyle w:val="aa"/>
        <w:tabs>
          <w:tab w:val="center" w:pos="7513"/>
        </w:tabs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>Председатель Думы,</w:t>
      </w:r>
    </w:p>
    <w:p w:rsidR="005C6518" w:rsidRPr="00220C21" w:rsidRDefault="005C6518" w:rsidP="005C6518">
      <w:pPr>
        <w:pStyle w:val="aa"/>
        <w:tabs>
          <w:tab w:val="center" w:pos="7513"/>
        </w:tabs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>Глава муниципального</w:t>
      </w:r>
    </w:p>
    <w:p w:rsidR="005C6518" w:rsidRPr="00220C21" w:rsidRDefault="005C6518" w:rsidP="005C6518">
      <w:pPr>
        <w:pStyle w:val="aa"/>
        <w:tabs>
          <w:tab w:val="center" w:pos="7513"/>
        </w:tabs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>образования «Александровск»</w:t>
      </w:r>
    </w:p>
    <w:p w:rsidR="005C6518" w:rsidRPr="00220C21" w:rsidRDefault="005C6518" w:rsidP="006E5B39">
      <w:pPr>
        <w:pStyle w:val="aa"/>
        <w:tabs>
          <w:tab w:val="center" w:pos="7513"/>
        </w:tabs>
        <w:jc w:val="both"/>
        <w:rPr>
          <w:rFonts w:ascii="Arial" w:hAnsi="Arial" w:cs="Arial"/>
          <w:sz w:val="18"/>
          <w:szCs w:val="18"/>
        </w:rPr>
      </w:pPr>
      <w:r w:rsidRPr="00220C21">
        <w:rPr>
          <w:rFonts w:ascii="Arial" w:hAnsi="Arial" w:cs="Arial"/>
          <w:sz w:val="18"/>
          <w:szCs w:val="18"/>
        </w:rPr>
        <w:t xml:space="preserve">Т.В. Мелещенко  </w:t>
      </w:r>
    </w:p>
    <w:p w:rsidR="00156E75" w:rsidRDefault="00156E75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6E5B39" w:rsidRPr="00C60074" w:rsidRDefault="006E5B39" w:rsidP="006E5B39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0074">
        <w:rPr>
          <w:rFonts w:ascii="Arial" w:hAnsi="Arial" w:cs="Arial"/>
          <w:b/>
          <w:sz w:val="18"/>
          <w:szCs w:val="18"/>
        </w:rPr>
        <w:t xml:space="preserve">от </w:t>
      </w:r>
      <w:r w:rsidRPr="00C60074">
        <w:rPr>
          <w:rFonts w:ascii="Arial" w:hAnsi="Arial" w:cs="Arial"/>
          <w:b/>
          <w:sz w:val="18"/>
          <w:szCs w:val="18"/>
          <w:u w:val="single"/>
        </w:rPr>
        <w:t xml:space="preserve"> 28.06.2019 г</w:t>
      </w:r>
      <w:r w:rsidRPr="00C60074">
        <w:rPr>
          <w:rFonts w:ascii="Arial" w:hAnsi="Arial" w:cs="Arial"/>
          <w:b/>
          <w:sz w:val="18"/>
          <w:szCs w:val="18"/>
        </w:rPr>
        <w:t xml:space="preserve"> № </w:t>
      </w:r>
      <w:r w:rsidRPr="00C60074">
        <w:rPr>
          <w:rFonts w:ascii="Arial" w:hAnsi="Arial" w:cs="Arial"/>
          <w:b/>
          <w:sz w:val="18"/>
          <w:szCs w:val="18"/>
          <w:u w:val="single"/>
        </w:rPr>
        <w:t xml:space="preserve"> 4/25 -ДМО</w:t>
      </w:r>
    </w:p>
    <w:p w:rsidR="006E5B39" w:rsidRPr="00C60074" w:rsidRDefault="006E5B39" w:rsidP="006E5B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0074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6E5B39" w:rsidRPr="00C60074" w:rsidRDefault="006E5B39" w:rsidP="006E5B3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0074">
        <w:rPr>
          <w:rFonts w:ascii="Arial" w:hAnsi="Arial" w:cs="Arial"/>
          <w:b/>
          <w:sz w:val="18"/>
          <w:szCs w:val="18"/>
        </w:rPr>
        <w:t>ИРКУТСКАЯ ОБЛАСТЬ</w:t>
      </w:r>
    </w:p>
    <w:p w:rsidR="006E5B39" w:rsidRPr="00C60074" w:rsidRDefault="006E5B39" w:rsidP="006E5B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0074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6E5B39" w:rsidRPr="00C60074" w:rsidRDefault="006E5B39" w:rsidP="006E5B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0074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6E5B39" w:rsidRPr="00C60074" w:rsidRDefault="006E5B39" w:rsidP="006E5B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0074">
        <w:rPr>
          <w:rFonts w:ascii="Arial" w:hAnsi="Arial" w:cs="Arial"/>
          <w:b/>
          <w:sz w:val="18"/>
          <w:szCs w:val="18"/>
        </w:rPr>
        <w:t>ДУМА</w:t>
      </w:r>
    </w:p>
    <w:p w:rsidR="006E5B39" w:rsidRPr="00C60074" w:rsidRDefault="006E5B39" w:rsidP="006E5B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60074">
        <w:rPr>
          <w:rFonts w:ascii="Arial" w:hAnsi="Arial" w:cs="Arial"/>
          <w:b/>
          <w:sz w:val="18"/>
          <w:szCs w:val="18"/>
        </w:rPr>
        <w:t>РЕШЕНИЕ</w:t>
      </w:r>
    </w:p>
    <w:p w:rsidR="006E5B39" w:rsidRPr="00C60074" w:rsidRDefault="006E5B39" w:rsidP="006E5B39">
      <w:pPr>
        <w:shd w:val="clear" w:color="auto" w:fill="FFFFFF"/>
        <w:tabs>
          <w:tab w:val="left" w:pos="3326"/>
        </w:tabs>
        <w:spacing w:after="0" w:line="240" w:lineRule="auto"/>
        <w:rPr>
          <w:sz w:val="18"/>
          <w:szCs w:val="18"/>
        </w:rPr>
      </w:pPr>
    </w:p>
    <w:p w:rsidR="006E5B39" w:rsidRPr="00C60074" w:rsidRDefault="006E5B39" w:rsidP="006E5B39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b/>
          <w:bCs/>
          <w:sz w:val="18"/>
          <w:szCs w:val="18"/>
        </w:rPr>
      </w:pPr>
      <w:r w:rsidRPr="00C60074">
        <w:rPr>
          <w:rFonts w:ascii="Arial" w:hAnsi="Arial" w:cs="Arial"/>
          <w:b/>
          <w:bCs/>
          <w:sz w:val="18"/>
          <w:szCs w:val="18"/>
        </w:rPr>
        <w:lastRenderedPageBreak/>
        <w:t>Об увеличении (индексации) размеров окладов</w:t>
      </w:r>
    </w:p>
    <w:p w:rsidR="006E5B39" w:rsidRPr="00C60074" w:rsidRDefault="006E5B39" w:rsidP="006E5B39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b/>
          <w:bCs/>
          <w:sz w:val="18"/>
          <w:szCs w:val="18"/>
        </w:rPr>
      </w:pPr>
      <w:r w:rsidRPr="00C60074">
        <w:rPr>
          <w:rFonts w:ascii="Arial" w:hAnsi="Arial" w:cs="Arial"/>
          <w:b/>
          <w:bCs/>
          <w:sz w:val="18"/>
          <w:szCs w:val="18"/>
        </w:rPr>
        <w:t>месячного содержания муниципальных служащих</w:t>
      </w:r>
    </w:p>
    <w:p w:rsidR="006E5B39" w:rsidRPr="00C60074" w:rsidRDefault="006E5B39" w:rsidP="006E5B39">
      <w:pPr>
        <w:shd w:val="clear" w:color="auto" w:fill="FFFFFF"/>
        <w:spacing w:after="0" w:line="240" w:lineRule="auto"/>
        <w:ind w:left="10"/>
        <w:jc w:val="center"/>
        <w:rPr>
          <w:b/>
          <w:bCs/>
          <w:sz w:val="18"/>
          <w:szCs w:val="18"/>
        </w:rPr>
      </w:pPr>
      <w:r w:rsidRPr="00C60074">
        <w:rPr>
          <w:rFonts w:ascii="Arial" w:hAnsi="Arial" w:cs="Arial"/>
          <w:b/>
          <w:bCs/>
          <w:sz w:val="18"/>
          <w:szCs w:val="18"/>
        </w:rPr>
        <w:t>муниципального образования «Александровск»</w:t>
      </w:r>
    </w:p>
    <w:p w:rsidR="006E5B39" w:rsidRPr="00C60074" w:rsidRDefault="006E5B39" w:rsidP="006E5B39">
      <w:pPr>
        <w:shd w:val="clear" w:color="auto" w:fill="FFFFFF"/>
        <w:spacing w:line="240" w:lineRule="auto"/>
        <w:ind w:left="10"/>
        <w:rPr>
          <w:sz w:val="18"/>
          <w:szCs w:val="18"/>
        </w:rPr>
      </w:pPr>
    </w:p>
    <w:p w:rsidR="006E5B39" w:rsidRPr="006E5B39" w:rsidRDefault="006E5B39" w:rsidP="006E5B39">
      <w:pPr>
        <w:spacing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sz w:val="18"/>
          <w:szCs w:val="18"/>
        </w:rPr>
        <w:t xml:space="preserve">В соответствии со ст.48 Федерального закона от 06.10.2003г №131-ФЗ «Об общих принципах организации местного самоуправления в Российской Федерации», Федеральным законом от 02.03.2007г  № 25-ФЗ «О муниципальной службе в Российской Федерации», законом Иркутской области от 15.10.2007г №88-ОЗ «Об отдельных вопросах муниципальной службы в Иркутской области», </w:t>
      </w:r>
      <w:r w:rsidRPr="00C60074">
        <w:rPr>
          <w:rFonts w:ascii="Arial" w:hAnsi="Arial" w:cs="Arial"/>
          <w:color w:val="FF0000"/>
          <w:sz w:val="18"/>
          <w:szCs w:val="18"/>
        </w:rPr>
        <w:t xml:space="preserve"> </w:t>
      </w:r>
      <w:r w:rsidRPr="00C60074">
        <w:rPr>
          <w:rFonts w:ascii="Arial" w:hAnsi="Arial" w:cs="Arial"/>
          <w:sz w:val="18"/>
          <w:szCs w:val="18"/>
        </w:rPr>
        <w:t>указом губернатора Иркутской области от 14.03.2019г № 52-УГ «Об увеличении (индексации) размеров окладов месячного денежного содержания государственных гражданских служащих Иркутской области», руководствуясь  Уставом муниципального образования «Александ</w:t>
      </w:r>
      <w:r>
        <w:rPr>
          <w:rFonts w:ascii="Arial" w:hAnsi="Arial" w:cs="Arial"/>
          <w:sz w:val="18"/>
          <w:szCs w:val="18"/>
        </w:rPr>
        <w:t>ровск»</w:t>
      </w:r>
    </w:p>
    <w:p w:rsidR="006E5B39" w:rsidRPr="00C60074" w:rsidRDefault="006E5B39" w:rsidP="006E5B39">
      <w:pPr>
        <w:shd w:val="clear" w:color="auto" w:fill="FFFFFF"/>
        <w:tabs>
          <w:tab w:val="left" w:leader="underscore" w:pos="7210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bCs/>
          <w:spacing w:val="-2"/>
          <w:sz w:val="18"/>
          <w:szCs w:val="18"/>
        </w:rPr>
        <w:t>РЕШИЛА:</w:t>
      </w:r>
    </w:p>
    <w:p w:rsidR="006E5B39" w:rsidRPr="00C60074" w:rsidRDefault="006E5B39" w:rsidP="006E5B39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sz w:val="18"/>
          <w:szCs w:val="18"/>
        </w:rPr>
        <w:t xml:space="preserve">1.Увеличить (проиндексировать) с 1 апреля 2019 года в 1,04 раза размеры месячных окладов муниципальных служащих муниципального образования «Александровск» в зависимости от занимаемой должности муниципальной службы. </w:t>
      </w:r>
    </w:p>
    <w:p w:rsidR="006E5B39" w:rsidRPr="00C60074" w:rsidRDefault="006E5B39" w:rsidP="006E5B39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sz w:val="18"/>
          <w:szCs w:val="18"/>
        </w:rPr>
        <w:t>2.Внести изменения в решение Думы муниципального образования «Александровск» от 27.03.2009 г № 2/25-дмо «Об условиях оплаты труда муниципальных служащих МО «Александровск».(изложить в новой редакции приложение №1 к данному решению, установить новые размеры должностных окладов и ежемесячного денежного поощрения муниципальных служащих.)</w:t>
      </w:r>
    </w:p>
    <w:p w:rsidR="006E5B39" w:rsidRPr="00C60074" w:rsidRDefault="006E5B39" w:rsidP="006E5B39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sz w:val="18"/>
          <w:szCs w:val="18"/>
        </w:rPr>
        <w:t>3.Данное решение распространяется на правоотношения, возникшие с 01.04.2019 года.</w:t>
      </w:r>
    </w:p>
    <w:p w:rsidR="006E5B39" w:rsidRPr="00C60074" w:rsidRDefault="006E5B39" w:rsidP="006E5B39">
      <w:pPr>
        <w:pStyle w:val="ConsPlusNormal1"/>
        <w:widowControl w:val="0"/>
        <w:ind w:firstLine="709"/>
        <w:jc w:val="both"/>
        <w:rPr>
          <w:sz w:val="18"/>
          <w:szCs w:val="18"/>
        </w:rPr>
      </w:pPr>
      <w:r w:rsidRPr="00C60074">
        <w:rPr>
          <w:sz w:val="18"/>
          <w:szCs w:val="18"/>
        </w:rPr>
        <w:t>4.Опубликовать настоящее решение в информационном печатном средстве массовой информации «Александровский вестник» и разместить на официальном сайте муниципального образования «Аларский район» на странице МО «Александровск» в информационно-телекоммуникационной сети «Интернет».</w:t>
      </w:r>
    </w:p>
    <w:p w:rsidR="006E5B39" w:rsidRPr="00C60074" w:rsidRDefault="006E5B39" w:rsidP="006E5B39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sz w:val="18"/>
          <w:szCs w:val="18"/>
        </w:rPr>
        <w:t>5. Контроль за исполнением настоя</w:t>
      </w:r>
      <w:r>
        <w:rPr>
          <w:rFonts w:ascii="Arial" w:hAnsi="Arial" w:cs="Arial"/>
          <w:sz w:val="18"/>
          <w:szCs w:val="18"/>
        </w:rPr>
        <w:t>щего решения оставляю за собой.</w:t>
      </w:r>
    </w:p>
    <w:p w:rsidR="006E5B39" w:rsidRDefault="006E5B39" w:rsidP="006E5B39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8"/>
        <w:jc w:val="both"/>
        <w:rPr>
          <w:rFonts w:ascii="Arial" w:hAnsi="Arial" w:cs="Arial"/>
          <w:sz w:val="18"/>
          <w:szCs w:val="18"/>
        </w:rPr>
      </w:pPr>
    </w:p>
    <w:p w:rsidR="006E5B39" w:rsidRPr="00C60074" w:rsidRDefault="006E5B39" w:rsidP="006E5B39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8"/>
        <w:jc w:val="both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sz w:val="18"/>
          <w:szCs w:val="18"/>
        </w:rPr>
        <w:t>Председатель Думы,</w:t>
      </w:r>
    </w:p>
    <w:p w:rsidR="006E5B39" w:rsidRPr="00C60074" w:rsidRDefault="006E5B39" w:rsidP="006E5B39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8"/>
        <w:jc w:val="both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sz w:val="18"/>
          <w:szCs w:val="18"/>
        </w:rPr>
        <w:t>Глава муниципального</w:t>
      </w:r>
    </w:p>
    <w:p w:rsidR="006E5B39" w:rsidRPr="00C60074" w:rsidRDefault="006E5B39" w:rsidP="006E5B39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8"/>
        <w:jc w:val="both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sz w:val="18"/>
          <w:szCs w:val="18"/>
        </w:rPr>
        <w:t xml:space="preserve">образования «Александровск» </w:t>
      </w:r>
    </w:p>
    <w:p w:rsidR="006E5B39" w:rsidRPr="00C60074" w:rsidRDefault="006E5B39" w:rsidP="006E5B39">
      <w:pPr>
        <w:shd w:val="clear" w:color="auto" w:fill="FFFFFF"/>
        <w:tabs>
          <w:tab w:val="left" w:pos="610"/>
          <w:tab w:val="left" w:leader="underscore" w:pos="4440"/>
        </w:tabs>
        <w:spacing w:line="240" w:lineRule="auto"/>
        <w:ind w:left="28"/>
        <w:jc w:val="both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sz w:val="18"/>
          <w:szCs w:val="18"/>
        </w:rPr>
        <w:t>Т.В. Мелещенко</w:t>
      </w:r>
    </w:p>
    <w:p w:rsidR="005C6518" w:rsidRDefault="005C6518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5C6518" w:rsidRDefault="005C6518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403719" w:rsidRPr="00C60074" w:rsidRDefault="00403719" w:rsidP="00403719">
      <w:pPr>
        <w:shd w:val="clear" w:color="auto" w:fill="FFFFFF"/>
        <w:tabs>
          <w:tab w:val="left" w:pos="610"/>
          <w:tab w:val="left" w:leader="underscore" w:pos="4440"/>
        </w:tabs>
        <w:ind w:left="28"/>
        <w:rPr>
          <w:rFonts w:ascii="Arial" w:hAnsi="Arial" w:cs="Arial"/>
          <w:sz w:val="18"/>
          <w:szCs w:val="18"/>
        </w:rPr>
      </w:pPr>
      <w:r w:rsidRPr="00C60074">
        <w:rPr>
          <w:rFonts w:ascii="Arial" w:hAnsi="Arial" w:cs="Arial"/>
          <w:sz w:val="18"/>
          <w:szCs w:val="18"/>
        </w:rPr>
        <w:lastRenderedPageBreak/>
        <w:t>Размеры должностных окладов и размеры максимального ежемесячного денежного поощрения муниципальных служащих муниципального образования «Александровск»</w:t>
      </w:r>
    </w:p>
    <w:p w:rsidR="00403719" w:rsidRPr="00C60074" w:rsidRDefault="00403719" w:rsidP="00403719">
      <w:pPr>
        <w:shd w:val="clear" w:color="auto" w:fill="FFFFFF"/>
        <w:tabs>
          <w:tab w:val="left" w:pos="610"/>
          <w:tab w:val="left" w:leader="underscore" w:pos="4440"/>
        </w:tabs>
        <w:ind w:left="28"/>
        <w:rPr>
          <w:rFonts w:ascii="Arial" w:hAnsi="Arial" w:cs="Arial"/>
          <w:sz w:val="18"/>
          <w:szCs w:val="18"/>
        </w:rPr>
      </w:pPr>
    </w:p>
    <w:tbl>
      <w:tblPr>
        <w:tblW w:w="70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310"/>
        <w:gridCol w:w="2576"/>
      </w:tblGrid>
      <w:tr w:rsidR="00403719" w:rsidRPr="00C60074" w:rsidTr="00873C91">
        <w:trPr>
          <w:trHeight w:val="623"/>
        </w:trPr>
        <w:tc>
          <w:tcPr>
            <w:tcW w:w="2193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Наименование муниципальной должности</w:t>
            </w:r>
          </w:p>
        </w:tc>
        <w:tc>
          <w:tcPr>
            <w:tcW w:w="2310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Размер должностного оклада, руб.</w:t>
            </w:r>
          </w:p>
        </w:tc>
        <w:tc>
          <w:tcPr>
            <w:tcW w:w="2576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Максимальный размер ежемесячного денежного поощрения</w:t>
            </w:r>
          </w:p>
        </w:tc>
      </w:tr>
      <w:tr w:rsidR="00403719" w:rsidRPr="00C60074" w:rsidTr="00873C91">
        <w:trPr>
          <w:trHeight w:val="218"/>
        </w:trPr>
        <w:tc>
          <w:tcPr>
            <w:tcW w:w="2193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Ведущие должности:</w:t>
            </w:r>
          </w:p>
        </w:tc>
        <w:tc>
          <w:tcPr>
            <w:tcW w:w="2310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03719" w:rsidRPr="00C60074" w:rsidTr="00873C91">
        <w:trPr>
          <w:trHeight w:val="405"/>
        </w:trPr>
        <w:tc>
          <w:tcPr>
            <w:tcW w:w="2193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2310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5606</w:t>
            </w:r>
          </w:p>
        </w:tc>
        <w:tc>
          <w:tcPr>
            <w:tcW w:w="2576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5606</w:t>
            </w:r>
          </w:p>
        </w:tc>
      </w:tr>
      <w:tr w:rsidR="00403719" w:rsidRPr="00C60074" w:rsidTr="00873C91">
        <w:trPr>
          <w:trHeight w:val="218"/>
        </w:trPr>
        <w:tc>
          <w:tcPr>
            <w:tcW w:w="2193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Младшие должности:</w:t>
            </w:r>
          </w:p>
        </w:tc>
        <w:tc>
          <w:tcPr>
            <w:tcW w:w="2310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03719" w:rsidRPr="00C60074" w:rsidTr="00873C91">
        <w:trPr>
          <w:trHeight w:val="202"/>
        </w:trPr>
        <w:tc>
          <w:tcPr>
            <w:tcW w:w="2193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Специалист 1 категории</w:t>
            </w:r>
          </w:p>
        </w:tc>
        <w:tc>
          <w:tcPr>
            <w:tcW w:w="2310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3854</w:t>
            </w:r>
          </w:p>
        </w:tc>
        <w:tc>
          <w:tcPr>
            <w:tcW w:w="2576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3854</w:t>
            </w:r>
          </w:p>
        </w:tc>
      </w:tr>
      <w:tr w:rsidR="00403719" w:rsidRPr="00C60074" w:rsidTr="00873C91">
        <w:trPr>
          <w:trHeight w:val="218"/>
        </w:trPr>
        <w:tc>
          <w:tcPr>
            <w:tcW w:w="2193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Главный специалист</w:t>
            </w:r>
          </w:p>
        </w:tc>
        <w:tc>
          <w:tcPr>
            <w:tcW w:w="2310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4203</w:t>
            </w:r>
          </w:p>
        </w:tc>
        <w:tc>
          <w:tcPr>
            <w:tcW w:w="2576" w:type="dxa"/>
            <w:shd w:val="clear" w:color="auto" w:fill="auto"/>
          </w:tcPr>
          <w:p w:rsidR="00403719" w:rsidRPr="00C60074" w:rsidRDefault="00403719" w:rsidP="009C60F7">
            <w:pPr>
              <w:tabs>
                <w:tab w:val="left" w:pos="610"/>
                <w:tab w:val="left" w:leader="underscore" w:pos="444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60074">
              <w:rPr>
                <w:rFonts w:ascii="Courier New" w:hAnsi="Courier New" w:cs="Courier New"/>
                <w:sz w:val="18"/>
                <w:szCs w:val="18"/>
              </w:rPr>
              <w:t>4203</w:t>
            </w:r>
          </w:p>
        </w:tc>
      </w:tr>
    </w:tbl>
    <w:p w:rsidR="00403719" w:rsidRPr="00C60074" w:rsidRDefault="00403719" w:rsidP="00403719">
      <w:pPr>
        <w:shd w:val="clear" w:color="auto" w:fill="FFFFFF"/>
        <w:tabs>
          <w:tab w:val="left" w:pos="610"/>
          <w:tab w:val="left" w:leader="underscore" w:pos="4440"/>
        </w:tabs>
        <w:ind w:left="28"/>
        <w:rPr>
          <w:rFonts w:ascii="Arial" w:hAnsi="Arial" w:cs="Arial"/>
          <w:sz w:val="18"/>
          <w:szCs w:val="18"/>
        </w:rPr>
      </w:pPr>
    </w:p>
    <w:p w:rsidR="005C6518" w:rsidRDefault="005C6518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3914AE" w:rsidRPr="00E74917" w:rsidRDefault="003914AE" w:rsidP="003914AE">
      <w:pPr>
        <w:spacing w:after="0" w:line="240" w:lineRule="auto"/>
        <w:jc w:val="center"/>
        <w:rPr>
          <w:b/>
          <w:bCs/>
          <w:color w:val="000000"/>
          <w:kern w:val="28"/>
          <w:sz w:val="18"/>
          <w:szCs w:val="18"/>
        </w:rPr>
      </w:pPr>
      <w:r w:rsidRPr="00E74917">
        <w:rPr>
          <w:b/>
          <w:bCs/>
          <w:color w:val="000000"/>
          <w:kern w:val="28"/>
          <w:sz w:val="18"/>
          <w:szCs w:val="18"/>
        </w:rPr>
        <w:t>10.06.2019Г. №46 -П</w:t>
      </w:r>
    </w:p>
    <w:p w:rsidR="003914AE" w:rsidRPr="00E74917" w:rsidRDefault="003914AE" w:rsidP="003914AE">
      <w:pPr>
        <w:spacing w:after="0" w:line="240" w:lineRule="auto"/>
        <w:jc w:val="center"/>
        <w:rPr>
          <w:b/>
          <w:sz w:val="18"/>
          <w:szCs w:val="18"/>
        </w:rPr>
      </w:pPr>
      <w:r w:rsidRPr="00E74917">
        <w:rPr>
          <w:b/>
          <w:sz w:val="18"/>
          <w:szCs w:val="18"/>
        </w:rPr>
        <w:t>РОССИЙСКАЯ ФЕДЕРАЦИЯ</w:t>
      </w:r>
    </w:p>
    <w:p w:rsidR="003914AE" w:rsidRPr="00E74917" w:rsidRDefault="003914AE" w:rsidP="003914AE">
      <w:pPr>
        <w:spacing w:after="0" w:line="240" w:lineRule="auto"/>
        <w:jc w:val="center"/>
        <w:rPr>
          <w:b/>
          <w:sz w:val="18"/>
          <w:szCs w:val="18"/>
        </w:rPr>
      </w:pPr>
      <w:r w:rsidRPr="00E74917">
        <w:rPr>
          <w:b/>
          <w:sz w:val="18"/>
          <w:szCs w:val="18"/>
        </w:rPr>
        <w:t>ИРКУТСКАЯ ОБЛАСТЬ</w:t>
      </w:r>
    </w:p>
    <w:p w:rsidR="003914AE" w:rsidRPr="00E74917" w:rsidRDefault="003914AE" w:rsidP="003914AE">
      <w:pPr>
        <w:spacing w:after="0" w:line="240" w:lineRule="auto"/>
        <w:jc w:val="center"/>
        <w:rPr>
          <w:b/>
          <w:sz w:val="18"/>
          <w:szCs w:val="18"/>
        </w:rPr>
      </w:pPr>
      <w:r w:rsidRPr="00E74917">
        <w:rPr>
          <w:b/>
          <w:sz w:val="18"/>
          <w:szCs w:val="18"/>
        </w:rPr>
        <w:t>АЛАРСКИЙ МУНИЦИПАЛЬНЫЙ РАЙОН</w:t>
      </w:r>
    </w:p>
    <w:p w:rsidR="003914AE" w:rsidRPr="00E74917" w:rsidRDefault="003914AE" w:rsidP="003914AE">
      <w:pPr>
        <w:spacing w:after="0" w:line="240" w:lineRule="auto"/>
        <w:jc w:val="center"/>
        <w:rPr>
          <w:b/>
          <w:sz w:val="18"/>
          <w:szCs w:val="18"/>
        </w:rPr>
      </w:pPr>
      <w:r w:rsidRPr="00E74917">
        <w:rPr>
          <w:b/>
          <w:sz w:val="18"/>
          <w:szCs w:val="18"/>
        </w:rPr>
        <w:t>МУНИЦИПАЛЬНОЕ ОБРАЗОВАНИЕ «АЛЕКСАНДРОВСК»</w:t>
      </w:r>
    </w:p>
    <w:p w:rsidR="003914AE" w:rsidRPr="00E74917" w:rsidRDefault="003914AE" w:rsidP="003914AE">
      <w:pPr>
        <w:spacing w:after="0" w:line="240" w:lineRule="auto"/>
        <w:jc w:val="center"/>
        <w:rPr>
          <w:b/>
          <w:sz w:val="18"/>
          <w:szCs w:val="18"/>
        </w:rPr>
      </w:pPr>
      <w:r w:rsidRPr="00E74917">
        <w:rPr>
          <w:b/>
          <w:sz w:val="18"/>
          <w:szCs w:val="18"/>
        </w:rPr>
        <w:t>АДМИНИСТРАЦИЯ</w:t>
      </w:r>
    </w:p>
    <w:p w:rsidR="003914AE" w:rsidRPr="00E74917" w:rsidRDefault="003914AE" w:rsidP="003914AE">
      <w:pPr>
        <w:spacing w:after="0" w:line="240" w:lineRule="auto"/>
        <w:jc w:val="center"/>
        <w:rPr>
          <w:sz w:val="18"/>
          <w:szCs w:val="18"/>
        </w:rPr>
      </w:pPr>
      <w:r w:rsidRPr="00E74917">
        <w:rPr>
          <w:b/>
          <w:sz w:val="18"/>
          <w:szCs w:val="18"/>
        </w:rPr>
        <w:t>ПОСТАНОВЛЕНИЕ</w:t>
      </w:r>
    </w:p>
    <w:p w:rsidR="003914AE" w:rsidRPr="00E74917" w:rsidRDefault="003914AE" w:rsidP="003914AE">
      <w:pPr>
        <w:spacing w:after="0" w:line="240" w:lineRule="auto"/>
        <w:jc w:val="center"/>
        <w:rPr>
          <w:b/>
          <w:bCs/>
          <w:kern w:val="28"/>
          <w:sz w:val="18"/>
          <w:szCs w:val="18"/>
        </w:rPr>
      </w:pPr>
    </w:p>
    <w:p w:rsidR="003914AE" w:rsidRPr="003914AE" w:rsidRDefault="003914AE" w:rsidP="003914AE">
      <w:pPr>
        <w:jc w:val="center"/>
        <w:rPr>
          <w:rStyle w:val="FontStyle22"/>
          <w:rFonts w:asciiTheme="minorHAnsi" w:hAnsiTheme="minorHAnsi" w:cstheme="minorBidi"/>
          <w:b/>
          <w:sz w:val="18"/>
          <w:szCs w:val="18"/>
        </w:rPr>
      </w:pPr>
      <w:r w:rsidRPr="00E74917">
        <w:rPr>
          <w:b/>
          <w:sz w:val="18"/>
          <w:szCs w:val="18"/>
        </w:rPr>
        <w:t>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«АЛЕКСАНДРОВСК»</w:t>
      </w:r>
    </w:p>
    <w:p w:rsidR="003914AE" w:rsidRPr="00E74917" w:rsidRDefault="003914AE" w:rsidP="003914AE">
      <w:pPr>
        <w:ind w:firstLine="709"/>
        <w:jc w:val="both"/>
        <w:rPr>
          <w:rStyle w:val="FontStyle22"/>
          <w:rFonts w:ascii="Arial" w:hAnsi="Arial" w:cs="Arial"/>
          <w:sz w:val="18"/>
          <w:szCs w:val="18"/>
        </w:rPr>
      </w:pPr>
      <w:r w:rsidRPr="00E74917">
        <w:rPr>
          <w:rStyle w:val="FontStyle22"/>
          <w:rFonts w:ascii="Arial" w:hAnsi="Arial" w:cs="Arial"/>
          <w:sz w:val="18"/>
          <w:szCs w:val="18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05.04.2018г. (№ Пр-81ГС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 </w:t>
      </w:r>
    </w:p>
    <w:p w:rsidR="003914AE" w:rsidRPr="00E74917" w:rsidRDefault="003914AE" w:rsidP="003914AE">
      <w:pPr>
        <w:jc w:val="both"/>
        <w:rPr>
          <w:rStyle w:val="FontStyle22"/>
          <w:sz w:val="18"/>
          <w:szCs w:val="18"/>
        </w:rPr>
      </w:pPr>
    </w:p>
    <w:p w:rsidR="003914AE" w:rsidRPr="00E74917" w:rsidRDefault="003914AE" w:rsidP="003914AE">
      <w:pPr>
        <w:pStyle w:val="Style12"/>
        <w:widowControl/>
        <w:spacing w:line="240" w:lineRule="auto"/>
        <w:jc w:val="center"/>
        <w:rPr>
          <w:rStyle w:val="FontStyle22"/>
          <w:rFonts w:ascii="Arial" w:hAnsi="Arial"/>
          <w:b/>
          <w:sz w:val="18"/>
          <w:szCs w:val="18"/>
        </w:rPr>
      </w:pPr>
      <w:r w:rsidRPr="00E74917">
        <w:rPr>
          <w:rStyle w:val="FontStyle22"/>
          <w:rFonts w:ascii="Arial" w:hAnsi="Arial"/>
          <w:b/>
          <w:sz w:val="18"/>
          <w:szCs w:val="18"/>
        </w:rPr>
        <w:lastRenderedPageBreak/>
        <w:t>ПОСТАНОВЛЯЕТ:</w:t>
      </w:r>
    </w:p>
    <w:p w:rsidR="003914AE" w:rsidRPr="00E74917" w:rsidRDefault="003914AE" w:rsidP="003914AE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/>
          <w:sz w:val="18"/>
          <w:szCs w:val="18"/>
        </w:rPr>
      </w:pPr>
    </w:p>
    <w:p w:rsidR="003914AE" w:rsidRPr="00E74917" w:rsidRDefault="003914AE" w:rsidP="003914AE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1. Утвердить Порядок опубликования информации об объектах недвижимого имущества, находящихся в муниципальной собственности муниципального образования «Александровск» (далее - Порядок), согласно приложению. </w:t>
      </w:r>
    </w:p>
    <w:p w:rsidR="003914AE" w:rsidRPr="00E74917" w:rsidRDefault="003914AE" w:rsidP="003914AE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2. специалисту 2 категории администрации муниципального образования «Александровск» (Завгородняя А.П.): </w:t>
      </w:r>
    </w:p>
    <w:p w:rsidR="003914AE" w:rsidRPr="00E74917" w:rsidRDefault="003914AE" w:rsidP="003914AE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- внести сведения о земельных участках в установленную форму, согласно приложению 1 к настоящему Порядку, в срок до 31.07.2019; </w:t>
      </w:r>
    </w:p>
    <w:p w:rsidR="003914AE" w:rsidRPr="00E74917" w:rsidRDefault="003914AE" w:rsidP="003914AE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- внести сведения об объектах недвижимого имущества, в установленную форму, согласно приложениям 2 и 3 к настоящему Порядку, в срок до 31.07.2019; </w:t>
      </w:r>
    </w:p>
    <w:p w:rsidR="003914AE" w:rsidRPr="00E74917" w:rsidRDefault="003914AE" w:rsidP="003914AE">
      <w:pPr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E74917">
        <w:rPr>
          <w:sz w:val="18"/>
          <w:szCs w:val="18"/>
        </w:rPr>
        <w:t>- опубликовать на официальном сайте администрации муниципального образования «Аларский район» страничке муниципального образования «Александровск» в информационно-телекоммуникационной сети «Интернет» информацию об объектах недвижимого имущества, находящихся в муниципальной собственности муниципального образования «Александровск», в соответствии с Порядком, в срок до 05.08.2019.</w:t>
      </w:r>
    </w:p>
    <w:p w:rsidR="003914AE" w:rsidRPr="00E74917" w:rsidRDefault="003914AE" w:rsidP="003914AE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3. </w:t>
      </w:r>
      <w:r w:rsidRPr="00E74917">
        <w:rPr>
          <w:spacing w:val="-1"/>
          <w:sz w:val="18"/>
          <w:szCs w:val="18"/>
        </w:rPr>
        <w:t>Настоящее постановление вступает в силу после его официального опубликования в печатном средстве массовой информации «Александровский вестник».</w:t>
      </w:r>
    </w:p>
    <w:p w:rsidR="003914AE" w:rsidRPr="00E74917" w:rsidRDefault="003914AE" w:rsidP="003914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-1"/>
          <w:sz w:val="18"/>
          <w:szCs w:val="18"/>
        </w:rPr>
      </w:pPr>
      <w:r w:rsidRPr="00E74917">
        <w:rPr>
          <w:bCs/>
          <w:sz w:val="18"/>
          <w:szCs w:val="18"/>
        </w:rPr>
        <w:t xml:space="preserve">4. </w:t>
      </w:r>
      <w:r w:rsidRPr="00E74917">
        <w:rPr>
          <w:rFonts w:eastAsia="Times New Roman"/>
          <w:spacing w:val="-1"/>
          <w:sz w:val="18"/>
          <w:szCs w:val="18"/>
        </w:rPr>
        <w:t>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3914AE" w:rsidRPr="00E74917" w:rsidRDefault="003914AE" w:rsidP="003914AE">
      <w:pPr>
        <w:spacing w:after="0" w:line="240" w:lineRule="auto"/>
        <w:jc w:val="both"/>
        <w:rPr>
          <w:sz w:val="18"/>
          <w:szCs w:val="18"/>
        </w:rPr>
      </w:pPr>
    </w:p>
    <w:p w:rsidR="003914AE" w:rsidRPr="00E74917" w:rsidRDefault="003914AE" w:rsidP="003914AE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E74917">
        <w:rPr>
          <w:rFonts w:eastAsia="Times New Roman"/>
          <w:sz w:val="18"/>
          <w:szCs w:val="18"/>
        </w:rPr>
        <w:t xml:space="preserve">Глава муниципального </w:t>
      </w:r>
    </w:p>
    <w:p w:rsidR="003914AE" w:rsidRPr="00E74917" w:rsidRDefault="003914AE" w:rsidP="003914AE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E74917">
        <w:rPr>
          <w:rFonts w:eastAsia="Times New Roman"/>
          <w:sz w:val="18"/>
          <w:szCs w:val="18"/>
        </w:rPr>
        <w:t>образования «Александровск»</w:t>
      </w:r>
    </w:p>
    <w:p w:rsidR="003914AE" w:rsidRPr="00E74917" w:rsidRDefault="003914AE" w:rsidP="003914AE">
      <w:pPr>
        <w:spacing w:after="0" w:line="240" w:lineRule="auto"/>
        <w:jc w:val="both"/>
        <w:rPr>
          <w:rStyle w:val="FontStyle22"/>
          <w:rFonts w:ascii="Arial" w:eastAsia="Times New Roman" w:hAnsi="Arial" w:cs="Arial"/>
          <w:sz w:val="18"/>
          <w:szCs w:val="18"/>
        </w:rPr>
      </w:pPr>
      <w:r w:rsidRPr="00E74917">
        <w:rPr>
          <w:rFonts w:eastAsia="Times New Roman"/>
          <w:sz w:val="18"/>
          <w:szCs w:val="18"/>
        </w:rPr>
        <w:t>Т.В. Мелещенко</w:t>
      </w:r>
    </w:p>
    <w:p w:rsidR="005C6518" w:rsidRDefault="005C6518" w:rsidP="003914AE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3D5AC3" w:rsidRPr="00E74917" w:rsidRDefault="003D5AC3" w:rsidP="003D5AC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74917">
        <w:rPr>
          <w:rFonts w:ascii="Courier New" w:hAnsi="Courier New" w:cs="Courier New"/>
          <w:sz w:val="18"/>
          <w:szCs w:val="18"/>
        </w:rPr>
        <w:t>Приложение</w:t>
      </w:r>
    </w:p>
    <w:p w:rsidR="003D5AC3" w:rsidRPr="00E74917" w:rsidRDefault="003D5AC3" w:rsidP="003D5AC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74917">
        <w:rPr>
          <w:rFonts w:ascii="Courier New" w:hAnsi="Courier New" w:cs="Courier New"/>
          <w:sz w:val="18"/>
          <w:szCs w:val="18"/>
        </w:rPr>
        <w:t xml:space="preserve">к постановлению администрации </w:t>
      </w:r>
    </w:p>
    <w:p w:rsidR="003D5AC3" w:rsidRPr="00E74917" w:rsidRDefault="003D5AC3" w:rsidP="003D5AC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74917">
        <w:rPr>
          <w:rFonts w:ascii="Courier New" w:hAnsi="Courier New" w:cs="Courier New"/>
          <w:sz w:val="18"/>
          <w:szCs w:val="18"/>
        </w:rPr>
        <w:t>МО «Александровск»</w:t>
      </w:r>
    </w:p>
    <w:p w:rsidR="003D5AC3" w:rsidRPr="00E74917" w:rsidRDefault="003D5AC3" w:rsidP="003D5AC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74917">
        <w:rPr>
          <w:rFonts w:ascii="Courier New" w:hAnsi="Courier New" w:cs="Courier New"/>
          <w:sz w:val="18"/>
          <w:szCs w:val="18"/>
        </w:rPr>
        <w:t>от 10.06.2019г. №46-п</w:t>
      </w:r>
    </w:p>
    <w:p w:rsidR="003D5AC3" w:rsidRPr="00E74917" w:rsidRDefault="003D5AC3" w:rsidP="003D5AC3">
      <w:pPr>
        <w:jc w:val="center"/>
        <w:rPr>
          <w:b/>
          <w:sz w:val="18"/>
          <w:szCs w:val="18"/>
        </w:rPr>
      </w:pPr>
      <w:r w:rsidRPr="00E74917">
        <w:rPr>
          <w:b/>
          <w:sz w:val="18"/>
          <w:szCs w:val="18"/>
        </w:rPr>
        <w:t xml:space="preserve">Порядок </w:t>
      </w:r>
    </w:p>
    <w:p w:rsidR="003D5AC3" w:rsidRPr="00E74917" w:rsidRDefault="003D5AC3" w:rsidP="003D5AC3">
      <w:pPr>
        <w:jc w:val="center"/>
        <w:rPr>
          <w:sz w:val="18"/>
          <w:szCs w:val="18"/>
        </w:rPr>
      </w:pPr>
      <w:r w:rsidRPr="00E74917">
        <w:rPr>
          <w:b/>
          <w:sz w:val="18"/>
          <w:szCs w:val="18"/>
        </w:rPr>
        <w:t>опубликования информации об объектах недвижимого имущества, находящихся в муниципальной собственности муниципального образования «Александровск»</w:t>
      </w:r>
      <w:r w:rsidRPr="00E74917">
        <w:rPr>
          <w:sz w:val="18"/>
          <w:szCs w:val="18"/>
        </w:rPr>
        <w:t xml:space="preserve"> </w:t>
      </w:r>
    </w:p>
    <w:p w:rsidR="003D5AC3" w:rsidRPr="00E74917" w:rsidRDefault="003D5AC3" w:rsidP="003D5AC3">
      <w:pPr>
        <w:jc w:val="center"/>
        <w:rPr>
          <w:sz w:val="18"/>
          <w:szCs w:val="18"/>
        </w:rPr>
      </w:pPr>
    </w:p>
    <w:p w:rsidR="003D5AC3" w:rsidRPr="00E74917" w:rsidRDefault="003D5AC3" w:rsidP="003D5AC3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1. 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муниципальной собственности муниципального образования «Александровск» (далее – </w:t>
      </w:r>
      <w:r w:rsidRPr="00E74917">
        <w:rPr>
          <w:sz w:val="18"/>
          <w:szCs w:val="18"/>
        </w:rPr>
        <w:lastRenderedPageBreak/>
        <w:t xml:space="preserve">муниципальное образование), в целях обеспечения к ней доступа неопределенного круга лиц, заинтересованных в ее получении. </w:t>
      </w:r>
    </w:p>
    <w:p w:rsidR="003D5AC3" w:rsidRPr="00E74917" w:rsidRDefault="003D5AC3" w:rsidP="003D5AC3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>2. Официальным сайтом муниципального образования в сети Интернет для опубликования информации об объектах недвижимого имущества, находящихся в муниципальной собственности муниципального образования, является официальный сайт администрации муниципального образования «Аларский район» (http://</w:t>
      </w:r>
      <w:r w:rsidRPr="00E74917">
        <w:rPr>
          <w:color w:val="000000"/>
          <w:sz w:val="18"/>
          <w:szCs w:val="18"/>
          <w:u w:val="single"/>
        </w:rPr>
        <w:t xml:space="preserve"> </w:t>
      </w:r>
      <w:hyperlink r:id="rId9" w:tgtFrame="_blank" w:history="1">
        <w:r w:rsidRPr="00E74917">
          <w:rPr>
            <w:rStyle w:val="a6"/>
            <w:bCs/>
            <w:color w:val="000000"/>
            <w:sz w:val="18"/>
            <w:szCs w:val="18"/>
          </w:rPr>
          <w:t>alar.irkobl.ru</w:t>
        </w:r>
      </w:hyperlink>
      <w:r w:rsidRPr="00E74917">
        <w:rPr>
          <w:sz w:val="18"/>
          <w:szCs w:val="18"/>
        </w:rPr>
        <w:t>), страница муниципального образования «Александровск» (http://alar.irkobl.ru/rural_settlements_alarskogo_rayo/aleksandrovskoe/).</w:t>
      </w:r>
    </w:p>
    <w:p w:rsidR="003D5AC3" w:rsidRPr="00E74917" w:rsidRDefault="003D5AC3" w:rsidP="003D5AC3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3. Уполномоченным на опубликование информации об объектах недвижимого имущества, находящихся в муниципальной собственности муниципального образования, в сети Интернет, является специалист 2 категории администрации муниципального образования «Александровск» (далее – специалист 2 категории). </w:t>
      </w:r>
    </w:p>
    <w:p w:rsidR="003D5AC3" w:rsidRPr="00E74917" w:rsidRDefault="003D5AC3" w:rsidP="003D5AC3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3D5AC3" w:rsidRPr="00E74917" w:rsidRDefault="003D5AC3" w:rsidP="003D5AC3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5. Информация об объектах недвижимого имущества, находящихся в муниципальной собственности муниципального образования, опубликовывается в виде перечня объектов согласно приложениям 1, 2, 3 к настоящему Порядку. </w:t>
      </w:r>
    </w:p>
    <w:p w:rsidR="003D5AC3" w:rsidRPr="00E74917" w:rsidRDefault="003D5AC3" w:rsidP="003D5AC3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6. Опубликованный перечень объектов недвижимого имущества, находящихся в муниципальной собственности муниципального образования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online». </w:t>
      </w:r>
    </w:p>
    <w:p w:rsidR="003D5AC3" w:rsidRPr="00E74917" w:rsidRDefault="003D5AC3" w:rsidP="003D5AC3">
      <w:pPr>
        <w:spacing w:after="0" w:line="240" w:lineRule="auto"/>
        <w:ind w:firstLine="709"/>
        <w:jc w:val="both"/>
        <w:rPr>
          <w:sz w:val="18"/>
          <w:szCs w:val="18"/>
        </w:rPr>
      </w:pPr>
      <w:r w:rsidRPr="00E74917">
        <w:rPr>
          <w:sz w:val="18"/>
          <w:szCs w:val="18"/>
        </w:rPr>
        <w:t xml:space="preserve">7. Опубликование информации об объектах недвижимого имущества, находящихся в муниципальной собственности муниципального образования, осуществляется на основании сведений, содержащихся в Едином государственном реестре недвижимости и сведений, учитываемых специалистом 2 категории в реестре муниципального имущества муниципального образования. </w:t>
      </w:r>
    </w:p>
    <w:p w:rsidR="005C6518" w:rsidRDefault="003D5AC3" w:rsidP="003D5AC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E74917">
        <w:rPr>
          <w:sz w:val="18"/>
          <w:szCs w:val="18"/>
        </w:rPr>
        <w:t>8. Актуализация опубликованной информации об объектах недвижимого имущества, находящихся в муниципальной собственности муниципального образования, осуществляется специалистом 2 категории ежегодно в срок до 1</w:t>
      </w:r>
    </w:p>
    <w:p w:rsidR="005C6518" w:rsidRDefault="005C6518" w:rsidP="003D5AC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5C6518" w:rsidRDefault="005C6518" w:rsidP="0060337D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60337D" w:rsidRPr="007A26AA" w:rsidRDefault="0060337D" w:rsidP="006033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A26AA">
        <w:rPr>
          <w:rFonts w:ascii="Arial" w:hAnsi="Arial" w:cs="Arial"/>
          <w:b/>
          <w:sz w:val="18"/>
          <w:szCs w:val="18"/>
        </w:rPr>
        <w:t>10.06.2019 г № 47-п</w:t>
      </w:r>
    </w:p>
    <w:p w:rsidR="0060337D" w:rsidRPr="007A26AA" w:rsidRDefault="0060337D" w:rsidP="006033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A26AA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60337D" w:rsidRPr="007A26AA" w:rsidRDefault="0060337D" w:rsidP="006033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A26AA">
        <w:rPr>
          <w:rFonts w:ascii="Arial" w:hAnsi="Arial" w:cs="Arial"/>
          <w:b/>
          <w:sz w:val="18"/>
          <w:szCs w:val="18"/>
        </w:rPr>
        <w:t>ИРКУТСКАЯ ОБЛАСТЬ</w:t>
      </w:r>
    </w:p>
    <w:p w:rsidR="0060337D" w:rsidRPr="007A26AA" w:rsidRDefault="0060337D" w:rsidP="006033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A26AA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60337D" w:rsidRPr="007A26AA" w:rsidRDefault="0060337D" w:rsidP="006033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A26AA">
        <w:rPr>
          <w:rFonts w:ascii="Arial" w:hAnsi="Arial" w:cs="Arial"/>
          <w:b/>
          <w:sz w:val="18"/>
          <w:szCs w:val="18"/>
        </w:rPr>
        <w:lastRenderedPageBreak/>
        <w:t>МУНИЦИПАЛЬНОЕ ОБРАЗОВАНИЕ «АЛЕКСАНДРОВСК»</w:t>
      </w:r>
    </w:p>
    <w:p w:rsidR="0060337D" w:rsidRPr="007A26AA" w:rsidRDefault="0060337D" w:rsidP="006033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A26AA">
        <w:rPr>
          <w:rFonts w:ascii="Arial" w:hAnsi="Arial" w:cs="Arial"/>
          <w:b/>
          <w:sz w:val="18"/>
          <w:szCs w:val="18"/>
        </w:rPr>
        <w:t>АДМИНИСТРАЦИЯ</w:t>
      </w:r>
    </w:p>
    <w:p w:rsidR="0060337D" w:rsidRPr="007A26AA" w:rsidRDefault="0060337D" w:rsidP="006033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A26AA">
        <w:rPr>
          <w:rFonts w:ascii="Arial" w:hAnsi="Arial" w:cs="Arial"/>
          <w:b/>
          <w:sz w:val="18"/>
          <w:szCs w:val="18"/>
        </w:rPr>
        <w:t>ПОСТАНОВЛЕНИЕ</w:t>
      </w:r>
    </w:p>
    <w:p w:rsidR="0060337D" w:rsidRPr="007A26AA" w:rsidRDefault="0060337D" w:rsidP="006033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0337D" w:rsidRPr="007A26AA" w:rsidRDefault="0060337D" w:rsidP="006033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A26AA">
        <w:rPr>
          <w:rFonts w:ascii="Arial" w:hAnsi="Arial" w:cs="Arial"/>
          <w:b/>
          <w:sz w:val="18"/>
          <w:szCs w:val="18"/>
        </w:rPr>
        <w:t>ОБ ИЗМЕНЕНИИ ПОЧТОВОГО АДРЕСА ЖИЛОМУ ДОМУ</w:t>
      </w:r>
    </w:p>
    <w:p w:rsidR="0060337D" w:rsidRPr="007A26AA" w:rsidRDefault="0060337D" w:rsidP="0060337D">
      <w:pPr>
        <w:jc w:val="center"/>
        <w:rPr>
          <w:rFonts w:ascii="Arial" w:hAnsi="Arial" w:cs="Arial"/>
          <w:sz w:val="18"/>
          <w:szCs w:val="18"/>
        </w:rPr>
      </w:pPr>
    </w:p>
    <w:p w:rsidR="0060337D" w:rsidRPr="0060337D" w:rsidRDefault="0060337D" w:rsidP="006033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3"/>
          <w:sz w:val="18"/>
          <w:szCs w:val="18"/>
        </w:rPr>
      </w:pPr>
      <w:r w:rsidRPr="007A26AA">
        <w:rPr>
          <w:rFonts w:ascii="Arial" w:hAnsi="Arial" w:cs="Arial"/>
          <w:sz w:val="18"/>
          <w:szCs w:val="18"/>
        </w:rPr>
        <w:t xml:space="preserve">             В соответствии с Федеральным Законом № 131-ФЗ от 06.10.2003 г. «Об общих принципах организации местного  самоуправления в Российской Федерации», Устава муниципального образования «Александровск», постановления Правительства Российской Федерации от 19.11.2014 года № 1221 «Об утверждении правил присвоения, изменения и аннулирования адресов»</w:t>
      </w:r>
    </w:p>
    <w:p w:rsidR="0060337D" w:rsidRPr="007A26AA" w:rsidRDefault="0060337D" w:rsidP="0060337D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A26AA">
        <w:rPr>
          <w:rFonts w:ascii="Arial" w:hAnsi="Arial" w:cs="Arial"/>
          <w:b/>
          <w:sz w:val="18"/>
          <w:szCs w:val="18"/>
        </w:rPr>
        <w:t>ПОСТАНОВЛЯЕТ:</w:t>
      </w:r>
    </w:p>
    <w:p w:rsidR="0060337D" w:rsidRPr="007A26AA" w:rsidRDefault="0060337D" w:rsidP="0060337D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0337D" w:rsidRPr="007A26AA" w:rsidRDefault="0060337D" w:rsidP="006033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ar-SA"/>
        </w:rPr>
      </w:pPr>
      <w:r w:rsidRPr="007A26AA">
        <w:rPr>
          <w:rFonts w:ascii="Arial" w:hAnsi="Arial" w:cs="Arial"/>
          <w:color w:val="000000"/>
          <w:sz w:val="18"/>
          <w:szCs w:val="18"/>
          <w:lang w:eastAsia="ar-SA"/>
        </w:rPr>
        <w:t>1.Изменить адрес жилого дома с кадастровым</w:t>
      </w:r>
      <w:r w:rsidRPr="007A26AA">
        <w:rPr>
          <w:color w:val="000000"/>
          <w:sz w:val="18"/>
          <w:szCs w:val="18"/>
          <w:lang w:eastAsia="ar-SA"/>
        </w:rPr>
        <w:t xml:space="preserve"> номером </w:t>
      </w:r>
      <w:r w:rsidRPr="007A26AA">
        <w:rPr>
          <w:sz w:val="18"/>
          <w:szCs w:val="18"/>
        </w:rPr>
        <w:t>85:01:040101:718</w:t>
      </w:r>
    </w:p>
    <w:p w:rsidR="0060337D" w:rsidRPr="007A26AA" w:rsidRDefault="0060337D" w:rsidP="006033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A26AA">
        <w:rPr>
          <w:rFonts w:ascii="Arial" w:hAnsi="Arial" w:cs="Arial"/>
          <w:color w:val="000000"/>
          <w:sz w:val="18"/>
          <w:szCs w:val="18"/>
          <w:lang w:eastAsia="ar-SA"/>
        </w:rPr>
        <w:t xml:space="preserve">1.1.адрес жилого дома: Российская Федерация, Иркутская область, Аларский район, с. Александровск, ул.Нижняя, д.1 </w:t>
      </w:r>
    </w:p>
    <w:p w:rsidR="0060337D" w:rsidRPr="007A26AA" w:rsidRDefault="0060337D" w:rsidP="006033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A26AA">
        <w:rPr>
          <w:rFonts w:ascii="Arial" w:hAnsi="Arial" w:cs="Arial"/>
          <w:color w:val="000000"/>
          <w:sz w:val="18"/>
          <w:szCs w:val="18"/>
          <w:lang w:eastAsia="ar-SA"/>
        </w:rPr>
        <w:t xml:space="preserve">на адрес: Российская Федерация, Иркутская область, Аларский муниципальный район, муниципальное образование «Александровск», с. Александровск, ул. Нижняя д.1Б.       </w:t>
      </w:r>
    </w:p>
    <w:p w:rsidR="0060337D" w:rsidRPr="007A26AA" w:rsidRDefault="0060337D" w:rsidP="006033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ar-SA"/>
        </w:rPr>
      </w:pPr>
    </w:p>
    <w:p w:rsidR="0060337D" w:rsidRPr="007A26AA" w:rsidRDefault="0060337D" w:rsidP="006033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A26AA">
        <w:rPr>
          <w:rFonts w:ascii="Arial" w:hAnsi="Arial" w:cs="Arial"/>
          <w:color w:val="000000"/>
          <w:sz w:val="18"/>
          <w:szCs w:val="18"/>
          <w:lang w:eastAsia="ar-SA"/>
        </w:rPr>
        <w:t xml:space="preserve">Глава муниципального </w:t>
      </w:r>
    </w:p>
    <w:p w:rsidR="0060337D" w:rsidRPr="007A26AA" w:rsidRDefault="0060337D" w:rsidP="006033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A26AA">
        <w:rPr>
          <w:rFonts w:ascii="Arial" w:hAnsi="Arial" w:cs="Arial"/>
          <w:color w:val="000000"/>
          <w:sz w:val="18"/>
          <w:szCs w:val="18"/>
          <w:lang w:eastAsia="ar-SA"/>
        </w:rPr>
        <w:t>образования «Александровск»:</w:t>
      </w:r>
    </w:p>
    <w:p w:rsidR="0060337D" w:rsidRPr="007A26AA" w:rsidRDefault="0060337D" w:rsidP="006033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A26AA">
        <w:rPr>
          <w:rFonts w:ascii="Arial" w:hAnsi="Arial" w:cs="Arial"/>
          <w:color w:val="000000"/>
          <w:sz w:val="18"/>
          <w:szCs w:val="18"/>
          <w:lang w:eastAsia="ar-SA"/>
        </w:rPr>
        <w:t>Т.В. Мелещенко</w:t>
      </w:r>
      <w:r w:rsidR="00B3438E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</w:p>
    <w:p w:rsidR="0060337D" w:rsidRPr="007A26AA" w:rsidRDefault="0060337D" w:rsidP="006033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582997">
        <w:rPr>
          <w:rFonts w:ascii="Arial" w:hAnsi="Arial" w:cs="Arial"/>
          <w:b/>
          <w:sz w:val="18"/>
          <w:szCs w:val="18"/>
        </w:rPr>
        <w:t>17.06.2019г. №48-п</w:t>
      </w: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582997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582997">
        <w:rPr>
          <w:rFonts w:ascii="Arial" w:hAnsi="Arial" w:cs="Arial"/>
          <w:b/>
          <w:sz w:val="18"/>
          <w:szCs w:val="18"/>
        </w:rPr>
        <w:t>ИРКУТСКАЯ ОБЛАСТЬ</w:t>
      </w: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582997">
        <w:rPr>
          <w:rFonts w:ascii="Arial" w:hAnsi="Arial" w:cs="Arial"/>
          <w:b/>
          <w:sz w:val="18"/>
          <w:szCs w:val="18"/>
        </w:rPr>
        <w:t xml:space="preserve">АЛАРСКИЙ МУНИЦИПАЛЬНЫЙ РАЙОН </w:t>
      </w: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582997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582997">
        <w:rPr>
          <w:rFonts w:ascii="Arial" w:hAnsi="Arial" w:cs="Arial"/>
          <w:b/>
          <w:sz w:val="18"/>
          <w:szCs w:val="18"/>
        </w:rPr>
        <w:t>АДМИНИСТРАЦИЯ</w:t>
      </w: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582997">
        <w:rPr>
          <w:rFonts w:ascii="Arial" w:hAnsi="Arial" w:cs="Arial"/>
          <w:b/>
          <w:sz w:val="18"/>
          <w:szCs w:val="18"/>
        </w:rPr>
        <w:t xml:space="preserve"> ПОСТАНОВЛЕНИЕ</w:t>
      </w: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582997">
        <w:rPr>
          <w:rFonts w:ascii="Arial" w:hAnsi="Arial" w:cs="Arial"/>
          <w:b/>
          <w:sz w:val="18"/>
          <w:szCs w:val="18"/>
        </w:rPr>
        <w:t>ОБ УТВЕРЖДЕНИИ «ПЛАНА ЭКОЛОГИЧЕСКОГО ВОСПИТАНИЯ НАСЕЛЕНИЯ И ФОРМИРОВАНИЯ ЭКОЛОГИЧЕСКОЙ КУЛЬТУРЫ В ОБЛАСТИ ОБРАЩЕНИЯ С ТВЕРДЫМИ КОММУНАЛЬНЫМИ ОТХОДАМИ НА 2019 ГОД»</w:t>
      </w: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</w:p>
    <w:p w:rsidR="00DA3CC9" w:rsidRPr="00582997" w:rsidRDefault="00DA3CC9" w:rsidP="00DA3CC9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582997">
        <w:rPr>
          <w:rFonts w:ascii="Arial" w:hAnsi="Arial" w:cs="Arial"/>
          <w:sz w:val="18"/>
          <w:szCs w:val="18"/>
        </w:rPr>
        <w:t xml:space="preserve">В целях исполнения </w:t>
      </w:r>
      <w:r w:rsidRPr="00582997">
        <w:rPr>
          <w:rFonts w:ascii="Arial" w:hAnsi="Arial" w:cs="Arial"/>
          <w:color w:val="000000"/>
          <w:sz w:val="18"/>
          <w:szCs w:val="18"/>
        </w:rPr>
        <w:t xml:space="preserve">Федерального закона от 24.06.1998г. №89-ФЗ "Об отходах производства и потребления", </w:t>
      </w:r>
      <w:r w:rsidRPr="00582997">
        <w:rPr>
          <w:rFonts w:ascii="Arial" w:hAnsi="Arial" w:cs="Arial"/>
          <w:sz w:val="18"/>
          <w:szCs w:val="18"/>
          <w:shd w:val="clear" w:color="auto" w:fill="FFFFFF"/>
        </w:rPr>
        <w:t>в целях повышения экологической культуры населения в сфере обращения с твердыми бытовыми отходами</w:t>
      </w:r>
      <w:r w:rsidRPr="00582997">
        <w:rPr>
          <w:rFonts w:ascii="Arial" w:hAnsi="Arial" w:cs="Arial"/>
          <w:sz w:val="18"/>
          <w:szCs w:val="18"/>
        </w:rPr>
        <w:t xml:space="preserve">, руководствуясь Уставом муниципального образования «Александровск», администрация муниципального образования «Александровск»   </w:t>
      </w: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sz w:val="18"/>
          <w:szCs w:val="18"/>
        </w:rPr>
      </w:pP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582997">
        <w:rPr>
          <w:rFonts w:ascii="Arial" w:hAnsi="Arial" w:cs="Arial"/>
          <w:b/>
          <w:sz w:val="18"/>
          <w:szCs w:val="18"/>
        </w:rPr>
        <w:t>ПОСТАНОВЛЯЕТ:</w:t>
      </w:r>
    </w:p>
    <w:p w:rsidR="00DA3CC9" w:rsidRPr="00582997" w:rsidRDefault="00DA3CC9" w:rsidP="00DA3CC9">
      <w:pPr>
        <w:pStyle w:val="ad"/>
        <w:jc w:val="center"/>
        <w:rPr>
          <w:rFonts w:ascii="Arial" w:hAnsi="Arial" w:cs="Arial"/>
          <w:sz w:val="18"/>
          <w:szCs w:val="18"/>
        </w:rPr>
      </w:pPr>
    </w:p>
    <w:p w:rsidR="00DA3CC9" w:rsidRPr="00582997" w:rsidRDefault="00DA3CC9" w:rsidP="00DA3CC9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582997">
        <w:rPr>
          <w:rFonts w:ascii="Arial" w:hAnsi="Arial" w:cs="Arial"/>
          <w:sz w:val="18"/>
          <w:szCs w:val="18"/>
        </w:rPr>
        <w:t>1.Утвердить «план экологического воспитания населения и формирования экологической культуры в области обращения с твердыми коммунальными отходами на 2019 год</w:t>
      </w:r>
      <w:r w:rsidRPr="00582997">
        <w:rPr>
          <w:rFonts w:ascii="Arial" w:hAnsi="Arial" w:cs="Arial"/>
          <w:color w:val="000000"/>
          <w:sz w:val="18"/>
          <w:szCs w:val="18"/>
        </w:rPr>
        <w:t xml:space="preserve">»  </w:t>
      </w:r>
      <w:r w:rsidRPr="00582997">
        <w:rPr>
          <w:rFonts w:ascii="Arial" w:hAnsi="Arial" w:cs="Arial"/>
          <w:sz w:val="18"/>
          <w:szCs w:val="18"/>
        </w:rPr>
        <w:t>(Приложение № 1);</w:t>
      </w:r>
    </w:p>
    <w:p w:rsidR="00DA3CC9" w:rsidRPr="00582997" w:rsidRDefault="00DA3CC9" w:rsidP="00DA3CC9">
      <w:pPr>
        <w:spacing w:after="0" w:line="240" w:lineRule="auto"/>
        <w:ind w:firstLine="709"/>
        <w:jc w:val="both"/>
        <w:rPr>
          <w:sz w:val="18"/>
          <w:szCs w:val="18"/>
        </w:rPr>
      </w:pPr>
      <w:r w:rsidRPr="00582997">
        <w:rPr>
          <w:color w:val="000000"/>
          <w:spacing w:val="1"/>
          <w:sz w:val="18"/>
          <w:szCs w:val="18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DA3CC9" w:rsidRPr="00582997" w:rsidRDefault="00DA3CC9" w:rsidP="00DA3CC9">
      <w:pPr>
        <w:spacing w:after="0" w:line="240" w:lineRule="auto"/>
        <w:ind w:firstLine="709"/>
        <w:jc w:val="both"/>
        <w:rPr>
          <w:sz w:val="18"/>
          <w:szCs w:val="18"/>
        </w:rPr>
      </w:pPr>
      <w:r w:rsidRPr="00582997">
        <w:rPr>
          <w:color w:val="000000"/>
          <w:spacing w:val="-14"/>
          <w:sz w:val="18"/>
          <w:szCs w:val="18"/>
        </w:rPr>
        <w:t xml:space="preserve">3. </w:t>
      </w:r>
      <w:r w:rsidRPr="00582997">
        <w:rPr>
          <w:color w:val="000000"/>
          <w:spacing w:val="3"/>
          <w:sz w:val="18"/>
          <w:szCs w:val="18"/>
        </w:rPr>
        <w:t>Контроль за выполнением настоящего постановления возложить на главу муниципального образования «Александровск» Т.В. Мелещенко.</w:t>
      </w:r>
    </w:p>
    <w:p w:rsidR="00DA3CC9" w:rsidRPr="00582997" w:rsidRDefault="00DA3CC9" w:rsidP="00B3438E">
      <w:pPr>
        <w:pStyle w:val="ConsPlusNormal1"/>
        <w:jc w:val="both"/>
        <w:rPr>
          <w:sz w:val="18"/>
          <w:szCs w:val="18"/>
        </w:rPr>
      </w:pPr>
    </w:p>
    <w:p w:rsidR="00DA3CC9" w:rsidRPr="00582997" w:rsidRDefault="00DA3CC9" w:rsidP="00B22A05">
      <w:pPr>
        <w:pStyle w:val="ConsPlusNormal1"/>
        <w:jc w:val="both"/>
        <w:rPr>
          <w:sz w:val="18"/>
          <w:szCs w:val="18"/>
        </w:rPr>
      </w:pPr>
      <w:r w:rsidRPr="00582997">
        <w:rPr>
          <w:sz w:val="18"/>
          <w:szCs w:val="18"/>
        </w:rPr>
        <w:t>Глава  муниципального</w:t>
      </w:r>
    </w:p>
    <w:p w:rsidR="00DA3CC9" w:rsidRPr="00582997" w:rsidRDefault="00DA3CC9" w:rsidP="00B22A05">
      <w:pPr>
        <w:pStyle w:val="ConsPlusNormal1"/>
        <w:jc w:val="both"/>
        <w:rPr>
          <w:sz w:val="18"/>
          <w:szCs w:val="18"/>
        </w:rPr>
      </w:pPr>
      <w:r w:rsidRPr="00582997">
        <w:rPr>
          <w:sz w:val="18"/>
          <w:szCs w:val="18"/>
        </w:rPr>
        <w:t xml:space="preserve">образования «Александровск»                                                                           </w:t>
      </w:r>
    </w:p>
    <w:p w:rsidR="00DA3CC9" w:rsidRPr="00B3438E" w:rsidRDefault="00DA3CC9" w:rsidP="00B3438E">
      <w:pPr>
        <w:spacing w:after="0" w:line="240" w:lineRule="auto"/>
        <w:rPr>
          <w:color w:val="000000"/>
          <w:spacing w:val="-2"/>
          <w:sz w:val="18"/>
          <w:szCs w:val="18"/>
        </w:rPr>
      </w:pPr>
      <w:r w:rsidRPr="00582997">
        <w:rPr>
          <w:color w:val="000000"/>
          <w:spacing w:val="-2"/>
          <w:sz w:val="18"/>
          <w:szCs w:val="18"/>
        </w:rPr>
        <w:t xml:space="preserve">Т.В. Мелещенко       </w:t>
      </w:r>
    </w:p>
    <w:p w:rsidR="00B22A05" w:rsidRPr="00582997" w:rsidRDefault="00B22A05" w:rsidP="00B22A05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582997">
        <w:rPr>
          <w:rFonts w:ascii="Courier New" w:hAnsi="Courier New" w:cs="Courier New"/>
          <w:sz w:val="18"/>
          <w:szCs w:val="18"/>
        </w:rPr>
        <w:t>Приложение №1</w:t>
      </w:r>
    </w:p>
    <w:p w:rsidR="00B22A05" w:rsidRPr="00582997" w:rsidRDefault="00B22A05" w:rsidP="00B22A05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582997">
        <w:rPr>
          <w:rFonts w:ascii="Courier New" w:hAnsi="Courier New" w:cs="Courier New"/>
          <w:sz w:val="18"/>
          <w:szCs w:val="18"/>
        </w:rPr>
        <w:t>к постановлению администрации поселения</w:t>
      </w:r>
    </w:p>
    <w:p w:rsidR="00B22A05" w:rsidRPr="00582997" w:rsidRDefault="00B22A05" w:rsidP="00B22A05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582997">
        <w:rPr>
          <w:rFonts w:ascii="Courier New" w:hAnsi="Courier New" w:cs="Courier New"/>
          <w:sz w:val="18"/>
          <w:szCs w:val="18"/>
        </w:rPr>
        <w:t xml:space="preserve">от 17.06.2019г. №48-п </w:t>
      </w:r>
    </w:p>
    <w:p w:rsidR="00B22A05" w:rsidRPr="00582997" w:rsidRDefault="00B22A05" w:rsidP="00B22A0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B22A05" w:rsidRPr="00B3438E" w:rsidRDefault="00B22A05" w:rsidP="00B3438E">
      <w:pPr>
        <w:spacing w:after="0" w:line="240" w:lineRule="auto"/>
        <w:jc w:val="center"/>
        <w:rPr>
          <w:b/>
          <w:sz w:val="18"/>
          <w:szCs w:val="18"/>
        </w:rPr>
      </w:pPr>
      <w:r w:rsidRPr="00582997">
        <w:rPr>
          <w:b/>
          <w:sz w:val="18"/>
          <w:szCs w:val="1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 НА 2019 ГОД</w:t>
      </w:r>
    </w:p>
    <w:tbl>
      <w:tblPr>
        <w:tblStyle w:val="1e"/>
        <w:tblW w:w="7225" w:type="dxa"/>
        <w:tblLook w:val="04A0" w:firstRow="1" w:lastRow="0" w:firstColumn="1" w:lastColumn="0" w:noHBand="0" w:noVBand="1"/>
      </w:tblPr>
      <w:tblGrid>
        <w:gridCol w:w="562"/>
        <w:gridCol w:w="2826"/>
        <w:gridCol w:w="1559"/>
        <w:gridCol w:w="2278"/>
      </w:tblGrid>
      <w:tr w:rsidR="00B22A05" w:rsidRPr="00582997" w:rsidTr="00B22A05">
        <w:trPr>
          <w:trHeight w:val="145"/>
        </w:trPr>
        <w:tc>
          <w:tcPr>
            <w:tcW w:w="562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2826" w:type="dxa"/>
            <w:vAlign w:val="center"/>
          </w:tcPr>
          <w:p w:rsidR="00B22A05" w:rsidRPr="00582997" w:rsidRDefault="00B22A05" w:rsidP="009C60F7">
            <w:pPr>
              <w:jc w:val="center"/>
              <w:outlineLvl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b/>
                <w:sz w:val="18"/>
                <w:szCs w:val="18"/>
              </w:rPr>
              <w:t xml:space="preserve">Мероприятия </w:t>
            </w:r>
          </w:p>
        </w:tc>
        <w:tc>
          <w:tcPr>
            <w:tcW w:w="1559" w:type="dxa"/>
            <w:vAlign w:val="center"/>
          </w:tcPr>
          <w:p w:rsidR="00B22A05" w:rsidRPr="00582997" w:rsidRDefault="00B22A05" w:rsidP="009C60F7">
            <w:pPr>
              <w:jc w:val="center"/>
              <w:outlineLvl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278" w:type="dxa"/>
            <w:vAlign w:val="center"/>
          </w:tcPr>
          <w:p w:rsidR="00B22A05" w:rsidRPr="00582997" w:rsidRDefault="00B22A05" w:rsidP="009C60F7">
            <w:pPr>
              <w:jc w:val="center"/>
              <w:outlineLvl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b/>
                <w:sz w:val="18"/>
                <w:szCs w:val="18"/>
              </w:rPr>
              <w:t>Ответственные исполнители</w:t>
            </w:r>
          </w:p>
        </w:tc>
      </w:tr>
      <w:tr w:rsidR="00B22A05" w:rsidRPr="00582997" w:rsidTr="00B22A05">
        <w:trPr>
          <w:trHeight w:val="145"/>
        </w:trPr>
        <w:tc>
          <w:tcPr>
            <w:tcW w:w="562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6" w:type="dxa"/>
          </w:tcPr>
          <w:p w:rsidR="00B22A05" w:rsidRPr="00582997" w:rsidRDefault="00B22A05" w:rsidP="009C6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Проведение разъяснительной работы с населением об обращении с твердыми коммунальными отходами на территории муниципального образования «Александровск»</w:t>
            </w:r>
          </w:p>
        </w:tc>
        <w:tc>
          <w:tcPr>
            <w:tcW w:w="1559" w:type="dxa"/>
          </w:tcPr>
          <w:p w:rsidR="00B22A05" w:rsidRPr="00582997" w:rsidRDefault="00B22A05" w:rsidP="009C6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В течение года</w:t>
            </w:r>
          </w:p>
        </w:tc>
        <w:tc>
          <w:tcPr>
            <w:tcW w:w="2278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</w:t>
            </w:r>
          </w:p>
        </w:tc>
      </w:tr>
      <w:tr w:rsidR="00B22A05" w:rsidRPr="00582997" w:rsidTr="00B22A05">
        <w:trPr>
          <w:trHeight w:val="145"/>
        </w:trPr>
        <w:tc>
          <w:tcPr>
            <w:tcW w:w="562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26" w:type="dxa"/>
          </w:tcPr>
          <w:p w:rsidR="00B22A05" w:rsidRPr="00582997" w:rsidRDefault="00B22A05" w:rsidP="009C6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bCs/>
                <w:spacing w:val="-5"/>
                <w:kern w:val="16"/>
                <w:sz w:val="18"/>
                <w:szCs w:val="18"/>
              </w:rPr>
              <w:t>Организация  работы по освещению на официальном сайте администрации муниципального образования «Аларский район» на страничке муниципального образования «Александровск» информации по обращению с твердыми коммунальными отходами</w:t>
            </w:r>
          </w:p>
        </w:tc>
        <w:tc>
          <w:tcPr>
            <w:tcW w:w="1559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в течение года</w:t>
            </w:r>
          </w:p>
        </w:tc>
        <w:tc>
          <w:tcPr>
            <w:tcW w:w="2278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</w:t>
            </w:r>
          </w:p>
        </w:tc>
      </w:tr>
      <w:tr w:rsidR="00B22A05" w:rsidRPr="00582997" w:rsidTr="00B22A05">
        <w:trPr>
          <w:trHeight w:val="958"/>
        </w:trPr>
        <w:tc>
          <w:tcPr>
            <w:tcW w:w="562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826" w:type="dxa"/>
          </w:tcPr>
          <w:p w:rsidR="00B22A05" w:rsidRPr="00582997" w:rsidRDefault="00B22A05" w:rsidP="009C6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Проведение экологических субботников по сбору твердых коммунальных отходов на прилегающей территории учреждений, домовладений граждан, в местах массового отдыха, на территориях детских и спортивных площадок</w:t>
            </w:r>
          </w:p>
        </w:tc>
        <w:tc>
          <w:tcPr>
            <w:tcW w:w="1559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 xml:space="preserve">июнь-сентябрь </w:t>
            </w:r>
          </w:p>
        </w:tc>
        <w:tc>
          <w:tcPr>
            <w:tcW w:w="2278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«Александровск»,  руководители организаций и учреждений</w:t>
            </w:r>
          </w:p>
        </w:tc>
      </w:tr>
      <w:tr w:rsidR="00B22A05" w:rsidRPr="00582997" w:rsidTr="00B22A05">
        <w:trPr>
          <w:trHeight w:val="145"/>
        </w:trPr>
        <w:tc>
          <w:tcPr>
            <w:tcW w:w="562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826" w:type="dxa"/>
          </w:tcPr>
          <w:p w:rsidR="00B22A05" w:rsidRPr="00582997" w:rsidRDefault="00B22A05" w:rsidP="009C6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Проведение конкурса рисунков и плакатов по тематике «Мы за чистый поселок!»</w:t>
            </w:r>
          </w:p>
        </w:tc>
        <w:tc>
          <w:tcPr>
            <w:tcW w:w="1559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2278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«Александровск»,  руководители организаций и учреждений</w:t>
            </w:r>
          </w:p>
        </w:tc>
      </w:tr>
      <w:tr w:rsidR="00B22A05" w:rsidRPr="00582997" w:rsidTr="00B22A05">
        <w:trPr>
          <w:trHeight w:val="145"/>
        </w:trPr>
        <w:tc>
          <w:tcPr>
            <w:tcW w:w="562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826" w:type="dxa"/>
          </w:tcPr>
          <w:p w:rsidR="00B22A05" w:rsidRPr="00582997" w:rsidRDefault="00B22A05" w:rsidP="009C6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Проведение конкурса «Чистый двор»</w:t>
            </w:r>
          </w:p>
        </w:tc>
        <w:tc>
          <w:tcPr>
            <w:tcW w:w="1559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2278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</w:t>
            </w:r>
          </w:p>
        </w:tc>
      </w:tr>
      <w:tr w:rsidR="00B22A05" w:rsidRPr="00582997" w:rsidTr="00B22A05">
        <w:trPr>
          <w:trHeight w:val="145"/>
        </w:trPr>
        <w:tc>
          <w:tcPr>
            <w:tcW w:w="562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826" w:type="dxa"/>
          </w:tcPr>
          <w:p w:rsidR="00B22A05" w:rsidRPr="00582997" w:rsidRDefault="00B22A05" w:rsidP="009C6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 xml:space="preserve">Распространение информационных материалов, разъясняющих правила обращения с  твердыми бытовыми отходами </w:t>
            </w:r>
          </w:p>
        </w:tc>
        <w:tc>
          <w:tcPr>
            <w:tcW w:w="1559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в течение года</w:t>
            </w:r>
          </w:p>
        </w:tc>
        <w:tc>
          <w:tcPr>
            <w:tcW w:w="2278" w:type="dxa"/>
          </w:tcPr>
          <w:p w:rsidR="00B22A05" w:rsidRPr="00582997" w:rsidRDefault="00B22A05" w:rsidP="009C6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2997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</w:t>
            </w:r>
          </w:p>
        </w:tc>
      </w:tr>
    </w:tbl>
    <w:p w:rsidR="0060337D" w:rsidRPr="007A26AA" w:rsidRDefault="0060337D" w:rsidP="0060337D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lang w:eastAsia="ar-SA"/>
        </w:rPr>
      </w:pPr>
    </w:p>
    <w:p w:rsidR="0060337D" w:rsidRPr="007A26AA" w:rsidRDefault="0060337D" w:rsidP="0060337D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lang w:eastAsia="ar-SA"/>
        </w:rPr>
      </w:pPr>
    </w:p>
    <w:p w:rsidR="00956482" w:rsidRPr="0064398A" w:rsidRDefault="00956482" w:rsidP="0095648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b/>
          <w:color w:val="000000" w:themeColor="text1"/>
          <w:sz w:val="18"/>
          <w:szCs w:val="18"/>
        </w:rPr>
        <w:t>27.06.2019 г № 49-п</w:t>
      </w:r>
    </w:p>
    <w:p w:rsidR="00956482" w:rsidRPr="0064398A" w:rsidRDefault="00956482" w:rsidP="0095648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b/>
          <w:color w:val="000000" w:themeColor="text1"/>
          <w:sz w:val="18"/>
          <w:szCs w:val="18"/>
        </w:rPr>
        <w:t>РОССИЙСКАЯ ФЕДЕРАЦИЯ</w:t>
      </w:r>
    </w:p>
    <w:p w:rsidR="00956482" w:rsidRPr="0064398A" w:rsidRDefault="00956482" w:rsidP="00956482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b/>
          <w:color w:val="000000" w:themeColor="text1"/>
          <w:sz w:val="18"/>
          <w:szCs w:val="18"/>
        </w:rPr>
        <w:t>ИРКУТСКАЯ ОБЛАСТЬ</w:t>
      </w:r>
    </w:p>
    <w:p w:rsidR="00956482" w:rsidRPr="0064398A" w:rsidRDefault="00956482" w:rsidP="00956482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b/>
          <w:color w:val="000000" w:themeColor="text1"/>
          <w:sz w:val="18"/>
          <w:szCs w:val="18"/>
        </w:rPr>
        <w:t>АЛАРСКИЙ МУНИЦИПАЛЬНЫЙ РАЙОН</w:t>
      </w:r>
    </w:p>
    <w:p w:rsidR="00956482" w:rsidRPr="0064398A" w:rsidRDefault="00956482" w:rsidP="0095648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b/>
          <w:color w:val="000000" w:themeColor="text1"/>
          <w:sz w:val="18"/>
          <w:szCs w:val="18"/>
        </w:rPr>
        <w:t>МУНИЦИПАЛЬНОЕ ОБРАЗОВАНИЕ «АЛЕКСАНДРОВСК»</w:t>
      </w:r>
    </w:p>
    <w:p w:rsidR="00956482" w:rsidRPr="0064398A" w:rsidRDefault="00956482" w:rsidP="00956482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b/>
          <w:color w:val="000000" w:themeColor="text1"/>
          <w:sz w:val="18"/>
          <w:szCs w:val="18"/>
        </w:rPr>
        <w:t>АДМИНИСТРАЦИЯ</w:t>
      </w:r>
    </w:p>
    <w:p w:rsidR="00956482" w:rsidRPr="0064398A" w:rsidRDefault="00956482" w:rsidP="0095648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b/>
          <w:color w:val="000000" w:themeColor="text1"/>
          <w:sz w:val="18"/>
          <w:szCs w:val="18"/>
        </w:rPr>
        <w:t>ПОСТАНОВЛЕНИЕ</w:t>
      </w:r>
    </w:p>
    <w:p w:rsidR="00956482" w:rsidRPr="0064398A" w:rsidRDefault="00956482" w:rsidP="00956482">
      <w:pPr>
        <w:pStyle w:val="ad"/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956482" w:rsidRPr="0064398A" w:rsidRDefault="00956482" w:rsidP="0095648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b/>
          <w:color w:val="000000" w:themeColor="text1"/>
          <w:sz w:val="18"/>
          <w:szCs w:val="18"/>
        </w:rPr>
        <w:t xml:space="preserve">ОБ ИЗМЕНЕНИИ АДРЕСА НЕЖИЛОМУ ЗДАНИЮ </w:t>
      </w:r>
    </w:p>
    <w:p w:rsidR="00956482" w:rsidRPr="0064398A" w:rsidRDefault="00956482" w:rsidP="009564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56482" w:rsidRPr="0064398A" w:rsidRDefault="00956482" w:rsidP="0095648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pacing w:val="9"/>
          <w:sz w:val="18"/>
          <w:szCs w:val="18"/>
        </w:rPr>
      </w:pPr>
      <w:r w:rsidRPr="0064398A">
        <w:rPr>
          <w:rFonts w:ascii="Arial" w:hAnsi="Arial" w:cs="Arial"/>
          <w:color w:val="000000" w:themeColor="text1"/>
          <w:spacing w:val="3"/>
          <w:sz w:val="18"/>
          <w:szCs w:val="1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руководствуясь Уставом муниципального образования «Александровск». На основании Постановления от 17.03.2009 года № 32 «Об утверждении адресных реестров и картосхем населенных пунктов МО «Александровск»</w:t>
      </w:r>
    </w:p>
    <w:p w:rsidR="00956482" w:rsidRPr="0064398A" w:rsidRDefault="00956482" w:rsidP="00956482">
      <w:pPr>
        <w:tabs>
          <w:tab w:val="left" w:pos="25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56482" w:rsidRPr="0064398A" w:rsidRDefault="00956482" w:rsidP="00956482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b/>
          <w:color w:val="000000" w:themeColor="text1"/>
          <w:sz w:val="18"/>
          <w:szCs w:val="18"/>
        </w:rPr>
        <w:t>ПОСТАНОВЛЯЕТ:</w:t>
      </w:r>
    </w:p>
    <w:p w:rsidR="00956482" w:rsidRPr="0064398A" w:rsidRDefault="00956482" w:rsidP="0095648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56482" w:rsidRPr="0064398A" w:rsidRDefault="00956482" w:rsidP="0095648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color w:val="000000" w:themeColor="text1"/>
          <w:sz w:val="18"/>
          <w:szCs w:val="18"/>
        </w:rPr>
        <w:t>1.Изменить адрес нежилому зданию фельдшерско-акушерского пункта находящегося по адресу: Иркутская область, Аларский район, с. Александровск, ул. Школьная, д.26-2 на следующий адрес: Российская Федерация, Иркутская область, Аларский муниципальный район, Сельское поселение Александровск, с. Александровск, ул. Школьная, здание 24, помещение 2</w:t>
      </w:r>
    </w:p>
    <w:p w:rsidR="00956482" w:rsidRPr="0064398A" w:rsidRDefault="00956482" w:rsidP="0095648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color w:val="000000" w:themeColor="text1"/>
          <w:sz w:val="18"/>
          <w:szCs w:val="18"/>
        </w:rPr>
        <w:t>2.Контроль за исполнением настоящего постановления оставляю за главой муниципального образования «Александровск» Мелещенко Т.В.</w:t>
      </w:r>
    </w:p>
    <w:p w:rsidR="00956482" w:rsidRPr="0064398A" w:rsidRDefault="00956482" w:rsidP="0095648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56482" w:rsidRPr="0064398A" w:rsidRDefault="00956482" w:rsidP="0095648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956482" w:rsidRPr="0064398A" w:rsidRDefault="00956482" w:rsidP="0095648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color w:val="000000" w:themeColor="text1"/>
          <w:sz w:val="18"/>
          <w:szCs w:val="18"/>
        </w:rPr>
        <w:t xml:space="preserve">Глава муниципального </w:t>
      </w:r>
    </w:p>
    <w:p w:rsidR="00956482" w:rsidRPr="0064398A" w:rsidRDefault="00956482" w:rsidP="0095648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color w:val="000000" w:themeColor="text1"/>
          <w:sz w:val="18"/>
          <w:szCs w:val="18"/>
        </w:rPr>
        <w:t>образования «Александровск»:</w:t>
      </w:r>
    </w:p>
    <w:p w:rsidR="00956482" w:rsidRPr="0064398A" w:rsidRDefault="00956482" w:rsidP="0095648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4398A">
        <w:rPr>
          <w:rFonts w:ascii="Arial" w:hAnsi="Arial" w:cs="Arial"/>
          <w:color w:val="000000" w:themeColor="text1"/>
          <w:sz w:val="18"/>
          <w:szCs w:val="18"/>
        </w:rPr>
        <w:t xml:space="preserve">Т.В. Мелещенко  </w:t>
      </w:r>
    </w:p>
    <w:p w:rsidR="005C6518" w:rsidRDefault="005C6518" w:rsidP="003D5AC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5C6518" w:rsidRDefault="005C6518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5C6518" w:rsidRDefault="005C6518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bookmarkStart w:id="0" w:name="_GoBack"/>
      <w:bookmarkEnd w:id="0"/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Pr="00156E75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5C6518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28.06</w:t>
      </w:r>
      <w:r w:rsidR="005656D8">
        <w:rPr>
          <w:rFonts w:ascii="Times New Roman" w:eastAsia="Times New Roman" w:hAnsi="Times New Roman" w:cs="Times New Roman"/>
          <w:sz w:val="16"/>
          <w:szCs w:val="16"/>
          <w:lang w:eastAsia="ru-RU"/>
        </w:rPr>
        <w:t>.2019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967414" w:rsidRDefault="00967414" w:rsidP="00C84DAA">
      <w:pPr>
        <w:spacing w:after="0" w:line="240" w:lineRule="auto"/>
      </w:pPr>
    </w:p>
    <w:sectPr w:rsidR="00967414" w:rsidSect="00B3438E">
      <w:pgSz w:w="8419" w:h="11906" w:orient="landscape" w:code="9"/>
      <w:pgMar w:top="1134" w:right="90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A7" w:rsidRDefault="00C525A7" w:rsidP="001B08DD">
      <w:pPr>
        <w:spacing w:after="0" w:line="240" w:lineRule="auto"/>
      </w:pPr>
      <w:r>
        <w:separator/>
      </w:r>
    </w:p>
  </w:endnote>
  <w:endnote w:type="continuationSeparator" w:id="0">
    <w:p w:rsidR="00C525A7" w:rsidRDefault="00C525A7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A7" w:rsidRDefault="00C525A7" w:rsidP="001B08DD">
      <w:pPr>
        <w:spacing w:after="0" w:line="240" w:lineRule="auto"/>
      </w:pPr>
      <w:r>
        <w:separator/>
      </w:r>
    </w:p>
  </w:footnote>
  <w:footnote w:type="continuationSeparator" w:id="0">
    <w:p w:rsidR="00C525A7" w:rsidRDefault="00C525A7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9"/>
  </w:num>
  <w:num w:numId="11">
    <w:abstractNumId w:val="25"/>
  </w:num>
  <w:num w:numId="12">
    <w:abstractNumId w:val="28"/>
  </w:num>
  <w:num w:numId="13">
    <w:abstractNumId w:val="2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10049"/>
    <w:rsid w:val="000101A2"/>
    <w:rsid w:val="00012AE3"/>
    <w:rsid w:val="00013145"/>
    <w:rsid w:val="00021628"/>
    <w:rsid w:val="00044E51"/>
    <w:rsid w:val="000450EE"/>
    <w:rsid w:val="000459CF"/>
    <w:rsid w:val="0004604A"/>
    <w:rsid w:val="00047A15"/>
    <w:rsid w:val="00052D9A"/>
    <w:rsid w:val="00054D57"/>
    <w:rsid w:val="00055127"/>
    <w:rsid w:val="0006120A"/>
    <w:rsid w:val="00072501"/>
    <w:rsid w:val="00072D67"/>
    <w:rsid w:val="00075290"/>
    <w:rsid w:val="00085378"/>
    <w:rsid w:val="000913B2"/>
    <w:rsid w:val="000A6148"/>
    <w:rsid w:val="000A7006"/>
    <w:rsid w:val="000B39FE"/>
    <w:rsid w:val="000B450B"/>
    <w:rsid w:val="000B65D7"/>
    <w:rsid w:val="000C2C0F"/>
    <w:rsid w:val="000C6D5D"/>
    <w:rsid w:val="000C6EBA"/>
    <w:rsid w:val="000C74D6"/>
    <w:rsid w:val="000D453D"/>
    <w:rsid w:val="000E16B4"/>
    <w:rsid w:val="000E611A"/>
    <w:rsid w:val="000F14DB"/>
    <w:rsid w:val="000F394F"/>
    <w:rsid w:val="000F430A"/>
    <w:rsid w:val="000F4ADE"/>
    <w:rsid w:val="000F52F3"/>
    <w:rsid w:val="000F57FB"/>
    <w:rsid w:val="001030C8"/>
    <w:rsid w:val="001232C2"/>
    <w:rsid w:val="00126020"/>
    <w:rsid w:val="001304F4"/>
    <w:rsid w:val="00131021"/>
    <w:rsid w:val="0013265F"/>
    <w:rsid w:val="00132734"/>
    <w:rsid w:val="001345C8"/>
    <w:rsid w:val="00140B4F"/>
    <w:rsid w:val="00141ED7"/>
    <w:rsid w:val="001529EB"/>
    <w:rsid w:val="00154F47"/>
    <w:rsid w:val="00156E75"/>
    <w:rsid w:val="00166037"/>
    <w:rsid w:val="00166BBA"/>
    <w:rsid w:val="00172A3D"/>
    <w:rsid w:val="00176297"/>
    <w:rsid w:val="00181D58"/>
    <w:rsid w:val="001831BA"/>
    <w:rsid w:val="0018642E"/>
    <w:rsid w:val="00186FE5"/>
    <w:rsid w:val="001874F7"/>
    <w:rsid w:val="001B08DD"/>
    <w:rsid w:val="001B0A75"/>
    <w:rsid w:val="001B294B"/>
    <w:rsid w:val="001C2E66"/>
    <w:rsid w:val="001C4112"/>
    <w:rsid w:val="001C64FD"/>
    <w:rsid w:val="001C7AFC"/>
    <w:rsid w:val="001D3A04"/>
    <w:rsid w:val="001D6852"/>
    <w:rsid w:val="001D746E"/>
    <w:rsid w:val="001E1E71"/>
    <w:rsid w:val="001F2119"/>
    <w:rsid w:val="001F50D3"/>
    <w:rsid w:val="00224389"/>
    <w:rsid w:val="00227EB1"/>
    <w:rsid w:val="0023117A"/>
    <w:rsid w:val="00231658"/>
    <w:rsid w:val="00236456"/>
    <w:rsid w:val="002410F6"/>
    <w:rsid w:val="00243521"/>
    <w:rsid w:val="00243DFB"/>
    <w:rsid w:val="0024560E"/>
    <w:rsid w:val="00246021"/>
    <w:rsid w:val="002530E6"/>
    <w:rsid w:val="00265E86"/>
    <w:rsid w:val="0027183B"/>
    <w:rsid w:val="00274340"/>
    <w:rsid w:val="00281823"/>
    <w:rsid w:val="00290600"/>
    <w:rsid w:val="002914BF"/>
    <w:rsid w:val="00293AE6"/>
    <w:rsid w:val="00295086"/>
    <w:rsid w:val="002A179E"/>
    <w:rsid w:val="002A22B4"/>
    <w:rsid w:val="002A71EA"/>
    <w:rsid w:val="002A7AB1"/>
    <w:rsid w:val="002B3CB6"/>
    <w:rsid w:val="002C232B"/>
    <w:rsid w:val="002C2CF6"/>
    <w:rsid w:val="002C32AD"/>
    <w:rsid w:val="002C4DA4"/>
    <w:rsid w:val="002C7759"/>
    <w:rsid w:val="002C7EA5"/>
    <w:rsid w:val="002D7897"/>
    <w:rsid w:val="002E3F60"/>
    <w:rsid w:val="002E5285"/>
    <w:rsid w:val="002E58CD"/>
    <w:rsid w:val="002F2F50"/>
    <w:rsid w:val="002F4EC0"/>
    <w:rsid w:val="00301A23"/>
    <w:rsid w:val="00304D63"/>
    <w:rsid w:val="0030505D"/>
    <w:rsid w:val="0030581A"/>
    <w:rsid w:val="003114DB"/>
    <w:rsid w:val="00317DBD"/>
    <w:rsid w:val="00323D9A"/>
    <w:rsid w:val="00336495"/>
    <w:rsid w:val="00343E40"/>
    <w:rsid w:val="00343EDF"/>
    <w:rsid w:val="0035230F"/>
    <w:rsid w:val="00352BD6"/>
    <w:rsid w:val="00352FE3"/>
    <w:rsid w:val="00353C7B"/>
    <w:rsid w:val="00361665"/>
    <w:rsid w:val="00365989"/>
    <w:rsid w:val="003678C0"/>
    <w:rsid w:val="00372F9B"/>
    <w:rsid w:val="0037300E"/>
    <w:rsid w:val="00374502"/>
    <w:rsid w:val="003753B7"/>
    <w:rsid w:val="00382AF0"/>
    <w:rsid w:val="00387BF1"/>
    <w:rsid w:val="003914AE"/>
    <w:rsid w:val="00396D7D"/>
    <w:rsid w:val="003A330B"/>
    <w:rsid w:val="003A4C3C"/>
    <w:rsid w:val="003B0443"/>
    <w:rsid w:val="003B4033"/>
    <w:rsid w:val="003B5063"/>
    <w:rsid w:val="003B584A"/>
    <w:rsid w:val="003C4C11"/>
    <w:rsid w:val="003C5C4D"/>
    <w:rsid w:val="003D212A"/>
    <w:rsid w:val="003D3B51"/>
    <w:rsid w:val="003D3EC8"/>
    <w:rsid w:val="003D5AC3"/>
    <w:rsid w:val="003E00C8"/>
    <w:rsid w:val="003E067C"/>
    <w:rsid w:val="003E5A37"/>
    <w:rsid w:val="003F1551"/>
    <w:rsid w:val="003F5232"/>
    <w:rsid w:val="003F65A1"/>
    <w:rsid w:val="00401379"/>
    <w:rsid w:val="00403719"/>
    <w:rsid w:val="00411625"/>
    <w:rsid w:val="00412A9C"/>
    <w:rsid w:val="00413E21"/>
    <w:rsid w:val="00417BC3"/>
    <w:rsid w:val="00435D2A"/>
    <w:rsid w:val="004362B0"/>
    <w:rsid w:val="00436B5E"/>
    <w:rsid w:val="00437590"/>
    <w:rsid w:val="00440EC9"/>
    <w:rsid w:val="00442315"/>
    <w:rsid w:val="00450B4A"/>
    <w:rsid w:val="00454418"/>
    <w:rsid w:val="00463C45"/>
    <w:rsid w:val="00464966"/>
    <w:rsid w:val="00466A90"/>
    <w:rsid w:val="00471A9A"/>
    <w:rsid w:val="00472DDB"/>
    <w:rsid w:val="0047435B"/>
    <w:rsid w:val="00474459"/>
    <w:rsid w:val="004745A0"/>
    <w:rsid w:val="0047607E"/>
    <w:rsid w:val="00476790"/>
    <w:rsid w:val="00477F9A"/>
    <w:rsid w:val="0048198E"/>
    <w:rsid w:val="00485E16"/>
    <w:rsid w:val="004872E9"/>
    <w:rsid w:val="00497404"/>
    <w:rsid w:val="004A3605"/>
    <w:rsid w:val="004A67DC"/>
    <w:rsid w:val="004A7A57"/>
    <w:rsid w:val="004C04DF"/>
    <w:rsid w:val="004C2704"/>
    <w:rsid w:val="004C4451"/>
    <w:rsid w:val="004C7F53"/>
    <w:rsid w:val="004D37B2"/>
    <w:rsid w:val="004D43F9"/>
    <w:rsid w:val="004E5637"/>
    <w:rsid w:val="004F0355"/>
    <w:rsid w:val="004F1ED6"/>
    <w:rsid w:val="004F5F0D"/>
    <w:rsid w:val="00504CE0"/>
    <w:rsid w:val="00507C6C"/>
    <w:rsid w:val="00510C9D"/>
    <w:rsid w:val="00515026"/>
    <w:rsid w:val="005151D3"/>
    <w:rsid w:val="005167C5"/>
    <w:rsid w:val="00517C13"/>
    <w:rsid w:val="005216AF"/>
    <w:rsid w:val="0053697D"/>
    <w:rsid w:val="0054468E"/>
    <w:rsid w:val="00546B8E"/>
    <w:rsid w:val="005510B0"/>
    <w:rsid w:val="00557CC7"/>
    <w:rsid w:val="005656D8"/>
    <w:rsid w:val="00567EEB"/>
    <w:rsid w:val="005725BC"/>
    <w:rsid w:val="00573026"/>
    <w:rsid w:val="00574FD3"/>
    <w:rsid w:val="00575548"/>
    <w:rsid w:val="00577C8C"/>
    <w:rsid w:val="00583BF2"/>
    <w:rsid w:val="00586548"/>
    <w:rsid w:val="00586C1D"/>
    <w:rsid w:val="005924B1"/>
    <w:rsid w:val="00594390"/>
    <w:rsid w:val="00596D7B"/>
    <w:rsid w:val="005A4A98"/>
    <w:rsid w:val="005B29AA"/>
    <w:rsid w:val="005B5B16"/>
    <w:rsid w:val="005B7496"/>
    <w:rsid w:val="005C1130"/>
    <w:rsid w:val="005C6518"/>
    <w:rsid w:val="005C6B9F"/>
    <w:rsid w:val="005E0D35"/>
    <w:rsid w:val="005E1D9E"/>
    <w:rsid w:val="005E36D1"/>
    <w:rsid w:val="005E5CF5"/>
    <w:rsid w:val="005E7A93"/>
    <w:rsid w:val="005F2D2F"/>
    <w:rsid w:val="005F34C5"/>
    <w:rsid w:val="005F65F0"/>
    <w:rsid w:val="0060029B"/>
    <w:rsid w:val="00600319"/>
    <w:rsid w:val="0060337D"/>
    <w:rsid w:val="0061019D"/>
    <w:rsid w:val="00610BD2"/>
    <w:rsid w:val="006172ED"/>
    <w:rsid w:val="006211B9"/>
    <w:rsid w:val="0063523A"/>
    <w:rsid w:val="0063743D"/>
    <w:rsid w:val="00641032"/>
    <w:rsid w:val="00641D3F"/>
    <w:rsid w:val="00642E5F"/>
    <w:rsid w:val="006439F4"/>
    <w:rsid w:val="006524F4"/>
    <w:rsid w:val="0065375F"/>
    <w:rsid w:val="00654B9B"/>
    <w:rsid w:val="00661164"/>
    <w:rsid w:val="00661236"/>
    <w:rsid w:val="0066397E"/>
    <w:rsid w:val="00665472"/>
    <w:rsid w:val="00670045"/>
    <w:rsid w:val="00673C35"/>
    <w:rsid w:val="0067479C"/>
    <w:rsid w:val="00675807"/>
    <w:rsid w:val="006809DD"/>
    <w:rsid w:val="006823A6"/>
    <w:rsid w:val="006927A2"/>
    <w:rsid w:val="00692A77"/>
    <w:rsid w:val="006969A2"/>
    <w:rsid w:val="006A2253"/>
    <w:rsid w:val="006A652B"/>
    <w:rsid w:val="006B2419"/>
    <w:rsid w:val="006B2982"/>
    <w:rsid w:val="006B45BA"/>
    <w:rsid w:val="006C0FDC"/>
    <w:rsid w:val="006C2C19"/>
    <w:rsid w:val="006C76D2"/>
    <w:rsid w:val="006D1DFC"/>
    <w:rsid w:val="006E0BA2"/>
    <w:rsid w:val="006E0D30"/>
    <w:rsid w:val="006E5456"/>
    <w:rsid w:val="006E5B39"/>
    <w:rsid w:val="006F01BB"/>
    <w:rsid w:val="006F1F4E"/>
    <w:rsid w:val="006F4C3F"/>
    <w:rsid w:val="006F504D"/>
    <w:rsid w:val="0070266C"/>
    <w:rsid w:val="00703B66"/>
    <w:rsid w:val="00711415"/>
    <w:rsid w:val="00715CB4"/>
    <w:rsid w:val="0071623F"/>
    <w:rsid w:val="007164E6"/>
    <w:rsid w:val="007245EE"/>
    <w:rsid w:val="00727735"/>
    <w:rsid w:val="00730E36"/>
    <w:rsid w:val="00735074"/>
    <w:rsid w:val="00735285"/>
    <w:rsid w:val="007533A4"/>
    <w:rsid w:val="007631BE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7AF1"/>
    <w:rsid w:val="007A12B8"/>
    <w:rsid w:val="007A26A6"/>
    <w:rsid w:val="007A2FF0"/>
    <w:rsid w:val="007A51CE"/>
    <w:rsid w:val="007A5B7C"/>
    <w:rsid w:val="007B471B"/>
    <w:rsid w:val="007B7A60"/>
    <w:rsid w:val="007C2326"/>
    <w:rsid w:val="007C67D4"/>
    <w:rsid w:val="007D1BEC"/>
    <w:rsid w:val="007D2DE0"/>
    <w:rsid w:val="007D7F72"/>
    <w:rsid w:val="007E1D47"/>
    <w:rsid w:val="007E324C"/>
    <w:rsid w:val="007E41D6"/>
    <w:rsid w:val="007E7E39"/>
    <w:rsid w:val="007F010D"/>
    <w:rsid w:val="007F3F33"/>
    <w:rsid w:val="007F7894"/>
    <w:rsid w:val="008054A9"/>
    <w:rsid w:val="00807193"/>
    <w:rsid w:val="00807939"/>
    <w:rsid w:val="00811017"/>
    <w:rsid w:val="0081333C"/>
    <w:rsid w:val="008217B7"/>
    <w:rsid w:val="00824336"/>
    <w:rsid w:val="0082461E"/>
    <w:rsid w:val="00826105"/>
    <w:rsid w:val="008274C5"/>
    <w:rsid w:val="00834154"/>
    <w:rsid w:val="00834D78"/>
    <w:rsid w:val="008378C4"/>
    <w:rsid w:val="008429C0"/>
    <w:rsid w:val="008435CF"/>
    <w:rsid w:val="00844EDF"/>
    <w:rsid w:val="00850EE1"/>
    <w:rsid w:val="0085109A"/>
    <w:rsid w:val="00860C2C"/>
    <w:rsid w:val="00862504"/>
    <w:rsid w:val="00862590"/>
    <w:rsid w:val="00865177"/>
    <w:rsid w:val="0087036D"/>
    <w:rsid w:val="0087126E"/>
    <w:rsid w:val="00873C91"/>
    <w:rsid w:val="00876F94"/>
    <w:rsid w:val="00885A4E"/>
    <w:rsid w:val="00887B88"/>
    <w:rsid w:val="00890F3C"/>
    <w:rsid w:val="00891FFC"/>
    <w:rsid w:val="008928CA"/>
    <w:rsid w:val="008A34AC"/>
    <w:rsid w:val="008A3F26"/>
    <w:rsid w:val="008A4A9B"/>
    <w:rsid w:val="008A6D6B"/>
    <w:rsid w:val="008B3A26"/>
    <w:rsid w:val="008B5FDC"/>
    <w:rsid w:val="008C7F19"/>
    <w:rsid w:val="008D1C48"/>
    <w:rsid w:val="008D1C76"/>
    <w:rsid w:val="008D5FE0"/>
    <w:rsid w:val="008E23D7"/>
    <w:rsid w:val="008E56A4"/>
    <w:rsid w:val="008E64F9"/>
    <w:rsid w:val="008E69A3"/>
    <w:rsid w:val="008E7215"/>
    <w:rsid w:val="008E7370"/>
    <w:rsid w:val="008E7E18"/>
    <w:rsid w:val="008F4F1B"/>
    <w:rsid w:val="00901263"/>
    <w:rsid w:val="00903451"/>
    <w:rsid w:val="0091452B"/>
    <w:rsid w:val="00920A4A"/>
    <w:rsid w:val="0092392A"/>
    <w:rsid w:val="00925B0E"/>
    <w:rsid w:val="00927F18"/>
    <w:rsid w:val="009342CC"/>
    <w:rsid w:val="009358ED"/>
    <w:rsid w:val="00945324"/>
    <w:rsid w:val="009457B4"/>
    <w:rsid w:val="009478F5"/>
    <w:rsid w:val="009512D6"/>
    <w:rsid w:val="0095265A"/>
    <w:rsid w:val="00952765"/>
    <w:rsid w:val="00955865"/>
    <w:rsid w:val="00956482"/>
    <w:rsid w:val="009577D8"/>
    <w:rsid w:val="009579A9"/>
    <w:rsid w:val="0096214D"/>
    <w:rsid w:val="00967414"/>
    <w:rsid w:val="009709F4"/>
    <w:rsid w:val="00975527"/>
    <w:rsid w:val="00983797"/>
    <w:rsid w:val="00985F07"/>
    <w:rsid w:val="0099182F"/>
    <w:rsid w:val="009A4774"/>
    <w:rsid w:val="009B63DB"/>
    <w:rsid w:val="009C1359"/>
    <w:rsid w:val="009C4FAE"/>
    <w:rsid w:val="009C53BE"/>
    <w:rsid w:val="009D0C20"/>
    <w:rsid w:val="009D15BC"/>
    <w:rsid w:val="009E1AE1"/>
    <w:rsid w:val="009E2E64"/>
    <w:rsid w:val="009E4E98"/>
    <w:rsid w:val="009E6FA6"/>
    <w:rsid w:val="009F0F25"/>
    <w:rsid w:val="009F325E"/>
    <w:rsid w:val="00A00E45"/>
    <w:rsid w:val="00A00EEA"/>
    <w:rsid w:val="00A151C4"/>
    <w:rsid w:val="00A15F87"/>
    <w:rsid w:val="00A16484"/>
    <w:rsid w:val="00A23A86"/>
    <w:rsid w:val="00A42DA2"/>
    <w:rsid w:val="00A43654"/>
    <w:rsid w:val="00A44E37"/>
    <w:rsid w:val="00A45ED3"/>
    <w:rsid w:val="00A463B8"/>
    <w:rsid w:val="00A512D5"/>
    <w:rsid w:val="00A54B28"/>
    <w:rsid w:val="00A61181"/>
    <w:rsid w:val="00A70E58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6730"/>
    <w:rsid w:val="00A87BAE"/>
    <w:rsid w:val="00A87E56"/>
    <w:rsid w:val="00A9694B"/>
    <w:rsid w:val="00AA2AED"/>
    <w:rsid w:val="00AB2D8D"/>
    <w:rsid w:val="00AB2DF1"/>
    <w:rsid w:val="00AB37F0"/>
    <w:rsid w:val="00AB4C1F"/>
    <w:rsid w:val="00AB789D"/>
    <w:rsid w:val="00AC2908"/>
    <w:rsid w:val="00AC36AA"/>
    <w:rsid w:val="00AD0FE6"/>
    <w:rsid w:val="00AD5C37"/>
    <w:rsid w:val="00AD5FA7"/>
    <w:rsid w:val="00AE2DC8"/>
    <w:rsid w:val="00AE39E8"/>
    <w:rsid w:val="00AE50C1"/>
    <w:rsid w:val="00AF21B6"/>
    <w:rsid w:val="00AF39A4"/>
    <w:rsid w:val="00B02701"/>
    <w:rsid w:val="00B050EE"/>
    <w:rsid w:val="00B05235"/>
    <w:rsid w:val="00B121E0"/>
    <w:rsid w:val="00B20EC8"/>
    <w:rsid w:val="00B211FD"/>
    <w:rsid w:val="00B22A05"/>
    <w:rsid w:val="00B3438E"/>
    <w:rsid w:val="00B402DD"/>
    <w:rsid w:val="00B40653"/>
    <w:rsid w:val="00B4185E"/>
    <w:rsid w:val="00B47A0D"/>
    <w:rsid w:val="00B52F4E"/>
    <w:rsid w:val="00B540B3"/>
    <w:rsid w:val="00B54226"/>
    <w:rsid w:val="00B60235"/>
    <w:rsid w:val="00B65DF5"/>
    <w:rsid w:val="00B70616"/>
    <w:rsid w:val="00B70EE7"/>
    <w:rsid w:val="00B8227B"/>
    <w:rsid w:val="00B8577D"/>
    <w:rsid w:val="00B85BE7"/>
    <w:rsid w:val="00B86BC8"/>
    <w:rsid w:val="00B91868"/>
    <w:rsid w:val="00B92DC2"/>
    <w:rsid w:val="00B93557"/>
    <w:rsid w:val="00BA6009"/>
    <w:rsid w:val="00BB3683"/>
    <w:rsid w:val="00BB5926"/>
    <w:rsid w:val="00BC1690"/>
    <w:rsid w:val="00BC2802"/>
    <w:rsid w:val="00BC3545"/>
    <w:rsid w:val="00BC60EB"/>
    <w:rsid w:val="00BC75EF"/>
    <w:rsid w:val="00BD20F6"/>
    <w:rsid w:val="00BD358F"/>
    <w:rsid w:val="00BE3029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C0016E"/>
    <w:rsid w:val="00C048AF"/>
    <w:rsid w:val="00C053B0"/>
    <w:rsid w:val="00C2798F"/>
    <w:rsid w:val="00C30980"/>
    <w:rsid w:val="00C31378"/>
    <w:rsid w:val="00C41996"/>
    <w:rsid w:val="00C41E3C"/>
    <w:rsid w:val="00C456E1"/>
    <w:rsid w:val="00C51FE7"/>
    <w:rsid w:val="00C525A7"/>
    <w:rsid w:val="00C5274A"/>
    <w:rsid w:val="00C639D0"/>
    <w:rsid w:val="00C70645"/>
    <w:rsid w:val="00C70A90"/>
    <w:rsid w:val="00C73AF6"/>
    <w:rsid w:val="00C777D7"/>
    <w:rsid w:val="00C84DAA"/>
    <w:rsid w:val="00C85C05"/>
    <w:rsid w:val="00CA0DD6"/>
    <w:rsid w:val="00CB0F14"/>
    <w:rsid w:val="00CB4269"/>
    <w:rsid w:val="00CB52BF"/>
    <w:rsid w:val="00CC607A"/>
    <w:rsid w:val="00CD0A95"/>
    <w:rsid w:val="00CD5504"/>
    <w:rsid w:val="00CE0713"/>
    <w:rsid w:val="00CE0EF9"/>
    <w:rsid w:val="00CE6142"/>
    <w:rsid w:val="00CF0207"/>
    <w:rsid w:val="00CF3531"/>
    <w:rsid w:val="00CF3C42"/>
    <w:rsid w:val="00CF4121"/>
    <w:rsid w:val="00CF511F"/>
    <w:rsid w:val="00D07BF0"/>
    <w:rsid w:val="00D13D1B"/>
    <w:rsid w:val="00D142C9"/>
    <w:rsid w:val="00D15195"/>
    <w:rsid w:val="00D23992"/>
    <w:rsid w:val="00D24E19"/>
    <w:rsid w:val="00D251E3"/>
    <w:rsid w:val="00D26613"/>
    <w:rsid w:val="00D33AC6"/>
    <w:rsid w:val="00D35B88"/>
    <w:rsid w:val="00D35F70"/>
    <w:rsid w:val="00D4538D"/>
    <w:rsid w:val="00D462A5"/>
    <w:rsid w:val="00D54C65"/>
    <w:rsid w:val="00D654C5"/>
    <w:rsid w:val="00D667D3"/>
    <w:rsid w:val="00D67C41"/>
    <w:rsid w:val="00D71EC0"/>
    <w:rsid w:val="00D81A95"/>
    <w:rsid w:val="00D81B62"/>
    <w:rsid w:val="00D8322B"/>
    <w:rsid w:val="00D83C95"/>
    <w:rsid w:val="00D917FF"/>
    <w:rsid w:val="00D952DF"/>
    <w:rsid w:val="00D9638B"/>
    <w:rsid w:val="00D964FE"/>
    <w:rsid w:val="00DA0F0F"/>
    <w:rsid w:val="00DA2C5D"/>
    <w:rsid w:val="00DA3CC9"/>
    <w:rsid w:val="00DB26B2"/>
    <w:rsid w:val="00DB3A9E"/>
    <w:rsid w:val="00DB6DE1"/>
    <w:rsid w:val="00DB784D"/>
    <w:rsid w:val="00DB7E19"/>
    <w:rsid w:val="00DC0A0E"/>
    <w:rsid w:val="00DC0B41"/>
    <w:rsid w:val="00DC0D23"/>
    <w:rsid w:val="00DC5706"/>
    <w:rsid w:val="00DC7476"/>
    <w:rsid w:val="00DD2B07"/>
    <w:rsid w:val="00DD3FDC"/>
    <w:rsid w:val="00DD65A7"/>
    <w:rsid w:val="00DE515F"/>
    <w:rsid w:val="00DF047D"/>
    <w:rsid w:val="00DF27B3"/>
    <w:rsid w:val="00DF559F"/>
    <w:rsid w:val="00DF56DB"/>
    <w:rsid w:val="00E01E64"/>
    <w:rsid w:val="00E01E68"/>
    <w:rsid w:val="00E03BE1"/>
    <w:rsid w:val="00E03DA9"/>
    <w:rsid w:val="00E0641E"/>
    <w:rsid w:val="00E0651D"/>
    <w:rsid w:val="00E1052A"/>
    <w:rsid w:val="00E11301"/>
    <w:rsid w:val="00E135EF"/>
    <w:rsid w:val="00E16559"/>
    <w:rsid w:val="00E21854"/>
    <w:rsid w:val="00E226E3"/>
    <w:rsid w:val="00E25B5F"/>
    <w:rsid w:val="00E3582F"/>
    <w:rsid w:val="00E47851"/>
    <w:rsid w:val="00E566BF"/>
    <w:rsid w:val="00E573B5"/>
    <w:rsid w:val="00E630CF"/>
    <w:rsid w:val="00E73FA9"/>
    <w:rsid w:val="00E7492C"/>
    <w:rsid w:val="00E77CE1"/>
    <w:rsid w:val="00E80EA2"/>
    <w:rsid w:val="00E81244"/>
    <w:rsid w:val="00E85987"/>
    <w:rsid w:val="00E90059"/>
    <w:rsid w:val="00E901C8"/>
    <w:rsid w:val="00E916A5"/>
    <w:rsid w:val="00EA6E1F"/>
    <w:rsid w:val="00EB0D92"/>
    <w:rsid w:val="00EC0049"/>
    <w:rsid w:val="00EC0716"/>
    <w:rsid w:val="00EC10F8"/>
    <w:rsid w:val="00EC5207"/>
    <w:rsid w:val="00EC64B9"/>
    <w:rsid w:val="00ED1AAB"/>
    <w:rsid w:val="00ED3599"/>
    <w:rsid w:val="00ED5B34"/>
    <w:rsid w:val="00ED7FD3"/>
    <w:rsid w:val="00EE0CD0"/>
    <w:rsid w:val="00EE1236"/>
    <w:rsid w:val="00EE40D3"/>
    <w:rsid w:val="00EE62B0"/>
    <w:rsid w:val="00EF10B4"/>
    <w:rsid w:val="00EF33DC"/>
    <w:rsid w:val="00EF3464"/>
    <w:rsid w:val="00EF5DAD"/>
    <w:rsid w:val="00F05D84"/>
    <w:rsid w:val="00F0680F"/>
    <w:rsid w:val="00F1031E"/>
    <w:rsid w:val="00F113A7"/>
    <w:rsid w:val="00F24F47"/>
    <w:rsid w:val="00F25028"/>
    <w:rsid w:val="00F37A45"/>
    <w:rsid w:val="00F43741"/>
    <w:rsid w:val="00F532A6"/>
    <w:rsid w:val="00F5779D"/>
    <w:rsid w:val="00F653F4"/>
    <w:rsid w:val="00F677C1"/>
    <w:rsid w:val="00F72056"/>
    <w:rsid w:val="00F75510"/>
    <w:rsid w:val="00F758E4"/>
    <w:rsid w:val="00F83BD4"/>
    <w:rsid w:val="00F8401D"/>
    <w:rsid w:val="00F91168"/>
    <w:rsid w:val="00F93FB1"/>
    <w:rsid w:val="00F96076"/>
    <w:rsid w:val="00F976BD"/>
    <w:rsid w:val="00FA0477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5DEF"/>
    <w:rsid w:val="00FD0478"/>
    <w:rsid w:val="00FD3CB7"/>
    <w:rsid w:val="00FE44EB"/>
    <w:rsid w:val="00FE5E25"/>
    <w:rsid w:val="00FF0E4B"/>
    <w:rsid w:val="00FF1479"/>
    <w:rsid w:val="00FF3965"/>
    <w:rsid w:val="00FF65D3"/>
    <w:rsid w:val="00FF6AF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uiPriority w:val="99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99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uiPriority w:val="99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ar.irkob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78D6-DAD3-4EA3-A168-D52A0D7B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589</cp:revision>
  <cp:lastPrinted>2019-07-04T03:40:00Z</cp:lastPrinted>
  <dcterms:created xsi:type="dcterms:W3CDTF">2018-04-09T01:09:00Z</dcterms:created>
  <dcterms:modified xsi:type="dcterms:W3CDTF">2019-07-04T03:41:00Z</dcterms:modified>
</cp:coreProperties>
</file>