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E85987" w:rsidRPr="00392D6A" w:rsidRDefault="00FD13A1" w:rsidP="00E85987">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31.03.2020г  №  230</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72</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сообщаем  всем, что администрацией МО «Александровск» в </w:t>
      </w:r>
      <w:r w:rsidR="00FD13A1">
        <w:rPr>
          <w:rFonts w:ascii="Times New Roman" w:eastAsia="Times New Roman" w:hAnsi="Times New Roman" w:cs="Times New Roman"/>
          <w:sz w:val="16"/>
          <w:szCs w:val="16"/>
          <w:lang w:eastAsia="ru-RU"/>
        </w:rPr>
        <w:t>марте</w:t>
      </w:r>
      <w:r w:rsidR="00BC75EF">
        <w:rPr>
          <w:rFonts w:ascii="Times New Roman" w:eastAsia="Times New Roman" w:hAnsi="Times New Roman" w:cs="Times New Roman"/>
          <w:sz w:val="16"/>
          <w:szCs w:val="16"/>
          <w:lang w:eastAsia="ru-RU"/>
        </w:rPr>
        <w:t xml:space="preserve"> </w:t>
      </w:r>
      <w:r w:rsidR="00F208AB">
        <w:rPr>
          <w:rFonts w:ascii="Times New Roman" w:eastAsia="Times New Roman" w:hAnsi="Times New Roman" w:cs="Times New Roman"/>
          <w:sz w:val="16"/>
          <w:szCs w:val="16"/>
          <w:lang w:eastAsia="ru-RU"/>
        </w:rPr>
        <w:t>месяце  2020</w:t>
      </w:r>
      <w:r w:rsidRPr="0006120A">
        <w:rPr>
          <w:rFonts w:ascii="Times New Roman" w:eastAsia="Times New Roman" w:hAnsi="Times New Roman" w:cs="Times New Roman"/>
          <w:sz w:val="16"/>
          <w:szCs w:val="16"/>
          <w:lang w:eastAsia="ru-RU"/>
        </w:rPr>
        <w:t xml:space="preserve">  года  были  приняты  следующие  нормативно- правовые  акты:</w:t>
      </w:r>
    </w:p>
    <w:p w:rsidR="00E85987"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8429C0" w:rsidRDefault="00FD13A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8429C0" w:rsidRPr="000F394F">
        <w:rPr>
          <w:rFonts w:ascii="Times New Roman" w:eastAsia="Times New Roman" w:hAnsi="Times New Roman" w:cs="Times New Roman"/>
          <w:sz w:val="16"/>
          <w:szCs w:val="16"/>
          <w:lang w:eastAsia="ru-RU"/>
        </w:rPr>
        <w:t xml:space="preserve"> </w:t>
      </w:r>
      <w:r w:rsidR="0025117C">
        <w:rPr>
          <w:rFonts w:ascii="Times New Roman" w:eastAsia="Times New Roman" w:hAnsi="Times New Roman" w:cs="Times New Roman"/>
          <w:sz w:val="16"/>
          <w:szCs w:val="16"/>
          <w:lang w:eastAsia="ru-RU"/>
        </w:rPr>
        <w:t>Постановление  администрации</w:t>
      </w:r>
      <w:r w:rsidR="008429C0" w:rsidRPr="0006120A">
        <w:rPr>
          <w:rFonts w:ascii="Times New Roman" w:eastAsia="Times New Roman" w:hAnsi="Times New Roman" w:cs="Times New Roman"/>
          <w:sz w:val="16"/>
          <w:szCs w:val="16"/>
          <w:lang w:eastAsia="ru-RU"/>
        </w:rPr>
        <w:t xml:space="preserve">  МО «Але</w:t>
      </w:r>
      <w:r>
        <w:rPr>
          <w:rFonts w:ascii="Times New Roman" w:eastAsia="Times New Roman" w:hAnsi="Times New Roman" w:cs="Times New Roman"/>
          <w:sz w:val="16"/>
          <w:szCs w:val="16"/>
          <w:lang w:eastAsia="ru-RU"/>
        </w:rPr>
        <w:t>ксандровск» от  02.03.2020г. №19</w:t>
      </w:r>
      <w:r w:rsidR="008429C0"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Правил содержания и благоустройства территории муниципального образования «Александровск»</w:t>
      </w:r>
    </w:p>
    <w:p w:rsidR="008429C0" w:rsidRDefault="00FD13A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25117C">
        <w:rPr>
          <w:rFonts w:ascii="Times New Roman" w:eastAsia="Times New Roman" w:hAnsi="Times New Roman" w:cs="Times New Roman"/>
          <w:sz w:val="16"/>
          <w:szCs w:val="16"/>
          <w:lang w:eastAsia="ru-RU"/>
        </w:rPr>
        <w:t>Постановление администрации</w:t>
      </w:r>
      <w:r w:rsidR="008429C0" w:rsidRPr="0006120A">
        <w:rPr>
          <w:rFonts w:ascii="Times New Roman" w:eastAsia="Times New Roman" w:hAnsi="Times New Roman" w:cs="Times New Roman"/>
          <w:sz w:val="16"/>
          <w:szCs w:val="16"/>
          <w:lang w:eastAsia="ru-RU"/>
        </w:rPr>
        <w:t xml:space="preserve">  МО «Але</w:t>
      </w:r>
      <w:r w:rsidR="0081511A">
        <w:rPr>
          <w:rFonts w:ascii="Times New Roman" w:eastAsia="Times New Roman" w:hAnsi="Times New Roman" w:cs="Times New Roman"/>
          <w:sz w:val="16"/>
          <w:szCs w:val="16"/>
          <w:lang w:eastAsia="ru-RU"/>
        </w:rPr>
        <w:t>ксандровск» от  06.03.2020г. №20</w:t>
      </w:r>
      <w:r w:rsidR="008429C0" w:rsidRPr="0006120A">
        <w:rPr>
          <w:rFonts w:ascii="Times New Roman" w:eastAsia="Times New Roman" w:hAnsi="Times New Roman" w:cs="Times New Roman"/>
          <w:sz w:val="16"/>
          <w:szCs w:val="16"/>
          <w:lang w:eastAsia="ru-RU"/>
        </w:rPr>
        <w:t>-п</w:t>
      </w:r>
      <w:r w:rsidR="0081511A">
        <w:rPr>
          <w:rFonts w:ascii="Times New Roman" w:eastAsia="Times New Roman" w:hAnsi="Times New Roman" w:cs="Times New Roman"/>
          <w:sz w:val="16"/>
          <w:szCs w:val="16"/>
          <w:lang w:eastAsia="ru-RU"/>
        </w:rPr>
        <w:t xml:space="preserve"> «Об утверждении состава пункта временного размещения»</w:t>
      </w:r>
    </w:p>
    <w:p w:rsidR="00C33F69" w:rsidRDefault="00FD13A1"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CB4269">
        <w:rPr>
          <w:rFonts w:ascii="Times New Roman" w:eastAsia="Times New Roman" w:hAnsi="Times New Roman" w:cs="Times New Roman"/>
          <w:sz w:val="16"/>
          <w:szCs w:val="16"/>
          <w:lang w:eastAsia="ru-RU"/>
        </w:rPr>
        <w:t>.</w:t>
      </w:r>
      <w:r w:rsidR="00CB4269" w:rsidRPr="00CB4269">
        <w:rPr>
          <w:rFonts w:ascii="Times New Roman" w:eastAsia="Times New Roman" w:hAnsi="Times New Roman" w:cs="Times New Roman"/>
          <w:sz w:val="16"/>
          <w:szCs w:val="16"/>
          <w:lang w:eastAsia="ru-RU"/>
        </w:rPr>
        <w:t xml:space="preserve"> </w:t>
      </w:r>
      <w:r w:rsidR="0025117C">
        <w:rPr>
          <w:rFonts w:ascii="Times New Roman" w:eastAsia="Times New Roman" w:hAnsi="Times New Roman" w:cs="Times New Roman"/>
          <w:sz w:val="16"/>
          <w:szCs w:val="16"/>
          <w:lang w:eastAsia="ru-RU"/>
        </w:rPr>
        <w:t>Постановление  администрации</w:t>
      </w:r>
      <w:r w:rsidR="00CB4269" w:rsidRPr="0006120A">
        <w:rPr>
          <w:rFonts w:ascii="Times New Roman" w:eastAsia="Times New Roman" w:hAnsi="Times New Roman" w:cs="Times New Roman"/>
          <w:sz w:val="16"/>
          <w:szCs w:val="16"/>
          <w:lang w:eastAsia="ru-RU"/>
        </w:rPr>
        <w:t xml:space="preserve"> МО «Але</w:t>
      </w:r>
      <w:r w:rsidR="004B039C">
        <w:rPr>
          <w:rFonts w:ascii="Times New Roman" w:eastAsia="Times New Roman" w:hAnsi="Times New Roman" w:cs="Times New Roman"/>
          <w:sz w:val="16"/>
          <w:szCs w:val="16"/>
          <w:lang w:eastAsia="ru-RU"/>
        </w:rPr>
        <w:t>ксандровск» от  13.03</w:t>
      </w:r>
      <w:r w:rsidR="00BE2C04">
        <w:rPr>
          <w:rFonts w:ascii="Times New Roman" w:eastAsia="Times New Roman" w:hAnsi="Times New Roman" w:cs="Times New Roman"/>
          <w:sz w:val="16"/>
          <w:szCs w:val="16"/>
          <w:lang w:eastAsia="ru-RU"/>
        </w:rPr>
        <w:t>.2020г. №</w:t>
      </w:r>
      <w:r w:rsidR="004B039C">
        <w:rPr>
          <w:rFonts w:ascii="Times New Roman" w:eastAsia="Times New Roman" w:hAnsi="Times New Roman" w:cs="Times New Roman"/>
          <w:sz w:val="16"/>
          <w:szCs w:val="16"/>
          <w:lang w:eastAsia="ru-RU"/>
        </w:rPr>
        <w:t>21</w:t>
      </w:r>
      <w:r w:rsidR="00CB4269" w:rsidRPr="0006120A">
        <w:rPr>
          <w:rFonts w:ascii="Times New Roman" w:eastAsia="Times New Roman" w:hAnsi="Times New Roman" w:cs="Times New Roman"/>
          <w:sz w:val="16"/>
          <w:szCs w:val="16"/>
          <w:lang w:eastAsia="ru-RU"/>
        </w:rPr>
        <w:t>-п</w:t>
      </w:r>
      <w:r w:rsidR="00BE2C04">
        <w:rPr>
          <w:rFonts w:ascii="Times New Roman" w:eastAsia="Times New Roman" w:hAnsi="Times New Roman" w:cs="Times New Roman"/>
          <w:sz w:val="16"/>
          <w:szCs w:val="16"/>
          <w:lang w:eastAsia="ru-RU"/>
        </w:rPr>
        <w:t xml:space="preserve"> «</w:t>
      </w:r>
      <w:r w:rsidR="004B039C">
        <w:rPr>
          <w:rFonts w:ascii="Times New Roman" w:eastAsia="Times New Roman" w:hAnsi="Times New Roman" w:cs="Times New Roman"/>
          <w:sz w:val="16"/>
          <w:szCs w:val="16"/>
          <w:lang w:eastAsia="ru-RU"/>
        </w:rPr>
        <w:t xml:space="preserve"> О  присвоении почтового адреса земельному участку».</w:t>
      </w:r>
    </w:p>
    <w:p w:rsidR="00ED7FD3" w:rsidRDefault="00BE2C04"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FD13A1">
        <w:rPr>
          <w:rFonts w:ascii="Times New Roman" w:eastAsia="Times New Roman" w:hAnsi="Times New Roman" w:cs="Times New Roman"/>
          <w:sz w:val="16"/>
          <w:szCs w:val="16"/>
          <w:lang w:eastAsia="ru-RU"/>
        </w:rPr>
        <w:t>4</w:t>
      </w:r>
      <w:r w:rsidR="00F208AB">
        <w:rPr>
          <w:rFonts w:ascii="Times New Roman" w:eastAsia="Times New Roman" w:hAnsi="Times New Roman" w:cs="Times New Roman"/>
          <w:sz w:val="16"/>
          <w:szCs w:val="16"/>
          <w:lang w:eastAsia="ru-RU"/>
        </w:rPr>
        <w:t>.</w:t>
      </w:r>
      <w:r w:rsidR="00ED7FD3" w:rsidRPr="00ED7FD3">
        <w:rPr>
          <w:rFonts w:ascii="Times New Roman" w:eastAsia="Times New Roman" w:hAnsi="Times New Roman" w:cs="Times New Roman"/>
          <w:sz w:val="16"/>
          <w:szCs w:val="16"/>
          <w:lang w:eastAsia="ru-RU"/>
        </w:rPr>
        <w:t xml:space="preserve"> </w:t>
      </w:r>
      <w:r w:rsidR="0025117C">
        <w:rPr>
          <w:rFonts w:ascii="Times New Roman" w:eastAsia="Times New Roman" w:hAnsi="Times New Roman" w:cs="Times New Roman"/>
          <w:sz w:val="16"/>
          <w:szCs w:val="16"/>
          <w:lang w:eastAsia="ru-RU"/>
        </w:rPr>
        <w:t>Постановление  администрации</w:t>
      </w:r>
      <w:r w:rsidR="00ED7FD3" w:rsidRPr="0006120A">
        <w:rPr>
          <w:rFonts w:ascii="Times New Roman" w:eastAsia="Times New Roman" w:hAnsi="Times New Roman" w:cs="Times New Roman"/>
          <w:sz w:val="16"/>
          <w:szCs w:val="16"/>
          <w:lang w:eastAsia="ru-RU"/>
        </w:rPr>
        <w:t xml:space="preserve">  МО «Але</w:t>
      </w:r>
      <w:r w:rsidR="00ED7FD3">
        <w:rPr>
          <w:rFonts w:ascii="Times New Roman" w:eastAsia="Times New Roman" w:hAnsi="Times New Roman" w:cs="Times New Roman"/>
          <w:sz w:val="16"/>
          <w:szCs w:val="16"/>
          <w:lang w:eastAsia="ru-RU"/>
        </w:rPr>
        <w:t xml:space="preserve">ксандровск» от  </w:t>
      </w:r>
      <w:r w:rsidR="00197220">
        <w:rPr>
          <w:rFonts w:ascii="Times New Roman" w:eastAsia="Times New Roman" w:hAnsi="Times New Roman" w:cs="Times New Roman"/>
          <w:sz w:val="16"/>
          <w:szCs w:val="16"/>
          <w:lang w:eastAsia="ru-RU"/>
        </w:rPr>
        <w:t>13.03</w:t>
      </w:r>
      <w:r w:rsidR="0025117C">
        <w:rPr>
          <w:rFonts w:ascii="Times New Roman" w:eastAsia="Times New Roman" w:hAnsi="Times New Roman" w:cs="Times New Roman"/>
          <w:sz w:val="16"/>
          <w:szCs w:val="16"/>
          <w:lang w:eastAsia="ru-RU"/>
        </w:rPr>
        <w:t>.2020г. №</w:t>
      </w:r>
      <w:r w:rsidR="00197220">
        <w:rPr>
          <w:rFonts w:ascii="Times New Roman" w:eastAsia="Times New Roman" w:hAnsi="Times New Roman" w:cs="Times New Roman"/>
          <w:sz w:val="16"/>
          <w:szCs w:val="16"/>
          <w:lang w:eastAsia="ru-RU"/>
        </w:rPr>
        <w:t>22</w:t>
      </w:r>
      <w:r w:rsidR="00ED7FD3" w:rsidRPr="0006120A">
        <w:rPr>
          <w:rFonts w:ascii="Times New Roman" w:eastAsia="Times New Roman" w:hAnsi="Times New Roman" w:cs="Times New Roman"/>
          <w:sz w:val="16"/>
          <w:szCs w:val="16"/>
          <w:lang w:eastAsia="ru-RU"/>
        </w:rPr>
        <w:t>-п</w:t>
      </w:r>
      <w:r w:rsidR="00197220">
        <w:rPr>
          <w:rFonts w:ascii="Times New Roman" w:eastAsia="Times New Roman" w:hAnsi="Times New Roman" w:cs="Times New Roman"/>
          <w:sz w:val="16"/>
          <w:szCs w:val="16"/>
          <w:lang w:eastAsia="ru-RU"/>
        </w:rPr>
        <w:t xml:space="preserve"> «О   присвоении почтового адреса земельному участку».</w:t>
      </w:r>
    </w:p>
    <w:p w:rsidR="0025117C" w:rsidRDefault="00FD13A1"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25117C">
        <w:rPr>
          <w:rFonts w:ascii="Times New Roman" w:eastAsia="Times New Roman" w:hAnsi="Times New Roman" w:cs="Times New Roman"/>
          <w:sz w:val="16"/>
          <w:szCs w:val="16"/>
          <w:lang w:eastAsia="ru-RU"/>
        </w:rPr>
        <w:t>.Постановление  администрации МО «Александровск»</w:t>
      </w:r>
      <w:r w:rsidR="00197220">
        <w:rPr>
          <w:rFonts w:ascii="Times New Roman" w:eastAsia="Times New Roman" w:hAnsi="Times New Roman" w:cs="Times New Roman"/>
          <w:sz w:val="16"/>
          <w:szCs w:val="16"/>
          <w:lang w:eastAsia="ru-RU"/>
        </w:rPr>
        <w:t xml:space="preserve"> от 13.03</w:t>
      </w:r>
      <w:r w:rsidR="00496790">
        <w:rPr>
          <w:rFonts w:ascii="Times New Roman" w:eastAsia="Times New Roman" w:hAnsi="Times New Roman" w:cs="Times New Roman"/>
          <w:sz w:val="16"/>
          <w:szCs w:val="16"/>
          <w:lang w:eastAsia="ru-RU"/>
        </w:rPr>
        <w:t xml:space="preserve">.2020г № </w:t>
      </w:r>
      <w:r w:rsidR="00197220">
        <w:rPr>
          <w:rFonts w:ascii="Times New Roman" w:eastAsia="Times New Roman" w:hAnsi="Times New Roman" w:cs="Times New Roman"/>
          <w:sz w:val="16"/>
          <w:szCs w:val="16"/>
          <w:lang w:eastAsia="ru-RU"/>
        </w:rPr>
        <w:t>23</w:t>
      </w:r>
      <w:r w:rsidR="00496790">
        <w:rPr>
          <w:rFonts w:ascii="Times New Roman" w:eastAsia="Times New Roman" w:hAnsi="Times New Roman" w:cs="Times New Roman"/>
          <w:sz w:val="16"/>
          <w:szCs w:val="16"/>
          <w:lang w:eastAsia="ru-RU"/>
        </w:rPr>
        <w:t xml:space="preserve">-п </w:t>
      </w:r>
      <w:r w:rsidR="00197220">
        <w:rPr>
          <w:rFonts w:ascii="Times New Roman" w:eastAsia="Times New Roman" w:hAnsi="Times New Roman" w:cs="Times New Roman"/>
          <w:sz w:val="16"/>
          <w:szCs w:val="16"/>
          <w:lang w:eastAsia="ru-RU"/>
        </w:rPr>
        <w:t>«О присвоении почтового адреса земельному участку».</w:t>
      </w:r>
    </w:p>
    <w:p w:rsidR="00F324D5" w:rsidRDefault="00FD13A1" w:rsidP="00F324D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496790">
        <w:rPr>
          <w:rFonts w:ascii="Times New Roman" w:eastAsia="Times New Roman" w:hAnsi="Times New Roman" w:cs="Times New Roman"/>
          <w:sz w:val="16"/>
          <w:szCs w:val="16"/>
          <w:lang w:eastAsia="ru-RU"/>
        </w:rPr>
        <w:t>.</w:t>
      </w:r>
      <w:r w:rsidR="00F324D5" w:rsidRPr="00F324D5">
        <w:rPr>
          <w:rFonts w:ascii="Times New Roman" w:eastAsia="Times New Roman" w:hAnsi="Times New Roman" w:cs="Times New Roman"/>
          <w:sz w:val="16"/>
          <w:szCs w:val="16"/>
          <w:lang w:eastAsia="ru-RU"/>
        </w:rPr>
        <w:t xml:space="preserve"> </w:t>
      </w:r>
      <w:r w:rsidR="00F324D5">
        <w:rPr>
          <w:rFonts w:ascii="Times New Roman" w:eastAsia="Times New Roman" w:hAnsi="Times New Roman" w:cs="Times New Roman"/>
          <w:sz w:val="16"/>
          <w:szCs w:val="16"/>
          <w:lang w:eastAsia="ru-RU"/>
        </w:rPr>
        <w:t>Постановление  админи</w:t>
      </w:r>
      <w:r w:rsidR="00197220">
        <w:rPr>
          <w:rFonts w:ascii="Times New Roman" w:eastAsia="Times New Roman" w:hAnsi="Times New Roman" w:cs="Times New Roman"/>
          <w:sz w:val="16"/>
          <w:szCs w:val="16"/>
          <w:lang w:eastAsia="ru-RU"/>
        </w:rPr>
        <w:t>страции МО «Александровск» от 19.03</w:t>
      </w:r>
      <w:r w:rsidR="00F324D5">
        <w:rPr>
          <w:rFonts w:ascii="Times New Roman" w:eastAsia="Times New Roman" w:hAnsi="Times New Roman" w:cs="Times New Roman"/>
          <w:sz w:val="16"/>
          <w:szCs w:val="16"/>
          <w:lang w:eastAsia="ru-RU"/>
        </w:rPr>
        <w:t>.2020г №</w:t>
      </w:r>
      <w:r w:rsidR="00197220">
        <w:rPr>
          <w:rFonts w:ascii="Times New Roman" w:eastAsia="Times New Roman" w:hAnsi="Times New Roman" w:cs="Times New Roman"/>
          <w:sz w:val="16"/>
          <w:szCs w:val="16"/>
          <w:lang w:eastAsia="ru-RU"/>
        </w:rPr>
        <w:t>24</w:t>
      </w:r>
      <w:r w:rsidR="00C24911">
        <w:rPr>
          <w:rFonts w:ascii="Times New Roman" w:eastAsia="Times New Roman" w:hAnsi="Times New Roman" w:cs="Times New Roman"/>
          <w:sz w:val="16"/>
          <w:szCs w:val="16"/>
          <w:lang w:eastAsia="ru-RU"/>
        </w:rPr>
        <w:t xml:space="preserve">-п «Об </w:t>
      </w:r>
      <w:r w:rsidR="009E47FE">
        <w:rPr>
          <w:rFonts w:ascii="Times New Roman" w:eastAsia="Times New Roman" w:hAnsi="Times New Roman" w:cs="Times New Roman"/>
          <w:sz w:val="16"/>
          <w:szCs w:val="16"/>
          <w:lang w:eastAsia="ru-RU"/>
        </w:rPr>
        <w:t>утверждении муниципальной программы «Пожарная безопасность на территории муниципального образования «Александровск</w:t>
      </w:r>
      <w:r w:rsidR="007E1F11">
        <w:rPr>
          <w:rFonts w:ascii="Times New Roman" w:eastAsia="Times New Roman" w:hAnsi="Times New Roman" w:cs="Times New Roman"/>
          <w:sz w:val="16"/>
          <w:szCs w:val="16"/>
          <w:lang w:eastAsia="ru-RU"/>
        </w:rPr>
        <w:t xml:space="preserve"> « на 2020-2022 гг»</w:t>
      </w:r>
    </w:p>
    <w:p w:rsidR="005021BD" w:rsidRDefault="005021BD" w:rsidP="005021BD">
      <w:pPr>
        <w:shd w:val="clear" w:color="auto" w:fill="FFFFFF"/>
        <w:spacing w:after="0" w:line="240" w:lineRule="auto"/>
        <w:rPr>
          <w:rFonts w:ascii="Times New Roman" w:eastAsia="Times New Roman" w:hAnsi="Times New Roman" w:cs="Times New Roman"/>
          <w:sz w:val="16"/>
          <w:szCs w:val="16"/>
          <w:lang w:eastAsia="ru-RU"/>
        </w:rPr>
      </w:pPr>
    </w:p>
    <w:p w:rsidR="00C853F2" w:rsidRDefault="00C853F2" w:rsidP="005021BD">
      <w:pPr>
        <w:shd w:val="clear" w:color="auto" w:fill="FFFFFF"/>
        <w:spacing w:after="0" w:line="240" w:lineRule="auto"/>
        <w:rPr>
          <w:rFonts w:ascii="Times New Roman" w:eastAsia="Times New Roman" w:hAnsi="Times New Roman" w:cs="Times New Roman"/>
          <w:sz w:val="16"/>
          <w:szCs w:val="16"/>
          <w:lang w:eastAsia="ru-RU"/>
        </w:rPr>
      </w:pPr>
    </w:p>
    <w:p w:rsidR="00D81936" w:rsidRPr="00B41F97" w:rsidRDefault="00D81936" w:rsidP="00D81936">
      <w:pPr>
        <w:spacing w:line="240" w:lineRule="atLeast"/>
        <w:jc w:val="center"/>
        <w:rPr>
          <w:rFonts w:ascii="Arial" w:hAnsi="Arial" w:cs="Arial"/>
          <w:b/>
          <w:sz w:val="18"/>
          <w:szCs w:val="18"/>
        </w:rPr>
      </w:pPr>
      <w:r w:rsidRPr="00B41F97">
        <w:rPr>
          <w:rFonts w:ascii="Arial" w:hAnsi="Arial" w:cs="Arial"/>
          <w:b/>
          <w:sz w:val="18"/>
          <w:szCs w:val="18"/>
        </w:rPr>
        <w:t>2.03.2020г№19-п</w:t>
      </w:r>
    </w:p>
    <w:p w:rsidR="00D81936" w:rsidRPr="00D81936" w:rsidRDefault="00D81936" w:rsidP="00D81936">
      <w:pPr>
        <w:pStyle w:val="1"/>
        <w:spacing w:before="0" w:line="240" w:lineRule="auto"/>
        <w:jc w:val="center"/>
        <w:rPr>
          <w:rFonts w:ascii="Arial" w:hAnsi="Arial" w:cs="Arial"/>
          <w:color w:val="000000"/>
          <w:spacing w:val="28"/>
          <w:sz w:val="18"/>
          <w:szCs w:val="18"/>
        </w:rPr>
      </w:pPr>
      <w:r w:rsidRPr="00D81936">
        <w:rPr>
          <w:rFonts w:ascii="Arial" w:hAnsi="Arial" w:cs="Arial"/>
          <w:color w:val="000000"/>
          <w:spacing w:val="28"/>
          <w:sz w:val="18"/>
          <w:szCs w:val="18"/>
        </w:rPr>
        <w:t>РОССИЙСКАЯ ФЕДЕРАЦИЯ</w:t>
      </w:r>
    </w:p>
    <w:p w:rsidR="00D81936" w:rsidRPr="00D81936" w:rsidRDefault="00D81936" w:rsidP="00D81936">
      <w:pPr>
        <w:pStyle w:val="1"/>
        <w:spacing w:before="0" w:line="240" w:lineRule="auto"/>
        <w:jc w:val="center"/>
        <w:rPr>
          <w:rFonts w:ascii="Arial" w:hAnsi="Arial" w:cs="Arial"/>
          <w:color w:val="000000"/>
          <w:spacing w:val="28"/>
          <w:sz w:val="18"/>
          <w:szCs w:val="18"/>
        </w:rPr>
      </w:pPr>
      <w:r w:rsidRPr="00D81936">
        <w:rPr>
          <w:rFonts w:ascii="Arial" w:hAnsi="Arial" w:cs="Arial"/>
          <w:color w:val="000000"/>
          <w:spacing w:val="28"/>
          <w:sz w:val="18"/>
          <w:szCs w:val="18"/>
        </w:rPr>
        <w:t>ИРКУТСКАЯ ОБЛАСТЬ</w:t>
      </w:r>
    </w:p>
    <w:p w:rsidR="00D81936" w:rsidRPr="00D81936" w:rsidRDefault="00D81936" w:rsidP="00D81936">
      <w:pPr>
        <w:pStyle w:val="2"/>
        <w:spacing w:before="0"/>
        <w:jc w:val="center"/>
        <w:rPr>
          <w:rFonts w:ascii="Arial" w:hAnsi="Arial" w:cs="Arial"/>
          <w:i/>
          <w:sz w:val="18"/>
          <w:szCs w:val="18"/>
        </w:rPr>
      </w:pPr>
      <w:r w:rsidRPr="00D81936">
        <w:rPr>
          <w:rFonts w:ascii="Arial" w:hAnsi="Arial" w:cs="Arial"/>
          <w:i/>
          <w:sz w:val="18"/>
          <w:szCs w:val="18"/>
        </w:rPr>
        <w:t>МУНИЦИПАЛЬНОЕ ОБРАЗОВАНИЕ «АЛЕКСАНДРОВСК»</w:t>
      </w:r>
    </w:p>
    <w:p w:rsidR="00D81936" w:rsidRPr="00B41F97" w:rsidRDefault="00D81936" w:rsidP="00D81936">
      <w:pPr>
        <w:spacing w:after="0" w:line="240" w:lineRule="auto"/>
        <w:jc w:val="center"/>
        <w:rPr>
          <w:rFonts w:ascii="Arial" w:hAnsi="Arial" w:cs="Arial"/>
          <w:b/>
          <w:sz w:val="18"/>
          <w:szCs w:val="18"/>
        </w:rPr>
      </w:pPr>
      <w:r w:rsidRPr="00B41F97">
        <w:rPr>
          <w:rFonts w:ascii="Arial" w:hAnsi="Arial" w:cs="Arial"/>
          <w:b/>
          <w:sz w:val="18"/>
          <w:szCs w:val="18"/>
        </w:rPr>
        <w:t>АДМИНИСТРАЦИЯ</w:t>
      </w:r>
    </w:p>
    <w:p w:rsidR="00D81936" w:rsidRPr="00B41F97" w:rsidRDefault="00D81936" w:rsidP="00D81936">
      <w:pPr>
        <w:spacing w:after="0" w:line="240" w:lineRule="auto"/>
        <w:jc w:val="center"/>
        <w:rPr>
          <w:rFonts w:ascii="Arial" w:hAnsi="Arial" w:cs="Arial"/>
          <w:b/>
          <w:sz w:val="18"/>
          <w:szCs w:val="18"/>
        </w:rPr>
      </w:pPr>
      <w:r w:rsidRPr="00B41F97">
        <w:rPr>
          <w:rFonts w:ascii="Arial" w:hAnsi="Arial" w:cs="Arial"/>
          <w:b/>
          <w:sz w:val="18"/>
          <w:szCs w:val="18"/>
        </w:rPr>
        <w:t>ПОСТАНОВЛЕНИЕ</w:t>
      </w:r>
    </w:p>
    <w:p w:rsidR="00D81936" w:rsidRPr="00B41F97" w:rsidRDefault="00D81936" w:rsidP="00D81936">
      <w:pPr>
        <w:shd w:val="clear" w:color="auto" w:fill="FFFFFF"/>
        <w:spacing w:after="0" w:line="240" w:lineRule="auto"/>
        <w:jc w:val="both"/>
        <w:rPr>
          <w:bCs/>
          <w:color w:val="000000"/>
          <w:spacing w:val="-2"/>
          <w:sz w:val="18"/>
          <w:szCs w:val="18"/>
        </w:rPr>
      </w:pPr>
    </w:p>
    <w:p w:rsidR="00D81936" w:rsidRPr="00B41F97" w:rsidRDefault="00D81936" w:rsidP="00D81936">
      <w:pPr>
        <w:spacing w:after="0" w:line="240" w:lineRule="auto"/>
        <w:jc w:val="center"/>
        <w:rPr>
          <w:rFonts w:ascii="Arial" w:hAnsi="Arial" w:cs="Arial"/>
          <w:b/>
          <w:sz w:val="18"/>
          <w:szCs w:val="18"/>
        </w:rPr>
      </w:pPr>
      <w:r w:rsidRPr="00B41F97">
        <w:rPr>
          <w:rFonts w:ascii="Arial" w:hAnsi="Arial" w:cs="Arial"/>
          <w:b/>
          <w:sz w:val="18"/>
          <w:szCs w:val="18"/>
        </w:rPr>
        <w:t>ОБ УТВЕРЖДЕНИИ ПРАВИЛ СОДЕРЖАНИЯ И БЛАГОУСТРОЙСТВА  ТЕРРИТОРИИ МУНИЦИПАЛЬНОГО ОБРАЗОВАНИЯ «АЛЕКСАНДРОВСК»</w:t>
      </w:r>
    </w:p>
    <w:p w:rsidR="00D81936" w:rsidRPr="00B41F97" w:rsidRDefault="00D81936" w:rsidP="00D81936">
      <w:pPr>
        <w:spacing w:after="0" w:line="240" w:lineRule="auto"/>
        <w:jc w:val="center"/>
        <w:rPr>
          <w:rFonts w:ascii="Arial" w:hAnsi="Arial" w:cs="Arial"/>
          <w:b/>
          <w:sz w:val="18"/>
          <w:szCs w:val="18"/>
        </w:rPr>
      </w:pPr>
    </w:p>
    <w:p w:rsidR="00D81936" w:rsidRPr="00B41F97" w:rsidRDefault="00D81936" w:rsidP="00D81936">
      <w:pPr>
        <w:spacing w:after="0" w:line="240" w:lineRule="auto"/>
        <w:ind w:firstLine="1279"/>
        <w:jc w:val="both"/>
        <w:rPr>
          <w:rFonts w:ascii="Arial" w:hAnsi="Arial" w:cs="Arial"/>
          <w:sz w:val="18"/>
          <w:szCs w:val="18"/>
        </w:rPr>
      </w:pPr>
      <w:r w:rsidRPr="00B41F97">
        <w:rPr>
          <w:rFonts w:ascii="Arial" w:hAnsi="Arial" w:cs="Arial"/>
          <w:sz w:val="18"/>
          <w:szCs w:val="18"/>
        </w:rPr>
        <w:t>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Приказом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 Законом Иркутской области от 11.12.2007 №98-ОЗ «Об административной ответственности за правонарушения в сфере благоустройства городов и других населенных пунктов Иркутской области», руководствуясь Уставом муниципального образования «Александровск»,</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jc w:val="center"/>
        <w:rPr>
          <w:rFonts w:ascii="Arial" w:hAnsi="Arial" w:cs="Arial"/>
          <w:b/>
          <w:sz w:val="18"/>
          <w:szCs w:val="18"/>
        </w:rPr>
      </w:pPr>
      <w:r w:rsidRPr="00B41F97">
        <w:rPr>
          <w:rFonts w:ascii="Arial" w:hAnsi="Arial" w:cs="Arial"/>
          <w:b/>
          <w:sz w:val="18"/>
          <w:szCs w:val="18"/>
        </w:rPr>
        <w:t>ПОСТАНОВЛЯЕТ:</w:t>
      </w:r>
    </w:p>
    <w:p w:rsidR="00D81936" w:rsidRPr="00B41F97" w:rsidRDefault="00D81936" w:rsidP="00D81936">
      <w:pPr>
        <w:spacing w:after="0" w:line="240" w:lineRule="auto"/>
        <w:rPr>
          <w:rFonts w:ascii="Arial" w:hAnsi="Arial" w:cs="Arial"/>
          <w:b/>
          <w:sz w:val="18"/>
          <w:szCs w:val="18"/>
        </w:rPr>
      </w:pPr>
    </w:p>
    <w:p w:rsidR="00D81936" w:rsidRPr="00B41F97" w:rsidRDefault="00D81936" w:rsidP="00D81936">
      <w:pPr>
        <w:spacing w:after="0" w:line="240" w:lineRule="auto"/>
        <w:ind w:firstLine="709"/>
        <w:jc w:val="both"/>
        <w:rPr>
          <w:rFonts w:ascii="Arial" w:hAnsi="Arial" w:cs="Arial"/>
          <w:sz w:val="18"/>
          <w:szCs w:val="18"/>
        </w:rPr>
      </w:pPr>
      <w:r w:rsidRPr="00B41F97">
        <w:rPr>
          <w:rFonts w:ascii="Arial" w:hAnsi="Arial" w:cs="Arial"/>
          <w:sz w:val="18"/>
          <w:szCs w:val="18"/>
        </w:rPr>
        <w:t>1. Утвердить Правила содержания и благоустройства территории муниципального образования «Александровск»  (приложение).</w:t>
      </w:r>
    </w:p>
    <w:p w:rsidR="00D81936" w:rsidRPr="00B41F97" w:rsidRDefault="00D81936" w:rsidP="00D81936">
      <w:pPr>
        <w:spacing w:after="0" w:line="240" w:lineRule="auto"/>
        <w:ind w:firstLine="709"/>
        <w:jc w:val="both"/>
        <w:rPr>
          <w:rFonts w:ascii="Arial" w:hAnsi="Arial" w:cs="Arial"/>
          <w:sz w:val="18"/>
          <w:szCs w:val="18"/>
        </w:rPr>
      </w:pPr>
      <w:r w:rsidRPr="00B41F97">
        <w:rPr>
          <w:rFonts w:ascii="Arial" w:hAnsi="Arial" w:cs="Arial"/>
          <w:sz w:val="18"/>
          <w:szCs w:val="18"/>
        </w:rPr>
        <w:lastRenderedPageBreak/>
        <w:t>2.Постановление администрации муниципального образования «Александровск» от 30.05.2012 года № 30-п «Об утверждении Правил содержания и благоустройства территории муниципального образования «Александровск» считать утратившим силу.</w:t>
      </w:r>
    </w:p>
    <w:p w:rsidR="00D81936" w:rsidRPr="00B41F97" w:rsidRDefault="00D81936" w:rsidP="00D81936">
      <w:pPr>
        <w:spacing w:after="0" w:line="240" w:lineRule="auto"/>
        <w:ind w:firstLine="709"/>
        <w:jc w:val="both"/>
        <w:rPr>
          <w:rFonts w:ascii="Arial" w:hAnsi="Arial" w:cs="Arial"/>
          <w:sz w:val="18"/>
          <w:szCs w:val="18"/>
        </w:rPr>
      </w:pPr>
      <w:r w:rsidRPr="00B41F97">
        <w:rPr>
          <w:rFonts w:ascii="Arial" w:hAnsi="Arial" w:cs="Arial"/>
          <w:sz w:val="18"/>
          <w:szCs w:val="18"/>
        </w:rPr>
        <w:t>3.Опубликовать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81936" w:rsidRPr="00B41F97" w:rsidRDefault="00D81936" w:rsidP="00D81936">
      <w:pPr>
        <w:spacing w:after="0" w:line="240" w:lineRule="auto"/>
        <w:ind w:firstLine="709"/>
        <w:jc w:val="both"/>
        <w:rPr>
          <w:rFonts w:ascii="Arial" w:hAnsi="Arial" w:cs="Arial"/>
          <w:sz w:val="18"/>
          <w:szCs w:val="18"/>
        </w:rPr>
      </w:pPr>
      <w:r w:rsidRPr="00B41F97">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Т.В. Мелещенко.</w:t>
      </w:r>
    </w:p>
    <w:p w:rsidR="00D81936" w:rsidRPr="00B41F97" w:rsidRDefault="00D81936" w:rsidP="00D81936">
      <w:pPr>
        <w:spacing w:after="0" w:line="240" w:lineRule="auto"/>
        <w:ind w:firstLine="709"/>
        <w:jc w:val="both"/>
        <w:rPr>
          <w:rFonts w:ascii="Arial" w:hAnsi="Arial" w:cs="Arial"/>
          <w:sz w:val="18"/>
          <w:szCs w:val="18"/>
        </w:rPr>
      </w:pP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709"/>
        <w:jc w:val="both"/>
        <w:rPr>
          <w:rFonts w:ascii="Arial" w:hAnsi="Arial" w:cs="Arial"/>
          <w:sz w:val="18"/>
          <w:szCs w:val="18"/>
        </w:rPr>
      </w:pPr>
      <w:r w:rsidRPr="00B41F97">
        <w:rPr>
          <w:rFonts w:ascii="Arial" w:hAnsi="Arial" w:cs="Arial"/>
          <w:sz w:val="18"/>
          <w:szCs w:val="18"/>
        </w:rPr>
        <w:t>Глава муниципального</w:t>
      </w:r>
    </w:p>
    <w:p w:rsidR="00D81936" w:rsidRPr="00B41F97" w:rsidRDefault="00D81936" w:rsidP="00D81936">
      <w:pPr>
        <w:spacing w:after="0" w:line="240" w:lineRule="auto"/>
        <w:ind w:firstLine="709"/>
        <w:jc w:val="both"/>
        <w:rPr>
          <w:rFonts w:ascii="Arial" w:hAnsi="Arial" w:cs="Arial"/>
          <w:sz w:val="18"/>
          <w:szCs w:val="18"/>
        </w:rPr>
      </w:pPr>
      <w:r w:rsidRPr="00B41F97">
        <w:rPr>
          <w:rFonts w:ascii="Arial" w:hAnsi="Arial" w:cs="Arial"/>
          <w:sz w:val="18"/>
          <w:szCs w:val="18"/>
        </w:rPr>
        <w:t>образования «Александровск»</w:t>
      </w:r>
    </w:p>
    <w:p w:rsidR="00D81936" w:rsidRDefault="00D81936" w:rsidP="00D81936">
      <w:pPr>
        <w:spacing w:after="0" w:line="240" w:lineRule="auto"/>
        <w:ind w:firstLine="709"/>
        <w:jc w:val="both"/>
        <w:rPr>
          <w:rFonts w:ascii="Arial" w:hAnsi="Arial" w:cs="Arial"/>
          <w:sz w:val="18"/>
          <w:szCs w:val="18"/>
        </w:rPr>
      </w:pPr>
      <w:r w:rsidRPr="00B41F97">
        <w:rPr>
          <w:rFonts w:ascii="Arial" w:hAnsi="Arial" w:cs="Arial"/>
          <w:sz w:val="18"/>
          <w:szCs w:val="18"/>
        </w:rPr>
        <w:t>Т.В. Мелещенко</w:t>
      </w:r>
    </w:p>
    <w:p w:rsidR="00D81936" w:rsidRPr="00D81936" w:rsidRDefault="00D81936" w:rsidP="00D81936">
      <w:pPr>
        <w:spacing w:after="0" w:line="240" w:lineRule="auto"/>
        <w:ind w:firstLine="709"/>
        <w:jc w:val="right"/>
        <w:rPr>
          <w:rFonts w:ascii="Arial" w:hAnsi="Arial" w:cs="Arial"/>
          <w:sz w:val="18"/>
          <w:szCs w:val="18"/>
        </w:rPr>
      </w:pPr>
      <w:r w:rsidRPr="00B41F97">
        <w:rPr>
          <w:rFonts w:ascii="Courier New" w:hAnsi="Courier New" w:cs="Courier New"/>
          <w:sz w:val="18"/>
          <w:szCs w:val="18"/>
        </w:rPr>
        <w:t>Утверждено  постановлением администрации  муниципального образования «Александровск»</w:t>
      </w:r>
    </w:p>
    <w:p w:rsidR="00D81936" w:rsidRPr="00B41F97" w:rsidRDefault="00D81936" w:rsidP="00D81936">
      <w:pPr>
        <w:spacing w:after="0" w:line="240" w:lineRule="auto"/>
        <w:jc w:val="right"/>
        <w:rPr>
          <w:rFonts w:ascii="Courier New" w:hAnsi="Courier New" w:cs="Courier New"/>
          <w:sz w:val="18"/>
          <w:szCs w:val="18"/>
        </w:rPr>
      </w:pPr>
      <w:r w:rsidRPr="00B41F97">
        <w:rPr>
          <w:rFonts w:ascii="Courier New" w:hAnsi="Courier New" w:cs="Courier New"/>
          <w:sz w:val="18"/>
          <w:szCs w:val="18"/>
        </w:rPr>
        <w:t>от 2.03.2020г № 19-п</w:t>
      </w:r>
    </w:p>
    <w:p w:rsidR="00D81936" w:rsidRPr="00B41F97" w:rsidRDefault="00D81936" w:rsidP="00D81936">
      <w:pPr>
        <w:spacing w:after="0" w:line="240" w:lineRule="auto"/>
        <w:jc w:val="center"/>
        <w:rPr>
          <w:rFonts w:ascii="Arial" w:hAnsi="Arial" w:cs="Arial"/>
          <w:b/>
          <w:sz w:val="18"/>
          <w:szCs w:val="18"/>
        </w:rPr>
      </w:pPr>
      <w:r w:rsidRPr="00B41F97">
        <w:rPr>
          <w:rFonts w:ascii="Arial" w:hAnsi="Arial" w:cs="Arial"/>
          <w:b/>
          <w:sz w:val="18"/>
          <w:szCs w:val="18"/>
        </w:rPr>
        <w:t xml:space="preserve">Правила </w:t>
      </w:r>
    </w:p>
    <w:p w:rsidR="00D81936" w:rsidRPr="00B41F97" w:rsidRDefault="00D81936" w:rsidP="00D81936">
      <w:pPr>
        <w:spacing w:after="0" w:line="240" w:lineRule="auto"/>
        <w:jc w:val="center"/>
        <w:rPr>
          <w:rFonts w:ascii="Arial" w:hAnsi="Arial" w:cs="Arial"/>
          <w:b/>
          <w:sz w:val="18"/>
          <w:szCs w:val="18"/>
        </w:rPr>
      </w:pPr>
      <w:r w:rsidRPr="00B41F97">
        <w:rPr>
          <w:rFonts w:ascii="Arial" w:hAnsi="Arial" w:cs="Arial"/>
          <w:b/>
          <w:sz w:val="18"/>
          <w:szCs w:val="18"/>
        </w:rPr>
        <w:t xml:space="preserve">содержания и благоустройства территории </w:t>
      </w:r>
    </w:p>
    <w:p w:rsidR="00D81936" w:rsidRPr="00B41F97" w:rsidRDefault="00D81936" w:rsidP="00D81936">
      <w:pPr>
        <w:spacing w:after="0" w:line="240" w:lineRule="auto"/>
        <w:jc w:val="center"/>
        <w:rPr>
          <w:rFonts w:ascii="Arial" w:hAnsi="Arial" w:cs="Arial"/>
          <w:b/>
          <w:sz w:val="18"/>
          <w:szCs w:val="18"/>
        </w:rPr>
      </w:pPr>
      <w:r w:rsidRPr="00B41F97">
        <w:rPr>
          <w:rFonts w:ascii="Arial" w:hAnsi="Arial" w:cs="Arial"/>
          <w:b/>
          <w:sz w:val="18"/>
          <w:szCs w:val="18"/>
        </w:rPr>
        <w:t>муниципального образования</w:t>
      </w:r>
    </w:p>
    <w:p w:rsidR="00D81936" w:rsidRPr="00B41F97" w:rsidRDefault="00D81936" w:rsidP="00D81936">
      <w:pPr>
        <w:spacing w:after="0" w:line="240" w:lineRule="auto"/>
        <w:jc w:val="center"/>
        <w:rPr>
          <w:rFonts w:ascii="Arial" w:hAnsi="Arial" w:cs="Arial"/>
          <w:b/>
          <w:sz w:val="18"/>
          <w:szCs w:val="18"/>
        </w:rPr>
      </w:pPr>
      <w:r w:rsidRPr="00B41F97">
        <w:rPr>
          <w:rFonts w:ascii="Arial" w:hAnsi="Arial" w:cs="Arial"/>
          <w:b/>
          <w:sz w:val="18"/>
          <w:szCs w:val="18"/>
        </w:rPr>
        <w:t>«Александровск»</w:t>
      </w:r>
    </w:p>
    <w:p w:rsidR="00D81936" w:rsidRPr="00B41F97" w:rsidRDefault="00D81936" w:rsidP="00D81936">
      <w:pPr>
        <w:spacing w:after="0" w:line="240" w:lineRule="auto"/>
        <w:jc w:val="center"/>
        <w:rPr>
          <w:b/>
          <w:sz w:val="18"/>
          <w:szCs w:val="18"/>
        </w:rPr>
      </w:pPr>
    </w:p>
    <w:p w:rsidR="00D81936" w:rsidRPr="00B41F97" w:rsidRDefault="00D81936" w:rsidP="00D81936">
      <w:pPr>
        <w:spacing w:after="0" w:line="240" w:lineRule="auto"/>
        <w:jc w:val="center"/>
        <w:rPr>
          <w:rFonts w:ascii="Arial" w:hAnsi="Arial" w:cs="Arial"/>
          <w:sz w:val="18"/>
          <w:szCs w:val="18"/>
        </w:rPr>
      </w:pPr>
      <w:r w:rsidRPr="00B41F97">
        <w:rPr>
          <w:rFonts w:ascii="Arial" w:hAnsi="Arial" w:cs="Arial"/>
          <w:sz w:val="18"/>
          <w:szCs w:val="18"/>
        </w:rPr>
        <w:t xml:space="preserve">Глава </w:t>
      </w:r>
      <w:r w:rsidRPr="00B41F97">
        <w:rPr>
          <w:rFonts w:ascii="Arial" w:hAnsi="Arial" w:cs="Arial"/>
          <w:sz w:val="18"/>
          <w:szCs w:val="18"/>
          <w:lang w:val="en-US"/>
        </w:rPr>
        <w:t>I</w:t>
      </w:r>
      <w:r w:rsidRPr="00B41F97">
        <w:rPr>
          <w:rFonts w:ascii="Arial" w:hAnsi="Arial" w:cs="Arial"/>
          <w:sz w:val="18"/>
          <w:szCs w:val="18"/>
        </w:rPr>
        <w:t>. Общие положения</w:t>
      </w:r>
    </w:p>
    <w:p w:rsidR="00D81936" w:rsidRPr="00B41F97" w:rsidRDefault="00D81936" w:rsidP="00D81936">
      <w:pPr>
        <w:spacing w:after="0" w:line="240" w:lineRule="auto"/>
        <w:rPr>
          <w:rFonts w:ascii="Arial" w:hAnsi="Arial" w:cs="Arial"/>
          <w:b/>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1. Правовая основа и цели настоящих Правил</w:t>
      </w:r>
    </w:p>
    <w:p w:rsidR="00D81936" w:rsidRPr="00B41F97" w:rsidRDefault="00D81936" w:rsidP="00D81936">
      <w:pPr>
        <w:spacing w:after="0" w:line="240" w:lineRule="auto"/>
        <w:jc w:val="both"/>
        <w:rPr>
          <w:rFonts w:ascii="Arial" w:hAnsi="Arial" w:cs="Arial"/>
          <w:b/>
          <w:sz w:val="18"/>
          <w:szCs w:val="18"/>
        </w:rPr>
      </w:pPr>
    </w:p>
    <w:p w:rsidR="00D81936" w:rsidRPr="00B41F97" w:rsidRDefault="00D81936" w:rsidP="00D81936">
      <w:pPr>
        <w:numPr>
          <w:ilvl w:val="0"/>
          <w:numId w:val="20"/>
        </w:numPr>
        <w:tabs>
          <w:tab w:val="clear" w:pos="88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Настоящие Правила содержания и благоустройства территории муниципального образования «Александровск» (далее – Правила) устанавливают в соответствии с федеральными и областными законами и иными нормативными правовыми актами, санитарными и техническими правилами и нормами, Уставом муниципального образования «Александровск» основные требования и единый  порядок благоустройства территорий, содержания домашних животных и птицы в муниципальном образовании  в целях создания экологически безопасных, комфортных условий для проживания населения.</w:t>
      </w:r>
    </w:p>
    <w:p w:rsidR="00D81936" w:rsidRPr="00B41F97" w:rsidRDefault="00D81936" w:rsidP="00D81936">
      <w:pPr>
        <w:numPr>
          <w:ilvl w:val="0"/>
          <w:numId w:val="20"/>
        </w:numPr>
        <w:tabs>
          <w:tab w:val="clear" w:pos="88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Акты органов местного самоуправления муниципального образования «Александровск» в сфере содержания и благоустройства его территории не должны противоречить Правилам. </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left="360"/>
        <w:jc w:val="center"/>
        <w:rPr>
          <w:rFonts w:ascii="Arial" w:hAnsi="Arial" w:cs="Arial"/>
          <w:sz w:val="18"/>
          <w:szCs w:val="18"/>
        </w:rPr>
      </w:pPr>
      <w:r w:rsidRPr="00B41F97">
        <w:rPr>
          <w:rFonts w:ascii="Arial" w:hAnsi="Arial" w:cs="Arial"/>
          <w:sz w:val="18"/>
          <w:szCs w:val="18"/>
        </w:rPr>
        <w:t>Статья 2. Сфера действия Правил</w:t>
      </w:r>
    </w:p>
    <w:p w:rsidR="00D81936" w:rsidRPr="00B41F97" w:rsidRDefault="00D81936" w:rsidP="00D81936">
      <w:pPr>
        <w:spacing w:after="0" w:line="240" w:lineRule="auto"/>
        <w:jc w:val="both"/>
        <w:rPr>
          <w:rFonts w:ascii="Arial" w:hAnsi="Arial" w:cs="Arial"/>
          <w:b/>
          <w:sz w:val="18"/>
          <w:szCs w:val="18"/>
        </w:rPr>
      </w:pPr>
    </w:p>
    <w:p w:rsidR="00D81936" w:rsidRPr="00B41F97" w:rsidRDefault="00D81936" w:rsidP="00D81936">
      <w:pPr>
        <w:numPr>
          <w:ilvl w:val="0"/>
          <w:numId w:val="19"/>
        </w:numPr>
        <w:tabs>
          <w:tab w:val="clear" w:pos="28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w:t>
      </w:r>
      <w:r w:rsidRPr="00B41F97">
        <w:rPr>
          <w:rFonts w:ascii="Arial" w:hAnsi="Arial" w:cs="Arial"/>
          <w:sz w:val="18"/>
          <w:szCs w:val="18"/>
        </w:rPr>
        <w:lastRenderedPageBreak/>
        <w:t>(далее индивидуальных предпринимателей), расположенных и (или) осуществляющих свою деятельность на территории муниципального образования «Александровск»», должностных лиц, в том числе местного самоуправления, а также граждан, постоянно или временно проживающих на территории муниципального образования «Александровск».</w:t>
      </w:r>
    </w:p>
    <w:p w:rsidR="00D81936" w:rsidRPr="00B41F97" w:rsidRDefault="00D81936" w:rsidP="00D81936">
      <w:pPr>
        <w:numPr>
          <w:ilvl w:val="0"/>
          <w:numId w:val="19"/>
        </w:numPr>
        <w:tabs>
          <w:tab w:val="clear" w:pos="28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Общественные и культурно 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«Александровск» с соблюдением Правил.</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left="360"/>
        <w:jc w:val="center"/>
        <w:rPr>
          <w:rFonts w:ascii="Arial" w:hAnsi="Arial" w:cs="Arial"/>
          <w:sz w:val="18"/>
          <w:szCs w:val="18"/>
        </w:rPr>
      </w:pPr>
      <w:r w:rsidRPr="00B41F97">
        <w:rPr>
          <w:rFonts w:ascii="Arial" w:hAnsi="Arial" w:cs="Arial"/>
          <w:sz w:val="18"/>
          <w:szCs w:val="18"/>
        </w:rPr>
        <w:t>Статья 3. Организация содержания и благоустройство территории администрацией муниципального образования</w:t>
      </w:r>
    </w:p>
    <w:p w:rsidR="00D81936" w:rsidRPr="00B41F97" w:rsidRDefault="00D81936" w:rsidP="00D81936">
      <w:pPr>
        <w:spacing w:after="0" w:line="240" w:lineRule="auto"/>
        <w:jc w:val="both"/>
        <w:rPr>
          <w:rFonts w:ascii="Arial" w:hAnsi="Arial" w:cs="Arial"/>
          <w:b/>
          <w:sz w:val="18"/>
          <w:szCs w:val="18"/>
        </w:rPr>
      </w:pPr>
    </w:p>
    <w:p w:rsidR="00D81936" w:rsidRPr="00B41F97" w:rsidRDefault="00D81936" w:rsidP="00D81936">
      <w:pPr>
        <w:numPr>
          <w:ilvl w:val="0"/>
          <w:numId w:val="21"/>
        </w:numPr>
        <w:tabs>
          <w:tab w:val="clear" w:pos="75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Администрация муниципального образования «Александровск»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w:t>
      </w:r>
    </w:p>
    <w:p w:rsidR="00D81936" w:rsidRPr="00B41F97" w:rsidRDefault="00D81936" w:rsidP="00D81936">
      <w:pPr>
        <w:numPr>
          <w:ilvl w:val="0"/>
          <w:numId w:val="21"/>
        </w:numPr>
        <w:tabs>
          <w:tab w:val="clear" w:pos="75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Деятельность в сфере содержания и благоустройства курирует глава муниципального образования «Александровск».</w:t>
      </w:r>
    </w:p>
    <w:p w:rsidR="00D81936" w:rsidRPr="00B41F97" w:rsidRDefault="00D81936" w:rsidP="00D81936">
      <w:pPr>
        <w:numPr>
          <w:ilvl w:val="0"/>
          <w:numId w:val="21"/>
        </w:numPr>
        <w:tabs>
          <w:tab w:val="clear" w:pos="75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В соответствии с Уставом муниципального образования «Александровск» администрация муниципального образования «Александровск» вправе привлекать  граждан на добровольной основе к выполнению работ в сфере содержания и благоустройства территорий как социально значимых работ, определять порядок участия граждан в этих работах.</w:t>
      </w:r>
    </w:p>
    <w:p w:rsidR="00D81936" w:rsidRPr="00B41F97" w:rsidRDefault="00D81936" w:rsidP="00D81936">
      <w:pPr>
        <w:numPr>
          <w:ilvl w:val="0"/>
          <w:numId w:val="21"/>
        </w:numPr>
        <w:tabs>
          <w:tab w:val="clear" w:pos="75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В целях повышения уровня чистоты и порядка, улучшения качества среды проживания в муниципальном образовании «Александровск» могут проводиться месячники по уборке и благоустройству, смотры – конкурсы на лучшее содержание населенных пунктов, улиц, зданий, домовладений (конкурсы благоустройства) в соответствии с положением, утвержденным главой администрации муниципального образования «Александровск».</w:t>
      </w:r>
    </w:p>
    <w:p w:rsidR="00D81936" w:rsidRPr="00B41F97" w:rsidRDefault="00D81936" w:rsidP="00D81936">
      <w:pPr>
        <w:spacing w:after="0" w:line="240" w:lineRule="auto"/>
        <w:ind w:left="360"/>
        <w:jc w:val="both"/>
        <w:rPr>
          <w:rFonts w:ascii="Arial" w:hAnsi="Arial" w:cs="Arial"/>
          <w:sz w:val="18"/>
          <w:szCs w:val="18"/>
        </w:rPr>
      </w:pPr>
    </w:p>
    <w:p w:rsidR="00D81936" w:rsidRPr="00B41F97" w:rsidRDefault="00D81936" w:rsidP="00D81936">
      <w:pPr>
        <w:spacing w:after="0" w:line="240" w:lineRule="auto"/>
        <w:ind w:left="360"/>
        <w:jc w:val="center"/>
        <w:rPr>
          <w:rFonts w:ascii="Arial" w:hAnsi="Arial" w:cs="Arial"/>
          <w:sz w:val="18"/>
          <w:szCs w:val="18"/>
        </w:rPr>
      </w:pPr>
      <w:r w:rsidRPr="00B41F97">
        <w:rPr>
          <w:rFonts w:ascii="Arial" w:hAnsi="Arial" w:cs="Arial"/>
          <w:sz w:val="18"/>
          <w:szCs w:val="18"/>
        </w:rPr>
        <w:t xml:space="preserve">Глава </w:t>
      </w:r>
      <w:r w:rsidRPr="00B41F97">
        <w:rPr>
          <w:rFonts w:ascii="Arial" w:hAnsi="Arial" w:cs="Arial"/>
          <w:sz w:val="18"/>
          <w:szCs w:val="18"/>
          <w:lang w:val="en-US"/>
        </w:rPr>
        <w:t>II</w:t>
      </w:r>
      <w:r w:rsidRPr="00B41F97">
        <w:rPr>
          <w:rFonts w:ascii="Arial" w:hAnsi="Arial" w:cs="Arial"/>
          <w:sz w:val="18"/>
          <w:szCs w:val="18"/>
        </w:rPr>
        <w:t xml:space="preserve"> Содержание территории</w:t>
      </w:r>
    </w:p>
    <w:p w:rsidR="00D81936" w:rsidRPr="00B41F97" w:rsidRDefault="00D81936" w:rsidP="00D81936">
      <w:pPr>
        <w:spacing w:after="0" w:line="240" w:lineRule="auto"/>
        <w:ind w:left="360"/>
        <w:jc w:val="center"/>
        <w:rPr>
          <w:rFonts w:ascii="Arial" w:hAnsi="Arial" w:cs="Arial"/>
          <w:sz w:val="18"/>
          <w:szCs w:val="18"/>
        </w:rPr>
      </w:pPr>
    </w:p>
    <w:p w:rsidR="00D81936" w:rsidRPr="00B41F97" w:rsidRDefault="00D81936" w:rsidP="00D81936">
      <w:pPr>
        <w:spacing w:after="0" w:line="240" w:lineRule="auto"/>
        <w:ind w:left="360"/>
        <w:jc w:val="center"/>
        <w:rPr>
          <w:rFonts w:ascii="Arial" w:hAnsi="Arial" w:cs="Arial"/>
          <w:sz w:val="18"/>
          <w:szCs w:val="18"/>
        </w:rPr>
      </w:pPr>
      <w:r w:rsidRPr="00B41F97">
        <w:rPr>
          <w:rFonts w:ascii="Arial" w:hAnsi="Arial" w:cs="Arial"/>
          <w:sz w:val="18"/>
          <w:szCs w:val="18"/>
        </w:rPr>
        <w:t>Статья 4. Понятие и объекты содержания территории</w:t>
      </w:r>
    </w:p>
    <w:p w:rsidR="00D81936" w:rsidRPr="00B41F97" w:rsidRDefault="00D81936" w:rsidP="00D81936">
      <w:pPr>
        <w:spacing w:after="0" w:line="240" w:lineRule="auto"/>
        <w:ind w:left="360"/>
        <w:jc w:val="both"/>
        <w:rPr>
          <w:rFonts w:ascii="Arial" w:hAnsi="Arial" w:cs="Arial"/>
          <w:b/>
          <w:sz w:val="18"/>
          <w:szCs w:val="18"/>
        </w:rPr>
      </w:pPr>
    </w:p>
    <w:p w:rsidR="00D81936" w:rsidRPr="00B41F97" w:rsidRDefault="00D81936" w:rsidP="00D81936">
      <w:pPr>
        <w:numPr>
          <w:ilvl w:val="0"/>
          <w:numId w:val="22"/>
        </w:numPr>
        <w:tabs>
          <w:tab w:val="clear" w:pos="7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81936" w:rsidRPr="00B41F97" w:rsidRDefault="00D81936" w:rsidP="00D81936">
      <w:pPr>
        <w:numPr>
          <w:ilvl w:val="0"/>
          <w:numId w:val="22"/>
        </w:numPr>
        <w:tabs>
          <w:tab w:val="clear" w:pos="7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Объектами содержания территории являются: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проезжая часть и тротуары улиц и переулков;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площади, мосты, набережные, дворы;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остановки, павильоны общественного транспорта;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гаражи, автостоянки, места парковок;</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lastRenderedPageBreak/>
        <w:t>- фасады, крыши зданий, жилых домов и надворных настроек;</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ограждения (ограды, заборы), щиты, стенды и т.п.;</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спортивные площадки, стадионы, корты;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детские площадки;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малые архитектурные формы (беседки, цветочницы, рабатки, скамейки и т.п.)</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скверы, сады, деревья, газоны, кустарники;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водоемы (реки, пруды и др.);</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кладбища;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контейнеры, контейнерные площадки;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фонари и опоры уличного освещения;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иные объекты коммунальной инфраструктуры.</w:t>
      </w:r>
    </w:p>
    <w:p w:rsidR="00D81936" w:rsidRPr="00B41F97" w:rsidRDefault="00D81936" w:rsidP="00D81936">
      <w:pPr>
        <w:spacing w:after="0" w:line="240" w:lineRule="auto"/>
        <w:ind w:firstLine="360"/>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5. Субъекты, ответственные за содержания территорий</w:t>
      </w:r>
    </w:p>
    <w:p w:rsidR="00D81936" w:rsidRPr="00B41F97" w:rsidRDefault="00D81936" w:rsidP="00D81936">
      <w:pPr>
        <w:spacing w:after="0" w:line="240" w:lineRule="auto"/>
        <w:ind w:firstLine="360"/>
        <w:jc w:val="both"/>
        <w:rPr>
          <w:rFonts w:ascii="Arial" w:hAnsi="Arial" w:cs="Arial"/>
          <w:b/>
          <w:sz w:val="18"/>
          <w:szCs w:val="18"/>
        </w:rPr>
      </w:pPr>
    </w:p>
    <w:p w:rsidR="00D81936" w:rsidRPr="00B41F97" w:rsidRDefault="00D81936" w:rsidP="00D81936">
      <w:pPr>
        <w:numPr>
          <w:ilvl w:val="0"/>
          <w:numId w:val="23"/>
        </w:numPr>
        <w:tabs>
          <w:tab w:val="clear" w:pos="118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D81936" w:rsidRPr="00B41F97" w:rsidRDefault="00D81936" w:rsidP="00D81936">
      <w:pPr>
        <w:numPr>
          <w:ilvl w:val="0"/>
          <w:numId w:val="23"/>
        </w:numPr>
        <w:tabs>
          <w:tab w:val="clear" w:pos="118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D81936" w:rsidRPr="00B41F97" w:rsidRDefault="00D81936" w:rsidP="00D81936">
      <w:pPr>
        <w:numPr>
          <w:ilvl w:val="0"/>
          <w:numId w:val="23"/>
        </w:numPr>
        <w:tabs>
          <w:tab w:val="clear" w:pos="118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Специализированные организации и службы (далее – специализированные службы) по решению главы администрации муниципального образования и за счет средств местного бюджета обеспечивают уборку (и реализацию иных мер по содержанию) территорий, не закрепленных за юридическими и физическими лицами.</w:t>
      </w:r>
    </w:p>
    <w:p w:rsidR="00D81936" w:rsidRPr="00B41F97" w:rsidRDefault="00D81936" w:rsidP="00D81936">
      <w:pPr>
        <w:numPr>
          <w:ilvl w:val="0"/>
          <w:numId w:val="23"/>
        </w:numPr>
        <w:tabs>
          <w:tab w:val="clear" w:pos="118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Юридические лица, индивидуальные предприниматели, граждане, являющиеся владельцами частных домов,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left="360"/>
        <w:jc w:val="center"/>
        <w:rPr>
          <w:rFonts w:ascii="Arial" w:hAnsi="Arial" w:cs="Arial"/>
          <w:sz w:val="18"/>
          <w:szCs w:val="18"/>
        </w:rPr>
      </w:pPr>
      <w:r w:rsidRPr="00B41F97">
        <w:rPr>
          <w:rFonts w:ascii="Arial" w:hAnsi="Arial" w:cs="Arial"/>
          <w:sz w:val="18"/>
          <w:szCs w:val="18"/>
        </w:rPr>
        <w:t>Статья 6. Нормативы уборки территорий</w:t>
      </w:r>
    </w:p>
    <w:p w:rsidR="00D81936" w:rsidRPr="00B41F97" w:rsidRDefault="00D81936" w:rsidP="00D81936">
      <w:pPr>
        <w:spacing w:after="0" w:line="240" w:lineRule="auto"/>
        <w:ind w:left="360"/>
        <w:jc w:val="both"/>
        <w:rPr>
          <w:rFonts w:ascii="Arial" w:hAnsi="Arial" w:cs="Arial"/>
          <w:b/>
          <w:sz w:val="18"/>
          <w:szCs w:val="18"/>
        </w:rPr>
      </w:pPr>
    </w:p>
    <w:p w:rsidR="00D81936" w:rsidRPr="00B41F97" w:rsidRDefault="00D81936" w:rsidP="00D81936">
      <w:pPr>
        <w:numPr>
          <w:ilvl w:val="0"/>
          <w:numId w:val="24"/>
        </w:numPr>
        <w:tabs>
          <w:tab w:val="clear" w:pos="118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B41F97">
          <w:rPr>
            <w:rFonts w:ascii="Arial" w:hAnsi="Arial" w:cs="Arial"/>
            <w:sz w:val="18"/>
            <w:szCs w:val="18"/>
          </w:rPr>
          <w:t>10 метров</w:t>
        </w:r>
      </w:smartTag>
      <w:r w:rsidRPr="00B41F97">
        <w:rPr>
          <w:rFonts w:ascii="Arial" w:hAnsi="Arial" w:cs="Arial"/>
          <w:sz w:val="18"/>
          <w:szCs w:val="18"/>
        </w:rPr>
        <w:t>. Прилегающая территория составляет:</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 для гаражей, автостоянок, парковок – от 10 до </w:t>
      </w:r>
      <w:smartTag w:uri="urn:schemas-microsoft-com:office:smarttags" w:element="metricconverter">
        <w:smartTagPr>
          <w:attr w:name="ProductID" w:val="50 метров"/>
        </w:smartTagPr>
        <w:r w:rsidRPr="00B41F97">
          <w:rPr>
            <w:rFonts w:ascii="Arial" w:hAnsi="Arial" w:cs="Arial"/>
            <w:sz w:val="18"/>
            <w:szCs w:val="18"/>
          </w:rPr>
          <w:t>50 метров</w:t>
        </w:r>
      </w:smartTag>
      <w:r w:rsidRPr="00B41F97">
        <w:rPr>
          <w:rFonts w:ascii="Arial" w:hAnsi="Arial" w:cs="Arial"/>
          <w:sz w:val="18"/>
          <w:szCs w:val="18"/>
        </w:rPr>
        <w:t xml:space="preserve"> (в зависимости от вместимости объекта);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 для торговых павильонов и киосков – не менее </w:t>
      </w:r>
      <w:smartTag w:uri="urn:schemas-microsoft-com:office:smarttags" w:element="metricconverter">
        <w:smartTagPr>
          <w:attr w:name="ProductID" w:val="5 метров"/>
        </w:smartTagPr>
        <w:r w:rsidRPr="00B41F97">
          <w:rPr>
            <w:rFonts w:ascii="Arial" w:hAnsi="Arial" w:cs="Arial"/>
            <w:sz w:val="18"/>
            <w:szCs w:val="18"/>
          </w:rPr>
          <w:t>5 метров</w:t>
        </w:r>
      </w:smartTag>
      <w:r w:rsidRPr="00B41F97">
        <w:rPr>
          <w:rFonts w:ascii="Arial" w:hAnsi="Arial" w:cs="Arial"/>
          <w:sz w:val="18"/>
          <w:szCs w:val="18"/>
        </w:rPr>
        <w:t xml:space="preserve">. </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2. 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Pr="00B41F97">
          <w:rPr>
            <w:rFonts w:ascii="Arial" w:hAnsi="Arial" w:cs="Arial"/>
            <w:sz w:val="18"/>
            <w:szCs w:val="18"/>
          </w:rPr>
          <w:t>5 метров</w:t>
        </w:r>
      </w:smartTag>
      <w:r w:rsidRPr="00B41F97">
        <w:rPr>
          <w:rFonts w:ascii="Arial" w:hAnsi="Arial" w:cs="Arial"/>
          <w:sz w:val="18"/>
          <w:szCs w:val="18"/>
        </w:rPr>
        <w:t>, а по линии застройки – газоны, тротуары до проезжей части, включая придорожный кювет.</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lastRenderedPageBreak/>
        <w:t xml:space="preserve">3. 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вдоль улицы  с двусторонней или односторонней застройкой на ширину тротуара до проезжей части, включая придорожный кювет. </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4. 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 </w:t>
      </w:r>
    </w:p>
    <w:p w:rsidR="00D81936" w:rsidRPr="00B41F97" w:rsidRDefault="00D81936" w:rsidP="00D81936">
      <w:pPr>
        <w:spacing w:after="0" w:line="240" w:lineRule="auto"/>
        <w:ind w:firstLine="360"/>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7. Периоды, содержание, виды уборки территории</w:t>
      </w:r>
    </w:p>
    <w:p w:rsidR="00D81936" w:rsidRPr="00B41F97" w:rsidRDefault="00D81936" w:rsidP="00D81936">
      <w:pPr>
        <w:spacing w:after="0" w:line="240" w:lineRule="auto"/>
        <w:ind w:firstLine="360"/>
        <w:jc w:val="both"/>
        <w:rPr>
          <w:rFonts w:ascii="Arial" w:hAnsi="Arial" w:cs="Arial"/>
          <w:b/>
          <w:sz w:val="18"/>
          <w:szCs w:val="18"/>
        </w:rPr>
      </w:pPr>
    </w:p>
    <w:p w:rsidR="00D81936" w:rsidRPr="00B41F97" w:rsidRDefault="00D81936" w:rsidP="00D81936">
      <w:pPr>
        <w:numPr>
          <w:ilvl w:val="0"/>
          <w:numId w:val="25"/>
        </w:numPr>
        <w:tabs>
          <w:tab w:val="clear" w:pos="10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Уборка территории в весенне-летний период производится с 15 апреля до 15 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В осеннее время в зависимости от климатических условий проводятся дополнительные работы по сбору и уборке листьев, очистке территории от мусора. </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Скошенная трава, срезанные ветки должны быть убраны в течение трех суток.</w:t>
      </w:r>
    </w:p>
    <w:p w:rsidR="00D81936" w:rsidRPr="00B41F97" w:rsidRDefault="00D81936" w:rsidP="00D81936">
      <w:pPr>
        <w:numPr>
          <w:ilvl w:val="0"/>
          <w:numId w:val="25"/>
        </w:numPr>
        <w:tabs>
          <w:tab w:val="clear" w:pos="10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  Уборка территории  в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D81936" w:rsidRPr="00B41F97" w:rsidRDefault="00D81936" w:rsidP="00D81936">
      <w:pPr>
        <w:numPr>
          <w:ilvl w:val="0"/>
          <w:numId w:val="25"/>
        </w:numPr>
        <w:tabs>
          <w:tab w:val="clear" w:pos="10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Уборка территории производится механизированным способом или вручную. </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8. Уборка территории в осенне-зимний период</w:t>
      </w:r>
    </w:p>
    <w:p w:rsidR="00D81936" w:rsidRPr="00B41F97" w:rsidRDefault="00D81936" w:rsidP="00D81936">
      <w:pPr>
        <w:spacing w:after="0" w:line="240" w:lineRule="auto"/>
        <w:ind w:firstLine="360"/>
        <w:jc w:val="both"/>
        <w:rPr>
          <w:rFonts w:ascii="Arial" w:hAnsi="Arial" w:cs="Arial"/>
          <w:b/>
          <w:sz w:val="18"/>
          <w:szCs w:val="18"/>
        </w:rPr>
      </w:pPr>
    </w:p>
    <w:p w:rsidR="00D81936" w:rsidRPr="00B41F97" w:rsidRDefault="00D81936" w:rsidP="00D81936">
      <w:pPr>
        <w:numPr>
          <w:ilvl w:val="0"/>
          <w:numId w:val="26"/>
        </w:numPr>
        <w:tabs>
          <w:tab w:val="clear" w:pos="105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При производстве уборки территории в осенне-зимний период снег и лед складируются в специально отведенные места. Запрещается;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складирование сколотого льда и грязного снега на посадках зеленных насаждений;</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укладка снега и сколки льда на трассах тепловых сетей;</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складывание снега и льда в теплофикационные камеры, смотровые и дождевые колодцы;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lastRenderedPageBreak/>
        <w:t>- завоз снега во дворы;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прилипание снега к стенам зданий.</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 </w:t>
      </w:r>
    </w:p>
    <w:p w:rsidR="00D81936" w:rsidRPr="00B41F97" w:rsidRDefault="00D81936" w:rsidP="00D81936">
      <w:pPr>
        <w:numPr>
          <w:ilvl w:val="0"/>
          <w:numId w:val="26"/>
        </w:numPr>
        <w:tabs>
          <w:tab w:val="clear" w:pos="105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Сбрасывание снега  с крыш и удалением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крыши снег и ледяные сосульки немедленно убираются по окончании сбрасывания. </w:t>
      </w:r>
    </w:p>
    <w:p w:rsidR="00D81936" w:rsidRPr="00B41F97" w:rsidRDefault="00D81936" w:rsidP="00D81936">
      <w:pPr>
        <w:spacing w:after="0" w:line="240" w:lineRule="auto"/>
        <w:ind w:left="360"/>
        <w:jc w:val="both"/>
        <w:rPr>
          <w:rFonts w:ascii="Arial" w:hAnsi="Arial" w:cs="Arial"/>
          <w:sz w:val="18"/>
          <w:szCs w:val="18"/>
        </w:rPr>
      </w:pPr>
    </w:p>
    <w:p w:rsidR="00D81936" w:rsidRPr="00B41F97" w:rsidRDefault="00D81936" w:rsidP="00D81936">
      <w:pPr>
        <w:spacing w:after="0" w:line="240" w:lineRule="auto"/>
        <w:ind w:left="360"/>
        <w:jc w:val="center"/>
        <w:rPr>
          <w:rFonts w:ascii="Arial" w:hAnsi="Arial" w:cs="Arial"/>
          <w:sz w:val="18"/>
          <w:szCs w:val="18"/>
        </w:rPr>
      </w:pPr>
      <w:r w:rsidRPr="00B41F97">
        <w:rPr>
          <w:rFonts w:ascii="Arial" w:hAnsi="Arial" w:cs="Arial"/>
          <w:sz w:val="18"/>
          <w:szCs w:val="18"/>
        </w:rPr>
        <w:t>Статья 9. Сбор мелкого мусора в урны</w:t>
      </w:r>
    </w:p>
    <w:p w:rsidR="00D81936" w:rsidRPr="00B41F97" w:rsidRDefault="00D81936" w:rsidP="00D81936">
      <w:pPr>
        <w:spacing w:after="0" w:line="240" w:lineRule="auto"/>
        <w:ind w:left="360"/>
        <w:jc w:val="center"/>
        <w:rPr>
          <w:rFonts w:ascii="Arial" w:hAnsi="Arial" w:cs="Arial"/>
          <w:b/>
          <w:sz w:val="18"/>
          <w:szCs w:val="18"/>
        </w:rPr>
      </w:pPr>
    </w:p>
    <w:p w:rsidR="00D81936" w:rsidRPr="00B41F97" w:rsidRDefault="00D81936" w:rsidP="00D81936">
      <w:pPr>
        <w:numPr>
          <w:ilvl w:val="0"/>
          <w:numId w:val="27"/>
        </w:numPr>
        <w:tabs>
          <w:tab w:val="clear" w:pos="7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В населенных пунктах устанавливаются в достаточном количестве урны для сбора мелкого мусора. Расстояние между урнами определяется в зависимости от интенсивности использования территории, но не более чем </w:t>
      </w:r>
      <w:smartTag w:uri="urn:schemas-microsoft-com:office:smarttags" w:element="metricconverter">
        <w:smartTagPr>
          <w:attr w:name="ProductID" w:val="50 метров"/>
        </w:smartTagPr>
        <w:r w:rsidRPr="00B41F97">
          <w:rPr>
            <w:rFonts w:ascii="Arial" w:hAnsi="Arial" w:cs="Arial"/>
            <w:sz w:val="18"/>
            <w:szCs w:val="18"/>
          </w:rPr>
          <w:t>50 метров</w:t>
        </w:r>
      </w:smartTag>
      <w:r w:rsidRPr="00B41F97">
        <w:rPr>
          <w:rFonts w:ascii="Arial" w:hAnsi="Arial" w:cs="Arial"/>
          <w:sz w:val="18"/>
          <w:szCs w:val="18"/>
        </w:rPr>
        <w:t xml:space="preserve"> в оживленных и </w:t>
      </w:r>
      <w:smartTag w:uri="urn:schemas-microsoft-com:office:smarttags" w:element="metricconverter">
        <w:smartTagPr>
          <w:attr w:name="ProductID" w:val="100 метров"/>
        </w:smartTagPr>
        <w:r w:rsidRPr="00B41F97">
          <w:rPr>
            <w:rFonts w:ascii="Arial" w:hAnsi="Arial" w:cs="Arial"/>
            <w:sz w:val="18"/>
            <w:szCs w:val="18"/>
          </w:rPr>
          <w:t>100 метров</w:t>
        </w:r>
      </w:smartTag>
      <w:r w:rsidRPr="00B41F97">
        <w:rPr>
          <w:rFonts w:ascii="Arial" w:hAnsi="Arial" w:cs="Arial"/>
          <w:sz w:val="18"/>
          <w:szCs w:val="18"/>
        </w:rPr>
        <w:t xml:space="preserve"> – в малолюдных местах общего пользования.</w:t>
      </w:r>
    </w:p>
    <w:p w:rsidR="00D81936" w:rsidRPr="00B41F97" w:rsidRDefault="00D81936" w:rsidP="00D81936">
      <w:pPr>
        <w:numPr>
          <w:ilvl w:val="0"/>
          <w:numId w:val="27"/>
        </w:numPr>
        <w:tabs>
          <w:tab w:val="clear" w:pos="7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 – массовых мероприятий, народных гуляний.</w:t>
      </w:r>
    </w:p>
    <w:p w:rsidR="00D81936" w:rsidRPr="00B41F97" w:rsidRDefault="00D81936" w:rsidP="00D81936">
      <w:pPr>
        <w:numPr>
          <w:ilvl w:val="0"/>
          <w:numId w:val="27"/>
        </w:numPr>
        <w:tabs>
          <w:tab w:val="clear" w:pos="7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Запрещается мелкорозничная торговля пищевыми продуктами при отсутствии у продавца урны или иной емкости для мусора.</w:t>
      </w:r>
    </w:p>
    <w:p w:rsidR="00D81936" w:rsidRPr="00B41F97" w:rsidRDefault="00D81936" w:rsidP="00D81936">
      <w:pPr>
        <w:numPr>
          <w:ilvl w:val="0"/>
          <w:numId w:val="27"/>
        </w:numPr>
        <w:tabs>
          <w:tab w:val="clear" w:pos="7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 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D81936" w:rsidRPr="00B41F97" w:rsidRDefault="00D81936" w:rsidP="00D81936">
      <w:pPr>
        <w:numPr>
          <w:ilvl w:val="0"/>
          <w:numId w:val="27"/>
        </w:numPr>
        <w:tabs>
          <w:tab w:val="clear" w:pos="72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D81936" w:rsidRPr="00B41F97" w:rsidRDefault="00D81936" w:rsidP="00D81936">
      <w:pPr>
        <w:spacing w:after="0" w:line="240" w:lineRule="auto"/>
        <w:ind w:left="360"/>
        <w:jc w:val="center"/>
        <w:rPr>
          <w:rFonts w:ascii="Arial" w:hAnsi="Arial" w:cs="Arial"/>
          <w:sz w:val="18"/>
          <w:szCs w:val="18"/>
        </w:rPr>
      </w:pPr>
      <w:r w:rsidRPr="00B41F97">
        <w:rPr>
          <w:rFonts w:ascii="Arial" w:hAnsi="Arial" w:cs="Arial"/>
          <w:sz w:val="18"/>
          <w:szCs w:val="18"/>
        </w:rPr>
        <w:br/>
        <w:t>Статья 10. Сбор и вывоз твердых бытовых отходов</w:t>
      </w:r>
    </w:p>
    <w:p w:rsidR="00D81936" w:rsidRPr="00B41F97" w:rsidRDefault="00D81936" w:rsidP="00D81936">
      <w:pPr>
        <w:spacing w:after="0" w:line="240" w:lineRule="auto"/>
        <w:ind w:left="360"/>
        <w:jc w:val="both"/>
        <w:rPr>
          <w:rFonts w:ascii="Arial" w:hAnsi="Arial" w:cs="Arial"/>
          <w:sz w:val="18"/>
          <w:szCs w:val="18"/>
        </w:rPr>
      </w:pP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w:t>
      </w:r>
      <w:r w:rsidRPr="00B41F97">
        <w:rPr>
          <w:rFonts w:ascii="Arial" w:hAnsi="Arial" w:cs="Arial"/>
          <w:sz w:val="18"/>
          <w:szCs w:val="18"/>
        </w:rPr>
        <w:lastRenderedPageBreak/>
        <w:t>имеющих канализации, допускается применение  деревянных мусоросборников.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Сбор крупногабаритных отходов (бытовая техника, мебель и др.) производится в бункеры – накопители.</w:t>
      </w: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В частном секторе места расположения мусоросборника и помойных ям на территории домовладения определятся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Pr="00B41F97">
          <w:rPr>
            <w:rFonts w:ascii="Arial" w:hAnsi="Arial" w:cs="Arial"/>
            <w:sz w:val="18"/>
            <w:szCs w:val="18"/>
          </w:rPr>
          <w:t>8 метров</w:t>
        </w:r>
      </w:smartTag>
      <w:r w:rsidRPr="00B41F97">
        <w:rPr>
          <w:rFonts w:ascii="Arial" w:hAnsi="Arial" w:cs="Arial"/>
          <w:sz w:val="18"/>
          <w:szCs w:val="18"/>
        </w:rPr>
        <w:t xml:space="preserve">. Наземная часть ям должна быть непроницаемой для грызунов и насекомых. </w:t>
      </w: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При домах в два и более этажей, на земельных участках площадью более 12000 квадратных метров  для сбора бытовых отходов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сроках их хранения. Расчетный объем контейнеров должен соответствовать фактическому накоплению отходов в периоды наибольшего их образования. Контейнерные площадки должны быть удаленны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B41F97">
          <w:rPr>
            <w:rFonts w:ascii="Arial" w:hAnsi="Arial" w:cs="Arial"/>
            <w:sz w:val="18"/>
            <w:szCs w:val="18"/>
          </w:rPr>
          <w:t>20 метров</w:t>
        </w:r>
      </w:smartTag>
      <w:r w:rsidRPr="00B41F97">
        <w:rPr>
          <w:rFonts w:ascii="Arial" w:hAnsi="Arial" w:cs="Arial"/>
          <w:sz w:val="18"/>
          <w:szCs w:val="18"/>
        </w:rPr>
        <w:t xml:space="preserve">, но не более </w:t>
      </w:r>
      <w:smartTag w:uri="urn:schemas-microsoft-com:office:smarttags" w:element="metricconverter">
        <w:smartTagPr>
          <w:attr w:name="ProductID" w:val="100 метров"/>
        </w:smartTagPr>
        <w:r w:rsidRPr="00B41F97">
          <w:rPr>
            <w:rFonts w:ascii="Arial" w:hAnsi="Arial" w:cs="Arial"/>
            <w:sz w:val="18"/>
            <w:szCs w:val="18"/>
          </w:rPr>
          <w:t>100 метров</w:t>
        </w:r>
      </w:smartTag>
      <w:r w:rsidRPr="00B41F97">
        <w:rPr>
          <w:rFonts w:ascii="Arial" w:hAnsi="Arial" w:cs="Arial"/>
          <w:sz w:val="18"/>
          <w:szCs w:val="18"/>
        </w:rPr>
        <w:t xml:space="preserve">, иметь твердое покрытие, удобные подъезды для специального (мусоровозного) транспорта. Контейнерные площадки должны содержаться в чистоте и порядке. </w:t>
      </w: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Рекомендуется ограждение контейнерных площадок зеленными насаждениями.</w:t>
      </w: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Запрещается: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производить сбор мусора, бытовых отходов в неисправные контейнеры;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сбрасывать в контейнеры металлолом, строительные отходы, навоз, трупы животных, отходы от забоя скота;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сжигать бытовые строительные и другие отходы во дворах и непосредственно в контейнерах.</w:t>
      </w: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Юридические лица, индивидуальные предприниматели, владельцы частных домов осуществляют вывоз твердых бытовых отходов собственным транспортом или по договорам  со специализированными службами.</w:t>
      </w: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Договоры на вывоз твердых бытовых отходов заключаются и продлеваются ежегодно не позднее, чем за два месяца до конца текущего года. Администрация муниципального образования «Александровск» проводить разъяснительную работу по вопросу заключения договоров на вывоз твердых бытовых отходов.</w:t>
      </w: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Периодичность вывоза твердых бытовых отходов согласовывается с органом государственного санитарно-эпидемиологического надзора и должна быть не более трех суток в холодное время года (при температуре -5˚ и ниже) и ежедневной в теплое время года (при температуре свыше + 5˚).</w:t>
      </w:r>
    </w:p>
    <w:p w:rsidR="00D81936" w:rsidRPr="00B41F97" w:rsidRDefault="00D81936" w:rsidP="00D81936">
      <w:pPr>
        <w:numPr>
          <w:ilvl w:val="0"/>
          <w:numId w:val="28"/>
        </w:numPr>
        <w:tabs>
          <w:tab w:val="clear" w:pos="112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Для твердых бытовых отходов предусматриваются места свалок, которые должны использоваться с соблюдением санитарных правил. Общая  свалка ТБО  находится  в </w:t>
      </w:r>
      <w:smartTag w:uri="urn:schemas-microsoft-com:office:smarttags" w:element="metricconverter">
        <w:smartTagPr>
          <w:attr w:name="ProductID" w:val="1400 метрах"/>
        </w:smartTagPr>
        <w:r w:rsidRPr="00B41F97">
          <w:rPr>
            <w:rFonts w:ascii="Arial" w:hAnsi="Arial" w:cs="Arial"/>
            <w:sz w:val="18"/>
            <w:szCs w:val="18"/>
          </w:rPr>
          <w:t>1400 метрах</w:t>
        </w:r>
      </w:smartTag>
      <w:r w:rsidRPr="00B41F97">
        <w:rPr>
          <w:rFonts w:ascii="Arial" w:hAnsi="Arial" w:cs="Arial"/>
          <w:sz w:val="18"/>
          <w:szCs w:val="18"/>
        </w:rPr>
        <w:t xml:space="preserve"> от СДК на северо-западе, площадью 5 соток.  </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lastRenderedPageBreak/>
        <w:t>Статья 11. Установка и санитарное состояние туалетов</w:t>
      </w:r>
    </w:p>
    <w:p w:rsidR="00D81936" w:rsidRPr="00B41F97" w:rsidRDefault="00D81936" w:rsidP="00D81936">
      <w:pPr>
        <w:spacing w:after="0" w:line="240" w:lineRule="auto"/>
        <w:ind w:firstLine="360"/>
        <w:jc w:val="both"/>
        <w:rPr>
          <w:rFonts w:ascii="Arial" w:hAnsi="Arial" w:cs="Arial"/>
          <w:b/>
          <w:sz w:val="18"/>
          <w:szCs w:val="18"/>
        </w:rPr>
      </w:pPr>
    </w:p>
    <w:p w:rsidR="00D81936" w:rsidRPr="00B41F97" w:rsidRDefault="00D81936" w:rsidP="00D81936">
      <w:pPr>
        <w:numPr>
          <w:ilvl w:val="0"/>
          <w:numId w:val="29"/>
        </w:numPr>
        <w:tabs>
          <w:tab w:val="clear" w:pos="120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На территории муниципального образования «Александровск» по согласованию с государственными органами санитарно-эпидемиологического надзора устанавливаются места для общественных туалетов. </w:t>
      </w:r>
    </w:p>
    <w:p w:rsidR="00D81936" w:rsidRPr="00B41F97" w:rsidRDefault="00D81936" w:rsidP="00D81936">
      <w:pPr>
        <w:numPr>
          <w:ilvl w:val="0"/>
          <w:numId w:val="29"/>
        </w:numPr>
        <w:tabs>
          <w:tab w:val="clear" w:pos="120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При проведении общественных и культурно-массовых мероприятий, народных гуляний рекомендуется установка биотуалетов.</w:t>
      </w:r>
    </w:p>
    <w:p w:rsidR="00D81936" w:rsidRPr="00B41F97" w:rsidRDefault="00D81936" w:rsidP="00D81936">
      <w:pPr>
        <w:numPr>
          <w:ilvl w:val="0"/>
          <w:numId w:val="29"/>
        </w:numPr>
        <w:tabs>
          <w:tab w:val="clear" w:pos="120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w:t>
      </w:r>
    </w:p>
    <w:p w:rsidR="00D81936" w:rsidRPr="00B41F97" w:rsidRDefault="00D81936" w:rsidP="00D81936">
      <w:pPr>
        <w:numPr>
          <w:ilvl w:val="0"/>
          <w:numId w:val="29"/>
        </w:numPr>
        <w:tabs>
          <w:tab w:val="clear" w:pos="120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p w:rsidR="00D81936" w:rsidRPr="00B41F97" w:rsidRDefault="00D81936" w:rsidP="00D81936">
      <w:pPr>
        <w:numPr>
          <w:ilvl w:val="0"/>
          <w:numId w:val="29"/>
        </w:numPr>
        <w:tabs>
          <w:tab w:val="clear" w:pos="120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При отсутствии централизованного канализования устанавливаются в соответствии  с санитарными нормами дворовые туалеты (уборные). 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D81936" w:rsidRPr="00B41F97" w:rsidRDefault="00D81936" w:rsidP="00D81936">
      <w:pPr>
        <w:numPr>
          <w:ilvl w:val="0"/>
          <w:numId w:val="29"/>
        </w:numPr>
        <w:tabs>
          <w:tab w:val="clear" w:pos="120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rsidRPr="00B41F97">
          <w:rPr>
            <w:rFonts w:ascii="Arial" w:hAnsi="Arial" w:cs="Arial"/>
            <w:sz w:val="18"/>
            <w:szCs w:val="18"/>
          </w:rPr>
          <w:t>20 метров</w:t>
        </w:r>
      </w:smartTag>
      <w:r w:rsidRPr="00B41F97">
        <w:rPr>
          <w:rFonts w:ascii="Arial" w:hAnsi="Arial" w:cs="Arial"/>
          <w:sz w:val="18"/>
          <w:szCs w:val="18"/>
        </w:rPr>
        <w:t xml:space="preserve"> и более </w:t>
      </w:r>
      <w:smartTag w:uri="urn:schemas-microsoft-com:office:smarttags" w:element="metricconverter">
        <w:smartTagPr>
          <w:attr w:name="ProductID" w:val="100 метров"/>
        </w:smartTagPr>
        <w:r w:rsidRPr="00B41F97">
          <w:rPr>
            <w:rFonts w:ascii="Arial" w:hAnsi="Arial" w:cs="Arial"/>
            <w:sz w:val="18"/>
            <w:szCs w:val="18"/>
          </w:rPr>
          <w:t>100 метров</w:t>
        </w:r>
      </w:smartTag>
      <w:r w:rsidRPr="00B41F97">
        <w:rPr>
          <w:rFonts w:ascii="Arial" w:hAnsi="Arial" w:cs="Arial"/>
          <w:sz w:val="18"/>
          <w:szCs w:val="18"/>
        </w:rPr>
        <w:t>. Территория вокруг общественного дворового туалета должна быть заасфальтирована, иметь уклоны для отвода поверхностных вод.</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На территории  частных домовладений расстояние от дворовых туалетов до жилых домов определяется самими домовладельцами и может быть сокращено до </w:t>
      </w:r>
      <w:smartTag w:uri="urn:schemas-microsoft-com:office:smarttags" w:element="metricconverter">
        <w:smartTagPr>
          <w:attr w:name="ProductID" w:val="8 метров"/>
        </w:smartTagPr>
        <w:r w:rsidRPr="00B41F97">
          <w:rPr>
            <w:rFonts w:ascii="Arial" w:hAnsi="Arial" w:cs="Arial"/>
            <w:sz w:val="18"/>
            <w:szCs w:val="18"/>
          </w:rPr>
          <w:t>8 метров</w:t>
        </w:r>
      </w:smartTag>
      <w:r w:rsidRPr="00B41F97">
        <w:rPr>
          <w:rFonts w:ascii="Arial" w:hAnsi="Arial" w:cs="Arial"/>
          <w:sz w:val="18"/>
          <w:szCs w:val="18"/>
        </w:rPr>
        <w:t>.</w:t>
      </w:r>
    </w:p>
    <w:p w:rsidR="00D81936" w:rsidRPr="00B41F97" w:rsidRDefault="00D81936" w:rsidP="00D81936">
      <w:pPr>
        <w:numPr>
          <w:ilvl w:val="0"/>
          <w:numId w:val="29"/>
        </w:numPr>
        <w:tabs>
          <w:tab w:val="clear" w:pos="120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Рекомендуется озеленение  территории вокруг дворовых туалетов.</w:t>
      </w:r>
    </w:p>
    <w:p w:rsidR="00D81936" w:rsidRPr="00B41F97" w:rsidRDefault="00D81936" w:rsidP="00D81936">
      <w:pPr>
        <w:numPr>
          <w:ilvl w:val="0"/>
          <w:numId w:val="29"/>
        </w:numPr>
        <w:tabs>
          <w:tab w:val="clear" w:pos="120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Откачка и вывоз нечистот производится своевременно, но не реже одного раза в полгода по договору со специализированными службами. </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12. Общие требования к содержанию территории</w:t>
      </w:r>
    </w:p>
    <w:p w:rsidR="00D81936" w:rsidRPr="00B41F97" w:rsidRDefault="00D81936" w:rsidP="00D81936">
      <w:pPr>
        <w:spacing w:after="0" w:line="240" w:lineRule="auto"/>
        <w:ind w:firstLine="360"/>
        <w:jc w:val="both"/>
        <w:rPr>
          <w:rFonts w:ascii="Arial" w:hAnsi="Arial" w:cs="Arial"/>
          <w:sz w:val="18"/>
          <w:szCs w:val="18"/>
        </w:rPr>
      </w:pPr>
    </w:p>
    <w:p w:rsidR="00D81936" w:rsidRPr="00B41F97" w:rsidRDefault="00D81936" w:rsidP="00D81936">
      <w:pPr>
        <w:numPr>
          <w:ilvl w:val="0"/>
          <w:numId w:val="30"/>
        </w:numPr>
        <w:spacing w:after="0" w:line="240" w:lineRule="auto"/>
        <w:jc w:val="both"/>
        <w:rPr>
          <w:rFonts w:ascii="Arial" w:hAnsi="Arial" w:cs="Arial"/>
          <w:sz w:val="18"/>
          <w:szCs w:val="18"/>
        </w:rPr>
      </w:pPr>
      <w:r w:rsidRPr="00B41F97">
        <w:rPr>
          <w:rFonts w:ascii="Arial" w:hAnsi="Arial" w:cs="Arial"/>
          <w:sz w:val="18"/>
          <w:szCs w:val="18"/>
        </w:rPr>
        <w:t>На территории муниципального образования запрещается:</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складировать строительные материалы, топливо, минеральные и органические удобрения, оборудование на прилегающей (придомовой территории свыше семи дней;</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хранить технику, механизмы, автомобили, в том числе разукомплектованные, на прилегающей (придомовой) территории;</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lastRenderedPageBreak/>
        <w:t>-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вскапывать землю и сажать овощи на обочине дорог;</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сорить на улицах, площадях, участков земельных насаждений, в скверах, на остановках общественного транспорта и в других общественных местах;</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появляться в общественном транспорте, магазинных, столовых, кафе, клубах и т.д. в пачкающей одежде;</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торговать в неустановленных администрацией муниципального образования местах;</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производить мойку автотранспортных средств и других механизмов в реках и других водоемах и на их берегах;</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стирать и полоскать белье, купать животных у водопроводных колонок, родников, в реках и других водоемах и на берегах, на пляжах, в местах традиционного купания людей;</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использовать загрязненные автотранспортные средства;</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ставить автомашины и другие автотранспортные средства на газонах и тротуарах, бельевых и хозяйственных площадках, в местах на пути подъезда специального транспорта;</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оставлять включенными двигатели автотранспорта, тракторов при стоянке более 10 минут с 31 марта по 31 октября;</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ходить по газонам, рвать цветы с клумб, ломать деревья и кустарники;</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 гирлянды из лампочек, колючую проволоку и другие ограждения, которые могут повредить деревья;</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размещать вне мест, установленных администрацией муниципального образования «Александровск»» какую либо информацию, объявления, рекламу;</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наносить надписи и рисунки на фасады зданий, элементы ограждений, скамейки и т.п.;</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осуществлять перевозку мусора, сыпучих и жидких материалов без применения мер предосторожности, исключающих загрязнение территории;</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выбрасывать бытовой мусор, выливать жидкие бытовые отходы, разного рода нечистоты на улицу, другие территории общего пользования, в реки другие водоемы, на откосы берегов и спуски к ним;</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вывозить твердые и жидкие бытовые отходы на поля и ограды;</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сжигать или закапывать мусор, листья, бытовые отходы;</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сжигать горючие останки во дворах, на уличной территории;</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создавать несанкционированные свалки.</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left="360"/>
        <w:jc w:val="center"/>
        <w:rPr>
          <w:rFonts w:ascii="Arial" w:hAnsi="Arial" w:cs="Arial"/>
          <w:sz w:val="18"/>
          <w:szCs w:val="18"/>
        </w:rPr>
      </w:pPr>
      <w:r w:rsidRPr="00B41F97">
        <w:rPr>
          <w:rFonts w:ascii="Arial" w:hAnsi="Arial" w:cs="Arial"/>
          <w:sz w:val="18"/>
          <w:szCs w:val="18"/>
        </w:rPr>
        <w:t>Статьи 13. Содержание зданий, жилых домов, иных сооружений и малых архитектурных форм</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lastRenderedPageBreak/>
        <w:t>I .Юридические лица, индивидуальные предприниматели, владельцы частных</w:t>
      </w:r>
      <w:r w:rsidRPr="00B41F97">
        <w:rPr>
          <w:rFonts w:ascii="Arial" w:hAnsi="Arial" w:cs="Arial"/>
          <w:sz w:val="18"/>
          <w:szCs w:val="18"/>
        </w:rPr>
        <w:br/>
        <w:t>домов обязаны:</w:t>
      </w:r>
      <w:r w:rsidRPr="00B41F97">
        <w:rPr>
          <w:rFonts w:ascii="Arial" w:hAnsi="Arial" w:cs="Arial"/>
          <w:sz w:val="18"/>
          <w:szCs w:val="18"/>
        </w:rPr>
        <w:tab/>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проводить своевременный капитальный и текущий ремонт зданий, жилых домов их фасадов, крыш, цоколей, окон, дверей, водосточных труб, надворных построек, заборов и других ограждений:</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содержать в чистоте вывески, витрины, оконные стекла.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w:t>
      </w:r>
      <w:r w:rsidRPr="00B41F97">
        <w:rPr>
          <w:rFonts w:ascii="Arial" w:hAnsi="Arial" w:cs="Arial"/>
          <w:sz w:val="18"/>
          <w:szCs w:val="18"/>
        </w:rPr>
        <w:tab/>
        <w:t>Малые архитектурные формы должны находиться в исправном состоянии,</w:t>
      </w:r>
      <w:r w:rsidRPr="00B41F97">
        <w:rPr>
          <w:rFonts w:ascii="Arial" w:hAnsi="Arial" w:cs="Arial"/>
          <w:sz w:val="18"/>
          <w:szCs w:val="18"/>
        </w:rPr>
        <w:br/>
        <w:t>систематически промываться и ежегодно окрашиваться.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3.</w:t>
      </w:r>
      <w:r w:rsidRPr="00B41F97">
        <w:rPr>
          <w:rFonts w:ascii="Arial" w:hAnsi="Arial" w:cs="Arial"/>
          <w:sz w:val="18"/>
          <w:szCs w:val="18"/>
        </w:rPr>
        <w:tab/>
        <w:t>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D81936" w:rsidRPr="00B41F97" w:rsidRDefault="00D81936" w:rsidP="00D81936">
      <w:pPr>
        <w:spacing w:after="0" w:line="240" w:lineRule="auto"/>
        <w:jc w:val="both"/>
        <w:rPr>
          <w:rFonts w:ascii="Arial" w:hAnsi="Arial" w:cs="Arial"/>
          <w:b/>
          <w:sz w:val="18"/>
          <w:szCs w:val="18"/>
        </w:rPr>
      </w:pPr>
    </w:p>
    <w:p w:rsidR="00D81936" w:rsidRPr="00B41F97" w:rsidRDefault="00D81936" w:rsidP="00D81936">
      <w:pPr>
        <w:spacing w:after="0" w:line="240" w:lineRule="auto"/>
        <w:jc w:val="center"/>
        <w:rPr>
          <w:rFonts w:ascii="Arial" w:hAnsi="Arial" w:cs="Arial"/>
          <w:sz w:val="18"/>
          <w:szCs w:val="18"/>
        </w:rPr>
      </w:pPr>
      <w:r w:rsidRPr="00B41F97">
        <w:rPr>
          <w:rFonts w:ascii="Arial" w:hAnsi="Arial" w:cs="Arial"/>
          <w:sz w:val="18"/>
          <w:szCs w:val="18"/>
        </w:rPr>
        <w:t>Глава 3. Основные требования к благоустройству территории</w:t>
      </w:r>
    </w:p>
    <w:p w:rsidR="00D81936" w:rsidRPr="00B41F97" w:rsidRDefault="00D81936" w:rsidP="00D81936">
      <w:pPr>
        <w:spacing w:after="0" w:line="240" w:lineRule="auto"/>
        <w:jc w:val="center"/>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14. Понятие благоустройства территории</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1 </w:t>
      </w:r>
      <w:bookmarkStart w:id="0" w:name="sub_2131015"/>
      <w:r w:rsidRPr="00B41F97">
        <w:rPr>
          <w:rFonts w:ascii="Arial" w:hAnsi="Arial" w:cs="Arial"/>
          <w:bCs/>
          <w:sz w:val="18"/>
          <w:szCs w:val="18"/>
        </w:rPr>
        <w:t>Благоустройство территории</w:t>
      </w:r>
      <w:r w:rsidRPr="00B41F97">
        <w:rPr>
          <w:rFonts w:ascii="Arial" w:hAnsi="Arial" w:cs="Arial"/>
          <w:sz w:val="18"/>
          <w:szCs w:val="1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bookmarkEnd w:id="0"/>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w:t>
      </w:r>
      <w:r w:rsidRPr="00B41F97">
        <w:rPr>
          <w:rFonts w:ascii="Arial" w:hAnsi="Arial" w:cs="Arial"/>
          <w:sz w:val="18"/>
          <w:szCs w:val="18"/>
        </w:rPr>
        <w:tab/>
        <w:t>При разработке проектов благоустройства населенных пунктов муниципального образования, объектов культурно-бытового обслуживания, установке и размещении объектов содержания</w:t>
      </w:r>
      <w:r w:rsidRPr="00B41F97">
        <w:rPr>
          <w:rFonts w:ascii="Arial" w:hAnsi="Arial" w:cs="Arial"/>
          <w:sz w:val="18"/>
          <w:szCs w:val="18"/>
        </w:rPr>
        <w:br/>
        <w:t>(лестницы, рекламные стенды и др.) должны учитываться потребности престарелых граждан, обеспечиваться доступность среды проживания для инвалидов разных категорий как лиц с ограниченными возможностями.</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15. Знаки визуальной ориентации</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 На въездах в населенные пункты устанавливаются знаки информационно-декоративного характера с наименованием населенных пунктов.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 Рекомендуется установка на въездах в населенные пункты схем их генеральных планов.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3.</w:t>
      </w:r>
      <w:r w:rsidRPr="00B41F97">
        <w:rPr>
          <w:rFonts w:ascii="Arial" w:hAnsi="Arial" w:cs="Arial"/>
          <w:sz w:val="18"/>
          <w:szCs w:val="18"/>
        </w:rPr>
        <w:tab/>
        <w:t>Администрация муниципального образования «Александровск»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4.</w:t>
      </w:r>
      <w:r w:rsidRPr="00B41F97">
        <w:rPr>
          <w:rFonts w:ascii="Arial" w:hAnsi="Arial" w:cs="Arial"/>
          <w:sz w:val="18"/>
          <w:szCs w:val="18"/>
        </w:rPr>
        <w:tab/>
        <w:t>Указатели с наименованием улицы, переулка, площади, набережной</w:t>
      </w:r>
      <w:r w:rsidRPr="00B41F97">
        <w:rPr>
          <w:rFonts w:ascii="Arial" w:hAnsi="Arial" w:cs="Arial"/>
          <w:sz w:val="18"/>
          <w:szCs w:val="18"/>
        </w:rPr>
        <w:br/>
        <w:t>устанавливаются в начале и конце улицы.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lastRenderedPageBreak/>
        <w:t>5. В частном секторе на каждом доме устанавливаются указатель улицы, номер дома, фонарь для освещения номерного знака.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6. Юридические лица, индивидуальные предприниматели, владельцы частных домов, обязаны содержать указатели улиц и номерные знаки домов в чистоте, следить за их исправным состоянием.</w:t>
      </w:r>
    </w:p>
    <w:p w:rsidR="00D81936" w:rsidRPr="00B41F97" w:rsidRDefault="00D81936" w:rsidP="00D81936">
      <w:pPr>
        <w:spacing w:after="0" w:line="240" w:lineRule="auto"/>
        <w:jc w:val="center"/>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16. Наружное освещение</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 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3. В ночное время допускается снижение уровня наружного освещения улиц, дорог и площадей путем выключения не более половины светильников, исключая при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 в зависимости от степени интенсивности движения.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4. 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5.</w:t>
      </w:r>
      <w:r w:rsidRPr="00B41F97">
        <w:rPr>
          <w:rFonts w:ascii="Arial" w:hAnsi="Arial" w:cs="Arial"/>
          <w:sz w:val="18"/>
          <w:szCs w:val="18"/>
        </w:rPr>
        <w:tab/>
        <w:t>Все системы, светильники уличного, дворового и другого наружного</w:t>
      </w:r>
      <w:r w:rsidRPr="00B41F97">
        <w:rPr>
          <w:rFonts w:ascii="Arial" w:hAnsi="Arial" w:cs="Arial"/>
          <w:sz w:val="18"/>
          <w:szCs w:val="18"/>
        </w:rPr>
        <w:br/>
        <w:t>освещения, электрочасы, телевизионные антенные устройства должны содержаться в чистом и исправном состоянии.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6.</w:t>
      </w:r>
      <w:r w:rsidRPr="00B41F97">
        <w:rPr>
          <w:rFonts w:ascii="Arial" w:hAnsi="Arial" w:cs="Arial"/>
          <w:sz w:val="18"/>
          <w:szCs w:val="18"/>
        </w:rPr>
        <w:tab/>
        <w:t>Рекомендуется художественная подсветка административных зданий,</w:t>
      </w:r>
      <w:r w:rsidRPr="00B41F97">
        <w:rPr>
          <w:rFonts w:ascii="Arial" w:hAnsi="Arial" w:cs="Arial"/>
          <w:sz w:val="18"/>
          <w:szCs w:val="18"/>
        </w:rPr>
        <w:br/>
        <w:t>объектов культуры и жилых домов, малых архитектурных форм, наружной рекламы в темное время суток.</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17. Озеленение территории</w:t>
      </w:r>
    </w:p>
    <w:p w:rsidR="00D81936" w:rsidRPr="00B41F97" w:rsidRDefault="00D81936" w:rsidP="00D81936">
      <w:pPr>
        <w:spacing w:after="0" w:line="240" w:lineRule="auto"/>
        <w:ind w:firstLine="360"/>
        <w:jc w:val="both"/>
        <w:rPr>
          <w:rFonts w:ascii="Arial" w:hAnsi="Arial" w:cs="Arial"/>
          <w:b/>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 Территория населенных пунктов муниципального образования «Александровск»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lastRenderedPageBreak/>
        <w:t>2. При наличии на территории населенного пункта водоемов их берега и прибрежные зоны должны использоваться для устройства скверов, садов, пляжей и спортивных сооружений.</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3. Запрещается строительство на территории скверов, садов зданий, не имеющих отношения к организации отдыха населения.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4. В скверах, садах, и на других озелененных территориях общего пользования запрещается устраивать аттракционы, устанавливать рекламные щиты, ларьки, тенты, объекты торговли, а также другие объекты без согласования с уполномоченным органом администрации муниципального образования «Александровск».</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5.</w:t>
      </w:r>
      <w:r w:rsidRPr="00B41F97">
        <w:rPr>
          <w:rFonts w:ascii="Arial" w:hAnsi="Arial" w:cs="Arial"/>
          <w:sz w:val="18"/>
          <w:szCs w:val="18"/>
        </w:rPr>
        <w:tab/>
        <w:t>Юридические лица, индивидуальные предприниматели, владельцы частных</w:t>
      </w:r>
      <w:r w:rsidRPr="00B41F97">
        <w:rPr>
          <w:rFonts w:ascii="Arial" w:hAnsi="Arial" w:cs="Arial"/>
          <w:sz w:val="18"/>
          <w:szCs w:val="18"/>
        </w:rPr>
        <w:br/>
        <w:t>домов обязаны проводить озеленение закрепленной за ними территории, осуществлять контроль за состоянием зеленых насаждений, содержать и охранять их за счет собственных средств самостоятельно или по договору, заключаемому со</w:t>
      </w:r>
      <w:r w:rsidRPr="00B41F97">
        <w:rPr>
          <w:rFonts w:ascii="Arial" w:hAnsi="Arial" w:cs="Arial"/>
          <w:sz w:val="18"/>
          <w:szCs w:val="18"/>
        </w:rPr>
        <w:br/>
        <w:t>специализированными службами, гражданами.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6. При наличии на озелененных территориях водоемов, в том числе бассейнов, юридические лица, индивидуальные предприниматели и владельцы частных домов обязаны содержать их в надлежащем санитарном состоянии.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7. 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18. Обязанности владельцев частных домов в сфере благоустройства</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w:t>
      </w:r>
      <w:r w:rsidRPr="00B41F97">
        <w:rPr>
          <w:rFonts w:ascii="Arial" w:hAnsi="Arial" w:cs="Arial"/>
          <w:sz w:val="18"/>
          <w:szCs w:val="18"/>
        </w:rPr>
        <w:tab/>
        <w:t>Владельцы частных домов обязаны: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осуществлять благоустройство закрепленной за ними территории в соответствии с генеральными планами, проектами благоустройства территорий и градостроительными планами земельных участков;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содержать в надлежащем порядке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содержать в надлежащем порядке (озеленять, очищать, окашивать) лицевые части участков и прилегающую (придомовую) территорию:</w:t>
      </w:r>
    </w:p>
    <w:p w:rsidR="00D81936" w:rsidRPr="00B41F97" w:rsidRDefault="00D81936" w:rsidP="00D81936">
      <w:pPr>
        <w:tabs>
          <w:tab w:val="left" w:pos="360"/>
        </w:tabs>
        <w:spacing w:after="0" w:line="240" w:lineRule="auto"/>
        <w:ind w:firstLine="360"/>
        <w:jc w:val="both"/>
        <w:rPr>
          <w:rFonts w:ascii="Arial" w:hAnsi="Arial" w:cs="Arial"/>
          <w:sz w:val="18"/>
          <w:szCs w:val="18"/>
        </w:rPr>
      </w:pPr>
      <w:r w:rsidRPr="00B41F97">
        <w:rPr>
          <w:rFonts w:ascii="Arial" w:hAnsi="Arial" w:cs="Arial"/>
          <w:sz w:val="18"/>
          <w:szCs w:val="18"/>
        </w:rPr>
        <w:t>- содержать в надлежащем порядке (очищать, окашивать) съезды (въезды) с дорог общего пользования к районам индивидуальной застройки (домовладениям);</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lastRenderedPageBreak/>
        <w:t>2.</w:t>
      </w:r>
      <w:r w:rsidRPr="00B41F97">
        <w:rPr>
          <w:rFonts w:ascii="Arial" w:hAnsi="Arial" w:cs="Arial"/>
          <w:sz w:val="18"/>
          <w:szCs w:val="18"/>
        </w:rPr>
        <w:tab/>
        <w:t>Количество съездов (въездов) с дорог общего пользования к районам</w:t>
      </w:r>
      <w:r w:rsidRPr="00B41F97">
        <w:rPr>
          <w:rFonts w:ascii="Arial" w:hAnsi="Arial" w:cs="Arial"/>
          <w:sz w:val="18"/>
          <w:szCs w:val="18"/>
        </w:rPr>
        <w:br/>
        <w:t>индивидуальной застройки должно быть минимальным. Устройство съездов согласовывается со специально, уполномоченными органами по содержанию автомобильных дорог) в Иркутской области и с Государственной инспекцией по безопасности дорожного движения в Иркутской области.</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19. Наружная реклама и информация</w:t>
      </w:r>
    </w:p>
    <w:p w:rsidR="00D81936" w:rsidRPr="00B41F97" w:rsidRDefault="00D81936" w:rsidP="00D81936">
      <w:pPr>
        <w:spacing w:after="0" w:line="240" w:lineRule="auto"/>
        <w:ind w:firstLine="360"/>
        <w:jc w:val="both"/>
        <w:rPr>
          <w:rFonts w:ascii="Arial" w:hAnsi="Arial" w:cs="Arial"/>
          <w:b/>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1.Размещение и эксплуатация всех видов наружной рекламы (панно, надписей, щитов, стендов, табло, и т.д.) производится в установленных администрацией муниципального образования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4. Объекты наружной рекламы должны содержаться в чистом и исправном состоянии.</w:t>
      </w:r>
    </w:p>
    <w:p w:rsidR="00D81936" w:rsidRPr="00B41F97" w:rsidRDefault="00D81936" w:rsidP="00D81936">
      <w:pPr>
        <w:spacing w:after="0" w:line="240" w:lineRule="auto"/>
        <w:ind w:firstLine="360"/>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20. Объекты монументального искусства, памятники истории, культуры, архитектуры</w:t>
      </w:r>
    </w:p>
    <w:p w:rsidR="00D81936" w:rsidRPr="00B41F97" w:rsidRDefault="00D81936" w:rsidP="00D81936">
      <w:pPr>
        <w:spacing w:after="0" w:line="240" w:lineRule="auto"/>
        <w:ind w:firstLine="360"/>
        <w:jc w:val="both"/>
        <w:rPr>
          <w:rFonts w:ascii="Arial" w:hAnsi="Arial" w:cs="Arial"/>
          <w:b/>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местного самоуправления.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 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муниципального образования, если данные произведения доступны для общего обозрения.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3. 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21. Праздничное оформление территории</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w:t>
      </w:r>
      <w:r w:rsidRPr="00B41F97">
        <w:rPr>
          <w:rFonts w:ascii="Arial" w:hAnsi="Arial" w:cs="Arial"/>
          <w:sz w:val="18"/>
          <w:szCs w:val="18"/>
        </w:rPr>
        <w:tab/>
        <w:t xml:space="preserve">Праздничное оформление улиц, площадей, зданий, сооружений, других объектов осуществляется согласно утвержденной администрацией муниципального образования концепции праздничного оформления </w:t>
      </w:r>
      <w:r w:rsidRPr="00B41F97">
        <w:rPr>
          <w:rFonts w:ascii="Arial" w:hAnsi="Arial" w:cs="Arial"/>
          <w:sz w:val="18"/>
          <w:szCs w:val="18"/>
        </w:rPr>
        <w:lastRenderedPageBreak/>
        <w:t>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муниципального образования.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w:t>
      </w:r>
      <w:r w:rsidRPr="00B41F97">
        <w:rPr>
          <w:rFonts w:ascii="Arial" w:hAnsi="Arial" w:cs="Arial"/>
          <w:sz w:val="18"/>
          <w:szCs w:val="18"/>
        </w:rPr>
        <w:tab/>
        <w:t>При изготовлении и установке элементов праздничного оформления</w:t>
      </w:r>
      <w:r w:rsidRPr="00B41F97">
        <w:rPr>
          <w:rFonts w:ascii="Arial" w:hAnsi="Arial" w:cs="Arial"/>
          <w:sz w:val="18"/>
          <w:szCs w:val="18"/>
        </w:rPr>
        <w:br/>
        <w:t>(декоративных композиций, стендов, панно, трибун, эстрад, праздничной иллюминации и т.п.) запрещается снимать технические средства регулирования дорожного движения, ухудшать их видимость.</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jc w:val="center"/>
        <w:rPr>
          <w:rFonts w:ascii="Arial" w:hAnsi="Arial" w:cs="Arial"/>
          <w:sz w:val="18"/>
          <w:szCs w:val="18"/>
        </w:rPr>
      </w:pPr>
      <w:r w:rsidRPr="00B41F97">
        <w:rPr>
          <w:rFonts w:ascii="Arial" w:hAnsi="Arial" w:cs="Arial"/>
          <w:sz w:val="18"/>
          <w:szCs w:val="18"/>
        </w:rPr>
        <w:t>Глава 4. Содержание домашних животных и птиц</w:t>
      </w:r>
    </w:p>
    <w:p w:rsidR="00D81936" w:rsidRPr="00B41F97" w:rsidRDefault="00D81936" w:rsidP="00D81936">
      <w:pPr>
        <w:spacing w:after="0" w:line="240" w:lineRule="auto"/>
        <w:jc w:val="center"/>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22. Понятие владельцев домашних животных и птиц и их основные</w:t>
      </w: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обязанности</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 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 Владельцы домашних животных и птиц обязаны: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не оставлять павших животных и птиц без захоронения в специально отведенных администрацией муниципального образования местах.</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3.</w:t>
      </w:r>
      <w:r w:rsidRPr="00B41F97">
        <w:rPr>
          <w:rFonts w:ascii="Arial" w:hAnsi="Arial" w:cs="Arial"/>
          <w:sz w:val="18"/>
          <w:szCs w:val="18"/>
        </w:rPr>
        <w:tab/>
        <w:t>Запрещается разводить собак и кошек с целью использования шкуры и мяса</w:t>
      </w:r>
      <w:r w:rsidRPr="00B41F97">
        <w:rPr>
          <w:rFonts w:ascii="Arial" w:hAnsi="Arial" w:cs="Arial"/>
          <w:sz w:val="18"/>
          <w:szCs w:val="18"/>
        </w:rPr>
        <w:br/>
        <w:t>животных.</w:t>
      </w:r>
    </w:p>
    <w:p w:rsidR="00D81936" w:rsidRPr="00B41F97" w:rsidRDefault="00D81936" w:rsidP="00D81936">
      <w:pPr>
        <w:spacing w:after="0" w:line="240" w:lineRule="auto"/>
        <w:ind w:firstLine="360"/>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23. Содержание сельскохозяйственных домашних животных и птиц.</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lastRenderedPageBreak/>
        <w:t>1.</w:t>
      </w:r>
      <w:r w:rsidRPr="00B41F97">
        <w:rPr>
          <w:rFonts w:ascii="Arial" w:hAnsi="Arial" w:cs="Arial"/>
          <w:sz w:val="18"/>
          <w:szCs w:val="18"/>
        </w:rPr>
        <w:tab/>
        <w:t>Сельскохозяйственные домашние животные и птицы должны содержаться в</w:t>
      </w:r>
      <w:r w:rsidRPr="00B41F97">
        <w:rPr>
          <w:rFonts w:ascii="Arial" w:hAnsi="Arial" w:cs="Arial"/>
          <w:sz w:val="18"/>
          <w:szCs w:val="18"/>
        </w:rPr>
        <w:br/>
        <w:t>специально оборудованных помещениях, отвечающих    санитарным и ветеринарным требованиям.</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 При использовании лошадей в качестве гужевого и верхового транспорта должна быть обеспечена исправность их сбруи и хомута.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3. 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«Александровск» местах выпаса (пастбищах) на привязи либо под наблюдением ответственного лица.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образования «Александровск» и должны быть согласованы с органами государственного санитарно-эпидемиологического надзора.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5. Скот, не прошедший лечебно-профилактическую обработку и не привитый от заразных заболеваний, в стадо не допускается.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6.</w:t>
      </w:r>
      <w:r w:rsidRPr="00B41F97">
        <w:rPr>
          <w:rFonts w:ascii="Arial" w:hAnsi="Arial" w:cs="Arial"/>
          <w:sz w:val="18"/>
          <w:szCs w:val="18"/>
        </w:rPr>
        <w:tab/>
        <w:t>Запрещается: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содержание скота и домашней птицы (кур, уток, гусей, индеек) в многоквартирных домах;</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«Александровск»;</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потрава посевов, порча или уничтожение находящегося в поле собранного урожая сельскохозяйственных насаждений скотом или птицей:</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самовольное устройство на реках и ручьях запруд и ограждений для содержания домашних животных и птицы.</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24. Содержание собак</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w:t>
      </w:r>
      <w:r w:rsidRPr="00B41F97">
        <w:rPr>
          <w:rFonts w:ascii="Arial" w:hAnsi="Arial" w:cs="Arial"/>
          <w:sz w:val="18"/>
          <w:szCs w:val="18"/>
        </w:rPr>
        <w:tab/>
        <w:t>Владельцы собак должны соблюдать следующие требования:</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выводить собак, кроме собак декоративных пород, только на коротком поводке, с намордником, номерным знаком на ошейнике;</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выгуливать собак только на специально отведенных площадках;</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sidRPr="00B41F97">
          <w:rPr>
            <w:rFonts w:ascii="Arial" w:hAnsi="Arial" w:cs="Arial"/>
            <w:sz w:val="18"/>
            <w:szCs w:val="18"/>
          </w:rPr>
          <w:t>100 метров</w:t>
        </w:r>
      </w:smartTag>
      <w:r w:rsidRPr="00B41F97">
        <w:rPr>
          <w:rFonts w:ascii="Arial" w:hAnsi="Arial" w:cs="Arial"/>
          <w:sz w:val="18"/>
          <w:szCs w:val="18"/>
        </w:rPr>
        <w:t xml:space="preserve"> от жилых домов, детских учреждений и площадок, в лесопосадочных зонах, на пустырях и в других </w:t>
      </w:r>
      <w:r w:rsidRPr="00B41F97">
        <w:rPr>
          <w:rFonts w:ascii="Arial" w:hAnsi="Arial" w:cs="Arial"/>
          <w:sz w:val="18"/>
          <w:szCs w:val="18"/>
        </w:rPr>
        <w:lastRenderedPageBreak/>
        <w:t>местах, отведенных администрацией муниципального образования «Александровск».</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3. Запрещается выгул собак лицами в нетрезвом состоянии.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sidRPr="00B41F97">
          <w:rPr>
            <w:rFonts w:ascii="Arial" w:hAnsi="Arial" w:cs="Arial"/>
            <w:sz w:val="18"/>
            <w:szCs w:val="18"/>
          </w:rPr>
          <w:t>160 сантиметров</w:t>
        </w:r>
      </w:smartTag>
      <w:r w:rsidRPr="00B41F97">
        <w:rPr>
          <w:rFonts w:ascii="Arial" w:hAnsi="Arial" w:cs="Arial"/>
          <w:sz w:val="18"/>
          <w:szCs w:val="18"/>
        </w:rPr>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5.</w:t>
      </w:r>
      <w:r w:rsidRPr="00B41F97">
        <w:rPr>
          <w:rFonts w:ascii="Arial" w:hAnsi="Arial" w:cs="Arial"/>
          <w:sz w:val="18"/>
          <w:szCs w:val="18"/>
        </w:rPr>
        <w:tab/>
        <w:t>Не допускается нахождение граждан с собаками, кроме собак декоративных</w:t>
      </w:r>
      <w:r w:rsidRPr="00B41F97">
        <w:rPr>
          <w:rFonts w:ascii="Arial" w:hAnsi="Arial" w:cs="Arial"/>
          <w:sz w:val="18"/>
          <w:szCs w:val="18"/>
        </w:rPr>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6. Владельцы собак имеют право на ограниченное время оставлять животных на привязи на коротком поводке в местах общего пользования.</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jc w:val="center"/>
        <w:rPr>
          <w:rFonts w:ascii="Arial" w:hAnsi="Arial" w:cs="Arial"/>
          <w:sz w:val="18"/>
          <w:szCs w:val="18"/>
        </w:rPr>
      </w:pPr>
      <w:r w:rsidRPr="00B41F97">
        <w:rPr>
          <w:rFonts w:ascii="Arial" w:hAnsi="Arial" w:cs="Arial"/>
          <w:sz w:val="18"/>
          <w:szCs w:val="18"/>
        </w:rPr>
        <w:t>Глава 5. Содержание кладбищ</w:t>
      </w:r>
    </w:p>
    <w:p w:rsidR="00D81936" w:rsidRPr="00B41F97" w:rsidRDefault="00D81936" w:rsidP="00D81936">
      <w:pPr>
        <w:spacing w:after="0" w:line="240" w:lineRule="auto"/>
        <w:jc w:val="center"/>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25. Обязанности граждан по осуществлению ухода за могилами</w:t>
      </w:r>
    </w:p>
    <w:p w:rsidR="00D81936" w:rsidRPr="00B41F97" w:rsidRDefault="00D81936" w:rsidP="00D81936">
      <w:pPr>
        <w:spacing w:after="0" w:line="240" w:lineRule="auto"/>
        <w:ind w:firstLine="360"/>
        <w:jc w:val="both"/>
        <w:rPr>
          <w:rFonts w:ascii="Arial" w:hAnsi="Arial" w:cs="Arial"/>
          <w:sz w:val="18"/>
          <w:szCs w:val="18"/>
        </w:rPr>
      </w:pP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1. 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2. Работы по монтажу и демонтажу надмогильных сооружений и ограждений могил производятся с уведомлением специализированной службы.</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26. Общие требования к обеспечению чистоты и порядка на кладбище</w:t>
      </w:r>
    </w:p>
    <w:p w:rsidR="00D81936" w:rsidRPr="00B41F97" w:rsidRDefault="00D81936" w:rsidP="00D81936">
      <w:pPr>
        <w:spacing w:after="0" w:line="240" w:lineRule="auto"/>
        <w:jc w:val="both"/>
        <w:rPr>
          <w:rFonts w:ascii="Arial" w:hAnsi="Arial" w:cs="Arial"/>
          <w:sz w:val="18"/>
          <w:szCs w:val="18"/>
        </w:rPr>
      </w:pPr>
    </w:p>
    <w:p w:rsidR="00D81936" w:rsidRPr="00B41F97" w:rsidRDefault="00D81936" w:rsidP="00D81936">
      <w:pPr>
        <w:numPr>
          <w:ilvl w:val="0"/>
          <w:numId w:val="31"/>
        </w:numPr>
        <w:tabs>
          <w:tab w:val="clear" w:pos="100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Гражданам, посещающим кладбище запрещается: </w:t>
      </w:r>
    </w:p>
    <w:p w:rsidR="00D81936" w:rsidRPr="00B41F97" w:rsidRDefault="00D81936" w:rsidP="00D81936">
      <w:pPr>
        <w:spacing w:after="0" w:line="240" w:lineRule="auto"/>
        <w:ind w:left="360"/>
        <w:jc w:val="both"/>
        <w:rPr>
          <w:rFonts w:ascii="Arial" w:hAnsi="Arial" w:cs="Arial"/>
          <w:sz w:val="18"/>
          <w:szCs w:val="18"/>
        </w:rPr>
      </w:pPr>
      <w:r w:rsidRPr="00B41F97">
        <w:rPr>
          <w:rFonts w:ascii="Arial" w:hAnsi="Arial" w:cs="Arial"/>
          <w:sz w:val="18"/>
          <w:szCs w:val="18"/>
        </w:rPr>
        <w:t>- нарушать тишину и общественный порядок;</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портить надмогильные сооружения, мемориальные доски, кладбищенское оборудование;</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засорять, захламлять территорию:</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рыть ямы для добывания песка, глины, грунта;</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осуществлять складирование строительных и других материалов;</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ломать и выкапывать зеленные насаждения, рвать цветы;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выгуливать собак, пасти домашних животных и ловить птиц;</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разводить костры;</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срезать дери;</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t xml:space="preserve">- парковать личный транспорт на территории кладбищ, создавать помехи для проезда автокатафалков и иного транспорта. </w:t>
      </w:r>
    </w:p>
    <w:p w:rsidR="00D81936" w:rsidRPr="00B41F97" w:rsidRDefault="00D81936" w:rsidP="00D81936">
      <w:pPr>
        <w:spacing w:after="0" w:line="240" w:lineRule="auto"/>
        <w:ind w:firstLine="360"/>
        <w:jc w:val="both"/>
        <w:rPr>
          <w:rFonts w:ascii="Arial" w:hAnsi="Arial" w:cs="Arial"/>
          <w:sz w:val="18"/>
          <w:szCs w:val="18"/>
        </w:rPr>
      </w:pPr>
      <w:r w:rsidRPr="00B41F97">
        <w:rPr>
          <w:rFonts w:ascii="Arial" w:hAnsi="Arial" w:cs="Arial"/>
          <w:sz w:val="18"/>
          <w:szCs w:val="18"/>
        </w:rPr>
        <w:lastRenderedPageBreak/>
        <w:t xml:space="preserve"> </w:t>
      </w: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Глава 6. Контроль за соблюдением Правил и ответственность за их нарушение</w:t>
      </w:r>
    </w:p>
    <w:p w:rsidR="00D81936" w:rsidRPr="00B41F97" w:rsidRDefault="00D81936" w:rsidP="00D81936">
      <w:pPr>
        <w:spacing w:after="0" w:line="240" w:lineRule="auto"/>
        <w:ind w:firstLine="360"/>
        <w:jc w:val="center"/>
        <w:rPr>
          <w:rFonts w:ascii="Arial" w:hAnsi="Arial" w:cs="Arial"/>
          <w:sz w:val="18"/>
          <w:szCs w:val="18"/>
        </w:rPr>
      </w:pPr>
    </w:p>
    <w:p w:rsidR="00D81936" w:rsidRPr="00B41F97" w:rsidRDefault="00D81936" w:rsidP="00D81936">
      <w:pPr>
        <w:spacing w:after="0" w:line="240" w:lineRule="auto"/>
        <w:ind w:firstLine="360"/>
        <w:jc w:val="center"/>
        <w:rPr>
          <w:rFonts w:ascii="Arial" w:hAnsi="Arial" w:cs="Arial"/>
          <w:sz w:val="18"/>
          <w:szCs w:val="18"/>
        </w:rPr>
      </w:pPr>
      <w:r w:rsidRPr="00B41F97">
        <w:rPr>
          <w:rFonts w:ascii="Arial" w:hAnsi="Arial" w:cs="Arial"/>
          <w:sz w:val="18"/>
          <w:szCs w:val="18"/>
        </w:rPr>
        <w:t>Статья 27. Органы контроля за соблюдением Правил</w:t>
      </w:r>
    </w:p>
    <w:p w:rsidR="00D81936" w:rsidRPr="00B41F97" w:rsidRDefault="00D81936" w:rsidP="00D81936">
      <w:pPr>
        <w:spacing w:after="0" w:line="240" w:lineRule="auto"/>
        <w:ind w:firstLine="360"/>
        <w:jc w:val="center"/>
        <w:rPr>
          <w:rFonts w:ascii="Arial" w:hAnsi="Arial" w:cs="Arial"/>
          <w:sz w:val="18"/>
          <w:szCs w:val="18"/>
        </w:rPr>
      </w:pPr>
    </w:p>
    <w:p w:rsidR="00D81936" w:rsidRPr="00B41F97" w:rsidRDefault="00D81936" w:rsidP="00D81936">
      <w:pPr>
        <w:numPr>
          <w:ilvl w:val="0"/>
          <w:numId w:val="32"/>
        </w:numPr>
        <w:tabs>
          <w:tab w:val="clear" w:pos="1260"/>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Контроль за соблюдением правил осуществляют администрация муниципального образования «Александровск», органы внутренних дел и иные уполномоченные органы.</w:t>
      </w:r>
    </w:p>
    <w:p w:rsidR="00D81936" w:rsidRPr="00B41F97" w:rsidRDefault="00D81936" w:rsidP="00D81936">
      <w:pPr>
        <w:spacing w:after="0" w:line="240" w:lineRule="auto"/>
        <w:ind w:left="360"/>
        <w:jc w:val="both"/>
        <w:rPr>
          <w:rFonts w:ascii="Arial" w:hAnsi="Arial" w:cs="Arial"/>
          <w:sz w:val="18"/>
          <w:szCs w:val="18"/>
        </w:rPr>
      </w:pPr>
    </w:p>
    <w:p w:rsidR="00D81936" w:rsidRPr="00B41F97" w:rsidRDefault="00D81936" w:rsidP="00D81936">
      <w:pPr>
        <w:spacing w:after="0" w:line="240" w:lineRule="auto"/>
        <w:ind w:left="360"/>
        <w:jc w:val="center"/>
        <w:rPr>
          <w:rFonts w:ascii="Arial" w:hAnsi="Arial" w:cs="Arial"/>
          <w:sz w:val="18"/>
          <w:szCs w:val="18"/>
        </w:rPr>
      </w:pPr>
      <w:r w:rsidRPr="00B41F97">
        <w:rPr>
          <w:rFonts w:ascii="Arial" w:hAnsi="Arial" w:cs="Arial"/>
          <w:sz w:val="18"/>
          <w:szCs w:val="18"/>
        </w:rPr>
        <w:t>Статья 28. Ответственность за нарушение Правил</w:t>
      </w:r>
    </w:p>
    <w:p w:rsidR="00D81936" w:rsidRPr="00B41F97" w:rsidRDefault="00D81936" w:rsidP="00D81936">
      <w:pPr>
        <w:spacing w:after="0" w:line="240" w:lineRule="auto"/>
        <w:ind w:left="360"/>
        <w:jc w:val="both"/>
        <w:rPr>
          <w:rFonts w:ascii="Arial" w:hAnsi="Arial" w:cs="Arial"/>
          <w:b/>
          <w:sz w:val="18"/>
          <w:szCs w:val="18"/>
        </w:rPr>
      </w:pPr>
    </w:p>
    <w:p w:rsidR="00D81936" w:rsidRPr="00B41F97" w:rsidRDefault="00D81936" w:rsidP="00D81936">
      <w:pPr>
        <w:numPr>
          <w:ilvl w:val="0"/>
          <w:numId w:val="33"/>
        </w:numPr>
        <w:tabs>
          <w:tab w:val="clear" w:pos="103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D81936" w:rsidRPr="00B41F97" w:rsidRDefault="00D81936" w:rsidP="00D81936">
      <w:pPr>
        <w:numPr>
          <w:ilvl w:val="0"/>
          <w:numId w:val="33"/>
        </w:numPr>
        <w:tabs>
          <w:tab w:val="clear" w:pos="1035"/>
          <w:tab w:val="num" w:pos="0"/>
        </w:tabs>
        <w:spacing w:after="0" w:line="240" w:lineRule="auto"/>
        <w:ind w:left="0" w:firstLine="360"/>
        <w:jc w:val="both"/>
        <w:rPr>
          <w:rFonts w:ascii="Arial" w:hAnsi="Arial" w:cs="Arial"/>
          <w:sz w:val="18"/>
          <w:szCs w:val="18"/>
        </w:rPr>
      </w:pPr>
      <w:r w:rsidRPr="00B41F97">
        <w:rPr>
          <w:rFonts w:ascii="Arial" w:hAnsi="Arial" w:cs="Arial"/>
          <w:sz w:val="18"/>
          <w:szCs w:val="18"/>
        </w:rPr>
        <w:t xml:space="preserve">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ED6C68" w:rsidRPr="00E30BBB" w:rsidRDefault="00D81936" w:rsidP="00D81936">
      <w:pPr>
        <w:spacing w:after="0" w:line="240" w:lineRule="auto"/>
        <w:rPr>
          <w:sz w:val="18"/>
          <w:szCs w:val="18"/>
        </w:rPr>
      </w:pPr>
      <w:r w:rsidRPr="00B41F97">
        <w:rPr>
          <w:rFonts w:ascii="Arial" w:hAnsi="Arial" w:cs="Arial"/>
          <w:sz w:val="18"/>
          <w:szCs w:val="18"/>
        </w:rPr>
        <w:t>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w:t>
      </w:r>
      <w:r>
        <w:rPr>
          <w:rFonts w:ascii="Arial" w:hAnsi="Arial" w:cs="Arial"/>
          <w:sz w:val="18"/>
          <w:szCs w:val="18"/>
        </w:rPr>
        <w:t>вом.</w:t>
      </w:r>
    </w:p>
    <w:p w:rsidR="00ED6C68" w:rsidRPr="00E30BBB" w:rsidRDefault="00ED6C68" w:rsidP="00D81936">
      <w:pPr>
        <w:spacing w:after="0" w:line="240" w:lineRule="auto"/>
        <w:rPr>
          <w:sz w:val="18"/>
          <w:szCs w:val="18"/>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C40DE4" w:rsidRPr="006B29E0" w:rsidRDefault="00C40DE4" w:rsidP="00C40DE4">
      <w:pPr>
        <w:spacing w:after="0" w:line="240" w:lineRule="auto"/>
        <w:jc w:val="center"/>
        <w:rPr>
          <w:rFonts w:ascii="Arial" w:hAnsi="Arial" w:cs="Arial"/>
          <w:b/>
          <w:sz w:val="18"/>
          <w:szCs w:val="18"/>
        </w:rPr>
      </w:pPr>
      <w:r w:rsidRPr="006B29E0">
        <w:rPr>
          <w:rFonts w:ascii="Arial" w:hAnsi="Arial" w:cs="Arial"/>
          <w:b/>
          <w:sz w:val="18"/>
          <w:szCs w:val="18"/>
        </w:rPr>
        <w:t>6.03.2020 г № 20-п</w:t>
      </w:r>
    </w:p>
    <w:p w:rsidR="00C40DE4" w:rsidRPr="006B29E0" w:rsidRDefault="00C40DE4" w:rsidP="00C40DE4">
      <w:pPr>
        <w:spacing w:after="0" w:line="240" w:lineRule="auto"/>
        <w:jc w:val="center"/>
        <w:rPr>
          <w:rFonts w:ascii="Arial" w:hAnsi="Arial" w:cs="Arial"/>
          <w:b/>
          <w:sz w:val="18"/>
          <w:szCs w:val="18"/>
        </w:rPr>
      </w:pPr>
      <w:r w:rsidRPr="006B29E0">
        <w:rPr>
          <w:rFonts w:ascii="Arial" w:hAnsi="Arial" w:cs="Arial"/>
          <w:b/>
          <w:sz w:val="18"/>
          <w:szCs w:val="18"/>
        </w:rPr>
        <w:t>РОССИЙСКАЯ ФЕДЕРАЦИЯ</w:t>
      </w:r>
    </w:p>
    <w:p w:rsidR="00C40DE4" w:rsidRPr="006B29E0" w:rsidRDefault="00C40DE4" w:rsidP="00C40DE4">
      <w:pPr>
        <w:spacing w:after="0" w:line="240" w:lineRule="auto"/>
        <w:jc w:val="center"/>
        <w:rPr>
          <w:rFonts w:ascii="Arial" w:hAnsi="Arial" w:cs="Arial"/>
          <w:sz w:val="18"/>
          <w:szCs w:val="18"/>
        </w:rPr>
      </w:pPr>
      <w:r w:rsidRPr="006B29E0">
        <w:rPr>
          <w:rFonts w:ascii="Arial" w:hAnsi="Arial" w:cs="Arial"/>
          <w:b/>
          <w:sz w:val="18"/>
          <w:szCs w:val="18"/>
        </w:rPr>
        <w:t>ИРКУТСКАЯ ОБЛАСТЬ</w:t>
      </w:r>
    </w:p>
    <w:p w:rsidR="00C40DE4" w:rsidRPr="006B29E0" w:rsidRDefault="00C40DE4" w:rsidP="00C40DE4">
      <w:pPr>
        <w:tabs>
          <w:tab w:val="left" w:pos="1880"/>
        </w:tabs>
        <w:spacing w:after="0" w:line="240" w:lineRule="auto"/>
        <w:jc w:val="center"/>
        <w:rPr>
          <w:rFonts w:ascii="Arial" w:hAnsi="Arial" w:cs="Arial"/>
          <w:b/>
          <w:sz w:val="18"/>
          <w:szCs w:val="18"/>
        </w:rPr>
      </w:pPr>
      <w:r w:rsidRPr="006B29E0">
        <w:rPr>
          <w:rFonts w:ascii="Arial" w:hAnsi="Arial" w:cs="Arial"/>
          <w:b/>
          <w:sz w:val="18"/>
          <w:szCs w:val="18"/>
        </w:rPr>
        <w:t>АЛАРСКИЙ МУНИЦИПАЛЬНЫЙ РАЙОН</w:t>
      </w:r>
    </w:p>
    <w:p w:rsidR="00C40DE4" w:rsidRPr="006B29E0" w:rsidRDefault="00C40DE4" w:rsidP="00C40DE4">
      <w:pPr>
        <w:spacing w:after="0" w:line="240" w:lineRule="auto"/>
        <w:jc w:val="center"/>
        <w:rPr>
          <w:rFonts w:ascii="Arial" w:hAnsi="Arial" w:cs="Arial"/>
          <w:b/>
          <w:sz w:val="18"/>
          <w:szCs w:val="18"/>
        </w:rPr>
      </w:pPr>
      <w:r w:rsidRPr="006B29E0">
        <w:rPr>
          <w:rFonts w:ascii="Arial" w:hAnsi="Arial" w:cs="Arial"/>
          <w:b/>
          <w:sz w:val="18"/>
          <w:szCs w:val="18"/>
        </w:rPr>
        <w:t>МУНИЦИПАЛЬНОЕ ОБРАЗОВАНИЕ «АЛЕКСАНДРОВСК»</w:t>
      </w:r>
    </w:p>
    <w:p w:rsidR="00C40DE4" w:rsidRPr="006B29E0" w:rsidRDefault="00C40DE4" w:rsidP="00C40DE4">
      <w:pPr>
        <w:spacing w:after="0" w:line="240" w:lineRule="auto"/>
        <w:jc w:val="center"/>
        <w:rPr>
          <w:rFonts w:ascii="Arial" w:hAnsi="Arial" w:cs="Arial"/>
          <w:sz w:val="18"/>
          <w:szCs w:val="18"/>
        </w:rPr>
      </w:pPr>
      <w:r w:rsidRPr="006B29E0">
        <w:rPr>
          <w:rFonts w:ascii="Arial" w:hAnsi="Arial" w:cs="Arial"/>
          <w:b/>
          <w:sz w:val="18"/>
          <w:szCs w:val="18"/>
        </w:rPr>
        <w:t>АДМИНИСТРАЦИЯ</w:t>
      </w:r>
    </w:p>
    <w:p w:rsidR="00C40DE4" w:rsidRPr="006B29E0" w:rsidRDefault="00C40DE4" w:rsidP="00C40DE4">
      <w:pPr>
        <w:spacing w:after="0" w:line="240" w:lineRule="auto"/>
        <w:jc w:val="center"/>
        <w:rPr>
          <w:rFonts w:ascii="Arial" w:hAnsi="Arial" w:cs="Arial"/>
          <w:b/>
          <w:sz w:val="18"/>
          <w:szCs w:val="18"/>
        </w:rPr>
      </w:pPr>
      <w:r w:rsidRPr="006B29E0">
        <w:rPr>
          <w:rFonts w:ascii="Arial" w:hAnsi="Arial" w:cs="Arial"/>
          <w:b/>
          <w:sz w:val="18"/>
          <w:szCs w:val="18"/>
        </w:rPr>
        <w:t>ПОСТАНОВЛЕНИЕ</w:t>
      </w:r>
    </w:p>
    <w:p w:rsidR="00C40DE4" w:rsidRPr="006B29E0" w:rsidRDefault="00C40DE4" w:rsidP="00C40DE4">
      <w:pPr>
        <w:spacing w:after="0" w:line="240" w:lineRule="auto"/>
        <w:jc w:val="center"/>
        <w:rPr>
          <w:rFonts w:ascii="Arial" w:hAnsi="Arial" w:cs="Arial"/>
          <w:b/>
          <w:sz w:val="18"/>
          <w:szCs w:val="18"/>
        </w:rPr>
      </w:pPr>
    </w:p>
    <w:p w:rsidR="00C40DE4" w:rsidRPr="006B29E0" w:rsidRDefault="00C40DE4" w:rsidP="00C40DE4">
      <w:pPr>
        <w:spacing w:after="0" w:line="240" w:lineRule="auto"/>
        <w:jc w:val="center"/>
        <w:rPr>
          <w:rFonts w:ascii="Arial" w:hAnsi="Arial" w:cs="Arial"/>
          <w:b/>
          <w:sz w:val="18"/>
          <w:szCs w:val="18"/>
        </w:rPr>
      </w:pPr>
      <w:r w:rsidRPr="006B29E0">
        <w:rPr>
          <w:rFonts w:ascii="Arial" w:hAnsi="Arial" w:cs="Arial"/>
          <w:b/>
          <w:sz w:val="18"/>
          <w:szCs w:val="18"/>
        </w:rPr>
        <w:t>«ОБ УТВЕРЖДЕНИИ СОСТАВА  ПУНКТА ВРЕМЕННОГО РАЗМЕЩЕНИЯ»</w:t>
      </w:r>
    </w:p>
    <w:p w:rsidR="00C40DE4" w:rsidRPr="006B29E0" w:rsidRDefault="00C40DE4" w:rsidP="00C40DE4">
      <w:pPr>
        <w:spacing w:after="0" w:line="240" w:lineRule="auto"/>
        <w:jc w:val="both"/>
        <w:rPr>
          <w:rFonts w:ascii="Times New Roman" w:hAnsi="Times New Roman"/>
          <w:sz w:val="18"/>
          <w:szCs w:val="18"/>
        </w:rPr>
      </w:pPr>
    </w:p>
    <w:p w:rsidR="00C40DE4" w:rsidRPr="006B29E0" w:rsidRDefault="00C40DE4" w:rsidP="00C40DE4">
      <w:pPr>
        <w:tabs>
          <w:tab w:val="left" w:pos="2540"/>
        </w:tabs>
        <w:spacing w:after="0" w:line="240" w:lineRule="auto"/>
        <w:jc w:val="both"/>
        <w:rPr>
          <w:rFonts w:ascii="Arial" w:hAnsi="Arial" w:cs="Arial"/>
          <w:sz w:val="18"/>
          <w:szCs w:val="18"/>
        </w:rPr>
      </w:pPr>
      <w:r w:rsidRPr="006B29E0">
        <w:rPr>
          <w:rFonts w:ascii="Arial" w:hAnsi="Arial" w:cs="Arial"/>
          <w:sz w:val="18"/>
          <w:szCs w:val="18"/>
        </w:rPr>
        <w:t>Руководствуясь требованиями Федерального закона от 21.12.1994г № 68-ФЗ «О защите населения и территорий от чрезвычайных ситуаций природного  и техногенного характера», Постановлением администрации МО «Аларский район» № 1013-п от 15.11.13г «Об утверждении перечня пунктов сбора и временного размещения населения на территории Аларского района при чрезвычайных ситуациях», руководствуясь статьей 6 Устава муниципального образования «Александровск»</w:t>
      </w:r>
    </w:p>
    <w:p w:rsidR="00C40DE4" w:rsidRPr="006B29E0" w:rsidRDefault="00C40DE4" w:rsidP="00C40DE4">
      <w:pPr>
        <w:tabs>
          <w:tab w:val="left" w:pos="2540"/>
        </w:tabs>
        <w:spacing w:after="0" w:line="240" w:lineRule="auto"/>
        <w:rPr>
          <w:rFonts w:ascii="Arial" w:hAnsi="Arial" w:cs="Arial"/>
          <w:b/>
          <w:sz w:val="18"/>
          <w:szCs w:val="18"/>
        </w:rPr>
      </w:pPr>
    </w:p>
    <w:p w:rsidR="00C40DE4" w:rsidRPr="006B29E0" w:rsidRDefault="00C40DE4" w:rsidP="00C40DE4">
      <w:pPr>
        <w:tabs>
          <w:tab w:val="left" w:pos="2540"/>
        </w:tabs>
        <w:spacing w:after="0" w:line="240" w:lineRule="auto"/>
        <w:jc w:val="center"/>
        <w:rPr>
          <w:rFonts w:ascii="Arial" w:hAnsi="Arial" w:cs="Arial"/>
          <w:b/>
          <w:sz w:val="18"/>
          <w:szCs w:val="18"/>
        </w:rPr>
      </w:pPr>
      <w:r w:rsidRPr="006B29E0">
        <w:rPr>
          <w:rFonts w:ascii="Arial" w:hAnsi="Arial" w:cs="Arial"/>
          <w:b/>
          <w:sz w:val="18"/>
          <w:szCs w:val="18"/>
        </w:rPr>
        <w:t>ПОСТАНОВЛЯЕТ:</w:t>
      </w:r>
    </w:p>
    <w:p w:rsidR="00C40DE4" w:rsidRPr="006B29E0" w:rsidRDefault="00C40DE4" w:rsidP="00C40DE4">
      <w:pPr>
        <w:keepNext/>
        <w:keepLines/>
        <w:spacing w:after="0" w:line="240" w:lineRule="auto"/>
        <w:jc w:val="both"/>
        <w:rPr>
          <w:rFonts w:ascii="Arial" w:hAnsi="Arial" w:cs="Arial"/>
          <w:sz w:val="18"/>
          <w:szCs w:val="18"/>
        </w:rPr>
      </w:pPr>
    </w:p>
    <w:p w:rsidR="00C40DE4" w:rsidRPr="006B29E0" w:rsidRDefault="00C40DE4" w:rsidP="00C40DE4">
      <w:pPr>
        <w:keepNext/>
        <w:keepLines/>
        <w:spacing w:after="0" w:line="240" w:lineRule="auto"/>
        <w:ind w:firstLine="709"/>
        <w:jc w:val="both"/>
        <w:rPr>
          <w:rFonts w:ascii="Arial" w:hAnsi="Arial" w:cs="Arial"/>
          <w:sz w:val="18"/>
          <w:szCs w:val="18"/>
        </w:rPr>
      </w:pPr>
      <w:r w:rsidRPr="006B29E0">
        <w:rPr>
          <w:rFonts w:ascii="Arial" w:hAnsi="Arial" w:cs="Arial"/>
          <w:sz w:val="18"/>
          <w:szCs w:val="18"/>
        </w:rPr>
        <w:t>1. Утвердить состав пункта временного размещения эвакуированного (пострадавшего) населения при чрезвычайных ситуациях на территории муниципального образования «Александровск» (приложение).</w:t>
      </w:r>
    </w:p>
    <w:p w:rsidR="00C40DE4" w:rsidRPr="006B29E0" w:rsidRDefault="00C40DE4" w:rsidP="00C40DE4">
      <w:pPr>
        <w:keepNext/>
        <w:keepLines/>
        <w:spacing w:after="0" w:line="240" w:lineRule="auto"/>
        <w:ind w:firstLine="709"/>
        <w:jc w:val="both"/>
        <w:rPr>
          <w:rFonts w:ascii="Arial" w:hAnsi="Arial" w:cs="Arial"/>
          <w:sz w:val="18"/>
          <w:szCs w:val="18"/>
        </w:rPr>
      </w:pPr>
      <w:r w:rsidRPr="006B29E0">
        <w:rPr>
          <w:rFonts w:ascii="Arial" w:hAnsi="Arial" w:cs="Arial"/>
          <w:sz w:val="18"/>
          <w:szCs w:val="18"/>
        </w:rPr>
        <w:t>2. Считать пунктом временного размещения эвакуированного (пострадавшего) населения при чрезвычайных ситуациях на территории  муниципального образования «Александровск» следующий объект, находящегося по адресу: 669457, Иркутская область, Аларский район, с. Александровск», ул. Школьная,26 (МБОУ Александровская СОШ).</w:t>
      </w:r>
    </w:p>
    <w:p w:rsidR="00C40DE4" w:rsidRPr="006B29E0" w:rsidRDefault="00C40DE4" w:rsidP="00C40DE4">
      <w:pPr>
        <w:keepNext/>
        <w:keepLines/>
        <w:spacing w:after="0" w:line="240" w:lineRule="auto"/>
        <w:ind w:firstLine="709"/>
        <w:jc w:val="both"/>
        <w:rPr>
          <w:rFonts w:ascii="Arial" w:hAnsi="Arial" w:cs="Arial"/>
          <w:sz w:val="18"/>
          <w:szCs w:val="18"/>
        </w:rPr>
      </w:pPr>
      <w:r w:rsidRPr="006B29E0">
        <w:rPr>
          <w:rFonts w:ascii="Arial" w:hAnsi="Arial" w:cs="Arial"/>
          <w:sz w:val="18"/>
          <w:szCs w:val="18"/>
        </w:rPr>
        <w:t>3. Контроль за исполнением настоящего постановления возложить на главу муниципального образования «Александровск» Т.В. Мелещенко</w:t>
      </w:r>
    </w:p>
    <w:p w:rsidR="00C40DE4" w:rsidRPr="006B29E0" w:rsidRDefault="00C40DE4" w:rsidP="00C40DE4">
      <w:pPr>
        <w:spacing w:after="0" w:line="240" w:lineRule="auto"/>
        <w:jc w:val="both"/>
        <w:rPr>
          <w:rFonts w:ascii="Arial" w:hAnsi="Arial" w:cs="Arial"/>
          <w:sz w:val="18"/>
          <w:szCs w:val="18"/>
        </w:rPr>
      </w:pPr>
      <w:r w:rsidRPr="006B29E0">
        <w:rPr>
          <w:rFonts w:ascii="Arial" w:hAnsi="Arial" w:cs="Arial"/>
          <w:sz w:val="18"/>
          <w:szCs w:val="18"/>
        </w:rPr>
        <w:t xml:space="preserve">  </w:t>
      </w:r>
    </w:p>
    <w:p w:rsidR="00C40DE4" w:rsidRPr="006B29E0" w:rsidRDefault="00C40DE4" w:rsidP="00C40DE4">
      <w:pPr>
        <w:spacing w:after="0" w:line="240" w:lineRule="auto"/>
        <w:jc w:val="both"/>
        <w:rPr>
          <w:rFonts w:ascii="Arial" w:hAnsi="Arial" w:cs="Arial"/>
          <w:sz w:val="18"/>
          <w:szCs w:val="18"/>
        </w:rPr>
      </w:pPr>
      <w:r w:rsidRPr="006B29E0">
        <w:rPr>
          <w:rFonts w:ascii="Arial" w:hAnsi="Arial" w:cs="Arial"/>
          <w:sz w:val="18"/>
          <w:szCs w:val="18"/>
        </w:rPr>
        <w:t xml:space="preserve">     </w:t>
      </w:r>
    </w:p>
    <w:p w:rsidR="00C40DE4" w:rsidRPr="006B29E0" w:rsidRDefault="00C40DE4" w:rsidP="00C40DE4">
      <w:pPr>
        <w:spacing w:after="0" w:line="240" w:lineRule="auto"/>
        <w:jc w:val="both"/>
        <w:rPr>
          <w:rFonts w:ascii="Arial" w:hAnsi="Arial" w:cs="Arial"/>
          <w:sz w:val="18"/>
          <w:szCs w:val="18"/>
        </w:rPr>
      </w:pPr>
      <w:r w:rsidRPr="006B29E0">
        <w:rPr>
          <w:rFonts w:ascii="Arial" w:hAnsi="Arial" w:cs="Arial"/>
          <w:sz w:val="18"/>
          <w:szCs w:val="18"/>
        </w:rPr>
        <w:t xml:space="preserve">  Глава муниципального </w:t>
      </w:r>
    </w:p>
    <w:p w:rsidR="00C40DE4" w:rsidRPr="006B29E0" w:rsidRDefault="00C40DE4" w:rsidP="00C40DE4">
      <w:pPr>
        <w:spacing w:after="0" w:line="240" w:lineRule="auto"/>
        <w:jc w:val="both"/>
        <w:rPr>
          <w:rFonts w:ascii="Arial" w:hAnsi="Arial" w:cs="Arial"/>
          <w:sz w:val="18"/>
          <w:szCs w:val="18"/>
        </w:rPr>
      </w:pPr>
      <w:r w:rsidRPr="006B29E0">
        <w:rPr>
          <w:rFonts w:ascii="Arial" w:hAnsi="Arial" w:cs="Arial"/>
          <w:sz w:val="18"/>
          <w:szCs w:val="18"/>
        </w:rPr>
        <w:t xml:space="preserve">  образования «Александровск»                                                   </w:t>
      </w:r>
    </w:p>
    <w:p w:rsidR="00C40DE4" w:rsidRPr="006B29E0" w:rsidRDefault="00C40DE4" w:rsidP="00C40DE4">
      <w:pPr>
        <w:spacing w:after="0" w:line="240" w:lineRule="auto"/>
        <w:rPr>
          <w:rFonts w:ascii="Arial" w:hAnsi="Arial" w:cs="Arial"/>
          <w:sz w:val="18"/>
          <w:szCs w:val="18"/>
        </w:rPr>
      </w:pPr>
      <w:r w:rsidRPr="006B29E0">
        <w:rPr>
          <w:rFonts w:ascii="Arial" w:hAnsi="Arial" w:cs="Arial"/>
          <w:sz w:val="18"/>
          <w:szCs w:val="18"/>
        </w:rPr>
        <w:t xml:space="preserve">  Т.В. Мелещенко</w:t>
      </w:r>
    </w:p>
    <w:p w:rsidR="00C40DE4" w:rsidRPr="006B29E0" w:rsidRDefault="00C40DE4" w:rsidP="00C40DE4">
      <w:pPr>
        <w:spacing w:after="0" w:line="240" w:lineRule="auto"/>
        <w:rPr>
          <w:rFonts w:ascii="Arial" w:hAnsi="Arial" w:cs="Arial"/>
          <w:sz w:val="18"/>
          <w:szCs w:val="18"/>
        </w:rPr>
      </w:pPr>
    </w:p>
    <w:p w:rsidR="00C40DE4" w:rsidRPr="006B29E0" w:rsidRDefault="00C40DE4" w:rsidP="00C40DE4">
      <w:pPr>
        <w:spacing w:after="0" w:line="240" w:lineRule="auto"/>
        <w:jc w:val="right"/>
        <w:rPr>
          <w:rFonts w:ascii="Courier New" w:hAnsi="Courier New" w:cs="Courier New"/>
          <w:sz w:val="18"/>
          <w:szCs w:val="18"/>
        </w:rPr>
      </w:pPr>
      <w:r w:rsidRPr="006B29E0">
        <w:rPr>
          <w:rFonts w:ascii="Arial" w:hAnsi="Arial" w:cs="Arial"/>
          <w:sz w:val="18"/>
          <w:szCs w:val="18"/>
        </w:rPr>
        <w:t xml:space="preserve">                                                                                       </w:t>
      </w:r>
      <w:r w:rsidRPr="006B29E0">
        <w:rPr>
          <w:rFonts w:ascii="Courier New" w:hAnsi="Courier New" w:cs="Courier New"/>
          <w:sz w:val="18"/>
          <w:szCs w:val="18"/>
        </w:rPr>
        <w:t>Приложение к постановлению</w:t>
      </w:r>
    </w:p>
    <w:p w:rsidR="00C40DE4" w:rsidRPr="006B29E0" w:rsidRDefault="00C40DE4" w:rsidP="00C40DE4">
      <w:pPr>
        <w:spacing w:after="0" w:line="240" w:lineRule="auto"/>
        <w:jc w:val="right"/>
        <w:rPr>
          <w:rFonts w:ascii="Courier New" w:hAnsi="Courier New" w:cs="Courier New"/>
          <w:sz w:val="18"/>
          <w:szCs w:val="18"/>
        </w:rPr>
      </w:pPr>
      <w:r w:rsidRPr="006B29E0">
        <w:rPr>
          <w:rFonts w:ascii="Courier New" w:hAnsi="Courier New" w:cs="Courier New"/>
          <w:sz w:val="18"/>
          <w:szCs w:val="18"/>
        </w:rPr>
        <w:t xml:space="preserve">                                администрации  муниципального</w:t>
      </w:r>
    </w:p>
    <w:p w:rsidR="00C40DE4" w:rsidRPr="006B29E0" w:rsidRDefault="00C40DE4" w:rsidP="00C40DE4">
      <w:pPr>
        <w:spacing w:after="0" w:line="240" w:lineRule="auto"/>
        <w:jc w:val="right"/>
        <w:rPr>
          <w:rFonts w:ascii="Courier New" w:hAnsi="Courier New" w:cs="Courier New"/>
          <w:sz w:val="18"/>
          <w:szCs w:val="18"/>
        </w:rPr>
      </w:pPr>
      <w:r w:rsidRPr="006B29E0">
        <w:rPr>
          <w:rFonts w:ascii="Courier New" w:hAnsi="Courier New" w:cs="Courier New"/>
          <w:sz w:val="18"/>
          <w:szCs w:val="18"/>
        </w:rPr>
        <w:t xml:space="preserve"> образования «Александровск»</w:t>
      </w:r>
    </w:p>
    <w:p w:rsidR="00C40DE4" w:rsidRPr="006B29E0" w:rsidRDefault="00C40DE4" w:rsidP="00C40DE4">
      <w:pPr>
        <w:spacing w:after="0" w:line="240" w:lineRule="auto"/>
        <w:jc w:val="right"/>
        <w:rPr>
          <w:rFonts w:ascii="Courier New" w:hAnsi="Courier New" w:cs="Courier New"/>
          <w:sz w:val="18"/>
          <w:szCs w:val="18"/>
        </w:rPr>
      </w:pPr>
      <w:r w:rsidRPr="006B29E0">
        <w:rPr>
          <w:rFonts w:ascii="Courier New" w:hAnsi="Courier New" w:cs="Courier New"/>
          <w:sz w:val="18"/>
          <w:szCs w:val="18"/>
        </w:rPr>
        <w:t>от 6.03.2020г №20-п</w:t>
      </w:r>
    </w:p>
    <w:p w:rsidR="00C40DE4" w:rsidRPr="006B29E0" w:rsidRDefault="00C40DE4" w:rsidP="00C40DE4">
      <w:pPr>
        <w:spacing w:after="0" w:line="240" w:lineRule="auto"/>
        <w:jc w:val="right"/>
        <w:rPr>
          <w:rFonts w:ascii="Courier New" w:hAnsi="Courier New" w:cs="Courier New"/>
          <w:sz w:val="18"/>
          <w:szCs w:val="18"/>
        </w:rPr>
      </w:pPr>
    </w:p>
    <w:p w:rsidR="00C40DE4" w:rsidRPr="006B29E0" w:rsidRDefault="00C40DE4" w:rsidP="00C40DE4">
      <w:pPr>
        <w:spacing w:after="0" w:line="240" w:lineRule="auto"/>
        <w:jc w:val="center"/>
        <w:rPr>
          <w:rFonts w:ascii="Arial" w:hAnsi="Arial" w:cs="Arial"/>
          <w:sz w:val="18"/>
          <w:szCs w:val="18"/>
        </w:rPr>
      </w:pPr>
      <w:r w:rsidRPr="006B29E0">
        <w:rPr>
          <w:rFonts w:ascii="Arial" w:hAnsi="Arial" w:cs="Arial"/>
          <w:sz w:val="18"/>
          <w:szCs w:val="18"/>
        </w:rPr>
        <w:t>Состав пункта временного размещения на территории муниципаль</w:t>
      </w:r>
      <w:r>
        <w:rPr>
          <w:rFonts w:ascii="Arial" w:hAnsi="Arial" w:cs="Arial"/>
          <w:sz w:val="18"/>
          <w:szCs w:val="18"/>
        </w:rPr>
        <w:t>ного образования «Александровск»</w:t>
      </w:r>
    </w:p>
    <w:p w:rsidR="00C40DE4" w:rsidRPr="006B29E0" w:rsidRDefault="00C40DE4" w:rsidP="00C40DE4">
      <w:pPr>
        <w:spacing w:after="0" w:line="240" w:lineRule="auto"/>
        <w:jc w:val="center"/>
        <w:rPr>
          <w:rFonts w:ascii="Arial" w:hAnsi="Arial" w:cs="Arial"/>
          <w:sz w:val="18"/>
          <w:szCs w:val="18"/>
        </w:rPr>
      </w:pPr>
    </w:p>
    <w:p w:rsidR="00C40DE4" w:rsidRPr="006B29E0" w:rsidRDefault="00C40DE4" w:rsidP="00C40DE4">
      <w:pPr>
        <w:spacing w:after="0" w:line="240" w:lineRule="auto"/>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935"/>
      </w:tblGrid>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ФИО</w:t>
            </w:r>
          </w:p>
        </w:tc>
      </w:tr>
      <w:tr w:rsidR="00C40DE4" w:rsidRPr="006B29E0" w:rsidTr="009E135A">
        <w:tc>
          <w:tcPr>
            <w:tcW w:w="9571" w:type="dxa"/>
            <w:gridSpan w:val="2"/>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Начальник ПВР</w:t>
            </w:r>
          </w:p>
        </w:tc>
      </w:tr>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1</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Денежкина Анна Тимофеевна</w:t>
            </w:r>
          </w:p>
        </w:tc>
      </w:tr>
      <w:tr w:rsidR="00C40DE4" w:rsidRPr="006B29E0" w:rsidTr="009E135A">
        <w:tc>
          <w:tcPr>
            <w:tcW w:w="9571" w:type="dxa"/>
            <w:gridSpan w:val="2"/>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Зам. начальника ПВР</w:t>
            </w:r>
          </w:p>
        </w:tc>
      </w:tr>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2</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Дударик Галина Георгиевна</w:t>
            </w:r>
          </w:p>
        </w:tc>
      </w:tr>
      <w:tr w:rsidR="00C40DE4" w:rsidRPr="006B29E0" w:rsidTr="009E135A">
        <w:tc>
          <w:tcPr>
            <w:tcW w:w="9571" w:type="dxa"/>
            <w:gridSpan w:val="2"/>
            <w:tcBorders>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Группа встречи, приема, регистрации и размещения</w:t>
            </w:r>
          </w:p>
        </w:tc>
      </w:tr>
      <w:tr w:rsidR="00C40DE4" w:rsidRPr="006B29E0" w:rsidTr="009E135A">
        <w:tc>
          <w:tcPr>
            <w:tcW w:w="675" w:type="dxa"/>
            <w:tcBorders>
              <w:top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3</w:t>
            </w:r>
          </w:p>
        </w:tc>
        <w:tc>
          <w:tcPr>
            <w:tcW w:w="8896" w:type="dxa"/>
            <w:tcBorders>
              <w:top w:val="nil"/>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Завгородний Юрий Валерьевич</w:t>
            </w:r>
          </w:p>
        </w:tc>
      </w:tr>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4</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Масягина Янина Константиновна</w:t>
            </w:r>
          </w:p>
        </w:tc>
      </w:tr>
      <w:tr w:rsidR="00C40DE4" w:rsidRPr="006B29E0" w:rsidTr="009E135A">
        <w:tc>
          <w:tcPr>
            <w:tcW w:w="9571" w:type="dxa"/>
            <w:gridSpan w:val="2"/>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Торговля и питание</w:t>
            </w:r>
          </w:p>
        </w:tc>
      </w:tr>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5</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Иванова Оксана Владимировна</w:t>
            </w:r>
          </w:p>
        </w:tc>
      </w:tr>
      <w:tr w:rsidR="00C40DE4" w:rsidRPr="006B29E0" w:rsidTr="009E135A">
        <w:tc>
          <w:tcPr>
            <w:tcW w:w="9571" w:type="dxa"/>
            <w:gridSpan w:val="2"/>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Группа охраны общественного порядка</w:t>
            </w:r>
          </w:p>
        </w:tc>
      </w:tr>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6</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Беленов Аржан Алексеевич</w:t>
            </w:r>
          </w:p>
        </w:tc>
      </w:tr>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7</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Богданов Игорь Анатольевич</w:t>
            </w:r>
          </w:p>
        </w:tc>
      </w:tr>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8</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Мелещенко Николай Александрович</w:t>
            </w:r>
          </w:p>
        </w:tc>
      </w:tr>
      <w:tr w:rsidR="00C40DE4" w:rsidRPr="006B29E0" w:rsidTr="009E135A">
        <w:tc>
          <w:tcPr>
            <w:tcW w:w="9571" w:type="dxa"/>
            <w:gridSpan w:val="2"/>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Группа комплектования, отправки и сопровождения</w:t>
            </w:r>
          </w:p>
        </w:tc>
      </w:tr>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9</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Богданова Юлия Геннадьевна</w:t>
            </w:r>
          </w:p>
        </w:tc>
      </w:tr>
      <w:tr w:rsidR="00C40DE4" w:rsidRPr="006B29E0" w:rsidTr="009E135A">
        <w:tc>
          <w:tcPr>
            <w:tcW w:w="675"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lastRenderedPageBreak/>
              <w:t>10</w:t>
            </w:r>
          </w:p>
        </w:tc>
        <w:tc>
          <w:tcPr>
            <w:tcW w:w="8896" w:type="dxa"/>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Кондратьева Ольга Александровна</w:t>
            </w:r>
          </w:p>
        </w:tc>
      </w:tr>
      <w:tr w:rsidR="00C40DE4" w:rsidRPr="006B29E0" w:rsidTr="009E135A">
        <w:tc>
          <w:tcPr>
            <w:tcW w:w="9571" w:type="dxa"/>
            <w:gridSpan w:val="2"/>
            <w:tcBorders>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Медпункт</w:t>
            </w:r>
          </w:p>
        </w:tc>
      </w:tr>
      <w:tr w:rsidR="00C40DE4" w:rsidRPr="006B29E0" w:rsidTr="009E135A">
        <w:tc>
          <w:tcPr>
            <w:tcW w:w="675" w:type="dxa"/>
            <w:tcBorders>
              <w:top w:val="single" w:sz="4" w:space="0" w:color="auto"/>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11</w:t>
            </w:r>
          </w:p>
        </w:tc>
        <w:tc>
          <w:tcPr>
            <w:tcW w:w="8896" w:type="dxa"/>
            <w:tcBorders>
              <w:top w:val="nil"/>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Богомолова Оксана Ивановна</w:t>
            </w:r>
          </w:p>
        </w:tc>
      </w:tr>
      <w:tr w:rsidR="00C40DE4" w:rsidRPr="006B29E0" w:rsidTr="009E135A">
        <w:tc>
          <w:tcPr>
            <w:tcW w:w="675" w:type="dxa"/>
            <w:tcBorders>
              <w:top w:val="single" w:sz="4" w:space="0" w:color="auto"/>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12</w:t>
            </w:r>
          </w:p>
        </w:tc>
        <w:tc>
          <w:tcPr>
            <w:tcW w:w="8896" w:type="dxa"/>
            <w:tcBorders>
              <w:top w:val="single" w:sz="4" w:space="0" w:color="auto"/>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Волошина Дора Валерьяновна</w:t>
            </w:r>
          </w:p>
        </w:tc>
      </w:tr>
      <w:tr w:rsidR="00C40DE4" w:rsidRPr="006B29E0" w:rsidTr="009E135A">
        <w:tc>
          <w:tcPr>
            <w:tcW w:w="9571" w:type="dxa"/>
            <w:gridSpan w:val="2"/>
            <w:tcBorders>
              <w:top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Стол справок</w:t>
            </w:r>
          </w:p>
        </w:tc>
      </w:tr>
      <w:tr w:rsidR="00C40DE4" w:rsidRPr="006B29E0" w:rsidTr="009E135A">
        <w:tc>
          <w:tcPr>
            <w:tcW w:w="675" w:type="dxa"/>
            <w:tcBorders>
              <w:top w:val="single" w:sz="4" w:space="0" w:color="auto"/>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13</w:t>
            </w:r>
          </w:p>
        </w:tc>
        <w:tc>
          <w:tcPr>
            <w:tcW w:w="8896" w:type="dxa"/>
            <w:tcBorders>
              <w:top w:val="nil"/>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Витвицкая Любовь Николаевна</w:t>
            </w:r>
          </w:p>
        </w:tc>
      </w:tr>
      <w:tr w:rsidR="00C40DE4" w:rsidRPr="006B29E0" w:rsidTr="009E135A">
        <w:tc>
          <w:tcPr>
            <w:tcW w:w="9571" w:type="dxa"/>
            <w:gridSpan w:val="2"/>
            <w:tcBorders>
              <w:top w:val="single" w:sz="4" w:space="0" w:color="auto"/>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Кабинет психологического обследования</w:t>
            </w:r>
          </w:p>
        </w:tc>
      </w:tr>
      <w:tr w:rsidR="00C40DE4" w:rsidRPr="006B29E0" w:rsidTr="009E135A">
        <w:tc>
          <w:tcPr>
            <w:tcW w:w="675" w:type="dxa"/>
            <w:tcBorders>
              <w:top w:val="single" w:sz="4" w:space="0" w:color="auto"/>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14</w:t>
            </w:r>
          </w:p>
        </w:tc>
        <w:tc>
          <w:tcPr>
            <w:tcW w:w="8896" w:type="dxa"/>
            <w:tcBorders>
              <w:top w:val="single" w:sz="4" w:space="0" w:color="auto"/>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Дорошенко Ольга Константиновна</w:t>
            </w:r>
          </w:p>
        </w:tc>
      </w:tr>
      <w:tr w:rsidR="00C40DE4" w:rsidRPr="006B29E0" w:rsidTr="009E135A">
        <w:tc>
          <w:tcPr>
            <w:tcW w:w="9571" w:type="dxa"/>
            <w:gridSpan w:val="2"/>
            <w:tcBorders>
              <w:top w:val="single" w:sz="4" w:space="0" w:color="auto"/>
              <w:bottom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b/>
                <w:sz w:val="18"/>
                <w:szCs w:val="18"/>
              </w:rPr>
            </w:pPr>
            <w:r w:rsidRPr="006B29E0">
              <w:rPr>
                <w:rFonts w:ascii="Courier New" w:hAnsi="Courier New" w:cs="Courier New"/>
                <w:b/>
                <w:sz w:val="18"/>
                <w:szCs w:val="18"/>
              </w:rPr>
              <w:t>Комната матери и ребенка</w:t>
            </w:r>
          </w:p>
        </w:tc>
      </w:tr>
      <w:tr w:rsidR="00C40DE4" w:rsidRPr="006B29E0" w:rsidTr="009E135A">
        <w:tc>
          <w:tcPr>
            <w:tcW w:w="675" w:type="dxa"/>
            <w:tcBorders>
              <w:top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15</w:t>
            </w:r>
          </w:p>
        </w:tc>
        <w:tc>
          <w:tcPr>
            <w:tcW w:w="8896" w:type="dxa"/>
            <w:tcBorders>
              <w:top w:val="single" w:sz="4" w:space="0" w:color="auto"/>
            </w:tcBorders>
            <w:shd w:val="clear" w:color="auto" w:fill="auto"/>
          </w:tcPr>
          <w:p w:rsidR="00C40DE4" w:rsidRPr="006B29E0" w:rsidRDefault="00C40DE4" w:rsidP="009E135A">
            <w:pPr>
              <w:spacing w:after="0" w:line="240" w:lineRule="auto"/>
              <w:jc w:val="center"/>
              <w:rPr>
                <w:rFonts w:ascii="Courier New" w:hAnsi="Courier New" w:cs="Courier New"/>
                <w:sz w:val="18"/>
                <w:szCs w:val="18"/>
              </w:rPr>
            </w:pPr>
            <w:r w:rsidRPr="006B29E0">
              <w:rPr>
                <w:rFonts w:ascii="Courier New" w:hAnsi="Courier New" w:cs="Courier New"/>
                <w:sz w:val="18"/>
                <w:szCs w:val="18"/>
              </w:rPr>
              <w:t>Бузикова Татьяна Константиновна</w:t>
            </w:r>
          </w:p>
        </w:tc>
      </w:tr>
    </w:tbl>
    <w:p w:rsidR="00C40DE4" w:rsidRPr="006B29E0" w:rsidRDefault="00C40DE4" w:rsidP="00C40DE4">
      <w:pPr>
        <w:spacing w:after="0" w:line="240" w:lineRule="auto"/>
        <w:jc w:val="center"/>
        <w:rPr>
          <w:rFonts w:ascii="Courier New" w:hAnsi="Courier New" w:cs="Courier New"/>
          <w:sz w:val="18"/>
          <w:szCs w:val="18"/>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F92541" w:rsidRPr="007F002D" w:rsidRDefault="00F92541" w:rsidP="00F92541">
      <w:pPr>
        <w:spacing w:after="0" w:line="240" w:lineRule="auto"/>
        <w:jc w:val="center"/>
        <w:rPr>
          <w:rFonts w:ascii="Arial" w:hAnsi="Arial" w:cs="Arial"/>
          <w:b/>
          <w:sz w:val="18"/>
          <w:szCs w:val="18"/>
        </w:rPr>
      </w:pPr>
      <w:r w:rsidRPr="007F002D">
        <w:rPr>
          <w:rFonts w:ascii="Arial" w:hAnsi="Arial" w:cs="Arial"/>
          <w:b/>
          <w:sz w:val="18"/>
          <w:szCs w:val="18"/>
        </w:rPr>
        <w:t>13.03.03.2020 г № 21-п</w:t>
      </w:r>
    </w:p>
    <w:p w:rsidR="00F92541" w:rsidRPr="007F002D" w:rsidRDefault="00F92541" w:rsidP="00F92541">
      <w:pPr>
        <w:spacing w:after="0" w:line="240" w:lineRule="auto"/>
        <w:jc w:val="center"/>
        <w:rPr>
          <w:rFonts w:ascii="Arial" w:hAnsi="Arial" w:cs="Arial"/>
          <w:b/>
          <w:sz w:val="18"/>
          <w:szCs w:val="18"/>
        </w:rPr>
      </w:pPr>
      <w:r w:rsidRPr="007F002D">
        <w:rPr>
          <w:rFonts w:ascii="Arial" w:hAnsi="Arial" w:cs="Arial"/>
          <w:b/>
          <w:sz w:val="18"/>
          <w:szCs w:val="18"/>
        </w:rPr>
        <w:t>РОССИЙСКАЯ ФЕДЕРАЦИЯ</w:t>
      </w:r>
    </w:p>
    <w:p w:rsidR="00F92541" w:rsidRPr="007F002D" w:rsidRDefault="00F92541" w:rsidP="00F92541">
      <w:pPr>
        <w:spacing w:after="0" w:line="240" w:lineRule="auto"/>
        <w:jc w:val="center"/>
        <w:rPr>
          <w:rFonts w:ascii="Arial" w:hAnsi="Arial" w:cs="Arial"/>
          <w:sz w:val="18"/>
          <w:szCs w:val="18"/>
        </w:rPr>
      </w:pPr>
      <w:r w:rsidRPr="007F002D">
        <w:rPr>
          <w:rFonts w:ascii="Arial" w:hAnsi="Arial" w:cs="Arial"/>
          <w:b/>
          <w:sz w:val="18"/>
          <w:szCs w:val="18"/>
        </w:rPr>
        <w:t>ИРКУТСКАЯ ОБЛАСТЬ</w:t>
      </w:r>
    </w:p>
    <w:p w:rsidR="00F92541" w:rsidRPr="007F002D" w:rsidRDefault="00F92541" w:rsidP="00F92541">
      <w:pPr>
        <w:tabs>
          <w:tab w:val="left" w:pos="1880"/>
        </w:tabs>
        <w:spacing w:after="0" w:line="240" w:lineRule="auto"/>
        <w:jc w:val="center"/>
        <w:rPr>
          <w:rFonts w:ascii="Arial" w:hAnsi="Arial" w:cs="Arial"/>
          <w:b/>
          <w:sz w:val="18"/>
          <w:szCs w:val="18"/>
        </w:rPr>
      </w:pPr>
      <w:r w:rsidRPr="007F002D">
        <w:rPr>
          <w:rFonts w:ascii="Arial" w:hAnsi="Arial" w:cs="Arial"/>
          <w:b/>
          <w:sz w:val="18"/>
          <w:szCs w:val="18"/>
        </w:rPr>
        <w:t>АЛАРСКИЙ МУНИЦИПАЛЬНЫЙ РАЙОН</w:t>
      </w:r>
    </w:p>
    <w:p w:rsidR="00F92541" w:rsidRPr="007F002D" w:rsidRDefault="00F92541" w:rsidP="00F92541">
      <w:pPr>
        <w:spacing w:after="0" w:line="240" w:lineRule="auto"/>
        <w:jc w:val="center"/>
        <w:rPr>
          <w:rFonts w:ascii="Arial" w:hAnsi="Arial" w:cs="Arial"/>
          <w:b/>
          <w:sz w:val="18"/>
          <w:szCs w:val="18"/>
        </w:rPr>
      </w:pPr>
      <w:r w:rsidRPr="007F002D">
        <w:rPr>
          <w:rFonts w:ascii="Arial" w:hAnsi="Arial" w:cs="Arial"/>
          <w:b/>
          <w:sz w:val="18"/>
          <w:szCs w:val="18"/>
        </w:rPr>
        <w:t>МУНИЦИПАЛЬНОЕ ОБРАЗОВАНИЕ «АЛЕКСАНДРОВСК»</w:t>
      </w:r>
    </w:p>
    <w:p w:rsidR="00F92541" w:rsidRPr="007F002D" w:rsidRDefault="00F92541" w:rsidP="00F92541">
      <w:pPr>
        <w:spacing w:after="0" w:line="240" w:lineRule="auto"/>
        <w:jc w:val="center"/>
        <w:rPr>
          <w:rFonts w:ascii="Arial" w:hAnsi="Arial" w:cs="Arial"/>
          <w:sz w:val="18"/>
          <w:szCs w:val="18"/>
        </w:rPr>
      </w:pPr>
      <w:r w:rsidRPr="007F002D">
        <w:rPr>
          <w:rFonts w:ascii="Arial" w:hAnsi="Arial" w:cs="Arial"/>
          <w:b/>
          <w:sz w:val="18"/>
          <w:szCs w:val="18"/>
        </w:rPr>
        <w:t>АДМИНИСТРАЦИЯ</w:t>
      </w:r>
    </w:p>
    <w:p w:rsidR="00F92541" w:rsidRPr="007F002D" w:rsidRDefault="00F92541" w:rsidP="00F92541">
      <w:pPr>
        <w:spacing w:after="0" w:line="240" w:lineRule="auto"/>
        <w:jc w:val="center"/>
        <w:rPr>
          <w:rFonts w:ascii="Arial" w:hAnsi="Arial" w:cs="Arial"/>
          <w:b/>
          <w:sz w:val="18"/>
          <w:szCs w:val="18"/>
        </w:rPr>
      </w:pPr>
      <w:r w:rsidRPr="007F002D">
        <w:rPr>
          <w:rFonts w:ascii="Arial" w:hAnsi="Arial" w:cs="Arial"/>
          <w:b/>
          <w:sz w:val="18"/>
          <w:szCs w:val="18"/>
        </w:rPr>
        <w:t>ПОСТАНОВЛЕНИЕ</w:t>
      </w:r>
    </w:p>
    <w:p w:rsidR="00F92541" w:rsidRPr="007F002D" w:rsidRDefault="00F92541" w:rsidP="00F92541">
      <w:pPr>
        <w:spacing w:after="0" w:line="240" w:lineRule="auto"/>
        <w:jc w:val="center"/>
        <w:rPr>
          <w:rFonts w:ascii="Arial" w:hAnsi="Arial" w:cs="Arial"/>
          <w:b/>
          <w:sz w:val="18"/>
          <w:szCs w:val="18"/>
        </w:rPr>
      </w:pPr>
    </w:p>
    <w:p w:rsidR="00F92541" w:rsidRPr="007F002D" w:rsidRDefault="00F92541" w:rsidP="00F92541">
      <w:pPr>
        <w:spacing w:after="0" w:line="240" w:lineRule="auto"/>
        <w:jc w:val="center"/>
        <w:rPr>
          <w:rFonts w:ascii="Arial" w:hAnsi="Arial" w:cs="Arial"/>
          <w:b/>
          <w:sz w:val="18"/>
          <w:szCs w:val="18"/>
        </w:rPr>
      </w:pPr>
      <w:r w:rsidRPr="007F002D">
        <w:rPr>
          <w:rFonts w:ascii="Arial" w:hAnsi="Arial" w:cs="Arial"/>
          <w:b/>
          <w:sz w:val="18"/>
          <w:szCs w:val="18"/>
        </w:rPr>
        <w:t>О ПРИСВОЕНИИ ПОЧТОВОГО АДРЕСА ЗЕМЕЛЬНОМУ УЧАСТКУ</w:t>
      </w:r>
    </w:p>
    <w:p w:rsidR="00F92541" w:rsidRPr="007F002D" w:rsidRDefault="00F92541" w:rsidP="00F92541">
      <w:pPr>
        <w:tabs>
          <w:tab w:val="left" w:pos="0"/>
        </w:tabs>
        <w:spacing w:after="0" w:line="240" w:lineRule="auto"/>
        <w:jc w:val="both"/>
        <w:rPr>
          <w:rFonts w:ascii="Arial" w:hAnsi="Arial" w:cs="Arial"/>
          <w:sz w:val="18"/>
          <w:szCs w:val="18"/>
        </w:rPr>
      </w:pPr>
    </w:p>
    <w:p w:rsidR="00F92541" w:rsidRPr="00F92541" w:rsidRDefault="00F92541" w:rsidP="00F92541">
      <w:pPr>
        <w:spacing w:after="0" w:line="240" w:lineRule="auto"/>
        <w:ind w:firstLine="720"/>
        <w:jc w:val="both"/>
        <w:rPr>
          <w:rFonts w:ascii="Arial" w:hAnsi="Arial" w:cs="Arial"/>
          <w:color w:val="000000"/>
          <w:spacing w:val="9"/>
          <w:sz w:val="18"/>
          <w:szCs w:val="18"/>
        </w:rPr>
      </w:pPr>
      <w:r w:rsidRPr="007F002D">
        <w:rPr>
          <w:rFonts w:ascii="Arial" w:hAnsi="Arial" w:cs="Arial"/>
          <w:color w:val="000000"/>
          <w:spacing w:val="3"/>
          <w:sz w:val="18"/>
          <w:szCs w:val="18"/>
        </w:rPr>
        <w:t xml:space="preserve">На основании Постановления от 17.03.2009 года № 32 «Об утверждении адресных реестров и картосхем населенных пунктов МО «Александровск» </w:t>
      </w:r>
    </w:p>
    <w:p w:rsidR="00F92541" w:rsidRPr="00F92541" w:rsidRDefault="00F92541" w:rsidP="00F92541">
      <w:pPr>
        <w:tabs>
          <w:tab w:val="left" w:pos="2540"/>
        </w:tabs>
        <w:jc w:val="center"/>
        <w:rPr>
          <w:rFonts w:ascii="Arial" w:hAnsi="Arial" w:cs="Arial"/>
          <w:b/>
          <w:sz w:val="18"/>
          <w:szCs w:val="18"/>
        </w:rPr>
      </w:pPr>
      <w:r w:rsidRPr="007F002D">
        <w:rPr>
          <w:rFonts w:ascii="Arial" w:hAnsi="Arial" w:cs="Arial"/>
          <w:b/>
          <w:sz w:val="18"/>
          <w:szCs w:val="18"/>
        </w:rPr>
        <w:t>ПОСТАНОВЛЯЕТ</w:t>
      </w:r>
    </w:p>
    <w:p w:rsidR="00F92541" w:rsidRPr="007F002D" w:rsidRDefault="00F92541" w:rsidP="00F92541">
      <w:pPr>
        <w:pStyle w:val="a7"/>
        <w:spacing w:before="0" w:beforeAutospacing="0" w:after="0" w:afterAutospacing="0"/>
        <w:ind w:firstLine="720"/>
        <w:jc w:val="both"/>
        <w:rPr>
          <w:rFonts w:ascii="Arial" w:hAnsi="Arial" w:cs="Arial"/>
          <w:sz w:val="18"/>
          <w:szCs w:val="18"/>
        </w:rPr>
      </w:pPr>
      <w:r w:rsidRPr="007F002D">
        <w:rPr>
          <w:rFonts w:ascii="Arial" w:hAnsi="Arial" w:cs="Arial"/>
          <w:sz w:val="18"/>
          <w:szCs w:val="18"/>
        </w:rPr>
        <w:t>Присвоить адрес земельному участку с кадастровым номером 85:01:040101:818, расположенному по адресу: Иркутская область, Аларский район, с. Александровск, ул. 40 лет Победы, площадь: 5200 кв.м., категория земель: земли населенных пунктов, вид разрешенного использования: для ведения личного подсобного хозяйства.</w:t>
      </w:r>
    </w:p>
    <w:p w:rsidR="00F92541" w:rsidRPr="007F002D" w:rsidRDefault="00F92541" w:rsidP="00F92541">
      <w:pPr>
        <w:pStyle w:val="a7"/>
        <w:spacing w:before="0" w:beforeAutospacing="0" w:after="0" w:afterAutospacing="0"/>
        <w:ind w:firstLine="720"/>
        <w:jc w:val="both"/>
        <w:rPr>
          <w:rFonts w:ascii="Arial" w:hAnsi="Arial" w:cs="Arial"/>
          <w:sz w:val="18"/>
          <w:szCs w:val="18"/>
        </w:rPr>
      </w:pPr>
      <w:r w:rsidRPr="007F002D">
        <w:rPr>
          <w:rFonts w:ascii="Arial" w:hAnsi="Arial" w:cs="Arial"/>
          <w:sz w:val="18"/>
          <w:szCs w:val="18"/>
        </w:rPr>
        <w:t>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с. Александровск, ул. 40 лет Победы, участок 14а.</w:t>
      </w:r>
    </w:p>
    <w:p w:rsidR="00F92541" w:rsidRPr="007F002D" w:rsidRDefault="00F92541" w:rsidP="00F92541">
      <w:pPr>
        <w:pStyle w:val="a7"/>
        <w:spacing w:before="0" w:beforeAutospacing="0" w:after="0" w:afterAutospacing="0"/>
        <w:jc w:val="both"/>
        <w:rPr>
          <w:rFonts w:ascii="Arial" w:hAnsi="Arial" w:cs="Arial"/>
          <w:sz w:val="18"/>
          <w:szCs w:val="18"/>
        </w:rPr>
      </w:pPr>
    </w:p>
    <w:p w:rsidR="00F92541" w:rsidRPr="007F002D" w:rsidRDefault="00F92541" w:rsidP="00F92541">
      <w:pPr>
        <w:spacing w:after="0" w:line="240" w:lineRule="auto"/>
        <w:jc w:val="both"/>
        <w:rPr>
          <w:rFonts w:ascii="Arial" w:hAnsi="Arial" w:cs="Arial"/>
          <w:sz w:val="18"/>
          <w:szCs w:val="18"/>
        </w:rPr>
      </w:pPr>
      <w:r>
        <w:rPr>
          <w:rFonts w:ascii="Arial" w:hAnsi="Arial" w:cs="Arial"/>
          <w:sz w:val="18"/>
          <w:szCs w:val="18"/>
        </w:rPr>
        <w:t xml:space="preserve">      </w:t>
      </w:r>
      <w:r w:rsidRPr="007F002D">
        <w:rPr>
          <w:rFonts w:ascii="Arial" w:hAnsi="Arial" w:cs="Arial"/>
          <w:sz w:val="18"/>
          <w:szCs w:val="18"/>
        </w:rPr>
        <w:t xml:space="preserve"> </w:t>
      </w:r>
    </w:p>
    <w:p w:rsidR="00F92541" w:rsidRPr="007F002D" w:rsidRDefault="00F92541" w:rsidP="00F92541">
      <w:pPr>
        <w:spacing w:after="0" w:line="240" w:lineRule="auto"/>
        <w:jc w:val="both"/>
        <w:rPr>
          <w:rFonts w:ascii="Arial" w:hAnsi="Arial" w:cs="Arial"/>
          <w:sz w:val="18"/>
          <w:szCs w:val="18"/>
        </w:rPr>
      </w:pPr>
      <w:r w:rsidRPr="007F002D">
        <w:rPr>
          <w:rFonts w:ascii="Arial" w:hAnsi="Arial" w:cs="Arial"/>
          <w:sz w:val="18"/>
          <w:szCs w:val="18"/>
        </w:rPr>
        <w:t xml:space="preserve">Глава муниципального </w:t>
      </w:r>
    </w:p>
    <w:p w:rsidR="00F92541" w:rsidRPr="007F002D" w:rsidRDefault="00F92541" w:rsidP="00F92541">
      <w:pPr>
        <w:spacing w:after="0" w:line="240" w:lineRule="auto"/>
        <w:jc w:val="both"/>
        <w:rPr>
          <w:rFonts w:ascii="Arial" w:hAnsi="Arial" w:cs="Arial"/>
          <w:sz w:val="18"/>
          <w:szCs w:val="18"/>
        </w:rPr>
      </w:pPr>
      <w:r w:rsidRPr="007F002D">
        <w:rPr>
          <w:rFonts w:ascii="Arial" w:hAnsi="Arial" w:cs="Arial"/>
          <w:sz w:val="18"/>
          <w:szCs w:val="18"/>
        </w:rPr>
        <w:t xml:space="preserve">образования «Александровск»                                                     </w:t>
      </w:r>
    </w:p>
    <w:p w:rsidR="00F92541" w:rsidRPr="007F002D" w:rsidRDefault="00F92541" w:rsidP="00F92541">
      <w:pPr>
        <w:spacing w:after="0" w:line="240" w:lineRule="auto"/>
        <w:jc w:val="both"/>
        <w:rPr>
          <w:rFonts w:ascii="Arial" w:hAnsi="Arial" w:cs="Arial"/>
          <w:sz w:val="18"/>
          <w:szCs w:val="18"/>
        </w:rPr>
      </w:pPr>
      <w:r w:rsidRPr="007F002D">
        <w:rPr>
          <w:rFonts w:ascii="Arial" w:hAnsi="Arial" w:cs="Arial"/>
          <w:sz w:val="18"/>
          <w:szCs w:val="18"/>
        </w:rPr>
        <w:t>Т.В. Мелещенко</w:t>
      </w:r>
    </w:p>
    <w:p w:rsidR="00F92541" w:rsidRPr="007F002D" w:rsidRDefault="00F92541" w:rsidP="00F92541">
      <w:pPr>
        <w:rPr>
          <w:sz w:val="18"/>
          <w:szCs w:val="18"/>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6F38F0">
      <w:pPr>
        <w:spacing w:after="0" w:line="240" w:lineRule="auto"/>
        <w:rPr>
          <w:rFonts w:ascii="Times New Roman" w:eastAsia="Times New Roman" w:hAnsi="Times New Roman" w:cs="Times New Roman"/>
          <w:sz w:val="16"/>
          <w:szCs w:val="16"/>
          <w:lang w:eastAsia="ru-RU"/>
        </w:rPr>
      </w:pPr>
    </w:p>
    <w:p w:rsidR="006F38F0" w:rsidRPr="006F167D" w:rsidRDefault="006F38F0" w:rsidP="006F38F0">
      <w:pPr>
        <w:spacing w:after="0" w:line="240" w:lineRule="auto"/>
        <w:jc w:val="center"/>
        <w:rPr>
          <w:rFonts w:ascii="Arial" w:hAnsi="Arial" w:cs="Arial"/>
          <w:b/>
          <w:sz w:val="18"/>
          <w:szCs w:val="18"/>
        </w:rPr>
      </w:pPr>
      <w:r w:rsidRPr="006F167D">
        <w:rPr>
          <w:rFonts w:ascii="Arial" w:hAnsi="Arial" w:cs="Arial"/>
          <w:b/>
          <w:sz w:val="18"/>
          <w:szCs w:val="18"/>
        </w:rPr>
        <w:lastRenderedPageBreak/>
        <w:t>13.03.2020 г № 22 -п</w:t>
      </w:r>
    </w:p>
    <w:p w:rsidR="006F38F0" w:rsidRPr="006F167D" w:rsidRDefault="006F38F0" w:rsidP="006F38F0">
      <w:pPr>
        <w:spacing w:after="0" w:line="240" w:lineRule="auto"/>
        <w:jc w:val="center"/>
        <w:rPr>
          <w:rFonts w:ascii="Arial" w:hAnsi="Arial" w:cs="Arial"/>
          <w:b/>
          <w:sz w:val="18"/>
          <w:szCs w:val="18"/>
        </w:rPr>
      </w:pPr>
      <w:r w:rsidRPr="006F167D">
        <w:rPr>
          <w:rFonts w:ascii="Arial" w:hAnsi="Arial" w:cs="Arial"/>
          <w:b/>
          <w:sz w:val="18"/>
          <w:szCs w:val="18"/>
        </w:rPr>
        <w:t>РОССИЙСКАЯ ФЕДЕРАЦИЯ</w:t>
      </w:r>
    </w:p>
    <w:p w:rsidR="006F38F0" w:rsidRPr="006F167D" w:rsidRDefault="006F38F0" w:rsidP="006F38F0">
      <w:pPr>
        <w:spacing w:after="0" w:line="240" w:lineRule="auto"/>
        <w:jc w:val="center"/>
        <w:rPr>
          <w:rFonts w:ascii="Arial" w:hAnsi="Arial" w:cs="Arial"/>
          <w:sz w:val="18"/>
          <w:szCs w:val="18"/>
        </w:rPr>
      </w:pPr>
      <w:r w:rsidRPr="006F167D">
        <w:rPr>
          <w:rFonts w:ascii="Arial" w:hAnsi="Arial" w:cs="Arial"/>
          <w:b/>
          <w:sz w:val="18"/>
          <w:szCs w:val="18"/>
        </w:rPr>
        <w:t>ИРКУТСКАЯ ОБЛАСТЬ</w:t>
      </w:r>
    </w:p>
    <w:p w:rsidR="006F38F0" w:rsidRPr="006F167D" w:rsidRDefault="006F38F0" w:rsidP="006F38F0">
      <w:pPr>
        <w:tabs>
          <w:tab w:val="left" w:pos="1880"/>
        </w:tabs>
        <w:spacing w:after="0" w:line="240" w:lineRule="auto"/>
        <w:jc w:val="center"/>
        <w:rPr>
          <w:rFonts w:ascii="Arial" w:hAnsi="Arial" w:cs="Arial"/>
          <w:b/>
          <w:sz w:val="18"/>
          <w:szCs w:val="18"/>
        </w:rPr>
      </w:pPr>
      <w:r w:rsidRPr="006F167D">
        <w:rPr>
          <w:rFonts w:ascii="Arial" w:hAnsi="Arial" w:cs="Arial"/>
          <w:b/>
          <w:sz w:val="18"/>
          <w:szCs w:val="18"/>
        </w:rPr>
        <w:t>АЛАРСКИЙ МУНИЦИПАЛЬНЫЙ РАЙОН</w:t>
      </w:r>
    </w:p>
    <w:p w:rsidR="006F38F0" w:rsidRPr="006F167D" w:rsidRDefault="006F38F0" w:rsidP="006F38F0">
      <w:pPr>
        <w:spacing w:after="0" w:line="240" w:lineRule="auto"/>
        <w:jc w:val="center"/>
        <w:rPr>
          <w:rFonts w:ascii="Arial" w:hAnsi="Arial" w:cs="Arial"/>
          <w:b/>
          <w:sz w:val="18"/>
          <w:szCs w:val="18"/>
        </w:rPr>
      </w:pPr>
      <w:r w:rsidRPr="006F167D">
        <w:rPr>
          <w:rFonts w:ascii="Arial" w:hAnsi="Arial" w:cs="Arial"/>
          <w:b/>
          <w:sz w:val="18"/>
          <w:szCs w:val="18"/>
        </w:rPr>
        <w:t>МУНИЦИПАЛЬНОЕ ОБРАЗОВАНИЕ «АЛЕКСАНДРОВСК»</w:t>
      </w:r>
    </w:p>
    <w:p w:rsidR="006F38F0" w:rsidRPr="006F167D" w:rsidRDefault="006F38F0" w:rsidP="006F38F0">
      <w:pPr>
        <w:spacing w:after="0" w:line="240" w:lineRule="auto"/>
        <w:jc w:val="center"/>
        <w:rPr>
          <w:rFonts w:ascii="Arial" w:hAnsi="Arial" w:cs="Arial"/>
          <w:sz w:val="18"/>
          <w:szCs w:val="18"/>
        </w:rPr>
      </w:pPr>
      <w:r w:rsidRPr="006F167D">
        <w:rPr>
          <w:rFonts w:ascii="Arial" w:hAnsi="Arial" w:cs="Arial"/>
          <w:b/>
          <w:sz w:val="18"/>
          <w:szCs w:val="18"/>
        </w:rPr>
        <w:t>АДМИНИСТРАЦИЯ</w:t>
      </w:r>
    </w:p>
    <w:p w:rsidR="006F38F0" w:rsidRPr="006F167D" w:rsidRDefault="006F38F0" w:rsidP="006F38F0">
      <w:pPr>
        <w:spacing w:after="0" w:line="240" w:lineRule="auto"/>
        <w:jc w:val="center"/>
        <w:rPr>
          <w:rFonts w:ascii="Arial" w:hAnsi="Arial" w:cs="Arial"/>
          <w:b/>
          <w:sz w:val="18"/>
          <w:szCs w:val="18"/>
        </w:rPr>
      </w:pPr>
      <w:r w:rsidRPr="006F167D">
        <w:rPr>
          <w:rFonts w:ascii="Arial" w:hAnsi="Arial" w:cs="Arial"/>
          <w:b/>
          <w:sz w:val="18"/>
          <w:szCs w:val="18"/>
        </w:rPr>
        <w:t>ПОСТАНОВЛЕНИЕ</w:t>
      </w:r>
    </w:p>
    <w:p w:rsidR="006F38F0" w:rsidRPr="006F167D" w:rsidRDefault="006F38F0" w:rsidP="006F38F0">
      <w:pPr>
        <w:spacing w:after="0" w:line="240" w:lineRule="auto"/>
        <w:jc w:val="center"/>
        <w:rPr>
          <w:rFonts w:ascii="Arial" w:hAnsi="Arial" w:cs="Arial"/>
          <w:b/>
          <w:sz w:val="18"/>
          <w:szCs w:val="18"/>
        </w:rPr>
      </w:pPr>
    </w:p>
    <w:p w:rsidR="006F38F0" w:rsidRPr="006F167D" w:rsidRDefault="006F38F0" w:rsidP="006F38F0">
      <w:pPr>
        <w:spacing w:after="0" w:line="240" w:lineRule="auto"/>
        <w:jc w:val="center"/>
        <w:rPr>
          <w:rFonts w:ascii="Arial" w:hAnsi="Arial" w:cs="Arial"/>
          <w:b/>
          <w:sz w:val="18"/>
          <w:szCs w:val="18"/>
        </w:rPr>
      </w:pPr>
      <w:r w:rsidRPr="006F167D">
        <w:rPr>
          <w:rFonts w:ascii="Arial" w:hAnsi="Arial" w:cs="Arial"/>
          <w:b/>
          <w:sz w:val="18"/>
          <w:szCs w:val="18"/>
        </w:rPr>
        <w:t>О ПРИСВОЕНИИ ПОЧТОВОГО АДРЕСА ЗЕМЕЛЬНОМУ УЧАСТКУ</w:t>
      </w:r>
    </w:p>
    <w:p w:rsidR="006F38F0" w:rsidRPr="006F167D" w:rsidRDefault="006F38F0" w:rsidP="006F38F0">
      <w:pPr>
        <w:tabs>
          <w:tab w:val="left" w:pos="0"/>
        </w:tabs>
        <w:jc w:val="both"/>
        <w:rPr>
          <w:rFonts w:ascii="Arial" w:hAnsi="Arial" w:cs="Arial"/>
          <w:sz w:val="18"/>
          <w:szCs w:val="18"/>
        </w:rPr>
      </w:pPr>
    </w:p>
    <w:p w:rsidR="006F38F0" w:rsidRPr="006F38F0" w:rsidRDefault="006F38F0" w:rsidP="006F38F0">
      <w:pPr>
        <w:ind w:firstLine="720"/>
        <w:jc w:val="both"/>
        <w:rPr>
          <w:rFonts w:ascii="Arial" w:hAnsi="Arial" w:cs="Arial"/>
          <w:color w:val="000000"/>
          <w:spacing w:val="9"/>
          <w:sz w:val="18"/>
          <w:szCs w:val="18"/>
        </w:rPr>
      </w:pPr>
      <w:r w:rsidRPr="006F167D">
        <w:rPr>
          <w:rFonts w:ascii="Arial" w:hAnsi="Arial" w:cs="Arial"/>
          <w:color w:val="000000"/>
          <w:spacing w:val="3"/>
          <w:sz w:val="18"/>
          <w:szCs w:val="18"/>
        </w:rPr>
        <w:t xml:space="preserve">На основании Постановления от 17.03.2009 года № 32 «Об утверждении адресных реестров и картосхем населенных пунктов МО «Александровск» </w:t>
      </w:r>
    </w:p>
    <w:p w:rsidR="006F38F0" w:rsidRPr="006F38F0" w:rsidRDefault="006F38F0" w:rsidP="006F38F0">
      <w:pPr>
        <w:tabs>
          <w:tab w:val="left" w:pos="2540"/>
        </w:tabs>
        <w:jc w:val="center"/>
        <w:rPr>
          <w:rFonts w:ascii="Arial" w:hAnsi="Arial" w:cs="Arial"/>
          <w:b/>
          <w:sz w:val="18"/>
          <w:szCs w:val="18"/>
        </w:rPr>
      </w:pPr>
      <w:r w:rsidRPr="006F167D">
        <w:rPr>
          <w:rFonts w:ascii="Arial" w:hAnsi="Arial" w:cs="Arial"/>
          <w:b/>
          <w:sz w:val="18"/>
          <w:szCs w:val="18"/>
        </w:rPr>
        <w:t>ПОСТАНОВЛЯЕТ</w:t>
      </w:r>
    </w:p>
    <w:p w:rsidR="006F38F0" w:rsidRPr="006F167D" w:rsidRDefault="006F38F0" w:rsidP="006F38F0">
      <w:pPr>
        <w:pStyle w:val="a7"/>
        <w:spacing w:before="0" w:beforeAutospacing="0" w:after="0" w:afterAutospacing="0"/>
        <w:ind w:firstLine="720"/>
        <w:jc w:val="both"/>
        <w:rPr>
          <w:rFonts w:ascii="Arial" w:hAnsi="Arial" w:cs="Arial"/>
          <w:sz w:val="18"/>
          <w:szCs w:val="18"/>
        </w:rPr>
      </w:pPr>
      <w:r w:rsidRPr="006F167D">
        <w:rPr>
          <w:rFonts w:ascii="Arial" w:hAnsi="Arial" w:cs="Arial"/>
          <w:sz w:val="18"/>
          <w:szCs w:val="18"/>
        </w:rPr>
        <w:t>Присвоить адрес земельному участку с кадастровым номером 85:01:040101:816, расположенному по адресу: Иркутская область, Аларский район, с. Александровск, ул. Нижняя, площадь: 1100 кв.м., категория земель: земли населенных пунктов, вид разрешенного использования: для ведения личного подсобного хозяйства.</w:t>
      </w:r>
    </w:p>
    <w:p w:rsidR="006F38F0" w:rsidRDefault="006F38F0" w:rsidP="006F38F0">
      <w:pPr>
        <w:pStyle w:val="a7"/>
        <w:spacing w:before="0" w:beforeAutospacing="0" w:after="0" w:afterAutospacing="0"/>
        <w:ind w:firstLine="720"/>
        <w:jc w:val="both"/>
        <w:rPr>
          <w:rFonts w:ascii="Arial" w:hAnsi="Arial" w:cs="Arial"/>
          <w:sz w:val="18"/>
          <w:szCs w:val="18"/>
        </w:rPr>
      </w:pPr>
      <w:r w:rsidRPr="006F167D">
        <w:rPr>
          <w:rFonts w:ascii="Arial" w:hAnsi="Arial" w:cs="Arial"/>
          <w:sz w:val="18"/>
          <w:szCs w:val="18"/>
        </w:rPr>
        <w:t>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с. Александровск, ул. Нижняя, участок 11а.</w:t>
      </w:r>
    </w:p>
    <w:p w:rsidR="006F38F0" w:rsidRPr="006F167D" w:rsidRDefault="006F38F0" w:rsidP="006F38F0">
      <w:pPr>
        <w:pStyle w:val="a7"/>
        <w:spacing w:before="0" w:beforeAutospacing="0" w:after="0" w:afterAutospacing="0"/>
        <w:ind w:firstLine="720"/>
        <w:jc w:val="both"/>
        <w:rPr>
          <w:rFonts w:ascii="Arial" w:hAnsi="Arial" w:cs="Arial"/>
          <w:sz w:val="18"/>
          <w:szCs w:val="18"/>
        </w:rPr>
      </w:pPr>
    </w:p>
    <w:p w:rsidR="006F38F0" w:rsidRPr="006F167D" w:rsidRDefault="006F38F0" w:rsidP="006F38F0">
      <w:pPr>
        <w:spacing w:after="0" w:line="240" w:lineRule="auto"/>
        <w:jc w:val="both"/>
        <w:rPr>
          <w:rFonts w:ascii="Arial" w:hAnsi="Arial" w:cs="Arial"/>
          <w:sz w:val="18"/>
          <w:szCs w:val="18"/>
        </w:rPr>
      </w:pPr>
      <w:r w:rsidRPr="006F167D">
        <w:rPr>
          <w:rFonts w:ascii="Arial" w:hAnsi="Arial" w:cs="Arial"/>
          <w:sz w:val="18"/>
          <w:szCs w:val="18"/>
        </w:rPr>
        <w:t xml:space="preserve">Глава муниципального </w:t>
      </w:r>
    </w:p>
    <w:p w:rsidR="006F38F0" w:rsidRPr="006F167D" w:rsidRDefault="006F38F0" w:rsidP="006F38F0">
      <w:pPr>
        <w:spacing w:after="0" w:line="240" w:lineRule="auto"/>
        <w:jc w:val="both"/>
        <w:rPr>
          <w:rFonts w:ascii="Arial" w:hAnsi="Arial" w:cs="Arial"/>
          <w:sz w:val="18"/>
          <w:szCs w:val="18"/>
        </w:rPr>
      </w:pPr>
      <w:r w:rsidRPr="006F167D">
        <w:rPr>
          <w:rFonts w:ascii="Arial" w:hAnsi="Arial" w:cs="Arial"/>
          <w:sz w:val="18"/>
          <w:szCs w:val="18"/>
        </w:rPr>
        <w:t xml:space="preserve">образования «Александровск»                                                     </w:t>
      </w:r>
    </w:p>
    <w:p w:rsidR="006F38F0" w:rsidRPr="006F167D" w:rsidRDefault="006F38F0" w:rsidP="006F38F0">
      <w:pPr>
        <w:spacing w:after="0" w:line="240" w:lineRule="auto"/>
        <w:jc w:val="both"/>
        <w:rPr>
          <w:rFonts w:ascii="Arial" w:hAnsi="Arial" w:cs="Arial"/>
          <w:sz w:val="18"/>
          <w:szCs w:val="18"/>
        </w:rPr>
      </w:pPr>
      <w:r w:rsidRPr="006F167D">
        <w:rPr>
          <w:rFonts w:ascii="Arial" w:hAnsi="Arial" w:cs="Arial"/>
          <w:sz w:val="18"/>
          <w:szCs w:val="18"/>
        </w:rPr>
        <w:t>Т.В. Мелещенко</w:t>
      </w:r>
    </w:p>
    <w:p w:rsidR="00B84CDA" w:rsidRPr="006C628D" w:rsidRDefault="00B84CDA" w:rsidP="00B84CDA">
      <w:pPr>
        <w:spacing w:after="0" w:line="240" w:lineRule="auto"/>
        <w:jc w:val="center"/>
        <w:rPr>
          <w:rFonts w:ascii="Arial" w:hAnsi="Arial" w:cs="Arial"/>
          <w:b/>
          <w:sz w:val="18"/>
          <w:szCs w:val="18"/>
        </w:rPr>
      </w:pPr>
      <w:r w:rsidRPr="006C628D">
        <w:rPr>
          <w:rFonts w:ascii="Arial" w:hAnsi="Arial" w:cs="Arial"/>
          <w:b/>
          <w:sz w:val="18"/>
          <w:szCs w:val="18"/>
        </w:rPr>
        <w:t>13.03.2020 г № 23-п</w:t>
      </w:r>
    </w:p>
    <w:p w:rsidR="00B84CDA" w:rsidRPr="006C628D" w:rsidRDefault="00B84CDA" w:rsidP="00B84CDA">
      <w:pPr>
        <w:spacing w:after="0" w:line="240" w:lineRule="auto"/>
        <w:jc w:val="center"/>
        <w:rPr>
          <w:rFonts w:ascii="Arial" w:hAnsi="Arial" w:cs="Arial"/>
          <w:b/>
          <w:sz w:val="18"/>
          <w:szCs w:val="18"/>
        </w:rPr>
      </w:pPr>
      <w:r w:rsidRPr="006C628D">
        <w:rPr>
          <w:rFonts w:ascii="Arial" w:hAnsi="Arial" w:cs="Arial"/>
          <w:b/>
          <w:sz w:val="18"/>
          <w:szCs w:val="18"/>
        </w:rPr>
        <w:t>РОССИЙСКАЯ ФЕДЕРАЦИЯ</w:t>
      </w:r>
    </w:p>
    <w:p w:rsidR="00B84CDA" w:rsidRPr="006C628D" w:rsidRDefault="00B84CDA" w:rsidP="00B84CDA">
      <w:pPr>
        <w:spacing w:after="0" w:line="240" w:lineRule="auto"/>
        <w:jc w:val="center"/>
        <w:rPr>
          <w:rFonts w:ascii="Arial" w:hAnsi="Arial" w:cs="Arial"/>
          <w:sz w:val="18"/>
          <w:szCs w:val="18"/>
        </w:rPr>
      </w:pPr>
      <w:r w:rsidRPr="006C628D">
        <w:rPr>
          <w:rFonts w:ascii="Arial" w:hAnsi="Arial" w:cs="Arial"/>
          <w:b/>
          <w:sz w:val="18"/>
          <w:szCs w:val="18"/>
        </w:rPr>
        <w:t>ИРКУТСКАЯ ОБЛАСТЬ</w:t>
      </w:r>
    </w:p>
    <w:p w:rsidR="00B84CDA" w:rsidRPr="006C628D" w:rsidRDefault="00B84CDA" w:rsidP="00B84CDA">
      <w:pPr>
        <w:tabs>
          <w:tab w:val="left" w:pos="1880"/>
        </w:tabs>
        <w:spacing w:after="0" w:line="240" w:lineRule="auto"/>
        <w:jc w:val="center"/>
        <w:rPr>
          <w:rFonts w:ascii="Arial" w:hAnsi="Arial" w:cs="Arial"/>
          <w:b/>
          <w:sz w:val="18"/>
          <w:szCs w:val="18"/>
        </w:rPr>
      </w:pPr>
      <w:r w:rsidRPr="006C628D">
        <w:rPr>
          <w:rFonts w:ascii="Arial" w:hAnsi="Arial" w:cs="Arial"/>
          <w:b/>
          <w:sz w:val="18"/>
          <w:szCs w:val="18"/>
        </w:rPr>
        <w:t>АЛАРСКИЙ МУНИЦИПАЛЬНЫЙ РАЙОН</w:t>
      </w:r>
    </w:p>
    <w:p w:rsidR="00B84CDA" w:rsidRPr="006C628D" w:rsidRDefault="00B84CDA" w:rsidP="00B84CDA">
      <w:pPr>
        <w:spacing w:after="0" w:line="240" w:lineRule="auto"/>
        <w:jc w:val="center"/>
        <w:rPr>
          <w:rFonts w:ascii="Arial" w:hAnsi="Arial" w:cs="Arial"/>
          <w:b/>
          <w:sz w:val="18"/>
          <w:szCs w:val="18"/>
        </w:rPr>
      </w:pPr>
      <w:r w:rsidRPr="006C628D">
        <w:rPr>
          <w:rFonts w:ascii="Arial" w:hAnsi="Arial" w:cs="Arial"/>
          <w:b/>
          <w:sz w:val="18"/>
          <w:szCs w:val="18"/>
        </w:rPr>
        <w:t>МУНИЦИПАЛЬНОЕ ОБРАЗОВАНИЕ «АЛЕКСАНДРОВСК»</w:t>
      </w:r>
    </w:p>
    <w:p w:rsidR="00B84CDA" w:rsidRPr="006C628D" w:rsidRDefault="00B84CDA" w:rsidP="00B84CDA">
      <w:pPr>
        <w:spacing w:after="0" w:line="240" w:lineRule="auto"/>
        <w:jc w:val="center"/>
        <w:rPr>
          <w:rFonts w:ascii="Arial" w:hAnsi="Arial" w:cs="Arial"/>
          <w:sz w:val="18"/>
          <w:szCs w:val="18"/>
        </w:rPr>
      </w:pPr>
      <w:r w:rsidRPr="006C628D">
        <w:rPr>
          <w:rFonts w:ascii="Arial" w:hAnsi="Arial" w:cs="Arial"/>
          <w:b/>
          <w:sz w:val="18"/>
          <w:szCs w:val="18"/>
        </w:rPr>
        <w:t>АДМИНИСТРАЦИЯ</w:t>
      </w:r>
    </w:p>
    <w:p w:rsidR="00B84CDA" w:rsidRPr="006C628D" w:rsidRDefault="00B84CDA" w:rsidP="00B84CDA">
      <w:pPr>
        <w:spacing w:after="0" w:line="240" w:lineRule="auto"/>
        <w:jc w:val="center"/>
        <w:rPr>
          <w:rFonts w:ascii="Arial" w:hAnsi="Arial" w:cs="Arial"/>
          <w:b/>
          <w:sz w:val="18"/>
          <w:szCs w:val="18"/>
        </w:rPr>
      </w:pPr>
      <w:r w:rsidRPr="006C628D">
        <w:rPr>
          <w:rFonts w:ascii="Arial" w:hAnsi="Arial" w:cs="Arial"/>
          <w:b/>
          <w:sz w:val="18"/>
          <w:szCs w:val="18"/>
        </w:rPr>
        <w:t>ПОСТАНОВЛЕНИЕ</w:t>
      </w:r>
    </w:p>
    <w:p w:rsidR="00B84CDA" w:rsidRPr="006C628D" w:rsidRDefault="00B84CDA" w:rsidP="00B84CDA">
      <w:pPr>
        <w:spacing w:after="0" w:line="240" w:lineRule="auto"/>
        <w:jc w:val="center"/>
        <w:rPr>
          <w:rFonts w:ascii="Arial" w:hAnsi="Arial" w:cs="Arial"/>
          <w:b/>
          <w:sz w:val="18"/>
          <w:szCs w:val="18"/>
        </w:rPr>
      </w:pPr>
    </w:p>
    <w:p w:rsidR="00B84CDA" w:rsidRPr="00B84CDA" w:rsidRDefault="00B84CDA" w:rsidP="00B84CDA">
      <w:pPr>
        <w:spacing w:after="0" w:line="240" w:lineRule="auto"/>
        <w:jc w:val="center"/>
        <w:rPr>
          <w:rFonts w:ascii="Arial" w:hAnsi="Arial" w:cs="Arial"/>
          <w:b/>
          <w:sz w:val="18"/>
          <w:szCs w:val="18"/>
        </w:rPr>
      </w:pPr>
      <w:r w:rsidRPr="006C628D">
        <w:rPr>
          <w:rFonts w:ascii="Arial" w:hAnsi="Arial" w:cs="Arial"/>
          <w:b/>
          <w:sz w:val="18"/>
          <w:szCs w:val="18"/>
        </w:rPr>
        <w:t>О ПРИСВОЕНИИ ПОЧТОВОГО АДРЕСА ЗЕМЕЛЬНОМУ УЧАСТКУ</w:t>
      </w:r>
    </w:p>
    <w:p w:rsidR="00B84CDA" w:rsidRPr="00B84CDA" w:rsidRDefault="00B84CDA" w:rsidP="00B84CDA">
      <w:pPr>
        <w:ind w:firstLine="720"/>
        <w:jc w:val="both"/>
        <w:rPr>
          <w:rFonts w:ascii="Arial" w:hAnsi="Arial" w:cs="Arial"/>
          <w:color w:val="000000"/>
          <w:spacing w:val="9"/>
          <w:sz w:val="18"/>
          <w:szCs w:val="18"/>
        </w:rPr>
      </w:pPr>
      <w:r w:rsidRPr="006C628D">
        <w:rPr>
          <w:rFonts w:ascii="Arial" w:hAnsi="Arial" w:cs="Arial"/>
          <w:color w:val="000000"/>
          <w:spacing w:val="3"/>
          <w:sz w:val="18"/>
          <w:szCs w:val="18"/>
        </w:rPr>
        <w:t xml:space="preserve">На основании Постановления от 17.03.2009 года № 32 «Об утверждении адресных реестров и картосхем населенных пунктов МО «Александровск» </w:t>
      </w:r>
    </w:p>
    <w:p w:rsidR="00B84CDA" w:rsidRPr="00B84CDA" w:rsidRDefault="00B84CDA" w:rsidP="00B84CDA">
      <w:pPr>
        <w:tabs>
          <w:tab w:val="left" w:pos="2540"/>
        </w:tabs>
        <w:jc w:val="center"/>
        <w:rPr>
          <w:rFonts w:ascii="Arial" w:hAnsi="Arial" w:cs="Arial"/>
          <w:b/>
          <w:sz w:val="18"/>
          <w:szCs w:val="18"/>
        </w:rPr>
      </w:pPr>
      <w:r>
        <w:rPr>
          <w:rFonts w:ascii="Arial" w:hAnsi="Arial" w:cs="Arial"/>
          <w:b/>
          <w:sz w:val="18"/>
          <w:szCs w:val="18"/>
        </w:rPr>
        <w:t>ПО</w:t>
      </w:r>
      <w:r w:rsidRPr="006C628D">
        <w:rPr>
          <w:rFonts w:ascii="Arial" w:hAnsi="Arial" w:cs="Arial"/>
          <w:b/>
          <w:sz w:val="18"/>
          <w:szCs w:val="18"/>
        </w:rPr>
        <w:t>СТАНОВЛЯЕТ</w:t>
      </w:r>
    </w:p>
    <w:p w:rsidR="00B84CDA" w:rsidRPr="006C628D" w:rsidRDefault="00B84CDA" w:rsidP="00B84CDA">
      <w:pPr>
        <w:pStyle w:val="a7"/>
        <w:spacing w:before="0" w:beforeAutospacing="0" w:after="0" w:afterAutospacing="0"/>
        <w:ind w:firstLine="720"/>
        <w:jc w:val="both"/>
        <w:rPr>
          <w:rFonts w:ascii="Arial" w:hAnsi="Arial" w:cs="Arial"/>
          <w:sz w:val="18"/>
          <w:szCs w:val="18"/>
        </w:rPr>
      </w:pPr>
      <w:r w:rsidRPr="006C628D">
        <w:rPr>
          <w:rFonts w:ascii="Arial" w:hAnsi="Arial" w:cs="Arial"/>
          <w:sz w:val="18"/>
          <w:szCs w:val="18"/>
        </w:rPr>
        <w:lastRenderedPageBreak/>
        <w:t>Присвоить адрес земельному участку с кадастровым номером 85:01:040101:820, расположенному по адресу: Иркутская область, Аларский район, с. Александровск, ул. 40 лет Победы, площадь: 5640 кв.м., категория земель: земли населенных пунктов, вид разрешенного использования: для ведения личного подсобного хозяйства.</w:t>
      </w:r>
    </w:p>
    <w:p w:rsidR="00B84CDA" w:rsidRPr="006C628D" w:rsidRDefault="00B84CDA" w:rsidP="00B84CDA">
      <w:pPr>
        <w:pStyle w:val="a7"/>
        <w:spacing w:before="0" w:beforeAutospacing="0" w:after="0" w:afterAutospacing="0"/>
        <w:ind w:firstLine="720"/>
        <w:jc w:val="both"/>
        <w:rPr>
          <w:rFonts w:ascii="Arial" w:hAnsi="Arial" w:cs="Arial"/>
          <w:sz w:val="18"/>
          <w:szCs w:val="18"/>
        </w:rPr>
      </w:pPr>
      <w:r w:rsidRPr="006C628D">
        <w:rPr>
          <w:rFonts w:ascii="Arial" w:hAnsi="Arial" w:cs="Arial"/>
          <w:sz w:val="18"/>
          <w:szCs w:val="18"/>
        </w:rPr>
        <w:t>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с. Александровск, ул. 40 лет Победы, участок 16а.</w:t>
      </w:r>
    </w:p>
    <w:p w:rsidR="00B84CDA" w:rsidRPr="006C628D" w:rsidRDefault="00B84CDA" w:rsidP="00B84CDA">
      <w:pPr>
        <w:jc w:val="both"/>
        <w:rPr>
          <w:rFonts w:ascii="Arial" w:hAnsi="Arial" w:cs="Arial"/>
          <w:sz w:val="18"/>
          <w:szCs w:val="18"/>
        </w:rPr>
      </w:pPr>
    </w:p>
    <w:p w:rsidR="00B84CDA" w:rsidRPr="006C628D" w:rsidRDefault="00B84CDA" w:rsidP="00B84CDA">
      <w:pPr>
        <w:spacing w:after="0" w:line="240" w:lineRule="auto"/>
        <w:jc w:val="both"/>
        <w:rPr>
          <w:rFonts w:ascii="Arial" w:hAnsi="Arial" w:cs="Arial"/>
          <w:sz w:val="18"/>
          <w:szCs w:val="18"/>
        </w:rPr>
      </w:pPr>
      <w:r w:rsidRPr="006C628D">
        <w:rPr>
          <w:rFonts w:ascii="Arial" w:hAnsi="Arial" w:cs="Arial"/>
          <w:sz w:val="18"/>
          <w:szCs w:val="18"/>
        </w:rPr>
        <w:t xml:space="preserve">Глава муниципального </w:t>
      </w:r>
    </w:p>
    <w:p w:rsidR="00B84CDA" w:rsidRPr="006C628D" w:rsidRDefault="00B84CDA" w:rsidP="00B84CDA">
      <w:pPr>
        <w:spacing w:after="0" w:line="240" w:lineRule="auto"/>
        <w:jc w:val="both"/>
        <w:rPr>
          <w:rFonts w:ascii="Arial" w:hAnsi="Arial" w:cs="Arial"/>
          <w:sz w:val="18"/>
          <w:szCs w:val="18"/>
        </w:rPr>
      </w:pPr>
      <w:r w:rsidRPr="006C628D">
        <w:rPr>
          <w:rFonts w:ascii="Arial" w:hAnsi="Arial" w:cs="Arial"/>
          <w:sz w:val="18"/>
          <w:szCs w:val="18"/>
        </w:rPr>
        <w:t xml:space="preserve">образования «Александровск»                                                     </w:t>
      </w:r>
    </w:p>
    <w:p w:rsidR="00B84CDA" w:rsidRPr="006C628D" w:rsidRDefault="00B84CDA" w:rsidP="00B84CDA">
      <w:pPr>
        <w:spacing w:after="0" w:line="240" w:lineRule="auto"/>
        <w:jc w:val="both"/>
        <w:rPr>
          <w:rFonts w:ascii="Arial" w:hAnsi="Arial" w:cs="Arial"/>
          <w:sz w:val="18"/>
          <w:szCs w:val="18"/>
        </w:rPr>
      </w:pPr>
      <w:r w:rsidRPr="006C628D">
        <w:rPr>
          <w:rFonts w:ascii="Arial" w:hAnsi="Arial" w:cs="Arial"/>
          <w:sz w:val="18"/>
          <w:szCs w:val="18"/>
        </w:rPr>
        <w:t>Т.В. Мелещенко</w:t>
      </w:r>
    </w:p>
    <w:p w:rsidR="00B84CDA" w:rsidRPr="006C628D" w:rsidRDefault="00B84CDA" w:rsidP="00B84CDA">
      <w:pPr>
        <w:spacing w:after="0" w:line="240" w:lineRule="auto"/>
        <w:rPr>
          <w:sz w:val="18"/>
          <w:szCs w:val="18"/>
        </w:rPr>
      </w:pPr>
    </w:p>
    <w:p w:rsidR="003C78AA" w:rsidRPr="00736C93" w:rsidRDefault="003C78AA" w:rsidP="003C78AA">
      <w:pPr>
        <w:pStyle w:val="a7"/>
        <w:spacing w:before="0" w:beforeAutospacing="0" w:after="0" w:afterAutospacing="0"/>
        <w:jc w:val="center"/>
        <w:rPr>
          <w:rFonts w:ascii="Arial" w:hAnsi="Arial" w:cs="Arial"/>
          <w:b/>
          <w:bCs/>
          <w:sz w:val="18"/>
          <w:szCs w:val="18"/>
        </w:rPr>
      </w:pPr>
      <w:r w:rsidRPr="00736C93">
        <w:rPr>
          <w:rFonts w:ascii="Arial" w:hAnsi="Arial" w:cs="Arial"/>
          <w:b/>
          <w:bCs/>
          <w:sz w:val="18"/>
          <w:szCs w:val="18"/>
        </w:rPr>
        <w:t>19.03.2020г №24-п</w:t>
      </w:r>
    </w:p>
    <w:p w:rsidR="003C78AA" w:rsidRPr="00736C93" w:rsidRDefault="003C78AA" w:rsidP="003C78AA">
      <w:pPr>
        <w:pStyle w:val="a7"/>
        <w:spacing w:before="0" w:beforeAutospacing="0" w:after="0" w:afterAutospacing="0"/>
        <w:jc w:val="center"/>
        <w:rPr>
          <w:rFonts w:ascii="Arial" w:hAnsi="Arial" w:cs="Arial"/>
          <w:b/>
          <w:bCs/>
          <w:sz w:val="18"/>
          <w:szCs w:val="18"/>
        </w:rPr>
      </w:pPr>
      <w:r w:rsidRPr="00736C93">
        <w:rPr>
          <w:rFonts w:ascii="Arial" w:hAnsi="Arial" w:cs="Arial"/>
          <w:b/>
          <w:bCs/>
          <w:sz w:val="18"/>
          <w:szCs w:val="18"/>
        </w:rPr>
        <w:t>РОССИЙСКАЯ ФЕДЕРАЦИЯ</w:t>
      </w:r>
    </w:p>
    <w:p w:rsidR="003C78AA" w:rsidRPr="00736C93" w:rsidRDefault="003C78AA" w:rsidP="003C78AA">
      <w:pPr>
        <w:pStyle w:val="a7"/>
        <w:spacing w:before="0" w:beforeAutospacing="0" w:after="0" w:afterAutospacing="0"/>
        <w:jc w:val="center"/>
        <w:rPr>
          <w:rFonts w:ascii="Arial" w:hAnsi="Arial" w:cs="Arial"/>
          <w:b/>
          <w:bCs/>
          <w:sz w:val="18"/>
          <w:szCs w:val="18"/>
        </w:rPr>
      </w:pPr>
      <w:r w:rsidRPr="00736C93">
        <w:rPr>
          <w:rFonts w:ascii="Arial" w:hAnsi="Arial" w:cs="Arial"/>
          <w:b/>
          <w:bCs/>
          <w:sz w:val="18"/>
          <w:szCs w:val="18"/>
        </w:rPr>
        <w:t>ИРКУТСКАЯ ОБЛАСТЬ</w:t>
      </w:r>
    </w:p>
    <w:p w:rsidR="003C78AA" w:rsidRPr="00736C93" w:rsidRDefault="003C78AA" w:rsidP="003C78AA">
      <w:pPr>
        <w:pStyle w:val="a7"/>
        <w:spacing w:before="0" w:beforeAutospacing="0" w:after="0" w:afterAutospacing="0"/>
        <w:jc w:val="center"/>
        <w:rPr>
          <w:rFonts w:ascii="Arial" w:hAnsi="Arial" w:cs="Arial"/>
          <w:b/>
          <w:bCs/>
          <w:sz w:val="18"/>
          <w:szCs w:val="18"/>
        </w:rPr>
      </w:pPr>
      <w:r w:rsidRPr="00736C93">
        <w:rPr>
          <w:rFonts w:ascii="Arial" w:hAnsi="Arial" w:cs="Arial"/>
          <w:b/>
          <w:bCs/>
          <w:sz w:val="18"/>
          <w:szCs w:val="18"/>
        </w:rPr>
        <w:t>АЛАРСКИЙ МУНИЦИПАЛЬНЫЙ РАЙОН</w:t>
      </w:r>
    </w:p>
    <w:p w:rsidR="003C78AA" w:rsidRPr="00736C93" w:rsidRDefault="003C78AA" w:rsidP="003C78AA">
      <w:pPr>
        <w:pStyle w:val="a7"/>
        <w:spacing w:before="0" w:beforeAutospacing="0" w:after="0" w:afterAutospacing="0"/>
        <w:jc w:val="center"/>
        <w:rPr>
          <w:rFonts w:ascii="Arial" w:hAnsi="Arial" w:cs="Arial"/>
          <w:b/>
          <w:bCs/>
          <w:sz w:val="18"/>
          <w:szCs w:val="18"/>
        </w:rPr>
      </w:pPr>
      <w:r w:rsidRPr="00736C93">
        <w:rPr>
          <w:rFonts w:ascii="Arial" w:hAnsi="Arial" w:cs="Arial"/>
          <w:b/>
          <w:bCs/>
          <w:sz w:val="18"/>
          <w:szCs w:val="18"/>
        </w:rPr>
        <w:t>МУНИЦИПАЛЬНОЕ ОБРАЗОВАНИЕ «АЛЕКСАНДРОВСК»</w:t>
      </w:r>
    </w:p>
    <w:p w:rsidR="003C78AA" w:rsidRPr="00736C93" w:rsidRDefault="003C78AA" w:rsidP="003C78AA">
      <w:pPr>
        <w:pStyle w:val="a7"/>
        <w:spacing w:before="0" w:beforeAutospacing="0" w:after="0" w:afterAutospacing="0"/>
        <w:jc w:val="center"/>
        <w:rPr>
          <w:rFonts w:ascii="Arial" w:hAnsi="Arial" w:cs="Arial"/>
          <w:b/>
          <w:bCs/>
          <w:sz w:val="18"/>
          <w:szCs w:val="18"/>
        </w:rPr>
      </w:pPr>
      <w:r w:rsidRPr="00736C93">
        <w:rPr>
          <w:rFonts w:ascii="Arial" w:hAnsi="Arial" w:cs="Arial"/>
          <w:b/>
          <w:bCs/>
          <w:sz w:val="18"/>
          <w:szCs w:val="18"/>
        </w:rPr>
        <w:t>АДМИНИСТРАЦИЯ</w:t>
      </w:r>
    </w:p>
    <w:p w:rsidR="003C78AA" w:rsidRPr="00736C93" w:rsidRDefault="003C78AA" w:rsidP="003C78AA">
      <w:pPr>
        <w:pStyle w:val="a7"/>
        <w:spacing w:before="0" w:beforeAutospacing="0" w:after="0" w:afterAutospacing="0"/>
        <w:jc w:val="center"/>
        <w:rPr>
          <w:rFonts w:ascii="Arial" w:hAnsi="Arial" w:cs="Arial"/>
          <w:b/>
          <w:bCs/>
          <w:sz w:val="18"/>
          <w:szCs w:val="18"/>
        </w:rPr>
      </w:pPr>
      <w:r w:rsidRPr="00736C93">
        <w:rPr>
          <w:rFonts w:ascii="Arial" w:hAnsi="Arial" w:cs="Arial"/>
          <w:b/>
          <w:bCs/>
          <w:sz w:val="18"/>
          <w:szCs w:val="18"/>
        </w:rPr>
        <w:t>ПОСТАНОВЛЕНИЕ</w:t>
      </w:r>
    </w:p>
    <w:p w:rsidR="003C78AA" w:rsidRPr="00736C93" w:rsidRDefault="003C78AA" w:rsidP="003C78AA">
      <w:pPr>
        <w:pStyle w:val="a7"/>
        <w:spacing w:before="0" w:beforeAutospacing="0" w:after="0" w:afterAutospacing="0"/>
        <w:jc w:val="center"/>
        <w:rPr>
          <w:rFonts w:ascii="Arial" w:hAnsi="Arial" w:cs="Arial"/>
          <w:b/>
          <w:bCs/>
          <w:sz w:val="18"/>
          <w:szCs w:val="18"/>
        </w:rPr>
      </w:pPr>
    </w:p>
    <w:p w:rsidR="003C78AA" w:rsidRPr="00736C93" w:rsidRDefault="003C78AA" w:rsidP="003C78AA">
      <w:pPr>
        <w:pStyle w:val="a7"/>
        <w:spacing w:before="0" w:beforeAutospacing="0" w:after="0" w:afterAutospacing="0"/>
        <w:jc w:val="center"/>
        <w:rPr>
          <w:b/>
          <w:bCs/>
          <w:sz w:val="18"/>
          <w:szCs w:val="18"/>
        </w:rPr>
      </w:pPr>
      <w:r w:rsidRPr="00736C93">
        <w:rPr>
          <w:rFonts w:ascii="Arial" w:hAnsi="Arial" w:cs="Arial"/>
          <w:b/>
          <w:bCs/>
          <w:sz w:val="18"/>
          <w:szCs w:val="18"/>
        </w:rPr>
        <w:t>ОБ УТВЕРЖДЕНИИ МУНИЦИПАЛЬНОЙ ПРОГРАММЫ «ПОЖАРНАЯ БЕЗОПАСНОСТЬ НА ТЕРРИТОРИИ МУНИЦИПАЛЬНОГО ОБРАЗОВАНИЯ «АЛЕКСАНДРОВСК» НА 2020-2022ГГ»</w:t>
      </w:r>
    </w:p>
    <w:p w:rsidR="003C78AA" w:rsidRPr="00736C93" w:rsidRDefault="003C78AA" w:rsidP="003C78AA">
      <w:pPr>
        <w:pStyle w:val="a7"/>
        <w:spacing w:before="0" w:beforeAutospacing="0" w:after="0" w:afterAutospacing="0"/>
        <w:rPr>
          <w:b/>
          <w:bCs/>
          <w:sz w:val="18"/>
          <w:szCs w:val="18"/>
        </w:rPr>
      </w:pPr>
    </w:p>
    <w:p w:rsidR="003C78AA" w:rsidRPr="00736C93" w:rsidRDefault="003C78AA" w:rsidP="003C78AA">
      <w:pPr>
        <w:pStyle w:val="a7"/>
        <w:spacing w:before="0" w:beforeAutospacing="0" w:after="0" w:afterAutospacing="0"/>
        <w:ind w:left="360"/>
        <w:jc w:val="center"/>
        <w:rPr>
          <w:b/>
          <w:bCs/>
          <w:sz w:val="18"/>
          <w:szCs w:val="18"/>
        </w:rPr>
      </w:pPr>
    </w:p>
    <w:p w:rsidR="003C78AA" w:rsidRPr="00736C93" w:rsidRDefault="003C78AA" w:rsidP="003C78AA">
      <w:pPr>
        <w:pStyle w:val="a7"/>
        <w:spacing w:before="0" w:beforeAutospacing="0" w:after="0" w:afterAutospacing="0"/>
        <w:ind w:firstLine="708"/>
        <w:jc w:val="both"/>
        <w:rPr>
          <w:rFonts w:ascii="Arial" w:hAnsi="Arial" w:cs="Arial"/>
          <w:sz w:val="18"/>
          <w:szCs w:val="18"/>
        </w:rPr>
      </w:pPr>
      <w:r w:rsidRPr="00736C93">
        <w:rPr>
          <w:rFonts w:ascii="Arial" w:hAnsi="Arial" w:cs="Arial"/>
          <w:sz w:val="18"/>
          <w:szCs w:val="18"/>
        </w:rPr>
        <w:t xml:space="preserve">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«Александровск», администрация муниципального образования «Александровск» </w:t>
      </w:r>
    </w:p>
    <w:p w:rsidR="003C78AA" w:rsidRPr="00736C93" w:rsidRDefault="003C78AA" w:rsidP="003C78AA">
      <w:pPr>
        <w:pStyle w:val="a7"/>
        <w:spacing w:before="0" w:beforeAutospacing="0" w:after="0" w:afterAutospacing="0"/>
        <w:ind w:firstLine="708"/>
        <w:jc w:val="both"/>
        <w:rPr>
          <w:rFonts w:ascii="Arial" w:hAnsi="Arial" w:cs="Arial"/>
          <w:sz w:val="18"/>
          <w:szCs w:val="18"/>
        </w:rPr>
      </w:pPr>
    </w:p>
    <w:p w:rsidR="003C78AA" w:rsidRPr="00736C93" w:rsidRDefault="003C78AA" w:rsidP="003C78AA">
      <w:pPr>
        <w:pStyle w:val="a7"/>
        <w:spacing w:before="0" w:beforeAutospacing="0" w:after="0" w:afterAutospacing="0"/>
        <w:ind w:firstLine="708"/>
        <w:jc w:val="center"/>
        <w:rPr>
          <w:rFonts w:ascii="Arial" w:hAnsi="Arial" w:cs="Arial"/>
          <w:b/>
          <w:sz w:val="18"/>
          <w:szCs w:val="18"/>
        </w:rPr>
      </w:pPr>
      <w:r w:rsidRPr="00736C93">
        <w:rPr>
          <w:rFonts w:ascii="Arial" w:hAnsi="Arial" w:cs="Arial"/>
          <w:b/>
          <w:sz w:val="18"/>
          <w:szCs w:val="18"/>
        </w:rPr>
        <w:t>ПОСТАНОВЛЯЕТ:</w:t>
      </w:r>
    </w:p>
    <w:p w:rsidR="003C78AA" w:rsidRPr="00736C93" w:rsidRDefault="003C78AA" w:rsidP="003C78AA">
      <w:pPr>
        <w:pStyle w:val="a7"/>
        <w:spacing w:before="0" w:beforeAutospacing="0" w:after="0" w:afterAutospacing="0"/>
        <w:ind w:firstLine="708"/>
        <w:jc w:val="both"/>
        <w:rPr>
          <w:rFonts w:ascii="Arial" w:hAnsi="Arial" w:cs="Arial"/>
          <w:sz w:val="18"/>
          <w:szCs w:val="18"/>
        </w:rPr>
      </w:pPr>
    </w:p>
    <w:p w:rsidR="003C78AA" w:rsidRPr="00736C93" w:rsidRDefault="003C78AA" w:rsidP="003C78AA">
      <w:pPr>
        <w:jc w:val="both"/>
        <w:rPr>
          <w:rStyle w:val="ac"/>
          <w:rFonts w:ascii="Arial" w:hAnsi="Arial" w:cs="Arial"/>
          <w:b w:val="0"/>
          <w:sz w:val="18"/>
          <w:szCs w:val="18"/>
        </w:rPr>
      </w:pPr>
      <w:r w:rsidRPr="00736C93">
        <w:rPr>
          <w:rFonts w:ascii="Arial" w:hAnsi="Arial" w:cs="Arial"/>
          <w:sz w:val="18"/>
          <w:szCs w:val="18"/>
        </w:rPr>
        <w:tab/>
        <w:t xml:space="preserve">1. Утвердить муниципальную программу </w:t>
      </w:r>
      <w:r w:rsidRPr="00736C93">
        <w:rPr>
          <w:rFonts w:ascii="Arial" w:hAnsi="Arial" w:cs="Arial"/>
          <w:bCs/>
          <w:sz w:val="18"/>
          <w:szCs w:val="18"/>
        </w:rPr>
        <w:t xml:space="preserve">«Пожарная безопасность на территории </w:t>
      </w:r>
      <w:r w:rsidRPr="00736C93">
        <w:rPr>
          <w:rStyle w:val="ac"/>
          <w:rFonts w:ascii="Arial" w:hAnsi="Arial" w:cs="Arial"/>
          <w:b w:val="0"/>
          <w:sz w:val="18"/>
          <w:szCs w:val="18"/>
        </w:rPr>
        <w:t>муниципального образования «Александровск» на 2020 - 2022 годы».</w:t>
      </w:r>
    </w:p>
    <w:p w:rsidR="003C78AA" w:rsidRPr="00736C93" w:rsidRDefault="003C78AA" w:rsidP="003C78AA">
      <w:pPr>
        <w:pStyle w:val="a7"/>
        <w:spacing w:before="0" w:beforeAutospacing="0" w:after="0" w:afterAutospacing="0"/>
        <w:jc w:val="both"/>
        <w:rPr>
          <w:rFonts w:ascii="Arial" w:hAnsi="Arial" w:cs="Arial"/>
          <w:bCs/>
          <w:sz w:val="18"/>
          <w:szCs w:val="18"/>
        </w:rPr>
      </w:pPr>
      <w:r w:rsidRPr="00736C93">
        <w:rPr>
          <w:rFonts w:ascii="Arial" w:hAnsi="Arial" w:cs="Arial"/>
          <w:b/>
          <w:bCs/>
          <w:sz w:val="18"/>
          <w:szCs w:val="18"/>
        </w:rPr>
        <w:tab/>
      </w:r>
      <w:r w:rsidRPr="00736C93">
        <w:rPr>
          <w:rFonts w:ascii="Arial" w:hAnsi="Arial" w:cs="Arial"/>
          <w:bCs/>
          <w:sz w:val="18"/>
          <w:szCs w:val="18"/>
        </w:rPr>
        <w:t>2.Опубликовать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3C78AA" w:rsidRPr="00736C93" w:rsidRDefault="003C78AA" w:rsidP="003C78AA">
      <w:pPr>
        <w:pStyle w:val="a7"/>
        <w:spacing w:before="0" w:beforeAutospacing="0" w:after="0" w:afterAutospacing="0"/>
        <w:jc w:val="both"/>
        <w:rPr>
          <w:rFonts w:ascii="Arial" w:hAnsi="Arial" w:cs="Arial"/>
          <w:bCs/>
          <w:sz w:val="18"/>
          <w:szCs w:val="18"/>
        </w:rPr>
      </w:pPr>
      <w:r w:rsidRPr="00736C93">
        <w:rPr>
          <w:rFonts w:ascii="Arial" w:hAnsi="Arial" w:cs="Arial"/>
          <w:bCs/>
          <w:sz w:val="18"/>
          <w:szCs w:val="18"/>
        </w:rPr>
        <w:lastRenderedPageBreak/>
        <w:tab/>
        <w:t>3. Контроль за исполнением данного  постановления возложить на главу муниципального образования «Александровск» Мелещенко Т.В.</w:t>
      </w:r>
    </w:p>
    <w:p w:rsidR="003C78AA" w:rsidRPr="00736C93" w:rsidRDefault="003C78AA" w:rsidP="003C78AA">
      <w:pPr>
        <w:pStyle w:val="a7"/>
        <w:spacing w:before="0" w:beforeAutospacing="0" w:after="0" w:afterAutospacing="0"/>
        <w:jc w:val="both"/>
        <w:rPr>
          <w:rFonts w:ascii="Arial" w:hAnsi="Arial" w:cs="Arial"/>
          <w:bCs/>
          <w:sz w:val="18"/>
          <w:szCs w:val="18"/>
        </w:rPr>
      </w:pPr>
    </w:p>
    <w:p w:rsidR="003C78AA" w:rsidRPr="00736C93" w:rsidRDefault="003C78AA" w:rsidP="003C78AA">
      <w:pPr>
        <w:pStyle w:val="a7"/>
        <w:spacing w:before="0" w:beforeAutospacing="0" w:after="0" w:afterAutospacing="0"/>
        <w:jc w:val="both"/>
        <w:rPr>
          <w:rFonts w:ascii="Arial" w:hAnsi="Arial" w:cs="Arial"/>
          <w:bCs/>
          <w:sz w:val="18"/>
          <w:szCs w:val="18"/>
        </w:rPr>
      </w:pPr>
      <w:r w:rsidRPr="00736C93">
        <w:rPr>
          <w:rFonts w:ascii="Arial" w:hAnsi="Arial" w:cs="Arial"/>
          <w:bCs/>
          <w:sz w:val="18"/>
          <w:szCs w:val="18"/>
        </w:rPr>
        <w:t>Глава муниципального</w:t>
      </w:r>
    </w:p>
    <w:p w:rsidR="003C78AA" w:rsidRPr="00736C93" w:rsidRDefault="003C78AA" w:rsidP="003C78AA">
      <w:pPr>
        <w:pStyle w:val="a7"/>
        <w:spacing w:before="0" w:beforeAutospacing="0" w:after="0" w:afterAutospacing="0"/>
        <w:jc w:val="both"/>
        <w:rPr>
          <w:rFonts w:ascii="Arial" w:hAnsi="Arial" w:cs="Arial"/>
          <w:bCs/>
          <w:sz w:val="18"/>
          <w:szCs w:val="18"/>
        </w:rPr>
      </w:pPr>
      <w:r w:rsidRPr="00736C93">
        <w:rPr>
          <w:rFonts w:ascii="Arial" w:hAnsi="Arial" w:cs="Arial"/>
          <w:bCs/>
          <w:sz w:val="18"/>
          <w:szCs w:val="18"/>
        </w:rPr>
        <w:t>образования «Александровск»</w:t>
      </w:r>
    </w:p>
    <w:p w:rsidR="003C78AA" w:rsidRPr="003C78AA" w:rsidRDefault="003C78AA" w:rsidP="003C78AA">
      <w:pPr>
        <w:pStyle w:val="a7"/>
        <w:spacing w:before="0" w:beforeAutospacing="0" w:after="0" w:afterAutospacing="0"/>
        <w:jc w:val="both"/>
        <w:rPr>
          <w:rFonts w:ascii="Arial" w:hAnsi="Arial" w:cs="Arial"/>
          <w:bCs/>
          <w:sz w:val="18"/>
          <w:szCs w:val="18"/>
        </w:rPr>
      </w:pPr>
      <w:r>
        <w:rPr>
          <w:rFonts w:ascii="Arial" w:hAnsi="Arial" w:cs="Arial"/>
          <w:bCs/>
          <w:sz w:val="18"/>
          <w:szCs w:val="18"/>
        </w:rPr>
        <w:t>Т.В. Мелещенко</w:t>
      </w:r>
    </w:p>
    <w:p w:rsidR="003C78AA" w:rsidRPr="00736C93" w:rsidRDefault="003C78AA" w:rsidP="003C78AA">
      <w:pPr>
        <w:pStyle w:val="a7"/>
        <w:spacing w:before="0" w:beforeAutospacing="0" w:after="0" w:afterAutospacing="0"/>
        <w:ind w:left="360"/>
        <w:jc w:val="right"/>
        <w:rPr>
          <w:rFonts w:ascii="Courier New" w:hAnsi="Courier New" w:cs="Courier New"/>
          <w:sz w:val="18"/>
          <w:szCs w:val="18"/>
        </w:rPr>
      </w:pPr>
      <w:r w:rsidRPr="00736C93">
        <w:rPr>
          <w:rFonts w:ascii="Courier New" w:hAnsi="Courier New" w:cs="Courier New"/>
          <w:sz w:val="18"/>
          <w:szCs w:val="18"/>
        </w:rPr>
        <w:t>Утверждена</w:t>
      </w:r>
    </w:p>
    <w:p w:rsidR="003C78AA" w:rsidRPr="00736C93" w:rsidRDefault="003C78AA" w:rsidP="003C78AA">
      <w:pPr>
        <w:pStyle w:val="a7"/>
        <w:spacing w:before="0" w:beforeAutospacing="0" w:after="0" w:afterAutospacing="0"/>
        <w:ind w:left="360"/>
        <w:jc w:val="right"/>
        <w:rPr>
          <w:rFonts w:ascii="Courier New" w:hAnsi="Courier New" w:cs="Courier New"/>
          <w:sz w:val="18"/>
          <w:szCs w:val="18"/>
        </w:rPr>
      </w:pPr>
      <w:r w:rsidRPr="00736C93">
        <w:rPr>
          <w:rFonts w:ascii="Courier New" w:hAnsi="Courier New" w:cs="Courier New"/>
          <w:sz w:val="18"/>
          <w:szCs w:val="18"/>
        </w:rPr>
        <w:t xml:space="preserve">постановлением </w:t>
      </w:r>
    </w:p>
    <w:p w:rsidR="003C78AA" w:rsidRPr="00736C93" w:rsidRDefault="003C78AA" w:rsidP="003C78AA">
      <w:pPr>
        <w:pStyle w:val="a7"/>
        <w:spacing w:before="0" w:beforeAutospacing="0" w:after="0" w:afterAutospacing="0"/>
        <w:ind w:left="360"/>
        <w:jc w:val="right"/>
        <w:rPr>
          <w:rFonts w:ascii="Courier New" w:hAnsi="Courier New" w:cs="Courier New"/>
          <w:sz w:val="18"/>
          <w:szCs w:val="18"/>
        </w:rPr>
      </w:pPr>
      <w:r w:rsidRPr="00736C93">
        <w:rPr>
          <w:rFonts w:ascii="Courier New" w:hAnsi="Courier New" w:cs="Courier New"/>
          <w:sz w:val="18"/>
          <w:szCs w:val="18"/>
        </w:rPr>
        <w:t>администрации муниципального</w:t>
      </w:r>
    </w:p>
    <w:p w:rsidR="003C78AA" w:rsidRPr="00736C93" w:rsidRDefault="003C78AA" w:rsidP="003C78AA">
      <w:pPr>
        <w:pStyle w:val="a7"/>
        <w:spacing w:before="0" w:beforeAutospacing="0" w:after="0" w:afterAutospacing="0"/>
        <w:ind w:left="360"/>
        <w:jc w:val="right"/>
        <w:rPr>
          <w:rFonts w:ascii="Courier New" w:hAnsi="Courier New" w:cs="Courier New"/>
          <w:sz w:val="18"/>
          <w:szCs w:val="18"/>
        </w:rPr>
      </w:pPr>
      <w:r w:rsidRPr="00736C93">
        <w:rPr>
          <w:rFonts w:ascii="Courier New" w:hAnsi="Courier New" w:cs="Courier New"/>
          <w:sz w:val="18"/>
          <w:szCs w:val="18"/>
        </w:rPr>
        <w:t xml:space="preserve"> образования «Александровск» </w:t>
      </w:r>
    </w:p>
    <w:p w:rsidR="003C78AA" w:rsidRPr="003C78AA" w:rsidRDefault="003C78AA" w:rsidP="003C78AA">
      <w:pPr>
        <w:pStyle w:val="a7"/>
        <w:spacing w:before="0" w:beforeAutospacing="0" w:after="0" w:afterAutospacing="0"/>
        <w:ind w:left="360"/>
        <w:jc w:val="right"/>
        <w:rPr>
          <w:rFonts w:ascii="Courier New" w:hAnsi="Courier New" w:cs="Courier New"/>
          <w:sz w:val="18"/>
          <w:szCs w:val="18"/>
        </w:rPr>
      </w:pPr>
      <w:r w:rsidRPr="00736C93">
        <w:rPr>
          <w:rFonts w:ascii="Courier New" w:hAnsi="Courier New" w:cs="Courier New"/>
          <w:sz w:val="18"/>
          <w:szCs w:val="18"/>
        </w:rPr>
        <w:t>«19» марта 2020г. №24-п</w:t>
      </w:r>
    </w:p>
    <w:p w:rsidR="003C78AA" w:rsidRPr="00736C93" w:rsidRDefault="003C78AA" w:rsidP="003C78AA">
      <w:pPr>
        <w:jc w:val="center"/>
        <w:rPr>
          <w:rFonts w:ascii="Arial" w:hAnsi="Arial" w:cs="Arial"/>
          <w:b/>
          <w:bCs/>
          <w:sz w:val="18"/>
          <w:szCs w:val="18"/>
        </w:rPr>
      </w:pPr>
      <w:r w:rsidRPr="00736C93">
        <w:rPr>
          <w:rFonts w:ascii="Arial" w:hAnsi="Arial" w:cs="Arial"/>
          <w:b/>
          <w:bCs/>
          <w:sz w:val="18"/>
          <w:szCs w:val="18"/>
        </w:rPr>
        <w:t>Муниципальная  программа</w:t>
      </w:r>
    </w:p>
    <w:p w:rsidR="003C78AA" w:rsidRPr="003C78AA" w:rsidRDefault="003C78AA" w:rsidP="003C78AA">
      <w:pPr>
        <w:jc w:val="center"/>
        <w:rPr>
          <w:rFonts w:ascii="Arial" w:hAnsi="Arial" w:cs="Arial"/>
          <w:b/>
          <w:bCs/>
          <w:sz w:val="18"/>
          <w:szCs w:val="18"/>
        </w:rPr>
      </w:pPr>
      <w:r w:rsidRPr="00736C93">
        <w:rPr>
          <w:rFonts w:ascii="Arial" w:hAnsi="Arial" w:cs="Arial"/>
          <w:b/>
          <w:bCs/>
          <w:sz w:val="18"/>
          <w:szCs w:val="18"/>
        </w:rPr>
        <w:t xml:space="preserve">«Пожарная безопасность на территории </w:t>
      </w:r>
      <w:bookmarkStart w:id="1" w:name="BM1"/>
      <w:bookmarkEnd w:id="1"/>
      <w:r w:rsidRPr="00736C93">
        <w:rPr>
          <w:rStyle w:val="ac"/>
          <w:rFonts w:ascii="Arial" w:hAnsi="Arial" w:cs="Arial"/>
          <w:sz w:val="18"/>
          <w:szCs w:val="18"/>
        </w:rPr>
        <w:t>муниципального образования «Александровск» Аларского муниципального района Иркутской области на 2020 - 2022 годы»</w:t>
      </w:r>
    </w:p>
    <w:p w:rsidR="003C78AA" w:rsidRPr="00736C93" w:rsidRDefault="003C78AA" w:rsidP="003C78AA">
      <w:pPr>
        <w:pStyle w:val="a7"/>
        <w:spacing w:before="0" w:beforeAutospacing="0" w:after="0" w:afterAutospacing="0"/>
        <w:ind w:left="360"/>
        <w:jc w:val="center"/>
        <w:rPr>
          <w:rStyle w:val="ac"/>
          <w:rFonts w:ascii="Arial" w:hAnsi="Arial" w:cs="Arial"/>
          <w:sz w:val="18"/>
          <w:szCs w:val="18"/>
        </w:rPr>
      </w:pPr>
      <w:r w:rsidRPr="00736C93">
        <w:rPr>
          <w:rStyle w:val="ac"/>
          <w:rFonts w:ascii="Arial" w:hAnsi="Arial" w:cs="Arial"/>
          <w:sz w:val="18"/>
          <w:szCs w:val="18"/>
        </w:rPr>
        <w:t xml:space="preserve">Паспорт муниципальной целевой программы «Пожарная безопасность на территории муниципального образования «Александровск» на 2020 - 2022 годы </w:t>
      </w:r>
    </w:p>
    <w:p w:rsidR="003C78AA" w:rsidRPr="00736C93" w:rsidRDefault="003C78AA" w:rsidP="003C78AA">
      <w:pPr>
        <w:pStyle w:val="a7"/>
        <w:spacing w:before="0" w:beforeAutospacing="0" w:after="0" w:afterAutospacing="0"/>
        <w:ind w:left="360"/>
        <w:jc w:val="center"/>
        <w:rPr>
          <w:rStyle w:val="ac"/>
          <w:rFonts w:ascii="Arial" w:hAnsi="Arial" w:cs="Arial"/>
          <w:sz w:val="18"/>
          <w:szCs w:val="18"/>
        </w:rPr>
      </w:pPr>
      <w:r w:rsidRPr="00736C93">
        <w:rPr>
          <w:rStyle w:val="ac"/>
          <w:rFonts w:ascii="Arial" w:hAnsi="Arial" w:cs="Arial"/>
          <w:sz w:val="18"/>
          <w:szCs w:val="18"/>
        </w:rPr>
        <w:t>(далее – Программа)»</w:t>
      </w:r>
    </w:p>
    <w:p w:rsidR="003C78AA" w:rsidRPr="00736C93" w:rsidRDefault="003C78AA" w:rsidP="003C78AA">
      <w:pPr>
        <w:pStyle w:val="a7"/>
        <w:spacing w:before="0" w:beforeAutospacing="0" w:after="0" w:afterAutospacing="0"/>
        <w:ind w:left="360"/>
        <w:jc w:val="center"/>
        <w:rPr>
          <w:rFonts w:ascii="Arial" w:hAnsi="Arial" w:cs="Arial"/>
          <w:b/>
          <w:sz w:val="18"/>
          <w:szCs w:val="18"/>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536"/>
      </w:tblGrid>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jc w:val="center"/>
              <w:rPr>
                <w:rFonts w:ascii="Courier New" w:hAnsi="Courier New" w:cs="Courier New"/>
                <w:sz w:val="18"/>
                <w:szCs w:val="18"/>
              </w:rPr>
            </w:pPr>
            <w:r w:rsidRPr="00736C93">
              <w:rPr>
                <w:rFonts w:ascii="Courier New" w:hAnsi="Courier New" w:cs="Courier New"/>
                <w:bCs/>
                <w:sz w:val="18"/>
                <w:szCs w:val="18"/>
              </w:rPr>
              <w:t>Наименование Программы</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spacing w:before="0" w:beforeAutospacing="0" w:after="0" w:afterAutospacing="0"/>
              <w:jc w:val="both"/>
              <w:rPr>
                <w:rFonts w:ascii="Courier New" w:hAnsi="Courier New" w:cs="Courier New"/>
                <w:bCs/>
                <w:sz w:val="18"/>
                <w:szCs w:val="18"/>
              </w:rPr>
            </w:pPr>
            <w:r w:rsidRPr="00736C93">
              <w:rPr>
                <w:rStyle w:val="ac"/>
                <w:rFonts w:ascii="Courier New" w:hAnsi="Courier New" w:cs="Courier New"/>
                <w:b w:val="0"/>
                <w:sz w:val="18"/>
                <w:szCs w:val="18"/>
              </w:rPr>
              <w:t xml:space="preserve">«Пожарная безопасность на территории муниципального образования «Александровск» на 2020 - 2022 годы» </w:t>
            </w:r>
          </w:p>
        </w:tc>
      </w:tr>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rPr>
                <w:rFonts w:ascii="Courier New" w:hAnsi="Courier New" w:cs="Courier New"/>
                <w:sz w:val="18"/>
                <w:szCs w:val="18"/>
              </w:rPr>
            </w:pPr>
            <w:r w:rsidRPr="00736C93">
              <w:rPr>
                <w:rFonts w:ascii="Courier New" w:hAnsi="Courier New" w:cs="Courier New"/>
                <w:sz w:val="18"/>
                <w:szCs w:val="18"/>
              </w:rPr>
              <w:t>Основание для разработки</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jc w:val="both"/>
              <w:rPr>
                <w:rFonts w:ascii="Courier New" w:hAnsi="Courier New" w:cs="Courier New"/>
                <w:sz w:val="18"/>
                <w:szCs w:val="18"/>
              </w:rPr>
            </w:pPr>
            <w:r w:rsidRPr="00736C93">
              <w:rPr>
                <w:rFonts w:ascii="Courier New" w:hAnsi="Courier New" w:cs="Courier New"/>
                <w:sz w:val="18"/>
                <w:szCs w:val="18"/>
              </w:rPr>
              <w:t>Федеральный закон от 21.12.1994 года № 69 - ФЗ «О пожарной безопасности, Федеральный закон от 06.10.2003 года № 131 - ФЗ «Об общих принципах организации местного самоуправления в РФ»</w:t>
            </w:r>
          </w:p>
        </w:tc>
      </w:tr>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rPr>
                <w:rFonts w:ascii="Courier New" w:hAnsi="Courier New" w:cs="Courier New"/>
                <w:sz w:val="18"/>
                <w:szCs w:val="18"/>
              </w:rPr>
            </w:pPr>
            <w:r w:rsidRPr="00736C93">
              <w:rPr>
                <w:rFonts w:ascii="Courier New" w:hAnsi="Courier New" w:cs="Courier New"/>
                <w:sz w:val="18"/>
                <w:szCs w:val="18"/>
              </w:rPr>
              <w:t>Заказчик Программы</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jc w:val="both"/>
              <w:rPr>
                <w:rFonts w:ascii="Courier New" w:hAnsi="Courier New" w:cs="Courier New"/>
                <w:sz w:val="18"/>
                <w:szCs w:val="18"/>
              </w:rPr>
            </w:pPr>
            <w:r w:rsidRPr="00736C93">
              <w:rPr>
                <w:rFonts w:ascii="Courier New" w:hAnsi="Courier New" w:cs="Courier New"/>
                <w:sz w:val="18"/>
                <w:szCs w:val="18"/>
              </w:rPr>
              <w:t>Администрация муниципального образования «Александровск»</w:t>
            </w:r>
          </w:p>
        </w:tc>
      </w:tr>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rPr>
                <w:rFonts w:ascii="Courier New" w:hAnsi="Courier New" w:cs="Courier New"/>
                <w:sz w:val="18"/>
                <w:szCs w:val="18"/>
              </w:rPr>
            </w:pPr>
            <w:r w:rsidRPr="00736C93">
              <w:rPr>
                <w:rFonts w:ascii="Courier New" w:hAnsi="Courier New" w:cs="Courier New"/>
                <w:sz w:val="18"/>
                <w:szCs w:val="18"/>
              </w:rPr>
              <w:t>Разработчик Программы</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jc w:val="both"/>
              <w:rPr>
                <w:rFonts w:ascii="Courier New" w:hAnsi="Courier New" w:cs="Courier New"/>
                <w:sz w:val="18"/>
                <w:szCs w:val="18"/>
              </w:rPr>
            </w:pPr>
            <w:r w:rsidRPr="00736C93">
              <w:rPr>
                <w:rFonts w:ascii="Courier New" w:hAnsi="Courier New" w:cs="Courier New"/>
                <w:sz w:val="18"/>
                <w:szCs w:val="18"/>
              </w:rPr>
              <w:t>Администрация муниципального образования «Александровск»</w:t>
            </w:r>
          </w:p>
        </w:tc>
      </w:tr>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rPr>
                <w:rFonts w:ascii="Courier New" w:hAnsi="Courier New" w:cs="Courier New"/>
                <w:sz w:val="18"/>
                <w:szCs w:val="18"/>
              </w:rPr>
            </w:pPr>
            <w:r w:rsidRPr="00736C93">
              <w:rPr>
                <w:rFonts w:ascii="Courier New" w:hAnsi="Courier New" w:cs="Courier New"/>
                <w:sz w:val="18"/>
                <w:szCs w:val="18"/>
              </w:rPr>
              <w:t>Цель и задачи Программы</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w:t>
            </w:r>
          </w:p>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 xml:space="preserve"> Задачи: защита жизни и здоровья граждан, обеспечения надлежащего состояния источников противопожарного </w:t>
            </w:r>
            <w:r w:rsidRPr="00736C93">
              <w:rPr>
                <w:rFonts w:ascii="Courier New" w:hAnsi="Courier New" w:cs="Courier New"/>
                <w:sz w:val="18"/>
                <w:szCs w:val="18"/>
              </w:rPr>
              <w:lastRenderedPageBreak/>
              <w:t>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пожарно-технических знаний, социальное и экономическое стимулирование участия граждан и организаций в добровольной пожарной охране, в т.ч. участия в борьбе с пожарами.</w:t>
            </w:r>
          </w:p>
        </w:tc>
      </w:tr>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rPr>
                <w:rFonts w:ascii="Courier New" w:hAnsi="Courier New" w:cs="Courier New"/>
                <w:sz w:val="18"/>
                <w:szCs w:val="18"/>
              </w:rPr>
            </w:pPr>
            <w:r w:rsidRPr="00736C93">
              <w:rPr>
                <w:rFonts w:ascii="Courier New" w:hAnsi="Courier New" w:cs="Courier New"/>
                <w:sz w:val="18"/>
                <w:szCs w:val="18"/>
              </w:rPr>
              <w:lastRenderedPageBreak/>
              <w:t>Срок реализации</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jc w:val="both"/>
              <w:rPr>
                <w:rFonts w:ascii="Courier New" w:hAnsi="Courier New" w:cs="Courier New"/>
                <w:sz w:val="18"/>
                <w:szCs w:val="18"/>
              </w:rPr>
            </w:pPr>
            <w:r w:rsidRPr="00736C93">
              <w:rPr>
                <w:rFonts w:ascii="Courier New" w:hAnsi="Courier New" w:cs="Courier New"/>
                <w:sz w:val="18"/>
                <w:szCs w:val="18"/>
              </w:rPr>
              <w:t>Мероприятия Программы будут осуществляться в период с 2020 по 2022 г.г.</w:t>
            </w:r>
          </w:p>
        </w:tc>
      </w:tr>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rPr>
                <w:rFonts w:ascii="Courier New" w:hAnsi="Courier New" w:cs="Courier New"/>
                <w:sz w:val="18"/>
                <w:szCs w:val="18"/>
              </w:rPr>
            </w:pPr>
            <w:r w:rsidRPr="00736C93">
              <w:rPr>
                <w:rFonts w:ascii="Courier New" w:hAnsi="Courier New" w:cs="Courier New"/>
                <w:sz w:val="18"/>
                <w:szCs w:val="18"/>
              </w:rPr>
              <w:t>Исполнители</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jc w:val="both"/>
              <w:rPr>
                <w:rFonts w:ascii="Courier New" w:hAnsi="Courier New" w:cs="Courier New"/>
                <w:sz w:val="18"/>
                <w:szCs w:val="18"/>
              </w:rPr>
            </w:pPr>
            <w:r w:rsidRPr="00736C93">
              <w:rPr>
                <w:rFonts w:ascii="Courier New" w:hAnsi="Courier New" w:cs="Courier New"/>
                <w:sz w:val="18"/>
                <w:szCs w:val="18"/>
              </w:rPr>
              <w:t>Администрация муниципального образования «Александровск»</w:t>
            </w:r>
          </w:p>
        </w:tc>
      </w:tr>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rPr>
                <w:rFonts w:ascii="Courier New" w:hAnsi="Courier New" w:cs="Courier New"/>
                <w:sz w:val="18"/>
                <w:szCs w:val="18"/>
              </w:rPr>
            </w:pPr>
            <w:r w:rsidRPr="00736C93">
              <w:rPr>
                <w:rFonts w:ascii="Courier New" w:hAnsi="Courier New" w:cs="Courier New"/>
                <w:sz w:val="18"/>
                <w:szCs w:val="18"/>
              </w:rPr>
              <w:t xml:space="preserve">Объем финансирования из местного бюджета </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spacing w:before="0" w:beforeAutospacing="0" w:after="0" w:afterAutospacing="0"/>
              <w:jc w:val="both"/>
              <w:rPr>
                <w:rFonts w:ascii="Courier New" w:hAnsi="Courier New" w:cs="Courier New"/>
                <w:sz w:val="18"/>
                <w:szCs w:val="18"/>
              </w:rPr>
            </w:pPr>
            <w:r w:rsidRPr="00736C93">
              <w:rPr>
                <w:rFonts w:ascii="Courier New" w:hAnsi="Courier New" w:cs="Courier New"/>
                <w:sz w:val="18"/>
                <w:szCs w:val="18"/>
              </w:rPr>
              <w:t>Общий объем средств, направленных на реализацию программных мероприятий, составляет   9000</w:t>
            </w:r>
            <w:r w:rsidRPr="00736C93">
              <w:rPr>
                <w:rFonts w:ascii="Courier New" w:hAnsi="Courier New" w:cs="Courier New"/>
                <w:b/>
                <w:bCs/>
                <w:sz w:val="18"/>
                <w:szCs w:val="18"/>
              </w:rPr>
              <w:t xml:space="preserve"> </w:t>
            </w:r>
            <w:r w:rsidRPr="00736C93">
              <w:rPr>
                <w:rFonts w:ascii="Courier New" w:hAnsi="Courier New" w:cs="Courier New"/>
                <w:bCs/>
                <w:sz w:val="18"/>
                <w:szCs w:val="18"/>
              </w:rPr>
              <w:t>руб.</w:t>
            </w:r>
            <w:r w:rsidRPr="00736C93">
              <w:rPr>
                <w:rFonts w:ascii="Courier New" w:hAnsi="Courier New" w:cs="Courier New"/>
                <w:b/>
                <w:bCs/>
                <w:sz w:val="18"/>
                <w:szCs w:val="18"/>
              </w:rPr>
              <w:t xml:space="preserve"> </w:t>
            </w:r>
            <w:r w:rsidRPr="00736C93">
              <w:rPr>
                <w:rFonts w:ascii="Courier New" w:hAnsi="Courier New" w:cs="Courier New"/>
                <w:sz w:val="18"/>
                <w:szCs w:val="18"/>
              </w:rPr>
              <w:t>из бюджета Администрация муниципального образования «Александровск», в том числе:</w:t>
            </w:r>
          </w:p>
          <w:p w:rsidR="003C78AA" w:rsidRPr="00736C93" w:rsidRDefault="003C78AA" w:rsidP="009E135A">
            <w:pPr>
              <w:pStyle w:val="a7"/>
              <w:spacing w:before="0" w:beforeAutospacing="0" w:after="0" w:afterAutospacing="0"/>
              <w:jc w:val="both"/>
              <w:rPr>
                <w:rFonts w:ascii="Courier New" w:hAnsi="Courier New" w:cs="Courier New"/>
                <w:sz w:val="18"/>
                <w:szCs w:val="18"/>
              </w:rPr>
            </w:pPr>
            <w:r w:rsidRPr="00736C93">
              <w:rPr>
                <w:rFonts w:ascii="Courier New" w:hAnsi="Courier New" w:cs="Courier New"/>
                <w:sz w:val="18"/>
                <w:szCs w:val="18"/>
              </w:rPr>
              <w:t>2020 г. – 3000 руб., 2021 г. –3 000 руб., 2022 г. – 3000 руб.</w:t>
            </w:r>
          </w:p>
          <w:p w:rsidR="003C78AA" w:rsidRPr="00736C93" w:rsidRDefault="003C78AA" w:rsidP="009E135A">
            <w:pPr>
              <w:pStyle w:val="a7"/>
              <w:spacing w:before="0" w:beforeAutospacing="0" w:after="0" w:afterAutospacing="0"/>
              <w:jc w:val="both"/>
              <w:rPr>
                <w:rFonts w:ascii="Courier New" w:hAnsi="Courier New" w:cs="Courier New"/>
                <w:sz w:val="18"/>
                <w:szCs w:val="18"/>
              </w:rPr>
            </w:pPr>
            <w:r w:rsidRPr="00736C93">
              <w:rPr>
                <w:rFonts w:ascii="Courier New" w:hAnsi="Courier New" w:cs="Courier New"/>
                <w:sz w:val="18"/>
                <w:szCs w:val="18"/>
              </w:rPr>
              <w:t>Объемы финансирования программы подлежат ежегодной корректировки с учетом возможностей местного бюджета.</w:t>
            </w:r>
          </w:p>
        </w:tc>
      </w:tr>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rPr>
                <w:rFonts w:ascii="Courier New" w:hAnsi="Courier New" w:cs="Courier New"/>
                <w:sz w:val="18"/>
                <w:szCs w:val="18"/>
              </w:rPr>
            </w:pPr>
            <w:r w:rsidRPr="00736C93">
              <w:rPr>
                <w:rFonts w:ascii="Courier New" w:hAnsi="Courier New" w:cs="Courier New"/>
                <w:sz w:val="18"/>
                <w:szCs w:val="18"/>
              </w:rPr>
              <w:t>Ожидаемые конечные результаты реализации программы</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 xml:space="preserve">- поступательное снижение общего количества пожаров;  </w:t>
            </w:r>
          </w:p>
          <w:p w:rsidR="003C78AA" w:rsidRPr="00736C93" w:rsidRDefault="003C78AA" w:rsidP="009E135A">
            <w:pPr>
              <w:jc w:val="both"/>
              <w:rPr>
                <w:rFonts w:ascii="Courier New" w:hAnsi="Courier New" w:cs="Courier New"/>
                <w:sz w:val="18"/>
                <w:szCs w:val="18"/>
              </w:rPr>
            </w:pPr>
          </w:p>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 xml:space="preserve"> - ликвидация пожаров в короткие сроки без наступления тяжких последствий; </w:t>
            </w:r>
          </w:p>
          <w:p w:rsidR="003C78AA" w:rsidRPr="00736C93" w:rsidRDefault="003C78AA" w:rsidP="009E135A">
            <w:pPr>
              <w:jc w:val="both"/>
              <w:rPr>
                <w:rFonts w:ascii="Courier New" w:hAnsi="Courier New" w:cs="Courier New"/>
                <w:sz w:val="18"/>
                <w:szCs w:val="18"/>
              </w:rPr>
            </w:pPr>
          </w:p>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 xml:space="preserve"> - снижение числа травмированных и пострадавших людей на пожарах в результате правильных действий при обнаружении пожаров и эвакуации; </w:t>
            </w:r>
          </w:p>
          <w:p w:rsidR="003C78AA" w:rsidRPr="00736C93" w:rsidRDefault="003C78AA" w:rsidP="009E135A">
            <w:pPr>
              <w:jc w:val="both"/>
              <w:rPr>
                <w:rFonts w:ascii="Courier New" w:hAnsi="Courier New" w:cs="Courier New"/>
                <w:sz w:val="18"/>
                <w:szCs w:val="18"/>
              </w:rPr>
            </w:pPr>
          </w:p>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 xml:space="preserve">-  повышение уровня пожарной безопасности и обеспечение оптимального реагирования </w:t>
            </w:r>
            <w:r w:rsidRPr="00736C93">
              <w:rPr>
                <w:rFonts w:ascii="Courier New" w:hAnsi="Courier New" w:cs="Courier New"/>
                <w:sz w:val="18"/>
                <w:szCs w:val="18"/>
              </w:rPr>
              <w:lastRenderedPageBreak/>
              <w:t xml:space="preserve">на угрозы возникновения пожаров со стороны населения; </w:t>
            </w:r>
          </w:p>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 xml:space="preserve"> снижение размеров общего материального ущерба, нанесенного пожарами; </w:t>
            </w:r>
          </w:p>
          <w:p w:rsidR="003C78AA" w:rsidRPr="00736C93" w:rsidRDefault="003C78AA" w:rsidP="009E135A">
            <w:pPr>
              <w:jc w:val="both"/>
              <w:rPr>
                <w:rFonts w:ascii="Courier New" w:hAnsi="Courier New" w:cs="Courier New"/>
                <w:sz w:val="18"/>
                <w:szCs w:val="18"/>
              </w:rPr>
            </w:pPr>
          </w:p>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 xml:space="preserve"> - участие общественности в профилактических мероприятиях по предупреждению пожаров и гибели людей.</w:t>
            </w:r>
          </w:p>
        </w:tc>
      </w:tr>
      <w:tr w:rsidR="003C78AA" w:rsidRPr="00736C93" w:rsidTr="003C78AA">
        <w:tc>
          <w:tcPr>
            <w:tcW w:w="2547"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pStyle w:val="a7"/>
              <w:rPr>
                <w:rFonts w:ascii="Courier New" w:hAnsi="Courier New" w:cs="Courier New"/>
                <w:sz w:val="18"/>
                <w:szCs w:val="18"/>
              </w:rPr>
            </w:pPr>
            <w:r w:rsidRPr="00736C93">
              <w:rPr>
                <w:rFonts w:ascii="Courier New" w:hAnsi="Courier New" w:cs="Courier New"/>
                <w:sz w:val="18"/>
                <w:szCs w:val="18"/>
              </w:rPr>
              <w:lastRenderedPageBreak/>
              <w:t>Контроль за исполнением программы</w:t>
            </w:r>
          </w:p>
        </w:tc>
        <w:tc>
          <w:tcPr>
            <w:tcW w:w="4536" w:type="dxa"/>
            <w:tcBorders>
              <w:top w:val="single" w:sz="4" w:space="0" w:color="auto"/>
              <w:left w:val="single" w:sz="4" w:space="0" w:color="auto"/>
              <w:bottom w:val="single" w:sz="4" w:space="0" w:color="auto"/>
              <w:right w:val="single" w:sz="4" w:space="0" w:color="auto"/>
            </w:tcBorders>
          </w:tcPr>
          <w:p w:rsidR="003C78AA" w:rsidRPr="00736C93" w:rsidRDefault="003C78AA" w:rsidP="009E135A">
            <w:pPr>
              <w:spacing w:before="100" w:beforeAutospacing="1" w:after="100" w:afterAutospacing="1"/>
              <w:jc w:val="both"/>
              <w:rPr>
                <w:rFonts w:ascii="Courier New" w:hAnsi="Courier New" w:cs="Courier New"/>
                <w:sz w:val="18"/>
                <w:szCs w:val="18"/>
              </w:rPr>
            </w:pPr>
            <w:r w:rsidRPr="00736C93">
              <w:rPr>
                <w:rFonts w:ascii="Courier New" w:hAnsi="Courier New" w:cs="Courier New"/>
                <w:sz w:val="18"/>
                <w:szCs w:val="18"/>
              </w:rPr>
              <w:t>Управление и контроль за исполнением муниципальной целевой программы осуществляет Глава муниципального образования «Александровск».</w:t>
            </w:r>
          </w:p>
        </w:tc>
      </w:tr>
    </w:tbl>
    <w:p w:rsidR="003C78AA" w:rsidRPr="00736C93" w:rsidRDefault="003C78AA" w:rsidP="003C78AA">
      <w:pPr>
        <w:rPr>
          <w:sz w:val="18"/>
          <w:szCs w:val="18"/>
        </w:rPr>
      </w:pPr>
    </w:p>
    <w:p w:rsidR="003C78AA" w:rsidRPr="00736C93" w:rsidRDefault="003C78AA" w:rsidP="003C78AA">
      <w:pPr>
        <w:jc w:val="center"/>
        <w:rPr>
          <w:rFonts w:ascii="Arial" w:hAnsi="Arial" w:cs="Arial"/>
          <w:vanish/>
          <w:sz w:val="18"/>
          <w:szCs w:val="18"/>
        </w:rPr>
      </w:pPr>
    </w:p>
    <w:p w:rsidR="003C78AA" w:rsidRPr="003C78AA" w:rsidRDefault="003C78AA" w:rsidP="003C78AA">
      <w:pPr>
        <w:jc w:val="center"/>
        <w:rPr>
          <w:rFonts w:ascii="Arial" w:hAnsi="Arial" w:cs="Arial"/>
          <w:sz w:val="18"/>
          <w:szCs w:val="18"/>
        </w:rPr>
      </w:pPr>
      <w:r w:rsidRPr="00736C93">
        <w:rPr>
          <w:rStyle w:val="ac"/>
          <w:rFonts w:ascii="Arial" w:hAnsi="Arial" w:cs="Arial"/>
          <w:sz w:val="18"/>
          <w:szCs w:val="18"/>
        </w:rPr>
        <w:t>1. Характеристика проблемы и обоснование необходимости её решения программными методами</w:t>
      </w:r>
      <w:r w:rsidRPr="00736C93">
        <w:rPr>
          <w:sz w:val="18"/>
          <w:szCs w:val="18"/>
        </w:rPr>
        <w:t> </w:t>
      </w:r>
    </w:p>
    <w:p w:rsidR="003C78AA" w:rsidRPr="00736C93" w:rsidRDefault="003C78AA" w:rsidP="003C78AA">
      <w:pPr>
        <w:pStyle w:val="a7"/>
        <w:spacing w:before="0" w:beforeAutospacing="0" w:after="0" w:afterAutospacing="0"/>
        <w:ind w:firstLine="720"/>
        <w:jc w:val="both"/>
        <w:rPr>
          <w:rFonts w:ascii="Arial" w:hAnsi="Arial" w:cs="Arial"/>
          <w:sz w:val="18"/>
          <w:szCs w:val="18"/>
        </w:rPr>
      </w:pPr>
      <w:r w:rsidRPr="00736C93">
        <w:rPr>
          <w:rFonts w:ascii="Arial" w:hAnsi="Arial" w:cs="Arial"/>
          <w:sz w:val="18"/>
          <w:szCs w:val="1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3C78AA" w:rsidRPr="00736C93" w:rsidRDefault="003C78AA" w:rsidP="003C78AA">
      <w:pPr>
        <w:pStyle w:val="a7"/>
        <w:spacing w:before="0" w:beforeAutospacing="0" w:after="0" w:afterAutospacing="0"/>
        <w:ind w:firstLine="708"/>
        <w:jc w:val="both"/>
        <w:rPr>
          <w:rFonts w:ascii="Arial" w:hAnsi="Arial" w:cs="Arial"/>
          <w:sz w:val="18"/>
          <w:szCs w:val="18"/>
        </w:rPr>
      </w:pPr>
      <w:r w:rsidRPr="00736C93">
        <w:rPr>
          <w:rFonts w:ascii="Arial" w:hAnsi="Arial" w:cs="Arial"/>
          <w:sz w:val="18"/>
          <w:szCs w:val="18"/>
        </w:rPr>
        <w:t>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уровне данной работы.</w:t>
      </w:r>
    </w:p>
    <w:p w:rsidR="003C78AA" w:rsidRPr="00736C93" w:rsidRDefault="003C78AA" w:rsidP="003C78AA">
      <w:pPr>
        <w:pStyle w:val="a7"/>
        <w:spacing w:before="0" w:beforeAutospacing="0" w:after="0" w:afterAutospacing="0"/>
        <w:ind w:firstLine="720"/>
        <w:jc w:val="both"/>
        <w:rPr>
          <w:rFonts w:ascii="Arial" w:hAnsi="Arial" w:cs="Arial"/>
          <w:sz w:val="18"/>
          <w:szCs w:val="18"/>
        </w:rPr>
      </w:pPr>
      <w:r w:rsidRPr="00736C93">
        <w:rPr>
          <w:rFonts w:ascii="Arial" w:hAnsi="Arial" w:cs="Arial"/>
          <w:sz w:val="18"/>
          <w:szCs w:val="1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3C78AA" w:rsidRPr="00736C93" w:rsidRDefault="003C78AA" w:rsidP="003C78AA">
      <w:pPr>
        <w:pStyle w:val="a7"/>
        <w:spacing w:before="0" w:beforeAutospacing="0" w:after="0" w:afterAutospacing="0"/>
        <w:ind w:firstLine="708"/>
        <w:jc w:val="both"/>
        <w:rPr>
          <w:rFonts w:ascii="Arial" w:hAnsi="Arial" w:cs="Arial"/>
          <w:bCs/>
          <w:sz w:val="18"/>
          <w:szCs w:val="18"/>
        </w:rPr>
      </w:pPr>
      <w:r w:rsidRPr="00736C93">
        <w:rPr>
          <w:rFonts w:ascii="Arial" w:hAnsi="Arial" w:cs="Arial"/>
          <w:sz w:val="18"/>
          <w:szCs w:val="18"/>
        </w:rPr>
        <w:t xml:space="preserve">С целью предотвращения материального ущерба и гибели людей в результате пожаров одним из рычагов в этой работе является Целевая программа «Пожарная безопасность на территории муниципального образования «Александровск» </w:t>
      </w:r>
      <w:r w:rsidRPr="00736C93">
        <w:rPr>
          <w:rStyle w:val="ac"/>
          <w:rFonts w:ascii="Arial" w:hAnsi="Arial" w:cs="Arial"/>
          <w:b w:val="0"/>
          <w:sz w:val="18"/>
          <w:szCs w:val="18"/>
        </w:rPr>
        <w:t xml:space="preserve">Аларского муниципального  района Иркутской области </w:t>
      </w:r>
      <w:r w:rsidRPr="00736C93">
        <w:rPr>
          <w:rFonts w:ascii="Arial" w:hAnsi="Arial" w:cs="Arial"/>
          <w:sz w:val="18"/>
          <w:szCs w:val="18"/>
        </w:rPr>
        <w:t>на 2020 – 2022 годы».</w:t>
      </w:r>
      <w:r w:rsidRPr="00736C93">
        <w:rPr>
          <w:rStyle w:val="ac"/>
          <w:rFonts w:ascii="Arial" w:hAnsi="Arial" w:cs="Arial"/>
          <w:b w:val="0"/>
          <w:sz w:val="18"/>
          <w:szCs w:val="18"/>
        </w:rPr>
        <w:t> </w:t>
      </w:r>
    </w:p>
    <w:p w:rsidR="003C78AA" w:rsidRPr="00736C93" w:rsidRDefault="003C78AA" w:rsidP="003C78AA">
      <w:pPr>
        <w:pStyle w:val="a7"/>
        <w:jc w:val="center"/>
        <w:rPr>
          <w:rFonts w:ascii="Arial" w:hAnsi="Arial" w:cs="Arial"/>
          <w:sz w:val="18"/>
          <w:szCs w:val="18"/>
        </w:rPr>
      </w:pPr>
      <w:r w:rsidRPr="00736C93">
        <w:rPr>
          <w:rStyle w:val="ac"/>
          <w:rFonts w:ascii="Arial" w:hAnsi="Arial" w:cs="Arial"/>
          <w:sz w:val="18"/>
          <w:szCs w:val="18"/>
        </w:rPr>
        <w:t>2. Цели и задачи Программы</w:t>
      </w:r>
    </w:p>
    <w:p w:rsidR="003C78AA" w:rsidRPr="00736C93" w:rsidRDefault="003C78AA" w:rsidP="003C78AA">
      <w:pPr>
        <w:pStyle w:val="a7"/>
        <w:spacing w:before="0" w:beforeAutospacing="0" w:after="0" w:afterAutospacing="0"/>
        <w:ind w:firstLine="720"/>
        <w:jc w:val="both"/>
        <w:rPr>
          <w:rFonts w:ascii="Arial" w:hAnsi="Arial" w:cs="Arial"/>
          <w:sz w:val="18"/>
          <w:szCs w:val="18"/>
        </w:rPr>
      </w:pPr>
      <w:r w:rsidRPr="00736C93">
        <w:rPr>
          <w:rFonts w:ascii="Arial" w:hAnsi="Arial" w:cs="Arial"/>
          <w:sz w:val="18"/>
          <w:szCs w:val="18"/>
        </w:rPr>
        <w:t>Целью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3C78AA" w:rsidRPr="00736C93" w:rsidRDefault="003C78AA" w:rsidP="003C78AA">
      <w:pPr>
        <w:pStyle w:val="a7"/>
        <w:spacing w:before="0" w:beforeAutospacing="0" w:after="0" w:afterAutospacing="0"/>
        <w:ind w:firstLine="720"/>
        <w:jc w:val="both"/>
        <w:rPr>
          <w:rFonts w:ascii="Arial" w:hAnsi="Arial" w:cs="Arial"/>
          <w:sz w:val="18"/>
          <w:szCs w:val="18"/>
        </w:rPr>
      </w:pPr>
      <w:r w:rsidRPr="00736C93">
        <w:rPr>
          <w:rFonts w:ascii="Arial" w:hAnsi="Arial" w:cs="Arial"/>
          <w:sz w:val="18"/>
          <w:szCs w:val="18"/>
        </w:rPr>
        <w:lastRenderedPageBreak/>
        <w:t>В рамках Программы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социальное и экономическое стимулирование участие граждан и организаций в добровольной пожарной охране, в т.ч. участие в борьбе с пожарами.</w:t>
      </w:r>
    </w:p>
    <w:p w:rsidR="003C78AA" w:rsidRDefault="003C78AA" w:rsidP="003C78AA">
      <w:pPr>
        <w:pStyle w:val="a7"/>
        <w:spacing w:before="0" w:beforeAutospacing="0" w:after="0" w:afterAutospacing="0"/>
        <w:ind w:firstLine="720"/>
        <w:jc w:val="both"/>
        <w:rPr>
          <w:rFonts w:ascii="Arial" w:hAnsi="Arial" w:cs="Arial"/>
          <w:sz w:val="18"/>
          <w:szCs w:val="18"/>
        </w:rPr>
      </w:pPr>
      <w:r w:rsidRPr="00736C93">
        <w:rPr>
          <w:rFonts w:ascii="Arial" w:hAnsi="Arial" w:cs="Arial"/>
          <w:sz w:val="18"/>
          <w:szCs w:val="18"/>
        </w:rPr>
        <w:t>Перечень мероприятий Программы, финансируемых за счет средств бюджета муниципального образования «Александровск»</w:t>
      </w:r>
      <w:r>
        <w:rPr>
          <w:rFonts w:ascii="Arial" w:hAnsi="Arial" w:cs="Arial"/>
          <w:sz w:val="18"/>
          <w:szCs w:val="18"/>
        </w:rPr>
        <w:t>, приведен в приложении № 1.</w:t>
      </w:r>
    </w:p>
    <w:p w:rsidR="003C78AA" w:rsidRDefault="003C78AA" w:rsidP="003C78AA">
      <w:pPr>
        <w:pStyle w:val="a7"/>
        <w:spacing w:before="0" w:beforeAutospacing="0" w:after="0" w:afterAutospacing="0"/>
        <w:ind w:firstLine="720"/>
        <w:jc w:val="both"/>
        <w:rPr>
          <w:rFonts w:ascii="Arial" w:hAnsi="Arial" w:cs="Arial"/>
          <w:sz w:val="18"/>
          <w:szCs w:val="18"/>
        </w:rPr>
      </w:pPr>
      <w:r w:rsidRPr="00736C93">
        <w:rPr>
          <w:rStyle w:val="ac"/>
          <w:rFonts w:ascii="Arial" w:hAnsi="Arial" w:cs="Arial"/>
          <w:sz w:val="18"/>
          <w:szCs w:val="18"/>
        </w:rPr>
        <w:t>3. Механизм реализации и управления Программой</w:t>
      </w:r>
    </w:p>
    <w:p w:rsidR="003C78AA" w:rsidRPr="00736C93" w:rsidRDefault="003C78AA" w:rsidP="003C78AA">
      <w:pPr>
        <w:pStyle w:val="a7"/>
        <w:spacing w:before="0" w:beforeAutospacing="0" w:after="0" w:afterAutospacing="0"/>
        <w:ind w:firstLine="720"/>
        <w:jc w:val="both"/>
        <w:rPr>
          <w:rFonts w:ascii="Arial" w:hAnsi="Arial" w:cs="Arial"/>
          <w:sz w:val="18"/>
          <w:szCs w:val="18"/>
        </w:rPr>
      </w:pPr>
      <w:r w:rsidRPr="00736C93">
        <w:rPr>
          <w:rFonts w:ascii="Arial" w:hAnsi="Arial" w:cs="Arial"/>
          <w:sz w:val="18"/>
          <w:szCs w:val="18"/>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r w:rsidRPr="00736C93">
        <w:rPr>
          <w:rStyle w:val="ac"/>
          <w:rFonts w:ascii="Arial" w:hAnsi="Arial" w:cs="Arial"/>
          <w:sz w:val="18"/>
          <w:szCs w:val="18"/>
        </w:rPr>
        <w:t> </w:t>
      </w:r>
    </w:p>
    <w:p w:rsidR="003C78AA" w:rsidRPr="00736C93" w:rsidRDefault="003C78AA" w:rsidP="003C78AA">
      <w:pPr>
        <w:pStyle w:val="a7"/>
        <w:spacing w:before="0" w:beforeAutospacing="0" w:after="0" w:afterAutospacing="0"/>
        <w:jc w:val="center"/>
        <w:rPr>
          <w:rStyle w:val="ac"/>
          <w:rFonts w:ascii="Arial" w:hAnsi="Arial" w:cs="Arial"/>
          <w:sz w:val="18"/>
          <w:szCs w:val="18"/>
        </w:rPr>
      </w:pPr>
      <w:r w:rsidRPr="00736C93">
        <w:rPr>
          <w:rStyle w:val="ac"/>
          <w:rFonts w:ascii="Arial" w:hAnsi="Arial" w:cs="Arial"/>
          <w:sz w:val="18"/>
          <w:szCs w:val="18"/>
        </w:rPr>
        <w:t>4. Ожидаемые результаты от реализации программных мероприятий</w:t>
      </w:r>
    </w:p>
    <w:p w:rsidR="003C78AA" w:rsidRPr="00736C93" w:rsidRDefault="003C78AA" w:rsidP="003C78AA">
      <w:pPr>
        <w:pStyle w:val="a7"/>
        <w:spacing w:before="0" w:beforeAutospacing="0" w:after="0" w:afterAutospacing="0"/>
        <w:jc w:val="center"/>
        <w:rPr>
          <w:sz w:val="18"/>
          <w:szCs w:val="18"/>
        </w:rPr>
      </w:pPr>
    </w:p>
    <w:p w:rsidR="003C78AA" w:rsidRPr="00736C93" w:rsidRDefault="003C78AA" w:rsidP="003C78AA">
      <w:pPr>
        <w:pStyle w:val="a7"/>
        <w:spacing w:before="0" w:beforeAutospacing="0" w:after="0" w:afterAutospacing="0"/>
        <w:ind w:firstLine="708"/>
        <w:jc w:val="both"/>
        <w:rPr>
          <w:rFonts w:ascii="Arial" w:hAnsi="Arial" w:cs="Arial"/>
          <w:sz w:val="18"/>
          <w:szCs w:val="18"/>
        </w:rPr>
      </w:pPr>
      <w:r w:rsidRPr="00736C93">
        <w:rPr>
          <w:rFonts w:ascii="Arial" w:hAnsi="Arial" w:cs="Arial"/>
          <w:sz w:val="18"/>
          <w:szCs w:val="18"/>
        </w:rPr>
        <w:t xml:space="preserve"> В ходе реализации Программы в муниципальном образовании «Александровск»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поселения.</w:t>
      </w:r>
    </w:p>
    <w:p w:rsidR="003C78AA" w:rsidRPr="00736C93" w:rsidRDefault="003C78AA" w:rsidP="003C78AA">
      <w:pPr>
        <w:pStyle w:val="a7"/>
        <w:spacing w:before="0" w:beforeAutospacing="0" w:after="0" w:afterAutospacing="0"/>
        <w:ind w:firstLine="708"/>
        <w:jc w:val="both"/>
        <w:rPr>
          <w:rFonts w:ascii="Arial" w:hAnsi="Arial" w:cs="Arial"/>
          <w:sz w:val="18"/>
          <w:szCs w:val="18"/>
        </w:rPr>
      </w:pPr>
      <w:r w:rsidRPr="00736C93">
        <w:rPr>
          <w:rFonts w:ascii="Arial" w:hAnsi="Arial" w:cs="Arial"/>
          <w:sz w:val="18"/>
          <w:szCs w:val="18"/>
        </w:rPr>
        <w:t xml:space="preserve"> 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rsidR="003C78AA" w:rsidRPr="00736C93" w:rsidRDefault="003C78AA" w:rsidP="003C78AA">
      <w:pPr>
        <w:pStyle w:val="a7"/>
        <w:spacing w:before="0" w:beforeAutospacing="0" w:after="0" w:afterAutospacing="0"/>
        <w:ind w:firstLine="708"/>
        <w:jc w:val="both"/>
        <w:rPr>
          <w:rFonts w:ascii="Arial" w:hAnsi="Arial" w:cs="Arial"/>
          <w:sz w:val="18"/>
          <w:szCs w:val="18"/>
        </w:rPr>
      </w:pPr>
      <w:r w:rsidRPr="00736C93">
        <w:rPr>
          <w:rFonts w:ascii="Arial" w:hAnsi="Arial" w:cs="Arial"/>
          <w:sz w:val="18"/>
          <w:szCs w:val="18"/>
        </w:rPr>
        <w:t>- снижение рисков пожаров и смягчения возможных их последствий;</w:t>
      </w:r>
    </w:p>
    <w:p w:rsidR="003C78AA" w:rsidRPr="00736C93" w:rsidRDefault="003C78AA" w:rsidP="003C78AA">
      <w:pPr>
        <w:pStyle w:val="a7"/>
        <w:spacing w:before="0" w:beforeAutospacing="0" w:after="0" w:afterAutospacing="0"/>
        <w:ind w:firstLine="708"/>
        <w:jc w:val="both"/>
        <w:rPr>
          <w:rFonts w:ascii="Arial" w:hAnsi="Arial" w:cs="Arial"/>
          <w:sz w:val="18"/>
          <w:szCs w:val="18"/>
        </w:rPr>
      </w:pPr>
      <w:r w:rsidRPr="00736C93">
        <w:rPr>
          <w:rFonts w:ascii="Arial" w:hAnsi="Arial" w:cs="Arial"/>
          <w:sz w:val="18"/>
          <w:szCs w:val="18"/>
        </w:rPr>
        <w:t>- повышение безопасности населения и защищенности от угроз пожаров;</w:t>
      </w:r>
    </w:p>
    <w:p w:rsidR="003C78AA" w:rsidRPr="00736C93" w:rsidRDefault="003C78AA" w:rsidP="003C78AA">
      <w:pPr>
        <w:pStyle w:val="a7"/>
        <w:spacing w:before="0" w:beforeAutospacing="0" w:after="0" w:afterAutospacing="0"/>
        <w:ind w:firstLine="708"/>
        <w:jc w:val="both"/>
        <w:rPr>
          <w:rFonts w:ascii="Arial" w:hAnsi="Arial" w:cs="Arial"/>
          <w:sz w:val="18"/>
          <w:szCs w:val="18"/>
        </w:rPr>
      </w:pPr>
      <w:r w:rsidRPr="00736C93">
        <w:rPr>
          <w:rFonts w:ascii="Arial" w:hAnsi="Arial" w:cs="Arial"/>
          <w:sz w:val="18"/>
          <w:szCs w:val="18"/>
        </w:rPr>
        <w:t>- выполнение требований пожарной безопасности, предписаний отдела надзорной  деятельности по Аларскому району;</w:t>
      </w:r>
    </w:p>
    <w:p w:rsidR="003C78AA" w:rsidRPr="00736C93" w:rsidRDefault="003C78AA" w:rsidP="003C78AA">
      <w:pPr>
        <w:pStyle w:val="a7"/>
        <w:spacing w:before="0" w:beforeAutospacing="0" w:after="0" w:afterAutospacing="0"/>
        <w:ind w:firstLine="708"/>
        <w:jc w:val="both"/>
        <w:rPr>
          <w:rFonts w:ascii="Arial" w:hAnsi="Arial" w:cs="Arial"/>
          <w:sz w:val="18"/>
          <w:szCs w:val="18"/>
        </w:rPr>
      </w:pPr>
      <w:r w:rsidRPr="00736C93">
        <w:rPr>
          <w:rFonts w:ascii="Arial" w:hAnsi="Arial" w:cs="Arial"/>
          <w:sz w:val="18"/>
          <w:szCs w:val="18"/>
        </w:rPr>
        <w:t>- создание эффективной системы пожарной безопасности;</w:t>
      </w:r>
    </w:p>
    <w:p w:rsidR="003C78AA" w:rsidRPr="00736C93" w:rsidRDefault="003C78AA" w:rsidP="003C78AA">
      <w:pPr>
        <w:pStyle w:val="a7"/>
        <w:spacing w:before="0" w:beforeAutospacing="0" w:after="0" w:afterAutospacing="0"/>
        <w:ind w:firstLine="708"/>
        <w:jc w:val="both"/>
        <w:rPr>
          <w:rFonts w:ascii="Arial" w:hAnsi="Arial" w:cs="Arial"/>
          <w:sz w:val="18"/>
          <w:szCs w:val="18"/>
        </w:rPr>
      </w:pPr>
      <w:r w:rsidRPr="00736C93">
        <w:rPr>
          <w:rFonts w:ascii="Arial" w:hAnsi="Arial" w:cs="Arial"/>
          <w:sz w:val="18"/>
          <w:szCs w:val="18"/>
        </w:rPr>
        <w:t>- повышение культуры и уровня знаний населения при обеспечении требуемого уровня пожарной безопасности людей.</w:t>
      </w:r>
    </w:p>
    <w:p w:rsidR="003C78AA" w:rsidRPr="00736C93" w:rsidRDefault="003C78AA" w:rsidP="003C78AA">
      <w:pPr>
        <w:pStyle w:val="a7"/>
        <w:spacing w:before="0" w:beforeAutospacing="0" w:after="0" w:afterAutospacing="0"/>
        <w:jc w:val="both"/>
        <w:rPr>
          <w:sz w:val="18"/>
          <w:szCs w:val="18"/>
        </w:rPr>
      </w:pPr>
    </w:p>
    <w:p w:rsidR="003C78AA" w:rsidRPr="00736C93" w:rsidRDefault="003C78AA" w:rsidP="003C78AA">
      <w:pPr>
        <w:pStyle w:val="a7"/>
        <w:tabs>
          <w:tab w:val="num" w:pos="540"/>
        </w:tabs>
        <w:spacing w:before="0" w:beforeAutospacing="0" w:after="0" w:afterAutospacing="0"/>
        <w:ind w:left="540" w:hanging="360"/>
        <w:jc w:val="center"/>
        <w:rPr>
          <w:rFonts w:ascii="Arial" w:hAnsi="Arial" w:cs="Arial"/>
          <w:b/>
          <w:bCs/>
          <w:sz w:val="18"/>
          <w:szCs w:val="18"/>
        </w:rPr>
      </w:pPr>
      <w:r w:rsidRPr="00736C93">
        <w:rPr>
          <w:rFonts w:ascii="Arial" w:hAnsi="Arial" w:cs="Arial"/>
          <w:b/>
          <w:bCs/>
          <w:sz w:val="18"/>
          <w:szCs w:val="18"/>
        </w:rPr>
        <w:t>5.</w:t>
      </w:r>
      <w:r w:rsidRPr="00736C93">
        <w:rPr>
          <w:rFonts w:ascii="Arial" w:hAnsi="Arial" w:cs="Arial"/>
          <w:sz w:val="18"/>
          <w:szCs w:val="18"/>
        </w:rPr>
        <w:t xml:space="preserve"> </w:t>
      </w:r>
      <w:r w:rsidRPr="00736C93">
        <w:rPr>
          <w:rFonts w:ascii="Arial" w:hAnsi="Arial" w:cs="Arial"/>
          <w:b/>
          <w:bCs/>
          <w:sz w:val="18"/>
          <w:szCs w:val="18"/>
        </w:rPr>
        <w:t>Организация управления за реализацией Программы и контроль за ходом ее выполнения</w:t>
      </w:r>
    </w:p>
    <w:p w:rsidR="003C78AA" w:rsidRPr="00736C93" w:rsidRDefault="003C78AA" w:rsidP="003C78AA">
      <w:pPr>
        <w:pStyle w:val="a7"/>
        <w:tabs>
          <w:tab w:val="num" w:pos="540"/>
        </w:tabs>
        <w:spacing w:before="0" w:beforeAutospacing="0" w:after="0" w:afterAutospacing="0"/>
        <w:ind w:left="540" w:hanging="360"/>
        <w:jc w:val="center"/>
        <w:rPr>
          <w:sz w:val="18"/>
          <w:szCs w:val="18"/>
        </w:rPr>
      </w:pPr>
    </w:p>
    <w:p w:rsidR="003C78AA" w:rsidRPr="00736C93" w:rsidRDefault="003C78AA" w:rsidP="003C78AA">
      <w:pPr>
        <w:pStyle w:val="a7"/>
        <w:spacing w:before="0" w:beforeAutospacing="0" w:after="0" w:afterAutospacing="0"/>
        <w:ind w:firstLine="180"/>
        <w:jc w:val="both"/>
        <w:rPr>
          <w:rFonts w:ascii="Arial" w:hAnsi="Arial" w:cs="Arial"/>
          <w:sz w:val="18"/>
          <w:szCs w:val="18"/>
        </w:rPr>
      </w:pPr>
      <w:r w:rsidRPr="00736C93">
        <w:rPr>
          <w:rFonts w:ascii="Arial" w:hAnsi="Arial" w:cs="Arial"/>
          <w:sz w:val="18"/>
          <w:szCs w:val="18"/>
        </w:rPr>
        <w:t>Управление процессом реализации Программы осуществляется заказчиком Программы.</w:t>
      </w:r>
    </w:p>
    <w:p w:rsidR="003C78AA" w:rsidRPr="00736C93" w:rsidRDefault="003C78AA" w:rsidP="003C78AA">
      <w:pPr>
        <w:pStyle w:val="a7"/>
        <w:spacing w:before="0" w:beforeAutospacing="0" w:after="0" w:afterAutospacing="0"/>
        <w:ind w:firstLine="180"/>
        <w:jc w:val="both"/>
        <w:rPr>
          <w:rFonts w:ascii="Arial" w:hAnsi="Arial" w:cs="Arial"/>
          <w:sz w:val="18"/>
          <w:szCs w:val="18"/>
        </w:rPr>
      </w:pPr>
      <w:r w:rsidRPr="00736C93">
        <w:rPr>
          <w:rFonts w:ascii="Arial" w:hAnsi="Arial" w:cs="Arial"/>
          <w:sz w:val="18"/>
          <w:szCs w:val="18"/>
        </w:rPr>
        <w:t>Контроль за ходом выполнения Программы осуществляют:</w:t>
      </w:r>
    </w:p>
    <w:p w:rsidR="003C78AA" w:rsidRPr="00736C93" w:rsidRDefault="003C78AA" w:rsidP="003C78AA">
      <w:pPr>
        <w:pStyle w:val="a7"/>
        <w:spacing w:before="0" w:beforeAutospacing="0" w:after="0" w:afterAutospacing="0"/>
        <w:ind w:firstLine="180"/>
        <w:jc w:val="both"/>
        <w:rPr>
          <w:rFonts w:ascii="Arial" w:hAnsi="Arial" w:cs="Arial"/>
          <w:sz w:val="18"/>
          <w:szCs w:val="18"/>
        </w:rPr>
      </w:pPr>
      <w:r w:rsidRPr="00736C93">
        <w:rPr>
          <w:rFonts w:ascii="Arial" w:hAnsi="Arial" w:cs="Arial"/>
          <w:sz w:val="18"/>
          <w:szCs w:val="18"/>
        </w:rPr>
        <w:t xml:space="preserve"> - глава муниципального образования «Александровск»;</w:t>
      </w:r>
    </w:p>
    <w:p w:rsidR="003C78AA" w:rsidRPr="00736C93" w:rsidRDefault="003C78AA" w:rsidP="003C78AA">
      <w:pPr>
        <w:pStyle w:val="a7"/>
        <w:spacing w:before="0" w:beforeAutospacing="0" w:after="0" w:afterAutospacing="0"/>
        <w:ind w:firstLine="180"/>
        <w:jc w:val="both"/>
        <w:rPr>
          <w:rFonts w:ascii="Arial" w:hAnsi="Arial" w:cs="Arial"/>
          <w:sz w:val="18"/>
          <w:szCs w:val="18"/>
        </w:rPr>
      </w:pPr>
      <w:r w:rsidRPr="00736C93">
        <w:rPr>
          <w:rFonts w:ascii="Arial" w:hAnsi="Arial" w:cs="Arial"/>
          <w:sz w:val="18"/>
          <w:szCs w:val="18"/>
        </w:rPr>
        <w:t xml:space="preserve"> - иные государственные органы в соответствии с их компетенцией, определенной законодательством.</w:t>
      </w:r>
    </w:p>
    <w:p w:rsidR="003C78AA" w:rsidRPr="003C78AA" w:rsidRDefault="003C78AA" w:rsidP="003C78AA">
      <w:pPr>
        <w:pStyle w:val="a7"/>
        <w:spacing w:before="0" w:beforeAutospacing="0" w:after="0" w:afterAutospacing="0"/>
        <w:ind w:firstLine="180"/>
        <w:jc w:val="both"/>
        <w:rPr>
          <w:rFonts w:ascii="Arial" w:hAnsi="Arial" w:cs="Arial"/>
          <w:sz w:val="18"/>
          <w:szCs w:val="18"/>
        </w:rPr>
      </w:pPr>
      <w:r w:rsidRPr="00736C93">
        <w:rPr>
          <w:rFonts w:ascii="Arial" w:hAnsi="Arial" w:cs="Arial"/>
          <w:sz w:val="18"/>
          <w:szCs w:val="18"/>
        </w:rPr>
        <w:t xml:space="preserve"> По итогам реализации Программы администрация муниципального образования представляет обобщенную информацию о ходе реализации </w:t>
      </w:r>
      <w:r w:rsidRPr="00736C93">
        <w:rPr>
          <w:rFonts w:ascii="Arial" w:hAnsi="Arial" w:cs="Arial"/>
          <w:sz w:val="18"/>
          <w:szCs w:val="18"/>
        </w:rPr>
        <w:lastRenderedPageBreak/>
        <w:t>мероприятий Программы главе муниципального образования «Александровск»</w:t>
      </w:r>
      <w:r>
        <w:rPr>
          <w:rFonts w:ascii="Arial" w:hAnsi="Arial" w:cs="Arial"/>
          <w:sz w:val="18"/>
          <w:szCs w:val="18"/>
        </w:rPr>
        <w:t>.</w:t>
      </w:r>
    </w:p>
    <w:p w:rsidR="003C78AA" w:rsidRPr="003C78AA" w:rsidRDefault="003C78AA" w:rsidP="003C78AA">
      <w:pPr>
        <w:jc w:val="right"/>
        <w:rPr>
          <w:rFonts w:ascii="Courier New" w:hAnsi="Courier New" w:cs="Courier New"/>
          <w:bCs/>
          <w:sz w:val="18"/>
          <w:szCs w:val="18"/>
        </w:rPr>
      </w:pPr>
      <w:r w:rsidRPr="00736C93">
        <w:rPr>
          <w:b/>
          <w:bCs/>
          <w:sz w:val="18"/>
          <w:szCs w:val="18"/>
        </w:rPr>
        <w:t xml:space="preserve"> </w:t>
      </w:r>
      <w:r>
        <w:rPr>
          <w:rFonts w:ascii="Courier New" w:hAnsi="Courier New" w:cs="Courier New"/>
          <w:bCs/>
          <w:sz w:val="18"/>
          <w:szCs w:val="18"/>
        </w:rPr>
        <w:t xml:space="preserve">Приложение № </w:t>
      </w:r>
    </w:p>
    <w:p w:rsidR="003C78AA" w:rsidRPr="00736C93" w:rsidRDefault="003C78AA" w:rsidP="003C78AA">
      <w:pPr>
        <w:pStyle w:val="a7"/>
        <w:spacing w:before="0" w:beforeAutospacing="0" w:after="0" w:afterAutospacing="0"/>
        <w:ind w:left="360"/>
        <w:jc w:val="center"/>
        <w:rPr>
          <w:rStyle w:val="ac"/>
          <w:rFonts w:ascii="Arial" w:hAnsi="Arial" w:cs="Arial"/>
          <w:bCs w:val="0"/>
          <w:sz w:val="18"/>
          <w:szCs w:val="18"/>
        </w:rPr>
      </w:pPr>
      <w:r w:rsidRPr="00736C93">
        <w:rPr>
          <w:rFonts w:ascii="Arial" w:hAnsi="Arial" w:cs="Arial"/>
          <w:b/>
          <w:bCs/>
          <w:sz w:val="18"/>
          <w:szCs w:val="18"/>
        </w:rPr>
        <w:t xml:space="preserve">Перечень мероприятий </w:t>
      </w:r>
      <w:r w:rsidRPr="00736C93">
        <w:rPr>
          <w:rStyle w:val="ac"/>
          <w:rFonts w:ascii="Arial" w:hAnsi="Arial" w:cs="Arial"/>
          <w:sz w:val="18"/>
          <w:szCs w:val="18"/>
        </w:rPr>
        <w:t>муниципальной  программы «Пожарная безопасность на территории муниципального образования «Александровск» Аларского  муниципального района Иркутской области на 2020 – 2022 годы»,</w:t>
      </w:r>
    </w:p>
    <w:p w:rsidR="003C78AA" w:rsidRPr="003C78AA" w:rsidRDefault="003C78AA" w:rsidP="003C78AA">
      <w:pPr>
        <w:jc w:val="center"/>
        <w:rPr>
          <w:rFonts w:ascii="Arial" w:hAnsi="Arial" w:cs="Arial"/>
          <w:b/>
          <w:bCs/>
          <w:sz w:val="18"/>
          <w:szCs w:val="18"/>
        </w:rPr>
      </w:pPr>
      <w:r w:rsidRPr="00736C93">
        <w:rPr>
          <w:rFonts w:ascii="Arial" w:hAnsi="Arial" w:cs="Arial"/>
          <w:b/>
          <w:bCs/>
          <w:sz w:val="18"/>
          <w:szCs w:val="18"/>
        </w:rPr>
        <w:t>финансируемых за счёт средств бюджета муниципального образования «Александровск»</w:t>
      </w:r>
    </w:p>
    <w:tbl>
      <w:tblPr>
        <w:tblW w:w="7047" w:type="dxa"/>
        <w:tblInd w:w="98" w:type="dxa"/>
        <w:tblLayout w:type="fixed"/>
        <w:tblCellMar>
          <w:left w:w="0" w:type="dxa"/>
          <w:right w:w="0" w:type="dxa"/>
        </w:tblCellMar>
        <w:tblLook w:val="0000" w:firstRow="0" w:lastRow="0" w:firstColumn="0" w:lastColumn="0" w:noHBand="0" w:noVBand="0"/>
      </w:tblPr>
      <w:tblGrid>
        <w:gridCol w:w="442"/>
        <w:gridCol w:w="2427"/>
        <w:gridCol w:w="1134"/>
        <w:gridCol w:w="686"/>
        <w:gridCol w:w="710"/>
        <w:gridCol w:w="708"/>
        <w:gridCol w:w="895"/>
        <w:gridCol w:w="45"/>
      </w:tblGrid>
      <w:tr w:rsidR="003C78AA" w:rsidRPr="00736C93" w:rsidTr="003C78AA">
        <w:tc>
          <w:tcPr>
            <w:tcW w:w="4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b/>
                <w:bCs/>
                <w:sz w:val="18"/>
                <w:szCs w:val="18"/>
              </w:rPr>
              <w:t>№ п/п</w:t>
            </w:r>
          </w:p>
        </w:tc>
        <w:tc>
          <w:tcPr>
            <w:tcW w:w="24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b/>
                <w:bCs/>
                <w:sz w:val="18"/>
                <w:szCs w:val="18"/>
              </w:rPr>
              <w:t>Мероприятия</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b/>
                <w:bCs/>
                <w:sz w:val="18"/>
                <w:szCs w:val="18"/>
              </w:rPr>
              <w:t>Сроки исполнения</w:t>
            </w:r>
          </w:p>
        </w:tc>
        <w:tc>
          <w:tcPr>
            <w:tcW w:w="6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b/>
                <w:bCs/>
                <w:sz w:val="18"/>
                <w:szCs w:val="18"/>
              </w:rPr>
              <w:t>Всего (тыс. руб)</w:t>
            </w:r>
          </w:p>
        </w:tc>
        <w:tc>
          <w:tcPr>
            <w:tcW w:w="235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tabs>
                <w:tab w:val="left" w:pos="2126"/>
              </w:tabs>
              <w:jc w:val="center"/>
              <w:rPr>
                <w:rFonts w:ascii="Courier New" w:hAnsi="Courier New" w:cs="Courier New"/>
                <w:sz w:val="18"/>
                <w:szCs w:val="18"/>
              </w:rPr>
            </w:pPr>
            <w:r w:rsidRPr="00736C93">
              <w:rPr>
                <w:rFonts w:ascii="Courier New" w:hAnsi="Courier New" w:cs="Courier New"/>
                <w:b/>
                <w:bCs/>
                <w:sz w:val="18"/>
                <w:szCs w:val="18"/>
              </w:rPr>
              <w:t>Объем финансирования по годам (тыс. руб)</w:t>
            </w:r>
          </w:p>
        </w:tc>
      </w:tr>
      <w:tr w:rsidR="003C78AA" w:rsidRPr="00736C93" w:rsidTr="003C78AA">
        <w:trPr>
          <w:gridAfter w:val="1"/>
          <w:wAfter w:w="45" w:type="dxa"/>
        </w:trPr>
        <w:tc>
          <w:tcPr>
            <w:tcW w:w="442" w:type="dxa"/>
            <w:vMerge/>
            <w:tcBorders>
              <w:top w:val="single" w:sz="8" w:space="0" w:color="auto"/>
              <w:left w:val="single" w:sz="8" w:space="0" w:color="auto"/>
              <w:bottom w:val="single" w:sz="8" w:space="0" w:color="auto"/>
              <w:right w:val="single" w:sz="8" w:space="0" w:color="auto"/>
            </w:tcBorders>
            <w:vAlign w:val="center"/>
          </w:tcPr>
          <w:p w:rsidR="003C78AA" w:rsidRPr="00736C93" w:rsidRDefault="003C78AA" w:rsidP="009E135A">
            <w:pPr>
              <w:rPr>
                <w:rFonts w:ascii="Courier New" w:hAnsi="Courier New" w:cs="Courier New"/>
                <w:sz w:val="18"/>
                <w:szCs w:val="18"/>
              </w:rPr>
            </w:pPr>
          </w:p>
        </w:tc>
        <w:tc>
          <w:tcPr>
            <w:tcW w:w="2427" w:type="dxa"/>
            <w:vMerge/>
            <w:tcBorders>
              <w:top w:val="single" w:sz="8" w:space="0" w:color="auto"/>
              <w:left w:val="nil"/>
              <w:bottom w:val="single" w:sz="8" w:space="0" w:color="auto"/>
              <w:right w:val="single" w:sz="8" w:space="0" w:color="auto"/>
            </w:tcBorders>
            <w:vAlign w:val="center"/>
          </w:tcPr>
          <w:p w:rsidR="003C78AA" w:rsidRPr="00736C93" w:rsidRDefault="003C78AA" w:rsidP="009E135A">
            <w:pPr>
              <w:rPr>
                <w:rFonts w:ascii="Courier New" w:hAnsi="Courier New" w:cs="Courier New"/>
                <w:sz w:val="18"/>
                <w:szCs w:val="18"/>
              </w:rPr>
            </w:pPr>
          </w:p>
        </w:tc>
        <w:tc>
          <w:tcPr>
            <w:tcW w:w="1134" w:type="dxa"/>
            <w:vMerge/>
            <w:tcBorders>
              <w:top w:val="single" w:sz="8" w:space="0" w:color="auto"/>
              <w:left w:val="nil"/>
              <w:bottom w:val="single" w:sz="8" w:space="0" w:color="auto"/>
              <w:right w:val="single" w:sz="8" w:space="0" w:color="auto"/>
            </w:tcBorders>
            <w:vAlign w:val="center"/>
          </w:tcPr>
          <w:p w:rsidR="003C78AA" w:rsidRPr="00736C93" w:rsidRDefault="003C78AA" w:rsidP="009E135A">
            <w:pPr>
              <w:rPr>
                <w:rFonts w:ascii="Courier New" w:hAnsi="Courier New" w:cs="Courier New"/>
                <w:sz w:val="18"/>
                <w:szCs w:val="18"/>
              </w:rPr>
            </w:pPr>
          </w:p>
        </w:tc>
        <w:tc>
          <w:tcPr>
            <w:tcW w:w="686" w:type="dxa"/>
            <w:vMerge/>
            <w:tcBorders>
              <w:top w:val="single" w:sz="8" w:space="0" w:color="auto"/>
              <w:left w:val="nil"/>
              <w:bottom w:val="single" w:sz="8" w:space="0" w:color="auto"/>
              <w:right w:val="single" w:sz="8" w:space="0" w:color="auto"/>
            </w:tcBorders>
            <w:vAlign w:val="center"/>
          </w:tcPr>
          <w:p w:rsidR="003C78AA" w:rsidRPr="00736C93" w:rsidRDefault="003C78AA" w:rsidP="009E135A">
            <w:pPr>
              <w:rPr>
                <w:rFonts w:ascii="Courier New" w:hAnsi="Courier New" w:cs="Courier New"/>
                <w:sz w:val="18"/>
                <w:szCs w:val="18"/>
              </w:rPr>
            </w:pPr>
          </w:p>
        </w:tc>
        <w:tc>
          <w:tcPr>
            <w:tcW w:w="710" w:type="dxa"/>
            <w:tcBorders>
              <w:top w:val="nil"/>
              <w:left w:val="nil"/>
              <w:bottom w:val="single" w:sz="8" w:space="0" w:color="auto"/>
              <w:right w:val="single" w:sz="8" w:space="0" w:color="auto"/>
            </w:tcBorders>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b/>
                <w:bCs/>
                <w:sz w:val="18"/>
                <w:szCs w:val="18"/>
              </w:rPr>
              <w:t>2020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b/>
                <w:bCs/>
                <w:sz w:val="18"/>
                <w:szCs w:val="18"/>
              </w:rPr>
              <w:t>2021</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b/>
                <w:bCs/>
                <w:sz w:val="18"/>
                <w:szCs w:val="18"/>
              </w:rPr>
              <w:t>2022</w:t>
            </w:r>
          </w:p>
        </w:tc>
      </w:tr>
      <w:tr w:rsidR="003C78AA" w:rsidRPr="00736C93" w:rsidTr="003C78AA">
        <w:trPr>
          <w:gridAfter w:val="1"/>
          <w:wAfter w:w="45" w:type="dxa"/>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1</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 xml:space="preserve">Закупка первичных средств пожаротушения (ранцев), проверка и перезарядка огнетушителей </w:t>
            </w:r>
          </w:p>
          <w:p w:rsidR="003C78AA" w:rsidRPr="00736C93" w:rsidRDefault="003C78AA" w:rsidP="009E135A">
            <w:pPr>
              <w:jc w:val="both"/>
              <w:rPr>
                <w:rFonts w:ascii="Courier New" w:hAnsi="Courier New" w:cs="Courier New"/>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2020-2022</w:t>
            </w:r>
          </w:p>
        </w:tc>
        <w:tc>
          <w:tcPr>
            <w:tcW w:w="686"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3,0</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ind w:left="-26" w:firstLine="26"/>
              <w:jc w:val="center"/>
              <w:rPr>
                <w:rFonts w:ascii="Courier New" w:hAnsi="Courier New" w:cs="Courier New"/>
                <w:sz w:val="18"/>
                <w:szCs w:val="18"/>
              </w:rPr>
            </w:pPr>
            <w:r w:rsidRPr="00736C93">
              <w:rPr>
                <w:rFonts w:ascii="Courier New" w:hAnsi="Courier New" w:cs="Courier New"/>
                <w:sz w:val="18"/>
                <w:szCs w:val="18"/>
              </w:rPr>
              <w:t>1,5</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ind w:right="72"/>
              <w:jc w:val="center"/>
              <w:rPr>
                <w:rFonts w:ascii="Courier New" w:hAnsi="Courier New" w:cs="Courier New"/>
                <w:sz w:val="18"/>
                <w:szCs w:val="18"/>
              </w:rPr>
            </w:pPr>
            <w:r w:rsidRPr="00736C93">
              <w:rPr>
                <w:rFonts w:ascii="Courier New" w:hAnsi="Courier New" w:cs="Courier New"/>
                <w:sz w:val="18"/>
                <w:szCs w:val="18"/>
              </w:rPr>
              <w:t>1,5</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r>
      <w:tr w:rsidR="003C78AA" w:rsidRPr="00736C93" w:rsidTr="003C78AA">
        <w:trPr>
          <w:gridAfter w:val="1"/>
          <w:wAfter w:w="45" w:type="dxa"/>
          <w:trHeight w:val="1540"/>
        </w:trPr>
        <w:tc>
          <w:tcPr>
            <w:tcW w:w="44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3</w:t>
            </w:r>
          </w:p>
        </w:tc>
        <w:tc>
          <w:tcPr>
            <w:tcW w:w="24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Изготовление информационных стендов, баннеров, их размещение на территории сельского поселения и систематическое обновление, методических материалов, плакатов, памяток на противопожарную тематику</w:t>
            </w:r>
          </w:p>
          <w:p w:rsidR="003C78AA" w:rsidRPr="00736C93" w:rsidRDefault="003C78AA" w:rsidP="009E135A">
            <w:pPr>
              <w:jc w:val="both"/>
              <w:rPr>
                <w:rFonts w:ascii="Courier New" w:hAnsi="Courier New" w:cs="Courier New"/>
                <w:sz w:val="18"/>
                <w:szCs w:val="18"/>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2020-2022</w:t>
            </w:r>
          </w:p>
        </w:tc>
        <w:tc>
          <w:tcPr>
            <w:tcW w:w="6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rPr>
                <w:rFonts w:ascii="Courier New" w:hAnsi="Courier New" w:cs="Courier New"/>
                <w:sz w:val="18"/>
                <w:szCs w:val="18"/>
              </w:rPr>
            </w:pPr>
            <w:r w:rsidRPr="00736C93">
              <w:rPr>
                <w:rFonts w:ascii="Courier New" w:hAnsi="Courier New" w:cs="Courier New"/>
                <w:sz w:val="18"/>
                <w:szCs w:val="18"/>
              </w:rPr>
              <w:t>3,0</w:t>
            </w:r>
          </w:p>
        </w:tc>
        <w:tc>
          <w:tcPr>
            <w:tcW w:w="7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rPr>
                <w:rFonts w:ascii="Courier New" w:hAnsi="Courier New" w:cs="Courier New"/>
                <w:sz w:val="18"/>
                <w:szCs w:val="18"/>
              </w:rPr>
            </w:pPr>
            <w:r w:rsidRPr="00736C93">
              <w:rPr>
                <w:rFonts w:ascii="Courier New" w:hAnsi="Courier New" w:cs="Courier New"/>
                <w:sz w:val="18"/>
                <w:szCs w:val="18"/>
              </w:rPr>
              <w:t>1,0</w:t>
            </w: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rPr>
                <w:rFonts w:ascii="Courier New" w:hAnsi="Courier New" w:cs="Courier New"/>
                <w:sz w:val="18"/>
                <w:szCs w:val="18"/>
              </w:rPr>
            </w:pPr>
            <w:r w:rsidRPr="00736C93">
              <w:rPr>
                <w:rFonts w:ascii="Courier New" w:hAnsi="Courier New" w:cs="Courier New"/>
                <w:sz w:val="18"/>
                <w:szCs w:val="18"/>
              </w:rPr>
              <w:t>1,0</w:t>
            </w:r>
          </w:p>
        </w:tc>
        <w:tc>
          <w:tcPr>
            <w:tcW w:w="89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3C78AA" w:rsidRPr="00736C93" w:rsidRDefault="003C78AA" w:rsidP="009E135A">
            <w:pPr>
              <w:rPr>
                <w:rFonts w:ascii="Courier New" w:hAnsi="Courier New" w:cs="Courier New"/>
                <w:sz w:val="18"/>
                <w:szCs w:val="18"/>
              </w:rPr>
            </w:pPr>
            <w:r w:rsidRPr="00736C93">
              <w:rPr>
                <w:rFonts w:ascii="Courier New" w:hAnsi="Courier New" w:cs="Courier New"/>
                <w:sz w:val="18"/>
                <w:szCs w:val="18"/>
              </w:rPr>
              <w:t>1,0</w:t>
            </w:r>
          </w:p>
        </w:tc>
      </w:tr>
      <w:tr w:rsidR="003C78AA" w:rsidRPr="00736C93" w:rsidTr="003C78AA">
        <w:trPr>
          <w:gridAfter w:val="1"/>
          <w:wAfter w:w="45" w:type="dxa"/>
        </w:trPr>
        <w:tc>
          <w:tcPr>
            <w:tcW w:w="4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4</w:t>
            </w:r>
          </w:p>
        </w:tc>
        <w:tc>
          <w:tcPr>
            <w:tcW w:w="242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Проверка пожарных гидрантов.</w:t>
            </w:r>
          </w:p>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lastRenderedPageBreak/>
              <w:t>Ремонт, замена пожарных гидрантов</w:t>
            </w:r>
          </w:p>
          <w:p w:rsidR="003C78AA" w:rsidRPr="00736C93" w:rsidRDefault="003C78AA" w:rsidP="009E135A">
            <w:pPr>
              <w:jc w:val="both"/>
              <w:rPr>
                <w:rFonts w:ascii="Courier New" w:hAnsi="Courier New" w:cs="Courier New"/>
                <w:sz w:val="18"/>
                <w:szCs w:val="18"/>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lastRenderedPageBreak/>
              <w:t>2020-2022</w:t>
            </w:r>
          </w:p>
        </w:tc>
        <w:tc>
          <w:tcPr>
            <w:tcW w:w="68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c>
          <w:tcPr>
            <w:tcW w:w="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c>
          <w:tcPr>
            <w:tcW w:w="70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c>
          <w:tcPr>
            <w:tcW w:w="8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r>
      <w:tr w:rsidR="003C78AA" w:rsidRPr="00736C93" w:rsidTr="003C78AA">
        <w:trPr>
          <w:gridAfter w:val="1"/>
          <w:wAfter w:w="45" w:type="dxa"/>
        </w:trPr>
        <w:tc>
          <w:tcPr>
            <w:tcW w:w="4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lastRenderedPageBreak/>
              <w:t>5</w:t>
            </w:r>
          </w:p>
        </w:tc>
        <w:tc>
          <w:tcPr>
            <w:tcW w:w="242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Установка, замена указателей пожарных гидрантов</w:t>
            </w:r>
          </w:p>
          <w:p w:rsidR="003C78AA" w:rsidRPr="00736C93" w:rsidRDefault="003C78AA" w:rsidP="009E135A">
            <w:pPr>
              <w:jc w:val="both"/>
              <w:rPr>
                <w:rFonts w:ascii="Courier New" w:hAnsi="Courier New" w:cs="Courier New"/>
                <w:sz w:val="18"/>
                <w:szCs w:val="18"/>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2020-2022</w:t>
            </w:r>
          </w:p>
        </w:tc>
        <w:tc>
          <w:tcPr>
            <w:tcW w:w="68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c>
          <w:tcPr>
            <w:tcW w:w="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c>
          <w:tcPr>
            <w:tcW w:w="70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c>
          <w:tcPr>
            <w:tcW w:w="8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r>
      <w:tr w:rsidR="003C78AA" w:rsidRPr="00736C93" w:rsidTr="003C78AA">
        <w:trPr>
          <w:gridAfter w:val="1"/>
          <w:wAfter w:w="45" w:type="dxa"/>
          <w:trHeight w:val="706"/>
        </w:trPr>
        <w:tc>
          <w:tcPr>
            <w:tcW w:w="4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6</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 xml:space="preserve">Создание противопожарных полос </w:t>
            </w:r>
          </w:p>
          <w:p w:rsidR="003C78AA" w:rsidRPr="00736C93" w:rsidRDefault="003C78AA" w:rsidP="009E135A">
            <w:pPr>
              <w:jc w:val="both"/>
              <w:rPr>
                <w:rFonts w:ascii="Courier New" w:hAnsi="Courier New" w:cs="Courier New"/>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2020-2022</w:t>
            </w:r>
          </w:p>
        </w:tc>
        <w:tc>
          <w:tcPr>
            <w:tcW w:w="686"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3,0</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1,5</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1,5</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tc>
      </w:tr>
      <w:tr w:rsidR="003C78AA" w:rsidRPr="00736C93" w:rsidTr="003C78AA">
        <w:trPr>
          <w:gridAfter w:val="1"/>
          <w:wAfter w:w="45" w:type="dxa"/>
        </w:trPr>
        <w:tc>
          <w:tcPr>
            <w:tcW w:w="44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7</w:t>
            </w:r>
          </w:p>
        </w:tc>
        <w:tc>
          <w:tcPr>
            <w:tcW w:w="2427" w:type="dxa"/>
            <w:tcBorders>
              <w:top w:val="nil"/>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both"/>
              <w:rPr>
                <w:rFonts w:ascii="Courier New" w:hAnsi="Courier New" w:cs="Courier New"/>
                <w:sz w:val="18"/>
                <w:szCs w:val="18"/>
              </w:rPr>
            </w:pPr>
            <w:r w:rsidRPr="00736C93">
              <w:rPr>
                <w:rFonts w:ascii="Courier New" w:hAnsi="Courier New" w:cs="Courier New"/>
                <w:sz w:val="18"/>
                <w:szCs w:val="18"/>
              </w:rPr>
              <w:t>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p w:rsidR="003C78AA" w:rsidRPr="00736C93" w:rsidRDefault="003C78AA" w:rsidP="009E135A">
            <w:pPr>
              <w:jc w:val="both"/>
              <w:rPr>
                <w:rFonts w:ascii="Courier New" w:hAnsi="Courier New" w:cs="Courier New"/>
                <w:sz w:val="18"/>
                <w:szCs w:val="18"/>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2020-2022</w:t>
            </w:r>
          </w:p>
        </w:tc>
        <w:tc>
          <w:tcPr>
            <w:tcW w:w="686" w:type="dxa"/>
            <w:tcBorders>
              <w:top w:val="nil"/>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Без материальных затрат</w:t>
            </w:r>
          </w:p>
        </w:tc>
        <w:tc>
          <w:tcPr>
            <w:tcW w:w="710" w:type="dxa"/>
            <w:tcBorders>
              <w:top w:val="nil"/>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w:t>
            </w:r>
          </w:p>
        </w:tc>
        <w:tc>
          <w:tcPr>
            <w:tcW w:w="708" w:type="dxa"/>
            <w:tcBorders>
              <w:top w:val="nil"/>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w:t>
            </w:r>
          </w:p>
        </w:tc>
        <w:tc>
          <w:tcPr>
            <w:tcW w:w="895" w:type="dxa"/>
            <w:tcBorders>
              <w:top w:val="nil"/>
              <w:left w:val="nil"/>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w:t>
            </w:r>
          </w:p>
        </w:tc>
      </w:tr>
      <w:tr w:rsidR="003C78AA" w:rsidRPr="00736C93" w:rsidTr="003C78AA">
        <w:trPr>
          <w:gridAfter w:val="1"/>
          <w:wAfter w:w="45" w:type="dxa"/>
        </w:trPr>
        <w:tc>
          <w:tcPr>
            <w:tcW w:w="2869" w:type="dxa"/>
            <w:gridSpan w:val="2"/>
            <w:tcBorders>
              <w:top w:val="nil"/>
              <w:left w:val="single" w:sz="8" w:space="0" w:color="auto"/>
              <w:bottom w:val="single" w:sz="8" w:space="0" w:color="auto"/>
              <w:right w:val="single" w:sz="8" w:space="0" w:color="auto"/>
            </w:tcBorders>
          </w:tcPr>
          <w:p w:rsidR="003C78AA" w:rsidRPr="00736C93" w:rsidRDefault="003C78AA" w:rsidP="009E135A">
            <w:pPr>
              <w:jc w:val="both"/>
              <w:rPr>
                <w:rFonts w:ascii="Courier New" w:hAnsi="Courier New" w:cs="Courier New"/>
                <w:b/>
                <w:bCs/>
                <w:sz w:val="18"/>
                <w:szCs w:val="18"/>
              </w:rPr>
            </w:pPr>
            <w:r w:rsidRPr="00736C93">
              <w:rPr>
                <w:rFonts w:ascii="Courier New" w:hAnsi="Courier New" w:cs="Courier New"/>
                <w:b/>
                <w:bCs/>
                <w:sz w:val="18"/>
                <w:szCs w:val="18"/>
              </w:rPr>
              <w:t xml:space="preserve">                              </w:t>
            </w:r>
          </w:p>
          <w:p w:rsidR="003C78AA" w:rsidRPr="00736C93" w:rsidRDefault="003C78AA" w:rsidP="009E135A">
            <w:pPr>
              <w:jc w:val="center"/>
              <w:rPr>
                <w:rFonts w:ascii="Courier New" w:hAnsi="Courier New" w:cs="Courier New"/>
                <w:sz w:val="18"/>
                <w:szCs w:val="18"/>
              </w:rPr>
            </w:pPr>
            <w:r w:rsidRPr="00736C93">
              <w:rPr>
                <w:rFonts w:ascii="Courier New" w:hAnsi="Courier New" w:cs="Courier New"/>
                <w:b/>
                <w:bCs/>
                <w:sz w:val="18"/>
                <w:szCs w:val="18"/>
              </w:rPr>
              <w:t>ИТОГО:</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r w:rsidRPr="00736C93">
              <w:rPr>
                <w:rFonts w:ascii="Courier New" w:hAnsi="Courier New" w:cs="Courier New"/>
                <w:b/>
                <w:bCs/>
                <w:sz w:val="18"/>
                <w:szCs w:val="18"/>
              </w:rPr>
              <w:t> </w:t>
            </w:r>
          </w:p>
        </w:tc>
        <w:tc>
          <w:tcPr>
            <w:tcW w:w="68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9,0</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4,0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4,0</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3C78AA" w:rsidRPr="00736C93" w:rsidRDefault="003C78AA" w:rsidP="009E135A">
            <w:pPr>
              <w:jc w:val="center"/>
              <w:rPr>
                <w:rFonts w:ascii="Courier New" w:hAnsi="Courier New" w:cs="Courier New"/>
                <w:sz w:val="18"/>
                <w:szCs w:val="18"/>
              </w:rPr>
            </w:pPr>
          </w:p>
          <w:p w:rsidR="003C78AA" w:rsidRPr="00736C93" w:rsidRDefault="003C78AA" w:rsidP="009E135A">
            <w:pPr>
              <w:jc w:val="center"/>
              <w:rPr>
                <w:rFonts w:ascii="Courier New" w:hAnsi="Courier New" w:cs="Courier New"/>
                <w:sz w:val="18"/>
                <w:szCs w:val="18"/>
              </w:rPr>
            </w:pPr>
            <w:r w:rsidRPr="00736C93">
              <w:rPr>
                <w:rFonts w:ascii="Courier New" w:hAnsi="Courier New" w:cs="Courier New"/>
                <w:sz w:val="18"/>
                <w:szCs w:val="18"/>
              </w:rPr>
              <w:t>1,0</w:t>
            </w:r>
          </w:p>
        </w:tc>
      </w:tr>
    </w:tbl>
    <w:p w:rsidR="003C78AA" w:rsidRPr="00736C93" w:rsidRDefault="003C78AA" w:rsidP="003C78AA">
      <w:pPr>
        <w:jc w:val="center"/>
        <w:rPr>
          <w:rFonts w:ascii="Courier New" w:hAnsi="Courier New" w:cs="Courier New"/>
          <w:sz w:val="18"/>
          <w:szCs w:val="18"/>
        </w:rPr>
      </w:pPr>
      <w:r w:rsidRPr="00736C93">
        <w:rPr>
          <w:rFonts w:ascii="Courier New" w:hAnsi="Courier New" w:cs="Courier New"/>
          <w:sz w:val="18"/>
          <w:szCs w:val="18"/>
        </w:rPr>
        <w:t> </w:t>
      </w:r>
    </w:p>
    <w:p w:rsidR="006F38F0" w:rsidRPr="006F167D" w:rsidRDefault="006F38F0" w:rsidP="006F38F0">
      <w:pPr>
        <w:rPr>
          <w:sz w:val="18"/>
          <w:szCs w:val="18"/>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9D2F04" w:rsidRDefault="009D2F04" w:rsidP="00D81936">
      <w:pPr>
        <w:spacing w:after="0" w:line="240" w:lineRule="auto"/>
        <w:rPr>
          <w:rFonts w:ascii="Times New Roman" w:eastAsia="Times New Roman" w:hAnsi="Times New Roman" w:cs="Times New Roman"/>
          <w:sz w:val="16"/>
          <w:szCs w:val="16"/>
          <w:lang w:eastAsia="ru-RU"/>
        </w:rPr>
      </w:pPr>
    </w:p>
    <w:p w:rsidR="001A5F6E" w:rsidRDefault="001A5F6E" w:rsidP="00D81936">
      <w:pPr>
        <w:spacing w:after="0" w:line="240" w:lineRule="auto"/>
        <w:rPr>
          <w:rFonts w:ascii="Times New Roman" w:eastAsia="Times New Roman" w:hAnsi="Times New Roman" w:cs="Times New Roman"/>
          <w:sz w:val="16"/>
          <w:szCs w:val="16"/>
          <w:lang w:eastAsia="ru-RU"/>
        </w:rPr>
      </w:pPr>
    </w:p>
    <w:p w:rsidR="001A5F6E" w:rsidRDefault="001A5F6E" w:rsidP="00D81936">
      <w:pPr>
        <w:spacing w:after="0" w:line="240" w:lineRule="auto"/>
        <w:rPr>
          <w:rFonts w:ascii="Times New Roman" w:eastAsia="Times New Roman" w:hAnsi="Times New Roman" w:cs="Times New Roman"/>
          <w:sz w:val="16"/>
          <w:szCs w:val="16"/>
          <w:lang w:eastAsia="ru-RU"/>
        </w:rPr>
      </w:pPr>
    </w:p>
    <w:p w:rsidR="001A5F6E" w:rsidRDefault="001A5F6E" w:rsidP="00D81936">
      <w:pPr>
        <w:spacing w:after="0" w:line="240" w:lineRule="auto"/>
        <w:rPr>
          <w:rFonts w:ascii="Times New Roman" w:eastAsia="Times New Roman" w:hAnsi="Times New Roman" w:cs="Times New Roman"/>
          <w:sz w:val="16"/>
          <w:szCs w:val="16"/>
          <w:lang w:eastAsia="ru-RU"/>
        </w:rPr>
      </w:pPr>
    </w:p>
    <w:p w:rsidR="001A5F6E" w:rsidRDefault="001A5F6E" w:rsidP="00D81936">
      <w:pPr>
        <w:spacing w:after="0" w:line="240" w:lineRule="auto"/>
        <w:rPr>
          <w:rFonts w:ascii="Times New Roman" w:eastAsia="Times New Roman" w:hAnsi="Times New Roman" w:cs="Times New Roman"/>
          <w:sz w:val="16"/>
          <w:szCs w:val="16"/>
          <w:lang w:eastAsia="ru-RU"/>
        </w:rPr>
      </w:pPr>
    </w:p>
    <w:p w:rsidR="001A5F6E" w:rsidRDefault="001A5F6E" w:rsidP="00D81936">
      <w:pPr>
        <w:spacing w:after="0" w:line="240" w:lineRule="auto"/>
        <w:rPr>
          <w:rFonts w:ascii="Times New Roman" w:eastAsia="Times New Roman" w:hAnsi="Times New Roman" w:cs="Times New Roman"/>
          <w:sz w:val="16"/>
          <w:szCs w:val="16"/>
          <w:lang w:eastAsia="ru-RU"/>
        </w:rPr>
      </w:pPr>
    </w:p>
    <w:p w:rsidR="001A5F6E" w:rsidRDefault="001A5F6E" w:rsidP="00D81936">
      <w:pPr>
        <w:spacing w:after="0" w:line="240" w:lineRule="auto"/>
        <w:rPr>
          <w:rFonts w:ascii="Times New Roman" w:eastAsia="Times New Roman" w:hAnsi="Times New Roman" w:cs="Times New Roman"/>
          <w:sz w:val="16"/>
          <w:szCs w:val="16"/>
          <w:lang w:eastAsia="ru-RU"/>
        </w:rPr>
      </w:pPr>
    </w:p>
    <w:p w:rsidR="001A5F6E" w:rsidRDefault="001A5F6E" w:rsidP="00D81936">
      <w:pPr>
        <w:spacing w:after="0" w:line="240" w:lineRule="auto"/>
        <w:rPr>
          <w:rFonts w:ascii="Times New Roman" w:eastAsia="Times New Roman" w:hAnsi="Times New Roman" w:cs="Times New Roman"/>
          <w:sz w:val="16"/>
          <w:szCs w:val="16"/>
          <w:lang w:eastAsia="ru-RU"/>
        </w:rPr>
      </w:pPr>
    </w:p>
    <w:p w:rsidR="00870CA3" w:rsidRDefault="00870CA3" w:rsidP="00D81936">
      <w:pPr>
        <w:spacing w:after="0" w:line="240" w:lineRule="auto"/>
        <w:rPr>
          <w:rFonts w:ascii="Times New Roman" w:eastAsia="Times New Roman" w:hAnsi="Times New Roman" w:cs="Times New Roman"/>
          <w:sz w:val="16"/>
          <w:szCs w:val="16"/>
          <w:lang w:eastAsia="ru-RU"/>
        </w:rPr>
      </w:pPr>
    </w:p>
    <w:p w:rsidR="00870CA3" w:rsidRDefault="00870CA3" w:rsidP="00D81936">
      <w:pPr>
        <w:spacing w:after="0" w:line="240" w:lineRule="auto"/>
        <w:rPr>
          <w:rFonts w:ascii="Times New Roman" w:eastAsia="Times New Roman" w:hAnsi="Times New Roman" w:cs="Times New Roman"/>
          <w:sz w:val="16"/>
          <w:szCs w:val="16"/>
          <w:lang w:eastAsia="ru-RU"/>
        </w:rPr>
      </w:pPr>
    </w:p>
    <w:p w:rsidR="00870CA3" w:rsidRDefault="00870CA3"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E85987" w:rsidRPr="00392D6A" w:rsidRDefault="00E85987" w:rsidP="00D81936">
      <w:pPr>
        <w:spacing w:after="0" w:line="240" w:lineRule="auto"/>
        <w:rPr>
          <w:rFonts w:ascii="Times New Roman" w:eastAsia="Times New Roman" w:hAnsi="Times New Roman" w:cs="Times New Roman"/>
          <w:sz w:val="16"/>
          <w:szCs w:val="16"/>
          <w:lang w:eastAsia="ru-RU"/>
        </w:rPr>
      </w:pPr>
      <w:bookmarkStart w:id="2" w:name="_GoBack"/>
      <w:bookmarkEnd w:id="2"/>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FD13A1">
        <w:rPr>
          <w:rFonts w:ascii="Times New Roman" w:eastAsia="Times New Roman" w:hAnsi="Times New Roman" w:cs="Times New Roman"/>
          <w:sz w:val="16"/>
          <w:szCs w:val="16"/>
          <w:lang w:eastAsia="ru-RU"/>
        </w:rPr>
        <w:t>ать  31.03</w:t>
      </w:r>
      <w:r w:rsidR="00174B79">
        <w:rPr>
          <w:rFonts w:ascii="Times New Roman" w:eastAsia="Times New Roman" w:hAnsi="Times New Roman" w:cs="Times New Roman"/>
          <w:sz w:val="16"/>
          <w:szCs w:val="16"/>
          <w:lang w:eastAsia="ru-RU"/>
        </w:rPr>
        <w:t>.2020</w:t>
      </w:r>
      <w:r w:rsidRPr="00392D6A">
        <w:rPr>
          <w:rFonts w:ascii="Times New Roman" w:eastAsia="Times New Roman" w:hAnsi="Times New Roman" w:cs="Times New Roman"/>
          <w:sz w:val="16"/>
          <w:szCs w:val="16"/>
          <w:lang w:eastAsia="ru-RU"/>
        </w:rPr>
        <w:t>г.</w:t>
      </w: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B3438E">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86" w:rsidRDefault="00B83C86" w:rsidP="001B08DD">
      <w:pPr>
        <w:spacing w:after="0" w:line="240" w:lineRule="auto"/>
      </w:pPr>
      <w:r>
        <w:separator/>
      </w:r>
    </w:p>
  </w:endnote>
  <w:endnote w:type="continuationSeparator" w:id="0">
    <w:p w:rsidR="00B83C86" w:rsidRDefault="00B83C86"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86" w:rsidRDefault="00B83C86" w:rsidP="001B08DD">
      <w:pPr>
        <w:spacing w:after="0" w:line="240" w:lineRule="auto"/>
      </w:pPr>
      <w:r>
        <w:separator/>
      </w:r>
    </w:p>
  </w:footnote>
  <w:footnote w:type="continuationSeparator" w:id="0">
    <w:p w:rsidR="00B83C86" w:rsidRDefault="00B83C86"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7">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44">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40"/>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24"/>
  </w:num>
  <w:num w:numId="11">
    <w:abstractNumId w:val="35"/>
  </w:num>
  <w:num w:numId="12">
    <w:abstractNumId w:val="44"/>
  </w:num>
  <w:num w:numId="13">
    <w:abstractNumId w:val="4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3"/>
  </w:num>
  <w:num w:numId="18">
    <w:abstractNumId w:val="18"/>
  </w:num>
  <w:num w:numId="19">
    <w:abstractNumId w:val="36"/>
  </w:num>
  <w:num w:numId="20">
    <w:abstractNumId w:val="42"/>
  </w:num>
  <w:num w:numId="21">
    <w:abstractNumId w:val="20"/>
  </w:num>
  <w:num w:numId="22">
    <w:abstractNumId w:val="29"/>
  </w:num>
  <w:num w:numId="23">
    <w:abstractNumId w:val="15"/>
  </w:num>
  <w:num w:numId="24">
    <w:abstractNumId w:val="39"/>
  </w:num>
  <w:num w:numId="25">
    <w:abstractNumId w:val="23"/>
  </w:num>
  <w:num w:numId="26">
    <w:abstractNumId w:val="32"/>
  </w:num>
  <w:num w:numId="27">
    <w:abstractNumId w:val="38"/>
  </w:num>
  <w:num w:numId="28">
    <w:abstractNumId w:val="45"/>
  </w:num>
  <w:num w:numId="29">
    <w:abstractNumId w:val="25"/>
  </w:num>
  <w:num w:numId="30">
    <w:abstractNumId w:val="37"/>
  </w:num>
  <w:num w:numId="31">
    <w:abstractNumId w:val="16"/>
  </w:num>
  <w:num w:numId="32">
    <w:abstractNumId w:val="41"/>
  </w:num>
  <w:num w:numId="3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2AE3"/>
    <w:rsid w:val="00013145"/>
    <w:rsid w:val="00021628"/>
    <w:rsid w:val="00044E51"/>
    <w:rsid w:val="000450EE"/>
    <w:rsid w:val="000459CF"/>
    <w:rsid w:val="0004604A"/>
    <w:rsid w:val="00047A15"/>
    <w:rsid w:val="00052D9A"/>
    <w:rsid w:val="00054D57"/>
    <w:rsid w:val="00055127"/>
    <w:rsid w:val="0006120A"/>
    <w:rsid w:val="00072501"/>
    <w:rsid w:val="00072D67"/>
    <w:rsid w:val="00075290"/>
    <w:rsid w:val="00084F64"/>
    <w:rsid w:val="00085378"/>
    <w:rsid w:val="000913B2"/>
    <w:rsid w:val="000A6148"/>
    <w:rsid w:val="000A7006"/>
    <w:rsid w:val="000B39FE"/>
    <w:rsid w:val="000B450B"/>
    <w:rsid w:val="000B65D7"/>
    <w:rsid w:val="000C2C0F"/>
    <w:rsid w:val="000C6D5D"/>
    <w:rsid w:val="000C6EBA"/>
    <w:rsid w:val="000C74D6"/>
    <w:rsid w:val="000D453D"/>
    <w:rsid w:val="000D45D1"/>
    <w:rsid w:val="000D4DAB"/>
    <w:rsid w:val="000E16B4"/>
    <w:rsid w:val="000E611A"/>
    <w:rsid w:val="000F14DB"/>
    <w:rsid w:val="000F394F"/>
    <w:rsid w:val="000F430A"/>
    <w:rsid w:val="000F4ADE"/>
    <w:rsid w:val="000F52F3"/>
    <w:rsid w:val="000F57FB"/>
    <w:rsid w:val="001030C8"/>
    <w:rsid w:val="0011559E"/>
    <w:rsid w:val="001232C2"/>
    <w:rsid w:val="00126020"/>
    <w:rsid w:val="001304F4"/>
    <w:rsid w:val="00131021"/>
    <w:rsid w:val="0013265F"/>
    <w:rsid w:val="00132734"/>
    <w:rsid w:val="001345C8"/>
    <w:rsid w:val="00140B4F"/>
    <w:rsid w:val="00141ED7"/>
    <w:rsid w:val="001529EB"/>
    <w:rsid w:val="00154F47"/>
    <w:rsid w:val="00156E75"/>
    <w:rsid w:val="00166037"/>
    <w:rsid w:val="00166BBA"/>
    <w:rsid w:val="0017095F"/>
    <w:rsid w:val="00172A3D"/>
    <w:rsid w:val="00174B79"/>
    <w:rsid w:val="00176297"/>
    <w:rsid w:val="00181D58"/>
    <w:rsid w:val="001831BA"/>
    <w:rsid w:val="0018642E"/>
    <w:rsid w:val="00186FE5"/>
    <w:rsid w:val="001874F7"/>
    <w:rsid w:val="00197220"/>
    <w:rsid w:val="001A5F6E"/>
    <w:rsid w:val="001A7938"/>
    <w:rsid w:val="001B08DD"/>
    <w:rsid w:val="001B0A75"/>
    <w:rsid w:val="001B294B"/>
    <w:rsid w:val="001B51CC"/>
    <w:rsid w:val="001C2E66"/>
    <w:rsid w:val="001C4112"/>
    <w:rsid w:val="001C64FD"/>
    <w:rsid w:val="001C7AFC"/>
    <w:rsid w:val="001D0DA5"/>
    <w:rsid w:val="001D3A04"/>
    <w:rsid w:val="001D6852"/>
    <w:rsid w:val="001D746E"/>
    <w:rsid w:val="001E1E71"/>
    <w:rsid w:val="001F2119"/>
    <w:rsid w:val="001F50D3"/>
    <w:rsid w:val="00224389"/>
    <w:rsid w:val="00227EB1"/>
    <w:rsid w:val="0023117A"/>
    <w:rsid w:val="00231658"/>
    <w:rsid w:val="00236456"/>
    <w:rsid w:val="002410F6"/>
    <w:rsid w:val="00243521"/>
    <w:rsid w:val="00243DFB"/>
    <w:rsid w:val="0024560E"/>
    <w:rsid w:val="00246021"/>
    <w:rsid w:val="0025117C"/>
    <w:rsid w:val="002530E6"/>
    <w:rsid w:val="00265E86"/>
    <w:rsid w:val="0027183B"/>
    <w:rsid w:val="00274340"/>
    <w:rsid w:val="00281823"/>
    <w:rsid w:val="00282A3D"/>
    <w:rsid w:val="00290600"/>
    <w:rsid w:val="002914BF"/>
    <w:rsid w:val="00293AE6"/>
    <w:rsid w:val="00295086"/>
    <w:rsid w:val="002A0D20"/>
    <w:rsid w:val="002A179E"/>
    <w:rsid w:val="002A22B4"/>
    <w:rsid w:val="002A71EA"/>
    <w:rsid w:val="002A7AB1"/>
    <w:rsid w:val="002B3CB6"/>
    <w:rsid w:val="002C232B"/>
    <w:rsid w:val="002C2CF6"/>
    <w:rsid w:val="002C32AD"/>
    <w:rsid w:val="002C4DA4"/>
    <w:rsid w:val="002C7759"/>
    <w:rsid w:val="002C7EA5"/>
    <w:rsid w:val="002D7897"/>
    <w:rsid w:val="002E3F60"/>
    <w:rsid w:val="002E5285"/>
    <w:rsid w:val="002E58CD"/>
    <w:rsid w:val="002F163B"/>
    <w:rsid w:val="002F2F50"/>
    <w:rsid w:val="002F4EC0"/>
    <w:rsid w:val="002F566D"/>
    <w:rsid w:val="00301A23"/>
    <w:rsid w:val="003046A7"/>
    <w:rsid w:val="00304D63"/>
    <w:rsid w:val="0030505D"/>
    <w:rsid w:val="0030581A"/>
    <w:rsid w:val="003114DB"/>
    <w:rsid w:val="00317DBD"/>
    <w:rsid w:val="00323D9A"/>
    <w:rsid w:val="00336495"/>
    <w:rsid w:val="00343E40"/>
    <w:rsid w:val="00343EDF"/>
    <w:rsid w:val="0035230F"/>
    <w:rsid w:val="00352BD6"/>
    <w:rsid w:val="00352FE3"/>
    <w:rsid w:val="00353C7B"/>
    <w:rsid w:val="00354E28"/>
    <w:rsid w:val="00356673"/>
    <w:rsid w:val="00361665"/>
    <w:rsid w:val="00365959"/>
    <w:rsid w:val="00365989"/>
    <w:rsid w:val="003678C0"/>
    <w:rsid w:val="00372F9B"/>
    <w:rsid w:val="0037300E"/>
    <w:rsid w:val="00374502"/>
    <w:rsid w:val="003753B7"/>
    <w:rsid w:val="0037639F"/>
    <w:rsid w:val="00382AF0"/>
    <w:rsid w:val="00387BF1"/>
    <w:rsid w:val="003914AE"/>
    <w:rsid w:val="00396D7D"/>
    <w:rsid w:val="003A330B"/>
    <w:rsid w:val="003A4C3C"/>
    <w:rsid w:val="003B0443"/>
    <w:rsid w:val="003B1492"/>
    <w:rsid w:val="003B4033"/>
    <w:rsid w:val="003B5063"/>
    <w:rsid w:val="003B584A"/>
    <w:rsid w:val="003C4C11"/>
    <w:rsid w:val="003C5C4D"/>
    <w:rsid w:val="003C78AA"/>
    <w:rsid w:val="003D212A"/>
    <w:rsid w:val="003D3B51"/>
    <w:rsid w:val="003D3EC8"/>
    <w:rsid w:val="003D5AC3"/>
    <w:rsid w:val="003E00C8"/>
    <w:rsid w:val="003E067C"/>
    <w:rsid w:val="003E5A37"/>
    <w:rsid w:val="003E7B13"/>
    <w:rsid w:val="003F10A9"/>
    <w:rsid w:val="003F1551"/>
    <w:rsid w:val="003F5232"/>
    <w:rsid w:val="003F65A1"/>
    <w:rsid w:val="00401379"/>
    <w:rsid w:val="00403719"/>
    <w:rsid w:val="00411625"/>
    <w:rsid w:val="00412A9C"/>
    <w:rsid w:val="00413E21"/>
    <w:rsid w:val="00417BC3"/>
    <w:rsid w:val="00435D2A"/>
    <w:rsid w:val="004362B0"/>
    <w:rsid w:val="00436B5E"/>
    <w:rsid w:val="00437590"/>
    <w:rsid w:val="00440EC9"/>
    <w:rsid w:val="00442315"/>
    <w:rsid w:val="0044625E"/>
    <w:rsid w:val="00450B4A"/>
    <w:rsid w:val="00454418"/>
    <w:rsid w:val="00463C45"/>
    <w:rsid w:val="00464966"/>
    <w:rsid w:val="00466A90"/>
    <w:rsid w:val="00471A9A"/>
    <w:rsid w:val="00472DDB"/>
    <w:rsid w:val="0047435B"/>
    <w:rsid w:val="00474459"/>
    <w:rsid w:val="004745A0"/>
    <w:rsid w:val="0047607E"/>
    <w:rsid w:val="00476790"/>
    <w:rsid w:val="00477F9A"/>
    <w:rsid w:val="0048198E"/>
    <w:rsid w:val="00485E16"/>
    <w:rsid w:val="004872E9"/>
    <w:rsid w:val="00496790"/>
    <w:rsid w:val="00497404"/>
    <w:rsid w:val="004A3605"/>
    <w:rsid w:val="004A67DC"/>
    <w:rsid w:val="004A7A57"/>
    <w:rsid w:val="004B039C"/>
    <w:rsid w:val="004B11BE"/>
    <w:rsid w:val="004B3A0B"/>
    <w:rsid w:val="004B4EA7"/>
    <w:rsid w:val="004C04DF"/>
    <w:rsid w:val="004C2704"/>
    <w:rsid w:val="004C4451"/>
    <w:rsid w:val="004C7F53"/>
    <w:rsid w:val="004D37B2"/>
    <w:rsid w:val="004D43F9"/>
    <w:rsid w:val="004E5637"/>
    <w:rsid w:val="004F0355"/>
    <w:rsid w:val="004F1ED6"/>
    <w:rsid w:val="004F5F0D"/>
    <w:rsid w:val="005021BD"/>
    <w:rsid w:val="00504CE0"/>
    <w:rsid w:val="00507C6C"/>
    <w:rsid w:val="00510C9D"/>
    <w:rsid w:val="00515026"/>
    <w:rsid w:val="005151D3"/>
    <w:rsid w:val="005167C5"/>
    <w:rsid w:val="00517C13"/>
    <w:rsid w:val="005216AF"/>
    <w:rsid w:val="005368D5"/>
    <w:rsid w:val="0053697D"/>
    <w:rsid w:val="00544025"/>
    <w:rsid w:val="0054468E"/>
    <w:rsid w:val="00546B8E"/>
    <w:rsid w:val="005510B0"/>
    <w:rsid w:val="00551509"/>
    <w:rsid w:val="00557CC7"/>
    <w:rsid w:val="005656D8"/>
    <w:rsid w:val="00567EEB"/>
    <w:rsid w:val="0057180A"/>
    <w:rsid w:val="005725BC"/>
    <w:rsid w:val="00573026"/>
    <w:rsid w:val="00574FD3"/>
    <w:rsid w:val="00575548"/>
    <w:rsid w:val="00577C8C"/>
    <w:rsid w:val="00583BF2"/>
    <w:rsid w:val="00586548"/>
    <w:rsid w:val="00586C1D"/>
    <w:rsid w:val="005924B1"/>
    <w:rsid w:val="00594390"/>
    <w:rsid w:val="00596D7B"/>
    <w:rsid w:val="005A4A98"/>
    <w:rsid w:val="005B29AA"/>
    <w:rsid w:val="005B5B16"/>
    <w:rsid w:val="005B7496"/>
    <w:rsid w:val="005C1130"/>
    <w:rsid w:val="005C6518"/>
    <w:rsid w:val="005C6B9F"/>
    <w:rsid w:val="005D38AC"/>
    <w:rsid w:val="005D5220"/>
    <w:rsid w:val="005E0D35"/>
    <w:rsid w:val="005E1D9E"/>
    <w:rsid w:val="005E36D1"/>
    <w:rsid w:val="005E5CF5"/>
    <w:rsid w:val="005E7A93"/>
    <w:rsid w:val="005F2D2F"/>
    <w:rsid w:val="005F34C5"/>
    <w:rsid w:val="005F65F0"/>
    <w:rsid w:val="0060029B"/>
    <w:rsid w:val="00600319"/>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3C35"/>
    <w:rsid w:val="0067479C"/>
    <w:rsid w:val="00675807"/>
    <w:rsid w:val="006809DD"/>
    <w:rsid w:val="006823A6"/>
    <w:rsid w:val="006927A2"/>
    <w:rsid w:val="00692A77"/>
    <w:rsid w:val="006969A2"/>
    <w:rsid w:val="006A2253"/>
    <w:rsid w:val="006A652B"/>
    <w:rsid w:val="006B2419"/>
    <w:rsid w:val="006B2982"/>
    <w:rsid w:val="006B45BA"/>
    <w:rsid w:val="006C0FDC"/>
    <w:rsid w:val="006C2C19"/>
    <w:rsid w:val="006C5644"/>
    <w:rsid w:val="006C76D2"/>
    <w:rsid w:val="006D1DFC"/>
    <w:rsid w:val="006D29C2"/>
    <w:rsid w:val="006E0BA2"/>
    <w:rsid w:val="006E0C18"/>
    <w:rsid w:val="006E0D30"/>
    <w:rsid w:val="006E5456"/>
    <w:rsid w:val="006E5B39"/>
    <w:rsid w:val="006F01BB"/>
    <w:rsid w:val="006F1F4E"/>
    <w:rsid w:val="006F38F0"/>
    <w:rsid w:val="006F4C3F"/>
    <w:rsid w:val="006F504D"/>
    <w:rsid w:val="0070266C"/>
    <w:rsid w:val="00703B66"/>
    <w:rsid w:val="007067AA"/>
    <w:rsid w:val="00711415"/>
    <w:rsid w:val="00715CB4"/>
    <w:rsid w:val="0071623F"/>
    <w:rsid w:val="007164E6"/>
    <w:rsid w:val="007245EE"/>
    <w:rsid w:val="00727735"/>
    <w:rsid w:val="00730E36"/>
    <w:rsid w:val="00735074"/>
    <w:rsid w:val="00735285"/>
    <w:rsid w:val="007533A4"/>
    <w:rsid w:val="007571E4"/>
    <w:rsid w:val="007631BE"/>
    <w:rsid w:val="00763814"/>
    <w:rsid w:val="00770C37"/>
    <w:rsid w:val="00773090"/>
    <w:rsid w:val="00773897"/>
    <w:rsid w:val="00774287"/>
    <w:rsid w:val="00774F1D"/>
    <w:rsid w:val="0077602E"/>
    <w:rsid w:val="00780406"/>
    <w:rsid w:val="00783559"/>
    <w:rsid w:val="007837FF"/>
    <w:rsid w:val="00797AF1"/>
    <w:rsid w:val="007A12B8"/>
    <w:rsid w:val="007A26A6"/>
    <w:rsid w:val="007A2FF0"/>
    <w:rsid w:val="007A3F96"/>
    <w:rsid w:val="007A51CE"/>
    <w:rsid w:val="007A5B7C"/>
    <w:rsid w:val="007B471B"/>
    <w:rsid w:val="007B7A60"/>
    <w:rsid w:val="007C2326"/>
    <w:rsid w:val="007C67D4"/>
    <w:rsid w:val="007D1BEC"/>
    <w:rsid w:val="007D2DE0"/>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74C5"/>
    <w:rsid w:val="00834154"/>
    <w:rsid w:val="00834D78"/>
    <w:rsid w:val="008378C4"/>
    <w:rsid w:val="0084221A"/>
    <w:rsid w:val="008429C0"/>
    <w:rsid w:val="008435CF"/>
    <w:rsid w:val="00844EDF"/>
    <w:rsid w:val="00850EE1"/>
    <w:rsid w:val="0085109A"/>
    <w:rsid w:val="00860C2C"/>
    <w:rsid w:val="00862504"/>
    <w:rsid w:val="00862590"/>
    <w:rsid w:val="00865177"/>
    <w:rsid w:val="0087036D"/>
    <w:rsid w:val="00870CA3"/>
    <w:rsid w:val="0087126E"/>
    <w:rsid w:val="00873C91"/>
    <w:rsid w:val="00876F94"/>
    <w:rsid w:val="00885A4E"/>
    <w:rsid w:val="00887B88"/>
    <w:rsid w:val="00890F3C"/>
    <w:rsid w:val="00891FFC"/>
    <w:rsid w:val="008928CA"/>
    <w:rsid w:val="008969BA"/>
    <w:rsid w:val="008A1DC2"/>
    <w:rsid w:val="008A34AC"/>
    <w:rsid w:val="008A3F26"/>
    <w:rsid w:val="008A4A9B"/>
    <w:rsid w:val="008A6D6B"/>
    <w:rsid w:val="008A6EBA"/>
    <w:rsid w:val="008B3A26"/>
    <w:rsid w:val="008B5FDC"/>
    <w:rsid w:val="008C7F19"/>
    <w:rsid w:val="008D1C48"/>
    <w:rsid w:val="008D1C76"/>
    <w:rsid w:val="008D5FE0"/>
    <w:rsid w:val="008E23D7"/>
    <w:rsid w:val="008E56A4"/>
    <w:rsid w:val="008E64F9"/>
    <w:rsid w:val="008E69A3"/>
    <w:rsid w:val="008E7215"/>
    <w:rsid w:val="008E7370"/>
    <w:rsid w:val="008E7E18"/>
    <w:rsid w:val="008F4F1B"/>
    <w:rsid w:val="00901263"/>
    <w:rsid w:val="00902B25"/>
    <w:rsid w:val="00903451"/>
    <w:rsid w:val="0091452B"/>
    <w:rsid w:val="00920A4A"/>
    <w:rsid w:val="0092392A"/>
    <w:rsid w:val="00925B0E"/>
    <w:rsid w:val="00927F18"/>
    <w:rsid w:val="009342CC"/>
    <w:rsid w:val="009358ED"/>
    <w:rsid w:val="00945324"/>
    <w:rsid w:val="009457B4"/>
    <w:rsid w:val="009478F5"/>
    <w:rsid w:val="009512D6"/>
    <w:rsid w:val="0095265A"/>
    <w:rsid w:val="00952765"/>
    <w:rsid w:val="00955865"/>
    <w:rsid w:val="00956482"/>
    <w:rsid w:val="009577D8"/>
    <w:rsid w:val="009579A9"/>
    <w:rsid w:val="00957D12"/>
    <w:rsid w:val="0096214D"/>
    <w:rsid w:val="00967414"/>
    <w:rsid w:val="009709F4"/>
    <w:rsid w:val="00975527"/>
    <w:rsid w:val="00983797"/>
    <w:rsid w:val="00985F07"/>
    <w:rsid w:val="0099182F"/>
    <w:rsid w:val="0099480C"/>
    <w:rsid w:val="009A4774"/>
    <w:rsid w:val="009B63DB"/>
    <w:rsid w:val="009B658A"/>
    <w:rsid w:val="009C1359"/>
    <w:rsid w:val="009C438A"/>
    <w:rsid w:val="009C4E1B"/>
    <w:rsid w:val="009C4FAE"/>
    <w:rsid w:val="009C53BE"/>
    <w:rsid w:val="009D0C20"/>
    <w:rsid w:val="009D15BC"/>
    <w:rsid w:val="009D2F04"/>
    <w:rsid w:val="009E1AE1"/>
    <w:rsid w:val="009E2E64"/>
    <w:rsid w:val="009E47FE"/>
    <w:rsid w:val="009E4E98"/>
    <w:rsid w:val="009E6FA6"/>
    <w:rsid w:val="009F0F25"/>
    <w:rsid w:val="009F325E"/>
    <w:rsid w:val="00A00E45"/>
    <w:rsid w:val="00A00EEA"/>
    <w:rsid w:val="00A151C4"/>
    <w:rsid w:val="00A15F87"/>
    <w:rsid w:val="00A16484"/>
    <w:rsid w:val="00A23A86"/>
    <w:rsid w:val="00A42DA2"/>
    <w:rsid w:val="00A43654"/>
    <w:rsid w:val="00A44E37"/>
    <w:rsid w:val="00A45ED3"/>
    <w:rsid w:val="00A463B8"/>
    <w:rsid w:val="00A512D5"/>
    <w:rsid w:val="00A54B28"/>
    <w:rsid w:val="00A61181"/>
    <w:rsid w:val="00A63784"/>
    <w:rsid w:val="00A70E58"/>
    <w:rsid w:val="00A74DF3"/>
    <w:rsid w:val="00A7504A"/>
    <w:rsid w:val="00A775D3"/>
    <w:rsid w:val="00A77C4D"/>
    <w:rsid w:val="00A801FB"/>
    <w:rsid w:val="00A808B1"/>
    <w:rsid w:val="00A81B15"/>
    <w:rsid w:val="00A828A1"/>
    <w:rsid w:val="00A83A69"/>
    <w:rsid w:val="00A841A6"/>
    <w:rsid w:val="00A86730"/>
    <w:rsid w:val="00A87BAE"/>
    <w:rsid w:val="00A87E56"/>
    <w:rsid w:val="00A9694B"/>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F21B6"/>
    <w:rsid w:val="00AF39A4"/>
    <w:rsid w:val="00B02701"/>
    <w:rsid w:val="00B050EE"/>
    <w:rsid w:val="00B05235"/>
    <w:rsid w:val="00B121E0"/>
    <w:rsid w:val="00B20EC8"/>
    <w:rsid w:val="00B211FD"/>
    <w:rsid w:val="00B22A05"/>
    <w:rsid w:val="00B3438E"/>
    <w:rsid w:val="00B402DD"/>
    <w:rsid w:val="00B40653"/>
    <w:rsid w:val="00B4185E"/>
    <w:rsid w:val="00B47A0D"/>
    <w:rsid w:val="00B52F4E"/>
    <w:rsid w:val="00B540B3"/>
    <w:rsid w:val="00B54226"/>
    <w:rsid w:val="00B60235"/>
    <w:rsid w:val="00B65DF5"/>
    <w:rsid w:val="00B70616"/>
    <w:rsid w:val="00B70EE7"/>
    <w:rsid w:val="00B8227B"/>
    <w:rsid w:val="00B83C86"/>
    <w:rsid w:val="00B84CDA"/>
    <w:rsid w:val="00B8577D"/>
    <w:rsid w:val="00B85BE7"/>
    <w:rsid w:val="00B86BC8"/>
    <w:rsid w:val="00B91868"/>
    <w:rsid w:val="00B92DC2"/>
    <w:rsid w:val="00B93557"/>
    <w:rsid w:val="00BA6009"/>
    <w:rsid w:val="00BB3683"/>
    <w:rsid w:val="00BB5926"/>
    <w:rsid w:val="00BB75B4"/>
    <w:rsid w:val="00BC1690"/>
    <w:rsid w:val="00BC2802"/>
    <w:rsid w:val="00BC3545"/>
    <w:rsid w:val="00BC60EB"/>
    <w:rsid w:val="00BC75EF"/>
    <w:rsid w:val="00BD20F6"/>
    <w:rsid w:val="00BD358F"/>
    <w:rsid w:val="00BE2C04"/>
    <w:rsid w:val="00BE3029"/>
    <w:rsid w:val="00BE4CAB"/>
    <w:rsid w:val="00BE4E90"/>
    <w:rsid w:val="00BE5DAA"/>
    <w:rsid w:val="00BF18FC"/>
    <w:rsid w:val="00BF193C"/>
    <w:rsid w:val="00BF27D8"/>
    <w:rsid w:val="00BF2BAC"/>
    <w:rsid w:val="00BF4548"/>
    <w:rsid w:val="00BF4580"/>
    <w:rsid w:val="00C0016E"/>
    <w:rsid w:val="00C048AF"/>
    <w:rsid w:val="00C053B0"/>
    <w:rsid w:val="00C23404"/>
    <w:rsid w:val="00C24911"/>
    <w:rsid w:val="00C2798F"/>
    <w:rsid w:val="00C30980"/>
    <w:rsid w:val="00C31378"/>
    <w:rsid w:val="00C33F69"/>
    <w:rsid w:val="00C40DE4"/>
    <w:rsid w:val="00C41996"/>
    <w:rsid w:val="00C41E3C"/>
    <w:rsid w:val="00C456E1"/>
    <w:rsid w:val="00C51FE7"/>
    <w:rsid w:val="00C525A7"/>
    <w:rsid w:val="00C5274A"/>
    <w:rsid w:val="00C639D0"/>
    <w:rsid w:val="00C70645"/>
    <w:rsid w:val="00C70A90"/>
    <w:rsid w:val="00C73AF6"/>
    <w:rsid w:val="00C777D7"/>
    <w:rsid w:val="00C84DAA"/>
    <w:rsid w:val="00C853F2"/>
    <w:rsid w:val="00C85C05"/>
    <w:rsid w:val="00CA0DD6"/>
    <w:rsid w:val="00CA2066"/>
    <w:rsid w:val="00CB0F14"/>
    <w:rsid w:val="00CB4269"/>
    <w:rsid w:val="00CB52BF"/>
    <w:rsid w:val="00CC607A"/>
    <w:rsid w:val="00CD0A95"/>
    <w:rsid w:val="00CD5504"/>
    <w:rsid w:val="00CE0713"/>
    <w:rsid w:val="00CE0EF9"/>
    <w:rsid w:val="00CE6142"/>
    <w:rsid w:val="00CF0207"/>
    <w:rsid w:val="00CF3531"/>
    <w:rsid w:val="00CF3C42"/>
    <w:rsid w:val="00CF4121"/>
    <w:rsid w:val="00CF511F"/>
    <w:rsid w:val="00D07BF0"/>
    <w:rsid w:val="00D13D1B"/>
    <w:rsid w:val="00D142C9"/>
    <w:rsid w:val="00D15195"/>
    <w:rsid w:val="00D23992"/>
    <w:rsid w:val="00D24E19"/>
    <w:rsid w:val="00D251E3"/>
    <w:rsid w:val="00D26613"/>
    <w:rsid w:val="00D33AC6"/>
    <w:rsid w:val="00D35B88"/>
    <w:rsid w:val="00D35F70"/>
    <w:rsid w:val="00D4538D"/>
    <w:rsid w:val="00D462A5"/>
    <w:rsid w:val="00D54C65"/>
    <w:rsid w:val="00D57951"/>
    <w:rsid w:val="00D654C5"/>
    <w:rsid w:val="00D667D3"/>
    <w:rsid w:val="00D67C41"/>
    <w:rsid w:val="00D71EC0"/>
    <w:rsid w:val="00D730F8"/>
    <w:rsid w:val="00D74547"/>
    <w:rsid w:val="00D81936"/>
    <w:rsid w:val="00D81A95"/>
    <w:rsid w:val="00D81B62"/>
    <w:rsid w:val="00D8322B"/>
    <w:rsid w:val="00D83C95"/>
    <w:rsid w:val="00D917FF"/>
    <w:rsid w:val="00D933B0"/>
    <w:rsid w:val="00D952DF"/>
    <w:rsid w:val="00D9638B"/>
    <w:rsid w:val="00D964FE"/>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2B07"/>
    <w:rsid w:val="00DD3FDC"/>
    <w:rsid w:val="00DD65A7"/>
    <w:rsid w:val="00DE515F"/>
    <w:rsid w:val="00DF02DC"/>
    <w:rsid w:val="00DF047D"/>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7851"/>
    <w:rsid w:val="00E566BF"/>
    <w:rsid w:val="00E573B5"/>
    <w:rsid w:val="00E630CF"/>
    <w:rsid w:val="00E73FA9"/>
    <w:rsid w:val="00E7492C"/>
    <w:rsid w:val="00E77CE1"/>
    <w:rsid w:val="00E80EA2"/>
    <w:rsid w:val="00E81244"/>
    <w:rsid w:val="00E85987"/>
    <w:rsid w:val="00E90059"/>
    <w:rsid w:val="00E901C8"/>
    <w:rsid w:val="00E916A5"/>
    <w:rsid w:val="00EA6E1F"/>
    <w:rsid w:val="00EB0D92"/>
    <w:rsid w:val="00EC0049"/>
    <w:rsid w:val="00EC0716"/>
    <w:rsid w:val="00EC10F8"/>
    <w:rsid w:val="00EC5207"/>
    <w:rsid w:val="00EC64B9"/>
    <w:rsid w:val="00ED1AAB"/>
    <w:rsid w:val="00ED2027"/>
    <w:rsid w:val="00ED3599"/>
    <w:rsid w:val="00ED5B34"/>
    <w:rsid w:val="00ED6C68"/>
    <w:rsid w:val="00ED7FD3"/>
    <w:rsid w:val="00EE0CD0"/>
    <w:rsid w:val="00EE1236"/>
    <w:rsid w:val="00EE40D3"/>
    <w:rsid w:val="00EE62B0"/>
    <w:rsid w:val="00EF10B4"/>
    <w:rsid w:val="00EF33DC"/>
    <w:rsid w:val="00EF3464"/>
    <w:rsid w:val="00EF5DAD"/>
    <w:rsid w:val="00F05D84"/>
    <w:rsid w:val="00F0680F"/>
    <w:rsid w:val="00F1031E"/>
    <w:rsid w:val="00F113A7"/>
    <w:rsid w:val="00F208AB"/>
    <w:rsid w:val="00F24F47"/>
    <w:rsid w:val="00F25028"/>
    <w:rsid w:val="00F30C70"/>
    <w:rsid w:val="00F324D5"/>
    <w:rsid w:val="00F37A45"/>
    <w:rsid w:val="00F43741"/>
    <w:rsid w:val="00F532A6"/>
    <w:rsid w:val="00F5779D"/>
    <w:rsid w:val="00F653F4"/>
    <w:rsid w:val="00F677C1"/>
    <w:rsid w:val="00F72056"/>
    <w:rsid w:val="00F75510"/>
    <w:rsid w:val="00F758E4"/>
    <w:rsid w:val="00F83BD4"/>
    <w:rsid w:val="00F8401D"/>
    <w:rsid w:val="00F91168"/>
    <w:rsid w:val="00F92541"/>
    <w:rsid w:val="00F93FB1"/>
    <w:rsid w:val="00F96076"/>
    <w:rsid w:val="00F976BD"/>
    <w:rsid w:val="00FA0477"/>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13A1"/>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3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uiPriority w:val="99"/>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B6DD-62FE-4C7C-A379-E00D7367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28</Pages>
  <Words>7884</Words>
  <Characters>44942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670</cp:revision>
  <cp:lastPrinted>2020-03-05T07:07:00Z</cp:lastPrinted>
  <dcterms:created xsi:type="dcterms:W3CDTF">2018-04-09T01:09:00Z</dcterms:created>
  <dcterms:modified xsi:type="dcterms:W3CDTF">2020-04-08T01:59:00Z</dcterms:modified>
</cp:coreProperties>
</file>