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7C" w:rsidRPr="000E5A8A" w:rsidRDefault="004E727C" w:rsidP="004E727C">
      <w:pPr>
        <w:spacing w:after="0" w:line="240" w:lineRule="auto"/>
        <w:jc w:val="center"/>
        <w:rPr>
          <w:rFonts w:ascii="Times New Roman" w:eastAsia="Times New Roman" w:hAnsi="Times New Roman" w:cs="Times New Roman"/>
          <w:b/>
          <w:color w:val="000000"/>
          <w:sz w:val="18"/>
          <w:szCs w:val="18"/>
          <w:lang w:eastAsia="ru-RU"/>
        </w:rPr>
      </w:pPr>
      <w:r w:rsidRPr="000E5A8A">
        <w:rPr>
          <w:rFonts w:ascii="Times New Roman" w:eastAsia="Times New Roman" w:hAnsi="Times New Roman" w:cs="Times New Roman"/>
          <w:b/>
          <w:color w:val="000000"/>
          <w:sz w:val="18"/>
          <w:szCs w:val="18"/>
          <w:lang w:eastAsia="ru-RU"/>
        </w:rPr>
        <w:t xml:space="preserve">ПЕЧАТНОЕ </w:t>
      </w:r>
      <w:proofErr w:type="gramStart"/>
      <w:r w:rsidRPr="000E5A8A">
        <w:rPr>
          <w:rFonts w:ascii="Times New Roman" w:eastAsia="Times New Roman" w:hAnsi="Times New Roman" w:cs="Times New Roman"/>
          <w:b/>
          <w:color w:val="000000"/>
          <w:sz w:val="18"/>
          <w:szCs w:val="18"/>
          <w:lang w:eastAsia="ru-RU"/>
        </w:rPr>
        <w:t>СРЕДСТВО  МАССОВОЙ</w:t>
      </w:r>
      <w:proofErr w:type="gramEnd"/>
      <w:r w:rsidRPr="000E5A8A">
        <w:rPr>
          <w:rFonts w:ascii="Times New Roman" w:eastAsia="Times New Roman" w:hAnsi="Times New Roman" w:cs="Times New Roman"/>
          <w:b/>
          <w:color w:val="000000"/>
          <w:sz w:val="18"/>
          <w:szCs w:val="18"/>
          <w:lang w:eastAsia="ru-RU"/>
        </w:rPr>
        <w:t xml:space="preserve">  ИНФОРМАЦИИ</w:t>
      </w:r>
    </w:p>
    <w:p w:rsidR="004E727C" w:rsidRPr="000E5A8A" w:rsidRDefault="004E727C" w:rsidP="004E727C">
      <w:pPr>
        <w:tabs>
          <w:tab w:val="left" w:pos="5060"/>
        </w:tabs>
        <w:spacing w:after="0" w:line="240" w:lineRule="auto"/>
        <w:jc w:val="center"/>
        <w:rPr>
          <w:rFonts w:ascii="Times New Roman" w:eastAsia="Times New Roman" w:hAnsi="Times New Roman" w:cs="Times New Roman"/>
          <w:b/>
          <w:color w:val="000000"/>
          <w:sz w:val="18"/>
          <w:szCs w:val="18"/>
          <w:lang w:eastAsia="ru-RU"/>
        </w:rPr>
      </w:pPr>
      <w:r w:rsidRPr="000E5A8A">
        <w:rPr>
          <w:rFonts w:ascii="Times New Roman" w:eastAsia="Times New Roman" w:hAnsi="Times New Roman" w:cs="Times New Roman"/>
          <w:b/>
          <w:color w:val="000000"/>
          <w:sz w:val="18"/>
          <w:szCs w:val="18"/>
          <w:lang w:eastAsia="ru-RU"/>
        </w:rPr>
        <w:t>«</w:t>
      </w:r>
      <w:proofErr w:type="gramStart"/>
      <w:r w:rsidRPr="000E5A8A">
        <w:rPr>
          <w:rFonts w:ascii="Times New Roman" w:eastAsia="Times New Roman" w:hAnsi="Times New Roman" w:cs="Times New Roman"/>
          <w:b/>
          <w:color w:val="000000"/>
          <w:sz w:val="18"/>
          <w:szCs w:val="18"/>
          <w:lang w:eastAsia="ru-RU"/>
        </w:rPr>
        <w:t>АЛЕКСАНДРОВСКИЙ  ВЕСТНИК</w:t>
      </w:r>
      <w:proofErr w:type="gramEnd"/>
      <w:r w:rsidRPr="000E5A8A">
        <w:rPr>
          <w:rFonts w:ascii="Times New Roman" w:eastAsia="Times New Roman" w:hAnsi="Times New Roman" w:cs="Times New Roman"/>
          <w:b/>
          <w:color w:val="000000"/>
          <w:sz w:val="18"/>
          <w:szCs w:val="18"/>
          <w:lang w:eastAsia="ru-RU"/>
        </w:rPr>
        <w:t>»</w:t>
      </w:r>
    </w:p>
    <w:p w:rsidR="004E727C" w:rsidRPr="000E5A8A" w:rsidRDefault="004E727C" w:rsidP="004E727C">
      <w:pPr>
        <w:spacing w:after="0" w:line="240" w:lineRule="auto"/>
        <w:jc w:val="center"/>
        <w:rPr>
          <w:rFonts w:ascii="Times New Roman" w:eastAsia="Times New Roman" w:hAnsi="Times New Roman" w:cs="Times New Roman"/>
          <w:b/>
          <w:color w:val="000000"/>
          <w:sz w:val="18"/>
          <w:szCs w:val="18"/>
          <w:lang w:eastAsia="ru-RU"/>
        </w:rPr>
      </w:pPr>
      <w:proofErr w:type="gramStart"/>
      <w:r w:rsidRPr="000E5A8A">
        <w:rPr>
          <w:rFonts w:ascii="Times New Roman" w:eastAsia="Times New Roman" w:hAnsi="Times New Roman" w:cs="Times New Roman"/>
          <w:b/>
          <w:color w:val="000000"/>
          <w:sz w:val="18"/>
          <w:szCs w:val="18"/>
          <w:lang w:eastAsia="ru-RU"/>
        </w:rPr>
        <w:t>31.07.2020г  №</w:t>
      </w:r>
      <w:proofErr w:type="gramEnd"/>
      <w:r w:rsidRPr="000E5A8A">
        <w:rPr>
          <w:rFonts w:ascii="Times New Roman" w:eastAsia="Times New Roman" w:hAnsi="Times New Roman" w:cs="Times New Roman"/>
          <w:b/>
          <w:color w:val="000000"/>
          <w:sz w:val="18"/>
          <w:szCs w:val="18"/>
          <w:lang w:eastAsia="ru-RU"/>
        </w:rPr>
        <w:t xml:space="preserve">  237(178)</w:t>
      </w:r>
    </w:p>
    <w:p w:rsidR="004E727C" w:rsidRPr="000E5A8A" w:rsidRDefault="004E727C" w:rsidP="004E727C">
      <w:pPr>
        <w:tabs>
          <w:tab w:val="left" w:pos="426"/>
        </w:tabs>
        <w:spacing w:after="0" w:line="240" w:lineRule="auto"/>
        <w:rPr>
          <w:rFonts w:ascii="Times New Roman" w:eastAsia="Times New Roman" w:hAnsi="Times New Roman" w:cs="Times New Roman"/>
          <w:sz w:val="18"/>
          <w:szCs w:val="18"/>
          <w:lang w:eastAsia="ru-RU"/>
        </w:rPr>
      </w:pPr>
      <w:r w:rsidRPr="000E5A8A">
        <w:rPr>
          <w:rFonts w:ascii="Times New Roman" w:eastAsia="Times New Roman" w:hAnsi="Times New Roman" w:cs="Times New Roman"/>
          <w:sz w:val="18"/>
          <w:szCs w:val="18"/>
          <w:lang w:eastAsia="ru-RU"/>
        </w:rPr>
        <w:t xml:space="preserve">Уважаемые жители МО «Александровск» </w:t>
      </w:r>
      <w:proofErr w:type="gramStart"/>
      <w:r w:rsidRPr="000E5A8A">
        <w:rPr>
          <w:rFonts w:ascii="Times New Roman" w:eastAsia="Times New Roman" w:hAnsi="Times New Roman" w:cs="Times New Roman"/>
          <w:sz w:val="18"/>
          <w:szCs w:val="18"/>
          <w:lang w:eastAsia="ru-RU"/>
        </w:rPr>
        <w:t>сообщаем  всем</w:t>
      </w:r>
      <w:proofErr w:type="gramEnd"/>
      <w:r w:rsidRPr="000E5A8A">
        <w:rPr>
          <w:rFonts w:ascii="Times New Roman" w:eastAsia="Times New Roman" w:hAnsi="Times New Roman" w:cs="Times New Roman"/>
          <w:sz w:val="18"/>
          <w:szCs w:val="18"/>
          <w:lang w:eastAsia="ru-RU"/>
        </w:rPr>
        <w:t>, что администрацией МО «Александровск» в июле месяце  2020  года  были  приняты  следующие  нормативно- правовые  акты:</w:t>
      </w:r>
    </w:p>
    <w:p w:rsidR="004E727C" w:rsidRPr="000E5A8A" w:rsidRDefault="004E727C" w:rsidP="004E727C">
      <w:pPr>
        <w:shd w:val="clear" w:color="auto" w:fill="FFFFFF"/>
        <w:spacing w:after="0" w:line="240" w:lineRule="auto"/>
        <w:rPr>
          <w:rFonts w:ascii="Times New Roman" w:eastAsia="Times New Roman" w:hAnsi="Times New Roman" w:cs="Times New Roman"/>
          <w:sz w:val="18"/>
          <w:szCs w:val="18"/>
          <w:lang w:eastAsia="ru-RU"/>
        </w:rPr>
      </w:pPr>
    </w:p>
    <w:p w:rsidR="004E727C" w:rsidRPr="000E5A8A" w:rsidRDefault="004E727C" w:rsidP="004E727C">
      <w:pPr>
        <w:shd w:val="clear" w:color="auto" w:fill="FFFFFF"/>
        <w:spacing w:after="0" w:line="240" w:lineRule="auto"/>
        <w:rPr>
          <w:rFonts w:ascii="Times New Roman" w:eastAsia="Times New Roman" w:hAnsi="Times New Roman" w:cs="Times New Roman"/>
          <w:sz w:val="18"/>
          <w:szCs w:val="18"/>
          <w:lang w:eastAsia="ru-RU"/>
        </w:rPr>
      </w:pPr>
      <w:r w:rsidRPr="000E5A8A">
        <w:rPr>
          <w:rFonts w:ascii="Times New Roman" w:eastAsia="Times New Roman" w:hAnsi="Times New Roman" w:cs="Times New Roman"/>
          <w:sz w:val="18"/>
          <w:szCs w:val="18"/>
          <w:lang w:eastAsia="ru-RU"/>
        </w:rPr>
        <w:t xml:space="preserve">1.  Постановление </w:t>
      </w:r>
      <w:proofErr w:type="gramStart"/>
      <w:r w:rsidRPr="000E5A8A">
        <w:rPr>
          <w:rFonts w:ascii="Times New Roman" w:eastAsia="Times New Roman" w:hAnsi="Times New Roman" w:cs="Times New Roman"/>
          <w:sz w:val="18"/>
          <w:szCs w:val="18"/>
          <w:lang w:eastAsia="ru-RU"/>
        </w:rPr>
        <w:t>администрации  МО</w:t>
      </w:r>
      <w:proofErr w:type="gramEnd"/>
      <w:r w:rsidRPr="000E5A8A">
        <w:rPr>
          <w:rFonts w:ascii="Times New Roman" w:eastAsia="Times New Roman" w:hAnsi="Times New Roman" w:cs="Times New Roman"/>
          <w:sz w:val="18"/>
          <w:szCs w:val="18"/>
          <w:lang w:eastAsia="ru-RU"/>
        </w:rPr>
        <w:t xml:space="preserve"> «Александровск» от  02.07.2020г. №41-п «Об отмене постановления администрации муниципального образования «Александровск» от 31июля 2013 года № 80-п «Об утверждении границ прилегающих территорий, на которых не допускается розничная продажа алкогольной продукции.</w:t>
      </w:r>
    </w:p>
    <w:p w:rsidR="004E727C" w:rsidRPr="000E5A8A" w:rsidRDefault="004E727C" w:rsidP="004E727C">
      <w:pPr>
        <w:shd w:val="clear" w:color="auto" w:fill="FFFFFF"/>
        <w:spacing w:after="0" w:line="240" w:lineRule="auto"/>
        <w:rPr>
          <w:rFonts w:ascii="Times New Roman" w:eastAsia="Times New Roman" w:hAnsi="Times New Roman" w:cs="Times New Roman"/>
          <w:sz w:val="18"/>
          <w:szCs w:val="18"/>
          <w:lang w:eastAsia="ru-RU"/>
        </w:rPr>
      </w:pPr>
      <w:r w:rsidRPr="000E5A8A">
        <w:rPr>
          <w:rFonts w:ascii="Times New Roman" w:eastAsia="Times New Roman" w:hAnsi="Times New Roman" w:cs="Times New Roman"/>
          <w:sz w:val="18"/>
          <w:szCs w:val="18"/>
          <w:lang w:eastAsia="ru-RU"/>
        </w:rPr>
        <w:t xml:space="preserve">2. Постановление </w:t>
      </w:r>
      <w:proofErr w:type="gramStart"/>
      <w:r w:rsidRPr="000E5A8A">
        <w:rPr>
          <w:rFonts w:ascii="Times New Roman" w:eastAsia="Times New Roman" w:hAnsi="Times New Roman" w:cs="Times New Roman"/>
          <w:sz w:val="18"/>
          <w:szCs w:val="18"/>
          <w:lang w:eastAsia="ru-RU"/>
        </w:rPr>
        <w:t>администрации  МО</w:t>
      </w:r>
      <w:proofErr w:type="gramEnd"/>
      <w:r w:rsidRPr="000E5A8A">
        <w:rPr>
          <w:rFonts w:ascii="Times New Roman" w:eastAsia="Times New Roman" w:hAnsi="Times New Roman" w:cs="Times New Roman"/>
          <w:sz w:val="18"/>
          <w:szCs w:val="18"/>
          <w:lang w:eastAsia="ru-RU"/>
        </w:rPr>
        <w:t xml:space="preserve"> «Александровск» от  10.07.2020г. №42-п « О представлении сведений о доходах, об имуществе и обязательствах имущественного характера за отчетный период с 1 января по 31 декабря 2019 г.</w:t>
      </w:r>
    </w:p>
    <w:p w:rsidR="004E727C" w:rsidRPr="000E5A8A" w:rsidRDefault="004E727C" w:rsidP="004E727C">
      <w:pPr>
        <w:shd w:val="clear" w:color="auto" w:fill="FFFFFF"/>
        <w:spacing w:after="0" w:line="240" w:lineRule="auto"/>
        <w:rPr>
          <w:rFonts w:ascii="Times New Roman" w:eastAsia="Times New Roman" w:hAnsi="Times New Roman" w:cs="Times New Roman"/>
          <w:sz w:val="18"/>
          <w:szCs w:val="18"/>
          <w:lang w:eastAsia="ru-RU"/>
        </w:rPr>
      </w:pPr>
      <w:r w:rsidRPr="000E5A8A">
        <w:rPr>
          <w:rFonts w:ascii="Times New Roman" w:eastAsia="Times New Roman" w:hAnsi="Times New Roman" w:cs="Times New Roman"/>
          <w:sz w:val="18"/>
          <w:szCs w:val="18"/>
          <w:lang w:eastAsia="ru-RU"/>
        </w:rPr>
        <w:t xml:space="preserve">3. Постановление </w:t>
      </w:r>
      <w:proofErr w:type="gramStart"/>
      <w:r w:rsidRPr="000E5A8A">
        <w:rPr>
          <w:rFonts w:ascii="Times New Roman" w:eastAsia="Times New Roman" w:hAnsi="Times New Roman" w:cs="Times New Roman"/>
          <w:sz w:val="18"/>
          <w:szCs w:val="18"/>
          <w:lang w:eastAsia="ru-RU"/>
        </w:rPr>
        <w:t>администрации  МО</w:t>
      </w:r>
      <w:proofErr w:type="gramEnd"/>
      <w:r w:rsidRPr="000E5A8A">
        <w:rPr>
          <w:rFonts w:ascii="Times New Roman" w:eastAsia="Times New Roman" w:hAnsi="Times New Roman" w:cs="Times New Roman"/>
          <w:sz w:val="18"/>
          <w:szCs w:val="18"/>
          <w:lang w:eastAsia="ru-RU"/>
        </w:rPr>
        <w:t xml:space="preserve"> «Александровск» от  17.07.2020г. №43-п « О внесении изменений в постановление администрации муниципального образования «Александровск» от 25.06.2018 г № 26-п «Об утверждении административного регламента по предоставлению муниципальной услуги «Предоставление земельных участков в постоянное (бессрочное) пользование».</w:t>
      </w:r>
    </w:p>
    <w:p w:rsidR="004E727C" w:rsidRPr="000E5A8A" w:rsidRDefault="004E727C" w:rsidP="004E727C">
      <w:pPr>
        <w:shd w:val="clear" w:color="auto" w:fill="FFFFFF"/>
        <w:spacing w:after="0" w:line="240" w:lineRule="auto"/>
        <w:textAlignment w:val="baseline"/>
        <w:rPr>
          <w:rFonts w:ascii="Times New Roman" w:eastAsia="Times New Roman" w:hAnsi="Times New Roman" w:cs="Times New Roman"/>
          <w:sz w:val="18"/>
          <w:szCs w:val="18"/>
          <w:lang w:eastAsia="ru-RU"/>
        </w:rPr>
      </w:pPr>
      <w:r w:rsidRPr="000E5A8A">
        <w:rPr>
          <w:rFonts w:ascii="Times New Roman" w:eastAsia="Times New Roman" w:hAnsi="Times New Roman" w:cs="Times New Roman"/>
          <w:sz w:val="18"/>
          <w:szCs w:val="18"/>
          <w:lang w:eastAsia="ru-RU"/>
        </w:rPr>
        <w:t xml:space="preserve">4. Постановление </w:t>
      </w:r>
      <w:proofErr w:type="gramStart"/>
      <w:r w:rsidRPr="000E5A8A">
        <w:rPr>
          <w:rFonts w:ascii="Times New Roman" w:eastAsia="Times New Roman" w:hAnsi="Times New Roman" w:cs="Times New Roman"/>
          <w:sz w:val="18"/>
          <w:szCs w:val="18"/>
          <w:lang w:eastAsia="ru-RU"/>
        </w:rPr>
        <w:t>администрации  МО</w:t>
      </w:r>
      <w:proofErr w:type="gramEnd"/>
      <w:r w:rsidRPr="000E5A8A">
        <w:rPr>
          <w:rFonts w:ascii="Times New Roman" w:eastAsia="Times New Roman" w:hAnsi="Times New Roman" w:cs="Times New Roman"/>
          <w:sz w:val="18"/>
          <w:szCs w:val="18"/>
          <w:lang w:eastAsia="ru-RU"/>
        </w:rPr>
        <w:t xml:space="preserve"> «Александровск» от  17.07.2020г. №44-п « О внесении изменений в постановление администрации муниципального образования «Александровск» от 25.06.2018г № 27-п «Об утверждении административного регламента предоставления муниципальной услуги «Предоставление земельных участков в собственность без проведения торгов».</w:t>
      </w:r>
    </w:p>
    <w:p w:rsidR="004E727C" w:rsidRPr="000E5A8A" w:rsidRDefault="004E727C" w:rsidP="004E727C">
      <w:pPr>
        <w:autoSpaceDE w:val="0"/>
        <w:autoSpaceDN w:val="0"/>
        <w:adjustRightInd w:val="0"/>
        <w:spacing w:after="0" w:line="240" w:lineRule="auto"/>
        <w:outlineLvl w:val="0"/>
        <w:rPr>
          <w:rFonts w:ascii="Times New Roman" w:eastAsia="Times New Roman" w:hAnsi="Times New Roman" w:cs="Times New Roman"/>
          <w:sz w:val="18"/>
          <w:szCs w:val="18"/>
          <w:lang w:eastAsia="ru-RU"/>
        </w:rPr>
      </w:pPr>
      <w:r w:rsidRPr="000E5A8A">
        <w:rPr>
          <w:rFonts w:ascii="Times New Roman" w:eastAsia="Times New Roman" w:hAnsi="Times New Roman" w:cs="Times New Roman"/>
          <w:sz w:val="18"/>
          <w:szCs w:val="18"/>
          <w:lang w:eastAsia="ru-RU"/>
        </w:rPr>
        <w:t xml:space="preserve">5. Постановление </w:t>
      </w:r>
      <w:proofErr w:type="gramStart"/>
      <w:r w:rsidRPr="000E5A8A">
        <w:rPr>
          <w:rFonts w:ascii="Times New Roman" w:eastAsia="Times New Roman" w:hAnsi="Times New Roman" w:cs="Times New Roman"/>
          <w:sz w:val="18"/>
          <w:szCs w:val="18"/>
          <w:lang w:eastAsia="ru-RU"/>
        </w:rPr>
        <w:t>администрации  МО</w:t>
      </w:r>
      <w:proofErr w:type="gramEnd"/>
      <w:r w:rsidRPr="000E5A8A">
        <w:rPr>
          <w:rFonts w:ascii="Times New Roman" w:eastAsia="Times New Roman" w:hAnsi="Times New Roman" w:cs="Times New Roman"/>
          <w:sz w:val="18"/>
          <w:szCs w:val="18"/>
          <w:lang w:eastAsia="ru-RU"/>
        </w:rPr>
        <w:t xml:space="preserve"> «Александровск» от  17.07.2020г. №45-п « Об утверждении административного  регламента предоставления муниципальной услуги «принятие решения о проведении аукциона по продаже земельного участка или аукциона на право заключения договора аренды земельного участка».</w:t>
      </w:r>
    </w:p>
    <w:p w:rsidR="004E727C" w:rsidRPr="000E5A8A" w:rsidRDefault="004E727C" w:rsidP="004E727C">
      <w:pPr>
        <w:shd w:val="clear" w:color="auto" w:fill="FFFFFF"/>
        <w:spacing w:after="0" w:line="240" w:lineRule="auto"/>
        <w:textAlignment w:val="baseline"/>
        <w:rPr>
          <w:rFonts w:ascii="Times New Roman" w:eastAsia="Times New Roman" w:hAnsi="Times New Roman" w:cs="Times New Roman"/>
          <w:sz w:val="18"/>
          <w:szCs w:val="18"/>
          <w:lang w:eastAsia="ru-RU"/>
        </w:rPr>
      </w:pPr>
      <w:r w:rsidRPr="000E5A8A">
        <w:rPr>
          <w:rFonts w:ascii="Times New Roman" w:eastAsia="Times New Roman" w:hAnsi="Times New Roman" w:cs="Times New Roman"/>
          <w:sz w:val="18"/>
          <w:szCs w:val="18"/>
          <w:lang w:eastAsia="ru-RU"/>
        </w:rPr>
        <w:t xml:space="preserve">6. Постановление </w:t>
      </w:r>
      <w:proofErr w:type="gramStart"/>
      <w:r w:rsidRPr="000E5A8A">
        <w:rPr>
          <w:rFonts w:ascii="Times New Roman" w:eastAsia="Times New Roman" w:hAnsi="Times New Roman" w:cs="Times New Roman"/>
          <w:sz w:val="18"/>
          <w:szCs w:val="18"/>
          <w:lang w:eastAsia="ru-RU"/>
        </w:rPr>
        <w:t>администрации  МО</w:t>
      </w:r>
      <w:proofErr w:type="gramEnd"/>
      <w:r w:rsidRPr="000E5A8A">
        <w:rPr>
          <w:rFonts w:ascii="Times New Roman" w:eastAsia="Times New Roman" w:hAnsi="Times New Roman" w:cs="Times New Roman"/>
          <w:sz w:val="18"/>
          <w:szCs w:val="18"/>
          <w:lang w:eastAsia="ru-RU"/>
        </w:rPr>
        <w:t xml:space="preserve"> «Александровск» от  28.07.2020г. №</w:t>
      </w:r>
      <w:r w:rsidR="005A6D89">
        <w:rPr>
          <w:rFonts w:ascii="Times New Roman" w:eastAsia="Times New Roman" w:hAnsi="Times New Roman" w:cs="Times New Roman"/>
          <w:sz w:val="18"/>
          <w:szCs w:val="18"/>
          <w:lang w:eastAsia="ru-RU"/>
        </w:rPr>
        <w:t xml:space="preserve">46-п « </w:t>
      </w:r>
    </w:p>
    <w:p w:rsidR="004E727C" w:rsidRPr="000E5A8A" w:rsidRDefault="004E727C" w:rsidP="004E727C">
      <w:pPr>
        <w:shd w:val="clear" w:color="auto" w:fill="FFFFFF"/>
        <w:spacing w:after="0" w:line="240" w:lineRule="auto"/>
        <w:rPr>
          <w:rFonts w:ascii="Times New Roman" w:eastAsia="Times New Roman" w:hAnsi="Times New Roman" w:cs="Times New Roman"/>
          <w:sz w:val="18"/>
          <w:szCs w:val="18"/>
          <w:lang w:eastAsia="ru-RU"/>
        </w:rPr>
      </w:pPr>
      <w:r w:rsidRPr="000E5A8A">
        <w:rPr>
          <w:rFonts w:ascii="Times New Roman" w:eastAsia="Times New Roman" w:hAnsi="Times New Roman" w:cs="Times New Roman"/>
          <w:sz w:val="18"/>
          <w:szCs w:val="18"/>
          <w:lang w:eastAsia="ru-RU"/>
        </w:rPr>
        <w:t xml:space="preserve">7. Постановление </w:t>
      </w:r>
      <w:proofErr w:type="gramStart"/>
      <w:r w:rsidRPr="000E5A8A">
        <w:rPr>
          <w:rFonts w:ascii="Times New Roman" w:eastAsia="Times New Roman" w:hAnsi="Times New Roman" w:cs="Times New Roman"/>
          <w:sz w:val="18"/>
          <w:szCs w:val="18"/>
          <w:lang w:eastAsia="ru-RU"/>
        </w:rPr>
        <w:t>администрации  МО</w:t>
      </w:r>
      <w:proofErr w:type="gramEnd"/>
      <w:r w:rsidRPr="000E5A8A">
        <w:rPr>
          <w:rFonts w:ascii="Times New Roman" w:eastAsia="Times New Roman" w:hAnsi="Times New Roman" w:cs="Times New Roman"/>
          <w:sz w:val="18"/>
          <w:szCs w:val="18"/>
          <w:lang w:eastAsia="ru-RU"/>
        </w:rPr>
        <w:t xml:space="preserve"> «Александровск» от  28.07.2020г. №47-п</w:t>
      </w:r>
      <w:r w:rsidR="005A6D89">
        <w:rPr>
          <w:rFonts w:ascii="Times New Roman" w:eastAsia="Times New Roman" w:hAnsi="Times New Roman" w:cs="Times New Roman"/>
          <w:sz w:val="18"/>
          <w:szCs w:val="18"/>
          <w:lang w:eastAsia="ru-RU"/>
        </w:rPr>
        <w:t xml:space="preserve"> « О внесении изменений в федеральную информационную адресную систему».</w:t>
      </w:r>
    </w:p>
    <w:p w:rsidR="004E727C" w:rsidRPr="000E5A8A" w:rsidRDefault="004E727C" w:rsidP="004E727C">
      <w:pPr>
        <w:shd w:val="clear" w:color="auto" w:fill="FFFFFF"/>
        <w:spacing w:after="0" w:line="240" w:lineRule="auto"/>
        <w:rPr>
          <w:rFonts w:ascii="Times New Roman" w:eastAsia="Times New Roman" w:hAnsi="Times New Roman" w:cs="Times New Roman"/>
          <w:sz w:val="18"/>
          <w:szCs w:val="18"/>
          <w:lang w:eastAsia="ru-RU"/>
        </w:rPr>
      </w:pPr>
      <w:r w:rsidRPr="000E5A8A">
        <w:rPr>
          <w:rFonts w:ascii="Times New Roman" w:eastAsia="Times New Roman" w:hAnsi="Times New Roman" w:cs="Times New Roman"/>
          <w:sz w:val="18"/>
          <w:szCs w:val="18"/>
          <w:lang w:eastAsia="ru-RU"/>
        </w:rPr>
        <w:t xml:space="preserve">8. Постановление </w:t>
      </w:r>
      <w:proofErr w:type="gramStart"/>
      <w:r w:rsidRPr="000E5A8A">
        <w:rPr>
          <w:rFonts w:ascii="Times New Roman" w:eastAsia="Times New Roman" w:hAnsi="Times New Roman" w:cs="Times New Roman"/>
          <w:sz w:val="18"/>
          <w:szCs w:val="18"/>
          <w:lang w:eastAsia="ru-RU"/>
        </w:rPr>
        <w:t>администрации  МО</w:t>
      </w:r>
      <w:proofErr w:type="gramEnd"/>
      <w:r w:rsidRPr="000E5A8A">
        <w:rPr>
          <w:rFonts w:ascii="Times New Roman" w:eastAsia="Times New Roman" w:hAnsi="Times New Roman" w:cs="Times New Roman"/>
          <w:sz w:val="18"/>
          <w:szCs w:val="18"/>
          <w:lang w:eastAsia="ru-RU"/>
        </w:rPr>
        <w:t xml:space="preserve"> «Александровск» от  28.07.2020г. №48-п</w:t>
      </w:r>
      <w:r w:rsidR="005A6D89">
        <w:rPr>
          <w:rFonts w:ascii="Times New Roman" w:eastAsia="Times New Roman" w:hAnsi="Times New Roman" w:cs="Times New Roman"/>
          <w:sz w:val="18"/>
          <w:szCs w:val="18"/>
          <w:lang w:eastAsia="ru-RU"/>
        </w:rPr>
        <w:t xml:space="preserve"> «О внесении изменений в федеральную информационную адресную систему». </w:t>
      </w:r>
    </w:p>
    <w:p w:rsidR="004E727C" w:rsidRPr="000E5A8A" w:rsidRDefault="004E727C" w:rsidP="004E727C">
      <w:pPr>
        <w:shd w:val="clear" w:color="auto" w:fill="FFFFFF"/>
        <w:spacing w:after="0" w:line="240" w:lineRule="auto"/>
        <w:rPr>
          <w:rFonts w:ascii="Times New Roman" w:eastAsia="Times New Roman" w:hAnsi="Times New Roman" w:cs="Times New Roman"/>
          <w:sz w:val="18"/>
          <w:szCs w:val="18"/>
          <w:lang w:eastAsia="ru-RU"/>
        </w:rPr>
      </w:pPr>
      <w:r w:rsidRPr="000E5A8A">
        <w:rPr>
          <w:rFonts w:ascii="Times New Roman" w:eastAsia="Times New Roman" w:hAnsi="Times New Roman" w:cs="Times New Roman"/>
          <w:sz w:val="18"/>
          <w:szCs w:val="18"/>
          <w:lang w:eastAsia="ru-RU"/>
        </w:rPr>
        <w:t xml:space="preserve">9. Постановление </w:t>
      </w:r>
      <w:proofErr w:type="gramStart"/>
      <w:r w:rsidRPr="000E5A8A">
        <w:rPr>
          <w:rFonts w:ascii="Times New Roman" w:eastAsia="Times New Roman" w:hAnsi="Times New Roman" w:cs="Times New Roman"/>
          <w:sz w:val="18"/>
          <w:szCs w:val="18"/>
          <w:lang w:eastAsia="ru-RU"/>
        </w:rPr>
        <w:t>администрации  МО</w:t>
      </w:r>
      <w:proofErr w:type="gramEnd"/>
      <w:r w:rsidRPr="000E5A8A">
        <w:rPr>
          <w:rFonts w:ascii="Times New Roman" w:eastAsia="Times New Roman" w:hAnsi="Times New Roman" w:cs="Times New Roman"/>
          <w:sz w:val="18"/>
          <w:szCs w:val="18"/>
          <w:lang w:eastAsia="ru-RU"/>
        </w:rPr>
        <w:t xml:space="preserve"> «Александровск» от  28.07.2020г. №49-п « Об утверждении порядка проведения оценки технического состояния автомобильных дорог общего пользования местного значения и создании комиссии по оценке технического состояния дорог общего пользования местного значения, расположенных на территории МО «Александровск»</w:t>
      </w:r>
    </w:p>
    <w:p w:rsidR="00C2094F" w:rsidRDefault="00C2094F" w:rsidP="005D174E">
      <w:pPr>
        <w:shd w:val="clear" w:color="auto" w:fill="FFFFFF"/>
        <w:spacing w:after="0" w:line="240" w:lineRule="auto"/>
        <w:rPr>
          <w:rFonts w:ascii="Times New Roman" w:eastAsia="Times New Roman" w:hAnsi="Times New Roman" w:cs="Times New Roman"/>
          <w:sz w:val="16"/>
          <w:szCs w:val="16"/>
          <w:lang w:eastAsia="ru-RU"/>
        </w:rPr>
      </w:pPr>
    </w:p>
    <w:p w:rsidR="004E727C" w:rsidRPr="00E74FF4" w:rsidRDefault="004E727C" w:rsidP="004E727C">
      <w:pPr>
        <w:spacing w:after="0" w:line="240" w:lineRule="auto"/>
        <w:jc w:val="center"/>
        <w:rPr>
          <w:rFonts w:ascii="Times New Roman" w:eastAsia="Times New Roman" w:hAnsi="Times New Roman" w:cs="Times New Roman"/>
          <w:b/>
          <w:sz w:val="18"/>
          <w:szCs w:val="18"/>
          <w:lang w:eastAsia="ru-RU"/>
        </w:rPr>
      </w:pPr>
      <w:r w:rsidRPr="00E74FF4">
        <w:rPr>
          <w:rFonts w:ascii="Times New Roman" w:eastAsia="Times New Roman" w:hAnsi="Times New Roman" w:cs="Times New Roman"/>
          <w:b/>
          <w:sz w:val="18"/>
          <w:szCs w:val="18"/>
          <w:lang w:eastAsia="ru-RU"/>
        </w:rPr>
        <w:t xml:space="preserve">02.07.2020 г №41-п </w:t>
      </w:r>
    </w:p>
    <w:p w:rsidR="004E727C" w:rsidRPr="00E74FF4" w:rsidRDefault="004E727C" w:rsidP="004E727C">
      <w:pPr>
        <w:spacing w:after="0" w:line="240" w:lineRule="auto"/>
        <w:jc w:val="center"/>
        <w:rPr>
          <w:rFonts w:ascii="Times New Roman" w:eastAsia="Times New Roman" w:hAnsi="Times New Roman" w:cs="Times New Roman"/>
          <w:b/>
          <w:sz w:val="18"/>
          <w:szCs w:val="18"/>
          <w:lang w:eastAsia="ru-RU"/>
        </w:rPr>
      </w:pPr>
      <w:r w:rsidRPr="00E74FF4">
        <w:rPr>
          <w:rFonts w:ascii="Times New Roman" w:eastAsia="Times New Roman" w:hAnsi="Times New Roman" w:cs="Times New Roman"/>
          <w:b/>
          <w:sz w:val="18"/>
          <w:szCs w:val="18"/>
          <w:lang w:eastAsia="ru-RU"/>
        </w:rPr>
        <w:t>РОССИЙСКАЯ ФЕДЕРАЦИЯ</w:t>
      </w:r>
    </w:p>
    <w:p w:rsidR="004E727C" w:rsidRPr="00E74FF4" w:rsidRDefault="004E727C" w:rsidP="004E727C">
      <w:pPr>
        <w:spacing w:after="0" w:line="240" w:lineRule="auto"/>
        <w:jc w:val="center"/>
        <w:rPr>
          <w:rFonts w:ascii="Times New Roman" w:eastAsia="Times New Roman" w:hAnsi="Times New Roman" w:cs="Times New Roman"/>
          <w:sz w:val="18"/>
          <w:szCs w:val="18"/>
          <w:lang w:eastAsia="ru-RU"/>
        </w:rPr>
      </w:pPr>
      <w:r w:rsidRPr="00E74FF4">
        <w:rPr>
          <w:rFonts w:ascii="Times New Roman" w:eastAsia="Times New Roman" w:hAnsi="Times New Roman" w:cs="Times New Roman"/>
          <w:b/>
          <w:sz w:val="18"/>
          <w:szCs w:val="18"/>
          <w:lang w:eastAsia="ru-RU"/>
        </w:rPr>
        <w:t>ИРКУТСКАЯ ОБЛАСТЬ</w:t>
      </w:r>
    </w:p>
    <w:p w:rsidR="004E727C" w:rsidRPr="00E74FF4" w:rsidRDefault="004E727C" w:rsidP="004E727C">
      <w:pPr>
        <w:tabs>
          <w:tab w:val="left" w:pos="1880"/>
        </w:tabs>
        <w:spacing w:after="0" w:line="240" w:lineRule="auto"/>
        <w:jc w:val="center"/>
        <w:rPr>
          <w:rFonts w:ascii="Times New Roman" w:eastAsia="Times New Roman" w:hAnsi="Times New Roman" w:cs="Times New Roman"/>
          <w:b/>
          <w:sz w:val="18"/>
          <w:szCs w:val="18"/>
          <w:lang w:eastAsia="ru-RU"/>
        </w:rPr>
      </w:pPr>
      <w:r w:rsidRPr="00E74FF4">
        <w:rPr>
          <w:rFonts w:ascii="Times New Roman" w:eastAsia="Times New Roman" w:hAnsi="Times New Roman" w:cs="Times New Roman"/>
          <w:b/>
          <w:sz w:val="18"/>
          <w:szCs w:val="18"/>
          <w:lang w:eastAsia="ru-RU"/>
        </w:rPr>
        <w:t>АЛАРСКИЙ МУНИЦИПАЛЬНЫЙ РАЙОН</w:t>
      </w:r>
    </w:p>
    <w:p w:rsidR="004E727C" w:rsidRPr="00E74FF4" w:rsidRDefault="004E727C" w:rsidP="004E727C">
      <w:pPr>
        <w:spacing w:after="0" w:line="240" w:lineRule="auto"/>
        <w:jc w:val="center"/>
        <w:rPr>
          <w:rFonts w:ascii="Times New Roman" w:eastAsia="Times New Roman" w:hAnsi="Times New Roman" w:cs="Times New Roman"/>
          <w:b/>
          <w:sz w:val="18"/>
          <w:szCs w:val="18"/>
          <w:lang w:eastAsia="ru-RU"/>
        </w:rPr>
      </w:pPr>
      <w:r w:rsidRPr="00E74FF4">
        <w:rPr>
          <w:rFonts w:ascii="Times New Roman" w:eastAsia="Times New Roman" w:hAnsi="Times New Roman" w:cs="Times New Roman"/>
          <w:b/>
          <w:sz w:val="18"/>
          <w:szCs w:val="18"/>
          <w:lang w:eastAsia="ru-RU"/>
        </w:rPr>
        <w:t>МУНИЦИПАЛЬНОЕ ОБРАЗОВАНИЕ «АЛЕКСАНДРОВСК»</w:t>
      </w:r>
    </w:p>
    <w:p w:rsidR="004E727C" w:rsidRPr="00E74FF4" w:rsidRDefault="004E727C" w:rsidP="004E727C">
      <w:pPr>
        <w:spacing w:after="0" w:line="240" w:lineRule="auto"/>
        <w:jc w:val="center"/>
        <w:rPr>
          <w:rFonts w:ascii="Times New Roman" w:eastAsia="Times New Roman" w:hAnsi="Times New Roman" w:cs="Times New Roman"/>
          <w:sz w:val="18"/>
          <w:szCs w:val="18"/>
          <w:lang w:eastAsia="ru-RU"/>
        </w:rPr>
      </w:pPr>
      <w:r w:rsidRPr="00E74FF4">
        <w:rPr>
          <w:rFonts w:ascii="Times New Roman" w:eastAsia="Times New Roman" w:hAnsi="Times New Roman" w:cs="Times New Roman"/>
          <w:b/>
          <w:sz w:val="18"/>
          <w:szCs w:val="18"/>
          <w:lang w:eastAsia="ru-RU"/>
        </w:rPr>
        <w:t>АДМИНИСТРАЦИЯ</w:t>
      </w:r>
    </w:p>
    <w:p w:rsidR="004E727C" w:rsidRPr="00E74FF4" w:rsidRDefault="004E727C" w:rsidP="004E727C">
      <w:pPr>
        <w:spacing w:after="0" w:line="240" w:lineRule="auto"/>
        <w:jc w:val="center"/>
        <w:rPr>
          <w:rFonts w:ascii="Times New Roman" w:eastAsia="Times New Roman" w:hAnsi="Times New Roman" w:cs="Times New Roman"/>
          <w:b/>
          <w:sz w:val="18"/>
          <w:szCs w:val="18"/>
          <w:lang w:eastAsia="ru-RU"/>
        </w:rPr>
      </w:pPr>
      <w:r w:rsidRPr="00E74FF4">
        <w:rPr>
          <w:rFonts w:ascii="Times New Roman" w:eastAsia="Times New Roman" w:hAnsi="Times New Roman" w:cs="Times New Roman"/>
          <w:b/>
          <w:sz w:val="18"/>
          <w:szCs w:val="18"/>
          <w:lang w:eastAsia="ru-RU"/>
        </w:rPr>
        <w:lastRenderedPageBreak/>
        <w:t>ПОСТАНОВЛЕНИЕ</w:t>
      </w:r>
    </w:p>
    <w:p w:rsidR="004E727C" w:rsidRPr="00E74FF4" w:rsidRDefault="004E727C" w:rsidP="004E727C">
      <w:pPr>
        <w:spacing w:after="0" w:line="240" w:lineRule="auto"/>
        <w:rPr>
          <w:rFonts w:ascii="Times New Roman" w:eastAsia="Times New Roman" w:hAnsi="Times New Roman" w:cs="Times New Roman"/>
          <w:b/>
          <w:sz w:val="18"/>
          <w:szCs w:val="18"/>
          <w:lang w:eastAsia="ru-RU"/>
        </w:rPr>
      </w:pPr>
    </w:p>
    <w:p w:rsidR="004E727C" w:rsidRPr="00E74FF4" w:rsidRDefault="004E727C" w:rsidP="004E727C">
      <w:pPr>
        <w:spacing w:after="0" w:line="240" w:lineRule="auto"/>
        <w:jc w:val="center"/>
        <w:rPr>
          <w:rFonts w:ascii="Times New Roman" w:eastAsia="Times New Roman" w:hAnsi="Times New Roman" w:cs="Times New Roman"/>
          <w:b/>
          <w:sz w:val="18"/>
          <w:szCs w:val="18"/>
          <w:lang w:eastAsia="ru-RU"/>
        </w:rPr>
      </w:pPr>
      <w:r w:rsidRPr="00E74FF4">
        <w:rPr>
          <w:rFonts w:ascii="Times New Roman" w:eastAsia="Times New Roman" w:hAnsi="Times New Roman" w:cs="Times New Roman"/>
          <w:b/>
          <w:sz w:val="18"/>
          <w:szCs w:val="18"/>
          <w:lang w:eastAsia="ru-RU"/>
        </w:rPr>
        <w:t xml:space="preserve">ОБ </w:t>
      </w:r>
      <w:proofErr w:type="gramStart"/>
      <w:r w:rsidRPr="00E74FF4">
        <w:rPr>
          <w:rFonts w:ascii="Times New Roman" w:eastAsia="Times New Roman" w:hAnsi="Times New Roman" w:cs="Times New Roman"/>
          <w:b/>
          <w:sz w:val="18"/>
          <w:szCs w:val="18"/>
          <w:lang w:eastAsia="ru-RU"/>
        </w:rPr>
        <w:t>ОТМЕНЕ  ПОСТАНОВЛЕНИЯ</w:t>
      </w:r>
      <w:proofErr w:type="gramEnd"/>
      <w:r w:rsidRPr="00E74FF4">
        <w:rPr>
          <w:rFonts w:ascii="Times New Roman" w:eastAsia="Times New Roman" w:hAnsi="Times New Roman" w:cs="Times New Roman"/>
          <w:b/>
          <w:sz w:val="18"/>
          <w:szCs w:val="18"/>
          <w:lang w:eastAsia="ru-RU"/>
        </w:rPr>
        <w:t xml:space="preserve"> АДМИНИСТРАЦИИ МУНИЦИПАЛЬНОГО ОБРАЗОВАНИЯ «АЛЕКСАНДРОВСК» ОТ 31 ИЮЛЯ 2013 ГОДА №80-П «ОБ УТВЕРЖДЕНИИИ ГРАНИЦ ПРИЛЕГАЮЩИХ ТЕРРИТОРИЙ, НА КОТОРЫХ НЕ ДОПУСКАЕТСЯ РОЗНИЧНАЯ ПРОДАЖА АЛКОГОЛЬНОЙ ПРОДУКЦИИ.</w:t>
      </w:r>
    </w:p>
    <w:p w:rsidR="004E727C" w:rsidRPr="00E74FF4" w:rsidRDefault="004E727C" w:rsidP="004E727C">
      <w:pPr>
        <w:spacing w:after="0" w:line="240" w:lineRule="auto"/>
        <w:jc w:val="center"/>
        <w:rPr>
          <w:rFonts w:ascii="Times New Roman" w:eastAsia="Times New Roman" w:hAnsi="Times New Roman" w:cs="Times New Roman"/>
          <w:b/>
          <w:sz w:val="18"/>
          <w:szCs w:val="18"/>
          <w:lang w:eastAsia="ru-RU"/>
        </w:rPr>
      </w:pPr>
    </w:p>
    <w:p w:rsidR="004E727C" w:rsidRPr="00E74FF4" w:rsidRDefault="004E727C" w:rsidP="004E727C">
      <w:pPr>
        <w:spacing w:after="0" w:line="240" w:lineRule="auto"/>
        <w:ind w:firstLine="709"/>
        <w:jc w:val="both"/>
        <w:rPr>
          <w:rFonts w:ascii="Times New Roman" w:eastAsia="Times New Roman" w:hAnsi="Times New Roman" w:cs="Times New Roman"/>
          <w:sz w:val="18"/>
          <w:szCs w:val="18"/>
          <w:lang w:eastAsia="ru-RU"/>
        </w:rPr>
      </w:pPr>
      <w:r w:rsidRPr="00E74FF4">
        <w:rPr>
          <w:rFonts w:ascii="Times New Roman" w:eastAsia="Times New Roman" w:hAnsi="Times New Roman" w:cs="Times New Roman"/>
          <w:sz w:val="18"/>
          <w:szCs w:val="18"/>
          <w:lang w:eastAsia="ru-RU"/>
        </w:rPr>
        <w:t xml:space="preserve">На основании Федерального закона от 3 июля 2016г №261-ФЗ «О внесении изменений в Федеральный </w:t>
      </w:r>
      <w:proofErr w:type="gramStart"/>
      <w:r w:rsidRPr="00E74FF4">
        <w:rPr>
          <w:rFonts w:ascii="Times New Roman" w:eastAsia="Times New Roman" w:hAnsi="Times New Roman" w:cs="Times New Roman"/>
          <w:sz w:val="18"/>
          <w:szCs w:val="18"/>
          <w:lang w:eastAsia="ru-RU"/>
        </w:rPr>
        <w:t>закон  «</w:t>
      </w:r>
      <w:proofErr w:type="gramEnd"/>
      <w:r w:rsidRPr="00E74FF4">
        <w:rPr>
          <w:rFonts w:ascii="Times New Roman" w:eastAsia="Times New Roman" w:hAnsi="Times New Roman" w:cs="Times New Roman"/>
          <w:sz w:val="18"/>
          <w:szCs w:val="18"/>
          <w:lang w:eastAsia="ru-RU"/>
        </w:rPr>
        <w:t>О государственной регистрации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отдельных законодательных актов Российской Федерации, администрация муниципального образования «Александровск»</w:t>
      </w:r>
    </w:p>
    <w:p w:rsidR="004E727C" w:rsidRPr="00E74FF4" w:rsidRDefault="004E727C" w:rsidP="004E727C">
      <w:pPr>
        <w:spacing w:after="0" w:line="240" w:lineRule="auto"/>
        <w:jc w:val="both"/>
        <w:rPr>
          <w:rFonts w:ascii="Times New Roman" w:eastAsia="Times New Roman" w:hAnsi="Times New Roman" w:cs="Times New Roman"/>
          <w:sz w:val="18"/>
          <w:szCs w:val="18"/>
          <w:lang w:eastAsia="ru-RU"/>
        </w:rPr>
      </w:pPr>
    </w:p>
    <w:p w:rsidR="004E727C" w:rsidRPr="00E74FF4" w:rsidRDefault="004E727C" w:rsidP="004E727C">
      <w:pPr>
        <w:spacing w:after="0" w:line="240" w:lineRule="auto"/>
        <w:jc w:val="center"/>
        <w:rPr>
          <w:rFonts w:ascii="Times New Roman" w:eastAsia="Times New Roman" w:hAnsi="Times New Roman" w:cs="Times New Roman"/>
          <w:b/>
          <w:sz w:val="18"/>
          <w:szCs w:val="18"/>
          <w:lang w:eastAsia="ru-RU"/>
        </w:rPr>
      </w:pPr>
      <w:r w:rsidRPr="00E74FF4">
        <w:rPr>
          <w:rFonts w:ascii="Times New Roman" w:eastAsia="Times New Roman" w:hAnsi="Times New Roman" w:cs="Times New Roman"/>
          <w:b/>
          <w:sz w:val="18"/>
          <w:szCs w:val="18"/>
          <w:lang w:eastAsia="ru-RU"/>
        </w:rPr>
        <w:t>ПОСТАНОВЛЯЕТ:</w:t>
      </w:r>
    </w:p>
    <w:p w:rsidR="004E727C" w:rsidRPr="00E74FF4" w:rsidRDefault="004E727C" w:rsidP="004E727C">
      <w:pPr>
        <w:spacing w:after="0" w:line="240" w:lineRule="auto"/>
        <w:jc w:val="center"/>
        <w:rPr>
          <w:rFonts w:ascii="Times New Roman" w:eastAsia="Times New Roman" w:hAnsi="Times New Roman" w:cs="Times New Roman"/>
          <w:b/>
          <w:sz w:val="18"/>
          <w:szCs w:val="18"/>
          <w:lang w:eastAsia="ru-RU"/>
        </w:rPr>
      </w:pPr>
    </w:p>
    <w:p w:rsidR="004E727C" w:rsidRPr="00E74FF4" w:rsidRDefault="004E727C" w:rsidP="004E727C">
      <w:pPr>
        <w:spacing w:after="0" w:line="240" w:lineRule="auto"/>
        <w:ind w:firstLine="709"/>
        <w:jc w:val="both"/>
        <w:rPr>
          <w:rFonts w:ascii="Times New Roman" w:eastAsia="Times New Roman" w:hAnsi="Times New Roman" w:cs="Times New Roman"/>
          <w:sz w:val="18"/>
          <w:szCs w:val="18"/>
          <w:lang w:eastAsia="ru-RU"/>
        </w:rPr>
      </w:pPr>
      <w:r w:rsidRPr="00E74FF4">
        <w:rPr>
          <w:rFonts w:ascii="Times New Roman" w:eastAsia="Times New Roman" w:hAnsi="Times New Roman" w:cs="Times New Roman"/>
          <w:sz w:val="18"/>
          <w:szCs w:val="18"/>
          <w:lang w:eastAsia="ru-RU"/>
        </w:rPr>
        <w:t xml:space="preserve"> 1. Постановление администрации муниципального образования «Александровск» от 31 июля 2013 года №80-п «Об утверждении </w:t>
      </w:r>
      <w:proofErr w:type="gramStart"/>
      <w:r w:rsidRPr="00E74FF4">
        <w:rPr>
          <w:rFonts w:ascii="Times New Roman" w:eastAsia="Times New Roman" w:hAnsi="Times New Roman" w:cs="Times New Roman"/>
          <w:sz w:val="18"/>
          <w:szCs w:val="18"/>
          <w:lang w:eastAsia="ru-RU"/>
        </w:rPr>
        <w:t>границ  прилегающих</w:t>
      </w:r>
      <w:proofErr w:type="gramEnd"/>
      <w:r w:rsidRPr="00E74FF4">
        <w:rPr>
          <w:rFonts w:ascii="Times New Roman" w:eastAsia="Times New Roman" w:hAnsi="Times New Roman" w:cs="Times New Roman"/>
          <w:sz w:val="18"/>
          <w:szCs w:val="18"/>
          <w:lang w:eastAsia="ru-RU"/>
        </w:rPr>
        <w:t xml:space="preserve"> территорий, на которых  не допускается розничная продажа алкогольной продукции» считать утратившим силу.</w:t>
      </w:r>
    </w:p>
    <w:p w:rsidR="004E727C" w:rsidRPr="00E74FF4" w:rsidRDefault="004E727C" w:rsidP="004E727C">
      <w:pPr>
        <w:spacing w:after="0" w:line="240" w:lineRule="auto"/>
        <w:ind w:firstLine="709"/>
        <w:jc w:val="both"/>
        <w:rPr>
          <w:rFonts w:ascii="Times New Roman" w:eastAsia="Times New Roman" w:hAnsi="Times New Roman" w:cs="Times New Roman"/>
          <w:sz w:val="18"/>
          <w:szCs w:val="18"/>
          <w:lang w:eastAsia="ru-RU"/>
        </w:rPr>
      </w:pPr>
      <w:r w:rsidRPr="00E74FF4">
        <w:rPr>
          <w:rFonts w:ascii="Times New Roman" w:eastAsia="Times New Roman" w:hAnsi="Times New Roman" w:cs="Times New Roman"/>
          <w:sz w:val="18"/>
          <w:szCs w:val="18"/>
          <w:lang w:eastAsia="ru-RU"/>
        </w:rPr>
        <w:t>2.Опубликовать настоящее постановление в периодическом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4E727C" w:rsidRPr="00E74FF4" w:rsidRDefault="004E727C" w:rsidP="004E727C">
      <w:pPr>
        <w:spacing w:after="0" w:line="240" w:lineRule="auto"/>
        <w:ind w:firstLine="709"/>
        <w:jc w:val="both"/>
        <w:rPr>
          <w:rFonts w:ascii="Times New Roman" w:eastAsia="Times New Roman" w:hAnsi="Times New Roman" w:cs="Times New Roman"/>
          <w:sz w:val="18"/>
          <w:szCs w:val="18"/>
          <w:lang w:eastAsia="ru-RU"/>
        </w:rPr>
      </w:pPr>
      <w:r w:rsidRPr="00E74FF4">
        <w:rPr>
          <w:rFonts w:ascii="Times New Roman" w:eastAsia="Times New Roman" w:hAnsi="Times New Roman" w:cs="Times New Roman"/>
          <w:sz w:val="18"/>
          <w:szCs w:val="18"/>
          <w:lang w:eastAsia="ru-RU"/>
        </w:rPr>
        <w:t>3. Контроль за исполнением данного постановления возложить на главу муниципального образования «Александровск» Т.В. Мелещенко.</w:t>
      </w:r>
    </w:p>
    <w:p w:rsidR="004E727C" w:rsidRPr="00E74FF4" w:rsidRDefault="004E727C" w:rsidP="004E727C">
      <w:pPr>
        <w:spacing w:after="0" w:line="240" w:lineRule="auto"/>
        <w:ind w:firstLine="709"/>
        <w:jc w:val="both"/>
        <w:rPr>
          <w:rFonts w:ascii="Times New Roman" w:eastAsia="Times New Roman" w:hAnsi="Times New Roman" w:cs="Times New Roman"/>
          <w:sz w:val="18"/>
          <w:szCs w:val="18"/>
          <w:lang w:eastAsia="ru-RU"/>
        </w:rPr>
      </w:pPr>
    </w:p>
    <w:p w:rsidR="004E727C" w:rsidRPr="00E74FF4" w:rsidRDefault="004E727C" w:rsidP="004E727C">
      <w:pPr>
        <w:spacing w:after="0" w:line="240" w:lineRule="auto"/>
        <w:ind w:firstLine="709"/>
        <w:jc w:val="both"/>
        <w:rPr>
          <w:rFonts w:ascii="Times New Roman" w:eastAsia="Times New Roman" w:hAnsi="Times New Roman" w:cs="Times New Roman"/>
          <w:sz w:val="18"/>
          <w:szCs w:val="18"/>
          <w:lang w:eastAsia="ru-RU"/>
        </w:rPr>
      </w:pPr>
    </w:p>
    <w:p w:rsidR="004E727C" w:rsidRPr="00E74FF4" w:rsidRDefault="004E727C" w:rsidP="004E727C">
      <w:pPr>
        <w:spacing w:after="0" w:line="240" w:lineRule="auto"/>
        <w:ind w:firstLine="709"/>
        <w:jc w:val="both"/>
        <w:rPr>
          <w:rFonts w:ascii="Times New Roman" w:eastAsia="Times New Roman" w:hAnsi="Times New Roman" w:cs="Times New Roman"/>
          <w:sz w:val="18"/>
          <w:szCs w:val="18"/>
          <w:lang w:eastAsia="ru-RU"/>
        </w:rPr>
      </w:pPr>
      <w:r w:rsidRPr="00E74FF4">
        <w:rPr>
          <w:rFonts w:ascii="Times New Roman" w:eastAsia="Times New Roman" w:hAnsi="Times New Roman" w:cs="Times New Roman"/>
          <w:sz w:val="18"/>
          <w:szCs w:val="18"/>
          <w:lang w:eastAsia="ru-RU"/>
        </w:rPr>
        <w:t>Глава муниципального</w:t>
      </w:r>
    </w:p>
    <w:p w:rsidR="004E727C" w:rsidRPr="00E74FF4" w:rsidRDefault="004E727C" w:rsidP="004E727C">
      <w:pPr>
        <w:spacing w:after="0" w:line="240" w:lineRule="auto"/>
        <w:ind w:firstLine="709"/>
        <w:jc w:val="both"/>
        <w:rPr>
          <w:rFonts w:ascii="Times New Roman" w:eastAsia="Times New Roman" w:hAnsi="Times New Roman" w:cs="Times New Roman"/>
          <w:sz w:val="18"/>
          <w:szCs w:val="18"/>
          <w:lang w:eastAsia="ru-RU"/>
        </w:rPr>
      </w:pPr>
      <w:r w:rsidRPr="00E74FF4">
        <w:rPr>
          <w:rFonts w:ascii="Times New Roman" w:eastAsia="Times New Roman" w:hAnsi="Times New Roman" w:cs="Times New Roman"/>
          <w:sz w:val="18"/>
          <w:szCs w:val="18"/>
          <w:lang w:eastAsia="ru-RU"/>
        </w:rPr>
        <w:t>образования «Александровск»</w:t>
      </w:r>
    </w:p>
    <w:p w:rsidR="004E727C" w:rsidRPr="00E74FF4" w:rsidRDefault="004E727C" w:rsidP="004E727C">
      <w:pPr>
        <w:spacing w:after="0" w:line="240" w:lineRule="auto"/>
        <w:ind w:firstLine="709"/>
        <w:jc w:val="both"/>
        <w:rPr>
          <w:rFonts w:ascii="Times New Roman" w:eastAsia="Times New Roman" w:hAnsi="Times New Roman" w:cs="Times New Roman"/>
          <w:sz w:val="18"/>
          <w:szCs w:val="18"/>
          <w:lang w:eastAsia="ru-RU"/>
        </w:rPr>
      </w:pPr>
      <w:r w:rsidRPr="00E74FF4">
        <w:rPr>
          <w:rFonts w:ascii="Times New Roman" w:eastAsia="Times New Roman" w:hAnsi="Times New Roman" w:cs="Times New Roman"/>
          <w:sz w:val="18"/>
          <w:szCs w:val="18"/>
          <w:lang w:eastAsia="ru-RU"/>
        </w:rPr>
        <w:t>Т.В. Мелещенко</w:t>
      </w:r>
    </w:p>
    <w:p w:rsidR="004E727C" w:rsidRPr="00E74FF4" w:rsidRDefault="004E727C" w:rsidP="004E727C">
      <w:pPr>
        <w:spacing w:after="0" w:line="240" w:lineRule="auto"/>
        <w:ind w:firstLine="709"/>
        <w:jc w:val="both"/>
        <w:rPr>
          <w:rFonts w:ascii="Times New Roman" w:eastAsia="Times New Roman" w:hAnsi="Times New Roman" w:cs="Times New Roman"/>
          <w:sz w:val="18"/>
          <w:szCs w:val="18"/>
          <w:lang w:eastAsia="ru-RU"/>
        </w:rPr>
      </w:pPr>
      <w:r w:rsidRPr="00E74FF4">
        <w:rPr>
          <w:rFonts w:ascii="Times New Roman" w:eastAsia="Times New Roman" w:hAnsi="Times New Roman" w:cs="Times New Roman"/>
          <w:sz w:val="18"/>
          <w:szCs w:val="18"/>
          <w:lang w:eastAsia="ru-RU"/>
        </w:rPr>
        <w:t xml:space="preserve"> </w:t>
      </w:r>
    </w:p>
    <w:p w:rsidR="004E727C" w:rsidRPr="003E0B69" w:rsidRDefault="004E727C" w:rsidP="004E727C">
      <w:pPr>
        <w:spacing w:after="0" w:line="240" w:lineRule="auto"/>
        <w:jc w:val="center"/>
        <w:rPr>
          <w:rFonts w:ascii="Times New Roman" w:eastAsia="Times New Roman" w:hAnsi="Times New Roman" w:cs="Times New Roman"/>
          <w:b/>
          <w:sz w:val="18"/>
          <w:szCs w:val="18"/>
          <w:lang w:eastAsia="ru-RU"/>
        </w:rPr>
      </w:pPr>
      <w:r w:rsidRPr="003E0B69">
        <w:rPr>
          <w:rFonts w:ascii="Times New Roman" w:eastAsia="Times New Roman" w:hAnsi="Times New Roman" w:cs="Times New Roman"/>
          <w:b/>
          <w:sz w:val="18"/>
          <w:szCs w:val="18"/>
          <w:lang w:eastAsia="ru-RU"/>
        </w:rPr>
        <w:t>10.07.2020 г. № 42-п</w:t>
      </w:r>
    </w:p>
    <w:p w:rsidR="004E727C" w:rsidRPr="003E0B69" w:rsidRDefault="004E727C" w:rsidP="004E727C">
      <w:pPr>
        <w:spacing w:after="0" w:line="240" w:lineRule="auto"/>
        <w:jc w:val="center"/>
        <w:rPr>
          <w:rFonts w:ascii="Times New Roman" w:eastAsia="Times New Roman" w:hAnsi="Times New Roman" w:cs="Times New Roman"/>
          <w:b/>
          <w:sz w:val="18"/>
          <w:szCs w:val="18"/>
          <w:lang w:eastAsia="ru-RU"/>
        </w:rPr>
      </w:pPr>
      <w:r w:rsidRPr="003E0B69">
        <w:rPr>
          <w:rFonts w:ascii="Times New Roman" w:eastAsia="Times New Roman" w:hAnsi="Times New Roman" w:cs="Times New Roman"/>
          <w:b/>
          <w:sz w:val="18"/>
          <w:szCs w:val="18"/>
          <w:lang w:eastAsia="ru-RU"/>
        </w:rPr>
        <w:t>РОССИЙСКАЯ ФЕДЕРАЦИЯ</w:t>
      </w:r>
    </w:p>
    <w:p w:rsidR="004E727C" w:rsidRPr="003E0B69" w:rsidRDefault="004E727C" w:rsidP="004E727C">
      <w:pPr>
        <w:spacing w:after="0" w:line="240" w:lineRule="auto"/>
        <w:jc w:val="center"/>
        <w:rPr>
          <w:rFonts w:ascii="Times New Roman" w:eastAsia="Times New Roman" w:hAnsi="Times New Roman" w:cs="Times New Roman"/>
          <w:b/>
          <w:sz w:val="18"/>
          <w:szCs w:val="18"/>
          <w:lang w:eastAsia="ru-RU"/>
        </w:rPr>
      </w:pPr>
      <w:r w:rsidRPr="003E0B69">
        <w:rPr>
          <w:rFonts w:ascii="Times New Roman" w:eastAsia="Times New Roman" w:hAnsi="Times New Roman" w:cs="Times New Roman"/>
          <w:b/>
          <w:sz w:val="18"/>
          <w:szCs w:val="18"/>
          <w:lang w:eastAsia="ru-RU"/>
        </w:rPr>
        <w:t>ИРКУТСКАЯ   ОБЛАСТЬ</w:t>
      </w:r>
    </w:p>
    <w:p w:rsidR="004E727C" w:rsidRPr="003E0B69" w:rsidRDefault="004E727C" w:rsidP="004E727C">
      <w:pPr>
        <w:spacing w:after="0" w:line="240" w:lineRule="auto"/>
        <w:jc w:val="center"/>
        <w:rPr>
          <w:rFonts w:ascii="Times New Roman" w:eastAsia="Times New Roman" w:hAnsi="Times New Roman" w:cs="Times New Roman"/>
          <w:b/>
          <w:sz w:val="18"/>
          <w:szCs w:val="18"/>
          <w:lang w:eastAsia="ru-RU"/>
        </w:rPr>
      </w:pPr>
      <w:r w:rsidRPr="003E0B69">
        <w:rPr>
          <w:rFonts w:ascii="Times New Roman" w:eastAsia="Times New Roman" w:hAnsi="Times New Roman" w:cs="Times New Roman"/>
          <w:b/>
          <w:sz w:val="18"/>
          <w:szCs w:val="18"/>
          <w:lang w:eastAsia="ru-RU"/>
        </w:rPr>
        <w:t>МУНИЦИПАЛЬНОЕ ОБРАЗОВАНИЕ «</w:t>
      </w:r>
      <w:proofErr w:type="gramStart"/>
      <w:r w:rsidRPr="003E0B69">
        <w:rPr>
          <w:rFonts w:ascii="Times New Roman" w:eastAsia="Times New Roman" w:hAnsi="Times New Roman" w:cs="Times New Roman"/>
          <w:b/>
          <w:sz w:val="18"/>
          <w:szCs w:val="18"/>
          <w:lang w:eastAsia="ru-RU"/>
        </w:rPr>
        <w:t xml:space="preserve">АЛЕКСАНДРОВСК»   </w:t>
      </w:r>
      <w:proofErr w:type="gramEnd"/>
      <w:r w:rsidRPr="003E0B69">
        <w:rPr>
          <w:rFonts w:ascii="Times New Roman" w:eastAsia="Times New Roman" w:hAnsi="Times New Roman" w:cs="Times New Roman"/>
          <w:b/>
          <w:sz w:val="18"/>
          <w:szCs w:val="18"/>
          <w:lang w:eastAsia="ru-RU"/>
        </w:rPr>
        <w:t xml:space="preserve">                     АДМИНИСТРАЦИЯ</w:t>
      </w:r>
    </w:p>
    <w:p w:rsidR="004E727C" w:rsidRPr="003E0B69" w:rsidRDefault="004E727C" w:rsidP="004E727C">
      <w:pPr>
        <w:spacing w:after="0" w:line="240" w:lineRule="auto"/>
        <w:jc w:val="center"/>
        <w:rPr>
          <w:rFonts w:ascii="Times New Roman" w:eastAsia="Times New Roman" w:hAnsi="Times New Roman" w:cs="Times New Roman"/>
          <w:b/>
          <w:spacing w:val="20"/>
          <w:sz w:val="18"/>
          <w:szCs w:val="18"/>
          <w:lang w:eastAsia="ru-RU"/>
        </w:rPr>
      </w:pPr>
      <w:r w:rsidRPr="003E0B69">
        <w:rPr>
          <w:rFonts w:ascii="Times New Roman" w:eastAsia="Times New Roman" w:hAnsi="Times New Roman" w:cs="Times New Roman"/>
          <w:b/>
          <w:spacing w:val="20"/>
          <w:sz w:val="18"/>
          <w:szCs w:val="18"/>
          <w:lang w:eastAsia="ru-RU"/>
        </w:rPr>
        <w:t>ПОСТАНОВЛЕНИЕ</w:t>
      </w:r>
    </w:p>
    <w:p w:rsidR="004E727C" w:rsidRPr="003E0B69" w:rsidRDefault="004E727C" w:rsidP="004E727C">
      <w:pPr>
        <w:spacing w:after="0" w:line="240" w:lineRule="auto"/>
        <w:rPr>
          <w:rFonts w:ascii="Times New Roman" w:eastAsia="Times New Roman" w:hAnsi="Times New Roman" w:cs="Times New Roman"/>
          <w:spacing w:val="20"/>
          <w:sz w:val="18"/>
          <w:szCs w:val="18"/>
          <w:lang w:eastAsia="ru-RU"/>
        </w:rPr>
      </w:pPr>
    </w:p>
    <w:p w:rsidR="004E727C" w:rsidRPr="003E0B69" w:rsidRDefault="004E727C" w:rsidP="004E727C">
      <w:pPr>
        <w:spacing w:after="0" w:line="240" w:lineRule="auto"/>
        <w:jc w:val="center"/>
        <w:rPr>
          <w:rFonts w:ascii="Times New Roman" w:eastAsia="Times New Roman" w:hAnsi="Times New Roman" w:cs="Times New Roman"/>
          <w:b/>
          <w:bCs/>
          <w:sz w:val="18"/>
          <w:szCs w:val="18"/>
          <w:lang w:eastAsia="ru-RU"/>
        </w:rPr>
      </w:pPr>
      <w:r w:rsidRPr="003E0B69">
        <w:rPr>
          <w:rFonts w:ascii="Times New Roman" w:eastAsia="Times New Roman" w:hAnsi="Times New Roman" w:cs="Times New Roman"/>
          <w:b/>
          <w:bCs/>
          <w:sz w:val="18"/>
          <w:szCs w:val="18"/>
          <w:lang w:eastAsia="ru-RU"/>
        </w:rPr>
        <w:t xml:space="preserve">О ПРЕДСТАВЛЕНИИ СВЕДЕНИЙ О ДОХОДАХ, ОБ ИМУЩЕСТВЕ И ОБЯЗАТЕЛЬСТВАХ ИМУЩЕСТВЕННОГО ХАРАКТЕРА ЗА ОТЧЕТНЫЙ ПЕРИОД С 1 ЯНВАРЯ ПО 31 ДЕКАБРЯ 2019 Г. </w:t>
      </w:r>
    </w:p>
    <w:p w:rsidR="004E727C" w:rsidRPr="003E0B69" w:rsidRDefault="004E727C" w:rsidP="004E727C">
      <w:pPr>
        <w:spacing w:after="0" w:line="240" w:lineRule="auto"/>
        <w:jc w:val="both"/>
        <w:rPr>
          <w:rFonts w:ascii="Times New Roman" w:eastAsia="Times New Roman" w:hAnsi="Times New Roman" w:cs="Times New Roman"/>
          <w:sz w:val="18"/>
          <w:szCs w:val="18"/>
          <w:lang w:eastAsia="ru-RU"/>
        </w:rPr>
      </w:pPr>
      <w:r w:rsidRPr="003E0B69">
        <w:rPr>
          <w:rFonts w:ascii="Times New Roman" w:eastAsia="Times New Roman" w:hAnsi="Times New Roman" w:cs="Times New Roman"/>
          <w:sz w:val="18"/>
          <w:szCs w:val="18"/>
          <w:lang w:eastAsia="ru-RU"/>
        </w:rPr>
        <w:tab/>
      </w:r>
    </w:p>
    <w:p w:rsidR="004E727C" w:rsidRPr="003E0B69" w:rsidRDefault="004E727C" w:rsidP="004E727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r w:rsidRPr="003E0B69">
        <w:rPr>
          <w:rFonts w:ascii="Times New Roman" w:eastAsia="Times New Roman" w:hAnsi="Times New Roman" w:cs="Times New Roman"/>
          <w:sz w:val="18"/>
          <w:szCs w:val="18"/>
          <w:lang w:eastAsia="ru-RU"/>
        </w:rPr>
        <w:t xml:space="preserve">В соответствии с Указом Президента Российской Федерации от 17 апреля </w:t>
      </w:r>
      <w:r w:rsidRPr="003E0B69">
        <w:rPr>
          <w:rFonts w:ascii="Times New Roman" w:eastAsia="Times New Roman" w:hAnsi="Times New Roman" w:cs="Times New Roman"/>
          <w:sz w:val="18"/>
          <w:szCs w:val="18"/>
          <w:lang w:eastAsia="ru-RU"/>
        </w:rPr>
        <w:lastRenderedPageBreak/>
        <w:t>2020 года №272 «О представлении сведений о доходах, расходах, об имуществе и обязательствах имущественного характера за отчетный период с 1 января по 31 декабря 2019 г.», руководствуясь Уставом муниципального образования «Александровск», администрация муниципального образования «Александровск».</w:t>
      </w:r>
    </w:p>
    <w:p w:rsidR="004E727C" w:rsidRPr="003E0B69" w:rsidRDefault="004E727C" w:rsidP="004E727C">
      <w:pPr>
        <w:widowControl w:val="0"/>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4E727C" w:rsidRPr="003E0B69" w:rsidRDefault="004E727C" w:rsidP="004E727C">
      <w:pPr>
        <w:spacing w:after="0" w:line="240" w:lineRule="auto"/>
        <w:ind w:firstLine="360"/>
        <w:jc w:val="center"/>
        <w:rPr>
          <w:rFonts w:ascii="Times New Roman" w:eastAsia="Times New Roman" w:hAnsi="Times New Roman" w:cs="Times New Roman"/>
          <w:spacing w:val="20"/>
          <w:sz w:val="18"/>
          <w:szCs w:val="18"/>
          <w:lang w:eastAsia="ru-RU"/>
        </w:rPr>
      </w:pPr>
    </w:p>
    <w:p w:rsidR="004E727C" w:rsidRPr="003E0B69" w:rsidRDefault="004E727C" w:rsidP="004E727C">
      <w:pPr>
        <w:spacing w:after="0" w:line="240" w:lineRule="auto"/>
        <w:ind w:firstLine="360"/>
        <w:jc w:val="center"/>
        <w:rPr>
          <w:rFonts w:ascii="Times New Roman" w:eastAsia="Times New Roman" w:hAnsi="Times New Roman" w:cs="Times New Roman"/>
          <w:b/>
          <w:spacing w:val="20"/>
          <w:sz w:val="18"/>
          <w:szCs w:val="18"/>
          <w:lang w:eastAsia="ru-RU"/>
        </w:rPr>
      </w:pPr>
      <w:r w:rsidRPr="003E0B69">
        <w:rPr>
          <w:rFonts w:ascii="Times New Roman" w:eastAsia="Times New Roman" w:hAnsi="Times New Roman" w:cs="Times New Roman"/>
          <w:b/>
          <w:spacing w:val="20"/>
          <w:sz w:val="18"/>
          <w:szCs w:val="18"/>
          <w:lang w:eastAsia="ru-RU"/>
        </w:rPr>
        <w:t>ПОСТАНОВЛЯЕТ:</w:t>
      </w:r>
    </w:p>
    <w:p w:rsidR="004E727C" w:rsidRPr="003E0B69" w:rsidRDefault="004E727C" w:rsidP="004E727C">
      <w:pPr>
        <w:spacing w:after="0" w:line="240" w:lineRule="auto"/>
        <w:jc w:val="both"/>
        <w:rPr>
          <w:rFonts w:ascii="Times New Roman" w:eastAsia="Times New Roman" w:hAnsi="Times New Roman" w:cs="Times New Roman"/>
          <w:spacing w:val="20"/>
          <w:sz w:val="18"/>
          <w:szCs w:val="18"/>
          <w:lang w:eastAsia="ru-RU"/>
        </w:rPr>
      </w:pPr>
    </w:p>
    <w:p w:rsidR="004E727C" w:rsidRPr="003E0B69" w:rsidRDefault="004E727C" w:rsidP="004E727C">
      <w:pPr>
        <w:shd w:val="clear" w:color="auto" w:fill="FFFFFF"/>
        <w:spacing w:after="0" w:line="240" w:lineRule="auto"/>
        <w:ind w:left="360" w:firstLine="491"/>
        <w:contextualSpacing/>
        <w:jc w:val="both"/>
        <w:rPr>
          <w:rFonts w:ascii="Times New Roman" w:eastAsia="Times New Roman" w:hAnsi="Times New Roman" w:cs="Times New Roman"/>
          <w:color w:val="333333"/>
          <w:sz w:val="18"/>
          <w:szCs w:val="18"/>
          <w:lang w:eastAsia="ru-RU"/>
        </w:rPr>
      </w:pPr>
      <w:r w:rsidRPr="003E0B69">
        <w:rPr>
          <w:rFonts w:ascii="Times New Roman" w:eastAsia="Times New Roman" w:hAnsi="Times New Roman" w:cs="Times New Roman"/>
          <w:color w:val="333333"/>
          <w:sz w:val="18"/>
          <w:szCs w:val="18"/>
          <w:lang w:eastAsia="ru-RU"/>
        </w:rPr>
        <w:t xml:space="preserve">1. Продлить срок представления сведений о доходах, об имуществе и обязательствах имущественного характера за отчетный период с 1 января по 31 декабря 2019 года, предусмотренный Положением о предоставлении лицом, поступающим на работу на должность руководителя муниципального учреждения, и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 утвержденным постановлением администрации муниципального образования «Александровск» от 26 мая 2020 года  №28-П, до 1 августа 2020 года включительно.  </w:t>
      </w:r>
    </w:p>
    <w:p w:rsidR="004E727C" w:rsidRPr="003E0B69" w:rsidRDefault="004E727C" w:rsidP="004E727C">
      <w:pPr>
        <w:spacing w:after="0" w:line="240" w:lineRule="auto"/>
        <w:ind w:left="360" w:firstLine="491"/>
        <w:contextualSpacing/>
        <w:jc w:val="both"/>
        <w:rPr>
          <w:rFonts w:ascii="Times New Roman" w:eastAsia="Times New Roman" w:hAnsi="Times New Roman" w:cs="Times New Roman"/>
          <w:sz w:val="18"/>
          <w:szCs w:val="18"/>
          <w:lang w:eastAsia="ru-RU"/>
        </w:rPr>
      </w:pPr>
      <w:r w:rsidRPr="003E0B69">
        <w:rPr>
          <w:rFonts w:ascii="Times New Roman" w:eastAsia="Times New Roman" w:hAnsi="Times New Roman" w:cs="Times New Roman"/>
          <w:sz w:val="18"/>
          <w:szCs w:val="18"/>
          <w:lang w:eastAsia="ru-RU"/>
        </w:rPr>
        <w:t>2. Опубликовать данное постановление в печатном средстве массовой информации «Александровск вестник» и разместить на официальном сайте администрации МО «Александровск» в сети интернет.</w:t>
      </w:r>
    </w:p>
    <w:p w:rsidR="004E727C" w:rsidRPr="003E0B69" w:rsidRDefault="004E727C" w:rsidP="004E727C">
      <w:pPr>
        <w:spacing w:after="0" w:line="240" w:lineRule="auto"/>
        <w:ind w:left="360" w:firstLine="491"/>
        <w:contextualSpacing/>
        <w:jc w:val="both"/>
        <w:rPr>
          <w:rFonts w:ascii="Times New Roman" w:eastAsia="Times New Roman" w:hAnsi="Times New Roman" w:cs="Times New Roman"/>
          <w:sz w:val="18"/>
          <w:szCs w:val="18"/>
          <w:lang w:eastAsia="ru-RU"/>
        </w:rPr>
      </w:pPr>
      <w:r w:rsidRPr="003E0B69">
        <w:rPr>
          <w:rFonts w:ascii="Times New Roman" w:eastAsia="Times New Roman" w:hAnsi="Times New Roman" w:cs="Times New Roman"/>
          <w:sz w:val="18"/>
          <w:szCs w:val="18"/>
          <w:lang w:eastAsia="ru-RU"/>
        </w:rPr>
        <w:t>3. Настоящее постановление вступает в силу после дня его официального опубликования.</w:t>
      </w:r>
    </w:p>
    <w:p w:rsidR="004E727C" w:rsidRPr="000E5A8A" w:rsidRDefault="004E727C" w:rsidP="004E727C">
      <w:pPr>
        <w:spacing w:after="0" w:line="240" w:lineRule="auto"/>
        <w:contextualSpacing/>
        <w:jc w:val="both"/>
        <w:rPr>
          <w:rFonts w:ascii="Times New Roman" w:eastAsia="Times New Roman" w:hAnsi="Times New Roman" w:cs="Times New Roman"/>
          <w:sz w:val="18"/>
          <w:szCs w:val="18"/>
          <w:lang w:eastAsia="ru-RU"/>
        </w:rPr>
      </w:pPr>
    </w:p>
    <w:p w:rsidR="004E727C" w:rsidRPr="003E0B69" w:rsidRDefault="004E727C" w:rsidP="004E727C">
      <w:pPr>
        <w:spacing w:after="0" w:line="240" w:lineRule="auto"/>
        <w:contextualSpacing/>
        <w:jc w:val="both"/>
        <w:rPr>
          <w:rFonts w:ascii="Times New Roman" w:eastAsia="Times New Roman" w:hAnsi="Times New Roman" w:cs="Times New Roman"/>
          <w:sz w:val="18"/>
          <w:szCs w:val="18"/>
          <w:lang w:eastAsia="ru-RU"/>
        </w:rPr>
      </w:pPr>
    </w:p>
    <w:p w:rsidR="004E727C" w:rsidRPr="003E0B69" w:rsidRDefault="004E727C" w:rsidP="004E727C">
      <w:pPr>
        <w:spacing w:after="0" w:line="240" w:lineRule="auto"/>
        <w:ind w:left="360"/>
        <w:contextualSpacing/>
        <w:jc w:val="both"/>
        <w:rPr>
          <w:rFonts w:ascii="Times New Roman" w:eastAsia="Times New Roman" w:hAnsi="Times New Roman" w:cs="Times New Roman"/>
          <w:sz w:val="18"/>
          <w:szCs w:val="18"/>
          <w:lang w:eastAsia="ru-RU"/>
        </w:rPr>
      </w:pPr>
      <w:r w:rsidRPr="003E0B69">
        <w:rPr>
          <w:rFonts w:ascii="Times New Roman" w:eastAsia="Times New Roman" w:hAnsi="Times New Roman" w:cs="Times New Roman"/>
          <w:sz w:val="18"/>
          <w:szCs w:val="18"/>
          <w:lang w:eastAsia="ru-RU"/>
        </w:rPr>
        <w:t>Глава муниципального</w:t>
      </w:r>
    </w:p>
    <w:p w:rsidR="004E727C" w:rsidRPr="003E0B69" w:rsidRDefault="004E727C" w:rsidP="004E727C">
      <w:pPr>
        <w:spacing w:after="0" w:line="240" w:lineRule="auto"/>
        <w:ind w:left="360"/>
        <w:contextualSpacing/>
        <w:jc w:val="both"/>
        <w:rPr>
          <w:rFonts w:ascii="Times New Roman" w:eastAsia="Times New Roman" w:hAnsi="Times New Roman" w:cs="Times New Roman"/>
          <w:sz w:val="18"/>
          <w:szCs w:val="18"/>
          <w:lang w:eastAsia="ru-RU"/>
        </w:rPr>
      </w:pPr>
      <w:r w:rsidRPr="003E0B69">
        <w:rPr>
          <w:rFonts w:ascii="Times New Roman" w:eastAsia="Times New Roman" w:hAnsi="Times New Roman" w:cs="Times New Roman"/>
          <w:sz w:val="18"/>
          <w:szCs w:val="18"/>
          <w:lang w:eastAsia="ru-RU"/>
        </w:rPr>
        <w:t>образования «Александровск»:</w:t>
      </w:r>
    </w:p>
    <w:p w:rsidR="004E727C" w:rsidRPr="003E0B69" w:rsidRDefault="004E727C" w:rsidP="004E727C">
      <w:pPr>
        <w:spacing w:after="0" w:line="240" w:lineRule="auto"/>
        <w:ind w:left="360"/>
        <w:contextualSpacing/>
        <w:jc w:val="both"/>
        <w:rPr>
          <w:rFonts w:ascii="Times New Roman" w:eastAsia="Times New Roman" w:hAnsi="Times New Roman" w:cs="Times New Roman"/>
          <w:sz w:val="18"/>
          <w:szCs w:val="18"/>
          <w:lang w:eastAsia="ru-RU"/>
        </w:rPr>
      </w:pPr>
      <w:r w:rsidRPr="003E0B69">
        <w:rPr>
          <w:rFonts w:ascii="Times New Roman" w:eastAsia="Times New Roman" w:hAnsi="Times New Roman" w:cs="Times New Roman"/>
          <w:sz w:val="18"/>
          <w:szCs w:val="18"/>
          <w:lang w:eastAsia="ru-RU"/>
        </w:rPr>
        <w:t>Т.В. Мелещенко</w:t>
      </w:r>
    </w:p>
    <w:p w:rsidR="004E727C" w:rsidRPr="003E0B69" w:rsidRDefault="004E727C" w:rsidP="004E727C">
      <w:pPr>
        <w:spacing w:after="0" w:line="240" w:lineRule="auto"/>
        <w:jc w:val="both"/>
        <w:rPr>
          <w:rFonts w:ascii="Times New Roman" w:eastAsia="Times New Roman" w:hAnsi="Times New Roman" w:cs="Times New Roman"/>
          <w:spacing w:val="20"/>
          <w:sz w:val="18"/>
          <w:szCs w:val="18"/>
          <w:lang w:eastAsia="ru-RU"/>
        </w:rPr>
      </w:pPr>
    </w:p>
    <w:p w:rsidR="004E727C" w:rsidRPr="000E5A8A" w:rsidRDefault="004E727C" w:rsidP="004E727C">
      <w:pPr>
        <w:spacing w:after="0" w:line="240" w:lineRule="auto"/>
        <w:jc w:val="center"/>
        <w:rPr>
          <w:rFonts w:ascii="Times New Roman" w:hAnsi="Times New Roman" w:cs="Times New Roman"/>
          <w:b/>
          <w:bCs/>
          <w:sz w:val="18"/>
          <w:szCs w:val="18"/>
        </w:rPr>
      </w:pPr>
      <w:r w:rsidRPr="000E5A8A">
        <w:rPr>
          <w:rFonts w:ascii="Times New Roman" w:hAnsi="Times New Roman" w:cs="Times New Roman"/>
          <w:b/>
          <w:bCs/>
          <w:sz w:val="18"/>
          <w:szCs w:val="18"/>
        </w:rPr>
        <w:t>17.07.2020г №43-п</w:t>
      </w:r>
    </w:p>
    <w:p w:rsidR="004E727C" w:rsidRPr="000E5A8A" w:rsidRDefault="004E727C" w:rsidP="004E727C">
      <w:pPr>
        <w:spacing w:after="0" w:line="240" w:lineRule="auto"/>
        <w:jc w:val="center"/>
        <w:rPr>
          <w:rFonts w:ascii="Times New Roman" w:hAnsi="Times New Roman" w:cs="Times New Roman"/>
          <w:b/>
          <w:bCs/>
          <w:sz w:val="18"/>
          <w:szCs w:val="18"/>
        </w:rPr>
      </w:pPr>
      <w:r w:rsidRPr="000E5A8A">
        <w:rPr>
          <w:rFonts w:ascii="Times New Roman" w:hAnsi="Times New Roman" w:cs="Times New Roman"/>
          <w:b/>
          <w:bCs/>
          <w:sz w:val="18"/>
          <w:szCs w:val="18"/>
        </w:rPr>
        <w:t>РОССИЙСКАЯ ФЕДЕРАЦИЯ</w:t>
      </w:r>
    </w:p>
    <w:p w:rsidR="004E727C" w:rsidRPr="000E5A8A" w:rsidRDefault="004E727C" w:rsidP="004E727C">
      <w:pPr>
        <w:spacing w:after="0" w:line="240" w:lineRule="auto"/>
        <w:jc w:val="center"/>
        <w:rPr>
          <w:rFonts w:ascii="Times New Roman" w:hAnsi="Times New Roman" w:cs="Times New Roman"/>
          <w:b/>
          <w:bCs/>
          <w:sz w:val="18"/>
          <w:szCs w:val="18"/>
        </w:rPr>
      </w:pPr>
      <w:r w:rsidRPr="000E5A8A">
        <w:rPr>
          <w:rFonts w:ascii="Times New Roman" w:hAnsi="Times New Roman" w:cs="Times New Roman"/>
          <w:b/>
          <w:bCs/>
          <w:sz w:val="18"/>
          <w:szCs w:val="18"/>
        </w:rPr>
        <w:t>ИРКУТСКАЯ ОБЛАСТЬ</w:t>
      </w:r>
    </w:p>
    <w:p w:rsidR="004E727C" w:rsidRPr="000E5A8A" w:rsidRDefault="004E727C" w:rsidP="004E727C">
      <w:pPr>
        <w:spacing w:after="0" w:line="240" w:lineRule="auto"/>
        <w:jc w:val="center"/>
        <w:rPr>
          <w:rFonts w:ascii="Times New Roman" w:hAnsi="Times New Roman" w:cs="Times New Roman"/>
          <w:b/>
          <w:bCs/>
          <w:sz w:val="18"/>
          <w:szCs w:val="18"/>
        </w:rPr>
      </w:pPr>
      <w:r w:rsidRPr="000E5A8A">
        <w:rPr>
          <w:rFonts w:ascii="Times New Roman" w:hAnsi="Times New Roman" w:cs="Times New Roman"/>
          <w:b/>
          <w:bCs/>
          <w:sz w:val="18"/>
          <w:szCs w:val="18"/>
        </w:rPr>
        <w:t>АЛАРСКИЙ МУНИЦИПАЛЬНЫЙ РАЙОН</w:t>
      </w:r>
    </w:p>
    <w:p w:rsidR="004E727C" w:rsidRPr="000E5A8A" w:rsidRDefault="004E727C" w:rsidP="004E727C">
      <w:pPr>
        <w:spacing w:after="0" w:line="240" w:lineRule="auto"/>
        <w:jc w:val="center"/>
        <w:rPr>
          <w:rFonts w:ascii="Times New Roman" w:hAnsi="Times New Roman" w:cs="Times New Roman"/>
          <w:b/>
          <w:bCs/>
          <w:sz w:val="18"/>
          <w:szCs w:val="18"/>
        </w:rPr>
      </w:pPr>
      <w:r w:rsidRPr="000E5A8A">
        <w:rPr>
          <w:rFonts w:ascii="Times New Roman" w:hAnsi="Times New Roman" w:cs="Times New Roman"/>
          <w:b/>
          <w:bCs/>
          <w:sz w:val="18"/>
          <w:szCs w:val="18"/>
        </w:rPr>
        <w:t>МУНИЦИПАЛЬНОЕ ОБРАЗОВАНИЕ «АЛЕКСАНДРОВСК»</w:t>
      </w:r>
    </w:p>
    <w:p w:rsidR="004E727C" w:rsidRPr="000E5A8A" w:rsidRDefault="004E727C" w:rsidP="004E727C">
      <w:pPr>
        <w:spacing w:after="0" w:line="240" w:lineRule="auto"/>
        <w:jc w:val="center"/>
        <w:rPr>
          <w:rFonts w:ascii="Times New Roman" w:hAnsi="Times New Roman" w:cs="Times New Roman"/>
          <w:b/>
          <w:bCs/>
          <w:sz w:val="18"/>
          <w:szCs w:val="18"/>
        </w:rPr>
      </w:pPr>
      <w:r w:rsidRPr="000E5A8A">
        <w:rPr>
          <w:rFonts w:ascii="Times New Roman" w:hAnsi="Times New Roman" w:cs="Times New Roman"/>
          <w:b/>
          <w:bCs/>
          <w:sz w:val="18"/>
          <w:szCs w:val="18"/>
        </w:rPr>
        <w:t>АДМИНИСТРАЦИЯ</w:t>
      </w:r>
    </w:p>
    <w:p w:rsidR="004E727C" w:rsidRPr="000E5A8A" w:rsidRDefault="004E727C" w:rsidP="004E727C">
      <w:pPr>
        <w:spacing w:after="0" w:line="240" w:lineRule="auto"/>
        <w:jc w:val="center"/>
        <w:rPr>
          <w:rFonts w:ascii="Times New Roman" w:hAnsi="Times New Roman" w:cs="Times New Roman"/>
          <w:b/>
          <w:bCs/>
          <w:sz w:val="18"/>
          <w:szCs w:val="18"/>
        </w:rPr>
      </w:pPr>
      <w:r w:rsidRPr="000E5A8A">
        <w:rPr>
          <w:rFonts w:ascii="Times New Roman" w:hAnsi="Times New Roman" w:cs="Times New Roman"/>
          <w:b/>
          <w:bCs/>
          <w:sz w:val="18"/>
          <w:szCs w:val="18"/>
        </w:rPr>
        <w:t>ПОСТАНОВЛЕНИЕ</w:t>
      </w:r>
    </w:p>
    <w:p w:rsidR="004E727C" w:rsidRPr="000E5A8A" w:rsidRDefault="004E727C" w:rsidP="004E727C">
      <w:pPr>
        <w:autoSpaceDE w:val="0"/>
        <w:autoSpaceDN w:val="0"/>
        <w:adjustRightInd w:val="0"/>
        <w:spacing w:after="0" w:line="240" w:lineRule="auto"/>
        <w:jc w:val="center"/>
        <w:rPr>
          <w:rFonts w:ascii="Times New Roman" w:hAnsi="Times New Roman" w:cs="Times New Roman"/>
          <w:b/>
          <w:bCs/>
          <w:sz w:val="18"/>
          <w:szCs w:val="18"/>
        </w:rPr>
      </w:pPr>
    </w:p>
    <w:p w:rsidR="004E727C" w:rsidRPr="000E5A8A" w:rsidRDefault="004E727C" w:rsidP="004E727C">
      <w:pPr>
        <w:autoSpaceDE w:val="0"/>
        <w:autoSpaceDN w:val="0"/>
        <w:adjustRightInd w:val="0"/>
        <w:spacing w:after="0" w:line="240" w:lineRule="auto"/>
        <w:jc w:val="center"/>
        <w:rPr>
          <w:rFonts w:ascii="Times New Roman" w:hAnsi="Times New Roman" w:cs="Times New Roman"/>
          <w:b/>
          <w:sz w:val="18"/>
          <w:szCs w:val="18"/>
        </w:rPr>
      </w:pPr>
      <w:r w:rsidRPr="000E5A8A">
        <w:rPr>
          <w:rFonts w:ascii="Times New Roman" w:hAnsi="Times New Roman" w:cs="Times New Roman"/>
          <w:b/>
          <w:bCs/>
          <w:sz w:val="18"/>
          <w:szCs w:val="18"/>
        </w:rPr>
        <w:t>О ВНЕСЕНИИ ИЗМЕНЕНИЙ В ПОСТАНОВЛЕНИЕ АДМИНИСТРАЦИИ МУНИЦИПАЛЬНОГО ОБРАЗОВАНИЯ «АЛЕКСАНДРОВСК» ОТ 25.06.2018 Г №26-П «ОБ УТВЕРЖДЕНИИ АДМИНИСТРАТИВНОГО РЕГЛАМЕНТА ПО ПРЕДОСТАВЛЕНИЮ МУНИЦИПАЛЬНОЙ УСЛУГИ «ПРЕДОСТАВЛЕНИЕ ЗЕМЕЛЬНЫХ УЧАСТКОВ В ПОСТОЯННОЕ(БЕССРОЧНОЕ) ПОЛЬЗОВАНИЕ».</w:t>
      </w:r>
    </w:p>
    <w:p w:rsidR="004E727C" w:rsidRPr="000E5A8A" w:rsidRDefault="004E727C" w:rsidP="004E727C">
      <w:pPr>
        <w:autoSpaceDE w:val="0"/>
        <w:autoSpaceDN w:val="0"/>
        <w:adjustRightInd w:val="0"/>
        <w:spacing w:after="0" w:line="240" w:lineRule="auto"/>
        <w:jc w:val="center"/>
        <w:rPr>
          <w:rFonts w:ascii="Times New Roman" w:hAnsi="Times New Roman" w:cs="Times New Roman"/>
          <w:color w:val="000000"/>
          <w:sz w:val="18"/>
          <w:szCs w:val="18"/>
        </w:rPr>
      </w:pPr>
    </w:p>
    <w:p w:rsidR="004E727C" w:rsidRPr="000E5A8A" w:rsidRDefault="004E727C" w:rsidP="004E727C">
      <w:pPr>
        <w:spacing w:after="0" w:line="240" w:lineRule="auto"/>
        <w:ind w:firstLine="539"/>
        <w:jc w:val="both"/>
        <w:rPr>
          <w:rFonts w:ascii="Times New Roman" w:hAnsi="Times New Roman" w:cs="Times New Roman"/>
          <w:sz w:val="18"/>
          <w:szCs w:val="18"/>
        </w:rPr>
      </w:pPr>
      <w:r w:rsidRPr="000E5A8A">
        <w:rPr>
          <w:rFonts w:ascii="Times New Roman" w:hAnsi="Times New Roman" w:cs="Times New Roman"/>
          <w:color w:val="00000A"/>
          <w:sz w:val="18"/>
          <w:szCs w:val="18"/>
        </w:rPr>
        <w:t xml:space="preserve">В соответствии с Федеральным законом от 27.07.2010 № 210-ФЗ «Об организации предоставления государственных и муниципальных услуг», </w:t>
      </w:r>
      <w:r w:rsidRPr="000E5A8A">
        <w:rPr>
          <w:rFonts w:ascii="Times New Roman" w:hAnsi="Times New Roman" w:cs="Times New Roman"/>
          <w:color w:val="00000A"/>
          <w:sz w:val="18"/>
          <w:szCs w:val="18"/>
        </w:rPr>
        <w:lastRenderedPageBreak/>
        <w:t xml:space="preserve">Федеральным законом от 06.10.2003 № 131-ФЗ «Об общих принципах организации </w:t>
      </w:r>
      <w:r w:rsidRPr="000E5A8A">
        <w:rPr>
          <w:rFonts w:ascii="Times New Roman" w:hAnsi="Times New Roman" w:cs="Times New Roman"/>
          <w:sz w:val="18"/>
          <w:szCs w:val="18"/>
        </w:rPr>
        <w:t>местного самоуправления в Российской Федерации», Земельным кодексом Российской Федерации, руководствуясь Федеральным законом от 25.10.2001 № 137-ФЗ «О введении в действие Земельного кодекса Российской Федерации», руководствуясь Уставом муниципального образования «Александровск», администрация муниципального образования «Александровск»</w:t>
      </w:r>
    </w:p>
    <w:p w:rsidR="004E727C" w:rsidRPr="000E5A8A" w:rsidRDefault="004E727C" w:rsidP="004E727C">
      <w:pPr>
        <w:spacing w:after="0" w:line="240" w:lineRule="auto"/>
        <w:ind w:firstLine="540"/>
        <w:jc w:val="center"/>
        <w:rPr>
          <w:rFonts w:ascii="Times New Roman" w:hAnsi="Times New Roman" w:cs="Times New Roman"/>
          <w:color w:val="00000A"/>
          <w:sz w:val="18"/>
          <w:szCs w:val="18"/>
        </w:rPr>
      </w:pPr>
    </w:p>
    <w:p w:rsidR="004E727C" w:rsidRPr="000E5A8A" w:rsidRDefault="004E727C" w:rsidP="004E727C">
      <w:pPr>
        <w:spacing w:after="0" w:line="240" w:lineRule="auto"/>
        <w:ind w:firstLine="540"/>
        <w:jc w:val="center"/>
        <w:rPr>
          <w:rFonts w:ascii="Times New Roman" w:hAnsi="Times New Roman" w:cs="Times New Roman"/>
          <w:b/>
          <w:color w:val="00000A"/>
          <w:sz w:val="18"/>
          <w:szCs w:val="18"/>
        </w:rPr>
      </w:pPr>
      <w:r w:rsidRPr="000E5A8A">
        <w:rPr>
          <w:rFonts w:ascii="Times New Roman" w:hAnsi="Times New Roman" w:cs="Times New Roman"/>
          <w:b/>
          <w:color w:val="00000A"/>
          <w:sz w:val="18"/>
          <w:szCs w:val="18"/>
        </w:rPr>
        <w:t>ПОСТАНОВЛЯЕТ:</w:t>
      </w:r>
    </w:p>
    <w:p w:rsidR="004E727C" w:rsidRPr="000E5A8A" w:rsidRDefault="004E727C" w:rsidP="004E727C">
      <w:pPr>
        <w:spacing w:after="0" w:line="240" w:lineRule="auto"/>
        <w:ind w:firstLine="540"/>
        <w:jc w:val="center"/>
        <w:rPr>
          <w:rFonts w:ascii="Times New Roman" w:hAnsi="Times New Roman" w:cs="Times New Roman"/>
          <w:b/>
          <w:color w:val="00000A"/>
          <w:sz w:val="18"/>
          <w:szCs w:val="18"/>
        </w:rPr>
      </w:pPr>
    </w:p>
    <w:p w:rsidR="004E727C" w:rsidRPr="000E5A8A" w:rsidRDefault="004E727C" w:rsidP="004E727C">
      <w:pPr>
        <w:tabs>
          <w:tab w:val="left" w:pos="993"/>
        </w:tabs>
        <w:autoSpaceDE w:val="0"/>
        <w:autoSpaceDN w:val="0"/>
        <w:adjustRightInd w:val="0"/>
        <w:spacing w:after="0" w:line="240" w:lineRule="auto"/>
        <w:ind w:firstLine="709"/>
        <w:jc w:val="both"/>
        <w:rPr>
          <w:rFonts w:ascii="Times New Roman" w:hAnsi="Times New Roman" w:cs="Times New Roman"/>
          <w:color w:val="00000A"/>
          <w:sz w:val="18"/>
          <w:szCs w:val="18"/>
        </w:rPr>
      </w:pPr>
      <w:r w:rsidRPr="000E5A8A">
        <w:rPr>
          <w:rFonts w:ascii="Times New Roman" w:hAnsi="Times New Roman" w:cs="Times New Roman"/>
          <w:color w:val="00000A"/>
          <w:sz w:val="18"/>
          <w:szCs w:val="18"/>
        </w:rPr>
        <w:t>1. Внести в постановление администрации муниципального образования «</w:t>
      </w:r>
      <w:proofErr w:type="gramStart"/>
      <w:r w:rsidRPr="000E5A8A">
        <w:rPr>
          <w:rFonts w:ascii="Times New Roman" w:hAnsi="Times New Roman" w:cs="Times New Roman"/>
          <w:color w:val="00000A"/>
          <w:sz w:val="18"/>
          <w:szCs w:val="18"/>
        </w:rPr>
        <w:t>Александровск»  от</w:t>
      </w:r>
      <w:proofErr w:type="gramEnd"/>
      <w:r w:rsidRPr="000E5A8A">
        <w:rPr>
          <w:rFonts w:ascii="Times New Roman" w:hAnsi="Times New Roman" w:cs="Times New Roman"/>
          <w:color w:val="00000A"/>
          <w:sz w:val="18"/>
          <w:szCs w:val="18"/>
        </w:rPr>
        <w:t xml:space="preserve"> 25.06.2018г №26-п «Об утверждении административного регламента по предоставлению муниципальной услуги «Предоставление земельных участков в постоянное (бессрочное) пользование» следующие изменения:</w:t>
      </w:r>
    </w:p>
    <w:p w:rsidR="004E727C" w:rsidRPr="000E5A8A" w:rsidRDefault="004E727C" w:rsidP="004E727C">
      <w:pPr>
        <w:tabs>
          <w:tab w:val="left" w:pos="993"/>
        </w:tabs>
        <w:autoSpaceDE w:val="0"/>
        <w:autoSpaceDN w:val="0"/>
        <w:adjustRightInd w:val="0"/>
        <w:spacing w:after="0" w:line="240" w:lineRule="auto"/>
        <w:ind w:firstLine="709"/>
        <w:jc w:val="both"/>
        <w:rPr>
          <w:rFonts w:ascii="Times New Roman" w:hAnsi="Times New Roman" w:cs="Times New Roman"/>
          <w:color w:val="00000A"/>
          <w:sz w:val="18"/>
          <w:szCs w:val="18"/>
        </w:rPr>
      </w:pPr>
      <w:r w:rsidRPr="000E5A8A">
        <w:rPr>
          <w:rFonts w:ascii="Times New Roman" w:hAnsi="Times New Roman" w:cs="Times New Roman"/>
          <w:color w:val="00000A"/>
          <w:sz w:val="18"/>
          <w:szCs w:val="18"/>
        </w:rPr>
        <w:t>-2.11 изложить в следующей редакции:</w:t>
      </w:r>
    </w:p>
    <w:p w:rsidR="004E727C" w:rsidRPr="000E5A8A" w:rsidRDefault="004E727C" w:rsidP="004E727C">
      <w:pPr>
        <w:pStyle w:val="ConsPlusNormal1"/>
        <w:ind w:firstLine="709"/>
        <w:jc w:val="both"/>
        <w:rPr>
          <w:rFonts w:ascii="Times New Roman" w:hAnsi="Times New Roman" w:cs="Times New Roman"/>
          <w:sz w:val="18"/>
          <w:szCs w:val="18"/>
        </w:rPr>
      </w:pPr>
      <w:r w:rsidRPr="000E5A8A">
        <w:rPr>
          <w:rFonts w:ascii="Times New Roman" w:hAnsi="Times New Roman" w:cs="Times New Roman"/>
          <w:color w:val="00000A"/>
          <w:sz w:val="18"/>
          <w:szCs w:val="18"/>
        </w:rPr>
        <w:t xml:space="preserve">«2.11. </w:t>
      </w:r>
      <w:r w:rsidRPr="000E5A8A">
        <w:rPr>
          <w:rFonts w:ascii="Times New Roman" w:hAnsi="Times New Roman" w:cs="Times New Roman"/>
          <w:sz w:val="18"/>
          <w:szCs w:val="18"/>
        </w:rPr>
        <w:t>Администрация муниципального образования «Александровск» отказывает в приеме документов, необходимых для предоставления муниципальной услуги в течение десяти дней со дня поступления заявления о предоставлении земельного участка по следующим основаниям:</w:t>
      </w:r>
    </w:p>
    <w:p w:rsidR="004E727C" w:rsidRPr="000E5A8A" w:rsidRDefault="004E727C" w:rsidP="004E727C">
      <w:pPr>
        <w:pStyle w:val="ConsPlusNormal1"/>
        <w:ind w:firstLine="709"/>
        <w:jc w:val="both"/>
        <w:rPr>
          <w:rFonts w:ascii="Times New Roman" w:hAnsi="Times New Roman" w:cs="Times New Roman"/>
          <w:sz w:val="18"/>
          <w:szCs w:val="18"/>
        </w:rPr>
      </w:pPr>
      <w:r w:rsidRPr="000E5A8A">
        <w:rPr>
          <w:rFonts w:ascii="Times New Roman" w:hAnsi="Times New Roman" w:cs="Times New Roman"/>
          <w:sz w:val="18"/>
          <w:szCs w:val="18"/>
        </w:rPr>
        <w:t xml:space="preserve">а) заявление не соответствует требованиям Приложения № 1 к </w:t>
      </w:r>
      <w:proofErr w:type="gramStart"/>
      <w:r w:rsidRPr="000E5A8A">
        <w:rPr>
          <w:rFonts w:ascii="Times New Roman" w:hAnsi="Times New Roman" w:cs="Times New Roman"/>
          <w:sz w:val="18"/>
          <w:szCs w:val="18"/>
        </w:rPr>
        <w:t>настоящему</w:t>
      </w:r>
      <w:proofErr w:type="gramEnd"/>
      <w:r w:rsidRPr="000E5A8A">
        <w:rPr>
          <w:rFonts w:ascii="Times New Roman" w:hAnsi="Times New Roman" w:cs="Times New Roman"/>
          <w:sz w:val="18"/>
          <w:szCs w:val="18"/>
        </w:rPr>
        <w:t xml:space="preserve"> а</w:t>
      </w:r>
      <w:hyperlink r:id="rId8" w:history="1">
        <w:r w:rsidRPr="000E5A8A">
          <w:rPr>
            <w:rFonts w:ascii="Times New Roman" w:hAnsi="Times New Roman" w:cs="Times New Roman"/>
            <w:sz w:val="18"/>
            <w:szCs w:val="18"/>
          </w:rPr>
          <w:t>дминистративному</w:t>
        </w:r>
      </w:hyperlink>
      <w:r w:rsidRPr="000E5A8A">
        <w:rPr>
          <w:rFonts w:ascii="Times New Roman" w:hAnsi="Times New Roman" w:cs="Times New Roman"/>
          <w:sz w:val="18"/>
          <w:szCs w:val="18"/>
        </w:rPr>
        <w:t xml:space="preserve"> регламенту;</w:t>
      </w:r>
    </w:p>
    <w:p w:rsidR="004E727C" w:rsidRPr="000E5A8A" w:rsidRDefault="004E727C" w:rsidP="004E727C">
      <w:pPr>
        <w:pStyle w:val="ConsPlusNormal1"/>
        <w:ind w:firstLine="709"/>
        <w:jc w:val="both"/>
        <w:rPr>
          <w:rFonts w:ascii="Times New Roman" w:hAnsi="Times New Roman" w:cs="Times New Roman"/>
          <w:sz w:val="18"/>
          <w:szCs w:val="18"/>
        </w:rPr>
      </w:pPr>
      <w:r w:rsidRPr="000E5A8A">
        <w:rPr>
          <w:rFonts w:ascii="Times New Roman" w:hAnsi="Times New Roman" w:cs="Times New Roman"/>
          <w:sz w:val="18"/>
          <w:szCs w:val="18"/>
        </w:rPr>
        <w:t>б) подано в иной уполномоченный орган;</w:t>
      </w:r>
    </w:p>
    <w:p w:rsidR="004E727C" w:rsidRPr="000E5A8A" w:rsidRDefault="004E727C" w:rsidP="004E727C">
      <w:pPr>
        <w:pStyle w:val="ConsPlusNormal1"/>
        <w:ind w:firstLine="709"/>
        <w:jc w:val="both"/>
        <w:rPr>
          <w:rFonts w:ascii="Times New Roman" w:hAnsi="Times New Roman" w:cs="Times New Roman"/>
          <w:sz w:val="18"/>
          <w:szCs w:val="18"/>
        </w:rPr>
      </w:pPr>
      <w:r w:rsidRPr="000E5A8A">
        <w:rPr>
          <w:rFonts w:ascii="Times New Roman" w:hAnsi="Times New Roman" w:cs="Times New Roman"/>
          <w:sz w:val="18"/>
          <w:szCs w:val="18"/>
        </w:rPr>
        <w:t xml:space="preserve">в) к заявлению не приложены документы, предусмотренные Приложением № 1 к </w:t>
      </w:r>
      <w:proofErr w:type="gramStart"/>
      <w:r w:rsidRPr="000E5A8A">
        <w:rPr>
          <w:rFonts w:ascii="Times New Roman" w:hAnsi="Times New Roman" w:cs="Times New Roman"/>
          <w:sz w:val="18"/>
          <w:szCs w:val="18"/>
        </w:rPr>
        <w:t>настоящему</w:t>
      </w:r>
      <w:proofErr w:type="gramEnd"/>
      <w:r w:rsidRPr="000E5A8A">
        <w:rPr>
          <w:rFonts w:ascii="Times New Roman" w:hAnsi="Times New Roman" w:cs="Times New Roman"/>
          <w:sz w:val="18"/>
          <w:szCs w:val="18"/>
        </w:rPr>
        <w:t xml:space="preserve"> а</w:t>
      </w:r>
      <w:hyperlink r:id="rId9" w:history="1">
        <w:r w:rsidRPr="000E5A8A">
          <w:rPr>
            <w:rFonts w:ascii="Times New Roman" w:hAnsi="Times New Roman" w:cs="Times New Roman"/>
            <w:sz w:val="18"/>
            <w:szCs w:val="18"/>
          </w:rPr>
          <w:t>дминистративному</w:t>
        </w:r>
      </w:hyperlink>
      <w:r w:rsidRPr="000E5A8A">
        <w:rPr>
          <w:rFonts w:ascii="Times New Roman" w:hAnsi="Times New Roman" w:cs="Times New Roman"/>
          <w:sz w:val="18"/>
          <w:szCs w:val="18"/>
        </w:rPr>
        <w:t xml:space="preserve"> регламенту.</w:t>
      </w:r>
    </w:p>
    <w:p w:rsidR="004E727C" w:rsidRPr="000E5A8A" w:rsidRDefault="004E727C" w:rsidP="004E727C">
      <w:pPr>
        <w:pStyle w:val="ConsPlusNormal1"/>
        <w:ind w:firstLine="709"/>
        <w:jc w:val="both"/>
        <w:rPr>
          <w:rStyle w:val="14"/>
          <w:rFonts w:ascii="Times New Roman" w:hAnsi="Times New Roman" w:cs="Times New Roman"/>
          <w:sz w:val="18"/>
          <w:szCs w:val="18"/>
        </w:rPr>
      </w:pPr>
      <w:r w:rsidRPr="000E5A8A">
        <w:rPr>
          <w:rFonts w:ascii="Times New Roman" w:hAnsi="Times New Roman" w:cs="Times New Roman"/>
          <w:sz w:val="18"/>
          <w:szCs w:val="18"/>
        </w:rPr>
        <w:t>При этом заявителю должны быть указаны причины возврата заявления предоставлении земельного участка.</w:t>
      </w:r>
    </w:p>
    <w:p w:rsidR="004E727C" w:rsidRPr="000E5A8A" w:rsidRDefault="004E727C" w:rsidP="004E727C">
      <w:pPr>
        <w:tabs>
          <w:tab w:val="left" w:pos="993"/>
        </w:tabs>
        <w:autoSpaceDE w:val="0"/>
        <w:autoSpaceDN w:val="0"/>
        <w:adjustRightInd w:val="0"/>
        <w:spacing w:after="0" w:line="240" w:lineRule="auto"/>
        <w:ind w:firstLine="709"/>
        <w:jc w:val="both"/>
        <w:rPr>
          <w:rFonts w:ascii="Times New Roman" w:hAnsi="Times New Roman" w:cs="Times New Roman"/>
          <w:color w:val="00000A"/>
          <w:sz w:val="18"/>
          <w:szCs w:val="18"/>
        </w:rPr>
      </w:pPr>
      <w:r w:rsidRPr="000E5A8A">
        <w:rPr>
          <w:rStyle w:val="14"/>
          <w:rFonts w:ascii="Times New Roman" w:hAnsi="Times New Roman" w:cs="Times New Roman"/>
          <w:color w:val="00000A"/>
          <w:sz w:val="18"/>
          <w:szCs w:val="18"/>
        </w:rPr>
        <w:t xml:space="preserve"> 2.Опубликовать данное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4E727C" w:rsidRPr="000E5A8A" w:rsidRDefault="004E727C" w:rsidP="004E727C">
      <w:pPr>
        <w:tabs>
          <w:tab w:val="left" w:pos="851"/>
          <w:tab w:val="left" w:pos="993"/>
        </w:tabs>
        <w:autoSpaceDE w:val="0"/>
        <w:autoSpaceDN w:val="0"/>
        <w:adjustRightInd w:val="0"/>
        <w:spacing w:after="0" w:line="240" w:lineRule="auto"/>
        <w:ind w:firstLine="709"/>
        <w:jc w:val="both"/>
        <w:rPr>
          <w:rFonts w:ascii="Times New Roman" w:hAnsi="Times New Roman" w:cs="Times New Roman"/>
          <w:sz w:val="18"/>
          <w:szCs w:val="18"/>
        </w:rPr>
      </w:pPr>
      <w:r w:rsidRPr="000E5A8A">
        <w:rPr>
          <w:rFonts w:ascii="Times New Roman" w:hAnsi="Times New Roman" w:cs="Times New Roman"/>
          <w:sz w:val="18"/>
          <w:szCs w:val="18"/>
        </w:rPr>
        <w:t>3.Настоящее постановление вступает в силу после его официального опубликования (обнародования).</w:t>
      </w:r>
    </w:p>
    <w:p w:rsidR="004E727C" w:rsidRPr="000E5A8A" w:rsidRDefault="004E727C" w:rsidP="00B63C5F">
      <w:pPr>
        <w:tabs>
          <w:tab w:val="left" w:pos="851"/>
          <w:tab w:val="left" w:pos="993"/>
        </w:tabs>
        <w:autoSpaceDE w:val="0"/>
        <w:autoSpaceDN w:val="0"/>
        <w:adjustRightInd w:val="0"/>
        <w:spacing w:after="0" w:line="240" w:lineRule="auto"/>
        <w:ind w:firstLine="709"/>
        <w:jc w:val="both"/>
        <w:rPr>
          <w:rFonts w:ascii="Times New Roman" w:hAnsi="Times New Roman" w:cs="Times New Roman"/>
          <w:sz w:val="18"/>
          <w:szCs w:val="18"/>
        </w:rPr>
      </w:pPr>
      <w:r w:rsidRPr="000E5A8A">
        <w:rPr>
          <w:rFonts w:ascii="Times New Roman" w:hAnsi="Times New Roman" w:cs="Times New Roman"/>
          <w:sz w:val="18"/>
          <w:szCs w:val="18"/>
        </w:rPr>
        <w:t>4.Контроль за исполнением настоящего постановления возложить на главу муниципального образования «Александровск» Т.В. Мелещенко.</w:t>
      </w:r>
    </w:p>
    <w:p w:rsidR="004E727C" w:rsidRPr="000E5A8A" w:rsidRDefault="004E727C" w:rsidP="004E727C">
      <w:pPr>
        <w:spacing w:after="0" w:line="240" w:lineRule="auto"/>
        <w:jc w:val="both"/>
        <w:rPr>
          <w:rFonts w:ascii="Times New Roman" w:hAnsi="Times New Roman" w:cs="Times New Roman"/>
          <w:sz w:val="18"/>
          <w:szCs w:val="18"/>
        </w:rPr>
      </w:pPr>
      <w:r w:rsidRPr="000E5A8A">
        <w:rPr>
          <w:rFonts w:ascii="Times New Roman" w:hAnsi="Times New Roman" w:cs="Times New Roman"/>
          <w:sz w:val="18"/>
          <w:szCs w:val="18"/>
        </w:rPr>
        <w:t>Глава муниципального</w:t>
      </w:r>
    </w:p>
    <w:p w:rsidR="004E727C" w:rsidRPr="000E5A8A" w:rsidRDefault="004E727C" w:rsidP="004E727C">
      <w:pPr>
        <w:spacing w:after="0" w:line="240" w:lineRule="auto"/>
        <w:jc w:val="both"/>
        <w:rPr>
          <w:rFonts w:ascii="Times New Roman" w:hAnsi="Times New Roman" w:cs="Times New Roman"/>
          <w:sz w:val="18"/>
          <w:szCs w:val="18"/>
        </w:rPr>
      </w:pPr>
      <w:r w:rsidRPr="000E5A8A">
        <w:rPr>
          <w:rFonts w:ascii="Times New Roman" w:hAnsi="Times New Roman" w:cs="Times New Roman"/>
          <w:sz w:val="18"/>
          <w:szCs w:val="18"/>
        </w:rPr>
        <w:t>образования «Александровск»</w:t>
      </w:r>
    </w:p>
    <w:p w:rsidR="004E727C" w:rsidRPr="000E5A8A" w:rsidRDefault="004E727C" w:rsidP="004E727C">
      <w:pPr>
        <w:spacing w:after="0" w:line="240" w:lineRule="auto"/>
        <w:jc w:val="both"/>
        <w:rPr>
          <w:rFonts w:ascii="Times New Roman" w:hAnsi="Times New Roman" w:cs="Times New Roman"/>
          <w:sz w:val="18"/>
          <w:szCs w:val="18"/>
        </w:rPr>
      </w:pPr>
      <w:r w:rsidRPr="000E5A8A">
        <w:rPr>
          <w:rFonts w:ascii="Times New Roman" w:hAnsi="Times New Roman" w:cs="Times New Roman"/>
          <w:sz w:val="18"/>
          <w:szCs w:val="18"/>
        </w:rPr>
        <w:t>Т.В. Мелещенко</w:t>
      </w:r>
    </w:p>
    <w:p w:rsidR="004E727C" w:rsidRPr="000E5A8A" w:rsidRDefault="004E727C" w:rsidP="004E727C">
      <w:pPr>
        <w:spacing w:after="0" w:line="240" w:lineRule="auto"/>
        <w:jc w:val="both"/>
        <w:rPr>
          <w:rFonts w:ascii="Times New Roman" w:hAnsi="Times New Roman" w:cs="Times New Roman"/>
          <w:sz w:val="18"/>
          <w:szCs w:val="18"/>
        </w:rPr>
      </w:pPr>
    </w:p>
    <w:p w:rsidR="004E727C" w:rsidRPr="000E5A8A" w:rsidRDefault="004E727C" w:rsidP="004E727C">
      <w:pPr>
        <w:autoSpaceDE w:val="0"/>
        <w:autoSpaceDN w:val="0"/>
        <w:adjustRightInd w:val="0"/>
        <w:spacing w:after="0" w:line="240" w:lineRule="auto"/>
        <w:jc w:val="center"/>
        <w:rPr>
          <w:rFonts w:ascii="Times New Roman" w:hAnsi="Times New Roman" w:cs="Times New Roman"/>
          <w:b/>
          <w:sz w:val="18"/>
          <w:szCs w:val="18"/>
        </w:rPr>
      </w:pPr>
      <w:r w:rsidRPr="000E5A8A">
        <w:rPr>
          <w:rFonts w:ascii="Times New Roman" w:hAnsi="Times New Roman" w:cs="Times New Roman"/>
          <w:b/>
          <w:sz w:val="18"/>
          <w:szCs w:val="18"/>
        </w:rPr>
        <w:t>17.07.2020г №44 -п</w:t>
      </w:r>
    </w:p>
    <w:p w:rsidR="004E727C" w:rsidRPr="000E5A8A" w:rsidRDefault="004E727C" w:rsidP="004E727C">
      <w:pPr>
        <w:pStyle w:val="ad"/>
        <w:jc w:val="center"/>
        <w:rPr>
          <w:b/>
          <w:sz w:val="18"/>
          <w:szCs w:val="18"/>
        </w:rPr>
      </w:pPr>
      <w:r w:rsidRPr="000E5A8A">
        <w:rPr>
          <w:b/>
          <w:sz w:val="18"/>
          <w:szCs w:val="18"/>
        </w:rPr>
        <w:t>РОССИЙСКАЯ ФЕДЕРАЦИЯ</w:t>
      </w:r>
    </w:p>
    <w:p w:rsidR="004E727C" w:rsidRPr="000E5A8A" w:rsidRDefault="004E727C" w:rsidP="004E727C">
      <w:pPr>
        <w:pStyle w:val="ad"/>
        <w:jc w:val="center"/>
        <w:rPr>
          <w:b/>
          <w:sz w:val="18"/>
          <w:szCs w:val="18"/>
        </w:rPr>
      </w:pPr>
      <w:r w:rsidRPr="000E5A8A">
        <w:rPr>
          <w:b/>
          <w:sz w:val="18"/>
          <w:szCs w:val="18"/>
        </w:rPr>
        <w:t>ИРКУТСКАЯ ОБЛАСТЬ</w:t>
      </w:r>
    </w:p>
    <w:p w:rsidR="004E727C" w:rsidRPr="000E5A8A" w:rsidRDefault="004E727C" w:rsidP="004E727C">
      <w:pPr>
        <w:pStyle w:val="ad"/>
        <w:jc w:val="center"/>
        <w:rPr>
          <w:b/>
          <w:sz w:val="18"/>
          <w:szCs w:val="18"/>
        </w:rPr>
      </w:pPr>
      <w:r w:rsidRPr="000E5A8A">
        <w:rPr>
          <w:b/>
          <w:sz w:val="18"/>
          <w:szCs w:val="18"/>
        </w:rPr>
        <w:t>АЛАРСКИЙ МУНИЦИПАЛЬНЫЙ РАЙОН</w:t>
      </w:r>
    </w:p>
    <w:p w:rsidR="004E727C" w:rsidRPr="000E5A8A" w:rsidRDefault="004E727C" w:rsidP="004E727C">
      <w:pPr>
        <w:pStyle w:val="ad"/>
        <w:jc w:val="center"/>
        <w:rPr>
          <w:b/>
          <w:sz w:val="18"/>
          <w:szCs w:val="18"/>
        </w:rPr>
      </w:pPr>
      <w:r w:rsidRPr="000E5A8A">
        <w:rPr>
          <w:b/>
          <w:sz w:val="18"/>
          <w:szCs w:val="18"/>
        </w:rPr>
        <w:t>МУНИЦИПАЛЬНОЕ ОБРАЗОВАНИЕ «АЛЕКСАНДРОВСК»</w:t>
      </w:r>
    </w:p>
    <w:p w:rsidR="004E727C" w:rsidRPr="000E5A8A" w:rsidRDefault="004E727C" w:rsidP="004E727C">
      <w:pPr>
        <w:spacing w:after="0" w:line="240" w:lineRule="auto"/>
        <w:jc w:val="center"/>
        <w:rPr>
          <w:rFonts w:ascii="Times New Roman" w:hAnsi="Times New Roman" w:cs="Times New Roman"/>
          <w:b/>
          <w:kern w:val="1"/>
          <w:sz w:val="18"/>
          <w:szCs w:val="18"/>
        </w:rPr>
      </w:pPr>
      <w:r w:rsidRPr="000E5A8A">
        <w:rPr>
          <w:rFonts w:ascii="Times New Roman" w:hAnsi="Times New Roman" w:cs="Times New Roman"/>
          <w:b/>
          <w:kern w:val="1"/>
          <w:sz w:val="18"/>
          <w:szCs w:val="18"/>
        </w:rPr>
        <w:t>АДМИНИСТРАЦИЯ</w:t>
      </w:r>
    </w:p>
    <w:p w:rsidR="004E727C" w:rsidRPr="000E5A8A" w:rsidRDefault="004E727C" w:rsidP="004E727C">
      <w:pPr>
        <w:spacing w:after="0" w:line="240" w:lineRule="auto"/>
        <w:jc w:val="center"/>
        <w:rPr>
          <w:rFonts w:ascii="Times New Roman" w:hAnsi="Times New Roman" w:cs="Times New Roman"/>
          <w:b/>
          <w:kern w:val="1"/>
          <w:sz w:val="18"/>
          <w:szCs w:val="18"/>
        </w:rPr>
      </w:pPr>
      <w:r w:rsidRPr="000E5A8A">
        <w:rPr>
          <w:rFonts w:ascii="Times New Roman" w:hAnsi="Times New Roman" w:cs="Times New Roman"/>
          <w:b/>
          <w:kern w:val="1"/>
          <w:sz w:val="18"/>
          <w:szCs w:val="18"/>
        </w:rPr>
        <w:t xml:space="preserve"> ПОСТАНОВЛЕНИЕ</w:t>
      </w:r>
    </w:p>
    <w:p w:rsidR="004E727C" w:rsidRPr="000E5A8A" w:rsidRDefault="004E727C" w:rsidP="004E727C">
      <w:pPr>
        <w:spacing w:after="0" w:line="240" w:lineRule="auto"/>
        <w:rPr>
          <w:rFonts w:ascii="Times New Roman" w:hAnsi="Times New Roman" w:cs="Times New Roman"/>
          <w:b/>
          <w:kern w:val="1"/>
          <w:sz w:val="18"/>
          <w:szCs w:val="18"/>
        </w:rPr>
      </w:pPr>
    </w:p>
    <w:p w:rsidR="004E727C" w:rsidRPr="000E5A8A" w:rsidRDefault="004E727C" w:rsidP="004E727C">
      <w:pPr>
        <w:autoSpaceDE w:val="0"/>
        <w:autoSpaceDN w:val="0"/>
        <w:adjustRightInd w:val="0"/>
        <w:spacing w:after="0" w:line="240" w:lineRule="auto"/>
        <w:jc w:val="center"/>
        <w:rPr>
          <w:rFonts w:ascii="Times New Roman" w:hAnsi="Times New Roman" w:cs="Times New Roman"/>
          <w:b/>
          <w:sz w:val="18"/>
          <w:szCs w:val="18"/>
        </w:rPr>
      </w:pPr>
      <w:r w:rsidRPr="000E5A8A">
        <w:rPr>
          <w:rFonts w:ascii="Times New Roman" w:hAnsi="Times New Roman" w:cs="Times New Roman"/>
          <w:b/>
          <w:sz w:val="18"/>
          <w:szCs w:val="18"/>
        </w:rPr>
        <w:lastRenderedPageBreak/>
        <w:t xml:space="preserve">О ВНЕСЕНИИ ИЗМЕНЕНИЙ В ПОСТАНОВЛЕНИЕ АДМИНИСТРАЦИИ МУНИЦИПАЛЬНОГО ОБРАЗОВАНИЯ «АЛЕКСАНДРОВСК» ОТ 25.06.2018Г №27-П «ОБ УТВЕРЖДЕНИИ АДМИНИСТРАТИВНОГО </w:t>
      </w:r>
      <w:proofErr w:type="gramStart"/>
      <w:r w:rsidRPr="000E5A8A">
        <w:rPr>
          <w:rFonts w:ascii="Times New Roman" w:hAnsi="Times New Roman" w:cs="Times New Roman"/>
          <w:b/>
          <w:sz w:val="18"/>
          <w:szCs w:val="18"/>
        </w:rPr>
        <w:t>РЕГЛАМЕНТА  ПРЕДОСТАВЛЕНИЯ</w:t>
      </w:r>
      <w:proofErr w:type="gramEnd"/>
      <w:r w:rsidRPr="000E5A8A">
        <w:rPr>
          <w:rFonts w:ascii="Times New Roman" w:hAnsi="Times New Roman" w:cs="Times New Roman"/>
          <w:b/>
          <w:sz w:val="18"/>
          <w:szCs w:val="18"/>
        </w:rPr>
        <w:t xml:space="preserve"> МУНИЦИПАЛЬНОЙ УСЛУГИ «ПРЕДОСТАВЛЕНИЕ ЗЕМЕЛЬНЫХ  УЧАСТКОВ В СОБСТВЕННОСТЬ БЕЗ ПРОВЕДЕНИЯ ТОРГОВ»</w:t>
      </w:r>
    </w:p>
    <w:p w:rsidR="004E727C" w:rsidRPr="000E5A8A" w:rsidRDefault="004E727C" w:rsidP="004E727C">
      <w:pPr>
        <w:autoSpaceDE w:val="0"/>
        <w:autoSpaceDN w:val="0"/>
        <w:adjustRightInd w:val="0"/>
        <w:spacing w:after="0" w:line="240" w:lineRule="auto"/>
        <w:jc w:val="center"/>
        <w:rPr>
          <w:rFonts w:ascii="Times New Roman" w:hAnsi="Times New Roman" w:cs="Times New Roman"/>
          <w:b/>
          <w:sz w:val="18"/>
          <w:szCs w:val="18"/>
        </w:rPr>
      </w:pPr>
    </w:p>
    <w:p w:rsidR="004E727C" w:rsidRPr="000E5A8A" w:rsidRDefault="004E727C" w:rsidP="004E727C">
      <w:pPr>
        <w:autoSpaceDE w:val="0"/>
        <w:autoSpaceDN w:val="0"/>
        <w:adjustRightInd w:val="0"/>
        <w:spacing w:after="0" w:line="240" w:lineRule="auto"/>
        <w:jc w:val="both"/>
        <w:rPr>
          <w:rFonts w:ascii="Times New Roman" w:hAnsi="Times New Roman" w:cs="Times New Roman"/>
          <w:color w:val="000000"/>
          <w:sz w:val="18"/>
          <w:szCs w:val="18"/>
        </w:rPr>
      </w:pPr>
    </w:p>
    <w:p w:rsidR="004E727C" w:rsidRPr="000E5A8A" w:rsidRDefault="004E727C" w:rsidP="004E727C">
      <w:pPr>
        <w:spacing w:after="0" w:line="240" w:lineRule="auto"/>
        <w:ind w:firstLine="709"/>
        <w:jc w:val="both"/>
        <w:rPr>
          <w:rFonts w:ascii="Times New Roman" w:hAnsi="Times New Roman" w:cs="Times New Roman"/>
          <w:sz w:val="18"/>
          <w:szCs w:val="18"/>
        </w:rPr>
      </w:pPr>
      <w:r w:rsidRPr="000E5A8A">
        <w:rPr>
          <w:rFonts w:ascii="Times New Roman" w:hAnsi="Times New Roman" w:cs="Times New Roman"/>
          <w:color w:val="00000A"/>
          <w:sz w:val="18"/>
          <w:szCs w:val="1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w:t>
      </w:r>
      <w:r w:rsidRPr="000E5A8A">
        <w:rPr>
          <w:rFonts w:ascii="Times New Roman" w:hAnsi="Times New Roman" w:cs="Times New Roman"/>
          <w:sz w:val="18"/>
          <w:szCs w:val="18"/>
        </w:rPr>
        <w:t>местного самоуправления в Российской Федерации», Земельным кодексом Российской Федерации, руководствуясь Федеральным законом от 25.10.2001 № 137-ФЗ «О введении в действие Земельного кодекса Российской Федерации» администрация муниципального образования «Александровск»</w:t>
      </w:r>
    </w:p>
    <w:p w:rsidR="004E727C" w:rsidRPr="000E5A8A" w:rsidRDefault="004E727C" w:rsidP="004E727C">
      <w:pPr>
        <w:spacing w:after="0" w:line="240" w:lineRule="auto"/>
        <w:ind w:firstLine="540"/>
        <w:jc w:val="center"/>
        <w:rPr>
          <w:rFonts w:ascii="Times New Roman" w:hAnsi="Times New Roman" w:cs="Times New Roman"/>
          <w:color w:val="00000A"/>
          <w:sz w:val="18"/>
          <w:szCs w:val="18"/>
        </w:rPr>
      </w:pPr>
    </w:p>
    <w:p w:rsidR="004E727C" w:rsidRPr="000E5A8A" w:rsidRDefault="004E727C" w:rsidP="004E727C">
      <w:pPr>
        <w:spacing w:after="0" w:line="240" w:lineRule="auto"/>
        <w:ind w:firstLine="540"/>
        <w:jc w:val="center"/>
        <w:rPr>
          <w:rFonts w:ascii="Times New Roman" w:hAnsi="Times New Roman" w:cs="Times New Roman"/>
          <w:b/>
          <w:color w:val="00000A"/>
          <w:sz w:val="18"/>
          <w:szCs w:val="18"/>
        </w:rPr>
      </w:pPr>
      <w:r w:rsidRPr="000E5A8A">
        <w:rPr>
          <w:rFonts w:ascii="Times New Roman" w:hAnsi="Times New Roman" w:cs="Times New Roman"/>
          <w:b/>
          <w:color w:val="00000A"/>
          <w:sz w:val="18"/>
          <w:szCs w:val="18"/>
        </w:rPr>
        <w:t>ПОСТАНОВЛЯЕТ:</w:t>
      </w:r>
    </w:p>
    <w:p w:rsidR="004E727C" w:rsidRPr="000E5A8A" w:rsidRDefault="004E727C" w:rsidP="004E727C">
      <w:pPr>
        <w:spacing w:after="0" w:line="240" w:lineRule="auto"/>
        <w:ind w:firstLine="540"/>
        <w:jc w:val="center"/>
        <w:rPr>
          <w:rFonts w:ascii="Times New Roman" w:hAnsi="Times New Roman" w:cs="Times New Roman"/>
          <w:b/>
          <w:color w:val="00000A"/>
          <w:sz w:val="18"/>
          <w:szCs w:val="18"/>
        </w:rPr>
      </w:pPr>
    </w:p>
    <w:p w:rsidR="004E727C" w:rsidRPr="000E5A8A" w:rsidRDefault="004E727C" w:rsidP="004E727C">
      <w:pPr>
        <w:tabs>
          <w:tab w:val="left" w:pos="993"/>
        </w:tabs>
        <w:autoSpaceDE w:val="0"/>
        <w:autoSpaceDN w:val="0"/>
        <w:adjustRightInd w:val="0"/>
        <w:spacing w:after="0" w:line="240" w:lineRule="auto"/>
        <w:ind w:firstLine="709"/>
        <w:jc w:val="both"/>
        <w:rPr>
          <w:rStyle w:val="14"/>
          <w:rFonts w:ascii="Times New Roman" w:hAnsi="Times New Roman" w:cs="Times New Roman"/>
          <w:sz w:val="18"/>
          <w:szCs w:val="18"/>
        </w:rPr>
      </w:pPr>
      <w:r w:rsidRPr="000E5A8A">
        <w:rPr>
          <w:rFonts w:ascii="Times New Roman" w:hAnsi="Times New Roman" w:cs="Times New Roman"/>
          <w:color w:val="00000A"/>
          <w:sz w:val="18"/>
          <w:szCs w:val="18"/>
        </w:rPr>
        <w:t>1.</w:t>
      </w:r>
      <w:r w:rsidRPr="000E5A8A">
        <w:rPr>
          <w:rStyle w:val="14"/>
          <w:rFonts w:ascii="Times New Roman" w:hAnsi="Times New Roman" w:cs="Times New Roman"/>
          <w:color w:val="00000A"/>
          <w:sz w:val="18"/>
          <w:szCs w:val="18"/>
        </w:rPr>
        <w:t xml:space="preserve">Внести в постановление администрации муниципального образования «Александровск» от 25.06.2018г №27-п «Об утверждении административного регламента предоставления муниципальной услуги </w:t>
      </w:r>
      <w:r w:rsidRPr="000E5A8A">
        <w:rPr>
          <w:rFonts w:ascii="Times New Roman" w:hAnsi="Times New Roman" w:cs="Times New Roman"/>
          <w:bCs/>
          <w:color w:val="000000"/>
          <w:sz w:val="18"/>
          <w:szCs w:val="18"/>
        </w:rPr>
        <w:t>«</w:t>
      </w:r>
      <w:r w:rsidRPr="000E5A8A">
        <w:rPr>
          <w:rFonts w:ascii="Times New Roman" w:hAnsi="Times New Roman" w:cs="Times New Roman"/>
          <w:sz w:val="18"/>
          <w:szCs w:val="18"/>
        </w:rPr>
        <w:t xml:space="preserve">Предоставление земельных участков в собственность без проведения </w:t>
      </w:r>
      <w:proofErr w:type="gramStart"/>
      <w:r w:rsidRPr="000E5A8A">
        <w:rPr>
          <w:rFonts w:ascii="Times New Roman" w:hAnsi="Times New Roman" w:cs="Times New Roman"/>
          <w:sz w:val="18"/>
          <w:szCs w:val="18"/>
        </w:rPr>
        <w:t xml:space="preserve">торгов» </w:t>
      </w:r>
      <w:r w:rsidRPr="000E5A8A">
        <w:rPr>
          <w:rStyle w:val="14"/>
          <w:rFonts w:ascii="Times New Roman" w:hAnsi="Times New Roman" w:cs="Times New Roman"/>
          <w:sz w:val="18"/>
          <w:szCs w:val="18"/>
        </w:rPr>
        <w:t xml:space="preserve"> следующие</w:t>
      </w:r>
      <w:proofErr w:type="gramEnd"/>
      <w:r w:rsidRPr="000E5A8A">
        <w:rPr>
          <w:rStyle w:val="14"/>
          <w:rFonts w:ascii="Times New Roman" w:hAnsi="Times New Roman" w:cs="Times New Roman"/>
          <w:sz w:val="18"/>
          <w:szCs w:val="18"/>
        </w:rPr>
        <w:t xml:space="preserve"> изменения:</w:t>
      </w:r>
    </w:p>
    <w:p w:rsidR="004E727C" w:rsidRPr="000E5A8A" w:rsidRDefault="004E727C" w:rsidP="004E727C">
      <w:pPr>
        <w:tabs>
          <w:tab w:val="left" w:pos="993"/>
        </w:tabs>
        <w:autoSpaceDE w:val="0"/>
        <w:autoSpaceDN w:val="0"/>
        <w:adjustRightInd w:val="0"/>
        <w:spacing w:after="0" w:line="240" w:lineRule="auto"/>
        <w:ind w:firstLine="709"/>
        <w:jc w:val="both"/>
        <w:rPr>
          <w:rStyle w:val="14"/>
          <w:rFonts w:ascii="Times New Roman" w:hAnsi="Times New Roman" w:cs="Times New Roman"/>
          <w:sz w:val="18"/>
          <w:szCs w:val="18"/>
        </w:rPr>
      </w:pPr>
      <w:r w:rsidRPr="000E5A8A">
        <w:rPr>
          <w:rStyle w:val="14"/>
          <w:rFonts w:ascii="Times New Roman" w:hAnsi="Times New Roman" w:cs="Times New Roman"/>
          <w:sz w:val="18"/>
          <w:szCs w:val="18"/>
        </w:rPr>
        <w:t xml:space="preserve">-пункт </w:t>
      </w:r>
      <w:proofErr w:type="gramStart"/>
      <w:r w:rsidRPr="000E5A8A">
        <w:rPr>
          <w:rStyle w:val="14"/>
          <w:rFonts w:ascii="Times New Roman" w:hAnsi="Times New Roman" w:cs="Times New Roman"/>
          <w:sz w:val="18"/>
          <w:szCs w:val="18"/>
        </w:rPr>
        <w:t>2.12  изложить</w:t>
      </w:r>
      <w:proofErr w:type="gramEnd"/>
      <w:r w:rsidRPr="000E5A8A">
        <w:rPr>
          <w:rStyle w:val="14"/>
          <w:rFonts w:ascii="Times New Roman" w:hAnsi="Times New Roman" w:cs="Times New Roman"/>
          <w:sz w:val="18"/>
          <w:szCs w:val="18"/>
        </w:rPr>
        <w:t xml:space="preserve"> в следующей редакции:</w:t>
      </w:r>
    </w:p>
    <w:p w:rsidR="004E727C" w:rsidRPr="000E5A8A" w:rsidRDefault="004E727C" w:rsidP="004E727C">
      <w:pPr>
        <w:pStyle w:val="ConsPlusNormal1"/>
        <w:ind w:firstLine="709"/>
        <w:jc w:val="both"/>
        <w:rPr>
          <w:rFonts w:ascii="Times New Roman" w:hAnsi="Times New Roman" w:cs="Times New Roman"/>
          <w:sz w:val="18"/>
          <w:szCs w:val="18"/>
        </w:rPr>
      </w:pPr>
      <w:r w:rsidRPr="000E5A8A">
        <w:rPr>
          <w:rStyle w:val="14"/>
          <w:rFonts w:ascii="Times New Roman" w:hAnsi="Times New Roman" w:cs="Times New Roman"/>
          <w:sz w:val="18"/>
          <w:szCs w:val="18"/>
        </w:rPr>
        <w:t xml:space="preserve">«2.12 </w:t>
      </w:r>
      <w:r w:rsidRPr="000E5A8A">
        <w:rPr>
          <w:rFonts w:ascii="Times New Roman" w:hAnsi="Times New Roman" w:cs="Times New Roman"/>
          <w:sz w:val="18"/>
          <w:szCs w:val="18"/>
        </w:rPr>
        <w:t>Администрация муниципального образования «Александровск» отказывает в приеме документов, необходимых для предоставления муниципальной услуги в течение десяти дней со дня поступления заявления о предоставлении земельного участка по следующим основаниям:</w:t>
      </w:r>
    </w:p>
    <w:p w:rsidR="004E727C" w:rsidRPr="000E5A8A" w:rsidRDefault="004E727C" w:rsidP="004E727C">
      <w:pPr>
        <w:pStyle w:val="ConsPlusNormal1"/>
        <w:ind w:firstLine="709"/>
        <w:jc w:val="both"/>
        <w:rPr>
          <w:rFonts w:ascii="Times New Roman" w:hAnsi="Times New Roman" w:cs="Times New Roman"/>
          <w:sz w:val="18"/>
          <w:szCs w:val="18"/>
        </w:rPr>
      </w:pPr>
      <w:r w:rsidRPr="000E5A8A">
        <w:rPr>
          <w:rFonts w:ascii="Times New Roman" w:hAnsi="Times New Roman" w:cs="Times New Roman"/>
          <w:sz w:val="18"/>
          <w:szCs w:val="18"/>
        </w:rPr>
        <w:t xml:space="preserve">а) заявление не соответствует требованиям Приложения № 1 к </w:t>
      </w:r>
      <w:proofErr w:type="gramStart"/>
      <w:r w:rsidRPr="000E5A8A">
        <w:rPr>
          <w:rFonts w:ascii="Times New Roman" w:hAnsi="Times New Roman" w:cs="Times New Roman"/>
          <w:sz w:val="18"/>
          <w:szCs w:val="18"/>
        </w:rPr>
        <w:t>настоящему</w:t>
      </w:r>
      <w:proofErr w:type="gramEnd"/>
      <w:r w:rsidRPr="000E5A8A">
        <w:rPr>
          <w:rFonts w:ascii="Times New Roman" w:hAnsi="Times New Roman" w:cs="Times New Roman"/>
          <w:sz w:val="18"/>
          <w:szCs w:val="18"/>
        </w:rPr>
        <w:t xml:space="preserve"> а</w:t>
      </w:r>
      <w:hyperlink r:id="rId10" w:history="1">
        <w:r w:rsidRPr="000E5A8A">
          <w:rPr>
            <w:rFonts w:ascii="Times New Roman" w:hAnsi="Times New Roman" w:cs="Times New Roman"/>
            <w:sz w:val="18"/>
            <w:szCs w:val="18"/>
          </w:rPr>
          <w:t>дминистративному</w:t>
        </w:r>
      </w:hyperlink>
      <w:r w:rsidRPr="000E5A8A">
        <w:rPr>
          <w:rFonts w:ascii="Times New Roman" w:hAnsi="Times New Roman" w:cs="Times New Roman"/>
          <w:sz w:val="18"/>
          <w:szCs w:val="18"/>
        </w:rPr>
        <w:t xml:space="preserve"> регламенту;</w:t>
      </w:r>
    </w:p>
    <w:p w:rsidR="004E727C" w:rsidRPr="000E5A8A" w:rsidRDefault="004E727C" w:rsidP="004E727C">
      <w:pPr>
        <w:pStyle w:val="ConsPlusNormal1"/>
        <w:ind w:firstLine="709"/>
        <w:jc w:val="both"/>
        <w:rPr>
          <w:rFonts w:ascii="Times New Roman" w:hAnsi="Times New Roman" w:cs="Times New Roman"/>
          <w:sz w:val="18"/>
          <w:szCs w:val="18"/>
        </w:rPr>
      </w:pPr>
      <w:r w:rsidRPr="000E5A8A">
        <w:rPr>
          <w:rFonts w:ascii="Times New Roman" w:hAnsi="Times New Roman" w:cs="Times New Roman"/>
          <w:sz w:val="18"/>
          <w:szCs w:val="18"/>
        </w:rPr>
        <w:t>б) подано в иной уполномоченный орган;</w:t>
      </w:r>
    </w:p>
    <w:p w:rsidR="004E727C" w:rsidRPr="000E5A8A" w:rsidRDefault="004E727C" w:rsidP="004E727C">
      <w:pPr>
        <w:pStyle w:val="ConsPlusNormal1"/>
        <w:ind w:firstLine="709"/>
        <w:jc w:val="both"/>
        <w:rPr>
          <w:rFonts w:ascii="Times New Roman" w:hAnsi="Times New Roman" w:cs="Times New Roman"/>
          <w:sz w:val="18"/>
          <w:szCs w:val="18"/>
        </w:rPr>
      </w:pPr>
      <w:r w:rsidRPr="000E5A8A">
        <w:rPr>
          <w:rFonts w:ascii="Times New Roman" w:hAnsi="Times New Roman" w:cs="Times New Roman"/>
          <w:sz w:val="18"/>
          <w:szCs w:val="18"/>
        </w:rPr>
        <w:t xml:space="preserve">в) к заявлению не приложены документы, предусмотренные Приложением № 1 к </w:t>
      </w:r>
      <w:proofErr w:type="gramStart"/>
      <w:r w:rsidRPr="000E5A8A">
        <w:rPr>
          <w:rFonts w:ascii="Times New Roman" w:hAnsi="Times New Roman" w:cs="Times New Roman"/>
          <w:sz w:val="18"/>
          <w:szCs w:val="18"/>
        </w:rPr>
        <w:t>настоящему</w:t>
      </w:r>
      <w:proofErr w:type="gramEnd"/>
      <w:r w:rsidRPr="000E5A8A">
        <w:rPr>
          <w:rFonts w:ascii="Times New Roman" w:hAnsi="Times New Roman" w:cs="Times New Roman"/>
          <w:sz w:val="18"/>
          <w:szCs w:val="18"/>
        </w:rPr>
        <w:t xml:space="preserve"> а</w:t>
      </w:r>
      <w:hyperlink r:id="rId11" w:history="1">
        <w:r w:rsidRPr="000E5A8A">
          <w:rPr>
            <w:rFonts w:ascii="Times New Roman" w:hAnsi="Times New Roman" w:cs="Times New Roman"/>
            <w:sz w:val="18"/>
            <w:szCs w:val="18"/>
          </w:rPr>
          <w:t>дминистративному</w:t>
        </w:r>
      </w:hyperlink>
      <w:r w:rsidRPr="000E5A8A">
        <w:rPr>
          <w:rFonts w:ascii="Times New Roman" w:hAnsi="Times New Roman" w:cs="Times New Roman"/>
          <w:sz w:val="18"/>
          <w:szCs w:val="18"/>
        </w:rPr>
        <w:t xml:space="preserve"> регламенту.</w:t>
      </w:r>
    </w:p>
    <w:p w:rsidR="004E727C" w:rsidRPr="000E5A8A" w:rsidRDefault="004E727C" w:rsidP="004E727C">
      <w:pPr>
        <w:pStyle w:val="ConsPlusNormal1"/>
        <w:ind w:firstLine="709"/>
        <w:jc w:val="both"/>
        <w:rPr>
          <w:rFonts w:ascii="Times New Roman" w:hAnsi="Times New Roman" w:cs="Times New Roman"/>
          <w:sz w:val="18"/>
          <w:szCs w:val="18"/>
        </w:rPr>
      </w:pPr>
      <w:r w:rsidRPr="000E5A8A">
        <w:rPr>
          <w:rFonts w:ascii="Times New Roman" w:hAnsi="Times New Roman" w:cs="Times New Roman"/>
          <w:sz w:val="18"/>
          <w:szCs w:val="18"/>
        </w:rPr>
        <w:t>При этом заявителю должны быть указаны причины возврата заявления предоставлении земельного участка.</w:t>
      </w:r>
    </w:p>
    <w:p w:rsidR="004E727C" w:rsidRPr="000E5A8A" w:rsidRDefault="004E727C" w:rsidP="004E727C">
      <w:pPr>
        <w:tabs>
          <w:tab w:val="left" w:pos="993"/>
        </w:tabs>
        <w:autoSpaceDE w:val="0"/>
        <w:autoSpaceDN w:val="0"/>
        <w:adjustRightInd w:val="0"/>
        <w:spacing w:after="0" w:line="240" w:lineRule="auto"/>
        <w:ind w:firstLine="709"/>
        <w:jc w:val="both"/>
        <w:rPr>
          <w:rFonts w:ascii="Times New Roman" w:hAnsi="Times New Roman" w:cs="Times New Roman"/>
          <w:color w:val="00000A"/>
          <w:sz w:val="18"/>
          <w:szCs w:val="18"/>
        </w:rPr>
      </w:pPr>
      <w:r w:rsidRPr="000E5A8A">
        <w:rPr>
          <w:rFonts w:ascii="Times New Roman" w:hAnsi="Times New Roman" w:cs="Times New Roman"/>
          <w:sz w:val="18"/>
          <w:szCs w:val="18"/>
        </w:rPr>
        <w:t>2. Опубликовать данное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4E727C" w:rsidRPr="000E5A8A" w:rsidRDefault="004E727C" w:rsidP="004E727C">
      <w:pPr>
        <w:tabs>
          <w:tab w:val="left" w:pos="993"/>
        </w:tabs>
        <w:autoSpaceDE w:val="0"/>
        <w:autoSpaceDN w:val="0"/>
        <w:adjustRightInd w:val="0"/>
        <w:spacing w:after="0" w:line="240" w:lineRule="auto"/>
        <w:ind w:firstLine="709"/>
        <w:jc w:val="both"/>
        <w:rPr>
          <w:rFonts w:ascii="Times New Roman" w:hAnsi="Times New Roman" w:cs="Times New Roman"/>
          <w:color w:val="00000A"/>
          <w:sz w:val="18"/>
          <w:szCs w:val="18"/>
        </w:rPr>
      </w:pPr>
      <w:r w:rsidRPr="000E5A8A">
        <w:rPr>
          <w:rFonts w:ascii="Times New Roman" w:hAnsi="Times New Roman" w:cs="Times New Roman"/>
          <w:sz w:val="18"/>
          <w:szCs w:val="18"/>
        </w:rPr>
        <w:t xml:space="preserve">3.Настоящее постановление вступает в силу после официального опубликования </w:t>
      </w:r>
      <w:proofErr w:type="gramStart"/>
      <w:r w:rsidRPr="000E5A8A">
        <w:rPr>
          <w:rFonts w:ascii="Times New Roman" w:hAnsi="Times New Roman" w:cs="Times New Roman"/>
          <w:sz w:val="18"/>
          <w:szCs w:val="18"/>
        </w:rPr>
        <w:t>( обнародования</w:t>
      </w:r>
      <w:proofErr w:type="gramEnd"/>
      <w:r w:rsidRPr="000E5A8A">
        <w:rPr>
          <w:rFonts w:ascii="Times New Roman" w:hAnsi="Times New Roman" w:cs="Times New Roman"/>
          <w:sz w:val="18"/>
          <w:szCs w:val="18"/>
        </w:rPr>
        <w:t>).</w:t>
      </w:r>
    </w:p>
    <w:p w:rsidR="004E727C" w:rsidRPr="000E5A8A" w:rsidRDefault="004E727C" w:rsidP="004E727C">
      <w:pPr>
        <w:tabs>
          <w:tab w:val="left" w:pos="993"/>
        </w:tabs>
        <w:autoSpaceDE w:val="0"/>
        <w:autoSpaceDN w:val="0"/>
        <w:adjustRightInd w:val="0"/>
        <w:spacing w:after="0" w:line="240" w:lineRule="auto"/>
        <w:ind w:firstLine="709"/>
        <w:jc w:val="both"/>
        <w:rPr>
          <w:rFonts w:ascii="Times New Roman" w:hAnsi="Times New Roman" w:cs="Times New Roman"/>
          <w:sz w:val="18"/>
          <w:szCs w:val="18"/>
        </w:rPr>
      </w:pPr>
      <w:r w:rsidRPr="000E5A8A">
        <w:rPr>
          <w:rFonts w:ascii="Times New Roman" w:hAnsi="Times New Roman" w:cs="Times New Roman"/>
          <w:sz w:val="18"/>
          <w:szCs w:val="18"/>
        </w:rPr>
        <w:t xml:space="preserve">4. Контроль над </w:t>
      </w:r>
      <w:proofErr w:type="gramStart"/>
      <w:r w:rsidRPr="000E5A8A">
        <w:rPr>
          <w:rFonts w:ascii="Times New Roman" w:hAnsi="Times New Roman" w:cs="Times New Roman"/>
          <w:sz w:val="18"/>
          <w:szCs w:val="18"/>
        </w:rPr>
        <w:t>исполнением  настоящего</w:t>
      </w:r>
      <w:proofErr w:type="gramEnd"/>
      <w:r w:rsidRPr="000E5A8A">
        <w:rPr>
          <w:rFonts w:ascii="Times New Roman" w:hAnsi="Times New Roman" w:cs="Times New Roman"/>
          <w:sz w:val="18"/>
          <w:szCs w:val="18"/>
        </w:rPr>
        <w:t xml:space="preserve"> постановления возложить на главу муниципального образования «Александровск» Т.В. Мелещенко.</w:t>
      </w:r>
    </w:p>
    <w:p w:rsidR="004E727C" w:rsidRPr="000E5A8A" w:rsidRDefault="004E727C" w:rsidP="004E727C">
      <w:pPr>
        <w:tabs>
          <w:tab w:val="left" w:pos="993"/>
        </w:tabs>
        <w:autoSpaceDE w:val="0"/>
        <w:autoSpaceDN w:val="0"/>
        <w:adjustRightInd w:val="0"/>
        <w:spacing w:after="0" w:line="240" w:lineRule="auto"/>
        <w:ind w:firstLine="709"/>
        <w:jc w:val="both"/>
        <w:rPr>
          <w:rFonts w:ascii="Times New Roman" w:hAnsi="Times New Roman" w:cs="Times New Roman"/>
          <w:sz w:val="18"/>
          <w:szCs w:val="18"/>
        </w:rPr>
      </w:pPr>
    </w:p>
    <w:p w:rsidR="004E727C" w:rsidRPr="000E5A8A" w:rsidRDefault="004E727C" w:rsidP="004E727C">
      <w:pPr>
        <w:tabs>
          <w:tab w:val="left" w:pos="993"/>
        </w:tabs>
        <w:autoSpaceDE w:val="0"/>
        <w:autoSpaceDN w:val="0"/>
        <w:adjustRightInd w:val="0"/>
        <w:spacing w:after="0" w:line="240" w:lineRule="auto"/>
        <w:ind w:firstLine="709"/>
        <w:jc w:val="both"/>
        <w:rPr>
          <w:rFonts w:ascii="Times New Roman" w:hAnsi="Times New Roman" w:cs="Times New Roman"/>
          <w:sz w:val="18"/>
          <w:szCs w:val="18"/>
        </w:rPr>
      </w:pPr>
    </w:p>
    <w:p w:rsidR="004E727C" w:rsidRPr="000E5A8A" w:rsidRDefault="004E727C" w:rsidP="004E727C">
      <w:pPr>
        <w:tabs>
          <w:tab w:val="left" w:pos="993"/>
        </w:tabs>
        <w:autoSpaceDE w:val="0"/>
        <w:autoSpaceDN w:val="0"/>
        <w:adjustRightInd w:val="0"/>
        <w:spacing w:after="0" w:line="240" w:lineRule="auto"/>
        <w:ind w:firstLine="709"/>
        <w:jc w:val="both"/>
        <w:rPr>
          <w:rFonts w:ascii="Times New Roman" w:hAnsi="Times New Roman" w:cs="Times New Roman"/>
          <w:sz w:val="18"/>
          <w:szCs w:val="18"/>
        </w:rPr>
      </w:pPr>
    </w:p>
    <w:p w:rsidR="004E727C" w:rsidRPr="000E5A8A" w:rsidRDefault="004E727C" w:rsidP="004E727C">
      <w:pPr>
        <w:tabs>
          <w:tab w:val="left" w:pos="993"/>
        </w:tabs>
        <w:autoSpaceDE w:val="0"/>
        <w:autoSpaceDN w:val="0"/>
        <w:adjustRightInd w:val="0"/>
        <w:spacing w:after="0" w:line="240" w:lineRule="auto"/>
        <w:jc w:val="both"/>
        <w:rPr>
          <w:rFonts w:ascii="Times New Roman" w:hAnsi="Times New Roman" w:cs="Times New Roman"/>
          <w:sz w:val="18"/>
          <w:szCs w:val="18"/>
        </w:rPr>
      </w:pPr>
      <w:r w:rsidRPr="000E5A8A">
        <w:rPr>
          <w:rFonts w:ascii="Times New Roman" w:hAnsi="Times New Roman" w:cs="Times New Roman"/>
          <w:sz w:val="18"/>
          <w:szCs w:val="18"/>
        </w:rPr>
        <w:lastRenderedPageBreak/>
        <w:t xml:space="preserve">Глава муниципального </w:t>
      </w:r>
    </w:p>
    <w:p w:rsidR="004E727C" w:rsidRPr="000E5A8A" w:rsidRDefault="004E727C" w:rsidP="004E727C">
      <w:pPr>
        <w:tabs>
          <w:tab w:val="left" w:pos="993"/>
        </w:tabs>
        <w:autoSpaceDE w:val="0"/>
        <w:autoSpaceDN w:val="0"/>
        <w:adjustRightInd w:val="0"/>
        <w:spacing w:after="0" w:line="240" w:lineRule="auto"/>
        <w:jc w:val="both"/>
        <w:rPr>
          <w:rFonts w:ascii="Times New Roman" w:hAnsi="Times New Roman" w:cs="Times New Roman"/>
          <w:sz w:val="18"/>
          <w:szCs w:val="18"/>
        </w:rPr>
      </w:pPr>
      <w:r w:rsidRPr="000E5A8A">
        <w:rPr>
          <w:rFonts w:ascii="Times New Roman" w:hAnsi="Times New Roman" w:cs="Times New Roman"/>
          <w:sz w:val="18"/>
          <w:szCs w:val="18"/>
        </w:rPr>
        <w:t>образования «Александровск»</w:t>
      </w:r>
    </w:p>
    <w:p w:rsidR="004E727C" w:rsidRPr="000E5A8A" w:rsidRDefault="004E727C" w:rsidP="004E727C">
      <w:pPr>
        <w:tabs>
          <w:tab w:val="left" w:pos="993"/>
        </w:tabs>
        <w:autoSpaceDE w:val="0"/>
        <w:autoSpaceDN w:val="0"/>
        <w:adjustRightInd w:val="0"/>
        <w:spacing w:after="0" w:line="240" w:lineRule="auto"/>
        <w:jc w:val="both"/>
        <w:rPr>
          <w:rFonts w:ascii="Times New Roman" w:hAnsi="Times New Roman" w:cs="Times New Roman"/>
          <w:color w:val="00000A"/>
          <w:sz w:val="18"/>
          <w:szCs w:val="18"/>
        </w:rPr>
      </w:pPr>
      <w:r w:rsidRPr="000E5A8A">
        <w:rPr>
          <w:rFonts w:ascii="Times New Roman" w:hAnsi="Times New Roman" w:cs="Times New Roman"/>
          <w:color w:val="00000A"/>
          <w:sz w:val="18"/>
          <w:szCs w:val="18"/>
        </w:rPr>
        <w:t>Т.В. Мелещенко</w:t>
      </w:r>
    </w:p>
    <w:p w:rsidR="005021BD" w:rsidRDefault="005021BD" w:rsidP="005021BD">
      <w:pPr>
        <w:shd w:val="clear" w:color="auto" w:fill="FFFFFF"/>
        <w:spacing w:after="0" w:line="240" w:lineRule="auto"/>
        <w:rPr>
          <w:rFonts w:ascii="Times New Roman" w:eastAsia="Times New Roman" w:hAnsi="Times New Roman" w:cs="Times New Roman"/>
          <w:sz w:val="16"/>
          <w:szCs w:val="16"/>
          <w:lang w:eastAsia="ru-RU"/>
        </w:rPr>
      </w:pPr>
    </w:p>
    <w:p w:rsidR="004E727C" w:rsidRPr="003E0B69" w:rsidRDefault="004E727C" w:rsidP="004E727C">
      <w:pPr>
        <w:suppressAutoHyphens/>
        <w:spacing w:after="0" w:line="240" w:lineRule="auto"/>
        <w:jc w:val="right"/>
        <w:rPr>
          <w:rFonts w:ascii="Times New Roman" w:eastAsia="Times New Roman" w:hAnsi="Times New Roman" w:cs="Times New Roman"/>
          <w:sz w:val="18"/>
          <w:szCs w:val="18"/>
          <w:lang w:eastAsia="ar-SA"/>
        </w:rPr>
      </w:pPr>
    </w:p>
    <w:p w:rsidR="004E727C" w:rsidRPr="000E5A8A" w:rsidRDefault="004E727C" w:rsidP="004E727C">
      <w:pPr>
        <w:spacing w:after="0" w:line="240" w:lineRule="auto"/>
        <w:jc w:val="center"/>
        <w:rPr>
          <w:rFonts w:ascii="Times New Roman" w:hAnsi="Times New Roman" w:cs="Times New Roman"/>
          <w:b/>
          <w:kern w:val="2"/>
          <w:sz w:val="18"/>
          <w:szCs w:val="18"/>
        </w:rPr>
      </w:pPr>
      <w:r w:rsidRPr="000E5A8A">
        <w:rPr>
          <w:rFonts w:ascii="Times New Roman" w:hAnsi="Times New Roman" w:cs="Times New Roman"/>
          <w:b/>
          <w:kern w:val="2"/>
          <w:sz w:val="18"/>
          <w:szCs w:val="18"/>
        </w:rPr>
        <w:t>17.07.2020г №45 -п</w:t>
      </w:r>
    </w:p>
    <w:p w:rsidR="004E727C" w:rsidRPr="000E5A8A" w:rsidRDefault="004E727C" w:rsidP="004E727C">
      <w:pPr>
        <w:spacing w:after="0" w:line="240" w:lineRule="auto"/>
        <w:jc w:val="center"/>
        <w:rPr>
          <w:rFonts w:ascii="Times New Roman" w:hAnsi="Times New Roman" w:cs="Times New Roman"/>
          <w:b/>
          <w:kern w:val="2"/>
          <w:sz w:val="18"/>
          <w:szCs w:val="18"/>
        </w:rPr>
      </w:pPr>
      <w:r w:rsidRPr="000E5A8A">
        <w:rPr>
          <w:rFonts w:ascii="Times New Roman" w:hAnsi="Times New Roman" w:cs="Times New Roman"/>
          <w:b/>
          <w:kern w:val="2"/>
          <w:sz w:val="18"/>
          <w:szCs w:val="18"/>
        </w:rPr>
        <w:t>РОССИЙСКАЯ ФЕДЕРАЦИЯ</w:t>
      </w:r>
    </w:p>
    <w:p w:rsidR="004E727C" w:rsidRPr="000E5A8A" w:rsidRDefault="004E727C" w:rsidP="004E727C">
      <w:pPr>
        <w:spacing w:after="0" w:line="240" w:lineRule="auto"/>
        <w:jc w:val="center"/>
        <w:rPr>
          <w:rFonts w:ascii="Times New Roman" w:hAnsi="Times New Roman" w:cs="Times New Roman"/>
          <w:b/>
          <w:kern w:val="2"/>
          <w:sz w:val="18"/>
          <w:szCs w:val="18"/>
        </w:rPr>
      </w:pPr>
      <w:r w:rsidRPr="000E5A8A">
        <w:rPr>
          <w:rFonts w:ascii="Times New Roman" w:hAnsi="Times New Roman" w:cs="Times New Roman"/>
          <w:b/>
          <w:kern w:val="2"/>
          <w:sz w:val="18"/>
          <w:szCs w:val="18"/>
        </w:rPr>
        <w:t>ИРКУТСКАЯ ОБЛАСТЬ</w:t>
      </w:r>
    </w:p>
    <w:p w:rsidR="004E727C" w:rsidRPr="000E5A8A" w:rsidRDefault="004E727C" w:rsidP="004E727C">
      <w:pPr>
        <w:spacing w:after="0" w:line="240" w:lineRule="auto"/>
        <w:jc w:val="center"/>
        <w:rPr>
          <w:rFonts w:ascii="Times New Roman" w:hAnsi="Times New Roman" w:cs="Times New Roman"/>
          <w:b/>
          <w:kern w:val="2"/>
          <w:sz w:val="18"/>
          <w:szCs w:val="18"/>
        </w:rPr>
      </w:pPr>
      <w:r w:rsidRPr="000E5A8A">
        <w:rPr>
          <w:rFonts w:ascii="Times New Roman" w:hAnsi="Times New Roman" w:cs="Times New Roman"/>
          <w:b/>
          <w:kern w:val="2"/>
          <w:sz w:val="18"/>
          <w:szCs w:val="18"/>
        </w:rPr>
        <w:t>АЛАРСКИЙ МУНИЦИПАЛЬНЫЙ РАЙОН</w:t>
      </w:r>
    </w:p>
    <w:p w:rsidR="004E727C" w:rsidRPr="000E5A8A" w:rsidRDefault="004E727C" w:rsidP="004E727C">
      <w:pPr>
        <w:spacing w:after="0" w:line="240" w:lineRule="auto"/>
        <w:jc w:val="center"/>
        <w:rPr>
          <w:rFonts w:ascii="Times New Roman" w:hAnsi="Times New Roman" w:cs="Times New Roman"/>
          <w:b/>
          <w:kern w:val="2"/>
          <w:sz w:val="18"/>
          <w:szCs w:val="18"/>
        </w:rPr>
      </w:pPr>
      <w:r w:rsidRPr="000E5A8A">
        <w:rPr>
          <w:rFonts w:ascii="Times New Roman" w:hAnsi="Times New Roman" w:cs="Times New Roman"/>
          <w:b/>
          <w:kern w:val="2"/>
          <w:sz w:val="18"/>
          <w:szCs w:val="18"/>
        </w:rPr>
        <w:t>МУНИЦИПАЛЬНОЕ ОБРАЗОВАНИЕ «АЛЕКСАНДРОВСК»</w:t>
      </w:r>
    </w:p>
    <w:p w:rsidR="004E727C" w:rsidRPr="000E5A8A" w:rsidRDefault="004E727C" w:rsidP="004E727C">
      <w:pPr>
        <w:spacing w:after="0" w:line="240" w:lineRule="auto"/>
        <w:jc w:val="center"/>
        <w:rPr>
          <w:rFonts w:ascii="Times New Roman" w:hAnsi="Times New Roman" w:cs="Times New Roman"/>
          <w:b/>
          <w:kern w:val="2"/>
          <w:sz w:val="18"/>
          <w:szCs w:val="18"/>
        </w:rPr>
      </w:pPr>
      <w:r w:rsidRPr="000E5A8A">
        <w:rPr>
          <w:rFonts w:ascii="Times New Roman" w:hAnsi="Times New Roman" w:cs="Times New Roman"/>
          <w:b/>
          <w:kern w:val="2"/>
          <w:sz w:val="18"/>
          <w:szCs w:val="18"/>
        </w:rPr>
        <w:t>АДМИНИСТРАЦИЯ</w:t>
      </w:r>
    </w:p>
    <w:p w:rsidR="004E727C" w:rsidRPr="000E5A8A" w:rsidRDefault="004E727C" w:rsidP="004E727C">
      <w:pPr>
        <w:spacing w:after="0" w:line="240" w:lineRule="auto"/>
        <w:jc w:val="center"/>
        <w:rPr>
          <w:rFonts w:ascii="Times New Roman" w:hAnsi="Times New Roman" w:cs="Times New Roman"/>
          <w:b/>
          <w:kern w:val="2"/>
          <w:sz w:val="18"/>
          <w:szCs w:val="18"/>
        </w:rPr>
      </w:pPr>
      <w:r w:rsidRPr="000E5A8A">
        <w:rPr>
          <w:rFonts w:ascii="Times New Roman" w:hAnsi="Times New Roman" w:cs="Times New Roman"/>
          <w:b/>
          <w:kern w:val="2"/>
          <w:sz w:val="18"/>
          <w:szCs w:val="18"/>
        </w:rPr>
        <w:t>ПОСТАНОВЛЕНИЕ</w:t>
      </w:r>
    </w:p>
    <w:p w:rsidR="004E727C" w:rsidRPr="000E5A8A" w:rsidRDefault="004E727C" w:rsidP="004E727C">
      <w:pPr>
        <w:spacing w:after="0" w:line="240" w:lineRule="auto"/>
        <w:jc w:val="center"/>
        <w:rPr>
          <w:rFonts w:ascii="Times New Roman" w:hAnsi="Times New Roman" w:cs="Times New Roman"/>
          <w:b/>
          <w:kern w:val="2"/>
          <w:sz w:val="18"/>
          <w:szCs w:val="18"/>
        </w:rPr>
      </w:pPr>
    </w:p>
    <w:p w:rsidR="004E727C" w:rsidRPr="000E5A8A" w:rsidRDefault="004E727C" w:rsidP="004E727C">
      <w:pPr>
        <w:autoSpaceDE w:val="0"/>
        <w:autoSpaceDN w:val="0"/>
        <w:adjustRightInd w:val="0"/>
        <w:spacing w:after="0" w:line="240" w:lineRule="auto"/>
        <w:jc w:val="center"/>
        <w:rPr>
          <w:rFonts w:ascii="Times New Roman" w:eastAsia="Times New Roman" w:hAnsi="Times New Roman" w:cs="Times New Roman"/>
          <w:b/>
          <w:kern w:val="2"/>
          <w:sz w:val="18"/>
          <w:szCs w:val="18"/>
          <w:lang w:eastAsia="ru-RU"/>
        </w:rPr>
      </w:pPr>
      <w:r w:rsidRPr="000E5A8A">
        <w:rPr>
          <w:rFonts w:ascii="Times New Roman" w:eastAsia="Times New Roman" w:hAnsi="Times New Roman" w:cs="Times New Roman"/>
          <w:b/>
          <w:kern w:val="2"/>
          <w:sz w:val="18"/>
          <w:szCs w:val="18"/>
          <w:lang w:eastAsia="ru-RU"/>
        </w:rPr>
        <w:t>ОБ УТВЕРЖДЕНИИ АДМИНИСТРАТИВНОГО РЕГЛАМЕНТА ПРЕДОСТАВЛЕНИЯ МУНИЦИПАЛЬНОЙ УСЛУГИ</w:t>
      </w:r>
    </w:p>
    <w:p w:rsidR="004E727C" w:rsidRPr="000E5A8A" w:rsidRDefault="004E727C" w:rsidP="004E727C">
      <w:pPr>
        <w:autoSpaceDE w:val="0"/>
        <w:autoSpaceDN w:val="0"/>
        <w:adjustRightInd w:val="0"/>
        <w:spacing w:after="0" w:line="240" w:lineRule="auto"/>
        <w:jc w:val="center"/>
        <w:rPr>
          <w:rFonts w:ascii="Times New Roman" w:eastAsia="Times New Roman" w:hAnsi="Times New Roman" w:cs="Times New Roman"/>
          <w:b/>
          <w:kern w:val="2"/>
          <w:sz w:val="18"/>
          <w:szCs w:val="18"/>
          <w:lang w:eastAsia="ru-RU"/>
        </w:rPr>
      </w:pPr>
      <w:r w:rsidRPr="000E5A8A">
        <w:rPr>
          <w:rFonts w:ascii="Times New Roman" w:eastAsia="Times New Roman" w:hAnsi="Times New Roman" w:cs="Times New Roman"/>
          <w:b/>
          <w:kern w:val="2"/>
          <w:sz w:val="18"/>
          <w:szCs w:val="18"/>
          <w:lang w:eastAsia="ru-RU"/>
        </w:rPr>
        <w:t>«ПРИНЯТИЕ РЕШЕНИЯ О ПРОВЕДЕНИИ АУКЦИОНА ПО ПРОДАЖЕ ЗЕМЕЛЬНОГО УЧАСТКА ИЛИ АУКЦИОНА НА ПРАВО ЗАКЛЮЧЕНИЯ ДОГОВОРА АРЕНДЫ ЗЕМЕЛЬНОГО УЧАСТКА»</w:t>
      </w:r>
    </w:p>
    <w:p w:rsidR="004E727C" w:rsidRPr="000E5A8A" w:rsidRDefault="004E727C" w:rsidP="004E727C">
      <w:pPr>
        <w:autoSpaceDE w:val="0"/>
        <w:autoSpaceDN w:val="0"/>
        <w:adjustRightInd w:val="0"/>
        <w:spacing w:after="0" w:line="240" w:lineRule="auto"/>
        <w:jc w:val="center"/>
        <w:rPr>
          <w:rFonts w:ascii="Times New Roman" w:eastAsia="Times New Roman" w:hAnsi="Times New Roman" w:cs="Times New Roman"/>
          <w:b/>
          <w:kern w:val="2"/>
          <w:sz w:val="18"/>
          <w:szCs w:val="18"/>
          <w:lang w:eastAsia="ru-RU"/>
        </w:rPr>
      </w:pPr>
    </w:p>
    <w:p w:rsidR="004E727C" w:rsidRPr="000E5A8A" w:rsidRDefault="004E727C" w:rsidP="004E727C">
      <w:pPr>
        <w:autoSpaceDE w:val="0"/>
        <w:autoSpaceDN w:val="0"/>
        <w:adjustRightInd w:val="0"/>
        <w:spacing w:after="0" w:line="240" w:lineRule="auto"/>
        <w:ind w:firstLine="708"/>
        <w:jc w:val="both"/>
        <w:rPr>
          <w:rFonts w:ascii="Times New Roman" w:hAnsi="Times New Roman" w:cs="Times New Roman"/>
          <w:kern w:val="2"/>
          <w:sz w:val="18"/>
          <w:szCs w:val="18"/>
        </w:rPr>
      </w:pPr>
      <w:r w:rsidRPr="000E5A8A">
        <w:rPr>
          <w:rFonts w:ascii="Times New Roman" w:hAnsi="Times New Roman" w:cs="Times New Roman"/>
          <w:kern w:val="2"/>
          <w:sz w:val="18"/>
          <w:szCs w:val="18"/>
        </w:rPr>
        <w:t xml:space="preserve">В соответствии </w:t>
      </w:r>
      <w:r w:rsidRPr="000E5A8A">
        <w:rPr>
          <w:rFonts w:ascii="Times New Roman" w:hAnsi="Times New Roman" w:cs="Times New Roman"/>
          <w:sz w:val="18"/>
          <w:szCs w:val="18"/>
        </w:rPr>
        <w:t>с Земельным кодексом Российской Федерации</w:t>
      </w:r>
      <w:r w:rsidRPr="000E5A8A">
        <w:rPr>
          <w:rFonts w:ascii="Times New Roman" w:eastAsia="Times New Roman" w:hAnsi="Times New Roman" w:cs="Times New Roman"/>
          <w:kern w:val="2"/>
          <w:sz w:val="18"/>
          <w:szCs w:val="18"/>
        </w:rPr>
        <w:t>, Федеральным законом от 27 июля 2010 года № 210</w:t>
      </w:r>
      <w:r w:rsidRPr="000E5A8A">
        <w:rPr>
          <w:rFonts w:ascii="Times New Roman" w:eastAsia="Times New Roman" w:hAnsi="Times New Roman" w:cs="Times New Roman"/>
          <w:kern w:val="2"/>
          <w:sz w:val="18"/>
          <w:szCs w:val="18"/>
        </w:rPr>
        <w:noBreakHyphen/>
        <w:t>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w:t>
      </w:r>
      <w:r w:rsidRPr="000E5A8A">
        <w:rPr>
          <w:rFonts w:ascii="Times New Roman" w:hAnsi="Times New Roman" w:cs="Times New Roman"/>
          <w:kern w:val="2"/>
          <w:sz w:val="18"/>
          <w:szCs w:val="18"/>
        </w:rPr>
        <w:t xml:space="preserve">, утвержденных постановлением  администрации муниципального образования «Александровск» от 30.05.2012г № 31-п, </w:t>
      </w:r>
      <w:r w:rsidRPr="000E5A8A">
        <w:rPr>
          <w:rFonts w:ascii="Times New Roman" w:hAnsi="Times New Roman" w:cs="Times New Roman"/>
          <w:bCs/>
          <w:kern w:val="2"/>
          <w:sz w:val="18"/>
          <w:szCs w:val="18"/>
        </w:rPr>
        <w:t xml:space="preserve">руководствуясь  Уставом </w:t>
      </w:r>
      <w:r w:rsidRPr="000E5A8A">
        <w:rPr>
          <w:rFonts w:ascii="Times New Roman" w:hAnsi="Times New Roman" w:cs="Times New Roman"/>
          <w:kern w:val="2"/>
          <w:sz w:val="18"/>
          <w:szCs w:val="18"/>
        </w:rPr>
        <w:t>муниципального образования «Александровск»</w:t>
      </w:r>
      <w:r w:rsidRPr="000E5A8A">
        <w:rPr>
          <w:rFonts w:ascii="Times New Roman" w:hAnsi="Times New Roman" w:cs="Times New Roman"/>
          <w:bCs/>
          <w:kern w:val="2"/>
          <w:sz w:val="18"/>
          <w:szCs w:val="18"/>
        </w:rPr>
        <w:t>,</w:t>
      </w:r>
      <w:r w:rsidRPr="000E5A8A">
        <w:rPr>
          <w:rFonts w:ascii="Times New Roman" w:hAnsi="Times New Roman" w:cs="Times New Roman"/>
          <w:kern w:val="2"/>
          <w:sz w:val="18"/>
          <w:szCs w:val="18"/>
        </w:rPr>
        <w:t xml:space="preserve"> администрация муниципального образования «Александровск»</w:t>
      </w:r>
    </w:p>
    <w:p w:rsidR="004E727C" w:rsidRPr="000E5A8A" w:rsidRDefault="004E727C" w:rsidP="004E727C">
      <w:pPr>
        <w:autoSpaceDE w:val="0"/>
        <w:autoSpaceDN w:val="0"/>
        <w:adjustRightInd w:val="0"/>
        <w:spacing w:after="0" w:line="240" w:lineRule="auto"/>
        <w:ind w:firstLine="708"/>
        <w:jc w:val="both"/>
        <w:rPr>
          <w:rFonts w:ascii="Times New Roman" w:hAnsi="Times New Roman" w:cs="Times New Roman"/>
          <w:kern w:val="2"/>
          <w:sz w:val="18"/>
          <w:szCs w:val="18"/>
        </w:rPr>
      </w:pPr>
    </w:p>
    <w:p w:rsidR="004E727C" w:rsidRPr="000E5A8A" w:rsidRDefault="004E727C" w:rsidP="004E727C">
      <w:pPr>
        <w:autoSpaceDE w:val="0"/>
        <w:autoSpaceDN w:val="0"/>
        <w:adjustRightInd w:val="0"/>
        <w:spacing w:after="0" w:line="240" w:lineRule="auto"/>
        <w:ind w:firstLine="708"/>
        <w:jc w:val="center"/>
        <w:rPr>
          <w:rFonts w:ascii="Times New Roman" w:hAnsi="Times New Roman" w:cs="Times New Roman"/>
          <w:b/>
          <w:bCs/>
          <w:kern w:val="2"/>
          <w:sz w:val="18"/>
          <w:szCs w:val="18"/>
        </w:rPr>
      </w:pPr>
      <w:r w:rsidRPr="000E5A8A">
        <w:rPr>
          <w:rFonts w:ascii="Times New Roman" w:hAnsi="Times New Roman" w:cs="Times New Roman"/>
          <w:b/>
          <w:bCs/>
          <w:kern w:val="2"/>
          <w:sz w:val="18"/>
          <w:szCs w:val="18"/>
        </w:rPr>
        <w:t>ПОСТАНОВЛЯЕТ:</w:t>
      </w:r>
    </w:p>
    <w:p w:rsidR="004E727C" w:rsidRPr="000E5A8A" w:rsidRDefault="004E727C" w:rsidP="004E727C">
      <w:pPr>
        <w:autoSpaceDE w:val="0"/>
        <w:autoSpaceDN w:val="0"/>
        <w:adjustRightInd w:val="0"/>
        <w:spacing w:after="0" w:line="240" w:lineRule="auto"/>
        <w:ind w:firstLine="708"/>
        <w:jc w:val="both"/>
        <w:rPr>
          <w:rFonts w:ascii="Times New Roman" w:eastAsia="Times New Roman" w:hAnsi="Times New Roman" w:cs="Times New Roman"/>
          <w:b/>
          <w:kern w:val="2"/>
          <w:sz w:val="18"/>
          <w:szCs w:val="18"/>
          <w:lang w:eastAsia="ru-RU"/>
        </w:rPr>
      </w:pPr>
    </w:p>
    <w:p w:rsidR="004E727C" w:rsidRPr="000E5A8A" w:rsidRDefault="004E727C" w:rsidP="004E727C">
      <w:pPr>
        <w:autoSpaceDE w:val="0"/>
        <w:autoSpaceDN w:val="0"/>
        <w:adjustRightInd w:val="0"/>
        <w:spacing w:after="0" w:line="240" w:lineRule="auto"/>
        <w:ind w:firstLine="709"/>
        <w:jc w:val="both"/>
        <w:rPr>
          <w:rFonts w:ascii="Times New Roman" w:hAnsi="Times New Roman" w:cs="Times New Roman"/>
          <w:bCs/>
          <w:kern w:val="2"/>
          <w:sz w:val="18"/>
          <w:szCs w:val="18"/>
        </w:rPr>
      </w:pPr>
      <w:r w:rsidRPr="000E5A8A">
        <w:rPr>
          <w:rFonts w:ascii="Times New Roman" w:hAnsi="Times New Roman" w:cs="Times New Roman"/>
          <w:bCs/>
          <w:kern w:val="2"/>
          <w:sz w:val="18"/>
          <w:szCs w:val="18"/>
        </w:rPr>
        <w:t xml:space="preserve">1. Утвердить административный регламент предоставления муниципальной услуги </w:t>
      </w:r>
      <w:r w:rsidRPr="000E5A8A">
        <w:rPr>
          <w:rFonts w:ascii="Times New Roman" w:hAnsi="Times New Roman" w:cs="Times New Roman"/>
          <w:sz w:val="18"/>
          <w:szCs w:val="18"/>
        </w:rPr>
        <w:t xml:space="preserve">«Принятие решения о проведении аукциона по продаже земельного участка или аукциона на право заключения договора аренды земельного участка» </w:t>
      </w:r>
      <w:r w:rsidRPr="000E5A8A">
        <w:rPr>
          <w:rFonts w:ascii="Times New Roman" w:hAnsi="Times New Roman" w:cs="Times New Roman"/>
          <w:bCs/>
          <w:kern w:val="2"/>
          <w:sz w:val="18"/>
          <w:szCs w:val="18"/>
        </w:rPr>
        <w:t>(прилагается).</w:t>
      </w:r>
    </w:p>
    <w:p w:rsidR="004E727C" w:rsidRPr="000E5A8A" w:rsidRDefault="004E727C" w:rsidP="004E727C">
      <w:pPr>
        <w:autoSpaceDE w:val="0"/>
        <w:autoSpaceDN w:val="0"/>
        <w:adjustRightInd w:val="0"/>
        <w:spacing w:after="0" w:line="240" w:lineRule="auto"/>
        <w:ind w:firstLine="709"/>
        <w:jc w:val="both"/>
        <w:rPr>
          <w:rFonts w:ascii="Times New Roman" w:hAnsi="Times New Roman" w:cs="Times New Roman"/>
          <w:bCs/>
          <w:kern w:val="2"/>
          <w:sz w:val="18"/>
          <w:szCs w:val="18"/>
        </w:rPr>
      </w:pPr>
      <w:r w:rsidRPr="000E5A8A">
        <w:rPr>
          <w:rFonts w:ascii="Times New Roman" w:hAnsi="Times New Roman" w:cs="Times New Roman"/>
          <w:bCs/>
          <w:kern w:val="2"/>
          <w:sz w:val="18"/>
          <w:szCs w:val="18"/>
        </w:rPr>
        <w:t>2. Постановление администрации муниципального образования «Александровск» от 9.12.2019г №69-п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муниципального образования «Александровск», на торгах» считать утратившим силу.</w:t>
      </w:r>
    </w:p>
    <w:p w:rsidR="004E727C" w:rsidRPr="000E5A8A" w:rsidRDefault="004E727C" w:rsidP="004E727C">
      <w:pPr>
        <w:autoSpaceDE w:val="0"/>
        <w:autoSpaceDN w:val="0"/>
        <w:adjustRightInd w:val="0"/>
        <w:spacing w:after="0" w:line="240" w:lineRule="auto"/>
        <w:ind w:firstLine="709"/>
        <w:jc w:val="both"/>
        <w:rPr>
          <w:rFonts w:ascii="Times New Roman" w:hAnsi="Times New Roman" w:cs="Times New Roman"/>
          <w:bCs/>
          <w:kern w:val="2"/>
          <w:sz w:val="18"/>
          <w:szCs w:val="18"/>
        </w:rPr>
      </w:pPr>
      <w:r w:rsidRPr="000E5A8A">
        <w:rPr>
          <w:rFonts w:ascii="Times New Roman" w:hAnsi="Times New Roman" w:cs="Times New Roman"/>
          <w:bCs/>
          <w:kern w:val="2"/>
          <w:sz w:val="18"/>
          <w:szCs w:val="18"/>
        </w:rPr>
        <w:t>3. Опубликовать настоящее постановление в периодическом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4E727C" w:rsidRPr="000E5A8A" w:rsidRDefault="004E727C" w:rsidP="004E727C">
      <w:pPr>
        <w:autoSpaceDE w:val="0"/>
        <w:autoSpaceDN w:val="0"/>
        <w:adjustRightInd w:val="0"/>
        <w:spacing w:after="0" w:line="240" w:lineRule="auto"/>
        <w:ind w:firstLine="709"/>
        <w:jc w:val="both"/>
        <w:rPr>
          <w:rFonts w:ascii="Times New Roman" w:hAnsi="Times New Roman" w:cs="Times New Roman"/>
          <w:bCs/>
          <w:kern w:val="2"/>
          <w:sz w:val="18"/>
          <w:szCs w:val="18"/>
        </w:rPr>
      </w:pPr>
      <w:r w:rsidRPr="000E5A8A">
        <w:rPr>
          <w:rFonts w:ascii="Times New Roman" w:hAnsi="Times New Roman" w:cs="Times New Roman"/>
          <w:bCs/>
          <w:kern w:val="2"/>
          <w:sz w:val="18"/>
          <w:szCs w:val="18"/>
        </w:rPr>
        <w:t>4.Данное постановление вступает в силу после дня его официального опубликования.</w:t>
      </w:r>
    </w:p>
    <w:p w:rsidR="004E727C" w:rsidRPr="000E5A8A" w:rsidRDefault="004E727C" w:rsidP="004E727C">
      <w:pPr>
        <w:autoSpaceDE w:val="0"/>
        <w:autoSpaceDN w:val="0"/>
        <w:adjustRightInd w:val="0"/>
        <w:spacing w:after="0" w:line="240" w:lineRule="auto"/>
        <w:ind w:firstLine="709"/>
        <w:jc w:val="both"/>
        <w:rPr>
          <w:rFonts w:ascii="Times New Roman" w:hAnsi="Times New Roman" w:cs="Times New Roman"/>
          <w:bCs/>
          <w:kern w:val="2"/>
          <w:sz w:val="18"/>
          <w:szCs w:val="18"/>
        </w:rPr>
      </w:pPr>
      <w:r w:rsidRPr="000E5A8A">
        <w:rPr>
          <w:rFonts w:ascii="Times New Roman" w:hAnsi="Times New Roman" w:cs="Times New Roman"/>
          <w:bCs/>
          <w:kern w:val="2"/>
          <w:sz w:val="18"/>
          <w:szCs w:val="18"/>
        </w:rPr>
        <w:lastRenderedPageBreak/>
        <w:t>5. Контроль за исполнением настоящего постановления возложить на главу муниципального образования «Александровск» Т.В. Мелещенко.</w:t>
      </w:r>
    </w:p>
    <w:p w:rsidR="004E727C" w:rsidRPr="000E5A8A" w:rsidRDefault="004E727C" w:rsidP="004E727C">
      <w:pPr>
        <w:autoSpaceDE w:val="0"/>
        <w:autoSpaceDN w:val="0"/>
        <w:adjustRightInd w:val="0"/>
        <w:spacing w:after="0" w:line="240" w:lineRule="auto"/>
        <w:ind w:firstLine="709"/>
        <w:jc w:val="both"/>
        <w:rPr>
          <w:rFonts w:ascii="Times New Roman" w:hAnsi="Times New Roman" w:cs="Times New Roman"/>
          <w:bCs/>
          <w:kern w:val="2"/>
          <w:sz w:val="18"/>
          <w:szCs w:val="18"/>
        </w:rPr>
      </w:pPr>
    </w:p>
    <w:p w:rsidR="004E727C" w:rsidRPr="000E5A8A" w:rsidRDefault="004E727C" w:rsidP="004E727C">
      <w:pPr>
        <w:autoSpaceDE w:val="0"/>
        <w:autoSpaceDN w:val="0"/>
        <w:adjustRightInd w:val="0"/>
        <w:spacing w:after="0" w:line="240" w:lineRule="auto"/>
        <w:ind w:firstLine="709"/>
        <w:jc w:val="both"/>
        <w:rPr>
          <w:rFonts w:ascii="Times New Roman" w:hAnsi="Times New Roman" w:cs="Times New Roman"/>
          <w:bCs/>
          <w:kern w:val="2"/>
          <w:sz w:val="18"/>
          <w:szCs w:val="18"/>
        </w:rPr>
      </w:pPr>
    </w:p>
    <w:p w:rsidR="004E727C" w:rsidRPr="000E5A8A" w:rsidRDefault="004E727C" w:rsidP="004E727C">
      <w:pPr>
        <w:autoSpaceDE w:val="0"/>
        <w:autoSpaceDN w:val="0"/>
        <w:adjustRightInd w:val="0"/>
        <w:spacing w:after="0" w:line="240" w:lineRule="auto"/>
        <w:ind w:firstLine="709"/>
        <w:jc w:val="both"/>
        <w:rPr>
          <w:rFonts w:ascii="Times New Roman" w:hAnsi="Times New Roman" w:cs="Times New Roman"/>
          <w:bCs/>
          <w:kern w:val="2"/>
          <w:sz w:val="18"/>
          <w:szCs w:val="18"/>
        </w:rPr>
      </w:pPr>
      <w:r w:rsidRPr="000E5A8A">
        <w:rPr>
          <w:rFonts w:ascii="Times New Roman" w:hAnsi="Times New Roman" w:cs="Times New Roman"/>
          <w:bCs/>
          <w:kern w:val="2"/>
          <w:sz w:val="18"/>
          <w:szCs w:val="18"/>
        </w:rPr>
        <w:t>Глава муниципального</w:t>
      </w:r>
    </w:p>
    <w:p w:rsidR="004E727C" w:rsidRPr="000E5A8A" w:rsidRDefault="004E727C" w:rsidP="004E727C">
      <w:pPr>
        <w:autoSpaceDE w:val="0"/>
        <w:autoSpaceDN w:val="0"/>
        <w:adjustRightInd w:val="0"/>
        <w:spacing w:after="0" w:line="240" w:lineRule="auto"/>
        <w:ind w:firstLine="709"/>
        <w:jc w:val="both"/>
        <w:rPr>
          <w:rFonts w:ascii="Times New Roman" w:hAnsi="Times New Roman" w:cs="Times New Roman"/>
          <w:bCs/>
          <w:kern w:val="2"/>
          <w:sz w:val="18"/>
          <w:szCs w:val="18"/>
        </w:rPr>
      </w:pPr>
      <w:r w:rsidRPr="000E5A8A">
        <w:rPr>
          <w:rFonts w:ascii="Times New Roman" w:hAnsi="Times New Roman" w:cs="Times New Roman"/>
          <w:bCs/>
          <w:kern w:val="2"/>
          <w:sz w:val="18"/>
          <w:szCs w:val="18"/>
        </w:rPr>
        <w:t>образования «</w:t>
      </w:r>
      <w:proofErr w:type="gramStart"/>
      <w:r w:rsidRPr="000E5A8A">
        <w:rPr>
          <w:rFonts w:ascii="Times New Roman" w:hAnsi="Times New Roman" w:cs="Times New Roman"/>
          <w:bCs/>
          <w:kern w:val="2"/>
          <w:sz w:val="18"/>
          <w:szCs w:val="18"/>
        </w:rPr>
        <w:t xml:space="preserve">Александровск»   </w:t>
      </w:r>
      <w:proofErr w:type="gramEnd"/>
      <w:r w:rsidRPr="000E5A8A">
        <w:rPr>
          <w:rFonts w:ascii="Times New Roman" w:hAnsi="Times New Roman" w:cs="Times New Roman"/>
          <w:bCs/>
          <w:kern w:val="2"/>
          <w:sz w:val="18"/>
          <w:szCs w:val="18"/>
        </w:rPr>
        <w:t xml:space="preserve">                     Т.В. Мелещенко</w:t>
      </w:r>
    </w:p>
    <w:p w:rsidR="004E727C" w:rsidRPr="000E5A8A" w:rsidRDefault="004E727C" w:rsidP="004E727C">
      <w:pPr>
        <w:autoSpaceDE w:val="0"/>
        <w:autoSpaceDN w:val="0"/>
        <w:spacing w:after="0" w:line="240" w:lineRule="auto"/>
        <w:ind w:left="5103"/>
        <w:jc w:val="both"/>
        <w:rPr>
          <w:rFonts w:ascii="Times New Roman" w:eastAsia="Times New Roman" w:hAnsi="Times New Roman" w:cs="Times New Roman"/>
          <w:kern w:val="2"/>
          <w:sz w:val="18"/>
          <w:szCs w:val="18"/>
          <w:lang w:eastAsia="ru-RU"/>
        </w:rPr>
      </w:pPr>
    </w:p>
    <w:p w:rsidR="004E727C" w:rsidRPr="000E5A8A" w:rsidRDefault="004E727C" w:rsidP="004E727C">
      <w:pPr>
        <w:autoSpaceDE w:val="0"/>
        <w:autoSpaceDN w:val="0"/>
        <w:spacing w:after="0" w:line="240" w:lineRule="auto"/>
        <w:ind w:left="5103"/>
        <w:jc w:val="right"/>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Утверждено</w:t>
      </w:r>
    </w:p>
    <w:p w:rsidR="004E727C" w:rsidRPr="000E5A8A" w:rsidRDefault="004E727C" w:rsidP="004E727C">
      <w:pPr>
        <w:autoSpaceDE w:val="0"/>
        <w:autoSpaceDN w:val="0"/>
        <w:spacing w:after="0" w:line="240" w:lineRule="auto"/>
        <w:ind w:left="5103"/>
        <w:jc w:val="right"/>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 xml:space="preserve">постановлением </w:t>
      </w:r>
      <w:r w:rsidRPr="000E5A8A">
        <w:rPr>
          <w:rFonts w:ascii="Times New Roman" w:hAnsi="Times New Roman" w:cs="Times New Roman"/>
          <w:bCs/>
          <w:kern w:val="2"/>
          <w:sz w:val="18"/>
          <w:szCs w:val="18"/>
        </w:rPr>
        <w:t>администрации</w:t>
      </w:r>
      <w:r w:rsidRPr="000E5A8A">
        <w:rPr>
          <w:rFonts w:ascii="Times New Roman" w:hAnsi="Times New Roman" w:cs="Times New Roman"/>
          <w:bCs/>
          <w:i/>
          <w:kern w:val="2"/>
          <w:sz w:val="18"/>
          <w:szCs w:val="18"/>
        </w:rPr>
        <w:t xml:space="preserve"> </w:t>
      </w:r>
      <w:r w:rsidRPr="000E5A8A">
        <w:rPr>
          <w:rFonts w:ascii="Times New Roman" w:hAnsi="Times New Roman" w:cs="Times New Roman"/>
          <w:bCs/>
          <w:kern w:val="2"/>
          <w:sz w:val="18"/>
          <w:szCs w:val="18"/>
        </w:rPr>
        <w:t>муниципального образования «</w:t>
      </w:r>
      <w:proofErr w:type="gramStart"/>
      <w:r w:rsidRPr="000E5A8A">
        <w:rPr>
          <w:rFonts w:ascii="Times New Roman" w:hAnsi="Times New Roman" w:cs="Times New Roman"/>
          <w:bCs/>
          <w:kern w:val="2"/>
          <w:sz w:val="18"/>
          <w:szCs w:val="18"/>
        </w:rPr>
        <w:t>Александровск»</w:t>
      </w:r>
      <w:r w:rsidRPr="000E5A8A">
        <w:rPr>
          <w:rFonts w:ascii="Times New Roman" w:eastAsia="Times New Roman" w:hAnsi="Times New Roman" w:cs="Times New Roman"/>
          <w:kern w:val="2"/>
          <w:sz w:val="18"/>
          <w:szCs w:val="18"/>
          <w:lang w:eastAsia="ru-RU"/>
        </w:rPr>
        <w:br/>
        <w:t>от</w:t>
      </w:r>
      <w:proofErr w:type="gramEnd"/>
      <w:r w:rsidRPr="000E5A8A">
        <w:rPr>
          <w:rFonts w:ascii="Times New Roman" w:eastAsia="Times New Roman" w:hAnsi="Times New Roman" w:cs="Times New Roman"/>
          <w:kern w:val="2"/>
          <w:sz w:val="18"/>
          <w:szCs w:val="18"/>
          <w:lang w:eastAsia="ru-RU"/>
        </w:rPr>
        <w:t xml:space="preserve"> 17.07.2020г № 45-п</w:t>
      </w:r>
    </w:p>
    <w:p w:rsidR="004E727C" w:rsidRPr="000E5A8A" w:rsidRDefault="004E727C" w:rsidP="004E727C">
      <w:pPr>
        <w:autoSpaceDE w:val="0"/>
        <w:autoSpaceDN w:val="0"/>
        <w:spacing w:after="0" w:line="240" w:lineRule="auto"/>
        <w:ind w:left="5670"/>
        <w:jc w:val="both"/>
        <w:rPr>
          <w:rFonts w:ascii="Times New Roman" w:eastAsia="Times New Roman" w:hAnsi="Times New Roman" w:cs="Times New Roman"/>
          <w:kern w:val="2"/>
          <w:sz w:val="18"/>
          <w:szCs w:val="18"/>
          <w:lang w:eastAsia="ru-RU"/>
        </w:rPr>
      </w:pPr>
    </w:p>
    <w:p w:rsidR="004E727C" w:rsidRPr="000E5A8A" w:rsidRDefault="004E727C" w:rsidP="004E727C">
      <w:pPr>
        <w:autoSpaceDE w:val="0"/>
        <w:autoSpaceDN w:val="0"/>
        <w:spacing w:after="0" w:line="240" w:lineRule="auto"/>
        <w:jc w:val="both"/>
        <w:rPr>
          <w:rFonts w:ascii="Times New Roman" w:eastAsia="Times New Roman" w:hAnsi="Times New Roman" w:cs="Times New Roman"/>
          <w:b/>
          <w:kern w:val="2"/>
          <w:sz w:val="18"/>
          <w:szCs w:val="18"/>
          <w:lang w:eastAsia="ru-RU"/>
        </w:rPr>
      </w:pPr>
    </w:p>
    <w:p w:rsidR="004E727C" w:rsidRPr="000E5A8A" w:rsidRDefault="004E727C" w:rsidP="004E727C">
      <w:pPr>
        <w:keepNext/>
        <w:autoSpaceDE w:val="0"/>
        <w:autoSpaceDN w:val="0"/>
        <w:spacing w:after="0" w:line="240" w:lineRule="auto"/>
        <w:jc w:val="center"/>
        <w:rPr>
          <w:rFonts w:ascii="Times New Roman" w:eastAsia="Times New Roman" w:hAnsi="Times New Roman" w:cs="Times New Roman"/>
          <w:b/>
          <w:kern w:val="2"/>
          <w:sz w:val="18"/>
          <w:szCs w:val="18"/>
          <w:lang w:eastAsia="ru-RU"/>
        </w:rPr>
      </w:pPr>
      <w:r w:rsidRPr="000E5A8A">
        <w:rPr>
          <w:rFonts w:ascii="Times New Roman" w:eastAsia="Times New Roman" w:hAnsi="Times New Roman" w:cs="Times New Roman"/>
          <w:b/>
          <w:kern w:val="2"/>
          <w:sz w:val="18"/>
          <w:szCs w:val="18"/>
          <w:lang w:eastAsia="ru-RU"/>
        </w:rPr>
        <w:t>АДМИНИСТРАТИВНЫЙ РЕГЛАМЕНТ</w:t>
      </w:r>
    </w:p>
    <w:p w:rsidR="004E727C" w:rsidRPr="000E5A8A" w:rsidRDefault="004E727C" w:rsidP="004E727C">
      <w:pPr>
        <w:keepNext/>
        <w:spacing w:after="0" w:line="240" w:lineRule="auto"/>
        <w:jc w:val="center"/>
        <w:rPr>
          <w:rFonts w:ascii="Times New Roman" w:eastAsia="Times New Roman" w:hAnsi="Times New Roman" w:cs="Times New Roman"/>
          <w:b/>
          <w:kern w:val="2"/>
          <w:sz w:val="18"/>
          <w:szCs w:val="18"/>
          <w:lang w:eastAsia="ru-RU"/>
        </w:rPr>
      </w:pPr>
      <w:r w:rsidRPr="000E5A8A">
        <w:rPr>
          <w:rFonts w:ascii="Times New Roman" w:eastAsia="Times New Roman" w:hAnsi="Times New Roman" w:cs="Times New Roman"/>
          <w:b/>
          <w:kern w:val="2"/>
          <w:sz w:val="18"/>
          <w:szCs w:val="18"/>
          <w:lang w:eastAsia="ru-RU"/>
        </w:rPr>
        <w:t>ПРЕДОСТАВЛЕНИЯ МУНИЦИПАЛЬНОЙ УСЛУГИ</w:t>
      </w:r>
    </w:p>
    <w:p w:rsidR="004E727C" w:rsidRPr="000E5A8A" w:rsidRDefault="004E727C" w:rsidP="004E727C">
      <w:pPr>
        <w:autoSpaceDE w:val="0"/>
        <w:autoSpaceDN w:val="0"/>
        <w:adjustRightInd w:val="0"/>
        <w:spacing w:after="0" w:line="240" w:lineRule="auto"/>
        <w:jc w:val="center"/>
        <w:rPr>
          <w:rFonts w:ascii="Times New Roman" w:eastAsia="Times New Roman" w:hAnsi="Times New Roman" w:cs="Times New Roman"/>
          <w:b/>
          <w:kern w:val="2"/>
          <w:sz w:val="18"/>
          <w:szCs w:val="18"/>
          <w:lang w:eastAsia="ru-RU"/>
        </w:rPr>
      </w:pPr>
      <w:r w:rsidRPr="000E5A8A">
        <w:rPr>
          <w:rFonts w:ascii="Times New Roman" w:eastAsia="Times New Roman" w:hAnsi="Times New Roman" w:cs="Times New Roman"/>
          <w:b/>
          <w:kern w:val="2"/>
          <w:sz w:val="18"/>
          <w:szCs w:val="18"/>
          <w:lang w:eastAsia="ru-RU"/>
        </w:rPr>
        <w:t>«ПРИНЯТИЕ РЕШЕНИЯ О ПРОВЕДЕНИИ АУКЦИОНА ПО ПРОДАЖЕ ЗЕМЕЛЬНОГО УЧАСТКА ИЛИ АУКЦИОНА НА ПРАВО ЗАКЛЮЧЕНИЯ ДОГОВОРА АРЕНДЫ ЗЕМЕЛЬНОГО УЧАСТКА»</w:t>
      </w:r>
    </w:p>
    <w:p w:rsidR="004E727C" w:rsidRPr="000E5A8A" w:rsidRDefault="004E727C" w:rsidP="004E727C">
      <w:pPr>
        <w:keepNext/>
        <w:autoSpaceDE w:val="0"/>
        <w:autoSpaceDN w:val="0"/>
        <w:spacing w:after="0" w:line="240" w:lineRule="auto"/>
        <w:jc w:val="center"/>
        <w:outlineLvl w:val="1"/>
        <w:rPr>
          <w:rFonts w:ascii="Times New Roman" w:eastAsia="Times New Roman" w:hAnsi="Times New Roman" w:cs="Times New Roman"/>
          <w:kern w:val="2"/>
          <w:sz w:val="18"/>
          <w:szCs w:val="18"/>
          <w:lang w:eastAsia="ru-RU"/>
        </w:rPr>
      </w:pPr>
    </w:p>
    <w:p w:rsidR="004E727C" w:rsidRPr="000E5A8A" w:rsidRDefault="004E727C" w:rsidP="004E727C">
      <w:pPr>
        <w:keepNext/>
        <w:keepLines/>
        <w:autoSpaceDE w:val="0"/>
        <w:autoSpaceDN w:val="0"/>
        <w:spacing w:after="0" w:line="240" w:lineRule="auto"/>
        <w:jc w:val="center"/>
        <w:outlineLvl w:val="1"/>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РАЗДЕЛ I. ОБЩИЕ ПОЛОЖЕНИЯ</w:t>
      </w:r>
    </w:p>
    <w:p w:rsidR="004E727C" w:rsidRPr="000E5A8A" w:rsidRDefault="004E727C" w:rsidP="004E727C">
      <w:pPr>
        <w:keepNext/>
        <w:keepLines/>
        <w:autoSpaceDE w:val="0"/>
        <w:autoSpaceDN w:val="0"/>
        <w:spacing w:after="0" w:line="240" w:lineRule="auto"/>
        <w:ind w:firstLine="709"/>
        <w:jc w:val="center"/>
        <w:rPr>
          <w:rFonts w:ascii="Times New Roman" w:eastAsia="Times New Roman" w:hAnsi="Times New Roman" w:cs="Times New Roman"/>
          <w:kern w:val="2"/>
          <w:sz w:val="18"/>
          <w:szCs w:val="18"/>
          <w:lang w:eastAsia="ru-RU"/>
        </w:rPr>
      </w:pPr>
    </w:p>
    <w:p w:rsidR="004E727C" w:rsidRPr="000E5A8A" w:rsidRDefault="004E727C" w:rsidP="004E727C">
      <w:pPr>
        <w:keepNext/>
        <w:keepLines/>
        <w:autoSpaceDE w:val="0"/>
        <w:autoSpaceDN w:val="0"/>
        <w:spacing w:after="0" w:line="240" w:lineRule="auto"/>
        <w:jc w:val="center"/>
        <w:outlineLvl w:val="2"/>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Глава 1. Предмет регулирования административного регламента</w:t>
      </w:r>
    </w:p>
    <w:p w:rsidR="004E727C" w:rsidRPr="000E5A8A" w:rsidRDefault="004E727C" w:rsidP="004E727C">
      <w:pPr>
        <w:keepNext/>
        <w:keepLines/>
        <w:autoSpaceDE w:val="0"/>
        <w:autoSpaceDN w:val="0"/>
        <w:spacing w:after="0" w:line="240" w:lineRule="auto"/>
        <w:ind w:firstLine="709"/>
        <w:jc w:val="both"/>
        <w:rPr>
          <w:rFonts w:ascii="Times New Roman" w:eastAsia="Times New Roman" w:hAnsi="Times New Roman" w:cs="Times New Roman"/>
          <w:kern w:val="2"/>
          <w:sz w:val="18"/>
          <w:szCs w:val="18"/>
          <w:lang w:eastAsia="ru-RU"/>
        </w:rPr>
      </w:pPr>
    </w:p>
    <w:p w:rsidR="004E727C" w:rsidRPr="000E5A8A" w:rsidRDefault="004E727C" w:rsidP="004E727C">
      <w:pPr>
        <w:autoSpaceDE w:val="0"/>
        <w:autoSpaceDN w:val="0"/>
        <w:adjustRightInd w:val="0"/>
        <w:spacing w:after="0" w:line="240" w:lineRule="auto"/>
        <w:ind w:firstLine="708"/>
        <w:jc w:val="both"/>
        <w:rPr>
          <w:rFonts w:ascii="Times New Roman" w:hAnsi="Times New Roman" w:cs="Times New Roman"/>
          <w:sz w:val="18"/>
          <w:szCs w:val="18"/>
        </w:rPr>
      </w:pPr>
      <w:r w:rsidRPr="000E5A8A">
        <w:rPr>
          <w:rFonts w:ascii="Times New Roman" w:eastAsia="Times New Roman" w:hAnsi="Times New Roman" w:cs="Times New Roman"/>
          <w:kern w:val="2"/>
          <w:sz w:val="18"/>
          <w:szCs w:val="18"/>
          <w:lang w:eastAsia="ru-RU"/>
        </w:rPr>
        <w:t xml:space="preserve">1. Настоящий административный регламент устанавливает порядок и стандарт предоставления муниципальной услуги </w:t>
      </w:r>
      <w:r w:rsidRPr="000E5A8A">
        <w:rPr>
          <w:rFonts w:ascii="Times New Roman" w:hAnsi="Times New Roman" w:cs="Times New Roman"/>
          <w:sz w:val="18"/>
          <w:szCs w:val="18"/>
        </w:rPr>
        <w:t>«Принятие решения о проведении аукциона по продаже земельного участка или аукциона на право заключения договора аренды земельного участка»</w:t>
      </w:r>
      <w:r w:rsidRPr="000E5A8A">
        <w:rPr>
          <w:rFonts w:ascii="Times New Roman" w:eastAsia="Times New Roman" w:hAnsi="Times New Roman" w:cs="Times New Roman"/>
          <w:kern w:val="2"/>
          <w:sz w:val="18"/>
          <w:szCs w:val="18"/>
          <w:lang w:eastAsia="ru-RU"/>
        </w:rPr>
        <w:t xml:space="preserve">, в том числе </w:t>
      </w:r>
      <w:r w:rsidRPr="000E5A8A">
        <w:rPr>
          <w:rFonts w:ascii="Times New Roman" w:hAnsi="Times New Roman" w:cs="Times New Roman"/>
          <w:bCs/>
          <w:kern w:val="2"/>
          <w:sz w:val="18"/>
          <w:szCs w:val="18"/>
        </w:rPr>
        <w:t>порядок взаимодействия администрации муниципального образования «Александровск»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w:t>
      </w:r>
      <w:r w:rsidRPr="000E5A8A">
        <w:rPr>
          <w:rFonts w:ascii="Times New Roman" w:hAnsi="Times New Roman" w:cs="Times New Roman"/>
          <w:sz w:val="18"/>
          <w:szCs w:val="18"/>
        </w:rPr>
        <w:t xml:space="preserve"> решения о проведении аукциона по продаже или аукциона на право заключения договора аренды земельного участка, находящегося в муниципальной собственности муниципального образования «Александровск» (далее – муниципальное образование).</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rsidR="004E727C" w:rsidRPr="000E5A8A" w:rsidRDefault="004E727C" w:rsidP="004E727C">
      <w:pPr>
        <w:autoSpaceDE w:val="0"/>
        <w:autoSpaceDN w:val="0"/>
        <w:spacing w:after="0" w:line="240" w:lineRule="auto"/>
        <w:jc w:val="center"/>
        <w:outlineLvl w:val="2"/>
        <w:rPr>
          <w:rFonts w:ascii="Times New Roman" w:eastAsia="Times New Roman" w:hAnsi="Times New Roman" w:cs="Times New Roman"/>
          <w:kern w:val="2"/>
          <w:sz w:val="18"/>
          <w:szCs w:val="18"/>
          <w:lang w:eastAsia="ru-RU"/>
        </w:rPr>
      </w:pPr>
    </w:p>
    <w:p w:rsidR="004E727C" w:rsidRPr="000E5A8A" w:rsidRDefault="004E727C" w:rsidP="004E727C">
      <w:pPr>
        <w:keepNext/>
        <w:keepLines/>
        <w:autoSpaceDE w:val="0"/>
        <w:autoSpaceDN w:val="0"/>
        <w:spacing w:after="0" w:line="240" w:lineRule="auto"/>
        <w:jc w:val="center"/>
        <w:outlineLvl w:val="2"/>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Глава 2. Круг заявителей</w:t>
      </w:r>
    </w:p>
    <w:p w:rsidR="004E727C" w:rsidRPr="000E5A8A" w:rsidRDefault="004E727C" w:rsidP="004E727C">
      <w:pPr>
        <w:keepNext/>
        <w:keepLines/>
        <w:autoSpaceDE w:val="0"/>
        <w:autoSpaceDN w:val="0"/>
        <w:spacing w:after="0" w:line="240" w:lineRule="auto"/>
        <w:ind w:firstLine="709"/>
        <w:jc w:val="center"/>
        <w:outlineLvl w:val="2"/>
        <w:rPr>
          <w:rFonts w:ascii="Times New Roman" w:eastAsia="Times New Roman" w:hAnsi="Times New Roman" w:cs="Times New Roman"/>
          <w:kern w:val="2"/>
          <w:sz w:val="18"/>
          <w:szCs w:val="18"/>
          <w:lang w:eastAsia="ru-RU"/>
        </w:rPr>
      </w:pPr>
    </w:p>
    <w:p w:rsidR="004E727C" w:rsidRPr="000E5A8A" w:rsidRDefault="004E727C" w:rsidP="004E727C">
      <w:pPr>
        <w:suppressAutoHyphens/>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3. Муниципальная услуга предоставляется физическим и юридическим лицам, заинтересованным в предоставлении земельного участка (далее – заявители).</w:t>
      </w:r>
    </w:p>
    <w:p w:rsidR="004E727C" w:rsidRPr="000E5A8A" w:rsidRDefault="004E727C" w:rsidP="004E727C">
      <w:pPr>
        <w:suppressAutoHyphens/>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p>
    <w:p w:rsidR="004E727C" w:rsidRPr="000E5A8A" w:rsidRDefault="004E727C" w:rsidP="004E727C">
      <w:pPr>
        <w:keepNext/>
        <w:keepLines/>
        <w:autoSpaceDE w:val="0"/>
        <w:autoSpaceDN w:val="0"/>
        <w:spacing w:after="0" w:line="240" w:lineRule="auto"/>
        <w:jc w:val="center"/>
        <w:outlineLvl w:val="2"/>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Глава 3. Требования к порядку информирования</w:t>
      </w:r>
      <w:r w:rsidRPr="000E5A8A">
        <w:rPr>
          <w:rFonts w:ascii="Times New Roman" w:eastAsia="Times New Roman" w:hAnsi="Times New Roman" w:cs="Times New Roman"/>
          <w:kern w:val="2"/>
          <w:sz w:val="18"/>
          <w:szCs w:val="18"/>
          <w:lang w:eastAsia="ru-RU"/>
        </w:rPr>
        <w:br/>
        <w:t>о предоставлении муниципальной услуги</w:t>
      </w:r>
    </w:p>
    <w:p w:rsidR="004E727C" w:rsidRPr="000E5A8A" w:rsidRDefault="004E727C" w:rsidP="004E727C">
      <w:pPr>
        <w:keepNext/>
        <w:keepLines/>
        <w:autoSpaceDE w:val="0"/>
        <w:autoSpaceDN w:val="0"/>
        <w:spacing w:after="0" w:line="240" w:lineRule="auto"/>
        <w:ind w:firstLine="709"/>
        <w:jc w:val="center"/>
        <w:rPr>
          <w:rFonts w:ascii="Times New Roman" w:eastAsia="Times New Roman" w:hAnsi="Times New Roman" w:cs="Times New Roman"/>
          <w:kern w:val="2"/>
          <w:sz w:val="18"/>
          <w:szCs w:val="18"/>
          <w:lang w:eastAsia="ru-RU"/>
        </w:rPr>
      </w:pP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6. Информация по вопросам предоставления муниципальной услуги предоставляется:</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1) при личном контакте с заявителем или его представителем;</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0E5A8A">
        <w:rPr>
          <w:rFonts w:ascii="Times New Roman" w:eastAsia="Times New Roman" w:hAnsi="Times New Roman" w:cs="Times New Roman"/>
          <w:kern w:val="2"/>
          <w:sz w:val="18"/>
          <w:szCs w:val="18"/>
          <w:lang w:val="en-US" w:eastAsia="ru-RU"/>
        </w:rPr>
        <w:t>http</w:t>
      </w:r>
      <w:r w:rsidRPr="000E5A8A">
        <w:rPr>
          <w:rFonts w:ascii="Times New Roman" w:eastAsia="Times New Roman" w:hAnsi="Times New Roman" w:cs="Times New Roman"/>
          <w:kern w:val="2"/>
          <w:sz w:val="18"/>
          <w:szCs w:val="18"/>
          <w:lang w:eastAsia="ru-RU"/>
        </w:rPr>
        <w:t>://</w:t>
      </w:r>
      <w:r w:rsidRPr="000E5A8A">
        <w:rPr>
          <w:rFonts w:ascii="Times New Roman" w:eastAsia="Times New Roman" w:hAnsi="Times New Roman" w:cs="Times New Roman"/>
          <w:kern w:val="2"/>
          <w:sz w:val="18"/>
          <w:szCs w:val="18"/>
          <w:lang w:val="en-US" w:eastAsia="ru-RU"/>
        </w:rPr>
        <w:t>alar</w:t>
      </w:r>
      <w:r w:rsidRPr="000E5A8A">
        <w:rPr>
          <w:rFonts w:ascii="Times New Roman" w:eastAsia="Times New Roman" w:hAnsi="Times New Roman" w:cs="Times New Roman"/>
          <w:kern w:val="2"/>
          <w:sz w:val="18"/>
          <w:szCs w:val="18"/>
          <w:lang w:eastAsia="ru-RU"/>
        </w:rPr>
        <w:t>.</w:t>
      </w:r>
      <w:proofErr w:type="spellStart"/>
      <w:r w:rsidRPr="000E5A8A">
        <w:rPr>
          <w:rFonts w:ascii="Times New Roman" w:eastAsia="Times New Roman" w:hAnsi="Times New Roman" w:cs="Times New Roman"/>
          <w:kern w:val="2"/>
          <w:sz w:val="18"/>
          <w:szCs w:val="18"/>
          <w:lang w:val="en-US" w:eastAsia="ru-RU"/>
        </w:rPr>
        <w:t>irkobl</w:t>
      </w:r>
      <w:proofErr w:type="spellEnd"/>
      <w:r w:rsidRPr="000E5A8A">
        <w:rPr>
          <w:rFonts w:ascii="Times New Roman" w:eastAsia="Times New Roman" w:hAnsi="Times New Roman" w:cs="Times New Roman"/>
          <w:kern w:val="2"/>
          <w:sz w:val="18"/>
          <w:szCs w:val="18"/>
          <w:lang w:eastAsia="ru-RU"/>
        </w:rPr>
        <w:t>.</w:t>
      </w:r>
      <w:proofErr w:type="spellStart"/>
      <w:r w:rsidRPr="000E5A8A">
        <w:rPr>
          <w:rFonts w:ascii="Times New Roman" w:eastAsia="Times New Roman" w:hAnsi="Times New Roman" w:cs="Times New Roman"/>
          <w:kern w:val="2"/>
          <w:sz w:val="18"/>
          <w:szCs w:val="18"/>
          <w:lang w:val="en-US" w:eastAsia="ru-RU"/>
        </w:rPr>
        <w:t>ru</w:t>
      </w:r>
      <w:proofErr w:type="spellEnd"/>
      <w:r w:rsidRPr="000E5A8A">
        <w:rPr>
          <w:rFonts w:ascii="Times New Roman" w:eastAsia="Times New Roman" w:hAnsi="Times New Roman" w:cs="Times New Roman"/>
          <w:kern w:val="2"/>
          <w:sz w:val="18"/>
          <w:szCs w:val="18"/>
          <w:lang w:eastAsia="ru-RU"/>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Pr="000E5A8A">
        <w:rPr>
          <w:rFonts w:ascii="Times New Roman" w:eastAsia="Times New Roman" w:hAnsi="Times New Roman" w:cs="Times New Roman"/>
          <w:kern w:val="2"/>
          <w:sz w:val="18"/>
          <w:szCs w:val="18"/>
          <w:lang w:eastAsia="ru-RU"/>
        </w:rPr>
        <w:t>mo_aleks@bk</w:t>
      </w:r>
      <w:proofErr w:type="spellEnd"/>
      <w:r w:rsidRPr="000E5A8A">
        <w:rPr>
          <w:rFonts w:ascii="Times New Roman" w:eastAsia="Times New Roman" w:hAnsi="Times New Roman" w:cs="Times New Roman"/>
          <w:kern w:val="2"/>
          <w:sz w:val="18"/>
          <w:szCs w:val="18"/>
          <w:lang w:eastAsia="ru-RU"/>
        </w:rPr>
        <w:t>.</w:t>
      </w:r>
      <w:proofErr w:type="spellStart"/>
      <w:r w:rsidRPr="000E5A8A">
        <w:rPr>
          <w:rFonts w:ascii="Times New Roman" w:eastAsia="Times New Roman" w:hAnsi="Times New Roman" w:cs="Times New Roman"/>
          <w:kern w:val="2"/>
          <w:sz w:val="18"/>
          <w:szCs w:val="18"/>
          <w:lang w:val="en-US" w:eastAsia="ru-RU"/>
        </w:rPr>
        <w:t>ru</w:t>
      </w:r>
      <w:proofErr w:type="spellEnd"/>
      <w:r w:rsidRPr="000E5A8A">
        <w:rPr>
          <w:rFonts w:ascii="Times New Roman" w:eastAsia="Times New Roman" w:hAnsi="Times New Roman" w:cs="Times New Roman"/>
          <w:kern w:val="2"/>
          <w:sz w:val="18"/>
          <w:szCs w:val="18"/>
          <w:lang w:eastAsia="ru-RU"/>
        </w:rPr>
        <w:t xml:space="preserve"> (далее – электронная почта администрации);</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3) письменно в случае письменного обращения заявителя или его представителя.</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Информация о ходе предоставления муниципальной услуги предоставляется:</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1) при личном контакте с заявителем или его представителем;</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2) с использованием телефонной связи, через официальный сайт администрации, по электронной почте администрации;</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3) письменно в случае письменного обращения заявителя или его представителя.</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 xml:space="preserve">1) об органе местного самоуправления муниципального образования, предоставляющем муниципальную услугу, органах государственной власти и </w:t>
      </w:r>
      <w:r w:rsidRPr="000E5A8A">
        <w:rPr>
          <w:rFonts w:ascii="Times New Roman" w:eastAsia="Times New Roman" w:hAnsi="Times New Roman" w:cs="Times New Roman"/>
          <w:kern w:val="2"/>
          <w:sz w:val="18"/>
          <w:szCs w:val="18"/>
          <w:lang w:eastAsia="ru-RU"/>
        </w:rPr>
        <w:lastRenderedPageBreak/>
        <w:t>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2) о порядке предоставления муниципальной услуги и ходе предоставления муниципальной услуги;</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3) о перечне документов, необходимых для предоставления муниципальной услуги;</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4) о времени приема документов, необходимых для предоставления муниципальной услуги;</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5) о сроке предоставления муниципальной услуги;</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6) об основаниях отказа в приеме документов, необходимых для предоставления муниципальной услуги;</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7) об основаниях отказа в предоставлении муниципальной услуги;</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4E727C" w:rsidRPr="000E5A8A" w:rsidRDefault="004E727C" w:rsidP="004E727C">
      <w:pPr>
        <w:pStyle w:val="ConsPlusNormal1"/>
        <w:ind w:firstLine="709"/>
        <w:jc w:val="both"/>
        <w:rPr>
          <w:rFonts w:ascii="Times New Roman" w:eastAsia="Times New Roman" w:hAnsi="Times New Roman" w:cs="Times New Roman"/>
          <w:kern w:val="2"/>
          <w:sz w:val="18"/>
          <w:szCs w:val="18"/>
        </w:rPr>
      </w:pPr>
      <w:r w:rsidRPr="000E5A8A">
        <w:rPr>
          <w:rFonts w:ascii="Times New Roman" w:eastAsia="Times New Roman" w:hAnsi="Times New Roman" w:cs="Times New Roman"/>
          <w:kern w:val="2"/>
          <w:sz w:val="18"/>
          <w:szCs w:val="18"/>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4E727C" w:rsidRPr="000E5A8A" w:rsidRDefault="004E727C" w:rsidP="004E727C">
      <w:pPr>
        <w:pStyle w:val="ConsPlusNormal1"/>
        <w:ind w:firstLine="709"/>
        <w:jc w:val="both"/>
        <w:rPr>
          <w:rFonts w:ascii="Times New Roman" w:eastAsia="Times New Roman" w:hAnsi="Times New Roman" w:cs="Times New Roman"/>
          <w:kern w:val="2"/>
          <w:sz w:val="18"/>
          <w:szCs w:val="18"/>
        </w:rPr>
      </w:pPr>
      <w:r w:rsidRPr="000E5A8A">
        <w:rPr>
          <w:rFonts w:ascii="Times New Roman" w:eastAsia="Times New Roman" w:hAnsi="Times New Roman" w:cs="Times New Roman"/>
          <w:kern w:val="2"/>
          <w:sz w:val="18"/>
          <w:szCs w:val="18"/>
        </w:rPr>
        <w:t>1) актуальность;</w:t>
      </w:r>
    </w:p>
    <w:p w:rsidR="004E727C" w:rsidRPr="000E5A8A" w:rsidRDefault="004E727C" w:rsidP="004E727C">
      <w:pPr>
        <w:pStyle w:val="ConsPlusNormal1"/>
        <w:ind w:firstLine="709"/>
        <w:jc w:val="both"/>
        <w:rPr>
          <w:rFonts w:ascii="Times New Roman" w:eastAsia="Times New Roman" w:hAnsi="Times New Roman" w:cs="Times New Roman"/>
          <w:kern w:val="2"/>
          <w:sz w:val="18"/>
          <w:szCs w:val="18"/>
        </w:rPr>
      </w:pPr>
      <w:r w:rsidRPr="000E5A8A">
        <w:rPr>
          <w:rFonts w:ascii="Times New Roman" w:eastAsia="Times New Roman" w:hAnsi="Times New Roman" w:cs="Times New Roman"/>
          <w:kern w:val="2"/>
          <w:sz w:val="18"/>
          <w:szCs w:val="18"/>
        </w:rPr>
        <w:t>2) своевременность;</w:t>
      </w:r>
    </w:p>
    <w:p w:rsidR="004E727C" w:rsidRPr="000E5A8A" w:rsidRDefault="004E727C" w:rsidP="004E727C">
      <w:pPr>
        <w:pStyle w:val="ConsPlusNormal1"/>
        <w:ind w:firstLine="709"/>
        <w:jc w:val="both"/>
        <w:rPr>
          <w:rFonts w:ascii="Times New Roman" w:eastAsia="Times New Roman" w:hAnsi="Times New Roman" w:cs="Times New Roman"/>
          <w:kern w:val="2"/>
          <w:sz w:val="18"/>
          <w:szCs w:val="18"/>
        </w:rPr>
      </w:pPr>
      <w:r w:rsidRPr="000E5A8A">
        <w:rPr>
          <w:rFonts w:ascii="Times New Roman" w:eastAsia="Times New Roman" w:hAnsi="Times New Roman" w:cs="Times New Roman"/>
          <w:kern w:val="2"/>
          <w:sz w:val="18"/>
          <w:szCs w:val="18"/>
        </w:rPr>
        <w:t>3) четкость и доступность в изложении информации;</w:t>
      </w:r>
    </w:p>
    <w:p w:rsidR="004E727C" w:rsidRPr="000E5A8A" w:rsidRDefault="004E727C" w:rsidP="004E727C">
      <w:pPr>
        <w:pStyle w:val="ConsPlusNormal1"/>
        <w:ind w:firstLine="709"/>
        <w:jc w:val="both"/>
        <w:rPr>
          <w:rFonts w:ascii="Times New Roman" w:eastAsia="Times New Roman" w:hAnsi="Times New Roman" w:cs="Times New Roman"/>
          <w:kern w:val="2"/>
          <w:sz w:val="18"/>
          <w:szCs w:val="18"/>
        </w:rPr>
      </w:pPr>
      <w:r w:rsidRPr="000E5A8A">
        <w:rPr>
          <w:rFonts w:ascii="Times New Roman" w:eastAsia="Times New Roman" w:hAnsi="Times New Roman" w:cs="Times New Roman"/>
          <w:kern w:val="2"/>
          <w:sz w:val="18"/>
          <w:szCs w:val="18"/>
        </w:rPr>
        <w:t>4) полнота информации;</w:t>
      </w:r>
    </w:p>
    <w:p w:rsidR="004E727C" w:rsidRPr="000E5A8A" w:rsidRDefault="004E727C" w:rsidP="004E727C">
      <w:pPr>
        <w:pStyle w:val="ConsPlusNormal1"/>
        <w:ind w:firstLine="709"/>
        <w:jc w:val="both"/>
        <w:rPr>
          <w:rFonts w:ascii="Times New Roman" w:eastAsia="Times New Roman" w:hAnsi="Times New Roman" w:cs="Times New Roman"/>
          <w:kern w:val="2"/>
          <w:sz w:val="18"/>
          <w:szCs w:val="18"/>
        </w:rPr>
      </w:pPr>
      <w:r w:rsidRPr="000E5A8A">
        <w:rPr>
          <w:rFonts w:ascii="Times New Roman" w:eastAsia="Times New Roman" w:hAnsi="Times New Roman" w:cs="Times New Roman"/>
          <w:kern w:val="2"/>
          <w:sz w:val="18"/>
          <w:szCs w:val="18"/>
        </w:rPr>
        <w:t>5) соответствие информации требованиям законодательства.</w:t>
      </w:r>
    </w:p>
    <w:p w:rsidR="004E727C" w:rsidRPr="000E5A8A" w:rsidRDefault="004E727C" w:rsidP="004E727C">
      <w:pPr>
        <w:pStyle w:val="ConsPlusNormal1"/>
        <w:ind w:firstLine="709"/>
        <w:jc w:val="both"/>
        <w:rPr>
          <w:rFonts w:ascii="Times New Roman" w:hAnsi="Times New Roman" w:cs="Times New Roman"/>
          <w:kern w:val="2"/>
          <w:sz w:val="18"/>
          <w:szCs w:val="18"/>
        </w:rPr>
      </w:pPr>
      <w:r w:rsidRPr="000E5A8A">
        <w:rPr>
          <w:rFonts w:ascii="Times New Roman" w:hAnsi="Times New Roman" w:cs="Times New Roman"/>
          <w:kern w:val="2"/>
          <w:sz w:val="18"/>
          <w:szCs w:val="18"/>
        </w:rPr>
        <w:t xml:space="preserve">10. Предоставление информации </w:t>
      </w:r>
      <w:r w:rsidRPr="000E5A8A">
        <w:rPr>
          <w:rFonts w:ascii="Times New Roman" w:eastAsia="Times New Roman" w:hAnsi="Times New Roman" w:cs="Times New Roman"/>
          <w:kern w:val="2"/>
          <w:sz w:val="18"/>
          <w:szCs w:val="18"/>
        </w:rPr>
        <w:t>по вопросам предоставления муниципальной услуги и о ходе предоставления муниципальной услуги</w:t>
      </w:r>
      <w:r w:rsidRPr="000E5A8A">
        <w:rPr>
          <w:rFonts w:ascii="Times New Roman" w:hAnsi="Times New Roman" w:cs="Times New Roman"/>
          <w:kern w:val="2"/>
          <w:sz w:val="18"/>
          <w:szCs w:val="1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4E727C" w:rsidRPr="000E5A8A" w:rsidRDefault="004E727C" w:rsidP="004E727C">
      <w:pPr>
        <w:pStyle w:val="ConsPlusNormal1"/>
        <w:ind w:firstLine="709"/>
        <w:jc w:val="both"/>
        <w:rPr>
          <w:rFonts w:ascii="Times New Roman" w:hAnsi="Times New Roman" w:cs="Times New Roman"/>
          <w:kern w:val="2"/>
          <w:sz w:val="18"/>
          <w:szCs w:val="18"/>
        </w:rPr>
      </w:pPr>
      <w:r w:rsidRPr="000E5A8A">
        <w:rPr>
          <w:rFonts w:ascii="Times New Roman" w:hAnsi="Times New Roman" w:cs="Times New Roman"/>
          <w:kern w:val="2"/>
          <w:sz w:val="18"/>
          <w:szCs w:val="18"/>
        </w:rPr>
        <w:t>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4E727C" w:rsidRPr="000E5A8A" w:rsidRDefault="004E727C" w:rsidP="004E727C">
      <w:pPr>
        <w:pStyle w:val="ConsPlusNormal1"/>
        <w:ind w:firstLine="709"/>
        <w:jc w:val="both"/>
        <w:rPr>
          <w:rFonts w:ascii="Times New Roman" w:hAnsi="Times New Roman" w:cs="Times New Roman"/>
          <w:kern w:val="2"/>
          <w:sz w:val="18"/>
          <w:szCs w:val="18"/>
        </w:rPr>
      </w:pPr>
      <w:r w:rsidRPr="000E5A8A">
        <w:rPr>
          <w:rFonts w:ascii="Times New Roman" w:hAnsi="Times New Roman" w:cs="Times New Roman"/>
          <w:kern w:val="2"/>
          <w:sz w:val="18"/>
          <w:szCs w:val="1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0E5A8A">
        <w:rPr>
          <w:rFonts w:ascii="Times New Roman" w:eastAsia="Times New Roman" w:hAnsi="Times New Roman" w:cs="Times New Roman"/>
          <w:kern w:val="2"/>
          <w:sz w:val="18"/>
          <w:szCs w:val="18"/>
        </w:rPr>
        <w:t>по вопросам предоставления муниципальной услуги и о ходе предоставления муниципальной услуги</w:t>
      </w:r>
      <w:r w:rsidRPr="000E5A8A">
        <w:rPr>
          <w:rFonts w:ascii="Times New Roman" w:hAnsi="Times New Roman" w:cs="Times New Roman"/>
          <w:kern w:val="2"/>
          <w:sz w:val="18"/>
          <w:szCs w:val="18"/>
        </w:rPr>
        <w:t>.</w:t>
      </w:r>
    </w:p>
    <w:p w:rsidR="004E727C" w:rsidRPr="000E5A8A" w:rsidRDefault="004E727C" w:rsidP="004E727C">
      <w:pPr>
        <w:pStyle w:val="ConsPlusNormal1"/>
        <w:ind w:firstLine="709"/>
        <w:jc w:val="both"/>
        <w:rPr>
          <w:rFonts w:ascii="Times New Roman" w:hAnsi="Times New Roman" w:cs="Times New Roman"/>
          <w:kern w:val="2"/>
          <w:sz w:val="18"/>
          <w:szCs w:val="18"/>
        </w:rPr>
      </w:pPr>
      <w:r w:rsidRPr="000E5A8A">
        <w:rPr>
          <w:rFonts w:ascii="Times New Roman" w:hAnsi="Times New Roman" w:cs="Times New Roman"/>
          <w:kern w:val="2"/>
          <w:sz w:val="18"/>
          <w:szCs w:val="18"/>
        </w:rPr>
        <w:t xml:space="preserve">12. Если заявителя или его представителя не удовлетворяет информация </w:t>
      </w:r>
      <w:r w:rsidRPr="000E5A8A">
        <w:rPr>
          <w:rFonts w:ascii="Times New Roman" w:eastAsia="Times New Roman" w:hAnsi="Times New Roman" w:cs="Times New Roman"/>
          <w:kern w:val="2"/>
          <w:sz w:val="18"/>
          <w:szCs w:val="18"/>
        </w:rPr>
        <w:t>по вопросам предоставления муниципальной услуги и о ходе предоставления муниципальной услуги</w:t>
      </w:r>
      <w:r w:rsidRPr="000E5A8A">
        <w:rPr>
          <w:rFonts w:ascii="Times New Roman" w:hAnsi="Times New Roman" w:cs="Times New Roman"/>
          <w:kern w:val="2"/>
          <w:sz w:val="18"/>
          <w:szCs w:val="18"/>
        </w:rPr>
        <w:t xml:space="preserve">,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w:t>
      </w:r>
      <w:r w:rsidRPr="000E5A8A">
        <w:rPr>
          <w:rFonts w:ascii="Times New Roman" w:eastAsia="Times New Roman" w:hAnsi="Times New Roman" w:cs="Times New Roman"/>
          <w:kern w:val="2"/>
          <w:sz w:val="18"/>
          <w:szCs w:val="18"/>
        </w:rPr>
        <w:t>или их представителей</w:t>
      </w:r>
      <w:r w:rsidRPr="000E5A8A">
        <w:rPr>
          <w:rFonts w:ascii="Times New Roman" w:hAnsi="Times New Roman" w:cs="Times New Roman"/>
          <w:kern w:val="2"/>
          <w:sz w:val="18"/>
          <w:szCs w:val="18"/>
        </w:rPr>
        <w:t>.</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rPr>
        <w:lastRenderedPageBreak/>
        <w:t xml:space="preserve">Прием заявителей </w:t>
      </w:r>
      <w:r w:rsidRPr="000E5A8A">
        <w:rPr>
          <w:rFonts w:ascii="Times New Roman" w:eastAsia="Times New Roman" w:hAnsi="Times New Roman" w:cs="Times New Roman"/>
          <w:kern w:val="2"/>
          <w:sz w:val="18"/>
          <w:szCs w:val="18"/>
          <w:lang w:eastAsia="ru-RU"/>
        </w:rPr>
        <w:t xml:space="preserve">или их представителей </w:t>
      </w:r>
      <w:r w:rsidRPr="000E5A8A">
        <w:rPr>
          <w:rFonts w:ascii="Times New Roman" w:eastAsia="Times New Roman" w:hAnsi="Times New Roman" w:cs="Times New Roman"/>
          <w:kern w:val="2"/>
          <w:sz w:val="18"/>
          <w:szCs w:val="18"/>
        </w:rPr>
        <w:t>главой администрации проводится по предварительной записи, которая осуществляется по телефону 89041299364</w:t>
      </w:r>
      <w:r w:rsidRPr="000E5A8A">
        <w:rPr>
          <w:rFonts w:ascii="Times New Roman" w:eastAsia="Times New Roman" w:hAnsi="Times New Roman" w:cs="Times New Roman"/>
          <w:i/>
          <w:kern w:val="2"/>
          <w:sz w:val="18"/>
          <w:szCs w:val="18"/>
        </w:rPr>
        <w:t>.</w:t>
      </w:r>
    </w:p>
    <w:p w:rsidR="004E727C" w:rsidRPr="000E5A8A" w:rsidRDefault="004E727C" w:rsidP="004E727C">
      <w:pPr>
        <w:pStyle w:val="ConsPlusNormal1"/>
        <w:ind w:firstLine="709"/>
        <w:jc w:val="both"/>
        <w:rPr>
          <w:rFonts w:ascii="Times New Roman" w:hAnsi="Times New Roman" w:cs="Times New Roman"/>
          <w:kern w:val="2"/>
          <w:sz w:val="18"/>
          <w:szCs w:val="18"/>
        </w:rPr>
      </w:pPr>
      <w:r w:rsidRPr="000E5A8A">
        <w:rPr>
          <w:rFonts w:ascii="Times New Roman" w:hAnsi="Times New Roman" w:cs="Times New Roman"/>
          <w:kern w:val="2"/>
          <w:sz w:val="18"/>
          <w:szCs w:val="18"/>
        </w:rPr>
        <w:t xml:space="preserve">13. Обращение заявителя или его представителя о предоставлении информации </w:t>
      </w:r>
      <w:r w:rsidRPr="000E5A8A">
        <w:rPr>
          <w:rFonts w:ascii="Times New Roman" w:eastAsia="Times New Roman" w:hAnsi="Times New Roman" w:cs="Times New Roman"/>
          <w:kern w:val="2"/>
          <w:sz w:val="18"/>
          <w:szCs w:val="18"/>
        </w:rPr>
        <w:t xml:space="preserve">по вопросам предоставления муниципальной услуги </w:t>
      </w:r>
      <w:r w:rsidRPr="000E5A8A">
        <w:rPr>
          <w:rFonts w:ascii="Times New Roman" w:hAnsi="Times New Roman" w:cs="Times New Roman"/>
          <w:kern w:val="2"/>
          <w:sz w:val="18"/>
          <w:szCs w:val="18"/>
        </w:rPr>
        <w:t xml:space="preserve">рассматривается в течение 30 календарных дней со дня регистрации обращения. </w:t>
      </w:r>
      <w:r w:rsidRPr="000E5A8A">
        <w:rPr>
          <w:rFonts w:ascii="Times New Roman" w:eastAsia="Times New Roman" w:hAnsi="Times New Roman" w:cs="Times New Roman"/>
          <w:kern w:val="2"/>
          <w:sz w:val="18"/>
          <w:szCs w:val="18"/>
        </w:rPr>
        <w:t>Обращение заявителя или его представителя о ходе предоставления муниципальной услуги</w:t>
      </w:r>
      <w:r w:rsidRPr="000E5A8A">
        <w:rPr>
          <w:rFonts w:ascii="Times New Roman" w:hAnsi="Times New Roman" w:cs="Times New Roman"/>
          <w:kern w:val="2"/>
          <w:sz w:val="18"/>
          <w:szCs w:val="18"/>
        </w:rPr>
        <w:t xml:space="preserve"> рассматривается не позднее рабочего дня, следующего за днем регистрации обращения.</w:t>
      </w:r>
    </w:p>
    <w:p w:rsidR="004E727C" w:rsidRPr="000E5A8A" w:rsidRDefault="004E727C" w:rsidP="004E727C">
      <w:pPr>
        <w:pStyle w:val="ConsPlusNormal1"/>
        <w:ind w:firstLine="709"/>
        <w:jc w:val="both"/>
        <w:rPr>
          <w:rFonts w:ascii="Times New Roman" w:hAnsi="Times New Roman" w:cs="Times New Roman"/>
          <w:kern w:val="2"/>
          <w:sz w:val="18"/>
          <w:szCs w:val="18"/>
        </w:rPr>
      </w:pPr>
      <w:r w:rsidRPr="000E5A8A">
        <w:rPr>
          <w:rFonts w:ascii="Times New Roman" w:hAnsi="Times New Roman" w:cs="Times New Roman"/>
          <w:kern w:val="2"/>
          <w:sz w:val="18"/>
          <w:szCs w:val="18"/>
        </w:rPr>
        <w:t>Днем регистрации обращения является день его поступления в администрацию.</w:t>
      </w:r>
    </w:p>
    <w:p w:rsidR="004E727C" w:rsidRPr="000E5A8A" w:rsidRDefault="004E727C" w:rsidP="004E727C">
      <w:pPr>
        <w:pStyle w:val="ConsPlusNormal1"/>
        <w:ind w:firstLine="709"/>
        <w:jc w:val="both"/>
        <w:rPr>
          <w:rFonts w:ascii="Times New Roman" w:hAnsi="Times New Roman" w:cs="Times New Roman"/>
          <w:kern w:val="2"/>
          <w:sz w:val="18"/>
          <w:szCs w:val="18"/>
        </w:rPr>
      </w:pPr>
      <w:r w:rsidRPr="000E5A8A">
        <w:rPr>
          <w:rFonts w:ascii="Times New Roman" w:hAnsi="Times New Roman" w:cs="Times New Roman"/>
          <w:kern w:val="2"/>
          <w:sz w:val="18"/>
          <w:szCs w:val="1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4E727C" w:rsidRPr="000E5A8A" w:rsidRDefault="004E727C" w:rsidP="004E727C">
      <w:pPr>
        <w:pStyle w:val="ConsPlusNormal1"/>
        <w:ind w:firstLine="709"/>
        <w:jc w:val="both"/>
        <w:rPr>
          <w:rFonts w:ascii="Times New Roman" w:hAnsi="Times New Roman" w:cs="Times New Roman"/>
          <w:kern w:val="2"/>
          <w:sz w:val="18"/>
          <w:szCs w:val="18"/>
        </w:rPr>
      </w:pPr>
      <w:r w:rsidRPr="000E5A8A">
        <w:rPr>
          <w:rFonts w:ascii="Times New Roman" w:hAnsi="Times New Roman" w:cs="Times New Roman"/>
          <w:kern w:val="2"/>
          <w:sz w:val="18"/>
          <w:szCs w:val="18"/>
        </w:rPr>
        <w:t>Ответ на обращение, поступившее в администрацию в письменной форме, направляется по почтовому адресу, указанному в данном обращении.</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hAnsi="Times New Roman" w:cs="Times New Roman"/>
          <w:kern w:val="2"/>
          <w:sz w:val="18"/>
          <w:szCs w:val="18"/>
        </w:rPr>
        <w:t>14.</w:t>
      </w:r>
      <w:r w:rsidRPr="000E5A8A">
        <w:rPr>
          <w:rFonts w:ascii="Times New Roman" w:eastAsia="Times New Roman" w:hAnsi="Times New Roman" w:cs="Times New Roman"/>
          <w:kern w:val="2"/>
          <w:sz w:val="18"/>
          <w:szCs w:val="18"/>
          <w:lang w:eastAsia="ru-RU"/>
        </w:rPr>
        <w:t xml:space="preserve"> Информация </w:t>
      </w:r>
      <w:r w:rsidRPr="000E5A8A">
        <w:rPr>
          <w:rFonts w:ascii="Times New Roman" w:eastAsia="Times New Roman" w:hAnsi="Times New Roman" w:cs="Times New Roman"/>
          <w:kern w:val="2"/>
          <w:sz w:val="18"/>
          <w:szCs w:val="18"/>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0E5A8A">
        <w:rPr>
          <w:rFonts w:ascii="Times New Roman" w:eastAsia="Times New Roman" w:hAnsi="Times New Roman" w:cs="Times New Roman"/>
          <w:kern w:val="2"/>
          <w:sz w:val="18"/>
          <w:szCs w:val="18"/>
          <w:lang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1) на официальном сайте администрации;</w:t>
      </w:r>
    </w:p>
    <w:p w:rsidR="004E727C" w:rsidRPr="000E5A8A" w:rsidRDefault="004E727C" w:rsidP="004E727C">
      <w:pPr>
        <w:autoSpaceDE w:val="0"/>
        <w:autoSpaceDN w:val="0"/>
        <w:spacing w:after="0" w:line="240" w:lineRule="auto"/>
        <w:ind w:firstLine="709"/>
        <w:jc w:val="both"/>
        <w:rPr>
          <w:rFonts w:ascii="Times New Roman" w:hAnsi="Times New Roman" w:cs="Times New Roman"/>
          <w:kern w:val="2"/>
          <w:sz w:val="18"/>
          <w:szCs w:val="18"/>
        </w:rPr>
      </w:pPr>
      <w:r w:rsidRPr="000E5A8A">
        <w:rPr>
          <w:rFonts w:ascii="Times New Roman" w:eastAsia="Times New Roman" w:hAnsi="Times New Roman" w:cs="Times New Roman"/>
          <w:kern w:val="2"/>
          <w:sz w:val="18"/>
          <w:szCs w:val="18"/>
          <w:lang w:eastAsia="ru-RU"/>
        </w:rPr>
        <w:t>2) на Портале</w:t>
      </w:r>
      <w:r w:rsidRPr="000E5A8A">
        <w:rPr>
          <w:rFonts w:ascii="Times New Roman" w:hAnsi="Times New Roman" w:cs="Times New Roman"/>
          <w:kern w:val="2"/>
          <w:sz w:val="18"/>
          <w:szCs w:val="18"/>
        </w:rPr>
        <w:t>.</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15. На информационных стендах, расположенных в помещениях, занимаемых администрацией, размещается следующая информация:</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3) о перечне документов, необходимых для предоставления муниципальной услуги;</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4) о времени приема документов, необходимых для предоставления муниципальной услуги;</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5) о сроке предоставления муниципальной услуги;</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6) об основаниях отказа в приеме документов, необходимых для предоставления муниципальной услуги;</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7) об основаниях отказа в предоставлении муниципальной услуги;</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10) текст настоящего административного регламента.</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p>
    <w:p w:rsidR="004E727C" w:rsidRPr="000E5A8A" w:rsidRDefault="004E727C" w:rsidP="004E727C">
      <w:pPr>
        <w:keepNext/>
        <w:keepLines/>
        <w:autoSpaceDE w:val="0"/>
        <w:autoSpaceDN w:val="0"/>
        <w:spacing w:after="0" w:line="240" w:lineRule="auto"/>
        <w:jc w:val="center"/>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lastRenderedPageBreak/>
        <w:t>РАЗДЕЛ II. СТАНДАРТ ПРЕДОСТАВЛЕНИЯ</w:t>
      </w:r>
      <w:r w:rsidRPr="000E5A8A">
        <w:rPr>
          <w:rFonts w:ascii="Times New Roman" w:eastAsia="Times New Roman" w:hAnsi="Times New Roman" w:cs="Times New Roman"/>
          <w:kern w:val="2"/>
          <w:sz w:val="18"/>
          <w:szCs w:val="18"/>
          <w:lang w:eastAsia="ru-RU"/>
        </w:rPr>
        <w:br/>
        <w:t>МУНИЦИПАЛЬНОЙ УСЛУГИ</w:t>
      </w:r>
    </w:p>
    <w:p w:rsidR="004E727C" w:rsidRPr="000E5A8A" w:rsidRDefault="004E727C" w:rsidP="004E727C">
      <w:pPr>
        <w:keepNext/>
        <w:keepLines/>
        <w:autoSpaceDE w:val="0"/>
        <w:autoSpaceDN w:val="0"/>
        <w:spacing w:after="0" w:line="240" w:lineRule="auto"/>
        <w:ind w:firstLine="709"/>
        <w:jc w:val="both"/>
        <w:rPr>
          <w:rFonts w:ascii="Times New Roman" w:eastAsia="Times New Roman" w:hAnsi="Times New Roman" w:cs="Times New Roman"/>
          <w:kern w:val="2"/>
          <w:sz w:val="18"/>
          <w:szCs w:val="18"/>
          <w:lang w:eastAsia="ru-RU"/>
        </w:rPr>
      </w:pPr>
    </w:p>
    <w:p w:rsidR="004E727C" w:rsidRPr="000E5A8A" w:rsidRDefault="004E727C" w:rsidP="004E727C">
      <w:pPr>
        <w:keepNext/>
        <w:keepLines/>
        <w:autoSpaceDE w:val="0"/>
        <w:autoSpaceDN w:val="0"/>
        <w:spacing w:after="0" w:line="240" w:lineRule="auto"/>
        <w:jc w:val="center"/>
        <w:outlineLvl w:val="2"/>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Глава 4. Наименование муниципальной услуги</w:t>
      </w:r>
    </w:p>
    <w:p w:rsidR="004E727C" w:rsidRPr="000E5A8A" w:rsidRDefault="004E727C" w:rsidP="004E727C">
      <w:pPr>
        <w:keepNext/>
        <w:keepLines/>
        <w:autoSpaceDE w:val="0"/>
        <w:autoSpaceDN w:val="0"/>
        <w:spacing w:after="0" w:line="240" w:lineRule="auto"/>
        <w:ind w:firstLine="709"/>
        <w:jc w:val="both"/>
        <w:rPr>
          <w:rFonts w:ascii="Times New Roman" w:eastAsia="Times New Roman" w:hAnsi="Times New Roman" w:cs="Times New Roman"/>
          <w:kern w:val="2"/>
          <w:sz w:val="18"/>
          <w:szCs w:val="18"/>
          <w:lang w:eastAsia="ru-RU"/>
        </w:rPr>
      </w:pP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 xml:space="preserve">16. Под муниципальной услугой в настоящем административном регламенте понимается </w:t>
      </w:r>
      <w:r w:rsidRPr="000E5A8A">
        <w:rPr>
          <w:rFonts w:ascii="Times New Roman" w:hAnsi="Times New Roman" w:cs="Times New Roman"/>
          <w:bCs/>
          <w:kern w:val="2"/>
          <w:sz w:val="18"/>
          <w:szCs w:val="18"/>
        </w:rPr>
        <w:t>принятие</w:t>
      </w:r>
      <w:r w:rsidRPr="000E5A8A">
        <w:rPr>
          <w:rFonts w:ascii="Times New Roman" w:hAnsi="Times New Roman" w:cs="Times New Roman"/>
          <w:sz w:val="18"/>
          <w:szCs w:val="18"/>
        </w:rPr>
        <w:t xml:space="preserve"> решения о проведении аукциона по продаже земельного участка или аукциона на право заключения договора аренды земельного участка</w:t>
      </w:r>
      <w:r w:rsidRPr="000E5A8A">
        <w:rPr>
          <w:rFonts w:ascii="Times New Roman" w:eastAsia="Times New Roman" w:hAnsi="Times New Roman" w:cs="Times New Roman"/>
          <w:kern w:val="2"/>
          <w:sz w:val="18"/>
          <w:szCs w:val="18"/>
          <w:lang w:eastAsia="ru-RU"/>
        </w:rPr>
        <w:t xml:space="preserve"> </w:t>
      </w:r>
      <w:r w:rsidRPr="000E5A8A">
        <w:rPr>
          <w:rStyle w:val="aff8"/>
          <w:rFonts w:ascii="Times New Roman" w:eastAsia="Times New Roman" w:hAnsi="Times New Roman" w:cs="Times New Roman"/>
          <w:kern w:val="2"/>
          <w:sz w:val="18"/>
          <w:szCs w:val="18"/>
        </w:rPr>
        <w:t>(</w:t>
      </w:r>
      <w:r w:rsidRPr="000E5A8A">
        <w:rPr>
          <w:rFonts w:ascii="Times New Roman" w:eastAsia="Times New Roman" w:hAnsi="Times New Roman" w:cs="Times New Roman"/>
          <w:kern w:val="2"/>
          <w:sz w:val="18"/>
          <w:szCs w:val="18"/>
          <w:lang w:eastAsia="ru-RU"/>
        </w:rPr>
        <w:t>далее – аукцион).</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strike/>
          <w:kern w:val="2"/>
          <w:sz w:val="18"/>
          <w:szCs w:val="18"/>
          <w:lang w:eastAsia="ru-RU"/>
        </w:rPr>
      </w:pPr>
    </w:p>
    <w:p w:rsidR="004E727C" w:rsidRPr="000E5A8A" w:rsidRDefault="004E727C" w:rsidP="004E727C">
      <w:pPr>
        <w:keepNext/>
        <w:keepLines/>
        <w:autoSpaceDE w:val="0"/>
        <w:autoSpaceDN w:val="0"/>
        <w:spacing w:after="0" w:line="240" w:lineRule="auto"/>
        <w:jc w:val="center"/>
        <w:outlineLvl w:val="2"/>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Глава 5. Наименование органа местного самоуправления,</w:t>
      </w:r>
    </w:p>
    <w:p w:rsidR="004E727C" w:rsidRPr="000E5A8A" w:rsidRDefault="004E727C" w:rsidP="004E727C">
      <w:pPr>
        <w:keepNext/>
        <w:keepLines/>
        <w:autoSpaceDE w:val="0"/>
        <w:autoSpaceDN w:val="0"/>
        <w:spacing w:after="0" w:line="240" w:lineRule="auto"/>
        <w:jc w:val="center"/>
        <w:outlineLvl w:val="2"/>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 xml:space="preserve"> предоставляющего муниципальную услугу</w:t>
      </w:r>
    </w:p>
    <w:p w:rsidR="004E727C" w:rsidRPr="000E5A8A" w:rsidRDefault="004E727C" w:rsidP="004E727C">
      <w:pPr>
        <w:keepNext/>
        <w:keepLines/>
        <w:autoSpaceDE w:val="0"/>
        <w:autoSpaceDN w:val="0"/>
        <w:spacing w:after="0" w:line="240" w:lineRule="auto"/>
        <w:jc w:val="center"/>
        <w:rPr>
          <w:rFonts w:ascii="Times New Roman" w:eastAsia="Times New Roman" w:hAnsi="Times New Roman" w:cs="Times New Roman"/>
          <w:kern w:val="2"/>
          <w:sz w:val="18"/>
          <w:szCs w:val="18"/>
          <w:lang w:eastAsia="ru-RU"/>
        </w:rPr>
      </w:pPr>
    </w:p>
    <w:p w:rsidR="004E727C" w:rsidRPr="000E5A8A" w:rsidRDefault="004E727C" w:rsidP="004E727C">
      <w:pPr>
        <w:autoSpaceDE w:val="0"/>
        <w:autoSpaceDN w:val="0"/>
        <w:spacing w:after="0" w:line="240" w:lineRule="auto"/>
        <w:ind w:firstLine="709"/>
        <w:jc w:val="both"/>
        <w:rPr>
          <w:rFonts w:ascii="Times New Roman" w:hAnsi="Times New Roman" w:cs="Times New Roman"/>
          <w:sz w:val="18"/>
          <w:szCs w:val="18"/>
        </w:rPr>
      </w:pPr>
      <w:r w:rsidRPr="000E5A8A">
        <w:rPr>
          <w:rFonts w:ascii="Times New Roman" w:eastAsia="Times New Roman" w:hAnsi="Times New Roman" w:cs="Times New Roman"/>
          <w:kern w:val="2"/>
          <w:sz w:val="18"/>
          <w:szCs w:val="18"/>
          <w:lang w:eastAsia="ru-RU"/>
        </w:rPr>
        <w:t>17. Предоставление муниципальной услуги осуществляет администрация.</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18. В предоставлении муниципальной услуги участвуют:</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2) Федеральная налоговая служба или ее территориальные органы.</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rPr>
      </w:pPr>
      <w:r w:rsidRPr="000E5A8A">
        <w:rPr>
          <w:rFonts w:ascii="Times New Roman" w:eastAsia="Times New Roman" w:hAnsi="Times New Roman" w:cs="Times New Roman"/>
          <w:kern w:val="2"/>
          <w:sz w:val="18"/>
          <w:szCs w:val="18"/>
          <w:lang w:eastAsia="ru-RU"/>
        </w:rPr>
        <w:t xml:space="preserve">19.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муниципального образования «Александровск» </w:t>
      </w:r>
      <w:r w:rsidRPr="000E5A8A">
        <w:rPr>
          <w:rFonts w:ascii="Times New Roman" w:eastAsia="Times New Roman" w:hAnsi="Times New Roman" w:cs="Times New Roman"/>
          <w:i/>
          <w:kern w:val="2"/>
          <w:sz w:val="18"/>
          <w:szCs w:val="18"/>
          <w:lang w:eastAsia="ru-RU"/>
        </w:rPr>
        <w:t xml:space="preserve"> </w:t>
      </w:r>
      <w:r w:rsidRPr="000E5A8A">
        <w:rPr>
          <w:rFonts w:ascii="Times New Roman" w:eastAsia="Times New Roman" w:hAnsi="Times New Roman" w:cs="Times New Roman"/>
          <w:kern w:val="2"/>
          <w:sz w:val="18"/>
          <w:szCs w:val="18"/>
          <w:lang w:eastAsia="ru-RU"/>
        </w:rPr>
        <w:t>от 30.12.2011г № 2/120-дмо.</w:t>
      </w:r>
    </w:p>
    <w:p w:rsidR="004E727C" w:rsidRPr="000E5A8A" w:rsidRDefault="004E727C" w:rsidP="004E727C">
      <w:pPr>
        <w:autoSpaceDE w:val="0"/>
        <w:autoSpaceDN w:val="0"/>
        <w:spacing w:after="0" w:line="240" w:lineRule="auto"/>
        <w:jc w:val="center"/>
        <w:outlineLvl w:val="2"/>
        <w:rPr>
          <w:rFonts w:ascii="Times New Roman" w:eastAsia="Times New Roman" w:hAnsi="Times New Roman" w:cs="Times New Roman"/>
          <w:kern w:val="2"/>
          <w:sz w:val="18"/>
          <w:szCs w:val="18"/>
          <w:lang w:eastAsia="ru-RU"/>
        </w:rPr>
      </w:pPr>
    </w:p>
    <w:p w:rsidR="004E727C" w:rsidRPr="000E5A8A" w:rsidRDefault="004E727C" w:rsidP="004E727C">
      <w:pPr>
        <w:keepNext/>
        <w:keepLines/>
        <w:autoSpaceDE w:val="0"/>
        <w:autoSpaceDN w:val="0"/>
        <w:spacing w:after="0" w:line="240" w:lineRule="auto"/>
        <w:jc w:val="center"/>
        <w:outlineLvl w:val="2"/>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Глава 6. Описание результата предоставления муниципальной услуги</w:t>
      </w:r>
    </w:p>
    <w:p w:rsidR="004E727C" w:rsidRPr="000E5A8A" w:rsidRDefault="004E727C" w:rsidP="004E727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20. Результатом предоставления муниципальной услуги является:</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 xml:space="preserve">1) </w:t>
      </w:r>
      <w:r w:rsidRPr="000E5A8A">
        <w:rPr>
          <w:rFonts w:ascii="Times New Roman" w:hAnsi="Times New Roman" w:cs="Times New Roman"/>
          <w:sz w:val="18"/>
          <w:szCs w:val="18"/>
        </w:rPr>
        <w:t>решение о проведении аукциона</w:t>
      </w:r>
      <w:r w:rsidRPr="000E5A8A">
        <w:rPr>
          <w:rFonts w:ascii="Times New Roman" w:eastAsia="Times New Roman" w:hAnsi="Times New Roman" w:cs="Times New Roman"/>
          <w:kern w:val="2"/>
          <w:sz w:val="18"/>
          <w:szCs w:val="18"/>
          <w:lang w:eastAsia="ru-RU"/>
        </w:rPr>
        <w:t>;</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 xml:space="preserve">2) </w:t>
      </w:r>
      <w:r w:rsidRPr="000E5A8A">
        <w:rPr>
          <w:rFonts w:ascii="Times New Roman" w:hAnsi="Times New Roman" w:cs="Times New Roman"/>
          <w:sz w:val="18"/>
          <w:szCs w:val="18"/>
        </w:rPr>
        <w:t>решение об отказе в проведении аукциона</w:t>
      </w:r>
      <w:r w:rsidRPr="000E5A8A">
        <w:rPr>
          <w:rFonts w:ascii="Times New Roman" w:eastAsia="Times New Roman" w:hAnsi="Times New Roman" w:cs="Times New Roman"/>
          <w:kern w:val="2"/>
          <w:sz w:val="18"/>
          <w:szCs w:val="18"/>
          <w:lang w:eastAsia="ru-RU"/>
        </w:rPr>
        <w:t>.</w:t>
      </w:r>
    </w:p>
    <w:p w:rsidR="004E727C" w:rsidRPr="000E5A8A" w:rsidRDefault="004E727C" w:rsidP="004E727C">
      <w:pPr>
        <w:pStyle w:val="ConsPlusNormal1"/>
        <w:ind w:firstLine="540"/>
        <w:jc w:val="both"/>
        <w:rPr>
          <w:rFonts w:ascii="Times New Roman" w:eastAsia="Times New Roman" w:hAnsi="Times New Roman" w:cs="Times New Roman"/>
          <w:kern w:val="2"/>
          <w:sz w:val="18"/>
          <w:szCs w:val="18"/>
        </w:rPr>
      </w:pPr>
    </w:p>
    <w:p w:rsidR="004E727C" w:rsidRPr="000E5A8A" w:rsidRDefault="004E727C" w:rsidP="004E727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Глава 7. Срок предоставления муниципальной услуги, в том числе</w:t>
      </w:r>
      <w:r w:rsidRPr="000E5A8A">
        <w:rPr>
          <w:rFonts w:ascii="Times New Roman" w:eastAsia="Times New Roman" w:hAnsi="Times New Roman" w:cs="Times New Roman"/>
          <w:kern w:val="2"/>
          <w:sz w:val="18"/>
          <w:szCs w:val="18"/>
          <w:lang w:eastAsia="ru-RU"/>
        </w:rPr>
        <w:br/>
        <w:t>с учетом необходимости обращения в организации, участвующие</w:t>
      </w:r>
      <w:r w:rsidRPr="000E5A8A">
        <w:rPr>
          <w:rFonts w:ascii="Times New Roman" w:eastAsia="Times New Roman" w:hAnsi="Times New Roman" w:cs="Times New Roman"/>
          <w:kern w:val="2"/>
          <w:sz w:val="18"/>
          <w:szCs w:val="18"/>
          <w:lang w:eastAsia="ru-RU"/>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E727C" w:rsidRPr="000E5A8A" w:rsidRDefault="004E727C" w:rsidP="004E727C">
      <w:pPr>
        <w:keepNext/>
        <w:keepLines/>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p>
    <w:p w:rsidR="004E727C" w:rsidRPr="000E5A8A" w:rsidRDefault="004E727C" w:rsidP="004E727C">
      <w:pPr>
        <w:autoSpaceDE w:val="0"/>
        <w:autoSpaceDN w:val="0"/>
        <w:adjustRightInd w:val="0"/>
        <w:spacing w:after="0" w:line="240" w:lineRule="auto"/>
        <w:ind w:firstLine="709"/>
        <w:contextualSpacing/>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 xml:space="preserve">21. Муниципальная услуга предоставляется в срок не более чем два месяца со дня поступления в администрацию заявления, указанного в </w:t>
      </w:r>
      <w:r w:rsidRPr="000E5A8A">
        <w:rPr>
          <w:rFonts w:ascii="Times New Roman" w:eastAsia="Times New Roman" w:hAnsi="Times New Roman" w:cs="Times New Roman"/>
          <w:kern w:val="2"/>
          <w:sz w:val="18"/>
          <w:szCs w:val="18"/>
          <w:lang w:eastAsia="ru-RU"/>
        </w:rPr>
        <w:br/>
        <w:t>пункте 24 настоящего административного регламента.</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lastRenderedPageBreak/>
        <w:t>22. Решение о проведении аукциона, решение об отказе в проведении аукциона направляется (выдается) заявителю или его представителю в течение трех рабочих дней со дня принятия такого решения.</w:t>
      </w:r>
    </w:p>
    <w:p w:rsidR="004E727C" w:rsidRPr="000E5A8A" w:rsidRDefault="004E727C" w:rsidP="004E727C">
      <w:pPr>
        <w:autoSpaceDE w:val="0"/>
        <w:autoSpaceDN w:val="0"/>
        <w:adjustRightInd w:val="0"/>
        <w:spacing w:after="0" w:line="240" w:lineRule="auto"/>
        <w:ind w:firstLine="709"/>
        <w:contextualSpacing/>
        <w:jc w:val="both"/>
        <w:rPr>
          <w:rFonts w:ascii="Times New Roman" w:eastAsia="Times New Roman" w:hAnsi="Times New Roman" w:cs="Times New Roman"/>
          <w:kern w:val="2"/>
          <w:sz w:val="18"/>
          <w:szCs w:val="18"/>
          <w:lang w:eastAsia="ru-RU"/>
        </w:rPr>
      </w:pPr>
    </w:p>
    <w:p w:rsidR="004E727C" w:rsidRPr="000E5A8A" w:rsidRDefault="004E727C" w:rsidP="004E727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Глава 8. Нормативные правовые акты, регулирующие</w:t>
      </w:r>
      <w:r w:rsidRPr="000E5A8A">
        <w:rPr>
          <w:rFonts w:ascii="Times New Roman" w:eastAsia="Times New Roman" w:hAnsi="Times New Roman" w:cs="Times New Roman"/>
          <w:kern w:val="2"/>
          <w:sz w:val="18"/>
          <w:szCs w:val="18"/>
          <w:lang w:eastAsia="ru-RU"/>
        </w:rPr>
        <w:br/>
        <w:t>предоставление муниципальной услуги</w:t>
      </w:r>
    </w:p>
    <w:p w:rsidR="004E727C" w:rsidRPr="000E5A8A" w:rsidRDefault="004E727C" w:rsidP="004E727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rPr>
      </w:pPr>
      <w:r w:rsidRPr="000E5A8A">
        <w:rPr>
          <w:rFonts w:ascii="Times New Roman" w:eastAsia="Times New Roman" w:hAnsi="Times New Roman" w:cs="Times New Roman"/>
          <w:kern w:val="2"/>
          <w:sz w:val="18"/>
          <w:szCs w:val="18"/>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rPr>
      </w:pPr>
    </w:p>
    <w:p w:rsidR="004E727C" w:rsidRPr="000E5A8A" w:rsidRDefault="004E727C" w:rsidP="004E727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Глава 9. Исчерпывающий перечень документов, необходимых</w:t>
      </w:r>
      <w:r w:rsidRPr="000E5A8A">
        <w:rPr>
          <w:rFonts w:ascii="Times New Roman" w:eastAsia="Times New Roman" w:hAnsi="Times New Roman" w:cs="Times New Roman"/>
          <w:kern w:val="2"/>
          <w:sz w:val="18"/>
          <w:szCs w:val="18"/>
          <w:lang w:eastAsia="ru-RU"/>
        </w:rPr>
        <w:br/>
        <w:t>в соответствии с нормативными правовыми актами для предоставления муниципальной услуги и услуг, которые являются необходимыми</w:t>
      </w:r>
      <w:r w:rsidRPr="000E5A8A">
        <w:rPr>
          <w:rFonts w:ascii="Times New Roman" w:eastAsia="Times New Roman" w:hAnsi="Times New Roman" w:cs="Times New Roman"/>
          <w:kern w:val="2"/>
          <w:sz w:val="18"/>
          <w:szCs w:val="18"/>
          <w:lang w:eastAsia="ru-RU"/>
        </w:rPr>
        <w:br/>
        <w:t>и обязательными для предоставления муниципальной услуги,</w:t>
      </w:r>
    </w:p>
    <w:p w:rsidR="004E727C" w:rsidRPr="000E5A8A" w:rsidRDefault="004E727C" w:rsidP="004E727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подлежащих представлению заявителем или его представителем,</w:t>
      </w:r>
    </w:p>
    <w:p w:rsidR="004E727C" w:rsidRPr="000E5A8A" w:rsidRDefault="004E727C" w:rsidP="004E727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способы их получения заявителем или его представителем, в том числе в электронной форме, порядок их представления</w:t>
      </w:r>
    </w:p>
    <w:p w:rsidR="004E727C" w:rsidRPr="000E5A8A" w:rsidRDefault="004E727C" w:rsidP="004E727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p>
    <w:p w:rsidR="004E727C" w:rsidRPr="000E5A8A" w:rsidRDefault="004E727C" w:rsidP="004E727C">
      <w:pPr>
        <w:autoSpaceDE w:val="0"/>
        <w:autoSpaceDN w:val="0"/>
        <w:adjustRightInd w:val="0"/>
        <w:spacing w:after="0" w:line="240" w:lineRule="auto"/>
        <w:ind w:firstLine="709"/>
        <w:jc w:val="both"/>
        <w:rPr>
          <w:rFonts w:ascii="Times New Roman" w:hAnsi="Times New Roman" w:cs="Times New Roman"/>
          <w:kern w:val="2"/>
          <w:sz w:val="18"/>
          <w:szCs w:val="18"/>
        </w:rPr>
      </w:pPr>
      <w:r w:rsidRPr="000E5A8A">
        <w:rPr>
          <w:rFonts w:ascii="Times New Roman" w:eastAsia="Times New Roman" w:hAnsi="Times New Roman" w:cs="Times New Roman"/>
          <w:kern w:val="2"/>
          <w:sz w:val="18"/>
          <w:szCs w:val="18"/>
          <w:lang w:eastAsia="ru-RU"/>
        </w:rPr>
        <w:t>24. С целью принятия решения о проведении аукциона заявитель или его представитель подает в администрацию запрос о предоставлении муниципальной</w:t>
      </w:r>
      <w:r w:rsidRPr="000E5A8A">
        <w:rPr>
          <w:rFonts w:ascii="Times New Roman" w:hAnsi="Times New Roman" w:cs="Times New Roman"/>
          <w:kern w:val="2"/>
          <w:sz w:val="18"/>
          <w:szCs w:val="18"/>
        </w:rPr>
        <w:t xml:space="preserve"> услуги в форме заявления о </w:t>
      </w:r>
      <w:r w:rsidRPr="000E5A8A">
        <w:rPr>
          <w:rFonts w:ascii="Times New Roman" w:eastAsia="Times New Roman" w:hAnsi="Times New Roman" w:cs="Times New Roman"/>
          <w:kern w:val="2"/>
          <w:sz w:val="18"/>
          <w:szCs w:val="18"/>
          <w:lang w:eastAsia="ru-RU"/>
        </w:rPr>
        <w:t xml:space="preserve">проведении аукциона по </w:t>
      </w:r>
      <w:r w:rsidRPr="000E5A8A">
        <w:rPr>
          <w:rFonts w:ascii="Times New Roman" w:hAnsi="Times New Roman" w:cs="Times New Roman"/>
          <w:sz w:val="18"/>
          <w:szCs w:val="18"/>
        </w:rPr>
        <w:t>продаже земельного участка или аукциона на право заключения договора аренды земельного участка</w:t>
      </w:r>
      <w:r w:rsidRPr="000E5A8A">
        <w:rPr>
          <w:rFonts w:ascii="Times New Roman" w:eastAsia="Times New Roman" w:hAnsi="Times New Roman" w:cs="Times New Roman"/>
          <w:kern w:val="2"/>
          <w:sz w:val="18"/>
          <w:szCs w:val="18"/>
          <w:lang w:eastAsia="ru-RU"/>
        </w:rPr>
        <w:t xml:space="preserve"> (далее – заявление) по форме согласно приложению к настоящему административному регламенту</w:t>
      </w:r>
      <w:r w:rsidRPr="000E5A8A">
        <w:rPr>
          <w:rFonts w:ascii="Times New Roman" w:hAnsi="Times New Roman" w:cs="Times New Roman"/>
          <w:kern w:val="2"/>
          <w:sz w:val="18"/>
          <w:szCs w:val="18"/>
        </w:rPr>
        <w:t>.</w:t>
      </w:r>
    </w:p>
    <w:p w:rsidR="004E727C" w:rsidRPr="000E5A8A" w:rsidRDefault="004E727C" w:rsidP="004E727C">
      <w:pPr>
        <w:autoSpaceDE w:val="0"/>
        <w:autoSpaceDN w:val="0"/>
        <w:adjustRightInd w:val="0"/>
        <w:spacing w:after="0" w:line="240" w:lineRule="auto"/>
        <w:ind w:firstLine="709"/>
        <w:jc w:val="both"/>
        <w:rPr>
          <w:rFonts w:ascii="Times New Roman" w:hAnsi="Times New Roman" w:cs="Times New Roman"/>
          <w:kern w:val="2"/>
          <w:sz w:val="18"/>
          <w:szCs w:val="18"/>
        </w:rPr>
      </w:pPr>
      <w:r w:rsidRPr="000E5A8A">
        <w:rPr>
          <w:rFonts w:ascii="Times New Roman" w:hAnsi="Times New Roman" w:cs="Times New Roman"/>
          <w:kern w:val="2"/>
          <w:sz w:val="18"/>
          <w:szCs w:val="18"/>
        </w:rPr>
        <w:t>25. К заявлению заявитель или его представитель прилагает следующие документы:</w:t>
      </w:r>
    </w:p>
    <w:p w:rsidR="004E727C" w:rsidRPr="000E5A8A" w:rsidRDefault="004E727C" w:rsidP="004E727C">
      <w:pPr>
        <w:autoSpaceDE w:val="0"/>
        <w:autoSpaceDN w:val="0"/>
        <w:adjustRightInd w:val="0"/>
        <w:spacing w:after="0" w:line="240" w:lineRule="auto"/>
        <w:ind w:firstLine="709"/>
        <w:jc w:val="both"/>
        <w:rPr>
          <w:rFonts w:ascii="Times New Roman" w:hAnsi="Times New Roman" w:cs="Times New Roman"/>
          <w:kern w:val="2"/>
          <w:sz w:val="18"/>
          <w:szCs w:val="18"/>
        </w:rPr>
      </w:pPr>
      <w:r w:rsidRPr="000E5A8A">
        <w:rPr>
          <w:rFonts w:ascii="Times New Roman" w:hAnsi="Times New Roman" w:cs="Times New Roman"/>
          <w:kern w:val="2"/>
          <w:sz w:val="18"/>
          <w:szCs w:val="18"/>
        </w:rPr>
        <w:t>1) копии документов, удостоверяющих личность заявителя, – в случае, если заявителем является физическое лицо, либо копии документов, удостоверяющих личность представителя заявителя, – в случае подачи документов представителем заявителя;</w:t>
      </w:r>
    </w:p>
    <w:p w:rsidR="004E727C" w:rsidRPr="000E5A8A" w:rsidRDefault="004E727C" w:rsidP="004E727C">
      <w:pPr>
        <w:autoSpaceDE w:val="0"/>
        <w:autoSpaceDN w:val="0"/>
        <w:adjustRightInd w:val="0"/>
        <w:spacing w:after="0" w:line="240" w:lineRule="auto"/>
        <w:ind w:firstLine="709"/>
        <w:jc w:val="both"/>
        <w:rPr>
          <w:rFonts w:ascii="Times New Roman" w:hAnsi="Times New Roman" w:cs="Times New Roman"/>
          <w:kern w:val="2"/>
          <w:sz w:val="18"/>
          <w:szCs w:val="18"/>
        </w:rPr>
      </w:pPr>
      <w:r w:rsidRPr="000E5A8A">
        <w:rPr>
          <w:rFonts w:ascii="Times New Roman" w:hAnsi="Times New Roman" w:cs="Times New Roman"/>
          <w:kern w:val="2"/>
          <w:sz w:val="18"/>
          <w:szCs w:val="18"/>
        </w:rPr>
        <w:t>2) доверенность или иной документ, удостоверяющий полномочия представителя заявителя, – в случае подачи документов представителем заявителя;</w:t>
      </w:r>
    </w:p>
    <w:p w:rsidR="004E727C" w:rsidRPr="000E5A8A" w:rsidRDefault="004E727C" w:rsidP="004E727C">
      <w:pPr>
        <w:autoSpaceDE w:val="0"/>
        <w:autoSpaceDN w:val="0"/>
        <w:adjustRightInd w:val="0"/>
        <w:spacing w:after="0" w:line="240" w:lineRule="auto"/>
        <w:ind w:firstLine="709"/>
        <w:jc w:val="both"/>
        <w:rPr>
          <w:rFonts w:ascii="Times New Roman" w:hAnsi="Times New Roman" w:cs="Times New Roman"/>
          <w:sz w:val="18"/>
          <w:szCs w:val="18"/>
        </w:rPr>
      </w:pPr>
      <w:r w:rsidRPr="000E5A8A">
        <w:rPr>
          <w:rFonts w:ascii="Times New Roman" w:hAnsi="Times New Roman" w:cs="Times New Roman"/>
          <w:kern w:val="2"/>
          <w:sz w:val="18"/>
          <w:szCs w:val="18"/>
        </w:rPr>
        <w:t xml:space="preserve">3) </w:t>
      </w:r>
      <w:r w:rsidRPr="000E5A8A">
        <w:rPr>
          <w:rFonts w:ascii="Times New Roman" w:hAnsi="Times New Roman" w:cs="Times New Roman"/>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727C" w:rsidRPr="000E5A8A" w:rsidRDefault="004E727C" w:rsidP="004E727C">
      <w:pPr>
        <w:autoSpaceDE w:val="0"/>
        <w:autoSpaceDN w:val="0"/>
        <w:adjustRightInd w:val="0"/>
        <w:spacing w:after="0" w:line="240" w:lineRule="auto"/>
        <w:ind w:firstLine="709"/>
        <w:jc w:val="both"/>
        <w:rPr>
          <w:rFonts w:ascii="Times New Roman" w:hAnsi="Times New Roman" w:cs="Times New Roman"/>
          <w:kern w:val="2"/>
          <w:sz w:val="18"/>
          <w:szCs w:val="18"/>
        </w:rPr>
      </w:pPr>
      <w:r w:rsidRPr="000E5A8A">
        <w:rPr>
          <w:rFonts w:ascii="Times New Roman" w:hAnsi="Times New Roman" w:cs="Times New Roman"/>
          <w:kern w:val="2"/>
          <w:sz w:val="18"/>
          <w:szCs w:val="18"/>
        </w:rPr>
        <w:t>26. Для получения документа, указанного в подпункте 2 пункта 25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4E727C" w:rsidRPr="000E5A8A" w:rsidRDefault="004E727C" w:rsidP="004E727C">
      <w:pPr>
        <w:autoSpaceDE w:val="0"/>
        <w:autoSpaceDN w:val="0"/>
        <w:adjustRightInd w:val="0"/>
        <w:spacing w:after="0" w:line="240" w:lineRule="auto"/>
        <w:ind w:firstLine="709"/>
        <w:jc w:val="both"/>
        <w:rPr>
          <w:rFonts w:ascii="Times New Roman" w:hAnsi="Times New Roman" w:cs="Times New Roman"/>
          <w:sz w:val="18"/>
          <w:szCs w:val="18"/>
        </w:rPr>
      </w:pPr>
      <w:r w:rsidRPr="000E5A8A">
        <w:rPr>
          <w:rFonts w:ascii="Times New Roman" w:hAnsi="Times New Roman" w:cs="Times New Roman"/>
          <w:kern w:val="2"/>
          <w:sz w:val="18"/>
          <w:szCs w:val="18"/>
        </w:rPr>
        <w:t xml:space="preserve">Для получения документа, указанного в подпункте 3 пункта 25 настоящего административного регламента, заявителю </w:t>
      </w:r>
      <w:r w:rsidRPr="000E5A8A">
        <w:rPr>
          <w:rFonts w:ascii="Times New Roman" w:eastAsia="Times New Roman" w:hAnsi="Times New Roman" w:cs="Times New Roman"/>
          <w:kern w:val="2"/>
          <w:sz w:val="18"/>
          <w:szCs w:val="18"/>
          <w:lang w:eastAsia="ru-RU"/>
        </w:rPr>
        <w:t xml:space="preserve">или его представителю </w:t>
      </w:r>
      <w:r w:rsidRPr="000E5A8A">
        <w:rPr>
          <w:rFonts w:ascii="Times New Roman" w:hAnsi="Times New Roman" w:cs="Times New Roman"/>
          <w:kern w:val="2"/>
          <w:sz w:val="18"/>
          <w:szCs w:val="18"/>
        </w:rPr>
        <w:t xml:space="preserve">следует обратиться к </w:t>
      </w:r>
      <w:r w:rsidRPr="000E5A8A">
        <w:rPr>
          <w:rFonts w:ascii="Times New Roman" w:hAnsi="Times New Roman" w:cs="Times New Roman"/>
          <w:sz w:val="18"/>
          <w:szCs w:val="18"/>
        </w:rPr>
        <w:t xml:space="preserve">нотариусу либо в консульское учреждение Российской Федерации. </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rPr>
      </w:pPr>
      <w:r w:rsidRPr="000E5A8A">
        <w:rPr>
          <w:rFonts w:ascii="Times New Roman" w:hAnsi="Times New Roman" w:cs="Times New Roman"/>
          <w:kern w:val="2"/>
          <w:sz w:val="18"/>
          <w:szCs w:val="18"/>
        </w:rPr>
        <w:t xml:space="preserve">27. Заявитель или его представитель представляет (направляет) заявление и документы, указанные в пункте 25 настоящего административного регламента, </w:t>
      </w:r>
      <w:r w:rsidRPr="000E5A8A">
        <w:rPr>
          <w:rFonts w:ascii="Times New Roman" w:eastAsia="Times New Roman" w:hAnsi="Times New Roman" w:cs="Times New Roman"/>
          <w:kern w:val="2"/>
          <w:sz w:val="18"/>
          <w:szCs w:val="18"/>
        </w:rPr>
        <w:t>одним из следующих способов:</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rPr>
      </w:pPr>
      <w:r w:rsidRPr="000E5A8A">
        <w:rPr>
          <w:rFonts w:ascii="Times New Roman" w:eastAsia="Times New Roman" w:hAnsi="Times New Roman" w:cs="Times New Roman"/>
          <w:kern w:val="2"/>
          <w:sz w:val="18"/>
          <w:szCs w:val="18"/>
        </w:rPr>
        <w:lastRenderedPageBreak/>
        <w:t>1) путем личного обращения в администрацию;</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rPr>
      </w:pPr>
      <w:r w:rsidRPr="000E5A8A">
        <w:rPr>
          <w:rFonts w:ascii="Times New Roman" w:eastAsia="Times New Roman" w:hAnsi="Times New Roman" w:cs="Times New Roman"/>
          <w:kern w:val="2"/>
          <w:sz w:val="18"/>
          <w:szCs w:val="1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rPr>
      </w:pPr>
      <w:r w:rsidRPr="000E5A8A">
        <w:rPr>
          <w:rFonts w:ascii="Times New Roman" w:eastAsia="Times New Roman" w:hAnsi="Times New Roman" w:cs="Times New Roman"/>
          <w:kern w:val="2"/>
          <w:sz w:val="18"/>
          <w:szCs w:val="18"/>
        </w:rPr>
        <w:t>3) через личный кабинет на Портале;</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28. При предоставлении муниципальной услуги администрация не вправе требовать от заявителей или их представителей документы, не указанные в пунктах 24 и 25 настоящего административного регламента.</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29. Требования к документам, представляемым заявителем или его представителем:</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69 настоящего административного регламента);</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2) тексты документов должны быть написаны разборчиво;</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3) документы не должны иметь подчисток, приписок, зачеркнутых слов и не оговоренных в них исправлений;</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4) документы не должны быть исполнены карандашом;</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5) документы не должны иметь повреждений, наличие которых не позволяет однозначно истолковать их содержание.</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rPr>
      </w:pPr>
    </w:p>
    <w:p w:rsidR="004E727C" w:rsidRPr="000E5A8A" w:rsidRDefault="004E727C" w:rsidP="004E727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Глава 10. Исчерпывающий перечень документов, необходимых</w:t>
      </w:r>
    </w:p>
    <w:p w:rsidR="004E727C" w:rsidRPr="000E5A8A" w:rsidRDefault="004E727C" w:rsidP="004E727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в соответствии с нормативными правовыми актами для предоставления</w:t>
      </w:r>
      <w:r w:rsidRPr="000E5A8A">
        <w:rPr>
          <w:rFonts w:ascii="Times New Roman" w:eastAsia="Times New Roman" w:hAnsi="Times New Roman" w:cs="Times New Roman"/>
          <w:kern w:val="2"/>
          <w:sz w:val="18"/>
          <w:szCs w:val="18"/>
          <w:lang w:eastAsia="ru-RU"/>
        </w:rPr>
        <w:br/>
        <w:t>муниципальной услуги, которые находятся в распоряжении</w:t>
      </w:r>
    </w:p>
    <w:p w:rsidR="004E727C" w:rsidRPr="000E5A8A" w:rsidRDefault="004E727C" w:rsidP="004E727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государственных органов, органов местного самоуправления</w:t>
      </w:r>
      <w:r w:rsidRPr="000E5A8A">
        <w:rPr>
          <w:rFonts w:ascii="Times New Roman" w:eastAsia="Times New Roman" w:hAnsi="Times New Roman" w:cs="Times New Roman"/>
          <w:kern w:val="2"/>
          <w:sz w:val="18"/>
          <w:szCs w:val="18"/>
          <w:lang w:eastAsia="ru-RU"/>
        </w:rPr>
        <w:br/>
        <w:t>и иных органов, участвующих в предоставлении муниципальной</w:t>
      </w:r>
      <w:r w:rsidRPr="000E5A8A">
        <w:rPr>
          <w:rFonts w:ascii="Times New Roman" w:eastAsia="Times New Roman" w:hAnsi="Times New Roman" w:cs="Times New Roman"/>
          <w:kern w:val="2"/>
          <w:sz w:val="18"/>
          <w:szCs w:val="18"/>
          <w:lang w:eastAsia="ru-RU"/>
        </w:rPr>
        <w:br/>
        <w:t xml:space="preserve">услуги, и которые заявитель или его представитель вправе </w:t>
      </w:r>
      <w:proofErr w:type="gramStart"/>
      <w:r w:rsidRPr="000E5A8A">
        <w:rPr>
          <w:rFonts w:ascii="Times New Roman" w:eastAsia="Times New Roman" w:hAnsi="Times New Roman" w:cs="Times New Roman"/>
          <w:kern w:val="2"/>
          <w:sz w:val="18"/>
          <w:szCs w:val="18"/>
          <w:lang w:eastAsia="ru-RU"/>
        </w:rPr>
        <w:t>представить,</w:t>
      </w:r>
      <w:r w:rsidRPr="000E5A8A">
        <w:rPr>
          <w:rFonts w:ascii="Times New Roman" w:eastAsia="Times New Roman" w:hAnsi="Times New Roman" w:cs="Times New Roman"/>
          <w:kern w:val="2"/>
          <w:sz w:val="18"/>
          <w:szCs w:val="18"/>
          <w:lang w:eastAsia="ru-RU"/>
        </w:rPr>
        <w:br/>
        <w:t>а</w:t>
      </w:r>
      <w:proofErr w:type="gramEnd"/>
      <w:r w:rsidRPr="000E5A8A">
        <w:rPr>
          <w:rFonts w:ascii="Times New Roman" w:eastAsia="Times New Roman" w:hAnsi="Times New Roman" w:cs="Times New Roman"/>
          <w:kern w:val="2"/>
          <w:sz w:val="18"/>
          <w:szCs w:val="18"/>
          <w:lang w:eastAsia="ru-RU"/>
        </w:rPr>
        <w:t xml:space="preserve"> также способы их получения заявителем или его представителем,</w:t>
      </w:r>
      <w:r w:rsidRPr="000E5A8A">
        <w:rPr>
          <w:rFonts w:ascii="Times New Roman" w:eastAsia="Times New Roman" w:hAnsi="Times New Roman" w:cs="Times New Roman"/>
          <w:kern w:val="2"/>
          <w:sz w:val="18"/>
          <w:szCs w:val="18"/>
          <w:lang w:eastAsia="ru-RU"/>
        </w:rPr>
        <w:br/>
        <w:t>в том числе в электронной форме, порядок их представления</w:t>
      </w:r>
    </w:p>
    <w:p w:rsidR="004E727C" w:rsidRPr="000E5A8A" w:rsidRDefault="004E727C" w:rsidP="004E727C">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18"/>
          <w:szCs w:val="18"/>
          <w:lang w:eastAsia="ru-RU"/>
        </w:rPr>
      </w:pP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bookmarkStart w:id="0" w:name="Par232"/>
      <w:bookmarkEnd w:id="0"/>
      <w:r w:rsidRPr="000E5A8A">
        <w:rPr>
          <w:rFonts w:ascii="Times New Roman" w:eastAsia="Times New Roman" w:hAnsi="Times New Roman" w:cs="Times New Roman"/>
          <w:kern w:val="2"/>
          <w:sz w:val="18"/>
          <w:szCs w:val="18"/>
          <w:lang w:eastAsia="ru-RU"/>
        </w:rPr>
        <w:t>30.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4E727C" w:rsidRPr="000E5A8A" w:rsidRDefault="004E727C" w:rsidP="004E727C">
      <w:pPr>
        <w:autoSpaceDE w:val="0"/>
        <w:autoSpaceDN w:val="0"/>
        <w:adjustRightInd w:val="0"/>
        <w:spacing w:after="0" w:line="240" w:lineRule="auto"/>
        <w:ind w:firstLine="709"/>
        <w:jc w:val="both"/>
        <w:rPr>
          <w:rFonts w:ascii="Times New Roman" w:hAnsi="Times New Roman" w:cs="Times New Roman"/>
          <w:kern w:val="2"/>
          <w:sz w:val="18"/>
          <w:szCs w:val="18"/>
        </w:rPr>
      </w:pPr>
      <w:r w:rsidRPr="000E5A8A">
        <w:rPr>
          <w:rFonts w:ascii="Times New Roman" w:hAnsi="Times New Roman" w:cs="Times New Roman"/>
          <w:kern w:val="2"/>
          <w:sz w:val="18"/>
          <w:szCs w:val="18"/>
        </w:rPr>
        <w:t xml:space="preserve">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  </w:t>
      </w:r>
    </w:p>
    <w:p w:rsidR="004E727C" w:rsidRPr="000E5A8A" w:rsidRDefault="004E727C" w:rsidP="004E727C">
      <w:pPr>
        <w:autoSpaceDE w:val="0"/>
        <w:autoSpaceDN w:val="0"/>
        <w:adjustRightInd w:val="0"/>
        <w:spacing w:after="0" w:line="240" w:lineRule="auto"/>
        <w:ind w:firstLine="709"/>
        <w:jc w:val="both"/>
        <w:rPr>
          <w:rFonts w:ascii="Times New Roman" w:hAnsi="Times New Roman" w:cs="Times New Roman"/>
          <w:kern w:val="2"/>
          <w:sz w:val="18"/>
          <w:szCs w:val="18"/>
        </w:rPr>
      </w:pPr>
      <w:r w:rsidRPr="000E5A8A">
        <w:rPr>
          <w:rFonts w:ascii="Times New Roman" w:hAnsi="Times New Roman" w:cs="Times New Roman"/>
          <w:kern w:val="2"/>
          <w:sz w:val="18"/>
          <w:szCs w:val="18"/>
        </w:rPr>
        <w:t>2) выписка из Единого государственного реестра недвижимости на земельный участок.</w:t>
      </w:r>
    </w:p>
    <w:p w:rsidR="004E727C" w:rsidRPr="000E5A8A" w:rsidRDefault="004E727C" w:rsidP="004E727C">
      <w:pPr>
        <w:autoSpaceDE w:val="0"/>
        <w:autoSpaceDN w:val="0"/>
        <w:adjustRightInd w:val="0"/>
        <w:spacing w:after="0" w:line="240" w:lineRule="auto"/>
        <w:ind w:firstLine="709"/>
        <w:jc w:val="both"/>
        <w:rPr>
          <w:rFonts w:ascii="Times New Roman" w:hAnsi="Times New Roman" w:cs="Times New Roman"/>
          <w:kern w:val="2"/>
          <w:sz w:val="18"/>
          <w:szCs w:val="18"/>
        </w:rPr>
      </w:pPr>
      <w:r w:rsidRPr="000E5A8A">
        <w:rPr>
          <w:rFonts w:ascii="Times New Roman" w:eastAsia="Times New Roman" w:hAnsi="Times New Roman" w:cs="Times New Roman"/>
          <w:kern w:val="2"/>
          <w:sz w:val="18"/>
          <w:szCs w:val="18"/>
          <w:lang w:eastAsia="ru-RU"/>
        </w:rPr>
        <w:lastRenderedPageBreak/>
        <w:t xml:space="preserve">31. Для получения документов, указанных в подпункте 1 пункта 30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0E5A8A">
        <w:rPr>
          <w:rFonts w:ascii="Times New Roman" w:hAnsi="Times New Roman" w:cs="Times New Roman"/>
          <w:kern w:val="2"/>
          <w:sz w:val="18"/>
          <w:szCs w:val="18"/>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rsidR="004E727C" w:rsidRPr="000E5A8A" w:rsidRDefault="004E727C" w:rsidP="004E727C">
      <w:pPr>
        <w:autoSpaceDE w:val="0"/>
        <w:autoSpaceDN w:val="0"/>
        <w:adjustRightInd w:val="0"/>
        <w:spacing w:after="0" w:line="240" w:lineRule="auto"/>
        <w:ind w:firstLine="709"/>
        <w:jc w:val="both"/>
        <w:rPr>
          <w:rFonts w:ascii="Times New Roman" w:hAnsi="Times New Roman" w:cs="Times New Roman"/>
          <w:kern w:val="2"/>
          <w:sz w:val="18"/>
          <w:szCs w:val="18"/>
        </w:rPr>
      </w:pPr>
      <w:r w:rsidRPr="000E5A8A">
        <w:rPr>
          <w:rFonts w:ascii="Times New Roman" w:eastAsia="Times New Roman" w:hAnsi="Times New Roman" w:cs="Times New Roman"/>
          <w:kern w:val="2"/>
          <w:sz w:val="18"/>
          <w:szCs w:val="18"/>
          <w:lang w:eastAsia="ru-RU"/>
        </w:rPr>
        <w:t xml:space="preserve">Для получения документа, указанного в подпункте 2 пункта 30 настоящего административного регламента, заявитель или его представитель вправе обратиться в </w:t>
      </w:r>
      <w:r w:rsidRPr="000E5A8A">
        <w:rPr>
          <w:rFonts w:ascii="Times New Roman" w:hAnsi="Times New Roman" w:cs="Times New Roman"/>
          <w:kern w:val="2"/>
          <w:sz w:val="18"/>
          <w:szCs w:val="1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0E5A8A">
        <w:rPr>
          <w:rFonts w:ascii="Times New Roman" w:eastAsia="Times New Roman" w:hAnsi="Times New Roman" w:cs="Times New Roman"/>
          <w:kern w:val="2"/>
          <w:sz w:val="18"/>
          <w:szCs w:val="18"/>
          <w:lang w:eastAsia="ru-RU"/>
        </w:rPr>
        <w:t xml:space="preserve">с запросом </w:t>
      </w:r>
      <w:r w:rsidRPr="000E5A8A">
        <w:rPr>
          <w:rFonts w:ascii="Times New Roman" w:hAnsi="Times New Roman" w:cs="Times New Roman"/>
          <w:kern w:val="2"/>
          <w:sz w:val="18"/>
          <w:szCs w:val="18"/>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4E727C" w:rsidRPr="000E5A8A" w:rsidRDefault="004E727C" w:rsidP="004E727C">
      <w:pPr>
        <w:autoSpaceDE w:val="0"/>
        <w:autoSpaceDN w:val="0"/>
        <w:adjustRightInd w:val="0"/>
        <w:spacing w:after="0" w:line="240" w:lineRule="auto"/>
        <w:ind w:firstLine="709"/>
        <w:jc w:val="both"/>
        <w:rPr>
          <w:rFonts w:ascii="Times New Roman" w:hAnsi="Times New Roman" w:cs="Times New Roman"/>
          <w:kern w:val="2"/>
          <w:sz w:val="18"/>
          <w:szCs w:val="18"/>
        </w:rPr>
      </w:pPr>
      <w:r w:rsidRPr="000E5A8A">
        <w:rPr>
          <w:rFonts w:ascii="Times New Roman" w:hAnsi="Times New Roman" w:cs="Times New Roman"/>
          <w:kern w:val="2"/>
          <w:sz w:val="18"/>
          <w:szCs w:val="18"/>
        </w:rPr>
        <w:t>32. Заявитель или его представитель вправе представить в администрацию документы, указанные в пункте 30 настоящего административного регламента, способами, установленными в пункте 27 настоящего административного регламента.</w:t>
      </w:r>
    </w:p>
    <w:p w:rsidR="004E727C" w:rsidRPr="000E5A8A" w:rsidRDefault="004E727C" w:rsidP="004E727C">
      <w:pPr>
        <w:autoSpaceDE w:val="0"/>
        <w:autoSpaceDN w:val="0"/>
        <w:adjustRightInd w:val="0"/>
        <w:spacing w:after="0" w:line="240" w:lineRule="auto"/>
        <w:ind w:firstLine="709"/>
        <w:jc w:val="both"/>
        <w:rPr>
          <w:rFonts w:ascii="Times New Roman" w:hAnsi="Times New Roman" w:cs="Times New Roman"/>
          <w:kern w:val="2"/>
          <w:sz w:val="18"/>
          <w:szCs w:val="18"/>
        </w:rPr>
      </w:pPr>
    </w:p>
    <w:p w:rsidR="004E727C" w:rsidRPr="000E5A8A" w:rsidRDefault="004E727C" w:rsidP="004E727C">
      <w:pPr>
        <w:spacing w:after="0" w:line="240" w:lineRule="auto"/>
        <w:jc w:val="center"/>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Глава 11. Запрет требовать от заявителя</w:t>
      </w:r>
    </w:p>
    <w:p w:rsidR="004E727C" w:rsidRPr="000E5A8A" w:rsidRDefault="004E727C" w:rsidP="004E727C">
      <w:pPr>
        <w:spacing w:after="0" w:line="240" w:lineRule="auto"/>
        <w:jc w:val="center"/>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представления документов и информации</w:t>
      </w:r>
    </w:p>
    <w:p w:rsidR="004E727C" w:rsidRPr="000E5A8A" w:rsidRDefault="004E727C" w:rsidP="004E727C">
      <w:pPr>
        <w:spacing w:after="0" w:line="240" w:lineRule="auto"/>
        <w:jc w:val="center"/>
        <w:rPr>
          <w:rFonts w:ascii="Times New Roman" w:eastAsia="Times New Roman" w:hAnsi="Times New Roman" w:cs="Times New Roman"/>
          <w:kern w:val="2"/>
          <w:sz w:val="18"/>
          <w:szCs w:val="18"/>
          <w:lang w:eastAsia="ru-RU"/>
        </w:rPr>
      </w:pPr>
    </w:p>
    <w:p w:rsidR="004E727C" w:rsidRPr="000E5A8A" w:rsidRDefault="004E727C" w:rsidP="004E727C">
      <w:pPr>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33. Администрация при предоставлении муниципальной услуги не вправе требовать от заявителей или их представителей:</w:t>
      </w:r>
    </w:p>
    <w:p w:rsidR="004E727C" w:rsidRPr="000E5A8A" w:rsidRDefault="004E727C" w:rsidP="004E727C">
      <w:pPr>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727C" w:rsidRPr="000E5A8A" w:rsidRDefault="004E727C" w:rsidP="004E727C">
      <w:pPr>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муниципальных услуг» перечень документов; </w:t>
      </w:r>
    </w:p>
    <w:p w:rsidR="004E727C" w:rsidRPr="000E5A8A" w:rsidRDefault="004E727C" w:rsidP="004E727C">
      <w:pPr>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w:t>
      </w:r>
      <w:r w:rsidRPr="000E5A8A">
        <w:rPr>
          <w:rFonts w:ascii="Times New Roman" w:eastAsia="Times New Roman" w:hAnsi="Times New Roman" w:cs="Times New Roman"/>
          <w:kern w:val="2"/>
          <w:sz w:val="18"/>
          <w:szCs w:val="18"/>
          <w:lang w:eastAsia="ru-RU"/>
        </w:rPr>
        <w:lastRenderedPageBreak/>
        <w:t>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4E727C" w:rsidRPr="000E5A8A" w:rsidRDefault="004E727C" w:rsidP="004E727C">
      <w:pPr>
        <w:spacing w:after="0" w:line="240" w:lineRule="auto"/>
        <w:jc w:val="center"/>
        <w:rPr>
          <w:rFonts w:ascii="Times New Roman" w:eastAsia="Times New Roman" w:hAnsi="Times New Roman" w:cs="Times New Roman"/>
          <w:kern w:val="2"/>
          <w:sz w:val="18"/>
          <w:szCs w:val="18"/>
          <w:lang w:eastAsia="ru-RU"/>
        </w:rPr>
      </w:pPr>
    </w:p>
    <w:p w:rsidR="004E727C" w:rsidRPr="000E5A8A" w:rsidRDefault="004E727C" w:rsidP="004E727C">
      <w:pPr>
        <w:keepNext/>
        <w:autoSpaceDE w:val="0"/>
        <w:autoSpaceDN w:val="0"/>
        <w:adjustRightInd w:val="0"/>
        <w:spacing w:after="0" w:line="240" w:lineRule="auto"/>
        <w:jc w:val="center"/>
        <w:outlineLvl w:val="0"/>
        <w:rPr>
          <w:rFonts w:ascii="Times New Roman" w:hAnsi="Times New Roman" w:cs="Times New Roman"/>
          <w:sz w:val="18"/>
          <w:szCs w:val="18"/>
        </w:rPr>
      </w:pPr>
      <w:r w:rsidRPr="000E5A8A">
        <w:rPr>
          <w:rFonts w:ascii="Times New Roman" w:hAnsi="Times New Roman" w:cs="Times New Roman"/>
          <w:sz w:val="18"/>
          <w:szCs w:val="18"/>
        </w:rPr>
        <w:t>Глава 12. Исчерпывающий перечень оснований для отказа в приеме документов, необходимых для предоставления муниципальной услуги</w:t>
      </w:r>
    </w:p>
    <w:p w:rsidR="004E727C" w:rsidRPr="000E5A8A" w:rsidRDefault="004E727C" w:rsidP="004E727C">
      <w:pPr>
        <w:autoSpaceDE w:val="0"/>
        <w:autoSpaceDN w:val="0"/>
        <w:adjustRightInd w:val="0"/>
        <w:spacing w:after="0" w:line="240" w:lineRule="auto"/>
        <w:jc w:val="both"/>
        <w:rPr>
          <w:rFonts w:ascii="Times New Roman" w:hAnsi="Times New Roman" w:cs="Times New Roman"/>
          <w:sz w:val="18"/>
          <w:szCs w:val="18"/>
        </w:rPr>
      </w:pPr>
    </w:p>
    <w:p w:rsidR="004E727C" w:rsidRPr="000E5A8A" w:rsidRDefault="004E727C" w:rsidP="004E727C">
      <w:pPr>
        <w:autoSpaceDE w:val="0"/>
        <w:autoSpaceDN w:val="0"/>
        <w:adjustRightInd w:val="0"/>
        <w:spacing w:after="0" w:line="240" w:lineRule="auto"/>
        <w:ind w:firstLine="540"/>
        <w:jc w:val="both"/>
        <w:rPr>
          <w:rFonts w:ascii="Times New Roman" w:hAnsi="Times New Roman" w:cs="Times New Roman"/>
          <w:sz w:val="18"/>
          <w:szCs w:val="18"/>
        </w:rPr>
      </w:pPr>
      <w:r w:rsidRPr="000E5A8A">
        <w:rPr>
          <w:rFonts w:ascii="Times New Roman" w:hAnsi="Times New Roman" w:cs="Times New Roman"/>
          <w:sz w:val="18"/>
          <w:szCs w:val="18"/>
        </w:rPr>
        <w:t>34. Основаниями для отказа в приеме документов являются:</w:t>
      </w:r>
    </w:p>
    <w:p w:rsidR="004E727C" w:rsidRPr="000E5A8A" w:rsidRDefault="004E727C" w:rsidP="004E727C">
      <w:pPr>
        <w:autoSpaceDE w:val="0"/>
        <w:autoSpaceDN w:val="0"/>
        <w:adjustRightInd w:val="0"/>
        <w:spacing w:after="0" w:line="240" w:lineRule="auto"/>
        <w:ind w:firstLine="540"/>
        <w:jc w:val="both"/>
        <w:rPr>
          <w:rFonts w:ascii="Times New Roman" w:hAnsi="Times New Roman" w:cs="Times New Roman"/>
          <w:sz w:val="18"/>
          <w:szCs w:val="18"/>
        </w:rPr>
      </w:pPr>
      <w:r w:rsidRPr="000E5A8A">
        <w:rPr>
          <w:rFonts w:ascii="Times New Roman" w:hAnsi="Times New Roman" w:cs="Times New Roman"/>
          <w:sz w:val="18"/>
          <w:szCs w:val="18"/>
        </w:rPr>
        <w:t>1) непредставление заявителем или его представителем хотя бы одного из документов, указанных в пунктах 24, 25 настоящего административного регламента;</w:t>
      </w:r>
    </w:p>
    <w:p w:rsidR="004E727C" w:rsidRPr="000E5A8A" w:rsidRDefault="004E727C" w:rsidP="004E727C">
      <w:pPr>
        <w:autoSpaceDE w:val="0"/>
        <w:autoSpaceDN w:val="0"/>
        <w:adjustRightInd w:val="0"/>
        <w:spacing w:after="0" w:line="240" w:lineRule="auto"/>
        <w:ind w:firstLine="540"/>
        <w:jc w:val="both"/>
        <w:rPr>
          <w:rFonts w:ascii="Times New Roman" w:hAnsi="Times New Roman" w:cs="Times New Roman"/>
          <w:sz w:val="18"/>
          <w:szCs w:val="18"/>
        </w:rPr>
      </w:pPr>
      <w:r w:rsidRPr="000E5A8A">
        <w:rPr>
          <w:rFonts w:ascii="Times New Roman" w:hAnsi="Times New Roman" w:cs="Times New Roman"/>
          <w:sz w:val="18"/>
          <w:szCs w:val="18"/>
        </w:rPr>
        <w:t>2) несоответствие представленных заявителем или его представителем документов требованиям, указанным в пункте 29 настоящего административного регламента;</w:t>
      </w:r>
    </w:p>
    <w:p w:rsidR="004E727C" w:rsidRPr="000E5A8A" w:rsidRDefault="004E727C" w:rsidP="004E727C">
      <w:pPr>
        <w:autoSpaceDE w:val="0"/>
        <w:autoSpaceDN w:val="0"/>
        <w:adjustRightInd w:val="0"/>
        <w:spacing w:after="0" w:line="240" w:lineRule="auto"/>
        <w:ind w:firstLine="540"/>
        <w:jc w:val="both"/>
        <w:rPr>
          <w:rFonts w:ascii="Times New Roman" w:hAnsi="Times New Roman" w:cs="Times New Roman"/>
          <w:sz w:val="18"/>
          <w:szCs w:val="18"/>
        </w:rPr>
      </w:pPr>
      <w:r w:rsidRPr="000E5A8A">
        <w:rPr>
          <w:rFonts w:ascii="Times New Roman" w:hAnsi="Times New Roman" w:cs="Times New Roman"/>
          <w:sz w:val="18"/>
          <w:szCs w:val="18"/>
        </w:rPr>
        <w:t>3)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4E727C" w:rsidRPr="000E5A8A" w:rsidRDefault="004E727C" w:rsidP="004E727C">
      <w:pPr>
        <w:autoSpaceDE w:val="0"/>
        <w:autoSpaceDN w:val="0"/>
        <w:adjustRightInd w:val="0"/>
        <w:spacing w:after="0" w:line="240" w:lineRule="auto"/>
        <w:ind w:firstLine="539"/>
        <w:jc w:val="both"/>
        <w:rPr>
          <w:rFonts w:ascii="Times New Roman" w:hAnsi="Times New Roman" w:cs="Times New Roman"/>
          <w:sz w:val="18"/>
          <w:szCs w:val="18"/>
        </w:rPr>
      </w:pPr>
      <w:r w:rsidRPr="000E5A8A">
        <w:rPr>
          <w:rFonts w:ascii="Times New Roman" w:hAnsi="Times New Roman" w:cs="Times New Roman"/>
          <w:sz w:val="18"/>
          <w:szCs w:val="18"/>
        </w:rPr>
        <w:t xml:space="preserve">35. В случае установления оснований для отказа в принятии документов должностное лицо администрации совершает действия по уведомлению заявителя </w:t>
      </w:r>
      <w:r w:rsidRPr="000E5A8A">
        <w:rPr>
          <w:rFonts w:ascii="Times New Roman" w:eastAsia="Times New Roman" w:hAnsi="Times New Roman" w:cs="Times New Roman"/>
          <w:kern w:val="2"/>
          <w:sz w:val="18"/>
          <w:szCs w:val="18"/>
          <w:lang w:eastAsia="ru-RU"/>
        </w:rPr>
        <w:t xml:space="preserve">или его представителя </w:t>
      </w:r>
      <w:r w:rsidRPr="000E5A8A">
        <w:rPr>
          <w:rFonts w:ascii="Times New Roman" w:hAnsi="Times New Roman" w:cs="Times New Roman"/>
          <w:sz w:val="18"/>
          <w:szCs w:val="18"/>
        </w:rPr>
        <w:t>в порядке, предусмотренном пунктом 80 настоящего административного регламента.</w:t>
      </w:r>
    </w:p>
    <w:p w:rsidR="004E727C" w:rsidRPr="000E5A8A" w:rsidRDefault="004E727C" w:rsidP="004E727C">
      <w:pPr>
        <w:autoSpaceDE w:val="0"/>
        <w:autoSpaceDN w:val="0"/>
        <w:adjustRightInd w:val="0"/>
        <w:spacing w:after="0" w:line="240" w:lineRule="auto"/>
        <w:ind w:firstLine="567"/>
        <w:jc w:val="both"/>
        <w:rPr>
          <w:rFonts w:ascii="Times New Roman" w:hAnsi="Times New Roman" w:cs="Times New Roman"/>
          <w:sz w:val="18"/>
          <w:szCs w:val="18"/>
        </w:rPr>
      </w:pPr>
      <w:r w:rsidRPr="000E5A8A">
        <w:rPr>
          <w:rFonts w:ascii="Times New Roman" w:hAnsi="Times New Roman" w:cs="Times New Roman"/>
          <w:sz w:val="18"/>
          <w:szCs w:val="18"/>
        </w:rPr>
        <w:t xml:space="preserve">36. Отказ в приеме документов не препятствует повторному обращению заявителей </w:t>
      </w:r>
      <w:r w:rsidRPr="000E5A8A">
        <w:rPr>
          <w:rFonts w:ascii="Times New Roman" w:eastAsia="Times New Roman" w:hAnsi="Times New Roman" w:cs="Times New Roman"/>
          <w:kern w:val="2"/>
          <w:sz w:val="18"/>
          <w:szCs w:val="18"/>
          <w:lang w:eastAsia="ru-RU"/>
        </w:rPr>
        <w:t xml:space="preserve">или их представителей </w:t>
      </w:r>
      <w:r w:rsidRPr="000E5A8A">
        <w:rPr>
          <w:rFonts w:ascii="Times New Roman" w:hAnsi="Times New Roman" w:cs="Times New Roman"/>
          <w:sz w:val="18"/>
          <w:szCs w:val="18"/>
        </w:rPr>
        <w:t xml:space="preserve">за предоставлением муниципальной услуги и может быть обжалован заявителем </w:t>
      </w:r>
      <w:r w:rsidRPr="000E5A8A">
        <w:rPr>
          <w:rFonts w:ascii="Times New Roman" w:eastAsia="Times New Roman" w:hAnsi="Times New Roman" w:cs="Times New Roman"/>
          <w:kern w:val="2"/>
          <w:sz w:val="18"/>
          <w:szCs w:val="18"/>
          <w:lang w:eastAsia="ru-RU"/>
        </w:rPr>
        <w:t xml:space="preserve">или его представителем </w:t>
      </w:r>
      <w:r w:rsidRPr="000E5A8A">
        <w:rPr>
          <w:rFonts w:ascii="Times New Roman" w:hAnsi="Times New Roman" w:cs="Times New Roman"/>
          <w:sz w:val="18"/>
          <w:szCs w:val="18"/>
        </w:rPr>
        <w:t>в порядке, установленном действующим законодательством.</w:t>
      </w:r>
    </w:p>
    <w:p w:rsidR="004E727C" w:rsidRPr="000E5A8A" w:rsidRDefault="004E727C" w:rsidP="004E727C">
      <w:pPr>
        <w:keepNext/>
        <w:keepLines/>
        <w:autoSpaceDE w:val="0"/>
        <w:autoSpaceDN w:val="0"/>
        <w:adjustRightInd w:val="0"/>
        <w:spacing w:after="0" w:line="240" w:lineRule="auto"/>
        <w:jc w:val="center"/>
        <w:outlineLvl w:val="2"/>
        <w:rPr>
          <w:rFonts w:ascii="Times New Roman" w:hAnsi="Times New Roman" w:cs="Times New Roman"/>
          <w:sz w:val="18"/>
          <w:szCs w:val="18"/>
        </w:rPr>
      </w:pPr>
    </w:p>
    <w:p w:rsidR="004E727C" w:rsidRPr="000E5A8A" w:rsidRDefault="004E727C" w:rsidP="004E727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Глава 13. Исчерпывающий перечень оснований для приостановления</w:t>
      </w:r>
    </w:p>
    <w:p w:rsidR="004E727C" w:rsidRPr="000E5A8A" w:rsidRDefault="004E727C" w:rsidP="004E727C">
      <w:pPr>
        <w:keepNext/>
        <w:keepLines/>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или отказа в предоставлении муниципальной услуги</w:t>
      </w:r>
    </w:p>
    <w:p w:rsidR="004E727C" w:rsidRPr="000E5A8A" w:rsidRDefault="004E727C" w:rsidP="004E727C">
      <w:pPr>
        <w:keepNext/>
        <w:keepLines/>
        <w:autoSpaceDE w:val="0"/>
        <w:autoSpaceDN w:val="0"/>
        <w:adjustRightInd w:val="0"/>
        <w:spacing w:after="0" w:line="240" w:lineRule="auto"/>
        <w:jc w:val="both"/>
        <w:rPr>
          <w:rFonts w:ascii="Times New Roman" w:eastAsia="Times New Roman" w:hAnsi="Times New Roman" w:cs="Times New Roman"/>
          <w:kern w:val="2"/>
          <w:sz w:val="18"/>
          <w:szCs w:val="18"/>
          <w:lang w:eastAsia="ru-RU"/>
        </w:rPr>
      </w:pPr>
    </w:p>
    <w:p w:rsidR="004E727C" w:rsidRPr="000E5A8A" w:rsidRDefault="004E727C" w:rsidP="004E727C">
      <w:pPr>
        <w:autoSpaceDE w:val="0"/>
        <w:autoSpaceDN w:val="0"/>
        <w:adjustRightInd w:val="0"/>
        <w:spacing w:after="0" w:line="240" w:lineRule="auto"/>
        <w:ind w:firstLine="567"/>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37. 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p>
    <w:p w:rsidR="004E727C" w:rsidRPr="000E5A8A" w:rsidRDefault="004E727C" w:rsidP="004E727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Глава 14. Перечень услуг, которые являются необходимыми</w:t>
      </w:r>
      <w:r w:rsidRPr="000E5A8A">
        <w:rPr>
          <w:rFonts w:ascii="Times New Roman" w:eastAsia="Times New Roman" w:hAnsi="Times New Roman" w:cs="Times New Roman"/>
          <w:kern w:val="2"/>
          <w:sz w:val="18"/>
          <w:szCs w:val="18"/>
          <w:lang w:eastAsia="ru-RU"/>
        </w:rPr>
        <w:br/>
        <w:t xml:space="preserve">и обязательными для предоставления муниципальной </w:t>
      </w:r>
      <w:proofErr w:type="gramStart"/>
      <w:r w:rsidRPr="000E5A8A">
        <w:rPr>
          <w:rFonts w:ascii="Times New Roman" w:eastAsia="Times New Roman" w:hAnsi="Times New Roman" w:cs="Times New Roman"/>
          <w:kern w:val="2"/>
          <w:sz w:val="18"/>
          <w:szCs w:val="18"/>
          <w:lang w:eastAsia="ru-RU"/>
        </w:rPr>
        <w:t>услуги,</w:t>
      </w:r>
      <w:r w:rsidRPr="000E5A8A">
        <w:rPr>
          <w:rFonts w:ascii="Times New Roman" w:eastAsia="Times New Roman" w:hAnsi="Times New Roman" w:cs="Times New Roman"/>
          <w:kern w:val="2"/>
          <w:sz w:val="18"/>
          <w:szCs w:val="18"/>
          <w:lang w:eastAsia="ru-RU"/>
        </w:rPr>
        <w:br/>
        <w:t>в</w:t>
      </w:r>
      <w:proofErr w:type="gramEnd"/>
      <w:r w:rsidRPr="000E5A8A">
        <w:rPr>
          <w:rFonts w:ascii="Times New Roman" w:eastAsia="Times New Roman" w:hAnsi="Times New Roman" w:cs="Times New Roman"/>
          <w:kern w:val="2"/>
          <w:sz w:val="18"/>
          <w:szCs w:val="18"/>
          <w:lang w:eastAsia="ru-RU"/>
        </w:rPr>
        <w:t xml:space="preserve"> том числе сведения о документе (документах), выдаваемом (выдаваемых) организациями, участвующими в предоставлении муниципальной услуги</w:t>
      </w:r>
    </w:p>
    <w:p w:rsidR="004E727C" w:rsidRPr="000E5A8A" w:rsidRDefault="004E727C" w:rsidP="004E727C">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18"/>
          <w:szCs w:val="18"/>
          <w:lang w:eastAsia="ru-RU"/>
        </w:rPr>
      </w:pPr>
    </w:p>
    <w:p w:rsidR="004E727C" w:rsidRPr="000E5A8A" w:rsidRDefault="004E727C" w:rsidP="004E727C">
      <w:pPr>
        <w:autoSpaceDE w:val="0"/>
        <w:autoSpaceDN w:val="0"/>
        <w:adjustRightInd w:val="0"/>
        <w:spacing w:after="0" w:line="240" w:lineRule="auto"/>
        <w:ind w:firstLine="567"/>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38. В соответствии с   утвержденным решением Думы муниципального образования «Александровск»</w:t>
      </w:r>
      <w:r w:rsidRPr="000E5A8A">
        <w:rPr>
          <w:rFonts w:ascii="Times New Roman" w:eastAsia="Times New Roman" w:hAnsi="Times New Roman" w:cs="Times New Roman"/>
          <w:i/>
          <w:kern w:val="2"/>
          <w:sz w:val="18"/>
          <w:szCs w:val="18"/>
          <w:lang w:eastAsia="ru-RU"/>
        </w:rPr>
        <w:t xml:space="preserve"> </w:t>
      </w:r>
      <w:r w:rsidRPr="000E5A8A">
        <w:rPr>
          <w:rFonts w:ascii="Times New Roman" w:eastAsia="Times New Roman" w:hAnsi="Times New Roman" w:cs="Times New Roman"/>
          <w:kern w:val="2"/>
          <w:sz w:val="18"/>
          <w:szCs w:val="18"/>
          <w:lang w:eastAsia="ru-RU"/>
        </w:rPr>
        <w:t xml:space="preserve">от 30.12.2011г №2/120-дмо, необходимой и обязательной услугой для предоставления муниципальной услуги является </w:t>
      </w:r>
      <w:r w:rsidRPr="000E5A8A">
        <w:rPr>
          <w:rFonts w:ascii="Times New Roman" w:hAnsi="Times New Roman" w:cs="Times New Roman"/>
          <w:bCs/>
          <w:sz w:val="18"/>
          <w:szCs w:val="18"/>
        </w:rPr>
        <w:t>утверждение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4E727C" w:rsidRPr="000E5A8A" w:rsidRDefault="004E727C" w:rsidP="004E727C">
      <w:pPr>
        <w:autoSpaceDE w:val="0"/>
        <w:autoSpaceDN w:val="0"/>
        <w:adjustRightInd w:val="0"/>
        <w:spacing w:after="0" w:line="240" w:lineRule="auto"/>
        <w:outlineLvl w:val="2"/>
        <w:rPr>
          <w:rFonts w:ascii="Times New Roman" w:eastAsia="Times New Roman" w:hAnsi="Times New Roman" w:cs="Times New Roman"/>
          <w:kern w:val="2"/>
          <w:sz w:val="18"/>
          <w:szCs w:val="18"/>
          <w:lang w:eastAsia="ru-RU"/>
        </w:rPr>
      </w:pPr>
    </w:p>
    <w:p w:rsidR="004E727C" w:rsidRPr="000E5A8A" w:rsidRDefault="004E727C" w:rsidP="004E727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lastRenderedPageBreak/>
        <w:t>Глава 15. Порядок, размер и основания взимания государственной</w:t>
      </w:r>
      <w:r w:rsidRPr="000E5A8A">
        <w:rPr>
          <w:rFonts w:ascii="Times New Roman" w:eastAsia="Times New Roman" w:hAnsi="Times New Roman" w:cs="Times New Roman"/>
          <w:kern w:val="2"/>
          <w:sz w:val="18"/>
          <w:szCs w:val="18"/>
          <w:lang w:eastAsia="ru-RU"/>
        </w:rPr>
        <w:br/>
        <w:t>пошлины или иной платы, взимаемой за предоставление</w:t>
      </w:r>
      <w:r w:rsidRPr="000E5A8A">
        <w:rPr>
          <w:rFonts w:ascii="Times New Roman" w:eastAsia="Times New Roman" w:hAnsi="Times New Roman" w:cs="Times New Roman"/>
          <w:kern w:val="2"/>
          <w:sz w:val="18"/>
          <w:szCs w:val="18"/>
          <w:lang w:eastAsia="ru-RU"/>
        </w:rPr>
        <w:br/>
        <w:t>муниципальной услуги</w:t>
      </w:r>
    </w:p>
    <w:p w:rsidR="004E727C" w:rsidRPr="000E5A8A" w:rsidRDefault="004E727C" w:rsidP="004E727C">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18"/>
          <w:szCs w:val="18"/>
          <w:lang w:eastAsia="ru-RU"/>
        </w:rPr>
      </w:pPr>
      <w:bookmarkStart w:id="1" w:name="Par277"/>
      <w:bookmarkEnd w:id="1"/>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 xml:space="preserve">39. Муниципальная услуга предоставляется без взимания государственной пошлины или иной платы. </w:t>
      </w:r>
    </w:p>
    <w:p w:rsidR="004E727C" w:rsidRPr="000E5A8A" w:rsidRDefault="004E727C" w:rsidP="004E727C">
      <w:pPr>
        <w:spacing w:after="0" w:line="240" w:lineRule="auto"/>
        <w:ind w:firstLine="720"/>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40.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4E727C" w:rsidRPr="000E5A8A" w:rsidRDefault="004E727C" w:rsidP="004E727C">
      <w:pPr>
        <w:spacing w:after="0" w:line="240" w:lineRule="auto"/>
        <w:ind w:firstLine="720"/>
        <w:jc w:val="both"/>
        <w:rPr>
          <w:rFonts w:ascii="Times New Roman" w:eastAsia="Times New Roman" w:hAnsi="Times New Roman" w:cs="Times New Roman"/>
          <w:kern w:val="2"/>
          <w:sz w:val="18"/>
          <w:szCs w:val="18"/>
          <w:lang w:eastAsia="ru-RU"/>
        </w:rPr>
      </w:pPr>
    </w:p>
    <w:p w:rsidR="004E727C" w:rsidRPr="000E5A8A" w:rsidRDefault="004E727C" w:rsidP="004E727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Глава 16. Порядок, размер и основания взимания платы</w:t>
      </w:r>
      <w:r w:rsidRPr="000E5A8A">
        <w:rPr>
          <w:rFonts w:ascii="Times New Roman" w:eastAsia="Times New Roman" w:hAnsi="Times New Roman" w:cs="Times New Roman"/>
          <w:kern w:val="2"/>
          <w:sz w:val="18"/>
          <w:szCs w:val="18"/>
          <w:lang w:eastAsia="ru-RU"/>
        </w:rPr>
        <w:br/>
        <w:t>за предоставление услуг, которые являются необходимыми</w:t>
      </w:r>
      <w:r w:rsidRPr="000E5A8A">
        <w:rPr>
          <w:rFonts w:ascii="Times New Roman" w:eastAsia="Times New Roman" w:hAnsi="Times New Roman" w:cs="Times New Roman"/>
          <w:kern w:val="2"/>
          <w:sz w:val="18"/>
          <w:szCs w:val="18"/>
          <w:lang w:eastAsia="ru-RU"/>
        </w:rPr>
        <w:br/>
        <w:t>и обязательными для предоставления муниципальной услуги, включая информацию о методике расчета размера такой платы</w:t>
      </w:r>
    </w:p>
    <w:p w:rsidR="004E727C" w:rsidRPr="000E5A8A" w:rsidRDefault="004E727C" w:rsidP="004E727C">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18"/>
          <w:szCs w:val="18"/>
          <w:lang w:eastAsia="ru-RU"/>
        </w:rPr>
      </w:pPr>
    </w:p>
    <w:p w:rsidR="004E727C" w:rsidRPr="000E5A8A" w:rsidRDefault="004E727C" w:rsidP="004E727C">
      <w:pPr>
        <w:spacing w:after="0" w:line="240" w:lineRule="auto"/>
        <w:ind w:firstLine="720"/>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 xml:space="preserve">41. Плата за </w:t>
      </w:r>
      <w:r w:rsidRPr="000E5A8A">
        <w:rPr>
          <w:rFonts w:ascii="Times New Roman" w:eastAsia="Times New Roman" w:hAnsi="Times New Roman" w:cs="Times New Roman"/>
          <w:kern w:val="2"/>
          <w:sz w:val="18"/>
          <w:szCs w:val="18"/>
        </w:rPr>
        <w:t>услугу, которая является необходимой и обязательной для предоставления муниципальной услуги, не установлена</w:t>
      </w:r>
      <w:r w:rsidRPr="000E5A8A">
        <w:rPr>
          <w:rFonts w:ascii="Times New Roman" w:eastAsia="Times New Roman" w:hAnsi="Times New Roman" w:cs="Times New Roman"/>
          <w:kern w:val="2"/>
          <w:sz w:val="18"/>
          <w:szCs w:val="18"/>
          <w:lang w:eastAsia="ru-RU"/>
        </w:rPr>
        <w:t>.</w:t>
      </w:r>
    </w:p>
    <w:p w:rsidR="004E727C" w:rsidRPr="000E5A8A" w:rsidRDefault="004E727C" w:rsidP="004E727C">
      <w:pPr>
        <w:spacing w:after="0" w:line="240" w:lineRule="auto"/>
        <w:ind w:firstLine="720"/>
        <w:jc w:val="both"/>
        <w:rPr>
          <w:rFonts w:ascii="Times New Roman" w:eastAsia="Times New Roman" w:hAnsi="Times New Roman" w:cs="Times New Roman"/>
          <w:kern w:val="2"/>
          <w:sz w:val="18"/>
          <w:szCs w:val="18"/>
          <w:lang w:eastAsia="ru-RU"/>
        </w:rPr>
      </w:pPr>
    </w:p>
    <w:p w:rsidR="004E727C" w:rsidRPr="000E5A8A" w:rsidRDefault="004E727C" w:rsidP="004E727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bookmarkStart w:id="2" w:name="Par285"/>
      <w:bookmarkEnd w:id="2"/>
      <w:r w:rsidRPr="000E5A8A">
        <w:rPr>
          <w:rFonts w:ascii="Times New Roman" w:eastAsia="Times New Roman" w:hAnsi="Times New Roman" w:cs="Times New Roman"/>
          <w:kern w:val="2"/>
          <w:sz w:val="18"/>
          <w:szCs w:val="18"/>
          <w:lang w:eastAsia="ru-RU"/>
        </w:rPr>
        <w:t>Глава 17. Максимальный срок ожидания в очереди</w:t>
      </w:r>
      <w:r w:rsidRPr="000E5A8A">
        <w:rPr>
          <w:rFonts w:ascii="Times New Roman" w:eastAsia="Times New Roman" w:hAnsi="Times New Roman" w:cs="Times New Roman"/>
          <w:kern w:val="2"/>
          <w:sz w:val="18"/>
          <w:szCs w:val="18"/>
          <w:lang w:eastAsia="ru-RU"/>
        </w:rPr>
        <w:br/>
        <w:t>при подаче заявления и при получении</w:t>
      </w:r>
      <w:r w:rsidRPr="000E5A8A">
        <w:rPr>
          <w:rFonts w:ascii="Times New Roman" w:eastAsia="Times New Roman" w:hAnsi="Times New Roman" w:cs="Times New Roman"/>
          <w:kern w:val="2"/>
          <w:sz w:val="18"/>
          <w:szCs w:val="18"/>
          <w:lang w:eastAsia="ru-RU"/>
        </w:rPr>
        <w:br/>
        <w:t>результата предоставления такой услуги</w:t>
      </w:r>
    </w:p>
    <w:p w:rsidR="004E727C" w:rsidRPr="000E5A8A" w:rsidRDefault="004E727C" w:rsidP="004E727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p>
    <w:p w:rsidR="004E727C" w:rsidRPr="000E5A8A" w:rsidRDefault="004E727C" w:rsidP="004E727C">
      <w:pPr>
        <w:spacing w:after="0" w:line="240" w:lineRule="auto"/>
        <w:ind w:firstLine="720"/>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42. Максимальное время ожидания в очереди при подаче заявления и документов не должно превышать 15 минут.</w:t>
      </w:r>
    </w:p>
    <w:p w:rsidR="004E727C" w:rsidRPr="000E5A8A" w:rsidRDefault="004E727C" w:rsidP="004E727C">
      <w:pPr>
        <w:spacing w:after="0" w:line="240" w:lineRule="auto"/>
        <w:ind w:firstLine="720"/>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43. Максимальное время ожидания в очереди при получении результата муниципальной услуги не должно превышать 15 минут.</w:t>
      </w:r>
    </w:p>
    <w:p w:rsidR="004E727C" w:rsidRPr="000E5A8A" w:rsidRDefault="004E727C" w:rsidP="004E727C">
      <w:pPr>
        <w:spacing w:after="0" w:line="240" w:lineRule="auto"/>
        <w:jc w:val="center"/>
        <w:rPr>
          <w:rFonts w:ascii="Times New Roman" w:eastAsia="Times New Roman" w:hAnsi="Times New Roman" w:cs="Times New Roman"/>
          <w:kern w:val="2"/>
          <w:sz w:val="18"/>
          <w:szCs w:val="18"/>
          <w:lang w:eastAsia="ru-RU"/>
        </w:rPr>
      </w:pPr>
    </w:p>
    <w:p w:rsidR="004E727C" w:rsidRPr="000E5A8A" w:rsidRDefault="004E727C" w:rsidP="004E727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 xml:space="preserve">Глава 18. Срок и порядок регистрации </w:t>
      </w:r>
      <w:proofErr w:type="gramStart"/>
      <w:r w:rsidRPr="000E5A8A">
        <w:rPr>
          <w:rFonts w:ascii="Times New Roman" w:eastAsia="Times New Roman" w:hAnsi="Times New Roman" w:cs="Times New Roman"/>
          <w:kern w:val="2"/>
          <w:sz w:val="18"/>
          <w:szCs w:val="18"/>
          <w:lang w:eastAsia="ru-RU"/>
        </w:rPr>
        <w:t>заявления,</w:t>
      </w:r>
      <w:r w:rsidRPr="000E5A8A">
        <w:rPr>
          <w:rFonts w:ascii="Times New Roman" w:eastAsia="Times New Roman" w:hAnsi="Times New Roman" w:cs="Times New Roman"/>
          <w:kern w:val="2"/>
          <w:sz w:val="18"/>
          <w:szCs w:val="18"/>
          <w:lang w:eastAsia="ru-RU"/>
        </w:rPr>
        <w:br/>
        <w:t>в</w:t>
      </w:r>
      <w:proofErr w:type="gramEnd"/>
      <w:r w:rsidRPr="000E5A8A">
        <w:rPr>
          <w:rFonts w:ascii="Times New Roman" w:eastAsia="Times New Roman" w:hAnsi="Times New Roman" w:cs="Times New Roman"/>
          <w:kern w:val="2"/>
          <w:sz w:val="18"/>
          <w:szCs w:val="18"/>
          <w:lang w:eastAsia="ru-RU"/>
        </w:rPr>
        <w:t xml:space="preserve"> том числе в электронной форме</w:t>
      </w:r>
    </w:p>
    <w:p w:rsidR="004E727C" w:rsidRPr="000E5A8A" w:rsidRDefault="004E727C" w:rsidP="004E727C">
      <w:pPr>
        <w:keepNext/>
        <w:keepLines/>
        <w:spacing w:after="0" w:line="240" w:lineRule="auto"/>
        <w:ind w:firstLine="709"/>
        <w:jc w:val="both"/>
        <w:rPr>
          <w:rFonts w:ascii="Times New Roman" w:eastAsia="Times New Roman" w:hAnsi="Times New Roman" w:cs="Times New Roman"/>
          <w:kern w:val="2"/>
          <w:sz w:val="18"/>
          <w:szCs w:val="18"/>
          <w:lang w:eastAsia="ru-RU"/>
        </w:rPr>
      </w:pP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rPr>
      </w:pPr>
      <w:r w:rsidRPr="000E5A8A">
        <w:rPr>
          <w:rFonts w:ascii="Times New Roman" w:eastAsia="Times New Roman" w:hAnsi="Times New Roman" w:cs="Times New Roman"/>
          <w:kern w:val="2"/>
          <w:sz w:val="18"/>
          <w:szCs w:val="18"/>
          <w:lang w:eastAsia="ru-RU"/>
        </w:rPr>
        <w:t>44.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w:t>
      </w:r>
      <w:r w:rsidRPr="000E5A8A">
        <w:rPr>
          <w:rFonts w:ascii="Times New Roman" w:eastAsia="Times New Roman" w:hAnsi="Times New Roman" w:cs="Times New Roman"/>
          <w:kern w:val="2"/>
          <w:sz w:val="18"/>
          <w:szCs w:val="18"/>
        </w:rPr>
        <w:t xml:space="preserve"> в журнал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4E727C" w:rsidRPr="000E5A8A" w:rsidRDefault="004E727C" w:rsidP="004E727C">
      <w:pPr>
        <w:autoSpaceDE w:val="0"/>
        <w:autoSpaceDN w:val="0"/>
        <w:adjustRightInd w:val="0"/>
        <w:spacing w:after="0" w:line="240" w:lineRule="auto"/>
        <w:ind w:firstLine="709"/>
        <w:jc w:val="both"/>
        <w:rPr>
          <w:rFonts w:ascii="Times New Roman" w:hAnsi="Times New Roman" w:cs="Times New Roman"/>
          <w:kern w:val="2"/>
          <w:sz w:val="18"/>
          <w:szCs w:val="18"/>
        </w:rPr>
      </w:pPr>
      <w:r w:rsidRPr="000E5A8A">
        <w:rPr>
          <w:rFonts w:ascii="Times New Roman" w:hAnsi="Times New Roman" w:cs="Times New Roman"/>
          <w:kern w:val="2"/>
          <w:sz w:val="18"/>
          <w:szCs w:val="18"/>
        </w:rPr>
        <w:t xml:space="preserve">45. Срок регистрации представленных в администрацию заявления и документов при непосредственном обращении заявителя </w:t>
      </w:r>
      <w:r w:rsidRPr="000E5A8A">
        <w:rPr>
          <w:rFonts w:ascii="Times New Roman" w:eastAsia="Times New Roman" w:hAnsi="Times New Roman" w:cs="Times New Roman"/>
          <w:kern w:val="2"/>
          <w:sz w:val="18"/>
          <w:szCs w:val="18"/>
          <w:lang w:eastAsia="ru-RU"/>
        </w:rPr>
        <w:t xml:space="preserve">или его представителя </w:t>
      </w:r>
      <w:r w:rsidRPr="000E5A8A">
        <w:rPr>
          <w:rFonts w:ascii="Times New Roman" w:hAnsi="Times New Roman" w:cs="Times New Roman"/>
          <w:kern w:val="2"/>
          <w:sz w:val="18"/>
          <w:szCs w:val="1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4E727C" w:rsidRPr="000E5A8A" w:rsidRDefault="004E727C" w:rsidP="004E727C">
      <w:pPr>
        <w:autoSpaceDE w:val="0"/>
        <w:autoSpaceDN w:val="0"/>
        <w:adjustRightInd w:val="0"/>
        <w:spacing w:after="0" w:line="240" w:lineRule="auto"/>
        <w:ind w:firstLine="709"/>
        <w:jc w:val="both"/>
        <w:rPr>
          <w:rFonts w:ascii="Times New Roman" w:hAnsi="Times New Roman" w:cs="Times New Roman"/>
          <w:kern w:val="2"/>
          <w:sz w:val="18"/>
          <w:szCs w:val="18"/>
        </w:rPr>
      </w:pPr>
      <w:r w:rsidRPr="000E5A8A">
        <w:rPr>
          <w:rFonts w:ascii="Times New Roman" w:hAnsi="Times New Roman" w:cs="Times New Roman"/>
          <w:kern w:val="2"/>
          <w:sz w:val="18"/>
          <w:szCs w:val="18"/>
        </w:rPr>
        <w:t>46. Днем регистрации документов является день их поступления в администрацию (до 16-00 часов). При поступлении документов после 16-00 часов их регистрация осуществляется следующим рабочим днем.</w:t>
      </w:r>
    </w:p>
    <w:p w:rsidR="004E727C" w:rsidRPr="000E5A8A" w:rsidRDefault="004E727C" w:rsidP="004E727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p>
    <w:p w:rsidR="004E727C" w:rsidRPr="000E5A8A" w:rsidRDefault="004E727C" w:rsidP="004E727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Глава 19. Требования к помещениям, в которых</w:t>
      </w:r>
      <w:r w:rsidRPr="000E5A8A">
        <w:rPr>
          <w:rFonts w:ascii="Times New Roman" w:eastAsia="Times New Roman" w:hAnsi="Times New Roman" w:cs="Times New Roman"/>
          <w:kern w:val="2"/>
          <w:sz w:val="18"/>
          <w:szCs w:val="18"/>
          <w:lang w:eastAsia="ru-RU"/>
        </w:rPr>
        <w:br/>
        <w:t>предоставляется муниципальная услуга</w:t>
      </w:r>
    </w:p>
    <w:p w:rsidR="004E727C" w:rsidRPr="000E5A8A" w:rsidRDefault="004E727C" w:rsidP="004E727C">
      <w:pPr>
        <w:keepNext/>
        <w:keepLines/>
        <w:autoSpaceDE w:val="0"/>
        <w:autoSpaceDN w:val="0"/>
        <w:spacing w:after="0" w:line="240" w:lineRule="auto"/>
        <w:ind w:firstLine="709"/>
        <w:jc w:val="both"/>
        <w:rPr>
          <w:rFonts w:ascii="Times New Roman" w:eastAsia="Times New Roman" w:hAnsi="Times New Roman" w:cs="Times New Roman"/>
          <w:kern w:val="2"/>
          <w:sz w:val="18"/>
          <w:szCs w:val="18"/>
          <w:lang w:eastAsia="ru-RU"/>
        </w:rPr>
      </w:pP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47. Вход в здание администрации оборудуется информационной табличкой (вывеской), содержащей информацию о полном наименовании администрации.</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48. Администрация обеспечивает инвалидам (включая инвалидов, использующих кресла-коляски и собак-проводников):</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49.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50.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51.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52.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53.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54.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55. Места для заполнения документов оборудуются информационными стендами, стульями и столами для возможности оформления документов.</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lastRenderedPageBreak/>
        <w:t>56.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p>
    <w:p w:rsidR="004E727C" w:rsidRPr="000E5A8A" w:rsidRDefault="004E727C" w:rsidP="004E727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4E727C" w:rsidRPr="000E5A8A" w:rsidRDefault="004E727C" w:rsidP="004E727C">
      <w:pPr>
        <w:keepNext/>
        <w:keepLines/>
        <w:autoSpaceDE w:val="0"/>
        <w:autoSpaceDN w:val="0"/>
        <w:spacing w:after="0" w:line="240" w:lineRule="auto"/>
        <w:ind w:firstLine="709"/>
        <w:jc w:val="both"/>
        <w:rPr>
          <w:rFonts w:ascii="Times New Roman" w:eastAsia="Times New Roman" w:hAnsi="Times New Roman" w:cs="Times New Roman"/>
          <w:kern w:val="2"/>
          <w:sz w:val="18"/>
          <w:szCs w:val="18"/>
          <w:lang w:eastAsia="ru-RU"/>
        </w:rPr>
      </w:pP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57. Основными показателями доступности и качества муниципальной услуги являются:</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1) соблюдение требований к местам предоставления муниципальной услуги, их транспортной доступности;</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2) среднее время ожидания в очереди при подаче документов;</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3) количество обращений об обжаловании решений и действий (бездействия) администрации, а также должностных лиц администрации;</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4) количество взаимодействий с заявителем или его представителем с должностными лицами, их продолжительность;</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5) возможность получения информации о ходе предоставления муниципальной услуги.</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58.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59.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1) для подачи документов, необходимых для предоставления муниципальной услуги;</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2) для получения результата предоставления муниципальной услуги.</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60.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59 настоящего административного регламента видов взаимодействия.</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61.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62. Заявителю обеспечивается возможность получения муниципальной услуги посредством использования электронной почты администрации, Портала.</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lastRenderedPageBreak/>
        <w:t xml:space="preserve">Возможность получения муниципальной услуги </w:t>
      </w:r>
      <w:proofErr w:type="gramStart"/>
      <w:r w:rsidRPr="000E5A8A">
        <w:rPr>
          <w:rFonts w:ascii="Times New Roman" w:eastAsia="Times New Roman" w:hAnsi="Times New Roman" w:cs="Times New Roman"/>
          <w:kern w:val="2"/>
          <w:sz w:val="18"/>
          <w:szCs w:val="18"/>
          <w:lang w:eastAsia="ru-RU"/>
        </w:rPr>
        <w:t>посредством  обращения</w:t>
      </w:r>
      <w:proofErr w:type="gramEnd"/>
      <w:r w:rsidRPr="000E5A8A">
        <w:rPr>
          <w:rFonts w:ascii="Times New Roman" w:eastAsia="Times New Roman" w:hAnsi="Times New Roman" w:cs="Times New Roman"/>
          <w:kern w:val="2"/>
          <w:sz w:val="18"/>
          <w:szCs w:val="18"/>
          <w:lang w:eastAsia="ru-RU"/>
        </w:rPr>
        <w:t xml:space="preserve"> в МФЦ (в том числе с комплексным запросом) не предусмотрена.</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63. Заявитель 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6–13 настоящего административного регламента.</w:t>
      </w:r>
    </w:p>
    <w:p w:rsidR="004E727C" w:rsidRPr="000E5A8A" w:rsidRDefault="004E727C" w:rsidP="004E727C">
      <w:pPr>
        <w:autoSpaceDE w:val="0"/>
        <w:autoSpaceDN w:val="0"/>
        <w:adjustRightInd w:val="0"/>
        <w:spacing w:after="0" w:line="240" w:lineRule="auto"/>
        <w:ind w:firstLine="720"/>
        <w:jc w:val="center"/>
        <w:outlineLvl w:val="2"/>
        <w:rPr>
          <w:rFonts w:ascii="Times New Roman" w:eastAsia="Times New Roman" w:hAnsi="Times New Roman" w:cs="Times New Roman"/>
          <w:kern w:val="2"/>
          <w:sz w:val="18"/>
          <w:szCs w:val="18"/>
          <w:lang w:eastAsia="ru-RU"/>
        </w:rPr>
      </w:pPr>
    </w:p>
    <w:p w:rsidR="004E727C" w:rsidRPr="000E5A8A" w:rsidRDefault="004E727C" w:rsidP="004E727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Глава 21. Иные требования, в том числе учитывающие особенности предоставления муниципальной услуги в электронной форме</w:t>
      </w:r>
    </w:p>
    <w:p w:rsidR="004E727C" w:rsidRPr="000E5A8A" w:rsidRDefault="004E727C" w:rsidP="004E727C">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18"/>
          <w:szCs w:val="18"/>
          <w:lang w:eastAsia="ru-RU"/>
        </w:rPr>
      </w:pP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64. Предоставление муниципальной услуги по экстерриториальному принципу не предоставляется.</w:t>
      </w:r>
    </w:p>
    <w:p w:rsidR="004E727C" w:rsidRPr="000E5A8A" w:rsidRDefault="004E727C" w:rsidP="004E727C">
      <w:pPr>
        <w:autoSpaceDE w:val="0"/>
        <w:autoSpaceDN w:val="0"/>
        <w:adjustRightInd w:val="0"/>
        <w:spacing w:after="0" w:line="240" w:lineRule="auto"/>
        <w:ind w:firstLine="709"/>
        <w:jc w:val="both"/>
        <w:rPr>
          <w:rFonts w:ascii="Times New Roman" w:eastAsia="Calibri" w:hAnsi="Times New Roman" w:cs="Times New Roman"/>
          <w:i/>
          <w:kern w:val="2"/>
          <w:sz w:val="18"/>
          <w:szCs w:val="18"/>
          <w:lang w:eastAsia="ru-RU"/>
        </w:rPr>
      </w:pPr>
      <w:r w:rsidRPr="000E5A8A">
        <w:rPr>
          <w:rFonts w:ascii="Times New Roman" w:eastAsia="Times New Roman" w:hAnsi="Times New Roman" w:cs="Times New Roman"/>
          <w:kern w:val="2"/>
          <w:sz w:val="18"/>
          <w:szCs w:val="18"/>
          <w:lang w:eastAsia="ru-RU"/>
        </w:rPr>
        <w:t xml:space="preserve">65. </w:t>
      </w:r>
      <w:r w:rsidRPr="000E5A8A">
        <w:rPr>
          <w:rFonts w:ascii="Times New Roman" w:eastAsia="Calibri" w:hAnsi="Times New Roman" w:cs="Times New Roman"/>
          <w:kern w:val="2"/>
          <w:sz w:val="18"/>
          <w:szCs w:val="18"/>
          <w:lang w:eastAsia="ru-RU"/>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Pr="000E5A8A">
        <w:rPr>
          <w:rFonts w:ascii="Times New Roman" w:eastAsia="Times New Roman" w:hAnsi="Times New Roman" w:cs="Times New Roman"/>
          <w:kern w:val="2"/>
          <w:sz w:val="18"/>
          <w:szCs w:val="18"/>
          <w:lang w:eastAsia="ru-RU"/>
        </w:rPr>
        <w:t xml:space="preserve"> администрации </w:t>
      </w:r>
      <w:proofErr w:type="gramStart"/>
      <w:r w:rsidRPr="000E5A8A">
        <w:rPr>
          <w:rFonts w:ascii="Times New Roman" w:eastAsia="Times New Roman" w:hAnsi="Times New Roman" w:cs="Times New Roman"/>
          <w:kern w:val="2"/>
          <w:sz w:val="18"/>
          <w:szCs w:val="18"/>
          <w:lang w:eastAsia="ru-RU"/>
        </w:rPr>
        <w:t>от  30</w:t>
      </w:r>
      <w:proofErr w:type="gramEnd"/>
      <w:r w:rsidRPr="000E5A8A">
        <w:rPr>
          <w:rFonts w:ascii="Times New Roman" w:eastAsia="Times New Roman" w:hAnsi="Times New Roman" w:cs="Times New Roman"/>
          <w:kern w:val="2"/>
          <w:sz w:val="18"/>
          <w:szCs w:val="18"/>
          <w:lang w:eastAsia="ru-RU"/>
        </w:rPr>
        <w:t xml:space="preserve"> мая 2013года №65-п, предусматривающим четыре этапа</w:t>
      </w:r>
      <w:r w:rsidRPr="000E5A8A">
        <w:rPr>
          <w:rFonts w:ascii="Times New Roman" w:eastAsia="Calibri" w:hAnsi="Times New Roman" w:cs="Times New Roman"/>
          <w:i/>
          <w:kern w:val="2"/>
          <w:sz w:val="18"/>
          <w:szCs w:val="18"/>
          <w:lang w:eastAsia="ru-RU"/>
        </w:rPr>
        <w:t>:</w:t>
      </w:r>
    </w:p>
    <w:p w:rsidR="004E727C" w:rsidRPr="000E5A8A" w:rsidRDefault="004E727C" w:rsidP="004E727C">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18"/>
          <w:szCs w:val="18"/>
          <w:lang w:eastAsia="ru-RU"/>
        </w:rPr>
      </w:pPr>
      <w:r w:rsidRPr="000E5A8A">
        <w:rPr>
          <w:rFonts w:ascii="Times New Roman" w:eastAsia="Calibri" w:hAnsi="Times New Roman" w:cs="Times New Roman"/>
          <w:kern w:val="2"/>
          <w:sz w:val="18"/>
          <w:szCs w:val="18"/>
          <w:lang w:eastAsia="ru-RU"/>
        </w:rPr>
        <w:t>I этап до 1 марта 2012 года – возможность получения информации о муниципальной услуге посредством Портала;</w:t>
      </w:r>
    </w:p>
    <w:p w:rsidR="004E727C" w:rsidRPr="000E5A8A" w:rsidRDefault="004E727C" w:rsidP="004E727C">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18"/>
          <w:szCs w:val="18"/>
          <w:lang w:eastAsia="ru-RU"/>
        </w:rPr>
      </w:pPr>
      <w:r w:rsidRPr="000E5A8A">
        <w:rPr>
          <w:rFonts w:ascii="Times New Roman" w:eastAsia="Calibri" w:hAnsi="Times New Roman" w:cs="Times New Roman"/>
          <w:kern w:val="2"/>
          <w:sz w:val="18"/>
          <w:szCs w:val="18"/>
          <w:lang w:eastAsia="ru-RU"/>
        </w:rPr>
        <w:t>II этап до 1 июля 2012 года–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4E727C" w:rsidRPr="000E5A8A" w:rsidRDefault="004E727C" w:rsidP="004E727C">
      <w:pPr>
        <w:tabs>
          <w:tab w:val="left" w:pos="-142"/>
          <w:tab w:val="left" w:pos="0"/>
        </w:tabs>
        <w:autoSpaceDE w:val="0"/>
        <w:autoSpaceDN w:val="0"/>
        <w:adjustRightInd w:val="0"/>
        <w:spacing w:after="0" w:line="240" w:lineRule="auto"/>
        <w:ind w:firstLine="709"/>
        <w:jc w:val="both"/>
        <w:rPr>
          <w:rFonts w:ascii="Times New Roman" w:eastAsia="Calibri" w:hAnsi="Times New Roman" w:cs="Times New Roman"/>
          <w:kern w:val="2"/>
          <w:sz w:val="18"/>
          <w:szCs w:val="18"/>
          <w:lang w:eastAsia="ru-RU"/>
        </w:rPr>
      </w:pPr>
      <w:r w:rsidRPr="000E5A8A">
        <w:rPr>
          <w:rFonts w:ascii="Times New Roman" w:eastAsia="Calibri" w:hAnsi="Times New Roman" w:cs="Times New Roman"/>
          <w:kern w:val="2"/>
          <w:sz w:val="18"/>
          <w:szCs w:val="18"/>
          <w:lang w:eastAsia="ru-RU"/>
        </w:rPr>
        <w:t>III этап до 1 января 2013 года – возможность в целях получения муниципальной услуги представления документов в электронном виде с использованием Портала;</w:t>
      </w:r>
    </w:p>
    <w:p w:rsidR="004E727C" w:rsidRPr="000E5A8A" w:rsidRDefault="004E727C" w:rsidP="004E727C">
      <w:pPr>
        <w:autoSpaceDE w:val="0"/>
        <w:autoSpaceDN w:val="0"/>
        <w:adjustRightInd w:val="0"/>
        <w:spacing w:after="0" w:line="240" w:lineRule="auto"/>
        <w:ind w:firstLine="709"/>
        <w:jc w:val="both"/>
        <w:rPr>
          <w:rFonts w:ascii="Times New Roman" w:eastAsia="Calibri" w:hAnsi="Times New Roman" w:cs="Times New Roman"/>
          <w:kern w:val="2"/>
          <w:sz w:val="18"/>
          <w:szCs w:val="18"/>
          <w:lang w:eastAsia="ru-RU"/>
        </w:rPr>
      </w:pPr>
      <w:r w:rsidRPr="000E5A8A">
        <w:rPr>
          <w:rFonts w:ascii="Times New Roman" w:eastAsia="Calibri" w:hAnsi="Times New Roman" w:cs="Times New Roman"/>
          <w:kern w:val="2"/>
          <w:sz w:val="18"/>
          <w:szCs w:val="18"/>
          <w:lang w:eastAsia="ru-RU"/>
        </w:rPr>
        <w:t>IV этап до 1 июля 2013 года – возможность осуществления мониторинга хода предоставления муниципальной услуги с использованием Портала;</w:t>
      </w:r>
    </w:p>
    <w:p w:rsidR="004E727C" w:rsidRPr="000E5A8A" w:rsidRDefault="004E727C" w:rsidP="004E727C">
      <w:pPr>
        <w:autoSpaceDE w:val="0"/>
        <w:autoSpaceDN w:val="0"/>
        <w:adjustRightInd w:val="0"/>
        <w:spacing w:after="0" w:line="240" w:lineRule="auto"/>
        <w:ind w:firstLine="709"/>
        <w:jc w:val="both"/>
        <w:rPr>
          <w:rFonts w:ascii="Times New Roman" w:eastAsia="Calibri"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 xml:space="preserve">66. </w:t>
      </w:r>
      <w:r w:rsidRPr="000E5A8A">
        <w:rPr>
          <w:rFonts w:ascii="Times New Roman" w:eastAsia="Calibri" w:hAnsi="Times New Roman" w:cs="Times New Roman"/>
          <w:kern w:val="2"/>
          <w:sz w:val="18"/>
          <w:szCs w:val="18"/>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0E5A8A">
        <w:rPr>
          <w:rFonts w:ascii="Times New Roman" w:eastAsia="Calibri" w:hAnsi="Times New Roman" w:cs="Times New Roman"/>
          <w:kern w:val="2"/>
          <w:sz w:val="18"/>
          <w:szCs w:val="18"/>
          <w:lang w:eastAsia="ru-RU"/>
        </w:rPr>
        <w:t>авторизацию заявителя</w:t>
      </w:r>
      <w:proofErr w:type="gramEnd"/>
      <w:r w:rsidRPr="000E5A8A">
        <w:rPr>
          <w:rFonts w:ascii="Times New Roman" w:eastAsia="Calibri" w:hAnsi="Times New Roman" w:cs="Times New Roman"/>
          <w:kern w:val="2"/>
          <w:sz w:val="18"/>
          <w:szCs w:val="18"/>
          <w:lang w:eastAsia="ru-RU"/>
        </w:rPr>
        <w:t xml:space="preserve"> или предоставление им персональных данных.</w:t>
      </w:r>
    </w:p>
    <w:p w:rsidR="004E727C" w:rsidRPr="000E5A8A" w:rsidRDefault="004E727C" w:rsidP="004E727C">
      <w:pPr>
        <w:autoSpaceDE w:val="0"/>
        <w:autoSpaceDN w:val="0"/>
        <w:adjustRightInd w:val="0"/>
        <w:spacing w:after="0" w:line="240" w:lineRule="auto"/>
        <w:ind w:firstLine="709"/>
        <w:jc w:val="both"/>
        <w:rPr>
          <w:rFonts w:ascii="Times New Roman" w:eastAsia="Calibri" w:hAnsi="Times New Roman" w:cs="Times New Roman"/>
          <w:kern w:val="2"/>
          <w:sz w:val="18"/>
          <w:szCs w:val="18"/>
          <w:lang w:eastAsia="ru-RU"/>
        </w:rPr>
      </w:pPr>
      <w:r w:rsidRPr="000E5A8A">
        <w:rPr>
          <w:rFonts w:ascii="Times New Roman" w:eastAsia="Calibri" w:hAnsi="Times New Roman" w:cs="Times New Roman"/>
          <w:kern w:val="2"/>
          <w:sz w:val="18"/>
          <w:szCs w:val="18"/>
          <w:lang w:eastAsia="ru-RU"/>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4E727C" w:rsidRPr="000E5A8A" w:rsidRDefault="004E727C" w:rsidP="004E727C">
      <w:pPr>
        <w:autoSpaceDE w:val="0"/>
        <w:autoSpaceDN w:val="0"/>
        <w:adjustRightInd w:val="0"/>
        <w:spacing w:after="0" w:line="240" w:lineRule="auto"/>
        <w:ind w:firstLine="709"/>
        <w:jc w:val="both"/>
        <w:rPr>
          <w:rFonts w:ascii="Times New Roman" w:eastAsia="Calibri" w:hAnsi="Times New Roman" w:cs="Times New Roman"/>
          <w:kern w:val="2"/>
          <w:sz w:val="18"/>
          <w:szCs w:val="18"/>
          <w:lang w:eastAsia="ru-RU"/>
        </w:rPr>
      </w:pPr>
      <w:r w:rsidRPr="000E5A8A">
        <w:rPr>
          <w:rFonts w:ascii="Times New Roman" w:eastAsia="Calibri" w:hAnsi="Times New Roman" w:cs="Times New Roman"/>
          <w:kern w:val="2"/>
          <w:sz w:val="18"/>
          <w:szCs w:val="18"/>
          <w:lang w:eastAsia="ru-RU"/>
        </w:rPr>
        <w:t>68.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4E727C" w:rsidRPr="000E5A8A" w:rsidRDefault="004E727C" w:rsidP="004E727C">
      <w:pPr>
        <w:autoSpaceDE w:val="0"/>
        <w:autoSpaceDN w:val="0"/>
        <w:adjustRightInd w:val="0"/>
        <w:spacing w:after="0" w:line="240" w:lineRule="auto"/>
        <w:ind w:firstLine="709"/>
        <w:jc w:val="both"/>
        <w:rPr>
          <w:rFonts w:ascii="Times New Roman" w:eastAsia="Calibri" w:hAnsi="Times New Roman" w:cs="Times New Roman"/>
          <w:kern w:val="2"/>
          <w:sz w:val="18"/>
          <w:szCs w:val="18"/>
          <w:lang w:eastAsia="ru-RU"/>
        </w:rPr>
      </w:pPr>
      <w:r w:rsidRPr="000E5A8A">
        <w:rPr>
          <w:rFonts w:ascii="Times New Roman" w:eastAsia="Calibri" w:hAnsi="Times New Roman" w:cs="Times New Roman"/>
          <w:kern w:val="2"/>
          <w:sz w:val="18"/>
          <w:szCs w:val="18"/>
          <w:lang w:eastAsia="ru-RU"/>
        </w:rPr>
        <w:t xml:space="preserve">Подача заявителем </w:t>
      </w:r>
      <w:r w:rsidRPr="000E5A8A">
        <w:rPr>
          <w:rFonts w:ascii="Times New Roman" w:eastAsia="Times New Roman" w:hAnsi="Times New Roman" w:cs="Times New Roman"/>
          <w:kern w:val="2"/>
          <w:sz w:val="18"/>
          <w:szCs w:val="18"/>
          <w:lang w:eastAsia="ru-RU"/>
        </w:rPr>
        <w:t xml:space="preserve">или его представителем </w:t>
      </w:r>
      <w:r w:rsidRPr="000E5A8A">
        <w:rPr>
          <w:rFonts w:ascii="Times New Roman" w:eastAsia="Calibri" w:hAnsi="Times New Roman" w:cs="Times New Roman"/>
          <w:kern w:val="2"/>
          <w:sz w:val="18"/>
          <w:szCs w:val="18"/>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0E5A8A">
        <w:rPr>
          <w:rFonts w:ascii="Times New Roman" w:eastAsia="Calibri" w:hAnsi="Times New Roman" w:cs="Times New Roman"/>
          <w:kern w:val="2"/>
          <w:sz w:val="18"/>
          <w:szCs w:val="18"/>
          <w:lang w:eastAsia="ru-RU"/>
        </w:rPr>
        <w:t>doc</w:t>
      </w:r>
      <w:proofErr w:type="spellEnd"/>
      <w:r w:rsidRPr="000E5A8A">
        <w:rPr>
          <w:rFonts w:ascii="Times New Roman" w:eastAsia="Calibri" w:hAnsi="Times New Roman" w:cs="Times New Roman"/>
          <w:kern w:val="2"/>
          <w:sz w:val="18"/>
          <w:szCs w:val="18"/>
          <w:lang w:eastAsia="ru-RU"/>
        </w:rPr>
        <w:t xml:space="preserve">, </w:t>
      </w:r>
      <w:proofErr w:type="spellStart"/>
      <w:r w:rsidRPr="000E5A8A">
        <w:rPr>
          <w:rFonts w:ascii="Times New Roman" w:eastAsia="Calibri" w:hAnsi="Times New Roman" w:cs="Times New Roman"/>
          <w:kern w:val="2"/>
          <w:sz w:val="18"/>
          <w:szCs w:val="18"/>
          <w:lang w:eastAsia="ru-RU"/>
        </w:rPr>
        <w:t>docx</w:t>
      </w:r>
      <w:proofErr w:type="spellEnd"/>
      <w:r w:rsidRPr="000E5A8A">
        <w:rPr>
          <w:rFonts w:ascii="Times New Roman" w:eastAsia="Calibri" w:hAnsi="Times New Roman" w:cs="Times New Roman"/>
          <w:kern w:val="2"/>
          <w:sz w:val="18"/>
          <w:szCs w:val="18"/>
          <w:lang w:eastAsia="ru-RU"/>
        </w:rPr>
        <w:t xml:space="preserve">, </w:t>
      </w:r>
      <w:proofErr w:type="spellStart"/>
      <w:r w:rsidRPr="000E5A8A">
        <w:rPr>
          <w:rFonts w:ascii="Times New Roman" w:eastAsia="Calibri" w:hAnsi="Times New Roman" w:cs="Times New Roman"/>
          <w:kern w:val="2"/>
          <w:sz w:val="18"/>
          <w:szCs w:val="18"/>
          <w:lang w:val="en-US" w:eastAsia="ru-RU"/>
        </w:rPr>
        <w:t>odt</w:t>
      </w:r>
      <w:proofErr w:type="spellEnd"/>
      <w:r w:rsidRPr="000E5A8A">
        <w:rPr>
          <w:rFonts w:ascii="Times New Roman" w:eastAsia="Calibri" w:hAnsi="Times New Roman" w:cs="Times New Roman"/>
          <w:kern w:val="2"/>
          <w:sz w:val="18"/>
          <w:szCs w:val="18"/>
          <w:lang w:eastAsia="ru-RU"/>
        </w:rPr>
        <w:t xml:space="preserve">, </w:t>
      </w:r>
      <w:proofErr w:type="spellStart"/>
      <w:r w:rsidRPr="000E5A8A">
        <w:rPr>
          <w:rFonts w:ascii="Times New Roman" w:eastAsia="Calibri" w:hAnsi="Times New Roman" w:cs="Times New Roman"/>
          <w:kern w:val="2"/>
          <w:sz w:val="18"/>
          <w:szCs w:val="18"/>
          <w:lang w:eastAsia="ru-RU"/>
        </w:rPr>
        <w:t>txt</w:t>
      </w:r>
      <w:proofErr w:type="spellEnd"/>
      <w:r w:rsidRPr="000E5A8A">
        <w:rPr>
          <w:rFonts w:ascii="Times New Roman" w:eastAsia="Calibri" w:hAnsi="Times New Roman" w:cs="Times New Roman"/>
          <w:kern w:val="2"/>
          <w:sz w:val="18"/>
          <w:szCs w:val="18"/>
          <w:lang w:eastAsia="ru-RU"/>
        </w:rPr>
        <w:t xml:space="preserve">, </w:t>
      </w:r>
      <w:proofErr w:type="spellStart"/>
      <w:r w:rsidRPr="000E5A8A">
        <w:rPr>
          <w:rFonts w:ascii="Times New Roman" w:eastAsia="Calibri" w:hAnsi="Times New Roman" w:cs="Times New Roman"/>
          <w:kern w:val="2"/>
          <w:sz w:val="18"/>
          <w:szCs w:val="18"/>
          <w:lang w:eastAsia="ru-RU"/>
        </w:rPr>
        <w:t>xls</w:t>
      </w:r>
      <w:proofErr w:type="spellEnd"/>
      <w:r w:rsidRPr="000E5A8A">
        <w:rPr>
          <w:rFonts w:ascii="Times New Roman" w:eastAsia="Calibri" w:hAnsi="Times New Roman" w:cs="Times New Roman"/>
          <w:kern w:val="2"/>
          <w:sz w:val="18"/>
          <w:szCs w:val="18"/>
          <w:lang w:eastAsia="ru-RU"/>
        </w:rPr>
        <w:t xml:space="preserve">, </w:t>
      </w:r>
      <w:proofErr w:type="spellStart"/>
      <w:r w:rsidRPr="000E5A8A">
        <w:rPr>
          <w:rFonts w:ascii="Times New Roman" w:eastAsia="Calibri" w:hAnsi="Times New Roman" w:cs="Times New Roman"/>
          <w:kern w:val="2"/>
          <w:sz w:val="18"/>
          <w:szCs w:val="18"/>
          <w:lang w:eastAsia="ru-RU"/>
        </w:rPr>
        <w:t>xlsx</w:t>
      </w:r>
      <w:proofErr w:type="spellEnd"/>
      <w:r w:rsidRPr="000E5A8A">
        <w:rPr>
          <w:rFonts w:ascii="Times New Roman" w:eastAsia="Calibri" w:hAnsi="Times New Roman" w:cs="Times New Roman"/>
          <w:kern w:val="2"/>
          <w:sz w:val="18"/>
          <w:szCs w:val="18"/>
          <w:lang w:eastAsia="ru-RU"/>
        </w:rPr>
        <w:t xml:space="preserve">, </w:t>
      </w:r>
      <w:proofErr w:type="spellStart"/>
      <w:r w:rsidRPr="000E5A8A">
        <w:rPr>
          <w:rFonts w:ascii="Times New Roman" w:eastAsia="Calibri" w:hAnsi="Times New Roman" w:cs="Times New Roman"/>
          <w:kern w:val="2"/>
          <w:sz w:val="18"/>
          <w:szCs w:val="18"/>
          <w:lang w:val="en-US" w:eastAsia="ru-RU"/>
        </w:rPr>
        <w:t>ods</w:t>
      </w:r>
      <w:proofErr w:type="spellEnd"/>
      <w:r w:rsidRPr="000E5A8A">
        <w:rPr>
          <w:rFonts w:ascii="Times New Roman" w:eastAsia="Calibri" w:hAnsi="Times New Roman" w:cs="Times New Roman"/>
          <w:kern w:val="2"/>
          <w:sz w:val="18"/>
          <w:szCs w:val="18"/>
          <w:lang w:eastAsia="ru-RU"/>
        </w:rPr>
        <w:t xml:space="preserve">, </w:t>
      </w:r>
      <w:proofErr w:type="spellStart"/>
      <w:r w:rsidRPr="000E5A8A">
        <w:rPr>
          <w:rFonts w:ascii="Times New Roman" w:eastAsia="Calibri" w:hAnsi="Times New Roman" w:cs="Times New Roman"/>
          <w:kern w:val="2"/>
          <w:sz w:val="18"/>
          <w:szCs w:val="18"/>
          <w:lang w:eastAsia="ru-RU"/>
        </w:rPr>
        <w:t>rtf</w:t>
      </w:r>
      <w:proofErr w:type="spellEnd"/>
      <w:r w:rsidRPr="000E5A8A">
        <w:rPr>
          <w:rFonts w:ascii="Times New Roman" w:eastAsia="Calibri" w:hAnsi="Times New Roman" w:cs="Times New Roman"/>
          <w:kern w:val="2"/>
          <w:sz w:val="18"/>
          <w:szCs w:val="18"/>
          <w:lang w:eastAsia="ru-RU"/>
        </w:rPr>
        <w:t>.</w:t>
      </w:r>
    </w:p>
    <w:p w:rsidR="004E727C" w:rsidRPr="000E5A8A" w:rsidRDefault="004E727C" w:rsidP="004E727C">
      <w:pPr>
        <w:autoSpaceDE w:val="0"/>
        <w:autoSpaceDN w:val="0"/>
        <w:adjustRightInd w:val="0"/>
        <w:spacing w:after="0" w:line="240" w:lineRule="auto"/>
        <w:ind w:firstLine="709"/>
        <w:jc w:val="both"/>
        <w:rPr>
          <w:rFonts w:ascii="Times New Roman" w:eastAsia="Calibri" w:hAnsi="Times New Roman" w:cs="Times New Roman"/>
          <w:kern w:val="2"/>
          <w:sz w:val="18"/>
          <w:szCs w:val="18"/>
          <w:lang w:eastAsia="ru-RU"/>
        </w:rPr>
      </w:pPr>
      <w:r w:rsidRPr="000E5A8A">
        <w:rPr>
          <w:rFonts w:ascii="Times New Roman" w:eastAsia="Calibri" w:hAnsi="Times New Roman" w:cs="Times New Roman"/>
          <w:kern w:val="2"/>
          <w:sz w:val="18"/>
          <w:szCs w:val="18"/>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E727C" w:rsidRPr="000E5A8A" w:rsidRDefault="004E727C" w:rsidP="004E727C">
      <w:pPr>
        <w:autoSpaceDE w:val="0"/>
        <w:autoSpaceDN w:val="0"/>
        <w:adjustRightInd w:val="0"/>
        <w:spacing w:after="0" w:line="240" w:lineRule="auto"/>
        <w:ind w:firstLine="709"/>
        <w:jc w:val="both"/>
        <w:rPr>
          <w:rFonts w:ascii="Times New Roman" w:eastAsia="Calibri" w:hAnsi="Times New Roman" w:cs="Times New Roman"/>
          <w:kern w:val="2"/>
          <w:sz w:val="18"/>
          <w:szCs w:val="18"/>
          <w:lang w:eastAsia="ru-RU"/>
        </w:rPr>
      </w:pPr>
      <w:r w:rsidRPr="000E5A8A">
        <w:rPr>
          <w:rFonts w:ascii="Times New Roman" w:eastAsia="Calibri" w:hAnsi="Times New Roman" w:cs="Times New Roman"/>
          <w:kern w:val="2"/>
          <w:sz w:val="18"/>
          <w:szCs w:val="18"/>
          <w:lang w:eastAsia="ru-RU"/>
        </w:rPr>
        <w:t>69. При обращении за предоставлением муниципальной услуги в электронной форме заявитель</w:t>
      </w:r>
      <w:r w:rsidRPr="000E5A8A">
        <w:rPr>
          <w:rFonts w:ascii="Times New Roman" w:eastAsia="Times New Roman" w:hAnsi="Times New Roman" w:cs="Times New Roman"/>
          <w:kern w:val="2"/>
          <w:sz w:val="18"/>
          <w:szCs w:val="18"/>
          <w:lang w:eastAsia="ru-RU"/>
        </w:rPr>
        <w:t xml:space="preserve"> </w:t>
      </w:r>
      <w:r w:rsidRPr="000E5A8A">
        <w:rPr>
          <w:rFonts w:ascii="Times New Roman" w:eastAsia="Calibri" w:hAnsi="Times New Roman" w:cs="Times New Roman"/>
          <w:kern w:val="2"/>
          <w:sz w:val="18"/>
          <w:szCs w:val="18"/>
          <w:lang w:eastAsia="ru-RU"/>
        </w:rPr>
        <w:t xml:space="preserve">или его представитель использует усиленную </w:t>
      </w:r>
      <w:r w:rsidRPr="000E5A8A">
        <w:rPr>
          <w:rFonts w:ascii="Times New Roman" w:eastAsia="Calibri" w:hAnsi="Times New Roman" w:cs="Times New Roman"/>
          <w:kern w:val="2"/>
          <w:sz w:val="18"/>
          <w:szCs w:val="18"/>
          <w:lang w:eastAsia="ru-RU"/>
        </w:rPr>
        <w:lastRenderedPageBreak/>
        <w:t>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4E727C" w:rsidRPr="000E5A8A" w:rsidRDefault="004E727C" w:rsidP="004E727C">
      <w:pPr>
        <w:autoSpaceDE w:val="0"/>
        <w:autoSpaceDN w:val="0"/>
        <w:adjustRightInd w:val="0"/>
        <w:spacing w:after="0" w:line="240" w:lineRule="auto"/>
        <w:ind w:firstLine="709"/>
        <w:jc w:val="both"/>
        <w:rPr>
          <w:rFonts w:ascii="Times New Roman" w:eastAsia="Calibri" w:hAnsi="Times New Roman" w:cs="Times New Roman"/>
          <w:kern w:val="2"/>
          <w:sz w:val="18"/>
          <w:szCs w:val="18"/>
          <w:lang w:eastAsia="ru-RU"/>
        </w:rPr>
      </w:pPr>
      <w:r w:rsidRPr="000E5A8A">
        <w:rPr>
          <w:rFonts w:ascii="Times New Roman" w:eastAsia="Calibri" w:hAnsi="Times New Roman" w:cs="Times New Roman"/>
          <w:kern w:val="2"/>
          <w:sz w:val="18"/>
          <w:szCs w:val="18"/>
          <w:lang w:eastAsia="ru-RU"/>
        </w:rPr>
        <w:t>Усиленная квалифицированная электронная подпись должна соответствовать следующим требованиям:</w:t>
      </w:r>
    </w:p>
    <w:p w:rsidR="004E727C" w:rsidRPr="000E5A8A" w:rsidRDefault="004E727C" w:rsidP="004E727C">
      <w:pPr>
        <w:autoSpaceDE w:val="0"/>
        <w:autoSpaceDN w:val="0"/>
        <w:adjustRightInd w:val="0"/>
        <w:spacing w:after="0" w:line="240" w:lineRule="auto"/>
        <w:ind w:firstLine="709"/>
        <w:jc w:val="both"/>
        <w:rPr>
          <w:rFonts w:ascii="Times New Roman" w:eastAsia="Calibri" w:hAnsi="Times New Roman" w:cs="Times New Roman"/>
          <w:kern w:val="2"/>
          <w:sz w:val="18"/>
          <w:szCs w:val="18"/>
          <w:lang w:eastAsia="ru-RU"/>
        </w:rPr>
      </w:pPr>
      <w:r w:rsidRPr="000E5A8A">
        <w:rPr>
          <w:rFonts w:ascii="Times New Roman" w:eastAsia="Calibri" w:hAnsi="Times New Roman" w:cs="Times New Roman"/>
          <w:kern w:val="2"/>
          <w:sz w:val="18"/>
          <w:szCs w:val="1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E727C" w:rsidRPr="000E5A8A" w:rsidRDefault="004E727C" w:rsidP="004E727C">
      <w:pPr>
        <w:autoSpaceDE w:val="0"/>
        <w:autoSpaceDN w:val="0"/>
        <w:adjustRightInd w:val="0"/>
        <w:spacing w:after="0" w:line="240" w:lineRule="auto"/>
        <w:ind w:firstLine="709"/>
        <w:jc w:val="both"/>
        <w:rPr>
          <w:rFonts w:ascii="Times New Roman" w:eastAsia="Calibri" w:hAnsi="Times New Roman" w:cs="Times New Roman"/>
          <w:kern w:val="2"/>
          <w:sz w:val="18"/>
          <w:szCs w:val="18"/>
          <w:lang w:eastAsia="ru-RU"/>
        </w:rPr>
      </w:pPr>
      <w:r w:rsidRPr="000E5A8A">
        <w:rPr>
          <w:rFonts w:ascii="Times New Roman" w:eastAsia="Calibri" w:hAnsi="Times New Roman" w:cs="Times New Roman"/>
          <w:kern w:val="2"/>
          <w:sz w:val="18"/>
          <w:szCs w:val="18"/>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4E727C" w:rsidRPr="000E5A8A" w:rsidRDefault="004E727C" w:rsidP="004E727C">
      <w:pPr>
        <w:autoSpaceDE w:val="0"/>
        <w:autoSpaceDN w:val="0"/>
        <w:adjustRightInd w:val="0"/>
        <w:spacing w:after="0" w:line="240" w:lineRule="auto"/>
        <w:ind w:firstLine="709"/>
        <w:jc w:val="both"/>
        <w:rPr>
          <w:rFonts w:ascii="Times New Roman" w:eastAsia="Calibri" w:hAnsi="Times New Roman" w:cs="Times New Roman"/>
          <w:kern w:val="2"/>
          <w:sz w:val="18"/>
          <w:szCs w:val="18"/>
          <w:lang w:eastAsia="ru-RU"/>
        </w:rPr>
      </w:pPr>
      <w:r w:rsidRPr="000E5A8A">
        <w:rPr>
          <w:rFonts w:ascii="Times New Roman" w:eastAsia="Calibri" w:hAnsi="Times New Roman" w:cs="Times New Roman"/>
          <w:kern w:val="2"/>
          <w:sz w:val="18"/>
          <w:szCs w:val="1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4E727C" w:rsidRPr="000E5A8A" w:rsidRDefault="004E727C" w:rsidP="004E727C">
      <w:pPr>
        <w:autoSpaceDE w:val="0"/>
        <w:autoSpaceDN w:val="0"/>
        <w:adjustRightInd w:val="0"/>
        <w:spacing w:after="0" w:line="240" w:lineRule="auto"/>
        <w:ind w:firstLine="709"/>
        <w:jc w:val="both"/>
        <w:rPr>
          <w:rFonts w:ascii="Times New Roman" w:eastAsia="Calibri" w:hAnsi="Times New Roman" w:cs="Times New Roman"/>
          <w:kern w:val="2"/>
          <w:sz w:val="18"/>
          <w:szCs w:val="18"/>
          <w:lang w:eastAsia="ru-RU"/>
        </w:rPr>
      </w:pPr>
      <w:r w:rsidRPr="000E5A8A">
        <w:rPr>
          <w:rFonts w:ascii="Times New Roman" w:eastAsia="Calibri" w:hAnsi="Times New Roman" w:cs="Times New Roman"/>
          <w:kern w:val="2"/>
          <w:sz w:val="18"/>
          <w:szCs w:val="18"/>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70.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p>
    <w:p w:rsidR="004E727C" w:rsidRPr="000E5A8A" w:rsidRDefault="004E727C" w:rsidP="004E727C">
      <w:pPr>
        <w:keepNext/>
        <w:keepLines/>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 xml:space="preserve">РАЗДЕЛ III. СОСТАВ, ПОСЛЕДОВАТЕЛЬНОСТЬ И СРОКИ ВЫПОЛНЕНИЯ АДМИНИСТРАТИВНЫХ </w:t>
      </w:r>
      <w:proofErr w:type="gramStart"/>
      <w:r w:rsidRPr="000E5A8A">
        <w:rPr>
          <w:rFonts w:ascii="Times New Roman" w:eastAsia="Times New Roman" w:hAnsi="Times New Roman" w:cs="Times New Roman"/>
          <w:kern w:val="2"/>
          <w:sz w:val="18"/>
          <w:szCs w:val="18"/>
          <w:lang w:eastAsia="ru-RU"/>
        </w:rPr>
        <w:t>ПРОЦЕДУР,</w:t>
      </w:r>
      <w:r w:rsidRPr="000E5A8A">
        <w:rPr>
          <w:rFonts w:ascii="Times New Roman" w:eastAsia="Times New Roman" w:hAnsi="Times New Roman" w:cs="Times New Roman"/>
          <w:kern w:val="2"/>
          <w:sz w:val="18"/>
          <w:szCs w:val="18"/>
          <w:lang w:eastAsia="ru-RU"/>
        </w:rPr>
        <w:br/>
        <w:t>ТРЕБОВАНИЯ</w:t>
      </w:r>
      <w:proofErr w:type="gramEnd"/>
      <w:r w:rsidRPr="000E5A8A">
        <w:rPr>
          <w:rFonts w:ascii="Times New Roman" w:eastAsia="Times New Roman" w:hAnsi="Times New Roman" w:cs="Times New Roman"/>
          <w:kern w:val="2"/>
          <w:sz w:val="18"/>
          <w:szCs w:val="18"/>
          <w:lang w:eastAsia="ru-RU"/>
        </w:rPr>
        <w:t xml:space="preserve"> К ПОРЯДКУ ИХ ВЫПОЛНЕНИЯ, В ТОМ ЧИСЛЕ ОСОБЕННОСТИ ВЫПОЛНЕНИЯ АДМИНИСТРАТИВНЫХ</w:t>
      </w:r>
      <w:r w:rsidRPr="000E5A8A">
        <w:rPr>
          <w:rFonts w:ascii="Times New Roman" w:eastAsia="Times New Roman" w:hAnsi="Times New Roman" w:cs="Times New Roman"/>
          <w:kern w:val="2"/>
          <w:sz w:val="18"/>
          <w:szCs w:val="18"/>
          <w:lang w:eastAsia="ru-RU"/>
        </w:rPr>
        <w:br/>
        <w:t>ПРОЦЕДУР В ЭЛЕКТРОННОЙ ФОРМЕ</w:t>
      </w:r>
    </w:p>
    <w:p w:rsidR="004E727C" w:rsidRPr="000E5A8A" w:rsidRDefault="004E727C" w:rsidP="004E727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p>
    <w:p w:rsidR="004E727C" w:rsidRPr="000E5A8A" w:rsidRDefault="004E727C" w:rsidP="004E727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bookmarkStart w:id="3" w:name="Par343"/>
      <w:bookmarkEnd w:id="3"/>
      <w:r w:rsidRPr="000E5A8A">
        <w:rPr>
          <w:rFonts w:ascii="Times New Roman" w:eastAsia="Times New Roman" w:hAnsi="Times New Roman" w:cs="Times New Roman"/>
          <w:kern w:val="2"/>
          <w:sz w:val="18"/>
          <w:szCs w:val="18"/>
          <w:lang w:eastAsia="ru-RU"/>
        </w:rPr>
        <w:t>Глава 22. Состав и последовательность административных процедур</w:t>
      </w:r>
    </w:p>
    <w:p w:rsidR="004E727C" w:rsidRPr="000E5A8A" w:rsidRDefault="004E727C" w:rsidP="004E727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71. Предоставление муниципальной услуги включает в себя следующие административные процедуры:</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1) прием, регистрация заявления и документов, представленных заявителем или его представителем;</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lastRenderedPageBreak/>
        <w:t>2) формирование и направление межведомственных запросов в органы (организации), участвующие в предоставлении муниципальной услуги;</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 xml:space="preserve">3) </w:t>
      </w:r>
      <w:r w:rsidRPr="000E5A8A">
        <w:rPr>
          <w:rFonts w:ascii="Times New Roman" w:eastAsia="Times New Roman" w:hAnsi="Times New Roman" w:cs="Times New Roman"/>
          <w:sz w:val="18"/>
          <w:szCs w:val="18"/>
          <w:lang w:eastAsia="ru-RU"/>
        </w:rPr>
        <w:t>принятие решения о проведении аукциона или решения об отказе в проведении аукциона;</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4) направление (выдача) заявителю или его представителю результата предоставления муниципальной услуги.</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rPr>
        <w:t>72. В электронной форме при предоставлении муниципальной услуги осуществляются следующие административные процедуры (действия):</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rPr>
      </w:pPr>
      <w:r w:rsidRPr="000E5A8A">
        <w:rPr>
          <w:rFonts w:ascii="Times New Roman" w:eastAsia="Times New Roman" w:hAnsi="Times New Roman" w:cs="Times New Roman"/>
          <w:kern w:val="2"/>
          <w:sz w:val="18"/>
          <w:szCs w:val="18"/>
        </w:rPr>
        <w:t>1) формирование и направление межведомственных запросов в органы, участвующие в предоставлении муниципальной услуги.</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p>
    <w:p w:rsidR="004E727C" w:rsidRPr="000E5A8A" w:rsidRDefault="004E727C" w:rsidP="004E727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Глава 23. Прием и регистрация заявления и документов,</w:t>
      </w:r>
    </w:p>
    <w:p w:rsidR="004E727C" w:rsidRPr="000E5A8A" w:rsidRDefault="004E727C" w:rsidP="004E727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подлежащих представлению заявителем или его представителем</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73.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27 настоящего административного регламента.</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i/>
          <w:kern w:val="2"/>
          <w:sz w:val="18"/>
          <w:szCs w:val="18"/>
          <w:lang w:eastAsia="ru-RU"/>
        </w:rPr>
      </w:pPr>
      <w:r w:rsidRPr="000E5A8A">
        <w:rPr>
          <w:rFonts w:ascii="Times New Roman" w:eastAsia="Times New Roman" w:hAnsi="Times New Roman" w:cs="Times New Roman"/>
          <w:kern w:val="2"/>
          <w:sz w:val="18"/>
          <w:szCs w:val="18"/>
          <w:lang w:eastAsia="ru-RU"/>
        </w:rPr>
        <w:t>74. Прием заявления и документов от заявителя или его представителя осуществляется в администрации без предварительной записи.</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i/>
          <w:kern w:val="2"/>
          <w:sz w:val="18"/>
          <w:szCs w:val="18"/>
          <w:lang w:eastAsia="ru-RU"/>
        </w:rPr>
      </w:pPr>
      <w:r w:rsidRPr="000E5A8A">
        <w:rPr>
          <w:rFonts w:ascii="Times New Roman" w:eastAsia="Times New Roman" w:hAnsi="Times New Roman" w:cs="Times New Roman"/>
          <w:kern w:val="2"/>
          <w:sz w:val="18"/>
          <w:szCs w:val="18"/>
          <w:lang w:eastAsia="ru-RU"/>
        </w:rPr>
        <w:t>75.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прием и регистрацию документов, в журнал регистрации обращений за предоставлением муниципальной услуги</w:t>
      </w:r>
      <w:r w:rsidRPr="000E5A8A">
        <w:rPr>
          <w:rFonts w:ascii="Times New Roman" w:eastAsia="Times New Roman" w:hAnsi="Times New Roman" w:cs="Times New Roman"/>
          <w:i/>
          <w:kern w:val="2"/>
          <w:sz w:val="18"/>
          <w:szCs w:val="18"/>
          <w:lang w:eastAsia="ru-RU"/>
        </w:rPr>
        <w:t>.</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76.</w:t>
      </w:r>
      <w:r w:rsidRPr="000E5A8A">
        <w:rPr>
          <w:rFonts w:ascii="Times New Roman" w:eastAsia="Times New Roman" w:hAnsi="Times New Roman" w:cs="Times New Roman"/>
          <w:i/>
          <w:kern w:val="2"/>
          <w:sz w:val="18"/>
          <w:szCs w:val="18"/>
          <w:lang w:eastAsia="ru-RU"/>
        </w:rPr>
        <w:t xml:space="preserve"> </w:t>
      </w:r>
      <w:r w:rsidRPr="000E5A8A">
        <w:rPr>
          <w:rFonts w:ascii="Times New Roman" w:eastAsia="Times New Roman" w:hAnsi="Times New Roman" w:cs="Times New Roman"/>
          <w:kern w:val="2"/>
          <w:sz w:val="18"/>
          <w:szCs w:val="18"/>
          <w:lang w:eastAsia="ru-RU"/>
        </w:rPr>
        <w:t xml:space="preserve">Должностное лицо </w:t>
      </w:r>
      <w:r w:rsidRPr="000E5A8A">
        <w:rPr>
          <w:rFonts w:ascii="Times New Roman" w:hAnsi="Times New Roman" w:cs="Times New Roman"/>
          <w:sz w:val="18"/>
          <w:szCs w:val="18"/>
        </w:rPr>
        <w:t>администрации</w:t>
      </w:r>
      <w:r w:rsidRPr="000E5A8A">
        <w:rPr>
          <w:rFonts w:ascii="Times New Roman" w:eastAsia="Times New Roman" w:hAnsi="Times New Roman" w:cs="Times New Roman"/>
          <w:kern w:val="2"/>
          <w:sz w:val="18"/>
          <w:szCs w:val="1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29 </w:t>
      </w:r>
      <w:r w:rsidRPr="000E5A8A">
        <w:rPr>
          <w:rFonts w:ascii="Times New Roman" w:hAnsi="Times New Roman" w:cs="Times New Roman"/>
          <w:sz w:val="18"/>
          <w:szCs w:val="18"/>
        </w:rPr>
        <w:t>настоящего административного регламента</w:t>
      </w:r>
      <w:r w:rsidRPr="000E5A8A">
        <w:rPr>
          <w:rFonts w:ascii="Times New Roman" w:eastAsia="Times New Roman" w:hAnsi="Times New Roman" w:cs="Times New Roman"/>
          <w:kern w:val="2"/>
          <w:sz w:val="18"/>
          <w:szCs w:val="18"/>
          <w:lang w:eastAsia="ru-RU"/>
        </w:rPr>
        <w:t xml:space="preserve">, </w:t>
      </w:r>
      <w:r w:rsidRPr="000E5A8A">
        <w:rPr>
          <w:rFonts w:ascii="Times New Roman" w:hAnsi="Times New Roman" w:cs="Times New Roman"/>
          <w:sz w:val="18"/>
          <w:szCs w:val="18"/>
        </w:rPr>
        <w:t>не позднее трех рабочих дней со дня получения заявления и документов</w:t>
      </w:r>
      <w:r w:rsidRPr="000E5A8A">
        <w:rPr>
          <w:rFonts w:ascii="Times New Roman" w:eastAsia="Times New Roman" w:hAnsi="Times New Roman" w:cs="Times New Roman"/>
          <w:kern w:val="2"/>
          <w:sz w:val="18"/>
          <w:szCs w:val="18"/>
          <w:lang w:eastAsia="ru-RU"/>
        </w:rPr>
        <w:t>.</w:t>
      </w:r>
    </w:p>
    <w:p w:rsidR="004E727C" w:rsidRPr="000E5A8A" w:rsidRDefault="004E727C" w:rsidP="004E727C">
      <w:pPr>
        <w:autoSpaceDE w:val="0"/>
        <w:autoSpaceDN w:val="0"/>
        <w:adjustRightInd w:val="0"/>
        <w:spacing w:after="0" w:line="240" w:lineRule="auto"/>
        <w:ind w:firstLine="720"/>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 xml:space="preserve">77. В случае поступления заявления, подписанного усиленной квалифицированной электронной подписью, должностным лицом </w:t>
      </w:r>
      <w:r w:rsidRPr="000E5A8A">
        <w:rPr>
          <w:rFonts w:ascii="Times New Roman" w:hAnsi="Times New Roman" w:cs="Times New Roman"/>
          <w:sz w:val="18"/>
          <w:szCs w:val="18"/>
        </w:rPr>
        <w:t>администрации</w:t>
      </w:r>
      <w:r w:rsidRPr="000E5A8A">
        <w:rPr>
          <w:rFonts w:ascii="Times New Roman" w:eastAsia="Times New Roman" w:hAnsi="Times New Roman" w:cs="Times New Roman"/>
          <w:kern w:val="2"/>
          <w:sz w:val="18"/>
          <w:szCs w:val="18"/>
          <w:lang w:eastAsia="ru-RU"/>
        </w:rPr>
        <w:t xml:space="preserve">, ответственным за прием и регистрацию документов, в ходе проверки, предусмотренной пунктом 76 настоящего административного регламента, проводится проверка </w:t>
      </w:r>
      <w:proofErr w:type="gramStart"/>
      <w:r w:rsidRPr="000E5A8A">
        <w:rPr>
          <w:rFonts w:ascii="Times New Roman" w:eastAsia="Times New Roman" w:hAnsi="Times New Roman" w:cs="Times New Roman"/>
          <w:kern w:val="2"/>
          <w:sz w:val="18"/>
          <w:szCs w:val="18"/>
          <w:lang w:eastAsia="ru-RU"/>
        </w:rPr>
        <w:t>действительности</w:t>
      </w:r>
      <w:proofErr w:type="gramEnd"/>
      <w:r w:rsidRPr="000E5A8A">
        <w:rPr>
          <w:rFonts w:ascii="Times New Roman" w:eastAsia="Times New Roman" w:hAnsi="Times New Roman" w:cs="Times New Roman"/>
          <w:kern w:val="2"/>
          <w:sz w:val="18"/>
          <w:szCs w:val="18"/>
          <w:lang w:eastAsia="ru-RU"/>
        </w:rPr>
        <w:t xml:space="preserve"> усиленной квалифицированной электронной подписи, с использованием которой подписан запрос, на соблюдение требований, предусмотренных пунктом 69 Регламента. </w:t>
      </w:r>
    </w:p>
    <w:p w:rsidR="004E727C" w:rsidRPr="000E5A8A" w:rsidRDefault="004E727C" w:rsidP="004E727C">
      <w:pPr>
        <w:autoSpaceDE w:val="0"/>
        <w:autoSpaceDN w:val="0"/>
        <w:adjustRightInd w:val="0"/>
        <w:spacing w:after="0" w:line="240" w:lineRule="auto"/>
        <w:ind w:firstLine="720"/>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 xml:space="preserve">78. Проверка усиленной квалифицированной электронной подписи может осуществляться должностным лицом </w:t>
      </w:r>
      <w:r w:rsidRPr="000E5A8A">
        <w:rPr>
          <w:rFonts w:ascii="Times New Roman" w:hAnsi="Times New Roman" w:cs="Times New Roman"/>
          <w:sz w:val="18"/>
          <w:szCs w:val="18"/>
        </w:rPr>
        <w:t>администрации</w:t>
      </w:r>
      <w:r w:rsidRPr="000E5A8A">
        <w:rPr>
          <w:rFonts w:ascii="Times New Roman" w:eastAsia="Times New Roman" w:hAnsi="Times New Roman" w:cs="Times New Roman"/>
          <w:kern w:val="2"/>
          <w:sz w:val="18"/>
          <w:szCs w:val="1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4E727C" w:rsidRPr="000E5A8A" w:rsidRDefault="004E727C" w:rsidP="004E727C">
      <w:pPr>
        <w:autoSpaceDE w:val="0"/>
        <w:autoSpaceDN w:val="0"/>
        <w:adjustRightInd w:val="0"/>
        <w:spacing w:after="0" w:line="240" w:lineRule="auto"/>
        <w:ind w:firstLine="720"/>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lastRenderedPageBreak/>
        <w:t xml:space="preserve">Проверка </w:t>
      </w:r>
      <w:proofErr w:type="gramStart"/>
      <w:r w:rsidRPr="000E5A8A">
        <w:rPr>
          <w:rFonts w:ascii="Times New Roman" w:eastAsia="Times New Roman" w:hAnsi="Times New Roman" w:cs="Times New Roman"/>
          <w:kern w:val="2"/>
          <w:sz w:val="18"/>
          <w:szCs w:val="18"/>
          <w:lang w:eastAsia="ru-RU"/>
        </w:rPr>
        <w:t>действительности</w:t>
      </w:r>
      <w:proofErr w:type="gramEnd"/>
      <w:r w:rsidRPr="000E5A8A">
        <w:rPr>
          <w:rFonts w:ascii="Times New Roman" w:eastAsia="Times New Roman" w:hAnsi="Times New Roman" w:cs="Times New Roman"/>
          <w:kern w:val="2"/>
          <w:sz w:val="18"/>
          <w:szCs w:val="18"/>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 xml:space="preserve">79. В случае выявления в представленных документах хотя бы одного из обстоятельств, предусмотренных пунктом 34 </w:t>
      </w:r>
      <w:r w:rsidRPr="000E5A8A">
        <w:rPr>
          <w:rFonts w:ascii="Times New Roman" w:hAnsi="Times New Roman" w:cs="Times New Roman"/>
          <w:sz w:val="18"/>
          <w:szCs w:val="18"/>
        </w:rPr>
        <w:t>настоящего административного регламента,</w:t>
      </w:r>
      <w:r w:rsidRPr="000E5A8A">
        <w:rPr>
          <w:rFonts w:ascii="Times New Roman" w:eastAsia="Times New Roman" w:hAnsi="Times New Roman" w:cs="Times New Roman"/>
          <w:kern w:val="2"/>
          <w:sz w:val="18"/>
          <w:szCs w:val="18"/>
          <w:lang w:eastAsia="ru-RU"/>
        </w:rPr>
        <w:t xml:space="preserve"> должностное лицо </w:t>
      </w:r>
      <w:r w:rsidRPr="000E5A8A">
        <w:rPr>
          <w:rFonts w:ascii="Times New Roman" w:hAnsi="Times New Roman" w:cs="Times New Roman"/>
          <w:sz w:val="18"/>
          <w:szCs w:val="18"/>
        </w:rPr>
        <w:t>администрации</w:t>
      </w:r>
      <w:r w:rsidRPr="000E5A8A">
        <w:rPr>
          <w:rFonts w:ascii="Times New Roman" w:eastAsia="Times New Roman" w:hAnsi="Times New Roman" w:cs="Times New Roman"/>
          <w:kern w:val="2"/>
          <w:sz w:val="18"/>
          <w:szCs w:val="18"/>
          <w:lang w:eastAsia="ru-RU"/>
        </w:rPr>
        <w:t>,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об отказе в приеме документов.</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hAnsi="Times New Roman" w:cs="Times New Roman"/>
          <w:sz w:val="18"/>
          <w:szCs w:val="18"/>
        </w:rPr>
        <w:t xml:space="preserve">80. В случае отказа в приеме документов, поданных путем личного обращения, </w:t>
      </w:r>
      <w:r w:rsidRPr="000E5A8A">
        <w:rPr>
          <w:rFonts w:ascii="Times New Roman" w:eastAsia="Times New Roman" w:hAnsi="Times New Roman" w:cs="Times New Roman"/>
          <w:kern w:val="2"/>
          <w:sz w:val="18"/>
          <w:szCs w:val="18"/>
          <w:lang w:eastAsia="ru-RU"/>
        </w:rPr>
        <w:t xml:space="preserve">должностное лицо </w:t>
      </w:r>
      <w:r w:rsidRPr="000E5A8A">
        <w:rPr>
          <w:rFonts w:ascii="Times New Roman" w:hAnsi="Times New Roman" w:cs="Times New Roman"/>
          <w:sz w:val="18"/>
          <w:szCs w:val="18"/>
        </w:rPr>
        <w:t>администрации</w:t>
      </w:r>
      <w:r w:rsidRPr="000E5A8A">
        <w:rPr>
          <w:rFonts w:ascii="Times New Roman" w:eastAsia="Times New Roman" w:hAnsi="Times New Roman" w:cs="Times New Roman"/>
          <w:kern w:val="2"/>
          <w:sz w:val="18"/>
          <w:szCs w:val="18"/>
          <w:lang w:eastAsia="ru-RU"/>
        </w:rPr>
        <w:t>, ответственное за прием и регистрацию документов,</w:t>
      </w:r>
      <w:r w:rsidRPr="000E5A8A">
        <w:rPr>
          <w:rFonts w:ascii="Times New Roman" w:hAnsi="Times New Roman" w:cs="Times New Roman"/>
          <w:sz w:val="18"/>
          <w:szCs w:val="18"/>
        </w:rPr>
        <w:t xml:space="preserve"> выдает (направляет) заявителю </w:t>
      </w:r>
      <w:r w:rsidRPr="000E5A8A">
        <w:rPr>
          <w:rFonts w:ascii="Times New Roman" w:eastAsia="Times New Roman" w:hAnsi="Times New Roman" w:cs="Times New Roman"/>
          <w:kern w:val="2"/>
          <w:sz w:val="18"/>
          <w:szCs w:val="18"/>
          <w:lang w:eastAsia="ru-RU"/>
        </w:rPr>
        <w:t xml:space="preserve">или его представителю </w:t>
      </w:r>
      <w:r w:rsidRPr="000E5A8A">
        <w:rPr>
          <w:rFonts w:ascii="Times New Roman" w:hAnsi="Times New Roman" w:cs="Times New Roman"/>
          <w:sz w:val="18"/>
          <w:szCs w:val="18"/>
        </w:rPr>
        <w:t xml:space="preserve">в течение трех рабочих дней со дня получения заявления и документов письменное уведомление об отказе в приеме документов с указанием причин отказа, заявление с </w:t>
      </w:r>
      <w:proofErr w:type="gramStart"/>
      <w:r w:rsidRPr="000E5A8A">
        <w:rPr>
          <w:rFonts w:ascii="Times New Roman" w:hAnsi="Times New Roman" w:cs="Times New Roman"/>
          <w:sz w:val="18"/>
          <w:szCs w:val="18"/>
        </w:rPr>
        <w:t>приложенными  к</w:t>
      </w:r>
      <w:proofErr w:type="gramEnd"/>
      <w:r w:rsidRPr="000E5A8A">
        <w:rPr>
          <w:rFonts w:ascii="Times New Roman" w:hAnsi="Times New Roman" w:cs="Times New Roman"/>
          <w:sz w:val="18"/>
          <w:szCs w:val="18"/>
        </w:rPr>
        <w:t xml:space="preserve"> нему документами.</w:t>
      </w:r>
    </w:p>
    <w:p w:rsidR="004E727C" w:rsidRPr="000E5A8A" w:rsidRDefault="004E727C" w:rsidP="004E727C">
      <w:pPr>
        <w:autoSpaceDE w:val="0"/>
        <w:autoSpaceDN w:val="0"/>
        <w:adjustRightInd w:val="0"/>
        <w:spacing w:after="0" w:line="240" w:lineRule="auto"/>
        <w:ind w:firstLine="539"/>
        <w:jc w:val="both"/>
        <w:rPr>
          <w:rFonts w:ascii="Times New Roman" w:hAnsi="Times New Roman" w:cs="Times New Roman"/>
          <w:sz w:val="18"/>
          <w:szCs w:val="18"/>
        </w:rPr>
      </w:pPr>
      <w:r w:rsidRPr="000E5A8A">
        <w:rPr>
          <w:rFonts w:ascii="Times New Roman" w:hAnsi="Times New Roman" w:cs="Times New Roman"/>
          <w:sz w:val="18"/>
          <w:szCs w:val="18"/>
        </w:rPr>
        <w:t xml:space="preserve">В случае отказа в приеме документов, поданных через организации почтовой связи, </w:t>
      </w:r>
      <w:r w:rsidRPr="000E5A8A">
        <w:rPr>
          <w:rFonts w:ascii="Times New Roman" w:eastAsia="Times New Roman" w:hAnsi="Times New Roman" w:cs="Times New Roman"/>
          <w:kern w:val="2"/>
          <w:sz w:val="18"/>
          <w:szCs w:val="18"/>
          <w:lang w:eastAsia="ru-RU"/>
        </w:rPr>
        <w:t>должностное лицо</w:t>
      </w:r>
      <w:r w:rsidRPr="000E5A8A">
        <w:rPr>
          <w:rFonts w:ascii="Times New Roman" w:hAnsi="Times New Roman" w:cs="Times New Roman"/>
          <w:sz w:val="18"/>
          <w:szCs w:val="18"/>
        </w:rPr>
        <w:t xml:space="preserve"> администрации</w:t>
      </w:r>
      <w:r w:rsidRPr="000E5A8A">
        <w:rPr>
          <w:rFonts w:ascii="Times New Roman" w:eastAsia="Times New Roman" w:hAnsi="Times New Roman" w:cs="Times New Roman"/>
          <w:kern w:val="2"/>
          <w:sz w:val="18"/>
          <w:szCs w:val="18"/>
          <w:lang w:eastAsia="ru-RU"/>
        </w:rPr>
        <w:t>, ответственное за прием и регистрацию документов</w:t>
      </w:r>
      <w:r w:rsidRPr="000E5A8A">
        <w:rPr>
          <w:rFonts w:ascii="Times New Roman" w:hAnsi="Times New Roman" w:cs="Times New Roman"/>
          <w:sz w:val="18"/>
          <w:szCs w:val="18"/>
        </w:rPr>
        <w:t xml:space="preserve">, не позднее трех рабочих дней со дня получения заявления и документов направляет заявителю </w:t>
      </w:r>
      <w:r w:rsidRPr="000E5A8A">
        <w:rPr>
          <w:rFonts w:ascii="Times New Roman" w:eastAsia="Times New Roman" w:hAnsi="Times New Roman" w:cs="Times New Roman"/>
          <w:kern w:val="2"/>
          <w:sz w:val="18"/>
          <w:szCs w:val="18"/>
          <w:lang w:eastAsia="ru-RU"/>
        </w:rPr>
        <w:t xml:space="preserve">или его представителю </w:t>
      </w:r>
      <w:r w:rsidRPr="000E5A8A">
        <w:rPr>
          <w:rFonts w:ascii="Times New Roman" w:hAnsi="Times New Roman" w:cs="Times New Roman"/>
          <w:sz w:val="18"/>
          <w:szCs w:val="18"/>
        </w:rPr>
        <w:t xml:space="preserve">уведомление об отказе в приеме документов с указанием причин отказа, заявление с приложенными к нему </w:t>
      </w:r>
      <w:proofErr w:type="gramStart"/>
      <w:r w:rsidRPr="000E5A8A">
        <w:rPr>
          <w:rFonts w:ascii="Times New Roman" w:hAnsi="Times New Roman" w:cs="Times New Roman"/>
          <w:sz w:val="18"/>
          <w:szCs w:val="18"/>
        </w:rPr>
        <w:t>документами  на</w:t>
      </w:r>
      <w:proofErr w:type="gramEnd"/>
      <w:r w:rsidRPr="000E5A8A">
        <w:rPr>
          <w:rFonts w:ascii="Times New Roman" w:hAnsi="Times New Roman" w:cs="Times New Roman"/>
          <w:sz w:val="18"/>
          <w:szCs w:val="18"/>
        </w:rPr>
        <w:t xml:space="preserve"> адрес, указанный в заявлении.</w:t>
      </w:r>
    </w:p>
    <w:p w:rsidR="004E727C" w:rsidRPr="000E5A8A" w:rsidRDefault="004E727C" w:rsidP="004E727C">
      <w:pPr>
        <w:autoSpaceDE w:val="0"/>
        <w:autoSpaceDN w:val="0"/>
        <w:adjustRightInd w:val="0"/>
        <w:spacing w:after="0" w:line="240" w:lineRule="auto"/>
        <w:ind w:firstLine="539"/>
        <w:jc w:val="both"/>
        <w:rPr>
          <w:rFonts w:ascii="Times New Roman" w:hAnsi="Times New Roman" w:cs="Times New Roman"/>
          <w:sz w:val="18"/>
          <w:szCs w:val="18"/>
        </w:rPr>
      </w:pPr>
      <w:r w:rsidRPr="000E5A8A">
        <w:rPr>
          <w:rFonts w:ascii="Times New Roman" w:hAnsi="Times New Roman" w:cs="Times New Roman"/>
          <w:sz w:val="18"/>
          <w:szCs w:val="18"/>
        </w:rPr>
        <w:t xml:space="preserve">В случае отказа в приеме документов, поданных в форме электронных документов, заявителю </w:t>
      </w:r>
      <w:r w:rsidRPr="000E5A8A">
        <w:rPr>
          <w:rFonts w:ascii="Times New Roman" w:eastAsia="Times New Roman" w:hAnsi="Times New Roman" w:cs="Times New Roman"/>
          <w:kern w:val="2"/>
          <w:sz w:val="18"/>
          <w:szCs w:val="18"/>
          <w:lang w:eastAsia="ru-RU"/>
        </w:rPr>
        <w:t xml:space="preserve">или его представителю </w:t>
      </w:r>
      <w:r w:rsidRPr="000E5A8A">
        <w:rPr>
          <w:rFonts w:ascii="Times New Roman" w:hAnsi="Times New Roman" w:cs="Times New Roman"/>
          <w:sz w:val="18"/>
          <w:szCs w:val="18"/>
        </w:rPr>
        <w:t xml:space="preserve">с использованием сети «Интернет» в течение трех рабочих дней со дня получения заявления и документов, поданных в форме электронных документов, </w:t>
      </w:r>
      <w:r w:rsidRPr="000E5A8A">
        <w:rPr>
          <w:rFonts w:ascii="Times New Roman" w:eastAsia="Times New Roman" w:hAnsi="Times New Roman" w:cs="Times New Roman"/>
          <w:kern w:val="2"/>
          <w:sz w:val="18"/>
          <w:szCs w:val="18"/>
          <w:lang w:eastAsia="ru-RU"/>
        </w:rPr>
        <w:t>должностное лицо</w:t>
      </w:r>
      <w:r w:rsidRPr="000E5A8A">
        <w:rPr>
          <w:rFonts w:ascii="Times New Roman" w:hAnsi="Times New Roman" w:cs="Times New Roman"/>
          <w:sz w:val="18"/>
          <w:szCs w:val="18"/>
        </w:rPr>
        <w:t xml:space="preserve"> администрации</w:t>
      </w:r>
      <w:r w:rsidRPr="000E5A8A">
        <w:rPr>
          <w:rFonts w:ascii="Times New Roman" w:eastAsia="Times New Roman" w:hAnsi="Times New Roman" w:cs="Times New Roman"/>
          <w:kern w:val="2"/>
          <w:sz w:val="18"/>
          <w:szCs w:val="18"/>
          <w:lang w:eastAsia="ru-RU"/>
        </w:rPr>
        <w:t>, ответственное за прием и регистрацию документов</w:t>
      </w:r>
      <w:r w:rsidRPr="000E5A8A">
        <w:rPr>
          <w:rFonts w:ascii="Times New Roman" w:hAnsi="Times New Roman" w:cs="Times New Roman"/>
          <w:sz w:val="18"/>
          <w:szCs w:val="18"/>
        </w:rPr>
        <w:t>, направляет уведомление об отказе в приеме документов с указанием причин отказа, заявление с приложенными к нему документами на адрес электронной почты, указанный в заявлении.</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 xml:space="preserve">81. При отсутствии в представленных заявителем или его представителем документах оснований, предусмотренных пунктом 34 </w:t>
      </w:r>
      <w:r w:rsidRPr="000E5A8A">
        <w:rPr>
          <w:rFonts w:ascii="Times New Roman" w:hAnsi="Times New Roman" w:cs="Times New Roman"/>
          <w:sz w:val="18"/>
          <w:szCs w:val="18"/>
        </w:rPr>
        <w:t>настоящего административного регламента</w:t>
      </w:r>
      <w:r w:rsidRPr="000E5A8A">
        <w:rPr>
          <w:rFonts w:ascii="Times New Roman" w:eastAsia="Times New Roman" w:hAnsi="Times New Roman" w:cs="Times New Roman"/>
          <w:kern w:val="2"/>
          <w:sz w:val="18"/>
          <w:szCs w:val="18"/>
          <w:lang w:eastAsia="ru-RU"/>
        </w:rPr>
        <w:t xml:space="preserve">, должностное лицо </w:t>
      </w:r>
      <w:r w:rsidRPr="000E5A8A">
        <w:rPr>
          <w:rFonts w:ascii="Times New Roman" w:hAnsi="Times New Roman" w:cs="Times New Roman"/>
          <w:sz w:val="18"/>
          <w:szCs w:val="18"/>
        </w:rPr>
        <w:t>администрации</w:t>
      </w:r>
      <w:r w:rsidRPr="000E5A8A">
        <w:rPr>
          <w:rFonts w:ascii="Times New Roman" w:eastAsia="Times New Roman" w:hAnsi="Times New Roman" w:cs="Times New Roman"/>
          <w:kern w:val="2"/>
          <w:sz w:val="18"/>
          <w:szCs w:val="18"/>
          <w:lang w:eastAsia="ru-RU"/>
        </w:rPr>
        <w:t xml:space="preserve">,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 передаче представленных документов должностному лицу </w:t>
      </w:r>
      <w:r w:rsidRPr="000E5A8A">
        <w:rPr>
          <w:rFonts w:ascii="Times New Roman" w:hAnsi="Times New Roman" w:cs="Times New Roman"/>
          <w:sz w:val="18"/>
          <w:szCs w:val="18"/>
        </w:rPr>
        <w:t>администрации</w:t>
      </w:r>
      <w:r w:rsidRPr="000E5A8A">
        <w:rPr>
          <w:rFonts w:ascii="Times New Roman" w:eastAsia="Times New Roman" w:hAnsi="Times New Roman" w:cs="Times New Roman"/>
          <w:kern w:val="2"/>
          <w:sz w:val="18"/>
          <w:szCs w:val="18"/>
          <w:lang w:eastAsia="ru-RU"/>
        </w:rPr>
        <w:t>, ответственному за предоставление муниципальной услуги.</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 xml:space="preserve">82. В случае принятия указанного в пункте 81 </w:t>
      </w:r>
      <w:r w:rsidRPr="000E5A8A">
        <w:rPr>
          <w:rFonts w:ascii="Times New Roman" w:hAnsi="Times New Roman" w:cs="Times New Roman"/>
          <w:sz w:val="18"/>
          <w:szCs w:val="18"/>
        </w:rPr>
        <w:t>настоящего административного регламента</w:t>
      </w:r>
      <w:r w:rsidRPr="000E5A8A">
        <w:rPr>
          <w:rFonts w:ascii="Times New Roman" w:eastAsia="Times New Roman" w:hAnsi="Times New Roman" w:cs="Times New Roman"/>
          <w:kern w:val="2"/>
          <w:sz w:val="18"/>
          <w:szCs w:val="18"/>
          <w:lang w:eastAsia="ru-RU"/>
        </w:rPr>
        <w:t xml:space="preserve"> решения должностное лицо </w:t>
      </w:r>
      <w:r w:rsidRPr="000E5A8A">
        <w:rPr>
          <w:rFonts w:ascii="Times New Roman" w:hAnsi="Times New Roman" w:cs="Times New Roman"/>
          <w:sz w:val="18"/>
          <w:szCs w:val="18"/>
        </w:rPr>
        <w:t>администрации</w:t>
      </w:r>
      <w:r w:rsidRPr="000E5A8A">
        <w:rPr>
          <w:rFonts w:ascii="Times New Roman" w:eastAsia="Times New Roman" w:hAnsi="Times New Roman" w:cs="Times New Roman"/>
          <w:kern w:val="2"/>
          <w:sz w:val="18"/>
          <w:szCs w:val="18"/>
          <w:lang w:eastAsia="ru-RU"/>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w:t>
      </w:r>
      <w:proofErr w:type="gramStart"/>
      <w:r w:rsidRPr="000E5A8A">
        <w:rPr>
          <w:rFonts w:ascii="Times New Roman" w:eastAsia="Times New Roman" w:hAnsi="Times New Roman" w:cs="Times New Roman"/>
          <w:kern w:val="2"/>
          <w:sz w:val="18"/>
          <w:szCs w:val="18"/>
          <w:lang w:eastAsia="ru-RU"/>
        </w:rPr>
        <w:t>его представителя</w:t>
      </w:r>
      <w:proofErr w:type="gramEnd"/>
      <w:r w:rsidRPr="000E5A8A">
        <w:rPr>
          <w:rFonts w:ascii="Times New Roman" w:eastAsia="Times New Roman" w:hAnsi="Times New Roman" w:cs="Times New Roman"/>
          <w:kern w:val="2"/>
          <w:sz w:val="18"/>
          <w:szCs w:val="18"/>
          <w:lang w:eastAsia="ru-RU"/>
        </w:rPr>
        <w:t xml:space="preserve">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Pr="000E5A8A">
        <w:rPr>
          <w:rFonts w:ascii="Times New Roman" w:hAnsi="Times New Roman" w:cs="Times New Roman"/>
          <w:sz w:val="18"/>
          <w:szCs w:val="18"/>
        </w:rPr>
        <w:t>администрацией</w:t>
      </w:r>
      <w:r w:rsidRPr="000E5A8A">
        <w:rPr>
          <w:rFonts w:ascii="Times New Roman" w:eastAsia="Times New Roman" w:hAnsi="Times New Roman" w:cs="Times New Roman"/>
          <w:kern w:val="2"/>
          <w:sz w:val="18"/>
          <w:szCs w:val="18"/>
          <w:lang w:eastAsia="ru-RU"/>
        </w:rPr>
        <w:t xml:space="preserve"> документов. Второй экземпляр расписки приобщается к представленным в </w:t>
      </w:r>
      <w:r w:rsidRPr="000E5A8A">
        <w:rPr>
          <w:rFonts w:ascii="Times New Roman" w:hAnsi="Times New Roman" w:cs="Times New Roman"/>
          <w:sz w:val="18"/>
          <w:szCs w:val="18"/>
        </w:rPr>
        <w:t>администрацию</w:t>
      </w:r>
      <w:r w:rsidRPr="000E5A8A">
        <w:rPr>
          <w:rFonts w:ascii="Times New Roman" w:eastAsia="Times New Roman" w:hAnsi="Times New Roman" w:cs="Times New Roman"/>
          <w:kern w:val="2"/>
          <w:sz w:val="18"/>
          <w:szCs w:val="18"/>
          <w:lang w:eastAsia="ru-RU"/>
        </w:rPr>
        <w:t xml:space="preserve"> документам.</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lastRenderedPageBreak/>
        <w:t xml:space="preserve">В случае поступления заявления и прилагаемых к нему документов в электронной форме должностное лицо </w:t>
      </w:r>
      <w:r w:rsidRPr="000E5A8A">
        <w:rPr>
          <w:rFonts w:ascii="Times New Roman" w:hAnsi="Times New Roman" w:cs="Times New Roman"/>
          <w:sz w:val="18"/>
          <w:szCs w:val="18"/>
        </w:rPr>
        <w:t>администрации</w:t>
      </w:r>
      <w:r w:rsidRPr="000E5A8A">
        <w:rPr>
          <w:rFonts w:ascii="Times New Roman" w:eastAsia="Times New Roman" w:hAnsi="Times New Roman" w:cs="Times New Roman"/>
          <w:kern w:val="2"/>
          <w:sz w:val="18"/>
          <w:szCs w:val="18"/>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0E5A8A">
        <w:rPr>
          <w:rFonts w:ascii="Times New Roman" w:hAnsi="Times New Roman" w:cs="Times New Roman"/>
          <w:sz w:val="18"/>
          <w:szCs w:val="18"/>
        </w:rPr>
        <w:t>администрацию</w:t>
      </w:r>
      <w:r w:rsidRPr="000E5A8A">
        <w:rPr>
          <w:rFonts w:ascii="Times New Roman" w:eastAsia="Times New Roman" w:hAnsi="Times New Roman" w:cs="Times New Roman"/>
          <w:kern w:val="2"/>
          <w:sz w:val="18"/>
          <w:szCs w:val="18"/>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0E5A8A">
        <w:rPr>
          <w:rFonts w:ascii="Times New Roman" w:hAnsi="Times New Roman" w:cs="Times New Roman"/>
          <w:sz w:val="18"/>
          <w:szCs w:val="18"/>
        </w:rPr>
        <w:t>администрацию</w:t>
      </w:r>
      <w:r w:rsidRPr="000E5A8A">
        <w:rPr>
          <w:rFonts w:ascii="Times New Roman" w:eastAsia="Times New Roman" w:hAnsi="Times New Roman" w:cs="Times New Roman"/>
          <w:kern w:val="2"/>
          <w:sz w:val="18"/>
          <w:szCs w:val="18"/>
          <w:lang w:eastAsia="ru-RU"/>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0E5A8A">
        <w:rPr>
          <w:rFonts w:ascii="Times New Roman" w:hAnsi="Times New Roman" w:cs="Times New Roman"/>
          <w:sz w:val="18"/>
          <w:szCs w:val="18"/>
        </w:rPr>
        <w:t>администрации</w:t>
      </w:r>
      <w:r w:rsidRPr="000E5A8A">
        <w:rPr>
          <w:rFonts w:ascii="Times New Roman" w:eastAsia="Times New Roman" w:hAnsi="Times New Roman" w:cs="Times New Roman"/>
          <w:kern w:val="2"/>
          <w:sz w:val="18"/>
          <w:szCs w:val="18"/>
          <w:lang w:eastAsia="ru-RU"/>
        </w:rPr>
        <w:t xml:space="preserve">) в течение трех рабочих дней со дня получения </w:t>
      </w:r>
      <w:r w:rsidRPr="000E5A8A">
        <w:rPr>
          <w:rFonts w:ascii="Times New Roman" w:hAnsi="Times New Roman" w:cs="Times New Roman"/>
          <w:sz w:val="18"/>
          <w:szCs w:val="18"/>
        </w:rPr>
        <w:t>администрацией</w:t>
      </w:r>
      <w:r w:rsidRPr="000E5A8A">
        <w:rPr>
          <w:rFonts w:ascii="Times New Roman" w:eastAsia="Times New Roman" w:hAnsi="Times New Roman" w:cs="Times New Roman"/>
          <w:kern w:val="2"/>
          <w:sz w:val="18"/>
          <w:szCs w:val="18"/>
          <w:lang w:eastAsia="ru-RU"/>
        </w:rPr>
        <w:t xml:space="preserve"> документов.</w:t>
      </w:r>
    </w:p>
    <w:p w:rsidR="004E727C" w:rsidRPr="000E5A8A" w:rsidRDefault="004E727C" w:rsidP="004E727C">
      <w:pPr>
        <w:autoSpaceDE w:val="0"/>
        <w:autoSpaceDN w:val="0"/>
        <w:spacing w:after="0" w:line="240" w:lineRule="auto"/>
        <w:ind w:firstLine="709"/>
        <w:jc w:val="both"/>
        <w:rPr>
          <w:rFonts w:ascii="Times New Roman" w:hAnsi="Times New Roman" w:cs="Times New Roman"/>
          <w:sz w:val="18"/>
          <w:szCs w:val="18"/>
        </w:rPr>
      </w:pPr>
      <w:r w:rsidRPr="000E5A8A">
        <w:rPr>
          <w:rFonts w:ascii="Times New Roman" w:eastAsia="Times New Roman" w:hAnsi="Times New Roman" w:cs="Times New Roman"/>
          <w:kern w:val="2"/>
          <w:sz w:val="18"/>
          <w:szCs w:val="18"/>
          <w:lang w:eastAsia="ru-RU"/>
        </w:rPr>
        <w:t xml:space="preserve">83. Результатом административной процедуры является прием </w:t>
      </w:r>
      <w:r w:rsidRPr="000E5A8A">
        <w:rPr>
          <w:rFonts w:ascii="Times New Roman" w:hAnsi="Times New Roman" w:cs="Times New Roman"/>
          <w:sz w:val="18"/>
          <w:szCs w:val="18"/>
        </w:rPr>
        <w:t xml:space="preserve">представленных заявителем </w:t>
      </w:r>
      <w:r w:rsidRPr="000E5A8A">
        <w:rPr>
          <w:rFonts w:ascii="Times New Roman" w:eastAsia="Times New Roman" w:hAnsi="Times New Roman" w:cs="Times New Roman"/>
          <w:kern w:val="2"/>
          <w:sz w:val="18"/>
          <w:szCs w:val="18"/>
          <w:lang w:eastAsia="ru-RU"/>
        </w:rPr>
        <w:t xml:space="preserve">или </w:t>
      </w:r>
      <w:proofErr w:type="gramStart"/>
      <w:r w:rsidRPr="000E5A8A">
        <w:rPr>
          <w:rFonts w:ascii="Times New Roman" w:eastAsia="Times New Roman" w:hAnsi="Times New Roman" w:cs="Times New Roman"/>
          <w:kern w:val="2"/>
          <w:sz w:val="18"/>
          <w:szCs w:val="18"/>
          <w:lang w:eastAsia="ru-RU"/>
        </w:rPr>
        <w:t xml:space="preserve">его представителем </w:t>
      </w:r>
      <w:r w:rsidRPr="000E5A8A">
        <w:rPr>
          <w:rFonts w:ascii="Times New Roman" w:hAnsi="Times New Roman" w:cs="Times New Roman"/>
          <w:sz w:val="18"/>
          <w:szCs w:val="18"/>
        </w:rPr>
        <w:t>документов</w:t>
      </w:r>
      <w:proofErr w:type="gramEnd"/>
      <w:r w:rsidRPr="000E5A8A">
        <w:rPr>
          <w:rFonts w:ascii="Times New Roman" w:hAnsi="Times New Roman" w:cs="Times New Roman"/>
          <w:sz w:val="18"/>
          <w:szCs w:val="18"/>
        </w:rPr>
        <w:t xml:space="preserve"> </w:t>
      </w:r>
      <w:r w:rsidRPr="000E5A8A">
        <w:rPr>
          <w:rFonts w:ascii="Times New Roman" w:eastAsia="Times New Roman" w:hAnsi="Times New Roman" w:cs="Times New Roman"/>
          <w:kern w:val="2"/>
          <w:sz w:val="18"/>
          <w:szCs w:val="18"/>
          <w:lang w:eastAsia="ru-RU"/>
        </w:rPr>
        <w:t xml:space="preserve">и их </w:t>
      </w:r>
      <w:r w:rsidRPr="000E5A8A">
        <w:rPr>
          <w:rFonts w:ascii="Times New Roman" w:hAnsi="Times New Roman" w:cs="Times New Roman"/>
          <w:sz w:val="18"/>
          <w:szCs w:val="18"/>
        </w:rPr>
        <w:t xml:space="preserve">передача должностному лицу, ответственному за предоставление муниципальной услуги, либо направление заявителю </w:t>
      </w:r>
      <w:r w:rsidRPr="000E5A8A">
        <w:rPr>
          <w:rFonts w:ascii="Times New Roman" w:eastAsia="Times New Roman" w:hAnsi="Times New Roman" w:cs="Times New Roman"/>
          <w:kern w:val="2"/>
          <w:sz w:val="18"/>
          <w:szCs w:val="18"/>
          <w:lang w:eastAsia="ru-RU"/>
        </w:rPr>
        <w:t xml:space="preserve">или его представителю </w:t>
      </w:r>
      <w:r w:rsidRPr="000E5A8A">
        <w:rPr>
          <w:rFonts w:ascii="Times New Roman" w:hAnsi="Times New Roman" w:cs="Times New Roman"/>
          <w:sz w:val="18"/>
          <w:szCs w:val="18"/>
        </w:rPr>
        <w:t>уведомления об отказе в приеме представленных документов.</w:t>
      </w:r>
    </w:p>
    <w:p w:rsidR="004E727C" w:rsidRPr="000E5A8A" w:rsidRDefault="004E727C" w:rsidP="004E727C">
      <w:pPr>
        <w:autoSpaceDE w:val="0"/>
        <w:autoSpaceDN w:val="0"/>
        <w:spacing w:after="0" w:line="240" w:lineRule="auto"/>
        <w:ind w:firstLine="709"/>
        <w:jc w:val="both"/>
        <w:rPr>
          <w:rFonts w:ascii="Times New Roman" w:hAnsi="Times New Roman" w:cs="Times New Roman"/>
          <w:sz w:val="18"/>
          <w:szCs w:val="18"/>
        </w:rPr>
      </w:pPr>
      <w:r w:rsidRPr="000E5A8A">
        <w:rPr>
          <w:rFonts w:ascii="Times New Roman" w:eastAsia="Times New Roman" w:hAnsi="Times New Roman" w:cs="Times New Roman"/>
          <w:kern w:val="2"/>
          <w:sz w:val="18"/>
          <w:szCs w:val="18"/>
          <w:lang w:eastAsia="ru-RU"/>
        </w:rPr>
        <w:t xml:space="preserve">84. Способом фиксации результата административной процедуры является регистрация должностным лицом </w:t>
      </w:r>
      <w:r w:rsidRPr="000E5A8A">
        <w:rPr>
          <w:rFonts w:ascii="Times New Roman" w:hAnsi="Times New Roman" w:cs="Times New Roman"/>
          <w:sz w:val="18"/>
          <w:szCs w:val="18"/>
        </w:rPr>
        <w:t>администрации</w:t>
      </w:r>
      <w:r w:rsidRPr="000E5A8A">
        <w:rPr>
          <w:rFonts w:ascii="Times New Roman" w:eastAsia="Times New Roman" w:hAnsi="Times New Roman" w:cs="Times New Roman"/>
          <w:kern w:val="2"/>
          <w:sz w:val="18"/>
          <w:szCs w:val="18"/>
          <w:lang w:eastAsia="ru-RU"/>
        </w:rPr>
        <w:t xml:space="preserve">, ответственным за прием и регистрацию корреспонденции, факта передачи представленных документов должностному лицу </w:t>
      </w:r>
      <w:r w:rsidRPr="000E5A8A">
        <w:rPr>
          <w:rFonts w:ascii="Times New Roman" w:hAnsi="Times New Roman" w:cs="Times New Roman"/>
          <w:sz w:val="18"/>
          <w:szCs w:val="18"/>
        </w:rPr>
        <w:t>администрации</w:t>
      </w:r>
      <w:r w:rsidRPr="000E5A8A">
        <w:rPr>
          <w:rFonts w:ascii="Times New Roman" w:eastAsia="Times New Roman" w:hAnsi="Times New Roman" w:cs="Times New Roman"/>
          <w:kern w:val="2"/>
          <w:sz w:val="18"/>
          <w:szCs w:val="18"/>
          <w:lang w:eastAsia="ru-RU"/>
        </w:rPr>
        <w:t xml:space="preserve">, ответственному за предоставление муниципальной услуги, в журнале входящей корреспонденции, </w:t>
      </w:r>
      <w:r w:rsidRPr="000E5A8A">
        <w:rPr>
          <w:rFonts w:ascii="Times New Roman" w:hAnsi="Times New Roman" w:cs="Times New Roman"/>
          <w:sz w:val="18"/>
          <w:szCs w:val="18"/>
        </w:rPr>
        <w:t>либо уведомления об отказе в приеме представленных документов в журнале исходящей корреспонденции.</w:t>
      </w:r>
    </w:p>
    <w:p w:rsidR="004E727C" w:rsidRPr="000E5A8A" w:rsidRDefault="004E727C" w:rsidP="004E727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p>
    <w:p w:rsidR="004E727C" w:rsidRPr="000E5A8A" w:rsidRDefault="004E727C" w:rsidP="004E727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Глава 24. Формирование и направление межведомственных</w:t>
      </w:r>
      <w:r w:rsidRPr="000E5A8A">
        <w:rPr>
          <w:rFonts w:ascii="Times New Roman" w:eastAsia="Times New Roman" w:hAnsi="Times New Roman" w:cs="Times New Roman"/>
          <w:kern w:val="2"/>
          <w:sz w:val="18"/>
          <w:szCs w:val="18"/>
          <w:lang w:eastAsia="ru-RU"/>
        </w:rPr>
        <w:br/>
        <w:t>запросов в органы (организации), участвующие</w:t>
      </w:r>
      <w:r w:rsidRPr="000E5A8A">
        <w:rPr>
          <w:rFonts w:ascii="Times New Roman" w:eastAsia="Times New Roman" w:hAnsi="Times New Roman" w:cs="Times New Roman"/>
          <w:kern w:val="2"/>
          <w:sz w:val="18"/>
          <w:szCs w:val="18"/>
          <w:lang w:eastAsia="ru-RU"/>
        </w:rPr>
        <w:br/>
        <w:t>в предоставлении муниципальной услуги</w:t>
      </w:r>
    </w:p>
    <w:p w:rsidR="004E727C" w:rsidRPr="000E5A8A" w:rsidRDefault="004E727C" w:rsidP="004E727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18"/>
          <w:szCs w:val="18"/>
        </w:rPr>
      </w:pP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rPr>
      </w:pPr>
      <w:r w:rsidRPr="000E5A8A">
        <w:rPr>
          <w:rFonts w:ascii="Times New Roman" w:eastAsia="Times New Roman" w:hAnsi="Times New Roman" w:cs="Times New Roman"/>
          <w:kern w:val="2"/>
          <w:sz w:val="18"/>
          <w:szCs w:val="18"/>
        </w:rPr>
        <w:t xml:space="preserve">85. Основанием для начала административной процедуры является непредставление заявителем </w:t>
      </w:r>
      <w:r w:rsidRPr="000E5A8A">
        <w:rPr>
          <w:rFonts w:ascii="Times New Roman" w:eastAsia="Times New Roman" w:hAnsi="Times New Roman" w:cs="Times New Roman"/>
          <w:kern w:val="2"/>
          <w:sz w:val="18"/>
          <w:szCs w:val="18"/>
          <w:lang w:eastAsia="ru-RU"/>
        </w:rPr>
        <w:t xml:space="preserve">или его представителем </w:t>
      </w:r>
      <w:r w:rsidRPr="000E5A8A">
        <w:rPr>
          <w:rFonts w:ascii="Times New Roman" w:eastAsia="Times New Roman" w:hAnsi="Times New Roman" w:cs="Times New Roman"/>
          <w:kern w:val="2"/>
          <w:sz w:val="18"/>
          <w:szCs w:val="18"/>
        </w:rPr>
        <w:t>хотя бы одного из документов, указанных в пункте 30 настоящего административного регламента.</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rPr>
      </w:pPr>
      <w:r w:rsidRPr="000E5A8A">
        <w:rPr>
          <w:rFonts w:ascii="Times New Roman" w:eastAsia="Times New Roman" w:hAnsi="Times New Roman" w:cs="Times New Roman"/>
          <w:kern w:val="2"/>
          <w:sz w:val="18"/>
          <w:szCs w:val="18"/>
        </w:rPr>
        <w:t xml:space="preserve">86. Должностное лицо </w:t>
      </w:r>
      <w:r w:rsidRPr="000E5A8A">
        <w:rPr>
          <w:rFonts w:ascii="Times New Roman" w:hAnsi="Times New Roman" w:cs="Times New Roman"/>
          <w:sz w:val="18"/>
          <w:szCs w:val="18"/>
        </w:rPr>
        <w:t>администрации</w:t>
      </w:r>
      <w:r w:rsidRPr="000E5A8A">
        <w:rPr>
          <w:rFonts w:ascii="Times New Roman" w:eastAsia="Times New Roman" w:hAnsi="Times New Roman" w:cs="Times New Roman"/>
          <w:kern w:val="2"/>
          <w:sz w:val="18"/>
          <w:szCs w:val="18"/>
        </w:rPr>
        <w:t>, ответственное за предоставление муниципальной услуги, в течение трех рабочих дней со дня передачи ему документов, представленных заявителем или его представителем формирует и направляет межведомственные запросы:</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rPr>
      </w:pPr>
      <w:r w:rsidRPr="000E5A8A">
        <w:rPr>
          <w:rFonts w:ascii="Times New Roman" w:eastAsia="Times New Roman" w:hAnsi="Times New Roman" w:cs="Times New Roman"/>
          <w:kern w:val="2"/>
          <w:sz w:val="18"/>
          <w:szCs w:val="18"/>
        </w:rPr>
        <w:t>1) в Федеральную налоговую службу – в целях получения выписки из Единого государственного реестра индивидуальных предпринимателей (в случае, если заявителем является индивидуальный предприниматель) либо выписки из Единого государственного реестра юридических лиц (в случае, если заявителем является юридическое лицо);</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rPr>
      </w:pPr>
      <w:r w:rsidRPr="000E5A8A">
        <w:rPr>
          <w:rFonts w:ascii="Times New Roman" w:eastAsia="Times New Roman" w:hAnsi="Times New Roman" w:cs="Times New Roman"/>
          <w:kern w:val="2"/>
          <w:sz w:val="18"/>
          <w:szCs w:val="18"/>
        </w:rPr>
        <w:t xml:space="preserve">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w:t>
      </w:r>
      <w:r w:rsidRPr="000E5A8A">
        <w:rPr>
          <w:rFonts w:ascii="Times New Roman" w:hAnsi="Times New Roman" w:cs="Times New Roman"/>
          <w:kern w:val="2"/>
          <w:sz w:val="18"/>
          <w:szCs w:val="18"/>
        </w:rPr>
        <w:t>на земельный участок</w:t>
      </w:r>
      <w:r w:rsidRPr="000E5A8A">
        <w:rPr>
          <w:rFonts w:ascii="Times New Roman" w:eastAsia="Times New Roman" w:hAnsi="Times New Roman" w:cs="Times New Roman"/>
          <w:kern w:val="2"/>
          <w:sz w:val="18"/>
          <w:szCs w:val="18"/>
        </w:rPr>
        <w:t>.</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rPr>
      </w:pPr>
      <w:r w:rsidRPr="000E5A8A">
        <w:rPr>
          <w:rFonts w:ascii="Times New Roman" w:eastAsia="Times New Roman" w:hAnsi="Times New Roman" w:cs="Times New Roman"/>
          <w:kern w:val="2"/>
          <w:sz w:val="18"/>
          <w:szCs w:val="18"/>
        </w:rPr>
        <w:t>87. Межведомственный запрос о представлении документов, указанных в пункте 30 настоящего административного регламента, формируется в соответствии с требованиями статьи 7</w:t>
      </w:r>
      <w:r w:rsidRPr="000E5A8A">
        <w:rPr>
          <w:rFonts w:ascii="Times New Roman" w:eastAsia="Times New Roman" w:hAnsi="Times New Roman" w:cs="Times New Roman"/>
          <w:kern w:val="2"/>
          <w:sz w:val="18"/>
          <w:szCs w:val="18"/>
          <w:vertAlign w:val="superscript"/>
        </w:rPr>
        <w:t>2</w:t>
      </w:r>
      <w:hyperlink r:id="rId12" w:history="1"/>
      <w:r w:rsidRPr="000E5A8A">
        <w:rPr>
          <w:rFonts w:ascii="Times New Roman" w:eastAsia="Times New Roman" w:hAnsi="Times New Roman" w:cs="Times New Roman"/>
          <w:kern w:val="2"/>
          <w:sz w:val="18"/>
          <w:szCs w:val="18"/>
        </w:rPr>
        <w:t xml:space="preserve"> Федерального закона от 27 июля 2010 года № 210</w:t>
      </w:r>
      <w:r w:rsidRPr="000E5A8A">
        <w:rPr>
          <w:rFonts w:ascii="Times New Roman" w:eastAsia="Times New Roman" w:hAnsi="Times New Roman" w:cs="Times New Roman"/>
          <w:kern w:val="2"/>
          <w:sz w:val="18"/>
          <w:szCs w:val="18"/>
        </w:rPr>
        <w:noBreakHyphen/>
        <w:t>ФЗ</w:t>
      </w:r>
      <w:r w:rsidRPr="000E5A8A">
        <w:rPr>
          <w:rFonts w:ascii="Times New Roman" w:eastAsia="Times New Roman" w:hAnsi="Times New Roman" w:cs="Times New Roman"/>
          <w:kern w:val="2"/>
          <w:sz w:val="18"/>
          <w:szCs w:val="18"/>
          <w:lang w:eastAsia="ru-RU"/>
        </w:rPr>
        <w:t xml:space="preserve"> </w:t>
      </w:r>
      <w:r w:rsidRPr="000E5A8A">
        <w:rPr>
          <w:rFonts w:ascii="Times New Roman" w:eastAsia="Times New Roman" w:hAnsi="Times New Roman" w:cs="Times New Roman"/>
          <w:kern w:val="2"/>
          <w:sz w:val="18"/>
          <w:szCs w:val="18"/>
        </w:rPr>
        <w:t>«Об организации предоставления государственных и муниципальных услуг».</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rPr>
      </w:pPr>
      <w:r w:rsidRPr="000E5A8A">
        <w:rPr>
          <w:rFonts w:ascii="Times New Roman" w:eastAsia="Times New Roman" w:hAnsi="Times New Roman" w:cs="Times New Roman"/>
          <w:kern w:val="2"/>
          <w:sz w:val="18"/>
          <w:szCs w:val="18"/>
        </w:rPr>
        <w:lastRenderedPageBreak/>
        <w:t>88.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rPr>
      </w:pPr>
      <w:r w:rsidRPr="000E5A8A">
        <w:rPr>
          <w:rFonts w:ascii="Times New Roman" w:eastAsia="Times New Roman" w:hAnsi="Times New Roman" w:cs="Times New Roman"/>
          <w:kern w:val="2"/>
          <w:sz w:val="18"/>
          <w:szCs w:val="18"/>
        </w:rPr>
        <w:t xml:space="preserve">89. Не позднее одного рабочего дня со дня поступления ответа на межведомственный запрос должностное лицо </w:t>
      </w:r>
      <w:r w:rsidRPr="000E5A8A">
        <w:rPr>
          <w:rFonts w:ascii="Times New Roman" w:hAnsi="Times New Roman" w:cs="Times New Roman"/>
          <w:sz w:val="18"/>
          <w:szCs w:val="18"/>
        </w:rPr>
        <w:t>администрации</w:t>
      </w:r>
      <w:r w:rsidRPr="000E5A8A">
        <w:rPr>
          <w:rFonts w:ascii="Times New Roman" w:eastAsia="Times New Roman" w:hAnsi="Times New Roman" w:cs="Times New Roman"/>
          <w:kern w:val="2"/>
          <w:sz w:val="18"/>
          <w:szCs w:val="18"/>
        </w:rPr>
        <w:t>, ответственное за предоставление муниципальной услуги, регистрирует полученный ответ на межведомственный запрос в журнал регистрации обращений за предоставлением муниципальной услуги</w:t>
      </w:r>
      <w:r w:rsidRPr="000E5A8A">
        <w:rPr>
          <w:rFonts w:ascii="Times New Roman" w:eastAsia="Times New Roman" w:hAnsi="Times New Roman" w:cs="Times New Roman"/>
          <w:i/>
          <w:kern w:val="2"/>
          <w:sz w:val="18"/>
          <w:szCs w:val="18"/>
        </w:rPr>
        <w:t>.</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rPr>
      </w:pPr>
      <w:r w:rsidRPr="000E5A8A">
        <w:rPr>
          <w:rFonts w:ascii="Times New Roman" w:eastAsia="Times New Roman" w:hAnsi="Times New Roman" w:cs="Times New Roman"/>
          <w:kern w:val="2"/>
          <w:sz w:val="18"/>
          <w:szCs w:val="18"/>
        </w:rPr>
        <w:t>90. Результатом административной процедуры является получение в рамках межведомственного взаимодействия информации (документов), указанных в пункте 30 настоящего административного регламента.</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rPr>
      </w:pPr>
      <w:r w:rsidRPr="000E5A8A">
        <w:rPr>
          <w:rFonts w:ascii="Times New Roman" w:eastAsia="Times New Roman" w:hAnsi="Times New Roman" w:cs="Times New Roman"/>
          <w:kern w:val="2"/>
          <w:sz w:val="18"/>
          <w:szCs w:val="18"/>
        </w:rPr>
        <w:t>91.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 регистрации обращений за предоставлением муниципальной услуги.</w:t>
      </w:r>
    </w:p>
    <w:p w:rsidR="004E727C" w:rsidRPr="000E5A8A" w:rsidRDefault="004E727C" w:rsidP="004E727C">
      <w:pPr>
        <w:autoSpaceDE w:val="0"/>
        <w:autoSpaceDN w:val="0"/>
        <w:adjustRightInd w:val="0"/>
        <w:spacing w:after="0" w:line="240" w:lineRule="auto"/>
        <w:jc w:val="center"/>
        <w:rPr>
          <w:rFonts w:ascii="Times New Roman" w:eastAsia="Times New Roman" w:hAnsi="Times New Roman" w:cs="Times New Roman"/>
          <w:kern w:val="2"/>
          <w:sz w:val="18"/>
          <w:szCs w:val="18"/>
          <w:lang w:eastAsia="ru-RU"/>
        </w:rPr>
      </w:pPr>
    </w:p>
    <w:p w:rsidR="004E727C" w:rsidRPr="000E5A8A" w:rsidRDefault="004E727C" w:rsidP="004E727C">
      <w:pPr>
        <w:autoSpaceDE w:val="0"/>
        <w:autoSpaceDN w:val="0"/>
        <w:adjustRightInd w:val="0"/>
        <w:spacing w:after="0" w:line="240" w:lineRule="auto"/>
        <w:jc w:val="center"/>
        <w:rPr>
          <w:rFonts w:ascii="Times New Roman" w:hAnsi="Times New Roman" w:cs="Times New Roman"/>
          <w:sz w:val="18"/>
          <w:szCs w:val="18"/>
          <w:lang w:eastAsia="ru-RU"/>
        </w:rPr>
      </w:pPr>
      <w:r w:rsidRPr="000E5A8A">
        <w:rPr>
          <w:rFonts w:ascii="Times New Roman" w:eastAsia="Times New Roman" w:hAnsi="Times New Roman" w:cs="Times New Roman"/>
          <w:kern w:val="2"/>
          <w:sz w:val="18"/>
          <w:szCs w:val="18"/>
          <w:lang w:eastAsia="ru-RU"/>
        </w:rPr>
        <w:t xml:space="preserve">Глава 25. </w:t>
      </w:r>
      <w:r w:rsidRPr="000E5A8A">
        <w:rPr>
          <w:rFonts w:ascii="Times New Roman" w:eastAsia="Times New Roman" w:hAnsi="Times New Roman" w:cs="Times New Roman"/>
          <w:kern w:val="2"/>
          <w:sz w:val="18"/>
          <w:szCs w:val="18"/>
        </w:rPr>
        <w:t xml:space="preserve">Принятие </w:t>
      </w:r>
      <w:r w:rsidRPr="000E5A8A">
        <w:rPr>
          <w:rFonts w:ascii="Times New Roman" w:hAnsi="Times New Roman" w:cs="Times New Roman"/>
          <w:sz w:val="18"/>
          <w:szCs w:val="18"/>
          <w:lang w:eastAsia="ru-RU"/>
        </w:rPr>
        <w:t>решения о проведении аукциона</w:t>
      </w:r>
      <w:r w:rsidRPr="000E5A8A">
        <w:rPr>
          <w:rFonts w:ascii="Times New Roman" w:hAnsi="Times New Roman" w:cs="Times New Roman"/>
          <w:sz w:val="18"/>
          <w:szCs w:val="18"/>
          <w:lang w:eastAsia="ru-RU"/>
        </w:rPr>
        <w:br/>
        <w:t>или</w:t>
      </w:r>
      <w:r w:rsidRPr="000E5A8A">
        <w:rPr>
          <w:rFonts w:ascii="Times New Roman" w:hAnsi="Times New Roman" w:cs="Times New Roman"/>
          <w:kern w:val="2"/>
          <w:sz w:val="18"/>
          <w:szCs w:val="18"/>
        </w:rPr>
        <w:t xml:space="preserve"> </w:t>
      </w:r>
      <w:r w:rsidRPr="000E5A8A">
        <w:rPr>
          <w:rFonts w:ascii="Times New Roman" w:hAnsi="Times New Roman" w:cs="Times New Roman"/>
          <w:sz w:val="18"/>
          <w:szCs w:val="18"/>
          <w:lang w:eastAsia="ru-RU"/>
        </w:rPr>
        <w:t>решения об отказе в проведении аукциона</w:t>
      </w:r>
    </w:p>
    <w:p w:rsidR="004E727C" w:rsidRPr="000E5A8A" w:rsidRDefault="004E727C" w:rsidP="004E727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p>
    <w:p w:rsidR="004E727C" w:rsidRPr="000E5A8A" w:rsidRDefault="004E727C" w:rsidP="004E727C">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18"/>
          <w:szCs w:val="18"/>
        </w:rPr>
      </w:pPr>
      <w:r w:rsidRPr="000E5A8A">
        <w:rPr>
          <w:rFonts w:ascii="Times New Roman" w:eastAsia="Times New Roman" w:hAnsi="Times New Roman" w:cs="Times New Roman"/>
          <w:kern w:val="2"/>
          <w:sz w:val="18"/>
          <w:szCs w:val="18"/>
          <w:lang w:eastAsia="ru-RU"/>
        </w:rPr>
        <w:t xml:space="preserve">92.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Pr="000E5A8A">
        <w:rPr>
          <w:rFonts w:ascii="Times New Roman" w:eastAsia="Times New Roman" w:hAnsi="Times New Roman" w:cs="Times New Roman"/>
          <w:kern w:val="2"/>
          <w:sz w:val="18"/>
          <w:szCs w:val="18"/>
        </w:rPr>
        <w:t xml:space="preserve">документов, необходимых для предоставления муниципальной услуги, указанных в пунктах 24, 25 и 30 </w:t>
      </w:r>
      <w:r w:rsidRPr="000E5A8A">
        <w:rPr>
          <w:rFonts w:ascii="Times New Roman" w:hAnsi="Times New Roman" w:cs="Times New Roman"/>
          <w:kern w:val="2"/>
          <w:sz w:val="18"/>
          <w:szCs w:val="18"/>
        </w:rPr>
        <w:t xml:space="preserve">настоящего </w:t>
      </w:r>
      <w:r w:rsidRPr="000E5A8A">
        <w:rPr>
          <w:rFonts w:ascii="Times New Roman" w:eastAsia="Times New Roman" w:hAnsi="Times New Roman" w:cs="Times New Roman"/>
          <w:kern w:val="2"/>
          <w:sz w:val="18"/>
          <w:szCs w:val="18"/>
        </w:rPr>
        <w:t>административного регламента.</w:t>
      </w:r>
    </w:p>
    <w:p w:rsidR="004E727C" w:rsidRPr="000E5A8A" w:rsidRDefault="004E727C" w:rsidP="004E727C">
      <w:pPr>
        <w:suppressAutoHyphens/>
        <w:autoSpaceDE w:val="0"/>
        <w:autoSpaceDN w:val="0"/>
        <w:adjustRightInd w:val="0"/>
        <w:spacing w:after="0" w:line="240" w:lineRule="auto"/>
        <w:ind w:firstLine="709"/>
        <w:contextualSpacing/>
        <w:jc w:val="both"/>
        <w:rPr>
          <w:rFonts w:ascii="Times New Roman" w:hAnsi="Times New Roman" w:cs="Times New Roman"/>
          <w:sz w:val="18"/>
          <w:szCs w:val="18"/>
        </w:rPr>
      </w:pPr>
      <w:r w:rsidRPr="000E5A8A">
        <w:rPr>
          <w:rFonts w:ascii="Times New Roman" w:hAnsi="Times New Roman" w:cs="Times New Roman"/>
          <w:sz w:val="18"/>
          <w:szCs w:val="18"/>
        </w:rPr>
        <w:t xml:space="preserve">93. </w:t>
      </w:r>
      <w:r w:rsidRPr="000E5A8A">
        <w:rPr>
          <w:rFonts w:ascii="Times New Roman" w:eastAsia="Times New Roman" w:hAnsi="Times New Roman" w:cs="Times New Roman"/>
          <w:kern w:val="2"/>
          <w:sz w:val="18"/>
          <w:szCs w:val="18"/>
          <w:lang w:eastAsia="ru-RU"/>
        </w:rPr>
        <w:t>Должностное лицо администрации, ответственное за предоставление муниципальной услуги,</w:t>
      </w:r>
      <w:r w:rsidRPr="000E5A8A">
        <w:rPr>
          <w:rFonts w:ascii="Times New Roman" w:eastAsia="Times New Roman" w:hAnsi="Times New Roman" w:cs="Times New Roman"/>
          <w:kern w:val="2"/>
          <w:sz w:val="18"/>
          <w:szCs w:val="18"/>
        </w:rPr>
        <w:t xml:space="preserve"> в срок не более двух месяцев со дня поступления </w:t>
      </w:r>
      <w:r w:rsidRPr="000E5A8A">
        <w:rPr>
          <w:rFonts w:ascii="Times New Roman" w:hAnsi="Times New Roman" w:cs="Times New Roman"/>
          <w:sz w:val="18"/>
          <w:szCs w:val="18"/>
        </w:rPr>
        <w:t>заявления о проведении аукциона в администрацию получает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4E727C" w:rsidRPr="000E5A8A" w:rsidRDefault="004E727C" w:rsidP="004E727C">
      <w:pPr>
        <w:suppressAutoHyphens/>
        <w:autoSpaceDE w:val="0"/>
        <w:autoSpaceDN w:val="0"/>
        <w:adjustRightInd w:val="0"/>
        <w:spacing w:after="0" w:line="240" w:lineRule="auto"/>
        <w:ind w:firstLine="709"/>
        <w:contextualSpacing/>
        <w:jc w:val="both"/>
        <w:rPr>
          <w:rFonts w:ascii="Times New Roman" w:hAnsi="Times New Roman" w:cs="Times New Roman"/>
          <w:sz w:val="18"/>
          <w:szCs w:val="18"/>
        </w:rPr>
      </w:pPr>
      <w:r w:rsidRPr="000E5A8A">
        <w:rPr>
          <w:rFonts w:ascii="Times New Roman" w:hAnsi="Times New Roman" w:cs="Times New Roman"/>
          <w:sz w:val="18"/>
          <w:szCs w:val="18"/>
        </w:rPr>
        <w:t xml:space="preserve">94. </w:t>
      </w:r>
      <w:r w:rsidRPr="000E5A8A">
        <w:rPr>
          <w:rFonts w:ascii="Times New Roman" w:eastAsia="Times New Roman" w:hAnsi="Times New Roman" w:cs="Times New Roman"/>
          <w:kern w:val="2"/>
          <w:sz w:val="18"/>
          <w:szCs w:val="18"/>
          <w:lang w:eastAsia="ru-RU"/>
        </w:rPr>
        <w:t xml:space="preserve">Должностное лицо администрации, ответственное за предоставление муниципальной услуги, после выполнения административного действия, предусмотренного пунктом 93 настоящего административного регламента, но </w:t>
      </w:r>
      <w:r w:rsidRPr="000E5A8A">
        <w:rPr>
          <w:rFonts w:ascii="Times New Roman" w:eastAsia="Times New Roman" w:hAnsi="Times New Roman" w:cs="Times New Roman"/>
          <w:kern w:val="2"/>
          <w:sz w:val="18"/>
          <w:szCs w:val="18"/>
        </w:rPr>
        <w:t xml:space="preserve">в срок не более двух месяцев со дня поступления </w:t>
      </w:r>
      <w:r w:rsidRPr="000E5A8A">
        <w:rPr>
          <w:rFonts w:ascii="Times New Roman" w:hAnsi="Times New Roman" w:cs="Times New Roman"/>
          <w:sz w:val="18"/>
          <w:szCs w:val="18"/>
        </w:rPr>
        <w:t xml:space="preserve">заявления о проведении аукциона в администрацию проверяет наличие или отсутствие оснований для отказа </w:t>
      </w:r>
      <w:r w:rsidRPr="000E5A8A">
        <w:rPr>
          <w:rFonts w:ascii="Times New Roman" w:eastAsia="Times New Roman" w:hAnsi="Times New Roman" w:cs="Times New Roman"/>
          <w:kern w:val="2"/>
          <w:sz w:val="18"/>
          <w:szCs w:val="18"/>
          <w:lang w:eastAsia="ru-RU"/>
        </w:rPr>
        <w:t>в принятии решения о проведении аукциона</w:t>
      </w:r>
      <w:r w:rsidRPr="000E5A8A">
        <w:rPr>
          <w:rFonts w:ascii="Times New Roman" w:hAnsi="Times New Roman" w:cs="Times New Roman"/>
          <w:sz w:val="18"/>
          <w:szCs w:val="18"/>
        </w:rPr>
        <w:t xml:space="preserve"> и по результатам этой проверки принимает решение </w:t>
      </w:r>
      <w:r w:rsidRPr="000E5A8A">
        <w:rPr>
          <w:rFonts w:ascii="Times New Roman" w:eastAsia="Times New Roman" w:hAnsi="Times New Roman" w:cs="Times New Roman"/>
          <w:kern w:val="2"/>
          <w:sz w:val="18"/>
          <w:szCs w:val="18"/>
          <w:lang w:eastAsia="ru-RU"/>
        </w:rPr>
        <w:t>о проведении аукциона</w:t>
      </w:r>
      <w:r w:rsidRPr="000E5A8A">
        <w:rPr>
          <w:rFonts w:ascii="Times New Roman" w:hAnsi="Times New Roman" w:cs="Times New Roman"/>
          <w:sz w:val="18"/>
          <w:szCs w:val="18"/>
        </w:rPr>
        <w:t xml:space="preserve"> или при наличии оснований, указанных в пункте 96 </w:t>
      </w:r>
      <w:r w:rsidRPr="000E5A8A">
        <w:rPr>
          <w:rFonts w:ascii="Times New Roman" w:hAnsi="Times New Roman" w:cs="Times New Roman"/>
          <w:kern w:val="2"/>
          <w:sz w:val="18"/>
          <w:szCs w:val="18"/>
        </w:rPr>
        <w:t xml:space="preserve">настоящего </w:t>
      </w:r>
      <w:r w:rsidRPr="000E5A8A">
        <w:rPr>
          <w:rFonts w:ascii="Times New Roman" w:hAnsi="Times New Roman" w:cs="Times New Roman"/>
          <w:sz w:val="18"/>
          <w:szCs w:val="18"/>
        </w:rPr>
        <w:t xml:space="preserve">административного регламента, решение об отказе в проведении аукциона, а также </w:t>
      </w:r>
      <w:r w:rsidRPr="000E5A8A">
        <w:rPr>
          <w:rFonts w:ascii="Times New Roman" w:eastAsia="Times New Roman" w:hAnsi="Times New Roman" w:cs="Times New Roman"/>
          <w:kern w:val="2"/>
          <w:sz w:val="18"/>
          <w:szCs w:val="18"/>
          <w:lang w:eastAsia="ru-RU"/>
        </w:rPr>
        <w:t>обеспечивает подписание принятого решения главой администрации.</w:t>
      </w:r>
    </w:p>
    <w:p w:rsidR="004E727C" w:rsidRPr="000E5A8A" w:rsidRDefault="004E727C" w:rsidP="004E727C">
      <w:pPr>
        <w:suppressAutoHyphens/>
        <w:autoSpaceDE w:val="0"/>
        <w:autoSpaceDN w:val="0"/>
        <w:adjustRightInd w:val="0"/>
        <w:spacing w:after="0" w:line="240" w:lineRule="auto"/>
        <w:ind w:firstLine="709"/>
        <w:contextualSpacing/>
        <w:jc w:val="both"/>
        <w:rPr>
          <w:rFonts w:ascii="Times New Roman" w:eastAsia="Times New Roman" w:hAnsi="Times New Roman" w:cs="Times New Roman"/>
          <w:kern w:val="2"/>
          <w:sz w:val="18"/>
          <w:szCs w:val="18"/>
          <w:lang w:eastAsia="ru-RU"/>
        </w:rPr>
      </w:pPr>
      <w:r w:rsidRPr="000E5A8A">
        <w:rPr>
          <w:rFonts w:ascii="Times New Roman" w:hAnsi="Times New Roman" w:cs="Times New Roman"/>
          <w:sz w:val="18"/>
          <w:szCs w:val="18"/>
        </w:rPr>
        <w:t xml:space="preserve">95. По результатам проверки, предусмотренной пунктом 94 настоящего административного регламента, должностное лицо администрации, ответственное за предоставление муниципальной услуги, </w:t>
      </w:r>
      <w:r w:rsidRPr="000E5A8A">
        <w:rPr>
          <w:rFonts w:ascii="Times New Roman" w:eastAsia="Times New Roman" w:hAnsi="Times New Roman" w:cs="Times New Roman"/>
          <w:kern w:val="2"/>
          <w:sz w:val="18"/>
          <w:szCs w:val="18"/>
          <w:lang w:eastAsia="ru-RU"/>
        </w:rPr>
        <w:t>подготавливает один из следующих документов:</w:t>
      </w:r>
    </w:p>
    <w:p w:rsidR="004E727C" w:rsidRPr="000E5A8A" w:rsidRDefault="004E727C" w:rsidP="004E727C">
      <w:pPr>
        <w:autoSpaceDE w:val="0"/>
        <w:autoSpaceDN w:val="0"/>
        <w:adjustRightInd w:val="0"/>
        <w:spacing w:after="0" w:line="240" w:lineRule="auto"/>
        <w:ind w:firstLine="709"/>
        <w:jc w:val="both"/>
        <w:rPr>
          <w:rFonts w:ascii="Times New Roman" w:hAnsi="Times New Roman" w:cs="Times New Roman"/>
          <w:kern w:val="2"/>
          <w:sz w:val="18"/>
          <w:szCs w:val="18"/>
        </w:rPr>
      </w:pPr>
      <w:r w:rsidRPr="000E5A8A">
        <w:rPr>
          <w:rFonts w:ascii="Times New Roman" w:hAnsi="Times New Roman" w:cs="Times New Roman"/>
          <w:sz w:val="18"/>
          <w:szCs w:val="18"/>
          <w:lang w:eastAsia="ru-RU"/>
        </w:rPr>
        <w:lastRenderedPageBreak/>
        <w:t>1) решение о проведении аукциона;</w:t>
      </w:r>
    </w:p>
    <w:p w:rsidR="004E727C" w:rsidRPr="000E5A8A" w:rsidRDefault="004E727C" w:rsidP="004E727C">
      <w:pPr>
        <w:autoSpaceDE w:val="0"/>
        <w:autoSpaceDN w:val="0"/>
        <w:adjustRightInd w:val="0"/>
        <w:spacing w:after="0" w:line="240" w:lineRule="auto"/>
        <w:ind w:firstLine="709"/>
        <w:jc w:val="both"/>
        <w:rPr>
          <w:rFonts w:ascii="Times New Roman" w:hAnsi="Times New Roman" w:cs="Times New Roman"/>
          <w:kern w:val="2"/>
          <w:sz w:val="18"/>
          <w:szCs w:val="18"/>
        </w:rPr>
      </w:pPr>
      <w:r w:rsidRPr="000E5A8A">
        <w:rPr>
          <w:rFonts w:ascii="Times New Roman" w:hAnsi="Times New Roman" w:cs="Times New Roman"/>
          <w:kern w:val="2"/>
          <w:sz w:val="18"/>
          <w:szCs w:val="18"/>
        </w:rPr>
        <w:t xml:space="preserve">2) </w:t>
      </w:r>
      <w:r w:rsidRPr="000E5A8A">
        <w:rPr>
          <w:rFonts w:ascii="Times New Roman" w:hAnsi="Times New Roman" w:cs="Times New Roman"/>
          <w:sz w:val="18"/>
          <w:szCs w:val="18"/>
          <w:lang w:eastAsia="ru-RU"/>
        </w:rPr>
        <w:t>решение об отказе в проведении аукциона.</w:t>
      </w:r>
    </w:p>
    <w:p w:rsidR="004E727C" w:rsidRPr="000E5A8A" w:rsidRDefault="004E727C" w:rsidP="004E727C">
      <w:pPr>
        <w:suppressAutoHyphens/>
        <w:autoSpaceDE w:val="0"/>
        <w:autoSpaceDN w:val="0"/>
        <w:adjustRightInd w:val="0"/>
        <w:spacing w:after="0" w:line="240" w:lineRule="auto"/>
        <w:ind w:firstLine="709"/>
        <w:contextualSpacing/>
        <w:jc w:val="both"/>
        <w:rPr>
          <w:rFonts w:ascii="Times New Roman" w:hAnsi="Times New Roman" w:cs="Times New Roman"/>
          <w:sz w:val="18"/>
          <w:szCs w:val="18"/>
        </w:rPr>
      </w:pPr>
      <w:r w:rsidRPr="000E5A8A">
        <w:rPr>
          <w:rFonts w:ascii="Times New Roman" w:eastAsia="Times New Roman" w:hAnsi="Times New Roman" w:cs="Times New Roman"/>
          <w:kern w:val="2"/>
          <w:sz w:val="18"/>
          <w:szCs w:val="18"/>
          <w:lang w:eastAsia="ru-RU"/>
        </w:rPr>
        <w:t>96. Должностное лицо администрации, ответственное за предоставление муниципальной услуги,</w:t>
      </w:r>
      <w:r w:rsidRPr="000E5A8A">
        <w:rPr>
          <w:rFonts w:ascii="Times New Roman" w:eastAsia="Times New Roman" w:hAnsi="Times New Roman" w:cs="Times New Roman"/>
          <w:kern w:val="2"/>
          <w:sz w:val="18"/>
          <w:szCs w:val="18"/>
        </w:rPr>
        <w:t xml:space="preserve"> принимает решение об отказе в проведении аукциона при наличии хотя бы одного из следующих оснований:</w:t>
      </w:r>
      <w:r w:rsidRPr="000E5A8A">
        <w:rPr>
          <w:rFonts w:ascii="Times New Roman" w:hAnsi="Times New Roman" w:cs="Times New Roman"/>
          <w:sz w:val="18"/>
          <w:szCs w:val="18"/>
        </w:rPr>
        <w:t xml:space="preserve"> </w:t>
      </w:r>
    </w:p>
    <w:p w:rsidR="004E727C" w:rsidRPr="000E5A8A" w:rsidRDefault="004E727C" w:rsidP="004E727C">
      <w:pPr>
        <w:suppressAutoHyphens/>
        <w:spacing w:after="0" w:line="240" w:lineRule="auto"/>
        <w:ind w:firstLine="709"/>
        <w:contextualSpacing/>
        <w:jc w:val="both"/>
        <w:rPr>
          <w:rFonts w:ascii="Times New Roman" w:eastAsia="Times New Roman" w:hAnsi="Times New Roman" w:cs="Times New Roman"/>
          <w:sz w:val="18"/>
          <w:szCs w:val="18"/>
          <w:lang w:eastAsia="ru-RU"/>
        </w:rPr>
      </w:pPr>
      <w:r w:rsidRPr="000E5A8A">
        <w:rPr>
          <w:rFonts w:ascii="Times New Roman" w:eastAsia="Times New Roman" w:hAnsi="Times New Roman" w:cs="Times New Roman"/>
          <w:sz w:val="18"/>
          <w:szCs w:val="18"/>
          <w:lang w:eastAsia="ru-RU"/>
        </w:rPr>
        <w:t xml:space="preserve">1) границы земельного участка подлежат уточнению в соответствии с требованиями Федерального закона от 13 июля 2015 года № 218-ФЗ </w:t>
      </w:r>
      <w:r w:rsidRPr="000E5A8A">
        <w:rPr>
          <w:rFonts w:ascii="Times New Roman" w:eastAsia="Times New Roman" w:hAnsi="Times New Roman" w:cs="Times New Roman"/>
          <w:sz w:val="18"/>
          <w:szCs w:val="18"/>
          <w:lang w:eastAsia="ru-RU"/>
        </w:rPr>
        <w:br/>
        <w:t>«О государственной регистрации недвижимости»;</w:t>
      </w:r>
      <w:bookmarkStart w:id="4" w:name="dst622"/>
      <w:bookmarkEnd w:id="4"/>
    </w:p>
    <w:p w:rsidR="004E727C" w:rsidRPr="000E5A8A" w:rsidRDefault="004E727C" w:rsidP="004E727C">
      <w:pPr>
        <w:autoSpaceDE w:val="0"/>
        <w:autoSpaceDN w:val="0"/>
        <w:adjustRightInd w:val="0"/>
        <w:spacing w:after="0" w:line="240" w:lineRule="auto"/>
        <w:ind w:firstLine="709"/>
        <w:jc w:val="both"/>
        <w:rPr>
          <w:rFonts w:ascii="Times New Roman" w:hAnsi="Times New Roman" w:cs="Times New Roman"/>
          <w:sz w:val="18"/>
          <w:szCs w:val="18"/>
        </w:rPr>
      </w:pPr>
      <w:r w:rsidRPr="000E5A8A">
        <w:rPr>
          <w:rFonts w:ascii="Times New Roman" w:eastAsia="Times New Roman" w:hAnsi="Times New Roman" w:cs="Times New Roman"/>
          <w:sz w:val="18"/>
          <w:szCs w:val="18"/>
          <w:lang w:eastAsia="ru-RU"/>
        </w:rPr>
        <w:t xml:space="preserve">2) </w:t>
      </w:r>
      <w:r w:rsidRPr="000E5A8A">
        <w:rPr>
          <w:rFonts w:ascii="Times New Roman" w:hAnsi="Times New Roman" w:cs="Times New Roman"/>
          <w:sz w:val="18"/>
          <w:szCs w:val="18"/>
        </w:rPr>
        <w:t>на земельный участок не зарегистрировано право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E727C" w:rsidRPr="000E5A8A" w:rsidRDefault="004E727C" w:rsidP="004E727C">
      <w:pPr>
        <w:suppressAutoHyphens/>
        <w:spacing w:after="0" w:line="240" w:lineRule="auto"/>
        <w:ind w:firstLine="709"/>
        <w:contextualSpacing/>
        <w:jc w:val="both"/>
        <w:rPr>
          <w:rFonts w:ascii="Times New Roman" w:eastAsia="Times New Roman" w:hAnsi="Times New Roman" w:cs="Times New Roman"/>
          <w:sz w:val="18"/>
          <w:szCs w:val="18"/>
          <w:lang w:eastAsia="ru-RU"/>
        </w:rPr>
      </w:pPr>
      <w:bookmarkStart w:id="5" w:name="dst623"/>
      <w:bookmarkEnd w:id="5"/>
      <w:r w:rsidRPr="000E5A8A">
        <w:rPr>
          <w:rFonts w:ascii="Times New Roman" w:eastAsia="Times New Roman" w:hAnsi="Times New Roman" w:cs="Times New Roman"/>
          <w:sz w:val="18"/>
          <w:szCs w:val="18"/>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E727C" w:rsidRPr="000E5A8A" w:rsidRDefault="004E727C" w:rsidP="004E727C">
      <w:pPr>
        <w:suppressAutoHyphens/>
        <w:autoSpaceDE w:val="0"/>
        <w:autoSpaceDN w:val="0"/>
        <w:adjustRightInd w:val="0"/>
        <w:spacing w:after="0" w:line="240" w:lineRule="auto"/>
        <w:ind w:firstLine="709"/>
        <w:contextualSpacing/>
        <w:jc w:val="both"/>
        <w:rPr>
          <w:rFonts w:ascii="Times New Roman" w:hAnsi="Times New Roman" w:cs="Times New Roman"/>
          <w:sz w:val="18"/>
          <w:szCs w:val="18"/>
        </w:rPr>
      </w:pPr>
      <w:bookmarkStart w:id="6" w:name="dst624"/>
      <w:bookmarkEnd w:id="6"/>
      <w:r w:rsidRPr="000E5A8A">
        <w:rPr>
          <w:rFonts w:ascii="Times New Roman" w:eastAsia="Times New Roman" w:hAnsi="Times New Roman" w:cs="Times New Roman"/>
          <w:sz w:val="18"/>
          <w:szCs w:val="18"/>
          <w:lang w:eastAsia="ru-RU"/>
        </w:rPr>
        <w:t>4)</w:t>
      </w:r>
      <w:r w:rsidRPr="000E5A8A">
        <w:rPr>
          <w:rFonts w:ascii="Times New Roman" w:hAnsi="Times New Roman" w:cs="Times New Roman"/>
          <w:sz w:val="18"/>
          <w:szCs w:val="18"/>
        </w:rPr>
        <w:t xml:space="preserve">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4E727C" w:rsidRPr="000E5A8A" w:rsidRDefault="004E727C" w:rsidP="004E727C">
      <w:pPr>
        <w:suppressAutoHyphens/>
        <w:spacing w:after="0" w:line="240" w:lineRule="auto"/>
        <w:ind w:firstLine="709"/>
        <w:contextualSpacing/>
        <w:jc w:val="both"/>
        <w:rPr>
          <w:rFonts w:ascii="Times New Roman" w:eastAsia="Times New Roman" w:hAnsi="Times New Roman" w:cs="Times New Roman"/>
          <w:sz w:val="18"/>
          <w:szCs w:val="18"/>
          <w:lang w:eastAsia="ru-RU"/>
        </w:rPr>
      </w:pPr>
      <w:bookmarkStart w:id="7" w:name="dst625"/>
      <w:bookmarkEnd w:id="7"/>
      <w:r w:rsidRPr="000E5A8A">
        <w:rPr>
          <w:rFonts w:ascii="Times New Roman" w:eastAsia="Times New Roman" w:hAnsi="Times New Roman" w:cs="Times New Roman"/>
          <w:sz w:val="18"/>
          <w:szCs w:val="18"/>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E727C" w:rsidRPr="000E5A8A" w:rsidRDefault="004E727C" w:rsidP="004E727C">
      <w:pPr>
        <w:suppressAutoHyphens/>
        <w:spacing w:after="0" w:line="240" w:lineRule="auto"/>
        <w:ind w:firstLine="709"/>
        <w:contextualSpacing/>
        <w:jc w:val="both"/>
        <w:rPr>
          <w:rFonts w:ascii="Times New Roman" w:eastAsia="Times New Roman" w:hAnsi="Times New Roman" w:cs="Times New Roman"/>
          <w:sz w:val="18"/>
          <w:szCs w:val="18"/>
          <w:lang w:eastAsia="ru-RU"/>
        </w:rPr>
      </w:pPr>
      <w:bookmarkStart w:id="8" w:name="dst1759"/>
      <w:bookmarkEnd w:id="8"/>
      <w:r w:rsidRPr="000E5A8A">
        <w:rPr>
          <w:rFonts w:ascii="Times New Roman" w:eastAsia="Times New Roman" w:hAnsi="Times New Roman" w:cs="Times New Roman"/>
          <w:sz w:val="18"/>
          <w:szCs w:val="18"/>
          <w:lang w:eastAsia="ru-RU"/>
        </w:rPr>
        <w:t>6)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E727C" w:rsidRPr="000E5A8A" w:rsidRDefault="004E727C" w:rsidP="004E727C">
      <w:pPr>
        <w:suppressAutoHyphens/>
        <w:spacing w:after="0" w:line="240" w:lineRule="auto"/>
        <w:ind w:firstLine="709"/>
        <w:contextualSpacing/>
        <w:jc w:val="both"/>
        <w:rPr>
          <w:rFonts w:ascii="Times New Roman" w:eastAsia="Times New Roman" w:hAnsi="Times New Roman" w:cs="Times New Roman"/>
          <w:sz w:val="18"/>
          <w:szCs w:val="18"/>
          <w:lang w:eastAsia="ru-RU"/>
        </w:rPr>
      </w:pPr>
      <w:bookmarkStart w:id="9" w:name="dst626"/>
      <w:bookmarkEnd w:id="9"/>
      <w:r w:rsidRPr="000E5A8A">
        <w:rPr>
          <w:rFonts w:ascii="Times New Roman" w:eastAsia="Times New Roman" w:hAnsi="Times New Roman" w:cs="Times New Roman"/>
          <w:sz w:val="18"/>
          <w:szCs w:val="18"/>
          <w:lang w:eastAsia="ru-RU"/>
        </w:rPr>
        <w:t>7) земельный участок не отнесен к определенной категории земель;</w:t>
      </w:r>
    </w:p>
    <w:p w:rsidR="004E727C" w:rsidRPr="000E5A8A" w:rsidRDefault="004E727C" w:rsidP="004E727C">
      <w:pPr>
        <w:suppressAutoHyphens/>
        <w:spacing w:after="0" w:line="240" w:lineRule="auto"/>
        <w:ind w:firstLine="709"/>
        <w:contextualSpacing/>
        <w:jc w:val="both"/>
        <w:rPr>
          <w:rFonts w:ascii="Times New Roman" w:eastAsia="Times New Roman" w:hAnsi="Times New Roman" w:cs="Times New Roman"/>
          <w:sz w:val="18"/>
          <w:szCs w:val="18"/>
          <w:lang w:eastAsia="ru-RU"/>
        </w:rPr>
      </w:pPr>
      <w:bookmarkStart w:id="10" w:name="dst627"/>
      <w:bookmarkEnd w:id="10"/>
      <w:r w:rsidRPr="000E5A8A">
        <w:rPr>
          <w:rFonts w:ascii="Times New Roman" w:eastAsia="Times New Roman" w:hAnsi="Times New Roman" w:cs="Times New Roman"/>
          <w:sz w:val="18"/>
          <w:szCs w:val="18"/>
          <w:lang w:eastAsia="ru-RU"/>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E727C" w:rsidRPr="000E5A8A" w:rsidRDefault="004E727C" w:rsidP="004E727C">
      <w:pPr>
        <w:suppressAutoHyphens/>
        <w:spacing w:after="0" w:line="240" w:lineRule="auto"/>
        <w:ind w:firstLine="709"/>
        <w:contextualSpacing/>
        <w:jc w:val="both"/>
        <w:rPr>
          <w:rFonts w:ascii="Times New Roman" w:eastAsia="Times New Roman" w:hAnsi="Times New Roman" w:cs="Times New Roman"/>
          <w:sz w:val="18"/>
          <w:szCs w:val="18"/>
          <w:lang w:eastAsia="ru-RU"/>
        </w:rPr>
      </w:pPr>
      <w:bookmarkStart w:id="11" w:name="dst1998"/>
      <w:bookmarkEnd w:id="11"/>
      <w:r w:rsidRPr="000E5A8A">
        <w:rPr>
          <w:rFonts w:ascii="Times New Roman" w:eastAsia="Times New Roman" w:hAnsi="Times New Roman" w:cs="Times New Roman"/>
          <w:sz w:val="18"/>
          <w:szCs w:val="18"/>
          <w:lang w:eastAsia="ru-RU"/>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0E5A8A">
        <w:rPr>
          <w:rFonts w:ascii="Times New Roman" w:eastAsia="Times New Roman" w:hAnsi="Times New Roman" w:cs="Times New Roman"/>
          <w:sz w:val="18"/>
          <w:szCs w:val="18"/>
          <w:vertAlign w:val="superscript"/>
          <w:lang w:eastAsia="ru-RU"/>
        </w:rPr>
        <w:t>36</w:t>
      </w:r>
      <w:r w:rsidRPr="000E5A8A">
        <w:rPr>
          <w:rFonts w:ascii="Times New Roman" w:eastAsia="Times New Roman" w:hAnsi="Times New Roman" w:cs="Times New Roman"/>
          <w:sz w:val="18"/>
          <w:szCs w:val="18"/>
          <w:lang w:eastAsia="ru-RU"/>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w:t>
      </w:r>
      <w:r w:rsidRPr="000E5A8A">
        <w:rPr>
          <w:rFonts w:ascii="Times New Roman" w:eastAsia="Times New Roman" w:hAnsi="Times New Roman" w:cs="Times New Roman"/>
          <w:sz w:val="18"/>
          <w:szCs w:val="18"/>
          <w:lang w:eastAsia="ru-RU"/>
        </w:rPr>
        <w:lastRenderedPageBreak/>
        <w:t xml:space="preserve">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w:t>
      </w:r>
      <w:hyperlink r:id="rId13" w:anchor="dst2798" w:history="1">
        <w:r w:rsidRPr="000E5A8A">
          <w:rPr>
            <w:rFonts w:ascii="Times New Roman" w:eastAsia="Times New Roman" w:hAnsi="Times New Roman" w:cs="Times New Roman"/>
            <w:sz w:val="18"/>
            <w:szCs w:val="18"/>
            <w:lang w:eastAsia="ru-RU"/>
          </w:rPr>
          <w:t>55</w:t>
        </w:r>
        <w:r w:rsidRPr="000E5A8A">
          <w:rPr>
            <w:rFonts w:ascii="Times New Roman" w:eastAsia="Times New Roman" w:hAnsi="Times New Roman" w:cs="Times New Roman"/>
            <w:sz w:val="18"/>
            <w:szCs w:val="18"/>
            <w:vertAlign w:val="superscript"/>
            <w:lang w:eastAsia="ru-RU"/>
          </w:rPr>
          <w:t>32</w:t>
        </w:r>
      </w:hyperlink>
      <w:r w:rsidRPr="000E5A8A">
        <w:rPr>
          <w:rFonts w:ascii="Times New Roman" w:eastAsia="Times New Roman" w:hAnsi="Times New Roman" w:cs="Times New Roman"/>
          <w:sz w:val="18"/>
          <w:szCs w:val="18"/>
          <w:lang w:eastAsia="ru-RU"/>
        </w:rPr>
        <w:t xml:space="preserve"> Градостроительного кодекса Российской Федерации;</w:t>
      </w:r>
    </w:p>
    <w:p w:rsidR="004E727C" w:rsidRPr="000E5A8A" w:rsidRDefault="004E727C" w:rsidP="004E727C">
      <w:pPr>
        <w:suppressAutoHyphens/>
        <w:spacing w:after="0" w:line="240" w:lineRule="auto"/>
        <w:ind w:firstLine="709"/>
        <w:contextualSpacing/>
        <w:jc w:val="both"/>
        <w:rPr>
          <w:rFonts w:ascii="Times New Roman" w:eastAsia="Times New Roman" w:hAnsi="Times New Roman" w:cs="Times New Roman"/>
          <w:sz w:val="18"/>
          <w:szCs w:val="18"/>
          <w:lang w:eastAsia="ru-RU"/>
        </w:rPr>
      </w:pPr>
      <w:bookmarkStart w:id="12" w:name="dst1999"/>
      <w:bookmarkEnd w:id="12"/>
      <w:r w:rsidRPr="000E5A8A">
        <w:rPr>
          <w:rFonts w:ascii="Times New Roman" w:eastAsia="Times New Roman" w:hAnsi="Times New Roman" w:cs="Times New Roman"/>
          <w:sz w:val="18"/>
          <w:szCs w:val="18"/>
          <w:lang w:eastAsia="ru-RU"/>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0E5A8A">
        <w:rPr>
          <w:rFonts w:ascii="Times New Roman" w:eastAsia="Times New Roman" w:hAnsi="Times New Roman" w:cs="Times New Roman"/>
          <w:sz w:val="18"/>
          <w:szCs w:val="18"/>
          <w:vertAlign w:val="superscript"/>
          <w:lang w:eastAsia="ru-RU"/>
        </w:rPr>
        <w:t>36</w:t>
      </w:r>
      <w:r w:rsidRPr="000E5A8A">
        <w:rPr>
          <w:rFonts w:ascii="Times New Roman" w:eastAsia="Times New Roman" w:hAnsi="Times New Roman" w:cs="Times New Roman"/>
          <w:sz w:val="18"/>
          <w:szCs w:val="18"/>
          <w:lang w:eastAsia="ru-RU"/>
        </w:rPr>
        <w:t> Земельного кодекса Российской Федерации;</w:t>
      </w:r>
    </w:p>
    <w:p w:rsidR="004E727C" w:rsidRPr="000E5A8A" w:rsidRDefault="004E727C" w:rsidP="004E727C">
      <w:pPr>
        <w:suppressAutoHyphens/>
        <w:spacing w:after="0" w:line="240" w:lineRule="auto"/>
        <w:ind w:firstLine="709"/>
        <w:contextualSpacing/>
        <w:jc w:val="both"/>
        <w:rPr>
          <w:rFonts w:ascii="Times New Roman" w:eastAsia="Times New Roman" w:hAnsi="Times New Roman" w:cs="Times New Roman"/>
          <w:sz w:val="18"/>
          <w:szCs w:val="18"/>
          <w:lang w:eastAsia="ru-RU"/>
        </w:rPr>
      </w:pPr>
      <w:bookmarkStart w:id="13" w:name="dst630"/>
      <w:bookmarkEnd w:id="13"/>
      <w:r w:rsidRPr="000E5A8A">
        <w:rPr>
          <w:rFonts w:ascii="Times New Roman" w:eastAsia="Times New Roman" w:hAnsi="Times New Roman" w:cs="Times New Roman"/>
          <w:sz w:val="18"/>
          <w:szCs w:val="18"/>
          <w:lang w:eastAsia="ru-RU"/>
        </w:rPr>
        <w:t>11)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E727C" w:rsidRPr="000E5A8A" w:rsidRDefault="004E727C" w:rsidP="004E727C">
      <w:pPr>
        <w:suppressAutoHyphens/>
        <w:spacing w:after="0" w:line="240" w:lineRule="auto"/>
        <w:ind w:firstLine="709"/>
        <w:contextualSpacing/>
        <w:jc w:val="both"/>
        <w:rPr>
          <w:rFonts w:ascii="Times New Roman" w:eastAsia="Times New Roman" w:hAnsi="Times New Roman" w:cs="Times New Roman"/>
          <w:sz w:val="18"/>
          <w:szCs w:val="18"/>
          <w:lang w:eastAsia="ru-RU"/>
        </w:rPr>
      </w:pPr>
      <w:bookmarkStart w:id="14" w:name="dst631"/>
      <w:bookmarkEnd w:id="14"/>
      <w:r w:rsidRPr="000E5A8A">
        <w:rPr>
          <w:rFonts w:ascii="Times New Roman" w:eastAsia="Times New Roman" w:hAnsi="Times New Roman" w:cs="Times New Roman"/>
          <w:sz w:val="18"/>
          <w:szCs w:val="18"/>
          <w:lang w:eastAsia="ru-RU"/>
        </w:rPr>
        <w:t>12) земельный участок ограничен в обороте, за исключением случая проведения аукциона на право заключения договора аренды земельного участка;</w:t>
      </w:r>
    </w:p>
    <w:p w:rsidR="004E727C" w:rsidRPr="000E5A8A" w:rsidRDefault="004E727C" w:rsidP="004E727C">
      <w:pPr>
        <w:suppressAutoHyphens/>
        <w:spacing w:after="0" w:line="240" w:lineRule="auto"/>
        <w:ind w:firstLine="709"/>
        <w:contextualSpacing/>
        <w:jc w:val="both"/>
        <w:rPr>
          <w:rFonts w:ascii="Times New Roman" w:eastAsia="Times New Roman" w:hAnsi="Times New Roman" w:cs="Times New Roman"/>
          <w:sz w:val="18"/>
          <w:szCs w:val="18"/>
          <w:lang w:eastAsia="ru-RU"/>
        </w:rPr>
      </w:pPr>
      <w:bookmarkStart w:id="15" w:name="dst632"/>
      <w:bookmarkEnd w:id="15"/>
      <w:r w:rsidRPr="000E5A8A">
        <w:rPr>
          <w:rFonts w:ascii="Times New Roman" w:eastAsia="Times New Roman" w:hAnsi="Times New Roman" w:cs="Times New Roman"/>
          <w:sz w:val="18"/>
          <w:szCs w:val="18"/>
          <w:lang w:eastAsia="ru-RU"/>
        </w:rPr>
        <w:t>13)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E727C" w:rsidRPr="000E5A8A" w:rsidRDefault="004E727C" w:rsidP="004E727C">
      <w:pPr>
        <w:suppressAutoHyphens/>
        <w:spacing w:after="0" w:line="240" w:lineRule="auto"/>
        <w:ind w:firstLine="709"/>
        <w:contextualSpacing/>
        <w:jc w:val="both"/>
        <w:rPr>
          <w:rFonts w:ascii="Times New Roman" w:eastAsia="Times New Roman" w:hAnsi="Times New Roman" w:cs="Times New Roman"/>
          <w:sz w:val="18"/>
          <w:szCs w:val="18"/>
          <w:lang w:eastAsia="ru-RU"/>
        </w:rPr>
      </w:pPr>
      <w:bookmarkStart w:id="16" w:name="dst633"/>
      <w:bookmarkEnd w:id="16"/>
      <w:r w:rsidRPr="000E5A8A">
        <w:rPr>
          <w:rFonts w:ascii="Times New Roman" w:eastAsia="Times New Roman" w:hAnsi="Times New Roman" w:cs="Times New Roman"/>
          <w:sz w:val="18"/>
          <w:szCs w:val="18"/>
          <w:lang w:eastAsia="ru-RU"/>
        </w:rPr>
        <w:t>14)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E727C" w:rsidRPr="000E5A8A" w:rsidRDefault="004E727C" w:rsidP="004E727C">
      <w:pPr>
        <w:suppressAutoHyphens/>
        <w:spacing w:after="0" w:line="240" w:lineRule="auto"/>
        <w:ind w:firstLine="709"/>
        <w:contextualSpacing/>
        <w:jc w:val="both"/>
        <w:rPr>
          <w:rFonts w:ascii="Times New Roman" w:eastAsia="Times New Roman" w:hAnsi="Times New Roman" w:cs="Times New Roman"/>
          <w:sz w:val="18"/>
          <w:szCs w:val="18"/>
          <w:lang w:eastAsia="ru-RU"/>
        </w:rPr>
      </w:pPr>
      <w:bookmarkStart w:id="17" w:name="dst634"/>
      <w:bookmarkEnd w:id="17"/>
      <w:r w:rsidRPr="000E5A8A">
        <w:rPr>
          <w:rFonts w:ascii="Times New Roman" w:eastAsia="Times New Roman" w:hAnsi="Times New Roman" w:cs="Times New Roman"/>
          <w:sz w:val="18"/>
          <w:szCs w:val="18"/>
          <w:lang w:eastAsia="ru-RU"/>
        </w:rPr>
        <w:t>15)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E727C" w:rsidRPr="000E5A8A" w:rsidRDefault="004E727C" w:rsidP="004E727C">
      <w:pPr>
        <w:suppressAutoHyphens/>
        <w:spacing w:after="0" w:line="240" w:lineRule="auto"/>
        <w:ind w:firstLine="709"/>
        <w:contextualSpacing/>
        <w:jc w:val="both"/>
        <w:rPr>
          <w:rFonts w:ascii="Times New Roman" w:eastAsia="Times New Roman" w:hAnsi="Times New Roman" w:cs="Times New Roman"/>
          <w:sz w:val="18"/>
          <w:szCs w:val="18"/>
          <w:lang w:eastAsia="ru-RU"/>
        </w:rPr>
      </w:pPr>
      <w:bookmarkStart w:id="18" w:name="dst635"/>
      <w:bookmarkEnd w:id="18"/>
      <w:r w:rsidRPr="000E5A8A">
        <w:rPr>
          <w:rFonts w:ascii="Times New Roman" w:eastAsia="Times New Roman" w:hAnsi="Times New Roman" w:cs="Times New Roman"/>
          <w:sz w:val="18"/>
          <w:szCs w:val="18"/>
          <w:lang w:eastAsia="ru-RU"/>
        </w:rPr>
        <w:t>16)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Иркутской области или адресной инвестиционной программой;</w:t>
      </w:r>
    </w:p>
    <w:p w:rsidR="004E727C" w:rsidRPr="000E5A8A" w:rsidRDefault="004E727C" w:rsidP="004E727C">
      <w:pPr>
        <w:suppressAutoHyphens/>
        <w:spacing w:after="0" w:line="240" w:lineRule="auto"/>
        <w:ind w:firstLine="709"/>
        <w:contextualSpacing/>
        <w:jc w:val="both"/>
        <w:rPr>
          <w:rFonts w:ascii="Times New Roman" w:eastAsia="Times New Roman" w:hAnsi="Times New Roman" w:cs="Times New Roman"/>
          <w:sz w:val="18"/>
          <w:szCs w:val="18"/>
          <w:lang w:eastAsia="ru-RU"/>
        </w:rPr>
      </w:pPr>
      <w:bookmarkStart w:id="19" w:name="dst636"/>
      <w:bookmarkEnd w:id="19"/>
      <w:r w:rsidRPr="000E5A8A">
        <w:rPr>
          <w:rFonts w:ascii="Times New Roman" w:eastAsia="Times New Roman" w:hAnsi="Times New Roman" w:cs="Times New Roman"/>
          <w:sz w:val="18"/>
          <w:szCs w:val="18"/>
          <w:lang w:eastAsia="ru-RU"/>
        </w:rPr>
        <w:t>17) в отношении земельного участка принято решение о предварительном согласовании его предоставления;</w:t>
      </w:r>
    </w:p>
    <w:p w:rsidR="004E727C" w:rsidRPr="000E5A8A" w:rsidRDefault="004E727C" w:rsidP="004E727C">
      <w:pPr>
        <w:suppressAutoHyphens/>
        <w:spacing w:after="0" w:line="240" w:lineRule="auto"/>
        <w:ind w:firstLine="709"/>
        <w:contextualSpacing/>
        <w:jc w:val="both"/>
        <w:rPr>
          <w:rFonts w:ascii="Times New Roman" w:eastAsia="Times New Roman" w:hAnsi="Times New Roman" w:cs="Times New Roman"/>
          <w:sz w:val="18"/>
          <w:szCs w:val="18"/>
          <w:lang w:eastAsia="ru-RU"/>
        </w:rPr>
      </w:pPr>
      <w:bookmarkStart w:id="20" w:name="dst637"/>
      <w:bookmarkEnd w:id="20"/>
      <w:r w:rsidRPr="000E5A8A">
        <w:rPr>
          <w:rFonts w:ascii="Times New Roman" w:eastAsia="Times New Roman" w:hAnsi="Times New Roman" w:cs="Times New Roman"/>
          <w:sz w:val="18"/>
          <w:szCs w:val="18"/>
          <w:lang w:eastAsia="ru-RU"/>
        </w:rPr>
        <w:t>18)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E727C" w:rsidRPr="000E5A8A" w:rsidRDefault="004E727C" w:rsidP="004E727C">
      <w:pPr>
        <w:suppressAutoHyphens/>
        <w:spacing w:after="0" w:line="240" w:lineRule="auto"/>
        <w:ind w:firstLine="709"/>
        <w:contextualSpacing/>
        <w:jc w:val="both"/>
        <w:rPr>
          <w:rFonts w:ascii="Times New Roman" w:eastAsia="Times New Roman" w:hAnsi="Times New Roman" w:cs="Times New Roman"/>
          <w:sz w:val="18"/>
          <w:szCs w:val="18"/>
          <w:lang w:eastAsia="ru-RU"/>
        </w:rPr>
      </w:pPr>
      <w:bookmarkStart w:id="21" w:name="dst638"/>
      <w:bookmarkEnd w:id="21"/>
      <w:r w:rsidRPr="000E5A8A">
        <w:rPr>
          <w:rFonts w:ascii="Times New Roman" w:eastAsia="Times New Roman" w:hAnsi="Times New Roman" w:cs="Times New Roman"/>
          <w:sz w:val="18"/>
          <w:szCs w:val="18"/>
          <w:lang w:eastAsia="ru-RU"/>
        </w:rPr>
        <w:t>19)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E727C" w:rsidRPr="000E5A8A" w:rsidRDefault="004E727C" w:rsidP="004E727C">
      <w:pPr>
        <w:suppressAutoHyphens/>
        <w:spacing w:after="0" w:line="240" w:lineRule="auto"/>
        <w:ind w:firstLine="709"/>
        <w:contextualSpacing/>
        <w:jc w:val="both"/>
        <w:rPr>
          <w:rFonts w:ascii="Times New Roman" w:eastAsia="Times New Roman" w:hAnsi="Times New Roman" w:cs="Times New Roman"/>
          <w:sz w:val="18"/>
          <w:szCs w:val="18"/>
          <w:lang w:eastAsia="ru-RU"/>
        </w:rPr>
      </w:pPr>
      <w:bookmarkStart w:id="22" w:name="dst639"/>
      <w:bookmarkEnd w:id="22"/>
      <w:r w:rsidRPr="000E5A8A">
        <w:rPr>
          <w:rFonts w:ascii="Times New Roman" w:eastAsia="Times New Roman" w:hAnsi="Times New Roman" w:cs="Times New Roman"/>
          <w:sz w:val="18"/>
          <w:szCs w:val="18"/>
          <w:lang w:eastAsia="ru-RU"/>
        </w:rPr>
        <w:lastRenderedPageBreak/>
        <w:t>20)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rPr>
        <w:t xml:space="preserve">97. Критерием принятия решения о </w:t>
      </w:r>
      <w:r w:rsidRPr="000E5A8A">
        <w:rPr>
          <w:rFonts w:ascii="Times New Roman" w:hAnsi="Times New Roman" w:cs="Times New Roman"/>
          <w:sz w:val="18"/>
          <w:szCs w:val="18"/>
          <w:lang w:eastAsia="ru-RU"/>
        </w:rPr>
        <w:t xml:space="preserve">проведении аукциона </w:t>
      </w:r>
      <w:r w:rsidRPr="000E5A8A">
        <w:rPr>
          <w:rFonts w:ascii="Times New Roman" w:eastAsia="Times New Roman" w:hAnsi="Times New Roman" w:cs="Times New Roman"/>
          <w:kern w:val="2"/>
          <w:sz w:val="18"/>
          <w:szCs w:val="18"/>
        </w:rPr>
        <w:t xml:space="preserve">или </w:t>
      </w:r>
      <w:r w:rsidRPr="000E5A8A">
        <w:rPr>
          <w:rFonts w:ascii="Times New Roman" w:hAnsi="Times New Roman" w:cs="Times New Roman"/>
          <w:sz w:val="18"/>
          <w:szCs w:val="18"/>
          <w:lang w:eastAsia="ru-RU"/>
        </w:rPr>
        <w:t xml:space="preserve">об отказе в его проведении </w:t>
      </w:r>
      <w:r w:rsidRPr="000E5A8A">
        <w:rPr>
          <w:rFonts w:ascii="Times New Roman" w:eastAsia="Times New Roman" w:hAnsi="Times New Roman" w:cs="Times New Roman"/>
          <w:kern w:val="2"/>
          <w:sz w:val="18"/>
          <w:szCs w:val="18"/>
        </w:rPr>
        <w:t xml:space="preserve">является наличие или отсутствие оснований, предусмотренных пунктом 96 </w:t>
      </w:r>
      <w:r w:rsidRPr="000E5A8A">
        <w:rPr>
          <w:rFonts w:ascii="Times New Roman" w:hAnsi="Times New Roman" w:cs="Times New Roman"/>
          <w:kern w:val="2"/>
          <w:sz w:val="18"/>
          <w:szCs w:val="18"/>
        </w:rPr>
        <w:t xml:space="preserve">настоящего </w:t>
      </w:r>
      <w:r w:rsidRPr="000E5A8A">
        <w:rPr>
          <w:rFonts w:ascii="Times New Roman" w:eastAsia="Times New Roman" w:hAnsi="Times New Roman" w:cs="Times New Roman"/>
          <w:kern w:val="2"/>
          <w:sz w:val="18"/>
          <w:szCs w:val="18"/>
        </w:rPr>
        <w:t>административного регламента.</w:t>
      </w:r>
    </w:p>
    <w:p w:rsidR="004E727C" w:rsidRPr="000E5A8A" w:rsidRDefault="004E727C" w:rsidP="004E727C">
      <w:pPr>
        <w:suppressAutoHyphens/>
        <w:autoSpaceDE w:val="0"/>
        <w:autoSpaceDN w:val="0"/>
        <w:adjustRightInd w:val="0"/>
        <w:spacing w:after="0" w:line="240" w:lineRule="auto"/>
        <w:ind w:firstLine="709"/>
        <w:contextualSpacing/>
        <w:jc w:val="both"/>
        <w:rPr>
          <w:rFonts w:ascii="Times New Roman" w:hAnsi="Times New Roman" w:cs="Times New Roman"/>
          <w:sz w:val="18"/>
          <w:szCs w:val="18"/>
        </w:rPr>
      </w:pPr>
      <w:r w:rsidRPr="000E5A8A">
        <w:rPr>
          <w:rFonts w:ascii="Times New Roman" w:eastAsia="Times New Roman" w:hAnsi="Times New Roman" w:cs="Times New Roman"/>
          <w:kern w:val="2"/>
          <w:sz w:val="18"/>
          <w:szCs w:val="18"/>
        </w:rPr>
        <w:t xml:space="preserve">98. Результатом административной процедуры является </w:t>
      </w:r>
      <w:r w:rsidRPr="000E5A8A">
        <w:rPr>
          <w:rFonts w:ascii="Times New Roman" w:hAnsi="Times New Roman" w:cs="Times New Roman"/>
          <w:sz w:val="18"/>
          <w:szCs w:val="18"/>
        </w:rPr>
        <w:t xml:space="preserve">решение </w:t>
      </w:r>
      <w:r w:rsidRPr="000E5A8A">
        <w:rPr>
          <w:rFonts w:ascii="Times New Roman" w:eastAsia="Times New Roman" w:hAnsi="Times New Roman" w:cs="Times New Roman"/>
          <w:kern w:val="2"/>
          <w:sz w:val="18"/>
          <w:szCs w:val="18"/>
          <w:lang w:eastAsia="ru-RU"/>
        </w:rPr>
        <w:t>о проведении аукциона</w:t>
      </w:r>
      <w:r w:rsidRPr="000E5A8A">
        <w:rPr>
          <w:rFonts w:ascii="Times New Roman" w:hAnsi="Times New Roman" w:cs="Times New Roman"/>
          <w:sz w:val="18"/>
          <w:szCs w:val="18"/>
        </w:rPr>
        <w:t xml:space="preserve"> или решение об отказе в проведении аукциона.</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rPr>
        <w:t xml:space="preserve">99. Способом фиксации результата административной процедуры является подписание главой администрации </w:t>
      </w:r>
      <w:r w:rsidRPr="000E5A8A">
        <w:rPr>
          <w:rFonts w:ascii="Times New Roman" w:hAnsi="Times New Roman" w:cs="Times New Roman"/>
          <w:sz w:val="18"/>
          <w:szCs w:val="18"/>
        </w:rPr>
        <w:t xml:space="preserve">решения </w:t>
      </w:r>
      <w:r w:rsidRPr="000E5A8A">
        <w:rPr>
          <w:rFonts w:ascii="Times New Roman" w:eastAsia="Times New Roman" w:hAnsi="Times New Roman" w:cs="Times New Roman"/>
          <w:kern w:val="2"/>
          <w:sz w:val="18"/>
          <w:szCs w:val="18"/>
          <w:lang w:eastAsia="ru-RU"/>
        </w:rPr>
        <w:t>о проведении аукциона</w:t>
      </w:r>
      <w:r w:rsidRPr="000E5A8A">
        <w:rPr>
          <w:rFonts w:ascii="Times New Roman" w:hAnsi="Times New Roman" w:cs="Times New Roman"/>
          <w:sz w:val="18"/>
          <w:szCs w:val="18"/>
        </w:rPr>
        <w:t xml:space="preserve"> или решения об отказе в проведении аукциона.</w:t>
      </w:r>
    </w:p>
    <w:p w:rsidR="004E727C" w:rsidRPr="000E5A8A" w:rsidRDefault="004E727C" w:rsidP="004E727C">
      <w:pPr>
        <w:autoSpaceDE w:val="0"/>
        <w:autoSpaceDN w:val="0"/>
        <w:adjustRightInd w:val="0"/>
        <w:spacing w:after="0" w:line="240" w:lineRule="auto"/>
        <w:jc w:val="both"/>
        <w:rPr>
          <w:rFonts w:ascii="Times New Roman" w:eastAsia="Times New Roman" w:hAnsi="Times New Roman" w:cs="Times New Roman"/>
          <w:kern w:val="2"/>
          <w:sz w:val="18"/>
          <w:szCs w:val="18"/>
        </w:rPr>
      </w:pPr>
    </w:p>
    <w:p w:rsidR="004E727C" w:rsidRPr="000E5A8A" w:rsidRDefault="004E727C" w:rsidP="004E727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 xml:space="preserve">Глава 26. Выдача (направление) заявителю или его представителю </w:t>
      </w:r>
      <w:r w:rsidRPr="000E5A8A">
        <w:rPr>
          <w:rFonts w:ascii="Times New Roman" w:eastAsia="Times New Roman" w:hAnsi="Times New Roman" w:cs="Times New Roman"/>
          <w:kern w:val="2"/>
          <w:sz w:val="18"/>
          <w:szCs w:val="18"/>
          <w:lang w:eastAsia="ru-RU"/>
        </w:rPr>
        <w:br/>
        <w:t>результата муниципальной услуги</w:t>
      </w:r>
    </w:p>
    <w:p w:rsidR="004E727C" w:rsidRPr="000E5A8A" w:rsidRDefault="004E727C" w:rsidP="004E727C">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18"/>
          <w:szCs w:val="18"/>
        </w:rPr>
      </w:pP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rPr>
        <w:t xml:space="preserve">100. Основанием для начала административной процедуры является подписание главой администрации </w:t>
      </w:r>
      <w:r w:rsidRPr="000E5A8A">
        <w:rPr>
          <w:rFonts w:ascii="Times New Roman" w:hAnsi="Times New Roman" w:cs="Times New Roman"/>
          <w:sz w:val="18"/>
          <w:szCs w:val="18"/>
        </w:rPr>
        <w:t xml:space="preserve">решения </w:t>
      </w:r>
      <w:r w:rsidRPr="000E5A8A">
        <w:rPr>
          <w:rFonts w:ascii="Times New Roman" w:eastAsia="Times New Roman" w:hAnsi="Times New Roman" w:cs="Times New Roman"/>
          <w:kern w:val="2"/>
          <w:sz w:val="18"/>
          <w:szCs w:val="18"/>
          <w:lang w:eastAsia="ru-RU"/>
        </w:rPr>
        <w:t>о проведении аукциона</w:t>
      </w:r>
      <w:r w:rsidRPr="000E5A8A">
        <w:rPr>
          <w:rFonts w:ascii="Times New Roman" w:hAnsi="Times New Roman" w:cs="Times New Roman"/>
          <w:sz w:val="18"/>
          <w:szCs w:val="18"/>
        </w:rPr>
        <w:t xml:space="preserve"> или решения об отказе в проведении аукциона.</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rPr>
        <w:t xml:space="preserve">101. Должностное лицо </w:t>
      </w:r>
      <w:r w:rsidRPr="000E5A8A">
        <w:rPr>
          <w:rFonts w:ascii="Times New Roman" w:hAnsi="Times New Roman" w:cs="Times New Roman"/>
          <w:sz w:val="18"/>
          <w:szCs w:val="18"/>
        </w:rPr>
        <w:t>администрации</w:t>
      </w:r>
      <w:r w:rsidRPr="000E5A8A">
        <w:rPr>
          <w:rFonts w:ascii="Times New Roman" w:eastAsia="Times New Roman" w:hAnsi="Times New Roman" w:cs="Times New Roman"/>
          <w:kern w:val="2"/>
          <w:sz w:val="18"/>
          <w:szCs w:val="18"/>
        </w:rPr>
        <w:t xml:space="preserve">, ответственное за направление (выдачу) заявителю результата муниципальной услуги, в течение трех рабочих дней со дня подписания главой администрации </w:t>
      </w:r>
      <w:r w:rsidRPr="000E5A8A">
        <w:rPr>
          <w:rFonts w:ascii="Times New Roman" w:hAnsi="Times New Roman" w:cs="Times New Roman"/>
          <w:sz w:val="18"/>
          <w:szCs w:val="18"/>
        </w:rPr>
        <w:t xml:space="preserve">решения </w:t>
      </w:r>
      <w:r w:rsidRPr="000E5A8A">
        <w:rPr>
          <w:rFonts w:ascii="Times New Roman" w:eastAsia="Times New Roman" w:hAnsi="Times New Roman" w:cs="Times New Roman"/>
          <w:kern w:val="2"/>
          <w:sz w:val="18"/>
          <w:szCs w:val="18"/>
          <w:lang w:eastAsia="ru-RU"/>
        </w:rPr>
        <w:t>о проведении аукциона</w:t>
      </w:r>
      <w:r w:rsidRPr="000E5A8A">
        <w:rPr>
          <w:rFonts w:ascii="Times New Roman" w:hAnsi="Times New Roman" w:cs="Times New Roman"/>
          <w:sz w:val="18"/>
          <w:szCs w:val="18"/>
        </w:rPr>
        <w:t xml:space="preserve"> или решения об отказе в проведении аукциона </w:t>
      </w:r>
      <w:r w:rsidRPr="000E5A8A">
        <w:rPr>
          <w:rFonts w:ascii="Times New Roman" w:eastAsia="Times New Roman" w:hAnsi="Times New Roman" w:cs="Times New Roman"/>
          <w:kern w:val="2"/>
          <w:sz w:val="18"/>
          <w:szCs w:val="18"/>
        </w:rPr>
        <w:t xml:space="preserve">направляет заявителю </w:t>
      </w:r>
      <w:r w:rsidRPr="000E5A8A">
        <w:rPr>
          <w:rFonts w:ascii="Times New Roman" w:eastAsia="Times New Roman" w:hAnsi="Times New Roman" w:cs="Times New Roman"/>
          <w:kern w:val="2"/>
          <w:sz w:val="18"/>
          <w:szCs w:val="18"/>
          <w:lang w:eastAsia="ru-RU"/>
        </w:rPr>
        <w:t xml:space="preserve">или его представителю </w:t>
      </w:r>
      <w:r w:rsidRPr="000E5A8A">
        <w:rPr>
          <w:rFonts w:ascii="Times New Roman" w:eastAsia="Times New Roman" w:hAnsi="Times New Roman" w:cs="Times New Roman"/>
          <w:kern w:val="2"/>
          <w:sz w:val="18"/>
          <w:szCs w:val="18"/>
        </w:rPr>
        <w:t xml:space="preserve">указанное решение почтовым отправлением по почтовому адресу, указанному в запросе, либо по обращению заявителя </w:t>
      </w:r>
      <w:r w:rsidRPr="000E5A8A">
        <w:rPr>
          <w:rFonts w:ascii="Times New Roman" w:eastAsia="Times New Roman" w:hAnsi="Times New Roman" w:cs="Times New Roman"/>
          <w:kern w:val="2"/>
          <w:sz w:val="18"/>
          <w:szCs w:val="18"/>
          <w:lang w:eastAsia="ru-RU"/>
        </w:rPr>
        <w:t xml:space="preserve">или его представителя </w:t>
      </w:r>
      <w:r w:rsidRPr="000E5A8A">
        <w:rPr>
          <w:rFonts w:ascii="Times New Roman" w:eastAsia="Times New Roman" w:hAnsi="Times New Roman" w:cs="Times New Roman"/>
          <w:kern w:val="2"/>
          <w:sz w:val="18"/>
          <w:szCs w:val="18"/>
        </w:rPr>
        <w:t>вручает его лично.</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rPr>
        <w:t>102. При личном получении</w:t>
      </w:r>
      <w:r w:rsidRPr="000E5A8A">
        <w:rPr>
          <w:rFonts w:ascii="Times New Roman" w:eastAsia="Times New Roman" w:hAnsi="Times New Roman" w:cs="Times New Roman"/>
          <w:kern w:val="2"/>
          <w:sz w:val="18"/>
          <w:szCs w:val="18"/>
          <w:lang w:eastAsia="ru-RU"/>
        </w:rPr>
        <w:t xml:space="preserve"> решения о проведении аукциона</w:t>
      </w:r>
      <w:r w:rsidRPr="000E5A8A">
        <w:rPr>
          <w:rFonts w:ascii="Times New Roman" w:hAnsi="Times New Roman" w:cs="Times New Roman"/>
          <w:sz w:val="18"/>
          <w:szCs w:val="18"/>
        </w:rPr>
        <w:t xml:space="preserve"> или решения об отказе в проведении аукциона </w:t>
      </w:r>
      <w:r w:rsidRPr="000E5A8A">
        <w:rPr>
          <w:rFonts w:ascii="Times New Roman" w:eastAsia="Times New Roman" w:hAnsi="Times New Roman" w:cs="Times New Roman"/>
          <w:kern w:val="2"/>
          <w:sz w:val="18"/>
          <w:szCs w:val="18"/>
          <w:lang w:eastAsia="ru-RU"/>
        </w:rPr>
        <w:t xml:space="preserve">заявитель или его представитель </w:t>
      </w:r>
      <w:r w:rsidRPr="000E5A8A">
        <w:rPr>
          <w:rFonts w:ascii="Times New Roman" w:eastAsia="Times New Roman" w:hAnsi="Times New Roman" w:cs="Times New Roman"/>
          <w:kern w:val="2"/>
          <w:sz w:val="18"/>
          <w:szCs w:val="18"/>
        </w:rPr>
        <w:t>расписывается в его получении в журнале регистрации обращений за предоставлением муниципальной услуги.</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rPr>
        <w:t xml:space="preserve">103. Результатом административной процедуры является направление (выдача) заявителю </w:t>
      </w:r>
      <w:r w:rsidRPr="000E5A8A">
        <w:rPr>
          <w:rFonts w:ascii="Times New Roman" w:eastAsia="Times New Roman" w:hAnsi="Times New Roman" w:cs="Times New Roman"/>
          <w:kern w:val="2"/>
          <w:sz w:val="18"/>
          <w:szCs w:val="18"/>
          <w:lang w:eastAsia="ru-RU"/>
        </w:rPr>
        <w:t xml:space="preserve">или его представителю </w:t>
      </w:r>
      <w:r w:rsidRPr="000E5A8A">
        <w:rPr>
          <w:rFonts w:ascii="Times New Roman" w:hAnsi="Times New Roman" w:cs="Times New Roman"/>
          <w:sz w:val="18"/>
          <w:szCs w:val="18"/>
        </w:rPr>
        <w:t xml:space="preserve">решения </w:t>
      </w:r>
      <w:r w:rsidRPr="000E5A8A">
        <w:rPr>
          <w:rFonts w:ascii="Times New Roman" w:eastAsia="Times New Roman" w:hAnsi="Times New Roman" w:cs="Times New Roman"/>
          <w:kern w:val="2"/>
          <w:sz w:val="18"/>
          <w:szCs w:val="18"/>
          <w:lang w:eastAsia="ru-RU"/>
        </w:rPr>
        <w:t>о проведении аукциона</w:t>
      </w:r>
      <w:r w:rsidRPr="000E5A8A">
        <w:rPr>
          <w:rFonts w:ascii="Times New Roman" w:hAnsi="Times New Roman" w:cs="Times New Roman"/>
          <w:sz w:val="18"/>
          <w:szCs w:val="18"/>
        </w:rPr>
        <w:t xml:space="preserve"> или решения об отказе в проведении аукциона.</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rPr>
        <w:t xml:space="preserve">104. Способом фиксации результата административной процедуры является занесение должностным лицом </w:t>
      </w:r>
      <w:r w:rsidRPr="000E5A8A">
        <w:rPr>
          <w:rFonts w:ascii="Times New Roman" w:hAnsi="Times New Roman" w:cs="Times New Roman"/>
          <w:sz w:val="18"/>
          <w:szCs w:val="18"/>
        </w:rPr>
        <w:t>администрации</w:t>
      </w:r>
      <w:r w:rsidRPr="000E5A8A">
        <w:rPr>
          <w:rFonts w:ascii="Times New Roman" w:eastAsia="Times New Roman" w:hAnsi="Times New Roman" w:cs="Times New Roman"/>
          <w:kern w:val="2"/>
          <w:sz w:val="18"/>
          <w:szCs w:val="18"/>
        </w:rPr>
        <w:t xml:space="preserve">, ответственным за направление (выдачу) заявителю результата муниципальной услуги, в журнал регистрации обращений за предоставлением муниципальной услуги, отметки о направлении </w:t>
      </w:r>
      <w:r w:rsidRPr="000E5A8A">
        <w:rPr>
          <w:rFonts w:ascii="Times New Roman" w:hAnsi="Times New Roman" w:cs="Times New Roman"/>
          <w:sz w:val="18"/>
          <w:szCs w:val="18"/>
        </w:rPr>
        <w:t xml:space="preserve">решения </w:t>
      </w:r>
      <w:r w:rsidRPr="000E5A8A">
        <w:rPr>
          <w:rFonts w:ascii="Times New Roman" w:eastAsia="Times New Roman" w:hAnsi="Times New Roman" w:cs="Times New Roman"/>
          <w:kern w:val="2"/>
          <w:sz w:val="18"/>
          <w:szCs w:val="18"/>
          <w:lang w:eastAsia="ru-RU"/>
        </w:rPr>
        <w:t>о проведении аукциона</w:t>
      </w:r>
      <w:r w:rsidRPr="000E5A8A">
        <w:rPr>
          <w:rFonts w:ascii="Times New Roman" w:hAnsi="Times New Roman" w:cs="Times New Roman"/>
          <w:sz w:val="18"/>
          <w:szCs w:val="18"/>
        </w:rPr>
        <w:t xml:space="preserve"> или решения об отказе в проведении аукциона </w:t>
      </w:r>
      <w:r w:rsidRPr="000E5A8A">
        <w:rPr>
          <w:rFonts w:ascii="Times New Roman" w:eastAsia="Times New Roman" w:hAnsi="Times New Roman" w:cs="Times New Roman"/>
          <w:kern w:val="2"/>
          <w:sz w:val="18"/>
          <w:szCs w:val="18"/>
        </w:rPr>
        <w:t xml:space="preserve">заявителю </w:t>
      </w:r>
      <w:r w:rsidRPr="000E5A8A">
        <w:rPr>
          <w:rFonts w:ascii="Times New Roman" w:eastAsia="Times New Roman" w:hAnsi="Times New Roman" w:cs="Times New Roman"/>
          <w:kern w:val="2"/>
          <w:sz w:val="18"/>
          <w:szCs w:val="18"/>
          <w:lang w:eastAsia="ru-RU"/>
        </w:rPr>
        <w:t>или его представителю</w:t>
      </w:r>
      <w:r w:rsidRPr="000E5A8A">
        <w:rPr>
          <w:rFonts w:ascii="Times New Roman" w:eastAsia="Times New Roman" w:hAnsi="Times New Roman" w:cs="Times New Roman"/>
          <w:kern w:val="2"/>
          <w:sz w:val="18"/>
          <w:szCs w:val="18"/>
        </w:rPr>
        <w:t xml:space="preserve"> или о получении указанного документа лично заявителем или его представителем.</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rPr>
      </w:pPr>
    </w:p>
    <w:p w:rsidR="004E727C" w:rsidRPr="000E5A8A" w:rsidRDefault="004E727C" w:rsidP="004E727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lastRenderedPageBreak/>
        <w:t>Глава 27. Исправление допущенных опечаток и ошибок в выданных</w:t>
      </w:r>
      <w:r w:rsidRPr="000E5A8A">
        <w:rPr>
          <w:rFonts w:ascii="Times New Roman" w:eastAsia="Times New Roman" w:hAnsi="Times New Roman" w:cs="Times New Roman"/>
          <w:kern w:val="2"/>
          <w:sz w:val="18"/>
          <w:szCs w:val="18"/>
          <w:lang w:eastAsia="ru-RU"/>
        </w:rPr>
        <w:br/>
        <w:t>в результате предоставления муниципальной услуги документах</w:t>
      </w:r>
    </w:p>
    <w:p w:rsidR="004E727C" w:rsidRPr="000E5A8A" w:rsidRDefault="004E727C" w:rsidP="004E727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 xml:space="preserve">105. Основанием для исправления допущенных опечаток и ошибок в выданном в результате предоставления муниципальной услуги решении о выдаче разрешения на установку и эксплуатацию рекламной конструкции или решении об отказе в выдаче разрешения на установку и эксплуатацию рекламной конструкции (далее – техническая ошибка) является получение </w:t>
      </w:r>
      <w:r w:rsidRPr="000E5A8A">
        <w:rPr>
          <w:rFonts w:ascii="Times New Roman" w:hAnsi="Times New Roman" w:cs="Times New Roman"/>
          <w:sz w:val="18"/>
          <w:szCs w:val="18"/>
        </w:rPr>
        <w:t>администрацией</w:t>
      </w:r>
      <w:r w:rsidRPr="000E5A8A">
        <w:rPr>
          <w:rFonts w:ascii="Times New Roman" w:eastAsia="Times New Roman" w:hAnsi="Times New Roman" w:cs="Times New Roman"/>
          <w:kern w:val="2"/>
          <w:sz w:val="18"/>
          <w:szCs w:val="18"/>
          <w:lang w:eastAsia="ru-RU"/>
        </w:rPr>
        <w:t xml:space="preserve"> заявления об исправлении технической ошибки от заявителя или его представителя.</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 xml:space="preserve">106. Заявление об исправлении технической ошибки подается заявителем или его представителем в администрацию одним из способов, указанным в пункте 27 настоящего административного регламента. </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 xml:space="preserve">107. Заявление об исправлении технической ошибки регистрируется должностным лицом </w:t>
      </w:r>
      <w:r w:rsidRPr="000E5A8A">
        <w:rPr>
          <w:rFonts w:ascii="Times New Roman" w:hAnsi="Times New Roman" w:cs="Times New Roman"/>
          <w:sz w:val="18"/>
          <w:szCs w:val="18"/>
        </w:rPr>
        <w:t>администрации</w:t>
      </w:r>
      <w:r w:rsidRPr="000E5A8A">
        <w:rPr>
          <w:rFonts w:ascii="Times New Roman" w:eastAsia="Times New Roman" w:hAnsi="Times New Roman" w:cs="Times New Roman"/>
          <w:kern w:val="2"/>
          <w:sz w:val="18"/>
          <w:szCs w:val="18"/>
          <w:lang w:eastAsia="ru-RU"/>
        </w:rPr>
        <w:t>, ответственным за прием и регистрацию документов, в порядке, установленном главой 23 настоящего административного регламента, и направляется должностному лицу, ответственному за предоставление муниципальной услуги.</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 xml:space="preserve">108. Должностное лицо </w:t>
      </w:r>
      <w:r w:rsidRPr="000E5A8A">
        <w:rPr>
          <w:rFonts w:ascii="Times New Roman" w:hAnsi="Times New Roman" w:cs="Times New Roman"/>
          <w:sz w:val="18"/>
          <w:szCs w:val="18"/>
        </w:rPr>
        <w:t>администрации</w:t>
      </w:r>
      <w:r w:rsidRPr="000E5A8A">
        <w:rPr>
          <w:rFonts w:ascii="Times New Roman" w:eastAsia="Times New Roman" w:hAnsi="Times New Roman" w:cs="Times New Roman"/>
          <w:kern w:val="2"/>
          <w:sz w:val="18"/>
          <w:szCs w:val="18"/>
          <w:lang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решении и принимает одно и следующих решений:</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1) об исправлении технической ошибки;</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2) об отсутствии технической ошибки.</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109. Критерием принятия решения, указанного в пункте 108 настоящего административного регламента, является наличие опечатки и (или) ошибки в выданном заявителю решении, являющемся результатом предоставления муниципальной услуги.</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 xml:space="preserve">110. В случае принятия решения, указанного в подпункте 1 пункта 108 настоящего административного регламента, должностное лицо </w:t>
      </w:r>
      <w:r w:rsidRPr="000E5A8A">
        <w:rPr>
          <w:rFonts w:ascii="Times New Roman" w:hAnsi="Times New Roman" w:cs="Times New Roman"/>
          <w:sz w:val="18"/>
          <w:szCs w:val="18"/>
        </w:rPr>
        <w:t>администрации</w:t>
      </w:r>
      <w:r w:rsidRPr="000E5A8A">
        <w:rPr>
          <w:rFonts w:ascii="Times New Roman" w:eastAsia="Times New Roman" w:hAnsi="Times New Roman" w:cs="Times New Roman"/>
          <w:kern w:val="2"/>
          <w:sz w:val="18"/>
          <w:szCs w:val="18"/>
          <w:lang w:eastAsia="ru-RU"/>
        </w:rPr>
        <w:t>, ответственное за предоставление муниципальной услуги, подготавливает проект решения администрации об исправлении технической ошибки.</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111.</w:t>
      </w:r>
      <w:r w:rsidRPr="000E5A8A">
        <w:rPr>
          <w:rFonts w:ascii="Times New Roman" w:hAnsi="Times New Roman" w:cs="Times New Roman"/>
          <w:kern w:val="2"/>
          <w:sz w:val="18"/>
          <w:szCs w:val="18"/>
        </w:rPr>
        <w:t xml:space="preserve"> </w:t>
      </w:r>
      <w:r w:rsidRPr="000E5A8A">
        <w:rPr>
          <w:rFonts w:ascii="Times New Roman" w:eastAsia="Times New Roman" w:hAnsi="Times New Roman" w:cs="Times New Roman"/>
          <w:kern w:val="2"/>
          <w:sz w:val="18"/>
          <w:szCs w:val="18"/>
          <w:lang w:eastAsia="ru-RU"/>
        </w:rPr>
        <w:t>В случае принятия решения, указанного в подпункте 2 пункта 108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112.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решения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 xml:space="preserve">113. Глава администрации немедленно после подписания решения, указанного в пункте 108 настоящего административного регламента, передает его </w:t>
      </w:r>
      <w:r w:rsidRPr="000E5A8A">
        <w:rPr>
          <w:rFonts w:ascii="Times New Roman" w:eastAsia="Times New Roman" w:hAnsi="Times New Roman" w:cs="Times New Roman"/>
          <w:kern w:val="2"/>
          <w:sz w:val="18"/>
          <w:szCs w:val="18"/>
          <w:lang w:eastAsia="ru-RU"/>
        </w:rPr>
        <w:lastRenderedPageBreak/>
        <w:t>должностному лицу администрации, ответственному за направление (выдачу) заявителю результата муниципальной услуги.</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114.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108 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 или его представителя – вручает его лично.</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115.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1) в случае наличия технической ошибки в выданном в результате предоставления муниципальной услуги документе – решение об исправлении технической ошибки;</w:t>
      </w:r>
    </w:p>
    <w:p w:rsidR="004E727C" w:rsidRPr="000E5A8A" w:rsidRDefault="004E727C" w:rsidP="004E727C">
      <w:pPr>
        <w:autoSpaceDE w:val="0"/>
        <w:autoSpaceDN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rPr>
      </w:pPr>
      <w:r w:rsidRPr="000E5A8A">
        <w:rPr>
          <w:rFonts w:ascii="Times New Roman" w:eastAsia="Times New Roman" w:hAnsi="Times New Roman" w:cs="Times New Roman"/>
          <w:kern w:val="2"/>
          <w:sz w:val="18"/>
          <w:szCs w:val="18"/>
          <w:lang w:eastAsia="ru-RU"/>
        </w:rPr>
        <w:t>116. Способом фиксации результата рассмотрения заявления об исправлении технической ошибки</w:t>
      </w:r>
      <w:r w:rsidRPr="000E5A8A">
        <w:rPr>
          <w:rFonts w:ascii="Times New Roman" w:eastAsia="Times New Roman" w:hAnsi="Times New Roman" w:cs="Times New Roman"/>
          <w:kern w:val="2"/>
          <w:sz w:val="18"/>
          <w:szCs w:val="18"/>
        </w:rPr>
        <w:t xml:space="preserve"> является занесение должностным лицом администрации, ответственным за направление (выдачу) заявителю результата муниципальной услуги, в  журнале регистрации обращений за предоставлением муниципальной услуги отметки о направлении решения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Pr="000E5A8A">
        <w:rPr>
          <w:rFonts w:ascii="Times New Roman" w:eastAsia="Times New Roman" w:hAnsi="Times New Roman" w:cs="Times New Roman"/>
          <w:kern w:val="2"/>
          <w:sz w:val="18"/>
          <w:szCs w:val="18"/>
          <w:lang w:eastAsia="ru-RU"/>
        </w:rPr>
        <w:t xml:space="preserve">или его представителю </w:t>
      </w:r>
      <w:r w:rsidRPr="000E5A8A">
        <w:rPr>
          <w:rFonts w:ascii="Times New Roman" w:eastAsia="Times New Roman" w:hAnsi="Times New Roman" w:cs="Times New Roman"/>
          <w:kern w:val="2"/>
          <w:sz w:val="18"/>
          <w:szCs w:val="18"/>
        </w:rPr>
        <w:t>или о получении указанного документа лично заявителем или его представителем.</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rPr>
      </w:pPr>
    </w:p>
    <w:p w:rsidR="004E727C" w:rsidRPr="000E5A8A" w:rsidRDefault="004E727C" w:rsidP="004E727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РАЗДЕЛ IV. ФОРМЫ КОНТРОЛЯ ЗА ПРЕДОСТАВЛЕНИЕМ МУНИЦИПАЛЬНОЙ УСЛУГИ</w:t>
      </w:r>
    </w:p>
    <w:p w:rsidR="004E727C" w:rsidRPr="000E5A8A" w:rsidRDefault="004E727C" w:rsidP="004E727C">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18"/>
          <w:szCs w:val="18"/>
          <w:lang w:eastAsia="ru-RU"/>
        </w:rPr>
      </w:pPr>
    </w:p>
    <w:p w:rsidR="004E727C" w:rsidRPr="000E5A8A" w:rsidRDefault="004E727C" w:rsidP="004E727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bookmarkStart w:id="23" w:name="Par413"/>
      <w:bookmarkEnd w:id="23"/>
      <w:r w:rsidRPr="000E5A8A">
        <w:rPr>
          <w:rFonts w:ascii="Times New Roman" w:eastAsia="Times New Roman" w:hAnsi="Times New Roman" w:cs="Times New Roman"/>
          <w:kern w:val="2"/>
          <w:sz w:val="18"/>
          <w:szCs w:val="18"/>
          <w:lang w:eastAsia="ru-RU"/>
        </w:rPr>
        <w:t>Глава 28. Порядок осуществления текущего контроля за соблюдением</w:t>
      </w:r>
      <w:r w:rsidRPr="000E5A8A">
        <w:rPr>
          <w:rFonts w:ascii="Times New Roman" w:eastAsia="Times New Roman" w:hAnsi="Times New Roman" w:cs="Times New Roman"/>
          <w:kern w:val="2"/>
          <w:sz w:val="18"/>
          <w:szCs w:val="18"/>
          <w:lang w:eastAsia="ru-RU"/>
        </w:rPr>
        <w:br/>
        <w:t>и исполнением ответственными должностными лицами положений настоящего административного регламента и иных нормативных</w:t>
      </w:r>
      <w:r w:rsidRPr="000E5A8A">
        <w:rPr>
          <w:rFonts w:ascii="Times New Roman" w:eastAsia="Times New Roman" w:hAnsi="Times New Roman" w:cs="Times New Roman"/>
          <w:kern w:val="2"/>
          <w:sz w:val="18"/>
          <w:szCs w:val="18"/>
          <w:lang w:eastAsia="ru-RU"/>
        </w:rPr>
        <w:br/>
        <w:t>правовых актов, устанавливающих требования к предоставлению муниципальной услуги, а также за принятием ими решений</w:t>
      </w:r>
    </w:p>
    <w:p w:rsidR="004E727C" w:rsidRPr="000E5A8A" w:rsidRDefault="004E727C" w:rsidP="004E727C">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18"/>
          <w:szCs w:val="18"/>
          <w:lang w:eastAsia="ru-RU"/>
        </w:rPr>
      </w:pP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ko-KR"/>
        </w:rPr>
      </w:pPr>
      <w:r w:rsidRPr="000E5A8A">
        <w:rPr>
          <w:rFonts w:ascii="Times New Roman" w:eastAsia="Times New Roman" w:hAnsi="Times New Roman" w:cs="Times New Roman"/>
          <w:kern w:val="2"/>
          <w:sz w:val="18"/>
          <w:szCs w:val="18"/>
          <w:lang w:eastAsia="ko-KR"/>
        </w:rPr>
        <w:t xml:space="preserve">117.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0E5A8A">
        <w:rPr>
          <w:rFonts w:ascii="Times New Roman" w:hAnsi="Times New Roman" w:cs="Times New Roman"/>
          <w:sz w:val="18"/>
          <w:szCs w:val="18"/>
        </w:rPr>
        <w:t>администрации,</w:t>
      </w:r>
      <w:r w:rsidRPr="000E5A8A">
        <w:rPr>
          <w:rFonts w:ascii="Times New Roman" w:eastAsia="Times New Roman" w:hAnsi="Times New Roman" w:cs="Times New Roman"/>
          <w:kern w:val="2"/>
          <w:sz w:val="18"/>
          <w:szCs w:val="18"/>
          <w:lang w:eastAsia="ko-KR"/>
        </w:rPr>
        <w:t xml:space="preserve"> осуществляется должностными лицами </w:t>
      </w:r>
      <w:r w:rsidRPr="000E5A8A">
        <w:rPr>
          <w:rFonts w:ascii="Times New Roman" w:hAnsi="Times New Roman" w:cs="Times New Roman"/>
          <w:sz w:val="18"/>
          <w:szCs w:val="18"/>
        </w:rPr>
        <w:t>администрации</w:t>
      </w:r>
      <w:r w:rsidRPr="000E5A8A">
        <w:rPr>
          <w:rFonts w:ascii="Times New Roman" w:eastAsia="Times New Roman" w:hAnsi="Times New Roman" w:cs="Times New Roman"/>
          <w:kern w:val="2"/>
          <w:sz w:val="18"/>
          <w:szCs w:val="18"/>
          <w:lang w:eastAsia="ko-KR"/>
        </w:rPr>
        <w:t xml:space="preserve">, наделенными соответствующими полномочиями, путем рассмотрения отчетов должностных лиц </w:t>
      </w:r>
      <w:r w:rsidRPr="000E5A8A">
        <w:rPr>
          <w:rFonts w:ascii="Times New Roman" w:hAnsi="Times New Roman" w:cs="Times New Roman"/>
          <w:sz w:val="18"/>
          <w:szCs w:val="18"/>
        </w:rPr>
        <w:t>администрации</w:t>
      </w:r>
      <w:r w:rsidRPr="000E5A8A">
        <w:rPr>
          <w:rFonts w:ascii="Times New Roman" w:eastAsia="Times New Roman" w:hAnsi="Times New Roman" w:cs="Times New Roman"/>
          <w:kern w:val="2"/>
          <w:sz w:val="18"/>
          <w:szCs w:val="18"/>
          <w:lang w:eastAsia="ko-KR"/>
        </w:rPr>
        <w:t xml:space="preserve">, а также рассмотрения жалоб заявителей </w:t>
      </w:r>
      <w:r w:rsidRPr="000E5A8A">
        <w:rPr>
          <w:rFonts w:ascii="Times New Roman" w:eastAsia="Times New Roman" w:hAnsi="Times New Roman" w:cs="Times New Roman"/>
          <w:kern w:val="2"/>
          <w:sz w:val="18"/>
          <w:szCs w:val="18"/>
          <w:lang w:eastAsia="ru-RU"/>
        </w:rPr>
        <w:t>или их представителей</w:t>
      </w:r>
      <w:r w:rsidRPr="000E5A8A">
        <w:rPr>
          <w:rFonts w:ascii="Times New Roman" w:eastAsia="Times New Roman" w:hAnsi="Times New Roman" w:cs="Times New Roman"/>
          <w:kern w:val="2"/>
          <w:sz w:val="18"/>
          <w:szCs w:val="18"/>
          <w:lang w:eastAsia="ko-KR"/>
        </w:rPr>
        <w:t>.</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ko-KR"/>
        </w:rPr>
        <w:lastRenderedPageBreak/>
        <w:t>118. </w:t>
      </w:r>
      <w:r w:rsidRPr="000E5A8A">
        <w:rPr>
          <w:rFonts w:ascii="Times New Roman" w:eastAsia="Times New Roman" w:hAnsi="Times New Roman" w:cs="Times New Roman"/>
          <w:kern w:val="2"/>
          <w:sz w:val="18"/>
          <w:szCs w:val="18"/>
          <w:lang w:eastAsia="ru-RU"/>
        </w:rPr>
        <w:t>Основными задачами текущего контроля являются:</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1) обеспечение своевременного и качественного предоставления муниципальной услуги;</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2) выявление нарушений в сроках и качестве предоставления муниципальной услуги;</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3) выявление и устранение причин и условий, способствующих ненадлежащему предоставлению муниципальной услуги;</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4) принятие мер по надлежащему предоставлению муниципальной услуги.</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ko-KR"/>
        </w:rPr>
      </w:pPr>
      <w:r w:rsidRPr="000E5A8A">
        <w:rPr>
          <w:rFonts w:ascii="Times New Roman" w:eastAsia="Times New Roman" w:hAnsi="Times New Roman" w:cs="Times New Roman"/>
          <w:kern w:val="2"/>
          <w:sz w:val="18"/>
          <w:szCs w:val="18"/>
          <w:lang w:eastAsia="ko-KR"/>
        </w:rPr>
        <w:t>119. Текущий контроль осуществляется на постоянной основе.</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ko-KR"/>
        </w:rPr>
      </w:pPr>
    </w:p>
    <w:p w:rsidR="004E727C" w:rsidRPr="000E5A8A" w:rsidRDefault="004E727C" w:rsidP="004E727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Глава 29. Порядок и периодичность осуществления плановых</w:t>
      </w:r>
      <w:r w:rsidRPr="000E5A8A">
        <w:rPr>
          <w:rFonts w:ascii="Times New Roman" w:eastAsia="Times New Roman" w:hAnsi="Times New Roman" w:cs="Times New Roman"/>
          <w:kern w:val="2"/>
          <w:sz w:val="18"/>
          <w:szCs w:val="18"/>
          <w:lang w:eastAsia="ru-RU"/>
        </w:rPr>
        <w:br/>
        <w:t>и внеплановых проверок полноты и качества предоставления</w:t>
      </w:r>
      <w:r w:rsidRPr="000E5A8A">
        <w:rPr>
          <w:rFonts w:ascii="Times New Roman" w:eastAsia="Times New Roman" w:hAnsi="Times New Roman" w:cs="Times New Roman"/>
          <w:kern w:val="2"/>
          <w:sz w:val="18"/>
          <w:szCs w:val="18"/>
          <w:lang w:eastAsia="ru-RU"/>
        </w:rPr>
        <w:br/>
        <w:t>муниципальной услуги, в том числе порядок и формы контроля</w:t>
      </w:r>
      <w:r w:rsidRPr="000E5A8A">
        <w:rPr>
          <w:rFonts w:ascii="Times New Roman" w:eastAsia="Times New Roman" w:hAnsi="Times New Roman" w:cs="Times New Roman"/>
          <w:kern w:val="2"/>
          <w:sz w:val="18"/>
          <w:szCs w:val="18"/>
          <w:lang w:eastAsia="ru-RU"/>
        </w:rPr>
        <w:br/>
        <w:t>за полнотой и качеством предоставления муниципальной услуги</w:t>
      </w:r>
    </w:p>
    <w:p w:rsidR="004E727C" w:rsidRPr="000E5A8A" w:rsidRDefault="004E727C" w:rsidP="004E727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ko-KR"/>
        </w:rPr>
      </w:pPr>
      <w:r w:rsidRPr="000E5A8A">
        <w:rPr>
          <w:rFonts w:ascii="Times New Roman" w:eastAsia="Times New Roman" w:hAnsi="Times New Roman" w:cs="Times New Roman"/>
          <w:kern w:val="2"/>
          <w:sz w:val="18"/>
          <w:szCs w:val="18"/>
          <w:lang w:eastAsia="ko-KR"/>
        </w:rPr>
        <w:t xml:space="preserve">120. Контроль за полнотой и качеством предоставления должностными лицами </w:t>
      </w:r>
      <w:r w:rsidRPr="000E5A8A">
        <w:rPr>
          <w:rFonts w:ascii="Times New Roman" w:hAnsi="Times New Roman" w:cs="Times New Roman"/>
          <w:sz w:val="18"/>
          <w:szCs w:val="18"/>
        </w:rPr>
        <w:t>администрации</w:t>
      </w:r>
      <w:r w:rsidRPr="000E5A8A">
        <w:rPr>
          <w:rFonts w:ascii="Times New Roman" w:eastAsia="Times New Roman" w:hAnsi="Times New Roman" w:cs="Times New Roman"/>
          <w:kern w:val="2"/>
          <w:sz w:val="18"/>
          <w:szCs w:val="18"/>
          <w:lang w:eastAsia="ko-KR"/>
        </w:rPr>
        <w:t xml:space="preserve"> муниципальной услуги осуществляется в форме плановых и внеплановых проверок.</w:t>
      </w:r>
    </w:p>
    <w:p w:rsidR="004E727C" w:rsidRPr="000E5A8A" w:rsidRDefault="004E727C" w:rsidP="004E727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bookmarkStart w:id="24" w:name="Par427"/>
      <w:bookmarkEnd w:id="24"/>
      <w:r w:rsidRPr="000E5A8A">
        <w:rPr>
          <w:rFonts w:ascii="Times New Roman" w:eastAsia="Times New Roman" w:hAnsi="Times New Roman" w:cs="Times New Roman"/>
          <w:kern w:val="2"/>
          <w:sz w:val="18"/>
          <w:szCs w:val="18"/>
          <w:lang w:eastAsia="ru-RU"/>
        </w:rPr>
        <w:t xml:space="preserve">121. Плановые поверки осуществляются на основании планов работы </w:t>
      </w:r>
      <w:r w:rsidRPr="000E5A8A">
        <w:rPr>
          <w:rFonts w:ascii="Times New Roman" w:hAnsi="Times New Roman" w:cs="Times New Roman"/>
          <w:sz w:val="18"/>
          <w:szCs w:val="18"/>
        </w:rPr>
        <w:t>администрации</w:t>
      </w:r>
      <w:r w:rsidRPr="000E5A8A">
        <w:rPr>
          <w:rFonts w:ascii="Times New Roman" w:eastAsia="Times New Roman" w:hAnsi="Times New Roman" w:cs="Times New Roman"/>
          <w:kern w:val="2"/>
          <w:sz w:val="18"/>
          <w:szCs w:val="18"/>
          <w:lang w:eastAsia="ru-RU"/>
        </w:rPr>
        <w:t xml:space="preserve">.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w:t>
      </w:r>
      <w:r w:rsidRPr="000E5A8A">
        <w:rPr>
          <w:rFonts w:ascii="Times New Roman" w:hAnsi="Times New Roman" w:cs="Times New Roman"/>
          <w:sz w:val="18"/>
          <w:szCs w:val="18"/>
        </w:rPr>
        <w:t>администрации</w:t>
      </w:r>
      <w:r w:rsidRPr="000E5A8A">
        <w:rPr>
          <w:rFonts w:ascii="Times New Roman" w:eastAsia="Times New Roman" w:hAnsi="Times New Roman" w:cs="Times New Roman"/>
          <w:kern w:val="2"/>
          <w:sz w:val="18"/>
          <w:szCs w:val="18"/>
          <w:lang w:eastAsia="ru-RU"/>
        </w:rPr>
        <w:t>.</w:t>
      </w:r>
    </w:p>
    <w:p w:rsidR="004E727C" w:rsidRPr="000E5A8A" w:rsidRDefault="004E727C" w:rsidP="004E727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 xml:space="preserve">122. Контроль за полнотой и качеством предоставления должностными лицами </w:t>
      </w:r>
      <w:r w:rsidRPr="000E5A8A">
        <w:rPr>
          <w:rFonts w:ascii="Times New Roman" w:hAnsi="Times New Roman" w:cs="Times New Roman"/>
          <w:sz w:val="18"/>
          <w:szCs w:val="18"/>
        </w:rPr>
        <w:t>администрации</w:t>
      </w:r>
      <w:r w:rsidRPr="000E5A8A">
        <w:rPr>
          <w:rFonts w:ascii="Times New Roman" w:eastAsia="Times New Roman" w:hAnsi="Times New Roman" w:cs="Times New Roman"/>
          <w:kern w:val="2"/>
          <w:sz w:val="18"/>
          <w:szCs w:val="18"/>
          <w:lang w:eastAsia="ru-RU"/>
        </w:rPr>
        <w:t xml:space="preserve">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4E727C" w:rsidRPr="000E5A8A" w:rsidRDefault="004E727C" w:rsidP="004E727C">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 xml:space="preserve">123.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0E5A8A">
        <w:rPr>
          <w:rFonts w:ascii="Times New Roman" w:eastAsia="Times New Roman" w:hAnsi="Times New Roman" w:cs="Times New Roman"/>
          <w:kern w:val="2"/>
          <w:sz w:val="18"/>
          <w:szCs w:val="18"/>
          <w:vertAlign w:val="superscript"/>
          <w:lang w:eastAsia="ru-RU"/>
        </w:rPr>
        <w:t>2</w:t>
      </w:r>
      <w:r w:rsidRPr="000E5A8A">
        <w:rPr>
          <w:rFonts w:ascii="Times New Roman" w:eastAsia="Times New Roman" w:hAnsi="Times New Roman" w:cs="Times New Roman"/>
          <w:kern w:val="2"/>
          <w:sz w:val="18"/>
          <w:szCs w:val="18"/>
          <w:lang w:eastAsia="ru-RU"/>
        </w:rPr>
        <w:t xml:space="preserve"> Федерального закона от 27 июля 2010 года № 210-ФЗ «Об организации предоставления государственных и муниципальных услуг».</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p>
    <w:p w:rsidR="004E727C" w:rsidRPr="000E5A8A" w:rsidRDefault="004E727C" w:rsidP="004E727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bookmarkStart w:id="25" w:name="Par439"/>
      <w:bookmarkEnd w:id="25"/>
      <w:r w:rsidRPr="000E5A8A">
        <w:rPr>
          <w:rFonts w:ascii="Times New Roman" w:eastAsia="Times New Roman" w:hAnsi="Times New Roman" w:cs="Times New Roman"/>
          <w:kern w:val="2"/>
          <w:sz w:val="18"/>
          <w:szCs w:val="18"/>
          <w:lang w:eastAsia="ru-RU"/>
        </w:rPr>
        <w:lastRenderedPageBreak/>
        <w:t xml:space="preserve">Глава 30. Ответственность должностных лиц </w:t>
      </w:r>
      <w:r w:rsidRPr="000E5A8A">
        <w:rPr>
          <w:rFonts w:ascii="Times New Roman" w:hAnsi="Times New Roman" w:cs="Times New Roman"/>
          <w:sz w:val="18"/>
          <w:szCs w:val="18"/>
        </w:rPr>
        <w:t>администрации</w:t>
      </w:r>
      <w:r w:rsidRPr="000E5A8A">
        <w:rPr>
          <w:rFonts w:ascii="Times New Roman" w:eastAsia="Times New Roman" w:hAnsi="Times New Roman" w:cs="Times New Roman"/>
          <w:kern w:val="2"/>
          <w:sz w:val="18"/>
          <w:szCs w:val="18"/>
          <w:lang w:eastAsia="ru-RU"/>
        </w:rPr>
        <w:br/>
        <w:t>за решения и действия (бездействие), принимаемые (осуществляемые)</w:t>
      </w:r>
      <w:r w:rsidRPr="000E5A8A">
        <w:rPr>
          <w:rFonts w:ascii="Times New Roman" w:eastAsia="Times New Roman" w:hAnsi="Times New Roman" w:cs="Times New Roman"/>
          <w:kern w:val="2"/>
          <w:sz w:val="18"/>
          <w:szCs w:val="18"/>
          <w:lang w:eastAsia="ru-RU"/>
        </w:rPr>
        <w:br/>
        <w:t>ими в ходе предоставления муниципальной услуги</w:t>
      </w:r>
    </w:p>
    <w:p w:rsidR="004E727C" w:rsidRPr="000E5A8A" w:rsidRDefault="004E727C" w:rsidP="004E727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ko-KR"/>
        </w:rPr>
      </w:pPr>
      <w:r w:rsidRPr="000E5A8A">
        <w:rPr>
          <w:rFonts w:ascii="Times New Roman" w:eastAsia="Times New Roman" w:hAnsi="Times New Roman" w:cs="Times New Roman"/>
          <w:kern w:val="2"/>
          <w:sz w:val="18"/>
          <w:szCs w:val="18"/>
          <w:lang w:eastAsia="ko-KR"/>
        </w:rPr>
        <w:t xml:space="preserve">124. Обязанность соблюдения положений настоящего административного регламента закрепляется в должностных инструкциях должностных лиц </w:t>
      </w:r>
      <w:r w:rsidRPr="000E5A8A">
        <w:rPr>
          <w:rFonts w:ascii="Times New Roman" w:hAnsi="Times New Roman" w:cs="Times New Roman"/>
          <w:sz w:val="18"/>
          <w:szCs w:val="18"/>
        </w:rPr>
        <w:t>администрации</w:t>
      </w:r>
      <w:r w:rsidRPr="000E5A8A">
        <w:rPr>
          <w:rFonts w:ascii="Times New Roman" w:eastAsia="Times New Roman" w:hAnsi="Times New Roman" w:cs="Times New Roman"/>
          <w:kern w:val="2"/>
          <w:sz w:val="18"/>
          <w:szCs w:val="18"/>
          <w:lang w:eastAsia="ko-KR"/>
        </w:rPr>
        <w:t>.</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ko-KR"/>
        </w:rPr>
      </w:pPr>
      <w:r w:rsidRPr="000E5A8A">
        <w:rPr>
          <w:rFonts w:ascii="Times New Roman" w:eastAsia="Times New Roman" w:hAnsi="Times New Roman" w:cs="Times New Roman"/>
          <w:kern w:val="2"/>
          <w:sz w:val="18"/>
          <w:szCs w:val="18"/>
          <w:lang w:eastAsia="ko-KR"/>
        </w:rPr>
        <w:t xml:space="preserve">125.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0E5A8A">
        <w:rPr>
          <w:rFonts w:ascii="Times New Roman" w:hAnsi="Times New Roman" w:cs="Times New Roman"/>
          <w:sz w:val="18"/>
          <w:szCs w:val="18"/>
        </w:rPr>
        <w:t>администрации</w:t>
      </w:r>
      <w:r w:rsidRPr="000E5A8A">
        <w:rPr>
          <w:rFonts w:ascii="Times New Roman" w:eastAsia="Times New Roman" w:hAnsi="Times New Roman" w:cs="Times New Roman"/>
          <w:kern w:val="2"/>
          <w:sz w:val="18"/>
          <w:szCs w:val="18"/>
          <w:lang w:eastAsia="ko-KR"/>
        </w:rPr>
        <w:t xml:space="preserve"> привлекаются к ответственности в соответствии с законодательством Российской Федерации.</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ko-KR"/>
        </w:rPr>
      </w:pPr>
    </w:p>
    <w:p w:rsidR="004E727C" w:rsidRPr="000E5A8A" w:rsidRDefault="004E727C" w:rsidP="004E727C">
      <w:pPr>
        <w:keepNext/>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bookmarkStart w:id="26" w:name="Par447"/>
      <w:bookmarkEnd w:id="26"/>
      <w:r w:rsidRPr="000E5A8A">
        <w:rPr>
          <w:rFonts w:ascii="Times New Roman" w:eastAsia="Times New Roman" w:hAnsi="Times New Roman" w:cs="Times New Roman"/>
          <w:kern w:val="2"/>
          <w:sz w:val="18"/>
          <w:szCs w:val="18"/>
          <w:lang w:eastAsia="ru-RU"/>
        </w:rPr>
        <w:t>Глава 31. Положения, характеризующие требования к порядку</w:t>
      </w:r>
      <w:r w:rsidRPr="000E5A8A">
        <w:rPr>
          <w:rFonts w:ascii="Times New Roman" w:eastAsia="Times New Roman" w:hAnsi="Times New Roman" w:cs="Times New Roman"/>
          <w:kern w:val="2"/>
          <w:sz w:val="18"/>
          <w:szCs w:val="18"/>
          <w:lang w:eastAsia="ru-RU"/>
        </w:rPr>
        <w:br/>
        <w:t xml:space="preserve">и формам контроля за предоставлением муниципальной </w:t>
      </w:r>
      <w:proofErr w:type="gramStart"/>
      <w:r w:rsidRPr="000E5A8A">
        <w:rPr>
          <w:rFonts w:ascii="Times New Roman" w:eastAsia="Times New Roman" w:hAnsi="Times New Roman" w:cs="Times New Roman"/>
          <w:kern w:val="2"/>
          <w:sz w:val="18"/>
          <w:szCs w:val="18"/>
          <w:lang w:eastAsia="ru-RU"/>
        </w:rPr>
        <w:t>услуги,</w:t>
      </w:r>
      <w:r w:rsidRPr="000E5A8A">
        <w:rPr>
          <w:rFonts w:ascii="Times New Roman" w:eastAsia="Times New Roman" w:hAnsi="Times New Roman" w:cs="Times New Roman"/>
          <w:kern w:val="2"/>
          <w:sz w:val="18"/>
          <w:szCs w:val="18"/>
          <w:lang w:eastAsia="ru-RU"/>
        </w:rPr>
        <w:br/>
        <w:t>в</w:t>
      </w:r>
      <w:proofErr w:type="gramEnd"/>
      <w:r w:rsidRPr="000E5A8A">
        <w:rPr>
          <w:rFonts w:ascii="Times New Roman" w:eastAsia="Times New Roman" w:hAnsi="Times New Roman" w:cs="Times New Roman"/>
          <w:kern w:val="2"/>
          <w:sz w:val="18"/>
          <w:szCs w:val="18"/>
          <w:lang w:eastAsia="ru-RU"/>
        </w:rPr>
        <w:t xml:space="preserve"> том числе со стороны граждан, их объединений и организаций</w:t>
      </w:r>
    </w:p>
    <w:p w:rsidR="004E727C" w:rsidRPr="000E5A8A" w:rsidRDefault="004E727C" w:rsidP="004E727C">
      <w:pPr>
        <w:keepNext/>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ko-KR"/>
        </w:rPr>
        <w:t>126. </w:t>
      </w:r>
      <w:r w:rsidRPr="000E5A8A">
        <w:rPr>
          <w:rFonts w:ascii="Times New Roman" w:eastAsia="Times New Roman" w:hAnsi="Times New Roman" w:cs="Times New Roman"/>
          <w:kern w:val="2"/>
          <w:sz w:val="18"/>
          <w:szCs w:val="18"/>
          <w:lang w:eastAsia="ru-RU"/>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 xml:space="preserve">1) нарушения прав и законных интересов заявителей или их представителей решением, действием (бездействием) </w:t>
      </w:r>
      <w:r w:rsidRPr="000E5A8A">
        <w:rPr>
          <w:rFonts w:ascii="Times New Roman" w:hAnsi="Times New Roman" w:cs="Times New Roman"/>
          <w:sz w:val="18"/>
          <w:szCs w:val="18"/>
        </w:rPr>
        <w:t>администрации</w:t>
      </w:r>
      <w:r w:rsidRPr="000E5A8A">
        <w:rPr>
          <w:rFonts w:ascii="Times New Roman" w:eastAsia="Times New Roman" w:hAnsi="Times New Roman" w:cs="Times New Roman"/>
          <w:kern w:val="2"/>
          <w:sz w:val="18"/>
          <w:szCs w:val="18"/>
          <w:lang w:eastAsia="ru-RU"/>
        </w:rPr>
        <w:t xml:space="preserve"> и ее должностных лиц;</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3) некорректного поведения должностных лиц</w:t>
      </w:r>
      <w:r w:rsidRPr="000E5A8A">
        <w:rPr>
          <w:rFonts w:ascii="Times New Roman" w:eastAsia="Times New Roman" w:hAnsi="Times New Roman" w:cs="Times New Roman"/>
          <w:kern w:val="2"/>
          <w:sz w:val="18"/>
          <w:szCs w:val="18"/>
          <w:lang w:eastAsia="ko-KR"/>
        </w:rPr>
        <w:t xml:space="preserve"> </w:t>
      </w:r>
      <w:r w:rsidRPr="000E5A8A">
        <w:rPr>
          <w:rFonts w:ascii="Times New Roman" w:hAnsi="Times New Roman" w:cs="Times New Roman"/>
          <w:sz w:val="18"/>
          <w:szCs w:val="18"/>
        </w:rPr>
        <w:t>администрации</w:t>
      </w:r>
      <w:r w:rsidRPr="000E5A8A">
        <w:rPr>
          <w:rFonts w:ascii="Times New Roman" w:eastAsia="Times New Roman" w:hAnsi="Times New Roman" w:cs="Times New Roman"/>
          <w:kern w:val="2"/>
          <w:sz w:val="18"/>
          <w:szCs w:val="18"/>
          <w:lang w:eastAsia="ru-RU"/>
        </w:rPr>
        <w:t>, нарушения правил служебной этики при предоставлении муниципальной услуги.</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127. Информацию, указанную в пункте 126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ko-KR"/>
        </w:rPr>
      </w:pPr>
      <w:r w:rsidRPr="000E5A8A">
        <w:rPr>
          <w:rFonts w:ascii="Times New Roman" w:eastAsia="Times New Roman" w:hAnsi="Times New Roman" w:cs="Times New Roman"/>
          <w:kern w:val="2"/>
          <w:sz w:val="18"/>
          <w:szCs w:val="18"/>
          <w:lang w:eastAsia="ko-KR"/>
        </w:rPr>
        <w:t>128. Контроль за предоставлением муниципальной услуги осуществляется в соответствии с действующим законодательством.</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ko-KR"/>
        </w:rPr>
      </w:pPr>
      <w:r w:rsidRPr="000E5A8A">
        <w:rPr>
          <w:rFonts w:ascii="Times New Roman" w:eastAsia="Times New Roman" w:hAnsi="Times New Roman" w:cs="Times New Roman"/>
          <w:kern w:val="2"/>
          <w:sz w:val="18"/>
          <w:szCs w:val="18"/>
          <w:lang w:eastAsia="ko-KR"/>
        </w:rPr>
        <w:t xml:space="preserve">129. </w:t>
      </w:r>
      <w:r w:rsidRPr="000E5A8A">
        <w:rPr>
          <w:rFonts w:ascii="Times New Roman" w:eastAsia="Times New Roman" w:hAnsi="Times New Roman" w:cs="Times New Roman"/>
          <w:kern w:val="2"/>
          <w:sz w:val="18"/>
          <w:szCs w:val="18"/>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4E727C" w:rsidRPr="000E5A8A" w:rsidRDefault="004E727C" w:rsidP="004E727C">
      <w:pPr>
        <w:autoSpaceDE w:val="0"/>
        <w:autoSpaceDN w:val="0"/>
        <w:adjustRightInd w:val="0"/>
        <w:spacing w:after="0" w:line="240" w:lineRule="auto"/>
        <w:ind w:firstLine="709"/>
        <w:jc w:val="both"/>
        <w:rPr>
          <w:rFonts w:ascii="Times New Roman" w:eastAsia="Times New Roman" w:hAnsi="Times New Roman" w:cs="Times New Roman"/>
          <w:kern w:val="2"/>
          <w:sz w:val="18"/>
          <w:szCs w:val="18"/>
          <w:lang w:eastAsia="ko-KR"/>
        </w:rPr>
      </w:pPr>
      <w:r w:rsidRPr="000E5A8A">
        <w:rPr>
          <w:rFonts w:ascii="Times New Roman" w:eastAsia="Times New Roman" w:hAnsi="Times New Roman" w:cs="Times New Roman"/>
          <w:kern w:val="2"/>
          <w:sz w:val="18"/>
          <w:szCs w:val="18"/>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4E727C" w:rsidRPr="000E5A8A" w:rsidRDefault="004E727C" w:rsidP="004E727C">
      <w:pPr>
        <w:autoSpaceDE w:val="0"/>
        <w:autoSpaceDN w:val="0"/>
        <w:spacing w:after="0" w:line="240" w:lineRule="auto"/>
        <w:jc w:val="both"/>
        <w:rPr>
          <w:rFonts w:ascii="Times New Roman" w:eastAsia="Times New Roman" w:hAnsi="Times New Roman" w:cs="Times New Roman"/>
          <w:kern w:val="2"/>
          <w:sz w:val="18"/>
          <w:szCs w:val="18"/>
          <w:lang w:eastAsia="ru-RU"/>
        </w:rPr>
      </w:pPr>
    </w:p>
    <w:p w:rsidR="004E727C" w:rsidRPr="000E5A8A" w:rsidRDefault="004E727C" w:rsidP="004E727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lastRenderedPageBreak/>
        <w:t>РАЗДЕЛ V. ДОСУДЕБНЫЙ (ВНЕСУДЕБНЫЙ) ПОРЯДОК</w:t>
      </w:r>
      <w:r w:rsidRPr="000E5A8A">
        <w:rPr>
          <w:rFonts w:ascii="Times New Roman" w:eastAsia="Times New Roman" w:hAnsi="Times New Roman" w:cs="Times New Roman"/>
          <w:kern w:val="2"/>
          <w:sz w:val="18"/>
          <w:szCs w:val="18"/>
          <w:lang w:eastAsia="ru-RU"/>
        </w:rPr>
        <w:br/>
        <w:t>ОБЖАЛОВАНИЯ РЕШЕНИЙ И ДЕЙСТВИЙ (БЕЗДЕЙСТВИЯ)</w:t>
      </w:r>
      <w:r w:rsidRPr="000E5A8A">
        <w:rPr>
          <w:rFonts w:ascii="Times New Roman" w:eastAsia="Times New Roman" w:hAnsi="Times New Roman" w:cs="Times New Roman"/>
          <w:kern w:val="2"/>
          <w:sz w:val="18"/>
          <w:szCs w:val="18"/>
          <w:lang w:eastAsia="ru-RU"/>
        </w:rPr>
        <w:br/>
        <w:t>АДМИНИСТРАЦИИ, А ТАКЖЕ ЕЕ ДОЛЖНОСТНЫХ ЛИЦ, РАБОТНИКОВ</w:t>
      </w:r>
    </w:p>
    <w:p w:rsidR="004E727C" w:rsidRPr="000E5A8A" w:rsidRDefault="004E727C" w:rsidP="004E727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p>
    <w:p w:rsidR="004E727C" w:rsidRPr="000E5A8A" w:rsidRDefault="004E727C" w:rsidP="004E727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Глава 32. Информация для заинтересованных лиц</w:t>
      </w:r>
      <w:r w:rsidRPr="000E5A8A">
        <w:rPr>
          <w:rFonts w:ascii="Times New Roman" w:eastAsia="Times New Roman" w:hAnsi="Times New Roman" w:cs="Times New Roman"/>
          <w:kern w:val="2"/>
          <w:sz w:val="18"/>
          <w:szCs w:val="18"/>
          <w:lang w:eastAsia="ru-RU"/>
        </w:rPr>
        <w:br/>
        <w:t>об их праве на досудебное (внесудебное) обжалование действий (бездействия) и (или) решений, принятых (осуществленных)</w:t>
      </w:r>
      <w:r w:rsidRPr="000E5A8A">
        <w:rPr>
          <w:rFonts w:ascii="Times New Roman" w:eastAsia="Times New Roman" w:hAnsi="Times New Roman" w:cs="Times New Roman"/>
          <w:kern w:val="2"/>
          <w:sz w:val="18"/>
          <w:szCs w:val="18"/>
          <w:lang w:eastAsia="ru-RU"/>
        </w:rPr>
        <w:br/>
        <w:t>в ходе предоставления муниципальной услуги</w:t>
      </w:r>
    </w:p>
    <w:p w:rsidR="004E727C" w:rsidRPr="000E5A8A" w:rsidRDefault="004E727C" w:rsidP="004E727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p>
    <w:p w:rsidR="004E727C" w:rsidRPr="000E5A8A" w:rsidRDefault="004E727C" w:rsidP="004E727C">
      <w:pPr>
        <w:autoSpaceDE w:val="0"/>
        <w:autoSpaceDN w:val="0"/>
        <w:adjustRightInd w:val="0"/>
        <w:spacing w:after="0" w:line="240" w:lineRule="auto"/>
        <w:ind w:firstLine="540"/>
        <w:jc w:val="both"/>
        <w:rPr>
          <w:rFonts w:ascii="Times New Roman" w:hAnsi="Times New Roman" w:cs="Times New Roman"/>
          <w:kern w:val="2"/>
          <w:sz w:val="18"/>
          <w:szCs w:val="18"/>
        </w:rPr>
      </w:pPr>
      <w:r w:rsidRPr="000E5A8A">
        <w:rPr>
          <w:rFonts w:ascii="Times New Roman" w:hAnsi="Times New Roman" w:cs="Times New Roman"/>
          <w:kern w:val="2"/>
          <w:sz w:val="18"/>
          <w:szCs w:val="18"/>
        </w:rPr>
        <w:t xml:space="preserve">130. Заявитель или его представитель вправе подать жалобу на решение и (или) действие (бездействие) </w:t>
      </w:r>
      <w:r w:rsidRPr="000E5A8A">
        <w:rPr>
          <w:rFonts w:ascii="Times New Roman" w:hAnsi="Times New Roman" w:cs="Times New Roman"/>
          <w:sz w:val="18"/>
          <w:szCs w:val="18"/>
        </w:rPr>
        <w:t>администрации</w:t>
      </w:r>
      <w:r w:rsidRPr="000E5A8A">
        <w:rPr>
          <w:rFonts w:ascii="Times New Roman" w:hAnsi="Times New Roman" w:cs="Times New Roman"/>
          <w:kern w:val="2"/>
          <w:sz w:val="18"/>
          <w:szCs w:val="18"/>
        </w:rPr>
        <w:t>, а также ее должностных лиц, муниципальных служащих (далее – жалоба).</w:t>
      </w:r>
    </w:p>
    <w:p w:rsidR="004E727C" w:rsidRPr="000E5A8A" w:rsidRDefault="004E727C" w:rsidP="004E727C">
      <w:pPr>
        <w:autoSpaceDE w:val="0"/>
        <w:autoSpaceDN w:val="0"/>
        <w:adjustRightInd w:val="0"/>
        <w:spacing w:after="0" w:line="240" w:lineRule="auto"/>
        <w:ind w:firstLine="540"/>
        <w:jc w:val="both"/>
        <w:rPr>
          <w:rFonts w:ascii="Times New Roman" w:hAnsi="Times New Roman" w:cs="Times New Roman"/>
          <w:kern w:val="2"/>
          <w:sz w:val="18"/>
          <w:szCs w:val="18"/>
        </w:rPr>
      </w:pPr>
      <w:r w:rsidRPr="000E5A8A">
        <w:rPr>
          <w:rFonts w:ascii="Times New Roman" w:hAnsi="Times New Roman" w:cs="Times New Roman"/>
          <w:kern w:val="2"/>
          <w:sz w:val="18"/>
          <w:szCs w:val="18"/>
        </w:rPr>
        <w:t>131. Заявитель или его представитель может обратиться с жалобой, в том числе в следующих случаях:</w:t>
      </w:r>
    </w:p>
    <w:p w:rsidR="004E727C" w:rsidRPr="000E5A8A" w:rsidRDefault="004E727C" w:rsidP="004E727C">
      <w:pPr>
        <w:autoSpaceDE w:val="0"/>
        <w:autoSpaceDN w:val="0"/>
        <w:adjustRightInd w:val="0"/>
        <w:spacing w:after="0" w:line="240" w:lineRule="auto"/>
        <w:ind w:firstLine="540"/>
        <w:jc w:val="both"/>
        <w:rPr>
          <w:rFonts w:ascii="Times New Roman" w:hAnsi="Times New Roman" w:cs="Times New Roman"/>
          <w:kern w:val="2"/>
          <w:sz w:val="18"/>
          <w:szCs w:val="18"/>
        </w:rPr>
      </w:pPr>
      <w:r w:rsidRPr="000E5A8A">
        <w:rPr>
          <w:rFonts w:ascii="Times New Roman" w:hAnsi="Times New Roman" w:cs="Times New Roman"/>
          <w:kern w:val="2"/>
          <w:sz w:val="18"/>
          <w:szCs w:val="18"/>
        </w:rPr>
        <w:t>1) нарушение срока регистрации заявления о предоставлении муниципальной услуги;</w:t>
      </w:r>
    </w:p>
    <w:p w:rsidR="004E727C" w:rsidRPr="000E5A8A" w:rsidRDefault="004E727C" w:rsidP="004E727C">
      <w:pPr>
        <w:autoSpaceDE w:val="0"/>
        <w:autoSpaceDN w:val="0"/>
        <w:adjustRightInd w:val="0"/>
        <w:spacing w:after="0" w:line="240" w:lineRule="auto"/>
        <w:ind w:firstLine="540"/>
        <w:jc w:val="both"/>
        <w:rPr>
          <w:rFonts w:ascii="Times New Roman" w:hAnsi="Times New Roman" w:cs="Times New Roman"/>
          <w:kern w:val="2"/>
          <w:sz w:val="18"/>
          <w:szCs w:val="18"/>
        </w:rPr>
      </w:pPr>
      <w:r w:rsidRPr="000E5A8A">
        <w:rPr>
          <w:rFonts w:ascii="Times New Roman" w:hAnsi="Times New Roman" w:cs="Times New Roman"/>
          <w:kern w:val="2"/>
          <w:sz w:val="18"/>
          <w:szCs w:val="18"/>
        </w:rPr>
        <w:t>2) нарушение срока предоставления муниципальной услуги;</w:t>
      </w:r>
    </w:p>
    <w:p w:rsidR="004E727C" w:rsidRPr="000E5A8A" w:rsidRDefault="004E727C" w:rsidP="004E727C">
      <w:pPr>
        <w:autoSpaceDE w:val="0"/>
        <w:autoSpaceDN w:val="0"/>
        <w:adjustRightInd w:val="0"/>
        <w:spacing w:after="0" w:line="240" w:lineRule="auto"/>
        <w:ind w:firstLine="540"/>
        <w:jc w:val="both"/>
        <w:rPr>
          <w:rFonts w:ascii="Times New Roman" w:hAnsi="Times New Roman" w:cs="Times New Roman"/>
          <w:kern w:val="2"/>
          <w:sz w:val="18"/>
          <w:szCs w:val="18"/>
        </w:rPr>
      </w:pPr>
      <w:r w:rsidRPr="000E5A8A">
        <w:rPr>
          <w:rFonts w:ascii="Times New Roman" w:hAnsi="Times New Roman" w:cs="Times New Roman"/>
          <w:kern w:val="2"/>
          <w:sz w:val="18"/>
          <w:szCs w:val="18"/>
        </w:rPr>
        <w:t xml:space="preserve">3) требование у заявителя </w:t>
      </w:r>
      <w:r w:rsidRPr="000E5A8A">
        <w:rPr>
          <w:rFonts w:ascii="Times New Roman" w:eastAsia="Times New Roman" w:hAnsi="Times New Roman" w:cs="Times New Roman"/>
          <w:kern w:val="2"/>
          <w:sz w:val="18"/>
          <w:szCs w:val="18"/>
          <w:lang w:eastAsia="ru-RU"/>
        </w:rPr>
        <w:t xml:space="preserve">или </w:t>
      </w:r>
      <w:proofErr w:type="gramStart"/>
      <w:r w:rsidRPr="000E5A8A">
        <w:rPr>
          <w:rFonts w:ascii="Times New Roman" w:eastAsia="Times New Roman" w:hAnsi="Times New Roman" w:cs="Times New Roman"/>
          <w:kern w:val="2"/>
          <w:sz w:val="18"/>
          <w:szCs w:val="18"/>
          <w:lang w:eastAsia="ru-RU"/>
        </w:rPr>
        <w:t xml:space="preserve">его представителя </w:t>
      </w:r>
      <w:r w:rsidRPr="000E5A8A">
        <w:rPr>
          <w:rFonts w:ascii="Times New Roman" w:hAnsi="Times New Roman" w:cs="Times New Roman"/>
          <w:kern w:val="2"/>
          <w:sz w:val="18"/>
          <w:szCs w:val="18"/>
        </w:rPr>
        <w:t>документов</w:t>
      </w:r>
      <w:proofErr w:type="gramEnd"/>
      <w:r w:rsidRPr="000E5A8A">
        <w:rPr>
          <w:rFonts w:ascii="Times New Roman" w:hAnsi="Times New Roman" w:cs="Times New Roman"/>
          <w:kern w:val="2"/>
          <w:sz w:val="18"/>
          <w:szCs w:val="18"/>
        </w:rPr>
        <w:t xml:space="preserve">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4E727C" w:rsidRPr="000E5A8A" w:rsidRDefault="004E727C" w:rsidP="004E727C">
      <w:pPr>
        <w:autoSpaceDE w:val="0"/>
        <w:autoSpaceDN w:val="0"/>
        <w:adjustRightInd w:val="0"/>
        <w:spacing w:after="0" w:line="240" w:lineRule="auto"/>
        <w:ind w:firstLine="540"/>
        <w:jc w:val="both"/>
        <w:rPr>
          <w:rFonts w:ascii="Times New Roman" w:hAnsi="Times New Roman" w:cs="Times New Roman"/>
          <w:kern w:val="2"/>
          <w:sz w:val="18"/>
          <w:szCs w:val="18"/>
        </w:rPr>
      </w:pPr>
      <w:r w:rsidRPr="000E5A8A">
        <w:rPr>
          <w:rFonts w:ascii="Times New Roman" w:hAnsi="Times New Roman" w:cs="Times New Roman"/>
          <w:kern w:val="2"/>
          <w:sz w:val="18"/>
          <w:szCs w:val="1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0E5A8A">
        <w:rPr>
          <w:rFonts w:ascii="Times New Roman" w:eastAsia="Times New Roman" w:hAnsi="Times New Roman" w:cs="Times New Roman"/>
          <w:kern w:val="2"/>
          <w:sz w:val="18"/>
          <w:szCs w:val="18"/>
          <w:lang w:eastAsia="ru-RU"/>
        </w:rPr>
        <w:t>или его представителя</w:t>
      </w:r>
      <w:r w:rsidRPr="000E5A8A">
        <w:rPr>
          <w:rFonts w:ascii="Times New Roman" w:hAnsi="Times New Roman" w:cs="Times New Roman"/>
          <w:kern w:val="2"/>
          <w:sz w:val="18"/>
          <w:szCs w:val="18"/>
        </w:rPr>
        <w:t>;</w:t>
      </w:r>
    </w:p>
    <w:p w:rsidR="004E727C" w:rsidRPr="000E5A8A" w:rsidRDefault="004E727C" w:rsidP="004E727C">
      <w:pPr>
        <w:autoSpaceDE w:val="0"/>
        <w:autoSpaceDN w:val="0"/>
        <w:adjustRightInd w:val="0"/>
        <w:spacing w:after="0" w:line="240" w:lineRule="auto"/>
        <w:ind w:firstLine="540"/>
        <w:jc w:val="both"/>
        <w:rPr>
          <w:rFonts w:ascii="Times New Roman" w:hAnsi="Times New Roman" w:cs="Times New Roman"/>
          <w:kern w:val="2"/>
          <w:sz w:val="18"/>
          <w:szCs w:val="18"/>
        </w:rPr>
      </w:pPr>
      <w:r w:rsidRPr="000E5A8A">
        <w:rPr>
          <w:rFonts w:ascii="Times New Roman" w:hAnsi="Times New Roman" w:cs="Times New Roman"/>
          <w:kern w:val="2"/>
          <w:sz w:val="18"/>
          <w:szCs w:val="18"/>
        </w:rPr>
        <w:t>5) отказ в предоставлении муниципальной услуги,</w:t>
      </w:r>
    </w:p>
    <w:p w:rsidR="004E727C" w:rsidRPr="000E5A8A" w:rsidRDefault="004E727C" w:rsidP="004E727C">
      <w:pPr>
        <w:autoSpaceDE w:val="0"/>
        <w:autoSpaceDN w:val="0"/>
        <w:adjustRightInd w:val="0"/>
        <w:spacing w:after="0" w:line="240" w:lineRule="auto"/>
        <w:ind w:firstLine="540"/>
        <w:jc w:val="both"/>
        <w:rPr>
          <w:rFonts w:ascii="Times New Roman" w:hAnsi="Times New Roman" w:cs="Times New Roman"/>
          <w:kern w:val="2"/>
          <w:sz w:val="18"/>
          <w:szCs w:val="18"/>
        </w:rPr>
      </w:pPr>
      <w:r w:rsidRPr="000E5A8A">
        <w:rPr>
          <w:rFonts w:ascii="Times New Roman" w:hAnsi="Times New Roman" w:cs="Times New Roman"/>
          <w:kern w:val="2"/>
          <w:sz w:val="18"/>
          <w:szCs w:val="1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4E727C" w:rsidRPr="000E5A8A" w:rsidRDefault="004E727C" w:rsidP="004E727C">
      <w:pPr>
        <w:autoSpaceDE w:val="0"/>
        <w:autoSpaceDN w:val="0"/>
        <w:adjustRightInd w:val="0"/>
        <w:spacing w:after="0" w:line="240" w:lineRule="auto"/>
        <w:ind w:firstLine="540"/>
        <w:jc w:val="both"/>
        <w:rPr>
          <w:rFonts w:ascii="Times New Roman" w:hAnsi="Times New Roman" w:cs="Times New Roman"/>
          <w:kern w:val="2"/>
          <w:sz w:val="18"/>
          <w:szCs w:val="18"/>
        </w:rPr>
      </w:pPr>
      <w:r w:rsidRPr="000E5A8A">
        <w:rPr>
          <w:rFonts w:ascii="Times New Roman" w:hAnsi="Times New Roman" w:cs="Times New Roman"/>
          <w:kern w:val="2"/>
          <w:sz w:val="18"/>
          <w:szCs w:val="18"/>
        </w:rPr>
        <w:t xml:space="preserve">7) отказ </w:t>
      </w:r>
      <w:r w:rsidRPr="000E5A8A">
        <w:rPr>
          <w:rFonts w:ascii="Times New Roman" w:hAnsi="Times New Roman" w:cs="Times New Roman"/>
          <w:sz w:val="18"/>
          <w:szCs w:val="18"/>
        </w:rPr>
        <w:t>администрации</w:t>
      </w:r>
      <w:r w:rsidRPr="000E5A8A">
        <w:rPr>
          <w:rFonts w:ascii="Times New Roman" w:hAnsi="Times New Roman" w:cs="Times New Roman"/>
          <w:kern w:val="2"/>
          <w:sz w:val="18"/>
          <w:szCs w:val="18"/>
        </w:rPr>
        <w:t xml:space="preserve">, должностного лица </w:t>
      </w:r>
      <w:r w:rsidRPr="000E5A8A">
        <w:rPr>
          <w:rFonts w:ascii="Times New Roman" w:hAnsi="Times New Roman" w:cs="Times New Roman"/>
          <w:sz w:val="18"/>
          <w:szCs w:val="18"/>
        </w:rPr>
        <w:t>администрации</w:t>
      </w:r>
      <w:r w:rsidRPr="000E5A8A">
        <w:rPr>
          <w:rFonts w:ascii="Times New Roman" w:hAnsi="Times New Roman" w:cs="Times New Roman"/>
          <w:kern w:val="2"/>
          <w:sz w:val="18"/>
          <w:szCs w:val="1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E727C" w:rsidRPr="000E5A8A" w:rsidRDefault="004E727C" w:rsidP="004E727C">
      <w:pPr>
        <w:autoSpaceDE w:val="0"/>
        <w:autoSpaceDN w:val="0"/>
        <w:adjustRightInd w:val="0"/>
        <w:spacing w:after="0" w:line="240" w:lineRule="auto"/>
        <w:ind w:firstLine="540"/>
        <w:jc w:val="both"/>
        <w:rPr>
          <w:rFonts w:ascii="Times New Roman" w:hAnsi="Times New Roman" w:cs="Times New Roman"/>
          <w:kern w:val="2"/>
          <w:sz w:val="18"/>
          <w:szCs w:val="18"/>
        </w:rPr>
      </w:pPr>
      <w:r w:rsidRPr="000E5A8A">
        <w:rPr>
          <w:rFonts w:ascii="Times New Roman" w:hAnsi="Times New Roman" w:cs="Times New Roman"/>
          <w:kern w:val="2"/>
          <w:sz w:val="18"/>
          <w:szCs w:val="18"/>
        </w:rPr>
        <w:t>8) нарушение срока или порядка выдачи документов по результатам предоставления муниципальной услуги;</w:t>
      </w:r>
    </w:p>
    <w:p w:rsidR="004E727C" w:rsidRPr="000E5A8A" w:rsidRDefault="004E727C" w:rsidP="004E727C">
      <w:pPr>
        <w:autoSpaceDE w:val="0"/>
        <w:autoSpaceDN w:val="0"/>
        <w:adjustRightInd w:val="0"/>
        <w:spacing w:after="0" w:line="240" w:lineRule="auto"/>
        <w:ind w:firstLine="540"/>
        <w:jc w:val="both"/>
        <w:rPr>
          <w:rFonts w:ascii="Times New Roman" w:hAnsi="Times New Roman" w:cs="Times New Roman"/>
          <w:kern w:val="2"/>
          <w:sz w:val="18"/>
          <w:szCs w:val="18"/>
        </w:rPr>
      </w:pPr>
      <w:r w:rsidRPr="000E5A8A">
        <w:rPr>
          <w:rFonts w:ascii="Times New Roman" w:hAnsi="Times New Roman" w:cs="Times New Roman"/>
          <w:kern w:val="2"/>
          <w:sz w:val="18"/>
          <w:szCs w:val="18"/>
        </w:rPr>
        <w:t>9) приостановление предоставления муниципальной услуги;</w:t>
      </w:r>
    </w:p>
    <w:p w:rsidR="004E727C" w:rsidRPr="000E5A8A" w:rsidRDefault="004E727C" w:rsidP="004E727C">
      <w:pPr>
        <w:autoSpaceDE w:val="0"/>
        <w:autoSpaceDN w:val="0"/>
        <w:adjustRightInd w:val="0"/>
        <w:spacing w:after="0" w:line="240" w:lineRule="auto"/>
        <w:ind w:firstLine="540"/>
        <w:jc w:val="both"/>
        <w:rPr>
          <w:rFonts w:ascii="Times New Roman" w:hAnsi="Times New Roman" w:cs="Times New Roman"/>
          <w:kern w:val="2"/>
          <w:sz w:val="18"/>
          <w:szCs w:val="18"/>
        </w:rPr>
      </w:pPr>
      <w:r w:rsidRPr="000E5A8A">
        <w:rPr>
          <w:rFonts w:ascii="Times New Roman" w:hAnsi="Times New Roman" w:cs="Times New Roman"/>
          <w:kern w:val="2"/>
          <w:sz w:val="18"/>
          <w:szCs w:val="1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0E5A8A">
        <w:rPr>
          <w:rFonts w:ascii="Times New Roman" w:eastAsia="Times New Roman" w:hAnsi="Times New Roman" w:cs="Times New Roman"/>
          <w:kern w:val="2"/>
          <w:sz w:val="18"/>
          <w:szCs w:val="18"/>
        </w:rPr>
        <w:t xml:space="preserve">Федерального закона от </w:t>
      </w:r>
      <w:r w:rsidRPr="000E5A8A">
        <w:rPr>
          <w:rFonts w:ascii="Times New Roman" w:eastAsia="Times New Roman" w:hAnsi="Times New Roman" w:cs="Times New Roman"/>
          <w:kern w:val="2"/>
          <w:sz w:val="18"/>
          <w:szCs w:val="18"/>
        </w:rPr>
        <w:br/>
        <w:t>27 июля 2010 года № 210</w:t>
      </w:r>
      <w:r w:rsidRPr="000E5A8A">
        <w:rPr>
          <w:rFonts w:ascii="Times New Roman" w:eastAsia="Times New Roman" w:hAnsi="Times New Roman" w:cs="Times New Roman"/>
          <w:kern w:val="2"/>
          <w:sz w:val="18"/>
          <w:szCs w:val="18"/>
        </w:rPr>
        <w:noBreakHyphen/>
        <w:t>ФЗ</w:t>
      </w:r>
      <w:r w:rsidRPr="000E5A8A">
        <w:rPr>
          <w:rFonts w:ascii="Times New Roman" w:eastAsia="Times New Roman" w:hAnsi="Times New Roman" w:cs="Times New Roman"/>
          <w:kern w:val="2"/>
          <w:sz w:val="18"/>
          <w:szCs w:val="18"/>
          <w:lang w:eastAsia="ru-RU"/>
        </w:rPr>
        <w:t xml:space="preserve"> </w:t>
      </w:r>
      <w:r w:rsidRPr="000E5A8A">
        <w:rPr>
          <w:rFonts w:ascii="Times New Roman" w:eastAsia="Times New Roman" w:hAnsi="Times New Roman" w:cs="Times New Roman"/>
          <w:kern w:val="2"/>
          <w:sz w:val="18"/>
          <w:szCs w:val="18"/>
        </w:rPr>
        <w:t>«Об организации предоставления государственных и муниципальных услуг»</w:t>
      </w:r>
      <w:r w:rsidRPr="000E5A8A">
        <w:rPr>
          <w:rFonts w:ascii="Times New Roman" w:hAnsi="Times New Roman" w:cs="Times New Roman"/>
          <w:kern w:val="2"/>
          <w:sz w:val="18"/>
          <w:szCs w:val="18"/>
        </w:rPr>
        <w:t>.</w:t>
      </w:r>
    </w:p>
    <w:p w:rsidR="004E727C" w:rsidRPr="000E5A8A" w:rsidRDefault="004E727C" w:rsidP="004E727C">
      <w:pPr>
        <w:autoSpaceDE w:val="0"/>
        <w:autoSpaceDN w:val="0"/>
        <w:adjustRightInd w:val="0"/>
        <w:spacing w:after="0" w:line="240" w:lineRule="auto"/>
        <w:ind w:firstLine="540"/>
        <w:jc w:val="both"/>
        <w:rPr>
          <w:rFonts w:ascii="Times New Roman" w:hAnsi="Times New Roman" w:cs="Times New Roman"/>
          <w:kern w:val="2"/>
          <w:sz w:val="18"/>
          <w:szCs w:val="18"/>
        </w:rPr>
      </w:pPr>
      <w:r w:rsidRPr="000E5A8A">
        <w:rPr>
          <w:rFonts w:ascii="Times New Roman" w:hAnsi="Times New Roman" w:cs="Times New Roman"/>
          <w:kern w:val="2"/>
          <w:sz w:val="18"/>
          <w:szCs w:val="18"/>
        </w:rPr>
        <w:lastRenderedPageBreak/>
        <w:t>132. Рассмотрение жалобы осуществляется в порядке и сроки, установленные статьей 11</w:t>
      </w:r>
      <w:r w:rsidRPr="000E5A8A">
        <w:rPr>
          <w:rFonts w:ascii="Times New Roman" w:hAnsi="Times New Roman" w:cs="Times New Roman"/>
          <w:kern w:val="2"/>
          <w:sz w:val="18"/>
          <w:szCs w:val="18"/>
          <w:vertAlign w:val="superscript"/>
        </w:rPr>
        <w:t>2</w:t>
      </w:r>
      <w:r w:rsidRPr="000E5A8A">
        <w:rPr>
          <w:rFonts w:ascii="Times New Roman" w:hAnsi="Times New Roman" w:cs="Times New Roman"/>
          <w:kern w:val="2"/>
          <w:sz w:val="18"/>
          <w:szCs w:val="18"/>
        </w:rPr>
        <w:t xml:space="preserve"> Федерального закона от 27 июля 2010 года </w:t>
      </w:r>
      <w:r w:rsidRPr="000E5A8A">
        <w:rPr>
          <w:rFonts w:ascii="Times New Roman" w:hAnsi="Times New Roman" w:cs="Times New Roman"/>
          <w:kern w:val="2"/>
          <w:sz w:val="18"/>
          <w:szCs w:val="18"/>
        </w:rPr>
        <w:br/>
        <w:t>№ 210-ФЗ «Об организации предоставления государственных и муниципальных услуг».</w:t>
      </w:r>
    </w:p>
    <w:p w:rsidR="004E727C" w:rsidRPr="000E5A8A" w:rsidRDefault="004E727C" w:rsidP="004E727C">
      <w:pPr>
        <w:autoSpaceDE w:val="0"/>
        <w:autoSpaceDN w:val="0"/>
        <w:adjustRightInd w:val="0"/>
        <w:spacing w:after="0" w:line="240" w:lineRule="auto"/>
        <w:ind w:firstLine="540"/>
        <w:jc w:val="both"/>
        <w:rPr>
          <w:rFonts w:ascii="Times New Roman" w:hAnsi="Times New Roman" w:cs="Times New Roman"/>
          <w:kern w:val="2"/>
          <w:sz w:val="18"/>
          <w:szCs w:val="18"/>
        </w:rPr>
      </w:pPr>
    </w:p>
    <w:p w:rsidR="004E727C" w:rsidRPr="000E5A8A" w:rsidRDefault="004E727C" w:rsidP="004E727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Глава 33. Органы государственной власти, органы местного самоуправления, организации и уполномоченные на рассмотрение жалобы лица,</w:t>
      </w:r>
    </w:p>
    <w:p w:rsidR="004E727C" w:rsidRPr="000E5A8A" w:rsidRDefault="004E727C" w:rsidP="004E727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которым может быть направлена жалоба заявителя или</w:t>
      </w:r>
    </w:p>
    <w:p w:rsidR="004E727C" w:rsidRPr="000E5A8A" w:rsidRDefault="004E727C" w:rsidP="004E727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его представителя в досудебном (внесудебном) порядке</w:t>
      </w:r>
    </w:p>
    <w:p w:rsidR="004E727C" w:rsidRPr="000E5A8A" w:rsidRDefault="004E727C" w:rsidP="004E727C">
      <w:pPr>
        <w:keepNext/>
        <w:keepLines/>
        <w:autoSpaceDE w:val="0"/>
        <w:autoSpaceDN w:val="0"/>
        <w:adjustRightInd w:val="0"/>
        <w:spacing w:after="0" w:line="240" w:lineRule="auto"/>
        <w:jc w:val="both"/>
        <w:rPr>
          <w:rFonts w:ascii="Times New Roman" w:hAnsi="Times New Roman" w:cs="Times New Roman"/>
          <w:kern w:val="2"/>
          <w:sz w:val="18"/>
          <w:szCs w:val="18"/>
        </w:rPr>
      </w:pPr>
    </w:p>
    <w:p w:rsidR="004E727C" w:rsidRPr="000E5A8A" w:rsidRDefault="004E727C" w:rsidP="004E727C">
      <w:pPr>
        <w:autoSpaceDE w:val="0"/>
        <w:autoSpaceDN w:val="0"/>
        <w:adjustRightInd w:val="0"/>
        <w:spacing w:after="0" w:line="240" w:lineRule="auto"/>
        <w:ind w:firstLine="540"/>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133. Жалоба на решения и (или) действия (бездействие) главы администрации подается главе администрации.</w:t>
      </w:r>
    </w:p>
    <w:p w:rsidR="004E727C" w:rsidRPr="000E5A8A" w:rsidRDefault="004E727C" w:rsidP="004E727C">
      <w:pPr>
        <w:autoSpaceDE w:val="0"/>
        <w:autoSpaceDN w:val="0"/>
        <w:adjustRightInd w:val="0"/>
        <w:spacing w:after="0" w:line="240" w:lineRule="auto"/>
        <w:ind w:firstLine="540"/>
        <w:jc w:val="both"/>
        <w:rPr>
          <w:rFonts w:ascii="Times New Roman" w:hAnsi="Times New Roman" w:cs="Times New Roman"/>
          <w:kern w:val="2"/>
          <w:sz w:val="18"/>
          <w:szCs w:val="18"/>
        </w:rPr>
      </w:pPr>
      <w:r w:rsidRPr="000E5A8A">
        <w:rPr>
          <w:rFonts w:ascii="Times New Roman" w:hAnsi="Times New Roman" w:cs="Times New Roman"/>
          <w:kern w:val="2"/>
          <w:sz w:val="18"/>
          <w:szCs w:val="18"/>
        </w:rPr>
        <w:t xml:space="preserve">134. Жалобы на решения и (или) действия (бездействие) должностных лиц и муниципальных служащих </w:t>
      </w:r>
      <w:r w:rsidRPr="000E5A8A">
        <w:rPr>
          <w:rFonts w:ascii="Times New Roman" w:hAnsi="Times New Roman" w:cs="Times New Roman"/>
          <w:sz w:val="18"/>
          <w:szCs w:val="18"/>
        </w:rPr>
        <w:t>администрации</w:t>
      </w:r>
      <w:r w:rsidRPr="000E5A8A">
        <w:rPr>
          <w:rFonts w:ascii="Times New Roman" w:hAnsi="Times New Roman" w:cs="Times New Roman"/>
          <w:kern w:val="2"/>
          <w:sz w:val="18"/>
          <w:szCs w:val="18"/>
        </w:rPr>
        <w:t xml:space="preserve"> подается главе администрации.</w:t>
      </w:r>
    </w:p>
    <w:p w:rsidR="004E727C" w:rsidRPr="000E5A8A" w:rsidRDefault="004E727C" w:rsidP="004E727C">
      <w:pPr>
        <w:autoSpaceDE w:val="0"/>
        <w:autoSpaceDN w:val="0"/>
        <w:adjustRightInd w:val="0"/>
        <w:spacing w:after="0" w:line="240" w:lineRule="auto"/>
        <w:jc w:val="center"/>
        <w:outlineLvl w:val="0"/>
        <w:rPr>
          <w:rFonts w:ascii="Times New Roman" w:hAnsi="Times New Roman" w:cs="Times New Roman"/>
          <w:b/>
          <w:bCs/>
          <w:kern w:val="2"/>
          <w:sz w:val="18"/>
          <w:szCs w:val="18"/>
        </w:rPr>
      </w:pPr>
    </w:p>
    <w:p w:rsidR="004E727C" w:rsidRPr="000E5A8A" w:rsidRDefault="004E727C" w:rsidP="004E727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Глава 34. Способы информирования заявителей или их представителей</w:t>
      </w:r>
      <w:r w:rsidRPr="000E5A8A">
        <w:rPr>
          <w:rFonts w:ascii="Times New Roman" w:eastAsia="Times New Roman" w:hAnsi="Times New Roman" w:cs="Times New Roman"/>
          <w:kern w:val="2"/>
          <w:sz w:val="18"/>
          <w:szCs w:val="18"/>
          <w:lang w:eastAsia="ru-RU"/>
        </w:rPr>
        <w:br/>
        <w:t>о порядке подачи и рассмотрения жалобы, в том числе с использованием</w:t>
      </w:r>
      <w:r w:rsidRPr="000E5A8A">
        <w:rPr>
          <w:rFonts w:ascii="Times New Roman" w:eastAsia="Times New Roman" w:hAnsi="Times New Roman" w:cs="Times New Roman"/>
          <w:kern w:val="2"/>
          <w:sz w:val="18"/>
          <w:szCs w:val="18"/>
          <w:lang w:eastAsia="ru-RU"/>
        </w:rPr>
        <w:br/>
        <w:t>единого портала государственных и муниципальных услуг (функций)</w:t>
      </w:r>
    </w:p>
    <w:p w:rsidR="004E727C" w:rsidRPr="000E5A8A" w:rsidRDefault="004E727C" w:rsidP="004E727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18"/>
          <w:szCs w:val="18"/>
          <w:lang w:eastAsia="ru-RU"/>
        </w:rPr>
      </w:pPr>
    </w:p>
    <w:p w:rsidR="004E727C" w:rsidRPr="000E5A8A" w:rsidRDefault="004E727C" w:rsidP="004E727C">
      <w:pPr>
        <w:autoSpaceDE w:val="0"/>
        <w:autoSpaceDN w:val="0"/>
        <w:adjustRightInd w:val="0"/>
        <w:spacing w:after="0" w:line="240" w:lineRule="auto"/>
        <w:ind w:firstLine="540"/>
        <w:jc w:val="both"/>
        <w:rPr>
          <w:rFonts w:ascii="Times New Roman" w:hAnsi="Times New Roman" w:cs="Times New Roman"/>
          <w:kern w:val="2"/>
          <w:sz w:val="18"/>
          <w:szCs w:val="18"/>
        </w:rPr>
      </w:pPr>
      <w:r w:rsidRPr="000E5A8A">
        <w:rPr>
          <w:rFonts w:ascii="Times New Roman" w:hAnsi="Times New Roman" w:cs="Times New Roman"/>
          <w:kern w:val="2"/>
          <w:sz w:val="18"/>
          <w:szCs w:val="18"/>
        </w:rPr>
        <w:t>135. Информацию о порядке подачи и рассмотрения жалобы заявитель и его представитель могут получить:</w:t>
      </w:r>
    </w:p>
    <w:p w:rsidR="004E727C" w:rsidRPr="000E5A8A" w:rsidRDefault="004E727C" w:rsidP="004E727C">
      <w:pPr>
        <w:autoSpaceDE w:val="0"/>
        <w:autoSpaceDN w:val="0"/>
        <w:adjustRightInd w:val="0"/>
        <w:spacing w:after="0" w:line="240" w:lineRule="auto"/>
        <w:ind w:firstLine="540"/>
        <w:jc w:val="both"/>
        <w:rPr>
          <w:rFonts w:ascii="Times New Roman" w:hAnsi="Times New Roman" w:cs="Times New Roman"/>
          <w:kern w:val="2"/>
          <w:sz w:val="18"/>
          <w:szCs w:val="18"/>
        </w:rPr>
      </w:pPr>
      <w:r w:rsidRPr="000E5A8A">
        <w:rPr>
          <w:rFonts w:ascii="Times New Roman" w:hAnsi="Times New Roman" w:cs="Times New Roman"/>
          <w:kern w:val="2"/>
          <w:sz w:val="18"/>
          <w:szCs w:val="18"/>
        </w:rPr>
        <w:t xml:space="preserve">1) на информационных стендах, расположенных в помещениях, занимаемых </w:t>
      </w:r>
      <w:r w:rsidRPr="000E5A8A">
        <w:rPr>
          <w:rFonts w:ascii="Times New Roman" w:hAnsi="Times New Roman" w:cs="Times New Roman"/>
          <w:sz w:val="18"/>
          <w:szCs w:val="18"/>
        </w:rPr>
        <w:t>администрацией</w:t>
      </w:r>
      <w:r w:rsidRPr="000E5A8A">
        <w:rPr>
          <w:rFonts w:ascii="Times New Roman" w:hAnsi="Times New Roman" w:cs="Times New Roman"/>
          <w:kern w:val="2"/>
          <w:sz w:val="18"/>
          <w:szCs w:val="18"/>
        </w:rPr>
        <w:t>;</w:t>
      </w:r>
    </w:p>
    <w:p w:rsidR="004E727C" w:rsidRPr="000E5A8A" w:rsidRDefault="004E727C" w:rsidP="004E727C">
      <w:pPr>
        <w:autoSpaceDE w:val="0"/>
        <w:autoSpaceDN w:val="0"/>
        <w:adjustRightInd w:val="0"/>
        <w:spacing w:after="0" w:line="240" w:lineRule="auto"/>
        <w:ind w:firstLine="540"/>
        <w:jc w:val="both"/>
        <w:rPr>
          <w:rFonts w:ascii="Times New Roman" w:hAnsi="Times New Roman" w:cs="Times New Roman"/>
          <w:kern w:val="2"/>
          <w:sz w:val="18"/>
          <w:szCs w:val="18"/>
        </w:rPr>
      </w:pPr>
      <w:r w:rsidRPr="000E5A8A">
        <w:rPr>
          <w:rFonts w:ascii="Times New Roman" w:hAnsi="Times New Roman" w:cs="Times New Roman"/>
          <w:kern w:val="2"/>
          <w:sz w:val="18"/>
          <w:szCs w:val="18"/>
        </w:rPr>
        <w:t xml:space="preserve">2) на официальном сайте </w:t>
      </w:r>
      <w:r w:rsidRPr="000E5A8A">
        <w:rPr>
          <w:rFonts w:ascii="Times New Roman" w:hAnsi="Times New Roman" w:cs="Times New Roman"/>
          <w:sz w:val="18"/>
          <w:szCs w:val="18"/>
        </w:rPr>
        <w:t>администрации</w:t>
      </w:r>
      <w:r w:rsidRPr="000E5A8A">
        <w:rPr>
          <w:rFonts w:ascii="Times New Roman" w:hAnsi="Times New Roman" w:cs="Times New Roman"/>
          <w:kern w:val="2"/>
          <w:sz w:val="18"/>
          <w:szCs w:val="18"/>
        </w:rPr>
        <w:t>;</w:t>
      </w:r>
    </w:p>
    <w:p w:rsidR="004E727C" w:rsidRPr="000E5A8A" w:rsidRDefault="004E727C" w:rsidP="004E727C">
      <w:pPr>
        <w:autoSpaceDE w:val="0"/>
        <w:autoSpaceDN w:val="0"/>
        <w:adjustRightInd w:val="0"/>
        <w:spacing w:after="0" w:line="240" w:lineRule="auto"/>
        <w:ind w:firstLine="540"/>
        <w:jc w:val="both"/>
        <w:rPr>
          <w:rFonts w:ascii="Times New Roman" w:hAnsi="Times New Roman" w:cs="Times New Roman"/>
          <w:kern w:val="2"/>
          <w:sz w:val="18"/>
          <w:szCs w:val="18"/>
        </w:rPr>
      </w:pPr>
      <w:r w:rsidRPr="000E5A8A">
        <w:rPr>
          <w:rFonts w:ascii="Times New Roman" w:hAnsi="Times New Roman" w:cs="Times New Roman"/>
          <w:kern w:val="2"/>
          <w:sz w:val="18"/>
          <w:szCs w:val="18"/>
        </w:rPr>
        <w:t>3) на Портале;</w:t>
      </w:r>
    </w:p>
    <w:p w:rsidR="004E727C" w:rsidRPr="000E5A8A" w:rsidRDefault="004E727C" w:rsidP="004E727C">
      <w:pPr>
        <w:autoSpaceDE w:val="0"/>
        <w:autoSpaceDN w:val="0"/>
        <w:adjustRightInd w:val="0"/>
        <w:spacing w:after="0" w:line="240" w:lineRule="auto"/>
        <w:ind w:firstLine="540"/>
        <w:jc w:val="both"/>
        <w:rPr>
          <w:rFonts w:ascii="Times New Roman" w:hAnsi="Times New Roman" w:cs="Times New Roman"/>
          <w:kern w:val="2"/>
          <w:sz w:val="18"/>
          <w:szCs w:val="18"/>
        </w:rPr>
      </w:pPr>
      <w:r w:rsidRPr="000E5A8A">
        <w:rPr>
          <w:rFonts w:ascii="Times New Roman" w:hAnsi="Times New Roman" w:cs="Times New Roman"/>
          <w:kern w:val="2"/>
          <w:sz w:val="18"/>
          <w:szCs w:val="18"/>
        </w:rPr>
        <w:t>4) лично у муниципального служащего администрации;</w:t>
      </w:r>
    </w:p>
    <w:p w:rsidR="004E727C" w:rsidRPr="000E5A8A" w:rsidRDefault="004E727C" w:rsidP="004E727C">
      <w:pPr>
        <w:autoSpaceDE w:val="0"/>
        <w:autoSpaceDN w:val="0"/>
        <w:adjustRightInd w:val="0"/>
        <w:spacing w:after="0" w:line="240" w:lineRule="auto"/>
        <w:ind w:firstLine="540"/>
        <w:jc w:val="both"/>
        <w:rPr>
          <w:rFonts w:ascii="Times New Roman" w:hAnsi="Times New Roman" w:cs="Times New Roman"/>
          <w:kern w:val="2"/>
          <w:sz w:val="18"/>
          <w:szCs w:val="18"/>
        </w:rPr>
      </w:pPr>
      <w:r w:rsidRPr="000E5A8A">
        <w:rPr>
          <w:rFonts w:ascii="Times New Roman" w:hAnsi="Times New Roman" w:cs="Times New Roman"/>
          <w:kern w:val="2"/>
          <w:sz w:val="18"/>
          <w:szCs w:val="18"/>
        </w:rPr>
        <w:t xml:space="preserve">5) путем обращения заявителя или его представителя в </w:t>
      </w:r>
      <w:r w:rsidRPr="000E5A8A">
        <w:rPr>
          <w:rFonts w:ascii="Times New Roman" w:hAnsi="Times New Roman" w:cs="Times New Roman"/>
          <w:sz w:val="18"/>
          <w:szCs w:val="18"/>
        </w:rPr>
        <w:t>администрацию</w:t>
      </w:r>
      <w:r w:rsidRPr="000E5A8A">
        <w:rPr>
          <w:rFonts w:ascii="Times New Roman" w:hAnsi="Times New Roman" w:cs="Times New Roman"/>
          <w:kern w:val="2"/>
          <w:sz w:val="18"/>
          <w:szCs w:val="18"/>
        </w:rPr>
        <w:t xml:space="preserve"> с использованием средств телефонной связи;</w:t>
      </w:r>
    </w:p>
    <w:p w:rsidR="004E727C" w:rsidRPr="000E5A8A" w:rsidRDefault="004E727C" w:rsidP="004E727C">
      <w:pPr>
        <w:autoSpaceDE w:val="0"/>
        <w:autoSpaceDN w:val="0"/>
        <w:adjustRightInd w:val="0"/>
        <w:spacing w:after="0" w:line="240" w:lineRule="auto"/>
        <w:ind w:firstLine="540"/>
        <w:jc w:val="both"/>
        <w:rPr>
          <w:rFonts w:ascii="Times New Roman" w:hAnsi="Times New Roman" w:cs="Times New Roman"/>
          <w:kern w:val="2"/>
          <w:sz w:val="18"/>
          <w:szCs w:val="18"/>
        </w:rPr>
      </w:pPr>
      <w:r w:rsidRPr="000E5A8A">
        <w:rPr>
          <w:rFonts w:ascii="Times New Roman" w:hAnsi="Times New Roman" w:cs="Times New Roman"/>
          <w:kern w:val="2"/>
          <w:sz w:val="18"/>
          <w:szCs w:val="18"/>
        </w:rPr>
        <w:t>6) путем обращения заявителя или его представителя через организации почтовой связи в администрацию;</w:t>
      </w:r>
    </w:p>
    <w:p w:rsidR="004E727C" w:rsidRPr="000E5A8A" w:rsidRDefault="004E727C" w:rsidP="004E727C">
      <w:pPr>
        <w:autoSpaceDE w:val="0"/>
        <w:autoSpaceDN w:val="0"/>
        <w:adjustRightInd w:val="0"/>
        <w:spacing w:after="0" w:line="240" w:lineRule="auto"/>
        <w:ind w:firstLine="540"/>
        <w:jc w:val="both"/>
        <w:rPr>
          <w:rFonts w:ascii="Times New Roman" w:hAnsi="Times New Roman" w:cs="Times New Roman"/>
          <w:kern w:val="2"/>
          <w:sz w:val="18"/>
          <w:szCs w:val="18"/>
        </w:rPr>
      </w:pPr>
      <w:r w:rsidRPr="000E5A8A">
        <w:rPr>
          <w:rFonts w:ascii="Times New Roman" w:hAnsi="Times New Roman" w:cs="Times New Roman"/>
          <w:kern w:val="2"/>
          <w:sz w:val="18"/>
          <w:szCs w:val="18"/>
        </w:rPr>
        <w:t>7) по электронной почте администрации.</w:t>
      </w:r>
    </w:p>
    <w:p w:rsidR="004E727C" w:rsidRPr="000E5A8A" w:rsidRDefault="004E727C" w:rsidP="004E727C">
      <w:pPr>
        <w:autoSpaceDE w:val="0"/>
        <w:autoSpaceDN w:val="0"/>
        <w:adjustRightInd w:val="0"/>
        <w:spacing w:after="0" w:line="240" w:lineRule="auto"/>
        <w:ind w:firstLine="540"/>
        <w:jc w:val="both"/>
        <w:rPr>
          <w:rFonts w:ascii="Times New Roman" w:hAnsi="Times New Roman" w:cs="Times New Roman"/>
          <w:kern w:val="2"/>
          <w:sz w:val="18"/>
          <w:szCs w:val="18"/>
        </w:rPr>
      </w:pPr>
      <w:r w:rsidRPr="000E5A8A">
        <w:rPr>
          <w:rFonts w:ascii="Times New Roman" w:hAnsi="Times New Roman" w:cs="Times New Roman"/>
          <w:kern w:val="2"/>
          <w:sz w:val="18"/>
          <w:szCs w:val="18"/>
        </w:rPr>
        <w:t xml:space="preserve">136. При обращении заявителя или его представителя в </w:t>
      </w:r>
      <w:r w:rsidRPr="000E5A8A">
        <w:rPr>
          <w:rFonts w:ascii="Times New Roman" w:hAnsi="Times New Roman" w:cs="Times New Roman"/>
          <w:sz w:val="18"/>
          <w:szCs w:val="18"/>
        </w:rPr>
        <w:t>администрацию</w:t>
      </w:r>
      <w:r w:rsidRPr="000E5A8A">
        <w:rPr>
          <w:rFonts w:ascii="Times New Roman" w:eastAsia="Times New Roman" w:hAnsi="Times New Roman" w:cs="Times New Roman"/>
          <w:kern w:val="2"/>
          <w:sz w:val="18"/>
          <w:szCs w:val="18"/>
          <w:lang w:eastAsia="ko-KR"/>
        </w:rPr>
        <w:t xml:space="preserve"> </w:t>
      </w:r>
      <w:r w:rsidRPr="000E5A8A">
        <w:rPr>
          <w:rFonts w:ascii="Times New Roman" w:hAnsi="Times New Roman" w:cs="Times New Roman"/>
          <w:kern w:val="2"/>
          <w:sz w:val="18"/>
          <w:szCs w:val="18"/>
        </w:rPr>
        <w:t>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rsidR="004E727C" w:rsidRPr="000E5A8A" w:rsidRDefault="004E727C" w:rsidP="004E727C">
      <w:pPr>
        <w:autoSpaceDE w:val="0"/>
        <w:autoSpaceDN w:val="0"/>
        <w:adjustRightInd w:val="0"/>
        <w:spacing w:after="0" w:line="240" w:lineRule="auto"/>
        <w:jc w:val="center"/>
        <w:outlineLvl w:val="0"/>
        <w:rPr>
          <w:rFonts w:ascii="Times New Roman" w:hAnsi="Times New Roman" w:cs="Times New Roman"/>
          <w:b/>
          <w:bCs/>
          <w:kern w:val="2"/>
          <w:sz w:val="18"/>
          <w:szCs w:val="18"/>
        </w:rPr>
      </w:pPr>
    </w:p>
    <w:p w:rsidR="004E727C" w:rsidRPr="000E5A8A" w:rsidRDefault="004E727C" w:rsidP="004E727C">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0E5A8A">
        <w:rPr>
          <w:rFonts w:ascii="Times New Roman" w:eastAsia="Times New Roman" w:hAnsi="Times New Roman" w:cs="Times New Roman"/>
          <w:kern w:val="2"/>
          <w:sz w:val="18"/>
          <w:szCs w:val="18"/>
          <w:lang w:eastAsia="ru-RU"/>
        </w:rPr>
        <w:br/>
        <w:t>в ходе предоставления муниципальной услуги</w:t>
      </w:r>
    </w:p>
    <w:p w:rsidR="004E727C" w:rsidRPr="000E5A8A" w:rsidRDefault="004E727C" w:rsidP="004E727C">
      <w:pPr>
        <w:keepNext/>
        <w:keepLines/>
        <w:autoSpaceDE w:val="0"/>
        <w:autoSpaceDN w:val="0"/>
        <w:adjustRightInd w:val="0"/>
        <w:spacing w:after="0" w:line="240" w:lineRule="auto"/>
        <w:ind w:firstLine="709"/>
        <w:jc w:val="both"/>
        <w:rPr>
          <w:rFonts w:ascii="Times New Roman" w:hAnsi="Times New Roman" w:cs="Times New Roman"/>
          <w:kern w:val="2"/>
          <w:sz w:val="18"/>
          <w:szCs w:val="18"/>
        </w:rPr>
      </w:pPr>
    </w:p>
    <w:p w:rsidR="004E727C" w:rsidRPr="000E5A8A" w:rsidRDefault="004E727C" w:rsidP="004E727C">
      <w:pPr>
        <w:autoSpaceDE w:val="0"/>
        <w:autoSpaceDN w:val="0"/>
        <w:adjustRightInd w:val="0"/>
        <w:spacing w:after="0" w:line="240" w:lineRule="auto"/>
        <w:ind w:firstLine="709"/>
        <w:jc w:val="both"/>
        <w:rPr>
          <w:rFonts w:ascii="Times New Roman" w:hAnsi="Times New Roman" w:cs="Times New Roman"/>
          <w:kern w:val="2"/>
          <w:sz w:val="18"/>
          <w:szCs w:val="18"/>
        </w:rPr>
      </w:pPr>
      <w:bookmarkStart w:id="27" w:name="Par28"/>
      <w:bookmarkEnd w:id="27"/>
      <w:r w:rsidRPr="000E5A8A">
        <w:rPr>
          <w:rFonts w:ascii="Times New Roman" w:hAnsi="Times New Roman" w:cs="Times New Roman"/>
          <w:kern w:val="2"/>
          <w:sz w:val="18"/>
          <w:szCs w:val="18"/>
        </w:rPr>
        <w:t>137.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4E727C" w:rsidRPr="000E5A8A" w:rsidRDefault="004E727C" w:rsidP="004E727C">
      <w:pPr>
        <w:autoSpaceDE w:val="0"/>
        <w:autoSpaceDN w:val="0"/>
        <w:adjustRightInd w:val="0"/>
        <w:spacing w:after="0" w:line="240" w:lineRule="auto"/>
        <w:ind w:firstLine="709"/>
        <w:jc w:val="both"/>
        <w:rPr>
          <w:rFonts w:ascii="Times New Roman" w:hAnsi="Times New Roman" w:cs="Times New Roman"/>
          <w:kern w:val="2"/>
          <w:sz w:val="18"/>
          <w:szCs w:val="18"/>
        </w:rPr>
      </w:pPr>
      <w:r w:rsidRPr="000E5A8A">
        <w:rPr>
          <w:rFonts w:ascii="Times New Roman" w:hAnsi="Times New Roman" w:cs="Times New Roman"/>
          <w:kern w:val="2"/>
          <w:sz w:val="18"/>
          <w:szCs w:val="18"/>
        </w:rPr>
        <w:lastRenderedPageBreak/>
        <w:t>1) Федеральный закон от 27 июля 2010 года № 210-ФЗ «Об организации предоставления государственных и муниципальных услуг»;</w:t>
      </w:r>
    </w:p>
    <w:p w:rsidR="004E727C" w:rsidRPr="000E5A8A" w:rsidRDefault="004E727C" w:rsidP="004E727C">
      <w:pPr>
        <w:autoSpaceDE w:val="0"/>
        <w:autoSpaceDN w:val="0"/>
        <w:adjustRightInd w:val="0"/>
        <w:spacing w:after="0" w:line="240" w:lineRule="auto"/>
        <w:ind w:firstLine="709"/>
        <w:jc w:val="both"/>
        <w:rPr>
          <w:rFonts w:ascii="Times New Roman" w:hAnsi="Times New Roman" w:cs="Times New Roman"/>
          <w:kern w:val="2"/>
          <w:sz w:val="18"/>
          <w:szCs w:val="18"/>
        </w:rPr>
      </w:pPr>
      <w:r w:rsidRPr="000E5A8A">
        <w:rPr>
          <w:rFonts w:ascii="Times New Roman" w:hAnsi="Times New Roman" w:cs="Times New Roman"/>
          <w:kern w:val="2"/>
          <w:sz w:val="18"/>
          <w:szCs w:val="18"/>
        </w:rPr>
        <w:t xml:space="preserve">2) Постановление администрации муниципального образования «Александровск» от 10 ноября 2016г №63-п «Об утверждении Положения об особенностях подачи и рассмотрения жалоб на решения и действия (бездействие)администрации и муниципальных </w:t>
      </w:r>
      <w:proofErr w:type="gramStart"/>
      <w:r w:rsidRPr="000E5A8A">
        <w:rPr>
          <w:rFonts w:ascii="Times New Roman" w:hAnsi="Times New Roman" w:cs="Times New Roman"/>
          <w:kern w:val="2"/>
          <w:sz w:val="18"/>
          <w:szCs w:val="18"/>
        </w:rPr>
        <w:t>служащих  муниципального</w:t>
      </w:r>
      <w:proofErr w:type="gramEnd"/>
      <w:r w:rsidRPr="000E5A8A">
        <w:rPr>
          <w:rFonts w:ascii="Times New Roman" w:hAnsi="Times New Roman" w:cs="Times New Roman"/>
          <w:kern w:val="2"/>
          <w:sz w:val="18"/>
          <w:szCs w:val="18"/>
        </w:rPr>
        <w:t xml:space="preserve"> образования «Александровск», предоставляющих муниципальные услуги.</w:t>
      </w:r>
    </w:p>
    <w:p w:rsidR="004E727C" w:rsidRPr="000E5A8A" w:rsidRDefault="004E727C" w:rsidP="004E727C">
      <w:pPr>
        <w:autoSpaceDE w:val="0"/>
        <w:autoSpaceDN w:val="0"/>
        <w:adjustRightInd w:val="0"/>
        <w:spacing w:after="0" w:line="240" w:lineRule="auto"/>
        <w:ind w:firstLine="709"/>
        <w:jc w:val="both"/>
        <w:rPr>
          <w:rFonts w:ascii="Times New Roman" w:hAnsi="Times New Roman" w:cs="Times New Roman"/>
          <w:kern w:val="2"/>
          <w:sz w:val="18"/>
          <w:szCs w:val="18"/>
        </w:rPr>
      </w:pPr>
      <w:r>
        <w:rPr>
          <w:rFonts w:ascii="Times New Roman" w:hAnsi="Times New Roman" w:cs="Times New Roman"/>
          <w:kern w:val="2"/>
          <w:sz w:val="18"/>
          <w:szCs w:val="18"/>
        </w:rPr>
        <w:t>138. Информация, содержащаяся в</w:t>
      </w:r>
      <w:r w:rsidRPr="000E5A8A">
        <w:rPr>
          <w:rFonts w:ascii="Times New Roman" w:hAnsi="Times New Roman" w:cs="Times New Roman"/>
          <w:kern w:val="2"/>
          <w:sz w:val="18"/>
          <w:szCs w:val="18"/>
        </w:rPr>
        <w:t xml:space="preserve"> настоящем разделе, подлежит размещению на Портале.</w:t>
      </w:r>
    </w:p>
    <w:p w:rsidR="007D5F0B" w:rsidRDefault="007D5F0B" w:rsidP="004E727C">
      <w:pPr>
        <w:jc w:val="both"/>
        <w:rPr>
          <w:rFonts w:ascii="Times New Roman" w:eastAsia="Times New Roman" w:hAnsi="Times New Roman" w:cs="Times New Roman"/>
          <w:sz w:val="16"/>
          <w:szCs w:val="16"/>
          <w:lang w:eastAsia="ru-RU"/>
        </w:rPr>
      </w:pPr>
    </w:p>
    <w:p w:rsidR="007D5F0B" w:rsidRDefault="007D5F0B" w:rsidP="005E7688">
      <w:pPr>
        <w:spacing w:after="0" w:line="240" w:lineRule="auto"/>
        <w:rPr>
          <w:rFonts w:ascii="Times New Roman" w:eastAsia="Times New Roman" w:hAnsi="Times New Roman" w:cs="Times New Roman"/>
          <w:sz w:val="16"/>
          <w:szCs w:val="16"/>
          <w:lang w:eastAsia="ru-RU"/>
        </w:rPr>
      </w:pPr>
    </w:p>
    <w:p w:rsidR="004E727C" w:rsidRPr="000E5A8A" w:rsidRDefault="004E727C" w:rsidP="004E727C">
      <w:pPr>
        <w:autoSpaceDE w:val="0"/>
        <w:autoSpaceDN w:val="0"/>
        <w:adjustRightInd w:val="0"/>
        <w:spacing w:after="0" w:line="240" w:lineRule="auto"/>
        <w:ind w:left="3402"/>
        <w:jc w:val="right"/>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Приложение</w:t>
      </w:r>
    </w:p>
    <w:p w:rsidR="004E727C" w:rsidRPr="000E5A8A" w:rsidRDefault="004E727C" w:rsidP="004E727C">
      <w:pPr>
        <w:spacing w:after="0" w:line="240" w:lineRule="auto"/>
        <w:ind w:left="3402"/>
        <w:jc w:val="right"/>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 xml:space="preserve">к административному регламенту предоставления муниципальной услуги </w:t>
      </w:r>
      <w:r w:rsidRPr="000E5A8A">
        <w:rPr>
          <w:rFonts w:ascii="Times New Roman" w:hAnsi="Times New Roman" w:cs="Times New Roman"/>
          <w:sz w:val="18"/>
          <w:szCs w:val="18"/>
        </w:rPr>
        <w:t>«Принятие решения о проведении аукциона по продаже земельного участка, аукциона на право заключения договора аренды земельного участка»</w:t>
      </w:r>
    </w:p>
    <w:p w:rsidR="004E727C" w:rsidRPr="000E5A8A" w:rsidRDefault="004E727C" w:rsidP="004E727C">
      <w:pPr>
        <w:autoSpaceDE w:val="0"/>
        <w:autoSpaceDN w:val="0"/>
        <w:adjustRightInd w:val="0"/>
        <w:spacing w:after="0" w:line="240" w:lineRule="auto"/>
        <w:rPr>
          <w:rFonts w:ascii="Times New Roman" w:hAnsi="Times New Roman" w:cs="Times New Roman"/>
          <w:sz w:val="18"/>
          <w:szCs w:val="18"/>
        </w:rPr>
      </w:pPr>
    </w:p>
    <w:p w:rsidR="004E727C" w:rsidRPr="000E5A8A" w:rsidRDefault="004E727C" w:rsidP="004E727C">
      <w:pPr>
        <w:autoSpaceDE w:val="0"/>
        <w:autoSpaceDN w:val="0"/>
        <w:adjustRightInd w:val="0"/>
        <w:spacing w:after="0" w:line="240" w:lineRule="auto"/>
        <w:rPr>
          <w:rFonts w:ascii="Times New Roman" w:hAnsi="Times New Roman" w:cs="Times New Roman"/>
          <w:sz w:val="18"/>
          <w:szCs w:val="18"/>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6"/>
        <w:gridCol w:w="3994"/>
      </w:tblGrid>
      <w:tr w:rsidR="004E727C" w:rsidRPr="000E5A8A" w:rsidTr="004E727C">
        <w:tc>
          <w:tcPr>
            <w:tcW w:w="4785" w:type="dxa"/>
          </w:tcPr>
          <w:p w:rsidR="004E727C" w:rsidRPr="000E5A8A" w:rsidRDefault="004E727C" w:rsidP="004E727C">
            <w:pPr>
              <w:jc w:val="both"/>
              <w:rPr>
                <w:b/>
                <w:bCs/>
                <w:kern w:val="2"/>
                <w:sz w:val="18"/>
                <w:szCs w:val="18"/>
              </w:rPr>
            </w:pPr>
          </w:p>
        </w:tc>
        <w:tc>
          <w:tcPr>
            <w:tcW w:w="4786" w:type="dxa"/>
          </w:tcPr>
          <w:p w:rsidR="004E727C" w:rsidRPr="000E5A8A" w:rsidRDefault="004E727C" w:rsidP="004E727C">
            <w:pPr>
              <w:jc w:val="both"/>
              <w:rPr>
                <w:bCs/>
                <w:kern w:val="2"/>
                <w:sz w:val="18"/>
                <w:szCs w:val="18"/>
              </w:rPr>
            </w:pPr>
            <w:r w:rsidRPr="000E5A8A">
              <w:rPr>
                <w:bCs/>
                <w:kern w:val="2"/>
                <w:sz w:val="18"/>
                <w:szCs w:val="18"/>
              </w:rPr>
              <w:t>В _________________________________</w:t>
            </w:r>
          </w:p>
          <w:p w:rsidR="004E727C" w:rsidRPr="000E5A8A" w:rsidRDefault="004E727C" w:rsidP="004E727C">
            <w:pPr>
              <w:jc w:val="both"/>
              <w:rPr>
                <w:bCs/>
                <w:kern w:val="2"/>
                <w:sz w:val="18"/>
                <w:szCs w:val="18"/>
              </w:rPr>
            </w:pPr>
            <w:r w:rsidRPr="000E5A8A">
              <w:rPr>
                <w:bCs/>
                <w:kern w:val="2"/>
                <w:sz w:val="18"/>
                <w:szCs w:val="18"/>
              </w:rPr>
              <w:t>(</w:t>
            </w:r>
            <w:r w:rsidRPr="000E5A8A">
              <w:rPr>
                <w:bCs/>
                <w:i/>
                <w:kern w:val="2"/>
                <w:sz w:val="18"/>
                <w:szCs w:val="18"/>
              </w:rPr>
              <w:t>указывается наименование администрации муниципального образования</w:t>
            </w:r>
            <w:r w:rsidRPr="000E5A8A">
              <w:rPr>
                <w:bCs/>
                <w:kern w:val="2"/>
                <w:sz w:val="18"/>
                <w:szCs w:val="18"/>
              </w:rPr>
              <w:t>)</w:t>
            </w:r>
          </w:p>
        </w:tc>
      </w:tr>
      <w:tr w:rsidR="004E727C" w:rsidRPr="000E5A8A" w:rsidTr="004E727C">
        <w:tc>
          <w:tcPr>
            <w:tcW w:w="4785" w:type="dxa"/>
          </w:tcPr>
          <w:p w:rsidR="004E727C" w:rsidRPr="000E5A8A" w:rsidRDefault="004E727C" w:rsidP="004E727C">
            <w:pPr>
              <w:jc w:val="both"/>
              <w:rPr>
                <w:b/>
                <w:bCs/>
                <w:kern w:val="2"/>
                <w:sz w:val="18"/>
                <w:szCs w:val="18"/>
              </w:rPr>
            </w:pPr>
          </w:p>
        </w:tc>
        <w:tc>
          <w:tcPr>
            <w:tcW w:w="4786" w:type="dxa"/>
          </w:tcPr>
          <w:p w:rsidR="004E727C" w:rsidRPr="000E5A8A" w:rsidRDefault="004E727C" w:rsidP="004E727C">
            <w:pPr>
              <w:jc w:val="both"/>
              <w:rPr>
                <w:bCs/>
                <w:kern w:val="2"/>
                <w:sz w:val="18"/>
                <w:szCs w:val="18"/>
              </w:rPr>
            </w:pPr>
          </w:p>
          <w:p w:rsidR="004E727C" w:rsidRPr="000E5A8A" w:rsidRDefault="004E727C" w:rsidP="004E727C">
            <w:pPr>
              <w:jc w:val="both"/>
              <w:rPr>
                <w:bCs/>
                <w:kern w:val="2"/>
                <w:sz w:val="18"/>
                <w:szCs w:val="18"/>
              </w:rPr>
            </w:pPr>
            <w:r w:rsidRPr="000E5A8A">
              <w:rPr>
                <w:bCs/>
                <w:kern w:val="2"/>
                <w:sz w:val="18"/>
                <w:szCs w:val="18"/>
              </w:rPr>
              <w:t>От _______________________________</w:t>
            </w:r>
          </w:p>
          <w:p w:rsidR="004E727C" w:rsidRPr="000E5A8A" w:rsidRDefault="004E727C" w:rsidP="004E727C">
            <w:pPr>
              <w:jc w:val="both"/>
              <w:rPr>
                <w:bCs/>
                <w:kern w:val="2"/>
                <w:sz w:val="18"/>
                <w:szCs w:val="18"/>
              </w:rPr>
            </w:pPr>
            <w:r w:rsidRPr="000E5A8A">
              <w:rPr>
                <w:bCs/>
                <w:kern w:val="2"/>
                <w:sz w:val="18"/>
                <w:szCs w:val="18"/>
              </w:rPr>
              <w:t>(</w:t>
            </w:r>
            <w:r w:rsidRPr="000E5A8A">
              <w:rPr>
                <w:bCs/>
                <w:i/>
                <w:kern w:val="2"/>
                <w:sz w:val="18"/>
                <w:szCs w:val="18"/>
              </w:rPr>
              <w:t>указываются сведения о заявителе)</w:t>
            </w:r>
            <w:r w:rsidRPr="000E5A8A">
              <w:rPr>
                <w:rStyle w:val="aff8"/>
                <w:i/>
                <w:kern w:val="2"/>
                <w:sz w:val="18"/>
                <w:szCs w:val="18"/>
              </w:rPr>
              <w:footnoteReference w:id="1"/>
            </w:r>
          </w:p>
        </w:tc>
      </w:tr>
    </w:tbl>
    <w:p w:rsidR="004E727C" w:rsidRPr="000E5A8A" w:rsidRDefault="004E727C" w:rsidP="004E727C">
      <w:pPr>
        <w:spacing w:after="0" w:line="240" w:lineRule="auto"/>
        <w:jc w:val="both"/>
        <w:rPr>
          <w:rFonts w:ascii="Times New Roman" w:eastAsia="Times New Roman" w:hAnsi="Times New Roman" w:cs="Times New Roman"/>
          <w:b/>
          <w:bCs/>
          <w:kern w:val="2"/>
          <w:sz w:val="18"/>
          <w:szCs w:val="18"/>
          <w:lang w:eastAsia="ru-RU"/>
        </w:rPr>
      </w:pPr>
    </w:p>
    <w:p w:rsidR="004E727C" w:rsidRPr="000E5A8A" w:rsidRDefault="004E727C" w:rsidP="004E727C">
      <w:pPr>
        <w:spacing w:after="0" w:line="240" w:lineRule="auto"/>
        <w:jc w:val="center"/>
        <w:rPr>
          <w:rFonts w:ascii="Times New Roman" w:eastAsia="Times New Roman" w:hAnsi="Times New Roman" w:cs="Times New Roman"/>
          <w:b/>
          <w:bCs/>
          <w:kern w:val="2"/>
          <w:sz w:val="18"/>
          <w:szCs w:val="18"/>
          <w:lang w:eastAsia="ru-RU"/>
        </w:rPr>
      </w:pPr>
    </w:p>
    <w:p w:rsidR="004E727C" w:rsidRPr="000E5A8A" w:rsidRDefault="004E727C" w:rsidP="004E727C">
      <w:pPr>
        <w:spacing w:after="0" w:line="240" w:lineRule="auto"/>
        <w:jc w:val="center"/>
        <w:rPr>
          <w:rFonts w:ascii="Times New Roman" w:eastAsia="Times New Roman" w:hAnsi="Times New Roman" w:cs="Times New Roman"/>
          <w:b/>
          <w:bCs/>
          <w:kern w:val="2"/>
          <w:sz w:val="18"/>
          <w:szCs w:val="18"/>
          <w:lang w:eastAsia="ru-RU"/>
        </w:rPr>
      </w:pPr>
      <w:r w:rsidRPr="000E5A8A">
        <w:rPr>
          <w:rFonts w:ascii="Times New Roman" w:eastAsia="Times New Roman" w:hAnsi="Times New Roman" w:cs="Times New Roman"/>
          <w:b/>
          <w:bCs/>
          <w:kern w:val="2"/>
          <w:sz w:val="18"/>
          <w:szCs w:val="18"/>
          <w:lang w:eastAsia="ru-RU"/>
        </w:rPr>
        <w:lastRenderedPageBreak/>
        <w:t>ЗАЯВЛЕНИЕ</w:t>
      </w:r>
    </w:p>
    <w:p w:rsidR="004E727C" w:rsidRPr="000E5A8A" w:rsidRDefault="004E727C" w:rsidP="004E727C">
      <w:pPr>
        <w:spacing w:after="0" w:line="240" w:lineRule="auto"/>
        <w:ind w:firstLine="709"/>
        <w:jc w:val="both"/>
        <w:rPr>
          <w:rFonts w:ascii="Times New Roman" w:eastAsia="Times New Roman" w:hAnsi="Times New Roman" w:cs="Times New Roman"/>
          <w:kern w:val="2"/>
          <w:sz w:val="18"/>
          <w:szCs w:val="18"/>
          <w:lang w:eastAsia="ru-RU"/>
        </w:rPr>
      </w:pPr>
    </w:p>
    <w:p w:rsidR="004E727C" w:rsidRPr="000E5A8A" w:rsidRDefault="004E727C" w:rsidP="004E727C">
      <w:pPr>
        <w:spacing w:after="0" w:line="240" w:lineRule="auto"/>
        <w:ind w:firstLine="709"/>
        <w:contextualSpacing/>
        <w:jc w:val="both"/>
        <w:rPr>
          <w:rFonts w:ascii="Times New Roman" w:hAnsi="Times New Roman" w:cs="Times New Roman"/>
          <w:i/>
          <w:sz w:val="18"/>
          <w:szCs w:val="18"/>
        </w:rPr>
      </w:pPr>
      <w:r w:rsidRPr="000E5A8A">
        <w:rPr>
          <w:rFonts w:ascii="Times New Roman" w:hAnsi="Times New Roman" w:cs="Times New Roman"/>
          <w:sz w:val="18"/>
          <w:szCs w:val="18"/>
        </w:rPr>
        <w:t>Прошу провести аукцион на право заключения договора купли-продажи (аренды)</w:t>
      </w:r>
    </w:p>
    <w:p w:rsidR="004E727C" w:rsidRPr="000E5A8A" w:rsidRDefault="004E727C" w:rsidP="004E727C">
      <w:pPr>
        <w:spacing w:after="0" w:line="240" w:lineRule="auto"/>
        <w:ind w:left="-113"/>
        <w:contextualSpacing/>
        <w:jc w:val="both"/>
        <w:rPr>
          <w:rFonts w:ascii="Times New Roman" w:hAnsi="Times New Roman" w:cs="Times New Roman"/>
          <w:sz w:val="18"/>
          <w:szCs w:val="18"/>
        </w:rPr>
      </w:pPr>
      <w:r w:rsidRPr="000E5A8A">
        <w:rPr>
          <w:rFonts w:ascii="Times New Roman" w:hAnsi="Times New Roman" w:cs="Times New Roman"/>
          <w:i/>
          <w:sz w:val="18"/>
          <w:szCs w:val="18"/>
        </w:rPr>
        <w:t xml:space="preserve">   (нужное подчеркнуть)</w:t>
      </w:r>
    </w:p>
    <w:p w:rsidR="004E727C" w:rsidRPr="000E5A8A" w:rsidRDefault="004E727C" w:rsidP="004E727C">
      <w:pPr>
        <w:spacing w:after="0" w:line="240" w:lineRule="auto"/>
        <w:contextualSpacing/>
        <w:jc w:val="both"/>
        <w:rPr>
          <w:rFonts w:ascii="Times New Roman" w:hAnsi="Times New Roman" w:cs="Times New Roman"/>
          <w:sz w:val="18"/>
          <w:szCs w:val="18"/>
        </w:rPr>
      </w:pPr>
      <w:r w:rsidRPr="000E5A8A">
        <w:rPr>
          <w:rFonts w:ascii="Times New Roman" w:hAnsi="Times New Roman" w:cs="Times New Roman"/>
          <w:sz w:val="18"/>
          <w:szCs w:val="18"/>
        </w:rPr>
        <w:t>земельного участка, находящегося в муниципальной собственности, с кадастровым номером _____________________________________________________________________</w:t>
      </w:r>
    </w:p>
    <w:p w:rsidR="004E727C" w:rsidRPr="000E5A8A" w:rsidRDefault="004E727C" w:rsidP="004E727C">
      <w:pPr>
        <w:spacing w:after="0" w:line="240" w:lineRule="auto"/>
        <w:contextualSpacing/>
        <w:jc w:val="both"/>
        <w:rPr>
          <w:rFonts w:ascii="Times New Roman" w:hAnsi="Times New Roman" w:cs="Times New Roman"/>
          <w:sz w:val="18"/>
          <w:szCs w:val="18"/>
        </w:rPr>
      </w:pPr>
      <w:r w:rsidRPr="000E5A8A">
        <w:rPr>
          <w:rFonts w:ascii="Times New Roman" w:hAnsi="Times New Roman" w:cs="Times New Roman"/>
          <w:sz w:val="18"/>
          <w:szCs w:val="18"/>
        </w:rPr>
        <w:t>для _________________________________________________________________________</w:t>
      </w:r>
    </w:p>
    <w:p w:rsidR="004E727C" w:rsidRPr="000E5A8A" w:rsidRDefault="004E727C" w:rsidP="004E727C">
      <w:pPr>
        <w:spacing w:after="0" w:line="240" w:lineRule="auto"/>
        <w:ind w:left="426"/>
        <w:contextualSpacing/>
        <w:jc w:val="center"/>
        <w:rPr>
          <w:rFonts w:ascii="Times New Roman" w:hAnsi="Times New Roman" w:cs="Times New Roman"/>
          <w:sz w:val="18"/>
          <w:szCs w:val="18"/>
        </w:rPr>
      </w:pPr>
      <w:r w:rsidRPr="000E5A8A">
        <w:rPr>
          <w:rFonts w:ascii="Times New Roman" w:hAnsi="Times New Roman" w:cs="Times New Roman"/>
          <w:sz w:val="18"/>
          <w:szCs w:val="18"/>
        </w:rPr>
        <w:t>(предполагаемое целевое использование испрашиваемого земельного участка)</w:t>
      </w:r>
    </w:p>
    <w:p w:rsidR="004E727C" w:rsidRPr="000E5A8A" w:rsidRDefault="004E727C" w:rsidP="004E727C">
      <w:pPr>
        <w:spacing w:after="0" w:line="240" w:lineRule="auto"/>
        <w:ind w:firstLine="709"/>
        <w:contextualSpacing/>
        <w:jc w:val="both"/>
        <w:rPr>
          <w:rFonts w:ascii="Times New Roman" w:hAnsi="Times New Roman" w:cs="Times New Roman"/>
          <w:sz w:val="18"/>
          <w:szCs w:val="18"/>
        </w:rPr>
      </w:pPr>
    </w:p>
    <w:p w:rsidR="004E727C" w:rsidRPr="000E5A8A" w:rsidRDefault="004E727C" w:rsidP="004E727C">
      <w:pPr>
        <w:spacing w:after="0" w:line="240" w:lineRule="auto"/>
        <w:ind w:right="-142"/>
        <w:jc w:val="both"/>
        <w:rPr>
          <w:rFonts w:ascii="Times New Roman" w:eastAsia="Times New Roman" w:hAnsi="Times New Roman" w:cs="Times New Roman"/>
          <w:kern w:val="2"/>
          <w:sz w:val="18"/>
          <w:szCs w:val="18"/>
          <w:lang w:eastAsia="ru-RU"/>
        </w:rPr>
      </w:pPr>
    </w:p>
    <w:p w:rsidR="004E727C" w:rsidRPr="000E5A8A" w:rsidRDefault="004E727C" w:rsidP="004E727C">
      <w:pPr>
        <w:keepNext/>
        <w:spacing w:after="0" w:line="240" w:lineRule="auto"/>
        <w:ind w:right="-142"/>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К заявлению прилагаются:</w:t>
      </w:r>
    </w:p>
    <w:tbl>
      <w:tblPr>
        <w:tblW w:w="7230" w:type="dxa"/>
        <w:tblLook w:val="01E0" w:firstRow="1" w:lastRow="1" w:firstColumn="1" w:lastColumn="1" w:noHBand="0" w:noVBand="0"/>
      </w:tblPr>
      <w:tblGrid>
        <w:gridCol w:w="985"/>
        <w:gridCol w:w="5961"/>
        <w:gridCol w:w="284"/>
      </w:tblGrid>
      <w:tr w:rsidR="004E727C" w:rsidRPr="000E5A8A" w:rsidTr="004E727C">
        <w:tc>
          <w:tcPr>
            <w:tcW w:w="985" w:type="dxa"/>
          </w:tcPr>
          <w:p w:rsidR="004E727C" w:rsidRPr="000E5A8A" w:rsidRDefault="004E727C" w:rsidP="004E727C">
            <w:pPr>
              <w:spacing w:after="0" w:line="240" w:lineRule="auto"/>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1)</w:t>
            </w:r>
          </w:p>
        </w:tc>
        <w:tc>
          <w:tcPr>
            <w:tcW w:w="5961" w:type="dxa"/>
            <w:tcBorders>
              <w:bottom w:val="single" w:sz="4" w:space="0" w:color="auto"/>
            </w:tcBorders>
          </w:tcPr>
          <w:p w:rsidR="004E727C" w:rsidRPr="000E5A8A" w:rsidRDefault="004E727C" w:rsidP="004E727C">
            <w:pPr>
              <w:spacing w:after="0" w:line="240" w:lineRule="auto"/>
              <w:jc w:val="both"/>
              <w:rPr>
                <w:rFonts w:ascii="Times New Roman" w:eastAsia="Times New Roman" w:hAnsi="Times New Roman" w:cs="Times New Roman"/>
                <w:kern w:val="2"/>
                <w:sz w:val="18"/>
                <w:szCs w:val="18"/>
                <w:lang w:eastAsia="ru-RU"/>
              </w:rPr>
            </w:pPr>
          </w:p>
        </w:tc>
        <w:tc>
          <w:tcPr>
            <w:tcW w:w="284" w:type="dxa"/>
          </w:tcPr>
          <w:p w:rsidR="004E727C" w:rsidRPr="000E5A8A" w:rsidRDefault="004E727C" w:rsidP="004E727C">
            <w:pPr>
              <w:spacing w:after="0" w:line="240" w:lineRule="auto"/>
              <w:jc w:val="both"/>
              <w:rPr>
                <w:rFonts w:ascii="Times New Roman" w:eastAsia="Times New Roman" w:hAnsi="Times New Roman" w:cs="Times New Roman"/>
                <w:kern w:val="2"/>
                <w:sz w:val="18"/>
                <w:szCs w:val="18"/>
                <w:lang w:val="en-US" w:eastAsia="ru-RU"/>
              </w:rPr>
            </w:pPr>
            <w:r w:rsidRPr="000E5A8A">
              <w:rPr>
                <w:rFonts w:ascii="Times New Roman" w:eastAsia="Times New Roman" w:hAnsi="Times New Roman" w:cs="Times New Roman"/>
                <w:kern w:val="2"/>
                <w:sz w:val="18"/>
                <w:szCs w:val="18"/>
                <w:lang w:val="en-US" w:eastAsia="ru-RU"/>
              </w:rPr>
              <w:t>;</w:t>
            </w:r>
          </w:p>
        </w:tc>
      </w:tr>
      <w:tr w:rsidR="004E727C" w:rsidRPr="000E5A8A" w:rsidTr="004E727C">
        <w:tc>
          <w:tcPr>
            <w:tcW w:w="985" w:type="dxa"/>
          </w:tcPr>
          <w:p w:rsidR="004E727C" w:rsidRPr="000E5A8A" w:rsidRDefault="004E727C" w:rsidP="004E727C">
            <w:pPr>
              <w:spacing w:after="0" w:line="240" w:lineRule="auto"/>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2)</w:t>
            </w:r>
          </w:p>
        </w:tc>
        <w:tc>
          <w:tcPr>
            <w:tcW w:w="5961" w:type="dxa"/>
            <w:tcBorders>
              <w:top w:val="single" w:sz="4" w:space="0" w:color="auto"/>
              <w:bottom w:val="single" w:sz="4" w:space="0" w:color="auto"/>
            </w:tcBorders>
          </w:tcPr>
          <w:p w:rsidR="004E727C" w:rsidRPr="000E5A8A" w:rsidRDefault="004E727C" w:rsidP="004E727C">
            <w:pPr>
              <w:spacing w:after="0" w:line="240" w:lineRule="auto"/>
              <w:jc w:val="both"/>
              <w:rPr>
                <w:rFonts w:ascii="Times New Roman" w:eastAsia="Times New Roman" w:hAnsi="Times New Roman" w:cs="Times New Roman"/>
                <w:kern w:val="2"/>
                <w:sz w:val="18"/>
                <w:szCs w:val="18"/>
                <w:lang w:eastAsia="ru-RU"/>
              </w:rPr>
            </w:pPr>
          </w:p>
        </w:tc>
        <w:tc>
          <w:tcPr>
            <w:tcW w:w="284" w:type="dxa"/>
          </w:tcPr>
          <w:p w:rsidR="004E727C" w:rsidRPr="000E5A8A" w:rsidRDefault="004E727C" w:rsidP="004E727C">
            <w:pPr>
              <w:spacing w:after="0" w:line="240" w:lineRule="auto"/>
              <w:jc w:val="both"/>
              <w:rPr>
                <w:rFonts w:ascii="Times New Roman" w:eastAsia="Times New Roman" w:hAnsi="Times New Roman" w:cs="Times New Roman"/>
                <w:kern w:val="2"/>
                <w:sz w:val="18"/>
                <w:szCs w:val="18"/>
                <w:lang w:val="en-US" w:eastAsia="ru-RU"/>
              </w:rPr>
            </w:pPr>
            <w:r w:rsidRPr="000E5A8A">
              <w:rPr>
                <w:rFonts w:ascii="Times New Roman" w:eastAsia="Times New Roman" w:hAnsi="Times New Roman" w:cs="Times New Roman"/>
                <w:kern w:val="2"/>
                <w:sz w:val="18"/>
                <w:szCs w:val="18"/>
                <w:lang w:val="en-US" w:eastAsia="ru-RU"/>
              </w:rPr>
              <w:t>;</w:t>
            </w:r>
          </w:p>
        </w:tc>
      </w:tr>
      <w:tr w:rsidR="004E727C" w:rsidRPr="000E5A8A" w:rsidTr="004E727C">
        <w:tc>
          <w:tcPr>
            <w:tcW w:w="985" w:type="dxa"/>
          </w:tcPr>
          <w:p w:rsidR="004E727C" w:rsidRPr="000E5A8A" w:rsidRDefault="004E727C" w:rsidP="004E727C">
            <w:pPr>
              <w:spacing w:after="0" w:line="240" w:lineRule="auto"/>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3)</w:t>
            </w:r>
          </w:p>
        </w:tc>
        <w:tc>
          <w:tcPr>
            <w:tcW w:w="5961" w:type="dxa"/>
            <w:tcBorders>
              <w:top w:val="single" w:sz="4" w:space="0" w:color="auto"/>
              <w:bottom w:val="single" w:sz="4" w:space="0" w:color="auto"/>
            </w:tcBorders>
          </w:tcPr>
          <w:p w:rsidR="004E727C" w:rsidRPr="000E5A8A" w:rsidRDefault="004E727C" w:rsidP="004E727C">
            <w:pPr>
              <w:spacing w:after="0" w:line="240" w:lineRule="auto"/>
              <w:jc w:val="both"/>
              <w:rPr>
                <w:rFonts w:ascii="Times New Roman" w:eastAsia="Times New Roman" w:hAnsi="Times New Roman" w:cs="Times New Roman"/>
                <w:kern w:val="2"/>
                <w:sz w:val="18"/>
                <w:szCs w:val="18"/>
                <w:lang w:eastAsia="ru-RU"/>
              </w:rPr>
            </w:pPr>
          </w:p>
        </w:tc>
        <w:tc>
          <w:tcPr>
            <w:tcW w:w="284" w:type="dxa"/>
          </w:tcPr>
          <w:p w:rsidR="004E727C" w:rsidRPr="000E5A8A" w:rsidRDefault="004E727C" w:rsidP="004E727C">
            <w:pPr>
              <w:spacing w:after="0" w:line="240" w:lineRule="auto"/>
              <w:jc w:val="both"/>
              <w:rPr>
                <w:rFonts w:ascii="Times New Roman" w:eastAsia="Times New Roman" w:hAnsi="Times New Roman" w:cs="Times New Roman"/>
                <w:kern w:val="2"/>
                <w:sz w:val="18"/>
                <w:szCs w:val="18"/>
                <w:lang w:val="en-US" w:eastAsia="ru-RU"/>
              </w:rPr>
            </w:pPr>
            <w:r w:rsidRPr="000E5A8A">
              <w:rPr>
                <w:rFonts w:ascii="Times New Roman" w:eastAsia="Times New Roman" w:hAnsi="Times New Roman" w:cs="Times New Roman"/>
                <w:kern w:val="2"/>
                <w:sz w:val="18"/>
                <w:szCs w:val="18"/>
                <w:lang w:val="en-US" w:eastAsia="ru-RU"/>
              </w:rPr>
              <w:t>.</w:t>
            </w:r>
          </w:p>
        </w:tc>
      </w:tr>
    </w:tbl>
    <w:p w:rsidR="004E727C" w:rsidRPr="000E5A8A" w:rsidRDefault="004E727C" w:rsidP="004E727C">
      <w:pPr>
        <w:spacing w:after="0" w:line="240" w:lineRule="auto"/>
        <w:jc w:val="both"/>
        <w:rPr>
          <w:rFonts w:ascii="Times New Roman" w:eastAsia="Times New Roman" w:hAnsi="Times New Roman" w:cs="Times New Roman"/>
          <w:kern w:val="2"/>
          <w:sz w:val="18"/>
          <w:szCs w:val="18"/>
          <w:lang w:eastAsia="ru-RU"/>
        </w:rPr>
      </w:pPr>
    </w:p>
    <w:tbl>
      <w:tblPr>
        <w:tblW w:w="6946" w:type="dxa"/>
        <w:tblLayout w:type="fixed"/>
        <w:tblLook w:val="01E0" w:firstRow="1" w:lastRow="1" w:firstColumn="1" w:lastColumn="1" w:noHBand="0" w:noVBand="0"/>
      </w:tblPr>
      <w:tblGrid>
        <w:gridCol w:w="314"/>
        <w:gridCol w:w="503"/>
        <w:gridCol w:w="337"/>
        <w:gridCol w:w="1789"/>
        <w:gridCol w:w="456"/>
        <w:gridCol w:w="537"/>
        <w:gridCol w:w="401"/>
        <w:gridCol w:w="733"/>
        <w:gridCol w:w="1876"/>
      </w:tblGrid>
      <w:tr w:rsidR="004E727C" w:rsidRPr="000E5A8A" w:rsidTr="004E727C">
        <w:tc>
          <w:tcPr>
            <w:tcW w:w="314" w:type="dxa"/>
          </w:tcPr>
          <w:p w:rsidR="004E727C" w:rsidRPr="000E5A8A" w:rsidRDefault="004E727C" w:rsidP="004E727C">
            <w:pPr>
              <w:spacing w:after="0" w:line="240" w:lineRule="auto"/>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w:t>
            </w:r>
          </w:p>
        </w:tc>
        <w:tc>
          <w:tcPr>
            <w:tcW w:w="503" w:type="dxa"/>
            <w:tcBorders>
              <w:bottom w:val="single" w:sz="4" w:space="0" w:color="auto"/>
            </w:tcBorders>
          </w:tcPr>
          <w:p w:rsidR="004E727C" w:rsidRPr="000E5A8A" w:rsidRDefault="004E727C" w:rsidP="004E727C">
            <w:pPr>
              <w:spacing w:after="0" w:line="240" w:lineRule="auto"/>
              <w:jc w:val="both"/>
              <w:rPr>
                <w:rFonts w:ascii="Times New Roman" w:eastAsia="Times New Roman" w:hAnsi="Times New Roman" w:cs="Times New Roman"/>
                <w:kern w:val="2"/>
                <w:sz w:val="18"/>
                <w:szCs w:val="18"/>
                <w:lang w:eastAsia="ru-RU"/>
              </w:rPr>
            </w:pPr>
          </w:p>
        </w:tc>
        <w:tc>
          <w:tcPr>
            <w:tcW w:w="337" w:type="dxa"/>
          </w:tcPr>
          <w:p w:rsidR="004E727C" w:rsidRPr="000E5A8A" w:rsidRDefault="004E727C" w:rsidP="004E727C">
            <w:pPr>
              <w:spacing w:after="0" w:line="240" w:lineRule="auto"/>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w:t>
            </w:r>
          </w:p>
        </w:tc>
        <w:tc>
          <w:tcPr>
            <w:tcW w:w="1789" w:type="dxa"/>
            <w:tcBorders>
              <w:bottom w:val="single" w:sz="4" w:space="0" w:color="auto"/>
            </w:tcBorders>
          </w:tcPr>
          <w:p w:rsidR="004E727C" w:rsidRPr="000E5A8A" w:rsidRDefault="004E727C" w:rsidP="004E727C">
            <w:pPr>
              <w:spacing w:after="0" w:line="240" w:lineRule="auto"/>
              <w:jc w:val="both"/>
              <w:rPr>
                <w:rFonts w:ascii="Times New Roman" w:eastAsia="Times New Roman" w:hAnsi="Times New Roman" w:cs="Times New Roman"/>
                <w:kern w:val="2"/>
                <w:sz w:val="18"/>
                <w:szCs w:val="18"/>
                <w:lang w:eastAsia="ru-RU"/>
              </w:rPr>
            </w:pPr>
          </w:p>
        </w:tc>
        <w:tc>
          <w:tcPr>
            <w:tcW w:w="456" w:type="dxa"/>
          </w:tcPr>
          <w:p w:rsidR="004E727C" w:rsidRPr="000E5A8A" w:rsidRDefault="004E727C" w:rsidP="004E727C">
            <w:pPr>
              <w:spacing w:after="0" w:line="240" w:lineRule="auto"/>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20</w:t>
            </w:r>
          </w:p>
        </w:tc>
        <w:tc>
          <w:tcPr>
            <w:tcW w:w="537" w:type="dxa"/>
            <w:tcBorders>
              <w:bottom w:val="single" w:sz="4" w:space="0" w:color="auto"/>
            </w:tcBorders>
          </w:tcPr>
          <w:p w:rsidR="004E727C" w:rsidRPr="000E5A8A" w:rsidRDefault="004E727C" w:rsidP="004E727C">
            <w:pPr>
              <w:spacing w:after="0" w:line="240" w:lineRule="auto"/>
              <w:jc w:val="both"/>
              <w:rPr>
                <w:rFonts w:ascii="Times New Roman" w:eastAsia="Times New Roman" w:hAnsi="Times New Roman" w:cs="Times New Roman"/>
                <w:kern w:val="2"/>
                <w:sz w:val="18"/>
                <w:szCs w:val="18"/>
                <w:lang w:eastAsia="ru-RU"/>
              </w:rPr>
            </w:pPr>
          </w:p>
        </w:tc>
        <w:tc>
          <w:tcPr>
            <w:tcW w:w="401" w:type="dxa"/>
          </w:tcPr>
          <w:p w:rsidR="004E727C" w:rsidRPr="000E5A8A" w:rsidRDefault="004E727C" w:rsidP="004E727C">
            <w:pPr>
              <w:spacing w:after="0" w:line="240" w:lineRule="auto"/>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г.</w:t>
            </w:r>
          </w:p>
        </w:tc>
        <w:tc>
          <w:tcPr>
            <w:tcW w:w="733" w:type="dxa"/>
          </w:tcPr>
          <w:p w:rsidR="004E727C" w:rsidRPr="000E5A8A" w:rsidRDefault="004E727C" w:rsidP="004E727C">
            <w:pPr>
              <w:spacing w:after="0" w:line="240" w:lineRule="auto"/>
              <w:jc w:val="both"/>
              <w:rPr>
                <w:rFonts w:ascii="Times New Roman" w:eastAsia="Times New Roman" w:hAnsi="Times New Roman" w:cs="Times New Roman"/>
                <w:kern w:val="2"/>
                <w:sz w:val="18"/>
                <w:szCs w:val="18"/>
                <w:lang w:eastAsia="ru-RU"/>
              </w:rPr>
            </w:pPr>
          </w:p>
        </w:tc>
        <w:tc>
          <w:tcPr>
            <w:tcW w:w="1876" w:type="dxa"/>
            <w:tcBorders>
              <w:bottom w:val="single" w:sz="4" w:space="0" w:color="auto"/>
            </w:tcBorders>
          </w:tcPr>
          <w:p w:rsidR="004E727C" w:rsidRPr="000E5A8A" w:rsidRDefault="004E727C" w:rsidP="004E727C">
            <w:pPr>
              <w:spacing w:after="0" w:line="240" w:lineRule="auto"/>
              <w:ind w:right="-108"/>
              <w:jc w:val="both"/>
              <w:rPr>
                <w:rFonts w:ascii="Times New Roman" w:eastAsia="Times New Roman" w:hAnsi="Times New Roman" w:cs="Times New Roman"/>
                <w:kern w:val="2"/>
                <w:sz w:val="18"/>
                <w:szCs w:val="18"/>
                <w:lang w:eastAsia="ru-RU"/>
              </w:rPr>
            </w:pPr>
          </w:p>
        </w:tc>
      </w:tr>
      <w:tr w:rsidR="004E727C" w:rsidRPr="000E5A8A" w:rsidTr="004E727C">
        <w:tc>
          <w:tcPr>
            <w:tcW w:w="314" w:type="dxa"/>
          </w:tcPr>
          <w:p w:rsidR="004E727C" w:rsidRPr="000E5A8A" w:rsidRDefault="004E727C" w:rsidP="004E727C">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4E727C" w:rsidRPr="000E5A8A" w:rsidRDefault="004E727C" w:rsidP="004E727C">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4E727C" w:rsidRPr="000E5A8A" w:rsidRDefault="004E727C" w:rsidP="004E727C">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4E727C" w:rsidRPr="000E5A8A" w:rsidRDefault="004E727C" w:rsidP="004E727C">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4E727C" w:rsidRPr="000E5A8A" w:rsidRDefault="004E727C" w:rsidP="004E727C">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4E727C" w:rsidRPr="000E5A8A" w:rsidRDefault="004E727C" w:rsidP="004E727C">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4E727C" w:rsidRPr="000E5A8A" w:rsidRDefault="004E727C" w:rsidP="004E727C">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4E727C" w:rsidRPr="000E5A8A" w:rsidRDefault="004E727C" w:rsidP="004E727C">
            <w:pPr>
              <w:spacing w:after="0" w:line="240" w:lineRule="auto"/>
              <w:jc w:val="center"/>
              <w:rPr>
                <w:rFonts w:ascii="Times New Roman" w:eastAsia="Times New Roman" w:hAnsi="Times New Roman" w:cs="Times New Roman"/>
                <w:kern w:val="2"/>
                <w:sz w:val="18"/>
                <w:szCs w:val="18"/>
                <w:lang w:eastAsia="ru-RU"/>
              </w:rPr>
            </w:pPr>
          </w:p>
        </w:tc>
        <w:tc>
          <w:tcPr>
            <w:tcW w:w="1876" w:type="dxa"/>
            <w:tcBorders>
              <w:top w:val="single" w:sz="4" w:space="0" w:color="auto"/>
            </w:tcBorders>
          </w:tcPr>
          <w:p w:rsidR="004E727C" w:rsidRPr="000E5A8A" w:rsidRDefault="004E727C" w:rsidP="004E727C">
            <w:pPr>
              <w:spacing w:after="0" w:line="240" w:lineRule="auto"/>
              <w:ind w:right="-108"/>
              <w:jc w:val="center"/>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(подпись заявителя или представителя заявителя)</w:t>
            </w:r>
          </w:p>
        </w:tc>
      </w:tr>
    </w:tbl>
    <w:p w:rsidR="00D15F90" w:rsidRDefault="00D15F90" w:rsidP="00D15F90">
      <w:pPr>
        <w:autoSpaceDE w:val="0"/>
        <w:autoSpaceDN w:val="0"/>
        <w:adjustRightInd w:val="0"/>
        <w:spacing w:after="0" w:line="240" w:lineRule="auto"/>
        <w:jc w:val="center"/>
        <w:rPr>
          <w:rFonts w:ascii="Times New Roman" w:hAnsi="Times New Roman" w:cs="Times New Roman"/>
          <w:b/>
          <w:sz w:val="18"/>
          <w:szCs w:val="18"/>
        </w:rPr>
      </w:pPr>
    </w:p>
    <w:p w:rsidR="00D15F90" w:rsidRDefault="00D15F90" w:rsidP="00D15F90">
      <w:pPr>
        <w:autoSpaceDE w:val="0"/>
        <w:autoSpaceDN w:val="0"/>
        <w:adjustRightInd w:val="0"/>
        <w:spacing w:after="0" w:line="240" w:lineRule="auto"/>
        <w:jc w:val="center"/>
        <w:rPr>
          <w:rFonts w:ascii="Times New Roman" w:hAnsi="Times New Roman" w:cs="Times New Roman"/>
          <w:b/>
          <w:sz w:val="18"/>
          <w:szCs w:val="18"/>
        </w:rPr>
      </w:pPr>
    </w:p>
    <w:p w:rsidR="00D15F90" w:rsidRDefault="00D15F90" w:rsidP="00D15F90">
      <w:pPr>
        <w:autoSpaceDE w:val="0"/>
        <w:autoSpaceDN w:val="0"/>
        <w:adjustRightInd w:val="0"/>
        <w:spacing w:after="0" w:line="240" w:lineRule="auto"/>
        <w:jc w:val="center"/>
        <w:rPr>
          <w:rFonts w:ascii="Times New Roman" w:hAnsi="Times New Roman" w:cs="Times New Roman"/>
          <w:b/>
          <w:sz w:val="18"/>
          <w:szCs w:val="18"/>
        </w:rPr>
      </w:pPr>
    </w:p>
    <w:p w:rsidR="00D15F90" w:rsidRDefault="00D15F90" w:rsidP="00D15F90">
      <w:pPr>
        <w:autoSpaceDE w:val="0"/>
        <w:autoSpaceDN w:val="0"/>
        <w:adjustRightInd w:val="0"/>
        <w:spacing w:after="0" w:line="240" w:lineRule="auto"/>
        <w:jc w:val="center"/>
        <w:rPr>
          <w:rFonts w:ascii="Times New Roman" w:hAnsi="Times New Roman" w:cs="Times New Roman"/>
          <w:b/>
          <w:sz w:val="18"/>
          <w:szCs w:val="18"/>
        </w:rPr>
      </w:pPr>
    </w:p>
    <w:p w:rsidR="00D15F90" w:rsidRDefault="00D15F90" w:rsidP="00D15F90">
      <w:pPr>
        <w:autoSpaceDE w:val="0"/>
        <w:autoSpaceDN w:val="0"/>
        <w:adjustRightInd w:val="0"/>
        <w:spacing w:after="0" w:line="240" w:lineRule="auto"/>
        <w:jc w:val="center"/>
        <w:rPr>
          <w:rFonts w:ascii="Times New Roman" w:hAnsi="Times New Roman" w:cs="Times New Roman"/>
          <w:b/>
          <w:sz w:val="18"/>
          <w:szCs w:val="18"/>
        </w:rPr>
      </w:pPr>
    </w:p>
    <w:p w:rsidR="00D15F90" w:rsidRDefault="00D15F90" w:rsidP="00D15F90">
      <w:pPr>
        <w:autoSpaceDE w:val="0"/>
        <w:autoSpaceDN w:val="0"/>
        <w:adjustRightInd w:val="0"/>
        <w:spacing w:after="0" w:line="240" w:lineRule="auto"/>
        <w:jc w:val="center"/>
        <w:rPr>
          <w:rFonts w:ascii="Times New Roman" w:hAnsi="Times New Roman" w:cs="Times New Roman"/>
          <w:b/>
          <w:sz w:val="18"/>
          <w:szCs w:val="18"/>
        </w:rPr>
      </w:pPr>
    </w:p>
    <w:p w:rsidR="00D15F90" w:rsidRDefault="00D15F90" w:rsidP="00D15F90">
      <w:pPr>
        <w:autoSpaceDE w:val="0"/>
        <w:autoSpaceDN w:val="0"/>
        <w:adjustRightInd w:val="0"/>
        <w:spacing w:after="0" w:line="240" w:lineRule="auto"/>
        <w:jc w:val="center"/>
        <w:rPr>
          <w:rFonts w:ascii="Times New Roman" w:hAnsi="Times New Roman" w:cs="Times New Roman"/>
          <w:b/>
          <w:sz w:val="18"/>
          <w:szCs w:val="18"/>
        </w:rPr>
      </w:pPr>
    </w:p>
    <w:p w:rsidR="00D15F90" w:rsidRDefault="00D15F90" w:rsidP="00D15F90">
      <w:pPr>
        <w:autoSpaceDE w:val="0"/>
        <w:autoSpaceDN w:val="0"/>
        <w:adjustRightInd w:val="0"/>
        <w:spacing w:after="0" w:line="240" w:lineRule="auto"/>
        <w:jc w:val="center"/>
        <w:rPr>
          <w:rFonts w:ascii="Times New Roman" w:hAnsi="Times New Roman" w:cs="Times New Roman"/>
          <w:b/>
          <w:sz w:val="18"/>
          <w:szCs w:val="18"/>
        </w:rPr>
      </w:pPr>
    </w:p>
    <w:p w:rsidR="00D15F90" w:rsidRDefault="00D15F90" w:rsidP="00D15F90">
      <w:pPr>
        <w:autoSpaceDE w:val="0"/>
        <w:autoSpaceDN w:val="0"/>
        <w:adjustRightInd w:val="0"/>
        <w:spacing w:after="0" w:line="240" w:lineRule="auto"/>
        <w:jc w:val="center"/>
        <w:rPr>
          <w:rFonts w:ascii="Times New Roman" w:hAnsi="Times New Roman" w:cs="Times New Roman"/>
          <w:b/>
          <w:sz w:val="18"/>
          <w:szCs w:val="18"/>
        </w:rPr>
      </w:pPr>
    </w:p>
    <w:p w:rsidR="00D15F90" w:rsidRDefault="00D15F90" w:rsidP="00D15F90">
      <w:pPr>
        <w:autoSpaceDE w:val="0"/>
        <w:autoSpaceDN w:val="0"/>
        <w:adjustRightInd w:val="0"/>
        <w:spacing w:after="0" w:line="240" w:lineRule="auto"/>
        <w:jc w:val="center"/>
        <w:rPr>
          <w:rFonts w:ascii="Times New Roman" w:hAnsi="Times New Roman" w:cs="Times New Roman"/>
          <w:b/>
          <w:sz w:val="18"/>
          <w:szCs w:val="18"/>
        </w:rPr>
      </w:pPr>
    </w:p>
    <w:p w:rsidR="00D15F90" w:rsidRDefault="00D15F90" w:rsidP="00D15F90">
      <w:pPr>
        <w:tabs>
          <w:tab w:val="left" w:pos="993"/>
        </w:tabs>
        <w:autoSpaceDE w:val="0"/>
        <w:autoSpaceDN w:val="0"/>
        <w:adjustRightInd w:val="0"/>
        <w:spacing w:after="0" w:line="240" w:lineRule="auto"/>
        <w:jc w:val="both"/>
        <w:rPr>
          <w:rFonts w:ascii="Times New Roman" w:hAnsi="Times New Roman" w:cs="Times New Roman"/>
          <w:color w:val="00000A"/>
          <w:sz w:val="18"/>
          <w:szCs w:val="18"/>
        </w:rPr>
      </w:pPr>
    </w:p>
    <w:p w:rsidR="00D15F90" w:rsidRPr="000E5A8A" w:rsidRDefault="00D15F90" w:rsidP="00D15F90">
      <w:pPr>
        <w:tabs>
          <w:tab w:val="left" w:pos="993"/>
        </w:tabs>
        <w:autoSpaceDE w:val="0"/>
        <w:autoSpaceDN w:val="0"/>
        <w:adjustRightInd w:val="0"/>
        <w:spacing w:after="0" w:line="240" w:lineRule="auto"/>
        <w:jc w:val="both"/>
        <w:rPr>
          <w:rFonts w:ascii="Times New Roman" w:hAnsi="Times New Roman" w:cs="Times New Roman"/>
          <w:color w:val="00000A"/>
          <w:sz w:val="18"/>
          <w:szCs w:val="18"/>
        </w:rPr>
      </w:pPr>
    </w:p>
    <w:p w:rsidR="009734C0" w:rsidRPr="000E5A8A" w:rsidRDefault="009734C0" w:rsidP="009734C0">
      <w:pPr>
        <w:spacing w:after="0" w:line="240" w:lineRule="auto"/>
        <w:ind w:right="-142"/>
        <w:jc w:val="both"/>
        <w:rPr>
          <w:rFonts w:ascii="Times New Roman" w:eastAsia="Times New Roman" w:hAnsi="Times New Roman" w:cs="Times New Roman"/>
          <w:kern w:val="2"/>
          <w:sz w:val="18"/>
          <w:szCs w:val="18"/>
          <w:lang w:eastAsia="ru-RU"/>
        </w:rPr>
      </w:pPr>
    </w:p>
    <w:p w:rsidR="009734C0" w:rsidRPr="000E5A8A" w:rsidRDefault="009734C0" w:rsidP="009734C0">
      <w:pPr>
        <w:keepNext/>
        <w:spacing w:after="0" w:line="240" w:lineRule="auto"/>
        <w:ind w:right="-142"/>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К заявлению прилагаются:</w:t>
      </w:r>
    </w:p>
    <w:tbl>
      <w:tblPr>
        <w:tblW w:w="7230" w:type="dxa"/>
        <w:tblLook w:val="01E0" w:firstRow="1" w:lastRow="1" w:firstColumn="1" w:lastColumn="1" w:noHBand="0" w:noVBand="0"/>
      </w:tblPr>
      <w:tblGrid>
        <w:gridCol w:w="985"/>
        <w:gridCol w:w="5961"/>
        <w:gridCol w:w="284"/>
      </w:tblGrid>
      <w:tr w:rsidR="009734C0" w:rsidRPr="000E5A8A" w:rsidTr="0012782C">
        <w:tc>
          <w:tcPr>
            <w:tcW w:w="985" w:type="dxa"/>
          </w:tcPr>
          <w:p w:rsidR="009734C0" w:rsidRPr="000E5A8A" w:rsidRDefault="009734C0" w:rsidP="0012782C">
            <w:pPr>
              <w:spacing w:after="0" w:line="240" w:lineRule="auto"/>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1)</w:t>
            </w:r>
          </w:p>
        </w:tc>
        <w:tc>
          <w:tcPr>
            <w:tcW w:w="5961" w:type="dxa"/>
            <w:tcBorders>
              <w:bottom w:val="single" w:sz="4" w:space="0" w:color="auto"/>
            </w:tcBorders>
          </w:tcPr>
          <w:p w:rsidR="009734C0" w:rsidRPr="000E5A8A" w:rsidRDefault="009734C0" w:rsidP="0012782C">
            <w:pPr>
              <w:spacing w:after="0" w:line="240" w:lineRule="auto"/>
              <w:jc w:val="both"/>
              <w:rPr>
                <w:rFonts w:ascii="Times New Roman" w:eastAsia="Times New Roman" w:hAnsi="Times New Roman" w:cs="Times New Roman"/>
                <w:kern w:val="2"/>
                <w:sz w:val="18"/>
                <w:szCs w:val="18"/>
                <w:lang w:eastAsia="ru-RU"/>
              </w:rPr>
            </w:pPr>
          </w:p>
        </w:tc>
        <w:tc>
          <w:tcPr>
            <w:tcW w:w="284" w:type="dxa"/>
          </w:tcPr>
          <w:p w:rsidR="009734C0" w:rsidRPr="000E5A8A" w:rsidRDefault="009734C0" w:rsidP="0012782C">
            <w:pPr>
              <w:spacing w:after="0" w:line="240" w:lineRule="auto"/>
              <w:jc w:val="both"/>
              <w:rPr>
                <w:rFonts w:ascii="Times New Roman" w:eastAsia="Times New Roman" w:hAnsi="Times New Roman" w:cs="Times New Roman"/>
                <w:kern w:val="2"/>
                <w:sz w:val="18"/>
                <w:szCs w:val="18"/>
                <w:lang w:val="en-US" w:eastAsia="ru-RU"/>
              </w:rPr>
            </w:pPr>
            <w:r w:rsidRPr="000E5A8A">
              <w:rPr>
                <w:rFonts w:ascii="Times New Roman" w:eastAsia="Times New Roman" w:hAnsi="Times New Roman" w:cs="Times New Roman"/>
                <w:kern w:val="2"/>
                <w:sz w:val="18"/>
                <w:szCs w:val="18"/>
                <w:lang w:val="en-US" w:eastAsia="ru-RU"/>
              </w:rPr>
              <w:t>;</w:t>
            </w:r>
          </w:p>
        </w:tc>
      </w:tr>
      <w:tr w:rsidR="009734C0" w:rsidRPr="000E5A8A" w:rsidTr="0012782C">
        <w:tc>
          <w:tcPr>
            <w:tcW w:w="985" w:type="dxa"/>
          </w:tcPr>
          <w:p w:rsidR="009734C0" w:rsidRPr="000E5A8A" w:rsidRDefault="009734C0" w:rsidP="0012782C">
            <w:pPr>
              <w:spacing w:after="0" w:line="240" w:lineRule="auto"/>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2)</w:t>
            </w:r>
          </w:p>
        </w:tc>
        <w:tc>
          <w:tcPr>
            <w:tcW w:w="5961" w:type="dxa"/>
            <w:tcBorders>
              <w:top w:val="single" w:sz="4" w:space="0" w:color="auto"/>
              <w:bottom w:val="single" w:sz="4" w:space="0" w:color="auto"/>
            </w:tcBorders>
          </w:tcPr>
          <w:p w:rsidR="009734C0" w:rsidRPr="000E5A8A" w:rsidRDefault="009734C0" w:rsidP="0012782C">
            <w:pPr>
              <w:spacing w:after="0" w:line="240" w:lineRule="auto"/>
              <w:jc w:val="both"/>
              <w:rPr>
                <w:rFonts w:ascii="Times New Roman" w:eastAsia="Times New Roman" w:hAnsi="Times New Roman" w:cs="Times New Roman"/>
                <w:kern w:val="2"/>
                <w:sz w:val="18"/>
                <w:szCs w:val="18"/>
                <w:lang w:eastAsia="ru-RU"/>
              </w:rPr>
            </w:pPr>
          </w:p>
        </w:tc>
        <w:tc>
          <w:tcPr>
            <w:tcW w:w="284" w:type="dxa"/>
          </w:tcPr>
          <w:p w:rsidR="009734C0" w:rsidRPr="000E5A8A" w:rsidRDefault="009734C0" w:rsidP="0012782C">
            <w:pPr>
              <w:spacing w:after="0" w:line="240" w:lineRule="auto"/>
              <w:jc w:val="both"/>
              <w:rPr>
                <w:rFonts w:ascii="Times New Roman" w:eastAsia="Times New Roman" w:hAnsi="Times New Roman" w:cs="Times New Roman"/>
                <w:kern w:val="2"/>
                <w:sz w:val="18"/>
                <w:szCs w:val="18"/>
                <w:lang w:val="en-US" w:eastAsia="ru-RU"/>
              </w:rPr>
            </w:pPr>
            <w:r w:rsidRPr="000E5A8A">
              <w:rPr>
                <w:rFonts w:ascii="Times New Roman" w:eastAsia="Times New Roman" w:hAnsi="Times New Roman" w:cs="Times New Roman"/>
                <w:kern w:val="2"/>
                <w:sz w:val="18"/>
                <w:szCs w:val="18"/>
                <w:lang w:val="en-US" w:eastAsia="ru-RU"/>
              </w:rPr>
              <w:t>;</w:t>
            </w:r>
          </w:p>
        </w:tc>
      </w:tr>
      <w:tr w:rsidR="009734C0" w:rsidRPr="000E5A8A" w:rsidTr="0012782C">
        <w:tc>
          <w:tcPr>
            <w:tcW w:w="985" w:type="dxa"/>
          </w:tcPr>
          <w:p w:rsidR="009734C0" w:rsidRPr="000E5A8A" w:rsidRDefault="009734C0" w:rsidP="0012782C">
            <w:pPr>
              <w:spacing w:after="0" w:line="240" w:lineRule="auto"/>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3)</w:t>
            </w:r>
          </w:p>
        </w:tc>
        <w:tc>
          <w:tcPr>
            <w:tcW w:w="5961" w:type="dxa"/>
            <w:tcBorders>
              <w:top w:val="single" w:sz="4" w:space="0" w:color="auto"/>
              <w:bottom w:val="single" w:sz="4" w:space="0" w:color="auto"/>
            </w:tcBorders>
          </w:tcPr>
          <w:p w:rsidR="009734C0" w:rsidRPr="000E5A8A" w:rsidRDefault="009734C0" w:rsidP="0012782C">
            <w:pPr>
              <w:spacing w:after="0" w:line="240" w:lineRule="auto"/>
              <w:jc w:val="both"/>
              <w:rPr>
                <w:rFonts w:ascii="Times New Roman" w:eastAsia="Times New Roman" w:hAnsi="Times New Roman" w:cs="Times New Roman"/>
                <w:kern w:val="2"/>
                <w:sz w:val="18"/>
                <w:szCs w:val="18"/>
                <w:lang w:eastAsia="ru-RU"/>
              </w:rPr>
            </w:pPr>
          </w:p>
        </w:tc>
        <w:tc>
          <w:tcPr>
            <w:tcW w:w="284" w:type="dxa"/>
          </w:tcPr>
          <w:p w:rsidR="009734C0" w:rsidRPr="000E5A8A" w:rsidRDefault="009734C0" w:rsidP="0012782C">
            <w:pPr>
              <w:spacing w:after="0" w:line="240" w:lineRule="auto"/>
              <w:jc w:val="both"/>
              <w:rPr>
                <w:rFonts w:ascii="Times New Roman" w:eastAsia="Times New Roman" w:hAnsi="Times New Roman" w:cs="Times New Roman"/>
                <w:kern w:val="2"/>
                <w:sz w:val="18"/>
                <w:szCs w:val="18"/>
                <w:lang w:val="en-US" w:eastAsia="ru-RU"/>
              </w:rPr>
            </w:pPr>
            <w:r w:rsidRPr="000E5A8A">
              <w:rPr>
                <w:rFonts w:ascii="Times New Roman" w:eastAsia="Times New Roman" w:hAnsi="Times New Roman" w:cs="Times New Roman"/>
                <w:kern w:val="2"/>
                <w:sz w:val="18"/>
                <w:szCs w:val="18"/>
                <w:lang w:val="en-US" w:eastAsia="ru-RU"/>
              </w:rPr>
              <w:t>.</w:t>
            </w:r>
          </w:p>
        </w:tc>
      </w:tr>
    </w:tbl>
    <w:p w:rsidR="009734C0" w:rsidRPr="000E5A8A" w:rsidRDefault="009734C0" w:rsidP="009734C0">
      <w:pPr>
        <w:spacing w:after="0" w:line="240" w:lineRule="auto"/>
        <w:jc w:val="both"/>
        <w:rPr>
          <w:rFonts w:ascii="Times New Roman" w:eastAsia="Times New Roman" w:hAnsi="Times New Roman" w:cs="Times New Roman"/>
          <w:kern w:val="2"/>
          <w:sz w:val="18"/>
          <w:szCs w:val="18"/>
          <w:lang w:eastAsia="ru-RU"/>
        </w:rPr>
      </w:pPr>
    </w:p>
    <w:tbl>
      <w:tblPr>
        <w:tblW w:w="6946" w:type="dxa"/>
        <w:tblLayout w:type="fixed"/>
        <w:tblLook w:val="01E0" w:firstRow="1" w:lastRow="1" w:firstColumn="1" w:lastColumn="1" w:noHBand="0" w:noVBand="0"/>
      </w:tblPr>
      <w:tblGrid>
        <w:gridCol w:w="314"/>
        <w:gridCol w:w="503"/>
        <w:gridCol w:w="337"/>
        <w:gridCol w:w="1789"/>
        <w:gridCol w:w="456"/>
        <w:gridCol w:w="537"/>
        <w:gridCol w:w="401"/>
        <w:gridCol w:w="733"/>
        <w:gridCol w:w="1876"/>
      </w:tblGrid>
      <w:tr w:rsidR="009734C0" w:rsidRPr="000E5A8A" w:rsidTr="0012782C">
        <w:tc>
          <w:tcPr>
            <w:tcW w:w="314" w:type="dxa"/>
          </w:tcPr>
          <w:p w:rsidR="009734C0" w:rsidRPr="000E5A8A" w:rsidRDefault="009734C0" w:rsidP="0012782C">
            <w:pPr>
              <w:spacing w:after="0" w:line="240" w:lineRule="auto"/>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w:t>
            </w:r>
          </w:p>
        </w:tc>
        <w:tc>
          <w:tcPr>
            <w:tcW w:w="503" w:type="dxa"/>
            <w:tcBorders>
              <w:bottom w:val="single" w:sz="4" w:space="0" w:color="auto"/>
            </w:tcBorders>
          </w:tcPr>
          <w:p w:rsidR="009734C0" w:rsidRPr="000E5A8A" w:rsidRDefault="009734C0" w:rsidP="0012782C">
            <w:pPr>
              <w:spacing w:after="0" w:line="240" w:lineRule="auto"/>
              <w:jc w:val="both"/>
              <w:rPr>
                <w:rFonts w:ascii="Times New Roman" w:eastAsia="Times New Roman" w:hAnsi="Times New Roman" w:cs="Times New Roman"/>
                <w:kern w:val="2"/>
                <w:sz w:val="18"/>
                <w:szCs w:val="18"/>
                <w:lang w:eastAsia="ru-RU"/>
              </w:rPr>
            </w:pPr>
          </w:p>
        </w:tc>
        <w:tc>
          <w:tcPr>
            <w:tcW w:w="337" w:type="dxa"/>
          </w:tcPr>
          <w:p w:rsidR="009734C0" w:rsidRPr="000E5A8A" w:rsidRDefault="009734C0" w:rsidP="0012782C">
            <w:pPr>
              <w:spacing w:after="0" w:line="240" w:lineRule="auto"/>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w:t>
            </w:r>
          </w:p>
        </w:tc>
        <w:tc>
          <w:tcPr>
            <w:tcW w:w="1789" w:type="dxa"/>
            <w:tcBorders>
              <w:bottom w:val="single" w:sz="4" w:space="0" w:color="auto"/>
            </w:tcBorders>
          </w:tcPr>
          <w:p w:rsidR="009734C0" w:rsidRPr="000E5A8A" w:rsidRDefault="009734C0" w:rsidP="0012782C">
            <w:pPr>
              <w:spacing w:after="0" w:line="240" w:lineRule="auto"/>
              <w:jc w:val="both"/>
              <w:rPr>
                <w:rFonts w:ascii="Times New Roman" w:eastAsia="Times New Roman" w:hAnsi="Times New Roman" w:cs="Times New Roman"/>
                <w:kern w:val="2"/>
                <w:sz w:val="18"/>
                <w:szCs w:val="18"/>
                <w:lang w:eastAsia="ru-RU"/>
              </w:rPr>
            </w:pPr>
          </w:p>
        </w:tc>
        <w:tc>
          <w:tcPr>
            <w:tcW w:w="456" w:type="dxa"/>
          </w:tcPr>
          <w:p w:rsidR="009734C0" w:rsidRPr="000E5A8A" w:rsidRDefault="009734C0" w:rsidP="0012782C">
            <w:pPr>
              <w:spacing w:after="0" w:line="240" w:lineRule="auto"/>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20</w:t>
            </w:r>
          </w:p>
        </w:tc>
        <w:tc>
          <w:tcPr>
            <w:tcW w:w="537" w:type="dxa"/>
            <w:tcBorders>
              <w:bottom w:val="single" w:sz="4" w:space="0" w:color="auto"/>
            </w:tcBorders>
          </w:tcPr>
          <w:p w:rsidR="009734C0" w:rsidRPr="000E5A8A" w:rsidRDefault="009734C0" w:rsidP="0012782C">
            <w:pPr>
              <w:spacing w:after="0" w:line="240" w:lineRule="auto"/>
              <w:jc w:val="both"/>
              <w:rPr>
                <w:rFonts w:ascii="Times New Roman" w:eastAsia="Times New Roman" w:hAnsi="Times New Roman" w:cs="Times New Roman"/>
                <w:kern w:val="2"/>
                <w:sz w:val="18"/>
                <w:szCs w:val="18"/>
                <w:lang w:eastAsia="ru-RU"/>
              </w:rPr>
            </w:pPr>
          </w:p>
        </w:tc>
        <w:tc>
          <w:tcPr>
            <w:tcW w:w="401" w:type="dxa"/>
          </w:tcPr>
          <w:p w:rsidR="009734C0" w:rsidRPr="000E5A8A" w:rsidRDefault="009734C0" w:rsidP="0012782C">
            <w:pPr>
              <w:spacing w:after="0" w:line="240" w:lineRule="auto"/>
              <w:jc w:val="both"/>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г.</w:t>
            </w:r>
          </w:p>
        </w:tc>
        <w:tc>
          <w:tcPr>
            <w:tcW w:w="733" w:type="dxa"/>
          </w:tcPr>
          <w:p w:rsidR="009734C0" w:rsidRPr="000E5A8A" w:rsidRDefault="009734C0" w:rsidP="0012782C">
            <w:pPr>
              <w:spacing w:after="0" w:line="240" w:lineRule="auto"/>
              <w:jc w:val="both"/>
              <w:rPr>
                <w:rFonts w:ascii="Times New Roman" w:eastAsia="Times New Roman" w:hAnsi="Times New Roman" w:cs="Times New Roman"/>
                <w:kern w:val="2"/>
                <w:sz w:val="18"/>
                <w:szCs w:val="18"/>
                <w:lang w:eastAsia="ru-RU"/>
              </w:rPr>
            </w:pPr>
          </w:p>
        </w:tc>
        <w:tc>
          <w:tcPr>
            <w:tcW w:w="1876" w:type="dxa"/>
            <w:tcBorders>
              <w:bottom w:val="single" w:sz="4" w:space="0" w:color="auto"/>
            </w:tcBorders>
          </w:tcPr>
          <w:p w:rsidR="009734C0" w:rsidRPr="000E5A8A" w:rsidRDefault="009734C0" w:rsidP="0012782C">
            <w:pPr>
              <w:spacing w:after="0" w:line="240" w:lineRule="auto"/>
              <w:ind w:right="-108"/>
              <w:jc w:val="both"/>
              <w:rPr>
                <w:rFonts w:ascii="Times New Roman" w:eastAsia="Times New Roman" w:hAnsi="Times New Roman" w:cs="Times New Roman"/>
                <w:kern w:val="2"/>
                <w:sz w:val="18"/>
                <w:szCs w:val="18"/>
                <w:lang w:eastAsia="ru-RU"/>
              </w:rPr>
            </w:pPr>
          </w:p>
        </w:tc>
      </w:tr>
      <w:tr w:rsidR="009734C0" w:rsidRPr="000E5A8A" w:rsidTr="0012782C">
        <w:tc>
          <w:tcPr>
            <w:tcW w:w="314" w:type="dxa"/>
          </w:tcPr>
          <w:p w:rsidR="009734C0" w:rsidRPr="000E5A8A" w:rsidRDefault="009734C0" w:rsidP="0012782C">
            <w:pPr>
              <w:spacing w:after="0" w:line="240" w:lineRule="auto"/>
              <w:jc w:val="center"/>
              <w:rPr>
                <w:rFonts w:ascii="Times New Roman" w:eastAsia="Times New Roman" w:hAnsi="Times New Roman" w:cs="Times New Roman"/>
                <w:kern w:val="2"/>
                <w:sz w:val="18"/>
                <w:szCs w:val="18"/>
                <w:lang w:eastAsia="ru-RU"/>
              </w:rPr>
            </w:pPr>
          </w:p>
        </w:tc>
        <w:tc>
          <w:tcPr>
            <w:tcW w:w="503" w:type="dxa"/>
            <w:tcBorders>
              <w:top w:val="single" w:sz="4" w:space="0" w:color="auto"/>
            </w:tcBorders>
          </w:tcPr>
          <w:p w:rsidR="009734C0" w:rsidRPr="000E5A8A" w:rsidRDefault="009734C0" w:rsidP="0012782C">
            <w:pPr>
              <w:spacing w:after="0" w:line="240" w:lineRule="auto"/>
              <w:jc w:val="center"/>
              <w:rPr>
                <w:rFonts w:ascii="Times New Roman" w:eastAsia="Times New Roman" w:hAnsi="Times New Roman" w:cs="Times New Roman"/>
                <w:kern w:val="2"/>
                <w:sz w:val="18"/>
                <w:szCs w:val="18"/>
                <w:lang w:eastAsia="ru-RU"/>
              </w:rPr>
            </w:pPr>
          </w:p>
        </w:tc>
        <w:tc>
          <w:tcPr>
            <w:tcW w:w="337" w:type="dxa"/>
          </w:tcPr>
          <w:p w:rsidR="009734C0" w:rsidRPr="000E5A8A" w:rsidRDefault="009734C0" w:rsidP="0012782C">
            <w:pPr>
              <w:spacing w:after="0" w:line="240" w:lineRule="auto"/>
              <w:jc w:val="center"/>
              <w:rPr>
                <w:rFonts w:ascii="Times New Roman" w:eastAsia="Times New Roman" w:hAnsi="Times New Roman" w:cs="Times New Roman"/>
                <w:kern w:val="2"/>
                <w:sz w:val="18"/>
                <w:szCs w:val="18"/>
                <w:lang w:eastAsia="ru-RU"/>
              </w:rPr>
            </w:pPr>
          </w:p>
        </w:tc>
        <w:tc>
          <w:tcPr>
            <w:tcW w:w="1789" w:type="dxa"/>
            <w:tcBorders>
              <w:top w:val="single" w:sz="4" w:space="0" w:color="auto"/>
            </w:tcBorders>
          </w:tcPr>
          <w:p w:rsidR="009734C0" w:rsidRPr="000E5A8A" w:rsidRDefault="009734C0" w:rsidP="0012782C">
            <w:pPr>
              <w:spacing w:after="0" w:line="240" w:lineRule="auto"/>
              <w:jc w:val="center"/>
              <w:rPr>
                <w:rFonts w:ascii="Times New Roman" w:eastAsia="Times New Roman" w:hAnsi="Times New Roman" w:cs="Times New Roman"/>
                <w:kern w:val="2"/>
                <w:sz w:val="18"/>
                <w:szCs w:val="18"/>
                <w:lang w:eastAsia="ru-RU"/>
              </w:rPr>
            </w:pPr>
          </w:p>
        </w:tc>
        <w:tc>
          <w:tcPr>
            <w:tcW w:w="456" w:type="dxa"/>
          </w:tcPr>
          <w:p w:rsidR="009734C0" w:rsidRPr="000E5A8A" w:rsidRDefault="009734C0" w:rsidP="0012782C">
            <w:pPr>
              <w:spacing w:after="0" w:line="240" w:lineRule="auto"/>
              <w:jc w:val="center"/>
              <w:rPr>
                <w:rFonts w:ascii="Times New Roman" w:eastAsia="Times New Roman" w:hAnsi="Times New Roman" w:cs="Times New Roman"/>
                <w:kern w:val="2"/>
                <w:sz w:val="18"/>
                <w:szCs w:val="18"/>
                <w:lang w:eastAsia="ru-RU"/>
              </w:rPr>
            </w:pPr>
          </w:p>
        </w:tc>
        <w:tc>
          <w:tcPr>
            <w:tcW w:w="537" w:type="dxa"/>
            <w:tcBorders>
              <w:top w:val="single" w:sz="4" w:space="0" w:color="auto"/>
            </w:tcBorders>
          </w:tcPr>
          <w:p w:rsidR="009734C0" w:rsidRPr="000E5A8A" w:rsidRDefault="009734C0" w:rsidP="0012782C">
            <w:pPr>
              <w:spacing w:after="0" w:line="240" w:lineRule="auto"/>
              <w:jc w:val="center"/>
              <w:rPr>
                <w:rFonts w:ascii="Times New Roman" w:eastAsia="Times New Roman" w:hAnsi="Times New Roman" w:cs="Times New Roman"/>
                <w:kern w:val="2"/>
                <w:sz w:val="18"/>
                <w:szCs w:val="18"/>
                <w:lang w:eastAsia="ru-RU"/>
              </w:rPr>
            </w:pPr>
          </w:p>
        </w:tc>
        <w:tc>
          <w:tcPr>
            <w:tcW w:w="401" w:type="dxa"/>
          </w:tcPr>
          <w:p w:rsidR="009734C0" w:rsidRPr="000E5A8A" w:rsidRDefault="009734C0" w:rsidP="0012782C">
            <w:pPr>
              <w:spacing w:after="0" w:line="240" w:lineRule="auto"/>
              <w:jc w:val="center"/>
              <w:rPr>
                <w:rFonts w:ascii="Times New Roman" w:eastAsia="Times New Roman" w:hAnsi="Times New Roman" w:cs="Times New Roman"/>
                <w:kern w:val="2"/>
                <w:sz w:val="18"/>
                <w:szCs w:val="18"/>
                <w:lang w:eastAsia="ru-RU"/>
              </w:rPr>
            </w:pPr>
          </w:p>
        </w:tc>
        <w:tc>
          <w:tcPr>
            <w:tcW w:w="733" w:type="dxa"/>
          </w:tcPr>
          <w:p w:rsidR="009734C0" w:rsidRPr="000E5A8A" w:rsidRDefault="009734C0" w:rsidP="0012782C">
            <w:pPr>
              <w:spacing w:after="0" w:line="240" w:lineRule="auto"/>
              <w:jc w:val="center"/>
              <w:rPr>
                <w:rFonts w:ascii="Times New Roman" w:eastAsia="Times New Roman" w:hAnsi="Times New Roman" w:cs="Times New Roman"/>
                <w:kern w:val="2"/>
                <w:sz w:val="18"/>
                <w:szCs w:val="18"/>
                <w:lang w:eastAsia="ru-RU"/>
              </w:rPr>
            </w:pPr>
          </w:p>
        </w:tc>
        <w:tc>
          <w:tcPr>
            <w:tcW w:w="1876" w:type="dxa"/>
            <w:tcBorders>
              <w:top w:val="single" w:sz="4" w:space="0" w:color="auto"/>
            </w:tcBorders>
          </w:tcPr>
          <w:p w:rsidR="009734C0" w:rsidRPr="000E5A8A" w:rsidRDefault="009734C0" w:rsidP="0012782C">
            <w:pPr>
              <w:spacing w:after="0" w:line="240" w:lineRule="auto"/>
              <w:ind w:right="-108"/>
              <w:jc w:val="center"/>
              <w:rPr>
                <w:rFonts w:ascii="Times New Roman" w:eastAsia="Times New Roman" w:hAnsi="Times New Roman" w:cs="Times New Roman"/>
                <w:kern w:val="2"/>
                <w:sz w:val="18"/>
                <w:szCs w:val="18"/>
                <w:lang w:eastAsia="ru-RU"/>
              </w:rPr>
            </w:pPr>
            <w:r w:rsidRPr="000E5A8A">
              <w:rPr>
                <w:rFonts w:ascii="Times New Roman" w:eastAsia="Times New Roman" w:hAnsi="Times New Roman" w:cs="Times New Roman"/>
                <w:kern w:val="2"/>
                <w:sz w:val="18"/>
                <w:szCs w:val="18"/>
                <w:lang w:eastAsia="ru-RU"/>
              </w:rPr>
              <w:t>(подпись заявителя или представителя заявителя)</w:t>
            </w:r>
          </w:p>
        </w:tc>
      </w:tr>
    </w:tbl>
    <w:p w:rsidR="009734C0" w:rsidRDefault="009734C0" w:rsidP="009734C0">
      <w:pPr>
        <w:autoSpaceDE w:val="0"/>
        <w:autoSpaceDN w:val="0"/>
        <w:adjustRightInd w:val="0"/>
        <w:spacing w:after="0" w:line="240" w:lineRule="auto"/>
        <w:jc w:val="center"/>
        <w:rPr>
          <w:rFonts w:ascii="Times New Roman" w:hAnsi="Times New Roman" w:cs="Times New Roman"/>
          <w:b/>
          <w:sz w:val="18"/>
          <w:szCs w:val="18"/>
        </w:rPr>
      </w:pPr>
    </w:p>
    <w:p w:rsidR="009734C0" w:rsidRDefault="009734C0" w:rsidP="003579EB">
      <w:pPr>
        <w:autoSpaceDE w:val="0"/>
        <w:autoSpaceDN w:val="0"/>
        <w:adjustRightInd w:val="0"/>
        <w:spacing w:after="0" w:line="240" w:lineRule="auto"/>
        <w:rPr>
          <w:rFonts w:ascii="Times New Roman" w:hAnsi="Times New Roman" w:cs="Times New Roman"/>
          <w:b/>
          <w:sz w:val="18"/>
          <w:szCs w:val="18"/>
        </w:rPr>
      </w:pPr>
    </w:p>
    <w:p w:rsidR="003579EB" w:rsidRDefault="003579EB" w:rsidP="003579EB">
      <w:pPr>
        <w:autoSpaceDE w:val="0"/>
        <w:autoSpaceDN w:val="0"/>
        <w:adjustRightInd w:val="0"/>
        <w:spacing w:after="0" w:line="240" w:lineRule="auto"/>
        <w:rPr>
          <w:rFonts w:ascii="Times New Roman" w:hAnsi="Times New Roman" w:cs="Times New Roman"/>
          <w:b/>
          <w:sz w:val="18"/>
          <w:szCs w:val="18"/>
        </w:rPr>
      </w:pPr>
    </w:p>
    <w:p w:rsidR="001F1D83" w:rsidRPr="00372F07" w:rsidRDefault="001F1D83" w:rsidP="001F1D83">
      <w:pPr>
        <w:spacing w:after="0"/>
        <w:jc w:val="center"/>
        <w:rPr>
          <w:rFonts w:ascii="Arial" w:hAnsi="Arial" w:cs="Arial"/>
          <w:b/>
          <w:sz w:val="18"/>
          <w:szCs w:val="18"/>
        </w:rPr>
      </w:pPr>
      <w:r w:rsidRPr="00372F07">
        <w:rPr>
          <w:rFonts w:ascii="Arial" w:hAnsi="Arial" w:cs="Arial"/>
          <w:b/>
          <w:sz w:val="18"/>
          <w:szCs w:val="18"/>
        </w:rPr>
        <w:t>28.07.2020г. № 46-П</w:t>
      </w:r>
    </w:p>
    <w:p w:rsidR="001F1D83" w:rsidRPr="00372F07" w:rsidRDefault="001F1D83" w:rsidP="001F1D83">
      <w:pPr>
        <w:spacing w:after="0"/>
        <w:jc w:val="center"/>
        <w:rPr>
          <w:rFonts w:ascii="Arial" w:hAnsi="Arial" w:cs="Arial"/>
          <w:b/>
          <w:sz w:val="18"/>
          <w:szCs w:val="18"/>
        </w:rPr>
      </w:pPr>
      <w:r w:rsidRPr="00372F07">
        <w:rPr>
          <w:rFonts w:ascii="Arial" w:hAnsi="Arial" w:cs="Arial"/>
          <w:b/>
          <w:sz w:val="18"/>
          <w:szCs w:val="18"/>
        </w:rPr>
        <w:t>РОССИЙСКАЯ ФЕДЕРАЦИЯ</w:t>
      </w:r>
    </w:p>
    <w:p w:rsidR="001F1D83" w:rsidRPr="00372F07" w:rsidRDefault="001F1D83" w:rsidP="001F1D83">
      <w:pPr>
        <w:spacing w:after="0"/>
        <w:jc w:val="center"/>
        <w:rPr>
          <w:rFonts w:ascii="Arial" w:hAnsi="Arial" w:cs="Arial"/>
          <w:b/>
          <w:sz w:val="18"/>
          <w:szCs w:val="18"/>
        </w:rPr>
      </w:pPr>
      <w:r w:rsidRPr="00372F07">
        <w:rPr>
          <w:rFonts w:ascii="Arial" w:hAnsi="Arial" w:cs="Arial"/>
          <w:b/>
          <w:sz w:val="18"/>
          <w:szCs w:val="18"/>
        </w:rPr>
        <w:t>ИРКУТСКАЯ ОБЛАСТЬ</w:t>
      </w:r>
    </w:p>
    <w:p w:rsidR="001F1D83" w:rsidRPr="00372F07" w:rsidRDefault="001F1D83" w:rsidP="001F1D83">
      <w:pPr>
        <w:spacing w:after="0"/>
        <w:jc w:val="center"/>
        <w:rPr>
          <w:rFonts w:ascii="Arial" w:hAnsi="Arial" w:cs="Arial"/>
          <w:b/>
          <w:sz w:val="18"/>
          <w:szCs w:val="18"/>
        </w:rPr>
      </w:pPr>
      <w:r w:rsidRPr="00372F07">
        <w:rPr>
          <w:rFonts w:ascii="Arial" w:hAnsi="Arial" w:cs="Arial"/>
          <w:b/>
          <w:sz w:val="18"/>
          <w:szCs w:val="18"/>
        </w:rPr>
        <w:t>АЛАРСКИЙ МУНИЦИПАЛЬНЫЙ РАЙОН</w:t>
      </w:r>
    </w:p>
    <w:p w:rsidR="001F1D83" w:rsidRPr="00372F07" w:rsidRDefault="001F1D83" w:rsidP="001F1D83">
      <w:pPr>
        <w:spacing w:after="0"/>
        <w:jc w:val="center"/>
        <w:rPr>
          <w:rFonts w:ascii="Arial" w:hAnsi="Arial" w:cs="Arial"/>
          <w:b/>
          <w:sz w:val="18"/>
          <w:szCs w:val="18"/>
        </w:rPr>
      </w:pPr>
      <w:r w:rsidRPr="00372F07">
        <w:rPr>
          <w:rFonts w:ascii="Arial" w:hAnsi="Arial" w:cs="Arial"/>
          <w:b/>
          <w:sz w:val="18"/>
          <w:szCs w:val="18"/>
        </w:rPr>
        <w:t>МУНИЦИПАЛЬНОЕ ОБРАЗОВАНИЕ «АЛЕКСАНДРОВСК»</w:t>
      </w:r>
    </w:p>
    <w:p w:rsidR="001F1D83" w:rsidRPr="00372F07" w:rsidRDefault="001F1D83" w:rsidP="001F1D83">
      <w:pPr>
        <w:spacing w:after="0"/>
        <w:jc w:val="center"/>
        <w:rPr>
          <w:rFonts w:ascii="Arial" w:hAnsi="Arial" w:cs="Arial"/>
          <w:b/>
          <w:sz w:val="18"/>
          <w:szCs w:val="18"/>
        </w:rPr>
      </w:pPr>
      <w:r w:rsidRPr="00372F07">
        <w:rPr>
          <w:rFonts w:ascii="Arial" w:hAnsi="Arial" w:cs="Arial"/>
          <w:b/>
          <w:sz w:val="18"/>
          <w:szCs w:val="18"/>
        </w:rPr>
        <w:t>АДМИНИСТРАЦИЯ</w:t>
      </w:r>
    </w:p>
    <w:p w:rsidR="001F1D83" w:rsidRPr="00372F07" w:rsidRDefault="001F1D83" w:rsidP="001F1D83">
      <w:pPr>
        <w:spacing w:after="0"/>
        <w:jc w:val="center"/>
        <w:rPr>
          <w:rFonts w:ascii="Arial" w:hAnsi="Arial" w:cs="Arial"/>
          <w:b/>
          <w:bCs/>
          <w:sz w:val="18"/>
          <w:szCs w:val="18"/>
        </w:rPr>
      </w:pPr>
      <w:r w:rsidRPr="00372F07">
        <w:rPr>
          <w:rFonts w:ascii="Arial" w:hAnsi="Arial" w:cs="Arial"/>
          <w:b/>
          <w:sz w:val="18"/>
          <w:szCs w:val="18"/>
        </w:rPr>
        <w:t>ПОСТАНОВЛЕНИЕ</w:t>
      </w:r>
    </w:p>
    <w:p w:rsidR="001F1D83" w:rsidRPr="00372F07" w:rsidRDefault="001F1D83" w:rsidP="001F1D83">
      <w:pPr>
        <w:pStyle w:val="ConsPlusNormal1"/>
        <w:tabs>
          <w:tab w:val="left" w:pos="3572"/>
          <w:tab w:val="center" w:pos="5103"/>
        </w:tabs>
        <w:rPr>
          <w:rFonts w:ascii="Times New Roman" w:hAnsi="Times New Roman" w:cs="Times New Roman"/>
          <w:b/>
          <w:bCs/>
          <w:sz w:val="18"/>
          <w:szCs w:val="18"/>
        </w:rPr>
      </w:pPr>
    </w:p>
    <w:p w:rsidR="001F1D83" w:rsidRPr="00372F07" w:rsidRDefault="001F1D83" w:rsidP="001F1D83">
      <w:pPr>
        <w:pStyle w:val="ConsPlusNormal1"/>
        <w:jc w:val="center"/>
        <w:rPr>
          <w:b/>
          <w:sz w:val="18"/>
          <w:szCs w:val="18"/>
        </w:rPr>
      </w:pPr>
      <w:r w:rsidRPr="00372F07">
        <w:rPr>
          <w:b/>
          <w:bCs/>
          <w:sz w:val="18"/>
          <w:szCs w:val="18"/>
        </w:rPr>
        <w:t>О ВНЕСЕНИЕ ИЗМЕНЕНИЙ В ПОСТАНОВЛЕНИЕ АДМИНИСТРАЦИИ МУНИЦИПАЛЬНОГО ОБРАЗОВАНИЯ «АЛЕКСАНДРОВСК» ОТ 28.01.2020 № 9-П «ОБ УТВЕРЖДЕНИИ МЕРОПРИЯТИЙ ПЕРЕЧНЯ ПРОЕКТОВ НАРОДНЫХ ИНИЦИАТИВ, ПОРЯДКА ОРГАНИЗАЦИИ РАБОТЫ ПО ЕГО РЕАЛИЗАЦИИ И РАСХОДОВАНИЯ БЮДЖЕТНЫХ СРЕДСТВ»</w:t>
      </w:r>
    </w:p>
    <w:p w:rsidR="001F1D83" w:rsidRPr="00372F07" w:rsidRDefault="001F1D83" w:rsidP="001F1D83">
      <w:pPr>
        <w:pStyle w:val="ConsPlusNormal1"/>
        <w:jc w:val="center"/>
        <w:rPr>
          <w:sz w:val="18"/>
          <w:szCs w:val="18"/>
        </w:rPr>
      </w:pPr>
    </w:p>
    <w:p w:rsidR="001F1D83" w:rsidRPr="00372F07" w:rsidRDefault="001F1D83" w:rsidP="001F1D83">
      <w:pPr>
        <w:pStyle w:val="ConsPlusNormal1"/>
        <w:ind w:firstLine="540"/>
        <w:jc w:val="both"/>
        <w:rPr>
          <w:sz w:val="18"/>
          <w:szCs w:val="18"/>
        </w:rPr>
      </w:pPr>
      <w:r w:rsidRPr="00372F07">
        <w:rPr>
          <w:sz w:val="18"/>
          <w:szCs w:val="18"/>
        </w:rPr>
        <w:t>В целях эффективной реализации в 2020 году мероприятий перечня проектов народных инициатив, сформированных на основании протоколов собрания граждан муниципального образования «Александровск» от 27.12.2019г. и 06.08.2020г., руководствуясь пунктом 1 статьи 78.1 пунктом 1 статьи 86, статей 161 Бюджетного Кодекса Российской Федерации, Уставом муниципального образования «Александровск»,</w:t>
      </w:r>
    </w:p>
    <w:p w:rsidR="001F1D83" w:rsidRPr="00372F07" w:rsidRDefault="001F1D83" w:rsidP="001F1D83">
      <w:pPr>
        <w:pStyle w:val="ConsPlusNormal1"/>
        <w:ind w:firstLine="540"/>
        <w:jc w:val="center"/>
        <w:rPr>
          <w:sz w:val="18"/>
          <w:szCs w:val="18"/>
        </w:rPr>
      </w:pPr>
    </w:p>
    <w:p w:rsidR="001F1D83" w:rsidRPr="00372F07" w:rsidRDefault="001F1D83" w:rsidP="001F1D83">
      <w:pPr>
        <w:pStyle w:val="ConsPlusNormal1"/>
        <w:ind w:firstLine="540"/>
        <w:jc w:val="center"/>
        <w:rPr>
          <w:b/>
          <w:sz w:val="18"/>
          <w:szCs w:val="18"/>
        </w:rPr>
      </w:pPr>
      <w:r w:rsidRPr="00372F07">
        <w:rPr>
          <w:b/>
          <w:sz w:val="18"/>
          <w:szCs w:val="18"/>
        </w:rPr>
        <w:t>ПОСТАНОВЛЯЕТ:</w:t>
      </w:r>
    </w:p>
    <w:p w:rsidR="001F1D83" w:rsidRPr="00372F07" w:rsidRDefault="001F1D83" w:rsidP="001F1D83">
      <w:pPr>
        <w:pStyle w:val="ConsPlusNormal1"/>
        <w:jc w:val="both"/>
        <w:rPr>
          <w:sz w:val="18"/>
          <w:szCs w:val="18"/>
        </w:rPr>
      </w:pPr>
    </w:p>
    <w:p w:rsidR="001F1D83" w:rsidRPr="00372F07" w:rsidRDefault="001F1D83" w:rsidP="001F1D83">
      <w:pPr>
        <w:pStyle w:val="ConsPlusNormal1"/>
        <w:ind w:firstLine="900"/>
        <w:jc w:val="both"/>
        <w:rPr>
          <w:sz w:val="18"/>
          <w:szCs w:val="18"/>
        </w:rPr>
      </w:pPr>
      <w:r w:rsidRPr="00372F07">
        <w:rPr>
          <w:sz w:val="18"/>
          <w:szCs w:val="18"/>
        </w:rPr>
        <w:t xml:space="preserve">1. Внести изменения в постановление администрации муниципального образования «Александровск» от 28.01.2020г. № 9-п «Об утверждении мероприятий перечня проектов народных инициатив, порядка организации работы по его реализации и расходования бюджетных средств», реализация которых в 2020 году осуществляется за счет средств местного бюджета в объеме 6600,00 рублей и субсидии из областного бюджета, предоставляемой в целях </w:t>
      </w:r>
      <w:proofErr w:type="spellStart"/>
      <w:r w:rsidRPr="00372F07">
        <w:rPr>
          <w:sz w:val="18"/>
          <w:szCs w:val="18"/>
        </w:rPr>
        <w:t>софинансирования</w:t>
      </w:r>
      <w:proofErr w:type="spellEnd"/>
      <w:r w:rsidRPr="00372F07">
        <w:rPr>
          <w:sz w:val="18"/>
          <w:szCs w:val="18"/>
        </w:rPr>
        <w:t xml:space="preserve"> расходных обязательств муниципального образования, в объеме  320300,00 рублей.</w:t>
      </w:r>
    </w:p>
    <w:p w:rsidR="001F1D83" w:rsidRPr="00372F07" w:rsidRDefault="001F1D83" w:rsidP="00F81126">
      <w:pPr>
        <w:pStyle w:val="ConsPlusNormal1"/>
        <w:ind w:firstLine="900"/>
        <w:jc w:val="both"/>
        <w:rPr>
          <w:sz w:val="18"/>
          <w:szCs w:val="18"/>
        </w:rPr>
      </w:pPr>
      <w:r w:rsidRPr="00372F07">
        <w:rPr>
          <w:sz w:val="18"/>
          <w:szCs w:val="18"/>
        </w:rPr>
        <w:t>- Перечень проектов народных иници</w:t>
      </w:r>
      <w:r w:rsidR="00F81126">
        <w:rPr>
          <w:sz w:val="18"/>
          <w:szCs w:val="18"/>
        </w:rPr>
        <w:t>атив изложить в новой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1519"/>
        <w:gridCol w:w="1085"/>
        <w:gridCol w:w="1432"/>
        <w:gridCol w:w="1085"/>
        <w:gridCol w:w="911"/>
      </w:tblGrid>
      <w:tr w:rsidR="001F1D83" w:rsidRPr="00372F07" w:rsidTr="00507642">
        <w:tc>
          <w:tcPr>
            <w:tcW w:w="635" w:type="dxa"/>
            <w:vMerge w:val="restart"/>
          </w:tcPr>
          <w:p w:rsidR="001F1D83" w:rsidRPr="00372F07" w:rsidRDefault="001F1D83" w:rsidP="00507642">
            <w:pPr>
              <w:pStyle w:val="ConsPlusNormal1"/>
              <w:spacing w:after="200"/>
              <w:jc w:val="both"/>
              <w:rPr>
                <w:rFonts w:ascii="Courier New" w:hAnsi="Courier New" w:cs="Courier New"/>
                <w:sz w:val="18"/>
                <w:szCs w:val="18"/>
              </w:rPr>
            </w:pPr>
            <w:r w:rsidRPr="00372F07">
              <w:rPr>
                <w:rFonts w:ascii="Courier New" w:hAnsi="Courier New" w:cs="Courier New"/>
                <w:sz w:val="18"/>
                <w:szCs w:val="18"/>
              </w:rPr>
              <w:t>№ п/п</w:t>
            </w:r>
          </w:p>
        </w:tc>
        <w:tc>
          <w:tcPr>
            <w:tcW w:w="2430" w:type="dxa"/>
            <w:vMerge w:val="restart"/>
          </w:tcPr>
          <w:p w:rsidR="001F1D83" w:rsidRPr="00372F07" w:rsidRDefault="001F1D83" w:rsidP="00507642">
            <w:pPr>
              <w:pStyle w:val="ConsPlusNormal1"/>
              <w:spacing w:after="200"/>
              <w:jc w:val="both"/>
              <w:rPr>
                <w:rFonts w:ascii="Courier New" w:hAnsi="Courier New" w:cs="Courier New"/>
                <w:sz w:val="18"/>
                <w:szCs w:val="18"/>
              </w:rPr>
            </w:pPr>
            <w:r w:rsidRPr="00372F07">
              <w:rPr>
                <w:rFonts w:ascii="Courier New" w:hAnsi="Courier New" w:cs="Courier New"/>
                <w:sz w:val="18"/>
                <w:szCs w:val="18"/>
              </w:rPr>
              <w:t>Наименование мероприятия</w:t>
            </w:r>
          </w:p>
        </w:tc>
        <w:tc>
          <w:tcPr>
            <w:tcW w:w="1558" w:type="dxa"/>
            <w:vMerge w:val="restart"/>
          </w:tcPr>
          <w:p w:rsidR="001F1D83" w:rsidRPr="00372F07" w:rsidRDefault="001F1D83" w:rsidP="00507642">
            <w:pPr>
              <w:pStyle w:val="ConsPlusNormal1"/>
              <w:spacing w:after="200"/>
              <w:jc w:val="both"/>
              <w:rPr>
                <w:rFonts w:ascii="Courier New" w:hAnsi="Courier New" w:cs="Courier New"/>
                <w:sz w:val="18"/>
                <w:szCs w:val="18"/>
              </w:rPr>
            </w:pPr>
            <w:r w:rsidRPr="00372F07">
              <w:rPr>
                <w:rFonts w:ascii="Courier New" w:hAnsi="Courier New" w:cs="Courier New"/>
                <w:sz w:val="18"/>
                <w:szCs w:val="18"/>
              </w:rPr>
              <w:t>Срок реализации</w:t>
            </w:r>
          </w:p>
        </w:tc>
        <w:tc>
          <w:tcPr>
            <w:tcW w:w="2065" w:type="dxa"/>
            <w:vMerge w:val="restart"/>
          </w:tcPr>
          <w:p w:rsidR="001F1D83" w:rsidRPr="00372F07" w:rsidRDefault="001F1D83" w:rsidP="00507642">
            <w:pPr>
              <w:pStyle w:val="ConsPlusNormal1"/>
              <w:spacing w:after="200"/>
              <w:jc w:val="both"/>
              <w:rPr>
                <w:rFonts w:ascii="Courier New" w:hAnsi="Courier New" w:cs="Courier New"/>
                <w:sz w:val="18"/>
                <w:szCs w:val="18"/>
              </w:rPr>
            </w:pPr>
            <w:r w:rsidRPr="00372F07">
              <w:rPr>
                <w:rFonts w:ascii="Courier New" w:hAnsi="Courier New" w:cs="Courier New"/>
                <w:sz w:val="18"/>
                <w:szCs w:val="18"/>
              </w:rPr>
              <w:t>Объем финансирования – всего, руб.</w:t>
            </w:r>
          </w:p>
        </w:tc>
        <w:tc>
          <w:tcPr>
            <w:tcW w:w="2883" w:type="dxa"/>
            <w:gridSpan w:val="2"/>
          </w:tcPr>
          <w:p w:rsidR="001F1D83" w:rsidRPr="00372F07" w:rsidRDefault="001F1D83" w:rsidP="00507642">
            <w:pPr>
              <w:pStyle w:val="ConsPlusNormal1"/>
              <w:spacing w:after="200"/>
              <w:jc w:val="both"/>
              <w:rPr>
                <w:rFonts w:ascii="Courier New" w:hAnsi="Courier New" w:cs="Courier New"/>
                <w:sz w:val="18"/>
                <w:szCs w:val="18"/>
              </w:rPr>
            </w:pPr>
            <w:r w:rsidRPr="00372F07">
              <w:rPr>
                <w:rFonts w:ascii="Courier New" w:hAnsi="Courier New" w:cs="Courier New"/>
                <w:sz w:val="18"/>
                <w:szCs w:val="18"/>
              </w:rPr>
              <w:t>в том числе из:</w:t>
            </w:r>
          </w:p>
        </w:tc>
      </w:tr>
      <w:tr w:rsidR="001F1D83" w:rsidRPr="00372F07" w:rsidTr="00507642">
        <w:tc>
          <w:tcPr>
            <w:tcW w:w="635" w:type="dxa"/>
            <w:vMerge/>
          </w:tcPr>
          <w:p w:rsidR="001F1D83" w:rsidRPr="00372F07" w:rsidRDefault="001F1D83" w:rsidP="00507642">
            <w:pPr>
              <w:pStyle w:val="ConsPlusNormal1"/>
              <w:spacing w:after="200"/>
              <w:jc w:val="both"/>
              <w:rPr>
                <w:rFonts w:ascii="Courier New" w:hAnsi="Courier New" w:cs="Courier New"/>
                <w:sz w:val="18"/>
                <w:szCs w:val="18"/>
              </w:rPr>
            </w:pPr>
          </w:p>
        </w:tc>
        <w:tc>
          <w:tcPr>
            <w:tcW w:w="2430" w:type="dxa"/>
            <w:vMerge/>
          </w:tcPr>
          <w:p w:rsidR="001F1D83" w:rsidRPr="00372F07" w:rsidRDefault="001F1D83" w:rsidP="00507642">
            <w:pPr>
              <w:pStyle w:val="ConsPlusNormal1"/>
              <w:spacing w:after="200"/>
              <w:jc w:val="both"/>
              <w:rPr>
                <w:rFonts w:ascii="Courier New" w:hAnsi="Courier New" w:cs="Courier New"/>
                <w:sz w:val="18"/>
                <w:szCs w:val="18"/>
              </w:rPr>
            </w:pPr>
          </w:p>
        </w:tc>
        <w:tc>
          <w:tcPr>
            <w:tcW w:w="1558" w:type="dxa"/>
            <w:vMerge/>
          </w:tcPr>
          <w:p w:rsidR="001F1D83" w:rsidRPr="00372F07" w:rsidRDefault="001F1D83" w:rsidP="00507642">
            <w:pPr>
              <w:pStyle w:val="ConsPlusNormal1"/>
              <w:spacing w:after="200"/>
              <w:jc w:val="both"/>
              <w:rPr>
                <w:rFonts w:ascii="Courier New" w:hAnsi="Courier New" w:cs="Courier New"/>
                <w:sz w:val="18"/>
                <w:szCs w:val="18"/>
              </w:rPr>
            </w:pPr>
          </w:p>
        </w:tc>
        <w:tc>
          <w:tcPr>
            <w:tcW w:w="2065" w:type="dxa"/>
            <w:vMerge/>
          </w:tcPr>
          <w:p w:rsidR="001F1D83" w:rsidRPr="00372F07" w:rsidRDefault="001F1D83" w:rsidP="00507642">
            <w:pPr>
              <w:pStyle w:val="ConsPlusNormal1"/>
              <w:spacing w:after="200"/>
              <w:jc w:val="both"/>
              <w:rPr>
                <w:rFonts w:ascii="Courier New" w:hAnsi="Courier New" w:cs="Courier New"/>
                <w:sz w:val="18"/>
                <w:szCs w:val="18"/>
              </w:rPr>
            </w:pPr>
          </w:p>
        </w:tc>
        <w:tc>
          <w:tcPr>
            <w:tcW w:w="1537" w:type="dxa"/>
          </w:tcPr>
          <w:p w:rsidR="001F1D83" w:rsidRPr="00372F07" w:rsidRDefault="001F1D83" w:rsidP="00507642">
            <w:pPr>
              <w:pStyle w:val="ConsPlusNormal1"/>
              <w:spacing w:after="200"/>
              <w:jc w:val="both"/>
              <w:rPr>
                <w:rFonts w:ascii="Courier New" w:hAnsi="Courier New" w:cs="Courier New"/>
                <w:sz w:val="18"/>
                <w:szCs w:val="18"/>
              </w:rPr>
            </w:pPr>
            <w:r w:rsidRPr="00372F07">
              <w:rPr>
                <w:rFonts w:ascii="Courier New" w:hAnsi="Courier New" w:cs="Courier New"/>
                <w:sz w:val="18"/>
                <w:szCs w:val="18"/>
              </w:rPr>
              <w:t>областного бюджета, руб.</w:t>
            </w:r>
          </w:p>
        </w:tc>
        <w:tc>
          <w:tcPr>
            <w:tcW w:w="1346" w:type="dxa"/>
          </w:tcPr>
          <w:p w:rsidR="001F1D83" w:rsidRPr="00372F07" w:rsidRDefault="001F1D83" w:rsidP="00507642">
            <w:pPr>
              <w:pStyle w:val="ConsPlusNormal1"/>
              <w:spacing w:after="200"/>
              <w:jc w:val="both"/>
              <w:rPr>
                <w:rFonts w:ascii="Courier New" w:hAnsi="Courier New" w:cs="Courier New"/>
                <w:sz w:val="18"/>
                <w:szCs w:val="18"/>
              </w:rPr>
            </w:pPr>
            <w:r w:rsidRPr="00372F07">
              <w:rPr>
                <w:rFonts w:ascii="Courier New" w:hAnsi="Courier New" w:cs="Courier New"/>
                <w:sz w:val="18"/>
                <w:szCs w:val="18"/>
              </w:rPr>
              <w:t>местного бюджета, руб.</w:t>
            </w:r>
          </w:p>
        </w:tc>
      </w:tr>
      <w:tr w:rsidR="001F1D83" w:rsidRPr="00372F07" w:rsidTr="00507642">
        <w:trPr>
          <w:trHeight w:val="1884"/>
        </w:trPr>
        <w:tc>
          <w:tcPr>
            <w:tcW w:w="635" w:type="dxa"/>
          </w:tcPr>
          <w:p w:rsidR="001F1D83" w:rsidRPr="00372F07" w:rsidRDefault="001F1D83" w:rsidP="00507642">
            <w:pPr>
              <w:pStyle w:val="ConsPlusNormal1"/>
              <w:spacing w:after="200"/>
              <w:jc w:val="both"/>
              <w:rPr>
                <w:rFonts w:ascii="Courier New" w:hAnsi="Courier New" w:cs="Courier New"/>
                <w:sz w:val="18"/>
                <w:szCs w:val="18"/>
              </w:rPr>
            </w:pPr>
            <w:r w:rsidRPr="00372F07">
              <w:rPr>
                <w:rFonts w:ascii="Courier New" w:hAnsi="Courier New" w:cs="Courier New"/>
                <w:sz w:val="18"/>
                <w:szCs w:val="18"/>
              </w:rPr>
              <w:lastRenderedPageBreak/>
              <w:t>1.</w:t>
            </w:r>
          </w:p>
        </w:tc>
        <w:tc>
          <w:tcPr>
            <w:tcW w:w="2430" w:type="dxa"/>
          </w:tcPr>
          <w:p w:rsidR="001F1D83" w:rsidRPr="00372F07" w:rsidRDefault="001F1D83" w:rsidP="00507642">
            <w:pPr>
              <w:rPr>
                <w:rFonts w:ascii="Courier New" w:hAnsi="Courier New" w:cs="Courier New"/>
                <w:sz w:val="18"/>
                <w:szCs w:val="18"/>
              </w:rPr>
            </w:pPr>
            <w:r w:rsidRPr="00372F07">
              <w:rPr>
                <w:rFonts w:ascii="Courier New" w:hAnsi="Courier New" w:cs="Courier New"/>
                <w:sz w:val="18"/>
                <w:szCs w:val="18"/>
              </w:rPr>
              <w:t>Приобретение пиломатериала и огораживание кладбища с. Александровск ул. Школьная, 2а</w:t>
            </w:r>
          </w:p>
        </w:tc>
        <w:tc>
          <w:tcPr>
            <w:tcW w:w="1558" w:type="dxa"/>
            <w:vMerge w:val="restart"/>
          </w:tcPr>
          <w:p w:rsidR="001F1D83" w:rsidRPr="00372F07" w:rsidRDefault="001F1D83" w:rsidP="00507642">
            <w:pPr>
              <w:pStyle w:val="ConsPlusNormal1"/>
              <w:spacing w:after="200"/>
              <w:jc w:val="center"/>
              <w:rPr>
                <w:rFonts w:ascii="Courier New" w:hAnsi="Courier New" w:cs="Courier New"/>
                <w:sz w:val="18"/>
                <w:szCs w:val="18"/>
              </w:rPr>
            </w:pPr>
          </w:p>
          <w:p w:rsidR="001F1D83" w:rsidRPr="00372F07" w:rsidRDefault="001F1D83" w:rsidP="00507642">
            <w:pPr>
              <w:pStyle w:val="ConsPlusNormal1"/>
              <w:spacing w:after="200"/>
              <w:jc w:val="center"/>
              <w:rPr>
                <w:rFonts w:ascii="Courier New" w:hAnsi="Courier New" w:cs="Courier New"/>
                <w:sz w:val="18"/>
                <w:szCs w:val="18"/>
              </w:rPr>
            </w:pPr>
          </w:p>
          <w:p w:rsidR="001F1D83" w:rsidRPr="00372F07" w:rsidRDefault="001F1D83" w:rsidP="00507642">
            <w:pPr>
              <w:pStyle w:val="ConsPlusNormal1"/>
              <w:spacing w:after="200"/>
              <w:jc w:val="center"/>
              <w:rPr>
                <w:rFonts w:ascii="Courier New" w:hAnsi="Courier New" w:cs="Courier New"/>
                <w:sz w:val="18"/>
                <w:szCs w:val="18"/>
              </w:rPr>
            </w:pPr>
          </w:p>
          <w:p w:rsidR="001F1D83" w:rsidRPr="00372F07" w:rsidRDefault="001F1D83" w:rsidP="00507642">
            <w:pPr>
              <w:pStyle w:val="ConsPlusNormal1"/>
              <w:spacing w:after="200"/>
              <w:jc w:val="center"/>
              <w:rPr>
                <w:rFonts w:ascii="Courier New" w:hAnsi="Courier New" w:cs="Courier New"/>
                <w:sz w:val="18"/>
                <w:szCs w:val="18"/>
              </w:rPr>
            </w:pPr>
          </w:p>
          <w:p w:rsidR="001F1D83" w:rsidRPr="00372F07" w:rsidRDefault="001F1D83" w:rsidP="00507642">
            <w:pPr>
              <w:pStyle w:val="ConsPlusNormal1"/>
              <w:spacing w:after="200"/>
              <w:jc w:val="center"/>
              <w:rPr>
                <w:rFonts w:ascii="Courier New" w:hAnsi="Courier New" w:cs="Courier New"/>
                <w:sz w:val="18"/>
                <w:szCs w:val="18"/>
              </w:rPr>
            </w:pPr>
          </w:p>
          <w:p w:rsidR="001F1D83" w:rsidRPr="00372F07" w:rsidRDefault="001F1D83" w:rsidP="00507642">
            <w:pPr>
              <w:pStyle w:val="ConsPlusNormal1"/>
              <w:spacing w:after="200"/>
              <w:jc w:val="center"/>
              <w:rPr>
                <w:rFonts w:ascii="Courier New" w:hAnsi="Courier New" w:cs="Courier New"/>
                <w:sz w:val="18"/>
                <w:szCs w:val="18"/>
              </w:rPr>
            </w:pPr>
            <w:r w:rsidRPr="00372F07">
              <w:rPr>
                <w:rFonts w:ascii="Courier New" w:hAnsi="Courier New" w:cs="Courier New"/>
                <w:sz w:val="18"/>
                <w:szCs w:val="18"/>
              </w:rPr>
              <w:t>до 30 декабря 2020г.</w:t>
            </w:r>
          </w:p>
        </w:tc>
        <w:tc>
          <w:tcPr>
            <w:tcW w:w="2065" w:type="dxa"/>
          </w:tcPr>
          <w:p w:rsidR="001F1D83" w:rsidRPr="00372F07" w:rsidRDefault="001F1D83" w:rsidP="00507642">
            <w:pPr>
              <w:pStyle w:val="ConsPlusNormal1"/>
              <w:spacing w:after="200"/>
              <w:jc w:val="center"/>
              <w:rPr>
                <w:rFonts w:ascii="Courier New" w:hAnsi="Courier New" w:cs="Courier New"/>
                <w:sz w:val="18"/>
                <w:szCs w:val="18"/>
              </w:rPr>
            </w:pPr>
            <w:r w:rsidRPr="00372F07">
              <w:rPr>
                <w:rFonts w:ascii="Courier New" w:eastAsia="Times New Roman" w:hAnsi="Courier New" w:cs="Courier New"/>
                <w:sz w:val="18"/>
                <w:szCs w:val="18"/>
                <w:lang w:eastAsia="ru-RU"/>
              </w:rPr>
              <w:t>227930,28</w:t>
            </w:r>
          </w:p>
        </w:tc>
        <w:tc>
          <w:tcPr>
            <w:tcW w:w="1537" w:type="dxa"/>
          </w:tcPr>
          <w:p w:rsidR="001F1D83" w:rsidRPr="00372F07" w:rsidRDefault="001F1D83" w:rsidP="00507642">
            <w:pPr>
              <w:jc w:val="center"/>
              <w:rPr>
                <w:rFonts w:ascii="Courier New" w:hAnsi="Courier New" w:cs="Courier New"/>
                <w:color w:val="000000"/>
                <w:sz w:val="18"/>
                <w:szCs w:val="18"/>
              </w:rPr>
            </w:pPr>
            <w:r w:rsidRPr="00372F07">
              <w:rPr>
                <w:rFonts w:ascii="Courier New" w:hAnsi="Courier New" w:cs="Courier New"/>
                <w:color w:val="000000"/>
                <w:sz w:val="18"/>
                <w:szCs w:val="18"/>
              </w:rPr>
              <w:t>223328,45</w:t>
            </w:r>
          </w:p>
        </w:tc>
        <w:tc>
          <w:tcPr>
            <w:tcW w:w="1346" w:type="dxa"/>
          </w:tcPr>
          <w:p w:rsidR="001F1D83" w:rsidRPr="00372F07" w:rsidRDefault="001F1D83" w:rsidP="00507642">
            <w:pPr>
              <w:jc w:val="center"/>
              <w:rPr>
                <w:rFonts w:ascii="Courier New" w:hAnsi="Courier New" w:cs="Courier New"/>
                <w:color w:val="000000"/>
                <w:sz w:val="18"/>
                <w:szCs w:val="18"/>
              </w:rPr>
            </w:pPr>
            <w:r w:rsidRPr="00372F07">
              <w:rPr>
                <w:rFonts w:ascii="Courier New" w:hAnsi="Courier New" w:cs="Courier New"/>
                <w:color w:val="000000"/>
                <w:sz w:val="18"/>
                <w:szCs w:val="18"/>
              </w:rPr>
              <w:t>4601,83</w:t>
            </w:r>
          </w:p>
        </w:tc>
      </w:tr>
      <w:tr w:rsidR="001F1D83" w:rsidRPr="00372F07" w:rsidTr="00507642">
        <w:trPr>
          <w:trHeight w:val="1408"/>
        </w:trPr>
        <w:tc>
          <w:tcPr>
            <w:tcW w:w="635" w:type="dxa"/>
          </w:tcPr>
          <w:p w:rsidR="001F1D83" w:rsidRPr="00372F07" w:rsidRDefault="001F1D83" w:rsidP="00507642">
            <w:pPr>
              <w:pStyle w:val="ConsPlusNormal1"/>
              <w:spacing w:after="200"/>
              <w:jc w:val="both"/>
              <w:rPr>
                <w:rFonts w:ascii="Courier New" w:hAnsi="Courier New" w:cs="Courier New"/>
                <w:sz w:val="18"/>
                <w:szCs w:val="18"/>
              </w:rPr>
            </w:pPr>
            <w:r w:rsidRPr="00372F07">
              <w:rPr>
                <w:rFonts w:ascii="Courier New" w:hAnsi="Courier New" w:cs="Courier New"/>
                <w:sz w:val="18"/>
                <w:szCs w:val="18"/>
              </w:rPr>
              <w:t>2.</w:t>
            </w:r>
          </w:p>
        </w:tc>
        <w:tc>
          <w:tcPr>
            <w:tcW w:w="2430" w:type="dxa"/>
          </w:tcPr>
          <w:p w:rsidR="001F1D83" w:rsidRPr="00372F07" w:rsidRDefault="001F1D83" w:rsidP="00507642">
            <w:pPr>
              <w:rPr>
                <w:rFonts w:ascii="Courier New" w:hAnsi="Courier New" w:cs="Courier New"/>
                <w:sz w:val="18"/>
                <w:szCs w:val="18"/>
              </w:rPr>
            </w:pPr>
            <w:r w:rsidRPr="00372F07">
              <w:rPr>
                <w:rFonts w:ascii="Courier New" w:hAnsi="Courier New" w:cs="Courier New"/>
                <w:sz w:val="18"/>
                <w:szCs w:val="18"/>
              </w:rPr>
              <w:t>Приобретение и установка пластиковых окон в СДК с. Александровск МБУК «ИКЦ» МО «Александровск»</w:t>
            </w:r>
          </w:p>
        </w:tc>
        <w:tc>
          <w:tcPr>
            <w:tcW w:w="1558" w:type="dxa"/>
            <w:vMerge/>
          </w:tcPr>
          <w:p w:rsidR="001F1D83" w:rsidRPr="00372F07" w:rsidRDefault="001F1D83" w:rsidP="00507642">
            <w:pPr>
              <w:pStyle w:val="ConsPlusNormal1"/>
              <w:spacing w:after="200"/>
              <w:jc w:val="center"/>
              <w:rPr>
                <w:rFonts w:ascii="Courier New" w:hAnsi="Courier New" w:cs="Courier New"/>
                <w:sz w:val="18"/>
                <w:szCs w:val="18"/>
              </w:rPr>
            </w:pPr>
          </w:p>
        </w:tc>
        <w:tc>
          <w:tcPr>
            <w:tcW w:w="2065" w:type="dxa"/>
          </w:tcPr>
          <w:p w:rsidR="001F1D83" w:rsidRPr="00372F07" w:rsidRDefault="001F1D83" w:rsidP="00507642">
            <w:pPr>
              <w:jc w:val="center"/>
              <w:rPr>
                <w:rFonts w:ascii="Courier New" w:hAnsi="Courier New" w:cs="Courier New"/>
                <w:color w:val="000000"/>
                <w:sz w:val="18"/>
                <w:szCs w:val="18"/>
              </w:rPr>
            </w:pPr>
            <w:r w:rsidRPr="00372F07">
              <w:rPr>
                <w:rFonts w:ascii="Courier New" w:hAnsi="Courier New" w:cs="Courier New"/>
                <w:color w:val="000000"/>
                <w:sz w:val="18"/>
                <w:szCs w:val="18"/>
              </w:rPr>
              <w:t>98969,72</w:t>
            </w:r>
          </w:p>
        </w:tc>
        <w:tc>
          <w:tcPr>
            <w:tcW w:w="1537" w:type="dxa"/>
          </w:tcPr>
          <w:p w:rsidR="001F1D83" w:rsidRPr="00372F07" w:rsidRDefault="001F1D83" w:rsidP="00507642">
            <w:pPr>
              <w:jc w:val="center"/>
              <w:rPr>
                <w:rFonts w:ascii="Courier New" w:hAnsi="Courier New" w:cs="Courier New"/>
                <w:color w:val="000000"/>
                <w:sz w:val="18"/>
                <w:szCs w:val="18"/>
              </w:rPr>
            </w:pPr>
            <w:r w:rsidRPr="00372F07">
              <w:rPr>
                <w:rFonts w:ascii="Courier New" w:hAnsi="Courier New" w:cs="Courier New"/>
                <w:color w:val="000000"/>
                <w:sz w:val="18"/>
                <w:szCs w:val="18"/>
              </w:rPr>
              <w:t>96971,55</w:t>
            </w:r>
          </w:p>
        </w:tc>
        <w:tc>
          <w:tcPr>
            <w:tcW w:w="1346" w:type="dxa"/>
          </w:tcPr>
          <w:p w:rsidR="001F1D83" w:rsidRPr="00372F07" w:rsidRDefault="001F1D83" w:rsidP="00507642">
            <w:pPr>
              <w:jc w:val="center"/>
              <w:rPr>
                <w:rFonts w:ascii="Courier New" w:hAnsi="Courier New" w:cs="Courier New"/>
                <w:color w:val="000000"/>
                <w:sz w:val="18"/>
                <w:szCs w:val="18"/>
              </w:rPr>
            </w:pPr>
            <w:r w:rsidRPr="00372F07">
              <w:rPr>
                <w:rFonts w:ascii="Courier New" w:hAnsi="Courier New" w:cs="Courier New"/>
                <w:color w:val="000000"/>
                <w:sz w:val="18"/>
                <w:szCs w:val="18"/>
              </w:rPr>
              <w:t>1998,17</w:t>
            </w:r>
          </w:p>
        </w:tc>
      </w:tr>
      <w:tr w:rsidR="001F1D83" w:rsidRPr="00372F07" w:rsidTr="00507642">
        <w:tc>
          <w:tcPr>
            <w:tcW w:w="3065" w:type="dxa"/>
            <w:gridSpan w:val="2"/>
          </w:tcPr>
          <w:p w:rsidR="001F1D83" w:rsidRPr="00372F07" w:rsidRDefault="001F1D83" w:rsidP="00507642">
            <w:pPr>
              <w:pStyle w:val="ConsPlusNormal1"/>
              <w:spacing w:after="200"/>
              <w:jc w:val="both"/>
              <w:rPr>
                <w:rFonts w:ascii="Courier New" w:hAnsi="Courier New" w:cs="Courier New"/>
                <w:b/>
                <w:sz w:val="18"/>
                <w:szCs w:val="18"/>
              </w:rPr>
            </w:pPr>
            <w:r w:rsidRPr="00372F07">
              <w:rPr>
                <w:rFonts w:ascii="Courier New" w:hAnsi="Courier New" w:cs="Courier New"/>
                <w:b/>
                <w:sz w:val="18"/>
                <w:szCs w:val="18"/>
              </w:rPr>
              <w:t>ИТОГО:</w:t>
            </w:r>
          </w:p>
        </w:tc>
        <w:tc>
          <w:tcPr>
            <w:tcW w:w="1558" w:type="dxa"/>
            <w:vMerge/>
          </w:tcPr>
          <w:p w:rsidR="001F1D83" w:rsidRPr="00372F07" w:rsidRDefault="001F1D83" w:rsidP="00507642">
            <w:pPr>
              <w:pStyle w:val="ConsPlusNormal1"/>
              <w:spacing w:after="200"/>
              <w:jc w:val="both"/>
              <w:rPr>
                <w:rFonts w:ascii="Courier New" w:hAnsi="Courier New" w:cs="Courier New"/>
                <w:sz w:val="18"/>
                <w:szCs w:val="18"/>
              </w:rPr>
            </w:pPr>
          </w:p>
        </w:tc>
        <w:tc>
          <w:tcPr>
            <w:tcW w:w="2065" w:type="dxa"/>
          </w:tcPr>
          <w:p w:rsidR="001F1D83" w:rsidRPr="00372F07" w:rsidRDefault="001F1D83" w:rsidP="00507642">
            <w:pPr>
              <w:pStyle w:val="ConsPlusNormal1"/>
              <w:spacing w:after="200"/>
              <w:jc w:val="center"/>
              <w:rPr>
                <w:rFonts w:ascii="Courier New" w:hAnsi="Courier New" w:cs="Courier New"/>
                <w:b/>
                <w:sz w:val="18"/>
                <w:szCs w:val="18"/>
              </w:rPr>
            </w:pPr>
            <w:r w:rsidRPr="00372F07">
              <w:rPr>
                <w:rFonts w:ascii="Courier New" w:hAnsi="Courier New" w:cs="Courier New"/>
                <w:b/>
                <w:sz w:val="18"/>
                <w:szCs w:val="18"/>
              </w:rPr>
              <w:t>326900,00</w:t>
            </w:r>
          </w:p>
        </w:tc>
        <w:tc>
          <w:tcPr>
            <w:tcW w:w="1537" w:type="dxa"/>
          </w:tcPr>
          <w:p w:rsidR="001F1D83" w:rsidRPr="00372F07" w:rsidRDefault="001F1D83" w:rsidP="00507642">
            <w:pPr>
              <w:pStyle w:val="ConsPlusNormal1"/>
              <w:spacing w:after="200"/>
              <w:jc w:val="center"/>
              <w:rPr>
                <w:rFonts w:ascii="Courier New" w:hAnsi="Courier New" w:cs="Courier New"/>
                <w:b/>
                <w:sz w:val="18"/>
                <w:szCs w:val="18"/>
              </w:rPr>
            </w:pPr>
            <w:r w:rsidRPr="00372F07">
              <w:rPr>
                <w:rFonts w:ascii="Courier New" w:hAnsi="Courier New" w:cs="Courier New"/>
                <w:b/>
                <w:sz w:val="18"/>
                <w:szCs w:val="18"/>
              </w:rPr>
              <w:t>320300,00</w:t>
            </w:r>
          </w:p>
        </w:tc>
        <w:tc>
          <w:tcPr>
            <w:tcW w:w="1346" w:type="dxa"/>
          </w:tcPr>
          <w:p w:rsidR="001F1D83" w:rsidRPr="00372F07" w:rsidRDefault="001F1D83" w:rsidP="00507642">
            <w:pPr>
              <w:pStyle w:val="ConsPlusNormal1"/>
              <w:spacing w:after="200"/>
              <w:jc w:val="center"/>
              <w:rPr>
                <w:rFonts w:ascii="Courier New" w:hAnsi="Courier New" w:cs="Courier New"/>
                <w:b/>
                <w:sz w:val="18"/>
                <w:szCs w:val="18"/>
              </w:rPr>
            </w:pPr>
            <w:r w:rsidRPr="00372F07">
              <w:rPr>
                <w:rFonts w:ascii="Courier New" w:hAnsi="Courier New" w:cs="Courier New"/>
                <w:b/>
                <w:sz w:val="18"/>
                <w:szCs w:val="18"/>
              </w:rPr>
              <w:t>6600,00</w:t>
            </w:r>
          </w:p>
        </w:tc>
      </w:tr>
    </w:tbl>
    <w:p w:rsidR="001F1D83" w:rsidRPr="00372F07" w:rsidRDefault="001F1D83" w:rsidP="001F1D83">
      <w:pPr>
        <w:pStyle w:val="ad"/>
        <w:ind w:firstLine="709"/>
        <w:rPr>
          <w:rFonts w:ascii="Arial" w:hAnsi="Arial" w:cs="Arial"/>
          <w:sz w:val="18"/>
          <w:szCs w:val="18"/>
        </w:rPr>
      </w:pPr>
    </w:p>
    <w:p w:rsidR="001F1D83" w:rsidRPr="00372F07" w:rsidRDefault="001F1D83" w:rsidP="001F1D83">
      <w:pPr>
        <w:pStyle w:val="15"/>
        <w:ind w:left="0" w:firstLine="709"/>
        <w:jc w:val="both"/>
        <w:rPr>
          <w:rFonts w:ascii="Arial" w:hAnsi="Arial" w:cs="Arial"/>
          <w:sz w:val="18"/>
          <w:szCs w:val="18"/>
        </w:rPr>
      </w:pPr>
      <w:r w:rsidRPr="00372F07">
        <w:rPr>
          <w:rFonts w:ascii="Arial" w:hAnsi="Arial" w:cs="Arial"/>
          <w:sz w:val="18"/>
          <w:szCs w:val="18"/>
        </w:rPr>
        <w:t>2. Настоящее постановление подлежит опубликованию в информационном бюллетене «Александровский вестник» и размещению на официальном сайте муниципального образования «Аларский район» на страничке МО «Александровск» в информационно-телекоммуникационной сети «Интернет»</w:t>
      </w:r>
    </w:p>
    <w:p w:rsidR="001F1D83" w:rsidRPr="00372F07" w:rsidRDefault="001F1D83" w:rsidP="001F1D83">
      <w:pPr>
        <w:pStyle w:val="15"/>
        <w:ind w:left="0" w:firstLine="709"/>
        <w:jc w:val="both"/>
        <w:rPr>
          <w:rFonts w:ascii="Arial" w:hAnsi="Arial" w:cs="Arial"/>
          <w:sz w:val="18"/>
          <w:szCs w:val="18"/>
        </w:rPr>
      </w:pPr>
      <w:r w:rsidRPr="00372F07">
        <w:rPr>
          <w:rFonts w:ascii="Arial" w:hAnsi="Arial" w:cs="Arial"/>
          <w:sz w:val="18"/>
          <w:szCs w:val="18"/>
        </w:rPr>
        <w:t>3. Контроль за исполнением настоящего постановления возложить на главу муниципального образования «Александровск» Т.В. Мелещенко.</w:t>
      </w:r>
    </w:p>
    <w:p w:rsidR="001F1D83" w:rsidRPr="00372F07" w:rsidRDefault="001F1D83" w:rsidP="001F1D83">
      <w:pPr>
        <w:pStyle w:val="ConsPlusNormal1"/>
        <w:tabs>
          <w:tab w:val="left" w:pos="4485"/>
          <w:tab w:val="left" w:pos="7710"/>
          <w:tab w:val="left" w:pos="7836"/>
        </w:tabs>
        <w:rPr>
          <w:sz w:val="18"/>
          <w:szCs w:val="18"/>
        </w:rPr>
      </w:pPr>
    </w:p>
    <w:p w:rsidR="001F1D83" w:rsidRPr="00372F07" w:rsidRDefault="001F1D83" w:rsidP="001F1D83">
      <w:pPr>
        <w:pStyle w:val="ConsPlusNormal1"/>
        <w:tabs>
          <w:tab w:val="left" w:pos="4485"/>
          <w:tab w:val="left" w:pos="7710"/>
          <w:tab w:val="left" w:pos="7836"/>
        </w:tabs>
        <w:rPr>
          <w:sz w:val="18"/>
          <w:szCs w:val="18"/>
        </w:rPr>
      </w:pPr>
    </w:p>
    <w:p w:rsidR="001F1D83" w:rsidRPr="00372F07" w:rsidRDefault="001F1D83" w:rsidP="001F1D83">
      <w:pPr>
        <w:pStyle w:val="ConsPlusNormal1"/>
        <w:tabs>
          <w:tab w:val="left" w:pos="4485"/>
          <w:tab w:val="left" w:pos="7710"/>
          <w:tab w:val="left" w:pos="7836"/>
        </w:tabs>
        <w:rPr>
          <w:sz w:val="18"/>
          <w:szCs w:val="18"/>
        </w:rPr>
      </w:pPr>
      <w:r w:rsidRPr="00372F07">
        <w:rPr>
          <w:sz w:val="18"/>
          <w:szCs w:val="18"/>
        </w:rPr>
        <w:t xml:space="preserve">Глава муниципального </w:t>
      </w:r>
    </w:p>
    <w:p w:rsidR="001F1D83" w:rsidRPr="00372F07" w:rsidRDefault="001F1D83" w:rsidP="001F1D83">
      <w:pPr>
        <w:pStyle w:val="ConsPlusNormal1"/>
        <w:tabs>
          <w:tab w:val="left" w:pos="4485"/>
          <w:tab w:val="left" w:pos="7710"/>
          <w:tab w:val="left" w:pos="7836"/>
        </w:tabs>
        <w:rPr>
          <w:sz w:val="18"/>
          <w:szCs w:val="18"/>
        </w:rPr>
      </w:pPr>
      <w:r w:rsidRPr="00372F07">
        <w:rPr>
          <w:sz w:val="18"/>
          <w:szCs w:val="18"/>
        </w:rPr>
        <w:t xml:space="preserve">образования «Александровск»                                                                            </w:t>
      </w:r>
    </w:p>
    <w:p w:rsidR="003579EB" w:rsidRPr="001D242E" w:rsidRDefault="001D242E" w:rsidP="001D242E">
      <w:pPr>
        <w:pStyle w:val="ConsPlusNormal1"/>
        <w:tabs>
          <w:tab w:val="left" w:pos="4485"/>
          <w:tab w:val="left" w:pos="7710"/>
          <w:tab w:val="left" w:pos="7836"/>
        </w:tabs>
        <w:rPr>
          <w:sz w:val="18"/>
          <w:szCs w:val="18"/>
        </w:rPr>
      </w:pPr>
      <w:r>
        <w:rPr>
          <w:sz w:val="18"/>
          <w:szCs w:val="18"/>
        </w:rPr>
        <w:t>Т.В. Мелещенко</w:t>
      </w:r>
    </w:p>
    <w:p w:rsidR="003579EB" w:rsidRDefault="003579EB" w:rsidP="003579EB">
      <w:pPr>
        <w:autoSpaceDE w:val="0"/>
        <w:autoSpaceDN w:val="0"/>
        <w:adjustRightInd w:val="0"/>
        <w:spacing w:after="0" w:line="240" w:lineRule="auto"/>
        <w:rPr>
          <w:rFonts w:ascii="Times New Roman" w:hAnsi="Times New Roman" w:cs="Times New Roman"/>
          <w:b/>
          <w:sz w:val="18"/>
          <w:szCs w:val="18"/>
        </w:rPr>
      </w:pPr>
    </w:p>
    <w:p w:rsidR="001D242E" w:rsidRPr="001D242E" w:rsidRDefault="001D242E" w:rsidP="001D242E">
      <w:pPr>
        <w:pStyle w:val="2c"/>
        <w:shd w:val="clear" w:color="auto" w:fill="auto"/>
        <w:spacing w:line="240" w:lineRule="auto"/>
        <w:ind w:right="228"/>
        <w:jc w:val="center"/>
        <w:rPr>
          <w:rFonts w:ascii="Arial" w:hAnsi="Arial" w:cs="Arial"/>
          <w:b/>
          <w:sz w:val="18"/>
          <w:szCs w:val="18"/>
        </w:rPr>
      </w:pPr>
      <w:r w:rsidRPr="001D242E">
        <w:rPr>
          <w:rFonts w:ascii="Arial" w:hAnsi="Arial" w:cs="Arial"/>
          <w:b/>
          <w:sz w:val="18"/>
          <w:szCs w:val="18"/>
        </w:rPr>
        <w:t>28.07.2020 Г. № 47 -П</w:t>
      </w:r>
    </w:p>
    <w:p w:rsidR="001D242E" w:rsidRPr="001D242E" w:rsidRDefault="001D242E" w:rsidP="001D242E">
      <w:pPr>
        <w:pStyle w:val="2c"/>
        <w:shd w:val="clear" w:color="auto" w:fill="auto"/>
        <w:spacing w:line="240" w:lineRule="auto"/>
        <w:ind w:right="228"/>
        <w:jc w:val="center"/>
        <w:rPr>
          <w:rFonts w:ascii="Arial" w:hAnsi="Arial" w:cs="Arial"/>
          <w:b/>
          <w:sz w:val="18"/>
          <w:szCs w:val="18"/>
        </w:rPr>
      </w:pPr>
      <w:r w:rsidRPr="001D242E">
        <w:rPr>
          <w:rFonts w:ascii="Arial" w:hAnsi="Arial" w:cs="Arial"/>
          <w:b/>
          <w:sz w:val="18"/>
          <w:szCs w:val="18"/>
        </w:rPr>
        <w:t>РОССИЙСКАЯ ФЕДЕРАЦИЯ</w:t>
      </w:r>
    </w:p>
    <w:p w:rsidR="001D242E" w:rsidRPr="001D242E" w:rsidRDefault="001D242E" w:rsidP="001D242E">
      <w:pPr>
        <w:pStyle w:val="2c"/>
        <w:shd w:val="clear" w:color="auto" w:fill="auto"/>
        <w:spacing w:line="240" w:lineRule="auto"/>
        <w:ind w:right="228"/>
        <w:jc w:val="center"/>
        <w:rPr>
          <w:rFonts w:ascii="Arial" w:hAnsi="Arial" w:cs="Arial"/>
          <w:b/>
          <w:sz w:val="18"/>
          <w:szCs w:val="18"/>
        </w:rPr>
      </w:pPr>
      <w:r w:rsidRPr="001D242E">
        <w:rPr>
          <w:rFonts w:ascii="Arial" w:hAnsi="Arial" w:cs="Arial"/>
          <w:b/>
          <w:sz w:val="18"/>
          <w:szCs w:val="18"/>
        </w:rPr>
        <w:t>ИРКУТСКАЯ ОБЛА</w:t>
      </w:r>
      <w:r>
        <w:rPr>
          <w:rFonts w:ascii="Arial" w:hAnsi="Arial" w:cs="Arial"/>
          <w:b/>
          <w:sz w:val="18"/>
          <w:szCs w:val="18"/>
        </w:rPr>
        <w:t>СТЬ</w:t>
      </w:r>
      <w:r>
        <w:rPr>
          <w:rFonts w:ascii="Arial" w:hAnsi="Arial" w:cs="Arial"/>
          <w:b/>
          <w:sz w:val="18"/>
          <w:szCs w:val="18"/>
        </w:rPr>
        <w:br/>
        <w:t>АЛАРСКИЙ МУНИЦИПАЛЬНЫЙ РАЙОН</w:t>
      </w:r>
      <w:r w:rsidRPr="001D242E">
        <w:rPr>
          <w:rFonts w:ascii="Arial" w:hAnsi="Arial" w:cs="Arial"/>
          <w:b/>
          <w:sz w:val="18"/>
          <w:szCs w:val="18"/>
        </w:rPr>
        <w:br/>
        <w:t>МУНИЦИПАЛЬНОЕ ОБРАЗОВАНИЕ «</w:t>
      </w:r>
      <w:proofErr w:type="gramStart"/>
      <w:r w:rsidRPr="001D242E">
        <w:rPr>
          <w:rFonts w:ascii="Arial" w:hAnsi="Arial" w:cs="Arial"/>
          <w:b/>
          <w:sz w:val="18"/>
          <w:szCs w:val="18"/>
        </w:rPr>
        <w:t>АЛЕКСАНДРОВСК»</w:t>
      </w:r>
      <w:r w:rsidRPr="001D242E">
        <w:rPr>
          <w:rFonts w:ascii="Arial" w:hAnsi="Arial" w:cs="Arial"/>
          <w:b/>
          <w:sz w:val="18"/>
          <w:szCs w:val="18"/>
        </w:rPr>
        <w:br/>
        <w:t>АДМИНИСТРАЦИЯ</w:t>
      </w:r>
      <w:proofErr w:type="gramEnd"/>
    </w:p>
    <w:p w:rsidR="001D242E" w:rsidRPr="001D242E" w:rsidRDefault="001D242E" w:rsidP="001D242E">
      <w:pPr>
        <w:pStyle w:val="2c"/>
        <w:shd w:val="clear" w:color="auto" w:fill="auto"/>
        <w:spacing w:line="240" w:lineRule="auto"/>
        <w:ind w:right="380"/>
        <w:jc w:val="center"/>
        <w:rPr>
          <w:rFonts w:ascii="Arial" w:hAnsi="Arial" w:cs="Arial"/>
          <w:b/>
          <w:sz w:val="18"/>
          <w:szCs w:val="18"/>
        </w:rPr>
      </w:pPr>
      <w:r w:rsidRPr="001D242E">
        <w:rPr>
          <w:rFonts w:ascii="Arial" w:hAnsi="Arial" w:cs="Arial"/>
          <w:b/>
          <w:sz w:val="18"/>
          <w:szCs w:val="18"/>
        </w:rPr>
        <w:t>ПОСТАНОВЛЕНИЕ</w:t>
      </w:r>
    </w:p>
    <w:p w:rsidR="001D242E" w:rsidRPr="001D242E" w:rsidRDefault="001D242E" w:rsidP="001D242E">
      <w:pPr>
        <w:pStyle w:val="2c"/>
        <w:shd w:val="clear" w:color="auto" w:fill="auto"/>
        <w:spacing w:line="240" w:lineRule="auto"/>
        <w:ind w:left="340"/>
        <w:rPr>
          <w:rFonts w:ascii="Arial" w:hAnsi="Arial" w:cs="Arial"/>
          <w:b/>
          <w:sz w:val="18"/>
          <w:szCs w:val="18"/>
        </w:rPr>
      </w:pPr>
      <w:r w:rsidRPr="001D242E">
        <w:rPr>
          <w:rFonts w:ascii="Arial" w:hAnsi="Arial" w:cs="Arial"/>
          <w:b/>
          <w:sz w:val="18"/>
          <w:szCs w:val="18"/>
        </w:rPr>
        <w:lastRenderedPageBreak/>
        <w:t>О ВНЕСЕНИИ ИЗМЕНЕНИЙ В ФЕДЕРАЛЬНУЮ ИНФОРМАЦИОННУЮ АДРЕСНУЮ СИСТЕМУ</w:t>
      </w:r>
    </w:p>
    <w:p w:rsidR="001D242E" w:rsidRPr="00644C32" w:rsidRDefault="001D242E" w:rsidP="001D242E">
      <w:pPr>
        <w:pStyle w:val="12"/>
        <w:ind w:firstLine="740"/>
        <w:rPr>
          <w:rFonts w:cs="Arial"/>
          <w:sz w:val="18"/>
          <w:szCs w:val="18"/>
        </w:rPr>
      </w:pPr>
      <w:r w:rsidRPr="00644C32">
        <w:rPr>
          <w:rFonts w:cs="Arial"/>
          <w:sz w:val="18"/>
          <w:szCs w:val="18"/>
        </w:rPr>
        <w:t xml:space="preserve">В целях упорядочивания адресного реестра муниципального образования «Александровск», в соответствии с федеральным законом от 06 октября </w:t>
      </w:r>
      <w:smartTag w:uri="urn:schemas-microsoft-com:office:smarttags" w:element="metricconverter">
        <w:smartTagPr>
          <w:attr w:name="ProductID" w:val="2003 г"/>
        </w:smartTagPr>
        <w:r w:rsidRPr="00644C32">
          <w:rPr>
            <w:rFonts w:cs="Arial"/>
            <w:sz w:val="18"/>
            <w:szCs w:val="18"/>
          </w:rPr>
          <w:t>2003 г</w:t>
        </w:r>
      </w:smartTag>
      <w:r w:rsidRPr="00644C32">
        <w:rPr>
          <w:rFonts w:cs="Arial"/>
          <w:sz w:val="18"/>
          <w:szCs w:val="18"/>
        </w:rPr>
        <w:t xml:space="preserve"> № 131-ФЗ « Об общих принципах организации местного самоуправлении в Российской Федерации Постановлением Правительства РФ от 22.05.2015 г № 492 « О составе сведений об адресах, размещенных в государственном адресном реестре, разделом </w:t>
      </w:r>
      <w:r w:rsidRPr="00644C32">
        <w:rPr>
          <w:rFonts w:cs="Arial"/>
          <w:sz w:val="18"/>
          <w:szCs w:val="18"/>
          <w:lang w:val="en-US"/>
        </w:rPr>
        <w:t>IV</w:t>
      </w:r>
      <w:r w:rsidRPr="00644C32">
        <w:rPr>
          <w:rFonts w:cs="Arial"/>
          <w:sz w:val="18"/>
          <w:szCs w:val="18"/>
        </w:rPr>
        <w:t xml:space="preserve"> Правил межведомственного информационного взаимодействия при ведении государственного адресного реестра утвержденных постановлением Правительства РФ  от 492 постановления Правительства Российской Федерации о  19 ноября 2014 года « 1221 « Об утверждении Правил присвоения, изменения и аннулирования адресов» руководствуясь Уставом муниципального образования «Александровск».</w:t>
      </w:r>
    </w:p>
    <w:p w:rsidR="001D242E" w:rsidRPr="00644C32" w:rsidRDefault="001D242E" w:rsidP="001D242E">
      <w:pPr>
        <w:pStyle w:val="12"/>
        <w:ind w:firstLine="740"/>
        <w:rPr>
          <w:rFonts w:cs="Arial"/>
          <w:sz w:val="18"/>
          <w:szCs w:val="18"/>
        </w:rPr>
      </w:pPr>
    </w:p>
    <w:p w:rsidR="001D242E" w:rsidRPr="00644C32" w:rsidRDefault="001D242E" w:rsidP="001D242E">
      <w:pPr>
        <w:pStyle w:val="16"/>
        <w:keepNext/>
        <w:keepLines/>
        <w:shd w:val="clear" w:color="auto" w:fill="auto"/>
        <w:spacing w:before="0" w:after="0" w:line="240" w:lineRule="auto"/>
        <w:rPr>
          <w:rFonts w:cs="Arial"/>
          <w:sz w:val="18"/>
          <w:szCs w:val="18"/>
        </w:rPr>
      </w:pPr>
      <w:bookmarkStart w:id="28" w:name="bookmark0"/>
      <w:r w:rsidRPr="00644C32">
        <w:rPr>
          <w:rFonts w:cs="Arial"/>
          <w:b/>
          <w:sz w:val="18"/>
          <w:szCs w:val="18"/>
        </w:rPr>
        <w:t>ПОСТАНОВЛЯЕТ</w:t>
      </w:r>
      <w:r w:rsidRPr="00644C32">
        <w:rPr>
          <w:rFonts w:cs="Arial"/>
          <w:sz w:val="18"/>
          <w:szCs w:val="18"/>
        </w:rPr>
        <w:t>:</w:t>
      </w:r>
      <w:bookmarkEnd w:id="28"/>
    </w:p>
    <w:p w:rsidR="001D242E" w:rsidRPr="00644C32" w:rsidRDefault="001D242E" w:rsidP="001D242E">
      <w:pPr>
        <w:pStyle w:val="16"/>
        <w:keepNext/>
        <w:keepLines/>
        <w:shd w:val="clear" w:color="auto" w:fill="auto"/>
        <w:spacing w:before="0" w:after="0" w:line="240" w:lineRule="auto"/>
        <w:rPr>
          <w:rFonts w:cs="Arial"/>
          <w:sz w:val="18"/>
          <w:szCs w:val="18"/>
        </w:rPr>
      </w:pPr>
    </w:p>
    <w:p w:rsidR="001D242E" w:rsidRPr="00644C32" w:rsidRDefault="001D242E" w:rsidP="001D242E">
      <w:pPr>
        <w:pStyle w:val="16"/>
        <w:keepNext/>
        <w:keepLines/>
        <w:shd w:val="clear" w:color="auto" w:fill="auto"/>
        <w:spacing w:before="0" w:after="0" w:line="240" w:lineRule="auto"/>
        <w:ind w:firstLine="709"/>
        <w:jc w:val="both"/>
        <w:rPr>
          <w:rFonts w:cs="Arial"/>
          <w:sz w:val="18"/>
          <w:szCs w:val="18"/>
        </w:rPr>
      </w:pPr>
      <w:r w:rsidRPr="00644C32">
        <w:rPr>
          <w:rFonts w:cs="Arial"/>
          <w:sz w:val="18"/>
          <w:szCs w:val="18"/>
        </w:rPr>
        <w:t xml:space="preserve">1.В рамках проведения инвентаризации государственного адресного реестра удалить из федеральной информационной адресной системы (ФИАС) ранее размещенный объект: Иркутская область, муниципальный район </w:t>
      </w:r>
      <w:proofErr w:type="gramStart"/>
      <w:r w:rsidRPr="00644C32">
        <w:rPr>
          <w:rFonts w:cs="Arial"/>
          <w:sz w:val="18"/>
          <w:szCs w:val="18"/>
        </w:rPr>
        <w:t>Аларский ,</w:t>
      </w:r>
      <w:proofErr w:type="gramEnd"/>
      <w:r w:rsidRPr="00644C32">
        <w:rPr>
          <w:rFonts w:cs="Arial"/>
          <w:sz w:val="18"/>
          <w:szCs w:val="18"/>
        </w:rPr>
        <w:t xml:space="preserve"> сельское поселение Александровск, село Александровск, улица Школьная, земельный участок 32.</w:t>
      </w:r>
    </w:p>
    <w:p w:rsidR="001D242E" w:rsidRPr="00644C32" w:rsidRDefault="001D242E" w:rsidP="001D242E">
      <w:pPr>
        <w:pStyle w:val="16"/>
        <w:keepNext/>
        <w:keepLines/>
        <w:shd w:val="clear" w:color="auto" w:fill="auto"/>
        <w:spacing w:before="0" w:after="0" w:line="240" w:lineRule="auto"/>
        <w:ind w:firstLine="709"/>
        <w:jc w:val="both"/>
        <w:rPr>
          <w:rFonts w:cs="Arial"/>
          <w:sz w:val="18"/>
          <w:szCs w:val="18"/>
        </w:rPr>
      </w:pPr>
      <w:r w:rsidRPr="00644C32">
        <w:rPr>
          <w:rFonts w:cs="Arial"/>
          <w:sz w:val="18"/>
          <w:szCs w:val="18"/>
        </w:rPr>
        <w:t xml:space="preserve">2.Контроль за данным постановлением возложить на главу муниципального образования «Александровск» Т.В. Мелещенко </w:t>
      </w:r>
    </w:p>
    <w:p w:rsidR="001D242E" w:rsidRPr="00644C32" w:rsidRDefault="001D242E" w:rsidP="001D242E">
      <w:pPr>
        <w:pStyle w:val="16"/>
        <w:keepNext/>
        <w:keepLines/>
        <w:shd w:val="clear" w:color="auto" w:fill="auto"/>
        <w:spacing w:before="0" w:after="0" w:line="240" w:lineRule="auto"/>
        <w:ind w:firstLine="709"/>
        <w:jc w:val="both"/>
        <w:rPr>
          <w:rFonts w:cs="Arial"/>
          <w:sz w:val="18"/>
          <w:szCs w:val="18"/>
        </w:rPr>
      </w:pPr>
    </w:p>
    <w:p w:rsidR="001D242E" w:rsidRPr="00644C32" w:rsidRDefault="001D242E" w:rsidP="001D242E">
      <w:pPr>
        <w:pStyle w:val="16"/>
        <w:keepNext/>
        <w:keepLines/>
        <w:shd w:val="clear" w:color="auto" w:fill="auto"/>
        <w:spacing w:before="0" w:after="0" w:line="240" w:lineRule="auto"/>
        <w:ind w:firstLine="709"/>
        <w:jc w:val="left"/>
        <w:rPr>
          <w:rFonts w:cs="Arial"/>
          <w:sz w:val="18"/>
          <w:szCs w:val="18"/>
        </w:rPr>
      </w:pPr>
    </w:p>
    <w:p w:rsidR="001D242E" w:rsidRPr="00644C32" w:rsidRDefault="001D242E" w:rsidP="001D242E">
      <w:pPr>
        <w:pStyle w:val="16"/>
        <w:keepNext/>
        <w:keepLines/>
        <w:shd w:val="clear" w:color="auto" w:fill="auto"/>
        <w:spacing w:before="0" w:after="0" w:line="240" w:lineRule="auto"/>
        <w:jc w:val="left"/>
        <w:rPr>
          <w:rFonts w:cs="Arial"/>
          <w:sz w:val="18"/>
          <w:szCs w:val="18"/>
        </w:rPr>
      </w:pPr>
      <w:r w:rsidRPr="00644C32">
        <w:rPr>
          <w:rFonts w:cs="Arial"/>
          <w:sz w:val="18"/>
          <w:szCs w:val="18"/>
        </w:rPr>
        <w:t xml:space="preserve">Глава муниципального </w:t>
      </w:r>
    </w:p>
    <w:p w:rsidR="001D242E" w:rsidRPr="00644C32" w:rsidRDefault="001D242E" w:rsidP="001D242E">
      <w:pPr>
        <w:pStyle w:val="16"/>
        <w:keepNext/>
        <w:keepLines/>
        <w:shd w:val="clear" w:color="auto" w:fill="auto"/>
        <w:spacing w:before="0" w:after="0" w:line="240" w:lineRule="auto"/>
        <w:jc w:val="left"/>
        <w:rPr>
          <w:rFonts w:cs="Arial"/>
          <w:sz w:val="18"/>
          <w:szCs w:val="18"/>
        </w:rPr>
      </w:pPr>
      <w:r w:rsidRPr="00644C32">
        <w:rPr>
          <w:rFonts w:cs="Arial"/>
          <w:sz w:val="18"/>
          <w:szCs w:val="18"/>
        </w:rPr>
        <w:t xml:space="preserve">образования «Александровск» </w:t>
      </w:r>
    </w:p>
    <w:p w:rsidR="001D242E" w:rsidRPr="005E18B0" w:rsidRDefault="001D242E" w:rsidP="005E18B0">
      <w:pPr>
        <w:pStyle w:val="16"/>
        <w:keepNext/>
        <w:keepLines/>
        <w:shd w:val="clear" w:color="auto" w:fill="auto"/>
        <w:spacing w:before="0" w:after="0" w:line="240" w:lineRule="auto"/>
        <w:jc w:val="left"/>
        <w:rPr>
          <w:rFonts w:cs="Arial"/>
          <w:sz w:val="18"/>
          <w:szCs w:val="18"/>
        </w:rPr>
      </w:pPr>
      <w:r w:rsidRPr="00644C32">
        <w:rPr>
          <w:rFonts w:cs="Arial"/>
          <w:sz w:val="18"/>
          <w:szCs w:val="18"/>
        </w:rPr>
        <w:t>Т.В. Мелещенко</w:t>
      </w:r>
    </w:p>
    <w:p w:rsidR="005E18B0" w:rsidRPr="005E18B0" w:rsidRDefault="005E18B0" w:rsidP="005E18B0">
      <w:pPr>
        <w:pStyle w:val="2c"/>
        <w:shd w:val="clear" w:color="auto" w:fill="auto"/>
        <w:spacing w:line="240" w:lineRule="auto"/>
        <w:ind w:right="228"/>
        <w:jc w:val="center"/>
        <w:rPr>
          <w:b/>
          <w:sz w:val="18"/>
          <w:szCs w:val="18"/>
        </w:rPr>
      </w:pPr>
      <w:r w:rsidRPr="005E18B0">
        <w:rPr>
          <w:b/>
          <w:sz w:val="18"/>
          <w:szCs w:val="18"/>
        </w:rPr>
        <w:t>28.07.2020 Г. № 48 -П</w:t>
      </w:r>
    </w:p>
    <w:p w:rsidR="005E18B0" w:rsidRPr="005E18B0" w:rsidRDefault="005E18B0" w:rsidP="005E18B0">
      <w:pPr>
        <w:pStyle w:val="2c"/>
        <w:shd w:val="clear" w:color="auto" w:fill="auto"/>
        <w:spacing w:line="240" w:lineRule="auto"/>
        <w:ind w:right="228"/>
        <w:jc w:val="center"/>
        <w:rPr>
          <w:b/>
          <w:sz w:val="18"/>
          <w:szCs w:val="18"/>
        </w:rPr>
      </w:pPr>
      <w:r w:rsidRPr="005E18B0">
        <w:rPr>
          <w:b/>
          <w:sz w:val="18"/>
          <w:szCs w:val="18"/>
        </w:rPr>
        <w:t>РОССИЙСКАЯ ФЕДЕРАЦИЯ</w:t>
      </w:r>
    </w:p>
    <w:p w:rsidR="005E18B0" w:rsidRPr="005E18B0" w:rsidRDefault="005E18B0" w:rsidP="005E18B0">
      <w:pPr>
        <w:pStyle w:val="2c"/>
        <w:shd w:val="clear" w:color="auto" w:fill="auto"/>
        <w:spacing w:line="240" w:lineRule="auto"/>
        <w:ind w:right="228"/>
        <w:jc w:val="center"/>
        <w:rPr>
          <w:b/>
          <w:sz w:val="18"/>
          <w:szCs w:val="18"/>
        </w:rPr>
      </w:pPr>
      <w:r w:rsidRPr="005E18B0">
        <w:rPr>
          <w:b/>
          <w:sz w:val="18"/>
          <w:szCs w:val="18"/>
        </w:rPr>
        <w:t>ИРКУТСКАЯ ОБЛАСТЬ</w:t>
      </w:r>
      <w:r w:rsidRPr="005E18B0">
        <w:rPr>
          <w:b/>
          <w:sz w:val="18"/>
          <w:szCs w:val="18"/>
        </w:rPr>
        <w:br/>
        <w:t>АЛАРСКИЙ МУНИЦИПАЛЬНЫЙ РАЙОН</w:t>
      </w:r>
      <w:r w:rsidRPr="005E18B0">
        <w:rPr>
          <w:b/>
          <w:sz w:val="18"/>
          <w:szCs w:val="18"/>
        </w:rPr>
        <w:br/>
        <w:t>МУНИЦИПАЛЬНОЕ ОБРАЗОВАНИЕ «</w:t>
      </w:r>
      <w:proofErr w:type="gramStart"/>
      <w:r w:rsidRPr="005E18B0">
        <w:rPr>
          <w:b/>
          <w:sz w:val="18"/>
          <w:szCs w:val="18"/>
        </w:rPr>
        <w:t>АЛЕКСАНДРОВСК»</w:t>
      </w:r>
      <w:r w:rsidRPr="005E18B0">
        <w:rPr>
          <w:b/>
          <w:sz w:val="18"/>
          <w:szCs w:val="18"/>
        </w:rPr>
        <w:br/>
        <w:t>АДМИНИСТРАЦИЯ</w:t>
      </w:r>
      <w:proofErr w:type="gramEnd"/>
    </w:p>
    <w:p w:rsidR="005E18B0" w:rsidRPr="005E18B0" w:rsidRDefault="005E18B0" w:rsidP="005E18B0">
      <w:pPr>
        <w:pStyle w:val="2c"/>
        <w:shd w:val="clear" w:color="auto" w:fill="auto"/>
        <w:spacing w:line="240" w:lineRule="auto"/>
        <w:ind w:right="380"/>
        <w:jc w:val="center"/>
        <w:rPr>
          <w:b/>
          <w:sz w:val="18"/>
          <w:szCs w:val="18"/>
        </w:rPr>
      </w:pPr>
      <w:r w:rsidRPr="005E18B0">
        <w:rPr>
          <w:b/>
          <w:sz w:val="18"/>
          <w:szCs w:val="18"/>
        </w:rPr>
        <w:t>ПОСТАНОВЛЕНИЕ</w:t>
      </w:r>
    </w:p>
    <w:p w:rsidR="005E18B0" w:rsidRPr="005E18B0" w:rsidRDefault="005E18B0" w:rsidP="005E18B0">
      <w:pPr>
        <w:pStyle w:val="2c"/>
        <w:shd w:val="clear" w:color="auto" w:fill="auto"/>
        <w:spacing w:line="240" w:lineRule="auto"/>
        <w:ind w:left="340"/>
        <w:jc w:val="center"/>
        <w:rPr>
          <w:b/>
          <w:sz w:val="18"/>
          <w:szCs w:val="18"/>
        </w:rPr>
      </w:pPr>
      <w:r w:rsidRPr="005E18B0">
        <w:rPr>
          <w:b/>
          <w:sz w:val="18"/>
          <w:szCs w:val="18"/>
        </w:rPr>
        <w:t>О ВНЕСЕНИИ ИЗМЕНЕНИЙ В ФЕДЕРАЛЬНУЮ ИНФОРМАЦИОННУЮ АДРЕСНУЮ СИСТЕМУ</w:t>
      </w:r>
    </w:p>
    <w:p w:rsidR="005E18B0" w:rsidRPr="00CD67F5" w:rsidRDefault="005E18B0" w:rsidP="005E18B0">
      <w:pPr>
        <w:pStyle w:val="12"/>
        <w:ind w:firstLine="740"/>
        <w:rPr>
          <w:rFonts w:cs="Arial"/>
          <w:sz w:val="18"/>
          <w:szCs w:val="18"/>
        </w:rPr>
      </w:pPr>
      <w:r w:rsidRPr="00CD67F5">
        <w:rPr>
          <w:rFonts w:cs="Arial"/>
          <w:sz w:val="18"/>
          <w:szCs w:val="18"/>
        </w:rPr>
        <w:t xml:space="preserve">В целях упорядочивания адресного реестра муниципального образования «Александровск», в соответствии с федеральным законом от 06 октября </w:t>
      </w:r>
      <w:smartTag w:uri="urn:schemas-microsoft-com:office:smarttags" w:element="metricconverter">
        <w:smartTagPr>
          <w:attr w:name="ProductID" w:val="2003 г"/>
        </w:smartTagPr>
        <w:r w:rsidRPr="00CD67F5">
          <w:rPr>
            <w:rFonts w:cs="Arial"/>
            <w:sz w:val="18"/>
            <w:szCs w:val="18"/>
          </w:rPr>
          <w:t>2003 г</w:t>
        </w:r>
      </w:smartTag>
      <w:r w:rsidRPr="00CD67F5">
        <w:rPr>
          <w:rFonts w:cs="Arial"/>
          <w:sz w:val="18"/>
          <w:szCs w:val="18"/>
        </w:rPr>
        <w:t xml:space="preserve"> № 131-ФЗ « Об общих принципах организации местного самоуправлении в Российской Федерации Постановлением Правительства РФ от 22.05.2015 г № 492 « О составе сведений об адресах, размещенных в государственном адресном реестре, разделом </w:t>
      </w:r>
      <w:r w:rsidRPr="00CD67F5">
        <w:rPr>
          <w:rFonts w:cs="Arial"/>
          <w:sz w:val="18"/>
          <w:szCs w:val="18"/>
          <w:lang w:val="en-US"/>
        </w:rPr>
        <w:t>IV</w:t>
      </w:r>
      <w:r w:rsidRPr="00CD67F5">
        <w:rPr>
          <w:rFonts w:cs="Arial"/>
          <w:sz w:val="18"/>
          <w:szCs w:val="18"/>
        </w:rPr>
        <w:t xml:space="preserve"> Правил межведомственного информационного взаимодействия при ведении государственного адресного реестра утвержденных постановлением Правительства РФ  от 492 постановления Правительства Российской Федерации о  19 ноября 2014 года « 1221 « Об утверждении Правил присвоения, изменения и аннулирования адресов» руководствуясь Уставом муниципального образования «Александровск».</w:t>
      </w:r>
    </w:p>
    <w:p w:rsidR="005E18B0" w:rsidRPr="00CD67F5" w:rsidRDefault="005E18B0" w:rsidP="005E18B0">
      <w:pPr>
        <w:pStyle w:val="12"/>
        <w:ind w:firstLine="740"/>
        <w:rPr>
          <w:rFonts w:cs="Arial"/>
          <w:sz w:val="18"/>
          <w:szCs w:val="18"/>
        </w:rPr>
      </w:pPr>
    </w:p>
    <w:p w:rsidR="005E18B0" w:rsidRPr="00CD67F5" w:rsidRDefault="005E18B0" w:rsidP="005E18B0">
      <w:pPr>
        <w:pStyle w:val="16"/>
        <w:keepNext/>
        <w:keepLines/>
        <w:shd w:val="clear" w:color="auto" w:fill="auto"/>
        <w:spacing w:before="0" w:after="0" w:line="240" w:lineRule="auto"/>
        <w:rPr>
          <w:rFonts w:cs="Arial"/>
          <w:sz w:val="18"/>
          <w:szCs w:val="18"/>
        </w:rPr>
      </w:pPr>
      <w:r w:rsidRPr="00CD67F5">
        <w:rPr>
          <w:rFonts w:cs="Arial"/>
          <w:b/>
          <w:sz w:val="18"/>
          <w:szCs w:val="18"/>
        </w:rPr>
        <w:t>ПОСТАНОВЛЯЕТ</w:t>
      </w:r>
      <w:r w:rsidRPr="00CD67F5">
        <w:rPr>
          <w:rFonts w:cs="Arial"/>
          <w:sz w:val="18"/>
          <w:szCs w:val="18"/>
        </w:rPr>
        <w:t>:</w:t>
      </w:r>
    </w:p>
    <w:p w:rsidR="005E18B0" w:rsidRPr="00CD67F5" w:rsidRDefault="005E18B0" w:rsidP="005E18B0">
      <w:pPr>
        <w:pStyle w:val="16"/>
        <w:keepNext/>
        <w:keepLines/>
        <w:shd w:val="clear" w:color="auto" w:fill="auto"/>
        <w:spacing w:before="0" w:after="0" w:line="240" w:lineRule="auto"/>
        <w:rPr>
          <w:rFonts w:cs="Arial"/>
          <w:sz w:val="18"/>
          <w:szCs w:val="18"/>
        </w:rPr>
      </w:pPr>
    </w:p>
    <w:p w:rsidR="005E18B0" w:rsidRPr="00CD67F5" w:rsidRDefault="005E18B0" w:rsidP="005E18B0">
      <w:pPr>
        <w:pStyle w:val="16"/>
        <w:keepNext/>
        <w:keepLines/>
        <w:shd w:val="clear" w:color="auto" w:fill="auto"/>
        <w:spacing w:before="0" w:after="0" w:line="240" w:lineRule="auto"/>
        <w:ind w:firstLine="709"/>
        <w:jc w:val="both"/>
        <w:rPr>
          <w:rFonts w:cs="Arial"/>
          <w:sz w:val="18"/>
          <w:szCs w:val="18"/>
        </w:rPr>
      </w:pPr>
      <w:r w:rsidRPr="00CD67F5">
        <w:rPr>
          <w:rFonts w:cs="Arial"/>
          <w:sz w:val="18"/>
          <w:szCs w:val="18"/>
        </w:rPr>
        <w:t xml:space="preserve">1.В рамках проведения инвентаризации государственного адресного реестра удалить из федеральной информационной адресной системы (ФИАС) ранее размещенный объект: Иркутская область, муниципальный район </w:t>
      </w:r>
      <w:proofErr w:type="gramStart"/>
      <w:r w:rsidRPr="00CD67F5">
        <w:rPr>
          <w:rFonts w:cs="Arial"/>
          <w:sz w:val="18"/>
          <w:szCs w:val="18"/>
        </w:rPr>
        <w:t>Аларский ,</w:t>
      </w:r>
      <w:proofErr w:type="gramEnd"/>
      <w:r w:rsidRPr="00CD67F5">
        <w:rPr>
          <w:rFonts w:cs="Arial"/>
          <w:sz w:val="18"/>
          <w:szCs w:val="18"/>
        </w:rPr>
        <w:t xml:space="preserve"> сельское поселение Александровск, деревня Угольная, улица Первомайская, дом 6</w:t>
      </w:r>
    </w:p>
    <w:p w:rsidR="005E18B0" w:rsidRPr="00CD67F5" w:rsidRDefault="005E18B0" w:rsidP="005E18B0">
      <w:pPr>
        <w:pStyle w:val="16"/>
        <w:keepNext/>
        <w:keepLines/>
        <w:shd w:val="clear" w:color="auto" w:fill="auto"/>
        <w:spacing w:before="0" w:after="0" w:line="240" w:lineRule="auto"/>
        <w:ind w:firstLine="709"/>
        <w:jc w:val="both"/>
        <w:rPr>
          <w:rFonts w:cs="Arial"/>
          <w:sz w:val="18"/>
          <w:szCs w:val="18"/>
        </w:rPr>
      </w:pPr>
      <w:r w:rsidRPr="00CD67F5">
        <w:rPr>
          <w:rFonts w:cs="Arial"/>
          <w:sz w:val="18"/>
          <w:szCs w:val="18"/>
        </w:rPr>
        <w:t xml:space="preserve">2.Контроль за данным постановлением возложить на главу муниципального образования «Александровск» Т.В. Мелещенко </w:t>
      </w:r>
    </w:p>
    <w:p w:rsidR="005E18B0" w:rsidRPr="00CD67F5" w:rsidRDefault="005E18B0" w:rsidP="005E18B0">
      <w:pPr>
        <w:pStyle w:val="16"/>
        <w:keepNext/>
        <w:keepLines/>
        <w:shd w:val="clear" w:color="auto" w:fill="auto"/>
        <w:spacing w:before="0" w:after="0" w:line="240" w:lineRule="auto"/>
        <w:ind w:firstLine="709"/>
        <w:jc w:val="both"/>
        <w:rPr>
          <w:rFonts w:cs="Arial"/>
          <w:sz w:val="18"/>
          <w:szCs w:val="18"/>
        </w:rPr>
      </w:pPr>
    </w:p>
    <w:p w:rsidR="005E18B0" w:rsidRPr="00CD67F5" w:rsidRDefault="005E18B0" w:rsidP="005E18B0">
      <w:pPr>
        <w:pStyle w:val="16"/>
        <w:keepNext/>
        <w:keepLines/>
        <w:shd w:val="clear" w:color="auto" w:fill="auto"/>
        <w:spacing w:before="0" w:after="0" w:line="240" w:lineRule="auto"/>
        <w:ind w:firstLine="709"/>
        <w:jc w:val="left"/>
        <w:rPr>
          <w:rFonts w:cs="Arial"/>
          <w:sz w:val="18"/>
          <w:szCs w:val="18"/>
        </w:rPr>
      </w:pPr>
    </w:p>
    <w:p w:rsidR="005E18B0" w:rsidRPr="00CD67F5" w:rsidRDefault="005E18B0" w:rsidP="005E18B0">
      <w:pPr>
        <w:pStyle w:val="16"/>
        <w:keepNext/>
        <w:keepLines/>
        <w:shd w:val="clear" w:color="auto" w:fill="auto"/>
        <w:spacing w:before="0" w:after="0" w:line="240" w:lineRule="auto"/>
        <w:jc w:val="left"/>
        <w:rPr>
          <w:rFonts w:cs="Arial"/>
          <w:sz w:val="18"/>
          <w:szCs w:val="18"/>
        </w:rPr>
      </w:pPr>
      <w:r w:rsidRPr="00CD67F5">
        <w:rPr>
          <w:rFonts w:cs="Arial"/>
          <w:sz w:val="18"/>
          <w:szCs w:val="18"/>
        </w:rPr>
        <w:t xml:space="preserve">Глава муниципального </w:t>
      </w:r>
    </w:p>
    <w:p w:rsidR="005E18B0" w:rsidRPr="00CD67F5" w:rsidRDefault="005E18B0" w:rsidP="005E18B0">
      <w:pPr>
        <w:pStyle w:val="16"/>
        <w:keepNext/>
        <w:keepLines/>
        <w:shd w:val="clear" w:color="auto" w:fill="auto"/>
        <w:spacing w:before="0" w:after="0" w:line="240" w:lineRule="auto"/>
        <w:jc w:val="left"/>
        <w:rPr>
          <w:rFonts w:cs="Arial"/>
          <w:sz w:val="18"/>
          <w:szCs w:val="18"/>
        </w:rPr>
      </w:pPr>
      <w:r w:rsidRPr="00CD67F5">
        <w:rPr>
          <w:rFonts w:cs="Arial"/>
          <w:sz w:val="18"/>
          <w:szCs w:val="18"/>
        </w:rPr>
        <w:t xml:space="preserve">образования «Александровск» </w:t>
      </w:r>
    </w:p>
    <w:p w:rsidR="0012782C" w:rsidRPr="005E18B0" w:rsidRDefault="005E18B0" w:rsidP="005E18B0">
      <w:pPr>
        <w:pStyle w:val="16"/>
        <w:keepNext/>
        <w:keepLines/>
        <w:shd w:val="clear" w:color="auto" w:fill="auto"/>
        <w:spacing w:before="0" w:after="0" w:line="240" w:lineRule="auto"/>
        <w:jc w:val="left"/>
        <w:rPr>
          <w:rFonts w:cs="Arial"/>
          <w:sz w:val="18"/>
          <w:szCs w:val="18"/>
        </w:rPr>
      </w:pPr>
      <w:r w:rsidRPr="00CD67F5">
        <w:rPr>
          <w:rFonts w:cs="Arial"/>
          <w:sz w:val="18"/>
          <w:szCs w:val="18"/>
        </w:rPr>
        <w:t>Т.В. Мелещенко</w:t>
      </w:r>
    </w:p>
    <w:p w:rsidR="0012782C" w:rsidRDefault="0012782C" w:rsidP="009734C0">
      <w:pPr>
        <w:autoSpaceDE w:val="0"/>
        <w:autoSpaceDN w:val="0"/>
        <w:adjustRightInd w:val="0"/>
        <w:spacing w:after="0" w:line="240" w:lineRule="auto"/>
        <w:jc w:val="center"/>
        <w:rPr>
          <w:rFonts w:ascii="Times New Roman" w:hAnsi="Times New Roman" w:cs="Times New Roman"/>
          <w:b/>
          <w:sz w:val="18"/>
          <w:szCs w:val="18"/>
        </w:rPr>
      </w:pPr>
    </w:p>
    <w:p w:rsidR="009734C0" w:rsidRPr="009734C0" w:rsidRDefault="009734C0" w:rsidP="009734C0">
      <w:pPr>
        <w:tabs>
          <w:tab w:val="center" w:pos="4677"/>
          <w:tab w:val="left" w:pos="5685"/>
        </w:tabs>
        <w:spacing w:after="0" w:line="240" w:lineRule="auto"/>
        <w:jc w:val="center"/>
        <w:rPr>
          <w:rFonts w:ascii="Times New Roman" w:hAnsi="Times New Roman" w:cs="Times New Roman"/>
          <w:b/>
          <w:sz w:val="18"/>
          <w:szCs w:val="18"/>
        </w:rPr>
      </w:pPr>
      <w:r w:rsidRPr="009734C0">
        <w:rPr>
          <w:rFonts w:ascii="Times New Roman" w:hAnsi="Times New Roman" w:cs="Times New Roman"/>
          <w:b/>
          <w:sz w:val="18"/>
          <w:szCs w:val="18"/>
        </w:rPr>
        <w:t>28.07.2020 г.№49-П</w:t>
      </w:r>
    </w:p>
    <w:p w:rsidR="009734C0" w:rsidRPr="009734C0" w:rsidRDefault="009734C0" w:rsidP="009734C0">
      <w:pPr>
        <w:spacing w:after="0" w:line="240" w:lineRule="auto"/>
        <w:jc w:val="center"/>
        <w:rPr>
          <w:rFonts w:ascii="Times New Roman" w:hAnsi="Times New Roman" w:cs="Times New Roman"/>
          <w:b/>
          <w:sz w:val="18"/>
          <w:szCs w:val="18"/>
        </w:rPr>
      </w:pPr>
      <w:r w:rsidRPr="009734C0">
        <w:rPr>
          <w:rFonts w:ascii="Times New Roman" w:hAnsi="Times New Roman" w:cs="Times New Roman"/>
          <w:b/>
          <w:sz w:val="18"/>
          <w:szCs w:val="18"/>
        </w:rPr>
        <w:t>РОССИЙСКАЯ ФЕДЕРАЦИЯ</w:t>
      </w:r>
    </w:p>
    <w:p w:rsidR="009734C0" w:rsidRPr="009734C0" w:rsidRDefault="009734C0" w:rsidP="009734C0">
      <w:pPr>
        <w:spacing w:after="0" w:line="240" w:lineRule="auto"/>
        <w:jc w:val="center"/>
        <w:rPr>
          <w:rFonts w:ascii="Times New Roman" w:hAnsi="Times New Roman" w:cs="Times New Roman"/>
          <w:b/>
          <w:sz w:val="18"/>
          <w:szCs w:val="18"/>
          <w:lang w:eastAsia="x-none"/>
        </w:rPr>
      </w:pPr>
      <w:r w:rsidRPr="009734C0">
        <w:rPr>
          <w:rFonts w:ascii="Times New Roman" w:hAnsi="Times New Roman" w:cs="Times New Roman"/>
          <w:b/>
          <w:sz w:val="18"/>
          <w:szCs w:val="18"/>
        </w:rPr>
        <w:t>ИРКУТСКАЯ ОБЛАСТЬ</w:t>
      </w:r>
    </w:p>
    <w:p w:rsidR="009734C0" w:rsidRPr="009734C0" w:rsidRDefault="009734C0" w:rsidP="009734C0">
      <w:pPr>
        <w:spacing w:after="0" w:line="240" w:lineRule="auto"/>
        <w:jc w:val="center"/>
        <w:rPr>
          <w:rFonts w:ascii="Times New Roman" w:hAnsi="Times New Roman" w:cs="Times New Roman"/>
          <w:b/>
          <w:sz w:val="18"/>
          <w:szCs w:val="18"/>
        </w:rPr>
      </w:pPr>
      <w:r w:rsidRPr="009734C0">
        <w:rPr>
          <w:rFonts w:ascii="Times New Roman" w:hAnsi="Times New Roman" w:cs="Times New Roman"/>
          <w:b/>
          <w:sz w:val="18"/>
          <w:szCs w:val="18"/>
        </w:rPr>
        <w:t>АЛАРСКИЙ МУНИЦИПАЛЬНЫЙ РАЙОН</w:t>
      </w:r>
    </w:p>
    <w:p w:rsidR="009734C0" w:rsidRPr="009734C0" w:rsidRDefault="009734C0" w:rsidP="009734C0">
      <w:pPr>
        <w:keepNext/>
        <w:tabs>
          <w:tab w:val="left" w:pos="2040"/>
        </w:tabs>
        <w:suppressAutoHyphens/>
        <w:spacing w:after="0" w:line="240" w:lineRule="auto"/>
        <w:jc w:val="center"/>
        <w:outlineLvl w:val="1"/>
        <w:rPr>
          <w:rFonts w:ascii="Times New Roman" w:eastAsiaTheme="majorEastAsia" w:hAnsi="Times New Roman" w:cs="Times New Roman"/>
          <w:b/>
          <w:bCs/>
          <w:sz w:val="18"/>
          <w:szCs w:val="18"/>
          <w:lang w:eastAsia="ru-RU"/>
        </w:rPr>
      </w:pPr>
      <w:r w:rsidRPr="009734C0">
        <w:rPr>
          <w:rFonts w:ascii="Times New Roman" w:eastAsiaTheme="majorEastAsia" w:hAnsi="Times New Roman" w:cs="Times New Roman"/>
          <w:b/>
          <w:bCs/>
          <w:sz w:val="18"/>
          <w:szCs w:val="18"/>
          <w:lang w:eastAsia="ru-RU"/>
        </w:rPr>
        <w:t>МУНИЦИПАЛЬНОЕ ОБРАЗОВАНИЕ «АЛЕКСАНДРОВСК»</w:t>
      </w:r>
    </w:p>
    <w:p w:rsidR="009734C0" w:rsidRPr="009734C0" w:rsidRDefault="009734C0" w:rsidP="009734C0">
      <w:pPr>
        <w:spacing w:after="0" w:line="240" w:lineRule="auto"/>
        <w:jc w:val="center"/>
        <w:rPr>
          <w:rFonts w:ascii="Times New Roman" w:hAnsi="Times New Roman" w:cs="Times New Roman"/>
          <w:b/>
          <w:sz w:val="18"/>
          <w:szCs w:val="18"/>
        </w:rPr>
      </w:pPr>
      <w:r w:rsidRPr="009734C0">
        <w:rPr>
          <w:rFonts w:ascii="Times New Roman" w:hAnsi="Times New Roman" w:cs="Times New Roman"/>
          <w:b/>
          <w:sz w:val="18"/>
          <w:szCs w:val="18"/>
        </w:rPr>
        <w:t>АДМИНИСТРАЦИЯ</w:t>
      </w:r>
    </w:p>
    <w:p w:rsidR="009734C0" w:rsidRPr="009734C0" w:rsidRDefault="009734C0" w:rsidP="009734C0">
      <w:pPr>
        <w:spacing w:after="0" w:line="240" w:lineRule="auto"/>
        <w:jc w:val="center"/>
        <w:rPr>
          <w:rFonts w:ascii="Times New Roman" w:hAnsi="Times New Roman" w:cs="Times New Roman"/>
          <w:b/>
          <w:sz w:val="18"/>
          <w:szCs w:val="18"/>
        </w:rPr>
      </w:pPr>
      <w:r w:rsidRPr="009734C0">
        <w:rPr>
          <w:rFonts w:ascii="Times New Roman" w:hAnsi="Times New Roman" w:cs="Times New Roman"/>
          <w:b/>
          <w:sz w:val="18"/>
          <w:szCs w:val="18"/>
        </w:rPr>
        <w:t>ПОСТАНОВЛЕНИЕ</w:t>
      </w:r>
    </w:p>
    <w:p w:rsidR="009734C0" w:rsidRPr="009734C0" w:rsidRDefault="009734C0" w:rsidP="009734C0">
      <w:pPr>
        <w:spacing w:after="0" w:line="240" w:lineRule="auto"/>
        <w:rPr>
          <w:rFonts w:ascii="Times New Roman" w:hAnsi="Times New Roman" w:cs="Times New Roman"/>
          <w:b/>
          <w:sz w:val="18"/>
          <w:szCs w:val="18"/>
        </w:rPr>
      </w:pPr>
    </w:p>
    <w:p w:rsidR="009734C0" w:rsidRPr="009734C0" w:rsidRDefault="009734C0" w:rsidP="009734C0">
      <w:pPr>
        <w:spacing w:after="0" w:line="240" w:lineRule="auto"/>
        <w:jc w:val="center"/>
        <w:rPr>
          <w:rFonts w:ascii="Times New Roman" w:hAnsi="Times New Roman" w:cs="Times New Roman"/>
          <w:b/>
          <w:caps/>
          <w:sz w:val="18"/>
          <w:szCs w:val="18"/>
        </w:rPr>
      </w:pPr>
      <w:r w:rsidRPr="009734C0">
        <w:rPr>
          <w:rFonts w:ascii="Times New Roman" w:hAnsi="Times New Roman" w:cs="Times New Roman"/>
          <w:b/>
          <w:caps/>
          <w:sz w:val="18"/>
          <w:szCs w:val="18"/>
        </w:rPr>
        <w:t xml:space="preserve">Об </w:t>
      </w:r>
      <w:proofErr w:type="gramStart"/>
      <w:r w:rsidRPr="009734C0">
        <w:rPr>
          <w:rFonts w:ascii="Times New Roman" w:hAnsi="Times New Roman" w:cs="Times New Roman"/>
          <w:b/>
          <w:caps/>
          <w:sz w:val="18"/>
          <w:szCs w:val="18"/>
        </w:rPr>
        <w:t>утверждении  Порядка</w:t>
      </w:r>
      <w:proofErr w:type="gramEnd"/>
      <w:r w:rsidRPr="009734C0">
        <w:rPr>
          <w:rFonts w:ascii="Times New Roman" w:hAnsi="Times New Roman" w:cs="Times New Roman"/>
          <w:b/>
          <w:caps/>
          <w:sz w:val="18"/>
          <w:szCs w:val="18"/>
        </w:rPr>
        <w:t xml:space="preserve"> проведения оценки</w:t>
      </w:r>
    </w:p>
    <w:p w:rsidR="009734C0" w:rsidRPr="009734C0" w:rsidRDefault="009734C0" w:rsidP="009734C0">
      <w:pPr>
        <w:spacing w:after="0" w:line="240" w:lineRule="auto"/>
        <w:jc w:val="center"/>
        <w:rPr>
          <w:rFonts w:ascii="Times New Roman" w:hAnsi="Times New Roman" w:cs="Times New Roman"/>
          <w:b/>
          <w:caps/>
          <w:sz w:val="18"/>
          <w:szCs w:val="18"/>
        </w:rPr>
      </w:pPr>
      <w:r w:rsidRPr="009734C0">
        <w:rPr>
          <w:rFonts w:ascii="Times New Roman" w:hAnsi="Times New Roman" w:cs="Times New Roman"/>
          <w:b/>
          <w:caps/>
          <w:sz w:val="18"/>
          <w:szCs w:val="18"/>
        </w:rPr>
        <w:t>технического состояния автомобильных дорог</w:t>
      </w:r>
    </w:p>
    <w:p w:rsidR="009734C0" w:rsidRPr="009734C0" w:rsidRDefault="009734C0" w:rsidP="009734C0">
      <w:pPr>
        <w:spacing w:after="0" w:line="240" w:lineRule="auto"/>
        <w:jc w:val="center"/>
        <w:rPr>
          <w:rFonts w:ascii="Times New Roman" w:hAnsi="Times New Roman" w:cs="Times New Roman"/>
          <w:b/>
          <w:caps/>
          <w:sz w:val="18"/>
          <w:szCs w:val="18"/>
        </w:rPr>
      </w:pPr>
      <w:r w:rsidRPr="009734C0">
        <w:rPr>
          <w:rFonts w:ascii="Times New Roman" w:hAnsi="Times New Roman" w:cs="Times New Roman"/>
          <w:b/>
          <w:caps/>
          <w:sz w:val="18"/>
          <w:szCs w:val="18"/>
        </w:rPr>
        <w:t xml:space="preserve">общего пользования местного </w:t>
      </w:r>
      <w:proofErr w:type="gramStart"/>
      <w:r w:rsidRPr="009734C0">
        <w:rPr>
          <w:rFonts w:ascii="Times New Roman" w:hAnsi="Times New Roman" w:cs="Times New Roman"/>
          <w:b/>
          <w:caps/>
          <w:sz w:val="18"/>
          <w:szCs w:val="18"/>
        </w:rPr>
        <w:t>значения  и</w:t>
      </w:r>
      <w:proofErr w:type="gramEnd"/>
    </w:p>
    <w:p w:rsidR="009734C0" w:rsidRPr="009734C0" w:rsidRDefault="009734C0" w:rsidP="009734C0">
      <w:pPr>
        <w:spacing w:after="0" w:line="240" w:lineRule="auto"/>
        <w:jc w:val="center"/>
        <w:rPr>
          <w:rFonts w:ascii="Times New Roman" w:hAnsi="Times New Roman" w:cs="Times New Roman"/>
          <w:b/>
          <w:caps/>
          <w:sz w:val="18"/>
          <w:szCs w:val="18"/>
        </w:rPr>
      </w:pPr>
      <w:r w:rsidRPr="009734C0">
        <w:rPr>
          <w:rFonts w:ascii="Times New Roman" w:hAnsi="Times New Roman" w:cs="Times New Roman"/>
          <w:b/>
          <w:caps/>
          <w:sz w:val="18"/>
          <w:szCs w:val="18"/>
        </w:rPr>
        <w:t>создании комиссии по оценке технического</w:t>
      </w:r>
    </w:p>
    <w:p w:rsidR="009734C0" w:rsidRPr="009734C0" w:rsidRDefault="009734C0" w:rsidP="009734C0">
      <w:pPr>
        <w:spacing w:after="0" w:line="240" w:lineRule="auto"/>
        <w:jc w:val="center"/>
        <w:rPr>
          <w:rFonts w:ascii="Times New Roman" w:hAnsi="Times New Roman" w:cs="Times New Roman"/>
          <w:b/>
          <w:caps/>
          <w:sz w:val="18"/>
          <w:szCs w:val="18"/>
        </w:rPr>
      </w:pPr>
      <w:r w:rsidRPr="009734C0">
        <w:rPr>
          <w:rFonts w:ascii="Times New Roman" w:hAnsi="Times New Roman" w:cs="Times New Roman"/>
          <w:b/>
          <w:caps/>
          <w:sz w:val="18"/>
          <w:szCs w:val="18"/>
        </w:rPr>
        <w:t>состояния автомобильных дорог общего</w:t>
      </w:r>
    </w:p>
    <w:p w:rsidR="009734C0" w:rsidRPr="009734C0" w:rsidRDefault="009734C0" w:rsidP="009734C0">
      <w:pPr>
        <w:spacing w:after="0" w:line="240" w:lineRule="auto"/>
        <w:jc w:val="center"/>
        <w:rPr>
          <w:rFonts w:ascii="Times New Roman" w:hAnsi="Times New Roman" w:cs="Times New Roman"/>
          <w:b/>
          <w:caps/>
          <w:sz w:val="18"/>
          <w:szCs w:val="18"/>
        </w:rPr>
      </w:pPr>
      <w:r w:rsidRPr="009734C0">
        <w:rPr>
          <w:rFonts w:ascii="Times New Roman" w:hAnsi="Times New Roman" w:cs="Times New Roman"/>
          <w:b/>
          <w:caps/>
          <w:sz w:val="18"/>
          <w:szCs w:val="18"/>
        </w:rPr>
        <w:t>пользования местного значения, расположенных на территории МО «АЛЕКСАНДРОВСК»</w:t>
      </w:r>
    </w:p>
    <w:p w:rsidR="009734C0" w:rsidRPr="009734C0" w:rsidRDefault="009734C0" w:rsidP="009734C0">
      <w:pPr>
        <w:spacing w:after="0" w:line="240" w:lineRule="auto"/>
        <w:ind w:firstLine="567"/>
        <w:contextualSpacing/>
        <w:jc w:val="both"/>
        <w:rPr>
          <w:rFonts w:ascii="Times New Roman" w:hAnsi="Times New Roman" w:cs="Times New Roman"/>
          <w:sz w:val="18"/>
          <w:szCs w:val="18"/>
        </w:rPr>
      </w:pPr>
    </w:p>
    <w:p w:rsidR="009734C0" w:rsidRPr="009734C0" w:rsidRDefault="009734C0" w:rsidP="009734C0">
      <w:pPr>
        <w:spacing w:after="0" w:line="240" w:lineRule="auto"/>
        <w:ind w:firstLine="567"/>
        <w:contextualSpacing/>
        <w:jc w:val="both"/>
        <w:rPr>
          <w:rFonts w:ascii="Times New Roman" w:hAnsi="Times New Roman" w:cs="Times New Roman"/>
          <w:spacing w:val="-2"/>
          <w:sz w:val="18"/>
          <w:szCs w:val="18"/>
        </w:rPr>
      </w:pPr>
      <w:r w:rsidRPr="009734C0">
        <w:rPr>
          <w:rFonts w:ascii="Times New Roman" w:hAnsi="Times New Roman" w:cs="Times New Roman"/>
          <w:sz w:val="18"/>
          <w:szCs w:val="18"/>
        </w:rPr>
        <w:t xml:space="preserve">В соответствии с пунктом 5 статьи 14  Федерального закона от 06.10.2003 № 131-ФЗ  "Об общих принципах организации местного самоуправления в Российской Федерации", частью 4 статьи 17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 статьей 2 Федерального закона Российской Федерации от 10.12.1995 №196-ФЗ «О безопасности дорожного движения», Приказом Минтранса России от 27.08.2009 №150 № «О порядке проведения оценки технического состояния автомобильных дорог», </w:t>
      </w:r>
      <w:r w:rsidRPr="009734C0">
        <w:rPr>
          <w:rFonts w:ascii="Times New Roman" w:hAnsi="Times New Roman" w:cs="Times New Roman"/>
          <w:spacing w:val="-2"/>
          <w:sz w:val="18"/>
          <w:szCs w:val="18"/>
        </w:rPr>
        <w:t>руководствуясь Уставом муниципального образования «Александровск»,</w:t>
      </w:r>
    </w:p>
    <w:p w:rsidR="009734C0" w:rsidRPr="009734C0" w:rsidRDefault="009734C0" w:rsidP="009734C0">
      <w:pPr>
        <w:spacing w:after="0" w:line="240" w:lineRule="auto"/>
        <w:ind w:firstLine="567"/>
        <w:jc w:val="both"/>
        <w:rPr>
          <w:rFonts w:ascii="Times New Roman" w:hAnsi="Times New Roman" w:cs="Times New Roman"/>
          <w:sz w:val="18"/>
          <w:szCs w:val="18"/>
        </w:rPr>
      </w:pPr>
    </w:p>
    <w:p w:rsidR="009734C0" w:rsidRPr="009734C0" w:rsidRDefault="009734C0" w:rsidP="009734C0">
      <w:pPr>
        <w:spacing w:after="0" w:line="240" w:lineRule="auto"/>
        <w:jc w:val="center"/>
        <w:rPr>
          <w:rFonts w:ascii="Times New Roman" w:hAnsi="Times New Roman" w:cs="Times New Roman"/>
          <w:b/>
          <w:sz w:val="18"/>
          <w:szCs w:val="18"/>
        </w:rPr>
      </w:pPr>
      <w:r w:rsidRPr="009734C0">
        <w:rPr>
          <w:rFonts w:ascii="Times New Roman" w:hAnsi="Times New Roman" w:cs="Times New Roman"/>
          <w:b/>
          <w:sz w:val="18"/>
          <w:szCs w:val="18"/>
        </w:rPr>
        <w:t>ПОСТАНОВЛЯЮ:</w:t>
      </w:r>
    </w:p>
    <w:p w:rsidR="009734C0" w:rsidRPr="009734C0" w:rsidRDefault="009734C0" w:rsidP="009734C0">
      <w:pPr>
        <w:spacing w:after="0" w:line="240" w:lineRule="auto"/>
        <w:jc w:val="center"/>
        <w:rPr>
          <w:rFonts w:ascii="Times New Roman" w:hAnsi="Times New Roman" w:cs="Times New Roman"/>
          <w:b/>
          <w:sz w:val="18"/>
          <w:szCs w:val="18"/>
        </w:rPr>
      </w:pP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t xml:space="preserve">1.Утвердить Порядок проведения оценки технического состояния автомобильных дорог общего пользования местного значения, расположенных на </w:t>
      </w:r>
      <w:r w:rsidRPr="009734C0">
        <w:rPr>
          <w:rFonts w:ascii="Times New Roman" w:hAnsi="Times New Roman" w:cs="Times New Roman"/>
          <w:sz w:val="18"/>
          <w:szCs w:val="18"/>
        </w:rPr>
        <w:lastRenderedPageBreak/>
        <w:t>территории муниципального образования «Александровск», согласно Приложению №1.</w:t>
      </w: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t>2. Утвердить состав комиссии по оценке технического состояния автомобильных дорог общего пользования местного значения, расположенных на территории МО «Александровск», согласно Приложению № 2.</w:t>
      </w: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t>3. Утвердить Положение о комиссии по оценке технического состояния автомобильных дорог общего пользования местного значения, расположенных на территории МО «Александровск», согласно Приложению № 3.</w:t>
      </w: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t>4. Контроль за выполнением настоящего постановления оставляю за собой.</w:t>
      </w: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t>5. Опубликовать настоящее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9734C0" w:rsidRPr="009734C0" w:rsidRDefault="009734C0" w:rsidP="009734C0">
      <w:pPr>
        <w:spacing w:after="0" w:line="240" w:lineRule="auto"/>
        <w:rPr>
          <w:rFonts w:ascii="Times New Roman" w:hAnsi="Times New Roman" w:cs="Times New Roman"/>
          <w:sz w:val="18"/>
          <w:szCs w:val="18"/>
        </w:rPr>
      </w:pPr>
    </w:p>
    <w:p w:rsidR="009734C0" w:rsidRPr="009734C0" w:rsidRDefault="009734C0" w:rsidP="009734C0">
      <w:pPr>
        <w:spacing w:after="0" w:line="240" w:lineRule="auto"/>
        <w:rPr>
          <w:rFonts w:ascii="Times New Roman" w:hAnsi="Times New Roman" w:cs="Times New Roman"/>
          <w:sz w:val="18"/>
          <w:szCs w:val="18"/>
        </w:rPr>
      </w:pPr>
    </w:p>
    <w:p w:rsidR="009734C0" w:rsidRPr="009734C0" w:rsidRDefault="009734C0" w:rsidP="009734C0">
      <w:pPr>
        <w:shd w:val="clear" w:color="auto" w:fill="FFFFFF"/>
        <w:spacing w:after="0" w:line="240" w:lineRule="auto"/>
        <w:rPr>
          <w:rFonts w:ascii="Times New Roman" w:hAnsi="Times New Roman" w:cs="Times New Roman"/>
          <w:sz w:val="18"/>
          <w:szCs w:val="18"/>
        </w:rPr>
      </w:pPr>
      <w:r w:rsidRPr="009734C0">
        <w:rPr>
          <w:rFonts w:ascii="Times New Roman" w:hAnsi="Times New Roman" w:cs="Times New Roman"/>
          <w:sz w:val="18"/>
          <w:szCs w:val="18"/>
        </w:rPr>
        <w:t xml:space="preserve">Глава администрации </w:t>
      </w:r>
    </w:p>
    <w:p w:rsidR="009734C0" w:rsidRPr="009734C0" w:rsidRDefault="009734C0" w:rsidP="009734C0">
      <w:pPr>
        <w:shd w:val="clear" w:color="auto" w:fill="FFFFFF"/>
        <w:spacing w:after="0" w:line="240" w:lineRule="auto"/>
        <w:rPr>
          <w:rFonts w:ascii="Times New Roman" w:hAnsi="Times New Roman" w:cs="Times New Roman"/>
          <w:sz w:val="18"/>
          <w:szCs w:val="18"/>
        </w:rPr>
      </w:pPr>
      <w:r w:rsidRPr="009734C0">
        <w:rPr>
          <w:rFonts w:ascii="Times New Roman" w:hAnsi="Times New Roman" w:cs="Times New Roman"/>
          <w:sz w:val="18"/>
          <w:szCs w:val="18"/>
        </w:rPr>
        <w:t>муниципального образования «Александровск»</w:t>
      </w:r>
    </w:p>
    <w:p w:rsidR="009734C0" w:rsidRPr="009734C0" w:rsidRDefault="009734C0" w:rsidP="009734C0">
      <w:pPr>
        <w:spacing w:after="0" w:line="240" w:lineRule="auto"/>
        <w:rPr>
          <w:rFonts w:ascii="Times New Roman" w:hAnsi="Times New Roman" w:cs="Times New Roman"/>
          <w:sz w:val="18"/>
          <w:szCs w:val="18"/>
        </w:rPr>
      </w:pPr>
      <w:r w:rsidRPr="009734C0">
        <w:rPr>
          <w:rFonts w:ascii="Times New Roman" w:hAnsi="Times New Roman" w:cs="Times New Roman"/>
          <w:sz w:val="18"/>
          <w:szCs w:val="18"/>
        </w:rPr>
        <w:t>Т.В. Мелещенко</w:t>
      </w:r>
    </w:p>
    <w:p w:rsidR="009734C0" w:rsidRPr="009734C0" w:rsidRDefault="009734C0" w:rsidP="009734C0">
      <w:pPr>
        <w:spacing w:after="0" w:line="240" w:lineRule="auto"/>
        <w:rPr>
          <w:rFonts w:ascii="Times New Roman" w:hAnsi="Times New Roman" w:cs="Times New Roman"/>
          <w:sz w:val="18"/>
          <w:szCs w:val="18"/>
        </w:rPr>
      </w:pPr>
    </w:p>
    <w:p w:rsidR="009734C0" w:rsidRPr="009734C0" w:rsidRDefault="009734C0" w:rsidP="009734C0">
      <w:pPr>
        <w:spacing w:after="0" w:line="240" w:lineRule="auto"/>
        <w:jc w:val="right"/>
        <w:rPr>
          <w:rFonts w:ascii="Times New Roman" w:hAnsi="Times New Roman" w:cs="Times New Roman"/>
          <w:sz w:val="18"/>
          <w:szCs w:val="18"/>
        </w:rPr>
      </w:pPr>
      <w:r w:rsidRPr="009734C0">
        <w:rPr>
          <w:rFonts w:ascii="Times New Roman" w:hAnsi="Times New Roman" w:cs="Times New Roman"/>
          <w:sz w:val="18"/>
          <w:szCs w:val="18"/>
        </w:rPr>
        <w:t>Приложение № 1</w:t>
      </w:r>
    </w:p>
    <w:p w:rsidR="009734C0" w:rsidRPr="009734C0" w:rsidRDefault="009734C0" w:rsidP="009734C0">
      <w:pPr>
        <w:spacing w:after="0" w:line="240" w:lineRule="auto"/>
        <w:jc w:val="right"/>
        <w:rPr>
          <w:rFonts w:ascii="Times New Roman" w:hAnsi="Times New Roman" w:cs="Times New Roman"/>
          <w:sz w:val="18"/>
          <w:szCs w:val="18"/>
        </w:rPr>
      </w:pPr>
      <w:r w:rsidRPr="009734C0">
        <w:rPr>
          <w:rFonts w:ascii="Times New Roman" w:hAnsi="Times New Roman" w:cs="Times New Roman"/>
          <w:sz w:val="18"/>
          <w:szCs w:val="18"/>
        </w:rPr>
        <w:t xml:space="preserve">к Постановлению </w:t>
      </w:r>
    </w:p>
    <w:p w:rsidR="009734C0" w:rsidRPr="009734C0" w:rsidRDefault="009734C0" w:rsidP="009734C0">
      <w:pPr>
        <w:spacing w:after="0" w:line="240" w:lineRule="auto"/>
        <w:jc w:val="right"/>
        <w:rPr>
          <w:rFonts w:ascii="Times New Roman" w:hAnsi="Times New Roman" w:cs="Times New Roman"/>
          <w:sz w:val="18"/>
          <w:szCs w:val="18"/>
        </w:rPr>
      </w:pPr>
      <w:r w:rsidRPr="009734C0">
        <w:rPr>
          <w:rFonts w:ascii="Times New Roman" w:hAnsi="Times New Roman" w:cs="Times New Roman"/>
          <w:sz w:val="18"/>
          <w:szCs w:val="18"/>
        </w:rPr>
        <w:t>администрации МО «Александровск»</w:t>
      </w:r>
    </w:p>
    <w:p w:rsidR="009734C0" w:rsidRPr="009734C0" w:rsidRDefault="009734C0" w:rsidP="009734C0">
      <w:pPr>
        <w:spacing w:after="0" w:line="240" w:lineRule="auto"/>
        <w:jc w:val="right"/>
        <w:rPr>
          <w:rFonts w:ascii="Times New Roman" w:hAnsi="Times New Roman" w:cs="Times New Roman"/>
          <w:sz w:val="18"/>
          <w:szCs w:val="18"/>
        </w:rPr>
      </w:pPr>
      <w:r w:rsidRPr="009734C0">
        <w:rPr>
          <w:rFonts w:ascii="Times New Roman" w:hAnsi="Times New Roman" w:cs="Times New Roman"/>
          <w:sz w:val="18"/>
          <w:szCs w:val="18"/>
        </w:rPr>
        <w:t>От   28.07.2020 г. № 49-п</w:t>
      </w:r>
    </w:p>
    <w:p w:rsidR="009734C0" w:rsidRPr="009734C0" w:rsidRDefault="009734C0" w:rsidP="009734C0">
      <w:pPr>
        <w:spacing w:after="0" w:line="240" w:lineRule="auto"/>
        <w:jc w:val="center"/>
        <w:rPr>
          <w:rFonts w:ascii="Times New Roman" w:hAnsi="Times New Roman" w:cs="Times New Roman"/>
          <w:sz w:val="18"/>
          <w:szCs w:val="18"/>
        </w:rPr>
      </w:pPr>
    </w:p>
    <w:p w:rsidR="009734C0" w:rsidRPr="009734C0" w:rsidRDefault="009734C0" w:rsidP="009734C0">
      <w:pPr>
        <w:spacing w:after="0" w:line="240" w:lineRule="auto"/>
        <w:jc w:val="center"/>
        <w:rPr>
          <w:rFonts w:ascii="Times New Roman" w:hAnsi="Times New Roman" w:cs="Times New Roman"/>
          <w:sz w:val="18"/>
          <w:szCs w:val="18"/>
        </w:rPr>
      </w:pPr>
      <w:r w:rsidRPr="009734C0">
        <w:rPr>
          <w:rFonts w:ascii="Times New Roman" w:hAnsi="Times New Roman" w:cs="Times New Roman"/>
          <w:b/>
          <w:bCs/>
          <w:sz w:val="18"/>
          <w:szCs w:val="18"/>
        </w:rPr>
        <w:t>Порядок проведения оценки технического состояния</w:t>
      </w:r>
    </w:p>
    <w:p w:rsidR="009734C0" w:rsidRPr="009734C0" w:rsidRDefault="009734C0" w:rsidP="009734C0">
      <w:pPr>
        <w:spacing w:after="0" w:line="240" w:lineRule="auto"/>
        <w:jc w:val="center"/>
        <w:rPr>
          <w:rFonts w:ascii="Times New Roman" w:hAnsi="Times New Roman" w:cs="Times New Roman"/>
          <w:sz w:val="18"/>
          <w:szCs w:val="18"/>
        </w:rPr>
      </w:pPr>
      <w:r w:rsidRPr="009734C0">
        <w:rPr>
          <w:rFonts w:ascii="Times New Roman" w:hAnsi="Times New Roman" w:cs="Times New Roman"/>
          <w:b/>
          <w:bCs/>
          <w:sz w:val="18"/>
          <w:szCs w:val="18"/>
        </w:rPr>
        <w:t xml:space="preserve">автомобильных дорог общего пользования местного значения, расположенных на территории МО «Александровск» </w:t>
      </w:r>
      <w:proofErr w:type="spellStart"/>
      <w:r w:rsidRPr="009734C0">
        <w:rPr>
          <w:rFonts w:ascii="Times New Roman" w:hAnsi="Times New Roman" w:cs="Times New Roman"/>
          <w:b/>
          <w:bCs/>
          <w:sz w:val="18"/>
          <w:szCs w:val="18"/>
        </w:rPr>
        <w:t>Аларского</w:t>
      </w:r>
      <w:proofErr w:type="spellEnd"/>
      <w:r w:rsidRPr="009734C0">
        <w:rPr>
          <w:rFonts w:ascii="Times New Roman" w:hAnsi="Times New Roman" w:cs="Times New Roman"/>
          <w:b/>
          <w:bCs/>
          <w:sz w:val="18"/>
          <w:szCs w:val="18"/>
        </w:rPr>
        <w:t xml:space="preserve"> района Иркутской области</w:t>
      </w:r>
    </w:p>
    <w:p w:rsidR="009734C0" w:rsidRPr="009734C0" w:rsidRDefault="009734C0" w:rsidP="009734C0">
      <w:pPr>
        <w:spacing w:after="0" w:line="240" w:lineRule="auto"/>
        <w:jc w:val="center"/>
        <w:rPr>
          <w:rFonts w:ascii="Times New Roman" w:hAnsi="Times New Roman" w:cs="Times New Roman"/>
          <w:sz w:val="18"/>
          <w:szCs w:val="18"/>
        </w:rPr>
      </w:pP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t>1. Настоящий Порядок проведения оценки технического состояния автомобильных дорог (далее – Порядок) устанавливает правила определения соответствия транспортно-эксплуатационных характеристик автомобильных дорог общего пользования местного значения, расположенных на территории МО «Александровск», требованиям технических регламентов, а также иным нормативным актам в соответствии с требованиями законодательства Российской Федерации в сфере технического регулирования.</w:t>
      </w: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t>2. Для целей настоящего Порядка:</w:t>
      </w: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t xml:space="preserve">- под </w:t>
      </w:r>
      <w:r w:rsidRPr="009734C0">
        <w:rPr>
          <w:rFonts w:ascii="Times New Roman" w:hAnsi="Times New Roman" w:cs="Times New Roman"/>
          <w:i/>
          <w:iCs/>
          <w:sz w:val="18"/>
          <w:szCs w:val="18"/>
        </w:rPr>
        <w:t>оценкой технического состояния</w:t>
      </w:r>
      <w:r w:rsidRPr="009734C0">
        <w:rPr>
          <w:rFonts w:ascii="Times New Roman" w:hAnsi="Times New Roman" w:cs="Times New Roman"/>
          <w:sz w:val="18"/>
          <w:szCs w:val="18"/>
        </w:rPr>
        <w:t xml:space="preserve"> автомобильной дороги общего пользования местного значения, расположенных на территории МО «Александровск», понимается установление соответствия транспортно-эксплуатационных характеристик автомобильной дороги, полученных на основании данных ее диагностики, требованиям технических регламентов, а также иным нормативным документам в соответствии с требованиями законодательства Российской Федерации в сфере технического регулирования;</w:t>
      </w: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t xml:space="preserve">- под </w:t>
      </w:r>
      <w:r w:rsidRPr="009734C0">
        <w:rPr>
          <w:rFonts w:ascii="Times New Roman" w:hAnsi="Times New Roman" w:cs="Times New Roman"/>
          <w:i/>
          <w:iCs/>
          <w:sz w:val="18"/>
          <w:szCs w:val="18"/>
        </w:rPr>
        <w:t>диагностикой</w:t>
      </w:r>
      <w:r w:rsidRPr="009734C0">
        <w:rPr>
          <w:rFonts w:ascii="Times New Roman" w:hAnsi="Times New Roman" w:cs="Times New Roman"/>
          <w:sz w:val="18"/>
          <w:szCs w:val="18"/>
        </w:rPr>
        <w:t xml:space="preserve"> автомобильной дороги общего пользования местного значения понимается комплекс работ по обследованию, сбору и анализу информации </w:t>
      </w:r>
      <w:r w:rsidRPr="009734C0">
        <w:rPr>
          <w:rFonts w:ascii="Times New Roman" w:hAnsi="Times New Roman" w:cs="Times New Roman"/>
          <w:sz w:val="18"/>
          <w:szCs w:val="18"/>
        </w:rPr>
        <w:lastRenderedPageBreak/>
        <w:t>о параметрах, характеристиках и условиях функционирования автомобильной дороги, о наличии повреждений ее элементов и причин их появления, о характеристиках транспортных потоков;</w:t>
      </w: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t xml:space="preserve">- под </w:t>
      </w:r>
      <w:r w:rsidRPr="009734C0">
        <w:rPr>
          <w:rFonts w:ascii="Times New Roman" w:hAnsi="Times New Roman" w:cs="Times New Roman"/>
          <w:i/>
          <w:iCs/>
          <w:sz w:val="18"/>
          <w:szCs w:val="18"/>
        </w:rPr>
        <w:t>транспортно-эксплуатационными характеристиками</w:t>
      </w:r>
      <w:r w:rsidRPr="009734C0">
        <w:rPr>
          <w:rFonts w:ascii="Times New Roman" w:hAnsi="Times New Roman" w:cs="Times New Roman"/>
          <w:sz w:val="18"/>
          <w:szCs w:val="18"/>
        </w:rPr>
        <w:t xml:space="preserve"> автомобильной дороги понимается комплекс характеристик технического уровня автомобильной дороги и ее эксплуатационного состояния, обеспечивающий требуемые потребительские свойства автомобильной дороги;</w:t>
      </w: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t xml:space="preserve">- под </w:t>
      </w:r>
      <w:r w:rsidRPr="009734C0">
        <w:rPr>
          <w:rFonts w:ascii="Times New Roman" w:hAnsi="Times New Roman" w:cs="Times New Roman"/>
          <w:i/>
          <w:iCs/>
          <w:sz w:val="18"/>
          <w:szCs w:val="18"/>
        </w:rPr>
        <w:t>техническим уровнем</w:t>
      </w:r>
      <w:r w:rsidRPr="009734C0">
        <w:rPr>
          <w:rFonts w:ascii="Times New Roman" w:hAnsi="Times New Roman" w:cs="Times New Roman"/>
          <w:sz w:val="18"/>
          <w:szCs w:val="18"/>
        </w:rPr>
        <w:t xml:space="preserve"> автомобильной дороги понимается степень соответствия нормативным требованиям постоянных (незначительно меняющихся в процессе эксплуатации или меняющихся после реконструкции и капитального ремонта) параметров и характеристик автомобильной дороги;</w:t>
      </w: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t xml:space="preserve">- под </w:t>
      </w:r>
      <w:r w:rsidRPr="009734C0">
        <w:rPr>
          <w:rFonts w:ascii="Times New Roman" w:hAnsi="Times New Roman" w:cs="Times New Roman"/>
          <w:i/>
          <w:iCs/>
          <w:sz w:val="18"/>
          <w:szCs w:val="18"/>
        </w:rPr>
        <w:t>эксплуатационным состоянием</w:t>
      </w:r>
      <w:r w:rsidRPr="009734C0">
        <w:rPr>
          <w:rFonts w:ascii="Times New Roman" w:hAnsi="Times New Roman" w:cs="Times New Roman"/>
          <w:sz w:val="18"/>
          <w:szCs w:val="18"/>
        </w:rPr>
        <w:t xml:space="preserve"> автомобильной дороги понимается степень соответствия нормативным требованиям переменных параметров и характеристик автомобильной дороги, организации и условий дорожного движения, изменяющихся в процессе эксплуатации автомобильной дороги;</w:t>
      </w: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t xml:space="preserve">- под </w:t>
      </w:r>
      <w:r w:rsidRPr="009734C0">
        <w:rPr>
          <w:rFonts w:ascii="Times New Roman" w:hAnsi="Times New Roman" w:cs="Times New Roman"/>
          <w:i/>
          <w:iCs/>
          <w:sz w:val="18"/>
          <w:szCs w:val="18"/>
        </w:rPr>
        <w:t>потребительскими свойствами</w:t>
      </w:r>
      <w:r w:rsidRPr="009734C0">
        <w:rPr>
          <w:rFonts w:ascii="Times New Roman" w:hAnsi="Times New Roman" w:cs="Times New Roman"/>
          <w:sz w:val="18"/>
          <w:szCs w:val="18"/>
        </w:rPr>
        <w:t xml:space="preserve"> автомобильной дороги понимается совокупность показателей, влияющих на эффективность и безопасность работы автомобильного транспорта, отражающих интересы пользователей и степень влияния на окружающую среду.</w:t>
      </w: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t>3. К основным постоянным параметрам и характеристикам автомобильной дороги, определяющим ее технический уровень, относятся:</w:t>
      </w: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t>- ширина проезжей части и земляного полотна;</w:t>
      </w: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t>- габарит приближения;</w:t>
      </w: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t>- длины прямых, число углов поворотов в плане трассы и величины их радиусов;</w:t>
      </w: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t>- протяженность подъемов и спусков;</w:t>
      </w: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t>- продольный и поперечный уклоны;</w:t>
      </w: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t>- высота насыпи и глубина выемки;</w:t>
      </w: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t>- габариты искусственных дорожных сооружений;</w:t>
      </w: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t>- наличие элементов водоотвода;</w:t>
      </w: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t>- наличие элементов обустройства дороги и технических средств организации дорожного движения.</w:t>
      </w: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t>4. К основным переменным параметрам и характеристикам автомобильной дороги, определяющим ее эксплуатационное состояние, относятся:</w:t>
      </w: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t xml:space="preserve">- продольная ровность и </w:t>
      </w:r>
      <w:proofErr w:type="spellStart"/>
      <w:r w:rsidRPr="009734C0">
        <w:rPr>
          <w:rFonts w:ascii="Times New Roman" w:hAnsi="Times New Roman" w:cs="Times New Roman"/>
          <w:sz w:val="18"/>
          <w:szCs w:val="18"/>
        </w:rPr>
        <w:t>колейность</w:t>
      </w:r>
      <w:proofErr w:type="spellEnd"/>
      <w:r w:rsidRPr="009734C0">
        <w:rPr>
          <w:rFonts w:ascii="Times New Roman" w:hAnsi="Times New Roman" w:cs="Times New Roman"/>
          <w:sz w:val="18"/>
          <w:szCs w:val="18"/>
        </w:rPr>
        <w:t xml:space="preserve"> дорожного покрытия;</w:t>
      </w: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t>- сцепные свойства дорожного покрытия и состояние обочин;</w:t>
      </w: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t>- прочность дорожной одежды;</w:t>
      </w: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t>- грузоподъемность искусственных дорожных сооружений;</w:t>
      </w: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t>- объем и вид повреждений проезжей части, земляного полотна и системы водоотвода, искусственных дорожных сооружений, элементов обустройства дороги и технических средств организации дорожного движения.</w:t>
      </w: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t>5. К основным показателям потребительских свойств автомобильной дороги, относятся:</w:t>
      </w: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t>- средняя скорость движения транспортного потока;</w:t>
      </w: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t>- безопасность и удобство движения транспортного потока;</w:t>
      </w: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lastRenderedPageBreak/>
        <w:t>- пропускная способность и уровень загрузки автомобильной дороги движением;</w:t>
      </w: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t>- среднегодовая суточная интенсивность движения и состав транспортного потока;</w:t>
      </w: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t>- способность дороги пропускать транспортные средства с допустимыми для движения осевыми нагрузками, общей массой и габаритами;</w:t>
      </w: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t>- степень воздействия дороги на окружающую среду.</w:t>
      </w: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t>6. Оценка технического состояния автомобильных дорог местного значения проводится в отношении автомобильных дорог общего пользования местного значения администрацией МО «Александровск» в области использования автомобильных дорог и осуществления дорожной деятельности, либо уполномоченной ею организацией.</w:t>
      </w: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t>7. Для проведения работ по диагностике и оценке технического состояния автомобильных дорог общего пользования местного значения, расположенных на территории МО «Александровск», могут привлекаться организации, имеющие необходимые приборы, оборудование, передвижные лаборатории и квалифицированный персонал, на основе конкурсов (аукционов), проводимых в соответствии с законодательством Российской Федерации.</w:t>
      </w: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t>8. Диагностика автомобильных дорог общего пользования местного значения проводится в соответствии с требованиями законодательства Российской Федерации в сфере технического регулирования. Виды диагностики автомобильных дорог приведены в Приложении к настоящему Порядку.</w:t>
      </w: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t xml:space="preserve">При проведении диагностики автомобильных дорог должно использоваться измерительное оборудование приборы, передвижные лаборатории, имеющее свидетельство о поверке, утвержденное в установленном порядке. Данное оборудование должно быть включено в Государственный реестр средств измерений, либо должно быть </w:t>
      </w:r>
      <w:proofErr w:type="spellStart"/>
      <w:r w:rsidRPr="009734C0">
        <w:rPr>
          <w:rFonts w:ascii="Times New Roman" w:hAnsi="Times New Roman" w:cs="Times New Roman"/>
          <w:sz w:val="18"/>
          <w:szCs w:val="18"/>
        </w:rPr>
        <w:t>метрологически</w:t>
      </w:r>
      <w:proofErr w:type="spellEnd"/>
      <w:r w:rsidRPr="009734C0">
        <w:rPr>
          <w:rFonts w:ascii="Times New Roman" w:hAnsi="Times New Roman" w:cs="Times New Roman"/>
          <w:sz w:val="18"/>
          <w:szCs w:val="18"/>
        </w:rPr>
        <w:t xml:space="preserve"> аттестованным.</w:t>
      </w: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t>9. Результаты оценки технического состояния автомобильной дороги используются для:</w:t>
      </w: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t>- формирования и обновления автоматизированного банка дорожных и мостовых данных;</w:t>
      </w: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t>- заполнения форм государственной статистической отчетности;</w:t>
      </w: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t>- оценки потребности в работах по реконструкции, капитальному ремонту, ремонту и содержанию автомобильных дорог;</w:t>
      </w: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t>- ежегодного и среднесрочного планирования работ по реконструкции, капитальному ремонту, ремонту и содержанию автомобильных дорог;</w:t>
      </w: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t>- разработки обоснований по реконструкции, капитальному ремонту, ремонту и содержанию автомобильных дорог, и развитию дорожной сети с выбором приоритетных объектов;</w:t>
      </w: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t>- разработки программ по повышению безопасности дорожного движения;</w:t>
      </w: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t>определения возможности движения транспортного средства, - осуществляющего перевозки тяжеловесных и (или) крупногабаритных грузов, по автомобильной дороге;</w:t>
      </w: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t>- организации временного ограничения или прекращения движения транспортных средств по автомобильным дорогам;</w:t>
      </w: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lastRenderedPageBreak/>
        <w:t>- оценки эффективности использования новых технологий, материалов, машин и механизмов при реконструкции, капитальном ремонте, ремонте и содержании автомобильных дорог;</w:t>
      </w: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t>- формирования муниципального реестра автомобильных дорог местного значения;</w:t>
      </w:r>
    </w:p>
    <w:p w:rsidR="009734C0" w:rsidRPr="009734C0" w:rsidRDefault="009734C0" w:rsidP="009734C0">
      <w:pPr>
        <w:spacing w:after="0" w:line="240" w:lineRule="auto"/>
        <w:ind w:firstLine="709"/>
        <w:jc w:val="both"/>
        <w:rPr>
          <w:rFonts w:ascii="Times New Roman" w:hAnsi="Times New Roman" w:cs="Times New Roman"/>
          <w:sz w:val="18"/>
          <w:szCs w:val="18"/>
        </w:rPr>
      </w:pPr>
      <w:r w:rsidRPr="009734C0">
        <w:rPr>
          <w:rFonts w:ascii="Times New Roman" w:hAnsi="Times New Roman" w:cs="Times New Roman"/>
          <w:sz w:val="18"/>
          <w:szCs w:val="18"/>
        </w:rPr>
        <w:t>- иных целей, предусмотренных законодательством Российской Федерации, муниципальными правовыми актами администрации Октябрьского сельсовета.</w:t>
      </w:r>
    </w:p>
    <w:p w:rsidR="009734C0" w:rsidRPr="009734C0" w:rsidRDefault="009734C0" w:rsidP="009734C0">
      <w:pPr>
        <w:suppressAutoHyphens/>
        <w:spacing w:after="0" w:line="240" w:lineRule="auto"/>
        <w:ind w:firstLine="709"/>
        <w:jc w:val="both"/>
        <w:outlineLvl w:val="0"/>
        <w:rPr>
          <w:rFonts w:ascii="Times New Roman" w:eastAsia="Arial" w:hAnsi="Times New Roman" w:cs="Times New Roman"/>
          <w:b/>
          <w:kern w:val="1"/>
          <w:sz w:val="18"/>
          <w:szCs w:val="18"/>
          <w:lang w:eastAsia="zh-CN" w:bidi="hi-IN"/>
        </w:rPr>
      </w:pPr>
    </w:p>
    <w:p w:rsidR="009734C0" w:rsidRPr="009734C0" w:rsidRDefault="009734C0" w:rsidP="009734C0">
      <w:pPr>
        <w:spacing w:after="0" w:line="240" w:lineRule="auto"/>
        <w:ind w:firstLine="709"/>
        <w:jc w:val="right"/>
        <w:rPr>
          <w:rFonts w:ascii="Times New Roman" w:hAnsi="Times New Roman" w:cs="Times New Roman"/>
          <w:sz w:val="18"/>
          <w:szCs w:val="18"/>
        </w:rPr>
      </w:pPr>
      <w:r w:rsidRPr="009734C0">
        <w:rPr>
          <w:rFonts w:ascii="Times New Roman" w:hAnsi="Times New Roman" w:cs="Times New Roman"/>
          <w:sz w:val="18"/>
          <w:szCs w:val="18"/>
        </w:rPr>
        <w:t>Приложение</w:t>
      </w:r>
    </w:p>
    <w:p w:rsidR="009734C0" w:rsidRPr="009734C0" w:rsidRDefault="009734C0" w:rsidP="009734C0">
      <w:pPr>
        <w:spacing w:after="0" w:line="240" w:lineRule="auto"/>
        <w:ind w:firstLine="709"/>
        <w:jc w:val="right"/>
        <w:rPr>
          <w:rFonts w:ascii="Times New Roman" w:hAnsi="Times New Roman" w:cs="Times New Roman"/>
          <w:sz w:val="18"/>
          <w:szCs w:val="18"/>
        </w:rPr>
      </w:pPr>
      <w:r w:rsidRPr="009734C0">
        <w:rPr>
          <w:rFonts w:ascii="Times New Roman" w:hAnsi="Times New Roman" w:cs="Times New Roman"/>
          <w:sz w:val="18"/>
          <w:szCs w:val="18"/>
        </w:rPr>
        <w:t>к Порядку проведения оценки технического состояния</w:t>
      </w:r>
    </w:p>
    <w:p w:rsidR="009734C0" w:rsidRPr="009734C0" w:rsidRDefault="009734C0" w:rsidP="009734C0">
      <w:pPr>
        <w:spacing w:after="0" w:line="240" w:lineRule="auto"/>
        <w:ind w:firstLine="709"/>
        <w:jc w:val="right"/>
        <w:rPr>
          <w:rFonts w:ascii="Times New Roman" w:hAnsi="Times New Roman" w:cs="Times New Roman"/>
          <w:sz w:val="18"/>
          <w:szCs w:val="18"/>
        </w:rPr>
      </w:pPr>
      <w:r w:rsidRPr="009734C0">
        <w:rPr>
          <w:rFonts w:ascii="Times New Roman" w:hAnsi="Times New Roman" w:cs="Times New Roman"/>
          <w:sz w:val="18"/>
          <w:szCs w:val="18"/>
        </w:rPr>
        <w:t>автомобильных дорог общего пользования</w:t>
      </w:r>
    </w:p>
    <w:p w:rsidR="009734C0" w:rsidRPr="009734C0" w:rsidRDefault="009734C0" w:rsidP="009734C0">
      <w:pPr>
        <w:spacing w:after="0" w:line="240" w:lineRule="auto"/>
        <w:ind w:firstLine="709"/>
        <w:jc w:val="right"/>
        <w:rPr>
          <w:rFonts w:ascii="Times New Roman" w:hAnsi="Times New Roman" w:cs="Times New Roman"/>
          <w:sz w:val="18"/>
          <w:szCs w:val="18"/>
        </w:rPr>
      </w:pPr>
      <w:r w:rsidRPr="009734C0">
        <w:rPr>
          <w:rFonts w:ascii="Times New Roman" w:hAnsi="Times New Roman" w:cs="Times New Roman"/>
          <w:sz w:val="18"/>
          <w:szCs w:val="18"/>
        </w:rPr>
        <w:t xml:space="preserve"> местного значения МО «Александровск»</w:t>
      </w:r>
    </w:p>
    <w:p w:rsidR="009734C0" w:rsidRPr="009734C0" w:rsidRDefault="009734C0" w:rsidP="009734C0">
      <w:pPr>
        <w:spacing w:after="0" w:line="240" w:lineRule="auto"/>
        <w:ind w:firstLine="709"/>
        <w:jc w:val="center"/>
        <w:rPr>
          <w:rFonts w:ascii="Times New Roman" w:hAnsi="Times New Roman" w:cs="Times New Roman"/>
          <w:b/>
          <w:bCs/>
          <w:sz w:val="18"/>
          <w:szCs w:val="18"/>
        </w:rPr>
      </w:pPr>
    </w:p>
    <w:p w:rsidR="009734C0" w:rsidRPr="009734C0" w:rsidRDefault="009734C0" w:rsidP="009734C0">
      <w:pPr>
        <w:spacing w:after="0" w:line="240" w:lineRule="auto"/>
        <w:ind w:firstLine="709"/>
        <w:jc w:val="center"/>
        <w:rPr>
          <w:rFonts w:ascii="Times New Roman" w:hAnsi="Times New Roman" w:cs="Times New Roman"/>
          <w:sz w:val="18"/>
          <w:szCs w:val="18"/>
        </w:rPr>
      </w:pPr>
      <w:r w:rsidRPr="009734C0">
        <w:rPr>
          <w:rFonts w:ascii="Times New Roman" w:hAnsi="Times New Roman" w:cs="Times New Roman"/>
          <w:b/>
          <w:bCs/>
          <w:sz w:val="18"/>
          <w:szCs w:val="18"/>
        </w:rPr>
        <w:t xml:space="preserve">Виды диагностики автомобильных дорог общего пользования местного значения, расположенных на территории </w:t>
      </w:r>
      <w:r w:rsidRPr="009734C0">
        <w:rPr>
          <w:rFonts w:ascii="Times New Roman" w:hAnsi="Times New Roman" w:cs="Times New Roman"/>
          <w:b/>
          <w:sz w:val="18"/>
          <w:szCs w:val="18"/>
        </w:rPr>
        <w:t>МО «Александровск»</w:t>
      </w:r>
    </w:p>
    <w:p w:rsidR="009734C0" w:rsidRPr="009734C0" w:rsidRDefault="009734C0" w:rsidP="009734C0">
      <w:pPr>
        <w:spacing w:after="0" w:line="240" w:lineRule="auto"/>
        <w:ind w:firstLine="709"/>
        <w:jc w:val="center"/>
        <w:rPr>
          <w:rFonts w:ascii="Times New Roman" w:hAnsi="Times New Roman" w:cs="Times New Roman"/>
          <w:sz w:val="18"/>
          <w:szCs w:val="18"/>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3"/>
        <w:gridCol w:w="1920"/>
        <w:gridCol w:w="1997"/>
        <w:gridCol w:w="2170"/>
      </w:tblGrid>
      <w:tr w:rsidR="009734C0" w:rsidRPr="009734C0" w:rsidTr="0012782C">
        <w:trPr>
          <w:tblCellSpacing w:w="0" w:type="dxa"/>
        </w:trPr>
        <w:tc>
          <w:tcPr>
            <w:tcW w:w="675" w:type="dxa"/>
            <w:vAlign w:val="center"/>
            <w:hideMark/>
          </w:tcPr>
          <w:p w:rsidR="009734C0" w:rsidRPr="009734C0" w:rsidRDefault="009734C0" w:rsidP="009734C0">
            <w:pPr>
              <w:spacing w:after="0" w:line="240" w:lineRule="auto"/>
              <w:jc w:val="center"/>
              <w:rPr>
                <w:rFonts w:ascii="Times New Roman" w:hAnsi="Times New Roman" w:cs="Times New Roman"/>
                <w:b/>
                <w:sz w:val="18"/>
                <w:szCs w:val="18"/>
              </w:rPr>
            </w:pPr>
            <w:r w:rsidRPr="009734C0">
              <w:rPr>
                <w:rFonts w:ascii="Times New Roman" w:hAnsi="Times New Roman" w:cs="Times New Roman"/>
                <w:b/>
                <w:bCs/>
                <w:sz w:val="18"/>
                <w:szCs w:val="18"/>
              </w:rPr>
              <w:t>№</w:t>
            </w:r>
          </w:p>
          <w:p w:rsidR="009734C0" w:rsidRPr="009734C0" w:rsidRDefault="009734C0" w:rsidP="009734C0">
            <w:pPr>
              <w:spacing w:after="0" w:line="240" w:lineRule="auto"/>
              <w:jc w:val="center"/>
              <w:rPr>
                <w:rFonts w:ascii="Times New Roman" w:hAnsi="Times New Roman" w:cs="Times New Roman"/>
                <w:b/>
                <w:sz w:val="18"/>
                <w:szCs w:val="18"/>
              </w:rPr>
            </w:pPr>
            <w:r w:rsidRPr="009734C0">
              <w:rPr>
                <w:rFonts w:ascii="Times New Roman" w:hAnsi="Times New Roman" w:cs="Times New Roman"/>
                <w:b/>
                <w:bCs/>
                <w:sz w:val="18"/>
                <w:szCs w:val="18"/>
              </w:rPr>
              <w:t>п/п</w:t>
            </w:r>
          </w:p>
        </w:tc>
        <w:tc>
          <w:tcPr>
            <w:tcW w:w="2400" w:type="dxa"/>
            <w:vAlign w:val="center"/>
            <w:hideMark/>
          </w:tcPr>
          <w:p w:rsidR="009734C0" w:rsidRPr="009734C0" w:rsidRDefault="009734C0" w:rsidP="009734C0">
            <w:pPr>
              <w:spacing w:after="0" w:line="240" w:lineRule="auto"/>
              <w:jc w:val="center"/>
              <w:rPr>
                <w:rFonts w:ascii="Times New Roman" w:hAnsi="Times New Roman" w:cs="Times New Roman"/>
                <w:b/>
                <w:sz w:val="18"/>
                <w:szCs w:val="18"/>
              </w:rPr>
            </w:pPr>
            <w:r w:rsidRPr="009734C0">
              <w:rPr>
                <w:rFonts w:ascii="Times New Roman" w:hAnsi="Times New Roman" w:cs="Times New Roman"/>
                <w:b/>
                <w:bCs/>
                <w:sz w:val="18"/>
                <w:szCs w:val="18"/>
              </w:rPr>
              <w:t>Вид диагностики</w:t>
            </w:r>
          </w:p>
        </w:tc>
        <w:tc>
          <w:tcPr>
            <w:tcW w:w="2910" w:type="dxa"/>
            <w:vAlign w:val="center"/>
            <w:hideMark/>
          </w:tcPr>
          <w:p w:rsidR="009734C0" w:rsidRPr="009734C0" w:rsidRDefault="009734C0" w:rsidP="009734C0">
            <w:pPr>
              <w:spacing w:after="0" w:line="240" w:lineRule="auto"/>
              <w:jc w:val="center"/>
              <w:rPr>
                <w:rFonts w:ascii="Times New Roman" w:hAnsi="Times New Roman" w:cs="Times New Roman"/>
                <w:b/>
                <w:sz w:val="18"/>
                <w:szCs w:val="18"/>
              </w:rPr>
            </w:pPr>
            <w:r w:rsidRPr="009734C0">
              <w:rPr>
                <w:rFonts w:ascii="Times New Roman" w:hAnsi="Times New Roman" w:cs="Times New Roman"/>
                <w:b/>
                <w:bCs/>
                <w:sz w:val="18"/>
                <w:szCs w:val="18"/>
              </w:rPr>
              <w:t>Состав работ</w:t>
            </w:r>
          </w:p>
        </w:tc>
        <w:tc>
          <w:tcPr>
            <w:tcW w:w="3390" w:type="dxa"/>
            <w:vAlign w:val="center"/>
            <w:hideMark/>
          </w:tcPr>
          <w:p w:rsidR="009734C0" w:rsidRPr="009734C0" w:rsidRDefault="009734C0" w:rsidP="009734C0">
            <w:pPr>
              <w:spacing w:after="0" w:line="240" w:lineRule="auto"/>
              <w:jc w:val="center"/>
              <w:rPr>
                <w:rFonts w:ascii="Times New Roman" w:hAnsi="Times New Roman" w:cs="Times New Roman"/>
                <w:b/>
                <w:sz w:val="18"/>
                <w:szCs w:val="18"/>
              </w:rPr>
            </w:pPr>
            <w:r w:rsidRPr="009734C0">
              <w:rPr>
                <w:rFonts w:ascii="Times New Roman" w:hAnsi="Times New Roman" w:cs="Times New Roman"/>
                <w:b/>
                <w:bCs/>
                <w:sz w:val="18"/>
                <w:szCs w:val="18"/>
              </w:rPr>
              <w:t>Периодичность</w:t>
            </w:r>
          </w:p>
          <w:p w:rsidR="009734C0" w:rsidRPr="009734C0" w:rsidRDefault="009734C0" w:rsidP="009734C0">
            <w:pPr>
              <w:spacing w:after="0" w:line="240" w:lineRule="auto"/>
              <w:jc w:val="center"/>
              <w:rPr>
                <w:rFonts w:ascii="Times New Roman" w:hAnsi="Times New Roman" w:cs="Times New Roman"/>
                <w:b/>
                <w:sz w:val="18"/>
                <w:szCs w:val="18"/>
              </w:rPr>
            </w:pPr>
            <w:r w:rsidRPr="009734C0">
              <w:rPr>
                <w:rFonts w:ascii="Times New Roman" w:hAnsi="Times New Roman" w:cs="Times New Roman"/>
                <w:b/>
                <w:bCs/>
                <w:sz w:val="18"/>
                <w:szCs w:val="18"/>
              </w:rPr>
              <w:t>проведения</w:t>
            </w:r>
          </w:p>
          <w:p w:rsidR="009734C0" w:rsidRPr="009734C0" w:rsidRDefault="009734C0" w:rsidP="009734C0">
            <w:pPr>
              <w:spacing w:after="0" w:line="240" w:lineRule="auto"/>
              <w:jc w:val="center"/>
              <w:rPr>
                <w:rFonts w:ascii="Times New Roman" w:hAnsi="Times New Roman" w:cs="Times New Roman"/>
                <w:b/>
                <w:sz w:val="18"/>
                <w:szCs w:val="18"/>
              </w:rPr>
            </w:pPr>
            <w:r w:rsidRPr="009734C0">
              <w:rPr>
                <w:rFonts w:ascii="Times New Roman" w:hAnsi="Times New Roman" w:cs="Times New Roman"/>
                <w:b/>
                <w:bCs/>
                <w:sz w:val="18"/>
                <w:szCs w:val="18"/>
              </w:rPr>
              <w:t>диагностики</w:t>
            </w:r>
          </w:p>
        </w:tc>
      </w:tr>
      <w:tr w:rsidR="009734C0" w:rsidRPr="009734C0" w:rsidTr="0012782C">
        <w:trPr>
          <w:tblCellSpacing w:w="0" w:type="dxa"/>
        </w:trPr>
        <w:tc>
          <w:tcPr>
            <w:tcW w:w="675" w:type="dxa"/>
            <w:hideMark/>
          </w:tcPr>
          <w:p w:rsidR="009734C0" w:rsidRPr="009734C0" w:rsidRDefault="009734C0" w:rsidP="009734C0">
            <w:pPr>
              <w:spacing w:after="0" w:line="240" w:lineRule="auto"/>
              <w:jc w:val="center"/>
              <w:rPr>
                <w:rFonts w:ascii="Times New Roman" w:hAnsi="Times New Roman" w:cs="Times New Roman"/>
                <w:sz w:val="18"/>
                <w:szCs w:val="18"/>
              </w:rPr>
            </w:pPr>
            <w:r w:rsidRPr="009734C0">
              <w:rPr>
                <w:rFonts w:ascii="Times New Roman" w:hAnsi="Times New Roman" w:cs="Times New Roman"/>
                <w:sz w:val="18"/>
                <w:szCs w:val="18"/>
              </w:rPr>
              <w:t>1</w:t>
            </w:r>
          </w:p>
        </w:tc>
        <w:tc>
          <w:tcPr>
            <w:tcW w:w="2400" w:type="dxa"/>
            <w:hideMark/>
          </w:tcPr>
          <w:p w:rsidR="009734C0" w:rsidRPr="009734C0" w:rsidRDefault="009734C0" w:rsidP="009734C0">
            <w:pPr>
              <w:spacing w:after="0" w:line="240" w:lineRule="auto"/>
              <w:jc w:val="center"/>
              <w:rPr>
                <w:rFonts w:ascii="Times New Roman" w:hAnsi="Times New Roman" w:cs="Times New Roman"/>
                <w:sz w:val="18"/>
                <w:szCs w:val="18"/>
              </w:rPr>
            </w:pPr>
            <w:r w:rsidRPr="009734C0">
              <w:rPr>
                <w:rFonts w:ascii="Times New Roman" w:hAnsi="Times New Roman" w:cs="Times New Roman"/>
                <w:sz w:val="18"/>
                <w:szCs w:val="18"/>
              </w:rPr>
              <w:t>Первичная диагностика</w:t>
            </w:r>
          </w:p>
        </w:tc>
        <w:tc>
          <w:tcPr>
            <w:tcW w:w="2910" w:type="dxa"/>
            <w:vAlign w:val="center"/>
            <w:hideMark/>
          </w:tcPr>
          <w:p w:rsidR="009734C0" w:rsidRPr="009734C0" w:rsidRDefault="009734C0" w:rsidP="009734C0">
            <w:pPr>
              <w:spacing w:after="0" w:line="240" w:lineRule="auto"/>
              <w:rPr>
                <w:rFonts w:ascii="Times New Roman" w:hAnsi="Times New Roman" w:cs="Times New Roman"/>
                <w:sz w:val="18"/>
                <w:szCs w:val="18"/>
              </w:rPr>
            </w:pPr>
            <w:r w:rsidRPr="009734C0">
              <w:rPr>
                <w:rFonts w:ascii="Times New Roman" w:hAnsi="Times New Roman" w:cs="Times New Roman"/>
                <w:sz w:val="18"/>
                <w:szCs w:val="18"/>
              </w:rPr>
              <w:t>Инструментальное и визуальное обследование по параметрам, влияющим на транспортно-эксплуатационные характеристики автомобильных дорог</w:t>
            </w:r>
          </w:p>
        </w:tc>
        <w:tc>
          <w:tcPr>
            <w:tcW w:w="3390" w:type="dxa"/>
            <w:vAlign w:val="center"/>
            <w:hideMark/>
          </w:tcPr>
          <w:p w:rsidR="009734C0" w:rsidRPr="009734C0" w:rsidRDefault="009734C0" w:rsidP="009734C0">
            <w:pPr>
              <w:spacing w:after="0" w:line="240" w:lineRule="auto"/>
              <w:jc w:val="center"/>
              <w:rPr>
                <w:rFonts w:ascii="Times New Roman" w:hAnsi="Times New Roman" w:cs="Times New Roman"/>
                <w:sz w:val="18"/>
                <w:szCs w:val="18"/>
              </w:rPr>
            </w:pPr>
            <w:r w:rsidRPr="009734C0">
              <w:rPr>
                <w:rFonts w:ascii="Times New Roman" w:hAnsi="Times New Roman" w:cs="Times New Roman"/>
                <w:sz w:val="18"/>
                <w:szCs w:val="18"/>
              </w:rPr>
              <w:t xml:space="preserve">один раз </w:t>
            </w:r>
            <w:proofErr w:type="gramStart"/>
            <w:r w:rsidRPr="009734C0">
              <w:rPr>
                <w:rFonts w:ascii="Times New Roman" w:hAnsi="Times New Roman" w:cs="Times New Roman"/>
                <w:sz w:val="18"/>
                <w:szCs w:val="18"/>
              </w:rPr>
              <w:t>в  5</w:t>
            </w:r>
            <w:proofErr w:type="gramEnd"/>
            <w:r w:rsidRPr="009734C0">
              <w:rPr>
                <w:rFonts w:ascii="Times New Roman" w:hAnsi="Times New Roman" w:cs="Times New Roman"/>
                <w:sz w:val="18"/>
                <w:szCs w:val="18"/>
              </w:rPr>
              <w:t xml:space="preserve"> лет</w:t>
            </w:r>
          </w:p>
        </w:tc>
      </w:tr>
      <w:tr w:rsidR="009734C0" w:rsidRPr="009734C0" w:rsidTr="0012782C">
        <w:trPr>
          <w:tblCellSpacing w:w="0" w:type="dxa"/>
        </w:trPr>
        <w:tc>
          <w:tcPr>
            <w:tcW w:w="675" w:type="dxa"/>
            <w:hideMark/>
          </w:tcPr>
          <w:p w:rsidR="009734C0" w:rsidRPr="009734C0" w:rsidRDefault="009734C0" w:rsidP="009734C0">
            <w:pPr>
              <w:spacing w:after="0" w:line="240" w:lineRule="auto"/>
              <w:jc w:val="center"/>
              <w:rPr>
                <w:rFonts w:ascii="Times New Roman" w:hAnsi="Times New Roman" w:cs="Times New Roman"/>
                <w:sz w:val="18"/>
                <w:szCs w:val="18"/>
              </w:rPr>
            </w:pPr>
            <w:r w:rsidRPr="009734C0">
              <w:rPr>
                <w:rFonts w:ascii="Times New Roman" w:hAnsi="Times New Roman" w:cs="Times New Roman"/>
                <w:sz w:val="18"/>
                <w:szCs w:val="18"/>
              </w:rPr>
              <w:t>2</w:t>
            </w:r>
          </w:p>
        </w:tc>
        <w:tc>
          <w:tcPr>
            <w:tcW w:w="2400" w:type="dxa"/>
            <w:hideMark/>
          </w:tcPr>
          <w:p w:rsidR="009734C0" w:rsidRPr="009734C0" w:rsidRDefault="009734C0" w:rsidP="009734C0">
            <w:pPr>
              <w:spacing w:after="0" w:line="240" w:lineRule="auto"/>
              <w:jc w:val="center"/>
              <w:rPr>
                <w:rFonts w:ascii="Times New Roman" w:hAnsi="Times New Roman" w:cs="Times New Roman"/>
                <w:sz w:val="18"/>
                <w:szCs w:val="18"/>
              </w:rPr>
            </w:pPr>
            <w:r w:rsidRPr="009734C0">
              <w:rPr>
                <w:rFonts w:ascii="Times New Roman" w:hAnsi="Times New Roman" w:cs="Times New Roman"/>
                <w:sz w:val="18"/>
                <w:szCs w:val="18"/>
              </w:rPr>
              <w:t>Повторная диагностика</w:t>
            </w:r>
          </w:p>
        </w:tc>
        <w:tc>
          <w:tcPr>
            <w:tcW w:w="2910" w:type="dxa"/>
            <w:vAlign w:val="center"/>
            <w:hideMark/>
          </w:tcPr>
          <w:p w:rsidR="009734C0" w:rsidRPr="009734C0" w:rsidRDefault="009734C0" w:rsidP="009734C0">
            <w:pPr>
              <w:spacing w:after="0" w:line="240" w:lineRule="auto"/>
              <w:rPr>
                <w:rFonts w:ascii="Times New Roman" w:hAnsi="Times New Roman" w:cs="Times New Roman"/>
                <w:sz w:val="18"/>
                <w:szCs w:val="18"/>
              </w:rPr>
            </w:pPr>
            <w:r w:rsidRPr="009734C0">
              <w:rPr>
                <w:rFonts w:ascii="Times New Roman" w:hAnsi="Times New Roman" w:cs="Times New Roman"/>
                <w:sz w:val="18"/>
                <w:szCs w:val="18"/>
              </w:rPr>
              <w:t>Инструментальное и визуальное обследование с выборочным количеством параметров, влияющих на транспортно-эксплуатационные характеристики автомобильных дорог</w:t>
            </w:r>
          </w:p>
        </w:tc>
        <w:tc>
          <w:tcPr>
            <w:tcW w:w="3390" w:type="dxa"/>
            <w:vAlign w:val="center"/>
            <w:hideMark/>
          </w:tcPr>
          <w:p w:rsidR="009734C0" w:rsidRPr="009734C0" w:rsidRDefault="009734C0" w:rsidP="009734C0">
            <w:pPr>
              <w:spacing w:after="0" w:line="240" w:lineRule="auto"/>
              <w:jc w:val="center"/>
              <w:rPr>
                <w:rFonts w:ascii="Times New Roman" w:hAnsi="Times New Roman" w:cs="Times New Roman"/>
                <w:sz w:val="18"/>
                <w:szCs w:val="18"/>
              </w:rPr>
            </w:pPr>
            <w:r w:rsidRPr="009734C0">
              <w:rPr>
                <w:rFonts w:ascii="Times New Roman" w:hAnsi="Times New Roman" w:cs="Times New Roman"/>
                <w:sz w:val="18"/>
                <w:szCs w:val="18"/>
              </w:rPr>
              <w:t>один раз в год</w:t>
            </w:r>
          </w:p>
        </w:tc>
      </w:tr>
      <w:tr w:rsidR="009734C0" w:rsidRPr="009734C0" w:rsidTr="0012782C">
        <w:trPr>
          <w:tblCellSpacing w:w="0" w:type="dxa"/>
        </w:trPr>
        <w:tc>
          <w:tcPr>
            <w:tcW w:w="675" w:type="dxa"/>
            <w:hideMark/>
          </w:tcPr>
          <w:p w:rsidR="009734C0" w:rsidRPr="009734C0" w:rsidRDefault="009734C0" w:rsidP="009734C0">
            <w:pPr>
              <w:spacing w:after="0" w:line="240" w:lineRule="auto"/>
              <w:jc w:val="center"/>
              <w:rPr>
                <w:rFonts w:ascii="Times New Roman" w:hAnsi="Times New Roman" w:cs="Times New Roman"/>
                <w:sz w:val="18"/>
                <w:szCs w:val="18"/>
              </w:rPr>
            </w:pPr>
            <w:r w:rsidRPr="009734C0">
              <w:rPr>
                <w:rFonts w:ascii="Times New Roman" w:hAnsi="Times New Roman" w:cs="Times New Roman"/>
                <w:sz w:val="18"/>
                <w:szCs w:val="18"/>
              </w:rPr>
              <w:t>3</w:t>
            </w:r>
          </w:p>
        </w:tc>
        <w:tc>
          <w:tcPr>
            <w:tcW w:w="2400" w:type="dxa"/>
            <w:hideMark/>
          </w:tcPr>
          <w:p w:rsidR="009734C0" w:rsidRPr="009734C0" w:rsidRDefault="009734C0" w:rsidP="009734C0">
            <w:pPr>
              <w:spacing w:after="0" w:line="240" w:lineRule="auto"/>
              <w:jc w:val="center"/>
              <w:rPr>
                <w:rFonts w:ascii="Times New Roman" w:hAnsi="Times New Roman" w:cs="Times New Roman"/>
                <w:sz w:val="18"/>
                <w:szCs w:val="18"/>
              </w:rPr>
            </w:pPr>
            <w:r w:rsidRPr="009734C0">
              <w:rPr>
                <w:rFonts w:ascii="Times New Roman" w:hAnsi="Times New Roman" w:cs="Times New Roman"/>
                <w:sz w:val="18"/>
                <w:szCs w:val="18"/>
              </w:rPr>
              <w:t>Приемочная диагностика</w:t>
            </w:r>
          </w:p>
        </w:tc>
        <w:tc>
          <w:tcPr>
            <w:tcW w:w="2910" w:type="dxa"/>
            <w:vAlign w:val="center"/>
            <w:hideMark/>
          </w:tcPr>
          <w:p w:rsidR="009734C0" w:rsidRPr="009734C0" w:rsidRDefault="009734C0" w:rsidP="009734C0">
            <w:pPr>
              <w:spacing w:after="0" w:line="240" w:lineRule="auto"/>
              <w:rPr>
                <w:rFonts w:ascii="Times New Roman" w:hAnsi="Times New Roman" w:cs="Times New Roman"/>
                <w:sz w:val="18"/>
                <w:szCs w:val="18"/>
              </w:rPr>
            </w:pPr>
            <w:r w:rsidRPr="009734C0">
              <w:rPr>
                <w:rFonts w:ascii="Times New Roman" w:hAnsi="Times New Roman" w:cs="Times New Roman"/>
                <w:sz w:val="18"/>
                <w:szCs w:val="18"/>
              </w:rPr>
              <w:t>Инструментальное и визуальное обследование по параметрам, влияющим на транспортно-эксплуатационные характеристики автомобильных дорог</w:t>
            </w:r>
          </w:p>
        </w:tc>
        <w:tc>
          <w:tcPr>
            <w:tcW w:w="3390" w:type="dxa"/>
            <w:vAlign w:val="center"/>
            <w:hideMark/>
          </w:tcPr>
          <w:p w:rsidR="009734C0" w:rsidRPr="009734C0" w:rsidRDefault="009734C0" w:rsidP="009734C0">
            <w:pPr>
              <w:spacing w:after="0" w:line="240" w:lineRule="auto"/>
              <w:jc w:val="center"/>
              <w:rPr>
                <w:rFonts w:ascii="Times New Roman" w:hAnsi="Times New Roman" w:cs="Times New Roman"/>
                <w:sz w:val="18"/>
                <w:szCs w:val="18"/>
              </w:rPr>
            </w:pPr>
            <w:r w:rsidRPr="009734C0">
              <w:rPr>
                <w:rFonts w:ascii="Times New Roman" w:hAnsi="Times New Roman" w:cs="Times New Roman"/>
                <w:sz w:val="18"/>
                <w:szCs w:val="18"/>
              </w:rPr>
              <w:t>при вводе автомобильной дороги (участков дороги) в эксплуатацию после строительства, реконструкции или капитального ремонта</w:t>
            </w:r>
          </w:p>
        </w:tc>
      </w:tr>
      <w:tr w:rsidR="009734C0" w:rsidRPr="009734C0" w:rsidTr="0012782C">
        <w:trPr>
          <w:tblCellSpacing w:w="0" w:type="dxa"/>
        </w:trPr>
        <w:tc>
          <w:tcPr>
            <w:tcW w:w="675" w:type="dxa"/>
            <w:hideMark/>
          </w:tcPr>
          <w:p w:rsidR="009734C0" w:rsidRPr="009734C0" w:rsidRDefault="009734C0" w:rsidP="009734C0">
            <w:pPr>
              <w:spacing w:after="0" w:line="240" w:lineRule="auto"/>
              <w:jc w:val="center"/>
              <w:rPr>
                <w:rFonts w:ascii="Times New Roman" w:hAnsi="Times New Roman" w:cs="Times New Roman"/>
                <w:sz w:val="18"/>
                <w:szCs w:val="18"/>
              </w:rPr>
            </w:pPr>
            <w:r w:rsidRPr="009734C0">
              <w:rPr>
                <w:rFonts w:ascii="Times New Roman" w:hAnsi="Times New Roman" w:cs="Times New Roman"/>
                <w:sz w:val="18"/>
                <w:szCs w:val="18"/>
              </w:rPr>
              <w:lastRenderedPageBreak/>
              <w:t>4</w:t>
            </w:r>
          </w:p>
        </w:tc>
        <w:tc>
          <w:tcPr>
            <w:tcW w:w="2400" w:type="dxa"/>
            <w:hideMark/>
          </w:tcPr>
          <w:p w:rsidR="009734C0" w:rsidRPr="009734C0" w:rsidRDefault="009734C0" w:rsidP="009734C0">
            <w:pPr>
              <w:spacing w:after="0" w:line="240" w:lineRule="auto"/>
              <w:jc w:val="center"/>
              <w:rPr>
                <w:rFonts w:ascii="Times New Roman" w:hAnsi="Times New Roman" w:cs="Times New Roman"/>
                <w:sz w:val="18"/>
                <w:szCs w:val="18"/>
              </w:rPr>
            </w:pPr>
            <w:r w:rsidRPr="009734C0">
              <w:rPr>
                <w:rFonts w:ascii="Times New Roman" w:hAnsi="Times New Roman" w:cs="Times New Roman"/>
                <w:sz w:val="18"/>
                <w:szCs w:val="18"/>
              </w:rPr>
              <w:t>Специализированная диагностика</w:t>
            </w:r>
          </w:p>
        </w:tc>
        <w:tc>
          <w:tcPr>
            <w:tcW w:w="2910" w:type="dxa"/>
            <w:hideMark/>
          </w:tcPr>
          <w:p w:rsidR="009734C0" w:rsidRPr="009734C0" w:rsidRDefault="009734C0" w:rsidP="009734C0">
            <w:pPr>
              <w:spacing w:after="0" w:line="240" w:lineRule="auto"/>
              <w:rPr>
                <w:rFonts w:ascii="Times New Roman" w:hAnsi="Times New Roman" w:cs="Times New Roman"/>
                <w:sz w:val="18"/>
                <w:szCs w:val="18"/>
              </w:rPr>
            </w:pPr>
            <w:r w:rsidRPr="009734C0">
              <w:rPr>
                <w:rFonts w:ascii="Times New Roman" w:hAnsi="Times New Roman" w:cs="Times New Roman"/>
                <w:sz w:val="18"/>
                <w:szCs w:val="18"/>
              </w:rPr>
              <w:t>Детальное 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w:t>
            </w:r>
          </w:p>
        </w:tc>
        <w:tc>
          <w:tcPr>
            <w:tcW w:w="3390" w:type="dxa"/>
            <w:vAlign w:val="center"/>
            <w:hideMark/>
          </w:tcPr>
          <w:p w:rsidR="009734C0" w:rsidRPr="009734C0" w:rsidRDefault="009734C0" w:rsidP="009734C0">
            <w:pPr>
              <w:spacing w:after="0" w:line="240" w:lineRule="auto"/>
              <w:jc w:val="center"/>
              <w:rPr>
                <w:rFonts w:ascii="Times New Roman" w:hAnsi="Times New Roman" w:cs="Times New Roman"/>
                <w:sz w:val="18"/>
                <w:szCs w:val="18"/>
              </w:rPr>
            </w:pPr>
            <w:r w:rsidRPr="009734C0">
              <w:rPr>
                <w:rFonts w:ascii="Times New Roman" w:hAnsi="Times New Roman" w:cs="Times New Roman"/>
                <w:sz w:val="18"/>
                <w:szCs w:val="18"/>
              </w:rPr>
              <w:t>при определении возможности движения транспортного средства, осуществляющего перевозки тяжеловесных и (или) крупногабаритных грузов по автомобильной дороге, а также в иных случаях, когда необходимо выявление причин снижения параметров и характеристик элементов автомобильных дорог</w:t>
            </w:r>
          </w:p>
        </w:tc>
      </w:tr>
    </w:tbl>
    <w:p w:rsidR="009734C0" w:rsidRPr="009734C0" w:rsidRDefault="009734C0" w:rsidP="009734C0">
      <w:pPr>
        <w:suppressAutoHyphens/>
        <w:spacing w:after="0" w:line="240" w:lineRule="auto"/>
        <w:ind w:firstLine="709"/>
        <w:jc w:val="both"/>
        <w:outlineLvl w:val="0"/>
        <w:rPr>
          <w:rFonts w:ascii="Times New Roman" w:eastAsia="Arial" w:hAnsi="Times New Roman" w:cs="Times New Roman"/>
          <w:b/>
          <w:kern w:val="1"/>
          <w:sz w:val="18"/>
          <w:szCs w:val="18"/>
          <w:lang w:eastAsia="zh-CN" w:bidi="hi-IN"/>
        </w:rPr>
      </w:pPr>
    </w:p>
    <w:p w:rsidR="009734C0" w:rsidRPr="009734C0" w:rsidRDefault="009734C0" w:rsidP="009734C0">
      <w:pPr>
        <w:suppressAutoHyphens/>
        <w:spacing w:after="0" w:line="240" w:lineRule="auto"/>
        <w:ind w:firstLine="709"/>
        <w:jc w:val="both"/>
        <w:outlineLvl w:val="0"/>
        <w:rPr>
          <w:rFonts w:ascii="Times New Roman" w:eastAsia="Arial" w:hAnsi="Times New Roman" w:cs="Times New Roman"/>
          <w:b/>
          <w:kern w:val="1"/>
          <w:sz w:val="18"/>
          <w:szCs w:val="18"/>
          <w:lang w:eastAsia="zh-CN" w:bidi="hi-IN"/>
        </w:rPr>
      </w:pPr>
    </w:p>
    <w:p w:rsidR="009734C0" w:rsidRPr="009734C0" w:rsidRDefault="009734C0" w:rsidP="009734C0">
      <w:pPr>
        <w:spacing w:after="0" w:line="240" w:lineRule="auto"/>
        <w:ind w:firstLine="709"/>
        <w:jc w:val="right"/>
        <w:rPr>
          <w:rFonts w:ascii="Times New Roman" w:hAnsi="Times New Roman" w:cs="Times New Roman"/>
          <w:sz w:val="18"/>
          <w:szCs w:val="18"/>
        </w:rPr>
      </w:pPr>
      <w:r w:rsidRPr="009734C0">
        <w:rPr>
          <w:rFonts w:ascii="Times New Roman" w:hAnsi="Times New Roman" w:cs="Times New Roman"/>
          <w:sz w:val="18"/>
          <w:szCs w:val="18"/>
        </w:rPr>
        <w:t>Приложение № 2</w:t>
      </w:r>
    </w:p>
    <w:p w:rsidR="009734C0" w:rsidRPr="009734C0" w:rsidRDefault="009734C0" w:rsidP="009734C0">
      <w:pPr>
        <w:spacing w:after="0" w:line="240" w:lineRule="auto"/>
        <w:ind w:firstLine="709"/>
        <w:jc w:val="right"/>
        <w:rPr>
          <w:rFonts w:ascii="Times New Roman" w:hAnsi="Times New Roman" w:cs="Times New Roman"/>
          <w:sz w:val="18"/>
          <w:szCs w:val="18"/>
        </w:rPr>
      </w:pPr>
      <w:r w:rsidRPr="009734C0">
        <w:rPr>
          <w:rFonts w:ascii="Times New Roman" w:hAnsi="Times New Roman" w:cs="Times New Roman"/>
          <w:sz w:val="18"/>
          <w:szCs w:val="18"/>
        </w:rPr>
        <w:t>к постановлению администрации</w:t>
      </w:r>
    </w:p>
    <w:p w:rsidR="009734C0" w:rsidRPr="009734C0" w:rsidRDefault="009734C0" w:rsidP="009734C0">
      <w:pPr>
        <w:spacing w:after="0" w:line="240" w:lineRule="auto"/>
        <w:ind w:firstLine="709"/>
        <w:jc w:val="right"/>
        <w:rPr>
          <w:rFonts w:ascii="Times New Roman" w:hAnsi="Times New Roman" w:cs="Times New Roman"/>
          <w:sz w:val="18"/>
          <w:szCs w:val="18"/>
        </w:rPr>
      </w:pPr>
      <w:r w:rsidRPr="009734C0">
        <w:rPr>
          <w:rFonts w:ascii="Times New Roman" w:hAnsi="Times New Roman" w:cs="Times New Roman"/>
          <w:sz w:val="18"/>
          <w:szCs w:val="18"/>
        </w:rPr>
        <w:t>МО «Александровск» от 28.07.2020 г. №49-п</w:t>
      </w:r>
    </w:p>
    <w:p w:rsidR="009734C0" w:rsidRPr="009734C0" w:rsidRDefault="009734C0" w:rsidP="009734C0">
      <w:pPr>
        <w:spacing w:after="0" w:line="240" w:lineRule="auto"/>
        <w:ind w:firstLine="709"/>
        <w:jc w:val="right"/>
        <w:rPr>
          <w:rFonts w:ascii="Times New Roman" w:hAnsi="Times New Roman" w:cs="Times New Roman"/>
          <w:sz w:val="18"/>
          <w:szCs w:val="18"/>
        </w:rPr>
      </w:pPr>
    </w:p>
    <w:p w:rsidR="009734C0" w:rsidRPr="009734C0" w:rsidRDefault="009734C0" w:rsidP="009734C0">
      <w:pPr>
        <w:spacing w:after="0" w:line="240" w:lineRule="auto"/>
        <w:ind w:firstLine="709"/>
        <w:jc w:val="center"/>
        <w:rPr>
          <w:rFonts w:ascii="Times New Roman" w:hAnsi="Times New Roman" w:cs="Times New Roman"/>
          <w:sz w:val="18"/>
          <w:szCs w:val="18"/>
        </w:rPr>
      </w:pPr>
      <w:r w:rsidRPr="009734C0">
        <w:rPr>
          <w:rFonts w:ascii="Times New Roman" w:hAnsi="Times New Roman" w:cs="Times New Roman"/>
          <w:b/>
          <w:bCs/>
          <w:sz w:val="18"/>
          <w:szCs w:val="18"/>
        </w:rPr>
        <w:t xml:space="preserve">Состав комиссии по оценке технического состояния автомобильных дорог общего пользования местного значения, расположенных на территории МО «Александровск» </w:t>
      </w:r>
      <w:proofErr w:type="spellStart"/>
      <w:r w:rsidRPr="009734C0">
        <w:rPr>
          <w:rFonts w:ascii="Times New Roman" w:hAnsi="Times New Roman" w:cs="Times New Roman"/>
          <w:b/>
          <w:bCs/>
          <w:sz w:val="18"/>
          <w:szCs w:val="18"/>
        </w:rPr>
        <w:t>Аларского</w:t>
      </w:r>
      <w:proofErr w:type="spellEnd"/>
      <w:r w:rsidRPr="009734C0">
        <w:rPr>
          <w:rFonts w:ascii="Times New Roman" w:hAnsi="Times New Roman" w:cs="Times New Roman"/>
          <w:b/>
          <w:bCs/>
          <w:sz w:val="18"/>
          <w:szCs w:val="18"/>
        </w:rPr>
        <w:t xml:space="preserve"> района Иркутской области</w:t>
      </w:r>
    </w:p>
    <w:p w:rsidR="009734C0" w:rsidRPr="009734C0" w:rsidRDefault="009734C0" w:rsidP="009734C0">
      <w:pPr>
        <w:spacing w:after="0" w:line="240" w:lineRule="auto"/>
        <w:rPr>
          <w:rFonts w:ascii="Times New Roman" w:hAnsi="Times New Roman" w:cs="Times New Roman"/>
          <w:sz w:val="18"/>
          <w:szCs w:val="18"/>
        </w:rPr>
      </w:pPr>
      <w:r w:rsidRPr="009734C0">
        <w:rPr>
          <w:rFonts w:ascii="Times New Roman" w:hAnsi="Times New Roman" w:cs="Times New Roman"/>
          <w:b/>
          <w:bCs/>
          <w:sz w:val="18"/>
          <w:szCs w:val="18"/>
        </w:rPr>
        <w:t>  </w:t>
      </w: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297"/>
        <w:gridCol w:w="1672"/>
      </w:tblGrid>
      <w:tr w:rsidR="009734C0" w:rsidRPr="009734C0" w:rsidTr="0012782C">
        <w:tc>
          <w:tcPr>
            <w:tcW w:w="2972" w:type="dxa"/>
          </w:tcPr>
          <w:p w:rsidR="009734C0" w:rsidRPr="009734C0" w:rsidRDefault="009734C0" w:rsidP="009734C0">
            <w:pPr>
              <w:spacing w:after="0" w:line="240" w:lineRule="auto"/>
              <w:rPr>
                <w:rFonts w:ascii="Times New Roman" w:hAnsi="Times New Roman" w:cs="Times New Roman"/>
                <w:sz w:val="18"/>
                <w:szCs w:val="18"/>
              </w:rPr>
            </w:pPr>
            <w:r w:rsidRPr="009734C0">
              <w:rPr>
                <w:rFonts w:ascii="Times New Roman" w:hAnsi="Times New Roman" w:cs="Times New Roman"/>
                <w:sz w:val="18"/>
                <w:szCs w:val="18"/>
              </w:rPr>
              <w:t>Мелещенко Татьяна Владимировна</w:t>
            </w:r>
          </w:p>
        </w:tc>
        <w:tc>
          <w:tcPr>
            <w:tcW w:w="2297" w:type="dxa"/>
          </w:tcPr>
          <w:p w:rsidR="009734C0" w:rsidRPr="009734C0" w:rsidRDefault="009734C0" w:rsidP="009734C0">
            <w:pPr>
              <w:spacing w:after="0" w:line="240" w:lineRule="auto"/>
              <w:rPr>
                <w:rFonts w:ascii="Times New Roman" w:hAnsi="Times New Roman" w:cs="Times New Roman"/>
                <w:sz w:val="18"/>
                <w:szCs w:val="18"/>
              </w:rPr>
            </w:pPr>
            <w:r w:rsidRPr="009734C0">
              <w:rPr>
                <w:rFonts w:ascii="Times New Roman" w:hAnsi="Times New Roman" w:cs="Times New Roman"/>
                <w:sz w:val="18"/>
                <w:szCs w:val="18"/>
              </w:rPr>
              <w:t>Глава МО «Александровск»</w:t>
            </w:r>
          </w:p>
        </w:tc>
        <w:tc>
          <w:tcPr>
            <w:tcW w:w="1672" w:type="dxa"/>
          </w:tcPr>
          <w:p w:rsidR="009734C0" w:rsidRPr="009734C0" w:rsidRDefault="009734C0" w:rsidP="009734C0">
            <w:pPr>
              <w:spacing w:after="0" w:line="240" w:lineRule="auto"/>
              <w:rPr>
                <w:rFonts w:ascii="Times New Roman" w:hAnsi="Times New Roman" w:cs="Times New Roman"/>
                <w:sz w:val="18"/>
                <w:szCs w:val="18"/>
              </w:rPr>
            </w:pPr>
            <w:r w:rsidRPr="009734C0">
              <w:rPr>
                <w:rFonts w:ascii="Times New Roman" w:hAnsi="Times New Roman" w:cs="Times New Roman"/>
                <w:sz w:val="18"/>
                <w:szCs w:val="18"/>
              </w:rPr>
              <w:t>Председатель комиссии</w:t>
            </w:r>
          </w:p>
        </w:tc>
      </w:tr>
      <w:tr w:rsidR="009734C0" w:rsidRPr="009734C0" w:rsidTr="0012782C">
        <w:tc>
          <w:tcPr>
            <w:tcW w:w="2972" w:type="dxa"/>
            <w:shd w:val="clear" w:color="auto" w:fill="auto"/>
          </w:tcPr>
          <w:p w:rsidR="009734C0" w:rsidRPr="009734C0" w:rsidRDefault="009734C0" w:rsidP="009734C0">
            <w:pPr>
              <w:spacing w:after="0" w:line="240" w:lineRule="auto"/>
              <w:rPr>
                <w:rFonts w:ascii="Times New Roman" w:hAnsi="Times New Roman" w:cs="Times New Roman"/>
                <w:sz w:val="18"/>
                <w:szCs w:val="18"/>
              </w:rPr>
            </w:pPr>
            <w:proofErr w:type="spellStart"/>
            <w:r w:rsidRPr="009734C0">
              <w:rPr>
                <w:rFonts w:ascii="Times New Roman" w:hAnsi="Times New Roman" w:cs="Times New Roman"/>
                <w:sz w:val="18"/>
                <w:szCs w:val="18"/>
              </w:rPr>
              <w:t>Завгородняя</w:t>
            </w:r>
            <w:proofErr w:type="spellEnd"/>
            <w:r w:rsidRPr="009734C0">
              <w:rPr>
                <w:rFonts w:ascii="Times New Roman" w:hAnsi="Times New Roman" w:cs="Times New Roman"/>
                <w:sz w:val="18"/>
                <w:szCs w:val="18"/>
              </w:rPr>
              <w:t xml:space="preserve"> Анна Павловна</w:t>
            </w:r>
          </w:p>
        </w:tc>
        <w:tc>
          <w:tcPr>
            <w:tcW w:w="2297" w:type="dxa"/>
            <w:shd w:val="clear" w:color="auto" w:fill="auto"/>
          </w:tcPr>
          <w:p w:rsidR="009734C0" w:rsidRPr="009734C0" w:rsidRDefault="009734C0" w:rsidP="009734C0">
            <w:pPr>
              <w:spacing w:after="0" w:line="240" w:lineRule="auto"/>
              <w:rPr>
                <w:rFonts w:ascii="Times New Roman" w:hAnsi="Times New Roman" w:cs="Times New Roman"/>
                <w:sz w:val="18"/>
                <w:szCs w:val="18"/>
              </w:rPr>
            </w:pPr>
            <w:r w:rsidRPr="009734C0">
              <w:rPr>
                <w:rFonts w:ascii="Times New Roman" w:hAnsi="Times New Roman" w:cs="Times New Roman"/>
                <w:sz w:val="18"/>
                <w:szCs w:val="18"/>
              </w:rPr>
              <w:t>Специалист 2 категории МО «Александровск»</w:t>
            </w:r>
          </w:p>
        </w:tc>
        <w:tc>
          <w:tcPr>
            <w:tcW w:w="1672" w:type="dxa"/>
            <w:shd w:val="clear" w:color="auto" w:fill="auto"/>
          </w:tcPr>
          <w:p w:rsidR="009734C0" w:rsidRPr="009734C0" w:rsidRDefault="009734C0" w:rsidP="009734C0">
            <w:pPr>
              <w:spacing w:after="0" w:line="240" w:lineRule="auto"/>
              <w:rPr>
                <w:rFonts w:ascii="Times New Roman" w:hAnsi="Times New Roman" w:cs="Times New Roman"/>
                <w:sz w:val="18"/>
                <w:szCs w:val="18"/>
              </w:rPr>
            </w:pPr>
            <w:r w:rsidRPr="009734C0">
              <w:rPr>
                <w:rFonts w:ascii="Times New Roman" w:hAnsi="Times New Roman" w:cs="Times New Roman"/>
                <w:sz w:val="18"/>
                <w:szCs w:val="18"/>
              </w:rPr>
              <w:t>Секретарь комиссии</w:t>
            </w:r>
          </w:p>
        </w:tc>
      </w:tr>
    </w:tbl>
    <w:p w:rsidR="009734C0" w:rsidRPr="009734C0" w:rsidRDefault="009734C0" w:rsidP="009734C0">
      <w:pPr>
        <w:spacing w:after="0" w:line="240" w:lineRule="auto"/>
        <w:ind w:firstLine="709"/>
        <w:rPr>
          <w:rFonts w:ascii="Times New Roman" w:hAnsi="Times New Roman" w:cs="Times New Roman"/>
          <w:bCs/>
          <w:sz w:val="18"/>
          <w:szCs w:val="18"/>
        </w:rPr>
      </w:pPr>
    </w:p>
    <w:p w:rsidR="009734C0" w:rsidRPr="009734C0" w:rsidRDefault="009734C0" w:rsidP="009734C0">
      <w:pPr>
        <w:spacing w:after="0" w:line="240" w:lineRule="auto"/>
        <w:ind w:firstLine="709"/>
        <w:rPr>
          <w:rFonts w:ascii="Times New Roman" w:hAnsi="Times New Roman" w:cs="Times New Roman"/>
          <w:bCs/>
          <w:sz w:val="18"/>
          <w:szCs w:val="18"/>
        </w:rPr>
      </w:pPr>
      <w:r w:rsidRPr="009734C0">
        <w:rPr>
          <w:rFonts w:ascii="Times New Roman" w:hAnsi="Times New Roman" w:cs="Times New Roman"/>
          <w:bCs/>
          <w:sz w:val="18"/>
          <w:szCs w:val="18"/>
        </w:rPr>
        <w:t>Члены комиссии:</w:t>
      </w:r>
    </w:p>
    <w:p w:rsidR="009734C0" w:rsidRPr="009734C0" w:rsidRDefault="009734C0" w:rsidP="009734C0">
      <w:pPr>
        <w:spacing w:after="0" w:line="240" w:lineRule="auto"/>
        <w:ind w:firstLine="709"/>
        <w:rPr>
          <w:rFonts w:ascii="Times New Roman" w:hAnsi="Times New Roman"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5"/>
        <w:gridCol w:w="3305"/>
      </w:tblGrid>
      <w:tr w:rsidR="009734C0" w:rsidRPr="009734C0" w:rsidTr="0012782C">
        <w:tc>
          <w:tcPr>
            <w:tcW w:w="4785" w:type="dxa"/>
          </w:tcPr>
          <w:p w:rsidR="009734C0" w:rsidRPr="009734C0" w:rsidRDefault="009734C0" w:rsidP="009734C0">
            <w:pPr>
              <w:spacing w:after="0" w:line="240" w:lineRule="auto"/>
              <w:rPr>
                <w:rFonts w:ascii="Times New Roman" w:hAnsi="Times New Roman" w:cs="Times New Roman"/>
                <w:sz w:val="18"/>
                <w:szCs w:val="18"/>
              </w:rPr>
            </w:pPr>
            <w:r w:rsidRPr="009734C0">
              <w:rPr>
                <w:rFonts w:ascii="Times New Roman" w:hAnsi="Times New Roman" w:cs="Times New Roman"/>
                <w:sz w:val="18"/>
                <w:szCs w:val="18"/>
              </w:rPr>
              <w:t>Иванова Оксана Владимировна</w:t>
            </w:r>
          </w:p>
        </w:tc>
        <w:tc>
          <w:tcPr>
            <w:tcW w:w="4786" w:type="dxa"/>
          </w:tcPr>
          <w:p w:rsidR="009734C0" w:rsidRPr="009734C0" w:rsidRDefault="009734C0" w:rsidP="009734C0">
            <w:pPr>
              <w:spacing w:after="0" w:line="240" w:lineRule="auto"/>
              <w:rPr>
                <w:rFonts w:ascii="Times New Roman" w:hAnsi="Times New Roman" w:cs="Times New Roman"/>
                <w:sz w:val="18"/>
                <w:szCs w:val="18"/>
              </w:rPr>
            </w:pPr>
            <w:r w:rsidRPr="009734C0">
              <w:rPr>
                <w:rFonts w:ascii="Times New Roman" w:hAnsi="Times New Roman" w:cs="Times New Roman"/>
                <w:sz w:val="18"/>
                <w:szCs w:val="18"/>
              </w:rPr>
              <w:t>Депутат Думы МО «Александровск»</w:t>
            </w:r>
          </w:p>
        </w:tc>
      </w:tr>
      <w:tr w:rsidR="009734C0" w:rsidRPr="009734C0" w:rsidTr="0012782C">
        <w:tc>
          <w:tcPr>
            <w:tcW w:w="4785" w:type="dxa"/>
          </w:tcPr>
          <w:p w:rsidR="009734C0" w:rsidRPr="009734C0" w:rsidRDefault="009734C0" w:rsidP="009734C0">
            <w:pPr>
              <w:spacing w:after="0" w:line="240" w:lineRule="auto"/>
              <w:rPr>
                <w:rFonts w:ascii="Times New Roman" w:hAnsi="Times New Roman" w:cs="Times New Roman"/>
                <w:sz w:val="18"/>
                <w:szCs w:val="18"/>
              </w:rPr>
            </w:pPr>
            <w:r w:rsidRPr="009734C0">
              <w:rPr>
                <w:rFonts w:ascii="Times New Roman" w:hAnsi="Times New Roman" w:cs="Times New Roman"/>
                <w:sz w:val="18"/>
                <w:szCs w:val="18"/>
              </w:rPr>
              <w:t>Кожанов Андрей Андреевич</w:t>
            </w:r>
          </w:p>
        </w:tc>
        <w:tc>
          <w:tcPr>
            <w:tcW w:w="4786" w:type="dxa"/>
          </w:tcPr>
          <w:p w:rsidR="009734C0" w:rsidRPr="009734C0" w:rsidRDefault="009734C0" w:rsidP="009734C0">
            <w:pPr>
              <w:spacing w:after="0" w:line="240" w:lineRule="auto"/>
              <w:rPr>
                <w:rFonts w:ascii="Times New Roman" w:hAnsi="Times New Roman" w:cs="Times New Roman"/>
                <w:sz w:val="18"/>
                <w:szCs w:val="18"/>
              </w:rPr>
            </w:pPr>
            <w:r w:rsidRPr="009734C0">
              <w:rPr>
                <w:rFonts w:ascii="Times New Roman" w:hAnsi="Times New Roman" w:cs="Times New Roman"/>
                <w:sz w:val="18"/>
                <w:szCs w:val="18"/>
              </w:rPr>
              <w:t>Депутат Думы МО «Александровск»</w:t>
            </w:r>
          </w:p>
        </w:tc>
      </w:tr>
      <w:tr w:rsidR="009734C0" w:rsidRPr="009734C0" w:rsidTr="0012782C">
        <w:tc>
          <w:tcPr>
            <w:tcW w:w="4785" w:type="dxa"/>
            <w:shd w:val="clear" w:color="auto" w:fill="auto"/>
          </w:tcPr>
          <w:p w:rsidR="009734C0" w:rsidRPr="009734C0" w:rsidRDefault="009734C0" w:rsidP="009734C0">
            <w:pPr>
              <w:spacing w:after="0" w:line="240" w:lineRule="auto"/>
              <w:rPr>
                <w:rFonts w:ascii="Times New Roman" w:hAnsi="Times New Roman" w:cs="Times New Roman"/>
                <w:sz w:val="18"/>
                <w:szCs w:val="18"/>
              </w:rPr>
            </w:pPr>
            <w:proofErr w:type="spellStart"/>
            <w:r w:rsidRPr="009734C0">
              <w:rPr>
                <w:rFonts w:ascii="Times New Roman" w:hAnsi="Times New Roman" w:cs="Times New Roman"/>
                <w:sz w:val="18"/>
                <w:szCs w:val="18"/>
              </w:rPr>
              <w:t>Мешкова</w:t>
            </w:r>
            <w:proofErr w:type="spellEnd"/>
            <w:r w:rsidRPr="009734C0">
              <w:rPr>
                <w:rFonts w:ascii="Times New Roman" w:hAnsi="Times New Roman" w:cs="Times New Roman"/>
                <w:sz w:val="18"/>
                <w:szCs w:val="18"/>
              </w:rPr>
              <w:t xml:space="preserve"> Тамара Ивановна</w:t>
            </w:r>
          </w:p>
        </w:tc>
        <w:tc>
          <w:tcPr>
            <w:tcW w:w="4786" w:type="dxa"/>
            <w:shd w:val="clear" w:color="auto" w:fill="auto"/>
          </w:tcPr>
          <w:p w:rsidR="009734C0" w:rsidRPr="009734C0" w:rsidRDefault="009734C0" w:rsidP="009734C0">
            <w:pPr>
              <w:spacing w:after="0" w:line="240" w:lineRule="auto"/>
              <w:rPr>
                <w:rFonts w:ascii="Times New Roman" w:hAnsi="Times New Roman" w:cs="Times New Roman"/>
                <w:sz w:val="18"/>
                <w:szCs w:val="18"/>
              </w:rPr>
            </w:pPr>
            <w:r w:rsidRPr="009734C0">
              <w:rPr>
                <w:rFonts w:ascii="Times New Roman" w:hAnsi="Times New Roman" w:cs="Times New Roman"/>
                <w:sz w:val="18"/>
                <w:szCs w:val="18"/>
              </w:rPr>
              <w:t>Депутат Думы МО «Александровск»</w:t>
            </w:r>
          </w:p>
        </w:tc>
      </w:tr>
    </w:tbl>
    <w:p w:rsidR="009734C0" w:rsidRPr="009734C0" w:rsidRDefault="009734C0" w:rsidP="009734C0">
      <w:pPr>
        <w:tabs>
          <w:tab w:val="center" w:pos="4677"/>
        </w:tabs>
        <w:spacing w:after="0" w:line="240" w:lineRule="auto"/>
        <w:ind w:firstLine="709"/>
        <w:jc w:val="right"/>
        <w:rPr>
          <w:rFonts w:ascii="Times New Roman" w:hAnsi="Times New Roman" w:cs="Times New Roman"/>
          <w:sz w:val="18"/>
          <w:szCs w:val="18"/>
        </w:rPr>
      </w:pPr>
      <w:r w:rsidRPr="009734C0">
        <w:rPr>
          <w:rFonts w:ascii="Times New Roman" w:hAnsi="Times New Roman" w:cs="Times New Roman"/>
          <w:sz w:val="18"/>
          <w:szCs w:val="18"/>
        </w:rPr>
        <w:t> </w:t>
      </w:r>
      <w:r w:rsidRPr="009734C0">
        <w:rPr>
          <w:rFonts w:ascii="Times New Roman" w:hAnsi="Times New Roman" w:cs="Times New Roman"/>
          <w:sz w:val="18"/>
          <w:szCs w:val="18"/>
        </w:rPr>
        <w:tab/>
      </w:r>
    </w:p>
    <w:p w:rsidR="009734C0" w:rsidRPr="009734C0" w:rsidRDefault="009734C0" w:rsidP="009734C0">
      <w:pPr>
        <w:tabs>
          <w:tab w:val="center" w:pos="4677"/>
        </w:tabs>
        <w:spacing w:after="0" w:line="240" w:lineRule="auto"/>
        <w:ind w:firstLine="709"/>
        <w:jc w:val="right"/>
        <w:rPr>
          <w:rFonts w:ascii="Times New Roman" w:hAnsi="Times New Roman" w:cs="Times New Roman"/>
          <w:sz w:val="18"/>
          <w:szCs w:val="18"/>
        </w:rPr>
      </w:pPr>
      <w:r w:rsidRPr="009734C0">
        <w:rPr>
          <w:rFonts w:ascii="Times New Roman" w:hAnsi="Times New Roman" w:cs="Times New Roman"/>
          <w:sz w:val="18"/>
          <w:szCs w:val="18"/>
        </w:rPr>
        <w:t>Приложение № 3</w:t>
      </w:r>
    </w:p>
    <w:p w:rsidR="009734C0" w:rsidRPr="009734C0" w:rsidRDefault="009734C0" w:rsidP="009734C0">
      <w:pPr>
        <w:spacing w:after="0" w:line="240" w:lineRule="auto"/>
        <w:ind w:firstLine="709"/>
        <w:jc w:val="right"/>
        <w:rPr>
          <w:rFonts w:ascii="Times New Roman" w:hAnsi="Times New Roman" w:cs="Times New Roman"/>
          <w:sz w:val="18"/>
          <w:szCs w:val="18"/>
        </w:rPr>
      </w:pPr>
      <w:r w:rsidRPr="009734C0">
        <w:rPr>
          <w:rFonts w:ascii="Times New Roman" w:hAnsi="Times New Roman" w:cs="Times New Roman"/>
          <w:sz w:val="18"/>
          <w:szCs w:val="18"/>
        </w:rPr>
        <w:t>к постановлению администрации</w:t>
      </w:r>
    </w:p>
    <w:p w:rsidR="009734C0" w:rsidRPr="009734C0" w:rsidRDefault="009734C0" w:rsidP="009734C0">
      <w:pPr>
        <w:spacing w:after="0" w:line="240" w:lineRule="auto"/>
        <w:ind w:firstLine="709"/>
        <w:jc w:val="right"/>
        <w:rPr>
          <w:rFonts w:ascii="Times New Roman" w:hAnsi="Times New Roman" w:cs="Times New Roman"/>
          <w:sz w:val="18"/>
          <w:szCs w:val="18"/>
        </w:rPr>
      </w:pPr>
      <w:r w:rsidRPr="009734C0">
        <w:rPr>
          <w:rFonts w:ascii="Times New Roman" w:hAnsi="Times New Roman" w:cs="Times New Roman"/>
          <w:sz w:val="18"/>
          <w:szCs w:val="18"/>
        </w:rPr>
        <w:t xml:space="preserve">МО «Александровск» от 28.07.2020 г. №49-П </w:t>
      </w:r>
    </w:p>
    <w:p w:rsidR="009734C0" w:rsidRPr="009734C0" w:rsidRDefault="009734C0" w:rsidP="009734C0">
      <w:pPr>
        <w:spacing w:after="0" w:line="240" w:lineRule="auto"/>
        <w:ind w:firstLine="709"/>
        <w:jc w:val="center"/>
        <w:rPr>
          <w:rFonts w:ascii="Times New Roman" w:hAnsi="Times New Roman" w:cs="Times New Roman"/>
          <w:b/>
          <w:bCs/>
          <w:sz w:val="18"/>
          <w:szCs w:val="18"/>
        </w:rPr>
      </w:pPr>
    </w:p>
    <w:p w:rsidR="009734C0" w:rsidRPr="009734C0" w:rsidRDefault="009734C0" w:rsidP="009734C0">
      <w:pPr>
        <w:spacing w:after="0" w:line="240" w:lineRule="auto"/>
        <w:ind w:firstLine="709"/>
        <w:jc w:val="center"/>
        <w:rPr>
          <w:rFonts w:ascii="Times New Roman" w:hAnsi="Times New Roman" w:cs="Times New Roman"/>
          <w:sz w:val="18"/>
          <w:szCs w:val="18"/>
        </w:rPr>
      </w:pPr>
      <w:r w:rsidRPr="009734C0">
        <w:rPr>
          <w:rFonts w:ascii="Times New Roman" w:hAnsi="Times New Roman" w:cs="Times New Roman"/>
          <w:b/>
          <w:bCs/>
          <w:sz w:val="18"/>
          <w:szCs w:val="18"/>
        </w:rPr>
        <w:t>ПОЛОЖЕНИЕ</w:t>
      </w:r>
    </w:p>
    <w:p w:rsidR="009734C0" w:rsidRPr="009734C0" w:rsidRDefault="009734C0" w:rsidP="009734C0">
      <w:pPr>
        <w:spacing w:after="0" w:line="240" w:lineRule="auto"/>
        <w:ind w:firstLine="709"/>
        <w:jc w:val="center"/>
        <w:rPr>
          <w:rFonts w:ascii="Times New Roman" w:hAnsi="Times New Roman" w:cs="Times New Roman"/>
          <w:sz w:val="18"/>
          <w:szCs w:val="18"/>
        </w:rPr>
      </w:pPr>
      <w:r w:rsidRPr="009734C0">
        <w:rPr>
          <w:rFonts w:ascii="Times New Roman" w:hAnsi="Times New Roman" w:cs="Times New Roman"/>
          <w:b/>
          <w:bCs/>
          <w:sz w:val="18"/>
          <w:szCs w:val="18"/>
        </w:rPr>
        <w:t>о комиссии по оценке технического состояния автомобильных дорог, расположенных на территории МО «Александровск»</w:t>
      </w:r>
    </w:p>
    <w:p w:rsidR="009734C0" w:rsidRPr="009734C0" w:rsidRDefault="009734C0" w:rsidP="009734C0">
      <w:pPr>
        <w:spacing w:after="0" w:line="240" w:lineRule="auto"/>
        <w:jc w:val="center"/>
        <w:rPr>
          <w:rFonts w:ascii="Times New Roman" w:hAnsi="Times New Roman" w:cs="Times New Roman"/>
          <w:sz w:val="18"/>
          <w:szCs w:val="18"/>
        </w:rPr>
      </w:pPr>
      <w:r w:rsidRPr="009734C0">
        <w:rPr>
          <w:rFonts w:ascii="Times New Roman" w:hAnsi="Times New Roman" w:cs="Times New Roman"/>
          <w:b/>
          <w:bCs/>
          <w:sz w:val="18"/>
          <w:szCs w:val="18"/>
        </w:rPr>
        <w:t> </w:t>
      </w:r>
    </w:p>
    <w:p w:rsidR="009734C0" w:rsidRPr="009734C0" w:rsidRDefault="009734C0" w:rsidP="009734C0">
      <w:pPr>
        <w:spacing w:after="0" w:line="240" w:lineRule="auto"/>
        <w:ind w:firstLine="567"/>
        <w:jc w:val="center"/>
        <w:rPr>
          <w:rFonts w:ascii="Times New Roman" w:hAnsi="Times New Roman" w:cs="Times New Roman"/>
          <w:sz w:val="18"/>
          <w:szCs w:val="18"/>
        </w:rPr>
      </w:pPr>
      <w:r w:rsidRPr="009734C0">
        <w:rPr>
          <w:rFonts w:ascii="Times New Roman" w:hAnsi="Times New Roman" w:cs="Times New Roman"/>
          <w:b/>
          <w:bCs/>
          <w:sz w:val="18"/>
          <w:szCs w:val="18"/>
        </w:rPr>
        <w:t>1. Общие положения</w:t>
      </w: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t xml:space="preserve">1.1. Комиссия по оценке технического состояния автомобильных дорог общего пользования местного значения </w:t>
      </w:r>
      <w:r w:rsidRPr="009734C0">
        <w:rPr>
          <w:rFonts w:ascii="Times New Roman" w:hAnsi="Times New Roman" w:cs="Times New Roman"/>
          <w:bCs/>
          <w:sz w:val="18"/>
          <w:szCs w:val="18"/>
        </w:rPr>
        <w:t>МО «Александровск»</w:t>
      </w:r>
      <w:r w:rsidRPr="009734C0">
        <w:rPr>
          <w:rFonts w:ascii="Times New Roman" w:hAnsi="Times New Roman" w:cs="Times New Roman"/>
          <w:sz w:val="18"/>
          <w:szCs w:val="18"/>
        </w:rPr>
        <w:t xml:space="preserve"> (далее - Комиссия) является коллегиальным органом администрации МО «Александровск» </w:t>
      </w:r>
      <w:proofErr w:type="spellStart"/>
      <w:r w:rsidRPr="009734C0">
        <w:rPr>
          <w:rFonts w:ascii="Times New Roman" w:hAnsi="Times New Roman" w:cs="Times New Roman"/>
          <w:sz w:val="18"/>
          <w:szCs w:val="18"/>
        </w:rPr>
        <w:t>Аларского</w:t>
      </w:r>
      <w:proofErr w:type="spellEnd"/>
      <w:r w:rsidRPr="009734C0">
        <w:rPr>
          <w:rFonts w:ascii="Times New Roman" w:hAnsi="Times New Roman" w:cs="Times New Roman"/>
          <w:sz w:val="18"/>
          <w:szCs w:val="18"/>
        </w:rPr>
        <w:t xml:space="preserve"> </w:t>
      </w:r>
      <w:r w:rsidRPr="009734C0">
        <w:rPr>
          <w:rFonts w:ascii="Times New Roman" w:hAnsi="Times New Roman" w:cs="Times New Roman"/>
          <w:sz w:val="18"/>
          <w:szCs w:val="18"/>
        </w:rPr>
        <w:lastRenderedPageBreak/>
        <w:t xml:space="preserve">района Иркутской области, осуществляющим диагностику автомобильных дорог общего пользования местного значения, расположенных на территории МО «Александровск» </w:t>
      </w:r>
      <w:proofErr w:type="spellStart"/>
      <w:r w:rsidRPr="009734C0">
        <w:rPr>
          <w:rFonts w:ascii="Times New Roman" w:hAnsi="Times New Roman" w:cs="Times New Roman"/>
          <w:sz w:val="18"/>
          <w:szCs w:val="18"/>
        </w:rPr>
        <w:t>Аларского</w:t>
      </w:r>
      <w:proofErr w:type="spellEnd"/>
      <w:r w:rsidRPr="009734C0">
        <w:rPr>
          <w:rFonts w:ascii="Times New Roman" w:hAnsi="Times New Roman" w:cs="Times New Roman"/>
          <w:sz w:val="18"/>
          <w:szCs w:val="18"/>
        </w:rPr>
        <w:t xml:space="preserve"> района Иркутской области.</w:t>
      </w: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t>1.2. В своей деятельности Комиссия руководствуется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приказом Минтранса Российской Федерации от 27.08.2009   № 150 «О порядке проведения оценки технического состояния автомобильных дорог», нормативно-правовыми актами администрации МО «Александровск».</w:t>
      </w:r>
    </w:p>
    <w:p w:rsidR="009734C0" w:rsidRPr="009734C0" w:rsidRDefault="009734C0" w:rsidP="009734C0">
      <w:pPr>
        <w:spacing w:after="0" w:line="240" w:lineRule="auto"/>
        <w:ind w:firstLine="567"/>
        <w:jc w:val="both"/>
        <w:rPr>
          <w:rFonts w:ascii="Times New Roman" w:hAnsi="Times New Roman" w:cs="Times New Roman"/>
          <w:sz w:val="18"/>
          <w:szCs w:val="18"/>
        </w:rPr>
      </w:pPr>
      <w:r w:rsidRPr="009734C0">
        <w:rPr>
          <w:rFonts w:ascii="Times New Roman" w:hAnsi="Times New Roman" w:cs="Times New Roman"/>
          <w:sz w:val="18"/>
          <w:szCs w:val="18"/>
        </w:rPr>
        <w:t>1.3. Состав Комиссии утверждается постановлением администрации МО «Александровск». </w:t>
      </w:r>
    </w:p>
    <w:p w:rsidR="009734C0" w:rsidRPr="009734C0" w:rsidRDefault="009734C0" w:rsidP="009734C0">
      <w:pPr>
        <w:spacing w:after="0" w:line="240" w:lineRule="auto"/>
        <w:ind w:left="720"/>
        <w:jc w:val="center"/>
        <w:rPr>
          <w:rFonts w:ascii="Times New Roman" w:hAnsi="Times New Roman" w:cs="Times New Roman"/>
          <w:b/>
          <w:bCs/>
          <w:sz w:val="18"/>
          <w:szCs w:val="18"/>
        </w:rPr>
      </w:pPr>
    </w:p>
    <w:p w:rsidR="009734C0" w:rsidRPr="009734C0" w:rsidRDefault="009734C0" w:rsidP="009734C0">
      <w:pPr>
        <w:spacing w:after="0" w:line="240" w:lineRule="auto"/>
        <w:ind w:left="720"/>
        <w:jc w:val="center"/>
        <w:rPr>
          <w:rFonts w:ascii="Times New Roman" w:hAnsi="Times New Roman" w:cs="Times New Roman"/>
          <w:b/>
          <w:bCs/>
          <w:sz w:val="18"/>
          <w:szCs w:val="18"/>
        </w:rPr>
      </w:pPr>
      <w:r w:rsidRPr="009734C0">
        <w:rPr>
          <w:rFonts w:ascii="Times New Roman" w:hAnsi="Times New Roman" w:cs="Times New Roman"/>
          <w:b/>
          <w:bCs/>
          <w:sz w:val="18"/>
          <w:szCs w:val="18"/>
        </w:rPr>
        <w:t>2. Основные функции Комиссии</w:t>
      </w:r>
    </w:p>
    <w:p w:rsidR="009734C0" w:rsidRPr="009734C0" w:rsidRDefault="009734C0" w:rsidP="009734C0">
      <w:pPr>
        <w:spacing w:after="0" w:line="240" w:lineRule="auto"/>
        <w:ind w:firstLine="709"/>
        <w:jc w:val="both"/>
        <w:rPr>
          <w:rFonts w:ascii="Times New Roman" w:hAnsi="Times New Roman" w:cs="Times New Roman"/>
          <w:sz w:val="18"/>
          <w:szCs w:val="18"/>
        </w:rPr>
      </w:pPr>
      <w:r w:rsidRPr="009734C0">
        <w:rPr>
          <w:rFonts w:ascii="Times New Roman" w:hAnsi="Times New Roman" w:cs="Times New Roman"/>
          <w:sz w:val="18"/>
          <w:szCs w:val="18"/>
        </w:rPr>
        <w:t xml:space="preserve">2.1. Основной задачей Комиссии является оценка соответствия транспортно-эксплуатационных характеристик автомобильных дорог общего пользования местного значения МО «Александровск» </w:t>
      </w:r>
      <w:proofErr w:type="spellStart"/>
      <w:r w:rsidRPr="009734C0">
        <w:rPr>
          <w:rFonts w:ascii="Times New Roman" w:hAnsi="Times New Roman" w:cs="Times New Roman"/>
          <w:sz w:val="18"/>
          <w:szCs w:val="18"/>
        </w:rPr>
        <w:t>Аларского</w:t>
      </w:r>
      <w:proofErr w:type="spellEnd"/>
      <w:r w:rsidRPr="009734C0">
        <w:rPr>
          <w:rFonts w:ascii="Times New Roman" w:hAnsi="Times New Roman" w:cs="Times New Roman"/>
          <w:sz w:val="18"/>
          <w:szCs w:val="18"/>
        </w:rPr>
        <w:t xml:space="preserve"> района Иркутской области (далее – автомобильные дороги) требованиям технических регламентов.</w:t>
      </w:r>
    </w:p>
    <w:p w:rsidR="009734C0" w:rsidRPr="009734C0" w:rsidRDefault="009734C0" w:rsidP="009734C0">
      <w:pPr>
        <w:spacing w:after="0" w:line="240" w:lineRule="auto"/>
        <w:ind w:firstLine="709"/>
        <w:jc w:val="both"/>
        <w:rPr>
          <w:rFonts w:ascii="Times New Roman" w:hAnsi="Times New Roman" w:cs="Times New Roman"/>
          <w:sz w:val="18"/>
          <w:szCs w:val="18"/>
        </w:rPr>
      </w:pPr>
      <w:r w:rsidRPr="009734C0">
        <w:rPr>
          <w:rFonts w:ascii="Times New Roman" w:hAnsi="Times New Roman" w:cs="Times New Roman"/>
          <w:sz w:val="18"/>
          <w:szCs w:val="18"/>
        </w:rPr>
        <w:t>Диагностика автомобильных дорог осуществляется в целях получения полной и достоверной информации о состоянии автомобильных дорог и принятых мерах по устранению ранее отмеченных недостатков, дальнейшей разработки рекомендаций по снижению уровня аварийности, улучшению организации дорожного движения. Данная оценка учитывается при планировании работ по капитальному ремонту, ремонту и содержанию автомобильных дорог.</w:t>
      </w:r>
    </w:p>
    <w:p w:rsidR="009734C0" w:rsidRPr="009734C0" w:rsidRDefault="009734C0" w:rsidP="009734C0">
      <w:pPr>
        <w:spacing w:after="0" w:line="240" w:lineRule="auto"/>
        <w:ind w:firstLine="709"/>
        <w:jc w:val="both"/>
        <w:rPr>
          <w:rFonts w:ascii="Times New Roman" w:hAnsi="Times New Roman" w:cs="Times New Roman"/>
          <w:sz w:val="18"/>
          <w:szCs w:val="18"/>
        </w:rPr>
      </w:pPr>
      <w:r w:rsidRPr="009734C0">
        <w:rPr>
          <w:rFonts w:ascii="Times New Roman" w:hAnsi="Times New Roman" w:cs="Times New Roman"/>
          <w:sz w:val="18"/>
          <w:szCs w:val="18"/>
        </w:rPr>
        <w:t>2.2. При подготовке к диагностике Комиссия изучает имеющиеся сведения об автомобильных дорогах:</w:t>
      </w:r>
    </w:p>
    <w:p w:rsidR="009734C0" w:rsidRPr="009734C0" w:rsidRDefault="009734C0" w:rsidP="009734C0">
      <w:pPr>
        <w:spacing w:after="0" w:line="240" w:lineRule="auto"/>
        <w:ind w:firstLine="709"/>
        <w:jc w:val="both"/>
        <w:rPr>
          <w:rFonts w:ascii="Times New Roman" w:hAnsi="Times New Roman" w:cs="Times New Roman"/>
          <w:sz w:val="18"/>
          <w:szCs w:val="18"/>
        </w:rPr>
      </w:pPr>
      <w:r w:rsidRPr="009734C0">
        <w:rPr>
          <w:rFonts w:ascii="Times New Roman" w:hAnsi="Times New Roman" w:cs="Times New Roman"/>
          <w:sz w:val="18"/>
          <w:szCs w:val="18"/>
        </w:rPr>
        <w:t xml:space="preserve"> технические паспорта автомобильных дорог;</w:t>
      </w:r>
    </w:p>
    <w:p w:rsidR="009734C0" w:rsidRPr="009734C0" w:rsidRDefault="009734C0" w:rsidP="009734C0">
      <w:pPr>
        <w:spacing w:after="0" w:line="240" w:lineRule="auto"/>
        <w:ind w:firstLine="709"/>
        <w:jc w:val="both"/>
        <w:rPr>
          <w:rFonts w:ascii="Times New Roman" w:hAnsi="Times New Roman" w:cs="Times New Roman"/>
          <w:sz w:val="18"/>
          <w:szCs w:val="18"/>
        </w:rPr>
      </w:pPr>
      <w:r w:rsidRPr="009734C0">
        <w:rPr>
          <w:rFonts w:ascii="Times New Roman" w:hAnsi="Times New Roman" w:cs="Times New Roman"/>
          <w:sz w:val="18"/>
          <w:szCs w:val="18"/>
        </w:rPr>
        <w:t>- схемы дислокации дорожных знаков;</w:t>
      </w:r>
    </w:p>
    <w:p w:rsidR="009734C0" w:rsidRPr="009734C0" w:rsidRDefault="009734C0" w:rsidP="009734C0">
      <w:pPr>
        <w:spacing w:after="0" w:line="240" w:lineRule="auto"/>
        <w:ind w:firstLine="709"/>
        <w:jc w:val="both"/>
        <w:rPr>
          <w:rFonts w:ascii="Times New Roman" w:hAnsi="Times New Roman" w:cs="Times New Roman"/>
          <w:sz w:val="18"/>
          <w:szCs w:val="18"/>
        </w:rPr>
      </w:pPr>
      <w:r w:rsidRPr="009734C0">
        <w:rPr>
          <w:rFonts w:ascii="Times New Roman" w:hAnsi="Times New Roman" w:cs="Times New Roman"/>
          <w:sz w:val="18"/>
          <w:szCs w:val="18"/>
        </w:rPr>
        <w:t>- статистика аварийности;</w:t>
      </w:r>
    </w:p>
    <w:p w:rsidR="009734C0" w:rsidRPr="009734C0" w:rsidRDefault="009734C0" w:rsidP="009734C0">
      <w:pPr>
        <w:spacing w:after="0" w:line="240" w:lineRule="auto"/>
        <w:ind w:firstLine="709"/>
        <w:jc w:val="both"/>
        <w:rPr>
          <w:rFonts w:ascii="Times New Roman" w:hAnsi="Times New Roman" w:cs="Times New Roman"/>
          <w:sz w:val="18"/>
          <w:szCs w:val="18"/>
        </w:rPr>
      </w:pPr>
      <w:r w:rsidRPr="009734C0">
        <w:rPr>
          <w:rFonts w:ascii="Times New Roman" w:hAnsi="Times New Roman" w:cs="Times New Roman"/>
          <w:sz w:val="18"/>
          <w:szCs w:val="18"/>
        </w:rPr>
        <w:t>- предыдущие акты оценки технического состояния автомобильных дорог.</w:t>
      </w:r>
    </w:p>
    <w:p w:rsidR="009734C0" w:rsidRPr="009734C0" w:rsidRDefault="009734C0" w:rsidP="009734C0">
      <w:pPr>
        <w:spacing w:after="0" w:line="240" w:lineRule="auto"/>
        <w:ind w:firstLine="709"/>
        <w:jc w:val="both"/>
        <w:rPr>
          <w:rFonts w:ascii="Times New Roman" w:hAnsi="Times New Roman" w:cs="Times New Roman"/>
          <w:sz w:val="18"/>
          <w:szCs w:val="18"/>
        </w:rPr>
      </w:pPr>
      <w:r w:rsidRPr="009734C0">
        <w:rPr>
          <w:rFonts w:ascii="Times New Roman" w:hAnsi="Times New Roman" w:cs="Times New Roman"/>
          <w:sz w:val="18"/>
          <w:szCs w:val="18"/>
        </w:rPr>
        <w:t>2.3. В процессе диагностики технического состояния автомобильных дорог Комиссия определяет:</w:t>
      </w:r>
    </w:p>
    <w:p w:rsidR="009734C0" w:rsidRPr="009734C0" w:rsidRDefault="009734C0" w:rsidP="009734C0">
      <w:pPr>
        <w:spacing w:after="0" w:line="240" w:lineRule="auto"/>
        <w:ind w:firstLine="709"/>
        <w:jc w:val="both"/>
        <w:rPr>
          <w:rFonts w:ascii="Times New Roman" w:hAnsi="Times New Roman" w:cs="Times New Roman"/>
          <w:sz w:val="18"/>
          <w:szCs w:val="18"/>
        </w:rPr>
      </w:pPr>
      <w:r w:rsidRPr="009734C0">
        <w:rPr>
          <w:rFonts w:ascii="Times New Roman" w:hAnsi="Times New Roman" w:cs="Times New Roman"/>
          <w:sz w:val="18"/>
          <w:szCs w:val="18"/>
        </w:rPr>
        <w:t>- параметры и характеристики автомобильных дорог, определяющие степень соответствия нормативным требованиям постоянных параметров и характеристик автомобильных дорог (технический уровень автомобильных дорог);</w:t>
      </w:r>
    </w:p>
    <w:p w:rsidR="009734C0" w:rsidRPr="009734C0" w:rsidRDefault="009734C0" w:rsidP="009734C0">
      <w:pPr>
        <w:spacing w:after="0" w:line="240" w:lineRule="auto"/>
        <w:ind w:firstLine="709"/>
        <w:jc w:val="both"/>
        <w:rPr>
          <w:rFonts w:ascii="Times New Roman" w:hAnsi="Times New Roman" w:cs="Times New Roman"/>
          <w:sz w:val="18"/>
          <w:szCs w:val="18"/>
        </w:rPr>
      </w:pPr>
      <w:r w:rsidRPr="009734C0">
        <w:rPr>
          <w:rFonts w:ascii="Times New Roman" w:hAnsi="Times New Roman" w:cs="Times New Roman"/>
          <w:sz w:val="18"/>
          <w:szCs w:val="18"/>
        </w:rPr>
        <w:t>- параметры и характеристики автомобильных дорог, определяющие степень соответствия нормативным требованиям переменных параметров и характеристик автомобильных дорог, организации и условий дорожного движения, изменяющихся в процессе эксплуатации автомобильных дорог (эксплуатационное состояние автомобильных дорог);</w:t>
      </w:r>
    </w:p>
    <w:p w:rsidR="009734C0" w:rsidRPr="009734C0" w:rsidRDefault="009734C0" w:rsidP="009734C0">
      <w:pPr>
        <w:spacing w:after="0" w:line="240" w:lineRule="auto"/>
        <w:ind w:firstLine="709"/>
        <w:jc w:val="both"/>
        <w:rPr>
          <w:rFonts w:ascii="Times New Roman" w:hAnsi="Times New Roman" w:cs="Times New Roman"/>
          <w:sz w:val="18"/>
          <w:szCs w:val="18"/>
        </w:rPr>
      </w:pPr>
      <w:r w:rsidRPr="009734C0">
        <w:rPr>
          <w:rFonts w:ascii="Times New Roman" w:hAnsi="Times New Roman" w:cs="Times New Roman"/>
          <w:sz w:val="18"/>
          <w:szCs w:val="18"/>
        </w:rPr>
        <w:t>- характеристики автомобильных дорог, определяющие совокупность показателей, влияющих на эффективность и безопасность работы автомобильного транспорта, отражающих интересы пользователей и степень влияния на окружающую среду (потребительские свойства автомобильных дорог).</w:t>
      </w:r>
    </w:p>
    <w:p w:rsidR="009734C0" w:rsidRPr="009734C0" w:rsidRDefault="009734C0" w:rsidP="009734C0">
      <w:pPr>
        <w:spacing w:after="0" w:line="240" w:lineRule="auto"/>
        <w:ind w:firstLine="709"/>
        <w:jc w:val="both"/>
        <w:rPr>
          <w:rFonts w:ascii="Times New Roman" w:hAnsi="Times New Roman" w:cs="Times New Roman"/>
          <w:sz w:val="18"/>
          <w:szCs w:val="18"/>
        </w:rPr>
      </w:pPr>
      <w:r w:rsidRPr="009734C0">
        <w:rPr>
          <w:rFonts w:ascii="Times New Roman" w:hAnsi="Times New Roman" w:cs="Times New Roman"/>
          <w:sz w:val="18"/>
          <w:szCs w:val="18"/>
        </w:rPr>
        <w:t>2.4. Комиссия проводит следующие виды диагностики автомобильных дорог:</w:t>
      </w:r>
    </w:p>
    <w:p w:rsidR="009734C0" w:rsidRPr="009734C0" w:rsidRDefault="009734C0" w:rsidP="009734C0">
      <w:pPr>
        <w:spacing w:after="0" w:line="240" w:lineRule="auto"/>
        <w:ind w:firstLine="709"/>
        <w:jc w:val="both"/>
        <w:rPr>
          <w:rFonts w:ascii="Times New Roman" w:hAnsi="Times New Roman" w:cs="Times New Roman"/>
          <w:sz w:val="18"/>
          <w:szCs w:val="18"/>
        </w:rPr>
      </w:pPr>
      <w:r w:rsidRPr="009734C0">
        <w:rPr>
          <w:rFonts w:ascii="Times New Roman" w:hAnsi="Times New Roman" w:cs="Times New Roman"/>
          <w:sz w:val="18"/>
          <w:szCs w:val="18"/>
        </w:rPr>
        <w:lastRenderedPageBreak/>
        <w:t>а) первичная диагностика – инструментальное и визуальное обследование по параметрам, влияющим на транспортно-эксплуатационные характеристики автомобильных дорог, проводится 1 раз в 5 лет;</w:t>
      </w:r>
    </w:p>
    <w:p w:rsidR="009734C0" w:rsidRPr="009734C0" w:rsidRDefault="009734C0" w:rsidP="009734C0">
      <w:pPr>
        <w:spacing w:after="0" w:line="240" w:lineRule="auto"/>
        <w:ind w:firstLine="709"/>
        <w:jc w:val="both"/>
        <w:rPr>
          <w:rFonts w:ascii="Times New Roman" w:hAnsi="Times New Roman" w:cs="Times New Roman"/>
          <w:sz w:val="18"/>
          <w:szCs w:val="18"/>
        </w:rPr>
      </w:pPr>
      <w:r w:rsidRPr="009734C0">
        <w:rPr>
          <w:rFonts w:ascii="Times New Roman" w:hAnsi="Times New Roman" w:cs="Times New Roman"/>
          <w:sz w:val="18"/>
          <w:szCs w:val="18"/>
        </w:rPr>
        <w:t>б) повторная диагностика – инструментальное и визуальное обследование с выборочным количеством параметров, влияющих на транспортно-эксплуатационные характеристики автомобильных дорог, проводится 1 раз в год (в начале осеннего периода);</w:t>
      </w:r>
    </w:p>
    <w:p w:rsidR="009734C0" w:rsidRPr="009734C0" w:rsidRDefault="009734C0" w:rsidP="009734C0">
      <w:pPr>
        <w:spacing w:after="0" w:line="240" w:lineRule="auto"/>
        <w:ind w:firstLine="709"/>
        <w:jc w:val="both"/>
        <w:rPr>
          <w:rFonts w:ascii="Times New Roman" w:hAnsi="Times New Roman" w:cs="Times New Roman"/>
          <w:sz w:val="18"/>
          <w:szCs w:val="18"/>
        </w:rPr>
      </w:pPr>
      <w:r w:rsidRPr="009734C0">
        <w:rPr>
          <w:rFonts w:ascii="Times New Roman" w:hAnsi="Times New Roman" w:cs="Times New Roman"/>
          <w:sz w:val="18"/>
          <w:szCs w:val="18"/>
        </w:rPr>
        <w:t>в) приемочная диагностика – инструментальное и визуальное обследование по параметрам, влияющим на транспортно-эксплуатационные характеристики автомобильных дорог, проводится при вводе автомобильных дорог (участков автомобильных дорог) в эксплуатацию после строительства, реконструкции или капитального ремонта.</w:t>
      </w:r>
    </w:p>
    <w:p w:rsidR="009734C0" w:rsidRPr="009734C0" w:rsidRDefault="009734C0" w:rsidP="009734C0">
      <w:pPr>
        <w:spacing w:after="0" w:line="240" w:lineRule="auto"/>
        <w:ind w:firstLine="709"/>
        <w:jc w:val="both"/>
        <w:rPr>
          <w:rFonts w:ascii="Times New Roman" w:hAnsi="Times New Roman" w:cs="Times New Roman"/>
          <w:sz w:val="18"/>
          <w:szCs w:val="18"/>
        </w:rPr>
      </w:pPr>
      <w:r w:rsidRPr="009734C0">
        <w:rPr>
          <w:rFonts w:ascii="Times New Roman" w:hAnsi="Times New Roman" w:cs="Times New Roman"/>
          <w:sz w:val="18"/>
          <w:szCs w:val="18"/>
        </w:rPr>
        <w:t>2.5. В процессе обследования путем визуального осмотра устанавливаются и определяются наличие и состояние технических средств дорожного движения, качество содержания дороги и дорожных сооружений, дается оценка их соответствия требованиям, предъявляемым исходя из существующей интенсивности движения и транспортного потока. Готовятся предложения по внесению изменений в дислокации дорожных знаков и схем разметки.</w:t>
      </w:r>
    </w:p>
    <w:p w:rsidR="009734C0" w:rsidRPr="009734C0" w:rsidRDefault="009734C0" w:rsidP="009734C0">
      <w:pPr>
        <w:spacing w:after="0" w:line="240" w:lineRule="auto"/>
        <w:ind w:firstLine="709"/>
        <w:jc w:val="both"/>
        <w:rPr>
          <w:rFonts w:ascii="Times New Roman" w:hAnsi="Times New Roman" w:cs="Times New Roman"/>
          <w:sz w:val="18"/>
          <w:szCs w:val="18"/>
        </w:rPr>
      </w:pPr>
      <w:r w:rsidRPr="009734C0">
        <w:rPr>
          <w:rFonts w:ascii="Times New Roman" w:hAnsi="Times New Roman" w:cs="Times New Roman"/>
          <w:sz w:val="18"/>
          <w:szCs w:val="18"/>
        </w:rPr>
        <w:t>2.6. При проведении обследования технического состояния автомобильных дорог общего пользования местного значения, находящиеся на территории МО «Александровск» основное внимание уделяется:</w:t>
      </w:r>
    </w:p>
    <w:p w:rsidR="009734C0" w:rsidRPr="009734C0" w:rsidRDefault="009734C0" w:rsidP="009734C0">
      <w:pPr>
        <w:spacing w:after="0" w:line="240" w:lineRule="auto"/>
        <w:ind w:firstLine="709"/>
        <w:jc w:val="both"/>
        <w:rPr>
          <w:rFonts w:ascii="Times New Roman" w:hAnsi="Times New Roman" w:cs="Times New Roman"/>
          <w:sz w:val="18"/>
          <w:szCs w:val="18"/>
        </w:rPr>
      </w:pPr>
      <w:r w:rsidRPr="009734C0">
        <w:rPr>
          <w:rFonts w:ascii="Times New Roman" w:hAnsi="Times New Roman" w:cs="Times New Roman"/>
          <w:sz w:val="18"/>
          <w:szCs w:val="18"/>
        </w:rPr>
        <w:t>- эксплуатационному состоянию проезжей части, обочин, тротуаров, пешеходных дорожек;</w:t>
      </w:r>
    </w:p>
    <w:p w:rsidR="009734C0" w:rsidRPr="009734C0" w:rsidRDefault="009734C0" w:rsidP="009734C0">
      <w:pPr>
        <w:spacing w:after="0" w:line="240" w:lineRule="auto"/>
        <w:ind w:firstLine="709"/>
        <w:jc w:val="both"/>
        <w:rPr>
          <w:rFonts w:ascii="Times New Roman" w:hAnsi="Times New Roman" w:cs="Times New Roman"/>
          <w:sz w:val="18"/>
          <w:szCs w:val="18"/>
        </w:rPr>
      </w:pPr>
      <w:r w:rsidRPr="009734C0">
        <w:rPr>
          <w:rFonts w:ascii="Times New Roman" w:hAnsi="Times New Roman" w:cs="Times New Roman"/>
          <w:sz w:val="18"/>
          <w:szCs w:val="18"/>
        </w:rPr>
        <w:t>- обеспечению видимости на кривых в плане и продольных в профиле, пересечениях и примыканиях;</w:t>
      </w:r>
    </w:p>
    <w:p w:rsidR="009734C0" w:rsidRPr="009734C0" w:rsidRDefault="009734C0" w:rsidP="009734C0">
      <w:pPr>
        <w:spacing w:after="0" w:line="240" w:lineRule="auto"/>
        <w:ind w:firstLine="709"/>
        <w:jc w:val="both"/>
        <w:rPr>
          <w:rFonts w:ascii="Times New Roman" w:hAnsi="Times New Roman" w:cs="Times New Roman"/>
          <w:sz w:val="18"/>
          <w:szCs w:val="18"/>
        </w:rPr>
      </w:pPr>
      <w:r w:rsidRPr="009734C0">
        <w:rPr>
          <w:rFonts w:ascii="Times New Roman" w:hAnsi="Times New Roman" w:cs="Times New Roman"/>
          <w:sz w:val="18"/>
          <w:szCs w:val="18"/>
        </w:rPr>
        <w:t>- ограждению мест производства работ на проезжей части, организации и состоянию их объездов;</w:t>
      </w:r>
    </w:p>
    <w:p w:rsidR="009734C0" w:rsidRPr="009734C0" w:rsidRDefault="009734C0" w:rsidP="009734C0">
      <w:pPr>
        <w:spacing w:after="0" w:line="240" w:lineRule="auto"/>
        <w:ind w:firstLine="709"/>
        <w:rPr>
          <w:rFonts w:ascii="Times New Roman" w:hAnsi="Times New Roman" w:cs="Times New Roman"/>
          <w:sz w:val="18"/>
          <w:szCs w:val="18"/>
        </w:rPr>
      </w:pPr>
      <w:r w:rsidRPr="009734C0">
        <w:rPr>
          <w:rFonts w:ascii="Times New Roman" w:hAnsi="Times New Roman" w:cs="Times New Roman"/>
          <w:sz w:val="18"/>
          <w:szCs w:val="18"/>
        </w:rPr>
        <w:t>- состоянию дорожных знаков, разметки;</w:t>
      </w:r>
    </w:p>
    <w:p w:rsidR="009734C0" w:rsidRPr="009734C0" w:rsidRDefault="009734C0" w:rsidP="009734C0">
      <w:pPr>
        <w:spacing w:after="0" w:line="240" w:lineRule="auto"/>
        <w:ind w:firstLine="709"/>
        <w:rPr>
          <w:rFonts w:ascii="Times New Roman" w:hAnsi="Times New Roman" w:cs="Times New Roman"/>
          <w:sz w:val="18"/>
          <w:szCs w:val="18"/>
        </w:rPr>
      </w:pPr>
      <w:r w:rsidRPr="009734C0">
        <w:rPr>
          <w:rFonts w:ascii="Times New Roman" w:hAnsi="Times New Roman" w:cs="Times New Roman"/>
          <w:sz w:val="18"/>
          <w:szCs w:val="18"/>
        </w:rPr>
        <w:t>- обеспечению чистоты и порядка полосы отвода и территории, прилегающей к дороге.</w:t>
      </w:r>
    </w:p>
    <w:p w:rsidR="009734C0" w:rsidRPr="009734C0" w:rsidRDefault="009734C0" w:rsidP="009734C0">
      <w:pPr>
        <w:spacing w:after="0" w:line="240" w:lineRule="auto"/>
        <w:ind w:firstLine="709"/>
        <w:jc w:val="both"/>
        <w:rPr>
          <w:rFonts w:ascii="Times New Roman" w:hAnsi="Times New Roman" w:cs="Times New Roman"/>
          <w:sz w:val="18"/>
          <w:szCs w:val="18"/>
        </w:rPr>
      </w:pPr>
      <w:r w:rsidRPr="009734C0">
        <w:rPr>
          <w:rFonts w:ascii="Times New Roman" w:hAnsi="Times New Roman" w:cs="Times New Roman"/>
          <w:sz w:val="18"/>
          <w:szCs w:val="18"/>
        </w:rPr>
        <w:t>2.7. По результатам проведения диагностики автомобильных дорог составляется акт оценки технического состояния автомобильной дороги (далее – Акт), в котором указываются обследуемые параметры автомобильной дороги, заключение по оценке технического состояния автомобильной дороги и предложения по устранению выявленных недостатков (Приложение к положению).</w:t>
      </w:r>
    </w:p>
    <w:p w:rsidR="009734C0" w:rsidRPr="009734C0" w:rsidRDefault="009734C0" w:rsidP="009734C0">
      <w:pPr>
        <w:spacing w:after="0" w:line="240" w:lineRule="auto"/>
        <w:ind w:firstLine="709"/>
        <w:jc w:val="both"/>
        <w:rPr>
          <w:rFonts w:ascii="Times New Roman" w:hAnsi="Times New Roman" w:cs="Times New Roman"/>
          <w:sz w:val="18"/>
          <w:szCs w:val="18"/>
        </w:rPr>
      </w:pPr>
      <w:r w:rsidRPr="009734C0">
        <w:rPr>
          <w:rFonts w:ascii="Times New Roman" w:hAnsi="Times New Roman" w:cs="Times New Roman"/>
          <w:sz w:val="18"/>
          <w:szCs w:val="18"/>
        </w:rPr>
        <w:t>2.8. При выявлении в процессе проведения обследования технического состояния автомобильных дорог отступлений от требований к эксплуатационному состоянию дорог по условиям обеспечения безопасности дорожного движения готовится предписание, и устанавливаются сроки устранения недостатков, определенные государственным стандартом.</w:t>
      </w:r>
    </w:p>
    <w:p w:rsidR="009734C0" w:rsidRPr="009734C0" w:rsidRDefault="009734C0" w:rsidP="009734C0">
      <w:pPr>
        <w:spacing w:after="0" w:line="240" w:lineRule="auto"/>
        <w:ind w:firstLine="709"/>
        <w:jc w:val="both"/>
        <w:rPr>
          <w:rFonts w:ascii="Times New Roman" w:hAnsi="Times New Roman" w:cs="Times New Roman"/>
          <w:sz w:val="18"/>
          <w:szCs w:val="18"/>
        </w:rPr>
      </w:pPr>
    </w:p>
    <w:p w:rsidR="009734C0" w:rsidRPr="009734C0" w:rsidRDefault="009734C0" w:rsidP="009734C0">
      <w:pPr>
        <w:spacing w:after="0" w:line="240" w:lineRule="auto"/>
        <w:ind w:firstLine="709"/>
        <w:jc w:val="center"/>
        <w:rPr>
          <w:rFonts w:ascii="Times New Roman" w:hAnsi="Times New Roman" w:cs="Times New Roman"/>
          <w:b/>
          <w:bCs/>
          <w:sz w:val="18"/>
          <w:szCs w:val="18"/>
        </w:rPr>
      </w:pPr>
      <w:r w:rsidRPr="009734C0">
        <w:rPr>
          <w:rFonts w:ascii="Times New Roman" w:hAnsi="Times New Roman" w:cs="Times New Roman"/>
          <w:b/>
          <w:bCs/>
          <w:sz w:val="18"/>
          <w:szCs w:val="18"/>
        </w:rPr>
        <w:t>3. Полномочия Комиссии</w:t>
      </w:r>
    </w:p>
    <w:p w:rsidR="009734C0" w:rsidRPr="009734C0" w:rsidRDefault="009734C0" w:rsidP="009734C0">
      <w:pPr>
        <w:spacing w:after="0" w:line="240" w:lineRule="auto"/>
        <w:ind w:firstLine="709"/>
        <w:jc w:val="both"/>
        <w:rPr>
          <w:rFonts w:ascii="Times New Roman" w:hAnsi="Times New Roman" w:cs="Times New Roman"/>
          <w:sz w:val="18"/>
          <w:szCs w:val="18"/>
        </w:rPr>
      </w:pPr>
      <w:r w:rsidRPr="009734C0">
        <w:rPr>
          <w:rFonts w:ascii="Times New Roman" w:hAnsi="Times New Roman" w:cs="Times New Roman"/>
          <w:sz w:val="18"/>
          <w:szCs w:val="18"/>
        </w:rPr>
        <w:t xml:space="preserve"> 3.1. На основании данных диагностики автомобильных дорог Комиссия устанавливает степень соответствия транспортно-эксплуатационных характеристик автомобильных дорог требованиям технических регламентов.</w:t>
      </w:r>
    </w:p>
    <w:p w:rsidR="009734C0" w:rsidRPr="009734C0" w:rsidRDefault="009734C0" w:rsidP="009734C0">
      <w:pPr>
        <w:spacing w:after="0" w:line="240" w:lineRule="auto"/>
        <w:ind w:firstLine="709"/>
        <w:jc w:val="both"/>
        <w:rPr>
          <w:rFonts w:ascii="Times New Roman" w:hAnsi="Times New Roman" w:cs="Times New Roman"/>
          <w:sz w:val="18"/>
          <w:szCs w:val="18"/>
        </w:rPr>
      </w:pPr>
      <w:r w:rsidRPr="009734C0">
        <w:rPr>
          <w:rFonts w:ascii="Times New Roman" w:hAnsi="Times New Roman" w:cs="Times New Roman"/>
          <w:sz w:val="18"/>
          <w:szCs w:val="18"/>
        </w:rPr>
        <w:lastRenderedPageBreak/>
        <w:t xml:space="preserve"> 3.2. В случае выявления несоответствия транспортно-эксплуатационных характеристик автомобильных дорог требованиям технических регламентов Комиссия вырабатывает предложения о проведении неотложных и перспективных мероприятий, направленных на их устранение.</w:t>
      </w:r>
    </w:p>
    <w:p w:rsidR="009734C0" w:rsidRPr="009734C0" w:rsidRDefault="009734C0" w:rsidP="009734C0">
      <w:pPr>
        <w:spacing w:after="0" w:line="240" w:lineRule="auto"/>
        <w:ind w:firstLine="709"/>
        <w:jc w:val="center"/>
        <w:rPr>
          <w:rFonts w:ascii="Times New Roman" w:hAnsi="Times New Roman" w:cs="Times New Roman"/>
          <w:b/>
          <w:bCs/>
          <w:sz w:val="18"/>
          <w:szCs w:val="18"/>
        </w:rPr>
      </w:pPr>
    </w:p>
    <w:p w:rsidR="009734C0" w:rsidRPr="009734C0" w:rsidRDefault="009734C0" w:rsidP="009734C0">
      <w:pPr>
        <w:spacing w:after="0" w:line="240" w:lineRule="auto"/>
        <w:ind w:firstLine="709"/>
        <w:jc w:val="center"/>
        <w:rPr>
          <w:rFonts w:ascii="Times New Roman" w:hAnsi="Times New Roman" w:cs="Times New Roman"/>
          <w:b/>
          <w:bCs/>
          <w:sz w:val="18"/>
          <w:szCs w:val="18"/>
        </w:rPr>
      </w:pPr>
      <w:r w:rsidRPr="009734C0">
        <w:rPr>
          <w:rFonts w:ascii="Times New Roman" w:hAnsi="Times New Roman" w:cs="Times New Roman"/>
          <w:b/>
          <w:bCs/>
          <w:sz w:val="18"/>
          <w:szCs w:val="18"/>
        </w:rPr>
        <w:t>4. Права комиссии</w:t>
      </w:r>
    </w:p>
    <w:p w:rsidR="009734C0" w:rsidRPr="009734C0" w:rsidRDefault="009734C0" w:rsidP="009734C0">
      <w:pPr>
        <w:spacing w:after="0" w:line="240" w:lineRule="auto"/>
        <w:ind w:firstLine="709"/>
        <w:jc w:val="both"/>
        <w:rPr>
          <w:rFonts w:ascii="Times New Roman" w:hAnsi="Times New Roman" w:cs="Times New Roman"/>
          <w:sz w:val="18"/>
          <w:szCs w:val="18"/>
        </w:rPr>
      </w:pPr>
      <w:r w:rsidRPr="009734C0">
        <w:rPr>
          <w:rFonts w:ascii="Times New Roman" w:hAnsi="Times New Roman" w:cs="Times New Roman"/>
          <w:sz w:val="18"/>
          <w:szCs w:val="18"/>
        </w:rPr>
        <w:t>4.1. Комиссия имеет право:</w:t>
      </w:r>
    </w:p>
    <w:p w:rsidR="009734C0" w:rsidRPr="009734C0" w:rsidRDefault="009734C0" w:rsidP="009734C0">
      <w:pPr>
        <w:spacing w:after="0" w:line="240" w:lineRule="auto"/>
        <w:ind w:firstLine="709"/>
        <w:jc w:val="both"/>
        <w:rPr>
          <w:rFonts w:ascii="Times New Roman" w:hAnsi="Times New Roman" w:cs="Times New Roman"/>
          <w:sz w:val="18"/>
          <w:szCs w:val="18"/>
        </w:rPr>
      </w:pPr>
      <w:r w:rsidRPr="009734C0">
        <w:rPr>
          <w:rFonts w:ascii="Times New Roman" w:hAnsi="Times New Roman" w:cs="Times New Roman"/>
          <w:sz w:val="18"/>
          <w:szCs w:val="18"/>
        </w:rPr>
        <w:t>- запрашивать и получать от специализированных организаций независимо от форм собственности сведения, необходимые для решения возложенных на Комиссию задач;</w:t>
      </w:r>
    </w:p>
    <w:p w:rsidR="009734C0" w:rsidRPr="009734C0" w:rsidRDefault="009734C0" w:rsidP="009734C0">
      <w:pPr>
        <w:spacing w:after="0" w:line="240" w:lineRule="auto"/>
        <w:ind w:firstLine="709"/>
        <w:jc w:val="both"/>
        <w:rPr>
          <w:rFonts w:ascii="Times New Roman" w:hAnsi="Times New Roman" w:cs="Times New Roman"/>
          <w:sz w:val="18"/>
          <w:szCs w:val="18"/>
        </w:rPr>
      </w:pPr>
      <w:r w:rsidRPr="009734C0">
        <w:rPr>
          <w:rFonts w:ascii="Times New Roman" w:hAnsi="Times New Roman" w:cs="Times New Roman"/>
          <w:sz w:val="18"/>
          <w:szCs w:val="18"/>
        </w:rPr>
        <w:t>- вносить предложения по вопросам безопасности дорожного движения в органы, в компетенцию которых входит решение указанных вопросов.</w:t>
      </w:r>
    </w:p>
    <w:p w:rsidR="009734C0" w:rsidRPr="009734C0" w:rsidRDefault="009734C0" w:rsidP="009734C0">
      <w:pPr>
        <w:spacing w:after="0" w:line="240" w:lineRule="auto"/>
        <w:ind w:firstLine="709"/>
        <w:rPr>
          <w:rFonts w:ascii="Times New Roman" w:hAnsi="Times New Roman" w:cs="Times New Roman"/>
          <w:b/>
          <w:bCs/>
          <w:sz w:val="18"/>
          <w:szCs w:val="18"/>
        </w:rPr>
      </w:pPr>
    </w:p>
    <w:p w:rsidR="009734C0" w:rsidRPr="009734C0" w:rsidRDefault="009734C0" w:rsidP="009734C0">
      <w:pPr>
        <w:spacing w:after="0" w:line="240" w:lineRule="auto"/>
        <w:ind w:firstLine="709"/>
        <w:jc w:val="center"/>
        <w:rPr>
          <w:rFonts w:ascii="Times New Roman" w:hAnsi="Times New Roman" w:cs="Times New Roman"/>
          <w:b/>
          <w:bCs/>
          <w:sz w:val="18"/>
          <w:szCs w:val="18"/>
        </w:rPr>
      </w:pPr>
      <w:r w:rsidRPr="009734C0">
        <w:rPr>
          <w:rFonts w:ascii="Times New Roman" w:hAnsi="Times New Roman" w:cs="Times New Roman"/>
          <w:b/>
          <w:bCs/>
          <w:sz w:val="18"/>
          <w:szCs w:val="18"/>
        </w:rPr>
        <w:t>5. Организация работы комиссии</w:t>
      </w:r>
    </w:p>
    <w:p w:rsidR="009734C0" w:rsidRPr="009734C0" w:rsidRDefault="009734C0" w:rsidP="009734C0">
      <w:pPr>
        <w:spacing w:after="0" w:line="240" w:lineRule="auto"/>
        <w:ind w:firstLine="709"/>
        <w:jc w:val="both"/>
        <w:rPr>
          <w:rFonts w:ascii="Times New Roman" w:hAnsi="Times New Roman" w:cs="Times New Roman"/>
          <w:sz w:val="18"/>
          <w:szCs w:val="18"/>
        </w:rPr>
      </w:pPr>
      <w:r w:rsidRPr="009734C0">
        <w:rPr>
          <w:rFonts w:ascii="Times New Roman" w:hAnsi="Times New Roman" w:cs="Times New Roman"/>
          <w:sz w:val="18"/>
          <w:szCs w:val="18"/>
        </w:rPr>
        <w:t>5.1. Комиссию возглавляет председатель, который руководит работой Комиссии, дает поручения ее членам и проверяет их исполнение.</w:t>
      </w:r>
    </w:p>
    <w:p w:rsidR="009734C0" w:rsidRPr="009734C0" w:rsidRDefault="009734C0" w:rsidP="009734C0">
      <w:pPr>
        <w:spacing w:after="0" w:line="240" w:lineRule="auto"/>
        <w:ind w:firstLine="709"/>
        <w:jc w:val="both"/>
        <w:rPr>
          <w:rFonts w:ascii="Times New Roman" w:hAnsi="Times New Roman" w:cs="Times New Roman"/>
          <w:sz w:val="18"/>
          <w:szCs w:val="18"/>
        </w:rPr>
      </w:pPr>
      <w:r w:rsidRPr="009734C0">
        <w:rPr>
          <w:rFonts w:ascii="Times New Roman" w:hAnsi="Times New Roman" w:cs="Times New Roman"/>
          <w:sz w:val="18"/>
          <w:szCs w:val="18"/>
        </w:rPr>
        <w:t>5.2. Секретарь Комиссии ведет рабочую документацию Комиссии, оповещает ее членов о сроках проведения диагностики, оформляет Акт.</w:t>
      </w:r>
    </w:p>
    <w:p w:rsidR="009734C0" w:rsidRPr="009734C0" w:rsidRDefault="009734C0" w:rsidP="009734C0">
      <w:pPr>
        <w:spacing w:after="0" w:line="240" w:lineRule="auto"/>
        <w:ind w:firstLine="709"/>
        <w:jc w:val="both"/>
        <w:rPr>
          <w:rFonts w:ascii="Times New Roman" w:hAnsi="Times New Roman" w:cs="Times New Roman"/>
          <w:sz w:val="18"/>
          <w:szCs w:val="18"/>
        </w:rPr>
      </w:pPr>
      <w:r w:rsidRPr="009734C0">
        <w:rPr>
          <w:rFonts w:ascii="Times New Roman" w:hAnsi="Times New Roman" w:cs="Times New Roman"/>
          <w:sz w:val="18"/>
          <w:szCs w:val="18"/>
        </w:rPr>
        <w:t>5.3. Решение Комиссии принимается большинством голосов ее членов, присутствующих на диагностике автомобильной дороги, и заносится в Акт, который подписывается всеми членами Комиссии.</w:t>
      </w:r>
    </w:p>
    <w:p w:rsidR="009734C0" w:rsidRPr="009734C0" w:rsidRDefault="009734C0" w:rsidP="009734C0">
      <w:pPr>
        <w:spacing w:after="0" w:line="240" w:lineRule="auto"/>
        <w:ind w:firstLine="709"/>
        <w:rPr>
          <w:rFonts w:ascii="Times New Roman" w:hAnsi="Times New Roman" w:cs="Times New Roman"/>
          <w:sz w:val="18"/>
          <w:szCs w:val="18"/>
        </w:rPr>
      </w:pPr>
      <w:r w:rsidRPr="009734C0">
        <w:rPr>
          <w:rFonts w:ascii="Times New Roman" w:hAnsi="Times New Roman" w:cs="Times New Roman"/>
          <w:sz w:val="18"/>
          <w:szCs w:val="18"/>
        </w:rPr>
        <w:t>5.4. Оформление Акта осуществляется в срок, не превышающий трех дней со дня окончания диагностики.</w:t>
      </w:r>
    </w:p>
    <w:p w:rsidR="009734C0" w:rsidRPr="009734C0" w:rsidRDefault="009734C0" w:rsidP="009734C0">
      <w:pPr>
        <w:spacing w:after="0" w:line="240" w:lineRule="auto"/>
        <w:jc w:val="right"/>
        <w:rPr>
          <w:rFonts w:ascii="Times New Roman" w:hAnsi="Times New Roman" w:cs="Times New Roman"/>
          <w:sz w:val="18"/>
          <w:szCs w:val="18"/>
        </w:rPr>
      </w:pPr>
    </w:p>
    <w:p w:rsidR="009734C0" w:rsidRPr="009734C0" w:rsidRDefault="009734C0" w:rsidP="009734C0">
      <w:pPr>
        <w:spacing w:after="0" w:line="240" w:lineRule="auto"/>
        <w:jc w:val="right"/>
        <w:rPr>
          <w:rFonts w:ascii="Times New Roman" w:hAnsi="Times New Roman" w:cs="Times New Roman"/>
          <w:sz w:val="18"/>
          <w:szCs w:val="18"/>
        </w:rPr>
      </w:pPr>
    </w:p>
    <w:p w:rsidR="009734C0" w:rsidRPr="009734C0" w:rsidRDefault="009734C0" w:rsidP="009734C0">
      <w:pPr>
        <w:spacing w:after="0" w:line="240" w:lineRule="auto"/>
        <w:jc w:val="right"/>
        <w:rPr>
          <w:rFonts w:ascii="Times New Roman" w:hAnsi="Times New Roman" w:cs="Times New Roman"/>
          <w:sz w:val="18"/>
          <w:szCs w:val="18"/>
        </w:rPr>
      </w:pPr>
      <w:r w:rsidRPr="009734C0">
        <w:rPr>
          <w:rFonts w:ascii="Times New Roman" w:hAnsi="Times New Roman" w:cs="Times New Roman"/>
          <w:sz w:val="18"/>
          <w:szCs w:val="18"/>
        </w:rPr>
        <w:t xml:space="preserve"> Приложение </w:t>
      </w:r>
    </w:p>
    <w:p w:rsidR="009734C0" w:rsidRPr="009734C0" w:rsidRDefault="009734C0" w:rsidP="0097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18"/>
          <w:szCs w:val="18"/>
        </w:rPr>
      </w:pPr>
      <w:r w:rsidRPr="009734C0">
        <w:rPr>
          <w:rFonts w:ascii="Times New Roman" w:hAnsi="Times New Roman" w:cs="Times New Roman"/>
          <w:sz w:val="18"/>
          <w:szCs w:val="18"/>
        </w:rPr>
        <w:t>к Положению о комиссии по оценке</w:t>
      </w:r>
    </w:p>
    <w:p w:rsidR="009734C0" w:rsidRPr="009734C0" w:rsidRDefault="009734C0" w:rsidP="0097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18"/>
          <w:szCs w:val="18"/>
        </w:rPr>
      </w:pPr>
      <w:r w:rsidRPr="009734C0">
        <w:rPr>
          <w:rFonts w:ascii="Times New Roman" w:hAnsi="Times New Roman" w:cs="Times New Roman"/>
          <w:sz w:val="18"/>
          <w:szCs w:val="18"/>
        </w:rPr>
        <w:t xml:space="preserve"> технического состояния автомобильных дорог,</w:t>
      </w:r>
    </w:p>
    <w:p w:rsidR="009734C0" w:rsidRPr="009734C0" w:rsidRDefault="009734C0" w:rsidP="0097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18"/>
          <w:szCs w:val="18"/>
        </w:rPr>
      </w:pPr>
      <w:r w:rsidRPr="009734C0">
        <w:rPr>
          <w:rFonts w:ascii="Times New Roman" w:hAnsi="Times New Roman" w:cs="Times New Roman"/>
          <w:sz w:val="18"/>
          <w:szCs w:val="18"/>
        </w:rPr>
        <w:t xml:space="preserve"> расположенных на территории МО «Александровск»</w:t>
      </w:r>
    </w:p>
    <w:p w:rsidR="009734C0" w:rsidRPr="009734C0" w:rsidRDefault="009734C0" w:rsidP="0097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18"/>
          <w:szCs w:val="18"/>
        </w:rPr>
      </w:pPr>
    </w:p>
    <w:p w:rsidR="009734C0" w:rsidRPr="009734C0" w:rsidRDefault="009734C0" w:rsidP="0097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8"/>
          <w:szCs w:val="18"/>
        </w:rPr>
      </w:pPr>
      <w:r w:rsidRPr="009734C0">
        <w:rPr>
          <w:rFonts w:ascii="Times New Roman" w:hAnsi="Times New Roman" w:cs="Times New Roman"/>
          <w:b/>
          <w:bCs/>
          <w:sz w:val="18"/>
          <w:szCs w:val="18"/>
        </w:rPr>
        <w:t>АКТ</w:t>
      </w:r>
    </w:p>
    <w:p w:rsidR="009734C0" w:rsidRPr="009734C0" w:rsidRDefault="009734C0" w:rsidP="0097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18"/>
          <w:szCs w:val="18"/>
        </w:rPr>
      </w:pPr>
      <w:r w:rsidRPr="009734C0">
        <w:rPr>
          <w:rFonts w:ascii="Times New Roman" w:hAnsi="Times New Roman" w:cs="Times New Roman"/>
          <w:b/>
          <w:bCs/>
          <w:sz w:val="18"/>
          <w:szCs w:val="18"/>
        </w:rPr>
        <w:t>оценки технического состояния автомобильных дорог, расположенных на территории МО «Александровск»</w:t>
      </w:r>
    </w:p>
    <w:p w:rsidR="009734C0" w:rsidRPr="009734C0" w:rsidRDefault="009734C0" w:rsidP="0097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p>
    <w:p w:rsidR="009734C0" w:rsidRPr="009734C0" w:rsidRDefault="009734C0" w:rsidP="0097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9734C0">
        <w:rPr>
          <w:rFonts w:ascii="Times New Roman" w:hAnsi="Times New Roman" w:cs="Times New Roman"/>
          <w:sz w:val="18"/>
          <w:szCs w:val="18"/>
        </w:rPr>
        <w:t xml:space="preserve">      Комиссия по оценке технического состояния автомобильных дорог, расположенных на территории МО «Александровск», утвержденная постановлением администрации МО «Александровск» от 28.07.2020 г. № 49-П   </w:t>
      </w:r>
    </w:p>
    <w:p w:rsidR="009734C0" w:rsidRPr="009734C0" w:rsidRDefault="009734C0" w:rsidP="0097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9734C0">
        <w:rPr>
          <w:rFonts w:ascii="Times New Roman" w:hAnsi="Times New Roman" w:cs="Times New Roman"/>
          <w:sz w:val="18"/>
          <w:szCs w:val="18"/>
        </w:rPr>
        <w:t>в составе:</w:t>
      </w:r>
    </w:p>
    <w:p w:rsidR="009734C0" w:rsidRPr="009734C0" w:rsidRDefault="009734C0" w:rsidP="0097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9734C0">
        <w:rPr>
          <w:rFonts w:ascii="Times New Roman" w:hAnsi="Times New Roman" w:cs="Times New Roman"/>
          <w:sz w:val="18"/>
          <w:szCs w:val="18"/>
        </w:rPr>
        <w:t xml:space="preserve">председателя комиссии: </w:t>
      </w:r>
    </w:p>
    <w:p w:rsidR="009734C0" w:rsidRPr="009734C0" w:rsidRDefault="009734C0" w:rsidP="0097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9734C0">
        <w:rPr>
          <w:rFonts w:ascii="Times New Roman" w:hAnsi="Times New Roman" w:cs="Times New Roman"/>
          <w:sz w:val="18"/>
          <w:szCs w:val="18"/>
        </w:rPr>
        <w:t xml:space="preserve">секретарь комиссии: </w:t>
      </w:r>
    </w:p>
    <w:p w:rsidR="009734C0" w:rsidRPr="009734C0" w:rsidRDefault="009734C0" w:rsidP="0097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9734C0">
        <w:rPr>
          <w:rFonts w:ascii="Times New Roman" w:hAnsi="Times New Roman" w:cs="Times New Roman"/>
          <w:sz w:val="18"/>
          <w:szCs w:val="18"/>
        </w:rPr>
        <w:t xml:space="preserve">членов комиссии: </w:t>
      </w:r>
    </w:p>
    <w:p w:rsidR="009734C0" w:rsidRPr="009734C0" w:rsidRDefault="009734C0" w:rsidP="0097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9734C0">
        <w:rPr>
          <w:rFonts w:ascii="Times New Roman" w:hAnsi="Times New Roman" w:cs="Times New Roman"/>
          <w:sz w:val="18"/>
          <w:szCs w:val="18"/>
        </w:rPr>
        <w:t>Проведя визуальное обследование объекта</w:t>
      </w:r>
    </w:p>
    <w:p w:rsidR="009734C0" w:rsidRPr="009734C0" w:rsidRDefault="009734C0" w:rsidP="0097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9734C0">
        <w:rPr>
          <w:rFonts w:ascii="Times New Roman" w:hAnsi="Times New Roman" w:cs="Times New Roman"/>
          <w:sz w:val="18"/>
          <w:szCs w:val="18"/>
        </w:rPr>
        <w:t>_____________________________________________________________________________</w:t>
      </w:r>
    </w:p>
    <w:p w:rsidR="009734C0" w:rsidRPr="009734C0" w:rsidRDefault="009734C0" w:rsidP="0097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8"/>
          <w:szCs w:val="18"/>
        </w:rPr>
      </w:pPr>
      <w:r w:rsidRPr="009734C0">
        <w:rPr>
          <w:rFonts w:ascii="Times New Roman" w:hAnsi="Times New Roman" w:cs="Times New Roman"/>
          <w:sz w:val="18"/>
          <w:szCs w:val="18"/>
        </w:rPr>
        <w:t>(указать наименование объекта и его функциональное назначение)</w:t>
      </w:r>
    </w:p>
    <w:p w:rsidR="009734C0" w:rsidRPr="009734C0" w:rsidRDefault="009734C0" w:rsidP="0097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9734C0">
        <w:rPr>
          <w:rFonts w:ascii="Times New Roman" w:hAnsi="Times New Roman" w:cs="Times New Roman"/>
          <w:sz w:val="18"/>
          <w:szCs w:val="18"/>
        </w:rPr>
        <w:lastRenderedPageBreak/>
        <w:t xml:space="preserve">по адресу: ___________________________________________________________________, </w:t>
      </w:r>
    </w:p>
    <w:p w:rsidR="009734C0" w:rsidRPr="009734C0" w:rsidRDefault="009734C0" w:rsidP="0097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9734C0">
        <w:rPr>
          <w:rFonts w:ascii="Times New Roman" w:hAnsi="Times New Roman" w:cs="Times New Roman"/>
          <w:sz w:val="18"/>
          <w:szCs w:val="18"/>
        </w:rPr>
        <w:t xml:space="preserve">дата последнего ремонта, реконструкции _________, протяженность ____________ </w:t>
      </w:r>
      <w:proofErr w:type="gramStart"/>
      <w:r w:rsidRPr="009734C0">
        <w:rPr>
          <w:rFonts w:ascii="Times New Roman" w:hAnsi="Times New Roman" w:cs="Times New Roman"/>
          <w:sz w:val="18"/>
          <w:szCs w:val="18"/>
        </w:rPr>
        <w:t>км.,</w:t>
      </w:r>
      <w:proofErr w:type="gramEnd"/>
    </w:p>
    <w:p w:rsidR="009734C0" w:rsidRPr="009734C0" w:rsidRDefault="009734C0" w:rsidP="0097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9734C0">
        <w:rPr>
          <w:rFonts w:ascii="Times New Roman" w:hAnsi="Times New Roman" w:cs="Times New Roman"/>
          <w:sz w:val="18"/>
          <w:szCs w:val="18"/>
        </w:rPr>
        <w:t>Комиссия установила следующее:</w:t>
      </w:r>
    </w:p>
    <w:p w:rsidR="009734C0" w:rsidRPr="009734C0" w:rsidRDefault="009734C0" w:rsidP="009734C0">
      <w:pPr>
        <w:spacing w:after="0" w:line="240" w:lineRule="auto"/>
        <w:rPr>
          <w:rFonts w:ascii="Times New Roman" w:hAnsi="Times New Roman" w:cs="Times New Roman"/>
          <w:sz w:val="18"/>
          <w:szCs w:val="18"/>
        </w:rPr>
      </w:pPr>
      <w:r w:rsidRPr="009734C0">
        <w:rPr>
          <w:rFonts w:ascii="Times New Roman" w:hAnsi="Times New Roman" w:cs="Times New Roman"/>
          <w:sz w:val="18"/>
          <w:szCs w:val="18"/>
        </w:rPr>
        <w:t>1) параметры и характеристики автомобильной дороги, определяющие степень соответствия нормативным требованиям постоянных (незначительно меняющихся в процессе эксплуатации или меняющихся после реконструкции и капитального ремонта) параметров и характеристик автомобильной дороги (технический уровень автомобильной дороги):</w:t>
      </w:r>
    </w:p>
    <w:p w:rsidR="009734C0" w:rsidRPr="009734C0" w:rsidRDefault="009734C0" w:rsidP="009734C0">
      <w:pPr>
        <w:spacing w:after="0" w:line="240" w:lineRule="auto"/>
        <w:rPr>
          <w:rFonts w:ascii="Times New Roman" w:hAnsi="Times New Roman" w:cs="Times New Roman"/>
          <w:sz w:val="18"/>
          <w:szCs w:val="18"/>
        </w:rPr>
      </w:pPr>
      <w:r w:rsidRPr="009734C0">
        <w:rPr>
          <w:rFonts w:ascii="Times New Roman" w:hAnsi="Times New Roman" w:cs="Times New Roman"/>
          <w:sz w:val="18"/>
          <w:szCs w:val="18"/>
        </w:rPr>
        <w:t>ширина проезжей части и земляного полотна ________________________________;</w:t>
      </w:r>
    </w:p>
    <w:p w:rsidR="009734C0" w:rsidRPr="009734C0" w:rsidRDefault="009734C0" w:rsidP="009734C0">
      <w:pPr>
        <w:spacing w:after="0" w:line="240" w:lineRule="auto"/>
        <w:rPr>
          <w:rFonts w:ascii="Times New Roman" w:hAnsi="Times New Roman" w:cs="Times New Roman"/>
          <w:sz w:val="18"/>
          <w:szCs w:val="18"/>
        </w:rPr>
      </w:pPr>
      <w:r w:rsidRPr="009734C0">
        <w:rPr>
          <w:rFonts w:ascii="Times New Roman" w:hAnsi="Times New Roman" w:cs="Times New Roman"/>
          <w:sz w:val="18"/>
          <w:szCs w:val="18"/>
        </w:rPr>
        <w:t>габариты искусственных дорожных сооружений _____________________________;</w:t>
      </w:r>
    </w:p>
    <w:p w:rsidR="009734C0" w:rsidRPr="009734C0" w:rsidRDefault="009734C0" w:rsidP="009734C0">
      <w:pPr>
        <w:spacing w:after="0" w:line="240" w:lineRule="auto"/>
        <w:rPr>
          <w:rFonts w:ascii="Times New Roman" w:hAnsi="Times New Roman" w:cs="Times New Roman"/>
          <w:sz w:val="18"/>
          <w:szCs w:val="18"/>
        </w:rPr>
      </w:pPr>
      <w:r w:rsidRPr="009734C0">
        <w:rPr>
          <w:rFonts w:ascii="Times New Roman" w:hAnsi="Times New Roman" w:cs="Times New Roman"/>
          <w:sz w:val="18"/>
          <w:szCs w:val="18"/>
        </w:rPr>
        <w:t>наличие элементов водоотвода ____________________________________________;</w:t>
      </w:r>
    </w:p>
    <w:p w:rsidR="009734C0" w:rsidRPr="009734C0" w:rsidRDefault="009734C0" w:rsidP="009734C0">
      <w:pPr>
        <w:spacing w:after="0" w:line="240" w:lineRule="auto"/>
        <w:rPr>
          <w:rFonts w:ascii="Times New Roman" w:hAnsi="Times New Roman" w:cs="Times New Roman"/>
          <w:sz w:val="18"/>
          <w:szCs w:val="18"/>
        </w:rPr>
      </w:pPr>
      <w:r w:rsidRPr="009734C0">
        <w:rPr>
          <w:rFonts w:ascii="Times New Roman" w:hAnsi="Times New Roman" w:cs="Times New Roman"/>
          <w:sz w:val="18"/>
          <w:szCs w:val="18"/>
        </w:rPr>
        <w:t>наличие элементов обустройства дороги и технических средств организации дорожного движения___________________________________________________________;</w:t>
      </w:r>
    </w:p>
    <w:p w:rsidR="009734C0" w:rsidRPr="009734C0" w:rsidRDefault="009734C0" w:rsidP="009734C0">
      <w:pPr>
        <w:spacing w:after="0" w:line="240" w:lineRule="auto"/>
        <w:rPr>
          <w:rFonts w:ascii="Times New Roman" w:hAnsi="Times New Roman" w:cs="Times New Roman"/>
          <w:sz w:val="18"/>
          <w:szCs w:val="18"/>
        </w:rPr>
      </w:pPr>
      <w:r w:rsidRPr="009734C0">
        <w:rPr>
          <w:rFonts w:ascii="Times New Roman" w:hAnsi="Times New Roman" w:cs="Times New Roman"/>
          <w:sz w:val="18"/>
          <w:szCs w:val="18"/>
        </w:rPr>
        <w:t>ной дороги, определяющие степень соответствия нормативным требованиям переменных параметров и характеристик автомобильной дороги, организации и условий дорожного движения, изменяющихся в процессе эксплуатации автомобильной дороги (эксплуатационное состояние автомобильной дороги):</w:t>
      </w:r>
    </w:p>
    <w:p w:rsidR="009734C0" w:rsidRPr="009734C0" w:rsidRDefault="009734C0" w:rsidP="009734C0">
      <w:pPr>
        <w:spacing w:after="0" w:line="240" w:lineRule="auto"/>
        <w:rPr>
          <w:rFonts w:ascii="Times New Roman" w:hAnsi="Times New Roman" w:cs="Times New Roman"/>
          <w:sz w:val="18"/>
          <w:szCs w:val="18"/>
        </w:rPr>
      </w:pPr>
      <w:r w:rsidRPr="009734C0">
        <w:rPr>
          <w:rFonts w:ascii="Times New Roman" w:hAnsi="Times New Roman" w:cs="Times New Roman"/>
          <w:sz w:val="18"/>
          <w:szCs w:val="18"/>
        </w:rPr>
        <w:t>объем и вид повреждений проезжей части, земляного полотна и системы водоотвода, искусственных дорожных сооружений, элементов обустройства дороги и технических средств организации дорожного движения _____________________________;</w:t>
      </w:r>
    </w:p>
    <w:p w:rsidR="009734C0" w:rsidRPr="009734C0" w:rsidRDefault="009734C0" w:rsidP="0097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9734C0">
        <w:rPr>
          <w:rFonts w:ascii="Times New Roman" w:hAnsi="Times New Roman" w:cs="Times New Roman"/>
          <w:sz w:val="18"/>
          <w:szCs w:val="18"/>
        </w:rPr>
        <w:t>Заключение:</w:t>
      </w:r>
    </w:p>
    <w:p w:rsidR="009734C0" w:rsidRPr="009734C0" w:rsidRDefault="009734C0" w:rsidP="0097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9734C0">
        <w:rPr>
          <w:rFonts w:ascii="Times New Roman" w:hAnsi="Times New Roman" w:cs="Times New Roman"/>
          <w:sz w:val="18"/>
          <w:szCs w:val="18"/>
        </w:rPr>
        <w:t>1. Заключение по оценке технического состояния объекта: _____________________________________________________________________________</w:t>
      </w:r>
    </w:p>
    <w:p w:rsidR="009734C0" w:rsidRPr="009734C0" w:rsidRDefault="009734C0" w:rsidP="0097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9734C0">
        <w:rPr>
          <w:rFonts w:ascii="Times New Roman" w:hAnsi="Times New Roman" w:cs="Times New Roman"/>
          <w:sz w:val="18"/>
          <w:szCs w:val="18"/>
        </w:rPr>
        <w:t>__________________________________________________________________________________________________________________________________________________________</w:t>
      </w:r>
    </w:p>
    <w:p w:rsidR="009734C0" w:rsidRPr="009734C0" w:rsidRDefault="009734C0" w:rsidP="0097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9734C0">
        <w:rPr>
          <w:rFonts w:ascii="Times New Roman" w:hAnsi="Times New Roman" w:cs="Times New Roman"/>
          <w:sz w:val="18"/>
          <w:szCs w:val="18"/>
        </w:rPr>
        <w:t>2. Предложения по устранению недостатков, сроки их проведения, конкретные исполнители:_______________________________________________________________________________________________________________________________________________</w:t>
      </w:r>
    </w:p>
    <w:p w:rsidR="009734C0" w:rsidRPr="009734C0" w:rsidRDefault="009734C0" w:rsidP="0097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p>
    <w:p w:rsidR="009734C0" w:rsidRPr="009734C0" w:rsidRDefault="009734C0" w:rsidP="0097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9734C0">
        <w:rPr>
          <w:rFonts w:ascii="Times New Roman" w:hAnsi="Times New Roman" w:cs="Times New Roman"/>
          <w:sz w:val="18"/>
          <w:szCs w:val="18"/>
        </w:rPr>
        <w:t>Председатель комиссии    ____________________   /____________________/</w:t>
      </w:r>
    </w:p>
    <w:p w:rsidR="009734C0" w:rsidRPr="009734C0" w:rsidRDefault="009734C0" w:rsidP="0097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9734C0">
        <w:rPr>
          <w:rFonts w:ascii="Times New Roman" w:hAnsi="Times New Roman" w:cs="Times New Roman"/>
          <w:sz w:val="18"/>
          <w:szCs w:val="18"/>
        </w:rPr>
        <w:t>                                                             (</w:t>
      </w:r>
      <w:proofErr w:type="gramStart"/>
      <w:r w:rsidRPr="009734C0">
        <w:rPr>
          <w:rFonts w:ascii="Times New Roman" w:hAnsi="Times New Roman" w:cs="Times New Roman"/>
          <w:sz w:val="18"/>
          <w:szCs w:val="18"/>
        </w:rPr>
        <w:t>подпись)   </w:t>
      </w:r>
      <w:proofErr w:type="gramEnd"/>
      <w:r w:rsidRPr="009734C0">
        <w:rPr>
          <w:rFonts w:ascii="Times New Roman" w:hAnsi="Times New Roman" w:cs="Times New Roman"/>
          <w:sz w:val="18"/>
          <w:szCs w:val="18"/>
        </w:rPr>
        <w:t>                             (Ф.И.О.)</w:t>
      </w:r>
    </w:p>
    <w:p w:rsidR="009734C0" w:rsidRPr="009734C0" w:rsidRDefault="009734C0" w:rsidP="0097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9734C0">
        <w:rPr>
          <w:rFonts w:ascii="Times New Roman" w:hAnsi="Times New Roman" w:cs="Times New Roman"/>
          <w:sz w:val="18"/>
          <w:szCs w:val="18"/>
        </w:rPr>
        <w:t>Секретарь комиссии          ____________________   /____________________/</w:t>
      </w:r>
    </w:p>
    <w:p w:rsidR="009734C0" w:rsidRPr="009734C0" w:rsidRDefault="009734C0" w:rsidP="0097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9734C0">
        <w:rPr>
          <w:rFonts w:ascii="Times New Roman" w:hAnsi="Times New Roman" w:cs="Times New Roman"/>
          <w:sz w:val="18"/>
          <w:szCs w:val="18"/>
        </w:rPr>
        <w:t>                                                             (</w:t>
      </w:r>
      <w:proofErr w:type="gramStart"/>
      <w:r w:rsidRPr="009734C0">
        <w:rPr>
          <w:rFonts w:ascii="Times New Roman" w:hAnsi="Times New Roman" w:cs="Times New Roman"/>
          <w:sz w:val="18"/>
          <w:szCs w:val="18"/>
        </w:rPr>
        <w:t>подпись)   </w:t>
      </w:r>
      <w:proofErr w:type="gramEnd"/>
      <w:r w:rsidRPr="009734C0">
        <w:rPr>
          <w:rFonts w:ascii="Times New Roman" w:hAnsi="Times New Roman" w:cs="Times New Roman"/>
          <w:sz w:val="18"/>
          <w:szCs w:val="18"/>
        </w:rPr>
        <w:t>                             (Ф.И.О.)</w:t>
      </w:r>
    </w:p>
    <w:p w:rsidR="009734C0" w:rsidRPr="009734C0" w:rsidRDefault="009734C0" w:rsidP="0097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9734C0">
        <w:rPr>
          <w:rFonts w:ascii="Times New Roman" w:hAnsi="Times New Roman" w:cs="Times New Roman"/>
          <w:sz w:val="18"/>
          <w:szCs w:val="18"/>
        </w:rPr>
        <w:t> </w:t>
      </w:r>
    </w:p>
    <w:p w:rsidR="009734C0" w:rsidRPr="009734C0" w:rsidRDefault="009734C0" w:rsidP="0097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9734C0">
        <w:rPr>
          <w:rFonts w:ascii="Times New Roman" w:hAnsi="Times New Roman" w:cs="Times New Roman"/>
          <w:sz w:val="18"/>
          <w:szCs w:val="18"/>
        </w:rPr>
        <w:t>Члены комиссии                ____________________   /____________________/</w:t>
      </w:r>
    </w:p>
    <w:p w:rsidR="009734C0" w:rsidRPr="009734C0" w:rsidRDefault="009734C0" w:rsidP="0097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9734C0">
        <w:rPr>
          <w:rFonts w:ascii="Times New Roman" w:hAnsi="Times New Roman" w:cs="Times New Roman"/>
          <w:sz w:val="18"/>
          <w:szCs w:val="18"/>
        </w:rPr>
        <w:t>                                                            (</w:t>
      </w:r>
      <w:proofErr w:type="gramStart"/>
      <w:r w:rsidRPr="009734C0">
        <w:rPr>
          <w:rFonts w:ascii="Times New Roman" w:hAnsi="Times New Roman" w:cs="Times New Roman"/>
          <w:sz w:val="18"/>
          <w:szCs w:val="18"/>
        </w:rPr>
        <w:t>подпись)   </w:t>
      </w:r>
      <w:proofErr w:type="gramEnd"/>
      <w:r w:rsidRPr="009734C0">
        <w:rPr>
          <w:rFonts w:ascii="Times New Roman" w:hAnsi="Times New Roman" w:cs="Times New Roman"/>
          <w:sz w:val="18"/>
          <w:szCs w:val="18"/>
        </w:rPr>
        <w:t>                             (Ф.И.О.)</w:t>
      </w:r>
    </w:p>
    <w:p w:rsidR="009734C0" w:rsidRPr="009734C0" w:rsidRDefault="009734C0" w:rsidP="0097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9734C0">
        <w:rPr>
          <w:rFonts w:ascii="Times New Roman" w:hAnsi="Times New Roman" w:cs="Times New Roman"/>
          <w:sz w:val="18"/>
          <w:szCs w:val="18"/>
        </w:rPr>
        <w:t>                                             ____________________   /____________________/</w:t>
      </w:r>
    </w:p>
    <w:p w:rsidR="009734C0" w:rsidRPr="009734C0" w:rsidRDefault="009734C0" w:rsidP="0097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9734C0">
        <w:rPr>
          <w:rFonts w:ascii="Times New Roman" w:hAnsi="Times New Roman" w:cs="Times New Roman"/>
          <w:sz w:val="18"/>
          <w:szCs w:val="18"/>
        </w:rPr>
        <w:t>                                                             (</w:t>
      </w:r>
      <w:proofErr w:type="gramStart"/>
      <w:r w:rsidRPr="009734C0">
        <w:rPr>
          <w:rFonts w:ascii="Times New Roman" w:hAnsi="Times New Roman" w:cs="Times New Roman"/>
          <w:sz w:val="18"/>
          <w:szCs w:val="18"/>
        </w:rPr>
        <w:t>подпись)   </w:t>
      </w:r>
      <w:proofErr w:type="gramEnd"/>
      <w:r w:rsidRPr="009734C0">
        <w:rPr>
          <w:rFonts w:ascii="Times New Roman" w:hAnsi="Times New Roman" w:cs="Times New Roman"/>
          <w:sz w:val="18"/>
          <w:szCs w:val="18"/>
        </w:rPr>
        <w:t>                             (Ф.И.О.)</w:t>
      </w:r>
    </w:p>
    <w:p w:rsidR="009734C0" w:rsidRPr="009734C0" w:rsidRDefault="009734C0" w:rsidP="0097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9734C0">
        <w:rPr>
          <w:rFonts w:ascii="Times New Roman" w:hAnsi="Times New Roman" w:cs="Times New Roman"/>
          <w:sz w:val="18"/>
          <w:szCs w:val="18"/>
        </w:rPr>
        <w:t>                                             ____________________   /____________________/</w:t>
      </w:r>
    </w:p>
    <w:p w:rsidR="009734C0" w:rsidRPr="009734C0" w:rsidRDefault="009734C0" w:rsidP="0097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18"/>
          <w:szCs w:val="18"/>
        </w:rPr>
      </w:pPr>
      <w:r w:rsidRPr="009734C0">
        <w:rPr>
          <w:rFonts w:ascii="Times New Roman" w:hAnsi="Times New Roman" w:cs="Times New Roman"/>
          <w:sz w:val="18"/>
          <w:szCs w:val="18"/>
        </w:rPr>
        <w:lastRenderedPageBreak/>
        <w:t>                                                             (</w:t>
      </w:r>
      <w:proofErr w:type="gramStart"/>
      <w:r w:rsidRPr="009734C0">
        <w:rPr>
          <w:rFonts w:ascii="Times New Roman" w:hAnsi="Times New Roman" w:cs="Times New Roman"/>
          <w:sz w:val="18"/>
          <w:szCs w:val="18"/>
        </w:rPr>
        <w:t>подпись)   </w:t>
      </w:r>
      <w:proofErr w:type="gramEnd"/>
      <w:r w:rsidRPr="009734C0">
        <w:rPr>
          <w:rFonts w:ascii="Times New Roman" w:hAnsi="Times New Roman" w:cs="Times New Roman"/>
          <w:sz w:val="18"/>
          <w:szCs w:val="18"/>
        </w:rPr>
        <w:t>                             (Ф.И.О.)</w:t>
      </w:r>
    </w:p>
    <w:p w:rsidR="009734C0" w:rsidRPr="009734C0" w:rsidRDefault="009734C0" w:rsidP="00973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8"/>
          <w:szCs w:val="18"/>
        </w:rPr>
      </w:pPr>
    </w:p>
    <w:p w:rsidR="009734C0" w:rsidRPr="009734C0" w:rsidRDefault="009734C0" w:rsidP="009734C0">
      <w:pPr>
        <w:spacing w:after="0" w:line="240" w:lineRule="auto"/>
        <w:jc w:val="both"/>
        <w:rPr>
          <w:rFonts w:ascii="Times New Roman" w:hAnsi="Times New Roman" w:cs="Times New Roman"/>
          <w:sz w:val="18"/>
          <w:szCs w:val="18"/>
        </w:rPr>
      </w:pPr>
    </w:p>
    <w:p w:rsidR="009734C0" w:rsidRPr="009734C0" w:rsidRDefault="009734C0" w:rsidP="009734C0">
      <w:pPr>
        <w:spacing w:after="0" w:line="240" w:lineRule="auto"/>
        <w:jc w:val="both"/>
        <w:rPr>
          <w:rFonts w:ascii="Times New Roman" w:hAnsi="Times New Roman" w:cs="Times New Roman"/>
          <w:sz w:val="18"/>
          <w:szCs w:val="18"/>
        </w:rPr>
      </w:pPr>
    </w:p>
    <w:p w:rsidR="009734C0" w:rsidRDefault="009734C0" w:rsidP="009734C0">
      <w:pPr>
        <w:autoSpaceDE w:val="0"/>
        <w:autoSpaceDN w:val="0"/>
        <w:adjustRightInd w:val="0"/>
        <w:spacing w:after="0" w:line="240" w:lineRule="auto"/>
        <w:jc w:val="center"/>
        <w:rPr>
          <w:rFonts w:ascii="Times New Roman" w:hAnsi="Times New Roman" w:cs="Times New Roman"/>
          <w:b/>
          <w:sz w:val="18"/>
          <w:szCs w:val="18"/>
        </w:rPr>
      </w:pPr>
    </w:p>
    <w:p w:rsidR="009734C0" w:rsidRDefault="009734C0" w:rsidP="009734C0">
      <w:pPr>
        <w:autoSpaceDE w:val="0"/>
        <w:autoSpaceDN w:val="0"/>
        <w:adjustRightInd w:val="0"/>
        <w:spacing w:after="0" w:line="240" w:lineRule="auto"/>
        <w:jc w:val="center"/>
        <w:rPr>
          <w:rFonts w:ascii="Times New Roman" w:hAnsi="Times New Roman" w:cs="Times New Roman"/>
          <w:b/>
          <w:sz w:val="18"/>
          <w:szCs w:val="18"/>
        </w:rPr>
      </w:pP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требованиям, установленным муниципальными правовыми актами, без проведения соответствующего мероприятия по контролю.</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5. Результатом исполнения административной процедуры является Акт проверки.</w:t>
      </w:r>
    </w:p>
    <w:p w:rsidR="004B42E2" w:rsidRPr="004B42E2" w:rsidRDefault="004B42E2" w:rsidP="004B42E2">
      <w:pPr>
        <w:autoSpaceDE w:val="0"/>
        <w:ind w:firstLine="540"/>
        <w:jc w:val="both"/>
        <w:rPr>
          <w:rFonts w:ascii="Arial" w:hAnsi="Arial" w:cs="Arial"/>
          <w:sz w:val="18"/>
          <w:szCs w:val="18"/>
        </w:rPr>
      </w:pPr>
      <w:r w:rsidRPr="004B42E2">
        <w:rPr>
          <w:rFonts w:ascii="Arial" w:hAnsi="Arial" w:cs="Arial"/>
          <w:sz w:val="18"/>
          <w:szCs w:val="18"/>
        </w:rPr>
        <w:t>6. Максимальный срок выполнения административной процедуры составляет 30 рабочих дней.</w:t>
      </w:r>
    </w:p>
    <w:p w:rsidR="004B42E2" w:rsidRPr="004B42E2" w:rsidRDefault="004B42E2" w:rsidP="004B42E2">
      <w:pPr>
        <w:autoSpaceDE w:val="0"/>
        <w:jc w:val="center"/>
        <w:rPr>
          <w:rFonts w:ascii="Arial" w:hAnsi="Arial" w:cs="Arial"/>
          <w:sz w:val="18"/>
          <w:szCs w:val="18"/>
        </w:rPr>
      </w:pPr>
    </w:p>
    <w:p w:rsidR="007D5F0B" w:rsidRDefault="007D5F0B" w:rsidP="00C56DF8">
      <w:pPr>
        <w:spacing w:after="0" w:line="240" w:lineRule="auto"/>
        <w:rPr>
          <w:rFonts w:ascii="Times New Roman" w:eastAsia="Times New Roman" w:hAnsi="Times New Roman" w:cs="Times New Roman"/>
          <w:sz w:val="16"/>
          <w:szCs w:val="16"/>
          <w:lang w:eastAsia="ru-RU"/>
        </w:rPr>
      </w:pPr>
    </w:p>
    <w:p w:rsidR="007D5F0B" w:rsidRDefault="007D5F0B" w:rsidP="005E7688">
      <w:pPr>
        <w:spacing w:after="0" w:line="240" w:lineRule="auto"/>
        <w:rPr>
          <w:rFonts w:ascii="Times New Roman" w:eastAsia="Times New Roman" w:hAnsi="Times New Roman" w:cs="Times New Roman"/>
          <w:sz w:val="16"/>
          <w:szCs w:val="16"/>
          <w:lang w:eastAsia="ru-RU"/>
        </w:rPr>
      </w:pPr>
    </w:p>
    <w:p w:rsidR="007D5F0B" w:rsidRDefault="007D5F0B" w:rsidP="005E7688">
      <w:pPr>
        <w:spacing w:after="0" w:line="240" w:lineRule="auto"/>
        <w:rPr>
          <w:rFonts w:ascii="Times New Roman" w:eastAsia="Times New Roman" w:hAnsi="Times New Roman" w:cs="Times New Roman"/>
          <w:sz w:val="16"/>
          <w:szCs w:val="16"/>
          <w:lang w:eastAsia="ru-RU"/>
        </w:rPr>
      </w:pPr>
    </w:p>
    <w:p w:rsidR="007D5F0B" w:rsidRDefault="007D5F0B" w:rsidP="005E7688">
      <w:pPr>
        <w:spacing w:after="0" w:line="240" w:lineRule="auto"/>
        <w:rPr>
          <w:rFonts w:ascii="Times New Roman" w:eastAsia="Times New Roman" w:hAnsi="Times New Roman" w:cs="Times New Roman"/>
          <w:sz w:val="16"/>
          <w:szCs w:val="16"/>
          <w:lang w:eastAsia="ru-RU"/>
        </w:rPr>
      </w:pPr>
    </w:p>
    <w:p w:rsidR="007D5F0B" w:rsidRDefault="007D5F0B" w:rsidP="005E7688">
      <w:pPr>
        <w:spacing w:after="0" w:line="240" w:lineRule="auto"/>
        <w:rPr>
          <w:rFonts w:ascii="Times New Roman" w:eastAsia="Times New Roman" w:hAnsi="Times New Roman" w:cs="Times New Roman"/>
          <w:sz w:val="16"/>
          <w:szCs w:val="16"/>
          <w:lang w:eastAsia="ru-RU"/>
        </w:rPr>
      </w:pPr>
    </w:p>
    <w:p w:rsidR="007D5F0B" w:rsidRDefault="007D5F0B" w:rsidP="005E7688">
      <w:pPr>
        <w:spacing w:after="0" w:line="240" w:lineRule="auto"/>
        <w:rPr>
          <w:rFonts w:ascii="Times New Roman" w:eastAsia="Times New Roman" w:hAnsi="Times New Roman" w:cs="Times New Roman"/>
          <w:sz w:val="16"/>
          <w:szCs w:val="16"/>
          <w:lang w:eastAsia="ru-RU"/>
        </w:rPr>
      </w:pPr>
    </w:p>
    <w:p w:rsidR="007D5F0B" w:rsidRDefault="007D5F0B" w:rsidP="005E7688">
      <w:pPr>
        <w:spacing w:after="0" w:line="240" w:lineRule="auto"/>
        <w:rPr>
          <w:rFonts w:ascii="Times New Roman" w:eastAsia="Times New Roman" w:hAnsi="Times New Roman" w:cs="Times New Roman"/>
          <w:sz w:val="16"/>
          <w:szCs w:val="16"/>
          <w:lang w:eastAsia="ru-RU"/>
        </w:rPr>
      </w:pPr>
    </w:p>
    <w:p w:rsidR="007D5F0B" w:rsidRDefault="007D5F0B" w:rsidP="005E7688">
      <w:pPr>
        <w:spacing w:after="0" w:line="240" w:lineRule="auto"/>
        <w:rPr>
          <w:rFonts w:ascii="Times New Roman" w:eastAsia="Times New Roman" w:hAnsi="Times New Roman" w:cs="Times New Roman"/>
          <w:sz w:val="16"/>
          <w:szCs w:val="16"/>
          <w:lang w:eastAsia="ru-RU"/>
        </w:rPr>
      </w:pPr>
    </w:p>
    <w:p w:rsidR="007D5F0B" w:rsidRDefault="007D5F0B" w:rsidP="00D81936">
      <w:pPr>
        <w:spacing w:after="0" w:line="240" w:lineRule="auto"/>
        <w:rPr>
          <w:rFonts w:ascii="Times New Roman" w:eastAsia="Times New Roman" w:hAnsi="Times New Roman" w:cs="Times New Roman"/>
          <w:sz w:val="16"/>
          <w:szCs w:val="16"/>
          <w:lang w:eastAsia="ru-RU"/>
        </w:rPr>
      </w:pPr>
    </w:p>
    <w:p w:rsidR="007D5F0B" w:rsidRDefault="007D5F0B" w:rsidP="00D81936">
      <w:pPr>
        <w:spacing w:after="0" w:line="240" w:lineRule="auto"/>
        <w:rPr>
          <w:rFonts w:ascii="Times New Roman" w:eastAsia="Times New Roman" w:hAnsi="Times New Roman" w:cs="Times New Roman"/>
          <w:sz w:val="16"/>
          <w:szCs w:val="16"/>
          <w:lang w:eastAsia="ru-RU"/>
        </w:rPr>
      </w:pPr>
    </w:p>
    <w:p w:rsidR="007D5F0B" w:rsidRDefault="007D5F0B" w:rsidP="00D81936">
      <w:pPr>
        <w:spacing w:after="0" w:line="240" w:lineRule="auto"/>
        <w:rPr>
          <w:rFonts w:ascii="Times New Roman" w:eastAsia="Times New Roman" w:hAnsi="Times New Roman" w:cs="Times New Roman"/>
          <w:sz w:val="16"/>
          <w:szCs w:val="16"/>
          <w:lang w:eastAsia="ru-RU"/>
        </w:rPr>
      </w:pPr>
    </w:p>
    <w:p w:rsidR="007D5F0B" w:rsidRDefault="007D5F0B" w:rsidP="00D81936">
      <w:pPr>
        <w:spacing w:after="0" w:line="240" w:lineRule="auto"/>
        <w:rPr>
          <w:rFonts w:ascii="Times New Roman" w:eastAsia="Times New Roman" w:hAnsi="Times New Roman" w:cs="Times New Roman"/>
          <w:sz w:val="16"/>
          <w:szCs w:val="16"/>
          <w:lang w:eastAsia="ru-RU"/>
        </w:rPr>
      </w:pPr>
    </w:p>
    <w:p w:rsidR="007D5F0B" w:rsidRDefault="007D5F0B" w:rsidP="00D81936">
      <w:pPr>
        <w:spacing w:after="0" w:line="240" w:lineRule="auto"/>
        <w:rPr>
          <w:rFonts w:ascii="Times New Roman" w:eastAsia="Times New Roman" w:hAnsi="Times New Roman" w:cs="Times New Roman"/>
          <w:sz w:val="16"/>
          <w:szCs w:val="16"/>
          <w:lang w:eastAsia="ru-RU"/>
        </w:rPr>
      </w:pPr>
    </w:p>
    <w:p w:rsidR="005E18B0" w:rsidRDefault="005E18B0" w:rsidP="00D81936">
      <w:pPr>
        <w:spacing w:after="0" w:line="240" w:lineRule="auto"/>
        <w:rPr>
          <w:rFonts w:ascii="Times New Roman" w:eastAsia="Times New Roman" w:hAnsi="Times New Roman" w:cs="Times New Roman"/>
          <w:sz w:val="16"/>
          <w:szCs w:val="16"/>
          <w:lang w:eastAsia="ru-RU"/>
        </w:rPr>
      </w:pPr>
    </w:p>
    <w:p w:rsidR="005E18B0" w:rsidRDefault="005E18B0" w:rsidP="00D81936">
      <w:pPr>
        <w:spacing w:after="0" w:line="240" w:lineRule="auto"/>
        <w:rPr>
          <w:rFonts w:ascii="Times New Roman" w:eastAsia="Times New Roman" w:hAnsi="Times New Roman" w:cs="Times New Roman"/>
          <w:sz w:val="16"/>
          <w:szCs w:val="16"/>
          <w:lang w:eastAsia="ru-RU"/>
        </w:rPr>
      </w:pPr>
    </w:p>
    <w:p w:rsidR="005E18B0" w:rsidRDefault="005E18B0" w:rsidP="00D81936">
      <w:pPr>
        <w:spacing w:after="0" w:line="240" w:lineRule="auto"/>
        <w:rPr>
          <w:rFonts w:ascii="Times New Roman" w:eastAsia="Times New Roman" w:hAnsi="Times New Roman" w:cs="Times New Roman"/>
          <w:sz w:val="16"/>
          <w:szCs w:val="16"/>
          <w:lang w:eastAsia="ru-RU"/>
        </w:rPr>
      </w:pPr>
    </w:p>
    <w:p w:rsidR="005E18B0" w:rsidRDefault="005E18B0" w:rsidP="00D81936">
      <w:pPr>
        <w:spacing w:after="0" w:line="240" w:lineRule="auto"/>
        <w:rPr>
          <w:rFonts w:ascii="Times New Roman" w:eastAsia="Times New Roman" w:hAnsi="Times New Roman" w:cs="Times New Roman"/>
          <w:sz w:val="16"/>
          <w:szCs w:val="16"/>
          <w:lang w:eastAsia="ru-RU"/>
        </w:rPr>
      </w:pPr>
    </w:p>
    <w:p w:rsidR="005E18B0" w:rsidRDefault="005E18B0" w:rsidP="00D81936">
      <w:pPr>
        <w:spacing w:after="0" w:line="240" w:lineRule="auto"/>
        <w:rPr>
          <w:rFonts w:ascii="Times New Roman" w:eastAsia="Times New Roman" w:hAnsi="Times New Roman" w:cs="Times New Roman"/>
          <w:sz w:val="16"/>
          <w:szCs w:val="16"/>
          <w:lang w:eastAsia="ru-RU"/>
        </w:rPr>
      </w:pPr>
    </w:p>
    <w:p w:rsidR="005E18B0" w:rsidRDefault="005E18B0" w:rsidP="00D81936">
      <w:pPr>
        <w:spacing w:after="0" w:line="240" w:lineRule="auto"/>
        <w:rPr>
          <w:rFonts w:ascii="Times New Roman" w:eastAsia="Times New Roman" w:hAnsi="Times New Roman" w:cs="Times New Roman"/>
          <w:sz w:val="16"/>
          <w:szCs w:val="16"/>
          <w:lang w:eastAsia="ru-RU"/>
        </w:rPr>
      </w:pPr>
    </w:p>
    <w:p w:rsidR="005E18B0" w:rsidRDefault="005E18B0" w:rsidP="00D81936">
      <w:pPr>
        <w:spacing w:after="0" w:line="240" w:lineRule="auto"/>
        <w:rPr>
          <w:rFonts w:ascii="Times New Roman" w:eastAsia="Times New Roman" w:hAnsi="Times New Roman" w:cs="Times New Roman"/>
          <w:sz w:val="16"/>
          <w:szCs w:val="16"/>
          <w:lang w:eastAsia="ru-RU"/>
        </w:rPr>
      </w:pPr>
    </w:p>
    <w:p w:rsidR="005E18B0" w:rsidRDefault="005E18B0" w:rsidP="00D81936">
      <w:pPr>
        <w:spacing w:after="0" w:line="240" w:lineRule="auto"/>
        <w:rPr>
          <w:rFonts w:ascii="Times New Roman" w:eastAsia="Times New Roman" w:hAnsi="Times New Roman" w:cs="Times New Roman"/>
          <w:sz w:val="16"/>
          <w:szCs w:val="16"/>
          <w:lang w:eastAsia="ru-RU"/>
        </w:rPr>
      </w:pPr>
    </w:p>
    <w:p w:rsidR="005E18B0" w:rsidRDefault="005E18B0" w:rsidP="00D81936">
      <w:pPr>
        <w:spacing w:after="0" w:line="240" w:lineRule="auto"/>
        <w:rPr>
          <w:rFonts w:ascii="Times New Roman" w:eastAsia="Times New Roman" w:hAnsi="Times New Roman" w:cs="Times New Roman"/>
          <w:sz w:val="16"/>
          <w:szCs w:val="16"/>
          <w:lang w:eastAsia="ru-RU"/>
        </w:rPr>
      </w:pPr>
    </w:p>
    <w:p w:rsidR="005E18B0" w:rsidRDefault="005E18B0" w:rsidP="00D81936">
      <w:pPr>
        <w:spacing w:after="0" w:line="240" w:lineRule="auto"/>
        <w:rPr>
          <w:rFonts w:ascii="Times New Roman" w:eastAsia="Times New Roman" w:hAnsi="Times New Roman" w:cs="Times New Roman"/>
          <w:sz w:val="16"/>
          <w:szCs w:val="16"/>
          <w:lang w:eastAsia="ru-RU"/>
        </w:rPr>
      </w:pPr>
    </w:p>
    <w:p w:rsidR="005E18B0" w:rsidRDefault="005E18B0" w:rsidP="00D81936">
      <w:pPr>
        <w:spacing w:after="0" w:line="240" w:lineRule="auto"/>
        <w:rPr>
          <w:rFonts w:ascii="Times New Roman" w:eastAsia="Times New Roman" w:hAnsi="Times New Roman" w:cs="Times New Roman"/>
          <w:sz w:val="16"/>
          <w:szCs w:val="16"/>
          <w:lang w:eastAsia="ru-RU"/>
        </w:rPr>
      </w:pPr>
    </w:p>
    <w:p w:rsidR="005E18B0" w:rsidRDefault="005E18B0" w:rsidP="00D81936">
      <w:pPr>
        <w:spacing w:after="0" w:line="240" w:lineRule="auto"/>
        <w:rPr>
          <w:rFonts w:ascii="Times New Roman" w:eastAsia="Times New Roman" w:hAnsi="Times New Roman" w:cs="Times New Roman"/>
          <w:sz w:val="16"/>
          <w:szCs w:val="16"/>
          <w:lang w:eastAsia="ru-RU"/>
        </w:rPr>
      </w:pPr>
    </w:p>
    <w:p w:rsidR="005E18B0" w:rsidRDefault="005E18B0" w:rsidP="00D81936">
      <w:pPr>
        <w:spacing w:after="0" w:line="240" w:lineRule="auto"/>
        <w:rPr>
          <w:rFonts w:ascii="Times New Roman" w:eastAsia="Times New Roman" w:hAnsi="Times New Roman" w:cs="Times New Roman"/>
          <w:sz w:val="16"/>
          <w:szCs w:val="16"/>
          <w:lang w:eastAsia="ru-RU"/>
        </w:rPr>
      </w:pPr>
    </w:p>
    <w:p w:rsidR="005E18B0" w:rsidRDefault="005E18B0" w:rsidP="00D81936">
      <w:pPr>
        <w:spacing w:after="0" w:line="240" w:lineRule="auto"/>
        <w:rPr>
          <w:rFonts w:ascii="Times New Roman" w:eastAsia="Times New Roman" w:hAnsi="Times New Roman" w:cs="Times New Roman"/>
          <w:sz w:val="16"/>
          <w:szCs w:val="16"/>
          <w:lang w:eastAsia="ru-RU"/>
        </w:rPr>
      </w:pPr>
    </w:p>
    <w:p w:rsidR="005E18B0" w:rsidRDefault="005E18B0" w:rsidP="00D81936">
      <w:pPr>
        <w:spacing w:after="0" w:line="240" w:lineRule="auto"/>
        <w:rPr>
          <w:rFonts w:ascii="Times New Roman" w:eastAsia="Times New Roman" w:hAnsi="Times New Roman" w:cs="Times New Roman"/>
          <w:sz w:val="16"/>
          <w:szCs w:val="16"/>
          <w:lang w:eastAsia="ru-RU"/>
        </w:rPr>
      </w:pPr>
    </w:p>
    <w:p w:rsidR="005E18B0" w:rsidRDefault="005E18B0" w:rsidP="00D81936">
      <w:pPr>
        <w:spacing w:after="0" w:line="240" w:lineRule="auto"/>
        <w:rPr>
          <w:rFonts w:ascii="Times New Roman" w:eastAsia="Times New Roman" w:hAnsi="Times New Roman" w:cs="Times New Roman"/>
          <w:sz w:val="16"/>
          <w:szCs w:val="16"/>
          <w:lang w:eastAsia="ru-RU"/>
        </w:rPr>
      </w:pPr>
    </w:p>
    <w:p w:rsidR="005E18B0" w:rsidRDefault="005E18B0" w:rsidP="00D81936">
      <w:pPr>
        <w:spacing w:after="0" w:line="240" w:lineRule="auto"/>
        <w:rPr>
          <w:rFonts w:ascii="Times New Roman" w:eastAsia="Times New Roman" w:hAnsi="Times New Roman" w:cs="Times New Roman"/>
          <w:sz w:val="16"/>
          <w:szCs w:val="16"/>
          <w:lang w:eastAsia="ru-RU"/>
        </w:rPr>
      </w:pPr>
    </w:p>
    <w:p w:rsidR="005E18B0" w:rsidRDefault="005E18B0" w:rsidP="00D81936">
      <w:pPr>
        <w:spacing w:after="0" w:line="240" w:lineRule="auto"/>
        <w:rPr>
          <w:rFonts w:ascii="Times New Roman" w:eastAsia="Times New Roman" w:hAnsi="Times New Roman" w:cs="Times New Roman"/>
          <w:sz w:val="16"/>
          <w:szCs w:val="16"/>
          <w:lang w:eastAsia="ru-RU"/>
        </w:rPr>
      </w:pPr>
    </w:p>
    <w:p w:rsidR="005E18B0" w:rsidRDefault="005E18B0" w:rsidP="00D81936">
      <w:pPr>
        <w:spacing w:after="0" w:line="240" w:lineRule="auto"/>
        <w:rPr>
          <w:rFonts w:ascii="Times New Roman" w:eastAsia="Times New Roman" w:hAnsi="Times New Roman" w:cs="Times New Roman"/>
          <w:sz w:val="16"/>
          <w:szCs w:val="16"/>
          <w:lang w:eastAsia="ru-RU"/>
        </w:rPr>
      </w:pPr>
    </w:p>
    <w:p w:rsidR="005E18B0" w:rsidRDefault="005E18B0" w:rsidP="00D81936">
      <w:pPr>
        <w:spacing w:after="0" w:line="240" w:lineRule="auto"/>
        <w:rPr>
          <w:rFonts w:ascii="Times New Roman" w:eastAsia="Times New Roman" w:hAnsi="Times New Roman" w:cs="Times New Roman"/>
          <w:sz w:val="16"/>
          <w:szCs w:val="16"/>
          <w:lang w:eastAsia="ru-RU"/>
        </w:rPr>
      </w:pPr>
    </w:p>
    <w:p w:rsidR="005E18B0" w:rsidRDefault="005E18B0" w:rsidP="00D81936">
      <w:pPr>
        <w:spacing w:after="0" w:line="240" w:lineRule="auto"/>
        <w:rPr>
          <w:rFonts w:ascii="Times New Roman" w:eastAsia="Times New Roman" w:hAnsi="Times New Roman" w:cs="Times New Roman"/>
          <w:sz w:val="16"/>
          <w:szCs w:val="16"/>
          <w:lang w:eastAsia="ru-RU"/>
        </w:rPr>
      </w:pPr>
    </w:p>
    <w:p w:rsidR="005E18B0" w:rsidRDefault="005E18B0" w:rsidP="00D81936">
      <w:pPr>
        <w:spacing w:after="0" w:line="240" w:lineRule="auto"/>
        <w:rPr>
          <w:rFonts w:ascii="Times New Roman" w:eastAsia="Times New Roman" w:hAnsi="Times New Roman" w:cs="Times New Roman"/>
          <w:sz w:val="16"/>
          <w:szCs w:val="16"/>
          <w:lang w:eastAsia="ru-RU"/>
        </w:rPr>
      </w:pPr>
    </w:p>
    <w:p w:rsidR="005E18B0" w:rsidRDefault="005E18B0" w:rsidP="00D81936">
      <w:pPr>
        <w:spacing w:after="0" w:line="240" w:lineRule="auto"/>
        <w:rPr>
          <w:rFonts w:ascii="Times New Roman" w:eastAsia="Times New Roman" w:hAnsi="Times New Roman" w:cs="Times New Roman"/>
          <w:sz w:val="16"/>
          <w:szCs w:val="16"/>
          <w:lang w:eastAsia="ru-RU"/>
        </w:rPr>
      </w:pPr>
    </w:p>
    <w:p w:rsidR="005E18B0" w:rsidRDefault="005E18B0" w:rsidP="00D81936">
      <w:pPr>
        <w:spacing w:after="0" w:line="240" w:lineRule="auto"/>
        <w:rPr>
          <w:rFonts w:ascii="Times New Roman" w:eastAsia="Times New Roman" w:hAnsi="Times New Roman" w:cs="Times New Roman"/>
          <w:sz w:val="16"/>
          <w:szCs w:val="16"/>
          <w:lang w:eastAsia="ru-RU"/>
        </w:rPr>
      </w:pPr>
    </w:p>
    <w:p w:rsidR="005E18B0" w:rsidRDefault="005E18B0" w:rsidP="00D81936">
      <w:pPr>
        <w:spacing w:after="0" w:line="240" w:lineRule="auto"/>
        <w:rPr>
          <w:rFonts w:ascii="Times New Roman" w:eastAsia="Times New Roman" w:hAnsi="Times New Roman" w:cs="Times New Roman"/>
          <w:sz w:val="16"/>
          <w:szCs w:val="16"/>
          <w:lang w:eastAsia="ru-RU"/>
        </w:rPr>
      </w:pPr>
    </w:p>
    <w:p w:rsidR="005E18B0" w:rsidRDefault="005E18B0" w:rsidP="00D81936">
      <w:pPr>
        <w:spacing w:after="0" w:line="240" w:lineRule="auto"/>
        <w:rPr>
          <w:rFonts w:ascii="Times New Roman" w:eastAsia="Times New Roman" w:hAnsi="Times New Roman" w:cs="Times New Roman"/>
          <w:sz w:val="16"/>
          <w:szCs w:val="16"/>
          <w:lang w:eastAsia="ru-RU"/>
        </w:rPr>
      </w:pPr>
    </w:p>
    <w:p w:rsidR="005E18B0" w:rsidRDefault="005E18B0" w:rsidP="00D81936">
      <w:pPr>
        <w:spacing w:after="0" w:line="240" w:lineRule="auto"/>
        <w:rPr>
          <w:rFonts w:ascii="Times New Roman" w:eastAsia="Times New Roman" w:hAnsi="Times New Roman" w:cs="Times New Roman"/>
          <w:sz w:val="16"/>
          <w:szCs w:val="16"/>
          <w:lang w:eastAsia="ru-RU"/>
        </w:rPr>
      </w:pPr>
    </w:p>
    <w:p w:rsidR="005E18B0" w:rsidRDefault="005E18B0" w:rsidP="00D81936">
      <w:pPr>
        <w:spacing w:after="0" w:line="240" w:lineRule="auto"/>
        <w:rPr>
          <w:rFonts w:ascii="Times New Roman" w:eastAsia="Times New Roman" w:hAnsi="Times New Roman" w:cs="Times New Roman"/>
          <w:sz w:val="16"/>
          <w:szCs w:val="16"/>
          <w:lang w:eastAsia="ru-RU"/>
        </w:rPr>
      </w:pPr>
    </w:p>
    <w:p w:rsidR="005E18B0" w:rsidRDefault="005E18B0" w:rsidP="00D81936">
      <w:pPr>
        <w:spacing w:after="0" w:line="240" w:lineRule="auto"/>
        <w:rPr>
          <w:rFonts w:ascii="Times New Roman" w:eastAsia="Times New Roman" w:hAnsi="Times New Roman" w:cs="Times New Roman"/>
          <w:sz w:val="16"/>
          <w:szCs w:val="16"/>
          <w:lang w:eastAsia="ru-RU"/>
        </w:rPr>
      </w:pPr>
    </w:p>
    <w:p w:rsidR="005E18B0" w:rsidRDefault="005E18B0" w:rsidP="00D81936">
      <w:pPr>
        <w:spacing w:after="0" w:line="240" w:lineRule="auto"/>
        <w:rPr>
          <w:rFonts w:ascii="Times New Roman" w:eastAsia="Times New Roman" w:hAnsi="Times New Roman" w:cs="Times New Roman"/>
          <w:sz w:val="16"/>
          <w:szCs w:val="16"/>
          <w:lang w:eastAsia="ru-RU"/>
        </w:rPr>
      </w:pPr>
    </w:p>
    <w:p w:rsidR="005E18B0" w:rsidRDefault="005E18B0" w:rsidP="00D81936">
      <w:pPr>
        <w:spacing w:after="0" w:line="240" w:lineRule="auto"/>
        <w:rPr>
          <w:rFonts w:ascii="Times New Roman" w:eastAsia="Times New Roman" w:hAnsi="Times New Roman" w:cs="Times New Roman"/>
          <w:sz w:val="16"/>
          <w:szCs w:val="16"/>
          <w:lang w:eastAsia="ru-RU"/>
        </w:rPr>
      </w:pPr>
    </w:p>
    <w:p w:rsidR="005E18B0" w:rsidRDefault="005E18B0" w:rsidP="00D81936">
      <w:pPr>
        <w:spacing w:after="0" w:line="240" w:lineRule="auto"/>
        <w:rPr>
          <w:rFonts w:ascii="Times New Roman" w:eastAsia="Times New Roman" w:hAnsi="Times New Roman" w:cs="Times New Roman"/>
          <w:sz w:val="16"/>
          <w:szCs w:val="16"/>
          <w:lang w:eastAsia="ru-RU"/>
        </w:rPr>
      </w:pPr>
    </w:p>
    <w:p w:rsidR="005E18B0" w:rsidRDefault="005E18B0" w:rsidP="00D81936">
      <w:pPr>
        <w:spacing w:after="0" w:line="240" w:lineRule="auto"/>
        <w:rPr>
          <w:rFonts w:ascii="Times New Roman" w:eastAsia="Times New Roman" w:hAnsi="Times New Roman" w:cs="Times New Roman"/>
          <w:sz w:val="16"/>
          <w:szCs w:val="16"/>
          <w:lang w:eastAsia="ru-RU"/>
        </w:rPr>
      </w:pPr>
      <w:bookmarkStart w:id="29" w:name="_GoBack"/>
      <w:bookmarkEnd w:id="29"/>
    </w:p>
    <w:p w:rsidR="005E18B0" w:rsidRDefault="005E18B0" w:rsidP="00D81936">
      <w:pPr>
        <w:spacing w:after="0" w:line="240" w:lineRule="auto"/>
        <w:rPr>
          <w:rFonts w:ascii="Times New Roman" w:eastAsia="Times New Roman" w:hAnsi="Times New Roman" w:cs="Times New Roman"/>
          <w:sz w:val="16"/>
          <w:szCs w:val="16"/>
          <w:lang w:eastAsia="ru-RU"/>
        </w:rPr>
      </w:pPr>
    </w:p>
    <w:p w:rsidR="005E18B0" w:rsidRDefault="005E18B0" w:rsidP="00D81936">
      <w:pPr>
        <w:spacing w:after="0" w:line="240" w:lineRule="auto"/>
        <w:rPr>
          <w:rFonts w:ascii="Times New Roman" w:eastAsia="Times New Roman" w:hAnsi="Times New Roman" w:cs="Times New Roman"/>
          <w:sz w:val="16"/>
          <w:szCs w:val="16"/>
          <w:lang w:eastAsia="ru-RU"/>
        </w:rPr>
      </w:pPr>
    </w:p>
    <w:p w:rsidR="005E18B0" w:rsidRDefault="005E18B0" w:rsidP="00D81936">
      <w:pPr>
        <w:spacing w:after="0" w:line="240" w:lineRule="auto"/>
        <w:rPr>
          <w:rFonts w:ascii="Times New Roman" w:eastAsia="Times New Roman" w:hAnsi="Times New Roman" w:cs="Times New Roman"/>
          <w:sz w:val="16"/>
          <w:szCs w:val="16"/>
          <w:lang w:eastAsia="ru-RU"/>
        </w:rPr>
      </w:pPr>
    </w:p>
    <w:p w:rsidR="005E18B0" w:rsidRDefault="005E18B0" w:rsidP="00D81936">
      <w:pPr>
        <w:spacing w:after="0" w:line="240" w:lineRule="auto"/>
        <w:rPr>
          <w:rFonts w:ascii="Times New Roman" w:eastAsia="Times New Roman" w:hAnsi="Times New Roman" w:cs="Times New Roman"/>
          <w:sz w:val="16"/>
          <w:szCs w:val="16"/>
          <w:lang w:eastAsia="ru-RU"/>
        </w:rPr>
      </w:pPr>
    </w:p>
    <w:p w:rsidR="005E18B0" w:rsidRDefault="005E18B0" w:rsidP="00D81936">
      <w:pPr>
        <w:spacing w:after="0" w:line="240" w:lineRule="auto"/>
        <w:rPr>
          <w:rFonts w:ascii="Times New Roman" w:eastAsia="Times New Roman" w:hAnsi="Times New Roman" w:cs="Times New Roman"/>
          <w:sz w:val="16"/>
          <w:szCs w:val="16"/>
          <w:lang w:eastAsia="ru-RU"/>
        </w:rPr>
      </w:pPr>
    </w:p>
    <w:p w:rsidR="005E18B0" w:rsidRDefault="005E18B0" w:rsidP="00D81936">
      <w:pPr>
        <w:spacing w:after="0" w:line="240" w:lineRule="auto"/>
        <w:rPr>
          <w:rFonts w:ascii="Times New Roman" w:eastAsia="Times New Roman" w:hAnsi="Times New Roman" w:cs="Times New Roman"/>
          <w:sz w:val="16"/>
          <w:szCs w:val="16"/>
          <w:lang w:eastAsia="ru-RU"/>
        </w:rPr>
      </w:pPr>
    </w:p>
    <w:p w:rsidR="005E18B0" w:rsidRDefault="005E18B0" w:rsidP="00D81936">
      <w:pPr>
        <w:spacing w:after="0" w:line="240" w:lineRule="auto"/>
        <w:rPr>
          <w:rFonts w:ascii="Times New Roman" w:eastAsia="Times New Roman" w:hAnsi="Times New Roman" w:cs="Times New Roman"/>
          <w:sz w:val="16"/>
          <w:szCs w:val="16"/>
          <w:lang w:eastAsia="ru-RU"/>
        </w:rPr>
      </w:pPr>
    </w:p>
    <w:p w:rsidR="005E18B0" w:rsidRDefault="005E18B0" w:rsidP="00D81936">
      <w:pPr>
        <w:spacing w:after="0" w:line="240" w:lineRule="auto"/>
        <w:rPr>
          <w:rFonts w:ascii="Times New Roman" w:eastAsia="Times New Roman" w:hAnsi="Times New Roman" w:cs="Times New Roman"/>
          <w:sz w:val="16"/>
          <w:szCs w:val="16"/>
          <w:lang w:eastAsia="ru-RU"/>
        </w:rPr>
      </w:pPr>
    </w:p>
    <w:p w:rsidR="005E18B0" w:rsidRDefault="005E18B0" w:rsidP="00D81936">
      <w:pPr>
        <w:spacing w:after="0" w:line="240" w:lineRule="auto"/>
        <w:rPr>
          <w:rFonts w:ascii="Times New Roman" w:eastAsia="Times New Roman" w:hAnsi="Times New Roman" w:cs="Times New Roman"/>
          <w:sz w:val="16"/>
          <w:szCs w:val="16"/>
          <w:lang w:eastAsia="ru-RU"/>
        </w:rPr>
      </w:pPr>
    </w:p>
    <w:p w:rsidR="005E18B0" w:rsidRDefault="005E18B0" w:rsidP="00D81936">
      <w:pPr>
        <w:spacing w:after="0" w:line="240" w:lineRule="auto"/>
        <w:rPr>
          <w:rFonts w:ascii="Times New Roman" w:eastAsia="Times New Roman" w:hAnsi="Times New Roman" w:cs="Times New Roman"/>
          <w:sz w:val="16"/>
          <w:szCs w:val="16"/>
          <w:lang w:eastAsia="ru-RU"/>
        </w:rPr>
      </w:pPr>
    </w:p>
    <w:p w:rsidR="005E18B0" w:rsidRDefault="005E18B0" w:rsidP="00D81936">
      <w:pPr>
        <w:spacing w:after="0" w:line="240" w:lineRule="auto"/>
        <w:rPr>
          <w:rFonts w:ascii="Times New Roman" w:eastAsia="Times New Roman" w:hAnsi="Times New Roman" w:cs="Times New Roman"/>
          <w:sz w:val="16"/>
          <w:szCs w:val="16"/>
          <w:lang w:eastAsia="ru-RU"/>
        </w:rPr>
      </w:pPr>
    </w:p>
    <w:p w:rsidR="005E18B0" w:rsidRDefault="005E18B0" w:rsidP="00D81936">
      <w:pPr>
        <w:spacing w:after="0" w:line="240" w:lineRule="auto"/>
        <w:rPr>
          <w:rFonts w:ascii="Times New Roman" w:eastAsia="Times New Roman" w:hAnsi="Times New Roman" w:cs="Times New Roman"/>
          <w:sz w:val="16"/>
          <w:szCs w:val="16"/>
          <w:lang w:eastAsia="ru-RU"/>
        </w:rPr>
      </w:pPr>
    </w:p>
    <w:p w:rsidR="005E18B0" w:rsidRDefault="005E18B0" w:rsidP="00D81936">
      <w:pPr>
        <w:spacing w:after="0" w:line="240" w:lineRule="auto"/>
        <w:rPr>
          <w:rFonts w:ascii="Times New Roman" w:eastAsia="Times New Roman" w:hAnsi="Times New Roman" w:cs="Times New Roman"/>
          <w:sz w:val="16"/>
          <w:szCs w:val="16"/>
          <w:lang w:eastAsia="ru-RU"/>
        </w:rPr>
      </w:pPr>
    </w:p>
    <w:p w:rsidR="005E18B0" w:rsidRDefault="005E18B0" w:rsidP="00D81936">
      <w:pPr>
        <w:spacing w:after="0" w:line="240" w:lineRule="auto"/>
        <w:rPr>
          <w:rFonts w:ascii="Times New Roman" w:eastAsia="Times New Roman" w:hAnsi="Times New Roman" w:cs="Times New Roman"/>
          <w:sz w:val="16"/>
          <w:szCs w:val="16"/>
          <w:lang w:eastAsia="ru-RU"/>
        </w:rPr>
      </w:pPr>
    </w:p>
    <w:p w:rsidR="005E18B0" w:rsidRDefault="005E18B0" w:rsidP="00D81936">
      <w:pPr>
        <w:spacing w:after="0" w:line="240" w:lineRule="auto"/>
        <w:rPr>
          <w:rFonts w:ascii="Times New Roman" w:eastAsia="Times New Roman" w:hAnsi="Times New Roman" w:cs="Times New Roman"/>
          <w:sz w:val="16"/>
          <w:szCs w:val="16"/>
          <w:lang w:eastAsia="ru-RU"/>
        </w:rPr>
      </w:pPr>
    </w:p>
    <w:p w:rsidR="005E18B0" w:rsidRDefault="005E18B0" w:rsidP="00D81936">
      <w:pPr>
        <w:spacing w:after="0" w:line="240" w:lineRule="auto"/>
        <w:rPr>
          <w:rFonts w:ascii="Times New Roman" w:eastAsia="Times New Roman" w:hAnsi="Times New Roman" w:cs="Times New Roman"/>
          <w:sz w:val="16"/>
          <w:szCs w:val="16"/>
          <w:lang w:eastAsia="ru-RU"/>
        </w:rPr>
      </w:pPr>
    </w:p>
    <w:p w:rsidR="005E18B0" w:rsidRDefault="005E18B0" w:rsidP="00D81936">
      <w:pPr>
        <w:spacing w:after="0" w:line="240" w:lineRule="auto"/>
        <w:rPr>
          <w:rFonts w:ascii="Times New Roman" w:eastAsia="Times New Roman" w:hAnsi="Times New Roman" w:cs="Times New Roman"/>
          <w:sz w:val="16"/>
          <w:szCs w:val="16"/>
          <w:lang w:eastAsia="ru-RU"/>
        </w:rPr>
      </w:pPr>
    </w:p>
    <w:p w:rsidR="007D5F0B" w:rsidRDefault="007D5F0B" w:rsidP="00D81936">
      <w:pPr>
        <w:spacing w:after="0" w:line="240" w:lineRule="auto"/>
        <w:rPr>
          <w:rFonts w:ascii="Times New Roman" w:eastAsia="Times New Roman" w:hAnsi="Times New Roman" w:cs="Times New Roman"/>
          <w:sz w:val="16"/>
          <w:szCs w:val="16"/>
          <w:lang w:eastAsia="ru-RU"/>
        </w:rPr>
      </w:pPr>
    </w:p>
    <w:p w:rsidR="007D5F0B" w:rsidRDefault="007D5F0B" w:rsidP="00D81936">
      <w:pPr>
        <w:spacing w:after="0" w:line="240" w:lineRule="auto"/>
        <w:rPr>
          <w:rFonts w:ascii="Times New Roman" w:eastAsia="Times New Roman" w:hAnsi="Times New Roman" w:cs="Times New Roman"/>
          <w:sz w:val="16"/>
          <w:szCs w:val="16"/>
          <w:lang w:eastAsia="ru-RU"/>
        </w:rPr>
      </w:pPr>
    </w:p>
    <w:p w:rsidR="00E85987" w:rsidRPr="00392D6A" w:rsidRDefault="00E85987" w:rsidP="00D81936">
      <w:pPr>
        <w:spacing w:after="0" w:line="240" w:lineRule="auto"/>
        <w:rPr>
          <w:rFonts w:ascii="Times New Roman" w:eastAsia="Times New Roman" w:hAnsi="Times New Roman" w:cs="Times New Roman"/>
          <w:sz w:val="16"/>
          <w:szCs w:val="16"/>
          <w:lang w:eastAsia="ru-RU"/>
        </w:rPr>
      </w:pPr>
      <w:proofErr w:type="gramStart"/>
      <w:r w:rsidRPr="00392D6A">
        <w:rPr>
          <w:rFonts w:ascii="Times New Roman" w:eastAsia="Times New Roman" w:hAnsi="Times New Roman" w:cs="Times New Roman"/>
          <w:sz w:val="16"/>
          <w:szCs w:val="16"/>
          <w:lang w:eastAsia="ru-RU"/>
        </w:rPr>
        <w:t>Дума  МО</w:t>
      </w:r>
      <w:proofErr w:type="gramEnd"/>
      <w:r w:rsidRPr="00392D6A">
        <w:rPr>
          <w:rFonts w:ascii="Times New Roman" w:eastAsia="Times New Roman" w:hAnsi="Times New Roman" w:cs="Times New Roman"/>
          <w:sz w:val="16"/>
          <w:szCs w:val="16"/>
          <w:lang w:eastAsia="ru-RU"/>
        </w:rPr>
        <w:t xml:space="preserve"> «Александровск»</w:t>
      </w:r>
    </w:p>
    <w:p w:rsidR="00E85987" w:rsidRPr="00392D6A" w:rsidRDefault="00E85987" w:rsidP="00D81936">
      <w:pPr>
        <w:spacing w:after="0" w:line="240" w:lineRule="auto"/>
        <w:rPr>
          <w:rFonts w:ascii="Times New Roman" w:eastAsia="Times New Roman" w:hAnsi="Times New Roman" w:cs="Times New Roman"/>
          <w:sz w:val="16"/>
          <w:szCs w:val="16"/>
          <w:lang w:eastAsia="ru-RU"/>
        </w:rPr>
      </w:pPr>
      <w:proofErr w:type="gramStart"/>
      <w:r w:rsidRPr="00392D6A">
        <w:rPr>
          <w:rFonts w:ascii="Times New Roman" w:eastAsia="Times New Roman" w:hAnsi="Times New Roman" w:cs="Times New Roman"/>
          <w:sz w:val="16"/>
          <w:szCs w:val="16"/>
          <w:lang w:eastAsia="ru-RU"/>
        </w:rPr>
        <w:t>Главный  редактор</w:t>
      </w:r>
      <w:proofErr w:type="gramEnd"/>
      <w:r w:rsidRPr="00392D6A">
        <w:rPr>
          <w:rFonts w:ascii="Times New Roman" w:eastAsia="Times New Roman" w:hAnsi="Times New Roman" w:cs="Times New Roman"/>
          <w:sz w:val="16"/>
          <w:szCs w:val="16"/>
          <w:lang w:eastAsia="ru-RU"/>
        </w:rPr>
        <w:t xml:space="preserve"> –  Председатель Думы МО </w:t>
      </w:r>
    </w:p>
    <w:p w:rsidR="00E85987" w:rsidRPr="00392D6A" w:rsidRDefault="00E85987" w:rsidP="00D81936">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«Александровск», глава МО «Александровск»</w:t>
      </w:r>
    </w:p>
    <w:p w:rsidR="00E85987" w:rsidRPr="00392D6A" w:rsidRDefault="00E85987" w:rsidP="00D81936">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Мелещенко Т.В.</w:t>
      </w:r>
    </w:p>
    <w:p w:rsidR="00E85987" w:rsidRPr="00392D6A" w:rsidRDefault="00E85987" w:rsidP="00D81936">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 xml:space="preserve">Тираж -10 экземпляров </w:t>
      </w:r>
    </w:p>
    <w:p w:rsidR="00E85987" w:rsidRPr="00392D6A" w:rsidRDefault="00E85987" w:rsidP="00D81936">
      <w:pPr>
        <w:spacing w:after="0" w:line="240" w:lineRule="auto"/>
        <w:rPr>
          <w:rFonts w:ascii="Times New Roman" w:eastAsia="Times New Roman" w:hAnsi="Times New Roman" w:cs="Times New Roman"/>
          <w:sz w:val="16"/>
          <w:szCs w:val="16"/>
          <w:lang w:eastAsia="ru-RU"/>
        </w:rPr>
      </w:pPr>
      <w:proofErr w:type="gramStart"/>
      <w:r w:rsidRPr="00392D6A">
        <w:rPr>
          <w:rFonts w:ascii="Times New Roman" w:eastAsia="Times New Roman" w:hAnsi="Times New Roman" w:cs="Times New Roman"/>
          <w:sz w:val="16"/>
          <w:szCs w:val="16"/>
          <w:lang w:eastAsia="ru-RU"/>
        </w:rPr>
        <w:t>Распространяется  бесплатно</w:t>
      </w:r>
      <w:proofErr w:type="gramEnd"/>
      <w:r w:rsidRPr="00392D6A">
        <w:rPr>
          <w:rFonts w:ascii="Times New Roman" w:eastAsia="Times New Roman" w:hAnsi="Times New Roman" w:cs="Times New Roman"/>
          <w:sz w:val="16"/>
          <w:szCs w:val="16"/>
          <w:lang w:eastAsia="ru-RU"/>
        </w:rPr>
        <w:t>.</w:t>
      </w:r>
    </w:p>
    <w:p w:rsidR="00E85987" w:rsidRPr="00392D6A" w:rsidRDefault="00E85987" w:rsidP="00D81936">
      <w:pPr>
        <w:spacing w:after="0" w:line="240" w:lineRule="auto"/>
        <w:rPr>
          <w:rFonts w:ascii="Times New Roman" w:eastAsia="Times New Roman" w:hAnsi="Times New Roman" w:cs="Times New Roman"/>
          <w:sz w:val="16"/>
          <w:szCs w:val="16"/>
          <w:lang w:eastAsia="ru-RU"/>
        </w:rPr>
      </w:pPr>
      <w:proofErr w:type="gramStart"/>
      <w:r w:rsidRPr="00392D6A">
        <w:rPr>
          <w:rFonts w:ascii="Times New Roman" w:eastAsia="Times New Roman" w:hAnsi="Times New Roman" w:cs="Times New Roman"/>
          <w:sz w:val="16"/>
          <w:szCs w:val="16"/>
          <w:lang w:eastAsia="ru-RU"/>
        </w:rPr>
        <w:t>Адрес  редакции</w:t>
      </w:r>
      <w:proofErr w:type="gramEnd"/>
      <w:r w:rsidRPr="00392D6A">
        <w:rPr>
          <w:rFonts w:ascii="Times New Roman" w:eastAsia="Times New Roman" w:hAnsi="Times New Roman" w:cs="Times New Roman"/>
          <w:sz w:val="16"/>
          <w:szCs w:val="16"/>
          <w:lang w:eastAsia="ru-RU"/>
        </w:rPr>
        <w:t xml:space="preserve"> с. Александровск, ул. Центральная,50</w:t>
      </w:r>
    </w:p>
    <w:p w:rsidR="00E85987" w:rsidRDefault="00E85987" w:rsidP="00D81936">
      <w:pPr>
        <w:spacing w:after="0" w:line="240" w:lineRule="auto"/>
        <w:rPr>
          <w:rFonts w:ascii="Times New Roman" w:eastAsia="Times New Roman" w:hAnsi="Times New Roman" w:cs="Times New Roman"/>
          <w:sz w:val="16"/>
          <w:szCs w:val="16"/>
          <w:lang w:eastAsia="ru-RU"/>
        </w:rPr>
      </w:pPr>
      <w:r w:rsidRPr="00392D6A">
        <w:rPr>
          <w:rFonts w:ascii="Times New Roman" w:eastAsia="Times New Roman" w:hAnsi="Times New Roman" w:cs="Times New Roman"/>
          <w:sz w:val="16"/>
          <w:szCs w:val="16"/>
          <w:lang w:eastAsia="ru-RU"/>
        </w:rPr>
        <w:t xml:space="preserve">Номер </w:t>
      </w:r>
      <w:proofErr w:type="gramStart"/>
      <w:r w:rsidRPr="00392D6A">
        <w:rPr>
          <w:rFonts w:ascii="Times New Roman" w:eastAsia="Times New Roman" w:hAnsi="Times New Roman" w:cs="Times New Roman"/>
          <w:sz w:val="16"/>
          <w:szCs w:val="16"/>
          <w:lang w:eastAsia="ru-RU"/>
        </w:rPr>
        <w:t>подписан  в</w:t>
      </w:r>
      <w:proofErr w:type="gramEnd"/>
      <w:r w:rsidRPr="00392D6A">
        <w:rPr>
          <w:rFonts w:ascii="Times New Roman" w:eastAsia="Times New Roman" w:hAnsi="Times New Roman" w:cs="Times New Roman"/>
          <w:sz w:val="16"/>
          <w:szCs w:val="16"/>
          <w:lang w:eastAsia="ru-RU"/>
        </w:rPr>
        <w:t xml:space="preserve"> печ</w:t>
      </w:r>
      <w:r w:rsidR="004C60FF">
        <w:rPr>
          <w:rFonts w:ascii="Times New Roman" w:eastAsia="Times New Roman" w:hAnsi="Times New Roman" w:cs="Times New Roman"/>
          <w:sz w:val="16"/>
          <w:szCs w:val="16"/>
          <w:lang w:eastAsia="ru-RU"/>
        </w:rPr>
        <w:t xml:space="preserve">ать  </w:t>
      </w:r>
      <w:r w:rsidR="00C254DD">
        <w:rPr>
          <w:rFonts w:ascii="Times New Roman" w:eastAsia="Times New Roman" w:hAnsi="Times New Roman" w:cs="Times New Roman"/>
          <w:sz w:val="16"/>
          <w:szCs w:val="16"/>
          <w:lang w:eastAsia="ru-RU"/>
        </w:rPr>
        <w:t>31</w:t>
      </w:r>
      <w:r w:rsidR="004C60FF">
        <w:rPr>
          <w:rFonts w:ascii="Times New Roman" w:eastAsia="Times New Roman" w:hAnsi="Times New Roman" w:cs="Times New Roman"/>
          <w:sz w:val="16"/>
          <w:szCs w:val="16"/>
          <w:lang w:eastAsia="ru-RU"/>
        </w:rPr>
        <w:t>.0</w:t>
      </w:r>
      <w:r w:rsidR="00C254DD">
        <w:rPr>
          <w:rFonts w:ascii="Times New Roman" w:eastAsia="Times New Roman" w:hAnsi="Times New Roman" w:cs="Times New Roman"/>
          <w:sz w:val="16"/>
          <w:szCs w:val="16"/>
          <w:lang w:eastAsia="ru-RU"/>
        </w:rPr>
        <w:t>7</w:t>
      </w:r>
      <w:r w:rsidR="00174B79">
        <w:rPr>
          <w:rFonts w:ascii="Times New Roman" w:eastAsia="Times New Roman" w:hAnsi="Times New Roman" w:cs="Times New Roman"/>
          <w:sz w:val="16"/>
          <w:szCs w:val="16"/>
          <w:lang w:eastAsia="ru-RU"/>
        </w:rPr>
        <w:t>.2020</w:t>
      </w:r>
      <w:r w:rsidRPr="00392D6A">
        <w:rPr>
          <w:rFonts w:ascii="Times New Roman" w:eastAsia="Times New Roman" w:hAnsi="Times New Roman" w:cs="Times New Roman"/>
          <w:sz w:val="16"/>
          <w:szCs w:val="16"/>
          <w:lang w:eastAsia="ru-RU"/>
        </w:rPr>
        <w:t>г.</w:t>
      </w:r>
    </w:p>
    <w:p w:rsidR="00E85987" w:rsidRDefault="00E85987" w:rsidP="00D81936">
      <w:pPr>
        <w:spacing w:after="0" w:line="240" w:lineRule="auto"/>
      </w:pPr>
    </w:p>
    <w:p w:rsidR="00E85987" w:rsidRDefault="00E85987" w:rsidP="00D81936">
      <w:pPr>
        <w:spacing w:after="0" w:line="240" w:lineRule="auto"/>
      </w:pPr>
    </w:p>
    <w:p w:rsidR="00E85987" w:rsidRDefault="00E85987" w:rsidP="00D81936">
      <w:pPr>
        <w:spacing w:after="0" w:line="240" w:lineRule="auto"/>
      </w:pPr>
    </w:p>
    <w:p w:rsidR="00E85987" w:rsidRDefault="00E85987" w:rsidP="00D81936">
      <w:pPr>
        <w:spacing w:after="0" w:line="240" w:lineRule="auto"/>
      </w:pPr>
    </w:p>
    <w:p w:rsidR="00E85987" w:rsidRDefault="00E85987" w:rsidP="00D81936">
      <w:pPr>
        <w:spacing w:after="0" w:line="240" w:lineRule="auto"/>
      </w:pPr>
    </w:p>
    <w:p w:rsidR="00967414" w:rsidRDefault="00967414" w:rsidP="00D81936">
      <w:pPr>
        <w:spacing w:after="0" w:line="240" w:lineRule="auto"/>
      </w:pPr>
    </w:p>
    <w:sectPr w:rsidR="00967414" w:rsidSect="00507642">
      <w:pgSz w:w="8419" w:h="11906" w:orient="landscape" w:code="9"/>
      <w:pgMar w:top="1134" w:right="907"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61B" w:rsidRDefault="003B361B" w:rsidP="001B08DD">
      <w:pPr>
        <w:spacing w:after="0" w:line="240" w:lineRule="auto"/>
      </w:pPr>
      <w:r>
        <w:separator/>
      </w:r>
    </w:p>
  </w:endnote>
  <w:endnote w:type="continuationSeparator" w:id="0">
    <w:p w:rsidR="003B361B" w:rsidRDefault="003B361B" w:rsidP="001B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61B" w:rsidRDefault="003B361B" w:rsidP="001B08DD">
      <w:pPr>
        <w:spacing w:after="0" w:line="240" w:lineRule="auto"/>
      </w:pPr>
      <w:r>
        <w:separator/>
      </w:r>
    </w:p>
  </w:footnote>
  <w:footnote w:type="continuationSeparator" w:id="0">
    <w:p w:rsidR="003B361B" w:rsidRDefault="003B361B" w:rsidP="001B08DD">
      <w:pPr>
        <w:spacing w:after="0" w:line="240" w:lineRule="auto"/>
      </w:pPr>
      <w:r>
        <w:continuationSeparator/>
      </w:r>
    </w:p>
  </w:footnote>
  <w:footnote w:id="1">
    <w:p w:rsidR="00507642" w:rsidRPr="00980420" w:rsidRDefault="00507642" w:rsidP="004E727C">
      <w:pPr>
        <w:pStyle w:val="aff5"/>
        <w:spacing w:line="233" w:lineRule="auto"/>
      </w:pPr>
      <w:r w:rsidRPr="00980420">
        <w:rPr>
          <w:rStyle w:val="aff8"/>
          <w:rFonts w:eastAsiaTheme="majorEastAsia"/>
        </w:rPr>
        <w:footnoteRef/>
      </w:r>
      <w:r w:rsidRPr="00980420">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507642" w:rsidRPr="00980420" w:rsidRDefault="00507642" w:rsidP="004E727C">
      <w:pPr>
        <w:pStyle w:val="aff5"/>
        <w:spacing w:line="233" w:lineRule="auto"/>
      </w:pPr>
      <w:r w:rsidRPr="00980420">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507642" w:rsidRPr="00980420" w:rsidRDefault="00507642" w:rsidP="004E727C">
      <w:pPr>
        <w:pStyle w:val="aff5"/>
        <w:spacing w:line="233" w:lineRule="auto"/>
      </w:pPr>
      <w:r w:rsidRPr="00980420">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style="width:52.5pt;height:31.5pt;visibility:visible;mso-wrap-style:square" o:bullet="t">
        <v:imagedata r:id="rId1" o:title=""/>
      </v:shape>
    </w:pict>
  </w:numPicBullet>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3.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lvlText w:val="3.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5">
    <w:nsid w:val="00000006"/>
    <w:multiLevelType w:val="multilevel"/>
    <w:tmpl w:val="A38A7154"/>
    <w:name w:val="WW8Num6"/>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7"/>
    <w:lvl w:ilvl="0">
      <w:start w:val="1"/>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00000008"/>
    <w:name w:val="WW8Num8"/>
    <w:lvl w:ilvl="0">
      <w:start w:val="1"/>
      <w:numFmt w:val="decimal"/>
      <w:lvlText w:val="1.%1."/>
      <w:lvlJc w:val="left"/>
      <w:pPr>
        <w:tabs>
          <w:tab w:val="num" w:pos="710"/>
        </w:tabs>
        <w:ind w:left="71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710"/>
        </w:tabs>
        <w:ind w:left="710" w:firstLine="0"/>
      </w:pPr>
    </w:lvl>
    <w:lvl w:ilvl="2">
      <w:numFmt w:val="decimal"/>
      <w:lvlText w:val="%3"/>
      <w:lvlJc w:val="left"/>
      <w:pPr>
        <w:tabs>
          <w:tab w:val="num" w:pos="710"/>
        </w:tabs>
        <w:ind w:left="710" w:firstLine="0"/>
      </w:pPr>
    </w:lvl>
    <w:lvl w:ilvl="3">
      <w:numFmt w:val="decimal"/>
      <w:lvlText w:val="%4"/>
      <w:lvlJc w:val="left"/>
      <w:pPr>
        <w:tabs>
          <w:tab w:val="num" w:pos="710"/>
        </w:tabs>
        <w:ind w:left="710" w:firstLine="0"/>
      </w:pPr>
    </w:lvl>
    <w:lvl w:ilvl="4">
      <w:numFmt w:val="decimal"/>
      <w:lvlText w:val="%5"/>
      <w:lvlJc w:val="left"/>
      <w:pPr>
        <w:tabs>
          <w:tab w:val="num" w:pos="710"/>
        </w:tabs>
        <w:ind w:left="710" w:firstLine="0"/>
      </w:pPr>
    </w:lvl>
    <w:lvl w:ilvl="5">
      <w:numFmt w:val="decimal"/>
      <w:lvlText w:val="%6"/>
      <w:lvlJc w:val="left"/>
      <w:pPr>
        <w:tabs>
          <w:tab w:val="num" w:pos="710"/>
        </w:tabs>
        <w:ind w:left="710" w:firstLine="0"/>
      </w:pPr>
    </w:lvl>
    <w:lvl w:ilvl="6">
      <w:numFmt w:val="decimal"/>
      <w:lvlText w:val="%7"/>
      <w:lvlJc w:val="left"/>
      <w:pPr>
        <w:tabs>
          <w:tab w:val="num" w:pos="710"/>
        </w:tabs>
        <w:ind w:left="710" w:firstLine="0"/>
      </w:pPr>
    </w:lvl>
    <w:lvl w:ilvl="7">
      <w:numFmt w:val="decimal"/>
      <w:lvlText w:val="%8"/>
      <w:lvlJc w:val="left"/>
      <w:pPr>
        <w:tabs>
          <w:tab w:val="num" w:pos="710"/>
        </w:tabs>
        <w:ind w:left="710" w:firstLine="0"/>
      </w:pPr>
    </w:lvl>
    <w:lvl w:ilvl="8">
      <w:numFmt w:val="decimal"/>
      <w:lvlText w:val="%9"/>
      <w:lvlJc w:val="left"/>
      <w:pPr>
        <w:tabs>
          <w:tab w:val="num" w:pos="710"/>
        </w:tabs>
        <w:ind w:left="710" w:firstLine="0"/>
      </w:pPr>
    </w:lvl>
  </w:abstractNum>
  <w:abstractNum w:abstractNumId="8">
    <w:nsid w:val="00000009"/>
    <w:multiLevelType w:val="multi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A"/>
    <w:multiLevelType w:val="multilevel"/>
    <w:tmpl w:val="0000000A"/>
    <w:name w:val="WW8Num10"/>
    <w:lvl w:ilvl="0">
      <w:start w:val="1"/>
      <w:numFmt w:val="decimal"/>
      <w:lvlText w:val="3.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11">
    <w:nsid w:val="0000000C"/>
    <w:multiLevelType w:val="multilevel"/>
    <w:tmpl w:val="0000000C"/>
    <w:name w:val="WW8Num12"/>
    <w:lvl w:ilvl="0">
      <w:start w:val="1"/>
      <w:numFmt w:val="decimal"/>
      <w:lvlText w:val="2.1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D"/>
    <w:multiLevelType w:val="multilevel"/>
    <w:tmpl w:val="0000000D"/>
    <w:name w:val="WW8Num13"/>
    <w:lvl w:ilvl="0">
      <w:start w:val="4"/>
      <w:numFmt w:val="decimal"/>
      <w:lvlText w:val="%1."/>
      <w:lvlJc w:val="left"/>
      <w:pPr>
        <w:tabs>
          <w:tab w:val="num" w:pos="0"/>
        </w:tabs>
        <w:ind w:left="0" w:firstLine="0"/>
      </w:pPr>
      <w:rPr>
        <w:rFonts w:ascii="Times New Roman" w:hAnsi="Times New Roman" w:cs="Times New Roman"/>
        <w:b w:val="0"/>
        <w:bCs w:val="0"/>
        <w:sz w:val="28"/>
        <w:szCs w:val="28"/>
      </w:rPr>
    </w:lvl>
    <w:lvl w:ilvl="1">
      <w:start w:val="3"/>
      <w:numFmt w:val="decimal"/>
      <w:lvlText w:val="%1.%2."/>
      <w:lvlJc w:val="left"/>
      <w:pPr>
        <w:tabs>
          <w:tab w:val="num" w:pos="0"/>
        </w:tabs>
        <w:ind w:left="0" w:firstLine="0"/>
      </w:pPr>
      <w:rPr>
        <w:rFonts w:ascii="Times New Roman" w:hAnsi="Times New Roman" w:cs="Times New Roman"/>
        <w:b w:val="0"/>
        <w:bCs w:val="0"/>
        <w:sz w:val="28"/>
        <w:szCs w:val="28"/>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02FB7E13"/>
    <w:multiLevelType w:val="multilevel"/>
    <w:tmpl w:val="0344B8F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0376079C"/>
    <w:multiLevelType w:val="multilevel"/>
    <w:tmpl w:val="3EE06B9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044278C7"/>
    <w:multiLevelType w:val="hybridMultilevel"/>
    <w:tmpl w:val="38767EC4"/>
    <w:lvl w:ilvl="0" w:tplc="C57A94A0">
      <w:start w:val="1"/>
      <w:numFmt w:val="decimal"/>
      <w:lvlText w:val="%1."/>
      <w:lvlJc w:val="left"/>
      <w:pPr>
        <w:tabs>
          <w:tab w:val="num" w:pos="1185"/>
        </w:tabs>
        <w:ind w:left="118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4EB528A"/>
    <w:multiLevelType w:val="hybridMultilevel"/>
    <w:tmpl w:val="9A6A7960"/>
    <w:lvl w:ilvl="0" w:tplc="75CED1FE">
      <w:start w:val="1"/>
      <w:numFmt w:val="decimal"/>
      <w:lvlText w:val="%1."/>
      <w:lvlJc w:val="left"/>
      <w:pPr>
        <w:tabs>
          <w:tab w:val="num" w:pos="1005"/>
        </w:tabs>
        <w:ind w:left="1005" w:hanging="64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nsid w:val="0AD94E1D"/>
    <w:multiLevelType w:val="hybridMultilevel"/>
    <w:tmpl w:val="F9A82BD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0B3A5B79"/>
    <w:multiLevelType w:val="hybridMultilevel"/>
    <w:tmpl w:val="DC880DFC"/>
    <w:lvl w:ilvl="0" w:tplc="04190011">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0C097151"/>
    <w:multiLevelType w:val="hybridMultilevel"/>
    <w:tmpl w:val="7DE68912"/>
    <w:lvl w:ilvl="0" w:tplc="B792CD38">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0FCE71A2"/>
    <w:multiLevelType w:val="hybridMultilevel"/>
    <w:tmpl w:val="AC56CF7A"/>
    <w:lvl w:ilvl="0" w:tplc="DEC84E78">
      <w:start w:val="1"/>
      <w:numFmt w:val="upperRoman"/>
      <w:lvlText w:val="%1."/>
      <w:lvlJc w:val="left"/>
      <w:pPr>
        <w:ind w:left="1080" w:hanging="72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0AF40AE"/>
    <w:multiLevelType w:val="multilevel"/>
    <w:tmpl w:val="362A62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10C221BC"/>
    <w:multiLevelType w:val="hybridMultilevel"/>
    <w:tmpl w:val="895865F8"/>
    <w:lvl w:ilvl="0" w:tplc="A1BE7F14">
      <w:start w:val="1"/>
      <w:numFmt w:val="decimal"/>
      <w:lvlText w:val="%1."/>
      <w:lvlJc w:val="left"/>
      <w:pPr>
        <w:tabs>
          <w:tab w:val="num" w:pos="1020"/>
        </w:tabs>
        <w:ind w:left="1020" w:hanging="6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EEC757D"/>
    <w:multiLevelType w:val="hybridMultilevel"/>
    <w:tmpl w:val="AC56CF7A"/>
    <w:lvl w:ilvl="0" w:tplc="DEC84E78">
      <w:start w:val="1"/>
      <w:numFmt w:val="upperRoman"/>
      <w:lvlText w:val="%1."/>
      <w:lvlJc w:val="left"/>
      <w:pPr>
        <w:ind w:left="1080" w:hanging="72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2B36F94"/>
    <w:multiLevelType w:val="hybridMultilevel"/>
    <w:tmpl w:val="060A00BE"/>
    <w:lvl w:ilvl="0" w:tplc="632AA79E">
      <w:start w:val="1"/>
      <w:numFmt w:val="upperRoman"/>
      <w:lvlText w:val="%1."/>
      <w:lvlJc w:val="left"/>
      <w:pPr>
        <w:ind w:left="4123" w:hanging="720"/>
      </w:pPr>
      <w:rPr>
        <w:rFonts w:hint="default"/>
      </w:rPr>
    </w:lvl>
    <w:lvl w:ilvl="1" w:tplc="04190019" w:tentative="1">
      <w:start w:val="1"/>
      <w:numFmt w:val="lowerLetter"/>
      <w:lvlText w:val="%2."/>
      <w:lvlJc w:val="left"/>
      <w:pPr>
        <w:ind w:left="4483" w:hanging="360"/>
      </w:pPr>
    </w:lvl>
    <w:lvl w:ilvl="2" w:tplc="0419001B" w:tentative="1">
      <w:start w:val="1"/>
      <w:numFmt w:val="lowerRoman"/>
      <w:lvlText w:val="%3."/>
      <w:lvlJc w:val="right"/>
      <w:pPr>
        <w:ind w:left="5203" w:hanging="180"/>
      </w:pPr>
    </w:lvl>
    <w:lvl w:ilvl="3" w:tplc="0419000F" w:tentative="1">
      <w:start w:val="1"/>
      <w:numFmt w:val="decimal"/>
      <w:lvlText w:val="%4."/>
      <w:lvlJc w:val="left"/>
      <w:pPr>
        <w:ind w:left="5923" w:hanging="360"/>
      </w:pPr>
    </w:lvl>
    <w:lvl w:ilvl="4" w:tplc="04190019" w:tentative="1">
      <w:start w:val="1"/>
      <w:numFmt w:val="lowerLetter"/>
      <w:lvlText w:val="%5."/>
      <w:lvlJc w:val="left"/>
      <w:pPr>
        <w:ind w:left="6643" w:hanging="360"/>
      </w:pPr>
    </w:lvl>
    <w:lvl w:ilvl="5" w:tplc="0419001B" w:tentative="1">
      <w:start w:val="1"/>
      <w:numFmt w:val="lowerRoman"/>
      <w:lvlText w:val="%6."/>
      <w:lvlJc w:val="right"/>
      <w:pPr>
        <w:ind w:left="7363" w:hanging="180"/>
      </w:pPr>
    </w:lvl>
    <w:lvl w:ilvl="6" w:tplc="0419000F" w:tentative="1">
      <w:start w:val="1"/>
      <w:numFmt w:val="decimal"/>
      <w:lvlText w:val="%7."/>
      <w:lvlJc w:val="left"/>
      <w:pPr>
        <w:ind w:left="8083" w:hanging="360"/>
      </w:pPr>
    </w:lvl>
    <w:lvl w:ilvl="7" w:tplc="04190019" w:tentative="1">
      <w:start w:val="1"/>
      <w:numFmt w:val="lowerLetter"/>
      <w:lvlText w:val="%8."/>
      <w:lvlJc w:val="left"/>
      <w:pPr>
        <w:ind w:left="8803" w:hanging="360"/>
      </w:pPr>
    </w:lvl>
    <w:lvl w:ilvl="8" w:tplc="0419001B" w:tentative="1">
      <w:start w:val="1"/>
      <w:numFmt w:val="lowerRoman"/>
      <w:lvlText w:val="%9."/>
      <w:lvlJc w:val="right"/>
      <w:pPr>
        <w:ind w:left="9523" w:hanging="180"/>
      </w:pPr>
    </w:lvl>
  </w:abstractNum>
  <w:abstractNum w:abstractNumId="26">
    <w:nsid w:val="265414B9"/>
    <w:multiLevelType w:val="hybridMultilevel"/>
    <w:tmpl w:val="9E4C48D0"/>
    <w:lvl w:ilvl="0" w:tplc="8AA2E91C">
      <w:start w:val="1"/>
      <w:numFmt w:val="decimal"/>
      <w:lvlText w:val="%1."/>
      <w:lvlJc w:val="left"/>
      <w:pPr>
        <w:tabs>
          <w:tab w:val="num" w:pos="1200"/>
        </w:tabs>
        <w:ind w:left="120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99622D6"/>
    <w:multiLevelType w:val="multilevel"/>
    <w:tmpl w:val="2B967980"/>
    <w:lvl w:ilvl="0">
      <w:start w:val="1"/>
      <w:numFmt w:val="decimal"/>
      <w:lvlText w:val="%1."/>
      <w:lvlJc w:val="left"/>
      <w:pPr>
        <w:ind w:left="43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2FE52F6B"/>
    <w:multiLevelType w:val="hybridMultilevel"/>
    <w:tmpl w:val="37FE77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18D3D87"/>
    <w:multiLevelType w:val="multilevel"/>
    <w:tmpl w:val="1C3227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33D81D37"/>
    <w:multiLevelType w:val="hybridMultilevel"/>
    <w:tmpl w:val="00203F4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52F7DD8"/>
    <w:multiLevelType w:val="multilevel"/>
    <w:tmpl w:val="5C0831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47DF6757"/>
    <w:multiLevelType w:val="multilevel"/>
    <w:tmpl w:val="7CFEA15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499C2C51"/>
    <w:multiLevelType w:val="hybridMultilevel"/>
    <w:tmpl w:val="052E071E"/>
    <w:lvl w:ilvl="0" w:tplc="8F2C1B70">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C6222A5"/>
    <w:multiLevelType w:val="hybridMultilevel"/>
    <w:tmpl w:val="7E68D1D6"/>
    <w:lvl w:ilvl="0" w:tplc="C3C2958A">
      <w:start w:val="1"/>
      <w:numFmt w:val="upperRoman"/>
      <w:lvlText w:val="%1."/>
      <w:lvlJc w:val="left"/>
      <w:pPr>
        <w:ind w:left="1429" w:hanging="72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4D394E2C"/>
    <w:multiLevelType w:val="hybridMultilevel"/>
    <w:tmpl w:val="099A93E0"/>
    <w:lvl w:ilvl="0" w:tplc="67F47D6C">
      <w:start w:val="1"/>
      <w:numFmt w:val="decimal"/>
      <w:lvlText w:val="%1."/>
      <w:lvlJc w:val="left"/>
      <w:pPr>
        <w:tabs>
          <w:tab w:val="num" w:pos="1035"/>
        </w:tabs>
        <w:ind w:left="1035" w:hanging="6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1C3609E"/>
    <w:multiLevelType w:val="multilevel"/>
    <w:tmpl w:val="CF7EB2E6"/>
    <w:lvl w:ilvl="0">
      <w:start w:val="7"/>
      <w:numFmt w:val="decimal"/>
      <w:lvlText w:val="%1."/>
      <w:lvlJc w:val="left"/>
      <w:pPr>
        <w:ind w:left="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7">
    <w:nsid w:val="54FF7525"/>
    <w:multiLevelType w:val="hybridMultilevel"/>
    <w:tmpl w:val="AE3EFACA"/>
    <w:lvl w:ilvl="0" w:tplc="1AEC3572">
      <w:start w:val="1"/>
      <w:numFmt w:val="decimal"/>
      <w:lvlText w:val="%1."/>
      <w:lvlJc w:val="left"/>
      <w:pPr>
        <w:tabs>
          <w:tab w:val="num" w:pos="2820"/>
        </w:tabs>
        <w:ind w:left="2820" w:hanging="480"/>
      </w:pPr>
      <w:rPr>
        <w:rFonts w:hint="default"/>
      </w:rPr>
    </w:lvl>
    <w:lvl w:ilvl="1" w:tplc="04190019">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38">
    <w:nsid w:val="57FF0A09"/>
    <w:multiLevelType w:val="hybridMultilevel"/>
    <w:tmpl w:val="948677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DB35D1E"/>
    <w:multiLevelType w:val="hybridMultilevel"/>
    <w:tmpl w:val="01FA50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FF344D9"/>
    <w:multiLevelType w:val="hybridMultilevel"/>
    <w:tmpl w:val="1F6CBA34"/>
    <w:lvl w:ilvl="0" w:tplc="51602CC0">
      <w:start w:val="1"/>
      <w:numFmt w:val="decimal"/>
      <w:lvlText w:val="%1."/>
      <w:lvlJc w:val="left"/>
      <w:pPr>
        <w:tabs>
          <w:tab w:val="num" w:pos="1185"/>
        </w:tabs>
        <w:ind w:left="1185" w:hanging="8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90B20D3"/>
    <w:multiLevelType w:val="multilevel"/>
    <w:tmpl w:val="CDB2DF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C263EB9"/>
    <w:multiLevelType w:val="hybridMultilevel"/>
    <w:tmpl w:val="1542F0DE"/>
    <w:lvl w:ilvl="0" w:tplc="186A22A2">
      <w:start w:val="1"/>
      <w:numFmt w:val="decimal"/>
      <w:lvlText w:val="%1."/>
      <w:lvlJc w:val="left"/>
      <w:pPr>
        <w:tabs>
          <w:tab w:val="num" w:pos="1260"/>
        </w:tabs>
        <w:ind w:left="1260" w:hanging="9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D093917"/>
    <w:multiLevelType w:val="hybridMultilevel"/>
    <w:tmpl w:val="3514C460"/>
    <w:lvl w:ilvl="0" w:tplc="0A3E6DF8">
      <w:start w:val="1"/>
      <w:numFmt w:val="decimal"/>
      <w:lvlText w:val="%1."/>
      <w:lvlJc w:val="left"/>
      <w:pPr>
        <w:tabs>
          <w:tab w:val="num" w:pos="885"/>
        </w:tabs>
        <w:ind w:left="885" w:hanging="52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5A057DF"/>
    <w:multiLevelType w:val="hybridMultilevel"/>
    <w:tmpl w:val="8B8E303E"/>
    <w:lvl w:ilvl="0" w:tplc="2FC4F30C">
      <w:start w:val="1"/>
      <w:numFmt w:val="bullet"/>
      <w:lvlText w:val=""/>
      <w:lvlPicBulletId w:val="0"/>
      <w:lvlJc w:val="left"/>
      <w:pPr>
        <w:tabs>
          <w:tab w:val="num" w:pos="720"/>
        </w:tabs>
        <w:ind w:left="720" w:hanging="360"/>
      </w:pPr>
      <w:rPr>
        <w:rFonts w:ascii="Symbol" w:hAnsi="Symbol" w:hint="default"/>
      </w:rPr>
    </w:lvl>
    <w:lvl w:ilvl="1" w:tplc="A48ADF2A" w:tentative="1">
      <w:start w:val="1"/>
      <w:numFmt w:val="bullet"/>
      <w:lvlText w:val=""/>
      <w:lvlJc w:val="left"/>
      <w:pPr>
        <w:tabs>
          <w:tab w:val="num" w:pos="1440"/>
        </w:tabs>
        <w:ind w:left="1440" w:hanging="360"/>
      </w:pPr>
      <w:rPr>
        <w:rFonts w:ascii="Symbol" w:hAnsi="Symbol" w:hint="default"/>
      </w:rPr>
    </w:lvl>
    <w:lvl w:ilvl="2" w:tplc="DC22B908" w:tentative="1">
      <w:start w:val="1"/>
      <w:numFmt w:val="bullet"/>
      <w:lvlText w:val=""/>
      <w:lvlJc w:val="left"/>
      <w:pPr>
        <w:tabs>
          <w:tab w:val="num" w:pos="2160"/>
        </w:tabs>
        <w:ind w:left="2160" w:hanging="360"/>
      </w:pPr>
      <w:rPr>
        <w:rFonts w:ascii="Symbol" w:hAnsi="Symbol" w:hint="default"/>
      </w:rPr>
    </w:lvl>
    <w:lvl w:ilvl="3" w:tplc="DDF46404" w:tentative="1">
      <w:start w:val="1"/>
      <w:numFmt w:val="bullet"/>
      <w:lvlText w:val=""/>
      <w:lvlJc w:val="left"/>
      <w:pPr>
        <w:tabs>
          <w:tab w:val="num" w:pos="2880"/>
        </w:tabs>
        <w:ind w:left="2880" w:hanging="360"/>
      </w:pPr>
      <w:rPr>
        <w:rFonts w:ascii="Symbol" w:hAnsi="Symbol" w:hint="default"/>
      </w:rPr>
    </w:lvl>
    <w:lvl w:ilvl="4" w:tplc="45B832D0" w:tentative="1">
      <w:start w:val="1"/>
      <w:numFmt w:val="bullet"/>
      <w:lvlText w:val=""/>
      <w:lvlJc w:val="left"/>
      <w:pPr>
        <w:tabs>
          <w:tab w:val="num" w:pos="3600"/>
        </w:tabs>
        <w:ind w:left="3600" w:hanging="360"/>
      </w:pPr>
      <w:rPr>
        <w:rFonts w:ascii="Symbol" w:hAnsi="Symbol" w:hint="default"/>
      </w:rPr>
    </w:lvl>
    <w:lvl w:ilvl="5" w:tplc="A574D2F4" w:tentative="1">
      <w:start w:val="1"/>
      <w:numFmt w:val="bullet"/>
      <w:lvlText w:val=""/>
      <w:lvlJc w:val="left"/>
      <w:pPr>
        <w:tabs>
          <w:tab w:val="num" w:pos="4320"/>
        </w:tabs>
        <w:ind w:left="4320" w:hanging="360"/>
      </w:pPr>
      <w:rPr>
        <w:rFonts w:ascii="Symbol" w:hAnsi="Symbol" w:hint="default"/>
      </w:rPr>
    </w:lvl>
    <w:lvl w:ilvl="6" w:tplc="92B476BE" w:tentative="1">
      <w:start w:val="1"/>
      <w:numFmt w:val="bullet"/>
      <w:lvlText w:val=""/>
      <w:lvlJc w:val="left"/>
      <w:pPr>
        <w:tabs>
          <w:tab w:val="num" w:pos="5040"/>
        </w:tabs>
        <w:ind w:left="5040" w:hanging="360"/>
      </w:pPr>
      <w:rPr>
        <w:rFonts w:ascii="Symbol" w:hAnsi="Symbol" w:hint="default"/>
      </w:rPr>
    </w:lvl>
    <w:lvl w:ilvl="7" w:tplc="F112D0A2" w:tentative="1">
      <w:start w:val="1"/>
      <w:numFmt w:val="bullet"/>
      <w:lvlText w:val=""/>
      <w:lvlJc w:val="left"/>
      <w:pPr>
        <w:tabs>
          <w:tab w:val="num" w:pos="5760"/>
        </w:tabs>
        <w:ind w:left="5760" w:hanging="360"/>
      </w:pPr>
      <w:rPr>
        <w:rFonts w:ascii="Symbol" w:hAnsi="Symbol" w:hint="default"/>
      </w:rPr>
    </w:lvl>
    <w:lvl w:ilvl="8" w:tplc="8C204DB2" w:tentative="1">
      <w:start w:val="1"/>
      <w:numFmt w:val="bullet"/>
      <w:lvlText w:val=""/>
      <w:lvlJc w:val="left"/>
      <w:pPr>
        <w:tabs>
          <w:tab w:val="num" w:pos="6480"/>
        </w:tabs>
        <w:ind w:left="6480" w:hanging="360"/>
      </w:pPr>
      <w:rPr>
        <w:rFonts w:ascii="Symbol" w:hAnsi="Symbol" w:hint="default"/>
      </w:rPr>
    </w:lvl>
  </w:abstractNum>
  <w:abstractNum w:abstractNumId="45">
    <w:nsid w:val="79714620"/>
    <w:multiLevelType w:val="multilevel"/>
    <w:tmpl w:val="FBE0534A"/>
    <w:lvl w:ilvl="0">
      <w:start w:val="8"/>
      <w:numFmt w:val="decimal"/>
      <w:lvlText w:val="%1."/>
      <w:lvlJc w:val="left"/>
      <w:pPr>
        <w:ind w:left="13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6">
    <w:nsid w:val="7D54483F"/>
    <w:multiLevelType w:val="hybridMultilevel"/>
    <w:tmpl w:val="7D547C72"/>
    <w:lvl w:ilvl="0" w:tplc="E250B6C0">
      <w:start w:val="1"/>
      <w:numFmt w:val="decimal"/>
      <w:lvlText w:val="%1."/>
      <w:lvlJc w:val="left"/>
      <w:pPr>
        <w:tabs>
          <w:tab w:val="num" w:pos="1125"/>
        </w:tabs>
        <w:ind w:left="1125" w:hanging="7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29"/>
    <w:lvlOverride w:ilvl="0">
      <w:startOverride w:val="1"/>
    </w:lvlOverride>
    <w:lvlOverride w:ilvl="1"/>
    <w:lvlOverride w:ilvl="2"/>
    <w:lvlOverride w:ilvl="3"/>
    <w:lvlOverride w:ilvl="4"/>
    <w:lvlOverride w:ilvl="5"/>
    <w:lvlOverride w:ilvl="6"/>
    <w:lvlOverride w:ilvl="7"/>
    <w:lvlOverride w:ilvl="8"/>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22"/>
    <w:lvlOverride w:ilvl="0">
      <w:startOverride w:val="1"/>
    </w:lvlOverride>
    <w:lvlOverride w:ilvl="1"/>
    <w:lvlOverride w:ilvl="2"/>
    <w:lvlOverride w:ilvl="3"/>
    <w:lvlOverride w:ilvl="4"/>
    <w:lvlOverride w:ilvl="5"/>
    <w:lvlOverride w:ilvl="6"/>
    <w:lvlOverride w:ilvl="7"/>
    <w:lvlOverride w:ilvl="8"/>
  </w:num>
  <w:num w:numId="6">
    <w:abstractNumId w:val="32"/>
    <w:lvlOverride w:ilvl="0">
      <w:startOverride w:val="1"/>
    </w:lvlOverride>
    <w:lvlOverride w:ilvl="1"/>
    <w:lvlOverride w:ilvl="2"/>
    <w:lvlOverride w:ilvl="3"/>
    <w:lvlOverride w:ilvl="4"/>
    <w:lvlOverride w:ilvl="5"/>
    <w:lvlOverride w:ilvl="6"/>
    <w:lvlOverride w:ilvl="7"/>
    <w:lvlOverride w:ilvl="8"/>
  </w:num>
  <w:num w:numId="7">
    <w:abstractNumId w:val="31"/>
    <w:lvlOverride w:ilvl="0">
      <w:startOverride w:val="1"/>
    </w:lvlOverride>
    <w:lvlOverride w:ilvl="1"/>
    <w:lvlOverride w:ilvl="2"/>
    <w:lvlOverride w:ilvl="3"/>
    <w:lvlOverride w:ilvl="4"/>
    <w:lvlOverride w:ilvl="5"/>
    <w:lvlOverride w:ilvl="6"/>
    <w:lvlOverride w:ilvl="7"/>
    <w:lvlOverride w:ilvl="8"/>
  </w:num>
  <w:num w:numId="8">
    <w:abstractNumId w:val="41"/>
    <w:lvlOverride w:ilvl="0">
      <w:startOverride w:val="1"/>
    </w:lvlOverride>
    <w:lvlOverride w:ilvl="1"/>
    <w:lvlOverride w:ilvl="2"/>
    <w:lvlOverride w:ilvl="3"/>
    <w:lvlOverride w:ilvl="4"/>
    <w:lvlOverride w:ilvl="5"/>
    <w:lvlOverride w:ilvl="6"/>
    <w:lvlOverride w:ilvl="7"/>
    <w:lvlOverride w:ilvl="8"/>
  </w:num>
  <w:num w:numId="9">
    <w:abstractNumId w:val="21"/>
  </w:num>
  <w:num w:numId="10">
    <w:abstractNumId w:val="24"/>
  </w:num>
  <w:num w:numId="11">
    <w:abstractNumId w:val="36"/>
  </w:num>
  <w:num w:numId="12">
    <w:abstractNumId w:val="45"/>
  </w:num>
  <w:num w:numId="13">
    <w:abstractNumId w:val="44"/>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34"/>
  </w:num>
  <w:num w:numId="18">
    <w:abstractNumId w:val="18"/>
  </w:num>
  <w:num w:numId="19">
    <w:abstractNumId w:val="37"/>
  </w:num>
  <w:num w:numId="20">
    <w:abstractNumId w:val="43"/>
  </w:num>
  <w:num w:numId="21">
    <w:abstractNumId w:val="20"/>
  </w:num>
  <w:num w:numId="22">
    <w:abstractNumId w:val="30"/>
  </w:num>
  <w:num w:numId="23">
    <w:abstractNumId w:val="15"/>
  </w:num>
  <w:num w:numId="24">
    <w:abstractNumId w:val="40"/>
  </w:num>
  <w:num w:numId="25">
    <w:abstractNumId w:val="23"/>
  </w:num>
  <w:num w:numId="26">
    <w:abstractNumId w:val="33"/>
  </w:num>
  <w:num w:numId="27">
    <w:abstractNumId w:val="39"/>
  </w:num>
  <w:num w:numId="28">
    <w:abstractNumId w:val="46"/>
  </w:num>
  <w:num w:numId="29">
    <w:abstractNumId w:val="26"/>
  </w:num>
  <w:num w:numId="30">
    <w:abstractNumId w:val="38"/>
  </w:num>
  <w:num w:numId="31">
    <w:abstractNumId w:val="16"/>
  </w:num>
  <w:num w:numId="32">
    <w:abstractNumId w:val="42"/>
  </w:num>
  <w:num w:numId="33">
    <w:abstractNumId w:val="35"/>
  </w:num>
  <w:num w:numId="34">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F5"/>
    <w:rsid w:val="00000401"/>
    <w:rsid w:val="00002084"/>
    <w:rsid w:val="00005CBC"/>
    <w:rsid w:val="00010049"/>
    <w:rsid w:val="000101A2"/>
    <w:rsid w:val="00010987"/>
    <w:rsid w:val="00012AE3"/>
    <w:rsid w:val="00013145"/>
    <w:rsid w:val="00021628"/>
    <w:rsid w:val="00044E51"/>
    <w:rsid w:val="000450EE"/>
    <w:rsid w:val="000459CF"/>
    <w:rsid w:val="0004604A"/>
    <w:rsid w:val="00047A15"/>
    <w:rsid w:val="00052D9A"/>
    <w:rsid w:val="00054D57"/>
    <w:rsid w:val="00055127"/>
    <w:rsid w:val="0006120A"/>
    <w:rsid w:val="00072501"/>
    <w:rsid w:val="00072D67"/>
    <w:rsid w:val="00075290"/>
    <w:rsid w:val="00084F64"/>
    <w:rsid w:val="00085378"/>
    <w:rsid w:val="000913B2"/>
    <w:rsid w:val="000A5CD0"/>
    <w:rsid w:val="000A6148"/>
    <w:rsid w:val="000A7006"/>
    <w:rsid w:val="000B39FE"/>
    <w:rsid w:val="000B450B"/>
    <w:rsid w:val="000B65D7"/>
    <w:rsid w:val="000C2C0F"/>
    <w:rsid w:val="000C6D5D"/>
    <w:rsid w:val="000C6EBA"/>
    <w:rsid w:val="000C74D6"/>
    <w:rsid w:val="000D453D"/>
    <w:rsid w:val="000D45D1"/>
    <w:rsid w:val="000D4DAB"/>
    <w:rsid w:val="000E16B4"/>
    <w:rsid w:val="000E611A"/>
    <w:rsid w:val="000F14DB"/>
    <w:rsid w:val="000F394F"/>
    <w:rsid w:val="000F430A"/>
    <w:rsid w:val="000F4ADE"/>
    <w:rsid w:val="000F52F3"/>
    <w:rsid w:val="000F57FB"/>
    <w:rsid w:val="001030C8"/>
    <w:rsid w:val="00112401"/>
    <w:rsid w:val="001143A7"/>
    <w:rsid w:val="0011559E"/>
    <w:rsid w:val="001232C2"/>
    <w:rsid w:val="00126020"/>
    <w:rsid w:val="0012782C"/>
    <w:rsid w:val="001304F4"/>
    <w:rsid w:val="00131021"/>
    <w:rsid w:val="0013265F"/>
    <w:rsid w:val="00132734"/>
    <w:rsid w:val="001345C8"/>
    <w:rsid w:val="00140B4F"/>
    <w:rsid w:val="00141ED7"/>
    <w:rsid w:val="001529EB"/>
    <w:rsid w:val="00154F47"/>
    <w:rsid w:val="00155312"/>
    <w:rsid w:val="00156E75"/>
    <w:rsid w:val="00162048"/>
    <w:rsid w:val="00166037"/>
    <w:rsid w:val="00166BBA"/>
    <w:rsid w:val="0017095F"/>
    <w:rsid w:val="00172A3D"/>
    <w:rsid w:val="00174B79"/>
    <w:rsid w:val="00176297"/>
    <w:rsid w:val="00181D58"/>
    <w:rsid w:val="001831BA"/>
    <w:rsid w:val="0018642E"/>
    <w:rsid w:val="00186FE5"/>
    <w:rsid w:val="001874F7"/>
    <w:rsid w:val="00197220"/>
    <w:rsid w:val="001A5F6E"/>
    <w:rsid w:val="001A7938"/>
    <w:rsid w:val="001B08DD"/>
    <w:rsid w:val="001B0A75"/>
    <w:rsid w:val="001B294B"/>
    <w:rsid w:val="001B51CC"/>
    <w:rsid w:val="001C2E66"/>
    <w:rsid w:val="001C4112"/>
    <w:rsid w:val="001C64FD"/>
    <w:rsid w:val="001C7AFC"/>
    <w:rsid w:val="001D0412"/>
    <w:rsid w:val="001D0DA5"/>
    <w:rsid w:val="001D242E"/>
    <w:rsid w:val="001D3A04"/>
    <w:rsid w:val="001D6852"/>
    <w:rsid w:val="001D746E"/>
    <w:rsid w:val="001E1E71"/>
    <w:rsid w:val="001F1D83"/>
    <w:rsid w:val="001F2119"/>
    <w:rsid w:val="001F50D3"/>
    <w:rsid w:val="00200C69"/>
    <w:rsid w:val="00210B0F"/>
    <w:rsid w:val="00224389"/>
    <w:rsid w:val="00227EB1"/>
    <w:rsid w:val="0023117A"/>
    <w:rsid w:val="00231658"/>
    <w:rsid w:val="00236456"/>
    <w:rsid w:val="002410F6"/>
    <w:rsid w:val="00243521"/>
    <w:rsid w:val="00243DFB"/>
    <w:rsid w:val="0024560E"/>
    <w:rsid w:val="00246021"/>
    <w:rsid w:val="0025117C"/>
    <w:rsid w:val="002530E6"/>
    <w:rsid w:val="00265E86"/>
    <w:rsid w:val="0027183B"/>
    <w:rsid w:val="00274340"/>
    <w:rsid w:val="00281823"/>
    <w:rsid w:val="00282A3D"/>
    <w:rsid w:val="00290600"/>
    <w:rsid w:val="002914BF"/>
    <w:rsid w:val="00293AE6"/>
    <w:rsid w:val="00295086"/>
    <w:rsid w:val="002A0D20"/>
    <w:rsid w:val="002A179E"/>
    <w:rsid w:val="002A22B4"/>
    <w:rsid w:val="002A71EA"/>
    <w:rsid w:val="002A7AB1"/>
    <w:rsid w:val="002B3CB6"/>
    <w:rsid w:val="002C232B"/>
    <w:rsid w:val="002C2CF6"/>
    <w:rsid w:val="002C32AD"/>
    <w:rsid w:val="002C4DA4"/>
    <w:rsid w:val="002C7759"/>
    <w:rsid w:val="002C7EA5"/>
    <w:rsid w:val="002D7897"/>
    <w:rsid w:val="002E3F60"/>
    <w:rsid w:val="002E5285"/>
    <w:rsid w:val="002E58CD"/>
    <w:rsid w:val="002F163B"/>
    <w:rsid w:val="002F2F50"/>
    <w:rsid w:val="002F4EC0"/>
    <w:rsid w:val="002F566D"/>
    <w:rsid w:val="00301A23"/>
    <w:rsid w:val="003046A7"/>
    <w:rsid w:val="00304D63"/>
    <w:rsid w:val="0030505D"/>
    <w:rsid w:val="0030581A"/>
    <w:rsid w:val="003114DB"/>
    <w:rsid w:val="00317DBD"/>
    <w:rsid w:val="00323D9A"/>
    <w:rsid w:val="00334A6D"/>
    <w:rsid w:val="00335B54"/>
    <w:rsid w:val="00336495"/>
    <w:rsid w:val="00343E40"/>
    <w:rsid w:val="00343EDF"/>
    <w:rsid w:val="0035230F"/>
    <w:rsid w:val="00352BD6"/>
    <w:rsid w:val="00352FE3"/>
    <w:rsid w:val="00353C7B"/>
    <w:rsid w:val="00354E28"/>
    <w:rsid w:val="00356673"/>
    <w:rsid w:val="003579EB"/>
    <w:rsid w:val="00361665"/>
    <w:rsid w:val="00365959"/>
    <w:rsid w:val="00365989"/>
    <w:rsid w:val="003678C0"/>
    <w:rsid w:val="00372F9B"/>
    <w:rsid w:val="0037300E"/>
    <w:rsid w:val="00374502"/>
    <w:rsid w:val="003753B7"/>
    <w:rsid w:val="0037639F"/>
    <w:rsid w:val="00382AF0"/>
    <w:rsid w:val="00387BF1"/>
    <w:rsid w:val="003914AE"/>
    <w:rsid w:val="00396D7D"/>
    <w:rsid w:val="003A330B"/>
    <w:rsid w:val="003A4C3C"/>
    <w:rsid w:val="003B0443"/>
    <w:rsid w:val="003B1492"/>
    <w:rsid w:val="003B361B"/>
    <w:rsid w:val="003B4033"/>
    <w:rsid w:val="003B5063"/>
    <w:rsid w:val="003B584A"/>
    <w:rsid w:val="003C28F9"/>
    <w:rsid w:val="003C4C11"/>
    <w:rsid w:val="003C5C4D"/>
    <w:rsid w:val="003C78AA"/>
    <w:rsid w:val="003D212A"/>
    <w:rsid w:val="003D3B51"/>
    <w:rsid w:val="003D3EC8"/>
    <w:rsid w:val="003D5AC3"/>
    <w:rsid w:val="003E00C8"/>
    <w:rsid w:val="003E067C"/>
    <w:rsid w:val="003E5A37"/>
    <w:rsid w:val="003E7B13"/>
    <w:rsid w:val="003F10A9"/>
    <w:rsid w:val="003F1551"/>
    <w:rsid w:val="003F5232"/>
    <w:rsid w:val="003F65A1"/>
    <w:rsid w:val="00401379"/>
    <w:rsid w:val="00403719"/>
    <w:rsid w:val="00411625"/>
    <w:rsid w:val="00412A9C"/>
    <w:rsid w:val="00413E21"/>
    <w:rsid w:val="00417BC3"/>
    <w:rsid w:val="00424BA0"/>
    <w:rsid w:val="00435D2A"/>
    <w:rsid w:val="004362B0"/>
    <w:rsid w:val="00436B5E"/>
    <w:rsid w:val="00437590"/>
    <w:rsid w:val="00440EC9"/>
    <w:rsid w:val="00442315"/>
    <w:rsid w:val="004457B9"/>
    <w:rsid w:val="0044625E"/>
    <w:rsid w:val="0045039F"/>
    <w:rsid w:val="00450B4A"/>
    <w:rsid w:val="00454418"/>
    <w:rsid w:val="00463C45"/>
    <w:rsid w:val="00464966"/>
    <w:rsid w:val="00466A90"/>
    <w:rsid w:val="00471A9A"/>
    <w:rsid w:val="00472DDB"/>
    <w:rsid w:val="0047435B"/>
    <w:rsid w:val="00474459"/>
    <w:rsid w:val="004745A0"/>
    <w:rsid w:val="0047607E"/>
    <w:rsid w:val="00476790"/>
    <w:rsid w:val="00477F9A"/>
    <w:rsid w:val="0048198E"/>
    <w:rsid w:val="00485E16"/>
    <w:rsid w:val="004872E9"/>
    <w:rsid w:val="00496790"/>
    <w:rsid w:val="00497404"/>
    <w:rsid w:val="004A3605"/>
    <w:rsid w:val="004A67DC"/>
    <w:rsid w:val="004A7A57"/>
    <w:rsid w:val="004B039C"/>
    <w:rsid w:val="004B11BE"/>
    <w:rsid w:val="004B3A0B"/>
    <w:rsid w:val="004B42E2"/>
    <w:rsid w:val="004B4EA7"/>
    <w:rsid w:val="004B4EB0"/>
    <w:rsid w:val="004C04DF"/>
    <w:rsid w:val="004C2704"/>
    <w:rsid w:val="004C4451"/>
    <w:rsid w:val="004C60FF"/>
    <w:rsid w:val="004C7F53"/>
    <w:rsid w:val="004D37B2"/>
    <w:rsid w:val="004D43F9"/>
    <w:rsid w:val="004E5637"/>
    <w:rsid w:val="004E727C"/>
    <w:rsid w:val="004F0355"/>
    <w:rsid w:val="004F1ED6"/>
    <w:rsid w:val="004F5F0D"/>
    <w:rsid w:val="005021BD"/>
    <w:rsid w:val="00504CE0"/>
    <w:rsid w:val="00507642"/>
    <w:rsid w:val="00507C6C"/>
    <w:rsid w:val="00510C9D"/>
    <w:rsid w:val="00515026"/>
    <w:rsid w:val="005151D3"/>
    <w:rsid w:val="005167C5"/>
    <w:rsid w:val="00517C13"/>
    <w:rsid w:val="005216AF"/>
    <w:rsid w:val="0053286D"/>
    <w:rsid w:val="005368D5"/>
    <w:rsid w:val="0053697D"/>
    <w:rsid w:val="00537CB8"/>
    <w:rsid w:val="00544025"/>
    <w:rsid w:val="0054468E"/>
    <w:rsid w:val="00546B8E"/>
    <w:rsid w:val="005510B0"/>
    <w:rsid w:val="00551509"/>
    <w:rsid w:val="00557CC7"/>
    <w:rsid w:val="005656D8"/>
    <w:rsid w:val="00567EEB"/>
    <w:rsid w:val="0057180A"/>
    <w:rsid w:val="005725BC"/>
    <w:rsid w:val="00572CCF"/>
    <w:rsid w:val="00573026"/>
    <w:rsid w:val="00574FD3"/>
    <w:rsid w:val="00575548"/>
    <w:rsid w:val="00576D5E"/>
    <w:rsid w:val="00577C8C"/>
    <w:rsid w:val="00583BF2"/>
    <w:rsid w:val="00586548"/>
    <w:rsid w:val="00586C1D"/>
    <w:rsid w:val="005924B1"/>
    <w:rsid w:val="00594390"/>
    <w:rsid w:val="00596D7B"/>
    <w:rsid w:val="005A4A98"/>
    <w:rsid w:val="005A6D89"/>
    <w:rsid w:val="005B29AA"/>
    <w:rsid w:val="005B4B53"/>
    <w:rsid w:val="005B5B16"/>
    <w:rsid w:val="005B7496"/>
    <w:rsid w:val="005C1130"/>
    <w:rsid w:val="005C6518"/>
    <w:rsid w:val="005C6B9F"/>
    <w:rsid w:val="005D174E"/>
    <w:rsid w:val="005D38AC"/>
    <w:rsid w:val="005D5220"/>
    <w:rsid w:val="005E0D35"/>
    <w:rsid w:val="005E18B0"/>
    <w:rsid w:val="005E1D9E"/>
    <w:rsid w:val="005E36D1"/>
    <w:rsid w:val="005E5CF5"/>
    <w:rsid w:val="005E7688"/>
    <w:rsid w:val="005E7A93"/>
    <w:rsid w:val="005F2D2F"/>
    <w:rsid w:val="005F34C5"/>
    <w:rsid w:val="005F65F0"/>
    <w:rsid w:val="0060029B"/>
    <w:rsid w:val="00600319"/>
    <w:rsid w:val="0060337D"/>
    <w:rsid w:val="0061019D"/>
    <w:rsid w:val="00610BD2"/>
    <w:rsid w:val="006172ED"/>
    <w:rsid w:val="006211B9"/>
    <w:rsid w:val="0063523A"/>
    <w:rsid w:val="0063743D"/>
    <w:rsid w:val="00641032"/>
    <w:rsid w:val="00641D3F"/>
    <w:rsid w:val="00642E5F"/>
    <w:rsid w:val="006439F4"/>
    <w:rsid w:val="006524F4"/>
    <w:rsid w:val="0065375F"/>
    <w:rsid w:val="00654B9B"/>
    <w:rsid w:val="00661164"/>
    <w:rsid w:val="00661236"/>
    <w:rsid w:val="0066397E"/>
    <w:rsid w:val="00665472"/>
    <w:rsid w:val="00670045"/>
    <w:rsid w:val="00673C35"/>
    <w:rsid w:val="0067479C"/>
    <w:rsid w:val="00675807"/>
    <w:rsid w:val="006809DD"/>
    <w:rsid w:val="006823A6"/>
    <w:rsid w:val="006927A2"/>
    <w:rsid w:val="00692A77"/>
    <w:rsid w:val="00694BE1"/>
    <w:rsid w:val="006969A2"/>
    <w:rsid w:val="006A2253"/>
    <w:rsid w:val="006A652B"/>
    <w:rsid w:val="006B2419"/>
    <w:rsid w:val="006B2982"/>
    <w:rsid w:val="006B45BA"/>
    <w:rsid w:val="006C0FDC"/>
    <w:rsid w:val="006C2C19"/>
    <w:rsid w:val="006C5644"/>
    <w:rsid w:val="006C76D2"/>
    <w:rsid w:val="006D1DFC"/>
    <w:rsid w:val="006D29C2"/>
    <w:rsid w:val="006E0BA2"/>
    <w:rsid w:val="006E0C18"/>
    <w:rsid w:val="006E0D30"/>
    <w:rsid w:val="006E5456"/>
    <w:rsid w:val="006E5B39"/>
    <w:rsid w:val="006F005B"/>
    <w:rsid w:val="006F01BB"/>
    <w:rsid w:val="006F1F4E"/>
    <w:rsid w:val="006F38F0"/>
    <w:rsid w:val="006F4C3F"/>
    <w:rsid w:val="006F504D"/>
    <w:rsid w:val="0070266C"/>
    <w:rsid w:val="00703B66"/>
    <w:rsid w:val="007067AA"/>
    <w:rsid w:val="00711415"/>
    <w:rsid w:val="00715CB4"/>
    <w:rsid w:val="0071623F"/>
    <w:rsid w:val="007164E6"/>
    <w:rsid w:val="007245EE"/>
    <w:rsid w:val="00727735"/>
    <w:rsid w:val="00730E36"/>
    <w:rsid w:val="00735074"/>
    <w:rsid w:val="00735285"/>
    <w:rsid w:val="00743B46"/>
    <w:rsid w:val="007533A4"/>
    <w:rsid w:val="007571E4"/>
    <w:rsid w:val="007631BE"/>
    <w:rsid w:val="00763814"/>
    <w:rsid w:val="00770C37"/>
    <w:rsid w:val="00773090"/>
    <w:rsid w:val="00773897"/>
    <w:rsid w:val="00774287"/>
    <w:rsid w:val="00774F1D"/>
    <w:rsid w:val="0077602E"/>
    <w:rsid w:val="00780406"/>
    <w:rsid w:val="00783559"/>
    <w:rsid w:val="007837FF"/>
    <w:rsid w:val="00797AF1"/>
    <w:rsid w:val="007A12B8"/>
    <w:rsid w:val="007A26A6"/>
    <w:rsid w:val="007A2FF0"/>
    <w:rsid w:val="007A3F96"/>
    <w:rsid w:val="007A51CE"/>
    <w:rsid w:val="007A5B7C"/>
    <w:rsid w:val="007B471B"/>
    <w:rsid w:val="007B7A60"/>
    <w:rsid w:val="007C2326"/>
    <w:rsid w:val="007C67D4"/>
    <w:rsid w:val="007D1BEC"/>
    <w:rsid w:val="007D2DE0"/>
    <w:rsid w:val="007D5F0B"/>
    <w:rsid w:val="007D7F72"/>
    <w:rsid w:val="007E1D47"/>
    <w:rsid w:val="007E1F11"/>
    <w:rsid w:val="007E324C"/>
    <w:rsid w:val="007E41D6"/>
    <w:rsid w:val="007E4605"/>
    <w:rsid w:val="007E7E39"/>
    <w:rsid w:val="007F010D"/>
    <w:rsid w:val="007F3F33"/>
    <w:rsid w:val="007F7894"/>
    <w:rsid w:val="008054A9"/>
    <w:rsid w:val="00807193"/>
    <w:rsid w:val="00807939"/>
    <w:rsid w:val="00811017"/>
    <w:rsid w:val="0081333C"/>
    <w:rsid w:val="0081511A"/>
    <w:rsid w:val="008217B7"/>
    <w:rsid w:val="00823C29"/>
    <w:rsid w:val="00824336"/>
    <w:rsid w:val="0082461E"/>
    <w:rsid w:val="00826105"/>
    <w:rsid w:val="008274C5"/>
    <w:rsid w:val="00834154"/>
    <w:rsid w:val="00834D78"/>
    <w:rsid w:val="008378C4"/>
    <w:rsid w:val="0084221A"/>
    <w:rsid w:val="008429C0"/>
    <w:rsid w:val="008435CF"/>
    <w:rsid w:val="00844EDF"/>
    <w:rsid w:val="00850D0F"/>
    <w:rsid w:val="00850EE1"/>
    <w:rsid w:val="0085109A"/>
    <w:rsid w:val="008536EC"/>
    <w:rsid w:val="00860C2C"/>
    <w:rsid w:val="00862504"/>
    <w:rsid w:val="00862590"/>
    <w:rsid w:val="00865177"/>
    <w:rsid w:val="0087036D"/>
    <w:rsid w:val="00870CA3"/>
    <w:rsid w:val="0087126E"/>
    <w:rsid w:val="00873C91"/>
    <w:rsid w:val="00876F94"/>
    <w:rsid w:val="00885A4E"/>
    <w:rsid w:val="00887B88"/>
    <w:rsid w:val="00890F3C"/>
    <w:rsid w:val="00891FFC"/>
    <w:rsid w:val="008928CA"/>
    <w:rsid w:val="008969BA"/>
    <w:rsid w:val="00897477"/>
    <w:rsid w:val="008A1DC2"/>
    <w:rsid w:val="008A34AC"/>
    <w:rsid w:val="008A3F26"/>
    <w:rsid w:val="008A4A9B"/>
    <w:rsid w:val="008A6D6B"/>
    <w:rsid w:val="008A6EBA"/>
    <w:rsid w:val="008B3A26"/>
    <w:rsid w:val="008B5FDC"/>
    <w:rsid w:val="008C11F4"/>
    <w:rsid w:val="008C2F70"/>
    <w:rsid w:val="008C7F19"/>
    <w:rsid w:val="008D1C48"/>
    <w:rsid w:val="008D1C76"/>
    <w:rsid w:val="008D5FE0"/>
    <w:rsid w:val="008E06FC"/>
    <w:rsid w:val="008E23D7"/>
    <w:rsid w:val="008E56A4"/>
    <w:rsid w:val="008E64F9"/>
    <w:rsid w:val="008E69A3"/>
    <w:rsid w:val="008E7215"/>
    <w:rsid w:val="008E7370"/>
    <w:rsid w:val="008E7E18"/>
    <w:rsid w:val="008F4F1B"/>
    <w:rsid w:val="00901263"/>
    <w:rsid w:val="00902B25"/>
    <w:rsid w:val="00903451"/>
    <w:rsid w:val="009076EA"/>
    <w:rsid w:val="0091452B"/>
    <w:rsid w:val="00920A4A"/>
    <w:rsid w:val="0092392A"/>
    <w:rsid w:val="00925B0E"/>
    <w:rsid w:val="00927F18"/>
    <w:rsid w:val="009342CC"/>
    <w:rsid w:val="009358ED"/>
    <w:rsid w:val="00945324"/>
    <w:rsid w:val="009457B4"/>
    <w:rsid w:val="009478F5"/>
    <w:rsid w:val="009512D6"/>
    <w:rsid w:val="0095265A"/>
    <w:rsid w:val="00952765"/>
    <w:rsid w:val="00954EB6"/>
    <w:rsid w:val="00955865"/>
    <w:rsid w:val="00956482"/>
    <w:rsid w:val="009577D8"/>
    <w:rsid w:val="009579A9"/>
    <w:rsid w:val="00957D12"/>
    <w:rsid w:val="0096214D"/>
    <w:rsid w:val="00967414"/>
    <w:rsid w:val="009709F4"/>
    <w:rsid w:val="009734C0"/>
    <w:rsid w:val="00975527"/>
    <w:rsid w:val="00983797"/>
    <w:rsid w:val="00985F07"/>
    <w:rsid w:val="0099182F"/>
    <w:rsid w:val="0099480C"/>
    <w:rsid w:val="009A4774"/>
    <w:rsid w:val="009B63DB"/>
    <w:rsid w:val="009B658A"/>
    <w:rsid w:val="009C1359"/>
    <w:rsid w:val="009C438A"/>
    <w:rsid w:val="009C4E1B"/>
    <w:rsid w:val="009C4FAE"/>
    <w:rsid w:val="009C53BE"/>
    <w:rsid w:val="009D0C20"/>
    <w:rsid w:val="009D15BC"/>
    <w:rsid w:val="009D26A4"/>
    <w:rsid w:val="009D2F04"/>
    <w:rsid w:val="009E1AE1"/>
    <w:rsid w:val="009E2E64"/>
    <w:rsid w:val="009E47FE"/>
    <w:rsid w:val="009E4E98"/>
    <w:rsid w:val="009E6FA6"/>
    <w:rsid w:val="009E78B3"/>
    <w:rsid w:val="009F0F25"/>
    <w:rsid w:val="009F325E"/>
    <w:rsid w:val="00A00E45"/>
    <w:rsid w:val="00A00EEA"/>
    <w:rsid w:val="00A151C4"/>
    <w:rsid w:val="00A15F87"/>
    <w:rsid w:val="00A16484"/>
    <w:rsid w:val="00A23A86"/>
    <w:rsid w:val="00A27CB8"/>
    <w:rsid w:val="00A42DA2"/>
    <w:rsid w:val="00A43654"/>
    <w:rsid w:val="00A44E37"/>
    <w:rsid w:val="00A45ED3"/>
    <w:rsid w:val="00A463B8"/>
    <w:rsid w:val="00A512D5"/>
    <w:rsid w:val="00A54B28"/>
    <w:rsid w:val="00A61181"/>
    <w:rsid w:val="00A63784"/>
    <w:rsid w:val="00A64671"/>
    <w:rsid w:val="00A70E58"/>
    <w:rsid w:val="00A74DF3"/>
    <w:rsid w:val="00A7504A"/>
    <w:rsid w:val="00A775D3"/>
    <w:rsid w:val="00A77C4D"/>
    <w:rsid w:val="00A801FB"/>
    <w:rsid w:val="00A808B1"/>
    <w:rsid w:val="00A81B15"/>
    <w:rsid w:val="00A828A1"/>
    <w:rsid w:val="00A83A69"/>
    <w:rsid w:val="00A841A6"/>
    <w:rsid w:val="00A86730"/>
    <w:rsid w:val="00A87BAE"/>
    <w:rsid w:val="00A87E56"/>
    <w:rsid w:val="00A9694B"/>
    <w:rsid w:val="00AA2AED"/>
    <w:rsid w:val="00AB2D8D"/>
    <w:rsid w:val="00AB2DF1"/>
    <w:rsid w:val="00AB37F0"/>
    <w:rsid w:val="00AB4C1F"/>
    <w:rsid w:val="00AB789D"/>
    <w:rsid w:val="00AC2908"/>
    <w:rsid w:val="00AC36AA"/>
    <w:rsid w:val="00AD0FE6"/>
    <w:rsid w:val="00AD5C37"/>
    <w:rsid w:val="00AD5FA7"/>
    <w:rsid w:val="00AE2DC8"/>
    <w:rsid w:val="00AE39E8"/>
    <w:rsid w:val="00AE50C1"/>
    <w:rsid w:val="00AF21B6"/>
    <w:rsid w:val="00AF39A4"/>
    <w:rsid w:val="00AF3C67"/>
    <w:rsid w:val="00B02701"/>
    <w:rsid w:val="00B050EE"/>
    <w:rsid w:val="00B05235"/>
    <w:rsid w:val="00B121E0"/>
    <w:rsid w:val="00B20EC8"/>
    <w:rsid w:val="00B211FD"/>
    <w:rsid w:val="00B22A05"/>
    <w:rsid w:val="00B3438E"/>
    <w:rsid w:val="00B402DD"/>
    <w:rsid w:val="00B40653"/>
    <w:rsid w:val="00B4185E"/>
    <w:rsid w:val="00B45A54"/>
    <w:rsid w:val="00B47A0D"/>
    <w:rsid w:val="00B52F4E"/>
    <w:rsid w:val="00B540B3"/>
    <w:rsid w:val="00B54226"/>
    <w:rsid w:val="00B60235"/>
    <w:rsid w:val="00B63C5F"/>
    <w:rsid w:val="00B65DF5"/>
    <w:rsid w:val="00B70616"/>
    <w:rsid w:val="00B70EE7"/>
    <w:rsid w:val="00B8227B"/>
    <w:rsid w:val="00B83C86"/>
    <w:rsid w:val="00B84CDA"/>
    <w:rsid w:val="00B8577D"/>
    <w:rsid w:val="00B85BE7"/>
    <w:rsid w:val="00B86BC8"/>
    <w:rsid w:val="00B900D9"/>
    <w:rsid w:val="00B91868"/>
    <w:rsid w:val="00B9216D"/>
    <w:rsid w:val="00B92DC2"/>
    <w:rsid w:val="00B93557"/>
    <w:rsid w:val="00BA6009"/>
    <w:rsid w:val="00BB3683"/>
    <w:rsid w:val="00BB5926"/>
    <w:rsid w:val="00BB75B4"/>
    <w:rsid w:val="00BC1690"/>
    <w:rsid w:val="00BC2802"/>
    <w:rsid w:val="00BC3545"/>
    <w:rsid w:val="00BC60EB"/>
    <w:rsid w:val="00BC75EF"/>
    <w:rsid w:val="00BD20F6"/>
    <w:rsid w:val="00BD358F"/>
    <w:rsid w:val="00BE2C04"/>
    <w:rsid w:val="00BE3029"/>
    <w:rsid w:val="00BE4CAB"/>
    <w:rsid w:val="00BE4E90"/>
    <w:rsid w:val="00BE5DAA"/>
    <w:rsid w:val="00BF18FC"/>
    <w:rsid w:val="00BF193C"/>
    <w:rsid w:val="00BF27D8"/>
    <w:rsid w:val="00BF2BAC"/>
    <w:rsid w:val="00BF4548"/>
    <w:rsid w:val="00BF4580"/>
    <w:rsid w:val="00C0016E"/>
    <w:rsid w:val="00C048AF"/>
    <w:rsid w:val="00C053B0"/>
    <w:rsid w:val="00C2094F"/>
    <w:rsid w:val="00C23404"/>
    <w:rsid w:val="00C23E73"/>
    <w:rsid w:val="00C24911"/>
    <w:rsid w:val="00C254DD"/>
    <w:rsid w:val="00C2798F"/>
    <w:rsid w:val="00C30980"/>
    <w:rsid w:val="00C31378"/>
    <w:rsid w:val="00C33F69"/>
    <w:rsid w:val="00C40DE4"/>
    <w:rsid w:val="00C41996"/>
    <w:rsid w:val="00C41E3C"/>
    <w:rsid w:val="00C456E1"/>
    <w:rsid w:val="00C51FE7"/>
    <w:rsid w:val="00C525A7"/>
    <w:rsid w:val="00C5274A"/>
    <w:rsid w:val="00C56DF8"/>
    <w:rsid w:val="00C639D0"/>
    <w:rsid w:val="00C70645"/>
    <w:rsid w:val="00C70A90"/>
    <w:rsid w:val="00C73AF6"/>
    <w:rsid w:val="00C73B26"/>
    <w:rsid w:val="00C777D7"/>
    <w:rsid w:val="00C84DAA"/>
    <w:rsid w:val="00C853F2"/>
    <w:rsid w:val="00C85C05"/>
    <w:rsid w:val="00CA0DD6"/>
    <w:rsid w:val="00CA2066"/>
    <w:rsid w:val="00CB0F14"/>
    <w:rsid w:val="00CB4269"/>
    <w:rsid w:val="00CB52BF"/>
    <w:rsid w:val="00CC607A"/>
    <w:rsid w:val="00CC69C7"/>
    <w:rsid w:val="00CD0A95"/>
    <w:rsid w:val="00CD344F"/>
    <w:rsid w:val="00CD5504"/>
    <w:rsid w:val="00CE0713"/>
    <w:rsid w:val="00CE0EF9"/>
    <w:rsid w:val="00CE6142"/>
    <w:rsid w:val="00CF0207"/>
    <w:rsid w:val="00CF3531"/>
    <w:rsid w:val="00CF3C42"/>
    <w:rsid w:val="00CF4121"/>
    <w:rsid w:val="00CF511F"/>
    <w:rsid w:val="00D061C8"/>
    <w:rsid w:val="00D07BF0"/>
    <w:rsid w:val="00D13D1B"/>
    <w:rsid w:val="00D142C9"/>
    <w:rsid w:val="00D15195"/>
    <w:rsid w:val="00D15F90"/>
    <w:rsid w:val="00D23992"/>
    <w:rsid w:val="00D24E19"/>
    <w:rsid w:val="00D251E3"/>
    <w:rsid w:val="00D26613"/>
    <w:rsid w:val="00D33AC6"/>
    <w:rsid w:val="00D35B88"/>
    <w:rsid w:val="00D35F70"/>
    <w:rsid w:val="00D4538D"/>
    <w:rsid w:val="00D462A5"/>
    <w:rsid w:val="00D47FAE"/>
    <w:rsid w:val="00D54C65"/>
    <w:rsid w:val="00D57951"/>
    <w:rsid w:val="00D654C5"/>
    <w:rsid w:val="00D667D3"/>
    <w:rsid w:val="00D67C41"/>
    <w:rsid w:val="00D71EC0"/>
    <w:rsid w:val="00D730F8"/>
    <w:rsid w:val="00D74547"/>
    <w:rsid w:val="00D81936"/>
    <w:rsid w:val="00D81A95"/>
    <w:rsid w:val="00D81B62"/>
    <w:rsid w:val="00D8322B"/>
    <w:rsid w:val="00D83C95"/>
    <w:rsid w:val="00D850FA"/>
    <w:rsid w:val="00D917FF"/>
    <w:rsid w:val="00D933B0"/>
    <w:rsid w:val="00D952DF"/>
    <w:rsid w:val="00D9638B"/>
    <w:rsid w:val="00D964FE"/>
    <w:rsid w:val="00DA0F0F"/>
    <w:rsid w:val="00DA2C5D"/>
    <w:rsid w:val="00DA3CC9"/>
    <w:rsid w:val="00DB26B2"/>
    <w:rsid w:val="00DB3A9E"/>
    <w:rsid w:val="00DB6DE1"/>
    <w:rsid w:val="00DB784D"/>
    <w:rsid w:val="00DB7E19"/>
    <w:rsid w:val="00DC0A0E"/>
    <w:rsid w:val="00DC0B41"/>
    <w:rsid w:val="00DC0D23"/>
    <w:rsid w:val="00DC3DF1"/>
    <w:rsid w:val="00DC5706"/>
    <w:rsid w:val="00DC7476"/>
    <w:rsid w:val="00DD2B07"/>
    <w:rsid w:val="00DD3FDC"/>
    <w:rsid w:val="00DD65A7"/>
    <w:rsid w:val="00DE515F"/>
    <w:rsid w:val="00DF02DC"/>
    <w:rsid w:val="00DF047D"/>
    <w:rsid w:val="00DF27B3"/>
    <w:rsid w:val="00DF559F"/>
    <w:rsid w:val="00DF56DB"/>
    <w:rsid w:val="00E01E64"/>
    <w:rsid w:val="00E01E68"/>
    <w:rsid w:val="00E03BE1"/>
    <w:rsid w:val="00E03DA9"/>
    <w:rsid w:val="00E0641E"/>
    <w:rsid w:val="00E0651D"/>
    <w:rsid w:val="00E1052A"/>
    <w:rsid w:val="00E11301"/>
    <w:rsid w:val="00E135EF"/>
    <w:rsid w:val="00E16559"/>
    <w:rsid w:val="00E21854"/>
    <w:rsid w:val="00E226E3"/>
    <w:rsid w:val="00E25B5F"/>
    <w:rsid w:val="00E3582F"/>
    <w:rsid w:val="00E47851"/>
    <w:rsid w:val="00E54DBB"/>
    <w:rsid w:val="00E566BF"/>
    <w:rsid w:val="00E573B5"/>
    <w:rsid w:val="00E630CF"/>
    <w:rsid w:val="00E73FA9"/>
    <w:rsid w:val="00E7492C"/>
    <w:rsid w:val="00E77CE1"/>
    <w:rsid w:val="00E80EA2"/>
    <w:rsid w:val="00E81244"/>
    <w:rsid w:val="00E85987"/>
    <w:rsid w:val="00E90059"/>
    <w:rsid w:val="00E901C8"/>
    <w:rsid w:val="00E916A5"/>
    <w:rsid w:val="00EA6E1F"/>
    <w:rsid w:val="00EB0D92"/>
    <w:rsid w:val="00EC0049"/>
    <w:rsid w:val="00EC0716"/>
    <w:rsid w:val="00EC10F8"/>
    <w:rsid w:val="00EC222A"/>
    <w:rsid w:val="00EC5207"/>
    <w:rsid w:val="00EC64B9"/>
    <w:rsid w:val="00ED1AAB"/>
    <w:rsid w:val="00ED2027"/>
    <w:rsid w:val="00ED3599"/>
    <w:rsid w:val="00ED5B34"/>
    <w:rsid w:val="00ED6C68"/>
    <w:rsid w:val="00ED7FD3"/>
    <w:rsid w:val="00EE0CD0"/>
    <w:rsid w:val="00EE1236"/>
    <w:rsid w:val="00EE40D3"/>
    <w:rsid w:val="00EE62B0"/>
    <w:rsid w:val="00EF10B4"/>
    <w:rsid w:val="00EF33DC"/>
    <w:rsid w:val="00EF3464"/>
    <w:rsid w:val="00EF5DAD"/>
    <w:rsid w:val="00F05D84"/>
    <w:rsid w:val="00F0680F"/>
    <w:rsid w:val="00F1031E"/>
    <w:rsid w:val="00F113A7"/>
    <w:rsid w:val="00F208AB"/>
    <w:rsid w:val="00F24F47"/>
    <w:rsid w:val="00F25028"/>
    <w:rsid w:val="00F30C70"/>
    <w:rsid w:val="00F324D5"/>
    <w:rsid w:val="00F37A45"/>
    <w:rsid w:val="00F43741"/>
    <w:rsid w:val="00F532A6"/>
    <w:rsid w:val="00F5779D"/>
    <w:rsid w:val="00F653F4"/>
    <w:rsid w:val="00F677C1"/>
    <w:rsid w:val="00F72056"/>
    <w:rsid w:val="00F75510"/>
    <w:rsid w:val="00F758E4"/>
    <w:rsid w:val="00F81126"/>
    <w:rsid w:val="00F83BD4"/>
    <w:rsid w:val="00F8401D"/>
    <w:rsid w:val="00F91168"/>
    <w:rsid w:val="00F92541"/>
    <w:rsid w:val="00F93FB1"/>
    <w:rsid w:val="00F96076"/>
    <w:rsid w:val="00F976BD"/>
    <w:rsid w:val="00FA0477"/>
    <w:rsid w:val="00FA4053"/>
    <w:rsid w:val="00FA449D"/>
    <w:rsid w:val="00FA4F99"/>
    <w:rsid w:val="00FA59C6"/>
    <w:rsid w:val="00FA677F"/>
    <w:rsid w:val="00FA6B59"/>
    <w:rsid w:val="00FA735A"/>
    <w:rsid w:val="00FA7AE3"/>
    <w:rsid w:val="00FB008B"/>
    <w:rsid w:val="00FB02BF"/>
    <w:rsid w:val="00FB10E6"/>
    <w:rsid w:val="00FB53FC"/>
    <w:rsid w:val="00FB715C"/>
    <w:rsid w:val="00FC28BD"/>
    <w:rsid w:val="00FC5DEF"/>
    <w:rsid w:val="00FC64E5"/>
    <w:rsid w:val="00FD0478"/>
    <w:rsid w:val="00FD0FCA"/>
    <w:rsid w:val="00FD13A1"/>
    <w:rsid w:val="00FD2E06"/>
    <w:rsid w:val="00FD3CB7"/>
    <w:rsid w:val="00FE44EB"/>
    <w:rsid w:val="00FE5E25"/>
    <w:rsid w:val="00FF0E4B"/>
    <w:rsid w:val="00FF1479"/>
    <w:rsid w:val="00FF3965"/>
    <w:rsid w:val="00FF65D3"/>
    <w:rsid w:val="00FF6AFE"/>
    <w:rsid w:val="00FF6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64590C0-6257-48A1-A319-9B30DBB2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987"/>
  </w:style>
  <w:style w:type="paragraph" w:styleId="1">
    <w:name w:val="heading 1"/>
    <w:basedOn w:val="a"/>
    <w:next w:val="a"/>
    <w:link w:val="10"/>
    <w:qFormat/>
    <w:rsid w:val="00805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8E737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basedOn w:val="a"/>
    <w:next w:val="a"/>
    <w:link w:val="30"/>
    <w:unhideWhenUsed/>
    <w:qFormat/>
    <w:rsid w:val="007B4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nhideWhenUsed/>
    <w:qFormat/>
    <w:rsid w:val="009D0C2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qFormat/>
    <w:rsid w:val="005E36D1"/>
    <w:pPr>
      <w:overflowPunct w:val="0"/>
      <w:autoSpaceDE w:val="0"/>
      <w:autoSpaceDN w:val="0"/>
      <w:adjustRightInd w:val="0"/>
      <w:spacing w:before="240" w:after="60" w:line="240" w:lineRule="auto"/>
      <w:textAlignment w:val="baseline"/>
      <w:outlineLvl w:val="4"/>
    </w:pPr>
    <w:rPr>
      <w:rFonts w:ascii="Calibri" w:eastAsia="Calibri" w:hAnsi="Calibri" w:cs="Times New Roman"/>
      <w:b/>
      <w:bCs/>
      <w:i/>
      <w:iCs/>
      <w:sz w:val="26"/>
      <w:szCs w:val="26"/>
      <w:lang w:eastAsia="ru-RU"/>
    </w:rPr>
  </w:style>
  <w:style w:type="paragraph" w:styleId="7">
    <w:name w:val="heading 7"/>
    <w:basedOn w:val="a"/>
    <w:next w:val="a"/>
    <w:link w:val="70"/>
    <w:qFormat/>
    <w:rsid w:val="005E36D1"/>
    <w:pPr>
      <w:overflowPunct w:val="0"/>
      <w:autoSpaceDE w:val="0"/>
      <w:autoSpaceDN w:val="0"/>
      <w:adjustRightInd w:val="0"/>
      <w:spacing w:before="240" w:after="60" w:line="240" w:lineRule="auto"/>
      <w:textAlignment w:val="baseline"/>
      <w:outlineLvl w:val="6"/>
    </w:pPr>
    <w:rPr>
      <w:rFonts w:ascii="Calibri" w:eastAsia="Calibri" w:hAnsi="Calibri" w:cs="Times New Roman"/>
      <w:sz w:val="24"/>
      <w:szCs w:val="24"/>
      <w:lang w:eastAsia="ru-RU"/>
    </w:rPr>
  </w:style>
  <w:style w:type="paragraph" w:styleId="8">
    <w:name w:val="heading 8"/>
    <w:basedOn w:val="a"/>
    <w:next w:val="a"/>
    <w:link w:val="80"/>
    <w:uiPriority w:val="9"/>
    <w:semiHidden/>
    <w:unhideWhenUsed/>
    <w:qFormat/>
    <w:rsid w:val="00E03DA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5F87"/>
    <w:pPr>
      <w:ind w:left="720"/>
      <w:contextualSpacing/>
    </w:pPr>
  </w:style>
  <w:style w:type="paragraph" w:customStyle="1" w:styleId="11">
    <w:name w:val="Обычный1"/>
    <w:uiPriority w:val="99"/>
    <w:rsid w:val="00BD20F6"/>
    <w:pPr>
      <w:spacing w:after="0" w:line="240" w:lineRule="auto"/>
    </w:pPr>
    <w:rPr>
      <w:rFonts w:ascii="Times New Roman" w:eastAsia="Calibri" w:hAnsi="Times New Roman" w:cs="Times New Roman"/>
      <w:sz w:val="20"/>
      <w:szCs w:val="20"/>
      <w:lang w:eastAsia="ru-RU"/>
    </w:rPr>
  </w:style>
  <w:style w:type="paragraph" w:styleId="a4">
    <w:name w:val="Balloon Text"/>
    <w:basedOn w:val="a"/>
    <w:link w:val="a5"/>
    <w:uiPriority w:val="99"/>
    <w:rsid w:val="006F4C3F"/>
    <w:pPr>
      <w:spacing w:after="0" w:line="240" w:lineRule="auto"/>
    </w:pPr>
    <w:rPr>
      <w:rFonts w:ascii="Segoe UI" w:eastAsia="Calibri" w:hAnsi="Segoe UI" w:cs="Segoe UI"/>
      <w:sz w:val="18"/>
      <w:szCs w:val="18"/>
      <w:lang w:eastAsia="ru-RU"/>
    </w:rPr>
  </w:style>
  <w:style w:type="character" w:customStyle="1" w:styleId="a5">
    <w:name w:val="Текст выноски Знак"/>
    <w:basedOn w:val="a0"/>
    <w:link w:val="a4"/>
    <w:uiPriority w:val="99"/>
    <w:rsid w:val="006F4C3F"/>
    <w:rPr>
      <w:rFonts w:ascii="Segoe UI" w:eastAsia="Calibri" w:hAnsi="Segoe UI" w:cs="Segoe UI"/>
      <w:sz w:val="18"/>
      <w:szCs w:val="18"/>
      <w:lang w:eastAsia="ru-RU"/>
    </w:rPr>
  </w:style>
  <w:style w:type="character" w:customStyle="1" w:styleId="20">
    <w:name w:val="Заголовок 2 Знак"/>
    <w:basedOn w:val="a0"/>
    <w:link w:val="2"/>
    <w:rsid w:val="008E7370"/>
    <w:rPr>
      <w:rFonts w:asciiTheme="majorHAnsi" w:eastAsiaTheme="majorEastAsia" w:hAnsiTheme="majorHAnsi" w:cstheme="majorBidi"/>
      <w:b/>
      <w:bCs/>
      <w:color w:val="5B9BD5" w:themeColor="accent1"/>
      <w:sz w:val="26"/>
      <w:szCs w:val="26"/>
      <w:lang w:eastAsia="ru-RU"/>
    </w:rPr>
  </w:style>
  <w:style w:type="paragraph" w:customStyle="1" w:styleId="Default">
    <w:name w:val="Default"/>
    <w:rsid w:val="008E7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rsid w:val="007B471B"/>
    <w:rPr>
      <w:rFonts w:asciiTheme="majorHAnsi" w:eastAsiaTheme="majorEastAsia" w:hAnsiTheme="majorHAnsi" w:cstheme="majorBidi"/>
      <w:color w:val="1F4D78" w:themeColor="accent1" w:themeShade="7F"/>
      <w:sz w:val="24"/>
      <w:szCs w:val="24"/>
    </w:rPr>
  </w:style>
  <w:style w:type="paragraph" w:customStyle="1" w:styleId="ConsPlusNormal">
    <w:name w:val="ConsPlusNormal"/>
    <w:link w:val="ConsPlusNormal0"/>
    <w:rsid w:val="007B47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8054A9"/>
    <w:rPr>
      <w:rFonts w:asciiTheme="majorHAnsi" w:eastAsiaTheme="majorEastAsia" w:hAnsiTheme="majorHAnsi" w:cstheme="majorBidi"/>
      <w:color w:val="2E74B5" w:themeColor="accent1" w:themeShade="BF"/>
      <w:sz w:val="32"/>
      <w:szCs w:val="32"/>
    </w:rPr>
  </w:style>
  <w:style w:type="character" w:styleId="a6">
    <w:name w:val="Hyperlink"/>
    <w:uiPriority w:val="99"/>
    <w:unhideWhenUsed/>
    <w:rsid w:val="008054A9"/>
    <w:rPr>
      <w:color w:val="0000FF"/>
      <w:u w:val="single"/>
    </w:rPr>
  </w:style>
  <w:style w:type="paragraph" w:styleId="a7">
    <w:name w:val="Normal (Web)"/>
    <w:basedOn w:val="a"/>
    <w:link w:val="a8"/>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caption"/>
    <w:basedOn w:val="a"/>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rsid w:val="008378C4"/>
    <w:pPr>
      <w:tabs>
        <w:tab w:val="center" w:pos="4153"/>
        <w:tab w:val="right" w:pos="8306"/>
      </w:tabs>
      <w:spacing w:after="0" w:line="240" w:lineRule="auto"/>
    </w:pPr>
    <w:rPr>
      <w:rFonts w:ascii="Calibri" w:eastAsia="Calibri" w:hAnsi="Calibri" w:cs="Calibri"/>
      <w:sz w:val="20"/>
      <w:szCs w:val="20"/>
      <w:lang w:eastAsia="ru-RU"/>
    </w:rPr>
  </w:style>
  <w:style w:type="character" w:customStyle="1" w:styleId="ab">
    <w:name w:val="Верхний колонтитул Знак"/>
    <w:basedOn w:val="a0"/>
    <w:link w:val="aa"/>
    <w:rsid w:val="008378C4"/>
    <w:rPr>
      <w:rFonts w:ascii="Calibri" w:eastAsia="Calibri" w:hAnsi="Calibri" w:cs="Calibri"/>
      <w:sz w:val="20"/>
      <w:szCs w:val="20"/>
      <w:lang w:eastAsia="ru-RU"/>
    </w:rPr>
  </w:style>
  <w:style w:type="paragraph" w:styleId="HTML">
    <w:name w:val="HTML Preformatted"/>
    <w:basedOn w:val="a"/>
    <w:link w:val="HTML0"/>
    <w:rsid w:val="0083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378C4"/>
    <w:rPr>
      <w:rFonts w:ascii="Courier New" w:eastAsia="Times New Roman" w:hAnsi="Courier New" w:cs="Courier New"/>
      <w:sz w:val="20"/>
      <w:szCs w:val="20"/>
      <w:lang w:eastAsia="ru-RU"/>
    </w:rPr>
  </w:style>
  <w:style w:type="paragraph" w:customStyle="1" w:styleId="s3">
    <w:name w:val="s_3"/>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0266C"/>
  </w:style>
  <w:style w:type="paragraph" w:customStyle="1" w:styleId="21">
    <w:name w:val="Обычный2"/>
    <w:rsid w:val="0070266C"/>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basedOn w:val="21"/>
    <w:rsid w:val="0070266C"/>
    <w:pPr>
      <w:ind w:right="-426"/>
      <w:jc w:val="center"/>
    </w:pPr>
    <w:rPr>
      <w:sz w:val="36"/>
    </w:rPr>
  </w:style>
  <w:style w:type="paragraph" w:customStyle="1" w:styleId="ConsPlusTitle">
    <w:name w:val="ConsPlusTitle"/>
    <w:rsid w:val="001C2E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0">
    <w:name w:val="Заголовок 8 Знак"/>
    <w:basedOn w:val="a0"/>
    <w:link w:val="8"/>
    <w:uiPriority w:val="9"/>
    <w:semiHidden/>
    <w:rsid w:val="00E03DA9"/>
    <w:rPr>
      <w:rFonts w:asciiTheme="majorHAnsi" w:eastAsiaTheme="majorEastAsia" w:hAnsiTheme="majorHAnsi" w:cstheme="majorBidi"/>
      <w:color w:val="272727" w:themeColor="text1" w:themeTint="D8"/>
      <w:sz w:val="21"/>
      <w:szCs w:val="21"/>
    </w:rPr>
  </w:style>
  <w:style w:type="character" w:styleId="ac">
    <w:name w:val="Strong"/>
    <w:basedOn w:val="a0"/>
    <w:qFormat/>
    <w:rsid w:val="00E03DA9"/>
    <w:rPr>
      <w:rFonts w:cs="Times New Roman"/>
      <w:b/>
      <w:bCs/>
    </w:rPr>
  </w:style>
  <w:style w:type="paragraph" w:styleId="ad">
    <w:name w:val="No Spacing"/>
    <w:link w:val="ae"/>
    <w:uiPriority w:val="1"/>
    <w:qFormat/>
    <w:rsid w:val="00E03DA9"/>
    <w:pPr>
      <w:spacing w:after="0" w:line="240" w:lineRule="auto"/>
    </w:pPr>
    <w:rPr>
      <w:rFonts w:ascii="Times New Roman" w:eastAsia="Times New Roman" w:hAnsi="Times New Roman" w:cs="Times New Roman"/>
      <w:sz w:val="24"/>
      <w:szCs w:val="24"/>
      <w:lang w:eastAsia="ru-RU"/>
    </w:rPr>
  </w:style>
  <w:style w:type="paragraph" w:styleId="af">
    <w:name w:val="Body Text"/>
    <w:basedOn w:val="a"/>
    <w:link w:val="af0"/>
    <w:rsid w:val="00E03DA9"/>
    <w:pPr>
      <w:spacing w:after="120" w:line="240" w:lineRule="auto"/>
    </w:pPr>
    <w:rPr>
      <w:rFonts w:ascii="Tms Rmn" w:eastAsia="Times New Roman" w:hAnsi="Tms Rmn" w:cs="Times New Roman"/>
      <w:sz w:val="20"/>
      <w:szCs w:val="20"/>
      <w:lang w:eastAsia="ru-RU"/>
    </w:rPr>
  </w:style>
  <w:style w:type="character" w:customStyle="1" w:styleId="af0">
    <w:name w:val="Основной текст Знак"/>
    <w:basedOn w:val="a0"/>
    <w:link w:val="af"/>
    <w:rsid w:val="00E03DA9"/>
    <w:rPr>
      <w:rFonts w:ascii="Tms Rmn" w:eastAsia="Times New Roman" w:hAnsi="Tms Rmn" w:cs="Times New Roman"/>
      <w:sz w:val="20"/>
      <w:szCs w:val="20"/>
      <w:lang w:eastAsia="ru-RU"/>
    </w:rPr>
  </w:style>
  <w:style w:type="paragraph" w:styleId="af1">
    <w:name w:val="Title"/>
    <w:basedOn w:val="a"/>
    <w:link w:val="af2"/>
    <w:qFormat/>
    <w:rsid w:val="00E03DA9"/>
    <w:pPr>
      <w:spacing w:after="0" w:line="240" w:lineRule="auto"/>
      <w:jc w:val="center"/>
    </w:pPr>
    <w:rPr>
      <w:rFonts w:ascii="Times New Roman" w:eastAsia="Times New Roman" w:hAnsi="Times New Roman" w:cs="Times New Roman"/>
      <w:b/>
      <w:bCs/>
      <w:sz w:val="28"/>
      <w:szCs w:val="28"/>
      <w:lang w:eastAsia="ru-RU"/>
    </w:rPr>
  </w:style>
  <w:style w:type="character" w:customStyle="1" w:styleId="af2">
    <w:name w:val="Название Знак"/>
    <w:basedOn w:val="a0"/>
    <w:link w:val="af1"/>
    <w:rsid w:val="00E03DA9"/>
    <w:rPr>
      <w:rFonts w:ascii="Times New Roman" w:eastAsia="Times New Roman" w:hAnsi="Times New Roman" w:cs="Times New Roman"/>
      <w:b/>
      <w:bCs/>
      <w:sz w:val="28"/>
      <w:szCs w:val="28"/>
      <w:lang w:eastAsia="ru-RU"/>
    </w:rPr>
  </w:style>
  <w:style w:type="character" w:customStyle="1" w:styleId="ae">
    <w:name w:val="Без интервала Знак"/>
    <w:link w:val="ad"/>
    <w:uiPriority w:val="1"/>
    <w:locked/>
    <w:rsid w:val="00010049"/>
    <w:rPr>
      <w:rFonts w:ascii="Times New Roman" w:eastAsia="Times New Roman" w:hAnsi="Times New Roman" w:cs="Times New Roman"/>
      <w:sz w:val="24"/>
      <w:szCs w:val="24"/>
      <w:lang w:eastAsia="ru-RU"/>
    </w:rPr>
  </w:style>
  <w:style w:type="character" w:styleId="af3">
    <w:name w:val="FollowedHyperlink"/>
    <w:basedOn w:val="a0"/>
    <w:uiPriority w:val="99"/>
    <w:semiHidden/>
    <w:unhideWhenUsed/>
    <w:rsid w:val="00F532A6"/>
    <w:rPr>
      <w:color w:val="800080"/>
      <w:u w:val="single"/>
    </w:rPr>
  </w:style>
  <w:style w:type="paragraph" w:customStyle="1" w:styleId="xl68">
    <w:name w:val="xl68"/>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uiPriority w:val="99"/>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1">
    <w:name w:val="xl7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3">
    <w:name w:val="xl7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6">
    <w:name w:val="xl7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uiPriority w:val="99"/>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
    <w:uiPriority w:val="99"/>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uiPriority w:val="99"/>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uiPriority w:val="99"/>
    <w:rsid w:val="00F532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9">
    <w:name w:val="xl8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0">
    <w:name w:val="xl9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92">
    <w:name w:val="xl9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3">
    <w:name w:val="xl9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4">
    <w:name w:val="xl9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8">
    <w:name w:val="xl98"/>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9">
    <w:name w:val="xl99"/>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0">
    <w:name w:val="xl100"/>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2">
    <w:name w:val="xl102"/>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3">
    <w:name w:val="xl103"/>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
    <w:uiPriority w:val="99"/>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7">
    <w:name w:val="xl107"/>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08">
    <w:name w:val="xl108"/>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09">
    <w:name w:val="xl109"/>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1">
    <w:name w:val="xl111"/>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2">
    <w:name w:val="xl112"/>
    <w:basedOn w:val="a"/>
    <w:rsid w:val="00F53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13">
    <w:name w:val="xl113"/>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4">
    <w:name w:val="xl114"/>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115">
    <w:name w:val="xl115"/>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116">
    <w:name w:val="xl116"/>
    <w:basedOn w:val="a"/>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67">
    <w:name w:val="xl67"/>
    <w:basedOn w:val="a"/>
    <w:uiPriority w:val="99"/>
    <w:rsid w:val="00B20EC8"/>
    <w:pPr>
      <w:spacing w:before="100" w:beforeAutospacing="1" w:after="100" w:afterAutospacing="1" w:line="240" w:lineRule="auto"/>
    </w:pPr>
    <w:rPr>
      <w:rFonts w:ascii="Times New Roman" w:eastAsia="Times New Roman" w:hAnsi="Times New Roman" w:cs="Times New Roman"/>
      <w:sz w:val="16"/>
      <w:szCs w:val="16"/>
      <w:lang w:eastAsia="ru-RU"/>
    </w:rPr>
  </w:style>
  <w:style w:type="table" w:styleId="af4">
    <w:name w:val="Table Grid"/>
    <w:basedOn w:val="a1"/>
    <w:uiPriority w:val="39"/>
    <w:rsid w:val="00FE44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
    <w:link w:val="23"/>
    <w:uiPriority w:val="99"/>
    <w:rsid w:val="00FE44EB"/>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0"/>
    <w:link w:val="22"/>
    <w:uiPriority w:val="99"/>
    <w:rsid w:val="00FE44EB"/>
    <w:rPr>
      <w:rFonts w:ascii="Times New Roman" w:eastAsia="Times New Roman" w:hAnsi="Times New Roman" w:cs="Times New Roman"/>
      <w:sz w:val="28"/>
      <w:szCs w:val="24"/>
      <w:lang w:eastAsia="ru-RU"/>
    </w:rPr>
  </w:style>
  <w:style w:type="character" w:customStyle="1" w:styleId="ConsPlusNormal0">
    <w:name w:val="ConsPlusNormal Знак"/>
    <w:link w:val="ConsPlusNormal"/>
    <w:rsid w:val="00FE44EB"/>
    <w:rPr>
      <w:rFonts w:ascii="Arial" w:eastAsia="Times New Roman" w:hAnsi="Arial" w:cs="Arial"/>
      <w:sz w:val="20"/>
      <w:szCs w:val="20"/>
      <w:lang w:eastAsia="ru-RU"/>
    </w:rPr>
  </w:style>
  <w:style w:type="paragraph" w:styleId="af5">
    <w:name w:val="Body Text Indent"/>
    <w:basedOn w:val="a"/>
    <w:link w:val="af6"/>
    <w:rsid w:val="00FE44EB"/>
    <w:pPr>
      <w:spacing w:after="120" w:line="240" w:lineRule="auto"/>
      <w:ind w:left="283"/>
    </w:pPr>
    <w:rPr>
      <w:rFonts w:ascii="Times New Roman" w:eastAsia="Times New Roman" w:hAnsi="Times New Roman" w:cs="Times New Roman"/>
      <w:sz w:val="24"/>
      <w:szCs w:val="24"/>
      <w:lang w:eastAsia="ru-RU"/>
    </w:rPr>
  </w:style>
  <w:style w:type="character" w:customStyle="1" w:styleId="af6">
    <w:name w:val="Основной текст с отступом Знак"/>
    <w:basedOn w:val="a0"/>
    <w:link w:val="af5"/>
    <w:rsid w:val="00FE44EB"/>
    <w:rPr>
      <w:rFonts w:ascii="Times New Roman" w:eastAsia="Times New Roman" w:hAnsi="Times New Roman" w:cs="Times New Roman"/>
      <w:sz w:val="24"/>
      <w:szCs w:val="24"/>
      <w:lang w:eastAsia="ru-RU"/>
    </w:rPr>
  </w:style>
  <w:style w:type="character" w:styleId="af7">
    <w:name w:val="Emphasis"/>
    <w:uiPriority w:val="20"/>
    <w:qFormat/>
    <w:rsid w:val="00FE44EB"/>
    <w:rPr>
      <w:i/>
      <w:iCs/>
    </w:rPr>
  </w:style>
  <w:style w:type="paragraph" w:styleId="af8">
    <w:name w:val="footer"/>
    <w:basedOn w:val="a"/>
    <w:link w:val="af9"/>
    <w:unhideWhenUsed/>
    <w:rsid w:val="00FE44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rsid w:val="00FE44EB"/>
    <w:rPr>
      <w:rFonts w:ascii="Times New Roman" w:eastAsia="Times New Roman" w:hAnsi="Times New Roman" w:cs="Times New Roman"/>
      <w:sz w:val="24"/>
      <w:szCs w:val="24"/>
      <w:lang w:eastAsia="ru-RU"/>
    </w:rPr>
  </w:style>
  <w:style w:type="character" w:customStyle="1" w:styleId="a8">
    <w:name w:val="Обычный (веб) Знак"/>
    <w:link w:val="a7"/>
    <w:rsid w:val="00D54C65"/>
    <w:rPr>
      <w:rFonts w:ascii="Times New Roman" w:eastAsia="Times New Roman" w:hAnsi="Times New Roman" w:cs="Times New Roman"/>
      <w:sz w:val="24"/>
      <w:szCs w:val="24"/>
      <w:lang w:eastAsia="ru-RU"/>
    </w:rPr>
  </w:style>
  <w:style w:type="paragraph" w:customStyle="1" w:styleId="Standard">
    <w:name w:val="Standard"/>
    <w:rsid w:val="00D54C65"/>
    <w:pPr>
      <w:widowControl w:val="0"/>
      <w:suppressAutoHyphens/>
      <w:spacing w:after="0" w:line="240" w:lineRule="auto"/>
    </w:pPr>
    <w:rPr>
      <w:rFonts w:ascii="Arial" w:eastAsia="Arial Unicode MS" w:hAnsi="Arial" w:cs="Tahoma"/>
      <w:sz w:val="24"/>
      <w:szCs w:val="24"/>
      <w:lang w:eastAsia="ru-RU"/>
    </w:rPr>
  </w:style>
  <w:style w:type="paragraph" w:customStyle="1" w:styleId="13">
    <w:name w:val="1"/>
    <w:basedOn w:val="a"/>
    <w:rsid w:val="00D54C65"/>
    <w:pPr>
      <w:spacing w:after="0" w:line="240" w:lineRule="auto"/>
    </w:pPr>
    <w:rPr>
      <w:rFonts w:ascii="Tahoma" w:eastAsia="Times New Roman" w:hAnsi="Tahoma" w:cs="Tahoma"/>
      <w:color w:val="000000"/>
      <w:sz w:val="14"/>
      <w:szCs w:val="14"/>
      <w:lang w:eastAsia="ru-RU"/>
    </w:rPr>
  </w:style>
  <w:style w:type="paragraph" w:customStyle="1" w:styleId="31">
    <w:name w:val="Обычный3"/>
    <w:rsid w:val="00C777D7"/>
    <w:pPr>
      <w:spacing w:after="0" w:line="240" w:lineRule="auto"/>
    </w:pPr>
    <w:rPr>
      <w:rFonts w:ascii="Times New Roman" w:eastAsia="Times New Roman" w:hAnsi="Times New Roman" w:cs="Times New Roman"/>
      <w:sz w:val="20"/>
      <w:szCs w:val="20"/>
      <w:lang w:eastAsia="ru-RU"/>
    </w:rPr>
  </w:style>
  <w:style w:type="character" w:customStyle="1" w:styleId="FontStyle17">
    <w:name w:val="Font Style17"/>
    <w:rsid w:val="002C232B"/>
    <w:rPr>
      <w:rFonts w:ascii="Times New Roman" w:hAnsi="Times New Roman" w:cs="Times New Roman" w:hint="default"/>
      <w:sz w:val="26"/>
      <w:szCs w:val="26"/>
    </w:rPr>
  </w:style>
  <w:style w:type="character" w:customStyle="1" w:styleId="14">
    <w:name w:val="Основной шрифт абзаца1"/>
    <w:rsid w:val="00AA2AED"/>
  </w:style>
  <w:style w:type="paragraph" w:customStyle="1" w:styleId="afa">
    <w:name w:val="Базовый"/>
    <w:rsid w:val="00AA2AED"/>
    <w:pPr>
      <w:tabs>
        <w:tab w:val="left" w:pos="709"/>
      </w:tabs>
      <w:suppressAutoHyphens/>
      <w:spacing w:after="200" w:line="276" w:lineRule="atLeast"/>
    </w:pPr>
    <w:rPr>
      <w:rFonts w:ascii="Calibri" w:eastAsia="SimSun" w:hAnsi="Calibri" w:cs="Times New Roman"/>
      <w:color w:val="00000A"/>
    </w:rPr>
  </w:style>
  <w:style w:type="paragraph" w:customStyle="1" w:styleId="Style9">
    <w:name w:val="Style9"/>
    <w:basedOn w:val="a"/>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1">
    <w:name w:val="Style11"/>
    <w:basedOn w:val="a"/>
    <w:uiPriority w:val="99"/>
    <w:rsid w:val="00AA2AED"/>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42">
    <w:name w:val="Font Style42"/>
    <w:uiPriority w:val="99"/>
    <w:rsid w:val="00AA2AED"/>
    <w:rPr>
      <w:rFonts w:ascii="Times New Roman" w:hAnsi="Times New Roman" w:cs="Times New Roman"/>
      <w:sz w:val="22"/>
      <w:szCs w:val="22"/>
    </w:rPr>
  </w:style>
  <w:style w:type="paragraph" w:customStyle="1" w:styleId="Style8">
    <w:name w:val="Style8"/>
    <w:basedOn w:val="a"/>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2">
    <w:name w:val="Style12"/>
    <w:basedOn w:val="a"/>
    <w:rsid w:val="00AA2AED"/>
    <w:pPr>
      <w:widowControl w:val="0"/>
      <w:autoSpaceDE w:val="0"/>
      <w:autoSpaceDN w:val="0"/>
      <w:adjustRightInd w:val="0"/>
      <w:spacing w:after="0" w:line="278" w:lineRule="exact"/>
      <w:ind w:firstLine="562"/>
      <w:jc w:val="both"/>
    </w:pPr>
    <w:rPr>
      <w:rFonts w:ascii="Times New Roman" w:eastAsia="Times New Roman" w:hAnsi="Times New Roman" w:cs="Times New Roman"/>
      <w:sz w:val="24"/>
      <w:szCs w:val="24"/>
      <w:lang w:eastAsia="ru-RU"/>
    </w:rPr>
  </w:style>
  <w:style w:type="paragraph" w:customStyle="1" w:styleId="u">
    <w:name w:val="u"/>
    <w:basedOn w:val="a"/>
    <w:rsid w:val="00AA2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b">
    <w:name w:val="реквизитПодпись"/>
    <w:basedOn w:val="a"/>
    <w:rsid w:val="007D7F7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customStyle="1" w:styleId="ConsNormal">
    <w:name w:val="ConsNormal"/>
    <w:rsid w:val="007D7F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c">
    <w:name w:val="Subtitle"/>
    <w:basedOn w:val="a"/>
    <w:link w:val="afd"/>
    <w:qFormat/>
    <w:rsid w:val="00352FE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32"/>
      <w:lang w:eastAsia="ru-RU"/>
    </w:rPr>
  </w:style>
  <w:style w:type="character" w:customStyle="1" w:styleId="afd">
    <w:name w:val="Подзаголовок Знак"/>
    <w:basedOn w:val="a0"/>
    <w:link w:val="afc"/>
    <w:rsid w:val="00352FE3"/>
    <w:rPr>
      <w:rFonts w:ascii="Times New Roman" w:eastAsia="Times New Roman" w:hAnsi="Times New Roman" w:cs="Times New Roman"/>
      <w:sz w:val="32"/>
      <w:szCs w:val="32"/>
      <w:lang w:eastAsia="ru-RU"/>
    </w:rPr>
  </w:style>
  <w:style w:type="character" w:customStyle="1" w:styleId="afe">
    <w:name w:val="Основной текст_"/>
    <w:link w:val="17"/>
    <w:locked/>
    <w:rsid w:val="00372F9B"/>
    <w:rPr>
      <w:sz w:val="27"/>
      <w:szCs w:val="27"/>
      <w:shd w:val="clear" w:color="auto" w:fill="FFFFFF"/>
    </w:rPr>
  </w:style>
  <w:style w:type="paragraph" w:customStyle="1" w:styleId="17">
    <w:name w:val="Основной текст17"/>
    <w:basedOn w:val="a"/>
    <w:link w:val="afe"/>
    <w:rsid w:val="00372F9B"/>
    <w:pPr>
      <w:shd w:val="clear" w:color="auto" w:fill="FFFFFF"/>
      <w:spacing w:before="480" w:after="0" w:line="322" w:lineRule="exact"/>
      <w:jc w:val="both"/>
    </w:pPr>
    <w:rPr>
      <w:sz w:val="27"/>
      <w:szCs w:val="27"/>
    </w:rPr>
  </w:style>
  <w:style w:type="character" w:customStyle="1" w:styleId="32">
    <w:name w:val="Основной текст (3)_"/>
    <w:link w:val="33"/>
    <w:locked/>
    <w:rsid w:val="00372F9B"/>
    <w:rPr>
      <w:sz w:val="27"/>
      <w:szCs w:val="27"/>
      <w:shd w:val="clear" w:color="auto" w:fill="FFFFFF"/>
    </w:rPr>
  </w:style>
  <w:style w:type="paragraph" w:customStyle="1" w:styleId="33">
    <w:name w:val="Основной текст (3)"/>
    <w:basedOn w:val="a"/>
    <w:link w:val="32"/>
    <w:rsid w:val="00372F9B"/>
    <w:pPr>
      <w:shd w:val="clear" w:color="auto" w:fill="FFFFFF"/>
      <w:spacing w:before="600" w:after="0" w:line="322" w:lineRule="exact"/>
      <w:jc w:val="center"/>
    </w:pPr>
    <w:rPr>
      <w:sz w:val="27"/>
      <w:szCs w:val="27"/>
    </w:rPr>
  </w:style>
  <w:style w:type="paragraph" w:customStyle="1" w:styleId="ConsPlusCell">
    <w:name w:val="ConsPlusCell"/>
    <w:rsid w:val="00372F9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5">
    <w:name w:val="Абзац списка1"/>
    <w:basedOn w:val="a"/>
    <w:rsid w:val="00372F9B"/>
    <w:pPr>
      <w:spacing w:after="0" w:line="240" w:lineRule="auto"/>
      <w:ind w:left="720"/>
    </w:pPr>
    <w:rPr>
      <w:rFonts w:ascii="Times New Roman" w:eastAsia="DejaVu Sans" w:hAnsi="Times New Roman" w:cs="Times New Roman"/>
      <w:kern w:val="1"/>
      <w:sz w:val="24"/>
      <w:szCs w:val="24"/>
      <w:lang w:eastAsia="ru-RU"/>
    </w:rPr>
  </w:style>
  <w:style w:type="paragraph" w:styleId="24">
    <w:name w:val="Body Text 2"/>
    <w:basedOn w:val="a"/>
    <w:link w:val="25"/>
    <w:rsid w:val="00372F9B"/>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372F9B"/>
    <w:rPr>
      <w:rFonts w:ascii="Times New Roman" w:eastAsia="Times New Roman" w:hAnsi="Times New Roman" w:cs="Times New Roman"/>
      <w:sz w:val="24"/>
      <w:szCs w:val="24"/>
      <w:lang w:eastAsia="ru-RU"/>
    </w:rPr>
  </w:style>
  <w:style w:type="paragraph" w:styleId="34">
    <w:name w:val="Body Text Indent 3"/>
    <w:basedOn w:val="a"/>
    <w:link w:val="35"/>
    <w:rsid w:val="00372F9B"/>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372F9B"/>
    <w:rPr>
      <w:rFonts w:ascii="Times New Roman" w:eastAsia="Times New Roman" w:hAnsi="Times New Roman" w:cs="Times New Roman"/>
      <w:sz w:val="16"/>
      <w:szCs w:val="16"/>
      <w:lang w:eastAsia="ru-RU"/>
    </w:rPr>
  </w:style>
  <w:style w:type="paragraph" w:customStyle="1" w:styleId="ConsPlusNormal1">
    <w:name w:val="ConsPlusNormal"/>
    <w:rsid w:val="006D1DFC"/>
    <w:pPr>
      <w:suppressAutoHyphens/>
      <w:spacing w:after="0" w:line="240" w:lineRule="auto"/>
    </w:pPr>
    <w:rPr>
      <w:rFonts w:ascii="Arial" w:eastAsia="Arial" w:hAnsi="Arial" w:cs="Tahoma"/>
      <w:kern w:val="1"/>
      <w:sz w:val="20"/>
      <w:szCs w:val="24"/>
      <w:lang w:eastAsia="zh-CN" w:bidi="hi-IN"/>
    </w:rPr>
  </w:style>
  <w:style w:type="paragraph" w:customStyle="1" w:styleId="310">
    <w:name w:val="Список 31"/>
    <w:basedOn w:val="a"/>
    <w:rsid w:val="006D1DFC"/>
    <w:pPr>
      <w:widowControl w:val="0"/>
      <w:suppressAutoHyphens/>
      <w:spacing w:after="0" w:line="240" w:lineRule="auto"/>
      <w:ind w:left="849" w:hanging="283"/>
    </w:pPr>
    <w:rPr>
      <w:rFonts w:ascii="Times New Roman" w:eastAsia="SimSun" w:hAnsi="Times New Roman" w:cs="Mangal"/>
      <w:kern w:val="1"/>
      <w:sz w:val="24"/>
      <w:szCs w:val="24"/>
      <w:lang w:eastAsia="zh-CN" w:bidi="hi-IN"/>
    </w:rPr>
  </w:style>
  <w:style w:type="character" w:styleId="HTML1">
    <w:name w:val="HTML Cite"/>
    <w:rsid w:val="006D1DFC"/>
    <w:rPr>
      <w:i/>
      <w:iCs/>
    </w:rPr>
  </w:style>
  <w:style w:type="paragraph" w:customStyle="1" w:styleId="16">
    <w:name w:val="Заголовок №1"/>
    <w:basedOn w:val="a"/>
    <w:link w:val="18"/>
    <w:rsid w:val="00072D67"/>
    <w:pPr>
      <w:shd w:val="clear" w:color="auto" w:fill="FFFFFF"/>
      <w:suppressAutoHyphens/>
      <w:spacing w:before="600" w:after="480" w:line="322" w:lineRule="exact"/>
      <w:jc w:val="center"/>
    </w:pPr>
    <w:rPr>
      <w:rFonts w:ascii="Times New Roman" w:eastAsia="Times New Roman" w:hAnsi="Times New Roman" w:cs="Times New Roman"/>
      <w:sz w:val="27"/>
      <w:szCs w:val="27"/>
      <w:lang w:eastAsia="zh-CN"/>
    </w:rPr>
  </w:style>
  <w:style w:type="paragraph" w:customStyle="1" w:styleId="Textbody">
    <w:name w:val="Text body"/>
    <w:basedOn w:val="Standard"/>
    <w:rsid w:val="00072D67"/>
    <w:pPr>
      <w:spacing w:after="120"/>
      <w:textAlignment w:val="baseline"/>
    </w:pPr>
    <w:rPr>
      <w:rFonts w:ascii="Times New Roman" w:eastAsia="Lucida Sans Unicode" w:hAnsi="Times New Roman"/>
      <w:kern w:val="1"/>
      <w:sz w:val="28"/>
      <w:lang w:eastAsia="zh-CN"/>
    </w:rPr>
  </w:style>
  <w:style w:type="paragraph" w:customStyle="1" w:styleId="ConsPlusDocList">
    <w:name w:val="ConsPlusDocList"/>
    <w:next w:val="Standard"/>
    <w:rsid w:val="00072D67"/>
    <w:pPr>
      <w:widowControl w:val="0"/>
      <w:suppressAutoHyphens/>
      <w:autoSpaceDE w:val="0"/>
      <w:spacing w:after="0" w:line="240" w:lineRule="auto"/>
      <w:textAlignment w:val="baseline"/>
    </w:pPr>
    <w:rPr>
      <w:rFonts w:ascii="Arial" w:eastAsia="Arial" w:hAnsi="Arial" w:cs="Arial"/>
      <w:kern w:val="1"/>
      <w:sz w:val="20"/>
      <w:szCs w:val="20"/>
      <w:lang w:eastAsia="zh-CN"/>
    </w:rPr>
  </w:style>
  <w:style w:type="paragraph" w:customStyle="1" w:styleId="aff">
    <w:name w:val="Знак Знак Знак Знак Знак Знак Знак"/>
    <w:basedOn w:val="a"/>
    <w:rsid w:val="002E528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0">
    <w:name w:val="Прижатый влево"/>
    <w:basedOn w:val="a"/>
    <w:next w:val="a"/>
    <w:uiPriority w:val="99"/>
    <w:rsid w:val="002E5285"/>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1">
    <w:name w:val="Знак"/>
    <w:basedOn w:val="a"/>
    <w:uiPriority w:val="99"/>
    <w:rsid w:val="002E5285"/>
    <w:pPr>
      <w:spacing w:before="100" w:beforeAutospacing="1" w:after="100" w:afterAutospacing="1" w:line="240" w:lineRule="auto"/>
    </w:pPr>
    <w:rPr>
      <w:rFonts w:ascii="Tahoma" w:eastAsia="Times New Roman" w:hAnsi="Tahoma" w:cs="Times New Roman"/>
      <w:sz w:val="20"/>
      <w:szCs w:val="20"/>
      <w:lang w:val="en-US"/>
    </w:rPr>
  </w:style>
  <w:style w:type="character" w:styleId="aff2">
    <w:name w:val="page number"/>
    <w:uiPriority w:val="99"/>
    <w:rsid w:val="002E5285"/>
    <w:rPr>
      <w:rFonts w:cs="Times New Roman"/>
    </w:rPr>
  </w:style>
  <w:style w:type="paragraph" w:customStyle="1" w:styleId="TextList">
    <w:name w:val="TextList"/>
    <w:basedOn w:val="a"/>
    <w:uiPriority w:val="99"/>
    <w:rsid w:val="002E5285"/>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as">
    <w:name w:val="TextBas"/>
    <w:basedOn w:val="a"/>
    <w:uiPriority w:val="99"/>
    <w:rsid w:val="002E5285"/>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punct">
    <w:name w:val="punct"/>
    <w:basedOn w:val="a"/>
    <w:rsid w:val="002E5285"/>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2E5285"/>
    <w:pPr>
      <w:numPr>
        <w:ilvl w:val="1"/>
        <w:numId w:val="1"/>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ConsPlusNonformat">
    <w:name w:val="ConsPlusNonformat"/>
    <w:rsid w:val="002E52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3">
    <w:name w:val="annotation text"/>
    <w:basedOn w:val="a"/>
    <w:link w:val="aff4"/>
    <w:uiPriority w:val="99"/>
    <w:rsid w:val="002E5285"/>
    <w:pPr>
      <w:spacing w:after="0" w:line="240" w:lineRule="auto"/>
    </w:pPr>
    <w:rPr>
      <w:rFonts w:ascii="Tms Rmn" w:eastAsia="Times New Roman" w:hAnsi="Tms Rmn" w:cs="Times New Roman"/>
      <w:sz w:val="20"/>
      <w:szCs w:val="20"/>
      <w:lang w:eastAsia="ru-RU"/>
    </w:rPr>
  </w:style>
  <w:style w:type="character" w:customStyle="1" w:styleId="aff4">
    <w:name w:val="Текст примечания Знак"/>
    <w:basedOn w:val="a0"/>
    <w:link w:val="aff3"/>
    <w:uiPriority w:val="99"/>
    <w:rsid w:val="002E5285"/>
    <w:rPr>
      <w:rFonts w:ascii="Tms Rmn" w:eastAsia="Times New Roman" w:hAnsi="Tms Rmn" w:cs="Times New Roman"/>
      <w:sz w:val="20"/>
      <w:szCs w:val="20"/>
      <w:lang w:eastAsia="ru-RU"/>
    </w:rPr>
  </w:style>
  <w:style w:type="paragraph" w:styleId="aff5">
    <w:name w:val="footnote text"/>
    <w:basedOn w:val="a"/>
    <w:link w:val="aff6"/>
    <w:uiPriority w:val="99"/>
    <w:rsid w:val="002E5285"/>
    <w:pPr>
      <w:spacing w:after="0" w:line="240" w:lineRule="auto"/>
    </w:pPr>
    <w:rPr>
      <w:rFonts w:ascii="Times New Roman" w:eastAsia="Times New Roman" w:hAnsi="Times New Roman" w:cs="Times New Roman"/>
      <w:sz w:val="20"/>
      <w:szCs w:val="20"/>
      <w:lang w:eastAsia="ru-RU"/>
    </w:rPr>
  </w:style>
  <w:style w:type="character" w:customStyle="1" w:styleId="aff6">
    <w:name w:val="Текст сноски Знак"/>
    <w:basedOn w:val="a0"/>
    <w:link w:val="aff5"/>
    <w:uiPriority w:val="99"/>
    <w:rsid w:val="002E5285"/>
    <w:rPr>
      <w:rFonts w:ascii="Times New Roman" w:eastAsia="Times New Roman" w:hAnsi="Times New Roman" w:cs="Times New Roman"/>
      <w:sz w:val="20"/>
      <w:szCs w:val="20"/>
      <w:lang w:eastAsia="ru-RU"/>
    </w:rPr>
  </w:style>
  <w:style w:type="character" w:customStyle="1" w:styleId="aff7">
    <w:name w:val="Не вступил в силу"/>
    <w:uiPriority w:val="99"/>
    <w:rsid w:val="002E5285"/>
    <w:rPr>
      <w:rFonts w:cs="Times New Roman"/>
      <w:color w:val="000000"/>
      <w:shd w:val="clear" w:color="auto" w:fill="D8EDE8"/>
    </w:rPr>
  </w:style>
  <w:style w:type="character" w:customStyle="1" w:styleId="13pt">
    <w:name w:val="Основной текст + 13 pt"/>
    <w:rsid w:val="002E5285"/>
    <w:rPr>
      <w:rFonts w:ascii="Times New Roman" w:eastAsia="Times New Roman" w:hAnsi="Times New Roman" w:cs="Times New Roman"/>
      <w:b w:val="0"/>
      <w:bCs w:val="0"/>
      <w:i w:val="0"/>
      <w:iCs w:val="0"/>
      <w:smallCaps w:val="0"/>
      <w:strike w:val="0"/>
      <w:spacing w:val="0"/>
      <w:sz w:val="26"/>
      <w:szCs w:val="26"/>
    </w:rPr>
  </w:style>
  <w:style w:type="paragraph" w:customStyle="1" w:styleId="ConsNonformat">
    <w:name w:val="ConsNonformat"/>
    <w:rsid w:val="002E528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f8">
    <w:name w:val="footnote reference"/>
    <w:uiPriority w:val="99"/>
    <w:unhideWhenUsed/>
    <w:rsid w:val="002E5285"/>
    <w:rPr>
      <w:vertAlign w:val="superscript"/>
    </w:rPr>
  </w:style>
  <w:style w:type="character" w:customStyle="1" w:styleId="130">
    <w:name w:val="Стиль 13 пт"/>
    <w:semiHidden/>
    <w:rsid w:val="002E5285"/>
    <w:rPr>
      <w:rFonts w:ascii="Times New Roman" w:hAnsi="Times New Roman"/>
      <w:sz w:val="26"/>
    </w:rPr>
  </w:style>
  <w:style w:type="paragraph" w:customStyle="1" w:styleId="111">
    <w:name w:val="Стиль приложения 1.1.1."/>
    <w:basedOn w:val="a"/>
    <w:link w:val="1110"/>
    <w:uiPriority w:val="99"/>
    <w:rsid w:val="002E5285"/>
    <w:pPr>
      <w:spacing w:after="0" w:line="240" w:lineRule="auto"/>
      <w:jc w:val="both"/>
    </w:pPr>
    <w:rPr>
      <w:rFonts w:ascii="Times New Roman" w:eastAsia="Times New Roman" w:hAnsi="Times New Roman" w:cs="Times New Roman"/>
      <w:sz w:val="26"/>
      <w:szCs w:val="20"/>
      <w:lang w:eastAsia="ru-RU"/>
    </w:rPr>
  </w:style>
  <w:style w:type="character" w:customStyle="1" w:styleId="1110">
    <w:name w:val="Стиль приложения 1.1.1. Знак"/>
    <w:link w:val="111"/>
    <w:uiPriority w:val="99"/>
    <w:rsid w:val="002E5285"/>
    <w:rPr>
      <w:rFonts w:ascii="Times New Roman" w:eastAsia="Times New Roman" w:hAnsi="Times New Roman" w:cs="Times New Roman"/>
      <w:sz w:val="26"/>
      <w:szCs w:val="20"/>
      <w:lang w:eastAsia="ru-RU"/>
    </w:rPr>
  </w:style>
  <w:style w:type="paragraph" w:customStyle="1" w:styleId="Style3">
    <w:name w:val="Style3"/>
    <w:basedOn w:val="a"/>
    <w:rsid w:val="00AE2DC8"/>
    <w:pPr>
      <w:widowControl w:val="0"/>
      <w:autoSpaceDE w:val="0"/>
      <w:autoSpaceDN w:val="0"/>
      <w:adjustRightInd w:val="0"/>
      <w:spacing w:after="0" w:line="321" w:lineRule="exact"/>
      <w:ind w:firstLine="713"/>
      <w:jc w:val="both"/>
    </w:pPr>
    <w:rPr>
      <w:rFonts w:ascii="Times New Roman" w:eastAsia="Times New Roman" w:hAnsi="Times New Roman" w:cs="Times New Roman"/>
      <w:sz w:val="24"/>
      <w:szCs w:val="24"/>
      <w:lang w:eastAsia="ru-RU"/>
    </w:rPr>
  </w:style>
  <w:style w:type="character" w:customStyle="1" w:styleId="FontStyle11">
    <w:name w:val="Font Style11"/>
    <w:rsid w:val="00AE2DC8"/>
    <w:rPr>
      <w:rFonts w:ascii="Times New Roman" w:hAnsi="Times New Roman" w:cs="Times New Roman" w:hint="default"/>
      <w:sz w:val="26"/>
      <w:szCs w:val="26"/>
    </w:rPr>
  </w:style>
  <w:style w:type="numbering" w:customStyle="1" w:styleId="19">
    <w:name w:val="Нет списка1"/>
    <w:next w:val="a2"/>
    <w:uiPriority w:val="99"/>
    <w:semiHidden/>
    <w:unhideWhenUsed/>
    <w:rsid w:val="00EB0D92"/>
  </w:style>
  <w:style w:type="paragraph" w:customStyle="1" w:styleId="aff9">
    <w:name w:val="Нормальный (таблица)"/>
    <w:basedOn w:val="a"/>
    <w:next w:val="a"/>
    <w:rsid w:val="00F911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
    <w:name w:val="Style2"/>
    <w:basedOn w:val="a"/>
    <w:rsid w:val="00F91168"/>
    <w:pPr>
      <w:widowControl w:val="0"/>
      <w:autoSpaceDE w:val="0"/>
      <w:autoSpaceDN w:val="0"/>
      <w:adjustRightInd w:val="0"/>
      <w:spacing w:after="0" w:line="358" w:lineRule="exact"/>
      <w:jc w:val="center"/>
    </w:pPr>
    <w:rPr>
      <w:rFonts w:ascii="Times New Roman" w:eastAsia="Times New Roman" w:hAnsi="Times New Roman" w:cs="Times New Roman"/>
      <w:sz w:val="24"/>
      <w:szCs w:val="24"/>
      <w:lang w:eastAsia="ru-RU"/>
    </w:rPr>
  </w:style>
  <w:style w:type="character" w:customStyle="1" w:styleId="FontStyle37">
    <w:name w:val="Font Style37"/>
    <w:rsid w:val="00F91168"/>
    <w:rPr>
      <w:rFonts w:ascii="Times New Roman" w:hAnsi="Times New Roman" w:cs="Times New Roman"/>
      <w:b/>
      <w:bCs/>
      <w:sz w:val="30"/>
      <w:szCs w:val="30"/>
    </w:rPr>
  </w:style>
  <w:style w:type="numbering" w:customStyle="1" w:styleId="26">
    <w:name w:val="Нет списка2"/>
    <w:next w:val="a2"/>
    <w:uiPriority w:val="99"/>
    <w:semiHidden/>
    <w:unhideWhenUsed/>
    <w:rsid w:val="00FD3CB7"/>
  </w:style>
  <w:style w:type="paragraph" w:customStyle="1" w:styleId="Style16">
    <w:name w:val="Style16"/>
    <w:basedOn w:val="a"/>
    <w:rsid w:val="00641D3F"/>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character" w:customStyle="1" w:styleId="FontStyle25">
    <w:name w:val="Font Style25"/>
    <w:rsid w:val="00641D3F"/>
    <w:rPr>
      <w:rFonts w:ascii="Times New Roman" w:hAnsi="Times New Roman" w:cs="Times New Roman" w:hint="default"/>
      <w:sz w:val="26"/>
      <w:szCs w:val="26"/>
    </w:rPr>
  </w:style>
  <w:style w:type="paragraph" w:customStyle="1" w:styleId="1a">
    <w:name w:val="Без интервала1"/>
    <w:rsid w:val="002A179E"/>
    <w:pPr>
      <w:spacing w:after="0" w:line="240" w:lineRule="auto"/>
    </w:pPr>
    <w:rPr>
      <w:rFonts w:ascii="Calibri" w:eastAsia="Times New Roman" w:hAnsi="Calibri" w:cs="Calibri"/>
      <w:lang w:eastAsia="ru-RU"/>
    </w:rPr>
  </w:style>
  <w:style w:type="character" w:customStyle="1" w:styleId="40">
    <w:name w:val="Заголовок 4 Знак"/>
    <w:basedOn w:val="a0"/>
    <w:link w:val="4"/>
    <w:rsid w:val="009D0C20"/>
    <w:rPr>
      <w:rFonts w:asciiTheme="majorHAnsi" w:eastAsiaTheme="majorEastAsia" w:hAnsiTheme="majorHAnsi" w:cstheme="majorBidi"/>
      <w:i/>
      <w:iCs/>
      <w:color w:val="2E74B5" w:themeColor="accent1" w:themeShade="BF"/>
    </w:rPr>
  </w:style>
  <w:style w:type="table" w:customStyle="1" w:styleId="TableGrid">
    <w:name w:val="TableGrid"/>
    <w:rsid w:val="009D0C2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10">
    <w:name w:val="Основной текст 21"/>
    <w:basedOn w:val="a"/>
    <w:rsid w:val="009D0C20"/>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0"/>
    <w:rsid w:val="00CD5504"/>
  </w:style>
  <w:style w:type="paragraph" w:customStyle="1" w:styleId="211">
    <w:name w:val="Заголовок 21"/>
    <w:basedOn w:val="a"/>
    <w:uiPriority w:val="1"/>
    <w:qFormat/>
    <w:rsid w:val="00CD5504"/>
    <w:pPr>
      <w:widowControl w:val="0"/>
      <w:spacing w:after="0" w:line="240" w:lineRule="auto"/>
      <w:ind w:left="2016"/>
      <w:outlineLvl w:val="2"/>
    </w:pPr>
    <w:rPr>
      <w:rFonts w:ascii="Times New Roman" w:eastAsia="Times New Roman" w:hAnsi="Times New Roman" w:cs="Times New Roman"/>
      <w:b/>
      <w:bCs/>
      <w:sz w:val="28"/>
      <w:szCs w:val="28"/>
      <w:lang w:val="en-US"/>
    </w:rPr>
  </w:style>
  <w:style w:type="paragraph" w:customStyle="1" w:styleId="220">
    <w:name w:val="Основной текст 22"/>
    <w:basedOn w:val="a"/>
    <w:rsid w:val="006E5456"/>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NoSpacingChar">
    <w:name w:val="No Spacing Char"/>
    <w:link w:val="27"/>
    <w:locked/>
    <w:rsid w:val="005F65F0"/>
    <w:rPr>
      <w:rFonts w:ascii="Calibri" w:eastAsia="Calibri" w:hAnsi="Calibri" w:cs="Calibri"/>
      <w:lang w:eastAsia="zh-CN"/>
    </w:rPr>
  </w:style>
  <w:style w:type="paragraph" w:customStyle="1" w:styleId="27">
    <w:name w:val="Без интервала2"/>
    <w:link w:val="NoSpacingChar"/>
    <w:rsid w:val="005F65F0"/>
    <w:pPr>
      <w:suppressAutoHyphens/>
      <w:spacing w:after="0" w:line="240" w:lineRule="auto"/>
    </w:pPr>
    <w:rPr>
      <w:rFonts w:ascii="Calibri" w:eastAsia="Calibri" w:hAnsi="Calibri" w:cs="Calibri"/>
      <w:lang w:eastAsia="zh-CN"/>
    </w:rPr>
  </w:style>
  <w:style w:type="paragraph" w:customStyle="1" w:styleId="28">
    <w:name w:val="Абзац списка2"/>
    <w:basedOn w:val="a"/>
    <w:rsid w:val="005F65F0"/>
    <w:pPr>
      <w:suppressAutoHyphens/>
      <w:spacing w:after="200" w:line="276" w:lineRule="auto"/>
      <w:ind w:left="720"/>
      <w:contextualSpacing/>
    </w:pPr>
    <w:rPr>
      <w:rFonts w:ascii="Calibri" w:eastAsia="Times New Roman" w:hAnsi="Calibri" w:cs="Calibri"/>
      <w:lang w:eastAsia="zh-CN"/>
    </w:rPr>
  </w:style>
  <w:style w:type="paragraph" w:customStyle="1" w:styleId="36">
    <w:name w:val="Абзац списка3"/>
    <w:basedOn w:val="a"/>
    <w:rsid w:val="007631BE"/>
    <w:pPr>
      <w:spacing w:after="0" w:line="240" w:lineRule="auto"/>
      <w:ind w:left="720"/>
    </w:pPr>
    <w:rPr>
      <w:rFonts w:ascii="Times New Roman" w:eastAsia="DejaVu Sans" w:hAnsi="Times New Roman" w:cs="Times New Roman"/>
      <w:kern w:val="1"/>
      <w:sz w:val="24"/>
      <w:szCs w:val="24"/>
      <w:lang w:eastAsia="ru-RU"/>
    </w:rPr>
  </w:style>
  <w:style w:type="paragraph" w:customStyle="1" w:styleId="37">
    <w:name w:val="Без интервала3"/>
    <w:rsid w:val="00E03BE1"/>
    <w:pPr>
      <w:widowControl w:val="0"/>
      <w:suppressAutoHyphens/>
      <w:autoSpaceDE w:val="0"/>
      <w:spacing w:after="0" w:line="240" w:lineRule="auto"/>
    </w:pPr>
    <w:rPr>
      <w:rFonts w:ascii="Tms Rmn" w:eastAsia="Times New Roman" w:hAnsi="Tms Rmn" w:cs="Tms Rmn"/>
      <w:sz w:val="20"/>
      <w:szCs w:val="20"/>
      <w:lang w:eastAsia="ar-SA"/>
    </w:rPr>
  </w:style>
  <w:style w:type="paragraph" w:customStyle="1" w:styleId="headertext">
    <w:name w:val="headertext"/>
    <w:basedOn w:val="a"/>
    <w:rsid w:val="008E6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Основной текст2"/>
    <w:basedOn w:val="a"/>
    <w:rsid w:val="00C84DAA"/>
    <w:pPr>
      <w:widowControl w:val="0"/>
      <w:shd w:val="clear" w:color="auto" w:fill="FFFFFF"/>
      <w:spacing w:after="0" w:line="240" w:lineRule="exact"/>
      <w:jc w:val="center"/>
    </w:pPr>
    <w:rPr>
      <w:rFonts w:ascii="Times New Roman" w:eastAsia="Times New Roman" w:hAnsi="Times New Roman" w:cs="Times New Roman"/>
      <w:sz w:val="26"/>
      <w:szCs w:val="26"/>
      <w:lang w:eastAsia="ru-RU"/>
    </w:rPr>
  </w:style>
  <w:style w:type="character" w:customStyle="1" w:styleId="2a">
    <w:name w:val="Заголовок №2"/>
    <w:rsid w:val="00C84DAA"/>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51">
    <w:name w:val="Основной текст (5)"/>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52">
    <w:name w:val="Основной текст (5) + Не курсив"/>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affa">
    <w:name w:val="Основной текст + Курсив"/>
    <w:rsid w:val="00C84DAA"/>
    <w:rPr>
      <w:i/>
      <w:iCs/>
      <w:color w:val="000000"/>
      <w:spacing w:val="0"/>
      <w:w w:val="100"/>
      <w:position w:val="0"/>
      <w:sz w:val="26"/>
      <w:szCs w:val="26"/>
      <w:shd w:val="clear" w:color="auto" w:fill="FFFFFF"/>
      <w:lang w:val="ru-RU"/>
    </w:rPr>
  </w:style>
  <w:style w:type="paragraph" w:customStyle="1" w:styleId="Oaeno">
    <w:name w:val="Oaeno"/>
    <w:basedOn w:val="a"/>
    <w:rsid w:val="00600319"/>
    <w:pPr>
      <w:widowControl w:val="0"/>
      <w:spacing w:after="0" w:line="240" w:lineRule="auto"/>
    </w:pPr>
    <w:rPr>
      <w:rFonts w:ascii="Courier New" w:eastAsia="Times New Roman" w:hAnsi="Courier New" w:cs="Times New Roman"/>
      <w:sz w:val="20"/>
      <w:szCs w:val="20"/>
      <w:lang w:eastAsia="ru-RU"/>
    </w:rPr>
  </w:style>
  <w:style w:type="character" w:customStyle="1" w:styleId="50">
    <w:name w:val="Заголовок 5 Знак"/>
    <w:basedOn w:val="a0"/>
    <w:link w:val="5"/>
    <w:rsid w:val="005E36D1"/>
    <w:rPr>
      <w:rFonts w:ascii="Calibri" w:eastAsia="Calibri" w:hAnsi="Calibri" w:cs="Times New Roman"/>
      <w:b/>
      <w:bCs/>
      <w:i/>
      <w:iCs/>
      <w:sz w:val="26"/>
      <w:szCs w:val="26"/>
      <w:lang w:eastAsia="ru-RU"/>
    </w:rPr>
  </w:style>
  <w:style w:type="character" w:customStyle="1" w:styleId="70">
    <w:name w:val="Заголовок 7 Знак"/>
    <w:basedOn w:val="a0"/>
    <w:link w:val="7"/>
    <w:rsid w:val="005E36D1"/>
    <w:rPr>
      <w:rFonts w:ascii="Calibri" w:eastAsia="Calibri" w:hAnsi="Calibri" w:cs="Times New Roman"/>
      <w:sz w:val="24"/>
      <w:szCs w:val="24"/>
      <w:lang w:eastAsia="ru-RU"/>
    </w:rPr>
  </w:style>
  <w:style w:type="paragraph" w:customStyle="1" w:styleId="affb">
    <w:name w:val="Таблицы (моноширинный)"/>
    <w:basedOn w:val="a"/>
    <w:next w:val="a"/>
    <w:rsid w:val="005E36D1"/>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1b">
    <w:name w:val="Основной текст Знак1"/>
    <w:basedOn w:val="a0"/>
    <w:uiPriority w:val="99"/>
    <w:semiHidden/>
    <w:rsid w:val="005E36D1"/>
    <w:rPr>
      <w:rFonts w:ascii="Times New Roman" w:eastAsia="Times New Roman" w:hAnsi="Times New Roman" w:cs="Times New Roman"/>
      <w:color w:val="000000"/>
      <w:sz w:val="28"/>
    </w:rPr>
  </w:style>
  <w:style w:type="character" w:customStyle="1" w:styleId="18">
    <w:name w:val="Заголовок №1_"/>
    <w:link w:val="16"/>
    <w:locked/>
    <w:rsid w:val="005E36D1"/>
    <w:rPr>
      <w:rFonts w:ascii="Times New Roman" w:eastAsia="Times New Roman" w:hAnsi="Times New Roman" w:cs="Times New Roman"/>
      <w:sz w:val="27"/>
      <w:szCs w:val="27"/>
      <w:shd w:val="clear" w:color="auto" w:fill="FFFFFF"/>
      <w:lang w:eastAsia="zh-CN"/>
    </w:rPr>
  </w:style>
  <w:style w:type="character" w:customStyle="1" w:styleId="2b">
    <w:name w:val="Основной текст (2)_"/>
    <w:link w:val="2c"/>
    <w:locked/>
    <w:rsid w:val="005E36D1"/>
    <w:rPr>
      <w:shd w:val="clear" w:color="auto" w:fill="FFFFFF"/>
    </w:rPr>
  </w:style>
  <w:style w:type="paragraph" w:customStyle="1" w:styleId="2c">
    <w:name w:val="Основной текст (2)"/>
    <w:basedOn w:val="a"/>
    <w:link w:val="2b"/>
    <w:rsid w:val="005E36D1"/>
    <w:pPr>
      <w:shd w:val="clear" w:color="auto" w:fill="FFFFFF"/>
      <w:spacing w:after="0" w:line="240" w:lineRule="atLeast"/>
      <w:jc w:val="both"/>
    </w:pPr>
    <w:rPr>
      <w:shd w:val="clear" w:color="auto" w:fill="FFFFFF"/>
    </w:rPr>
  </w:style>
  <w:style w:type="paragraph" w:customStyle="1" w:styleId="1c">
    <w:name w:val="1 Обычный"/>
    <w:basedOn w:val="a"/>
    <w:rsid w:val="005E36D1"/>
    <w:pPr>
      <w:autoSpaceDE w:val="0"/>
      <w:spacing w:before="120" w:after="120" w:line="360" w:lineRule="auto"/>
      <w:ind w:firstLine="720"/>
      <w:jc w:val="both"/>
    </w:pPr>
    <w:rPr>
      <w:rFonts w:ascii="Arial" w:eastAsia="Calibri" w:hAnsi="Arial" w:cs="Arial"/>
      <w:sz w:val="24"/>
      <w:szCs w:val="24"/>
    </w:rPr>
  </w:style>
  <w:style w:type="paragraph" w:customStyle="1" w:styleId="1d">
    <w:name w:val="заголовок 1"/>
    <w:basedOn w:val="a"/>
    <w:next w:val="a"/>
    <w:rsid w:val="005E36D1"/>
    <w:pPr>
      <w:keepNext/>
      <w:widowControl w:val="0"/>
      <w:overflowPunct w:val="0"/>
      <w:autoSpaceDE w:val="0"/>
      <w:spacing w:after="240" w:line="240" w:lineRule="auto"/>
      <w:ind w:firstLine="425"/>
      <w:jc w:val="center"/>
    </w:pPr>
    <w:rPr>
      <w:rFonts w:ascii="Arial" w:eastAsia="Calibri" w:hAnsi="Arial" w:cs="Times New Roman"/>
      <w:b/>
      <w:caps/>
      <w:sz w:val="56"/>
      <w:szCs w:val="20"/>
      <w:lang w:eastAsia="ar-SA"/>
    </w:rPr>
  </w:style>
  <w:style w:type="paragraph" w:customStyle="1" w:styleId="affc">
    <w:name w:val="Содержание"/>
    <w:basedOn w:val="a"/>
    <w:rsid w:val="005E36D1"/>
    <w:pPr>
      <w:widowControl w:val="0"/>
      <w:tabs>
        <w:tab w:val="decimal" w:leader="dot" w:pos="9072"/>
      </w:tabs>
      <w:overflowPunct w:val="0"/>
      <w:autoSpaceDE w:val="0"/>
      <w:spacing w:before="120" w:after="0" w:line="240" w:lineRule="auto"/>
    </w:pPr>
    <w:rPr>
      <w:rFonts w:ascii="Arial" w:eastAsia="Calibri" w:hAnsi="Arial" w:cs="Times New Roman"/>
      <w:sz w:val="24"/>
      <w:szCs w:val="20"/>
      <w:lang w:eastAsia="ar-SA"/>
    </w:rPr>
  </w:style>
  <w:style w:type="paragraph" w:customStyle="1" w:styleId="affd">
    <w:name w:val="Содержимое таблицы"/>
    <w:basedOn w:val="a"/>
    <w:rsid w:val="00BE3029"/>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affe">
    <w:name w:val="Знак"/>
    <w:basedOn w:val="a"/>
    <w:rsid w:val="00442315"/>
    <w:pPr>
      <w:spacing w:line="240" w:lineRule="exact"/>
    </w:pPr>
    <w:rPr>
      <w:rFonts w:ascii="Verdana" w:eastAsia="Times New Roman" w:hAnsi="Verdana" w:cs="Times New Roman"/>
      <w:sz w:val="20"/>
      <w:szCs w:val="20"/>
      <w:lang w:val="en-US"/>
    </w:rPr>
  </w:style>
  <w:style w:type="character" w:customStyle="1" w:styleId="FontStyle22">
    <w:name w:val="Font Style22"/>
    <w:rsid w:val="003914AE"/>
    <w:rPr>
      <w:rFonts w:ascii="Times New Roman" w:hAnsi="Times New Roman" w:cs="Times New Roman"/>
      <w:sz w:val="26"/>
      <w:szCs w:val="26"/>
    </w:rPr>
  </w:style>
  <w:style w:type="paragraph" w:customStyle="1" w:styleId="Style10">
    <w:name w:val="Style10"/>
    <w:basedOn w:val="a"/>
    <w:rsid w:val="003914AE"/>
    <w:pPr>
      <w:widowControl w:val="0"/>
      <w:autoSpaceDE w:val="0"/>
      <w:autoSpaceDN w:val="0"/>
      <w:adjustRightInd w:val="0"/>
      <w:spacing w:after="0" w:line="322" w:lineRule="exact"/>
      <w:ind w:firstLine="96"/>
      <w:jc w:val="both"/>
    </w:pPr>
    <w:rPr>
      <w:rFonts w:ascii="Times New Roman" w:eastAsia="Calibri" w:hAnsi="Times New Roman" w:cs="Times New Roman"/>
      <w:sz w:val="24"/>
      <w:szCs w:val="24"/>
      <w:lang w:eastAsia="ru-RU"/>
    </w:rPr>
  </w:style>
  <w:style w:type="table" w:customStyle="1" w:styleId="1e">
    <w:name w:val="Сетка таблицы1"/>
    <w:basedOn w:val="a1"/>
    <w:next w:val="af4"/>
    <w:uiPriority w:val="59"/>
    <w:rsid w:val="00B22A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2)1"/>
    <w:basedOn w:val="a"/>
    <w:uiPriority w:val="99"/>
    <w:rsid w:val="001A7938"/>
    <w:pPr>
      <w:widowControl w:val="0"/>
      <w:shd w:val="clear" w:color="auto" w:fill="FFFFFF"/>
      <w:spacing w:after="0" w:line="442" w:lineRule="exact"/>
    </w:pPr>
    <w:rPr>
      <w:rFonts w:ascii="Times New Roman" w:hAnsi="Times New Roman" w:cs="Times New Roman"/>
      <w:b/>
      <w:bCs/>
      <w:sz w:val="27"/>
      <w:szCs w:val="27"/>
    </w:rPr>
  </w:style>
  <w:style w:type="character" w:customStyle="1" w:styleId="41">
    <w:name w:val="Основной текст (4)_"/>
    <w:basedOn w:val="a0"/>
    <w:link w:val="410"/>
    <w:uiPriority w:val="99"/>
    <w:rsid w:val="001A7938"/>
    <w:rPr>
      <w:sz w:val="23"/>
      <w:szCs w:val="23"/>
      <w:shd w:val="clear" w:color="auto" w:fill="FFFFFF"/>
    </w:rPr>
  </w:style>
  <w:style w:type="character" w:customStyle="1" w:styleId="42">
    <w:name w:val="Основной текст (4)"/>
    <w:basedOn w:val="41"/>
    <w:uiPriority w:val="99"/>
    <w:rsid w:val="001A7938"/>
    <w:rPr>
      <w:sz w:val="23"/>
      <w:szCs w:val="23"/>
      <w:shd w:val="clear" w:color="auto" w:fill="FFFFFF"/>
    </w:rPr>
  </w:style>
  <w:style w:type="paragraph" w:customStyle="1" w:styleId="410">
    <w:name w:val="Основной текст (4)1"/>
    <w:basedOn w:val="a"/>
    <w:link w:val="41"/>
    <w:uiPriority w:val="99"/>
    <w:rsid w:val="001A7938"/>
    <w:pPr>
      <w:widowControl w:val="0"/>
      <w:shd w:val="clear" w:color="auto" w:fill="FFFFFF"/>
      <w:spacing w:after="0" w:line="240" w:lineRule="atLeast"/>
      <w:jc w:val="right"/>
    </w:pPr>
    <w:rPr>
      <w:sz w:val="23"/>
      <w:szCs w:val="23"/>
    </w:rPr>
  </w:style>
  <w:style w:type="character" w:customStyle="1" w:styleId="110">
    <w:name w:val="Основной текст + 11"/>
    <w:aliases w:val="5 pt7"/>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112">
    <w:name w:val="Основной текст + 112"/>
    <w:aliases w:val="5 pt6"/>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afff">
    <w:name w:val="Гипертекстовая ссылка"/>
    <w:basedOn w:val="a0"/>
    <w:uiPriority w:val="99"/>
    <w:rsid w:val="001A7938"/>
    <w:rPr>
      <w:rFonts w:cs="Times New Roman"/>
      <w:b w:val="0"/>
      <w:color w:val="106BBE"/>
    </w:rPr>
  </w:style>
  <w:style w:type="paragraph" w:customStyle="1" w:styleId="43">
    <w:name w:val="Обычный4"/>
    <w:rsid w:val="005E7688"/>
    <w:pPr>
      <w:spacing w:after="0" w:line="240" w:lineRule="auto"/>
    </w:pPr>
    <w:rPr>
      <w:rFonts w:ascii="Times New Roman" w:eastAsia="Times New Roman" w:hAnsi="Times New Roman" w:cs="Times New Roman"/>
      <w:sz w:val="20"/>
      <w:szCs w:val="20"/>
      <w:lang w:eastAsia="ru-RU"/>
    </w:rPr>
  </w:style>
  <w:style w:type="paragraph" w:customStyle="1" w:styleId="2CharChar">
    <w:name w:val="Знак Знак2 Char Char"/>
    <w:basedOn w:val="a"/>
    <w:rsid w:val="00743B46"/>
    <w:pPr>
      <w:spacing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8102">
      <w:bodyDiv w:val="1"/>
      <w:marLeft w:val="0"/>
      <w:marRight w:val="0"/>
      <w:marTop w:val="0"/>
      <w:marBottom w:val="0"/>
      <w:divBdr>
        <w:top w:val="none" w:sz="0" w:space="0" w:color="auto"/>
        <w:left w:val="none" w:sz="0" w:space="0" w:color="auto"/>
        <w:bottom w:val="none" w:sz="0" w:space="0" w:color="auto"/>
        <w:right w:val="none" w:sz="0" w:space="0" w:color="auto"/>
      </w:divBdr>
    </w:div>
    <w:div w:id="215704168">
      <w:bodyDiv w:val="1"/>
      <w:marLeft w:val="0"/>
      <w:marRight w:val="0"/>
      <w:marTop w:val="0"/>
      <w:marBottom w:val="0"/>
      <w:divBdr>
        <w:top w:val="none" w:sz="0" w:space="0" w:color="auto"/>
        <w:left w:val="none" w:sz="0" w:space="0" w:color="auto"/>
        <w:bottom w:val="none" w:sz="0" w:space="0" w:color="auto"/>
        <w:right w:val="none" w:sz="0" w:space="0" w:color="auto"/>
      </w:divBdr>
    </w:div>
    <w:div w:id="238171412">
      <w:bodyDiv w:val="1"/>
      <w:marLeft w:val="0"/>
      <w:marRight w:val="0"/>
      <w:marTop w:val="0"/>
      <w:marBottom w:val="0"/>
      <w:divBdr>
        <w:top w:val="none" w:sz="0" w:space="0" w:color="auto"/>
        <w:left w:val="none" w:sz="0" w:space="0" w:color="auto"/>
        <w:bottom w:val="none" w:sz="0" w:space="0" w:color="auto"/>
        <w:right w:val="none" w:sz="0" w:space="0" w:color="auto"/>
      </w:divBdr>
    </w:div>
    <w:div w:id="271596220">
      <w:bodyDiv w:val="1"/>
      <w:marLeft w:val="0"/>
      <w:marRight w:val="0"/>
      <w:marTop w:val="0"/>
      <w:marBottom w:val="0"/>
      <w:divBdr>
        <w:top w:val="none" w:sz="0" w:space="0" w:color="auto"/>
        <w:left w:val="none" w:sz="0" w:space="0" w:color="auto"/>
        <w:bottom w:val="none" w:sz="0" w:space="0" w:color="auto"/>
        <w:right w:val="none" w:sz="0" w:space="0" w:color="auto"/>
      </w:divBdr>
    </w:div>
    <w:div w:id="411659400">
      <w:bodyDiv w:val="1"/>
      <w:marLeft w:val="0"/>
      <w:marRight w:val="0"/>
      <w:marTop w:val="0"/>
      <w:marBottom w:val="0"/>
      <w:divBdr>
        <w:top w:val="none" w:sz="0" w:space="0" w:color="auto"/>
        <w:left w:val="none" w:sz="0" w:space="0" w:color="auto"/>
        <w:bottom w:val="none" w:sz="0" w:space="0" w:color="auto"/>
        <w:right w:val="none" w:sz="0" w:space="0" w:color="auto"/>
      </w:divBdr>
    </w:div>
    <w:div w:id="425227670">
      <w:bodyDiv w:val="1"/>
      <w:marLeft w:val="0"/>
      <w:marRight w:val="0"/>
      <w:marTop w:val="0"/>
      <w:marBottom w:val="0"/>
      <w:divBdr>
        <w:top w:val="none" w:sz="0" w:space="0" w:color="auto"/>
        <w:left w:val="none" w:sz="0" w:space="0" w:color="auto"/>
        <w:bottom w:val="none" w:sz="0" w:space="0" w:color="auto"/>
        <w:right w:val="none" w:sz="0" w:space="0" w:color="auto"/>
      </w:divBdr>
    </w:div>
    <w:div w:id="430862047">
      <w:bodyDiv w:val="1"/>
      <w:marLeft w:val="0"/>
      <w:marRight w:val="0"/>
      <w:marTop w:val="0"/>
      <w:marBottom w:val="0"/>
      <w:divBdr>
        <w:top w:val="none" w:sz="0" w:space="0" w:color="auto"/>
        <w:left w:val="none" w:sz="0" w:space="0" w:color="auto"/>
        <w:bottom w:val="none" w:sz="0" w:space="0" w:color="auto"/>
        <w:right w:val="none" w:sz="0" w:space="0" w:color="auto"/>
      </w:divBdr>
    </w:div>
    <w:div w:id="674260055">
      <w:bodyDiv w:val="1"/>
      <w:marLeft w:val="0"/>
      <w:marRight w:val="0"/>
      <w:marTop w:val="0"/>
      <w:marBottom w:val="0"/>
      <w:divBdr>
        <w:top w:val="none" w:sz="0" w:space="0" w:color="auto"/>
        <w:left w:val="none" w:sz="0" w:space="0" w:color="auto"/>
        <w:bottom w:val="none" w:sz="0" w:space="0" w:color="auto"/>
        <w:right w:val="none" w:sz="0" w:space="0" w:color="auto"/>
      </w:divBdr>
    </w:div>
    <w:div w:id="895094069">
      <w:bodyDiv w:val="1"/>
      <w:marLeft w:val="0"/>
      <w:marRight w:val="0"/>
      <w:marTop w:val="0"/>
      <w:marBottom w:val="0"/>
      <w:divBdr>
        <w:top w:val="none" w:sz="0" w:space="0" w:color="auto"/>
        <w:left w:val="none" w:sz="0" w:space="0" w:color="auto"/>
        <w:bottom w:val="none" w:sz="0" w:space="0" w:color="auto"/>
        <w:right w:val="none" w:sz="0" w:space="0" w:color="auto"/>
      </w:divBdr>
    </w:div>
    <w:div w:id="1013149367">
      <w:bodyDiv w:val="1"/>
      <w:marLeft w:val="0"/>
      <w:marRight w:val="0"/>
      <w:marTop w:val="0"/>
      <w:marBottom w:val="0"/>
      <w:divBdr>
        <w:top w:val="none" w:sz="0" w:space="0" w:color="auto"/>
        <w:left w:val="none" w:sz="0" w:space="0" w:color="auto"/>
        <w:bottom w:val="none" w:sz="0" w:space="0" w:color="auto"/>
        <w:right w:val="none" w:sz="0" w:space="0" w:color="auto"/>
      </w:divBdr>
    </w:div>
    <w:div w:id="1728649231">
      <w:bodyDiv w:val="1"/>
      <w:marLeft w:val="0"/>
      <w:marRight w:val="0"/>
      <w:marTop w:val="0"/>
      <w:marBottom w:val="0"/>
      <w:divBdr>
        <w:top w:val="none" w:sz="0" w:space="0" w:color="auto"/>
        <w:left w:val="none" w:sz="0" w:space="0" w:color="auto"/>
        <w:bottom w:val="none" w:sz="0" w:space="0" w:color="auto"/>
        <w:right w:val="none" w:sz="0" w:space="0" w:color="auto"/>
      </w:divBdr>
    </w:div>
    <w:div w:id="1955401000">
      <w:bodyDiv w:val="1"/>
      <w:marLeft w:val="0"/>
      <w:marRight w:val="0"/>
      <w:marTop w:val="0"/>
      <w:marBottom w:val="0"/>
      <w:divBdr>
        <w:top w:val="none" w:sz="0" w:space="0" w:color="auto"/>
        <w:left w:val="none" w:sz="0" w:space="0" w:color="auto"/>
        <w:bottom w:val="none" w:sz="0" w:space="0" w:color="auto"/>
        <w:right w:val="none" w:sz="0" w:space="0" w:color="auto"/>
      </w:divBdr>
    </w:div>
    <w:div w:id="1961110708">
      <w:bodyDiv w:val="1"/>
      <w:marLeft w:val="0"/>
      <w:marRight w:val="0"/>
      <w:marTop w:val="0"/>
      <w:marBottom w:val="0"/>
      <w:divBdr>
        <w:top w:val="none" w:sz="0" w:space="0" w:color="auto"/>
        <w:left w:val="none" w:sz="0" w:space="0" w:color="auto"/>
        <w:bottom w:val="none" w:sz="0" w:space="0" w:color="auto"/>
        <w:right w:val="none" w:sz="0" w:space="0" w:color="auto"/>
      </w:divBdr>
    </w:div>
    <w:div w:id="2013289634">
      <w:bodyDiv w:val="1"/>
      <w:marLeft w:val="0"/>
      <w:marRight w:val="0"/>
      <w:marTop w:val="0"/>
      <w:marBottom w:val="0"/>
      <w:divBdr>
        <w:top w:val="none" w:sz="0" w:space="0" w:color="auto"/>
        <w:left w:val="none" w:sz="0" w:space="0" w:color="auto"/>
        <w:bottom w:val="none" w:sz="0" w:space="0" w:color="auto"/>
        <w:right w:val="none" w:sz="0" w:space="0" w:color="auto"/>
      </w:divBdr>
    </w:div>
    <w:div w:id="2042513609">
      <w:bodyDiv w:val="1"/>
      <w:marLeft w:val="0"/>
      <w:marRight w:val="0"/>
      <w:marTop w:val="0"/>
      <w:marBottom w:val="0"/>
      <w:divBdr>
        <w:top w:val="none" w:sz="0" w:space="0" w:color="auto"/>
        <w:left w:val="none" w:sz="0" w:space="0" w:color="auto"/>
        <w:bottom w:val="none" w:sz="0" w:space="0" w:color="auto"/>
        <w:right w:val="none" w:sz="0" w:space="0" w:color="auto"/>
      </w:divBdr>
    </w:div>
    <w:div w:id="2042626827">
      <w:bodyDiv w:val="1"/>
      <w:marLeft w:val="0"/>
      <w:marRight w:val="0"/>
      <w:marTop w:val="0"/>
      <w:marBottom w:val="0"/>
      <w:divBdr>
        <w:top w:val="none" w:sz="0" w:space="0" w:color="auto"/>
        <w:left w:val="none" w:sz="0" w:space="0" w:color="auto"/>
        <w:bottom w:val="none" w:sz="0" w:space="0" w:color="auto"/>
        <w:right w:val="none" w:sz="0" w:space="0" w:color="auto"/>
      </w:divBdr>
    </w:div>
    <w:div w:id="21440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ABBD5AD3546CFB3690077C59A6F35FD6E50ADD22995CDF90ED12C71B7EE8091D307C24F71F47F466D3B5hBB9H" TargetMode="External"/><Relationship Id="rId13" Type="http://schemas.openxmlformats.org/officeDocument/2006/relationships/hyperlink" Target="http://www.consultant.ru/document/cons_doc_LAW_304549/7cb66e0f239f00b0e1d59f167cd46beb2182ece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ABBD5AD3546CFB3690077C59A6F35FD6E50ADD22995CDF90ED12C71B7EE8091D307C24F71F47F466D3B5hBB9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FABBD5AD3546CFB3690077C59A6F35FD6E50ADD22995CDF90ED12C71B7EE8091D307C24F71F47F466D3B5hBB9H" TargetMode="External"/><Relationship Id="rId4" Type="http://schemas.openxmlformats.org/officeDocument/2006/relationships/settings" Target="settings.xml"/><Relationship Id="rId9" Type="http://schemas.openxmlformats.org/officeDocument/2006/relationships/hyperlink" Target="consultantplus://offline/ref=9FABBD5AD3546CFB3690077C59A6F35FD6E50ADD22995CDF90ED12C71B7EE8091D307C24F71F47F466D3B5hBB9H"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BF1A6-6704-4C70-BC8C-5B6A5B91B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4115</TotalTime>
  <Pages>50</Pages>
  <Words>16606</Words>
  <Characters>94657</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730</cp:revision>
  <cp:lastPrinted>2020-08-11T02:42:00Z</cp:lastPrinted>
  <dcterms:created xsi:type="dcterms:W3CDTF">2018-04-09T01:09:00Z</dcterms:created>
  <dcterms:modified xsi:type="dcterms:W3CDTF">2020-08-11T02:43:00Z</dcterms:modified>
</cp:coreProperties>
</file>