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0E5A8A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</w:t>
      </w:r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ПЕЧАТНОЕ СРЕДСТВО  МАССОВОЙ  ИНФОРМАЦИИ</w:t>
      </w:r>
    </w:p>
    <w:p w:rsidR="004E727C" w:rsidRPr="000E5A8A" w:rsidRDefault="004E727C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«АЛЕКСАНДРОВСКИЙ  ВЕСТНИК»</w:t>
      </w:r>
    </w:p>
    <w:p w:rsidR="004E727C" w:rsidRPr="000E5A8A" w:rsidRDefault="00017C89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30.09.2020г  №  239(180</w:t>
      </w:r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4E727C" w:rsidRPr="000E5A8A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жители МО «Александровск» сообщаем  всем, что админист</w:t>
      </w:r>
      <w:r w:rsidR="00D376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</w:t>
      </w:r>
      <w:r w:rsidR="00017C89">
        <w:rPr>
          <w:rFonts w:ascii="Times New Roman" w:eastAsia="Times New Roman" w:hAnsi="Times New Roman" w:cs="Times New Roman"/>
          <w:sz w:val="18"/>
          <w:szCs w:val="18"/>
          <w:lang w:eastAsia="ru-RU"/>
        </w:rPr>
        <w:t>ией МО «Александровск» в сентябре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месяце  2020  года  были  приняты  следующие  нормативно- правовые  акты:</w:t>
      </w:r>
    </w:p>
    <w:p w:rsidR="004E727C" w:rsidRPr="000E5A8A" w:rsidRDefault="004E727C" w:rsidP="004E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27C" w:rsidRPr="000E5A8A" w:rsidRDefault="00017C89" w:rsidP="004E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376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админист</w:t>
      </w:r>
      <w:r w:rsidR="004B3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рации  МО «Александровск» 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3.09.2020г №56-п «О внесении изменений в постановление администрации муниципального образования «Александровск» от 22.06.2020г№ 37-п «Об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мест(площадок) накопления твердых коммунальных отходов на территории муниципального образования «Александровск».</w:t>
      </w:r>
    </w:p>
    <w:p w:rsidR="004E727C" w:rsidRPr="000E5A8A" w:rsidRDefault="00017C89" w:rsidP="004E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Постановление админист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рации  МО «Александровск» от  3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>.09</w:t>
      </w:r>
      <w:r w:rsidR="004B3C61">
        <w:rPr>
          <w:rFonts w:ascii="Times New Roman" w:eastAsia="Times New Roman" w:hAnsi="Times New Roman" w:cs="Times New Roman"/>
          <w:sz w:val="18"/>
          <w:szCs w:val="18"/>
          <w:lang w:eastAsia="ru-RU"/>
        </w:rPr>
        <w:t>.2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020г. №57-п «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постановление администрации муниципального образования «Александровск» от 22.06.2020г №38-п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и ведения их реестра на территории муниципального образования «Александровск»</w:t>
      </w:r>
    </w:p>
    <w:p w:rsidR="004E727C" w:rsidRPr="000E5A8A" w:rsidRDefault="00017C89" w:rsidP="004E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Постановление администрации  МО «Але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>ксандровск» от  3</w:t>
      </w:r>
      <w:r w:rsidR="004B3C61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>9.2020г. №58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-п 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внесении изменений в постановление администрации муниципального образования «Александровск» от 28.01.2020г №9-п «Об утверждений мероприятий перечня проектов народных инициатив, порядка организации работы по его реализации и расходования бюджетных средств»</w:t>
      </w:r>
      <w:r w:rsidR="001C04BA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от 28.07.2020г №46-п)</w:t>
      </w:r>
      <w:r w:rsidR="002B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E727C" w:rsidRDefault="00017C89" w:rsidP="004E72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Постановление администрации  МО «Але</w:t>
      </w:r>
      <w:r w:rsidR="004B3C6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1C04B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сандровск» от  8.09.2020г. №59</w:t>
      </w:r>
      <w:r w:rsidR="004E727C"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-п </w:t>
      </w:r>
      <w:r w:rsidR="001C04BA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внесении изменений в постановление администрации муниципального образования «Александровск» от 27.12..2019г №72-п «Об утверждении административного регламента предоставления муниципальной услуги  «Передача гражданами приватизированных жилых помещений в муниципальную собственность муниципального образования  «Александровск» (в редакции от 16 июня 2020 года №34-п).</w:t>
      </w:r>
    </w:p>
    <w:p w:rsidR="001C04BA" w:rsidRPr="000E5A8A" w:rsidRDefault="001C04BA" w:rsidP="004E72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1C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администрации  МО «Але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ксандровск» от  9.09.2020г. №60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утверждении Порядка применения аналитических кодов бюджетной классификации для учета операций с целевыми субсидиями, предоставляемых  муниципальным бюджетным и автономным учреждениям муниципального образования «Александровск» в 2020 году».</w:t>
      </w:r>
    </w:p>
    <w:p w:rsidR="00280BCB" w:rsidRDefault="00280BCB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84B" w:rsidRPr="00BE084B" w:rsidRDefault="00BE084B" w:rsidP="00BE08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BE084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</w:t>
      </w:r>
      <w:r w:rsidRPr="00BE084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3.09.2020г. №56-п</w:t>
      </w: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  <w:t>РОССИЙСКАЯ ФЕДЕРАЦИЯ</w:t>
      </w: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  <w:t>ИРКУТСКАЯ ОБЛАСТЬ</w:t>
      </w: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  <w:t>АЛАРСКИЙ МУНИЦИПАЛЬНЫЙ РАЙОН</w:t>
      </w:r>
    </w:p>
    <w:p w:rsidR="00BE084B" w:rsidRPr="00BE084B" w:rsidRDefault="00BE084B" w:rsidP="00BE084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ru-RU"/>
        </w:rPr>
        <w:t>МУНИЦИПАЛЬНОЕ ОБРАЗРВАНИЕ «АЛЕКСАНДРОВСК»</w:t>
      </w: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  <w:t>АДМИНИСТРАЦИЯ</w:t>
      </w:r>
    </w:p>
    <w:p w:rsidR="00BE084B" w:rsidRPr="00BE084B" w:rsidRDefault="00BE084B" w:rsidP="00BE084B">
      <w:pPr>
        <w:shd w:val="clear" w:color="auto" w:fill="FFFFFF"/>
        <w:spacing w:after="0" w:line="240" w:lineRule="auto"/>
        <w:ind w:left="3828" w:hanging="3828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  <w:t>ПОСТАНОВЛЕНИЕ</w:t>
      </w:r>
    </w:p>
    <w:p w:rsidR="00BE084B" w:rsidRPr="00BE084B" w:rsidRDefault="00BE084B" w:rsidP="00BE08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ru-RU"/>
        </w:rPr>
      </w:pP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spacing w:val="-6"/>
          <w:sz w:val="18"/>
          <w:szCs w:val="18"/>
          <w:lang w:eastAsia="ru-RU"/>
        </w:rPr>
        <w:lastRenderedPageBreak/>
        <w:t xml:space="preserve">О ВНЕСЕНИИ ИЗМЕНЕНИЙ В ПОСТАНОВЛЕНИЕ АДМИНИСТРАЦИИ МУНИЦИПАЛЬНОГО ОБРАЗОВАНИЯ «АЛЕКСАНДРОВСК» ОТ 22.06.2020Г №37-П «ОБ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«АЛЕКСАНДРОВСК»» </w:t>
      </w:r>
    </w:p>
    <w:p w:rsidR="00BE084B" w:rsidRPr="00BE084B" w:rsidRDefault="00BE084B" w:rsidP="00BE084B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  <w:lang w:eastAsia="ru-RU"/>
        </w:rPr>
      </w:pPr>
    </w:p>
    <w:p w:rsidR="00BE084B" w:rsidRPr="00BE084B" w:rsidRDefault="00BE084B" w:rsidP="00B8729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№89-ФЗ от 24.06.1998 года «Об отходах производства и потребления»,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«Александровск», администрация муниципального образования «Александровск»,</w:t>
      </w:r>
    </w:p>
    <w:p w:rsidR="00BE084B" w:rsidRPr="00BE084B" w:rsidRDefault="00BE084B" w:rsidP="00B872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BE084B" w:rsidRPr="00BE084B" w:rsidRDefault="00BE084B" w:rsidP="00BE08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sz w:val="18"/>
          <w:szCs w:val="18"/>
          <w:lang w:eastAsia="ru-RU"/>
        </w:rPr>
        <w:t>1. Внести в постановление администрации муниципального образования «Александровск» от 22.06.2020г №37-п «Об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«Александровск» следующие изменения:</w:t>
      </w:r>
    </w:p>
    <w:p w:rsidR="00BE084B" w:rsidRPr="00BE084B" w:rsidRDefault="00BE084B" w:rsidP="00BE08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sz w:val="18"/>
          <w:szCs w:val="18"/>
          <w:lang w:eastAsia="ru-RU"/>
        </w:rPr>
        <w:t>1.1 пункт 24 административного регламента изложить в следующей редакции:</w:t>
      </w:r>
    </w:p>
    <w:p w:rsidR="00BE084B" w:rsidRPr="00BE084B" w:rsidRDefault="00BE084B" w:rsidP="00BE08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084B">
        <w:rPr>
          <w:rFonts w:ascii="Arial" w:eastAsia="Times New Roman" w:hAnsi="Arial" w:cs="Arial"/>
          <w:sz w:val="18"/>
          <w:szCs w:val="18"/>
          <w:lang w:eastAsia="ru-RU"/>
        </w:rPr>
        <w:t>«24.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 рабочих дней со дня ее получения».</w:t>
      </w:r>
    </w:p>
    <w:p w:rsidR="00BE084B" w:rsidRPr="00BE084B" w:rsidRDefault="00BE084B" w:rsidP="00BE084B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E084B" w:rsidRPr="00BE084B" w:rsidRDefault="00BE084B" w:rsidP="00BE084B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3. Настоящее постановление вступает в силу после дня его официального опубликования.</w:t>
      </w:r>
    </w:p>
    <w:p w:rsidR="00BE084B" w:rsidRPr="00BE084B" w:rsidRDefault="00BE084B" w:rsidP="00BE084B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4. Контроль за исполнением настоящего постановления возложить на главу муниципального образования «Александровск» Мелещенко Т.В</w:t>
      </w:r>
    </w:p>
    <w:p w:rsidR="00BE084B" w:rsidRPr="00BE084B" w:rsidRDefault="00BE084B" w:rsidP="00BE08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E084B" w:rsidRPr="00BE084B" w:rsidRDefault="00BE084B" w:rsidP="00BE08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 xml:space="preserve">Глава муниципального </w:t>
      </w:r>
    </w:p>
    <w:p w:rsidR="00BE084B" w:rsidRPr="00BE084B" w:rsidRDefault="00BE084B" w:rsidP="00BE08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образования «Александровск»</w:t>
      </w:r>
    </w:p>
    <w:p w:rsidR="00BE084B" w:rsidRPr="00BE084B" w:rsidRDefault="00BE084B" w:rsidP="00BE084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E084B">
        <w:rPr>
          <w:rFonts w:ascii="Arial" w:eastAsia="Calibri" w:hAnsi="Arial" w:cs="Arial"/>
          <w:sz w:val="18"/>
          <w:szCs w:val="18"/>
        </w:rPr>
        <w:t>Т.В. Мелещенко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3.09.2020 г. №57- п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B87291" w:rsidRPr="00B87291" w:rsidRDefault="00B87291" w:rsidP="00B872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АДМИНИСТРАЦИЯ</w:t>
      </w:r>
    </w:p>
    <w:p w:rsidR="00B87291" w:rsidRPr="00B87291" w:rsidRDefault="00B87291" w:rsidP="00B872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ПОСТАНОВЛЕНИЕ</w:t>
      </w:r>
    </w:p>
    <w:p w:rsidR="00B87291" w:rsidRPr="00B87291" w:rsidRDefault="00B87291" w:rsidP="00B8729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87291" w:rsidRPr="00B87291" w:rsidRDefault="00B87291" w:rsidP="00B8729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ВНЕСЕНИИ ИЗМЕНЕНИЙ В ПОСТАНОВЛЕНИЕ АДМИНИСТРАЦИИ МУНИЦИПАЛЬНОГО ОБРАЗОВАНИЯ «АЛЕКСАНДРОВСК» ОТ 22.06.2020Г №38-П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И ВЕДЕНИЯ ИХ РЕЕСТРА НА ТЕРРИТОРИИ МУНИЦИПАЛЬНОГО ОБРАЗОВАНИЯ «АЛЕКСАНДРОВСК»</w:t>
      </w:r>
    </w:p>
    <w:p w:rsidR="00B87291" w:rsidRPr="00B87291" w:rsidRDefault="00B87291" w:rsidP="00B872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87291" w:rsidRPr="00B87291" w:rsidRDefault="00B87291" w:rsidP="00B87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«Александровск», администрация муниципального образования «Александровск»,</w:t>
      </w:r>
    </w:p>
    <w:p w:rsidR="00B87291" w:rsidRPr="00B87291" w:rsidRDefault="00B87291" w:rsidP="00B872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ПОСТАНОВЛЯЕТ:</w:t>
      </w:r>
    </w:p>
    <w:p w:rsidR="00B87291" w:rsidRPr="00B87291" w:rsidRDefault="00B87291" w:rsidP="00B8729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1.Внести в постановление администрации муниципального образования «Александровск» от 22.06.2020г №38-п «Об утверждении Административного регламента по предоставлению муниципальной услуги «</w:t>
      </w:r>
      <w:r w:rsidRPr="00B87291">
        <w:rPr>
          <w:rFonts w:ascii="Arial" w:eastAsia="Times New Roman" w:hAnsi="Arial" w:cs="Arial"/>
          <w:bCs/>
          <w:sz w:val="18"/>
          <w:szCs w:val="18"/>
          <w:lang w:eastAsia="ru-RU"/>
        </w:rPr>
        <w:t>Согласование создания места (площадки) накопления твердых коммунальных отходов и ведения их реестра на территории муниципального образования «Александровск»» следующие изменения:</w:t>
      </w:r>
    </w:p>
    <w:p w:rsidR="00B87291" w:rsidRPr="00B87291" w:rsidRDefault="00B87291" w:rsidP="00B8729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Cs/>
          <w:sz w:val="18"/>
          <w:szCs w:val="18"/>
          <w:lang w:eastAsia="ru-RU"/>
        </w:rPr>
        <w:t>1.1 В наименовании нормативно-правового акта слова «и ведения их реестра» исключить;</w:t>
      </w:r>
    </w:p>
    <w:p w:rsidR="00B87291" w:rsidRPr="00B87291" w:rsidRDefault="00B87291" w:rsidP="00B8729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bCs/>
          <w:sz w:val="18"/>
          <w:szCs w:val="18"/>
          <w:lang w:eastAsia="ru-RU"/>
        </w:rPr>
        <w:t>1.2  По тексту нормативно-правового акта слова «внесения сведений в реестр» исключить.</w:t>
      </w:r>
    </w:p>
    <w:p w:rsidR="00B87291" w:rsidRPr="00B87291" w:rsidRDefault="00B87291" w:rsidP="00B872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87291" w:rsidRPr="00B87291" w:rsidRDefault="00B87291" w:rsidP="00B872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B87291" w:rsidRDefault="00B87291" w:rsidP="00B87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4. Контроль за исполнением настоящего постановления возложить на главу муниципального образования «Александровск»  Мелещенко Т.В.</w:t>
      </w:r>
    </w:p>
    <w:p w:rsidR="00B87291" w:rsidRPr="00B87291" w:rsidRDefault="00B87291" w:rsidP="00B87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87291" w:rsidRPr="00B87291" w:rsidRDefault="00B87291" w:rsidP="00B8729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B87291" w:rsidRPr="00B87291" w:rsidRDefault="00B87291" w:rsidP="00B8729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7291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Т.В. Мелещенко</w:t>
      </w:r>
    </w:p>
    <w:p w:rsidR="00B87291" w:rsidRDefault="00B87291" w:rsidP="00E54D3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165E" w:rsidRDefault="00B9165E" w:rsidP="00E54D3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03.09.2020г. №58-П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ИРКУТСКАЯ ОБЛАСТЬ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АДМИНИСТРАЦИЯ</w:t>
      </w:r>
    </w:p>
    <w:p w:rsidR="00B9165E" w:rsidRPr="007D0EAF" w:rsidRDefault="00B9165E" w:rsidP="00B9165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D0EAF">
        <w:rPr>
          <w:rFonts w:ascii="Arial" w:hAnsi="Arial" w:cs="Arial"/>
          <w:b/>
          <w:sz w:val="18"/>
          <w:szCs w:val="18"/>
        </w:rPr>
        <w:t>ПОСТАНОВЛЕНИЕ</w:t>
      </w:r>
    </w:p>
    <w:p w:rsidR="00B9165E" w:rsidRPr="007D0EAF" w:rsidRDefault="00B9165E" w:rsidP="00B9165E">
      <w:pPr>
        <w:pStyle w:val="ConsPlusNormal1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9165E" w:rsidRPr="007D0EAF" w:rsidRDefault="00B9165E" w:rsidP="00B9165E">
      <w:pPr>
        <w:pStyle w:val="ConsPlusNormal1"/>
        <w:jc w:val="center"/>
        <w:rPr>
          <w:b/>
          <w:sz w:val="18"/>
          <w:szCs w:val="18"/>
        </w:rPr>
      </w:pPr>
      <w:r w:rsidRPr="007D0EAF">
        <w:rPr>
          <w:b/>
          <w:bCs/>
          <w:sz w:val="18"/>
          <w:szCs w:val="18"/>
        </w:rPr>
        <w:t>О ВНЕСЕНИЕ ИЗМЕНЕНИЙ В ПОСТАНОВЛЕНИЕ АДМИНИСТРАЦИИ МУНИЦИПАЛЬНОГО ОБРАЗОВАНИЯ «АЛЕКСАНДРОВСК» ОТ 28.01.2020 № 9-П «ОБ УТВЕРЖДЕНИИ МЕРОПРИЯТИЙ ПЕРЕЧНЯ ПРОЕКТОВ НАРОДНЫХ ИНИЦИАТИВ, ПОРЯДКА ОРГАНИЗАЦИИ РАБОТЫ ПО ЕГО РЕАЛИЗАЦИИ И РАСХОДОВАНИЯ БЮДЖЕТНЫХ СРЕДСТВ» (В РЕДАКЦИИ ОТ 28.07.2020 Г. № 46-П)</w:t>
      </w:r>
    </w:p>
    <w:p w:rsidR="00B9165E" w:rsidRPr="007D0EAF" w:rsidRDefault="00B9165E" w:rsidP="00B9165E">
      <w:pPr>
        <w:pStyle w:val="ConsPlusNormal1"/>
        <w:jc w:val="center"/>
        <w:rPr>
          <w:sz w:val="18"/>
          <w:szCs w:val="18"/>
        </w:rPr>
      </w:pPr>
    </w:p>
    <w:p w:rsidR="00B9165E" w:rsidRPr="007D0EAF" w:rsidRDefault="00B9165E" w:rsidP="00B9165E">
      <w:pPr>
        <w:pStyle w:val="ConsPlusNormal1"/>
        <w:ind w:firstLine="540"/>
        <w:jc w:val="both"/>
        <w:rPr>
          <w:sz w:val="18"/>
          <w:szCs w:val="18"/>
        </w:rPr>
      </w:pPr>
      <w:r w:rsidRPr="007D0EAF">
        <w:rPr>
          <w:sz w:val="18"/>
          <w:szCs w:val="18"/>
        </w:rPr>
        <w:t>В целях эффективной реализации в 2020 году мероприятий перечня проектов народных инициатив, сформированных на основании протокола собрания граждан муниципального образования «Александровск» от 3 сентября 2020 года, руководствуясь пунктом 1 статьи 78.1 пунктом 1 статьи 86, статей 161 Бюджетного Кодекса Российской Федерации, Уставом муниципального образования «Александровск»,</w:t>
      </w:r>
    </w:p>
    <w:p w:rsidR="00B9165E" w:rsidRPr="00B9165E" w:rsidRDefault="00B9165E" w:rsidP="00B9165E">
      <w:pPr>
        <w:pStyle w:val="ConsPlusNormal1"/>
        <w:ind w:firstLine="540"/>
        <w:jc w:val="center"/>
        <w:rPr>
          <w:b/>
          <w:sz w:val="18"/>
          <w:szCs w:val="18"/>
        </w:rPr>
      </w:pPr>
      <w:r w:rsidRPr="007D0EAF">
        <w:rPr>
          <w:b/>
          <w:sz w:val="18"/>
          <w:szCs w:val="18"/>
        </w:rPr>
        <w:t>ПОСТАНОВЛЯЕТ</w:t>
      </w:r>
      <w:r>
        <w:rPr>
          <w:b/>
          <w:sz w:val="18"/>
          <w:szCs w:val="18"/>
        </w:rPr>
        <w:t>:</w:t>
      </w:r>
    </w:p>
    <w:p w:rsidR="00B9165E" w:rsidRPr="007D0EAF" w:rsidRDefault="00B9165E" w:rsidP="00B9165E">
      <w:pPr>
        <w:pStyle w:val="ConsPlusNormal1"/>
        <w:ind w:firstLine="709"/>
        <w:jc w:val="both"/>
        <w:rPr>
          <w:sz w:val="18"/>
          <w:szCs w:val="18"/>
        </w:rPr>
      </w:pPr>
      <w:r w:rsidRPr="007D0EAF">
        <w:rPr>
          <w:sz w:val="18"/>
          <w:szCs w:val="18"/>
        </w:rPr>
        <w:t>1.Внести в постановление администрации муниципального образования «Александровск» от 28.01.2020г. № 9-п «Об утверждении мероприятий перечня проектов народных инициатив, порядка организации работы по его реализации и расходования бюджетных средств» (в редакции от 28.07.2020г. № 46-п) следующие изменения:</w:t>
      </w:r>
    </w:p>
    <w:p w:rsidR="00B9165E" w:rsidRPr="007D0EAF" w:rsidRDefault="00B9165E" w:rsidP="00B9165E">
      <w:pPr>
        <w:pStyle w:val="ConsPlusNormal1"/>
        <w:ind w:firstLine="709"/>
        <w:rPr>
          <w:sz w:val="18"/>
          <w:szCs w:val="18"/>
        </w:rPr>
      </w:pPr>
      <w:r w:rsidRPr="007D0EAF">
        <w:rPr>
          <w:sz w:val="18"/>
          <w:szCs w:val="18"/>
        </w:rPr>
        <w:t>1.1. наименование мероприятия перечня проектов народных инициатив номер 2 изложить в следующей редакции:</w:t>
      </w:r>
    </w:p>
    <w:p w:rsidR="00B9165E" w:rsidRPr="007D0EAF" w:rsidRDefault="00B9165E" w:rsidP="00B9165E">
      <w:pPr>
        <w:pStyle w:val="ConsPlusNormal1"/>
        <w:ind w:firstLine="709"/>
        <w:rPr>
          <w:sz w:val="18"/>
          <w:szCs w:val="18"/>
        </w:rPr>
      </w:pPr>
      <w:r w:rsidRPr="007D0EAF">
        <w:rPr>
          <w:sz w:val="18"/>
          <w:szCs w:val="18"/>
        </w:rPr>
        <w:t>«2. Текущий ремонт СДК С. Александровск МБУК "ИКЦ" МО "Александровск" приобретение материалов, замена оконных блоков»</w:t>
      </w:r>
    </w:p>
    <w:p w:rsidR="00B9165E" w:rsidRPr="007D0EAF" w:rsidRDefault="00B9165E" w:rsidP="00B9165E">
      <w:pPr>
        <w:pStyle w:val="ConsPlusNormal1"/>
        <w:ind w:firstLine="709"/>
        <w:rPr>
          <w:sz w:val="18"/>
          <w:szCs w:val="18"/>
        </w:rPr>
      </w:pPr>
    </w:p>
    <w:p w:rsidR="00B9165E" w:rsidRPr="007D0EAF" w:rsidRDefault="00B9165E" w:rsidP="00B9165E">
      <w:pPr>
        <w:pStyle w:val="15"/>
        <w:ind w:left="0" w:firstLine="709"/>
        <w:jc w:val="both"/>
        <w:rPr>
          <w:rFonts w:ascii="Arial" w:hAnsi="Arial" w:cs="Arial"/>
          <w:sz w:val="18"/>
          <w:szCs w:val="18"/>
        </w:rPr>
      </w:pPr>
      <w:r w:rsidRPr="007D0EAF">
        <w:rPr>
          <w:rFonts w:ascii="Arial" w:hAnsi="Arial" w:cs="Arial"/>
          <w:sz w:val="18"/>
          <w:szCs w:val="18"/>
        </w:rPr>
        <w:t>2. Настоящее постановление подлежит опубликованию в средстве массовой информации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B9165E" w:rsidRPr="007D0EAF" w:rsidRDefault="00B9165E" w:rsidP="00B9165E">
      <w:pPr>
        <w:pStyle w:val="15"/>
        <w:ind w:left="0" w:firstLine="709"/>
        <w:jc w:val="both"/>
        <w:rPr>
          <w:rFonts w:ascii="Arial" w:hAnsi="Arial" w:cs="Arial"/>
          <w:sz w:val="18"/>
          <w:szCs w:val="18"/>
        </w:rPr>
      </w:pPr>
      <w:r w:rsidRPr="007D0EAF">
        <w:rPr>
          <w:rFonts w:ascii="Arial" w:hAnsi="Arial" w:cs="Arial"/>
          <w:sz w:val="18"/>
          <w:szCs w:val="18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B9165E" w:rsidRPr="007D0EAF" w:rsidRDefault="00B9165E" w:rsidP="00B9165E">
      <w:pPr>
        <w:pStyle w:val="ConsPlusNormal1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</w:p>
    <w:p w:rsidR="00B9165E" w:rsidRPr="007D0EAF" w:rsidRDefault="00B9165E" w:rsidP="00B9165E">
      <w:pPr>
        <w:pStyle w:val="ConsPlusNormal1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</w:p>
    <w:p w:rsidR="00B9165E" w:rsidRPr="007D0EAF" w:rsidRDefault="00B9165E" w:rsidP="00B9165E">
      <w:pPr>
        <w:pStyle w:val="ConsPlusNormal1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7D0EAF">
        <w:rPr>
          <w:sz w:val="18"/>
          <w:szCs w:val="18"/>
        </w:rPr>
        <w:t xml:space="preserve">Глава муниципального </w:t>
      </w:r>
    </w:p>
    <w:p w:rsidR="00B9165E" w:rsidRPr="007D0EAF" w:rsidRDefault="00B9165E" w:rsidP="00B9165E">
      <w:pPr>
        <w:pStyle w:val="ConsPlusNormal1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7D0EAF">
        <w:rPr>
          <w:sz w:val="18"/>
          <w:szCs w:val="18"/>
        </w:rPr>
        <w:t xml:space="preserve">образования «Александровск»                                                                            </w:t>
      </w:r>
    </w:p>
    <w:p w:rsidR="00B9165E" w:rsidRPr="00B9165E" w:rsidRDefault="00B9165E" w:rsidP="00B9165E">
      <w:pPr>
        <w:pStyle w:val="ConsPlusNormal1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7D0EAF">
        <w:rPr>
          <w:sz w:val="18"/>
          <w:szCs w:val="18"/>
        </w:rPr>
        <w:t>Т.В. Мелещенко</w:t>
      </w:r>
    </w:p>
    <w:p w:rsidR="00B9165E" w:rsidRPr="00B87291" w:rsidRDefault="00B9165E" w:rsidP="00E54D3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2021">
        <w:rPr>
          <w:rFonts w:ascii="Arial" w:hAnsi="Arial" w:cs="Arial"/>
          <w:b/>
          <w:sz w:val="18"/>
          <w:szCs w:val="18"/>
        </w:rPr>
        <w:t>8.09.2020г. №59- п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F22021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F22021">
        <w:rPr>
          <w:rFonts w:ascii="Arial" w:hAnsi="Arial" w:cs="Arial"/>
          <w:b/>
          <w:spacing w:val="28"/>
          <w:sz w:val="18"/>
          <w:szCs w:val="18"/>
        </w:rPr>
        <w:t>ИРКУТСКАЯ ОБЛАСТЬ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F22021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F22021">
        <w:rPr>
          <w:rFonts w:ascii="Arial" w:hAnsi="Arial" w:cs="Arial"/>
          <w:b/>
          <w:spacing w:val="20"/>
          <w:sz w:val="18"/>
          <w:szCs w:val="18"/>
        </w:rPr>
        <w:t>МУНИЦИПАЛЬНОЕ ОБРАЗОВАНИЕ «АЛЕКСАНДРОВСК»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F22021">
        <w:rPr>
          <w:rFonts w:ascii="Arial" w:hAnsi="Arial" w:cs="Arial"/>
          <w:b/>
          <w:spacing w:val="20"/>
          <w:sz w:val="18"/>
          <w:szCs w:val="18"/>
        </w:rPr>
        <w:t>АДМИНИСТРАЦИЯ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  <w:u w:val="single"/>
        </w:rPr>
      </w:pPr>
      <w:r w:rsidRPr="00F22021">
        <w:rPr>
          <w:rFonts w:ascii="Arial" w:hAnsi="Arial" w:cs="Arial"/>
          <w:b/>
          <w:spacing w:val="20"/>
          <w:sz w:val="18"/>
          <w:szCs w:val="18"/>
        </w:rPr>
        <w:t>ПОСТАНОВЛЕНИЕ</w:t>
      </w: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b/>
          <w:kern w:val="2"/>
          <w:sz w:val="18"/>
          <w:szCs w:val="18"/>
        </w:rPr>
      </w:pPr>
    </w:p>
    <w:p w:rsidR="00C460D2" w:rsidRPr="00F22021" w:rsidRDefault="00C460D2" w:rsidP="00C460D2">
      <w:pPr>
        <w:spacing w:after="0" w:line="233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F22021">
        <w:rPr>
          <w:rFonts w:ascii="Arial" w:hAnsi="Arial" w:cs="Arial"/>
          <w:b/>
          <w:kern w:val="2"/>
          <w:sz w:val="18"/>
          <w:szCs w:val="18"/>
        </w:rPr>
        <w:t xml:space="preserve">О ВНЕСЕНИИ ИЗМЕНЕНИЙ В ПОСТАНОВЛЕНИЕ АДМИНИСТРАЦИИ МУНИЦИПАЛЬНОГО ОБРАЗОВАНИЯ «АЛЕКСАНДРОВСК» ОТ 27.12.2019Г №72-П «ОБ УТВЕРЖДЕНИИ АДМИНИСТРАТИВНОГО РЕГЛАМЕНТА </w:t>
      </w:r>
      <w:r w:rsidRPr="00F22021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ПРЕДОСТАВЛЕНИЯ МУНИЦИПАЛЬНОЙ УСЛУГИ «ПЕРЕДАЧА ГРАЖДАНАМИ ПРИВАТИЗИРОВАННЫХ ЖИЛЫХ ПОМЕЩЕНИЙ В МУНИЦИПАЛЬНУЮ СОБСТВЕННОСТЬ МУНИЦИПАЛЬНОГО ОБРАЗОВАНИЯ «АЛЕКСАНДРОВСК»(В РЕДАКЦИИ ОТ 16 ИЮНЯ 2020 ГОДА №34-П)</w:t>
      </w:r>
    </w:p>
    <w:p w:rsidR="00C460D2" w:rsidRPr="00F22021" w:rsidRDefault="00C460D2" w:rsidP="00C460D2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kern w:val="2"/>
          <w:sz w:val="18"/>
          <w:szCs w:val="18"/>
        </w:rPr>
      </w:pPr>
    </w:p>
    <w:p w:rsidR="00C460D2" w:rsidRPr="00F22021" w:rsidRDefault="00C460D2" w:rsidP="00C4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>В соответствии в соответствии с Гражданским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Законом Российской Федерации от 4 июля 1991 года № 1541-1 «О приватизации жилищного фонда в Российской Федерации»</w:t>
      </w:r>
      <w:r w:rsidRPr="00F22021">
        <w:rPr>
          <w:rFonts w:ascii="Arial" w:hAnsi="Arial" w:cs="Arial"/>
          <w:kern w:val="2"/>
          <w:sz w:val="18"/>
          <w:szCs w:val="18"/>
        </w:rPr>
        <w:t xml:space="preserve">, </w:t>
      </w:r>
      <w:r w:rsidRPr="00F22021">
        <w:rPr>
          <w:rFonts w:ascii="Arial" w:eastAsia="Times New Roman" w:hAnsi="Arial" w:cs="Arial"/>
          <w:kern w:val="2"/>
          <w:sz w:val="18"/>
          <w:szCs w:val="18"/>
        </w:rPr>
        <w:t>Федеральным законом от 27 июля 2010 года № 210</w:t>
      </w:r>
      <w:r w:rsidRPr="00F22021">
        <w:rPr>
          <w:rFonts w:ascii="Arial" w:eastAsia="Times New Roman" w:hAnsi="Arial" w:cs="Arial"/>
          <w:kern w:val="2"/>
          <w:sz w:val="18"/>
          <w:szCs w:val="1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F22021">
        <w:rPr>
          <w:rFonts w:ascii="Arial" w:hAnsi="Arial" w:cs="Arial"/>
          <w:kern w:val="2"/>
          <w:sz w:val="18"/>
          <w:szCs w:val="18"/>
        </w:rPr>
        <w:t xml:space="preserve">, утвержденными постановлением администрации муниципального образования «Александровск» от 30 мая 2012 года № 31-п, </w:t>
      </w:r>
      <w:r w:rsidRPr="00F22021">
        <w:rPr>
          <w:rFonts w:ascii="Arial" w:hAnsi="Arial" w:cs="Arial"/>
          <w:sz w:val="18"/>
          <w:szCs w:val="18"/>
        </w:rPr>
        <w:t>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C460D2" w:rsidRPr="00F22021" w:rsidRDefault="00C460D2" w:rsidP="00C4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460D2" w:rsidRPr="00F22021" w:rsidRDefault="00C460D2" w:rsidP="00C460D2">
      <w:pPr>
        <w:pStyle w:val="ad"/>
        <w:jc w:val="center"/>
        <w:rPr>
          <w:rFonts w:ascii="Arial" w:hAnsi="Arial" w:cs="Arial"/>
          <w:kern w:val="2"/>
          <w:sz w:val="18"/>
          <w:szCs w:val="18"/>
        </w:rPr>
      </w:pPr>
      <w:r w:rsidRPr="00F22021">
        <w:rPr>
          <w:rFonts w:ascii="Arial" w:hAnsi="Arial" w:cs="Arial"/>
          <w:b/>
          <w:sz w:val="18"/>
          <w:szCs w:val="18"/>
        </w:rPr>
        <w:t>ПОСТАНОВЛЯЕТ:</w:t>
      </w:r>
    </w:p>
    <w:p w:rsidR="00C460D2" w:rsidRPr="00F22021" w:rsidRDefault="00C460D2" w:rsidP="00C460D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18"/>
          <w:szCs w:val="18"/>
        </w:rPr>
      </w:pPr>
    </w:p>
    <w:p w:rsidR="00C460D2" w:rsidRPr="00F22021" w:rsidRDefault="00C460D2" w:rsidP="00C460D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>1.</w:t>
      </w:r>
      <w:r w:rsidRPr="00F22021">
        <w:rPr>
          <w:rFonts w:ascii="Arial" w:hAnsi="Arial" w:cs="Arial"/>
          <w:bCs/>
          <w:kern w:val="2"/>
          <w:sz w:val="18"/>
          <w:szCs w:val="18"/>
        </w:rPr>
        <w:t xml:space="preserve"> Внести в постановление администрации муниципального образования «Александровск» от 27 декабря 2019 года №72-п «Об утверждении административного регламента предоставления муниципальной услуги «П</w:t>
      </w:r>
      <w:r w:rsidRPr="00F22021">
        <w:rPr>
          <w:rFonts w:ascii="Arial" w:hAnsi="Arial" w:cs="Arial"/>
          <w:kern w:val="2"/>
          <w:sz w:val="18"/>
          <w:szCs w:val="18"/>
        </w:rPr>
        <w:t xml:space="preserve">ередача гражданами приватизированных жилых помещений в муниципальную собственность муниципального образования «Александровск» </w:t>
      </w:r>
      <w:r w:rsidRPr="00F22021">
        <w:rPr>
          <w:rFonts w:ascii="Arial" w:hAnsi="Arial" w:cs="Arial"/>
          <w:bCs/>
          <w:kern w:val="2"/>
          <w:sz w:val="18"/>
          <w:szCs w:val="18"/>
        </w:rPr>
        <w:t>следующие изменения:</w:t>
      </w:r>
    </w:p>
    <w:p w:rsidR="00C460D2" w:rsidRPr="00F22021" w:rsidRDefault="00C460D2" w:rsidP="00C460D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18"/>
          <w:szCs w:val="18"/>
        </w:rPr>
      </w:pPr>
      <w:r w:rsidRPr="00F22021">
        <w:rPr>
          <w:rFonts w:ascii="Arial" w:hAnsi="Arial" w:cs="Arial"/>
          <w:bCs/>
          <w:kern w:val="2"/>
          <w:sz w:val="18"/>
          <w:szCs w:val="18"/>
        </w:rPr>
        <w:t>1.1 в грифе утверждения  слово «Табарсук» заменить словом «Александровск».</w:t>
      </w:r>
    </w:p>
    <w:p w:rsidR="00C460D2" w:rsidRPr="00F22021" w:rsidRDefault="00C460D2" w:rsidP="00C460D2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460D2" w:rsidRPr="00F22021" w:rsidRDefault="00C460D2" w:rsidP="00C460D2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lastRenderedPageBreak/>
        <w:t>3. Настоящее постановление вступает в силу после дня его официального опубликования.</w:t>
      </w:r>
    </w:p>
    <w:p w:rsidR="00C460D2" w:rsidRPr="00F22021" w:rsidRDefault="00C460D2" w:rsidP="00C460D2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>4. Контроль за исполнением настоящего постановления возложить на главу муниципального образования «Александровск»  Мелещенко Т.В.</w:t>
      </w:r>
    </w:p>
    <w:p w:rsidR="00C460D2" w:rsidRPr="00F22021" w:rsidRDefault="00C460D2" w:rsidP="00C460D2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C460D2" w:rsidRPr="00F22021" w:rsidRDefault="00C460D2" w:rsidP="00C460D2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C460D2" w:rsidRPr="00F22021" w:rsidRDefault="00C460D2" w:rsidP="00C460D2">
      <w:pPr>
        <w:pStyle w:val="ad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C460D2" w:rsidRPr="00F22021" w:rsidRDefault="00C460D2" w:rsidP="00C460D2">
      <w:pPr>
        <w:pStyle w:val="ad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 xml:space="preserve">образования «Александровск»                </w:t>
      </w:r>
    </w:p>
    <w:p w:rsidR="00280BCB" w:rsidRPr="00162AC3" w:rsidRDefault="00C460D2" w:rsidP="00162AC3">
      <w:pPr>
        <w:pStyle w:val="ad"/>
        <w:jc w:val="both"/>
        <w:rPr>
          <w:rFonts w:ascii="Arial" w:hAnsi="Arial" w:cs="Arial"/>
          <w:sz w:val="18"/>
          <w:szCs w:val="18"/>
        </w:rPr>
      </w:pPr>
      <w:r w:rsidRPr="00F22021">
        <w:rPr>
          <w:rFonts w:ascii="Arial" w:hAnsi="Arial" w:cs="Arial"/>
          <w:sz w:val="18"/>
          <w:szCs w:val="18"/>
        </w:rPr>
        <w:t>Т.В. М</w:t>
      </w:r>
      <w:r w:rsidR="00162AC3">
        <w:rPr>
          <w:rFonts w:ascii="Arial" w:hAnsi="Arial" w:cs="Arial"/>
          <w:sz w:val="18"/>
          <w:szCs w:val="18"/>
        </w:rPr>
        <w:t>елещенко</w:t>
      </w:r>
    </w:p>
    <w:p w:rsidR="00280BCB" w:rsidRDefault="00280BCB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Pr="00527DDE" w:rsidRDefault="00162AC3" w:rsidP="00162AC3">
      <w:pPr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27DDE">
        <w:rPr>
          <w:rFonts w:ascii="Arial" w:hAnsi="Arial" w:cs="Arial"/>
          <w:b/>
          <w:sz w:val="18"/>
          <w:szCs w:val="18"/>
        </w:rPr>
        <w:t xml:space="preserve">09.09.2020г №60-п            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 xml:space="preserve"> ИРКУТСКАЯ ОБЛАСТЬ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>АЛАРСКИЙ МУНИЦИПАЛЬНЫЙ РАЙОН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>МУНИЦИПАЛЬНОЕ ОБРАЗОВАНИЕ «АЛЕКСАНДРОВСК»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>АДМИНИСТРАЦИЯ 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27DDE">
        <w:rPr>
          <w:rFonts w:ascii="Arial" w:hAnsi="Arial" w:cs="Arial"/>
          <w:b/>
          <w:color w:val="000000"/>
          <w:sz w:val="18"/>
          <w:szCs w:val="18"/>
        </w:rPr>
        <w:t xml:space="preserve"> «ОБ УТВЕРЖДЕНИИ ПОРЯДКА ПРИМЕНЕНИЯ АНАЛИТИЧЕСКИХ КОДОВ БЮДЖЕТНОЙ КЛАССИФИКАЦИИ ДЛЯ УЧЕТА ОПЕРАЦИЙ С ЦЕЛЕВЫМИ СУБСИДИЯМИ, ПРЕДОСТАВЛЯЕМЫХ МУНИЦИПАЛЬНЫМ БЮДЖЕТНЫМ И АВТОНОМНЫМ УЧРЕЖДЕНИЯМ МУНИЦИПАЛЬНОГО ОБРАЗОВАНИЯ «АЛЕКСАНДРОВСК» В 2020 ГОДУ</w:t>
      </w:r>
    </w:p>
    <w:p w:rsidR="00162AC3" w:rsidRPr="00527DDE" w:rsidRDefault="00162AC3" w:rsidP="00162AC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62AC3" w:rsidRPr="00527DDE" w:rsidRDefault="00162AC3" w:rsidP="00162AC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 xml:space="preserve">В соответствии с абзацем 8 п.1 статьи 9 Бюджетного кодекса Российской Федерации, в целях реализации решения Думы муниципального образования «Александровск» от 28.02.2019г № 4/15-дмо «О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годов», на основании Постановления главы администрации муниципального образования «Александровск» от 14.01.2019г № 2-п «Об  </w:t>
      </w:r>
      <w:r w:rsidRPr="00527DDE">
        <w:rPr>
          <w:rFonts w:ascii="Arial" w:hAnsi="Arial" w:cs="Arial"/>
          <w:spacing w:val="-1"/>
          <w:sz w:val="18"/>
          <w:szCs w:val="18"/>
        </w:rPr>
        <w:t xml:space="preserve">утверждения плана финансово-хозяйственной деятельности </w:t>
      </w:r>
      <w:r w:rsidRPr="00527DDE">
        <w:rPr>
          <w:rFonts w:ascii="Arial" w:hAnsi="Arial" w:cs="Arial"/>
          <w:sz w:val="18"/>
          <w:szCs w:val="18"/>
        </w:rPr>
        <w:t>муниципального  бюджетного учреждения культуры «Информационно-культурный центр» МО «Александровск»,</w:t>
      </w:r>
    </w:p>
    <w:p w:rsidR="00162AC3" w:rsidRPr="00527DDE" w:rsidRDefault="00162AC3" w:rsidP="00162AC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162AC3" w:rsidRPr="00527DDE" w:rsidRDefault="00162AC3" w:rsidP="00162AC3">
      <w:pPr>
        <w:shd w:val="clear" w:color="auto" w:fill="FFFFFF"/>
        <w:tabs>
          <w:tab w:val="left" w:pos="7507"/>
        </w:tabs>
        <w:spacing w:after="0" w:line="240" w:lineRule="auto"/>
        <w:ind w:left="538"/>
        <w:jc w:val="center"/>
        <w:rPr>
          <w:rFonts w:ascii="Arial" w:hAnsi="Arial" w:cs="Arial"/>
          <w:b/>
          <w:spacing w:val="-4"/>
          <w:sz w:val="18"/>
          <w:szCs w:val="18"/>
        </w:rPr>
      </w:pPr>
      <w:r w:rsidRPr="00527DDE">
        <w:rPr>
          <w:rFonts w:ascii="Arial" w:hAnsi="Arial" w:cs="Arial"/>
          <w:b/>
          <w:spacing w:val="-4"/>
          <w:sz w:val="18"/>
          <w:szCs w:val="18"/>
        </w:rPr>
        <w:t>ПОСТАНОВЛЯЕТ:</w:t>
      </w:r>
    </w:p>
    <w:p w:rsidR="00162AC3" w:rsidRPr="00527DDE" w:rsidRDefault="00162AC3" w:rsidP="00162AC3">
      <w:pPr>
        <w:shd w:val="clear" w:color="auto" w:fill="FFFFFF"/>
        <w:tabs>
          <w:tab w:val="left" w:pos="7507"/>
        </w:tabs>
        <w:spacing w:after="0" w:line="240" w:lineRule="auto"/>
        <w:ind w:left="538"/>
        <w:rPr>
          <w:rFonts w:ascii="Arial" w:hAnsi="Arial" w:cs="Arial"/>
          <w:b/>
          <w:sz w:val="18"/>
          <w:szCs w:val="18"/>
        </w:rPr>
      </w:pPr>
    </w:p>
    <w:p w:rsidR="00162AC3" w:rsidRPr="00527DDE" w:rsidRDefault="00162AC3" w:rsidP="00162AC3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>1. Утвердить на 2020 год 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 учреждениям  муниципального образования «Александровск», согласно приложению.</w:t>
      </w:r>
    </w:p>
    <w:p w:rsidR="00162AC3" w:rsidRPr="00527DDE" w:rsidRDefault="00162AC3" w:rsidP="00162AC3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 xml:space="preserve">2. Рекомендовать бюджетным и автономным учреждениям при составлении, утверждении, </w:t>
      </w:r>
      <w:r w:rsidRPr="00527DDE">
        <w:rPr>
          <w:rFonts w:ascii="Arial" w:hAnsi="Arial" w:cs="Arial"/>
          <w:spacing w:val="-1"/>
          <w:sz w:val="18"/>
          <w:szCs w:val="18"/>
        </w:rPr>
        <w:t xml:space="preserve">исполнении плана финансово-хозяйственной деятельности руководствоваться настоящим </w:t>
      </w:r>
      <w:r w:rsidRPr="00527DDE">
        <w:rPr>
          <w:rFonts w:ascii="Arial" w:hAnsi="Arial" w:cs="Arial"/>
          <w:sz w:val="18"/>
          <w:szCs w:val="18"/>
        </w:rPr>
        <w:t>порядком.</w:t>
      </w:r>
    </w:p>
    <w:p w:rsidR="00162AC3" w:rsidRPr="00527DDE" w:rsidRDefault="00162AC3" w:rsidP="00162AC3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lastRenderedPageBreak/>
        <w:t>3.Опубликовать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62AC3" w:rsidRPr="00527DDE" w:rsidRDefault="00162AC3" w:rsidP="00162AC3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>4. Настоящее постановление вступает в силу после дня его официального опубликования.</w:t>
      </w:r>
    </w:p>
    <w:p w:rsidR="00162AC3" w:rsidRPr="00527DDE" w:rsidRDefault="00162AC3" w:rsidP="00162AC3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>5. Контроль за исполнением настоящего постановления возложить на главу муниципального образования «Александровск»  Мелещенко Т.В.</w:t>
      </w:r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 xml:space="preserve">образования «Александровск»                  </w:t>
      </w:r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  <w:r w:rsidRPr="00527DDE">
        <w:rPr>
          <w:rFonts w:ascii="Arial" w:hAnsi="Arial" w:cs="Arial"/>
          <w:sz w:val="18"/>
          <w:szCs w:val="18"/>
        </w:rPr>
        <w:t xml:space="preserve"> Т.В. Мелещенко</w:t>
      </w:r>
      <w:bookmarkStart w:id="0" w:name="_GoBack"/>
      <w:bookmarkEnd w:id="0"/>
    </w:p>
    <w:p w:rsidR="00162AC3" w:rsidRPr="00527DDE" w:rsidRDefault="00162AC3" w:rsidP="00162AC3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7D5F0B" w:rsidRDefault="007D5F0B" w:rsidP="00162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AC3" w:rsidRDefault="00162AC3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65E" w:rsidRDefault="00B9165E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D81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4C60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 </w:t>
      </w:r>
      <w:r w:rsidR="00017C89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  <w:r w:rsidR="004C60FF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017C89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174B79">
        <w:rPr>
          <w:rFonts w:ascii="Times New Roman" w:eastAsia="Times New Roman" w:hAnsi="Times New Roman" w:cs="Times New Roman"/>
          <w:sz w:val="16"/>
          <w:szCs w:val="16"/>
          <w:lang w:eastAsia="ru-RU"/>
        </w:rPr>
        <w:t>.2020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D81936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967414" w:rsidRDefault="00967414" w:rsidP="00D81936">
      <w:pPr>
        <w:spacing w:after="0" w:line="240" w:lineRule="auto"/>
      </w:pPr>
    </w:p>
    <w:sectPr w:rsidR="00967414" w:rsidSect="00F17F4D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A8" w:rsidRDefault="00E572A8" w:rsidP="001B08DD">
      <w:pPr>
        <w:spacing w:after="0" w:line="240" w:lineRule="auto"/>
      </w:pPr>
      <w:r>
        <w:separator/>
      </w:r>
    </w:p>
  </w:endnote>
  <w:endnote w:type="continuationSeparator" w:id="0">
    <w:p w:rsidR="00E572A8" w:rsidRDefault="00E572A8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A8" w:rsidRDefault="00E572A8" w:rsidP="001B08DD">
      <w:pPr>
        <w:spacing w:after="0" w:line="240" w:lineRule="auto"/>
      </w:pPr>
      <w:r>
        <w:separator/>
      </w:r>
    </w:p>
  </w:footnote>
  <w:footnote w:type="continuationSeparator" w:id="0">
    <w:p w:rsidR="00E572A8" w:rsidRDefault="00E572A8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7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5CBC"/>
    <w:rsid w:val="00010049"/>
    <w:rsid w:val="000101A2"/>
    <w:rsid w:val="00010987"/>
    <w:rsid w:val="00012AE3"/>
    <w:rsid w:val="00013145"/>
    <w:rsid w:val="00017C89"/>
    <w:rsid w:val="00021628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290"/>
    <w:rsid w:val="00084F64"/>
    <w:rsid w:val="00085378"/>
    <w:rsid w:val="000913B2"/>
    <w:rsid w:val="000A5CD0"/>
    <w:rsid w:val="000A6148"/>
    <w:rsid w:val="000A7006"/>
    <w:rsid w:val="000B39FE"/>
    <w:rsid w:val="000B450B"/>
    <w:rsid w:val="000B65D7"/>
    <w:rsid w:val="000C2C0F"/>
    <w:rsid w:val="000C6D5D"/>
    <w:rsid w:val="000C6EBA"/>
    <w:rsid w:val="000C74D6"/>
    <w:rsid w:val="000D453D"/>
    <w:rsid w:val="000D45D1"/>
    <w:rsid w:val="000D4DAB"/>
    <w:rsid w:val="000E16B4"/>
    <w:rsid w:val="000E611A"/>
    <w:rsid w:val="000F14DB"/>
    <w:rsid w:val="000F394F"/>
    <w:rsid w:val="000F430A"/>
    <w:rsid w:val="000F4ADE"/>
    <w:rsid w:val="000F52F3"/>
    <w:rsid w:val="000F57FB"/>
    <w:rsid w:val="001030C8"/>
    <w:rsid w:val="00112401"/>
    <w:rsid w:val="001143A7"/>
    <w:rsid w:val="0011559E"/>
    <w:rsid w:val="001232C2"/>
    <w:rsid w:val="00126020"/>
    <w:rsid w:val="0012782C"/>
    <w:rsid w:val="001304F4"/>
    <w:rsid w:val="00131021"/>
    <w:rsid w:val="0013265F"/>
    <w:rsid w:val="00132734"/>
    <w:rsid w:val="001345C8"/>
    <w:rsid w:val="00140B4F"/>
    <w:rsid w:val="00141ED7"/>
    <w:rsid w:val="001529EB"/>
    <w:rsid w:val="00154F47"/>
    <w:rsid w:val="00155312"/>
    <w:rsid w:val="00156E75"/>
    <w:rsid w:val="00162048"/>
    <w:rsid w:val="00162AC3"/>
    <w:rsid w:val="00166037"/>
    <w:rsid w:val="00166BBA"/>
    <w:rsid w:val="0017095F"/>
    <w:rsid w:val="00172A3D"/>
    <w:rsid w:val="00174B79"/>
    <w:rsid w:val="00176297"/>
    <w:rsid w:val="00181D58"/>
    <w:rsid w:val="001831BA"/>
    <w:rsid w:val="0018642E"/>
    <w:rsid w:val="00186FE5"/>
    <w:rsid w:val="001874F7"/>
    <w:rsid w:val="00197220"/>
    <w:rsid w:val="001A5F6E"/>
    <w:rsid w:val="001A7938"/>
    <w:rsid w:val="001B08DD"/>
    <w:rsid w:val="001B0A75"/>
    <w:rsid w:val="001B294B"/>
    <w:rsid w:val="001B51CC"/>
    <w:rsid w:val="001C04BA"/>
    <w:rsid w:val="001C2E66"/>
    <w:rsid w:val="001C4112"/>
    <w:rsid w:val="001C64FD"/>
    <w:rsid w:val="001C7AFC"/>
    <w:rsid w:val="001D0412"/>
    <w:rsid w:val="001D0DA5"/>
    <w:rsid w:val="001D242E"/>
    <w:rsid w:val="001D3A04"/>
    <w:rsid w:val="001D6852"/>
    <w:rsid w:val="001D746E"/>
    <w:rsid w:val="001E1E71"/>
    <w:rsid w:val="001F1D83"/>
    <w:rsid w:val="001F2119"/>
    <w:rsid w:val="001F50D3"/>
    <w:rsid w:val="0020066C"/>
    <w:rsid w:val="00200C69"/>
    <w:rsid w:val="00210B0F"/>
    <w:rsid w:val="00224389"/>
    <w:rsid w:val="00227EB1"/>
    <w:rsid w:val="0023117A"/>
    <w:rsid w:val="00231658"/>
    <w:rsid w:val="00232F6E"/>
    <w:rsid w:val="00236456"/>
    <w:rsid w:val="002410F6"/>
    <w:rsid w:val="00243521"/>
    <w:rsid w:val="00243DFB"/>
    <w:rsid w:val="0024560E"/>
    <w:rsid w:val="00246021"/>
    <w:rsid w:val="0025117C"/>
    <w:rsid w:val="002530E6"/>
    <w:rsid w:val="00260B62"/>
    <w:rsid w:val="00265E86"/>
    <w:rsid w:val="0027183B"/>
    <w:rsid w:val="00274340"/>
    <w:rsid w:val="00280BCB"/>
    <w:rsid w:val="00281823"/>
    <w:rsid w:val="00282A3D"/>
    <w:rsid w:val="00290600"/>
    <w:rsid w:val="002914BF"/>
    <w:rsid w:val="00293AE6"/>
    <w:rsid w:val="00295086"/>
    <w:rsid w:val="002A0D20"/>
    <w:rsid w:val="002A179E"/>
    <w:rsid w:val="002A22B4"/>
    <w:rsid w:val="002A71EA"/>
    <w:rsid w:val="002A7AB1"/>
    <w:rsid w:val="002B0FDB"/>
    <w:rsid w:val="002B3CB6"/>
    <w:rsid w:val="002C232B"/>
    <w:rsid w:val="002C2CF6"/>
    <w:rsid w:val="002C32AD"/>
    <w:rsid w:val="002C4DA4"/>
    <w:rsid w:val="002C7759"/>
    <w:rsid w:val="002C7EA5"/>
    <w:rsid w:val="002D7897"/>
    <w:rsid w:val="002E3F60"/>
    <w:rsid w:val="002E5285"/>
    <w:rsid w:val="002E58CD"/>
    <w:rsid w:val="002F163B"/>
    <w:rsid w:val="002F2F50"/>
    <w:rsid w:val="002F4EC0"/>
    <w:rsid w:val="002F566D"/>
    <w:rsid w:val="00301A23"/>
    <w:rsid w:val="003046A7"/>
    <w:rsid w:val="00304D63"/>
    <w:rsid w:val="0030505D"/>
    <w:rsid w:val="0030581A"/>
    <w:rsid w:val="003114DB"/>
    <w:rsid w:val="00317DBD"/>
    <w:rsid w:val="00323D9A"/>
    <w:rsid w:val="00334A6D"/>
    <w:rsid w:val="00335B54"/>
    <w:rsid w:val="00336495"/>
    <w:rsid w:val="00343E40"/>
    <w:rsid w:val="00343EDF"/>
    <w:rsid w:val="0035230F"/>
    <w:rsid w:val="00352BD6"/>
    <w:rsid w:val="00352FE3"/>
    <w:rsid w:val="00353C7B"/>
    <w:rsid w:val="00354E28"/>
    <w:rsid w:val="00356673"/>
    <w:rsid w:val="003579EB"/>
    <w:rsid w:val="00361665"/>
    <w:rsid w:val="00365959"/>
    <w:rsid w:val="00365989"/>
    <w:rsid w:val="003678C0"/>
    <w:rsid w:val="00372F9B"/>
    <w:rsid w:val="0037300E"/>
    <w:rsid w:val="00374502"/>
    <w:rsid w:val="003753B7"/>
    <w:rsid w:val="0037639F"/>
    <w:rsid w:val="00382AF0"/>
    <w:rsid w:val="00387BF1"/>
    <w:rsid w:val="003914AE"/>
    <w:rsid w:val="00396D7D"/>
    <w:rsid w:val="003A330B"/>
    <w:rsid w:val="003A4C3C"/>
    <w:rsid w:val="003B0443"/>
    <w:rsid w:val="003B1492"/>
    <w:rsid w:val="003B361B"/>
    <w:rsid w:val="003B4033"/>
    <w:rsid w:val="003B5063"/>
    <w:rsid w:val="003B584A"/>
    <w:rsid w:val="003C28F9"/>
    <w:rsid w:val="003C4C11"/>
    <w:rsid w:val="003C5C4D"/>
    <w:rsid w:val="003C78AA"/>
    <w:rsid w:val="003D212A"/>
    <w:rsid w:val="003D3B51"/>
    <w:rsid w:val="003D3EC8"/>
    <w:rsid w:val="003D5AC3"/>
    <w:rsid w:val="003E00C8"/>
    <w:rsid w:val="003E067C"/>
    <w:rsid w:val="003E5A37"/>
    <w:rsid w:val="003E7B13"/>
    <w:rsid w:val="003F10A9"/>
    <w:rsid w:val="003F1551"/>
    <w:rsid w:val="003F5232"/>
    <w:rsid w:val="003F65A1"/>
    <w:rsid w:val="00401379"/>
    <w:rsid w:val="00403719"/>
    <w:rsid w:val="00411625"/>
    <w:rsid w:val="00412A9C"/>
    <w:rsid w:val="00413E21"/>
    <w:rsid w:val="00417BC3"/>
    <w:rsid w:val="00424BA0"/>
    <w:rsid w:val="00435D2A"/>
    <w:rsid w:val="004362B0"/>
    <w:rsid w:val="00436B5E"/>
    <w:rsid w:val="00437590"/>
    <w:rsid w:val="00440EC9"/>
    <w:rsid w:val="00442315"/>
    <w:rsid w:val="004457B9"/>
    <w:rsid w:val="0044625E"/>
    <w:rsid w:val="0045039F"/>
    <w:rsid w:val="00450B4A"/>
    <w:rsid w:val="00454418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6802"/>
    <w:rsid w:val="004872E9"/>
    <w:rsid w:val="00496790"/>
    <w:rsid w:val="00497404"/>
    <w:rsid w:val="004A3605"/>
    <w:rsid w:val="004A67DC"/>
    <w:rsid w:val="004A7A57"/>
    <w:rsid w:val="004B0279"/>
    <w:rsid w:val="004B039C"/>
    <w:rsid w:val="004B11BE"/>
    <w:rsid w:val="004B3A0B"/>
    <w:rsid w:val="004B3C61"/>
    <w:rsid w:val="004B42E2"/>
    <w:rsid w:val="004B4E8C"/>
    <w:rsid w:val="004B4EA7"/>
    <w:rsid w:val="004B4EB0"/>
    <w:rsid w:val="004C04DF"/>
    <w:rsid w:val="004C2704"/>
    <w:rsid w:val="004C4451"/>
    <w:rsid w:val="004C60FF"/>
    <w:rsid w:val="004C7F53"/>
    <w:rsid w:val="004D2C3D"/>
    <w:rsid w:val="004D37B2"/>
    <w:rsid w:val="004D43F9"/>
    <w:rsid w:val="004E5637"/>
    <w:rsid w:val="004E727C"/>
    <w:rsid w:val="004F0355"/>
    <w:rsid w:val="004F1ED6"/>
    <w:rsid w:val="004F5F0D"/>
    <w:rsid w:val="005021BD"/>
    <w:rsid w:val="00504CE0"/>
    <w:rsid w:val="00507642"/>
    <w:rsid w:val="00507C6C"/>
    <w:rsid w:val="00510C9D"/>
    <w:rsid w:val="00515026"/>
    <w:rsid w:val="005151D3"/>
    <w:rsid w:val="005167C5"/>
    <w:rsid w:val="00517C13"/>
    <w:rsid w:val="005216AF"/>
    <w:rsid w:val="0053286D"/>
    <w:rsid w:val="005368D5"/>
    <w:rsid w:val="0053697D"/>
    <w:rsid w:val="00537CB8"/>
    <w:rsid w:val="00544025"/>
    <w:rsid w:val="0054468E"/>
    <w:rsid w:val="00546B8E"/>
    <w:rsid w:val="005510B0"/>
    <w:rsid w:val="00551509"/>
    <w:rsid w:val="00557CC7"/>
    <w:rsid w:val="005656D8"/>
    <w:rsid w:val="00567EEB"/>
    <w:rsid w:val="0057180A"/>
    <w:rsid w:val="005725BC"/>
    <w:rsid w:val="00572CCF"/>
    <w:rsid w:val="00573026"/>
    <w:rsid w:val="00574FD3"/>
    <w:rsid w:val="00575548"/>
    <w:rsid w:val="00576D5E"/>
    <w:rsid w:val="00577C8C"/>
    <w:rsid w:val="00583BF2"/>
    <w:rsid w:val="00586548"/>
    <w:rsid w:val="00586C1D"/>
    <w:rsid w:val="005924B1"/>
    <w:rsid w:val="00594390"/>
    <w:rsid w:val="00596D7B"/>
    <w:rsid w:val="005A4A98"/>
    <w:rsid w:val="005A6D89"/>
    <w:rsid w:val="005B29AA"/>
    <w:rsid w:val="005B4B53"/>
    <w:rsid w:val="005B5B16"/>
    <w:rsid w:val="005B7496"/>
    <w:rsid w:val="005C1130"/>
    <w:rsid w:val="005C6518"/>
    <w:rsid w:val="005C6B9F"/>
    <w:rsid w:val="005D174E"/>
    <w:rsid w:val="005D38AC"/>
    <w:rsid w:val="005D5220"/>
    <w:rsid w:val="005E0D35"/>
    <w:rsid w:val="005E18B0"/>
    <w:rsid w:val="005E1D9E"/>
    <w:rsid w:val="005E36D1"/>
    <w:rsid w:val="005E5CF5"/>
    <w:rsid w:val="005E7688"/>
    <w:rsid w:val="005E7A93"/>
    <w:rsid w:val="005F2D2F"/>
    <w:rsid w:val="005F34C5"/>
    <w:rsid w:val="005F65F0"/>
    <w:rsid w:val="0060029B"/>
    <w:rsid w:val="00600319"/>
    <w:rsid w:val="0060337D"/>
    <w:rsid w:val="0061019D"/>
    <w:rsid w:val="00610BD2"/>
    <w:rsid w:val="006172ED"/>
    <w:rsid w:val="006211B9"/>
    <w:rsid w:val="0063523A"/>
    <w:rsid w:val="0063743D"/>
    <w:rsid w:val="00641032"/>
    <w:rsid w:val="00641D3F"/>
    <w:rsid w:val="00642E5F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0206"/>
    <w:rsid w:val="00673C35"/>
    <w:rsid w:val="0067479C"/>
    <w:rsid w:val="00675807"/>
    <w:rsid w:val="006809DD"/>
    <w:rsid w:val="006823A6"/>
    <w:rsid w:val="006927A2"/>
    <w:rsid w:val="00692A77"/>
    <w:rsid w:val="00694BE1"/>
    <w:rsid w:val="006969A2"/>
    <w:rsid w:val="006A2253"/>
    <w:rsid w:val="006A652B"/>
    <w:rsid w:val="006B2419"/>
    <w:rsid w:val="006B2982"/>
    <w:rsid w:val="006B45BA"/>
    <w:rsid w:val="006C0FDC"/>
    <w:rsid w:val="006C2C19"/>
    <w:rsid w:val="006C5644"/>
    <w:rsid w:val="006C76D2"/>
    <w:rsid w:val="006D1DFC"/>
    <w:rsid w:val="006D29C2"/>
    <w:rsid w:val="006E0BA2"/>
    <w:rsid w:val="006E0C18"/>
    <w:rsid w:val="006E0D30"/>
    <w:rsid w:val="006E5456"/>
    <w:rsid w:val="006E5B39"/>
    <w:rsid w:val="006F005B"/>
    <w:rsid w:val="006F01BB"/>
    <w:rsid w:val="006F1F4E"/>
    <w:rsid w:val="006F38F0"/>
    <w:rsid w:val="006F4C3F"/>
    <w:rsid w:val="006F504D"/>
    <w:rsid w:val="0070266C"/>
    <w:rsid w:val="00703B66"/>
    <w:rsid w:val="007067AA"/>
    <w:rsid w:val="00711415"/>
    <w:rsid w:val="00715CB4"/>
    <w:rsid w:val="0071623F"/>
    <w:rsid w:val="007164E6"/>
    <w:rsid w:val="007245EE"/>
    <w:rsid w:val="00727735"/>
    <w:rsid w:val="00730E36"/>
    <w:rsid w:val="00735074"/>
    <w:rsid w:val="00735285"/>
    <w:rsid w:val="00743B46"/>
    <w:rsid w:val="007533A4"/>
    <w:rsid w:val="007571E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12B8"/>
    <w:rsid w:val="007A26A6"/>
    <w:rsid w:val="007A2FF0"/>
    <w:rsid w:val="007A3F96"/>
    <w:rsid w:val="007A51CE"/>
    <w:rsid w:val="007A5B7C"/>
    <w:rsid w:val="007B471B"/>
    <w:rsid w:val="007B7A60"/>
    <w:rsid w:val="007C2326"/>
    <w:rsid w:val="007C67D4"/>
    <w:rsid w:val="007D1BEC"/>
    <w:rsid w:val="007D2DE0"/>
    <w:rsid w:val="007D5F0B"/>
    <w:rsid w:val="007D7F72"/>
    <w:rsid w:val="007E1D47"/>
    <w:rsid w:val="007E1F11"/>
    <w:rsid w:val="007E324C"/>
    <w:rsid w:val="007E41D6"/>
    <w:rsid w:val="007E4605"/>
    <w:rsid w:val="007E7E39"/>
    <w:rsid w:val="007F010D"/>
    <w:rsid w:val="007F3F33"/>
    <w:rsid w:val="007F7894"/>
    <w:rsid w:val="008054A9"/>
    <w:rsid w:val="00807193"/>
    <w:rsid w:val="00807939"/>
    <w:rsid w:val="00811017"/>
    <w:rsid w:val="0081333C"/>
    <w:rsid w:val="0081511A"/>
    <w:rsid w:val="008217B7"/>
    <w:rsid w:val="00823C29"/>
    <w:rsid w:val="00824336"/>
    <w:rsid w:val="0082461E"/>
    <w:rsid w:val="00826105"/>
    <w:rsid w:val="008274C5"/>
    <w:rsid w:val="00834154"/>
    <w:rsid w:val="00834D78"/>
    <w:rsid w:val="008378C4"/>
    <w:rsid w:val="0084221A"/>
    <w:rsid w:val="008429C0"/>
    <w:rsid w:val="008435CF"/>
    <w:rsid w:val="00844EDF"/>
    <w:rsid w:val="00850D0F"/>
    <w:rsid w:val="00850EE1"/>
    <w:rsid w:val="0085109A"/>
    <w:rsid w:val="008536EC"/>
    <w:rsid w:val="00860C2C"/>
    <w:rsid w:val="00862504"/>
    <w:rsid w:val="00862590"/>
    <w:rsid w:val="00864EDE"/>
    <w:rsid w:val="00865177"/>
    <w:rsid w:val="0087036D"/>
    <w:rsid w:val="00870CA3"/>
    <w:rsid w:val="0087126E"/>
    <w:rsid w:val="00873C91"/>
    <w:rsid w:val="00876F94"/>
    <w:rsid w:val="00885A4E"/>
    <w:rsid w:val="00885FFB"/>
    <w:rsid w:val="00887B88"/>
    <w:rsid w:val="00890F3C"/>
    <w:rsid w:val="00891FFC"/>
    <w:rsid w:val="008928CA"/>
    <w:rsid w:val="008969BA"/>
    <w:rsid w:val="00897477"/>
    <w:rsid w:val="008A1DC2"/>
    <w:rsid w:val="008A34AC"/>
    <w:rsid w:val="008A3F26"/>
    <w:rsid w:val="008A4A9B"/>
    <w:rsid w:val="008A6D6B"/>
    <w:rsid w:val="008A6EBA"/>
    <w:rsid w:val="008B3A26"/>
    <w:rsid w:val="008B5FDC"/>
    <w:rsid w:val="008C11F4"/>
    <w:rsid w:val="008C2F70"/>
    <w:rsid w:val="008C7F19"/>
    <w:rsid w:val="008D1C48"/>
    <w:rsid w:val="008D1C76"/>
    <w:rsid w:val="008D5FE0"/>
    <w:rsid w:val="008E06FC"/>
    <w:rsid w:val="008E23D7"/>
    <w:rsid w:val="008E56A4"/>
    <w:rsid w:val="008E64F9"/>
    <w:rsid w:val="008E69A3"/>
    <w:rsid w:val="008E7215"/>
    <w:rsid w:val="008E7370"/>
    <w:rsid w:val="008E7E18"/>
    <w:rsid w:val="008F1743"/>
    <w:rsid w:val="008F4F1B"/>
    <w:rsid w:val="00901263"/>
    <w:rsid w:val="00902B25"/>
    <w:rsid w:val="00903451"/>
    <w:rsid w:val="009076EA"/>
    <w:rsid w:val="0091452B"/>
    <w:rsid w:val="00920A4A"/>
    <w:rsid w:val="0092392A"/>
    <w:rsid w:val="00925B0E"/>
    <w:rsid w:val="00927F18"/>
    <w:rsid w:val="009342CC"/>
    <w:rsid w:val="009358ED"/>
    <w:rsid w:val="00945324"/>
    <w:rsid w:val="009457B4"/>
    <w:rsid w:val="009478F5"/>
    <w:rsid w:val="009512D6"/>
    <w:rsid w:val="0095265A"/>
    <w:rsid w:val="00952765"/>
    <w:rsid w:val="00954EB6"/>
    <w:rsid w:val="00955865"/>
    <w:rsid w:val="00956482"/>
    <w:rsid w:val="009577D8"/>
    <w:rsid w:val="009579A9"/>
    <w:rsid w:val="00957D12"/>
    <w:rsid w:val="0096214D"/>
    <w:rsid w:val="00967414"/>
    <w:rsid w:val="009709F4"/>
    <w:rsid w:val="00971374"/>
    <w:rsid w:val="009734C0"/>
    <w:rsid w:val="00975527"/>
    <w:rsid w:val="00983797"/>
    <w:rsid w:val="00985F07"/>
    <w:rsid w:val="0099182F"/>
    <w:rsid w:val="0099480C"/>
    <w:rsid w:val="009A4774"/>
    <w:rsid w:val="009B63DB"/>
    <w:rsid w:val="009B658A"/>
    <w:rsid w:val="009C1359"/>
    <w:rsid w:val="009C438A"/>
    <w:rsid w:val="009C4E1B"/>
    <w:rsid w:val="009C4FAE"/>
    <w:rsid w:val="009C53BE"/>
    <w:rsid w:val="009D0C20"/>
    <w:rsid w:val="009D15BC"/>
    <w:rsid w:val="009D26A4"/>
    <w:rsid w:val="009D2F04"/>
    <w:rsid w:val="009E1AE1"/>
    <w:rsid w:val="009E2E64"/>
    <w:rsid w:val="009E47FE"/>
    <w:rsid w:val="009E4E98"/>
    <w:rsid w:val="009E6FA6"/>
    <w:rsid w:val="009E78B3"/>
    <w:rsid w:val="009F0F25"/>
    <w:rsid w:val="009F325E"/>
    <w:rsid w:val="00A00E45"/>
    <w:rsid w:val="00A00EEA"/>
    <w:rsid w:val="00A151C4"/>
    <w:rsid w:val="00A15F87"/>
    <w:rsid w:val="00A16484"/>
    <w:rsid w:val="00A23A86"/>
    <w:rsid w:val="00A27CB8"/>
    <w:rsid w:val="00A42DA2"/>
    <w:rsid w:val="00A43654"/>
    <w:rsid w:val="00A44E37"/>
    <w:rsid w:val="00A45ED3"/>
    <w:rsid w:val="00A463B8"/>
    <w:rsid w:val="00A512D5"/>
    <w:rsid w:val="00A54B28"/>
    <w:rsid w:val="00A61181"/>
    <w:rsid w:val="00A63784"/>
    <w:rsid w:val="00A64546"/>
    <w:rsid w:val="00A64671"/>
    <w:rsid w:val="00A70E58"/>
    <w:rsid w:val="00A71D90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C37"/>
    <w:rsid w:val="00AD5FA7"/>
    <w:rsid w:val="00AE2DC8"/>
    <w:rsid w:val="00AE39E8"/>
    <w:rsid w:val="00AE50C1"/>
    <w:rsid w:val="00AE5818"/>
    <w:rsid w:val="00AF21B6"/>
    <w:rsid w:val="00AF39A4"/>
    <w:rsid w:val="00AF3C67"/>
    <w:rsid w:val="00B02701"/>
    <w:rsid w:val="00B050EE"/>
    <w:rsid w:val="00B05235"/>
    <w:rsid w:val="00B121E0"/>
    <w:rsid w:val="00B20EC8"/>
    <w:rsid w:val="00B211FD"/>
    <w:rsid w:val="00B22A05"/>
    <w:rsid w:val="00B3438E"/>
    <w:rsid w:val="00B402DD"/>
    <w:rsid w:val="00B40653"/>
    <w:rsid w:val="00B4185E"/>
    <w:rsid w:val="00B45A54"/>
    <w:rsid w:val="00B47A0D"/>
    <w:rsid w:val="00B52F4E"/>
    <w:rsid w:val="00B540B3"/>
    <w:rsid w:val="00B54226"/>
    <w:rsid w:val="00B60235"/>
    <w:rsid w:val="00B613B8"/>
    <w:rsid w:val="00B63C5F"/>
    <w:rsid w:val="00B65DF5"/>
    <w:rsid w:val="00B70616"/>
    <w:rsid w:val="00B70EE7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216D"/>
    <w:rsid w:val="00B92DC2"/>
    <w:rsid w:val="00B93557"/>
    <w:rsid w:val="00BA6009"/>
    <w:rsid w:val="00BB087C"/>
    <w:rsid w:val="00BB3683"/>
    <w:rsid w:val="00BB5926"/>
    <w:rsid w:val="00BB75B4"/>
    <w:rsid w:val="00BC1690"/>
    <w:rsid w:val="00BC2802"/>
    <w:rsid w:val="00BC3545"/>
    <w:rsid w:val="00BC60EB"/>
    <w:rsid w:val="00BC75EF"/>
    <w:rsid w:val="00BD20F6"/>
    <w:rsid w:val="00BD358F"/>
    <w:rsid w:val="00BE084B"/>
    <w:rsid w:val="00BE2C04"/>
    <w:rsid w:val="00BE3029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C0016E"/>
    <w:rsid w:val="00C048AF"/>
    <w:rsid w:val="00C053B0"/>
    <w:rsid w:val="00C2094F"/>
    <w:rsid w:val="00C23404"/>
    <w:rsid w:val="00C23E73"/>
    <w:rsid w:val="00C24911"/>
    <w:rsid w:val="00C254DD"/>
    <w:rsid w:val="00C2798F"/>
    <w:rsid w:val="00C30980"/>
    <w:rsid w:val="00C31378"/>
    <w:rsid w:val="00C33F69"/>
    <w:rsid w:val="00C40DE4"/>
    <w:rsid w:val="00C41996"/>
    <w:rsid w:val="00C41E3C"/>
    <w:rsid w:val="00C456E1"/>
    <w:rsid w:val="00C460D2"/>
    <w:rsid w:val="00C51FE7"/>
    <w:rsid w:val="00C525A7"/>
    <w:rsid w:val="00C5274A"/>
    <w:rsid w:val="00C56DF8"/>
    <w:rsid w:val="00C639D0"/>
    <w:rsid w:val="00C70645"/>
    <w:rsid w:val="00C70A90"/>
    <w:rsid w:val="00C73AF6"/>
    <w:rsid w:val="00C73B26"/>
    <w:rsid w:val="00C777D7"/>
    <w:rsid w:val="00C84DAA"/>
    <w:rsid w:val="00C853F2"/>
    <w:rsid w:val="00C85C05"/>
    <w:rsid w:val="00CA0DD6"/>
    <w:rsid w:val="00CA2066"/>
    <w:rsid w:val="00CB0F14"/>
    <w:rsid w:val="00CB4269"/>
    <w:rsid w:val="00CB52BF"/>
    <w:rsid w:val="00CC607A"/>
    <w:rsid w:val="00CC69C7"/>
    <w:rsid w:val="00CD0A95"/>
    <w:rsid w:val="00CD344F"/>
    <w:rsid w:val="00CD5504"/>
    <w:rsid w:val="00CE0713"/>
    <w:rsid w:val="00CE0EF9"/>
    <w:rsid w:val="00CE6142"/>
    <w:rsid w:val="00CF0207"/>
    <w:rsid w:val="00CF3531"/>
    <w:rsid w:val="00CF3C42"/>
    <w:rsid w:val="00CF4121"/>
    <w:rsid w:val="00CF511F"/>
    <w:rsid w:val="00D061C8"/>
    <w:rsid w:val="00D07BF0"/>
    <w:rsid w:val="00D13D1B"/>
    <w:rsid w:val="00D142C9"/>
    <w:rsid w:val="00D15195"/>
    <w:rsid w:val="00D15F90"/>
    <w:rsid w:val="00D23992"/>
    <w:rsid w:val="00D24E19"/>
    <w:rsid w:val="00D251E3"/>
    <w:rsid w:val="00D26613"/>
    <w:rsid w:val="00D33AC6"/>
    <w:rsid w:val="00D35B88"/>
    <w:rsid w:val="00D35F70"/>
    <w:rsid w:val="00D37680"/>
    <w:rsid w:val="00D4538D"/>
    <w:rsid w:val="00D46102"/>
    <w:rsid w:val="00D462A5"/>
    <w:rsid w:val="00D47FAE"/>
    <w:rsid w:val="00D54C65"/>
    <w:rsid w:val="00D57951"/>
    <w:rsid w:val="00D654C5"/>
    <w:rsid w:val="00D667D3"/>
    <w:rsid w:val="00D67C41"/>
    <w:rsid w:val="00D71EC0"/>
    <w:rsid w:val="00D7269F"/>
    <w:rsid w:val="00D730F8"/>
    <w:rsid w:val="00D74547"/>
    <w:rsid w:val="00D81936"/>
    <w:rsid w:val="00D81A95"/>
    <w:rsid w:val="00D81B62"/>
    <w:rsid w:val="00D8322B"/>
    <w:rsid w:val="00D83C95"/>
    <w:rsid w:val="00D850FA"/>
    <w:rsid w:val="00D917FF"/>
    <w:rsid w:val="00D933B0"/>
    <w:rsid w:val="00D952DF"/>
    <w:rsid w:val="00D9638B"/>
    <w:rsid w:val="00D964FE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2B07"/>
    <w:rsid w:val="00DD3FDC"/>
    <w:rsid w:val="00DD65A7"/>
    <w:rsid w:val="00DE515F"/>
    <w:rsid w:val="00DF02DC"/>
    <w:rsid w:val="00DF047D"/>
    <w:rsid w:val="00DF27B3"/>
    <w:rsid w:val="00DF559F"/>
    <w:rsid w:val="00DF56DB"/>
    <w:rsid w:val="00E01E64"/>
    <w:rsid w:val="00E01E68"/>
    <w:rsid w:val="00E03BE1"/>
    <w:rsid w:val="00E03DA9"/>
    <w:rsid w:val="00E0641E"/>
    <w:rsid w:val="00E0651D"/>
    <w:rsid w:val="00E1052A"/>
    <w:rsid w:val="00E11301"/>
    <w:rsid w:val="00E135EF"/>
    <w:rsid w:val="00E16559"/>
    <w:rsid w:val="00E21854"/>
    <w:rsid w:val="00E226E3"/>
    <w:rsid w:val="00E25B5F"/>
    <w:rsid w:val="00E3582F"/>
    <w:rsid w:val="00E44EE0"/>
    <w:rsid w:val="00E47851"/>
    <w:rsid w:val="00E54D3F"/>
    <w:rsid w:val="00E54DBB"/>
    <w:rsid w:val="00E566BF"/>
    <w:rsid w:val="00E572A8"/>
    <w:rsid w:val="00E573B5"/>
    <w:rsid w:val="00E630CF"/>
    <w:rsid w:val="00E73FA9"/>
    <w:rsid w:val="00E7492C"/>
    <w:rsid w:val="00E77CE1"/>
    <w:rsid w:val="00E80EA2"/>
    <w:rsid w:val="00E81244"/>
    <w:rsid w:val="00E85987"/>
    <w:rsid w:val="00E90059"/>
    <w:rsid w:val="00E901C8"/>
    <w:rsid w:val="00E916A5"/>
    <w:rsid w:val="00EA6E1F"/>
    <w:rsid w:val="00EB0D92"/>
    <w:rsid w:val="00EC0049"/>
    <w:rsid w:val="00EC0716"/>
    <w:rsid w:val="00EC10F8"/>
    <w:rsid w:val="00EC222A"/>
    <w:rsid w:val="00EC5207"/>
    <w:rsid w:val="00EC64B9"/>
    <w:rsid w:val="00ED1AAB"/>
    <w:rsid w:val="00ED2027"/>
    <w:rsid w:val="00ED3599"/>
    <w:rsid w:val="00ED5B34"/>
    <w:rsid w:val="00ED6C68"/>
    <w:rsid w:val="00ED7FD3"/>
    <w:rsid w:val="00EE0CD0"/>
    <w:rsid w:val="00EE1236"/>
    <w:rsid w:val="00EE40D3"/>
    <w:rsid w:val="00EE62B0"/>
    <w:rsid w:val="00EF10B4"/>
    <w:rsid w:val="00EF33DC"/>
    <w:rsid w:val="00EF3464"/>
    <w:rsid w:val="00EF5DAD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24D5"/>
    <w:rsid w:val="00F37A45"/>
    <w:rsid w:val="00F43741"/>
    <w:rsid w:val="00F532A6"/>
    <w:rsid w:val="00F5779D"/>
    <w:rsid w:val="00F653F4"/>
    <w:rsid w:val="00F677C1"/>
    <w:rsid w:val="00F72056"/>
    <w:rsid w:val="00F75510"/>
    <w:rsid w:val="00F758E4"/>
    <w:rsid w:val="00F81126"/>
    <w:rsid w:val="00F82767"/>
    <w:rsid w:val="00F83BD4"/>
    <w:rsid w:val="00F8401D"/>
    <w:rsid w:val="00F91168"/>
    <w:rsid w:val="00F92541"/>
    <w:rsid w:val="00F93FB1"/>
    <w:rsid w:val="00F96076"/>
    <w:rsid w:val="00F976BD"/>
    <w:rsid w:val="00FA0477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DEF"/>
    <w:rsid w:val="00FC64E5"/>
    <w:rsid w:val="00FD0478"/>
    <w:rsid w:val="00FD0FCA"/>
    <w:rsid w:val="00FD13A1"/>
    <w:rsid w:val="00FD2E06"/>
    <w:rsid w:val="00FD3CB7"/>
    <w:rsid w:val="00FE44EB"/>
    <w:rsid w:val="00FE5E25"/>
    <w:rsid w:val="00FF0E4B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uiPriority w:val="99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C1AF-CEFB-42BD-B8EE-BF944123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759</cp:revision>
  <cp:lastPrinted>2020-10-05T02:36:00Z</cp:lastPrinted>
  <dcterms:created xsi:type="dcterms:W3CDTF">2018-04-09T01:09:00Z</dcterms:created>
  <dcterms:modified xsi:type="dcterms:W3CDTF">2020-10-05T02:37:00Z</dcterms:modified>
</cp:coreProperties>
</file>