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162AC3" w:rsidP="00162AC3">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004E727C" w:rsidRPr="000E5A8A">
        <w:rPr>
          <w:rFonts w:ascii="Times New Roman" w:eastAsia="Times New Roman" w:hAnsi="Times New Roman" w:cs="Times New Roman"/>
          <w:b/>
          <w:color w:val="000000"/>
          <w:sz w:val="18"/>
          <w:szCs w:val="18"/>
          <w:lang w:eastAsia="ru-RU"/>
        </w:rPr>
        <w:t>ПЕЧАТНОЕ СРЕДСТВО  МАССОВОЙ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«АЛЕКСАНДРОВСКИЙ  ВЕСТНИК»</w:t>
      </w:r>
    </w:p>
    <w:p w:rsidR="004E727C" w:rsidRDefault="00627786" w:rsidP="004E727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29.01.2021г  №  246(187</w:t>
      </w:r>
      <w:r w:rsidR="004E727C" w:rsidRPr="000E5A8A">
        <w:rPr>
          <w:rFonts w:ascii="Times New Roman" w:eastAsia="Times New Roman" w:hAnsi="Times New Roman" w:cs="Times New Roman"/>
          <w:b/>
          <w:color w:val="000000"/>
          <w:sz w:val="18"/>
          <w:szCs w:val="18"/>
          <w:lang w:eastAsia="ru-RU"/>
        </w:rPr>
        <w:t>)</w:t>
      </w:r>
    </w:p>
    <w:p w:rsidR="000A29EE" w:rsidRPr="000E5A8A" w:rsidRDefault="000A29EE" w:rsidP="004E727C">
      <w:pPr>
        <w:spacing w:after="0" w:line="240" w:lineRule="auto"/>
        <w:jc w:val="center"/>
        <w:rPr>
          <w:rFonts w:ascii="Times New Roman" w:eastAsia="Times New Roman" w:hAnsi="Times New Roman" w:cs="Times New Roman"/>
          <w:b/>
          <w:color w:val="000000"/>
          <w:sz w:val="18"/>
          <w:szCs w:val="18"/>
          <w:lang w:eastAsia="ru-RU"/>
        </w:rPr>
      </w:pPr>
    </w:p>
    <w:p w:rsidR="004E727C" w:rsidRPr="000E5A8A"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Уважаемые жители МО «Александровск» сообщаем  всем, что админист</w:t>
      </w:r>
      <w:r w:rsidR="00D37680">
        <w:rPr>
          <w:rFonts w:ascii="Times New Roman" w:eastAsia="Times New Roman" w:hAnsi="Times New Roman" w:cs="Times New Roman"/>
          <w:sz w:val="18"/>
          <w:szCs w:val="18"/>
          <w:lang w:eastAsia="ru-RU"/>
        </w:rPr>
        <w:t>рац</w:t>
      </w:r>
      <w:r w:rsidR="00017C89">
        <w:rPr>
          <w:rFonts w:ascii="Times New Roman" w:eastAsia="Times New Roman" w:hAnsi="Times New Roman" w:cs="Times New Roman"/>
          <w:sz w:val="18"/>
          <w:szCs w:val="18"/>
          <w:lang w:eastAsia="ru-RU"/>
        </w:rPr>
        <w:t>и</w:t>
      </w:r>
      <w:r w:rsidR="00627786">
        <w:rPr>
          <w:rFonts w:ascii="Times New Roman" w:eastAsia="Times New Roman" w:hAnsi="Times New Roman" w:cs="Times New Roman"/>
          <w:sz w:val="18"/>
          <w:szCs w:val="18"/>
          <w:lang w:eastAsia="ru-RU"/>
        </w:rPr>
        <w:t>ей МО «Александровск» в январе</w:t>
      </w:r>
      <w:r w:rsidR="00044586">
        <w:rPr>
          <w:rFonts w:ascii="Times New Roman" w:eastAsia="Times New Roman" w:hAnsi="Times New Roman" w:cs="Times New Roman"/>
          <w:sz w:val="18"/>
          <w:szCs w:val="18"/>
          <w:lang w:eastAsia="ru-RU"/>
        </w:rPr>
        <w:t xml:space="preserve"> </w:t>
      </w:r>
      <w:r w:rsidR="00627786">
        <w:rPr>
          <w:rFonts w:ascii="Times New Roman" w:eastAsia="Times New Roman" w:hAnsi="Times New Roman" w:cs="Times New Roman"/>
          <w:sz w:val="18"/>
          <w:szCs w:val="18"/>
          <w:lang w:eastAsia="ru-RU"/>
        </w:rPr>
        <w:t>месяце  2021</w:t>
      </w:r>
      <w:r w:rsidRPr="000E5A8A">
        <w:rPr>
          <w:rFonts w:ascii="Times New Roman" w:eastAsia="Times New Roman" w:hAnsi="Times New Roman" w:cs="Times New Roman"/>
          <w:sz w:val="18"/>
          <w:szCs w:val="18"/>
          <w:lang w:eastAsia="ru-RU"/>
        </w:rPr>
        <w:t xml:space="preserve">  года  были  приняты  следующие  нормативно- правовые  акты:</w:t>
      </w:r>
    </w:p>
    <w:p w:rsidR="004E727C" w:rsidRDefault="004E727C" w:rsidP="004E727C">
      <w:pPr>
        <w:shd w:val="clear" w:color="auto" w:fill="FFFFFF"/>
        <w:spacing w:after="0" w:line="240" w:lineRule="auto"/>
        <w:rPr>
          <w:rFonts w:ascii="Times New Roman" w:eastAsia="Times New Roman" w:hAnsi="Times New Roman" w:cs="Times New Roman"/>
          <w:sz w:val="18"/>
          <w:szCs w:val="18"/>
          <w:lang w:eastAsia="ru-RU"/>
        </w:rPr>
      </w:pPr>
    </w:p>
    <w:p w:rsidR="00892A44" w:rsidRDefault="00892A44"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Решен</w:t>
      </w:r>
      <w:r w:rsidR="000A29EE">
        <w:rPr>
          <w:rFonts w:ascii="Times New Roman" w:eastAsia="Times New Roman" w:hAnsi="Times New Roman" w:cs="Times New Roman"/>
          <w:sz w:val="18"/>
          <w:szCs w:val="18"/>
          <w:lang w:eastAsia="ru-RU"/>
        </w:rPr>
        <w:t>ие Думы МО «Але</w:t>
      </w:r>
      <w:r w:rsidR="00627786">
        <w:rPr>
          <w:rFonts w:ascii="Times New Roman" w:eastAsia="Times New Roman" w:hAnsi="Times New Roman" w:cs="Times New Roman"/>
          <w:sz w:val="18"/>
          <w:szCs w:val="18"/>
          <w:lang w:eastAsia="ru-RU"/>
        </w:rPr>
        <w:t>ксандровск» от 22.01.2021г №4/91-дмо «О внесении изменений</w:t>
      </w:r>
      <w:r w:rsidR="00565D91">
        <w:rPr>
          <w:rFonts w:ascii="Times New Roman" w:eastAsia="Times New Roman" w:hAnsi="Times New Roman" w:cs="Times New Roman"/>
          <w:sz w:val="18"/>
          <w:szCs w:val="18"/>
          <w:lang w:eastAsia="ru-RU"/>
        </w:rPr>
        <w:t xml:space="preserve"> в решение Думы муниципального образования «Александровск» от 12.11. 2019г №4/37-дмо «Об утверждении Положения о порядке сообщения главой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интересов»(в редакции от 18 июня 2020 года №4/66-дмо).</w:t>
      </w:r>
    </w:p>
    <w:p w:rsidR="00EC7135" w:rsidRDefault="00892A44" w:rsidP="001A390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1A390F" w:rsidRPr="001A390F">
        <w:rPr>
          <w:rFonts w:ascii="Times New Roman" w:eastAsia="Times New Roman" w:hAnsi="Times New Roman" w:cs="Times New Roman"/>
          <w:sz w:val="18"/>
          <w:szCs w:val="18"/>
          <w:lang w:eastAsia="ru-RU"/>
        </w:rPr>
        <w:t xml:space="preserve"> </w:t>
      </w:r>
      <w:r w:rsidR="001A390F">
        <w:rPr>
          <w:rFonts w:ascii="Times New Roman" w:eastAsia="Times New Roman" w:hAnsi="Times New Roman" w:cs="Times New Roman"/>
          <w:sz w:val="18"/>
          <w:szCs w:val="18"/>
          <w:lang w:eastAsia="ru-RU"/>
        </w:rPr>
        <w:t>Решен</w:t>
      </w:r>
      <w:r w:rsidR="000A29EE">
        <w:rPr>
          <w:rFonts w:ascii="Times New Roman" w:eastAsia="Times New Roman" w:hAnsi="Times New Roman" w:cs="Times New Roman"/>
          <w:sz w:val="18"/>
          <w:szCs w:val="18"/>
          <w:lang w:eastAsia="ru-RU"/>
        </w:rPr>
        <w:t xml:space="preserve">ие </w:t>
      </w:r>
      <w:r w:rsidR="00627786">
        <w:rPr>
          <w:rFonts w:ascii="Times New Roman" w:eastAsia="Times New Roman" w:hAnsi="Times New Roman" w:cs="Times New Roman"/>
          <w:sz w:val="18"/>
          <w:szCs w:val="18"/>
          <w:lang w:eastAsia="ru-RU"/>
        </w:rPr>
        <w:t>Думы МО «Александровск» от 22.01.2021г №4/92-дмо «</w:t>
      </w:r>
      <w:r w:rsidR="00C51EAB">
        <w:rPr>
          <w:rFonts w:ascii="Times New Roman" w:eastAsia="Times New Roman" w:hAnsi="Times New Roman" w:cs="Times New Roman"/>
          <w:sz w:val="18"/>
          <w:szCs w:val="18"/>
          <w:lang w:eastAsia="ru-RU"/>
        </w:rPr>
        <w:t xml:space="preserve">О внесении изменений в решение Думы </w:t>
      </w:r>
      <w:r w:rsidR="00511805">
        <w:rPr>
          <w:rFonts w:ascii="Times New Roman" w:eastAsia="Times New Roman" w:hAnsi="Times New Roman" w:cs="Times New Roman"/>
          <w:sz w:val="18"/>
          <w:szCs w:val="18"/>
          <w:lang w:eastAsia="ru-RU"/>
        </w:rPr>
        <w:t>муниципального образования «Александровск» от 29.11.2019г №4/44-дмо «Об утверждении порядка определения цены земельного участка, 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в редакции от 29июня 2020г №4/70-дмо; от 21 октября 2020</w:t>
      </w:r>
    </w:p>
    <w:p w:rsidR="001C04BA" w:rsidRDefault="00A611E0"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D37680">
        <w:rPr>
          <w:rFonts w:ascii="Times New Roman" w:eastAsia="Times New Roman" w:hAnsi="Times New Roman" w:cs="Times New Roman"/>
          <w:sz w:val="18"/>
          <w:szCs w:val="18"/>
          <w:lang w:eastAsia="ru-RU"/>
        </w:rPr>
        <w:t>.</w:t>
      </w:r>
      <w:r w:rsidR="004E727C" w:rsidRPr="000E5A8A">
        <w:rPr>
          <w:rFonts w:ascii="Times New Roman" w:eastAsia="Times New Roman" w:hAnsi="Times New Roman" w:cs="Times New Roman"/>
          <w:sz w:val="18"/>
          <w:szCs w:val="18"/>
          <w:lang w:eastAsia="ru-RU"/>
        </w:rPr>
        <w:t>Постановление админист</w:t>
      </w:r>
      <w:r w:rsidR="004B3C61">
        <w:rPr>
          <w:rFonts w:ascii="Times New Roman" w:eastAsia="Times New Roman" w:hAnsi="Times New Roman" w:cs="Times New Roman"/>
          <w:sz w:val="18"/>
          <w:szCs w:val="18"/>
          <w:lang w:eastAsia="ru-RU"/>
        </w:rPr>
        <w:t xml:space="preserve">рации  МО «Александровск» от  </w:t>
      </w:r>
      <w:r>
        <w:rPr>
          <w:rFonts w:ascii="Times New Roman" w:eastAsia="Times New Roman" w:hAnsi="Times New Roman" w:cs="Times New Roman"/>
          <w:sz w:val="18"/>
          <w:szCs w:val="18"/>
          <w:lang w:eastAsia="ru-RU"/>
        </w:rPr>
        <w:t>20.01.2021г №</w:t>
      </w:r>
      <w:r w:rsidR="00D479E8">
        <w:rPr>
          <w:rFonts w:ascii="Times New Roman" w:eastAsia="Times New Roman" w:hAnsi="Times New Roman" w:cs="Times New Roman"/>
          <w:sz w:val="18"/>
          <w:szCs w:val="18"/>
          <w:lang w:eastAsia="ru-RU"/>
        </w:rPr>
        <w:t>1-п «</w:t>
      </w:r>
      <w:r w:rsidR="00F037FB">
        <w:rPr>
          <w:rFonts w:ascii="Times New Roman" w:eastAsia="Times New Roman" w:hAnsi="Times New Roman" w:cs="Times New Roman"/>
          <w:sz w:val="18"/>
          <w:szCs w:val="18"/>
          <w:lang w:eastAsia="ru-RU"/>
        </w:rPr>
        <w:t xml:space="preserve">Об утверждении плана финансово-хозяйственной деятельности муниципального бюджетного учреждения культуры «информационно-культурный центр </w:t>
      </w:r>
      <w:r w:rsidR="004758A0">
        <w:rPr>
          <w:rFonts w:ascii="Times New Roman" w:eastAsia="Times New Roman" w:hAnsi="Times New Roman" w:cs="Times New Roman"/>
          <w:sz w:val="18"/>
          <w:szCs w:val="18"/>
          <w:lang w:eastAsia="ru-RU"/>
        </w:rPr>
        <w:t>МО «Александровск».</w:t>
      </w:r>
    </w:p>
    <w:p w:rsidR="000A29EE" w:rsidRDefault="00A611E0"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A133DF">
        <w:rPr>
          <w:rFonts w:ascii="Times New Roman" w:eastAsia="Times New Roman" w:hAnsi="Times New Roman" w:cs="Times New Roman"/>
          <w:sz w:val="18"/>
          <w:szCs w:val="18"/>
          <w:lang w:eastAsia="ru-RU"/>
        </w:rPr>
        <w:t>.</w:t>
      </w:r>
      <w:r w:rsidR="00A133DF" w:rsidRPr="000E5A8A">
        <w:rPr>
          <w:rFonts w:ascii="Times New Roman" w:eastAsia="Times New Roman" w:hAnsi="Times New Roman" w:cs="Times New Roman"/>
          <w:sz w:val="18"/>
          <w:szCs w:val="18"/>
          <w:lang w:eastAsia="ru-RU"/>
        </w:rPr>
        <w:t>Постановление админист</w:t>
      </w:r>
      <w:r w:rsidR="00D479E8">
        <w:rPr>
          <w:rFonts w:ascii="Times New Roman" w:eastAsia="Times New Roman" w:hAnsi="Times New Roman" w:cs="Times New Roman"/>
          <w:sz w:val="18"/>
          <w:szCs w:val="18"/>
          <w:lang w:eastAsia="ru-RU"/>
        </w:rPr>
        <w:t>рации  МО «А</w:t>
      </w:r>
      <w:r w:rsidR="004758A0">
        <w:rPr>
          <w:rFonts w:ascii="Times New Roman" w:eastAsia="Times New Roman" w:hAnsi="Times New Roman" w:cs="Times New Roman"/>
          <w:sz w:val="18"/>
          <w:szCs w:val="18"/>
          <w:lang w:eastAsia="ru-RU"/>
        </w:rPr>
        <w:t>лександровск» от  20.01.2021г №</w:t>
      </w:r>
      <w:r w:rsidR="00D479E8">
        <w:rPr>
          <w:rFonts w:ascii="Times New Roman" w:eastAsia="Times New Roman" w:hAnsi="Times New Roman" w:cs="Times New Roman"/>
          <w:sz w:val="18"/>
          <w:szCs w:val="18"/>
          <w:lang w:eastAsia="ru-RU"/>
        </w:rPr>
        <w:t>2- «</w:t>
      </w:r>
      <w:r w:rsidR="00BB3F98">
        <w:rPr>
          <w:rFonts w:ascii="Times New Roman" w:eastAsia="Times New Roman" w:hAnsi="Times New Roman" w:cs="Times New Roman"/>
          <w:sz w:val="18"/>
          <w:szCs w:val="18"/>
          <w:lang w:eastAsia="ru-RU"/>
        </w:rPr>
        <w:t>О</w:t>
      </w:r>
      <w:r w:rsidR="004758A0">
        <w:rPr>
          <w:rFonts w:ascii="Times New Roman" w:eastAsia="Times New Roman" w:hAnsi="Times New Roman" w:cs="Times New Roman"/>
          <w:sz w:val="18"/>
          <w:szCs w:val="18"/>
          <w:lang w:eastAsia="ru-RU"/>
        </w:rPr>
        <w:t>б утверждении муниципального задания по предоставлению муниципальных услуг МБУК «ИКЦ» муниципального образования «Александровск» на 2021 год и на плановый период 2022-2023 года»</w:t>
      </w:r>
    </w:p>
    <w:p w:rsidR="00167EA6" w:rsidRDefault="00A611E0" w:rsidP="00DE159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A133DF" w:rsidRPr="00A133DF">
        <w:rPr>
          <w:rFonts w:ascii="Times New Roman" w:eastAsia="Times New Roman" w:hAnsi="Times New Roman" w:cs="Times New Roman"/>
          <w:sz w:val="18"/>
          <w:szCs w:val="18"/>
          <w:lang w:eastAsia="ru-RU"/>
        </w:rPr>
        <w:t xml:space="preserve"> </w:t>
      </w:r>
      <w:r w:rsidR="00A133DF" w:rsidRPr="000E5A8A">
        <w:rPr>
          <w:rFonts w:ascii="Times New Roman" w:eastAsia="Times New Roman" w:hAnsi="Times New Roman" w:cs="Times New Roman"/>
          <w:sz w:val="18"/>
          <w:szCs w:val="18"/>
          <w:lang w:eastAsia="ru-RU"/>
        </w:rPr>
        <w:t>Постановление админист</w:t>
      </w:r>
      <w:r w:rsidR="00D479E8">
        <w:rPr>
          <w:rFonts w:ascii="Times New Roman" w:eastAsia="Times New Roman" w:hAnsi="Times New Roman" w:cs="Times New Roman"/>
          <w:sz w:val="18"/>
          <w:szCs w:val="18"/>
          <w:lang w:eastAsia="ru-RU"/>
        </w:rPr>
        <w:t>рации  МО «А</w:t>
      </w:r>
      <w:r w:rsidR="0069420B">
        <w:rPr>
          <w:rFonts w:ascii="Times New Roman" w:eastAsia="Times New Roman" w:hAnsi="Times New Roman" w:cs="Times New Roman"/>
          <w:sz w:val="18"/>
          <w:szCs w:val="18"/>
          <w:lang w:eastAsia="ru-RU"/>
        </w:rPr>
        <w:t>лександровск» от  20.01.2021г №</w:t>
      </w:r>
      <w:r w:rsidR="00D479E8">
        <w:rPr>
          <w:rFonts w:ascii="Times New Roman" w:eastAsia="Times New Roman" w:hAnsi="Times New Roman" w:cs="Times New Roman"/>
          <w:sz w:val="18"/>
          <w:szCs w:val="18"/>
          <w:lang w:eastAsia="ru-RU"/>
        </w:rPr>
        <w:t>3</w:t>
      </w:r>
      <w:r w:rsidR="00A133DF">
        <w:rPr>
          <w:rFonts w:ascii="Times New Roman" w:eastAsia="Times New Roman" w:hAnsi="Times New Roman" w:cs="Times New Roman"/>
          <w:sz w:val="18"/>
          <w:szCs w:val="18"/>
          <w:lang w:eastAsia="ru-RU"/>
        </w:rPr>
        <w:t>-п «</w:t>
      </w:r>
      <w:r w:rsidR="0069420B">
        <w:rPr>
          <w:rFonts w:ascii="Times New Roman" w:eastAsia="Times New Roman" w:hAnsi="Times New Roman" w:cs="Times New Roman"/>
          <w:sz w:val="18"/>
          <w:szCs w:val="18"/>
          <w:lang w:eastAsia="ru-RU"/>
        </w:rPr>
        <w:t>Об утверждении плана  закупок товаров, работ, услуг для обеспечения муниципальных нужд на 2021 год и на плановый период 2022-2023 года.</w:t>
      </w:r>
    </w:p>
    <w:p w:rsidR="00167EA6" w:rsidRDefault="00167EA6" w:rsidP="00167EA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167EA6">
        <w:rPr>
          <w:rFonts w:ascii="Times New Roman" w:eastAsia="Times New Roman" w:hAnsi="Times New Roman" w:cs="Times New Roman"/>
          <w:sz w:val="18"/>
          <w:szCs w:val="18"/>
          <w:lang w:eastAsia="ru-RU"/>
        </w:rPr>
        <w:t xml:space="preserve"> </w:t>
      </w:r>
      <w:r w:rsidRPr="000E5A8A">
        <w:rPr>
          <w:rFonts w:ascii="Times New Roman" w:eastAsia="Times New Roman" w:hAnsi="Times New Roman" w:cs="Times New Roman"/>
          <w:sz w:val="18"/>
          <w:szCs w:val="18"/>
          <w:lang w:eastAsia="ru-RU"/>
        </w:rPr>
        <w:t>Постановление админист</w:t>
      </w:r>
      <w:r>
        <w:rPr>
          <w:rFonts w:ascii="Times New Roman" w:eastAsia="Times New Roman" w:hAnsi="Times New Roman" w:cs="Times New Roman"/>
          <w:sz w:val="18"/>
          <w:szCs w:val="18"/>
          <w:lang w:eastAsia="ru-RU"/>
        </w:rPr>
        <w:t>рации  МО «Александровск» от  20.01.2021г №</w:t>
      </w:r>
      <w:r>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-п «</w:t>
      </w:r>
      <w:r>
        <w:rPr>
          <w:rFonts w:ascii="Times New Roman" w:eastAsia="Times New Roman" w:hAnsi="Times New Roman" w:cs="Times New Roman"/>
          <w:sz w:val="18"/>
          <w:szCs w:val="18"/>
          <w:lang w:eastAsia="ru-RU"/>
        </w:rPr>
        <w:t xml:space="preserve">Об утверждении плана  графика </w:t>
      </w:r>
      <w:r>
        <w:rPr>
          <w:rFonts w:ascii="Times New Roman" w:eastAsia="Times New Roman" w:hAnsi="Times New Roman" w:cs="Times New Roman"/>
          <w:sz w:val="18"/>
          <w:szCs w:val="18"/>
          <w:lang w:eastAsia="ru-RU"/>
        </w:rPr>
        <w:t>товаров, работ, услуг для обеспечения мун</w:t>
      </w:r>
      <w:r>
        <w:rPr>
          <w:rFonts w:ascii="Times New Roman" w:eastAsia="Times New Roman" w:hAnsi="Times New Roman" w:cs="Times New Roman"/>
          <w:sz w:val="18"/>
          <w:szCs w:val="18"/>
          <w:lang w:eastAsia="ru-RU"/>
        </w:rPr>
        <w:t>иципальных нужд на 2021 год».</w:t>
      </w:r>
    </w:p>
    <w:p w:rsidR="00976919" w:rsidRDefault="00015C93" w:rsidP="00976919">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976919">
        <w:rPr>
          <w:rFonts w:ascii="Times New Roman" w:eastAsia="Times New Roman" w:hAnsi="Times New Roman" w:cs="Times New Roman"/>
          <w:sz w:val="18"/>
          <w:szCs w:val="18"/>
          <w:lang w:eastAsia="ru-RU"/>
        </w:rPr>
        <w:t>.</w:t>
      </w:r>
      <w:r w:rsidR="00976919" w:rsidRPr="00976919">
        <w:rPr>
          <w:rFonts w:ascii="Times New Roman" w:eastAsia="Times New Roman" w:hAnsi="Times New Roman" w:cs="Times New Roman"/>
          <w:sz w:val="18"/>
          <w:szCs w:val="18"/>
          <w:lang w:eastAsia="ru-RU"/>
        </w:rPr>
        <w:t xml:space="preserve"> </w:t>
      </w:r>
      <w:r w:rsidR="00976919" w:rsidRPr="000E5A8A">
        <w:rPr>
          <w:rFonts w:ascii="Times New Roman" w:eastAsia="Times New Roman" w:hAnsi="Times New Roman" w:cs="Times New Roman"/>
          <w:sz w:val="18"/>
          <w:szCs w:val="18"/>
          <w:lang w:eastAsia="ru-RU"/>
        </w:rPr>
        <w:t>Постановление админист</w:t>
      </w:r>
      <w:r w:rsidR="00976919">
        <w:rPr>
          <w:rFonts w:ascii="Times New Roman" w:eastAsia="Times New Roman" w:hAnsi="Times New Roman" w:cs="Times New Roman"/>
          <w:sz w:val="18"/>
          <w:szCs w:val="18"/>
          <w:lang w:eastAsia="ru-RU"/>
        </w:rPr>
        <w:t>рации  МО «Александровск» от  20.01.2021г №</w:t>
      </w:r>
      <w:r w:rsidR="00976919">
        <w:rPr>
          <w:rFonts w:ascii="Times New Roman" w:eastAsia="Times New Roman" w:hAnsi="Times New Roman" w:cs="Times New Roman"/>
          <w:sz w:val="18"/>
          <w:szCs w:val="18"/>
          <w:lang w:eastAsia="ru-RU"/>
        </w:rPr>
        <w:t>5</w:t>
      </w:r>
      <w:r w:rsidR="00976919">
        <w:rPr>
          <w:rFonts w:ascii="Times New Roman" w:eastAsia="Times New Roman" w:hAnsi="Times New Roman" w:cs="Times New Roman"/>
          <w:sz w:val="18"/>
          <w:szCs w:val="18"/>
          <w:lang w:eastAsia="ru-RU"/>
        </w:rPr>
        <w:t>-п «</w:t>
      </w:r>
      <w:r w:rsidR="00976919">
        <w:rPr>
          <w:rFonts w:ascii="Times New Roman" w:eastAsia="Times New Roman" w:hAnsi="Times New Roman" w:cs="Times New Roman"/>
          <w:sz w:val="18"/>
          <w:szCs w:val="18"/>
          <w:lang w:eastAsia="ru-RU"/>
        </w:rPr>
        <w:t>О регистрации Устава  территориального общественного самоуправления «Чадо» в муниципальном образовании «Александровск».</w:t>
      </w:r>
    </w:p>
    <w:p w:rsidR="00D67B91" w:rsidRDefault="00015C93" w:rsidP="0085055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850554">
        <w:rPr>
          <w:rFonts w:ascii="Times New Roman" w:eastAsia="Times New Roman" w:hAnsi="Times New Roman" w:cs="Times New Roman"/>
          <w:sz w:val="18"/>
          <w:szCs w:val="18"/>
          <w:lang w:eastAsia="ru-RU"/>
        </w:rPr>
        <w:t>.</w:t>
      </w:r>
      <w:r w:rsidR="00850554" w:rsidRPr="00850554">
        <w:rPr>
          <w:rFonts w:ascii="Times New Roman" w:eastAsia="Times New Roman" w:hAnsi="Times New Roman" w:cs="Times New Roman"/>
          <w:sz w:val="18"/>
          <w:szCs w:val="18"/>
          <w:lang w:eastAsia="ru-RU"/>
        </w:rPr>
        <w:t xml:space="preserve"> </w:t>
      </w:r>
      <w:r w:rsidR="00850554" w:rsidRPr="000E5A8A">
        <w:rPr>
          <w:rFonts w:ascii="Times New Roman" w:eastAsia="Times New Roman" w:hAnsi="Times New Roman" w:cs="Times New Roman"/>
          <w:sz w:val="18"/>
          <w:szCs w:val="18"/>
          <w:lang w:eastAsia="ru-RU"/>
        </w:rPr>
        <w:t>Постановление админист</w:t>
      </w:r>
      <w:r w:rsidR="00850554">
        <w:rPr>
          <w:rFonts w:ascii="Times New Roman" w:eastAsia="Times New Roman" w:hAnsi="Times New Roman" w:cs="Times New Roman"/>
          <w:sz w:val="18"/>
          <w:szCs w:val="18"/>
          <w:lang w:eastAsia="ru-RU"/>
        </w:rPr>
        <w:t>рации  МО «А</w:t>
      </w:r>
      <w:r w:rsidR="00850554">
        <w:rPr>
          <w:rFonts w:ascii="Times New Roman" w:eastAsia="Times New Roman" w:hAnsi="Times New Roman" w:cs="Times New Roman"/>
          <w:sz w:val="18"/>
          <w:szCs w:val="18"/>
          <w:lang w:eastAsia="ru-RU"/>
        </w:rPr>
        <w:t>лександровск» от  22</w:t>
      </w:r>
      <w:r w:rsidR="00850554">
        <w:rPr>
          <w:rFonts w:ascii="Times New Roman" w:eastAsia="Times New Roman" w:hAnsi="Times New Roman" w:cs="Times New Roman"/>
          <w:sz w:val="18"/>
          <w:szCs w:val="18"/>
          <w:lang w:eastAsia="ru-RU"/>
        </w:rPr>
        <w:t>.01.2021г №</w:t>
      </w:r>
      <w:r w:rsidR="00850554">
        <w:rPr>
          <w:rFonts w:ascii="Times New Roman" w:eastAsia="Times New Roman" w:hAnsi="Times New Roman" w:cs="Times New Roman"/>
          <w:sz w:val="18"/>
          <w:szCs w:val="18"/>
          <w:lang w:eastAsia="ru-RU"/>
        </w:rPr>
        <w:t>6</w:t>
      </w:r>
      <w:r w:rsidR="00850554">
        <w:rPr>
          <w:rFonts w:ascii="Times New Roman" w:eastAsia="Times New Roman" w:hAnsi="Times New Roman" w:cs="Times New Roman"/>
          <w:sz w:val="18"/>
          <w:szCs w:val="18"/>
          <w:lang w:eastAsia="ru-RU"/>
        </w:rPr>
        <w:t>-п «</w:t>
      </w:r>
      <w:r w:rsidR="00850554">
        <w:rPr>
          <w:rFonts w:ascii="Times New Roman" w:eastAsia="Times New Roman" w:hAnsi="Times New Roman" w:cs="Times New Roman"/>
          <w:sz w:val="18"/>
          <w:szCs w:val="18"/>
          <w:lang w:eastAsia="ru-RU"/>
        </w:rPr>
        <w:t xml:space="preserve">О  внесении изменений в постановление администрации муниципального образования «Александровск» </w:t>
      </w:r>
      <w:r w:rsidR="00EC1987">
        <w:rPr>
          <w:rFonts w:ascii="Times New Roman" w:eastAsia="Times New Roman" w:hAnsi="Times New Roman" w:cs="Times New Roman"/>
          <w:sz w:val="18"/>
          <w:szCs w:val="18"/>
          <w:lang w:eastAsia="ru-RU"/>
        </w:rPr>
        <w:t>от 11.11 2019 г №64-п «Об утверждении Положения  о порядке сообщения муниципальными служащими администрации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интересов(в редакции от 16 июня 2020 года №32-п).</w:t>
      </w:r>
    </w:p>
    <w:p w:rsidR="00D67B91" w:rsidRDefault="00015C93" w:rsidP="00D67B91">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w:t>
      </w:r>
      <w:r w:rsidR="00D67B91">
        <w:rPr>
          <w:rFonts w:ascii="Times New Roman" w:eastAsia="Times New Roman" w:hAnsi="Times New Roman" w:cs="Times New Roman"/>
          <w:sz w:val="18"/>
          <w:szCs w:val="18"/>
          <w:lang w:eastAsia="ru-RU"/>
        </w:rPr>
        <w:t>.</w:t>
      </w:r>
      <w:r w:rsidR="00D67B91" w:rsidRPr="00850554">
        <w:rPr>
          <w:rFonts w:ascii="Times New Roman" w:eastAsia="Times New Roman" w:hAnsi="Times New Roman" w:cs="Times New Roman"/>
          <w:sz w:val="18"/>
          <w:szCs w:val="18"/>
          <w:lang w:eastAsia="ru-RU"/>
        </w:rPr>
        <w:t xml:space="preserve"> </w:t>
      </w:r>
      <w:r w:rsidR="00D67B91" w:rsidRPr="000E5A8A">
        <w:rPr>
          <w:rFonts w:ascii="Times New Roman" w:eastAsia="Times New Roman" w:hAnsi="Times New Roman" w:cs="Times New Roman"/>
          <w:sz w:val="18"/>
          <w:szCs w:val="18"/>
          <w:lang w:eastAsia="ru-RU"/>
        </w:rPr>
        <w:t>Постановление админист</w:t>
      </w:r>
      <w:r w:rsidR="00D67B91">
        <w:rPr>
          <w:rFonts w:ascii="Times New Roman" w:eastAsia="Times New Roman" w:hAnsi="Times New Roman" w:cs="Times New Roman"/>
          <w:sz w:val="18"/>
          <w:szCs w:val="18"/>
          <w:lang w:eastAsia="ru-RU"/>
        </w:rPr>
        <w:t>рации  МО «Александровск» от  22.01.2021г №</w:t>
      </w:r>
      <w:r w:rsidR="00D67B91">
        <w:rPr>
          <w:rFonts w:ascii="Times New Roman" w:eastAsia="Times New Roman" w:hAnsi="Times New Roman" w:cs="Times New Roman"/>
          <w:sz w:val="18"/>
          <w:szCs w:val="18"/>
          <w:lang w:eastAsia="ru-RU"/>
        </w:rPr>
        <w:t>7</w:t>
      </w:r>
      <w:r w:rsidR="00D67B91">
        <w:rPr>
          <w:rFonts w:ascii="Times New Roman" w:eastAsia="Times New Roman" w:hAnsi="Times New Roman" w:cs="Times New Roman"/>
          <w:sz w:val="18"/>
          <w:szCs w:val="18"/>
          <w:lang w:eastAsia="ru-RU"/>
        </w:rPr>
        <w:t>-п «</w:t>
      </w:r>
      <w:r w:rsidR="00D67B91">
        <w:rPr>
          <w:rFonts w:ascii="Times New Roman" w:eastAsia="Times New Roman" w:hAnsi="Times New Roman" w:cs="Times New Roman"/>
          <w:sz w:val="18"/>
          <w:szCs w:val="18"/>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167EA6" w:rsidRDefault="00167EA6" w:rsidP="00DE159F">
      <w:pPr>
        <w:shd w:val="clear" w:color="auto" w:fill="FFFFFF"/>
        <w:spacing w:after="0" w:line="240" w:lineRule="auto"/>
        <w:rPr>
          <w:rFonts w:ascii="Times New Roman" w:eastAsia="Times New Roman" w:hAnsi="Times New Roman" w:cs="Times New Roman"/>
          <w:sz w:val="18"/>
          <w:szCs w:val="18"/>
          <w:lang w:eastAsia="ru-RU"/>
        </w:rPr>
      </w:pPr>
    </w:p>
    <w:p w:rsidR="000F0418" w:rsidRPr="000F0418" w:rsidRDefault="000F0418" w:rsidP="000F0418">
      <w:pPr>
        <w:spacing w:after="0" w:line="240" w:lineRule="auto"/>
        <w:jc w:val="center"/>
        <w:rPr>
          <w:rFonts w:ascii="Arial" w:hAnsi="Arial" w:cs="Arial"/>
          <w:b/>
          <w:sz w:val="18"/>
          <w:szCs w:val="18"/>
        </w:rPr>
      </w:pPr>
      <w:r w:rsidRPr="000F0418">
        <w:rPr>
          <w:rFonts w:ascii="Arial" w:hAnsi="Arial" w:cs="Arial"/>
          <w:b/>
          <w:sz w:val="18"/>
          <w:szCs w:val="18"/>
        </w:rPr>
        <w:t>22.01.2021г. №4/91-ДМО</w:t>
      </w:r>
    </w:p>
    <w:p w:rsidR="000F0418" w:rsidRPr="000F0418" w:rsidRDefault="000F0418" w:rsidP="000F0418">
      <w:pPr>
        <w:spacing w:after="0" w:line="240" w:lineRule="auto"/>
        <w:jc w:val="center"/>
        <w:rPr>
          <w:rFonts w:ascii="Arial" w:hAnsi="Arial" w:cs="Arial"/>
          <w:b/>
          <w:color w:val="000000"/>
          <w:spacing w:val="28"/>
          <w:sz w:val="18"/>
          <w:szCs w:val="18"/>
          <w:lang w:eastAsia="zh-CN"/>
        </w:rPr>
      </w:pPr>
      <w:r w:rsidRPr="000F0418">
        <w:rPr>
          <w:rFonts w:ascii="Arial" w:hAnsi="Arial" w:cs="Arial"/>
          <w:b/>
          <w:sz w:val="18"/>
          <w:szCs w:val="18"/>
        </w:rPr>
        <w:t>РОССИЙСКАЯ ФЕДЕРАЦИЯ</w:t>
      </w:r>
    </w:p>
    <w:p w:rsidR="000F0418" w:rsidRPr="000F0418" w:rsidRDefault="000F0418" w:rsidP="000F0418">
      <w:pPr>
        <w:spacing w:after="0" w:line="240" w:lineRule="auto"/>
        <w:jc w:val="center"/>
        <w:rPr>
          <w:rFonts w:ascii="Arial" w:hAnsi="Arial" w:cs="Arial"/>
          <w:b/>
          <w:sz w:val="18"/>
          <w:szCs w:val="18"/>
          <w:lang w:eastAsia="x-none"/>
        </w:rPr>
      </w:pPr>
      <w:r w:rsidRPr="000F0418">
        <w:rPr>
          <w:rFonts w:ascii="Arial" w:hAnsi="Arial" w:cs="Arial"/>
          <w:b/>
          <w:sz w:val="18"/>
          <w:szCs w:val="18"/>
        </w:rPr>
        <w:t>ИРКУТСКАЯ ОБЛАСТЬ</w:t>
      </w:r>
    </w:p>
    <w:p w:rsidR="000F0418" w:rsidRPr="000F0418" w:rsidRDefault="000F0418" w:rsidP="000F0418">
      <w:pPr>
        <w:spacing w:after="0" w:line="240" w:lineRule="auto"/>
        <w:jc w:val="center"/>
        <w:rPr>
          <w:rFonts w:ascii="Arial" w:hAnsi="Arial" w:cs="Arial"/>
          <w:b/>
          <w:sz w:val="18"/>
          <w:szCs w:val="18"/>
          <w:lang w:eastAsia="ar-SA"/>
        </w:rPr>
      </w:pPr>
      <w:r w:rsidRPr="000F0418">
        <w:rPr>
          <w:rFonts w:ascii="Arial" w:hAnsi="Arial" w:cs="Arial"/>
          <w:b/>
          <w:sz w:val="18"/>
          <w:szCs w:val="18"/>
        </w:rPr>
        <w:t>АЛАРСКИЙ МУНИЦИПАЛЬНЫЙ РАЙОН</w:t>
      </w:r>
    </w:p>
    <w:p w:rsidR="000F0418" w:rsidRPr="000F0418" w:rsidRDefault="000F0418" w:rsidP="000F0418">
      <w:pPr>
        <w:keepNext/>
        <w:tabs>
          <w:tab w:val="left" w:pos="2040"/>
        </w:tabs>
        <w:spacing w:after="0" w:line="240" w:lineRule="auto"/>
        <w:jc w:val="center"/>
        <w:outlineLvl w:val="1"/>
        <w:rPr>
          <w:rFonts w:ascii="Arial" w:eastAsia="Times New Roman" w:hAnsi="Arial" w:cs="Arial"/>
          <w:b/>
          <w:sz w:val="18"/>
          <w:szCs w:val="18"/>
          <w:lang w:eastAsia="ru-RU"/>
        </w:rPr>
      </w:pPr>
      <w:r w:rsidRPr="000F0418">
        <w:rPr>
          <w:rFonts w:ascii="Arial" w:eastAsia="Times New Roman" w:hAnsi="Arial" w:cs="Arial"/>
          <w:b/>
          <w:sz w:val="18"/>
          <w:szCs w:val="18"/>
          <w:lang w:eastAsia="ru-RU"/>
        </w:rPr>
        <w:t>МУНИЦИПАЛЬНОЕ ОБРАЗОВАНИЕ «АЛЕКСАНДРОВСК»</w:t>
      </w:r>
    </w:p>
    <w:p w:rsidR="000F0418" w:rsidRPr="000F0418" w:rsidRDefault="000F0418" w:rsidP="000F0418">
      <w:pPr>
        <w:keepNext/>
        <w:tabs>
          <w:tab w:val="left" w:pos="2040"/>
        </w:tabs>
        <w:spacing w:after="0" w:line="240" w:lineRule="auto"/>
        <w:jc w:val="center"/>
        <w:outlineLvl w:val="1"/>
        <w:rPr>
          <w:rFonts w:ascii="Arial" w:eastAsia="Times New Roman" w:hAnsi="Arial" w:cs="Arial"/>
          <w:b/>
          <w:sz w:val="18"/>
          <w:szCs w:val="18"/>
          <w:lang w:eastAsia="ru-RU"/>
        </w:rPr>
      </w:pPr>
      <w:r w:rsidRPr="000F0418">
        <w:rPr>
          <w:rFonts w:ascii="Arial" w:eastAsia="Times New Roman" w:hAnsi="Arial" w:cs="Arial"/>
          <w:b/>
          <w:sz w:val="18"/>
          <w:szCs w:val="18"/>
          <w:lang w:eastAsia="ru-RU"/>
        </w:rPr>
        <w:t>ДУМА</w:t>
      </w:r>
    </w:p>
    <w:p w:rsidR="000F0418" w:rsidRPr="000F0418" w:rsidRDefault="000F0418" w:rsidP="000F0418">
      <w:pPr>
        <w:spacing w:after="0" w:line="240" w:lineRule="auto"/>
        <w:jc w:val="center"/>
        <w:rPr>
          <w:rFonts w:ascii="Arial" w:hAnsi="Arial" w:cs="Arial"/>
          <w:b/>
          <w:sz w:val="18"/>
          <w:szCs w:val="18"/>
        </w:rPr>
      </w:pPr>
      <w:r w:rsidRPr="000F0418">
        <w:rPr>
          <w:rFonts w:ascii="Arial" w:hAnsi="Arial" w:cs="Arial"/>
          <w:b/>
          <w:sz w:val="18"/>
          <w:szCs w:val="18"/>
        </w:rPr>
        <w:t xml:space="preserve"> РЕШЕНИЕ</w:t>
      </w:r>
    </w:p>
    <w:p w:rsidR="000F0418" w:rsidRPr="000F0418" w:rsidRDefault="000F0418" w:rsidP="000F0418">
      <w:pPr>
        <w:spacing w:after="0" w:line="240" w:lineRule="auto"/>
        <w:jc w:val="center"/>
        <w:rPr>
          <w:rFonts w:ascii="Arial" w:hAnsi="Arial" w:cs="Arial"/>
          <w:b/>
          <w:sz w:val="18"/>
          <w:szCs w:val="18"/>
        </w:rPr>
      </w:pPr>
    </w:p>
    <w:p w:rsidR="000F0418" w:rsidRPr="000F0418" w:rsidRDefault="000F0418" w:rsidP="000F0418">
      <w:pPr>
        <w:spacing w:after="0" w:line="240" w:lineRule="auto"/>
        <w:jc w:val="center"/>
        <w:rPr>
          <w:rFonts w:ascii="Arial" w:hAnsi="Arial" w:cs="Arial"/>
          <w:b/>
          <w:caps/>
          <w:sz w:val="18"/>
          <w:szCs w:val="18"/>
        </w:rPr>
      </w:pPr>
      <w:r w:rsidRPr="000F0418">
        <w:rPr>
          <w:rFonts w:ascii="Arial" w:hAnsi="Arial" w:cs="Arial"/>
          <w:b/>
          <w:caps/>
          <w:sz w:val="18"/>
          <w:szCs w:val="18"/>
        </w:rPr>
        <w:t>О ВНЕСЕНИИ ИЗМЕНЕНИЙ В РЕШЕНИЕ ДУМЫ МУНИЦИПАЛЬНОГО ОБРАЗОВАНИЯ «аЛЕКСАНДРОВСК» ОТ 12.11.2019Г №4/37-ДМО «</w:t>
      </w:r>
    </w:p>
    <w:p w:rsidR="000F0418" w:rsidRPr="000F0418" w:rsidRDefault="000F0418" w:rsidP="000F0418">
      <w:pPr>
        <w:spacing w:after="0" w:line="240" w:lineRule="auto"/>
        <w:jc w:val="center"/>
        <w:rPr>
          <w:rFonts w:ascii="Arial" w:hAnsi="Arial" w:cs="Arial"/>
          <w:b/>
          <w:bCs/>
          <w:sz w:val="18"/>
          <w:szCs w:val="18"/>
        </w:rPr>
      </w:pPr>
      <w:r w:rsidRPr="000F0418">
        <w:rPr>
          <w:rFonts w:ascii="Arial" w:hAnsi="Arial" w:cs="Arial"/>
          <w:b/>
          <w:caps/>
          <w:sz w:val="18"/>
          <w:szCs w:val="18"/>
        </w:rPr>
        <w:t xml:space="preserve">Об утверждении ПОЛОЖЕНИЯ О </w:t>
      </w:r>
      <w:r w:rsidRPr="000F0418">
        <w:rPr>
          <w:rFonts w:ascii="Arial" w:hAnsi="Arial" w:cs="Arial"/>
          <w:b/>
          <w:bCs/>
          <w:sz w:val="18"/>
          <w:szCs w:val="18"/>
        </w:rPr>
        <w:t>ПОРЯДКЕ</w:t>
      </w:r>
    </w:p>
    <w:p w:rsidR="000F0418" w:rsidRPr="000F0418" w:rsidRDefault="000F0418" w:rsidP="000F0418">
      <w:pPr>
        <w:spacing w:after="0" w:line="240" w:lineRule="auto"/>
        <w:jc w:val="center"/>
        <w:rPr>
          <w:rFonts w:ascii="Arial" w:hAnsi="Arial" w:cs="Arial"/>
          <w:b/>
          <w:bCs/>
          <w:sz w:val="18"/>
          <w:szCs w:val="18"/>
        </w:rPr>
      </w:pPr>
      <w:r w:rsidRPr="000F0418">
        <w:rPr>
          <w:rFonts w:ascii="Arial" w:hAnsi="Arial" w:cs="Arial"/>
          <w:b/>
          <w:bCs/>
          <w:sz w:val="18"/>
          <w:szCs w:val="18"/>
        </w:rPr>
        <w:t>СООБЩЕНИЯ ГЛАВОЙ МУНИЦИПАЛЬНОГО ОБРАЗОВАНИЯ</w:t>
      </w:r>
    </w:p>
    <w:p w:rsidR="000F0418" w:rsidRPr="000F0418" w:rsidRDefault="000F0418" w:rsidP="000F0418">
      <w:pPr>
        <w:spacing w:after="0" w:line="240" w:lineRule="auto"/>
        <w:jc w:val="center"/>
        <w:rPr>
          <w:rFonts w:ascii="Arial" w:hAnsi="Arial" w:cs="Arial"/>
          <w:b/>
          <w:bCs/>
          <w:sz w:val="18"/>
          <w:szCs w:val="18"/>
        </w:rPr>
      </w:pPr>
      <w:r w:rsidRPr="000F0418">
        <w:rPr>
          <w:rFonts w:ascii="Arial" w:hAnsi="Arial" w:cs="Arial"/>
          <w:b/>
          <w:caps/>
          <w:sz w:val="18"/>
          <w:szCs w:val="18"/>
        </w:rPr>
        <w:t>«АЛЕКСАНДРОВСК»,</w:t>
      </w:r>
      <w:r w:rsidRPr="000F0418">
        <w:rPr>
          <w:rFonts w:ascii="Arial" w:hAnsi="Arial" w:cs="Arial"/>
          <w:b/>
          <w:bCs/>
          <w:sz w:val="18"/>
          <w:szCs w:val="18"/>
        </w:rPr>
        <w:t xml:space="preserve"> ДЕПУТАТАМИ ДУМЫ МУНИЦИПАЛЬНОГО ОБРАЗОВАНИЯ «АЛЕКСАНДРОВСК»</w:t>
      </w:r>
      <w:r w:rsidRPr="000F0418">
        <w:rPr>
          <w:rFonts w:ascii="Arial" w:hAnsi="Arial" w:cs="Arial"/>
          <w:b/>
          <w:caps/>
          <w:sz w:val="18"/>
          <w:szCs w:val="18"/>
        </w:rPr>
        <w:t xml:space="preserve"> </w:t>
      </w:r>
      <w:r w:rsidRPr="000F0418">
        <w:rPr>
          <w:rFonts w:ascii="Arial" w:hAnsi="Arial" w:cs="Arial"/>
          <w:b/>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ИНТЕРЕСОВ»(В РЕДАКЦИИ ОТ 18 ИЮНЯ 2020 ГОДА № 4/66-ДМО)</w:t>
      </w:r>
    </w:p>
    <w:p w:rsidR="000F0418" w:rsidRPr="000F0418" w:rsidRDefault="000F0418" w:rsidP="000F0418">
      <w:pPr>
        <w:spacing w:after="0" w:line="240" w:lineRule="auto"/>
        <w:jc w:val="center"/>
        <w:rPr>
          <w:rFonts w:ascii="Arial" w:hAnsi="Arial" w:cs="Arial"/>
          <w:b/>
          <w:caps/>
          <w:sz w:val="18"/>
          <w:szCs w:val="18"/>
        </w:rPr>
      </w:pPr>
    </w:p>
    <w:p w:rsidR="000F0418" w:rsidRPr="000F0418" w:rsidRDefault="000F0418" w:rsidP="000F0418">
      <w:pPr>
        <w:widowControl w:val="0"/>
        <w:autoSpaceDE w:val="0"/>
        <w:autoSpaceDN w:val="0"/>
        <w:adjustRightInd w:val="0"/>
        <w:spacing w:after="0" w:line="240" w:lineRule="auto"/>
        <w:ind w:firstLine="709"/>
        <w:jc w:val="both"/>
        <w:rPr>
          <w:rFonts w:ascii="Arial" w:hAnsi="Arial" w:cs="Arial"/>
          <w:sz w:val="18"/>
          <w:szCs w:val="18"/>
        </w:rPr>
      </w:pPr>
      <w:r w:rsidRPr="000F0418">
        <w:rPr>
          <w:rFonts w:ascii="Arial" w:hAnsi="Arial" w:cs="Arial"/>
          <w:bCs/>
          <w:sz w:val="18"/>
          <w:szCs w:val="18"/>
        </w:rPr>
        <w:t xml:space="preserve">В соответствии с Федеральным </w:t>
      </w:r>
      <w:hyperlink r:id="rId8" w:history="1">
        <w:r w:rsidRPr="000F0418">
          <w:rPr>
            <w:rFonts w:ascii="Arial" w:hAnsi="Arial" w:cs="Arial"/>
            <w:bCs/>
            <w:sz w:val="18"/>
            <w:szCs w:val="18"/>
          </w:rPr>
          <w:t>законом</w:t>
        </w:r>
      </w:hyperlink>
      <w:r w:rsidRPr="000F0418">
        <w:rPr>
          <w:rFonts w:ascii="Arial" w:hAnsi="Arial" w:cs="Arial"/>
          <w:bCs/>
          <w:sz w:val="18"/>
          <w:szCs w:val="18"/>
        </w:rPr>
        <w:t xml:space="preserve"> от 25 декабря 2008 года № 273-ФЗ «О противодействии коррупции», </w:t>
      </w:r>
      <w:hyperlink r:id="rId9" w:history="1">
        <w:r w:rsidRPr="000F0418">
          <w:rPr>
            <w:rFonts w:ascii="Arial" w:hAnsi="Arial" w:cs="Arial"/>
            <w:bCs/>
            <w:sz w:val="18"/>
            <w:szCs w:val="18"/>
          </w:rPr>
          <w:t>Указом</w:t>
        </w:r>
      </w:hyperlink>
      <w:r w:rsidRPr="000F0418">
        <w:rPr>
          <w:rFonts w:ascii="Arial" w:hAnsi="Arial" w:cs="Arial"/>
          <w:bCs/>
          <w:sz w:val="18"/>
          <w:szCs w:val="18"/>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w:t>
      </w:r>
      <w:r w:rsidRPr="000F0418">
        <w:rPr>
          <w:rFonts w:ascii="Arial" w:hAnsi="Arial" w:cs="Arial"/>
          <w:sz w:val="18"/>
          <w:szCs w:val="18"/>
        </w:rPr>
        <w:t xml:space="preserve"> муниципального образования «Александровск»</w:t>
      </w:r>
      <w:r w:rsidRPr="000F0418">
        <w:rPr>
          <w:rFonts w:ascii="Arial" w:hAnsi="Arial" w:cs="Arial"/>
          <w:bCs/>
          <w:sz w:val="18"/>
          <w:szCs w:val="18"/>
        </w:rPr>
        <w:t>,</w:t>
      </w:r>
      <w:r w:rsidRPr="000F0418">
        <w:rPr>
          <w:rFonts w:ascii="Arial" w:hAnsi="Arial" w:cs="Arial"/>
          <w:sz w:val="18"/>
          <w:szCs w:val="18"/>
        </w:rPr>
        <w:t xml:space="preserve"> Дума муниципального образования «Александровск»</w:t>
      </w:r>
    </w:p>
    <w:p w:rsidR="000F0418" w:rsidRPr="000F0418" w:rsidRDefault="000F0418" w:rsidP="000F0418">
      <w:pPr>
        <w:widowControl w:val="0"/>
        <w:autoSpaceDE w:val="0"/>
        <w:autoSpaceDN w:val="0"/>
        <w:adjustRightInd w:val="0"/>
        <w:spacing w:after="0" w:line="240" w:lineRule="auto"/>
        <w:ind w:firstLine="709"/>
        <w:jc w:val="both"/>
        <w:rPr>
          <w:rFonts w:ascii="Arial" w:hAnsi="Arial" w:cs="Arial"/>
          <w:sz w:val="18"/>
          <w:szCs w:val="18"/>
        </w:rPr>
      </w:pPr>
    </w:p>
    <w:p w:rsidR="000F0418" w:rsidRPr="000F0418" w:rsidRDefault="000F0418" w:rsidP="000F0418">
      <w:pPr>
        <w:widowControl w:val="0"/>
        <w:autoSpaceDE w:val="0"/>
        <w:autoSpaceDN w:val="0"/>
        <w:adjustRightInd w:val="0"/>
        <w:spacing w:after="0" w:line="240" w:lineRule="auto"/>
        <w:ind w:firstLine="709"/>
        <w:jc w:val="center"/>
        <w:rPr>
          <w:rFonts w:ascii="Arial" w:hAnsi="Arial" w:cs="Arial"/>
          <w:b/>
          <w:sz w:val="18"/>
          <w:szCs w:val="18"/>
        </w:rPr>
      </w:pPr>
      <w:r w:rsidRPr="000F0418">
        <w:rPr>
          <w:rFonts w:ascii="Arial" w:hAnsi="Arial" w:cs="Arial"/>
          <w:b/>
          <w:sz w:val="18"/>
          <w:szCs w:val="18"/>
        </w:rPr>
        <w:t>РЕШИЛА:</w:t>
      </w:r>
    </w:p>
    <w:p w:rsidR="000F0418" w:rsidRPr="000F0418" w:rsidRDefault="000F0418" w:rsidP="000F0418">
      <w:pPr>
        <w:widowControl w:val="0"/>
        <w:autoSpaceDE w:val="0"/>
        <w:autoSpaceDN w:val="0"/>
        <w:adjustRightInd w:val="0"/>
        <w:spacing w:after="0" w:line="240" w:lineRule="auto"/>
        <w:ind w:firstLine="709"/>
        <w:rPr>
          <w:rFonts w:ascii="Arial" w:hAnsi="Arial" w:cs="Arial"/>
          <w:b/>
          <w:sz w:val="18"/>
          <w:szCs w:val="18"/>
        </w:rPr>
      </w:pPr>
    </w:p>
    <w:p w:rsidR="000F0418" w:rsidRPr="000F0418" w:rsidRDefault="000F0418" w:rsidP="000F0418">
      <w:pPr>
        <w:widowControl w:val="0"/>
        <w:autoSpaceDE w:val="0"/>
        <w:autoSpaceDN w:val="0"/>
        <w:adjustRightInd w:val="0"/>
        <w:spacing w:after="0" w:line="240" w:lineRule="auto"/>
        <w:ind w:firstLine="709"/>
        <w:jc w:val="both"/>
        <w:rPr>
          <w:rFonts w:ascii="Arial" w:hAnsi="Arial" w:cs="Arial"/>
          <w:bCs/>
          <w:sz w:val="18"/>
          <w:szCs w:val="18"/>
        </w:rPr>
      </w:pPr>
      <w:r w:rsidRPr="000F0418">
        <w:rPr>
          <w:rFonts w:ascii="Arial" w:hAnsi="Arial" w:cs="Arial"/>
          <w:bCs/>
          <w:sz w:val="18"/>
          <w:szCs w:val="18"/>
        </w:rPr>
        <w:t xml:space="preserve">1.Внести в решение Думы муниципального образования «Александровск» от 12.11.2019г №4/37-дмо «Об утверждении Положения </w:t>
      </w:r>
      <w:r w:rsidRPr="000F0418">
        <w:rPr>
          <w:rFonts w:ascii="Arial" w:hAnsi="Arial" w:cs="Arial"/>
          <w:sz w:val="18"/>
          <w:szCs w:val="18"/>
        </w:rPr>
        <w:t xml:space="preserve">о </w:t>
      </w:r>
      <w:r w:rsidRPr="000F0418">
        <w:rPr>
          <w:rFonts w:ascii="Arial" w:hAnsi="Arial" w:cs="Arial"/>
          <w:bCs/>
          <w:sz w:val="18"/>
          <w:szCs w:val="18"/>
        </w:rPr>
        <w:t>порядке сообщения главой муниципального образования</w:t>
      </w:r>
      <w:r w:rsidRPr="000F0418">
        <w:rPr>
          <w:rFonts w:ascii="Arial" w:hAnsi="Arial" w:cs="Arial"/>
          <w:sz w:val="18"/>
          <w:szCs w:val="18"/>
        </w:rPr>
        <w:t xml:space="preserve"> «Александровск»,</w:t>
      </w:r>
      <w:r w:rsidRPr="000F0418">
        <w:rPr>
          <w:rFonts w:ascii="Arial" w:hAnsi="Arial" w:cs="Arial"/>
          <w:bCs/>
          <w:sz w:val="18"/>
          <w:szCs w:val="18"/>
        </w:rPr>
        <w:t xml:space="preserve"> депутатами Думы</w:t>
      </w:r>
      <w:r w:rsidRPr="000F0418">
        <w:rPr>
          <w:rFonts w:ascii="Arial" w:hAnsi="Arial" w:cs="Arial"/>
          <w:sz w:val="18"/>
          <w:szCs w:val="18"/>
        </w:rPr>
        <w:t xml:space="preserve"> муниципального образования «Александровск» </w:t>
      </w:r>
      <w:r w:rsidRPr="000F0418">
        <w:rPr>
          <w:rFonts w:ascii="Arial" w:hAnsi="Arial" w:cs="Arial"/>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интересов»(в редакции от 18 июня 2020 года №4/66-дмо) следующие изменения:</w:t>
      </w:r>
    </w:p>
    <w:p w:rsidR="000F0418" w:rsidRPr="000F0418" w:rsidRDefault="000F0418" w:rsidP="000F0418">
      <w:pPr>
        <w:widowControl w:val="0"/>
        <w:autoSpaceDE w:val="0"/>
        <w:autoSpaceDN w:val="0"/>
        <w:adjustRightInd w:val="0"/>
        <w:spacing w:after="0" w:line="240" w:lineRule="auto"/>
        <w:ind w:firstLine="709"/>
        <w:jc w:val="both"/>
        <w:rPr>
          <w:rFonts w:ascii="Arial" w:hAnsi="Arial" w:cs="Arial"/>
          <w:bCs/>
          <w:sz w:val="18"/>
          <w:szCs w:val="18"/>
        </w:rPr>
      </w:pPr>
      <w:r w:rsidRPr="000F0418">
        <w:rPr>
          <w:rFonts w:ascii="Arial" w:hAnsi="Arial" w:cs="Arial"/>
          <w:bCs/>
          <w:sz w:val="18"/>
          <w:szCs w:val="18"/>
        </w:rPr>
        <w:t>1.1 пункт 4 Положения изложить в следующей редакции:</w:t>
      </w:r>
    </w:p>
    <w:p w:rsidR="000F0418" w:rsidRPr="000F0418" w:rsidRDefault="000F0418" w:rsidP="000F0418">
      <w:pPr>
        <w:autoSpaceDE w:val="0"/>
        <w:autoSpaceDN w:val="0"/>
        <w:adjustRightInd w:val="0"/>
        <w:spacing w:after="0" w:line="240" w:lineRule="auto"/>
        <w:ind w:firstLine="540"/>
        <w:jc w:val="both"/>
        <w:rPr>
          <w:rFonts w:ascii="Arial" w:eastAsia="Times New Roman" w:hAnsi="Arial" w:cs="Arial"/>
          <w:sz w:val="18"/>
          <w:szCs w:val="18"/>
          <w:lang w:eastAsia="ru-RU"/>
        </w:rPr>
      </w:pPr>
      <w:r w:rsidRPr="000F0418">
        <w:rPr>
          <w:rFonts w:ascii="Arial" w:hAnsi="Arial" w:cs="Arial"/>
          <w:bCs/>
          <w:sz w:val="18"/>
          <w:szCs w:val="18"/>
        </w:rPr>
        <w:lastRenderedPageBreak/>
        <w:t>«4. Лицо, замещающее муниципальную должность (за исключением главы муниципального образования), направляет уведомление на имя председателя Думы специалисту 1 категории администрации муниципального образования «Александровск» (далее-уполномоченное должностное лицо). Глава муниципального образования направляет уведомление в порядке, предусмотренном настоящим пунктом, на имя заместителя председателя Думы»;</w:t>
      </w:r>
    </w:p>
    <w:p w:rsidR="000F0418" w:rsidRPr="000F0418" w:rsidRDefault="000F0418" w:rsidP="000F0418">
      <w:pPr>
        <w:autoSpaceDE w:val="0"/>
        <w:autoSpaceDN w:val="0"/>
        <w:adjustRightInd w:val="0"/>
        <w:spacing w:after="0" w:line="240" w:lineRule="auto"/>
        <w:ind w:firstLine="540"/>
        <w:jc w:val="both"/>
        <w:rPr>
          <w:rFonts w:ascii="Arial" w:hAnsi="Arial" w:cs="Arial"/>
          <w:iCs/>
          <w:sz w:val="18"/>
          <w:szCs w:val="18"/>
        </w:rPr>
      </w:pPr>
      <w:r w:rsidRPr="000F0418">
        <w:rPr>
          <w:rFonts w:ascii="Arial" w:hAnsi="Arial" w:cs="Arial"/>
          <w:iCs/>
          <w:sz w:val="18"/>
          <w:szCs w:val="18"/>
        </w:rPr>
        <w:t>1.2 пункт 9  Положения изложить в следующей редакции:</w:t>
      </w:r>
    </w:p>
    <w:p w:rsidR="000F0418" w:rsidRPr="000F0418" w:rsidRDefault="000F0418" w:rsidP="000F0418">
      <w:pPr>
        <w:autoSpaceDE w:val="0"/>
        <w:autoSpaceDN w:val="0"/>
        <w:adjustRightInd w:val="0"/>
        <w:spacing w:after="0" w:line="240" w:lineRule="auto"/>
        <w:ind w:firstLine="540"/>
        <w:jc w:val="both"/>
        <w:rPr>
          <w:rFonts w:ascii="Arial" w:hAnsi="Arial" w:cs="Arial"/>
          <w:iCs/>
          <w:sz w:val="18"/>
          <w:szCs w:val="18"/>
        </w:rPr>
      </w:pPr>
      <w:r w:rsidRPr="000F0418">
        <w:rPr>
          <w:rFonts w:ascii="Arial" w:hAnsi="Arial" w:cs="Arial"/>
          <w:iCs/>
          <w:sz w:val="18"/>
          <w:szCs w:val="18"/>
        </w:rPr>
        <w:t>«9. 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0F0418" w:rsidRPr="000F0418" w:rsidRDefault="000F0418" w:rsidP="000F0418">
      <w:pPr>
        <w:autoSpaceDE w:val="0"/>
        <w:autoSpaceDN w:val="0"/>
        <w:adjustRightInd w:val="0"/>
        <w:spacing w:after="0" w:line="240" w:lineRule="auto"/>
        <w:ind w:firstLine="540"/>
        <w:jc w:val="both"/>
        <w:rPr>
          <w:rFonts w:ascii="Arial" w:hAnsi="Arial" w:cs="Arial"/>
          <w:iCs/>
          <w:sz w:val="18"/>
          <w:szCs w:val="18"/>
        </w:rPr>
      </w:pPr>
      <w:r w:rsidRPr="000F0418">
        <w:rPr>
          <w:rFonts w:ascii="Arial" w:hAnsi="Arial" w:cs="Arial"/>
          <w:sz w:val="18"/>
          <w:szCs w:val="18"/>
        </w:rPr>
        <w:t xml:space="preserve">1.3 пункт 10 Положения </w:t>
      </w:r>
      <w:r w:rsidRPr="000F0418">
        <w:rPr>
          <w:rFonts w:ascii="Arial" w:hAnsi="Arial" w:cs="Arial"/>
          <w:iCs/>
          <w:sz w:val="18"/>
          <w:szCs w:val="18"/>
        </w:rPr>
        <w:t>изложить в следующей редакции:</w:t>
      </w:r>
    </w:p>
    <w:p w:rsidR="000F0418" w:rsidRPr="000F0418" w:rsidRDefault="000F0418" w:rsidP="000F0418">
      <w:pPr>
        <w:autoSpaceDE w:val="0"/>
        <w:autoSpaceDN w:val="0"/>
        <w:adjustRightInd w:val="0"/>
        <w:spacing w:after="0" w:line="240" w:lineRule="auto"/>
        <w:ind w:firstLine="540"/>
        <w:jc w:val="both"/>
        <w:rPr>
          <w:rFonts w:ascii="Arial" w:hAnsi="Arial" w:cs="Arial"/>
          <w:iCs/>
          <w:sz w:val="18"/>
          <w:szCs w:val="18"/>
        </w:rPr>
      </w:pPr>
      <w:r w:rsidRPr="000F0418">
        <w:rPr>
          <w:rFonts w:ascii="Arial" w:hAnsi="Arial" w:cs="Arial"/>
          <w:iCs/>
          <w:sz w:val="18"/>
          <w:szCs w:val="18"/>
        </w:rPr>
        <w:t>«</w:t>
      </w:r>
      <w:r w:rsidRPr="000F0418">
        <w:rPr>
          <w:rFonts w:ascii="Arial" w:hAnsi="Arial" w:cs="Arial"/>
          <w:sz w:val="18"/>
          <w:szCs w:val="18"/>
        </w:rPr>
        <w:t>10. Должностное лицо Думы, на имя которого подано уведомление в соответствии с пунктом 4 настоящего Положения, не позднее трех рабочих дней со дня получения уведомления направляет уведомление в комиссию Думы по регламенту, мандатам и депутатской этике (далее- комиссия) на предварительное рассмотрение»;</w:t>
      </w:r>
    </w:p>
    <w:p w:rsidR="000F0418" w:rsidRPr="000F0418" w:rsidRDefault="000F0418" w:rsidP="000F0418">
      <w:pPr>
        <w:autoSpaceDE w:val="0"/>
        <w:autoSpaceDN w:val="0"/>
        <w:adjustRightInd w:val="0"/>
        <w:spacing w:after="0" w:line="240" w:lineRule="auto"/>
        <w:ind w:firstLine="540"/>
        <w:jc w:val="both"/>
        <w:rPr>
          <w:rFonts w:ascii="Arial" w:hAnsi="Arial" w:cs="Arial"/>
          <w:sz w:val="18"/>
          <w:szCs w:val="18"/>
        </w:rPr>
      </w:pPr>
      <w:r w:rsidRPr="000F0418">
        <w:rPr>
          <w:rFonts w:ascii="Arial" w:hAnsi="Arial" w:cs="Arial"/>
          <w:sz w:val="18"/>
          <w:szCs w:val="18"/>
        </w:rPr>
        <w:t>1.4 пункт 13 изложить в следующей редакции:</w:t>
      </w:r>
    </w:p>
    <w:p w:rsidR="000F0418" w:rsidRPr="000F0418" w:rsidRDefault="000F0418" w:rsidP="000F0418">
      <w:pPr>
        <w:autoSpaceDE w:val="0"/>
        <w:autoSpaceDN w:val="0"/>
        <w:adjustRightInd w:val="0"/>
        <w:spacing w:after="0" w:line="240" w:lineRule="auto"/>
        <w:ind w:firstLine="540"/>
        <w:jc w:val="both"/>
        <w:rPr>
          <w:rFonts w:ascii="Arial" w:hAnsi="Arial" w:cs="Arial"/>
          <w:sz w:val="18"/>
          <w:szCs w:val="18"/>
        </w:rPr>
      </w:pPr>
      <w:r w:rsidRPr="000F0418">
        <w:rPr>
          <w:rFonts w:ascii="Arial" w:hAnsi="Arial" w:cs="Arial"/>
          <w:sz w:val="18"/>
          <w:szCs w:val="18"/>
        </w:rPr>
        <w:t>«13. Уведомление, мотивированное заключение и другие материалы, полученные в ходе предварительного рассмотрения уведомления, предоставляются комиссией должностному лицу Думы, на имя которого подано уведомление в соответствии с пунктом 4 настоящего Положения, в течение семи рабочих дней со дня поступления уведомления в комиссию на предварительное рассмотрение»;</w:t>
      </w:r>
    </w:p>
    <w:p w:rsidR="000F0418" w:rsidRPr="000F0418" w:rsidRDefault="000F0418" w:rsidP="000F0418">
      <w:pPr>
        <w:autoSpaceDE w:val="0"/>
        <w:autoSpaceDN w:val="0"/>
        <w:adjustRightInd w:val="0"/>
        <w:spacing w:after="0" w:line="240" w:lineRule="auto"/>
        <w:ind w:firstLine="540"/>
        <w:jc w:val="both"/>
        <w:rPr>
          <w:rFonts w:ascii="Arial" w:hAnsi="Arial" w:cs="Arial"/>
          <w:iCs/>
          <w:sz w:val="18"/>
          <w:szCs w:val="18"/>
        </w:rPr>
      </w:pPr>
      <w:r w:rsidRPr="000F0418">
        <w:rPr>
          <w:rFonts w:ascii="Arial" w:hAnsi="Arial" w:cs="Arial"/>
          <w:sz w:val="18"/>
          <w:szCs w:val="18"/>
        </w:rPr>
        <w:t xml:space="preserve">1.5 пункт 15 Положения </w:t>
      </w:r>
      <w:r w:rsidRPr="000F0418">
        <w:rPr>
          <w:rFonts w:ascii="Arial" w:hAnsi="Arial" w:cs="Arial"/>
          <w:iCs/>
          <w:sz w:val="18"/>
          <w:szCs w:val="18"/>
        </w:rPr>
        <w:t>изложить в следующей редакции:</w:t>
      </w:r>
    </w:p>
    <w:p w:rsidR="000F0418" w:rsidRPr="000F0418" w:rsidRDefault="000F0418" w:rsidP="000F0418">
      <w:pPr>
        <w:autoSpaceDE w:val="0"/>
        <w:autoSpaceDN w:val="0"/>
        <w:adjustRightInd w:val="0"/>
        <w:spacing w:after="0" w:line="240" w:lineRule="auto"/>
        <w:ind w:firstLine="540"/>
        <w:jc w:val="both"/>
        <w:rPr>
          <w:rFonts w:ascii="Arial" w:hAnsi="Arial" w:cs="Arial"/>
          <w:iCs/>
          <w:sz w:val="18"/>
          <w:szCs w:val="18"/>
        </w:rPr>
      </w:pPr>
      <w:r w:rsidRPr="000F0418">
        <w:rPr>
          <w:rFonts w:ascii="Arial" w:hAnsi="Arial" w:cs="Arial"/>
          <w:iCs/>
          <w:sz w:val="18"/>
          <w:szCs w:val="18"/>
        </w:rPr>
        <w:t>«15.Должностное лицо Думы, на имя которого подано уведомление в соответствии с пунктом 4 настоящего Положения, 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мотивированного заключения и других материалов, полученных в ходе предварительного рассмотрения уведомления»;</w:t>
      </w:r>
    </w:p>
    <w:p w:rsidR="000F0418" w:rsidRPr="000F0418" w:rsidRDefault="000F0418" w:rsidP="000F0418">
      <w:pPr>
        <w:autoSpaceDE w:val="0"/>
        <w:autoSpaceDN w:val="0"/>
        <w:adjustRightInd w:val="0"/>
        <w:spacing w:after="0" w:line="240" w:lineRule="auto"/>
        <w:ind w:firstLine="540"/>
        <w:jc w:val="both"/>
        <w:rPr>
          <w:rFonts w:ascii="Arial" w:hAnsi="Arial" w:cs="Arial"/>
          <w:sz w:val="18"/>
          <w:szCs w:val="18"/>
        </w:rPr>
      </w:pPr>
      <w:r w:rsidRPr="000F0418">
        <w:rPr>
          <w:rFonts w:ascii="Arial" w:hAnsi="Arial" w:cs="Arial"/>
          <w:sz w:val="18"/>
          <w:szCs w:val="18"/>
        </w:rPr>
        <w:t>1.6 дополнить Положение пунктом 18 следующего содержания:</w:t>
      </w:r>
    </w:p>
    <w:p w:rsidR="000F0418" w:rsidRPr="000F0418" w:rsidRDefault="000F0418" w:rsidP="000F0418">
      <w:pPr>
        <w:autoSpaceDE w:val="0"/>
        <w:autoSpaceDN w:val="0"/>
        <w:adjustRightInd w:val="0"/>
        <w:spacing w:after="0" w:line="240" w:lineRule="auto"/>
        <w:ind w:firstLine="540"/>
        <w:jc w:val="both"/>
        <w:rPr>
          <w:rFonts w:ascii="Arial" w:hAnsi="Arial" w:cs="Arial"/>
          <w:sz w:val="18"/>
          <w:szCs w:val="18"/>
        </w:rPr>
      </w:pPr>
      <w:r w:rsidRPr="000F0418">
        <w:rPr>
          <w:rFonts w:ascii="Arial" w:hAnsi="Arial" w:cs="Arial"/>
          <w:sz w:val="18"/>
          <w:szCs w:val="18"/>
        </w:rPr>
        <w:t xml:space="preserve">«18. В случае принятия решения, предусмотренного подпунктом 3 пункта 16 настоящего Положения, а также в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должностным лицом Думы, на имя которого подано уведомление в соответствии с пунктом 4 настоящего Положения. Данная информация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w:t>
      </w:r>
      <w:r w:rsidRPr="000F0418">
        <w:rPr>
          <w:rFonts w:ascii="Arial" w:hAnsi="Arial" w:cs="Arial"/>
          <w:sz w:val="18"/>
          <w:szCs w:val="18"/>
        </w:rPr>
        <w:lastRenderedPageBreak/>
        <w:t>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
    <w:p w:rsidR="000F0418" w:rsidRPr="000F0418" w:rsidRDefault="000F0418" w:rsidP="000F0418">
      <w:pPr>
        <w:autoSpaceDE w:val="0"/>
        <w:autoSpaceDN w:val="0"/>
        <w:adjustRightInd w:val="0"/>
        <w:spacing w:after="0" w:line="240" w:lineRule="auto"/>
        <w:ind w:firstLine="540"/>
        <w:jc w:val="both"/>
        <w:rPr>
          <w:rFonts w:ascii="Arial" w:hAnsi="Arial" w:cs="Arial"/>
          <w:sz w:val="18"/>
          <w:szCs w:val="18"/>
        </w:rPr>
      </w:pPr>
      <w:r w:rsidRPr="000F0418">
        <w:rPr>
          <w:rFonts w:ascii="Arial" w:hAnsi="Arial" w:cs="Arial"/>
          <w:sz w:val="18"/>
          <w:szCs w:val="18"/>
        </w:rPr>
        <w:t>2.Настоящее Решение опубликовать в информационном печатном издании муниципального образования «Александровск»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0F0418" w:rsidRPr="000F0418" w:rsidRDefault="000F0418" w:rsidP="000F0418">
      <w:pPr>
        <w:autoSpaceDE w:val="0"/>
        <w:autoSpaceDN w:val="0"/>
        <w:adjustRightInd w:val="0"/>
        <w:spacing w:after="0" w:line="240" w:lineRule="auto"/>
        <w:ind w:firstLine="709"/>
        <w:jc w:val="both"/>
        <w:rPr>
          <w:rFonts w:ascii="Arial" w:hAnsi="Arial" w:cs="Arial"/>
          <w:sz w:val="18"/>
          <w:szCs w:val="18"/>
        </w:rPr>
      </w:pPr>
      <w:r w:rsidRPr="000F0418">
        <w:rPr>
          <w:rFonts w:ascii="Arial" w:hAnsi="Arial" w:cs="Arial"/>
          <w:bCs/>
          <w:sz w:val="18"/>
          <w:szCs w:val="18"/>
        </w:rPr>
        <w:t xml:space="preserve">4.Данное решение </w:t>
      </w:r>
      <w:r w:rsidRPr="000F0418">
        <w:rPr>
          <w:rFonts w:ascii="Arial" w:hAnsi="Arial" w:cs="Arial"/>
          <w:sz w:val="18"/>
          <w:szCs w:val="18"/>
        </w:rPr>
        <w:t>вступает в силу после дня его официального опубликования.</w:t>
      </w:r>
    </w:p>
    <w:p w:rsidR="000F0418" w:rsidRPr="000F0418" w:rsidRDefault="000F0418" w:rsidP="000F0418">
      <w:pPr>
        <w:autoSpaceDE w:val="0"/>
        <w:autoSpaceDN w:val="0"/>
        <w:adjustRightInd w:val="0"/>
        <w:spacing w:after="0" w:line="240" w:lineRule="auto"/>
        <w:jc w:val="both"/>
        <w:rPr>
          <w:rFonts w:ascii="Arial" w:hAnsi="Arial" w:cs="Arial"/>
          <w:sz w:val="18"/>
          <w:szCs w:val="18"/>
        </w:rPr>
      </w:pPr>
    </w:p>
    <w:p w:rsidR="000F0418" w:rsidRPr="000F0418" w:rsidRDefault="000F0418" w:rsidP="000F0418">
      <w:pPr>
        <w:widowControl w:val="0"/>
        <w:autoSpaceDE w:val="0"/>
        <w:autoSpaceDN w:val="0"/>
        <w:adjustRightInd w:val="0"/>
        <w:spacing w:after="0" w:line="240" w:lineRule="auto"/>
        <w:jc w:val="both"/>
        <w:rPr>
          <w:rFonts w:ascii="Arial" w:hAnsi="Arial" w:cs="Arial"/>
          <w:sz w:val="18"/>
          <w:szCs w:val="18"/>
        </w:rPr>
      </w:pPr>
      <w:r w:rsidRPr="000F0418">
        <w:rPr>
          <w:rFonts w:ascii="Arial" w:hAnsi="Arial" w:cs="Arial"/>
          <w:sz w:val="18"/>
          <w:szCs w:val="18"/>
        </w:rPr>
        <w:t>Председатель Думы,</w:t>
      </w:r>
    </w:p>
    <w:p w:rsidR="000F0418" w:rsidRPr="000F0418" w:rsidRDefault="000F0418" w:rsidP="000F0418">
      <w:pPr>
        <w:widowControl w:val="0"/>
        <w:autoSpaceDE w:val="0"/>
        <w:autoSpaceDN w:val="0"/>
        <w:adjustRightInd w:val="0"/>
        <w:spacing w:after="0" w:line="240" w:lineRule="auto"/>
        <w:jc w:val="both"/>
        <w:rPr>
          <w:rFonts w:ascii="Arial" w:hAnsi="Arial" w:cs="Arial"/>
          <w:sz w:val="18"/>
          <w:szCs w:val="18"/>
        </w:rPr>
      </w:pPr>
      <w:r w:rsidRPr="000F0418">
        <w:rPr>
          <w:rFonts w:ascii="Arial" w:hAnsi="Arial" w:cs="Arial"/>
          <w:sz w:val="18"/>
          <w:szCs w:val="18"/>
        </w:rPr>
        <w:t xml:space="preserve">Глава муниципального образования </w:t>
      </w:r>
    </w:p>
    <w:p w:rsidR="000F0418" w:rsidRPr="000F0418" w:rsidRDefault="000F0418" w:rsidP="000F0418">
      <w:pPr>
        <w:widowControl w:val="0"/>
        <w:autoSpaceDE w:val="0"/>
        <w:autoSpaceDN w:val="0"/>
        <w:adjustRightInd w:val="0"/>
        <w:spacing w:after="0" w:line="240" w:lineRule="auto"/>
        <w:jc w:val="both"/>
        <w:rPr>
          <w:rFonts w:ascii="Arial" w:hAnsi="Arial" w:cs="Arial"/>
          <w:sz w:val="18"/>
          <w:szCs w:val="18"/>
        </w:rPr>
      </w:pPr>
      <w:r w:rsidRPr="000F0418">
        <w:rPr>
          <w:rFonts w:ascii="Arial" w:hAnsi="Arial" w:cs="Arial"/>
          <w:sz w:val="18"/>
          <w:szCs w:val="18"/>
        </w:rPr>
        <w:t>«Александровск»:                                                                   Т.В. Мелещенко</w:t>
      </w:r>
    </w:p>
    <w:p w:rsidR="000F0418" w:rsidRPr="000F0418" w:rsidRDefault="000F0418" w:rsidP="000F0418">
      <w:pPr>
        <w:widowControl w:val="0"/>
        <w:autoSpaceDE w:val="0"/>
        <w:autoSpaceDN w:val="0"/>
        <w:adjustRightInd w:val="0"/>
        <w:spacing w:after="0" w:line="240" w:lineRule="auto"/>
        <w:jc w:val="both"/>
        <w:rPr>
          <w:rFonts w:ascii="Arial" w:hAnsi="Arial" w:cs="Arial"/>
          <w:sz w:val="18"/>
          <w:szCs w:val="18"/>
        </w:rPr>
      </w:pPr>
    </w:p>
    <w:p w:rsidR="000C482E" w:rsidRPr="005D0053" w:rsidRDefault="000C482E" w:rsidP="000C482E">
      <w:pPr>
        <w:spacing w:after="0" w:line="240" w:lineRule="auto"/>
        <w:jc w:val="center"/>
        <w:rPr>
          <w:rFonts w:ascii="Arial" w:hAnsi="Arial" w:cs="Arial"/>
          <w:b/>
          <w:sz w:val="18"/>
          <w:szCs w:val="18"/>
        </w:rPr>
      </w:pPr>
      <w:r w:rsidRPr="005D0053">
        <w:rPr>
          <w:rFonts w:ascii="Arial" w:hAnsi="Arial" w:cs="Arial"/>
          <w:b/>
          <w:sz w:val="18"/>
          <w:szCs w:val="18"/>
        </w:rPr>
        <w:t>22.01.2021г №4/92-ДМО</w:t>
      </w:r>
    </w:p>
    <w:p w:rsidR="000C482E" w:rsidRPr="005D0053" w:rsidRDefault="000C482E" w:rsidP="000C482E">
      <w:pPr>
        <w:spacing w:after="0" w:line="240" w:lineRule="auto"/>
        <w:jc w:val="center"/>
        <w:rPr>
          <w:rFonts w:ascii="Arial" w:hAnsi="Arial" w:cs="Arial"/>
          <w:b/>
          <w:sz w:val="18"/>
          <w:szCs w:val="18"/>
        </w:rPr>
      </w:pPr>
      <w:r w:rsidRPr="005D0053">
        <w:rPr>
          <w:rFonts w:ascii="Arial" w:hAnsi="Arial" w:cs="Arial"/>
          <w:b/>
          <w:sz w:val="18"/>
          <w:szCs w:val="18"/>
        </w:rPr>
        <w:t>РОССИЙСКАЯ ФЕДЕРАЦИЯ</w:t>
      </w:r>
    </w:p>
    <w:p w:rsidR="000C482E" w:rsidRPr="005D0053" w:rsidRDefault="000C482E" w:rsidP="000C482E">
      <w:pPr>
        <w:spacing w:after="0" w:line="240" w:lineRule="auto"/>
        <w:jc w:val="center"/>
        <w:rPr>
          <w:rFonts w:ascii="Arial" w:hAnsi="Arial" w:cs="Arial"/>
          <w:b/>
          <w:sz w:val="18"/>
          <w:szCs w:val="18"/>
        </w:rPr>
      </w:pPr>
      <w:r w:rsidRPr="005D0053">
        <w:rPr>
          <w:rFonts w:ascii="Arial" w:hAnsi="Arial" w:cs="Arial"/>
          <w:b/>
          <w:sz w:val="18"/>
          <w:szCs w:val="18"/>
        </w:rPr>
        <w:t>ИРКУТСКАЯ ОБЛАСТЬ</w:t>
      </w:r>
    </w:p>
    <w:p w:rsidR="000C482E" w:rsidRPr="005D0053" w:rsidRDefault="000C482E" w:rsidP="000C482E">
      <w:pPr>
        <w:spacing w:after="0" w:line="240" w:lineRule="auto"/>
        <w:jc w:val="center"/>
        <w:rPr>
          <w:rFonts w:ascii="Arial" w:hAnsi="Arial" w:cs="Arial"/>
          <w:b/>
          <w:sz w:val="18"/>
          <w:szCs w:val="18"/>
        </w:rPr>
      </w:pPr>
      <w:r w:rsidRPr="005D0053">
        <w:rPr>
          <w:rFonts w:ascii="Arial" w:hAnsi="Arial" w:cs="Arial"/>
          <w:b/>
          <w:sz w:val="18"/>
          <w:szCs w:val="18"/>
        </w:rPr>
        <w:t>АЛАРСКИЙ МУНИЦИПАЛЬНЫЙ РАЙОН</w:t>
      </w:r>
    </w:p>
    <w:p w:rsidR="000C482E" w:rsidRPr="005D0053" w:rsidRDefault="000C482E" w:rsidP="000C482E">
      <w:pPr>
        <w:spacing w:after="0" w:line="240" w:lineRule="auto"/>
        <w:jc w:val="center"/>
        <w:rPr>
          <w:rFonts w:ascii="Arial" w:hAnsi="Arial" w:cs="Arial"/>
          <w:b/>
          <w:sz w:val="18"/>
          <w:szCs w:val="18"/>
        </w:rPr>
      </w:pPr>
      <w:r w:rsidRPr="005D0053">
        <w:rPr>
          <w:rFonts w:ascii="Arial" w:hAnsi="Arial" w:cs="Arial"/>
          <w:b/>
          <w:sz w:val="18"/>
          <w:szCs w:val="18"/>
        </w:rPr>
        <w:t>МУНИЦИПАЛЬНОЕ ОБРАЗОВАНИЕ «АЛЕКСАНДРОВСК»</w:t>
      </w:r>
    </w:p>
    <w:p w:rsidR="000C482E" w:rsidRPr="005D0053" w:rsidRDefault="000C482E" w:rsidP="000C482E">
      <w:pPr>
        <w:spacing w:after="0" w:line="240" w:lineRule="auto"/>
        <w:jc w:val="center"/>
        <w:rPr>
          <w:rFonts w:ascii="Arial" w:hAnsi="Arial" w:cs="Arial"/>
          <w:b/>
          <w:sz w:val="18"/>
          <w:szCs w:val="18"/>
        </w:rPr>
      </w:pPr>
      <w:r w:rsidRPr="005D0053">
        <w:rPr>
          <w:rFonts w:ascii="Arial" w:hAnsi="Arial" w:cs="Arial"/>
          <w:b/>
          <w:sz w:val="18"/>
          <w:szCs w:val="18"/>
        </w:rPr>
        <w:t>ДУМА</w:t>
      </w:r>
    </w:p>
    <w:p w:rsidR="000C482E" w:rsidRPr="005D0053" w:rsidRDefault="000C482E" w:rsidP="000C482E">
      <w:pPr>
        <w:spacing w:after="0" w:line="240" w:lineRule="auto"/>
        <w:jc w:val="center"/>
        <w:rPr>
          <w:rFonts w:ascii="Arial" w:hAnsi="Arial" w:cs="Arial"/>
          <w:b/>
          <w:sz w:val="18"/>
          <w:szCs w:val="18"/>
        </w:rPr>
      </w:pPr>
      <w:r w:rsidRPr="005D0053">
        <w:rPr>
          <w:rFonts w:ascii="Arial" w:hAnsi="Arial" w:cs="Arial"/>
          <w:b/>
          <w:sz w:val="18"/>
          <w:szCs w:val="18"/>
        </w:rPr>
        <w:t>РЕШЕНИЕ</w:t>
      </w:r>
    </w:p>
    <w:p w:rsidR="000C482E" w:rsidRPr="005D0053" w:rsidRDefault="000C482E" w:rsidP="000C482E">
      <w:pPr>
        <w:spacing w:after="0" w:line="240" w:lineRule="auto"/>
        <w:jc w:val="center"/>
        <w:rPr>
          <w:rFonts w:ascii="Arial" w:hAnsi="Arial" w:cs="Arial"/>
          <w:b/>
          <w:sz w:val="18"/>
          <w:szCs w:val="18"/>
        </w:rPr>
      </w:pPr>
    </w:p>
    <w:p w:rsidR="000C482E" w:rsidRPr="005D0053" w:rsidRDefault="000C482E" w:rsidP="000C482E">
      <w:pPr>
        <w:spacing w:after="0" w:line="240" w:lineRule="auto"/>
        <w:jc w:val="center"/>
        <w:rPr>
          <w:rFonts w:ascii="Arial" w:hAnsi="Arial" w:cs="Arial"/>
          <w:b/>
          <w:sz w:val="18"/>
          <w:szCs w:val="18"/>
        </w:rPr>
      </w:pPr>
      <w:r w:rsidRPr="005D0053">
        <w:rPr>
          <w:rFonts w:ascii="Arial" w:hAnsi="Arial" w:cs="Arial"/>
          <w:b/>
          <w:sz w:val="18"/>
          <w:szCs w:val="18"/>
        </w:rPr>
        <w:t>О ВНЕСЕНИИ ИЗМЕНЕНИЙ В РЕШЕНИЕ ДУМЫ МУНИЦИПАЛЬНОГО ОБРАЗОВАНИЯ «АЛЕКСАНДРОВСК» ОТ 29.11.2019 ГОДА №4/44-ДМО «ОБ  УТВЕРЖДЕНИИ ПОРЯДКА ОПРЕДЕЛЕНИЯ ЦЕНЫ ЗЕМЕЛЬНОГО УЧАСТКА,НАХОДЯЩЕГОСЯ В МУНИЦИПАЛЬНОЙ СОБСТВЕННОСТИ МУНИЦИПАЛЬНОГО ОБРАЗОВАНИЯ «АЛЕКСАНДРОВСК», ПРИ ЗАКЛЮЧЕНИИ ДОГОВОРА КУПЛИ-ПРОДАЖИ ТАКОГО ЗЕМЕЛЬНОГО УЧАСТКА БЕЗ ПРОВЕДЕНИЯ ТОРГОВ» (В РЕДАКЦИИ ОТ 29 ИЮНЯ 2020 ГОДА №4/70-ДМО,ОТ 21 ОКТЯБРЯ 2020 ГОДА №4/78-ДМО)</w:t>
      </w:r>
    </w:p>
    <w:p w:rsidR="000C482E" w:rsidRPr="005D0053" w:rsidRDefault="000C482E" w:rsidP="000C482E">
      <w:pPr>
        <w:spacing w:after="0" w:line="240" w:lineRule="auto"/>
        <w:jc w:val="center"/>
        <w:rPr>
          <w:rFonts w:ascii="Arial" w:hAnsi="Arial" w:cs="Arial"/>
          <w:b/>
          <w:sz w:val="18"/>
          <w:szCs w:val="18"/>
        </w:rPr>
      </w:pPr>
    </w:p>
    <w:p w:rsidR="000C482E" w:rsidRPr="005D0053" w:rsidRDefault="000C482E" w:rsidP="000C482E">
      <w:pPr>
        <w:spacing w:after="0" w:line="240" w:lineRule="auto"/>
        <w:ind w:firstLine="709"/>
        <w:jc w:val="both"/>
        <w:rPr>
          <w:rFonts w:ascii="Arial" w:hAnsi="Arial" w:cs="Arial"/>
          <w:sz w:val="18"/>
          <w:szCs w:val="18"/>
        </w:rPr>
      </w:pPr>
      <w:r w:rsidRPr="005D0053">
        <w:rPr>
          <w:rFonts w:ascii="Arial" w:hAnsi="Arial" w:cs="Arial"/>
          <w:sz w:val="18"/>
          <w:szCs w:val="18"/>
        </w:rPr>
        <w:t xml:space="preserve">В соответствии с Гражданским кодексом Российской Федерации, Земельным кодексом РФ,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Дума муниципального образования «Александровск» </w:t>
      </w:r>
    </w:p>
    <w:p w:rsidR="000C482E" w:rsidRPr="005D0053" w:rsidRDefault="000C482E" w:rsidP="000C482E">
      <w:pPr>
        <w:spacing w:after="0" w:line="240" w:lineRule="auto"/>
        <w:ind w:firstLine="709"/>
        <w:jc w:val="both"/>
        <w:rPr>
          <w:rFonts w:ascii="Arial" w:hAnsi="Arial" w:cs="Arial"/>
          <w:b/>
          <w:sz w:val="18"/>
          <w:szCs w:val="18"/>
        </w:rPr>
      </w:pPr>
    </w:p>
    <w:p w:rsidR="000C482E" w:rsidRPr="005D0053" w:rsidRDefault="000C482E" w:rsidP="000C482E">
      <w:pPr>
        <w:pStyle w:val="ConsPlusTitle"/>
        <w:widowControl/>
        <w:jc w:val="center"/>
        <w:rPr>
          <w:sz w:val="18"/>
          <w:szCs w:val="18"/>
        </w:rPr>
      </w:pPr>
      <w:r w:rsidRPr="005D0053">
        <w:rPr>
          <w:sz w:val="18"/>
          <w:szCs w:val="18"/>
        </w:rPr>
        <w:t>РЕШИЛА:</w:t>
      </w:r>
    </w:p>
    <w:p w:rsidR="000C482E" w:rsidRPr="005D0053" w:rsidRDefault="000C482E" w:rsidP="000C482E">
      <w:pPr>
        <w:pStyle w:val="ConsPlusTitle"/>
        <w:widowControl/>
        <w:rPr>
          <w:sz w:val="18"/>
          <w:szCs w:val="18"/>
        </w:rPr>
      </w:pPr>
    </w:p>
    <w:p w:rsidR="000C482E" w:rsidRPr="005D0053" w:rsidRDefault="000C482E" w:rsidP="000C482E">
      <w:pPr>
        <w:spacing w:after="0" w:line="240" w:lineRule="auto"/>
        <w:ind w:firstLine="540"/>
        <w:jc w:val="both"/>
        <w:rPr>
          <w:rFonts w:ascii="Arial" w:hAnsi="Arial" w:cs="Arial"/>
          <w:sz w:val="18"/>
          <w:szCs w:val="18"/>
        </w:rPr>
      </w:pPr>
      <w:r w:rsidRPr="005D0053">
        <w:rPr>
          <w:rFonts w:ascii="Arial" w:hAnsi="Arial" w:cs="Arial"/>
          <w:sz w:val="18"/>
          <w:szCs w:val="18"/>
        </w:rPr>
        <w:t xml:space="preserve">1. Внести в решение Думы муниципального образования «Александровск» от 29.11.2019г №4/44-дмо «Об утверждении Порядка  определения цены земельного участка, находящегося в муниципальной собственности муниципального образования «Александровск», при </w:t>
      </w:r>
      <w:r w:rsidRPr="005D0053">
        <w:rPr>
          <w:rFonts w:ascii="Arial" w:hAnsi="Arial" w:cs="Arial"/>
          <w:sz w:val="18"/>
          <w:szCs w:val="18"/>
        </w:rPr>
        <w:lastRenderedPageBreak/>
        <w:t>заключении договора купли-продажи такого земельного участка без проведения торгов» (в редакции от 29 июня 2020 года №4/70-дмо, от 21 октября 2020 года №4/78-дмо) следующие изменения:</w:t>
      </w:r>
    </w:p>
    <w:p w:rsidR="000C482E" w:rsidRPr="005D0053" w:rsidRDefault="000C482E" w:rsidP="000C482E">
      <w:pPr>
        <w:spacing w:after="0" w:line="240" w:lineRule="auto"/>
        <w:ind w:firstLine="540"/>
        <w:jc w:val="both"/>
        <w:rPr>
          <w:rFonts w:ascii="Arial" w:hAnsi="Arial" w:cs="Arial"/>
          <w:sz w:val="18"/>
          <w:szCs w:val="18"/>
        </w:rPr>
      </w:pPr>
      <w:r w:rsidRPr="005D0053">
        <w:rPr>
          <w:rFonts w:ascii="Arial" w:hAnsi="Arial" w:cs="Arial"/>
          <w:sz w:val="18"/>
          <w:szCs w:val="18"/>
        </w:rPr>
        <w:t>-пункт 5 Порядка изложить в следующей редакции:</w:t>
      </w:r>
    </w:p>
    <w:p w:rsidR="000C482E" w:rsidRPr="005D0053" w:rsidRDefault="000C482E" w:rsidP="000C482E">
      <w:pPr>
        <w:spacing w:after="0" w:line="240" w:lineRule="auto"/>
        <w:ind w:firstLine="567"/>
        <w:jc w:val="both"/>
        <w:rPr>
          <w:rFonts w:ascii="Arial" w:hAnsi="Arial" w:cs="Arial"/>
          <w:sz w:val="18"/>
          <w:szCs w:val="18"/>
        </w:rPr>
      </w:pPr>
      <w:r w:rsidRPr="005D0053">
        <w:rPr>
          <w:rFonts w:ascii="Arial" w:hAnsi="Arial" w:cs="Arial"/>
          <w:sz w:val="18"/>
          <w:szCs w:val="18"/>
        </w:rPr>
        <w:t>«5. Цена  земельного участка устанавливается в размере не более 15 процентов его кадастровой стоимости, а арендная плата –в размере 0,3 процента его кадастровой стоимости».</w:t>
      </w:r>
    </w:p>
    <w:p w:rsidR="000C482E" w:rsidRPr="005D0053" w:rsidRDefault="000C482E" w:rsidP="000C482E">
      <w:pPr>
        <w:spacing w:after="0" w:line="240" w:lineRule="auto"/>
        <w:ind w:firstLine="709"/>
        <w:jc w:val="both"/>
        <w:rPr>
          <w:rFonts w:ascii="Arial" w:hAnsi="Arial" w:cs="Arial"/>
          <w:sz w:val="18"/>
          <w:szCs w:val="18"/>
        </w:rPr>
      </w:pPr>
      <w:r w:rsidRPr="005D0053">
        <w:rPr>
          <w:rFonts w:ascii="Arial" w:hAnsi="Arial" w:cs="Arial"/>
          <w:sz w:val="18"/>
          <w:szCs w:val="18"/>
        </w:rPr>
        <w:t>2. Опубликовать данное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C482E" w:rsidRPr="005D0053" w:rsidRDefault="000C482E" w:rsidP="000C482E">
      <w:pPr>
        <w:spacing w:after="0" w:line="240" w:lineRule="auto"/>
        <w:ind w:firstLine="709"/>
        <w:jc w:val="both"/>
        <w:rPr>
          <w:rFonts w:ascii="Arial" w:hAnsi="Arial" w:cs="Arial"/>
          <w:sz w:val="18"/>
          <w:szCs w:val="18"/>
        </w:rPr>
      </w:pPr>
      <w:r w:rsidRPr="005D0053">
        <w:rPr>
          <w:rFonts w:ascii="Arial" w:hAnsi="Arial" w:cs="Arial"/>
          <w:sz w:val="18"/>
          <w:szCs w:val="18"/>
        </w:rPr>
        <w:t>3.Настоящее решение вступает в силу после его официального опубликования.</w:t>
      </w:r>
    </w:p>
    <w:p w:rsidR="000C482E" w:rsidRPr="005D0053" w:rsidRDefault="000C482E" w:rsidP="000C482E">
      <w:pPr>
        <w:pStyle w:val="ConsPlusNormal1"/>
        <w:rPr>
          <w:sz w:val="18"/>
          <w:szCs w:val="18"/>
        </w:rPr>
      </w:pPr>
    </w:p>
    <w:p w:rsidR="000C482E" w:rsidRPr="005D0053" w:rsidRDefault="000C482E" w:rsidP="000C482E">
      <w:pPr>
        <w:pStyle w:val="ConsPlusNormal1"/>
        <w:rPr>
          <w:sz w:val="18"/>
          <w:szCs w:val="18"/>
        </w:rPr>
      </w:pPr>
    </w:p>
    <w:p w:rsidR="000C482E" w:rsidRPr="005D0053" w:rsidRDefault="000C482E" w:rsidP="000C482E">
      <w:pPr>
        <w:pStyle w:val="ConsPlusNormal1"/>
        <w:rPr>
          <w:sz w:val="18"/>
          <w:szCs w:val="18"/>
        </w:rPr>
      </w:pPr>
      <w:r w:rsidRPr="005D0053">
        <w:rPr>
          <w:sz w:val="18"/>
          <w:szCs w:val="18"/>
        </w:rPr>
        <w:t>Председатель Думы,</w:t>
      </w:r>
    </w:p>
    <w:p w:rsidR="000C482E" w:rsidRPr="005D0053" w:rsidRDefault="000C482E" w:rsidP="000C482E">
      <w:pPr>
        <w:pStyle w:val="ConsPlusNormal1"/>
        <w:rPr>
          <w:sz w:val="18"/>
          <w:szCs w:val="18"/>
        </w:rPr>
      </w:pPr>
      <w:r w:rsidRPr="005D0053">
        <w:rPr>
          <w:sz w:val="18"/>
          <w:szCs w:val="18"/>
        </w:rPr>
        <w:t xml:space="preserve">Глава муниципального </w:t>
      </w:r>
    </w:p>
    <w:p w:rsidR="000C482E" w:rsidRPr="005D0053" w:rsidRDefault="000C482E" w:rsidP="000C482E">
      <w:pPr>
        <w:pStyle w:val="ConsPlusNormal1"/>
        <w:rPr>
          <w:sz w:val="18"/>
          <w:szCs w:val="18"/>
        </w:rPr>
      </w:pPr>
      <w:r w:rsidRPr="005D0053">
        <w:rPr>
          <w:sz w:val="18"/>
          <w:szCs w:val="18"/>
        </w:rPr>
        <w:t>образования «Александровск»</w:t>
      </w:r>
    </w:p>
    <w:p w:rsidR="000C482E" w:rsidRPr="005D0053" w:rsidRDefault="000C482E" w:rsidP="000C482E">
      <w:pPr>
        <w:pStyle w:val="ConsPlusNormal1"/>
        <w:rPr>
          <w:sz w:val="18"/>
          <w:szCs w:val="18"/>
        </w:rPr>
      </w:pPr>
      <w:r w:rsidRPr="005D0053">
        <w:rPr>
          <w:sz w:val="18"/>
          <w:szCs w:val="18"/>
        </w:rPr>
        <w:t>Т.В. Мелещенко</w:t>
      </w:r>
    </w:p>
    <w:p w:rsidR="000C482E" w:rsidRPr="005D0053" w:rsidRDefault="000C482E" w:rsidP="000C482E">
      <w:pPr>
        <w:spacing w:after="0" w:line="240" w:lineRule="auto"/>
        <w:ind w:firstLine="567"/>
        <w:jc w:val="both"/>
        <w:rPr>
          <w:rFonts w:ascii="Arial" w:hAnsi="Arial" w:cs="Arial"/>
          <w:sz w:val="18"/>
          <w:szCs w:val="18"/>
        </w:rPr>
      </w:pPr>
    </w:p>
    <w:p w:rsidR="00E128BD" w:rsidRPr="008076F9" w:rsidRDefault="00E128BD" w:rsidP="00E128BD">
      <w:pPr>
        <w:spacing w:after="0" w:line="240" w:lineRule="auto"/>
        <w:jc w:val="center"/>
        <w:rPr>
          <w:rFonts w:ascii="Arial" w:hAnsi="Arial" w:cs="Arial"/>
          <w:b/>
          <w:sz w:val="18"/>
          <w:szCs w:val="18"/>
        </w:rPr>
      </w:pPr>
      <w:r w:rsidRPr="008076F9">
        <w:rPr>
          <w:rFonts w:ascii="Arial" w:hAnsi="Arial" w:cs="Arial"/>
          <w:b/>
          <w:sz w:val="18"/>
          <w:szCs w:val="18"/>
        </w:rPr>
        <w:t xml:space="preserve">«20»01.2021г. №1-п                                                             </w:t>
      </w:r>
    </w:p>
    <w:p w:rsidR="00E128BD" w:rsidRPr="008076F9" w:rsidRDefault="00E128BD" w:rsidP="00E128BD">
      <w:pPr>
        <w:spacing w:after="0" w:line="240" w:lineRule="auto"/>
        <w:jc w:val="center"/>
        <w:rPr>
          <w:rFonts w:ascii="Arial" w:hAnsi="Arial" w:cs="Arial"/>
          <w:b/>
          <w:sz w:val="18"/>
          <w:szCs w:val="18"/>
        </w:rPr>
      </w:pPr>
      <w:r w:rsidRPr="008076F9">
        <w:rPr>
          <w:rFonts w:ascii="Arial" w:hAnsi="Arial" w:cs="Arial"/>
          <w:b/>
          <w:sz w:val="18"/>
          <w:szCs w:val="18"/>
        </w:rPr>
        <w:t>РОССИЙСКАЯ   ФЕДЕРАЦИЯ</w:t>
      </w:r>
    </w:p>
    <w:p w:rsidR="00E128BD" w:rsidRPr="008076F9" w:rsidRDefault="00E128BD" w:rsidP="00E128BD">
      <w:pPr>
        <w:spacing w:after="0" w:line="240" w:lineRule="auto"/>
        <w:jc w:val="center"/>
        <w:rPr>
          <w:rFonts w:ascii="Arial" w:hAnsi="Arial" w:cs="Arial"/>
          <w:b/>
          <w:sz w:val="18"/>
          <w:szCs w:val="18"/>
        </w:rPr>
      </w:pPr>
      <w:r w:rsidRPr="008076F9">
        <w:rPr>
          <w:rFonts w:ascii="Arial" w:hAnsi="Arial" w:cs="Arial"/>
          <w:b/>
          <w:sz w:val="18"/>
          <w:szCs w:val="18"/>
        </w:rPr>
        <w:t>ИРКУТСКАЯ ОБЛАСТЬ</w:t>
      </w:r>
    </w:p>
    <w:p w:rsidR="00E128BD" w:rsidRPr="008076F9" w:rsidRDefault="00E128BD" w:rsidP="00E128BD">
      <w:pPr>
        <w:spacing w:after="0" w:line="240" w:lineRule="auto"/>
        <w:jc w:val="center"/>
        <w:rPr>
          <w:rFonts w:ascii="Arial" w:hAnsi="Arial" w:cs="Arial"/>
          <w:b/>
          <w:sz w:val="18"/>
          <w:szCs w:val="18"/>
        </w:rPr>
      </w:pPr>
      <w:r w:rsidRPr="008076F9">
        <w:rPr>
          <w:rFonts w:ascii="Arial" w:hAnsi="Arial" w:cs="Arial"/>
          <w:b/>
          <w:sz w:val="18"/>
          <w:szCs w:val="18"/>
        </w:rPr>
        <w:t>АЛАРСКИЙ МУНИЦИПАЛЬНЫЙ РАЙОН</w:t>
      </w:r>
    </w:p>
    <w:p w:rsidR="00E128BD" w:rsidRPr="008076F9" w:rsidRDefault="00E128BD" w:rsidP="00E128BD">
      <w:pPr>
        <w:spacing w:after="0" w:line="240" w:lineRule="auto"/>
        <w:jc w:val="center"/>
        <w:rPr>
          <w:rFonts w:ascii="Arial" w:hAnsi="Arial" w:cs="Arial"/>
          <w:b/>
          <w:sz w:val="18"/>
          <w:szCs w:val="18"/>
        </w:rPr>
      </w:pPr>
      <w:r w:rsidRPr="008076F9">
        <w:rPr>
          <w:rFonts w:ascii="Arial" w:hAnsi="Arial" w:cs="Arial"/>
          <w:b/>
          <w:sz w:val="18"/>
          <w:szCs w:val="18"/>
        </w:rPr>
        <w:t>МУНИЦИПАЛЬНОЕ  ОБРАЗОВАНИЕ «АЛЕКСАНДРОВСК»</w:t>
      </w:r>
    </w:p>
    <w:p w:rsidR="00E128BD" w:rsidRPr="008076F9" w:rsidRDefault="00E128BD" w:rsidP="00E128BD">
      <w:pPr>
        <w:spacing w:after="0" w:line="240" w:lineRule="auto"/>
        <w:jc w:val="center"/>
        <w:rPr>
          <w:rFonts w:ascii="Arial" w:hAnsi="Arial" w:cs="Arial"/>
          <w:b/>
          <w:sz w:val="18"/>
          <w:szCs w:val="18"/>
        </w:rPr>
      </w:pPr>
      <w:r w:rsidRPr="008076F9">
        <w:rPr>
          <w:rFonts w:ascii="Arial" w:hAnsi="Arial" w:cs="Arial"/>
          <w:b/>
          <w:sz w:val="18"/>
          <w:szCs w:val="18"/>
        </w:rPr>
        <w:t>АДМИНИСТРАЦИЯ</w:t>
      </w:r>
    </w:p>
    <w:p w:rsidR="00E128BD" w:rsidRPr="008076F9" w:rsidRDefault="00E128BD" w:rsidP="00E128BD">
      <w:pPr>
        <w:spacing w:after="0" w:line="240" w:lineRule="auto"/>
        <w:jc w:val="center"/>
        <w:rPr>
          <w:rFonts w:ascii="Arial" w:hAnsi="Arial" w:cs="Arial"/>
          <w:b/>
          <w:sz w:val="18"/>
          <w:szCs w:val="18"/>
        </w:rPr>
      </w:pPr>
      <w:r w:rsidRPr="008076F9">
        <w:rPr>
          <w:rFonts w:ascii="Arial" w:hAnsi="Arial" w:cs="Arial"/>
          <w:b/>
          <w:sz w:val="18"/>
          <w:szCs w:val="18"/>
        </w:rPr>
        <w:t>ПОСТАНОВЛЕНИЕ</w:t>
      </w:r>
    </w:p>
    <w:p w:rsidR="00E128BD" w:rsidRPr="008076F9" w:rsidRDefault="00E128BD" w:rsidP="00E128BD">
      <w:pPr>
        <w:spacing w:after="0" w:line="240" w:lineRule="auto"/>
        <w:jc w:val="center"/>
        <w:rPr>
          <w:rFonts w:ascii="Arial" w:hAnsi="Arial" w:cs="Arial"/>
          <w:b/>
          <w:sz w:val="18"/>
          <w:szCs w:val="18"/>
        </w:rPr>
      </w:pPr>
    </w:p>
    <w:p w:rsidR="00E128BD" w:rsidRPr="008076F9" w:rsidRDefault="00E128BD" w:rsidP="00E128BD">
      <w:pPr>
        <w:spacing w:after="0" w:line="240" w:lineRule="auto"/>
        <w:jc w:val="center"/>
        <w:rPr>
          <w:rFonts w:ascii="Arial" w:hAnsi="Arial" w:cs="Arial"/>
          <w:b/>
          <w:sz w:val="18"/>
          <w:szCs w:val="18"/>
        </w:rPr>
      </w:pPr>
      <w:r w:rsidRPr="008076F9">
        <w:rPr>
          <w:rFonts w:ascii="Arial" w:hAnsi="Arial" w:cs="Arial"/>
          <w:b/>
          <w:sz w:val="18"/>
          <w:szCs w:val="18"/>
        </w:rPr>
        <w:t>«ОБ УТВЕРЖДЕНИИ ПЛАНА ФИНАНСОВО-ХОЗЯЙСТВЕННОЙ ДЕЯТЕЛЬНОСТИ МУНИЦИПАЛЬНОГО БЮДЖЕТНОГО УЧРЕЖДЕНИЯ КУЛЬТУРЫ «ИНФОРМАЦИОННО-КУЛЬТУРНЫЙ ЦЕНТР МО «АЛЕКСАНДРОВСК»</w:t>
      </w:r>
    </w:p>
    <w:p w:rsidR="00E128BD" w:rsidRPr="008076F9" w:rsidRDefault="00E128BD" w:rsidP="00E128BD">
      <w:pPr>
        <w:spacing w:after="0" w:line="240" w:lineRule="auto"/>
        <w:jc w:val="center"/>
        <w:rPr>
          <w:rFonts w:ascii="Arial" w:hAnsi="Arial" w:cs="Arial"/>
          <w:sz w:val="18"/>
          <w:szCs w:val="18"/>
        </w:rPr>
      </w:pPr>
    </w:p>
    <w:p w:rsidR="00E128BD" w:rsidRPr="008076F9" w:rsidRDefault="00E128BD" w:rsidP="00E128BD">
      <w:pPr>
        <w:spacing w:after="0" w:line="240" w:lineRule="auto"/>
        <w:ind w:firstLine="709"/>
        <w:jc w:val="both"/>
        <w:rPr>
          <w:rFonts w:ascii="Arial" w:hAnsi="Arial" w:cs="Arial"/>
          <w:sz w:val="18"/>
          <w:szCs w:val="18"/>
        </w:rPr>
      </w:pPr>
      <w:r w:rsidRPr="008076F9">
        <w:rPr>
          <w:rFonts w:ascii="Arial" w:hAnsi="Arial" w:cs="Arial"/>
          <w:sz w:val="18"/>
          <w:szCs w:val="18"/>
        </w:rPr>
        <w:t>В целях  реализации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статью 13 статьи 2 Федерального закона от 3 ноября 2006 года № 174-ФЗ «Об автономных учреждениях», Приказом Министерства финансов Российской Федерации от 28 июля 2010 года № 81н «О требованиях к плану финансово-хозяйственной деятельности  государственных(муниципальных) учреждений», руководствуясь Уставом  муниципального образования «Александровск»</w:t>
      </w:r>
    </w:p>
    <w:p w:rsidR="00E128BD" w:rsidRPr="008076F9" w:rsidRDefault="00E128BD" w:rsidP="00E128BD">
      <w:pPr>
        <w:spacing w:after="0" w:line="240" w:lineRule="auto"/>
        <w:jc w:val="both"/>
        <w:rPr>
          <w:rFonts w:ascii="Arial" w:hAnsi="Arial" w:cs="Arial"/>
          <w:sz w:val="18"/>
          <w:szCs w:val="18"/>
        </w:rPr>
      </w:pPr>
    </w:p>
    <w:p w:rsidR="00E128BD" w:rsidRPr="008076F9" w:rsidRDefault="00E128BD" w:rsidP="00E128BD">
      <w:pPr>
        <w:spacing w:after="0" w:line="240" w:lineRule="auto"/>
        <w:jc w:val="center"/>
        <w:rPr>
          <w:rFonts w:ascii="Arial" w:hAnsi="Arial" w:cs="Arial"/>
          <w:b/>
          <w:sz w:val="18"/>
          <w:szCs w:val="18"/>
        </w:rPr>
      </w:pPr>
      <w:r w:rsidRPr="008076F9">
        <w:rPr>
          <w:rFonts w:ascii="Arial" w:hAnsi="Arial" w:cs="Arial"/>
          <w:b/>
          <w:sz w:val="18"/>
          <w:szCs w:val="18"/>
        </w:rPr>
        <w:lastRenderedPageBreak/>
        <w:t>ПОСТАНОВЛЯЕТ:</w:t>
      </w:r>
    </w:p>
    <w:p w:rsidR="00E128BD" w:rsidRPr="008076F9" w:rsidRDefault="00E128BD" w:rsidP="00E128BD">
      <w:pPr>
        <w:spacing w:after="0" w:line="240" w:lineRule="auto"/>
        <w:jc w:val="both"/>
        <w:rPr>
          <w:rFonts w:ascii="Arial" w:hAnsi="Arial" w:cs="Arial"/>
          <w:sz w:val="18"/>
          <w:szCs w:val="18"/>
        </w:rPr>
      </w:pPr>
    </w:p>
    <w:p w:rsidR="00E128BD" w:rsidRPr="008076F9" w:rsidRDefault="00E128BD" w:rsidP="00E128BD">
      <w:pPr>
        <w:spacing w:after="0" w:line="240" w:lineRule="auto"/>
        <w:ind w:firstLine="709"/>
        <w:jc w:val="both"/>
        <w:rPr>
          <w:rFonts w:ascii="Arial" w:hAnsi="Arial" w:cs="Arial"/>
          <w:sz w:val="18"/>
          <w:szCs w:val="18"/>
        </w:rPr>
      </w:pPr>
      <w:r w:rsidRPr="008076F9">
        <w:rPr>
          <w:rFonts w:ascii="Arial" w:hAnsi="Arial" w:cs="Arial"/>
          <w:sz w:val="18"/>
          <w:szCs w:val="18"/>
        </w:rPr>
        <w:t>1. Утвердить план финансово-хозяйственной деятельности муниципального бюджетного учреждения культуры «Информационно-культурный центр» муниципального образования «Александровск» на 2021 год (приложение 1)</w:t>
      </w:r>
    </w:p>
    <w:p w:rsidR="00E128BD" w:rsidRPr="008076F9" w:rsidRDefault="00E128BD" w:rsidP="00E128BD">
      <w:pPr>
        <w:spacing w:after="0" w:line="240" w:lineRule="auto"/>
        <w:ind w:firstLine="709"/>
        <w:jc w:val="both"/>
        <w:rPr>
          <w:rFonts w:ascii="Arial" w:hAnsi="Arial" w:cs="Arial"/>
          <w:sz w:val="18"/>
          <w:szCs w:val="18"/>
        </w:rPr>
      </w:pPr>
      <w:r w:rsidRPr="008076F9">
        <w:rPr>
          <w:rFonts w:ascii="Arial" w:hAnsi="Arial" w:cs="Arial"/>
          <w:sz w:val="18"/>
          <w:szCs w:val="18"/>
        </w:rPr>
        <w:t xml:space="preserve">2. Опубликовать настоящее постановление в периодическом информационном бюллетене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E128BD" w:rsidRPr="008076F9" w:rsidRDefault="00E128BD" w:rsidP="00E128BD">
      <w:pPr>
        <w:spacing w:after="0" w:line="240" w:lineRule="auto"/>
        <w:ind w:firstLine="709"/>
        <w:jc w:val="both"/>
        <w:rPr>
          <w:rFonts w:ascii="Arial" w:hAnsi="Arial" w:cs="Arial"/>
          <w:sz w:val="18"/>
          <w:szCs w:val="18"/>
        </w:rPr>
      </w:pPr>
      <w:r w:rsidRPr="008076F9">
        <w:rPr>
          <w:rFonts w:ascii="Arial" w:hAnsi="Arial" w:cs="Arial"/>
          <w:sz w:val="18"/>
          <w:szCs w:val="18"/>
        </w:rPr>
        <w:t xml:space="preserve">3.Контроль за исполнением настоящего постановления возложить на главу муниципального образования «Александровск» Т.В. Мелещенко.  </w:t>
      </w:r>
    </w:p>
    <w:p w:rsidR="00E128BD" w:rsidRPr="008076F9" w:rsidRDefault="00E128BD" w:rsidP="00E128BD">
      <w:pPr>
        <w:spacing w:after="0" w:line="240" w:lineRule="auto"/>
        <w:ind w:firstLine="709"/>
        <w:jc w:val="both"/>
        <w:rPr>
          <w:rFonts w:ascii="Arial" w:hAnsi="Arial" w:cs="Arial"/>
          <w:sz w:val="18"/>
          <w:szCs w:val="18"/>
        </w:rPr>
      </w:pPr>
    </w:p>
    <w:p w:rsidR="00E128BD" w:rsidRPr="008076F9" w:rsidRDefault="00E128BD" w:rsidP="00E128BD">
      <w:pPr>
        <w:spacing w:after="0" w:line="240" w:lineRule="auto"/>
        <w:ind w:firstLine="709"/>
        <w:jc w:val="both"/>
        <w:rPr>
          <w:rFonts w:ascii="Arial" w:hAnsi="Arial" w:cs="Arial"/>
          <w:sz w:val="18"/>
          <w:szCs w:val="18"/>
        </w:rPr>
      </w:pPr>
    </w:p>
    <w:p w:rsidR="00E128BD" w:rsidRPr="008076F9" w:rsidRDefault="00E128BD" w:rsidP="00E128BD">
      <w:pPr>
        <w:spacing w:after="0" w:line="240" w:lineRule="auto"/>
        <w:jc w:val="both"/>
        <w:rPr>
          <w:rFonts w:ascii="Arial" w:hAnsi="Arial" w:cs="Arial"/>
          <w:sz w:val="18"/>
          <w:szCs w:val="18"/>
        </w:rPr>
      </w:pPr>
      <w:r w:rsidRPr="008076F9">
        <w:rPr>
          <w:rFonts w:ascii="Arial" w:hAnsi="Arial" w:cs="Arial"/>
          <w:sz w:val="18"/>
          <w:szCs w:val="18"/>
        </w:rPr>
        <w:t xml:space="preserve">Глава МО «Александровск»                                                                   </w:t>
      </w:r>
    </w:p>
    <w:p w:rsidR="00E128BD" w:rsidRPr="008076F9" w:rsidRDefault="00E128BD" w:rsidP="00E128BD">
      <w:pPr>
        <w:spacing w:after="0" w:line="240" w:lineRule="auto"/>
        <w:jc w:val="both"/>
        <w:rPr>
          <w:rFonts w:ascii="Arial" w:hAnsi="Arial" w:cs="Arial"/>
          <w:sz w:val="18"/>
          <w:szCs w:val="18"/>
        </w:rPr>
      </w:pPr>
      <w:r w:rsidRPr="008076F9">
        <w:rPr>
          <w:rFonts w:ascii="Arial" w:hAnsi="Arial" w:cs="Arial"/>
          <w:sz w:val="18"/>
          <w:szCs w:val="18"/>
        </w:rPr>
        <w:t>Т.В. Мелещенко</w:t>
      </w:r>
    </w:p>
    <w:p w:rsidR="00E128BD" w:rsidRPr="00E128BD" w:rsidRDefault="00E128BD" w:rsidP="00E128BD">
      <w:pPr>
        <w:spacing w:after="0" w:line="274" w:lineRule="exact"/>
        <w:ind w:right="40"/>
        <w:jc w:val="right"/>
        <w:rPr>
          <w:rFonts w:ascii="Times New Roman" w:eastAsia="Calibri" w:hAnsi="Times New Roman"/>
          <w:b/>
          <w:sz w:val="18"/>
          <w:szCs w:val="18"/>
          <w:shd w:val="clear" w:color="auto" w:fill="FFFFFF"/>
        </w:rPr>
      </w:pPr>
    </w:p>
    <w:p w:rsidR="00E128BD" w:rsidRPr="00273FB8" w:rsidRDefault="00E128BD" w:rsidP="00E128BD">
      <w:pPr>
        <w:widowControl w:val="0"/>
        <w:autoSpaceDE w:val="0"/>
        <w:autoSpaceDN w:val="0"/>
        <w:adjustRightInd w:val="0"/>
        <w:spacing w:after="0" w:line="240" w:lineRule="auto"/>
        <w:jc w:val="center"/>
        <w:outlineLvl w:val="0"/>
        <w:rPr>
          <w:rFonts w:ascii="Arial" w:hAnsi="Arial" w:cs="Arial"/>
          <w:b/>
          <w:sz w:val="18"/>
          <w:szCs w:val="18"/>
        </w:rPr>
      </w:pPr>
      <w:r w:rsidRPr="00273FB8">
        <w:rPr>
          <w:rFonts w:ascii="Arial" w:hAnsi="Arial" w:cs="Arial"/>
          <w:b/>
          <w:sz w:val="18"/>
          <w:szCs w:val="18"/>
        </w:rPr>
        <w:t>20.01.2021г №2 -п</w:t>
      </w:r>
    </w:p>
    <w:p w:rsidR="00E128BD" w:rsidRPr="00273FB8" w:rsidRDefault="00E128BD" w:rsidP="00E128BD">
      <w:pPr>
        <w:spacing w:after="0" w:line="240" w:lineRule="auto"/>
        <w:jc w:val="center"/>
        <w:rPr>
          <w:rFonts w:ascii="Arial" w:hAnsi="Arial" w:cs="Arial"/>
          <w:b/>
          <w:color w:val="000000"/>
          <w:sz w:val="18"/>
          <w:szCs w:val="18"/>
        </w:rPr>
      </w:pPr>
      <w:r w:rsidRPr="00273FB8">
        <w:rPr>
          <w:rFonts w:ascii="Arial" w:hAnsi="Arial" w:cs="Arial"/>
          <w:b/>
          <w:color w:val="000000"/>
          <w:sz w:val="18"/>
          <w:szCs w:val="18"/>
        </w:rPr>
        <w:t>РОССИЙСКАЯ ФЕДЕРАЦИЯ</w:t>
      </w:r>
    </w:p>
    <w:p w:rsidR="00E128BD" w:rsidRPr="00273FB8" w:rsidRDefault="00E128BD" w:rsidP="00E128BD">
      <w:pPr>
        <w:keepNext/>
        <w:spacing w:after="0" w:line="240" w:lineRule="auto"/>
        <w:jc w:val="center"/>
        <w:outlineLvl w:val="0"/>
        <w:rPr>
          <w:rFonts w:ascii="Arial" w:hAnsi="Arial" w:cs="Arial"/>
          <w:b/>
          <w:color w:val="000000"/>
          <w:spacing w:val="28"/>
          <w:sz w:val="18"/>
          <w:szCs w:val="18"/>
        </w:rPr>
      </w:pPr>
      <w:r w:rsidRPr="00273FB8">
        <w:rPr>
          <w:rFonts w:ascii="Arial" w:hAnsi="Arial" w:cs="Arial"/>
          <w:b/>
          <w:color w:val="000000"/>
          <w:spacing w:val="28"/>
          <w:sz w:val="18"/>
          <w:szCs w:val="18"/>
        </w:rPr>
        <w:t>ИРКУТСКАЯ ОБЛАСТЬ</w:t>
      </w:r>
    </w:p>
    <w:p w:rsidR="00E128BD" w:rsidRPr="00273FB8" w:rsidRDefault="00E128BD" w:rsidP="00E128BD">
      <w:pPr>
        <w:spacing w:after="0" w:line="240" w:lineRule="auto"/>
        <w:jc w:val="center"/>
        <w:rPr>
          <w:rFonts w:ascii="Arial" w:hAnsi="Arial" w:cs="Arial"/>
          <w:b/>
          <w:sz w:val="18"/>
          <w:szCs w:val="18"/>
        </w:rPr>
      </w:pPr>
      <w:r w:rsidRPr="00273FB8">
        <w:rPr>
          <w:rFonts w:ascii="Arial" w:hAnsi="Arial" w:cs="Arial"/>
          <w:b/>
          <w:sz w:val="18"/>
          <w:szCs w:val="18"/>
        </w:rPr>
        <w:t>АЛАРСКИЙ МУНИЦИПАЛЬНЫЙ РАЙОН</w:t>
      </w:r>
    </w:p>
    <w:p w:rsidR="00E128BD" w:rsidRPr="00273FB8" w:rsidRDefault="00E128BD" w:rsidP="00E128BD">
      <w:pPr>
        <w:spacing w:after="0" w:line="240" w:lineRule="auto"/>
        <w:jc w:val="center"/>
        <w:rPr>
          <w:rFonts w:ascii="Arial" w:hAnsi="Arial" w:cs="Arial"/>
          <w:b/>
          <w:sz w:val="18"/>
          <w:szCs w:val="18"/>
        </w:rPr>
      </w:pPr>
      <w:r w:rsidRPr="00273FB8">
        <w:rPr>
          <w:rFonts w:ascii="Arial" w:hAnsi="Arial" w:cs="Arial"/>
          <w:b/>
          <w:sz w:val="18"/>
          <w:szCs w:val="18"/>
        </w:rPr>
        <w:t>МУНИЦИПАЛЬНОЕ ОБРАЗОВАНИЕ «АЛЕКСАНДРОВСК»</w:t>
      </w:r>
    </w:p>
    <w:p w:rsidR="00E128BD" w:rsidRPr="00273FB8" w:rsidRDefault="00E128BD" w:rsidP="00E128BD">
      <w:pPr>
        <w:spacing w:after="0" w:line="240" w:lineRule="auto"/>
        <w:jc w:val="center"/>
        <w:rPr>
          <w:rFonts w:ascii="Arial" w:hAnsi="Arial" w:cs="Arial"/>
          <w:b/>
          <w:sz w:val="18"/>
          <w:szCs w:val="18"/>
        </w:rPr>
      </w:pPr>
      <w:r w:rsidRPr="00273FB8">
        <w:rPr>
          <w:rFonts w:ascii="Arial" w:hAnsi="Arial" w:cs="Arial"/>
          <w:b/>
          <w:sz w:val="18"/>
          <w:szCs w:val="18"/>
        </w:rPr>
        <w:t>АДМИНИСТРАЦИЯ</w:t>
      </w:r>
    </w:p>
    <w:p w:rsidR="00E128BD" w:rsidRPr="00273FB8" w:rsidRDefault="00E128BD" w:rsidP="00E128BD">
      <w:pPr>
        <w:spacing w:after="0" w:line="240" w:lineRule="auto"/>
        <w:jc w:val="center"/>
        <w:rPr>
          <w:rFonts w:ascii="Arial" w:hAnsi="Arial" w:cs="Arial"/>
          <w:b/>
          <w:sz w:val="18"/>
          <w:szCs w:val="18"/>
        </w:rPr>
      </w:pPr>
      <w:r w:rsidRPr="00273FB8">
        <w:rPr>
          <w:rFonts w:ascii="Arial" w:hAnsi="Arial" w:cs="Arial"/>
          <w:b/>
          <w:sz w:val="18"/>
          <w:szCs w:val="18"/>
        </w:rPr>
        <w:t>ПОСТАНОВЛЕНИЕ</w:t>
      </w:r>
    </w:p>
    <w:p w:rsidR="00E128BD" w:rsidRPr="00273FB8" w:rsidRDefault="00E128BD" w:rsidP="00E128BD">
      <w:pPr>
        <w:tabs>
          <w:tab w:val="center" w:pos="7513"/>
          <w:tab w:val="right" w:pos="8306"/>
        </w:tabs>
        <w:spacing w:after="0" w:line="240" w:lineRule="auto"/>
        <w:jc w:val="center"/>
        <w:rPr>
          <w:rFonts w:ascii="Arial" w:hAnsi="Arial" w:cs="Arial"/>
          <w:b/>
          <w:color w:val="000000"/>
          <w:spacing w:val="20"/>
          <w:sz w:val="18"/>
          <w:szCs w:val="18"/>
        </w:rPr>
      </w:pPr>
    </w:p>
    <w:p w:rsidR="00E128BD" w:rsidRPr="00273FB8" w:rsidRDefault="00E128BD" w:rsidP="00E128BD">
      <w:pPr>
        <w:tabs>
          <w:tab w:val="center" w:pos="7513"/>
          <w:tab w:val="right" w:pos="8306"/>
        </w:tabs>
        <w:spacing w:after="0" w:line="240" w:lineRule="auto"/>
        <w:jc w:val="center"/>
        <w:rPr>
          <w:rFonts w:ascii="Arial" w:hAnsi="Arial" w:cs="Arial"/>
          <w:b/>
          <w:color w:val="000000"/>
          <w:spacing w:val="20"/>
          <w:sz w:val="18"/>
          <w:szCs w:val="18"/>
        </w:rPr>
      </w:pPr>
      <w:r w:rsidRPr="00273FB8">
        <w:rPr>
          <w:rFonts w:ascii="Arial" w:hAnsi="Arial" w:cs="Arial"/>
          <w:b/>
          <w:color w:val="000000"/>
          <w:spacing w:val="20"/>
          <w:sz w:val="18"/>
          <w:szCs w:val="18"/>
        </w:rPr>
        <w:t>ОБ УТВЕРЖДЕНИИ МУНИЦИПАЛЬНОГО ЗАДАНИЯ ПО ПРЕДОСТАВЛЕНИЮ МУНИЦИПАЛЬНЫХ УСЛУГ МБУК «ИКЦ» МУНИЦИПАЛЬНОГО ОБРАЗОВАНИЯ «АЛЕКСАНДРОВСК» НА 2021 ГОД И ПЛАНОВЫЙ ПЕРИОД 2022-2023 ГОДА</w:t>
      </w:r>
    </w:p>
    <w:p w:rsidR="00E128BD" w:rsidRPr="00273FB8" w:rsidRDefault="00E128BD" w:rsidP="00E128BD">
      <w:pPr>
        <w:spacing w:after="0" w:line="240" w:lineRule="auto"/>
        <w:jc w:val="both"/>
        <w:rPr>
          <w:rFonts w:ascii="Arial" w:hAnsi="Arial" w:cs="Arial"/>
          <w:sz w:val="18"/>
          <w:szCs w:val="18"/>
        </w:rPr>
      </w:pPr>
      <w:r w:rsidRPr="00273FB8">
        <w:rPr>
          <w:rFonts w:ascii="Arial" w:hAnsi="Arial" w:cs="Arial"/>
          <w:sz w:val="18"/>
          <w:szCs w:val="18"/>
        </w:rPr>
        <w:t xml:space="preserve">                                                                                       </w:t>
      </w:r>
    </w:p>
    <w:p w:rsidR="00E128BD" w:rsidRPr="00273FB8" w:rsidRDefault="00E128BD" w:rsidP="00E128BD">
      <w:pPr>
        <w:spacing w:after="0" w:line="240" w:lineRule="auto"/>
        <w:ind w:firstLine="709"/>
        <w:jc w:val="both"/>
        <w:rPr>
          <w:rFonts w:ascii="Arial" w:hAnsi="Arial" w:cs="Arial"/>
          <w:sz w:val="18"/>
          <w:szCs w:val="18"/>
        </w:rPr>
      </w:pPr>
      <w:r w:rsidRPr="00273FB8">
        <w:rPr>
          <w:rFonts w:ascii="Arial" w:hAnsi="Arial" w:cs="Arial"/>
          <w:sz w:val="18"/>
          <w:szCs w:val="18"/>
        </w:rPr>
        <w:t xml:space="preserve"> В целях повышения требований к качеству и доступности предоставления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27.07.2012г.  № 210 – ФЗ «Об организации предоставления государственных и муниципальных услуг», руководствуясь Уставом МО «Александровск»</w:t>
      </w:r>
    </w:p>
    <w:p w:rsidR="00167EA6" w:rsidRDefault="00167EA6" w:rsidP="00E128BD">
      <w:pPr>
        <w:shd w:val="clear" w:color="auto" w:fill="FFFFFF"/>
        <w:spacing w:after="0" w:line="240" w:lineRule="auto"/>
        <w:rPr>
          <w:rFonts w:ascii="Times New Roman" w:eastAsia="Times New Roman" w:hAnsi="Times New Roman" w:cs="Times New Roman"/>
          <w:sz w:val="18"/>
          <w:szCs w:val="18"/>
          <w:lang w:eastAsia="ru-RU"/>
        </w:rPr>
      </w:pPr>
    </w:p>
    <w:p w:rsidR="00E128BD" w:rsidRPr="00273FB8" w:rsidRDefault="00E128BD" w:rsidP="00E128BD">
      <w:pPr>
        <w:spacing w:after="0" w:line="240" w:lineRule="auto"/>
        <w:jc w:val="center"/>
        <w:rPr>
          <w:rFonts w:ascii="Arial" w:hAnsi="Arial" w:cs="Arial"/>
          <w:b/>
          <w:sz w:val="18"/>
          <w:szCs w:val="18"/>
        </w:rPr>
      </w:pPr>
      <w:r w:rsidRPr="00273FB8">
        <w:rPr>
          <w:rFonts w:ascii="Arial" w:hAnsi="Arial" w:cs="Arial"/>
          <w:b/>
          <w:sz w:val="18"/>
          <w:szCs w:val="18"/>
        </w:rPr>
        <w:t>ПОСТАНОВЛЯЕТ:</w:t>
      </w:r>
    </w:p>
    <w:p w:rsidR="00E128BD" w:rsidRPr="00273FB8" w:rsidRDefault="00E128BD" w:rsidP="00E128BD">
      <w:pPr>
        <w:spacing w:after="0" w:line="240" w:lineRule="auto"/>
        <w:jc w:val="both"/>
        <w:rPr>
          <w:rFonts w:ascii="Arial" w:hAnsi="Arial" w:cs="Arial"/>
          <w:sz w:val="18"/>
          <w:szCs w:val="18"/>
        </w:rPr>
      </w:pPr>
    </w:p>
    <w:p w:rsidR="00E128BD" w:rsidRPr="00273FB8" w:rsidRDefault="00E128BD" w:rsidP="00E128BD">
      <w:pPr>
        <w:spacing w:after="0" w:line="240" w:lineRule="auto"/>
        <w:ind w:firstLine="709"/>
        <w:jc w:val="both"/>
        <w:rPr>
          <w:rFonts w:ascii="Arial" w:hAnsi="Arial" w:cs="Arial"/>
          <w:sz w:val="18"/>
          <w:szCs w:val="18"/>
        </w:rPr>
      </w:pPr>
      <w:r w:rsidRPr="00273FB8">
        <w:rPr>
          <w:rFonts w:ascii="Arial" w:hAnsi="Arial" w:cs="Arial"/>
          <w:sz w:val="18"/>
          <w:szCs w:val="18"/>
        </w:rPr>
        <w:t>1.Утвердить муниципальное задание по предоставлению муниципальных услуг МБУК «ИКЦ» МО «Александровск» на 2021 г. и плановый период 2022-2023 гг.  по следующим услугам:</w:t>
      </w:r>
    </w:p>
    <w:p w:rsidR="00E128BD" w:rsidRPr="00273FB8" w:rsidRDefault="00E128BD" w:rsidP="00E128BD">
      <w:pPr>
        <w:spacing w:after="0" w:line="240" w:lineRule="auto"/>
        <w:ind w:firstLine="709"/>
        <w:jc w:val="both"/>
        <w:rPr>
          <w:rFonts w:ascii="Arial" w:hAnsi="Arial" w:cs="Arial"/>
          <w:sz w:val="18"/>
          <w:szCs w:val="18"/>
        </w:rPr>
      </w:pPr>
      <w:r w:rsidRPr="00273FB8">
        <w:rPr>
          <w:rFonts w:ascii="Arial" w:hAnsi="Arial" w:cs="Arial"/>
          <w:sz w:val="18"/>
          <w:szCs w:val="18"/>
        </w:rPr>
        <w:t>1.1.Организация досуга жителей на базе культурно-досуговых учреждений и проведение культурно-массовых мероприятий.</w:t>
      </w:r>
    </w:p>
    <w:p w:rsidR="00E128BD" w:rsidRPr="00273FB8" w:rsidRDefault="00E128BD" w:rsidP="00E128BD">
      <w:pPr>
        <w:spacing w:after="0" w:line="240" w:lineRule="auto"/>
        <w:ind w:firstLine="709"/>
        <w:jc w:val="both"/>
        <w:rPr>
          <w:rFonts w:ascii="Arial" w:hAnsi="Arial" w:cs="Arial"/>
          <w:sz w:val="18"/>
          <w:szCs w:val="18"/>
        </w:rPr>
      </w:pPr>
      <w:r w:rsidRPr="00273FB8">
        <w:rPr>
          <w:rFonts w:ascii="Arial" w:hAnsi="Arial" w:cs="Arial"/>
          <w:sz w:val="18"/>
          <w:szCs w:val="18"/>
        </w:rPr>
        <w:lastRenderedPageBreak/>
        <w:t>1.2.Предоставление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E128BD" w:rsidRPr="00273FB8" w:rsidRDefault="00E128BD" w:rsidP="00E128BD">
      <w:pPr>
        <w:spacing w:after="0" w:line="240" w:lineRule="auto"/>
        <w:ind w:firstLine="709"/>
        <w:jc w:val="both"/>
        <w:rPr>
          <w:rFonts w:ascii="Arial" w:hAnsi="Arial" w:cs="Arial"/>
          <w:sz w:val="18"/>
          <w:szCs w:val="18"/>
        </w:rPr>
      </w:pPr>
      <w:r w:rsidRPr="00273FB8">
        <w:rPr>
          <w:rFonts w:ascii="Arial" w:hAnsi="Arial" w:cs="Arial"/>
          <w:sz w:val="18"/>
          <w:szCs w:val="18"/>
        </w:rPr>
        <w:t>1.3.Библиотечное обслуживание населения в библиотеках МБУК «ИКЦ» МО «Александровск»</w:t>
      </w:r>
    </w:p>
    <w:p w:rsidR="00167EA6" w:rsidRPr="0071518B" w:rsidRDefault="00E128BD" w:rsidP="0071518B">
      <w:pPr>
        <w:spacing w:after="0" w:line="240" w:lineRule="auto"/>
        <w:ind w:firstLine="709"/>
        <w:jc w:val="both"/>
        <w:rPr>
          <w:rFonts w:ascii="Arial" w:hAnsi="Arial" w:cs="Arial"/>
          <w:sz w:val="18"/>
          <w:szCs w:val="18"/>
        </w:rPr>
      </w:pPr>
      <w:r w:rsidRPr="00273FB8">
        <w:rPr>
          <w:rFonts w:ascii="Arial" w:hAnsi="Arial" w:cs="Arial"/>
          <w:sz w:val="18"/>
          <w:szCs w:val="18"/>
        </w:rPr>
        <w:t xml:space="preserve">1.4.Предоставление доступа справочно-поисковому аппарату библиотек, базам </w:t>
      </w:r>
      <w:r w:rsidR="0071518B">
        <w:rPr>
          <w:rFonts w:ascii="Arial" w:hAnsi="Arial" w:cs="Arial"/>
          <w:sz w:val="18"/>
          <w:szCs w:val="18"/>
        </w:rPr>
        <w:t>данных.</w:t>
      </w:r>
    </w:p>
    <w:p w:rsidR="0071518B" w:rsidRDefault="0071518B" w:rsidP="0071518B">
      <w:pPr>
        <w:ind w:firstLine="709"/>
        <w:jc w:val="both"/>
        <w:rPr>
          <w:rFonts w:ascii="Arial" w:hAnsi="Arial" w:cs="Arial"/>
          <w:sz w:val="18"/>
          <w:szCs w:val="18"/>
        </w:rPr>
      </w:pPr>
      <w:r w:rsidRPr="00273FB8">
        <w:rPr>
          <w:rFonts w:ascii="Arial" w:hAnsi="Arial" w:cs="Arial"/>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w:t>
      </w:r>
      <w:r>
        <w:rPr>
          <w:rFonts w:ascii="Arial" w:hAnsi="Arial" w:cs="Arial"/>
          <w:sz w:val="18"/>
          <w:szCs w:val="18"/>
        </w:rPr>
        <w:t>вания «Александровск»  в информа</w:t>
      </w:r>
      <w:r w:rsidRPr="00273FB8">
        <w:rPr>
          <w:rFonts w:ascii="Arial" w:hAnsi="Arial" w:cs="Arial"/>
          <w:sz w:val="18"/>
          <w:szCs w:val="18"/>
        </w:rPr>
        <w:t xml:space="preserve">ционно-телекоммуникационной сети «Интернет».3.Контроль за исполнением настоящего постановления возложить на директора МБКУ «ИКЦ» МО «Александровск» Р.Н.Туйчиеву   </w:t>
      </w:r>
    </w:p>
    <w:p w:rsidR="0071518B" w:rsidRPr="00273FB8" w:rsidRDefault="0071518B" w:rsidP="0071518B">
      <w:pPr>
        <w:ind w:firstLine="709"/>
        <w:jc w:val="both"/>
        <w:rPr>
          <w:rFonts w:ascii="Arial" w:hAnsi="Arial" w:cs="Arial"/>
          <w:sz w:val="18"/>
          <w:szCs w:val="18"/>
        </w:rPr>
      </w:pPr>
      <w:r>
        <w:rPr>
          <w:rFonts w:ascii="Arial" w:hAnsi="Arial" w:cs="Arial"/>
          <w:sz w:val="18"/>
          <w:szCs w:val="18"/>
        </w:rPr>
        <w:t>Глава МО «Александровск»              Т.В. Мелещенко</w:t>
      </w:r>
      <w:r w:rsidRPr="00273FB8">
        <w:rPr>
          <w:rFonts w:ascii="Arial" w:hAnsi="Arial" w:cs="Arial"/>
          <w:sz w:val="18"/>
          <w:szCs w:val="18"/>
        </w:rPr>
        <w:t xml:space="preserve">         </w:t>
      </w:r>
    </w:p>
    <w:p w:rsidR="00716DCE" w:rsidRPr="00716DCE" w:rsidRDefault="00716DCE" w:rsidP="00716DCE">
      <w:pPr>
        <w:autoSpaceDE w:val="0"/>
        <w:autoSpaceDN w:val="0"/>
        <w:adjustRightInd w:val="0"/>
        <w:spacing w:after="0" w:line="240" w:lineRule="auto"/>
        <w:ind w:firstLine="540"/>
        <w:jc w:val="center"/>
        <w:outlineLvl w:val="0"/>
        <w:rPr>
          <w:rFonts w:ascii="Arial" w:eastAsia="Times New Roman" w:hAnsi="Arial" w:cs="Arial"/>
          <w:b/>
          <w:sz w:val="18"/>
          <w:szCs w:val="18"/>
          <w:u w:val="single"/>
          <w:lang w:eastAsia="ru-RU"/>
        </w:rPr>
      </w:pPr>
      <w:r w:rsidRPr="00716DCE">
        <w:rPr>
          <w:rFonts w:ascii="Arial" w:eastAsia="Times New Roman" w:hAnsi="Arial" w:cs="Arial"/>
          <w:b/>
          <w:sz w:val="18"/>
          <w:szCs w:val="18"/>
          <w:lang w:eastAsia="ru-RU"/>
        </w:rPr>
        <w:t xml:space="preserve">20.01.2021г №3-п </w:t>
      </w:r>
      <w:r w:rsidRPr="00716DCE">
        <w:rPr>
          <w:rFonts w:ascii="Arial" w:eastAsia="Times New Roman" w:hAnsi="Arial" w:cs="Arial"/>
          <w:b/>
          <w:sz w:val="18"/>
          <w:szCs w:val="18"/>
          <w:u w:val="single"/>
          <w:lang w:eastAsia="ru-RU"/>
        </w:rPr>
        <w:t xml:space="preserve">           </w:t>
      </w:r>
    </w:p>
    <w:p w:rsidR="00716DCE" w:rsidRPr="00716DCE" w:rsidRDefault="00716DCE" w:rsidP="00716DCE">
      <w:pPr>
        <w:spacing w:after="0" w:line="240" w:lineRule="auto"/>
        <w:ind w:left="720"/>
        <w:jc w:val="center"/>
        <w:rPr>
          <w:rFonts w:ascii="Arial" w:eastAsia="Times New Roman" w:hAnsi="Arial" w:cs="Arial"/>
          <w:b/>
          <w:color w:val="000000"/>
          <w:sz w:val="18"/>
          <w:szCs w:val="18"/>
          <w:lang w:eastAsia="ru-RU"/>
        </w:rPr>
      </w:pPr>
      <w:r w:rsidRPr="00716DCE">
        <w:rPr>
          <w:rFonts w:ascii="Arial" w:eastAsia="Times New Roman" w:hAnsi="Arial" w:cs="Arial"/>
          <w:b/>
          <w:color w:val="000000"/>
          <w:sz w:val="18"/>
          <w:szCs w:val="18"/>
          <w:lang w:eastAsia="ru-RU"/>
        </w:rPr>
        <w:t>РОССИЙСКАЯ ФЕДЕРАЦИЯ</w:t>
      </w:r>
    </w:p>
    <w:p w:rsidR="00716DCE" w:rsidRPr="00716DCE" w:rsidRDefault="00716DCE" w:rsidP="00716DCE">
      <w:pPr>
        <w:spacing w:after="0" w:line="240" w:lineRule="auto"/>
        <w:ind w:left="720"/>
        <w:jc w:val="center"/>
        <w:rPr>
          <w:rFonts w:ascii="Arial" w:eastAsia="Times New Roman" w:hAnsi="Arial" w:cs="Arial"/>
          <w:b/>
          <w:color w:val="000000"/>
          <w:sz w:val="18"/>
          <w:szCs w:val="18"/>
          <w:lang w:eastAsia="ru-RU"/>
        </w:rPr>
      </w:pPr>
      <w:r w:rsidRPr="00716DCE">
        <w:rPr>
          <w:rFonts w:ascii="Arial" w:eastAsia="Times New Roman" w:hAnsi="Arial" w:cs="Arial"/>
          <w:b/>
          <w:color w:val="000000"/>
          <w:sz w:val="18"/>
          <w:szCs w:val="18"/>
          <w:lang w:eastAsia="ru-RU"/>
        </w:rPr>
        <w:t xml:space="preserve"> ИРКУТСКАЯ ОБЛАСТЬ</w:t>
      </w:r>
    </w:p>
    <w:p w:rsidR="00716DCE" w:rsidRPr="00716DCE" w:rsidRDefault="00716DCE" w:rsidP="00716DCE">
      <w:pPr>
        <w:spacing w:after="0" w:line="240" w:lineRule="auto"/>
        <w:ind w:left="720"/>
        <w:jc w:val="center"/>
        <w:rPr>
          <w:rFonts w:ascii="Arial" w:eastAsia="Times New Roman" w:hAnsi="Arial" w:cs="Arial"/>
          <w:b/>
          <w:color w:val="000000"/>
          <w:sz w:val="18"/>
          <w:szCs w:val="18"/>
          <w:lang w:eastAsia="ru-RU"/>
        </w:rPr>
      </w:pPr>
      <w:r w:rsidRPr="00716DCE">
        <w:rPr>
          <w:rFonts w:ascii="Arial" w:eastAsia="Times New Roman" w:hAnsi="Arial" w:cs="Arial"/>
          <w:b/>
          <w:color w:val="000000"/>
          <w:sz w:val="18"/>
          <w:szCs w:val="18"/>
          <w:lang w:eastAsia="ru-RU"/>
        </w:rPr>
        <w:t>АЛАРСКИЙ МУНИЦИПАЛЬНЫЙ РАЙОН</w:t>
      </w:r>
    </w:p>
    <w:p w:rsidR="00716DCE" w:rsidRPr="00716DCE" w:rsidRDefault="00716DCE" w:rsidP="00716DCE">
      <w:pPr>
        <w:spacing w:after="0" w:line="240" w:lineRule="auto"/>
        <w:ind w:left="720"/>
        <w:jc w:val="center"/>
        <w:rPr>
          <w:rFonts w:ascii="Arial" w:eastAsia="Times New Roman" w:hAnsi="Arial" w:cs="Arial"/>
          <w:b/>
          <w:color w:val="000000"/>
          <w:sz w:val="18"/>
          <w:szCs w:val="18"/>
          <w:lang w:eastAsia="ru-RU"/>
        </w:rPr>
      </w:pPr>
      <w:r w:rsidRPr="00716DCE">
        <w:rPr>
          <w:rFonts w:ascii="Arial" w:eastAsia="Times New Roman" w:hAnsi="Arial" w:cs="Arial"/>
          <w:b/>
          <w:color w:val="000000"/>
          <w:sz w:val="18"/>
          <w:szCs w:val="18"/>
          <w:lang w:eastAsia="ru-RU"/>
        </w:rPr>
        <w:t>МУНИЦИПАЛЬНОЕ ОБРАЗОВАНИЕ «АЛЕКСАНДРОВСК»</w:t>
      </w:r>
    </w:p>
    <w:p w:rsidR="00716DCE" w:rsidRPr="00716DCE" w:rsidRDefault="00716DCE" w:rsidP="00716DCE">
      <w:pPr>
        <w:spacing w:after="0" w:line="240" w:lineRule="auto"/>
        <w:ind w:left="720"/>
        <w:jc w:val="center"/>
        <w:rPr>
          <w:rFonts w:ascii="Arial" w:eastAsia="Times New Roman" w:hAnsi="Arial" w:cs="Arial"/>
          <w:b/>
          <w:color w:val="000000"/>
          <w:sz w:val="18"/>
          <w:szCs w:val="18"/>
          <w:lang w:eastAsia="ru-RU"/>
        </w:rPr>
      </w:pPr>
      <w:r w:rsidRPr="00716DCE">
        <w:rPr>
          <w:rFonts w:ascii="Arial" w:eastAsia="Times New Roman" w:hAnsi="Arial" w:cs="Arial"/>
          <w:b/>
          <w:color w:val="000000"/>
          <w:sz w:val="18"/>
          <w:szCs w:val="18"/>
          <w:lang w:eastAsia="ru-RU"/>
        </w:rPr>
        <w:t>АДМИНИСТРАЦИЯ </w:t>
      </w:r>
    </w:p>
    <w:p w:rsidR="00716DCE" w:rsidRPr="00716DCE" w:rsidRDefault="00716DCE" w:rsidP="00716DCE">
      <w:pPr>
        <w:spacing w:after="0" w:line="240" w:lineRule="auto"/>
        <w:ind w:left="720"/>
        <w:jc w:val="center"/>
        <w:rPr>
          <w:rFonts w:ascii="Arial" w:eastAsia="Times New Roman" w:hAnsi="Arial" w:cs="Arial"/>
          <w:b/>
          <w:color w:val="000000"/>
          <w:sz w:val="18"/>
          <w:szCs w:val="18"/>
          <w:lang w:eastAsia="ru-RU"/>
        </w:rPr>
      </w:pPr>
      <w:r w:rsidRPr="00716DCE">
        <w:rPr>
          <w:rFonts w:ascii="Arial" w:eastAsia="Times New Roman" w:hAnsi="Arial" w:cs="Arial"/>
          <w:b/>
          <w:color w:val="000000"/>
          <w:sz w:val="18"/>
          <w:szCs w:val="18"/>
          <w:lang w:eastAsia="ru-RU"/>
        </w:rPr>
        <w:t>ПОСТАНОВЛЕНИЕ</w:t>
      </w:r>
    </w:p>
    <w:p w:rsidR="00716DCE" w:rsidRPr="00716DCE" w:rsidRDefault="00716DCE" w:rsidP="00716DCE">
      <w:pPr>
        <w:spacing w:after="0" w:line="240" w:lineRule="auto"/>
        <w:ind w:left="720"/>
        <w:jc w:val="center"/>
        <w:rPr>
          <w:rFonts w:ascii="Arial" w:eastAsia="Times New Roman" w:hAnsi="Arial" w:cs="Arial"/>
          <w:b/>
          <w:color w:val="000000"/>
          <w:sz w:val="18"/>
          <w:szCs w:val="18"/>
          <w:lang w:eastAsia="ru-RU"/>
        </w:rPr>
      </w:pPr>
    </w:p>
    <w:p w:rsidR="00716DCE" w:rsidRPr="00716DCE" w:rsidRDefault="00716DCE" w:rsidP="00716DCE">
      <w:pPr>
        <w:spacing w:after="0" w:line="240" w:lineRule="auto"/>
        <w:ind w:left="720"/>
        <w:jc w:val="center"/>
        <w:rPr>
          <w:rFonts w:ascii="Arial" w:eastAsia="Times New Roman" w:hAnsi="Arial" w:cs="Arial"/>
          <w:b/>
          <w:color w:val="000000"/>
          <w:sz w:val="18"/>
          <w:szCs w:val="18"/>
          <w:lang w:eastAsia="ru-RU"/>
        </w:rPr>
      </w:pPr>
      <w:r w:rsidRPr="00716DCE">
        <w:rPr>
          <w:rFonts w:ascii="Times New Roman" w:eastAsia="Times New Roman" w:hAnsi="Times New Roman" w:cs="Times New Roman"/>
          <w:b/>
          <w:color w:val="000000"/>
          <w:sz w:val="18"/>
          <w:szCs w:val="18"/>
          <w:lang w:eastAsia="ru-RU"/>
        </w:rPr>
        <w:t xml:space="preserve"> </w:t>
      </w:r>
      <w:r w:rsidRPr="00716DCE">
        <w:rPr>
          <w:rFonts w:ascii="Arial" w:eastAsia="Times New Roman" w:hAnsi="Arial" w:cs="Arial"/>
          <w:b/>
          <w:color w:val="000000"/>
          <w:sz w:val="18"/>
          <w:szCs w:val="18"/>
          <w:lang w:eastAsia="ru-RU"/>
        </w:rPr>
        <w:t>«ОБ УТВЕРЖДЕНИИ ПЛАНА ЗАКУПОК ТОВАРОВ, РАБОТ, УСЛУГ ДЛЯ ОБЕСПЕЧЕНИЯ МУНИЦИПАЛЬНЫХ НУЖД НА 2021 ФИНАНСОВЫЙ ГОД И ПЛАНОВЫЙ ПЕРИОД 2022 И 2023 ГОДОВ»</w:t>
      </w:r>
    </w:p>
    <w:p w:rsidR="00716DCE" w:rsidRPr="00716DCE" w:rsidRDefault="00716DCE" w:rsidP="00716DCE">
      <w:pPr>
        <w:spacing w:after="0" w:line="240" w:lineRule="auto"/>
        <w:jc w:val="center"/>
        <w:rPr>
          <w:rFonts w:ascii="Arial" w:eastAsia="Times New Roman" w:hAnsi="Arial" w:cs="Arial"/>
          <w:b/>
          <w:sz w:val="18"/>
          <w:szCs w:val="18"/>
          <w:lang w:eastAsia="ru-RU"/>
        </w:rPr>
      </w:pPr>
    </w:p>
    <w:p w:rsidR="00716DCE" w:rsidRPr="00716DCE" w:rsidRDefault="00716DCE" w:rsidP="00716DCE">
      <w:pPr>
        <w:spacing w:after="0" w:line="240" w:lineRule="auto"/>
        <w:ind w:firstLine="709"/>
        <w:jc w:val="both"/>
        <w:rPr>
          <w:rFonts w:ascii="Arial" w:eastAsia="Times New Roman" w:hAnsi="Arial" w:cs="Arial"/>
          <w:sz w:val="18"/>
          <w:szCs w:val="18"/>
          <w:lang w:eastAsia="ru-RU"/>
        </w:rPr>
      </w:pPr>
      <w:r w:rsidRPr="00716DCE">
        <w:rPr>
          <w:rFonts w:ascii="Arial" w:eastAsia="Times New Roman" w:hAnsi="Arial" w:cs="Arial"/>
          <w:sz w:val="18"/>
          <w:szCs w:val="18"/>
          <w:lang w:eastAsia="ru-RU"/>
        </w:rPr>
        <w:t xml:space="preserve"> 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w:t>
      </w:r>
    </w:p>
    <w:p w:rsidR="00716DCE" w:rsidRPr="00716DCE" w:rsidRDefault="00716DCE" w:rsidP="00716DCE">
      <w:pPr>
        <w:spacing w:after="0" w:line="240" w:lineRule="auto"/>
        <w:jc w:val="center"/>
        <w:rPr>
          <w:rFonts w:ascii="Arial" w:eastAsia="Times New Roman" w:hAnsi="Arial" w:cs="Arial"/>
          <w:sz w:val="18"/>
          <w:szCs w:val="18"/>
          <w:lang w:eastAsia="ru-RU"/>
        </w:rPr>
      </w:pPr>
    </w:p>
    <w:p w:rsidR="00716DCE" w:rsidRPr="00716DCE" w:rsidRDefault="00716DCE" w:rsidP="00716DCE">
      <w:pPr>
        <w:spacing w:after="0" w:line="240" w:lineRule="auto"/>
        <w:jc w:val="center"/>
        <w:rPr>
          <w:rFonts w:ascii="Arial" w:eastAsia="Times New Roman" w:hAnsi="Arial" w:cs="Arial"/>
          <w:b/>
          <w:sz w:val="18"/>
          <w:szCs w:val="18"/>
          <w:lang w:eastAsia="ru-RU"/>
        </w:rPr>
      </w:pPr>
      <w:r w:rsidRPr="00716DCE">
        <w:rPr>
          <w:rFonts w:ascii="Arial" w:eastAsia="Times New Roman" w:hAnsi="Arial" w:cs="Arial"/>
          <w:b/>
          <w:sz w:val="18"/>
          <w:szCs w:val="18"/>
          <w:lang w:eastAsia="ru-RU"/>
        </w:rPr>
        <w:t>ПОСТАНОВЛЯЕТ:</w:t>
      </w:r>
    </w:p>
    <w:p w:rsidR="00716DCE" w:rsidRPr="00716DCE" w:rsidRDefault="00716DCE" w:rsidP="00716DCE">
      <w:pPr>
        <w:spacing w:after="0" w:line="240" w:lineRule="auto"/>
        <w:ind w:firstLine="900"/>
        <w:jc w:val="center"/>
        <w:rPr>
          <w:rFonts w:ascii="Arial" w:eastAsia="Times New Roman" w:hAnsi="Arial" w:cs="Arial"/>
          <w:b/>
          <w:sz w:val="18"/>
          <w:szCs w:val="18"/>
          <w:lang w:eastAsia="ru-RU"/>
        </w:rPr>
      </w:pPr>
    </w:p>
    <w:p w:rsidR="00716DCE" w:rsidRPr="00716DCE" w:rsidRDefault="00716DCE" w:rsidP="00716DCE">
      <w:pPr>
        <w:tabs>
          <w:tab w:val="left" w:pos="2280"/>
        </w:tabs>
        <w:spacing w:after="0" w:line="240" w:lineRule="auto"/>
        <w:ind w:firstLine="709"/>
        <w:jc w:val="both"/>
        <w:rPr>
          <w:rFonts w:ascii="Arial" w:eastAsia="Times New Roman" w:hAnsi="Arial" w:cs="Arial"/>
          <w:sz w:val="18"/>
          <w:szCs w:val="18"/>
          <w:lang w:eastAsia="ru-RU"/>
        </w:rPr>
      </w:pPr>
      <w:r w:rsidRPr="00716DCE">
        <w:rPr>
          <w:rFonts w:ascii="Arial" w:eastAsia="Times New Roman" w:hAnsi="Arial" w:cs="Arial"/>
          <w:sz w:val="18"/>
          <w:szCs w:val="18"/>
          <w:lang w:eastAsia="ru-RU"/>
        </w:rPr>
        <w:t xml:space="preserve">1. Утвердить План закупок товаров, работ, услуг для обеспечения  нужд администрации муниципального образования «Александровск»  на 2021 финансовый год и плановый период 2022 и 2023 годов. </w:t>
      </w:r>
    </w:p>
    <w:p w:rsidR="00716DCE" w:rsidRPr="00716DCE" w:rsidRDefault="00716DCE" w:rsidP="00716DCE">
      <w:pPr>
        <w:tabs>
          <w:tab w:val="left" w:pos="2280"/>
        </w:tabs>
        <w:spacing w:after="0" w:line="240" w:lineRule="auto"/>
        <w:ind w:firstLine="709"/>
        <w:jc w:val="both"/>
        <w:rPr>
          <w:rFonts w:ascii="Arial" w:eastAsia="Times New Roman" w:hAnsi="Arial" w:cs="Arial"/>
          <w:sz w:val="18"/>
          <w:szCs w:val="18"/>
          <w:lang w:eastAsia="ru-RU"/>
        </w:rPr>
      </w:pPr>
      <w:r w:rsidRPr="00716DCE">
        <w:rPr>
          <w:rFonts w:ascii="Arial" w:eastAsia="Times New Roman" w:hAnsi="Arial" w:cs="Arial"/>
          <w:sz w:val="18"/>
          <w:szCs w:val="18"/>
          <w:lang w:eastAsia="ru-RU"/>
        </w:rPr>
        <w:t xml:space="preserve">2. Разместить План закупок товаров, работ, услуг для обеспечения  нужд администрации муниципального образования «Александровск»  на 2021 финансовый год и плановый период 2022 и 2023 годов на официальном сайте Российской Федерации в информационно-телекоммуникационной сети «Интернет» по адресу: </w:t>
      </w:r>
      <w:hyperlink r:id="rId10" w:history="1">
        <w:r w:rsidRPr="00716DCE">
          <w:rPr>
            <w:rFonts w:ascii="Arial" w:eastAsia="Times New Roman" w:hAnsi="Arial" w:cs="Arial"/>
            <w:sz w:val="18"/>
            <w:szCs w:val="18"/>
            <w:u w:val="single"/>
            <w:lang w:val="en-US" w:eastAsia="ru-RU"/>
          </w:rPr>
          <w:t>www</w:t>
        </w:r>
        <w:r w:rsidRPr="00716DCE">
          <w:rPr>
            <w:rFonts w:ascii="Arial" w:eastAsia="Times New Roman" w:hAnsi="Arial" w:cs="Arial"/>
            <w:sz w:val="18"/>
            <w:szCs w:val="18"/>
            <w:u w:val="single"/>
            <w:lang w:eastAsia="ru-RU"/>
          </w:rPr>
          <w:t>.</w:t>
        </w:r>
        <w:r w:rsidRPr="00716DCE">
          <w:rPr>
            <w:rFonts w:ascii="Arial" w:eastAsia="Times New Roman" w:hAnsi="Arial" w:cs="Arial"/>
            <w:sz w:val="18"/>
            <w:szCs w:val="18"/>
            <w:u w:val="single"/>
            <w:lang w:val="en-US" w:eastAsia="ru-RU"/>
          </w:rPr>
          <w:t>zakupki</w:t>
        </w:r>
        <w:r w:rsidRPr="00716DCE">
          <w:rPr>
            <w:rFonts w:ascii="Arial" w:eastAsia="Times New Roman" w:hAnsi="Arial" w:cs="Arial"/>
            <w:sz w:val="18"/>
            <w:szCs w:val="18"/>
            <w:u w:val="single"/>
            <w:lang w:eastAsia="ru-RU"/>
          </w:rPr>
          <w:t>.</w:t>
        </w:r>
        <w:r w:rsidRPr="00716DCE">
          <w:rPr>
            <w:rFonts w:ascii="Arial" w:eastAsia="Times New Roman" w:hAnsi="Arial" w:cs="Arial"/>
            <w:sz w:val="18"/>
            <w:szCs w:val="18"/>
            <w:u w:val="single"/>
            <w:lang w:val="en-US" w:eastAsia="ru-RU"/>
          </w:rPr>
          <w:t>gov</w:t>
        </w:r>
        <w:r w:rsidRPr="00716DCE">
          <w:rPr>
            <w:rFonts w:ascii="Arial" w:eastAsia="Times New Roman" w:hAnsi="Arial" w:cs="Arial"/>
            <w:sz w:val="18"/>
            <w:szCs w:val="18"/>
            <w:u w:val="single"/>
            <w:lang w:eastAsia="ru-RU"/>
          </w:rPr>
          <w:t>.</w:t>
        </w:r>
        <w:r w:rsidRPr="00716DCE">
          <w:rPr>
            <w:rFonts w:ascii="Arial" w:eastAsia="Times New Roman" w:hAnsi="Arial" w:cs="Arial"/>
            <w:sz w:val="18"/>
            <w:szCs w:val="18"/>
            <w:u w:val="single"/>
            <w:lang w:val="en-US" w:eastAsia="ru-RU"/>
          </w:rPr>
          <w:t>ru</w:t>
        </w:r>
      </w:hyperlink>
      <w:r w:rsidRPr="00716DCE">
        <w:rPr>
          <w:rFonts w:ascii="Arial" w:eastAsia="Times New Roman" w:hAnsi="Arial" w:cs="Arial"/>
          <w:sz w:val="18"/>
          <w:szCs w:val="18"/>
          <w:lang w:eastAsia="ru-RU"/>
        </w:rPr>
        <w:t xml:space="preserve"> </w:t>
      </w:r>
    </w:p>
    <w:p w:rsidR="00716DCE" w:rsidRPr="00716DCE" w:rsidRDefault="00716DCE" w:rsidP="00716DCE">
      <w:pPr>
        <w:spacing w:after="0" w:line="240" w:lineRule="auto"/>
        <w:ind w:firstLine="708"/>
        <w:jc w:val="both"/>
        <w:rPr>
          <w:rFonts w:ascii="Arial" w:eastAsia="Times New Roman" w:hAnsi="Arial" w:cs="Arial"/>
          <w:color w:val="FF6600"/>
          <w:sz w:val="18"/>
          <w:szCs w:val="18"/>
          <w:lang w:eastAsia="ru-RU"/>
        </w:rPr>
      </w:pPr>
      <w:r w:rsidRPr="00716DCE">
        <w:rPr>
          <w:rFonts w:ascii="Arial" w:eastAsia="Times New Roman" w:hAnsi="Arial" w:cs="Arial"/>
          <w:sz w:val="18"/>
          <w:szCs w:val="18"/>
          <w:lang w:eastAsia="ru-RU"/>
        </w:rPr>
        <w:t xml:space="preserve">3. Опубликовать настоящее постановление в периодическом средстве массовой информации «Александровский вестник» и разместить на </w:t>
      </w:r>
      <w:r w:rsidRPr="00716DCE">
        <w:rPr>
          <w:rFonts w:ascii="Arial" w:eastAsia="Times New Roman" w:hAnsi="Arial" w:cs="Arial"/>
          <w:sz w:val="18"/>
          <w:szCs w:val="18"/>
          <w:lang w:eastAsia="ru-RU"/>
        </w:rPr>
        <w:lastRenderedPageBreak/>
        <w:t>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716DCE" w:rsidRPr="00716DCE" w:rsidRDefault="00716DCE" w:rsidP="00716DCE">
      <w:pPr>
        <w:spacing w:after="0" w:line="240" w:lineRule="auto"/>
        <w:ind w:firstLine="708"/>
        <w:jc w:val="both"/>
        <w:rPr>
          <w:rFonts w:ascii="Arial" w:eastAsia="Times New Roman" w:hAnsi="Arial" w:cs="Arial"/>
          <w:sz w:val="18"/>
          <w:szCs w:val="18"/>
          <w:lang w:eastAsia="ru-RU"/>
        </w:rPr>
      </w:pPr>
      <w:r w:rsidRPr="00716DCE">
        <w:rPr>
          <w:rFonts w:ascii="Arial" w:eastAsia="Times New Roman" w:hAnsi="Arial" w:cs="Arial"/>
          <w:sz w:val="18"/>
          <w:szCs w:val="18"/>
          <w:lang w:eastAsia="ru-RU"/>
        </w:rPr>
        <w:t>4. Контроль за исполнением данного постановления возложить на и.о начальника финансового отдела МО «Александровск» Ю.Г. Богданову.</w:t>
      </w:r>
    </w:p>
    <w:p w:rsidR="00716DCE" w:rsidRPr="00716DCE" w:rsidRDefault="00716DCE" w:rsidP="00716DCE">
      <w:pPr>
        <w:spacing w:after="0" w:line="240" w:lineRule="auto"/>
        <w:jc w:val="both"/>
        <w:rPr>
          <w:rFonts w:ascii="Times New Roman" w:eastAsia="Times New Roman" w:hAnsi="Times New Roman" w:cs="Times New Roman"/>
          <w:b/>
          <w:sz w:val="18"/>
          <w:szCs w:val="18"/>
          <w:lang w:eastAsia="ru-RU"/>
        </w:rPr>
      </w:pPr>
    </w:p>
    <w:p w:rsidR="00716DCE" w:rsidRPr="00716DCE" w:rsidRDefault="00716DCE" w:rsidP="00716DCE">
      <w:pPr>
        <w:spacing w:after="0" w:line="240" w:lineRule="auto"/>
        <w:jc w:val="both"/>
        <w:rPr>
          <w:rFonts w:ascii="Arial" w:eastAsia="Times New Roman" w:hAnsi="Arial" w:cs="Arial"/>
          <w:sz w:val="18"/>
          <w:szCs w:val="18"/>
          <w:lang w:eastAsia="ru-RU"/>
        </w:rPr>
      </w:pPr>
      <w:r w:rsidRPr="00716DCE">
        <w:rPr>
          <w:rFonts w:ascii="Arial" w:eastAsia="Times New Roman" w:hAnsi="Arial" w:cs="Arial"/>
          <w:sz w:val="18"/>
          <w:szCs w:val="18"/>
          <w:lang w:eastAsia="ru-RU"/>
        </w:rPr>
        <w:t xml:space="preserve">Глава МО «Александровск»                                     </w:t>
      </w:r>
    </w:p>
    <w:p w:rsidR="00716DCE" w:rsidRPr="00716DCE" w:rsidRDefault="00716DCE" w:rsidP="00716DCE">
      <w:pPr>
        <w:spacing w:after="0" w:line="240" w:lineRule="auto"/>
        <w:jc w:val="both"/>
        <w:rPr>
          <w:rFonts w:ascii="Arial" w:eastAsia="Times New Roman" w:hAnsi="Arial" w:cs="Arial"/>
          <w:sz w:val="18"/>
          <w:szCs w:val="18"/>
          <w:lang w:eastAsia="ru-RU"/>
        </w:rPr>
      </w:pPr>
      <w:r w:rsidRPr="00716DCE">
        <w:rPr>
          <w:rFonts w:ascii="Arial" w:eastAsia="Times New Roman" w:hAnsi="Arial" w:cs="Arial"/>
          <w:sz w:val="18"/>
          <w:szCs w:val="18"/>
          <w:lang w:eastAsia="ru-RU"/>
        </w:rPr>
        <w:t>Т.В.Мелещенко</w:t>
      </w:r>
    </w:p>
    <w:p w:rsidR="00716DCE" w:rsidRPr="00716DCE" w:rsidRDefault="00716DCE" w:rsidP="00716DCE">
      <w:pPr>
        <w:spacing w:after="0" w:line="240" w:lineRule="auto"/>
        <w:jc w:val="both"/>
        <w:rPr>
          <w:rFonts w:ascii="Arial" w:eastAsia="Times New Roman" w:hAnsi="Arial" w:cs="Arial"/>
          <w:sz w:val="18"/>
          <w:szCs w:val="18"/>
          <w:lang w:eastAsia="ru-RU"/>
        </w:rPr>
      </w:pPr>
    </w:p>
    <w:p w:rsidR="007215D6" w:rsidRPr="007215D6" w:rsidRDefault="007215D6" w:rsidP="007215D6">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7215D6">
        <w:rPr>
          <w:rFonts w:ascii="Arial" w:eastAsia="Times New Roman" w:hAnsi="Arial" w:cs="Arial"/>
          <w:b/>
          <w:sz w:val="18"/>
          <w:szCs w:val="18"/>
          <w:lang w:eastAsia="ru-RU"/>
        </w:rPr>
        <w:t>20.01.2021г №4-п</w:t>
      </w:r>
    </w:p>
    <w:p w:rsidR="007215D6" w:rsidRPr="007215D6" w:rsidRDefault="007215D6" w:rsidP="007215D6">
      <w:pPr>
        <w:spacing w:after="0" w:line="240" w:lineRule="auto"/>
        <w:ind w:left="720"/>
        <w:jc w:val="center"/>
        <w:rPr>
          <w:rFonts w:ascii="Arial" w:eastAsia="Times New Roman" w:hAnsi="Arial" w:cs="Arial"/>
          <w:b/>
          <w:color w:val="000000"/>
          <w:sz w:val="18"/>
          <w:szCs w:val="18"/>
          <w:lang w:eastAsia="ru-RU"/>
        </w:rPr>
      </w:pPr>
      <w:r w:rsidRPr="007215D6">
        <w:rPr>
          <w:rFonts w:ascii="Arial" w:eastAsia="Times New Roman" w:hAnsi="Arial" w:cs="Arial"/>
          <w:b/>
          <w:color w:val="000000"/>
          <w:sz w:val="18"/>
          <w:szCs w:val="18"/>
          <w:lang w:eastAsia="ru-RU"/>
        </w:rPr>
        <w:t>РОССИЙСКАЯ ФЕДЕРАЦИЯ</w:t>
      </w:r>
    </w:p>
    <w:p w:rsidR="007215D6" w:rsidRPr="007215D6" w:rsidRDefault="007215D6" w:rsidP="007215D6">
      <w:pPr>
        <w:spacing w:after="0" w:line="240" w:lineRule="auto"/>
        <w:ind w:left="720"/>
        <w:jc w:val="center"/>
        <w:rPr>
          <w:rFonts w:ascii="Arial" w:eastAsia="Times New Roman" w:hAnsi="Arial" w:cs="Arial"/>
          <w:b/>
          <w:color w:val="000000"/>
          <w:sz w:val="18"/>
          <w:szCs w:val="18"/>
          <w:lang w:eastAsia="ru-RU"/>
        </w:rPr>
      </w:pPr>
      <w:r w:rsidRPr="007215D6">
        <w:rPr>
          <w:rFonts w:ascii="Arial" w:eastAsia="Times New Roman" w:hAnsi="Arial" w:cs="Arial"/>
          <w:b/>
          <w:color w:val="000000"/>
          <w:sz w:val="18"/>
          <w:szCs w:val="18"/>
          <w:lang w:eastAsia="ru-RU"/>
        </w:rPr>
        <w:t>ИРКУТСКАЯ ОБЛАСТЬ</w:t>
      </w:r>
    </w:p>
    <w:p w:rsidR="007215D6" w:rsidRPr="007215D6" w:rsidRDefault="007215D6" w:rsidP="007215D6">
      <w:pPr>
        <w:spacing w:after="0" w:line="240" w:lineRule="auto"/>
        <w:ind w:left="720"/>
        <w:jc w:val="center"/>
        <w:rPr>
          <w:rFonts w:ascii="Arial" w:eastAsia="Times New Roman" w:hAnsi="Arial" w:cs="Arial"/>
          <w:b/>
          <w:color w:val="000000"/>
          <w:sz w:val="18"/>
          <w:szCs w:val="18"/>
          <w:lang w:eastAsia="ru-RU"/>
        </w:rPr>
      </w:pPr>
      <w:r w:rsidRPr="007215D6">
        <w:rPr>
          <w:rFonts w:ascii="Arial" w:eastAsia="Times New Roman" w:hAnsi="Arial" w:cs="Arial"/>
          <w:b/>
          <w:color w:val="000000"/>
          <w:sz w:val="18"/>
          <w:szCs w:val="18"/>
          <w:lang w:eastAsia="ru-RU"/>
        </w:rPr>
        <w:t>АЛАРСКИЙ  МУНИЦИПАЛЬНЫЙ РАЙОН</w:t>
      </w:r>
    </w:p>
    <w:p w:rsidR="007215D6" w:rsidRPr="007215D6" w:rsidRDefault="007215D6" w:rsidP="007215D6">
      <w:pPr>
        <w:spacing w:after="0" w:line="240" w:lineRule="auto"/>
        <w:jc w:val="center"/>
        <w:rPr>
          <w:rFonts w:ascii="Arial" w:eastAsia="Times New Roman" w:hAnsi="Arial" w:cs="Arial"/>
          <w:b/>
          <w:color w:val="000000"/>
          <w:sz w:val="18"/>
          <w:szCs w:val="18"/>
          <w:lang w:eastAsia="ru-RU"/>
        </w:rPr>
      </w:pPr>
      <w:r w:rsidRPr="007215D6">
        <w:rPr>
          <w:rFonts w:ascii="Arial" w:eastAsia="Times New Roman" w:hAnsi="Arial" w:cs="Arial"/>
          <w:b/>
          <w:color w:val="000000"/>
          <w:sz w:val="18"/>
          <w:szCs w:val="18"/>
          <w:lang w:eastAsia="ru-RU"/>
        </w:rPr>
        <w:t>МУНИЦИПАЛЬНОЕ ОБРАЗОВАНИЕ «АЛЕКСАНДРОВСК»</w:t>
      </w:r>
    </w:p>
    <w:p w:rsidR="007215D6" w:rsidRPr="007215D6" w:rsidRDefault="007215D6" w:rsidP="007215D6">
      <w:pPr>
        <w:spacing w:after="0" w:line="240" w:lineRule="auto"/>
        <w:ind w:left="720"/>
        <w:jc w:val="center"/>
        <w:rPr>
          <w:rFonts w:ascii="Arial" w:eastAsia="Times New Roman" w:hAnsi="Arial" w:cs="Arial"/>
          <w:b/>
          <w:color w:val="000000"/>
          <w:sz w:val="18"/>
          <w:szCs w:val="18"/>
          <w:lang w:eastAsia="ru-RU"/>
        </w:rPr>
      </w:pPr>
      <w:r w:rsidRPr="007215D6">
        <w:rPr>
          <w:rFonts w:ascii="Arial" w:eastAsia="Times New Roman" w:hAnsi="Arial" w:cs="Arial"/>
          <w:b/>
          <w:color w:val="000000"/>
          <w:sz w:val="18"/>
          <w:szCs w:val="18"/>
          <w:lang w:eastAsia="ru-RU"/>
        </w:rPr>
        <w:t>АДМИНИСТРАЦИЯ</w:t>
      </w:r>
    </w:p>
    <w:p w:rsidR="007215D6" w:rsidRPr="007215D6" w:rsidRDefault="007215D6" w:rsidP="007215D6">
      <w:pPr>
        <w:spacing w:after="0" w:line="240" w:lineRule="auto"/>
        <w:ind w:left="720"/>
        <w:jc w:val="center"/>
        <w:rPr>
          <w:rFonts w:ascii="Arial" w:eastAsia="Times New Roman" w:hAnsi="Arial" w:cs="Arial"/>
          <w:b/>
          <w:color w:val="000000"/>
          <w:sz w:val="18"/>
          <w:szCs w:val="18"/>
          <w:lang w:eastAsia="ru-RU"/>
        </w:rPr>
      </w:pPr>
      <w:r w:rsidRPr="007215D6">
        <w:rPr>
          <w:rFonts w:ascii="Arial" w:eastAsia="Times New Roman" w:hAnsi="Arial" w:cs="Arial"/>
          <w:b/>
          <w:color w:val="000000"/>
          <w:sz w:val="18"/>
          <w:szCs w:val="18"/>
          <w:lang w:eastAsia="ru-RU"/>
        </w:rPr>
        <w:t>ПОСТАНОВЛЕНИЕ</w:t>
      </w:r>
    </w:p>
    <w:p w:rsidR="007215D6" w:rsidRPr="007215D6" w:rsidRDefault="007215D6" w:rsidP="007215D6">
      <w:pPr>
        <w:spacing w:after="0" w:line="240" w:lineRule="auto"/>
        <w:ind w:left="720"/>
        <w:jc w:val="center"/>
        <w:rPr>
          <w:rFonts w:ascii="Arial" w:eastAsia="Times New Roman" w:hAnsi="Arial" w:cs="Arial"/>
          <w:b/>
          <w:color w:val="000000"/>
          <w:sz w:val="18"/>
          <w:szCs w:val="18"/>
          <w:lang w:eastAsia="ru-RU"/>
        </w:rPr>
      </w:pPr>
    </w:p>
    <w:p w:rsidR="007215D6" w:rsidRPr="007215D6" w:rsidRDefault="007215D6" w:rsidP="007215D6">
      <w:pPr>
        <w:spacing w:after="0" w:line="240" w:lineRule="auto"/>
        <w:ind w:left="720"/>
        <w:jc w:val="center"/>
        <w:rPr>
          <w:rFonts w:ascii="Arial" w:eastAsia="Times New Roman" w:hAnsi="Arial" w:cs="Arial"/>
          <w:b/>
          <w:color w:val="000000"/>
          <w:sz w:val="18"/>
          <w:szCs w:val="18"/>
          <w:lang w:eastAsia="ru-RU"/>
        </w:rPr>
      </w:pPr>
      <w:r w:rsidRPr="007215D6">
        <w:rPr>
          <w:rFonts w:ascii="Arial" w:eastAsia="Times New Roman" w:hAnsi="Arial" w:cs="Arial"/>
          <w:b/>
          <w:color w:val="000000"/>
          <w:sz w:val="18"/>
          <w:szCs w:val="18"/>
          <w:lang w:eastAsia="ru-RU"/>
        </w:rPr>
        <w:t xml:space="preserve"> «ОБ УТВЕРЖДЕНИИ ПЛАНА-ГРАФИКА ЗАКУПОК ТОВАРОВ, РАБОТ, УСЛУГ ДЛЯ ОБЕСПЕЧЕНИЯ МУНИЦИПАЛЬНЫХ НУЖД НА 2021  ГОД »</w:t>
      </w:r>
    </w:p>
    <w:p w:rsidR="007215D6" w:rsidRPr="007215D6" w:rsidRDefault="007215D6" w:rsidP="007215D6">
      <w:pPr>
        <w:spacing w:after="0" w:line="240" w:lineRule="auto"/>
        <w:ind w:left="720"/>
        <w:jc w:val="center"/>
        <w:rPr>
          <w:rFonts w:ascii="Arial" w:eastAsia="Times New Roman" w:hAnsi="Arial" w:cs="Arial"/>
          <w:b/>
          <w:color w:val="000000"/>
          <w:sz w:val="18"/>
          <w:szCs w:val="18"/>
          <w:lang w:eastAsia="ru-RU"/>
        </w:rPr>
      </w:pPr>
    </w:p>
    <w:p w:rsidR="007215D6" w:rsidRPr="007215D6" w:rsidRDefault="007215D6" w:rsidP="007215D6">
      <w:pPr>
        <w:spacing w:after="0" w:line="240" w:lineRule="auto"/>
        <w:ind w:firstLine="709"/>
        <w:jc w:val="both"/>
        <w:rPr>
          <w:rFonts w:ascii="Arial" w:eastAsia="Times New Roman" w:hAnsi="Arial" w:cs="Arial"/>
          <w:sz w:val="18"/>
          <w:szCs w:val="18"/>
          <w:lang w:eastAsia="ru-RU"/>
        </w:rPr>
      </w:pPr>
      <w:r w:rsidRPr="007215D6">
        <w:rPr>
          <w:rFonts w:ascii="Arial" w:eastAsia="Times New Roman" w:hAnsi="Arial" w:cs="Arial"/>
          <w:sz w:val="18"/>
          <w:szCs w:val="18"/>
          <w:lang w:eastAsia="ru-RU"/>
        </w:rPr>
        <w:t>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w:t>
      </w:r>
    </w:p>
    <w:p w:rsidR="007215D6" w:rsidRPr="007215D6" w:rsidRDefault="007215D6" w:rsidP="007215D6">
      <w:pPr>
        <w:spacing w:after="0" w:line="240" w:lineRule="auto"/>
        <w:jc w:val="center"/>
        <w:rPr>
          <w:rFonts w:ascii="Arial" w:eastAsia="Times New Roman" w:hAnsi="Arial" w:cs="Arial"/>
          <w:sz w:val="18"/>
          <w:szCs w:val="18"/>
          <w:lang w:eastAsia="ru-RU"/>
        </w:rPr>
      </w:pPr>
    </w:p>
    <w:p w:rsidR="007215D6" w:rsidRPr="007215D6" w:rsidRDefault="007215D6" w:rsidP="007215D6">
      <w:pPr>
        <w:spacing w:after="0" w:line="240" w:lineRule="auto"/>
        <w:jc w:val="center"/>
        <w:rPr>
          <w:rFonts w:ascii="Arial" w:eastAsia="Times New Roman" w:hAnsi="Arial" w:cs="Arial"/>
          <w:b/>
          <w:sz w:val="18"/>
          <w:szCs w:val="18"/>
          <w:lang w:eastAsia="ru-RU"/>
        </w:rPr>
      </w:pPr>
      <w:r w:rsidRPr="007215D6">
        <w:rPr>
          <w:rFonts w:ascii="Arial" w:eastAsia="Times New Roman" w:hAnsi="Arial" w:cs="Arial"/>
          <w:b/>
          <w:sz w:val="18"/>
          <w:szCs w:val="18"/>
          <w:lang w:eastAsia="ru-RU"/>
        </w:rPr>
        <w:t>ПОСТАНОВЛЯЕТ:</w:t>
      </w:r>
    </w:p>
    <w:p w:rsidR="007215D6" w:rsidRPr="007215D6" w:rsidRDefault="007215D6" w:rsidP="007215D6">
      <w:pPr>
        <w:spacing w:after="0" w:line="240" w:lineRule="auto"/>
        <w:ind w:firstLine="900"/>
        <w:jc w:val="center"/>
        <w:rPr>
          <w:rFonts w:ascii="Arial" w:eastAsia="Times New Roman" w:hAnsi="Arial" w:cs="Arial"/>
          <w:sz w:val="18"/>
          <w:szCs w:val="18"/>
          <w:lang w:eastAsia="ru-RU"/>
        </w:rPr>
      </w:pPr>
    </w:p>
    <w:p w:rsidR="007215D6" w:rsidRPr="007215D6" w:rsidRDefault="007215D6" w:rsidP="007215D6">
      <w:pPr>
        <w:tabs>
          <w:tab w:val="left" w:pos="2280"/>
        </w:tabs>
        <w:spacing w:after="0" w:line="240" w:lineRule="auto"/>
        <w:ind w:firstLine="709"/>
        <w:jc w:val="both"/>
        <w:rPr>
          <w:rFonts w:ascii="Arial" w:eastAsia="Times New Roman" w:hAnsi="Arial" w:cs="Arial"/>
          <w:sz w:val="18"/>
          <w:szCs w:val="18"/>
          <w:lang w:eastAsia="ru-RU"/>
        </w:rPr>
      </w:pPr>
      <w:r w:rsidRPr="007215D6">
        <w:rPr>
          <w:rFonts w:ascii="Arial" w:eastAsia="Times New Roman" w:hAnsi="Arial" w:cs="Arial"/>
          <w:sz w:val="18"/>
          <w:szCs w:val="18"/>
          <w:lang w:eastAsia="ru-RU"/>
        </w:rPr>
        <w:t xml:space="preserve">1. Утвердить План-график закупок товаров, работ, услуг для обеспечения  нужд администрации муниципального образования «Александровск»  на 2021 год. </w:t>
      </w:r>
    </w:p>
    <w:p w:rsidR="007215D6" w:rsidRPr="007215D6" w:rsidRDefault="007215D6" w:rsidP="007215D6">
      <w:pPr>
        <w:tabs>
          <w:tab w:val="left" w:pos="2280"/>
        </w:tabs>
        <w:spacing w:after="0" w:line="240" w:lineRule="auto"/>
        <w:ind w:firstLine="709"/>
        <w:jc w:val="both"/>
        <w:rPr>
          <w:rFonts w:ascii="Arial" w:eastAsia="Times New Roman" w:hAnsi="Arial" w:cs="Arial"/>
          <w:sz w:val="18"/>
          <w:szCs w:val="18"/>
          <w:lang w:eastAsia="ru-RU"/>
        </w:rPr>
      </w:pPr>
      <w:r w:rsidRPr="007215D6">
        <w:rPr>
          <w:rFonts w:ascii="Arial" w:eastAsia="Times New Roman" w:hAnsi="Arial" w:cs="Arial"/>
          <w:sz w:val="18"/>
          <w:szCs w:val="18"/>
          <w:lang w:eastAsia="ru-RU"/>
        </w:rPr>
        <w:t xml:space="preserve">2. Разместить План-график закупок товаров, работ, услуг для обеспечения  нужд администрации муниципального образования «Александровск»  на 2021 год на официальном сайте Российской Федерации в информационно-телекоммуникационной сети «Интернет» по адресу: </w:t>
      </w:r>
      <w:hyperlink r:id="rId11" w:history="1">
        <w:r w:rsidRPr="007215D6">
          <w:rPr>
            <w:rFonts w:ascii="Arial" w:eastAsia="Times New Roman" w:hAnsi="Arial" w:cs="Arial"/>
            <w:color w:val="0000FF"/>
            <w:sz w:val="18"/>
            <w:szCs w:val="18"/>
            <w:u w:val="single"/>
            <w:lang w:val="en-US" w:eastAsia="ru-RU"/>
          </w:rPr>
          <w:t>www</w:t>
        </w:r>
        <w:r w:rsidRPr="007215D6">
          <w:rPr>
            <w:rFonts w:ascii="Arial" w:eastAsia="Times New Roman" w:hAnsi="Arial" w:cs="Arial"/>
            <w:color w:val="0000FF"/>
            <w:sz w:val="18"/>
            <w:szCs w:val="18"/>
            <w:u w:val="single"/>
            <w:lang w:eastAsia="ru-RU"/>
          </w:rPr>
          <w:t>.</w:t>
        </w:r>
        <w:r w:rsidRPr="007215D6">
          <w:rPr>
            <w:rFonts w:ascii="Arial" w:eastAsia="Times New Roman" w:hAnsi="Arial" w:cs="Arial"/>
            <w:color w:val="0000FF"/>
            <w:sz w:val="18"/>
            <w:szCs w:val="18"/>
            <w:u w:val="single"/>
            <w:lang w:val="en-US" w:eastAsia="ru-RU"/>
          </w:rPr>
          <w:t>zakupki</w:t>
        </w:r>
        <w:r w:rsidRPr="007215D6">
          <w:rPr>
            <w:rFonts w:ascii="Arial" w:eastAsia="Times New Roman" w:hAnsi="Arial" w:cs="Arial"/>
            <w:color w:val="0000FF"/>
            <w:sz w:val="18"/>
            <w:szCs w:val="18"/>
            <w:u w:val="single"/>
            <w:lang w:eastAsia="ru-RU"/>
          </w:rPr>
          <w:t>.</w:t>
        </w:r>
        <w:r w:rsidRPr="007215D6">
          <w:rPr>
            <w:rFonts w:ascii="Arial" w:eastAsia="Times New Roman" w:hAnsi="Arial" w:cs="Arial"/>
            <w:color w:val="0000FF"/>
            <w:sz w:val="18"/>
            <w:szCs w:val="18"/>
            <w:u w:val="single"/>
            <w:lang w:val="en-US" w:eastAsia="ru-RU"/>
          </w:rPr>
          <w:t>gov</w:t>
        </w:r>
        <w:r w:rsidRPr="007215D6">
          <w:rPr>
            <w:rFonts w:ascii="Arial" w:eastAsia="Times New Roman" w:hAnsi="Arial" w:cs="Arial"/>
            <w:color w:val="0000FF"/>
            <w:sz w:val="18"/>
            <w:szCs w:val="18"/>
            <w:u w:val="single"/>
            <w:lang w:eastAsia="ru-RU"/>
          </w:rPr>
          <w:t>.</w:t>
        </w:r>
        <w:r w:rsidRPr="007215D6">
          <w:rPr>
            <w:rFonts w:ascii="Arial" w:eastAsia="Times New Roman" w:hAnsi="Arial" w:cs="Arial"/>
            <w:color w:val="0000FF"/>
            <w:sz w:val="18"/>
            <w:szCs w:val="18"/>
            <w:u w:val="single"/>
            <w:lang w:val="en-US" w:eastAsia="ru-RU"/>
          </w:rPr>
          <w:t>ru</w:t>
        </w:r>
      </w:hyperlink>
      <w:r w:rsidRPr="007215D6">
        <w:rPr>
          <w:rFonts w:ascii="Arial" w:eastAsia="Times New Roman" w:hAnsi="Arial" w:cs="Arial"/>
          <w:sz w:val="18"/>
          <w:szCs w:val="18"/>
          <w:lang w:eastAsia="ru-RU"/>
        </w:rPr>
        <w:t xml:space="preserve"> </w:t>
      </w:r>
    </w:p>
    <w:p w:rsidR="007215D6" w:rsidRPr="007215D6" w:rsidRDefault="007215D6" w:rsidP="007215D6">
      <w:pPr>
        <w:spacing w:after="0" w:line="240" w:lineRule="auto"/>
        <w:ind w:firstLine="708"/>
        <w:jc w:val="both"/>
        <w:rPr>
          <w:rFonts w:ascii="Arial" w:eastAsia="Times New Roman" w:hAnsi="Arial" w:cs="Arial"/>
          <w:color w:val="FF6600"/>
          <w:sz w:val="18"/>
          <w:szCs w:val="18"/>
          <w:lang w:eastAsia="ru-RU"/>
        </w:rPr>
      </w:pPr>
      <w:r w:rsidRPr="007215D6">
        <w:rPr>
          <w:rFonts w:ascii="Arial" w:eastAsia="Times New Roman" w:hAnsi="Arial" w:cs="Arial"/>
          <w:sz w:val="18"/>
          <w:szCs w:val="18"/>
          <w:lang w:eastAsia="ru-RU"/>
        </w:rPr>
        <w:t>3.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7215D6" w:rsidRPr="007215D6" w:rsidRDefault="007215D6" w:rsidP="007215D6">
      <w:pPr>
        <w:spacing w:after="0" w:line="240" w:lineRule="auto"/>
        <w:ind w:firstLine="708"/>
        <w:jc w:val="both"/>
        <w:rPr>
          <w:rFonts w:ascii="Arial" w:eastAsia="Times New Roman" w:hAnsi="Arial" w:cs="Arial"/>
          <w:sz w:val="18"/>
          <w:szCs w:val="18"/>
          <w:lang w:eastAsia="ru-RU"/>
        </w:rPr>
      </w:pPr>
      <w:r w:rsidRPr="007215D6">
        <w:rPr>
          <w:rFonts w:ascii="Arial" w:eastAsia="Times New Roman" w:hAnsi="Arial" w:cs="Arial"/>
          <w:sz w:val="18"/>
          <w:szCs w:val="18"/>
          <w:lang w:eastAsia="ru-RU"/>
        </w:rPr>
        <w:t>4. Контроль за исполнением данного постановления возложить на и.о. начальника финансового отдела муниципального образования «Александровск» Ю.Г. Богданову.</w:t>
      </w:r>
    </w:p>
    <w:p w:rsidR="007215D6" w:rsidRPr="007215D6" w:rsidRDefault="007215D6" w:rsidP="007215D6">
      <w:pPr>
        <w:spacing w:after="0" w:line="240" w:lineRule="auto"/>
        <w:jc w:val="both"/>
        <w:rPr>
          <w:rFonts w:ascii="Arial" w:eastAsia="Times New Roman" w:hAnsi="Arial" w:cs="Arial"/>
          <w:b/>
          <w:sz w:val="18"/>
          <w:szCs w:val="18"/>
          <w:lang w:eastAsia="ru-RU"/>
        </w:rPr>
      </w:pPr>
    </w:p>
    <w:p w:rsidR="007215D6" w:rsidRPr="007215D6" w:rsidRDefault="007215D6" w:rsidP="007215D6">
      <w:pPr>
        <w:spacing w:after="0" w:line="240" w:lineRule="auto"/>
        <w:jc w:val="both"/>
        <w:rPr>
          <w:rFonts w:ascii="Arial" w:eastAsia="Times New Roman" w:hAnsi="Arial" w:cs="Arial"/>
          <w:sz w:val="18"/>
          <w:szCs w:val="18"/>
          <w:lang w:eastAsia="ru-RU"/>
        </w:rPr>
      </w:pPr>
      <w:r w:rsidRPr="007215D6">
        <w:rPr>
          <w:rFonts w:ascii="Arial" w:eastAsia="Times New Roman" w:hAnsi="Arial" w:cs="Arial"/>
          <w:sz w:val="18"/>
          <w:szCs w:val="18"/>
          <w:lang w:eastAsia="ru-RU"/>
        </w:rPr>
        <w:t xml:space="preserve">Глава МО «Александровск»                                       </w:t>
      </w:r>
    </w:p>
    <w:p w:rsidR="007215D6" w:rsidRPr="007215D6" w:rsidRDefault="007215D6" w:rsidP="007215D6">
      <w:pPr>
        <w:spacing w:after="0" w:line="240" w:lineRule="auto"/>
        <w:jc w:val="both"/>
        <w:rPr>
          <w:rFonts w:ascii="Arial" w:eastAsia="Times New Roman" w:hAnsi="Arial" w:cs="Arial"/>
          <w:sz w:val="18"/>
          <w:szCs w:val="18"/>
          <w:lang w:eastAsia="ru-RU"/>
        </w:rPr>
      </w:pPr>
      <w:r w:rsidRPr="007215D6">
        <w:rPr>
          <w:rFonts w:ascii="Arial" w:eastAsia="Times New Roman" w:hAnsi="Arial" w:cs="Arial"/>
          <w:sz w:val="18"/>
          <w:szCs w:val="18"/>
          <w:lang w:eastAsia="ru-RU"/>
        </w:rPr>
        <w:t>Т.В.Мелещенко</w:t>
      </w:r>
    </w:p>
    <w:p w:rsidR="007215D6" w:rsidRPr="007215D6" w:rsidRDefault="007215D6" w:rsidP="007215D6">
      <w:pPr>
        <w:spacing w:after="0" w:line="240" w:lineRule="auto"/>
        <w:jc w:val="both"/>
        <w:rPr>
          <w:rFonts w:ascii="Arial" w:eastAsia="Times New Roman" w:hAnsi="Arial" w:cs="Arial"/>
          <w:sz w:val="18"/>
          <w:szCs w:val="18"/>
          <w:lang w:eastAsia="ru-RU"/>
        </w:rPr>
      </w:pPr>
    </w:p>
    <w:p w:rsidR="00F31C73" w:rsidRPr="000F6FDB" w:rsidRDefault="00F31C73" w:rsidP="00F31C73">
      <w:pPr>
        <w:pStyle w:val="NoSpacing"/>
        <w:jc w:val="center"/>
        <w:rPr>
          <w:rFonts w:ascii="Arial" w:hAnsi="Arial" w:cs="Arial"/>
          <w:b/>
          <w:sz w:val="18"/>
          <w:szCs w:val="18"/>
        </w:rPr>
      </w:pPr>
      <w:r w:rsidRPr="000F6FDB">
        <w:rPr>
          <w:rFonts w:ascii="Arial" w:hAnsi="Arial" w:cs="Arial"/>
          <w:b/>
          <w:sz w:val="18"/>
          <w:szCs w:val="18"/>
        </w:rPr>
        <w:t>от 21 .01.2021г № 5 -п</w:t>
      </w:r>
    </w:p>
    <w:p w:rsidR="00F31C73" w:rsidRPr="000F6FDB" w:rsidRDefault="00F31C73" w:rsidP="00F31C73">
      <w:pPr>
        <w:pStyle w:val="NoSpacing"/>
        <w:jc w:val="center"/>
        <w:rPr>
          <w:rFonts w:ascii="Arial" w:hAnsi="Arial" w:cs="Arial"/>
          <w:b/>
          <w:sz w:val="18"/>
          <w:szCs w:val="18"/>
        </w:rPr>
      </w:pPr>
      <w:r w:rsidRPr="000F6FDB">
        <w:rPr>
          <w:rFonts w:ascii="Arial" w:hAnsi="Arial" w:cs="Arial"/>
          <w:b/>
          <w:sz w:val="18"/>
          <w:szCs w:val="18"/>
        </w:rPr>
        <w:t>РОССИЙСКАЯ ФЕДЕРАЦИЯ</w:t>
      </w:r>
    </w:p>
    <w:p w:rsidR="00F31C73" w:rsidRPr="000F6FDB" w:rsidRDefault="00F31C73" w:rsidP="00F31C73">
      <w:pPr>
        <w:pStyle w:val="NoSpacing"/>
        <w:jc w:val="center"/>
        <w:rPr>
          <w:rFonts w:ascii="Arial" w:hAnsi="Arial" w:cs="Arial"/>
          <w:b/>
          <w:sz w:val="18"/>
          <w:szCs w:val="18"/>
        </w:rPr>
      </w:pPr>
      <w:r w:rsidRPr="000F6FDB">
        <w:rPr>
          <w:rFonts w:ascii="Arial" w:hAnsi="Arial" w:cs="Arial"/>
          <w:b/>
          <w:sz w:val="18"/>
          <w:szCs w:val="18"/>
        </w:rPr>
        <w:t>ИРКУТСКАЯ ОБЛАСТЬ</w:t>
      </w:r>
    </w:p>
    <w:p w:rsidR="00F31C73" w:rsidRPr="000F6FDB" w:rsidRDefault="00F31C73" w:rsidP="00F31C73">
      <w:pPr>
        <w:pStyle w:val="NoSpacing"/>
        <w:jc w:val="center"/>
        <w:rPr>
          <w:rFonts w:ascii="Arial" w:hAnsi="Arial" w:cs="Arial"/>
          <w:b/>
          <w:sz w:val="18"/>
          <w:szCs w:val="18"/>
        </w:rPr>
      </w:pPr>
      <w:r w:rsidRPr="000F6FDB">
        <w:rPr>
          <w:rFonts w:ascii="Arial" w:hAnsi="Arial" w:cs="Arial"/>
          <w:b/>
          <w:sz w:val="18"/>
          <w:szCs w:val="18"/>
        </w:rPr>
        <w:t>АЛАРСКИЙ МУНИЦИПАЛЬНЫЙ РАЙОН</w:t>
      </w:r>
    </w:p>
    <w:p w:rsidR="00F31C73" w:rsidRPr="000F6FDB" w:rsidRDefault="00F31C73" w:rsidP="00F31C73">
      <w:pPr>
        <w:pStyle w:val="NoSpacing"/>
        <w:jc w:val="center"/>
        <w:outlineLvl w:val="0"/>
        <w:rPr>
          <w:rFonts w:ascii="Arial" w:hAnsi="Arial" w:cs="Arial"/>
          <w:b/>
          <w:sz w:val="18"/>
          <w:szCs w:val="18"/>
        </w:rPr>
      </w:pPr>
      <w:r w:rsidRPr="000F6FDB">
        <w:rPr>
          <w:rFonts w:ascii="Arial" w:hAnsi="Arial" w:cs="Arial"/>
          <w:b/>
          <w:sz w:val="18"/>
          <w:szCs w:val="18"/>
        </w:rPr>
        <w:t>МУНИЦИПАЛЬНОЕ  ОБРАЗОВАНИЕ «АЛЕКСАНДРОВСК»</w:t>
      </w:r>
    </w:p>
    <w:p w:rsidR="00F31C73" w:rsidRPr="000F6FDB" w:rsidRDefault="00F31C73" w:rsidP="00F31C73">
      <w:pPr>
        <w:pStyle w:val="NoSpacing"/>
        <w:jc w:val="center"/>
        <w:outlineLvl w:val="0"/>
        <w:rPr>
          <w:rFonts w:ascii="Arial" w:hAnsi="Arial" w:cs="Arial"/>
          <w:b/>
          <w:sz w:val="18"/>
          <w:szCs w:val="18"/>
        </w:rPr>
      </w:pPr>
      <w:r w:rsidRPr="000F6FDB">
        <w:rPr>
          <w:rFonts w:ascii="Arial" w:hAnsi="Arial" w:cs="Arial"/>
          <w:b/>
          <w:sz w:val="18"/>
          <w:szCs w:val="18"/>
        </w:rPr>
        <w:t>АДМИНИСТРАЦИЯ</w:t>
      </w:r>
    </w:p>
    <w:p w:rsidR="00F31C73" w:rsidRPr="000F6FDB" w:rsidRDefault="00F31C73" w:rsidP="00F31C73">
      <w:pPr>
        <w:pStyle w:val="NoSpacing"/>
        <w:jc w:val="center"/>
        <w:outlineLvl w:val="0"/>
        <w:rPr>
          <w:rFonts w:ascii="Arial" w:hAnsi="Arial" w:cs="Arial"/>
          <w:b/>
          <w:sz w:val="18"/>
          <w:szCs w:val="18"/>
        </w:rPr>
      </w:pPr>
      <w:r w:rsidRPr="000F6FDB">
        <w:rPr>
          <w:rFonts w:ascii="Arial" w:hAnsi="Arial" w:cs="Arial"/>
          <w:b/>
          <w:sz w:val="18"/>
          <w:szCs w:val="18"/>
        </w:rPr>
        <w:t>ПОСТАНОВЛЕНИЕ</w:t>
      </w:r>
    </w:p>
    <w:p w:rsidR="00F31C73" w:rsidRPr="000F6FDB" w:rsidRDefault="00F31C73" w:rsidP="00F31C73">
      <w:pPr>
        <w:pStyle w:val="afff4"/>
        <w:ind w:left="0"/>
        <w:jc w:val="right"/>
        <w:rPr>
          <w:sz w:val="18"/>
          <w:szCs w:val="18"/>
        </w:rPr>
      </w:pPr>
    </w:p>
    <w:p w:rsidR="00F31C73" w:rsidRPr="000F6FDB" w:rsidRDefault="00F31C73" w:rsidP="00F31C73">
      <w:pPr>
        <w:pStyle w:val="ConsPlusTitle"/>
        <w:widowControl/>
        <w:tabs>
          <w:tab w:val="left" w:pos="2280"/>
        </w:tabs>
        <w:jc w:val="center"/>
        <w:rPr>
          <w:sz w:val="18"/>
          <w:szCs w:val="18"/>
        </w:rPr>
      </w:pPr>
      <w:r w:rsidRPr="000F6FDB">
        <w:rPr>
          <w:sz w:val="18"/>
          <w:szCs w:val="18"/>
        </w:rPr>
        <w:t>О РЕГИСТРАЦИИ УСТАВА ТЕРРИТОРИАЛЬНОГО ОБЩЕСТВЕННОГО САМОУПРАВЛЕНИЯ «ЧАДО» В МУНИЦИПАЛЬНОМ ОБРАЗОВАНИИ «АЛЕКСАНДРОВСК»</w:t>
      </w:r>
    </w:p>
    <w:p w:rsidR="00F31C73" w:rsidRPr="000F6FDB" w:rsidRDefault="00F31C73" w:rsidP="00F31C73">
      <w:pPr>
        <w:pStyle w:val="ConsPlusTitle"/>
        <w:widowControl/>
        <w:tabs>
          <w:tab w:val="left" w:pos="2280"/>
        </w:tabs>
        <w:jc w:val="center"/>
        <w:rPr>
          <w:sz w:val="18"/>
          <w:szCs w:val="18"/>
        </w:rPr>
      </w:pPr>
    </w:p>
    <w:p w:rsidR="00F31C73" w:rsidRPr="000F6FDB" w:rsidRDefault="00F31C73" w:rsidP="00F31C73">
      <w:pPr>
        <w:pStyle w:val="ConsPlusNormal1"/>
        <w:ind w:firstLine="540"/>
        <w:jc w:val="both"/>
        <w:rPr>
          <w:sz w:val="18"/>
          <w:szCs w:val="18"/>
        </w:rPr>
      </w:pPr>
      <w:r w:rsidRPr="000F6FDB">
        <w:rPr>
          <w:sz w:val="18"/>
          <w:szCs w:val="18"/>
        </w:rPr>
        <w:t>На основании статьи 27 Федерального закона от 06.10.2003 № 131-ФЗ «Об общих принципах организации местного самоуправления в Российской Федерации», статьи 15 Устава муниципального образования «Александровск», решения Думы муниципального образования «Александровск» от 21.02.2014 № 3/18-дмо «Об утверждении Положения о территориальном общественном самоуправлении в муниципальном образовании «Александровск», протокола учредительной конференции Территориального общественного самоуправления «Чадо» муниципального образования «Александровск» от 18.01.2021 № 1</w:t>
      </w:r>
    </w:p>
    <w:p w:rsidR="00F31C73" w:rsidRPr="000F6FDB" w:rsidRDefault="00F31C73" w:rsidP="00F31C73">
      <w:pPr>
        <w:pStyle w:val="ConsPlusNormal1"/>
        <w:ind w:firstLine="540"/>
        <w:jc w:val="both"/>
        <w:rPr>
          <w:sz w:val="18"/>
          <w:szCs w:val="18"/>
        </w:rPr>
      </w:pPr>
    </w:p>
    <w:p w:rsidR="00F31C73" w:rsidRPr="000F6FDB" w:rsidRDefault="00F31C73" w:rsidP="00F31C73">
      <w:pPr>
        <w:pStyle w:val="ConsPlusNormal1"/>
        <w:ind w:firstLine="540"/>
        <w:jc w:val="center"/>
        <w:rPr>
          <w:sz w:val="18"/>
          <w:szCs w:val="18"/>
        </w:rPr>
      </w:pPr>
      <w:r w:rsidRPr="000F6FDB">
        <w:rPr>
          <w:b/>
          <w:sz w:val="18"/>
          <w:szCs w:val="18"/>
        </w:rPr>
        <w:t>ПОСТАНОВЛЯЕТ</w:t>
      </w:r>
      <w:r w:rsidRPr="000F6FDB">
        <w:rPr>
          <w:sz w:val="18"/>
          <w:szCs w:val="18"/>
        </w:rPr>
        <w:t>:</w:t>
      </w:r>
    </w:p>
    <w:p w:rsidR="00F31C73" w:rsidRPr="000F6FDB" w:rsidRDefault="00F31C73" w:rsidP="00F31C73">
      <w:pPr>
        <w:pStyle w:val="ConsPlusNormal1"/>
        <w:ind w:firstLine="540"/>
        <w:jc w:val="center"/>
        <w:rPr>
          <w:sz w:val="18"/>
          <w:szCs w:val="18"/>
        </w:rPr>
      </w:pPr>
    </w:p>
    <w:p w:rsidR="00F31C73" w:rsidRPr="000F6FDB" w:rsidRDefault="00F31C73" w:rsidP="00F31C73">
      <w:pPr>
        <w:ind w:firstLine="709"/>
        <w:jc w:val="both"/>
        <w:rPr>
          <w:rFonts w:ascii="Arial" w:hAnsi="Arial" w:cs="Arial"/>
          <w:sz w:val="18"/>
          <w:szCs w:val="18"/>
        </w:rPr>
      </w:pPr>
      <w:r w:rsidRPr="000F6FDB">
        <w:rPr>
          <w:rFonts w:ascii="Arial" w:hAnsi="Arial" w:cs="Arial"/>
          <w:sz w:val="18"/>
          <w:szCs w:val="18"/>
        </w:rPr>
        <w:t>1.Зарегистрировать Устав территориального общественного самоуправления «Чадо» муниципального образования «Александровск» в редакции согласно приложению</w:t>
      </w:r>
    </w:p>
    <w:p w:rsidR="00F31C73" w:rsidRPr="000F6FDB" w:rsidRDefault="00F31C73" w:rsidP="00F31C73">
      <w:pPr>
        <w:ind w:firstLine="709"/>
        <w:jc w:val="both"/>
        <w:rPr>
          <w:rFonts w:ascii="Arial" w:hAnsi="Arial" w:cs="Arial"/>
          <w:sz w:val="18"/>
          <w:szCs w:val="18"/>
        </w:rPr>
      </w:pPr>
      <w:r w:rsidRPr="000F6FDB">
        <w:rPr>
          <w:rFonts w:ascii="Arial" w:hAnsi="Arial" w:cs="Arial"/>
          <w:sz w:val="18"/>
          <w:szCs w:val="18"/>
        </w:rPr>
        <w:t>2.Опубликовать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F31C73" w:rsidRPr="000F6FDB" w:rsidRDefault="00F31C73" w:rsidP="00F31C73">
      <w:pPr>
        <w:ind w:firstLine="709"/>
        <w:jc w:val="both"/>
        <w:rPr>
          <w:rFonts w:ascii="Arial" w:hAnsi="Arial" w:cs="Arial"/>
          <w:sz w:val="18"/>
          <w:szCs w:val="18"/>
        </w:rPr>
      </w:pPr>
      <w:r w:rsidRPr="000F6FDB">
        <w:rPr>
          <w:rFonts w:ascii="Arial" w:hAnsi="Arial" w:cs="Arial"/>
          <w:sz w:val="18"/>
          <w:szCs w:val="18"/>
        </w:rPr>
        <w:t>3.Настоящее постановление вступает в силу со дня его подписания.</w:t>
      </w:r>
    </w:p>
    <w:p w:rsidR="00F31C73" w:rsidRPr="000F6FDB" w:rsidRDefault="00F31C73" w:rsidP="00F31C73">
      <w:pPr>
        <w:pStyle w:val="ConsPlusNormal1"/>
        <w:ind w:firstLine="540"/>
        <w:jc w:val="both"/>
        <w:rPr>
          <w:sz w:val="18"/>
          <w:szCs w:val="18"/>
        </w:rPr>
      </w:pPr>
    </w:p>
    <w:p w:rsidR="00F31C73" w:rsidRPr="000F6FDB" w:rsidRDefault="00F31C73" w:rsidP="00F31C73">
      <w:pPr>
        <w:pStyle w:val="ConsPlusNormal1"/>
        <w:ind w:firstLine="540"/>
        <w:jc w:val="both"/>
        <w:rPr>
          <w:sz w:val="18"/>
          <w:szCs w:val="18"/>
        </w:rPr>
      </w:pPr>
    </w:p>
    <w:p w:rsidR="00F31C73" w:rsidRPr="000F6FDB" w:rsidRDefault="00F31C73" w:rsidP="00F31C73">
      <w:pPr>
        <w:pStyle w:val="ConsPlusNormal1"/>
        <w:jc w:val="both"/>
        <w:rPr>
          <w:sz w:val="18"/>
          <w:szCs w:val="18"/>
        </w:rPr>
      </w:pPr>
      <w:r w:rsidRPr="000F6FDB">
        <w:rPr>
          <w:sz w:val="18"/>
          <w:szCs w:val="18"/>
        </w:rPr>
        <w:t xml:space="preserve">Глава муниципального </w:t>
      </w:r>
    </w:p>
    <w:p w:rsidR="00F31C73" w:rsidRPr="000F6FDB" w:rsidRDefault="00F31C73" w:rsidP="00F31C73">
      <w:pPr>
        <w:pStyle w:val="ConsPlusNormal1"/>
        <w:jc w:val="both"/>
        <w:rPr>
          <w:sz w:val="18"/>
          <w:szCs w:val="18"/>
        </w:rPr>
      </w:pPr>
      <w:r w:rsidRPr="000F6FDB">
        <w:rPr>
          <w:sz w:val="18"/>
          <w:szCs w:val="18"/>
        </w:rPr>
        <w:t>образования «Александровск»:</w:t>
      </w:r>
    </w:p>
    <w:p w:rsidR="00F31C73" w:rsidRPr="000F6FDB" w:rsidRDefault="00F31C73" w:rsidP="00F31C73">
      <w:pPr>
        <w:pStyle w:val="ConsPlusNormal1"/>
        <w:jc w:val="both"/>
        <w:rPr>
          <w:sz w:val="18"/>
          <w:szCs w:val="18"/>
        </w:rPr>
      </w:pPr>
      <w:r w:rsidRPr="000F6FDB">
        <w:rPr>
          <w:sz w:val="18"/>
          <w:szCs w:val="18"/>
        </w:rPr>
        <w:t>Т.В. Мелещенко</w:t>
      </w:r>
    </w:p>
    <w:p w:rsidR="00F31C73" w:rsidRPr="000F6FDB" w:rsidRDefault="00F31C73" w:rsidP="00F31C73">
      <w:pPr>
        <w:pStyle w:val="ConsPlusNormal1"/>
        <w:jc w:val="both"/>
        <w:rPr>
          <w:sz w:val="18"/>
          <w:szCs w:val="18"/>
        </w:rPr>
      </w:pPr>
    </w:p>
    <w:p w:rsidR="00F31C73" w:rsidRPr="000F6FDB" w:rsidRDefault="00F31C73" w:rsidP="00F31C73">
      <w:pPr>
        <w:pStyle w:val="ConsPlusNormal1"/>
        <w:tabs>
          <w:tab w:val="left" w:pos="2830"/>
        </w:tabs>
        <w:jc w:val="both"/>
        <w:rPr>
          <w:sz w:val="18"/>
          <w:szCs w:val="18"/>
        </w:rPr>
      </w:pPr>
      <w:r w:rsidRPr="000F6FDB">
        <w:rPr>
          <w:sz w:val="18"/>
          <w:szCs w:val="18"/>
        </w:rPr>
        <w:tab/>
      </w:r>
    </w:p>
    <w:p w:rsidR="00F31C73" w:rsidRPr="000F6FDB" w:rsidRDefault="00F31C73" w:rsidP="00F31C73">
      <w:pPr>
        <w:pStyle w:val="ConsPlusNormal1"/>
        <w:tabs>
          <w:tab w:val="left" w:pos="2830"/>
        </w:tabs>
        <w:jc w:val="both"/>
        <w:rPr>
          <w:sz w:val="18"/>
          <w:szCs w:val="18"/>
        </w:rPr>
      </w:pPr>
    </w:p>
    <w:p w:rsidR="00F31C73" w:rsidRPr="000F6FDB" w:rsidRDefault="00F31C73" w:rsidP="00F31C73">
      <w:pPr>
        <w:pStyle w:val="ConsPlusNormal1"/>
        <w:tabs>
          <w:tab w:val="left" w:pos="2830"/>
        </w:tabs>
        <w:jc w:val="both"/>
        <w:rPr>
          <w:sz w:val="18"/>
          <w:szCs w:val="18"/>
        </w:rPr>
      </w:pPr>
    </w:p>
    <w:p w:rsidR="00F31C73" w:rsidRPr="000F6FDB" w:rsidRDefault="00F31C73" w:rsidP="00F31C73">
      <w:pPr>
        <w:jc w:val="right"/>
        <w:rPr>
          <w:b/>
          <w:sz w:val="18"/>
          <w:szCs w:val="18"/>
        </w:rPr>
      </w:pPr>
      <w:r w:rsidRPr="000F6FDB">
        <w:rPr>
          <w:b/>
          <w:sz w:val="18"/>
          <w:szCs w:val="18"/>
        </w:rPr>
        <w:lastRenderedPageBreak/>
        <w:t xml:space="preserve">                             </w:t>
      </w:r>
    </w:p>
    <w:p w:rsidR="00F31C73" w:rsidRPr="000F6FDB" w:rsidRDefault="00F31C73" w:rsidP="00C20A03">
      <w:pPr>
        <w:spacing w:after="0" w:line="240" w:lineRule="auto"/>
        <w:jc w:val="right"/>
        <w:rPr>
          <w:rFonts w:ascii="Courier New" w:hAnsi="Courier New" w:cs="Courier New"/>
          <w:b/>
          <w:sz w:val="18"/>
          <w:szCs w:val="18"/>
        </w:rPr>
      </w:pPr>
      <w:r w:rsidRPr="000F6FDB">
        <w:rPr>
          <w:rFonts w:ascii="Courier New" w:hAnsi="Courier New" w:cs="Courier New"/>
          <w:b/>
          <w:sz w:val="18"/>
          <w:szCs w:val="18"/>
        </w:rPr>
        <w:t xml:space="preserve">   Утвержден </w:t>
      </w:r>
    </w:p>
    <w:p w:rsidR="00F31C73" w:rsidRPr="000F6FDB" w:rsidRDefault="00F31C73" w:rsidP="00C20A03">
      <w:pPr>
        <w:spacing w:after="0" w:line="240" w:lineRule="auto"/>
        <w:jc w:val="right"/>
        <w:rPr>
          <w:rFonts w:ascii="Courier New" w:hAnsi="Courier New" w:cs="Courier New"/>
          <w:sz w:val="18"/>
          <w:szCs w:val="18"/>
        </w:rPr>
      </w:pPr>
      <w:r w:rsidRPr="000F6FDB">
        <w:rPr>
          <w:rFonts w:ascii="Courier New" w:hAnsi="Courier New" w:cs="Courier New"/>
          <w:sz w:val="18"/>
          <w:szCs w:val="18"/>
        </w:rPr>
        <w:t xml:space="preserve">Решением учредительной конференции </w:t>
      </w:r>
    </w:p>
    <w:p w:rsidR="00F31C73" w:rsidRPr="000F6FDB" w:rsidRDefault="00F31C73" w:rsidP="00C20A03">
      <w:pPr>
        <w:spacing w:after="0" w:line="240" w:lineRule="auto"/>
        <w:jc w:val="right"/>
        <w:rPr>
          <w:rFonts w:ascii="Courier New" w:hAnsi="Courier New" w:cs="Courier New"/>
          <w:iCs/>
          <w:sz w:val="18"/>
          <w:szCs w:val="18"/>
        </w:rPr>
      </w:pPr>
      <w:r w:rsidRPr="000F6FDB">
        <w:rPr>
          <w:rFonts w:ascii="Courier New" w:hAnsi="Courier New" w:cs="Courier New"/>
          <w:sz w:val="18"/>
          <w:szCs w:val="18"/>
        </w:rPr>
        <w:t xml:space="preserve">от </w:t>
      </w:r>
      <w:r w:rsidRPr="000F6FDB">
        <w:rPr>
          <w:rFonts w:ascii="Courier New" w:hAnsi="Courier New" w:cs="Courier New"/>
          <w:iCs/>
          <w:sz w:val="18"/>
          <w:szCs w:val="18"/>
        </w:rPr>
        <w:t>«18» января 2021 г. Протокол № 1</w:t>
      </w:r>
    </w:p>
    <w:p w:rsidR="00F31C73" w:rsidRPr="000F6FDB" w:rsidRDefault="00F31C73" w:rsidP="00C20A03">
      <w:pPr>
        <w:spacing w:after="0" w:line="240" w:lineRule="auto"/>
        <w:jc w:val="right"/>
        <w:rPr>
          <w:sz w:val="18"/>
          <w:szCs w:val="18"/>
        </w:rPr>
      </w:pPr>
      <w:r w:rsidRPr="000F6FDB">
        <w:rPr>
          <w:iCs/>
          <w:sz w:val="18"/>
          <w:szCs w:val="18"/>
        </w:rPr>
        <w:t xml:space="preserve"> </w:t>
      </w:r>
    </w:p>
    <w:p w:rsidR="00F31C73" w:rsidRPr="000F6FDB" w:rsidRDefault="00F31C73" w:rsidP="00C20A03">
      <w:pPr>
        <w:spacing w:after="0" w:line="240" w:lineRule="auto"/>
        <w:jc w:val="right"/>
        <w:rPr>
          <w:b/>
          <w:iCs/>
          <w:sz w:val="18"/>
          <w:szCs w:val="18"/>
        </w:rPr>
      </w:pPr>
    </w:p>
    <w:p w:rsidR="00F31C73" w:rsidRPr="000F6FDB" w:rsidRDefault="00F31C73" w:rsidP="00C20A03">
      <w:pPr>
        <w:spacing w:after="0" w:line="240" w:lineRule="auto"/>
        <w:jc w:val="right"/>
        <w:rPr>
          <w:rFonts w:ascii="Courier New" w:hAnsi="Courier New" w:cs="Courier New"/>
          <w:b/>
          <w:iCs/>
          <w:sz w:val="18"/>
          <w:szCs w:val="18"/>
        </w:rPr>
      </w:pPr>
      <w:r w:rsidRPr="000F6FDB">
        <w:rPr>
          <w:rFonts w:ascii="Courier New" w:hAnsi="Courier New" w:cs="Courier New"/>
          <w:b/>
          <w:iCs/>
          <w:sz w:val="18"/>
          <w:szCs w:val="18"/>
        </w:rPr>
        <w:t xml:space="preserve">Зарегистрирован: </w:t>
      </w:r>
    </w:p>
    <w:p w:rsidR="00F31C73" w:rsidRPr="000F6FDB" w:rsidRDefault="00F31C73" w:rsidP="00C20A03">
      <w:pPr>
        <w:spacing w:after="0" w:line="240" w:lineRule="auto"/>
        <w:jc w:val="right"/>
        <w:rPr>
          <w:rFonts w:ascii="Courier New" w:hAnsi="Courier New" w:cs="Courier New"/>
          <w:iCs/>
          <w:sz w:val="18"/>
          <w:szCs w:val="18"/>
        </w:rPr>
      </w:pPr>
      <w:r w:rsidRPr="000F6FDB">
        <w:rPr>
          <w:rFonts w:ascii="Courier New" w:hAnsi="Courier New" w:cs="Courier New"/>
          <w:iCs/>
          <w:sz w:val="18"/>
          <w:szCs w:val="18"/>
        </w:rPr>
        <w:t xml:space="preserve">Постановлением </w:t>
      </w:r>
    </w:p>
    <w:p w:rsidR="00F31C73" w:rsidRPr="000F6FDB" w:rsidRDefault="00F31C73" w:rsidP="00C20A03">
      <w:pPr>
        <w:spacing w:after="0" w:line="240" w:lineRule="auto"/>
        <w:jc w:val="right"/>
        <w:rPr>
          <w:rFonts w:ascii="Courier New" w:hAnsi="Courier New" w:cs="Courier New"/>
          <w:iCs/>
          <w:sz w:val="18"/>
          <w:szCs w:val="18"/>
        </w:rPr>
      </w:pPr>
      <w:r w:rsidRPr="000F6FDB">
        <w:rPr>
          <w:rFonts w:ascii="Courier New" w:hAnsi="Courier New" w:cs="Courier New"/>
          <w:iCs/>
          <w:sz w:val="18"/>
          <w:szCs w:val="18"/>
        </w:rPr>
        <w:t>администрации муниципального</w:t>
      </w:r>
    </w:p>
    <w:p w:rsidR="00F31C73" w:rsidRPr="000F6FDB" w:rsidRDefault="00F31C73" w:rsidP="00C20A03">
      <w:pPr>
        <w:spacing w:after="0" w:line="240" w:lineRule="auto"/>
        <w:jc w:val="right"/>
        <w:rPr>
          <w:rFonts w:ascii="Courier New" w:hAnsi="Courier New" w:cs="Courier New"/>
          <w:iCs/>
          <w:sz w:val="18"/>
          <w:szCs w:val="18"/>
        </w:rPr>
      </w:pPr>
      <w:r w:rsidRPr="000F6FDB">
        <w:rPr>
          <w:rFonts w:ascii="Courier New" w:hAnsi="Courier New" w:cs="Courier New"/>
          <w:iCs/>
          <w:sz w:val="18"/>
          <w:szCs w:val="18"/>
        </w:rPr>
        <w:t>образования «Александровск»</w:t>
      </w:r>
    </w:p>
    <w:p w:rsidR="00F31C73" w:rsidRPr="000F6FDB" w:rsidRDefault="00F31C73" w:rsidP="00C20A03">
      <w:pPr>
        <w:spacing w:after="0" w:line="240" w:lineRule="auto"/>
        <w:jc w:val="right"/>
        <w:rPr>
          <w:rFonts w:ascii="Courier New" w:hAnsi="Courier New" w:cs="Courier New"/>
          <w:iCs/>
          <w:sz w:val="18"/>
          <w:szCs w:val="18"/>
        </w:rPr>
      </w:pPr>
      <w:r w:rsidRPr="000F6FDB">
        <w:rPr>
          <w:rFonts w:ascii="Courier New" w:hAnsi="Courier New" w:cs="Courier New"/>
          <w:iCs/>
          <w:sz w:val="18"/>
          <w:szCs w:val="18"/>
        </w:rPr>
        <w:t>от 21.01.2021 года №5-п</w:t>
      </w:r>
    </w:p>
    <w:p w:rsidR="00F31C73" w:rsidRPr="00F31C73" w:rsidRDefault="00F31C73" w:rsidP="00C20A03">
      <w:pPr>
        <w:spacing w:after="0" w:line="240" w:lineRule="auto"/>
        <w:jc w:val="right"/>
        <w:rPr>
          <w:rFonts w:ascii="Courier New" w:hAnsi="Courier New" w:cs="Courier New"/>
          <w:sz w:val="18"/>
          <w:szCs w:val="18"/>
        </w:rPr>
      </w:pPr>
      <w:r w:rsidRPr="000F6FDB">
        <w:rPr>
          <w:rFonts w:ascii="Courier New" w:hAnsi="Courier New" w:cs="Courier New"/>
          <w:sz w:val="18"/>
          <w:szCs w:val="18"/>
        </w:rPr>
        <w:t>___________ Т.В. Мелещенко</w:t>
      </w:r>
    </w:p>
    <w:p w:rsidR="00F31C73" w:rsidRPr="000F6FDB" w:rsidRDefault="00F31C73" w:rsidP="00C20A03">
      <w:pPr>
        <w:spacing w:after="0" w:line="240" w:lineRule="auto"/>
        <w:jc w:val="center"/>
        <w:rPr>
          <w:rFonts w:ascii="Arial" w:hAnsi="Arial" w:cs="Arial"/>
          <w:b/>
          <w:sz w:val="18"/>
          <w:szCs w:val="18"/>
        </w:rPr>
      </w:pPr>
    </w:p>
    <w:p w:rsidR="00F31C73" w:rsidRPr="000F6FDB" w:rsidRDefault="00F31C73" w:rsidP="00C20A03">
      <w:pPr>
        <w:spacing w:after="0" w:line="240" w:lineRule="auto"/>
        <w:jc w:val="center"/>
        <w:rPr>
          <w:rFonts w:ascii="Arial" w:hAnsi="Arial" w:cs="Arial"/>
          <w:b/>
          <w:sz w:val="18"/>
          <w:szCs w:val="18"/>
        </w:rPr>
      </w:pPr>
      <w:r w:rsidRPr="000F6FDB">
        <w:rPr>
          <w:rFonts w:ascii="Arial" w:hAnsi="Arial" w:cs="Arial"/>
          <w:b/>
          <w:sz w:val="18"/>
          <w:szCs w:val="18"/>
        </w:rPr>
        <w:t>УСТАВ</w:t>
      </w:r>
    </w:p>
    <w:p w:rsidR="00F31C73" w:rsidRPr="000F6FDB" w:rsidRDefault="00F31C73" w:rsidP="00C20A03">
      <w:pPr>
        <w:spacing w:after="0" w:line="240" w:lineRule="auto"/>
        <w:jc w:val="center"/>
        <w:rPr>
          <w:rFonts w:ascii="Arial" w:hAnsi="Arial" w:cs="Arial"/>
          <w:b/>
          <w:sz w:val="18"/>
          <w:szCs w:val="18"/>
        </w:rPr>
      </w:pPr>
      <w:r w:rsidRPr="000F6FDB">
        <w:rPr>
          <w:rFonts w:ascii="Arial" w:hAnsi="Arial" w:cs="Arial"/>
          <w:b/>
          <w:sz w:val="18"/>
          <w:szCs w:val="18"/>
        </w:rPr>
        <w:t>ТЕРРИТОРИАЛЬНОГО ОБЩЕСТВЕННОГО САМОУПРАВЛЕНИЯ</w:t>
      </w:r>
    </w:p>
    <w:p w:rsidR="00F31C73" w:rsidRPr="000F6FDB" w:rsidRDefault="00F31C73" w:rsidP="00C20A03">
      <w:pPr>
        <w:spacing w:after="0" w:line="240" w:lineRule="auto"/>
        <w:jc w:val="center"/>
        <w:rPr>
          <w:rFonts w:ascii="Arial" w:hAnsi="Arial" w:cs="Arial"/>
          <w:b/>
          <w:sz w:val="18"/>
          <w:szCs w:val="18"/>
        </w:rPr>
      </w:pPr>
      <w:r w:rsidRPr="000F6FDB">
        <w:rPr>
          <w:rFonts w:ascii="Arial" w:hAnsi="Arial" w:cs="Arial"/>
          <w:b/>
          <w:sz w:val="18"/>
          <w:szCs w:val="18"/>
        </w:rPr>
        <w:t>«ЧАДО»</w:t>
      </w:r>
    </w:p>
    <w:p w:rsidR="00F31C73" w:rsidRPr="000F6FDB" w:rsidRDefault="00F31C73" w:rsidP="00C20A03">
      <w:pPr>
        <w:spacing w:after="0" w:line="240" w:lineRule="auto"/>
        <w:jc w:val="center"/>
        <w:rPr>
          <w:rFonts w:ascii="Arial" w:hAnsi="Arial" w:cs="Arial"/>
          <w:b/>
          <w:sz w:val="18"/>
          <w:szCs w:val="18"/>
        </w:rPr>
      </w:pPr>
      <w:r w:rsidRPr="000F6FDB">
        <w:rPr>
          <w:rFonts w:ascii="Arial" w:hAnsi="Arial" w:cs="Arial"/>
          <w:b/>
          <w:sz w:val="18"/>
          <w:szCs w:val="18"/>
        </w:rPr>
        <w:t>МУНИЦИПАЛЬНОГО ОБРАЗОВАНИЯ «АЛЕКСАНДРОВСК» АЛАРСКОГО РАЙОНА</w:t>
      </w:r>
    </w:p>
    <w:p w:rsidR="00F31C73" w:rsidRPr="00F31C73" w:rsidRDefault="00F31C73" w:rsidP="00C20A03">
      <w:pPr>
        <w:spacing w:after="0" w:line="240" w:lineRule="auto"/>
        <w:jc w:val="center"/>
        <w:rPr>
          <w:rFonts w:ascii="Arial" w:hAnsi="Arial" w:cs="Arial"/>
          <w:b/>
          <w:sz w:val="18"/>
          <w:szCs w:val="18"/>
        </w:rPr>
      </w:pPr>
      <w:r>
        <w:rPr>
          <w:rFonts w:ascii="Arial" w:hAnsi="Arial" w:cs="Arial"/>
          <w:b/>
          <w:sz w:val="18"/>
          <w:szCs w:val="18"/>
        </w:rPr>
        <w:t>ИРКУТСКОЙ ОБЛАСТИ</w:t>
      </w:r>
    </w:p>
    <w:p w:rsidR="00F31C73" w:rsidRPr="000F6FDB" w:rsidRDefault="00F31C73" w:rsidP="00C20A03">
      <w:pPr>
        <w:spacing w:after="0" w:line="240" w:lineRule="auto"/>
        <w:jc w:val="center"/>
        <w:rPr>
          <w:b/>
          <w:sz w:val="18"/>
          <w:szCs w:val="18"/>
        </w:rPr>
      </w:pPr>
    </w:p>
    <w:p w:rsidR="00F31C73" w:rsidRPr="000F6FDB" w:rsidRDefault="00F31C73" w:rsidP="00C20A03">
      <w:pPr>
        <w:spacing w:after="0" w:line="240" w:lineRule="auto"/>
        <w:rPr>
          <w:sz w:val="18"/>
          <w:szCs w:val="18"/>
        </w:rPr>
      </w:pPr>
      <w:r>
        <w:rPr>
          <w:b/>
          <w:sz w:val="18"/>
          <w:szCs w:val="18"/>
        </w:rPr>
        <w:t xml:space="preserve">   </w:t>
      </w:r>
    </w:p>
    <w:p w:rsidR="00F31C73" w:rsidRPr="000F6FDB" w:rsidRDefault="00F31C73" w:rsidP="00F31C73">
      <w:pPr>
        <w:jc w:val="center"/>
        <w:rPr>
          <w:sz w:val="18"/>
          <w:szCs w:val="18"/>
        </w:rPr>
      </w:pPr>
    </w:p>
    <w:p w:rsidR="00F31C73" w:rsidRPr="000F6FDB" w:rsidRDefault="00F31C73" w:rsidP="00F31C73">
      <w:pPr>
        <w:jc w:val="center"/>
        <w:rPr>
          <w:rFonts w:ascii="Arial" w:hAnsi="Arial" w:cs="Arial"/>
          <w:sz w:val="18"/>
          <w:szCs w:val="18"/>
        </w:rPr>
      </w:pPr>
      <w:r w:rsidRPr="000F6FDB">
        <w:rPr>
          <w:rFonts w:ascii="Arial" w:hAnsi="Arial" w:cs="Arial"/>
          <w:sz w:val="18"/>
          <w:szCs w:val="18"/>
        </w:rPr>
        <w:t>Российская Федерация</w:t>
      </w:r>
    </w:p>
    <w:p w:rsidR="00F31C73" w:rsidRPr="000F6FDB" w:rsidRDefault="00F31C73" w:rsidP="00F31C73">
      <w:pPr>
        <w:pStyle w:val="2"/>
        <w:rPr>
          <w:rFonts w:ascii="Arial" w:hAnsi="Arial" w:cs="Arial"/>
          <w:sz w:val="18"/>
          <w:szCs w:val="18"/>
        </w:rPr>
      </w:pPr>
      <w:r>
        <w:rPr>
          <w:rFonts w:ascii="Arial" w:hAnsi="Arial" w:cs="Arial"/>
          <w:sz w:val="18"/>
          <w:szCs w:val="18"/>
        </w:rPr>
        <w:t xml:space="preserve">                                               </w:t>
      </w:r>
      <w:r w:rsidRPr="000F6FDB">
        <w:rPr>
          <w:rFonts w:ascii="Arial" w:hAnsi="Arial" w:cs="Arial"/>
          <w:sz w:val="18"/>
          <w:szCs w:val="18"/>
        </w:rPr>
        <w:t>Иркутская область</w:t>
      </w:r>
    </w:p>
    <w:p w:rsidR="00F31C73" w:rsidRPr="000F6FDB" w:rsidRDefault="00F31C73" w:rsidP="00F31C73">
      <w:pPr>
        <w:jc w:val="center"/>
        <w:rPr>
          <w:rFonts w:ascii="Arial" w:hAnsi="Arial" w:cs="Arial"/>
          <w:sz w:val="18"/>
          <w:szCs w:val="18"/>
        </w:rPr>
      </w:pPr>
      <w:r w:rsidRPr="000F6FDB">
        <w:rPr>
          <w:rFonts w:ascii="Arial" w:hAnsi="Arial" w:cs="Arial"/>
          <w:sz w:val="18"/>
          <w:szCs w:val="18"/>
        </w:rPr>
        <w:t>с. Александровск</w:t>
      </w:r>
    </w:p>
    <w:p w:rsidR="00F31C73" w:rsidRPr="000F6FDB" w:rsidRDefault="00F31C73" w:rsidP="00F31C73">
      <w:pPr>
        <w:jc w:val="center"/>
        <w:rPr>
          <w:rFonts w:ascii="Arial" w:hAnsi="Arial" w:cs="Arial"/>
          <w:sz w:val="18"/>
          <w:szCs w:val="18"/>
        </w:rPr>
      </w:pPr>
      <w:r w:rsidRPr="000F6FDB">
        <w:rPr>
          <w:rFonts w:ascii="Arial" w:hAnsi="Arial" w:cs="Arial"/>
          <w:sz w:val="18"/>
          <w:szCs w:val="18"/>
        </w:rPr>
        <w:t>2021 г.</w:t>
      </w:r>
    </w:p>
    <w:p w:rsidR="00F31C73" w:rsidRPr="000F6FDB" w:rsidRDefault="00F31C73" w:rsidP="00F31C73">
      <w:pPr>
        <w:spacing w:after="0" w:line="240" w:lineRule="auto"/>
        <w:jc w:val="center"/>
        <w:rPr>
          <w:rFonts w:ascii="Arial" w:hAnsi="Arial" w:cs="Arial"/>
          <w:b/>
          <w:sz w:val="18"/>
          <w:szCs w:val="18"/>
        </w:rPr>
      </w:pPr>
      <w:r w:rsidRPr="000F6FDB">
        <w:rPr>
          <w:rFonts w:ascii="Arial" w:hAnsi="Arial" w:cs="Arial"/>
          <w:sz w:val="18"/>
          <w:szCs w:val="18"/>
        </w:rPr>
        <w:br w:type="page"/>
      </w:r>
      <w:r w:rsidRPr="000F6FDB">
        <w:rPr>
          <w:rFonts w:ascii="Arial" w:hAnsi="Arial" w:cs="Arial"/>
          <w:b/>
          <w:sz w:val="18"/>
          <w:szCs w:val="18"/>
        </w:rPr>
        <w:lastRenderedPageBreak/>
        <w:t xml:space="preserve">Устав территориального общественного самоуправления «Чадо» </w:t>
      </w:r>
    </w:p>
    <w:p w:rsidR="00F31C73" w:rsidRPr="000F6FDB" w:rsidRDefault="00F31C73" w:rsidP="00F31C73">
      <w:pPr>
        <w:spacing w:after="0" w:line="240" w:lineRule="auto"/>
        <w:jc w:val="center"/>
        <w:rPr>
          <w:rFonts w:ascii="Arial" w:hAnsi="Arial" w:cs="Arial"/>
          <w:b/>
          <w:sz w:val="18"/>
          <w:szCs w:val="18"/>
        </w:rPr>
      </w:pPr>
      <w:r w:rsidRPr="000F6FDB">
        <w:rPr>
          <w:rFonts w:ascii="Arial" w:hAnsi="Arial" w:cs="Arial"/>
          <w:b/>
          <w:sz w:val="18"/>
          <w:szCs w:val="18"/>
        </w:rPr>
        <w:t>в муниципальном образовании «Александровск»</w:t>
      </w:r>
    </w:p>
    <w:p w:rsidR="00F31C73" w:rsidRPr="000F6FDB" w:rsidRDefault="00F31C73" w:rsidP="00F31C73">
      <w:pPr>
        <w:spacing w:after="0" w:line="240" w:lineRule="auto"/>
        <w:jc w:val="both"/>
        <w:rPr>
          <w:b/>
          <w:sz w:val="18"/>
          <w:szCs w:val="18"/>
        </w:rPr>
      </w:pPr>
    </w:p>
    <w:p w:rsidR="00F31C73" w:rsidRPr="000F6FDB" w:rsidRDefault="00F31C73" w:rsidP="00F31C73">
      <w:pPr>
        <w:spacing w:after="0" w:line="240" w:lineRule="auto"/>
        <w:jc w:val="center"/>
        <w:rPr>
          <w:rFonts w:ascii="Arial" w:hAnsi="Arial" w:cs="Arial"/>
          <w:b/>
          <w:sz w:val="18"/>
          <w:szCs w:val="18"/>
        </w:rPr>
      </w:pPr>
      <w:r w:rsidRPr="000F6FDB">
        <w:rPr>
          <w:rFonts w:ascii="Arial" w:hAnsi="Arial" w:cs="Arial"/>
          <w:b/>
          <w:sz w:val="18"/>
          <w:szCs w:val="18"/>
        </w:rPr>
        <w:t>1. Общие положения</w:t>
      </w:r>
    </w:p>
    <w:p w:rsidR="00F31C73" w:rsidRPr="000F6FDB" w:rsidRDefault="00F31C73" w:rsidP="00F31C73">
      <w:pPr>
        <w:spacing w:after="0" w:line="240" w:lineRule="auto"/>
        <w:jc w:val="both"/>
        <w:rPr>
          <w:rFonts w:ascii="Arial" w:hAnsi="Arial" w:cs="Arial"/>
          <w:b/>
          <w:sz w:val="18"/>
          <w:szCs w:val="18"/>
        </w:rPr>
      </w:pP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1.1. Территориальное общественное самоуправление в муниципальном образовании «Александровск» (далее – ТОС) – это самоорганизация граждан по месту их жительства на части территории муниципального образования «Александровск» для самостоятельного и под свою ответственность осуществления собственных инициатив по вопросам местного значения.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1.2. Полное наименование: территориальное общественное самоуправление «Чадо» в муниципальном образовании «Александровск», Аларского района, Иркутской области.</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Сокращенное наименование: ТОС «Чадо»</w:t>
      </w:r>
      <w:r w:rsidRPr="000F6FDB">
        <w:rPr>
          <w:rFonts w:ascii="Arial" w:hAnsi="Arial" w:cs="Arial"/>
          <w:i/>
          <w:sz w:val="18"/>
          <w:szCs w:val="18"/>
        </w:rPr>
        <w:t>.</w:t>
      </w:r>
    </w:p>
    <w:p w:rsidR="00F31C73" w:rsidRPr="000F6FDB" w:rsidRDefault="00F31C73" w:rsidP="00F31C73">
      <w:pPr>
        <w:pStyle w:val="ConsNonformat"/>
        <w:widowControl/>
        <w:ind w:firstLine="540"/>
        <w:jc w:val="both"/>
        <w:rPr>
          <w:rFonts w:ascii="Arial" w:hAnsi="Arial" w:cs="Arial"/>
          <w:sz w:val="18"/>
          <w:szCs w:val="18"/>
        </w:rPr>
      </w:pPr>
      <w:r w:rsidRPr="000F6FDB">
        <w:rPr>
          <w:rFonts w:ascii="Arial" w:hAnsi="Arial" w:cs="Arial"/>
          <w:sz w:val="18"/>
          <w:szCs w:val="18"/>
        </w:rPr>
        <w:t>1.3. ТОС осуществляется в границах: ул. Центральная с дома №2 по дом №109 по четной и нечетной сторонам; ул.Школьная,26; ул. Школьная,д.39.</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Границы территории, на кот</w:t>
      </w:r>
      <w:r w:rsidRPr="000F6FDB">
        <w:rPr>
          <w:rFonts w:ascii="Arial" w:hAnsi="Arial" w:cs="Arial"/>
          <w:sz w:val="18"/>
          <w:szCs w:val="18"/>
        </w:rPr>
        <w:t>о</w:t>
      </w:r>
      <w:r w:rsidRPr="000F6FDB">
        <w:rPr>
          <w:rFonts w:ascii="Arial" w:hAnsi="Arial" w:cs="Arial"/>
          <w:sz w:val="18"/>
          <w:szCs w:val="18"/>
        </w:rPr>
        <w:t>рой осуществляется ТОС (далее – территория ТОС), установлены решением Думы муниципального образования «Александровск» от 24.04.2020 года №4/58-дмо</w:t>
      </w:r>
      <w:r w:rsidRPr="000F6FDB">
        <w:rPr>
          <w:rFonts w:ascii="Arial" w:hAnsi="Arial" w:cs="Arial"/>
          <w:i/>
          <w:sz w:val="18"/>
          <w:szCs w:val="18"/>
        </w:rPr>
        <w:t>.</w:t>
      </w:r>
      <w:r w:rsidRPr="000F6FDB">
        <w:rPr>
          <w:rFonts w:ascii="Arial" w:hAnsi="Arial" w:cs="Arial"/>
          <w:sz w:val="18"/>
          <w:szCs w:val="18"/>
        </w:rPr>
        <w:t xml:space="preserve">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1.4. ТОС не является юридическим лицом.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1.5. Органы ТОС находятся по адресу: Иркутская область, Аларский район, с. Александровск, ул. Центральная,35.</w:t>
      </w:r>
    </w:p>
    <w:p w:rsidR="00F31C73" w:rsidRPr="000F6FDB" w:rsidRDefault="00F31C73" w:rsidP="00F31C73">
      <w:pPr>
        <w:spacing w:after="0" w:line="240" w:lineRule="auto"/>
        <w:ind w:left="-540" w:firstLine="540"/>
        <w:jc w:val="both"/>
        <w:rPr>
          <w:rFonts w:ascii="Arial" w:hAnsi="Arial" w:cs="Arial"/>
          <w:color w:val="000000"/>
          <w:sz w:val="18"/>
          <w:szCs w:val="18"/>
        </w:rPr>
      </w:pPr>
      <w:r w:rsidRPr="000F6FDB">
        <w:rPr>
          <w:rFonts w:ascii="Arial" w:hAnsi="Arial" w:cs="Arial"/>
          <w:color w:val="000000"/>
          <w:sz w:val="18"/>
          <w:szCs w:val="18"/>
        </w:rPr>
        <w:t>1.6. ТОС имеет бланки и иную атрибутику (эмблемы) с указ</w:t>
      </w:r>
      <w:r w:rsidRPr="000F6FDB">
        <w:rPr>
          <w:rFonts w:ascii="Arial" w:hAnsi="Arial" w:cs="Arial"/>
          <w:color w:val="000000"/>
          <w:sz w:val="18"/>
          <w:szCs w:val="18"/>
        </w:rPr>
        <w:t>а</w:t>
      </w:r>
      <w:r w:rsidRPr="000F6FDB">
        <w:rPr>
          <w:rFonts w:ascii="Arial" w:hAnsi="Arial" w:cs="Arial"/>
          <w:color w:val="000000"/>
          <w:sz w:val="18"/>
          <w:szCs w:val="18"/>
        </w:rPr>
        <w:t>нием полного наименования ТОС.</w:t>
      </w:r>
    </w:p>
    <w:p w:rsidR="00F31C73" w:rsidRPr="000F6FDB" w:rsidRDefault="00F31C73" w:rsidP="00F31C73">
      <w:pPr>
        <w:spacing w:after="0" w:line="240" w:lineRule="auto"/>
        <w:ind w:left="-540" w:firstLine="540"/>
        <w:jc w:val="both"/>
        <w:rPr>
          <w:rFonts w:ascii="Arial" w:hAnsi="Arial" w:cs="Arial"/>
          <w:b/>
          <w:sz w:val="18"/>
          <w:szCs w:val="18"/>
        </w:rPr>
      </w:pPr>
    </w:p>
    <w:p w:rsidR="00F31C73" w:rsidRPr="000F6FDB" w:rsidRDefault="00F31C73" w:rsidP="00F31C73">
      <w:pPr>
        <w:spacing w:after="0" w:line="240" w:lineRule="auto"/>
        <w:ind w:left="-540" w:firstLine="540"/>
        <w:jc w:val="center"/>
        <w:rPr>
          <w:rFonts w:ascii="Arial" w:hAnsi="Arial" w:cs="Arial"/>
          <w:b/>
          <w:sz w:val="18"/>
          <w:szCs w:val="18"/>
        </w:rPr>
      </w:pPr>
      <w:r w:rsidRPr="000F6FDB">
        <w:rPr>
          <w:rFonts w:ascii="Arial" w:hAnsi="Arial" w:cs="Arial"/>
          <w:b/>
          <w:sz w:val="18"/>
          <w:szCs w:val="18"/>
        </w:rPr>
        <w:t>2. Цель, задачи, формы и основные направления деятельности ТОС</w:t>
      </w:r>
    </w:p>
    <w:p w:rsidR="00F31C73" w:rsidRPr="000F6FDB" w:rsidRDefault="00F31C73" w:rsidP="00F31C73">
      <w:pPr>
        <w:spacing w:after="0" w:line="240" w:lineRule="auto"/>
        <w:ind w:left="-540" w:firstLine="540"/>
        <w:jc w:val="center"/>
        <w:rPr>
          <w:rFonts w:ascii="Arial" w:hAnsi="Arial" w:cs="Arial"/>
          <w:b/>
          <w:sz w:val="18"/>
          <w:szCs w:val="18"/>
        </w:rPr>
      </w:pP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2.2. Задачами ТОС являются:</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 обеспечение учета интересов граждан, проживающих на территории ТОС, при рассмотрении органами местного самоуправления муниципального образования «Александровск» вопросов местного знач</w:t>
      </w:r>
      <w:r w:rsidRPr="000F6FDB">
        <w:rPr>
          <w:rFonts w:ascii="Arial" w:hAnsi="Arial" w:cs="Arial"/>
          <w:sz w:val="18"/>
          <w:szCs w:val="18"/>
        </w:rPr>
        <w:t>е</w:t>
      </w:r>
      <w:r w:rsidRPr="000F6FDB">
        <w:rPr>
          <w:rFonts w:ascii="Arial" w:hAnsi="Arial" w:cs="Arial"/>
          <w:sz w:val="18"/>
          <w:szCs w:val="18"/>
        </w:rPr>
        <w:t>ния и принятии по ним решений;</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3) обеспечение исполнения решений, принятых на собраниях граждан и ко</w:t>
      </w:r>
      <w:r w:rsidRPr="000F6FDB">
        <w:rPr>
          <w:rFonts w:ascii="Arial" w:hAnsi="Arial" w:cs="Arial"/>
          <w:sz w:val="18"/>
          <w:szCs w:val="18"/>
        </w:rPr>
        <w:t>н</w:t>
      </w:r>
      <w:r w:rsidRPr="000F6FDB">
        <w:rPr>
          <w:rFonts w:ascii="Arial" w:hAnsi="Arial" w:cs="Arial"/>
          <w:sz w:val="18"/>
          <w:szCs w:val="18"/>
        </w:rPr>
        <w:t>ференциях граждан (собраниях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 содействие органам местного самоуправления муниципального образования «Александровск» в решении вопросов местного значения.</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2.3. Основными направлениями деятельности ТОС являются:</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lastRenderedPageBreak/>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sidRPr="000F6FDB">
        <w:rPr>
          <w:rFonts w:ascii="Arial" w:hAnsi="Arial" w:cs="Arial"/>
          <w:sz w:val="18"/>
          <w:szCs w:val="18"/>
        </w:rPr>
        <w:t>муниципального образования «Александровск»;</w:t>
      </w:r>
      <w:r w:rsidRPr="000F6FDB">
        <w:rPr>
          <w:rFonts w:ascii="Arial" w:hAnsi="Arial" w:cs="Arial"/>
          <w:bCs/>
          <w:sz w:val="18"/>
          <w:szCs w:val="18"/>
        </w:rPr>
        <w:t xml:space="preserve"> </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 xml:space="preserve">2) подготовка и внесение предложений в планы и программы комплексного социально-экономического развития </w:t>
      </w:r>
      <w:r w:rsidRPr="000F6FDB">
        <w:rPr>
          <w:rFonts w:ascii="Arial" w:hAnsi="Arial" w:cs="Arial"/>
          <w:sz w:val="18"/>
          <w:szCs w:val="18"/>
        </w:rPr>
        <w:t>муниципального образования «Александровск»</w:t>
      </w:r>
      <w:r w:rsidRPr="000F6FDB">
        <w:rPr>
          <w:rFonts w:ascii="Arial" w:hAnsi="Arial" w:cs="Arial"/>
          <w:bCs/>
          <w:sz w:val="18"/>
          <w:szCs w:val="18"/>
        </w:rPr>
        <w:t>;</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 xml:space="preserve">3) внесение в органы местного самоуправления </w:t>
      </w:r>
      <w:r w:rsidRPr="000F6FDB">
        <w:rPr>
          <w:rFonts w:ascii="Arial" w:hAnsi="Arial" w:cs="Arial"/>
          <w:sz w:val="18"/>
          <w:szCs w:val="18"/>
        </w:rPr>
        <w:t>муниципального образования «Александровск»</w:t>
      </w:r>
      <w:r w:rsidRPr="000F6FDB">
        <w:rPr>
          <w:rFonts w:ascii="Arial" w:hAnsi="Arial" w:cs="Arial"/>
          <w:bCs/>
          <w:sz w:val="18"/>
          <w:szCs w:val="18"/>
        </w:rPr>
        <w:t xml:space="preserve"> проектов правовых актов </w:t>
      </w:r>
      <w:r w:rsidRPr="000F6FDB">
        <w:rPr>
          <w:rFonts w:ascii="Arial" w:hAnsi="Arial" w:cs="Arial"/>
          <w:sz w:val="18"/>
          <w:szCs w:val="18"/>
        </w:rPr>
        <w:t>муниципального образования «Александровск»</w:t>
      </w:r>
      <w:r w:rsidRPr="000F6FDB">
        <w:rPr>
          <w:rFonts w:ascii="Arial" w:hAnsi="Arial" w:cs="Arial"/>
          <w:bCs/>
          <w:sz w:val="18"/>
          <w:szCs w:val="18"/>
        </w:rPr>
        <w:t xml:space="preserve">,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sidRPr="000F6FDB">
        <w:rPr>
          <w:rFonts w:ascii="Arial" w:hAnsi="Arial" w:cs="Arial"/>
          <w:sz w:val="18"/>
          <w:szCs w:val="18"/>
        </w:rPr>
        <w:t>муниципального образования «Александровск»</w:t>
      </w:r>
      <w:r w:rsidRPr="000F6FDB">
        <w:rPr>
          <w:rFonts w:ascii="Arial" w:hAnsi="Arial" w:cs="Arial"/>
          <w:bCs/>
          <w:sz w:val="18"/>
          <w:szCs w:val="18"/>
        </w:rPr>
        <w:t>;</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 xml:space="preserve">4) внесение предложений в Думу </w:t>
      </w:r>
      <w:r w:rsidRPr="000F6FDB">
        <w:rPr>
          <w:rFonts w:ascii="Arial" w:hAnsi="Arial" w:cs="Arial"/>
          <w:sz w:val="18"/>
          <w:szCs w:val="18"/>
        </w:rPr>
        <w:t>муниципального образования «Александровск»</w:t>
      </w:r>
      <w:r w:rsidRPr="000F6FDB">
        <w:rPr>
          <w:rFonts w:ascii="Arial" w:hAnsi="Arial" w:cs="Arial"/>
          <w:bCs/>
          <w:sz w:val="18"/>
          <w:szCs w:val="18"/>
        </w:rPr>
        <w:t xml:space="preserve"> или главе </w:t>
      </w:r>
      <w:r w:rsidRPr="000F6FDB">
        <w:rPr>
          <w:rFonts w:ascii="Arial" w:hAnsi="Arial" w:cs="Arial"/>
          <w:sz w:val="18"/>
          <w:szCs w:val="18"/>
        </w:rPr>
        <w:t>муниципального образования «Александровск»</w:t>
      </w:r>
      <w:r w:rsidRPr="000F6FDB">
        <w:rPr>
          <w:rFonts w:ascii="Arial" w:hAnsi="Arial" w:cs="Arial"/>
          <w:bCs/>
          <w:i/>
          <w:sz w:val="18"/>
          <w:szCs w:val="18"/>
        </w:rPr>
        <w:t xml:space="preserve"> </w:t>
      </w:r>
      <w:r w:rsidRPr="000F6FDB">
        <w:rPr>
          <w:rFonts w:ascii="Arial" w:hAnsi="Arial" w:cs="Arial"/>
          <w:bCs/>
          <w:sz w:val="18"/>
          <w:szCs w:val="18"/>
        </w:rPr>
        <w:t xml:space="preserve">о проведении опроса граждан на всей территории </w:t>
      </w:r>
      <w:r w:rsidRPr="000F6FDB">
        <w:rPr>
          <w:rFonts w:ascii="Arial" w:hAnsi="Arial" w:cs="Arial"/>
          <w:sz w:val="18"/>
          <w:szCs w:val="18"/>
        </w:rPr>
        <w:t>муниципального образования «Александровск»</w:t>
      </w:r>
      <w:r w:rsidRPr="000F6FDB">
        <w:rPr>
          <w:rFonts w:ascii="Arial" w:hAnsi="Arial" w:cs="Arial"/>
          <w:bCs/>
          <w:i/>
          <w:sz w:val="18"/>
          <w:szCs w:val="18"/>
        </w:rPr>
        <w:t xml:space="preserve"> </w:t>
      </w:r>
      <w:r w:rsidRPr="000F6FDB">
        <w:rPr>
          <w:rFonts w:ascii="Arial" w:hAnsi="Arial" w:cs="Arial"/>
          <w:bCs/>
          <w:sz w:val="18"/>
          <w:szCs w:val="18"/>
        </w:rPr>
        <w:t>или на части его территории, для выявления их мнения;</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5) благоустройство территории ТОС;</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7) общественный контроль в области охраны окружающей среды и за выполнением санитарных правил на территории ТОС;</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 xml:space="preserve">8) участие в создании условий для организации досуга, а также в организации обустройства мест отдыха граждан, проживающих на территории ТОС; </w:t>
      </w:r>
    </w:p>
    <w:p w:rsidR="00F31C73" w:rsidRPr="000F6FDB" w:rsidRDefault="00F31C73" w:rsidP="00F31C73">
      <w:pPr>
        <w:spacing w:after="0" w:line="240" w:lineRule="auto"/>
        <w:ind w:left="-540" w:firstLine="540"/>
        <w:jc w:val="both"/>
        <w:rPr>
          <w:rFonts w:ascii="Arial" w:hAnsi="Arial" w:cs="Arial"/>
          <w:bCs/>
          <w:color w:val="000000"/>
          <w:sz w:val="18"/>
          <w:szCs w:val="18"/>
        </w:rPr>
      </w:pPr>
      <w:r w:rsidRPr="000F6FDB">
        <w:rPr>
          <w:rFonts w:ascii="Arial" w:hAnsi="Arial" w:cs="Arial"/>
          <w:bCs/>
          <w:color w:val="000000"/>
          <w:sz w:val="18"/>
          <w:szCs w:val="18"/>
        </w:rPr>
        <w:t xml:space="preserve">9) участие в организации и осуществлении мероприятий по работе с детьми и молодежью в </w:t>
      </w:r>
      <w:r w:rsidRPr="000F6FDB">
        <w:rPr>
          <w:rFonts w:ascii="Arial" w:hAnsi="Arial" w:cs="Arial"/>
          <w:color w:val="000000"/>
          <w:sz w:val="18"/>
          <w:szCs w:val="18"/>
        </w:rPr>
        <w:t>муниципальном образовании «Александровск»</w:t>
      </w:r>
      <w:r w:rsidRPr="000F6FDB">
        <w:rPr>
          <w:rFonts w:ascii="Arial" w:hAnsi="Arial" w:cs="Arial"/>
          <w:bCs/>
          <w:color w:val="000000"/>
          <w:sz w:val="18"/>
          <w:szCs w:val="18"/>
        </w:rPr>
        <w:t xml:space="preserve"> без вмешательства в деятельность государственных, негосударственных и муниципальных образовательных учреждений;</w:t>
      </w:r>
    </w:p>
    <w:p w:rsidR="00F31C73" w:rsidRPr="000F6FDB" w:rsidRDefault="00F31C73" w:rsidP="00F31C73">
      <w:pPr>
        <w:spacing w:after="0" w:line="240" w:lineRule="auto"/>
        <w:ind w:left="-540" w:firstLine="540"/>
        <w:jc w:val="both"/>
        <w:rPr>
          <w:rFonts w:ascii="Arial" w:hAnsi="Arial" w:cs="Arial"/>
          <w:bCs/>
          <w:color w:val="000000"/>
          <w:sz w:val="18"/>
          <w:szCs w:val="18"/>
        </w:rPr>
      </w:pPr>
      <w:r w:rsidRPr="000F6FDB">
        <w:rPr>
          <w:rFonts w:ascii="Arial" w:hAnsi="Arial" w:cs="Arial"/>
          <w:bCs/>
          <w:color w:val="000000"/>
          <w:sz w:val="18"/>
          <w:szCs w:val="18"/>
        </w:rPr>
        <w:t xml:space="preserve">10) содействие осуществлению благотворительной деятельности в </w:t>
      </w:r>
      <w:r w:rsidRPr="000F6FDB">
        <w:rPr>
          <w:rFonts w:ascii="Arial" w:hAnsi="Arial" w:cs="Arial"/>
          <w:color w:val="000000"/>
          <w:sz w:val="18"/>
          <w:szCs w:val="18"/>
        </w:rPr>
        <w:t>муниципальном образовании «Александровск»</w:t>
      </w:r>
      <w:r w:rsidRPr="000F6FDB">
        <w:rPr>
          <w:rFonts w:ascii="Arial" w:hAnsi="Arial" w:cs="Arial"/>
          <w:bCs/>
          <w:color w:val="000000"/>
          <w:sz w:val="18"/>
          <w:szCs w:val="18"/>
        </w:rPr>
        <w:t xml:space="preserve">; </w:t>
      </w:r>
    </w:p>
    <w:p w:rsidR="00F31C73" w:rsidRPr="000F6FDB" w:rsidRDefault="00F31C73" w:rsidP="00F31C73">
      <w:pPr>
        <w:spacing w:after="0" w:line="240" w:lineRule="auto"/>
        <w:ind w:left="-540" w:firstLine="540"/>
        <w:jc w:val="both"/>
        <w:rPr>
          <w:rFonts w:ascii="Arial" w:hAnsi="Arial" w:cs="Arial"/>
          <w:bCs/>
          <w:i/>
          <w:sz w:val="18"/>
          <w:szCs w:val="18"/>
        </w:rPr>
      </w:pPr>
      <w:r w:rsidRPr="000F6FDB">
        <w:rPr>
          <w:rFonts w:ascii="Arial" w:hAnsi="Arial" w:cs="Arial"/>
          <w:bCs/>
          <w:sz w:val="18"/>
          <w:szCs w:val="18"/>
        </w:rPr>
        <w:t>11) содействие в установленном законом порядке правоохранительным органам в поддержании общественного порядка на территории ТОС;</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12) участие в обеспечении первичных мер пожарной безопасности на территории ТОС;</w:t>
      </w:r>
    </w:p>
    <w:p w:rsidR="00F31C73" w:rsidRPr="000F6FDB" w:rsidRDefault="00F31C73" w:rsidP="00F31C73">
      <w:pPr>
        <w:spacing w:after="0" w:line="240" w:lineRule="auto"/>
        <w:ind w:left="-540" w:firstLine="540"/>
        <w:jc w:val="both"/>
        <w:rPr>
          <w:rFonts w:ascii="Arial" w:hAnsi="Arial" w:cs="Arial"/>
          <w:bCs/>
          <w:color w:val="000000"/>
          <w:sz w:val="18"/>
          <w:szCs w:val="18"/>
        </w:rPr>
      </w:pPr>
      <w:r w:rsidRPr="000F6FDB">
        <w:rPr>
          <w:rFonts w:ascii="Arial" w:hAnsi="Arial" w:cs="Arial"/>
          <w:bCs/>
          <w:color w:val="000000"/>
          <w:sz w:val="18"/>
          <w:szCs w:val="18"/>
        </w:rPr>
        <w:t xml:space="preserve">13) участие в мероприятиях по предупреждению и ликвидации последствий чрезвычайных ситуаций в границах </w:t>
      </w:r>
      <w:r w:rsidRPr="000F6FDB">
        <w:rPr>
          <w:rFonts w:ascii="Arial" w:hAnsi="Arial" w:cs="Arial"/>
          <w:color w:val="000000"/>
          <w:sz w:val="18"/>
          <w:szCs w:val="18"/>
        </w:rPr>
        <w:t>муниципального образования «Александровск»</w:t>
      </w:r>
      <w:r w:rsidRPr="000F6FDB">
        <w:rPr>
          <w:rFonts w:ascii="Arial" w:hAnsi="Arial" w:cs="Arial"/>
          <w:bCs/>
          <w:color w:val="000000"/>
          <w:sz w:val="18"/>
          <w:szCs w:val="18"/>
        </w:rPr>
        <w:t>;</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 xml:space="preserve">14) информирование граждан, проживающих на территории ТОС, о деятельности и решениях органов местного самоуправления </w:t>
      </w:r>
      <w:r w:rsidRPr="000F6FDB">
        <w:rPr>
          <w:rFonts w:ascii="Arial" w:hAnsi="Arial" w:cs="Arial"/>
          <w:sz w:val="18"/>
          <w:szCs w:val="18"/>
        </w:rPr>
        <w:t>муниципального образования «Александровск»</w:t>
      </w:r>
      <w:r w:rsidRPr="000F6FDB">
        <w:rPr>
          <w:rFonts w:ascii="Arial" w:hAnsi="Arial" w:cs="Arial"/>
          <w:bCs/>
          <w:sz w:val="18"/>
          <w:szCs w:val="18"/>
        </w:rPr>
        <w:t>,</w:t>
      </w:r>
      <w:r w:rsidRPr="000F6FDB">
        <w:rPr>
          <w:rFonts w:ascii="Arial" w:hAnsi="Arial" w:cs="Arial"/>
          <w:bCs/>
          <w:i/>
          <w:sz w:val="18"/>
          <w:szCs w:val="18"/>
        </w:rPr>
        <w:t xml:space="preserve"> </w:t>
      </w:r>
      <w:r w:rsidRPr="000F6FDB">
        <w:rPr>
          <w:rFonts w:ascii="Arial" w:hAnsi="Arial" w:cs="Arial"/>
          <w:bCs/>
          <w:sz w:val="18"/>
          <w:szCs w:val="18"/>
        </w:rPr>
        <w:t>затрагивающих интересы граждан, проживающих на территории ТОС, а также о деятельности и решениях органов ТОС;</w:t>
      </w:r>
    </w:p>
    <w:p w:rsidR="00F31C73" w:rsidRPr="000F6FDB" w:rsidRDefault="00F31C73" w:rsidP="00F31C73">
      <w:pPr>
        <w:spacing w:after="0" w:line="240" w:lineRule="auto"/>
        <w:ind w:left="-540" w:firstLine="540"/>
        <w:jc w:val="both"/>
        <w:rPr>
          <w:rFonts w:ascii="Arial" w:hAnsi="Arial" w:cs="Arial"/>
          <w:bCs/>
          <w:sz w:val="18"/>
          <w:szCs w:val="18"/>
        </w:rPr>
      </w:pPr>
      <w:r w:rsidRPr="000F6FDB">
        <w:rPr>
          <w:rFonts w:ascii="Arial" w:hAnsi="Arial" w:cs="Arial"/>
          <w:bCs/>
          <w:sz w:val="18"/>
          <w:szCs w:val="18"/>
        </w:rPr>
        <w:t xml:space="preserve">15) иные направления деятельности, предусмотренные федеральными законами, Уставом </w:t>
      </w:r>
      <w:r w:rsidRPr="000F6FDB">
        <w:rPr>
          <w:rFonts w:ascii="Arial" w:hAnsi="Arial" w:cs="Arial"/>
          <w:sz w:val="18"/>
          <w:szCs w:val="18"/>
        </w:rPr>
        <w:t>муниципального образования «Александровск»</w:t>
      </w:r>
      <w:r w:rsidRPr="000F6FDB">
        <w:rPr>
          <w:rFonts w:ascii="Arial" w:hAnsi="Arial" w:cs="Arial"/>
          <w:bCs/>
          <w:sz w:val="18"/>
          <w:szCs w:val="18"/>
        </w:rPr>
        <w:t>, уставом территориального общественного самоуправления.</w:t>
      </w:r>
    </w:p>
    <w:p w:rsidR="00F31C73" w:rsidRPr="000F6FDB" w:rsidRDefault="00F31C73" w:rsidP="00F31C73">
      <w:pPr>
        <w:spacing w:after="0" w:line="240" w:lineRule="auto"/>
        <w:ind w:left="-540" w:firstLine="540"/>
        <w:jc w:val="both"/>
        <w:rPr>
          <w:rFonts w:ascii="Arial" w:hAnsi="Arial" w:cs="Arial"/>
          <w:bCs/>
          <w:sz w:val="18"/>
          <w:szCs w:val="18"/>
        </w:rPr>
      </w:pPr>
    </w:p>
    <w:p w:rsidR="00F31C73" w:rsidRPr="000F6FDB" w:rsidRDefault="00F31C73" w:rsidP="00F31C73">
      <w:pPr>
        <w:spacing w:after="0" w:line="240" w:lineRule="auto"/>
        <w:ind w:left="-540" w:firstLine="540"/>
        <w:jc w:val="center"/>
        <w:rPr>
          <w:rFonts w:ascii="Arial" w:hAnsi="Arial" w:cs="Arial"/>
          <w:b/>
          <w:sz w:val="18"/>
          <w:szCs w:val="18"/>
        </w:rPr>
      </w:pPr>
      <w:r w:rsidRPr="000F6FDB">
        <w:rPr>
          <w:rFonts w:ascii="Arial" w:hAnsi="Arial" w:cs="Arial"/>
          <w:b/>
          <w:sz w:val="18"/>
          <w:szCs w:val="18"/>
        </w:rPr>
        <w:t>3. Осуществление ТОС и участие в осуществлении ТОС</w:t>
      </w:r>
    </w:p>
    <w:p w:rsidR="00F31C73" w:rsidRPr="000F6FDB" w:rsidRDefault="00F31C73" w:rsidP="00F31C73">
      <w:pPr>
        <w:spacing w:after="0" w:line="240" w:lineRule="auto"/>
        <w:ind w:left="-540" w:firstLine="540"/>
        <w:jc w:val="both"/>
        <w:rPr>
          <w:rFonts w:ascii="Arial" w:hAnsi="Arial" w:cs="Arial"/>
          <w:b/>
          <w:sz w:val="18"/>
          <w:szCs w:val="18"/>
        </w:rPr>
      </w:pP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lastRenderedPageBreak/>
        <w:t>3.1. ТОС осуществляется непосредственно гражданами посредством проведения собраний граждан и конференций граждан (собраний делегатов), создания органов ТОС.</w:t>
      </w:r>
    </w:p>
    <w:p w:rsidR="00F31C73" w:rsidRPr="000F6FDB" w:rsidRDefault="00F31C73" w:rsidP="00F31C73">
      <w:pPr>
        <w:autoSpaceDE w:val="0"/>
        <w:autoSpaceDN w:val="0"/>
        <w:adjustRightInd w:val="0"/>
        <w:spacing w:after="0" w:line="240" w:lineRule="auto"/>
        <w:ind w:left="-540" w:firstLine="540"/>
        <w:jc w:val="both"/>
        <w:outlineLvl w:val="2"/>
        <w:rPr>
          <w:rFonts w:ascii="Arial" w:hAnsi="Arial" w:cs="Arial"/>
          <w:i/>
          <w:sz w:val="18"/>
          <w:szCs w:val="18"/>
        </w:rPr>
      </w:pPr>
      <w:r w:rsidRPr="000F6FDB">
        <w:rPr>
          <w:rFonts w:ascii="Arial" w:hAnsi="Arial" w:cs="Arial"/>
          <w:sz w:val="18"/>
          <w:szCs w:val="18"/>
        </w:rPr>
        <w:t>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обсуждения проектов правовых актов муниципального образования «Александровск», а также посредством иных форм участия.</w:t>
      </w:r>
      <w:r w:rsidRPr="000F6FDB">
        <w:rPr>
          <w:rFonts w:ascii="Arial" w:hAnsi="Arial" w:cs="Arial"/>
          <w:i/>
          <w:sz w:val="18"/>
          <w:szCs w:val="18"/>
        </w:rPr>
        <w:t xml:space="preserve"> </w:t>
      </w:r>
    </w:p>
    <w:p w:rsidR="00F31C73" w:rsidRPr="000F6FDB" w:rsidRDefault="00F31C73" w:rsidP="00F31C73">
      <w:pPr>
        <w:spacing w:after="0" w:line="240" w:lineRule="auto"/>
        <w:ind w:left="-540" w:firstLine="540"/>
        <w:jc w:val="both"/>
        <w:rPr>
          <w:rFonts w:ascii="Arial" w:hAnsi="Arial" w:cs="Arial"/>
          <w:b/>
          <w:sz w:val="18"/>
          <w:szCs w:val="18"/>
        </w:rPr>
      </w:pPr>
    </w:p>
    <w:p w:rsidR="00F31C73" w:rsidRPr="000F6FDB" w:rsidRDefault="00F31C73" w:rsidP="00F31C73">
      <w:pPr>
        <w:spacing w:after="0" w:line="240" w:lineRule="auto"/>
        <w:ind w:left="-540" w:firstLine="540"/>
        <w:jc w:val="center"/>
        <w:rPr>
          <w:rFonts w:ascii="Arial" w:hAnsi="Arial" w:cs="Arial"/>
          <w:b/>
          <w:sz w:val="18"/>
          <w:szCs w:val="18"/>
        </w:rPr>
      </w:pPr>
      <w:r w:rsidRPr="000F6FDB">
        <w:rPr>
          <w:rFonts w:ascii="Arial" w:hAnsi="Arial" w:cs="Arial"/>
          <w:b/>
          <w:sz w:val="18"/>
          <w:szCs w:val="18"/>
        </w:rPr>
        <w:t>4. Собрание граждан и конференция граждан (собрание делегатов)</w:t>
      </w:r>
    </w:p>
    <w:p w:rsidR="00F31C73" w:rsidRPr="000F6FDB" w:rsidRDefault="00F31C73" w:rsidP="00F31C73">
      <w:pPr>
        <w:spacing w:after="0" w:line="240" w:lineRule="auto"/>
        <w:ind w:left="-540" w:firstLine="540"/>
        <w:jc w:val="both"/>
        <w:rPr>
          <w:rFonts w:ascii="Arial" w:hAnsi="Arial" w:cs="Arial"/>
          <w:b/>
          <w:sz w:val="18"/>
          <w:szCs w:val="18"/>
        </w:rPr>
      </w:pP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4.1. К исключительным полномочиям собрания (конференции) граждан относятся:</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 внесение изменений и дополнений в настоящий Устав, принятие новой редакции настоящего Устава;</w:t>
      </w:r>
    </w:p>
    <w:p w:rsidR="00F31C73" w:rsidRPr="000F6FDB" w:rsidRDefault="00F31C73" w:rsidP="00F31C73">
      <w:pPr>
        <w:autoSpaceDE w:val="0"/>
        <w:autoSpaceDN w:val="0"/>
        <w:adjustRightInd w:val="0"/>
        <w:spacing w:after="0" w:line="240" w:lineRule="auto"/>
        <w:ind w:left="-540" w:firstLine="540"/>
        <w:jc w:val="both"/>
        <w:rPr>
          <w:rFonts w:ascii="Arial" w:hAnsi="Arial" w:cs="Arial"/>
          <w:sz w:val="18"/>
          <w:szCs w:val="18"/>
        </w:rPr>
      </w:pPr>
      <w:r w:rsidRPr="000F6FDB">
        <w:rPr>
          <w:rFonts w:ascii="Arial" w:hAnsi="Arial" w:cs="Arial"/>
          <w:sz w:val="18"/>
          <w:szCs w:val="18"/>
        </w:rPr>
        <w:t>2) определение структуры и численного состава органов ТОС;</w:t>
      </w:r>
    </w:p>
    <w:p w:rsidR="00F31C73" w:rsidRPr="000F6FDB" w:rsidRDefault="00F31C73" w:rsidP="00F31C73">
      <w:pPr>
        <w:autoSpaceDE w:val="0"/>
        <w:autoSpaceDN w:val="0"/>
        <w:adjustRightInd w:val="0"/>
        <w:spacing w:after="0" w:line="240" w:lineRule="auto"/>
        <w:ind w:left="-540" w:firstLine="540"/>
        <w:jc w:val="both"/>
        <w:rPr>
          <w:rFonts w:ascii="Arial" w:hAnsi="Arial" w:cs="Arial"/>
          <w:sz w:val="18"/>
          <w:szCs w:val="18"/>
        </w:rPr>
      </w:pPr>
      <w:r w:rsidRPr="000F6FDB">
        <w:rPr>
          <w:rFonts w:ascii="Arial" w:hAnsi="Arial" w:cs="Arial"/>
          <w:sz w:val="18"/>
          <w:szCs w:val="18"/>
        </w:rPr>
        <w:t>3) избрание членов органов ТОС;</w:t>
      </w:r>
    </w:p>
    <w:p w:rsidR="00F31C73" w:rsidRPr="000F6FDB" w:rsidRDefault="00F31C73" w:rsidP="00F31C73">
      <w:pPr>
        <w:autoSpaceDE w:val="0"/>
        <w:autoSpaceDN w:val="0"/>
        <w:adjustRightInd w:val="0"/>
        <w:spacing w:after="0" w:line="240" w:lineRule="auto"/>
        <w:ind w:left="-540" w:firstLine="540"/>
        <w:jc w:val="both"/>
        <w:rPr>
          <w:rFonts w:ascii="Arial" w:hAnsi="Arial" w:cs="Arial"/>
          <w:sz w:val="18"/>
          <w:szCs w:val="18"/>
        </w:rPr>
      </w:pPr>
      <w:r w:rsidRPr="000F6FDB">
        <w:rPr>
          <w:rFonts w:ascii="Arial" w:hAnsi="Arial" w:cs="Arial"/>
          <w:sz w:val="18"/>
          <w:szCs w:val="18"/>
        </w:rPr>
        <w:t>4) принятие планов деятельности органов ТОС по реализации планов и программ развития территории ТОС;</w:t>
      </w:r>
    </w:p>
    <w:p w:rsidR="00F31C73" w:rsidRPr="000F6FDB" w:rsidRDefault="00F31C73" w:rsidP="00F31C73">
      <w:pPr>
        <w:autoSpaceDE w:val="0"/>
        <w:autoSpaceDN w:val="0"/>
        <w:adjustRightInd w:val="0"/>
        <w:spacing w:after="0" w:line="240" w:lineRule="auto"/>
        <w:ind w:left="-540" w:firstLine="540"/>
        <w:jc w:val="both"/>
        <w:rPr>
          <w:rFonts w:ascii="Arial" w:hAnsi="Arial" w:cs="Arial"/>
          <w:sz w:val="18"/>
          <w:szCs w:val="18"/>
        </w:rPr>
      </w:pPr>
      <w:r w:rsidRPr="000F6FDB">
        <w:rPr>
          <w:rFonts w:ascii="Arial" w:hAnsi="Arial" w:cs="Arial"/>
          <w:sz w:val="18"/>
          <w:szCs w:val="18"/>
        </w:rPr>
        <w:t>5) принятие решений о сборе добровольных пожертвований граждан на осуществление основных направлений деятельности ТОС, указанных в пункте 2.3 настоящего Устава;</w:t>
      </w:r>
    </w:p>
    <w:p w:rsidR="00F31C73" w:rsidRPr="000F6FDB" w:rsidRDefault="00F31C73" w:rsidP="00F31C73">
      <w:pPr>
        <w:autoSpaceDE w:val="0"/>
        <w:autoSpaceDN w:val="0"/>
        <w:adjustRightInd w:val="0"/>
        <w:spacing w:after="0" w:line="240" w:lineRule="auto"/>
        <w:ind w:left="-540" w:firstLine="540"/>
        <w:jc w:val="both"/>
        <w:rPr>
          <w:rFonts w:ascii="Arial" w:hAnsi="Arial" w:cs="Arial"/>
          <w:sz w:val="18"/>
          <w:szCs w:val="18"/>
        </w:rPr>
      </w:pPr>
      <w:r w:rsidRPr="000F6FDB">
        <w:rPr>
          <w:rFonts w:ascii="Arial" w:hAnsi="Arial" w:cs="Arial"/>
          <w:sz w:val="18"/>
          <w:szCs w:val="18"/>
        </w:rPr>
        <w:t xml:space="preserve">6) утверждение проекта сметы доходов и расходов ТОС; </w:t>
      </w:r>
    </w:p>
    <w:p w:rsidR="00F31C73" w:rsidRPr="000F6FDB" w:rsidRDefault="00F31C73" w:rsidP="00F31C73">
      <w:pPr>
        <w:autoSpaceDE w:val="0"/>
        <w:autoSpaceDN w:val="0"/>
        <w:adjustRightInd w:val="0"/>
        <w:spacing w:after="0" w:line="240" w:lineRule="auto"/>
        <w:ind w:left="-540" w:firstLine="540"/>
        <w:jc w:val="both"/>
        <w:rPr>
          <w:rFonts w:ascii="Arial" w:hAnsi="Arial" w:cs="Arial"/>
          <w:sz w:val="18"/>
          <w:szCs w:val="18"/>
        </w:rPr>
      </w:pPr>
      <w:r w:rsidRPr="000F6FDB">
        <w:rPr>
          <w:rFonts w:ascii="Arial" w:hAnsi="Arial" w:cs="Arial"/>
          <w:sz w:val="18"/>
          <w:szCs w:val="18"/>
        </w:rPr>
        <w:t>7) утверждение отчетов о деятельности органов ТОС;</w:t>
      </w:r>
    </w:p>
    <w:p w:rsidR="00F31C73" w:rsidRPr="000F6FDB" w:rsidRDefault="00F31C73" w:rsidP="00F31C73">
      <w:pPr>
        <w:autoSpaceDE w:val="0"/>
        <w:autoSpaceDN w:val="0"/>
        <w:adjustRightInd w:val="0"/>
        <w:spacing w:after="0" w:line="240" w:lineRule="auto"/>
        <w:ind w:left="-540" w:firstLine="540"/>
        <w:jc w:val="both"/>
        <w:rPr>
          <w:rFonts w:ascii="Arial" w:hAnsi="Arial" w:cs="Arial"/>
          <w:sz w:val="18"/>
          <w:szCs w:val="18"/>
        </w:rPr>
      </w:pPr>
      <w:r w:rsidRPr="000F6FDB">
        <w:rPr>
          <w:rFonts w:ascii="Arial" w:hAnsi="Arial" w:cs="Arial"/>
          <w:sz w:val="18"/>
          <w:szCs w:val="18"/>
        </w:rPr>
        <w:t>8) утверждение заключений по результатам проведения контрольных мероприятий, проводимых контрольно-ревизионным органом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4.2. Очередное собрание граждан проводится не реже 4 раз в год.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Внеочередное собрание граждан может быть проведено по инициативе:</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 ин</w:t>
      </w:r>
      <w:r w:rsidRPr="000F6FDB">
        <w:rPr>
          <w:rFonts w:ascii="Arial" w:hAnsi="Arial" w:cs="Arial"/>
          <w:sz w:val="18"/>
          <w:szCs w:val="18"/>
        </w:rPr>
        <w:t>и</w:t>
      </w:r>
      <w:r w:rsidRPr="000F6FDB">
        <w:rPr>
          <w:rFonts w:ascii="Arial" w:hAnsi="Arial" w:cs="Arial"/>
          <w:sz w:val="18"/>
          <w:szCs w:val="18"/>
        </w:rPr>
        <w:t xml:space="preserve">циативной группы граждан, проживающих на территории ТОС, численностью не менее </w:t>
      </w:r>
      <w:r w:rsidRPr="000F6FDB">
        <w:rPr>
          <w:rFonts w:ascii="Arial" w:hAnsi="Arial" w:cs="Arial"/>
          <w:color w:val="000000"/>
          <w:sz w:val="18"/>
          <w:szCs w:val="18"/>
        </w:rPr>
        <w:t xml:space="preserve">50 </w:t>
      </w:r>
      <w:r w:rsidRPr="000F6FDB">
        <w:rPr>
          <w:rFonts w:ascii="Arial" w:hAnsi="Arial" w:cs="Arial"/>
          <w:sz w:val="18"/>
          <w:szCs w:val="18"/>
        </w:rPr>
        <w:t>человек;</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 органов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3) органов местного самоуправления муниципального образования «Александровск».</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Очередное и внеочередное собрание граждан назначается руководителем исполнительного органа ТОС.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4.3. Собрание граждан сч</w:t>
      </w:r>
      <w:r w:rsidRPr="000F6FDB">
        <w:rPr>
          <w:rFonts w:ascii="Arial" w:hAnsi="Arial" w:cs="Arial"/>
          <w:sz w:val="18"/>
          <w:szCs w:val="18"/>
        </w:rPr>
        <w:t>и</w:t>
      </w:r>
      <w:r w:rsidRPr="000F6FDB">
        <w:rPr>
          <w:rFonts w:ascii="Arial" w:hAnsi="Arial" w:cs="Arial"/>
          <w:sz w:val="18"/>
          <w:szCs w:val="18"/>
        </w:rPr>
        <w:t>тается правомочным, если на нем принимают участие не менее одной трети граждан, проживающих на территории ТОС, достигших 16-летнего возраста.</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4.5. В ходе собрания граждан секретарь собрания граждан ведет протокол, в котором отражается информация, указанная в п</w:t>
      </w:r>
      <w:r w:rsidRPr="000F6FDB">
        <w:rPr>
          <w:rFonts w:ascii="Arial" w:hAnsi="Arial" w:cs="Arial"/>
          <w:color w:val="000000"/>
          <w:sz w:val="18"/>
          <w:szCs w:val="18"/>
        </w:rPr>
        <w:t>. 4.21 настоящего</w:t>
      </w:r>
      <w:r w:rsidRPr="000F6FDB">
        <w:rPr>
          <w:rFonts w:ascii="Arial" w:hAnsi="Arial" w:cs="Arial"/>
          <w:sz w:val="18"/>
          <w:szCs w:val="18"/>
        </w:rPr>
        <w:t xml:space="preserve"> Устава.</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Протокол подписывается председателем и секретарем собрания граждан.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4.6. Решения собрания граждан принимаются открытым голосованием пр</w:t>
      </w:r>
      <w:r w:rsidRPr="000F6FDB">
        <w:rPr>
          <w:rFonts w:ascii="Arial" w:hAnsi="Arial" w:cs="Arial"/>
          <w:sz w:val="18"/>
          <w:szCs w:val="18"/>
        </w:rPr>
        <w:t>о</w:t>
      </w:r>
      <w:r w:rsidRPr="000F6FDB">
        <w:rPr>
          <w:rFonts w:ascii="Arial" w:hAnsi="Arial" w:cs="Arial"/>
          <w:sz w:val="18"/>
          <w:szCs w:val="18"/>
        </w:rPr>
        <w:t xml:space="preserve">стым большинством голосов от числа присутствующих участников собрания граждан.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lastRenderedPageBreak/>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4.7. Решения собрания граждан подписываются председателем и секретарем со</w:t>
      </w:r>
      <w:r w:rsidRPr="000F6FDB">
        <w:rPr>
          <w:rFonts w:ascii="Arial" w:hAnsi="Arial" w:cs="Arial"/>
          <w:sz w:val="18"/>
          <w:szCs w:val="18"/>
        </w:rPr>
        <w:t>б</w:t>
      </w:r>
      <w:r w:rsidRPr="000F6FDB">
        <w:rPr>
          <w:rFonts w:ascii="Arial" w:hAnsi="Arial" w:cs="Arial"/>
          <w:sz w:val="18"/>
          <w:szCs w:val="18"/>
        </w:rPr>
        <w:t xml:space="preserve">рания граждан.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4.8. Решения собрания граждан подлежат опубликованию в средствах масс</w:t>
      </w:r>
      <w:r w:rsidRPr="000F6FDB">
        <w:rPr>
          <w:rFonts w:ascii="Arial" w:hAnsi="Arial" w:cs="Arial"/>
          <w:sz w:val="18"/>
          <w:szCs w:val="18"/>
        </w:rPr>
        <w:t>о</w:t>
      </w:r>
      <w:r w:rsidRPr="000F6FDB">
        <w:rPr>
          <w:rFonts w:ascii="Arial" w:hAnsi="Arial" w:cs="Arial"/>
          <w:sz w:val="18"/>
          <w:szCs w:val="18"/>
        </w:rPr>
        <w:t>вой информации или обнародованию иным доступным для информирования граждан спос</w:t>
      </w:r>
      <w:r w:rsidRPr="000F6FDB">
        <w:rPr>
          <w:rFonts w:ascii="Arial" w:hAnsi="Arial" w:cs="Arial"/>
          <w:sz w:val="18"/>
          <w:szCs w:val="18"/>
        </w:rPr>
        <w:t>о</w:t>
      </w:r>
      <w:r w:rsidRPr="000F6FDB">
        <w:rPr>
          <w:rFonts w:ascii="Arial" w:hAnsi="Arial" w:cs="Arial"/>
          <w:sz w:val="18"/>
          <w:szCs w:val="18"/>
        </w:rPr>
        <w:t>бом.</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4.9. Решения собрания граждан носят обязательный характер для органов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4.10.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50 человек.</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4.11. Избрание делегатов для участия на конференции гр</w:t>
      </w:r>
      <w:r w:rsidRPr="000F6FDB">
        <w:rPr>
          <w:rFonts w:ascii="Arial" w:hAnsi="Arial" w:cs="Arial"/>
          <w:sz w:val="18"/>
          <w:szCs w:val="18"/>
        </w:rPr>
        <w:t>а</w:t>
      </w:r>
      <w:r w:rsidRPr="000F6FDB">
        <w:rPr>
          <w:rFonts w:ascii="Arial" w:hAnsi="Arial" w:cs="Arial"/>
          <w:sz w:val="18"/>
          <w:szCs w:val="18"/>
        </w:rPr>
        <w:t xml:space="preserve">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w:t>
      </w:r>
      <w:r w:rsidRPr="000F6FDB">
        <w:rPr>
          <w:rFonts w:ascii="Arial" w:hAnsi="Arial" w:cs="Arial"/>
          <w:color w:val="000000"/>
          <w:sz w:val="18"/>
          <w:szCs w:val="18"/>
        </w:rPr>
        <w:t>4.2−4.9</w:t>
      </w:r>
      <w:r w:rsidRPr="000F6FDB">
        <w:rPr>
          <w:rFonts w:ascii="Arial" w:hAnsi="Arial" w:cs="Arial"/>
          <w:sz w:val="18"/>
          <w:szCs w:val="18"/>
        </w:rPr>
        <w:t xml:space="preserve"> настоящего Устава.</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4.12. Председатель собрания граждан извещает граждан, избранных делегатами для участия на конференции граждан (собрании дел</w:t>
      </w:r>
      <w:r w:rsidRPr="000F6FDB">
        <w:rPr>
          <w:rFonts w:ascii="Arial" w:hAnsi="Arial" w:cs="Arial"/>
          <w:sz w:val="18"/>
          <w:szCs w:val="18"/>
        </w:rPr>
        <w:t>е</w:t>
      </w:r>
      <w:r w:rsidRPr="000F6FDB">
        <w:rPr>
          <w:rFonts w:ascii="Arial" w:hAnsi="Arial" w:cs="Arial"/>
          <w:sz w:val="18"/>
          <w:szCs w:val="18"/>
        </w:rPr>
        <w:t>гатов), о результатах собрания граждан в течение 5 дней со дня составления списка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4.13. К полномочиям конференции граждан (собрания делегатов) относится принятие решений по вопросам, указанным в п. 4.1 настоящего Устава.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4.14.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шестнадцатилетнего возраста.</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4.15. На конференции граждан (собрания делегатов) секретарь конфере</w:t>
      </w:r>
      <w:r w:rsidRPr="000F6FDB">
        <w:rPr>
          <w:rFonts w:ascii="Arial" w:hAnsi="Arial" w:cs="Arial"/>
          <w:sz w:val="18"/>
          <w:szCs w:val="18"/>
        </w:rPr>
        <w:t>н</w:t>
      </w:r>
      <w:r w:rsidRPr="000F6FDB">
        <w:rPr>
          <w:rFonts w:ascii="Arial" w:hAnsi="Arial" w:cs="Arial"/>
          <w:sz w:val="18"/>
          <w:szCs w:val="18"/>
        </w:rPr>
        <w:t>ции граждан (собрания делегатов) ведет протокол, в котором отражается информация, указанная в п. 4.21 настоящего Устава.</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Протокол подписывается председателем и секретарем конфере</w:t>
      </w:r>
      <w:r w:rsidRPr="000F6FDB">
        <w:rPr>
          <w:rFonts w:ascii="Arial" w:hAnsi="Arial" w:cs="Arial"/>
          <w:sz w:val="18"/>
          <w:szCs w:val="18"/>
        </w:rPr>
        <w:t>н</w:t>
      </w:r>
      <w:r w:rsidRPr="000F6FDB">
        <w:rPr>
          <w:rFonts w:ascii="Arial" w:hAnsi="Arial" w:cs="Arial"/>
          <w:sz w:val="18"/>
          <w:szCs w:val="18"/>
        </w:rPr>
        <w:t>ции граждан (собрания делегатов).</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 xml:space="preserve">4.16. Подсчет голосов делегатов конференции граждан (собрания делегатов) осуществляется председателем конференции граждан (собрания делегатов). </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4.17. Решения конференции граждан (собрания делегатов) принимаются о</w:t>
      </w:r>
      <w:r w:rsidRPr="000F6FDB">
        <w:rPr>
          <w:rFonts w:ascii="Arial" w:hAnsi="Arial" w:cs="Arial"/>
          <w:sz w:val="18"/>
          <w:szCs w:val="18"/>
        </w:rPr>
        <w:t>т</w:t>
      </w:r>
      <w:r w:rsidRPr="000F6FDB">
        <w:rPr>
          <w:rFonts w:ascii="Arial" w:hAnsi="Arial" w:cs="Arial"/>
          <w:sz w:val="18"/>
          <w:szCs w:val="18"/>
        </w:rPr>
        <w:t>крытым голосованием простым большинством голосов от числа присутствующих делег</w:t>
      </w:r>
      <w:r w:rsidRPr="000F6FDB">
        <w:rPr>
          <w:rFonts w:ascii="Arial" w:hAnsi="Arial" w:cs="Arial"/>
          <w:sz w:val="18"/>
          <w:szCs w:val="18"/>
        </w:rPr>
        <w:t>а</w:t>
      </w:r>
      <w:r w:rsidRPr="000F6FDB">
        <w:rPr>
          <w:rFonts w:ascii="Arial" w:hAnsi="Arial" w:cs="Arial"/>
          <w:sz w:val="18"/>
          <w:szCs w:val="18"/>
        </w:rPr>
        <w:t xml:space="preserve">тов.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4.18. Решения конференции граждан (собрания делегатов) подписываются предс</w:t>
      </w:r>
      <w:r w:rsidRPr="000F6FDB">
        <w:rPr>
          <w:rFonts w:ascii="Arial" w:hAnsi="Arial" w:cs="Arial"/>
          <w:sz w:val="18"/>
          <w:szCs w:val="18"/>
        </w:rPr>
        <w:t>е</w:t>
      </w:r>
      <w:r w:rsidRPr="000F6FDB">
        <w:rPr>
          <w:rFonts w:ascii="Arial" w:hAnsi="Arial" w:cs="Arial"/>
          <w:sz w:val="18"/>
          <w:szCs w:val="18"/>
        </w:rPr>
        <w:t xml:space="preserve">дателем и секретарем конференции граждан (собрания делегатов).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4.19. Решения конференции граждан (собрания делегатов) подлежат опубликованию в средствах масс</w:t>
      </w:r>
      <w:r w:rsidRPr="000F6FDB">
        <w:rPr>
          <w:rFonts w:ascii="Arial" w:hAnsi="Arial" w:cs="Arial"/>
          <w:sz w:val="18"/>
          <w:szCs w:val="18"/>
        </w:rPr>
        <w:t>о</w:t>
      </w:r>
      <w:r w:rsidRPr="000F6FDB">
        <w:rPr>
          <w:rFonts w:ascii="Arial" w:hAnsi="Arial" w:cs="Arial"/>
          <w:sz w:val="18"/>
          <w:szCs w:val="18"/>
        </w:rPr>
        <w:t>вой информации или обнародованию иным доступным для информирования граждан спос</w:t>
      </w:r>
      <w:r w:rsidRPr="000F6FDB">
        <w:rPr>
          <w:rFonts w:ascii="Arial" w:hAnsi="Arial" w:cs="Arial"/>
          <w:sz w:val="18"/>
          <w:szCs w:val="18"/>
        </w:rPr>
        <w:t>о</w:t>
      </w:r>
      <w:r w:rsidRPr="000F6FDB">
        <w:rPr>
          <w:rFonts w:ascii="Arial" w:hAnsi="Arial" w:cs="Arial"/>
          <w:sz w:val="18"/>
          <w:szCs w:val="18"/>
        </w:rPr>
        <w:t>бом.</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lastRenderedPageBreak/>
        <w:t>4.20. Решения конференции граждан (собрания делегатов) носят обязательный х</w:t>
      </w:r>
      <w:r w:rsidRPr="000F6FDB">
        <w:rPr>
          <w:rFonts w:ascii="Arial" w:hAnsi="Arial" w:cs="Arial"/>
          <w:sz w:val="18"/>
          <w:szCs w:val="18"/>
        </w:rPr>
        <w:t>а</w:t>
      </w:r>
      <w:r w:rsidRPr="000F6FDB">
        <w:rPr>
          <w:rFonts w:ascii="Arial" w:hAnsi="Arial" w:cs="Arial"/>
          <w:sz w:val="18"/>
          <w:szCs w:val="18"/>
        </w:rPr>
        <w:t>рактер для органов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4.21. В протоколе собрания граждан, конференции граждан (собрания делегатов) указываются соответственно:</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 дата и место проведения собрания граждан, конференции граждан (собрания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 инициаторы проведения собрания граждан, конференции граждан (собрания делегатов);</w:t>
      </w:r>
    </w:p>
    <w:p w:rsidR="00F31C73" w:rsidRPr="000F6FDB" w:rsidRDefault="00F31C73" w:rsidP="00F31C73">
      <w:pPr>
        <w:pStyle w:val="ConsPlusNormal1"/>
        <w:ind w:left="-540" w:firstLine="540"/>
        <w:jc w:val="both"/>
        <w:rPr>
          <w:sz w:val="18"/>
          <w:szCs w:val="18"/>
        </w:rPr>
      </w:pPr>
      <w:r w:rsidRPr="000F6FDB">
        <w:rPr>
          <w:sz w:val="18"/>
          <w:szCs w:val="18"/>
        </w:rPr>
        <w:t>3) фамилия, имя, отчество председателя собрания граждан, конференции граждан (собрания делегатов), секретаря собр</w:t>
      </w:r>
      <w:r w:rsidRPr="000F6FDB">
        <w:rPr>
          <w:sz w:val="18"/>
          <w:szCs w:val="18"/>
        </w:rPr>
        <w:t>а</w:t>
      </w:r>
      <w:r w:rsidRPr="000F6FDB">
        <w:rPr>
          <w:sz w:val="18"/>
          <w:szCs w:val="18"/>
        </w:rPr>
        <w:t>ния граждан, конференции граждан (собрания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 общее число граждан, обладающих правом на участие в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5) число граждан, присутствующих на собрании граждан, конференции граждан (собрании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6) вопрос, вынесенный на повестку дня собрания граждан, конференции граждан (собрания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7) содержание выступлений участников собрания граждан, конференции граждан (собрания делегатов);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8) результаты голосования участников собрания граждан, конференции граждан (собрания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9) решение собрания граждан, конференции граждан (собрания делегатов);</w:t>
      </w:r>
    </w:p>
    <w:p w:rsidR="00F31C73" w:rsidRPr="000F6FDB" w:rsidRDefault="00F31C73" w:rsidP="00F31C73">
      <w:pPr>
        <w:tabs>
          <w:tab w:val="left" w:pos="5505"/>
        </w:tabs>
        <w:spacing w:after="0" w:line="240" w:lineRule="auto"/>
        <w:ind w:left="-540" w:firstLine="540"/>
        <w:jc w:val="both"/>
        <w:rPr>
          <w:rFonts w:ascii="Arial" w:hAnsi="Arial" w:cs="Arial"/>
          <w:sz w:val="18"/>
          <w:szCs w:val="18"/>
        </w:rPr>
      </w:pPr>
      <w:r w:rsidRPr="000F6FDB">
        <w:rPr>
          <w:rFonts w:ascii="Arial" w:hAnsi="Arial" w:cs="Arial"/>
          <w:sz w:val="18"/>
          <w:szCs w:val="18"/>
        </w:rPr>
        <w:t>10) иная необходимая информация.</w:t>
      </w:r>
      <w:r w:rsidRPr="000F6FDB">
        <w:rPr>
          <w:rFonts w:ascii="Arial" w:hAnsi="Arial" w:cs="Arial"/>
          <w:sz w:val="18"/>
          <w:szCs w:val="18"/>
        </w:rPr>
        <w:tab/>
      </w:r>
    </w:p>
    <w:p w:rsidR="00F31C73" w:rsidRPr="000F6FDB" w:rsidRDefault="00F31C73" w:rsidP="00F31C73">
      <w:pPr>
        <w:spacing w:after="0" w:line="240" w:lineRule="auto"/>
        <w:ind w:left="-540" w:firstLine="540"/>
        <w:jc w:val="both"/>
        <w:rPr>
          <w:rFonts w:ascii="Arial" w:hAnsi="Arial" w:cs="Arial"/>
          <w:b/>
          <w:sz w:val="18"/>
          <w:szCs w:val="18"/>
        </w:rPr>
      </w:pPr>
    </w:p>
    <w:p w:rsidR="00F31C73" w:rsidRPr="000F6FDB" w:rsidRDefault="00F31C73" w:rsidP="00F31C73">
      <w:pPr>
        <w:spacing w:after="0" w:line="240" w:lineRule="auto"/>
        <w:ind w:left="-540" w:firstLine="540"/>
        <w:jc w:val="center"/>
        <w:rPr>
          <w:rFonts w:ascii="Arial" w:hAnsi="Arial" w:cs="Arial"/>
          <w:b/>
          <w:sz w:val="18"/>
          <w:szCs w:val="18"/>
        </w:rPr>
      </w:pPr>
      <w:r w:rsidRPr="000F6FDB">
        <w:rPr>
          <w:rFonts w:ascii="Arial" w:hAnsi="Arial" w:cs="Arial"/>
          <w:b/>
          <w:sz w:val="18"/>
          <w:szCs w:val="18"/>
        </w:rPr>
        <w:t>5. Органы ТОС</w:t>
      </w:r>
    </w:p>
    <w:p w:rsidR="00F31C73" w:rsidRPr="000F6FDB" w:rsidRDefault="00F31C73" w:rsidP="00F31C73">
      <w:pPr>
        <w:spacing w:after="0" w:line="240" w:lineRule="auto"/>
        <w:ind w:left="-540" w:firstLine="540"/>
        <w:jc w:val="both"/>
        <w:rPr>
          <w:rFonts w:ascii="Arial" w:hAnsi="Arial" w:cs="Arial"/>
          <w:b/>
          <w:sz w:val="18"/>
          <w:szCs w:val="18"/>
        </w:rPr>
      </w:pP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5.1. Органами ТОС являются:</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 Совет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 Контрольно-ревизионная комиссия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5.2. В целях осуществления территориального общественного самоуправл</w:t>
      </w:r>
      <w:r w:rsidRPr="000F6FDB">
        <w:rPr>
          <w:rFonts w:ascii="Arial" w:hAnsi="Arial" w:cs="Arial"/>
          <w:sz w:val="18"/>
          <w:szCs w:val="18"/>
        </w:rPr>
        <w:t>е</w:t>
      </w:r>
      <w:r w:rsidRPr="000F6FDB">
        <w:rPr>
          <w:rFonts w:ascii="Arial" w:hAnsi="Arial" w:cs="Arial"/>
          <w:sz w:val="18"/>
          <w:szCs w:val="18"/>
        </w:rPr>
        <w:t>ния в период между собраниями граждан, конференциями граждан (собраниями делегатов) формируется исполнительный орган ТОС − Совет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5.3. Совет ТОС считается сформированным с момента пр</w:t>
      </w:r>
      <w:r w:rsidRPr="000F6FDB">
        <w:rPr>
          <w:rFonts w:ascii="Arial" w:hAnsi="Arial" w:cs="Arial"/>
          <w:sz w:val="18"/>
          <w:szCs w:val="18"/>
        </w:rPr>
        <w:t>и</w:t>
      </w:r>
      <w:r w:rsidRPr="000F6FDB">
        <w:rPr>
          <w:rFonts w:ascii="Arial" w:hAnsi="Arial" w:cs="Arial"/>
          <w:sz w:val="18"/>
          <w:szCs w:val="18"/>
        </w:rPr>
        <w:t>нятия решения собрания граждан или конференции граждан (собрания делегатов) об утверждении состава Совета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Совет ТОС формируется на 5 лет.</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5.4. Число членов Совета  ТОС составляет  5 человек. </w:t>
      </w:r>
    </w:p>
    <w:p w:rsidR="00F31C73" w:rsidRPr="000F6FDB" w:rsidRDefault="00F31C73" w:rsidP="00F31C73">
      <w:pPr>
        <w:tabs>
          <w:tab w:val="left" w:pos="8145"/>
        </w:tabs>
        <w:spacing w:after="0" w:line="240" w:lineRule="auto"/>
        <w:ind w:left="-540" w:firstLine="540"/>
        <w:jc w:val="both"/>
        <w:rPr>
          <w:rFonts w:ascii="Arial" w:hAnsi="Arial" w:cs="Arial"/>
          <w:sz w:val="18"/>
          <w:szCs w:val="18"/>
        </w:rPr>
      </w:pPr>
      <w:r w:rsidRPr="000F6FDB">
        <w:rPr>
          <w:rFonts w:ascii="Arial" w:hAnsi="Arial" w:cs="Arial"/>
          <w:sz w:val="18"/>
          <w:szCs w:val="18"/>
        </w:rPr>
        <w:t>Члены Совета ТОС из своего состава избирают руководителя и секретаря Совета</w:t>
      </w:r>
      <w:r w:rsidRPr="000F6FDB">
        <w:rPr>
          <w:rFonts w:ascii="Arial" w:hAnsi="Arial" w:cs="Arial"/>
          <w:i/>
          <w:sz w:val="18"/>
          <w:szCs w:val="18"/>
        </w:rPr>
        <w:t xml:space="preserve"> </w:t>
      </w:r>
      <w:r w:rsidRPr="000F6FDB">
        <w:rPr>
          <w:rFonts w:ascii="Arial" w:hAnsi="Arial" w:cs="Arial"/>
          <w:sz w:val="18"/>
          <w:szCs w:val="18"/>
        </w:rPr>
        <w:t>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5.5. К полномочиям Совета  ТОС относятся: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 представление интересов граждан, проживающих на территории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 обеспечение исполнения решений, принятых на собраниях граждан и конференциях граждан (собраниях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3) осуществление основных направлений деятельн</w:t>
      </w:r>
      <w:r w:rsidRPr="000F6FDB">
        <w:rPr>
          <w:rFonts w:ascii="Arial" w:hAnsi="Arial" w:cs="Arial"/>
          <w:sz w:val="18"/>
          <w:szCs w:val="18"/>
        </w:rPr>
        <w:t>о</w:t>
      </w:r>
      <w:r w:rsidRPr="000F6FDB">
        <w:rPr>
          <w:rFonts w:ascii="Arial" w:hAnsi="Arial" w:cs="Arial"/>
          <w:sz w:val="18"/>
          <w:szCs w:val="18"/>
        </w:rPr>
        <w:t xml:space="preserve">сти ТОС, указанных в п. </w:t>
      </w:r>
      <w:r w:rsidRPr="000F6FDB">
        <w:rPr>
          <w:rFonts w:ascii="Arial" w:hAnsi="Arial" w:cs="Arial"/>
          <w:color w:val="000000"/>
          <w:sz w:val="18"/>
          <w:szCs w:val="18"/>
        </w:rPr>
        <w:t>2.3</w:t>
      </w:r>
      <w:r w:rsidRPr="000F6FDB">
        <w:rPr>
          <w:rFonts w:ascii="Arial" w:hAnsi="Arial" w:cs="Arial"/>
          <w:sz w:val="18"/>
          <w:szCs w:val="18"/>
        </w:rPr>
        <w:t xml:space="preserve"> настоящего Устава;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4) внесение коллективных обращений в органы местного самоуправления муниципального образования «Александровск»;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lastRenderedPageBreak/>
        <w:t>5) инициатива проведения внеочередного собрания граждан или конференции граждан (собрания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6) внесение на собрание граждан или конференцию граждан (собр</w:t>
      </w:r>
      <w:r w:rsidRPr="000F6FDB">
        <w:rPr>
          <w:rFonts w:ascii="Arial" w:hAnsi="Arial" w:cs="Arial"/>
          <w:sz w:val="18"/>
          <w:szCs w:val="18"/>
        </w:rPr>
        <w:t>а</w:t>
      </w:r>
      <w:r w:rsidRPr="000F6FDB">
        <w:rPr>
          <w:rFonts w:ascii="Arial" w:hAnsi="Arial" w:cs="Arial"/>
          <w:sz w:val="18"/>
          <w:szCs w:val="18"/>
        </w:rPr>
        <w:t>ние делегатов) предложений о внесении изменений и дополнений в настоящий Устав, принятии новой редакции настоящего Устава;</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7) внесение на собрание граждан предложений по кандидатурам в делегаты для участия в конференции граждан (собрании делегатов);</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8) внесение на собрание граждан или конференцию граждан (собр</w:t>
      </w:r>
      <w:r w:rsidRPr="000F6FDB">
        <w:rPr>
          <w:rFonts w:ascii="Arial" w:hAnsi="Arial" w:cs="Arial"/>
          <w:sz w:val="18"/>
          <w:szCs w:val="18"/>
        </w:rPr>
        <w:t>а</w:t>
      </w:r>
      <w:r w:rsidRPr="000F6FDB">
        <w:rPr>
          <w:rFonts w:ascii="Arial" w:hAnsi="Arial" w:cs="Arial"/>
          <w:sz w:val="18"/>
          <w:szCs w:val="18"/>
        </w:rPr>
        <w:t>ние делегатов) предложений о прекращении своих полномочий;</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9) внесение на собрание граждан или конференцию граждан (собр</w:t>
      </w:r>
      <w:r w:rsidRPr="000F6FDB">
        <w:rPr>
          <w:rFonts w:ascii="Arial" w:hAnsi="Arial" w:cs="Arial"/>
          <w:sz w:val="18"/>
          <w:szCs w:val="18"/>
        </w:rPr>
        <w:t>а</w:t>
      </w:r>
      <w:r w:rsidRPr="000F6FDB">
        <w:rPr>
          <w:rFonts w:ascii="Arial" w:hAnsi="Arial" w:cs="Arial"/>
          <w:sz w:val="18"/>
          <w:szCs w:val="18"/>
        </w:rPr>
        <w:t xml:space="preserve">ние делегатов) предложений о прекращении осуществления ТОС;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10) подготовка и внесение на утверждение собрания граждан или конференции граждан (собрания делегатов) проекта сметы доходов и расходов ТОС;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11) подготовка и внесение на утверждение собрания граждан или конференции граждан (собрания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раза в год;</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12) представление информации и документов, необходимых Контрольно-ревизионной комиссии ТОС для проведения контрольных мероприятий;</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13) использование имущества и денежных средств ТОС исключительно для осуществления основных направлений деятельности ТОС, указанных в п</w:t>
      </w:r>
      <w:r w:rsidRPr="000F6FDB">
        <w:rPr>
          <w:rFonts w:ascii="Arial" w:hAnsi="Arial" w:cs="Arial"/>
          <w:color w:val="000000"/>
          <w:sz w:val="18"/>
          <w:szCs w:val="18"/>
        </w:rPr>
        <w:t>. 2.3 настоящего</w:t>
      </w:r>
      <w:r w:rsidRPr="000F6FDB">
        <w:rPr>
          <w:rFonts w:ascii="Arial" w:hAnsi="Arial" w:cs="Arial"/>
          <w:sz w:val="18"/>
          <w:szCs w:val="18"/>
        </w:rPr>
        <w:t xml:space="preserve"> Устава, и обеспечение их сохранности.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5.6. Очередное заседание Совета ТОС проводится не реже 1раза в квартал.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Внеочередное заседание Совета ТОС может пров</w:t>
      </w:r>
      <w:r w:rsidRPr="000F6FDB">
        <w:rPr>
          <w:rFonts w:ascii="Arial" w:hAnsi="Arial" w:cs="Arial"/>
          <w:sz w:val="18"/>
          <w:szCs w:val="18"/>
        </w:rPr>
        <w:t>о</w:t>
      </w:r>
      <w:r w:rsidRPr="000F6FDB">
        <w:rPr>
          <w:rFonts w:ascii="Arial" w:hAnsi="Arial" w:cs="Arial"/>
          <w:sz w:val="18"/>
          <w:szCs w:val="18"/>
        </w:rPr>
        <w:t>диться по инициативе руководителя Совета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5.7. Заседание Совета ТОС считается правомочным, если в нем принимают участие не менее половины членов Совета ТОС.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5.8. Заседания Совета ТОС проводятся руководителем С</w:t>
      </w:r>
      <w:r w:rsidRPr="000F6FDB">
        <w:rPr>
          <w:rFonts w:ascii="Arial" w:hAnsi="Arial" w:cs="Arial"/>
          <w:sz w:val="18"/>
          <w:szCs w:val="18"/>
        </w:rPr>
        <w:t>о</w:t>
      </w:r>
      <w:r w:rsidRPr="000F6FDB">
        <w:rPr>
          <w:rFonts w:ascii="Arial" w:hAnsi="Arial" w:cs="Arial"/>
          <w:sz w:val="18"/>
          <w:szCs w:val="18"/>
        </w:rPr>
        <w:t>вета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Заседания Совета ТОС проводятся в открытом поря</w:t>
      </w:r>
      <w:r w:rsidRPr="000F6FDB">
        <w:rPr>
          <w:rFonts w:ascii="Arial" w:hAnsi="Arial" w:cs="Arial"/>
          <w:sz w:val="18"/>
          <w:szCs w:val="18"/>
        </w:rPr>
        <w:t>д</w:t>
      </w:r>
      <w:r w:rsidRPr="000F6FDB">
        <w:rPr>
          <w:rFonts w:ascii="Arial" w:hAnsi="Arial" w:cs="Arial"/>
          <w:sz w:val="18"/>
          <w:szCs w:val="18"/>
        </w:rPr>
        <w:t xml:space="preserve">ке.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5.9. Решения Совета ТОС принимаются открытым г</w:t>
      </w:r>
      <w:r w:rsidRPr="000F6FDB">
        <w:rPr>
          <w:rFonts w:ascii="Arial" w:hAnsi="Arial" w:cs="Arial"/>
          <w:sz w:val="18"/>
          <w:szCs w:val="18"/>
        </w:rPr>
        <w:t>о</w:t>
      </w:r>
      <w:r w:rsidRPr="000F6FDB">
        <w:rPr>
          <w:rFonts w:ascii="Arial" w:hAnsi="Arial" w:cs="Arial"/>
          <w:sz w:val="18"/>
          <w:szCs w:val="18"/>
        </w:rPr>
        <w:t xml:space="preserve">лосованием простым большинством голосов от числа присутствующих членов Совета ТОС. </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 xml:space="preserve">Решения Совета ТОС подписываются руководителем и секретарем Совета ТОС. </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p>
    <w:p w:rsidR="00F31C73" w:rsidRPr="000F6FDB" w:rsidRDefault="00F31C73" w:rsidP="00F31C73">
      <w:pPr>
        <w:spacing w:after="0" w:line="240" w:lineRule="auto"/>
        <w:ind w:left="-540" w:firstLine="540"/>
        <w:jc w:val="center"/>
        <w:rPr>
          <w:rFonts w:ascii="Arial" w:hAnsi="Arial" w:cs="Arial"/>
          <w:b/>
          <w:sz w:val="18"/>
          <w:szCs w:val="18"/>
        </w:rPr>
      </w:pPr>
      <w:r w:rsidRPr="000F6FDB">
        <w:rPr>
          <w:rFonts w:ascii="Arial" w:hAnsi="Arial" w:cs="Arial"/>
          <w:b/>
          <w:sz w:val="18"/>
          <w:szCs w:val="18"/>
        </w:rPr>
        <w:t>6. Основания прекращения полномочий органов ТОС и их членов</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6.1. Основаниями прекращения полномочий органа ТОС являются:</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 решение собрания граждан или конференции граждан (собрания делегатов) о прекращении полномочий органа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 истечение срока полномочий органа ТОС;</w:t>
      </w:r>
    </w:p>
    <w:p w:rsidR="00F31C73" w:rsidRPr="000F6FDB" w:rsidRDefault="00F31C73" w:rsidP="00F31C73">
      <w:pPr>
        <w:spacing w:after="0" w:line="240" w:lineRule="auto"/>
        <w:jc w:val="both"/>
        <w:rPr>
          <w:rFonts w:ascii="Arial" w:hAnsi="Arial" w:cs="Arial"/>
          <w:sz w:val="18"/>
          <w:szCs w:val="18"/>
        </w:rPr>
      </w:pPr>
      <w:r w:rsidRPr="000F6FDB">
        <w:rPr>
          <w:rFonts w:ascii="Arial" w:hAnsi="Arial" w:cs="Arial"/>
          <w:sz w:val="18"/>
          <w:szCs w:val="18"/>
        </w:rPr>
        <w:t>3) прекращение осуществления ТОС;</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 xml:space="preserve">4) вступление в законную силу решения суда о прекращении полномочий органа ТОС. </w:t>
      </w:r>
    </w:p>
    <w:p w:rsidR="00F31C73" w:rsidRPr="000F6FDB" w:rsidRDefault="00F31C73" w:rsidP="00F31C73">
      <w:pPr>
        <w:tabs>
          <w:tab w:val="left" w:pos="5580"/>
        </w:tabs>
        <w:spacing w:after="0" w:line="240" w:lineRule="auto"/>
        <w:ind w:left="-540" w:firstLine="540"/>
        <w:jc w:val="both"/>
        <w:rPr>
          <w:rFonts w:ascii="Arial" w:hAnsi="Arial" w:cs="Arial"/>
          <w:sz w:val="18"/>
          <w:szCs w:val="18"/>
        </w:rPr>
      </w:pPr>
      <w:r w:rsidRPr="000F6FDB">
        <w:rPr>
          <w:rFonts w:ascii="Arial" w:hAnsi="Arial" w:cs="Arial"/>
          <w:sz w:val="18"/>
          <w:szCs w:val="18"/>
        </w:rPr>
        <w:t>6.2. Основаниями прекращения полномочий члена органа ТОС являются:</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lastRenderedPageBreak/>
        <w:t>1) решение собрания граждан или конференции граждан (собрания делегатов) о прекращении полномочий члена органа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 письменное заявление члена органа ТОС о сложении своих полномочий;</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 xml:space="preserve">3) смена места жительства члена органа ТОС на место жительства, находящееся вне пределов территории ТОС; </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4) прекращение полномочий органа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5) вступление в законную силу в отношении члена органа ТОС обвинительного приговора суда.</w:t>
      </w:r>
    </w:p>
    <w:p w:rsidR="00F31C73" w:rsidRPr="000F6FDB" w:rsidRDefault="00F31C73" w:rsidP="00F31C73">
      <w:pPr>
        <w:spacing w:after="0" w:line="240" w:lineRule="auto"/>
        <w:ind w:left="-540" w:firstLine="540"/>
        <w:jc w:val="both"/>
        <w:rPr>
          <w:rFonts w:ascii="Arial" w:hAnsi="Arial" w:cs="Arial"/>
          <w:sz w:val="18"/>
          <w:szCs w:val="18"/>
        </w:rPr>
      </w:pPr>
    </w:p>
    <w:p w:rsidR="00F31C73" w:rsidRPr="000F6FDB" w:rsidRDefault="00F31C73" w:rsidP="00F31C73">
      <w:pPr>
        <w:pStyle w:val="ConsPlusNormal1"/>
        <w:ind w:firstLine="540"/>
        <w:jc w:val="center"/>
        <w:outlineLvl w:val="0"/>
        <w:rPr>
          <w:b/>
          <w:sz w:val="18"/>
          <w:szCs w:val="18"/>
        </w:rPr>
      </w:pPr>
      <w:r w:rsidRPr="000F6FDB">
        <w:rPr>
          <w:b/>
          <w:sz w:val="18"/>
          <w:szCs w:val="18"/>
        </w:rPr>
        <w:t>7. Экономическая основа ТОС</w:t>
      </w:r>
    </w:p>
    <w:p w:rsidR="00F31C73" w:rsidRPr="000F6FDB" w:rsidRDefault="00F31C73" w:rsidP="00F31C73">
      <w:pPr>
        <w:spacing w:after="0" w:line="240" w:lineRule="auto"/>
        <w:ind w:left="-540" w:firstLine="540"/>
        <w:jc w:val="both"/>
        <w:rPr>
          <w:rFonts w:ascii="Arial" w:hAnsi="Arial" w:cs="Arial"/>
          <w:sz w:val="18"/>
          <w:szCs w:val="18"/>
        </w:rPr>
      </w:pPr>
    </w:p>
    <w:p w:rsidR="00F31C73" w:rsidRPr="000F6FDB" w:rsidRDefault="00F31C73" w:rsidP="00F31C73">
      <w:pPr>
        <w:pStyle w:val="ConsPlusNormal1"/>
        <w:ind w:left="-540" w:firstLine="708"/>
        <w:jc w:val="both"/>
        <w:outlineLvl w:val="0"/>
        <w:rPr>
          <w:sz w:val="18"/>
          <w:szCs w:val="18"/>
        </w:rPr>
      </w:pPr>
      <w:r w:rsidRPr="000F6FDB">
        <w:rPr>
          <w:sz w:val="18"/>
          <w:szCs w:val="18"/>
        </w:rPr>
        <w:t xml:space="preserve">7.1. Финансово-экономическую основу ТОС составляют собственные финансовые средства, собственные финансовые средства и имущество ТОС образуются за счет добровольных пожертвований граждан, организаций, добровольных материальных вложений граждан, организаций, а также иных поступлений в соответствии с законодательством, </w:t>
      </w:r>
    </w:p>
    <w:p w:rsidR="00F31C73" w:rsidRPr="000F6FDB" w:rsidRDefault="00F31C73" w:rsidP="00F31C73">
      <w:pPr>
        <w:pStyle w:val="ConsPlusNormal1"/>
        <w:ind w:left="-540" w:firstLine="708"/>
        <w:jc w:val="both"/>
        <w:outlineLvl w:val="0"/>
        <w:rPr>
          <w:sz w:val="18"/>
          <w:szCs w:val="18"/>
        </w:rPr>
      </w:pPr>
      <w:r w:rsidRPr="000F6FDB">
        <w:rPr>
          <w:sz w:val="18"/>
          <w:szCs w:val="18"/>
        </w:rPr>
        <w:t xml:space="preserve">7.2. Смета доходов и расходов ТОС утверждается решением конференции собрания (конференции) граждан ТОС. </w:t>
      </w:r>
    </w:p>
    <w:p w:rsidR="00F31C73" w:rsidRPr="000F6FDB" w:rsidRDefault="00F31C73" w:rsidP="00F31C73">
      <w:pPr>
        <w:pStyle w:val="ConsPlusNormal1"/>
        <w:ind w:left="-540" w:firstLine="708"/>
        <w:jc w:val="both"/>
        <w:outlineLvl w:val="0"/>
        <w:rPr>
          <w:sz w:val="18"/>
          <w:szCs w:val="18"/>
        </w:rPr>
      </w:pPr>
      <w:r w:rsidRPr="000F6FDB">
        <w:rPr>
          <w:sz w:val="18"/>
          <w:szCs w:val="18"/>
        </w:rPr>
        <w:t xml:space="preserve">7.3. Председатель Совета ТОС самостоятельно приобретает имущество и распоряжается финансовыми средствами ТОС в пределах до 1000 (одна тысяча) рублей в месяц в целях организации деятельности Совета (приобретение канцелярских принадлежностей, копирование документов, опубликование решений и другое), </w:t>
      </w:r>
    </w:p>
    <w:p w:rsidR="00F31C73" w:rsidRPr="000F6FDB" w:rsidRDefault="00F31C73" w:rsidP="00F31C73">
      <w:pPr>
        <w:pStyle w:val="ConsPlusNormal1"/>
        <w:ind w:left="-540" w:firstLine="708"/>
        <w:jc w:val="both"/>
        <w:outlineLvl w:val="0"/>
        <w:rPr>
          <w:sz w:val="18"/>
          <w:szCs w:val="18"/>
        </w:rPr>
      </w:pPr>
      <w:r w:rsidRPr="000F6FDB">
        <w:rPr>
          <w:sz w:val="18"/>
          <w:szCs w:val="18"/>
        </w:rPr>
        <w:t>7.4. Приобретение имущества, распоряжение имуществом и финансовыми средствами ТОС в целях осуществления ТОС, а также в целях организации деятельности Совета ТОС, проведения собрания (конференции) граждан ТОС в размере более одной тысячи рублей в месяц осуществляется на основании решения Совета ТОС.</w:t>
      </w:r>
    </w:p>
    <w:p w:rsidR="00F31C73" w:rsidRPr="000F6FDB" w:rsidRDefault="00F31C73" w:rsidP="00F31C73">
      <w:pPr>
        <w:pStyle w:val="ConsPlusNormal1"/>
        <w:ind w:left="-540" w:firstLine="708"/>
        <w:jc w:val="both"/>
        <w:outlineLvl w:val="0"/>
        <w:rPr>
          <w:sz w:val="18"/>
          <w:szCs w:val="18"/>
        </w:rPr>
      </w:pPr>
      <w:r w:rsidRPr="000F6FDB">
        <w:rPr>
          <w:sz w:val="18"/>
          <w:szCs w:val="18"/>
        </w:rPr>
        <w:t>7.5. Использование объектов имущества ТОС осуществляется на основании решения Совета ТОС в порядке, определенном решением собрания (конференции) ТОС.</w:t>
      </w:r>
    </w:p>
    <w:p w:rsidR="00F31C73" w:rsidRPr="000F6FDB" w:rsidRDefault="00F31C73" w:rsidP="00F31C73">
      <w:pPr>
        <w:pStyle w:val="ConsPlusNormal1"/>
        <w:ind w:left="-540"/>
        <w:jc w:val="both"/>
        <w:outlineLvl w:val="0"/>
        <w:rPr>
          <w:sz w:val="18"/>
          <w:szCs w:val="18"/>
        </w:rPr>
      </w:pPr>
      <w:r w:rsidRPr="000F6FDB">
        <w:rPr>
          <w:sz w:val="18"/>
          <w:szCs w:val="18"/>
        </w:rPr>
        <w:t xml:space="preserve">           7.6. Владение, пользование и распоряжение имуществом и денежными средствами ТОС осуществляется только в целях, предусмотренных п.2.3 настоящего Устава. Порядок приобретения имущества, пользования и распоряжения указанным имуществом и финансовыми средствами, а также их хранения определяется собранием (конференцией) ТОС. </w:t>
      </w:r>
    </w:p>
    <w:p w:rsidR="00F31C73" w:rsidRPr="000F6FDB" w:rsidRDefault="00F31C73" w:rsidP="00F31C73">
      <w:pPr>
        <w:pStyle w:val="ConsPlusNormal1"/>
        <w:ind w:left="-540" w:firstLine="540"/>
        <w:jc w:val="both"/>
        <w:outlineLvl w:val="0"/>
        <w:rPr>
          <w:sz w:val="18"/>
          <w:szCs w:val="18"/>
        </w:rPr>
      </w:pPr>
      <w:r w:rsidRPr="000F6FDB">
        <w:rPr>
          <w:sz w:val="18"/>
          <w:szCs w:val="18"/>
        </w:rPr>
        <w:t xml:space="preserve">7.7. Учет имущества и финансовых средств осуществляются в соответствии с законодательством Председателем Совета ТОС или иным лицом по решению собрания (конференции) ТОС. Данные лица несут персональную ответственность за организацию учета имущества, финансовых средств. Ответственность за соблюдение законодательства при выполнении финансово-экономических, хозяйственных операций несет Председатель Совета ТОС или члены Совета ТОС в соответствии с их компетенцией. </w:t>
      </w:r>
    </w:p>
    <w:p w:rsidR="00F31C73" w:rsidRPr="000F6FDB" w:rsidRDefault="00F31C73" w:rsidP="00F31C73">
      <w:pPr>
        <w:spacing w:after="0" w:line="240" w:lineRule="auto"/>
        <w:ind w:left="-540" w:firstLine="540"/>
        <w:jc w:val="both"/>
        <w:rPr>
          <w:rFonts w:ascii="Arial" w:hAnsi="Arial" w:cs="Arial"/>
          <w:b/>
          <w:sz w:val="18"/>
          <w:szCs w:val="18"/>
        </w:rPr>
      </w:pPr>
    </w:p>
    <w:p w:rsidR="00F31C73" w:rsidRPr="000F6FDB" w:rsidRDefault="00F31C73" w:rsidP="00F31C73">
      <w:pPr>
        <w:spacing w:after="0" w:line="240" w:lineRule="auto"/>
        <w:ind w:left="-540" w:firstLine="540"/>
        <w:jc w:val="center"/>
        <w:rPr>
          <w:rFonts w:ascii="Arial" w:hAnsi="Arial" w:cs="Arial"/>
          <w:b/>
          <w:sz w:val="18"/>
          <w:szCs w:val="18"/>
        </w:rPr>
      </w:pPr>
    </w:p>
    <w:p w:rsidR="00F31C73" w:rsidRPr="000F6FDB" w:rsidRDefault="00F31C73" w:rsidP="00F31C73">
      <w:pPr>
        <w:spacing w:after="0" w:line="240" w:lineRule="auto"/>
        <w:ind w:left="-540" w:firstLine="540"/>
        <w:jc w:val="center"/>
        <w:rPr>
          <w:rFonts w:ascii="Arial" w:hAnsi="Arial" w:cs="Arial"/>
          <w:b/>
          <w:sz w:val="18"/>
          <w:szCs w:val="18"/>
        </w:rPr>
      </w:pPr>
      <w:r w:rsidRPr="000F6FDB">
        <w:rPr>
          <w:rFonts w:ascii="Arial" w:hAnsi="Arial" w:cs="Arial"/>
          <w:b/>
          <w:sz w:val="18"/>
          <w:szCs w:val="18"/>
        </w:rPr>
        <w:t>8. Порядок прекращения осуществления ТОС</w:t>
      </w:r>
    </w:p>
    <w:p w:rsidR="00F31C73" w:rsidRPr="000F6FDB" w:rsidRDefault="00F31C73" w:rsidP="00F31C73">
      <w:pPr>
        <w:spacing w:after="0" w:line="240" w:lineRule="auto"/>
        <w:ind w:left="-540" w:firstLine="540"/>
        <w:jc w:val="both"/>
        <w:rPr>
          <w:rFonts w:ascii="Arial" w:hAnsi="Arial" w:cs="Arial"/>
          <w:b/>
          <w:sz w:val="18"/>
          <w:szCs w:val="18"/>
        </w:rPr>
      </w:pP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8.1. Основаниями прекращения осуществления ТОС являются:</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1) принятие собранием граждан или конференцией граждан (собранием делегатов) решения о прекращении осуществления ТОС;</w:t>
      </w:r>
    </w:p>
    <w:p w:rsidR="00F31C73" w:rsidRPr="000F6FDB" w:rsidRDefault="00F31C73" w:rsidP="00F31C73">
      <w:pPr>
        <w:spacing w:after="0" w:line="240" w:lineRule="auto"/>
        <w:ind w:left="-540" w:firstLine="540"/>
        <w:jc w:val="both"/>
        <w:rPr>
          <w:rFonts w:ascii="Arial" w:hAnsi="Arial" w:cs="Arial"/>
          <w:sz w:val="18"/>
          <w:szCs w:val="18"/>
        </w:rPr>
      </w:pPr>
      <w:r w:rsidRPr="000F6FDB">
        <w:rPr>
          <w:rFonts w:ascii="Arial" w:hAnsi="Arial" w:cs="Arial"/>
          <w:sz w:val="18"/>
          <w:szCs w:val="18"/>
        </w:rPr>
        <w:t>2) вступление в законную силу решения суда о прекращении осуществления ТОС.</w:t>
      </w:r>
    </w:p>
    <w:p w:rsidR="00F31C73" w:rsidRPr="000F6FDB" w:rsidRDefault="00F31C73" w:rsidP="00F31C73">
      <w:pPr>
        <w:autoSpaceDE w:val="0"/>
        <w:autoSpaceDN w:val="0"/>
        <w:adjustRightInd w:val="0"/>
        <w:spacing w:after="0" w:line="240" w:lineRule="auto"/>
        <w:ind w:left="-540" w:firstLine="540"/>
        <w:jc w:val="both"/>
        <w:rPr>
          <w:rFonts w:ascii="Arial" w:hAnsi="Arial" w:cs="Arial"/>
          <w:sz w:val="18"/>
          <w:szCs w:val="18"/>
        </w:rPr>
      </w:pPr>
      <w:r w:rsidRPr="000F6FDB">
        <w:rPr>
          <w:rFonts w:ascii="Arial" w:hAnsi="Arial" w:cs="Arial"/>
          <w:sz w:val="18"/>
          <w:szCs w:val="18"/>
        </w:rPr>
        <w:t>8.2. Совет ТОС в течение 5 дней с момента принятия решения, указанного в подпункте 1 пункта 7.1 настоящего Устава, направляет в регистрирующий орган и Думу муниципального образования «Александровск»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w:t>
      </w:r>
      <w:r w:rsidRPr="000F6FDB">
        <w:rPr>
          <w:rFonts w:ascii="Arial" w:hAnsi="Arial" w:cs="Arial"/>
          <w:sz w:val="18"/>
          <w:szCs w:val="18"/>
        </w:rPr>
        <w:t>о</w:t>
      </w:r>
      <w:r w:rsidRPr="000F6FDB">
        <w:rPr>
          <w:rFonts w:ascii="Arial" w:hAnsi="Arial" w:cs="Arial"/>
          <w:sz w:val="18"/>
          <w:szCs w:val="18"/>
        </w:rPr>
        <w:t>бом.</w:t>
      </w:r>
    </w:p>
    <w:p w:rsidR="00F31C73" w:rsidRPr="000F6FDB" w:rsidRDefault="00F31C73" w:rsidP="00F31C73">
      <w:pPr>
        <w:autoSpaceDE w:val="0"/>
        <w:autoSpaceDN w:val="0"/>
        <w:adjustRightInd w:val="0"/>
        <w:spacing w:after="0" w:line="240" w:lineRule="auto"/>
        <w:ind w:left="-540" w:firstLine="540"/>
        <w:jc w:val="both"/>
        <w:rPr>
          <w:rFonts w:ascii="Arial" w:hAnsi="Arial" w:cs="Arial"/>
          <w:bCs/>
          <w:color w:val="000000"/>
          <w:sz w:val="18"/>
          <w:szCs w:val="18"/>
        </w:rPr>
      </w:pPr>
      <w:r w:rsidRPr="000F6FDB">
        <w:rPr>
          <w:rFonts w:ascii="Arial" w:hAnsi="Arial" w:cs="Arial"/>
          <w:sz w:val="18"/>
          <w:szCs w:val="18"/>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и Думу муниципального образования «Александровск»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w:t>
      </w:r>
      <w:r w:rsidRPr="000F6FDB">
        <w:rPr>
          <w:rFonts w:ascii="Arial" w:hAnsi="Arial" w:cs="Arial"/>
          <w:sz w:val="18"/>
          <w:szCs w:val="18"/>
        </w:rPr>
        <w:t>о</w:t>
      </w:r>
      <w:r w:rsidRPr="000F6FDB">
        <w:rPr>
          <w:rFonts w:ascii="Arial" w:hAnsi="Arial" w:cs="Arial"/>
          <w:sz w:val="18"/>
          <w:szCs w:val="18"/>
        </w:rPr>
        <w:t>бом.</w:t>
      </w:r>
    </w:p>
    <w:p w:rsidR="00F31C73" w:rsidRPr="000F6FDB" w:rsidRDefault="00F31C73" w:rsidP="00F31C73">
      <w:pPr>
        <w:pStyle w:val="ConsPlusNormal1"/>
        <w:tabs>
          <w:tab w:val="left" w:pos="2830"/>
        </w:tabs>
        <w:jc w:val="both"/>
        <w:rPr>
          <w:sz w:val="18"/>
          <w:szCs w:val="18"/>
        </w:rPr>
      </w:pPr>
    </w:p>
    <w:p w:rsidR="00444DA9" w:rsidRPr="00444DA9" w:rsidRDefault="00444DA9" w:rsidP="00444DA9">
      <w:pPr>
        <w:widowControl w:val="0"/>
        <w:autoSpaceDE w:val="0"/>
        <w:autoSpaceDN w:val="0"/>
        <w:adjustRightInd w:val="0"/>
        <w:spacing w:after="0" w:line="223" w:lineRule="auto"/>
        <w:jc w:val="center"/>
        <w:rPr>
          <w:rFonts w:ascii="Arial" w:hAnsi="Arial" w:cs="Arial"/>
          <w:b/>
          <w:bCs/>
          <w:sz w:val="18"/>
          <w:szCs w:val="18"/>
        </w:rPr>
      </w:pPr>
      <w:r w:rsidRPr="00444DA9">
        <w:rPr>
          <w:rFonts w:ascii="Arial" w:hAnsi="Arial" w:cs="Arial"/>
          <w:b/>
          <w:bCs/>
          <w:sz w:val="18"/>
          <w:szCs w:val="18"/>
        </w:rPr>
        <w:t>22.01.2021Г №6- П</w:t>
      </w:r>
    </w:p>
    <w:p w:rsidR="00444DA9" w:rsidRPr="00444DA9" w:rsidRDefault="00444DA9" w:rsidP="00444DA9">
      <w:pPr>
        <w:widowControl w:val="0"/>
        <w:autoSpaceDE w:val="0"/>
        <w:autoSpaceDN w:val="0"/>
        <w:adjustRightInd w:val="0"/>
        <w:spacing w:after="0" w:line="223" w:lineRule="auto"/>
        <w:jc w:val="center"/>
        <w:rPr>
          <w:rFonts w:ascii="Arial" w:hAnsi="Arial" w:cs="Arial"/>
          <w:b/>
          <w:bCs/>
          <w:sz w:val="18"/>
          <w:szCs w:val="18"/>
        </w:rPr>
      </w:pPr>
      <w:r w:rsidRPr="00444DA9">
        <w:rPr>
          <w:rFonts w:ascii="Arial" w:hAnsi="Arial" w:cs="Arial"/>
          <w:b/>
          <w:bCs/>
          <w:sz w:val="18"/>
          <w:szCs w:val="18"/>
        </w:rPr>
        <w:t>РОССИЙСКАЯ ФЕДЕРАЦИЯ</w:t>
      </w:r>
    </w:p>
    <w:p w:rsidR="00444DA9" w:rsidRPr="00444DA9" w:rsidRDefault="00444DA9" w:rsidP="00444DA9">
      <w:pPr>
        <w:widowControl w:val="0"/>
        <w:autoSpaceDE w:val="0"/>
        <w:autoSpaceDN w:val="0"/>
        <w:adjustRightInd w:val="0"/>
        <w:spacing w:after="0" w:line="223" w:lineRule="auto"/>
        <w:jc w:val="center"/>
        <w:rPr>
          <w:rFonts w:ascii="Arial" w:hAnsi="Arial" w:cs="Arial"/>
          <w:b/>
          <w:bCs/>
          <w:sz w:val="18"/>
          <w:szCs w:val="18"/>
        </w:rPr>
      </w:pPr>
      <w:r w:rsidRPr="00444DA9">
        <w:rPr>
          <w:rFonts w:ascii="Arial" w:hAnsi="Arial" w:cs="Arial"/>
          <w:b/>
          <w:bCs/>
          <w:sz w:val="18"/>
          <w:szCs w:val="18"/>
        </w:rPr>
        <w:t xml:space="preserve">ИРКУТСКАЯ ОБЛАСТЬ </w:t>
      </w:r>
    </w:p>
    <w:p w:rsidR="00444DA9" w:rsidRPr="00444DA9" w:rsidRDefault="00444DA9" w:rsidP="00444DA9">
      <w:pPr>
        <w:widowControl w:val="0"/>
        <w:autoSpaceDE w:val="0"/>
        <w:autoSpaceDN w:val="0"/>
        <w:adjustRightInd w:val="0"/>
        <w:spacing w:after="0" w:line="223" w:lineRule="auto"/>
        <w:jc w:val="center"/>
        <w:rPr>
          <w:rFonts w:ascii="Arial" w:hAnsi="Arial" w:cs="Arial"/>
          <w:b/>
          <w:bCs/>
          <w:sz w:val="18"/>
          <w:szCs w:val="18"/>
        </w:rPr>
      </w:pPr>
      <w:r w:rsidRPr="00444DA9">
        <w:rPr>
          <w:rFonts w:ascii="Arial" w:hAnsi="Arial" w:cs="Arial"/>
          <w:b/>
          <w:bCs/>
          <w:sz w:val="18"/>
          <w:szCs w:val="18"/>
        </w:rPr>
        <w:t>АЛАРСКИЙ МУНИЦИПАЛЬНЫЙ РАЙОН</w:t>
      </w:r>
    </w:p>
    <w:p w:rsidR="00444DA9" w:rsidRPr="00444DA9" w:rsidRDefault="00444DA9" w:rsidP="00444DA9">
      <w:pPr>
        <w:widowControl w:val="0"/>
        <w:autoSpaceDE w:val="0"/>
        <w:autoSpaceDN w:val="0"/>
        <w:adjustRightInd w:val="0"/>
        <w:spacing w:after="0" w:line="223" w:lineRule="auto"/>
        <w:jc w:val="center"/>
        <w:rPr>
          <w:rFonts w:ascii="Arial" w:hAnsi="Arial" w:cs="Arial"/>
          <w:b/>
          <w:bCs/>
          <w:sz w:val="18"/>
          <w:szCs w:val="18"/>
        </w:rPr>
      </w:pPr>
      <w:r w:rsidRPr="00444DA9">
        <w:rPr>
          <w:rFonts w:ascii="Arial" w:hAnsi="Arial" w:cs="Arial"/>
          <w:b/>
          <w:bCs/>
          <w:sz w:val="18"/>
          <w:szCs w:val="18"/>
        </w:rPr>
        <w:t>МУНИЦИПАЛЬНОЕ ОБРАЗОВАНИЕ «АЛЕКСАНДРОВСК»</w:t>
      </w:r>
    </w:p>
    <w:p w:rsidR="00444DA9" w:rsidRPr="00444DA9" w:rsidRDefault="00444DA9" w:rsidP="00444DA9">
      <w:pPr>
        <w:widowControl w:val="0"/>
        <w:autoSpaceDE w:val="0"/>
        <w:autoSpaceDN w:val="0"/>
        <w:adjustRightInd w:val="0"/>
        <w:spacing w:after="0" w:line="223" w:lineRule="auto"/>
        <w:jc w:val="center"/>
        <w:rPr>
          <w:rFonts w:ascii="Arial" w:hAnsi="Arial" w:cs="Arial"/>
          <w:b/>
          <w:bCs/>
          <w:sz w:val="18"/>
          <w:szCs w:val="18"/>
        </w:rPr>
      </w:pPr>
      <w:r w:rsidRPr="00444DA9">
        <w:rPr>
          <w:rFonts w:ascii="Arial" w:hAnsi="Arial" w:cs="Arial"/>
          <w:b/>
          <w:bCs/>
          <w:sz w:val="18"/>
          <w:szCs w:val="18"/>
        </w:rPr>
        <w:t>АДМИНИСТРАЦИЯ</w:t>
      </w:r>
    </w:p>
    <w:p w:rsidR="00444DA9" w:rsidRPr="00444DA9" w:rsidRDefault="00444DA9" w:rsidP="00444DA9">
      <w:pPr>
        <w:spacing w:after="0" w:line="223" w:lineRule="auto"/>
        <w:jc w:val="center"/>
        <w:rPr>
          <w:rFonts w:ascii="Arial" w:hAnsi="Arial" w:cs="Arial"/>
          <w:b/>
          <w:sz w:val="18"/>
          <w:szCs w:val="18"/>
        </w:rPr>
      </w:pPr>
      <w:r w:rsidRPr="00444DA9">
        <w:rPr>
          <w:rFonts w:ascii="Arial" w:hAnsi="Arial" w:cs="Arial"/>
          <w:b/>
          <w:sz w:val="18"/>
          <w:szCs w:val="18"/>
        </w:rPr>
        <w:t>ПОСТАНОВЛЕНИЕ</w:t>
      </w:r>
    </w:p>
    <w:p w:rsidR="00444DA9" w:rsidRPr="00444DA9" w:rsidRDefault="00444DA9" w:rsidP="00444DA9">
      <w:pPr>
        <w:spacing w:after="0" w:line="223" w:lineRule="auto"/>
        <w:jc w:val="center"/>
        <w:rPr>
          <w:rFonts w:ascii="Arial" w:hAnsi="Arial" w:cs="Arial"/>
          <w:b/>
          <w:sz w:val="18"/>
          <w:szCs w:val="18"/>
        </w:rPr>
      </w:pPr>
    </w:p>
    <w:p w:rsidR="00444DA9" w:rsidRPr="00444DA9" w:rsidRDefault="00444DA9" w:rsidP="00444DA9">
      <w:pPr>
        <w:spacing w:after="0" w:line="223" w:lineRule="auto"/>
        <w:jc w:val="center"/>
        <w:rPr>
          <w:rFonts w:ascii="Arial" w:hAnsi="Arial" w:cs="Arial"/>
          <w:b/>
          <w:bCs/>
          <w:sz w:val="18"/>
          <w:szCs w:val="18"/>
        </w:rPr>
      </w:pPr>
      <w:r w:rsidRPr="00444DA9">
        <w:rPr>
          <w:rFonts w:ascii="Arial" w:hAnsi="Arial" w:cs="Arial"/>
          <w:b/>
          <w:caps/>
          <w:sz w:val="18"/>
          <w:szCs w:val="18"/>
        </w:rPr>
        <w:t xml:space="preserve">О ВНЕСЕНИИ ИЗМЕНЕНИЙ В ПОСТАНОВЛЕНИЕ АДМИНИСТРАЦИИ МУНИЦИПАЛЬНОГО ОБРАЗОВАНИЯ «АЛЕКСАНДРОВСК» ОТ 11.11.2019Г №64-П «Об утверждении ПОЛОЖЕНИЯ О </w:t>
      </w:r>
      <w:r w:rsidRPr="00444DA9">
        <w:rPr>
          <w:rFonts w:ascii="Arial" w:hAnsi="Arial" w:cs="Arial"/>
          <w:b/>
          <w:bCs/>
          <w:sz w:val="18"/>
          <w:szCs w:val="18"/>
        </w:rPr>
        <w:t>ПОРЯДКЕ</w:t>
      </w:r>
    </w:p>
    <w:p w:rsidR="00444DA9" w:rsidRPr="00444DA9" w:rsidRDefault="00444DA9" w:rsidP="00444DA9">
      <w:pPr>
        <w:spacing w:after="0" w:line="223" w:lineRule="auto"/>
        <w:jc w:val="center"/>
        <w:rPr>
          <w:rFonts w:ascii="Arial" w:hAnsi="Arial" w:cs="Arial"/>
          <w:b/>
          <w:i/>
          <w:caps/>
          <w:sz w:val="18"/>
          <w:szCs w:val="18"/>
        </w:rPr>
      </w:pPr>
      <w:r w:rsidRPr="00444DA9">
        <w:rPr>
          <w:rFonts w:ascii="Arial" w:hAnsi="Arial" w:cs="Arial"/>
          <w:b/>
          <w:bCs/>
          <w:sz w:val="18"/>
          <w:szCs w:val="18"/>
        </w:rPr>
        <w:t>СООБЩЕНИЯ МУНИЦИПАЛЬНЫМИ СЛУЖАЩИМИ</w:t>
      </w:r>
      <w:r w:rsidRPr="00444DA9">
        <w:rPr>
          <w:rFonts w:ascii="Arial" w:hAnsi="Arial" w:cs="Arial"/>
          <w:b/>
          <w:bCs/>
          <w:sz w:val="18"/>
          <w:szCs w:val="18"/>
        </w:rPr>
        <w:br/>
        <w:t xml:space="preserve"> АДМИНИСТРАЦИИ </w:t>
      </w:r>
      <w:r w:rsidRPr="00444DA9">
        <w:rPr>
          <w:rFonts w:ascii="Arial" w:hAnsi="Arial" w:cs="Arial"/>
          <w:b/>
          <w:caps/>
          <w:sz w:val="18"/>
          <w:szCs w:val="18"/>
        </w:rPr>
        <w:t xml:space="preserve">МУНИЦИПАЛЬНОГО ОБРАЗОВАНИЯ «АЛЕКСАНДРОВСК» </w:t>
      </w:r>
      <w:r w:rsidRPr="00444DA9">
        <w:rPr>
          <w:rFonts w:ascii="Arial" w:hAnsi="Arial" w:cs="Arial"/>
          <w:b/>
          <w:bCs/>
          <w:sz w:val="18"/>
          <w:szCs w:val="18"/>
        </w:rPr>
        <w:t>О ВОЗНИКНОВЕНИИ ЛИЧНОЙ ЗАИНТЕРЕСОВАННОСТИ ПРИ ИСПОЛНЕНИИ ДОЛЖНОСТНЫХ ОБЯЗАННОСТЕЙ, КОТОРАЯ ПРИВОДИТ</w:t>
      </w:r>
    </w:p>
    <w:p w:rsidR="00444DA9" w:rsidRPr="00444DA9" w:rsidRDefault="00444DA9" w:rsidP="00444DA9">
      <w:pPr>
        <w:autoSpaceDE w:val="0"/>
        <w:autoSpaceDN w:val="0"/>
        <w:adjustRightInd w:val="0"/>
        <w:spacing w:after="0" w:line="223" w:lineRule="auto"/>
        <w:jc w:val="center"/>
        <w:rPr>
          <w:rFonts w:ascii="Arial" w:hAnsi="Arial" w:cs="Arial"/>
          <w:b/>
          <w:bCs/>
          <w:sz w:val="18"/>
          <w:szCs w:val="18"/>
        </w:rPr>
      </w:pPr>
      <w:r w:rsidRPr="00444DA9">
        <w:rPr>
          <w:rFonts w:ascii="Arial" w:hAnsi="Arial" w:cs="Arial"/>
          <w:b/>
          <w:bCs/>
          <w:sz w:val="18"/>
          <w:szCs w:val="18"/>
        </w:rPr>
        <w:t>ИЛИ МОЖЕТ ПРИВЕСТИ К КОНФЛИКТУ ИНТЕРЕСОВ(В РЕДАКЦИИ ОТ 16 ИЮНЯ 2020 ГОДА №32-П)</w:t>
      </w:r>
    </w:p>
    <w:p w:rsidR="00444DA9" w:rsidRPr="00444DA9" w:rsidRDefault="00444DA9" w:rsidP="00444DA9">
      <w:pPr>
        <w:spacing w:after="0" w:line="223" w:lineRule="auto"/>
        <w:jc w:val="center"/>
        <w:rPr>
          <w:rFonts w:ascii="Arial" w:hAnsi="Arial" w:cs="Arial"/>
          <w:b/>
          <w:caps/>
          <w:sz w:val="18"/>
          <w:szCs w:val="18"/>
        </w:rPr>
      </w:pPr>
    </w:p>
    <w:p w:rsidR="00444DA9" w:rsidRPr="00444DA9" w:rsidRDefault="00444DA9" w:rsidP="00444DA9">
      <w:pPr>
        <w:autoSpaceDE w:val="0"/>
        <w:autoSpaceDN w:val="0"/>
        <w:adjustRightInd w:val="0"/>
        <w:spacing w:after="0" w:line="223" w:lineRule="auto"/>
        <w:ind w:firstLine="709"/>
        <w:jc w:val="both"/>
        <w:rPr>
          <w:rFonts w:ascii="Arial" w:hAnsi="Arial" w:cs="Arial"/>
          <w:bCs/>
          <w:sz w:val="18"/>
          <w:szCs w:val="18"/>
        </w:rPr>
      </w:pPr>
      <w:r w:rsidRPr="00444DA9">
        <w:rPr>
          <w:rFonts w:ascii="Arial" w:hAnsi="Arial" w:cs="Arial"/>
          <w:bCs/>
          <w:sz w:val="18"/>
          <w:szCs w:val="18"/>
        </w:rPr>
        <w:t xml:space="preserve">В соответствии с Федеральным </w:t>
      </w:r>
      <w:hyperlink r:id="rId12" w:history="1">
        <w:r w:rsidRPr="00444DA9">
          <w:rPr>
            <w:rFonts w:ascii="Arial" w:hAnsi="Arial" w:cs="Arial"/>
            <w:bCs/>
            <w:sz w:val="18"/>
            <w:szCs w:val="18"/>
          </w:rPr>
          <w:t>законом</w:t>
        </w:r>
      </w:hyperlink>
      <w:r w:rsidRPr="00444DA9">
        <w:rPr>
          <w:rFonts w:ascii="Arial" w:hAnsi="Arial" w:cs="Arial"/>
          <w:bCs/>
          <w:sz w:val="18"/>
          <w:szCs w:val="18"/>
        </w:rPr>
        <w:t xml:space="preserve"> от 25 декабря 2008 года             № 273-ФЗ «О противодействии коррупции», </w:t>
      </w:r>
      <w:hyperlink r:id="rId13" w:history="1">
        <w:r w:rsidRPr="00444DA9">
          <w:rPr>
            <w:rFonts w:ascii="Arial" w:hAnsi="Arial" w:cs="Arial"/>
            <w:bCs/>
            <w:sz w:val="18"/>
            <w:szCs w:val="18"/>
          </w:rPr>
          <w:t>Указом</w:t>
        </w:r>
      </w:hyperlink>
      <w:r w:rsidRPr="00444DA9">
        <w:rPr>
          <w:rFonts w:ascii="Arial" w:hAnsi="Arial" w:cs="Arial"/>
          <w:bCs/>
          <w:sz w:val="18"/>
          <w:szCs w:val="18"/>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w:t>
      </w:r>
      <w:r w:rsidRPr="00444DA9">
        <w:rPr>
          <w:rFonts w:ascii="Arial" w:hAnsi="Arial" w:cs="Arial"/>
          <w:bCs/>
          <w:sz w:val="18"/>
          <w:szCs w:val="18"/>
        </w:rPr>
        <w:lastRenderedPageBreak/>
        <w:t>конфликту интересов, и о внесении изменений в некоторые акты Президента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444DA9" w:rsidRPr="00444DA9" w:rsidRDefault="00444DA9" w:rsidP="00444DA9">
      <w:pPr>
        <w:autoSpaceDE w:val="0"/>
        <w:autoSpaceDN w:val="0"/>
        <w:adjustRightInd w:val="0"/>
        <w:spacing w:after="0" w:line="223" w:lineRule="auto"/>
        <w:ind w:firstLine="709"/>
        <w:jc w:val="center"/>
        <w:rPr>
          <w:rFonts w:ascii="Arial" w:hAnsi="Arial" w:cs="Arial"/>
          <w:bCs/>
          <w:sz w:val="18"/>
          <w:szCs w:val="18"/>
        </w:rPr>
      </w:pPr>
    </w:p>
    <w:p w:rsidR="00444DA9" w:rsidRPr="00444DA9" w:rsidRDefault="00444DA9" w:rsidP="00444DA9">
      <w:pPr>
        <w:autoSpaceDE w:val="0"/>
        <w:autoSpaceDN w:val="0"/>
        <w:adjustRightInd w:val="0"/>
        <w:spacing w:after="0" w:line="223" w:lineRule="auto"/>
        <w:ind w:firstLine="709"/>
        <w:jc w:val="center"/>
        <w:rPr>
          <w:rFonts w:ascii="Arial" w:hAnsi="Arial" w:cs="Arial"/>
          <w:b/>
          <w:bCs/>
          <w:sz w:val="18"/>
          <w:szCs w:val="18"/>
        </w:rPr>
      </w:pPr>
      <w:r w:rsidRPr="00444DA9">
        <w:rPr>
          <w:rFonts w:ascii="Arial" w:hAnsi="Arial" w:cs="Arial"/>
          <w:b/>
          <w:bCs/>
          <w:sz w:val="18"/>
          <w:szCs w:val="18"/>
        </w:rPr>
        <w:t>ПОСТАНОВЛЯЕТ:</w:t>
      </w:r>
    </w:p>
    <w:p w:rsidR="00444DA9" w:rsidRPr="00444DA9" w:rsidRDefault="00444DA9" w:rsidP="00444DA9">
      <w:pPr>
        <w:autoSpaceDE w:val="0"/>
        <w:autoSpaceDN w:val="0"/>
        <w:adjustRightInd w:val="0"/>
        <w:spacing w:after="0" w:line="223" w:lineRule="auto"/>
        <w:ind w:firstLine="709"/>
        <w:jc w:val="both"/>
        <w:rPr>
          <w:rFonts w:ascii="Arial" w:hAnsi="Arial" w:cs="Arial"/>
          <w:bCs/>
          <w:sz w:val="18"/>
          <w:szCs w:val="18"/>
        </w:rPr>
      </w:pPr>
    </w:p>
    <w:p w:rsidR="00444DA9" w:rsidRPr="00444DA9" w:rsidRDefault="00444DA9" w:rsidP="00444DA9">
      <w:pPr>
        <w:autoSpaceDE w:val="0"/>
        <w:autoSpaceDN w:val="0"/>
        <w:adjustRightInd w:val="0"/>
        <w:spacing w:after="0" w:line="223" w:lineRule="auto"/>
        <w:ind w:firstLine="709"/>
        <w:jc w:val="both"/>
        <w:rPr>
          <w:rFonts w:ascii="Arial" w:hAnsi="Arial" w:cs="Arial"/>
          <w:bCs/>
          <w:sz w:val="18"/>
          <w:szCs w:val="18"/>
        </w:rPr>
      </w:pPr>
      <w:r w:rsidRPr="00444DA9">
        <w:rPr>
          <w:rFonts w:ascii="Arial" w:hAnsi="Arial" w:cs="Arial"/>
          <w:bCs/>
          <w:sz w:val="18"/>
          <w:szCs w:val="18"/>
        </w:rPr>
        <w:t>1.Внести в постановление администрации муниципального образования «Александровск» от 11.11.2019г №64-п Об утверждении Положения о порядке сообщения муниципальными служащими администрации муниципального образования «Александровск» о возникновении личной заинтересованности при исполнении должностных обязанностей, которая приводит или может привести к конфликту интересов(в редакции от 16 июня 2020 года №32-п) следующие изменения:</w:t>
      </w:r>
    </w:p>
    <w:p w:rsidR="00444DA9" w:rsidRPr="00444DA9" w:rsidRDefault="00444DA9" w:rsidP="00444DA9">
      <w:pPr>
        <w:autoSpaceDE w:val="0"/>
        <w:autoSpaceDN w:val="0"/>
        <w:adjustRightInd w:val="0"/>
        <w:spacing w:after="0" w:line="223" w:lineRule="auto"/>
        <w:ind w:firstLine="709"/>
        <w:jc w:val="both"/>
        <w:rPr>
          <w:rFonts w:ascii="Arial" w:hAnsi="Arial" w:cs="Arial"/>
          <w:bCs/>
          <w:sz w:val="18"/>
          <w:szCs w:val="18"/>
        </w:rPr>
      </w:pPr>
      <w:r w:rsidRPr="00444DA9">
        <w:rPr>
          <w:rFonts w:ascii="Arial" w:hAnsi="Arial" w:cs="Arial"/>
          <w:bCs/>
          <w:sz w:val="18"/>
          <w:szCs w:val="18"/>
        </w:rPr>
        <w:t>-в пункте 4 Положения после слова «правонарушений» дополнить словами «в администрации муниципального образования «Александровск».</w:t>
      </w:r>
    </w:p>
    <w:p w:rsidR="00444DA9" w:rsidRPr="00444DA9" w:rsidRDefault="00444DA9" w:rsidP="00444DA9">
      <w:pPr>
        <w:autoSpaceDE w:val="0"/>
        <w:autoSpaceDN w:val="0"/>
        <w:adjustRightInd w:val="0"/>
        <w:spacing w:after="0" w:line="223" w:lineRule="auto"/>
        <w:ind w:firstLine="709"/>
        <w:jc w:val="both"/>
        <w:rPr>
          <w:rFonts w:ascii="Arial" w:hAnsi="Arial" w:cs="Arial"/>
          <w:bCs/>
          <w:sz w:val="18"/>
          <w:szCs w:val="18"/>
        </w:rPr>
      </w:pPr>
      <w:r w:rsidRPr="00444DA9">
        <w:rPr>
          <w:rFonts w:ascii="Arial" w:hAnsi="Arial" w:cs="Arial"/>
          <w:bCs/>
          <w:sz w:val="18"/>
          <w:szCs w:val="18"/>
        </w:rPr>
        <w:t>2.Опубликовать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44DA9" w:rsidRPr="00444DA9" w:rsidRDefault="00444DA9" w:rsidP="00444DA9">
      <w:pPr>
        <w:autoSpaceDE w:val="0"/>
        <w:autoSpaceDN w:val="0"/>
        <w:adjustRightInd w:val="0"/>
        <w:spacing w:after="0" w:line="223" w:lineRule="auto"/>
        <w:ind w:firstLine="709"/>
        <w:jc w:val="both"/>
        <w:rPr>
          <w:rFonts w:ascii="Arial" w:hAnsi="Arial" w:cs="Arial"/>
          <w:sz w:val="18"/>
          <w:szCs w:val="18"/>
        </w:rPr>
      </w:pPr>
      <w:r w:rsidRPr="00444DA9">
        <w:rPr>
          <w:rFonts w:ascii="Arial" w:hAnsi="Arial" w:cs="Arial"/>
          <w:bCs/>
          <w:sz w:val="18"/>
          <w:szCs w:val="18"/>
        </w:rPr>
        <w:t xml:space="preserve">3. Настоящее постановление </w:t>
      </w:r>
      <w:r w:rsidRPr="00444DA9">
        <w:rPr>
          <w:rFonts w:ascii="Arial" w:hAnsi="Arial" w:cs="Arial"/>
          <w:sz w:val="18"/>
          <w:szCs w:val="18"/>
        </w:rPr>
        <w:t>вступает в силу после дня его официального опубликования.</w:t>
      </w:r>
    </w:p>
    <w:p w:rsidR="00444DA9" w:rsidRPr="00444DA9" w:rsidRDefault="00444DA9" w:rsidP="00444DA9">
      <w:pPr>
        <w:autoSpaceDE w:val="0"/>
        <w:autoSpaceDN w:val="0"/>
        <w:adjustRightInd w:val="0"/>
        <w:spacing w:after="0" w:line="223" w:lineRule="auto"/>
        <w:ind w:firstLine="709"/>
        <w:jc w:val="both"/>
        <w:rPr>
          <w:rFonts w:ascii="Arial" w:hAnsi="Arial" w:cs="Arial"/>
          <w:sz w:val="18"/>
          <w:szCs w:val="18"/>
        </w:rPr>
      </w:pPr>
      <w:r w:rsidRPr="00444DA9">
        <w:rPr>
          <w:rFonts w:ascii="Arial" w:hAnsi="Arial" w:cs="Arial"/>
          <w:sz w:val="18"/>
          <w:szCs w:val="18"/>
        </w:rPr>
        <w:t>4.Контроль за исполнением настоящего постановления возложить на главу муниципального образования «Александровск» Т.В. Мелещенко</w:t>
      </w:r>
    </w:p>
    <w:p w:rsidR="00444DA9" w:rsidRPr="00444DA9" w:rsidRDefault="00444DA9" w:rsidP="00444DA9">
      <w:pPr>
        <w:widowControl w:val="0"/>
        <w:autoSpaceDE w:val="0"/>
        <w:autoSpaceDN w:val="0"/>
        <w:adjustRightInd w:val="0"/>
        <w:spacing w:after="0" w:line="240" w:lineRule="auto"/>
        <w:jc w:val="both"/>
        <w:rPr>
          <w:rFonts w:ascii="Arial" w:eastAsia="Calibri" w:hAnsi="Arial" w:cs="Arial"/>
          <w:kern w:val="2"/>
          <w:sz w:val="18"/>
          <w:szCs w:val="18"/>
        </w:rPr>
      </w:pPr>
    </w:p>
    <w:p w:rsidR="00444DA9" w:rsidRPr="00444DA9" w:rsidRDefault="00444DA9" w:rsidP="00444DA9">
      <w:pPr>
        <w:widowControl w:val="0"/>
        <w:autoSpaceDE w:val="0"/>
        <w:autoSpaceDN w:val="0"/>
        <w:adjustRightInd w:val="0"/>
        <w:spacing w:after="0" w:line="240" w:lineRule="auto"/>
        <w:jc w:val="both"/>
        <w:rPr>
          <w:rFonts w:ascii="Arial" w:eastAsia="Calibri" w:hAnsi="Arial" w:cs="Arial"/>
          <w:kern w:val="2"/>
          <w:sz w:val="18"/>
          <w:szCs w:val="18"/>
        </w:rPr>
      </w:pPr>
    </w:p>
    <w:p w:rsidR="00444DA9" w:rsidRPr="00444DA9" w:rsidRDefault="00444DA9" w:rsidP="00444DA9">
      <w:pPr>
        <w:widowControl w:val="0"/>
        <w:autoSpaceDE w:val="0"/>
        <w:autoSpaceDN w:val="0"/>
        <w:adjustRightInd w:val="0"/>
        <w:spacing w:after="0" w:line="240" w:lineRule="auto"/>
        <w:jc w:val="both"/>
        <w:rPr>
          <w:rFonts w:ascii="Arial" w:eastAsia="Calibri" w:hAnsi="Arial" w:cs="Arial"/>
          <w:kern w:val="2"/>
          <w:sz w:val="18"/>
          <w:szCs w:val="18"/>
        </w:rPr>
      </w:pPr>
    </w:p>
    <w:p w:rsidR="00444DA9" w:rsidRPr="00444DA9" w:rsidRDefault="00444DA9" w:rsidP="00444DA9">
      <w:pPr>
        <w:widowControl w:val="0"/>
        <w:autoSpaceDE w:val="0"/>
        <w:autoSpaceDN w:val="0"/>
        <w:adjustRightInd w:val="0"/>
        <w:spacing w:after="0" w:line="240" w:lineRule="auto"/>
        <w:jc w:val="both"/>
        <w:rPr>
          <w:rFonts w:ascii="Arial" w:eastAsia="Calibri" w:hAnsi="Arial" w:cs="Arial"/>
          <w:kern w:val="2"/>
          <w:sz w:val="18"/>
          <w:szCs w:val="18"/>
        </w:rPr>
      </w:pPr>
      <w:r w:rsidRPr="00444DA9">
        <w:rPr>
          <w:rFonts w:ascii="Arial" w:eastAsia="Calibri" w:hAnsi="Arial" w:cs="Arial"/>
          <w:kern w:val="2"/>
          <w:sz w:val="18"/>
          <w:szCs w:val="18"/>
        </w:rPr>
        <w:t xml:space="preserve">Глава муниципального </w:t>
      </w:r>
    </w:p>
    <w:p w:rsidR="00444DA9" w:rsidRPr="00444DA9" w:rsidRDefault="00444DA9" w:rsidP="00444DA9">
      <w:pPr>
        <w:widowControl w:val="0"/>
        <w:autoSpaceDE w:val="0"/>
        <w:autoSpaceDN w:val="0"/>
        <w:adjustRightInd w:val="0"/>
        <w:spacing w:after="0" w:line="240" w:lineRule="auto"/>
        <w:jc w:val="both"/>
        <w:rPr>
          <w:rFonts w:ascii="Arial" w:eastAsia="Calibri" w:hAnsi="Arial" w:cs="Arial"/>
          <w:kern w:val="2"/>
          <w:sz w:val="18"/>
          <w:szCs w:val="18"/>
        </w:rPr>
      </w:pPr>
      <w:r w:rsidRPr="00444DA9">
        <w:rPr>
          <w:rFonts w:ascii="Arial" w:eastAsia="Calibri" w:hAnsi="Arial" w:cs="Arial"/>
          <w:kern w:val="2"/>
          <w:sz w:val="18"/>
          <w:szCs w:val="18"/>
        </w:rPr>
        <w:t>образования «Александровск»</w:t>
      </w:r>
    </w:p>
    <w:p w:rsidR="00444DA9" w:rsidRPr="00444DA9" w:rsidRDefault="00444DA9" w:rsidP="00444DA9">
      <w:pPr>
        <w:widowControl w:val="0"/>
        <w:autoSpaceDE w:val="0"/>
        <w:autoSpaceDN w:val="0"/>
        <w:adjustRightInd w:val="0"/>
        <w:spacing w:line="223" w:lineRule="auto"/>
        <w:jc w:val="both"/>
        <w:rPr>
          <w:rFonts w:ascii="Arial" w:hAnsi="Arial" w:cs="Arial"/>
          <w:sz w:val="18"/>
          <w:szCs w:val="18"/>
        </w:rPr>
      </w:pPr>
      <w:r w:rsidRPr="00444DA9">
        <w:rPr>
          <w:rFonts w:ascii="Arial" w:eastAsia="Calibri" w:hAnsi="Arial" w:cs="Arial"/>
          <w:kern w:val="2"/>
          <w:sz w:val="18"/>
          <w:szCs w:val="18"/>
        </w:rPr>
        <w:t>Т.В. Мелещенко</w:t>
      </w:r>
    </w:p>
    <w:p w:rsidR="00891CDF" w:rsidRPr="00891CDF" w:rsidRDefault="00891CDF" w:rsidP="00891CDF">
      <w:pPr>
        <w:spacing w:after="0" w:line="240" w:lineRule="auto"/>
        <w:jc w:val="center"/>
        <w:rPr>
          <w:rFonts w:ascii="Arial" w:eastAsia="Calibri" w:hAnsi="Arial" w:cs="Arial"/>
          <w:b/>
          <w:sz w:val="18"/>
          <w:szCs w:val="18"/>
          <w:lang w:eastAsia="ru-RU"/>
        </w:rPr>
      </w:pPr>
      <w:r w:rsidRPr="00891CDF">
        <w:rPr>
          <w:rFonts w:ascii="Arial" w:eastAsia="Calibri" w:hAnsi="Arial" w:cs="Arial"/>
          <w:b/>
          <w:sz w:val="18"/>
          <w:szCs w:val="18"/>
          <w:lang w:eastAsia="ru-RU"/>
        </w:rPr>
        <w:t>22.01.2021Г №7-П</w:t>
      </w:r>
    </w:p>
    <w:p w:rsidR="00891CDF" w:rsidRPr="00891CDF" w:rsidRDefault="00891CDF" w:rsidP="00891CDF">
      <w:pPr>
        <w:spacing w:after="0" w:line="240" w:lineRule="auto"/>
        <w:jc w:val="center"/>
        <w:rPr>
          <w:rFonts w:ascii="Arial" w:eastAsia="Calibri" w:hAnsi="Arial" w:cs="Arial"/>
          <w:b/>
          <w:sz w:val="18"/>
          <w:szCs w:val="18"/>
          <w:lang w:eastAsia="ru-RU"/>
        </w:rPr>
      </w:pPr>
      <w:r w:rsidRPr="00891CDF">
        <w:rPr>
          <w:rFonts w:ascii="Arial" w:eastAsia="Calibri" w:hAnsi="Arial" w:cs="Arial"/>
          <w:b/>
          <w:sz w:val="18"/>
          <w:szCs w:val="18"/>
          <w:lang w:eastAsia="ru-RU"/>
        </w:rPr>
        <w:t>РОССИЙСКАЯ ФЕДЕРАЦИЯ</w:t>
      </w:r>
    </w:p>
    <w:p w:rsidR="00891CDF" w:rsidRPr="00891CDF" w:rsidRDefault="00891CDF" w:rsidP="00891CDF">
      <w:pPr>
        <w:spacing w:after="0" w:line="240" w:lineRule="auto"/>
        <w:jc w:val="center"/>
        <w:rPr>
          <w:rFonts w:ascii="Arial" w:eastAsia="Calibri" w:hAnsi="Arial" w:cs="Arial"/>
          <w:b/>
          <w:sz w:val="18"/>
          <w:szCs w:val="18"/>
          <w:lang w:eastAsia="ru-RU"/>
        </w:rPr>
      </w:pPr>
      <w:r w:rsidRPr="00891CDF">
        <w:rPr>
          <w:rFonts w:ascii="Arial" w:eastAsia="Calibri" w:hAnsi="Arial" w:cs="Arial"/>
          <w:b/>
          <w:sz w:val="18"/>
          <w:szCs w:val="18"/>
          <w:lang w:eastAsia="ru-RU"/>
        </w:rPr>
        <w:t>ИРКУТСКАЯ ОБЛАСТЬ</w:t>
      </w:r>
    </w:p>
    <w:p w:rsidR="00891CDF" w:rsidRPr="00891CDF" w:rsidRDefault="00891CDF" w:rsidP="00891CDF">
      <w:pPr>
        <w:spacing w:after="0" w:line="240" w:lineRule="auto"/>
        <w:jc w:val="center"/>
        <w:rPr>
          <w:rFonts w:ascii="Arial" w:eastAsia="Calibri" w:hAnsi="Arial" w:cs="Arial"/>
          <w:b/>
          <w:sz w:val="18"/>
          <w:szCs w:val="18"/>
          <w:lang w:eastAsia="ru-RU"/>
        </w:rPr>
      </w:pPr>
      <w:r w:rsidRPr="00891CDF">
        <w:rPr>
          <w:rFonts w:ascii="Arial" w:eastAsia="Calibri" w:hAnsi="Arial" w:cs="Arial"/>
          <w:b/>
          <w:sz w:val="18"/>
          <w:szCs w:val="18"/>
          <w:lang w:eastAsia="ru-RU"/>
        </w:rPr>
        <w:t>АЛАРСКИЙ МУНИЦИПАЛЬНЫЙ РАЙОН</w:t>
      </w:r>
    </w:p>
    <w:p w:rsidR="00891CDF" w:rsidRPr="00891CDF" w:rsidRDefault="00891CDF" w:rsidP="00891CDF">
      <w:pPr>
        <w:spacing w:after="0" w:line="240" w:lineRule="auto"/>
        <w:jc w:val="center"/>
        <w:rPr>
          <w:rFonts w:ascii="Arial" w:eastAsia="Calibri" w:hAnsi="Arial" w:cs="Arial"/>
          <w:b/>
          <w:sz w:val="18"/>
          <w:szCs w:val="18"/>
          <w:lang w:eastAsia="ru-RU"/>
        </w:rPr>
      </w:pPr>
      <w:r w:rsidRPr="00891CDF">
        <w:rPr>
          <w:rFonts w:ascii="Arial" w:eastAsia="Calibri" w:hAnsi="Arial" w:cs="Arial"/>
          <w:b/>
          <w:sz w:val="18"/>
          <w:szCs w:val="18"/>
          <w:lang w:eastAsia="ru-RU"/>
        </w:rPr>
        <w:t>МУНИЦИПАЛЬНОЕ ОБРАЗОВАНИЕ «АЛЕКСАНДРОВСК»</w:t>
      </w:r>
    </w:p>
    <w:p w:rsidR="00891CDF" w:rsidRPr="00891CDF" w:rsidRDefault="00891CDF" w:rsidP="00891CDF">
      <w:pPr>
        <w:spacing w:after="0" w:line="240" w:lineRule="auto"/>
        <w:jc w:val="center"/>
        <w:rPr>
          <w:rFonts w:ascii="Arial" w:eastAsia="Calibri" w:hAnsi="Arial" w:cs="Arial"/>
          <w:b/>
          <w:sz w:val="18"/>
          <w:szCs w:val="18"/>
          <w:lang w:eastAsia="ru-RU"/>
        </w:rPr>
      </w:pPr>
      <w:r w:rsidRPr="00891CDF">
        <w:rPr>
          <w:rFonts w:ascii="Arial" w:eastAsia="Calibri" w:hAnsi="Arial" w:cs="Arial"/>
          <w:b/>
          <w:sz w:val="18"/>
          <w:szCs w:val="18"/>
          <w:lang w:eastAsia="ru-RU"/>
        </w:rPr>
        <w:t>АДМИНИСТРАЦИЯ</w:t>
      </w:r>
    </w:p>
    <w:p w:rsidR="00891CDF" w:rsidRPr="00891CDF" w:rsidRDefault="00891CDF" w:rsidP="00891CDF">
      <w:pPr>
        <w:spacing w:after="0" w:line="240" w:lineRule="auto"/>
        <w:jc w:val="center"/>
        <w:rPr>
          <w:rFonts w:ascii="Arial" w:eastAsia="Calibri" w:hAnsi="Arial" w:cs="Arial"/>
          <w:b/>
          <w:sz w:val="18"/>
          <w:szCs w:val="18"/>
          <w:lang w:eastAsia="ru-RU"/>
        </w:rPr>
      </w:pPr>
      <w:r w:rsidRPr="00891CDF">
        <w:rPr>
          <w:rFonts w:ascii="Arial" w:eastAsia="Calibri" w:hAnsi="Arial" w:cs="Arial"/>
          <w:b/>
          <w:sz w:val="18"/>
          <w:szCs w:val="18"/>
          <w:lang w:eastAsia="ru-RU"/>
        </w:rPr>
        <w:t>ПОСТАНОВЛЕНИЕ</w:t>
      </w:r>
    </w:p>
    <w:p w:rsidR="00891CDF" w:rsidRPr="00891CDF" w:rsidRDefault="00891CDF" w:rsidP="00891CDF">
      <w:pPr>
        <w:spacing w:after="0" w:line="240" w:lineRule="auto"/>
        <w:ind w:firstLine="540"/>
        <w:rPr>
          <w:rFonts w:ascii="Arial" w:eastAsia="Calibri" w:hAnsi="Arial" w:cs="Arial"/>
          <w:b/>
          <w:sz w:val="18"/>
          <w:szCs w:val="18"/>
          <w:lang w:eastAsia="ru-RU"/>
        </w:rPr>
      </w:pPr>
    </w:p>
    <w:p w:rsidR="00891CDF" w:rsidRPr="00891CDF" w:rsidRDefault="00891CDF" w:rsidP="00891CDF">
      <w:pPr>
        <w:spacing w:after="0" w:line="276" w:lineRule="auto"/>
        <w:jc w:val="center"/>
        <w:rPr>
          <w:rFonts w:ascii="Arial" w:eastAsia="Calibri" w:hAnsi="Arial" w:cs="Arial"/>
          <w:sz w:val="18"/>
          <w:szCs w:val="18"/>
          <w:lang w:eastAsia="ru-RU"/>
        </w:rPr>
      </w:pPr>
      <w:r w:rsidRPr="00891CDF">
        <w:rPr>
          <w:rFonts w:ascii="Arial" w:eastAsia="Calibri" w:hAnsi="Arial" w:cs="Arial"/>
          <w:b/>
          <w:sz w:val="18"/>
          <w:szCs w:val="18"/>
          <w:lang w:eastAsia="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891CDF" w:rsidRPr="00891CDF" w:rsidRDefault="00891CDF" w:rsidP="00891CDF">
      <w:pPr>
        <w:spacing w:after="0" w:line="240" w:lineRule="auto"/>
        <w:rPr>
          <w:rFonts w:ascii="Arial" w:eastAsia="Calibri" w:hAnsi="Arial" w:cs="Arial"/>
          <w:b/>
          <w:sz w:val="18"/>
          <w:szCs w:val="18"/>
          <w:lang w:eastAsia="ru-RU"/>
        </w:rPr>
      </w:pPr>
    </w:p>
    <w:p w:rsidR="00891CDF" w:rsidRPr="00891CDF" w:rsidRDefault="00891CDF" w:rsidP="00891CDF">
      <w:pPr>
        <w:spacing w:after="0" w:line="240" w:lineRule="auto"/>
        <w:ind w:firstLine="709"/>
        <w:jc w:val="both"/>
        <w:rPr>
          <w:rFonts w:ascii="Arial" w:eastAsia="Calibri" w:hAnsi="Arial" w:cs="Arial"/>
          <w:sz w:val="18"/>
          <w:szCs w:val="18"/>
          <w:lang w:eastAsia="ru-RU"/>
        </w:rPr>
      </w:pPr>
      <w:r w:rsidRPr="00891CDF">
        <w:rPr>
          <w:rFonts w:ascii="Arial" w:eastAsia="Calibri" w:hAnsi="Arial" w:cs="Arial"/>
          <w:sz w:val="18"/>
          <w:szCs w:val="18"/>
          <w:lang w:eastAsia="ru-RU"/>
        </w:rPr>
        <w:t xml:space="preserve">В целях эффективной реализации в 2021 году мероприятий перечня проектов народных инициатив, сформированных на сходе граждан населения муниципального образования «Александровск» в обсуждении проектов народных инициатив 14.01.2021 года, в соответствии с Положением о </w:t>
      </w:r>
      <w:r w:rsidRPr="00891CDF">
        <w:rPr>
          <w:rFonts w:ascii="Arial" w:eastAsia="Calibri" w:hAnsi="Arial" w:cs="Arial"/>
          <w:sz w:val="18"/>
          <w:szCs w:val="18"/>
          <w:lang w:eastAsia="ru-RU"/>
        </w:rPr>
        <w:lastRenderedPageBreak/>
        <w:t>предоставлении и расходовании в 2021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 108-пп (с изменениями на 21 апреля 2020г.), руководствуясь пунктом 1 статьи 78.1, пунктом 1 статьи 89, статьей 161 Бюджетного кодекса Российской Федерации, Уставом муниципального образования «Александровск»,</w:t>
      </w:r>
    </w:p>
    <w:p w:rsidR="00891CDF" w:rsidRPr="00891CDF" w:rsidRDefault="00891CDF" w:rsidP="00891CDF">
      <w:pPr>
        <w:spacing w:after="0" w:line="240" w:lineRule="auto"/>
        <w:jc w:val="both"/>
        <w:rPr>
          <w:rFonts w:ascii="Arial" w:eastAsia="Calibri" w:hAnsi="Arial" w:cs="Arial"/>
          <w:sz w:val="18"/>
          <w:szCs w:val="18"/>
          <w:lang w:eastAsia="ru-RU"/>
        </w:rPr>
      </w:pPr>
    </w:p>
    <w:p w:rsidR="00891CDF" w:rsidRPr="00891CDF" w:rsidRDefault="00891CDF" w:rsidP="00891CDF">
      <w:pPr>
        <w:spacing w:after="0" w:line="240" w:lineRule="auto"/>
        <w:jc w:val="center"/>
        <w:rPr>
          <w:rFonts w:ascii="Arial" w:eastAsia="Calibri" w:hAnsi="Arial" w:cs="Arial"/>
          <w:b/>
          <w:sz w:val="18"/>
          <w:szCs w:val="18"/>
          <w:lang w:eastAsia="ru-RU"/>
        </w:rPr>
      </w:pPr>
      <w:r w:rsidRPr="00891CDF">
        <w:rPr>
          <w:rFonts w:ascii="Arial" w:eastAsia="Calibri" w:hAnsi="Arial" w:cs="Arial"/>
          <w:b/>
          <w:sz w:val="18"/>
          <w:szCs w:val="18"/>
          <w:lang w:eastAsia="ru-RU"/>
        </w:rPr>
        <w:t>ПОСТАНОВЛЯЕТ:</w:t>
      </w:r>
    </w:p>
    <w:p w:rsidR="00891CDF" w:rsidRPr="00891CDF" w:rsidRDefault="00891CDF" w:rsidP="00891CDF">
      <w:pPr>
        <w:spacing w:after="0" w:line="240" w:lineRule="auto"/>
        <w:jc w:val="both"/>
        <w:rPr>
          <w:rFonts w:ascii="Arial" w:eastAsia="Calibri" w:hAnsi="Arial" w:cs="Arial"/>
          <w:sz w:val="18"/>
          <w:szCs w:val="18"/>
          <w:lang w:eastAsia="ru-RU"/>
        </w:rPr>
      </w:pPr>
    </w:p>
    <w:p w:rsidR="00891CDF" w:rsidRPr="00891CDF" w:rsidRDefault="00891CDF" w:rsidP="00891CDF">
      <w:pPr>
        <w:spacing w:after="0" w:line="240" w:lineRule="auto"/>
        <w:ind w:firstLine="709"/>
        <w:contextualSpacing/>
        <w:jc w:val="both"/>
        <w:rPr>
          <w:rFonts w:ascii="Arial" w:eastAsia="Calibri" w:hAnsi="Arial" w:cs="Arial"/>
          <w:sz w:val="18"/>
          <w:szCs w:val="18"/>
          <w:lang w:eastAsia="ru-RU"/>
        </w:rPr>
      </w:pPr>
      <w:r w:rsidRPr="00891CDF">
        <w:rPr>
          <w:rFonts w:ascii="Arial" w:eastAsia="Calibri" w:hAnsi="Arial" w:cs="Arial"/>
          <w:sz w:val="18"/>
          <w:szCs w:val="18"/>
          <w:lang w:eastAsia="ru-RU"/>
        </w:rPr>
        <w:t>1.Утвердить мероприятия перечня проектов народных инициатив, реализация которых в 2021 году осуществляется за счет средств местного бюджета в объеме 4 000,00 рубля и субсидии из областного бюджета, предоставляемой в целях софинансирования расходных обязательств муниципального образования, в объеме 200 000,00 рублей:</w:t>
      </w:r>
    </w:p>
    <w:p w:rsidR="00891CDF" w:rsidRPr="00891CDF" w:rsidRDefault="00891CDF" w:rsidP="00891CDF">
      <w:pPr>
        <w:spacing w:after="0" w:line="240" w:lineRule="auto"/>
        <w:ind w:left="720"/>
        <w:contextualSpacing/>
        <w:jc w:val="both"/>
        <w:rPr>
          <w:rFonts w:ascii="Arial" w:eastAsia="Calibri" w:hAnsi="Arial" w:cs="Arial"/>
          <w:sz w:val="18"/>
          <w:szCs w:val="18"/>
          <w:lang w:eastAsia="ru-RU"/>
        </w:rPr>
      </w:pPr>
      <w:r w:rsidRPr="00891CDF">
        <w:rPr>
          <w:rFonts w:ascii="Arial" w:eastAsia="Calibri" w:hAnsi="Arial" w:cs="Arial"/>
          <w:sz w:val="18"/>
          <w:szCs w:val="18"/>
          <w:lang w:eastAsia="ru-RU"/>
        </w:rPr>
        <w:t>-  текущий ремонт водокачки с. Александровск ул. Центральная, 67а</w:t>
      </w:r>
    </w:p>
    <w:p w:rsidR="00891CDF" w:rsidRPr="00891CDF" w:rsidRDefault="00891CDF" w:rsidP="00891CDF">
      <w:pPr>
        <w:spacing w:after="0" w:line="240" w:lineRule="auto"/>
        <w:ind w:firstLine="709"/>
        <w:contextualSpacing/>
        <w:jc w:val="both"/>
        <w:rPr>
          <w:rFonts w:ascii="Arial" w:eastAsia="Calibri" w:hAnsi="Arial" w:cs="Arial"/>
          <w:sz w:val="18"/>
          <w:szCs w:val="18"/>
          <w:lang w:eastAsia="ru-RU"/>
        </w:rPr>
      </w:pPr>
      <w:r w:rsidRPr="00891CDF">
        <w:rPr>
          <w:rFonts w:ascii="Arial" w:eastAsia="Calibri" w:hAnsi="Arial" w:cs="Arial"/>
          <w:sz w:val="18"/>
          <w:szCs w:val="18"/>
          <w:lang w:eastAsia="ru-RU"/>
        </w:rPr>
        <w:t>Подготовка отчета об использовании субсидии из областного бюджета и представление его в срок до 1 февраля 2022 года в министерство экономического развития Иркутской области возлагается на главу муниципального образования «Александровск» Т.В. Мелещенко</w:t>
      </w:r>
    </w:p>
    <w:p w:rsidR="00891CDF" w:rsidRPr="00891CDF" w:rsidRDefault="00891CDF" w:rsidP="00891CDF">
      <w:pPr>
        <w:spacing w:after="0" w:line="240" w:lineRule="auto"/>
        <w:ind w:firstLine="709"/>
        <w:contextualSpacing/>
        <w:jc w:val="both"/>
        <w:rPr>
          <w:rFonts w:ascii="Arial" w:eastAsia="Calibri" w:hAnsi="Arial" w:cs="Arial"/>
          <w:sz w:val="18"/>
          <w:szCs w:val="18"/>
          <w:lang w:eastAsia="ru-RU"/>
        </w:rPr>
      </w:pPr>
      <w:r w:rsidRPr="00891CDF">
        <w:rPr>
          <w:rFonts w:ascii="Arial" w:eastAsia="Calibri" w:hAnsi="Arial" w:cs="Arial"/>
          <w:sz w:val="18"/>
          <w:szCs w:val="18"/>
          <w:lang w:eastAsia="ru-RU"/>
        </w:rPr>
        <w:t xml:space="preserve">2.Утвердить порядок организации работы по реализации мероприятий перечня проектов народных инициатив и расходования бюджетных средств (прилагается). </w:t>
      </w:r>
    </w:p>
    <w:p w:rsidR="00891CDF" w:rsidRPr="00891CDF" w:rsidRDefault="00891CDF" w:rsidP="00891CDF">
      <w:pPr>
        <w:spacing w:after="0" w:line="240" w:lineRule="auto"/>
        <w:ind w:firstLine="709"/>
        <w:contextualSpacing/>
        <w:jc w:val="both"/>
        <w:rPr>
          <w:rFonts w:ascii="Arial" w:eastAsia="Calibri" w:hAnsi="Arial" w:cs="Arial"/>
          <w:sz w:val="18"/>
          <w:szCs w:val="18"/>
          <w:lang w:eastAsia="ru-RU"/>
        </w:rPr>
      </w:pPr>
      <w:r w:rsidRPr="00891CDF">
        <w:rPr>
          <w:rFonts w:ascii="Arial" w:eastAsia="Calibri" w:hAnsi="Arial" w:cs="Arial"/>
          <w:sz w:val="18"/>
          <w:szCs w:val="18"/>
          <w:lang w:eastAsia="ru-RU"/>
        </w:rPr>
        <w:t>3.Начальнику финансового отдела муниципального образования «Александровск» обеспечить внесение изменение в Решение о бюджете на 2021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891CDF" w:rsidRPr="00891CDF" w:rsidRDefault="00891CDF" w:rsidP="00891CDF">
      <w:pPr>
        <w:spacing w:after="0" w:line="240" w:lineRule="auto"/>
        <w:ind w:firstLine="709"/>
        <w:contextualSpacing/>
        <w:jc w:val="both"/>
        <w:rPr>
          <w:rFonts w:ascii="Arial" w:eastAsia="Calibri" w:hAnsi="Arial" w:cs="Arial"/>
          <w:sz w:val="18"/>
          <w:szCs w:val="18"/>
          <w:lang w:eastAsia="ru-RU"/>
        </w:rPr>
      </w:pPr>
      <w:r w:rsidRPr="00891CDF">
        <w:rPr>
          <w:rFonts w:ascii="Arial" w:eastAsia="Calibri" w:hAnsi="Arial" w:cs="Arial"/>
          <w:sz w:val="18"/>
          <w:szCs w:val="18"/>
          <w:lang w:eastAsia="ru-RU"/>
        </w:rPr>
        <w:t>4.Настоящее постановление подлежит опубликованию в печатном средстве массовой информации «Александровский вестник» и размещению на официальном сайте муниципального образования «Аларский район» на страничке МО «Александровск» в информационно-телекоммуникационной сети «Интернет»</w:t>
      </w:r>
    </w:p>
    <w:p w:rsidR="00891CDF" w:rsidRPr="00891CDF" w:rsidRDefault="00891CDF" w:rsidP="00891CDF">
      <w:pPr>
        <w:spacing w:after="0" w:line="240" w:lineRule="auto"/>
        <w:ind w:firstLine="709"/>
        <w:contextualSpacing/>
        <w:jc w:val="both"/>
        <w:rPr>
          <w:rFonts w:ascii="Arial" w:eastAsia="Calibri" w:hAnsi="Arial" w:cs="Arial"/>
          <w:sz w:val="18"/>
          <w:szCs w:val="18"/>
          <w:lang w:eastAsia="ru-RU"/>
        </w:rPr>
      </w:pPr>
      <w:r w:rsidRPr="00891CDF">
        <w:rPr>
          <w:rFonts w:ascii="Arial" w:eastAsia="Calibri" w:hAnsi="Arial" w:cs="Arial"/>
          <w:sz w:val="18"/>
          <w:szCs w:val="18"/>
          <w:lang w:eastAsia="ru-RU"/>
        </w:rPr>
        <w:t>5.Контроль за исполнением настоящего постановления возложить на главу муниципального образования «Александровск» Т.В. Мелещенко.</w:t>
      </w:r>
    </w:p>
    <w:p w:rsidR="00891CDF" w:rsidRPr="00891CDF" w:rsidRDefault="00891CDF" w:rsidP="00891CDF">
      <w:pPr>
        <w:spacing w:after="0" w:line="240" w:lineRule="auto"/>
        <w:jc w:val="both"/>
        <w:rPr>
          <w:rFonts w:ascii="Arial" w:eastAsia="Calibri" w:hAnsi="Arial" w:cs="Arial"/>
          <w:sz w:val="18"/>
          <w:szCs w:val="18"/>
          <w:lang w:eastAsia="ru-RU"/>
        </w:rPr>
      </w:pPr>
    </w:p>
    <w:p w:rsidR="00891CDF" w:rsidRPr="00891CDF" w:rsidRDefault="00891CDF" w:rsidP="00891CDF">
      <w:pPr>
        <w:spacing w:after="0" w:line="240" w:lineRule="auto"/>
        <w:jc w:val="both"/>
        <w:rPr>
          <w:rFonts w:ascii="Arial" w:eastAsia="Calibri" w:hAnsi="Arial" w:cs="Arial"/>
          <w:sz w:val="18"/>
          <w:szCs w:val="18"/>
          <w:lang w:eastAsia="ru-RU"/>
        </w:rPr>
      </w:pPr>
      <w:r w:rsidRPr="00891CDF">
        <w:rPr>
          <w:rFonts w:ascii="Arial" w:eastAsia="Calibri" w:hAnsi="Arial" w:cs="Arial"/>
          <w:sz w:val="18"/>
          <w:szCs w:val="18"/>
          <w:lang w:eastAsia="ru-RU"/>
        </w:rPr>
        <w:t>Глава муниципального</w:t>
      </w:r>
    </w:p>
    <w:p w:rsidR="00891CDF" w:rsidRPr="00891CDF" w:rsidRDefault="00891CDF" w:rsidP="00891CDF">
      <w:pPr>
        <w:spacing w:after="0" w:line="240" w:lineRule="auto"/>
        <w:jc w:val="both"/>
        <w:rPr>
          <w:rFonts w:ascii="Arial" w:eastAsia="Calibri" w:hAnsi="Arial" w:cs="Arial"/>
          <w:sz w:val="18"/>
          <w:szCs w:val="18"/>
          <w:lang w:eastAsia="ru-RU"/>
        </w:rPr>
      </w:pPr>
      <w:r w:rsidRPr="00891CDF">
        <w:rPr>
          <w:rFonts w:ascii="Arial" w:eastAsia="Calibri" w:hAnsi="Arial" w:cs="Arial"/>
          <w:sz w:val="18"/>
          <w:szCs w:val="18"/>
          <w:lang w:eastAsia="ru-RU"/>
        </w:rPr>
        <w:t>образования «Александровск»</w:t>
      </w:r>
    </w:p>
    <w:p w:rsidR="00891CDF" w:rsidRPr="00891CDF" w:rsidRDefault="00891CDF" w:rsidP="00891CDF">
      <w:pPr>
        <w:spacing w:after="0" w:line="240" w:lineRule="auto"/>
        <w:jc w:val="both"/>
        <w:rPr>
          <w:rFonts w:ascii="Arial" w:eastAsia="Calibri" w:hAnsi="Arial" w:cs="Arial"/>
          <w:sz w:val="18"/>
          <w:szCs w:val="18"/>
          <w:lang w:eastAsia="ru-RU"/>
        </w:rPr>
      </w:pPr>
      <w:r w:rsidRPr="00891CDF">
        <w:rPr>
          <w:rFonts w:ascii="Arial" w:eastAsia="Calibri" w:hAnsi="Arial" w:cs="Arial"/>
          <w:sz w:val="18"/>
          <w:szCs w:val="18"/>
          <w:lang w:eastAsia="ru-RU"/>
        </w:rPr>
        <w:t>Т.В. Мелещенко</w:t>
      </w:r>
    </w:p>
    <w:p w:rsidR="00891CDF" w:rsidRPr="00891CDF" w:rsidRDefault="00891CDF" w:rsidP="00891CDF">
      <w:pPr>
        <w:spacing w:after="0" w:line="240" w:lineRule="auto"/>
        <w:rPr>
          <w:rFonts w:ascii="Courier New" w:eastAsia="Times New Roman" w:hAnsi="Courier New" w:cs="Courier New"/>
          <w:sz w:val="18"/>
          <w:szCs w:val="18"/>
          <w:lang w:eastAsia="ru-RU"/>
        </w:rPr>
      </w:pPr>
    </w:p>
    <w:p w:rsidR="00891CDF" w:rsidRPr="00891CDF" w:rsidRDefault="00891CDF" w:rsidP="00891CDF">
      <w:pPr>
        <w:tabs>
          <w:tab w:val="left" w:pos="6940"/>
        </w:tabs>
        <w:spacing w:after="0" w:line="240" w:lineRule="auto"/>
        <w:jc w:val="right"/>
        <w:rPr>
          <w:rFonts w:ascii="Courier New" w:eastAsia="Calibri" w:hAnsi="Courier New" w:cs="Courier New"/>
          <w:sz w:val="18"/>
          <w:szCs w:val="18"/>
          <w:lang w:eastAsia="ru-RU"/>
        </w:rPr>
      </w:pPr>
      <w:r w:rsidRPr="00891CDF">
        <w:rPr>
          <w:rFonts w:ascii="Courier New" w:eastAsia="Calibri" w:hAnsi="Courier New" w:cs="Courier New"/>
          <w:sz w:val="18"/>
          <w:szCs w:val="18"/>
          <w:lang w:eastAsia="ru-RU"/>
        </w:rPr>
        <w:t xml:space="preserve">                                                            </w:t>
      </w:r>
      <w:r>
        <w:rPr>
          <w:rFonts w:ascii="Courier New" w:eastAsia="Calibri" w:hAnsi="Courier New" w:cs="Courier New"/>
          <w:sz w:val="18"/>
          <w:szCs w:val="18"/>
          <w:lang w:eastAsia="ru-RU"/>
        </w:rPr>
        <w:t xml:space="preserve">           </w:t>
      </w:r>
      <w:r w:rsidRPr="00891CDF">
        <w:rPr>
          <w:rFonts w:ascii="Courier New" w:eastAsia="Calibri" w:hAnsi="Courier New" w:cs="Courier New"/>
          <w:sz w:val="18"/>
          <w:szCs w:val="18"/>
          <w:lang w:eastAsia="ru-RU"/>
        </w:rPr>
        <w:t xml:space="preserve">Приложение </w:t>
      </w:r>
    </w:p>
    <w:p w:rsidR="00891CDF" w:rsidRPr="00891CDF" w:rsidRDefault="00891CDF" w:rsidP="00891CDF">
      <w:pPr>
        <w:tabs>
          <w:tab w:val="left" w:pos="6940"/>
        </w:tabs>
        <w:spacing w:after="0" w:line="240" w:lineRule="auto"/>
        <w:jc w:val="right"/>
        <w:rPr>
          <w:rFonts w:ascii="Courier New" w:eastAsia="Calibri" w:hAnsi="Courier New" w:cs="Courier New"/>
          <w:sz w:val="18"/>
          <w:szCs w:val="18"/>
          <w:lang w:eastAsia="ru-RU"/>
        </w:rPr>
      </w:pPr>
      <w:r w:rsidRPr="00891CDF">
        <w:rPr>
          <w:rFonts w:ascii="Courier New" w:eastAsia="Calibri" w:hAnsi="Courier New" w:cs="Courier New"/>
          <w:sz w:val="18"/>
          <w:szCs w:val="18"/>
          <w:lang w:eastAsia="ru-RU"/>
        </w:rPr>
        <w:t xml:space="preserve">к постановлению администрации </w:t>
      </w:r>
    </w:p>
    <w:p w:rsidR="00891CDF" w:rsidRPr="00891CDF" w:rsidRDefault="00891CDF" w:rsidP="00891CDF">
      <w:pPr>
        <w:tabs>
          <w:tab w:val="left" w:pos="6940"/>
        </w:tabs>
        <w:spacing w:after="0" w:line="240" w:lineRule="auto"/>
        <w:jc w:val="right"/>
        <w:rPr>
          <w:rFonts w:ascii="Courier New" w:eastAsia="Calibri" w:hAnsi="Courier New" w:cs="Courier New"/>
          <w:sz w:val="18"/>
          <w:szCs w:val="18"/>
          <w:lang w:eastAsia="ru-RU"/>
        </w:rPr>
      </w:pPr>
      <w:r w:rsidRPr="00891CDF">
        <w:rPr>
          <w:rFonts w:ascii="Courier New" w:eastAsia="Calibri" w:hAnsi="Courier New" w:cs="Courier New"/>
          <w:sz w:val="18"/>
          <w:szCs w:val="18"/>
          <w:lang w:eastAsia="ru-RU"/>
        </w:rPr>
        <w:lastRenderedPageBreak/>
        <w:t xml:space="preserve">                                муниципального образования «Александровск»</w:t>
      </w:r>
    </w:p>
    <w:p w:rsidR="00891CDF" w:rsidRPr="00891CDF" w:rsidRDefault="00891CDF" w:rsidP="00891CDF">
      <w:pPr>
        <w:tabs>
          <w:tab w:val="left" w:pos="6940"/>
        </w:tabs>
        <w:spacing w:after="0" w:line="240" w:lineRule="auto"/>
        <w:jc w:val="right"/>
        <w:rPr>
          <w:rFonts w:ascii="Courier New" w:eastAsia="Calibri" w:hAnsi="Courier New" w:cs="Courier New"/>
          <w:sz w:val="18"/>
          <w:szCs w:val="18"/>
          <w:lang w:eastAsia="ru-RU"/>
        </w:rPr>
      </w:pPr>
      <w:r w:rsidRPr="00891CDF">
        <w:rPr>
          <w:rFonts w:ascii="Courier New" w:eastAsia="Calibri" w:hAnsi="Courier New" w:cs="Courier New"/>
          <w:sz w:val="18"/>
          <w:szCs w:val="18"/>
          <w:lang w:eastAsia="ru-RU"/>
        </w:rPr>
        <w:t xml:space="preserve">            от 22.01.2021г.№ 7-п                    </w:t>
      </w:r>
    </w:p>
    <w:p w:rsidR="00891CDF" w:rsidRPr="00891CDF" w:rsidRDefault="00891CDF" w:rsidP="00891CDF">
      <w:pPr>
        <w:autoSpaceDE w:val="0"/>
        <w:autoSpaceDN w:val="0"/>
        <w:adjustRightInd w:val="0"/>
        <w:spacing w:after="0" w:line="240" w:lineRule="auto"/>
        <w:ind w:firstLine="540"/>
        <w:jc w:val="right"/>
        <w:rPr>
          <w:rFonts w:ascii="Courier New" w:eastAsia="Calibri" w:hAnsi="Courier New" w:cs="Courier New"/>
          <w:sz w:val="18"/>
          <w:szCs w:val="18"/>
          <w:lang w:eastAsia="ru-RU"/>
        </w:rPr>
      </w:pPr>
    </w:p>
    <w:p w:rsidR="00891CDF" w:rsidRPr="00891CDF" w:rsidRDefault="00891CDF" w:rsidP="00891CDF">
      <w:pPr>
        <w:autoSpaceDE w:val="0"/>
        <w:autoSpaceDN w:val="0"/>
        <w:adjustRightInd w:val="0"/>
        <w:spacing w:after="0" w:line="240" w:lineRule="auto"/>
        <w:jc w:val="center"/>
        <w:rPr>
          <w:rFonts w:ascii="Arial" w:eastAsia="Calibri" w:hAnsi="Arial" w:cs="Arial"/>
          <w:b/>
          <w:sz w:val="18"/>
          <w:szCs w:val="18"/>
          <w:lang w:eastAsia="ru-RU"/>
        </w:rPr>
      </w:pPr>
      <w:r w:rsidRPr="00891CDF">
        <w:rPr>
          <w:rFonts w:ascii="Arial" w:eastAsia="Calibri" w:hAnsi="Arial" w:cs="Arial"/>
          <w:b/>
          <w:sz w:val="18"/>
          <w:szCs w:val="18"/>
          <w:lang w:eastAsia="ru-RU"/>
        </w:rPr>
        <w:t>ПОРЯДОК ОРГАНИЗАЦИИ РАБОТЫ ПО РЕАЛИЗАЦИИ МЕРОПРИЯТИЙ ПЕРЕЧНЯ ПРОЕКТОВ НАРОДНЫХ ИНИЦИАТИВ И РАСХОДОВАНИЯ БЮДЖЕТНЫХ СРЕДСТВ В 2021 ГОДУ МУНИЦИПАЛЬНОГО ОБРАЗОВАНИЯ «АЛЕКСАНДРОВСК»</w:t>
      </w:r>
    </w:p>
    <w:p w:rsidR="00891CDF" w:rsidRPr="00891CDF" w:rsidRDefault="00891CDF" w:rsidP="00891CDF">
      <w:pPr>
        <w:spacing w:after="0" w:line="240" w:lineRule="auto"/>
        <w:jc w:val="right"/>
        <w:rPr>
          <w:rFonts w:ascii="Arial" w:eastAsia="Calibri" w:hAnsi="Arial" w:cs="Arial"/>
          <w:b/>
          <w:sz w:val="18"/>
          <w:szCs w:val="18"/>
          <w:lang w:eastAsia="ru-RU"/>
        </w:rPr>
      </w:pPr>
    </w:p>
    <w:p w:rsidR="00891CDF" w:rsidRPr="00891CDF" w:rsidRDefault="00891CDF" w:rsidP="00891CDF">
      <w:pPr>
        <w:autoSpaceDE w:val="0"/>
        <w:autoSpaceDN w:val="0"/>
        <w:adjustRightInd w:val="0"/>
        <w:spacing w:after="0" w:line="240" w:lineRule="auto"/>
        <w:ind w:firstLine="540"/>
        <w:jc w:val="both"/>
        <w:rPr>
          <w:rFonts w:ascii="Arial" w:eastAsia="Calibri" w:hAnsi="Arial" w:cs="Arial"/>
          <w:sz w:val="18"/>
          <w:szCs w:val="18"/>
          <w:lang w:eastAsia="ru-RU"/>
        </w:rPr>
      </w:pPr>
      <w:r w:rsidRPr="00891CDF">
        <w:rPr>
          <w:rFonts w:ascii="Arial" w:eastAsia="Calibri" w:hAnsi="Arial" w:cs="Arial"/>
          <w:sz w:val="18"/>
          <w:szCs w:val="18"/>
          <w:lang w:eastAsia="ru-RU"/>
        </w:rPr>
        <w:t xml:space="preserve">1. Настоящий Порядок разработан в соответствии с Положением о предоставлении и расходовании в 2021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№108-пп. с изменениями на 21 апреля 2020г.) </w:t>
      </w:r>
    </w:p>
    <w:p w:rsidR="00891CDF" w:rsidRPr="00891CDF" w:rsidRDefault="00891CDF" w:rsidP="00891CDF">
      <w:pPr>
        <w:autoSpaceDE w:val="0"/>
        <w:autoSpaceDN w:val="0"/>
        <w:adjustRightInd w:val="0"/>
        <w:spacing w:after="0" w:line="240" w:lineRule="auto"/>
        <w:jc w:val="both"/>
        <w:rPr>
          <w:rFonts w:ascii="Arial" w:eastAsia="Calibri" w:hAnsi="Arial" w:cs="Arial"/>
          <w:sz w:val="18"/>
          <w:szCs w:val="18"/>
          <w:lang w:eastAsia="ru-RU"/>
        </w:rPr>
      </w:pPr>
      <w:r w:rsidRPr="00891CDF">
        <w:rPr>
          <w:rFonts w:ascii="Arial" w:eastAsia="Calibri" w:hAnsi="Arial" w:cs="Arial"/>
          <w:sz w:val="18"/>
          <w:szCs w:val="18"/>
          <w:lang w:eastAsia="ru-RU"/>
        </w:rPr>
        <w:t xml:space="preserve">       2. Мероприятия, подлежащие исполнению администрацией:</w:t>
      </w:r>
    </w:p>
    <w:p w:rsidR="00891CDF" w:rsidRPr="00891CDF" w:rsidRDefault="00891CDF" w:rsidP="00891CDF">
      <w:pPr>
        <w:spacing w:after="0" w:line="240" w:lineRule="auto"/>
        <w:ind w:left="720"/>
        <w:contextualSpacing/>
        <w:jc w:val="both"/>
        <w:rPr>
          <w:rFonts w:ascii="Arial" w:eastAsia="Calibri" w:hAnsi="Arial" w:cs="Arial"/>
          <w:sz w:val="18"/>
          <w:szCs w:val="18"/>
          <w:lang w:eastAsia="ru-RU"/>
        </w:rPr>
      </w:pPr>
      <w:r w:rsidRPr="00891CDF">
        <w:rPr>
          <w:rFonts w:ascii="Arial" w:eastAsia="Calibri" w:hAnsi="Arial" w:cs="Arial"/>
          <w:sz w:val="18"/>
          <w:szCs w:val="18"/>
          <w:lang w:eastAsia="ru-RU"/>
        </w:rPr>
        <w:t xml:space="preserve">- текущий ремонт водокачки с. Александровск ул. Центральная, 67а; </w:t>
      </w:r>
    </w:p>
    <w:p w:rsidR="00891CDF" w:rsidRPr="00891CDF" w:rsidRDefault="00891CDF" w:rsidP="00891CDF">
      <w:pPr>
        <w:spacing w:after="0" w:line="240" w:lineRule="auto"/>
        <w:jc w:val="both"/>
        <w:rPr>
          <w:rFonts w:ascii="Arial" w:eastAsia="Calibri" w:hAnsi="Arial" w:cs="Arial"/>
          <w:sz w:val="18"/>
          <w:szCs w:val="18"/>
          <w:lang w:eastAsia="ru-RU"/>
        </w:rPr>
      </w:pPr>
      <w:r w:rsidRPr="00891CDF">
        <w:rPr>
          <w:rFonts w:ascii="Arial" w:eastAsia="Calibri" w:hAnsi="Arial" w:cs="Arial"/>
          <w:sz w:val="18"/>
          <w:szCs w:val="18"/>
          <w:lang w:eastAsia="ru-RU"/>
        </w:rPr>
        <w:t xml:space="preserve">       3. Исполнение мероприятий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891CDF" w:rsidRPr="00891CDF" w:rsidRDefault="00891CDF" w:rsidP="00891CDF">
      <w:pPr>
        <w:spacing w:after="0" w:line="240" w:lineRule="auto"/>
        <w:jc w:val="both"/>
        <w:rPr>
          <w:rFonts w:ascii="Arial" w:eastAsia="Calibri" w:hAnsi="Arial" w:cs="Arial"/>
          <w:sz w:val="18"/>
          <w:szCs w:val="18"/>
          <w:lang w:eastAsia="ru-RU"/>
        </w:rPr>
      </w:pPr>
      <w:r w:rsidRPr="00891CDF">
        <w:rPr>
          <w:rFonts w:ascii="Arial" w:eastAsia="Calibri" w:hAnsi="Arial" w:cs="Arial"/>
          <w:sz w:val="18"/>
          <w:szCs w:val="18"/>
          <w:lang w:eastAsia="ru-RU"/>
        </w:rPr>
        <w:t xml:space="preserve">        4. Муниципальные учреждения осуществляют закупки товаров, работ и услуг в соответствии с законодательством о контрактной системе.</w:t>
      </w:r>
    </w:p>
    <w:p w:rsidR="00891CDF" w:rsidRPr="00891CDF" w:rsidRDefault="00891CDF" w:rsidP="00891CDF">
      <w:pPr>
        <w:spacing w:after="0" w:line="240" w:lineRule="auto"/>
        <w:jc w:val="right"/>
        <w:rPr>
          <w:rFonts w:ascii="Arial" w:eastAsia="Calibri" w:hAnsi="Arial" w:cs="Arial"/>
          <w:sz w:val="18"/>
          <w:szCs w:val="18"/>
          <w:lang w:eastAsia="ru-RU"/>
        </w:rPr>
      </w:pPr>
    </w:p>
    <w:p w:rsidR="007215D6" w:rsidRPr="007215D6" w:rsidRDefault="007215D6" w:rsidP="00891CDF">
      <w:pPr>
        <w:spacing w:after="0" w:line="240" w:lineRule="auto"/>
        <w:jc w:val="right"/>
        <w:rPr>
          <w:rFonts w:ascii="Arial" w:eastAsia="Times New Roman" w:hAnsi="Arial" w:cs="Arial"/>
          <w:sz w:val="18"/>
          <w:szCs w:val="18"/>
          <w:lang w:eastAsia="ru-RU"/>
        </w:rPr>
      </w:pPr>
    </w:p>
    <w:p w:rsidR="007215D6" w:rsidRPr="007215D6" w:rsidRDefault="007215D6" w:rsidP="00891CDF">
      <w:pPr>
        <w:spacing w:after="0" w:line="240" w:lineRule="auto"/>
        <w:jc w:val="right"/>
        <w:rPr>
          <w:rFonts w:ascii="Arial" w:eastAsia="Times New Roman" w:hAnsi="Arial" w:cs="Arial"/>
          <w:sz w:val="18"/>
          <w:szCs w:val="18"/>
          <w:lang w:eastAsia="ru-RU"/>
        </w:rPr>
      </w:pPr>
    </w:p>
    <w:p w:rsidR="00716DCE" w:rsidRPr="00716DCE" w:rsidRDefault="00716DCE" w:rsidP="00891CDF">
      <w:pPr>
        <w:spacing w:after="0" w:line="240" w:lineRule="auto"/>
        <w:jc w:val="right"/>
        <w:rPr>
          <w:rFonts w:ascii="Times New Roman" w:eastAsia="Times New Roman" w:hAnsi="Times New Roman" w:cs="Times New Roman"/>
          <w:sz w:val="18"/>
          <w:szCs w:val="18"/>
          <w:lang w:eastAsia="ru-RU"/>
        </w:rPr>
      </w:pPr>
    </w:p>
    <w:p w:rsidR="00167EA6" w:rsidRDefault="00167EA6" w:rsidP="00891CDF">
      <w:pPr>
        <w:shd w:val="clear" w:color="auto" w:fill="FFFFFF"/>
        <w:spacing w:after="0" w:line="240" w:lineRule="auto"/>
        <w:jc w:val="right"/>
        <w:rPr>
          <w:rFonts w:ascii="Times New Roman" w:eastAsia="Times New Roman" w:hAnsi="Times New Roman" w:cs="Times New Roman"/>
          <w:sz w:val="18"/>
          <w:szCs w:val="18"/>
          <w:lang w:eastAsia="ru-RU"/>
        </w:rPr>
      </w:pPr>
    </w:p>
    <w:p w:rsidR="00167EA6" w:rsidRDefault="00167EA6" w:rsidP="00891CDF">
      <w:pPr>
        <w:shd w:val="clear" w:color="auto" w:fill="FFFFFF"/>
        <w:spacing w:after="0" w:line="240" w:lineRule="auto"/>
        <w:jc w:val="right"/>
        <w:rPr>
          <w:rFonts w:ascii="Times New Roman" w:eastAsia="Times New Roman" w:hAnsi="Times New Roman" w:cs="Times New Roman"/>
          <w:sz w:val="18"/>
          <w:szCs w:val="18"/>
          <w:lang w:eastAsia="ru-RU"/>
        </w:rPr>
      </w:pPr>
    </w:p>
    <w:p w:rsidR="00167EA6" w:rsidRDefault="00167EA6" w:rsidP="00891CDF">
      <w:pPr>
        <w:shd w:val="clear" w:color="auto" w:fill="FFFFFF"/>
        <w:spacing w:after="0" w:line="240" w:lineRule="auto"/>
        <w:jc w:val="right"/>
        <w:rPr>
          <w:rFonts w:ascii="Times New Roman" w:eastAsia="Times New Roman" w:hAnsi="Times New Roman" w:cs="Times New Roman"/>
          <w:sz w:val="18"/>
          <w:szCs w:val="18"/>
          <w:lang w:eastAsia="ru-RU"/>
        </w:rPr>
      </w:pPr>
    </w:p>
    <w:p w:rsidR="00167EA6" w:rsidRDefault="00167EA6" w:rsidP="00891CDF">
      <w:pPr>
        <w:shd w:val="clear" w:color="auto" w:fill="FFFFFF"/>
        <w:spacing w:after="0" w:line="240" w:lineRule="auto"/>
        <w:jc w:val="right"/>
        <w:rPr>
          <w:rFonts w:ascii="Times New Roman" w:eastAsia="Times New Roman" w:hAnsi="Times New Roman" w:cs="Times New Roman"/>
          <w:sz w:val="18"/>
          <w:szCs w:val="18"/>
          <w:lang w:eastAsia="ru-RU"/>
        </w:rPr>
      </w:pPr>
    </w:p>
    <w:p w:rsidR="00167EA6" w:rsidRDefault="00167EA6" w:rsidP="00891CDF">
      <w:pPr>
        <w:shd w:val="clear" w:color="auto" w:fill="FFFFFF"/>
        <w:spacing w:after="0" w:line="240" w:lineRule="auto"/>
        <w:jc w:val="right"/>
        <w:rPr>
          <w:rFonts w:ascii="Times New Roman" w:eastAsia="Times New Roman" w:hAnsi="Times New Roman" w:cs="Times New Roman"/>
          <w:sz w:val="18"/>
          <w:szCs w:val="18"/>
          <w:lang w:eastAsia="ru-RU"/>
        </w:rPr>
      </w:pPr>
    </w:p>
    <w:p w:rsidR="00167EA6" w:rsidRDefault="00167EA6" w:rsidP="00891CDF">
      <w:pPr>
        <w:shd w:val="clear" w:color="auto" w:fill="FFFFFF"/>
        <w:spacing w:after="0" w:line="240" w:lineRule="auto"/>
        <w:jc w:val="right"/>
        <w:rPr>
          <w:rFonts w:ascii="Times New Roman" w:eastAsia="Times New Roman" w:hAnsi="Times New Roman" w:cs="Times New Roman"/>
          <w:sz w:val="18"/>
          <w:szCs w:val="18"/>
          <w:lang w:eastAsia="ru-RU"/>
        </w:rPr>
      </w:pPr>
    </w:p>
    <w:p w:rsidR="00167EA6" w:rsidRDefault="00167EA6" w:rsidP="00891CDF">
      <w:pPr>
        <w:shd w:val="clear" w:color="auto" w:fill="FFFFFF"/>
        <w:spacing w:after="0" w:line="240" w:lineRule="auto"/>
        <w:jc w:val="right"/>
        <w:rPr>
          <w:rFonts w:ascii="Times New Roman" w:eastAsia="Times New Roman" w:hAnsi="Times New Roman" w:cs="Times New Roman"/>
          <w:sz w:val="18"/>
          <w:szCs w:val="18"/>
          <w:lang w:eastAsia="ru-RU"/>
        </w:rPr>
      </w:pPr>
    </w:p>
    <w:p w:rsidR="00D479E8" w:rsidRDefault="00D479E8" w:rsidP="00891CDF">
      <w:pPr>
        <w:tabs>
          <w:tab w:val="left" w:pos="2835"/>
        </w:tabs>
        <w:spacing w:after="0" w:line="240" w:lineRule="auto"/>
        <w:jc w:val="right"/>
        <w:rPr>
          <w:rFonts w:ascii="Times New Roman" w:eastAsia="Times New Roman" w:hAnsi="Times New Roman" w:cs="Times New Roman"/>
          <w:sz w:val="18"/>
          <w:szCs w:val="18"/>
          <w:lang w:eastAsia="ru-RU"/>
        </w:rPr>
      </w:pPr>
    </w:p>
    <w:p w:rsidR="0057599E" w:rsidRDefault="0057599E" w:rsidP="00891CDF">
      <w:pPr>
        <w:spacing w:after="0" w:line="240" w:lineRule="auto"/>
        <w:jc w:val="right"/>
        <w:rPr>
          <w:rFonts w:ascii="Times New Roman" w:eastAsia="Times New Roman" w:hAnsi="Times New Roman" w:cs="Times New Roman"/>
          <w:sz w:val="16"/>
          <w:szCs w:val="16"/>
          <w:lang w:eastAsia="ru-RU"/>
        </w:rPr>
      </w:pPr>
    </w:p>
    <w:p w:rsidR="0057599E" w:rsidRDefault="0057599E" w:rsidP="00891CDF">
      <w:pPr>
        <w:spacing w:after="0" w:line="240" w:lineRule="auto"/>
        <w:jc w:val="right"/>
        <w:rPr>
          <w:rFonts w:ascii="Times New Roman" w:eastAsia="Times New Roman" w:hAnsi="Times New Roman" w:cs="Times New Roman"/>
          <w:sz w:val="16"/>
          <w:szCs w:val="16"/>
          <w:lang w:eastAsia="ru-RU"/>
        </w:rPr>
      </w:pPr>
    </w:p>
    <w:p w:rsidR="0057599E" w:rsidRDefault="0057599E" w:rsidP="00891CDF">
      <w:pPr>
        <w:spacing w:after="0" w:line="240" w:lineRule="auto"/>
        <w:jc w:val="right"/>
        <w:rPr>
          <w:rFonts w:ascii="Times New Roman" w:eastAsia="Times New Roman" w:hAnsi="Times New Roman" w:cs="Times New Roman"/>
          <w:sz w:val="16"/>
          <w:szCs w:val="16"/>
          <w:lang w:eastAsia="ru-RU"/>
        </w:rPr>
      </w:pPr>
    </w:p>
    <w:p w:rsidR="0057599E" w:rsidRDefault="0057599E" w:rsidP="00891CDF">
      <w:pPr>
        <w:spacing w:after="0" w:line="240" w:lineRule="auto"/>
        <w:jc w:val="right"/>
        <w:rPr>
          <w:rFonts w:ascii="Times New Roman" w:eastAsia="Times New Roman" w:hAnsi="Times New Roman" w:cs="Times New Roman"/>
          <w:sz w:val="16"/>
          <w:szCs w:val="16"/>
          <w:lang w:eastAsia="ru-RU"/>
        </w:rPr>
      </w:pPr>
    </w:p>
    <w:p w:rsidR="0057599E" w:rsidRDefault="0057599E" w:rsidP="00891CDF">
      <w:pPr>
        <w:spacing w:after="0" w:line="240" w:lineRule="auto"/>
        <w:jc w:val="right"/>
        <w:rPr>
          <w:rFonts w:ascii="Times New Roman" w:eastAsia="Times New Roman" w:hAnsi="Times New Roman" w:cs="Times New Roman"/>
          <w:sz w:val="16"/>
          <w:szCs w:val="16"/>
          <w:lang w:eastAsia="ru-RU"/>
        </w:rPr>
      </w:pPr>
    </w:p>
    <w:p w:rsidR="0057599E" w:rsidRDefault="0057599E" w:rsidP="00891CDF">
      <w:pPr>
        <w:spacing w:after="0" w:line="240" w:lineRule="auto"/>
        <w:jc w:val="right"/>
        <w:rPr>
          <w:rFonts w:ascii="Times New Roman" w:eastAsia="Times New Roman" w:hAnsi="Times New Roman" w:cs="Times New Roman"/>
          <w:sz w:val="16"/>
          <w:szCs w:val="16"/>
          <w:lang w:eastAsia="ru-RU"/>
        </w:rPr>
      </w:pPr>
    </w:p>
    <w:p w:rsidR="0057599E" w:rsidRDefault="0057599E" w:rsidP="00891CDF">
      <w:pPr>
        <w:spacing w:after="0" w:line="240" w:lineRule="auto"/>
        <w:jc w:val="right"/>
        <w:rPr>
          <w:rFonts w:ascii="Times New Roman" w:eastAsia="Times New Roman" w:hAnsi="Times New Roman" w:cs="Times New Roman"/>
          <w:sz w:val="16"/>
          <w:szCs w:val="16"/>
          <w:lang w:eastAsia="ru-RU"/>
        </w:rPr>
      </w:pPr>
    </w:p>
    <w:p w:rsidR="0057599E" w:rsidRDefault="0057599E" w:rsidP="00891CDF">
      <w:pPr>
        <w:spacing w:after="0" w:line="240" w:lineRule="auto"/>
        <w:jc w:val="right"/>
        <w:rPr>
          <w:rFonts w:ascii="Times New Roman" w:eastAsia="Times New Roman" w:hAnsi="Times New Roman" w:cs="Times New Roman"/>
          <w:sz w:val="16"/>
          <w:szCs w:val="16"/>
          <w:lang w:eastAsia="ru-RU"/>
        </w:rPr>
      </w:pPr>
    </w:p>
    <w:p w:rsidR="00713620" w:rsidRDefault="00713620" w:rsidP="00891CDF">
      <w:pPr>
        <w:spacing w:after="0" w:line="240" w:lineRule="auto"/>
        <w:jc w:val="right"/>
        <w:rPr>
          <w:rFonts w:ascii="Times New Roman" w:eastAsia="Times New Roman" w:hAnsi="Times New Roman" w:cs="Times New Roman"/>
          <w:sz w:val="16"/>
          <w:szCs w:val="16"/>
          <w:lang w:eastAsia="ru-RU"/>
        </w:rPr>
      </w:pPr>
    </w:p>
    <w:p w:rsidR="000F0418" w:rsidRDefault="000F0418" w:rsidP="00891CDF">
      <w:pPr>
        <w:spacing w:after="0" w:line="240" w:lineRule="auto"/>
        <w:jc w:val="right"/>
        <w:rPr>
          <w:rFonts w:ascii="Times New Roman" w:eastAsia="Times New Roman" w:hAnsi="Times New Roman" w:cs="Times New Roman"/>
          <w:sz w:val="16"/>
          <w:szCs w:val="16"/>
          <w:lang w:eastAsia="ru-RU"/>
        </w:rPr>
      </w:pPr>
    </w:p>
    <w:p w:rsidR="000F0418" w:rsidRDefault="000F0418" w:rsidP="00891CDF">
      <w:pPr>
        <w:spacing w:after="0" w:line="240" w:lineRule="auto"/>
        <w:jc w:val="right"/>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bookmarkStart w:id="0" w:name="_GoBack"/>
      <w:bookmarkEnd w:id="0"/>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F31C73">
      <w:pPr>
        <w:spacing w:after="0" w:line="240" w:lineRule="auto"/>
        <w:rPr>
          <w:rFonts w:ascii="Times New Roman" w:eastAsia="Times New Roman" w:hAnsi="Times New Roman" w:cs="Times New Roman"/>
          <w:sz w:val="16"/>
          <w:szCs w:val="16"/>
          <w:lang w:eastAsia="ru-RU"/>
        </w:rPr>
      </w:pPr>
    </w:p>
    <w:p w:rsidR="000F0418" w:rsidRDefault="000F0418" w:rsidP="00E128BD">
      <w:pPr>
        <w:spacing w:after="0" w:line="240" w:lineRule="auto"/>
        <w:rPr>
          <w:rFonts w:ascii="Times New Roman" w:eastAsia="Times New Roman" w:hAnsi="Times New Roman" w:cs="Times New Roman"/>
          <w:sz w:val="16"/>
          <w:szCs w:val="16"/>
          <w:lang w:eastAsia="ru-RU"/>
        </w:rPr>
      </w:pPr>
    </w:p>
    <w:p w:rsidR="000F0418" w:rsidRDefault="000F0418" w:rsidP="00E128BD">
      <w:pPr>
        <w:spacing w:after="0" w:line="240" w:lineRule="auto"/>
        <w:rPr>
          <w:rFonts w:ascii="Times New Roman" w:eastAsia="Times New Roman" w:hAnsi="Times New Roman" w:cs="Times New Roman"/>
          <w:sz w:val="16"/>
          <w:szCs w:val="16"/>
          <w:lang w:eastAsia="ru-RU"/>
        </w:rPr>
      </w:pPr>
    </w:p>
    <w:p w:rsidR="000F0418" w:rsidRDefault="000F0418" w:rsidP="00E128BD">
      <w:pPr>
        <w:spacing w:after="0" w:line="240" w:lineRule="auto"/>
        <w:rPr>
          <w:rFonts w:ascii="Times New Roman" w:eastAsia="Times New Roman" w:hAnsi="Times New Roman" w:cs="Times New Roman"/>
          <w:sz w:val="16"/>
          <w:szCs w:val="16"/>
          <w:lang w:eastAsia="ru-RU"/>
        </w:rPr>
      </w:pPr>
    </w:p>
    <w:p w:rsidR="000F0418" w:rsidRDefault="000F0418" w:rsidP="00440744">
      <w:pPr>
        <w:spacing w:after="0" w:line="240" w:lineRule="auto"/>
        <w:rPr>
          <w:rFonts w:ascii="Times New Roman" w:eastAsia="Times New Roman" w:hAnsi="Times New Roman" w:cs="Times New Roman"/>
          <w:sz w:val="16"/>
          <w:szCs w:val="16"/>
          <w:lang w:eastAsia="ru-RU"/>
        </w:rPr>
      </w:pPr>
    </w:p>
    <w:p w:rsidR="00713620" w:rsidRDefault="00713620" w:rsidP="00440744">
      <w:pPr>
        <w:spacing w:after="0" w:line="240" w:lineRule="auto"/>
        <w:rPr>
          <w:rFonts w:ascii="Times New Roman" w:eastAsia="Times New Roman" w:hAnsi="Times New Roman" w:cs="Times New Roman"/>
          <w:sz w:val="16"/>
          <w:szCs w:val="16"/>
          <w:lang w:eastAsia="ru-RU"/>
        </w:rPr>
      </w:pPr>
    </w:p>
    <w:p w:rsidR="00B9165E" w:rsidRDefault="00B9165E" w:rsidP="00440744">
      <w:pPr>
        <w:spacing w:after="0" w:line="240" w:lineRule="auto"/>
        <w:rPr>
          <w:rFonts w:ascii="Times New Roman" w:eastAsia="Times New Roman" w:hAnsi="Times New Roman" w:cs="Times New Roman"/>
          <w:sz w:val="16"/>
          <w:szCs w:val="16"/>
          <w:lang w:eastAsia="ru-RU"/>
        </w:rPr>
      </w:pP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4C60FF">
        <w:rPr>
          <w:rFonts w:ascii="Times New Roman" w:eastAsia="Times New Roman" w:hAnsi="Times New Roman" w:cs="Times New Roman"/>
          <w:sz w:val="16"/>
          <w:szCs w:val="16"/>
          <w:lang w:eastAsia="ru-RU"/>
        </w:rPr>
        <w:t xml:space="preserve">ать  </w:t>
      </w:r>
      <w:r w:rsidR="00015C93">
        <w:rPr>
          <w:rFonts w:ascii="Times New Roman" w:eastAsia="Times New Roman" w:hAnsi="Times New Roman" w:cs="Times New Roman"/>
          <w:sz w:val="16"/>
          <w:szCs w:val="16"/>
          <w:lang w:eastAsia="ru-RU"/>
        </w:rPr>
        <w:t>29.01.2021</w:t>
      </w:r>
      <w:r w:rsidRPr="00392D6A">
        <w:rPr>
          <w:rFonts w:ascii="Times New Roman" w:eastAsia="Times New Roman" w:hAnsi="Times New Roman" w:cs="Times New Roman"/>
          <w:sz w:val="16"/>
          <w:szCs w:val="16"/>
          <w:lang w:eastAsia="ru-RU"/>
        </w:rPr>
        <w:t>г.</w:t>
      </w: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5730B1">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2C" w:rsidRDefault="007A152C" w:rsidP="001B08DD">
      <w:pPr>
        <w:spacing w:after="0" w:line="240" w:lineRule="auto"/>
      </w:pPr>
      <w:r>
        <w:separator/>
      </w:r>
    </w:p>
  </w:endnote>
  <w:endnote w:type="continuationSeparator" w:id="0">
    <w:p w:rsidR="007A152C" w:rsidRDefault="007A152C"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2C" w:rsidRDefault="007A152C" w:rsidP="001B08DD">
      <w:pPr>
        <w:spacing w:after="0" w:line="240" w:lineRule="auto"/>
      </w:pPr>
      <w:r>
        <w:separator/>
      </w:r>
    </w:p>
  </w:footnote>
  <w:footnote w:type="continuationSeparator" w:id="0">
    <w:p w:rsidR="007A152C" w:rsidRDefault="007A152C"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8"/>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15C93"/>
    <w:rsid w:val="00017C89"/>
    <w:rsid w:val="00021628"/>
    <w:rsid w:val="00033833"/>
    <w:rsid w:val="00044586"/>
    <w:rsid w:val="00044E51"/>
    <w:rsid w:val="000450EE"/>
    <w:rsid w:val="000459CF"/>
    <w:rsid w:val="0004604A"/>
    <w:rsid w:val="00047A15"/>
    <w:rsid w:val="00052D9A"/>
    <w:rsid w:val="00054D57"/>
    <w:rsid w:val="00055127"/>
    <w:rsid w:val="0006120A"/>
    <w:rsid w:val="00072501"/>
    <w:rsid w:val="00072D67"/>
    <w:rsid w:val="000751B1"/>
    <w:rsid w:val="00075290"/>
    <w:rsid w:val="000847D6"/>
    <w:rsid w:val="00084F64"/>
    <w:rsid w:val="00085378"/>
    <w:rsid w:val="000913B2"/>
    <w:rsid w:val="000A29EE"/>
    <w:rsid w:val="000A5CD0"/>
    <w:rsid w:val="000A5D13"/>
    <w:rsid w:val="000A6148"/>
    <w:rsid w:val="000A6697"/>
    <w:rsid w:val="000A7006"/>
    <w:rsid w:val="000B39FE"/>
    <w:rsid w:val="000B450B"/>
    <w:rsid w:val="000B65D7"/>
    <w:rsid w:val="000C23D8"/>
    <w:rsid w:val="000C2C0F"/>
    <w:rsid w:val="000C482E"/>
    <w:rsid w:val="000C6D5D"/>
    <w:rsid w:val="000C6EBA"/>
    <w:rsid w:val="000C74D6"/>
    <w:rsid w:val="000D453D"/>
    <w:rsid w:val="000D45D1"/>
    <w:rsid w:val="000D4DAB"/>
    <w:rsid w:val="000E16B4"/>
    <w:rsid w:val="000E611A"/>
    <w:rsid w:val="000F0418"/>
    <w:rsid w:val="000F14DB"/>
    <w:rsid w:val="000F1C41"/>
    <w:rsid w:val="000F394F"/>
    <w:rsid w:val="000F430A"/>
    <w:rsid w:val="000F4ADE"/>
    <w:rsid w:val="000F52F3"/>
    <w:rsid w:val="000F57FB"/>
    <w:rsid w:val="001030C8"/>
    <w:rsid w:val="00107E92"/>
    <w:rsid w:val="00112401"/>
    <w:rsid w:val="00113FEC"/>
    <w:rsid w:val="001143A7"/>
    <w:rsid w:val="0011559E"/>
    <w:rsid w:val="001232C2"/>
    <w:rsid w:val="00126020"/>
    <w:rsid w:val="0012782C"/>
    <w:rsid w:val="001304F4"/>
    <w:rsid w:val="00131021"/>
    <w:rsid w:val="00131ABE"/>
    <w:rsid w:val="0013265F"/>
    <w:rsid w:val="00132734"/>
    <w:rsid w:val="001345C8"/>
    <w:rsid w:val="00136C83"/>
    <w:rsid w:val="00140B4F"/>
    <w:rsid w:val="00141ED7"/>
    <w:rsid w:val="001529EB"/>
    <w:rsid w:val="00154F47"/>
    <w:rsid w:val="00155312"/>
    <w:rsid w:val="00156E75"/>
    <w:rsid w:val="00162048"/>
    <w:rsid w:val="00162AC3"/>
    <w:rsid w:val="00166037"/>
    <w:rsid w:val="00166BBA"/>
    <w:rsid w:val="00167EA6"/>
    <w:rsid w:val="0017095F"/>
    <w:rsid w:val="00172A3D"/>
    <w:rsid w:val="00174B79"/>
    <w:rsid w:val="00176297"/>
    <w:rsid w:val="001768FE"/>
    <w:rsid w:val="00181D58"/>
    <w:rsid w:val="001831BA"/>
    <w:rsid w:val="0018642E"/>
    <w:rsid w:val="00186FE5"/>
    <w:rsid w:val="001874F7"/>
    <w:rsid w:val="00197220"/>
    <w:rsid w:val="001A390F"/>
    <w:rsid w:val="001A5F6E"/>
    <w:rsid w:val="001A7938"/>
    <w:rsid w:val="001B08DD"/>
    <w:rsid w:val="001B0A75"/>
    <w:rsid w:val="001B294B"/>
    <w:rsid w:val="001B51CC"/>
    <w:rsid w:val="001B74A0"/>
    <w:rsid w:val="001C04BA"/>
    <w:rsid w:val="001C2E66"/>
    <w:rsid w:val="001C4112"/>
    <w:rsid w:val="001C64FD"/>
    <w:rsid w:val="001C7AFC"/>
    <w:rsid w:val="001D0412"/>
    <w:rsid w:val="001D0DA5"/>
    <w:rsid w:val="001D242E"/>
    <w:rsid w:val="001D3028"/>
    <w:rsid w:val="001D3A04"/>
    <w:rsid w:val="001D6852"/>
    <w:rsid w:val="001D746E"/>
    <w:rsid w:val="001E1E71"/>
    <w:rsid w:val="001F1D83"/>
    <w:rsid w:val="001F2119"/>
    <w:rsid w:val="001F50D3"/>
    <w:rsid w:val="0020066C"/>
    <w:rsid w:val="00200C69"/>
    <w:rsid w:val="00210B0F"/>
    <w:rsid w:val="00210CFC"/>
    <w:rsid w:val="00224389"/>
    <w:rsid w:val="00227EB1"/>
    <w:rsid w:val="0023117A"/>
    <w:rsid w:val="00231658"/>
    <w:rsid w:val="00232F6E"/>
    <w:rsid w:val="00236456"/>
    <w:rsid w:val="002410F6"/>
    <w:rsid w:val="00243521"/>
    <w:rsid w:val="00243DFB"/>
    <w:rsid w:val="0024560E"/>
    <w:rsid w:val="00246021"/>
    <w:rsid w:val="00246278"/>
    <w:rsid w:val="0025117C"/>
    <w:rsid w:val="002530E6"/>
    <w:rsid w:val="00260B62"/>
    <w:rsid w:val="00265E86"/>
    <w:rsid w:val="0027183B"/>
    <w:rsid w:val="00271C40"/>
    <w:rsid w:val="00274340"/>
    <w:rsid w:val="00280BCB"/>
    <w:rsid w:val="00281823"/>
    <w:rsid w:val="00282A3D"/>
    <w:rsid w:val="0028454A"/>
    <w:rsid w:val="00290600"/>
    <w:rsid w:val="002914BF"/>
    <w:rsid w:val="00293AE6"/>
    <w:rsid w:val="00295086"/>
    <w:rsid w:val="002A0D20"/>
    <w:rsid w:val="002A179E"/>
    <w:rsid w:val="002A22B4"/>
    <w:rsid w:val="002A71EA"/>
    <w:rsid w:val="002A7AB1"/>
    <w:rsid w:val="002B0FDB"/>
    <w:rsid w:val="002B3CB6"/>
    <w:rsid w:val="002B5F10"/>
    <w:rsid w:val="002B7BD2"/>
    <w:rsid w:val="002C232B"/>
    <w:rsid w:val="002C2CF6"/>
    <w:rsid w:val="002C32AD"/>
    <w:rsid w:val="002C4DA4"/>
    <w:rsid w:val="002C7759"/>
    <w:rsid w:val="002C7EA5"/>
    <w:rsid w:val="002D12AA"/>
    <w:rsid w:val="002D50ED"/>
    <w:rsid w:val="002D7897"/>
    <w:rsid w:val="002E3F60"/>
    <w:rsid w:val="002E5285"/>
    <w:rsid w:val="002E58CD"/>
    <w:rsid w:val="002F163B"/>
    <w:rsid w:val="002F2F50"/>
    <w:rsid w:val="002F4EC0"/>
    <w:rsid w:val="002F566D"/>
    <w:rsid w:val="002F57E0"/>
    <w:rsid w:val="00301A23"/>
    <w:rsid w:val="003046A7"/>
    <w:rsid w:val="00304D63"/>
    <w:rsid w:val="0030505D"/>
    <w:rsid w:val="0030581A"/>
    <w:rsid w:val="003114DB"/>
    <w:rsid w:val="00317DBD"/>
    <w:rsid w:val="00323D9A"/>
    <w:rsid w:val="00334A6D"/>
    <w:rsid w:val="00335B54"/>
    <w:rsid w:val="00336495"/>
    <w:rsid w:val="00343E40"/>
    <w:rsid w:val="00343EDF"/>
    <w:rsid w:val="0035230F"/>
    <w:rsid w:val="00352BD6"/>
    <w:rsid w:val="00352FE3"/>
    <w:rsid w:val="00353C7B"/>
    <w:rsid w:val="00354919"/>
    <w:rsid w:val="00354E28"/>
    <w:rsid w:val="00356673"/>
    <w:rsid w:val="003579EB"/>
    <w:rsid w:val="00361665"/>
    <w:rsid w:val="00365959"/>
    <w:rsid w:val="00365989"/>
    <w:rsid w:val="00365F4F"/>
    <w:rsid w:val="003678C0"/>
    <w:rsid w:val="00372F9B"/>
    <w:rsid w:val="0037300E"/>
    <w:rsid w:val="003739A2"/>
    <w:rsid w:val="00374502"/>
    <w:rsid w:val="003753B7"/>
    <w:rsid w:val="0037639F"/>
    <w:rsid w:val="00382AF0"/>
    <w:rsid w:val="00387BF1"/>
    <w:rsid w:val="003906BD"/>
    <w:rsid w:val="00391197"/>
    <w:rsid w:val="003914AE"/>
    <w:rsid w:val="00396D7D"/>
    <w:rsid w:val="003A330B"/>
    <w:rsid w:val="003A4C3C"/>
    <w:rsid w:val="003B0443"/>
    <w:rsid w:val="003B1492"/>
    <w:rsid w:val="003B361B"/>
    <w:rsid w:val="003B4033"/>
    <w:rsid w:val="003B5063"/>
    <w:rsid w:val="003B584A"/>
    <w:rsid w:val="003C28F9"/>
    <w:rsid w:val="003C4C11"/>
    <w:rsid w:val="003C5C4D"/>
    <w:rsid w:val="003C71B7"/>
    <w:rsid w:val="003C78AA"/>
    <w:rsid w:val="003C7F9A"/>
    <w:rsid w:val="003D212A"/>
    <w:rsid w:val="003D3B51"/>
    <w:rsid w:val="003D3EC8"/>
    <w:rsid w:val="003D5AC3"/>
    <w:rsid w:val="003E00C8"/>
    <w:rsid w:val="003E067C"/>
    <w:rsid w:val="003E5A37"/>
    <w:rsid w:val="003E7B13"/>
    <w:rsid w:val="003F10A9"/>
    <w:rsid w:val="003F1551"/>
    <w:rsid w:val="003F4405"/>
    <w:rsid w:val="003F5232"/>
    <w:rsid w:val="003F65A1"/>
    <w:rsid w:val="00401379"/>
    <w:rsid w:val="00403719"/>
    <w:rsid w:val="00411625"/>
    <w:rsid w:val="00412A9C"/>
    <w:rsid w:val="00413E21"/>
    <w:rsid w:val="00417BC3"/>
    <w:rsid w:val="00424BA0"/>
    <w:rsid w:val="00424D53"/>
    <w:rsid w:val="00435D2A"/>
    <w:rsid w:val="004362B0"/>
    <w:rsid w:val="00436B5E"/>
    <w:rsid w:val="00437590"/>
    <w:rsid w:val="00440744"/>
    <w:rsid w:val="00440EC9"/>
    <w:rsid w:val="00442315"/>
    <w:rsid w:val="00444DA9"/>
    <w:rsid w:val="004457B9"/>
    <w:rsid w:val="0044625E"/>
    <w:rsid w:val="00447845"/>
    <w:rsid w:val="0045039F"/>
    <w:rsid w:val="00450B4A"/>
    <w:rsid w:val="00454418"/>
    <w:rsid w:val="00463C45"/>
    <w:rsid w:val="00464966"/>
    <w:rsid w:val="00464D04"/>
    <w:rsid w:val="00466A90"/>
    <w:rsid w:val="00470D75"/>
    <w:rsid w:val="00471A9A"/>
    <w:rsid w:val="00472DDB"/>
    <w:rsid w:val="0047435B"/>
    <w:rsid w:val="00474459"/>
    <w:rsid w:val="004745A0"/>
    <w:rsid w:val="004758A0"/>
    <w:rsid w:val="0047607E"/>
    <w:rsid w:val="00476790"/>
    <w:rsid w:val="00477F9A"/>
    <w:rsid w:val="0048198E"/>
    <w:rsid w:val="00485E16"/>
    <w:rsid w:val="00486802"/>
    <w:rsid w:val="004872E9"/>
    <w:rsid w:val="0049035C"/>
    <w:rsid w:val="00491D47"/>
    <w:rsid w:val="00496790"/>
    <w:rsid w:val="00497404"/>
    <w:rsid w:val="004A3605"/>
    <w:rsid w:val="004A67DC"/>
    <w:rsid w:val="004A7A57"/>
    <w:rsid w:val="004B0279"/>
    <w:rsid w:val="004B039C"/>
    <w:rsid w:val="004B11BE"/>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E5637"/>
    <w:rsid w:val="004E5E22"/>
    <w:rsid w:val="004E727C"/>
    <w:rsid w:val="004F0355"/>
    <w:rsid w:val="004F1ED6"/>
    <w:rsid w:val="004F5F0D"/>
    <w:rsid w:val="005021BD"/>
    <w:rsid w:val="00504CE0"/>
    <w:rsid w:val="00507642"/>
    <w:rsid w:val="00507C6C"/>
    <w:rsid w:val="00510C9D"/>
    <w:rsid w:val="00511805"/>
    <w:rsid w:val="00515026"/>
    <w:rsid w:val="00515041"/>
    <w:rsid w:val="005151D3"/>
    <w:rsid w:val="00515F19"/>
    <w:rsid w:val="005167C5"/>
    <w:rsid w:val="00517C13"/>
    <w:rsid w:val="005216AF"/>
    <w:rsid w:val="005316A0"/>
    <w:rsid w:val="0053286D"/>
    <w:rsid w:val="005368D5"/>
    <w:rsid w:val="0053697D"/>
    <w:rsid w:val="00537CB8"/>
    <w:rsid w:val="005426EB"/>
    <w:rsid w:val="00544025"/>
    <w:rsid w:val="0054468E"/>
    <w:rsid w:val="00546B8E"/>
    <w:rsid w:val="005510B0"/>
    <w:rsid w:val="00551509"/>
    <w:rsid w:val="00557CC7"/>
    <w:rsid w:val="005656D8"/>
    <w:rsid w:val="00565D91"/>
    <w:rsid w:val="00567EEB"/>
    <w:rsid w:val="0057180A"/>
    <w:rsid w:val="005725BC"/>
    <w:rsid w:val="00572CCF"/>
    <w:rsid w:val="00572FA7"/>
    <w:rsid w:val="00573026"/>
    <w:rsid w:val="005730B1"/>
    <w:rsid w:val="00574FD3"/>
    <w:rsid w:val="00575548"/>
    <w:rsid w:val="0057599E"/>
    <w:rsid w:val="00576D5E"/>
    <w:rsid w:val="0057769D"/>
    <w:rsid w:val="00577C8C"/>
    <w:rsid w:val="00583BF2"/>
    <w:rsid w:val="00586548"/>
    <w:rsid w:val="00586C1D"/>
    <w:rsid w:val="005924B1"/>
    <w:rsid w:val="00594390"/>
    <w:rsid w:val="00596D7B"/>
    <w:rsid w:val="005A4A98"/>
    <w:rsid w:val="005A507C"/>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7688"/>
    <w:rsid w:val="005E7A93"/>
    <w:rsid w:val="005F2D2F"/>
    <w:rsid w:val="005F34C5"/>
    <w:rsid w:val="005F65F0"/>
    <w:rsid w:val="0060029B"/>
    <w:rsid w:val="00600319"/>
    <w:rsid w:val="0060276C"/>
    <w:rsid w:val="0060337D"/>
    <w:rsid w:val="0061019D"/>
    <w:rsid w:val="00610BD2"/>
    <w:rsid w:val="006172ED"/>
    <w:rsid w:val="006211B9"/>
    <w:rsid w:val="00627786"/>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0206"/>
    <w:rsid w:val="00672D20"/>
    <w:rsid w:val="00673C35"/>
    <w:rsid w:val="0067479C"/>
    <w:rsid w:val="00675807"/>
    <w:rsid w:val="006809DD"/>
    <w:rsid w:val="006823A6"/>
    <w:rsid w:val="006927A2"/>
    <w:rsid w:val="00692A77"/>
    <w:rsid w:val="0069420B"/>
    <w:rsid w:val="00694BE1"/>
    <w:rsid w:val="006969A2"/>
    <w:rsid w:val="006A2253"/>
    <w:rsid w:val="006A3876"/>
    <w:rsid w:val="006A652B"/>
    <w:rsid w:val="006B2419"/>
    <w:rsid w:val="006B2982"/>
    <w:rsid w:val="006B45BA"/>
    <w:rsid w:val="006B6305"/>
    <w:rsid w:val="006C0FDC"/>
    <w:rsid w:val="006C2C19"/>
    <w:rsid w:val="006C5644"/>
    <w:rsid w:val="006C76D2"/>
    <w:rsid w:val="006D1DFC"/>
    <w:rsid w:val="006D29C2"/>
    <w:rsid w:val="006E0BA2"/>
    <w:rsid w:val="006E0C18"/>
    <w:rsid w:val="006E0D30"/>
    <w:rsid w:val="006E3E60"/>
    <w:rsid w:val="006E5456"/>
    <w:rsid w:val="006E5B39"/>
    <w:rsid w:val="006F005B"/>
    <w:rsid w:val="006F01BB"/>
    <w:rsid w:val="006F1F4E"/>
    <w:rsid w:val="006F38F0"/>
    <w:rsid w:val="006F4C3F"/>
    <w:rsid w:val="006F504D"/>
    <w:rsid w:val="0070266C"/>
    <w:rsid w:val="00703B66"/>
    <w:rsid w:val="007067AA"/>
    <w:rsid w:val="00711415"/>
    <w:rsid w:val="00713620"/>
    <w:rsid w:val="0071518B"/>
    <w:rsid w:val="00715CB4"/>
    <w:rsid w:val="0071623F"/>
    <w:rsid w:val="007164E6"/>
    <w:rsid w:val="00716DCE"/>
    <w:rsid w:val="007215D6"/>
    <w:rsid w:val="007245EE"/>
    <w:rsid w:val="00727735"/>
    <w:rsid w:val="00730E36"/>
    <w:rsid w:val="00735074"/>
    <w:rsid w:val="00735285"/>
    <w:rsid w:val="00743B46"/>
    <w:rsid w:val="007533A4"/>
    <w:rsid w:val="007571E4"/>
    <w:rsid w:val="00760918"/>
    <w:rsid w:val="00760FC7"/>
    <w:rsid w:val="007631BE"/>
    <w:rsid w:val="00763814"/>
    <w:rsid w:val="00770C37"/>
    <w:rsid w:val="00773090"/>
    <w:rsid w:val="00773897"/>
    <w:rsid w:val="00774287"/>
    <w:rsid w:val="00774F1D"/>
    <w:rsid w:val="0077602E"/>
    <w:rsid w:val="00780406"/>
    <w:rsid w:val="00783559"/>
    <w:rsid w:val="007837FF"/>
    <w:rsid w:val="0079548B"/>
    <w:rsid w:val="00797AF1"/>
    <w:rsid w:val="007A12B8"/>
    <w:rsid w:val="007A152C"/>
    <w:rsid w:val="007A26A6"/>
    <w:rsid w:val="007A2FF0"/>
    <w:rsid w:val="007A3F96"/>
    <w:rsid w:val="007A51CE"/>
    <w:rsid w:val="007A5B7C"/>
    <w:rsid w:val="007B471B"/>
    <w:rsid w:val="007B7A60"/>
    <w:rsid w:val="007C2326"/>
    <w:rsid w:val="007C67D4"/>
    <w:rsid w:val="007D1BEC"/>
    <w:rsid w:val="007D2DE0"/>
    <w:rsid w:val="007D5F0B"/>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6686"/>
    <w:rsid w:val="008274C5"/>
    <w:rsid w:val="00834154"/>
    <w:rsid w:val="00834D78"/>
    <w:rsid w:val="008378C4"/>
    <w:rsid w:val="0084221A"/>
    <w:rsid w:val="008429C0"/>
    <w:rsid w:val="008435CF"/>
    <w:rsid w:val="00844EDF"/>
    <w:rsid w:val="00850554"/>
    <w:rsid w:val="00850D0F"/>
    <w:rsid w:val="00850EE1"/>
    <w:rsid w:val="0085109A"/>
    <w:rsid w:val="008536EC"/>
    <w:rsid w:val="00860C2C"/>
    <w:rsid w:val="00862504"/>
    <w:rsid w:val="00862590"/>
    <w:rsid w:val="00864261"/>
    <w:rsid w:val="00864EDE"/>
    <w:rsid w:val="00865177"/>
    <w:rsid w:val="0087036D"/>
    <w:rsid w:val="0087078F"/>
    <w:rsid w:val="00870CA3"/>
    <w:rsid w:val="0087126E"/>
    <w:rsid w:val="00873C91"/>
    <w:rsid w:val="00876F94"/>
    <w:rsid w:val="00885A4E"/>
    <w:rsid w:val="00885FFB"/>
    <w:rsid w:val="00887B88"/>
    <w:rsid w:val="00890F3C"/>
    <w:rsid w:val="00891CDF"/>
    <w:rsid w:val="00891FFC"/>
    <w:rsid w:val="0089266D"/>
    <w:rsid w:val="008928CA"/>
    <w:rsid w:val="00892A44"/>
    <w:rsid w:val="00895595"/>
    <w:rsid w:val="008969BA"/>
    <w:rsid w:val="00897477"/>
    <w:rsid w:val="008A1DC2"/>
    <w:rsid w:val="008A34AC"/>
    <w:rsid w:val="008A3F26"/>
    <w:rsid w:val="008A4A9B"/>
    <w:rsid w:val="008A6D6B"/>
    <w:rsid w:val="008A6EBA"/>
    <w:rsid w:val="008B3A26"/>
    <w:rsid w:val="008B5FDC"/>
    <w:rsid w:val="008B75FF"/>
    <w:rsid w:val="008C11F4"/>
    <w:rsid w:val="008C2F70"/>
    <w:rsid w:val="008C56E1"/>
    <w:rsid w:val="008C7F19"/>
    <w:rsid w:val="008D1461"/>
    <w:rsid w:val="008D1C48"/>
    <w:rsid w:val="008D1C76"/>
    <w:rsid w:val="008D5FE0"/>
    <w:rsid w:val="008D7723"/>
    <w:rsid w:val="008E06FC"/>
    <w:rsid w:val="008E1084"/>
    <w:rsid w:val="008E23D7"/>
    <w:rsid w:val="008E56A4"/>
    <w:rsid w:val="008E64F9"/>
    <w:rsid w:val="008E69A3"/>
    <w:rsid w:val="008E7215"/>
    <w:rsid w:val="008E7370"/>
    <w:rsid w:val="008E7E18"/>
    <w:rsid w:val="008F1743"/>
    <w:rsid w:val="008F4F1B"/>
    <w:rsid w:val="00901263"/>
    <w:rsid w:val="00902B25"/>
    <w:rsid w:val="00903451"/>
    <w:rsid w:val="009076EA"/>
    <w:rsid w:val="00912878"/>
    <w:rsid w:val="0091452B"/>
    <w:rsid w:val="00920A4A"/>
    <w:rsid w:val="0092392A"/>
    <w:rsid w:val="009257B9"/>
    <w:rsid w:val="00925B0E"/>
    <w:rsid w:val="00927F18"/>
    <w:rsid w:val="009342CC"/>
    <w:rsid w:val="009358ED"/>
    <w:rsid w:val="00937AB5"/>
    <w:rsid w:val="00941C1B"/>
    <w:rsid w:val="00945324"/>
    <w:rsid w:val="009457B4"/>
    <w:rsid w:val="009478F5"/>
    <w:rsid w:val="009512D6"/>
    <w:rsid w:val="0095265A"/>
    <w:rsid w:val="00952765"/>
    <w:rsid w:val="00954EB6"/>
    <w:rsid w:val="00955865"/>
    <w:rsid w:val="00956482"/>
    <w:rsid w:val="009577D8"/>
    <w:rsid w:val="009579A9"/>
    <w:rsid w:val="00957D12"/>
    <w:rsid w:val="0096214D"/>
    <w:rsid w:val="00962CCC"/>
    <w:rsid w:val="00967414"/>
    <w:rsid w:val="009709F4"/>
    <w:rsid w:val="00971374"/>
    <w:rsid w:val="009734C0"/>
    <w:rsid w:val="00975527"/>
    <w:rsid w:val="00976919"/>
    <w:rsid w:val="00977EB5"/>
    <w:rsid w:val="00983797"/>
    <w:rsid w:val="00985F07"/>
    <w:rsid w:val="0099182F"/>
    <w:rsid w:val="0099480C"/>
    <w:rsid w:val="00995E92"/>
    <w:rsid w:val="009A4774"/>
    <w:rsid w:val="009B63DB"/>
    <w:rsid w:val="009B658A"/>
    <w:rsid w:val="009C1359"/>
    <w:rsid w:val="009C438A"/>
    <w:rsid w:val="009C4E1B"/>
    <w:rsid w:val="009C4FAE"/>
    <w:rsid w:val="009C53BE"/>
    <w:rsid w:val="009D0C20"/>
    <w:rsid w:val="009D1487"/>
    <w:rsid w:val="009D15BC"/>
    <w:rsid w:val="009D26A4"/>
    <w:rsid w:val="009D2F04"/>
    <w:rsid w:val="009E1AE1"/>
    <w:rsid w:val="009E2E64"/>
    <w:rsid w:val="009E47FE"/>
    <w:rsid w:val="009E4E98"/>
    <w:rsid w:val="009E6FA6"/>
    <w:rsid w:val="009E78B3"/>
    <w:rsid w:val="009F0F25"/>
    <w:rsid w:val="009F325E"/>
    <w:rsid w:val="00A00E45"/>
    <w:rsid w:val="00A00EEA"/>
    <w:rsid w:val="00A133DF"/>
    <w:rsid w:val="00A151C4"/>
    <w:rsid w:val="00A15F87"/>
    <w:rsid w:val="00A16484"/>
    <w:rsid w:val="00A23A86"/>
    <w:rsid w:val="00A252EE"/>
    <w:rsid w:val="00A27CB8"/>
    <w:rsid w:val="00A34C35"/>
    <w:rsid w:val="00A3510F"/>
    <w:rsid w:val="00A42DA2"/>
    <w:rsid w:val="00A43654"/>
    <w:rsid w:val="00A44E37"/>
    <w:rsid w:val="00A45ED3"/>
    <w:rsid w:val="00A463B8"/>
    <w:rsid w:val="00A512D5"/>
    <w:rsid w:val="00A54B28"/>
    <w:rsid w:val="00A5586B"/>
    <w:rsid w:val="00A61181"/>
    <w:rsid w:val="00A611E0"/>
    <w:rsid w:val="00A63784"/>
    <w:rsid w:val="00A64546"/>
    <w:rsid w:val="00A64671"/>
    <w:rsid w:val="00A70E58"/>
    <w:rsid w:val="00A71D90"/>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379D"/>
    <w:rsid w:val="00A9694B"/>
    <w:rsid w:val="00A96965"/>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E5818"/>
    <w:rsid w:val="00AF21B6"/>
    <w:rsid w:val="00AF39A4"/>
    <w:rsid w:val="00AF3C67"/>
    <w:rsid w:val="00B02701"/>
    <w:rsid w:val="00B050EE"/>
    <w:rsid w:val="00B05235"/>
    <w:rsid w:val="00B121E0"/>
    <w:rsid w:val="00B14E49"/>
    <w:rsid w:val="00B20EC8"/>
    <w:rsid w:val="00B211FD"/>
    <w:rsid w:val="00B22A05"/>
    <w:rsid w:val="00B32EFA"/>
    <w:rsid w:val="00B3438E"/>
    <w:rsid w:val="00B402DD"/>
    <w:rsid w:val="00B40653"/>
    <w:rsid w:val="00B4185E"/>
    <w:rsid w:val="00B45A54"/>
    <w:rsid w:val="00B47A0D"/>
    <w:rsid w:val="00B52F4E"/>
    <w:rsid w:val="00B540B3"/>
    <w:rsid w:val="00B54226"/>
    <w:rsid w:val="00B60235"/>
    <w:rsid w:val="00B613B8"/>
    <w:rsid w:val="00B63C5F"/>
    <w:rsid w:val="00B65DF5"/>
    <w:rsid w:val="00B70616"/>
    <w:rsid w:val="00B70EE7"/>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5926"/>
    <w:rsid w:val="00BB75B4"/>
    <w:rsid w:val="00BC1690"/>
    <w:rsid w:val="00BC2802"/>
    <w:rsid w:val="00BC3545"/>
    <w:rsid w:val="00BC60EB"/>
    <w:rsid w:val="00BC75EF"/>
    <w:rsid w:val="00BD20F6"/>
    <w:rsid w:val="00BD358F"/>
    <w:rsid w:val="00BE084B"/>
    <w:rsid w:val="00BE2C04"/>
    <w:rsid w:val="00BE3029"/>
    <w:rsid w:val="00BE4CAB"/>
    <w:rsid w:val="00BE4E90"/>
    <w:rsid w:val="00BE5DAA"/>
    <w:rsid w:val="00BF18FC"/>
    <w:rsid w:val="00BF193C"/>
    <w:rsid w:val="00BF27D8"/>
    <w:rsid w:val="00BF2BAC"/>
    <w:rsid w:val="00BF4548"/>
    <w:rsid w:val="00BF4580"/>
    <w:rsid w:val="00BF4912"/>
    <w:rsid w:val="00C0016E"/>
    <w:rsid w:val="00C048AF"/>
    <w:rsid w:val="00C053B0"/>
    <w:rsid w:val="00C072A1"/>
    <w:rsid w:val="00C161A1"/>
    <w:rsid w:val="00C2094F"/>
    <w:rsid w:val="00C20A03"/>
    <w:rsid w:val="00C23404"/>
    <w:rsid w:val="00C23E73"/>
    <w:rsid w:val="00C24911"/>
    <w:rsid w:val="00C254DD"/>
    <w:rsid w:val="00C2798F"/>
    <w:rsid w:val="00C30980"/>
    <w:rsid w:val="00C31378"/>
    <w:rsid w:val="00C33F50"/>
    <w:rsid w:val="00C33F69"/>
    <w:rsid w:val="00C40DE4"/>
    <w:rsid w:val="00C40EA2"/>
    <w:rsid w:val="00C41996"/>
    <w:rsid w:val="00C41E3C"/>
    <w:rsid w:val="00C456E1"/>
    <w:rsid w:val="00C460D2"/>
    <w:rsid w:val="00C51EAB"/>
    <w:rsid w:val="00C51FE7"/>
    <w:rsid w:val="00C525A7"/>
    <w:rsid w:val="00C5274A"/>
    <w:rsid w:val="00C56DF8"/>
    <w:rsid w:val="00C639D0"/>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29BC"/>
    <w:rsid w:val="00CD344F"/>
    <w:rsid w:val="00CD5504"/>
    <w:rsid w:val="00CE0713"/>
    <w:rsid w:val="00CE0EF9"/>
    <w:rsid w:val="00CE6142"/>
    <w:rsid w:val="00CE7CE1"/>
    <w:rsid w:val="00CF0207"/>
    <w:rsid w:val="00CF3531"/>
    <w:rsid w:val="00CF3C42"/>
    <w:rsid w:val="00CF4121"/>
    <w:rsid w:val="00CF511F"/>
    <w:rsid w:val="00D061C8"/>
    <w:rsid w:val="00D07596"/>
    <w:rsid w:val="00D07BF0"/>
    <w:rsid w:val="00D13D1B"/>
    <w:rsid w:val="00D142C9"/>
    <w:rsid w:val="00D15195"/>
    <w:rsid w:val="00D15F90"/>
    <w:rsid w:val="00D211D5"/>
    <w:rsid w:val="00D23992"/>
    <w:rsid w:val="00D24E19"/>
    <w:rsid w:val="00D251E3"/>
    <w:rsid w:val="00D26613"/>
    <w:rsid w:val="00D33AC6"/>
    <w:rsid w:val="00D35B88"/>
    <w:rsid w:val="00D35F70"/>
    <w:rsid w:val="00D369AD"/>
    <w:rsid w:val="00D37680"/>
    <w:rsid w:val="00D4538D"/>
    <w:rsid w:val="00D46102"/>
    <w:rsid w:val="00D462A5"/>
    <w:rsid w:val="00D479E8"/>
    <w:rsid w:val="00D47FAE"/>
    <w:rsid w:val="00D53E79"/>
    <w:rsid w:val="00D54C65"/>
    <w:rsid w:val="00D57951"/>
    <w:rsid w:val="00D654C5"/>
    <w:rsid w:val="00D667D3"/>
    <w:rsid w:val="00D67B91"/>
    <w:rsid w:val="00D67C41"/>
    <w:rsid w:val="00D71EC0"/>
    <w:rsid w:val="00D7269F"/>
    <w:rsid w:val="00D730F8"/>
    <w:rsid w:val="00D74547"/>
    <w:rsid w:val="00D81936"/>
    <w:rsid w:val="00D81A95"/>
    <w:rsid w:val="00D81B62"/>
    <w:rsid w:val="00D8322B"/>
    <w:rsid w:val="00D83C95"/>
    <w:rsid w:val="00D850FA"/>
    <w:rsid w:val="00D917FF"/>
    <w:rsid w:val="00D92502"/>
    <w:rsid w:val="00D933B0"/>
    <w:rsid w:val="00D952DF"/>
    <w:rsid w:val="00D9638B"/>
    <w:rsid w:val="00D964FE"/>
    <w:rsid w:val="00DA08C2"/>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1BAB"/>
    <w:rsid w:val="00DD2B07"/>
    <w:rsid w:val="00DD3FDC"/>
    <w:rsid w:val="00DD65A7"/>
    <w:rsid w:val="00DE159F"/>
    <w:rsid w:val="00DE515F"/>
    <w:rsid w:val="00DF02DC"/>
    <w:rsid w:val="00DF047D"/>
    <w:rsid w:val="00DF0BCC"/>
    <w:rsid w:val="00DF27B3"/>
    <w:rsid w:val="00DF559F"/>
    <w:rsid w:val="00DF56DB"/>
    <w:rsid w:val="00DF6E60"/>
    <w:rsid w:val="00E01E64"/>
    <w:rsid w:val="00E01E68"/>
    <w:rsid w:val="00E03BE1"/>
    <w:rsid w:val="00E03DA9"/>
    <w:rsid w:val="00E0641E"/>
    <w:rsid w:val="00E0651D"/>
    <w:rsid w:val="00E1052A"/>
    <w:rsid w:val="00E11301"/>
    <w:rsid w:val="00E128BD"/>
    <w:rsid w:val="00E135EF"/>
    <w:rsid w:val="00E16559"/>
    <w:rsid w:val="00E21854"/>
    <w:rsid w:val="00E226E3"/>
    <w:rsid w:val="00E25B5F"/>
    <w:rsid w:val="00E3582F"/>
    <w:rsid w:val="00E4001D"/>
    <w:rsid w:val="00E44EE0"/>
    <w:rsid w:val="00E47851"/>
    <w:rsid w:val="00E54D3F"/>
    <w:rsid w:val="00E54DBB"/>
    <w:rsid w:val="00E566BF"/>
    <w:rsid w:val="00E572A8"/>
    <w:rsid w:val="00E573B5"/>
    <w:rsid w:val="00E630CF"/>
    <w:rsid w:val="00E73FA9"/>
    <w:rsid w:val="00E7492C"/>
    <w:rsid w:val="00E77CE1"/>
    <w:rsid w:val="00E80EA2"/>
    <w:rsid w:val="00E81244"/>
    <w:rsid w:val="00E85987"/>
    <w:rsid w:val="00E90059"/>
    <w:rsid w:val="00E901C8"/>
    <w:rsid w:val="00E916A5"/>
    <w:rsid w:val="00EA0058"/>
    <w:rsid w:val="00EA6E1F"/>
    <w:rsid w:val="00EA6E96"/>
    <w:rsid w:val="00EB0D92"/>
    <w:rsid w:val="00EC0049"/>
    <w:rsid w:val="00EC0716"/>
    <w:rsid w:val="00EC10F8"/>
    <w:rsid w:val="00EC1987"/>
    <w:rsid w:val="00EC222A"/>
    <w:rsid w:val="00EC5207"/>
    <w:rsid w:val="00EC64B9"/>
    <w:rsid w:val="00EC7135"/>
    <w:rsid w:val="00ED1AAB"/>
    <w:rsid w:val="00ED2027"/>
    <w:rsid w:val="00ED3599"/>
    <w:rsid w:val="00ED5B34"/>
    <w:rsid w:val="00ED6C68"/>
    <w:rsid w:val="00ED7FD3"/>
    <w:rsid w:val="00EE0CD0"/>
    <w:rsid w:val="00EE1236"/>
    <w:rsid w:val="00EE40D3"/>
    <w:rsid w:val="00EE62B0"/>
    <w:rsid w:val="00EF10B4"/>
    <w:rsid w:val="00EF33DC"/>
    <w:rsid w:val="00EF3464"/>
    <w:rsid w:val="00EF3AA1"/>
    <w:rsid w:val="00EF5DAD"/>
    <w:rsid w:val="00F037FB"/>
    <w:rsid w:val="00F05D84"/>
    <w:rsid w:val="00F0680F"/>
    <w:rsid w:val="00F1031E"/>
    <w:rsid w:val="00F113A7"/>
    <w:rsid w:val="00F17F4D"/>
    <w:rsid w:val="00F208AB"/>
    <w:rsid w:val="00F24F47"/>
    <w:rsid w:val="00F25028"/>
    <w:rsid w:val="00F30C70"/>
    <w:rsid w:val="00F31C73"/>
    <w:rsid w:val="00F324D5"/>
    <w:rsid w:val="00F37A45"/>
    <w:rsid w:val="00F43741"/>
    <w:rsid w:val="00F532A6"/>
    <w:rsid w:val="00F5779D"/>
    <w:rsid w:val="00F653F4"/>
    <w:rsid w:val="00F677C1"/>
    <w:rsid w:val="00F72056"/>
    <w:rsid w:val="00F75510"/>
    <w:rsid w:val="00F758E4"/>
    <w:rsid w:val="00F81126"/>
    <w:rsid w:val="00F82767"/>
    <w:rsid w:val="00F83BD4"/>
    <w:rsid w:val="00F8401D"/>
    <w:rsid w:val="00F90459"/>
    <w:rsid w:val="00F91168"/>
    <w:rsid w:val="00F92541"/>
    <w:rsid w:val="00F93FAE"/>
    <w:rsid w:val="00F93FB1"/>
    <w:rsid w:val="00F96076"/>
    <w:rsid w:val="00F976BD"/>
    <w:rsid w:val="00FA0477"/>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0FCA"/>
    <w:rsid w:val="00FD13A1"/>
    <w:rsid w:val="00FD2E06"/>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аголовок_пост"/>
    <w:basedOn w:val="a"/>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NoSpacing">
    <w:name w:val="No Spacing"/>
    <w:rsid w:val="00F31C7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hyperlink" Target="consultantplus://offline/ref=496E982A517483828B64E8206FA476F34FCFA1A7E40BE9BCE3236843ACO0J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6E982A517483828B64E8206FA476F34CC6A1AAEA04E9BCE3236843ACO0J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496E982A517483828B64E8206FA476F34FCFA1A7E40BE9BCE3236843ACO0JD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5EEC-34D9-40D7-879F-985DD5EE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4901</TotalTime>
  <Pages>22</Pages>
  <Words>6685</Words>
  <Characters>38109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889</cp:revision>
  <cp:lastPrinted>2021-02-05T04:08:00Z</cp:lastPrinted>
  <dcterms:created xsi:type="dcterms:W3CDTF">2018-04-09T01:09:00Z</dcterms:created>
  <dcterms:modified xsi:type="dcterms:W3CDTF">2021-02-05T06:22:00Z</dcterms:modified>
</cp:coreProperties>
</file>