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0E5A8A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</w:t>
      </w:r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ПЕЧАТНОЕ </w:t>
      </w:r>
      <w:proofErr w:type="gramStart"/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СРЕДСТВО  МАССОВОЙ</w:t>
      </w:r>
      <w:proofErr w:type="gramEnd"/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ИНФОРМАЦИИ</w:t>
      </w:r>
    </w:p>
    <w:p w:rsidR="004E727C" w:rsidRPr="000E5A8A" w:rsidRDefault="004E727C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proofErr w:type="gramStart"/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4E727C" w:rsidRDefault="007D6040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31.05.2021г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252(193</w:t>
      </w:r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0A29EE" w:rsidRPr="000E5A8A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Уважаемые жители МО «Александровск» </w:t>
      </w:r>
      <w:proofErr w:type="gramStart"/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сообщаем  всем</w:t>
      </w:r>
      <w:proofErr w:type="gramEnd"/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админист</w:t>
      </w:r>
      <w:r w:rsidR="00D376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</w:t>
      </w:r>
      <w:r w:rsidR="00017C8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D6040">
        <w:rPr>
          <w:rFonts w:ascii="Times New Roman" w:eastAsia="Times New Roman" w:hAnsi="Times New Roman" w:cs="Times New Roman"/>
          <w:sz w:val="18"/>
          <w:szCs w:val="18"/>
          <w:lang w:eastAsia="ru-RU"/>
        </w:rPr>
        <w:t>ей МО «Александровск» в мае</w:t>
      </w:r>
      <w:r w:rsidR="00AA2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44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778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месяце  2021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года  были  приняты  следующие  нормативно- правовые  акты:</w:t>
      </w:r>
    </w:p>
    <w:p w:rsidR="00642EB4" w:rsidRDefault="00642EB4" w:rsidP="0064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15.</w:t>
      </w:r>
      <w:r w:rsidRPr="00642E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рации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</w:t>
      </w:r>
      <w:r w:rsidR="007D6040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лександровск» от  31.05.2021г №30-п «О присвоении почтового адреса земельному участку».</w:t>
      </w:r>
    </w:p>
    <w:p w:rsidR="00642EB4" w:rsidRDefault="00642EB4" w:rsidP="0064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284F" w:rsidRDefault="0030284F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84F" w:rsidRDefault="0030284F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31.05.2021 г № 30-п</w:t>
      </w: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ИРКУТСКАЯ ОБЛАСТЬ</w:t>
      </w:r>
    </w:p>
    <w:p w:rsidR="000B25EA" w:rsidRPr="001C7C0B" w:rsidRDefault="000B25EA" w:rsidP="000B25EA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АДМИНИСТРАЦИЯ</w:t>
      </w: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ПОСТАНОВЛЕНИЕ</w:t>
      </w:r>
      <w:bookmarkStart w:id="0" w:name="_GoBack"/>
      <w:bookmarkEnd w:id="0"/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B25EA" w:rsidRPr="001C7C0B" w:rsidRDefault="000B25EA" w:rsidP="000B25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О ПРИСВОЕНИИ ПОЧТОВОГО АДРЕСА ЗЕМЕЛЬНОМУ УЧАСТКУ</w:t>
      </w:r>
    </w:p>
    <w:p w:rsidR="000B25EA" w:rsidRPr="001C7C0B" w:rsidRDefault="000B25EA" w:rsidP="000B25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B25EA" w:rsidRPr="001C7C0B" w:rsidRDefault="000B25EA" w:rsidP="000B25E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color w:val="000000"/>
          <w:spacing w:val="3"/>
          <w:sz w:val="18"/>
          <w:szCs w:val="18"/>
        </w:rPr>
        <w:t xml:space="preserve">На основании </w:t>
      </w:r>
      <w:r w:rsidRPr="001C7C0B">
        <w:rPr>
          <w:rFonts w:ascii="Arial" w:hAnsi="Arial" w:cs="Arial"/>
          <w:sz w:val="18"/>
          <w:szCs w:val="18"/>
        </w:rPr>
        <w:t xml:space="preserve">п.2 ст.4 Федерального закона от 28.12.2013 № 443-ФЗ «О федеральной информационной адресной системе», п.22 ст.6 Устава МО «Александровск», личного заявления </w:t>
      </w:r>
      <w:proofErr w:type="spellStart"/>
      <w:r w:rsidRPr="001C7C0B">
        <w:rPr>
          <w:rFonts w:ascii="Arial" w:hAnsi="Arial" w:cs="Arial"/>
          <w:sz w:val="18"/>
          <w:szCs w:val="18"/>
        </w:rPr>
        <w:t>Солоян</w:t>
      </w:r>
      <w:proofErr w:type="spellEnd"/>
      <w:r w:rsidRPr="001C7C0B">
        <w:rPr>
          <w:rFonts w:ascii="Arial" w:hAnsi="Arial" w:cs="Arial"/>
          <w:sz w:val="18"/>
          <w:szCs w:val="18"/>
        </w:rPr>
        <w:t xml:space="preserve"> М.В., администрация муниципального образования «Александровск»</w:t>
      </w:r>
    </w:p>
    <w:p w:rsidR="000B25EA" w:rsidRPr="001C7C0B" w:rsidRDefault="000B25EA" w:rsidP="000B25EA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B25EA" w:rsidRPr="001C7C0B" w:rsidRDefault="000B25EA" w:rsidP="000B25EA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7C0B">
        <w:rPr>
          <w:rFonts w:ascii="Arial" w:hAnsi="Arial" w:cs="Arial"/>
          <w:b/>
          <w:sz w:val="18"/>
          <w:szCs w:val="18"/>
        </w:rPr>
        <w:t>ПОСТАНОВЛЯЕТ</w:t>
      </w:r>
    </w:p>
    <w:p w:rsidR="000B25EA" w:rsidRPr="001C7C0B" w:rsidRDefault="000B25EA" w:rsidP="000B25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B25EA" w:rsidRPr="001C7C0B" w:rsidRDefault="000B25EA" w:rsidP="000B25EA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 xml:space="preserve">Присвоить адрес земельному участку, площадью 2500 </w:t>
      </w:r>
      <w:proofErr w:type="spellStart"/>
      <w:r w:rsidRPr="001C7C0B">
        <w:rPr>
          <w:rFonts w:ascii="Arial" w:hAnsi="Arial" w:cs="Arial"/>
          <w:sz w:val="18"/>
          <w:szCs w:val="18"/>
        </w:rPr>
        <w:t>кв.м</w:t>
      </w:r>
      <w:proofErr w:type="spellEnd"/>
      <w:r w:rsidRPr="001C7C0B">
        <w:rPr>
          <w:rFonts w:ascii="Arial" w:hAnsi="Arial" w:cs="Arial"/>
          <w:sz w:val="18"/>
          <w:szCs w:val="18"/>
        </w:rPr>
        <w:t>., расположенному по адресу: Иркутская область, Аларский район, с. Александровск, ул. Центральная.</w:t>
      </w:r>
    </w:p>
    <w:p w:rsidR="000B25EA" w:rsidRPr="001C7C0B" w:rsidRDefault="000B25EA" w:rsidP="000B25EA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земельный участок 19 </w:t>
      </w:r>
    </w:p>
    <w:p w:rsidR="000B25EA" w:rsidRPr="001C7C0B" w:rsidRDefault="000B25EA" w:rsidP="000B25EA">
      <w:pPr>
        <w:pStyle w:val="a7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B25EA" w:rsidRPr="001C7C0B" w:rsidRDefault="000B25EA" w:rsidP="000B25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 xml:space="preserve">         </w:t>
      </w:r>
    </w:p>
    <w:p w:rsidR="000B25EA" w:rsidRPr="001C7C0B" w:rsidRDefault="000B25EA" w:rsidP="000B25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0B25EA" w:rsidRPr="001C7C0B" w:rsidRDefault="000B25EA" w:rsidP="000B25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 xml:space="preserve">образования «Александровск»                                                     </w:t>
      </w:r>
    </w:p>
    <w:p w:rsidR="000B25EA" w:rsidRPr="001C7C0B" w:rsidRDefault="000B25EA" w:rsidP="000B25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C0B">
        <w:rPr>
          <w:rFonts w:ascii="Arial" w:hAnsi="Arial" w:cs="Arial"/>
          <w:sz w:val="18"/>
          <w:szCs w:val="18"/>
        </w:rPr>
        <w:t>Т.В. Мелещенко</w:t>
      </w:r>
    </w:p>
    <w:p w:rsidR="000B25EA" w:rsidRPr="001C7C0B" w:rsidRDefault="000B25EA" w:rsidP="000B25EA">
      <w:pPr>
        <w:spacing w:after="0" w:line="240" w:lineRule="auto"/>
        <w:rPr>
          <w:sz w:val="18"/>
          <w:szCs w:val="18"/>
        </w:rPr>
      </w:pPr>
    </w:p>
    <w:p w:rsidR="000B25EA" w:rsidRPr="001C7C0B" w:rsidRDefault="000B25EA" w:rsidP="000B25EA">
      <w:pPr>
        <w:spacing w:after="0" w:line="240" w:lineRule="auto"/>
        <w:rPr>
          <w:sz w:val="18"/>
          <w:szCs w:val="18"/>
        </w:rPr>
      </w:pPr>
    </w:p>
    <w:p w:rsidR="000B25EA" w:rsidRPr="001C7C0B" w:rsidRDefault="000B25EA" w:rsidP="000B25EA">
      <w:pPr>
        <w:spacing w:after="0" w:line="240" w:lineRule="auto"/>
        <w:rPr>
          <w:sz w:val="18"/>
          <w:szCs w:val="18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0B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040" w:rsidRDefault="007D6040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«Александровск»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 редактор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 Председатель Думы МО 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  в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</w:t>
      </w:r>
      <w:r w:rsidR="004C60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 </w:t>
      </w:r>
      <w:r w:rsidR="007D6040">
        <w:rPr>
          <w:rFonts w:ascii="Times New Roman" w:eastAsia="Times New Roman" w:hAnsi="Times New Roman" w:cs="Times New Roman"/>
          <w:sz w:val="16"/>
          <w:szCs w:val="16"/>
          <w:lang w:eastAsia="ru-RU"/>
        </w:rPr>
        <w:t>31.05</w:t>
      </w:r>
      <w:r w:rsidR="00015C93">
        <w:rPr>
          <w:rFonts w:ascii="Times New Roman" w:eastAsia="Times New Roman" w:hAnsi="Times New Roman" w:cs="Times New Roman"/>
          <w:sz w:val="16"/>
          <w:szCs w:val="16"/>
          <w:lang w:eastAsia="ru-RU"/>
        </w:rPr>
        <w:t>.2021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967414" w:rsidRDefault="00967414" w:rsidP="00D81936">
      <w:pPr>
        <w:spacing w:after="0" w:line="240" w:lineRule="auto"/>
      </w:pPr>
    </w:p>
    <w:sectPr w:rsidR="00967414" w:rsidSect="007D6040">
      <w:headerReference w:type="default" r:id="rId8"/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DC" w:rsidRDefault="002756DC" w:rsidP="001B08DD">
      <w:pPr>
        <w:spacing w:after="0" w:line="240" w:lineRule="auto"/>
      </w:pPr>
      <w:r>
        <w:separator/>
      </w:r>
    </w:p>
  </w:endnote>
  <w:endnote w:type="continuationSeparator" w:id="0">
    <w:p w:rsidR="002756DC" w:rsidRDefault="002756DC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DC" w:rsidRDefault="002756DC" w:rsidP="001B08DD">
      <w:pPr>
        <w:spacing w:after="0" w:line="240" w:lineRule="auto"/>
      </w:pPr>
      <w:r>
        <w:separator/>
      </w:r>
    </w:p>
  </w:footnote>
  <w:footnote w:type="continuationSeparator" w:id="0">
    <w:p w:rsidR="002756DC" w:rsidRDefault="002756DC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89" w:rsidRDefault="00BE35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5CBC"/>
    <w:rsid w:val="00010049"/>
    <w:rsid w:val="000101A2"/>
    <w:rsid w:val="00010987"/>
    <w:rsid w:val="00012AE3"/>
    <w:rsid w:val="00013145"/>
    <w:rsid w:val="00015C93"/>
    <w:rsid w:val="00017C89"/>
    <w:rsid w:val="00021628"/>
    <w:rsid w:val="00021CF1"/>
    <w:rsid w:val="0002269B"/>
    <w:rsid w:val="00033833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1B1"/>
    <w:rsid w:val="00075290"/>
    <w:rsid w:val="000847D6"/>
    <w:rsid w:val="00084F64"/>
    <w:rsid w:val="00085378"/>
    <w:rsid w:val="000913B2"/>
    <w:rsid w:val="000A29EE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23D8"/>
    <w:rsid w:val="000C2C0F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5FB"/>
    <w:rsid w:val="00107E92"/>
    <w:rsid w:val="00112401"/>
    <w:rsid w:val="00113FEC"/>
    <w:rsid w:val="001143A7"/>
    <w:rsid w:val="0011559E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40B4F"/>
    <w:rsid w:val="00141ED7"/>
    <w:rsid w:val="0014414E"/>
    <w:rsid w:val="001529EB"/>
    <w:rsid w:val="00154F47"/>
    <w:rsid w:val="00155312"/>
    <w:rsid w:val="00156E75"/>
    <w:rsid w:val="00162048"/>
    <w:rsid w:val="00162AC3"/>
    <w:rsid w:val="00166037"/>
    <w:rsid w:val="00166BBA"/>
    <w:rsid w:val="00167EA6"/>
    <w:rsid w:val="0017095F"/>
    <w:rsid w:val="00172A3D"/>
    <w:rsid w:val="00174B79"/>
    <w:rsid w:val="0017560D"/>
    <w:rsid w:val="00176297"/>
    <w:rsid w:val="001768FE"/>
    <w:rsid w:val="00181D58"/>
    <w:rsid w:val="001831BA"/>
    <w:rsid w:val="0018642E"/>
    <w:rsid w:val="00186FE5"/>
    <w:rsid w:val="001874F7"/>
    <w:rsid w:val="00192F85"/>
    <w:rsid w:val="00197220"/>
    <w:rsid w:val="001A390F"/>
    <w:rsid w:val="001A5F6E"/>
    <w:rsid w:val="001A7938"/>
    <w:rsid w:val="001B08DD"/>
    <w:rsid w:val="001B0A75"/>
    <w:rsid w:val="001B294B"/>
    <w:rsid w:val="001B51CC"/>
    <w:rsid w:val="001B74A0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E1E71"/>
    <w:rsid w:val="001F1D83"/>
    <w:rsid w:val="001F2119"/>
    <w:rsid w:val="001F50D3"/>
    <w:rsid w:val="0020066C"/>
    <w:rsid w:val="00200C69"/>
    <w:rsid w:val="00210B0F"/>
    <w:rsid w:val="00210CFC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DFB"/>
    <w:rsid w:val="0024560E"/>
    <w:rsid w:val="00246021"/>
    <w:rsid w:val="00246278"/>
    <w:rsid w:val="0025117C"/>
    <w:rsid w:val="002530E6"/>
    <w:rsid w:val="00260B62"/>
    <w:rsid w:val="00265E86"/>
    <w:rsid w:val="00266B6B"/>
    <w:rsid w:val="0027183B"/>
    <w:rsid w:val="00271C40"/>
    <w:rsid w:val="00274340"/>
    <w:rsid w:val="002756DC"/>
    <w:rsid w:val="00280BCB"/>
    <w:rsid w:val="00281823"/>
    <w:rsid w:val="00282A3D"/>
    <w:rsid w:val="0028454A"/>
    <w:rsid w:val="00290600"/>
    <w:rsid w:val="002914BF"/>
    <w:rsid w:val="00293AE6"/>
    <w:rsid w:val="00295086"/>
    <w:rsid w:val="002A0D20"/>
    <w:rsid w:val="002A179E"/>
    <w:rsid w:val="002A22B4"/>
    <w:rsid w:val="002A71EA"/>
    <w:rsid w:val="002A7AB1"/>
    <w:rsid w:val="002B0FDB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F163B"/>
    <w:rsid w:val="002F2F50"/>
    <w:rsid w:val="002F4EC0"/>
    <w:rsid w:val="002F566D"/>
    <w:rsid w:val="002F57E0"/>
    <w:rsid w:val="00301A23"/>
    <w:rsid w:val="0030284F"/>
    <w:rsid w:val="003046A7"/>
    <w:rsid w:val="00304D63"/>
    <w:rsid w:val="0030505D"/>
    <w:rsid w:val="0030581A"/>
    <w:rsid w:val="003114DB"/>
    <w:rsid w:val="00317DBD"/>
    <w:rsid w:val="00323107"/>
    <w:rsid w:val="00323D9A"/>
    <w:rsid w:val="00324113"/>
    <w:rsid w:val="00334A6D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673"/>
    <w:rsid w:val="003579EB"/>
    <w:rsid w:val="00361665"/>
    <w:rsid w:val="00365959"/>
    <w:rsid w:val="00365989"/>
    <w:rsid w:val="00365F4F"/>
    <w:rsid w:val="003678C0"/>
    <w:rsid w:val="00372F9B"/>
    <w:rsid w:val="0037300E"/>
    <w:rsid w:val="003739A2"/>
    <w:rsid w:val="00374502"/>
    <w:rsid w:val="003753B7"/>
    <w:rsid w:val="0037639F"/>
    <w:rsid w:val="00382AF0"/>
    <w:rsid w:val="00383E98"/>
    <w:rsid w:val="00387BF1"/>
    <w:rsid w:val="003906BD"/>
    <w:rsid w:val="00391197"/>
    <w:rsid w:val="003914AE"/>
    <w:rsid w:val="00396D7D"/>
    <w:rsid w:val="003A0633"/>
    <w:rsid w:val="003A330B"/>
    <w:rsid w:val="003A4C3C"/>
    <w:rsid w:val="003B0443"/>
    <w:rsid w:val="003B1492"/>
    <w:rsid w:val="003B2398"/>
    <w:rsid w:val="003B361B"/>
    <w:rsid w:val="003B4033"/>
    <w:rsid w:val="003B5063"/>
    <w:rsid w:val="003B584A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3B51"/>
    <w:rsid w:val="003D3E7D"/>
    <w:rsid w:val="003D3EC8"/>
    <w:rsid w:val="003D5AC3"/>
    <w:rsid w:val="003E00C8"/>
    <w:rsid w:val="003E067C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C0D"/>
    <w:rsid w:val="00401379"/>
    <w:rsid w:val="00403719"/>
    <w:rsid w:val="00411625"/>
    <w:rsid w:val="00412A9C"/>
    <w:rsid w:val="00413E21"/>
    <w:rsid w:val="00414609"/>
    <w:rsid w:val="0041644F"/>
    <w:rsid w:val="00417BC3"/>
    <w:rsid w:val="0042126C"/>
    <w:rsid w:val="0042245A"/>
    <w:rsid w:val="00424BA0"/>
    <w:rsid w:val="00424D53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A56"/>
    <w:rsid w:val="00463066"/>
    <w:rsid w:val="00463C45"/>
    <w:rsid w:val="00464966"/>
    <w:rsid w:val="00464D04"/>
    <w:rsid w:val="00466A90"/>
    <w:rsid w:val="00470D75"/>
    <w:rsid w:val="00471A9A"/>
    <w:rsid w:val="00472DDB"/>
    <w:rsid w:val="0047435B"/>
    <w:rsid w:val="00474459"/>
    <w:rsid w:val="004745A0"/>
    <w:rsid w:val="004758A0"/>
    <w:rsid w:val="0047607E"/>
    <w:rsid w:val="00476790"/>
    <w:rsid w:val="00477F9A"/>
    <w:rsid w:val="0048198E"/>
    <w:rsid w:val="00485E16"/>
    <w:rsid w:val="00486802"/>
    <w:rsid w:val="004872E9"/>
    <w:rsid w:val="0049035C"/>
    <w:rsid w:val="00491D47"/>
    <w:rsid w:val="00496790"/>
    <w:rsid w:val="00497404"/>
    <w:rsid w:val="004A3605"/>
    <w:rsid w:val="004A67DC"/>
    <w:rsid w:val="004A7A57"/>
    <w:rsid w:val="004B0279"/>
    <w:rsid w:val="004B039C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1ED6"/>
    <w:rsid w:val="004F5F0D"/>
    <w:rsid w:val="00502182"/>
    <w:rsid w:val="005021BD"/>
    <w:rsid w:val="00504CE0"/>
    <w:rsid w:val="00506DAB"/>
    <w:rsid w:val="00507642"/>
    <w:rsid w:val="00507C6C"/>
    <w:rsid w:val="00510C9D"/>
    <w:rsid w:val="00511805"/>
    <w:rsid w:val="00515026"/>
    <w:rsid w:val="00515041"/>
    <w:rsid w:val="005151D3"/>
    <w:rsid w:val="00515F19"/>
    <w:rsid w:val="005167C5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7CC7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24B1"/>
    <w:rsid w:val="005942D6"/>
    <w:rsid w:val="00594390"/>
    <w:rsid w:val="00596D7B"/>
    <w:rsid w:val="005A4A98"/>
    <w:rsid w:val="005A507C"/>
    <w:rsid w:val="005A6D89"/>
    <w:rsid w:val="005B29AA"/>
    <w:rsid w:val="005B4B53"/>
    <w:rsid w:val="005B5B16"/>
    <w:rsid w:val="005B7496"/>
    <w:rsid w:val="005C1130"/>
    <w:rsid w:val="005C6518"/>
    <w:rsid w:val="005C6B9F"/>
    <w:rsid w:val="005D174E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211B9"/>
    <w:rsid w:val="00627786"/>
    <w:rsid w:val="0063523A"/>
    <w:rsid w:val="0063743D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652B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29C2"/>
    <w:rsid w:val="006E0BA2"/>
    <w:rsid w:val="006E0C18"/>
    <w:rsid w:val="006E0D30"/>
    <w:rsid w:val="006E3E60"/>
    <w:rsid w:val="006E5456"/>
    <w:rsid w:val="006E5B39"/>
    <w:rsid w:val="006F005B"/>
    <w:rsid w:val="006F01BB"/>
    <w:rsid w:val="006F1F4E"/>
    <w:rsid w:val="006F2455"/>
    <w:rsid w:val="006F38F0"/>
    <w:rsid w:val="006F4C3F"/>
    <w:rsid w:val="006F504D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5074"/>
    <w:rsid w:val="00735285"/>
    <w:rsid w:val="00743B46"/>
    <w:rsid w:val="00752626"/>
    <w:rsid w:val="007533A4"/>
    <w:rsid w:val="007571E4"/>
    <w:rsid w:val="00760918"/>
    <w:rsid w:val="00760FC7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3DC8"/>
    <w:rsid w:val="0079548B"/>
    <w:rsid w:val="00797AF1"/>
    <w:rsid w:val="007A12B8"/>
    <w:rsid w:val="007A152C"/>
    <w:rsid w:val="007A26A6"/>
    <w:rsid w:val="007A2FF0"/>
    <w:rsid w:val="007A3F96"/>
    <w:rsid w:val="007A51CE"/>
    <w:rsid w:val="007A5B7C"/>
    <w:rsid w:val="007B471B"/>
    <w:rsid w:val="007B55A6"/>
    <w:rsid w:val="007B7A60"/>
    <w:rsid w:val="007C2326"/>
    <w:rsid w:val="007C67D4"/>
    <w:rsid w:val="007D1BEC"/>
    <w:rsid w:val="007D2DE0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7193"/>
    <w:rsid w:val="00807939"/>
    <w:rsid w:val="00811017"/>
    <w:rsid w:val="00812780"/>
    <w:rsid w:val="0081333C"/>
    <w:rsid w:val="0081511A"/>
    <w:rsid w:val="00816EE9"/>
    <w:rsid w:val="008217B7"/>
    <w:rsid w:val="00823C29"/>
    <w:rsid w:val="00824336"/>
    <w:rsid w:val="0082461E"/>
    <w:rsid w:val="00826105"/>
    <w:rsid w:val="00826686"/>
    <w:rsid w:val="008274C5"/>
    <w:rsid w:val="00834154"/>
    <w:rsid w:val="00834D78"/>
    <w:rsid w:val="008378C4"/>
    <w:rsid w:val="0084221A"/>
    <w:rsid w:val="008429C0"/>
    <w:rsid w:val="008435CF"/>
    <w:rsid w:val="00844EDF"/>
    <w:rsid w:val="00846C1A"/>
    <w:rsid w:val="00850554"/>
    <w:rsid w:val="00850D0F"/>
    <w:rsid w:val="00850EE1"/>
    <w:rsid w:val="0085109A"/>
    <w:rsid w:val="008536EC"/>
    <w:rsid w:val="00860C2C"/>
    <w:rsid w:val="00862504"/>
    <w:rsid w:val="00862590"/>
    <w:rsid w:val="00864261"/>
    <w:rsid w:val="00864EDE"/>
    <w:rsid w:val="00865177"/>
    <w:rsid w:val="008658F2"/>
    <w:rsid w:val="0087036D"/>
    <w:rsid w:val="0087078F"/>
    <w:rsid w:val="00870CA3"/>
    <w:rsid w:val="0087126E"/>
    <w:rsid w:val="00873C91"/>
    <w:rsid w:val="00876F94"/>
    <w:rsid w:val="00885A4E"/>
    <w:rsid w:val="00885FFB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1461"/>
    <w:rsid w:val="008D1C48"/>
    <w:rsid w:val="008D1C76"/>
    <w:rsid w:val="008D5FE0"/>
    <w:rsid w:val="008D7723"/>
    <w:rsid w:val="008E06FC"/>
    <w:rsid w:val="008E1084"/>
    <w:rsid w:val="008E23D7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76EA"/>
    <w:rsid w:val="00912878"/>
    <w:rsid w:val="0091452B"/>
    <w:rsid w:val="00917E1F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7B4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34D8"/>
    <w:rsid w:val="009A4774"/>
    <w:rsid w:val="009B05DD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E1AE1"/>
    <w:rsid w:val="009E2E64"/>
    <w:rsid w:val="009E47FE"/>
    <w:rsid w:val="009E4E98"/>
    <w:rsid w:val="009E6FA6"/>
    <w:rsid w:val="009E78B3"/>
    <w:rsid w:val="009F0F25"/>
    <w:rsid w:val="009F325E"/>
    <w:rsid w:val="00A00E45"/>
    <w:rsid w:val="00A00EEA"/>
    <w:rsid w:val="00A04356"/>
    <w:rsid w:val="00A133DF"/>
    <w:rsid w:val="00A148CB"/>
    <w:rsid w:val="00A151C4"/>
    <w:rsid w:val="00A15F87"/>
    <w:rsid w:val="00A16484"/>
    <w:rsid w:val="00A23A86"/>
    <w:rsid w:val="00A252EE"/>
    <w:rsid w:val="00A27CB8"/>
    <w:rsid w:val="00A34C35"/>
    <w:rsid w:val="00A3510F"/>
    <w:rsid w:val="00A4236E"/>
    <w:rsid w:val="00A42DA2"/>
    <w:rsid w:val="00A43654"/>
    <w:rsid w:val="00A44E37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6730"/>
    <w:rsid w:val="00A87BAE"/>
    <w:rsid w:val="00A87E56"/>
    <w:rsid w:val="00A907C9"/>
    <w:rsid w:val="00A9379D"/>
    <w:rsid w:val="00A9694B"/>
    <w:rsid w:val="00A96965"/>
    <w:rsid w:val="00AA2AED"/>
    <w:rsid w:val="00AA2F11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2DC8"/>
    <w:rsid w:val="00AE39E8"/>
    <w:rsid w:val="00AE50C1"/>
    <w:rsid w:val="00AE5818"/>
    <w:rsid w:val="00AE7DBD"/>
    <w:rsid w:val="00AF21B6"/>
    <w:rsid w:val="00AF39A4"/>
    <w:rsid w:val="00AF3C67"/>
    <w:rsid w:val="00B02701"/>
    <w:rsid w:val="00B050EE"/>
    <w:rsid w:val="00B05235"/>
    <w:rsid w:val="00B10A7A"/>
    <w:rsid w:val="00B121E0"/>
    <w:rsid w:val="00B12D49"/>
    <w:rsid w:val="00B14E49"/>
    <w:rsid w:val="00B20EC8"/>
    <w:rsid w:val="00B211FD"/>
    <w:rsid w:val="00B22A05"/>
    <w:rsid w:val="00B236F0"/>
    <w:rsid w:val="00B32EFA"/>
    <w:rsid w:val="00B3438E"/>
    <w:rsid w:val="00B402DD"/>
    <w:rsid w:val="00B40653"/>
    <w:rsid w:val="00B4185E"/>
    <w:rsid w:val="00B43502"/>
    <w:rsid w:val="00B45A54"/>
    <w:rsid w:val="00B47A0D"/>
    <w:rsid w:val="00B52F4E"/>
    <w:rsid w:val="00B540B3"/>
    <w:rsid w:val="00B54226"/>
    <w:rsid w:val="00B60235"/>
    <w:rsid w:val="00B613B8"/>
    <w:rsid w:val="00B63C5F"/>
    <w:rsid w:val="00B65DF5"/>
    <w:rsid w:val="00B70616"/>
    <w:rsid w:val="00B70EE7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5926"/>
    <w:rsid w:val="00BB75B4"/>
    <w:rsid w:val="00BC1690"/>
    <w:rsid w:val="00BC2802"/>
    <w:rsid w:val="00BC3545"/>
    <w:rsid w:val="00BC60EB"/>
    <w:rsid w:val="00BC75EF"/>
    <w:rsid w:val="00BD20F6"/>
    <w:rsid w:val="00BD358F"/>
    <w:rsid w:val="00BE084B"/>
    <w:rsid w:val="00BE2C04"/>
    <w:rsid w:val="00BE3029"/>
    <w:rsid w:val="00BE3589"/>
    <w:rsid w:val="00BE368C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6DF8"/>
    <w:rsid w:val="00C639D0"/>
    <w:rsid w:val="00C6683F"/>
    <w:rsid w:val="00C70645"/>
    <w:rsid w:val="00C70A90"/>
    <w:rsid w:val="00C73AF6"/>
    <w:rsid w:val="00C73B26"/>
    <w:rsid w:val="00C777D7"/>
    <w:rsid w:val="00C8219C"/>
    <w:rsid w:val="00C84DAA"/>
    <w:rsid w:val="00C853F2"/>
    <w:rsid w:val="00C85C05"/>
    <w:rsid w:val="00CA0DD6"/>
    <w:rsid w:val="00CA2066"/>
    <w:rsid w:val="00CA5DBC"/>
    <w:rsid w:val="00CB0F14"/>
    <w:rsid w:val="00CB4269"/>
    <w:rsid w:val="00CB52BF"/>
    <w:rsid w:val="00CC607A"/>
    <w:rsid w:val="00CC69C7"/>
    <w:rsid w:val="00CD0A95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61C8"/>
    <w:rsid w:val="00D07596"/>
    <w:rsid w:val="00D07BF0"/>
    <w:rsid w:val="00D13D1B"/>
    <w:rsid w:val="00D142C9"/>
    <w:rsid w:val="00D15195"/>
    <w:rsid w:val="00D15F90"/>
    <w:rsid w:val="00D211D5"/>
    <w:rsid w:val="00D23992"/>
    <w:rsid w:val="00D24E19"/>
    <w:rsid w:val="00D251E3"/>
    <w:rsid w:val="00D25D24"/>
    <w:rsid w:val="00D26613"/>
    <w:rsid w:val="00D33AC6"/>
    <w:rsid w:val="00D35B88"/>
    <w:rsid w:val="00D35F70"/>
    <w:rsid w:val="00D369AD"/>
    <w:rsid w:val="00D37680"/>
    <w:rsid w:val="00D4538D"/>
    <w:rsid w:val="00D46102"/>
    <w:rsid w:val="00D462A5"/>
    <w:rsid w:val="00D479E8"/>
    <w:rsid w:val="00D47FAE"/>
    <w:rsid w:val="00D53E79"/>
    <w:rsid w:val="00D54C65"/>
    <w:rsid w:val="00D56CD8"/>
    <w:rsid w:val="00D57951"/>
    <w:rsid w:val="00D654C5"/>
    <w:rsid w:val="00D667D3"/>
    <w:rsid w:val="00D67B91"/>
    <w:rsid w:val="00D67C41"/>
    <w:rsid w:val="00D71EC0"/>
    <w:rsid w:val="00D7269F"/>
    <w:rsid w:val="00D730F8"/>
    <w:rsid w:val="00D74547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BAB"/>
    <w:rsid w:val="00DD2B07"/>
    <w:rsid w:val="00DD3FDC"/>
    <w:rsid w:val="00DD65A7"/>
    <w:rsid w:val="00DE159F"/>
    <w:rsid w:val="00DE3791"/>
    <w:rsid w:val="00DE515F"/>
    <w:rsid w:val="00DF02DC"/>
    <w:rsid w:val="00DF047D"/>
    <w:rsid w:val="00DF0BCC"/>
    <w:rsid w:val="00DF27B3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5B5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66BF"/>
    <w:rsid w:val="00E572A8"/>
    <w:rsid w:val="00E573B5"/>
    <w:rsid w:val="00E630CF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A0058"/>
    <w:rsid w:val="00EA0480"/>
    <w:rsid w:val="00EA6E1F"/>
    <w:rsid w:val="00EA6E96"/>
    <w:rsid w:val="00EB0D92"/>
    <w:rsid w:val="00EC0049"/>
    <w:rsid w:val="00EC0716"/>
    <w:rsid w:val="00EC10F8"/>
    <w:rsid w:val="00EC1987"/>
    <w:rsid w:val="00EC222A"/>
    <w:rsid w:val="00EC5207"/>
    <w:rsid w:val="00EC64B9"/>
    <w:rsid w:val="00EC7135"/>
    <w:rsid w:val="00ED1AAB"/>
    <w:rsid w:val="00ED2027"/>
    <w:rsid w:val="00ED3599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33DC"/>
    <w:rsid w:val="00EF3464"/>
    <w:rsid w:val="00EF3AA1"/>
    <w:rsid w:val="00EF5DAD"/>
    <w:rsid w:val="00F037FB"/>
    <w:rsid w:val="00F051E9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1C73"/>
    <w:rsid w:val="00F324D5"/>
    <w:rsid w:val="00F37A45"/>
    <w:rsid w:val="00F43741"/>
    <w:rsid w:val="00F532A6"/>
    <w:rsid w:val="00F5779D"/>
    <w:rsid w:val="00F62FF4"/>
    <w:rsid w:val="00F653F4"/>
    <w:rsid w:val="00F677C1"/>
    <w:rsid w:val="00F72056"/>
    <w:rsid w:val="00F75510"/>
    <w:rsid w:val="00F758E4"/>
    <w:rsid w:val="00F81126"/>
    <w:rsid w:val="00F82767"/>
    <w:rsid w:val="00F83BD4"/>
    <w:rsid w:val="00F8401D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1F0"/>
    <w:rsid w:val="00FC5DEF"/>
    <w:rsid w:val="00FC64E5"/>
    <w:rsid w:val="00FD0478"/>
    <w:rsid w:val="00FD0FCA"/>
    <w:rsid w:val="00FD13A1"/>
    <w:rsid w:val="00FD2E06"/>
    <w:rsid w:val="00FD3CB7"/>
    <w:rsid w:val="00FD7B9A"/>
    <w:rsid w:val="00FE44EB"/>
    <w:rsid w:val="00FE5E25"/>
    <w:rsid w:val="00FF0E4B"/>
    <w:rsid w:val="00FF1479"/>
    <w:rsid w:val="00FF3965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9E49-A43A-4820-BA17-73349AE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989</cp:revision>
  <cp:lastPrinted>2021-06-04T01:41:00Z</cp:lastPrinted>
  <dcterms:created xsi:type="dcterms:W3CDTF">2018-04-09T01:09:00Z</dcterms:created>
  <dcterms:modified xsi:type="dcterms:W3CDTF">2021-06-04T01:41:00Z</dcterms:modified>
</cp:coreProperties>
</file>